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Acetaria: A Discourse of Sallets eBook</w:t>
      </w:r>
    </w:p>
    <w:p>
      <w:pPr>
        <w:keepNext w:val="on"/>
        <w:widowControl w:val="on"/>
        <w:pBdr/>
        <w:spacing w:before="299" w:after="299" w:line="240" w:lineRule="auto"/>
        <w:ind w:left="0" w:right="0"/>
        <w:jc w:val="left"/>
        <w:outlineLvl w:val="1"/>
      </w:pPr>
      <w:r>
        <w:rPr>
          <w:b/>
          <w:color w:val="000000"/>
          <w:sz w:val="36"/>
          <w:szCs w:val="36"/>
        </w:rPr>
        <w:t xml:space="preserve">Acetaria: A Discourse of Sallets by John Evelyn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7316759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Acetaria:  A Discourse of Sallets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DISCOURSE OF SALLETS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BROOKLYN BOTANIC GARDEN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ACETARIA: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Furniture </w:t>
            </w:r>
            <w:r>
              <w:rPr>
                <w:i/>
                <w:color w:val="000000"/>
                <w:position w:val="0"/>
                <w:sz w:val="24"/>
                <w:szCs w:val="24"/>
              </w:rPr>
              <w:t xml:space="preserve">and</w:t>
            </w:r>
            <w:r>
              <w:rPr>
                <w:color w:val="000000"/>
                <w:position w:val="0"/>
                <w:sz w:val="24"/>
                <w:szCs w:val="24"/>
              </w:rPr>
              <w:t xml:space="preserve"> Materials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DRESSING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Table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Acetaria:  A Discourse of Sallets</w:t>
      </w:r>
    </w:p>
    <w:p>
      <w:pPr>
        <w:widowControl w:val="on"/>
        <w:pBdr/>
        <w:spacing w:before="240" w:after="240" w:line="240" w:lineRule="auto"/>
        <w:ind w:left="0" w:right="0"/>
        <w:jc w:val="left"/>
      </w:pPr>
      <w:r>
        <w:rPr>
          <w:color w:val="000000"/>
          <w:sz w:val="24"/>
          <w:szCs w:val="24"/>
        </w:rPr>
        <w:t xml:space="preserve">Author:  John Evelyn</w:t>
      </w:r>
    </w:p>
    <w:p>
      <w:pPr>
        <w:widowControl w:val="on"/>
        <w:pBdr/>
        <w:spacing w:before="240" w:after="240" w:line="240" w:lineRule="auto"/>
        <w:ind w:left="0" w:right="0"/>
        <w:jc w:val="left"/>
      </w:pPr>
      <w:r>
        <w:rPr>
          <w:color w:val="000000"/>
          <w:sz w:val="24"/>
          <w:szCs w:val="24"/>
        </w:rPr>
        <w:t xml:space="preserve">Release Date:  April 1, 2005 [EBook #15517]</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Acetaria</w:t>
      </w:r>
      <w:r>
        <w:rPr>
          <w:color w:val="000000"/>
          <w:sz w:val="24"/>
          <w:szCs w:val="24"/>
        </w:rPr>
        <w:t xml:space="preserve">:  A </w:t>
      </w:r>
      <w:r>
        <w:rPr>
          <w:i/>
          <w:color w:val="000000"/>
          <w:sz w:val="24"/>
          <w:szCs w:val="24"/>
        </w:rPr>
        <w:t xml:space="preserve">discourse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Sallets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David Garcia and the Online Distributed Proofreading Team.</w:t>
      </w:r>
    </w:p>
    <w:p>
      <w:pPr>
        <w:widowControl w:val="on"/>
        <w:pBdr/>
        <w:spacing w:before="240" w:after="240" w:line="240" w:lineRule="auto"/>
        <w:ind w:left="0" w:right="0"/>
        <w:jc w:val="left"/>
      </w:pPr>
      <w:r>
        <w:rPr>
          <w:color w:val="000000"/>
          <w:sz w:val="24"/>
          <w:szCs w:val="24"/>
        </w:rPr>
        <w:t xml:space="preserve">[Illustration:  Joannes Evelyn Arm^r]</w:t>
      </w:r>
    </w:p>
    <w:p>
      <w:pPr>
        <w:widowControl w:val="on"/>
        <w:pBdr/>
        <w:spacing w:before="240" w:after="240" w:line="240" w:lineRule="auto"/>
        <w:ind w:left="0" w:right="0"/>
        <w:jc w:val="left"/>
      </w:pPr>
      <w:r>
        <w:rPr>
          <w:i/>
          <w:color w:val="000000"/>
          <w:sz w:val="24"/>
          <w:szCs w:val="24"/>
        </w:rPr>
        <w:t xml:space="preserve">ACETARIA</w:t>
      </w:r>
    </w:p>
    <w:p>
      <w:pPr>
        <w:keepNext w:val="on"/>
        <w:widowControl w:val="on"/>
        <w:pBdr/>
        <w:spacing w:before="299" w:after="299" w:line="240" w:lineRule="auto"/>
        <w:ind w:left="0" w:right="0"/>
        <w:jc w:val="left"/>
        <w:outlineLvl w:val="1"/>
      </w:pPr>
      <w:r>
        <w:rPr>
          <w:b/>
          <w:color w:val="000000"/>
          <w:sz w:val="36"/>
          <w:szCs w:val="36"/>
        </w:rPr>
        <w:t xml:space="preserve">A DISCOURSE OF SALLETS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JOHN EVELYN, Esq.</w:t>
      </w:r>
    </w:p>
    <w:p>
      <w:pPr>
        <w:widowControl w:val="on"/>
        <w:pBdr/>
        <w:spacing w:before="240" w:after="240" w:line="240" w:lineRule="auto"/>
        <w:ind w:left="0" w:right="0"/>
        <w:jc w:val="left"/>
      </w:pPr>
      <w:r>
        <w:rPr>
          <w:color w:val="000000"/>
          <w:sz w:val="24"/>
          <w:szCs w:val="24"/>
        </w:rPr>
        <w:t xml:space="preserve">Author of the </w:t>
      </w:r>
      <w:r>
        <w:rPr>
          <w:i/>
          <w:color w:val="000000"/>
          <w:sz w:val="24"/>
          <w:szCs w:val="24"/>
        </w:rPr>
        <w:t xml:space="preserve">Kalendarium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BROOKLYN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Published by the </w:t>
      </w:r>
      <w:r>
        <w:rPr>
          <w:i/>
          <w:color w:val="000000"/>
          <w:sz w:val="24"/>
          <w:szCs w:val="24"/>
        </w:rPr>
        <w:t xml:space="preserve">Women’s Auxiliary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BROOKLYN BOTANIC GARDEN</w:t>
      </w:r>
    </w:p>
    <w:p>
      <w:pPr>
        <w:widowControl w:val="on"/>
        <w:pBdr/>
        <w:spacing w:before="240" w:after="240" w:line="240" w:lineRule="auto"/>
        <w:ind w:left="0" w:right="0"/>
        <w:jc w:val="left"/>
      </w:pPr>
      <w:r>
        <w:rPr>
          <w:color w:val="000000"/>
          <w:sz w:val="24"/>
          <w:szCs w:val="24"/>
        </w:rPr>
        <w:t xml:space="preserve">1937</w:t>
      </w:r>
    </w:p>
    <w:p>
      <w:pPr>
        <w:widowControl w:val="on"/>
        <w:pBdr/>
        <w:spacing w:before="240" w:after="240" w:line="240" w:lineRule="auto"/>
        <w:ind w:left="0" w:right="0"/>
        <w:jc w:val="left"/>
      </w:pPr>
      <w:r>
        <w:rPr>
          <w:i/>
          <w:color w:val="000000"/>
          <w:sz w:val="24"/>
          <w:szCs w:val="24"/>
        </w:rPr>
        <w:t xml:space="preserve">Printed in the United States of America</w:t>
      </w:r>
    </w:p>
    <w:p>
      <w:pPr>
        <w:widowControl w:val="on"/>
        <w:pBdr/>
        <w:spacing w:before="240" w:after="240" w:line="240" w:lineRule="auto"/>
        <w:ind w:left="0" w:right="0"/>
        <w:jc w:val="left"/>
      </w:pPr>
      <w:r>
        <w:rPr>
          <w:i/>
          <w:color w:val="000000"/>
          <w:sz w:val="24"/>
          <w:szCs w:val="24"/>
        </w:rPr>
        <w:t xml:space="preserve">Publisher’s Note</w:t>
      </w:r>
    </w:p>
    <w:p>
      <w:pPr>
        <w:widowControl w:val="on"/>
        <w:pBdr/>
        <w:spacing w:before="240" w:after="240" w:line="240" w:lineRule="auto"/>
        <w:ind w:left="0" w:right="0"/>
        <w:jc w:val="left"/>
      </w:pPr>
      <w:r>
        <w:rPr>
          <w:color w:val="000000"/>
          <w:sz w:val="24"/>
          <w:szCs w:val="24"/>
        </w:rPr>
        <w:t xml:space="preserve">This edition of Acetaria is a faithful reprint of the First Edition of 1699, with the correction of a few obvious typographical errors, and those noted in the Errata of the original edition.  Whereas no attempt has been made to reproduce the typography of the original, the spirit has been retained, and the vagaries of spelling and punctuation have been carefully followed; also the old-style S [s] has been retained.  Much of the flavour of Acetaria is lost if it is scanned too hurriedly; and one should remember also that Latin and Greek were the gauge of a man of letters, and if the titles and quotations seem a bit ponderous, they are as amusing a conceit as the French and German complacencies of a more recent generation.</w:t>
      </w:r>
    </w:p>
    <w:p>
      <w:pPr>
        <w:widowControl w:val="on"/>
        <w:pBdr/>
        <w:spacing w:before="240" w:after="240" w:line="240" w:lineRule="auto"/>
        <w:ind w:left="0" w:right="0"/>
        <w:jc w:val="left"/>
      </w:pPr>
      <w:r>
        <w:rPr>
          <w:i/>
          <w:color w:val="000000"/>
          <w:sz w:val="24"/>
          <w:szCs w:val="24"/>
        </w:rPr>
        <w:t xml:space="preserve">Foreword to Acetaria</w:t>
      </w:r>
    </w:p>
    <w:p>
      <w:pPr>
        <w:widowControl w:val="on"/>
        <w:pBdr/>
        <w:spacing w:before="240" w:after="240" w:line="240" w:lineRule="auto"/>
        <w:ind w:left="0" w:right="0"/>
        <w:jc w:val="left"/>
      </w:pPr>
      <w:r>
        <w:rPr>
          <w:color w:val="000000"/>
          <w:sz w:val="24"/>
          <w:szCs w:val="24"/>
        </w:rPr>
        <w:t xml:space="preserve">John Evelyn, famous for his “Diary,” was a friend and contemporary of Samuel Pepys.  Both were conscientious public servants who had held minor offices in the government.  But, while Pepys’ diary is sparkling and redolent of the free manners of the Restoration, Evelyn’s is the record of a sober, scholarly man.  His mind turned to gardens, to sculpture and architecture, rather than to the gaieties of contemporary social life.  Pepys was an urban figure and Evelyn was “county.”  He represents the combination of public servant and country gentleman which has been the supreme achievement of English culture.</w:t>
      </w:r>
    </w:p>
    <w:p>
      <w:pPr>
        <w:widowControl w:val="on"/>
        <w:pBdr/>
        <w:spacing w:before="240" w:after="240" w:line="240" w:lineRule="auto"/>
        <w:ind w:left="0" w:right="0"/>
        <w:jc w:val="left"/>
      </w:pPr>
      <w:r>
        <w:rPr>
          <w:color w:val="000000"/>
          <w:sz w:val="24"/>
          <w:szCs w:val="24"/>
        </w:rPr>
        <w:t xml:space="preserve">Horace Walpole said of him in his Catalogue of Engravers, “I must observe that his life, which was extended to eighty-six years, was a course of inquiry, study, curiosity, instruction and benevolence.”</w:t>
      </w:r>
    </w:p>
    <w:p>
      <w:pPr>
        <w:widowControl w:val="on"/>
        <w:pBdr/>
        <w:spacing w:before="240" w:after="240" w:line="240" w:lineRule="auto"/>
        <w:ind w:left="0" w:right="0"/>
        <w:jc w:val="left"/>
      </w:pPr>
      <w:r>
        <w:rPr>
          <w:color w:val="000000"/>
          <w:sz w:val="24"/>
          <w:szCs w:val="24"/>
        </w:rPr>
        <w:t xml:space="preserve">Courtiers, artists, and scientists were his friends.  Grinling Gibbons was brought to the King’s notice by Evelyn, and Henry Howard, Duke of Norfolk, was persuaded by him to present the Arundel Marbles to the University of Oxford.  In London he engaged in divers charitable and civic affairs and was commissioner for improving the streets and buildings in London.  He had charge of the sick and wounded of the Dutch War and also, with the fineness of character typical of his kind, he remained at his post through the Great Plague.  Evelyn was also active in organizing the Royal Society and became its first secretary.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In the country he spent his time studying, writing and in developing his own and his brother’s estates.  He translated several French books, one of them by Nicolas de Bonnefons was entitled “The French Gardener; instructions how to cultivate all sorts of fruit-trees.”  Evelyn undoubtedly knew another book of de Bonnefons called “</w:t>
      </w:r>
      <w:r>
        <w:rPr>
          <w:i/>
          <w:color w:val="000000"/>
          <w:sz w:val="24"/>
          <w:szCs w:val="24"/>
        </w:rPr>
        <w:t xml:space="preserve">Les Delices de la Campagne</w:t>
      </w:r>
      <w:r>
        <w:rPr>
          <w:color w:val="000000"/>
          <w:sz w:val="24"/>
          <w:szCs w:val="24"/>
        </w:rPr>
        <w:t xml:space="preserve">.”  Delights of the country, according to de Bonnefons, consisted largely in delights of the palate, and perhaps it was this book which suggested to Evelyn to write a cookery-garden book such as Acetaria.  He also translated Jean de la Quintinie’s “The Compleat Gardener.”  His “Sylva, or a discourse of Forest Trees” was written as a protest against the destruction of trees in England being carried on by the glass factories and iron furnaces, and the book succeeded in inducing landowners to plant millions of trees.</w:t>
      </w:r>
    </w:p>
    <w:p>
      <w:pPr>
        <w:widowControl w:val="on"/>
        <w:pBdr/>
        <w:spacing w:before="240" w:after="240" w:line="240" w:lineRule="auto"/>
        <w:ind w:left="0" w:right="0"/>
        <w:jc w:val="left"/>
      </w:pPr>
      <w:r>
        <w:rPr>
          <w:color w:val="000000"/>
          <w:sz w:val="24"/>
          <w:szCs w:val="24"/>
        </w:rPr>
        <w:t xml:space="preserve">The list of Evelyn’s writings shows a remarkable diversity in subject matter.  There was a book on numismatics and translations from the Greek, political and historical pamphlets, and a book called “Fumifugium or the inconvenience of the Aer and Smoke of London dissipated,” in which he suggests that sweet-smelling trees should be planted to purify the air of London.  He also wrote a book called “Sculpture, or the History of Chalcography and Engraving in Copper.”</w:t>
      </w:r>
    </w:p>
    <w:p>
      <w:pPr>
        <w:widowControl w:val="on"/>
        <w:pBdr/>
        <w:spacing w:before="240" w:after="240" w:line="240" w:lineRule="auto"/>
        <w:ind w:left="0" w:right="0"/>
        <w:jc w:val="left"/>
      </w:pPr>
      <w:r>
        <w:rPr>
          <w:color w:val="000000"/>
          <w:sz w:val="24"/>
          <w:szCs w:val="24"/>
        </w:rPr>
        <w:t xml:space="preserve">Living in the country and cultivating his fruits and vegetables, Evelyn grew to be an ardent believer in vegetarianism and is probably the first advocate in England of a meatless diet.  He was so keen on preparing foods without meat that, like another contemporary, Sir Kenelm Digby, he collected recipes.  These, interspersed with delightful philosophic comments and some directions about gardening, were assembled in the little book Acetaria.  This was published in 1699 along with the ninth edition of the “Kalendarium Hortense,” a gardener’s almanac.</w:t>
      </w:r>
    </w:p>
    <w:p>
      <w:pPr>
        <w:widowControl w:val="on"/>
        <w:pBdr/>
        <w:spacing w:before="240" w:after="240" w:line="240" w:lineRule="auto"/>
        <w:ind w:left="0" w:right="0"/>
        <w:jc w:val="left"/>
      </w:pPr>
      <w:r>
        <w:rPr>
          <w:color w:val="000000"/>
          <w:sz w:val="24"/>
          <w:szCs w:val="24"/>
        </w:rPr>
        <w:t xml:space="preserve">The material for </w:t>
      </w:r>
      <w:r>
        <w:rPr>
          <w:i/>
          <w:color w:val="000000"/>
          <w:sz w:val="24"/>
          <w:szCs w:val="24"/>
        </w:rPr>
        <w:t xml:space="preserve">Acetaria</w:t>
      </w:r>
      <w:r>
        <w:rPr>
          <w:color w:val="000000"/>
          <w:sz w:val="24"/>
          <w:szCs w:val="24"/>
        </w:rPr>
        <w:t xml:space="preserve"> was gathered as early as 1679 with the idea of making it one chapter of an encyclopedic work on horticulture.  The </w:t>
      </w:r>
      <w:r>
        <w:rPr>
          <w:i/>
          <w:color w:val="000000"/>
          <w:sz w:val="24"/>
          <w:szCs w:val="24"/>
        </w:rPr>
        <w:t xml:space="preserve">Plan of a Royal Garden</w:t>
      </w:r>
      <w:r>
        <w:rPr>
          <w:color w:val="000000"/>
          <w:sz w:val="24"/>
          <w:szCs w:val="24"/>
        </w:rPr>
        <w:t xml:space="preserve">, was Evelyn’s outline for that ambitious work.</w:t>
      </w:r>
    </w:p>
    <w:p>
      <w:pPr>
        <w:widowControl w:val="on"/>
        <w:pBdr/>
        <w:spacing w:before="240" w:after="240" w:line="240" w:lineRule="auto"/>
        <w:ind w:left="0" w:right="0"/>
        <w:jc w:val="left"/>
      </w:pPr>
      <w:r>
        <w:rPr>
          <w:color w:val="000000"/>
          <w:sz w:val="24"/>
          <w:szCs w:val="24"/>
        </w:rPr>
        <w:t xml:space="preserve">The recipes are unusual and delicious and some of them are practical for today, especially for the owner of a garden where pot herbs are cultivated.  Evelyn uses the pot herbs for flavoring soups, egg dishes, “salletts” and puddings.  The eggs with sweet herbs prepared in ramikins and the pudding flavored with the petals of calendulas are particularly good.</w:t>
      </w:r>
    </w:p>
    <w:p>
      <w:pPr>
        <w:widowControl w:val="on"/>
        <w:pBdr/>
        <w:spacing w:before="240" w:after="240" w:line="240" w:lineRule="auto"/>
        <w:ind w:left="0" w:right="0"/>
        <w:jc w:val="left"/>
      </w:pPr>
      <w:r>
        <w:rPr>
          <w:color w:val="000000"/>
          <w:sz w:val="24"/>
          <w:szCs w:val="24"/>
        </w:rPr>
        <w:t xml:space="preserve">The book reveals his zest for living and the culture of his mind.  It also shows the thought and life of a country gentleman during the reign of Charles the Second.  Evidently, in Evelyn’s home, the spirit of scientific investigation prevailed and there was a delight in new ideas.  Evelyn supervised the garden and knew how to instruct the cook to prepare new dishes.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Although Acetaria is a book of directions for gardening and cooking, it is not the least didactic but is written in a discoursive style and with a leisureliness and in a rhythm suited to the slow pace of a horse trotting through the winding lanes of the English countryside.  As we read, we can almost see the butler bringing a fragrant pudding to the family assembled around the dining table in the wood-panelled room.  Or again we can almost smell the thyme, mint, and savory growing in tidy rows in the well-tilled and neatly ordered garden of John Evelyn.</w:t>
      </w:r>
    </w:p>
    <w:p>
      <w:pPr>
        <w:widowControl w:val="on"/>
        <w:pBdr/>
        <w:spacing w:before="240" w:after="240" w:line="240" w:lineRule="auto"/>
        <w:ind w:left="0" w:right="0"/>
        <w:jc w:val="left"/>
      </w:pPr>
      <w:r>
        <w:rPr>
          <w:i/>
          <w:color w:val="000000"/>
          <w:sz w:val="24"/>
          <w:szCs w:val="24"/>
        </w:rPr>
        <w:t xml:space="preserve">Helen M. Fox</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Facsimile of Title Page of First Edition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 the Right Honourable</w:t>
      </w:r>
    </w:p>
    <w:p>
      <w:pPr>
        <w:widowControl w:val="on"/>
        <w:pBdr/>
        <w:spacing w:before="240" w:after="240" w:line="240" w:lineRule="auto"/>
        <w:ind w:left="0" w:right="0"/>
        <w:jc w:val="left"/>
      </w:pPr>
      <w:r>
        <w:rPr>
          <w:i/>
          <w:color w:val="000000"/>
          <w:sz w:val="24"/>
          <w:szCs w:val="24"/>
        </w:rPr>
        <w:t xml:space="preserve">JOHN</w:t>
      </w:r>
    </w:p>
    <w:p>
      <w:pPr>
        <w:widowControl w:val="on"/>
        <w:pBdr/>
        <w:spacing w:before="240" w:after="240" w:line="240" w:lineRule="auto"/>
        <w:ind w:left="0" w:right="0"/>
        <w:jc w:val="left"/>
      </w:pPr>
      <w:r>
        <w:rPr>
          <w:color w:val="000000"/>
          <w:sz w:val="24"/>
          <w:szCs w:val="24"/>
        </w:rPr>
        <w:t xml:space="preserve">Lord Somers</w:t>
      </w:r>
    </w:p>
    <w:p>
      <w:pPr>
        <w:widowControl w:val="on"/>
        <w:pBdr/>
        <w:spacing w:before="240" w:after="240" w:line="240" w:lineRule="auto"/>
        <w:ind w:left="0" w:right="0"/>
        <w:jc w:val="left"/>
      </w:pPr>
      <w:r>
        <w:rPr>
          <w:i/>
          <w:color w:val="000000"/>
          <w:sz w:val="24"/>
          <w:szCs w:val="24"/>
        </w:rPr>
        <w:t xml:space="preserve">of Evesham</w:t>
      </w:r>
    </w:p>
    <w:p>
      <w:pPr>
        <w:widowControl w:val="on"/>
        <w:pBdr/>
        <w:spacing w:before="240" w:after="240" w:line="240" w:lineRule="auto"/>
        <w:ind w:left="0" w:right="0"/>
        <w:jc w:val="left"/>
      </w:pPr>
      <w:r>
        <w:rPr>
          <w:color w:val="000000"/>
          <w:sz w:val="24"/>
          <w:szCs w:val="24"/>
        </w:rPr>
        <w:t xml:space="preserve">Lord </w:t>
      </w:r>
      <w:r>
        <w:rPr>
          <w:i/>
          <w:color w:val="000000"/>
          <w:sz w:val="24"/>
          <w:szCs w:val="24"/>
        </w:rPr>
        <w:t xml:space="preserve">High-Chancellor</w:t>
      </w:r>
      <w:r>
        <w:rPr>
          <w:color w:val="000000"/>
          <w:sz w:val="24"/>
          <w:szCs w:val="24"/>
        </w:rPr>
        <w:t xml:space="preserve"> of England,</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President</w:t>
      </w:r>
      <w:r>
        <w:rPr>
          <w:color w:val="000000"/>
          <w:sz w:val="24"/>
          <w:szCs w:val="24"/>
        </w:rPr>
        <w:t xml:space="preserve"> of the </w:t>
      </w:r>
      <w:r>
        <w:rPr>
          <w:i/>
          <w:color w:val="000000"/>
          <w:sz w:val="24"/>
          <w:szCs w:val="24"/>
        </w:rPr>
        <w:t xml:space="preserve">Royal-Society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My Lord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Idea</w:t>
      </w:r>
      <w:r>
        <w:rPr>
          <w:color w:val="000000"/>
          <w:sz w:val="24"/>
          <w:szCs w:val="24"/>
        </w:rPr>
        <w:t xml:space="preserve"> and </w:t>
      </w:r>
      <w:r>
        <w:rPr>
          <w:i/>
          <w:color w:val="000000"/>
          <w:sz w:val="24"/>
          <w:szCs w:val="24"/>
        </w:rPr>
        <w:t xml:space="preserve">Plan</w:t>
      </w:r>
      <w:r>
        <w:rPr>
          <w:color w:val="000000"/>
          <w:sz w:val="24"/>
          <w:szCs w:val="24"/>
        </w:rPr>
        <w:t xml:space="preserve"> of the </w:t>
      </w:r>
      <w:r>
        <w:rPr>
          <w:i/>
          <w:color w:val="000000"/>
          <w:sz w:val="24"/>
          <w:szCs w:val="24"/>
        </w:rPr>
        <w:t xml:space="preserve">Royal-Society</w:t>
      </w:r>
      <w:r>
        <w:rPr>
          <w:color w:val="000000"/>
          <w:sz w:val="24"/>
          <w:szCs w:val="24"/>
        </w:rPr>
        <w:t xml:space="preserve"> having been first conceiv’d and delineated by a </w:t>
      </w:r>
      <w:r>
        <w:rPr>
          <w:i/>
          <w:color w:val="000000"/>
          <w:sz w:val="24"/>
          <w:szCs w:val="24"/>
        </w:rPr>
        <w:t xml:space="preserve">Great</w:t>
      </w:r>
      <w:r>
        <w:rPr>
          <w:color w:val="000000"/>
          <w:sz w:val="24"/>
          <w:szCs w:val="24"/>
        </w:rPr>
        <w:t xml:space="preserve"> and </w:t>
      </w:r>
      <w:r>
        <w:rPr>
          <w:i/>
          <w:color w:val="000000"/>
          <w:sz w:val="24"/>
          <w:szCs w:val="24"/>
        </w:rPr>
        <w:t xml:space="preserve">Learned Chancellor</w:t>
      </w:r>
      <w:r>
        <w:rPr>
          <w:color w:val="000000"/>
          <w:sz w:val="24"/>
          <w:szCs w:val="24"/>
        </w:rPr>
        <w:t xml:space="preserve">, which High Office your Lordship deservedly bears; not as an Acquisition of Fortune, but your Intellectual Endowments; Conspicuous (among other Excellencies) by the Inclination Your Lordship discovers to promote </w:t>
      </w:r>
      <w:r>
        <w:rPr>
          <w:i/>
          <w:color w:val="000000"/>
          <w:sz w:val="24"/>
          <w:szCs w:val="24"/>
        </w:rPr>
        <w:t xml:space="preserve">Natural Knowledge</w:t>
      </w:r>
      <w:r>
        <w:rPr>
          <w:color w:val="000000"/>
          <w:sz w:val="24"/>
          <w:szCs w:val="24"/>
        </w:rPr>
        <w:t xml:space="preserve">:  As it justifies the Discernment of that </w:t>
      </w:r>
      <w:r>
        <w:rPr>
          <w:i/>
          <w:color w:val="000000"/>
          <w:sz w:val="24"/>
          <w:szCs w:val="24"/>
        </w:rPr>
        <w:t xml:space="preserve">Assembly</w:t>
      </w:r>
      <w:r>
        <w:rPr>
          <w:color w:val="000000"/>
          <w:sz w:val="24"/>
          <w:szCs w:val="24"/>
        </w:rPr>
        <w:t xml:space="preserve">, to pitch upon Your Lordship for their </w:t>
      </w:r>
      <w:r>
        <w:rPr>
          <w:i/>
          <w:color w:val="000000"/>
          <w:sz w:val="24"/>
          <w:szCs w:val="24"/>
        </w:rPr>
        <w:t xml:space="preserve">President</w:t>
      </w:r>
      <w:r>
        <w:rPr>
          <w:color w:val="000000"/>
          <w:sz w:val="24"/>
          <w:szCs w:val="24"/>
        </w:rPr>
        <w:t xml:space="preserve">, so does it no less discover the Candor, yea, I presume to say, the Sublimity of your Mind, in so generously honoring them with your </w:t>
      </w:r>
      <w:r>
        <w:rPr>
          <w:i/>
          <w:color w:val="000000"/>
          <w:sz w:val="24"/>
          <w:szCs w:val="24"/>
        </w:rPr>
        <w:t xml:space="preserve">Acceptance</w:t>
      </w:r>
      <w:r>
        <w:rPr>
          <w:color w:val="000000"/>
          <w:sz w:val="24"/>
          <w:szCs w:val="24"/>
        </w:rPr>
        <w:t xml:space="preserve"> of the </w:t>
      </w:r>
      <w:r>
        <w:rPr>
          <w:i/>
          <w:color w:val="000000"/>
          <w:sz w:val="24"/>
          <w:szCs w:val="24"/>
        </w:rPr>
        <w:t xml:space="preserve">Choice</w:t>
      </w:r>
      <w:r>
        <w:rPr>
          <w:color w:val="000000"/>
          <w:sz w:val="24"/>
          <w:szCs w:val="24"/>
        </w:rPr>
        <w:t xml:space="preserve"> they have made.</w:t>
      </w:r>
    </w:p>
    <w:p>
      <w:pPr>
        <w:widowControl w:val="on"/>
        <w:pBdr/>
        <w:spacing w:before="240" w:after="240" w:line="240" w:lineRule="auto"/>
        <w:ind w:left="0" w:right="0"/>
        <w:jc w:val="left"/>
      </w:pPr>
      <w:r>
        <w:rPr>
          <w:color w:val="000000"/>
          <w:sz w:val="24"/>
          <w:szCs w:val="24"/>
        </w:rPr>
        <w:t xml:space="preserve">A [1]_Chancellor_, and a very Learned Lord, was the </w:t>
      </w:r>
      <w:r>
        <w:rPr>
          <w:i/>
          <w:color w:val="000000"/>
          <w:sz w:val="24"/>
          <w:szCs w:val="24"/>
        </w:rPr>
        <w:t xml:space="preserve">First</w:t>
      </w:r>
      <w:r>
        <w:rPr>
          <w:color w:val="000000"/>
          <w:sz w:val="24"/>
          <w:szCs w:val="24"/>
        </w:rPr>
        <w:t xml:space="preserve"> who honoured the </w:t>
      </w:r>
      <w:r>
        <w:rPr>
          <w:i/>
          <w:color w:val="000000"/>
          <w:sz w:val="24"/>
          <w:szCs w:val="24"/>
        </w:rPr>
        <w:t xml:space="preserve">Chair</w:t>
      </w:r>
      <w:r>
        <w:rPr>
          <w:color w:val="000000"/>
          <w:sz w:val="24"/>
          <w:szCs w:val="24"/>
        </w:rPr>
        <w:t xml:space="preserve">; and a no less Honorable and Learned </w:t>
      </w:r>
      <w:r>
        <w:rPr>
          <w:i/>
          <w:color w:val="000000"/>
          <w:sz w:val="24"/>
          <w:szCs w:val="24"/>
        </w:rPr>
        <w:t xml:space="preserve">Chancellor</w:t>
      </w:r>
      <w:r>
        <w:rPr>
          <w:color w:val="000000"/>
          <w:sz w:val="24"/>
          <w:szCs w:val="24"/>
        </w:rPr>
        <w:t xml:space="preserve">, resigns it to Your Lordship:  So as after all the Difficulties and Hardships the </w:t>
      </w:r>
      <w:r>
        <w:rPr>
          <w:i/>
          <w:color w:val="000000"/>
          <w:sz w:val="24"/>
          <w:szCs w:val="24"/>
        </w:rPr>
        <w:t xml:space="preserve">Society</w:t>
      </w:r>
      <w:r>
        <w:rPr>
          <w:color w:val="000000"/>
          <w:sz w:val="24"/>
          <w:szCs w:val="24"/>
        </w:rPr>
        <w:t xml:space="preserve"> has hitherto gone through; it has thro’ the Favour and Protection of its </w:t>
      </w:r>
      <w:r>
        <w:rPr>
          <w:i/>
          <w:color w:val="000000"/>
          <w:sz w:val="24"/>
          <w:szCs w:val="24"/>
        </w:rPr>
        <w:t xml:space="preserve">Presidents</w:t>
      </w:r>
      <w:r>
        <w:rPr>
          <w:color w:val="000000"/>
          <w:sz w:val="24"/>
          <w:szCs w:val="24"/>
        </w:rPr>
        <w:t xml:space="preserve">, not only preserv’d its Reputation from the Malevolence of Enemies and Detracters, but gone on </w:t>
      </w:r>
      <w:r>
        <w:rPr>
          <w:i/>
          <w:color w:val="000000"/>
          <w:sz w:val="24"/>
          <w:szCs w:val="24"/>
        </w:rPr>
        <w:t xml:space="preserve">Culminating</w:t>
      </w:r>
      <w:r>
        <w:rPr>
          <w:color w:val="000000"/>
          <w:sz w:val="24"/>
          <w:szCs w:val="24"/>
        </w:rPr>
        <w:t xml:space="preserve">, and now </w:t>
      </w:r>
      <w:r>
        <w:rPr>
          <w:i/>
          <w:color w:val="000000"/>
          <w:sz w:val="24"/>
          <w:szCs w:val="24"/>
        </w:rPr>
        <w:t xml:space="preserve">Triumphantly</w:t>
      </w:r>
      <w:r>
        <w:rPr>
          <w:color w:val="000000"/>
          <w:sz w:val="24"/>
          <w:szCs w:val="24"/>
        </w:rPr>
        <w:t xml:space="preserve"> in Your Lordship:  Under whose propitious Influence, I am perswaded, it may promise it self </w:t>
      </w:r>
      <w:r>
        <w:rPr>
          <w:i/>
          <w:color w:val="000000"/>
          <w:sz w:val="24"/>
          <w:szCs w:val="24"/>
        </w:rPr>
        <w:t xml:space="preserve">That</w:t>
      </w:r>
      <w:r>
        <w:rPr>
          <w:color w:val="000000"/>
          <w:sz w:val="24"/>
          <w:szCs w:val="24"/>
        </w:rPr>
        <w:t xml:space="preserve">, which indeed has hitherto been wanting, to justifie the Glorious </w:t>
      </w:r>
      <w:r>
        <w:rPr>
          <w:i/>
          <w:color w:val="000000"/>
          <w:sz w:val="24"/>
          <w:szCs w:val="24"/>
        </w:rPr>
        <w:t xml:space="preserve">Title</w:t>
      </w:r>
      <w:r>
        <w:rPr>
          <w:color w:val="000000"/>
          <w:sz w:val="24"/>
          <w:szCs w:val="24"/>
        </w:rPr>
        <w:t xml:space="preserve"> it bears of a ROYAL SOCIETY.  The </w:t>
      </w:r>
      <w:r>
        <w:rPr>
          <w:i/>
          <w:color w:val="000000"/>
          <w:sz w:val="24"/>
          <w:szCs w:val="24"/>
        </w:rPr>
        <w:t xml:space="preserve">Emancipating</w:t>
      </w:r>
      <w:r>
        <w:rPr>
          <w:color w:val="000000"/>
          <w:sz w:val="24"/>
          <w:szCs w:val="24"/>
        </w:rPr>
        <w:t xml:space="preserve"> it from some Remaining and Discouraging Circumstances, which it as yet labours under; among which, that of a </w:t>
      </w:r>
      <w:r>
        <w:rPr>
          <w:i/>
          <w:color w:val="000000"/>
          <w:sz w:val="24"/>
          <w:szCs w:val="24"/>
        </w:rPr>
        <w:t xml:space="preserve">Precarious</w:t>
      </w:r>
      <w:r>
        <w:rPr>
          <w:color w:val="000000"/>
          <w:sz w:val="24"/>
          <w:szCs w:val="24"/>
        </w:rPr>
        <w:t xml:space="preserve"> and unsteady Abode, is not the least.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This </w:t>
      </w:r>
      <w:r>
        <w:rPr>
          <w:i/>
          <w:color w:val="000000"/>
          <w:sz w:val="24"/>
          <w:szCs w:val="24"/>
        </w:rPr>
        <w:t xml:space="preserve">Honor</w:t>
      </w:r>
      <w:r>
        <w:rPr>
          <w:color w:val="000000"/>
          <w:sz w:val="24"/>
          <w:szCs w:val="24"/>
        </w:rPr>
        <w:t xml:space="preserve"> was reserv’d for Your Lordship; and an </w:t>
      </w:r>
      <w:r>
        <w:rPr>
          <w:i/>
          <w:color w:val="000000"/>
          <w:sz w:val="24"/>
          <w:szCs w:val="24"/>
        </w:rPr>
        <w:t xml:space="preserve">Honor</w:t>
      </w:r>
      <w:r>
        <w:rPr>
          <w:color w:val="000000"/>
          <w:sz w:val="24"/>
          <w:szCs w:val="24"/>
        </w:rPr>
        <w:t xml:space="preserve">, permit me to call it, not at all unworthy the Owning of the Greatest Person living:  Namely, the Establishing and Promoting </w:t>
      </w:r>
      <w:r>
        <w:rPr>
          <w:i/>
          <w:color w:val="000000"/>
          <w:sz w:val="24"/>
          <w:szCs w:val="24"/>
        </w:rPr>
        <w:t xml:space="preserve">Real Knowledge</w:t>
      </w:r>
      <w:r>
        <w:rPr>
          <w:color w:val="000000"/>
          <w:sz w:val="24"/>
          <w:szCs w:val="24"/>
        </w:rPr>
        <w:t xml:space="preserve">; and (next to what is </w:t>
      </w:r>
      <w:r>
        <w:rPr>
          <w:i/>
          <w:color w:val="000000"/>
          <w:sz w:val="24"/>
          <w:szCs w:val="24"/>
        </w:rPr>
        <w:t xml:space="preserve">Divine</w:t>
      </w:r>
      <w:r>
        <w:rPr>
          <w:color w:val="000000"/>
          <w:sz w:val="24"/>
          <w:szCs w:val="24"/>
        </w:rPr>
        <w:t xml:space="preserve">) truly so called; as far, at least, as Humane Nature extends towards the Knowledge of Nature, by enlarging her Empire beyond the Land of </w:t>
      </w:r>
      <w:r>
        <w:rPr>
          <w:i/>
          <w:color w:val="000000"/>
          <w:sz w:val="24"/>
          <w:szCs w:val="24"/>
        </w:rPr>
        <w:t xml:space="preserve">Spectres, Forms, Intentional Species, Vacuum, Occult Qualities</w:t>
      </w:r>
      <w:r>
        <w:rPr>
          <w:color w:val="000000"/>
          <w:sz w:val="24"/>
          <w:szCs w:val="24"/>
        </w:rPr>
        <w:t xml:space="preserve">, and other </w:t>
      </w:r>
      <w:r>
        <w:rPr>
          <w:i/>
          <w:color w:val="000000"/>
          <w:sz w:val="24"/>
          <w:szCs w:val="24"/>
        </w:rPr>
        <w:t xml:space="preserve">Inadequate Notions</w:t>
      </w:r>
      <w:r>
        <w:rPr>
          <w:color w:val="000000"/>
          <w:sz w:val="24"/>
          <w:szCs w:val="24"/>
        </w:rPr>
        <w:t xml:space="preserve">; which, by their Obstreperous and Noisy Disputes, affrighting, and (till of late) deterring Men from adventuring on further Discoveries, confin’d them in a lazy Acquiescence, and to be fed with </w:t>
      </w:r>
      <w:r>
        <w:rPr>
          <w:i/>
          <w:color w:val="000000"/>
          <w:sz w:val="24"/>
          <w:szCs w:val="24"/>
        </w:rPr>
        <w:t xml:space="preserve">Fantasms</w:t>
      </w:r>
      <w:r>
        <w:rPr>
          <w:color w:val="000000"/>
          <w:sz w:val="24"/>
          <w:szCs w:val="24"/>
        </w:rPr>
        <w:t xml:space="preserve"> and fruitless Speculations, which signifie nothing to the </w:t>
      </w:r>
      <w:r>
        <w:rPr>
          <w:i/>
          <w:color w:val="000000"/>
          <w:sz w:val="24"/>
          <w:szCs w:val="24"/>
        </w:rPr>
        <w:t xml:space="preserve">specifick</w:t>
      </w:r>
      <w:r>
        <w:rPr>
          <w:color w:val="000000"/>
          <w:sz w:val="24"/>
          <w:szCs w:val="24"/>
        </w:rPr>
        <w:t xml:space="preserve"> Nature of Things, solid and useful knowledge; by the </w:t>
      </w:r>
      <w:r>
        <w:rPr>
          <w:i/>
          <w:color w:val="000000"/>
          <w:sz w:val="24"/>
          <w:szCs w:val="24"/>
        </w:rPr>
        <w:t xml:space="preserve">Investigation of Causes, Principles, Energies, Powers</w:t>
      </w:r>
      <w:r>
        <w:rPr>
          <w:color w:val="000000"/>
          <w:sz w:val="24"/>
          <w:szCs w:val="24"/>
        </w:rPr>
        <w:t xml:space="preserve">, and </w:t>
      </w:r>
      <w:r>
        <w:rPr>
          <w:i/>
          <w:color w:val="000000"/>
          <w:sz w:val="24"/>
          <w:szCs w:val="24"/>
        </w:rPr>
        <w:t xml:space="preserve">Effects</w:t>
      </w:r>
      <w:r>
        <w:rPr>
          <w:color w:val="000000"/>
          <w:sz w:val="24"/>
          <w:szCs w:val="24"/>
        </w:rPr>
        <w:t xml:space="preserve"> of </w:t>
      </w:r>
      <w:r>
        <w:rPr>
          <w:i/>
          <w:color w:val="000000"/>
          <w:sz w:val="24"/>
          <w:szCs w:val="24"/>
        </w:rPr>
        <w:t xml:space="preserve">Bodies</w:t>
      </w:r>
      <w:r>
        <w:rPr>
          <w:color w:val="000000"/>
          <w:sz w:val="24"/>
          <w:szCs w:val="24"/>
        </w:rPr>
        <w:t xml:space="preserve">, and </w:t>
      </w:r>
      <w:r>
        <w:rPr>
          <w:i/>
          <w:color w:val="000000"/>
          <w:sz w:val="24"/>
          <w:szCs w:val="24"/>
        </w:rPr>
        <w:t xml:space="preserve">Things Visible</w:t>
      </w:r>
      <w:r>
        <w:rPr>
          <w:color w:val="000000"/>
          <w:sz w:val="24"/>
          <w:szCs w:val="24"/>
        </w:rPr>
        <w:t xml:space="preserve">; and to improve them for the Good and Benefit of Mankind.</w:t>
      </w:r>
    </w:p>
    <w:p>
      <w:pPr>
        <w:widowControl w:val="on"/>
        <w:pBdr/>
        <w:spacing w:before="240" w:after="240" w:line="240" w:lineRule="auto"/>
        <w:ind w:left="0" w:right="0"/>
        <w:jc w:val="left"/>
      </w:pPr>
      <w:r>
        <w:rPr>
          <w:i/>
          <w:color w:val="000000"/>
          <w:sz w:val="24"/>
          <w:szCs w:val="24"/>
        </w:rPr>
        <w:t xml:space="preserve">My Lord</w:t>
      </w:r>
      <w:r>
        <w:rPr>
          <w:color w:val="000000"/>
          <w:sz w:val="24"/>
          <w:szCs w:val="24"/>
        </w:rPr>
        <w:t xml:space="preserve">, That which the </w:t>
      </w:r>
      <w:r>
        <w:rPr>
          <w:i/>
          <w:color w:val="000000"/>
          <w:sz w:val="24"/>
          <w:szCs w:val="24"/>
        </w:rPr>
        <w:t xml:space="preserve">Royal Society</w:t>
      </w:r>
      <w:r>
        <w:rPr>
          <w:color w:val="000000"/>
          <w:sz w:val="24"/>
          <w:szCs w:val="24"/>
        </w:rPr>
        <w:t xml:space="preserve"> needs to accomplish an entire Freedom, and (by rendring their Circumstances more easie) capable to subsist with Honor, and to reach indeed the Glorious Ends of its </w:t>
      </w:r>
      <w:r>
        <w:rPr>
          <w:i/>
          <w:color w:val="000000"/>
          <w:sz w:val="24"/>
          <w:szCs w:val="24"/>
        </w:rPr>
        <w:t xml:space="preserve">Institution</w:t>
      </w:r>
      <w:r>
        <w:rPr>
          <w:color w:val="000000"/>
          <w:sz w:val="24"/>
          <w:szCs w:val="24"/>
        </w:rPr>
        <w:t xml:space="preserve">, is an Establishment in a more Settl’d, </w:t>
      </w:r>
      <w:r>
        <w:rPr>
          <w:i/>
          <w:color w:val="000000"/>
          <w:sz w:val="24"/>
          <w:szCs w:val="24"/>
        </w:rPr>
        <w:t xml:space="preserve">Appropriate</w:t>
      </w:r>
      <w:r>
        <w:rPr>
          <w:color w:val="000000"/>
          <w:sz w:val="24"/>
          <w:szCs w:val="24"/>
        </w:rPr>
        <w:t xml:space="preserve">, and </w:t>
      </w:r>
      <w:r>
        <w:rPr>
          <w:i/>
          <w:color w:val="000000"/>
          <w:sz w:val="24"/>
          <w:szCs w:val="24"/>
        </w:rPr>
        <w:t xml:space="preserve">Commodious Place</w:t>
      </w:r>
      <w:r>
        <w:rPr>
          <w:color w:val="000000"/>
          <w:sz w:val="24"/>
          <w:szCs w:val="24"/>
        </w:rPr>
        <w:t xml:space="preserve">; having hitherto (like the </w:t>
      </w:r>
      <w:r>
        <w:rPr>
          <w:i/>
          <w:color w:val="000000"/>
          <w:sz w:val="24"/>
          <w:szCs w:val="24"/>
        </w:rPr>
        <w:t xml:space="preserve">Tabernacle</w:t>
      </w:r>
      <w:r>
        <w:rPr>
          <w:color w:val="000000"/>
          <w:sz w:val="24"/>
          <w:szCs w:val="24"/>
        </w:rPr>
        <w:t xml:space="preserve"> in the </w:t>
      </w:r>
      <w:r>
        <w:rPr>
          <w:i/>
          <w:color w:val="000000"/>
          <w:sz w:val="24"/>
          <w:szCs w:val="24"/>
        </w:rPr>
        <w:t xml:space="preserve">Wilderness</w:t>
      </w:r>
      <w:r>
        <w:rPr>
          <w:color w:val="000000"/>
          <w:sz w:val="24"/>
          <w:szCs w:val="24"/>
        </w:rPr>
        <w:t xml:space="preserve">) been only </w:t>
      </w:r>
      <w:r>
        <w:rPr>
          <w:i/>
          <w:color w:val="000000"/>
          <w:sz w:val="24"/>
          <w:szCs w:val="24"/>
        </w:rPr>
        <w:t xml:space="preserve">Ambulatory</w:t>
      </w:r>
      <w:r>
        <w:rPr>
          <w:color w:val="000000"/>
          <w:sz w:val="24"/>
          <w:szCs w:val="24"/>
        </w:rPr>
        <w:t xml:space="preserve"> for almost </w:t>
      </w:r>
      <w:r>
        <w:rPr>
          <w:i/>
          <w:color w:val="000000"/>
          <w:sz w:val="24"/>
          <w:szCs w:val="24"/>
        </w:rPr>
        <w:t xml:space="preserve">Forty Years</w:t>
      </w:r>
      <w:r>
        <w:rPr>
          <w:color w:val="000000"/>
          <w:sz w:val="24"/>
          <w:szCs w:val="24"/>
        </w:rPr>
        <w:t xml:space="preserve">:  But </w:t>
      </w:r>
      <w:r>
        <w:rPr>
          <w:i/>
          <w:color w:val="000000"/>
          <w:sz w:val="24"/>
          <w:szCs w:val="24"/>
        </w:rPr>
        <w:t xml:space="preserve">Solomon</w:t>
      </w:r>
      <w:r>
        <w:rPr>
          <w:color w:val="000000"/>
          <w:sz w:val="24"/>
          <w:szCs w:val="24"/>
        </w:rPr>
        <w:t xml:space="preserve"> built the First </w:t>
      </w:r>
      <w:r>
        <w:rPr>
          <w:i/>
          <w:color w:val="000000"/>
          <w:sz w:val="24"/>
          <w:szCs w:val="24"/>
        </w:rPr>
        <w:t xml:space="preserve">Temple</w:t>
      </w:r>
      <w:r>
        <w:rPr>
          <w:color w:val="000000"/>
          <w:sz w:val="24"/>
          <w:szCs w:val="24"/>
        </w:rPr>
        <w:t xml:space="preserve">; and what forbids us to hope, that as Great a </w:t>
      </w:r>
      <w:r>
        <w:rPr>
          <w:i/>
          <w:color w:val="000000"/>
          <w:sz w:val="24"/>
          <w:szCs w:val="24"/>
        </w:rPr>
        <w:t xml:space="preserve">Prince</w:t>
      </w:r>
      <w:r>
        <w:rPr>
          <w:color w:val="000000"/>
          <w:sz w:val="24"/>
          <w:szCs w:val="24"/>
        </w:rPr>
        <w:t xml:space="preserve"> may build </w:t>
      </w:r>
      <w:r>
        <w:rPr>
          <w:i/>
          <w:color w:val="000000"/>
          <w:sz w:val="24"/>
          <w:szCs w:val="24"/>
        </w:rPr>
        <w:t xml:space="preserve">Solomon’s House</w:t>
      </w:r>
      <w:r>
        <w:rPr>
          <w:color w:val="000000"/>
          <w:sz w:val="24"/>
          <w:szCs w:val="24"/>
        </w:rPr>
        <w:t xml:space="preserve">, as that Great </w:t>
      </w:r>
      <w:r>
        <w:rPr>
          <w:i/>
          <w:color w:val="000000"/>
          <w:sz w:val="24"/>
          <w:szCs w:val="24"/>
        </w:rPr>
        <w:t xml:space="preserve">Chancellor</w:t>
      </w:r>
      <w:r>
        <w:rPr>
          <w:color w:val="000000"/>
          <w:sz w:val="24"/>
          <w:szCs w:val="24"/>
        </w:rPr>
        <w:t xml:space="preserve"> (one of Your Lordship’s Learned </w:t>
      </w:r>
      <w:r>
        <w:rPr>
          <w:i/>
          <w:color w:val="000000"/>
          <w:sz w:val="24"/>
          <w:szCs w:val="24"/>
        </w:rPr>
        <w:t xml:space="preserve">Predecessors</w:t>
      </w:r>
      <w:r>
        <w:rPr>
          <w:color w:val="000000"/>
          <w:sz w:val="24"/>
          <w:szCs w:val="24"/>
        </w:rPr>
        <w:t xml:space="preserve">) had design’d the </w:t>
      </w:r>
      <w:r>
        <w:rPr>
          <w:i/>
          <w:color w:val="000000"/>
          <w:sz w:val="24"/>
          <w:szCs w:val="24"/>
        </w:rPr>
        <w:t xml:space="preserve">Plan</w:t>
      </w:r>
      <w:r>
        <w:rPr>
          <w:color w:val="000000"/>
          <w:sz w:val="24"/>
          <w:szCs w:val="24"/>
        </w:rPr>
        <w:t xml:space="preserve">; there being nothing in that </w:t>
      </w:r>
      <w:r>
        <w:rPr>
          <w:i/>
          <w:color w:val="000000"/>
          <w:sz w:val="24"/>
          <w:szCs w:val="24"/>
        </w:rPr>
        <w:t xml:space="preserve">August</w:t>
      </w:r>
      <w:r>
        <w:rPr>
          <w:color w:val="000000"/>
          <w:sz w:val="24"/>
          <w:szCs w:val="24"/>
        </w:rPr>
        <w:t xml:space="preserve"> and </w:t>
      </w:r>
      <w:r>
        <w:rPr>
          <w:i/>
          <w:color w:val="000000"/>
          <w:sz w:val="24"/>
          <w:szCs w:val="24"/>
        </w:rPr>
        <w:t xml:space="preserve">Noble Model</w:t>
      </w:r>
      <w:r>
        <w:rPr>
          <w:color w:val="000000"/>
          <w:sz w:val="24"/>
          <w:szCs w:val="24"/>
        </w:rPr>
        <w:t xml:space="preserve"> impossible, or beyond the </w:t>
      </w:r>
      <w:r>
        <w:rPr>
          <w:i/>
          <w:color w:val="000000"/>
          <w:sz w:val="24"/>
          <w:szCs w:val="24"/>
        </w:rPr>
        <w:t xml:space="preserve">Power</w:t>
      </w:r>
      <w:r>
        <w:rPr>
          <w:color w:val="000000"/>
          <w:sz w:val="24"/>
          <w:szCs w:val="24"/>
        </w:rPr>
        <w:t xml:space="preserve"> of </w:t>
      </w:r>
      <w:r>
        <w:rPr>
          <w:i/>
          <w:color w:val="000000"/>
          <w:sz w:val="24"/>
          <w:szCs w:val="24"/>
        </w:rPr>
        <w:t xml:space="preserve">Nature</w:t>
      </w:r>
      <w:r>
        <w:rPr>
          <w:color w:val="000000"/>
          <w:sz w:val="24"/>
          <w:szCs w:val="24"/>
        </w:rPr>
        <w:t xml:space="preserve"> and Learned Industry.</w:t>
      </w:r>
    </w:p>
    <w:p>
      <w:pPr>
        <w:widowControl w:val="on"/>
        <w:pBdr/>
        <w:spacing w:before="240" w:after="240" w:line="240" w:lineRule="auto"/>
        <w:ind w:left="0" w:right="0"/>
        <w:jc w:val="left"/>
      </w:pPr>
      <w:r>
        <w:rPr>
          <w:color w:val="000000"/>
          <w:sz w:val="24"/>
          <w:szCs w:val="24"/>
        </w:rPr>
        <w:t xml:space="preserve">Thus, whilst King </w:t>
      </w:r>
      <w:r>
        <w:rPr>
          <w:i/>
          <w:color w:val="000000"/>
          <w:sz w:val="24"/>
          <w:szCs w:val="24"/>
        </w:rPr>
        <w:t xml:space="preserve">Solomon’s</w:t>
      </w:r>
      <w:r>
        <w:rPr>
          <w:color w:val="000000"/>
          <w:sz w:val="24"/>
          <w:szCs w:val="24"/>
        </w:rPr>
        <w:t xml:space="preserve"> Temple was </w:t>
      </w:r>
      <w:r>
        <w:rPr>
          <w:i/>
          <w:color w:val="000000"/>
          <w:sz w:val="24"/>
          <w:szCs w:val="24"/>
        </w:rPr>
        <w:t xml:space="preserve">Consecrated</w:t>
      </w:r>
      <w:r>
        <w:rPr>
          <w:color w:val="000000"/>
          <w:sz w:val="24"/>
          <w:szCs w:val="24"/>
        </w:rPr>
        <w:t xml:space="preserve"> to the </w:t>
      </w:r>
      <w:r>
        <w:rPr>
          <w:i/>
          <w:color w:val="000000"/>
          <w:sz w:val="24"/>
          <w:szCs w:val="24"/>
        </w:rPr>
        <w:t xml:space="preserve">God</w:t>
      </w:r>
      <w:r>
        <w:rPr>
          <w:color w:val="000000"/>
          <w:sz w:val="24"/>
          <w:szCs w:val="24"/>
        </w:rPr>
        <w:t xml:space="preserve"> of </w:t>
      </w:r>
      <w:r>
        <w:rPr>
          <w:i/>
          <w:color w:val="000000"/>
          <w:sz w:val="24"/>
          <w:szCs w:val="24"/>
        </w:rPr>
        <w:t xml:space="preserve">Nature</w:t>
      </w:r>
      <w:r>
        <w:rPr>
          <w:color w:val="000000"/>
          <w:sz w:val="24"/>
          <w:szCs w:val="24"/>
        </w:rPr>
        <w:t xml:space="preserve">, and his true Worship; </w:t>
      </w:r>
      <w:r>
        <w:rPr>
          <w:i/>
          <w:color w:val="000000"/>
          <w:sz w:val="24"/>
          <w:szCs w:val="24"/>
        </w:rPr>
        <w:t xml:space="preserve">This</w:t>
      </w:r>
      <w:r>
        <w:rPr>
          <w:color w:val="000000"/>
          <w:sz w:val="24"/>
          <w:szCs w:val="24"/>
        </w:rPr>
        <w:t xml:space="preserve"> may be </w:t>
      </w:r>
      <w:r>
        <w:rPr>
          <w:i/>
          <w:color w:val="000000"/>
          <w:sz w:val="24"/>
          <w:szCs w:val="24"/>
        </w:rPr>
        <w:t xml:space="preserve">Dedicated</w:t>
      </w:r>
      <w:r>
        <w:rPr>
          <w:color w:val="000000"/>
          <w:sz w:val="24"/>
          <w:szCs w:val="24"/>
        </w:rPr>
        <w:t xml:space="preserve">, and set apart for the </w:t>
      </w:r>
      <w:r>
        <w:rPr>
          <w:i/>
          <w:color w:val="000000"/>
          <w:sz w:val="24"/>
          <w:szCs w:val="24"/>
        </w:rPr>
        <w:t xml:space="preserve">Works</w:t>
      </w:r>
      <w:r>
        <w:rPr>
          <w:color w:val="000000"/>
          <w:sz w:val="24"/>
          <w:szCs w:val="24"/>
        </w:rPr>
        <w:t xml:space="preserve"> of </w:t>
      </w:r>
      <w:r>
        <w:rPr>
          <w:i/>
          <w:color w:val="000000"/>
          <w:sz w:val="24"/>
          <w:szCs w:val="24"/>
        </w:rPr>
        <w:t xml:space="preserve">Nature</w:t>
      </w:r>
      <w:r>
        <w:rPr>
          <w:color w:val="000000"/>
          <w:sz w:val="24"/>
          <w:szCs w:val="24"/>
        </w:rPr>
        <w:t xml:space="preserve">; deliver’d from those Illusions and Impostors, that are still endeavouring to cloud and depress the True, and </w:t>
      </w:r>
      <w:r>
        <w:rPr>
          <w:i/>
          <w:color w:val="000000"/>
          <w:sz w:val="24"/>
          <w:szCs w:val="24"/>
        </w:rPr>
        <w:t xml:space="preserve">Substantial Philosophy</w:t>
      </w:r>
      <w:r>
        <w:rPr>
          <w:color w:val="000000"/>
          <w:sz w:val="24"/>
          <w:szCs w:val="24"/>
        </w:rPr>
        <w:t xml:space="preserve">:  A </w:t>
      </w:r>
      <w:r>
        <w:rPr>
          <w:i/>
          <w:color w:val="000000"/>
          <w:sz w:val="24"/>
          <w:szCs w:val="24"/>
        </w:rPr>
        <w:t xml:space="preserve">shallow</w:t>
      </w:r>
      <w:r>
        <w:rPr>
          <w:color w:val="000000"/>
          <w:sz w:val="24"/>
          <w:szCs w:val="24"/>
        </w:rPr>
        <w:t xml:space="preserve"> and </w:t>
      </w:r>
      <w:r>
        <w:rPr>
          <w:i/>
          <w:color w:val="000000"/>
          <w:sz w:val="24"/>
          <w:szCs w:val="24"/>
        </w:rPr>
        <w:t xml:space="preserve">Superficial Insight</w:t>
      </w:r>
      <w:r>
        <w:rPr>
          <w:color w:val="000000"/>
          <w:sz w:val="24"/>
          <w:szCs w:val="24"/>
        </w:rPr>
        <w:t xml:space="preserve">, wherein (as that Incomparable Person rightly observes) having made so many </w:t>
      </w:r>
      <w:r>
        <w:rPr>
          <w:i/>
          <w:color w:val="000000"/>
          <w:sz w:val="24"/>
          <w:szCs w:val="24"/>
        </w:rPr>
        <w:t xml:space="preserve">Atheists</w:t>
      </w:r>
      <w:r>
        <w:rPr>
          <w:color w:val="000000"/>
          <w:sz w:val="24"/>
          <w:szCs w:val="24"/>
        </w:rPr>
        <w:t xml:space="preserve">:  whilst a </w:t>
      </w:r>
      <w:r>
        <w:rPr>
          <w:i/>
          <w:color w:val="000000"/>
          <w:sz w:val="24"/>
          <w:szCs w:val="24"/>
        </w:rPr>
        <w:t xml:space="preserve">profound</w:t>
      </w:r>
      <w:r>
        <w:rPr>
          <w:color w:val="000000"/>
          <w:sz w:val="24"/>
          <w:szCs w:val="24"/>
        </w:rPr>
        <w:t xml:space="preserve"> and thorow </w:t>
      </w:r>
      <w:r>
        <w:rPr>
          <w:i/>
          <w:color w:val="000000"/>
          <w:sz w:val="24"/>
          <w:szCs w:val="24"/>
        </w:rPr>
        <w:t xml:space="preserve">Penetration</w:t>
      </w:r>
      <w:r>
        <w:rPr>
          <w:color w:val="000000"/>
          <w:sz w:val="24"/>
          <w:szCs w:val="24"/>
        </w:rPr>
        <w:t xml:space="preserve"> into her </w:t>
      </w:r>
      <w:r>
        <w:rPr>
          <w:i/>
          <w:color w:val="000000"/>
          <w:sz w:val="24"/>
          <w:szCs w:val="24"/>
        </w:rPr>
        <w:t xml:space="preserve">Recesses</w:t>
      </w:r>
      <w:r>
        <w:rPr>
          <w:color w:val="000000"/>
          <w:sz w:val="24"/>
          <w:szCs w:val="24"/>
        </w:rPr>
        <w:t xml:space="preserve"> (which is the </w:t>
      </w:r>
      <w:r>
        <w:rPr>
          <w:i/>
          <w:color w:val="000000"/>
          <w:sz w:val="24"/>
          <w:szCs w:val="24"/>
        </w:rPr>
        <w:t xml:space="preserve">Business</w:t>
      </w:r>
      <w:r>
        <w:rPr>
          <w:color w:val="000000"/>
          <w:sz w:val="24"/>
          <w:szCs w:val="24"/>
        </w:rPr>
        <w:t xml:space="preserve"> of the </w:t>
      </w:r>
      <w:r>
        <w:rPr>
          <w:i/>
          <w:color w:val="000000"/>
          <w:sz w:val="24"/>
          <w:szCs w:val="24"/>
        </w:rPr>
        <w:t xml:space="preserve">Royal Society</w:t>
      </w:r>
      <w:r>
        <w:rPr>
          <w:color w:val="000000"/>
          <w:sz w:val="24"/>
          <w:szCs w:val="24"/>
        </w:rPr>
        <w:t xml:space="preserve">) would lead Men to the </w:t>
      </w:r>
      <w:r>
        <w:rPr>
          <w:i/>
          <w:color w:val="000000"/>
          <w:sz w:val="24"/>
          <w:szCs w:val="24"/>
        </w:rPr>
        <w:t xml:space="preserve">Knowledge</w:t>
      </w:r>
      <w:r>
        <w:rPr>
          <w:color w:val="000000"/>
          <w:sz w:val="24"/>
          <w:szCs w:val="24"/>
        </w:rPr>
        <w:t xml:space="preserve">, and </w:t>
      </w:r>
      <w:r>
        <w:rPr>
          <w:i/>
          <w:color w:val="000000"/>
          <w:sz w:val="24"/>
          <w:szCs w:val="24"/>
        </w:rPr>
        <w:t xml:space="preserve">Admiration</w:t>
      </w:r>
      <w:r>
        <w:rPr>
          <w:color w:val="000000"/>
          <w:sz w:val="24"/>
          <w:szCs w:val="24"/>
        </w:rPr>
        <w:t xml:space="preserve"> of the </w:t>
      </w:r>
      <w:r>
        <w:rPr>
          <w:i/>
          <w:color w:val="000000"/>
          <w:sz w:val="24"/>
          <w:szCs w:val="24"/>
        </w:rPr>
        <w:t xml:space="preserve">Glorious Author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now, </w:t>
      </w:r>
      <w:r>
        <w:rPr>
          <w:i/>
          <w:color w:val="000000"/>
          <w:sz w:val="24"/>
          <w:szCs w:val="24"/>
        </w:rPr>
        <w:t xml:space="preserve">My Lord</w:t>
      </w:r>
      <w:r>
        <w:rPr>
          <w:color w:val="000000"/>
          <w:sz w:val="24"/>
          <w:szCs w:val="24"/>
        </w:rPr>
        <w:t xml:space="preserve">, I expect some will wonder what my Meaning is, to usher in a </w:t>
      </w:r>
      <w:r>
        <w:rPr>
          <w:i/>
          <w:color w:val="000000"/>
          <w:sz w:val="24"/>
          <w:szCs w:val="24"/>
        </w:rPr>
        <w:t xml:space="preserve">Trifle</w:t>
      </w:r>
      <w:r>
        <w:rPr>
          <w:color w:val="000000"/>
          <w:sz w:val="24"/>
          <w:szCs w:val="24"/>
        </w:rPr>
        <w:t xml:space="preserve">, with so much Magnificence, and end at last in a fine </w:t>
      </w:r>
      <w:r>
        <w:rPr>
          <w:i/>
          <w:color w:val="000000"/>
          <w:sz w:val="24"/>
          <w:szCs w:val="24"/>
        </w:rPr>
        <w:t xml:space="preserve">Receipt</w:t>
      </w:r>
      <w:r>
        <w:rPr>
          <w:color w:val="000000"/>
          <w:sz w:val="24"/>
          <w:szCs w:val="24"/>
        </w:rPr>
        <w:t xml:space="preserve"> for the </w:t>
      </w:r>
      <w:r>
        <w:rPr>
          <w:i/>
          <w:color w:val="000000"/>
          <w:sz w:val="24"/>
          <w:szCs w:val="24"/>
        </w:rPr>
        <w:t xml:space="preserve">Dressing</w:t>
      </w:r>
      <w:r>
        <w:rPr>
          <w:color w:val="000000"/>
          <w:sz w:val="24"/>
          <w:szCs w:val="24"/>
        </w:rPr>
        <w:t xml:space="preserve"> of a </w:t>
      </w:r>
      <w:r>
        <w:rPr>
          <w:i/>
          <w:color w:val="000000"/>
          <w:sz w:val="24"/>
          <w:szCs w:val="24"/>
        </w:rPr>
        <w:t xml:space="preserve">Sallet</w:t>
      </w:r>
      <w:r>
        <w:rPr>
          <w:color w:val="000000"/>
          <w:sz w:val="24"/>
          <w:szCs w:val="24"/>
        </w:rPr>
        <w:t xml:space="preserve"> with an Handful of </w:t>
      </w:r>
      <w:r>
        <w:rPr>
          <w:i/>
          <w:color w:val="000000"/>
          <w:sz w:val="24"/>
          <w:szCs w:val="24"/>
        </w:rPr>
        <w:t xml:space="preserve">Pot-Herbs</w:t>
      </w:r>
      <w:r>
        <w:rPr>
          <w:color w:val="000000"/>
          <w:sz w:val="24"/>
          <w:szCs w:val="24"/>
        </w:rPr>
        <w:t xml:space="preserve">!  But yet, </w:t>
      </w:r>
      <w:r>
        <w:rPr>
          <w:i/>
          <w:color w:val="000000"/>
          <w:sz w:val="24"/>
          <w:szCs w:val="24"/>
        </w:rPr>
        <w:t xml:space="preserve">My Lord</w:t>
      </w:r>
      <w:r>
        <w:rPr>
          <w:color w:val="000000"/>
          <w:sz w:val="24"/>
          <w:szCs w:val="24"/>
        </w:rPr>
        <w:t xml:space="preserve">, this </w:t>
      </w:r>
      <w:r>
        <w:rPr>
          <w:i/>
          <w:color w:val="000000"/>
          <w:sz w:val="24"/>
          <w:szCs w:val="24"/>
        </w:rPr>
        <w:t xml:space="preserve">Subject</w:t>
      </w:r>
      <w:r>
        <w:rPr>
          <w:color w:val="000000"/>
          <w:sz w:val="24"/>
          <w:szCs w:val="24"/>
        </w:rPr>
        <w:t xml:space="preserve">, as low and despicable as it appears, challenges a Part of </w:t>
      </w:r>
      <w:r>
        <w:rPr>
          <w:i/>
          <w:color w:val="000000"/>
          <w:sz w:val="24"/>
          <w:szCs w:val="24"/>
        </w:rPr>
        <w:t xml:space="preserve">Natural History</w:t>
      </w:r>
      <w:r>
        <w:rPr>
          <w:color w:val="000000"/>
          <w:sz w:val="24"/>
          <w:szCs w:val="24"/>
        </w:rPr>
        <w:t xml:space="preserve">, and the Greatest Princes have thought it no Disgrace, not only to make it their </w:t>
      </w:r>
      <w:r>
        <w:rPr>
          <w:i/>
          <w:color w:val="000000"/>
          <w:sz w:val="24"/>
          <w:szCs w:val="24"/>
        </w:rPr>
        <w:t xml:space="preserve">Diversion</w:t>
      </w:r>
      <w:r>
        <w:rPr>
          <w:color w:val="000000"/>
          <w:sz w:val="24"/>
          <w:szCs w:val="24"/>
        </w:rPr>
        <w:t xml:space="preserve">, but their </w:t>
      </w:r>
      <w:r>
        <w:rPr>
          <w:i/>
          <w:color w:val="000000"/>
          <w:sz w:val="24"/>
          <w:szCs w:val="24"/>
        </w:rPr>
        <w:t xml:space="preserve">Care</w:t>
      </w:r>
      <w:r>
        <w:rPr>
          <w:color w:val="000000"/>
          <w:sz w:val="24"/>
          <w:szCs w:val="24"/>
        </w:rPr>
        <w:t xml:space="preserve">, and to promote and encourage it in the midst of their weightiest Affairs:  He who wrote of the </w:t>
      </w:r>
      <w:r>
        <w:rPr>
          <w:i/>
          <w:color w:val="000000"/>
          <w:sz w:val="24"/>
          <w:szCs w:val="24"/>
        </w:rPr>
        <w:t xml:space="preserve">Cedar</w:t>
      </w:r>
      <w:r>
        <w:rPr>
          <w:color w:val="000000"/>
          <w:sz w:val="24"/>
          <w:szCs w:val="24"/>
        </w:rPr>
        <w:t xml:space="preserve"> of </w:t>
      </w:r>
      <w:r>
        <w:rPr>
          <w:i/>
          <w:color w:val="000000"/>
          <w:sz w:val="24"/>
          <w:szCs w:val="24"/>
        </w:rPr>
        <w:t xml:space="preserve">Libanus</w:t>
      </w:r>
      <w:r>
        <w:rPr>
          <w:color w:val="000000"/>
          <w:sz w:val="24"/>
          <w:szCs w:val="24"/>
        </w:rPr>
        <w:t xml:space="preserve">, wrote also of the </w:t>
      </w:r>
      <w:r>
        <w:rPr>
          <w:i/>
          <w:color w:val="000000"/>
          <w:sz w:val="24"/>
          <w:szCs w:val="24"/>
        </w:rPr>
        <w:t xml:space="preserve">Hysop which grows upon the Wall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To verifie this, how much might I say of </w:t>
      </w:r>
      <w:r>
        <w:rPr>
          <w:i/>
          <w:color w:val="000000"/>
          <w:sz w:val="24"/>
          <w:szCs w:val="24"/>
        </w:rPr>
        <w:t xml:space="preserve">Gardens</w:t>
      </w:r>
      <w:r>
        <w:rPr>
          <w:color w:val="000000"/>
          <w:sz w:val="24"/>
          <w:szCs w:val="24"/>
        </w:rPr>
        <w:t xml:space="preserve"> and </w:t>
      </w:r>
      <w:r>
        <w:rPr>
          <w:i/>
          <w:color w:val="000000"/>
          <w:sz w:val="24"/>
          <w:szCs w:val="24"/>
        </w:rPr>
        <w:t xml:space="preserve">Rural Employments</w:t>
      </w:r>
      <w:r>
        <w:rPr>
          <w:color w:val="000000"/>
          <w:sz w:val="24"/>
          <w:szCs w:val="24"/>
        </w:rPr>
        <w:t xml:space="preserve">, preferrable to the Pomp and Grandeur of other Secular Business, and that in the Estimate of as Great Men as any Age has produc’d!  And it is of such </w:t>
      </w:r>
      <w:r>
        <w:rPr>
          <w:i/>
          <w:color w:val="000000"/>
          <w:sz w:val="24"/>
          <w:szCs w:val="24"/>
        </w:rPr>
        <w:t xml:space="preserve">Great Souls</w:t>
      </w:r>
      <w:r>
        <w:rPr>
          <w:color w:val="000000"/>
          <w:sz w:val="24"/>
          <w:szCs w:val="24"/>
        </w:rPr>
        <w:t xml:space="preserve"> we have it recorded; That after they had perform’d the Noblest Exploits for the Publick, they sometimes chang’d their </w:t>
      </w:r>
      <w:r>
        <w:rPr>
          <w:i/>
          <w:color w:val="000000"/>
          <w:sz w:val="24"/>
          <w:szCs w:val="24"/>
        </w:rPr>
        <w:t xml:space="preserve">Scepters</w:t>
      </w:r>
      <w:r>
        <w:rPr>
          <w:color w:val="000000"/>
          <w:sz w:val="24"/>
          <w:szCs w:val="24"/>
        </w:rPr>
        <w:t xml:space="preserve"> for the </w:t>
      </w:r>
      <w:r>
        <w:rPr>
          <w:i/>
          <w:color w:val="000000"/>
          <w:sz w:val="24"/>
          <w:szCs w:val="24"/>
        </w:rPr>
        <w:t xml:space="preserve">Spade</w:t>
      </w:r>
      <w:r>
        <w:rPr>
          <w:color w:val="000000"/>
          <w:sz w:val="24"/>
          <w:szCs w:val="24"/>
        </w:rPr>
        <w:t xml:space="preserve">, and their </w:t>
      </w:r>
      <w:r>
        <w:rPr>
          <w:i/>
          <w:color w:val="000000"/>
          <w:sz w:val="24"/>
          <w:szCs w:val="24"/>
        </w:rPr>
        <w:t xml:space="preserve">Purple</w:t>
      </w:r>
      <w:r>
        <w:rPr>
          <w:color w:val="000000"/>
          <w:sz w:val="24"/>
          <w:szCs w:val="24"/>
        </w:rPr>
        <w:t xml:space="preserve"> for the Gardiner’s </w:t>
      </w:r>
      <w:r>
        <w:rPr>
          <w:i/>
          <w:color w:val="000000"/>
          <w:sz w:val="24"/>
          <w:szCs w:val="24"/>
        </w:rPr>
        <w:t xml:space="preserve">Apron</w:t>
      </w:r>
      <w:r>
        <w:rPr>
          <w:color w:val="000000"/>
          <w:sz w:val="24"/>
          <w:szCs w:val="24"/>
        </w:rPr>
        <w:t xml:space="preserve">.  And of these, some, My </w:t>
      </w:r>
      <w:r>
        <w:rPr>
          <w:i/>
          <w:color w:val="000000"/>
          <w:sz w:val="24"/>
          <w:szCs w:val="24"/>
        </w:rPr>
        <w:t xml:space="preserve">Lord</w:t>
      </w:r>
      <w:r>
        <w:rPr>
          <w:color w:val="000000"/>
          <w:sz w:val="24"/>
          <w:szCs w:val="24"/>
        </w:rPr>
        <w:t xml:space="preserve">, were </w:t>
      </w:r>
      <w:r>
        <w:rPr>
          <w:i/>
          <w:color w:val="000000"/>
          <w:sz w:val="24"/>
          <w:szCs w:val="24"/>
        </w:rPr>
        <w:t xml:space="preserve">Emperors, Kings, Consuls, Dictators</w:t>
      </w:r>
      <w:r>
        <w:rPr>
          <w:color w:val="000000"/>
          <w:sz w:val="24"/>
          <w:szCs w:val="24"/>
        </w:rPr>
        <w:t xml:space="preserve">, and Wise </w:t>
      </w:r>
      <w:r>
        <w:rPr>
          <w:i/>
          <w:color w:val="000000"/>
          <w:sz w:val="24"/>
          <w:szCs w:val="24"/>
        </w:rPr>
        <w:t xml:space="preserve">Statesmen</w:t>
      </w:r>
      <w:r>
        <w:rPr>
          <w:color w:val="000000"/>
          <w:sz w:val="24"/>
          <w:szCs w:val="24"/>
        </w:rPr>
        <w:t xml:space="preserve">; who amidst the most important Affairs, both in Peace and War, have quitted all their Pomp and Dignity in Exchange of this Learned Pleasure:  Nor that of the most </w:t>
      </w:r>
      <w:r>
        <w:rPr>
          <w:i/>
          <w:color w:val="000000"/>
          <w:sz w:val="24"/>
          <w:szCs w:val="24"/>
        </w:rPr>
        <w:t xml:space="preserve">refin’d</w:t>
      </w:r>
      <w:r>
        <w:rPr>
          <w:color w:val="000000"/>
          <w:sz w:val="24"/>
          <w:szCs w:val="24"/>
        </w:rPr>
        <w:t xml:space="preserve"> Part of </w:t>
      </w:r>
      <w:r>
        <w:rPr>
          <w:i/>
          <w:color w:val="000000"/>
          <w:sz w:val="24"/>
          <w:szCs w:val="24"/>
        </w:rPr>
        <w:t xml:space="preserve">Agriculture</w:t>
      </w:r>
      <w:r>
        <w:rPr>
          <w:color w:val="000000"/>
          <w:sz w:val="24"/>
          <w:szCs w:val="24"/>
        </w:rPr>
        <w:t xml:space="preserve"> (the </w:t>
      </w:r>
      <w:r>
        <w:rPr>
          <w:i/>
          <w:color w:val="000000"/>
          <w:sz w:val="24"/>
          <w:szCs w:val="24"/>
        </w:rPr>
        <w:t xml:space="preserve">Philosophy</w:t>
      </w:r>
      <w:r>
        <w:rPr>
          <w:color w:val="000000"/>
          <w:sz w:val="24"/>
          <w:szCs w:val="24"/>
        </w:rPr>
        <w:t xml:space="preserve"> of the </w:t>
      </w:r>
      <w:r>
        <w:rPr>
          <w:i/>
          <w:color w:val="000000"/>
          <w:sz w:val="24"/>
          <w:szCs w:val="24"/>
        </w:rPr>
        <w:t xml:space="preserve">Garden</w:t>
      </w:r>
      <w:r>
        <w:rPr>
          <w:color w:val="000000"/>
          <w:sz w:val="24"/>
          <w:szCs w:val="24"/>
        </w:rPr>
        <w:t xml:space="preserve"> and </w:t>
      </w:r>
      <w:r>
        <w:rPr>
          <w:i/>
          <w:color w:val="000000"/>
          <w:sz w:val="24"/>
          <w:szCs w:val="24"/>
        </w:rPr>
        <w:t xml:space="preserve">Parterre</w:t>
      </w:r>
      <w:r>
        <w:rPr>
          <w:color w:val="000000"/>
          <w:sz w:val="24"/>
          <w:szCs w:val="24"/>
        </w:rPr>
        <w:t xml:space="preserve"> only) but of </w:t>
      </w:r>
      <w:r>
        <w:rPr>
          <w:i/>
          <w:color w:val="000000"/>
          <w:sz w:val="24"/>
          <w:szCs w:val="24"/>
        </w:rPr>
        <w:t xml:space="preserve">Herbs</w:t>
      </w:r>
      <w:r>
        <w:rPr>
          <w:color w:val="000000"/>
          <w:sz w:val="24"/>
          <w:szCs w:val="24"/>
        </w:rPr>
        <w:t xml:space="preserve">, and wholesom </w:t>
      </w:r>
      <w:r>
        <w:rPr>
          <w:i/>
          <w:color w:val="000000"/>
          <w:sz w:val="24"/>
          <w:szCs w:val="24"/>
        </w:rPr>
        <w:t xml:space="preserve">Sallets</w:t>
      </w:r>
      <w:r>
        <w:rPr>
          <w:color w:val="000000"/>
          <w:sz w:val="24"/>
          <w:szCs w:val="24"/>
        </w:rPr>
        <w:t xml:space="preserve">, and other plain and useful Parts of </w:t>
      </w:r>
      <w:r>
        <w:rPr>
          <w:i/>
          <w:color w:val="000000"/>
          <w:sz w:val="24"/>
          <w:szCs w:val="24"/>
        </w:rPr>
        <w:t xml:space="preserve">Geoponicks</w:t>
      </w:r>
      <w:r>
        <w:rPr>
          <w:color w:val="000000"/>
          <w:sz w:val="24"/>
          <w:szCs w:val="24"/>
        </w:rPr>
        <w:t xml:space="preserve">, and Wrote </w:t>
      </w:r>
      <w:r>
        <w:rPr>
          <w:i/>
          <w:color w:val="000000"/>
          <w:sz w:val="24"/>
          <w:szCs w:val="24"/>
        </w:rPr>
        <w:t xml:space="preserve">Books</w:t>
      </w:r>
      <w:r>
        <w:rPr>
          <w:color w:val="000000"/>
          <w:sz w:val="24"/>
          <w:szCs w:val="24"/>
        </w:rPr>
        <w:t xml:space="preserve"> of </w:t>
      </w:r>
      <w:r>
        <w:rPr>
          <w:i/>
          <w:color w:val="000000"/>
          <w:sz w:val="24"/>
          <w:szCs w:val="24"/>
        </w:rPr>
        <w:t xml:space="preserve">Tillage</w:t>
      </w:r>
      <w:r>
        <w:rPr>
          <w:color w:val="000000"/>
          <w:sz w:val="24"/>
          <w:szCs w:val="24"/>
        </w:rPr>
        <w:t xml:space="preserve"> and </w:t>
      </w:r>
      <w:r>
        <w:rPr>
          <w:i/>
          <w:color w:val="000000"/>
          <w:sz w:val="24"/>
          <w:szCs w:val="24"/>
        </w:rPr>
        <w:t xml:space="preserve">Husbandry</w:t>
      </w:r>
      <w:r>
        <w:rPr>
          <w:color w:val="000000"/>
          <w:sz w:val="24"/>
          <w:szCs w:val="24"/>
        </w:rPr>
        <w:t xml:space="preserve">; and took the </w:t>
      </w:r>
      <w:r>
        <w:rPr>
          <w:i/>
          <w:color w:val="000000"/>
          <w:sz w:val="24"/>
          <w:szCs w:val="24"/>
        </w:rPr>
        <w:t xml:space="preserve">Plough-Tackle</w:t>
      </w:r>
      <w:r>
        <w:rPr>
          <w:color w:val="000000"/>
          <w:sz w:val="24"/>
          <w:szCs w:val="24"/>
        </w:rPr>
        <w:t xml:space="preserve"> for their </w:t>
      </w:r>
      <w:r>
        <w:rPr>
          <w:i/>
          <w:color w:val="000000"/>
          <w:sz w:val="24"/>
          <w:szCs w:val="24"/>
        </w:rPr>
        <w:t xml:space="preserve">Banner</w:t>
      </w:r>
      <w:r>
        <w:rPr>
          <w:color w:val="000000"/>
          <w:sz w:val="24"/>
          <w:szCs w:val="24"/>
        </w:rPr>
        <w:t xml:space="preserve">, and their </w:t>
      </w:r>
      <w:r>
        <w:rPr>
          <w:i/>
          <w:color w:val="000000"/>
          <w:sz w:val="24"/>
          <w:szCs w:val="24"/>
        </w:rPr>
        <w:t xml:space="preserve">Names</w:t>
      </w:r>
      <w:r>
        <w:rPr>
          <w:color w:val="000000"/>
          <w:sz w:val="24"/>
          <w:szCs w:val="24"/>
        </w:rPr>
        <w:t xml:space="preserve"> from the </w:t>
      </w:r>
      <w:r>
        <w:rPr>
          <w:i/>
          <w:color w:val="000000"/>
          <w:sz w:val="24"/>
          <w:szCs w:val="24"/>
        </w:rPr>
        <w:t xml:space="preserve">Grain</w:t>
      </w:r>
      <w:r>
        <w:rPr>
          <w:color w:val="000000"/>
          <w:sz w:val="24"/>
          <w:szCs w:val="24"/>
        </w:rPr>
        <w:t xml:space="preserve"> and </w:t>
      </w:r>
      <w:r>
        <w:rPr>
          <w:i/>
          <w:color w:val="000000"/>
          <w:sz w:val="24"/>
          <w:szCs w:val="24"/>
        </w:rPr>
        <w:t xml:space="preserve">Pulse</w:t>
      </w:r>
      <w:r>
        <w:rPr>
          <w:color w:val="000000"/>
          <w:sz w:val="24"/>
          <w:szCs w:val="24"/>
        </w:rPr>
        <w:t xml:space="preserve"> they sow’d, as the Marks and Characters of the highest Honor.</w:t>
      </w:r>
    </w:p>
    <w:p>
      <w:pPr>
        <w:widowControl w:val="on"/>
        <w:pBdr/>
        <w:spacing w:before="240" w:after="240" w:line="240" w:lineRule="auto"/>
        <w:ind w:left="0" w:right="0"/>
        <w:jc w:val="left"/>
      </w:pPr>
      <w:r>
        <w:rPr>
          <w:color w:val="000000"/>
          <w:sz w:val="24"/>
          <w:szCs w:val="24"/>
        </w:rPr>
        <w:t xml:space="preserve">But I proceed no farther on a </w:t>
      </w:r>
      <w:r>
        <w:rPr>
          <w:i/>
          <w:color w:val="000000"/>
          <w:sz w:val="24"/>
          <w:szCs w:val="24"/>
        </w:rPr>
        <w:t xml:space="preserve">Topic</w:t>
      </w:r>
      <w:r>
        <w:rPr>
          <w:color w:val="000000"/>
          <w:sz w:val="24"/>
          <w:szCs w:val="24"/>
        </w:rPr>
        <w:t xml:space="preserve"> so well known to Your Lordship:  Nor urge I Examples of such Illustrious Persons laying aside their Grandeur, and even of deserting their Stations; (which would infinitely prejudice the Publick, when worthy Men are in Place, and at the Helm) But to shew how consisent the Diversions of the </w:t>
      </w:r>
      <w:r>
        <w:rPr>
          <w:i/>
          <w:color w:val="000000"/>
          <w:sz w:val="24"/>
          <w:szCs w:val="24"/>
        </w:rPr>
        <w:t xml:space="preserve">Garden</w:t>
      </w:r>
      <w:r>
        <w:rPr>
          <w:color w:val="000000"/>
          <w:sz w:val="24"/>
          <w:szCs w:val="24"/>
        </w:rPr>
        <w:t xml:space="preserve"> and </w:t>
      </w:r>
      <w:r>
        <w:rPr>
          <w:i/>
          <w:color w:val="000000"/>
          <w:sz w:val="24"/>
          <w:szCs w:val="24"/>
        </w:rPr>
        <w:t xml:space="preserve">Villa</w:t>
      </w:r>
      <w:r>
        <w:rPr>
          <w:color w:val="000000"/>
          <w:sz w:val="24"/>
          <w:szCs w:val="24"/>
        </w:rPr>
        <w:t xml:space="preserve"> were, with the highest and busiest Employment of the </w:t>
      </w:r>
      <w:r>
        <w:rPr>
          <w:i/>
          <w:color w:val="000000"/>
          <w:sz w:val="24"/>
          <w:szCs w:val="24"/>
        </w:rPr>
        <w:t xml:space="preserve">Commonwealth</w:t>
      </w:r>
      <w:r>
        <w:rPr>
          <w:color w:val="000000"/>
          <w:sz w:val="24"/>
          <w:szCs w:val="24"/>
        </w:rPr>
        <w:t xml:space="preserve">, and never thought a Reproch, or the least Diminution to the Gravity and Veneration due to their Persons, and the Noble Rank they held.</w:t>
      </w:r>
    </w:p>
    <w:p>
      <w:pPr>
        <w:widowControl w:val="on"/>
        <w:pBdr/>
        <w:spacing w:before="240" w:after="240" w:line="240" w:lineRule="auto"/>
        <w:ind w:left="0" w:right="0"/>
        <w:jc w:val="left"/>
      </w:pPr>
      <w:r>
        <w:rPr>
          <w:color w:val="000000"/>
          <w:sz w:val="24"/>
          <w:szCs w:val="24"/>
        </w:rPr>
        <w:t xml:space="preserve">Will Your Lordship give me Leave to repeat what is said of the Younger </w:t>
      </w:r>
      <w:r>
        <w:rPr>
          <w:i/>
          <w:color w:val="000000"/>
          <w:sz w:val="24"/>
          <w:szCs w:val="24"/>
        </w:rPr>
        <w:t xml:space="preserve">Pliny</w:t>
      </w:r>
      <w:r>
        <w:rPr>
          <w:color w:val="000000"/>
          <w:sz w:val="24"/>
          <w:szCs w:val="24"/>
        </w:rPr>
        <w:t xml:space="preserve">, (Nephew to the </w:t>
      </w:r>
      <w:r>
        <w:rPr>
          <w:i/>
          <w:color w:val="000000"/>
          <w:sz w:val="24"/>
          <w:szCs w:val="24"/>
        </w:rPr>
        <w:t xml:space="preserve">Naturalist</w:t>
      </w:r>
      <w:r>
        <w:rPr>
          <w:color w:val="000000"/>
          <w:sz w:val="24"/>
          <w:szCs w:val="24"/>
        </w:rPr>
        <w:t xml:space="preserve">) and whom I think we may parallel with the Greatest of his time (and perhaps of any since) under the Worthiest </w:t>
      </w:r>
      <w:r>
        <w:rPr>
          <w:i/>
          <w:color w:val="000000"/>
          <w:sz w:val="24"/>
          <w:szCs w:val="24"/>
        </w:rPr>
        <w:t xml:space="preserve">Emperor</w:t>
      </w:r>
      <w:r>
        <w:rPr>
          <w:color w:val="000000"/>
          <w:sz w:val="24"/>
          <w:szCs w:val="24"/>
        </w:rPr>
        <w:t xml:space="preserve"> the </w:t>
      </w:r>
      <w:r>
        <w:rPr>
          <w:i/>
          <w:color w:val="000000"/>
          <w:sz w:val="24"/>
          <w:szCs w:val="24"/>
        </w:rPr>
        <w:t xml:space="preserve">Roman</w:t>
      </w:r>
      <w:r>
        <w:rPr>
          <w:color w:val="000000"/>
          <w:sz w:val="24"/>
          <w:szCs w:val="24"/>
        </w:rPr>
        <w:t xml:space="preserve"> world ever had?  A Person of vast Abilities, Rich, and High in his Master’s Favour; that so Husbanded his time, as in the Midst of the weightiest Affairs, to have Answer’d, and by his [2]_Example_, made good what I have said on this Occasion.  The Ancient and best Magistrates of </w:t>
      </w:r>
      <w:r>
        <w:rPr>
          <w:i/>
          <w:color w:val="000000"/>
          <w:sz w:val="24"/>
          <w:szCs w:val="24"/>
        </w:rPr>
        <w:t xml:space="preserve">Rome</w:t>
      </w:r>
      <w:r>
        <w:rPr>
          <w:color w:val="000000"/>
          <w:sz w:val="24"/>
          <w:szCs w:val="24"/>
        </w:rPr>
        <w:t xml:space="preserve"> allow’d but the </w:t>
      </w:r>
      <w:r>
        <w:rPr>
          <w:i/>
          <w:color w:val="000000"/>
          <w:sz w:val="24"/>
          <w:szCs w:val="24"/>
        </w:rPr>
        <w:t xml:space="preserve">Ninth</w:t>
      </w:r>
      <w:r>
        <w:rPr>
          <w:color w:val="000000"/>
          <w:sz w:val="24"/>
          <w:szCs w:val="24"/>
        </w:rPr>
        <w:t xml:space="preserve"> Day for the </w:t>
      </w:r>
      <w:r>
        <w:rPr>
          <w:i/>
          <w:color w:val="000000"/>
          <w:sz w:val="24"/>
          <w:szCs w:val="24"/>
        </w:rPr>
        <w:t xml:space="preserve">City</w:t>
      </w:r>
      <w:r>
        <w:rPr>
          <w:color w:val="000000"/>
          <w:sz w:val="24"/>
          <w:szCs w:val="24"/>
        </w:rPr>
        <w:t xml:space="preserve"> and </w:t>
      </w:r>
      <w:r>
        <w:rPr>
          <w:i/>
          <w:color w:val="000000"/>
          <w:sz w:val="24"/>
          <w:szCs w:val="24"/>
        </w:rPr>
        <w:t xml:space="preserve">Publick Business</w:t>
      </w:r>
      <w:r>
        <w:rPr>
          <w:color w:val="000000"/>
          <w:sz w:val="24"/>
          <w:szCs w:val="24"/>
        </w:rPr>
        <w:t xml:space="preserve">; the rest for the </w:t>
      </w:r>
      <w:r>
        <w:rPr>
          <w:i/>
          <w:color w:val="000000"/>
          <w:sz w:val="24"/>
          <w:szCs w:val="24"/>
        </w:rPr>
        <w:t xml:space="preserve">Country</w:t>
      </w:r>
      <w:r>
        <w:rPr>
          <w:color w:val="000000"/>
          <w:sz w:val="24"/>
          <w:szCs w:val="24"/>
        </w:rPr>
        <w:t xml:space="preserve"> and the </w:t>
      </w:r>
      <w:r>
        <w:rPr>
          <w:i/>
          <w:color w:val="000000"/>
          <w:sz w:val="24"/>
          <w:szCs w:val="24"/>
        </w:rPr>
        <w:t xml:space="preserve">Sallet Garden</w:t>
      </w:r>
      <w:r>
        <w:rPr>
          <w:color w:val="000000"/>
          <w:sz w:val="24"/>
          <w:szCs w:val="24"/>
        </w:rPr>
        <w:t xml:space="preserve">:  There were then fewer </w:t>
      </w:r>
      <w:r>
        <w:rPr>
          <w:i/>
          <w:color w:val="000000"/>
          <w:sz w:val="24"/>
          <w:szCs w:val="24"/>
        </w:rPr>
        <w:t xml:space="preserve">Causes</w:t>
      </w:r>
      <w:r>
        <w:rPr>
          <w:color w:val="000000"/>
          <w:sz w:val="24"/>
          <w:szCs w:val="24"/>
        </w:rPr>
        <w:t xml:space="preserve"> indeed at the </w:t>
      </w:r>
      <w:r>
        <w:rPr>
          <w:i/>
          <w:color w:val="000000"/>
          <w:sz w:val="24"/>
          <w:szCs w:val="24"/>
        </w:rPr>
        <w:t xml:space="preserve">Bar</w:t>
      </w:r>
      <w:r>
        <w:rPr>
          <w:color w:val="000000"/>
          <w:sz w:val="24"/>
          <w:szCs w:val="24"/>
        </w:rPr>
        <w:t xml:space="preserve">; but never greater </w:t>
      </w:r>
      <w:r>
        <w:rPr>
          <w:i/>
          <w:color w:val="000000"/>
          <w:sz w:val="24"/>
          <w:szCs w:val="24"/>
        </w:rPr>
        <w:t xml:space="preserve">Justice</w:t>
      </w:r>
      <w:r>
        <w:rPr>
          <w:color w:val="000000"/>
          <w:sz w:val="24"/>
          <w:szCs w:val="24"/>
        </w:rPr>
        <w:t xml:space="preserve">, nor </w:t>
      </w:r>
      <w:r>
        <w:rPr>
          <w:i/>
          <w:color w:val="000000"/>
          <w:sz w:val="24"/>
          <w:szCs w:val="24"/>
        </w:rPr>
        <w:t xml:space="preserve">better Judges</w:t>
      </w:r>
      <w:r>
        <w:rPr>
          <w:color w:val="000000"/>
          <w:sz w:val="24"/>
          <w:szCs w:val="24"/>
        </w:rPr>
        <w:t xml:space="preserve"> and </w:t>
      </w:r>
      <w:r>
        <w:rPr>
          <w:i/>
          <w:color w:val="000000"/>
          <w:sz w:val="24"/>
          <w:szCs w:val="24"/>
        </w:rPr>
        <w:t xml:space="preserve">Advocates</w:t>
      </w:r>
      <w:r>
        <w:rPr>
          <w:color w:val="000000"/>
          <w:sz w:val="24"/>
          <w:szCs w:val="24"/>
        </w:rPr>
        <w:t xml:space="preserve">.  And ’tis hence observed, that we hardly find a Great and Wise Man among the Ancients, </w:t>
      </w:r>
      <w:r>
        <w:rPr>
          <w:i/>
          <w:color w:val="000000"/>
          <w:sz w:val="24"/>
          <w:szCs w:val="24"/>
        </w:rPr>
        <w:t xml:space="preserve">qui nullos habuit hortos</w:t>
      </w:r>
      <w:r>
        <w:rPr>
          <w:color w:val="000000"/>
          <w:sz w:val="24"/>
          <w:szCs w:val="24"/>
        </w:rPr>
        <w:t xml:space="preserve">, excepting only </w:t>
      </w:r>
      <w:r>
        <w:rPr>
          <w:i/>
          <w:color w:val="000000"/>
          <w:sz w:val="24"/>
          <w:szCs w:val="24"/>
        </w:rPr>
        <w:t xml:space="preserve">Pomponius Atticus</w:t>
      </w:r>
      <w:r>
        <w:rPr>
          <w:color w:val="000000"/>
          <w:sz w:val="24"/>
          <w:szCs w:val="24"/>
        </w:rPr>
        <w:t xml:space="preserve">; wilst his Dear </w:t>
      </w:r>
      <w:r>
        <w:rPr>
          <w:i/>
          <w:color w:val="000000"/>
          <w:sz w:val="24"/>
          <w:szCs w:val="24"/>
        </w:rPr>
        <w:t xml:space="preserve">Cicero</w:t>
      </w:r>
      <w:r>
        <w:rPr>
          <w:color w:val="000000"/>
          <w:sz w:val="24"/>
          <w:szCs w:val="24"/>
        </w:rPr>
        <w:t xml:space="preserve"> professes, that he never laid out his Money more readily, than in the purchasing of </w:t>
      </w:r>
      <w:r>
        <w:rPr>
          <w:i/>
          <w:color w:val="000000"/>
          <w:sz w:val="24"/>
          <w:szCs w:val="24"/>
        </w:rPr>
        <w:t xml:space="preserve">Gardens</w:t>
      </w:r>
      <w:r>
        <w:rPr>
          <w:color w:val="000000"/>
          <w:sz w:val="24"/>
          <w:szCs w:val="24"/>
        </w:rPr>
        <w:t xml:space="preserve">, and those sweet Retirements, for which he so often left the </w:t>
      </w:r>
      <w:r>
        <w:rPr>
          <w:i/>
          <w:color w:val="000000"/>
          <w:sz w:val="24"/>
          <w:szCs w:val="24"/>
        </w:rPr>
        <w:t xml:space="preserve">Rostra</w:t>
      </w:r>
      <w:r>
        <w:rPr>
          <w:color w:val="000000"/>
          <w:sz w:val="24"/>
          <w:szCs w:val="24"/>
        </w:rPr>
        <w:t xml:space="preserve"> (and Court of the Greatest and most flourishing State of the World) to visit, prune, and water them with his own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My Lord</w:t>
      </w:r>
      <w:r>
        <w:rPr>
          <w:color w:val="000000"/>
          <w:sz w:val="24"/>
          <w:szCs w:val="24"/>
        </w:rPr>
        <w:t xml:space="preserve">, I forget with whom I am talking thus; and a </w:t>
      </w:r>
      <w:r>
        <w:rPr>
          <w:i/>
          <w:color w:val="000000"/>
          <w:sz w:val="24"/>
          <w:szCs w:val="24"/>
        </w:rPr>
        <w:t xml:space="preserve">Gardiner</w:t>
      </w:r>
      <w:r>
        <w:rPr>
          <w:color w:val="000000"/>
          <w:sz w:val="24"/>
          <w:szCs w:val="24"/>
        </w:rPr>
        <w:t xml:space="preserve"> ought not to be so bold.  The present I humbly make your Lordship, is indeed but a </w:t>
      </w:r>
      <w:r>
        <w:rPr>
          <w:i/>
          <w:color w:val="000000"/>
          <w:sz w:val="24"/>
          <w:szCs w:val="24"/>
        </w:rPr>
        <w:t xml:space="preserve">Sallet</w:t>
      </w:r>
      <w:r>
        <w:rPr>
          <w:color w:val="000000"/>
          <w:sz w:val="24"/>
          <w:szCs w:val="24"/>
        </w:rPr>
        <w:t xml:space="preserve"> of </w:t>
      </w:r>
      <w:r>
        <w:rPr>
          <w:i/>
          <w:color w:val="000000"/>
          <w:sz w:val="24"/>
          <w:szCs w:val="24"/>
        </w:rPr>
        <w:t xml:space="preserve">Crude Herbs</w:t>
      </w:r>
      <w:r>
        <w:rPr>
          <w:color w:val="000000"/>
          <w:sz w:val="24"/>
          <w:szCs w:val="24"/>
        </w:rPr>
        <w:t xml:space="preserve">:  But there is among them that which was a </w:t>
      </w:r>
      <w:r>
        <w:rPr>
          <w:i/>
          <w:color w:val="000000"/>
          <w:sz w:val="24"/>
          <w:szCs w:val="24"/>
        </w:rPr>
        <w:t xml:space="preserve">Prize</w:t>
      </w:r>
      <w:r>
        <w:rPr>
          <w:color w:val="000000"/>
          <w:sz w:val="24"/>
          <w:szCs w:val="24"/>
        </w:rPr>
        <w:t xml:space="preserve"> at the </w:t>
      </w:r>
      <w:r>
        <w:rPr>
          <w:i/>
          <w:color w:val="000000"/>
          <w:sz w:val="24"/>
          <w:szCs w:val="24"/>
        </w:rPr>
        <w:t xml:space="preserve">Isthmian Games</w:t>
      </w:r>
      <w:r>
        <w:rPr>
          <w:color w:val="000000"/>
          <w:sz w:val="24"/>
          <w:szCs w:val="24"/>
        </w:rPr>
        <w:t xml:space="preserve">; and Your Lordship knows who it was both accepted, and rewarded as despicable an Oblation of this kind.  The Favor I humbly beg, is Your Lordship’s Pardon for this Presumption.  The Subject is </w:t>
      </w:r>
      <w:r>
        <w:rPr>
          <w:i/>
          <w:color w:val="000000"/>
          <w:sz w:val="24"/>
          <w:szCs w:val="24"/>
        </w:rPr>
        <w:t xml:space="preserve">mean</w:t>
      </w:r>
      <w:r>
        <w:rPr>
          <w:color w:val="000000"/>
          <w:sz w:val="24"/>
          <w:szCs w:val="24"/>
        </w:rPr>
        <w:t xml:space="preserve">, and requires it, and my </w:t>
      </w:r>
      <w:r>
        <w:rPr>
          <w:i/>
          <w:color w:val="000000"/>
          <w:sz w:val="24"/>
          <w:szCs w:val="24"/>
        </w:rPr>
        <w:t xml:space="preserve">Reputation</w:t>
      </w:r>
      <w:r>
        <w:rPr>
          <w:color w:val="000000"/>
          <w:sz w:val="24"/>
          <w:szCs w:val="24"/>
        </w:rPr>
        <w:t xml:space="preserve"> in danger; should Your Lordship hence suspect that one could never write so much of </w:t>
      </w:r>
      <w:r>
        <w:rPr>
          <w:i/>
          <w:color w:val="000000"/>
          <w:sz w:val="24"/>
          <w:szCs w:val="24"/>
        </w:rPr>
        <w:t xml:space="preserve">dressing Sallets</w:t>
      </w:r>
      <w:r>
        <w:rPr>
          <w:color w:val="000000"/>
          <w:sz w:val="24"/>
          <w:szCs w:val="24"/>
        </w:rPr>
        <w:t xml:space="preserve">, who minded anything serious, besides the gratifying a Sensual Appetite with a Voluptuary </w:t>
      </w:r>
      <w:r>
        <w:rPr>
          <w:i/>
          <w:color w:val="000000"/>
          <w:sz w:val="24"/>
          <w:szCs w:val="24"/>
        </w:rPr>
        <w:t xml:space="preserve">Apician</w:t>
      </w:r>
      <w:r>
        <w:rPr>
          <w:color w:val="000000"/>
          <w:sz w:val="24"/>
          <w:szCs w:val="24"/>
        </w:rPr>
        <w:t xml:space="preserve"> Art.</w:t>
      </w:r>
    </w:p>
    <w:p>
      <w:pPr>
        <w:widowControl w:val="on"/>
        <w:pBdr/>
        <w:spacing w:before="240" w:after="240" w:line="240" w:lineRule="auto"/>
        <w:ind w:left="0" w:right="0"/>
        <w:jc w:val="left"/>
      </w:pPr>
      <w:r>
        <w:rPr>
          <w:color w:val="000000"/>
          <w:sz w:val="24"/>
          <w:szCs w:val="24"/>
        </w:rPr>
        <w:t xml:space="preserve">Truly, </w:t>
      </w:r>
      <w:r>
        <w:rPr>
          <w:i/>
          <w:color w:val="000000"/>
          <w:sz w:val="24"/>
          <w:szCs w:val="24"/>
        </w:rPr>
        <w:t xml:space="preserve">My Lord</w:t>
      </w:r>
      <w:r>
        <w:rPr>
          <w:color w:val="000000"/>
          <w:sz w:val="24"/>
          <w:szCs w:val="24"/>
        </w:rPr>
        <w:t xml:space="preserve">, I am so far from designing to promote those </w:t>
      </w:r>
      <w:r>
        <w:rPr>
          <w:i/>
          <w:color w:val="000000"/>
          <w:sz w:val="24"/>
          <w:szCs w:val="24"/>
        </w:rPr>
        <w:t xml:space="preserve">Supplicia Luxuriae</w:t>
      </w:r>
      <w:r>
        <w:rPr>
          <w:color w:val="000000"/>
          <w:sz w:val="24"/>
          <w:szCs w:val="24"/>
        </w:rPr>
        <w:t xml:space="preserve">, (as </w:t>
      </w:r>
      <w:r>
        <w:rPr>
          <w:i/>
          <w:color w:val="000000"/>
          <w:sz w:val="24"/>
          <w:szCs w:val="24"/>
        </w:rPr>
        <w:t xml:space="preserve">Seneca</w:t>
      </w:r>
      <w:r>
        <w:rPr>
          <w:color w:val="000000"/>
          <w:sz w:val="24"/>
          <w:szCs w:val="24"/>
        </w:rPr>
        <w:t xml:space="preserve"> calls them) by what I have here written; that were it in my Power, I would recall the World, if not altogether to their Pristine </w:t>
      </w:r>
      <w:r>
        <w:rPr>
          <w:i/>
          <w:color w:val="000000"/>
          <w:sz w:val="24"/>
          <w:szCs w:val="24"/>
        </w:rPr>
        <w:t xml:space="preserve">Diet</w:t>
      </w:r>
      <w:r>
        <w:rPr>
          <w:color w:val="000000"/>
          <w:sz w:val="24"/>
          <w:szCs w:val="24"/>
        </w:rPr>
        <w:t xml:space="preserve">, yet to a much more </w:t>
      </w:r>
      <w:r>
        <w:rPr>
          <w:i/>
          <w:color w:val="000000"/>
          <w:sz w:val="24"/>
          <w:szCs w:val="24"/>
        </w:rPr>
        <w:t xml:space="preserve">wholsome</w:t>
      </w:r>
      <w:r>
        <w:rPr>
          <w:color w:val="000000"/>
          <w:sz w:val="24"/>
          <w:szCs w:val="24"/>
        </w:rPr>
        <w:t xml:space="preserve"> and </w:t>
      </w:r>
      <w:r>
        <w:rPr>
          <w:i/>
          <w:color w:val="000000"/>
          <w:sz w:val="24"/>
          <w:szCs w:val="24"/>
        </w:rPr>
        <w:t xml:space="preserve">temperate</w:t>
      </w:r>
      <w:r>
        <w:rPr>
          <w:color w:val="000000"/>
          <w:sz w:val="24"/>
          <w:szCs w:val="24"/>
        </w:rPr>
        <w:t xml:space="preserve"> than is now in Fashion:  And what if they find me like to some who are eager after </w:t>
      </w:r>
      <w:r>
        <w:rPr>
          <w:i/>
          <w:color w:val="000000"/>
          <w:sz w:val="24"/>
          <w:szCs w:val="24"/>
        </w:rPr>
        <w:t xml:space="preserve">Hunting</w:t>
      </w:r>
      <w:r>
        <w:rPr>
          <w:color w:val="000000"/>
          <w:sz w:val="24"/>
          <w:szCs w:val="24"/>
        </w:rPr>
        <w:t xml:space="preserve"> and other Field-Sports, which are </w:t>
      </w:r>
      <w:r>
        <w:rPr>
          <w:i/>
          <w:color w:val="000000"/>
          <w:sz w:val="24"/>
          <w:szCs w:val="24"/>
        </w:rPr>
        <w:t xml:space="preserve">Laborious</w:t>
      </w:r>
      <w:r>
        <w:rPr>
          <w:color w:val="000000"/>
          <w:sz w:val="24"/>
          <w:szCs w:val="24"/>
        </w:rPr>
        <w:t xml:space="preserve"> Exercises? and </w:t>
      </w:r>
      <w:r>
        <w:rPr>
          <w:i/>
          <w:color w:val="000000"/>
          <w:sz w:val="24"/>
          <w:szCs w:val="24"/>
        </w:rPr>
        <w:t xml:space="preserve">Fishing</w:t>
      </w:r>
      <w:r>
        <w:rPr>
          <w:color w:val="000000"/>
          <w:sz w:val="24"/>
          <w:szCs w:val="24"/>
        </w:rPr>
        <w:t xml:space="preserve">, which is indeed a </w:t>
      </w:r>
      <w:r>
        <w:rPr>
          <w:i/>
          <w:color w:val="000000"/>
          <w:sz w:val="24"/>
          <w:szCs w:val="24"/>
        </w:rPr>
        <w:t xml:space="preserve">Lazy</w:t>
      </w:r>
      <w:r>
        <w:rPr>
          <w:color w:val="000000"/>
          <w:sz w:val="24"/>
          <w:szCs w:val="24"/>
        </w:rPr>
        <w:t xml:space="preserve"> one? who, after all their Pains and Fatigue, never eat what they take and catch in either:  For some such I have known:  And tho’ I cannot affirm so of my self, (when a well drest and excellent </w:t>
      </w:r>
      <w:r>
        <w:rPr>
          <w:i/>
          <w:color w:val="000000"/>
          <w:sz w:val="24"/>
          <w:szCs w:val="24"/>
        </w:rPr>
        <w:t xml:space="preserve">Sallet</w:t>
      </w:r>
      <w:r>
        <w:rPr>
          <w:color w:val="000000"/>
          <w:sz w:val="24"/>
          <w:szCs w:val="24"/>
        </w:rPr>
        <w:t xml:space="preserve"> is before me) I am yet a very moderate Eater of them.  So as to this </w:t>
      </w:r>
      <w:r>
        <w:rPr>
          <w:i/>
          <w:color w:val="000000"/>
          <w:sz w:val="24"/>
          <w:szCs w:val="24"/>
        </w:rPr>
        <w:t xml:space="preserve">Book-Luxury</w:t>
      </w:r>
      <w:r>
        <w:rPr>
          <w:color w:val="000000"/>
          <w:sz w:val="24"/>
          <w:szCs w:val="24"/>
        </w:rPr>
        <w:t xml:space="preserve">, I can affirm, and that truly what the </w:t>
      </w:r>
      <w:r>
        <w:rPr>
          <w:i/>
          <w:color w:val="000000"/>
          <w:sz w:val="24"/>
          <w:szCs w:val="24"/>
        </w:rPr>
        <w:t xml:space="preserve">Poet</w:t>
      </w:r>
      <w:r>
        <w:rPr>
          <w:color w:val="000000"/>
          <w:sz w:val="24"/>
          <w:szCs w:val="24"/>
        </w:rPr>
        <w:t xml:space="preserve"> says of himself (on a less innocent Occasion) </w:t>
      </w:r>
      <w:r>
        <w:rPr>
          <w:i/>
          <w:color w:val="000000"/>
          <w:sz w:val="24"/>
          <w:szCs w:val="24"/>
        </w:rPr>
        <w:t xml:space="preserve">Lasciva pagina, vita proba.</w:t>
      </w:r>
      <w:r>
        <w:rPr>
          <w:color w:val="000000"/>
          <w:sz w:val="24"/>
          <w:szCs w:val="24"/>
        </w:rPr>
        <w:t xml:space="preserve"> God forbid, that after all I have advanc’d in Praise of </w:t>
      </w:r>
      <w:r>
        <w:rPr>
          <w:i/>
          <w:color w:val="000000"/>
          <w:sz w:val="24"/>
          <w:szCs w:val="24"/>
        </w:rPr>
        <w:t xml:space="preserve">Sallets</w:t>
      </w:r>
      <w:r>
        <w:rPr>
          <w:color w:val="000000"/>
          <w:sz w:val="24"/>
          <w:szCs w:val="24"/>
        </w:rPr>
        <w:t xml:space="preserve">, I should be thought to plead for the Vice I censure, and chuse that of </w:t>
      </w:r>
      <w:r>
        <w:rPr>
          <w:i/>
          <w:color w:val="000000"/>
          <w:sz w:val="24"/>
          <w:szCs w:val="24"/>
        </w:rPr>
        <w:t xml:space="preserve">Epicurus</w:t>
      </w:r>
      <w:r>
        <w:rPr>
          <w:color w:val="000000"/>
          <w:sz w:val="24"/>
          <w:szCs w:val="24"/>
        </w:rPr>
        <w:t xml:space="preserve"> for my </w:t>
      </w:r>
      <w:r>
        <w:rPr>
          <w:i/>
          <w:color w:val="000000"/>
          <w:sz w:val="24"/>
          <w:szCs w:val="24"/>
        </w:rPr>
        <w:t xml:space="preserve">Lemma</w:t>
      </w:r>
      <w:r>
        <w:rPr>
          <w:color w:val="000000"/>
          <w:sz w:val="24"/>
          <w:szCs w:val="24"/>
        </w:rPr>
        <w:t xml:space="preserve">; </w:t>
      </w:r>
      <w:r>
        <w:rPr>
          <w:i/>
          <w:color w:val="000000"/>
          <w:sz w:val="24"/>
          <w:szCs w:val="24"/>
        </w:rPr>
        <w:t xml:space="preserve">In hac arte consenui</w:t>
      </w:r>
      <w:r>
        <w:rPr>
          <w:color w:val="000000"/>
          <w:sz w:val="24"/>
          <w:szCs w:val="24"/>
        </w:rPr>
        <w:t xml:space="preserve">; or to have spent my time in nothing else.  The </w:t>
      </w:r>
      <w:r>
        <w:rPr>
          <w:i/>
          <w:color w:val="000000"/>
          <w:sz w:val="24"/>
          <w:szCs w:val="24"/>
        </w:rPr>
        <w:t xml:space="preserve">Plan</w:t>
      </w:r>
      <w:r>
        <w:rPr>
          <w:color w:val="000000"/>
          <w:sz w:val="24"/>
          <w:szCs w:val="24"/>
        </w:rPr>
        <w:t xml:space="preserve"> annext to these Papers, and the </w:t>
      </w:r>
      <w:r>
        <w:rPr>
          <w:i/>
          <w:color w:val="000000"/>
          <w:sz w:val="24"/>
          <w:szCs w:val="24"/>
        </w:rPr>
        <w:t xml:space="preserve">Apparatus</w:t>
      </w:r>
      <w:r>
        <w:rPr>
          <w:color w:val="000000"/>
          <w:sz w:val="24"/>
          <w:szCs w:val="24"/>
        </w:rPr>
        <w:t xml:space="preserve"> made to superstruct upon it, would acquit me of having bent all my Contemplations on </w:t>
      </w:r>
      <w:r>
        <w:rPr>
          <w:i/>
          <w:color w:val="000000"/>
          <w:sz w:val="24"/>
          <w:szCs w:val="24"/>
        </w:rPr>
        <w:t xml:space="preserve">Sallets</w:t>
      </w:r>
      <w:r>
        <w:rPr>
          <w:color w:val="000000"/>
          <w:sz w:val="24"/>
          <w:szCs w:val="24"/>
        </w:rPr>
        <w:t xml:space="preserve"> only.  What I humbly offer Your Lordship, is (as I said) Part of </w:t>
      </w:r>
      <w:r>
        <w:rPr>
          <w:i/>
          <w:color w:val="000000"/>
          <w:sz w:val="24"/>
          <w:szCs w:val="24"/>
        </w:rPr>
        <w:t xml:space="preserve">Natural History</w:t>
      </w:r>
      <w:r>
        <w:rPr>
          <w:color w:val="000000"/>
          <w:sz w:val="24"/>
          <w:szCs w:val="24"/>
        </w:rPr>
        <w:t xml:space="preserve">, the Product of </w:t>
      </w:r>
      <w:r>
        <w:rPr>
          <w:i/>
          <w:color w:val="000000"/>
          <w:sz w:val="24"/>
          <w:szCs w:val="24"/>
        </w:rPr>
        <w:t xml:space="preserve">Horticulture</w:t>
      </w:r>
      <w:r>
        <w:rPr>
          <w:color w:val="000000"/>
          <w:sz w:val="24"/>
          <w:szCs w:val="24"/>
        </w:rPr>
        <w:t xml:space="preserve">, and the </w:t>
      </w:r>
      <w:r>
        <w:rPr>
          <w:i/>
          <w:color w:val="000000"/>
          <w:sz w:val="24"/>
          <w:szCs w:val="24"/>
        </w:rPr>
        <w:t xml:space="preserve">Field</w:t>
      </w:r>
      <w:r>
        <w:rPr>
          <w:color w:val="000000"/>
          <w:sz w:val="24"/>
          <w:szCs w:val="24"/>
        </w:rPr>
        <w:t xml:space="preserve">, dignified by the most illustrious, and sometimes tilled </w:t>
      </w:r>
      <w:r>
        <w:rPr>
          <w:i/>
          <w:color w:val="000000"/>
          <w:sz w:val="24"/>
          <w:szCs w:val="24"/>
        </w:rPr>
        <w:t xml:space="preserve">Laureato Vomere</w:t>
      </w:r>
      <w:r>
        <w:rPr>
          <w:color w:val="000000"/>
          <w:sz w:val="24"/>
          <w:szCs w:val="24"/>
        </w:rPr>
        <w:t xml:space="preserve">; which, as it concerns a Part of </w:t>
      </w:r>
      <w:r>
        <w:rPr>
          <w:i/>
          <w:color w:val="000000"/>
          <w:sz w:val="24"/>
          <w:szCs w:val="24"/>
        </w:rPr>
        <w:t xml:space="preserve">Philosophy</w:t>
      </w:r>
      <w:r>
        <w:rPr>
          <w:color w:val="000000"/>
          <w:sz w:val="24"/>
          <w:szCs w:val="24"/>
        </w:rPr>
        <w:t xml:space="preserve">, I may (without Vanity) be allow’d to have taken some Pains in Cultivating, as an inferior Member of the </w:t>
      </w:r>
      <w:r>
        <w:rPr>
          <w:i/>
          <w:color w:val="000000"/>
          <w:sz w:val="24"/>
          <w:szCs w:val="24"/>
        </w:rPr>
        <w:t xml:space="preserve">Royal Society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My Lord</w:t>
      </w:r>
      <w:r>
        <w:rPr>
          <w:color w:val="000000"/>
          <w:sz w:val="24"/>
          <w:szCs w:val="24"/>
        </w:rPr>
        <w:t xml:space="preserve">, wilst You read on (if at least You vouchsafe me that Honor to read at all) I am conscious I rob the Publick of its most Precious Moments.</w:t>
      </w:r>
    </w:p>
    <w:p>
      <w:pPr>
        <w:widowControl w:val="on"/>
        <w:pBdr/>
        <w:spacing w:before="240" w:after="240" w:line="240" w:lineRule="auto"/>
        <w:ind w:left="0" w:right="0"/>
        <w:jc w:val="left"/>
      </w:pPr>
      <w:r>
        <w:rPr>
          <w:color w:val="000000"/>
          <w:sz w:val="24"/>
          <w:szCs w:val="24"/>
        </w:rPr>
        <w:t xml:space="preserve">I therefore Humbly again Implore Your Lordship’s Pardon:  Nor indeed needed I to have said half this, to kindle in Your Breast, that which is already shining there (Your Lordship’s Esteem of the </w:t>
      </w:r>
      <w:r>
        <w:rPr>
          <w:i/>
          <w:color w:val="000000"/>
          <w:sz w:val="24"/>
          <w:szCs w:val="24"/>
        </w:rPr>
        <w:t xml:space="preserve">Royal Society</w:t>
      </w:r>
      <w:r>
        <w:rPr>
          <w:color w:val="000000"/>
          <w:sz w:val="24"/>
          <w:szCs w:val="24"/>
        </w:rPr>
        <w:t xml:space="preserve">) after what You were pleas’d to Express in such an Obliging manner, when it was lately to wait upon Your Lordship; among whom I had the Honor to be a Witness of Your Generous, and Favourable Acceptance of their Addresses, who am,</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i/>
          <w:color w:val="000000"/>
          <w:sz w:val="24"/>
          <w:szCs w:val="24"/>
        </w:rPr>
        <w:t xml:space="preserve">My Lord,</w:t>
      </w:r>
      <w:r>
        <w:rPr>
          <w:i/>
          <w:color w:val="000000"/>
          <w:sz w:val="24"/>
          <w:szCs w:val="24"/>
        </w:rPr>
        <w:br/>
        <w:t xml:space="preserve">  Your Lordship’s Most Humble</w:t>
      </w:r>
      <w:r>
        <w:rPr>
          <w:i/>
          <w:color w:val="000000"/>
          <w:sz w:val="24"/>
          <w:szCs w:val="24"/>
        </w:rPr>
        <w:br/>
        <w:t xml:space="preserve">    and Most Obedient Servant,</w:t>
      </w:r>
    </w:p>
    <w:p>
      <w:pPr>
        <w:widowControl w:val="on"/>
        <w:pBdr/>
        <w:spacing w:before="240" w:after="240" w:line="240" w:lineRule="auto"/>
        <w:ind w:left="0" w:right="0"/>
        <w:jc w:val="left"/>
      </w:pPr>
      <w:r>
        <w:rPr>
          <w:color w:val="000000"/>
          <w:sz w:val="24"/>
          <w:szCs w:val="24"/>
        </w:rPr>
        <w:t xml:space="preserve">  JOHN EVELYN_.</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PREFACE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Favourable Entertainment which the</w:t>
      </w:r>
      <w:r>
        <w:rPr>
          <w:color w:val="000000"/>
          <w:sz w:val="24"/>
          <w:szCs w:val="24"/>
        </w:rPr>
        <w:t xml:space="preserve"> Kalendar </w:t>
      </w:r>
      <w:r>
        <w:rPr>
          <w:i/>
          <w:color w:val="000000"/>
          <w:sz w:val="24"/>
          <w:szCs w:val="24"/>
        </w:rPr>
        <w:t xml:space="preserve">has found, encouraging the</w:t>
      </w:r>
      <w:r>
        <w:rPr>
          <w:color w:val="000000"/>
          <w:sz w:val="24"/>
          <w:szCs w:val="24"/>
        </w:rPr>
        <w:t xml:space="preserve"> Bookseller </w:t>
      </w:r>
      <w:r>
        <w:rPr>
          <w:i/>
          <w:color w:val="000000"/>
          <w:sz w:val="24"/>
          <w:szCs w:val="24"/>
        </w:rPr>
        <w:t xml:space="preserve">to adventure upon</w:t>
      </w:r>
      <w:r>
        <w:rPr>
          <w:color w:val="000000"/>
          <w:sz w:val="24"/>
          <w:szCs w:val="24"/>
        </w:rPr>
        <w:t xml:space="preserve"> a Ninth Impression, I </w:t>
      </w:r>
      <w:r>
        <w:rPr>
          <w:i/>
          <w:color w:val="000000"/>
          <w:sz w:val="24"/>
          <w:szCs w:val="24"/>
        </w:rPr>
        <w:t xml:space="preserve">could not refuse his Request of my Revising, and Giving it the best Improvement I was capable</w:t>
      </w:r>
      <w:r>
        <w:rPr>
          <w:color w:val="000000"/>
          <w:sz w:val="24"/>
          <w:szCs w:val="24"/>
        </w:rPr>
        <w:t xml:space="preserve">, to an Inexhaustible Subject, </w:t>
      </w:r>
      <w:r>
        <w:rPr>
          <w:i/>
          <w:color w:val="000000"/>
          <w:sz w:val="24"/>
          <w:szCs w:val="24"/>
        </w:rPr>
        <w:t xml:space="preserve">as it regards a Part of</w:t>
      </w:r>
      <w:r>
        <w:rPr>
          <w:color w:val="000000"/>
          <w:sz w:val="24"/>
          <w:szCs w:val="24"/>
        </w:rPr>
        <w:t xml:space="preserve"> Horticulture; </w:t>
      </w:r>
      <w:r>
        <w:rPr>
          <w:i/>
          <w:color w:val="000000"/>
          <w:sz w:val="24"/>
          <w:szCs w:val="24"/>
        </w:rPr>
        <w:t xml:space="preserve">and offer some little Aid to such as love a Diversion so Innocent and Laudable.  There are those of late, who have arrogated, and given the Glorious Title</w:t>
      </w:r>
      <w:r>
        <w:rPr>
          <w:color w:val="000000"/>
          <w:sz w:val="24"/>
          <w:szCs w:val="24"/>
        </w:rPr>
        <w:t xml:space="preserve"> of Compleat </w:t>
      </w:r>
      <w:r>
        <w:rPr>
          <w:i/>
          <w:color w:val="000000"/>
          <w:sz w:val="24"/>
          <w:szCs w:val="24"/>
        </w:rPr>
        <w:t xml:space="preserve">and</w:t>
      </w:r>
      <w:r>
        <w:rPr>
          <w:color w:val="000000"/>
          <w:sz w:val="24"/>
          <w:szCs w:val="24"/>
        </w:rPr>
        <w:t xml:space="preserve"> Accomplish’d Gardiners, </w:t>
      </w:r>
      <w:r>
        <w:rPr>
          <w:i/>
          <w:color w:val="000000"/>
          <w:sz w:val="24"/>
          <w:szCs w:val="24"/>
        </w:rPr>
        <w:t xml:space="preserve">to what they have Publish’d; as if there were nothing wanting, nothing more remaining, or farther to be expected from the Field; and that</w:t>
      </w:r>
      <w:r>
        <w:rPr>
          <w:color w:val="000000"/>
          <w:sz w:val="24"/>
          <w:szCs w:val="24"/>
        </w:rPr>
        <w:t xml:space="preserve"> Nature </w:t>
      </w:r>
      <w:r>
        <w:rPr>
          <w:i/>
          <w:color w:val="000000"/>
          <w:sz w:val="24"/>
          <w:szCs w:val="24"/>
        </w:rPr>
        <w:t xml:space="preserve">had been quite emptied of all her fertile Store:  Whilst those who thus magnifie their Discoveries, have after all, penetrated but a very little Way into this Vast, Ample, and as yet, Unknown Territory; Who see not, that it would still require the Revolution of many Ages; deep, and long</w:t>
      </w:r>
      <w:r>
        <w:rPr>
          <w:color w:val="000000"/>
          <w:sz w:val="24"/>
          <w:szCs w:val="24"/>
        </w:rPr>
        <w:t xml:space="preserve"> Experience, </w:t>
      </w:r>
      <w:r>
        <w:rPr>
          <w:i/>
          <w:color w:val="000000"/>
          <w:sz w:val="24"/>
          <w:szCs w:val="24"/>
        </w:rPr>
        <w:t xml:space="preserve">for any Man to Emerge that Perfect, and Accomplish’d Artist</w:t>
      </w:r>
      <w:r>
        <w:rPr>
          <w:color w:val="000000"/>
          <w:sz w:val="24"/>
          <w:szCs w:val="24"/>
        </w:rPr>
        <w:t xml:space="preserve"> Gardiner </w:t>
      </w:r>
      <w:r>
        <w:rPr>
          <w:i/>
          <w:color w:val="000000"/>
          <w:sz w:val="24"/>
          <w:szCs w:val="24"/>
        </w:rPr>
        <w:t xml:space="preserve">they boast themselves to be:  Nor do I think, Men will ever reach the End, and far extended Limits of the</w:t>
      </w:r>
      <w:r>
        <w:rPr>
          <w:color w:val="000000"/>
          <w:sz w:val="24"/>
          <w:szCs w:val="24"/>
        </w:rPr>
        <w:t xml:space="preserve"> Vegetable Kingdom, </w:t>
      </w:r>
      <w:r>
        <w:rPr>
          <w:i/>
          <w:color w:val="000000"/>
          <w:sz w:val="24"/>
          <w:szCs w:val="24"/>
        </w:rPr>
        <w:t xml:space="preserve">so incomprehensible is the Variety it every Day produces, of the most Useful, and Admirable of all the Aspectable Works of God; since almost all we</w:t>
      </w:r>
      <w:r>
        <w:rPr>
          <w:color w:val="000000"/>
          <w:sz w:val="24"/>
          <w:szCs w:val="24"/>
        </w:rPr>
        <w:t xml:space="preserve"> see, </w:t>
      </w:r>
      <w:r>
        <w:rPr>
          <w:i/>
          <w:color w:val="000000"/>
          <w:sz w:val="24"/>
          <w:szCs w:val="24"/>
        </w:rPr>
        <w:t xml:space="preserve">and</w:t>
      </w:r>
      <w:r>
        <w:rPr>
          <w:color w:val="000000"/>
          <w:sz w:val="24"/>
          <w:szCs w:val="24"/>
        </w:rPr>
        <w:t xml:space="preserve"> touch, </w:t>
      </w:r>
      <w:r>
        <w:rPr>
          <w:i/>
          <w:color w:val="000000"/>
          <w:sz w:val="24"/>
          <w:szCs w:val="24"/>
        </w:rPr>
        <w:t xml:space="preserve">and</w:t>
      </w:r>
      <w:r>
        <w:rPr>
          <w:color w:val="000000"/>
          <w:sz w:val="24"/>
          <w:szCs w:val="24"/>
        </w:rPr>
        <w:t xml:space="preserve"> taste, </w:t>
      </w:r>
      <w:r>
        <w:rPr>
          <w:i/>
          <w:color w:val="000000"/>
          <w:sz w:val="24"/>
          <w:szCs w:val="24"/>
        </w:rPr>
        <w:t xml:space="preserve">and</w:t>
      </w:r>
      <w:r>
        <w:rPr>
          <w:color w:val="000000"/>
          <w:sz w:val="24"/>
          <w:szCs w:val="24"/>
        </w:rPr>
        <w:t xml:space="preserve"> smell, eat </w:t>
      </w:r>
      <w:r>
        <w:rPr>
          <w:i/>
          <w:color w:val="000000"/>
          <w:sz w:val="24"/>
          <w:szCs w:val="24"/>
        </w:rPr>
        <w:t xml:space="preserve">and</w:t>
      </w:r>
      <w:r>
        <w:rPr>
          <w:color w:val="000000"/>
          <w:sz w:val="24"/>
          <w:szCs w:val="24"/>
        </w:rPr>
        <w:t xml:space="preserve"> drink, are clad </w:t>
      </w:r>
      <w:r>
        <w:rPr>
          <w:i/>
          <w:color w:val="000000"/>
          <w:sz w:val="24"/>
          <w:szCs w:val="24"/>
        </w:rPr>
        <w:t xml:space="preserve">with, and</w:t>
      </w:r>
      <w:r>
        <w:rPr>
          <w:color w:val="000000"/>
          <w:sz w:val="24"/>
          <w:szCs w:val="24"/>
        </w:rPr>
        <w:t xml:space="preserve"> defended (</w:t>
      </w:r>
      <w:r>
        <w:rPr>
          <w:i/>
          <w:color w:val="000000"/>
          <w:sz w:val="24"/>
          <w:szCs w:val="24"/>
        </w:rPr>
        <w:t xml:space="preserve">from the Greatest</w:t>
      </w:r>
      <w:r>
        <w:rPr>
          <w:color w:val="000000"/>
          <w:sz w:val="24"/>
          <w:szCs w:val="24"/>
        </w:rPr>
        <w:t xml:space="preserve"> Prince </w:t>
      </w:r>
      <w:r>
        <w:rPr>
          <w:i/>
          <w:color w:val="000000"/>
          <w:sz w:val="24"/>
          <w:szCs w:val="24"/>
        </w:rPr>
        <w:t xml:space="preserve">to the Meanest</w:t>
      </w:r>
      <w:r>
        <w:rPr>
          <w:color w:val="000000"/>
          <w:sz w:val="24"/>
          <w:szCs w:val="24"/>
        </w:rPr>
        <w:t xml:space="preserve"> Peasant) </w:t>
      </w:r>
      <w:r>
        <w:rPr>
          <w:i/>
          <w:color w:val="000000"/>
          <w:sz w:val="24"/>
          <w:szCs w:val="24"/>
        </w:rPr>
        <w:t xml:space="preserve">is furnished from that Great and Universal Plantation</w:t>
      </w:r>
      <w:r>
        <w:rPr>
          <w:color w:val="000000"/>
          <w:sz w:val="24"/>
          <w:szCs w:val="24"/>
        </w:rPr>
        <w:t xml:space="preserve">, Epitomiz’d </w:t>
      </w:r>
      <w:r>
        <w:rPr>
          <w:i/>
          <w:color w:val="000000"/>
          <w:sz w:val="24"/>
          <w:szCs w:val="24"/>
        </w:rPr>
        <w:t xml:space="preserve">in our</w:t>
      </w:r>
      <w:r>
        <w:rPr>
          <w:color w:val="000000"/>
          <w:sz w:val="24"/>
          <w:szCs w:val="24"/>
        </w:rPr>
        <w:t xml:space="preserve"> Gardens, </w:t>
      </w:r>
      <w:r>
        <w:rPr>
          <w:i/>
          <w:color w:val="000000"/>
          <w:sz w:val="24"/>
          <w:szCs w:val="24"/>
        </w:rPr>
        <w:t xml:space="preserve">highly worth the Contemplation of the most Profound Divine, and Deepest</w:t>
      </w:r>
      <w:r>
        <w:rPr>
          <w:color w:val="000000"/>
          <w:sz w:val="24"/>
          <w:szCs w:val="24"/>
        </w:rPr>
        <w:t xml:space="preserve"> Philosopher.</w:t>
      </w:r>
    </w:p>
    <w:p>
      <w:pPr>
        <w:widowControl w:val="on"/>
        <w:pBdr/>
        <w:spacing w:before="240" w:after="240" w:line="240" w:lineRule="auto"/>
        <w:ind w:left="0" w:right="0"/>
        <w:jc w:val="left"/>
      </w:pPr>
      <w:r>
        <w:rPr>
          <w:i/>
          <w:color w:val="000000"/>
          <w:sz w:val="24"/>
          <w:szCs w:val="24"/>
        </w:rPr>
        <w:t xml:space="preserve">I should be asham’d to acknowledge how little I have advanced, could I find that ever any Mortal Man from</w:t>
      </w:r>
      <w:r>
        <w:rPr>
          <w:color w:val="000000"/>
          <w:sz w:val="24"/>
          <w:szCs w:val="24"/>
        </w:rPr>
        <w:t xml:space="preserve"> Adam, Noah, Solomon, Aristotle, Theophrastus, Dioscorides, </w:t>
      </w:r>
      <w:r>
        <w:rPr>
          <w:i/>
          <w:color w:val="000000"/>
          <w:sz w:val="24"/>
          <w:szCs w:val="24"/>
        </w:rPr>
        <w:t xml:space="preserve">and the rest of Nature’s Interpreters, had ever arriv’d to the perfect Knowledge of any one</w:t>
      </w:r>
      <w:r>
        <w:rPr>
          <w:color w:val="000000"/>
          <w:sz w:val="24"/>
          <w:szCs w:val="24"/>
        </w:rPr>
        <w:t xml:space="preserve"> Plant, </w:t>
      </w:r>
      <w:r>
        <w:rPr>
          <w:i/>
          <w:color w:val="000000"/>
          <w:sz w:val="24"/>
          <w:szCs w:val="24"/>
        </w:rPr>
        <w:t xml:space="preserve">or</w:t>
      </w:r>
      <w:r>
        <w:rPr>
          <w:color w:val="000000"/>
          <w:sz w:val="24"/>
          <w:szCs w:val="24"/>
        </w:rPr>
        <w:t xml:space="preserve"> Vulgar Weed </w:t>
      </w:r>
      <w:r>
        <w:rPr>
          <w:i/>
          <w:color w:val="000000"/>
          <w:sz w:val="24"/>
          <w:szCs w:val="24"/>
        </w:rPr>
        <w:t xml:space="preserve">whatsoever:  But this perhaps may yet possibly be reserv’d for another State of Things, and a</w:t>
      </w:r>
      <w:r>
        <w:rPr>
          <w:color w:val="000000"/>
          <w:sz w:val="24"/>
          <w:szCs w:val="24"/>
        </w:rPr>
        <w:t xml:space="preserve"> [3]_longer Day; that is_, When Time shall be no more, but Knowledge shall be encreas’d.</w:t>
      </w:r>
    </w:p>
    <w:p>
      <w:pPr>
        <w:widowControl w:val="on"/>
        <w:pBdr/>
        <w:spacing w:before="240" w:after="240" w:line="240" w:lineRule="auto"/>
        <w:ind w:left="0" w:right="0"/>
        <w:jc w:val="left"/>
      </w:pPr>
      <w:r>
        <w:rPr>
          <w:i/>
          <w:color w:val="000000"/>
          <w:sz w:val="24"/>
          <w:szCs w:val="24"/>
        </w:rPr>
        <w:t xml:space="preserve">We have heard of one who studied and contemplated the Nature of</w:t>
      </w:r>
      <w:r>
        <w:rPr>
          <w:color w:val="000000"/>
          <w:sz w:val="24"/>
          <w:szCs w:val="24"/>
        </w:rPr>
        <w:t xml:space="preserve"> Bees </w:t>
      </w:r>
      <w:r>
        <w:rPr>
          <w:i/>
          <w:color w:val="000000"/>
          <w:sz w:val="24"/>
          <w:szCs w:val="24"/>
        </w:rPr>
        <w:t xml:space="preserve">only, for</w:t>
      </w:r>
      <w:r>
        <w:rPr>
          <w:color w:val="000000"/>
          <w:sz w:val="24"/>
          <w:szCs w:val="24"/>
        </w:rPr>
        <w:t xml:space="preserve"> Sixty Years:  </w:t>
      </w:r>
      <w:r>
        <w:rPr>
          <w:i/>
          <w:color w:val="000000"/>
          <w:sz w:val="24"/>
          <w:szCs w:val="24"/>
        </w:rPr>
        <w:t xml:space="preserve">After which, you will not wonder, that a Person of my Acquaintance, should have spent almost</w:t>
      </w:r>
      <w:r>
        <w:rPr>
          <w:color w:val="000000"/>
          <w:sz w:val="24"/>
          <w:szCs w:val="24"/>
        </w:rPr>
        <w:t xml:space="preserve"> Forty, </w:t>
      </w:r>
      <w:r>
        <w:rPr>
          <w:i/>
          <w:color w:val="000000"/>
          <w:sz w:val="24"/>
          <w:szCs w:val="24"/>
        </w:rPr>
        <w:t xml:space="preserve">in Gathering and Amassing Materials for an</w:t>
      </w:r>
      <w:r>
        <w:rPr>
          <w:color w:val="000000"/>
          <w:sz w:val="24"/>
          <w:szCs w:val="24"/>
        </w:rPr>
        <w:t xml:space="preserve"> Hortulan </w:t>
      </w:r>
      <w:r>
        <w:rPr>
          <w:i/>
          <w:color w:val="000000"/>
          <w:sz w:val="24"/>
          <w:szCs w:val="24"/>
        </w:rPr>
        <w:t xml:space="preserve">Design, to so enormous an Heap, as to fill some</w:t>
      </w:r>
      <w:r>
        <w:rPr>
          <w:color w:val="000000"/>
          <w:sz w:val="24"/>
          <w:szCs w:val="24"/>
        </w:rPr>
        <w:t xml:space="preserve"> Thousand Pages; </w:t>
      </w:r>
      <w:r>
        <w:rPr>
          <w:i/>
          <w:color w:val="000000"/>
          <w:sz w:val="24"/>
          <w:szCs w:val="24"/>
        </w:rPr>
        <w:t xml:space="preserve">and yet be comprehended within two, or three Acres of Ground; nay, within the Square of less than</w:t>
      </w:r>
      <w:r>
        <w:rPr>
          <w:color w:val="000000"/>
          <w:sz w:val="24"/>
          <w:szCs w:val="24"/>
        </w:rPr>
        <w:t xml:space="preserve"> One (</w:t>
      </w:r>
      <w:r>
        <w:rPr>
          <w:i/>
          <w:color w:val="000000"/>
          <w:sz w:val="24"/>
          <w:szCs w:val="24"/>
        </w:rPr>
        <w:t xml:space="preserve">skilfully Planted and Cultivated) sufficient to furnish, and entertain his Time and</w:t>
      </w:r>
    </w:p>
    <w:p>
      <w:pPr>
        <w:keepNext w:val="on"/>
        <w:pageBreakBefore w:val="on"/>
        <w:widowControl w:val="on"/>
        <w:pBdr/>
        <w:spacing w:before="0" w:after="322" w:line="240" w:lineRule="auto"/>
        <w:ind w:left="0" w:right="0"/>
        <w:jc w:val="left"/>
        <w:outlineLvl w:val="0"/>
      </w:pPr>
      <w:r>
        <w:rPr>
          <w:b/>
          <w:i/>
          <w:color w:val="000000"/>
          <w:sz w:val="48"/>
          <w:szCs w:val="48"/>
        </w:rPr>
        <w:t xml:space="preserve">Page 8</w:t>
      </w:r>
    </w:p>
    <w:p>
      <w:pPr>
        <w:widowControl w:val="on"/>
        <w:pBdr/>
        <w:spacing w:before="0" w:after="0" w:line="240" w:lineRule="auto"/>
        <w:ind w:left="0" w:right="0"/>
        <w:jc w:val="left"/>
      </w:pPr>
      <w:r>
        <w:rPr>
          <w:i/>
          <w:color w:val="000000"/>
          <w:sz w:val="24"/>
          <w:szCs w:val="24"/>
        </w:rPr>
        <w:t xml:space="preserve">Thoughts all his Life long, with a most Innocent, Agreeable, and Useful Employment.  But you may justly wonder, and Condemn the Vanity of it too, with that Reproach</w:t>
      </w:r>
      <w:r>
        <w:rPr>
          <w:color w:val="000000"/>
          <w:sz w:val="24"/>
          <w:szCs w:val="24"/>
        </w:rPr>
        <w:t xml:space="preserve">, This Man began to build, but was not able to finish! </w:t>
      </w:r>
      <w:r>
        <w:rPr>
          <w:i/>
          <w:color w:val="000000"/>
          <w:sz w:val="24"/>
          <w:szCs w:val="24"/>
        </w:rPr>
        <w:t xml:space="preserve">This has been the Fate of that Undertaking; and I dare promise, will be of whosoever imagines (without the Circumstances of extraordinary Assistance, and no ordinary Expence) to pursue the</w:t>
      </w:r>
      <w:r>
        <w:rPr>
          <w:color w:val="000000"/>
          <w:sz w:val="24"/>
          <w:szCs w:val="24"/>
        </w:rPr>
        <w:t xml:space="preserve"> Plan, </w:t>
      </w:r>
      <w:r>
        <w:rPr>
          <w:i/>
          <w:color w:val="000000"/>
          <w:sz w:val="24"/>
          <w:szCs w:val="24"/>
        </w:rPr>
        <w:t xml:space="preserve">erect, and finish the</w:t>
      </w:r>
      <w:r>
        <w:rPr>
          <w:color w:val="000000"/>
          <w:sz w:val="24"/>
          <w:szCs w:val="24"/>
        </w:rPr>
        <w:t xml:space="preserve"> Fabrick </w:t>
      </w:r>
      <w:r>
        <w:rPr>
          <w:i/>
          <w:color w:val="000000"/>
          <w:sz w:val="24"/>
          <w:szCs w:val="24"/>
        </w:rPr>
        <w:t xml:space="preserve">as it ought to be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But this is that which</w:t>
      </w:r>
      <w:r>
        <w:rPr>
          <w:color w:val="000000"/>
          <w:sz w:val="24"/>
          <w:szCs w:val="24"/>
        </w:rPr>
        <w:t xml:space="preserve"> Abortives </w:t>
      </w:r>
      <w:r>
        <w:rPr>
          <w:i/>
          <w:color w:val="000000"/>
          <w:sz w:val="24"/>
          <w:szCs w:val="24"/>
        </w:rPr>
        <w:t xml:space="preserve">the Perfection of the most Glorious and Useful Undertakings; the Unsatiable Coveting to Exhaust all that should, or can be said upon every Head:  If such a one have any thing else to mind, or do in the World, let me tell him, he thinks of Building too late; and rarely find we any, who care to superstruct upon the Foundation of another, and whose</w:t>
      </w:r>
      <w:r>
        <w:rPr>
          <w:color w:val="000000"/>
          <w:sz w:val="24"/>
          <w:szCs w:val="24"/>
        </w:rPr>
        <w:t xml:space="preserve"> Ideas </w:t>
      </w:r>
      <w:r>
        <w:rPr>
          <w:i/>
          <w:color w:val="000000"/>
          <w:sz w:val="24"/>
          <w:szCs w:val="24"/>
        </w:rPr>
        <w:t xml:space="preserve">are alike.  There ought therefore to be as many</w:t>
      </w:r>
      <w:r>
        <w:rPr>
          <w:color w:val="000000"/>
          <w:sz w:val="24"/>
          <w:szCs w:val="24"/>
        </w:rPr>
        <w:t xml:space="preserve"> Hands, </w:t>
      </w:r>
      <w:r>
        <w:rPr>
          <w:i/>
          <w:color w:val="000000"/>
          <w:sz w:val="24"/>
          <w:szCs w:val="24"/>
        </w:rPr>
        <w:t xml:space="preserve">and</w:t>
      </w:r>
      <w:r>
        <w:rPr>
          <w:color w:val="000000"/>
          <w:sz w:val="24"/>
          <w:szCs w:val="24"/>
        </w:rPr>
        <w:t xml:space="preserve"> Subsidiaries </w:t>
      </w:r>
      <w:r>
        <w:rPr>
          <w:i/>
          <w:color w:val="000000"/>
          <w:sz w:val="24"/>
          <w:szCs w:val="24"/>
        </w:rPr>
        <w:t xml:space="preserve">to such a Design</w:t>
      </w:r>
      <w:r>
        <w:rPr>
          <w:color w:val="000000"/>
          <w:sz w:val="24"/>
          <w:szCs w:val="24"/>
        </w:rPr>
        <w:t xml:space="preserve"> (</w:t>
      </w:r>
      <w:r>
        <w:rPr>
          <w:i/>
          <w:color w:val="000000"/>
          <w:sz w:val="24"/>
          <w:szCs w:val="24"/>
        </w:rPr>
        <w:t xml:space="preserve">and those</w:t>
      </w:r>
      <w:r>
        <w:rPr>
          <w:color w:val="000000"/>
          <w:sz w:val="24"/>
          <w:szCs w:val="24"/>
        </w:rPr>
        <w:t xml:space="preserve"> Matters </w:t>
      </w:r>
      <w:r>
        <w:rPr>
          <w:i/>
          <w:color w:val="000000"/>
          <w:sz w:val="24"/>
          <w:szCs w:val="24"/>
        </w:rPr>
        <w:t xml:space="preserve">too</w:t>
      </w:r>
      <w:r>
        <w:rPr>
          <w:color w:val="000000"/>
          <w:sz w:val="24"/>
          <w:szCs w:val="24"/>
        </w:rPr>
        <w:t xml:space="preserve">) </w:t>
      </w:r>
      <w:r>
        <w:rPr>
          <w:i/>
          <w:color w:val="000000"/>
          <w:sz w:val="24"/>
          <w:szCs w:val="24"/>
        </w:rPr>
        <w:t xml:space="preserve">as there are distinct Parts of the Whole (according to the subsequent Table) that those who have the Means and Courage, may</w:t>
      </w:r>
      <w:r>
        <w:rPr>
          <w:color w:val="000000"/>
          <w:sz w:val="24"/>
          <w:szCs w:val="24"/>
        </w:rPr>
        <w:t xml:space="preserve"> (</w:t>
      </w:r>
      <w:r>
        <w:rPr>
          <w:i/>
          <w:color w:val="000000"/>
          <w:sz w:val="24"/>
          <w:szCs w:val="24"/>
        </w:rPr>
        <w:t xml:space="preserve">tho’ they do not undertake the</w:t>
      </w:r>
      <w:r>
        <w:rPr>
          <w:color w:val="000000"/>
          <w:sz w:val="24"/>
          <w:szCs w:val="24"/>
        </w:rPr>
        <w:t xml:space="preserve"> Whole) </w:t>
      </w:r>
      <w:r>
        <w:rPr>
          <w:i/>
          <w:color w:val="000000"/>
          <w:sz w:val="24"/>
          <w:szCs w:val="24"/>
        </w:rPr>
        <w:t xml:space="preserve">finish a</w:t>
      </w:r>
      <w:r>
        <w:rPr>
          <w:color w:val="000000"/>
          <w:sz w:val="24"/>
          <w:szCs w:val="24"/>
        </w:rPr>
        <w:t xml:space="preserve"> Part </w:t>
      </w:r>
      <w:r>
        <w:rPr>
          <w:i/>
          <w:color w:val="000000"/>
          <w:sz w:val="24"/>
          <w:szCs w:val="24"/>
        </w:rPr>
        <w:t xml:space="preserve">at least, and in time Unite their Labours into one Intire, Compleat, and Consummate Work indeed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Of</w:t>
      </w:r>
      <w:r>
        <w:rPr>
          <w:color w:val="000000"/>
          <w:sz w:val="24"/>
          <w:szCs w:val="24"/>
        </w:rPr>
        <w:t xml:space="preserve"> One </w:t>
      </w:r>
      <w:r>
        <w:rPr>
          <w:i/>
          <w:color w:val="000000"/>
          <w:sz w:val="24"/>
          <w:szCs w:val="24"/>
        </w:rPr>
        <w:t xml:space="preserve">or</w:t>
      </w:r>
      <w:r>
        <w:rPr>
          <w:color w:val="000000"/>
          <w:sz w:val="24"/>
          <w:szCs w:val="24"/>
        </w:rPr>
        <w:t xml:space="preserve"> Two </w:t>
      </w:r>
      <w:r>
        <w:rPr>
          <w:i/>
          <w:color w:val="000000"/>
          <w:sz w:val="24"/>
          <w:szCs w:val="24"/>
        </w:rPr>
        <w:t xml:space="preserve">of these</w:t>
      </w:r>
      <w:r>
        <w:rPr>
          <w:color w:val="000000"/>
          <w:sz w:val="24"/>
          <w:szCs w:val="24"/>
        </w:rPr>
        <w:t xml:space="preserve">, I </w:t>
      </w:r>
      <w:r>
        <w:rPr>
          <w:i/>
          <w:color w:val="000000"/>
          <w:sz w:val="24"/>
          <w:szCs w:val="24"/>
        </w:rPr>
        <w:t xml:space="preserve">attempted only a</w:t>
      </w:r>
      <w:r>
        <w:rPr>
          <w:color w:val="000000"/>
          <w:sz w:val="24"/>
          <w:szCs w:val="24"/>
        </w:rPr>
        <w:t xml:space="preserve"> Specimen </w:t>
      </w:r>
      <w:r>
        <w:rPr>
          <w:i/>
          <w:color w:val="000000"/>
          <w:sz w:val="24"/>
          <w:szCs w:val="24"/>
        </w:rPr>
        <w:t xml:space="preserve">in my</w:t>
      </w:r>
      <w:r>
        <w:rPr>
          <w:color w:val="000000"/>
          <w:sz w:val="24"/>
          <w:szCs w:val="24"/>
        </w:rPr>
        <w:t xml:space="preserve"> SILVA </w:t>
      </w:r>
      <w:r>
        <w:rPr>
          <w:i/>
          <w:color w:val="000000"/>
          <w:sz w:val="24"/>
          <w:szCs w:val="24"/>
        </w:rPr>
        <w:t xml:space="preserve">and the</w:t>
      </w:r>
      <w:r>
        <w:rPr>
          <w:color w:val="000000"/>
          <w:sz w:val="24"/>
          <w:szCs w:val="24"/>
        </w:rPr>
        <w:t xml:space="preserve"> KALENDAR; Imperfect, </w:t>
      </w:r>
      <w:r>
        <w:rPr>
          <w:i/>
          <w:color w:val="000000"/>
          <w:sz w:val="24"/>
          <w:szCs w:val="24"/>
        </w:rPr>
        <w:t xml:space="preserve">I say, because they are both capable of Great Improvements:  It is not therefore to be expected</w:t>
      </w:r>
      <w:r>
        <w:rPr>
          <w:color w:val="000000"/>
          <w:sz w:val="24"/>
          <w:szCs w:val="24"/>
        </w:rPr>
        <w:t xml:space="preserve"> (</w:t>
      </w:r>
      <w:r>
        <w:rPr>
          <w:i/>
          <w:color w:val="000000"/>
          <w:sz w:val="24"/>
          <w:szCs w:val="24"/>
        </w:rPr>
        <w:t xml:space="preserve">Let me use the Words of an Old, and Experienced</w:t>
      </w:r>
      <w:r>
        <w:rPr>
          <w:color w:val="000000"/>
          <w:sz w:val="24"/>
          <w:szCs w:val="24"/>
        </w:rPr>
        <w:t xml:space="preserve"> Gardiner) Cuncta me dicturum, quae vastitas ejus scientiae contineret, sed plurima; nam illud in unius hominis prudentiam cadere non poterit, neque est ulla Disciplina aut Ars, quae singulari consummata sit ingenio.</w:t>
      </w:r>
    </w:p>
    <w:p>
      <w:pPr>
        <w:widowControl w:val="on"/>
        <w:pBdr/>
        <w:spacing w:before="240" w:after="240" w:line="240" w:lineRule="auto"/>
        <w:ind w:left="0" w:right="0"/>
        <w:jc w:val="left"/>
      </w:pPr>
      <w:r>
        <w:rPr>
          <w:i/>
          <w:color w:val="000000"/>
          <w:sz w:val="24"/>
          <w:szCs w:val="24"/>
        </w:rPr>
        <w:t xml:space="preserve">May it then suffice</w:t>
      </w:r>
      <w:r>
        <w:rPr>
          <w:color w:val="000000"/>
          <w:sz w:val="24"/>
          <w:szCs w:val="24"/>
        </w:rPr>
        <w:t xml:space="preserve"> aliquam partem tradidisse, </w:t>
      </w:r>
      <w:r>
        <w:rPr>
          <w:i/>
          <w:color w:val="000000"/>
          <w:sz w:val="24"/>
          <w:szCs w:val="24"/>
        </w:rPr>
        <w:t xml:space="preserve">and that I have done my Endeavour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Jurtilis olim</w:t>
      </w:r>
      <w:r>
        <w:rPr>
          <w:color w:val="000000"/>
          <w:sz w:val="24"/>
          <w:szCs w:val="24"/>
        </w:rPr>
        <w:br/>
        <w:t xml:space="preserve">   Ne Videar vixisse.</w:t>
      </w:r>
    </w:p>
    <w:p>
      <w:pPr>
        <w:widowControl w:val="on"/>
        <w:pBdr/>
        <w:spacing w:before="240" w:after="240" w:line="240" w:lineRule="auto"/>
        <w:ind w:left="0" w:right="0"/>
        <w:jc w:val="left"/>
      </w:pPr>
      <w:r>
        <w:rPr>
          <w:i/>
          <w:color w:val="000000"/>
          <w:sz w:val="24"/>
          <w:szCs w:val="24"/>
        </w:rPr>
        <w:t xml:space="preserve">Much more might I add upon this Charming, and Fruitful Subject (I mean, concerning</w:t>
      </w:r>
      <w:r>
        <w:rPr>
          <w:color w:val="000000"/>
          <w:sz w:val="24"/>
          <w:szCs w:val="24"/>
        </w:rPr>
        <w:t xml:space="preserve"> Gardening:) </w:t>
      </w:r>
      <w:r>
        <w:rPr>
          <w:i/>
          <w:color w:val="000000"/>
          <w:sz w:val="24"/>
          <w:szCs w:val="24"/>
        </w:rPr>
        <w:t xml:space="preserve">But this is not a Place to Expatiate, deterr’d, as I have long since been, from so bold an Enterprize, as the Fabrick I mentioned.  I content my self then with an</w:t>
      </w:r>
      <w:r>
        <w:rPr>
          <w:color w:val="000000"/>
          <w:sz w:val="24"/>
          <w:szCs w:val="24"/>
        </w:rPr>
        <w:t xml:space="preserve"> Humble Cottage, </w:t>
      </w:r>
      <w:r>
        <w:rPr>
          <w:i/>
          <w:color w:val="000000"/>
          <w:sz w:val="24"/>
          <w:szCs w:val="24"/>
        </w:rPr>
        <w:t xml:space="preserve">and a Simple</w:t>
      </w:r>
      <w:r>
        <w:rPr>
          <w:color w:val="000000"/>
          <w:sz w:val="24"/>
          <w:szCs w:val="24"/>
        </w:rPr>
        <w:t xml:space="preserve"> Potagere, </w:t>
      </w:r>
      <w:r>
        <w:rPr>
          <w:i/>
          <w:color w:val="000000"/>
          <w:sz w:val="24"/>
          <w:szCs w:val="24"/>
        </w:rPr>
        <w:t xml:space="preserve">Appendant to the</w:t>
      </w:r>
      <w:r>
        <w:rPr>
          <w:color w:val="000000"/>
          <w:sz w:val="24"/>
          <w:szCs w:val="24"/>
        </w:rPr>
        <w:t xml:space="preserve"> Calendar; </w:t>
      </w:r>
      <w:r>
        <w:rPr>
          <w:i/>
          <w:color w:val="000000"/>
          <w:sz w:val="24"/>
          <w:szCs w:val="24"/>
        </w:rPr>
        <w:t xml:space="preserve">which, Treating only (and that briefly) of the</w:t>
      </w:r>
      <w:r>
        <w:rPr>
          <w:color w:val="000000"/>
          <w:sz w:val="24"/>
          <w:szCs w:val="24"/>
        </w:rPr>
        <w:t xml:space="preserve"> Culture </w:t>
      </w:r>
      <w:r>
        <w:rPr>
          <w:i/>
          <w:color w:val="000000"/>
          <w:sz w:val="24"/>
          <w:szCs w:val="24"/>
        </w:rPr>
        <w:t xml:space="preserve">of</w:t>
      </w:r>
      <w:r>
        <w:rPr>
          <w:color w:val="000000"/>
          <w:sz w:val="24"/>
          <w:szCs w:val="24"/>
        </w:rPr>
        <w:t xml:space="preserve"> Moderate Gardens; </w:t>
      </w:r>
      <w:r>
        <w:rPr>
          <w:i/>
          <w:color w:val="000000"/>
          <w:sz w:val="24"/>
          <w:szCs w:val="24"/>
        </w:rPr>
        <w:t xml:space="preserve">Nothing seems to me, shou’d be more</w:t>
      </w:r>
      <w:r>
        <w:rPr>
          <w:color w:val="000000"/>
          <w:sz w:val="24"/>
          <w:szCs w:val="24"/>
        </w:rPr>
        <w:t xml:space="preserve"> Welcome </w:t>
      </w:r>
      <w:r>
        <w:rPr>
          <w:i/>
          <w:color w:val="000000"/>
          <w:sz w:val="24"/>
          <w:szCs w:val="24"/>
        </w:rPr>
        <w:t xml:space="preserve">and</w:t>
      </w:r>
      <w:r>
        <w:rPr>
          <w:color w:val="000000"/>
          <w:sz w:val="24"/>
          <w:szCs w:val="24"/>
        </w:rPr>
        <w:t xml:space="preserve"> Agreeable, </w:t>
      </w:r>
      <w:r>
        <w:rPr>
          <w:i/>
          <w:color w:val="000000"/>
          <w:sz w:val="24"/>
          <w:szCs w:val="24"/>
        </w:rPr>
        <w:t xml:space="preserve">than whilst the Product of them is come into more</w:t>
      </w:r>
      <w:r>
        <w:rPr>
          <w:color w:val="000000"/>
          <w:sz w:val="24"/>
          <w:szCs w:val="24"/>
        </w:rPr>
        <w:t xml:space="preserve"> Request </w:t>
      </w:r>
      <w:r>
        <w:rPr>
          <w:i/>
          <w:color w:val="000000"/>
          <w:sz w:val="24"/>
          <w:szCs w:val="24"/>
        </w:rPr>
        <w:t xml:space="preserve">and</w:t>
      </w:r>
      <w:r>
        <w:rPr>
          <w:color w:val="000000"/>
          <w:sz w:val="24"/>
          <w:szCs w:val="24"/>
        </w:rPr>
        <w:t xml:space="preserve"> Use </w:t>
      </w:r>
      <w:r>
        <w:rPr>
          <w:i/>
          <w:color w:val="000000"/>
          <w:sz w:val="24"/>
          <w:szCs w:val="24"/>
        </w:rPr>
        <w:t xml:space="preserve">amongst us, than heretofore (beside what we call, and distinguish by the Name of</w:t>
      </w:r>
      <w:r>
        <w:rPr>
          <w:color w:val="000000"/>
          <w:sz w:val="24"/>
          <w:szCs w:val="24"/>
        </w:rPr>
        <w:t xml:space="preserve"> Fruit) </w:t>
      </w:r>
      <w:r>
        <w:rPr>
          <w:i/>
          <w:color w:val="000000"/>
          <w:sz w:val="24"/>
          <w:szCs w:val="24"/>
        </w:rPr>
        <w:t xml:space="preserve">I did annex some particular Directions concerning</w:t>
      </w:r>
      <w:r>
        <w:rPr>
          <w:color w:val="000000"/>
          <w:sz w:val="24"/>
          <w:szCs w:val="24"/>
        </w:rPr>
        <w:t xml:space="preserve"> S A L L E T 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THE</w:t>
      </w:r>
    </w:p>
    <w:p>
      <w:pPr>
        <w:widowControl w:val="on"/>
        <w:pBdr/>
        <w:spacing w:before="240" w:after="240" w:line="240" w:lineRule="auto"/>
        <w:ind w:left="0" w:right="0"/>
        <w:jc w:val="left"/>
      </w:pPr>
      <w:r>
        <w:rPr>
          <w:color w:val="000000"/>
          <w:sz w:val="24"/>
          <w:szCs w:val="24"/>
        </w:rPr>
        <w:t xml:space="preserve"> PLAN</w:t>
      </w:r>
    </w:p>
    <w:p>
      <w:pPr>
        <w:widowControl w:val="on"/>
        <w:pBdr/>
        <w:spacing w:before="240" w:after="240" w:line="240" w:lineRule="auto"/>
        <w:ind w:left="0" w:right="0"/>
        <w:jc w:val="left"/>
      </w:pPr>
      <w:r>
        <w:rPr>
          <w:i/>
          <w:color w:val="000000"/>
          <w:sz w:val="24"/>
          <w:szCs w:val="24"/>
        </w:rPr>
        <w:t xml:space="preserve">OF A</w:t>
      </w:r>
    </w:p>
    <w:p>
      <w:pPr>
        <w:widowControl w:val="on"/>
        <w:pBdr/>
        <w:spacing w:before="240" w:after="240" w:line="240" w:lineRule="auto"/>
        <w:ind w:left="0" w:right="0"/>
        <w:jc w:val="left"/>
      </w:pPr>
      <w:r>
        <w:rPr>
          <w:i/>
          <w:color w:val="000000"/>
          <w:sz w:val="24"/>
          <w:szCs w:val="24"/>
        </w:rPr>
        <w:t xml:space="preserve">ROYAL GARDEN:</w:t>
      </w:r>
    </w:p>
    <w:p>
      <w:pPr>
        <w:widowControl w:val="on"/>
        <w:pBdr/>
        <w:spacing w:before="240" w:after="240" w:line="240" w:lineRule="auto"/>
        <w:ind w:left="0" w:right="0"/>
        <w:jc w:val="left"/>
      </w:pPr>
      <w:r>
        <w:rPr>
          <w:color w:val="000000"/>
          <w:sz w:val="24"/>
          <w:szCs w:val="24"/>
        </w:rPr>
        <w:t xml:space="preserve">Describing, and Shewing the </w:t>
      </w:r>
      <w:r>
        <w:rPr>
          <w:i/>
          <w:color w:val="000000"/>
          <w:sz w:val="24"/>
          <w:szCs w:val="24"/>
        </w:rPr>
        <w:t xml:space="preserve">Amplitude</w:t>
      </w:r>
      <w:r>
        <w:rPr>
          <w:color w:val="000000"/>
          <w:sz w:val="24"/>
          <w:szCs w:val="24"/>
        </w:rPr>
        <w:t xml:space="preserve">, and </w:t>
      </w:r>
      <w:r>
        <w:rPr>
          <w:i/>
          <w:color w:val="000000"/>
          <w:sz w:val="24"/>
          <w:szCs w:val="24"/>
        </w:rPr>
        <w:t xml:space="preserve">Extent</w:t>
      </w:r>
      <w:r>
        <w:rPr>
          <w:color w:val="000000"/>
          <w:sz w:val="24"/>
          <w:szCs w:val="24"/>
        </w:rPr>
        <w:t xml:space="preserve"> of that Part of </w:t>
      </w:r>
      <w:r>
        <w:rPr>
          <w:i/>
          <w:color w:val="000000"/>
          <w:sz w:val="24"/>
          <w:szCs w:val="24"/>
        </w:rPr>
        <w:t xml:space="preserve">Georgicks</w:t>
      </w:r>
      <w:r>
        <w:rPr>
          <w:color w:val="000000"/>
          <w:sz w:val="24"/>
          <w:szCs w:val="24"/>
        </w:rPr>
        <w:t xml:space="preserve">, which belongs to </w:t>
      </w:r>
      <w:r>
        <w:rPr>
          <w:i/>
          <w:color w:val="000000"/>
          <w:sz w:val="24"/>
          <w:szCs w:val="24"/>
        </w:rPr>
        <w:t xml:space="preserve">Horticulture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Three Books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BOOK 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  I</w:t>
      </w:r>
      <w:r>
        <w:rPr>
          <w:color w:val="000000"/>
          <w:sz w:val="24"/>
          <w:szCs w:val="24"/>
        </w:rPr>
        <w:t xml:space="preserve">.  Of </w:t>
      </w:r>
      <w:r>
        <w:rPr>
          <w:i/>
          <w:color w:val="000000"/>
          <w:sz w:val="24"/>
          <w:szCs w:val="24"/>
        </w:rPr>
        <w:t xml:space="preserve">Principles and Elements</w:t>
      </w:r>
      <w:r>
        <w:rPr>
          <w:color w:val="000000"/>
          <w:sz w:val="24"/>
          <w:szCs w:val="24"/>
        </w:rPr>
        <w:t xml:space="preserve"> in general.</w:t>
      </w:r>
    </w:p>
    <w:p>
      <w:pPr>
        <w:widowControl w:val="on"/>
        <w:pBdr/>
        <w:spacing w:before="240" w:after="240" w:line="240" w:lineRule="auto"/>
        <w:ind w:left="0" w:right="0"/>
        <w:jc w:val="left"/>
      </w:pPr>
      <w:r>
        <w:rPr>
          <w:i/>
          <w:color w:val="000000"/>
          <w:sz w:val="24"/>
          <w:szCs w:val="24"/>
        </w:rPr>
        <w:t xml:space="preserve">Chap.  II</w:t>
      </w:r>
      <w:r>
        <w:rPr>
          <w:color w:val="000000"/>
          <w:sz w:val="24"/>
          <w:szCs w:val="24"/>
        </w:rPr>
        <w:t xml:space="preserve">.  Of the Four (vulgarly reputed) Elements; </w:t>
      </w:r>
      <w:r>
        <w:rPr>
          <w:i/>
          <w:color w:val="000000"/>
          <w:sz w:val="24"/>
          <w:szCs w:val="24"/>
        </w:rPr>
        <w:t xml:space="preserve">Fire, Air, Water; Earth</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  III</w:t>
      </w:r>
      <w:r>
        <w:rPr>
          <w:color w:val="000000"/>
          <w:sz w:val="24"/>
          <w:szCs w:val="24"/>
        </w:rPr>
        <w:t xml:space="preserve">.  Of the Celestial </w:t>
      </w:r>
      <w:r>
        <w:rPr>
          <w:i/>
          <w:color w:val="000000"/>
          <w:sz w:val="24"/>
          <w:szCs w:val="24"/>
        </w:rPr>
        <w:t xml:space="preserve">Influences</w:t>
      </w:r>
      <w:r>
        <w:rPr>
          <w:color w:val="000000"/>
          <w:sz w:val="24"/>
          <w:szCs w:val="24"/>
        </w:rPr>
        <w:t xml:space="preserve">, and particularly of the </w:t>
      </w:r>
      <w:r>
        <w:rPr>
          <w:i/>
          <w:color w:val="000000"/>
          <w:sz w:val="24"/>
          <w:szCs w:val="24"/>
        </w:rPr>
        <w:t xml:space="preserve">Sun, Moon</w:t>
      </w:r>
      <w:r>
        <w:rPr>
          <w:color w:val="000000"/>
          <w:sz w:val="24"/>
          <w:szCs w:val="24"/>
        </w:rPr>
        <w:t xml:space="preserve">, and of the </w:t>
      </w:r>
      <w:r>
        <w:rPr>
          <w:i/>
          <w:color w:val="000000"/>
          <w:sz w:val="24"/>
          <w:szCs w:val="24"/>
        </w:rPr>
        <w:t xml:space="preserve">Climates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  IV</w:t>
      </w:r>
      <w:r>
        <w:rPr>
          <w:color w:val="000000"/>
          <w:sz w:val="24"/>
          <w:szCs w:val="24"/>
        </w:rPr>
        <w:t xml:space="preserve">.  Of the Four </w:t>
      </w:r>
      <w:r>
        <w:rPr>
          <w:i/>
          <w:color w:val="000000"/>
          <w:sz w:val="24"/>
          <w:szCs w:val="24"/>
        </w:rPr>
        <w:t xml:space="preserve">Annual Seasons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  V</w:t>
      </w:r>
      <w:r>
        <w:rPr>
          <w:color w:val="000000"/>
          <w:sz w:val="24"/>
          <w:szCs w:val="24"/>
        </w:rPr>
        <w:t xml:space="preserve">.  Of the Natural </w:t>
      </w:r>
      <w:r>
        <w:rPr>
          <w:i/>
          <w:color w:val="000000"/>
          <w:sz w:val="24"/>
          <w:szCs w:val="24"/>
        </w:rPr>
        <w:t xml:space="preserve">Mould</w:t>
      </w:r>
      <w:r>
        <w:rPr>
          <w:color w:val="000000"/>
          <w:sz w:val="24"/>
          <w:szCs w:val="24"/>
        </w:rPr>
        <w:t xml:space="preserve"> and </w:t>
      </w:r>
      <w:r>
        <w:rPr>
          <w:i/>
          <w:color w:val="000000"/>
          <w:sz w:val="24"/>
          <w:szCs w:val="24"/>
        </w:rPr>
        <w:t xml:space="preserve">Soil</w:t>
      </w:r>
      <w:r>
        <w:rPr>
          <w:color w:val="000000"/>
          <w:sz w:val="24"/>
          <w:szCs w:val="24"/>
        </w:rPr>
        <w:t xml:space="preserve"> of a Garden.</w:t>
      </w:r>
    </w:p>
    <w:p>
      <w:pPr>
        <w:widowControl w:val="on"/>
        <w:pBdr/>
        <w:spacing w:before="240" w:after="240" w:line="240" w:lineRule="auto"/>
        <w:ind w:left="0" w:right="0"/>
        <w:jc w:val="left"/>
      </w:pPr>
      <w:r>
        <w:rPr>
          <w:i/>
          <w:color w:val="000000"/>
          <w:sz w:val="24"/>
          <w:szCs w:val="24"/>
        </w:rPr>
        <w:t xml:space="preserve">Chap.  VI</w:t>
      </w:r>
      <w:r>
        <w:rPr>
          <w:color w:val="000000"/>
          <w:sz w:val="24"/>
          <w:szCs w:val="24"/>
        </w:rPr>
        <w:t xml:space="preserve">.  Of </w:t>
      </w:r>
      <w:r>
        <w:rPr>
          <w:i/>
          <w:color w:val="000000"/>
          <w:sz w:val="24"/>
          <w:szCs w:val="24"/>
        </w:rPr>
        <w:t xml:space="preserve">Composts</w:t>
      </w:r>
      <w:r>
        <w:rPr>
          <w:color w:val="000000"/>
          <w:sz w:val="24"/>
          <w:szCs w:val="24"/>
        </w:rPr>
        <w:t xml:space="preserve">, and </w:t>
      </w:r>
      <w:r>
        <w:rPr>
          <w:i/>
          <w:color w:val="000000"/>
          <w:sz w:val="24"/>
          <w:szCs w:val="24"/>
        </w:rPr>
        <w:t xml:space="preserve">Stercoration, Repastination, Dressing</w:t>
      </w:r>
      <w:r>
        <w:rPr>
          <w:color w:val="000000"/>
          <w:sz w:val="24"/>
          <w:szCs w:val="24"/>
        </w:rPr>
        <w:t xml:space="preserve"> and </w:t>
      </w:r>
      <w:r>
        <w:rPr>
          <w:i/>
          <w:color w:val="000000"/>
          <w:sz w:val="24"/>
          <w:szCs w:val="24"/>
        </w:rPr>
        <w:t xml:space="preserve">Stirring</w:t>
      </w:r>
      <w:r>
        <w:rPr>
          <w:color w:val="000000"/>
          <w:sz w:val="24"/>
          <w:szCs w:val="24"/>
        </w:rPr>
        <w:t xml:space="preserve"> the </w:t>
      </w:r>
      <w:r>
        <w:rPr>
          <w:i/>
          <w:color w:val="000000"/>
          <w:sz w:val="24"/>
          <w:szCs w:val="24"/>
        </w:rPr>
        <w:t xml:space="preserve">Earth</w:t>
      </w:r>
      <w:r>
        <w:rPr>
          <w:color w:val="000000"/>
          <w:sz w:val="24"/>
          <w:szCs w:val="24"/>
        </w:rPr>
        <w:t xml:space="preserve"> and </w:t>
      </w:r>
      <w:r>
        <w:rPr>
          <w:i/>
          <w:color w:val="000000"/>
          <w:sz w:val="24"/>
          <w:szCs w:val="24"/>
        </w:rPr>
        <w:t xml:space="preserve">Mould</w:t>
      </w:r>
      <w:r>
        <w:rPr>
          <w:color w:val="000000"/>
          <w:sz w:val="24"/>
          <w:szCs w:val="24"/>
        </w:rPr>
        <w:t xml:space="preserve"> of a Garden.</w:t>
      </w:r>
    </w:p>
    <w:p>
      <w:pPr>
        <w:widowControl w:val="on"/>
        <w:pBdr/>
        <w:spacing w:before="240" w:after="240" w:line="240" w:lineRule="auto"/>
        <w:ind w:left="0" w:right="0"/>
        <w:jc w:val="left"/>
      </w:pPr>
      <w:r>
        <w:rPr>
          <w:i/>
          <w:color w:val="000000"/>
          <w:sz w:val="24"/>
          <w:szCs w:val="24"/>
        </w:rPr>
        <w:t xml:space="preserve">BOOK II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  I</w:t>
      </w:r>
      <w:r>
        <w:rPr>
          <w:color w:val="000000"/>
          <w:sz w:val="24"/>
          <w:szCs w:val="24"/>
        </w:rPr>
        <w:t xml:space="preserve">.  A Garden </w:t>
      </w:r>
      <w:r>
        <w:rPr>
          <w:i/>
          <w:color w:val="000000"/>
          <w:sz w:val="24"/>
          <w:szCs w:val="24"/>
        </w:rPr>
        <w:t xml:space="preserve">Derived</w:t>
      </w:r>
      <w:r>
        <w:rPr>
          <w:color w:val="000000"/>
          <w:sz w:val="24"/>
          <w:szCs w:val="24"/>
        </w:rPr>
        <w:t xml:space="preserve"> and </w:t>
      </w:r>
      <w:r>
        <w:rPr>
          <w:i/>
          <w:color w:val="000000"/>
          <w:sz w:val="24"/>
          <w:szCs w:val="24"/>
        </w:rPr>
        <w:t xml:space="preserve">Defin’d;</w:t>
      </w:r>
      <w:r>
        <w:rPr>
          <w:color w:val="000000"/>
          <w:sz w:val="24"/>
          <w:szCs w:val="24"/>
        </w:rPr>
        <w:t xml:space="preserve"> its </w:t>
      </w:r>
      <w:r>
        <w:rPr>
          <w:i/>
          <w:color w:val="000000"/>
          <w:sz w:val="24"/>
          <w:szCs w:val="24"/>
        </w:rPr>
        <w:t xml:space="preserve">Dignity, Distinction</w:t>
      </w:r>
      <w:r>
        <w:rPr>
          <w:color w:val="000000"/>
          <w:sz w:val="24"/>
          <w:szCs w:val="24"/>
        </w:rPr>
        <w:t xml:space="preserve">, and </w:t>
      </w:r>
      <w:r>
        <w:rPr>
          <w:i/>
          <w:color w:val="000000"/>
          <w:sz w:val="24"/>
          <w:szCs w:val="24"/>
        </w:rPr>
        <w:t xml:space="preserve">Sorts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  II</w:t>
      </w:r>
      <w:r>
        <w:rPr>
          <w:color w:val="000000"/>
          <w:sz w:val="24"/>
          <w:szCs w:val="24"/>
        </w:rPr>
        <w:t xml:space="preserve">.  Of a </w:t>
      </w:r>
      <w:r>
        <w:rPr>
          <w:i/>
          <w:color w:val="000000"/>
          <w:sz w:val="24"/>
          <w:szCs w:val="24"/>
        </w:rPr>
        <w:t xml:space="preserve">Gardiner</w:t>
      </w:r>
      <w:r>
        <w:rPr>
          <w:color w:val="000000"/>
          <w:sz w:val="24"/>
          <w:szCs w:val="24"/>
        </w:rPr>
        <w:t xml:space="preserve">, how to be </w:t>
      </w:r>
      <w:r>
        <w:rPr>
          <w:i/>
          <w:color w:val="000000"/>
          <w:sz w:val="24"/>
          <w:szCs w:val="24"/>
        </w:rPr>
        <w:t xml:space="preserve">qualify ’d, regarded</w:t>
      </w:r>
      <w:r>
        <w:rPr>
          <w:color w:val="000000"/>
          <w:sz w:val="24"/>
          <w:szCs w:val="24"/>
        </w:rPr>
        <w:t xml:space="preserve"> and </w:t>
      </w:r>
      <w:r>
        <w:rPr>
          <w:i/>
          <w:color w:val="000000"/>
          <w:sz w:val="24"/>
          <w:szCs w:val="24"/>
        </w:rPr>
        <w:t xml:space="preserve">rewarded</w:t>
      </w:r>
      <w:r>
        <w:rPr>
          <w:color w:val="000000"/>
          <w:sz w:val="24"/>
          <w:szCs w:val="24"/>
        </w:rPr>
        <w:t xml:space="preserve">; his </w:t>
      </w:r>
      <w:r>
        <w:rPr>
          <w:i/>
          <w:color w:val="000000"/>
          <w:sz w:val="24"/>
          <w:szCs w:val="24"/>
        </w:rPr>
        <w:t xml:space="preserve">Habitation, Cloathing, Diet</w:t>
      </w:r>
      <w:r>
        <w:rPr>
          <w:color w:val="000000"/>
          <w:sz w:val="24"/>
          <w:szCs w:val="24"/>
        </w:rPr>
        <w:t xml:space="preserve">, Under-</w:t>
      </w:r>
      <w:r>
        <w:rPr>
          <w:i/>
          <w:color w:val="000000"/>
          <w:sz w:val="24"/>
          <w:szCs w:val="24"/>
        </w:rPr>
        <w:t xml:space="preserve">Workmen</w:t>
      </w:r>
      <w:r>
        <w:rPr>
          <w:color w:val="000000"/>
          <w:sz w:val="24"/>
          <w:szCs w:val="24"/>
        </w:rPr>
        <w:t xml:space="preserve"> and </w:t>
      </w:r>
      <w:r>
        <w:rPr>
          <w:i/>
          <w:color w:val="000000"/>
          <w:sz w:val="24"/>
          <w:szCs w:val="24"/>
        </w:rPr>
        <w:t xml:space="preserve">Assistants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  III</w:t>
      </w:r>
      <w:r>
        <w:rPr>
          <w:color w:val="000000"/>
          <w:sz w:val="24"/>
          <w:szCs w:val="24"/>
        </w:rPr>
        <w:t xml:space="preserve">.  Of the </w:t>
      </w:r>
      <w:r>
        <w:rPr>
          <w:i/>
          <w:color w:val="000000"/>
          <w:sz w:val="24"/>
          <w:szCs w:val="24"/>
        </w:rPr>
        <w:t xml:space="preserve">Instruments</w:t>
      </w:r>
      <w:r>
        <w:rPr>
          <w:color w:val="000000"/>
          <w:sz w:val="24"/>
          <w:szCs w:val="24"/>
        </w:rPr>
        <w:t xml:space="preserve"> belonging to a Gardiner; their various </w:t>
      </w:r>
      <w:r>
        <w:rPr>
          <w:i/>
          <w:color w:val="000000"/>
          <w:sz w:val="24"/>
          <w:szCs w:val="24"/>
        </w:rPr>
        <w:t xml:space="preserve">Uses</w:t>
      </w:r>
      <w:r>
        <w:rPr>
          <w:color w:val="000000"/>
          <w:sz w:val="24"/>
          <w:szCs w:val="24"/>
        </w:rPr>
        <w:t xml:space="preserve">, and </w:t>
      </w:r>
      <w:r>
        <w:rPr>
          <w:i/>
          <w:color w:val="000000"/>
          <w:sz w:val="24"/>
          <w:szCs w:val="24"/>
        </w:rPr>
        <w:t xml:space="preserve">Machanical</w:t>
      </w:r>
      <w:r>
        <w:rPr>
          <w:color w:val="000000"/>
          <w:sz w:val="24"/>
          <w:szCs w:val="24"/>
        </w:rPr>
        <w:t xml:space="preserve"> Powers.</w:t>
      </w:r>
    </w:p>
    <w:p>
      <w:pPr>
        <w:widowControl w:val="on"/>
        <w:pBdr/>
        <w:spacing w:before="240" w:after="240" w:line="240" w:lineRule="auto"/>
        <w:ind w:left="0" w:right="0"/>
        <w:jc w:val="left"/>
      </w:pPr>
      <w:r>
        <w:rPr>
          <w:i/>
          <w:color w:val="000000"/>
          <w:sz w:val="24"/>
          <w:szCs w:val="24"/>
        </w:rPr>
        <w:t xml:space="preserve">Chap.  IV</w:t>
      </w:r>
      <w:r>
        <w:rPr>
          <w:color w:val="000000"/>
          <w:sz w:val="24"/>
          <w:szCs w:val="24"/>
        </w:rPr>
        <w:t xml:space="preserve">.  Of the </w:t>
      </w:r>
      <w:r>
        <w:rPr>
          <w:i/>
          <w:color w:val="000000"/>
          <w:sz w:val="24"/>
          <w:szCs w:val="24"/>
        </w:rPr>
        <w:t xml:space="preserve">Terms</w:t>
      </w:r>
      <w:r>
        <w:rPr>
          <w:color w:val="000000"/>
          <w:sz w:val="24"/>
          <w:szCs w:val="24"/>
        </w:rPr>
        <w:t xml:space="preserve"> us’d, and affected by Gardiners.</w:t>
      </w:r>
    </w:p>
    <w:p>
      <w:pPr>
        <w:widowControl w:val="on"/>
        <w:pBdr/>
        <w:spacing w:before="240" w:after="240" w:line="240" w:lineRule="auto"/>
        <w:ind w:left="0" w:right="0"/>
        <w:jc w:val="left"/>
      </w:pPr>
      <w:r>
        <w:rPr>
          <w:i/>
          <w:color w:val="000000"/>
          <w:sz w:val="24"/>
          <w:szCs w:val="24"/>
        </w:rPr>
        <w:t xml:space="preserve">Chap.  V</w:t>
      </w:r>
      <w:r>
        <w:rPr>
          <w:color w:val="000000"/>
          <w:sz w:val="24"/>
          <w:szCs w:val="24"/>
        </w:rPr>
        <w:t xml:space="preserve">.  Of </w:t>
      </w:r>
      <w:r>
        <w:rPr>
          <w:i/>
          <w:color w:val="000000"/>
          <w:sz w:val="24"/>
          <w:szCs w:val="24"/>
        </w:rPr>
        <w:t xml:space="preserve">Enclosing, Fencing, Plotting</w:t>
      </w:r>
      <w:r>
        <w:rPr>
          <w:color w:val="000000"/>
          <w:sz w:val="24"/>
          <w:szCs w:val="24"/>
        </w:rPr>
        <w:t xml:space="preserve">, and disposing of the Ground; and of </w:t>
      </w:r>
      <w:r>
        <w:rPr>
          <w:i/>
          <w:color w:val="000000"/>
          <w:sz w:val="24"/>
          <w:szCs w:val="24"/>
        </w:rPr>
        <w:t xml:space="preserve">Terraces, Walks, Allies, Malls, Bowling-Greens, &amp;c.</w:t>
      </w:r>
    </w:p>
    <w:p>
      <w:pPr>
        <w:widowControl w:val="on"/>
        <w:pBdr/>
        <w:spacing w:before="240" w:after="240" w:line="240" w:lineRule="auto"/>
        <w:ind w:left="0" w:right="0"/>
        <w:jc w:val="left"/>
      </w:pPr>
      <w:r>
        <w:rPr>
          <w:i/>
          <w:color w:val="000000"/>
          <w:sz w:val="24"/>
          <w:szCs w:val="24"/>
        </w:rPr>
        <w:t xml:space="preserve">Chap.  VI</w:t>
      </w:r>
      <w:r>
        <w:rPr>
          <w:color w:val="000000"/>
          <w:sz w:val="24"/>
          <w:szCs w:val="24"/>
        </w:rPr>
        <w:t xml:space="preserve">.  Of a </w:t>
      </w:r>
      <w:r>
        <w:rPr>
          <w:i/>
          <w:color w:val="000000"/>
          <w:sz w:val="24"/>
          <w:szCs w:val="24"/>
        </w:rPr>
        <w:t xml:space="preserve">Seminary, Nurseries</w:t>
      </w:r>
      <w:r>
        <w:rPr>
          <w:color w:val="000000"/>
          <w:sz w:val="24"/>
          <w:szCs w:val="24"/>
        </w:rPr>
        <w:t xml:space="preserve">; and of Propagating </w:t>
      </w:r>
      <w:r>
        <w:rPr>
          <w:i/>
          <w:color w:val="000000"/>
          <w:sz w:val="24"/>
          <w:szCs w:val="24"/>
        </w:rPr>
        <w:t xml:space="preserve">Trees, Plants</w:t>
      </w:r>
      <w:r>
        <w:rPr>
          <w:color w:val="000000"/>
          <w:sz w:val="24"/>
          <w:szCs w:val="24"/>
        </w:rPr>
        <w:t xml:space="preserve"> and </w:t>
      </w:r>
      <w:r>
        <w:rPr>
          <w:i/>
          <w:color w:val="000000"/>
          <w:sz w:val="24"/>
          <w:szCs w:val="24"/>
        </w:rPr>
        <w:t xml:space="preserve">Flowers, Planting</w:t>
      </w:r>
      <w:r>
        <w:rPr>
          <w:color w:val="000000"/>
          <w:sz w:val="24"/>
          <w:szCs w:val="24"/>
        </w:rPr>
        <w:t xml:space="preserve"> and </w:t>
      </w:r>
      <w:r>
        <w:rPr>
          <w:i/>
          <w:color w:val="000000"/>
          <w:sz w:val="24"/>
          <w:szCs w:val="24"/>
        </w:rPr>
        <w:t xml:space="preserve">Transplanting, &amp;c.</w:t>
      </w:r>
    </w:p>
    <w:p>
      <w:pPr>
        <w:widowControl w:val="on"/>
        <w:pBdr/>
        <w:spacing w:before="240" w:after="240" w:line="240" w:lineRule="auto"/>
        <w:ind w:left="0" w:right="0"/>
        <w:jc w:val="left"/>
      </w:pPr>
      <w:r>
        <w:rPr>
          <w:i/>
          <w:color w:val="000000"/>
          <w:sz w:val="24"/>
          <w:szCs w:val="24"/>
        </w:rPr>
        <w:t xml:space="preserve">Chap.  VII</w:t>
      </w:r>
      <w:r>
        <w:rPr>
          <w:color w:val="000000"/>
          <w:sz w:val="24"/>
          <w:szCs w:val="24"/>
        </w:rPr>
        <w:t xml:space="preserve">.  Of </w:t>
      </w:r>
      <w:r>
        <w:rPr>
          <w:i/>
          <w:color w:val="000000"/>
          <w:sz w:val="24"/>
          <w:szCs w:val="24"/>
        </w:rPr>
        <w:t xml:space="preserve">Knots, Parterres, Compartiments, Borders, Banks</w:t>
      </w:r>
      <w:r>
        <w:rPr>
          <w:color w:val="000000"/>
          <w:sz w:val="24"/>
          <w:szCs w:val="24"/>
        </w:rPr>
        <w:t xml:space="preserve"> and </w:t>
      </w:r>
      <w:r>
        <w:rPr>
          <w:i/>
          <w:color w:val="000000"/>
          <w:sz w:val="24"/>
          <w:szCs w:val="24"/>
        </w:rPr>
        <w:t xml:space="preserve">Embossments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  VIII</w:t>
      </w:r>
      <w:r>
        <w:rPr>
          <w:color w:val="000000"/>
          <w:sz w:val="24"/>
          <w:szCs w:val="24"/>
        </w:rPr>
        <w:t xml:space="preserve">.  Of </w:t>
      </w:r>
      <w:r>
        <w:rPr>
          <w:i/>
          <w:color w:val="000000"/>
          <w:sz w:val="24"/>
          <w:szCs w:val="24"/>
        </w:rPr>
        <w:t xml:space="preserve">Groves, Labyrinths, Dedals, Cabinets, Cradles, Close-Walks, Galleries, Pavilions, Portico’s, Lanterns</w:t>
      </w:r>
      <w:r>
        <w:rPr>
          <w:color w:val="000000"/>
          <w:sz w:val="24"/>
          <w:szCs w:val="24"/>
        </w:rPr>
        <w:t xml:space="preserve">, and other </w:t>
      </w:r>
      <w:r>
        <w:rPr>
          <w:i/>
          <w:color w:val="000000"/>
          <w:sz w:val="24"/>
          <w:szCs w:val="24"/>
        </w:rPr>
        <w:t xml:space="preserve">Relievo’s</w:t>
      </w:r>
      <w:r>
        <w:rPr>
          <w:color w:val="000000"/>
          <w:sz w:val="24"/>
          <w:szCs w:val="24"/>
        </w:rPr>
        <w:t xml:space="preserve">; of </w:t>
      </w:r>
      <w:r>
        <w:rPr>
          <w:i/>
          <w:color w:val="000000"/>
          <w:sz w:val="24"/>
          <w:szCs w:val="24"/>
        </w:rPr>
        <w:t xml:space="preserve">Topiary</w:t>
      </w:r>
      <w:r>
        <w:rPr>
          <w:color w:val="000000"/>
          <w:sz w:val="24"/>
          <w:szCs w:val="24"/>
        </w:rPr>
        <w:t xml:space="preserve"> and </w:t>
      </w:r>
      <w:r>
        <w:rPr>
          <w:i/>
          <w:color w:val="000000"/>
          <w:sz w:val="24"/>
          <w:szCs w:val="24"/>
        </w:rPr>
        <w:t xml:space="preserve">Hortulan Architecture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  IX</w:t>
      </w:r>
      <w:r>
        <w:rPr>
          <w:color w:val="000000"/>
          <w:sz w:val="24"/>
          <w:szCs w:val="24"/>
        </w:rPr>
        <w:t xml:space="preserve">.  Of </w:t>
      </w:r>
      <w:r>
        <w:rPr>
          <w:i/>
          <w:color w:val="000000"/>
          <w:sz w:val="24"/>
          <w:szCs w:val="24"/>
        </w:rPr>
        <w:t xml:space="preserve">Fountains, Jetto’s, Cascades, Rivulets, Piscinas, Canals, Baths</w:t>
      </w:r>
      <w:r>
        <w:rPr>
          <w:color w:val="000000"/>
          <w:sz w:val="24"/>
          <w:szCs w:val="24"/>
        </w:rPr>
        <w:t xml:space="preserve">, and other Natural, and Artificial </w:t>
      </w:r>
      <w:r>
        <w:rPr>
          <w:i/>
          <w:color w:val="000000"/>
          <w:sz w:val="24"/>
          <w:szCs w:val="24"/>
        </w:rPr>
        <w:t xml:space="preserve">Water-works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  X</w:t>
      </w:r>
      <w:r>
        <w:rPr>
          <w:color w:val="000000"/>
          <w:sz w:val="24"/>
          <w:szCs w:val="24"/>
        </w:rPr>
        <w:t xml:space="preserve">.  Of </w:t>
      </w:r>
      <w:r>
        <w:rPr>
          <w:i/>
          <w:color w:val="000000"/>
          <w:sz w:val="24"/>
          <w:szCs w:val="24"/>
        </w:rPr>
        <w:t xml:space="preserve">Rocks, Grotts, Cryptae, Mounts, Precipices, Ventiducts, Conservatories</w:t>
      </w:r>
      <w:r>
        <w:rPr>
          <w:color w:val="000000"/>
          <w:sz w:val="24"/>
          <w:szCs w:val="24"/>
        </w:rPr>
        <w:t xml:space="preserve">, of </w:t>
      </w:r>
      <w:r>
        <w:rPr>
          <w:i/>
          <w:color w:val="000000"/>
          <w:sz w:val="24"/>
          <w:szCs w:val="24"/>
        </w:rPr>
        <w:t xml:space="preserve">Ice</w:t>
      </w:r>
      <w:r>
        <w:rPr>
          <w:color w:val="000000"/>
          <w:sz w:val="24"/>
          <w:szCs w:val="24"/>
        </w:rPr>
        <w:t xml:space="preserve"> and </w:t>
      </w:r>
      <w:r>
        <w:rPr>
          <w:i/>
          <w:color w:val="000000"/>
          <w:sz w:val="24"/>
          <w:szCs w:val="24"/>
        </w:rPr>
        <w:t xml:space="preserve">Snow</w:t>
      </w:r>
      <w:r>
        <w:rPr>
          <w:color w:val="000000"/>
          <w:sz w:val="24"/>
          <w:szCs w:val="24"/>
        </w:rPr>
        <w:t xml:space="preserve">, and other Hortulan Refreshments.</w:t>
      </w:r>
    </w:p>
    <w:p>
      <w:pPr>
        <w:widowControl w:val="on"/>
        <w:pBdr/>
        <w:spacing w:before="240" w:after="240" w:line="240" w:lineRule="auto"/>
        <w:ind w:left="0" w:right="0"/>
        <w:jc w:val="left"/>
      </w:pPr>
      <w:r>
        <w:rPr>
          <w:i/>
          <w:color w:val="000000"/>
          <w:sz w:val="24"/>
          <w:szCs w:val="24"/>
        </w:rPr>
        <w:t xml:space="preserve">Chap.  XI</w:t>
      </w:r>
      <w:r>
        <w:rPr>
          <w:color w:val="000000"/>
          <w:sz w:val="24"/>
          <w:szCs w:val="24"/>
        </w:rPr>
        <w:t xml:space="preserve">.  Of </w:t>
      </w:r>
      <w:r>
        <w:rPr>
          <w:i/>
          <w:color w:val="000000"/>
          <w:sz w:val="24"/>
          <w:szCs w:val="24"/>
        </w:rPr>
        <w:t xml:space="preserve">Statues, Busts, Obelisks, Columns, Inscriptions, Dials, Vasa’s, Perspectives, Paintings</w:t>
      </w:r>
      <w:r>
        <w:rPr>
          <w:color w:val="000000"/>
          <w:sz w:val="24"/>
          <w:szCs w:val="24"/>
        </w:rPr>
        <w:t xml:space="preserve">, and other Ornaments.</w:t>
      </w:r>
    </w:p>
    <w:p>
      <w:pPr>
        <w:widowControl w:val="on"/>
        <w:pBdr/>
        <w:spacing w:before="240" w:after="240" w:line="240" w:lineRule="auto"/>
        <w:ind w:left="0" w:right="0"/>
        <w:jc w:val="left"/>
      </w:pPr>
      <w:r>
        <w:rPr>
          <w:i/>
          <w:color w:val="000000"/>
          <w:sz w:val="24"/>
          <w:szCs w:val="24"/>
        </w:rPr>
        <w:t xml:space="preserve">Chap.  XII</w:t>
      </w:r>
      <w:r>
        <w:rPr>
          <w:color w:val="000000"/>
          <w:sz w:val="24"/>
          <w:szCs w:val="24"/>
        </w:rPr>
        <w:t xml:space="preserve">.  Of </w:t>
      </w:r>
      <w:r>
        <w:rPr>
          <w:i/>
          <w:color w:val="000000"/>
          <w:sz w:val="24"/>
          <w:szCs w:val="24"/>
        </w:rPr>
        <w:t xml:space="preserve">Gazon-Theatres, Amphitheatres</w:t>
      </w:r>
      <w:r>
        <w:rPr>
          <w:color w:val="000000"/>
          <w:sz w:val="24"/>
          <w:szCs w:val="24"/>
        </w:rPr>
        <w:t xml:space="preserve">, Artificial </w:t>
      </w:r>
      <w:r>
        <w:rPr>
          <w:i/>
          <w:color w:val="000000"/>
          <w:sz w:val="24"/>
          <w:szCs w:val="24"/>
        </w:rPr>
        <w:t xml:space="preserve">Echo’s, Automata</w:t>
      </w:r>
      <w:r>
        <w:rPr>
          <w:color w:val="000000"/>
          <w:sz w:val="24"/>
          <w:szCs w:val="24"/>
        </w:rPr>
        <w:t xml:space="preserve"> and </w:t>
      </w:r>
      <w:r>
        <w:rPr>
          <w:i/>
          <w:color w:val="000000"/>
          <w:sz w:val="24"/>
          <w:szCs w:val="24"/>
        </w:rPr>
        <w:t xml:space="preserve">Hydraulic Musck</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  XIII</w:t>
      </w:r>
      <w:r>
        <w:rPr>
          <w:color w:val="000000"/>
          <w:sz w:val="24"/>
          <w:szCs w:val="24"/>
        </w:rPr>
        <w:t xml:space="preserve">.  Of </w:t>
      </w:r>
      <w:r>
        <w:rPr>
          <w:i/>
          <w:color w:val="000000"/>
          <w:sz w:val="24"/>
          <w:szCs w:val="24"/>
        </w:rPr>
        <w:t xml:space="preserve">Aviaries, Apiaries, Vivaries, Insects, &amp;c.</w:t>
      </w:r>
    </w:p>
    <w:p>
      <w:pPr>
        <w:widowControl w:val="on"/>
        <w:pBdr/>
        <w:spacing w:before="240" w:after="240" w:line="240" w:lineRule="auto"/>
        <w:ind w:left="0" w:right="0"/>
        <w:jc w:val="left"/>
      </w:pPr>
      <w:r>
        <w:rPr>
          <w:i/>
          <w:color w:val="000000"/>
          <w:sz w:val="24"/>
          <w:szCs w:val="24"/>
        </w:rPr>
        <w:t xml:space="preserve">Chap.  XIV</w:t>
      </w:r>
      <w:r>
        <w:rPr>
          <w:color w:val="000000"/>
          <w:sz w:val="24"/>
          <w:szCs w:val="24"/>
        </w:rPr>
        <w:t xml:space="preserve">.  Of </w:t>
      </w:r>
      <w:r>
        <w:rPr>
          <w:i/>
          <w:color w:val="000000"/>
          <w:sz w:val="24"/>
          <w:szCs w:val="24"/>
        </w:rPr>
        <w:t xml:space="preserve">Verdures, Perennial Greens</w:t>
      </w:r>
      <w:r>
        <w:rPr>
          <w:color w:val="000000"/>
          <w:sz w:val="24"/>
          <w:szCs w:val="24"/>
        </w:rPr>
        <w:t xml:space="preserve">, and </w:t>
      </w:r>
      <w:r>
        <w:rPr>
          <w:i/>
          <w:color w:val="000000"/>
          <w:sz w:val="24"/>
          <w:szCs w:val="24"/>
        </w:rPr>
        <w:t xml:space="preserve">Perpetual Springs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  XV</w:t>
      </w:r>
      <w:r>
        <w:rPr>
          <w:color w:val="000000"/>
          <w:sz w:val="24"/>
          <w:szCs w:val="24"/>
        </w:rPr>
        <w:t xml:space="preserve">.  Of </w:t>
      </w:r>
      <w:r>
        <w:rPr>
          <w:i/>
          <w:color w:val="000000"/>
          <w:sz w:val="24"/>
          <w:szCs w:val="24"/>
        </w:rPr>
        <w:t xml:space="preserve">Orangeries, Oporotheca’s, Hybernacula, Stoves</w:t>
      </w:r>
      <w:r>
        <w:rPr>
          <w:color w:val="000000"/>
          <w:sz w:val="24"/>
          <w:szCs w:val="24"/>
        </w:rPr>
        <w:t xml:space="preserve">, and Conservatories of Tender </w:t>
      </w:r>
      <w:r>
        <w:rPr>
          <w:i/>
          <w:color w:val="000000"/>
          <w:sz w:val="24"/>
          <w:szCs w:val="24"/>
        </w:rPr>
        <w:t xml:space="preserve">Plants</w:t>
      </w:r>
      <w:r>
        <w:rPr>
          <w:color w:val="000000"/>
          <w:sz w:val="24"/>
          <w:szCs w:val="24"/>
        </w:rPr>
        <w:t xml:space="preserve"> and </w:t>
      </w:r>
      <w:r>
        <w:rPr>
          <w:i/>
          <w:color w:val="000000"/>
          <w:sz w:val="24"/>
          <w:szCs w:val="24"/>
        </w:rPr>
        <w:t xml:space="preserve">Fruits</w:t>
      </w:r>
      <w:r>
        <w:rPr>
          <w:color w:val="000000"/>
          <w:sz w:val="24"/>
          <w:szCs w:val="24"/>
        </w:rPr>
        <w:t xml:space="preserve">, and how to order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i/>
          <w:color w:val="000000"/>
          <w:sz w:val="24"/>
          <w:szCs w:val="24"/>
        </w:rPr>
        <w:t xml:space="preserve">Chap.  XVI</w:t>
      </w:r>
      <w:r>
        <w:rPr>
          <w:color w:val="000000"/>
          <w:sz w:val="24"/>
          <w:szCs w:val="24"/>
        </w:rPr>
        <w:t xml:space="preserve">.  Of the </w:t>
      </w:r>
      <w:r>
        <w:rPr>
          <w:i/>
          <w:color w:val="000000"/>
          <w:sz w:val="24"/>
          <w:szCs w:val="24"/>
        </w:rPr>
        <w:t xml:space="preserve">Coronary</w:t>
      </w:r>
      <w:r>
        <w:rPr>
          <w:color w:val="000000"/>
          <w:sz w:val="24"/>
          <w:szCs w:val="24"/>
        </w:rPr>
        <w:t xml:space="preserve"> Garden:  </w:t>
      </w:r>
      <w:r>
        <w:rPr>
          <w:i/>
          <w:color w:val="000000"/>
          <w:sz w:val="24"/>
          <w:szCs w:val="24"/>
        </w:rPr>
        <w:t xml:space="preserve">Flowers</w:t>
      </w:r>
      <w:r>
        <w:rPr>
          <w:color w:val="000000"/>
          <w:sz w:val="24"/>
          <w:szCs w:val="24"/>
        </w:rPr>
        <w:t xml:space="preserve"> and </w:t>
      </w:r>
      <w:r>
        <w:rPr>
          <w:i/>
          <w:color w:val="000000"/>
          <w:sz w:val="24"/>
          <w:szCs w:val="24"/>
        </w:rPr>
        <w:t xml:space="preserve">Rare Plants</w:t>
      </w:r>
      <w:r>
        <w:rPr>
          <w:color w:val="000000"/>
          <w:sz w:val="24"/>
          <w:szCs w:val="24"/>
        </w:rPr>
        <w:t xml:space="preserve">, how they are to be </w:t>
      </w:r>
      <w:r>
        <w:rPr>
          <w:i/>
          <w:color w:val="000000"/>
          <w:sz w:val="24"/>
          <w:szCs w:val="24"/>
        </w:rPr>
        <w:t xml:space="preserve">Raised, Governed</w:t>
      </w:r>
      <w:r>
        <w:rPr>
          <w:color w:val="000000"/>
          <w:sz w:val="24"/>
          <w:szCs w:val="24"/>
        </w:rPr>
        <w:t xml:space="preserve"> and </w:t>
      </w:r>
      <w:r>
        <w:rPr>
          <w:i/>
          <w:color w:val="000000"/>
          <w:sz w:val="24"/>
          <w:szCs w:val="24"/>
        </w:rPr>
        <w:t xml:space="preserve">Improved</w:t>
      </w:r>
      <w:r>
        <w:rPr>
          <w:color w:val="000000"/>
          <w:sz w:val="24"/>
          <w:szCs w:val="24"/>
        </w:rPr>
        <w:t xml:space="preserve">; and how the Gardiner </w:t>
      </w:r>
      <w:r>
        <w:rPr>
          <w:i/>
          <w:color w:val="000000"/>
          <w:sz w:val="24"/>
          <w:szCs w:val="24"/>
        </w:rPr>
        <w:t xml:space="preserve">is</w:t>
      </w:r>
      <w:r>
        <w:rPr>
          <w:color w:val="000000"/>
          <w:sz w:val="24"/>
          <w:szCs w:val="24"/>
        </w:rPr>
        <w:t xml:space="preserve"> to keep his </w:t>
      </w:r>
      <w:r>
        <w:rPr>
          <w:i/>
          <w:color w:val="000000"/>
          <w:sz w:val="24"/>
          <w:szCs w:val="24"/>
        </w:rPr>
        <w:t xml:space="preserve">Register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  XVII</w:t>
      </w:r>
      <w:r>
        <w:rPr>
          <w:color w:val="000000"/>
          <w:sz w:val="24"/>
          <w:szCs w:val="24"/>
        </w:rPr>
        <w:t xml:space="preserve">.  Of the </w:t>
      </w:r>
      <w:r>
        <w:rPr>
          <w:i/>
          <w:color w:val="000000"/>
          <w:sz w:val="24"/>
          <w:szCs w:val="24"/>
        </w:rPr>
        <w:t xml:space="preserve">Philosophical Medical</w:t>
      </w:r>
      <w:r>
        <w:rPr>
          <w:color w:val="000000"/>
          <w:sz w:val="24"/>
          <w:szCs w:val="24"/>
        </w:rPr>
        <w:t xml:space="preserve"> Garden.</w:t>
      </w:r>
    </w:p>
    <w:p>
      <w:pPr>
        <w:widowControl w:val="on"/>
        <w:pBdr/>
        <w:spacing w:before="240" w:after="240" w:line="240" w:lineRule="auto"/>
        <w:ind w:left="0" w:right="0"/>
        <w:jc w:val="left"/>
      </w:pPr>
      <w:r>
        <w:rPr>
          <w:i/>
          <w:color w:val="000000"/>
          <w:sz w:val="24"/>
          <w:szCs w:val="24"/>
        </w:rPr>
        <w:t xml:space="preserve">Chap.  XVIII</w:t>
      </w:r>
      <w:r>
        <w:rPr>
          <w:color w:val="000000"/>
          <w:sz w:val="24"/>
          <w:szCs w:val="24"/>
        </w:rPr>
        <w:t xml:space="preserve">.  Of </w:t>
      </w:r>
      <w:r>
        <w:rPr>
          <w:i/>
          <w:color w:val="000000"/>
          <w:sz w:val="24"/>
          <w:szCs w:val="24"/>
        </w:rPr>
        <w:t xml:space="preserve">Stupendous</w:t>
      </w:r>
      <w:r>
        <w:rPr>
          <w:color w:val="000000"/>
          <w:sz w:val="24"/>
          <w:szCs w:val="24"/>
        </w:rPr>
        <w:t xml:space="preserve"> and </w:t>
      </w:r>
      <w:r>
        <w:rPr>
          <w:i/>
          <w:color w:val="000000"/>
          <w:sz w:val="24"/>
          <w:szCs w:val="24"/>
        </w:rPr>
        <w:t xml:space="preserve">Wonderful</w:t>
      </w:r>
      <w:r>
        <w:rPr>
          <w:color w:val="000000"/>
          <w:sz w:val="24"/>
          <w:szCs w:val="24"/>
        </w:rPr>
        <w:t xml:space="preserve"> </w:t>
      </w:r>
      <w:r>
        <w:rPr>
          <w:i/>
          <w:color w:val="000000"/>
          <w:sz w:val="24"/>
          <w:szCs w:val="24"/>
        </w:rPr>
        <w:t xml:space="preserve">Plants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  XIX</w:t>
      </w:r>
      <w:r>
        <w:rPr>
          <w:color w:val="000000"/>
          <w:sz w:val="24"/>
          <w:szCs w:val="24"/>
        </w:rPr>
        <w:t xml:space="preserve">.  Of the </w:t>
      </w:r>
      <w:r>
        <w:rPr>
          <w:i/>
          <w:color w:val="000000"/>
          <w:sz w:val="24"/>
          <w:szCs w:val="24"/>
        </w:rPr>
        <w:t xml:space="preserve">Hort-Yard</w:t>
      </w:r>
      <w:r>
        <w:rPr>
          <w:color w:val="000000"/>
          <w:sz w:val="24"/>
          <w:szCs w:val="24"/>
        </w:rPr>
        <w:t xml:space="preserve"> and </w:t>
      </w:r>
      <w:r>
        <w:rPr>
          <w:i/>
          <w:color w:val="000000"/>
          <w:sz w:val="24"/>
          <w:szCs w:val="24"/>
        </w:rPr>
        <w:t xml:space="preserve">Potagere</w:t>
      </w:r>
      <w:r>
        <w:rPr>
          <w:color w:val="000000"/>
          <w:sz w:val="24"/>
          <w:szCs w:val="24"/>
        </w:rPr>
        <w:t xml:space="preserve">; and what </w:t>
      </w:r>
      <w:r>
        <w:rPr>
          <w:i/>
          <w:color w:val="000000"/>
          <w:sz w:val="24"/>
          <w:szCs w:val="24"/>
        </w:rPr>
        <w:t xml:space="preserve">Fruit-Trees, Olitory</w:t>
      </w:r>
      <w:r>
        <w:rPr>
          <w:color w:val="000000"/>
          <w:sz w:val="24"/>
          <w:szCs w:val="24"/>
        </w:rPr>
        <w:t xml:space="preserve"> and </w:t>
      </w:r>
      <w:r>
        <w:rPr>
          <w:i/>
          <w:color w:val="000000"/>
          <w:sz w:val="24"/>
          <w:szCs w:val="24"/>
        </w:rPr>
        <w:t xml:space="preserve">Esculent</w:t>
      </w:r>
      <w:r>
        <w:rPr>
          <w:color w:val="000000"/>
          <w:sz w:val="24"/>
          <w:szCs w:val="24"/>
        </w:rPr>
        <w:t xml:space="preserve"> </w:t>
      </w:r>
      <w:r>
        <w:rPr>
          <w:i/>
          <w:color w:val="000000"/>
          <w:sz w:val="24"/>
          <w:szCs w:val="24"/>
        </w:rPr>
        <w:t xml:space="preserve">Plants</w:t>
      </w:r>
      <w:r>
        <w:rPr>
          <w:color w:val="000000"/>
          <w:sz w:val="24"/>
          <w:szCs w:val="24"/>
        </w:rPr>
        <w:t xml:space="preserve">, may be admitted into a Garden of Pleasure.</w:t>
      </w:r>
    </w:p>
    <w:p>
      <w:pPr>
        <w:widowControl w:val="on"/>
        <w:pBdr/>
        <w:spacing w:before="240" w:after="240" w:line="240" w:lineRule="auto"/>
        <w:ind w:left="0" w:right="0"/>
        <w:jc w:val="left"/>
      </w:pPr>
      <w:r>
        <w:rPr>
          <w:i/>
          <w:color w:val="000000"/>
          <w:sz w:val="24"/>
          <w:szCs w:val="24"/>
        </w:rPr>
        <w:t xml:space="preserve">Chap.  XX</w:t>
      </w:r>
      <w:r>
        <w:rPr>
          <w:color w:val="000000"/>
          <w:sz w:val="24"/>
          <w:szCs w:val="24"/>
        </w:rPr>
        <w:t xml:space="preserve">.  Of </w:t>
      </w:r>
      <w:r>
        <w:rPr>
          <w:i/>
          <w:color w:val="000000"/>
          <w:sz w:val="24"/>
          <w:szCs w:val="24"/>
        </w:rPr>
        <w:t xml:space="preserve">Sallets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  XXI</w:t>
      </w:r>
      <w:r>
        <w:rPr>
          <w:color w:val="000000"/>
          <w:sz w:val="24"/>
          <w:szCs w:val="24"/>
        </w:rPr>
        <w:t xml:space="preserve">.  Of a </w:t>
      </w:r>
      <w:r>
        <w:rPr>
          <w:i/>
          <w:color w:val="000000"/>
          <w:sz w:val="24"/>
          <w:szCs w:val="24"/>
        </w:rPr>
        <w:t xml:space="preserve">Vineyard</w:t>
      </w:r>
      <w:r>
        <w:rPr>
          <w:color w:val="000000"/>
          <w:sz w:val="24"/>
          <w:szCs w:val="24"/>
        </w:rPr>
        <w:t xml:space="preserve">, and Directions concerning the making of </w:t>
      </w:r>
      <w:r>
        <w:rPr>
          <w:i/>
          <w:color w:val="000000"/>
          <w:sz w:val="24"/>
          <w:szCs w:val="24"/>
        </w:rPr>
        <w:t xml:space="preserve">Wine</w:t>
      </w:r>
      <w:r>
        <w:rPr>
          <w:color w:val="000000"/>
          <w:sz w:val="24"/>
          <w:szCs w:val="24"/>
        </w:rPr>
        <w:t xml:space="preserve"> and other </w:t>
      </w:r>
      <w:r>
        <w:rPr>
          <w:i/>
          <w:color w:val="000000"/>
          <w:sz w:val="24"/>
          <w:szCs w:val="24"/>
        </w:rPr>
        <w:t xml:space="preserve">Vinous</w:t>
      </w:r>
      <w:r>
        <w:rPr>
          <w:color w:val="000000"/>
          <w:sz w:val="24"/>
          <w:szCs w:val="24"/>
        </w:rPr>
        <w:t xml:space="preserve"> Liquors, and of </w:t>
      </w:r>
      <w:r>
        <w:rPr>
          <w:i/>
          <w:color w:val="000000"/>
          <w:sz w:val="24"/>
          <w:szCs w:val="24"/>
        </w:rPr>
        <w:t xml:space="preserve">Teas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  XXII</w:t>
      </w:r>
      <w:r>
        <w:rPr>
          <w:color w:val="000000"/>
          <w:sz w:val="24"/>
          <w:szCs w:val="24"/>
        </w:rPr>
        <w:t xml:space="preserve">.  Of </w:t>
      </w:r>
      <w:r>
        <w:rPr>
          <w:i/>
          <w:color w:val="000000"/>
          <w:sz w:val="24"/>
          <w:szCs w:val="24"/>
        </w:rPr>
        <w:t xml:space="preserve">Watering, Pruning, Plashing, Pallisading, Nailing, Clipping, Mowing, Rowlling, Weeding, Cleansing, &amp;c.</w:t>
      </w:r>
    </w:p>
    <w:p>
      <w:pPr>
        <w:widowControl w:val="on"/>
        <w:pBdr/>
        <w:spacing w:before="240" w:after="240" w:line="240" w:lineRule="auto"/>
        <w:ind w:left="0" w:right="0"/>
        <w:jc w:val="left"/>
      </w:pPr>
      <w:r>
        <w:rPr>
          <w:i/>
          <w:color w:val="000000"/>
          <w:sz w:val="24"/>
          <w:szCs w:val="24"/>
        </w:rPr>
        <w:t xml:space="preserve">Chap.  XXIII</w:t>
      </w:r>
      <w:r>
        <w:rPr>
          <w:color w:val="000000"/>
          <w:sz w:val="24"/>
          <w:szCs w:val="24"/>
        </w:rPr>
        <w:t xml:space="preserve">.  Of the </w:t>
      </w:r>
      <w:r>
        <w:rPr>
          <w:i/>
          <w:color w:val="000000"/>
          <w:sz w:val="24"/>
          <w:szCs w:val="24"/>
        </w:rPr>
        <w:t xml:space="preserve">Enemies</w:t>
      </w:r>
      <w:r>
        <w:rPr>
          <w:color w:val="000000"/>
          <w:sz w:val="24"/>
          <w:szCs w:val="24"/>
        </w:rPr>
        <w:t xml:space="preserve"> and </w:t>
      </w:r>
      <w:r>
        <w:rPr>
          <w:i/>
          <w:color w:val="000000"/>
          <w:sz w:val="24"/>
          <w:szCs w:val="24"/>
        </w:rPr>
        <w:t xml:space="preserve">Infirmities</w:t>
      </w:r>
      <w:r>
        <w:rPr>
          <w:color w:val="000000"/>
          <w:sz w:val="24"/>
          <w:szCs w:val="24"/>
        </w:rPr>
        <w:t xml:space="preserve"> to which Gardens are obnoxious, together with </w:t>
      </w:r>
      <w:r>
        <w:rPr>
          <w:i/>
          <w:color w:val="000000"/>
          <w:sz w:val="24"/>
          <w:szCs w:val="24"/>
        </w:rPr>
        <w:t xml:space="preserve">Remedies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  XXIV</w:t>
      </w:r>
      <w:r>
        <w:rPr>
          <w:color w:val="000000"/>
          <w:sz w:val="24"/>
          <w:szCs w:val="24"/>
        </w:rPr>
        <w:t xml:space="preserve">.  Of the Gardiner’s </w:t>
      </w:r>
      <w:r>
        <w:rPr>
          <w:i/>
          <w:color w:val="000000"/>
          <w:sz w:val="24"/>
          <w:szCs w:val="24"/>
        </w:rPr>
        <w:t xml:space="preserve">Almanack</w:t>
      </w:r>
      <w:r>
        <w:rPr>
          <w:color w:val="000000"/>
          <w:sz w:val="24"/>
          <w:szCs w:val="24"/>
        </w:rPr>
        <w:t xml:space="preserve"> or </w:t>
      </w:r>
      <w:r>
        <w:rPr>
          <w:i/>
          <w:color w:val="000000"/>
          <w:sz w:val="24"/>
          <w:szCs w:val="24"/>
        </w:rPr>
        <w:t xml:space="preserve">Kalendarium Hortense</w:t>
      </w:r>
      <w:r>
        <w:rPr>
          <w:color w:val="000000"/>
          <w:sz w:val="24"/>
          <w:szCs w:val="24"/>
        </w:rPr>
        <w:t xml:space="preserve">, directing what he is to do Monthly, and what </w:t>
      </w:r>
      <w:r>
        <w:rPr>
          <w:i/>
          <w:color w:val="000000"/>
          <w:sz w:val="24"/>
          <w:szCs w:val="24"/>
        </w:rPr>
        <w:t xml:space="preserve">Fruits</w:t>
      </w:r>
      <w:r>
        <w:rPr>
          <w:color w:val="000000"/>
          <w:sz w:val="24"/>
          <w:szCs w:val="24"/>
        </w:rPr>
        <w:t xml:space="preserve"> and </w:t>
      </w:r>
      <w:r>
        <w:rPr>
          <w:i/>
          <w:color w:val="000000"/>
          <w:sz w:val="24"/>
          <w:szCs w:val="24"/>
        </w:rPr>
        <w:t xml:space="preserve">Flowers</w:t>
      </w:r>
      <w:r>
        <w:rPr>
          <w:color w:val="000000"/>
          <w:sz w:val="24"/>
          <w:szCs w:val="24"/>
        </w:rPr>
        <w:t xml:space="preserve"> are in prime.</w:t>
      </w:r>
    </w:p>
    <w:p>
      <w:pPr>
        <w:widowControl w:val="on"/>
        <w:pBdr/>
        <w:spacing w:before="240" w:after="240" w:line="240" w:lineRule="auto"/>
        <w:ind w:left="0" w:right="0"/>
        <w:jc w:val="left"/>
      </w:pPr>
      <w:r>
        <w:rPr>
          <w:i/>
          <w:color w:val="000000"/>
          <w:sz w:val="24"/>
          <w:szCs w:val="24"/>
        </w:rPr>
        <w:t xml:space="preserve">BOOK III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  I</w:t>
      </w:r>
      <w:r>
        <w:rPr>
          <w:color w:val="000000"/>
          <w:sz w:val="24"/>
          <w:szCs w:val="24"/>
        </w:rPr>
        <w:t xml:space="preserve">.  Of </w:t>
      </w:r>
      <w:r>
        <w:rPr>
          <w:i/>
          <w:color w:val="000000"/>
          <w:sz w:val="24"/>
          <w:szCs w:val="24"/>
        </w:rPr>
        <w:t xml:space="preserve">Conserving, Properating, Retarding, Multiplying, Transmuting</w:t>
      </w:r>
      <w:r>
        <w:rPr>
          <w:color w:val="000000"/>
          <w:sz w:val="24"/>
          <w:szCs w:val="24"/>
        </w:rPr>
        <w:t xml:space="preserve">, and Altering the</w:t>
      </w:r>
    </w:p>
    <w:p>
      <w:pPr>
        <w:widowControl w:val="on"/>
        <w:pBdr/>
        <w:spacing w:before="240" w:after="240" w:line="240" w:lineRule="auto"/>
        <w:ind w:left="0" w:right="0"/>
        <w:jc w:val="left"/>
      </w:pPr>
      <w:r>
        <w:rPr>
          <w:i/>
          <w:color w:val="000000"/>
          <w:sz w:val="24"/>
          <w:szCs w:val="24"/>
        </w:rPr>
        <w:t xml:space="preserve">Species, Forms</w:t>
      </w:r>
      <w:r>
        <w:rPr>
          <w:color w:val="000000"/>
          <w:sz w:val="24"/>
          <w:szCs w:val="24"/>
        </w:rPr>
        <w:t xml:space="preserve">, and (reputed) </w:t>
      </w:r>
      <w:r>
        <w:rPr>
          <w:i/>
          <w:color w:val="000000"/>
          <w:sz w:val="24"/>
          <w:szCs w:val="24"/>
        </w:rPr>
        <w:t xml:space="preserve">Substantial Qualities</w:t>
      </w:r>
      <w:r>
        <w:rPr>
          <w:color w:val="000000"/>
          <w:sz w:val="24"/>
          <w:szCs w:val="24"/>
        </w:rPr>
        <w:t xml:space="preserve"> of </w:t>
      </w:r>
      <w:r>
        <w:rPr>
          <w:i/>
          <w:color w:val="000000"/>
          <w:sz w:val="24"/>
          <w:szCs w:val="24"/>
        </w:rPr>
        <w:t xml:space="preserve">Plants, Fruits</w:t>
      </w:r>
      <w:r>
        <w:rPr>
          <w:color w:val="000000"/>
          <w:sz w:val="24"/>
          <w:szCs w:val="24"/>
        </w:rPr>
        <w:t xml:space="preserve"> and </w:t>
      </w:r>
      <w:r>
        <w:rPr>
          <w:i/>
          <w:color w:val="000000"/>
          <w:sz w:val="24"/>
          <w:szCs w:val="24"/>
        </w:rPr>
        <w:t xml:space="preserve">Flowers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  II</w:t>
      </w:r>
      <w:r>
        <w:rPr>
          <w:color w:val="000000"/>
          <w:sz w:val="24"/>
          <w:szCs w:val="24"/>
        </w:rPr>
        <w:t xml:space="preserve">.  Of the Hortulan </w:t>
      </w:r>
      <w:r>
        <w:rPr>
          <w:i/>
          <w:color w:val="000000"/>
          <w:sz w:val="24"/>
          <w:szCs w:val="24"/>
        </w:rPr>
        <w:t xml:space="preserve">Elaboratory</w:t>
      </w:r>
      <w:r>
        <w:rPr>
          <w:color w:val="000000"/>
          <w:sz w:val="24"/>
          <w:szCs w:val="24"/>
        </w:rPr>
        <w:t xml:space="preserve">; and of </w:t>
      </w:r>
      <w:r>
        <w:rPr>
          <w:i/>
          <w:color w:val="000000"/>
          <w:sz w:val="24"/>
          <w:szCs w:val="24"/>
        </w:rPr>
        <w:t xml:space="preserve">distilling</w:t>
      </w:r>
      <w:r>
        <w:rPr>
          <w:color w:val="000000"/>
          <w:sz w:val="24"/>
          <w:szCs w:val="24"/>
        </w:rPr>
        <w:t xml:space="preserve"> and </w:t>
      </w:r>
      <w:r>
        <w:rPr>
          <w:i/>
          <w:color w:val="000000"/>
          <w:sz w:val="24"/>
          <w:szCs w:val="24"/>
        </w:rPr>
        <w:t xml:space="preserve">extracting</w:t>
      </w:r>
      <w:r>
        <w:rPr>
          <w:color w:val="000000"/>
          <w:sz w:val="24"/>
          <w:szCs w:val="24"/>
        </w:rPr>
        <w:t xml:space="preserve"> of </w:t>
      </w:r>
      <w:r>
        <w:rPr>
          <w:i/>
          <w:color w:val="000000"/>
          <w:sz w:val="24"/>
          <w:szCs w:val="24"/>
        </w:rPr>
        <w:t xml:space="preserve">Waters, Spirits, Essences, Salts, Colours</w:t>
      </w:r>
      <w:r>
        <w:rPr>
          <w:color w:val="000000"/>
          <w:sz w:val="24"/>
          <w:szCs w:val="24"/>
        </w:rPr>
        <w:t xml:space="preserve">, Resuscitation of </w:t>
      </w:r>
      <w:r>
        <w:rPr>
          <w:i/>
          <w:color w:val="000000"/>
          <w:sz w:val="24"/>
          <w:szCs w:val="24"/>
        </w:rPr>
        <w:t xml:space="preserve">Plants</w:t>
      </w:r>
      <w:r>
        <w:rPr>
          <w:color w:val="000000"/>
          <w:sz w:val="24"/>
          <w:szCs w:val="24"/>
        </w:rPr>
        <w:t xml:space="preserve">, with other rare Experiments, and an Account of their </w:t>
      </w:r>
      <w:r>
        <w:rPr>
          <w:i/>
          <w:color w:val="000000"/>
          <w:sz w:val="24"/>
          <w:szCs w:val="24"/>
        </w:rPr>
        <w:t xml:space="preserve">Virtues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  III</w:t>
      </w:r>
      <w:r>
        <w:rPr>
          <w:color w:val="000000"/>
          <w:sz w:val="24"/>
          <w:szCs w:val="24"/>
        </w:rPr>
        <w:t xml:space="preserve">.  Of Composing the </w:t>
      </w:r>
      <w:r>
        <w:rPr>
          <w:i/>
          <w:color w:val="000000"/>
          <w:sz w:val="24"/>
          <w:szCs w:val="24"/>
        </w:rPr>
        <w:t xml:space="preserve">Hortus Hyemalis</w:t>
      </w:r>
      <w:r>
        <w:rPr>
          <w:color w:val="000000"/>
          <w:sz w:val="24"/>
          <w:szCs w:val="24"/>
        </w:rPr>
        <w:t xml:space="preserve">, and making Books, of </w:t>
      </w:r>
      <w:r>
        <w:rPr>
          <w:i/>
          <w:color w:val="000000"/>
          <w:sz w:val="24"/>
          <w:szCs w:val="24"/>
        </w:rPr>
        <w:t xml:space="preserve">Natural, Arid Plants</w:t>
      </w:r>
      <w:r>
        <w:rPr>
          <w:color w:val="000000"/>
          <w:sz w:val="24"/>
          <w:szCs w:val="24"/>
        </w:rPr>
        <w:t xml:space="preserve"> and </w:t>
      </w:r>
      <w:r>
        <w:rPr>
          <w:i/>
          <w:color w:val="000000"/>
          <w:sz w:val="24"/>
          <w:szCs w:val="24"/>
        </w:rPr>
        <w:t xml:space="preserve">Flowers</w:t>
      </w:r>
      <w:r>
        <w:rPr>
          <w:color w:val="000000"/>
          <w:sz w:val="24"/>
          <w:szCs w:val="24"/>
        </w:rPr>
        <w:t xml:space="preserve">, with several Ways of Preserving them in their </w:t>
      </w:r>
      <w:r>
        <w:rPr>
          <w:i/>
          <w:color w:val="000000"/>
          <w:sz w:val="24"/>
          <w:szCs w:val="24"/>
        </w:rPr>
        <w:t xml:space="preserve">Beauty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  IV</w:t>
      </w:r>
      <w:r>
        <w:rPr>
          <w:color w:val="000000"/>
          <w:sz w:val="24"/>
          <w:szCs w:val="24"/>
        </w:rPr>
        <w:t xml:space="preserve">.  Of </w:t>
      </w:r>
      <w:r>
        <w:rPr>
          <w:i/>
          <w:color w:val="000000"/>
          <w:sz w:val="24"/>
          <w:szCs w:val="24"/>
        </w:rPr>
        <w:t xml:space="preserve">Painting</w:t>
      </w:r>
      <w:r>
        <w:rPr>
          <w:color w:val="000000"/>
          <w:sz w:val="24"/>
          <w:szCs w:val="24"/>
        </w:rPr>
        <w:t xml:space="preserve"> of Flowers, Flowers </w:t>
      </w:r>
      <w:r>
        <w:rPr>
          <w:i/>
          <w:color w:val="000000"/>
          <w:sz w:val="24"/>
          <w:szCs w:val="24"/>
        </w:rPr>
        <w:t xml:space="preserve">enamell’d, Silk, Callico’s, Paper, Wax, Guns, Pasts, Horns, Glass, Shells, Feathers, Moss, Pietra Comessa, Inlayings, Embroyderies, Carvings</w:t>
      </w:r>
      <w:r>
        <w:rPr>
          <w:color w:val="000000"/>
          <w:sz w:val="24"/>
          <w:szCs w:val="24"/>
        </w:rPr>
        <w:t xml:space="preserve">, and other Artificial Representations of them.</w:t>
      </w:r>
    </w:p>
    <w:p>
      <w:pPr>
        <w:widowControl w:val="on"/>
        <w:pBdr/>
        <w:spacing w:before="240" w:after="240" w:line="240" w:lineRule="auto"/>
        <w:ind w:left="0" w:right="0"/>
        <w:jc w:val="left"/>
      </w:pPr>
      <w:r>
        <w:rPr>
          <w:i/>
          <w:color w:val="000000"/>
          <w:sz w:val="24"/>
          <w:szCs w:val="24"/>
        </w:rPr>
        <w:t xml:space="preserve">Chap.  V</w:t>
      </w:r>
      <w:r>
        <w:rPr>
          <w:color w:val="000000"/>
          <w:sz w:val="24"/>
          <w:szCs w:val="24"/>
        </w:rPr>
        <w:t xml:space="preserve">.  Of </w:t>
      </w:r>
      <w:r>
        <w:rPr>
          <w:i/>
          <w:color w:val="000000"/>
          <w:sz w:val="24"/>
          <w:szCs w:val="24"/>
        </w:rPr>
        <w:t xml:space="preserve">Crowns, Chaplets, Garlands, Festoons, Encarpa, Flower-Pots, Nosegays, Poeses, Deckings</w:t>
      </w:r>
      <w:r>
        <w:rPr>
          <w:color w:val="000000"/>
          <w:sz w:val="24"/>
          <w:szCs w:val="24"/>
        </w:rPr>
        <w:t xml:space="preserve">, and other Flowery </w:t>
      </w:r>
      <w:r>
        <w:rPr>
          <w:i/>
          <w:color w:val="000000"/>
          <w:sz w:val="24"/>
          <w:szCs w:val="24"/>
        </w:rPr>
        <w:t xml:space="preserve">Pomps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  VI</w:t>
      </w:r>
      <w:r>
        <w:rPr>
          <w:color w:val="000000"/>
          <w:sz w:val="24"/>
          <w:szCs w:val="24"/>
        </w:rPr>
        <w:t xml:space="preserve">.  Of </w:t>
      </w:r>
      <w:r>
        <w:rPr>
          <w:i/>
          <w:color w:val="000000"/>
          <w:sz w:val="24"/>
          <w:szCs w:val="24"/>
        </w:rPr>
        <w:t xml:space="preserve">Hortulan Laws</w:t>
      </w:r>
      <w:r>
        <w:rPr>
          <w:color w:val="000000"/>
          <w:sz w:val="24"/>
          <w:szCs w:val="24"/>
        </w:rPr>
        <w:t xml:space="preserve"> and </w:t>
      </w:r>
      <w:r>
        <w:rPr>
          <w:i/>
          <w:color w:val="000000"/>
          <w:sz w:val="24"/>
          <w:szCs w:val="24"/>
        </w:rPr>
        <w:t xml:space="preserve">Privileges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  VII</w:t>
      </w:r>
      <w:r>
        <w:rPr>
          <w:color w:val="000000"/>
          <w:sz w:val="24"/>
          <w:szCs w:val="24"/>
        </w:rPr>
        <w:t xml:space="preserve">.  Of the </w:t>
      </w:r>
      <w:r>
        <w:rPr>
          <w:i/>
          <w:color w:val="000000"/>
          <w:sz w:val="24"/>
          <w:szCs w:val="24"/>
        </w:rPr>
        <w:t xml:space="preserve">Hortulan Study</w:t>
      </w:r>
      <w:r>
        <w:rPr>
          <w:color w:val="000000"/>
          <w:sz w:val="24"/>
          <w:szCs w:val="24"/>
        </w:rPr>
        <w:t xml:space="preserve">, and of a </w:t>
      </w:r>
      <w:r>
        <w:rPr>
          <w:i/>
          <w:color w:val="000000"/>
          <w:sz w:val="24"/>
          <w:szCs w:val="24"/>
        </w:rPr>
        <w:t xml:space="preserve">Library, Authors</w:t>
      </w:r>
      <w:r>
        <w:rPr>
          <w:color w:val="000000"/>
          <w:sz w:val="24"/>
          <w:szCs w:val="24"/>
        </w:rPr>
        <w:t xml:space="preserve"> and </w:t>
      </w:r>
      <w:r>
        <w:rPr>
          <w:i/>
          <w:color w:val="000000"/>
          <w:sz w:val="24"/>
          <w:szCs w:val="24"/>
        </w:rPr>
        <w:t xml:space="preserve">Books</w:t>
      </w:r>
      <w:r>
        <w:rPr>
          <w:color w:val="000000"/>
          <w:sz w:val="24"/>
          <w:szCs w:val="24"/>
        </w:rPr>
        <w:t xml:space="preserve"> assistant to it.</w:t>
      </w:r>
    </w:p>
    <w:p>
      <w:pPr>
        <w:widowControl w:val="on"/>
        <w:pBdr/>
        <w:spacing w:before="240" w:after="240" w:line="240" w:lineRule="auto"/>
        <w:ind w:left="0" w:right="0"/>
        <w:jc w:val="left"/>
      </w:pPr>
      <w:r>
        <w:rPr>
          <w:i/>
          <w:color w:val="000000"/>
          <w:sz w:val="24"/>
          <w:szCs w:val="24"/>
        </w:rPr>
        <w:t xml:space="preserve">Chap.  VIII</w:t>
      </w:r>
      <w:r>
        <w:rPr>
          <w:color w:val="000000"/>
          <w:sz w:val="24"/>
          <w:szCs w:val="24"/>
        </w:rPr>
        <w:t xml:space="preserve">.  Of </w:t>
      </w:r>
      <w:r>
        <w:rPr>
          <w:i/>
          <w:color w:val="000000"/>
          <w:sz w:val="24"/>
          <w:szCs w:val="24"/>
        </w:rPr>
        <w:t xml:space="preserve">Hortulan Entertainments, Natural, Divine, Moral</w:t>
      </w:r>
      <w:r>
        <w:rPr>
          <w:color w:val="000000"/>
          <w:sz w:val="24"/>
          <w:szCs w:val="24"/>
        </w:rPr>
        <w:t xml:space="preserve">, and </w:t>
      </w:r>
      <w:r>
        <w:rPr>
          <w:i/>
          <w:color w:val="000000"/>
          <w:sz w:val="24"/>
          <w:szCs w:val="24"/>
        </w:rPr>
        <w:t xml:space="preserve">Political</w:t>
      </w:r>
      <w:r>
        <w:rPr>
          <w:color w:val="000000"/>
          <w:sz w:val="24"/>
          <w:szCs w:val="24"/>
        </w:rPr>
        <w:t xml:space="preserve">; with divers </w:t>
      </w:r>
      <w:r>
        <w:rPr>
          <w:i/>
          <w:color w:val="000000"/>
          <w:sz w:val="24"/>
          <w:szCs w:val="24"/>
        </w:rPr>
        <w:t xml:space="preserve">Historical</w:t>
      </w:r>
      <w:r>
        <w:rPr>
          <w:color w:val="000000"/>
          <w:sz w:val="24"/>
          <w:szCs w:val="24"/>
        </w:rPr>
        <w:t xml:space="preserve"> Passages, and Solemnities, to shew the </w:t>
      </w:r>
      <w:r>
        <w:rPr>
          <w:i/>
          <w:color w:val="000000"/>
          <w:sz w:val="24"/>
          <w:szCs w:val="24"/>
        </w:rPr>
        <w:t xml:space="preserve">Riches, Beauty, Wonder, Plenty, Delight</w:t>
      </w:r>
      <w:r>
        <w:rPr>
          <w:color w:val="000000"/>
          <w:sz w:val="24"/>
          <w:szCs w:val="24"/>
        </w:rPr>
        <w:t xml:space="preserve">, and Universal Use of Gardens.</w:t>
      </w:r>
    </w:p>
    <w:p>
      <w:pPr>
        <w:widowControl w:val="on"/>
        <w:pBdr/>
        <w:spacing w:before="240" w:after="240" w:line="240" w:lineRule="auto"/>
        <w:ind w:left="0" w:right="0"/>
        <w:jc w:val="left"/>
      </w:pPr>
      <w:r>
        <w:rPr>
          <w:i/>
          <w:color w:val="000000"/>
          <w:sz w:val="24"/>
          <w:szCs w:val="24"/>
        </w:rPr>
        <w:t xml:space="preserve">Chap.  IX</w:t>
      </w:r>
      <w:r>
        <w:rPr>
          <w:color w:val="000000"/>
          <w:sz w:val="24"/>
          <w:szCs w:val="24"/>
        </w:rPr>
        <w:t xml:space="preserve">.  Of Garden </w:t>
      </w:r>
      <w:r>
        <w:rPr>
          <w:i/>
          <w:color w:val="000000"/>
          <w:sz w:val="24"/>
          <w:szCs w:val="24"/>
        </w:rPr>
        <w:t xml:space="preserve">Burial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  X</w:t>
      </w:r>
      <w:r>
        <w:rPr>
          <w:color w:val="000000"/>
          <w:sz w:val="24"/>
          <w:szCs w:val="24"/>
        </w:rPr>
        <w:t xml:space="preserve">.  Of </w:t>
      </w:r>
      <w:r>
        <w:rPr>
          <w:i/>
          <w:color w:val="000000"/>
          <w:sz w:val="24"/>
          <w:szCs w:val="24"/>
        </w:rPr>
        <w:t xml:space="preserve">Paradise</w:t>
      </w:r>
      <w:r>
        <w:rPr>
          <w:color w:val="000000"/>
          <w:sz w:val="24"/>
          <w:szCs w:val="24"/>
        </w:rPr>
        <w:t xml:space="preserve">, and of the most </w:t>
      </w:r>
      <w:r>
        <w:rPr>
          <w:i/>
          <w:color w:val="000000"/>
          <w:sz w:val="24"/>
          <w:szCs w:val="24"/>
        </w:rPr>
        <w:t xml:space="preserve">Famous Gardens</w:t>
      </w:r>
      <w:r>
        <w:rPr>
          <w:color w:val="000000"/>
          <w:sz w:val="24"/>
          <w:szCs w:val="24"/>
        </w:rPr>
        <w:t xml:space="preserve"> in the World, </w:t>
      </w:r>
      <w:r>
        <w:rPr>
          <w:i/>
          <w:color w:val="000000"/>
          <w:sz w:val="24"/>
          <w:szCs w:val="24"/>
        </w:rPr>
        <w:t xml:space="preserve">Ancient</w:t>
      </w:r>
      <w:r>
        <w:rPr>
          <w:color w:val="000000"/>
          <w:sz w:val="24"/>
          <w:szCs w:val="24"/>
        </w:rPr>
        <w:t xml:space="preserve"> and </w:t>
      </w:r>
      <w:r>
        <w:rPr>
          <w:i/>
          <w:color w:val="000000"/>
          <w:sz w:val="24"/>
          <w:szCs w:val="24"/>
        </w:rPr>
        <w:t xml:space="preserve">Modern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i/>
          <w:color w:val="000000"/>
          <w:sz w:val="24"/>
          <w:szCs w:val="24"/>
        </w:rPr>
        <w:t xml:space="preserve">Chap.  XI</w:t>
      </w:r>
      <w:r>
        <w:rPr>
          <w:color w:val="000000"/>
          <w:sz w:val="24"/>
          <w:szCs w:val="24"/>
        </w:rPr>
        <w:t xml:space="preserve">.  The Description of a </w:t>
      </w:r>
      <w:r>
        <w:rPr>
          <w:i/>
          <w:color w:val="000000"/>
          <w:sz w:val="24"/>
          <w:szCs w:val="24"/>
        </w:rPr>
        <w:t xml:space="preserve">Villa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  XII</w:t>
      </w:r>
      <w:r>
        <w:rPr>
          <w:color w:val="000000"/>
          <w:sz w:val="24"/>
          <w:szCs w:val="24"/>
        </w:rPr>
        <w:t xml:space="preserve">.  The </w:t>
      </w:r>
      <w:r>
        <w:rPr>
          <w:i/>
          <w:color w:val="000000"/>
          <w:sz w:val="24"/>
          <w:szCs w:val="24"/>
        </w:rPr>
        <w:t xml:space="preserve">Corollary</w:t>
      </w:r>
      <w:r>
        <w:rPr>
          <w:color w:val="000000"/>
          <w:sz w:val="24"/>
          <w:szCs w:val="24"/>
        </w:rPr>
        <w:t xml:space="preserve"> and </w:t>
      </w:r>
      <w:r>
        <w:rPr>
          <w:i/>
          <w:color w:val="000000"/>
          <w:sz w:val="24"/>
          <w:szCs w:val="24"/>
        </w:rPr>
        <w:t xml:space="preserve">Conclusion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Laudato ingentia rura</w:t>
      </w:r>
      <w:r>
        <w:rPr>
          <w:color w:val="000000"/>
          <w:sz w:val="24"/>
          <w:szCs w:val="24"/>
        </w:rPr>
        <w:t xml:space="preserve">,</w:t>
      </w:r>
      <w:r>
        <w:rPr>
          <w:color w:val="000000"/>
          <w:sz w:val="24"/>
          <w:szCs w:val="24"/>
        </w:rPr>
        <w:br/>
        <w:t xml:space="preserve">  </w:t>
      </w:r>
      <w:r>
        <w:rPr>
          <w:i/>
          <w:color w:val="000000"/>
          <w:sz w:val="24"/>
          <w:szCs w:val="24"/>
        </w:rPr>
        <w:t xml:space="preserve">Exiguum colito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ACETARIA: </w:t>
      </w:r>
    </w:p>
    <w:p>
      <w:pPr>
        <w:widowControl w:val="on"/>
        <w:pBdr/>
        <w:spacing w:before="240" w:after="240" w:line="240" w:lineRule="auto"/>
        <w:ind w:left="0" w:right="0"/>
        <w:jc w:val="left"/>
      </w:pPr>
      <w:r>
        <w:rPr>
          <w:color w:val="000000"/>
          <w:sz w:val="24"/>
          <w:szCs w:val="24"/>
        </w:rPr>
        <w:t xml:space="preserve">A Discourse of Sallets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Sallets in general consist of certain </w:t>
      </w:r>
      <w:r>
        <w:rPr>
          <w:i/>
          <w:color w:val="000000"/>
          <w:sz w:val="24"/>
          <w:szCs w:val="24"/>
        </w:rPr>
        <w:t xml:space="preserve">Esculent</w:t>
      </w:r>
      <w:r>
        <w:rPr>
          <w:color w:val="000000"/>
          <w:sz w:val="24"/>
          <w:szCs w:val="24"/>
        </w:rPr>
        <w:t xml:space="preserve"> Plants and Herbs, improv’d by Culture, Industry, and Art of the </w:t>
      </w:r>
      <w:r>
        <w:rPr>
          <w:i/>
          <w:color w:val="000000"/>
          <w:sz w:val="24"/>
          <w:szCs w:val="24"/>
        </w:rPr>
        <w:t xml:space="preserve">Gard’ner</w:t>
      </w:r>
      <w:r>
        <w:rPr>
          <w:color w:val="000000"/>
          <w:sz w:val="24"/>
          <w:szCs w:val="24"/>
        </w:rPr>
        <w:t xml:space="preserve">:  Or, as others say, they are a Composition of </w:t>
      </w:r>
      <w:r>
        <w:rPr>
          <w:i/>
          <w:color w:val="000000"/>
          <w:sz w:val="24"/>
          <w:szCs w:val="24"/>
        </w:rPr>
        <w:t xml:space="preserve">Edule</w:t>
      </w:r>
      <w:r>
        <w:rPr>
          <w:color w:val="000000"/>
          <w:sz w:val="24"/>
          <w:szCs w:val="24"/>
        </w:rPr>
        <w:t xml:space="preserve"> Plants and Roots of several kinds, to be eaten </w:t>
      </w:r>
      <w:r>
        <w:rPr>
          <w:i/>
          <w:color w:val="000000"/>
          <w:sz w:val="24"/>
          <w:szCs w:val="24"/>
        </w:rPr>
        <w:t xml:space="preserve">Raw</w:t>
      </w:r>
      <w:r>
        <w:rPr>
          <w:color w:val="000000"/>
          <w:sz w:val="24"/>
          <w:szCs w:val="24"/>
        </w:rPr>
        <w:t xml:space="preserve"> or </w:t>
      </w:r>
      <w:r>
        <w:rPr>
          <w:i/>
          <w:color w:val="000000"/>
          <w:sz w:val="24"/>
          <w:szCs w:val="24"/>
        </w:rPr>
        <w:t xml:space="preserve">Green, Blanch’d</w:t>
      </w:r>
      <w:r>
        <w:rPr>
          <w:color w:val="000000"/>
          <w:sz w:val="24"/>
          <w:szCs w:val="24"/>
        </w:rPr>
        <w:t xml:space="preserve"> or </w:t>
      </w:r>
      <w:r>
        <w:rPr>
          <w:i/>
          <w:color w:val="000000"/>
          <w:sz w:val="24"/>
          <w:szCs w:val="24"/>
        </w:rPr>
        <w:t xml:space="preserve">Candied</w:t>
      </w:r>
      <w:r>
        <w:rPr>
          <w:color w:val="000000"/>
          <w:sz w:val="24"/>
          <w:szCs w:val="24"/>
        </w:rPr>
        <w:t xml:space="preserve">:  simple—­and </w:t>
      </w:r>
      <w:r>
        <w:rPr>
          <w:i/>
          <w:color w:val="000000"/>
          <w:sz w:val="24"/>
          <w:szCs w:val="24"/>
        </w:rPr>
        <w:t xml:space="preserve">per se</w:t>
      </w:r>
      <w:r>
        <w:rPr>
          <w:color w:val="000000"/>
          <w:sz w:val="24"/>
          <w:szCs w:val="24"/>
        </w:rPr>
        <w:t xml:space="preserve">, or intermingl’d with others according to the Season.  The Boil’d, Bak’d, Pickl’d, or otherwise disguis’d, variously accommodated by the skilful Cooks, to render them grateful to the more feminine Palat, or Herbs rather for the Pot, _&amp;c._ challenge not the name of </w:t>
      </w:r>
      <w:r>
        <w:rPr>
          <w:i/>
          <w:color w:val="000000"/>
          <w:sz w:val="24"/>
          <w:szCs w:val="24"/>
        </w:rPr>
        <w:t xml:space="preserve">Sallet</w:t>
      </w:r>
      <w:r>
        <w:rPr>
          <w:color w:val="000000"/>
          <w:sz w:val="24"/>
          <w:szCs w:val="24"/>
        </w:rPr>
        <w:t xml:space="preserve"> so properly here, tho’ sometimes mention’d; And therefore,</w:t>
      </w:r>
    </w:p>
    <w:p>
      <w:pPr>
        <w:widowControl w:val="on"/>
        <w:pBdr/>
        <w:spacing w:before="240" w:after="240" w:line="240" w:lineRule="auto"/>
        <w:ind w:left="0" w:right="0"/>
        <w:jc w:val="left"/>
      </w:pPr>
      <w:r>
        <w:rPr>
          <w:color w:val="000000"/>
          <w:sz w:val="24"/>
          <w:szCs w:val="24"/>
        </w:rPr>
        <w:t xml:space="preserve">Those who </w:t>
      </w:r>
      <w:r>
        <w:rPr>
          <w:i/>
          <w:color w:val="000000"/>
          <w:sz w:val="24"/>
          <w:szCs w:val="24"/>
        </w:rPr>
        <w:t xml:space="preserve">Criticize</w:t>
      </w:r>
      <w:r>
        <w:rPr>
          <w:color w:val="000000"/>
          <w:sz w:val="24"/>
          <w:szCs w:val="24"/>
        </w:rPr>
        <w:t xml:space="preserve"> not so nicely upon the Word, seem to distinguish the [4]_Olera_ (which were never eaten </w:t>
      </w:r>
      <w:r>
        <w:rPr>
          <w:i/>
          <w:color w:val="000000"/>
          <w:sz w:val="24"/>
          <w:szCs w:val="24"/>
        </w:rPr>
        <w:t xml:space="preserve">Raw</w:t>
      </w:r>
      <w:r>
        <w:rPr>
          <w:color w:val="000000"/>
          <w:sz w:val="24"/>
          <w:szCs w:val="24"/>
        </w:rPr>
        <w:t xml:space="preserve">) from </w:t>
      </w:r>
      <w:r>
        <w:rPr>
          <w:i/>
          <w:color w:val="000000"/>
          <w:sz w:val="24"/>
          <w:szCs w:val="24"/>
        </w:rPr>
        <w:t xml:space="preserve">Acetaria</w:t>
      </w:r>
      <w:r>
        <w:rPr>
          <w:color w:val="000000"/>
          <w:sz w:val="24"/>
          <w:szCs w:val="24"/>
        </w:rPr>
        <w:t xml:space="preserve">, which were never </w:t>
      </w:r>
      <w:r>
        <w:rPr>
          <w:i/>
          <w:color w:val="000000"/>
          <w:sz w:val="24"/>
          <w:szCs w:val="24"/>
        </w:rPr>
        <w:t xml:space="preserve">Boil’d;</w:t>
      </w:r>
      <w:r>
        <w:rPr>
          <w:color w:val="000000"/>
          <w:sz w:val="24"/>
          <w:szCs w:val="24"/>
        </w:rPr>
        <w:t xml:space="preserve"> and so they derive the Etymology of </w:t>
      </w:r>
      <w:r>
        <w:rPr>
          <w:i/>
          <w:color w:val="000000"/>
          <w:sz w:val="24"/>
          <w:szCs w:val="24"/>
        </w:rPr>
        <w:t xml:space="preserve">Olus</w:t>
      </w:r>
      <w:r>
        <w:rPr>
          <w:color w:val="000000"/>
          <w:sz w:val="24"/>
          <w:szCs w:val="24"/>
        </w:rPr>
        <w:t xml:space="preserve">, from </w:t>
      </w:r>
      <w:r>
        <w:rPr>
          <w:i/>
          <w:color w:val="000000"/>
          <w:sz w:val="24"/>
          <w:szCs w:val="24"/>
        </w:rPr>
        <w:t xml:space="preserve">Olla, the Pot</w:t>
      </w:r>
      <w:r>
        <w:rPr>
          <w:color w:val="000000"/>
          <w:sz w:val="24"/>
          <w:szCs w:val="24"/>
        </w:rPr>
        <w:t xml:space="preserve">.  But others deduce it from [Greek:  Olos], comprehending the </w:t>
      </w:r>
      <w:r>
        <w:rPr>
          <w:i/>
          <w:color w:val="000000"/>
          <w:sz w:val="24"/>
          <w:szCs w:val="24"/>
        </w:rPr>
        <w:t xml:space="preserve">Universal Genus</w:t>
      </w:r>
      <w:r>
        <w:rPr>
          <w:color w:val="000000"/>
          <w:sz w:val="24"/>
          <w:szCs w:val="24"/>
        </w:rPr>
        <w:t xml:space="preserve"> of the Vegetable Kingdom; as from [Greek:  Pan] </w:t>
      </w:r>
      <w:r>
        <w:rPr>
          <w:i/>
          <w:color w:val="000000"/>
          <w:sz w:val="24"/>
          <w:szCs w:val="24"/>
        </w:rPr>
        <w:t xml:space="preserve">Panis;</w:t>
      </w:r>
      <w:r>
        <w:rPr>
          <w:color w:val="000000"/>
          <w:sz w:val="24"/>
          <w:szCs w:val="24"/>
        </w:rPr>
        <w:t xml:space="preserve"> esteeming that he who had [5]_Bread_ and </w:t>
      </w:r>
      <w:r>
        <w:rPr>
          <w:i/>
          <w:color w:val="000000"/>
          <w:sz w:val="24"/>
          <w:szCs w:val="24"/>
        </w:rPr>
        <w:t xml:space="preserve">Herbs</w:t>
      </w:r>
      <w:r>
        <w:rPr>
          <w:color w:val="000000"/>
          <w:sz w:val="24"/>
          <w:szCs w:val="24"/>
        </w:rPr>
        <w:t xml:space="preserve">, was sufficiently bless’d with all a frugal Man cou’d need or desire:  Others again will have it, </w:t>
      </w:r>
      <w:r>
        <w:rPr>
          <w:i/>
          <w:color w:val="000000"/>
          <w:sz w:val="24"/>
          <w:szCs w:val="24"/>
        </w:rPr>
        <w:t xml:space="preserve">ab Olendo</w:t>
      </w:r>
      <w:r>
        <w:rPr>
          <w:color w:val="000000"/>
          <w:sz w:val="24"/>
          <w:szCs w:val="24"/>
        </w:rPr>
        <w:t xml:space="preserve">, </w:t>
      </w:r>
      <w:r>
        <w:rPr>
          <w:i/>
          <w:color w:val="000000"/>
          <w:sz w:val="24"/>
          <w:szCs w:val="24"/>
        </w:rPr>
        <w:t xml:space="preserve">i.e</w:t>
      </w:r>
      <w:r>
        <w:rPr>
          <w:color w:val="000000"/>
          <w:sz w:val="24"/>
          <w:szCs w:val="24"/>
        </w:rPr>
        <w:t xml:space="preserve">. </w:t>
      </w:r>
      <w:r>
        <w:rPr>
          <w:i/>
          <w:color w:val="000000"/>
          <w:sz w:val="24"/>
          <w:szCs w:val="24"/>
        </w:rPr>
        <w:t xml:space="preserve">Crescendo</w:t>
      </w:r>
      <w:r>
        <w:rPr>
          <w:color w:val="000000"/>
          <w:sz w:val="24"/>
          <w:szCs w:val="24"/>
        </w:rPr>
        <w:t xml:space="preserve">, from its continual </w:t>
      </w:r>
      <w:r>
        <w:rPr>
          <w:i/>
          <w:color w:val="000000"/>
          <w:sz w:val="24"/>
          <w:szCs w:val="24"/>
        </w:rPr>
        <w:t xml:space="preserve">growth and springing up</w:t>
      </w:r>
      <w:r>
        <w:rPr>
          <w:color w:val="000000"/>
          <w:sz w:val="24"/>
          <w:szCs w:val="24"/>
        </w:rPr>
        <w:t xml:space="preserve">:  So the younger </w:t>
      </w:r>
      <w:r>
        <w:rPr>
          <w:i/>
          <w:color w:val="000000"/>
          <w:sz w:val="24"/>
          <w:szCs w:val="24"/>
        </w:rPr>
        <w:t xml:space="preserve">Scaliger</w:t>
      </w:r>
      <w:r>
        <w:rPr>
          <w:color w:val="000000"/>
          <w:sz w:val="24"/>
          <w:szCs w:val="24"/>
        </w:rPr>
        <w:t xml:space="preserve"> on </w:t>
      </w:r>
      <w:r>
        <w:rPr>
          <w:i/>
          <w:color w:val="000000"/>
          <w:sz w:val="24"/>
          <w:szCs w:val="24"/>
        </w:rPr>
        <w:t xml:space="preserve">Varro</w:t>
      </w:r>
      <w:r>
        <w:rPr>
          <w:color w:val="000000"/>
          <w:sz w:val="24"/>
          <w:szCs w:val="24"/>
        </w:rPr>
        <w:t xml:space="preserve">:  But his Father </w:t>
      </w:r>
      <w:r>
        <w:rPr>
          <w:i/>
          <w:color w:val="000000"/>
          <w:sz w:val="24"/>
          <w:szCs w:val="24"/>
        </w:rPr>
        <w:t xml:space="preserve">Julius</w:t>
      </w:r>
      <w:r>
        <w:rPr>
          <w:color w:val="000000"/>
          <w:sz w:val="24"/>
          <w:szCs w:val="24"/>
        </w:rPr>
        <w:t xml:space="preserve"> extends it not so generally to all Plants, as to all the </w:t>
      </w:r>
      <w:r>
        <w:rPr>
          <w:i/>
          <w:color w:val="000000"/>
          <w:sz w:val="24"/>
          <w:szCs w:val="24"/>
        </w:rPr>
        <w:t xml:space="preserve">Esculents</w:t>
      </w:r>
      <w:r>
        <w:rPr>
          <w:color w:val="000000"/>
          <w:sz w:val="24"/>
          <w:szCs w:val="24"/>
        </w:rPr>
        <w:t xml:space="preserve">, according to the Text:  </w:t>
      </w:r>
      <w:r>
        <w:rPr>
          <w:i/>
          <w:color w:val="000000"/>
          <w:sz w:val="24"/>
          <w:szCs w:val="24"/>
        </w:rPr>
        <w:t xml:space="preserve">We call those</w:t>
      </w:r>
      <w:r>
        <w:rPr>
          <w:color w:val="000000"/>
          <w:sz w:val="24"/>
          <w:szCs w:val="24"/>
        </w:rPr>
        <w:t xml:space="preserve"> Olera (says [6]_Theophrastus) which are commonly eaten_, in which sense it may be taken, to include both </w:t>
      </w:r>
      <w:r>
        <w:rPr>
          <w:i/>
          <w:color w:val="000000"/>
          <w:sz w:val="24"/>
          <w:szCs w:val="24"/>
        </w:rPr>
        <w:t xml:space="preserve">Boil’d</w:t>
      </w:r>
      <w:r>
        <w:rPr>
          <w:color w:val="000000"/>
          <w:sz w:val="24"/>
          <w:szCs w:val="24"/>
        </w:rPr>
        <w:t xml:space="preserve"> and </w:t>
      </w:r>
      <w:r>
        <w:rPr>
          <w:i/>
          <w:color w:val="000000"/>
          <w:sz w:val="24"/>
          <w:szCs w:val="24"/>
        </w:rPr>
        <w:t xml:space="preserve">Raw</w:t>
      </w:r>
      <w:r>
        <w:rPr>
          <w:color w:val="000000"/>
          <w:sz w:val="24"/>
          <w:szCs w:val="24"/>
        </w:rPr>
        <w:t xml:space="preserve">:  Last of all, </w:t>
      </w:r>
      <w:r>
        <w:rPr>
          <w:i/>
          <w:color w:val="000000"/>
          <w:sz w:val="24"/>
          <w:szCs w:val="24"/>
        </w:rPr>
        <w:t xml:space="preserve">ab Alendo</w:t>
      </w:r>
      <w:r>
        <w:rPr>
          <w:color w:val="000000"/>
          <w:sz w:val="24"/>
          <w:szCs w:val="24"/>
        </w:rPr>
        <w:t xml:space="preserve">, as having been the Original, and genuine Food of all Mankind from the [7]Creation.</w:t>
      </w:r>
    </w:p>
    <w:p>
      <w:pPr>
        <w:widowControl w:val="on"/>
        <w:pBdr/>
        <w:spacing w:before="240" w:after="240" w:line="240" w:lineRule="auto"/>
        <w:ind w:left="0" w:right="0"/>
        <w:jc w:val="left"/>
      </w:pPr>
      <w:r>
        <w:rPr>
          <w:color w:val="000000"/>
          <w:sz w:val="24"/>
          <w:szCs w:val="24"/>
        </w:rPr>
        <w:t xml:space="preserve">A great deal more of this Learned Stuff were to be pick’d up from the </w:t>
      </w:r>
      <w:r>
        <w:rPr>
          <w:i/>
          <w:color w:val="000000"/>
          <w:sz w:val="24"/>
          <w:szCs w:val="24"/>
        </w:rPr>
        <w:t xml:space="preserve">Cumini Sectores</w:t>
      </w:r>
      <w:r>
        <w:rPr>
          <w:color w:val="000000"/>
          <w:sz w:val="24"/>
          <w:szCs w:val="24"/>
        </w:rPr>
        <w:t xml:space="preserve">, and impertinently Curious; whilst as it concerns the business in hand, we are by </w:t>
      </w:r>
      <w:r>
        <w:rPr>
          <w:i/>
          <w:color w:val="000000"/>
          <w:sz w:val="24"/>
          <w:szCs w:val="24"/>
        </w:rPr>
        <w:t xml:space="preserve">Sallet</w:t>
      </w:r>
      <w:r>
        <w:rPr>
          <w:color w:val="000000"/>
          <w:sz w:val="24"/>
          <w:szCs w:val="24"/>
        </w:rPr>
        <w:t xml:space="preserve"> to understand a particular Composition of certain </w:t>
      </w:r>
      <w:r>
        <w:rPr>
          <w:i/>
          <w:color w:val="000000"/>
          <w:sz w:val="24"/>
          <w:szCs w:val="24"/>
        </w:rPr>
        <w:t xml:space="preserve">Crude</w:t>
      </w:r>
      <w:r>
        <w:rPr>
          <w:color w:val="000000"/>
          <w:sz w:val="24"/>
          <w:szCs w:val="24"/>
        </w:rPr>
        <w:t xml:space="preserve"> and fresh Herbs, such as usually are, or may safely be eaten with some </w:t>
      </w:r>
      <w:r>
        <w:rPr>
          <w:i/>
          <w:color w:val="000000"/>
          <w:sz w:val="24"/>
          <w:szCs w:val="24"/>
        </w:rPr>
        <w:t xml:space="preserve">Acetous</w:t>
      </w:r>
      <w:r>
        <w:rPr>
          <w:color w:val="000000"/>
          <w:sz w:val="24"/>
          <w:szCs w:val="24"/>
        </w:rPr>
        <w:t xml:space="preserve"> Juice, </w:t>
      </w:r>
      <w:r>
        <w:rPr>
          <w:i/>
          <w:color w:val="000000"/>
          <w:sz w:val="24"/>
          <w:szCs w:val="24"/>
        </w:rPr>
        <w:t xml:space="preserve">Oyl, Salt</w:t>
      </w:r>
      <w:r>
        <w:rPr>
          <w:color w:val="000000"/>
          <w:sz w:val="24"/>
          <w:szCs w:val="24"/>
        </w:rPr>
        <w:t xml:space="preserve">, &amp;c. to give them a grateful Gust and </w:t>
      </w:r>
      <w:r>
        <w:rPr>
          <w:i/>
          <w:color w:val="000000"/>
          <w:sz w:val="24"/>
          <w:szCs w:val="24"/>
        </w:rPr>
        <w:t xml:space="preserve">Vehicle</w:t>
      </w:r>
      <w:r>
        <w:rPr>
          <w:color w:val="000000"/>
          <w:sz w:val="24"/>
          <w:szCs w:val="24"/>
        </w:rPr>
        <w:t xml:space="preserve">; exclusive of the [8][Greek:  psuchrai trapezai], eaten without their due Correctives, which the Learned [9]_Salmasius_, and, indeed generally, the [10]old </w:t>
      </w:r>
      <w:r>
        <w:rPr>
          <w:i/>
          <w:color w:val="000000"/>
          <w:sz w:val="24"/>
          <w:szCs w:val="24"/>
        </w:rPr>
        <w:t xml:space="preserve">Physicians</w:t>
      </w:r>
      <w:r>
        <w:rPr>
          <w:color w:val="000000"/>
          <w:sz w:val="24"/>
          <w:szCs w:val="24"/>
        </w:rPr>
        <w:t xml:space="preserve"> affirm (and that truly) all </w:t>
      </w:r>
      <w:r>
        <w:rPr>
          <w:i/>
          <w:color w:val="000000"/>
          <w:sz w:val="24"/>
          <w:szCs w:val="24"/>
        </w:rPr>
        <w:t xml:space="preserve">Crude</w:t>
      </w:r>
      <w:r>
        <w:rPr>
          <w:color w:val="000000"/>
          <w:sz w:val="24"/>
          <w:szCs w:val="24"/>
        </w:rPr>
        <w:t xml:space="preserve"> and raw [Greek:  lachana] require to render them wholsome; so as probably they were from hence, as [11]_Pliny_ thinks, call’d </w:t>
      </w:r>
      <w:r>
        <w:rPr>
          <w:i/>
          <w:color w:val="000000"/>
          <w:sz w:val="24"/>
          <w:szCs w:val="24"/>
        </w:rPr>
        <w:t xml:space="preserve">Acetaria</w:t>
      </w:r>
      <w:r>
        <w:rPr>
          <w:color w:val="000000"/>
          <w:sz w:val="24"/>
          <w:szCs w:val="24"/>
        </w:rPr>
        <w:t xml:space="preserve">:  and not (as </w:t>
      </w:r>
      <w:r>
        <w:rPr>
          <w:i/>
          <w:color w:val="000000"/>
          <w:sz w:val="24"/>
          <w:szCs w:val="24"/>
        </w:rPr>
        <w:t xml:space="preserve">Hermolaus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and some others) </w:t>
      </w:r>
      <w:r>
        <w:rPr>
          <w:i/>
          <w:color w:val="000000"/>
          <w:sz w:val="24"/>
          <w:szCs w:val="24"/>
        </w:rPr>
        <w:t xml:space="preserve">Acceptaria ab Accipiendo</w:t>
      </w:r>
      <w:r>
        <w:rPr>
          <w:color w:val="000000"/>
          <w:sz w:val="24"/>
          <w:szCs w:val="24"/>
        </w:rPr>
        <w:t xml:space="preserve">; nor from Accedere, though so [12]ready at hand, and easily dress’d; requiring neither </w:t>
      </w:r>
      <w:r>
        <w:rPr>
          <w:i/>
          <w:color w:val="000000"/>
          <w:sz w:val="24"/>
          <w:szCs w:val="24"/>
        </w:rPr>
        <w:t xml:space="preserve">Fire, Cost</w:t>
      </w:r>
      <w:r>
        <w:rPr>
          <w:color w:val="000000"/>
          <w:sz w:val="24"/>
          <w:szCs w:val="24"/>
        </w:rPr>
        <w:t xml:space="preserve">, or </w:t>
      </w:r>
      <w:r>
        <w:rPr>
          <w:i/>
          <w:color w:val="000000"/>
          <w:sz w:val="24"/>
          <w:szCs w:val="24"/>
        </w:rPr>
        <w:t xml:space="preserve">Attendance</w:t>
      </w:r>
      <w:r>
        <w:rPr>
          <w:color w:val="000000"/>
          <w:sz w:val="24"/>
          <w:szCs w:val="24"/>
        </w:rPr>
        <w:t xml:space="preserve">, to boil, roast, and prepare them as did Flesh, and other Provisions; from which, and other Prerogatives, they were always in use, _&amp;c._ And hence indeed the more frugal </w:t>
      </w:r>
      <w:r>
        <w:rPr>
          <w:i/>
          <w:color w:val="000000"/>
          <w:sz w:val="24"/>
          <w:szCs w:val="24"/>
        </w:rPr>
        <w:t xml:space="preserve">Italians</w:t>
      </w:r>
      <w:r>
        <w:rPr>
          <w:color w:val="000000"/>
          <w:sz w:val="24"/>
          <w:szCs w:val="24"/>
        </w:rPr>
        <w:t xml:space="preserve"> and </w:t>
      </w:r>
      <w:r>
        <w:rPr>
          <w:i/>
          <w:color w:val="000000"/>
          <w:sz w:val="24"/>
          <w:szCs w:val="24"/>
        </w:rPr>
        <w:t xml:space="preserve">French</w:t>
      </w:r>
      <w:r>
        <w:rPr>
          <w:color w:val="000000"/>
          <w:sz w:val="24"/>
          <w:szCs w:val="24"/>
        </w:rPr>
        <w:t xml:space="preserve">, to this Day, gather </w:t>
      </w:r>
      <w:r>
        <w:rPr>
          <w:i/>
          <w:color w:val="000000"/>
          <w:sz w:val="24"/>
          <w:szCs w:val="24"/>
        </w:rPr>
        <w:t xml:space="preserve">Ogni Verdura</w:t>
      </w:r>
      <w:r>
        <w:rPr>
          <w:color w:val="000000"/>
          <w:sz w:val="24"/>
          <w:szCs w:val="24"/>
        </w:rPr>
        <w:t xml:space="preserve">, any thing almost that’s </w:t>
      </w:r>
      <w:r>
        <w:rPr>
          <w:i/>
          <w:color w:val="000000"/>
          <w:sz w:val="24"/>
          <w:szCs w:val="24"/>
        </w:rPr>
        <w:t xml:space="preserve">Green</w:t>
      </w:r>
      <w:r>
        <w:rPr>
          <w:color w:val="000000"/>
          <w:sz w:val="24"/>
          <w:szCs w:val="24"/>
        </w:rPr>
        <w:t xml:space="preserve"> and Tender, to the very Tops of </w:t>
      </w:r>
      <w:r>
        <w:rPr>
          <w:i/>
          <w:color w:val="000000"/>
          <w:sz w:val="24"/>
          <w:szCs w:val="24"/>
        </w:rPr>
        <w:t xml:space="preserve">Nettles</w:t>
      </w:r>
      <w:r>
        <w:rPr>
          <w:color w:val="000000"/>
          <w:sz w:val="24"/>
          <w:szCs w:val="24"/>
        </w:rPr>
        <w:t xml:space="preserve">; so as every Hedge affords a </w:t>
      </w:r>
      <w:r>
        <w:rPr>
          <w:i/>
          <w:color w:val="000000"/>
          <w:sz w:val="24"/>
          <w:szCs w:val="24"/>
        </w:rPr>
        <w:t xml:space="preserve">Sallet</w:t>
      </w:r>
      <w:r>
        <w:rPr>
          <w:color w:val="000000"/>
          <w:sz w:val="24"/>
          <w:szCs w:val="24"/>
        </w:rPr>
        <w:t xml:space="preserve"> (not unagreeable) season’d with its proper </w:t>
      </w:r>
      <w:r>
        <w:rPr>
          <w:i/>
          <w:color w:val="000000"/>
          <w:sz w:val="24"/>
          <w:szCs w:val="24"/>
        </w:rPr>
        <w:t xml:space="preserve">Oxybaphon</w:t>
      </w:r>
      <w:r>
        <w:rPr>
          <w:color w:val="000000"/>
          <w:sz w:val="24"/>
          <w:szCs w:val="24"/>
        </w:rPr>
        <w:t xml:space="preserve"> of </w:t>
      </w:r>
      <w:r>
        <w:rPr>
          <w:i/>
          <w:color w:val="000000"/>
          <w:sz w:val="24"/>
          <w:szCs w:val="24"/>
        </w:rPr>
        <w:t xml:space="preserve">Vinegar, Salt, Oyl</w:t>
      </w:r>
      <w:r>
        <w:rPr>
          <w:color w:val="000000"/>
          <w:sz w:val="24"/>
          <w:szCs w:val="24"/>
        </w:rPr>
        <w:t xml:space="preserve">, &amp;c. which doubtless gives it both the Relish and Name of </w:t>
      </w:r>
      <w:r>
        <w:rPr>
          <w:i/>
          <w:color w:val="000000"/>
          <w:sz w:val="24"/>
          <w:szCs w:val="24"/>
        </w:rPr>
        <w:t xml:space="preserve">Salad, Emsalada</w:t>
      </w:r>
      <w:r>
        <w:rPr>
          <w:color w:val="000000"/>
          <w:sz w:val="24"/>
          <w:szCs w:val="24"/>
        </w:rPr>
        <w:t xml:space="preserve">[13], as with us of </w:t>
      </w:r>
      <w:r>
        <w:rPr>
          <w:i/>
          <w:color w:val="000000"/>
          <w:sz w:val="24"/>
          <w:szCs w:val="24"/>
        </w:rPr>
        <w:t xml:space="preserve">Sallet</w:t>
      </w:r>
      <w:r>
        <w:rPr>
          <w:color w:val="000000"/>
          <w:sz w:val="24"/>
          <w:szCs w:val="24"/>
        </w:rPr>
        <w:t xml:space="preserve">; from the </w:t>
      </w:r>
      <w:r>
        <w:rPr>
          <w:i/>
          <w:color w:val="000000"/>
          <w:sz w:val="24"/>
          <w:szCs w:val="24"/>
        </w:rPr>
        <w:t xml:space="preserve">Sapidity</w:t>
      </w:r>
      <w:r>
        <w:rPr>
          <w:color w:val="000000"/>
          <w:sz w:val="24"/>
          <w:szCs w:val="24"/>
        </w:rPr>
        <w:t xml:space="preserve">, which renders not </w:t>
      </w:r>
      <w:r>
        <w:rPr>
          <w:i/>
          <w:color w:val="000000"/>
          <w:sz w:val="24"/>
          <w:szCs w:val="24"/>
        </w:rPr>
        <w:t xml:space="preserve">Plants</w:t>
      </w:r>
      <w:r>
        <w:rPr>
          <w:color w:val="000000"/>
          <w:sz w:val="24"/>
          <w:szCs w:val="24"/>
        </w:rPr>
        <w:t xml:space="preserve"> and </w:t>
      </w:r>
      <w:r>
        <w:rPr>
          <w:i/>
          <w:color w:val="000000"/>
          <w:sz w:val="24"/>
          <w:szCs w:val="24"/>
        </w:rPr>
        <w:t xml:space="preserve">Herbs</w:t>
      </w:r>
      <w:r>
        <w:rPr>
          <w:color w:val="000000"/>
          <w:sz w:val="24"/>
          <w:szCs w:val="24"/>
        </w:rPr>
        <w:t xml:space="preserve"> alone, but </w:t>
      </w:r>
      <w:r>
        <w:rPr>
          <w:i/>
          <w:color w:val="000000"/>
          <w:sz w:val="24"/>
          <w:szCs w:val="24"/>
        </w:rPr>
        <w:t xml:space="preserve">Men</w:t>
      </w:r>
      <w:r>
        <w:rPr>
          <w:color w:val="000000"/>
          <w:sz w:val="24"/>
          <w:szCs w:val="24"/>
        </w:rPr>
        <w:t xml:space="preserve"> themselves, and their Conversations, pleasant and agreeable:  But of this enough, and perhaps too much; least whilst I write of </w:t>
      </w:r>
      <w:r>
        <w:rPr>
          <w:i/>
          <w:color w:val="000000"/>
          <w:sz w:val="24"/>
          <w:szCs w:val="24"/>
        </w:rPr>
        <w:t xml:space="preserve">Salt</w:t>
      </w:r>
      <w:r>
        <w:rPr>
          <w:color w:val="000000"/>
          <w:sz w:val="24"/>
          <w:szCs w:val="24"/>
        </w:rPr>
        <w:t xml:space="preserve"> and </w:t>
      </w:r>
      <w:r>
        <w:rPr>
          <w:i/>
          <w:color w:val="000000"/>
          <w:sz w:val="24"/>
          <w:szCs w:val="24"/>
        </w:rPr>
        <w:t xml:space="preserve">Sallet</w:t>
      </w:r>
      <w:r>
        <w:rPr>
          <w:color w:val="000000"/>
          <w:sz w:val="24"/>
          <w:szCs w:val="24"/>
        </w:rPr>
        <w:t xml:space="preserve">, I appear my self </w:t>
      </w:r>
      <w:r>
        <w:rPr>
          <w:i/>
          <w:color w:val="000000"/>
          <w:sz w:val="24"/>
          <w:szCs w:val="24"/>
        </w:rPr>
        <w:t xml:space="preserve">Insipid</w:t>
      </w:r>
      <w:r>
        <w:rPr>
          <w:color w:val="000000"/>
          <w:sz w:val="24"/>
          <w:szCs w:val="24"/>
        </w:rPr>
        <w:t xml:space="preserve">:  I pass therefore to the Ingredients, which we will call
</w:t>
      </w:r>
    </w:p>
    <w:p>
      <w:pPr>
        <w:keepNext w:val="on"/>
        <w:widowControl w:val="on"/>
        <w:pBdr/>
        <w:spacing w:before="299" w:after="299" w:line="240" w:lineRule="auto"/>
        <w:ind w:left="0" w:right="0"/>
        <w:jc w:val="left"/>
        <w:outlineLvl w:val="1"/>
      </w:pPr>
      <w:r>
        <w:rPr>
          <w:b/>
          <w:color w:val="000000"/>
          <w:sz w:val="36"/>
          <w:szCs w:val="36"/>
        </w:rPr>
        <w:t xml:space="preserve">Furniture and Materials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Materials</w:t>
      </w:r>
      <w:r>
        <w:rPr>
          <w:color w:val="000000"/>
          <w:sz w:val="24"/>
          <w:szCs w:val="24"/>
        </w:rPr>
        <w:t xml:space="preserve"> of </w:t>
      </w:r>
      <w:r>
        <w:rPr>
          <w:i/>
          <w:color w:val="000000"/>
          <w:sz w:val="24"/>
          <w:szCs w:val="24"/>
        </w:rPr>
        <w:t xml:space="preserve">Sallets</w:t>
      </w:r>
      <w:r>
        <w:rPr>
          <w:color w:val="000000"/>
          <w:sz w:val="24"/>
          <w:szCs w:val="24"/>
        </w:rPr>
        <w:t xml:space="preserve">, which together with the grosser </w:t>
      </w:r>
      <w:r>
        <w:rPr>
          <w:i/>
          <w:color w:val="000000"/>
          <w:sz w:val="24"/>
          <w:szCs w:val="24"/>
        </w:rPr>
        <w:t xml:space="preserve">Olera</w:t>
      </w:r>
      <w:r>
        <w:rPr>
          <w:color w:val="000000"/>
          <w:sz w:val="24"/>
          <w:szCs w:val="24"/>
        </w:rPr>
        <w:t xml:space="preserve">, consist of </w:t>
      </w:r>
      <w:r>
        <w:rPr>
          <w:i/>
          <w:color w:val="000000"/>
          <w:sz w:val="24"/>
          <w:szCs w:val="24"/>
        </w:rPr>
        <w:t xml:space="preserve">Roots, Stalks, Leaves, Buds, Flowers</w:t>
      </w:r>
      <w:r>
        <w:rPr>
          <w:color w:val="000000"/>
          <w:sz w:val="24"/>
          <w:szCs w:val="24"/>
        </w:rPr>
        <w:t xml:space="preserve">, &amp;c. </w:t>
      </w:r>
      <w:r>
        <w:rPr>
          <w:i/>
          <w:color w:val="000000"/>
          <w:sz w:val="24"/>
          <w:szCs w:val="24"/>
        </w:rPr>
        <w:t xml:space="preserve">Fruits</w:t>
      </w:r>
      <w:r>
        <w:rPr>
          <w:color w:val="000000"/>
          <w:sz w:val="24"/>
          <w:szCs w:val="24"/>
        </w:rPr>
        <w:t xml:space="preserve"> (belonging to another Class) would require a much ampler Volume, than would suit our Kalendar, (of which this pretends to be an </w:t>
      </w:r>
      <w:r>
        <w:rPr>
          <w:i/>
          <w:color w:val="000000"/>
          <w:sz w:val="24"/>
          <w:szCs w:val="24"/>
        </w:rPr>
        <w:t xml:space="preserve">Appendix</w:t>
      </w:r>
      <w:r>
        <w:rPr>
          <w:color w:val="000000"/>
          <w:sz w:val="24"/>
          <w:szCs w:val="24"/>
        </w:rPr>
        <w:t xml:space="preserve"> only) should we extend the following </w:t>
      </w:r>
      <w:r>
        <w:rPr>
          <w:i/>
          <w:color w:val="000000"/>
          <w:sz w:val="24"/>
          <w:szCs w:val="24"/>
        </w:rPr>
        <w:t xml:space="preserve">Catalogue</w:t>
      </w:r>
      <w:r>
        <w:rPr>
          <w:color w:val="000000"/>
          <w:sz w:val="24"/>
          <w:szCs w:val="24"/>
        </w:rPr>
        <w:t xml:space="preserve"> further than to a brief enumeration only of such </w:t>
      </w:r>
      <w:r>
        <w:rPr>
          <w:i/>
          <w:color w:val="000000"/>
          <w:sz w:val="24"/>
          <w:szCs w:val="24"/>
        </w:rPr>
        <w:t xml:space="preserve">Herbaceous</w:t>
      </w:r>
      <w:r>
        <w:rPr>
          <w:color w:val="000000"/>
          <w:sz w:val="24"/>
          <w:szCs w:val="24"/>
        </w:rPr>
        <w:t xml:space="preserve"> Plants, </w:t>
      </w:r>
      <w:r>
        <w:rPr>
          <w:i/>
          <w:color w:val="000000"/>
          <w:sz w:val="24"/>
          <w:szCs w:val="24"/>
        </w:rPr>
        <w:t xml:space="preserve">Oluscula</w:t>
      </w:r>
      <w:r>
        <w:rPr>
          <w:color w:val="000000"/>
          <w:sz w:val="24"/>
          <w:szCs w:val="24"/>
        </w:rPr>
        <w:t xml:space="preserve"> and smaller </w:t>
      </w:r>
      <w:r>
        <w:rPr>
          <w:i/>
          <w:color w:val="000000"/>
          <w:sz w:val="24"/>
          <w:szCs w:val="24"/>
        </w:rPr>
        <w:t xml:space="preserve">Esculents</w:t>
      </w:r>
      <w:r>
        <w:rPr>
          <w:color w:val="000000"/>
          <w:sz w:val="24"/>
          <w:szCs w:val="24"/>
        </w:rPr>
        <w:t xml:space="preserve">, as are chiefly us’d in </w:t>
      </w:r>
      <w:r>
        <w:rPr>
          <w:i/>
          <w:color w:val="000000"/>
          <w:sz w:val="24"/>
          <w:szCs w:val="24"/>
        </w:rPr>
        <w:t xml:space="preserve">Cold Sallets</w:t>
      </w:r>
      <w:r>
        <w:rPr>
          <w:color w:val="000000"/>
          <w:sz w:val="24"/>
          <w:szCs w:val="24"/>
        </w:rPr>
        <w:t xml:space="preserve">, of whose Culture we have treated there; and as we gather them from the </w:t>
      </w:r>
      <w:r>
        <w:rPr>
          <w:i/>
          <w:color w:val="000000"/>
          <w:sz w:val="24"/>
          <w:szCs w:val="24"/>
        </w:rPr>
        <w:t xml:space="preserve">Mother</w:t>
      </w:r>
      <w:r>
        <w:rPr>
          <w:color w:val="000000"/>
          <w:sz w:val="24"/>
          <w:szCs w:val="24"/>
        </w:rPr>
        <w:t xml:space="preserve"> and </w:t>
      </w:r>
      <w:r>
        <w:rPr>
          <w:i/>
          <w:color w:val="000000"/>
          <w:sz w:val="24"/>
          <w:szCs w:val="24"/>
        </w:rPr>
        <w:t xml:space="preserve">Genial Bed</w:t>
      </w:r>
      <w:r>
        <w:rPr>
          <w:color w:val="000000"/>
          <w:sz w:val="24"/>
          <w:szCs w:val="24"/>
        </w:rPr>
        <w:t xml:space="preserve">, with a touch only of their </w:t>
      </w:r>
      <w:r>
        <w:rPr>
          <w:i/>
          <w:color w:val="000000"/>
          <w:sz w:val="24"/>
          <w:szCs w:val="24"/>
        </w:rPr>
        <w:t xml:space="preserve">Qualities</w:t>
      </w:r>
      <w:r>
        <w:rPr>
          <w:color w:val="000000"/>
          <w:sz w:val="24"/>
          <w:szCs w:val="24"/>
        </w:rPr>
        <w:t xml:space="preserve">, for Reasons hereafter given.</w:t>
      </w:r>
    </w:p>
    <w:p>
      <w:pPr>
        <w:widowControl w:val="on"/>
        <w:pBdr/>
        <w:spacing w:before="240" w:after="240" w:line="240" w:lineRule="auto"/>
        <w:ind w:left="0" w:right="0"/>
        <w:jc w:val="left"/>
      </w:pPr>
      <w:r>
        <w:rPr>
          <w:color w:val="000000"/>
          <w:sz w:val="24"/>
          <w:szCs w:val="24"/>
        </w:rPr>
        <w:t xml:space="preserve">1.  Alexanders, </w:t>
      </w:r>
      <w:r>
        <w:rPr>
          <w:i/>
          <w:color w:val="000000"/>
          <w:sz w:val="24"/>
          <w:szCs w:val="24"/>
        </w:rPr>
        <w:t xml:space="preserve">Hipposelinum; S. Smyrnium vulgare</w:t>
      </w:r>
      <w:r>
        <w:rPr>
          <w:color w:val="000000"/>
          <w:sz w:val="24"/>
          <w:szCs w:val="24"/>
        </w:rPr>
        <w:t xml:space="preserve"> (much of the nature of </w:t>
      </w:r>
      <w:r>
        <w:rPr>
          <w:i/>
          <w:color w:val="000000"/>
          <w:sz w:val="24"/>
          <w:szCs w:val="24"/>
        </w:rPr>
        <w:t xml:space="preserve">Persly</w:t>
      </w:r>
      <w:r>
        <w:rPr>
          <w:color w:val="000000"/>
          <w:sz w:val="24"/>
          <w:szCs w:val="24"/>
        </w:rPr>
        <w:t xml:space="preserve">) is moderately hot, and of a cleansing Faculty, Deobstructing, nourishing, and comforting the Stomach.  The gentle fresh Sprouts, Buds, and Tops are to be chosen, and the Stalks eaten in the Spring; and when </w:t>
      </w:r>
      <w:r>
        <w:rPr>
          <w:i/>
          <w:color w:val="000000"/>
          <w:sz w:val="24"/>
          <w:szCs w:val="24"/>
        </w:rPr>
        <w:t xml:space="preserve">Blanch’d</w:t>
      </w:r>
      <w:r>
        <w:rPr>
          <w:color w:val="000000"/>
          <w:sz w:val="24"/>
          <w:szCs w:val="24"/>
        </w:rPr>
        <w:t xml:space="preserve">, in Winter likewise, with </w:t>
      </w:r>
      <w:r>
        <w:rPr>
          <w:i/>
          <w:color w:val="000000"/>
          <w:sz w:val="24"/>
          <w:szCs w:val="24"/>
        </w:rPr>
        <w:t xml:space="preserve">Oyl, Pepper, Salt</w:t>
      </w:r>
      <w:r>
        <w:rPr>
          <w:color w:val="000000"/>
          <w:sz w:val="24"/>
          <w:szCs w:val="24"/>
        </w:rPr>
        <w:t xml:space="preserve">, &amp;c. by themselves, or in Composition:  They make also an excellent </w:t>
      </w:r>
      <w:r>
        <w:rPr>
          <w:i/>
          <w:color w:val="000000"/>
          <w:sz w:val="24"/>
          <w:szCs w:val="24"/>
        </w:rPr>
        <w:t xml:space="preserve">Vernal</w:t>
      </w:r>
      <w:r>
        <w:rPr>
          <w:color w:val="000000"/>
          <w:sz w:val="24"/>
          <w:szCs w:val="24"/>
        </w:rPr>
        <w:t xml:space="preserve"> Pottage.</w:t>
      </w:r>
    </w:p>
    <w:p>
      <w:pPr>
        <w:widowControl w:val="on"/>
        <w:pBdr/>
        <w:spacing w:before="240" w:after="240" w:line="240" w:lineRule="auto"/>
        <w:ind w:left="0" w:right="0"/>
        <w:jc w:val="left"/>
      </w:pPr>
      <w:r>
        <w:rPr>
          <w:color w:val="000000"/>
          <w:sz w:val="24"/>
          <w:szCs w:val="24"/>
        </w:rPr>
        <w:t xml:space="preserve">2.  Artichaux, </w:t>
      </w:r>
      <w:r>
        <w:rPr>
          <w:i/>
          <w:color w:val="000000"/>
          <w:sz w:val="24"/>
          <w:szCs w:val="24"/>
        </w:rPr>
        <w:t xml:space="preserve">Cinara</w:t>
      </w:r>
      <w:r>
        <w:rPr>
          <w:color w:val="000000"/>
          <w:sz w:val="24"/>
          <w:szCs w:val="24"/>
        </w:rPr>
        <w:t xml:space="preserve">, (</w:t>
      </w:r>
      <w:r>
        <w:rPr>
          <w:i/>
          <w:color w:val="000000"/>
          <w:sz w:val="24"/>
          <w:szCs w:val="24"/>
        </w:rPr>
        <w:t xml:space="preserve">Carduus Sativus</w:t>
      </w:r>
      <w:r>
        <w:rPr>
          <w:color w:val="000000"/>
          <w:sz w:val="24"/>
          <w:szCs w:val="24"/>
        </w:rPr>
        <w:t xml:space="preserve">) hot and dry.  The Heads being slit in quarters first eaten raw, with </w:t>
      </w:r>
      <w:r>
        <w:rPr>
          <w:i/>
          <w:color w:val="000000"/>
          <w:sz w:val="24"/>
          <w:szCs w:val="24"/>
        </w:rPr>
        <w:t xml:space="preserve">Oyl</w:t>
      </w:r>
      <w:r>
        <w:rPr>
          <w:color w:val="000000"/>
          <w:sz w:val="24"/>
          <w:szCs w:val="24"/>
        </w:rPr>
        <w:t xml:space="preserve">, a little </w:t>
      </w:r>
      <w:r>
        <w:rPr>
          <w:i/>
          <w:color w:val="000000"/>
          <w:sz w:val="24"/>
          <w:szCs w:val="24"/>
        </w:rPr>
        <w:t xml:space="preserve">Vinegar, Salt</w:t>
      </w:r>
      <w:r>
        <w:rPr>
          <w:color w:val="000000"/>
          <w:sz w:val="24"/>
          <w:szCs w:val="24"/>
        </w:rPr>
        <w:t xml:space="preserve">, and </w:t>
      </w:r>
      <w:r>
        <w:rPr>
          <w:i/>
          <w:color w:val="000000"/>
          <w:sz w:val="24"/>
          <w:szCs w:val="24"/>
        </w:rPr>
        <w:t xml:space="preserve">Pepper</w:t>
      </w:r>
      <w:r>
        <w:rPr>
          <w:color w:val="000000"/>
          <w:sz w:val="24"/>
          <w:szCs w:val="24"/>
        </w:rPr>
        <w:t xml:space="preserve">, gratefully recommend a Glass of </w:t>
      </w:r>
      <w:r>
        <w:rPr>
          <w:i/>
          <w:color w:val="000000"/>
          <w:sz w:val="24"/>
          <w:szCs w:val="24"/>
        </w:rPr>
        <w:t xml:space="preserve">Wine</w:t>
      </w:r>
      <w:r>
        <w:rPr>
          <w:color w:val="000000"/>
          <w:sz w:val="24"/>
          <w:szCs w:val="24"/>
        </w:rPr>
        <w:t xml:space="preserve">; Dr. </w:t>
      </w:r>
      <w:r>
        <w:rPr>
          <w:i/>
          <w:color w:val="000000"/>
          <w:sz w:val="24"/>
          <w:szCs w:val="24"/>
        </w:rPr>
        <w:t xml:space="preserve">Muffet</w:t>
      </w:r>
      <w:r>
        <w:rPr>
          <w:color w:val="000000"/>
          <w:sz w:val="24"/>
          <w:szCs w:val="24"/>
        </w:rPr>
        <w:t xml:space="preserve"> says, at the end of Meals.</w:t>
      </w:r>
    </w:p>
    <w:p>
      <w:pPr>
        <w:widowControl w:val="on"/>
        <w:pBdr/>
        <w:spacing w:before="240" w:after="240" w:line="240" w:lineRule="auto"/>
        <w:ind w:left="0" w:right="0"/>
        <w:jc w:val="left"/>
      </w:pPr>
      <w:r>
        <w:rPr>
          <w:color w:val="000000"/>
          <w:sz w:val="24"/>
          <w:szCs w:val="24"/>
        </w:rPr>
        <w:t xml:space="preserve">They are likewise, whilst tender and small, fried in fresh </w:t>
      </w:r>
      <w:r>
        <w:rPr>
          <w:i/>
          <w:color w:val="000000"/>
          <w:sz w:val="24"/>
          <w:szCs w:val="24"/>
        </w:rPr>
        <w:t xml:space="preserve">Butter</w:t>
      </w:r>
      <w:r>
        <w:rPr>
          <w:color w:val="000000"/>
          <w:sz w:val="24"/>
          <w:szCs w:val="24"/>
        </w:rPr>
        <w:t xml:space="preserve"> crisp with </w:t>
      </w:r>
      <w:r>
        <w:rPr>
          <w:i/>
          <w:color w:val="000000"/>
          <w:sz w:val="24"/>
          <w:szCs w:val="24"/>
        </w:rPr>
        <w:t xml:space="preserve">Persley</w:t>
      </w:r>
      <w:r>
        <w:rPr>
          <w:color w:val="000000"/>
          <w:sz w:val="24"/>
          <w:szCs w:val="24"/>
        </w:rPr>
        <w:t xml:space="preserve">.  But then become a most delicate and excellent Restorative, when full grown, they are boil’d the common way.  The </w:t>
      </w:r>
      <w:r>
        <w:rPr>
          <w:i/>
          <w:color w:val="000000"/>
          <w:sz w:val="24"/>
          <w:szCs w:val="24"/>
        </w:rPr>
        <w:t xml:space="preserve">Bottoms</w:t>
      </w:r>
      <w:r>
        <w:rPr>
          <w:color w:val="000000"/>
          <w:sz w:val="24"/>
          <w:szCs w:val="24"/>
        </w:rPr>
        <w:t xml:space="preserve"> are also bak’d in </w:t>
      </w:r>
      <w:r>
        <w:rPr>
          <w:i/>
          <w:color w:val="000000"/>
          <w:sz w:val="24"/>
          <w:szCs w:val="24"/>
        </w:rPr>
        <w:t xml:space="preserve">Pies</w:t>
      </w:r>
      <w:r>
        <w:rPr>
          <w:color w:val="000000"/>
          <w:sz w:val="24"/>
          <w:szCs w:val="24"/>
        </w:rPr>
        <w:t xml:space="preserve">, with </w:t>
      </w:r>
      <w:r>
        <w:rPr>
          <w:i/>
          <w:color w:val="000000"/>
          <w:sz w:val="24"/>
          <w:szCs w:val="24"/>
        </w:rPr>
        <w:t xml:space="preserve">Marrow, Dates</w:t>
      </w:r>
      <w:r>
        <w:rPr>
          <w:color w:val="000000"/>
          <w:sz w:val="24"/>
          <w:szCs w:val="24"/>
        </w:rPr>
        <w:t xml:space="preserve">, and other rich Ingredients:  In </w:t>
      </w:r>
      <w:r>
        <w:rPr>
          <w:i/>
          <w:color w:val="000000"/>
          <w:sz w:val="24"/>
          <w:szCs w:val="24"/>
        </w:rPr>
        <w:t xml:space="preserve">Italy</w:t>
      </w:r>
      <w:r>
        <w:rPr>
          <w:color w:val="000000"/>
          <w:sz w:val="24"/>
          <w:szCs w:val="24"/>
        </w:rPr>
        <w:t xml:space="preserve"> they sometimes broil them, and as the Scaly Leaves open, baste them with fresh and sweet </w:t>
      </w:r>
      <w:r>
        <w:rPr>
          <w:i/>
          <w:color w:val="000000"/>
          <w:sz w:val="24"/>
          <w:szCs w:val="24"/>
        </w:rPr>
        <w:t xml:space="preserve">Oyl</w:t>
      </w:r>
      <w:r>
        <w:rPr>
          <w:color w:val="000000"/>
          <w:sz w:val="24"/>
          <w:szCs w:val="24"/>
        </w:rPr>
        <w:t xml:space="preserve">; but with Care extraordinary, for if a drop fall upon the Coals, all is marr’d; that hazard escap’d, they eat them with the Juice of </w:t>
      </w:r>
      <w:r>
        <w:rPr>
          <w:i/>
          <w:color w:val="000000"/>
          <w:sz w:val="24"/>
          <w:szCs w:val="24"/>
        </w:rPr>
        <w:t xml:space="preserve">Orange</w:t>
      </w:r>
      <w:r>
        <w:rPr>
          <w:color w:val="000000"/>
          <w:sz w:val="24"/>
          <w:szCs w:val="24"/>
        </w:rPr>
        <w:t xml:space="preserve"> and </w:t>
      </w:r>
      <w:r>
        <w:rPr>
          <w:i/>
          <w:color w:val="000000"/>
          <w:sz w:val="24"/>
          <w:szCs w:val="24"/>
        </w:rPr>
        <w:t xml:space="preserve">Sugar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Stalk is </w:t>
      </w:r>
      <w:r>
        <w:rPr>
          <w:i/>
          <w:color w:val="000000"/>
          <w:sz w:val="24"/>
          <w:szCs w:val="24"/>
        </w:rPr>
        <w:t xml:space="preserve">Blanch’d</w:t>
      </w:r>
      <w:r>
        <w:rPr>
          <w:color w:val="000000"/>
          <w:sz w:val="24"/>
          <w:szCs w:val="24"/>
        </w:rPr>
        <w:t xml:space="preserve"> in Autumn, and the </w:t>
      </w:r>
      <w:r>
        <w:rPr>
          <w:i/>
          <w:color w:val="000000"/>
          <w:sz w:val="24"/>
          <w:szCs w:val="24"/>
        </w:rPr>
        <w:t xml:space="preserve">Pith</w:t>
      </w:r>
      <w:r>
        <w:rPr>
          <w:color w:val="000000"/>
          <w:sz w:val="24"/>
          <w:szCs w:val="24"/>
        </w:rPr>
        <w:t xml:space="preserve"> eaten raw or boil’d.  The way of preserving them fresh all Winter, is by separating the </w:t>
      </w:r>
      <w:r>
        <w:rPr>
          <w:i/>
          <w:color w:val="000000"/>
          <w:sz w:val="24"/>
          <w:szCs w:val="24"/>
        </w:rPr>
        <w:t xml:space="preserve">Bottoms</w:t>
      </w:r>
      <w:r>
        <w:rPr>
          <w:color w:val="000000"/>
          <w:sz w:val="24"/>
          <w:szCs w:val="24"/>
        </w:rPr>
        <w:t xml:space="preserve"> from the </w:t>
      </w:r>
      <w:r>
        <w:rPr>
          <w:i/>
          <w:color w:val="000000"/>
          <w:sz w:val="24"/>
          <w:szCs w:val="24"/>
        </w:rPr>
        <w:t xml:space="preserve">Leaves</w:t>
      </w:r>
      <w:r>
        <w:rPr>
          <w:color w:val="000000"/>
          <w:sz w:val="24"/>
          <w:szCs w:val="24"/>
        </w:rPr>
        <w:t xml:space="preserve">, and after Parboiling, allowing to every </w:t>
      </w:r>
      <w:r>
        <w:rPr>
          <w:i/>
          <w:color w:val="000000"/>
          <w:sz w:val="24"/>
          <w:szCs w:val="24"/>
        </w:rPr>
        <w:t xml:space="preserve">Bottom</w:t>
      </w:r>
      <w:r>
        <w:rPr>
          <w:color w:val="000000"/>
          <w:sz w:val="24"/>
          <w:szCs w:val="24"/>
        </w:rPr>
        <w:t xml:space="preserve">, a small earthen glaz’d Pot; burying it all over in fresh melted </w:t>
      </w:r>
      <w:r>
        <w:rPr>
          <w:i/>
          <w:color w:val="000000"/>
          <w:sz w:val="24"/>
          <w:szCs w:val="24"/>
        </w:rPr>
        <w:t xml:space="preserve">Butter</w:t>
      </w:r>
      <w:r>
        <w:rPr>
          <w:color w:val="000000"/>
          <w:sz w:val="24"/>
          <w:szCs w:val="24"/>
        </w:rPr>
        <w:t xml:space="preserve">, as they do Wild-Fowl, _&amp;c._ Or if more than one, in a larger Pot, in the same Bed and Covering, </w:t>
      </w:r>
      <w:r>
        <w:rPr>
          <w:i/>
          <w:color w:val="000000"/>
          <w:sz w:val="24"/>
          <w:szCs w:val="24"/>
        </w:rPr>
        <w:t xml:space="preserve">Layer</w:t>
      </w:r>
      <w:r>
        <w:rPr>
          <w:color w:val="000000"/>
          <w:sz w:val="24"/>
          <w:szCs w:val="24"/>
        </w:rPr>
        <w:t xml:space="preserve"> upon </w:t>
      </w:r>
      <w:r>
        <w:rPr>
          <w:i/>
          <w:color w:val="000000"/>
          <w:sz w:val="24"/>
          <w:szCs w:val="24"/>
        </w:rPr>
        <w:t xml:space="preserve">Layer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are also preserv’d by stringing them on Pack-thread, a clean Paper being put between every </w:t>
      </w:r>
      <w:r>
        <w:rPr>
          <w:i/>
          <w:color w:val="000000"/>
          <w:sz w:val="24"/>
          <w:szCs w:val="24"/>
        </w:rPr>
        <w:t xml:space="preserve">Bottom</w:t>
      </w:r>
      <w:r>
        <w:rPr>
          <w:color w:val="000000"/>
          <w:sz w:val="24"/>
          <w:szCs w:val="24"/>
        </w:rPr>
        <w:t xml:space="preserve">, to hinder them from touching one another, and so hung up in a dry place.  They are likewise </w:t>
      </w:r>
      <w:r>
        <w:rPr>
          <w:i/>
          <w:color w:val="000000"/>
          <w:sz w:val="24"/>
          <w:szCs w:val="24"/>
        </w:rPr>
        <w:t xml:space="preserve">Pickl’d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’Tis not very long since this noble </w:t>
      </w:r>
      <w:r>
        <w:rPr>
          <w:i/>
          <w:color w:val="000000"/>
          <w:sz w:val="24"/>
          <w:szCs w:val="24"/>
        </w:rPr>
        <w:t xml:space="preserve">Thistle</w:t>
      </w:r>
      <w:r>
        <w:rPr>
          <w:color w:val="000000"/>
          <w:sz w:val="24"/>
          <w:szCs w:val="24"/>
        </w:rPr>
        <w:t xml:space="preserve"> came first into </w:t>
      </w:r>
      <w:r>
        <w:rPr>
          <w:i/>
          <w:color w:val="000000"/>
          <w:sz w:val="24"/>
          <w:szCs w:val="24"/>
        </w:rPr>
        <w:t xml:space="preserve">Italy</w:t>
      </w:r>
      <w:r>
        <w:rPr>
          <w:color w:val="000000"/>
          <w:sz w:val="24"/>
          <w:szCs w:val="24"/>
        </w:rPr>
        <w:t xml:space="preserve">, Improv’d to this Magnitude by Culture; and so rare in </w:t>
      </w:r>
      <w:r>
        <w:rPr>
          <w:i/>
          <w:color w:val="000000"/>
          <w:sz w:val="24"/>
          <w:szCs w:val="24"/>
        </w:rPr>
        <w:t xml:space="preserve">England</w:t>
      </w:r>
      <w:r>
        <w:rPr>
          <w:color w:val="000000"/>
          <w:sz w:val="24"/>
          <w:szCs w:val="24"/>
        </w:rPr>
        <w:t xml:space="preserve">, that they were commonly sold for </w:t>
      </w:r>
      <w:r>
        <w:rPr>
          <w:i/>
          <w:color w:val="000000"/>
          <w:sz w:val="24"/>
          <w:szCs w:val="24"/>
        </w:rPr>
        <w:t xml:space="preserve">Crowns</w:t>
      </w:r>
      <w:r>
        <w:rPr>
          <w:color w:val="000000"/>
          <w:sz w:val="24"/>
          <w:szCs w:val="24"/>
        </w:rPr>
        <w:t xml:space="preserve"> a piece:  But what </w:t>
      </w:r>
      <w:r>
        <w:rPr>
          <w:i/>
          <w:color w:val="000000"/>
          <w:sz w:val="24"/>
          <w:szCs w:val="24"/>
        </w:rPr>
        <w:t xml:space="preserve">Carthage</w:t>
      </w:r>
      <w:r>
        <w:rPr>
          <w:color w:val="000000"/>
          <w:sz w:val="24"/>
          <w:szCs w:val="24"/>
        </w:rPr>
        <w:t xml:space="preserve"> yearly spent in them (as </w:t>
      </w:r>
      <w:r>
        <w:rPr>
          <w:i/>
          <w:color w:val="000000"/>
          <w:sz w:val="24"/>
          <w:szCs w:val="24"/>
        </w:rPr>
        <w:t xml:space="preserve">Pliny</w:t>
      </w:r>
      <w:r>
        <w:rPr>
          <w:color w:val="000000"/>
          <w:sz w:val="24"/>
          <w:szCs w:val="24"/>
        </w:rPr>
        <w:t xml:space="preserve"> computes the Sum) amounted to </w:t>
      </w:r>
      <w:r>
        <w:rPr>
          <w:i/>
          <w:color w:val="000000"/>
          <w:sz w:val="24"/>
          <w:szCs w:val="24"/>
        </w:rPr>
        <w:t xml:space="preserve">Sestertia Sena Millia</w:t>
      </w:r>
      <w:r>
        <w:rPr>
          <w:color w:val="000000"/>
          <w:sz w:val="24"/>
          <w:szCs w:val="24"/>
        </w:rPr>
        <w:t xml:space="preserve">, 30000 </w:t>
      </w:r>
      <w:r>
        <w:rPr>
          <w:i/>
          <w:color w:val="000000"/>
          <w:sz w:val="24"/>
          <w:szCs w:val="24"/>
        </w:rPr>
        <w:t xml:space="preserve">l.  Sterling</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 That the </w:t>
      </w:r>
      <w:r>
        <w:rPr>
          <w:i/>
          <w:color w:val="000000"/>
          <w:sz w:val="24"/>
          <w:szCs w:val="24"/>
        </w:rPr>
        <w:t xml:space="preserve">Spanish Cardon</w:t>
      </w:r>
      <w:r>
        <w:rPr>
          <w:color w:val="000000"/>
          <w:sz w:val="24"/>
          <w:szCs w:val="24"/>
        </w:rPr>
        <w:t xml:space="preserve">, a wild and smaller </w:t>
      </w:r>
      <w:r>
        <w:rPr>
          <w:i/>
          <w:color w:val="000000"/>
          <w:sz w:val="24"/>
          <w:szCs w:val="24"/>
        </w:rPr>
        <w:t xml:space="preserve">Artichoak</w:t>
      </w:r>
      <w:r>
        <w:rPr>
          <w:color w:val="000000"/>
          <w:sz w:val="24"/>
          <w:szCs w:val="24"/>
        </w:rPr>
        <w:t xml:space="preserve">, with sharp pointed Leaves, and lesser Head; the Stalks being </w:t>
      </w:r>
      <w:r>
        <w:rPr>
          <w:i/>
          <w:color w:val="000000"/>
          <w:sz w:val="24"/>
          <w:szCs w:val="24"/>
        </w:rPr>
        <w:t xml:space="preserve">Blanch’d</w:t>
      </w:r>
      <w:r>
        <w:rPr>
          <w:color w:val="000000"/>
          <w:sz w:val="24"/>
          <w:szCs w:val="24"/>
        </w:rPr>
        <w:t xml:space="preserve"> and tender, are serv’d-up </w:t>
      </w:r>
      <w:r>
        <w:rPr>
          <w:i/>
          <w:color w:val="000000"/>
          <w:sz w:val="24"/>
          <w:szCs w:val="24"/>
        </w:rPr>
        <w:t xml:space="preserve">a la Poiverade</w:t>
      </w:r>
      <w:r>
        <w:rPr>
          <w:color w:val="000000"/>
          <w:sz w:val="24"/>
          <w:szCs w:val="24"/>
        </w:rPr>
        <w:t xml:space="preserve"> (that is with </w:t>
      </w:r>
      <w:r>
        <w:rPr>
          <w:i/>
          <w:color w:val="000000"/>
          <w:sz w:val="24"/>
          <w:szCs w:val="24"/>
        </w:rPr>
        <w:t xml:space="preserve">Oyl, Pepper</w:t>
      </w:r>
      <w:r>
        <w:rPr>
          <w:color w:val="000000"/>
          <w:sz w:val="24"/>
          <w:szCs w:val="24"/>
        </w:rPr>
        <w:t xml:space="preserve">, &amp;c.) as the </w:t>
      </w:r>
      <w:r>
        <w:rPr>
          <w:i/>
          <w:color w:val="000000"/>
          <w:sz w:val="24"/>
          <w:szCs w:val="24"/>
        </w:rPr>
        <w:t xml:space="preserve">French</w:t>
      </w:r>
      <w:r>
        <w:rPr>
          <w:color w:val="000000"/>
          <w:sz w:val="24"/>
          <w:szCs w:val="24"/>
        </w:rPr>
        <w:t xml:space="preserve"> term is.</w:t>
      </w:r>
    </w:p>
    <w:p>
      <w:pPr>
        <w:widowControl w:val="on"/>
        <w:pBdr/>
        <w:spacing w:before="240" w:after="240" w:line="240" w:lineRule="auto"/>
        <w:ind w:left="0" w:right="0"/>
        <w:jc w:val="left"/>
      </w:pPr>
      <w:r>
        <w:rPr>
          <w:color w:val="000000"/>
          <w:sz w:val="24"/>
          <w:szCs w:val="24"/>
        </w:rPr>
        <w:t xml:space="preserve">3.  Basil, </w:t>
      </w:r>
      <w:r>
        <w:rPr>
          <w:i/>
          <w:color w:val="000000"/>
          <w:sz w:val="24"/>
          <w:szCs w:val="24"/>
        </w:rPr>
        <w:t xml:space="preserve">Ocimum</w:t>
      </w:r>
      <w:r>
        <w:rPr>
          <w:color w:val="000000"/>
          <w:sz w:val="24"/>
          <w:szCs w:val="24"/>
        </w:rPr>
        <w:t xml:space="preserve"> (as </w:t>
      </w:r>
      <w:r>
        <w:rPr>
          <w:i/>
          <w:color w:val="000000"/>
          <w:sz w:val="24"/>
          <w:szCs w:val="24"/>
        </w:rPr>
        <w:t xml:space="preserve">Baulm</w:t>
      </w:r>
      <w:r>
        <w:rPr>
          <w:color w:val="000000"/>
          <w:sz w:val="24"/>
          <w:szCs w:val="24"/>
        </w:rPr>
        <w:t xml:space="preserve">) imparts a grateful Flavour, if not too strong, somewhat offensive to the Eyes; and therefore the tender Tops to be very sparingly us’d in our </w:t>
      </w:r>
      <w:r>
        <w:rPr>
          <w:i/>
          <w:color w:val="000000"/>
          <w:sz w:val="24"/>
          <w:szCs w:val="24"/>
        </w:rPr>
        <w:t xml:space="preserve">Sallet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Baulm, </w:t>
      </w:r>
      <w:r>
        <w:rPr>
          <w:i/>
          <w:color w:val="000000"/>
          <w:sz w:val="24"/>
          <w:szCs w:val="24"/>
        </w:rPr>
        <w:t xml:space="preserve">Melissa, Baum</w:t>
      </w:r>
      <w:r>
        <w:rPr>
          <w:color w:val="000000"/>
          <w:sz w:val="24"/>
          <w:szCs w:val="24"/>
        </w:rPr>
        <w:t xml:space="preserve">, hot and dry, Cordial and exhilarating, sovereign for the Brain, strengthning the Memory, and powerfully chasing away </w:t>
      </w:r>
      <w:r>
        <w:rPr>
          <w:i/>
          <w:color w:val="000000"/>
          <w:sz w:val="24"/>
          <w:szCs w:val="24"/>
        </w:rPr>
        <w:t xml:space="preserve">Melancholy</w:t>
      </w:r>
      <w:r>
        <w:rPr>
          <w:color w:val="000000"/>
          <w:sz w:val="24"/>
          <w:szCs w:val="24"/>
        </w:rPr>
        <w:t xml:space="preserve">.  The tender Leaves are us’d in Composition with other Herbs; and the Sprigs fresh gather’d, put into </w:t>
      </w:r>
      <w:r>
        <w:rPr>
          <w:i/>
          <w:color w:val="000000"/>
          <w:sz w:val="24"/>
          <w:szCs w:val="24"/>
        </w:rPr>
        <w:t xml:space="preserve">Wine</w:t>
      </w:r>
      <w:r>
        <w:rPr>
          <w:color w:val="000000"/>
          <w:sz w:val="24"/>
          <w:szCs w:val="24"/>
        </w:rPr>
        <w:t xml:space="preserve"> or other Drinks, during the heat of Summer, give it a marvellous quickness:  This noble Plant yields an incomparable </w:t>
      </w:r>
      <w:r>
        <w:rPr>
          <w:i/>
          <w:color w:val="000000"/>
          <w:sz w:val="24"/>
          <w:szCs w:val="24"/>
        </w:rPr>
        <w:t xml:space="preserve">Wine</w:t>
      </w:r>
      <w:r>
        <w:rPr>
          <w:color w:val="000000"/>
          <w:sz w:val="24"/>
          <w:szCs w:val="24"/>
        </w:rPr>
        <w:t xml:space="preserve">, made as is that of </w:t>
      </w:r>
      <w:r>
        <w:rPr>
          <w:i/>
          <w:color w:val="000000"/>
          <w:sz w:val="24"/>
          <w:szCs w:val="24"/>
        </w:rPr>
        <w:t xml:space="preserve">Cowslip</w:t>
      </w:r>
      <w:r>
        <w:rPr>
          <w:color w:val="000000"/>
          <w:sz w:val="24"/>
          <w:szCs w:val="24"/>
        </w:rPr>
        <w:t xml:space="preserve">-Flowers.</w:t>
      </w:r>
    </w:p>
    <w:p>
      <w:pPr>
        <w:widowControl w:val="on"/>
        <w:pBdr/>
        <w:spacing w:before="240" w:after="240" w:line="240" w:lineRule="auto"/>
        <w:ind w:left="0" w:right="0"/>
        <w:jc w:val="left"/>
      </w:pPr>
      <w:r>
        <w:rPr>
          <w:color w:val="000000"/>
          <w:sz w:val="24"/>
          <w:szCs w:val="24"/>
        </w:rPr>
        <w:t xml:space="preserve">5.  Beet, </w:t>
      </w:r>
      <w:r>
        <w:rPr>
          <w:i/>
          <w:color w:val="000000"/>
          <w:sz w:val="24"/>
          <w:szCs w:val="24"/>
        </w:rPr>
        <w:t xml:space="preserve">Beta</w:t>
      </w:r>
      <w:r>
        <w:rPr>
          <w:color w:val="000000"/>
          <w:sz w:val="24"/>
          <w:szCs w:val="24"/>
        </w:rPr>
        <w:t xml:space="preserve">; of which there is both </w:t>
      </w:r>
      <w:r>
        <w:rPr>
          <w:i/>
          <w:color w:val="000000"/>
          <w:sz w:val="24"/>
          <w:szCs w:val="24"/>
        </w:rPr>
        <w:t xml:space="preserve">Red, Black</w:t>
      </w:r>
      <w:r>
        <w:rPr>
          <w:color w:val="000000"/>
          <w:sz w:val="24"/>
          <w:szCs w:val="24"/>
        </w:rPr>
        <w:t xml:space="preserve">, and </w:t>
      </w:r>
      <w:r>
        <w:rPr>
          <w:i/>
          <w:color w:val="000000"/>
          <w:sz w:val="24"/>
          <w:szCs w:val="24"/>
        </w:rPr>
        <w:t xml:space="preserve">White</w:t>
      </w:r>
      <w:r>
        <w:rPr>
          <w:color w:val="000000"/>
          <w:sz w:val="24"/>
          <w:szCs w:val="24"/>
        </w:rPr>
        <w:t xml:space="preserve">:  The </w:t>
      </w:r>
      <w:r>
        <w:rPr>
          <w:i/>
          <w:color w:val="000000"/>
          <w:sz w:val="24"/>
          <w:szCs w:val="24"/>
        </w:rPr>
        <w:t xml:space="preserve">Costa</w:t>
      </w:r>
      <w:r>
        <w:rPr>
          <w:color w:val="000000"/>
          <w:sz w:val="24"/>
          <w:szCs w:val="24"/>
        </w:rPr>
        <w:t xml:space="preserve">, or Rib of the </w:t>
      </w:r>
      <w:r>
        <w:rPr>
          <w:i/>
          <w:color w:val="000000"/>
          <w:sz w:val="24"/>
          <w:szCs w:val="24"/>
        </w:rPr>
        <w:t xml:space="preserve">White Beet</w:t>
      </w:r>
      <w:r>
        <w:rPr>
          <w:color w:val="000000"/>
          <w:sz w:val="24"/>
          <w:szCs w:val="24"/>
        </w:rPr>
        <w:t xml:space="preserve"> (by the </w:t>
      </w:r>
      <w:r>
        <w:rPr>
          <w:i/>
          <w:color w:val="000000"/>
          <w:sz w:val="24"/>
          <w:szCs w:val="24"/>
        </w:rPr>
        <w:t xml:space="preserve">French</w:t>
      </w:r>
      <w:r>
        <w:rPr>
          <w:color w:val="000000"/>
          <w:sz w:val="24"/>
          <w:szCs w:val="24"/>
        </w:rPr>
        <w:t xml:space="preserve"> call’d the </w:t>
      </w:r>
      <w:r>
        <w:rPr>
          <w:i/>
          <w:color w:val="000000"/>
          <w:sz w:val="24"/>
          <w:szCs w:val="24"/>
        </w:rPr>
        <w:t xml:space="preserve">Chard</w:t>
      </w:r>
      <w:r>
        <w:rPr>
          <w:color w:val="000000"/>
          <w:sz w:val="24"/>
          <w:szCs w:val="24"/>
        </w:rPr>
        <w:t xml:space="preserve">) being boil’d, melts, and eats like Marrow.  And the </w:t>
      </w:r>
      <w:r>
        <w:rPr>
          <w:i/>
          <w:color w:val="000000"/>
          <w:sz w:val="24"/>
          <w:szCs w:val="24"/>
        </w:rPr>
        <w:t xml:space="preserve">Roots</w:t>
      </w:r>
      <w:r>
        <w:rPr>
          <w:color w:val="000000"/>
          <w:sz w:val="24"/>
          <w:szCs w:val="24"/>
        </w:rPr>
        <w:t xml:space="preserve"> (especially of the </w:t>
      </w:r>
      <w:r>
        <w:rPr>
          <w:i/>
          <w:color w:val="000000"/>
          <w:sz w:val="24"/>
          <w:szCs w:val="24"/>
        </w:rPr>
        <w:t xml:space="preserve">Red</w:t>
      </w:r>
      <w:r>
        <w:rPr>
          <w:color w:val="000000"/>
          <w:sz w:val="24"/>
          <w:szCs w:val="24"/>
        </w:rPr>
        <w:t xml:space="preserve">) cut into thin slices, boil’d, when cold, is of it self a grateful winter </w:t>
      </w:r>
      <w:r>
        <w:rPr>
          <w:i/>
          <w:color w:val="000000"/>
          <w:sz w:val="24"/>
          <w:szCs w:val="24"/>
        </w:rPr>
        <w:t xml:space="preserve">Sallet</w:t>
      </w:r>
      <w:r>
        <w:rPr>
          <w:color w:val="000000"/>
          <w:sz w:val="24"/>
          <w:szCs w:val="24"/>
        </w:rPr>
        <w:t xml:space="preserve">; or being mingl’d with other </w:t>
      </w:r>
      <w:r>
        <w:rPr>
          <w:i/>
          <w:color w:val="000000"/>
          <w:sz w:val="24"/>
          <w:szCs w:val="24"/>
        </w:rPr>
        <w:t xml:space="preserve">Oluscula, Oyl, Vinegar, Salt</w:t>
      </w:r>
      <w:r>
        <w:rPr>
          <w:color w:val="000000"/>
          <w:sz w:val="24"/>
          <w:szCs w:val="24"/>
        </w:rPr>
        <w:t xml:space="preserve">, &amp;c.  ’Tis of quality Cold and Moist, and naturally somewhat </w:t>
      </w:r>
      <w:r>
        <w:rPr>
          <w:i/>
          <w:color w:val="000000"/>
          <w:sz w:val="24"/>
          <w:szCs w:val="24"/>
        </w:rPr>
        <w:t xml:space="preserve">Laxative</w:t>
      </w:r>
      <w:r>
        <w:rPr>
          <w:color w:val="000000"/>
          <w:sz w:val="24"/>
          <w:szCs w:val="24"/>
        </w:rPr>
        <w:t xml:space="preserve">:  But however by the </w:t>
      </w:r>
      <w:r>
        <w:rPr>
          <w:i/>
          <w:color w:val="000000"/>
          <w:sz w:val="24"/>
          <w:szCs w:val="24"/>
        </w:rPr>
        <w:t xml:space="preserve">Epigrammatist</w:t>
      </w:r>
      <w:r>
        <w:rPr>
          <w:color w:val="000000"/>
          <w:sz w:val="24"/>
          <w:szCs w:val="24"/>
        </w:rPr>
        <w:t xml:space="preserve"> stil’d </w:t>
      </w:r>
      <w:r>
        <w:rPr>
          <w:i/>
          <w:color w:val="000000"/>
          <w:sz w:val="24"/>
          <w:szCs w:val="24"/>
        </w:rPr>
        <w:t xml:space="preserve">Foolish</w:t>
      </w:r>
      <w:r>
        <w:rPr>
          <w:color w:val="000000"/>
          <w:sz w:val="24"/>
          <w:szCs w:val="24"/>
        </w:rPr>
        <w:t xml:space="preserve"> and </w:t>
      </w:r>
      <w:r>
        <w:rPr>
          <w:i/>
          <w:color w:val="000000"/>
          <w:sz w:val="24"/>
          <w:szCs w:val="24"/>
        </w:rPr>
        <w:t xml:space="preserve">Insipid, as Innocentior quam Olus</w:t>
      </w:r>
      <w:r>
        <w:rPr>
          <w:color w:val="000000"/>
          <w:sz w:val="24"/>
          <w:szCs w:val="24"/>
        </w:rPr>
        <w:t xml:space="preserve"> (for so the Learned [14]_Harduin_ reads the place) ’tis by </w:t>
      </w:r>
      <w:r>
        <w:rPr>
          <w:i/>
          <w:color w:val="000000"/>
          <w:sz w:val="24"/>
          <w:szCs w:val="24"/>
        </w:rPr>
        <w:t xml:space="preserve">Diphilus</w:t>
      </w:r>
      <w:r>
        <w:rPr>
          <w:color w:val="000000"/>
          <w:sz w:val="24"/>
          <w:szCs w:val="24"/>
        </w:rPr>
        <w:t xml:space="preserve"> of old, and others since, preferr’d before </w:t>
      </w:r>
      <w:r>
        <w:rPr>
          <w:i/>
          <w:color w:val="000000"/>
          <w:sz w:val="24"/>
          <w:szCs w:val="24"/>
        </w:rPr>
        <w:t xml:space="preserve">Cabbage</w:t>
      </w:r>
      <w:r>
        <w:rPr>
          <w:color w:val="000000"/>
          <w:sz w:val="24"/>
          <w:szCs w:val="24"/>
        </w:rPr>
        <w:t xml:space="preserve"> as of better Nourishment:  </w:t>
      </w:r>
      <w:r>
        <w:rPr>
          <w:i/>
          <w:color w:val="000000"/>
          <w:sz w:val="24"/>
          <w:szCs w:val="24"/>
        </w:rPr>
        <w:t xml:space="preserve">Martial</w:t>
      </w:r>
      <w:r>
        <w:rPr>
          <w:color w:val="000000"/>
          <w:sz w:val="24"/>
          <w:szCs w:val="24"/>
        </w:rPr>
        <w:t xml:space="preserve"> (not unlearn’d in the Art of </w:t>
      </w:r>
      <w:r>
        <w:rPr>
          <w:i/>
          <w:color w:val="000000"/>
          <w:sz w:val="24"/>
          <w:szCs w:val="24"/>
        </w:rPr>
        <w:t xml:space="preserve">Sallet</w:t>
      </w:r>
      <w:r>
        <w:rPr>
          <w:color w:val="000000"/>
          <w:sz w:val="24"/>
          <w:szCs w:val="24"/>
        </w:rPr>
        <w:t xml:space="preserve">) commends it with </w:t>
      </w:r>
      <w:r>
        <w:rPr>
          <w:i/>
          <w:color w:val="000000"/>
          <w:sz w:val="24"/>
          <w:szCs w:val="24"/>
        </w:rPr>
        <w:t xml:space="preserve">Wine</w:t>
      </w:r>
      <w:r>
        <w:rPr>
          <w:color w:val="000000"/>
          <w:sz w:val="24"/>
          <w:szCs w:val="24"/>
        </w:rPr>
        <w:t xml:space="preserve"> and </w:t>
      </w:r>
      <w:r>
        <w:rPr>
          <w:i/>
          <w:color w:val="000000"/>
          <w:sz w:val="24"/>
          <w:szCs w:val="24"/>
        </w:rPr>
        <w:t xml:space="preserve">Pepper</w:t>
      </w:r>
      <w:r>
        <w:rPr>
          <w:color w:val="000000"/>
          <w:sz w:val="24"/>
          <w:szCs w:val="24"/>
        </w:rPr>
        <w:t xml:space="preserve">:  He names it indeed—­</w:t>
      </w:r>
      <w:r>
        <w:rPr>
          <w:i/>
          <w:color w:val="000000"/>
          <w:sz w:val="24"/>
          <w:szCs w:val="24"/>
        </w:rPr>
        <w:t xml:space="preserve">Fabrorum prandia</w:t>
      </w:r>
      <w:r>
        <w:rPr>
          <w:color w:val="000000"/>
          <w:sz w:val="24"/>
          <w:szCs w:val="24"/>
        </w:rPr>
        <w:t xml:space="preserve">, for its being so vulgar.  But eaten with </w:t>
      </w:r>
      <w:r>
        <w:rPr>
          <w:i/>
          <w:color w:val="000000"/>
          <w:sz w:val="24"/>
          <w:szCs w:val="24"/>
        </w:rPr>
        <w:t xml:space="preserve">Oyl</w:t>
      </w:r>
      <w:r>
        <w:rPr>
          <w:color w:val="000000"/>
          <w:sz w:val="24"/>
          <w:szCs w:val="24"/>
        </w:rPr>
        <w:t xml:space="preserve"> and </w:t>
      </w:r>
      <w:r>
        <w:rPr>
          <w:i/>
          <w:color w:val="000000"/>
          <w:sz w:val="24"/>
          <w:szCs w:val="24"/>
        </w:rPr>
        <w:t xml:space="preserve">Vinegar</w:t>
      </w:r>
      <w:r>
        <w:rPr>
          <w:color w:val="000000"/>
          <w:sz w:val="24"/>
          <w:szCs w:val="24"/>
        </w:rPr>
        <w:t xml:space="preserve">, as usually, it is no despicable </w:t>
      </w:r>
      <w:r>
        <w:rPr>
          <w:i/>
          <w:color w:val="000000"/>
          <w:sz w:val="24"/>
          <w:szCs w:val="24"/>
        </w:rPr>
        <w:t xml:space="preserve">Sallet</w:t>
      </w:r>
      <w:r>
        <w:rPr>
          <w:color w:val="000000"/>
          <w:sz w:val="24"/>
          <w:szCs w:val="24"/>
        </w:rPr>
        <w:t xml:space="preserve">.  There is a </w:t>
      </w:r>
      <w:r>
        <w:rPr>
          <w:i/>
          <w:color w:val="000000"/>
          <w:sz w:val="24"/>
          <w:szCs w:val="24"/>
        </w:rPr>
        <w:t xml:space="preserve">Beet</w:t>
      </w:r>
      <w:r>
        <w:rPr>
          <w:color w:val="000000"/>
          <w:sz w:val="24"/>
          <w:szCs w:val="24"/>
        </w:rPr>
        <w:t xml:space="preserve"> growing near the Sea, which is the most delicate of all.  The Roots of the </w:t>
      </w:r>
      <w:r>
        <w:rPr>
          <w:i/>
          <w:color w:val="000000"/>
          <w:sz w:val="24"/>
          <w:szCs w:val="24"/>
        </w:rPr>
        <w:t xml:space="preserve">Red Beet</w:t>
      </w:r>
      <w:r>
        <w:rPr>
          <w:color w:val="000000"/>
          <w:sz w:val="24"/>
          <w:szCs w:val="24"/>
        </w:rPr>
        <w:t xml:space="preserve">, pared into thin Slices and Circles, are by the </w:t>
      </w:r>
      <w:r>
        <w:rPr>
          <w:i/>
          <w:color w:val="000000"/>
          <w:sz w:val="24"/>
          <w:szCs w:val="24"/>
        </w:rPr>
        <w:t xml:space="preserve">French</w:t>
      </w:r>
      <w:r>
        <w:rPr>
          <w:color w:val="000000"/>
          <w:sz w:val="24"/>
          <w:szCs w:val="24"/>
        </w:rPr>
        <w:t xml:space="preserve"> and </w:t>
      </w:r>
      <w:r>
        <w:rPr>
          <w:i/>
          <w:color w:val="000000"/>
          <w:sz w:val="24"/>
          <w:szCs w:val="24"/>
        </w:rPr>
        <w:t xml:space="preserve">Italians</w:t>
      </w:r>
      <w:r>
        <w:rPr>
          <w:color w:val="000000"/>
          <w:sz w:val="24"/>
          <w:szCs w:val="24"/>
        </w:rPr>
        <w:t xml:space="preserve"> contriv’d into curious Figures to adorn their </w:t>
      </w:r>
      <w:r>
        <w:rPr>
          <w:i/>
          <w:color w:val="000000"/>
          <w:sz w:val="24"/>
          <w:szCs w:val="24"/>
        </w:rPr>
        <w:t xml:space="preserve">Sallets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i/>
          <w:color w:val="000000"/>
          <w:sz w:val="24"/>
          <w:szCs w:val="24"/>
        </w:rPr>
        <w:t xml:space="preserve">6</w:t>
      </w:r>
      <w:r>
        <w:rPr>
          <w:color w:val="000000"/>
          <w:sz w:val="24"/>
          <w:szCs w:val="24"/>
        </w:rPr>
        <w:t xml:space="preserve">.  Blite, </w:t>
      </w:r>
      <w:r>
        <w:rPr>
          <w:i/>
          <w:color w:val="000000"/>
          <w:sz w:val="24"/>
          <w:szCs w:val="24"/>
        </w:rPr>
        <w:t xml:space="preserve">Blitum</w:t>
      </w:r>
      <w:r>
        <w:rPr>
          <w:color w:val="000000"/>
          <w:sz w:val="24"/>
          <w:szCs w:val="24"/>
        </w:rPr>
        <w:t xml:space="preserve">; English </w:t>
      </w:r>
      <w:r>
        <w:rPr>
          <w:i/>
          <w:color w:val="000000"/>
          <w:sz w:val="24"/>
          <w:szCs w:val="24"/>
        </w:rPr>
        <w:t xml:space="preserve">Mercury</w:t>
      </w:r>
      <w:r>
        <w:rPr>
          <w:color w:val="000000"/>
          <w:sz w:val="24"/>
          <w:szCs w:val="24"/>
        </w:rPr>
        <w:t xml:space="preserve">, or (as our Country House wives call it) </w:t>
      </w:r>
      <w:r>
        <w:rPr>
          <w:i/>
          <w:color w:val="000000"/>
          <w:sz w:val="24"/>
          <w:szCs w:val="24"/>
        </w:rPr>
        <w:t xml:space="preserve">All-good</w:t>
      </w:r>
      <w:r>
        <w:rPr>
          <w:color w:val="000000"/>
          <w:sz w:val="24"/>
          <w:szCs w:val="24"/>
        </w:rPr>
        <w:t xml:space="preserve">, the gentle </w:t>
      </w:r>
      <w:r>
        <w:rPr>
          <w:i/>
          <w:color w:val="000000"/>
          <w:sz w:val="24"/>
          <w:szCs w:val="24"/>
        </w:rPr>
        <w:t xml:space="preserve">Turiones</w:t>
      </w:r>
      <w:r>
        <w:rPr>
          <w:color w:val="000000"/>
          <w:sz w:val="24"/>
          <w:szCs w:val="24"/>
        </w:rPr>
        <w:t xml:space="preserve">, and Tops may be eaten as </w:t>
      </w:r>
      <w:r>
        <w:rPr>
          <w:i/>
          <w:color w:val="000000"/>
          <w:sz w:val="24"/>
          <w:szCs w:val="24"/>
        </w:rPr>
        <w:t xml:space="preserve">Sparagus</w:t>
      </w:r>
      <w:r>
        <w:rPr>
          <w:color w:val="000000"/>
          <w:sz w:val="24"/>
          <w:szCs w:val="24"/>
        </w:rPr>
        <w:t xml:space="preserve">, or sodden in Pottage:  There is both a white and red, much us’d in </w:t>
      </w:r>
      <w:r>
        <w:rPr>
          <w:i/>
          <w:color w:val="000000"/>
          <w:sz w:val="24"/>
          <w:szCs w:val="24"/>
        </w:rPr>
        <w:t xml:space="preserve">Spain</w:t>
      </w:r>
      <w:r>
        <w:rPr>
          <w:color w:val="000000"/>
          <w:sz w:val="24"/>
          <w:szCs w:val="24"/>
        </w:rPr>
        <w:t xml:space="preserve"> and </w:t>
      </w:r>
      <w:r>
        <w:rPr>
          <w:i/>
          <w:color w:val="000000"/>
          <w:sz w:val="24"/>
          <w:szCs w:val="24"/>
        </w:rPr>
        <w:t xml:space="preserve">Italy</w:t>
      </w:r>
      <w:r>
        <w:rPr>
          <w:color w:val="000000"/>
          <w:sz w:val="24"/>
          <w:szCs w:val="24"/>
        </w:rPr>
        <w:t xml:space="preserve">; but besides its humidity and detersive Nature, ’tis </w:t>
      </w:r>
      <w:r>
        <w:rPr>
          <w:i/>
          <w:color w:val="000000"/>
          <w:sz w:val="24"/>
          <w:szCs w:val="24"/>
        </w:rPr>
        <w:t xml:space="preserve">Insipid</w:t>
      </w:r>
      <w:r>
        <w:rPr>
          <w:color w:val="000000"/>
          <w:sz w:val="24"/>
          <w:szCs w:val="24"/>
        </w:rPr>
        <w:t xml:space="preserve"> enough.</w:t>
      </w:r>
    </w:p>
    <w:p>
      <w:pPr>
        <w:widowControl w:val="on"/>
        <w:pBdr/>
        <w:spacing w:before="240" w:after="240" w:line="240" w:lineRule="auto"/>
        <w:ind w:left="0" w:right="0"/>
        <w:jc w:val="left"/>
      </w:pPr>
      <w:r>
        <w:rPr>
          <w:color w:val="000000"/>
          <w:sz w:val="24"/>
          <w:szCs w:val="24"/>
        </w:rPr>
        <w:t xml:space="preserve">7.  Borrage, </w:t>
      </w:r>
      <w:r>
        <w:rPr>
          <w:i/>
          <w:color w:val="000000"/>
          <w:sz w:val="24"/>
          <w:szCs w:val="24"/>
        </w:rPr>
        <w:t xml:space="preserve">Borrago</w:t>
      </w:r>
      <w:r>
        <w:rPr>
          <w:color w:val="000000"/>
          <w:sz w:val="24"/>
          <w:szCs w:val="24"/>
        </w:rPr>
        <w:t xml:space="preserve"> (</w:t>
      </w:r>
      <w:r>
        <w:rPr>
          <w:i/>
          <w:color w:val="000000"/>
          <w:sz w:val="24"/>
          <w:szCs w:val="24"/>
        </w:rPr>
        <w:t xml:space="preserve">Gaudia semper ago</w:t>
      </w:r>
      <w:r>
        <w:rPr>
          <w:color w:val="000000"/>
          <w:sz w:val="24"/>
          <w:szCs w:val="24"/>
        </w:rPr>
        <w:t xml:space="preserve">) hot and kindly moist, purifying the Blood, is an exhilarating Cordial, of a pleasant Flavour:  The tender Leaves, and Flowers especially, may be eaten in Composition; but above all, the Sprigs in </w:t>
      </w:r>
      <w:r>
        <w:rPr>
          <w:i/>
          <w:color w:val="000000"/>
          <w:sz w:val="24"/>
          <w:szCs w:val="24"/>
        </w:rPr>
        <w:t xml:space="preserve">Wine</w:t>
      </w:r>
      <w:r>
        <w:rPr>
          <w:color w:val="000000"/>
          <w:sz w:val="24"/>
          <w:szCs w:val="24"/>
        </w:rPr>
        <w:t xml:space="preserve">, like those of </w:t>
      </w:r>
      <w:r>
        <w:rPr>
          <w:i/>
          <w:color w:val="000000"/>
          <w:sz w:val="24"/>
          <w:szCs w:val="24"/>
        </w:rPr>
        <w:t xml:space="preserve">Baum</w:t>
      </w:r>
      <w:r>
        <w:rPr>
          <w:color w:val="000000"/>
          <w:sz w:val="24"/>
          <w:szCs w:val="24"/>
        </w:rPr>
        <w:t xml:space="preserve">, are of known Vertue to revive the </w:t>
      </w:r>
      <w:r>
        <w:rPr>
          <w:i/>
          <w:color w:val="000000"/>
          <w:sz w:val="24"/>
          <w:szCs w:val="24"/>
        </w:rPr>
        <w:t xml:space="preserve">Hypochondriac</w:t>
      </w:r>
      <w:r>
        <w:rPr>
          <w:color w:val="000000"/>
          <w:sz w:val="24"/>
          <w:szCs w:val="24"/>
        </w:rPr>
        <w:t xml:space="preserve">, and chear the hard Student.  See </w:t>
      </w:r>
      <w:r>
        <w:rPr>
          <w:i/>
          <w:color w:val="000000"/>
          <w:sz w:val="24"/>
          <w:szCs w:val="24"/>
        </w:rPr>
        <w:t xml:space="preserve">Bugloss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8.  Brooklime, </w:t>
      </w:r>
      <w:r>
        <w:rPr>
          <w:i/>
          <w:color w:val="000000"/>
          <w:sz w:val="24"/>
          <w:szCs w:val="24"/>
        </w:rPr>
        <w:t xml:space="preserve">Anagallis aquatica</w:t>
      </w:r>
      <w:r>
        <w:rPr>
          <w:color w:val="000000"/>
          <w:sz w:val="24"/>
          <w:szCs w:val="24"/>
        </w:rPr>
        <w:t xml:space="preserve">; moderately hot and moist, prevalent in the </w:t>
      </w:r>
      <w:r>
        <w:rPr>
          <w:i/>
          <w:color w:val="000000"/>
          <w:sz w:val="24"/>
          <w:szCs w:val="24"/>
        </w:rPr>
        <w:t xml:space="preserve">Scorbute</w:t>
      </w:r>
      <w:r>
        <w:rPr>
          <w:color w:val="000000"/>
          <w:sz w:val="24"/>
          <w:szCs w:val="24"/>
        </w:rPr>
        <w:t xml:space="preserve">, and </w:t>
      </w:r>
      <w:r>
        <w:rPr>
          <w:i/>
          <w:color w:val="000000"/>
          <w:sz w:val="24"/>
          <w:szCs w:val="24"/>
        </w:rPr>
        <w:t xml:space="preserve">Stone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9.  Bugloss, </w:t>
      </w:r>
      <w:r>
        <w:rPr>
          <w:i/>
          <w:color w:val="000000"/>
          <w:sz w:val="24"/>
          <w:szCs w:val="24"/>
        </w:rPr>
        <w:t xml:space="preserve">Buglossum</w:t>
      </w:r>
      <w:r>
        <w:rPr>
          <w:color w:val="000000"/>
          <w:sz w:val="24"/>
          <w:szCs w:val="24"/>
        </w:rPr>
        <w:t xml:space="preserve">; in mature much like </w:t>
      </w:r>
      <w:r>
        <w:rPr>
          <w:i/>
          <w:color w:val="000000"/>
          <w:sz w:val="24"/>
          <w:szCs w:val="24"/>
        </w:rPr>
        <w:t xml:space="preserve">Borrage</w:t>
      </w:r>
      <w:r>
        <w:rPr>
          <w:color w:val="000000"/>
          <w:sz w:val="24"/>
          <w:szCs w:val="24"/>
        </w:rPr>
        <w:t xml:space="preserve">, yet something more astringent.  The Flowers of both, with the intire Plant, greatly restorative, being Conserv’d:  And for the rest, so much commended by </w:t>
      </w:r>
      <w:r>
        <w:rPr>
          <w:i/>
          <w:color w:val="000000"/>
          <w:sz w:val="24"/>
          <w:szCs w:val="24"/>
        </w:rPr>
        <w:t xml:space="preserve">Averroes</w:t>
      </w:r>
      <w:r>
        <w:rPr>
          <w:color w:val="000000"/>
          <w:sz w:val="24"/>
          <w:szCs w:val="24"/>
        </w:rPr>
        <w:t xml:space="preserve">; that for its effects, cherishing the Spirits, justly call’d </w:t>
      </w:r>
      <w:r>
        <w:rPr>
          <w:i/>
          <w:color w:val="000000"/>
          <w:sz w:val="24"/>
          <w:szCs w:val="24"/>
        </w:rPr>
        <w:t xml:space="preserve">Euphrosynum</w:t>
      </w:r>
      <w:r>
        <w:rPr>
          <w:color w:val="000000"/>
          <w:sz w:val="24"/>
          <w:szCs w:val="24"/>
        </w:rPr>
        <w:t xml:space="preserve">; Nay, some will have it the </w:t>
      </w:r>
      <w:r>
        <w:rPr>
          <w:i/>
          <w:color w:val="000000"/>
          <w:sz w:val="24"/>
          <w:szCs w:val="24"/>
        </w:rPr>
        <w:t xml:space="preserve">Nepenthes</w:t>
      </w:r>
      <w:r>
        <w:rPr>
          <w:color w:val="000000"/>
          <w:sz w:val="24"/>
          <w:szCs w:val="24"/>
        </w:rPr>
        <w:t xml:space="preserve"> of </w:t>
      </w:r>
      <w:r>
        <w:rPr>
          <w:i/>
          <w:color w:val="000000"/>
          <w:sz w:val="24"/>
          <w:szCs w:val="24"/>
        </w:rPr>
        <w:t xml:space="preserve">Homer</w:t>
      </w:r>
      <w:r>
        <w:rPr>
          <w:color w:val="000000"/>
          <w:sz w:val="24"/>
          <w:szCs w:val="24"/>
        </w:rPr>
        <w:t xml:space="preserve">:  But indeed, what we now call </w:t>
      </w:r>
      <w:r>
        <w:rPr>
          <w:i/>
          <w:color w:val="000000"/>
          <w:sz w:val="24"/>
          <w:szCs w:val="24"/>
        </w:rPr>
        <w:t xml:space="preserve">Bugloss</w:t>
      </w:r>
      <w:r>
        <w:rPr>
          <w:color w:val="000000"/>
          <w:sz w:val="24"/>
          <w:szCs w:val="24"/>
        </w:rPr>
        <w:t xml:space="preserve">, was not that of the Ancients, but rather </w:t>
      </w:r>
      <w:r>
        <w:rPr>
          <w:i/>
          <w:color w:val="000000"/>
          <w:sz w:val="24"/>
          <w:szCs w:val="24"/>
        </w:rPr>
        <w:t xml:space="preserve">Borrage</w:t>
      </w:r>
      <w:r>
        <w:rPr>
          <w:color w:val="000000"/>
          <w:sz w:val="24"/>
          <w:szCs w:val="24"/>
        </w:rPr>
        <w:t xml:space="preserve">, for the like Virtue named </w:t>
      </w:r>
      <w:r>
        <w:rPr>
          <w:i/>
          <w:color w:val="000000"/>
          <w:sz w:val="24"/>
          <w:szCs w:val="24"/>
        </w:rPr>
        <w:t xml:space="preserve">Corrago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Burnet, See </w:t>
      </w:r>
      <w:r>
        <w:rPr>
          <w:i/>
          <w:color w:val="000000"/>
          <w:sz w:val="24"/>
          <w:szCs w:val="24"/>
        </w:rPr>
        <w:t xml:space="preserve">Pimpinella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10.  Buds, </w:t>
      </w:r>
      <w:r>
        <w:rPr>
          <w:i/>
          <w:color w:val="000000"/>
          <w:sz w:val="24"/>
          <w:szCs w:val="24"/>
        </w:rPr>
        <w:t xml:space="preserve">Gemmae, Turiones</w:t>
      </w:r>
      <w:r>
        <w:rPr>
          <w:color w:val="000000"/>
          <w:sz w:val="24"/>
          <w:szCs w:val="24"/>
        </w:rPr>
        <w:t xml:space="preserve">; the first Rudiments and Tops of most </w:t>
      </w:r>
      <w:r>
        <w:rPr>
          <w:i/>
          <w:color w:val="000000"/>
          <w:sz w:val="24"/>
          <w:szCs w:val="24"/>
        </w:rPr>
        <w:t xml:space="preserve">Sallet</w:t>
      </w:r>
      <w:r>
        <w:rPr>
          <w:color w:val="000000"/>
          <w:sz w:val="24"/>
          <w:szCs w:val="24"/>
        </w:rPr>
        <w:t xml:space="preserve">-Plants, preferrable to all other less tender Parts; such as </w:t>
      </w:r>
      <w:r>
        <w:rPr>
          <w:i/>
          <w:color w:val="000000"/>
          <w:sz w:val="24"/>
          <w:szCs w:val="24"/>
        </w:rPr>
        <w:t xml:space="preserve">Ashen-Keys, Broom-buds</w:t>
      </w:r>
      <w:r>
        <w:rPr>
          <w:color w:val="000000"/>
          <w:sz w:val="24"/>
          <w:szCs w:val="24"/>
        </w:rPr>
        <w:t xml:space="preserve">, hot and dry, retaining the vertue of </w:t>
      </w:r>
      <w:r>
        <w:rPr>
          <w:i/>
          <w:color w:val="000000"/>
          <w:sz w:val="24"/>
          <w:szCs w:val="24"/>
        </w:rPr>
        <w:t xml:space="preserve">Capers</w:t>
      </w:r>
      <w:r>
        <w:rPr>
          <w:color w:val="000000"/>
          <w:sz w:val="24"/>
          <w:szCs w:val="24"/>
        </w:rPr>
        <w:t xml:space="preserve">, esteem’d to be very opening, and prevalent against the </w:t>
      </w:r>
      <w:r>
        <w:rPr>
          <w:i/>
          <w:color w:val="000000"/>
          <w:sz w:val="24"/>
          <w:szCs w:val="24"/>
        </w:rPr>
        <w:t xml:space="preserve">Spleen</w:t>
      </w:r>
      <w:r>
        <w:rPr>
          <w:color w:val="000000"/>
          <w:sz w:val="24"/>
          <w:szCs w:val="24"/>
        </w:rPr>
        <w:t xml:space="preserve"> and </w:t>
      </w:r>
      <w:r>
        <w:rPr>
          <w:i/>
          <w:color w:val="000000"/>
          <w:sz w:val="24"/>
          <w:szCs w:val="24"/>
        </w:rPr>
        <w:t xml:space="preserve">Scurvy</w:t>
      </w:r>
      <w:r>
        <w:rPr>
          <w:color w:val="000000"/>
          <w:sz w:val="24"/>
          <w:szCs w:val="24"/>
        </w:rPr>
        <w:t xml:space="preserve">; and being </w:t>
      </w:r>
      <w:r>
        <w:rPr>
          <w:i/>
          <w:color w:val="000000"/>
          <w:sz w:val="24"/>
          <w:szCs w:val="24"/>
        </w:rPr>
        <w:t xml:space="preserve">Pickl’d</w:t>
      </w:r>
      <w:r>
        <w:rPr>
          <w:color w:val="000000"/>
          <w:sz w:val="24"/>
          <w:szCs w:val="24"/>
        </w:rPr>
        <w:t xml:space="preserve">, are sprinkl’d among the </w:t>
      </w:r>
      <w:r>
        <w:rPr>
          <w:i/>
          <w:color w:val="000000"/>
          <w:sz w:val="24"/>
          <w:szCs w:val="24"/>
        </w:rPr>
        <w:t xml:space="preserve">Sallets</w:t>
      </w:r>
      <w:r>
        <w:rPr>
          <w:color w:val="000000"/>
          <w:sz w:val="24"/>
          <w:szCs w:val="24"/>
        </w:rPr>
        <w:t xml:space="preserve">, or eaten by themselves.</w:t>
      </w:r>
    </w:p>
    <w:p>
      <w:pPr>
        <w:widowControl w:val="on"/>
        <w:pBdr/>
        <w:spacing w:before="240" w:after="240" w:line="240" w:lineRule="auto"/>
        <w:ind w:left="0" w:right="0"/>
        <w:jc w:val="left"/>
      </w:pPr>
      <w:r>
        <w:rPr>
          <w:color w:val="000000"/>
          <w:sz w:val="24"/>
          <w:szCs w:val="24"/>
        </w:rPr>
        <w:t xml:space="preserve">11.  Cabbage, </w:t>
      </w:r>
      <w:r>
        <w:rPr>
          <w:i/>
          <w:color w:val="000000"/>
          <w:sz w:val="24"/>
          <w:szCs w:val="24"/>
        </w:rPr>
        <w:t xml:space="preserve">Brassica</w:t>
      </w:r>
      <w:r>
        <w:rPr>
          <w:color w:val="000000"/>
          <w:sz w:val="24"/>
          <w:szCs w:val="24"/>
        </w:rPr>
        <w:t xml:space="preserve"> (and its several kinds) </w:t>
      </w:r>
      <w:r>
        <w:rPr>
          <w:i/>
          <w:color w:val="000000"/>
          <w:sz w:val="24"/>
          <w:szCs w:val="24"/>
        </w:rPr>
        <w:t xml:space="preserve">Pompey’s</w:t>
      </w:r>
      <w:r>
        <w:rPr>
          <w:color w:val="000000"/>
          <w:sz w:val="24"/>
          <w:szCs w:val="24"/>
        </w:rPr>
        <w:t xml:space="preserve"> beloved Dish, so highly celebrated by old [15]_Cato_, </w:t>
      </w:r>
      <w:r>
        <w:rPr>
          <w:i/>
          <w:color w:val="000000"/>
          <w:sz w:val="24"/>
          <w:szCs w:val="24"/>
        </w:rPr>
        <w:t xml:space="preserve">Pythagoras</w:t>
      </w:r>
      <w:r>
        <w:rPr>
          <w:color w:val="000000"/>
          <w:sz w:val="24"/>
          <w:szCs w:val="24"/>
        </w:rPr>
        <w:t xml:space="preserve">, and </w:t>
      </w:r>
      <w:r>
        <w:rPr>
          <w:i/>
          <w:color w:val="000000"/>
          <w:sz w:val="24"/>
          <w:szCs w:val="24"/>
        </w:rPr>
        <w:t xml:space="preserve">Chrysippus</w:t>
      </w:r>
      <w:r>
        <w:rPr>
          <w:color w:val="000000"/>
          <w:sz w:val="24"/>
          <w:szCs w:val="24"/>
        </w:rPr>
        <w:t xml:space="preserve"> the Physician (as the only </w:t>
      </w:r>
      <w:r>
        <w:rPr>
          <w:i/>
          <w:color w:val="000000"/>
          <w:sz w:val="24"/>
          <w:szCs w:val="24"/>
        </w:rPr>
        <w:t xml:space="preserve">Panacea</w:t>
      </w:r>
      <w:r>
        <w:rPr>
          <w:color w:val="000000"/>
          <w:sz w:val="24"/>
          <w:szCs w:val="24"/>
        </w:rPr>
        <w:t xml:space="preserve">) is not so generally magnify’d by the rest of Doctors, as affording but a crass and melancholy Juice; yet </w:t>
      </w:r>
      <w:r>
        <w:rPr>
          <w:i/>
          <w:color w:val="000000"/>
          <w:sz w:val="24"/>
          <w:szCs w:val="24"/>
        </w:rPr>
        <w:t xml:space="preserve">Loosening</w:t>
      </w:r>
      <w:r>
        <w:rPr>
          <w:color w:val="000000"/>
          <w:sz w:val="24"/>
          <w:szCs w:val="24"/>
        </w:rPr>
        <w:t xml:space="preserve"> if but moderately boil’d, if over-much, </w:t>
      </w:r>
      <w:r>
        <w:rPr>
          <w:i/>
          <w:color w:val="000000"/>
          <w:sz w:val="24"/>
          <w:szCs w:val="24"/>
        </w:rPr>
        <w:t xml:space="preserve">Astringent</w:t>
      </w:r>
      <w:r>
        <w:rPr>
          <w:color w:val="000000"/>
          <w:sz w:val="24"/>
          <w:szCs w:val="24"/>
        </w:rPr>
        <w:t xml:space="preserve">, according to </w:t>
      </w:r>
      <w:r>
        <w:rPr>
          <w:i/>
          <w:color w:val="000000"/>
          <w:sz w:val="24"/>
          <w:szCs w:val="24"/>
        </w:rPr>
        <w:t xml:space="preserve">C.  Celsus</w:t>
      </w:r>
      <w:r>
        <w:rPr>
          <w:color w:val="000000"/>
          <w:sz w:val="24"/>
          <w:szCs w:val="24"/>
        </w:rPr>
        <w:t xml:space="preserve">; and therefore seldom eaten raw, excepting by the </w:t>
      </w:r>
      <w:r>
        <w:rPr>
          <w:i/>
          <w:color w:val="000000"/>
          <w:sz w:val="24"/>
          <w:szCs w:val="24"/>
        </w:rPr>
        <w:t xml:space="preserve">Dutch</w:t>
      </w:r>
      <w:r>
        <w:rPr>
          <w:color w:val="000000"/>
          <w:sz w:val="24"/>
          <w:szCs w:val="24"/>
        </w:rPr>
        <w:t xml:space="preserve">.  The </w:t>
      </w:r>
      <w:r>
        <w:rPr>
          <w:i/>
          <w:color w:val="000000"/>
          <w:sz w:val="24"/>
          <w:szCs w:val="24"/>
        </w:rPr>
        <w:t xml:space="preserve">Cymae</w:t>
      </w:r>
      <w:r>
        <w:rPr>
          <w:color w:val="000000"/>
          <w:sz w:val="24"/>
          <w:szCs w:val="24"/>
        </w:rPr>
        <w:t xml:space="preserve">, or Sprouts rather of the </w:t>
      </w:r>
      <w:r>
        <w:rPr>
          <w:i/>
          <w:color w:val="000000"/>
          <w:sz w:val="24"/>
          <w:szCs w:val="24"/>
        </w:rPr>
        <w:t xml:space="preserve">Cole</w:t>
      </w:r>
      <w:r>
        <w:rPr>
          <w:color w:val="000000"/>
          <w:sz w:val="24"/>
          <w:szCs w:val="24"/>
        </w:rPr>
        <w:t xml:space="preserve"> are very delicate, so boil’d as to retain their Verdure and green Colour.  In raising this </w:t>
      </w:r>
      <w:r>
        <w:rPr>
          <w:i/>
          <w:color w:val="000000"/>
          <w:sz w:val="24"/>
          <w:szCs w:val="24"/>
        </w:rPr>
        <w:t xml:space="preserve">Plant</w:t>
      </w:r>
      <w:r>
        <w:rPr>
          <w:color w:val="000000"/>
          <w:sz w:val="24"/>
          <w:szCs w:val="24"/>
        </w:rPr>
        <w:t xml:space="preserve"> great care is to be had of the Seed.  The best comes from </w:t>
      </w:r>
      <w:r>
        <w:rPr>
          <w:i/>
          <w:color w:val="000000"/>
          <w:sz w:val="24"/>
          <w:szCs w:val="24"/>
        </w:rPr>
        <w:t xml:space="preserve">Denmark</w:t>
      </w:r>
      <w:r>
        <w:rPr>
          <w:color w:val="000000"/>
          <w:sz w:val="24"/>
          <w:szCs w:val="24"/>
        </w:rPr>
        <w:t xml:space="preserve"> and </w:t>
      </w:r>
      <w:r>
        <w:rPr>
          <w:i/>
          <w:color w:val="000000"/>
          <w:sz w:val="24"/>
          <w:szCs w:val="24"/>
        </w:rPr>
        <w:t xml:space="preserve">Russia</w:t>
      </w:r>
      <w:r>
        <w:rPr>
          <w:color w:val="000000"/>
          <w:sz w:val="24"/>
          <w:szCs w:val="24"/>
        </w:rPr>
        <w:t xml:space="preserve">, especially the </w:t>
      </w:r>
      <w:r>
        <w:rPr>
          <w:i/>
          <w:color w:val="000000"/>
          <w:sz w:val="24"/>
          <w:szCs w:val="24"/>
        </w:rPr>
        <w:t xml:space="preserve">Cauly-flower</w:t>
      </w:r>
      <w:r>
        <w:rPr>
          <w:color w:val="000000"/>
          <w:sz w:val="24"/>
          <w:szCs w:val="24"/>
        </w:rPr>
        <w:t xml:space="preserve">, (anciently unknown) or from </w:t>
      </w:r>
      <w:r>
        <w:rPr>
          <w:i/>
          <w:color w:val="000000"/>
          <w:sz w:val="24"/>
          <w:szCs w:val="24"/>
        </w:rPr>
        <w:t xml:space="preserve">Aleppo</w:t>
      </w:r>
      <w:r>
        <w:rPr>
          <w:color w:val="000000"/>
          <w:sz w:val="24"/>
          <w:szCs w:val="24"/>
        </w:rPr>
        <w:t xml:space="preserve">.  Of the </w:t>
      </w:r>
      <w:r>
        <w:rPr>
          <w:i/>
          <w:color w:val="000000"/>
          <w:sz w:val="24"/>
          <w:szCs w:val="24"/>
        </w:rPr>
        <w:t xml:space="preserve">French</w:t>
      </w:r>
      <w:r>
        <w:rPr>
          <w:color w:val="000000"/>
          <w:sz w:val="24"/>
          <w:szCs w:val="24"/>
        </w:rPr>
        <w:t xml:space="preserve">, the </w:t>
      </w:r>
      <w:r>
        <w:rPr>
          <w:i/>
          <w:color w:val="000000"/>
          <w:sz w:val="24"/>
          <w:szCs w:val="24"/>
        </w:rPr>
        <w:t xml:space="preserve">Pancaliere a la large Coste</w:t>
      </w:r>
      <w:r>
        <w:rPr>
          <w:color w:val="000000"/>
          <w:sz w:val="24"/>
          <w:szCs w:val="24"/>
        </w:rPr>
        <w:t xml:space="preserve">, the white, large and ponderous are to be chosen; and so the </w:t>
      </w:r>
      <w:r>
        <w:rPr>
          <w:i/>
          <w:color w:val="000000"/>
          <w:sz w:val="24"/>
          <w:szCs w:val="24"/>
        </w:rPr>
        <w:t xml:space="preserve">Cauly-flower</w:t>
      </w:r>
      <w:r>
        <w:rPr>
          <w:color w:val="000000"/>
          <w:sz w:val="24"/>
          <w:szCs w:val="24"/>
        </w:rPr>
        <w:t xml:space="preserve">:  After boiling some steep them in Milk, and seethe them again in Beef-Broth:  Of old they added a little </w:t>
      </w:r>
      <w:r>
        <w:rPr>
          <w:i/>
          <w:color w:val="000000"/>
          <w:sz w:val="24"/>
          <w:szCs w:val="24"/>
        </w:rPr>
        <w:t xml:space="preserve">Nitre</w:t>
      </w:r>
      <w:r>
        <w:rPr>
          <w:color w:val="000000"/>
          <w:sz w:val="24"/>
          <w:szCs w:val="24"/>
        </w:rPr>
        <w:t xml:space="preserve">.  The </w:t>
      </w:r>
      <w:r>
        <w:rPr>
          <w:i/>
          <w:color w:val="000000"/>
          <w:sz w:val="24"/>
          <w:szCs w:val="24"/>
        </w:rPr>
        <w:t xml:space="preserve">Broccoli</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from </w:t>
      </w:r>
      <w:r>
        <w:rPr>
          <w:i/>
          <w:color w:val="000000"/>
          <w:sz w:val="24"/>
          <w:szCs w:val="24"/>
        </w:rPr>
        <w:t xml:space="preserve">Naples</w:t>
      </w:r>
      <w:r>
        <w:rPr>
          <w:color w:val="000000"/>
          <w:sz w:val="24"/>
          <w:szCs w:val="24"/>
        </w:rPr>
        <w:t xml:space="preserve">, perhaps the </w:t>
      </w:r>
      <w:r>
        <w:rPr>
          <w:i/>
          <w:color w:val="000000"/>
          <w:sz w:val="24"/>
          <w:szCs w:val="24"/>
        </w:rPr>
        <w:t xml:space="preserve">Halmyridia</w:t>
      </w:r>
      <w:r>
        <w:rPr>
          <w:color w:val="000000"/>
          <w:sz w:val="24"/>
          <w:szCs w:val="24"/>
        </w:rPr>
        <w:t xml:space="preserve"> of </w:t>
      </w:r>
      <w:r>
        <w:rPr>
          <w:i/>
          <w:color w:val="000000"/>
          <w:sz w:val="24"/>
          <w:szCs w:val="24"/>
        </w:rPr>
        <w:t xml:space="preserve">Pliny</w:t>
      </w:r>
      <w:r>
        <w:rPr>
          <w:color w:val="000000"/>
          <w:sz w:val="24"/>
          <w:szCs w:val="24"/>
        </w:rPr>
        <w:t xml:space="preserve"> (or </w:t>
      </w:r>
      <w:r>
        <w:rPr>
          <w:i/>
          <w:color w:val="000000"/>
          <w:sz w:val="24"/>
          <w:szCs w:val="24"/>
        </w:rPr>
        <w:t xml:space="preserve">Athenaeus</w:t>
      </w:r>
      <w:r>
        <w:rPr>
          <w:color w:val="000000"/>
          <w:sz w:val="24"/>
          <w:szCs w:val="24"/>
        </w:rPr>
        <w:t xml:space="preserve"> rather) </w:t>
      </w:r>
      <w:r>
        <w:rPr>
          <w:i/>
          <w:color w:val="000000"/>
          <w:sz w:val="24"/>
          <w:szCs w:val="24"/>
        </w:rPr>
        <w:t xml:space="preserve">Capiata marina</w:t>
      </w:r>
      <w:r>
        <w:rPr>
          <w:color w:val="000000"/>
          <w:sz w:val="24"/>
          <w:szCs w:val="24"/>
        </w:rPr>
        <w:t xml:space="preserve"> &amp; </w:t>
      </w:r>
      <w:r>
        <w:rPr>
          <w:i/>
          <w:color w:val="000000"/>
          <w:sz w:val="24"/>
          <w:szCs w:val="24"/>
        </w:rPr>
        <w:t xml:space="preserve">florida</w:t>
      </w:r>
      <w:r>
        <w:rPr>
          <w:color w:val="000000"/>
          <w:sz w:val="24"/>
          <w:szCs w:val="24"/>
        </w:rPr>
        <w:t xml:space="preserve">, our </w:t>
      </w:r>
      <w:r>
        <w:rPr>
          <w:i/>
          <w:color w:val="000000"/>
          <w:sz w:val="24"/>
          <w:szCs w:val="24"/>
        </w:rPr>
        <w:t xml:space="preserve">Sea-keele</w:t>
      </w:r>
      <w:r>
        <w:rPr>
          <w:color w:val="000000"/>
          <w:sz w:val="24"/>
          <w:szCs w:val="24"/>
        </w:rPr>
        <w:t xml:space="preserve"> (the ancient </w:t>
      </w:r>
      <w:r>
        <w:rPr>
          <w:i/>
          <w:color w:val="000000"/>
          <w:sz w:val="24"/>
          <w:szCs w:val="24"/>
        </w:rPr>
        <w:t xml:space="preserve">Crambe</w:t>
      </w:r>
      <w:r>
        <w:rPr>
          <w:color w:val="000000"/>
          <w:sz w:val="24"/>
          <w:szCs w:val="24"/>
        </w:rPr>
        <w:t xml:space="preserve">) and growing on our Coast, are very delicate, as are the </w:t>
      </w:r>
      <w:r>
        <w:rPr>
          <w:i/>
          <w:color w:val="000000"/>
          <w:sz w:val="24"/>
          <w:szCs w:val="24"/>
        </w:rPr>
        <w:t xml:space="preserve">Savoys</w:t>
      </w:r>
      <w:r>
        <w:rPr>
          <w:color w:val="000000"/>
          <w:sz w:val="24"/>
          <w:szCs w:val="24"/>
        </w:rPr>
        <w:t xml:space="preserve">, commended for being not so rank, but agreeable to most </w:t>
      </w:r>
      <w:r>
        <w:rPr>
          <w:i/>
          <w:color w:val="000000"/>
          <w:sz w:val="24"/>
          <w:szCs w:val="24"/>
        </w:rPr>
        <w:t xml:space="preserve">Palates</w:t>
      </w:r>
      <w:r>
        <w:rPr>
          <w:color w:val="000000"/>
          <w:sz w:val="24"/>
          <w:szCs w:val="24"/>
        </w:rPr>
        <w:t xml:space="preserve">, and of better Nourishment:  In general, </w:t>
      </w:r>
      <w:r>
        <w:rPr>
          <w:i/>
          <w:color w:val="000000"/>
          <w:sz w:val="24"/>
          <w:szCs w:val="24"/>
        </w:rPr>
        <w:t xml:space="preserve">Cabbages</w:t>
      </w:r>
      <w:r>
        <w:rPr>
          <w:color w:val="000000"/>
          <w:sz w:val="24"/>
          <w:szCs w:val="24"/>
        </w:rPr>
        <w:t xml:space="preserve"> are thought to allay Fumes, and prevent Intoxication:  But some will have them noxious to the Sight; others impute it to the </w:t>
      </w:r>
      <w:r>
        <w:rPr>
          <w:i/>
          <w:color w:val="000000"/>
          <w:sz w:val="24"/>
          <w:szCs w:val="24"/>
        </w:rPr>
        <w:t xml:space="preserve">Cauly-flower</w:t>
      </w:r>
      <w:r>
        <w:rPr>
          <w:color w:val="000000"/>
          <w:sz w:val="24"/>
          <w:szCs w:val="24"/>
        </w:rPr>
        <w:t xml:space="preserve"> rather:  But whilst the Learned are not agreed about it, </w:t>
      </w:r>
      <w:r>
        <w:rPr>
          <w:i/>
          <w:color w:val="000000"/>
          <w:sz w:val="24"/>
          <w:szCs w:val="24"/>
        </w:rPr>
        <w:t xml:space="preserve">Theophrastus</w:t>
      </w:r>
      <w:r>
        <w:rPr>
          <w:color w:val="000000"/>
          <w:sz w:val="24"/>
          <w:szCs w:val="24"/>
        </w:rPr>
        <w:t xml:space="preserve"> affirms the contrary, and </w:t>
      </w:r>
      <w:r>
        <w:rPr>
          <w:i/>
          <w:color w:val="000000"/>
          <w:sz w:val="24"/>
          <w:szCs w:val="24"/>
        </w:rPr>
        <w:t xml:space="preserve">Pliny</w:t>
      </w:r>
      <w:r>
        <w:rPr>
          <w:color w:val="000000"/>
          <w:sz w:val="24"/>
          <w:szCs w:val="24"/>
        </w:rPr>
        <w:t xml:space="preserve"> commends the Juice raw, with a little </w:t>
      </w:r>
      <w:r>
        <w:rPr>
          <w:i/>
          <w:color w:val="000000"/>
          <w:sz w:val="24"/>
          <w:szCs w:val="24"/>
        </w:rPr>
        <w:t xml:space="preserve">Honey</w:t>
      </w:r>
      <w:r>
        <w:rPr>
          <w:color w:val="000000"/>
          <w:sz w:val="24"/>
          <w:szCs w:val="24"/>
        </w:rPr>
        <w:t xml:space="preserve">, for the moist and weeping Eye, not the dry or dull.  But after all, </w:t>
      </w:r>
      <w:r>
        <w:rPr>
          <w:i/>
          <w:color w:val="000000"/>
          <w:sz w:val="24"/>
          <w:szCs w:val="24"/>
        </w:rPr>
        <w:t xml:space="preserve">Cabbage</w:t>
      </w:r>
      <w:r>
        <w:rPr>
          <w:color w:val="000000"/>
          <w:sz w:val="24"/>
          <w:szCs w:val="24"/>
        </w:rPr>
        <w:t xml:space="preserve"> (’tis confess’d) is greatly accus’d for lying undigested in the Stomach, and provoking Eructations; which makes me wonder at the Veneration we read the Ancients had for them, calling them </w:t>
      </w:r>
      <w:r>
        <w:rPr>
          <w:i/>
          <w:color w:val="000000"/>
          <w:sz w:val="24"/>
          <w:szCs w:val="24"/>
        </w:rPr>
        <w:t xml:space="preserve">Divine</w:t>
      </w:r>
      <w:r>
        <w:rPr>
          <w:color w:val="000000"/>
          <w:sz w:val="24"/>
          <w:szCs w:val="24"/>
        </w:rPr>
        <w:t xml:space="preserve">, and Swearing, </w:t>
      </w:r>
      <w:r>
        <w:rPr>
          <w:i/>
          <w:color w:val="000000"/>
          <w:sz w:val="24"/>
          <w:szCs w:val="24"/>
        </w:rPr>
        <w:t xml:space="preserve">per Brassicam</w:t>
      </w:r>
      <w:r>
        <w:rPr>
          <w:color w:val="000000"/>
          <w:sz w:val="24"/>
          <w:szCs w:val="24"/>
        </w:rPr>
        <w:t xml:space="preserve">.  ’Tis scarce an hundred Years since we first had </w:t>
      </w:r>
      <w:r>
        <w:rPr>
          <w:i/>
          <w:color w:val="000000"/>
          <w:sz w:val="24"/>
          <w:szCs w:val="24"/>
        </w:rPr>
        <w:t xml:space="preserve">Cabbages</w:t>
      </w:r>
      <w:r>
        <w:rPr>
          <w:color w:val="000000"/>
          <w:sz w:val="24"/>
          <w:szCs w:val="24"/>
        </w:rPr>
        <w:t xml:space="preserve"> out of </w:t>
      </w:r>
      <w:r>
        <w:rPr>
          <w:i/>
          <w:color w:val="000000"/>
          <w:sz w:val="24"/>
          <w:szCs w:val="24"/>
        </w:rPr>
        <w:t xml:space="preserve">Holland</w:t>
      </w:r>
      <w:r>
        <w:rPr>
          <w:color w:val="000000"/>
          <w:sz w:val="24"/>
          <w:szCs w:val="24"/>
        </w:rPr>
        <w:t xml:space="preserve">.  Sir </w:t>
      </w:r>
      <w:r>
        <w:rPr>
          <w:i/>
          <w:color w:val="000000"/>
          <w:sz w:val="24"/>
          <w:szCs w:val="24"/>
        </w:rPr>
        <w:t xml:space="preserve">Anth.  Ashley</w:t>
      </w:r>
      <w:r>
        <w:rPr>
          <w:color w:val="000000"/>
          <w:sz w:val="24"/>
          <w:szCs w:val="24"/>
        </w:rPr>
        <w:t xml:space="preserve"> of </w:t>
      </w:r>
      <w:r>
        <w:rPr>
          <w:i/>
          <w:color w:val="000000"/>
          <w:sz w:val="24"/>
          <w:szCs w:val="24"/>
        </w:rPr>
        <w:t xml:space="preserve">Wiburg St. Giles</w:t>
      </w:r>
      <w:r>
        <w:rPr>
          <w:color w:val="000000"/>
          <w:sz w:val="24"/>
          <w:szCs w:val="24"/>
        </w:rPr>
        <w:t xml:space="preserve"> in </w:t>
      </w:r>
      <w:r>
        <w:rPr>
          <w:i/>
          <w:color w:val="000000"/>
          <w:sz w:val="24"/>
          <w:szCs w:val="24"/>
        </w:rPr>
        <w:t xml:space="preserve">Dorsetshire</w:t>
      </w:r>
      <w:r>
        <w:rPr>
          <w:color w:val="000000"/>
          <w:sz w:val="24"/>
          <w:szCs w:val="24"/>
        </w:rPr>
        <w:t xml:space="preserve">, being (as I am told) the first who planted them in </w:t>
      </w:r>
      <w:r>
        <w:rPr>
          <w:i/>
          <w:color w:val="000000"/>
          <w:sz w:val="24"/>
          <w:szCs w:val="24"/>
        </w:rPr>
        <w:t xml:space="preserve">England</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12.  Cardon, See </w:t>
      </w:r>
      <w:r>
        <w:rPr>
          <w:i/>
          <w:color w:val="000000"/>
          <w:sz w:val="24"/>
          <w:szCs w:val="24"/>
        </w:rPr>
        <w:t xml:space="preserve">Artichaux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13.  Carrots, </w:t>
      </w:r>
      <w:r>
        <w:rPr>
          <w:i/>
          <w:color w:val="000000"/>
          <w:sz w:val="24"/>
          <w:szCs w:val="24"/>
        </w:rPr>
        <w:t xml:space="preserve">Dauci</w:t>
      </w:r>
      <w:r>
        <w:rPr>
          <w:color w:val="000000"/>
          <w:sz w:val="24"/>
          <w:szCs w:val="24"/>
        </w:rPr>
        <w:t xml:space="preserve">, or </w:t>
      </w:r>
      <w:r>
        <w:rPr>
          <w:i/>
          <w:color w:val="000000"/>
          <w:sz w:val="24"/>
          <w:szCs w:val="24"/>
        </w:rPr>
        <w:t xml:space="preserve">Pastinaca Sativa</w:t>
      </w:r>
      <w:r>
        <w:rPr>
          <w:color w:val="000000"/>
          <w:sz w:val="24"/>
          <w:szCs w:val="24"/>
        </w:rPr>
        <w:t xml:space="preserve">; temperately warm and dry, Spicy; the best are yellow, very nourishing; let them be rais’d in Ground naturally rich, but not too heavy.</w:t>
      </w:r>
    </w:p>
    <w:p>
      <w:pPr>
        <w:widowControl w:val="on"/>
        <w:pBdr/>
        <w:spacing w:before="240" w:after="240" w:line="240" w:lineRule="auto"/>
        <w:ind w:left="0" w:right="0"/>
        <w:jc w:val="left"/>
      </w:pPr>
      <w:r>
        <w:rPr>
          <w:color w:val="000000"/>
          <w:sz w:val="24"/>
          <w:szCs w:val="24"/>
        </w:rPr>
        <w:t xml:space="preserve">14.  Chervile, </w:t>
      </w:r>
      <w:r>
        <w:rPr>
          <w:i/>
          <w:color w:val="000000"/>
          <w:sz w:val="24"/>
          <w:szCs w:val="24"/>
        </w:rPr>
        <w:t xml:space="preserve">Chaerophyllum, Myrrhis</w:t>
      </w:r>
      <w:r>
        <w:rPr>
          <w:color w:val="000000"/>
          <w:sz w:val="24"/>
          <w:szCs w:val="24"/>
        </w:rPr>
        <w:t xml:space="preserve">; The sweet aromatick </w:t>
      </w:r>
      <w:r>
        <w:rPr>
          <w:i/>
          <w:color w:val="000000"/>
          <w:sz w:val="24"/>
          <w:szCs w:val="24"/>
        </w:rPr>
        <w:t xml:space="preserve">Spanish Chervile</w:t>
      </w:r>
      <w:r>
        <w:rPr>
          <w:color w:val="000000"/>
          <w:sz w:val="24"/>
          <w:szCs w:val="24"/>
        </w:rPr>
        <w:t xml:space="preserve">, moderately hot and dry:  The tender </w:t>
      </w:r>
      <w:r>
        <w:rPr>
          <w:i/>
          <w:color w:val="000000"/>
          <w:sz w:val="24"/>
          <w:szCs w:val="24"/>
        </w:rPr>
        <w:t xml:space="preserve">Cimae</w:t>
      </w:r>
      <w:r>
        <w:rPr>
          <w:color w:val="000000"/>
          <w:sz w:val="24"/>
          <w:szCs w:val="24"/>
        </w:rPr>
        <w:t xml:space="preserve">, and Tops, with other Herbs, are never to be wanting in our </w:t>
      </w:r>
      <w:r>
        <w:rPr>
          <w:i/>
          <w:color w:val="000000"/>
          <w:sz w:val="24"/>
          <w:szCs w:val="24"/>
        </w:rPr>
        <w:t xml:space="preserve">Sallets</w:t>
      </w:r>
      <w:r>
        <w:rPr>
          <w:color w:val="000000"/>
          <w:sz w:val="24"/>
          <w:szCs w:val="24"/>
        </w:rPr>
        <w:t xml:space="preserve">, (as long as they may be had) being exceedingly wholsome and chearing the Spirits:  The </w:t>
      </w:r>
      <w:r>
        <w:rPr>
          <w:i/>
          <w:color w:val="000000"/>
          <w:sz w:val="24"/>
          <w:szCs w:val="24"/>
        </w:rPr>
        <w:t xml:space="preserve">Roots</w:t>
      </w:r>
      <w:r>
        <w:rPr>
          <w:color w:val="000000"/>
          <w:sz w:val="24"/>
          <w:szCs w:val="24"/>
        </w:rPr>
        <w:t xml:space="preserve"> are also boil’d and eaten Cold; much commended for Aged Persons:  This (as likewise </w:t>
      </w:r>
      <w:r>
        <w:rPr>
          <w:i/>
          <w:color w:val="000000"/>
          <w:sz w:val="24"/>
          <w:szCs w:val="24"/>
        </w:rPr>
        <w:t xml:space="preserve">Spinach</w:t>
      </w:r>
      <w:r>
        <w:rPr>
          <w:color w:val="000000"/>
          <w:sz w:val="24"/>
          <w:szCs w:val="24"/>
        </w:rPr>
        <w:t xml:space="preserve">) is us’d in </w:t>
      </w:r>
      <w:r>
        <w:rPr>
          <w:i/>
          <w:color w:val="000000"/>
          <w:sz w:val="24"/>
          <w:szCs w:val="24"/>
        </w:rPr>
        <w:t xml:space="preserve">Tarts</w:t>
      </w:r>
      <w:r>
        <w:rPr>
          <w:color w:val="000000"/>
          <w:sz w:val="24"/>
          <w:szCs w:val="24"/>
        </w:rPr>
        <w:t xml:space="preserve">, and serves alone for divers Sauces.</w:t>
      </w:r>
    </w:p>
    <w:p>
      <w:pPr>
        <w:widowControl w:val="on"/>
        <w:pBdr/>
        <w:spacing w:before="240" w:after="240" w:line="240" w:lineRule="auto"/>
        <w:ind w:left="0" w:right="0"/>
        <w:jc w:val="left"/>
      </w:pPr>
      <w:r>
        <w:rPr>
          <w:color w:val="000000"/>
          <w:sz w:val="24"/>
          <w:szCs w:val="24"/>
        </w:rPr>
        <w:t xml:space="preserve">  Cibbols. \</w:t>
      </w:r>
      <w:r>
        <w:rPr>
          <w:color w:val="000000"/>
          <w:sz w:val="24"/>
          <w:szCs w:val="24"/>
        </w:rPr>
        <w:br/>
        <w:t xml:space="preserve">  Cives. / Vide Onions, </w:t>
      </w:r>
      <w:r>
        <w:rPr>
          <w:i/>
          <w:color w:val="000000"/>
          <w:sz w:val="24"/>
          <w:szCs w:val="24"/>
        </w:rPr>
        <w:t xml:space="preserve">Schoenopraesson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15.  Clary, </w:t>
      </w:r>
      <w:r>
        <w:rPr>
          <w:i/>
          <w:color w:val="000000"/>
          <w:sz w:val="24"/>
          <w:szCs w:val="24"/>
        </w:rPr>
        <w:t xml:space="preserve">Horminum</w:t>
      </w:r>
      <w:r>
        <w:rPr>
          <w:color w:val="000000"/>
          <w:sz w:val="24"/>
          <w:szCs w:val="24"/>
        </w:rPr>
        <w:t xml:space="preserve">, when tender not to be rejected, and in </w:t>
      </w:r>
      <w:r>
        <w:rPr>
          <w:i/>
          <w:color w:val="000000"/>
          <w:sz w:val="24"/>
          <w:szCs w:val="24"/>
        </w:rPr>
        <w:t xml:space="preserve">Omlets</w:t>
      </w:r>
      <w:r>
        <w:rPr>
          <w:color w:val="000000"/>
          <w:sz w:val="24"/>
          <w:szCs w:val="24"/>
        </w:rPr>
        <w:t xml:space="preserve">, made up with </w:t>
      </w:r>
      <w:r>
        <w:rPr>
          <w:i/>
          <w:color w:val="000000"/>
          <w:sz w:val="24"/>
          <w:szCs w:val="24"/>
        </w:rPr>
        <w:t xml:space="preserve">Cream</w:t>
      </w:r>
      <w:r>
        <w:rPr>
          <w:color w:val="000000"/>
          <w:sz w:val="24"/>
          <w:szCs w:val="24"/>
        </w:rPr>
        <w:t xml:space="preserve">, fried in sweet </w:t>
      </w:r>
      <w:r>
        <w:rPr>
          <w:i/>
          <w:color w:val="000000"/>
          <w:sz w:val="24"/>
          <w:szCs w:val="24"/>
        </w:rPr>
        <w:t xml:space="preserve">Butter</w:t>
      </w:r>
      <w:r>
        <w:rPr>
          <w:color w:val="000000"/>
          <w:sz w:val="24"/>
          <w:szCs w:val="24"/>
        </w:rPr>
        <w:t xml:space="preserve">, are eaten with </w:t>
      </w:r>
      <w:r>
        <w:rPr>
          <w:i/>
          <w:color w:val="000000"/>
          <w:sz w:val="24"/>
          <w:szCs w:val="24"/>
        </w:rPr>
        <w:t xml:space="preserve">Sugar</w:t>
      </w:r>
      <w:r>
        <w:rPr>
          <w:color w:val="000000"/>
          <w:sz w:val="24"/>
          <w:szCs w:val="24"/>
        </w:rPr>
        <w:t xml:space="preserve">, Juice of </w:t>
      </w:r>
      <w:r>
        <w:rPr>
          <w:i/>
          <w:color w:val="000000"/>
          <w:sz w:val="24"/>
          <w:szCs w:val="24"/>
        </w:rPr>
        <w:t xml:space="preserve">Orange</w:t>
      </w:r>
      <w:r>
        <w:rPr>
          <w:color w:val="000000"/>
          <w:sz w:val="24"/>
          <w:szCs w:val="24"/>
        </w:rPr>
        <w:t xml:space="preserve">, or </w:t>
      </w:r>
      <w:r>
        <w:rPr>
          <w:i/>
          <w:color w:val="000000"/>
          <w:sz w:val="24"/>
          <w:szCs w:val="24"/>
        </w:rPr>
        <w:t xml:space="preserve">Limon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16.  Clavers, </w:t>
      </w:r>
      <w:r>
        <w:rPr>
          <w:i/>
          <w:color w:val="000000"/>
          <w:sz w:val="24"/>
          <w:szCs w:val="24"/>
        </w:rPr>
        <w:t xml:space="preserve">Aparine</w:t>
      </w:r>
      <w:r>
        <w:rPr>
          <w:color w:val="000000"/>
          <w:sz w:val="24"/>
          <w:szCs w:val="24"/>
        </w:rPr>
        <w:t xml:space="preserve">; the tender Winders, with young </w:t>
      </w:r>
      <w:r>
        <w:rPr>
          <w:i/>
          <w:color w:val="000000"/>
          <w:sz w:val="24"/>
          <w:szCs w:val="24"/>
        </w:rPr>
        <w:t xml:space="preserve">Nettle-Tops</w:t>
      </w:r>
      <w:r>
        <w:rPr>
          <w:color w:val="000000"/>
          <w:sz w:val="24"/>
          <w:szCs w:val="24"/>
        </w:rPr>
        <w:t xml:space="preserve">, are us’d in </w:t>
      </w:r>
      <w:r>
        <w:rPr>
          <w:i/>
          <w:color w:val="000000"/>
          <w:sz w:val="24"/>
          <w:szCs w:val="24"/>
        </w:rPr>
        <w:t xml:space="preserve">Lenten</w:t>
      </w:r>
      <w:r>
        <w:rPr>
          <w:color w:val="000000"/>
          <w:sz w:val="24"/>
          <w:szCs w:val="24"/>
        </w:rPr>
        <w:t xml:space="preserve"> Pottages.</w:t>
      </w:r>
    </w:p>
    <w:p>
      <w:pPr>
        <w:widowControl w:val="on"/>
        <w:pBdr/>
        <w:spacing w:before="240" w:after="240" w:line="240" w:lineRule="auto"/>
        <w:ind w:left="0" w:right="0"/>
        <w:jc w:val="left"/>
      </w:pPr>
      <w:r>
        <w:rPr>
          <w:color w:val="000000"/>
          <w:sz w:val="24"/>
          <w:szCs w:val="24"/>
        </w:rPr>
        <w:t xml:space="preserve">17.  Corn-sallet, </w:t>
      </w:r>
      <w:r>
        <w:rPr>
          <w:i/>
          <w:color w:val="000000"/>
          <w:sz w:val="24"/>
          <w:szCs w:val="24"/>
        </w:rPr>
        <w:t xml:space="preserve">Valerianella</w:t>
      </w:r>
      <w:r>
        <w:rPr>
          <w:color w:val="000000"/>
          <w:sz w:val="24"/>
          <w:szCs w:val="24"/>
        </w:rPr>
        <w:t xml:space="preserve">; loos’ning and refreshing:  The Tops and Leaves are a </w:t>
      </w:r>
      <w:r>
        <w:rPr>
          <w:i/>
          <w:color w:val="000000"/>
          <w:sz w:val="24"/>
          <w:szCs w:val="24"/>
        </w:rPr>
        <w:t xml:space="preserve">Sallet</w:t>
      </w:r>
      <w:r>
        <w:rPr>
          <w:color w:val="000000"/>
          <w:sz w:val="24"/>
          <w:szCs w:val="24"/>
        </w:rPr>
        <w:t xml:space="preserve"> of themselves, seasonably eaten with other Salleting, the whole Winter long, and early Spring:  The </w:t>
      </w:r>
      <w:r>
        <w:rPr>
          <w:i/>
          <w:color w:val="000000"/>
          <w:sz w:val="24"/>
          <w:szCs w:val="24"/>
        </w:rPr>
        <w:t xml:space="preserve">French</w:t>
      </w:r>
      <w:r>
        <w:rPr>
          <w:color w:val="000000"/>
          <w:sz w:val="24"/>
          <w:szCs w:val="24"/>
        </w:rPr>
        <w:t xml:space="preserve"> call them </w:t>
      </w:r>
      <w:r>
        <w:rPr>
          <w:i/>
          <w:color w:val="000000"/>
          <w:sz w:val="24"/>
          <w:szCs w:val="24"/>
        </w:rPr>
        <w:t xml:space="preserve">Salad de Preter</w:t>
      </w:r>
      <w:r>
        <w:rPr>
          <w:color w:val="000000"/>
          <w:sz w:val="24"/>
          <w:szCs w:val="24"/>
        </w:rPr>
        <w:t xml:space="preserve">, for their being generally eaten in </w:t>
      </w:r>
      <w:r>
        <w:rPr>
          <w:i/>
          <w:color w:val="000000"/>
          <w:sz w:val="24"/>
          <w:szCs w:val="24"/>
        </w:rPr>
        <w:t xml:space="preserve">Lent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  Cowslips, </w:t>
      </w:r>
      <w:r>
        <w:rPr>
          <w:i/>
          <w:color w:val="000000"/>
          <w:sz w:val="24"/>
          <w:szCs w:val="24"/>
        </w:rPr>
        <w:t xml:space="preserve">Paralysis</w:t>
      </w:r>
      <w:r>
        <w:rPr>
          <w:color w:val="000000"/>
          <w:sz w:val="24"/>
          <w:szCs w:val="24"/>
        </w:rPr>
        <w:t xml:space="preserve">:  See </w:t>
      </w:r>
      <w:r>
        <w:rPr>
          <w:i/>
          <w:color w:val="000000"/>
          <w:sz w:val="24"/>
          <w:szCs w:val="24"/>
        </w:rPr>
        <w:t xml:space="preserve">Flowers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19.  Cresses, </w:t>
      </w:r>
      <w:r>
        <w:rPr>
          <w:i/>
          <w:color w:val="000000"/>
          <w:sz w:val="24"/>
          <w:szCs w:val="24"/>
        </w:rPr>
        <w:t xml:space="preserve">Nasturtium</w:t>
      </w:r>
      <w:r>
        <w:rPr>
          <w:color w:val="000000"/>
          <w:sz w:val="24"/>
          <w:szCs w:val="24"/>
        </w:rPr>
        <w:t xml:space="preserve">, Garden </w:t>
      </w:r>
      <w:r>
        <w:rPr>
          <w:i/>
          <w:color w:val="000000"/>
          <w:sz w:val="24"/>
          <w:szCs w:val="24"/>
        </w:rPr>
        <w:t xml:space="preserve">Cresses</w:t>
      </w:r>
      <w:r>
        <w:rPr>
          <w:color w:val="000000"/>
          <w:sz w:val="24"/>
          <w:szCs w:val="24"/>
        </w:rPr>
        <w:t xml:space="preserve">; to be monthly sown:  But above all the </w:t>
      </w:r>
      <w:r>
        <w:rPr>
          <w:i/>
          <w:color w:val="000000"/>
          <w:sz w:val="24"/>
          <w:szCs w:val="24"/>
        </w:rPr>
        <w:t xml:space="preserve">Indian</w:t>
      </w:r>
      <w:r>
        <w:rPr>
          <w:color w:val="000000"/>
          <w:sz w:val="24"/>
          <w:szCs w:val="24"/>
        </w:rPr>
        <w:t xml:space="preserve">, moderately hot, and aromatick, quicken the torpent Spirits, and purge the Brain, and are of singular effect against the </w:t>
      </w:r>
      <w:r>
        <w:rPr>
          <w:i/>
          <w:color w:val="000000"/>
          <w:sz w:val="24"/>
          <w:szCs w:val="24"/>
        </w:rPr>
        <w:t xml:space="preserve">Scorbute</w:t>
      </w:r>
      <w:r>
        <w:rPr>
          <w:color w:val="000000"/>
          <w:sz w:val="24"/>
          <w:szCs w:val="24"/>
        </w:rPr>
        <w:t xml:space="preserve">.  Both the tender Leaves, </w:t>
      </w:r>
      <w:r>
        <w:rPr>
          <w:i/>
          <w:color w:val="000000"/>
          <w:sz w:val="24"/>
          <w:szCs w:val="24"/>
        </w:rPr>
        <w:t xml:space="preserve">Calices, Cappuchin Capers</w:t>
      </w:r>
      <w:r>
        <w:rPr>
          <w:color w:val="000000"/>
          <w:sz w:val="24"/>
          <w:szCs w:val="24"/>
        </w:rPr>
        <w:t xml:space="preserve">, and </w:t>
      </w:r>
      <w:r>
        <w:rPr>
          <w:i/>
          <w:color w:val="000000"/>
          <w:sz w:val="24"/>
          <w:szCs w:val="24"/>
        </w:rPr>
        <w:t xml:space="preserve">Flowers</w:t>
      </w:r>
      <w:r>
        <w:rPr>
          <w:color w:val="000000"/>
          <w:sz w:val="24"/>
          <w:szCs w:val="24"/>
        </w:rPr>
        <w:t xml:space="preserve">, are laudably mixed with the colder Plants.  The </w:t>
      </w:r>
      <w:r>
        <w:rPr>
          <w:i/>
          <w:color w:val="000000"/>
          <w:sz w:val="24"/>
          <w:szCs w:val="24"/>
        </w:rPr>
        <w:t xml:space="preserve">Buds</w:t>
      </w:r>
      <w:r>
        <w:rPr>
          <w:color w:val="000000"/>
          <w:sz w:val="24"/>
          <w:szCs w:val="24"/>
        </w:rPr>
        <w:t xml:space="preserve"> being Candy’d, are likewise us’d in Strewings all Winter.  There is the </w:t>
      </w:r>
      <w:r>
        <w:rPr>
          <w:i/>
          <w:color w:val="000000"/>
          <w:sz w:val="24"/>
          <w:szCs w:val="24"/>
        </w:rPr>
        <w:t xml:space="preserve">Nastur.  Hybernicum</w:t>
      </w:r>
      <w:r>
        <w:rPr>
          <w:color w:val="000000"/>
          <w:sz w:val="24"/>
          <w:szCs w:val="24"/>
        </w:rPr>
        <w:t xml:space="preserve"> commended also, and the vulgar </w:t>
      </w:r>
      <w:r>
        <w:rPr>
          <w:i/>
          <w:color w:val="000000"/>
          <w:sz w:val="24"/>
          <w:szCs w:val="24"/>
        </w:rPr>
        <w:t xml:space="preserve">Water-Cress</w:t>
      </w:r>
      <w:r>
        <w:rPr>
          <w:color w:val="000000"/>
          <w:sz w:val="24"/>
          <w:szCs w:val="24"/>
        </w:rPr>
        <w:t xml:space="preserve">, proper in the Spring, all of the same Nature, tho’ of different Degrees, and best for raw and cold Stomachs, but nourish little.</w:t>
      </w:r>
    </w:p>
    <w:p>
      <w:pPr>
        <w:widowControl w:val="on"/>
        <w:pBdr/>
        <w:spacing w:before="240" w:after="240" w:line="240" w:lineRule="auto"/>
        <w:ind w:left="0" w:right="0"/>
        <w:jc w:val="left"/>
      </w:pPr>
      <w:r>
        <w:rPr>
          <w:color w:val="000000"/>
          <w:sz w:val="24"/>
          <w:szCs w:val="24"/>
        </w:rPr>
        <w:t xml:space="preserve">20.  Cucumber, </w:t>
      </w:r>
      <w:r>
        <w:rPr>
          <w:i/>
          <w:color w:val="000000"/>
          <w:sz w:val="24"/>
          <w:szCs w:val="24"/>
        </w:rPr>
        <w:t xml:space="preserve">Cucumis</w:t>
      </w:r>
      <w:r>
        <w:rPr>
          <w:color w:val="000000"/>
          <w:sz w:val="24"/>
          <w:szCs w:val="24"/>
        </w:rPr>
        <w:t xml:space="preserve">; tho’ very cold and moist, the most approved </w:t>
      </w:r>
      <w:r>
        <w:rPr>
          <w:i/>
          <w:color w:val="000000"/>
          <w:sz w:val="24"/>
          <w:szCs w:val="24"/>
        </w:rPr>
        <w:t xml:space="preserve">Sallet</w:t>
      </w:r>
      <w:r>
        <w:rPr>
          <w:color w:val="000000"/>
          <w:sz w:val="24"/>
          <w:szCs w:val="24"/>
        </w:rPr>
        <w:t xml:space="preserve"> alone, or in Composition, of all the </w:t>
      </w:r>
      <w:r>
        <w:rPr>
          <w:i/>
          <w:color w:val="000000"/>
          <w:sz w:val="24"/>
          <w:szCs w:val="24"/>
        </w:rPr>
        <w:t xml:space="preserve">Vinaigrets</w:t>
      </w:r>
      <w:r>
        <w:rPr>
          <w:color w:val="000000"/>
          <w:sz w:val="24"/>
          <w:szCs w:val="24"/>
        </w:rPr>
        <w:t xml:space="preserve">, to sharpen the Appetite, and cool the Liver, [16]_&amp;c._ if rightly prepar’d; that is, by rectifying the vulgar Mistake of altogether extracting the Juice, in which it should rather be soak’d:  Nor ought it to be over </w:t>
      </w:r>
      <w:r>
        <w:rPr>
          <w:i/>
          <w:color w:val="000000"/>
          <w:sz w:val="24"/>
          <w:szCs w:val="24"/>
        </w:rPr>
        <w:t xml:space="preserve">Oyl’d</w:t>
      </w:r>
      <w:r>
        <w:rPr>
          <w:color w:val="000000"/>
          <w:sz w:val="24"/>
          <w:szCs w:val="24"/>
        </w:rPr>
        <w:t xml:space="preserve">, too much abating of its grateful </w:t>
      </w:r>
      <w:r>
        <w:rPr>
          <w:i/>
          <w:color w:val="000000"/>
          <w:sz w:val="24"/>
          <w:szCs w:val="24"/>
        </w:rPr>
        <w:t xml:space="preserve">Acidity</w:t>
      </w:r>
      <w:r>
        <w:rPr>
          <w:color w:val="000000"/>
          <w:sz w:val="24"/>
          <w:szCs w:val="24"/>
        </w:rPr>
        <w:t xml:space="preserve">, and </w:t>
      </w:r>
      <w:r>
        <w:rPr>
          <w:i/>
          <w:color w:val="000000"/>
          <w:sz w:val="24"/>
          <w:szCs w:val="24"/>
        </w:rPr>
        <w:t xml:space="preserve">palling</w:t>
      </w:r>
      <w:r>
        <w:rPr>
          <w:color w:val="000000"/>
          <w:sz w:val="24"/>
          <w:szCs w:val="24"/>
        </w:rPr>
        <w:t xml:space="preserve"> the Taste from a contrariety of Particles:  Let them therefore be pared, and cut in thin Slices, with a </w:t>
      </w:r>
      <w:r>
        <w:rPr>
          <w:i/>
          <w:color w:val="000000"/>
          <w:sz w:val="24"/>
          <w:szCs w:val="24"/>
        </w:rPr>
        <w:t xml:space="preserve">Clove</w:t>
      </w:r>
      <w:r>
        <w:rPr>
          <w:color w:val="000000"/>
          <w:sz w:val="24"/>
          <w:szCs w:val="24"/>
        </w:rPr>
        <w:t xml:space="preserve"> or two of </w:t>
      </w:r>
      <w:r>
        <w:rPr>
          <w:i/>
          <w:color w:val="000000"/>
          <w:sz w:val="24"/>
          <w:szCs w:val="24"/>
        </w:rPr>
        <w:t xml:space="preserve">Onion</w:t>
      </w:r>
      <w:r>
        <w:rPr>
          <w:color w:val="000000"/>
          <w:sz w:val="24"/>
          <w:szCs w:val="24"/>
        </w:rPr>
        <w:t xml:space="preserve"> to correct the Crudity, macerated in the Juice, often turn’d and moderately drain’d.  Others prepare them, by shaking the Slices between two Dishes, and dress them with very little </w:t>
      </w:r>
      <w:r>
        <w:rPr>
          <w:i/>
          <w:color w:val="000000"/>
          <w:sz w:val="24"/>
          <w:szCs w:val="24"/>
        </w:rPr>
        <w:t xml:space="preserve">Oyl</w:t>
      </w:r>
      <w:r>
        <w:rPr>
          <w:color w:val="000000"/>
          <w:sz w:val="24"/>
          <w:szCs w:val="24"/>
        </w:rPr>
        <w:t xml:space="preserve">, well beaten, and mingled with the Juice of </w:t>
      </w:r>
      <w:r>
        <w:rPr>
          <w:i/>
          <w:color w:val="000000"/>
          <w:sz w:val="24"/>
          <w:szCs w:val="24"/>
        </w:rPr>
        <w:t xml:space="preserve">Limon, Orange</w:t>
      </w:r>
      <w:r>
        <w:rPr>
          <w:color w:val="000000"/>
          <w:sz w:val="24"/>
          <w:szCs w:val="24"/>
        </w:rPr>
        <w:t xml:space="preserve">, or </w:t>
      </w:r>
      <w:r>
        <w:rPr>
          <w:i/>
          <w:color w:val="000000"/>
          <w:sz w:val="24"/>
          <w:szCs w:val="24"/>
        </w:rPr>
        <w:t xml:space="preserve">Vinegar, Salt</w:t>
      </w:r>
      <w:r>
        <w:rPr>
          <w:color w:val="000000"/>
          <w:sz w:val="24"/>
          <w:szCs w:val="24"/>
        </w:rPr>
        <w:t xml:space="preserve"> and </w:t>
      </w:r>
      <w:r>
        <w:rPr>
          <w:i/>
          <w:color w:val="000000"/>
          <w:sz w:val="24"/>
          <w:szCs w:val="24"/>
        </w:rPr>
        <w:t xml:space="preserve">Pepper</w:t>
      </w:r>
      <w:r>
        <w:rPr>
          <w:color w:val="000000"/>
          <w:sz w:val="24"/>
          <w:szCs w:val="24"/>
        </w:rPr>
        <w:t xml:space="preserve">.  Some again, (and indeed the most approv’d) eat them as soon as they are cut, retaining their Liquor, which being exhausted (by the former Method) have nothing remaining in them to help the Concoction.  Of old they [17]boil’d the </w:t>
      </w:r>
      <w:r>
        <w:rPr>
          <w:i/>
          <w:color w:val="000000"/>
          <w:sz w:val="24"/>
          <w:szCs w:val="24"/>
        </w:rPr>
        <w:t xml:space="preserve">Cucumber</w:t>
      </w:r>
      <w:r>
        <w:rPr>
          <w:color w:val="000000"/>
          <w:sz w:val="24"/>
          <w:szCs w:val="24"/>
        </w:rPr>
        <w:t xml:space="preserve">, and paring off the Rind, eat them with </w:t>
      </w:r>
      <w:r>
        <w:rPr>
          <w:i/>
          <w:color w:val="000000"/>
          <w:sz w:val="24"/>
          <w:szCs w:val="24"/>
        </w:rPr>
        <w:t xml:space="preserve">Oyl, Vinegar</w:t>
      </w:r>
      <w:r>
        <w:rPr>
          <w:color w:val="000000"/>
          <w:sz w:val="24"/>
          <w:szCs w:val="24"/>
        </w:rPr>
        <w:t xml:space="preserve">, and </w:t>
      </w:r>
      <w:r>
        <w:rPr>
          <w:i/>
          <w:color w:val="000000"/>
          <w:sz w:val="24"/>
          <w:szCs w:val="24"/>
        </w:rPr>
        <w:t xml:space="preserve">Honey</w:t>
      </w:r>
      <w:r>
        <w:rPr>
          <w:color w:val="000000"/>
          <w:sz w:val="24"/>
          <w:szCs w:val="24"/>
        </w:rPr>
        <w:t xml:space="preserve">; </w:t>
      </w:r>
      <w:r>
        <w:rPr>
          <w:i/>
          <w:color w:val="000000"/>
          <w:sz w:val="24"/>
          <w:szCs w:val="24"/>
        </w:rPr>
        <w:t xml:space="preserve">Sugar</w:t>
      </w:r>
      <w:r>
        <w:rPr>
          <w:color w:val="000000"/>
          <w:sz w:val="24"/>
          <w:szCs w:val="24"/>
        </w:rPr>
        <w:t xml:space="preserve"> not being so well known.  Lastly, the </w:t>
      </w:r>
      <w:r>
        <w:rPr>
          <w:i/>
          <w:color w:val="000000"/>
          <w:sz w:val="24"/>
          <w:szCs w:val="24"/>
        </w:rPr>
        <w:t xml:space="preserve">Pulp</w:t>
      </w:r>
      <w:r>
        <w:rPr>
          <w:color w:val="000000"/>
          <w:sz w:val="24"/>
          <w:szCs w:val="24"/>
        </w:rPr>
        <w:t xml:space="preserve"> in Broth is greatly refreshing, and may be mingl’d in most </w:t>
      </w:r>
      <w:r>
        <w:rPr>
          <w:i/>
          <w:color w:val="000000"/>
          <w:sz w:val="24"/>
          <w:szCs w:val="24"/>
        </w:rPr>
        <w:t xml:space="preserve">Sallets</w:t>
      </w:r>
      <w:r>
        <w:rPr>
          <w:color w:val="000000"/>
          <w:sz w:val="24"/>
          <w:szCs w:val="24"/>
        </w:rPr>
        <w:t xml:space="preserve">, without the least damage, contrary to the common Opinion; it not being long, since </w:t>
      </w:r>
      <w:r>
        <w:rPr>
          <w:i/>
          <w:color w:val="000000"/>
          <w:sz w:val="24"/>
          <w:szCs w:val="24"/>
        </w:rPr>
        <w:t xml:space="preserve">Cucumber</w:t>
      </w:r>
      <w:r>
        <w:rPr>
          <w:color w:val="000000"/>
          <w:sz w:val="24"/>
          <w:szCs w:val="24"/>
        </w:rPr>
        <w:t xml:space="preserve">, however dress’d, was thought fit to be thrown away, being accounted little better than Poyson. </w:t>
      </w:r>
      <w:r>
        <w:rPr>
          <w:i/>
          <w:color w:val="000000"/>
          <w:sz w:val="24"/>
          <w:szCs w:val="24"/>
        </w:rPr>
        <w:t xml:space="preserve">Tavernier</w:t>
      </w:r>
      <w:r>
        <w:rPr>
          <w:color w:val="000000"/>
          <w:sz w:val="24"/>
          <w:szCs w:val="24"/>
        </w:rPr>
        <w:t xml:space="preserve"> tells us, that in the </w:t>
      </w:r>
      <w:r>
        <w:rPr>
          <w:i/>
          <w:color w:val="000000"/>
          <w:sz w:val="24"/>
          <w:szCs w:val="24"/>
        </w:rPr>
        <w:t xml:space="preserve">Levant</w:t>
      </w:r>
      <w:r>
        <w:rPr>
          <w:color w:val="000000"/>
          <w:sz w:val="24"/>
          <w:szCs w:val="24"/>
        </w:rPr>
        <w:t xml:space="preserve">, if a Child cry for something to Eat, they give it a raw </w:t>
      </w:r>
      <w:r>
        <w:rPr>
          <w:i/>
          <w:color w:val="000000"/>
          <w:sz w:val="24"/>
          <w:szCs w:val="24"/>
        </w:rPr>
        <w:t xml:space="preserve">Cucumber</w:t>
      </w:r>
      <w:r>
        <w:rPr>
          <w:color w:val="000000"/>
          <w:sz w:val="24"/>
          <w:szCs w:val="24"/>
        </w:rPr>
        <w:t xml:space="preserve"> instead of </w:t>
      </w:r>
      <w:r>
        <w:rPr>
          <w:i/>
          <w:color w:val="000000"/>
          <w:sz w:val="24"/>
          <w:szCs w:val="24"/>
        </w:rPr>
        <w:t xml:space="preserve">Bread</w:t>
      </w:r>
      <w:r>
        <w:rPr>
          <w:color w:val="000000"/>
          <w:sz w:val="24"/>
          <w:szCs w:val="24"/>
        </w:rPr>
        <w:t xml:space="preserve">.  The young ones may be boil’d in White-Wine.  The smaller sort (known by the name of </w:t>
      </w:r>
      <w:r>
        <w:rPr>
          <w:i/>
          <w:color w:val="000000"/>
          <w:sz w:val="24"/>
          <w:szCs w:val="24"/>
        </w:rPr>
        <w:t xml:space="preserve">Gerckems</w:t>
      </w:r>
      <w:r>
        <w:rPr>
          <w:color w:val="000000"/>
          <w:sz w:val="24"/>
          <w:szCs w:val="24"/>
        </w:rPr>
        <w:t xml:space="preserve">) muriated with the Seeds of </w:t>
      </w:r>
      <w:r>
        <w:rPr>
          <w:i/>
          <w:color w:val="000000"/>
          <w:sz w:val="24"/>
          <w:szCs w:val="24"/>
        </w:rPr>
        <w:t xml:space="preserve">Dill</w:t>
      </w:r>
      <w:r>
        <w:rPr>
          <w:color w:val="000000"/>
          <w:sz w:val="24"/>
          <w:szCs w:val="24"/>
        </w:rPr>
        <w:t xml:space="preserve">, and the </w:t>
      </w:r>
      <w:r>
        <w:rPr>
          <w:i/>
          <w:color w:val="000000"/>
          <w:sz w:val="24"/>
          <w:szCs w:val="24"/>
        </w:rPr>
        <w:t xml:space="preserve">Mango</w:t>
      </w:r>
      <w:r>
        <w:rPr>
          <w:color w:val="000000"/>
          <w:sz w:val="24"/>
          <w:szCs w:val="24"/>
        </w:rPr>
        <w:t xml:space="preserve"> Pickle are for the Winter.</w:t>
      </w:r>
    </w:p>
    <w:p>
      <w:pPr>
        <w:widowControl w:val="on"/>
        <w:pBdr/>
        <w:spacing w:before="240" w:after="240" w:line="240" w:lineRule="auto"/>
        <w:ind w:left="0" w:right="0"/>
        <w:jc w:val="left"/>
      </w:pPr>
      <w:r>
        <w:rPr>
          <w:color w:val="000000"/>
          <w:sz w:val="24"/>
          <w:szCs w:val="24"/>
        </w:rPr>
        <w:t xml:space="preserve">21.  Daisy, </w:t>
      </w:r>
      <w:r>
        <w:rPr>
          <w:i/>
          <w:color w:val="000000"/>
          <w:sz w:val="24"/>
          <w:szCs w:val="24"/>
        </w:rPr>
        <w:t xml:space="preserve">Buphthalmum</w:t>
      </w:r>
      <w:r>
        <w:rPr>
          <w:color w:val="000000"/>
          <w:sz w:val="24"/>
          <w:szCs w:val="24"/>
        </w:rPr>
        <w:t xml:space="preserve">, Ox-Eye, or </w:t>
      </w:r>
      <w:r>
        <w:rPr>
          <w:i/>
          <w:color w:val="000000"/>
          <w:sz w:val="24"/>
          <w:szCs w:val="24"/>
        </w:rPr>
        <w:t xml:space="preserve">Bellis-major</w:t>
      </w:r>
      <w:r>
        <w:rPr>
          <w:color w:val="000000"/>
          <w:sz w:val="24"/>
          <w:szCs w:val="24"/>
        </w:rPr>
        <w:t xml:space="preserve">:  The young </w:t>
      </w:r>
      <w:r>
        <w:rPr>
          <w:i/>
          <w:color w:val="000000"/>
          <w:sz w:val="24"/>
          <w:szCs w:val="24"/>
        </w:rPr>
        <w:t xml:space="preserve">Roots</w:t>
      </w:r>
      <w:r>
        <w:rPr>
          <w:color w:val="000000"/>
          <w:sz w:val="24"/>
          <w:szCs w:val="24"/>
        </w:rPr>
        <w:t xml:space="preserve"> are frequently eaten by the </w:t>
      </w:r>
      <w:r>
        <w:rPr>
          <w:i/>
          <w:color w:val="000000"/>
          <w:sz w:val="24"/>
          <w:szCs w:val="24"/>
        </w:rPr>
        <w:t xml:space="preserve">Spaniards</w:t>
      </w:r>
      <w:r>
        <w:rPr>
          <w:color w:val="000000"/>
          <w:sz w:val="24"/>
          <w:szCs w:val="24"/>
        </w:rPr>
        <w:t xml:space="preserve"> and </w:t>
      </w:r>
      <w:r>
        <w:rPr>
          <w:i/>
          <w:color w:val="000000"/>
          <w:sz w:val="24"/>
          <w:szCs w:val="24"/>
        </w:rPr>
        <w:t xml:space="preserve">Italians</w:t>
      </w:r>
      <w:r>
        <w:rPr>
          <w:color w:val="000000"/>
          <w:sz w:val="24"/>
          <w:szCs w:val="24"/>
        </w:rPr>
        <w:t xml:space="preserve"> all the Spring till </w:t>
      </w:r>
      <w:r>
        <w:rPr>
          <w:i/>
          <w:color w:val="000000"/>
          <w:sz w:val="24"/>
          <w:szCs w:val="24"/>
        </w:rPr>
        <w:t xml:space="preserve">June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22.  Dandelion, </w:t>
      </w:r>
      <w:r>
        <w:rPr>
          <w:i/>
          <w:color w:val="000000"/>
          <w:sz w:val="24"/>
          <w:szCs w:val="24"/>
        </w:rPr>
        <w:t xml:space="preserve">Dens Leonis, Condrilla</w:t>
      </w:r>
      <w:r>
        <w:rPr>
          <w:color w:val="000000"/>
          <w:sz w:val="24"/>
          <w:szCs w:val="24"/>
        </w:rPr>
        <w:t xml:space="preserve">:  Macerated in several Waters, to extract the bitterness; tho’ somewhat opening, is very wholsome, and little inferior to </w:t>
      </w:r>
      <w:r>
        <w:rPr>
          <w:i/>
          <w:color w:val="000000"/>
          <w:sz w:val="24"/>
          <w:szCs w:val="24"/>
        </w:rPr>
        <w:t xml:space="preserve">Succory, Endive</w:t>
      </w:r>
      <w:r>
        <w:rPr>
          <w:color w:val="000000"/>
          <w:sz w:val="24"/>
          <w:szCs w:val="24"/>
        </w:rPr>
        <w:t xml:space="preserve">, &amp;c.  The </w:t>
      </w:r>
      <w:r>
        <w:rPr>
          <w:i/>
          <w:color w:val="000000"/>
          <w:sz w:val="24"/>
          <w:szCs w:val="24"/>
        </w:rPr>
        <w:t xml:space="preserve">French</w:t>
      </w:r>
      <w:r>
        <w:rPr>
          <w:color w:val="000000"/>
          <w:sz w:val="24"/>
          <w:szCs w:val="24"/>
        </w:rPr>
        <w:t xml:space="preserve"> Country-People eat the Roots; and ’twas with this homely </w:t>
      </w:r>
      <w:r>
        <w:rPr>
          <w:i/>
          <w:color w:val="000000"/>
          <w:sz w:val="24"/>
          <w:szCs w:val="24"/>
        </w:rPr>
        <w:t xml:space="preserve">Sallet</w:t>
      </w:r>
      <w:r>
        <w:rPr>
          <w:color w:val="000000"/>
          <w:sz w:val="24"/>
          <w:szCs w:val="24"/>
        </w:rPr>
        <w:t xml:space="preserve">, the Good-Wife </w:t>
      </w:r>
      <w:r>
        <w:rPr>
          <w:i/>
          <w:color w:val="000000"/>
          <w:sz w:val="24"/>
          <w:szCs w:val="24"/>
        </w:rPr>
        <w:t xml:space="preserve">Hecate</w:t>
      </w:r>
      <w:r>
        <w:rPr>
          <w:color w:val="000000"/>
          <w:sz w:val="24"/>
          <w:szCs w:val="24"/>
        </w:rPr>
        <w:t xml:space="preserve"> entertain’d </w:t>
      </w:r>
      <w:r>
        <w:rPr>
          <w:i/>
          <w:color w:val="000000"/>
          <w:sz w:val="24"/>
          <w:szCs w:val="24"/>
        </w:rPr>
        <w:t xml:space="preserve">Theseus</w:t>
      </w:r>
      <w:r>
        <w:rPr>
          <w:color w:val="000000"/>
          <w:sz w:val="24"/>
          <w:szCs w:val="24"/>
        </w:rPr>
        <w:t xml:space="preserve">.  See </w:t>
      </w:r>
      <w:r>
        <w:rPr>
          <w:i/>
          <w:color w:val="000000"/>
          <w:sz w:val="24"/>
          <w:szCs w:val="24"/>
        </w:rPr>
        <w:t xml:space="preserve">Sowthistle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23.  Dock, </w:t>
      </w:r>
      <w:r>
        <w:rPr>
          <w:i/>
          <w:color w:val="000000"/>
          <w:sz w:val="24"/>
          <w:szCs w:val="24"/>
        </w:rPr>
        <w:t xml:space="preserve">Oxylapathum</w:t>
      </w:r>
      <w:r>
        <w:rPr>
          <w:color w:val="000000"/>
          <w:sz w:val="24"/>
          <w:szCs w:val="24"/>
        </w:rPr>
        <w:t xml:space="preserve">, or sharp-pointed Dock:  Emollient, and tho’ otherwise not for our </w:t>
      </w:r>
      <w:r>
        <w:rPr>
          <w:i/>
          <w:color w:val="000000"/>
          <w:sz w:val="24"/>
          <w:szCs w:val="24"/>
        </w:rPr>
        <w:t xml:space="preserve">Sallet</w:t>
      </w:r>
      <w:r>
        <w:rPr>
          <w:color w:val="000000"/>
          <w:sz w:val="24"/>
          <w:szCs w:val="24"/>
        </w:rPr>
        <w:t xml:space="preserve">, the </w:t>
      </w:r>
      <w:r>
        <w:rPr>
          <w:i/>
          <w:color w:val="000000"/>
          <w:sz w:val="24"/>
          <w:szCs w:val="24"/>
        </w:rPr>
        <w:t xml:space="preserve">Roots</w:t>
      </w:r>
      <w:r>
        <w:rPr>
          <w:color w:val="000000"/>
          <w:sz w:val="24"/>
          <w:szCs w:val="24"/>
        </w:rPr>
        <w:t xml:space="preserve"> brewed in </w:t>
      </w:r>
      <w:r>
        <w:rPr>
          <w:i/>
          <w:color w:val="000000"/>
          <w:sz w:val="24"/>
          <w:szCs w:val="24"/>
        </w:rPr>
        <w:t xml:space="preserve">Ale</w:t>
      </w:r>
      <w:r>
        <w:rPr>
          <w:color w:val="000000"/>
          <w:sz w:val="24"/>
          <w:szCs w:val="24"/>
        </w:rPr>
        <w:t xml:space="preserve"> or </w:t>
      </w:r>
      <w:r>
        <w:rPr>
          <w:i/>
          <w:color w:val="000000"/>
          <w:sz w:val="24"/>
          <w:szCs w:val="24"/>
        </w:rPr>
        <w:t xml:space="preserve">Beer</w:t>
      </w:r>
      <w:r>
        <w:rPr>
          <w:color w:val="000000"/>
          <w:sz w:val="24"/>
          <w:szCs w:val="24"/>
        </w:rPr>
        <w:t xml:space="preserve">, are excellent for the </w:t>
      </w:r>
      <w:r>
        <w:rPr>
          <w:i/>
          <w:color w:val="000000"/>
          <w:sz w:val="24"/>
          <w:szCs w:val="24"/>
        </w:rPr>
        <w:t xml:space="preserve">Scorbute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Earth-Nuts, </w:t>
      </w:r>
      <w:r>
        <w:rPr>
          <w:i/>
          <w:color w:val="000000"/>
          <w:sz w:val="24"/>
          <w:szCs w:val="24"/>
        </w:rPr>
        <w:t xml:space="preserve">Bulbo-Castanum</w:t>
      </w:r>
      <w:r>
        <w:rPr>
          <w:color w:val="000000"/>
          <w:sz w:val="24"/>
          <w:szCs w:val="24"/>
        </w:rPr>
        <w:t xml:space="preserve">; (found in divers places of </w:t>
      </w:r>
      <w:r>
        <w:rPr>
          <w:i/>
          <w:color w:val="000000"/>
          <w:sz w:val="24"/>
          <w:szCs w:val="24"/>
        </w:rPr>
        <w:t xml:space="preserve">Surry</w:t>
      </w:r>
      <w:r>
        <w:rPr>
          <w:color w:val="000000"/>
          <w:sz w:val="24"/>
          <w:szCs w:val="24"/>
        </w:rPr>
        <w:t xml:space="preserve">, near </w:t>
      </w:r>
      <w:r>
        <w:rPr>
          <w:i/>
          <w:color w:val="000000"/>
          <w:sz w:val="24"/>
          <w:szCs w:val="24"/>
        </w:rPr>
        <w:t xml:space="preserve">Kingston</w:t>
      </w:r>
      <w:r>
        <w:rPr>
          <w:color w:val="000000"/>
          <w:sz w:val="24"/>
          <w:szCs w:val="24"/>
        </w:rPr>
        <w:t xml:space="preserve">, and other parts) the Rind par’d off, are eaten crude by Rustics, with a little </w:t>
      </w:r>
      <w:r>
        <w:rPr>
          <w:i/>
          <w:color w:val="000000"/>
          <w:sz w:val="24"/>
          <w:szCs w:val="24"/>
        </w:rPr>
        <w:t xml:space="preserve">Pepper</w:t>
      </w:r>
      <w:r>
        <w:rPr>
          <w:color w:val="000000"/>
          <w:sz w:val="24"/>
          <w:szCs w:val="24"/>
        </w:rPr>
        <w:t xml:space="preserve">; but are best boil’d like other Roots, or in Pottage rather, and are sweet and nourishing.</w:t>
      </w:r>
    </w:p>
    <w:p>
      <w:pPr>
        <w:widowControl w:val="on"/>
        <w:pBdr/>
        <w:spacing w:before="240" w:after="240" w:line="240" w:lineRule="auto"/>
        <w:ind w:left="0" w:right="0"/>
        <w:jc w:val="left"/>
      </w:pPr>
      <w:r>
        <w:rPr>
          <w:color w:val="000000"/>
          <w:sz w:val="24"/>
          <w:szCs w:val="24"/>
        </w:rPr>
        <w:t xml:space="preserve">24.  Elder, </w:t>
      </w:r>
      <w:r>
        <w:rPr>
          <w:i/>
          <w:color w:val="000000"/>
          <w:sz w:val="24"/>
          <w:szCs w:val="24"/>
        </w:rPr>
        <w:t xml:space="preserve">Sambucus</w:t>
      </w:r>
      <w:r>
        <w:rPr>
          <w:color w:val="000000"/>
          <w:sz w:val="24"/>
          <w:szCs w:val="24"/>
        </w:rPr>
        <w:t xml:space="preserve">; The Flowers infus’d in </w:t>
      </w:r>
      <w:r>
        <w:rPr>
          <w:i/>
          <w:color w:val="000000"/>
          <w:sz w:val="24"/>
          <w:szCs w:val="24"/>
        </w:rPr>
        <w:t xml:space="preserve">Vinegar</w:t>
      </w:r>
      <w:r>
        <w:rPr>
          <w:color w:val="000000"/>
          <w:sz w:val="24"/>
          <w:szCs w:val="24"/>
        </w:rPr>
        <w:t xml:space="preserve">, grateful both to the Stomach and Taste; attenuate thick and viscid Humours; and tho’ the Leaves are somewhat rank of Smell, and so not commendable in </w:t>
      </w:r>
      <w:r>
        <w:rPr>
          <w:i/>
          <w:color w:val="000000"/>
          <w:sz w:val="24"/>
          <w:szCs w:val="24"/>
        </w:rPr>
        <w:t xml:space="preserve">Sallet</w:t>
      </w:r>
      <w:r>
        <w:rPr>
          <w:color w:val="000000"/>
          <w:sz w:val="24"/>
          <w:szCs w:val="24"/>
        </w:rPr>
        <w:t xml:space="preserve">; they are otherwise (as indeed is the intire Shrub) of the most sovereign Vertue; and the spring Buds and tender Leaves, excellently wholsome in Pottage at that Season of the Year.  See </w:t>
      </w:r>
      <w:r>
        <w:rPr>
          <w:i/>
          <w:color w:val="000000"/>
          <w:sz w:val="24"/>
          <w:szCs w:val="24"/>
        </w:rPr>
        <w:t xml:space="preserve">Flowers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25.  Endive, </w:t>
      </w:r>
      <w:r>
        <w:rPr>
          <w:i/>
          <w:color w:val="000000"/>
          <w:sz w:val="24"/>
          <w:szCs w:val="24"/>
        </w:rPr>
        <w:t xml:space="preserve">Endivium, Intubum Sativum</w:t>
      </w:r>
      <w:r>
        <w:rPr>
          <w:color w:val="000000"/>
          <w:sz w:val="24"/>
          <w:szCs w:val="24"/>
        </w:rPr>
        <w:t xml:space="preserve">; the largest, whitest, and tenderest Leaves best boil’d, and less crude.  It is naturally Cold, profitable for hot Stomachs; </w:t>
      </w:r>
      <w:r>
        <w:rPr>
          <w:i/>
          <w:color w:val="000000"/>
          <w:sz w:val="24"/>
          <w:szCs w:val="24"/>
        </w:rPr>
        <w:t xml:space="preserve">Incisive</w:t>
      </w:r>
      <w:r>
        <w:rPr>
          <w:color w:val="000000"/>
          <w:sz w:val="24"/>
          <w:szCs w:val="24"/>
        </w:rPr>
        <w:t xml:space="preserve"> and opening Obstructions of the Liver:  The curled is more delicate, being eaten alone, or in Composition, with the usual </w:t>
      </w:r>
      <w:r>
        <w:rPr>
          <w:i/>
          <w:color w:val="000000"/>
          <w:sz w:val="24"/>
          <w:szCs w:val="24"/>
        </w:rPr>
        <w:t xml:space="preserve">Intinctus</w:t>
      </w:r>
      <w:r>
        <w:rPr>
          <w:color w:val="000000"/>
          <w:sz w:val="24"/>
          <w:szCs w:val="24"/>
        </w:rPr>
        <w:t xml:space="preserve">:  It is also excellent being boil’d; the middle part of the Blanch’d-Stalk separated, eats firm, and the ampler Leaves by many perferr’d before </w:t>
      </w:r>
      <w:r>
        <w:rPr>
          <w:i/>
          <w:color w:val="000000"/>
          <w:sz w:val="24"/>
          <w:szCs w:val="24"/>
        </w:rPr>
        <w:t xml:space="preserve">Lettuce</w:t>
      </w:r>
      <w:r>
        <w:rPr>
          <w:color w:val="000000"/>
          <w:sz w:val="24"/>
          <w:szCs w:val="24"/>
        </w:rPr>
        <w:t xml:space="preserve">.  See </w:t>
      </w:r>
      <w:r>
        <w:rPr>
          <w:i/>
          <w:color w:val="000000"/>
          <w:sz w:val="24"/>
          <w:szCs w:val="24"/>
        </w:rPr>
        <w:t xml:space="preserve">Succory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Eschalot.  See </w:t>
      </w:r>
      <w:r>
        <w:rPr>
          <w:i/>
          <w:color w:val="000000"/>
          <w:sz w:val="24"/>
          <w:szCs w:val="24"/>
        </w:rPr>
        <w:t xml:space="preserve">Onions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26.  Fennel, </w:t>
      </w:r>
      <w:r>
        <w:rPr>
          <w:i/>
          <w:color w:val="000000"/>
          <w:sz w:val="24"/>
          <w:szCs w:val="24"/>
        </w:rPr>
        <w:t xml:space="preserve">Foeniculum</w:t>
      </w:r>
      <w:r>
        <w:rPr>
          <w:color w:val="000000"/>
          <w:sz w:val="24"/>
          <w:szCs w:val="24"/>
        </w:rPr>
        <w:t xml:space="preserve">:  The sweetest of </w:t>
      </w:r>
      <w:r>
        <w:rPr>
          <w:i/>
          <w:color w:val="000000"/>
          <w:sz w:val="24"/>
          <w:szCs w:val="24"/>
        </w:rPr>
        <w:t xml:space="preserve">Bolognia</w:t>
      </w:r>
      <w:r>
        <w:rPr>
          <w:color w:val="000000"/>
          <w:sz w:val="24"/>
          <w:szCs w:val="24"/>
        </w:rPr>
        <w:t xml:space="preserve">:  Aromatick, hot, and dry; expels Wind, sharpens the Sight, and recreates the Brain; especially the tender </w:t>
      </w:r>
      <w:r>
        <w:rPr>
          <w:i/>
          <w:color w:val="000000"/>
          <w:sz w:val="24"/>
          <w:szCs w:val="24"/>
        </w:rPr>
        <w:t xml:space="preserve">Umbella</w:t>
      </w:r>
      <w:r>
        <w:rPr>
          <w:color w:val="000000"/>
          <w:sz w:val="24"/>
          <w:szCs w:val="24"/>
        </w:rPr>
        <w:t xml:space="preserve"> and Seed-Pods.  The Stalks are to be peel’d when young, and then dress’d like </w:t>
      </w:r>
      <w:r>
        <w:rPr>
          <w:i/>
          <w:color w:val="000000"/>
          <w:sz w:val="24"/>
          <w:szCs w:val="24"/>
        </w:rPr>
        <w:t xml:space="preserve">Sellery</w:t>
      </w:r>
      <w:r>
        <w:rPr>
          <w:color w:val="000000"/>
          <w:sz w:val="24"/>
          <w:szCs w:val="24"/>
        </w:rPr>
        <w:t xml:space="preserve">.  The tender Tufts and Leaves emerging, being minc’d, are eaten alone with </w:t>
      </w:r>
      <w:r>
        <w:rPr>
          <w:i/>
          <w:color w:val="000000"/>
          <w:sz w:val="24"/>
          <w:szCs w:val="24"/>
        </w:rPr>
        <w:t xml:space="preserve">Vinegar</w:t>
      </w:r>
      <w:r>
        <w:rPr>
          <w:color w:val="000000"/>
          <w:sz w:val="24"/>
          <w:szCs w:val="24"/>
        </w:rPr>
        <w:t xml:space="preserve">, or </w:t>
      </w:r>
      <w:r>
        <w:rPr>
          <w:i/>
          <w:color w:val="000000"/>
          <w:sz w:val="24"/>
          <w:szCs w:val="24"/>
        </w:rPr>
        <w:t xml:space="preserve">Oyl</w:t>
      </w:r>
      <w:r>
        <w:rPr>
          <w:color w:val="000000"/>
          <w:sz w:val="24"/>
          <w:szCs w:val="24"/>
        </w:rPr>
        <w:t xml:space="preserve">, and </w:t>
      </w:r>
      <w:r>
        <w:rPr>
          <w:i/>
          <w:color w:val="000000"/>
          <w:sz w:val="24"/>
          <w:szCs w:val="24"/>
        </w:rPr>
        <w:t xml:space="preserve">Pepper</w:t>
      </w:r>
      <w:r>
        <w:rPr>
          <w:color w:val="000000"/>
          <w:sz w:val="24"/>
          <w:szCs w:val="24"/>
        </w:rPr>
        <w:t xml:space="preserve">, and to correct the colder Materials, enter properly into Composition.  The </w:t>
      </w:r>
      <w:r>
        <w:rPr>
          <w:i/>
          <w:color w:val="000000"/>
          <w:sz w:val="24"/>
          <w:szCs w:val="24"/>
        </w:rPr>
        <w:t xml:space="preserve">Italians</w:t>
      </w:r>
      <w:r>
        <w:rPr>
          <w:color w:val="000000"/>
          <w:sz w:val="24"/>
          <w:szCs w:val="24"/>
        </w:rPr>
        <w:t xml:space="preserve"> eat the blanch’d Stalk (which they call </w:t>
      </w:r>
      <w:r>
        <w:rPr>
          <w:i/>
          <w:color w:val="000000"/>
          <w:sz w:val="24"/>
          <w:szCs w:val="24"/>
        </w:rPr>
        <w:t xml:space="preserve">Cartucci</w:t>
      </w:r>
      <w:r>
        <w:rPr>
          <w:color w:val="000000"/>
          <w:sz w:val="24"/>
          <w:szCs w:val="24"/>
        </w:rPr>
        <w:t xml:space="preserve">) all Winter long.  There is a very small </w:t>
      </w:r>
      <w:r>
        <w:rPr>
          <w:i/>
          <w:color w:val="000000"/>
          <w:sz w:val="24"/>
          <w:szCs w:val="24"/>
        </w:rPr>
        <w:t xml:space="preserve">Green-Worm</w:t>
      </w:r>
      <w:r>
        <w:rPr>
          <w:color w:val="000000"/>
          <w:sz w:val="24"/>
          <w:szCs w:val="24"/>
        </w:rPr>
        <w:t xml:space="preserve">, which sometimes lodges in the Stemm of this Plant, which is to be taken out, as the </w:t>
      </w:r>
      <w:r>
        <w:rPr>
          <w:i/>
          <w:color w:val="000000"/>
          <w:sz w:val="24"/>
          <w:szCs w:val="24"/>
        </w:rPr>
        <w:t xml:space="preserve">Red</w:t>
      </w:r>
      <w:r>
        <w:rPr>
          <w:color w:val="000000"/>
          <w:sz w:val="24"/>
          <w:szCs w:val="24"/>
        </w:rPr>
        <w:t xml:space="preserve"> one in that of </w:t>
      </w:r>
      <w:r>
        <w:rPr>
          <w:i/>
          <w:color w:val="000000"/>
          <w:sz w:val="24"/>
          <w:szCs w:val="24"/>
        </w:rPr>
        <w:t xml:space="preserve">Sellery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27.  Flowers, </w:t>
      </w:r>
      <w:r>
        <w:rPr>
          <w:i/>
          <w:color w:val="000000"/>
          <w:sz w:val="24"/>
          <w:szCs w:val="24"/>
        </w:rPr>
        <w:t xml:space="preserve">Flores</w:t>
      </w:r>
      <w:r>
        <w:rPr>
          <w:color w:val="000000"/>
          <w:sz w:val="24"/>
          <w:szCs w:val="24"/>
        </w:rPr>
        <w:t xml:space="preserve">; chiefly of the </w:t>
      </w:r>
      <w:r>
        <w:rPr>
          <w:i/>
          <w:color w:val="000000"/>
          <w:sz w:val="24"/>
          <w:szCs w:val="24"/>
        </w:rPr>
        <w:t xml:space="preserve">Aromatick Esculents</w:t>
      </w:r>
      <w:r>
        <w:rPr>
          <w:color w:val="000000"/>
          <w:sz w:val="24"/>
          <w:szCs w:val="24"/>
        </w:rPr>
        <w:t xml:space="preserve"> and Plants are preferrable, as generally endow’d with the Vertues of their </w:t>
      </w:r>
      <w:r>
        <w:rPr>
          <w:i/>
          <w:color w:val="000000"/>
          <w:sz w:val="24"/>
          <w:szCs w:val="24"/>
        </w:rPr>
        <w:t xml:space="preserve">Simples</w:t>
      </w:r>
      <w:r>
        <w:rPr>
          <w:color w:val="000000"/>
          <w:sz w:val="24"/>
          <w:szCs w:val="24"/>
        </w:rPr>
        <w:t xml:space="preserve">, in a more intense degree; and may therefore be eaten alone in their proper </w:t>
      </w:r>
      <w:r>
        <w:rPr>
          <w:i/>
          <w:color w:val="000000"/>
          <w:sz w:val="24"/>
          <w:szCs w:val="24"/>
        </w:rPr>
        <w:t xml:space="preserve">Vehicles</w:t>
      </w:r>
      <w:r>
        <w:rPr>
          <w:color w:val="000000"/>
          <w:sz w:val="24"/>
          <w:szCs w:val="24"/>
        </w:rPr>
        <w:t xml:space="preserve">, or Composition with other </w:t>
      </w:r>
      <w:r>
        <w:rPr>
          <w:i/>
          <w:color w:val="000000"/>
          <w:sz w:val="24"/>
          <w:szCs w:val="24"/>
        </w:rPr>
        <w:t xml:space="preserve">Salleting</w:t>
      </w:r>
      <w:r>
        <w:rPr>
          <w:color w:val="000000"/>
          <w:sz w:val="24"/>
          <w:szCs w:val="24"/>
        </w:rPr>
        <w:t xml:space="preserve">, sprinkl’d among them; But give a more palatable Relish, being Infus’d in </w:t>
      </w:r>
      <w:r>
        <w:rPr>
          <w:i/>
          <w:color w:val="000000"/>
          <w:sz w:val="24"/>
          <w:szCs w:val="24"/>
        </w:rPr>
        <w:t xml:space="preserve">Vinegar</w:t>
      </w:r>
      <w:r>
        <w:rPr>
          <w:color w:val="000000"/>
          <w:sz w:val="24"/>
          <w:szCs w:val="24"/>
        </w:rPr>
        <w:t xml:space="preserve">; Especially those of the </w:t>
      </w:r>
      <w:r>
        <w:rPr>
          <w:i/>
          <w:color w:val="000000"/>
          <w:sz w:val="24"/>
          <w:szCs w:val="24"/>
        </w:rPr>
        <w:t xml:space="preserve">Clove-Gillyflower, Elder, Orange, Cowslip, Rosemary, Arch-Angel, Sage, Nasturtium Indicum</w:t>
      </w:r>
      <w:r>
        <w:rPr>
          <w:color w:val="000000"/>
          <w:sz w:val="24"/>
          <w:szCs w:val="24"/>
        </w:rPr>
        <w:t xml:space="preserve">, &amp;c.  Some of them are Pickl’d, and divers of them make also very pleasant and wholsome </w:t>
      </w:r>
      <w:r>
        <w:rPr>
          <w:i/>
          <w:color w:val="000000"/>
          <w:sz w:val="24"/>
          <w:szCs w:val="24"/>
        </w:rPr>
        <w:t xml:space="preserve">Theas</w:t>
      </w:r>
      <w:r>
        <w:rPr>
          <w:color w:val="000000"/>
          <w:sz w:val="24"/>
          <w:szCs w:val="24"/>
        </w:rPr>
        <w:t xml:space="preserve">, as do likewise the Wild </w:t>
      </w:r>
      <w:r>
        <w:rPr>
          <w:i/>
          <w:color w:val="000000"/>
          <w:sz w:val="24"/>
          <w:szCs w:val="24"/>
        </w:rPr>
        <w:t xml:space="preserve">Time, Bugloss, Mint</w:t>
      </w:r>
      <w:r>
        <w:rPr>
          <w:color w:val="000000"/>
          <w:sz w:val="24"/>
          <w:szCs w:val="24"/>
        </w:rPr>
        <w:t xml:space="preserve">, &amp;c.</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28.  Garlick, </w:t>
      </w:r>
      <w:r>
        <w:rPr>
          <w:i/>
          <w:color w:val="000000"/>
          <w:sz w:val="24"/>
          <w:szCs w:val="24"/>
        </w:rPr>
        <w:t xml:space="preserve">Allium</w:t>
      </w:r>
      <w:r>
        <w:rPr>
          <w:color w:val="000000"/>
          <w:sz w:val="24"/>
          <w:szCs w:val="24"/>
        </w:rPr>
        <w:t xml:space="preserve">; dry towards Excess; and tho’ both by </w:t>
      </w:r>
      <w:r>
        <w:rPr>
          <w:i/>
          <w:color w:val="000000"/>
          <w:sz w:val="24"/>
          <w:szCs w:val="24"/>
        </w:rPr>
        <w:t xml:space="preserve">Spaniards</w:t>
      </w:r>
      <w:r>
        <w:rPr>
          <w:color w:val="000000"/>
          <w:sz w:val="24"/>
          <w:szCs w:val="24"/>
        </w:rPr>
        <w:t xml:space="preserve"> and </w:t>
      </w:r>
      <w:r>
        <w:rPr>
          <w:i/>
          <w:color w:val="000000"/>
          <w:sz w:val="24"/>
          <w:szCs w:val="24"/>
        </w:rPr>
        <w:t xml:space="preserve">Italians</w:t>
      </w:r>
      <w:r>
        <w:rPr>
          <w:color w:val="000000"/>
          <w:sz w:val="24"/>
          <w:szCs w:val="24"/>
        </w:rPr>
        <w:t xml:space="preserve">, and the more Southern People, familiarly eaten, with almost every thing, and esteem’d of such sigular Vertue to help Conception, and thought a Charm against all Infection and Poyson (by which it has obtain’d the Name of the </w:t>
      </w:r>
      <w:r>
        <w:rPr>
          <w:i/>
          <w:color w:val="000000"/>
          <w:sz w:val="24"/>
          <w:szCs w:val="24"/>
        </w:rPr>
        <w:t xml:space="preserve">Country-man’s Theriacle</w:t>
      </w:r>
      <w:r>
        <w:rPr>
          <w:color w:val="000000"/>
          <w:sz w:val="24"/>
          <w:szCs w:val="24"/>
        </w:rPr>
        <w:t xml:space="preserve">) we yet think it more proper for our Northern Rustics, especially living in </w:t>
      </w:r>
      <w:r>
        <w:rPr>
          <w:i/>
          <w:color w:val="000000"/>
          <w:sz w:val="24"/>
          <w:szCs w:val="24"/>
        </w:rPr>
        <w:t xml:space="preserve">Uliginous</w:t>
      </w:r>
      <w:r>
        <w:rPr>
          <w:color w:val="000000"/>
          <w:sz w:val="24"/>
          <w:szCs w:val="24"/>
        </w:rPr>
        <w:t xml:space="preserve"> and moist places, or such as use the </w:t>
      </w:r>
      <w:r>
        <w:rPr>
          <w:i/>
          <w:color w:val="000000"/>
          <w:sz w:val="24"/>
          <w:szCs w:val="24"/>
        </w:rPr>
        <w:t xml:space="preserve">Sea</w:t>
      </w:r>
      <w:r>
        <w:rPr>
          <w:color w:val="000000"/>
          <w:sz w:val="24"/>
          <w:szCs w:val="24"/>
        </w:rPr>
        <w:t xml:space="preserve">:  Whilst we absolutely forbid it entrance into our </w:t>
      </w:r>
      <w:r>
        <w:rPr>
          <w:i/>
          <w:color w:val="000000"/>
          <w:sz w:val="24"/>
          <w:szCs w:val="24"/>
        </w:rPr>
        <w:t xml:space="preserve">Salleting</w:t>
      </w:r>
      <w:r>
        <w:rPr>
          <w:color w:val="000000"/>
          <w:sz w:val="24"/>
          <w:szCs w:val="24"/>
        </w:rPr>
        <w:t xml:space="preserve">, by reason of its intolerable Rankness, and which made it so detested of old; that the eating of it was (as we read) part of the Punishment for such as had committed the horrid’st Crimes.  To be sure, ’tis not for Ladies Palats, nor those who court them, farther than to permit a light touch on the Dish, with a </w:t>
      </w:r>
      <w:r>
        <w:rPr>
          <w:i/>
          <w:color w:val="000000"/>
          <w:sz w:val="24"/>
          <w:szCs w:val="24"/>
        </w:rPr>
        <w:t xml:space="preserve">Clove</w:t>
      </w:r>
      <w:r>
        <w:rPr>
          <w:color w:val="000000"/>
          <w:sz w:val="24"/>
          <w:szCs w:val="24"/>
        </w:rPr>
        <w:t xml:space="preserve"> thereof, much better supply’d by the gentler </w:t>
      </w:r>
      <w:r>
        <w:rPr>
          <w:i/>
          <w:color w:val="000000"/>
          <w:sz w:val="24"/>
          <w:szCs w:val="24"/>
        </w:rPr>
        <w:t xml:space="preserve">Roccombo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 That in </w:t>
      </w:r>
      <w:r>
        <w:rPr>
          <w:i/>
          <w:color w:val="000000"/>
          <w:sz w:val="24"/>
          <w:szCs w:val="24"/>
        </w:rPr>
        <w:t xml:space="preserve">Spain</w:t>
      </w:r>
      <w:r>
        <w:rPr>
          <w:color w:val="000000"/>
          <w:sz w:val="24"/>
          <w:szCs w:val="24"/>
        </w:rPr>
        <w:t xml:space="preserve"> they sometimes eat it boil’d, which taming its fierceness, turns it into Nourishment, or rather </w:t>
      </w:r>
      <w:r>
        <w:rPr>
          <w:i/>
          <w:color w:val="000000"/>
          <w:sz w:val="24"/>
          <w:szCs w:val="24"/>
        </w:rPr>
        <w:t xml:space="preserve">Medicine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Ginny-Pepper, </w:t>
      </w:r>
      <w:r>
        <w:rPr>
          <w:i/>
          <w:color w:val="000000"/>
          <w:sz w:val="24"/>
          <w:szCs w:val="24"/>
        </w:rPr>
        <w:t xml:space="preserve">Capsicum</w:t>
      </w:r>
      <w:r>
        <w:rPr>
          <w:color w:val="000000"/>
          <w:sz w:val="24"/>
          <w:szCs w:val="24"/>
        </w:rPr>
        <w:t xml:space="preserve">.  See </w:t>
      </w:r>
      <w:r>
        <w:rPr>
          <w:i/>
          <w:color w:val="000000"/>
          <w:sz w:val="24"/>
          <w:szCs w:val="24"/>
        </w:rPr>
        <w:t xml:space="preserve">Pepper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29.  Goats-beard, </w:t>
      </w:r>
      <w:r>
        <w:rPr>
          <w:i/>
          <w:color w:val="000000"/>
          <w:sz w:val="24"/>
          <w:szCs w:val="24"/>
        </w:rPr>
        <w:t xml:space="preserve">Trago-pogon:</w:t>
      </w:r>
      <w:r>
        <w:rPr>
          <w:color w:val="000000"/>
          <w:sz w:val="24"/>
          <w:szCs w:val="24"/>
        </w:rPr>
        <w:t xml:space="preserve"> The </w:t>
      </w:r>
      <w:r>
        <w:rPr>
          <w:i/>
          <w:color w:val="000000"/>
          <w:sz w:val="24"/>
          <w:szCs w:val="24"/>
        </w:rPr>
        <w:t xml:space="preserve">Root</w:t>
      </w:r>
      <w:r>
        <w:rPr>
          <w:color w:val="000000"/>
          <w:sz w:val="24"/>
          <w:szCs w:val="24"/>
        </w:rPr>
        <w:t xml:space="preserve"> is excellent even in </w:t>
      </w:r>
      <w:r>
        <w:rPr>
          <w:i/>
          <w:color w:val="000000"/>
          <w:sz w:val="24"/>
          <w:szCs w:val="24"/>
        </w:rPr>
        <w:t xml:space="preserve">Sallet</w:t>
      </w:r>
      <w:r>
        <w:rPr>
          <w:color w:val="000000"/>
          <w:sz w:val="24"/>
          <w:szCs w:val="24"/>
        </w:rPr>
        <w:t xml:space="preserve">, and very Nutritive, exceeding profitable for the Breast, and may be stew’d and dress’d as </w:t>
      </w:r>
      <w:r>
        <w:rPr>
          <w:i/>
          <w:color w:val="000000"/>
          <w:sz w:val="24"/>
          <w:szCs w:val="24"/>
        </w:rPr>
        <w:t xml:space="preserve">Scorzonera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30.  Hops, </w:t>
      </w:r>
      <w:r>
        <w:rPr>
          <w:i/>
          <w:color w:val="000000"/>
          <w:sz w:val="24"/>
          <w:szCs w:val="24"/>
        </w:rPr>
        <w:t xml:space="preserve">Lupulus</w:t>
      </w:r>
      <w:r>
        <w:rPr>
          <w:color w:val="000000"/>
          <w:sz w:val="24"/>
          <w:szCs w:val="24"/>
        </w:rPr>
        <w:t xml:space="preserve">:  Hot and moist, rather </w:t>
      </w:r>
      <w:r>
        <w:rPr>
          <w:i/>
          <w:color w:val="000000"/>
          <w:sz w:val="24"/>
          <w:szCs w:val="24"/>
        </w:rPr>
        <w:t xml:space="preserve">Medicinal</w:t>
      </w:r>
      <w:r>
        <w:rPr>
          <w:color w:val="000000"/>
          <w:sz w:val="24"/>
          <w:szCs w:val="24"/>
        </w:rPr>
        <w:t xml:space="preserve">, than fit for </w:t>
      </w:r>
      <w:r>
        <w:rPr>
          <w:i/>
          <w:color w:val="000000"/>
          <w:sz w:val="24"/>
          <w:szCs w:val="24"/>
        </w:rPr>
        <w:t xml:space="preserve">Sallet</w:t>
      </w:r>
      <w:r>
        <w:rPr>
          <w:color w:val="000000"/>
          <w:sz w:val="24"/>
          <w:szCs w:val="24"/>
        </w:rPr>
        <w:t xml:space="preserve">; the </w:t>
      </w:r>
      <w:r>
        <w:rPr>
          <w:i/>
          <w:color w:val="000000"/>
          <w:sz w:val="24"/>
          <w:szCs w:val="24"/>
        </w:rPr>
        <w:t xml:space="preserve">Buds</w:t>
      </w:r>
      <w:r>
        <w:rPr>
          <w:color w:val="000000"/>
          <w:sz w:val="24"/>
          <w:szCs w:val="24"/>
        </w:rPr>
        <w:t xml:space="preserve"> and young </w:t>
      </w:r>
      <w:r>
        <w:rPr>
          <w:i/>
          <w:color w:val="000000"/>
          <w:sz w:val="24"/>
          <w:szCs w:val="24"/>
        </w:rPr>
        <w:t xml:space="preserve">Tendrels</w:t>
      </w:r>
      <w:r>
        <w:rPr>
          <w:color w:val="000000"/>
          <w:sz w:val="24"/>
          <w:szCs w:val="24"/>
        </w:rPr>
        <w:t xml:space="preserve"> excepted, which may be eaten raw; but more conveniently being boil’d, and cold like </w:t>
      </w:r>
      <w:r>
        <w:rPr>
          <w:i/>
          <w:color w:val="000000"/>
          <w:sz w:val="24"/>
          <w:szCs w:val="24"/>
        </w:rPr>
        <w:t xml:space="preserve">Asparagus</w:t>
      </w:r>
      <w:r>
        <w:rPr>
          <w:color w:val="000000"/>
          <w:sz w:val="24"/>
          <w:szCs w:val="24"/>
        </w:rPr>
        <w:t xml:space="preserve">:  They are </w:t>
      </w:r>
      <w:r>
        <w:rPr>
          <w:i/>
          <w:color w:val="000000"/>
          <w:sz w:val="24"/>
          <w:szCs w:val="24"/>
        </w:rPr>
        <w:t xml:space="preserve">Diuretic</w:t>
      </w:r>
      <w:r>
        <w:rPr>
          <w:color w:val="000000"/>
          <w:sz w:val="24"/>
          <w:szCs w:val="24"/>
        </w:rPr>
        <w:t xml:space="preserve">; depurate the Blood, and open Obstructions.</w:t>
      </w:r>
    </w:p>
    <w:p>
      <w:pPr>
        <w:widowControl w:val="on"/>
        <w:pBdr/>
        <w:spacing w:before="240" w:after="240" w:line="240" w:lineRule="auto"/>
        <w:ind w:left="0" w:right="0"/>
        <w:jc w:val="left"/>
      </w:pPr>
      <w:r>
        <w:rPr>
          <w:color w:val="000000"/>
          <w:sz w:val="24"/>
          <w:szCs w:val="24"/>
        </w:rPr>
        <w:t xml:space="preserve">31.  Hyssop, </w:t>
      </w:r>
      <w:r>
        <w:rPr>
          <w:i/>
          <w:color w:val="000000"/>
          <w:sz w:val="24"/>
          <w:szCs w:val="24"/>
        </w:rPr>
        <w:t xml:space="preserve">Hyssopus; Thymus Capitatus Creticus; Majoran, Mary-gold</w:t>
      </w:r>
      <w:r>
        <w:rPr>
          <w:color w:val="000000"/>
          <w:sz w:val="24"/>
          <w:szCs w:val="24"/>
        </w:rPr>
        <w:t xml:space="preserve">, &amp;c. as all hot, spicy </w:t>
      </w:r>
      <w:r>
        <w:rPr>
          <w:i/>
          <w:color w:val="000000"/>
          <w:sz w:val="24"/>
          <w:szCs w:val="24"/>
        </w:rPr>
        <w:t xml:space="preserve">Aromatics</w:t>
      </w:r>
      <w:r>
        <w:rPr>
          <w:color w:val="000000"/>
          <w:sz w:val="24"/>
          <w:szCs w:val="24"/>
        </w:rPr>
        <w:t xml:space="preserve">, (commonly growing in </w:t>
      </w:r>
      <w:r>
        <w:rPr>
          <w:i/>
          <w:color w:val="000000"/>
          <w:sz w:val="24"/>
          <w:szCs w:val="24"/>
        </w:rPr>
        <w:t xml:space="preserve">Kitchin-Gardens</w:t>
      </w:r>
      <w:r>
        <w:rPr>
          <w:color w:val="000000"/>
          <w:sz w:val="24"/>
          <w:szCs w:val="24"/>
        </w:rPr>
        <w:t xml:space="preserve">) are of Faculty to Comfort, and strengthen; prevalent against Melancoly and Phlegm; Plants, like these, going under the Names of </w:t>
      </w:r>
      <w:r>
        <w:rPr>
          <w:i/>
          <w:color w:val="000000"/>
          <w:sz w:val="24"/>
          <w:szCs w:val="24"/>
        </w:rPr>
        <w:t xml:space="preserve">Pot Herbs</w:t>
      </w:r>
      <w:r>
        <w:rPr>
          <w:color w:val="000000"/>
          <w:sz w:val="24"/>
          <w:szCs w:val="24"/>
        </w:rPr>
        <w:t xml:space="preserve">, are much more proper for </w:t>
      </w:r>
      <w:r>
        <w:rPr>
          <w:i/>
          <w:color w:val="000000"/>
          <w:sz w:val="24"/>
          <w:szCs w:val="24"/>
        </w:rPr>
        <w:t xml:space="preserve">Broths</w:t>
      </w:r>
      <w:r>
        <w:rPr>
          <w:color w:val="000000"/>
          <w:sz w:val="24"/>
          <w:szCs w:val="24"/>
        </w:rPr>
        <w:t xml:space="preserve"> and </w:t>
      </w:r>
      <w:r>
        <w:rPr>
          <w:i/>
          <w:color w:val="000000"/>
          <w:sz w:val="24"/>
          <w:szCs w:val="24"/>
        </w:rPr>
        <w:t xml:space="preserve">Decoctions</w:t>
      </w:r>
      <w:r>
        <w:rPr>
          <w:color w:val="000000"/>
          <w:sz w:val="24"/>
          <w:szCs w:val="24"/>
        </w:rPr>
        <w:t xml:space="preserve">, than the tender </w:t>
      </w:r>
      <w:r>
        <w:rPr>
          <w:i/>
          <w:color w:val="000000"/>
          <w:sz w:val="24"/>
          <w:szCs w:val="24"/>
        </w:rPr>
        <w:t xml:space="preserve">Sallet</w:t>
      </w:r>
      <w:r>
        <w:rPr>
          <w:color w:val="000000"/>
          <w:sz w:val="24"/>
          <w:szCs w:val="24"/>
        </w:rPr>
        <w:t xml:space="preserve">:  Yet the </w:t>
      </w:r>
      <w:r>
        <w:rPr>
          <w:i/>
          <w:color w:val="000000"/>
          <w:sz w:val="24"/>
          <w:szCs w:val="24"/>
        </w:rPr>
        <w:t xml:space="preserve">Tops</w:t>
      </w:r>
      <w:r>
        <w:rPr>
          <w:color w:val="000000"/>
          <w:sz w:val="24"/>
          <w:szCs w:val="24"/>
        </w:rPr>
        <w:t xml:space="preserve"> and </w:t>
      </w:r>
      <w:r>
        <w:rPr>
          <w:i/>
          <w:color w:val="000000"/>
          <w:sz w:val="24"/>
          <w:szCs w:val="24"/>
        </w:rPr>
        <w:t xml:space="preserve">Flowers</w:t>
      </w:r>
      <w:r>
        <w:rPr>
          <w:color w:val="000000"/>
          <w:sz w:val="24"/>
          <w:szCs w:val="24"/>
        </w:rPr>
        <w:t xml:space="preserve"> reduc’d to Powder, are by some reserv’d for Strewings, upon the colder Ingredients; communicating no ungrateful Fragrancy.</w:t>
      </w:r>
    </w:p>
    <w:p>
      <w:pPr>
        <w:widowControl w:val="on"/>
        <w:pBdr/>
        <w:spacing w:before="240" w:after="240" w:line="240" w:lineRule="auto"/>
        <w:ind w:left="0" w:right="0"/>
        <w:jc w:val="left"/>
      </w:pPr>
      <w:r>
        <w:rPr>
          <w:color w:val="000000"/>
          <w:sz w:val="24"/>
          <w:szCs w:val="24"/>
        </w:rPr>
        <w:t xml:space="preserve">32.  Jack-by-the-Hedge, </w:t>
      </w:r>
      <w:r>
        <w:rPr>
          <w:i/>
          <w:color w:val="000000"/>
          <w:sz w:val="24"/>
          <w:szCs w:val="24"/>
        </w:rPr>
        <w:t xml:space="preserve">Alliaria</w:t>
      </w:r>
      <w:r>
        <w:rPr>
          <w:color w:val="000000"/>
          <w:sz w:val="24"/>
          <w:szCs w:val="24"/>
        </w:rPr>
        <w:t xml:space="preserve">, or </w:t>
      </w:r>
      <w:r>
        <w:rPr>
          <w:i/>
          <w:color w:val="000000"/>
          <w:sz w:val="24"/>
          <w:szCs w:val="24"/>
        </w:rPr>
        <w:t xml:space="preserve">Sauce-alone</w:t>
      </w:r>
      <w:r>
        <w:rPr>
          <w:color w:val="000000"/>
          <w:sz w:val="24"/>
          <w:szCs w:val="24"/>
        </w:rPr>
        <w:t xml:space="preserve">; has many Medicinal Properties, and is eaten as other </w:t>
      </w:r>
      <w:r>
        <w:rPr>
          <w:i/>
          <w:color w:val="000000"/>
          <w:sz w:val="24"/>
          <w:szCs w:val="24"/>
        </w:rPr>
        <w:t xml:space="preserve">Sallets</w:t>
      </w:r>
      <w:r>
        <w:rPr>
          <w:color w:val="000000"/>
          <w:sz w:val="24"/>
          <w:szCs w:val="24"/>
        </w:rPr>
        <w:t xml:space="preserve">, especially by Country People, growing wild under their Banks and Hedges.</w:t>
      </w:r>
    </w:p>
    <w:p>
      <w:pPr>
        <w:widowControl w:val="on"/>
        <w:pBdr/>
        <w:spacing w:before="240" w:after="240" w:line="240" w:lineRule="auto"/>
        <w:ind w:left="0" w:right="0"/>
        <w:jc w:val="left"/>
      </w:pPr>
      <w:r>
        <w:rPr>
          <w:color w:val="000000"/>
          <w:sz w:val="24"/>
          <w:szCs w:val="24"/>
        </w:rPr>
        <w:t xml:space="preserve">33.  Leeks, and </w:t>
      </w:r>
      <w:r>
        <w:rPr>
          <w:i/>
          <w:color w:val="000000"/>
          <w:sz w:val="24"/>
          <w:szCs w:val="24"/>
        </w:rPr>
        <w:t xml:space="preserve">Cibbols, Porrum</w:t>
      </w:r>
      <w:r>
        <w:rPr>
          <w:color w:val="000000"/>
          <w:sz w:val="24"/>
          <w:szCs w:val="24"/>
        </w:rPr>
        <w:t xml:space="preserve">; hot, and of Vertue Prolifick, since </w:t>
      </w:r>
      <w:r>
        <w:rPr>
          <w:i/>
          <w:color w:val="000000"/>
          <w:sz w:val="24"/>
          <w:szCs w:val="24"/>
        </w:rPr>
        <w:t xml:space="preserve">Latona</w:t>
      </w:r>
      <w:r>
        <w:rPr>
          <w:color w:val="000000"/>
          <w:sz w:val="24"/>
          <w:szCs w:val="24"/>
        </w:rPr>
        <w:t xml:space="preserve">, the Mother of </w:t>
      </w:r>
      <w:r>
        <w:rPr>
          <w:i/>
          <w:color w:val="000000"/>
          <w:sz w:val="24"/>
          <w:szCs w:val="24"/>
        </w:rPr>
        <w:t xml:space="preserve">Appolo</w:t>
      </w:r>
      <w:r>
        <w:rPr>
          <w:color w:val="000000"/>
          <w:sz w:val="24"/>
          <w:szCs w:val="24"/>
        </w:rPr>
        <w:t xml:space="preserve"> long’d after them:  The </w:t>
      </w:r>
      <w:r>
        <w:rPr>
          <w:i/>
          <w:color w:val="000000"/>
          <w:sz w:val="24"/>
          <w:szCs w:val="24"/>
        </w:rPr>
        <w:t xml:space="preserve">Welch</w:t>
      </w:r>
      <w:r>
        <w:rPr>
          <w:color w:val="000000"/>
          <w:sz w:val="24"/>
          <w:szCs w:val="24"/>
        </w:rPr>
        <w:t xml:space="preserve">, who eat them much, are observ’d to be very fruitful:  They are also friendly to the Lungs and Stomach, being sod in Milk; a few therefore of the slender and green Summities, a little shred, do not amiss in Composition.  See </w:t>
      </w:r>
      <w:r>
        <w:rPr>
          <w:i/>
          <w:color w:val="000000"/>
          <w:sz w:val="24"/>
          <w:szCs w:val="24"/>
        </w:rPr>
        <w:t xml:space="preserve">Onion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34.  Lettuce, </w:t>
      </w:r>
      <w:r>
        <w:rPr>
          <w:i/>
          <w:color w:val="000000"/>
          <w:sz w:val="24"/>
          <w:szCs w:val="24"/>
        </w:rPr>
        <w:t xml:space="preserve">Lactuca</w:t>
      </w:r>
      <w:r>
        <w:rPr>
          <w:color w:val="000000"/>
          <w:sz w:val="24"/>
          <w:szCs w:val="24"/>
        </w:rPr>
        <w:t xml:space="preserve">:  Tho’ by </w:t>
      </w:r>
      <w:r>
        <w:rPr>
          <w:i/>
          <w:color w:val="000000"/>
          <w:sz w:val="24"/>
          <w:szCs w:val="24"/>
        </w:rPr>
        <w:t xml:space="preserve">Metaphor</w:t>
      </w:r>
      <w:r>
        <w:rPr>
          <w:color w:val="000000"/>
          <w:sz w:val="24"/>
          <w:szCs w:val="24"/>
        </w:rPr>
        <w:t xml:space="preserve"> call’d [18]_Mortuorum Cibi_, (to say nothing of [19]_Adonis_ and his sad </w:t>
      </w:r>
      <w:r>
        <w:rPr>
          <w:i/>
          <w:color w:val="000000"/>
          <w:sz w:val="24"/>
          <w:szCs w:val="24"/>
        </w:rPr>
        <w:t xml:space="preserve">Mistriss</w:t>
      </w:r>
      <w:r>
        <w:rPr>
          <w:color w:val="000000"/>
          <w:sz w:val="24"/>
          <w:szCs w:val="24"/>
        </w:rPr>
        <w:t xml:space="preserve">) by reason of its </w:t>
      </w:r>
      <w:r>
        <w:rPr>
          <w:i/>
          <w:color w:val="000000"/>
          <w:sz w:val="24"/>
          <w:szCs w:val="24"/>
        </w:rPr>
        <w:t xml:space="preserve">Soporiferous</w:t>
      </w:r>
      <w:r>
        <w:rPr>
          <w:color w:val="000000"/>
          <w:sz w:val="24"/>
          <w:szCs w:val="24"/>
        </w:rPr>
        <w:t xml:space="preserve"> quality, ever was, and still continues the principal Foundation of the universal </w:t>
      </w:r>
      <w:r>
        <w:rPr>
          <w:i/>
          <w:color w:val="000000"/>
          <w:sz w:val="24"/>
          <w:szCs w:val="24"/>
        </w:rPr>
        <w:t xml:space="preserve">Tribe</w:t>
      </w:r>
      <w:r>
        <w:rPr>
          <w:color w:val="000000"/>
          <w:sz w:val="24"/>
          <w:szCs w:val="24"/>
        </w:rPr>
        <w:t xml:space="preserve"> of </w:t>
      </w:r>
      <w:r>
        <w:rPr>
          <w:i/>
          <w:color w:val="000000"/>
          <w:sz w:val="24"/>
          <w:szCs w:val="24"/>
        </w:rPr>
        <w:t xml:space="preserve">Sallets</w:t>
      </w:r>
      <w:r>
        <w:rPr>
          <w:color w:val="000000"/>
          <w:sz w:val="24"/>
          <w:szCs w:val="24"/>
        </w:rPr>
        <w:t xml:space="preserve">; which is to Cool and Refresh, besides its other Properties:  And therefore in such high esteem with the Ancients; that divers of the </w:t>
      </w:r>
      <w:r>
        <w:rPr>
          <w:i/>
          <w:color w:val="000000"/>
          <w:sz w:val="24"/>
          <w:szCs w:val="24"/>
        </w:rPr>
        <w:t xml:space="preserve">Valerian</w:t>
      </w:r>
      <w:r>
        <w:rPr>
          <w:color w:val="000000"/>
          <w:sz w:val="24"/>
          <w:szCs w:val="24"/>
        </w:rPr>
        <w:t xml:space="preserve"> Family, dignify’d and enobled their Name with that of </w:t>
      </w:r>
      <w:r>
        <w:rPr>
          <w:i/>
          <w:color w:val="000000"/>
          <w:sz w:val="24"/>
          <w:szCs w:val="24"/>
        </w:rPr>
        <w:t xml:space="preserve">Lactucinii</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It is indeed of Nature more cold and moist than any of the rest; yet less astringent, and so harmless that it may safely be eaten raw in Fevers; for it allays Heat, bridles Choler, extinguishes Thirst, excites Appetite, kindly Nourishes, and above all represses Vapours, conciliates Sleep, mitigates Pain; besides the effect it has upon the Morals, </w:t>
      </w:r>
      <w:r>
        <w:rPr>
          <w:i/>
          <w:color w:val="000000"/>
          <w:sz w:val="24"/>
          <w:szCs w:val="24"/>
        </w:rPr>
        <w:t xml:space="preserve">Temperance</w:t>
      </w:r>
      <w:r>
        <w:rPr>
          <w:color w:val="000000"/>
          <w:sz w:val="24"/>
          <w:szCs w:val="24"/>
        </w:rPr>
        <w:t xml:space="preserve"> and </w:t>
      </w:r>
      <w:r>
        <w:rPr>
          <w:i/>
          <w:color w:val="000000"/>
          <w:sz w:val="24"/>
          <w:szCs w:val="24"/>
        </w:rPr>
        <w:t xml:space="preserve">Chastity</w:t>
      </w:r>
      <w:r>
        <w:rPr>
          <w:color w:val="000000"/>
          <w:sz w:val="24"/>
          <w:szCs w:val="24"/>
        </w:rPr>
        <w:t xml:space="preserve">.  Galen (whose beloved </w:t>
      </w:r>
      <w:r>
        <w:rPr>
          <w:i/>
          <w:color w:val="000000"/>
          <w:sz w:val="24"/>
          <w:szCs w:val="24"/>
        </w:rPr>
        <w:t xml:space="preserve">Sallet</w:t>
      </w:r>
      <w:r>
        <w:rPr>
          <w:color w:val="000000"/>
          <w:sz w:val="24"/>
          <w:szCs w:val="24"/>
        </w:rPr>
        <w:t xml:space="preserve"> it was) from its </w:t>
      </w:r>
      <w:r>
        <w:rPr>
          <w:i/>
          <w:color w:val="000000"/>
          <w:sz w:val="24"/>
          <w:szCs w:val="24"/>
        </w:rPr>
        <w:t xml:space="preserve">pinguid, subdulcid</w:t>
      </w:r>
      <w:r>
        <w:rPr>
          <w:color w:val="000000"/>
          <w:sz w:val="24"/>
          <w:szCs w:val="24"/>
        </w:rPr>
        <w:t xml:space="preserve"> and agreeable Nature, says it breeds the most laudable Blood.  No marvel then that they were by the Ancients called </w:t>
      </w:r>
      <w:r>
        <w:rPr>
          <w:i/>
          <w:color w:val="000000"/>
          <w:sz w:val="24"/>
          <w:szCs w:val="24"/>
        </w:rPr>
        <w:t xml:space="preserve">Sana</w:t>
      </w:r>
      <w:r>
        <w:rPr>
          <w:color w:val="000000"/>
          <w:sz w:val="24"/>
          <w:szCs w:val="24"/>
        </w:rPr>
        <w:t xml:space="preserve">, by way of eminency, and so highly valu’d by the great [20]_Augustus_, that attributing his Recovery of a dangerous Sickness to them, ’tis reported, he erected a </w:t>
      </w:r>
      <w:r>
        <w:rPr>
          <w:i/>
          <w:color w:val="000000"/>
          <w:sz w:val="24"/>
          <w:szCs w:val="24"/>
        </w:rPr>
        <w:t xml:space="preserve">Statue</w:t>
      </w:r>
      <w:r>
        <w:rPr>
          <w:color w:val="000000"/>
          <w:sz w:val="24"/>
          <w:szCs w:val="24"/>
        </w:rPr>
        <w:t xml:space="preserve">, and built an </w:t>
      </w:r>
      <w:r>
        <w:rPr>
          <w:i/>
          <w:color w:val="000000"/>
          <w:sz w:val="24"/>
          <w:szCs w:val="24"/>
        </w:rPr>
        <w:t xml:space="preserve">Altar</w:t>
      </w:r>
      <w:r>
        <w:rPr>
          <w:color w:val="000000"/>
          <w:sz w:val="24"/>
          <w:szCs w:val="24"/>
        </w:rPr>
        <w:t xml:space="preserve"> to this noble Plant.  And that the most abstemious and excellent Emperor [21]_Tacitus_ (spending almost nothing at his frugal Table in other Dainties) was yet so great a Friend to </w:t>
      </w:r>
      <w:r>
        <w:rPr>
          <w:i/>
          <w:color w:val="000000"/>
          <w:sz w:val="24"/>
          <w:szCs w:val="24"/>
        </w:rPr>
        <w:t xml:space="preserve">Lettuce</w:t>
      </w:r>
      <w:r>
        <w:rPr>
          <w:color w:val="000000"/>
          <w:sz w:val="24"/>
          <w:szCs w:val="24"/>
        </w:rPr>
        <w:t xml:space="preserve">, that he was us’d to say of his Prodigality, </w:t>
      </w:r>
      <w:r>
        <w:rPr>
          <w:i/>
          <w:color w:val="000000"/>
          <w:sz w:val="24"/>
          <w:szCs w:val="24"/>
        </w:rPr>
        <w:t xml:space="preserve">Somnum se mercari illa sumptus effusione</w:t>
      </w:r>
      <w:r>
        <w:rPr>
          <w:color w:val="000000"/>
          <w:sz w:val="24"/>
          <w:szCs w:val="24"/>
        </w:rPr>
        <w:t xml:space="preserve">.  How it was celebrated by </w:t>
      </w:r>
      <w:r>
        <w:rPr>
          <w:i/>
          <w:color w:val="000000"/>
          <w:sz w:val="24"/>
          <w:szCs w:val="24"/>
        </w:rPr>
        <w:t xml:space="preserve">Galen</w:t>
      </w:r>
      <w:r>
        <w:rPr>
          <w:color w:val="000000"/>
          <w:sz w:val="24"/>
          <w:szCs w:val="24"/>
        </w:rPr>
        <w:t xml:space="preserve"> we have heard; how he us’d it he tells himself; namely, beginning with </w:t>
      </w:r>
      <w:r>
        <w:rPr>
          <w:i/>
          <w:color w:val="000000"/>
          <w:sz w:val="24"/>
          <w:szCs w:val="24"/>
        </w:rPr>
        <w:t xml:space="preserve">Lettuce</w:t>
      </w:r>
      <w:r>
        <w:rPr>
          <w:color w:val="000000"/>
          <w:sz w:val="24"/>
          <w:szCs w:val="24"/>
        </w:rPr>
        <w:t xml:space="preserve"> in his younger Days, and concluding with it when he grew old, and that to his great advantage.  In a word, we meet with nothing among all our crude Materials and </w:t>
      </w:r>
      <w:r>
        <w:rPr>
          <w:i/>
          <w:color w:val="000000"/>
          <w:sz w:val="24"/>
          <w:szCs w:val="24"/>
        </w:rPr>
        <w:t xml:space="preserve">Sallet</w:t>
      </w:r>
      <w:r>
        <w:rPr>
          <w:color w:val="000000"/>
          <w:sz w:val="24"/>
          <w:szCs w:val="24"/>
        </w:rPr>
        <w:t xml:space="preserve"> store, so proper to mingle with any of the rest, nor so wholsome to be eaten alone, or in Composition, moderately, and with the usual </w:t>
      </w:r>
      <w:r>
        <w:rPr>
          <w:i/>
          <w:color w:val="000000"/>
          <w:sz w:val="24"/>
          <w:szCs w:val="24"/>
        </w:rPr>
        <w:t xml:space="preserve">Oxeloeum</w:t>
      </w:r>
      <w:r>
        <w:rPr>
          <w:color w:val="000000"/>
          <w:sz w:val="24"/>
          <w:szCs w:val="24"/>
        </w:rPr>
        <w:t xml:space="preserve"> of </w:t>
      </w:r>
      <w:r>
        <w:rPr>
          <w:i/>
          <w:color w:val="000000"/>
          <w:sz w:val="24"/>
          <w:szCs w:val="24"/>
        </w:rPr>
        <w:t xml:space="preserve">Vinegar, Pepper</w:t>
      </w:r>
      <w:r>
        <w:rPr>
          <w:color w:val="000000"/>
          <w:sz w:val="24"/>
          <w:szCs w:val="24"/>
        </w:rPr>
        <w:t xml:space="preserve">, and </w:t>
      </w:r>
      <w:r>
        <w:rPr>
          <w:i/>
          <w:color w:val="000000"/>
          <w:sz w:val="24"/>
          <w:szCs w:val="24"/>
        </w:rPr>
        <w:t xml:space="preserve">Oyl</w:t>
      </w:r>
      <w:r>
        <w:rPr>
          <w:color w:val="000000"/>
          <w:sz w:val="24"/>
          <w:szCs w:val="24"/>
        </w:rPr>
        <w:t xml:space="preserve">, &amp;c. which last does not so perfectly agree with the </w:t>
      </w:r>
      <w:r>
        <w:rPr>
          <w:i/>
          <w:color w:val="000000"/>
          <w:sz w:val="24"/>
          <w:szCs w:val="24"/>
        </w:rPr>
        <w:t xml:space="preserve">Alphange</w:t>
      </w:r>
      <w:r>
        <w:rPr>
          <w:color w:val="000000"/>
          <w:sz w:val="24"/>
          <w:szCs w:val="24"/>
        </w:rPr>
        <w:t xml:space="preserve">, to which the Juice of </w:t>
      </w:r>
      <w:r>
        <w:rPr>
          <w:i/>
          <w:color w:val="000000"/>
          <w:sz w:val="24"/>
          <w:szCs w:val="24"/>
        </w:rPr>
        <w:t xml:space="preserve">Orange</w:t>
      </w:r>
      <w:r>
        <w:rPr>
          <w:color w:val="000000"/>
          <w:sz w:val="24"/>
          <w:szCs w:val="24"/>
        </w:rPr>
        <w:t xml:space="preserve">, or </w:t>
      </w:r>
      <w:r>
        <w:rPr>
          <w:i/>
          <w:color w:val="000000"/>
          <w:sz w:val="24"/>
          <w:szCs w:val="24"/>
        </w:rPr>
        <w:t xml:space="preserve">Limon</w:t>
      </w:r>
      <w:r>
        <w:rPr>
          <w:color w:val="000000"/>
          <w:sz w:val="24"/>
          <w:szCs w:val="24"/>
        </w:rPr>
        <w:t xml:space="preserve"> and </w:t>
      </w:r>
      <w:r>
        <w:rPr>
          <w:i/>
          <w:color w:val="000000"/>
          <w:sz w:val="24"/>
          <w:szCs w:val="24"/>
        </w:rPr>
        <w:t xml:space="preserve">Sugar</w:t>
      </w:r>
      <w:r>
        <w:rPr>
          <w:color w:val="000000"/>
          <w:sz w:val="24"/>
          <w:szCs w:val="24"/>
        </w:rPr>
        <w:t xml:space="preserve"> is more desirable:  </w:t>
      </w:r>
      <w:r>
        <w:rPr>
          <w:i/>
          <w:color w:val="000000"/>
          <w:sz w:val="24"/>
          <w:szCs w:val="24"/>
        </w:rPr>
        <w:t xml:space="preserve">Aristoxenus</w:t>
      </w:r>
      <w:r>
        <w:rPr>
          <w:color w:val="000000"/>
          <w:sz w:val="24"/>
          <w:szCs w:val="24"/>
        </w:rPr>
        <w:t xml:space="preserve"> is reported to have irrigated his </w:t>
      </w:r>
      <w:r>
        <w:rPr>
          <w:i/>
          <w:color w:val="000000"/>
          <w:sz w:val="24"/>
          <w:szCs w:val="24"/>
        </w:rPr>
        <w:t xml:space="preserve">Lettuce</w:t>
      </w:r>
      <w:r>
        <w:rPr>
          <w:color w:val="000000"/>
          <w:sz w:val="24"/>
          <w:szCs w:val="24"/>
        </w:rPr>
        <w:t xml:space="preserve">-Beds with an </w:t>
      </w:r>
      <w:r>
        <w:rPr>
          <w:i/>
          <w:color w:val="000000"/>
          <w:sz w:val="24"/>
          <w:szCs w:val="24"/>
        </w:rPr>
        <w:t xml:space="preserve">Oinomelite</w:t>
      </w:r>
      <w:r>
        <w:rPr>
          <w:color w:val="000000"/>
          <w:sz w:val="24"/>
          <w:szCs w:val="24"/>
        </w:rPr>
        <w:t xml:space="preserve">, or mixture of </w:t>
      </w:r>
      <w:r>
        <w:rPr>
          <w:i/>
          <w:color w:val="000000"/>
          <w:sz w:val="24"/>
          <w:szCs w:val="24"/>
        </w:rPr>
        <w:t xml:space="preserve">Wine</w:t>
      </w:r>
      <w:r>
        <w:rPr>
          <w:color w:val="000000"/>
          <w:sz w:val="24"/>
          <w:szCs w:val="24"/>
        </w:rPr>
        <w:t xml:space="preserve"> and </w:t>
      </w:r>
      <w:r>
        <w:rPr>
          <w:i/>
          <w:color w:val="000000"/>
          <w:sz w:val="24"/>
          <w:szCs w:val="24"/>
        </w:rPr>
        <w:t xml:space="preserve">Honey</w:t>
      </w:r>
      <w:r>
        <w:rPr>
          <w:color w:val="000000"/>
          <w:sz w:val="24"/>
          <w:szCs w:val="24"/>
        </w:rPr>
        <w:t xml:space="preserve">:  And certainly ’tis not for nothing that our Garden-Lovers, and </w:t>
      </w:r>
      <w:r>
        <w:rPr>
          <w:i/>
          <w:color w:val="000000"/>
          <w:sz w:val="24"/>
          <w:szCs w:val="24"/>
        </w:rPr>
        <w:t xml:space="preserve">Brothers of the Sallet</w:t>
      </w:r>
      <w:r>
        <w:rPr>
          <w:color w:val="000000"/>
          <w:sz w:val="24"/>
          <w:szCs w:val="24"/>
        </w:rPr>
        <w:t xml:space="preserve">, have been so exceedingly Industrious to cultivate this Noble Plant, and multiply its </w:t>
      </w:r>
      <w:r>
        <w:rPr>
          <w:i/>
          <w:color w:val="000000"/>
          <w:sz w:val="24"/>
          <w:szCs w:val="24"/>
        </w:rPr>
        <w:t xml:space="preserve">Species</w:t>
      </w:r>
      <w:r>
        <w:rPr>
          <w:color w:val="000000"/>
          <w:sz w:val="24"/>
          <w:szCs w:val="24"/>
        </w:rPr>
        <w:t xml:space="preserve">; for to name a few in present use:  We have the </w:t>
      </w:r>
      <w:r>
        <w:rPr>
          <w:i/>
          <w:color w:val="000000"/>
          <w:sz w:val="24"/>
          <w:szCs w:val="24"/>
        </w:rPr>
        <w:t xml:space="preserve">Alphange</w:t>
      </w:r>
      <w:r>
        <w:rPr>
          <w:color w:val="000000"/>
          <w:sz w:val="24"/>
          <w:szCs w:val="24"/>
        </w:rPr>
        <w:t xml:space="preserve"> of </w:t>
      </w:r>
      <w:r>
        <w:rPr>
          <w:i/>
          <w:color w:val="000000"/>
          <w:sz w:val="24"/>
          <w:szCs w:val="24"/>
        </w:rPr>
        <w:t xml:space="preserve">Montpelier</w:t>
      </w:r>
      <w:r>
        <w:rPr>
          <w:color w:val="000000"/>
          <w:sz w:val="24"/>
          <w:szCs w:val="24"/>
        </w:rPr>
        <w:t xml:space="preserve">, crisp and delicate; the </w:t>
      </w:r>
      <w:r>
        <w:rPr>
          <w:i/>
          <w:color w:val="000000"/>
          <w:sz w:val="24"/>
          <w:szCs w:val="24"/>
        </w:rPr>
        <w:t xml:space="preserve">Arabic; Ambervelleres; Belgrade, Cabbage, Capuchin, Coss-Lettuce, Curl’d</w:t>
      </w:r>
      <w:r>
        <w:rPr>
          <w:color w:val="000000"/>
          <w:sz w:val="24"/>
          <w:szCs w:val="24"/>
        </w:rPr>
        <w:t xml:space="preserve">; the </w:t>
      </w:r>
      <w:r>
        <w:rPr>
          <w:i/>
          <w:color w:val="000000"/>
          <w:sz w:val="24"/>
          <w:szCs w:val="24"/>
        </w:rPr>
        <w:t xml:space="preserve">Genoa</w:t>
      </w:r>
      <w:r>
        <w:rPr>
          <w:color w:val="000000"/>
          <w:sz w:val="24"/>
          <w:szCs w:val="24"/>
        </w:rPr>
        <w:t xml:space="preserve"> (lasting all the Winter) the </w:t>
      </w:r>
      <w:r>
        <w:rPr>
          <w:i/>
          <w:color w:val="000000"/>
          <w:sz w:val="24"/>
          <w:szCs w:val="24"/>
        </w:rPr>
        <w:t xml:space="preserve">Imperial, Lambs</w:t>
      </w:r>
      <w:r>
        <w:rPr>
          <w:color w:val="000000"/>
          <w:sz w:val="24"/>
          <w:szCs w:val="24"/>
        </w:rPr>
        <w:t xml:space="preserve">, or </w:t>
      </w:r>
      <w:r>
        <w:rPr>
          <w:i/>
          <w:color w:val="000000"/>
          <w:sz w:val="24"/>
          <w:szCs w:val="24"/>
        </w:rPr>
        <w:t xml:space="preserve">Agnine</w:t>
      </w:r>
      <w:r>
        <w:rPr>
          <w:color w:val="000000"/>
          <w:sz w:val="24"/>
          <w:szCs w:val="24"/>
        </w:rPr>
        <w:t xml:space="preserve">, and </w:t>
      </w:r>
      <w:r>
        <w:rPr>
          <w:i/>
          <w:color w:val="000000"/>
          <w:sz w:val="24"/>
          <w:szCs w:val="24"/>
        </w:rPr>
        <w:t xml:space="preserve">Lobbs</w:t>
      </w:r>
      <w:r>
        <w:rPr>
          <w:color w:val="000000"/>
          <w:sz w:val="24"/>
          <w:szCs w:val="24"/>
        </w:rPr>
        <w:t xml:space="preserve"> or </w:t>
      </w:r>
      <w:r>
        <w:rPr>
          <w:i/>
          <w:color w:val="000000"/>
          <w:sz w:val="24"/>
          <w:szCs w:val="24"/>
        </w:rPr>
        <w:t xml:space="preserve">Lop-Lettuces</w:t>
      </w:r>
      <w:r>
        <w:rPr>
          <w:color w:val="000000"/>
          <w:sz w:val="24"/>
          <w:szCs w:val="24"/>
        </w:rPr>
        <w:t xml:space="preserve">.  The </w:t>
      </w:r>
      <w:r>
        <w:rPr>
          <w:i/>
          <w:color w:val="000000"/>
          <w:sz w:val="24"/>
          <w:szCs w:val="24"/>
        </w:rPr>
        <w:t xml:space="preserve">French Minion</w:t>
      </w:r>
      <w:r>
        <w:rPr>
          <w:color w:val="000000"/>
          <w:sz w:val="24"/>
          <w:szCs w:val="24"/>
        </w:rPr>
        <w:t xml:space="preserve"> a dwarf kind:  The </w:t>
      </w:r>
      <w:r>
        <w:rPr>
          <w:i/>
          <w:color w:val="000000"/>
          <w:sz w:val="24"/>
          <w:szCs w:val="24"/>
        </w:rPr>
        <w:t xml:space="preserve">Oak-Leaf, Passion, Roman, Shell</w:t>
      </w:r>
      <w:r>
        <w:rPr>
          <w:color w:val="000000"/>
          <w:sz w:val="24"/>
          <w:szCs w:val="24"/>
        </w:rPr>
        <w:t xml:space="preserve">, and </w:t>
      </w:r>
      <w:r>
        <w:rPr>
          <w:i/>
          <w:color w:val="000000"/>
          <w:sz w:val="24"/>
          <w:szCs w:val="24"/>
        </w:rPr>
        <w:t xml:space="preserve">Silesian</w:t>
      </w:r>
      <w:r>
        <w:rPr>
          <w:color w:val="000000"/>
          <w:sz w:val="24"/>
          <w:szCs w:val="24"/>
        </w:rPr>
        <w:t xml:space="preserve">, hard and crimp (esteemed of the best and rarest) with divers more:  And here let it be noted, that besides three or four sorts of this Plant, and some few of the rest, there was within our remembrance, rarely any other </w:t>
      </w:r>
      <w:r>
        <w:rPr>
          <w:i/>
          <w:color w:val="000000"/>
          <w:sz w:val="24"/>
          <w:szCs w:val="24"/>
        </w:rPr>
        <w:t xml:space="preserve">Salleting</w:t>
      </w:r>
      <w:r>
        <w:rPr>
          <w:color w:val="000000"/>
          <w:sz w:val="24"/>
          <w:szCs w:val="24"/>
        </w:rPr>
        <w:t xml:space="preserve"> serv’d up to the best Tables; with unblanch’d </w:t>
      </w:r>
      <w:r>
        <w:rPr>
          <w:i/>
          <w:color w:val="000000"/>
          <w:sz w:val="24"/>
          <w:szCs w:val="24"/>
        </w:rPr>
        <w:t xml:space="preserve">Endive, Succory, Purselan</w:t>
      </w:r>
      <w:r>
        <w:rPr>
          <w:color w:val="000000"/>
          <w:sz w:val="24"/>
          <w:szCs w:val="24"/>
        </w:rPr>
        <w:t xml:space="preserve">, (and indeed little other variety) </w:t>
      </w:r>
      <w:r>
        <w:rPr>
          <w:i/>
          <w:color w:val="000000"/>
          <w:sz w:val="24"/>
          <w:szCs w:val="24"/>
        </w:rPr>
        <w:t xml:space="preserve">Sugar</w:t>
      </w:r>
      <w:r>
        <w:rPr>
          <w:color w:val="000000"/>
          <w:sz w:val="24"/>
          <w:szCs w:val="24"/>
        </w:rPr>
        <w:t xml:space="preserve"> and </w:t>
      </w:r>
      <w:r>
        <w:rPr>
          <w:i/>
          <w:color w:val="000000"/>
          <w:sz w:val="24"/>
          <w:szCs w:val="24"/>
        </w:rPr>
        <w:t xml:space="preserve">Vinegar</w:t>
      </w:r>
      <w:r>
        <w:rPr>
          <w:color w:val="000000"/>
          <w:sz w:val="24"/>
          <w:szCs w:val="24"/>
        </w:rPr>
        <w:t xml:space="preserve"> being the constant </w:t>
      </w:r>
      <w:r>
        <w:rPr>
          <w:i/>
          <w:color w:val="000000"/>
          <w:sz w:val="24"/>
          <w:szCs w:val="24"/>
        </w:rPr>
        <w:t xml:space="preserve">Vehicles</w:t>
      </w:r>
      <w:r>
        <w:rPr>
          <w:color w:val="000000"/>
          <w:sz w:val="24"/>
          <w:szCs w:val="24"/>
        </w:rPr>
        <w:t xml:space="preserve"> (without </w:t>
      </w:r>
      <w:r>
        <w:rPr>
          <w:i/>
          <w:color w:val="000000"/>
          <w:sz w:val="24"/>
          <w:szCs w:val="24"/>
        </w:rPr>
        <w:t xml:space="preserve">Oyl</w:t>
      </w:r>
      <w:r>
        <w:rPr>
          <w:color w:val="000000"/>
          <w:sz w:val="24"/>
          <w:szCs w:val="24"/>
        </w:rPr>
        <w:t xml:space="preserve">) but now </w:t>
      </w:r>
      <w:r>
        <w:rPr>
          <w:i/>
          <w:color w:val="000000"/>
          <w:sz w:val="24"/>
          <w:szCs w:val="24"/>
        </w:rPr>
        <w:t xml:space="preserve">Sugar</w:t>
      </w:r>
      <w:r>
        <w:rPr>
          <w:color w:val="000000"/>
          <w:sz w:val="24"/>
          <w:szCs w:val="24"/>
        </w:rPr>
        <w:t xml:space="preserve"> is almost wholly banish’d from all, except the more effeminate Palates, as too much palling, and taking from the grateful </w:t>
      </w:r>
      <w:r>
        <w:rPr>
          <w:i/>
          <w:color w:val="000000"/>
          <w:sz w:val="24"/>
          <w:szCs w:val="24"/>
        </w:rPr>
        <w:t xml:space="preserve">Acid</w:t>
      </w:r>
      <w:r>
        <w:rPr>
          <w:color w:val="000000"/>
          <w:sz w:val="24"/>
          <w:szCs w:val="24"/>
        </w:rPr>
        <w:t xml:space="preserve"> now in use, tho’ otherwise not totally to be reproved:  </w:t>
      </w:r>
      <w:r>
        <w:rPr>
          <w:i/>
          <w:color w:val="000000"/>
          <w:sz w:val="24"/>
          <w:szCs w:val="24"/>
        </w:rPr>
        <w:t xml:space="preserve">Lettuce</w:t>
      </w:r>
      <w:r>
        <w:rPr>
          <w:color w:val="000000"/>
          <w:sz w:val="24"/>
          <w:szCs w:val="24"/>
        </w:rPr>
        <w:t xml:space="preserve"> boil’d and </w:t>
      </w:r>
      <w:r>
        <w:rPr>
          <w:i/>
          <w:color w:val="000000"/>
          <w:sz w:val="24"/>
          <w:szCs w:val="24"/>
        </w:rPr>
        <w:t xml:space="preserve">Condited</w:t>
      </w:r>
      <w:r>
        <w:rPr>
          <w:color w:val="000000"/>
          <w:sz w:val="24"/>
          <w:szCs w:val="24"/>
        </w:rPr>
        <w:t xml:space="preserve"> is sometimes spoken of.</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35.  Limon, </w:t>
      </w:r>
      <w:r>
        <w:rPr>
          <w:i/>
          <w:color w:val="000000"/>
          <w:sz w:val="24"/>
          <w:szCs w:val="24"/>
        </w:rPr>
        <w:t xml:space="preserve">Limonia, citrea mala</w:t>
      </w:r>
      <w:r>
        <w:rPr>
          <w:color w:val="000000"/>
          <w:sz w:val="24"/>
          <w:szCs w:val="24"/>
        </w:rPr>
        <w:t xml:space="preserve">; exceedingly refreshing, </w:t>
      </w:r>
      <w:r>
        <w:rPr>
          <w:i/>
          <w:color w:val="000000"/>
          <w:sz w:val="24"/>
          <w:szCs w:val="24"/>
        </w:rPr>
        <w:t xml:space="preserve">Cordial</w:t>
      </w:r>
      <w:r>
        <w:rPr>
          <w:color w:val="000000"/>
          <w:sz w:val="24"/>
          <w:szCs w:val="24"/>
        </w:rPr>
        <w:t xml:space="preserve">, &amp;c.  The Pulp being blended with the Juice, secluding the over-sweet or bitter.  See </w:t>
      </w:r>
      <w:r>
        <w:rPr>
          <w:i/>
          <w:color w:val="000000"/>
          <w:sz w:val="24"/>
          <w:szCs w:val="24"/>
        </w:rPr>
        <w:t xml:space="preserve">Orange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36.  Mallow, </w:t>
      </w:r>
      <w:r>
        <w:rPr>
          <w:i/>
          <w:color w:val="000000"/>
          <w:sz w:val="24"/>
          <w:szCs w:val="24"/>
        </w:rPr>
        <w:t xml:space="preserve">Malva</w:t>
      </w:r>
      <w:r>
        <w:rPr>
          <w:color w:val="000000"/>
          <w:sz w:val="24"/>
          <w:szCs w:val="24"/>
        </w:rPr>
        <w:t xml:space="preserve">; the curl’d, emollient, and friendly to the </w:t>
      </w:r>
      <w:r>
        <w:rPr>
          <w:i/>
          <w:color w:val="000000"/>
          <w:sz w:val="24"/>
          <w:szCs w:val="24"/>
        </w:rPr>
        <w:t xml:space="preserve">Ventricle</w:t>
      </w:r>
      <w:r>
        <w:rPr>
          <w:color w:val="000000"/>
          <w:sz w:val="24"/>
          <w:szCs w:val="24"/>
        </w:rPr>
        <w:t xml:space="preserve">, and so rather Medicinal; yet may the Tops, well boil’d, be admitted, and the rest (tho’ out of use at present) was taken by the Poets for all </w:t>
      </w:r>
      <w:r>
        <w:rPr>
          <w:i/>
          <w:color w:val="000000"/>
          <w:sz w:val="24"/>
          <w:szCs w:val="24"/>
        </w:rPr>
        <w:t xml:space="preserve">Sallets</w:t>
      </w:r>
      <w:r>
        <w:rPr>
          <w:color w:val="000000"/>
          <w:sz w:val="24"/>
          <w:szCs w:val="24"/>
        </w:rPr>
        <w:t xml:space="preserve"> in general. </w:t>
      </w:r>
      <w:r>
        <w:rPr>
          <w:i/>
          <w:color w:val="000000"/>
          <w:sz w:val="24"/>
          <w:szCs w:val="24"/>
        </w:rPr>
        <w:t xml:space="preserve">Pythagoras</w:t>
      </w:r>
      <w:r>
        <w:rPr>
          <w:color w:val="000000"/>
          <w:sz w:val="24"/>
          <w:szCs w:val="24"/>
        </w:rPr>
        <w:t xml:space="preserve"> held </w:t>
      </w:r>
      <w:r>
        <w:rPr>
          <w:i/>
          <w:color w:val="000000"/>
          <w:sz w:val="24"/>
          <w:szCs w:val="24"/>
        </w:rPr>
        <w:t xml:space="preserve">Malvae folium Sanctisimum</w:t>
      </w:r>
      <w:r>
        <w:rPr>
          <w:color w:val="000000"/>
          <w:sz w:val="24"/>
          <w:szCs w:val="24"/>
        </w:rPr>
        <w:t xml:space="preserve">; and we find </w:t>
      </w:r>
      <w:r>
        <w:rPr>
          <w:i/>
          <w:color w:val="000000"/>
          <w:sz w:val="24"/>
          <w:szCs w:val="24"/>
        </w:rPr>
        <w:t xml:space="preserve">Epimenides</w:t>
      </w:r>
      <w:r>
        <w:rPr>
          <w:color w:val="000000"/>
          <w:sz w:val="24"/>
          <w:szCs w:val="24"/>
        </w:rPr>
        <w:t xml:space="preserve"> in [22]Plato at his </w:t>
      </w:r>
      <w:r>
        <w:rPr>
          <w:i/>
          <w:color w:val="000000"/>
          <w:sz w:val="24"/>
          <w:szCs w:val="24"/>
        </w:rPr>
        <w:t xml:space="preserve">Mallows</w:t>
      </w:r>
      <w:r>
        <w:rPr>
          <w:color w:val="000000"/>
          <w:sz w:val="24"/>
          <w:szCs w:val="24"/>
        </w:rPr>
        <w:t xml:space="preserve"> and </w:t>
      </w:r>
      <w:r>
        <w:rPr>
          <w:i/>
          <w:color w:val="000000"/>
          <w:sz w:val="24"/>
          <w:szCs w:val="24"/>
        </w:rPr>
        <w:t xml:space="preserve">Asphodel</w:t>
      </w:r>
      <w:r>
        <w:rPr>
          <w:color w:val="000000"/>
          <w:sz w:val="24"/>
          <w:szCs w:val="24"/>
        </w:rPr>
        <w:t xml:space="preserve">; and indeed it was of old the first Dish at Table:  The </w:t>
      </w:r>
      <w:r>
        <w:rPr>
          <w:i/>
          <w:color w:val="000000"/>
          <w:sz w:val="24"/>
          <w:szCs w:val="24"/>
        </w:rPr>
        <w:t xml:space="preserve">Romans</w:t>
      </w:r>
      <w:r>
        <w:rPr>
          <w:color w:val="000000"/>
          <w:sz w:val="24"/>
          <w:szCs w:val="24"/>
        </w:rPr>
        <w:t xml:space="preserve"> had it also </w:t>
      </w:r>
      <w:r>
        <w:rPr>
          <w:i/>
          <w:color w:val="000000"/>
          <w:sz w:val="24"/>
          <w:szCs w:val="24"/>
        </w:rPr>
        <w:t xml:space="preserve">in deliciis</w:t>
      </w:r>
      <w:r>
        <w:rPr>
          <w:color w:val="000000"/>
          <w:sz w:val="24"/>
          <w:szCs w:val="24"/>
        </w:rPr>
        <w:t xml:space="preserve">, [23]_Malvae salubres corpori_, approved by [24]_Galen_ and [25]_Dioscorides_; namely the </w:t>
      </w:r>
      <w:r>
        <w:rPr>
          <w:i/>
          <w:color w:val="000000"/>
          <w:sz w:val="24"/>
          <w:szCs w:val="24"/>
        </w:rPr>
        <w:t xml:space="preserve">Garden-Mallow</w:t>
      </w:r>
      <w:r>
        <w:rPr>
          <w:color w:val="000000"/>
          <w:sz w:val="24"/>
          <w:szCs w:val="24"/>
        </w:rPr>
        <w:t xml:space="preserve">, by others the </w:t>
      </w:r>
      <w:r>
        <w:rPr>
          <w:i/>
          <w:color w:val="000000"/>
          <w:sz w:val="24"/>
          <w:szCs w:val="24"/>
        </w:rPr>
        <w:t xml:space="preserve">Wild</w:t>
      </w:r>
      <w:r>
        <w:rPr>
          <w:color w:val="000000"/>
          <w:sz w:val="24"/>
          <w:szCs w:val="24"/>
        </w:rPr>
        <w:t xml:space="preserve">; but I think both proper rather for the </w:t>
      </w:r>
      <w:r>
        <w:rPr>
          <w:i/>
          <w:color w:val="000000"/>
          <w:sz w:val="24"/>
          <w:szCs w:val="24"/>
        </w:rPr>
        <w:t xml:space="preserve">Pot</w:t>
      </w:r>
      <w:r>
        <w:rPr>
          <w:color w:val="000000"/>
          <w:sz w:val="24"/>
          <w:szCs w:val="24"/>
        </w:rPr>
        <w:t xml:space="preserve">, than </w:t>
      </w:r>
      <w:r>
        <w:rPr>
          <w:i/>
          <w:color w:val="000000"/>
          <w:sz w:val="24"/>
          <w:szCs w:val="24"/>
        </w:rPr>
        <w:t xml:space="preserve">Sallet</w:t>
      </w:r>
      <w:r>
        <w:rPr>
          <w:color w:val="000000"/>
          <w:sz w:val="24"/>
          <w:szCs w:val="24"/>
        </w:rPr>
        <w:t xml:space="preserve">. </w:t>
      </w:r>
      <w:r>
        <w:rPr>
          <w:i/>
          <w:color w:val="000000"/>
          <w:sz w:val="24"/>
          <w:szCs w:val="24"/>
        </w:rPr>
        <w:t xml:space="preserve">Nonius</w:t>
      </w:r>
      <w:r>
        <w:rPr>
          <w:color w:val="000000"/>
          <w:sz w:val="24"/>
          <w:szCs w:val="24"/>
        </w:rPr>
        <w:t xml:space="preserve"> supposes the tall </w:t>
      </w:r>
      <w:r>
        <w:rPr>
          <w:i/>
          <w:color w:val="000000"/>
          <w:sz w:val="24"/>
          <w:szCs w:val="24"/>
        </w:rPr>
        <w:t xml:space="preserve">Rosea, Arborescent Holi-hocks</w:t>
      </w:r>
      <w:r>
        <w:rPr>
          <w:color w:val="000000"/>
          <w:sz w:val="24"/>
          <w:szCs w:val="24"/>
        </w:rPr>
        <w:t xml:space="preserve">, that bears the broad Flower, for the best, and very [26]_Laxative_; but by reason of their clamminess and </w:t>
      </w:r>
      <w:r>
        <w:rPr>
          <w:i/>
          <w:color w:val="000000"/>
          <w:sz w:val="24"/>
          <w:szCs w:val="24"/>
        </w:rPr>
        <w:t xml:space="preserve">Lentor</w:t>
      </w:r>
      <w:r>
        <w:rPr>
          <w:color w:val="000000"/>
          <w:sz w:val="24"/>
          <w:szCs w:val="24"/>
        </w:rPr>
        <w:t xml:space="preserve">, banished from our </w:t>
      </w:r>
      <w:r>
        <w:rPr>
          <w:i/>
          <w:color w:val="000000"/>
          <w:sz w:val="24"/>
          <w:szCs w:val="24"/>
        </w:rPr>
        <w:t xml:space="preserve">Sallet</w:t>
      </w:r>
      <w:r>
        <w:rPr>
          <w:color w:val="000000"/>
          <w:sz w:val="24"/>
          <w:szCs w:val="24"/>
        </w:rPr>
        <w:t xml:space="preserve">, tho’ by some commended and eaten with </w:t>
      </w:r>
      <w:r>
        <w:rPr>
          <w:i/>
          <w:color w:val="000000"/>
          <w:sz w:val="24"/>
          <w:szCs w:val="24"/>
        </w:rPr>
        <w:t xml:space="preserve">Oyl</w:t>
      </w:r>
      <w:r>
        <w:rPr>
          <w:color w:val="000000"/>
          <w:sz w:val="24"/>
          <w:szCs w:val="24"/>
        </w:rPr>
        <w:t xml:space="preserve"> and </w:t>
      </w:r>
      <w:r>
        <w:rPr>
          <w:i/>
          <w:color w:val="000000"/>
          <w:sz w:val="24"/>
          <w:szCs w:val="24"/>
        </w:rPr>
        <w:t xml:space="preserve">Vinegar</w:t>
      </w:r>
      <w:r>
        <w:rPr>
          <w:color w:val="000000"/>
          <w:sz w:val="24"/>
          <w:szCs w:val="24"/>
        </w:rPr>
        <w:t xml:space="preserve">, and some with </w:t>
      </w:r>
      <w:r>
        <w:rPr>
          <w:i/>
          <w:color w:val="000000"/>
          <w:sz w:val="24"/>
          <w:szCs w:val="24"/>
        </w:rPr>
        <w:t xml:space="preserve">Butter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Mercury, </w:t>
      </w:r>
      <w:r>
        <w:rPr>
          <w:i/>
          <w:color w:val="000000"/>
          <w:sz w:val="24"/>
          <w:szCs w:val="24"/>
        </w:rPr>
        <w:t xml:space="preserve">Bonus Henricus</w:t>
      </w:r>
      <w:r>
        <w:rPr>
          <w:color w:val="000000"/>
          <w:sz w:val="24"/>
          <w:szCs w:val="24"/>
        </w:rPr>
        <w:t xml:space="preserve">, English Mercury, or </w:t>
      </w:r>
      <w:r>
        <w:rPr>
          <w:i/>
          <w:color w:val="000000"/>
          <w:sz w:val="24"/>
          <w:szCs w:val="24"/>
        </w:rPr>
        <w:t xml:space="preserve">Lapathum Unctuosum</w:t>
      </w:r>
      <w:r>
        <w:rPr>
          <w:color w:val="000000"/>
          <w:sz w:val="24"/>
          <w:szCs w:val="24"/>
        </w:rPr>
        <w:t xml:space="preserve">.  See </w:t>
      </w:r>
      <w:r>
        <w:rPr>
          <w:i/>
          <w:color w:val="000000"/>
          <w:sz w:val="24"/>
          <w:szCs w:val="24"/>
        </w:rPr>
        <w:t xml:space="preserve">Blitum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37.  Melon, </w:t>
      </w:r>
      <w:r>
        <w:rPr>
          <w:i/>
          <w:color w:val="000000"/>
          <w:sz w:val="24"/>
          <w:szCs w:val="24"/>
        </w:rPr>
        <w:t xml:space="preserve">Melo</w:t>
      </w:r>
      <w:r>
        <w:rPr>
          <w:color w:val="000000"/>
          <w:sz w:val="24"/>
          <w:szCs w:val="24"/>
        </w:rPr>
        <w:t xml:space="preserve">; to have been reckon’d rather among </w:t>
      </w:r>
      <w:r>
        <w:rPr>
          <w:i/>
          <w:color w:val="000000"/>
          <w:sz w:val="24"/>
          <w:szCs w:val="24"/>
        </w:rPr>
        <w:t xml:space="preserve">Fruits</w:t>
      </w:r>
      <w:r>
        <w:rPr>
          <w:color w:val="000000"/>
          <w:sz w:val="24"/>
          <w:szCs w:val="24"/>
        </w:rPr>
        <w:t xml:space="preserve">; and tho’ an usual Ingredient in our </w:t>
      </w:r>
      <w:r>
        <w:rPr>
          <w:i/>
          <w:color w:val="000000"/>
          <w:sz w:val="24"/>
          <w:szCs w:val="24"/>
        </w:rPr>
        <w:t xml:space="preserve">Sallet</w:t>
      </w:r>
      <w:r>
        <w:rPr>
          <w:color w:val="000000"/>
          <w:sz w:val="24"/>
          <w:szCs w:val="24"/>
        </w:rPr>
        <w:t xml:space="preserve">; yet for its transcendent delicacy and flavor, cooling and exhilarating Nature (if sweet, dry, weighty, and well-fed) not only superior all the </w:t>
      </w:r>
      <w:r>
        <w:rPr>
          <w:i/>
          <w:color w:val="000000"/>
          <w:sz w:val="24"/>
          <w:szCs w:val="24"/>
        </w:rPr>
        <w:t xml:space="preserve">Gourd</w:t>
      </w:r>
      <w:r>
        <w:rPr>
          <w:color w:val="000000"/>
          <w:sz w:val="24"/>
          <w:szCs w:val="24"/>
        </w:rPr>
        <w:t xml:space="preserve">-kind, but Paragon with the noblest Productions of the Garden. </w:t>
      </w:r>
      <w:r>
        <w:rPr>
          <w:i/>
          <w:color w:val="000000"/>
          <w:sz w:val="24"/>
          <w:szCs w:val="24"/>
        </w:rPr>
        <w:t xml:space="preserve">Jos.  Scaliger</w:t>
      </w:r>
      <w:r>
        <w:rPr>
          <w:color w:val="000000"/>
          <w:sz w:val="24"/>
          <w:szCs w:val="24"/>
        </w:rPr>
        <w:t xml:space="preserve"> and </w:t>
      </w:r>
      <w:r>
        <w:rPr>
          <w:i/>
          <w:color w:val="000000"/>
          <w:sz w:val="24"/>
          <w:szCs w:val="24"/>
        </w:rPr>
        <w:t xml:space="preserve">Casaubon</w:t>
      </w:r>
      <w:r>
        <w:rPr>
          <w:color w:val="000000"/>
          <w:sz w:val="24"/>
          <w:szCs w:val="24"/>
        </w:rPr>
        <w:t xml:space="preserve">, think our </w:t>
      </w:r>
      <w:r>
        <w:rPr>
          <w:i/>
          <w:color w:val="000000"/>
          <w:sz w:val="24"/>
          <w:szCs w:val="24"/>
        </w:rPr>
        <w:t xml:space="preserve">Melon</w:t>
      </w:r>
      <w:r>
        <w:rPr>
          <w:color w:val="000000"/>
          <w:sz w:val="24"/>
          <w:szCs w:val="24"/>
        </w:rPr>
        <w:t xml:space="preserve"> unknown to the Ancients, (which others contradict) as yet under the name of </w:t>
      </w:r>
      <w:r>
        <w:rPr>
          <w:i/>
          <w:color w:val="000000"/>
          <w:sz w:val="24"/>
          <w:szCs w:val="24"/>
        </w:rPr>
        <w:t xml:space="preserve">Cucumers</w:t>
      </w:r>
      <w:r>
        <w:rPr>
          <w:color w:val="000000"/>
          <w:sz w:val="24"/>
          <w:szCs w:val="24"/>
        </w:rPr>
        <w:t xml:space="preserve">:  But he who reads how artificially they were Cultivated, rais’d under Glasses, and expos’d to the hot Sun, (for </w:t>
      </w:r>
      <w:r>
        <w:rPr>
          <w:i/>
          <w:color w:val="000000"/>
          <w:sz w:val="24"/>
          <w:szCs w:val="24"/>
        </w:rPr>
        <w:t xml:space="preserve">Tiberius</w:t>
      </w:r>
      <w:r>
        <w:rPr>
          <w:color w:val="000000"/>
          <w:sz w:val="24"/>
          <w:szCs w:val="24"/>
        </w:rPr>
        <w:t xml:space="preserve">) cannot well doubt of their being the same with ours.</w:t>
      </w:r>
    </w:p>
    <w:p>
      <w:pPr>
        <w:widowControl w:val="on"/>
        <w:pBdr/>
        <w:spacing w:before="240" w:after="240" w:line="240" w:lineRule="auto"/>
        <w:ind w:left="0" w:right="0"/>
        <w:jc w:val="left"/>
      </w:pPr>
      <w:r>
        <w:rPr>
          <w:color w:val="000000"/>
          <w:sz w:val="24"/>
          <w:szCs w:val="24"/>
        </w:rPr>
        <w:t xml:space="preserve">There is also a </w:t>
      </w:r>
      <w:r>
        <w:rPr>
          <w:i/>
          <w:color w:val="000000"/>
          <w:sz w:val="24"/>
          <w:szCs w:val="24"/>
        </w:rPr>
        <w:t xml:space="preserve">Winter-Melon</w:t>
      </w:r>
      <w:r>
        <w:rPr>
          <w:color w:val="000000"/>
          <w:sz w:val="24"/>
          <w:szCs w:val="24"/>
        </w:rPr>
        <w:t xml:space="preserve">, large and with black Seeds, exceedingly Cooling, brought us from abroad, and the hotter Climates, where they drink </w:t>
      </w:r>
      <w:r>
        <w:rPr>
          <w:i/>
          <w:color w:val="000000"/>
          <w:sz w:val="24"/>
          <w:szCs w:val="24"/>
        </w:rPr>
        <w:t xml:space="preserve">Water</w:t>
      </w:r>
      <w:r>
        <w:rPr>
          <w:color w:val="000000"/>
          <w:sz w:val="24"/>
          <w:szCs w:val="24"/>
        </w:rPr>
        <w:t xml:space="preserve"> after eating </w:t>
      </w:r>
      <w:r>
        <w:rPr>
          <w:i/>
          <w:color w:val="000000"/>
          <w:sz w:val="24"/>
          <w:szCs w:val="24"/>
        </w:rPr>
        <w:t xml:space="preserve">Melons</w:t>
      </w:r>
      <w:r>
        <w:rPr>
          <w:color w:val="000000"/>
          <w:sz w:val="24"/>
          <w:szCs w:val="24"/>
        </w:rPr>
        <w:t xml:space="preserve">; but in the colder (after all dispute) </w:t>
      </w:r>
      <w:r>
        <w:rPr>
          <w:i/>
          <w:color w:val="000000"/>
          <w:sz w:val="24"/>
          <w:szCs w:val="24"/>
        </w:rPr>
        <w:t xml:space="preserve">Wine</w:t>
      </w:r>
      <w:r>
        <w:rPr>
          <w:color w:val="000000"/>
          <w:sz w:val="24"/>
          <w:szCs w:val="24"/>
        </w:rPr>
        <w:t xml:space="preserve"> is judg’d the better:  That it has indeed by some been accus’d as apt to corrupt in the Stomach (as do all things else eaten in excess) is not deny’d:  But a perfect good </w:t>
      </w:r>
      <w:r>
        <w:rPr>
          <w:i/>
          <w:color w:val="000000"/>
          <w:sz w:val="24"/>
          <w:szCs w:val="24"/>
        </w:rPr>
        <w:t xml:space="preserve">Melon</w:t>
      </w:r>
      <w:r>
        <w:rPr>
          <w:color w:val="000000"/>
          <w:sz w:val="24"/>
          <w:szCs w:val="24"/>
        </w:rPr>
        <w:t xml:space="preserve"> is certainly as harmless a Fruit as any whatsoever; and may safely be mingl’d with </w:t>
      </w:r>
      <w:r>
        <w:rPr>
          <w:i/>
          <w:color w:val="000000"/>
          <w:sz w:val="24"/>
          <w:szCs w:val="24"/>
        </w:rPr>
        <w:t xml:space="preserve">Sallet</w:t>
      </w:r>
      <w:r>
        <w:rPr>
          <w:color w:val="000000"/>
          <w:sz w:val="24"/>
          <w:szCs w:val="24"/>
        </w:rPr>
        <w:t xml:space="preserve">, in Pulp or Slices, or more properly eaten by it self, with a little </w:t>
      </w:r>
      <w:r>
        <w:rPr>
          <w:i/>
          <w:color w:val="000000"/>
          <w:sz w:val="24"/>
          <w:szCs w:val="24"/>
        </w:rPr>
        <w:t xml:space="preserve">Salt</w:t>
      </w:r>
      <w:r>
        <w:rPr>
          <w:color w:val="000000"/>
          <w:sz w:val="24"/>
          <w:szCs w:val="24"/>
        </w:rPr>
        <w:t xml:space="preserve"> and </w:t>
      </w:r>
      <w:r>
        <w:rPr>
          <w:i/>
          <w:color w:val="000000"/>
          <w:sz w:val="24"/>
          <w:szCs w:val="24"/>
        </w:rPr>
        <w:t xml:space="preserve">Pepper</w:t>
      </w:r>
      <w:r>
        <w:rPr>
          <w:color w:val="000000"/>
          <w:sz w:val="24"/>
          <w:szCs w:val="24"/>
        </w:rPr>
        <w:t xml:space="preserve">; for a </w:t>
      </w:r>
      <w:r>
        <w:rPr>
          <w:i/>
          <w:color w:val="000000"/>
          <w:sz w:val="24"/>
          <w:szCs w:val="24"/>
        </w:rPr>
        <w:t xml:space="preserve">Melon</w:t>
      </w:r>
      <w:r>
        <w:rPr>
          <w:color w:val="000000"/>
          <w:sz w:val="24"/>
          <w:szCs w:val="24"/>
        </w:rPr>
        <w:t xml:space="preserve"> which requires </w:t>
      </w:r>
      <w:r>
        <w:rPr>
          <w:i/>
          <w:color w:val="000000"/>
          <w:sz w:val="24"/>
          <w:szCs w:val="24"/>
        </w:rPr>
        <w:t xml:space="preserve">Sugar</w:t>
      </w:r>
      <w:r>
        <w:rPr>
          <w:color w:val="000000"/>
          <w:sz w:val="24"/>
          <w:szCs w:val="24"/>
        </w:rPr>
        <w:t xml:space="preserve"> to commend it, wants of Perfection. </w:t>
      </w:r>
      <w:r>
        <w:rPr>
          <w:i/>
          <w:color w:val="000000"/>
          <w:sz w:val="24"/>
          <w:szCs w:val="24"/>
        </w:rPr>
        <w:t xml:space="preserve">Note</w:t>
      </w:r>
      <w:r>
        <w:rPr>
          <w:color w:val="000000"/>
          <w:sz w:val="24"/>
          <w:szCs w:val="24"/>
        </w:rPr>
        <w:t xml:space="preserve">, That this Fruit was very rarely cultivated in </w:t>
      </w:r>
      <w:r>
        <w:rPr>
          <w:i/>
          <w:color w:val="000000"/>
          <w:sz w:val="24"/>
          <w:szCs w:val="24"/>
        </w:rPr>
        <w:t xml:space="preserve">England</w:t>
      </w:r>
      <w:r>
        <w:rPr>
          <w:color w:val="000000"/>
          <w:sz w:val="24"/>
          <w:szCs w:val="24"/>
        </w:rPr>
        <w:t xml:space="preserve">, so as to bring it to Maturity, till Sir </w:t>
      </w:r>
      <w:r>
        <w:rPr>
          <w:i/>
          <w:color w:val="000000"/>
          <w:sz w:val="24"/>
          <w:szCs w:val="24"/>
        </w:rPr>
        <w:t xml:space="preserve">Geo. Gardner</w:t>
      </w:r>
      <w:r>
        <w:rPr>
          <w:color w:val="000000"/>
          <w:sz w:val="24"/>
          <w:szCs w:val="24"/>
        </w:rPr>
        <w:t xml:space="preserve"> came out of </w:t>
      </w:r>
      <w:r>
        <w:rPr>
          <w:i/>
          <w:color w:val="000000"/>
          <w:sz w:val="24"/>
          <w:szCs w:val="24"/>
        </w:rPr>
        <w:t xml:space="preserve">Spain</w:t>
      </w:r>
      <w:r>
        <w:rPr>
          <w:color w:val="000000"/>
          <w:sz w:val="24"/>
          <w:szCs w:val="24"/>
        </w:rPr>
        <w:t xml:space="preserve">.  I my self remembring, when an ordinary </w:t>
      </w:r>
      <w:r>
        <w:rPr>
          <w:i/>
          <w:color w:val="000000"/>
          <w:sz w:val="24"/>
          <w:szCs w:val="24"/>
        </w:rPr>
        <w:t xml:space="preserve">Melon</w:t>
      </w:r>
      <w:r>
        <w:rPr>
          <w:color w:val="000000"/>
          <w:sz w:val="24"/>
          <w:szCs w:val="24"/>
        </w:rPr>
        <w:t xml:space="preserve"> would have been sold for five or six Shillings.  The small unripe Fruit, when the others are past, may be Pickl’d with </w:t>
      </w:r>
      <w:r>
        <w:rPr>
          <w:i/>
          <w:color w:val="000000"/>
          <w:sz w:val="24"/>
          <w:szCs w:val="24"/>
        </w:rPr>
        <w:t xml:space="preserve">Mango</w:t>
      </w:r>
      <w:r>
        <w:rPr>
          <w:color w:val="000000"/>
          <w:sz w:val="24"/>
          <w:szCs w:val="24"/>
        </w:rPr>
        <w:t xml:space="preserve">, and are very delicate.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38.  Mint, </w:t>
      </w:r>
      <w:r>
        <w:rPr>
          <w:i/>
          <w:color w:val="000000"/>
          <w:sz w:val="24"/>
          <w:szCs w:val="24"/>
        </w:rPr>
        <w:t xml:space="preserve">Mentha</w:t>
      </w:r>
      <w:r>
        <w:rPr>
          <w:color w:val="000000"/>
          <w:sz w:val="24"/>
          <w:szCs w:val="24"/>
        </w:rPr>
        <w:t xml:space="preserve">; the </w:t>
      </w:r>
      <w:r>
        <w:rPr>
          <w:i/>
          <w:color w:val="000000"/>
          <w:sz w:val="24"/>
          <w:szCs w:val="24"/>
        </w:rPr>
        <w:t xml:space="preserve">Angustifolia Spicata</w:t>
      </w:r>
      <w:r>
        <w:rPr>
          <w:color w:val="000000"/>
          <w:sz w:val="24"/>
          <w:szCs w:val="24"/>
        </w:rPr>
        <w:t xml:space="preserve">, Spear-Mint; dry and warm, very fragrant, a little press’d, is friendly to the weak Stomach, and powerful against all </w:t>
      </w:r>
      <w:r>
        <w:rPr>
          <w:i/>
          <w:color w:val="000000"/>
          <w:sz w:val="24"/>
          <w:szCs w:val="24"/>
        </w:rPr>
        <w:t xml:space="preserve">Nervous</w:t>
      </w:r>
      <w:r>
        <w:rPr>
          <w:color w:val="000000"/>
          <w:sz w:val="24"/>
          <w:szCs w:val="24"/>
        </w:rPr>
        <w:t xml:space="preserve"> Crudities:  The gentler Tops of the </w:t>
      </w:r>
      <w:r>
        <w:rPr>
          <w:i/>
          <w:color w:val="000000"/>
          <w:sz w:val="24"/>
          <w:szCs w:val="24"/>
        </w:rPr>
        <w:t xml:space="preserve">Orange-Mint</w:t>
      </w:r>
      <w:r>
        <w:rPr>
          <w:color w:val="000000"/>
          <w:sz w:val="24"/>
          <w:szCs w:val="24"/>
        </w:rPr>
        <w:t xml:space="preserve">, enter well into our Composition, or are grateful alone (as are also the other sorts) with the Juice of </w:t>
      </w:r>
      <w:r>
        <w:rPr>
          <w:i/>
          <w:color w:val="000000"/>
          <w:sz w:val="24"/>
          <w:szCs w:val="24"/>
        </w:rPr>
        <w:t xml:space="preserve">Orange</w:t>
      </w:r>
      <w:r>
        <w:rPr>
          <w:color w:val="000000"/>
          <w:sz w:val="24"/>
          <w:szCs w:val="24"/>
        </w:rPr>
        <w:t xml:space="preserve">, and a little </w:t>
      </w:r>
      <w:r>
        <w:rPr>
          <w:i/>
          <w:color w:val="000000"/>
          <w:sz w:val="24"/>
          <w:szCs w:val="24"/>
        </w:rPr>
        <w:t xml:space="preserve">Sugar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39.  Mushroms, </w:t>
      </w:r>
      <w:r>
        <w:rPr>
          <w:i/>
          <w:color w:val="000000"/>
          <w:sz w:val="24"/>
          <w:szCs w:val="24"/>
        </w:rPr>
        <w:t xml:space="preserve">Fungi</w:t>
      </w:r>
      <w:r>
        <w:rPr>
          <w:color w:val="000000"/>
          <w:sz w:val="24"/>
          <w:szCs w:val="24"/>
        </w:rPr>
        <w:t xml:space="preserve">; By the [27]Orator call’d </w:t>
      </w:r>
      <w:r>
        <w:rPr>
          <w:i/>
          <w:color w:val="000000"/>
          <w:sz w:val="24"/>
          <w:szCs w:val="24"/>
        </w:rPr>
        <w:t xml:space="preserve">Terrae</w:t>
      </w:r>
      <w:r>
        <w:rPr>
          <w:color w:val="000000"/>
          <w:sz w:val="24"/>
          <w:szCs w:val="24"/>
        </w:rPr>
        <w:t xml:space="preserve">, by </w:t>
      </w:r>
      <w:r>
        <w:rPr>
          <w:i/>
          <w:color w:val="000000"/>
          <w:sz w:val="24"/>
          <w:szCs w:val="24"/>
        </w:rPr>
        <w:t xml:space="preserve">Porphyry Deorum filii</w:t>
      </w:r>
      <w:r>
        <w:rPr>
          <w:color w:val="000000"/>
          <w:sz w:val="24"/>
          <w:szCs w:val="24"/>
        </w:rPr>
        <w:t xml:space="preserve">, without Seed (as produc’d by the Midwifry of </w:t>
      </w:r>
      <w:r>
        <w:rPr>
          <w:i/>
          <w:color w:val="000000"/>
          <w:sz w:val="24"/>
          <w:szCs w:val="24"/>
        </w:rPr>
        <w:t xml:space="preserve">Autumnal</w:t>
      </w:r>
      <w:r>
        <w:rPr>
          <w:color w:val="000000"/>
          <w:sz w:val="24"/>
          <w:szCs w:val="24"/>
        </w:rPr>
        <w:t xml:space="preserve"> Thunder-Storms, portending the Mischief they cause) by the </w:t>
      </w:r>
      <w:r>
        <w:rPr>
          <w:i/>
          <w:color w:val="000000"/>
          <w:sz w:val="24"/>
          <w:szCs w:val="24"/>
        </w:rPr>
        <w:t xml:space="preserve">French, Champignons</w:t>
      </w:r>
      <w:r>
        <w:rPr>
          <w:color w:val="000000"/>
          <w:sz w:val="24"/>
          <w:szCs w:val="24"/>
        </w:rPr>
        <w:t xml:space="preserve">, with all the Species of the </w:t>
      </w:r>
      <w:r>
        <w:rPr>
          <w:i/>
          <w:color w:val="000000"/>
          <w:sz w:val="24"/>
          <w:szCs w:val="24"/>
        </w:rPr>
        <w:t xml:space="preserve">Boletus</w:t>
      </w:r>
      <w:r>
        <w:rPr>
          <w:color w:val="000000"/>
          <w:sz w:val="24"/>
          <w:szCs w:val="24"/>
        </w:rPr>
        <w:t xml:space="preserve">, &amp;c. for being, as some hold, neither </w:t>
      </w:r>
      <w:r>
        <w:rPr>
          <w:i/>
          <w:color w:val="000000"/>
          <w:sz w:val="24"/>
          <w:szCs w:val="24"/>
        </w:rPr>
        <w:t xml:space="preserve">Root, Herb, Flower</w:t>
      </w:r>
      <w:r>
        <w:rPr>
          <w:color w:val="000000"/>
          <w:sz w:val="24"/>
          <w:szCs w:val="24"/>
        </w:rPr>
        <w:t xml:space="preserve">, nor </w:t>
      </w:r>
      <w:r>
        <w:rPr>
          <w:i/>
          <w:color w:val="000000"/>
          <w:sz w:val="24"/>
          <w:szCs w:val="24"/>
        </w:rPr>
        <w:t xml:space="preserve">Fruit</w:t>
      </w:r>
      <w:r>
        <w:rPr>
          <w:color w:val="000000"/>
          <w:sz w:val="24"/>
          <w:szCs w:val="24"/>
        </w:rPr>
        <w:t xml:space="preserve">, nor to be eaten crude; should be therefore banish’d entry into our </w:t>
      </w:r>
      <w:r>
        <w:rPr>
          <w:i/>
          <w:color w:val="000000"/>
          <w:sz w:val="24"/>
          <w:szCs w:val="24"/>
        </w:rPr>
        <w:t xml:space="preserve">Sallet</w:t>
      </w:r>
      <w:r>
        <w:rPr>
          <w:color w:val="000000"/>
          <w:sz w:val="24"/>
          <w:szCs w:val="24"/>
        </w:rPr>
        <w:t xml:space="preserve">, were I to order the Composition; however so highly contended for by many, as the very principal and top of all the rest; whilst I think them tolerable only (at least in this </w:t>
      </w:r>
      <w:r>
        <w:rPr>
          <w:i/>
          <w:color w:val="000000"/>
          <w:sz w:val="24"/>
          <w:szCs w:val="24"/>
        </w:rPr>
        <w:t xml:space="preserve">Climate</w:t>
      </w:r>
      <w:r>
        <w:rPr>
          <w:color w:val="000000"/>
          <w:sz w:val="24"/>
          <w:szCs w:val="24"/>
        </w:rPr>
        <w:t xml:space="preserve">) if being fresh and skilfully chosen, they are accommodated with the nicest Care and Circumspection; generally reported to have something malignant and noxious in them:  Nor without cause; from the many sad Examples, frequent Mischiefs, and funest Accidents they have produc’d, not only to particular Persons, but whole Families:  Exalted indeed they were to the second Course of the </w:t>
      </w:r>
      <w:r>
        <w:rPr>
          <w:i/>
          <w:color w:val="000000"/>
          <w:sz w:val="24"/>
          <w:szCs w:val="24"/>
        </w:rPr>
        <w:t xml:space="preserve">Caesarian Tables</w:t>
      </w:r>
      <w:r>
        <w:rPr>
          <w:color w:val="000000"/>
          <w:sz w:val="24"/>
          <w:szCs w:val="24"/>
        </w:rPr>
        <w:t xml:space="preserve">, with the noble Title [Greek:  Broma theon], a Dainty fit for the </w:t>
      </w:r>
      <w:r>
        <w:rPr>
          <w:i/>
          <w:color w:val="000000"/>
          <w:sz w:val="24"/>
          <w:szCs w:val="24"/>
        </w:rPr>
        <w:t xml:space="preserve">Gods</w:t>
      </w:r>
      <w:r>
        <w:rPr>
          <w:color w:val="000000"/>
          <w:sz w:val="24"/>
          <w:szCs w:val="24"/>
        </w:rPr>
        <w:t xml:space="preserve"> alone; to whom they sent the Emperor [28]_Claudius_, as they have many since, to the other World.  But he that reads how [29]_Seneca_ deplores his lost Friend, that brave Commander </w:t>
      </w:r>
      <w:r>
        <w:rPr>
          <w:i/>
          <w:color w:val="000000"/>
          <w:sz w:val="24"/>
          <w:szCs w:val="24"/>
        </w:rPr>
        <w:t xml:space="preserve">Annaeus Serenus</w:t>
      </w:r>
      <w:r>
        <w:rPr>
          <w:color w:val="000000"/>
          <w:sz w:val="24"/>
          <w:szCs w:val="24"/>
        </w:rPr>
        <w:t xml:space="preserve">, and several other gallant Persons with him, who all of them perish’d at the same Repast; would be apt to ask with the [30]_Naturalist_ (speaking of this suspicious Dainty) </w:t>
      </w:r>
      <w:r>
        <w:rPr>
          <w:i/>
          <w:color w:val="000000"/>
          <w:sz w:val="24"/>
          <w:szCs w:val="24"/>
        </w:rPr>
        <w:t xml:space="preserve">Quae voluptas tanta ancipitis cibi</w:t>
      </w:r>
      <w:r>
        <w:rPr>
          <w:color w:val="000000"/>
          <w:sz w:val="24"/>
          <w:szCs w:val="24"/>
        </w:rPr>
        <w:t xml:space="preserve">? and who indeed would hazard it?  So true is that of the Poet; He that eats </w:t>
      </w:r>
      <w:r>
        <w:rPr>
          <w:i/>
          <w:color w:val="000000"/>
          <w:sz w:val="24"/>
          <w:szCs w:val="24"/>
        </w:rPr>
        <w:t xml:space="preserve">Mushroms</w:t>
      </w:r>
      <w:r>
        <w:rPr>
          <w:color w:val="000000"/>
          <w:sz w:val="24"/>
          <w:szCs w:val="24"/>
        </w:rPr>
        <w:t xml:space="preserve">, many time </w:t>
      </w:r>
      <w:r>
        <w:rPr>
          <w:i/>
          <w:color w:val="000000"/>
          <w:sz w:val="24"/>
          <w:szCs w:val="24"/>
        </w:rPr>
        <w:t xml:space="preserve">Nil amplius edit</w:t>
      </w:r>
      <w:r>
        <w:rPr>
          <w:color w:val="000000"/>
          <w:sz w:val="24"/>
          <w:szCs w:val="24"/>
        </w:rPr>
        <w:t xml:space="preserve">, eats no more perhaps all his Life after.  What other deterring </w:t>
      </w:r>
      <w:r>
        <w:rPr>
          <w:i/>
          <w:color w:val="000000"/>
          <w:sz w:val="24"/>
          <w:szCs w:val="24"/>
        </w:rPr>
        <w:t xml:space="preserve">Epithets</w:t>
      </w:r>
      <w:r>
        <w:rPr>
          <w:color w:val="000000"/>
          <w:sz w:val="24"/>
          <w:szCs w:val="24"/>
        </w:rPr>
        <w:t xml:space="preserve"> are given for our Caution, [Greek:  Bare pnigoenta muketon], </w:t>
      </w:r>
      <w:r>
        <w:rPr>
          <w:i/>
          <w:color w:val="000000"/>
          <w:sz w:val="24"/>
          <w:szCs w:val="24"/>
        </w:rPr>
        <w:t xml:space="preserve">heavy</w:t>
      </w:r>
      <w:r>
        <w:rPr>
          <w:color w:val="000000"/>
          <w:sz w:val="24"/>
          <w:szCs w:val="24"/>
        </w:rPr>
        <w:t xml:space="preserve"> and </w:t>
      </w:r>
      <w:r>
        <w:rPr>
          <w:i/>
          <w:color w:val="000000"/>
          <w:sz w:val="24"/>
          <w:szCs w:val="24"/>
        </w:rPr>
        <w:t xml:space="preserve">choaking</w:t>
      </w:r>
      <w:r>
        <w:rPr>
          <w:color w:val="000000"/>
          <w:sz w:val="24"/>
          <w:szCs w:val="24"/>
        </w:rPr>
        <w:t xml:space="preserve">. (</w:t>
      </w:r>
      <w:r>
        <w:rPr>
          <w:i/>
          <w:color w:val="000000"/>
          <w:sz w:val="24"/>
          <w:szCs w:val="24"/>
        </w:rPr>
        <w:t xml:space="preserve">Athenaeus</w:t>
      </w:r>
      <w:r>
        <w:rPr>
          <w:color w:val="000000"/>
          <w:sz w:val="24"/>
          <w:szCs w:val="24"/>
        </w:rPr>
        <w:t xml:space="preserve"> reporting of the Poet </w:t>
      </w:r>
      <w:r>
        <w:rPr>
          <w:i/>
          <w:color w:val="000000"/>
          <w:sz w:val="24"/>
          <w:szCs w:val="24"/>
        </w:rPr>
        <w:t xml:space="preserve">Euripides’s</w:t>
      </w:r>
      <w:r>
        <w:rPr>
          <w:color w:val="000000"/>
          <w:sz w:val="24"/>
          <w:szCs w:val="24"/>
        </w:rPr>
        <w:t xml:space="preserve">, finding a Woman and her three Children strangl’d by eating of them) one would think sufficient warning.</w:t>
      </w:r>
    </w:p>
    <w:p>
      <w:pPr>
        <w:widowControl w:val="on"/>
        <w:pBdr/>
        <w:spacing w:before="240" w:after="240" w:line="240" w:lineRule="auto"/>
        <w:ind w:left="0" w:right="0"/>
        <w:jc w:val="left"/>
      </w:pPr>
      <w:r>
        <w:rPr>
          <w:color w:val="000000"/>
          <w:sz w:val="24"/>
          <w:szCs w:val="24"/>
        </w:rPr>
        <w:t xml:space="preserve">Among these comes in the </w:t>
      </w:r>
      <w:r>
        <w:rPr>
          <w:i/>
          <w:color w:val="000000"/>
          <w:sz w:val="24"/>
          <w:szCs w:val="24"/>
        </w:rPr>
        <w:t xml:space="preserve">Fungus Reticularis</w:t>
      </w:r>
      <w:r>
        <w:rPr>
          <w:color w:val="000000"/>
          <w:sz w:val="24"/>
          <w:szCs w:val="24"/>
        </w:rPr>
        <w:t xml:space="preserve">, to be found about </w:t>
      </w:r>
      <w:r>
        <w:rPr>
          <w:i/>
          <w:color w:val="000000"/>
          <w:sz w:val="24"/>
          <w:szCs w:val="24"/>
        </w:rPr>
        <w:t xml:space="preserve">London</w:t>
      </w:r>
      <w:r>
        <w:rPr>
          <w:color w:val="000000"/>
          <w:sz w:val="24"/>
          <w:szCs w:val="24"/>
        </w:rPr>
        <w:t xml:space="preserve">, as at </w:t>
      </w:r>
      <w:r>
        <w:rPr>
          <w:i/>
          <w:color w:val="000000"/>
          <w:sz w:val="24"/>
          <w:szCs w:val="24"/>
        </w:rPr>
        <w:t xml:space="preserve">Fulham</w:t>
      </w:r>
      <w:r>
        <w:rPr>
          <w:color w:val="000000"/>
          <w:sz w:val="24"/>
          <w:szCs w:val="24"/>
        </w:rPr>
        <w:t xml:space="preserve"> and other places; whilst at no small charge we send for them into </w:t>
      </w:r>
      <w:r>
        <w:rPr>
          <w:i/>
          <w:color w:val="000000"/>
          <w:sz w:val="24"/>
          <w:szCs w:val="24"/>
        </w:rPr>
        <w:t xml:space="preserve">France</w:t>
      </w:r>
      <w:r>
        <w:rPr>
          <w:color w:val="000000"/>
          <w:sz w:val="24"/>
          <w:szCs w:val="24"/>
        </w:rPr>
        <w:t xml:space="preserve">; as we also do for </w:t>
      </w:r>
      <w:r>
        <w:rPr>
          <w:i/>
          <w:color w:val="000000"/>
          <w:sz w:val="24"/>
          <w:szCs w:val="24"/>
        </w:rPr>
        <w:t xml:space="preserve">Trufles</w:t>
      </w:r>
      <w:r>
        <w:rPr>
          <w:color w:val="000000"/>
          <w:sz w:val="24"/>
          <w:szCs w:val="24"/>
        </w:rPr>
        <w:t xml:space="preserve">, </w:t>
      </w:r>
      <w:r>
        <w:rPr>
          <w:i/>
          <w:color w:val="000000"/>
          <w:sz w:val="24"/>
          <w:szCs w:val="24"/>
        </w:rPr>
        <w:t xml:space="preserve">Pig-nuts</w:t>
      </w:r>
      <w:r>
        <w:rPr>
          <w:color w:val="000000"/>
          <w:sz w:val="24"/>
          <w:szCs w:val="24"/>
        </w:rPr>
        <w:t xml:space="preserve">, and other subterraneous </w:t>
      </w:r>
      <w:r>
        <w:rPr>
          <w:i/>
          <w:color w:val="000000"/>
          <w:sz w:val="24"/>
          <w:szCs w:val="24"/>
        </w:rPr>
        <w:t xml:space="preserve">Tubera</w:t>
      </w:r>
      <w:r>
        <w:rPr>
          <w:color w:val="000000"/>
          <w:sz w:val="24"/>
          <w:szCs w:val="24"/>
        </w:rPr>
        <w:t xml:space="preserve">, which in </w:t>
      </w:r>
      <w:r>
        <w:rPr>
          <w:i/>
          <w:color w:val="000000"/>
          <w:sz w:val="24"/>
          <w:szCs w:val="24"/>
        </w:rPr>
        <w:t xml:space="preserve">Italy</w:t>
      </w:r>
      <w:r>
        <w:rPr>
          <w:color w:val="000000"/>
          <w:sz w:val="24"/>
          <w:szCs w:val="24"/>
        </w:rPr>
        <w:t xml:space="preserve"> they fry in Oyl, and eat with </w:t>
      </w:r>
      <w:r>
        <w:rPr>
          <w:i/>
          <w:color w:val="000000"/>
          <w:sz w:val="24"/>
          <w:szCs w:val="24"/>
        </w:rPr>
        <w:t xml:space="preserve">Pepper</w:t>
      </w:r>
      <w:r>
        <w:rPr>
          <w:color w:val="000000"/>
          <w:sz w:val="24"/>
          <w:szCs w:val="24"/>
        </w:rPr>
        <w:t xml:space="preserve">:  They are commonly discovered by a </w:t>
      </w:r>
      <w:r>
        <w:rPr>
          <w:i/>
          <w:color w:val="000000"/>
          <w:sz w:val="24"/>
          <w:szCs w:val="24"/>
        </w:rPr>
        <w:t xml:space="preserve">Nasute Swine</w:t>
      </w:r>
      <w:r>
        <w:rPr>
          <w:color w:val="000000"/>
          <w:sz w:val="24"/>
          <w:szCs w:val="24"/>
        </w:rPr>
        <w:t xml:space="preserve"> purposely brought up; being of a Chessnut Colour, and heady Smell, and not seldom found in </w:t>
      </w:r>
      <w:r>
        <w:rPr>
          <w:i/>
          <w:color w:val="000000"/>
          <w:sz w:val="24"/>
          <w:szCs w:val="24"/>
        </w:rPr>
        <w:t xml:space="preserve">England</w:t>
      </w:r>
      <w:r>
        <w:rPr>
          <w:color w:val="000000"/>
          <w:sz w:val="24"/>
          <w:szCs w:val="24"/>
        </w:rPr>
        <w:t xml:space="preserve">, particularly in a Park of my Lord </w:t>
      </w:r>
      <w:r>
        <w:rPr>
          <w:i/>
          <w:color w:val="000000"/>
          <w:sz w:val="24"/>
          <w:szCs w:val="24"/>
        </w:rPr>
        <w:t xml:space="preserve">Cotton’s</w:t>
      </w:r>
      <w:r>
        <w:rPr>
          <w:color w:val="000000"/>
          <w:sz w:val="24"/>
          <w:szCs w:val="24"/>
        </w:rPr>
        <w:t xml:space="preserve"> at </w:t>
      </w:r>
      <w:r>
        <w:rPr>
          <w:i/>
          <w:color w:val="000000"/>
          <w:sz w:val="24"/>
          <w:szCs w:val="24"/>
        </w:rPr>
        <w:t xml:space="preserve">Rushton</w:t>
      </w:r>
      <w:r>
        <w:rPr>
          <w:color w:val="000000"/>
          <w:sz w:val="24"/>
          <w:szCs w:val="24"/>
        </w:rPr>
        <w:t xml:space="preserve"> or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i/>
          <w:color w:val="000000"/>
          <w:sz w:val="24"/>
          <w:szCs w:val="24"/>
        </w:rPr>
        <w:t xml:space="preserve">Rusbery</w:t>
      </w:r>
      <w:r>
        <w:rPr>
          <w:color w:val="000000"/>
          <w:sz w:val="24"/>
          <w:szCs w:val="24"/>
        </w:rPr>
        <w:t xml:space="preserve"> in </w:t>
      </w:r>
      <w:r>
        <w:rPr>
          <w:i/>
          <w:color w:val="000000"/>
          <w:sz w:val="24"/>
          <w:szCs w:val="24"/>
        </w:rPr>
        <w:t xml:space="preserve">Northampton</w:t>
      </w:r>
      <w:r>
        <w:rPr>
          <w:color w:val="000000"/>
          <w:sz w:val="24"/>
          <w:szCs w:val="24"/>
        </w:rPr>
        <w:t xml:space="preserve">-shire, and doubtless in other [31]places too were they sought after.  How these rank and provocative Excrescences are to be [32]treated (of themselves insipid enough, and only famous for their kindly taking any Pickle or </w:t>
      </w:r>
      <w:r>
        <w:rPr>
          <w:i/>
          <w:color w:val="000000"/>
          <w:sz w:val="24"/>
          <w:szCs w:val="24"/>
        </w:rPr>
        <w:t xml:space="preserve">Conditure</w:t>
      </w:r>
      <w:r>
        <w:rPr>
          <w:color w:val="000000"/>
          <w:sz w:val="24"/>
          <w:szCs w:val="24"/>
        </w:rPr>
        <w:t xml:space="preserve">) that they may do the less Mischief we might here set down.  But since there be so many ways of Dressing them, that I can incourage none to use them, for Reasons given (besides that they do not at all concern our safer and innocent </w:t>
      </w:r>
      <w:r>
        <w:rPr>
          <w:i/>
          <w:color w:val="000000"/>
          <w:sz w:val="24"/>
          <w:szCs w:val="24"/>
        </w:rPr>
        <w:t xml:space="preserve">Sallet</w:t>
      </w:r>
      <w:r>
        <w:rPr>
          <w:color w:val="000000"/>
          <w:sz w:val="24"/>
          <w:szCs w:val="24"/>
        </w:rPr>
        <w:t xml:space="preserve"> Furniture) I forbear it; and referr those who long after this beloved </w:t>
      </w:r>
      <w:r>
        <w:rPr>
          <w:i/>
          <w:color w:val="000000"/>
          <w:sz w:val="24"/>
          <w:szCs w:val="24"/>
        </w:rPr>
        <w:t xml:space="preserve">Ragout</w:t>
      </w:r>
      <w:r>
        <w:rPr>
          <w:color w:val="000000"/>
          <w:sz w:val="24"/>
          <w:szCs w:val="24"/>
        </w:rPr>
        <w:t xml:space="preserve">, and other </w:t>
      </w:r>
      <w:r>
        <w:rPr>
          <w:i/>
          <w:color w:val="000000"/>
          <w:sz w:val="24"/>
          <w:szCs w:val="24"/>
        </w:rPr>
        <w:t xml:space="preserve">Voluptuaria Venena</w:t>
      </w:r>
      <w:r>
        <w:rPr>
          <w:color w:val="000000"/>
          <w:sz w:val="24"/>
          <w:szCs w:val="24"/>
        </w:rPr>
        <w:t xml:space="preserve"> (as </w:t>
      </w:r>
      <w:r>
        <w:rPr>
          <w:i/>
          <w:color w:val="000000"/>
          <w:sz w:val="24"/>
          <w:szCs w:val="24"/>
        </w:rPr>
        <w:t xml:space="preserve">Seneca</w:t>
      </w:r>
      <w:r>
        <w:rPr>
          <w:color w:val="000000"/>
          <w:sz w:val="24"/>
          <w:szCs w:val="24"/>
        </w:rPr>
        <w:t xml:space="preserve"> calls them) to what our Learned Dr. </w:t>
      </w:r>
      <w:r>
        <w:rPr>
          <w:i/>
          <w:color w:val="000000"/>
          <w:sz w:val="24"/>
          <w:szCs w:val="24"/>
        </w:rPr>
        <w:t xml:space="preserve">Lyster</w:t>
      </w:r>
      <w:r>
        <w:rPr>
          <w:color w:val="000000"/>
          <w:sz w:val="24"/>
          <w:szCs w:val="24"/>
        </w:rPr>
        <w:t xml:space="preserve">[33] says of the many Venomous </w:t>
      </w:r>
      <w:r>
        <w:rPr>
          <w:i/>
          <w:color w:val="000000"/>
          <w:sz w:val="24"/>
          <w:szCs w:val="24"/>
        </w:rPr>
        <w:t xml:space="preserve">Insects</w:t>
      </w:r>
      <w:r>
        <w:rPr>
          <w:color w:val="000000"/>
          <w:sz w:val="24"/>
          <w:szCs w:val="24"/>
        </w:rPr>
        <w:t xml:space="preserve"> harbouring and corrupting in a new found-out Species of </w:t>
      </w:r>
      <w:r>
        <w:rPr>
          <w:i/>
          <w:color w:val="000000"/>
          <w:sz w:val="24"/>
          <w:szCs w:val="24"/>
        </w:rPr>
        <w:t xml:space="preserve">Mushroms</w:t>
      </w:r>
      <w:r>
        <w:rPr>
          <w:color w:val="000000"/>
          <w:sz w:val="24"/>
          <w:szCs w:val="24"/>
        </w:rPr>
        <w:t xml:space="preserve"> had lately in deliciis.  Those, in the mean time, which are esteemed best, and less pernicious, (of which see the </w:t>
      </w:r>
      <w:r>
        <w:rPr>
          <w:i/>
          <w:color w:val="000000"/>
          <w:sz w:val="24"/>
          <w:szCs w:val="24"/>
        </w:rPr>
        <w:t xml:space="preserve">Appendix</w:t>
      </w:r>
      <w:r>
        <w:rPr>
          <w:color w:val="000000"/>
          <w:sz w:val="24"/>
          <w:szCs w:val="24"/>
        </w:rPr>
        <w:t xml:space="preserve">) are such as rise in rich, airy, and dry [34]Pasture-Grounds; growing on the Staff or </w:t>
      </w:r>
      <w:r>
        <w:rPr>
          <w:i/>
          <w:color w:val="000000"/>
          <w:sz w:val="24"/>
          <w:szCs w:val="24"/>
        </w:rPr>
        <w:t xml:space="preserve">Pedicule</w:t>
      </w:r>
      <w:r>
        <w:rPr>
          <w:color w:val="000000"/>
          <w:sz w:val="24"/>
          <w:szCs w:val="24"/>
        </w:rPr>
        <w:t xml:space="preserve"> of about an Inch thick and high; moderately Swelling (</w:t>
      </w:r>
      <w:r>
        <w:rPr>
          <w:i/>
          <w:color w:val="000000"/>
          <w:sz w:val="24"/>
          <w:szCs w:val="24"/>
        </w:rPr>
        <w:t xml:space="preserve">Target</w:t>
      </w:r>
      <w:r>
        <w:rPr>
          <w:color w:val="000000"/>
          <w:sz w:val="24"/>
          <w:szCs w:val="24"/>
        </w:rPr>
        <w:t xml:space="preserve">-like) round and firm, being underneath of a pale saffronish hue, curiously radiated in parallel Lines and Edges, which becoming either Yellow, Orange, or Black, are to be rejected:  But besides what the Harvest-Months produce, they are likewise rais’d [35]Artificially; as at </w:t>
      </w:r>
      <w:r>
        <w:rPr>
          <w:i/>
          <w:color w:val="000000"/>
          <w:sz w:val="24"/>
          <w:szCs w:val="24"/>
        </w:rPr>
        <w:t xml:space="preserve">Naples</w:t>
      </w:r>
      <w:r>
        <w:rPr>
          <w:color w:val="000000"/>
          <w:sz w:val="24"/>
          <w:szCs w:val="24"/>
        </w:rPr>
        <w:t xml:space="preserve"> in their Wine-Cellars, upon an heap of rank Earth, heaped upon a certain supposed </w:t>
      </w:r>
      <w:r>
        <w:rPr>
          <w:i/>
          <w:color w:val="000000"/>
          <w:sz w:val="24"/>
          <w:szCs w:val="24"/>
        </w:rPr>
        <w:t xml:space="preserve">Stone</w:t>
      </w:r>
      <w:r>
        <w:rPr>
          <w:color w:val="000000"/>
          <w:sz w:val="24"/>
          <w:szCs w:val="24"/>
        </w:rPr>
        <w:t xml:space="preserve">, but in truth, (as the curious and noble [36]_Peiresky_ tells us, he found to be) nothing but an heap of old </w:t>
      </w:r>
      <w:r>
        <w:rPr>
          <w:i/>
          <w:color w:val="000000"/>
          <w:sz w:val="24"/>
          <w:szCs w:val="24"/>
        </w:rPr>
        <w:t xml:space="preserve">Fungus</w:t>
      </w:r>
      <w:r>
        <w:rPr>
          <w:color w:val="000000"/>
          <w:sz w:val="24"/>
          <w:szCs w:val="24"/>
        </w:rPr>
        <w:t xml:space="preserve">’s, reduc’d and compacted to a stony hardness, upon which they lay Earth, and sprinkle it with warm Water, in which </w:t>
      </w:r>
      <w:r>
        <w:rPr>
          <w:i/>
          <w:color w:val="000000"/>
          <w:sz w:val="24"/>
          <w:szCs w:val="24"/>
        </w:rPr>
        <w:t xml:space="preserve">Mushroms</w:t>
      </w:r>
      <w:r>
        <w:rPr>
          <w:color w:val="000000"/>
          <w:sz w:val="24"/>
          <w:szCs w:val="24"/>
        </w:rPr>
        <w:t xml:space="preserve"> have been steeped.  And in </w:t>
      </w:r>
      <w:r>
        <w:rPr>
          <w:i/>
          <w:color w:val="000000"/>
          <w:sz w:val="24"/>
          <w:szCs w:val="24"/>
        </w:rPr>
        <w:t xml:space="preserve">France</w:t>
      </w:r>
      <w:r>
        <w:rPr>
          <w:color w:val="000000"/>
          <w:sz w:val="24"/>
          <w:szCs w:val="24"/>
        </w:rPr>
        <w:t xml:space="preserve">, by making an hot Bed of </w:t>
      </w:r>
      <w:r>
        <w:rPr>
          <w:i/>
          <w:color w:val="000000"/>
          <w:sz w:val="24"/>
          <w:szCs w:val="24"/>
        </w:rPr>
        <w:t xml:space="preserve">Asses</w:t>
      </w:r>
      <w:r>
        <w:rPr>
          <w:color w:val="000000"/>
          <w:sz w:val="24"/>
          <w:szCs w:val="24"/>
        </w:rPr>
        <w:t xml:space="preserve">-Dung, and when the heat is in Temper, watering it (as above) well impregnated with the Parings and Offals of refuse </w:t>
      </w:r>
      <w:r>
        <w:rPr>
          <w:i/>
          <w:color w:val="000000"/>
          <w:sz w:val="24"/>
          <w:szCs w:val="24"/>
        </w:rPr>
        <w:t xml:space="preserve">Fungus</w:t>
      </w:r>
      <w:r>
        <w:rPr>
          <w:color w:val="000000"/>
          <w:sz w:val="24"/>
          <w:szCs w:val="24"/>
        </w:rPr>
        <w:t xml:space="preserve">’s; and such a Bed will last two or three Years, and sometimes our common </w:t>
      </w:r>
      <w:r>
        <w:rPr>
          <w:i/>
          <w:color w:val="000000"/>
          <w:sz w:val="24"/>
          <w:szCs w:val="24"/>
        </w:rPr>
        <w:t xml:space="preserve">Melon</w:t>
      </w:r>
      <w:r>
        <w:rPr>
          <w:color w:val="000000"/>
          <w:sz w:val="24"/>
          <w:szCs w:val="24"/>
        </w:rPr>
        <w:t xml:space="preserve">-Beds afford them, besides other Experiments.
</w:t>
      </w:r>
    </w:p>
    <w:p>
      <w:pPr>
        <w:widowControl w:val="on"/>
        <w:pBdr/>
        <w:spacing w:before="240" w:after="240" w:line="240" w:lineRule="auto"/>
        <w:ind w:left="0" w:right="0"/>
        <w:jc w:val="left"/>
      </w:pPr>
      <w:r>
        <w:rPr>
          <w:color w:val="000000"/>
          <w:sz w:val="24"/>
          <w:szCs w:val="24"/>
        </w:rPr>
        <w:t xml:space="preserve">40.  Mustard, </w:t>
      </w:r>
      <w:r>
        <w:rPr>
          <w:i/>
          <w:color w:val="000000"/>
          <w:sz w:val="24"/>
          <w:szCs w:val="24"/>
        </w:rPr>
        <w:t xml:space="preserve">Sinapi</w:t>
      </w:r>
      <w:r>
        <w:rPr>
          <w:color w:val="000000"/>
          <w:sz w:val="24"/>
          <w:szCs w:val="24"/>
        </w:rPr>
        <w:t xml:space="preserve">; exceeding hot and </w:t>
      </w:r>
      <w:r>
        <w:rPr>
          <w:i/>
          <w:color w:val="000000"/>
          <w:sz w:val="24"/>
          <w:szCs w:val="24"/>
        </w:rPr>
        <w:t xml:space="preserve">mordicant</w:t>
      </w:r>
      <w:r>
        <w:rPr>
          <w:color w:val="000000"/>
          <w:sz w:val="24"/>
          <w:szCs w:val="24"/>
        </w:rPr>
        <w:t xml:space="preserve">, not only in the Seed but Leaf also; especially in </w:t>
      </w:r>
      <w:r>
        <w:rPr>
          <w:i/>
          <w:color w:val="000000"/>
          <w:sz w:val="24"/>
          <w:szCs w:val="24"/>
        </w:rPr>
        <w:t xml:space="preserve">Seedling</w:t>
      </w:r>
      <w:r>
        <w:rPr>
          <w:color w:val="000000"/>
          <w:sz w:val="24"/>
          <w:szCs w:val="24"/>
        </w:rPr>
        <w:t xml:space="preserve"> young Plants, like those of </w:t>
      </w:r>
      <w:r>
        <w:rPr>
          <w:i/>
          <w:color w:val="000000"/>
          <w:sz w:val="24"/>
          <w:szCs w:val="24"/>
        </w:rPr>
        <w:t xml:space="preserve">Radishes</w:t>
      </w:r>
      <w:r>
        <w:rPr>
          <w:color w:val="000000"/>
          <w:sz w:val="24"/>
          <w:szCs w:val="24"/>
        </w:rPr>
        <w:t xml:space="preserve"> (newly peeping out of the Bed) is of incomparable effect to quicken and revive the Spirits; strengthening the Memory, expelling heaviness, preventing the Vertiginous Palsie, and is a laudable </w:t>
      </w:r>
      <w:r>
        <w:rPr>
          <w:i/>
          <w:color w:val="000000"/>
          <w:sz w:val="24"/>
          <w:szCs w:val="24"/>
        </w:rPr>
        <w:t xml:space="preserve">Cephalick</w:t>
      </w:r>
      <w:r>
        <w:rPr>
          <w:color w:val="000000"/>
          <w:sz w:val="24"/>
          <w:szCs w:val="24"/>
        </w:rPr>
        <w:t xml:space="preserve">.  Besides it is an approv’d </w:t>
      </w:r>
      <w:r>
        <w:rPr>
          <w:i/>
          <w:color w:val="000000"/>
          <w:sz w:val="24"/>
          <w:szCs w:val="24"/>
        </w:rPr>
        <w:t xml:space="preserve">Antiscorbutick</w:t>
      </w:r>
      <w:r>
        <w:rPr>
          <w:color w:val="000000"/>
          <w:sz w:val="24"/>
          <w:szCs w:val="24"/>
        </w:rPr>
        <w:t xml:space="preserve">; aids Concoction, cuts and dissipates Phlegmatick Humours.  In short, ’tis the most noble </w:t>
      </w:r>
      <w:r>
        <w:rPr>
          <w:i/>
          <w:color w:val="000000"/>
          <w:sz w:val="24"/>
          <w:szCs w:val="24"/>
        </w:rPr>
        <w:t xml:space="preserve">Embamma</w:t>
      </w:r>
      <w:r>
        <w:rPr>
          <w:color w:val="000000"/>
          <w:sz w:val="24"/>
          <w:szCs w:val="24"/>
        </w:rPr>
        <w:t xml:space="preserve">, and so necessary an Ingredient to all cold and raw </w:t>
      </w:r>
      <w:r>
        <w:rPr>
          <w:i/>
          <w:color w:val="000000"/>
          <w:sz w:val="24"/>
          <w:szCs w:val="24"/>
        </w:rPr>
        <w:t xml:space="preserve">Salleting</w:t>
      </w:r>
      <w:r>
        <w:rPr>
          <w:color w:val="000000"/>
          <w:sz w:val="24"/>
          <w:szCs w:val="24"/>
        </w:rPr>
        <w:t xml:space="preserve">, that it is very rarely, if at all, to be left out.  In </w:t>
      </w:r>
      <w:r>
        <w:rPr>
          <w:i/>
          <w:color w:val="000000"/>
          <w:sz w:val="24"/>
          <w:szCs w:val="24"/>
        </w:rPr>
        <w:t xml:space="preserve">Italy</w:t>
      </w:r>
      <w:r>
        <w:rPr>
          <w:color w:val="000000"/>
          <w:sz w:val="24"/>
          <w:szCs w:val="24"/>
        </w:rPr>
        <w:t xml:space="preserve"> in making </w:t>
      </w:r>
      <w:r>
        <w:rPr>
          <w:i/>
          <w:color w:val="000000"/>
          <w:sz w:val="24"/>
          <w:szCs w:val="24"/>
        </w:rPr>
        <w:t xml:space="preserve">Mustard</w:t>
      </w:r>
      <w:r>
        <w:rPr>
          <w:color w:val="000000"/>
          <w:sz w:val="24"/>
          <w:szCs w:val="24"/>
        </w:rPr>
        <w:t xml:space="preserve">, they mingle </w:t>
      </w:r>
      <w:r>
        <w:rPr>
          <w:i/>
          <w:color w:val="000000"/>
          <w:sz w:val="24"/>
          <w:szCs w:val="24"/>
        </w:rPr>
        <w:t xml:space="preserve">Limon</w:t>
      </w:r>
      <w:r>
        <w:rPr>
          <w:color w:val="000000"/>
          <w:sz w:val="24"/>
          <w:szCs w:val="24"/>
        </w:rPr>
        <w:t xml:space="preserve"> and </w:t>
      </w:r>
      <w:r>
        <w:rPr>
          <w:i/>
          <w:color w:val="000000"/>
          <w:sz w:val="24"/>
          <w:szCs w:val="24"/>
        </w:rPr>
        <w:t xml:space="preserve">Orange-Peel</w:t>
      </w:r>
      <w:r>
        <w:rPr>
          <w:color w:val="000000"/>
          <w:sz w:val="24"/>
          <w:szCs w:val="24"/>
        </w:rPr>
        <w:t xml:space="preserve">, with the Seeds.  How the best is made, see hereafter.</w:t>
      </w:r>
    </w:p>
    <w:p>
      <w:pPr>
        <w:widowControl w:val="on"/>
        <w:pBdr/>
        <w:spacing w:before="240" w:after="240" w:line="240" w:lineRule="auto"/>
        <w:ind w:left="0" w:right="0"/>
        <w:jc w:val="left"/>
      </w:pPr>
      <w:r>
        <w:rPr>
          <w:i/>
          <w:color w:val="000000"/>
          <w:sz w:val="24"/>
          <w:szCs w:val="24"/>
        </w:rPr>
        <w:t xml:space="preserve">Nasturtium Indicum</w:t>
      </w:r>
      <w:r>
        <w:rPr>
          <w:color w:val="000000"/>
          <w:sz w:val="24"/>
          <w:szCs w:val="24"/>
        </w:rPr>
        <w:t xml:space="preserve">.  See </w:t>
      </w:r>
      <w:r>
        <w:rPr>
          <w:i/>
          <w:color w:val="000000"/>
          <w:sz w:val="24"/>
          <w:szCs w:val="24"/>
        </w:rPr>
        <w:t xml:space="preserve">Cresses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41.  Nettles, </w:t>
      </w:r>
      <w:r>
        <w:rPr>
          <w:i/>
          <w:color w:val="000000"/>
          <w:sz w:val="24"/>
          <w:szCs w:val="24"/>
        </w:rPr>
        <w:t xml:space="preserve">Urtica</w:t>
      </w:r>
      <w:r>
        <w:rPr>
          <w:color w:val="000000"/>
          <w:sz w:val="24"/>
          <w:szCs w:val="24"/>
        </w:rPr>
        <w:t xml:space="preserve">; Hot, dry, </w:t>
      </w:r>
      <w:r>
        <w:rPr>
          <w:i/>
          <w:color w:val="000000"/>
          <w:sz w:val="24"/>
          <w:szCs w:val="24"/>
        </w:rPr>
        <w:t xml:space="preserve">Diuretic, Solvent</w:t>
      </w:r>
      <w:r>
        <w:rPr>
          <w:color w:val="000000"/>
          <w:sz w:val="24"/>
          <w:szCs w:val="24"/>
        </w:rPr>
        <w:t xml:space="preserve">; purifies the Blood:  The Buds, and very tender </w:t>
      </w:r>
      <w:r>
        <w:rPr>
          <w:i/>
          <w:color w:val="000000"/>
          <w:sz w:val="24"/>
          <w:szCs w:val="24"/>
        </w:rPr>
        <w:t xml:space="preserve">Cimae</w:t>
      </w:r>
      <w:r>
        <w:rPr>
          <w:color w:val="000000"/>
          <w:sz w:val="24"/>
          <w:szCs w:val="24"/>
        </w:rPr>
        <w:t xml:space="preserve">, a little bruised, are by some eaten raw, by others boil’d, especially in </w:t>
      </w:r>
      <w:r>
        <w:rPr>
          <w:i/>
          <w:color w:val="000000"/>
          <w:sz w:val="24"/>
          <w:szCs w:val="24"/>
        </w:rPr>
        <w:t xml:space="preserve">Spring-Pottage</w:t>
      </w:r>
      <w:r>
        <w:rPr>
          <w:color w:val="000000"/>
          <w:sz w:val="24"/>
          <w:szCs w:val="24"/>
        </w:rPr>
        <w:t xml:space="preserve">, with other Herbs.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42.  Onion, </w:t>
      </w:r>
      <w:r>
        <w:rPr>
          <w:i/>
          <w:color w:val="000000"/>
          <w:sz w:val="24"/>
          <w:szCs w:val="24"/>
        </w:rPr>
        <w:t xml:space="preserve">Cepa</w:t>
      </w:r>
      <w:r>
        <w:rPr>
          <w:color w:val="000000"/>
          <w:sz w:val="24"/>
          <w:szCs w:val="24"/>
        </w:rPr>
        <w:t xml:space="preserve">, </w:t>
      </w:r>
      <w:r>
        <w:rPr>
          <w:i/>
          <w:color w:val="000000"/>
          <w:sz w:val="24"/>
          <w:szCs w:val="24"/>
        </w:rPr>
        <w:t xml:space="preserve">Porrum</w:t>
      </w:r>
      <w:r>
        <w:rPr>
          <w:color w:val="000000"/>
          <w:sz w:val="24"/>
          <w:szCs w:val="24"/>
        </w:rPr>
        <w:t xml:space="preserve">; the best are such as are brought us out of </w:t>
      </w:r>
      <w:r>
        <w:rPr>
          <w:i/>
          <w:color w:val="000000"/>
          <w:sz w:val="24"/>
          <w:szCs w:val="24"/>
        </w:rPr>
        <w:t xml:space="preserve">Spain</w:t>
      </w:r>
      <w:r>
        <w:rPr>
          <w:color w:val="000000"/>
          <w:sz w:val="24"/>
          <w:szCs w:val="24"/>
        </w:rPr>
        <w:t xml:space="preserve">, whence they of St. </w:t>
      </w:r>
      <w:r>
        <w:rPr>
          <w:i/>
          <w:color w:val="000000"/>
          <w:sz w:val="24"/>
          <w:szCs w:val="24"/>
        </w:rPr>
        <w:t xml:space="preserve">Omers</w:t>
      </w:r>
      <w:r>
        <w:rPr>
          <w:color w:val="000000"/>
          <w:sz w:val="24"/>
          <w:szCs w:val="24"/>
        </w:rPr>
        <w:t xml:space="preserve"> had them, and some that have weigh’d eight Pounds.  Choose therefore the large, round, white, and thin Skin’d.  Being eaten crude and alone with </w:t>
      </w:r>
      <w:r>
        <w:rPr>
          <w:i/>
          <w:color w:val="000000"/>
          <w:sz w:val="24"/>
          <w:szCs w:val="24"/>
        </w:rPr>
        <w:t xml:space="preserve">Oyl</w:t>
      </w:r>
      <w:r>
        <w:rPr>
          <w:color w:val="000000"/>
          <w:sz w:val="24"/>
          <w:szCs w:val="24"/>
        </w:rPr>
        <w:t xml:space="preserve">, </w:t>
      </w:r>
      <w:r>
        <w:rPr>
          <w:i/>
          <w:color w:val="000000"/>
          <w:sz w:val="24"/>
          <w:szCs w:val="24"/>
        </w:rPr>
        <w:t xml:space="preserve">Vinegar</w:t>
      </w:r>
      <w:r>
        <w:rPr>
          <w:color w:val="000000"/>
          <w:sz w:val="24"/>
          <w:szCs w:val="24"/>
        </w:rPr>
        <w:t xml:space="preserve">, and </w:t>
      </w:r>
      <w:r>
        <w:rPr>
          <w:i/>
          <w:color w:val="000000"/>
          <w:sz w:val="24"/>
          <w:szCs w:val="24"/>
        </w:rPr>
        <w:t xml:space="preserve">Pepper</w:t>
      </w:r>
      <w:r>
        <w:rPr>
          <w:color w:val="000000"/>
          <w:sz w:val="24"/>
          <w:szCs w:val="24"/>
        </w:rPr>
        <w:t xml:space="preserve">, we own them in </w:t>
      </w:r>
      <w:r>
        <w:rPr>
          <w:i/>
          <w:color w:val="000000"/>
          <w:sz w:val="24"/>
          <w:szCs w:val="24"/>
        </w:rPr>
        <w:t xml:space="preserve">Sallet</w:t>
      </w:r>
      <w:r>
        <w:rPr>
          <w:color w:val="000000"/>
          <w:sz w:val="24"/>
          <w:szCs w:val="24"/>
        </w:rPr>
        <w:t xml:space="preserve">, not so hot as </w:t>
      </w:r>
      <w:r>
        <w:rPr>
          <w:i/>
          <w:color w:val="000000"/>
          <w:sz w:val="24"/>
          <w:szCs w:val="24"/>
        </w:rPr>
        <w:t xml:space="preserve">Garlick</w:t>
      </w:r>
      <w:r>
        <w:rPr>
          <w:color w:val="000000"/>
          <w:sz w:val="24"/>
          <w:szCs w:val="24"/>
        </w:rPr>
        <w:t xml:space="preserve">, nor at all so rank:  Boil’d, they give a kindly relish; raise Appetite, corroborate the Stomach, cut Phlegm, and profit the </w:t>
      </w:r>
      <w:r>
        <w:rPr>
          <w:i/>
          <w:color w:val="000000"/>
          <w:sz w:val="24"/>
          <w:szCs w:val="24"/>
        </w:rPr>
        <w:t xml:space="preserve">Asthmatical</w:t>
      </w:r>
      <w:r>
        <w:rPr>
          <w:color w:val="000000"/>
          <w:sz w:val="24"/>
          <w:szCs w:val="24"/>
        </w:rPr>
        <w:t xml:space="preserve">:  But eaten in excess, are said to offend the Head and Eyes, unless </w:t>
      </w:r>
      <w:r>
        <w:rPr>
          <w:i/>
          <w:color w:val="000000"/>
          <w:sz w:val="24"/>
          <w:szCs w:val="24"/>
        </w:rPr>
        <w:t xml:space="preserve">Edulcorated</w:t>
      </w:r>
      <w:r>
        <w:rPr>
          <w:color w:val="000000"/>
          <w:sz w:val="24"/>
          <w:szCs w:val="24"/>
        </w:rPr>
        <w:t xml:space="preserve"> with a gentle maceration.  In the mean time, as to their being noxious to the Sight, is imputable only to the Vapour rising from the raw Onion, when peeled, which some commend for its purging and quickning that Sense.  How they are us’d in Pottage, boil’d in Milk, stew’d, &amp;c. concerns the Kitchin.  In our cold </w:t>
      </w:r>
      <w:r>
        <w:rPr>
          <w:i/>
          <w:color w:val="000000"/>
          <w:sz w:val="24"/>
          <w:szCs w:val="24"/>
        </w:rPr>
        <w:t xml:space="preserve">Sallet</w:t>
      </w:r>
      <w:r>
        <w:rPr>
          <w:color w:val="000000"/>
          <w:sz w:val="24"/>
          <w:szCs w:val="24"/>
        </w:rPr>
        <w:t xml:space="preserve"> we supply them with the </w:t>
      </w:r>
      <w:r>
        <w:rPr>
          <w:i/>
          <w:color w:val="000000"/>
          <w:sz w:val="24"/>
          <w:szCs w:val="24"/>
        </w:rPr>
        <w:t xml:space="preserve">Porrum Sectile</w:t>
      </w:r>
      <w:r>
        <w:rPr>
          <w:color w:val="000000"/>
          <w:sz w:val="24"/>
          <w:szCs w:val="24"/>
        </w:rPr>
        <w:t xml:space="preserve">, Tops of </w:t>
      </w:r>
      <w:r>
        <w:rPr>
          <w:i/>
          <w:color w:val="000000"/>
          <w:sz w:val="24"/>
          <w:szCs w:val="24"/>
        </w:rPr>
        <w:t xml:space="preserve">Leeks</w:t>
      </w:r>
      <w:r>
        <w:rPr>
          <w:color w:val="000000"/>
          <w:sz w:val="24"/>
          <w:szCs w:val="24"/>
        </w:rPr>
        <w:t xml:space="preserve">, and </w:t>
      </w:r>
      <w:r>
        <w:rPr>
          <w:i/>
          <w:color w:val="000000"/>
          <w:sz w:val="24"/>
          <w:szCs w:val="24"/>
        </w:rPr>
        <w:t xml:space="preserve">Eschalots</w:t>
      </w:r>
      <w:r>
        <w:rPr>
          <w:color w:val="000000"/>
          <w:sz w:val="24"/>
          <w:szCs w:val="24"/>
        </w:rPr>
        <w:t xml:space="preserve"> (</w:t>
      </w:r>
      <w:r>
        <w:rPr>
          <w:i/>
          <w:color w:val="000000"/>
          <w:sz w:val="24"/>
          <w:szCs w:val="24"/>
        </w:rPr>
        <w:t xml:space="preserve">Ascalonia</w:t>
      </w:r>
      <w:r>
        <w:rPr>
          <w:color w:val="000000"/>
          <w:sz w:val="24"/>
          <w:szCs w:val="24"/>
        </w:rPr>
        <w:t xml:space="preserve">) of gust more exalted, yet not to the degree of </w:t>
      </w:r>
      <w:r>
        <w:rPr>
          <w:i/>
          <w:color w:val="000000"/>
          <w:sz w:val="24"/>
          <w:szCs w:val="24"/>
        </w:rPr>
        <w:t xml:space="preserve">Garlick</w:t>
      </w:r>
      <w:r>
        <w:rPr>
          <w:color w:val="000000"/>
          <w:sz w:val="24"/>
          <w:szCs w:val="24"/>
        </w:rPr>
        <w:t xml:space="preserve">.  Or (by what of later use is much preferr’d) with a </w:t>
      </w:r>
      <w:r>
        <w:rPr>
          <w:i/>
          <w:color w:val="000000"/>
          <w:sz w:val="24"/>
          <w:szCs w:val="24"/>
        </w:rPr>
        <w:t xml:space="preserve">Seed</w:t>
      </w:r>
      <w:r>
        <w:rPr>
          <w:color w:val="000000"/>
          <w:sz w:val="24"/>
          <w:szCs w:val="24"/>
        </w:rPr>
        <w:t xml:space="preserve"> or two of </w:t>
      </w:r>
      <w:r>
        <w:rPr>
          <w:i/>
          <w:color w:val="000000"/>
          <w:sz w:val="24"/>
          <w:szCs w:val="24"/>
        </w:rPr>
        <w:t xml:space="preserve">Raccombo</w:t>
      </w:r>
      <w:r>
        <w:rPr>
          <w:color w:val="000000"/>
          <w:sz w:val="24"/>
          <w:szCs w:val="24"/>
        </w:rPr>
        <w:t xml:space="preserve">, of a yet milder and delicate nature, which by rubbing the Dish only, imparts its Vertue agreeably enough.  In </w:t>
      </w:r>
      <w:r>
        <w:rPr>
          <w:i/>
          <w:color w:val="000000"/>
          <w:sz w:val="24"/>
          <w:szCs w:val="24"/>
        </w:rPr>
        <w:t xml:space="preserve">Italy</w:t>
      </w:r>
      <w:r>
        <w:rPr>
          <w:color w:val="000000"/>
          <w:sz w:val="24"/>
          <w:szCs w:val="24"/>
        </w:rPr>
        <w:t xml:space="preserve"> they frequently make a </w:t>
      </w:r>
      <w:r>
        <w:rPr>
          <w:i/>
          <w:color w:val="000000"/>
          <w:sz w:val="24"/>
          <w:szCs w:val="24"/>
        </w:rPr>
        <w:t xml:space="preserve">Sallet</w:t>
      </w:r>
      <w:r>
        <w:rPr>
          <w:color w:val="000000"/>
          <w:sz w:val="24"/>
          <w:szCs w:val="24"/>
        </w:rPr>
        <w:t xml:space="preserve"> of </w:t>
      </w:r>
      <w:r>
        <w:rPr>
          <w:i/>
          <w:color w:val="000000"/>
          <w:sz w:val="24"/>
          <w:szCs w:val="24"/>
        </w:rPr>
        <w:t xml:space="preserve">Scalions</w:t>
      </w:r>
      <w:r>
        <w:rPr>
          <w:color w:val="000000"/>
          <w:sz w:val="24"/>
          <w:szCs w:val="24"/>
        </w:rPr>
        <w:t xml:space="preserve">, </w:t>
      </w:r>
      <w:r>
        <w:rPr>
          <w:i/>
          <w:color w:val="000000"/>
          <w:sz w:val="24"/>
          <w:szCs w:val="24"/>
        </w:rPr>
        <w:t xml:space="preserve">Cives</w:t>
      </w:r>
      <w:r>
        <w:rPr>
          <w:color w:val="000000"/>
          <w:sz w:val="24"/>
          <w:szCs w:val="24"/>
        </w:rPr>
        <w:t xml:space="preserve">, and </w:t>
      </w:r>
      <w:r>
        <w:rPr>
          <w:i/>
          <w:color w:val="000000"/>
          <w:sz w:val="24"/>
          <w:szCs w:val="24"/>
        </w:rPr>
        <w:t xml:space="preserve">Chibbols</w:t>
      </w:r>
      <w:r>
        <w:rPr>
          <w:color w:val="000000"/>
          <w:sz w:val="24"/>
          <w:szCs w:val="24"/>
        </w:rPr>
        <w:t xml:space="preserve"> only season’d with </w:t>
      </w:r>
      <w:r>
        <w:rPr>
          <w:i/>
          <w:color w:val="000000"/>
          <w:sz w:val="24"/>
          <w:szCs w:val="24"/>
        </w:rPr>
        <w:t xml:space="preserve">Oyl</w:t>
      </w:r>
      <w:r>
        <w:rPr>
          <w:color w:val="000000"/>
          <w:sz w:val="24"/>
          <w:szCs w:val="24"/>
        </w:rPr>
        <w:t xml:space="preserve"> and </w:t>
      </w:r>
      <w:r>
        <w:rPr>
          <w:i/>
          <w:color w:val="000000"/>
          <w:sz w:val="24"/>
          <w:szCs w:val="24"/>
        </w:rPr>
        <w:t xml:space="preserve">Pepper</w:t>
      </w:r>
      <w:r>
        <w:rPr>
          <w:color w:val="000000"/>
          <w:sz w:val="24"/>
          <w:szCs w:val="24"/>
        </w:rPr>
        <w:t xml:space="preserve">; and an honest laborious Country-man, with good </w:t>
      </w:r>
      <w:r>
        <w:rPr>
          <w:i/>
          <w:color w:val="000000"/>
          <w:sz w:val="24"/>
          <w:szCs w:val="24"/>
        </w:rPr>
        <w:t xml:space="preserve">Bread</w:t>
      </w:r>
      <w:r>
        <w:rPr>
          <w:color w:val="000000"/>
          <w:sz w:val="24"/>
          <w:szCs w:val="24"/>
        </w:rPr>
        <w:t xml:space="preserve">, </w:t>
      </w:r>
      <w:r>
        <w:rPr>
          <w:i/>
          <w:color w:val="000000"/>
          <w:sz w:val="24"/>
          <w:szCs w:val="24"/>
        </w:rPr>
        <w:t xml:space="preserve">Salt</w:t>
      </w:r>
      <w:r>
        <w:rPr>
          <w:color w:val="000000"/>
          <w:sz w:val="24"/>
          <w:szCs w:val="24"/>
        </w:rPr>
        <w:t xml:space="preserve">, and a little </w:t>
      </w:r>
      <w:r>
        <w:rPr>
          <w:i/>
          <w:color w:val="000000"/>
          <w:sz w:val="24"/>
          <w:szCs w:val="24"/>
        </w:rPr>
        <w:t xml:space="preserve">Parsley</w:t>
      </w:r>
      <w:r>
        <w:rPr>
          <w:color w:val="000000"/>
          <w:sz w:val="24"/>
          <w:szCs w:val="24"/>
        </w:rPr>
        <w:t xml:space="preserve">, will make a contented Meal with a roasted </w:t>
      </w:r>
      <w:r>
        <w:rPr>
          <w:i/>
          <w:color w:val="000000"/>
          <w:sz w:val="24"/>
          <w:szCs w:val="24"/>
        </w:rPr>
        <w:t xml:space="preserve">Onion</w:t>
      </w:r>
      <w:r>
        <w:rPr>
          <w:color w:val="000000"/>
          <w:sz w:val="24"/>
          <w:szCs w:val="24"/>
        </w:rPr>
        <w:t xml:space="preserve">.  How this noble </w:t>
      </w:r>
      <w:r>
        <w:rPr>
          <w:i/>
          <w:color w:val="000000"/>
          <w:sz w:val="24"/>
          <w:szCs w:val="24"/>
        </w:rPr>
        <w:t xml:space="preserve">Bulb</w:t>
      </w:r>
      <w:r>
        <w:rPr>
          <w:color w:val="000000"/>
          <w:sz w:val="24"/>
          <w:szCs w:val="24"/>
        </w:rPr>
        <w:t xml:space="preserve"> was deified in [37]_Egypt_ we are told, and that whilst they were building the </w:t>
      </w:r>
      <w:r>
        <w:rPr>
          <w:i/>
          <w:color w:val="000000"/>
          <w:sz w:val="24"/>
          <w:szCs w:val="24"/>
        </w:rPr>
        <w:t xml:space="preserve">Pyramids</w:t>
      </w:r>
      <w:r>
        <w:rPr>
          <w:color w:val="000000"/>
          <w:sz w:val="24"/>
          <w:szCs w:val="24"/>
        </w:rPr>
        <w:t xml:space="preserve">, there was spent in this Root [38]_Ninety Tun_ of </w:t>
      </w:r>
      <w:r>
        <w:rPr>
          <w:i/>
          <w:color w:val="000000"/>
          <w:sz w:val="24"/>
          <w:szCs w:val="24"/>
        </w:rPr>
        <w:t xml:space="preserve">Gold</w:t>
      </w:r>
      <w:r>
        <w:rPr>
          <w:color w:val="000000"/>
          <w:sz w:val="24"/>
          <w:szCs w:val="24"/>
        </w:rPr>
        <w:t xml:space="preserve"> among the Workmen.  So lushious and tempting it seems they were, that as whole Nations have subsisted on them alone; so the </w:t>
      </w:r>
      <w:r>
        <w:rPr>
          <w:i/>
          <w:color w:val="000000"/>
          <w:sz w:val="24"/>
          <w:szCs w:val="24"/>
        </w:rPr>
        <w:t xml:space="preserve">Israelites</w:t>
      </w:r>
      <w:r>
        <w:rPr>
          <w:color w:val="000000"/>
          <w:sz w:val="24"/>
          <w:szCs w:val="24"/>
        </w:rPr>
        <w:t xml:space="preserve"> were ready to return to </w:t>
      </w:r>
      <w:r>
        <w:rPr>
          <w:i/>
          <w:color w:val="000000"/>
          <w:sz w:val="24"/>
          <w:szCs w:val="24"/>
        </w:rPr>
        <w:t xml:space="preserve">Slavery</w:t>
      </w:r>
      <w:r>
        <w:rPr>
          <w:color w:val="000000"/>
          <w:sz w:val="24"/>
          <w:szCs w:val="24"/>
        </w:rPr>
        <w:t xml:space="preserve"> and </w:t>
      </w:r>
      <w:r>
        <w:rPr>
          <w:i/>
          <w:color w:val="000000"/>
          <w:sz w:val="24"/>
          <w:szCs w:val="24"/>
        </w:rPr>
        <w:t xml:space="preserve">Brick-making</w:t>
      </w:r>
      <w:r>
        <w:rPr>
          <w:color w:val="000000"/>
          <w:sz w:val="24"/>
          <w:szCs w:val="24"/>
        </w:rPr>
        <w:t xml:space="preserve"> for the love of them.  Indeed </w:t>
      </w:r>
      <w:r>
        <w:rPr>
          <w:i/>
          <w:color w:val="000000"/>
          <w:sz w:val="24"/>
          <w:szCs w:val="24"/>
        </w:rPr>
        <w:t xml:space="preserve">Hecamedes</w:t>
      </w:r>
      <w:r>
        <w:rPr>
          <w:color w:val="000000"/>
          <w:sz w:val="24"/>
          <w:szCs w:val="24"/>
        </w:rPr>
        <w:t xml:space="preserve"> we find presents them to </w:t>
      </w:r>
      <w:r>
        <w:rPr>
          <w:i/>
          <w:color w:val="000000"/>
          <w:sz w:val="24"/>
          <w:szCs w:val="24"/>
        </w:rPr>
        <w:t xml:space="preserve">Patroclus</w:t>
      </w:r>
      <w:r>
        <w:rPr>
          <w:color w:val="000000"/>
          <w:sz w:val="24"/>
          <w:szCs w:val="24"/>
        </w:rPr>
        <w:t xml:space="preserve">, in </w:t>
      </w:r>
      <w:r>
        <w:rPr>
          <w:i/>
          <w:color w:val="000000"/>
          <w:sz w:val="24"/>
          <w:szCs w:val="24"/>
        </w:rPr>
        <w:t xml:space="preserve">Homer</w:t>
      </w:r>
      <w:r>
        <w:rPr>
          <w:color w:val="000000"/>
          <w:sz w:val="24"/>
          <w:szCs w:val="24"/>
        </w:rPr>
        <w:t xml:space="preserve">, as a </w:t>
      </w:r>
      <w:r>
        <w:rPr>
          <w:i/>
          <w:color w:val="000000"/>
          <w:sz w:val="24"/>
          <w:szCs w:val="24"/>
        </w:rPr>
        <w:t xml:space="preserve">Regalo</w:t>
      </w:r>
      <w:r>
        <w:rPr>
          <w:color w:val="000000"/>
          <w:sz w:val="24"/>
          <w:szCs w:val="24"/>
        </w:rPr>
        <w:t xml:space="preserve">; But certainly we are either mistaken in the </w:t>
      </w:r>
      <w:r>
        <w:rPr>
          <w:i/>
          <w:color w:val="000000"/>
          <w:sz w:val="24"/>
          <w:szCs w:val="24"/>
        </w:rPr>
        <w:t xml:space="preserve">Species</w:t>
      </w:r>
      <w:r>
        <w:rPr>
          <w:color w:val="000000"/>
          <w:sz w:val="24"/>
          <w:szCs w:val="24"/>
        </w:rPr>
        <w:t xml:space="preserve"> (which some will have to be </w:t>
      </w:r>
      <w:r>
        <w:rPr>
          <w:i/>
          <w:color w:val="000000"/>
          <w:sz w:val="24"/>
          <w:szCs w:val="24"/>
        </w:rPr>
        <w:t xml:space="preserve">Melons</w:t>
      </w:r>
      <w:r>
        <w:rPr>
          <w:color w:val="000000"/>
          <w:sz w:val="24"/>
          <w:szCs w:val="24"/>
        </w:rPr>
        <w:t xml:space="preserve">) or use </w:t>
      </w:r>
      <w:r>
        <w:rPr>
          <w:i/>
          <w:color w:val="000000"/>
          <w:sz w:val="24"/>
          <w:szCs w:val="24"/>
        </w:rPr>
        <w:t xml:space="preserve">Poetick</w:t>
      </w:r>
      <w:r>
        <w:rPr>
          <w:color w:val="000000"/>
          <w:sz w:val="24"/>
          <w:szCs w:val="24"/>
        </w:rPr>
        <w:t xml:space="preserve"> Licence, when we so highly magnify them.</w:t>
      </w:r>
    </w:p>
    <w:p>
      <w:pPr>
        <w:widowControl w:val="on"/>
        <w:pBdr/>
        <w:spacing w:before="240" w:after="240" w:line="240" w:lineRule="auto"/>
        <w:ind w:left="0" w:right="0"/>
        <w:jc w:val="left"/>
      </w:pPr>
      <w:r>
        <w:rPr>
          <w:color w:val="000000"/>
          <w:sz w:val="24"/>
          <w:szCs w:val="24"/>
        </w:rPr>
        <w:t xml:space="preserve">43.  Orach, </w:t>
      </w:r>
      <w:r>
        <w:rPr>
          <w:i/>
          <w:color w:val="000000"/>
          <w:sz w:val="24"/>
          <w:szCs w:val="24"/>
        </w:rPr>
        <w:t xml:space="preserve">Atriplex</w:t>
      </w:r>
      <w:r>
        <w:rPr>
          <w:color w:val="000000"/>
          <w:sz w:val="24"/>
          <w:szCs w:val="24"/>
        </w:rPr>
        <w:t xml:space="preserve">:  Is cooling, allays the </w:t>
      </w:r>
      <w:r>
        <w:rPr>
          <w:i/>
          <w:color w:val="000000"/>
          <w:sz w:val="24"/>
          <w:szCs w:val="24"/>
        </w:rPr>
        <w:t xml:space="preserve">Pituit</w:t>
      </w:r>
      <w:r>
        <w:rPr>
          <w:color w:val="000000"/>
          <w:sz w:val="24"/>
          <w:szCs w:val="24"/>
        </w:rPr>
        <w:t xml:space="preserve"> Humor:  Being set over the Fire, neither </w:t>
      </w:r>
      <w:r>
        <w:rPr>
          <w:i/>
          <w:color w:val="000000"/>
          <w:sz w:val="24"/>
          <w:szCs w:val="24"/>
        </w:rPr>
        <w:t xml:space="preserve">this</w:t>
      </w:r>
      <w:r>
        <w:rPr>
          <w:color w:val="000000"/>
          <w:sz w:val="24"/>
          <w:szCs w:val="24"/>
        </w:rPr>
        <w:t xml:space="preserve">, nor </w:t>
      </w:r>
      <w:r>
        <w:rPr>
          <w:i/>
          <w:color w:val="000000"/>
          <w:sz w:val="24"/>
          <w:szCs w:val="24"/>
        </w:rPr>
        <w:t xml:space="preserve">Lettuce</w:t>
      </w:r>
      <w:r>
        <w:rPr>
          <w:color w:val="000000"/>
          <w:sz w:val="24"/>
          <w:szCs w:val="24"/>
        </w:rPr>
        <w:t xml:space="preserve">, needs any other Water than their own moisture to boil them in, without Expression:  The tender Leaves are mingl’d with other cold </w:t>
      </w:r>
      <w:r>
        <w:rPr>
          <w:i/>
          <w:color w:val="000000"/>
          <w:sz w:val="24"/>
          <w:szCs w:val="24"/>
        </w:rPr>
        <w:t xml:space="preserve">Salleting</w:t>
      </w:r>
      <w:r>
        <w:rPr>
          <w:color w:val="000000"/>
          <w:sz w:val="24"/>
          <w:szCs w:val="24"/>
        </w:rPr>
        <w:t xml:space="preserve">; but ’tis better in Pottage.  See </w:t>
      </w:r>
      <w:r>
        <w:rPr>
          <w:i/>
          <w:color w:val="000000"/>
          <w:sz w:val="24"/>
          <w:szCs w:val="24"/>
        </w:rPr>
        <w:t xml:space="preserve">Blitum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44.  Orange, </w:t>
      </w:r>
      <w:r>
        <w:rPr>
          <w:i/>
          <w:color w:val="000000"/>
          <w:sz w:val="24"/>
          <w:szCs w:val="24"/>
        </w:rPr>
        <w:t xml:space="preserve">Arantiae</w:t>
      </w:r>
      <w:r>
        <w:rPr>
          <w:color w:val="000000"/>
          <w:sz w:val="24"/>
          <w:szCs w:val="24"/>
        </w:rPr>
        <w:t xml:space="preserve"> (</w:t>
      </w:r>
      <w:r>
        <w:rPr>
          <w:i/>
          <w:color w:val="000000"/>
          <w:sz w:val="24"/>
          <w:szCs w:val="24"/>
        </w:rPr>
        <w:t xml:space="preserve">Malum aureum</w:t>
      </w:r>
      <w:r>
        <w:rPr>
          <w:color w:val="000000"/>
          <w:sz w:val="24"/>
          <w:szCs w:val="24"/>
        </w:rPr>
        <w:t xml:space="preserve">) Moderately dry, cooling, and incisive; sharpens Appetite, exceedingly refreshes and resists Putrefaction:  We speak of the </w:t>
      </w:r>
      <w:r>
        <w:rPr>
          <w:i/>
          <w:color w:val="000000"/>
          <w:sz w:val="24"/>
          <w:szCs w:val="24"/>
        </w:rPr>
        <w:t xml:space="preserve">Sub acid</w:t>
      </w:r>
      <w:r>
        <w:rPr>
          <w:color w:val="000000"/>
          <w:sz w:val="24"/>
          <w:szCs w:val="24"/>
        </w:rPr>
        <w:t xml:space="preserve">; the sweet and bitter </w:t>
      </w:r>
      <w:r>
        <w:rPr>
          <w:i/>
          <w:color w:val="000000"/>
          <w:sz w:val="24"/>
          <w:szCs w:val="24"/>
        </w:rPr>
        <w:t xml:space="preserve">Orange</w:t>
      </w:r>
      <w:r>
        <w:rPr>
          <w:color w:val="000000"/>
          <w:sz w:val="24"/>
          <w:szCs w:val="24"/>
        </w:rPr>
        <w:t xml:space="preserve"> being of no use in our </w:t>
      </w:r>
      <w:r>
        <w:rPr>
          <w:i/>
          <w:color w:val="000000"/>
          <w:sz w:val="24"/>
          <w:szCs w:val="24"/>
        </w:rPr>
        <w:t xml:space="preserve">Sallet</w:t>
      </w:r>
      <w:r>
        <w:rPr>
          <w:color w:val="000000"/>
          <w:sz w:val="24"/>
          <w:szCs w:val="24"/>
        </w:rPr>
        <w:t xml:space="preserve">.  The </w:t>
      </w:r>
      <w:r>
        <w:rPr>
          <w:i/>
          <w:color w:val="000000"/>
          <w:sz w:val="24"/>
          <w:szCs w:val="24"/>
        </w:rPr>
        <w:t xml:space="preserve">Limon</w:t>
      </w:r>
      <w:r>
        <w:rPr>
          <w:color w:val="000000"/>
          <w:sz w:val="24"/>
          <w:szCs w:val="24"/>
        </w:rPr>
        <w:t xml:space="preserve"> is somewhat more acute, cooling and extinguishing Thirst; of all the [Greek:  Oxubapha] the best </w:t>
      </w:r>
      <w:r>
        <w:rPr>
          <w:i/>
          <w:color w:val="000000"/>
          <w:sz w:val="24"/>
          <w:szCs w:val="24"/>
        </w:rPr>
        <w:t xml:space="preserve">succedaneum</w:t>
      </w:r>
      <w:r>
        <w:rPr>
          <w:color w:val="000000"/>
          <w:sz w:val="24"/>
          <w:szCs w:val="24"/>
        </w:rPr>
        <w:t xml:space="preserve"> to </w:t>
      </w:r>
      <w:r>
        <w:rPr>
          <w:i/>
          <w:color w:val="000000"/>
          <w:sz w:val="24"/>
          <w:szCs w:val="24"/>
        </w:rPr>
        <w:t xml:space="preserve">Vinegar</w:t>
      </w:r>
      <w:r>
        <w:rPr>
          <w:color w:val="000000"/>
          <w:sz w:val="24"/>
          <w:szCs w:val="24"/>
        </w:rPr>
        <w:t xml:space="preserve">.  The very Spoils and Rinds of </w:t>
      </w:r>
      <w:r>
        <w:rPr>
          <w:i/>
          <w:color w:val="000000"/>
          <w:sz w:val="24"/>
          <w:szCs w:val="24"/>
        </w:rPr>
        <w:t xml:space="preserve">Orange</w:t>
      </w:r>
      <w:r>
        <w:rPr>
          <w:color w:val="000000"/>
          <w:sz w:val="24"/>
          <w:szCs w:val="24"/>
        </w:rPr>
        <w:t xml:space="preserve"> and </w:t>
      </w:r>
      <w:r>
        <w:rPr>
          <w:i/>
          <w:color w:val="000000"/>
          <w:sz w:val="24"/>
          <w:szCs w:val="24"/>
        </w:rPr>
        <w:t xml:space="preserve">Limon</w:t>
      </w:r>
      <w:r>
        <w:rPr>
          <w:color w:val="000000"/>
          <w:sz w:val="24"/>
          <w:szCs w:val="24"/>
        </w:rPr>
        <w:t xml:space="preserve"> being shred and sprinkl’d among the other Herbs, correct the Acrimony.  But they are the tender </w:t>
      </w:r>
      <w:r>
        <w:rPr>
          <w:i/>
          <w:color w:val="000000"/>
          <w:sz w:val="24"/>
          <w:szCs w:val="24"/>
        </w:rPr>
        <w:t xml:space="preserve">Seedlings</w:t>
      </w:r>
      <w:r>
        <w:rPr>
          <w:color w:val="000000"/>
          <w:sz w:val="24"/>
          <w:szCs w:val="24"/>
        </w:rPr>
        <w:t xml:space="preserve"> from the </w:t>
      </w:r>
      <w:r>
        <w:rPr>
          <w:i/>
          <w:color w:val="000000"/>
          <w:sz w:val="24"/>
          <w:szCs w:val="24"/>
        </w:rPr>
        <w:t xml:space="preserve">Hot-Bed</w:t>
      </w:r>
      <w:r>
        <w:rPr>
          <w:color w:val="000000"/>
          <w:sz w:val="24"/>
          <w:szCs w:val="24"/>
        </w:rPr>
        <w:t xml:space="preserve">, which impart an </w:t>
      </w:r>
      <w:r>
        <w:rPr>
          <w:i/>
          <w:color w:val="000000"/>
          <w:sz w:val="24"/>
          <w:szCs w:val="24"/>
        </w:rPr>
        <w:t xml:space="preserve">Aromatic</w:t>
      </w:r>
      <w:r>
        <w:rPr>
          <w:color w:val="000000"/>
          <w:sz w:val="24"/>
          <w:szCs w:val="24"/>
        </w:rPr>
        <w:t xml:space="preserve"> exceedingly grateful to the Stomach. </w:t>
      </w:r>
      <w:r>
        <w:rPr>
          <w:i/>
          <w:color w:val="000000"/>
          <w:sz w:val="24"/>
          <w:szCs w:val="24"/>
        </w:rPr>
        <w:t xml:space="preserve">Vide</w:t>
      </w:r>
      <w:r>
        <w:rPr>
          <w:color w:val="000000"/>
          <w:sz w:val="24"/>
          <w:szCs w:val="24"/>
        </w:rPr>
        <w:t xml:space="preserve"> Limon.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45.  Parsnep, </w:t>
      </w:r>
      <w:r>
        <w:rPr>
          <w:i/>
          <w:color w:val="000000"/>
          <w:sz w:val="24"/>
          <w:szCs w:val="24"/>
        </w:rPr>
        <w:t xml:space="preserve">Pastinaca</w:t>
      </w:r>
      <w:r>
        <w:rPr>
          <w:color w:val="000000"/>
          <w:sz w:val="24"/>
          <w:szCs w:val="24"/>
        </w:rPr>
        <w:t xml:space="preserve">, Carrot:  first boil’d, being cold, is of it self a Winter-</w:t>
      </w:r>
      <w:r>
        <w:rPr>
          <w:i/>
          <w:color w:val="000000"/>
          <w:sz w:val="24"/>
          <w:szCs w:val="24"/>
        </w:rPr>
        <w:t xml:space="preserve">Sallet</w:t>
      </w:r>
      <w:r>
        <w:rPr>
          <w:color w:val="000000"/>
          <w:sz w:val="24"/>
          <w:szCs w:val="24"/>
        </w:rPr>
        <w:t xml:space="preserve">, eaten with </w:t>
      </w:r>
      <w:r>
        <w:rPr>
          <w:i/>
          <w:color w:val="000000"/>
          <w:sz w:val="24"/>
          <w:szCs w:val="24"/>
        </w:rPr>
        <w:t xml:space="preserve">Oyl</w:t>
      </w:r>
      <w:r>
        <w:rPr>
          <w:color w:val="000000"/>
          <w:sz w:val="24"/>
          <w:szCs w:val="24"/>
        </w:rPr>
        <w:t xml:space="preserve">, </w:t>
      </w:r>
      <w:r>
        <w:rPr>
          <w:i/>
          <w:color w:val="000000"/>
          <w:sz w:val="24"/>
          <w:szCs w:val="24"/>
        </w:rPr>
        <w:t xml:space="preserve">Vinegar</w:t>
      </w:r>
      <w:r>
        <w:rPr>
          <w:color w:val="000000"/>
          <w:sz w:val="24"/>
          <w:szCs w:val="24"/>
        </w:rPr>
        <w:t xml:space="preserve">, &amp;c. and having something of Spicy, is by some, thought more nourishing than the </w:t>
      </w:r>
      <w:r>
        <w:rPr>
          <w:i/>
          <w:color w:val="000000"/>
          <w:sz w:val="24"/>
          <w:szCs w:val="24"/>
        </w:rPr>
        <w:t xml:space="preserve">Turnep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46.  Pease, </w:t>
      </w:r>
      <w:r>
        <w:rPr>
          <w:i/>
          <w:color w:val="000000"/>
          <w:sz w:val="24"/>
          <w:szCs w:val="24"/>
        </w:rPr>
        <w:t xml:space="preserve">Pisum</w:t>
      </w:r>
      <w:r>
        <w:rPr>
          <w:color w:val="000000"/>
          <w:sz w:val="24"/>
          <w:szCs w:val="24"/>
        </w:rPr>
        <w:t xml:space="preserve">:  the Pod of the </w:t>
      </w:r>
      <w:r>
        <w:rPr>
          <w:i/>
          <w:color w:val="000000"/>
          <w:sz w:val="24"/>
          <w:szCs w:val="24"/>
        </w:rPr>
        <w:t xml:space="preserve">Sugar-Pease</w:t>
      </w:r>
      <w:r>
        <w:rPr>
          <w:color w:val="000000"/>
          <w:sz w:val="24"/>
          <w:szCs w:val="24"/>
        </w:rPr>
        <w:t xml:space="preserve">, when first beginning to appear, with the </w:t>
      </w:r>
      <w:r>
        <w:rPr>
          <w:i/>
          <w:color w:val="000000"/>
          <w:sz w:val="24"/>
          <w:szCs w:val="24"/>
        </w:rPr>
        <w:t xml:space="preserve">Husk</w:t>
      </w:r>
      <w:r>
        <w:rPr>
          <w:color w:val="000000"/>
          <w:sz w:val="24"/>
          <w:szCs w:val="24"/>
        </w:rPr>
        <w:t xml:space="preserve"> and </w:t>
      </w:r>
      <w:r>
        <w:rPr>
          <w:i/>
          <w:color w:val="000000"/>
          <w:sz w:val="24"/>
          <w:szCs w:val="24"/>
        </w:rPr>
        <w:t xml:space="preserve">Tendrels</w:t>
      </w:r>
      <w:r>
        <w:rPr>
          <w:color w:val="000000"/>
          <w:sz w:val="24"/>
          <w:szCs w:val="24"/>
        </w:rPr>
        <w:t xml:space="preserve">, affording a pretty </w:t>
      </w:r>
      <w:r>
        <w:rPr>
          <w:i/>
          <w:color w:val="000000"/>
          <w:sz w:val="24"/>
          <w:szCs w:val="24"/>
        </w:rPr>
        <w:t xml:space="preserve">Acid</w:t>
      </w:r>
      <w:r>
        <w:rPr>
          <w:color w:val="000000"/>
          <w:sz w:val="24"/>
          <w:szCs w:val="24"/>
        </w:rPr>
        <w:t xml:space="preserve">, enter into the Composition, as do those of </w:t>
      </w:r>
      <w:r>
        <w:rPr>
          <w:i/>
          <w:color w:val="000000"/>
          <w:sz w:val="24"/>
          <w:szCs w:val="24"/>
        </w:rPr>
        <w:t xml:space="preserve">Hops</w:t>
      </w:r>
      <w:r>
        <w:rPr>
          <w:color w:val="000000"/>
          <w:sz w:val="24"/>
          <w:szCs w:val="24"/>
        </w:rPr>
        <w:t xml:space="preserve"> and the </w:t>
      </w:r>
      <w:r>
        <w:rPr>
          <w:i/>
          <w:color w:val="000000"/>
          <w:sz w:val="24"/>
          <w:szCs w:val="24"/>
        </w:rPr>
        <w:t xml:space="preserve">Vine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47.  Peper, </w:t>
      </w:r>
      <w:r>
        <w:rPr>
          <w:i/>
          <w:color w:val="000000"/>
          <w:sz w:val="24"/>
          <w:szCs w:val="24"/>
        </w:rPr>
        <w:t xml:space="preserve">Piper</w:t>
      </w:r>
      <w:r>
        <w:rPr>
          <w:color w:val="000000"/>
          <w:sz w:val="24"/>
          <w:szCs w:val="24"/>
        </w:rPr>
        <w:t xml:space="preserve">, hot and dry in a high degree; of approv’d Vertue against all flatulency proceeding from cold and phlegmatic Constitutions, and generally all Crudities whatsoever; and therefore for being of universal use to correct and temper the cooler Herbs, and such as abound in moisture; It is a never to be omitted Ingredient of our </w:t>
      </w:r>
      <w:r>
        <w:rPr>
          <w:i/>
          <w:color w:val="000000"/>
          <w:sz w:val="24"/>
          <w:szCs w:val="24"/>
        </w:rPr>
        <w:t xml:space="preserve">Sallets</w:t>
      </w:r>
      <w:r>
        <w:rPr>
          <w:color w:val="000000"/>
          <w:sz w:val="24"/>
          <w:szCs w:val="24"/>
        </w:rPr>
        <w:t xml:space="preserve">; provided it be not too minutely beaten (as oft we find it) to an almost impalpable Dust, which is very pernicious and frequently adheres and sticks in the folds of the Stomach, where, instead of promoting Concoction, it often causes a </w:t>
      </w:r>
      <w:r>
        <w:rPr>
          <w:i/>
          <w:color w:val="000000"/>
          <w:sz w:val="24"/>
          <w:szCs w:val="24"/>
        </w:rPr>
        <w:t xml:space="preserve">Cardialgium</w:t>
      </w:r>
      <w:r>
        <w:rPr>
          <w:color w:val="000000"/>
          <w:sz w:val="24"/>
          <w:szCs w:val="24"/>
        </w:rPr>
        <w:t xml:space="preserve">, and fires the Blood:  It should therefore be grosly contus’d only.</w:t>
      </w:r>
    </w:p>
    <w:p>
      <w:pPr>
        <w:widowControl w:val="on"/>
        <w:pBdr/>
        <w:spacing w:before="240" w:after="240" w:line="240" w:lineRule="auto"/>
        <w:ind w:left="0" w:right="0"/>
        <w:jc w:val="left"/>
      </w:pPr>
      <w:r>
        <w:rPr>
          <w:i/>
          <w:color w:val="000000"/>
          <w:sz w:val="24"/>
          <w:szCs w:val="24"/>
        </w:rPr>
        <w:t xml:space="preserve">Indian Capsicum</w:t>
      </w:r>
      <w:r>
        <w:rPr>
          <w:color w:val="000000"/>
          <w:sz w:val="24"/>
          <w:szCs w:val="24"/>
        </w:rPr>
        <w:t xml:space="preserve">, superlatively hot and burning, is yet by the </w:t>
      </w:r>
      <w:r>
        <w:rPr>
          <w:i/>
          <w:color w:val="000000"/>
          <w:sz w:val="24"/>
          <w:szCs w:val="24"/>
        </w:rPr>
        <w:t xml:space="preserve">Africans</w:t>
      </w:r>
      <w:r>
        <w:rPr>
          <w:color w:val="000000"/>
          <w:sz w:val="24"/>
          <w:szCs w:val="24"/>
        </w:rPr>
        <w:t xml:space="preserve"> eaten with </w:t>
      </w:r>
      <w:r>
        <w:rPr>
          <w:i/>
          <w:color w:val="000000"/>
          <w:sz w:val="24"/>
          <w:szCs w:val="24"/>
        </w:rPr>
        <w:t xml:space="preserve">Salt</w:t>
      </w:r>
      <w:r>
        <w:rPr>
          <w:color w:val="000000"/>
          <w:sz w:val="24"/>
          <w:szCs w:val="24"/>
        </w:rPr>
        <w:t xml:space="preserve"> and </w:t>
      </w:r>
      <w:r>
        <w:rPr>
          <w:i/>
          <w:color w:val="000000"/>
          <w:sz w:val="24"/>
          <w:szCs w:val="24"/>
        </w:rPr>
        <w:t xml:space="preserve">Vinegar</w:t>
      </w:r>
      <w:r>
        <w:rPr>
          <w:color w:val="000000"/>
          <w:sz w:val="24"/>
          <w:szCs w:val="24"/>
        </w:rPr>
        <w:t xml:space="preserve"> by it self, as an usual Condiment; but wou’d be of dangerous consequence with us; being so much more of an acrimonious and terribly biting quality, which by Art and Mixture is notwithstanding render’d not only safe, but very agreeable in our </w:t>
      </w:r>
      <w:r>
        <w:rPr>
          <w:i/>
          <w:color w:val="000000"/>
          <w:sz w:val="24"/>
          <w:szCs w:val="24"/>
        </w:rPr>
        <w:t xml:space="preserve">Sallet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the </w:t>
      </w:r>
      <w:r>
        <w:rPr>
          <w:i/>
          <w:color w:val="000000"/>
          <w:sz w:val="24"/>
          <w:szCs w:val="24"/>
        </w:rPr>
        <w:t xml:space="preserve">Pods</w:t>
      </w:r>
      <w:r>
        <w:rPr>
          <w:color w:val="000000"/>
          <w:sz w:val="24"/>
          <w:szCs w:val="24"/>
        </w:rPr>
        <w:t xml:space="preserve">, and dry them well in a Pan; and when they are become sufficiently hard, cut them into small pieces, and stamp ’em in a Mortar to dust:  To each Ounce of which add a Pound of </w:t>
      </w:r>
      <w:r>
        <w:rPr>
          <w:i/>
          <w:color w:val="000000"/>
          <w:sz w:val="24"/>
          <w:szCs w:val="24"/>
        </w:rPr>
        <w:t xml:space="preserve">Wheat-flour</w:t>
      </w:r>
      <w:r>
        <w:rPr>
          <w:color w:val="000000"/>
          <w:sz w:val="24"/>
          <w:szCs w:val="24"/>
        </w:rPr>
        <w:t xml:space="preserve">, fermented with a little </w:t>
      </w:r>
      <w:r>
        <w:rPr>
          <w:i/>
          <w:color w:val="000000"/>
          <w:sz w:val="24"/>
          <w:szCs w:val="24"/>
        </w:rPr>
        <w:t xml:space="preserve">Levain</w:t>
      </w:r>
      <w:r>
        <w:rPr>
          <w:color w:val="000000"/>
          <w:sz w:val="24"/>
          <w:szCs w:val="24"/>
        </w:rPr>
        <w:t xml:space="preserve">:  Kneed and make them into Cakes or Loaves cut long-wise, in shape of </w:t>
      </w:r>
      <w:r>
        <w:rPr>
          <w:i/>
          <w:color w:val="000000"/>
          <w:sz w:val="24"/>
          <w:szCs w:val="24"/>
        </w:rPr>
        <w:t xml:space="preserve">Naples-Biscuit</w:t>
      </w:r>
      <w:r>
        <w:rPr>
          <w:color w:val="000000"/>
          <w:sz w:val="24"/>
          <w:szCs w:val="24"/>
        </w:rPr>
        <w:t xml:space="preserve">.  These Re-bake a second time, till they are Stone-hard:  Pound them again as before, and ferce it through a fine Sieve, for a very proper Seasoning, instead of vulgar </w:t>
      </w:r>
      <w:r>
        <w:rPr>
          <w:i/>
          <w:color w:val="000000"/>
          <w:sz w:val="24"/>
          <w:szCs w:val="24"/>
        </w:rPr>
        <w:t xml:space="preserve">Peper</w:t>
      </w:r>
      <w:r>
        <w:rPr>
          <w:color w:val="000000"/>
          <w:sz w:val="24"/>
          <w:szCs w:val="24"/>
        </w:rPr>
        <w:t xml:space="preserve">.  The Mordicancy thus allay’d, be sure to make the Mortar very clean, after having beaten </w:t>
      </w:r>
      <w:r>
        <w:rPr>
          <w:i/>
          <w:color w:val="000000"/>
          <w:sz w:val="24"/>
          <w:szCs w:val="24"/>
        </w:rPr>
        <w:t xml:space="preserve">Indian Capsicum</w:t>
      </w:r>
      <w:r>
        <w:rPr>
          <w:color w:val="000000"/>
          <w:sz w:val="24"/>
          <w:szCs w:val="24"/>
        </w:rPr>
        <w:t xml:space="preserve">, before you stamp any thing in it else.  The green Husks, or first peeping Buds of the </w:t>
      </w:r>
      <w:r>
        <w:rPr>
          <w:i/>
          <w:color w:val="000000"/>
          <w:sz w:val="24"/>
          <w:szCs w:val="24"/>
        </w:rPr>
        <w:t xml:space="preserve">Walnut-Tree</w:t>
      </w:r>
      <w:r>
        <w:rPr>
          <w:color w:val="000000"/>
          <w:sz w:val="24"/>
          <w:szCs w:val="24"/>
        </w:rPr>
        <w:t xml:space="preserve">, dry’d to Powder, serve for </w:t>
      </w:r>
      <w:r>
        <w:rPr>
          <w:i/>
          <w:color w:val="000000"/>
          <w:sz w:val="24"/>
          <w:szCs w:val="24"/>
        </w:rPr>
        <w:t xml:space="preserve">Peper</w:t>
      </w:r>
      <w:r>
        <w:rPr>
          <w:color w:val="000000"/>
          <w:sz w:val="24"/>
          <w:szCs w:val="24"/>
        </w:rPr>
        <w:t xml:space="preserve"> in some places, and so do </w:t>
      </w:r>
      <w:r>
        <w:rPr>
          <w:i/>
          <w:color w:val="000000"/>
          <w:sz w:val="24"/>
          <w:szCs w:val="24"/>
        </w:rPr>
        <w:t xml:space="preserve">Myrtle-berries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48.  Persley, </w:t>
      </w:r>
      <w:r>
        <w:rPr>
          <w:i/>
          <w:color w:val="000000"/>
          <w:sz w:val="24"/>
          <w:szCs w:val="24"/>
        </w:rPr>
        <w:t xml:space="preserve">Petroselinum</w:t>
      </w:r>
      <w:r>
        <w:rPr>
          <w:color w:val="000000"/>
          <w:sz w:val="24"/>
          <w:szCs w:val="24"/>
        </w:rPr>
        <w:t xml:space="preserve">, or </w:t>
      </w:r>
      <w:r>
        <w:rPr>
          <w:i/>
          <w:color w:val="000000"/>
          <w:sz w:val="24"/>
          <w:szCs w:val="24"/>
        </w:rPr>
        <w:t xml:space="preserve">Apium hortense</w:t>
      </w:r>
      <w:r>
        <w:rPr>
          <w:color w:val="000000"/>
          <w:sz w:val="24"/>
          <w:szCs w:val="24"/>
        </w:rPr>
        <w:t xml:space="preserve">; being hot and dry, opens Obstructions, is very </w:t>
      </w:r>
      <w:r>
        <w:rPr>
          <w:i/>
          <w:color w:val="000000"/>
          <w:sz w:val="24"/>
          <w:szCs w:val="24"/>
        </w:rPr>
        <w:t xml:space="preserve">Diuretic</w:t>
      </w:r>
      <w:r>
        <w:rPr>
          <w:color w:val="000000"/>
          <w:sz w:val="24"/>
          <w:szCs w:val="24"/>
        </w:rPr>
        <w:t xml:space="preserve">, yet nourishing, </w:t>
      </w:r>
      <w:r>
        <w:rPr>
          <w:i/>
          <w:color w:val="000000"/>
          <w:sz w:val="24"/>
          <w:szCs w:val="24"/>
        </w:rPr>
        <w:t xml:space="preserve">edulcorated</w:t>
      </w:r>
      <w:r>
        <w:rPr>
          <w:color w:val="000000"/>
          <w:sz w:val="24"/>
          <w:szCs w:val="24"/>
        </w:rPr>
        <w:t xml:space="preserve"> in shifted warm Water (the Roots especially) but of less Vertue than </w:t>
      </w:r>
      <w:r>
        <w:rPr>
          <w:i/>
          <w:color w:val="000000"/>
          <w:sz w:val="24"/>
          <w:szCs w:val="24"/>
        </w:rPr>
        <w:t xml:space="preserve">Alexanders</w:t>
      </w:r>
      <w:r>
        <w:rPr>
          <w:color w:val="000000"/>
          <w:sz w:val="24"/>
          <w:szCs w:val="24"/>
        </w:rPr>
        <w:t xml:space="preserve">; nor so convenient in our crude </w:t>
      </w:r>
      <w:r>
        <w:rPr>
          <w:i/>
          <w:color w:val="000000"/>
          <w:sz w:val="24"/>
          <w:szCs w:val="24"/>
        </w:rPr>
        <w:t xml:space="preserve">Sallet</w:t>
      </w:r>
      <w:r>
        <w:rPr>
          <w:color w:val="000000"/>
          <w:sz w:val="24"/>
          <w:szCs w:val="24"/>
        </w:rPr>
        <w:t xml:space="preserve">, as when decocted on a Medicinal Account.  Some few tops of the tender Leaves may yet be admitted; tho’ it was of old, we read, never brought to the Table at all, as sacred to </w:t>
      </w:r>
      <w:r>
        <w:rPr>
          <w:i/>
          <w:color w:val="000000"/>
          <w:sz w:val="24"/>
          <w:szCs w:val="24"/>
        </w:rPr>
        <w:t xml:space="preserve">Oblivium</w:t>
      </w:r>
      <w:r>
        <w:rPr>
          <w:color w:val="000000"/>
          <w:sz w:val="24"/>
          <w:szCs w:val="24"/>
        </w:rPr>
        <w:t xml:space="preserve"> and the </w:t>
      </w:r>
      <w:r>
        <w:rPr>
          <w:i/>
          <w:color w:val="000000"/>
          <w:sz w:val="24"/>
          <w:szCs w:val="24"/>
        </w:rPr>
        <w:t xml:space="preserve">Defunct</w:t>
      </w:r>
      <w:r>
        <w:rPr>
          <w:color w:val="000000"/>
          <w:sz w:val="24"/>
          <w:szCs w:val="24"/>
        </w:rPr>
        <w:t xml:space="preserve">.  In the mean time, there being nothing more proper for Stuffing, (</w:t>
      </w:r>
      <w:r>
        <w:rPr>
          <w:i/>
          <w:color w:val="000000"/>
          <w:sz w:val="24"/>
          <w:szCs w:val="24"/>
        </w:rPr>
        <w:t xml:space="preserve">Farces</w:t>
      </w:r>
      <w:r>
        <w:rPr>
          <w:color w:val="000000"/>
          <w:sz w:val="24"/>
          <w:szCs w:val="24"/>
        </w:rPr>
        <w:t xml:space="preserve">) and other </w:t>
      </w:r>
      <w:r>
        <w:rPr>
          <w:i/>
          <w:color w:val="000000"/>
          <w:sz w:val="24"/>
          <w:szCs w:val="24"/>
        </w:rPr>
        <w:t xml:space="preserve">Sauces</w:t>
      </w:r>
      <w:r>
        <w:rPr>
          <w:color w:val="000000"/>
          <w:sz w:val="24"/>
          <w:szCs w:val="24"/>
        </w:rPr>
        <w:t xml:space="preserve">, we consign it to the </w:t>
      </w:r>
      <w:r>
        <w:rPr>
          <w:i/>
          <w:color w:val="000000"/>
          <w:sz w:val="24"/>
          <w:szCs w:val="24"/>
        </w:rPr>
        <w:t xml:space="preserve">Olitories</w:t>
      </w:r>
      <w:r>
        <w:rPr>
          <w:color w:val="000000"/>
          <w:sz w:val="24"/>
          <w:szCs w:val="24"/>
        </w:rPr>
        <w:t xml:space="preserve">. </w:t>
      </w:r>
      <w:r>
        <w:rPr>
          <w:i/>
          <w:color w:val="000000"/>
          <w:sz w:val="24"/>
          <w:szCs w:val="24"/>
        </w:rPr>
        <w:t xml:space="preserve">Note</w:t>
      </w:r>
      <w:r>
        <w:rPr>
          <w:color w:val="000000"/>
          <w:sz w:val="24"/>
          <w:szCs w:val="24"/>
        </w:rPr>
        <w:t xml:space="preserve">, that Persley is not so hurtful to the Eyes as is reported.  See </w:t>
      </w:r>
      <w:r>
        <w:rPr>
          <w:i/>
          <w:color w:val="000000"/>
          <w:sz w:val="24"/>
          <w:szCs w:val="24"/>
        </w:rPr>
        <w:t xml:space="preserve">Sellery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49.  Pimpernel, </w:t>
      </w:r>
      <w:r>
        <w:rPr>
          <w:i/>
          <w:color w:val="000000"/>
          <w:sz w:val="24"/>
          <w:szCs w:val="24"/>
        </w:rPr>
        <w:t xml:space="preserve">Pimpinella</w:t>
      </w:r>
      <w:r>
        <w:rPr>
          <w:color w:val="000000"/>
          <w:sz w:val="24"/>
          <w:szCs w:val="24"/>
        </w:rPr>
        <w:t xml:space="preserve">; eaten by the </w:t>
      </w:r>
      <w:r>
        <w:rPr>
          <w:i/>
          <w:color w:val="000000"/>
          <w:sz w:val="24"/>
          <w:szCs w:val="24"/>
        </w:rPr>
        <w:t xml:space="preserve">French</w:t>
      </w:r>
      <w:r>
        <w:rPr>
          <w:color w:val="000000"/>
          <w:sz w:val="24"/>
          <w:szCs w:val="24"/>
        </w:rPr>
        <w:t xml:space="preserve"> and </w:t>
      </w:r>
      <w:r>
        <w:rPr>
          <w:i/>
          <w:color w:val="000000"/>
          <w:sz w:val="24"/>
          <w:szCs w:val="24"/>
        </w:rPr>
        <w:t xml:space="preserve">Italians</w:t>
      </w:r>
      <w:r>
        <w:rPr>
          <w:color w:val="000000"/>
          <w:sz w:val="24"/>
          <w:szCs w:val="24"/>
        </w:rPr>
        <w:t xml:space="preserve">, is our common </w:t>
      </w:r>
      <w:r>
        <w:rPr>
          <w:i/>
          <w:color w:val="000000"/>
          <w:sz w:val="24"/>
          <w:szCs w:val="24"/>
        </w:rPr>
        <w:t xml:space="preserve">Burnet</w:t>
      </w:r>
      <w:r>
        <w:rPr>
          <w:color w:val="000000"/>
          <w:sz w:val="24"/>
          <w:szCs w:val="24"/>
        </w:rPr>
        <w:t xml:space="preserve">; of so chearing and exhilarating a quality, and so generally commended, as (giving it admittance into all </w:t>
      </w:r>
      <w:r>
        <w:rPr>
          <w:i/>
          <w:color w:val="000000"/>
          <w:sz w:val="24"/>
          <w:szCs w:val="24"/>
        </w:rPr>
        <w:t xml:space="preserve">Sallets</w:t>
      </w:r>
      <w:r>
        <w:rPr>
          <w:color w:val="000000"/>
          <w:sz w:val="24"/>
          <w:szCs w:val="24"/>
        </w:rPr>
        <w:t xml:space="preserve">) ’tis pass’d into a Proverb: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L’Insalata non e buon, ne bella</w:t>
      </w:r>
      <w:r>
        <w:rPr>
          <w:color w:val="000000"/>
          <w:sz w:val="24"/>
          <w:szCs w:val="24"/>
        </w:rPr>
        <w:br/>
        <w:t xml:space="preserve">  </w:t>
      </w:r>
      <w:r>
        <w:rPr>
          <w:i/>
          <w:color w:val="000000"/>
          <w:sz w:val="24"/>
          <w:szCs w:val="24"/>
        </w:rPr>
        <w:t xml:space="preserve">Ove non e la Pimpinella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a fresh sprig in </w:t>
      </w:r>
      <w:r>
        <w:rPr>
          <w:i/>
          <w:color w:val="000000"/>
          <w:sz w:val="24"/>
          <w:szCs w:val="24"/>
        </w:rPr>
        <w:t xml:space="preserve">Wine</w:t>
      </w:r>
      <w:r>
        <w:rPr>
          <w:color w:val="000000"/>
          <w:sz w:val="24"/>
          <w:szCs w:val="24"/>
        </w:rPr>
        <w:t xml:space="preserve">, recommends it to us as its most genuine Element.</w:t>
      </w:r>
    </w:p>
    <w:p>
      <w:pPr>
        <w:widowControl w:val="on"/>
        <w:pBdr/>
        <w:spacing w:before="240" w:after="240" w:line="240" w:lineRule="auto"/>
        <w:ind w:left="0" w:right="0"/>
        <w:jc w:val="left"/>
      </w:pPr>
      <w:r>
        <w:rPr>
          <w:color w:val="000000"/>
          <w:sz w:val="24"/>
          <w:szCs w:val="24"/>
        </w:rPr>
        <w:t xml:space="preserve">50.  Purslain, </w:t>
      </w:r>
      <w:r>
        <w:rPr>
          <w:i/>
          <w:color w:val="000000"/>
          <w:sz w:val="24"/>
          <w:szCs w:val="24"/>
        </w:rPr>
        <w:t xml:space="preserve">Portulaca</w:t>
      </w:r>
      <w:r>
        <w:rPr>
          <w:color w:val="000000"/>
          <w:sz w:val="24"/>
          <w:szCs w:val="24"/>
        </w:rPr>
        <w:t xml:space="preserve">; especially the </w:t>
      </w:r>
      <w:r>
        <w:rPr>
          <w:i/>
          <w:color w:val="000000"/>
          <w:sz w:val="24"/>
          <w:szCs w:val="24"/>
        </w:rPr>
        <w:t xml:space="preserve">Golden</w:t>
      </w:r>
      <w:r>
        <w:rPr>
          <w:color w:val="000000"/>
          <w:sz w:val="24"/>
          <w:szCs w:val="24"/>
        </w:rPr>
        <w:t xml:space="preserve"> whilst tender, next the Seed-leaves, with the young Stalks, being eminently moist and cooling, quickens Appetite, asswages Thirst, and is very profitable for hot and </w:t>
      </w:r>
      <w:r>
        <w:rPr>
          <w:i/>
          <w:color w:val="000000"/>
          <w:sz w:val="24"/>
          <w:szCs w:val="24"/>
        </w:rPr>
        <w:t xml:space="preserve">Bilious</w:t>
      </w:r>
      <w:r>
        <w:rPr>
          <w:color w:val="000000"/>
          <w:sz w:val="24"/>
          <w:szCs w:val="24"/>
        </w:rPr>
        <w:t xml:space="preserve"> Tempers, as well as </w:t>
      </w:r>
      <w:r>
        <w:rPr>
          <w:i/>
          <w:color w:val="000000"/>
          <w:sz w:val="24"/>
          <w:szCs w:val="24"/>
        </w:rPr>
        <w:t xml:space="preserve">Sanguine</w:t>
      </w:r>
      <w:r>
        <w:rPr>
          <w:color w:val="000000"/>
          <w:sz w:val="24"/>
          <w:szCs w:val="24"/>
        </w:rPr>
        <w:t xml:space="preserve">, and generally entertain’d in all our </w:t>
      </w:r>
      <w:r>
        <w:rPr>
          <w:i/>
          <w:color w:val="000000"/>
          <w:sz w:val="24"/>
          <w:szCs w:val="24"/>
        </w:rPr>
        <w:t xml:space="preserve">Sallets</w:t>
      </w:r>
      <w:r>
        <w:rPr>
          <w:color w:val="000000"/>
          <w:sz w:val="24"/>
          <w:szCs w:val="24"/>
        </w:rPr>
        <w:t xml:space="preserve">, mingled with the hotter Herbs:  Tis likewise familiarly eaten alone with </w:t>
      </w:r>
      <w:r>
        <w:rPr>
          <w:i/>
          <w:color w:val="000000"/>
          <w:sz w:val="24"/>
          <w:szCs w:val="24"/>
        </w:rPr>
        <w:t xml:space="preserve">Oyl</w:t>
      </w:r>
      <w:r>
        <w:rPr>
          <w:color w:val="000000"/>
          <w:sz w:val="24"/>
          <w:szCs w:val="24"/>
        </w:rPr>
        <w:t xml:space="preserve"> and </w:t>
      </w:r>
      <w:r>
        <w:rPr>
          <w:i/>
          <w:color w:val="000000"/>
          <w:sz w:val="24"/>
          <w:szCs w:val="24"/>
        </w:rPr>
        <w:t xml:space="preserve">Vinegar</w:t>
      </w:r>
      <w:r>
        <w:rPr>
          <w:color w:val="000000"/>
          <w:sz w:val="24"/>
          <w:szCs w:val="24"/>
        </w:rPr>
        <w:t xml:space="preserve">; but with moderation, as having been sometimes found to corrupt in the Stomach, which being </w:t>
      </w:r>
      <w:r>
        <w:rPr>
          <w:i/>
          <w:color w:val="000000"/>
          <w:sz w:val="24"/>
          <w:szCs w:val="24"/>
        </w:rPr>
        <w:t xml:space="preserve">Pickl’d</w:t>
      </w:r>
      <w:r>
        <w:rPr>
          <w:color w:val="000000"/>
          <w:sz w:val="24"/>
          <w:szCs w:val="24"/>
        </w:rPr>
        <w:t xml:space="preserve"> ’tis not so apt to do.  Some eat it cold, after it has been boil’d, which Dr. </w:t>
      </w:r>
      <w:r>
        <w:rPr>
          <w:i/>
          <w:color w:val="000000"/>
          <w:sz w:val="24"/>
          <w:szCs w:val="24"/>
        </w:rPr>
        <w:t xml:space="preserve">Muffet</w:t>
      </w:r>
      <w:r>
        <w:rPr>
          <w:color w:val="000000"/>
          <w:sz w:val="24"/>
          <w:szCs w:val="24"/>
        </w:rPr>
        <w:t xml:space="preserve"> would have in </w:t>
      </w:r>
      <w:r>
        <w:rPr>
          <w:i/>
          <w:color w:val="000000"/>
          <w:sz w:val="24"/>
          <w:szCs w:val="24"/>
        </w:rPr>
        <w:t xml:space="preserve">Wine</w:t>
      </w:r>
      <w:r>
        <w:rPr>
          <w:color w:val="000000"/>
          <w:sz w:val="24"/>
          <w:szCs w:val="24"/>
        </w:rPr>
        <w:t xml:space="preserve">, for Nourishment.</w:t>
      </w:r>
    </w:p>
    <w:p>
      <w:pPr>
        <w:widowControl w:val="on"/>
        <w:pBdr/>
        <w:spacing w:before="240" w:after="240" w:line="240" w:lineRule="auto"/>
        <w:ind w:left="0" w:right="0"/>
        <w:jc w:val="left"/>
      </w:pPr>
      <w:r>
        <w:rPr>
          <w:color w:val="000000"/>
          <w:sz w:val="24"/>
          <w:szCs w:val="24"/>
        </w:rPr>
        <w:t xml:space="preserve">The Shrub </w:t>
      </w:r>
      <w:r>
        <w:rPr>
          <w:i/>
          <w:color w:val="000000"/>
          <w:sz w:val="24"/>
          <w:szCs w:val="24"/>
        </w:rPr>
        <w:t xml:space="preserve">Halimus</w:t>
      </w:r>
      <w:r>
        <w:rPr>
          <w:color w:val="000000"/>
          <w:sz w:val="24"/>
          <w:szCs w:val="24"/>
        </w:rPr>
        <w:t xml:space="preserve">, is a sort of </w:t>
      </w:r>
      <w:r>
        <w:rPr>
          <w:i/>
          <w:color w:val="000000"/>
          <w:sz w:val="24"/>
          <w:szCs w:val="24"/>
        </w:rPr>
        <w:t xml:space="preserve">Sea-Purslain</w:t>
      </w:r>
      <w:r>
        <w:rPr>
          <w:color w:val="000000"/>
          <w:sz w:val="24"/>
          <w:szCs w:val="24"/>
        </w:rPr>
        <w:t xml:space="preserve">:  The newly peeping Leaves (tho’ rarely us’d) afford a no unpleasant </w:t>
      </w:r>
      <w:r>
        <w:rPr>
          <w:i/>
          <w:color w:val="000000"/>
          <w:sz w:val="24"/>
          <w:szCs w:val="24"/>
        </w:rPr>
        <w:t xml:space="preserve">Acidule</w:t>
      </w:r>
      <w:r>
        <w:rPr>
          <w:color w:val="000000"/>
          <w:sz w:val="24"/>
          <w:szCs w:val="24"/>
        </w:rPr>
        <w:t xml:space="preserve">, even during winter, if it prove not too severe.</w:t>
      </w:r>
    </w:p>
    <w:p>
      <w:pPr>
        <w:widowControl w:val="on"/>
        <w:pBdr/>
        <w:spacing w:before="240" w:after="240" w:line="240" w:lineRule="auto"/>
        <w:ind w:left="0" w:right="0"/>
        <w:jc w:val="left"/>
      </w:pPr>
      <w:r>
        <w:rPr>
          <w:i/>
          <w:color w:val="000000"/>
          <w:sz w:val="24"/>
          <w:szCs w:val="24"/>
        </w:rPr>
        <w:t xml:space="preserve">Purslain</w:t>
      </w:r>
      <w:r>
        <w:rPr>
          <w:color w:val="000000"/>
          <w:sz w:val="24"/>
          <w:szCs w:val="24"/>
        </w:rPr>
        <w:t xml:space="preserve"> is accus’d for being hurtful to the </w:t>
      </w:r>
      <w:r>
        <w:rPr>
          <w:i/>
          <w:color w:val="000000"/>
          <w:sz w:val="24"/>
          <w:szCs w:val="24"/>
        </w:rPr>
        <w:t xml:space="preserve">Teeth</w:t>
      </w:r>
      <w:r>
        <w:rPr>
          <w:color w:val="000000"/>
          <w:sz w:val="24"/>
          <w:szCs w:val="24"/>
        </w:rPr>
        <w:t xml:space="preserve">, if too much eaten.</w:t>
      </w:r>
    </w:p>
    <w:p>
      <w:pPr>
        <w:widowControl w:val="on"/>
        <w:pBdr/>
        <w:spacing w:before="240" w:after="240" w:line="240" w:lineRule="auto"/>
        <w:ind w:left="0" w:right="0"/>
        <w:jc w:val="left"/>
      </w:pPr>
      <w:r>
        <w:rPr>
          <w:color w:val="000000"/>
          <w:sz w:val="24"/>
          <w:szCs w:val="24"/>
        </w:rPr>
        <w:t xml:space="preserve">51.  Radish, </w:t>
      </w:r>
      <w:r>
        <w:rPr>
          <w:i/>
          <w:color w:val="000000"/>
          <w:sz w:val="24"/>
          <w:szCs w:val="24"/>
        </w:rPr>
        <w:t xml:space="preserve">Raphanus</w:t>
      </w:r>
      <w:r>
        <w:rPr>
          <w:color w:val="000000"/>
          <w:sz w:val="24"/>
          <w:szCs w:val="24"/>
        </w:rPr>
        <w:t xml:space="preserve">.  Albeit rather Medicinal, than so commendably accompanying our </w:t>
      </w:r>
      <w:r>
        <w:rPr>
          <w:i/>
          <w:color w:val="000000"/>
          <w:sz w:val="24"/>
          <w:szCs w:val="24"/>
        </w:rPr>
        <w:t xml:space="preserve">Sallets</w:t>
      </w:r>
      <w:r>
        <w:rPr>
          <w:color w:val="000000"/>
          <w:sz w:val="24"/>
          <w:szCs w:val="24"/>
        </w:rPr>
        <w:t xml:space="preserve"> (wherein they often slice the larger Roots) are much inferior to the young Seedling Leaves and Roots; raised on the [39]Monthly </w:t>
      </w:r>
      <w:r>
        <w:rPr>
          <w:i/>
          <w:color w:val="000000"/>
          <w:sz w:val="24"/>
          <w:szCs w:val="24"/>
        </w:rPr>
        <w:t xml:space="preserve">Hot-Bed</w:t>
      </w:r>
      <w:r>
        <w:rPr>
          <w:color w:val="000000"/>
          <w:sz w:val="24"/>
          <w:szCs w:val="24"/>
        </w:rPr>
        <w:t xml:space="preserve">, almost the whole Year round, affording a very grateful mordacity, and sufficiently attempers the cooler Ingredients:  The bigger Roots (so much desir’d) should be such as being transparent, eat short and quick, without stringiness, and not too biting.  These are eaten alone with </w:t>
      </w:r>
      <w:r>
        <w:rPr>
          <w:i/>
          <w:color w:val="000000"/>
          <w:sz w:val="24"/>
          <w:szCs w:val="24"/>
        </w:rPr>
        <w:t xml:space="preserve">Salt</w:t>
      </w:r>
      <w:r>
        <w:rPr>
          <w:color w:val="000000"/>
          <w:sz w:val="24"/>
          <w:szCs w:val="24"/>
        </w:rPr>
        <w:t xml:space="preserve"> only, as carrying their </w:t>
      </w:r>
      <w:r>
        <w:rPr>
          <w:i/>
          <w:color w:val="000000"/>
          <w:sz w:val="24"/>
          <w:szCs w:val="24"/>
        </w:rPr>
        <w:t xml:space="preserve">Peper</w:t>
      </w:r>
      <w:r>
        <w:rPr>
          <w:color w:val="000000"/>
          <w:sz w:val="24"/>
          <w:szCs w:val="24"/>
        </w:rPr>
        <w:t xml:space="preserve"> in them; and were indeed by </w:t>
      </w:r>
      <w:r>
        <w:rPr>
          <w:i/>
          <w:color w:val="000000"/>
          <w:sz w:val="24"/>
          <w:szCs w:val="24"/>
        </w:rPr>
        <w:t xml:space="preserve">Dioscorides</w:t>
      </w:r>
      <w:r>
        <w:rPr>
          <w:color w:val="000000"/>
          <w:sz w:val="24"/>
          <w:szCs w:val="24"/>
        </w:rPr>
        <w:t xml:space="preserve"> and </w:t>
      </w:r>
      <w:r>
        <w:rPr>
          <w:i/>
          <w:color w:val="000000"/>
          <w:sz w:val="24"/>
          <w:szCs w:val="24"/>
        </w:rPr>
        <w:t xml:space="preserve">Pliny</w:t>
      </w:r>
      <w:r>
        <w:rPr>
          <w:color w:val="000000"/>
          <w:sz w:val="24"/>
          <w:szCs w:val="24"/>
        </w:rPr>
        <w:t xml:space="preserve"> celebrated above all Roots whatsoever; insomuch as in the </w:t>
      </w:r>
      <w:r>
        <w:rPr>
          <w:i/>
          <w:color w:val="000000"/>
          <w:sz w:val="24"/>
          <w:szCs w:val="24"/>
        </w:rPr>
        <w:t xml:space="preserve">Delphic</w:t>
      </w:r>
      <w:r>
        <w:rPr>
          <w:color w:val="000000"/>
          <w:sz w:val="24"/>
          <w:szCs w:val="24"/>
        </w:rPr>
        <w:t xml:space="preserve"> Temple, there was </w:t>
      </w:r>
      <w:r>
        <w:rPr>
          <w:i/>
          <w:color w:val="000000"/>
          <w:sz w:val="24"/>
          <w:szCs w:val="24"/>
        </w:rPr>
        <w:t xml:space="preserve">Raphanus ex auro dicatus</w:t>
      </w:r>
      <w:r>
        <w:rPr>
          <w:color w:val="000000"/>
          <w:sz w:val="24"/>
          <w:szCs w:val="24"/>
        </w:rPr>
        <w:t xml:space="preserve">, a Radish of solid Gold; and ’tis said of </w:t>
      </w:r>
      <w:r>
        <w:rPr>
          <w:i/>
          <w:color w:val="000000"/>
          <w:sz w:val="24"/>
          <w:szCs w:val="24"/>
        </w:rPr>
        <w:t xml:space="preserve">Moschius</w:t>
      </w:r>
      <w:r>
        <w:rPr>
          <w:color w:val="000000"/>
          <w:sz w:val="24"/>
          <w:szCs w:val="24"/>
        </w:rPr>
        <w:t xml:space="preserve">, that he wrote a whole Volume in their praise.  Notwithstanding all which, I am sure, the great [40]_Hippocrates_ utterly condemns them, as </w:t>
      </w:r>
      <w:r>
        <w:rPr>
          <w:i/>
          <w:color w:val="000000"/>
          <w:sz w:val="24"/>
          <w:szCs w:val="24"/>
        </w:rPr>
        <w:t xml:space="preserve">Vitiosoe, innatantes ac aegre concoctiles</w:t>
      </w:r>
      <w:r>
        <w:rPr>
          <w:color w:val="000000"/>
          <w:sz w:val="24"/>
          <w:szCs w:val="24"/>
        </w:rPr>
        <w:t xml:space="preserve">.  And the </w:t>
      </w:r>
      <w:r>
        <w:rPr>
          <w:i/>
          <w:color w:val="000000"/>
          <w:sz w:val="24"/>
          <w:szCs w:val="24"/>
        </w:rPr>
        <w:t xml:space="preserve">Naturalist</w:t>
      </w:r>
      <w:r>
        <w:rPr>
          <w:color w:val="000000"/>
          <w:sz w:val="24"/>
          <w:szCs w:val="24"/>
        </w:rPr>
        <w:t xml:space="preserve"> calls it </w:t>
      </w:r>
      <w:r>
        <w:rPr>
          <w:i/>
          <w:color w:val="000000"/>
          <w:sz w:val="24"/>
          <w:szCs w:val="24"/>
        </w:rPr>
        <w:t xml:space="preserve">Cibus Illiberalis</w:t>
      </w:r>
      <w:r>
        <w:rPr>
          <w:color w:val="000000"/>
          <w:sz w:val="24"/>
          <w:szCs w:val="24"/>
        </w:rPr>
        <w:t xml:space="preserve">, fitter for </w:t>
      </w:r>
      <w:r>
        <w:rPr>
          <w:i/>
          <w:color w:val="000000"/>
          <w:sz w:val="24"/>
          <w:szCs w:val="24"/>
        </w:rPr>
        <w:t xml:space="preserve">Rustics</w:t>
      </w:r>
      <w:r>
        <w:rPr>
          <w:color w:val="000000"/>
          <w:sz w:val="24"/>
          <w:szCs w:val="24"/>
        </w:rPr>
        <w:t xml:space="preserve"> than </w:t>
      </w:r>
      <w:r>
        <w:rPr>
          <w:i/>
          <w:color w:val="000000"/>
          <w:sz w:val="24"/>
          <w:szCs w:val="24"/>
        </w:rPr>
        <w:t xml:space="preserve">Gentlemens</w:t>
      </w:r>
      <w:r>
        <w:rPr>
          <w:color w:val="000000"/>
          <w:sz w:val="24"/>
          <w:szCs w:val="24"/>
        </w:rPr>
        <w:t xml:space="preserve"> Tables.  And indeed (besides that they decay the Teeth) experience tells us, that as the Prince of </w:t>
      </w:r>
      <w:r>
        <w:rPr>
          <w:i/>
          <w:color w:val="000000"/>
          <w:sz w:val="24"/>
          <w:szCs w:val="24"/>
        </w:rPr>
        <w:t xml:space="preserve">Physicians</w:t>
      </w:r>
      <w:r>
        <w:rPr>
          <w:color w:val="000000"/>
          <w:sz w:val="24"/>
          <w:szCs w:val="24"/>
        </w:rPr>
        <w:t xml:space="preserve"> writes, It is hard of Digestion, </w:t>
      </w:r>
      <w:r>
        <w:rPr>
          <w:i/>
          <w:color w:val="000000"/>
          <w:sz w:val="24"/>
          <w:szCs w:val="24"/>
        </w:rPr>
        <w:t xml:space="preserve">Inimicous</w:t>
      </w:r>
      <w:r>
        <w:rPr>
          <w:color w:val="000000"/>
          <w:sz w:val="24"/>
          <w:szCs w:val="24"/>
        </w:rPr>
        <w:t xml:space="preserve"> to the Stomach, causing nauseous Eructations, and sometimes Vomiting, tho’ otherwise </w:t>
      </w:r>
      <w:r>
        <w:rPr>
          <w:i/>
          <w:color w:val="000000"/>
          <w:sz w:val="24"/>
          <w:szCs w:val="24"/>
        </w:rPr>
        <w:t xml:space="preserve">Diuretic</w:t>
      </w:r>
      <w:r>
        <w:rPr>
          <w:color w:val="000000"/>
          <w:sz w:val="24"/>
          <w:szCs w:val="24"/>
        </w:rPr>
        <w:t xml:space="preserve">, and thought to repel the Vapours of </w:t>
      </w:r>
      <w:r>
        <w:rPr>
          <w:i/>
          <w:color w:val="000000"/>
          <w:sz w:val="24"/>
          <w:szCs w:val="24"/>
        </w:rPr>
        <w:t xml:space="preserve">Wine</w:t>
      </w:r>
      <w:r>
        <w:rPr>
          <w:color w:val="000000"/>
          <w:sz w:val="24"/>
          <w:szCs w:val="24"/>
        </w:rPr>
        <w:t xml:space="preserve">, when the </w:t>
      </w:r>
      <w:r>
        <w:rPr>
          <w:i/>
          <w:color w:val="000000"/>
          <w:sz w:val="24"/>
          <w:szCs w:val="24"/>
        </w:rPr>
        <w:t xml:space="preserve">Wits</w:t>
      </w:r>
      <w:r>
        <w:rPr>
          <w:color w:val="000000"/>
          <w:sz w:val="24"/>
          <w:szCs w:val="24"/>
        </w:rPr>
        <w:t xml:space="preserve"> were at their genial </w:t>
      </w:r>
      <w:r>
        <w:rPr>
          <w:i/>
          <w:color w:val="000000"/>
          <w:sz w:val="24"/>
          <w:szCs w:val="24"/>
        </w:rPr>
        <w:t xml:space="preserve">Club</w:t>
      </w:r>
      <w:r>
        <w:rPr>
          <w:color w:val="000000"/>
          <w:sz w:val="24"/>
          <w:szCs w:val="24"/>
        </w:rPr>
        <w:t xml:space="preserve">. </w:t>
      </w:r>
      <w:r>
        <w:rPr>
          <w:i/>
          <w:color w:val="000000"/>
          <w:sz w:val="24"/>
          <w:szCs w:val="24"/>
        </w:rPr>
        <w:t xml:space="preserve">Dioscorides</w:t>
      </w:r>
      <w:r>
        <w:rPr>
          <w:color w:val="000000"/>
          <w:sz w:val="24"/>
          <w:szCs w:val="24"/>
        </w:rPr>
        <w:t xml:space="preserve"> and [41]_Galen_ differ about their Eating; One prescribes it before Meals, the latter for after.  Some macerate the young Roots in warm milk, to render them more </w:t>
      </w:r>
      <w:r>
        <w:rPr>
          <w:i/>
          <w:color w:val="000000"/>
          <w:sz w:val="24"/>
          <w:szCs w:val="24"/>
        </w:rPr>
        <w:t xml:space="preserve">Nourishing</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There is a </w:t>
      </w:r>
      <w:r>
        <w:rPr>
          <w:i/>
          <w:color w:val="000000"/>
          <w:sz w:val="24"/>
          <w:szCs w:val="24"/>
        </w:rPr>
        <w:t xml:space="preserve">Raphanus rusticanus</w:t>
      </w:r>
      <w:r>
        <w:rPr>
          <w:color w:val="000000"/>
          <w:sz w:val="24"/>
          <w:szCs w:val="24"/>
        </w:rPr>
        <w:t xml:space="preserve">, the </w:t>
      </w:r>
      <w:r>
        <w:rPr>
          <w:i/>
          <w:color w:val="000000"/>
          <w:sz w:val="24"/>
          <w:szCs w:val="24"/>
        </w:rPr>
        <w:t xml:space="preserve">Spanish</w:t>
      </w:r>
      <w:r>
        <w:rPr>
          <w:color w:val="000000"/>
          <w:sz w:val="24"/>
          <w:szCs w:val="24"/>
        </w:rPr>
        <w:t xml:space="preserve"> black </w:t>
      </w:r>
      <w:r>
        <w:rPr>
          <w:i/>
          <w:color w:val="000000"/>
          <w:sz w:val="24"/>
          <w:szCs w:val="24"/>
        </w:rPr>
        <w:t xml:space="preserve">Horse Radish</w:t>
      </w:r>
      <w:r>
        <w:rPr>
          <w:color w:val="000000"/>
          <w:sz w:val="24"/>
          <w:szCs w:val="24"/>
        </w:rPr>
        <w:t xml:space="preserve">, of a hotter quality, and not so friendly to the Head; but a notable </w:t>
      </w:r>
      <w:r>
        <w:rPr>
          <w:i/>
          <w:color w:val="000000"/>
          <w:sz w:val="24"/>
          <w:szCs w:val="24"/>
        </w:rPr>
        <w:t xml:space="preserve">Antiscorbutic</w:t>
      </w:r>
      <w:r>
        <w:rPr>
          <w:color w:val="000000"/>
          <w:sz w:val="24"/>
          <w:szCs w:val="24"/>
        </w:rPr>
        <w:t xml:space="preserve">, which may be eaten all the Winter, and on that account an excellent Ingredient in the Composition of </w:t>
      </w:r>
      <w:r>
        <w:rPr>
          <w:i/>
          <w:color w:val="000000"/>
          <w:sz w:val="24"/>
          <w:szCs w:val="24"/>
        </w:rPr>
        <w:t xml:space="preserve">Mustard</w:t>
      </w:r>
      <w:r>
        <w:rPr>
          <w:color w:val="000000"/>
          <w:sz w:val="24"/>
          <w:szCs w:val="24"/>
        </w:rPr>
        <w:t xml:space="preserve">; as are also the thin Shavings, mingled with our cold Herbs.  And now before I have done with this Root, for an excellent and universal </w:t>
      </w:r>
      <w:r>
        <w:rPr>
          <w:i/>
          <w:color w:val="000000"/>
          <w:sz w:val="24"/>
          <w:szCs w:val="24"/>
        </w:rPr>
        <w:t xml:space="preserve">Condiment</w:t>
      </w:r>
      <w:r>
        <w:rPr>
          <w:color w:val="000000"/>
          <w:sz w:val="24"/>
          <w:szCs w:val="24"/>
        </w:rPr>
        <w:t xml:space="preserve">.  Take </w:t>
      </w:r>
      <w:r>
        <w:rPr>
          <w:i/>
          <w:color w:val="000000"/>
          <w:sz w:val="24"/>
          <w:szCs w:val="24"/>
        </w:rPr>
        <w:t xml:space="preserve">Horse-Radish</w:t>
      </w:r>
      <w:r>
        <w:rPr>
          <w:color w:val="000000"/>
          <w:sz w:val="24"/>
          <w:szCs w:val="24"/>
        </w:rPr>
        <w:t xml:space="preserve">, whilst newly drawn out of the Earth, otherwise laid to steep in Water a competent time; then </w:t>
      </w:r>
      <w:r>
        <w:rPr>
          <w:i/>
          <w:color w:val="000000"/>
          <w:sz w:val="24"/>
          <w:szCs w:val="24"/>
        </w:rPr>
        <w:t xml:space="preserve">grate</w:t>
      </w:r>
      <w:r>
        <w:rPr>
          <w:color w:val="000000"/>
          <w:sz w:val="24"/>
          <w:szCs w:val="24"/>
        </w:rPr>
        <w:t xml:space="preserve"> it on a </w:t>
      </w:r>
      <w:r>
        <w:rPr>
          <w:i/>
          <w:color w:val="000000"/>
          <w:sz w:val="24"/>
          <w:szCs w:val="24"/>
        </w:rPr>
        <w:t xml:space="preserve">Grater</w:t>
      </w:r>
      <w:r>
        <w:rPr>
          <w:color w:val="000000"/>
          <w:sz w:val="24"/>
          <w:szCs w:val="24"/>
        </w:rPr>
        <w:t xml:space="preserve"> which has no bottom, that so it may pass thro’, like a Mucilage, into a Dish of Earthen Ware:  This temper’d with </w:t>
      </w:r>
      <w:r>
        <w:rPr>
          <w:i/>
          <w:color w:val="000000"/>
          <w:sz w:val="24"/>
          <w:szCs w:val="24"/>
        </w:rPr>
        <w:t xml:space="preserve">Vinegar</w:t>
      </w:r>
      <w:r>
        <w:rPr>
          <w:color w:val="000000"/>
          <w:sz w:val="24"/>
          <w:szCs w:val="24"/>
        </w:rPr>
        <w:t xml:space="preserve">, in which a little </w:t>
      </w:r>
      <w:r>
        <w:rPr>
          <w:i/>
          <w:color w:val="000000"/>
          <w:sz w:val="24"/>
          <w:szCs w:val="24"/>
        </w:rPr>
        <w:t xml:space="preserve">Sugar</w:t>
      </w:r>
      <w:r>
        <w:rPr>
          <w:color w:val="000000"/>
          <w:sz w:val="24"/>
          <w:szCs w:val="24"/>
        </w:rPr>
        <w:t xml:space="preserve"> has been dissolv’d, you have a </w:t>
      </w:r>
      <w:r>
        <w:rPr>
          <w:i/>
          <w:color w:val="000000"/>
          <w:sz w:val="24"/>
          <w:szCs w:val="24"/>
        </w:rPr>
        <w:t xml:space="preserve">Sauce</w:t>
      </w:r>
      <w:r>
        <w:rPr>
          <w:color w:val="000000"/>
          <w:sz w:val="24"/>
          <w:szCs w:val="24"/>
        </w:rPr>
        <w:t xml:space="preserve"> supplying </w:t>
      </w:r>
      <w:r>
        <w:rPr>
          <w:i/>
          <w:color w:val="000000"/>
          <w:sz w:val="24"/>
          <w:szCs w:val="24"/>
        </w:rPr>
        <w:t xml:space="preserve">Mustard</w:t>
      </w:r>
      <w:r>
        <w:rPr>
          <w:color w:val="000000"/>
          <w:sz w:val="24"/>
          <w:szCs w:val="24"/>
        </w:rPr>
        <w:t xml:space="preserve"> to the </w:t>
      </w:r>
      <w:r>
        <w:rPr>
          <w:i/>
          <w:color w:val="000000"/>
          <w:sz w:val="24"/>
          <w:szCs w:val="24"/>
        </w:rPr>
        <w:t xml:space="preserve">Sallet</w:t>
      </w:r>
      <w:r>
        <w:rPr>
          <w:color w:val="000000"/>
          <w:sz w:val="24"/>
          <w:szCs w:val="24"/>
        </w:rPr>
        <w:t xml:space="preserve">, and serving likewise for any Dish besides.</w:t>
      </w:r>
    </w:p>
    <w:p>
      <w:pPr>
        <w:widowControl w:val="on"/>
        <w:pBdr/>
        <w:spacing w:before="240" w:after="240" w:line="240" w:lineRule="auto"/>
        <w:ind w:left="0" w:right="0"/>
        <w:jc w:val="left"/>
      </w:pPr>
      <w:r>
        <w:rPr>
          <w:color w:val="000000"/>
          <w:sz w:val="24"/>
          <w:szCs w:val="24"/>
        </w:rPr>
        <w:t xml:space="preserve">52.  Rampion, </w:t>
      </w:r>
      <w:r>
        <w:rPr>
          <w:i/>
          <w:color w:val="000000"/>
          <w:sz w:val="24"/>
          <w:szCs w:val="24"/>
        </w:rPr>
        <w:t xml:space="preserve">Rapunculus</w:t>
      </w:r>
      <w:r>
        <w:rPr>
          <w:color w:val="000000"/>
          <w:sz w:val="24"/>
          <w:szCs w:val="24"/>
        </w:rPr>
        <w:t xml:space="preserve">, or the </w:t>
      </w:r>
      <w:r>
        <w:rPr>
          <w:i/>
          <w:color w:val="000000"/>
          <w:sz w:val="24"/>
          <w:szCs w:val="24"/>
        </w:rPr>
        <w:t xml:space="preserve">Esculent Campanula</w:t>
      </w:r>
      <w:r>
        <w:rPr>
          <w:color w:val="000000"/>
          <w:sz w:val="24"/>
          <w:szCs w:val="24"/>
        </w:rPr>
        <w:t xml:space="preserve">:  The tender Roots eaten in the Spring, like those of </w:t>
      </w:r>
      <w:r>
        <w:rPr>
          <w:i/>
          <w:color w:val="000000"/>
          <w:sz w:val="24"/>
          <w:szCs w:val="24"/>
        </w:rPr>
        <w:t xml:space="preserve">Radishes</w:t>
      </w:r>
      <w:r>
        <w:rPr>
          <w:color w:val="000000"/>
          <w:sz w:val="24"/>
          <w:szCs w:val="24"/>
        </w:rPr>
        <w:t xml:space="preserve">, but much more Nourishing.</w:t>
      </w:r>
    </w:p>
    <w:p>
      <w:pPr>
        <w:widowControl w:val="on"/>
        <w:pBdr/>
        <w:spacing w:before="240" w:after="240" w:line="240" w:lineRule="auto"/>
        <w:ind w:left="0" w:right="0"/>
        <w:jc w:val="left"/>
      </w:pPr>
      <w:r>
        <w:rPr>
          <w:color w:val="000000"/>
          <w:sz w:val="24"/>
          <w:szCs w:val="24"/>
        </w:rPr>
        <w:t xml:space="preserve">53.  Rocket, </w:t>
      </w:r>
      <w:r>
        <w:rPr>
          <w:i/>
          <w:color w:val="000000"/>
          <w:sz w:val="24"/>
          <w:szCs w:val="24"/>
        </w:rPr>
        <w:t xml:space="preserve">Eruca Spanish</w:t>
      </w:r>
      <w:r>
        <w:rPr>
          <w:color w:val="000000"/>
          <w:sz w:val="24"/>
          <w:szCs w:val="24"/>
        </w:rPr>
        <w:t xml:space="preserve">; hot and dry, to be qualified with </w:t>
      </w:r>
      <w:r>
        <w:rPr>
          <w:i/>
          <w:color w:val="000000"/>
          <w:sz w:val="24"/>
          <w:szCs w:val="24"/>
        </w:rPr>
        <w:t xml:space="preserve">Lettuce</w:t>
      </w:r>
      <w:r>
        <w:rPr>
          <w:color w:val="000000"/>
          <w:sz w:val="24"/>
          <w:szCs w:val="24"/>
        </w:rPr>
        <w:t xml:space="preserve">, </w:t>
      </w:r>
      <w:r>
        <w:rPr>
          <w:i/>
          <w:color w:val="000000"/>
          <w:sz w:val="24"/>
          <w:szCs w:val="24"/>
        </w:rPr>
        <w:t xml:space="preserve">Purcelain</w:t>
      </w:r>
      <w:r>
        <w:rPr>
          <w:color w:val="000000"/>
          <w:sz w:val="24"/>
          <w:szCs w:val="24"/>
        </w:rPr>
        <w:t xml:space="preserve">, and the rest, &amp;c.  See </w:t>
      </w:r>
      <w:r>
        <w:rPr>
          <w:i/>
          <w:color w:val="000000"/>
          <w:sz w:val="24"/>
          <w:szCs w:val="24"/>
        </w:rPr>
        <w:t xml:space="preserve">Tarragon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Roccombo.  See </w:t>
      </w:r>
      <w:r>
        <w:rPr>
          <w:i/>
          <w:color w:val="000000"/>
          <w:sz w:val="24"/>
          <w:szCs w:val="24"/>
        </w:rPr>
        <w:t xml:space="preserve">Onions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54.  Rosemary, </w:t>
      </w:r>
      <w:r>
        <w:rPr>
          <w:i/>
          <w:color w:val="000000"/>
          <w:sz w:val="24"/>
          <w:szCs w:val="24"/>
        </w:rPr>
        <w:t xml:space="preserve">Rosmarinus</w:t>
      </w:r>
      <w:r>
        <w:rPr>
          <w:color w:val="000000"/>
          <w:sz w:val="24"/>
          <w:szCs w:val="24"/>
        </w:rPr>
        <w:t xml:space="preserve">; Soverainly </w:t>
      </w:r>
      <w:r>
        <w:rPr>
          <w:i/>
          <w:color w:val="000000"/>
          <w:sz w:val="24"/>
          <w:szCs w:val="24"/>
        </w:rPr>
        <w:t xml:space="preserve">Cephalic</w:t>
      </w:r>
      <w:r>
        <w:rPr>
          <w:color w:val="000000"/>
          <w:sz w:val="24"/>
          <w:szCs w:val="24"/>
        </w:rPr>
        <w:t xml:space="preserve">, and for the </w:t>
      </w:r>
      <w:r>
        <w:rPr>
          <w:i/>
          <w:color w:val="000000"/>
          <w:sz w:val="24"/>
          <w:szCs w:val="24"/>
        </w:rPr>
        <w:t xml:space="preserve">Memory</w:t>
      </w:r>
      <w:r>
        <w:rPr>
          <w:color w:val="000000"/>
          <w:sz w:val="24"/>
          <w:szCs w:val="24"/>
        </w:rPr>
        <w:t xml:space="preserve">, </w:t>
      </w:r>
      <w:r>
        <w:rPr>
          <w:i/>
          <w:color w:val="000000"/>
          <w:sz w:val="24"/>
          <w:szCs w:val="24"/>
        </w:rPr>
        <w:t xml:space="preserve">Sight</w:t>
      </w:r>
      <w:r>
        <w:rPr>
          <w:color w:val="000000"/>
          <w:sz w:val="24"/>
          <w:szCs w:val="24"/>
        </w:rPr>
        <w:t xml:space="preserve">, and </w:t>
      </w:r>
      <w:r>
        <w:rPr>
          <w:i/>
          <w:color w:val="000000"/>
          <w:sz w:val="24"/>
          <w:szCs w:val="24"/>
        </w:rPr>
        <w:t xml:space="preserve">Nerves</w:t>
      </w:r>
      <w:r>
        <w:rPr>
          <w:color w:val="000000"/>
          <w:sz w:val="24"/>
          <w:szCs w:val="24"/>
        </w:rPr>
        <w:t xml:space="preserve">, incomparable:  And tho’ not us’d in the Leaf with our </w:t>
      </w:r>
      <w:r>
        <w:rPr>
          <w:i/>
          <w:color w:val="000000"/>
          <w:sz w:val="24"/>
          <w:szCs w:val="24"/>
        </w:rPr>
        <w:t xml:space="preserve">Sallet</w:t>
      </w:r>
      <w:r>
        <w:rPr>
          <w:color w:val="000000"/>
          <w:sz w:val="24"/>
          <w:szCs w:val="24"/>
        </w:rPr>
        <w:t xml:space="preserve"> furniture, yet the </w:t>
      </w:r>
      <w:r>
        <w:rPr>
          <w:i/>
          <w:color w:val="000000"/>
          <w:sz w:val="24"/>
          <w:szCs w:val="24"/>
        </w:rPr>
        <w:t xml:space="preserve">Flowers</w:t>
      </w:r>
      <w:r>
        <w:rPr>
          <w:color w:val="000000"/>
          <w:sz w:val="24"/>
          <w:szCs w:val="24"/>
        </w:rPr>
        <w:t xml:space="preserve">, a little bitter, are always welcome in </w:t>
      </w:r>
      <w:r>
        <w:rPr>
          <w:i/>
          <w:color w:val="000000"/>
          <w:sz w:val="24"/>
          <w:szCs w:val="24"/>
        </w:rPr>
        <w:t xml:space="preserve">Vinegar</w:t>
      </w:r>
      <w:r>
        <w:rPr>
          <w:color w:val="000000"/>
          <w:sz w:val="24"/>
          <w:szCs w:val="24"/>
        </w:rPr>
        <w:t xml:space="preserve">; but above all, a fresh Sprig or two in a Glass of </w:t>
      </w:r>
      <w:r>
        <w:rPr>
          <w:i/>
          <w:color w:val="000000"/>
          <w:sz w:val="24"/>
          <w:szCs w:val="24"/>
        </w:rPr>
        <w:t xml:space="preserve">Wine</w:t>
      </w:r>
      <w:r>
        <w:rPr>
          <w:color w:val="000000"/>
          <w:sz w:val="24"/>
          <w:szCs w:val="24"/>
        </w:rPr>
        <w:t xml:space="preserve">.  See </w:t>
      </w:r>
      <w:r>
        <w:rPr>
          <w:i/>
          <w:color w:val="000000"/>
          <w:sz w:val="24"/>
          <w:szCs w:val="24"/>
        </w:rPr>
        <w:t xml:space="preserve">Flowers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55.  Sage, </w:t>
      </w:r>
      <w:r>
        <w:rPr>
          <w:i/>
          <w:color w:val="000000"/>
          <w:sz w:val="24"/>
          <w:szCs w:val="24"/>
        </w:rPr>
        <w:t xml:space="preserve">Salvia</w:t>
      </w:r>
      <w:r>
        <w:rPr>
          <w:color w:val="000000"/>
          <w:sz w:val="24"/>
          <w:szCs w:val="24"/>
        </w:rPr>
        <w:t xml:space="preserve">; hot and dry.  The tops of the </w:t>
      </w:r>
      <w:r>
        <w:rPr>
          <w:i/>
          <w:color w:val="000000"/>
          <w:sz w:val="24"/>
          <w:szCs w:val="24"/>
        </w:rPr>
        <w:t xml:space="preserve">Red</w:t>
      </w:r>
      <w:r>
        <w:rPr>
          <w:color w:val="000000"/>
          <w:sz w:val="24"/>
          <w:szCs w:val="24"/>
        </w:rPr>
        <w:t xml:space="preserve">, well pick’d and wash’d (being often defil’d with Venomous Slime, and almost imperceptible </w:t>
      </w:r>
      <w:r>
        <w:rPr>
          <w:i/>
          <w:color w:val="000000"/>
          <w:sz w:val="24"/>
          <w:szCs w:val="24"/>
        </w:rPr>
        <w:t xml:space="preserve">Insects</w:t>
      </w:r>
      <w:r>
        <w:rPr>
          <w:color w:val="000000"/>
          <w:sz w:val="24"/>
          <w:szCs w:val="24"/>
        </w:rPr>
        <w:t xml:space="preserve">) with the </w:t>
      </w:r>
      <w:r>
        <w:rPr>
          <w:i/>
          <w:color w:val="000000"/>
          <w:sz w:val="24"/>
          <w:szCs w:val="24"/>
        </w:rPr>
        <w:t xml:space="preserve">Flowers</w:t>
      </w:r>
      <w:r>
        <w:rPr>
          <w:color w:val="000000"/>
          <w:sz w:val="24"/>
          <w:szCs w:val="24"/>
        </w:rPr>
        <w:t xml:space="preserve">, retain all the noble Properties of the other hot Plants; more especially for the </w:t>
      </w:r>
      <w:r>
        <w:rPr>
          <w:i/>
          <w:color w:val="000000"/>
          <w:sz w:val="24"/>
          <w:szCs w:val="24"/>
        </w:rPr>
        <w:t xml:space="preserve">Head</w:t>
      </w:r>
      <w:r>
        <w:rPr>
          <w:color w:val="000000"/>
          <w:sz w:val="24"/>
          <w:szCs w:val="24"/>
        </w:rPr>
        <w:t xml:space="preserve">, </w:t>
      </w:r>
      <w:r>
        <w:rPr>
          <w:i/>
          <w:color w:val="000000"/>
          <w:sz w:val="24"/>
          <w:szCs w:val="24"/>
        </w:rPr>
        <w:t xml:space="preserve">Memory</w:t>
      </w:r>
      <w:r>
        <w:rPr>
          <w:color w:val="000000"/>
          <w:sz w:val="24"/>
          <w:szCs w:val="24"/>
        </w:rPr>
        <w:t xml:space="preserve">, </w:t>
      </w:r>
      <w:r>
        <w:rPr>
          <w:i/>
          <w:color w:val="000000"/>
          <w:sz w:val="24"/>
          <w:szCs w:val="24"/>
        </w:rPr>
        <w:t xml:space="preserve">Eyes</w:t>
      </w:r>
      <w:r>
        <w:rPr>
          <w:color w:val="000000"/>
          <w:sz w:val="24"/>
          <w:szCs w:val="24"/>
        </w:rPr>
        <w:t xml:space="preserve">, and all </w:t>
      </w:r>
      <w:r>
        <w:rPr>
          <w:i/>
          <w:color w:val="000000"/>
          <w:sz w:val="24"/>
          <w:szCs w:val="24"/>
        </w:rPr>
        <w:t xml:space="preserve">Paralytical</w:t>
      </w:r>
      <w:r>
        <w:rPr>
          <w:color w:val="000000"/>
          <w:sz w:val="24"/>
          <w:szCs w:val="24"/>
        </w:rPr>
        <w:t xml:space="preserve"> Affections.  In short, ’tis a Plant endu’d with so many and wonderful Properties, as that the assiduous use of it is said to render Men </w:t>
      </w:r>
      <w:r>
        <w:rPr>
          <w:i/>
          <w:color w:val="000000"/>
          <w:sz w:val="24"/>
          <w:szCs w:val="24"/>
        </w:rPr>
        <w:t xml:space="preserve">Immortal</w:t>
      </w:r>
      <w:r>
        <w:rPr>
          <w:color w:val="000000"/>
          <w:sz w:val="24"/>
          <w:szCs w:val="24"/>
        </w:rPr>
        <w:t xml:space="preserve">:  We cannot therefore but allow the tender </w:t>
      </w:r>
      <w:r>
        <w:rPr>
          <w:i/>
          <w:color w:val="000000"/>
          <w:sz w:val="24"/>
          <w:szCs w:val="24"/>
        </w:rPr>
        <w:t xml:space="preserve">Summities</w:t>
      </w:r>
      <w:r>
        <w:rPr>
          <w:color w:val="000000"/>
          <w:sz w:val="24"/>
          <w:szCs w:val="24"/>
        </w:rPr>
        <w:t xml:space="preserve"> of the young Leaves; but principally the </w:t>
      </w:r>
      <w:r>
        <w:rPr>
          <w:i/>
          <w:color w:val="000000"/>
          <w:sz w:val="24"/>
          <w:szCs w:val="24"/>
        </w:rPr>
        <w:t xml:space="preserve">Flowers</w:t>
      </w:r>
      <w:r>
        <w:rPr>
          <w:color w:val="000000"/>
          <w:sz w:val="24"/>
          <w:szCs w:val="24"/>
        </w:rPr>
        <w:t xml:space="preserve"> in our cold </w:t>
      </w:r>
      <w:r>
        <w:rPr>
          <w:i/>
          <w:color w:val="000000"/>
          <w:sz w:val="24"/>
          <w:szCs w:val="24"/>
        </w:rPr>
        <w:t xml:space="preserve">Sallet</w:t>
      </w:r>
      <w:r>
        <w:rPr>
          <w:color w:val="000000"/>
          <w:sz w:val="24"/>
          <w:szCs w:val="24"/>
        </w:rPr>
        <w:t xml:space="preserve">; yet so as not to domineer.</w:t>
      </w:r>
    </w:p>
    <w:p>
      <w:pPr>
        <w:widowControl w:val="on"/>
        <w:pBdr/>
        <w:spacing w:before="240" w:after="240" w:line="240" w:lineRule="auto"/>
        <w:ind w:left="0" w:right="0"/>
        <w:jc w:val="left"/>
      </w:pPr>
      <w:r>
        <w:rPr>
          <w:color w:val="000000"/>
          <w:sz w:val="24"/>
          <w:szCs w:val="24"/>
        </w:rPr>
        <w:t xml:space="preserve">Salsifax, </w:t>
      </w:r>
      <w:r>
        <w:rPr>
          <w:i/>
          <w:color w:val="000000"/>
          <w:sz w:val="24"/>
          <w:szCs w:val="24"/>
        </w:rPr>
        <w:t xml:space="preserve">Scorzonera</w:t>
      </w:r>
      <w:r>
        <w:rPr>
          <w:color w:val="000000"/>
          <w:sz w:val="24"/>
          <w:szCs w:val="24"/>
        </w:rPr>
        <w:t xml:space="preserve">.  See </w:t>
      </w:r>
      <w:r>
        <w:rPr>
          <w:i/>
          <w:color w:val="000000"/>
          <w:sz w:val="24"/>
          <w:szCs w:val="24"/>
        </w:rPr>
        <w:t xml:space="preserve">Vipergrass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56.  Sampier, </w:t>
      </w:r>
      <w:r>
        <w:rPr>
          <w:i/>
          <w:color w:val="000000"/>
          <w:sz w:val="24"/>
          <w:szCs w:val="24"/>
        </w:rPr>
        <w:t xml:space="preserve">Crithmum</w:t>
      </w:r>
      <w:r>
        <w:rPr>
          <w:color w:val="000000"/>
          <w:sz w:val="24"/>
          <w:szCs w:val="24"/>
        </w:rPr>
        <w:t xml:space="preserve">:  That growing on the Sea-Cliffs (as about </w:t>
      </w:r>
      <w:r>
        <w:rPr>
          <w:i/>
          <w:color w:val="000000"/>
          <w:sz w:val="24"/>
          <w:szCs w:val="24"/>
        </w:rPr>
        <w:t xml:space="preserve">Dover</w:t>
      </w:r>
      <w:r>
        <w:rPr>
          <w:color w:val="000000"/>
          <w:sz w:val="24"/>
          <w:szCs w:val="24"/>
        </w:rPr>
        <w:t xml:space="preserve">, &amp;c.) not only </w:t>
      </w:r>
      <w:r>
        <w:rPr>
          <w:i/>
          <w:color w:val="000000"/>
          <w:sz w:val="24"/>
          <w:szCs w:val="24"/>
        </w:rPr>
        <w:t xml:space="preserve">Pickl’d</w:t>
      </w:r>
      <w:r>
        <w:rPr>
          <w:color w:val="000000"/>
          <w:sz w:val="24"/>
          <w:szCs w:val="24"/>
        </w:rPr>
        <w:t xml:space="preserve">, but crude and cold, when young and tender (and such as we may Cultivate, and have in our </w:t>
      </w:r>
      <w:r>
        <w:rPr>
          <w:i/>
          <w:color w:val="000000"/>
          <w:sz w:val="24"/>
          <w:szCs w:val="24"/>
        </w:rPr>
        <w:t xml:space="preserve">Kitchin-Gardens</w:t>
      </w:r>
      <w:r>
        <w:rPr>
          <w:color w:val="000000"/>
          <w:sz w:val="24"/>
          <w:szCs w:val="24"/>
        </w:rPr>
        <w:t xml:space="preserve">, almost the Year round) is in my Opinion, for its </w:t>
      </w:r>
      <w:r>
        <w:rPr>
          <w:i/>
          <w:color w:val="000000"/>
          <w:sz w:val="24"/>
          <w:szCs w:val="24"/>
        </w:rPr>
        <w:t xml:space="preserve">Aromatic</w:t>
      </w:r>
      <w:r>
        <w:rPr>
          <w:color w:val="000000"/>
          <w:sz w:val="24"/>
          <w:szCs w:val="24"/>
        </w:rPr>
        <w:t xml:space="preserve">, and other excellent Vertues and Effects against the </w:t>
      </w:r>
      <w:r>
        <w:rPr>
          <w:i/>
          <w:color w:val="000000"/>
          <w:sz w:val="24"/>
          <w:szCs w:val="24"/>
        </w:rPr>
        <w:t xml:space="preserve">Spleen</w:t>
      </w:r>
      <w:r>
        <w:rPr>
          <w:color w:val="000000"/>
          <w:sz w:val="24"/>
          <w:szCs w:val="24"/>
        </w:rPr>
        <w:t xml:space="preserve">, Cleansing the Passages, sharpning Appetite, &amp;c. so far preferrable to most of our hotter Herbs, and </w:t>
      </w:r>
      <w:r>
        <w:rPr>
          <w:i/>
          <w:color w:val="000000"/>
          <w:sz w:val="24"/>
          <w:szCs w:val="24"/>
        </w:rPr>
        <w:t xml:space="preserve">Sallet</w:t>
      </w:r>
      <w:r>
        <w:rPr>
          <w:color w:val="000000"/>
          <w:sz w:val="24"/>
          <w:szCs w:val="24"/>
        </w:rPr>
        <w:t xml:space="preserve">-Ingredients, that I have long wonder’d, it has not been long since propagated in the </w:t>
      </w:r>
      <w:r>
        <w:rPr>
          <w:i/>
          <w:color w:val="000000"/>
          <w:sz w:val="24"/>
          <w:szCs w:val="24"/>
        </w:rPr>
        <w:t xml:space="preserve">Potagere</w:t>
      </w:r>
      <w:r>
        <w:rPr>
          <w:color w:val="000000"/>
          <w:sz w:val="24"/>
          <w:szCs w:val="24"/>
        </w:rPr>
        <w:t xml:space="preserve">, as it is in </w:t>
      </w:r>
      <w:r>
        <w:rPr>
          <w:i/>
          <w:color w:val="000000"/>
          <w:sz w:val="24"/>
          <w:szCs w:val="24"/>
        </w:rPr>
        <w:t xml:space="preserve">France</w:t>
      </w:r>
      <w:r>
        <w:rPr>
          <w:color w:val="000000"/>
          <w:sz w:val="24"/>
          <w:szCs w:val="24"/>
        </w:rPr>
        <w:t xml:space="preserve">; from whence I have often receiv’d the Seeds, which have prosper’d better, and more kindly with me, than what comes from our own Coasts:  It does not indeed </w:t>
      </w:r>
      <w:r>
        <w:rPr>
          <w:i/>
          <w:color w:val="000000"/>
          <w:sz w:val="24"/>
          <w:szCs w:val="24"/>
        </w:rPr>
        <w:t xml:space="preserve">Pickle</w:t>
      </w:r>
      <w:r>
        <w:rPr>
          <w:color w:val="000000"/>
          <w:sz w:val="24"/>
          <w:szCs w:val="24"/>
        </w:rPr>
        <w:t xml:space="preserve"> so well, as being of a more tender Stalk and Leaf:  But in all other respects for composing </w:t>
      </w:r>
      <w:r>
        <w:rPr>
          <w:i/>
          <w:color w:val="000000"/>
          <w:sz w:val="24"/>
          <w:szCs w:val="24"/>
        </w:rPr>
        <w:t xml:space="preserve">Sallets</w:t>
      </w:r>
      <w:r>
        <w:rPr>
          <w:color w:val="000000"/>
          <w:sz w:val="24"/>
          <w:szCs w:val="24"/>
        </w:rPr>
        <w:t xml:space="preserve">, it has nothing like it.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57.  Scalions, </w:t>
      </w:r>
      <w:r>
        <w:rPr>
          <w:i/>
          <w:color w:val="000000"/>
          <w:sz w:val="24"/>
          <w:szCs w:val="24"/>
        </w:rPr>
        <w:t xml:space="preserve">Ascalonia</w:t>
      </w:r>
      <w:r>
        <w:rPr>
          <w:color w:val="000000"/>
          <w:sz w:val="24"/>
          <w:szCs w:val="24"/>
        </w:rPr>
        <w:t xml:space="preserve">, </w:t>
      </w:r>
      <w:r>
        <w:rPr>
          <w:i/>
          <w:color w:val="000000"/>
          <w:sz w:val="24"/>
          <w:szCs w:val="24"/>
        </w:rPr>
        <w:t xml:space="preserve">Cepae</w:t>
      </w:r>
      <w:r>
        <w:rPr>
          <w:color w:val="000000"/>
          <w:sz w:val="24"/>
          <w:szCs w:val="24"/>
        </w:rPr>
        <w:t xml:space="preserve">; The </w:t>
      </w:r>
      <w:r>
        <w:rPr>
          <w:i/>
          <w:color w:val="000000"/>
          <w:sz w:val="24"/>
          <w:szCs w:val="24"/>
        </w:rPr>
        <w:t xml:space="preserve">French</w:t>
      </w:r>
      <w:r>
        <w:rPr>
          <w:color w:val="000000"/>
          <w:sz w:val="24"/>
          <w:szCs w:val="24"/>
        </w:rPr>
        <w:t xml:space="preserve"> call them </w:t>
      </w:r>
      <w:r>
        <w:rPr>
          <w:i/>
          <w:color w:val="000000"/>
          <w:sz w:val="24"/>
          <w:szCs w:val="24"/>
        </w:rPr>
        <w:t xml:space="preserve">Appetites</w:t>
      </w:r>
      <w:r>
        <w:rPr>
          <w:color w:val="000000"/>
          <w:sz w:val="24"/>
          <w:szCs w:val="24"/>
        </w:rPr>
        <w:t xml:space="preserve">, which it notably quickens and stirs up:  Corrects Crudities, and promotes Concoction.  The </w:t>
      </w:r>
      <w:r>
        <w:rPr>
          <w:i/>
          <w:color w:val="000000"/>
          <w:sz w:val="24"/>
          <w:szCs w:val="24"/>
        </w:rPr>
        <w:t xml:space="preserve">Italians</w:t>
      </w:r>
      <w:r>
        <w:rPr>
          <w:color w:val="000000"/>
          <w:sz w:val="24"/>
          <w:szCs w:val="24"/>
        </w:rPr>
        <w:t xml:space="preserve"> steep them in Water, mince, and eat them cold with </w:t>
      </w:r>
      <w:r>
        <w:rPr>
          <w:i/>
          <w:color w:val="000000"/>
          <w:sz w:val="24"/>
          <w:szCs w:val="24"/>
        </w:rPr>
        <w:t xml:space="preserve">Oyl</w:t>
      </w:r>
      <w:r>
        <w:rPr>
          <w:color w:val="000000"/>
          <w:sz w:val="24"/>
          <w:szCs w:val="24"/>
        </w:rPr>
        <w:t xml:space="preserve">, </w:t>
      </w:r>
      <w:r>
        <w:rPr>
          <w:i/>
          <w:color w:val="000000"/>
          <w:sz w:val="24"/>
          <w:szCs w:val="24"/>
        </w:rPr>
        <w:t xml:space="preserve">Vinegar</w:t>
      </w:r>
      <w:r>
        <w:rPr>
          <w:color w:val="000000"/>
          <w:sz w:val="24"/>
          <w:szCs w:val="24"/>
        </w:rPr>
        <w:t xml:space="preserve">, </w:t>
      </w:r>
      <w:r>
        <w:rPr>
          <w:i/>
          <w:color w:val="000000"/>
          <w:sz w:val="24"/>
          <w:szCs w:val="24"/>
        </w:rPr>
        <w:t xml:space="preserve">Salt</w:t>
      </w:r>
      <w:r>
        <w:rPr>
          <w:color w:val="000000"/>
          <w:sz w:val="24"/>
          <w:szCs w:val="24"/>
        </w:rPr>
        <w:t xml:space="preserve">, &amp;c.</w:t>
      </w:r>
    </w:p>
    <w:p>
      <w:pPr>
        <w:widowControl w:val="on"/>
        <w:pBdr/>
        <w:spacing w:before="240" w:after="240" w:line="240" w:lineRule="auto"/>
        <w:ind w:left="0" w:right="0"/>
        <w:jc w:val="left"/>
      </w:pPr>
      <w:r>
        <w:rPr>
          <w:color w:val="000000"/>
          <w:sz w:val="24"/>
          <w:szCs w:val="24"/>
        </w:rPr>
        <w:t xml:space="preserve">58.  Scurvy-grass, </w:t>
      </w:r>
      <w:r>
        <w:rPr>
          <w:i/>
          <w:color w:val="000000"/>
          <w:sz w:val="24"/>
          <w:szCs w:val="24"/>
        </w:rPr>
        <w:t xml:space="preserve">Cochlearia</w:t>
      </w:r>
      <w:r>
        <w:rPr>
          <w:color w:val="000000"/>
          <w:sz w:val="24"/>
          <w:szCs w:val="24"/>
        </w:rPr>
        <w:t xml:space="preserve">, of the Garden, but especially that of the Sea, is sharp, biting, and hot; of Nature like </w:t>
      </w:r>
      <w:r>
        <w:rPr>
          <w:i/>
          <w:color w:val="000000"/>
          <w:sz w:val="24"/>
          <w:szCs w:val="24"/>
        </w:rPr>
        <w:t xml:space="preserve">Nasturtium</w:t>
      </w:r>
      <w:r>
        <w:rPr>
          <w:color w:val="000000"/>
          <w:sz w:val="24"/>
          <w:szCs w:val="24"/>
        </w:rPr>
        <w:t xml:space="preserve">, prevalent in the </w:t>
      </w:r>
      <w:r>
        <w:rPr>
          <w:i/>
          <w:color w:val="000000"/>
          <w:sz w:val="24"/>
          <w:szCs w:val="24"/>
        </w:rPr>
        <w:t xml:space="preserve">Scorbute</w:t>
      </w:r>
      <w:r>
        <w:rPr>
          <w:color w:val="000000"/>
          <w:sz w:val="24"/>
          <w:szCs w:val="24"/>
        </w:rPr>
        <w:t xml:space="preserve">.  A few of the tender Leaves may be admitted in our Composition.  See </w:t>
      </w:r>
      <w:r>
        <w:rPr>
          <w:i/>
          <w:color w:val="000000"/>
          <w:sz w:val="24"/>
          <w:szCs w:val="24"/>
        </w:rPr>
        <w:t xml:space="preserve">Nasturtium Indicum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59.  Sellery, </w:t>
      </w:r>
      <w:r>
        <w:rPr>
          <w:i/>
          <w:color w:val="000000"/>
          <w:sz w:val="24"/>
          <w:szCs w:val="24"/>
        </w:rPr>
        <w:t xml:space="preserve">Apium Italicum</w:t>
      </w:r>
      <w:r>
        <w:rPr>
          <w:color w:val="000000"/>
          <w:sz w:val="24"/>
          <w:szCs w:val="24"/>
        </w:rPr>
        <w:t xml:space="preserve">, (and of the </w:t>
      </w:r>
      <w:r>
        <w:rPr>
          <w:i/>
          <w:color w:val="000000"/>
          <w:sz w:val="24"/>
          <w:szCs w:val="24"/>
        </w:rPr>
        <w:t xml:space="preserve">Petroseline</w:t>
      </w:r>
      <w:r>
        <w:rPr>
          <w:color w:val="000000"/>
          <w:sz w:val="24"/>
          <w:szCs w:val="24"/>
        </w:rPr>
        <w:t xml:space="preserve"> Family) was formerly a stranger with us (nor very long since in </w:t>
      </w:r>
      <w:r>
        <w:rPr>
          <w:i/>
          <w:color w:val="000000"/>
          <w:sz w:val="24"/>
          <w:szCs w:val="24"/>
        </w:rPr>
        <w:t xml:space="preserve">Italy</w:t>
      </w:r>
      <w:r>
        <w:rPr>
          <w:color w:val="000000"/>
          <w:sz w:val="24"/>
          <w:szCs w:val="24"/>
        </w:rPr>
        <w:t xml:space="preserve">) is an hot and more generous sort of </w:t>
      </w:r>
      <w:r>
        <w:rPr>
          <w:i/>
          <w:color w:val="000000"/>
          <w:sz w:val="24"/>
          <w:szCs w:val="24"/>
        </w:rPr>
        <w:t xml:space="preserve">Macedonian Persley</w:t>
      </w:r>
      <w:r>
        <w:rPr>
          <w:color w:val="000000"/>
          <w:sz w:val="24"/>
          <w:szCs w:val="24"/>
        </w:rPr>
        <w:t xml:space="preserve">, or </w:t>
      </w:r>
      <w:r>
        <w:rPr>
          <w:i/>
          <w:color w:val="000000"/>
          <w:sz w:val="24"/>
          <w:szCs w:val="24"/>
        </w:rPr>
        <w:t xml:space="preserve">Smallage</w:t>
      </w:r>
      <w:r>
        <w:rPr>
          <w:color w:val="000000"/>
          <w:sz w:val="24"/>
          <w:szCs w:val="24"/>
        </w:rPr>
        <w:t xml:space="preserve">.  The tender Leaves of the </w:t>
      </w:r>
      <w:r>
        <w:rPr>
          <w:i/>
          <w:color w:val="000000"/>
          <w:sz w:val="24"/>
          <w:szCs w:val="24"/>
        </w:rPr>
        <w:t xml:space="preserve">Blancht</w:t>
      </w:r>
      <w:r>
        <w:rPr>
          <w:color w:val="000000"/>
          <w:sz w:val="24"/>
          <w:szCs w:val="24"/>
        </w:rPr>
        <w:t xml:space="preserve"> Stalk do well in our </w:t>
      </w:r>
      <w:r>
        <w:rPr>
          <w:i/>
          <w:color w:val="000000"/>
          <w:sz w:val="24"/>
          <w:szCs w:val="24"/>
        </w:rPr>
        <w:t xml:space="preserve">Sallet</w:t>
      </w:r>
      <w:r>
        <w:rPr>
          <w:color w:val="000000"/>
          <w:sz w:val="24"/>
          <w:szCs w:val="24"/>
        </w:rPr>
        <w:t xml:space="preserve">, as likewise the slices of the whiten’d Stems, which being crimp and short, first peel’d and slit long wise, are eaten with </w:t>
      </w:r>
      <w:r>
        <w:rPr>
          <w:i/>
          <w:color w:val="000000"/>
          <w:sz w:val="24"/>
          <w:szCs w:val="24"/>
        </w:rPr>
        <w:t xml:space="preserve">Oyl</w:t>
      </w:r>
      <w:r>
        <w:rPr>
          <w:color w:val="000000"/>
          <w:sz w:val="24"/>
          <w:szCs w:val="24"/>
        </w:rPr>
        <w:t xml:space="preserve">, </w:t>
      </w:r>
      <w:r>
        <w:rPr>
          <w:i/>
          <w:color w:val="000000"/>
          <w:sz w:val="24"/>
          <w:szCs w:val="24"/>
        </w:rPr>
        <w:t xml:space="preserve">Vinegar</w:t>
      </w:r>
      <w:r>
        <w:rPr>
          <w:color w:val="000000"/>
          <w:sz w:val="24"/>
          <w:szCs w:val="24"/>
        </w:rPr>
        <w:t xml:space="preserve">, </w:t>
      </w:r>
      <w:r>
        <w:rPr>
          <w:i/>
          <w:color w:val="000000"/>
          <w:sz w:val="24"/>
          <w:szCs w:val="24"/>
        </w:rPr>
        <w:t xml:space="preserve">Salt</w:t>
      </w:r>
      <w:r>
        <w:rPr>
          <w:color w:val="000000"/>
          <w:sz w:val="24"/>
          <w:szCs w:val="24"/>
        </w:rPr>
        <w:t xml:space="preserve">, and </w:t>
      </w:r>
      <w:r>
        <w:rPr>
          <w:i/>
          <w:color w:val="000000"/>
          <w:sz w:val="24"/>
          <w:szCs w:val="24"/>
        </w:rPr>
        <w:t xml:space="preserve">Peper</w:t>
      </w:r>
      <w:r>
        <w:rPr>
          <w:color w:val="000000"/>
          <w:sz w:val="24"/>
          <w:szCs w:val="24"/>
        </w:rPr>
        <w:t xml:space="preserve">; and for its high and grateful Taste, is ever plac’d in the middle of the </w:t>
      </w:r>
      <w:r>
        <w:rPr>
          <w:i/>
          <w:color w:val="000000"/>
          <w:sz w:val="24"/>
          <w:szCs w:val="24"/>
        </w:rPr>
        <w:t xml:space="preserve">Grand Sallet</w:t>
      </w:r>
      <w:r>
        <w:rPr>
          <w:color w:val="000000"/>
          <w:sz w:val="24"/>
          <w:szCs w:val="24"/>
        </w:rPr>
        <w:t xml:space="preserve">, at our Great Mens Tables, and </w:t>
      </w:r>
      <w:r>
        <w:rPr>
          <w:i/>
          <w:color w:val="000000"/>
          <w:sz w:val="24"/>
          <w:szCs w:val="24"/>
        </w:rPr>
        <w:t xml:space="preserve">Praetors</w:t>
      </w:r>
      <w:r>
        <w:rPr>
          <w:color w:val="000000"/>
          <w:sz w:val="24"/>
          <w:szCs w:val="24"/>
        </w:rPr>
        <w:t xml:space="preserve"> Feasts, as the Grace of the whole Board. </w:t>
      </w:r>
      <w:r>
        <w:rPr>
          <w:i/>
          <w:color w:val="000000"/>
          <w:sz w:val="24"/>
          <w:szCs w:val="24"/>
        </w:rPr>
        <w:t xml:space="preserve">Caution</w:t>
      </w:r>
      <w:r>
        <w:rPr>
          <w:color w:val="000000"/>
          <w:sz w:val="24"/>
          <w:szCs w:val="24"/>
        </w:rPr>
        <w:t xml:space="preserve"> is to be given of a small red </w:t>
      </w:r>
      <w:r>
        <w:rPr>
          <w:i/>
          <w:color w:val="000000"/>
          <w:sz w:val="24"/>
          <w:szCs w:val="24"/>
        </w:rPr>
        <w:t xml:space="preserve">Worm</w:t>
      </w:r>
      <w:r>
        <w:rPr>
          <w:color w:val="000000"/>
          <w:sz w:val="24"/>
          <w:szCs w:val="24"/>
        </w:rPr>
        <w:t xml:space="preserve">, often lurking in these Stalks, as does the green in </w:t>
      </w:r>
      <w:r>
        <w:rPr>
          <w:i/>
          <w:color w:val="000000"/>
          <w:sz w:val="24"/>
          <w:szCs w:val="24"/>
        </w:rPr>
        <w:t xml:space="preserve">Fennil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Shallots.  See </w:t>
      </w:r>
      <w:r>
        <w:rPr>
          <w:i/>
          <w:color w:val="000000"/>
          <w:sz w:val="24"/>
          <w:szCs w:val="24"/>
        </w:rPr>
        <w:t xml:space="preserve">Onion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60.  Skirrets, </w:t>
      </w:r>
      <w:r>
        <w:rPr>
          <w:i/>
          <w:color w:val="000000"/>
          <w:sz w:val="24"/>
          <w:szCs w:val="24"/>
        </w:rPr>
        <w:t xml:space="preserve">Sisarum</w:t>
      </w:r>
      <w:r>
        <w:rPr>
          <w:color w:val="000000"/>
          <w:sz w:val="24"/>
          <w:szCs w:val="24"/>
        </w:rPr>
        <w:t xml:space="preserve">; hot and moist, corroborating, and good for the Stomach, exceedingly nourishing, wholsome and delicate; of all the </w:t>
      </w:r>
      <w:r>
        <w:rPr>
          <w:i/>
          <w:color w:val="000000"/>
          <w:sz w:val="24"/>
          <w:szCs w:val="24"/>
        </w:rPr>
        <w:t xml:space="preserve">Root-kind</w:t>
      </w:r>
      <w:r>
        <w:rPr>
          <w:color w:val="000000"/>
          <w:sz w:val="24"/>
          <w:szCs w:val="24"/>
        </w:rPr>
        <w:t xml:space="preserve">, not subject to be Windy, and so valued by the Emperor </w:t>
      </w:r>
      <w:r>
        <w:rPr>
          <w:i/>
          <w:color w:val="000000"/>
          <w:sz w:val="24"/>
          <w:szCs w:val="24"/>
        </w:rPr>
        <w:t xml:space="preserve">Tiberius</w:t>
      </w:r>
      <w:r>
        <w:rPr>
          <w:color w:val="000000"/>
          <w:sz w:val="24"/>
          <w:szCs w:val="24"/>
        </w:rPr>
        <w:t xml:space="preserve">, that he accepted them for Tribute.</w:t>
      </w:r>
    </w:p>
    <w:p>
      <w:pPr>
        <w:widowControl w:val="on"/>
        <w:pBdr/>
        <w:spacing w:before="240" w:after="240" w:line="240" w:lineRule="auto"/>
        <w:ind w:left="0" w:right="0"/>
        <w:jc w:val="left"/>
      </w:pPr>
      <w:r>
        <w:rPr>
          <w:color w:val="000000"/>
          <w:sz w:val="24"/>
          <w:szCs w:val="24"/>
        </w:rPr>
        <w:t xml:space="preserve">This excellent Root is seldom eaten raw; but being boil’d, stew’d, roasted under the Embers, bak’d in Pies, whole, sliced, or in pulp, is very acceptable to all Palates.  ’Tis reported they were heretofore something bitter; See what Culture and Education effects!</w:t>
      </w:r>
    </w:p>
    <w:p>
      <w:pPr>
        <w:widowControl w:val="on"/>
        <w:pBdr/>
        <w:spacing w:before="240" w:after="240" w:line="240" w:lineRule="auto"/>
        <w:ind w:left="0" w:right="0"/>
        <w:jc w:val="left"/>
      </w:pPr>
      <w:r>
        <w:rPr>
          <w:color w:val="000000"/>
          <w:sz w:val="24"/>
          <w:szCs w:val="24"/>
        </w:rPr>
        <w:t xml:space="preserve">61.  Sorrel, </w:t>
      </w:r>
      <w:r>
        <w:rPr>
          <w:i/>
          <w:color w:val="000000"/>
          <w:sz w:val="24"/>
          <w:szCs w:val="24"/>
        </w:rPr>
        <w:t xml:space="preserve">Acetosa</w:t>
      </w:r>
      <w:r>
        <w:rPr>
          <w:color w:val="000000"/>
          <w:sz w:val="24"/>
          <w:szCs w:val="24"/>
        </w:rPr>
        <w:t xml:space="preserve">:  of which there are divers kinds.  The </w:t>
      </w:r>
      <w:r>
        <w:rPr>
          <w:i/>
          <w:color w:val="000000"/>
          <w:sz w:val="24"/>
          <w:szCs w:val="24"/>
        </w:rPr>
        <w:t xml:space="preserve">French Acetocella</w:t>
      </w:r>
      <w:r>
        <w:rPr>
          <w:color w:val="000000"/>
          <w:sz w:val="24"/>
          <w:szCs w:val="24"/>
        </w:rPr>
        <w:t xml:space="preserve">, with the round Leaf, growing plentifully in the </w:t>
      </w:r>
      <w:r>
        <w:rPr>
          <w:i/>
          <w:color w:val="000000"/>
          <w:sz w:val="24"/>
          <w:szCs w:val="24"/>
        </w:rPr>
        <w:t xml:space="preserve">North</w:t>
      </w:r>
      <w:r>
        <w:rPr>
          <w:color w:val="000000"/>
          <w:sz w:val="24"/>
          <w:szCs w:val="24"/>
        </w:rPr>
        <w:t xml:space="preserve"> of </w:t>
      </w:r>
      <w:r>
        <w:rPr>
          <w:i/>
          <w:color w:val="000000"/>
          <w:sz w:val="24"/>
          <w:szCs w:val="24"/>
        </w:rPr>
        <w:t xml:space="preserve">England</w:t>
      </w:r>
      <w:r>
        <w:rPr>
          <w:color w:val="000000"/>
          <w:sz w:val="24"/>
          <w:szCs w:val="24"/>
        </w:rPr>
        <w:t xml:space="preserve">; </w:t>
      </w:r>
      <w:r>
        <w:rPr>
          <w:i/>
          <w:color w:val="000000"/>
          <w:sz w:val="24"/>
          <w:szCs w:val="24"/>
        </w:rPr>
        <w:t xml:space="preserve">Roman Oxalis</w:t>
      </w:r>
      <w:r>
        <w:rPr>
          <w:color w:val="000000"/>
          <w:sz w:val="24"/>
          <w:szCs w:val="24"/>
        </w:rPr>
        <w:t xml:space="preserve">; the broad </w:t>
      </w:r>
      <w:r>
        <w:rPr>
          <w:i/>
          <w:color w:val="000000"/>
          <w:sz w:val="24"/>
          <w:szCs w:val="24"/>
        </w:rPr>
        <w:t xml:space="preserve">German</w:t>
      </w:r>
      <w:r>
        <w:rPr>
          <w:color w:val="000000"/>
          <w:sz w:val="24"/>
          <w:szCs w:val="24"/>
        </w:rPr>
        <w:t xml:space="preserve">, &amp;c. but the best is of </w:t>
      </w:r>
      <w:r>
        <w:rPr>
          <w:i/>
          <w:color w:val="000000"/>
          <w:sz w:val="24"/>
          <w:szCs w:val="24"/>
        </w:rPr>
        <w:t xml:space="preserve">Green-Land:</w:t>
      </w:r>
      <w:r>
        <w:rPr>
          <w:color w:val="000000"/>
          <w:sz w:val="24"/>
          <w:szCs w:val="24"/>
        </w:rPr>
        <w:t xml:space="preserve"> by nature cold, Abstersive, Acid, sharpning Appetite, asswages Heat, cools the Liver, strengthens the Heart; is an </w:t>
      </w:r>
      <w:r>
        <w:rPr>
          <w:i/>
          <w:color w:val="000000"/>
          <w:sz w:val="24"/>
          <w:szCs w:val="24"/>
        </w:rPr>
        <w:t xml:space="preserve">Antiscorbutic</w:t>
      </w:r>
      <w:r>
        <w:rPr>
          <w:color w:val="000000"/>
          <w:sz w:val="24"/>
          <w:szCs w:val="24"/>
        </w:rPr>
        <w:t xml:space="preserve">, resisting Putrefaction, and imparting so grateful a quickness to the rest, as supplies the want of </w:t>
      </w:r>
      <w:r>
        <w:rPr>
          <w:i/>
          <w:color w:val="000000"/>
          <w:sz w:val="24"/>
          <w:szCs w:val="24"/>
        </w:rPr>
        <w:t xml:space="preserve">Orange</w:t>
      </w:r>
      <w:r>
        <w:rPr>
          <w:color w:val="000000"/>
          <w:sz w:val="24"/>
          <w:szCs w:val="24"/>
        </w:rPr>
        <w:t xml:space="preserve">, </w:t>
      </w:r>
      <w:r>
        <w:rPr>
          <w:i/>
          <w:color w:val="000000"/>
          <w:sz w:val="24"/>
          <w:szCs w:val="24"/>
        </w:rPr>
        <w:t xml:space="preserve">Limon</w:t>
      </w:r>
      <w:r>
        <w:rPr>
          <w:color w:val="000000"/>
          <w:sz w:val="24"/>
          <w:szCs w:val="24"/>
        </w:rPr>
        <w:t xml:space="preserve">, and other </w:t>
      </w:r>
      <w:r>
        <w:rPr>
          <w:i/>
          <w:color w:val="000000"/>
          <w:sz w:val="24"/>
          <w:szCs w:val="24"/>
        </w:rPr>
        <w:t xml:space="preserve">Omphacia</w:t>
      </w:r>
      <w:r>
        <w:rPr>
          <w:color w:val="000000"/>
          <w:sz w:val="24"/>
          <w:szCs w:val="24"/>
        </w:rPr>
        <w:t xml:space="preserve">, and therefore never to be excluded.  Vide </w:t>
      </w:r>
      <w:r>
        <w:rPr>
          <w:i/>
          <w:color w:val="000000"/>
          <w:sz w:val="24"/>
          <w:szCs w:val="24"/>
        </w:rPr>
        <w:t xml:space="preserve">Wood-Sorrel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62.  Sow-thistle, </w:t>
      </w:r>
      <w:r>
        <w:rPr>
          <w:i/>
          <w:color w:val="000000"/>
          <w:sz w:val="24"/>
          <w:szCs w:val="24"/>
        </w:rPr>
        <w:t xml:space="preserve">Sonchus</w:t>
      </w:r>
      <w:r>
        <w:rPr>
          <w:color w:val="000000"/>
          <w:sz w:val="24"/>
          <w:szCs w:val="24"/>
        </w:rPr>
        <w:t xml:space="preserve">; of the </w:t>
      </w:r>
      <w:r>
        <w:rPr>
          <w:i/>
          <w:color w:val="000000"/>
          <w:sz w:val="24"/>
          <w:szCs w:val="24"/>
        </w:rPr>
        <w:t xml:space="preserve">Intybus</w:t>
      </w:r>
      <w:r>
        <w:rPr>
          <w:color w:val="000000"/>
          <w:sz w:val="24"/>
          <w:szCs w:val="24"/>
        </w:rPr>
        <w:t xml:space="preserve">-kind. </w:t>
      </w:r>
      <w:r>
        <w:rPr>
          <w:i/>
          <w:color w:val="000000"/>
          <w:sz w:val="24"/>
          <w:szCs w:val="24"/>
        </w:rPr>
        <w:t xml:space="preserve">Galen</w:t>
      </w:r>
      <w:r>
        <w:rPr>
          <w:color w:val="000000"/>
          <w:sz w:val="24"/>
          <w:szCs w:val="24"/>
        </w:rPr>
        <w:t xml:space="preserve"> was us’d to eat it as </w:t>
      </w:r>
      <w:r>
        <w:rPr>
          <w:i/>
          <w:color w:val="000000"/>
          <w:sz w:val="24"/>
          <w:szCs w:val="24"/>
        </w:rPr>
        <w:t xml:space="preserve">Lettuce</w:t>
      </w:r>
      <w:r>
        <w:rPr>
          <w:color w:val="000000"/>
          <w:sz w:val="24"/>
          <w:szCs w:val="24"/>
        </w:rPr>
        <w:t xml:space="preserve">; exceedingly welcome to the late </w:t>
      </w:r>
      <w:r>
        <w:rPr>
          <w:i/>
          <w:color w:val="000000"/>
          <w:sz w:val="24"/>
          <w:szCs w:val="24"/>
        </w:rPr>
        <w:t xml:space="preserve">Morocco.</w:t>
      </w:r>
      <w:r>
        <w:rPr>
          <w:color w:val="000000"/>
          <w:sz w:val="24"/>
          <w:szCs w:val="24"/>
        </w:rPr>
        <w:t xml:space="preserve"> Ambassador and his Retinue.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63.  Sparagus, </w:t>
      </w:r>
      <w:r>
        <w:rPr>
          <w:i/>
          <w:color w:val="000000"/>
          <w:sz w:val="24"/>
          <w:szCs w:val="24"/>
        </w:rPr>
        <w:t xml:space="preserve">Asparagus</w:t>
      </w:r>
      <w:r>
        <w:rPr>
          <w:color w:val="000000"/>
          <w:sz w:val="24"/>
          <w:szCs w:val="24"/>
        </w:rPr>
        <w:t xml:space="preserve"> (</w:t>
      </w:r>
      <w:r>
        <w:rPr>
          <w:i/>
          <w:color w:val="000000"/>
          <w:sz w:val="24"/>
          <w:szCs w:val="24"/>
        </w:rPr>
        <w:t xml:space="preserve">ab Asperitate</w:t>
      </w:r>
      <w:r>
        <w:rPr>
          <w:color w:val="000000"/>
          <w:sz w:val="24"/>
          <w:szCs w:val="24"/>
        </w:rPr>
        <w:t xml:space="preserve">) temperately hot, and moist; </w:t>
      </w:r>
      <w:r>
        <w:rPr>
          <w:i/>
          <w:color w:val="000000"/>
          <w:sz w:val="24"/>
          <w:szCs w:val="24"/>
        </w:rPr>
        <w:t xml:space="preserve">Cordial</w:t>
      </w:r>
      <w:r>
        <w:rPr>
          <w:color w:val="000000"/>
          <w:sz w:val="24"/>
          <w:szCs w:val="24"/>
        </w:rPr>
        <w:t xml:space="preserve">, </w:t>
      </w:r>
      <w:r>
        <w:rPr>
          <w:i/>
          <w:color w:val="000000"/>
          <w:sz w:val="24"/>
          <w:szCs w:val="24"/>
        </w:rPr>
        <w:t xml:space="preserve">Diuretic</w:t>
      </w:r>
      <w:r>
        <w:rPr>
          <w:color w:val="000000"/>
          <w:sz w:val="24"/>
          <w:szCs w:val="24"/>
        </w:rPr>
        <w:t xml:space="preserve">, easie of Digestion, and next to </w:t>
      </w:r>
      <w:r>
        <w:rPr>
          <w:i/>
          <w:color w:val="000000"/>
          <w:sz w:val="24"/>
          <w:szCs w:val="24"/>
        </w:rPr>
        <w:t xml:space="preserve">Flesh</w:t>
      </w:r>
      <w:r>
        <w:rPr>
          <w:color w:val="000000"/>
          <w:sz w:val="24"/>
          <w:szCs w:val="24"/>
        </w:rPr>
        <w:t xml:space="preserve">, nothing more nourishing, as </w:t>
      </w:r>
      <w:r>
        <w:rPr>
          <w:i/>
          <w:color w:val="000000"/>
          <w:sz w:val="24"/>
          <w:szCs w:val="24"/>
        </w:rPr>
        <w:t xml:space="preserve">Sim.  Sethius</w:t>
      </w:r>
      <w:r>
        <w:rPr>
          <w:color w:val="000000"/>
          <w:sz w:val="24"/>
          <w:szCs w:val="24"/>
        </w:rPr>
        <w:t xml:space="preserve">, an excellent Physician holds.  They are sometimes, but very seldom, eaten raw with </w:t>
      </w:r>
      <w:r>
        <w:rPr>
          <w:i/>
          <w:color w:val="000000"/>
          <w:sz w:val="24"/>
          <w:szCs w:val="24"/>
        </w:rPr>
        <w:t xml:space="preserve">Oyl</w:t>
      </w:r>
      <w:r>
        <w:rPr>
          <w:color w:val="000000"/>
          <w:sz w:val="24"/>
          <w:szCs w:val="24"/>
        </w:rPr>
        <w:t xml:space="preserve">, and </w:t>
      </w:r>
      <w:r>
        <w:rPr>
          <w:i/>
          <w:color w:val="000000"/>
          <w:sz w:val="24"/>
          <w:szCs w:val="24"/>
        </w:rPr>
        <w:t xml:space="preserve">Vinegar</w:t>
      </w:r>
      <w:r>
        <w:rPr>
          <w:color w:val="000000"/>
          <w:sz w:val="24"/>
          <w:szCs w:val="24"/>
        </w:rPr>
        <w:t xml:space="preserve">; but with more delicacy (the bitterness first exhausted) being so speedily boil’d, as not to lose the </w:t>
      </w:r>
      <w:r>
        <w:rPr>
          <w:i/>
          <w:color w:val="000000"/>
          <w:sz w:val="24"/>
          <w:szCs w:val="24"/>
        </w:rPr>
        <w:t xml:space="preserve">verdure</w:t>
      </w:r>
      <w:r>
        <w:rPr>
          <w:color w:val="000000"/>
          <w:sz w:val="24"/>
          <w:szCs w:val="24"/>
        </w:rPr>
        <w:t xml:space="preserve"> and agreeable tenderness; which is done by letting the Water boil, before you put them in.  I do not esteem the </w:t>
      </w:r>
      <w:r>
        <w:rPr>
          <w:i/>
          <w:color w:val="000000"/>
          <w:sz w:val="24"/>
          <w:szCs w:val="24"/>
        </w:rPr>
        <w:t xml:space="preserve">Dutch</w:t>
      </w:r>
      <w:r>
        <w:rPr>
          <w:color w:val="000000"/>
          <w:sz w:val="24"/>
          <w:szCs w:val="24"/>
        </w:rPr>
        <w:t xml:space="preserve"> great and larger sort (especially rais’d by the rankness of the Beds) so sweet and agreeable, as those of a moderate size.</w:t>
      </w:r>
    </w:p>
    <w:p>
      <w:pPr>
        <w:widowControl w:val="on"/>
        <w:pBdr/>
        <w:spacing w:before="240" w:after="240" w:line="240" w:lineRule="auto"/>
        <w:ind w:left="0" w:right="0"/>
        <w:jc w:val="left"/>
      </w:pPr>
      <w:r>
        <w:rPr>
          <w:color w:val="000000"/>
          <w:sz w:val="24"/>
          <w:szCs w:val="24"/>
        </w:rPr>
        <w:t xml:space="preserve">64.  Spinach, </w:t>
      </w:r>
      <w:r>
        <w:rPr>
          <w:i/>
          <w:color w:val="000000"/>
          <w:sz w:val="24"/>
          <w:szCs w:val="24"/>
        </w:rPr>
        <w:t xml:space="preserve">Spinachia</w:t>
      </w:r>
      <w:r>
        <w:rPr>
          <w:color w:val="000000"/>
          <w:sz w:val="24"/>
          <w:szCs w:val="24"/>
        </w:rPr>
        <w:t xml:space="preserve">:  of old not us’d in </w:t>
      </w:r>
      <w:r>
        <w:rPr>
          <w:i/>
          <w:color w:val="000000"/>
          <w:sz w:val="24"/>
          <w:szCs w:val="24"/>
        </w:rPr>
        <w:t xml:space="preserve">Sallets</w:t>
      </w:r>
      <w:r>
        <w:rPr>
          <w:color w:val="000000"/>
          <w:sz w:val="24"/>
          <w:szCs w:val="24"/>
        </w:rPr>
        <w:t xml:space="preserve">, and the oftner kept out the better; I speak of the </w:t>
      </w:r>
      <w:r>
        <w:rPr>
          <w:i/>
          <w:color w:val="000000"/>
          <w:sz w:val="24"/>
          <w:szCs w:val="24"/>
        </w:rPr>
        <w:t xml:space="preserve">crude</w:t>
      </w:r>
      <w:r>
        <w:rPr>
          <w:color w:val="000000"/>
          <w:sz w:val="24"/>
          <w:szCs w:val="24"/>
        </w:rPr>
        <w:t xml:space="preserve">:  But being boil’d to a </w:t>
      </w:r>
      <w:r>
        <w:rPr>
          <w:i/>
          <w:color w:val="000000"/>
          <w:sz w:val="24"/>
          <w:szCs w:val="24"/>
        </w:rPr>
        <w:t xml:space="preserve">Pult</w:t>
      </w:r>
      <w:r>
        <w:rPr>
          <w:color w:val="000000"/>
          <w:sz w:val="24"/>
          <w:szCs w:val="24"/>
        </w:rPr>
        <w:t xml:space="preserve">, and without other Water than its own moisture, is a most excellent Condiment with </w:t>
      </w:r>
      <w:r>
        <w:rPr>
          <w:i/>
          <w:color w:val="000000"/>
          <w:sz w:val="24"/>
          <w:szCs w:val="24"/>
        </w:rPr>
        <w:t xml:space="preserve">Butter</w:t>
      </w:r>
      <w:r>
        <w:rPr>
          <w:color w:val="000000"/>
          <w:sz w:val="24"/>
          <w:szCs w:val="24"/>
        </w:rPr>
        <w:t xml:space="preserve">, </w:t>
      </w:r>
      <w:r>
        <w:rPr>
          <w:i/>
          <w:color w:val="000000"/>
          <w:sz w:val="24"/>
          <w:szCs w:val="24"/>
        </w:rPr>
        <w:t xml:space="preserve">Vinegar</w:t>
      </w:r>
      <w:r>
        <w:rPr>
          <w:color w:val="000000"/>
          <w:sz w:val="24"/>
          <w:szCs w:val="24"/>
        </w:rPr>
        <w:t xml:space="preserve">, or </w:t>
      </w:r>
      <w:r>
        <w:rPr>
          <w:i/>
          <w:color w:val="000000"/>
          <w:sz w:val="24"/>
          <w:szCs w:val="24"/>
        </w:rPr>
        <w:t xml:space="preserve">Limon</w:t>
      </w:r>
      <w:r>
        <w:rPr>
          <w:color w:val="000000"/>
          <w:sz w:val="24"/>
          <w:szCs w:val="24"/>
        </w:rPr>
        <w:t xml:space="preserve">, for almost all sorts of boil’d Flesh, and may accompany a Sick Man’s Diet.  ’Tis </w:t>
      </w:r>
      <w:r>
        <w:rPr>
          <w:i/>
          <w:color w:val="000000"/>
          <w:sz w:val="24"/>
          <w:szCs w:val="24"/>
        </w:rPr>
        <w:t xml:space="preserve">Laxative</w:t>
      </w:r>
      <w:r>
        <w:rPr>
          <w:color w:val="000000"/>
          <w:sz w:val="24"/>
          <w:szCs w:val="24"/>
        </w:rPr>
        <w:t xml:space="preserve"> and </w:t>
      </w:r>
      <w:r>
        <w:rPr>
          <w:i/>
          <w:color w:val="000000"/>
          <w:sz w:val="24"/>
          <w:szCs w:val="24"/>
        </w:rPr>
        <w:t xml:space="preserve">Emollient</w:t>
      </w:r>
      <w:r>
        <w:rPr>
          <w:color w:val="000000"/>
          <w:sz w:val="24"/>
          <w:szCs w:val="24"/>
        </w:rPr>
        <w:t xml:space="preserve">, and therefore profitable for the Aged, and (tho’ by original a </w:t>
      </w:r>
      <w:r>
        <w:rPr>
          <w:i/>
          <w:color w:val="000000"/>
          <w:sz w:val="24"/>
          <w:szCs w:val="24"/>
        </w:rPr>
        <w:t xml:space="preserve">Spaniard</w:t>
      </w:r>
      <w:r>
        <w:rPr>
          <w:color w:val="000000"/>
          <w:sz w:val="24"/>
          <w:szCs w:val="24"/>
        </w:rPr>
        <w:t xml:space="preserve">) may be had at almost any Season, and in all places.</w:t>
      </w:r>
    </w:p>
    <w:p>
      <w:pPr>
        <w:widowControl w:val="on"/>
        <w:pBdr/>
        <w:spacing w:before="240" w:after="240" w:line="240" w:lineRule="auto"/>
        <w:ind w:left="0" w:right="0"/>
        <w:jc w:val="left"/>
      </w:pPr>
      <w:r>
        <w:rPr>
          <w:color w:val="000000"/>
          <w:sz w:val="24"/>
          <w:szCs w:val="24"/>
        </w:rPr>
        <w:t xml:space="preserve">Stone-Crop, </w:t>
      </w:r>
      <w:r>
        <w:rPr>
          <w:i/>
          <w:color w:val="000000"/>
          <w:sz w:val="24"/>
          <w:szCs w:val="24"/>
        </w:rPr>
        <w:t xml:space="preserve">Sedum Minus</w:t>
      </w:r>
      <w:r>
        <w:rPr>
          <w:color w:val="000000"/>
          <w:sz w:val="24"/>
          <w:szCs w:val="24"/>
        </w:rPr>
        <w:t xml:space="preserve">.  See </w:t>
      </w:r>
      <w:r>
        <w:rPr>
          <w:i/>
          <w:color w:val="000000"/>
          <w:sz w:val="24"/>
          <w:szCs w:val="24"/>
        </w:rPr>
        <w:t xml:space="preserve">Trick-Madame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65.  Succory, </w:t>
      </w:r>
      <w:r>
        <w:rPr>
          <w:i/>
          <w:color w:val="000000"/>
          <w:sz w:val="24"/>
          <w:szCs w:val="24"/>
        </w:rPr>
        <w:t xml:space="preserve">Cichorium</w:t>
      </w:r>
      <w:r>
        <w:rPr>
          <w:color w:val="000000"/>
          <w:sz w:val="24"/>
          <w:szCs w:val="24"/>
        </w:rPr>
        <w:t xml:space="preserve">, an </w:t>
      </w:r>
      <w:r>
        <w:rPr>
          <w:i/>
          <w:color w:val="000000"/>
          <w:sz w:val="24"/>
          <w:szCs w:val="24"/>
        </w:rPr>
        <w:t xml:space="preserve">Intube</w:t>
      </w:r>
      <w:r>
        <w:rPr>
          <w:color w:val="000000"/>
          <w:sz w:val="24"/>
          <w:szCs w:val="24"/>
        </w:rPr>
        <w:t xml:space="preserve">; erratic and wild, with a narrow dark Leaf, different from the </w:t>
      </w:r>
      <w:r>
        <w:rPr>
          <w:i/>
          <w:color w:val="000000"/>
          <w:sz w:val="24"/>
          <w:szCs w:val="24"/>
        </w:rPr>
        <w:t xml:space="preserve">Sative</w:t>
      </w:r>
      <w:r>
        <w:rPr>
          <w:color w:val="000000"/>
          <w:sz w:val="24"/>
          <w:szCs w:val="24"/>
        </w:rPr>
        <w:t xml:space="preserve">, tho’ probably by culture only; and for being very bitter, a little </w:t>
      </w:r>
      <w:r>
        <w:rPr>
          <w:i/>
          <w:color w:val="000000"/>
          <w:sz w:val="24"/>
          <w:szCs w:val="24"/>
        </w:rPr>
        <w:t xml:space="preserve">edulcorated</w:t>
      </w:r>
      <w:r>
        <w:rPr>
          <w:color w:val="000000"/>
          <w:sz w:val="24"/>
          <w:szCs w:val="24"/>
        </w:rPr>
        <w:t xml:space="preserve"> with </w:t>
      </w:r>
      <w:r>
        <w:rPr>
          <w:i/>
          <w:color w:val="000000"/>
          <w:sz w:val="24"/>
          <w:szCs w:val="24"/>
        </w:rPr>
        <w:t xml:space="preserve">Sugar</w:t>
      </w:r>
      <w:r>
        <w:rPr>
          <w:color w:val="000000"/>
          <w:sz w:val="24"/>
          <w:szCs w:val="24"/>
        </w:rPr>
        <w:t xml:space="preserve"> and </w:t>
      </w:r>
      <w:r>
        <w:rPr>
          <w:i/>
          <w:color w:val="000000"/>
          <w:sz w:val="24"/>
          <w:szCs w:val="24"/>
        </w:rPr>
        <w:t xml:space="preserve">Vinegar</w:t>
      </w:r>
      <w:r>
        <w:rPr>
          <w:color w:val="000000"/>
          <w:sz w:val="24"/>
          <w:szCs w:val="24"/>
        </w:rPr>
        <w:t xml:space="preserve">, is by some eaten in the Summer, and more grateful to the Stomach than the Palate.  See </w:t>
      </w:r>
      <w:r>
        <w:rPr>
          <w:i/>
          <w:color w:val="000000"/>
          <w:sz w:val="24"/>
          <w:szCs w:val="24"/>
        </w:rPr>
        <w:t xml:space="preserve">Endive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66.  Tansy, </w:t>
      </w:r>
      <w:r>
        <w:rPr>
          <w:i/>
          <w:color w:val="000000"/>
          <w:sz w:val="24"/>
          <w:szCs w:val="24"/>
        </w:rPr>
        <w:t xml:space="preserve">Tanacetum</w:t>
      </w:r>
      <w:r>
        <w:rPr>
          <w:color w:val="000000"/>
          <w:sz w:val="24"/>
          <w:szCs w:val="24"/>
        </w:rPr>
        <w:t xml:space="preserve">; hot and cleansing; but in regard of its domineering relish, sparingly mixt with our cold </w:t>
      </w:r>
      <w:r>
        <w:rPr>
          <w:i/>
          <w:color w:val="000000"/>
          <w:sz w:val="24"/>
          <w:szCs w:val="24"/>
        </w:rPr>
        <w:t xml:space="preserve">Sallet</w:t>
      </w:r>
      <w:r>
        <w:rPr>
          <w:color w:val="000000"/>
          <w:sz w:val="24"/>
          <w:szCs w:val="24"/>
        </w:rPr>
        <w:t xml:space="preserve">, and much fitter (tho’ in very small quantity) for the Pan, being qualified with the Juices of other fresh Herbs, </w:t>
      </w:r>
      <w:r>
        <w:rPr>
          <w:i/>
          <w:color w:val="000000"/>
          <w:sz w:val="24"/>
          <w:szCs w:val="24"/>
        </w:rPr>
        <w:t xml:space="preserve">Spinach</w:t>
      </w:r>
      <w:r>
        <w:rPr>
          <w:color w:val="000000"/>
          <w:sz w:val="24"/>
          <w:szCs w:val="24"/>
        </w:rPr>
        <w:t xml:space="preserve">, </w:t>
      </w:r>
      <w:r>
        <w:rPr>
          <w:i/>
          <w:color w:val="000000"/>
          <w:sz w:val="24"/>
          <w:szCs w:val="24"/>
        </w:rPr>
        <w:t xml:space="preserve">Green Corn</w:t>
      </w:r>
      <w:r>
        <w:rPr>
          <w:color w:val="000000"/>
          <w:sz w:val="24"/>
          <w:szCs w:val="24"/>
        </w:rPr>
        <w:t xml:space="preserve">, </w:t>
      </w:r>
      <w:r>
        <w:rPr>
          <w:i/>
          <w:color w:val="000000"/>
          <w:sz w:val="24"/>
          <w:szCs w:val="24"/>
        </w:rPr>
        <w:t xml:space="preserve">Violet</w:t>
      </w:r>
      <w:r>
        <w:rPr>
          <w:color w:val="000000"/>
          <w:sz w:val="24"/>
          <w:szCs w:val="24"/>
        </w:rPr>
        <w:t xml:space="preserve">, </w:t>
      </w:r>
      <w:r>
        <w:rPr>
          <w:i/>
          <w:color w:val="000000"/>
          <w:sz w:val="24"/>
          <w:szCs w:val="24"/>
        </w:rPr>
        <w:t xml:space="preserve">Primrose-Leaves</w:t>
      </w:r>
      <w:r>
        <w:rPr>
          <w:color w:val="000000"/>
          <w:sz w:val="24"/>
          <w:szCs w:val="24"/>
        </w:rPr>
        <w:t xml:space="preserve">, &amp;c. at entrance of the Spring, and then fried brownish, is eaten hot with the Juice of </w:t>
      </w:r>
      <w:r>
        <w:rPr>
          <w:i/>
          <w:color w:val="000000"/>
          <w:sz w:val="24"/>
          <w:szCs w:val="24"/>
        </w:rPr>
        <w:t xml:space="preserve">Orange</w:t>
      </w:r>
      <w:r>
        <w:rPr>
          <w:color w:val="000000"/>
          <w:sz w:val="24"/>
          <w:szCs w:val="24"/>
        </w:rPr>
        <w:t xml:space="preserve"> and </w:t>
      </w:r>
      <w:r>
        <w:rPr>
          <w:i/>
          <w:color w:val="000000"/>
          <w:sz w:val="24"/>
          <w:szCs w:val="24"/>
        </w:rPr>
        <w:t xml:space="preserve">Sugar</w:t>
      </w:r>
      <w:r>
        <w:rPr>
          <w:color w:val="000000"/>
          <w:sz w:val="24"/>
          <w:szCs w:val="24"/>
        </w:rPr>
        <w:t xml:space="preserve">, as one of the most agreeable of all the boil’d </w:t>
      </w:r>
      <w:r>
        <w:rPr>
          <w:i/>
          <w:color w:val="000000"/>
          <w:sz w:val="24"/>
          <w:szCs w:val="24"/>
        </w:rPr>
        <w:t xml:space="preserve">Herbaceous</w:t>
      </w:r>
      <w:r>
        <w:rPr>
          <w:color w:val="000000"/>
          <w:sz w:val="24"/>
          <w:szCs w:val="24"/>
        </w:rPr>
        <w:t xml:space="preserve"> Dishes.</w:t>
      </w:r>
    </w:p>
    <w:p>
      <w:pPr>
        <w:widowControl w:val="on"/>
        <w:pBdr/>
        <w:spacing w:before="240" w:after="240" w:line="240" w:lineRule="auto"/>
        <w:ind w:left="0" w:right="0"/>
        <w:jc w:val="left"/>
      </w:pPr>
      <w:r>
        <w:rPr>
          <w:color w:val="000000"/>
          <w:sz w:val="24"/>
          <w:szCs w:val="24"/>
        </w:rPr>
        <w:t xml:space="preserve">67.  Tarragon, </w:t>
      </w:r>
      <w:r>
        <w:rPr>
          <w:i/>
          <w:color w:val="000000"/>
          <w:sz w:val="24"/>
          <w:szCs w:val="24"/>
        </w:rPr>
        <w:t xml:space="preserve">Draco Herba</w:t>
      </w:r>
      <w:r>
        <w:rPr>
          <w:color w:val="000000"/>
          <w:sz w:val="24"/>
          <w:szCs w:val="24"/>
        </w:rPr>
        <w:t xml:space="preserve">, of </w:t>
      </w:r>
      <w:r>
        <w:rPr>
          <w:i/>
          <w:color w:val="000000"/>
          <w:sz w:val="24"/>
          <w:szCs w:val="24"/>
        </w:rPr>
        <w:t xml:space="preserve">Spanish</w:t>
      </w:r>
      <w:r>
        <w:rPr>
          <w:color w:val="000000"/>
          <w:sz w:val="24"/>
          <w:szCs w:val="24"/>
        </w:rPr>
        <w:t xml:space="preserve"> Extraction; hot and spicy:  The Tops and young Shoots, like those of </w:t>
      </w:r>
      <w:r>
        <w:rPr>
          <w:i/>
          <w:color w:val="000000"/>
          <w:sz w:val="24"/>
          <w:szCs w:val="24"/>
        </w:rPr>
        <w:t xml:space="preserve">Rochet</w:t>
      </w:r>
      <w:r>
        <w:rPr>
          <w:color w:val="000000"/>
          <w:sz w:val="24"/>
          <w:szCs w:val="24"/>
        </w:rPr>
        <w:t xml:space="preserve">, never to be secluded our Composition, especially where there is much </w:t>
      </w:r>
      <w:r>
        <w:rPr>
          <w:i/>
          <w:color w:val="000000"/>
          <w:sz w:val="24"/>
          <w:szCs w:val="24"/>
        </w:rPr>
        <w:t xml:space="preserve">Lettuce</w:t>
      </w:r>
      <w:r>
        <w:rPr>
          <w:color w:val="000000"/>
          <w:sz w:val="24"/>
          <w:szCs w:val="24"/>
        </w:rPr>
        <w:t xml:space="preserve">.  ’Tis highly cordial and friendly to the Head, Heart, Liver, correcting the weakness of the Ventricle, _&amp;c._</w:t>
      </w:r>
    </w:p>
    <w:p>
      <w:pPr>
        <w:widowControl w:val="on"/>
        <w:pBdr/>
        <w:spacing w:before="240" w:after="240" w:line="240" w:lineRule="auto"/>
        <w:ind w:left="0" w:right="0"/>
        <w:jc w:val="left"/>
      </w:pPr>
      <w:r>
        <w:rPr>
          <w:color w:val="000000"/>
          <w:sz w:val="24"/>
          <w:szCs w:val="24"/>
        </w:rPr>
        <w:t xml:space="preserve">68.  Thistle, </w:t>
      </w:r>
      <w:r>
        <w:rPr>
          <w:i/>
          <w:color w:val="000000"/>
          <w:sz w:val="24"/>
          <w:szCs w:val="24"/>
        </w:rPr>
        <w:t xml:space="preserve">Carduus Mariae</w:t>
      </w:r>
      <w:r>
        <w:rPr>
          <w:color w:val="000000"/>
          <w:sz w:val="24"/>
          <w:szCs w:val="24"/>
        </w:rPr>
        <w:t xml:space="preserve">; our Lady’s milky or dappl’d Thistle, disarm’d of its Prickles, is worth esteem:  The young Stalk about </w:t>
      </w:r>
      <w:r>
        <w:rPr>
          <w:i/>
          <w:color w:val="000000"/>
          <w:sz w:val="24"/>
          <w:szCs w:val="24"/>
        </w:rPr>
        <w:t xml:space="preserve">May</w:t>
      </w:r>
      <w:r>
        <w:rPr>
          <w:color w:val="000000"/>
          <w:sz w:val="24"/>
          <w:szCs w:val="24"/>
        </w:rPr>
        <w:t xml:space="preserve">, being peel’d and soak’d in Water, to extract the bitterness, boil’d or raw, is a very wholsome </w:t>
      </w:r>
      <w:r>
        <w:rPr>
          <w:i/>
          <w:color w:val="000000"/>
          <w:sz w:val="24"/>
          <w:szCs w:val="24"/>
        </w:rPr>
        <w:t xml:space="preserve">Sallet</w:t>
      </w:r>
      <w:r>
        <w:rPr>
          <w:color w:val="000000"/>
          <w:sz w:val="24"/>
          <w:szCs w:val="24"/>
        </w:rPr>
        <w:t xml:space="preserve">, eaten with </w:t>
      </w:r>
      <w:r>
        <w:rPr>
          <w:i/>
          <w:color w:val="000000"/>
          <w:sz w:val="24"/>
          <w:szCs w:val="24"/>
        </w:rPr>
        <w:t xml:space="preserve">Oyl</w:t>
      </w:r>
      <w:r>
        <w:rPr>
          <w:color w:val="000000"/>
          <w:sz w:val="24"/>
          <w:szCs w:val="24"/>
        </w:rPr>
        <w:t xml:space="preserve">, </w:t>
      </w:r>
      <w:r>
        <w:rPr>
          <w:i/>
          <w:color w:val="000000"/>
          <w:sz w:val="24"/>
          <w:szCs w:val="24"/>
        </w:rPr>
        <w:t xml:space="preserve">Salt</w:t>
      </w:r>
      <w:r>
        <w:rPr>
          <w:color w:val="000000"/>
          <w:sz w:val="24"/>
          <w:szCs w:val="24"/>
        </w:rPr>
        <w:t xml:space="preserve">, and </w:t>
      </w:r>
      <w:r>
        <w:rPr>
          <w:i/>
          <w:color w:val="000000"/>
          <w:sz w:val="24"/>
          <w:szCs w:val="24"/>
        </w:rPr>
        <w:t xml:space="preserve">Peper</w:t>
      </w:r>
      <w:r>
        <w:rPr>
          <w:color w:val="000000"/>
          <w:sz w:val="24"/>
          <w:szCs w:val="24"/>
        </w:rPr>
        <w:t xml:space="preserve">; some eat them sodden in proper Broath, or bak’d in Pies, like the </w:t>
      </w:r>
      <w:r>
        <w:rPr>
          <w:i/>
          <w:color w:val="000000"/>
          <w:sz w:val="24"/>
          <w:szCs w:val="24"/>
        </w:rPr>
        <w:t xml:space="preserve">Artichoak</w:t>
      </w:r>
      <w:r>
        <w:rPr>
          <w:color w:val="000000"/>
          <w:sz w:val="24"/>
          <w:szCs w:val="24"/>
        </w:rPr>
        <w:t xml:space="preserve">; but the tender Stalk boil’d or fry’d, some preferr; both Nourishing and Restorative.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69.  Trick-Madame, </w:t>
      </w:r>
      <w:r>
        <w:rPr>
          <w:i/>
          <w:color w:val="000000"/>
          <w:sz w:val="24"/>
          <w:szCs w:val="24"/>
        </w:rPr>
        <w:t xml:space="preserve">Sedum minus</w:t>
      </w:r>
      <w:r>
        <w:rPr>
          <w:color w:val="000000"/>
          <w:sz w:val="24"/>
          <w:szCs w:val="24"/>
        </w:rPr>
        <w:t xml:space="preserve">, Stone-Crop; is cooling and moist, grateful to the Stomach.  The </w:t>
      </w:r>
      <w:r>
        <w:rPr>
          <w:i/>
          <w:color w:val="000000"/>
          <w:sz w:val="24"/>
          <w:szCs w:val="24"/>
        </w:rPr>
        <w:t xml:space="preserve">Cimata</w:t>
      </w:r>
      <w:r>
        <w:rPr>
          <w:color w:val="000000"/>
          <w:sz w:val="24"/>
          <w:szCs w:val="24"/>
        </w:rPr>
        <w:t xml:space="preserve"> and Tops, when young and tender, dress’d as </w:t>
      </w:r>
      <w:r>
        <w:rPr>
          <w:i/>
          <w:color w:val="000000"/>
          <w:sz w:val="24"/>
          <w:szCs w:val="24"/>
        </w:rPr>
        <w:t xml:space="preserve">Purselane</w:t>
      </w:r>
      <w:r>
        <w:rPr>
          <w:color w:val="000000"/>
          <w:sz w:val="24"/>
          <w:szCs w:val="24"/>
        </w:rPr>
        <w:t xml:space="preserve">, is a frequent Ingredient in our cold </w:t>
      </w:r>
      <w:r>
        <w:rPr>
          <w:i/>
          <w:color w:val="000000"/>
          <w:sz w:val="24"/>
          <w:szCs w:val="24"/>
        </w:rPr>
        <w:t xml:space="preserve">Sallet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70.  Turnep, </w:t>
      </w:r>
      <w:r>
        <w:rPr>
          <w:i/>
          <w:color w:val="000000"/>
          <w:sz w:val="24"/>
          <w:szCs w:val="24"/>
        </w:rPr>
        <w:t xml:space="preserve">Rapum</w:t>
      </w:r>
      <w:r>
        <w:rPr>
          <w:color w:val="000000"/>
          <w:sz w:val="24"/>
          <w:szCs w:val="24"/>
        </w:rPr>
        <w:t xml:space="preserve">; moderately hot and moist:  </w:t>
      </w:r>
      <w:r>
        <w:rPr>
          <w:i/>
          <w:color w:val="000000"/>
          <w:sz w:val="24"/>
          <w:szCs w:val="24"/>
        </w:rPr>
        <w:t xml:space="preserve">Napus</w:t>
      </w:r>
      <w:r>
        <w:rPr>
          <w:color w:val="000000"/>
          <w:sz w:val="24"/>
          <w:szCs w:val="24"/>
        </w:rPr>
        <w:t xml:space="preserve">; the long </w:t>
      </w:r>
      <w:r>
        <w:rPr>
          <w:i/>
          <w:color w:val="000000"/>
          <w:sz w:val="24"/>
          <w:szCs w:val="24"/>
        </w:rPr>
        <w:t xml:space="preserve">Navet</w:t>
      </w:r>
      <w:r>
        <w:rPr>
          <w:color w:val="000000"/>
          <w:sz w:val="24"/>
          <w:szCs w:val="24"/>
        </w:rPr>
        <w:t xml:space="preserve"> is certainly the most delicate of them, and best Nourishing. </w:t>
      </w:r>
      <w:r>
        <w:rPr>
          <w:i/>
          <w:color w:val="000000"/>
          <w:sz w:val="24"/>
          <w:szCs w:val="24"/>
        </w:rPr>
        <w:t xml:space="preserve">Pliny</w:t>
      </w:r>
      <w:r>
        <w:rPr>
          <w:color w:val="000000"/>
          <w:sz w:val="24"/>
          <w:szCs w:val="24"/>
        </w:rPr>
        <w:t xml:space="preserve"> speaks of no fewer than six sorts, and of several Colours; some of which were suspected to be artificially tinged.  But with us, the yellow is preferr’d; by others the red </w:t>
      </w:r>
      <w:r>
        <w:rPr>
          <w:i/>
          <w:color w:val="000000"/>
          <w:sz w:val="24"/>
          <w:szCs w:val="24"/>
        </w:rPr>
        <w:t xml:space="preserve">Bohemian</w:t>
      </w:r>
      <w:r>
        <w:rPr>
          <w:color w:val="000000"/>
          <w:sz w:val="24"/>
          <w:szCs w:val="24"/>
        </w:rPr>
        <w:t xml:space="preserve">.  But of whatever kind, being sown upon the </w:t>
      </w:r>
      <w:r>
        <w:rPr>
          <w:i/>
          <w:color w:val="000000"/>
          <w:sz w:val="24"/>
          <w:szCs w:val="24"/>
        </w:rPr>
        <w:t xml:space="preserve">Hot-bed</w:t>
      </w:r>
      <w:r>
        <w:rPr>
          <w:color w:val="000000"/>
          <w:sz w:val="24"/>
          <w:szCs w:val="24"/>
        </w:rPr>
        <w:t xml:space="preserve">, and no bigger than seedling </w:t>
      </w:r>
      <w:r>
        <w:rPr>
          <w:i/>
          <w:color w:val="000000"/>
          <w:sz w:val="24"/>
          <w:szCs w:val="24"/>
        </w:rPr>
        <w:t xml:space="preserve">Radish</w:t>
      </w:r>
      <w:r>
        <w:rPr>
          <w:color w:val="000000"/>
          <w:sz w:val="24"/>
          <w:szCs w:val="24"/>
        </w:rPr>
        <w:t xml:space="preserve">, they do excellently in Composition; as do also the Stalks of the common </w:t>
      </w:r>
      <w:r>
        <w:rPr>
          <w:i/>
          <w:color w:val="000000"/>
          <w:sz w:val="24"/>
          <w:szCs w:val="24"/>
        </w:rPr>
        <w:t xml:space="preserve">Turnep</w:t>
      </w:r>
      <w:r>
        <w:rPr>
          <w:color w:val="000000"/>
          <w:sz w:val="24"/>
          <w:szCs w:val="24"/>
        </w:rPr>
        <w:t xml:space="preserve">, when first beginning to Bud.</w:t>
      </w:r>
    </w:p>
    <w:p>
      <w:pPr>
        <w:widowControl w:val="on"/>
        <w:pBdr/>
        <w:spacing w:before="240" w:after="240" w:line="240" w:lineRule="auto"/>
        <w:ind w:left="0" w:right="0"/>
        <w:jc w:val="left"/>
      </w:pPr>
      <w:r>
        <w:rPr>
          <w:color w:val="000000"/>
          <w:sz w:val="24"/>
          <w:szCs w:val="24"/>
        </w:rPr>
        <w:t xml:space="preserve">And here should not be forgotten, that wholsome, as well as agreeable sort of </w:t>
      </w:r>
      <w:r>
        <w:rPr>
          <w:i/>
          <w:color w:val="000000"/>
          <w:sz w:val="24"/>
          <w:szCs w:val="24"/>
        </w:rPr>
        <w:t xml:space="preserve">Bread</w:t>
      </w:r>
      <w:r>
        <w:rPr>
          <w:color w:val="000000"/>
          <w:sz w:val="24"/>
          <w:szCs w:val="24"/>
        </w:rPr>
        <w:t xml:space="preserve">, we are [42]taught to make; and of which we have eaten at the greatest Persons Tables, hardly to be distinguish’d from the best of </w:t>
      </w:r>
      <w:r>
        <w:rPr>
          <w:i/>
          <w:color w:val="000000"/>
          <w:sz w:val="24"/>
          <w:szCs w:val="24"/>
        </w:rPr>
        <w:t xml:space="preserve">Wheat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Let the </w:t>
      </w:r>
      <w:r>
        <w:rPr>
          <w:i/>
          <w:color w:val="000000"/>
          <w:sz w:val="24"/>
          <w:szCs w:val="24"/>
        </w:rPr>
        <w:t xml:space="preserve">Turneps</w:t>
      </w:r>
      <w:r>
        <w:rPr>
          <w:color w:val="000000"/>
          <w:sz w:val="24"/>
          <w:szCs w:val="24"/>
        </w:rPr>
        <w:t xml:space="preserve"> first be peel’d, and boil’d in Water till soft and tender; then strongly pressing out the Juice, mix them together, and when dry (beaten or pounded very fine) with their weight of Wheat-Meal, season it as you do other </w:t>
      </w:r>
      <w:r>
        <w:rPr>
          <w:i/>
          <w:color w:val="000000"/>
          <w:sz w:val="24"/>
          <w:szCs w:val="24"/>
        </w:rPr>
        <w:t xml:space="preserve">Bread</w:t>
      </w:r>
      <w:r>
        <w:rPr>
          <w:color w:val="000000"/>
          <w:sz w:val="24"/>
          <w:szCs w:val="24"/>
        </w:rPr>
        <w:t xml:space="preserve">, and knead it up; then letting the Dough remain a little to </w:t>
      </w:r>
      <w:r>
        <w:rPr>
          <w:i/>
          <w:color w:val="000000"/>
          <w:sz w:val="24"/>
          <w:szCs w:val="24"/>
        </w:rPr>
        <w:t xml:space="preserve">ferment</w:t>
      </w:r>
      <w:r>
        <w:rPr>
          <w:color w:val="000000"/>
          <w:sz w:val="24"/>
          <w:szCs w:val="24"/>
        </w:rPr>
        <w:t xml:space="preserve">, fashion the Paste into Loaves, and bake it like common Bread.</w:t>
      </w:r>
    </w:p>
    <w:p>
      <w:pPr>
        <w:widowControl w:val="on"/>
        <w:pBdr/>
        <w:spacing w:before="240" w:after="240" w:line="240" w:lineRule="auto"/>
        <w:ind w:left="0" w:right="0"/>
        <w:jc w:val="left"/>
      </w:pPr>
      <w:r>
        <w:rPr>
          <w:color w:val="000000"/>
          <w:sz w:val="24"/>
          <w:szCs w:val="24"/>
        </w:rPr>
        <w:t xml:space="preserve">Some roast </w:t>
      </w:r>
      <w:r>
        <w:rPr>
          <w:i/>
          <w:color w:val="000000"/>
          <w:sz w:val="24"/>
          <w:szCs w:val="24"/>
        </w:rPr>
        <w:t xml:space="preserve">Turneps</w:t>
      </w:r>
      <w:r>
        <w:rPr>
          <w:color w:val="000000"/>
          <w:sz w:val="24"/>
          <w:szCs w:val="24"/>
        </w:rPr>
        <w:t xml:space="preserve"> in a Paper under the Embers, and eat them with </w:t>
      </w:r>
      <w:r>
        <w:rPr>
          <w:i/>
          <w:color w:val="000000"/>
          <w:sz w:val="24"/>
          <w:szCs w:val="24"/>
        </w:rPr>
        <w:t xml:space="preserve">Sugar</w:t>
      </w:r>
      <w:r>
        <w:rPr>
          <w:color w:val="000000"/>
          <w:sz w:val="24"/>
          <w:szCs w:val="24"/>
        </w:rPr>
        <w:t xml:space="preserve"> and </w:t>
      </w:r>
      <w:r>
        <w:rPr>
          <w:i/>
          <w:color w:val="000000"/>
          <w:sz w:val="24"/>
          <w:szCs w:val="24"/>
        </w:rPr>
        <w:t xml:space="preserve">Butter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71.  Vine, </w:t>
      </w:r>
      <w:r>
        <w:rPr>
          <w:i/>
          <w:color w:val="000000"/>
          <w:sz w:val="24"/>
          <w:szCs w:val="24"/>
        </w:rPr>
        <w:t xml:space="preserve">Vitis</w:t>
      </w:r>
      <w:r>
        <w:rPr>
          <w:color w:val="000000"/>
          <w:sz w:val="24"/>
          <w:szCs w:val="24"/>
        </w:rPr>
        <w:t xml:space="preserve">, the </w:t>
      </w:r>
      <w:r>
        <w:rPr>
          <w:i/>
          <w:color w:val="000000"/>
          <w:sz w:val="24"/>
          <w:szCs w:val="24"/>
        </w:rPr>
        <w:t xml:space="preserve">Capreols</w:t>
      </w:r>
      <w:r>
        <w:rPr>
          <w:color w:val="000000"/>
          <w:sz w:val="24"/>
          <w:szCs w:val="24"/>
        </w:rPr>
        <w:t xml:space="preserve">, </w:t>
      </w:r>
      <w:r>
        <w:rPr>
          <w:i/>
          <w:color w:val="000000"/>
          <w:sz w:val="24"/>
          <w:szCs w:val="24"/>
        </w:rPr>
        <w:t xml:space="preserve">Tendrels</w:t>
      </w:r>
      <w:r>
        <w:rPr>
          <w:color w:val="000000"/>
          <w:sz w:val="24"/>
          <w:szCs w:val="24"/>
        </w:rPr>
        <w:t xml:space="preserve">, and </w:t>
      </w:r>
      <w:r>
        <w:rPr>
          <w:i/>
          <w:color w:val="000000"/>
          <w:sz w:val="24"/>
          <w:szCs w:val="24"/>
        </w:rPr>
        <w:t xml:space="preserve">Claspers</w:t>
      </w:r>
      <w:r>
        <w:rPr>
          <w:color w:val="000000"/>
          <w:sz w:val="24"/>
          <w:szCs w:val="24"/>
        </w:rPr>
        <w:t xml:space="preserve"> (like those of the </w:t>
      </w:r>
      <w:r>
        <w:rPr>
          <w:i/>
          <w:color w:val="000000"/>
          <w:sz w:val="24"/>
          <w:szCs w:val="24"/>
        </w:rPr>
        <w:t xml:space="preserve">Hop</w:t>
      </w:r>
      <w:r>
        <w:rPr>
          <w:color w:val="000000"/>
          <w:sz w:val="24"/>
          <w:szCs w:val="24"/>
        </w:rPr>
        <w:t xml:space="preserve">, &amp;c.) whilst very young, have an agreeable </w:t>
      </w:r>
      <w:r>
        <w:rPr>
          <w:i/>
          <w:color w:val="000000"/>
          <w:sz w:val="24"/>
          <w:szCs w:val="24"/>
        </w:rPr>
        <w:t xml:space="preserve">Acid</w:t>
      </w:r>
      <w:r>
        <w:rPr>
          <w:color w:val="000000"/>
          <w:sz w:val="24"/>
          <w:szCs w:val="24"/>
        </w:rPr>
        <w:t xml:space="preserve">, which may be eaten alone, or with other </w:t>
      </w:r>
      <w:r>
        <w:rPr>
          <w:i/>
          <w:color w:val="000000"/>
          <w:sz w:val="24"/>
          <w:szCs w:val="24"/>
        </w:rPr>
        <w:t xml:space="preserve">Sallet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72.  Viper-grass, </w:t>
      </w:r>
      <w:r>
        <w:rPr>
          <w:i/>
          <w:color w:val="000000"/>
          <w:sz w:val="24"/>
          <w:szCs w:val="24"/>
        </w:rPr>
        <w:t xml:space="preserve">Tragopogon</w:t>
      </w:r>
      <w:r>
        <w:rPr>
          <w:color w:val="000000"/>
          <w:sz w:val="24"/>
          <w:szCs w:val="24"/>
        </w:rPr>
        <w:t xml:space="preserve">, </w:t>
      </w:r>
      <w:r>
        <w:rPr>
          <w:i/>
          <w:color w:val="000000"/>
          <w:sz w:val="24"/>
          <w:szCs w:val="24"/>
        </w:rPr>
        <w:t xml:space="preserve">Scorzonera</w:t>
      </w:r>
      <w:r>
        <w:rPr>
          <w:color w:val="000000"/>
          <w:sz w:val="24"/>
          <w:szCs w:val="24"/>
        </w:rPr>
        <w:t xml:space="preserve">, </w:t>
      </w:r>
      <w:r>
        <w:rPr>
          <w:i/>
          <w:color w:val="000000"/>
          <w:sz w:val="24"/>
          <w:szCs w:val="24"/>
        </w:rPr>
        <w:t xml:space="preserve">Salsifex</w:t>
      </w:r>
      <w:r>
        <w:rPr>
          <w:color w:val="000000"/>
          <w:sz w:val="24"/>
          <w:szCs w:val="24"/>
        </w:rPr>
        <w:t xml:space="preserve">, &amp;c. tho’ Medicinal, and excellent against the </w:t>
      </w:r>
      <w:r>
        <w:rPr>
          <w:i/>
          <w:color w:val="000000"/>
          <w:sz w:val="24"/>
          <w:szCs w:val="24"/>
        </w:rPr>
        <w:t xml:space="preserve">Palpitation of the Heart</w:t>
      </w:r>
      <w:r>
        <w:rPr>
          <w:color w:val="000000"/>
          <w:sz w:val="24"/>
          <w:szCs w:val="24"/>
        </w:rPr>
        <w:t xml:space="preserve">, </w:t>
      </w:r>
      <w:r>
        <w:rPr>
          <w:i/>
          <w:color w:val="000000"/>
          <w:sz w:val="24"/>
          <w:szCs w:val="24"/>
        </w:rPr>
        <w:t xml:space="preserve">Faintings</w:t>
      </w:r>
      <w:r>
        <w:rPr>
          <w:color w:val="000000"/>
          <w:sz w:val="24"/>
          <w:szCs w:val="24"/>
        </w:rPr>
        <w:t xml:space="preserve">, </w:t>
      </w:r>
      <w:r>
        <w:rPr>
          <w:i/>
          <w:color w:val="000000"/>
          <w:sz w:val="24"/>
          <w:szCs w:val="24"/>
        </w:rPr>
        <w:t xml:space="preserve">Obstruction of the Bowels</w:t>
      </w:r>
      <w:r>
        <w:rPr>
          <w:color w:val="000000"/>
          <w:sz w:val="24"/>
          <w:szCs w:val="24"/>
        </w:rPr>
        <w:t xml:space="preserve">, &amp;c. are besides a very sweet and pleasant </w:t>
      </w:r>
      <w:r>
        <w:rPr>
          <w:i/>
          <w:color w:val="000000"/>
          <w:sz w:val="24"/>
          <w:szCs w:val="24"/>
        </w:rPr>
        <w:t xml:space="preserve">Sallet</w:t>
      </w:r>
      <w:r>
        <w:rPr>
          <w:color w:val="000000"/>
          <w:sz w:val="24"/>
          <w:szCs w:val="24"/>
        </w:rPr>
        <w:t xml:space="preserve">; being laid to soak out the bitterness, then peel’d, may be eaten raw, or </w:t>
      </w:r>
      <w:r>
        <w:rPr>
          <w:i/>
          <w:color w:val="000000"/>
          <w:sz w:val="24"/>
          <w:szCs w:val="24"/>
        </w:rPr>
        <w:t xml:space="preserve">Condited</w:t>
      </w:r>
      <w:r>
        <w:rPr>
          <w:color w:val="000000"/>
          <w:sz w:val="24"/>
          <w:szCs w:val="24"/>
        </w:rPr>
        <w:t xml:space="preserve">; but best of all stew’d with </w:t>
      </w:r>
      <w:r>
        <w:rPr>
          <w:i/>
          <w:color w:val="000000"/>
          <w:sz w:val="24"/>
          <w:szCs w:val="24"/>
        </w:rPr>
        <w:t xml:space="preserve">Marrow</w:t>
      </w:r>
      <w:r>
        <w:rPr>
          <w:color w:val="000000"/>
          <w:sz w:val="24"/>
          <w:szCs w:val="24"/>
        </w:rPr>
        <w:t xml:space="preserve">, </w:t>
      </w:r>
      <w:r>
        <w:rPr>
          <w:i/>
          <w:color w:val="000000"/>
          <w:sz w:val="24"/>
          <w:szCs w:val="24"/>
        </w:rPr>
        <w:t xml:space="preserve">Spice</w:t>
      </w:r>
      <w:r>
        <w:rPr>
          <w:color w:val="000000"/>
          <w:sz w:val="24"/>
          <w:szCs w:val="24"/>
        </w:rPr>
        <w:t xml:space="preserve">, </w:t>
      </w:r>
      <w:r>
        <w:rPr>
          <w:i/>
          <w:color w:val="000000"/>
          <w:sz w:val="24"/>
          <w:szCs w:val="24"/>
        </w:rPr>
        <w:t xml:space="preserve">Wine</w:t>
      </w:r>
      <w:r>
        <w:rPr>
          <w:color w:val="000000"/>
          <w:sz w:val="24"/>
          <w:szCs w:val="24"/>
        </w:rPr>
        <w:t xml:space="preserve">, &amp;c. as </w:t>
      </w:r>
      <w:r>
        <w:rPr>
          <w:i/>
          <w:color w:val="000000"/>
          <w:sz w:val="24"/>
          <w:szCs w:val="24"/>
        </w:rPr>
        <w:t xml:space="preserve">Artichoak</w:t>
      </w:r>
      <w:r>
        <w:rPr>
          <w:color w:val="000000"/>
          <w:sz w:val="24"/>
          <w:szCs w:val="24"/>
        </w:rPr>
        <w:t xml:space="preserve">, </w:t>
      </w:r>
      <w:r>
        <w:rPr>
          <w:i/>
          <w:color w:val="000000"/>
          <w:sz w:val="24"/>
          <w:szCs w:val="24"/>
        </w:rPr>
        <w:t xml:space="preserve">Skirrets</w:t>
      </w:r>
      <w:r>
        <w:rPr>
          <w:color w:val="000000"/>
          <w:sz w:val="24"/>
          <w:szCs w:val="24"/>
        </w:rPr>
        <w:t xml:space="preserve">, &amp;c. sliced or whole.  They likewise may bake, fry, or boil them; a more excellent Root there is hardly growing.</w:t>
      </w:r>
    </w:p>
    <w:p>
      <w:pPr>
        <w:widowControl w:val="on"/>
        <w:pBdr/>
        <w:spacing w:before="240" w:after="240" w:line="240" w:lineRule="auto"/>
        <w:ind w:left="0" w:right="0"/>
        <w:jc w:val="left"/>
      </w:pPr>
      <w:r>
        <w:rPr>
          <w:color w:val="000000"/>
          <w:sz w:val="24"/>
          <w:szCs w:val="24"/>
        </w:rPr>
        <w:t xml:space="preserve">73.  Wood-Sorrel, </w:t>
      </w:r>
      <w:r>
        <w:rPr>
          <w:i/>
          <w:color w:val="000000"/>
          <w:sz w:val="24"/>
          <w:szCs w:val="24"/>
        </w:rPr>
        <w:t xml:space="preserve">Trifolium acetosum</w:t>
      </w:r>
      <w:r>
        <w:rPr>
          <w:color w:val="000000"/>
          <w:sz w:val="24"/>
          <w:szCs w:val="24"/>
        </w:rPr>
        <w:t xml:space="preserve">, or </w:t>
      </w:r>
      <w:r>
        <w:rPr>
          <w:i/>
          <w:color w:val="000000"/>
          <w:sz w:val="24"/>
          <w:szCs w:val="24"/>
        </w:rPr>
        <w:t xml:space="preserve">Alleluja</w:t>
      </w:r>
      <w:r>
        <w:rPr>
          <w:color w:val="000000"/>
          <w:sz w:val="24"/>
          <w:szCs w:val="24"/>
        </w:rPr>
        <w:t xml:space="preserve">, of the nature of other </w:t>
      </w:r>
      <w:r>
        <w:rPr>
          <w:i/>
          <w:color w:val="000000"/>
          <w:sz w:val="24"/>
          <w:szCs w:val="24"/>
        </w:rPr>
        <w:t xml:space="preserve">Sorrels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all which might we add sundry more, formerly had in </w:t>
      </w:r>
      <w:r>
        <w:rPr>
          <w:i/>
          <w:color w:val="000000"/>
          <w:sz w:val="24"/>
          <w:szCs w:val="24"/>
        </w:rPr>
        <w:t xml:space="preserve">deliciis</w:t>
      </w:r>
      <w:r>
        <w:rPr>
          <w:color w:val="000000"/>
          <w:sz w:val="24"/>
          <w:szCs w:val="24"/>
        </w:rPr>
        <w:t xml:space="preserve">, since grown </w:t>
      </w:r>
      <w:r>
        <w:rPr>
          <w:i/>
          <w:color w:val="000000"/>
          <w:sz w:val="24"/>
          <w:szCs w:val="24"/>
        </w:rPr>
        <w:t xml:space="preserve">obsolete</w:t>
      </w:r>
      <w:r>
        <w:rPr>
          <w:color w:val="000000"/>
          <w:sz w:val="24"/>
          <w:szCs w:val="24"/>
        </w:rPr>
        <w:t xml:space="preserve"> or quite neglected with us:  As among the noblest </w:t>
      </w:r>
      <w:r>
        <w:rPr>
          <w:i/>
          <w:color w:val="000000"/>
          <w:sz w:val="24"/>
          <w:szCs w:val="24"/>
        </w:rPr>
        <w:t xml:space="preserve">Bulbs</w:t>
      </w:r>
      <w:r>
        <w:rPr>
          <w:color w:val="000000"/>
          <w:sz w:val="24"/>
          <w:szCs w:val="24"/>
        </w:rPr>
        <w:t xml:space="preserve">, that of the </w:t>
      </w:r>
      <w:r>
        <w:rPr>
          <w:i/>
          <w:color w:val="000000"/>
          <w:sz w:val="24"/>
          <w:szCs w:val="24"/>
        </w:rPr>
        <w:t xml:space="preserve">Tulip</w:t>
      </w:r>
      <w:r>
        <w:rPr>
          <w:color w:val="000000"/>
          <w:sz w:val="24"/>
          <w:szCs w:val="24"/>
        </w:rPr>
        <w:t xml:space="preserve">; a Root of which has been valued not to eat, but for the </w:t>
      </w:r>
      <w:r>
        <w:rPr>
          <w:i/>
          <w:color w:val="000000"/>
          <w:sz w:val="24"/>
          <w:szCs w:val="24"/>
        </w:rPr>
        <w:t xml:space="preserve">Flower</w:t>
      </w:r>
      <w:r>
        <w:rPr>
          <w:color w:val="000000"/>
          <w:sz w:val="24"/>
          <w:szCs w:val="24"/>
        </w:rPr>
        <w:t xml:space="preserve"> (and yet eaten by mistake) at more than an hundred Pounds.  The young fresh </w:t>
      </w:r>
      <w:r>
        <w:rPr>
          <w:i/>
          <w:color w:val="000000"/>
          <w:sz w:val="24"/>
          <w:szCs w:val="24"/>
        </w:rPr>
        <w:t xml:space="preserve">Bulbs</w:t>
      </w:r>
      <w:r>
        <w:rPr>
          <w:color w:val="000000"/>
          <w:sz w:val="24"/>
          <w:szCs w:val="24"/>
        </w:rPr>
        <w:t xml:space="preserve"> are sweet and high of taste.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Asphodil</w:t>
      </w:r>
      <w:r>
        <w:rPr>
          <w:color w:val="000000"/>
          <w:sz w:val="24"/>
          <w:szCs w:val="24"/>
        </w:rPr>
        <w:t xml:space="preserve"> or </w:t>
      </w:r>
      <w:r>
        <w:rPr>
          <w:i/>
          <w:color w:val="000000"/>
          <w:sz w:val="24"/>
          <w:szCs w:val="24"/>
        </w:rPr>
        <w:t xml:space="preserve">Daffodil</w:t>
      </w:r>
      <w:r>
        <w:rPr>
          <w:color w:val="000000"/>
          <w:sz w:val="24"/>
          <w:szCs w:val="24"/>
        </w:rPr>
        <w:t xml:space="preserve">; a </w:t>
      </w:r>
      <w:r>
        <w:rPr>
          <w:i/>
          <w:color w:val="000000"/>
          <w:sz w:val="24"/>
          <w:szCs w:val="24"/>
        </w:rPr>
        <w:t xml:space="preserve">Sallet</w:t>
      </w:r>
      <w:r>
        <w:rPr>
          <w:color w:val="000000"/>
          <w:sz w:val="24"/>
          <w:szCs w:val="24"/>
        </w:rPr>
        <w:t xml:space="preserve"> so rare in </w:t>
      </w:r>
      <w:r>
        <w:rPr>
          <w:i/>
          <w:color w:val="000000"/>
          <w:sz w:val="24"/>
          <w:szCs w:val="24"/>
        </w:rPr>
        <w:t xml:space="preserve">Hesiod’s</w:t>
      </w:r>
      <w:r>
        <w:rPr>
          <w:color w:val="000000"/>
          <w:sz w:val="24"/>
          <w:szCs w:val="24"/>
        </w:rPr>
        <w:t xml:space="preserve"> Days, that </w:t>
      </w:r>
      <w:r>
        <w:rPr>
          <w:i/>
          <w:color w:val="000000"/>
          <w:sz w:val="24"/>
          <w:szCs w:val="24"/>
        </w:rPr>
        <w:t xml:space="preserve">Lobel</w:t>
      </w:r>
      <w:r>
        <w:rPr>
          <w:color w:val="000000"/>
          <w:sz w:val="24"/>
          <w:szCs w:val="24"/>
        </w:rPr>
        <w:t xml:space="preserve"> thinks it the </w:t>
      </w:r>
      <w:r>
        <w:rPr>
          <w:i/>
          <w:color w:val="000000"/>
          <w:sz w:val="24"/>
          <w:szCs w:val="24"/>
        </w:rPr>
        <w:t xml:space="preserve">Parsnep</w:t>
      </w:r>
      <w:r>
        <w:rPr>
          <w:color w:val="000000"/>
          <w:sz w:val="24"/>
          <w:szCs w:val="24"/>
        </w:rPr>
        <w:t xml:space="preserve">, tho’ not at all like it; however it was (with the </w:t>
      </w:r>
      <w:r>
        <w:rPr>
          <w:i/>
          <w:color w:val="000000"/>
          <w:sz w:val="24"/>
          <w:szCs w:val="24"/>
        </w:rPr>
        <w:t xml:space="preserve">Mallow</w:t>
      </w:r>
      <w:r>
        <w:rPr>
          <w:color w:val="000000"/>
          <w:sz w:val="24"/>
          <w:szCs w:val="24"/>
        </w:rPr>
        <w:t xml:space="preserve">) taken anciently for any </w:t>
      </w:r>
      <w:r>
        <w:rPr>
          <w:i/>
          <w:color w:val="000000"/>
          <w:sz w:val="24"/>
          <w:szCs w:val="24"/>
        </w:rPr>
        <w:t xml:space="preserve">Edule</w:t>
      </w:r>
      <w:r>
        <w:rPr>
          <w:color w:val="000000"/>
          <w:sz w:val="24"/>
          <w:szCs w:val="24"/>
        </w:rPr>
        <w:t xml:space="preserve">-Root.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Ornithogalons</w:t>
      </w:r>
      <w:r>
        <w:rPr>
          <w:color w:val="000000"/>
          <w:sz w:val="24"/>
          <w:szCs w:val="24"/>
        </w:rPr>
        <w:t xml:space="preserve"> roasted, as they do </w:t>
      </w:r>
      <w:r>
        <w:rPr>
          <w:i/>
          <w:color w:val="000000"/>
          <w:sz w:val="24"/>
          <w:szCs w:val="24"/>
        </w:rPr>
        <w:t xml:space="preserve">Chestnuts</w:t>
      </w:r>
      <w:r>
        <w:rPr>
          <w:color w:val="000000"/>
          <w:sz w:val="24"/>
          <w:szCs w:val="24"/>
        </w:rPr>
        <w:t xml:space="preserve">, are eaten by the </w:t>
      </w:r>
      <w:r>
        <w:rPr>
          <w:i/>
          <w:color w:val="000000"/>
          <w:sz w:val="24"/>
          <w:szCs w:val="24"/>
        </w:rPr>
        <w:t xml:space="preserve">Italians</w:t>
      </w:r>
      <w:r>
        <w:rPr>
          <w:color w:val="000000"/>
          <w:sz w:val="24"/>
          <w:szCs w:val="24"/>
        </w:rPr>
        <w:t xml:space="preserve">, the wild yellow especially, with </w:t>
      </w:r>
      <w:r>
        <w:rPr>
          <w:i/>
          <w:color w:val="000000"/>
          <w:sz w:val="24"/>
          <w:szCs w:val="24"/>
        </w:rPr>
        <w:t xml:space="preserve">Oyl</w:t>
      </w:r>
      <w:r>
        <w:rPr>
          <w:color w:val="000000"/>
          <w:sz w:val="24"/>
          <w:szCs w:val="24"/>
        </w:rPr>
        <w:t xml:space="preserve">, </w:t>
      </w:r>
      <w:r>
        <w:rPr>
          <w:i/>
          <w:color w:val="000000"/>
          <w:sz w:val="24"/>
          <w:szCs w:val="24"/>
        </w:rPr>
        <w:t xml:space="preserve">Vinegar</w:t>
      </w:r>
      <w:r>
        <w:rPr>
          <w:color w:val="000000"/>
          <w:sz w:val="24"/>
          <w:szCs w:val="24"/>
        </w:rPr>
        <w:t xml:space="preserve">, and </w:t>
      </w:r>
      <w:r>
        <w:rPr>
          <w:i/>
          <w:color w:val="000000"/>
          <w:sz w:val="24"/>
          <w:szCs w:val="24"/>
        </w:rPr>
        <w:t xml:space="preserve">Peper</w:t>
      </w:r>
      <w:r>
        <w:rPr>
          <w:color w:val="000000"/>
          <w:sz w:val="24"/>
          <w:szCs w:val="24"/>
        </w:rPr>
        <w:t xml:space="preserve">.  And so the small </w:t>
      </w:r>
      <w:r>
        <w:rPr>
          <w:i/>
          <w:color w:val="000000"/>
          <w:sz w:val="24"/>
          <w:szCs w:val="24"/>
        </w:rPr>
        <w:t xml:space="preserve">tuberous</w:t>
      </w:r>
      <w:r>
        <w:rPr>
          <w:color w:val="000000"/>
          <w:sz w:val="24"/>
          <w:szCs w:val="24"/>
        </w:rPr>
        <w:t xml:space="preserve"> Roots of </w:t>
      </w:r>
      <w:r>
        <w:rPr>
          <w:i/>
          <w:color w:val="000000"/>
          <w:sz w:val="24"/>
          <w:szCs w:val="24"/>
        </w:rPr>
        <w:t xml:space="preserve">Gramen Amygdalosum</w:t>
      </w:r>
      <w:r>
        <w:rPr>
          <w:color w:val="000000"/>
          <w:sz w:val="24"/>
          <w:szCs w:val="24"/>
        </w:rPr>
        <w:t xml:space="preserve">; which they also roast, and make an </w:t>
      </w:r>
      <w:r>
        <w:rPr>
          <w:i/>
          <w:color w:val="000000"/>
          <w:sz w:val="24"/>
          <w:szCs w:val="24"/>
        </w:rPr>
        <w:t xml:space="preserve">Emulsion</w:t>
      </w:r>
      <w:r>
        <w:rPr>
          <w:color w:val="000000"/>
          <w:sz w:val="24"/>
          <w:szCs w:val="24"/>
        </w:rPr>
        <w:t xml:space="preserve"> of, to use in Broaths as a great Restorative.  The </w:t>
      </w:r>
      <w:r>
        <w:rPr>
          <w:i/>
          <w:color w:val="000000"/>
          <w:sz w:val="24"/>
          <w:szCs w:val="24"/>
        </w:rPr>
        <w:t xml:space="preserve">Oxylapathum</w:t>
      </w:r>
      <w:r>
        <w:rPr>
          <w:color w:val="000000"/>
          <w:sz w:val="24"/>
          <w:szCs w:val="24"/>
        </w:rPr>
        <w:t xml:space="preserve">, us’d of old; in the time of </w:t>
      </w:r>
      <w:r>
        <w:rPr>
          <w:i/>
          <w:color w:val="000000"/>
          <w:sz w:val="24"/>
          <w:szCs w:val="24"/>
        </w:rPr>
        <w:t xml:space="preserve">Galen</w:t>
      </w:r>
      <w:r>
        <w:rPr>
          <w:color w:val="000000"/>
          <w:sz w:val="24"/>
          <w:szCs w:val="24"/>
        </w:rPr>
        <w:t xml:space="preserve"> was eaten frequently.  As also </w:t>
      </w:r>
      <w:r>
        <w:rPr>
          <w:i/>
          <w:color w:val="000000"/>
          <w:sz w:val="24"/>
          <w:szCs w:val="24"/>
        </w:rPr>
        <w:t xml:space="preserve">Dracontium</w:t>
      </w:r>
      <w:r>
        <w:rPr>
          <w:color w:val="000000"/>
          <w:sz w:val="24"/>
          <w:szCs w:val="24"/>
        </w:rPr>
        <w:t xml:space="preserve">, with the Mordicant </w:t>
      </w:r>
      <w:r>
        <w:rPr>
          <w:i/>
          <w:color w:val="000000"/>
          <w:sz w:val="24"/>
          <w:szCs w:val="24"/>
        </w:rPr>
        <w:t xml:space="preserve">Arum Theophrasti</w:t>
      </w:r>
      <w:r>
        <w:rPr>
          <w:color w:val="000000"/>
          <w:sz w:val="24"/>
          <w:szCs w:val="24"/>
        </w:rPr>
        <w:t xml:space="preserve">, which </w:t>
      </w:r>
      <w:r>
        <w:rPr>
          <w:i/>
          <w:color w:val="000000"/>
          <w:sz w:val="24"/>
          <w:szCs w:val="24"/>
        </w:rPr>
        <w:t xml:space="preserve">Dodonaeus</w:t>
      </w:r>
      <w:r>
        <w:rPr>
          <w:color w:val="000000"/>
          <w:sz w:val="24"/>
          <w:szCs w:val="24"/>
        </w:rPr>
        <w:t xml:space="preserve"> teaches how to Dress.  Nay, divers of the </w:t>
      </w:r>
      <w:r>
        <w:rPr>
          <w:i/>
          <w:color w:val="000000"/>
          <w:sz w:val="24"/>
          <w:szCs w:val="24"/>
        </w:rPr>
        <w:t xml:space="preserve">Satyrions</w:t>
      </w:r>
      <w:r>
        <w:rPr>
          <w:color w:val="000000"/>
          <w:sz w:val="24"/>
          <w:szCs w:val="24"/>
        </w:rPr>
        <w:t xml:space="preserve">, which some condited with </w:t>
      </w:r>
      <w:r>
        <w:rPr>
          <w:i/>
          <w:color w:val="000000"/>
          <w:sz w:val="24"/>
          <w:szCs w:val="24"/>
        </w:rPr>
        <w:t xml:space="preserve">Sugar</w:t>
      </w:r>
      <w:r>
        <w:rPr>
          <w:color w:val="000000"/>
          <w:sz w:val="24"/>
          <w:szCs w:val="24"/>
        </w:rPr>
        <w:t xml:space="preserve">, others boil’d in Milk for a great Nourisher, now discarded.  But what think we of the </w:t>
      </w:r>
      <w:r>
        <w:rPr>
          <w:i/>
          <w:color w:val="000000"/>
          <w:sz w:val="24"/>
          <w:szCs w:val="24"/>
        </w:rPr>
        <w:t xml:space="preserve">Cicuta</w:t>
      </w:r>
      <w:r>
        <w:rPr>
          <w:color w:val="000000"/>
          <w:sz w:val="24"/>
          <w:szCs w:val="24"/>
        </w:rPr>
        <w:t xml:space="preserve">, which there are who reckon among </w:t>
      </w:r>
      <w:r>
        <w:rPr>
          <w:i/>
          <w:color w:val="000000"/>
          <w:sz w:val="24"/>
          <w:szCs w:val="24"/>
        </w:rPr>
        <w:t xml:space="preserve">Sallet</w:t>
      </w:r>
      <w:r>
        <w:rPr>
          <w:color w:val="000000"/>
          <w:sz w:val="24"/>
          <w:szCs w:val="24"/>
        </w:rPr>
        <w:t xml:space="preserve"> Herbs?  But whatever it is in any other Country, ’tis certainly Mortiferous in ours.  To these add the </w:t>
      </w:r>
      <w:r>
        <w:rPr>
          <w:i/>
          <w:color w:val="000000"/>
          <w:sz w:val="24"/>
          <w:szCs w:val="24"/>
        </w:rPr>
        <w:t xml:space="preserve">Viola Matronalis</w:t>
      </w:r>
      <w:r>
        <w:rPr>
          <w:color w:val="000000"/>
          <w:sz w:val="24"/>
          <w:szCs w:val="24"/>
        </w:rPr>
        <w:t xml:space="preserve">, </w:t>
      </w:r>
      <w:r>
        <w:rPr>
          <w:i/>
          <w:color w:val="000000"/>
          <w:sz w:val="24"/>
          <w:szCs w:val="24"/>
        </w:rPr>
        <w:t xml:space="preserve">Radix Lunaria</w:t>
      </w:r>
      <w:r>
        <w:rPr>
          <w:color w:val="000000"/>
          <w:sz w:val="24"/>
          <w:szCs w:val="24"/>
        </w:rPr>
        <w:t xml:space="preserve">, &amp;c. nay, the </w:t>
      </w:r>
      <w:r>
        <w:rPr>
          <w:i/>
          <w:color w:val="000000"/>
          <w:sz w:val="24"/>
          <w:szCs w:val="24"/>
        </w:rPr>
        <w:t xml:space="preserve">Green Poppy</w:t>
      </w:r>
      <w:r>
        <w:rPr>
          <w:color w:val="000000"/>
          <w:sz w:val="24"/>
          <w:szCs w:val="24"/>
        </w:rPr>
        <w:t xml:space="preserve">, by most accounted among the deadly Poysons:  How cautious then ought our </w:t>
      </w:r>
      <w:r>
        <w:rPr>
          <w:i/>
          <w:color w:val="000000"/>
          <w:sz w:val="24"/>
          <w:szCs w:val="24"/>
        </w:rPr>
        <w:t xml:space="preserve">Sallet</w:t>
      </w:r>
      <w:r>
        <w:rPr>
          <w:color w:val="000000"/>
          <w:sz w:val="24"/>
          <w:szCs w:val="24"/>
        </w:rPr>
        <w:t xml:space="preserve">-Gatherers to be, in reading ancient Authors; lest they happen to be impos’d on, where they treat of Plants, that are familiarly eaten in other Countries, and among other Nations and People of more robust and strong constitutions? bessides the hazard of being mistaken in the Names of divers </w:t>
      </w:r>
      <w:r>
        <w:rPr>
          <w:i/>
          <w:color w:val="000000"/>
          <w:sz w:val="24"/>
          <w:szCs w:val="24"/>
        </w:rPr>
        <w:t xml:space="preserve">Simples</w:t>
      </w:r>
      <w:r>
        <w:rPr>
          <w:color w:val="000000"/>
          <w:sz w:val="24"/>
          <w:szCs w:val="24"/>
        </w:rPr>
        <w:t xml:space="preserve">, not as yet fully agreed upon among the Learned in </w:t>
      </w:r>
      <w:r>
        <w:rPr>
          <w:i/>
          <w:color w:val="000000"/>
          <w:sz w:val="24"/>
          <w:szCs w:val="24"/>
        </w:rPr>
        <w:t xml:space="preserve">Botany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are bessides several remaining, which tho’ </w:t>
      </w:r>
      <w:r>
        <w:rPr>
          <w:i/>
          <w:color w:val="000000"/>
          <w:sz w:val="24"/>
          <w:szCs w:val="24"/>
        </w:rPr>
        <w:t xml:space="preserve">Abdicated</w:t>
      </w:r>
      <w:r>
        <w:rPr>
          <w:color w:val="000000"/>
          <w:sz w:val="24"/>
          <w:szCs w:val="24"/>
        </w:rPr>
        <w:t xml:space="preserve"> here with us, find Entertainment still in Foreign Countries:  As the large </w:t>
      </w:r>
      <w:r>
        <w:rPr>
          <w:i/>
          <w:color w:val="000000"/>
          <w:sz w:val="24"/>
          <w:szCs w:val="24"/>
        </w:rPr>
        <w:t xml:space="preserve">Heliotrope</w:t>
      </w:r>
      <w:r>
        <w:rPr>
          <w:color w:val="000000"/>
          <w:sz w:val="24"/>
          <w:szCs w:val="24"/>
        </w:rPr>
        <w:t xml:space="preserve"> and Sun-flower (e’re it comes to expand, and shew its golden Face) which being dress’d as the </w:t>
      </w:r>
      <w:r>
        <w:rPr>
          <w:i/>
          <w:color w:val="000000"/>
          <w:sz w:val="24"/>
          <w:szCs w:val="24"/>
        </w:rPr>
        <w:t xml:space="preserve">Artichoak</w:t>
      </w:r>
      <w:r>
        <w:rPr>
          <w:color w:val="000000"/>
          <w:sz w:val="24"/>
          <w:szCs w:val="24"/>
        </w:rPr>
        <w:t xml:space="preserve">, is eaten for a dainty.  This I add as a new Discovery.  I once made </w:t>
      </w:r>
      <w:r>
        <w:rPr>
          <w:i/>
          <w:color w:val="000000"/>
          <w:sz w:val="24"/>
          <w:szCs w:val="24"/>
        </w:rPr>
        <w:t xml:space="preserve">Macaroons</w:t>
      </w:r>
      <w:r>
        <w:rPr>
          <w:color w:val="000000"/>
          <w:sz w:val="24"/>
          <w:szCs w:val="24"/>
        </w:rPr>
        <w:t xml:space="preserve"> with the ripe blanch’d Seeds, but the </w:t>
      </w:r>
      <w:r>
        <w:rPr>
          <w:i/>
          <w:color w:val="000000"/>
          <w:sz w:val="24"/>
          <w:szCs w:val="24"/>
        </w:rPr>
        <w:t xml:space="preserve">Turpentine</w:t>
      </w:r>
      <w:r>
        <w:rPr>
          <w:color w:val="000000"/>
          <w:sz w:val="24"/>
          <w:szCs w:val="24"/>
        </w:rPr>
        <w:t xml:space="preserve"> did so domineer over all, that it did not answer expectation.  The </w:t>
      </w:r>
      <w:r>
        <w:rPr>
          <w:i/>
          <w:color w:val="000000"/>
          <w:sz w:val="24"/>
          <w:szCs w:val="24"/>
        </w:rPr>
        <w:t xml:space="preserve">Radix Personata</w:t>
      </w:r>
      <w:r>
        <w:rPr>
          <w:color w:val="000000"/>
          <w:sz w:val="24"/>
          <w:szCs w:val="24"/>
        </w:rPr>
        <w:t xml:space="preserve"> mounting with their young Heads, </w:t>
      </w:r>
      <w:r>
        <w:rPr>
          <w:i/>
          <w:color w:val="000000"/>
          <w:sz w:val="24"/>
          <w:szCs w:val="24"/>
        </w:rPr>
        <w:t xml:space="preserve">Lysimachia siliquosa glabra minor</w:t>
      </w:r>
      <w:r>
        <w:rPr>
          <w:color w:val="000000"/>
          <w:sz w:val="24"/>
          <w:szCs w:val="24"/>
        </w:rPr>
        <w:t xml:space="preserve">, when fresh and tender, begins to come into the </w:t>
      </w:r>
      <w:r>
        <w:rPr>
          <w:i/>
          <w:color w:val="000000"/>
          <w:sz w:val="24"/>
          <w:szCs w:val="24"/>
        </w:rPr>
        <w:t xml:space="preserve">Sallet</w:t>
      </w:r>
      <w:r>
        <w:rPr>
          <w:color w:val="000000"/>
          <w:sz w:val="24"/>
          <w:szCs w:val="24"/>
        </w:rPr>
        <w:t xml:space="preserve">-Tribe.  The pale whiter </w:t>
      </w:r>
      <w:r>
        <w:rPr>
          <w:i/>
          <w:color w:val="000000"/>
          <w:sz w:val="24"/>
          <w:szCs w:val="24"/>
        </w:rPr>
        <w:t xml:space="preserve">Popy</w:t>
      </w:r>
      <w:r>
        <w:rPr>
          <w:color w:val="000000"/>
          <w:sz w:val="24"/>
          <w:szCs w:val="24"/>
        </w:rPr>
        <w:t xml:space="preserve">, is eaten by the </w:t>
      </w:r>
      <w:r>
        <w:rPr>
          <w:i/>
          <w:color w:val="000000"/>
          <w:sz w:val="24"/>
          <w:szCs w:val="24"/>
        </w:rPr>
        <w:t xml:space="preserve">Genouese</w:t>
      </w:r>
      <w:r>
        <w:rPr>
          <w:color w:val="000000"/>
          <w:sz w:val="24"/>
          <w:szCs w:val="24"/>
        </w:rPr>
        <w:t xml:space="preserve">.  By the </w:t>
      </w:r>
      <w:r>
        <w:rPr>
          <w:i/>
          <w:color w:val="000000"/>
          <w:sz w:val="24"/>
          <w:szCs w:val="24"/>
        </w:rPr>
        <w:t xml:space="preserve">Spaniards</w:t>
      </w:r>
      <w:r>
        <w:rPr>
          <w:color w:val="000000"/>
          <w:sz w:val="24"/>
          <w:szCs w:val="24"/>
        </w:rPr>
        <w:t xml:space="preserve">, the tops of </w:t>
      </w:r>
      <w:r>
        <w:rPr>
          <w:i/>
          <w:color w:val="000000"/>
          <w:sz w:val="24"/>
          <w:szCs w:val="24"/>
        </w:rPr>
        <w:t xml:space="preserve">Wormwood</w:t>
      </w:r>
      <w:r>
        <w:rPr>
          <w:color w:val="000000"/>
          <w:sz w:val="24"/>
          <w:szCs w:val="24"/>
        </w:rPr>
        <w:t xml:space="preserve"> with </w:t>
      </w:r>
      <w:r>
        <w:rPr>
          <w:i/>
          <w:color w:val="000000"/>
          <w:sz w:val="24"/>
          <w:szCs w:val="24"/>
        </w:rPr>
        <w:t xml:space="preserve">Oyl</w:t>
      </w:r>
      <w:r>
        <w:rPr>
          <w:color w:val="000000"/>
          <w:sz w:val="24"/>
          <w:szCs w:val="24"/>
        </w:rPr>
        <w:t xml:space="preserve"> alone, and without so much as </w:t>
      </w:r>
      <w:r>
        <w:rPr>
          <w:i/>
          <w:color w:val="000000"/>
          <w:sz w:val="24"/>
          <w:szCs w:val="24"/>
        </w:rPr>
        <w:t xml:space="preserve">Bread</w:t>
      </w:r>
      <w:r>
        <w:rPr>
          <w:color w:val="000000"/>
          <w:sz w:val="24"/>
          <w:szCs w:val="24"/>
        </w:rPr>
        <w:t xml:space="preserve">; profitable indeed to the Stomach, but offensive to the Head; As is also </w:t>
      </w:r>
      <w:r>
        <w:rPr>
          <w:i/>
          <w:color w:val="000000"/>
          <w:sz w:val="24"/>
          <w:szCs w:val="24"/>
        </w:rPr>
        <w:t xml:space="preserve">Coriander</w:t>
      </w:r>
      <w:r>
        <w:rPr>
          <w:color w:val="000000"/>
          <w:sz w:val="24"/>
          <w:szCs w:val="24"/>
        </w:rPr>
        <w:t xml:space="preserve"> and </w:t>
      </w:r>
      <w:r>
        <w:rPr>
          <w:i/>
          <w:color w:val="000000"/>
          <w:sz w:val="24"/>
          <w:szCs w:val="24"/>
        </w:rPr>
        <w:t xml:space="preserve">Rue</w:t>
      </w:r>
      <w:r>
        <w:rPr>
          <w:color w:val="000000"/>
          <w:sz w:val="24"/>
          <w:szCs w:val="24"/>
        </w:rPr>
        <w:t xml:space="preserve">, which </w:t>
      </w:r>
      <w:r>
        <w:rPr>
          <w:i/>
          <w:color w:val="000000"/>
          <w:sz w:val="24"/>
          <w:szCs w:val="24"/>
        </w:rPr>
        <w:t xml:space="preserve">Galen</w:t>
      </w:r>
      <w:r>
        <w:rPr>
          <w:color w:val="000000"/>
          <w:sz w:val="24"/>
          <w:szCs w:val="24"/>
        </w:rPr>
        <w:t xml:space="preserve"> was accustom’d to eat raw, and by it self, with </w:t>
      </w:r>
      <w:r>
        <w:rPr>
          <w:i/>
          <w:color w:val="000000"/>
          <w:sz w:val="24"/>
          <w:szCs w:val="24"/>
        </w:rPr>
        <w:t xml:space="preserve">Oyl</w:t>
      </w:r>
      <w:r>
        <w:rPr>
          <w:color w:val="000000"/>
          <w:sz w:val="24"/>
          <w:szCs w:val="24"/>
        </w:rPr>
        <w:t xml:space="preserve"> and </w:t>
      </w:r>
      <w:r>
        <w:rPr>
          <w:i/>
          <w:color w:val="000000"/>
          <w:sz w:val="24"/>
          <w:szCs w:val="24"/>
        </w:rPr>
        <w:t xml:space="preserve">Salt</w:t>
      </w:r>
      <w:r>
        <w:rPr>
          <w:color w:val="000000"/>
          <w:sz w:val="24"/>
          <w:szCs w:val="24"/>
        </w:rPr>
        <w:t xml:space="preserve">, as exceedingly grateful, as well as wholsome, and of great vertue against Infection. </w:t>
      </w:r>
      <w:r>
        <w:rPr>
          <w:i/>
          <w:color w:val="000000"/>
          <w:sz w:val="24"/>
          <w:szCs w:val="24"/>
        </w:rPr>
        <w:t xml:space="preserve">Pliny</w:t>
      </w:r>
      <w:r>
        <w:rPr>
          <w:color w:val="000000"/>
          <w:sz w:val="24"/>
          <w:szCs w:val="24"/>
        </w:rPr>
        <w:t xml:space="preserve">, I remember, reports it to be of such effect for the Preservation of </w:t>
      </w:r>
      <w:r>
        <w:rPr>
          <w:i/>
          <w:color w:val="000000"/>
          <w:sz w:val="24"/>
          <w:szCs w:val="24"/>
        </w:rPr>
        <w:t xml:space="preserve">Sight</w:t>
      </w:r>
      <w:r>
        <w:rPr>
          <w:color w:val="000000"/>
          <w:sz w:val="24"/>
          <w:szCs w:val="24"/>
        </w:rPr>
        <w:t xml:space="preserve">; that the </w:t>
      </w:r>
      <w:r>
        <w:rPr>
          <w:i/>
          <w:color w:val="000000"/>
          <w:sz w:val="24"/>
          <w:szCs w:val="24"/>
        </w:rPr>
        <w:t xml:space="preserve">Painters</w:t>
      </w:r>
      <w:r>
        <w:rPr>
          <w:color w:val="000000"/>
          <w:sz w:val="24"/>
          <w:szCs w:val="24"/>
        </w:rPr>
        <w:t xml:space="preserve"> of his Time, us’d to devour a great quantity of it.  And it is still by the </w:t>
      </w:r>
      <w:r>
        <w:rPr>
          <w:i/>
          <w:color w:val="000000"/>
          <w:sz w:val="24"/>
          <w:szCs w:val="24"/>
        </w:rPr>
        <w:t xml:space="preserve">Italians</w:t>
      </w:r>
      <w:r>
        <w:rPr>
          <w:color w:val="000000"/>
          <w:sz w:val="24"/>
          <w:szCs w:val="24"/>
        </w:rPr>
        <w:t xml:space="preserve"> frequently mingled among their </w:t>
      </w:r>
      <w:r>
        <w:rPr>
          <w:i/>
          <w:color w:val="000000"/>
          <w:sz w:val="24"/>
          <w:szCs w:val="24"/>
        </w:rPr>
        <w:t xml:space="preserve">Sallets</w:t>
      </w:r>
      <w:r>
        <w:rPr>
          <w:color w:val="000000"/>
          <w:sz w:val="24"/>
          <w:szCs w:val="24"/>
        </w:rPr>
        <w:t xml:space="preserve">.  The </w:t>
      </w:r>
      <w:r>
        <w:rPr>
          <w:i/>
          <w:color w:val="000000"/>
          <w:sz w:val="24"/>
          <w:szCs w:val="24"/>
        </w:rPr>
        <w:t xml:space="preserve">Lapatha Personata</w:t>
      </w:r>
      <w:r>
        <w:rPr>
          <w:color w:val="000000"/>
          <w:sz w:val="24"/>
          <w:szCs w:val="24"/>
        </w:rPr>
        <w:t xml:space="preserve"> (common </w:t>
      </w:r>
      <w:r>
        <w:rPr>
          <w:i/>
          <w:color w:val="000000"/>
          <w:sz w:val="24"/>
          <w:szCs w:val="24"/>
        </w:rPr>
        <w:t xml:space="preserve">Burdock</w:t>
      </w:r>
      <w:r>
        <w:rPr>
          <w:color w:val="000000"/>
          <w:sz w:val="24"/>
          <w:szCs w:val="24"/>
        </w:rPr>
        <w:t xml:space="preserve">) comes now and then to the best Tables, about </w:t>
      </w:r>
      <w:r>
        <w:rPr>
          <w:i/>
          <w:color w:val="000000"/>
          <w:sz w:val="24"/>
          <w:szCs w:val="24"/>
        </w:rPr>
        <w:t xml:space="preserve">April</w:t>
      </w:r>
      <w:r>
        <w:rPr>
          <w:color w:val="000000"/>
          <w:sz w:val="24"/>
          <w:szCs w:val="24"/>
        </w:rPr>
        <w:t xml:space="preserve">, and when young, before the </w:t>
      </w:r>
      <w:r>
        <w:rPr>
          <w:i/>
          <w:color w:val="000000"/>
          <w:sz w:val="24"/>
          <w:szCs w:val="24"/>
        </w:rPr>
        <w:t xml:space="preserve">Burrs</w:t>
      </w:r>
      <w:r>
        <w:rPr>
          <w:color w:val="000000"/>
          <w:sz w:val="24"/>
          <w:szCs w:val="24"/>
        </w:rPr>
        <w:t xml:space="preserve"> and </w:t>
      </w:r>
      <w:r>
        <w:rPr>
          <w:i/>
          <w:color w:val="000000"/>
          <w:sz w:val="24"/>
          <w:szCs w:val="24"/>
        </w:rPr>
        <w:t xml:space="preserve">Clots</w:t>
      </w:r>
      <w:r>
        <w:rPr>
          <w:color w:val="000000"/>
          <w:sz w:val="24"/>
          <w:szCs w:val="24"/>
        </w:rPr>
        <w:t xml:space="preserve"> appear, being strip’d, and the bitterness soaked out, treated as the </w:t>
      </w:r>
      <w:r>
        <w:rPr>
          <w:i/>
          <w:color w:val="000000"/>
          <w:sz w:val="24"/>
          <w:szCs w:val="24"/>
        </w:rPr>
        <w:t xml:space="preserve">Chardoon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is eaten in </w:t>
      </w:r>
      <w:r>
        <w:rPr>
          <w:i/>
          <w:color w:val="000000"/>
          <w:sz w:val="24"/>
          <w:szCs w:val="24"/>
        </w:rPr>
        <w:t xml:space="preserve">Poiverade</w:t>
      </w:r>
      <w:r>
        <w:rPr>
          <w:color w:val="000000"/>
          <w:sz w:val="24"/>
          <w:szCs w:val="24"/>
        </w:rPr>
        <w:t xml:space="preserve">; Some also boil them.  More might here be reckon’d up, but these may suffice; since as we find some are left off, and gone out, so others be introduc’d and come in their room, and that in much greater Plenty and Variety, than was ever known by our Ancestors.  The </w:t>
      </w:r>
      <w:r>
        <w:rPr>
          <w:i/>
          <w:color w:val="000000"/>
          <w:sz w:val="24"/>
          <w:szCs w:val="24"/>
        </w:rPr>
        <w:t xml:space="preserve">Cucumber</w:t>
      </w:r>
      <w:r>
        <w:rPr>
          <w:color w:val="000000"/>
          <w:sz w:val="24"/>
          <w:szCs w:val="24"/>
        </w:rPr>
        <w:t xml:space="preserve"> it self, now so universally eaten, being accounted little better than </w:t>
      </w:r>
      <w:r>
        <w:rPr>
          <w:i/>
          <w:color w:val="000000"/>
          <w:sz w:val="24"/>
          <w:szCs w:val="24"/>
        </w:rPr>
        <w:t xml:space="preserve">Poyson</w:t>
      </w:r>
      <w:r>
        <w:rPr>
          <w:color w:val="000000"/>
          <w:sz w:val="24"/>
          <w:szCs w:val="24"/>
        </w:rPr>
        <w:t xml:space="preserve">, even within our Memory, as already noted.
</w:t>
      </w:r>
    </w:p>
    <w:p>
      <w:pPr>
        <w:widowControl w:val="on"/>
        <w:pBdr/>
        <w:spacing w:before="240" w:after="240" w:line="240" w:lineRule="auto"/>
        <w:ind w:left="0" w:right="0"/>
        <w:jc w:val="left"/>
      </w:pPr>
      <w:r>
        <w:rPr>
          <w:color w:val="000000"/>
          <w:sz w:val="24"/>
          <w:szCs w:val="24"/>
        </w:rPr>
        <w:t xml:space="preserve">To conclude, and after all that has been said of Plants and </w:t>
      </w:r>
      <w:r>
        <w:rPr>
          <w:i/>
          <w:color w:val="000000"/>
          <w:sz w:val="24"/>
          <w:szCs w:val="24"/>
        </w:rPr>
        <w:t xml:space="preserve">Salleting</w:t>
      </w:r>
      <w:r>
        <w:rPr>
          <w:color w:val="000000"/>
          <w:sz w:val="24"/>
          <w:szCs w:val="24"/>
        </w:rPr>
        <w:t xml:space="preserve">, formerly in great esteem, (but since obsolete and quite rejected); What if the exalted Juice of the ancient </w:t>
      </w:r>
      <w:r>
        <w:rPr>
          <w:i/>
          <w:color w:val="000000"/>
          <w:sz w:val="24"/>
          <w:szCs w:val="24"/>
        </w:rPr>
        <w:t xml:space="preserve">Silphium</w:t>
      </w:r>
      <w:r>
        <w:rPr>
          <w:color w:val="000000"/>
          <w:sz w:val="24"/>
          <w:szCs w:val="24"/>
        </w:rPr>
        <w:t xml:space="preserve"> should come in, and challenge the Precedency?  It is a [43]Plant formerly so highly priz’d, and rare for the richness of its Taste and other Vertues; that as it was dedicated to </w:t>
      </w:r>
      <w:r>
        <w:rPr>
          <w:i/>
          <w:color w:val="000000"/>
          <w:sz w:val="24"/>
          <w:szCs w:val="24"/>
        </w:rPr>
        <w:t xml:space="preserve">Apollo</w:t>
      </w:r>
      <w:r>
        <w:rPr>
          <w:color w:val="000000"/>
          <w:sz w:val="24"/>
          <w:szCs w:val="24"/>
        </w:rPr>
        <w:t xml:space="preserve">, and hung up in his Temple at </w:t>
      </w:r>
      <w:r>
        <w:rPr>
          <w:i/>
          <w:color w:val="000000"/>
          <w:sz w:val="24"/>
          <w:szCs w:val="24"/>
        </w:rPr>
        <w:t xml:space="preserve">Delphi</w:t>
      </w:r>
      <w:r>
        <w:rPr>
          <w:color w:val="000000"/>
          <w:sz w:val="24"/>
          <w:szCs w:val="24"/>
        </w:rPr>
        <w:t xml:space="preserve">; So we read of one single Root brought to the Emperor </w:t>
      </w:r>
      <w:r>
        <w:rPr>
          <w:i/>
          <w:color w:val="000000"/>
          <w:sz w:val="24"/>
          <w:szCs w:val="24"/>
        </w:rPr>
        <w:t xml:space="preserve">Nero</w:t>
      </w:r>
      <w:r>
        <w:rPr>
          <w:color w:val="000000"/>
          <w:sz w:val="24"/>
          <w:szCs w:val="24"/>
        </w:rPr>
        <w:t xml:space="preserve"> for an extraordinary Present; and the Drug so esteem’d, that the </w:t>
      </w:r>
      <w:r>
        <w:rPr>
          <w:i/>
          <w:color w:val="000000"/>
          <w:sz w:val="24"/>
          <w:szCs w:val="24"/>
        </w:rPr>
        <w:t xml:space="preserve">Romans</w:t>
      </w:r>
      <w:r>
        <w:rPr>
          <w:color w:val="000000"/>
          <w:sz w:val="24"/>
          <w:szCs w:val="24"/>
        </w:rPr>
        <w:t xml:space="preserve"> had long before amass’d a quantity of it, and kept it in the Treasury, till </w:t>
      </w:r>
      <w:r>
        <w:rPr>
          <w:i/>
          <w:color w:val="000000"/>
          <w:sz w:val="24"/>
          <w:szCs w:val="24"/>
        </w:rPr>
        <w:t xml:space="preserve">Julius Caesar</w:t>
      </w:r>
      <w:r>
        <w:rPr>
          <w:color w:val="000000"/>
          <w:sz w:val="24"/>
          <w:szCs w:val="24"/>
        </w:rPr>
        <w:t xml:space="preserve"> rob’d it, and took this away, as a thing of mighty value:  In a word, it was of that Account; that as a sacred Plant, those of the </w:t>
      </w:r>
      <w:r>
        <w:rPr>
          <w:i/>
          <w:color w:val="000000"/>
          <w:sz w:val="24"/>
          <w:szCs w:val="24"/>
        </w:rPr>
        <w:t xml:space="preserve">Cyrenaic Africa</w:t>
      </w:r>
      <w:r>
        <w:rPr>
          <w:color w:val="000000"/>
          <w:sz w:val="24"/>
          <w:szCs w:val="24"/>
        </w:rPr>
        <w:t xml:space="preserve">, honour’d the very Figure of it, by stamping it on the Reverse of their [44]Coin; and when they would commend a thing for its worth to the Skies, [Greek:  Bat-ou silphion], grew into a Proverb:  </w:t>
      </w:r>
      <w:r>
        <w:rPr>
          <w:i/>
          <w:color w:val="000000"/>
          <w:sz w:val="24"/>
          <w:szCs w:val="24"/>
        </w:rPr>
        <w:t xml:space="preserve">Battus</w:t>
      </w:r>
      <w:r>
        <w:rPr>
          <w:color w:val="000000"/>
          <w:sz w:val="24"/>
          <w:szCs w:val="24"/>
        </w:rPr>
        <w:t xml:space="preserve"> having been the Founder of the City </w:t>
      </w:r>
      <w:r>
        <w:rPr>
          <w:i/>
          <w:color w:val="000000"/>
          <w:sz w:val="24"/>
          <w:szCs w:val="24"/>
        </w:rPr>
        <w:t xml:space="preserve">Cyrene</w:t>
      </w:r>
      <w:r>
        <w:rPr>
          <w:color w:val="000000"/>
          <w:sz w:val="24"/>
          <w:szCs w:val="24"/>
        </w:rPr>
        <w:t xml:space="preserve">, near which it only grew.  ’Tis indeed contested among the Learned </w:t>
      </w:r>
      <w:r>
        <w:rPr>
          <w:i/>
          <w:color w:val="000000"/>
          <w:sz w:val="24"/>
          <w:szCs w:val="24"/>
        </w:rPr>
        <w:t xml:space="preserve">Botanosophists</w:t>
      </w:r>
      <w:r>
        <w:rPr>
          <w:color w:val="000000"/>
          <w:sz w:val="24"/>
          <w:szCs w:val="24"/>
        </w:rPr>
        <w:t xml:space="preserve">, whether this Plant was not the same with </w:t>
      </w:r>
      <w:r>
        <w:rPr>
          <w:i/>
          <w:color w:val="000000"/>
          <w:sz w:val="24"/>
          <w:szCs w:val="24"/>
        </w:rPr>
        <w:t xml:space="preserve">Laserpitium</w:t>
      </w:r>
      <w:r>
        <w:rPr>
          <w:color w:val="000000"/>
          <w:sz w:val="24"/>
          <w:szCs w:val="24"/>
        </w:rPr>
        <w:t xml:space="preserve">, and the Laser it yields, the odoriferous [45]_Benzoin_?  But doubtless had we the true and genuine </w:t>
      </w:r>
      <w:r>
        <w:rPr>
          <w:i/>
          <w:color w:val="000000"/>
          <w:sz w:val="24"/>
          <w:szCs w:val="24"/>
        </w:rPr>
        <w:t xml:space="preserve">Silphium</w:t>
      </w:r>
      <w:r>
        <w:rPr>
          <w:color w:val="000000"/>
          <w:sz w:val="24"/>
          <w:szCs w:val="24"/>
        </w:rPr>
        <w:t xml:space="preserve"> (for it appears to have been often sophisticated, and a spurious sort brought into </w:t>
      </w:r>
      <w:r>
        <w:rPr>
          <w:i/>
          <w:color w:val="000000"/>
          <w:sz w:val="24"/>
          <w:szCs w:val="24"/>
        </w:rPr>
        <w:t xml:space="preserve">Italy</w:t>
      </w:r>
      <w:r>
        <w:rPr>
          <w:color w:val="000000"/>
          <w:sz w:val="24"/>
          <w:szCs w:val="24"/>
        </w:rPr>
        <w:t xml:space="preserve">) it would soon recover its pristine Reputation, and that it was not celebrated so for nothing extraordinary; since bessides its Medicinal Vertue; it was a wonderful Corroborater of the Stomach, a Restorer of lost Appetite, and Masculine Vigour, _&amp;c._ and that they made use of it almost in every thing they eat.</w:t>
      </w:r>
    </w:p>
    <w:p>
      <w:pPr>
        <w:widowControl w:val="on"/>
        <w:pBdr/>
        <w:spacing w:before="240" w:after="240" w:line="240" w:lineRule="auto"/>
        <w:ind w:left="0" w:right="0"/>
        <w:jc w:val="left"/>
      </w:pPr>
      <w:r>
        <w:rPr>
          <w:color w:val="000000"/>
          <w:sz w:val="24"/>
          <w:szCs w:val="24"/>
        </w:rPr>
        <w:t xml:space="preserve">But should we now really tell the World, that this precious Juice is, by many, thought to be no other than the [46]_Faetid Assa_ our nicer </w:t>
      </w:r>
      <w:r>
        <w:rPr>
          <w:i/>
          <w:color w:val="000000"/>
          <w:sz w:val="24"/>
          <w:szCs w:val="24"/>
        </w:rPr>
        <w:t xml:space="preserve">Sallet-Eaters</w:t>
      </w:r>
      <w:r>
        <w:rPr>
          <w:color w:val="000000"/>
          <w:sz w:val="24"/>
          <w:szCs w:val="24"/>
        </w:rPr>
        <w:t xml:space="preserve"> (who yet bestow as odious an Epithet on the vulgar </w:t>
      </w:r>
      <w:r>
        <w:rPr>
          <w:i/>
          <w:color w:val="000000"/>
          <w:sz w:val="24"/>
          <w:szCs w:val="24"/>
        </w:rPr>
        <w:t xml:space="preserve">Garlick</w:t>
      </w:r>
      <w:r>
        <w:rPr>
          <w:color w:val="000000"/>
          <w:sz w:val="24"/>
          <w:szCs w:val="24"/>
        </w:rPr>
        <w:t xml:space="preserve">) would cry out upon it as intolerable, and perhaps hardly believe it:  But as </w:t>
      </w:r>
      <w:r>
        <w:rPr>
          <w:i/>
          <w:color w:val="000000"/>
          <w:sz w:val="24"/>
          <w:szCs w:val="24"/>
        </w:rPr>
        <w:t xml:space="preserve">Aristophanes</w:t>
      </w:r>
      <w:r>
        <w:rPr>
          <w:color w:val="000000"/>
          <w:sz w:val="24"/>
          <w:szCs w:val="24"/>
        </w:rPr>
        <w:t xml:space="preserve"> has brought it in, and sufficiently describ’d it; so the </w:t>
      </w:r>
      <w:r>
        <w:rPr>
          <w:i/>
          <w:color w:val="000000"/>
          <w:sz w:val="24"/>
          <w:szCs w:val="24"/>
        </w:rPr>
        <w:t xml:space="preserve">Scholiast</w:t>
      </w:r>
      <w:r>
        <w:rPr>
          <w:color w:val="000000"/>
          <w:sz w:val="24"/>
          <w:szCs w:val="24"/>
        </w:rPr>
        <w:t xml:space="preserve"> upon the place, puts it out of Controversy:  And that they made use both of the </w:t>
      </w:r>
      <w:r>
        <w:rPr>
          <w:i/>
          <w:color w:val="000000"/>
          <w:sz w:val="24"/>
          <w:szCs w:val="24"/>
        </w:rPr>
        <w:t xml:space="preserve">Leaves</w:t>
      </w:r>
      <w:r>
        <w:rPr>
          <w:color w:val="000000"/>
          <w:sz w:val="24"/>
          <w:szCs w:val="24"/>
        </w:rPr>
        <w:t xml:space="preserve">, </w:t>
      </w:r>
      <w:r>
        <w:rPr>
          <w:i/>
          <w:color w:val="000000"/>
          <w:sz w:val="24"/>
          <w:szCs w:val="24"/>
        </w:rPr>
        <w:t xml:space="preserve">Stalk</w:t>
      </w:r>
      <w:r>
        <w:rPr>
          <w:color w:val="000000"/>
          <w:sz w:val="24"/>
          <w:szCs w:val="24"/>
        </w:rPr>
        <w:t xml:space="preserve">, (and </w:t>
      </w:r>
      <w:r>
        <w:rPr>
          <w:i/>
          <w:color w:val="000000"/>
          <w:sz w:val="24"/>
          <w:szCs w:val="24"/>
        </w:rPr>
        <w:t xml:space="preserve">Extract</w:t>
      </w:r>
      <w:r>
        <w:rPr>
          <w:color w:val="000000"/>
          <w:sz w:val="24"/>
          <w:szCs w:val="24"/>
        </w:rPr>
        <w:t xml:space="preserve"> especially) as we now do </w:t>
      </w:r>
      <w:r>
        <w:rPr>
          <w:i/>
          <w:color w:val="000000"/>
          <w:sz w:val="24"/>
          <w:szCs w:val="24"/>
        </w:rPr>
        <w:t xml:space="preserve">Garlick</w:t>
      </w:r>
      <w:r>
        <w:rPr>
          <w:color w:val="000000"/>
          <w:sz w:val="24"/>
          <w:szCs w:val="24"/>
        </w:rPr>
        <w:t xml:space="preserve">, and other </w:t>
      </w:r>
      <w:r>
        <w:rPr>
          <w:i/>
          <w:color w:val="000000"/>
          <w:sz w:val="24"/>
          <w:szCs w:val="24"/>
        </w:rPr>
        <w:t xml:space="preserve">Hautgouts</w:t>
      </w:r>
      <w:r>
        <w:rPr>
          <w:color w:val="000000"/>
          <w:sz w:val="24"/>
          <w:szCs w:val="24"/>
        </w:rPr>
        <w:t xml:space="preserve"> as nauseous altogether.  In the mean time, </w:t>
      </w:r>
      <w:r>
        <w:rPr>
          <w:i/>
          <w:color w:val="000000"/>
          <w:sz w:val="24"/>
          <w:szCs w:val="24"/>
        </w:rPr>
        <w:t xml:space="preserve">Garcius</w:t>
      </w:r>
      <w:r>
        <w:rPr>
          <w:color w:val="000000"/>
          <w:sz w:val="24"/>
          <w:szCs w:val="24"/>
        </w:rPr>
        <w:t xml:space="preserve">, </w:t>
      </w:r>
      <w:r>
        <w:rPr>
          <w:i/>
          <w:color w:val="000000"/>
          <w:sz w:val="24"/>
          <w:szCs w:val="24"/>
        </w:rPr>
        <w:t xml:space="preserve">Bontius</w:t>
      </w:r>
      <w:r>
        <w:rPr>
          <w:color w:val="000000"/>
          <w:sz w:val="24"/>
          <w:szCs w:val="24"/>
        </w:rPr>
        <w:t xml:space="preserve">, and others, assure us, that the </w:t>
      </w:r>
      <w:r>
        <w:rPr>
          <w:i/>
          <w:color w:val="000000"/>
          <w:sz w:val="24"/>
          <w:szCs w:val="24"/>
        </w:rPr>
        <w:t xml:space="preserve">Indians</w:t>
      </w:r>
      <w:r>
        <w:rPr>
          <w:color w:val="000000"/>
          <w:sz w:val="24"/>
          <w:szCs w:val="24"/>
        </w:rPr>
        <w:t xml:space="preserve"> at this day universally sauce their Viands with it; and the </w:t>
      </w:r>
      <w:r>
        <w:rPr>
          <w:i/>
          <w:color w:val="000000"/>
          <w:sz w:val="24"/>
          <w:szCs w:val="24"/>
        </w:rPr>
        <w:t xml:space="preserve">Bramins</w:t>
      </w:r>
      <w:r>
        <w:rPr>
          <w:color w:val="000000"/>
          <w:sz w:val="24"/>
          <w:szCs w:val="24"/>
        </w:rPr>
        <w:t xml:space="preserve"> (who eat no Flesh at all) inrich their </w:t>
      </w:r>
      <w:r>
        <w:rPr>
          <w:i/>
          <w:color w:val="000000"/>
          <w:sz w:val="24"/>
          <w:szCs w:val="24"/>
        </w:rPr>
        <w:t xml:space="preserve">Sallets</w:t>
      </w:r>
      <w:r>
        <w:rPr>
          <w:color w:val="000000"/>
          <w:sz w:val="24"/>
          <w:szCs w:val="24"/>
        </w:rPr>
        <w:t xml:space="preserve">, by constantly rubbing the Dishes with it.  Nor are some of our own skilful </w:t>
      </w:r>
      <w:r>
        <w:rPr>
          <w:i/>
          <w:color w:val="000000"/>
          <w:sz w:val="24"/>
          <w:szCs w:val="24"/>
        </w:rPr>
        <w:t xml:space="preserve">Cooks</w:t>
      </w:r>
      <w:r>
        <w:rPr>
          <w:color w:val="000000"/>
          <w:sz w:val="24"/>
          <w:szCs w:val="24"/>
        </w:rPr>
        <w:t xml:space="preserve"> Ingnorant, how to condite and use it, with the Applause of those, who, ignorant of the Secret, have admir’d the richness of the Gust it has imparted, when it has been substituted instead of all our </w:t>
      </w:r>
      <w:r>
        <w:rPr>
          <w:i/>
          <w:color w:val="000000"/>
          <w:sz w:val="24"/>
          <w:szCs w:val="24"/>
        </w:rPr>
        <w:t xml:space="preserve">Cipollati</w:t>
      </w:r>
      <w:r>
        <w:rPr>
          <w:color w:val="000000"/>
          <w:sz w:val="24"/>
          <w:szCs w:val="24"/>
        </w:rPr>
        <w:t xml:space="preserve">, and other seasonings of that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And thus have we done with the various </w:t>
      </w:r>
      <w:r>
        <w:rPr>
          <w:i/>
          <w:color w:val="000000"/>
          <w:sz w:val="24"/>
          <w:szCs w:val="24"/>
        </w:rPr>
        <w:t xml:space="preserve">Species</w:t>
      </w:r>
      <w:r>
        <w:rPr>
          <w:color w:val="000000"/>
          <w:sz w:val="24"/>
          <w:szCs w:val="24"/>
        </w:rPr>
        <w:t xml:space="preserve"> of all such </w:t>
      </w:r>
      <w:r>
        <w:rPr>
          <w:i/>
          <w:color w:val="000000"/>
          <w:sz w:val="24"/>
          <w:szCs w:val="24"/>
        </w:rPr>
        <w:t xml:space="preserve">Esculents</w:t>
      </w:r>
      <w:r>
        <w:rPr>
          <w:color w:val="000000"/>
          <w:sz w:val="24"/>
          <w:szCs w:val="24"/>
        </w:rPr>
        <w:t xml:space="preserve"> as may properly enter the Composition of our </w:t>
      </w:r>
      <w:r>
        <w:rPr>
          <w:i/>
          <w:color w:val="000000"/>
          <w:sz w:val="24"/>
          <w:szCs w:val="24"/>
        </w:rPr>
        <w:t xml:space="preserve">Acetaria</w:t>
      </w:r>
      <w:r>
        <w:rPr>
          <w:color w:val="000000"/>
          <w:sz w:val="24"/>
          <w:szCs w:val="24"/>
        </w:rPr>
        <w:t xml:space="preserve">, and cold </w:t>
      </w:r>
      <w:r>
        <w:rPr>
          <w:i/>
          <w:color w:val="000000"/>
          <w:sz w:val="24"/>
          <w:szCs w:val="24"/>
        </w:rPr>
        <w:t xml:space="preserve">Sallet</w:t>
      </w:r>
      <w:r>
        <w:rPr>
          <w:color w:val="000000"/>
          <w:sz w:val="24"/>
          <w:szCs w:val="24"/>
        </w:rPr>
        <w:t xml:space="preserve">.  And if I have briefly touch’d upon their Natures, Degrees, and </w:t>
      </w:r>
      <w:r>
        <w:rPr>
          <w:i/>
          <w:color w:val="000000"/>
          <w:sz w:val="24"/>
          <w:szCs w:val="24"/>
        </w:rPr>
        <w:t xml:space="preserve">primary Qualities</w:t>
      </w:r>
      <w:r>
        <w:rPr>
          <w:color w:val="000000"/>
          <w:sz w:val="24"/>
          <w:szCs w:val="24"/>
        </w:rPr>
        <w:t xml:space="preserve">, which </w:t>
      </w:r>
      <w:r>
        <w:rPr>
          <w:i/>
          <w:color w:val="000000"/>
          <w:sz w:val="24"/>
          <w:szCs w:val="24"/>
        </w:rPr>
        <w:t xml:space="preserve">Intend</w:t>
      </w:r>
      <w:r>
        <w:rPr>
          <w:color w:val="000000"/>
          <w:sz w:val="24"/>
          <w:szCs w:val="24"/>
        </w:rPr>
        <w:t xml:space="preserve"> or </w:t>
      </w:r>
      <w:r>
        <w:rPr>
          <w:i/>
          <w:color w:val="000000"/>
          <w:sz w:val="24"/>
          <w:szCs w:val="24"/>
        </w:rPr>
        <w:t xml:space="preserve">Remit</w:t>
      </w:r>
      <w:r>
        <w:rPr>
          <w:color w:val="000000"/>
          <w:sz w:val="24"/>
          <w:szCs w:val="24"/>
        </w:rPr>
        <w:t xml:space="preserve">, as to the Scale of </w:t>
      </w:r>
      <w:r>
        <w:rPr>
          <w:i/>
          <w:color w:val="000000"/>
          <w:sz w:val="24"/>
          <w:szCs w:val="24"/>
        </w:rPr>
        <w:t xml:space="preserve">Heat</w:t>
      </w:r>
      <w:r>
        <w:rPr>
          <w:color w:val="000000"/>
          <w:sz w:val="24"/>
          <w:szCs w:val="24"/>
        </w:rPr>
        <w:t xml:space="preserve">, </w:t>
      </w:r>
      <w:r>
        <w:rPr>
          <w:i/>
          <w:color w:val="000000"/>
          <w:sz w:val="24"/>
          <w:szCs w:val="24"/>
        </w:rPr>
        <w:t xml:space="preserve">Cold</w:t>
      </w:r>
      <w:r>
        <w:rPr>
          <w:color w:val="000000"/>
          <w:sz w:val="24"/>
          <w:szCs w:val="24"/>
        </w:rPr>
        <w:t xml:space="preserve">, </w:t>
      </w:r>
      <w:r>
        <w:rPr>
          <w:i/>
          <w:color w:val="000000"/>
          <w:sz w:val="24"/>
          <w:szCs w:val="24"/>
        </w:rPr>
        <w:t xml:space="preserve">Driness</w:t>
      </w:r>
      <w:r>
        <w:rPr>
          <w:color w:val="000000"/>
          <w:sz w:val="24"/>
          <w:szCs w:val="24"/>
        </w:rPr>
        <w:t xml:space="preserve">, </w:t>
      </w:r>
      <w:r>
        <w:rPr>
          <w:i/>
          <w:color w:val="000000"/>
          <w:sz w:val="24"/>
          <w:szCs w:val="24"/>
        </w:rPr>
        <w:t xml:space="preserve">Moisture</w:t>
      </w:r>
      <w:r>
        <w:rPr>
          <w:color w:val="000000"/>
          <w:sz w:val="24"/>
          <w:szCs w:val="24"/>
        </w:rPr>
        <w:t xml:space="preserve">, &amp;c. (which is to be understood according to the different Texture of their </w:t>
      </w:r>
      <w:r>
        <w:rPr>
          <w:i/>
          <w:color w:val="000000"/>
          <w:sz w:val="24"/>
          <w:szCs w:val="24"/>
        </w:rPr>
        <w:t xml:space="preserve">component Particles</w:t>
      </w:r>
      <w:r>
        <w:rPr>
          <w:color w:val="000000"/>
          <w:sz w:val="24"/>
          <w:szCs w:val="24"/>
        </w:rPr>
        <w:t xml:space="preserve">) it has not been without what I thought necessary for the Instruction of the </w:t>
      </w:r>
      <w:r>
        <w:rPr>
          <w:i/>
          <w:color w:val="000000"/>
          <w:sz w:val="24"/>
          <w:szCs w:val="24"/>
        </w:rPr>
        <w:t xml:space="preserve">Gatherer</w:t>
      </w:r>
      <w:r>
        <w:rPr>
          <w:color w:val="000000"/>
          <w:sz w:val="24"/>
          <w:szCs w:val="24"/>
        </w:rPr>
        <w:t xml:space="preserve">, and </w:t>
      </w:r>
      <w:r>
        <w:rPr>
          <w:i/>
          <w:color w:val="000000"/>
          <w:sz w:val="24"/>
          <w:szCs w:val="24"/>
        </w:rPr>
        <w:t xml:space="preserve">Sallet-Dresser</w:t>
      </w:r>
      <w:r>
        <w:rPr>
          <w:color w:val="000000"/>
          <w:sz w:val="24"/>
          <w:szCs w:val="24"/>
        </w:rPr>
        <w:t xml:space="preserve">; how he ought to choose, sort, and mingle his Materials and Ingredients together.</w:t>
      </w:r>
    </w:p>
    <w:p>
      <w:pPr>
        <w:widowControl w:val="on"/>
        <w:pBdr/>
        <w:spacing w:before="240" w:after="240" w:line="240" w:lineRule="auto"/>
        <w:ind w:left="0" w:right="0"/>
        <w:jc w:val="left"/>
      </w:pPr>
      <w:r>
        <w:rPr>
          <w:color w:val="000000"/>
          <w:sz w:val="24"/>
          <w:szCs w:val="24"/>
        </w:rPr>
        <w:t xml:space="preserve">What Care and Circumspection should attend the choice and collection of </w:t>
      </w:r>
      <w:r>
        <w:rPr>
          <w:i/>
          <w:color w:val="000000"/>
          <w:sz w:val="24"/>
          <w:szCs w:val="24"/>
        </w:rPr>
        <w:t xml:space="preserve">Sallet</w:t>
      </w:r>
      <w:r>
        <w:rPr>
          <w:color w:val="000000"/>
          <w:sz w:val="24"/>
          <w:szCs w:val="24"/>
        </w:rPr>
        <w:t xml:space="preserve"> Herbs, has been partly shew’d.  I can therefore, by no means, approve of that extravagant Fancy of some, who tell us, that a </w:t>
      </w:r>
      <w:r>
        <w:rPr>
          <w:i/>
          <w:color w:val="000000"/>
          <w:sz w:val="24"/>
          <w:szCs w:val="24"/>
        </w:rPr>
        <w:t xml:space="preserve">Fool</w:t>
      </w:r>
      <w:r>
        <w:rPr>
          <w:color w:val="000000"/>
          <w:sz w:val="24"/>
          <w:szCs w:val="24"/>
        </w:rPr>
        <w:t xml:space="preserve"> is as fit to be the </w:t>
      </w:r>
      <w:r>
        <w:rPr>
          <w:i/>
          <w:color w:val="000000"/>
          <w:sz w:val="24"/>
          <w:szCs w:val="24"/>
        </w:rPr>
        <w:t xml:space="preserve">Gatherer</w:t>
      </w:r>
      <w:r>
        <w:rPr>
          <w:color w:val="000000"/>
          <w:sz w:val="24"/>
          <w:szCs w:val="24"/>
        </w:rPr>
        <w:t xml:space="preserve"> of a </w:t>
      </w:r>
      <w:r>
        <w:rPr>
          <w:i/>
          <w:color w:val="000000"/>
          <w:sz w:val="24"/>
          <w:szCs w:val="24"/>
        </w:rPr>
        <w:t xml:space="preserve">Sallet</w:t>
      </w:r>
      <w:r>
        <w:rPr>
          <w:color w:val="000000"/>
          <w:sz w:val="24"/>
          <w:szCs w:val="24"/>
        </w:rPr>
        <w:t xml:space="preserve"> as a </w:t>
      </w:r>
      <w:r>
        <w:rPr>
          <w:i/>
          <w:color w:val="000000"/>
          <w:sz w:val="24"/>
          <w:szCs w:val="24"/>
        </w:rPr>
        <w:t xml:space="preserve">Wiser</w:t>
      </w:r>
      <w:r>
        <w:rPr>
          <w:color w:val="000000"/>
          <w:sz w:val="24"/>
          <w:szCs w:val="24"/>
        </w:rPr>
        <w:t xml:space="preserve"> Man.  Because, say they, one can hardly choose amiss, provided the Plants be green, young, and tender, where-ever they meet with them:  But sad experience shews, how many fatal Mistakes have been committed by those who took the deadly </w:t>
      </w:r>
      <w:r>
        <w:rPr>
          <w:i/>
          <w:color w:val="000000"/>
          <w:sz w:val="24"/>
          <w:szCs w:val="24"/>
        </w:rPr>
        <w:t xml:space="preserve">Cicutae</w:t>
      </w:r>
      <w:r>
        <w:rPr>
          <w:color w:val="000000"/>
          <w:sz w:val="24"/>
          <w:szCs w:val="24"/>
        </w:rPr>
        <w:t xml:space="preserve">, </w:t>
      </w:r>
      <w:r>
        <w:rPr>
          <w:i/>
          <w:color w:val="000000"/>
          <w:sz w:val="24"/>
          <w:szCs w:val="24"/>
        </w:rPr>
        <w:t xml:space="preserve">Hemlocks</w:t>
      </w:r>
      <w:r>
        <w:rPr>
          <w:color w:val="000000"/>
          <w:sz w:val="24"/>
          <w:szCs w:val="24"/>
        </w:rPr>
        <w:t xml:space="preserve">, </w:t>
      </w:r>
      <w:r>
        <w:rPr>
          <w:i/>
          <w:color w:val="000000"/>
          <w:sz w:val="24"/>
          <w:szCs w:val="24"/>
        </w:rPr>
        <w:t xml:space="preserve">Aconits</w:t>
      </w:r>
      <w:r>
        <w:rPr>
          <w:color w:val="000000"/>
          <w:sz w:val="24"/>
          <w:szCs w:val="24"/>
        </w:rPr>
        <w:t xml:space="preserve">, &amp;c. for Garden </w:t>
      </w:r>
      <w:r>
        <w:rPr>
          <w:i/>
          <w:color w:val="000000"/>
          <w:sz w:val="24"/>
          <w:szCs w:val="24"/>
        </w:rPr>
        <w:t xml:space="preserve">Persley</w:t>
      </w:r>
      <w:r>
        <w:rPr>
          <w:color w:val="000000"/>
          <w:sz w:val="24"/>
          <w:szCs w:val="24"/>
        </w:rPr>
        <w:t xml:space="preserve">, and </w:t>
      </w:r>
      <w:r>
        <w:rPr>
          <w:i/>
          <w:color w:val="000000"/>
          <w:sz w:val="24"/>
          <w:szCs w:val="24"/>
        </w:rPr>
        <w:t xml:space="preserve">Parsneps</w:t>
      </w:r>
      <w:r>
        <w:rPr>
          <w:color w:val="000000"/>
          <w:sz w:val="24"/>
          <w:szCs w:val="24"/>
        </w:rPr>
        <w:t xml:space="preserve">; the </w:t>
      </w:r>
      <w:r>
        <w:rPr>
          <w:i/>
          <w:color w:val="000000"/>
          <w:sz w:val="24"/>
          <w:szCs w:val="24"/>
        </w:rPr>
        <w:t xml:space="preserve">Myrrhis Sylvestris</w:t>
      </w:r>
      <w:r>
        <w:rPr>
          <w:color w:val="000000"/>
          <w:sz w:val="24"/>
          <w:szCs w:val="24"/>
        </w:rPr>
        <w:t xml:space="preserve">, or </w:t>
      </w:r>
      <w:r>
        <w:rPr>
          <w:i/>
          <w:color w:val="000000"/>
          <w:sz w:val="24"/>
          <w:szCs w:val="24"/>
        </w:rPr>
        <w:t xml:space="preserve">Cow-Weed</w:t>
      </w:r>
      <w:r>
        <w:rPr>
          <w:color w:val="000000"/>
          <w:sz w:val="24"/>
          <w:szCs w:val="24"/>
        </w:rPr>
        <w:t xml:space="preserve">, for </w:t>
      </w:r>
      <w:r>
        <w:rPr>
          <w:i/>
          <w:color w:val="000000"/>
          <w:sz w:val="24"/>
          <w:szCs w:val="24"/>
        </w:rPr>
        <w:t xml:space="preserve">Chaerophilum</w:t>
      </w:r>
      <w:r>
        <w:rPr>
          <w:color w:val="000000"/>
          <w:sz w:val="24"/>
          <w:szCs w:val="24"/>
        </w:rPr>
        <w:t xml:space="preserve">, (</w:t>
      </w:r>
      <w:r>
        <w:rPr>
          <w:i/>
          <w:color w:val="000000"/>
          <w:sz w:val="24"/>
          <w:szCs w:val="24"/>
        </w:rPr>
        <w:t xml:space="preserve">Chervil</w:t>
      </w:r>
      <w:r>
        <w:rPr>
          <w:color w:val="000000"/>
          <w:sz w:val="24"/>
          <w:szCs w:val="24"/>
        </w:rPr>
        <w:t xml:space="preserve">) </w:t>
      </w:r>
      <w:r>
        <w:rPr>
          <w:i/>
          <w:color w:val="000000"/>
          <w:sz w:val="24"/>
          <w:szCs w:val="24"/>
        </w:rPr>
        <w:t xml:space="preserve">Thapsia</w:t>
      </w:r>
      <w:r>
        <w:rPr>
          <w:color w:val="000000"/>
          <w:sz w:val="24"/>
          <w:szCs w:val="24"/>
        </w:rPr>
        <w:t xml:space="preserve"> for </w:t>
      </w:r>
      <w:r>
        <w:rPr>
          <w:i/>
          <w:color w:val="000000"/>
          <w:sz w:val="24"/>
          <w:szCs w:val="24"/>
        </w:rPr>
        <w:t xml:space="preserve">Fennel</w:t>
      </w:r>
      <w:r>
        <w:rPr>
          <w:color w:val="000000"/>
          <w:sz w:val="24"/>
          <w:szCs w:val="24"/>
        </w:rPr>
        <w:t xml:space="preserve">; the wild </w:t>
      </w:r>
      <w:r>
        <w:rPr>
          <w:i/>
          <w:color w:val="000000"/>
          <w:sz w:val="24"/>
          <w:szCs w:val="24"/>
        </w:rPr>
        <w:t xml:space="preserve">Chondrilla</w:t>
      </w:r>
      <w:r>
        <w:rPr>
          <w:color w:val="000000"/>
          <w:sz w:val="24"/>
          <w:szCs w:val="24"/>
        </w:rPr>
        <w:t xml:space="preserve"> for </w:t>
      </w:r>
      <w:r>
        <w:rPr>
          <w:i/>
          <w:color w:val="000000"/>
          <w:sz w:val="24"/>
          <w:szCs w:val="24"/>
        </w:rPr>
        <w:t xml:space="preserve">Succory</w:t>
      </w:r>
      <w:r>
        <w:rPr>
          <w:color w:val="000000"/>
          <w:sz w:val="24"/>
          <w:szCs w:val="24"/>
        </w:rPr>
        <w:t xml:space="preserve">; </w:t>
      </w:r>
      <w:r>
        <w:rPr>
          <w:i/>
          <w:color w:val="000000"/>
          <w:sz w:val="24"/>
          <w:szCs w:val="24"/>
        </w:rPr>
        <w:t xml:space="preserve">Dogs-Mercury</w:t>
      </w:r>
      <w:r>
        <w:rPr>
          <w:color w:val="000000"/>
          <w:sz w:val="24"/>
          <w:szCs w:val="24"/>
        </w:rPr>
        <w:t xml:space="preserve"> instead of </w:t>
      </w:r>
      <w:r>
        <w:rPr>
          <w:i/>
          <w:color w:val="000000"/>
          <w:sz w:val="24"/>
          <w:szCs w:val="24"/>
        </w:rPr>
        <w:t xml:space="preserve">Spinach</w:t>
      </w:r>
      <w:r>
        <w:rPr>
          <w:color w:val="000000"/>
          <w:sz w:val="24"/>
          <w:szCs w:val="24"/>
        </w:rPr>
        <w:t xml:space="preserve">:  </w:t>
      </w:r>
      <w:r>
        <w:rPr>
          <w:i/>
          <w:color w:val="000000"/>
          <w:sz w:val="24"/>
          <w:szCs w:val="24"/>
        </w:rPr>
        <w:t xml:space="preserve">Papaver Corniculatum Luteum</w:t>
      </w:r>
      <w:r>
        <w:rPr>
          <w:color w:val="000000"/>
          <w:sz w:val="24"/>
          <w:szCs w:val="24"/>
        </w:rPr>
        <w:t xml:space="preserve">, and horn’d </w:t>
      </w:r>
      <w:r>
        <w:rPr>
          <w:i/>
          <w:color w:val="000000"/>
          <w:sz w:val="24"/>
          <w:szCs w:val="24"/>
        </w:rPr>
        <w:t xml:space="preserve">Poppy</w:t>
      </w:r>
      <w:r>
        <w:rPr>
          <w:color w:val="000000"/>
          <w:sz w:val="24"/>
          <w:szCs w:val="24"/>
        </w:rPr>
        <w:t xml:space="preserve"> for </w:t>
      </w:r>
      <w:r>
        <w:rPr>
          <w:i/>
          <w:color w:val="000000"/>
          <w:sz w:val="24"/>
          <w:szCs w:val="24"/>
        </w:rPr>
        <w:t xml:space="preserve">Eringo</w:t>
      </w:r>
      <w:r>
        <w:rPr>
          <w:color w:val="000000"/>
          <w:sz w:val="24"/>
          <w:szCs w:val="24"/>
        </w:rPr>
        <w:t xml:space="preserve">; </w:t>
      </w:r>
      <w:r>
        <w:rPr>
          <w:i/>
          <w:color w:val="000000"/>
          <w:sz w:val="24"/>
          <w:szCs w:val="24"/>
        </w:rPr>
        <w:t xml:space="preserve">Oenanthe aquatica</w:t>
      </w:r>
      <w:r>
        <w:rPr>
          <w:color w:val="000000"/>
          <w:sz w:val="24"/>
          <w:szCs w:val="24"/>
        </w:rPr>
        <w:t xml:space="preserve"> for the </w:t>
      </w:r>
      <w:r>
        <w:rPr>
          <w:i/>
          <w:color w:val="000000"/>
          <w:sz w:val="24"/>
          <w:szCs w:val="24"/>
        </w:rPr>
        <w:t xml:space="preserve">Palustral Apium</w:t>
      </w:r>
      <w:r>
        <w:rPr>
          <w:color w:val="000000"/>
          <w:sz w:val="24"/>
          <w:szCs w:val="24"/>
        </w:rPr>
        <w:t xml:space="preserve">, and a world more, whose dire effects have been many times sudden Death, and the cause of Mortal Accidents to those who have eaten of them unwittingly:  But supposing some of those wild and unknown Plants should not prove so </w:t>
      </w:r>
      <w:r>
        <w:rPr>
          <w:i/>
          <w:color w:val="000000"/>
          <w:sz w:val="24"/>
          <w:szCs w:val="24"/>
        </w:rPr>
        <w:t xml:space="preserve">deleterious</w:t>
      </w:r>
      <w:r>
        <w:rPr>
          <w:color w:val="000000"/>
          <w:sz w:val="24"/>
          <w:szCs w:val="24"/>
        </w:rPr>
        <w:t xml:space="preserve"> and [47]unwholsome; yet may others of them annoy the </w:t>
      </w:r>
      <w:r>
        <w:rPr>
          <w:i/>
          <w:color w:val="000000"/>
          <w:sz w:val="24"/>
          <w:szCs w:val="24"/>
        </w:rPr>
        <w:t xml:space="preserve">Head</w:t>
      </w:r>
      <w:r>
        <w:rPr>
          <w:color w:val="000000"/>
          <w:sz w:val="24"/>
          <w:szCs w:val="24"/>
        </w:rPr>
        <w:t xml:space="preserve">, </w:t>
      </w:r>
      <w:r>
        <w:rPr>
          <w:i/>
          <w:color w:val="000000"/>
          <w:sz w:val="24"/>
          <w:szCs w:val="24"/>
        </w:rPr>
        <w:t xml:space="preserve">Brain</w:t>
      </w:r>
      <w:r>
        <w:rPr>
          <w:color w:val="000000"/>
          <w:sz w:val="24"/>
          <w:szCs w:val="24"/>
        </w:rPr>
        <w:t xml:space="preserve">, and </w:t>
      </w:r>
      <w:r>
        <w:rPr>
          <w:i/>
          <w:color w:val="000000"/>
          <w:sz w:val="24"/>
          <w:szCs w:val="24"/>
        </w:rPr>
        <w:t xml:space="preserve">Genus Nervosum</w:t>
      </w:r>
      <w:r>
        <w:rPr>
          <w:color w:val="000000"/>
          <w:sz w:val="24"/>
          <w:szCs w:val="24"/>
        </w:rPr>
        <w:t xml:space="preserve">, weaken the </w:t>
      </w:r>
      <w:r>
        <w:rPr>
          <w:i/>
          <w:color w:val="000000"/>
          <w:sz w:val="24"/>
          <w:szCs w:val="24"/>
        </w:rPr>
        <w:t xml:space="preserve">Eyes</w:t>
      </w:r>
      <w:r>
        <w:rPr>
          <w:color w:val="000000"/>
          <w:sz w:val="24"/>
          <w:szCs w:val="24"/>
        </w:rPr>
        <w:t xml:space="preserve">, offend the </w:t>
      </w:r>
      <w:r>
        <w:rPr>
          <w:i/>
          <w:color w:val="000000"/>
          <w:sz w:val="24"/>
          <w:szCs w:val="24"/>
        </w:rPr>
        <w:t xml:space="preserve">Stomach</w:t>
      </w:r>
      <w:r>
        <w:rPr>
          <w:color w:val="000000"/>
          <w:sz w:val="24"/>
          <w:szCs w:val="24"/>
        </w:rPr>
        <w:t xml:space="preserve">, affect the </w:t>
      </w:r>
      <w:r>
        <w:rPr>
          <w:i/>
          <w:color w:val="000000"/>
          <w:sz w:val="24"/>
          <w:szCs w:val="24"/>
        </w:rPr>
        <w:t xml:space="preserve">Liver</w:t>
      </w:r>
      <w:r>
        <w:rPr>
          <w:color w:val="000000"/>
          <w:sz w:val="24"/>
          <w:szCs w:val="24"/>
        </w:rPr>
        <w:t xml:space="preserve">, torment the </w:t>
      </w:r>
      <w:r>
        <w:rPr>
          <w:i/>
          <w:color w:val="000000"/>
          <w:sz w:val="24"/>
          <w:szCs w:val="24"/>
        </w:rPr>
        <w:t xml:space="preserve">Bowels</w:t>
      </w:r>
      <w:r>
        <w:rPr>
          <w:color w:val="000000"/>
          <w:sz w:val="24"/>
          <w:szCs w:val="24"/>
        </w:rPr>
        <w:t xml:space="preserve">, and discover their malignity in dangerous and dreadful </w:t>
      </w:r>
      <w:r>
        <w:rPr>
          <w:i/>
          <w:color w:val="000000"/>
          <w:sz w:val="24"/>
          <w:szCs w:val="24"/>
        </w:rPr>
        <w:t xml:space="preserve">Symptoms</w:t>
      </w:r>
      <w:r>
        <w:rPr>
          <w:color w:val="000000"/>
          <w:sz w:val="24"/>
          <w:szCs w:val="24"/>
        </w:rPr>
        <w:t xml:space="preserve">.  And therefore such </w:t>
      </w:r>
      <w:r>
        <w:rPr>
          <w:i/>
          <w:color w:val="000000"/>
          <w:sz w:val="24"/>
          <w:szCs w:val="24"/>
        </w:rPr>
        <w:t xml:space="preserve">Plants</w:t>
      </w:r>
      <w:r>
        <w:rPr>
          <w:color w:val="000000"/>
          <w:sz w:val="24"/>
          <w:szCs w:val="24"/>
        </w:rPr>
        <w:t xml:space="preserve"> as are rather </w:t>
      </w:r>
      <w:r>
        <w:rPr>
          <w:i/>
          <w:color w:val="000000"/>
          <w:sz w:val="24"/>
          <w:szCs w:val="24"/>
        </w:rPr>
        <w:t xml:space="preserve">Medicinal</w:t>
      </w:r>
      <w:r>
        <w:rPr>
          <w:color w:val="000000"/>
          <w:sz w:val="24"/>
          <w:szCs w:val="24"/>
        </w:rPr>
        <w:t xml:space="preserve"> than </w:t>
      </w:r>
      <w:r>
        <w:rPr>
          <w:i/>
          <w:color w:val="000000"/>
          <w:sz w:val="24"/>
          <w:szCs w:val="24"/>
        </w:rPr>
        <w:t xml:space="preserve">Nourishing</w:t>
      </w:r>
      <w:r>
        <w:rPr>
          <w:color w:val="000000"/>
          <w:sz w:val="24"/>
          <w:szCs w:val="24"/>
        </w:rPr>
        <w:t xml:space="preserve"> and </w:t>
      </w:r>
      <w:r>
        <w:rPr>
          <w:i/>
          <w:color w:val="000000"/>
          <w:sz w:val="24"/>
          <w:szCs w:val="24"/>
        </w:rPr>
        <w:t xml:space="preserve">Refreshing</w:t>
      </w:r>
      <w:r>
        <w:rPr>
          <w:color w:val="000000"/>
          <w:sz w:val="24"/>
          <w:szCs w:val="24"/>
        </w:rPr>
        <w:t xml:space="preserve">, are studiously to be rejected.  So highly necessary it is, that what we sometimes find in </w:t>
      </w:r>
      <w:r>
        <w:rPr>
          <w:i/>
          <w:color w:val="000000"/>
          <w:sz w:val="24"/>
          <w:szCs w:val="24"/>
        </w:rPr>
        <w:t xml:space="preserve">old Books</w:t>
      </w:r>
      <w:r>
        <w:rPr>
          <w:color w:val="000000"/>
          <w:sz w:val="24"/>
          <w:szCs w:val="24"/>
        </w:rPr>
        <w:t xml:space="preserve"> concerning </w:t>
      </w:r>
      <w:r>
        <w:rPr>
          <w:i/>
          <w:color w:val="000000"/>
          <w:sz w:val="24"/>
          <w:szCs w:val="24"/>
        </w:rPr>
        <w:t xml:space="preserve">Edules</w:t>
      </w:r>
      <w:r>
        <w:rPr>
          <w:color w:val="000000"/>
          <w:sz w:val="24"/>
          <w:szCs w:val="24"/>
        </w:rPr>
        <w:t xml:space="preserve"> of other Countries and Climates (frequently call’d by the Names of such as are wholsome in ours, and among us) mislead not the unskilful Gatherer; to prevent which we read of divers </w:t>
      </w:r>
      <w:r>
        <w:rPr>
          <w:i/>
          <w:color w:val="000000"/>
          <w:sz w:val="24"/>
          <w:szCs w:val="24"/>
        </w:rPr>
        <w:t xml:space="preserve">Popes</w:t>
      </w:r>
      <w:r>
        <w:rPr>
          <w:color w:val="000000"/>
          <w:sz w:val="24"/>
          <w:szCs w:val="24"/>
        </w:rPr>
        <w:t xml:space="preserve"> and </w:t>
      </w:r>
      <w:r>
        <w:rPr>
          <w:i/>
          <w:color w:val="000000"/>
          <w:sz w:val="24"/>
          <w:szCs w:val="24"/>
        </w:rPr>
        <w:t xml:space="preserve">Emperors</w:t>
      </w:r>
      <w:r>
        <w:rPr>
          <w:color w:val="000000"/>
          <w:sz w:val="24"/>
          <w:szCs w:val="24"/>
        </w:rPr>
        <w:t xml:space="preserve">, that had sometimes Learned </w:t>
      </w:r>
      <w:r>
        <w:rPr>
          <w:i/>
          <w:color w:val="000000"/>
          <w:sz w:val="24"/>
          <w:szCs w:val="24"/>
        </w:rPr>
        <w:t xml:space="preserve">Physicians</w:t>
      </w:r>
      <w:r>
        <w:rPr>
          <w:color w:val="000000"/>
          <w:sz w:val="24"/>
          <w:szCs w:val="24"/>
        </w:rPr>
        <w:t xml:space="preserve"> for their </w:t>
      </w:r>
      <w:r>
        <w:rPr>
          <w:i/>
          <w:color w:val="000000"/>
          <w:sz w:val="24"/>
          <w:szCs w:val="24"/>
        </w:rPr>
        <w:t xml:space="preserve">Master-Cooks</w:t>
      </w:r>
      <w:r>
        <w:rPr>
          <w:color w:val="000000"/>
          <w:sz w:val="24"/>
          <w:szCs w:val="24"/>
        </w:rPr>
        <w:t xml:space="preserve">.  I cannot therefore but exceedingly approve of that charitable Advice of Mr. </w:t>
      </w:r>
      <w:r>
        <w:rPr>
          <w:i/>
          <w:color w:val="000000"/>
          <w:sz w:val="24"/>
          <w:szCs w:val="24"/>
        </w:rPr>
        <w:t xml:space="preserve">Ray</w:t>
      </w:r>
      <w:r>
        <w:rPr>
          <w:color w:val="000000"/>
          <w:sz w:val="24"/>
          <w:szCs w:val="24"/>
        </w:rPr>
        <w:t xml:space="preserve"> [48](</w:t>
      </w:r>
      <w:r>
        <w:rPr>
          <w:i/>
          <w:color w:val="000000"/>
          <w:sz w:val="24"/>
          <w:szCs w:val="24"/>
        </w:rPr>
        <w:t xml:space="preserve">Transact.  Num.</w:t>
      </w:r>
      <w:r>
        <w:rPr>
          <w:color w:val="000000"/>
          <w:sz w:val="24"/>
          <w:szCs w:val="24"/>
        </w:rPr>
        <w:t xml:space="preserve"> 238.) who thinks it the Interest of Mankind, that all Persons should be caution’d of advent’ring upon unknown Herbs and Plants to their Prejudice:  Of such, I say, with our excellent [49]_Poet_ (a little chang’d)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Happy from such conceal’d, if still do lie</w:t>
      </w:r>
      <w:r>
        <w:rPr>
          <w:color w:val="000000"/>
          <w:sz w:val="24"/>
          <w:szCs w:val="24"/>
        </w:rPr>
        <w:t xml:space="preserve">,</w:t>
      </w:r>
      <w:r>
        <w:rPr>
          <w:color w:val="000000"/>
          <w:sz w:val="24"/>
          <w:szCs w:val="24"/>
        </w:rPr>
        <w:br/>
        <w:t xml:space="preserve">  </w:t>
      </w:r>
      <w:r>
        <w:rPr>
          <w:i/>
          <w:color w:val="000000"/>
          <w:sz w:val="24"/>
          <w:szCs w:val="24"/>
        </w:rPr>
        <w:t xml:space="preserve">Of Roots and Herbs the</w:t>
      </w:r>
      <w:r>
        <w:rPr>
          <w:color w:val="000000"/>
          <w:sz w:val="24"/>
          <w:szCs w:val="24"/>
        </w:rPr>
        <w:t xml:space="preserve"> unwholsome </w:t>
      </w:r>
      <w:r>
        <w:rPr>
          <w:i/>
          <w:color w:val="000000"/>
          <w:sz w:val="24"/>
          <w:szCs w:val="24"/>
        </w:rPr>
        <w:t xml:space="preserve">Luxury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Illustrious and Learned </w:t>
      </w:r>
      <w:r>
        <w:rPr>
          <w:i/>
          <w:color w:val="000000"/>
          <w:sz w:val="24"/>
          <w:szCs w:val="24"/>
        </w:rPr>
        <w:t xml:space="preserve">Columna</w:t>
      </w:r>
      <w:r>
        <w:rPr>
          <w:color w:val="000000"/>
          <w:sz w:val="24"/>
          <w:szCs w:val="24"/>
        </w:rPr>
        <w:t xml:space="preserve"> has, by observing what [50]_Insects_ did usually feed on, make Conjectures of the Nature of the Plants.  But I should not so readily adventure upon it on that account, as to its wholsomness:  For tho’ indeed one may safely eat of a </w:t>
      </w:r>
      <w:r>
        <w:rPr>
          <w:i/>
          <w:color w:val="000000"/>
          <w:sz w:val="24"/>
          <w:szCs w:val="24"/>
        </w:rPr>
        <w:t xml:space="preserve">Peach</w:t>
      </w:r>
      <w:r>
        <w:rPr>
          <w:color w:val="000000"/>
          <w:sz w:val="24"/>
          <w:szCs w:val="24"/>
        </w:rPr>
        <w:t xml:space="preserve"> or </w:t>
      </w:r>
      <w:r>
        <w:rPr>
          <w:i/>
          <w:color w:val="000000"/>
          <w:sz w:val="24"/>
          <w:szCs w:val="24"/>
        </w:rPr>
        <w:t xml:space="preserve">Abricot</w:t>
      </w:r>
      <w:r>
        <w:rPr>
          <w:color w:val="000000"/>
          <w:sz w:val="24"/>
          <w:szCs w:val="24"/>
        </w:rPr>
        <w:t xml:space="preserve">, after a </w:t>
      </w:r>
      <w:r>
        <w:rPr>
          <w:i/>
          <w:color w:val="000000"/>
          <w:sz w:val="24"/>
          <w:szCs w:val="24"/>
        </w:rPr>
        <w:t xml:space="preserve">Snail</w:t>
      </w:r>
      <w:r>
        <w:rPr>
          <w:color w:val="000000"/>
          <w:sz w:val="24"/>
          <w:szCs w:val="24"/>
        </w:rPr>
        <w:t xml:space="preserve"> has been Taster, I question whether it might be so of all other Fruits and Herbs attack’d by other </w:t>
      </w:r>
      <w:r>
        <w:rPr>
          <w:i/>
          <w:color w:val="000000"/>
          <w:sz w:val="24"/>
          <w:szCs w:val="24"/>
        </w:rPr>
        <w:t xml:space="preserve">Insects</w:t>
      </w:r>
      <w:r>
        <w:rPr>
          <w:color w:val="000000"/>
          <w:sz w:val="24"/>
          <w:szCs w:val="24"/>
        </w:rPr>
        <w:t xml:space="preserve">:  Nor would one conclude, the </w:t>
      </w:r>
      <w:r>
        <w:rPr>
          <w:i/>
          <w:color w:val="000000"/>
          <w:sz w:val="24"/>
          <w:szCs w:val="24"/>
        </w:rPr>
        <w:t xml:space="preserve">Hyoscyamus</w:t>
      </w:r>
      <w:r>
        <w:rPr>
          <w:color w:val="000000"/>
          <w:sz w:val="24"/>
          <w:szCs w:val="24"/>
        </w:rPr>
        <w:t xml:space="preserve"> harmless, because the </w:t>
      </w:r>
      <w:r>
        <w:rPr>
          <w:i/>
          <w:color w:val="000000"/>
          <w:sz w:val="24"/>
          <w:szCs w:val="24"/>
        </w:rPr>
        <w:t xml:space="preserve">Cimex</w:t>
      </w:r>
      <w:r>
        <w:rPr>
          <w:color w:val="000000"/>
          <w:sz w:val="24"/>
          <w:szCs w:val="24"/>
        </w:rPr>
        <w:t xml:space="preserve"> feeds upon it, as the Learned Dr. </w:t>
      </w:r>
      <w:r>
        <w:rPr>
          <w:i/>
          <w:color w:val="000000"/>
          <w:sz w:val="24"/>
          <w:szCs w:val="24"/>
        </w:rPr>
        <w:t xml:space="preserve">Lyster</w:t>
      </w:r>
      <w:r>
        <w:rPr>
          <w:color w:val="000000"/>
          <w:sz w:val="24"/>
          <w:szCs w:val="24"/>
        </w:rPr>
        <w:t xml:space="preserve"> has discover’d.  Notice should therefore be taken what </w:t>
      </w:r>
      <w:r>
        <w:rPr>
          <w:i/>
          <w:color w:val="000000"/>
          <w:sz w:val="24"/>
          <w:szCs w:val="24"/>
        </w:rPr>
        <w:t xml:space="preserve">Eggs</w:t>
      </w:r>
      <w:r>
        <w:rPr>
          <w:color w:val="000000"/>
          <w:sz w:val="24"/>
          <w:szCs w:val="24"/>
        </w:rPr>
        <w:t xml:space="preserve"> of </w:t>
      </w:r>
      <w:r>
        <w:rPr>
          <w:i/>
          <w:color w:val="000000"/>
          <w:sz w:val="24"/>
          <w:szCs w:val="24"/>
        </w:rPr>
        <w:t xml:space="preserve">Insects</w:t>
      </w:r>
      <w:r>
        <w:rPr>
          <w:color w:val="000000"/>
          <w:sz w:val="24"/>
          <w:szCs w:val="24"/>
        </w:rPr>
        <w:t xml:space="preserve"> are found adhering to the Leaves of </w:t>
      </w:r>
      <w:r>
        <w:rPr>
          <w:i/>
          <w:color w:val="000000"/>
          <w:sz w:val="24"/>
          <w:szCs w:val="24"/>
        </w:rPr>
        <w:t xml:space="preserve">Sallet-Herbs</w:t>
      </w:r>
      <w:r>
        <w:rPr>
          <w:color w:val="000000"/>
          <w:sz w:val="24"/>
          <w:szCs w:val="24"/>
        </w:rPr>
        <w:t xml:space="preserve">, and frequently cleave so firmly to them, as not easily to be wash’d off, and so not being taken notice of, passing for accidental and harmless Spots only, may yet produce very ill effects.</w:t>
      </w:r>
    </w:p>
    <w:p>
      <w:pPr>
        <w:widowControl w:val="on"/>
        <w:pBdr/>
        <w:spacing w:before="240" w:after="240" w:line="240" w:lineRule="auto"/>
        <w:ind w:left="0" w:right="0"/>
        <w:jc w:val="left"/>
      </w:pPr>
      <w:r>
        <w:rPr>
          <w:i/>
          <w:color w:val="000000"/>
          <w:sz w:val="24"/>
          <w:szCs w:val="24"/>
        </w:rPr>
        <w:t xml:space="preserve">Grillus</w:t>
      </w:r>
      <w:r>
        <w:rPr>
          <w:color w:val="000000"/>
          <w:sz w:val="24"/>
          <w:szCs w:val="24"/>
        </w:rPr>
        <w:t xml:space="preserve">, who according to the Doctrine of </w:t>
      </w:r>
      <w:r>
        <w:rPr>
          <w:i/>
          <w:color w:val="000000"/>
          <w:sz w:val="24"/>
          <w:szCs w:val="24"/>
        </w:rPr>
        <w:t xml:space="preserve">Transmigration</w:t>
      </w:r>
      <w:r>
        <w:rPr>
          <w:color w:val="000000"/>
          <w:sz w:val="24"/>
          <w:szCs w:val="24"/>
        </w:rPr>
        <w:t xml:space="preserve"> (as </w:t>
      </w:r>
      <w:r>
        <w:rPr>
          <w:i/>
          <w:color w:val="000000"/>
          <w:sz w:val="24"/>
          <w:szCs w:val="24"/>
        </w:rPr>
        <w:t xml:space="preserve">Plutarch</w:t>
      </w:r>
      <w:r>
        <w:rPr>
          <w:color w:val="000000"/>
          <w:sz w:val="24"/>
          <w:szCs w:val="24"/>
        </w:rPr>
        <w:t xml:space="preserve"> tells us) had, in his turn, been a </w:t>
      </w:r>
      <w:r>
        <w:rPr>
          <w:i/>
          <w:color w:val="000000"/>
          <w:sz w:val="24"/>
          <w:szCs w:val="24"/>
        </w:rPr>
        <w:t xml:space="preserve">Beast</w:t>
      </w:r>
      <w:r>
        <w:rPr>
          <w:color w:val="000000"/>
          <w:sz w:val="24"/>
          <w:szCs w:val="24"/>
        </w:rPr>
        <w:t xml:space="preserve">; discourses how much better he fed, and liv’d, than when he was turn’d to </w:t>
      </w:r>
      <w:r>
        <w:rPr>
          <w:i/>
          <w:color w:val="000000"/>
          <w:sz w:val="24"/>
          <w:szCs w:val="24"/>
        </w:rPr>
        <w:t xml:space="preserve">Man</w:t>
      </w:r>
      <w:r>
        <w:rPr>
          <w:color w:val="000000"/>
          <w:sz w:val="24"/>
          <w:szCs w:val="24"/>
        </w:rPr>
        <w:t xml:space="preserve"> again, as knowing then, what Plants were best and most proper for him:  Whilst Men, </w:t>
      </w:r>
      <w:r>
        <w:rPr>
          <w:i/>
          <w:color w:val="000000"/>
          <w:sz w:val="24"/>
          <w:szCs w:val="24"/>
        </w:rPr>
        <w:t xml:space="preserve">Sarcophagists</w:t>
      </w:r>
      <w:r>
        <w:rPr>
          <w:color w:val="000000"/>
          <w:sz w:val="24"/>
          <w:szCs w:val="24"/>
        </w:rPr>
        <w:t xml:space="preserve"> (Flesh-Eaters) in all this time were yet to seek.  And ’tis indeed very evident, that Cattel, and other [Greek:  panphaga], and </w:t>
      </w:r>
      <w:r>
        <w:rPr>
          <w:i/>
          <w:color w:val="000000"/>
          <w:sz w:val="24"/>
          <w:szCs w:val="24"/>
        </w:rPr>
        <w:t xml:space="preserve">herbaceous</w:t>
      </w:r>
      <w:r>
        <w:rPr>
          <w:color w:val="000000"/>
          <w:sz w:val="24"/>
          <w:szCs w:val="24"/>
        </w:rPr>
        <w:t xml:space="preserve"> Animals which feed on Plants, are directed by their Smell, and accordingly make election of their Food:  But Men (bessides the </w:t>
      </w:r>
      <w:r>
        <w:rPr>
          <w:i/>
          <w:color w:val="000000"/>
          <w:sz w:val="24"/>
          <w:szCs w:val="24"/>
        </w:rPr>
        <w:t xml:space="preserve">Smell</w:t>
      </w:r>
      <w:r>
        <w:rPr>
          <w:color w:val="000000"/>
          <w:sz w:val="24"/>
          <w:szCs w:val="24"/>
        </w:rPr>
        <w:t xml:space="preserve"> and </w:t>
      </w:r>
      <w:r>
        <w:rPr>
          <w:i/>
          <w:color w:val="000000"/>
          <w:sz w:val="24"/>
          <w:szCs w:val="24"/>
        </w:rPr>
        <w:t xml:space="preserve">Taste</w:t>
      </w:r>
      <w:r>
        <w:rPr>
          <w:color w:val="000000"/>
          <w:sz w:val="24"/>
          <w:szCs w:val="24"/>
        </w:rPr>
        <w:t xml:space="preserve">) have, or should have, </w:t>
      </w:r>
      <w:r>
        <w:rPr>
          <w:i/>
          <w:color w:val="000000"/>
          <w:sz w:val="24"/>
          <w:szCs w:val="24"/>
        </w:rPr>
        <w:t xml:space="preserve">Reason</w:t>
      </w:r>
      <w:r>
        <w:rPr>
          <w:color w:val="000000"/>
          <w:sz w:val="24"/>
          <w:szCs w:val="24"/>
        </w:rPr>
        <w:t xml:space="preserve">, </w:t>
      </w:r>
      <w:r>
        <w:rPr>
          <w:i/>
          <w:color w:val="000000"/>
          <w:sz w:val="24"/>
          <w:szCs w:val="24"/>
        </w:rPr>
        <w:t xml:space="preserve">Experience</w:t>
      </w:r>
      <w:r>
        <w:rPr>
          <w:color w:val="000000"/>
          <w:sz w:val="24"/>
          <w:szCs w:val="24"/>
        </w:rPr>
        <w:t xml:space="preserve">, and the Aids of </w:t>
      </w:r>
      <w:r>
        <w:rPr>
          <w:i/>
          <w:color w:val="000000"/>
          <w:sz w:val="24"/>
          <w:szCs w:val="24"/>
        </w:rPr>
        <w:t xml:space="preserve">Natural Philosophy</w:t>
      </w:r>
      <w:r>
        <w:rPr>
          <w:color w:val="000000"/>
          <w:sz w:val="24"/>
          <w:szCs w:val="24"/>
        </w:rPr>
        <w:t xml:space="preserve"> to be their Guides in this Matter.  We have heard </w:t>
      </w:r>
      <w:r>
        <w:rPr>
          <w:i/>
          <w:color w:val="000000"/>
          <w:sz w:val="24"/>
          <w:szCs w:val="24"/>
        </w:rPr>
        <w:t xml:space="preserve">of Plants</w:t>
      </w:r>
      <w:r>
        <w:rPr>
          <w:color w:val="000000"/>
          <w:sz w:val="24"/>
          <w:szCs w:val="24"/>
        </w:rPr>
        <w:t xml:space="preserve">, that (like the </w:t>
      </w:r>
      <w:r>
        <w:rPr>
          <w:i/>
          <w:color w:val="000000"/>
          <w:sz w:val="24"/>
          <w:szCs w:val="24"/>
        </w:rPr>
        <w:t xml:space="preserve">Basilisk</w:t>
      </w:r>
      <w:r>
        <w:rPr>
          <w:color w:val="000000"/>
          <w:sz w:val="24"/>
          <w:szCs w:val="24"/>
        </w:rPr>
        <w:t xml:space="preserve">) kill and infect by [51]looking on them only; and some by the touch.  The truth is, there’s need of all the Senses to determine </w:t>
      </w:r>
      <w:r>
        <w:rPr>
          <w:i/>
          <w:color w:val="000000"/>
          <w:sz w:val="24"/>
          <w:szCs w:val="24"/>
        </w:rPr>
        <w:t xml:space="preserve">Analogically</w:t>
      </w:r>
      <w:r>
        <w:rPr>
          <w:color w:val="000000"/>
          <w:sz w:val="24"/>
          <w:szCs w:val="24"/>
        </w:rPr>
        <w:t xml:space="preserve"> concerning the Vertues and Properties, even of the </w:t>
      </w:r>
      <w:r>
        <w:rPr>
          <w:i/>
          <w:color w:val="000000"/>
          <w:sz w:val="24"/>
          <w:szCs w:val="24"/>
        </w:rPr>
        <w:t xml:space="preserve">Leaves</w:t>
      </w:r>
      <w:r>
        <w:rPr>
          <w:color w:val="000000"/>
          <w:sz w:val="24"/>
          <w:szCs w:val="24"/>
        </w:rPr>
        <w:t xml:space="preserve"> alone of many </w:t>
      </w:r>
      <w:r>
        <w:rPr>
          <w:i/>
          <w:color w:val="000000"/>
          <w:sz w:val="24"/>
          <w:szCs w:val="24"/>
        </w:rPr>
        <w:t xml:space="preserve">Edule Plants</w:t>
      </w:r>
      <w:r>
        <w:rPr>
          <w:color w:val="000000"/>
          <w:sz w:val="24"/>
          <w:szCs w:val="24"/>
        </w:rPr>
        <w:t xml:space="preserve">:  The most eminent Principles of near the whole Tribe of </w:t>
      </w:r>
      <w:r>
        <w:rPr>
          <w:i/>
          <w:color w:val="000000"/>
          <w:sz w:val="24"/>
          <w:szCs w:val="24"/>
        </w:rPr>
        <w:t xml:space="preserve">Sallet</w:t>
      </w:r>
      <w:r>
        <w:rPr>
          <w:color w:val="000000"/>
          <w:sz w:val="24"/>
          <w:szCs w:val="24"/>
        </w:rPr>
        <w:t xml:space="preserve"> Vegetables, inclining rather to </w:t>
      </w:r>
      <w:r>
        <w:rPr>
          <w:i/>
          <w:color w:val="000000"/>
          <w:sz w:val="24"/>
          <w:szCs w:val="24"/>
        </w:rPr>
        <w:t xml:space="preserve">Acid</w:t>
      </w:r>
      <w:r>
        <w:rPr>
          <w:color w:val="000000"/>
          <w:sz w:val="24"/>
          <w:szCs w:val="24"/>
        </w:rPr>
        <w:t xml:space="preserve"> and </w:t>
      </w:r>
      <w:r>
        <w:rPr>
          <w:i/>
          <w:color w:val="000000"/>
          <w:sz w:val="24"/>
          <w:szCs w:val="24"/>
        </w:rPr>
        <w:t xml:space="preserve">Sowre</w:t>
      </w:r>
      <w:r>
        <w:rPr>
          <w:color w:val="000000"/>
          <w:sz w:val="24"/>
          <w:szCs w:val="24"/>
        </w:rPr>
        <w:t xml:space="preserve"> than to any other quality, especially, Salt, Sweet, or Luscious.  There is therefore Skill and Judgment requir’d, how to suit and mingle our </w:t>
      </w:r>
      <w:r>
        <w:rPr>
          <w:i/>
          <w:color w:val="000000"/>
          <w:sz w:val="24"/>
          <w:szCs w:val="24"/>
        </w:rPr>
        <w:t xml:space="preserve">Sallet</w:t>
      </w:r>
      <w:r>
        <w:rPr>
          <w:color w:val="000000"/>
          <w:sz w:val="24"/>
          <w:szCs w:val="24"/>
        </w:rPr>
        <w:t xml:space="preserve">-Ingredients, so as may best agree with the Constitution of the (vulgarly reputed) </w:t>
      </w:r>
      <w:r>
        <w:rPr>
          <w:i/>
          <w:color w:val="000000"/>
          <w:sz w:val="24"/>
          <w:szCs w:val="24"/>
        </w:rPr>
        <w:t xml:space="preserve">Humors</w:t>
      </w:r>
      <w:r>
        <w:rPr>
          <w:color w:val="000000"/>
          <w:sz w:val="24"/>
          <w:szCs w:val="24"/>
        </w:rPr>
        <w:t xml:space="preserve"> of those who either stand in need of, or affect these Refreshments, and by so adjusting them, that as nothing should be suffer’d to domineer, so should none of them lose their genuine Gust, Savour, or Vertue.  To this end,</w:t>
      </w:r>
    </w:p>
    <w:p>
      <w:pPr>
        <w:widowControl w:val="on"/>
        <w:pBdr/>
        <w:spacing w:before="240" w:after="240" w:line="240" w:lineRule="auto"/>
        <w:ind w:left="0" w:right="0"/>
        <w:jc w:val="left"/>
      </w:pPr>
      <w:r>
        <w:rPr>
          <w:color w:val="000000"/>
          <w:sz w:val="24"/>
          <w:szCs w:val="24"/>
        </w:rPr>
        <w:t xml:space="preserve">The Cooler, and moderately refreshing, should be chosen to extinguish Thirst, attemper the Blood, repress Vapours, _&amp;c._</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Hot, Dry, Aromatic, Cordial and friendly to the Brain, may be qualify’d by the Cold and Moist:  The Bitter and Stomachical, with the </w:t>
      </w:r>
      <w:r>
        <w:rPr>
          <w:i/>
          <w:color w:val="000000"/>
          <w:sz w:val="24"/>
          <w:szCs w:val="24"/>
        </w:rPr>
        <w:t xml:space="preserve">Sub-acid</w:t>
      </w:r>
      <w:r>
        <w:rPr>
          <w:color w:val="000000"/>
          <w:sz w:val="24"/>
          <w:szCs w:val="24"/>
        </w:rPr>
        <w:t xml:space="preserve"> and gentler Herbs:  The </w:t>
      </w:r>
      <w:r>
        <w:rPr>
          <w:i/>
          <w:color w:val="000000"/>
          <w:sz w:val="24"/>
          <w:szCs w:val="24"/>
        </w:rPr>
        <w:t xml:space="preserve">Mordicant</w:t>
      </w:r>
      <w:r>
        <w:rPr>
          <w:color w:val="000000"/>
          <w:sz w:val="24"/>
          <w:szCs w:val="24"/>
        </w:rPr>
        <w:t xml:space="preserve"> and pungent, and such as repress or discuss Flatulency (revive the Spirits, and aid Concoction;) with such as abate, and take off the keenness, mollify and reconcile the more harsh and churlish:  The mild and insipid, animated with </w:t>
      </w:r>
      <w:r>
        <w:rPr>
          <w:i/>
          <w:color w:val="000000"/>
          <w:sz w:val="24"/>
          <w:szCs w:val="24"/>
        </w:rPr>
        <w:t xml:space="preserve">piquant</w:t>
      </w:r>
      <w:r>
        <w:rPr>
          <w:color w:val="000000"/>
          <w:sz w:val="24"/>
          <w:szCs w:val="24"/>
        </w:rPr>
        <w:t xml:space="preserve"> and brisk:  The Astringent and Binders, with such as are Laxative and Deobstruct:  The over-sluggish, raw, and unactive, with those that are Eupeptic, and promote Concoction:  There are </w:t>
      </w:r>
      <w:r>
        <w:rPr>
          <w:i/>
          <w:color w:val="000000"/>
          <w:sz w:val="24"/>
          <w:szCs w:val="24"/>
        </w:rPr>
        <w:t xml:space="preserve">Pectorals</w:t>
      </w:r>
      <w:r>
        <w:rPr>
          <w:color w:val="000000"/>
          <w:sz w:val="24"/>
          <w:szCs w:val="24"/>
        </w:rPr>
        <w:t xml:space="preserve"> for the Breast and Bowels.  Those of middle Nature, according as they appear to be more or less </w:t>
      </w:r>
      <w:r>
        <w:rPr>
          <w:i/>
          <w:color w:val="000000"/>
          <w:sz w:val="24"/>
          <w:szCs w:val="24"/>
        </w:rPr>
        <w:t xml:space="preserve">Specific</w:t>
      </w:r>
      <w:r>
        <w:rPr>
          <w:color w:val="000000"/>
          <w:sz w:val="24"/>
          <w:szCs w:val="24"/>
        </w:rPr>
        <w:t xml:space="preserve">; and as their Characters (tho’ briefly) are describ’d in our foregoing </w:t>
      </w:r>
      <w:r>
        <w:rPr>
          <w:i/>
          <w:color w:val="000000"/>
          <w:sz w:val="24"/>
          <w:szCs w:val="24"/>
        </w:rPr>
        <w:t xml:space="preserve">Catalogue</w:t>
      </w:r>
      <w:r>
        <w:rPr>
          <w:color w:val="000000"/>
          <w:sz w:val="24"/>
          <w:szCs w:val="24"/>
        </w:rPr>
        <w:t xml:space="preserve">:  For notwithstanding it seem in general, that raw </w:t>
      </w:r>
      <w:r>
        <w:rPr>
          <w:i/>
          <w:color w:val="000000"/>
          <w:sz w:val="24"/>
          <w:szCs w:val="24"/>
        </w:rPr>
        <w:t xml:space="preserve">Sallets</w:t>
      </w:r>
      <w:r>
        <w:rPr>
          <w:color w:val="000000"/>
          <w:sz w:val="24"/>
          <w:szCs w:val="24"/>
        </w:rPr>
        <w:t xml:space="preserve"> and </w:t>
      </w:r>
      <w:r>
        <w:rPr>
          <w:i/>
          <w:color w:val="000000"/>
          <w:sz w:val="24"/>
          <w:szCs w:val="24"/>
        </w:rPr>
        <w:t xml:space="preserve">Herbs</w:t>
      </w:r>
      <w:r>
        <w:rPr>
          <w:color w:val="000000"/>
          <w:sz w:val="24"/>
          <w:szCs w:val="24"/>
        </w:rPr>
        <w:t xml:space="preserve"> have experimentally been found to be the most soveraign Diet in that </w:t>
      </w:r>
      <w:r>
        <w:rPr>
          <w:i/>
          <w:color w:val="000000"/>
          <w:sz w:val="24"/>
          <w:szCs w:val="24"/>
        </w:rPr>
        <w:t xml:space="preserve">Endemial</w:t>
      </w:r>
      <w:r>
        <w:rPr>
          <w:color w:val="000000"/>
          <w:sz w:val="24"/>
          <w:szCs w:val="24"/>
        </w:rPr>
        <w:t xml:space="preserve"> (and indeed with us, </w:t>
      </w:r>
      <w:r>
        <w:rPr>
          <w:i/>
          <w:color w:val="000000"/>
          <w:sz w:val="24"/>
          <w:szCs w:val="24"/>
        </w:rPr>
        <w:t xml:space="preserve">Epidemical</w:t>
      </w:r>
      <w:r>
        <w:rPr>
          <w:color w:val="000000"/>
          <w:sz w:val="24"/>
          <w:szCs w:val="24"/>
        </w:rPr>
        <w:t xml:space="preserve"> and almost universal) Contagion the </w:t>
      </w:r>
      <w:r>
        <w:rPr>
          <w:i/>
          <w:color w:val="000000"/>
          <w:sz w:val="24"/>
          <w:szCs w:val="24"/>
        </w:rPr>
        <w:t xml:space="preserve">Scorbute</w:t>
      </w:r>
      <w:r>
        <w:rPr>
          <w:color w:val="000000"/>
          <w:sz w:val="24"/>
          <w:szCs w:val="24"/>
        </w:rPr>
        <w:t xml:space="preserve">, to which we of this Nation, and most other </w:t>
      </w:r>
      <w:r>
        <w:rPr>
          <w:i/>
          <w:color w:val="000000"/>
          <w:sz w:val="24"/>
          <w:szCs w:val="24"/>
        </w:rPr>
        <w:t xml:space="preserve">Ilanders</w:t>
      </w:r>
      <w:r>
        <w:rPr>
          <w:color w:val="000000"/>
          <w:sz w:val="24"/>
          <w:szCs w:val="24"/>
        </w:rPr>
        <w:t xml:space="preserve"> are obnoxious; yet, since the </w:t>
      </w:r>
      <w:r>
        <w:rPr>
          <w:i/>
          <w:color w:val="000000"/>
          <w:sz w:val="24"/>
          <w:szCs w:val="24"/>
        </w:rPr>
        <w:t xml:space="preserve">Nasturtia</w:t>
      </w:r>
      <w:r>
        <w:rPr>
          <w:color w:val="000000"/>
          <w:sz w:val="24"/>
          <w:szCs w:val="24"/>
        </w:rPr>
        <w:t xml:space="preserve"> are singly, and alone as it were, the most effectual, and powerful Agents in conquering and expugning that cruel Enemy; it were enough to give the </w:t>
      </w:r>
      <w:r>
        <w:rPr>
          <w:i/>
          <w:color w:val="000000"/>
          <w:sz w:val="24"/>
          <w:szCs w:val="24"/>
        </w:rPr>
        <w:t xml:space="preserve">Sallet-Dresser</w:t>
      </w:r>
      <w:r>
        <w:rPr>
          <w:color w:val="000000"/>
          <w:sz w:val="24"/>
          <w:szCs w:val="24"/>
        </w:rPr>
        <w:t xml:space="preserve"> direction how to choose, mingle, and proportion his Ingredients; as well as to shew what Remedies there are contain’d in our Magazine of </w:t>
      </w:r>
      <w:r>
        <w:rPr>
          <w:i/>
          <w:color w:val="000000"/>
          <w:sz w:val="24"/>
          <w:szCs w:val="24"/>
        </w:rPr>
        <w:t xml:space="preserve">Sallet-Plants</w:t>
      </w:r>
      <w:r>
        <w:rPr>
          <w:color w:val="000000"/>
          <w:sz w:val="24"/>
          <w:szCs w:val="24"/>
        </w:rPr>
        <w:t xml:space="preserve"> upon all Occasions, rightly marshal’d and skilfully apply’d.  So as (with our [52]sweet </w:t>
      </w:r>
      <w:r>
        <w:rPr>
          <w:i/>
          <w:color w:val="000000"/>
          <w:sz w:val="24"/>
          <w:szCs w:val="24"/>
        </w:rPr>
        <w:t xml:space="preserve">Cowley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If thro’ the strong and beauteous Fence</w:t>
      </w:r>
      <w:r>
        <w:rPr>
          <w:color w:val="000000"/>
          <w:sz w:val="24"/>
          <w:szCs w:val="24"/>
        </w:rPr>
        <w:br/>
        <w:t xml:space="preserve">  </w:t>
      </w:r>
      <w:r>
        <w:rPr>
          <w:i/>
          <w:color w:val="000000"/>
          <w:sz w:val="24"/>
          <w:szCs w:val="24"/>
        </w:rPr>
        <w:t xml:space="preserve">Of Temperance and Innocence,</w:t>
      </w:r>
      <w:r>
        <w:rPr>
          <w:color w:val="000000"/>
          <w:sz w:val="24"/>
          <w:szCs w:val="24"/>
        </w:rPr>
        <w:br/>
        <w:t xml:space="preserve">  </w:t>
      </w:r>
      <w:r>
        <w:rPr>
          <w:i/>
          <w:color w:val="000000"/>
          <w:sz w:val="24"/>
          <w:szCs w:val="24"/>
        </w:rPr>
        <w:t xml:space="preserve">And wholsome Labours, and a quiet Mind,</w:t>
      </w:r>
      <w:r>
        <w:rPr>
          <w:color w:val="000000"/>
          <w:sz w:val="24"/>
          <w:szCs w:val="24"/>
        </w:rPr>
        <w:br/>
        <w:t xml:space="preserve">    </w:t>
      </w:r>
      <w:r>
        <w:rPr>
          <w:i/>
          <w:color w:val="000000"/>
          <w:sz w:val="24"/>
          <w:szCs w:val="24"/>
        </w:rPr>
        <w:t xml:space="preserve">Diseases passage find;</w:t>
      </w:r>
      <w:r>
        <w:rPr>
          <w:color w:val="000000"/>
          <w:sz w:val="24"/>
          <w:szCs w:val="24"/>
        </w:rPr>
        <w:br/>
        <w:t xml:space="preserve">    </w:t>
      </w:r>
      <w:r>
        <w:rPr>
          <w:i/>
          <w:color w:val="000000"/>
          <w:sz w:val="24"/>
          <w:szCs w:val="24"/>
        </w:rPr>
        <w:t xml:space="preserve">They must not think here to assail</w:t>
      </w:r>
      <w:r>
        <w:rPr>
          <w:color w:val="000000"/>
          <w:sz w:val="24"/>
          <w:szCs w:val="24"/>
        </w:rPr>
        <w:br/>
        <w:t xml:space="preserve">  </w:t>
      </w:r>
      <w:r>
        <w:rPr>
          <w:i/>
          <w:color w:val="000000"/>
          <w:sz w:val="24"/>
          <w:szCs w:val="24"/>
        </w:rPr>
        <w:t xml:space="preserve">A Land unarm’d, or without Guard,</w:t>
      </w:r>
      <w:r>
        <w:rPr>
          <w:color w:val="000000"/>
          <w:sz w:val="24"/>
          <w:szCs w:val="24"/>
        </w:rPr>
        <w:br/>
        <w:t xml:space="preserve">  </w:t>
      </w:r>
      <w:r>
        <w:rPr>
          <w:i/>
          <w:color w:val="000000"/>
          <w:sz w:val="24"/>
          <w:szCs w:val="24"/>
        </w:rPr>
        <w:t xml:space="preserve">They must fight for it, and dispute it hard,</w:t>
      </w:r>
      <w:r>
        <w:rPr>
          <w:color w:val="000000"/>
          <w:sz w:val="24"/>
          <w:szCs w:val="24"/>
        </w:rPr>
        <w:br/>
        <w:t xml:space="preserve">    </w:t>
      </w:r>
      <w:r>
        <w:rPr>
          <w:i/>
          <w:color w:val="000000"/>
          <w:sz w:val="24"/>
          <w:szCs w:val="24"/>
        </w:rPr>
        <w:t xml:space="preserve">Before they can prevail;</w:t>
      </w:r>
      <w:r>
        <w:rPr>
          <w:color w:val="000000"/>
          <w:sz w:val="24"/>
          <w:szCs w:val="24"/>
        </w:rPr>
        <w:br/>
        <w:t xml:space="preserve">  </w:t>
      </w:r>
      <w:r>
        <w:rPr>
          <w:i/>
          <w:color w:val="000000"/>
          <w:sz w:val="24"/>
          <w:szCs w:val="24"/>
        </w:rPr>
        <w:t xml:space="preserve">Scarce any Plant is used here,</w:t>
      </w:r>
      <w:r>
        <w:rPr>
          <w:color w:val="000000"/>
          <w:sz w:val="24"/>
          <w:szCs w:val="24"/>
        </w:rPr>
        <w:br/>
        <w:t xml:space="preserve">  </w:t>
      </w:r>
      <w:r>
        <w:rPr>
          <w:i/>
          <w:color w:val="000000"/>
          <w:sz w:val="24"/>
          <w:szCs w:val="24"/>
        </w:rPr>
        <w:t xml:space="preserve">Which ’gainst some Aile a Weapon does not bear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have said how necessary it is, that in the Composure of a </w:t>
      </w:r>
      <w:r>
        <w:rPr>
          <w:i/>
          <w:color w:val="000000"/>
          <w:sz w:val="24"/>
          <w:szCs w:val="24"/>
        </w:rPr>
        <w:t xml:space="preserve">Sallet</w:t>
      </w:r>
      <w:r>
        <w:rPr>
          <w:color w:val="000000"/>
          <w:sz w:val="24"/>
          <w:szCs w:val="24"/>
        </w:rPr>
        <w:t xml:space="preserve">, every Plant should come in to bear its part, without being over-power’d by some Herb of a stronger Taste, so as to endanger the native </w:t>
      </w:r>
      <w:r>
        <w:rPr>
          <w:i/>
          <w:color w:val="000000"/>
          <w:sz w:val="24"/>
          <w:szCs w:val="24"/>
        </w:rPr>
        <w:t xml:space="preserve">Sapor</w:t>
      </w:r>
      <w:r>
        <w:rPr>
          <w:color w:val="000000"/>
          <w:sz w:val="24"/>
          <w:szCs w:val="24"/>
        </w:rPr>
        <w:t xml:space="preserve"> and vertue of the rest; but fall into their places, like the </w:t>
      </w:r>
      <w:r>
        <w:rPr>
          <w:i/>
          <w:color w:val="000000"/>
          <w:sz w:val="24"/>
          <w:szCs w:val="24"/>
        </w:rPr>
        <w:t xml:space="preserve">Notes</w:t>
      </w:r>
      <w:r>
        <w:rPr>
          <w:color w:val="000000"/>
          <w:sz w:val="24"/>
          <w:szCs w:val="24"/>
        </w:rPr>
        <w:t xml:space="preserve"> in </w:t>
      </w:r>
      <w:r>
        <w:rPr>
          <w:i/>
          <w:color w:val="000000"/>
          <w:sz w:val="24"/>
          <w:szCs w:val="24"/>
        </w:rPr>
        <w:t xml:space="preserve">Music</w:t>
      </w:r>
      <w:r>
        <w:rPr>
          <w:color w:val="000000"/>
          <w:sz w:val="24"/>
          <w:szCs w:val="24"/>
        </w:rPr>
        <w:t xml:space="preserve">, in which there should be nothing harsh or grating:  And tho’ admitting some </w:t>
      </w:r>
      <w:r>
        <w:rPr>
          <w:i/>
          <w:color w:val="000000"/>
          <w:sz w:val="24"/>
          <w:szCs w:val="24"/>
        </w:rPr>
        <w:t xml:space="preserve">Discords</w:t>
      </w:r>
      <w:r>
        <w:rPr>
          <w:color w:val="000000"/>
          <w:sz w:val="24"/>
          <w:szCs w:val="24"/>
        </w:rPr>
        <w:t xml:space="preserve"> (to distinguish and illustrate the rest) striking in the more sprightly, and sometimes gentler Notes, reconcile all Dissonancies, and melt them into an agreeable Composition.  Thus the Comical </w:t>
      </w:r>
      <w:r>
        <w:rPr>
          <w:i/>
          <w:color w:val="000000"/>
          <w:sz w:val="24"/>
          <w:szCs w:val="24"/>
        </w:rPr>
        <w:t xml:space="preserve">Master-Cook</w:t>
      </w:r>
      <w:r>
        <w:rPr>
          <w:color w:val="000000"/>
          <w:sz w:val="24"/>
          <w:szCs w:val="24"/>
        </w:rPr>
        <w:t xml:space="preserve">, introduc’d by </w:t>
      </w:r>
      <w:r>
        <w:rPr>
          <w:i/>
          <w:color w:val="000000"/>
          <w:sz w:val="24"/>
          <w:szCs w:val="24"/>
        </w:rPr>
        <w:t xml:space="preserve">Damoxenus</w:t>
      </w:r>
      <w:r>
        <w:rPr>
          <w:color w:val="000000"/>
          <w:sz w:val="24"/>
          <w:szCs w:val="24"/>
        </w:rPr>
        <w:t xml:space="preserve">, when asked [Greek:  pos esin autois onmphonia]; </w:t>
      </w:r>
      <w:r>
        <w:rPr>
          <w:i/>
          <w:color w:val="000000"/>
          <w:sz w:val="24"/>
          <w:szCs w:val="24"/>
        </w:rPr>
        <w:t xml:space="preserve">What Harmony there was in Meats</w:t>
      </w:r>
      <w:r>
        <w:rPr>
          <w:color w:val="000000"/>
          <w:sz w:val="24"/>
          <w:szCs w:val="24"/>
        </w:rPr>
        <w:t xml:space="preserve">?  The very same (says he) that a </w:t>
      </w:r>
      <w:r>
        <w:rPr>
          <w:i/>
          <w:color w:val="000000"/>
          <w:sz w:val="24"/>
          <w:szCs w:val="24"/>
        </w:rPr>
        <w:t xml:space="preserve">Diatessaron</w:t>
      </w:r>
      <w:r>
        <w:rPr>
          <w:color w:val="000000"/>
          <w:sz w:val="24"/>
          <w:szCs w:val="24"/>
        </w:rPr>
        <w:t xml:space="preserve">, </w:t>
      </w:r>
      <w:r>
        <w:rPr>
          <w:i/>
          <w:color w:val="000000"/>
          <w:sz w:val="24"/>
          <w:szCs w:val="24"/>
        </w:rPr>
        <w:t xml:space="preserve">Diapente</w:t>
      </w:r>
      <w:r>
        <w:rPr>
          <w:color w:val="000000"/>
          <w:sz w:val="24"/>
          <w:szCs w:val="24"/>
        </w:rPr>
        <w:t xml:space="preserve">, and </w:t>
      </w:r>
      <w:r>
        <w:rPr>
          <w:i/>
          <w:color w:val="000000"/>
          <w:sz w:val="24"/>
          <w:szCs w:val="24"/>
        </w:rPr>
        <w:t xml:space="preserve">Diapason</w:t>
      </w:r>
      <w:r>
        <w:rPr>
          <w:color w:val="000000"/>
          <w:sz w:val="24"/>
          <w:szCs w:val="24"/>
        </w:rPr>
        <w:t xml:space="preserve"> have one to another in a Consort of Music:  And that there was as great care requir’d, not to mingle [53]_Sapores minime consentientes_, jarring and repugnant Tastes; looking upon him as a lamentable Ignorant, who should be no better vers’d in </w:t>
      </w:r>
      <w:r>
        <w:rPr>
          <w:i/>
          <w:color w:val="000000"/>
          <w:sz w:val="24"/>
          <w:szCs w:val="24"/>
        </w:rPr>
        <w:t xml:space="preserve">Democritus</w:t>
      </w:r>
      <w:r>
        <w:rPr>
          <w:color w:val="000000"/>
          <w:sz w:val="24"/>
          <w:szCs w:val="24"/>
        </w:rPr>
        <w:t xml:space="preserve">.  The whole Scene is very diverting, as </w:t>
      </w:r>
      <w:r>
        <w:rPr>
          <w:i/>
          <w:color w:val="000000"/>
          <w:sz w:val="24"/>
          <w:szCs w:val="24"/>
        </w:rPr>
        <w:t xml:space="preserve">Athenaeus</w:t>
      </w:r>
      <w:r>
        <w:rPr>
          <w:color w:val="000000"/>
          <w:sz w:val="24"/>
          <w:szCs w:val="24"/>
        </w:rPr>
        <w:t xml:space="preserve"> presents it; and to the same sense </w:t>
      </w:r>
      <w:r>
        <w:rPr>
          <w:i/>
          <w:color w:val="000000"/>
          <w:sz w:val="24"/>
          <w:szCs w:val="24"/>
        </w:rPr>
        <w:t xml:space="preserve">Macrobius</w:t>
      </w:r>
      <w:r>
        <w:rPr>
          <w:color w:val="000000"/>
          <w:sz w:val="24"/>
          <w:szCs w:val="24"/>
        </w:rPr>
        <w:t xml:space="preserve">, </w:t>
      </w:r>
      <w:r>
        <w:rPr>
          <w:i/>
          <w:color w:val="000000"/>
          <w:sz w:val="24"/>
          <w:szCs w:val="24"/>
        </w:rPr>
        <w:t xml:space="preserve">Saturn. lib.</w:t>
      </w:r>
      <w:r>
        <w:rPr>
          <w:color w:val="000000"/>
          <w:sz w:val="24"/>
          <w:szCs w:val="24"/>
        </w:rPr>
        <w:t xml:space="preserve"> I. </w:t>
      </w:r>
      <w:r>
        <w:rPr>
          <w:i/>
          <w:color w:val="000000"/>
          <w:sz w:val="24"/>
          <w:szCs w:val="24"/>
        </w:rPr>
        <w:t xml:space="preserve">cap.</w:t>
      </w:r>
      <w:r>
        <w:rPr>
          <w:color w:val="000000"/>
          <w:sz w:val="24"/>
          <w:szCs w:val="24"/>
        </w:rPr>
        <w:t xml:space="preserve"> I. In short, the main Skill of the Artist lies in this: </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i/>
          <w:color w:val="000000"/>
          <w:sz w:val="24"/>
          <w:szCs w:val="24"/>
        </w:rPr>
        <w:t xml:space="preserve">What choice to choose, for delicacy best;</w:t>
      </w:r>
      <w:r>
        <w:rPr>
          <w:color w:val="000000"/>
          <w:sz w:val="24"/>
          <w:szCs w:val="24"/>
        </w:rPr>
        <w:t xml:space="preserve"> </w:t>
      </w:r>
      <w:r>
        <w:rPr>
          <w:i/>
          <w:color w:val="000000"/>
          <w:sz w:val="24"/>
          <w:szCs w:val="24"/>
        </w:rPr>
        <w:t xml:space="preserve">What Order so contriv’d, as not to mix</w:t>
      </w:r>
      <w:r>
        <w:rPr>
          <w:color w:val="000000"/>
          <w:sz w:val="24"/>
          <w:szCs w:val="24"/>
        </w:rPr>
        <w:t xml:space="preserve"> </w:t>
      </w:r>
      <w:r>
        <w:rPr>
          <w:i/>
          <w:color w:val="000000"/>
          <w:sz w:val="24"/>
          <w:szCs w:val="24"/>
        </w:rPr>
        <w:t xml:space="preserve">Tastes not well join’d, inelegant, but bring</w:t>
      </w:r>
      <w:r>
        <w:rPr>
          <w:color w:val="000000"/>
          <w:sz w:val="24"/>
          <w:szCs w:val="24"/>
        </w:rPr>
        <w:t xml:space="preserve"> </w:t>
      </w:r>
      <w:r>
        <w:rPr>
          <w:i/>
          <w:color w:val="000000"/>
          <w:sz w:val="24"/>
          <w:szCs w:val="24"/>
        </w:rPr>
        <w:t xml:space="preserve">Taste after Taste, upheld by kindliest change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our [54]_Paradisian Bard_ introduces Eve, dressing of a </w:t>
      </w:r>
      <w:r>
        <w:rPr>
          <w:i/>
          <w:color w:val="000000"/>
          <w:sz w:val="24"/>
          <w:szCs w:val="24"/>
        </w:rPr>
        <w:t xml:space="preserve">Sallet</w:t>
      </w:r>
      <w:r>
        <w:rPr>
          <w:color w:val="000000"/>
          <w:sz w:val="24"/>
          <w:szCs w:val="24"/>
        </w:rPr>
        <w:t xml:space="preserve"> for her </w:t>
      </w:r>
      <w:r>
        <w:rPr>
          <w:i/>
          <w:color w:val="000000"/>
          <w:sz w:val="24"/>
          <w:szCs w:val="24"/>
        </w:rPr>
        <w:t xml:space="preserve">Angelical</w:t>
      </w:r>
      <w:r>
        <w:rPr>
          <w:color w:val="000000"/>
          <w:sz w:val="24"/>
          <w:szCs w:val="24"/>
        </w:rPr>
        <w:t xml:space="preserve"> Guest.</w:t>
      </w:r>
    </w:p>
    <w:p>
      <w:pPr>
        <w:widowControl w:val="on"/>
        <w:pBdr/>
        <w:spacing w:before="240" w:after="240" w:line="240" w:lineRule="auto"/>
        <w:ind w:left="0" w:right="0"/>
        <w:jc w:val="left"/>
      </w:pPr>
      <w:r>
        <w:rPr>
          <w:color w:val="000000"/>
          <w:sz w:val="24"/>
          <w:szCs w:val="24"/>
        </w:rPr>
        <w:t xml:space="preserve">Thus, by the discreet choice and mixture of the </w:t>
      </w:r>
      <w:r>
        <w:rPr>
          <w:i/>
          <w:color w:val="000000"/>
          <w:sz w:val="24"/>
          <w:szCs w:val="24"/>
        </w:rPr>
        <w:t xml:space="preserve">Oxoleon</w:t>
      </w:r>
      <w:r>
        <w:rPr>
          <w:color w:val="000000"/>
          <w:sz w:val="24"/>
          <w:szCs w:val="24"/>
        </w:rPr>
        <w:t xml:space="preserve"> (</w:t>
      </w:r>
      <w:r>
        <w:rPr>
          <w:i/>
          <w:color w:val="000000"/>
          <w:sz w:val="24"/>
          <w:szCs w:val="24"/>
        </w:rPr>
        <w:t xml:space="preserve">Oyl</w:t>
      </w:r>
      <w:r>
        <w:rPr>
          <w:color w:val="000000"/>
          <w:sz w:val="24"/>
          <w:szCs w:val="24"/>
        </w:rPr>
        <w:t xml:space="preserve">, </w:t>
      </w:r>
      <w:r>
        <w:rPr>
          <w:i/>
          <w:color w:val="000000"/>
          <w:sz w:val="24"/>
          <w:szCs w:val="24"/>
        </w:rPr>
        <w:t xml:space="preserve">Vinegar</w:t>
      </w:r>
      <w:r>
        <w:rPr>
          <w:color w:val="000000"/>
          <w:sz w:val="24"/>
          <w:szCs w:val="24"/>
        </w:rPr>
        <w:t xml:space="preserve">, </w:t>
      </w:r>
      <w:r>
        <w:rPr>
          <w:i/>
          <w:color w:val="000000"/>
          <w:sz w:val="24"/>
          <w:szCs w:val="24"/>
        </w:rPr>
        <w:t xml:space="preserve">Salt</w:t>
      </w:r>
      <w:r>
        <w:rPr>
          <w:color w:val="000000"/>
          <w:sz w:val="24"/>
          <w:szCs w:val="24"/>
        </w:rPr>
        <w:t xml:space="preserve">, &amp;c.) the Composition is perfect; so as neither the </w:t>
      </w:r>
      <w:r>
        <w:rPr>
          <w:i/>
          <w:color w:val="000000"/>
          <w:sz w:val="24"/>
          <w:szCs w:val="24"/>
        </w:rPr>
        <w:t xml:space="preserve">Prodigal</w:t>
      </w:r>
      <w:r>
        <w:rPr>
          <w:color w:val="000000"/>
          <w:sz w:val="24"/>
          <w:szCs w:val="24"/>
        </w:rPr>
        <w:t xml:space="preserve">, </w:t>
      </w:r>
      <w:r>
        <w:rPr>
          <w:i/>
          <w:color w:val="000000"/>
          <w:sz w:val="24"/>
          <w:szCs w:val="24"/>
        </w:rPr>
        <w:t xml:space="preserve">Niggard</w:t>
      </w:r>
      <w:r>
        <w:rPr>
          <w:color w:val="000000"/>
          <w:sz w:val="24"/>
          <w:szCs w:val="24"/>
        </w:rPr>
        <w:t xml:space="preserve">, nor </w:t>
      </w:r>
      <w:r>
        <w:rPr>
          <w:i/>
          <w:color w:val="000000"/>
          <w:sz w:val="24"/>
          <w:szCs w:val="24"/>
        </w:rPr>
        <w:t xml:space="preserve">Insipid</w:t>
      </w:r>
      <w:r>
        <w:rPr>
          <w:color w:val="000000"/>
          <w:sz w:val="24"/>
          <w:szCs w:val="24"/>
        </w:rPr>
        <w:t xml:space="preserve">, should (according to the </w:t>
      </w:r>
      <w:r>
        <w:rPr>
          <w:i/>
          <w:color w:val="000000"/>
          <w:sz w:val="24"/>
          <w:szCs w:val="24"/>
        </w:rPr>
        <w:t xml:space="preserve">Italian</w:t>
      </w:r>
      <w:r>
        <w:rPr>
          <w:color w:val="000000"/>
          <w:sz w:val="24"/>
          <w:szCs w:val="24"/>
        </w:rPr>
        <w:t xml:space="preserve"> Rule) prescribe in my Opinion; since </w:t>
      </w:r>
      <w:r>
        <w:rPr>
          <w:i/>
          <w:color w:val="000000"/>
          <w:sz w:val="24"/>
          <w:szCs w:val="24"/>
        </w:rPr>
        <w:t xml:space="preserve">One</w:t>
      </w:r>
      <w:r>
        <w:rPr>
          <w:color w:val="000000"/>
          <w:sz w:val="24"/>
          <w:szCs w:val="24"/>
        </w:rPr>
        <w:t xml:space="preserve"> may be too profuse, the </w:t>
      </w:r>
      <w:r>
        <w:rPr>
          <w:i/>
          <w:color w:val="000000"/>
          <w:sz w:val="24"/>
          <w:szCs w:val="24"/>
        </w:rPr>
        <w:t xml:space="preserve">Other</w:t>
      </w:r>
      <w:r>
        <w:rPr>
          <w:color w:val="000000"/>
          <w:sz w:val="24"/>
          <w:szCs w:val="24"/>
        </w:rPr>
        <w:t xml:space="preserve"> [55]over-saving, and the </w:t>
      </w:r>
      <w:r>
        <w:rPr>
          <w:i/>
          <w:color w:val="000000"/>
          <w:sz w:val="24"/>
          <w:szCs w:val="24"/>
        </w:rPr>
        <w:t xml:space="preserve">Third</w:t>
      </w:r>
      <w:r>
        <w:rPr>
          <w:color w:val="000000"/>
          <w:sz w:val="24"/>
          <w:szCs w:val="24"/>
        </w:rPr>
        <w:t xml:space="preserve"> (like himself) give it no Relish at all:  It may be too </w:t>
      </w:r>
      <w:r>
        <w:rPr>
          <w:i/>
          <w:color w:val="000000"/>
          <w:sz w:val="24"/>
          <w:szCs w:val="24"/>
        </w:rPr>
        <w:t xml:space="preserve">sharp</w:t>
      </w:r>
      <w:r>
        <w:rPr>
          <w:color w:val="000000"/>
          <w:sz w:val="24"/>
          <w:szCs w:val="24"/>
        </w:rPr>
        <w:t xml:space="preserve">, if it exceed a grateful </w:t>
      </w:r>
      <w:r>
        <w:rPr>
          <w:i/>
          <w:color w:val="000000"/>
          <w:sz w:val="24"/>
          <w:szCs w:val="24"/>
        </w:rPr>
        <w:t xml:space="preserve">Acid</w:t>
      </w:r>
      <w:r>
        <w:rPr>
          <w:color w:val="000000"/>
          <w:sz w:val="24"/>
          <w:szCs w:val="24"/>
        </w:rPr>
        <w:t xml:space="preserve">; too </w:t>
      </w:r>
      <w:r>
        <w:rPr>
          <w:i/>
          <w:color w:val="000000"/>
          <w:sz w:val="24"/>
          <w:szCs w:val="24"/>
        </w:rPr>
        <w:t xml:space="preserve">Insulse</w:t>
      </w:r>
      <w:r>
        <w:rPr>
          <w:color w:val="000000"/>
          <w:sz w:val="24"/>
          <w:szCs w:val="24"/>
        </w:rPr>
        <w:t xml:space="preserve"> and flat, if the Profusion be extream.  From all which it appears, that a Wise-Man is the proper Composer of an excellent </w:t>
      </w:r>
      <w:r>
        <w:rPr>
          <w:i/>
          <w:color w:val="000000"/>
          <w:sz w:val="24"/>
          <w:szCs w:val="24"/>
        </w:rPr>
        <w:t xml:space="preserve">Sallet</w:t>
      </w:r>
      <w:r>
        <w:rPr>
          <w:color w:val="000000"/>
          <w:sz w:val="24"/>
          <w:szCs w:val="24"/>
        </w:rPr>
        <w:t xml:space="preserve">, and how many </w:t>
      </w:r>
      <w:r>
        <w:rPr>
          <w:i/>
          <w:color w:val="000000"/>
          <w:sz w:val="24"/>
          <w:szCs w:val="24"/>
        </w:rPr>
        <w:t xml:space="preserve">Transcendences</w:t>
      </w:r>
      <w:r>
        <w:rPr>
          <w:color w:val="000000"/>
          <w:sz w:val="24"/>
          <w:szCs w:val="24"/>
        </w:rPr>
        <w:t xml:space="preserve"> belong to an accomplish’d </w:t>
      </w:r>
      <w:r>
        <w:rPr>
          <w:i/>
          <w:color w:val="000000"/>
          <w:sz w:val="24"/>
          <w:szCs w:val="24"/>
        </w:rPr>
        <w:t xml:space="preserve">Sallet-Dresser</w:t>
      </w:r>
      <w:r>
        <w:rPr>
          <w:color w:val="000000"/>
          <w:sz w:val="24"/>
          <w:szCs w:val="24"/>
        </w:rPr>
        <w:t xml:space="preserve">, so as to emerge an exact </w:t>
      </w:r>
      <w:r>
        <w:rPr>
          <w:i/>
          <w:color w:val="000000"/>
          <w:sz w:val="24"/>
          <w:szCs w:val="24"/>
        </w:rPr>
        <w:t xml:space="preserve">Critic</w:t>
      </w:r>
      <w:r>
        <w:rPr>
          <w:color w:val="000000"/>
          <w:sz w:val="24"/>
          <w:szCs w:val="24"/>
        </w:rPr>
        <w:t xml:space="preserve"> indeed, He should be skill’d in the Degrees, Terms, and various </w:t>
      </w:r>
      <w:r>
        <w:rPr>
          <w:i/>
          <w:color w:val="000000"/>
          <w:sz w:val="24"/>
          <w:szCs w:val="24"/>
        </w:rPr>
        <w:t xml:space="preserve">Species</w:t>
      </w:r>
      <w:r>
        <w:rPr>
          <w:color w:val="000000"/>
          <w:sz w:val="24"/>
          <w:szCs w:val="24"/>
        </w:rPr>
        <w:t xml:space="preserve"> of Tastes, according to the </w:t>
      </w:r>
      <w:r>
        <w:rPr>
          <w:i/>
          <w:color w:val="000000"/>
          <w:sz w:val="24"/>
          <w:szCs w:val="24"/>
        </w:rPr>
        <w:t xml:space="preserve">Scheme</w:t>
      </w:r>
      <w:r>
        <w:rPr>
          <w:color w:val="000000"/>
          <w:sz w:val="24"/>
          <w:szCs w:val="24"/>
        </w:rPr>
        <w:t xml:space="preserve"> set us down in the </w:t>
      </w:r>
      <w:r>
        <w:rPr>
          <w:i/>
          <w:color w:val="000000"/>
          <w:sz w:val="24"/>
          <w:szCs w:val="24"/>
        </w:rPr>
        <w:t xml:space="preserve">Tables</w:t>
      </w:r>
      <w:r>
        <w:rPr>
          <w:color w:val="000000"/>
          <w:sz w:val="24"/>
          <w:szCs w:val="24"/>
        </w:rPr>
        <w:t xml:space="preserve"> of the Learned [56]Dr. </w:t>
      </w:r>
      <w:r>
        <w:rPr>
          <w:i/>
          <w:color w:val="000000"/>
          <w:sz w:val="24"/>
          <w:szCs w:val="24"/>
        </w:rPr>
        <w:t xml:space="preserve">Grew</w:t>
      </w:r>
      <w:r>
        <w:rPr>
          <w:color w:val="000000"/>
          <w:sz w:val="24"/>
          <w:szCs w:val="24"/>
        </w:rPr>
        <w:t xml:space="preserve">, to which I refer the Curious.</w:t>
      </w:r>
    </w:p>
    <w:p>
      <w:pPr>
        <w:widowControl w:val="on"/>
        <w:pBdr/>
        <w:spacing w:before="240" w:after="240" w:line="240" w:lineRule="auto"/>
        <w:ind w:left="0" w:right="0"/>
        <w:jc w:val="left"/>
      </w:pPr>
      <w:r>
        <w:rPr>
          <w:color w:val="000000"/>
          <w:sz w:val="24"/>
          <w:szCs w:val="24"/>
        </w:rPr>
        <w:t xml:space="preserve">’Tis moreover to be consider’d, that </w:t>
      </w:r>
      <w:r>
        <w:rPr>
          <w:i/>
          <w:color w:val="000000"/>
          <w:sz w:val="24"/>
          <w:szCs w:val="24"/>
        </w:rPr>
        <w:t xml:space="preserve">Edule</w:t>
      </w:r>
      <w:r>
        <w:rPr>
          <w:color w:val="000000"/>
          <w:sz w:val="24"/>
          <w:szCs w:val="24"/>
        </w:rPr>
        <w:t xml:space="preserve"> Plants are not in all their Tastes and Vertues alike:  For as Providence has made us to consist of different Parts and Members, both Internal and External; so require they different Juices to nourish and supply them:  Wherefore the force and activity of some Plants lie in the </w:t>
      </w:r>
      <w:r>
        <w:rPr>
          <w:i/>
          <w:color w:val="000000"/>
          <w:sz w:val="24"/>
          <w:szCs w:val="24"/>
        </w:rPr>
        <w:t xml:space="preserve">Root</w:t>
      </w:r>
      <w:r>
        <w:rPr>
          <w:color w:val="000000"/>
          <w:sz w:val="24"/>
          <w:szCs w:val="24"/>
        </w:rPr>
        <w:t xml:space="preserve">; and even the </w:t>
      </w:r>
      <w:r>
        <w:rPr>
          <w:i/>
          <w:color w:val="000000"/>
          <w:sz w:val="24"/>
          <w:szCs w:val="24"/>
        </w:rPr>
        <w:t xml:space="preserve">Leaves</w:t>
      </w:r>
      <w:r>
        <w:rPr>
          <w:color w:val="000000"/>
          <w:sz w:val="24"/>
          <w:szCs w:val="24"/>
        </w:rPr>
        <w:t xml:space="preserve"> of some </w:t>
      </w:r>
      <w:r>
        <w:rPr>
          <w:i/>
          <w:color w:val="000000"/>
          <w:sz w:val="24"/>
          <w:szCs w:val="24"/>
        </w:rPr>
        <w:t xml:space="preserve">Bitter-Roots</w:t>
      </w:r>
      <w:r>
        <w:rPr>
          <w:color w:val="000000"/>
          <w:sz w:val="24"/>
          <w:szCs w:val="24"/>
        </w:rPr>
        <w:t xml:space="preserve"> are sweet, and </w:t>
      </w:r>
      <w:r>
        <w:rPr>
          <w:i/>
          <w:color w:val="000000"/>
          <w:sz w:val="24"/>
          <w:szCs w:val="24"/>
        </w:rPr>
        <w:t xml:space="preserve">e contra</w:t>
      </w:r>
      <w:r>
        <w:rPr>
          <w:color w:val="000000"/>
          <w:sz w:val="24"/>
          <w:szCs w:val="24"/>
        </w:rPr>
        <w:t xml:space="preserve">.  Of others, in the </w:t>
      </w:r>
      <w:r>
        <w:rPr>
          <w:i/>
          <w:color w:val="000000"/>
          <w:sz w:val="24"/>
          <w:szCs w:val="24"/>
        </w:rPr>
        <w:t xml:space="preserve">Stem</w:t>
      </w:r>
      <w:r>
        <w:rPr>
          <w:color w:val="000000"/>
          <w:sz w:val="24"/>
          <w:szCs w:val="24"/>
        </w:rPr>
        <w:t xml:space="preserve">, </w:t>
      </w:r>
      <w:r>
        <w:rPr>
          <w:i/>
          <w:color w:val="000000"/>
          <w:sz w:val="24"/>
          <w:szCs w:val="24"/>
        </w:rPr>
        <w:t xml:space="preserve">Leaves</w:t>
      </w:r>
      <w:r>
        <w:rPr>
          <w:color w:val="000000"/>
          <w:sz w:val="24"/>
          <w:szCs w:val="24"/>
        </w:rPr>
        <w:t xml:space="preserve">, </w:t>
      </w:r>
      <w:r>
        <w:rPr>
          <w:i/>
          <w:color w:val="000000"/>
          <w:sz w:val="24"/>
          <w:szCs w:val="24"/>
        </w:rPr>
        <w:t xml:space="preserve">Buds</w:t>
      </w:r>
      <w:r>
        <w:rPr>
          <w:color w:val="000000"/>
          <w:sz w:val="24"/>
          <w:szCs w:val="24"/>
        </w:rPr>
        <w:t xml:space="preserve">, </w:t>
      </w:r>
      <w:r>
        <w:rPr>
          <w:i/>
          <w:color w:val="000000"/>
          <w:sz w:val="24"/>
          <w:szCs w:val="24"/>
        </w:rPr>
        <w:t xml:space="preserve">Flowers</w:t>
      </w:r>
      <w:r>
        <w:rPr>
          <w:color w:val="000000"/>
          <w:sz w:val="24"/>
          <w:szCs w:val="24"/>
        </w:rPr>
        <w:t xml:space="preserve">, &amp;c.  Some exert their Vigour without </w:t>
      </w:r>
      <w:r>
        <w:rPr>
          <w:i/>
          <w:color w:val="000000"/>
          <w:sz w:val="24"/>
          <w:szCs w:val="24"/>
        </w:rPr>
        <w:t xml:space="preserve">Decoction</w:t>
      </w:r>
      <w:r>
        <w:rPr>
          <w:color w:val="000000"/>
          <w:sz w:val="24"/>
          <w:szCs w:val="24"/>
        </w:rPr>
        <w:t xml:space="preserve">; others being a little press’d or contus’d; others again </w:t>
      </w:r>
      <w:r>
        <w:rPr>
          <w:i/>
          <w:color w:val="000000"/>
          <w:sz w:val="24"/>
          <w:szCs w:val="24"/>
        </w:rPr>
        <w:t xml:space="preserve">Raw</w:t>
      </w:r>
      <w:r>
        <w:rPr>
          <w:color w:val="000000"/>
          <w:sz w:val="24"/>
          <w:szCs w:val="24"/>
        </w:rPr>
        <w:t xml:space="preserve">, and best in Consort; some alone, and </w:t>
      </w:r>
      <w:r>
        <w:rPr>
          <w:i/>
          <w:color w:val="000000"/>
          <w:sz w:val="24"/>
          <w:szCs w:val="24"/>
        </w:rPr>
        <w:t xml:space="preserve">per se</w:t>
      </w:r>
      <w:r>
        <w:rPr>
          <w:color w:val="000000"/>
          <w:sz w:val="24"/>
          <w:szCs w:val="24"/>
        </w:rPr>
        <w:t xml:space="preserve"> without any [Greek:  skenasia], Preparation, or Mixture at all.  Care therefore must be taken by the </w:t>
      </w:r>
      <w:r>
        <w:rPr>
          <w:i/>
          <w:color w:val="000000"/>
          <w:sz w:val="24"/>
          <w:szCs w:val="24"/>
        </w:rPr>
        <w:t xml:space="preserve">Collector</w:t>
      </w:r>
      <w:r>
        <w:rPr>
          <w:color w:val="000000"/>
          <w:sz w:val="24"/>
          <w:szCs w:val="24"/>
        </w:rPr>
        <w:t xml:space="preserve">, that what he gathers answer to these Qualities; and that as near as he can, they consist (I speak of the </w:t>
      </w:r>
      <w:r>
        <w:rPr>
          <w:i/>
          <w:color w:val="000000"/>
          <w:sz w:val="24"/>
          <w:szCs w:val="24"/>
        </w:rPr>
        <w:t xml:space="preserve">cruder Salleting</w:t>
      </w:r>
      <w:r>
        <w:rPr>
          <w:color w:val="000000"/>
          <w:sz w:val="24"/>
          <w:szCs w:val="24"/>
        </w:rPr>
        <w:t xml:space="preserve">) of the </w:t>
      </w:r>
      <w:r>
        <w:rPr>
          <w:i/>
          <w:color w:val="000000"/>
          <w:sz w:val="24"/>
          <w:szCs w:val="24"/>
        </w:rPr>
        <w:t xml:space="preserve">Oluscula</w:t>
      </w:r>
      <w:r>
        <w:rPr>
          <w:color w:val="000000"/>
          <w:sz w:val="24"/>
          <w:szCs w:val="24"/>
        </w:rPr>
        <w:t xml:space="preserve">, and </w:t>
      </w:r>
      <w:r>
        <w:rPr>
          <w:i/>
          <w:color w:val="000000"/>
          <w:sz w:val="24"/>
          <w:szCs w:val="24"/>
        </w:rPr>
        <w:t xml:space="preserve">ex foliis pubescentibus</w:t>
      </w:r>
      <w:r>
        <w:rPr>
          <w:color w:val="000000"/>
          <w:sz w:val="24"/>
          <w:szCs w:val="24"/>
        </w:rPr>
        <w:t xml:space="preserve">, or (as </w:t>
      </w:r>
      <w:r>
        <w:rPr>
          <w:i/>
          <w:color w:val="000000"/>
          <w:sz w:val="24"/>
          <w:szCs w:val="24"/>
        </w:rPr>
        <w:t xml:space="preserve">Martial</w:t>
      </w:r>
      <w:r>
        <w:rPr>
          <w:color w:val="000000"/>
          <w:sz w:val="24"/>
          <w:szCs w:val="24"/>
        </w:rPr>
        <w:t xml:space="preserve"> calls them) </w:t>
      </w:r>
      <w:r>
        <w:rPr>
          <w:i/>
          <w:color w:val="000000"/>
          <w:sz w:val="24"/>
          <w:szCs w:val="24"/>
        </w:rPr>
        <w:t xml:space="preserve">Prototomi rudes</w:t>
      </w:r>
      <w:r>
        <w:rPr>
          <w:color w:val="000000"/>
          <w:sz w:val="24"/>
          <w:szCs w:val="24"/>
        </w:rPr>
        <w:t xml:space="preserve">, and very tenderest Parts </w:t>
      </w:r>
      <w:r>
        <w:rPr>
          <w:i/>
          <w:color w:val="000000"/>
          <w:sz w:val="24"/>
          <w:szCs w:val="24"/>
        </w:rPr>
        <w:t xml:space="preserve">Gems</w:t>
      </w:r>
      <w:r>
        <w:rPr>
          <w:color w:val="000000"/>
          <w:sz w:val="24"/>
          <w:szCs w:val="24"/>
        </w:rPr>
        <w:t xml:space="preserve">, young </w:t>
      </w:r>
      <w:r>
        <w:rPr>
          <w:i/>
          <w:color w:val="000000"/>
          <w:sz w:val="24"/>
          <w:szCs w:val="24"/>
        </w:rPr>
        <w:t xml:space="preserve">Buds</w:t>
      </w:r>
      <w:r>
        <w:rPr>
          <w:color w:val="000000"/>
          <w:sz w:val="24"/>
          <w:szCs w:val="24"/>
        </w:rPr>
        <w:t xml:space="preserve">, and even first Rudiments of their several Plants; such as we sometimes find in the </w:t>
      </w:r>
      <w:r>
        <w:rPr>
          <w:i/>
          <w:color w:val="000000"/>
          <w:sz w:val="24"/>
          <w:szCs w:val="24"/>
        </w:rPr>
        <w:t xml:space="preserve">Craws</w:t>
      </w:r>
      <w:r>
        <w:rPr>
          <w:color w:val="000000"/>
          <w:sz w:val="24"/>
          <w:szCs w:val="24"/>
        </w:rPr>
        <w:t xml:space="preserve"> of the </w:t>
      </w:r>
      <w:r>
        <w:rPr>
          <w:i/>
          <w:color w:val="000000"/>
          <w:sz w:val="24"/>
          <w:szCs w:val="24"/>
        </w:rPr>
        <w:t xml:space="preserve">Wood-Culver</w:t>
      </w:r>
      <w:r>
        <w:rPr>
          <w:color w:val="000000"/>
          <w:sz w:val="24"/>
          <w:szCs w:val="24"/>
        </w:rPr>
        <w:t xml:space="preserve">, </w:t>
      </w:r>
      <w:r>
        <w:rPr>
          <w:i/>
          <w:color w:val="000000"/>
          <w:sz w:val="24"/>
          <w:szCs w:val="24"/>
        </w:rPr>
        <w:t xml:space="preserve">Stock-Dove</w:t>
      </w:r>
      <w:r>
        <w:rPr>
          <w:color w:val="000000"/>
          <w:sz w:val="24"/>
          <w:szCs w:val="24"/>
        </w:rPr>
        <w:t xml:space="preserve">, </w:t>
      </w:r>
      <w:r>
        <w:rPr>
          <w:i/>
          <w:color w:val="000000"/>
          <w:sz w:val="24"/>
          <w:szCs w:val="24"/>
        </w:rPr>
        <w:t xml:space="preserve">Partridge</w:t>
      </w:r>
      <w:r>
        <w:rPr>
          <w:color w:val="000000"/>
          <w:sz w:val="24"/>
          <w:szCs w:val="24"/>
        </w:rPr>
        <w:t xml:space="preserve">, </w:t>
      </w:r>
      <w:r>
        <w:rPr>
          <w:i/>
          <w:color w:val="000000"/>
          <w:sz w:val="24"/>
          <w:szCs w:val="24"/>
        </w:rPr>
        <w:t xml:space="preserve">Pheasants</w:t>
      </w:r>
      <w:r>
        <w:rPr>
          <w:color w:val="000000"/>
          <w:sz w:val="24"/>
          <w:szCs w:val="24"/>
        </w:rPr>
        <w:t xml:space="preserve">, and other Upland Fowl, where we have a natural </w:t>
      </w:r>
      <w:r>
        <w:rPr>
          <w:i/>
          <w:color w:val="000000"/>
          <w:sz w:val="24"/>
          <w:szCs w:val="24"/>
        </w:rPr>
        <w:t xml:space="preserve">Sallet</w:t>
      </w:r>
      <w:r>
        <w:rPr>
          <w:color w:val="000000"/>
          <w:sz w:val="24"/>
          <w:szCs w:val="24"/>
        </w:rPr>
        <w:t xml:space="preserve">, pick’d, and almost dress’d to our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Preparatory to the Dressing therefore, let your Herby Ingredients be exquisitely cull’d, and cleans’d of all worm-eaten, slimy, canker’d, dry, spotted, or any ways vitiated Leaves.  And then that they be rather discreetly sprinkl’d, than over-much sob’d with Spring-Water, especially </w:t>
      </w:r>
      <w:r>
        <w:rPr>
          <w:i/>
          <w:color w:val="000000"/>
          <w:sz w:val="24"/>
          <w:szCs w:val="24"/>
        </w:rPr>
        <w:t xml:space="preserve">Lettuce</w:t>
      </w:r>
      <w:r>
        <w:rPr>
          <w:color w:val="000000"/>
          <w:sz w:val="24"/>
          <w:szCs w:val="24"/>
        </w:rPr>
        <w:t xml:space="preserve">, which Dr. [57]_Muffet_ thinks impairs their Vertue; but this, I suppose he means of the </w:t>
      </w:r>
      <w:r>
        <w:rPr>
          <w:i/>
          <w:color w:val="000000"/>
          <w:sz w:val="24"/>
          <w:szCs w:val="24"/>
        </w:rPr>
        <w:t xml:space="preserve">Cabbage</w:t>
      </w:r>
      <w:r>
        <w:rPr>
          <w:color w:val="000000"/>
          <w:sz w:val="24"/>
          <w:szCs w:val="24"/>
        </w:rPr>
        <w:t xml:space="preserve">-kind, whose heads are sufficiently protected by the outer Leaves which cover it.  After washing, let them remain a while in the </w:t>
      </w:r>
      <w:r>
        <w:rPr>
          <w:i/>
          <w:color w:val="000000"/>
          <w:sz w:val="24"/>
          <w:szCs w:val="24"/>
        </w:rPr>
        <w:t xml:space="preserve">Cullender</w:t>
      </w:r>
      <w:r>
        <w:rPr>
          <w:color w:val="000000"/>
          <w:sz w:val="24"/>
          <w:szCs w:val="24"/>
        </w:rPr>
        <w:t xml:space="preserve">, to drain the superfluous moisture:  And lastly, swing them altogether gently in a clean course Napkin; and so they will be in perfect condition to receive the </w:t>
      </w:r>
      <w:r>
        <w:rPr>
          <w:i/>
          <w:color w:val="000000"/>
          <w:sz w:val="24"/>
          <w:szCs w:val="24"/>
        </w:rPr>
        <w:t xml:space="preserve">Intinctus</w:t>
      </w:r>
      <w:r>
        <w:rPr>
          <w:color w:val="000000"/>
          <w:sz w:val="24"/>
          <w:szCs w:val="24"/>
        </w:rPr>
        <w:t xml:space="preserve"> following.</w:t>
      </w:r>
    </w:p>
    <w:p>
      <w:pPr>
        <w:widowControl w:val="on"/>
        <w:pBdr/>
        <w:spacing w:before="240" w:after="240" w:line="240" w:lineRule="auto"/>
        <w:ind w:left="0" w:right="0"/>
        <w:jc w:val="left"/>
      </w:pPr>
      <w:r>
        <w:rPr>
          <w:color w:val="000000"/>
          <w:sz w:val="24"/>
          <w:szCs w:val="24"/>
        </w:rPr>
        <w:t xml:space="preserve">II.  That the </w:t>
      </w:r>
      <w:r>
        <w:rPr>
          <w:i/>
          <w:color w:val="000000"/>
          <w:sz w:val="24"/>
          <w:szCs w:val="24"/>
        </w:rPr>
        <w:t xml:space="preserve">Oyl</w:t>
      </w:r>
      <w:r>
        <w:rPr>
          <w:color w:val="000000"/>
          <w:sz w:val="24"/>
          <w:szCs w:val="24"/>
        </w:rPr>
        <w:t xml:space="preserve">, an Ingredient so indispensibly and highly necessary, as to have obtain’d the name of </w:t>
      </w:r>
      <w:r>
        <w:rPr>
          <w:i/>
          <w:color w:val="000000"/>
          <w:sz w:val="24"/>
          <w:szCs w:val="24"/>
        </w:rPr>
        <w:t xml:space="preserve">Cibarium</w:t>
      </w:r>
      <w:r>
        <w:rPr>
          <w:color w:val="000000"/>
          <w:sz w:val="24"/>
          <w:szCs w:val="24"/>
        </w:rPr>
        <w:t xml:space="preserve"> (and with us of </w:t>
      </w:r>
      <w:r>
        <w:rPr>
          <w:i/>
          <w:color w:val="000000"/>
          <w:sz w:val="24"/>
          <w:szCs w:val="24"/>
        </w:rPr>
        <w:t xml:space="preserve">Sallet-Oyl</w:t>
      </w:r>
      <w:r>
        <w:rPr>
          <w:color w:val="000000"/>
          <w:sz w:val="24"/>
          <w:szCs w:val="24"/>
        </w:rPr>
        <w:t xml:space="preserve">) be very clean, not high-colour’d, nor yellow; but with an Eye rather of a pallid </w:t>
      </w:r>
      <w:r>
        <w:rPr>
          <w:i/>
          <w:color w:val="000000"/>
          <w:sz w:val="24"/>
          <w:szCs w:val="24"/>
        </w:rPr>
        <w:t xml:space="preserve">Olive</w:t>
      </w:r>
      <w:r>
        <w:rPr>
          <w:color w:val="000000"/>
          <w:sz w:val="24"/>
          <w:szCs w:val="24"/>
        </w:rPr>
        <w:t xml:space="preserve"> green, without Smell, or the least touch of </w:t>
      </w:r>
      <w:r>
        <w:rPr>
          <w:i/>
          <w:color w:val="000000"/>
          <w:sz w:val="24"/>
          <w:szCs w:val="24"/>
        </w:rPr>
        <w:t xml:space="preserve">rancid</w:t>
      </w:r>
      <w:r>
        <w:rPr>
          <w:color w:val="000000"/>
          <w:sz w:val="24"/>
          <w:szCs w:val="24"/>
        </w:rPr>
        <w:t xml:space="preserve">, or indeed of any other sensible Taste or Scent at all; but smooth, light, and pleasant upon the Tongue; such as the genuine </w:t>
      </w:r>
      <w:r>
        <w:rPr>
          <w:i/>
          <w:color w:val="000000"/>
          <w:sz w:val="24"/>
          <w:szCs w:val="24"/>
        </w:rPr>
        <w:t xml:space="preserve">Omphacine</w:t>
      </w:r>
      <w:r>
        <w:rPr>
          <w:color w:val="000000"/>
          <w:sz w:val="24"/>
          <w:szCs w:val="24"/>
        </w:rPr>
        <w:t xml:space="preserve">, and native </w:t>
      </w:r>
      <w:r>
        <w:rPr>
          <w:i/>
          <w:color w:val="000000"/>
          <w:sz w:val="24"/>
          <w:szCs w:val="24"/>
        </w:rPr>
        <w:t xml:space="preserve">Luca Olives</w:t>
      </w:r>
      <w:r>
        <w:rPr>
          <w:color w:val="000000"/>
          <w:sz w:val="24"/>
          <w:szCs w:val="24"/>
        </w:rPr>
        <w:t xml:space="preserve"> afford, fit to allay the tartness of </w:t>
      </w:r>
      <w:r>
        <w:rPr>
          <w:i/>
          <w:color w:val="000000"/>
          <w:sz w:val="24"/>
          <w:szCs w:val="24"/>
        </w:rPr>
        <w:t xml:space="preserve">Vinegar</w:t>
      </w:r>
      <w:r>
        <w:rPr>
          <w:color w:val="000000"/>
          <w:sz w:val="24"/>
          <w:szCs w:val="24"/>
        </w:rPr>
        <w:t xml:space="preserve">, and other </w:t>
      </w:r>
      <w:r>
        <w:rPr>
          <w:i/>
          <w:color w:val="000000"/>
          <w:sz w:val="24"/>
          <w:szCs w:val="24"/>
        </w:rPr>
        <w:t xml:space="preserve">Acids</w:t>
      </w:r>
      <w:r>
        <w:rPr>
          <w:color w:val="000000"/>
          <w:sz w:val="24"/>
          <w:szCs w:val="24"/>
        </w:rPr>
        <w:t xml:space="preserve">, yet gently to warm and humectate where it passes.  Some who have an aversion to </w:t>
      </w:r>
      <w:r>
        <w:rPr>
          <w:i/>
          <w:color w:val="000000"/>
          <w:sz w:val="24"/>
          <w:szCs w:val="24"/>
        </w:rPr>
        <w:t xml:space="preserve">Oyl</w:t>
      </w:r>
      <w:r>
        <w:rPr>
          <w:color w:val="000000"/>
          <w:sz w:val="24"/>
          <w:szCs w:val="24"/>
        </w:rPr>
        <w:t xml:space="preserve">, substitute fresh </w:t>
      </w:r>
      <w:r>
        <w:rPr>
          <w:i/>
          <w:color w:val="000000"/>
          <w:sz w:val="24"/>
          <w:szCs w:val="24"/>
        </w:rPr>
        <w:t xml:space="preserve">Butter</w:t>
      </w:r>
      <w:r>
        <w:rPr>
          <w:color w:val="000000"/>
          <w:sz w:val="24"/>
          <w:szCs w:val="24"/>
        </w:rPr>
        <w:t xml:space="preserve"> in its stead; but ’tis so exceedingly clogging to the Stomach, as by no means to be allow’d.</w:t>
      </w:r>
    </w:p>
    <w:p>
      <w:pPr>
        <w:widowControl w:val="on"/>
        <w:pBdr/>
        <w:spacing w:before="240" w:after="240" w:line="240" w:lineRule="auto"/>
        <w:ind w:left="0" w:right="0"/>
        <w:jc w:val="left"/>
      </w:pPr>
      <w:r>
        <w:rPr>
          <w:color w:val="000000"/>
          <w:sz w:val="24"/>
          <w:szCs w:val="24"/>
        </w:rPr>
        <w:t xml:space="preserve">III. </w:t>
      </w:r>
      <w:r>
        <w:rPr>
          <w:i/>
          <w:color w:val="000000"/>
          <w:sz w:val="24"/>
          <w:szCs w:val="24"/>
        </w:rPr>
        <w:t xml:space="preserve">Thirdly</w:t>
      </w:r>
      <w:r>
        <w:rPr>
          <w:color w:val="000000"/>
          <w:sz w:val="24"/>
          <w:szCs w:val="24"/>
        </w:rPr>
        <w:t xml:space="preserve">, That the </w:t>
      </w:r>
      <w:r>
        <w:rPr>
          <w:i/>
          <w:color w:val="000000"/>
          <w:sz w:val="24"/>
          <w:szCs w:val="24"/>
        </w:rPr>
        <w:t xml:space="preserve">Vinegar</w:t>
      </w:r>
      <w:r>
        <w:rPr>
          <w:color w:val="000000"/>
          <w:sz w:val="24"/>
          <w:szCs w:val="24"/>
        </w:rPr>
        <w:t xml:space="preserve"> and other liquid </w:t>
      </w:r>
      <w:r>
        <w:rPr>
          <w:i/>
          <w:color w:val="000000"/>
          <w:sz w:val="24"/>
          <w:szCs w:val="24"/>
        </w:rPr>
        <w:t xml:space="preserve">Acids</w:t>
      </w:r>
      <w:r>
        <w:rPr>
          <w:color w:val="000000"/>
          <w:sz w:val="24"/>
          <w:szCs w:val="24"/>
        </w:rPr>
        <w:t xml:space="preserve">, perfectly clear, neither sowre, </w:t>
      </w:r>
      <w:r>
        <w:rPr>
          <w:i/>
          <w:color w:val="000000"/>
          <w:sz w:val="24"/>
          <w:szCs w:val="24"/>
        </w:rPr>
        <w:t xml:space="preserve">Vapid</w:t>
      </w:r>
      <w:r>
        <w:rPr>
          <w:color w:val="000000"/>
          <w:sz w:val="24"/>
          <w:szCs w:val="24"/>
        </w:rPr>
        <w:t xml:space="preserve"> or spent; be of the best Wine Vinegar, whether Distill’d, or otherwise </w:t>
      </w:r>
      <w:r>
        <w:rPr>
          <w:i/>
          <w:color w:val="000000"/>
          <w:sz w:val="24"/>
          <w:szCs w:val="24"/>
        </w:rPr>
        <w:t xml:space="preserve">Aromatiz’d</w:t>
      </w:r>
      <w:r>
        <w:rPr>
          <w:color w:val="000000"/>
          <w:sz w:val="24"/>
          <w:szCs w:val="24"/>
        </w:rPr>
        <w:t xml:space="preserve">, and impregnated with the Infusion of </w:t>
      </w:r>
      <w:r>
        <w:rPr>
          <w:i/>
          <w:color w:val="000000"/>
          <w:sz w:val="24"/>
          <w:szCs w:val="24"/>
        </w:rPr>
        <w:t xml:space="preserve">Clove-gillyflowers</w:t>
      </w:r>
      <w:r>
        <w:rPr>
          <w:color w:val="000000"/>
          <w:sz w:val="24"/>
          <w:szCs w:val="24"/>
        </w:rPr>
        <w:t xml:space="preserve">, </w:t>
      </w:r>
      <w:r>
        <w:rPr>
          <w:i/>
          <w:color w:val="000000"/>
          <w:sz w:val="24"/>
          <w:szCs w:val="24"/>
        </w:rPr>
        <w:t xml:space="preserve">Elder</w:t>
      </w:r>
      <w:r>
        <w:rPr>
          <w:color w:val="000000"/>
          <w:sz w:val="24"/>
          <w:szCs w:val="24"/>
        </w:rPr>
        <w:t xml:space="preserve">, </w:t>
      </w:r>
      <w:r>
        <w:rPr>
          <w:i/>
          <w:color w:val="000000"/>
          <w:sz w:val="24"/>
          <w:szCs w:val="24"/>
        </w:rPr>
        <w:t xml:space="preserve">Roses</w:t>
      </w:r>
      <w:r>
        <w:rPr>
          <w:color w:val="000000"/>
          <w:sz w:val="24"/>
          <w:szCs w:val="24"/>
        </w:rPr>
        <w:t xml:space="preserve">, </w:t>
      </w:r>
      <w:r>
        <w:rPr>
          <w:i/>
          <w:color w:val="000000"/>
          <w:sz w:val="24"/>
          <w:szCs w:val="24"/>
        </w:rPr>
        <w:t xml:space="preserve">Rosemary</w:t>
      </w:r>
      <w:r>
        <w:rPr>
          <w:color w:val="000000"/>
          <w:sz w:val="24"/>
          <w:szCs w:val="24"/>
        </w:rPr>
        <w:t xml:space="preserve">, </w:t>
      </w:r>
      <w:r>
        <w:rPr>
          <w:i/>
          <w:color w:val="000000"/>
          <w:sz w:val="24"/>
          <w:szCs w:val="24"/>
        </w:rPr>
        <w:t xml:space="preserve">Nasturtium</w:t>
      </w:r>
      <w:r>
        <w:rPr>
          <w:color w:val="000000"/>
          <w:sz w:val="24"/>
          <w:szCs w:val="24"/>
        </w:rPr>
        <w:t xml:space="preserve">, &amp;c. inrich’d with the Vertues of the Plant.</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Verjuice</w:t>
      </w:r>
      <w:r>
        <w:rPr>
          <w:color w:val="000000"/>
          <w:sz w:val="24"/>
          <w:szCs w:val="24"/>
        </w:rPr>
        <w:t xml:space="preserve"> not unfit for </w:t>
      </w:r>
      <w:r>
        <w:rPr>
          <w:i/>
          <w:color w:val="000000"/>
          <w:sz w:val="24"/>
          <w:szCs w:val="24"/>
        </w:rPr>
        <w:t xml:space="preserve">Sallet</w:t>
      </w:r>
      <w:r>
        <w:rPr>
          <w:color w:val="000000"/>
          <w:sz w:val="24"/>
          <w:szCs w:val="24"/>
        </w:rPr>
        <w:t xml:space="preserve">, is made by a </w:t>
      </w:r>
      <w:r>
        <w:rPr>
          <w:i/>
          <w:color w:val="000000"/>
          <w:sz w:val="24"/>
          <w:szCs w:val="24"/>
        </w:rPr>
        <w:t xml:space="preserve">Grape</w:t>
      </w:r>
      <w:r>
        <w:rPr>
          <w:color w:val="000000"/>
          <w:sz w:val="24"/>
          <w:szCs w:val="24"/>
        </w:rPr>
        <w:t xml:space="preserve"> of that Name, or the green immature Clusters of most other Grapes, press’d and put into a small Vessel to ferment.</w:t>
      </w:r>
    </w:p>
    <w:p>
      <w:pPr>
        <w:widowControl w:val="on"/>
        <w:pBdr/>
        <w:spacing w:before="240" w:after="240" w:line="240" w:lineRule="auto"/>
        <w:ind w:left="0" w:right="0"/>
        <w:jc w:val="left"/>
      </w:pPr>
      <w:r>
        <w:rPr>
          <w:color w:val="000000"/>
          <w:sz w:val="24"/>
          <w:szCs w:val="24"/>
        </w:rPr>
        <w:t xml:space="preserve">IV. </w:t>
      </w:r>
      <w:r>
        <w:rPr>
          <w:i/>
          <w:color w:val="000000"/>
          <w:sz w:val="24"/>
          <w:szCs w:val="24"/>
        </w:rPr>
        <w:t xml:space="preserve">Fourthly</w:t>
      </w:r>
      <w:r>
        <w:rPr>
          <w:color w:val="000000"/>
          <w:sz w:val="24"/>
          <w:szCs w:val="24"/>
        </w:rPr>
        <w:t xml:space="preserve">, That the </w:t>
      </w:r>
      <w:r>
        <w:rPr>
          <w:i/>
          <w:color w:val="000000"/>
          <w:sz w:val="24"/>
          <w:szCs w:val="24"/>
        </w:rPr>
        <w:t xml:space="preserve">Salt</w:t>
      </w:r>
      <w:r>
        <w:rPr>
          <w:color w:val="000000"/>
          <w:sz w:val="24"/>
          <w:szCs w:val="24"/>
        </w:rPr>
        <w:t xml:space="preserve"> (</w:t>
      </w:r>
      <w:r>
        <w:rPr>
          <w:i/>
          <w:color w:val="000000"/>
          <w:sz w:val="24"/>
          <w:szCs w:val="24"/>
        </w:rPr>
        <w:t xml:space="preserve">aliorum Condimentorum Condimentum</w:t>
      </w:r>
      <w:r>
        <w:rPr>
          <w:color w:val="000000"/>
          <w:sz w:val="24"/>
          <w:szCs w:val="24"/>
        </w:rPr>
        <w:t xml:space="preserve">, as </w:t>
      </w:r>
      <w:r>
        <w:rPr>
          <w:i/>
          <w:color w:val="000000"/>
          <w:sz w:val="24"/>
          <w:szCs w:val="24"/>
        </w:rPr>
        <w:t xml:space="preserve">Plutarch</w:t>
      </w:r>
      <w:r>
        <w:rPr>
          <w:color w:val="000000"/>
          <w:sz w:val="24"/>
          <w:szCs w:val="24"/>
        </w:rPr>
        <w:t xml:space="preserve"> calls it) detersive, penetrating, quickning (and so great a resister of Putrefaction, and universal use, as to have sometimes merited Divine Epithets) be of the brightest </w:t>
      </w:r>
      <w:r>
        <w:rPr>
          <w:i/>
          <w:color w:val="000000"/>
          <w:sz w:val="24"/>
          <w:szCs w:val="24"/>
        </w:rPr>
        <w:t xml:space="preserve">Bay grey-Salt</w:t>
      </w:r>
      <w:r>
        <w:rPr>
          <w:color w:val="000000"/>
          <w:sz w:val="24"/>
          <w:szCs w:val="24"/>
        </w:rPr>
        <w:t xml:space="preserve">; moderately dried, and </w:t>
      </w:r>
      <w:r>
        <w:rPr>
          <w:i/>
          <w:color w:val="000000"/>
          <w:sz w:val="24"/>
          <w:szCs w:val="24"/>
        </w:rPr>
        <w:t xml:space="preserve">contus’d</w:t>
      </w:r>
      <w:r>
        <w:rPr>
          <w:color w:val="000000"/>
          <w:sz w:val="24"/>
          <w:szCs w:val="24"/>
        </w:rPr>
        <w:t xml:space="preserve">, as being the least Corrosive:  But of this, as of </w:t>
      </w:r>
      <w:r>
        <w:rPr>
          <w:i/>
          <w:color w:val="000000"/>
          <w:sz w:val="24"/>
          <w:szCs w:val="24"/>
        </w:rPr>
        <w:t xml:space="preserve">Sugar</w:t>
      </w:r>
      <w:r>
        <w:rPr>
          <w:color w:val="000000"/>
          <w:sz w:val="24"/>
          <w:szCs w:val="24"/>
        </w:rPr>
        <w:t xml:space="preserve"> also, which some mingle with the </w:t>
      </w:r>
      <w:r>
        <w:rPr>
          <w:i/>
          <w:color w:val="000000"/>
          <w:sz w:val="24"/>
          <w:szCs w:val="24"/>
        </w:rPr>
        <w:t xml:space="preserve">Salt</w:t>
      </w:r>
      <w:r>
        <w:rPr>
          <w:color w:val="000000"/>
          <w:sz w:val="24"/>
          <w:szCs w:val="24"/>
        </w:rPr>
        <w:t xml:space="preserve"> (as warming without heating) if perfectly refin’d, there would be no great difficulty; provided none, save Ladies, were of the Mess; whilst the perfection of </w:t>
      </w:r>
      <w:r>
        <w:rPr>
          <w:i/>
          <w:color w:val="000000"/>
          <w:sz w:val="24"/>
          <w:szCs w:val="24"/>
        </w:rPr>
        <w:t xml:space="preserve">Sallets</w:t>
      </w:r>
      <w:r>
        <w:rPr>
          <w:color w:val="000000"/>
          <w:sz w:val="24"/>
          <w:szCs w:val="24"/>
        </w:rPr>
        <w:t xml:space="preserve">, and that which gives them the name, consists in the grateful </w:t>
      </w:r>
      <w:r>
        <w:rPr>
          <w:i/>
          <w:color w:val="000000"/>
          <w:sz w:val="24"/>
          <w:szCs w:val="24"/>
        </w:rPr>
        <w:t xml:space="preserve">Saline Acid</w:t>
      </w:r>
      <w:r>
        <w:rPr>
          <w:color w:val="000000"/>
          <w:sz w:val="24"/>
          <w:szCs w:val="24"/>
        </w:rPr>
        <w:t xml:space="preserve">-point, temper’d as is directed, and which we find to be most esteem’d by judicious Palates:  Some, in the mean time, have been so nice, and luxuriously curious as for the heightning,</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and (as they affect to speak) giving the utmost </w:t>
      </w:r>
      <w:r>
        <w:rPr>
          <w:i/>
          <w:color w:val="000000"/>
          <w:sz w:val="24"/>
          <w:szCs w:val="24"/>
        </w:rPr>
        <w:t xml:space="preserve">poinant</w:t>
      </w:r>
      <w:r>
        <w:rPr>
          <w:color w:val="000000"/>
          <w:sz w:val="24"/>
          <w:szCs w:val="24"/>
        </w:rPr>
        <w:t xml:space="preserve"> and </w:t>
      </w:r>
      <w:r>
        <w:rPr>
          <w:i/>
          <w:color w:val="000000"/>
          <w:sz w:val="24"/>
          <w:szCs w:val="24"/>
        </w:rPr>
        <w:t xml:space="preserve">Relevee</w:t>
      </w:r>
      <w:r>
        <w:rPr>
          <w:color w:val="000000"/>
          <w:sz w:val="24"/>
          <w:szCs w:val="24"/>
        </w:rPr>
        <w:t xml:space="preserve"> in lieu of our vulgar </w:t>
      </w:r>
      <w:r>
        <w:rPr>
          <w:i/>
          <w:color w:val="000000"/>
          <w:sz w:val="24"/>
          <w:szCs w:val="24"/>
        </w:rPr>
        <w:t xml:space="preserve">Salt</w:t>
      </w:r>
      <w:r>
        <w:rPr>
          <w:color w:val="000000"/>
          <w:sz w:val="24"/>
          <w:szCs w:val="24"/>
        </w:rPr>
        <w:t xml:space="preserve">, to recommend and cry-up the </w:t>
      </w:r>
      <w:r>
        <w:rPr>
          <w:i/>
          <w:color w:val="000000"/>
          <w:sz w:val="24"/>
          <w:szCs w:val="24"/>
        </w:rPr>
        <w:t xml:space="preserve">Essential-Salts</w:t>
      </w:r>
      <w:r>
        <w:rPr>
          <w:color w:val="000000"/>
          <w:sz w:val="24"/>
          <w:szCs w:val="24"/>
        </w:rPr>
        <w:t xml:space="preserve"> and </w:t>
      </w:r>
      <w:r>
        <w:rPr>
          <w:i/>
          <w:color w:val="000000"/>
          <w:sz w:val="24"/>
          <w:szCs w:val="24"/>
        </w:rPr>
        <w:t xml:space="preserve">Spirits</w:t>
      </w:r>
      <w:r>
        <w:rPr>
          <w:color w:val="000000"/>
          <w:sz w:val="24"/>
          <w:szCs w:val="24"/>
        </w:rPr>
        <w:t xml:space="preserve"> of the most Sanative Vegetables; or such of the </w:t>
      </w:r>
      <w:r>
        <w:rPr>
          <w:i/>
          <w:color w:val="000000"/>
          <w:sz w:val="24"/>
          <w:szCs w:val="24"/>
        </w:rPr>
        <w:t xml:space="preserve">Alcalizate</w:t>
      </w:r>
      <w:r>
        <w:rPr>
          <w:color w:val="000000"/>
          <w:sz w:val="24"/>
          <w:szCs w:val="24"/>
        </w:rPr>
        <w:t xml:space="preserve"> and </w:t>
      </w:r>
      <w:r>
        <w:rPr>
          <w:i/>
          <w:color w:val="000000"/>
          <w:sz w:val="24"/>
          <w:szCs w:val="24"/>
        </w:rPr>
        <w:t xml:space="preserve">Fixt</w:t>
      </w:r>
      <w:r>
        <w:rPr>
          <w:color w:val="000000"/>
          <w:sz w:val="24"/>
          <w:szCs w:val="24"/>
        </w:rPr>
        <w:t xml:space="preserve">; extracted from the </w:t>
      </w:r>
      <w:r>
        <w:rPr>
          <w:i/>
          <w:color w:val="000000"/>
          <w:sz w:val="24"/>
          <w:szCs w:val="24"/>
        </w:rPr>
        <w:t xml:space="preserve">Calcination</w:t>
      </w:r>
      <w:r>
        <w:rPr>
          <w:color w:val="000000"/>
          <w:sz w:val="24"/>
          <w:szCs w:val="24"/>
        </w:rPr>
        <w:t xml:space="preserve"> of </w:t>
      </w:r>
      <w:r>
        <w:rPr>
          <w:i/>
          <w:color w:val="000000"/>
          <w:sz w:val="24"/>
          <w:szCs w:val="24"/>
        </w:rPr>
        <w:t xml:space="preserve">Baulm</w:t>
      </w:r>
      <w:r>
        <w:rPr>
          <w:color w:val="000000"/>
          <w:sz w:val="24"/>
          <w:szCs w:val="24"/>
        </w:rPr>
        <w:t xml:space="preserve">, </w:t>
      </w:r>
      <w:r>
        <w:rPr>
          <w:i/>
          <w:color w:val="000000"/>
          <w:sz w:val="24"/>
          <w:szCs w:val="24"/>
        </w:rPr>
        <w:t xml:space="preserve">Rosemary</w:t>
      </w:r>
      <w:r>
        <w:rPr>
          <w:color w:val="000000"/>
          <w:sz w:val="24"/>
          <w:szCs w:val="24"/>
        </w:rPr>
        <w:t xml:space="preserve">, </w:t>
      </w:r>
      <w:r>
        <w:rPr>
          <w:i/>
          <w:color w:val="000000"/>
          <w:sz w:val="24"/>
          <w:szCs w:val="24"/>
        </w:rPr>
        <w:t xml:space="preserve">Wormwood</w:t>
      </w:r>
      <w:r>
        <w:rPr>
          <w:color w:val="000000"/>
          <w:sz w:val="24"/>
          <w:szCs w:val="24"/>
        </w:rPr>
        <w:t xml:space="preserve">, </w:t>
      </w:r>
      <w:r>
        <w:rPr>
          <w:i/>
          <w:color w:val="000000"/>
          <w:sz w:val="24"/>
          <w:szCs w:val="24"/>
        </w:rPr>
        <w:t xml:space="preserve">Scurvy-grass</w:t>
      </w:r>
      <w:r>
        <w:rPr>
          <w:color w:val="000000"/>
          <w:sz w:val="24"/>
          <w:szCs w:val="24"/>
        </w:rPr>
        <w:t xml:space="preserve">, &amp;c.  Affirming that without the gross Plant, we might have healing, cooling, generous, and refreshing </w:t>
      </w:r>
      <w:r>
        <w:rPr>
          <w:i/>
          <w:color w:val="000000"/>
          <w:sz w:val="24"/>
          <w:szCs w:val="24"/>
        </w:rPr>
        <w:t xml:space="preserve">Cordials</w:t>
      </w:r>
      <w:r>
        <w:rPr>
          <w:color w:val="000000"/>
          <w:sz w:val="24"/>
          <w:szCs w:val="24"/>
        </w:rPr>
        <w:t xml:space="preserve">, and all the </w:t>
      </w:r>
      <w:r>
        <w:rPr>
          <w:i/>
          <w:color w:val="000000"/>
          <w:sz w:val="24"/>
          <w:szCs w:val="24"/>
        </w:rPr>
        <w:t xml:space="preserve">Materia Medica</w:t>
      </w:r>
      <w:r>
        <w:rPr>
          <w:color w:val="000000"/>
          <w:sz w:val="24"/>
          <w:szCs w:val="24"/>
        </w:rPr>
        <w:t xml:space="preserve"> out of the </w:t>
      </w:r>
      <w:r>
        <w:rPr>
          <w:i/>
          <w:color w:val="000000"/>
          <w:sz w:val="24"/>
          <w:szCs w:val="24"/>
        </w:rPr>
        <w:t xml:space="preserve">Salt-Cellar</w:t>
      </w:r>
      <w:r>
        <w:rPr>
          <w:color w:val="000000"/>
          <w:sz w:val="24"/>
          <w:szCs w:val="24"/>
        </w:rPr>
        <w:t xml:space="preserve"> only:  But to say no more of this Impertinence, as to </w:t>
      </w:r>
      <w:r>
        <w:rPr>
          <w:i/>
          <w:color w:val="000000"/>
          <w:sz w:val="24"/>
          <w:szCs w:val="24"/>
        </w:rPr>
        <w:t xml:space="preserve">Salts</w:t>
      </w:r>
      <w:r>
        <w:rPr>
          <w:color w:val="000000"/>
          <w:sz w:val="24"/>
          <w:szCs w:val="24"/>
        </w:rPr>
        <w:t xml:space="preserve"> of </w:t>
      </w:r>
      <w:r>
        <w:rPr>
          <w:i/>
          <w:color w:val="000000"/>
          <w:sz w:val="24"/>
          <w:szCs w:val="24"/>
        </w:rPr>
        <w:t xml:space="preserve">Vegetables</w:t>
      </w:r>
      <w:r>
        <w:rPr>
          <w:color w:val="000000"/>
          <w:sz w:val="24"/>
          <w:szCs w:val="24"/>
        </w:rPr>
        <w:t xml:space="preserve">; many indeed there be, who reckon them not much unlike in Operation, however different in </w:t>
      </w:r>
      <w:r>
        <w:rPr>
          <w:i/>
          <w:color w:val="000000"/>
          <w:sz w:val="24"/>
          <w:szCs w:val="24"/>
        </w:rPr>
        <w:t xml:space="preserve">Taste</w:t>
      </w:r>
      <w:r>
        <w:rPr>
          <w:color w:val="000000"/>
          <w:sz w:val="24"/>
          <w:szCs w:val="24"/>
        </w:rPr>
        <w:t xml:space="preserve">, </w:t>
      </w:r>
      <w:r>
        <w:rPr>
          <w:i/>
          <w:color w:val="000000"/>
          <w:sz w:val="24"/>
          <w:szCs w:val="24"/>
        </w:rPr>
        <w:t xml:space="preserve">Crystals</w:t>
      </w:r>
      <w:r>
        <w:rPr>
          <w:color w:val="000000"/>
          <w:sz w:val="24"/>
          <w:szCs w:val="24"/>
        </w:rPr>
        <w:t xml:space="preserve">, and </w:t>
      </w:r>
      <w:r>
        <w:rPr>
          <w:i/>
          <w:color w:val="000000"/>
          <w:sz w:val="24"/>
          <w:szCs w:val="24"/>
        </w:rPr>
        <w:t xml:space="preserve">Figure</w:t>
      </w:r>
      <w:r>
        <w:rPr>
          <w:color w:val="000000"/>
          <w:sz w:val="24"/>
          <w:szCs w:val="24"/>
        </w:rPr>
        <w:t xml:space="preserve">:  It being a question, whether they at all retain the Vertues and Faculties of their </w:t>
      </w:r>
      <w:r>
        <w:rPr>
          <w:i/>
          <w:color w:val="000000"/>
          <w:sz w:val="24"/>
          <w:szCs w:val="24"/>
        </w:rPr>
        <w:t xml:space="preserve">Simples</w:t>
      </w:r>
      <w:r>
        <w:rPr>
          <w:color w:val="000000"/>
          <w:sz w:val="24"/>
          <w:szCs w:val="24"/>
        </w:rPr>
        <w:t xml:space="preserve">, unless they could be made without </w:t>
      </w:r>
      <w:r>
        <w:rPr>
          <w:i/>
          <w:color w:val="000000"/>
          <w:sz w:val="24"/>
          <w:szCs w:val="24"/>
        </w:rPr>
        <w:t xml:space="preserve">Colcination</w:t>
      </w:r>
      <w:r>
        <w:rPr>
          <w:color w:val="000000"/>
          <w:sz w:val="24"/>
          <w:szCs w:val="24"/>
        </w:rPr>
        <w:t xml:space="preserve">. </w:t>
      </w:r>
      <w:r>
        <w:rPr>
          <w:i/>
          <w:color w:val="000000"/>
          <w:sz w:val="24"/>
          <w:szCs w:val="24"/>
        </w:rPr>
        <w:t xml:space="preserve">Franciscus Redi</w:t>
      </w:r>
      <w:r>
        <w:rPr>
          <w:color w:val="000000"/>
          <w:sz w:val="24"/>
          <w:szCs w:val="24"/>
        </w:rPr>
        <w:t xml:space="preserve">, gives us his Opinion of this, in a </w:t>
      </w:r>
      <w:r>
        <w:rPr>
          <w:i/>
          <w:color w:val="000000"/>
          <w:sz w:val="24"/>
          <w:szCs w:val="24"/>
        </w:rPr>
        <w:t xml:space="preserve">Process</w:t>
      </w:r>
      <w:r>
        <w:rPr>
          <w:color w:val="000000"/>
          <w:sz w:val="24"/>
          <w:szCs w:val="24"/>
        </w:rPr>
        <w:t xml:space="preserve"> how they are to be prepar’d; and so does our Learned [58]Doctor (whom we lately nam’d) whether </w:t>
      </w:r>
      <w:r>
        <w:rPr>
          <w:i/>
          <w:color w:val="000000"/>
          <w:sz w:val="24"/>
          <w:szCs w:val="24"/>
        </w:rPr>
        <w:t xml:space="preserve">Lixivial</w:t>
      </w:r>
      <w:r>
        <w:rPr>
          <w:color w:val="000000"/>
          <w:sz w:val="24"/>
          <w:szCs w:val="24"/>
        </w:rPr>
        <w:t xml:space="preserve">, </w:t>
      </w:r>
      <w:r>
        <w:rPr>
          <w:i/>
          <w:color w:val="000000"/>
          <w:sz w:val="24"/>
          <w:szCs w:val="24"/>
        </w:rPr>
        <w:t xml:space="preserve">Essential</w:t>
      </w:r>
      <w:r>
        <w:rPr>
          <w:color w:val="000000"/>
          <w:sz w:val="24"/>
          <w:szCs w:val="24"/>
        </w:rPr>
        <w:t xml:space="preserve">, </w:t>
      </w:r>
      <w:r>
        <w:rPr>
          <w:i/>
          <w:color w:val="000000"/>
          <w:sz w:val="24"/>
          <w:szCs w:val="24"/>
        </w:rPr>
        <w:t xml:space="preserve">Marine</w:t>
      </w:r>
      <w:r>
        <w:rPr>
          <w:color w:val="000000"/>
          <w:sz w:val="24"/>
          <w:szCs w:val="24"/>
        </w:rPr>
        <w:t xml:space="preserve">, or other factitious </w:t>
      </w:r>
      <w:r>
        <w:rPr>
          <w:i/>
          <w:color w:val="000000"/>
          <w:sz w:val="24"/>
          <w:szCs w:val="24"/>
        </w:rPr>
        <w:t xml:space="preserve">Salts</w:t>
      </w:r>
      <w:r>
        <w:rPr>
          <w:color w:val="000000"/>
          <w:sz w:val="24"/>
          <w:szCs w:val="24"/>
        </w:rPr>
        <w:t xml:space="preserve"> of Plants, with their Qualities, and how they differ:  But since ’tis thought all </w:t>
      </w:r>
      <w:r>
        <w:rPr>
          <w:i/>
          <w:color w:val="000000"/>
          <w:sz w:val="24"/>
          <w:szCs w:val="24"/>
        </w:rPr>
        <w:t xml:space="preserve">Fixed Salts</w:t>
      </w:r>
      <w:r>
        <w:rPr>
          <w:color w:val="000000"/>
          <w:sz w:val="24"/>
          <w:szCs w:val="24"/>
        </w:rPr>
        <w:t xml:space="preserve"> made the </w:t>
      </w:r>
      <w:r>
        <w:rPr>
          <w:i/>
          <w:color w:val="000000"/>
          <w:sz w:val="24"/>
          <w:szCs w:val="24"/>
        </w:rPr>
        <w:t xml:space="preserve">common way</w:t>
      </w:r>
      <w:r>
        <w:rPr>
          <w:color w:val="000000"/>
          <w:sz w:val="24"/>
          <w:szCs w:val="24"/>
        </w:rPr>
        <w:t xml:space="preserve">, are little better than our </w:t>
      </w:r>
      <w:r>
        <w:rPr>
          <w:i/>
          <w:color w:val="000000"/>
          <w:sz w:val="24"/>
          <w:szCs w:val="24"/>
        </w:rPr>
        <w:t xml:space="preserve">common Salt</w:t>
      </w:r>
      <w:r>
        <w:rPr>
          <w:color w:val="000000"/>
          <w:sz w:val="24"/>
          <w:szCs w:val="24"/>
        </w:rPr>
        <w:t xml:space="preserve">, let it suffice, that our </w:t>
      </w:r>
      <w:r>
        <w:rPr>
          <w:i/>
          <w:color w:val="000000"/>
          <w:sz w:val="24"/>
          <w:szCs w:val="24"/>
        </w:rPr>
        <w:t xml:space="preserve">Sallet-Salt</w:t>
      </w:r>
      <w:r>
        <w:rPr>
          <w:color w:val="000000"/>
          <w:sz w:val="24"/>
          <w:szCs w:val="24"/>
        </w:rPr>
        <w:t xml:space="preserve"> be of the best ordinary </w:t>
      </w:r>
      <w:r>
        <w:rPr>
          <w:i/>
          <w:color w:val="000000"/>
          <w:sz w:val="24"/>
          <w:szCs w:val="24"/>
        </w:rPr>
        <w:t xml:space="preserve">Bay-Salt</w:t>
      </w:r>
      <w:r>
        <w:rPr>
          <w:color w:val="000000"/>
          <w:sz w:val="24"/>
          <w:szCs w:val="24"/>
        </w:rPr>
        <w:t xml:space="preserve">, clean, bright, dry, and without claminess.
</w:t>
      </w:r>
    </w:p>
    <w:p>
      <w:pPr>
        <w:widowControl w:val="on"/>
        <w:pBdr/>
        <w:spacing w:before="240" w:after="240" w:line="240" w:lineRule="auto"/>
        <w:ind w:left="0" w:right="0"/>
        <w:jc w:val="left"/>
      </w:pPr>
      <w:r>
        <w:rPr>
          <w:color w:val="000000"/>
          <w:sz w:val="24"/>
          <w:szCs w:val="24"/>
        </w:rPr>
        <w:t xml:space="preserve">Of </w:t>
      </w:r>
      <w:r>
        <w:rPr>
          <w:i/>
          <w:color w:val="000000"/>
          <w:sz w:val="24"/>
          <w:szCs w:val="24"/>
        </w:rPr>
        <w:t xml:space="preserve">Sugar</w:t>
      </w:r>
      <w:r>
        <w:rPr>
          <w:color w:val="000000"/>
          <w:sz w:val="24"/>
          <w:szCs w:val="24"/>
        </w:rPr>
        <w:t xml:space="preserve"> (by some call’d </w:t>
      </w:r>
      <w:r>
        <w:rPr>
          <w:i/>
          <w:color w:val="000000"/>
          <w:sz w:val="24"/>
          <w:szCs w:val="24"/>
        </w:rPr>
        <w:t xml:space="preserve">Indian-Salt</w:t>
      </w:r>
      <w:r>
        <w:rPr>
          <w:color w:val="000000"/>
          <w:sz w:val="24"/>
          <w:szCs w:val="24"/>
        </w:rPr>
        <w:t xml:space="preserve">) as it is rarely us’d in </w:t>
      </w:r>
      <w:r>
        <w:rPr>
          <w:i/>
          <w:color w:val="000000"/>
          <w:sz w:val="24"/>
          <w:szCs w:val="24"/>
        </w:rPr>
        <w:t xml:space="preserve">Sallet</w:t>
      </w:r>
      <w:r>
        <w:rPr>
          <w:color w:val="000000"/>
          <w:sz w:val="24"/>
          <w:szCs w:val="24"/>
        </w:rPr>
        <w:t xml:space="preserve">, it should be of the best refined, white, hard, close, yet light and sweet as the </w:t>
      </w:r>
      <w:r>
        <w:rPr>
          <w:i/>
          <w:color w:val="000000"/>
          <w:sz w:val="24"/>
          <w:szCs w:val="24"/>
        </w:rPr>
        <w:t xml:space="preserve">Madera’s</w:t>
      </w:r>
      <w:r>
        <w:rPr>
          <w:color w:val="000000"/>
          <w:sz w:val="24"/>
          <w:szCs w:val="24"/>
        </w:rPr>
        <w:t xml:space="preserve">:  Nourishing, preserving, cleansing, delighting the Taste, and preferrable to </w:t>
      </w:r>
      <w:r>
        <w:rPr>
          <w:i/>
          <w:color w:val="000000"/>
          <w:sz w:val="24"/>
          <w:szCs w:val="24"/>
        </w:rPr>
        <w:t xml:space="preserve">Honey</w:t>
      </w:r>
      <w:r>
        <w:rPr>
          <w:color w:val="000000"/>
          <w:sz w:val="24"/>
          <w:szCs w:val="24"/>
        </w:rPr>
        <w:t xml:space="preserve"> for most uses. </w:t>
      </w:r>
      <w:r>
        <w:rPr>
          <w:i/>
          <w:color w:val="000000"/>
          <w:sz w:val="24"/>
          <w:szCs w:val="24"/>
        </w:rPr>
        <w:t xml:space="preserve">Note</w:t>
      </w:r>
      <w:r>
        <w:rPr>
          <w:color w:val="000000"/>
          <w:sz w:val="24"/>
          <w:szCs w:val="24"/>
        </w:rPr>
        <w:t xml:space="preserve">, That both </w:t>
      </w:r>
      <w:r>
        <w:rPr>
          <w:i/>
          <w:color w:val="000000"/>
          <w:sz w:val="24"/>
          <w:szCs w:val="24"/>
        </w:rPr>
        <w:t xml:space="preserve">this</w:t>
      </w:r>
      <w:r>
        <w:rPr>
          <w:color w:val="000000"/>
          <w:sz w:val="24"/>
          <w:szCs w:val="24"/>
        </w:rPr>
        <w:t xml:space="preserve">, </w:t>
      </w:r>
      <w:r>
        <w:rPr>
          <w:i/>
          <w:color w:val="000000"/>
          <w:sz w:val="24"/>
          <w:szCs w:val="24"/>
        </w:rPr>
        <w:t xml:space="preserve">Salt</w:t>
      </w:r>
      <w:r>
        <w:rPr>
          <w:color w:val="000000"/>
          <w:sz w:val="24"/>
          <w:szCs w:val="24"/>
        </w:rPr>
        <w:t xml:space="preserve">, and </w:t>
      </w:r>
      <w:r>
        <w:rPr>
          <w:i/>
          <w:color w:val="000000"/>
          <w:sz w:val="24"/>
          <w:szCs w:val="24"/>
        </w:rPr>
        <w:t xml:space="preserve">Vinegar</w:t>
      </w:r>
      <w:r>
        <w:rPr>
          <w:color w:val="000000"/>
          <w:sz w:val="24"/>
          <w:szCs w:val="24"/>
        </w:rPr>
        <w:t xml:space="preserve">, are to be proportion’d to the Constitution, as well as what is said of the Plants themselves.  The one for cold, the other for hot stomachs.</w:t>
      </w:r>
    </w:p>
    <w:p>
      <w:pPr>
        <w:widowControl w:val="on"/>
        <w:pBdr/>
        <w:spacing w:before="240" w:after="240" w:line="240" w:lineRule="auto"/>
        <w:ind w:left="0" w:right="0"/>
        <w:jc w:val="left"/>
      </w:pPr>
      <w:r>
        <w:rPr>
          <w:color w:val="000000"/>
          <w:sz w:val="24"/>
          <w:szCs w:val="24"/>
        </w:rPr>
        <w:t xml:space="preserve">V. That the </w:t>
      </w:r>
      <w:r>
        <w:rPr>
          <w:i/>
          <w:color w:val="000000"/>
          <w:sz w:val="24"/>
          <w:szCs w:val="24"/>
        </w:rPr>
        <w:t xml:space="preserve">Mustard</w:t>
      </w:r>
      <w:r>
        <w:rPr>
          <w:color w:val="000000"/>
          <w:sz w:val="24"/>
          <w:szCs w:val="24"/>
        </w:rPr>
        <w:t xml:space="preserve"> (another noble Ingredient) be of the best </w:t>
      </w:r>
      <w:r>
        <w:rPr>
          <w:i/>
          <w:color w:val="000000"/>
          <w:sz w:val="24"/>
          <w:szCs w:val="24"/>
        </w:rPr>
        <w:t xml:space="preserve">Tewksberry</w:t>
      </w:r>
      <w:r>
        <w:rPr>
          <w:color w:val="000000"/>
          <w:sz w:val="24"/>
          <w:szCs w:val="24"/>
        </w:rPr>
        <w:t xml:space="preserve">; or else compos’d of the soundest and weightiest </w:t>
      </w:r>
      <w:r>
        <w:rPr>
          <w:i/>
          <w:color w:val="000000"/>
          <w:sz w:val="24"/>
          <w:szCs w:val="24"/>
        </w:rPr>
        <w:t xml:space="preserve">Yorkshire Seed</w:t>
      </w:r>
      <w:r>
        <w:rPr>
          <w:color w:val="000000"/>
          <w:sz w:val="24"/>
          <w:szCs w:val="24"/>
        </w:rPr>
        <w:t xml:space="preserve">, exquisitely sifted, winnow’d, and freed from the Husks, a little (not over-much) dry’d by the Fire, temper’d to the consistence of a Pap with </w:t>
      </w:r>
      <w:r>
        <w:rPr>
          <w:i/>
          <w:color w:val="000000"/>
          <w:sz w:val="24"/>
          <w:szCs w:val="24"/>
        </w:rPr>
        <w:t xml:space="preserve">Vinegar</w:t>
      </w:r>
      <w:r>
        <w:rPr>
          <w:color w:val="000000"/>
          <w:sz w:val="24"/>
          <w:szCs w:val="24"/>
        </w:rPr>
        <w:t xml:space="preserve">, in which shavings of the </w:t>
      </w:r>
      <w:r>
        <w:rPr>
          <w:i/>
          <w:color w:val="000000"/>
          <w:sz w:val="24"/>
          <w:szCs w:val="24"/>
        </w:rPr>
        <w:t xml:space="preserve">Horse-Radish</w:t>
      </w:r>
      <w:r>
        <w:rPr>
          <w:color w:val="000000"/>
          <w:sz w:val="24"/>
          <w:szCs w:val="24"/>
        </w:rPr>
        <w:t xml:space="preserve"> have been steep’d:  Then cutting an </w:t>
      </w:r>
      <w:r>
        <w:rPr>
          <w:i/>
          <w:color w:val="000000"/>
          <w:sz w:val="24"/>
          <w:szCs w:val="24"/>
        </w:rPr>
        <w:t xml:space="preserve">Onion</w:t>
      </w:r>
      <w:r>
        <w:rPr>
          <w:color w:val="000000"/>
          <w:sz w:val="24"/>
          <w:szCs w:val="24"/>
        </w:rPr>
        <w:t xml:space="preserve">, and putting it into a small Earthen </w:t>
      </w:r>
      <w:r>
        <w:rPr>
          <w:i/>
          <w:color w:val="000000"/>
          <w:sz w:val="24"/>
          <w:szCs w:val="24"/>
        </w:rPr>
        <w:t xml:space="preserve">Gally-Pot</w:t>
      </w:r>
      <w:r>
        <w:rPr>
          <w:color w:val="000000"/>
          <w:sz w:val="24"/>
          <w:szCs w:val="24"/>
        </w:rPr>
        <w:t xml:space="preserve">, or some thick </w:t>
      </w:r>
      <w:r>
        <w:rPr>
          <w:i/>
          <w:color w:val="000000"/>
          <w:sz w:val="24"/>
          <w:szCs w:val="24"/>
        </w:rPr>
        <w:t xml:space="preserve">Glass</w:t>
      </w:r>
      <w:r>
        <w:rPr>
          <w:color w:val="000000"/>
          <w:sz w:val="24"/>
          <w:szCs w:val="24"/>
        </w:rPr>
        <w:t xml:space="preserve"> of that shape; pour the </w:t>
      </w:r>
      <w:r>
        <w:rPr>
          <w:i/>
          <w:color w:val="000000"/>
          <w:sz w:val="24"/>
          <w:szCs w:val="24"/>
        </w:rPr>
        <w:t xml:space="preserve">Mustard</w:t>
      </w:r>
      <w:r>
        <w:rPr>
          <w:color w:val="000000"/>
          <w:sz w:val="24"/>
          <w:szCs w:val="24"/>
        </w:rPr>
        <w:t xml:space="preserve"> over it, and close it very well with a </w:t>
      </w:r>
      <w:r>
        <w:rPr>
          <w:i/>
          <w:color w:val="000000"/>
          <w:sz w:val="24"/>
          <w:szCs w:val="24"/>
        </w:rPr>
        <w:t xml:space="preserve">Cork</w:t>
      </w:r>
      <w:r>
        <w:rPr>
          <w:color w:val="000000"/>
          <w:sz w:val="24"/>
          <w:szCs w:val="24"/>
        </w:rPr>
        <w:t xml:space="preserve">.  There be, who preserve the Flower and Dust of the bruised Seed in a well-stopp’d Glass, to temper, and have it fresh when they please.  But what is yet by some esteem’d beyond all these, is compos’d of the dried Seeds of the </w:t>
      </w:r>
      <w:r>
        <w:rPr>
          <w:i/>
          <w:color w:val="000000"/>
          <w:sz w:val="24"/>
          <w:szCs w:val="24"/>
        </w:rPr>
        <w:t xml:space="preserve">Indian Nasturtium</w:t>
      </w:r>
      <w:r>
        <w:rPr>
          <w:color w:val="000000"/>
          <w:sz w:val="24"/>
          <w:szCs w:val="24"/>
        </w:rPr>
        <w:t xml:space="preserve">, reduc’d to Powder, finely bolted, and mixt with a little </w:t>
      </w:r>
      <w:r>
        <w:rPr>
          <w:i/>
          <w:color w:val="000000"/>
          <w:sz w:val="24"/>
          <w:szCs w:val="24"/>
        </w:rPr>
        <w:t xml:space="preserve">Levain</w:t>
      </w:r>
      <w:r>
        <w:rPr>
          <w:color w:val="000000"/>
          <w:sz w:val="24"/>
          <w:szCs w:val="24"/>
        </w:rPr>
        <w:t xml:space="preserve">, and so from time to time made fresh, as indeed all other </w:t>
      </w:r>
      <w:r>
        <w:rPr>
          <w:i/>
          <w:color w:val="000000"/>
          <w:sz w:val="24"/>
          <w:szCs w:val="24"/>
        </w:rPr>
        <w:t xml:space="preserve">Mustard</w:t>
      </w:r>
      <w:r>
        <w:rPr>
          <w:color w:val="000000"/>
          <w:sz w:val="24"/>
          <w:szCs w:val="24"/>
        </w:rPr>
        <w:t xml:space="preserve"> should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 That the Seeds are pounded in a Mortar; or bruis’d with a polish’d </w:t>
      </w:r>
      <w:r>
        <w:rPr>
          <w:i/>
          <w:color w:val="000000"/>
          <w:sz w:val="24"/>
          <w:szCs w:val="24"/>
        </w:rPr>
        <w:t xml:space="preserve">Cannon-Bullet</w:t>
      </w:r>
      <w:r>
        <w:rPr>
          <w:color w:val="000000"/>
          <w:sz w:val="24"/>
          <w:szCs w:val="24"/>
        </w:rPr>
        <w:t xml:space="preserve">, in a large wooden Bowl-Dish, or which is most preferr’d, ground in a </w:t>
      </w:r>
      <w:r>
        <w:rPr>
          <w:i/>
          <w:color w:val="000000"/>
          <w:sz w:val="24"/>
          <w:szCs w:val="24"/>
        </w:rPr>
        <w:t xml:space="preserve">Quern</w:t>
      </w:r>
      <w:r>
        <w:rPr>
          <w:color w:val="000000"/>
          <w:sz w:val="24"/>
          <w:szCs w:val="24"/>
        </w:rPr>
        <w:t xml:space="preserve"> contriv’d for this purpose only.</w:t>
      </w:r>
    </w:p>
    <w:p>
      <w:pPr>
        <w:widowControl w:val="on"/>
        <w:pBdr/>
        <w:spacing w:before="240" w:after="240" w:line="240" w:lineRule="auto"/>
        <w:ind w:left="0" w:right="0"/>
        <w:jc w:val="left"/>
      </w:pPr>
      <w:r>
        <w:rPr>
          <w:color w:val="000000"/>
          <w:sz w:val="24"/>
          <w:szCs w:val="24"/>
        </w:rPr>
        <w:t xml:space="preserve">VI. </w:t>
      </w:r>
      <w:r>
        <w:rPr>
          <w:i/>
          <w:color w:val="000000"/>
          <w:sz w:val="24"/>
          <w:szCs w:val="24"/>
        </w:rPr>
        <w:t xml:space="preserve">Sixthly</w:t>
      </w:r>
      <w:r>
        <w:rPr>
          <w:color w:val="000000"/>
          <w:sz w:val="24"/>
          <w:szCs w:val="24"/>
        </w:rPr>
        <w:t xml:space="preserve">, That the </w:t>
      </w:r>
      <w:r>
        <w:rPr>
          <w:i/>
          <w:color w:val="000000"/>
          <w:sz w:val="24"/>
          <w:szCs w:val="24"/>
        </w:rPr>
        <w:t xml:space="preserve">Pepper</w:t>
      </w:r>
      <w:r>
        <w:rPr>
          <w:color w:val="000000"/>
          <w:sz w:val="24"/>
          <w:szCs w:val="24"/>
        </w:rPr>
        <w:t xml:space="preserve"> (white or black) be not bruis’d to too small a Dust; which, as we caution’d, is very prejudicial.  And here let me mention the </w:t>
      </w:r>
      <w:r>
        <w:rPr>
          <w:i/>
          <w:color w:val="000000"/>
          <w:sz w:val="24"/>
          <w:szCs w:val="24"/>
        </w:rPr>
        <w:t xml:space="preserve">Root</w:t>
      </w:r>
      <w:r>
        <w:rPr>
          <w:color w:val="000000"/>
          <w:sz w:val="24"/>
          <w:szCs w:val="24"/>
        </w:rPr>
        <w:t xml:space="preserve"> of the </w:t>
      </w:r>
      <w:r>
        <w:rPr>
          <w:i/>
          <w:color w:val="000000"/>
          <w:sz w:val="24"/>
          <w:szCs w:val="24"/>
        </w:rPr>
        <w:t xml:space="preserve">Minor Pimpinella</w:t>
      </w:r>
      <w:r>
        <w:rPr>
          <w:color w:val="000000"/>
          <w:sz w:val="24"/>
          <w:szCs w:val="24"/>
        </w:rPr>
        <w:t xml:space="preserve">, or small </w:t>
      </w:r>
      <w:r>
        <w:rPr>
          <w:i/>
          <w:color w:val="000000"/>
          <w:sz w:val="24"/>
          <w:szCs w:val="24"/>
        </w:rPr>
        <w:t xml:space="preserve">Burnet Saxifrage</w:t>
      </w:r>
      <w:r>
        <w:rPr>
          <w:color w:val="000000"/>
          <w:sz w:val="24"/>
          <w:szCs w:val="24"/>
        </w:rPr>
        <w:t xml:space="preserve">; which being dried, is by some extoll’d beyond all other </w:t>
      </w:r>
      <w:r>
        <w:rPr>
          <w:i/>
          <w:color w:val="000000"/>
          <w:sz w:val="24"/>
          <w:szCs w:val="24"/>
        </w:rPr>
        <w:t xml:space="preserve">Peppers</w:t>
      </w:r>
      <w:r>
        <w:rPr>
          <w:color w:val="000000"/>
          <w:sz w:val="24"/>
          <w:szCs w:val="24"/>
        </w:rPr>
        <w:t xml:space="preserve">, and more wholsom.</w:t>
      </w:r>
    </w:p>
    <w:p>
      <w:pPr>
        <w:widowControl w:val="on"/>
        <w:pBdr/>
        <w:spacing w:before="240" w:after="240" w:line="240" w:lineRule="auto"/>
        <w:ind w:left="0" w:right="0"/>
        <w:jc w:val="left"/>
      </w:pPr>
      <w:r>
        <w:rPr>
          <w:color w:val="000000"/>
          <w:sz w:val="24"/>
          <w:szCs w:val="24"/>
        </w:rPr>
        <w:t xml:space="preserve">Of other </w:t>
      </w:r>
      <w:r>
        <w:rPr>
          <w:i/>
          <w:color w:val="000000"/>
          <w:sz w:val="24"/>
          <w:szCs w:val="24"/>
        </w:rPr>
        <w:t xml:space="preserve">Strewings</w:t>
      </w:r>
      <w:r>
        <w:rPr>
          <w:color w:val="000000"/>
          <w:sz w:val="24"/>
          <w:szCs w:val="24"/>
        </w:rPr>
        <w:t xml:space="preserve"> and </w:t>
      </w:r>
      <w:r>
        <w:rPr>
          <w:i/>
          <w:color w:val="000000"/>
          <w:sz w:val="24"/>
          <w:szCs w:val="24"/>
        </w:rPr>
        <w:t xml:space="preserve">Aromatizers</w:t>
      </w:r>
      <w:r>
        <w:rPr>
          <w:color w:val="000000"/>
          <w:sz w:val="24"/>
          <w:szCs w:val="24"/>
        </w:rPr>
        <w:t xml:space="preserve">, which may likewise be admitted to inrich our </w:t>
      </w:r>
      <w:r>
        <w:rPr>
          <w:i/>
          <w:color w:val="000000"/>
          <w:sz w:val="24"/>
          <w:szCs w:val="24"/>
        </w:rPr>
        <w:t xml:space="preserve">Sallet</w:t>
      </w:r>
      <w:r>
        <w:rPr>
          <w:color w:val="000000"/>
          <w:sz w:val="24"/>
          <w:szCs w:val="24"/>
        </w:rPr>
        <w:t xml:space="preserve">, we have already spoken, where we mention </w:t>
      </w:r>
      <w:r>
        <w:rPr>
          <w:i/>
          <w:color w:val="000000"/>
          <w:sz w:val="24"/>
          <w:szCs w:val="24"/>
        </w:rPr>
        <w:t xml:space="preserve">Orange</w:t>
      </w:r>
      <w:r>
        <w:rPr>
          <w:color w:val="000000"/>
          <w:sz w:val="24"/>
          <w:szCs w:val="24"/>
        </w:rPr>
        <w:t xml:space="preserve"> and </w:t>
      </w:r>
      <w:r>
        <w:rPr>
          <w:i/>
          <w:color w:val="000000"/>
          <w:sz w:val="24"/>
          <w:szCs w:val="24"/>
        </w:rPr>
        <w:t xml:space="preserve">Limon-peel</w:t>
      </w:r>
      <w:r>
        <w:rPr>
          <w:color w:val="000000"/>
          <w:sz w:val="24"/>
          <w:szCs w:val="24"/>
        </w:rPr>
        <w:t xml:space="preserve">; to which may also be added, </w:t>
      </w:r>
      <w:r>
        <w:rPr>
          <w:i/>
          <w:color w:val="000000"/>
          <w:sz w:val="24"/>
          <w:szCs w:val="24"/>
        </w:rPr>
        <w:t xml:space="preserve">Jamaica-Pepper</w:t>
      </w:r>
      <w:r>
        <w:rPr>
          <w:color w:val="000000"/>
          <w:sz w:val="24"/>
          <w:szCs w:val="24"/>
        </w:rPr>
        <w:t xml:space="preserve">, </w:t>
      </w:r>
      <w:r>
        <w:rPr>
          <w:i/>
          <w:color w:val="000000"/>
          <w:sz w:val="24"/>
          <w:szCs w:val="24"/>
        </w:rPr>
        <w:t xml:space="preserve">Juniper-berries</w:t>
      </w:r>
      <w:r>
        <w:rPr>
          <w:color w:val="000000"/>
          <w:sz w:val="24"/>
          <w:szCs w:val="24"/>
        </w:rPr>
        <w:t xml:space="preserve">, &amp;c. as of singular Vertue.</w:t>
      </w:r>
    </w:p>
    <w:p>
      <w:pPr>
        <w:widowControl w:val="on"/>
        <w:pBdr/>
        <w:spacing w:before="240" w:after="240" w:line="240" w:lineRule="auto"/>
        <w:ind w:left="0" w:right="0"/>
        <w:jc w:val="left"/>
      </w:pPr>
      <w:r>
        <w:rPr>
          <w:color w:val="000000"/>
          <w:sz w:val="24"/>
          <w:szCs w:val="24"/>
        </w:rPr>
        <w:t xml:space="preserve">Nor here should I omit (the mentioning at least of) </w:t>
      </w:r>
      <w:r>
        <w:rPr>
          <w:i/>
          <w:color w:val="000000"/>
          <w:sz w:val="24"/>
          <w:szCs w:val="24"/>
        </w:rPr>
        <w:t xml:space="preserve">Saffron</w:t>
      </w:r>
      <w:r>
        <w:rPr>
          <w:color w:val="000000"/>
          <w:sz w:val="24"/>
          <w:szCs w:val="24"/>
        </w:rPr>
        <w:t xml:space="preserve">, which the </w:t>
      </w:r>
      <w:r>
        <w:rPr>
          <w:i/>
          <w:color w:val="000000"/>
          <w:sz w:val="24"/>
          <w:szCs w:val="24"/>
        </w:rPr>
        <w:t xml:space="preserve">German</w:t>
      </w:r>
      <w:r>
        <w:rPr>
          <w:color w:val="000000"/>
          <w:sz w:val="24"/>
          <w:szCs w:val="24"/>
        </w:rPr>
        <w:t xml:space="preserve"> Housewives have a </w:t>
      </w:r>
      <w:r>
        <w:rPr>
          <w:i/>
          <w:color w:val="000000"/>
          <w:sz w:val="24"/>
          <w:szCs w:val="24"/>
        </w:rPr>
        <w:t xml:space="preserve">way</w:t>
      </w:r>
      <w:r>
        <w:rPr>
          <w:color w:val="000000"/>
          <w:sz w:val="24"/>
          <w:szCs w:val="24"/>
        </w:rPr>
        <w:t xml:space="preserve"> of forming into Balls, by mingling it with a little </w:t>
      </w:r>
      <w:r>
        <w:rPr>
          <w:i/>
          <w:color w:val="000000"/>
          <w:sz w:val="24"/>
          <w:szCs w:val="24"/>
        </w:rPr>
        <w:t xml:space="preserve">Honey</w:t>
      </w:r>
      <w:r>
        <w:rPr>
          <w:color w:val="000000"/>
          <w:sz w:val="24"/>
          <w:szCs w:val="24"/>
        </w:rPr>
        <w:t xml:space="preserve">; which throughly dried, they reduce to Powder, and sprinkle it over their </w:t>
      </w:r>
      <w:r>
        <w:rPr>
          <w:i/>
          <w:color w:val="000000"/>
          <w:sz w:val="24"/>
          <w:szCs w:val="24"/>
        </w:rPr>
        <w:t xml:space="preserve">Sallets</w:t>
      </w:r>
      <w:r>
        <w:rPr>
          <w:color w:val="000000"/>
          <w:sz w:val="24"/>
          <w:szCs w:val="24"/>
        </w:rPr>
        <w:t xml:space="preserve"> for a noble </w:t>
      </w:r>
      <w:r>
        <w:rPr>
          <w:i/>
          <w:color w:val="000000"/>
          <w:sz w:val="24"/>
          <w:szCs w:val="24"/>
        </w:rPr>
        <w:t xml:space="preserve">Cordial</w:t>
      </w:r>
      <w:r>
        <w:rPr>
          <w:color w:val="000000"/>
          <w:sz w:val="24"/>
          <w:szCs w:val="24"/>
        </w:rPr>
        <w:t xml:space="preserve">.  Those of </w:t>
      </w:r>
      <w:r>
        <w:rPr>
          <w:i/>
          <w:color w:val="000000"/>
          <w:sz w:val="24"/>
          <w:szCs w:val="24"/>
        </w:rPr>
        <w:t xml:space="preserve">Spain</w:t>
      </w:r>
      <w:r>
        <w:rPr>
          <w:color w:val="000000"/>
          <w:sz w:val="24"/>
          <w:szCs w:val="24"/>
        </w:rPr>
        <w:t xml:space="preserve"> and </w:t>
      </w:r>
      <w:r>
        <w:rPr>
          <w:i/>
          <w:color w:val="000000"/>
          <w:sz w:val="24"/>
          <w:szCs w:val="24"/>
        </w:rPr>
        <w:t xml:space="preserve">Italy</w:t>
      </w:r>
      <w:r>
        <w:rPr>
          <w:color w:val="000000"/>
          <w:sz w:val="24"/>
          <w:szCs w:val="24"/>
        </w:rPr>
        <w:t xml:space="preserve">, we know, generally make use of this Flower, mingling its golden Tincture with almost every thing they eat; But its being so apt to prevail above every thing with which ’tis blended, we little incourage its admittance into our </w:t>
      </w:r>
      <w:r>
        <w:rPr>
          <w:i/>
          <w:color w:val="000000"/>
          <w:sz w:val="24"/>
          <w:szCs w:val="24"/>
        </w:rPr>
        <w:t xml:space="preserve">Sallet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VII.  Seventhly, That there be the Yolks of fresh and new-laid </w:t>
      </w:r>
      <w:r>
        <w:rPr>
          <w:i/>
          <w:color w:val="000000"/>
          <w:sz w:val="24"/>
          <w:szCs w:val="24"/>
        </w:rPr>
        <w:t xml:space="preserve">Eggs</w:t>
      </w:r>
      <w:r>
        <w:rPr>
          <w:color w:val="000000"/>
          <w:sz w:val="24"/>
          <w:szCs w:val="24"/>
        </w:rPr>
        <w:t xml:space="preserve">, boil’d moderately hard, to be mingl’d and mash’d with the </w:t>
      </w:r>
      <w:r>
        <w:rPr>
          <w:i/>
          <w:color w:val="000000"/>
          <w:sz w:val="24"/>
          <w:szCs w:val="24"/>
        </w:rPr>
        <w:t xml:space="preserve">Mustard</w:t>
      </w:r>
      <w:r>
        <w:rPr>
          <w:color w:val="000000"/>
          <w:sz w:val="24"/>
          <w:szCs w:val="24"/>
        </w:rPr>
        <w:t xml:space="preserve">, </w:t>
      </w:r>
      <w:r>
        <w:rPr>
          <w:i/>
          <w:color w:val="000000"/>
          <w:sz w:val="24"/>
          <w:szCs w:val="24"/>
        </w:rPr>
        <w:t xml:space="preserve">Oyl</w:t>
      </w:r>
      <w:r>
        <w:rPr>
          <w:color w:val="000000"/>
          <w:sz w:val="24"/>
          <w:szCs w:val="24"/>
        </w:rPr>
        <w:t xml:space="preserve">, and </w:t>
      </w:r>
      <w:r>
        <w:rPr>
          <w:i/>
          <w:color w:val="000000"/>
          <w:sz w:val="24"/>
          <w:szCs w:val="24"/>
        </w:rPr>
        <w:t xml:space="preserve">Vinegar</w:t>
      </w:r>
      <w:r>
        <w:rPr>
          <w:color w:val="000000"/>
          <w:sz w:val="24"/>
          <w:szCs w:val="24"/>
        </w:rPr>
        <w:t xml:space="preserve">; and part to cut into quarters, and eat with the Herbs.</w:t>
      </w:r>
    </w:p>
    <w:p>
      <w:pPr>
        <w:widowControl w:val="on"/>
        <w:pBdr/>
        <w:spacing w:before="240" w:after="240" w:line="240" w:lineRule="auto"/>
        <w:ind w:left="0" w:right="0"/>
        <w:jc w:val="left"/>
      </w:pPr>
      <w:r>
        <w:rPr>
          <w:color w:val="000000"/>
          <w:sz w:val="24"/>
          <w:szCs w:val="24"/>
        </w:rPr>
        <w:t xml:space="preserve">VIII. </w:t>
      </w:r>
      <w:r>
        <w:rPr>
          <w:i/>
          <w:color w:val="000000"/>
          <w:sz w:val="24"/>
          <w:szCs w:val="24"/>
        </w:rPr>
        <w:t xml:space="preserve">Eighthly</w:t>
      </w:r>
      <w:r>
        <w:rPr>
          <w:color w:val="000000"/>
          <w:sz w:val="24"/>
          <w:szCs w:val="24"/>
        </w:rPr>
        <w:t xml:space="preserve">, (according to the </w:t>
      </w:r>
      <w:r>
        <w:rPr>
          <w:i/>
          <w:color w:val="000000"/>
          <w:sz w:val="24"/>
          <w:szCs w:val="24"/>
        </w:rPr>
        <w:t xml:space="preserve">super</w:t>
      </w:r>
      <w:r>
        <w:rPr>
          <w:color w:val="000000"/>
          <w:sz w:val="24"/>
          <w:szCs w:val="24"/>
        </w:rPr>
        <w:t xml:space="preserve">-curious) that the </w:t>
      </w:r>
      <w:r>
        <w:rPr>
          <w:i/>
          <w:color w:val="000000"/>
          <w:sz w:val="24"/>
          <w:szCs w:val="24"/>
        </w:rPr>
        <w:t xml:space="preserve">Knife</w:t>
      </w:r>
      <w:r>
        <w:rPr>
          <w:color w:val="000000"/>
          <w:sz w:val="24"/>
          <w:szCs w:val="24"/>
        </w:rPr>
        <w:t xml:space="preserve">, with which the </w:t>
      </w:r>
      <w:r>
        <w:rPr>
          <w:i/>
          <w:color w:val="000000"/>
          <w:sz w:val="24"/>
          <w:szCs w:val="24"/>
        </w:rPr>
        <w:t xml:space="preserve">Sallet Herbs</w:t>
      </w:r>
      <w:r>
        <w:rPr>
          <w:color w:val="000000"/>
          <w:sz w:val="24"/>
          <w:szCs w:val="24"/>
        </w:rPr>
        <w:t xml:space="preserve"> are cut (especially </w:t>
      </w:r>
      <w:r>
        <w:rPr>
          <w:i/>
          <w:color w:val="000000"/>
          <w:sz w:val="24"/>
          <w:szCs w:val="24"/>
        </w:rPr>
        <w:t xml:space="preserve">Oranges</w:t>
      </w:r>
      <w:r>
        <w:rPr>
          <w:color w:val="000000"/>
          <w:sz w:val="24"/>
          <w:szCs w:val="24"/>
        </w:rPr>
        <w:t xml:space="preserve">, </w:t>
      </w:r>
      <w:r>
        <w:rPr>
          <w:i/>
          <w:color w:val="000000"/>
          <w:sz w:val="24"/>
          <w:szCs w:val="24"/>
        </w:rPr>
        <w:t xml:space="preserve">Limons</w:t>
      </w:r>
      <w:r>
        <w:rPr>
          <w:color w:val="000000"/>
          <w:sz w:val="24"/>
          <w:szCs w:val="24"/>
        </w:rPr>
        <w:t xml:space="preserve">, &amp;c.) be of </w:t>
      </w:r>
      <w:r>
        <w:rPr>
          <w:i/>
          <w:color w:val="000000"/>
          <w:sz w:val="24"/>
          <w:szCs w:val="24"/>
        </w:rPr>
        <w:t xml:space="preserve">Silver</w:t>
      </w:r>
      <w:r>
        <w:rPr>
          <w:color w:val="000000"/>
          <w:sz w:val="24"/>
          <w:szCs w:val="24"/>
        </w:rPr>
        <w:t xml:space="preserve">, and by no means of </w:t>
      </w:r>
      <w:r>
        <w:rPr>
          <w:i/>
          <w:color w:val="000000"/>
          <w:sz w:val="24"/>
          <w:szCs w:val="24"/>
        </w:rPr>
        <w:t xml:space="preserve">Steel</w:t>
      </w:r>
      <w:r>
        <w:rPr>
          <w:color w:val="000000"/>
          <w:sz w:val="24"/>
          <w:szCs w:val="24"/>
        </w:rPr>
        <w:t xml:space="preserve">, which all </w:t>
      </w:r>
      <w:r>
        <w:rPr>
          <w:i/>
          <w:color w:val="000000"/>
          <w:sz w:val="24"/>
          <w:szCs w:val="24"/>
        </w:rPr>
        <w:t xml:space="preserve">Acids</w:t>
      </w:r>
      <w:r>
        <w:rPr>
          <w:color w:val="000000"/>
          <w:sz w:val="24"/>
          <w:szCs w:val="24"/>
        </w:rPr>
        <w:t xml:space="preserve"> are apt to corrode, and retain a Metalic relish of.</w:t>
      </w:r>
    </w:p>
    <w:p>
      <w:pPr>
        <w:widowControl w:val="on"/>
        <w:pBdr/>
        <w:spacing w:before="240" w:after="240" w:line="240" w:lineRule="auto"/>
        <w:ind w:left="0" w:right="0"/>
        <w:jc w:val="left"/>
      </w:pPr>
      <w:r>
        <w:rPr>
          <w:color w:val="000000"/>
          <w:sz w:val="24"/>
          <w:szCs w:val="24"/>
        </w:rPr>
        <w:t xml:space="preserve">IX. </w:t>
      </w:r>
      <w:r>
        <w:rPr>
          <w:i/>
          <w:color w:val="000000"/>
          <w:sz w:val="24"/>
          <w:szCs w:val="24"/>
        </w:rPr>
        <w:t xml:space="preserve">Ninthly</w:t>
      </w:r>
      <w:r>
        <w:rPr>
          <w:color w:val="000000"/>
          <w:sz w:val="24"/>
          <w:szCs w:val="24"/>
        </w:rPr>
        <w:t xml:space="preserve"> and </w:t>
      </w:r>
      <w:r>
        <w:rPr>
          <w:i/>
          <w:color w:val="000000"/>
          <w:sz w:val="24"/>
          <w:szCs w:val="24"/>
        </w:rPr>
        <w:t xml:space="preserve">Lastly</w:t>
      </w:r>
      <w:r>
        <w:rPr>
          <w:color w:val="000000"/>
          <w:sz w:val="24"/>
          <w:szCs w:val="24"/>
        </w:rPr>
        <w:t xml:space="preserve">, That the </w:t>
      </w:r>
      <w:r>
        <w:rPr>
          <w:i/>
          <w:color w:val="000000"/>
          <w:sz w:val="24"/>
          <w:szCs w:val="24"/>
        </w:rPr>
        <w:t xml:space="preserve">Saladiere</w:t>
      </w:r>
      <w:r>
        <w:rPr>
          <w:color w:val="000000"/>
          <w:sz w:val="24"/>
          <w:szCs w:val="24"/>
        </w:rPr>
        <w:t xml:space="preserve">, (Sallet-Dishes) be of </w:t>
      </w:r>
      <w:r>
        <w:rPr>
          <w:i/>
          <w:color w:val="000000"/>
          <w:sz w:val="24"/>
          <w:szCs w:val="24"/>
        </w:rPr>
        <w:t xml:space="preserve">Porcelane</w:t>
      </w:r>
      <w:r>
        <w:rPr>
          <w:color w:val="000000"/>
          <w:sz w:val="24"/>
          <w:szCs w:val="24"/>
        </w:rPr>
        <w:t xml:space="preserve">, or of the </w:t>
      </w:r>
      <w:r>
        <w:rPr>
          <w:i/>
          <w:color w:val="000000"/>
          <w:sz w:val="24"/>
          <w:szCs w:val="24"/>
        </w:rPr>
        <w:t xml:space="preserve">Holland-Delft-Ware</w:t>
      </w:r>
      <w:r>
        <w:rPr>
          <w:color w:val="000000"/>
          <w:sz w:val="24"/>
          <w:szCs w:val="24"/>
        </w:rPr>
        <w:t xml:space="preserve">; neither too deep nor shallow, according to the quantity of the </w:t>
      </w:r>
      <w:r>
        <w:rPr>
          <w:i/>
          <w:color w:val="000000"/>
          <w:sz w:val="24"/>
          <w:szCs w:val="24"/>
        </w:rPr>
        <w:t xml:space="preserve">Sallet</w:t>
      </w:r>
      <w:r>
        <w:rPr>
          <w:color w:val="000000"/>
          <w:sz w:val="24"/>
          <w:szCs w:val="24"/>
        </w:rPr>
        <w:t xml:space="preserve"> Ingredients; </w:t>
      </w:r>
      <w:r>
        <w:rPr>
          <w:i/>
          <w:color w:val="000000"/>
          <w:sz w:val="24"/>
          <w:szCs w:val="24"/>
        </w:rPr>
        <w:t xml:space="preserve">Pewter</w:t>
      </w:r>
      <w:r>
        <w:rPr>
          <w:color w:val="000000"/>
          <w:sz w:val="24"/>
          <w:szCs w:val="24"/>
        </w:rPr>
        <w:t xml:space="preserve">, or even </w:t>
      </w:r>
      <w:r>
        <w:rPr>
          <w:i/>
          <w:color w:val="000000"/>
          <w:sz w:val="24"/>
          <w:szCs w:val="24"/>
        </w:rPr>
        <w:t xml:space="preserve">Silver</w:t>
      </w:r>
      <w:r>
        <w:rPr>
          <w:color w:val="000000"/>
          <w:sz w:val="24"/>
          <w:szCs w:val="24"/>
        </w:rPr>
        <w:t xml:space="preserve">, not at all so well agreeing with </w:t>
      </w:r>
      <w:r>
        <w:rPr>
          <w:i/>
          <w:color w:val="000000"/>
          <w:sz w:val="24"/>
          <w:szCs w:val="24"/>
        </w:rPr>
        <w:t xml:space="preserve">Oyl</w:t>
      </w:r>
      <w:r>
        <w:rPr>
          <w:color w:val="000000"/>
          <w:sz w:val="24"/>
          <w:szCs w:val="24"/>
        </w:rPr>
        <w:t xml:space="preserve"> and </w:t>
      </w:r>
      <w:r>
        <w:rPr>
          <w:i/>
          <w:color w:val="000000"/>
          <w:sz w:val="24"/>
          <w:szCs w:val="24"/>
        </w:rPr>
        <w:t xml:space="preserve">Vinegar</w:t>
      </w:r>
      <w:r>
        <w:rPr>
          <w:color w:val="000000"/>
          <w:sz w:val="24"/>
          <w:szCs w:val="24"/>
        </w:rPr>
        <w:t xml:space="preserve">, which leave their several Tinctures.  And note, That there ought to be one of the Dishes, in which to beat and mingle the Liquid </w:t>
      </w:r>
      <w:r>
        <w:rPr>
          <w:i/>
          <w:color w:val="000000"/>
          <w:sz w:val="24"/>
          <w:szCs w:val="24"/>
        </w:rPr>
        <w:t xml:space="preserve">Vehicles</w:t>
      </w:r>
      <w:r>
        <w:rPr>
          <w:color w:val="000000"/>
          <w:sz w:val="24"/>
          <w:szCs w:val="24"/>
        </w:rPr>
        <w:t xml:space="preserve">; and a second to receive the crude Herbs in, upon which they are to be pour’d; and then with a Fork and a Spoon kept continually stirr’d, ’till all the Furniture be equally moisten’d:  Some, who are husbands of their </w:t>
      </w:r>
      <w:r>
        <w:rPr>
          <w:i/>
          <w:color w:val="000000"/>
          <w:sz w:val="24"/>
          <w:szCs w:val="24"/>
        </w:rPr>
        <w:t xml:space="preserve">Oyl</w:t>
      </w:r>
      <w:r>
        <w:rPr>
          <w:color w:val="000000"/>
          <w:sz w:val="24"/>
          <w:szCs w:val="24"/>
        </w:rPr>
        <w:t xml:space="preserve">, pour at first the </w:t>
      </w:r>
      <w:r>
        <w:rPr>
          <w:i/>
          <w:color w:val="000000"/>
          <w:sz w:val="24"/>
          <w:szCs w:val="24"/>
        </w:rPr>
        <w:t xml:space="preserve">Oyl</w:t>
      </w:r>
      <w:r>
        <w:rPr>
          <w:color w:val="000000"/>
          <w:sz w:val="24"/>
          <w:szCs w:val="24"/>
        </w:rPr>
        <w:t xml:space="preserve"> alone, as more apt to communicate and diffuse its Slipperiness, than when it is mingled and beaten with the </w:t>
      </w:r>
      <w:r>
        <w:rPr>
          <w:i/>
          <w:color w:val="000000"/>
          <w:sz w:val="24"/>
          <w:szCs w:val="24"/>
        </w:rPr>
        <w:t xml:space="preserve">Acids</w:t>
      </w:r>
      <w:r>
        <w:rPr>
          <w:color w:val="000000"/>
          <w:sz w:val="24"/>
          <w:szCs w:val="24"/>
        </w:rPr>
        <w:t xml:space="preserve">; which they pour on last of all; and ’tis incredible how small a quantity of </w:t>
      </w:r>
      <w:r>
        <w:rPr>
          <w:i/>
          <w:color w:val="000000"/>
          <w:sz w:val="24"/>
          <w:szCs w:val="24"/>
        </w:rPr>
        <w:t xml:space="preserve">Oyl</w:t>
      </w:r>
      <w:r>
        <w:rPr>
          <w:color w:val="000000"/>
          <w:sz w:val="24"/>
          <w:szCs w:val="24"/>
        </w:rPr>
        <w:t xml:space="preserve"> (in this quality, like the gilding of </w:t>
      </w:r>
      <w:r>
        <w:rPr>
          <w:i/>
          <w:color w:val="000000"/>
          <w:sz w:val="24"/>
          <w:szCs w:val="24"/>
        </w:rPr>
        <w:t xml:space="preserve">Wyer</w:t>
      </w:r>
      <w:r>
        <w:rPr>
          <w:color w:val="000000"/>
          <w:sz w:val="24"/>
          <w:szCs w:val="24"/>
        </w:rPr>
        <w:t xml:space="preserve">) is sufficient, to imbue a very plentiful assembly of </w:t>
      </w:r>
      <w:r>
        <w:rPr>
          <w:i/>
          <w:color w:val="000000"/>
          <w:sz w:val="24"/>
          <w:szCs w:val="24"/>
        </w:rPr>
        <w:t xml:space="preserve">Sallet-Herbs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Sallet-Gatherer</w:t>
      </w:r>
      <w:r>
        <w:rPr>
          <w:color w:val="000000"/>
          <w:sz w:val="24"/>
          <w:szCs w:val="24"/>
        </w:rPr>
        <w:t xml:space="preserve"> likewise should be provided with a light, and neatly made </w:t>
      </w:r>
      <w:r>
        <w:rPr>
          <w:i/>
          <w:color w:val="000000"/>
          <w:sz w:val="24"/>
          <w:szCs w:val="24"/>
        </w:rPr>
        <w:t xml:space="preserve">Withy-Dutch-Basket</w:t>
      </w:r>
      <w:r>
        <w:rPr>
          <w:color w:val="000000"/>
          <w:sz w:val="24"/>
          <w:szCs w:val="24"/>
        </w:rPr>
        <w:t xml:space="preserve">, divided into several Partitions.</w:t>
      </w:r>
    </w:p>
    <w:p>
      <w:pPr>
        <w:widowControl w:val="on"/>
        <w:pBdr/>
        <w:spacing w:before="240" w:after="240" w:line="240" w:lineRule="auto"/>
        <w:ind w:left="0" w:right="0"/>
        <w:jc w:val="left"/>
      </w:pPr>
      <w:r>
        <w:rPr>
          <w:color w:val="000000"/>
          <w:sz w:val="24"/>
          <w:szCs w:val="24"/>
        </w:rPr>
        <w:t xml:space="preserve">Thus instructed and knowing in the </w:t>
      </w:r>
      <w:r>
        <w:rPr>
          <w:i/>
          <w:color w:val="000000"/>
          <w:sz w:val="24"/>
          <w:szCs w:val="24"/>
        </w:rPr>
        <w:t xml:space="preserve">Apparatus</w:t>
      </w:r>
      <w:r>
        <w:rPr>
          <w:color w:val="000000"/>
          <w:sz w:val="24"/>
          <w:szCs w:val="24"/>
        </w:rPr>
        <w:t xml:space="preserve">; the </w:t>
      </w:r>
      <w:r>
        <w:rPr>
          <w:i/>
          <w:color w:val="000000"/>
          <w:sz w:val="24"/>
          <w:szCs w:val="24"/>
        </w:rPr>
        <w:t xml:space="preserve">Species</w:t>
      </w:r>
      <w:r>
        <w:rPr>
          <w:color w:val="000000"/>
          <w:sz w:val="24"/>
          <w:szCs w:val="24"/>
        </w:rPr>
        <w:t xml:space="preserve">, </w:t>
      </w:r>
      <w:r>
        <w:rPr>
          <w:i/>
          <w:color w:val="000000"/>
          <w:sz w:val="24"/>
          <w:szCs w:val="24"/>
        </w:rPr>
        <w:t xml:space="preserve">Proportions</w:t>
      </w:r>
      <w:r>
        <w:rPr>
          <w:color w:val="000000"/>
          <w:sz w:val="24"/>
          <w:szCs w:val="24"/>
        </w:rPr>
        <w:t xml:space="preserve">, and manner of </w:t>
      </w:r>
      <w:r>
        <w:rPr>
          <w:i/>
          <w:color w:val="000000"/>
          <w:sz w:val="24"/>
          <w:szCs w:val="24"/>
        </w:rPr>
        <w:t xml:space="preserve">Dressing</w:t>
      </w:r>
      <w:r>
        <w:rPr>
          <w:color w:val="000000"/>
          <w:sz w:val="24"/>
          <w:szCs w:val="24"/>
        </w:rPr>
        <w:t xml:space="preserve">, according to the several Seasons you have in the following Table.</w:t>
      </w:r>
    </w:p>
    <w:p>
      <w:pPr>
        <w:widowControl w:val="on"/>
        <w:pBdr/>
        <w:spacing w:before="240" w:after="240" w:line="240" w:lineRule="auto"/>
        <w:ind w:left="0" w:right="0"/>
        <w:jc w:val="left"/>
      </w:pPr>
      <w:r>
        <w:rPr>
          <w:color w:val="000000"/>
          <w:sz w:val="24"/>
          <w:szCs w:val="24"/>
        </w:rPr>
        <w:t xml:space="preserve">It being one of the Inquiries of the Noble [59]Mr. </w:t>
      </w:r>
      <w:r>
        <w:rPr>
          <w:i/>
          <w:color w:val="000000"/>
          <w:sz w:val="24"/>
          <w:szCs w:val="24"/>
        </w:rPr>
        <w:t xml:space="preserve">Boyle</w:t>
      </w:r>
      <w:r>
        <w:rPr>
          <w:color w:val="000000"/>
          <w:sz w:val="24"/>
          <w:szCs w:val="24"/>
        </w:rPr>
        <w:t xml:space="preserve">, what </w:t>
      </w:r>
      <w:r>
        <w:rPr>
          <w:i/>
          <w:color w:val="000000"/>
          <w:sz w:val="24"/>
          <w:szCs w:val="24"/>
        </w:rPr>
        <w:t xml:space="preserve">Herbs</w:t>
      </w:r>
      <w:r>
        <w:rPr>
          <w:color w:val="000000"/>
          <w:sz w:val="24"/>
          <w:szCs w:val="24"/>
        </w:rPr>
        <w:t xml:space="preserve"> were proper and fit to make </w:t>
      </w:r>
      <w:r>
        <w:rPr>
          <w:i/>
          <w:color w:val="000000"/>
          <w:sz w:val="24"/>
          <w:szCs w:val="24"/>
        </w:rPr>
        <w:t xml:space="preserve">Sallets</w:t>
      </w:r>
      <w:r>
        <w:rPr>
          <w:color w:val="000000"/>
          <w:sz w:val="24"/>
          <w:szCs w:val="24"/>
        </w:rPr>
        <w:t xml:space="preserve"> with, and how best to order them? we have here (by the Assistance of Mr. </w:t>
      </w:r>
      <w:r>
        <w:rPr>
          <w:i/>
          <w:color w:val="000000"/>
          <w:sz w:val="24"/>
          <w:szCs w:val="24"/>
        </w:rPr>
        <w:t xml:space="preserve">London</w:t>
      </w:r>
      <w:r>
        <w:rPr>
          <w:color w:val="000000"/>
          <w:sz w:val="24"/>
          <w:szCs w:val="24"/>
        </w:rPr>
        <w:t xml:space="preserve">, His Majesty’s Principal Gard’ner) reduc’d them to a competent Number, not exceeding </w:t>
      </w:r>
      <w:r>
        <w:rPr>
          <w:i/>
          <w:color w:val="000000"/>
          <w:sz w:val="24"/>
          <w:szCs w:val="24"/>
        </w:rPr>
        <w:t xml:space="preserve">Thirty Five</w:t>
      </w:r>
      <w:r>
        <w:rPr>
          <w:color w:val="000000"/>
          <w:sz w:val="24"/>
          <w:szCs w:val="24"/>
        </w:rPr>
        <w:t xml:space="preserve">; but which may be vary’d and inlarg’d, by taking in, or leaving out, any other </w:t>
      </w:r>
      <w:r>
        <w:rPr>
          <w:i/>
          <w:color w:val="000000"/>
          <w:sz w:val="24"/>
          <w:szCs w:val="24"/>
        </w:rPr>
        <w:t xml:space="preserve">Sallet</w:t>
      </w:r>
      <w:r>
        <w:rPr>
          <w:color w:val="000000"/>
          <w:sz w:val="24"/>
          <w:szCs w:val="24"/>
        </w:rPr>
        <w:t xml:space="preserve">-Plant, mention’d in the foregoing List, under these three or four Heads.</w:t>
      </w:r>
    </w:p>
    <w:p>
      <w:pPr>
        <w:widowControl w:val="on"/>
        <w:pBdr/>
        <w:spacing w:before="240" w:after="240" w:line="240" w:lineRule="auto"/>
        <w:ind w:left="0" w:right="0"/>
        <w:jc w:val="left"/>
      </w:pPr>
      <w:r>
        <w:rPr>
          <w:color w:val="000000"/>
          <w:sz w:val="24"/>
          <w:szCs w:val="24"/>
        </w:rPr>
        <w:t xml:space="preserve">But all these sorts are not to be had at the very same time, and therefore we have divided them into the </w:t>
      </w:r>
      <w:r>
        <w:rPr>
          <w:i/>
          <w:color w:val="000000"/>
          <w:sz w:val="24"/>
          <w:szCs w:val="24"/>
        </w:rPr>
        <w:t xml:space="preserve">Quarterly Seasons</w:t>
      </w:r>
      <w:r>
        <w:rPr>
          <w:color w:val="000000"/>
          <w:sz w:val="24"/>
          <w:szCs w:val="24"/>
        </w:rPr>
        <w:t xml:space="preserve">, each containing and lasting Three Months.</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 That by </w:t>
      </w:r>
      <w:r>
        <w:rPr>
          <w:i/>
          <w:color w:val="000000"/>
          <w:sz w:val="24"/>
          <w:szCs w:val="24"/>
        </w:rPr>
        <w:t xml:space="preserve">Parts</w:t>
      </w:r>
      <w:r>
        <w:rPr>
          <w:color w:val="000000"/>
          <w:sz w:val="24"/>
          <w:szCs w:val="24"/>
        </w:rPr>
        <w:t xml:space="preserve"> is to be understood a </w:t>
      </w:r>
      <w:r>
        <w:rPr>
          <w:i/>
          <w:color w:val="000000"/>
          <w:sz w:val="24"/>
          <w:szCs w:val="24"/>
        </w:rPr>
        <w:t xml:space="preserve">Pugil</w:t>
      </w:r>
      <w:r>
        <w:rPr>
          <w:color w:val="000000"/>
          <w:sz w:val="24"/>
          <w:szCs w:val="24"/>
        </w:rPr>
        <w:t xml:space="preserve">; which is no more than one does usually take up between the Thumb and the two next Fingers.  By </w:t>
      </w:r>
      <w:r>
        <w:rPr>
          <w:i/>
          <w:color w:val="000000"/>
          <w:sz w:val="24"/>
          <w:szCs w:val="24"/>
        </w:rPr>
        <w:t xml:space="preserve">Fascicule</w:t>
      </w:r>
      <w:r>
        <w:rPr>
          <w:color w:val="000000"/>
          <w:sz w:val="24"/>
          <w:szCs w:val="24"/>
        </w:rPr>
        <w:t xml:space="preserve"> a reasonable full Grip, or Handful.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[Transcriber’s Note:  The following tables have been modified from their original layout.  The left-most columns are converted to “section headers”, the column headers have been reproduced above each of these new sections, and a horizontal rule added above them to better visually indicate the restructuring.  The original structure is </w:t>
      </w:r>
      <w:r>
        <w:rPr>
          <w:i/>
          <w:color w:val="000000"/>
          <w:sz w:val="24"/>
          <w:szCs w:val="24"/>
        </w:rPr>
        <w:t xml:space="preserve">very</w:t>
      </w:r>
      <w:r>
        <w:rPr>
          <w:color w:val="000000"/>
          <w:sz w:val="24"/>
          <w:szCs w:val="24"/>
        </w:rPr>
        <w:t xml:space="preserve"> wide.]</w:t>
      </w:r>
    </w:p>
    <w:p>
      <w:pPr>
        <w:widowControl w:val="on"/>
        <w:pBdr/>
        <w:spacing w:before="240" w:after="240" w:line="240" w:lineRule="auto"/>
        <w:ind w:left="0" w:right="0"/>
        <w:jc w:val="left"/>
      </w:pPr>
      <w:r>
        <w:rPr>
          <w:color w:val="000000"/>
          <w:sz w:val="24"/>
          <w:szCs w:val="24"/>
        </w:rPr>
        <w:t xml:space="preserve">=========================================================</w:t>
      </w:r>
      <w:r>
        <w:rPr>
          <w:color w:val="000000"/>
          <w:sz w:val="24"/>
          <w:szCs w:val="24"/>
        </w:rPr>
        <w:br/>
        <w:t xml:space="preserve">================</w:t>
      </w:r>
      <w:r>
        <w:rPr>
          <w:color w:val="000000"/>
          <w:sz w:val="24"/>
          <w:szCs w:val="24"/>
        </w:rPr>
        <w:br/>
        <w:t xml:space="preserve">Species.  Ordering and Culture.</w:t>
      </w:r>
      <w:r>
        <w:rPr>
          <w:color w:val="000000"/>
          <w:sz w:val="24"/>
          <w:szCs w:val="24"/>
        </w:rPr>
        <w:br/>
        <w:t xml:space="preserve">============================================================</w:t>
      </w:r>
      <w:r>
        <w:rPr>
          <w:color w:val="000000"/>
          <w:sz w:val="24"/>
          <w:szCs w:val="24"/>
        </w:rPr>
        <w:br/>
        <w:t xml:space="preserve">=============</w:t>
      </w:r>
      <w:r>
        <w:rPr>
          <w:color w:val="000000"/>
          <w:sz w:val="24"/>
          <w:szCs w:val="24"/>
        </w:rPr>
        <w:br/>
        <w:t xml:space="preserve">/ 1. </w:t>
      </w:r>
      <w:r>
        <w:rPr>
          <w:i/>
          <w:color w:val="000000"/>
          <w:sz w:val="24"/>
          <w:szCs w:val="24"/>
        </w:rPr>
        <w:t xml:space="preserve">Endive</w:t>
      </w:r>
      <w:r>
        <w:rPr>
          <w:color w:val="000000"/>
          <w:sz w:val="24"/>
          <w:szCs w:val="24"/>
        </w:rPr>
        <w:t xml:space="preserve">, Tied-up to Blanch.</w:t>
      </w:r>
      <w:r>
        <w:rPr>
          <w:color w:val="000000"/>
          <w:sz w:val="24"/>
          <w:szCs w:val="24"/>
        </w:rPr>
        <w:br/>
        <w:t xml:space="preserve">| 2. </w:t>
      </w:r>
      <w:r>
        <w:rPr>
          <w:i/>
          <w:color w:val="000000"/>
          <w:sz w:val="24"/>
          <w:szCs w:val="24"/>
        </w:rPr>
        <w:t xml:space="preserve">Cichory</w:t>
      </w:r>
      <w:r>
        <w:rPr>
          <w:color w:val="000000"/>
          <w:sz w:val="24"/>
          <w:szCs w:val="24"/>
        </w:rPr>
        <w:t xml:space="preserve">, \</w:t>
      </w:r>
      <w:r>
        <w:rPr>
          <w:color w:val="000000"/>
          <w:sz w:val="24"/>
          <w:szCs w:val="24"/>
        </w:rPr>
        <w:br/>
        <w:t xml:space="preserve">| 3. </w:t>
      </w:r>
      <w:r>
        <w:rPr>
          <w:i/>
          <w:color w:val="000000"/>
          <w:sz w:val="24"/>
          <w:szCs w:val="24"/>
        </w:rPr>
        <w:t xml:space="preserve">Sellery</w:t>
      </w:r>
      <w:r>
        <w:rPr>
          <w:color w:val="000000"/>
          <w:sz w:val="24"/>
          <w:szCs w:val="24"/>
        </w:rPr>
        <w:t xml:space="preserve">, | Earth’d-up</w:t>
      </w:r>
      <w:r>
        <w:rPr>
          <w:color w:val="000000"/>
          <w:sz w:val="24"/>
          <w:szCs w:val="24"/>
        </w:rPr>
        <w:br/>
        <w:t xml:space="preserve">IX. | 4. </w:t>
      </w:r>
      <w:r>
        <w:rPr>
          <w:i/>
          <w:color w:val="000000"/>
          <w:sz w:val="24"/>
          <w:szCs w:val="24"/>
        </w:rPr>
        <w:t xml:space="preserve">Sweet-Fennel</w:t>
      </w:r>
      <w:r>
        <w:rPr>
          <w:color w:val="000000"/>
          <w:sz w:val="24"/>
          <w:szCs w:val="24"/>
        </w:rPr>
        <w:t xml:space="preserve">, |</w:t>
      </w:r>
      <w:r>
        <w:rPr>
          <w:color w:val="000000"/>
          <w:sz w:val="24"/>
          <w:szCs w:val="24"/>
        </w:rPr>
        <w:br/>
        <w:t xml:space="preserve">Blanch’d | 5. </w:t>
      </w:r>
      <w:r>
        <w:rPr>
          <w:i/>
          <w:color w:val="000000"/>
          <w:sz w:val="24"/>
          <w:szCs w:val="24"/>
        </w:rPr>
        <w:t xml:space="preserve">Rampions</w:t>
      </w:r>
      <w:r>
        <w:rPr>
          <w:color w:val="000000"/>
          <w:sz w:val="24"/>
          <w:szCs w:val="24"/>
        </w:rPr>
        <w:t xml:space="preserve">, /</w:t>
      </w:r>
      <w:r>
        <w:rPr>
          <w:color w:val="000000"/>
          <w:sz w:val="24"/>
          <w:szCs w:val="24"/>
        </w:rPr>
        <w:br/>
        <w:t xml:space="preserve">|</w:t>
      </w:r>
      <w:r>
        <w:rPr>
          <w:color w:val="000000"/>
          <w:sz w:val="24"/>
          <w:szCs w:val="24"/>
        </w:rPr>
        <w:br/>
        <w:t xml:space="preserve">| 6. </w:t>
      </w:r>
      <w:r>
        <w:rPr>
          <w:i/>
          <w:color w:val="000000"/>
          <w:sz w:val="24"/>
          <w:szCs w:val="24"/>
        </w:rPr>
        <w:t xml:space="preserve">Roman</w:t>
      </w:r>
      <w:r>
        <w:rPr>
          <w:color w:val="000000"/>
          <w:sz w:val="24"/>
          <w:szCs w:val="24"/>
        </w:rPr>
        <w:t xml:space="preserve"> \ \ Tied-up to Blanch.</w:t>
      </w:r>
      <w:r>
        <w:rPr>
          <w:color w:val="000000"/>
          <w:sz w:val="24"/>
          <w:szCs w:val="24"/>
        </w:rPr>
        <w:br/>
        <w:t xml:space="preserve">| 7. </w:t>
      </w:r>
      <w:r>
        <w:rPr>
          <w:i/>
          <w:color w:val="000000"/>
          <w:sz w:val="24"/>
          <w:szCs w:val="24"/>
        </w:rPr>
        <w:t xml:space="preserve">Cosse</w:t>
      </w:r>
      <w:r>
        <w:rPr>
          <w:color w:val="000000"/>
          <w:sz w:val="24"/>
          <w:szCs w:val="24"/>
        </w:rPr>
        <w:t xml:space="preserve"> | </w:t>
      </w:r>
      <w:r>
        <w:rPr>
          <w:i/>
          <w:color w:val="000000"/>
          <w:sz w:val="24"/>
          <w:szCs w:val="24"/>
        </w:rPr>
        <w:t xml:space="preserve">Lettuce,</w:t>
      </w:r>
      <w:r>
        <w:rPr>
          <w:color w:val="000000"/>
          <w:sz w:val="24"/>
          <w:szCs w:val="24"/>
        </w:rPr>
        <w:t xml:space="preserve"> |</w:t>
      </w:r>
      <w:r>
        <w:rPr>
          <w:color w:val="000000"/>
          <w:sz w:val="24"/>
          <w:szCs w:val="24"/>
        </w:rPr>
        <w:br/>
        <w:t xml:space="preserve">| 8. </w:t>
      </w:r>
      <w:r>
        <w:rPr>
          <w:i/>
          <w:color w:val="000000"/>
          <w:sz w:val="24"/>
          <w:szCs w:val="24"/>
        </w:rPr>
        <w:t xml:space="preserve">Silesian</w:t>
      </w:r>
      <w:r>
        <w:rPr>
          <w:color w:val="000000"/>
          <w:sz w:val="24"/>
          <w:szCs w:val="24"/>
        </w:rPr>
        <w:t xml:space="preserve"> | | Tied close up.</w:t>
      </w:r>
      <w:r>
        <w:rPr>
          <w:color w:val="000000"/>
          <w:sz w:val="24"/>
          <w:szCs w:val="24"/>
        </w:rPr>
        <w:br/>
        <w:t xml:space="preserve">\ 9. </w:t>
      </w:r>
      <w:r>
        <w:rPr>
          <w:i/>
          <w:color w:val="000000"/>
          <w:sz w:val="24"/>
          <w:szCs w:val="24"/>
        </w:rPr>
        <w:t xml:space="preserve">Cabbage</w:t>
      </w:r>
      <w:r>
        <w:rPr>
          <w:color w:val="000000"/>
          <w:sz w:val="24"/>
          <w:szCs w:val="24"/>
        </w:rPr>
        <w:t xml:space="preserve"> / / Pome and Blanch of themselves.</w:t>
      </w:r>
    </w:p>
    <w:p>
      <w:pPr>
        <w:widowControl w:val="on"/>
        <w:pBdr/>
        <w:spacing w:before="0" w:after="0" w:line="240" w:lineRule="auto"/>
        <w:ind w:left="0" w:right="0"/>
        <w:jc w:val="left"/>
      </w:pPr>
      <w:r>
        <w:rPr>
          <w:rFonts w:ascii="fixed" w:hAnsi="fixed" w:cs="fixed"/>
          <w:color w:val="000000"/>
          <w:sz w:val="24"/>
          <w:szCs w:val="24"/>
        </w:rPr>
        <w:t xml:space="preserve">
/ 10. </w:t>
      </w:r>
      <w:r>
        <w:rPr>
          <w:rFonts w:ascii="fixed" w:hAnsi="fixed" w:cs="fixed"/>
          <w:i/>
          <w:color w:val="000000"/>
          <w:sz w:val="24"/>
          <w:szCs w:val="24"/>
        </w:rPr>
        <w:t xml:space="preserve">Lob-Lettuce</w:t>
      </w:r>
      <w:r>
        <w:rPr>
          <w:rFonts w:ascii="fixed" w:hAnsi="fixed" w:cs="fixed"/>
          <w:color w:val="000000"/>
          <w:sz w:val="24"/>
          <w:szCs w:val="24"/>
        </w:rPr>
        <w:t xml:space="preserve">,          \
| 11. </w:t>
      </w:r>
      <w:r>
        <w:rPr>
          <w:rFonts w:ascii="fixed" w:hAnsi="fixed" w:cs="fixed"/>
          <w:i/>
          <w:color w:val="000000"/>
          <w:sz w:val="24"/>
          <w:szCs w:val="24"/>
        </w:rPr>
        <w:t xml:space="preserve">Corn-Sallet</w:t>
      </w:r>
      <w:r>
        <w:rPr>
          <w:rFonts w:ascii="fixed" w:hAnsi="fixed" w:cs="fixed"/>
          <w:color w:val="000000"/>
          <w:sz w:val="24"/>
          <w:szCs w:val="24"/>
        </w:rPr>
        <w:t xml:space="preserve">,          | Leaves, all of a midling size.
| 12. </w:t>
      </w:r>
      <w:r>
        <w:rPr>
          <w:rFonts w:ascii="fixed" w:hAnsi="fixed" w:cs="fixed"/>
          <w:i/>
          <w:color w:val="000000"/>
          <w:sz w:val="24"/>
          <w:szCs w:val="24"/>
        </w:rPr>
        <w:t xml:space="preserve">Purslane</w:t>
      </w:r>
      <w:r>
        <w:rPr>
          <w:rFonts w:ascii="fixed" w:hAnsi="fixed" w:cs="fixed"/>
          <w:color w:val="000000"/>
          <w:sz w:val="24"/>
          <w:szCs w:val="24"/>
        </w:rPr>
        <w:t xml:space="preserve">,             /
|
XXVI.      | 13. </w:t>
      </w:r>
      <w:r>
        <w:rPr>
          <w:rFonts w:ascii="fixed" w:hAnsi="fixed" w:cs="fixed"/>
          <w:i/>
          <w:color w:val="000000"/>
          <w:sz w:val="24"/>
          <w:szCs w:val="24"/>
        </w:rPr>
        <w:t xml:space="preserve">Cresses</w:t>
      </w:r>
      <w:r>
        <w:rPr>
          <w:rFonts w:ascii="fixed" w:hAnsi="fixed" w:cs="fixed"/>
          <w:color w:val="000000"/>
          <w:sz w:val="24"/>
          <w:szCs w:val="24"/>
        </w:rPr>
        <w:t xml:space="preserve"> broad,        \ Seed-Leaves,
| 14. </w:t>
      </w:r>
      <w:r>
        <w:rPr>
          <w:rFonts w:ascii="fixed" w:hAnsi="fixed" w:cs="fixed"/>
          <w:i/>
          <w:color w:val="000000"/>
          <w:sz w:val="24"/>
          <w:szCs w:val="24"/>
        </w:rPr>
        <w:t xml:space="preserve">Spinach</w:t>
      </w:r>
      <w:r>
        <w:rPr>
          <w:rFonts w:ascii="fixed" w:hAnsi="fixed" w:cs="fixed"/>
          <w:color w:val="000000"/>
          <w:sz w:val="24"/>
          <w:szCs w:val="24"/>
        </w:rPr>
        <w:t xml:space="preserve">, curled,      / and the next to them.
|
Green      | 15. </w:t>
      </w:r>
      <w:r>
        <w:rPr>
          <w:rFonts w:ascii="fixed" w:hAnsi="fixed" w:cs="fixed"/>
          <w:i/>
          <w:color w:val="000000"/>
          <w:sz w:val="24"/>
          <w:szCs w:val="24"/>
        </w:rPr>
        <w:t xml:space="preserve">Sorrel</w:t>
      </w:r>
      <w:r>
        <w:rPr>
          <w:rFonts w:ascii="fixed" w:hAnsi="fixed" w:cs="fixed"/>
          <w:color w:val="000000"/>
          <w:sz w:val="24"/>
          <w:szCs w:val="24"/>
        </w:rPr>
        <w:t xml:space="preserve">, French,       \ The fine young Leaves only,
Unblanch’d | 16. </w:t>
      </w:r>
      <w:r>
        <w:rPr>
          <w:rFonts w:ascii="fixed" w:hAnsi="fixed" w:cs="fixed"/>
          <w:i/>
          <w:color w:val="000000"/>
          <w:sz w:val="24"/>
          <w:szCs w:val="24"/>
        </w:rPr>
        <w:t xml:space="preserve">Sorrel</w:t>
      </w:r>
      <w:r>
        <w:rPr>
          <w:rFonts w:ascii="fixed" w:hAnsi="fixed" w:cs="fixed"/>
          <w:color w:val="000000"/>
          <w:sz w:val="24"/>
          <w:szCs w:val="24"/>
        </w:rPr>
        <w:t xml:space="preserve">, Greenland,    /   with the first Shoots.
|
| 17. </w:t>
      </w:r>
      <w:r>
        <w:rPr>
          <w:rFonts w:ascii="fixed" w:hAnsi="fixed" w:cs="fixed"/>
          <w:i/>
          <w:color w:val="000000"/>
          <w:sz w:val="24"/>
          <w:szCs w:val="24"/>
        </w:rPr>
        <w:t xml:space="preserve">Radish</w:t>
      </w:r>
      <w:r>
        <w:rPr>
          <w:rFonts w:ascii="fixed" w:hAnsi="fixed" w:cs="fixed"/>
          <w:color w:val="000000"/>
          <w:sz w:val="24"/>
          <w:szCs w:val="24"/>
        </w:rPr>
        <w:t xml:space="preserve">,                 Only the tender young Leaves.
| 18. </w:t>
      </w:r>
      <w:r>
        <w:rPr>
          <w:rFonts w:ascii="fixed" w:hAnsi="fixed" w:cs="fixed"/>
          <w:i/>
          <w:color w:val="000000"/>
          <w:sz w:val="24"/>
          <w:szCs w:val="24"/>
        </w:rPr>
        <w:t xml:space="preserve">Cresses</w:t>
      </w:r>
      <w:r>
        <w:rPr>
          <w:rFonts w:ascii="fixed" w:hAnsi="fixed" w:cs="fixed"/>
          <w:color w:val="000000"/>
          <w:sz w:val="24"/>
          <w:szCs w:val="24"/>
        </w:rPr>
        <w:t xml:space="preserve">,                The Seed-Leaves, and those
|                                 only next them.
| 19. </w:t>
      </w:r>
      <w:r>
        <w:rPr>
          <w:rFonts w:ascii="fixed" w:hAnsi="fixed" w:cs="fixed"/>
          <w:i/>
          <w:color w:val="000000"/>
          <w:sz w:val="24"/>
          <w:szCs w:val="24"/>
        </w:rPr>
        <w:t xml:space="preserve">Turnip</w:t>
      </w:r>
      <w:r>
        <w:rPr>
          <w:rFonts w:ascii="fixed" w:hAnsi="fixed" w:cs="fixed"/>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rFonts w:ascii="fixed" w:hAnsi="fixed" w:cs="fixed"/>
          <w:color w:val="000000"/>
          <w:sz w:val="24"/>
          <w:szCs w:val="24"/>
        </w:rPr>
        <w:t xml:space="preserve">
| 20. </w:t>
      </w:r>
      <w:r>
        <w:rPr>
          <w:rFonts w:ascii="fixed" w:hAnsi="fixed" w:cs="fixed"/>
          <w:i/>
          <w:color w:val="000000"/>
          <w:sz w:val="24"/>
          <w:szCs w:val="24"/>
        </w:rPr>
        <w:t xml:space="preserve">Mustard</w:t>
      </w:r>
      <w:r>
        <w:rPr>
          <w:rFonts w:ascii="fixed" w:hAnsi="fixed" w:cs="fixed"/>
          <w:color w:val="000000"/>
          <w:sz w:val="24"/>
          <w:szCs w:val="24"/>
        </w:rPr>
        <w:t xml:space="preserve">,              | The Seed-Leaves only.
| 21. </w:t>
      </w:r>
      <w:r>
        <w:rPr>
          <w:rFonts w:ascii="fixed" w:hAnsi="fixed" w:cs="fixed"/>
          <w:i/>
          <w:color w:val="000000"/>
          <w:sz w:val="24"/>
          <w:szCs w:val="24"/>
        </w:rPr>
        <w:t xml:space="preserve">Scurvy-grass</w:t>
      </w:r>
      <w:r>
        <w:rPr>
          <w:rFonts w:ascii="fixed" w:hAnsi="fixed" w:cs="fixed"/>
          <w:color w:val="000000"/>
          <w:sz w:val="24"/>
          <w:szCs w:val="24"/>
        </w:rPr>
        <w:t xml:space="preserve">,         /
|
| 22. </w:t>
      </w:r>
      <w:r>
        <w:rPr>
          <w:rFonts w:ascii="fixed" w:hAnsi="fixed" w:cs="fixed"/>
          <w:i/>
          <w:color w:val="000000"/>
          <w:sz w:val="24"/>
          <w:szCs w:val="24"/>
        </w:rPr>
        <w:t xml:space="preserve">Chervil</w:t>
      </w:r>
      <w:r>
        <w:rPr>
          <w:rFonts w:ascii="fixed" w:hAnsi="fixed" w:cs="fixed"/>
          <w:color w:val="000000"/>
          <w:sz w:val="24"/>
          <w:szCs w:val="24"/>
        </w:rPr>
        <w:t xml:space="preserve">,              \ The young Leaves
| 23. </w:t>
      </w:r>
      <w:r>
        <w:rPr>
          <w:rFonts w:ascii="fixed" w:hAnsi="fixed" w:cs="fixed"/>
          <w:i/>
          <w:color w:val="000000"/>
          <w:sz w:val="24"/>
          <w:szCs w:val="24"/>
        </w:rPr>
        <w:t xml:space="preserve">Burnet</w:t>
      </w:r>
      <w:r>
        <w:rPr>
          <w:rFonts w:ascii="fixed" w:hAnsi="fixed" w:cs="fixed"/>
          <w:color w:val="000000"/>
          <w:sz w:val="24"/>
          <w:szCs w:val="24"/>
        </w:rPr>
        <w:t xml:space="preserve">,               | immediately after
| 24. </w:t>
      </w:r>
      <w:r>
        <w:rPr>
          <w:rFonts w:ascii="fixed" w:hAnsi="fixed" w:cs="fixed"/>
          <w:i/>
          <w:color w:val="000000"/>
          <w:sz w:val="24"/>
          <w:szCs w:val="24"/>
        </w:rPr>
        <w:t xml:space="preserve">Rocket</w:t>
      </w:r>
      <w:r>
        <w:rPr>
          <w:rFonts w:ascii="fixed" w:hAnsi="fixed" w:cs="fixed"/>
          <w:color w:val="000000"/>
          <w:sz w:val="24"/>
          <w:szCs w:val="24"/>
        </w:rPr>
        <w:t xml:space="preserve">, Spanish,      | the Seedlings.
| 25. </w:t>
      </w:r>
      <w:r>
        <w:rPr>
          <w:rFonts w:ascii="fixed" w:hAnsi="fixed" w:cs="fixed"/>
          <w:i/>
          <w:color w:val="000000"/>
          <w:sz w:val="24"/>
          <w:szCs w:val="24"/>
        </w:rPr>
        <w:t xml:space="preserve">Persly</w:t>
      </w:r>
      <w:r>
        <w:rPr>
          <w:rFonts w:ascii="fixed" w:hAnsi="fixed" w:cs="fixed"/>
          <w:color w:val="000000"/>
          <w:sz w:val="24"/>
          <w:szCs w:val="24"/>
        </w:rPr>
        <w:t xml:space="preserve">,               /
|
| 26. </w:t>
      </w:r>
      <w:r>
        <w:rPr>
          <w:rFonts w:ascii="fixed" w:hAnsi="fixed" w:cs="fixed"/>
          <w:i/>
          <w:color w:val="000000"/>
          <w:sz w:val="24"/>
          <w:szCs w:val="24"/>
        </w:rPr>
        <w:t xml:space="preserve">Tarragon</w:t>
      </w:r>
      <w:r>
        <w:rPr>
          <w:rFonts w:ascii="fixed" w:hAnsi="fixed" w:cs="fixed"/>
          <w:color w:val="000000"/>
          <w:sz w:val="24"/>
          <w:szCs w:val="24"/>
        </w:rPr>
        <w:t xml:space="preserve">,             \ The tender Shoots
| 27. </w:t>
      </w:r>
      <w:r>
        <w:rPr>
          <w:rFonts w:ascii="fixed" w:hAnsi="fixed" w:cs="fixed"/>
          <w:i/>
          <w:color w:val="000000"/>
          <w:sz w:val="24"/>
          <w:szCs w:val="24"/>
        </w:rPr>
        <w:t xml:space="preserve">Mints</w:t>
      </w:r>
      <w:r>
        <w:rPr>
          <w:rFonts w:ascii="fixed" w:hAnsi="fixed" w:cs="fixed"/>
          <w:color w:val="000000"/>
          <w:sz w:val="24"/>
          <w:szCs w:val="24"/>
        </w:rPr>
        <w:t xml:space="preserve">,                /   and Tops.
|
| 28. </w:t>
      </w:r>
      <w:r>
        <w:rPr>
          <w:rFonts w:ascii="fixed" w:hAnsi="fixed" w:cs="fixed"/>
          <w:i/>
          <w:color w:val="000000"/>
          <w:sz w:val="24"/>
          <w:szCs w:val="24"/>
        </w:rPr>
        <w:t xml:space="preserve">Sampier</w:t>
      </w:r>
      <w:r>
        <w:rPr>
          <w:rFonts w:ascii="fixed" w:hAnsi="fixed" w:cs="fixed"/>
          <w:color w:val="000000"/>
          <w:sz w:val="24"/>
          <w:szCs w:val="24"/>
        </w:rPr>
        <w:t xml:space="preserve">,              \
| 29. </w:t>
      </w:r>
      <w:r>
        <w:rPr>
          <w:rFonts w:ascii="fixed" w:hAnsi="fixed" w:cs="fixed"/>
          <w:i/>
          <w:color w:val="000000"/>
          <w:sz w:val="24"/>
          <w:szCs w:val="24"/>
        </w:rPr>
        <w:t xml:space="preserve">Balm</w:t>
      </w:r>
      <w:r>
        <w:rPr>
          <w:rFonts w:ascii="fixed" w:hAnsi="fixed" w:cs="fixed"/>
          <w:color w:val="000000"/>
          <w:sz w:val="24"/>
          <w:szCs w:val="24"/>
        </w:rPr>
        <w:t xml:space="preserve">,                 | The young tender
| 30. </w:t>
      </w:r>
      <w:r>
        <w:rPr>
          <w:rFonts w:ascii="fixed" w:hAnsi="fixed" w:cs="fixed"/>
          <w:i/>
          <w:color w:val="000000"/>
          <w:sz w:val="24"/>
          <w:szCs w:val="24"/>
        </w:rPr>
        <w:t xml:space="preserve">Sage</w:t>
      </w:r>
      <w:r>
        <w:rPr>
          <w:rFonts w:ascii="fixed" w:hAnsi="fixed" w:cs="fixed"/>
          <w:color w:val="000000"/>
          <w:sz w:val="24"/>
          <w:szCs w:val="24"/>
        </w:rPr>
        <w:t xml:space="preserve">, Red,            /   Leaves and Shoots.
|
| 31. </w:t>
      </w:r>
      <w:r>
        <w:rPr>
          <w:rFonts w:ascii="fixed" w:hAnsi="fixed" w:cs="fixed"/>
          <w:i/>
          <w:color w:val="000000"/>
          <w:sz w:val="24"/>
          <w:szCs w:val="24"/>
        </w:rPr>
        <w:t xml:space="preserve">Shalots</w:t>
      </w:r>
      <w:r>
        <w:rPr>
          <w:rFonts w:ascii="fixed" w:hAnsi="fixed" w:cs="fixed"/>
          <w:color w:val="000000"/>
          <w:sz w:val="24"/>
          <w:szCs w:val="24"/>
        </w:rPr>
        <w:t xml:space="preserve">,              \
| 32. </w:t>
      </w:r>
      <w:r>
        <w:rPr>
          <w:rFonts w:ascii="fixed" w:hAnsi="fixed" w:cs="fixed"/>
          <w:i/>
          <w:color w:val="000000"/>
          <w:sz w:val="24"/>
          <w:szCs w:val="24"/>
        </w:rPr>
        <w:t xml:space="preserve">Cives</w:t>
      </w:r>
      <w:r>
        <w:rPr>
          <w:rFonts w:ascii="fixed" w:hAnsi="fixed" w:cs="fixed"/>
          <w:color w:val="000000"/>
          <w:sz w:val="24"/>
          <w:szCs w:val="24"/>
        </w:rPr>
        <w:t xml:space="preserve"> and </w:t>
      </w:r>
      <w:r>
        <w:rPr>
          <w:rFonts w:ascii="fixed" w:hAnsi="fixed" w:cs="fixed"/>
          <w:i/>
          <w:color w:val="000000"/>
          <w:sz w:val="24"/>
          <w:szCs w:val="24"/>
        </w:rPr>
        <w:t xml:space="preserve">Onion</w:t>
      </w:r>
      <w:r>
        <w:rPr>
          <w:rFonts w:ascii="fixed" w:hAnsi="fixed" w:cs="fixed"/>
          <w:color w:val="000000"/>
          <w:sz w:val="24"/>
          <w:szCs w:val="24"/>
        </w:rPr>
        <w:t xml:space="preserve">,    / The tender young leaves.
|
| 33. </w:t>
      </w:r>
      <w:r>
        <w:rPr>
          <w:rFonts w:ascii="fixed" w:hAnsi="fixed" w:cs="fixed"/>
          <w:i/>
          <w:color w:val="000000"/>
          <w:sz w:val="24"/>
          <w:szCs w:val="24"/>
        </w:rPr>
        <w:t xml:space="preserve">Nasturtium</w:t>
      </w:r>
      <w:r>
        <w:rPr>
          <w:rFonts w:ascii="fixed" w:hAnsi="fixed" w:cs="fixed"/>
          <w:color w:val="000000"/>
          <w:sz w:val="24"/>
          <w:szCs w:val="24"/>
        </w:rPr>
        <w:t xml:space="preserve">, Indian      The Flowers and Bud-Flowers.
|
| 34. </w:t>
      </w:r>
      <w:r>
        <w:rPr>
          <w:rFonts w:ascii="fixed" w:hAnsi="fixed" w:cs="fixed"/>
          <w:i/>
          <w:color w:val="000000"/>
          <w:sz w:val="24"/>
          <w:szCs w:val="24"/>
        </w:rPr>
        <w:t xml:space="preserve">Rampion</w:t>
      </w:r>
      <w:r>
        <w:rPr>
          <w:rFonts w:ascii="fixed" w:hAnsi="fixed" w:cs="fixed"/>
          <w:color w:val="000000"/>
          <w:sz w:val="24"/>
          <w:szCs w:val="24"/>
        </w:rPr>
        <w:t xml:space="preserve">, Belgrade     \ The Seed-Leaves
\ 35. </w:t>
      </w:r>
      <w:r>
        <w:rPr>
          <w:rFonts w:ascii="fixed" w:hAnsi="fixed" w:cs="fixed"/>
          <w:i/>
          <w:color w:val="000000"/>
          <w:sz w:val="24"/>
          <w:szCs w:val="24"/>
        </w:rPr>
        <w:t xml:space="preserve">Trip-Madame</w:t>
      </w:r>
      <w:r>
        <w:rPr>
          <w:rFonts w:ascii="fixed" w:hAnsi="fixed" w:cs="fixed"/>
          <w:color w:val="000000"/>
          <w:sz w:val="24"/>
          <w:szCs w:val="24"/>
        </w:rPr>
        <w:t xml:space="preserve">,          /   and young Tops.
============================================================</w:t>
      </w:r>
      <w:r>
        <w:rPr>
          <w:rFonts w:ascii="fixed" w:hAnsi="fixed" w:cs="fixed"/>
          <w:color w:val="000000"/>
          <w:sz w:val="24"/>
          <w:szCs w:val="24"/>
        </w:rPr>
        <w:br/>
        <w:t xml:space="preserve">=============
</w:t>
      </w:r>
      <w:r>
        <w:rPr>
          <w:color w:val="000000"/>
          <w:sz w:val="24"/>
          <w:szCs w:val="24"/>
        </w:rPr>
        <w:t xml:space="preserve">================================================</w:t>
      </w:r>
      <w:r>
        <w:rPr>
          <w:color w:val="000000"/>
          <w:sz w:val="24"/>
          <w:szCs w:val="24"/>
        </w:rPr>
        <w:br/>
        <w:t xml:space="preserve">========================= Month. </w:t>
      </w:r>
      <w:r>
        <w:rPr>
          <w:i/>
          <w:color w:val="000000"/>
          <w:sz w:val="24"/>
          <w:szCs w:val="24"/>
        </w:rPr>
        <w:t xml:space="preserve">January</w:t>
      </w:r>
      <w:r>
        <w:rPr>
          <w:color w:val="000000"/>
          <w:sz w:val="24"/>
          <w:szCs w:val="24"/>
        </w:rPr>
        <w:t xml:space="preserve">, </w:t>
      </w:r>
      <w:r>
        <w:rPr>
          <w:i/>
          <w:color w:val="000000"/>
          <w:sz w:val="24"/>
          <w:szCs w:val="24"/>
        </w:rPr>
        <w:t xml:space="preserve">February</w:t>
      </w:r>
      <w:r>
        <w:rPr>
          <w:color w:val="000000"/>
          <w:sz w:val="24"/>
          <w:szCs w:val="24"/>
        </w:rPr>
        <w:t xml:space="preserve">, and </w:t>
      </w:r>
      <w:r>
        <w:rPr>
          <w:i/>
          <w:color w:val="000000"/>
          <w:sz w:val="24"/>
          <w:szCs w:val="24"/>
        </w:rPr>
        <w:t xml:space="preserve">March</w:t>
      </w:r>
      <w:r>
        <w:rPr>
          <w:color w:val="000000"/>
          <w:sz w:val="24"/>
          <w:szCs w:val="24"/>
        </w:rPr>
        <w:t xml:space="preserve">. ============================================================</w:t>
      </w:r>
      <w:r>
        <w:rPr>
          <w:color w:val="000000"/>
          <w:sz w:val="24"/>
          <w:szCs w:val="24"/>
        </w:rPr>
        <w:br/>
        <w:t xml:space="preserve">============= Ordering and Species.  Proportion.  Culture.</w:t>
      </w:r>
      <w:r>
        <w:rPr>
          <w:rFonts w:ascii="fixed" w:hAnsi="fixed" w:cs="fixed"/>
          <w:color w:val="000000"/>
          <w:sz w:val="24"/>
          <w:szCs w:val="24"/>
        </w:rPr>
        <w:t xml:space="preserve">
/ </w:t>
      </w:r>
      <w:r>
        <w:rPr>
          <w:rFonts w:ascii="fixed" w:hAnsi="fixed" w:cs="fixed"/>
          <w:i/>
          <w:color w:val="000000"/>
          <w:sz w:val="24"/>
          <w:szCs w:val="24"/>
        </w:rPr>
        <w:t xml:space="preserve">Rampions</w:t>
      </w:r>
      <w:r>
        <w:rPr>
          <w:rFonts w:ascii="fixed" w:hAnsi="fixed" w:cs="fixed"/>
          <w:color w:val="000000"/>
          <w:sz w:val="24"/>
          <w:szCs w:val="24"/>
        </w:rPr>
        <w:t xml:space="preserve">,                   / 10  \
Blanch’d     | </w:t>
      </w:r>
      <w:r>
        <w:rPr>
          <w:rFonts w:ascii="fixed" w:hAnsi="fixed" w:cs="fixed"/>
          <w:i/>
          <w:color w:val="000000"/>
          <w:sz w:val="24"/>
          <w:szCs w:val="24"/>
        </w:rPr>
        <w:t xml:space="preserve">Endive</w:t>
      </w:r>
      <w:r>
        <w:rPr>
          <w:rFonts w:ascii="fixed" w:hAnsi="fixed" w:cs="fixed"/>
          <w:color w:val="000000"/>
          <w:sz w:val="24"/>
          <w:szCs w:val="24"/>
        </w:rPr>
        <w:t xml:space="preserve">,                     |  2  |
as before    | </w:t>
      </w:r>
      <w:r>
        <w:rPr>
          <w:rFonts w:ascii="fixed" w:hAnsi="fixed" w:cs="fixed"/>
          <w:i/>
          <w:color w:val="000000"/>
          <w:sz w:val="24"/>
          <w:szCs w:val="24"/>
        </w:rPr>
        <w:t xml:space="preserve">Succory</w:t>
      </w:r>
      <w:r>
        <w:rPr>
          <w:rFonts w:ascii="fixed" w:hAnsi="fixed" w:cs="fixed"/>
          <w:color w:val="000000"/>
          <w:sz w:val="24"/>
          <w:szCs w:val="24"/>
        </w:rPr>
        <w:t xml:space="preserve">,                    |  5  | Roots in Number.
| </w:t>
      </w:r>
      <w:r>
        <w:rPr>
          <w:rFonts w:ascii="fixed" w:hAnsi="fixed" w:cs="fixed"/>
          <w:i/>
          <w:color w:val="000000"/>
          <w:sz w:val="24"/>
          <w:szCs w:val="24"/>
        </w:rPr>
        <w:t xml:space="preserve">Fennel</w:t>
      </w:r>
      <w:r>
        <w:rPr>
          <w:rFonts w:ascii="fixed" w:hAnsi="fixed" w:cs="fixed"/>
          <w:color w:val="000000"/>
          <w:sz w:val="24"/>
          <w:szCs w:val="24"/>
        </w:rPr>
        <w:t xml:space="preserve">, Sweet.              | 10  |
\ </w:t>
      </w:r>
      <w:r>
        <w:rPr>
          <w:rFonts w:ascii="fixed" w:hAnsi="fixed" w:cs="fixed"/>
          <w:i/>
          <w:color w:val="000000"/>
          <w:sz w:val="24"/>
          <w:szCs w:val="24"/>
        </w:rPr>
        <w:t xml:space="preserve">Sellery</w:t>
      </w:r>
      <w:r>
        <w:rPr>
          <w:rFonts w:ascii="fixed" w:hAnsi="fixed" w:cs="fixed"/>
          <w:color w:val="000000"/>
          <w:sz w:val="24"/>
          <w:szCs w:val="24"/>
        </w:rPr>
        <w:t xml:space="preserve">,                    \  4  /
</w:t>
      </w:r>
      <w:r>
        <w:rPr>
          <w:rFonts w:ascii="fixed" w:hAnsi="fixed" w:cs="fixed"/>
          <w:color w:val="000000"/>
          <w:sz w:val="24"/>
          <w:szCs w:val="24"/>
        </w:rPr>
        <w:t xml:space="preserve">
/ </w:t>
      </w:r>
      <w:r>
        <w:rPr>
          <w:rFonts w:ascii="fixed" w:hAnsi="fixed" w:cs="fixed"/>
          <w:i/>
          <w:color w:val="000000"/>
          <w:sz w:val="24"/>
          <w:szCs w:val="24"/>
        </w:rPr>
        <w:t xml:space="preserve">Lamb-Lettuce</w:t>
      </w:r>
      <w:r>
        <w:rPr>
          <w:rFonts w:ascii="fixed" w:hAnsi="fixed" w:cs="fixed"/>
          <w:color w:val="000000"/>
          <w:sz w:val="24"/>
          <w:szCs w:val="24"/>
        </w:rPr>
        <w:t xml:space="preserve">,               \
| </w:t>
      </w:r>
      <w:r>
        <w:rPr>
          <w:rFonts w:ascii="fixed" w:hAnsi="fixed" w:cs="fixed"/>
          <w:i/>
          <w:color w:val="000000"/>
          <w:sz w:val="24"/>
          <w:szCs w:val="24"/>
        </w:rPr>
        <w:t xml:space="preserve">Lob-Lettuce</w:t>
      </w:r>
      <w:r>
        <w:rPr>
          <w:rFonts w:ascii="fixed" w:hAnsi="fixed" w:cs="fixed"/>
          <w:color w:val="000000"/>
          <w:sz w:val="24"/>
          <w:szCs w:val="24"/>
        </w:rPr>
        <w:t xml:space="preserve">,                / A pugil of each.
|
| </w:t>
      </w:r>
      <w:r>
        <w:rPr>
          <w:rFonts w:ascii="fixed" w:hAnsi="fixed" w:cs="fixed"/>
          <w:i/>
          <w:color w:val="000000"/>
          <w:sz w:val="24"/>
          <w:szCs w:val="24"/>
        </w:rPr>
        <w:t xml:space="preserve">Radish</w:t>
      </w:r>
      <w:r>
        <w:rPr>
          <w:rFonts w:ascii="fixed" w:hAnsi="fixed" w:cs="fixed"/>
          <w:color w:val="000000"/>
          <w:sz w:val="24"/>
          <w:szCs w:val="24"/>
        </w:rPr>
        <w:t xml:space="preserve">,                     \
| </w:t>
      </w:r>
      <w:r>
        <w:rPr>
          <w:rFonts w:ascii="fixed" w:hAnsi="fixed" w:cs="fixed"/>
          <w:i/>
          <w:color w:val="000000"/>
          <w:sz w:val="24"/>
          <w:szCs w:val="24"/>
        </w:rPr>
        <w:t xml:space="preserve">Cresses</w:t>
      </w:r>
      <w:r>
        <w:rPr>
          <w:rFonts w:ascii="fixed" w:hAnsi="fixed" w:cs="fixed"/>
          <w:color w:val="000000"/>
          <w:sz w:val="24"/>
          <w:szCs w:val="24"/>
        </w:rPr>
        <w:t xml:space="preserve">,                    / Three parts each.
|
| </w:t>
      </w:r>
      <w:r>
        <w:rPr>
          <w:rFonts w:ascii="fixed" w:hAnsi="fixed" w:cs="fixed"/>
          <w:i/>
          <w:color w:val="000000"/>
          <w:sz w:val="24"/>
          <w:szCs w:val="24"/>
        </w:rPr>
        <w:t xml:space="preserve">Turneps</w:t>
      </w:r>
      <w:r>
        <w:rPr>
          <w:rFonts w:ascii="fixed" w:hAnsi="fixed" w:cs="fixed"/>
          <w:color w:val="000000"/>
          <w:sz w:val="24"/>
          <w:szCs w:val="24"/>
        </w:rPr>
        <w:t xml:space="preserve">,                    \
| </w:t>
      </w:r>
      <w:r>
        <w:rPr>
          <w:rFonts w:ascii="fixed" w:hAnsi="fixed" w:cs="fixed"/>
          <w:i/>
          <w:color w:val="000000"/>
          <w:sz w:val="24"/>
          <w:szCs w:val="24"/>
        </w:rPr>
        <w:t xml:space="preserve">Mustard</w:t>
      </w:r>
      <w:r>
        <w:rPr>
          <w:rFonts w:ascii="fixed" w:hAnsi="fixed" w:cs="fixed"/>
          <w:color w:val="000000"/>
          <w:sz w:val="24"/>
          <w:szCs w:val="24"/>
        </w:rPr>
        <w:t xml:space="preserve">, Seedlings,         / Of each One part.
| </w:t>
      </w:r>
      <w:r>
        <w:rPr>
          <w:rFonts w:ascii="fixed" w:hAnsi="fixed" w:cs="fixed"/>
          <w:i/>
          <w:color w:val="000000"/>
          <w:sz w:val="24"/>
          <w:szCs w:val="24"/>
        </w:rPr>
        <w:t xml:space="preserve">Scurvy-grass</w:t>
      </w:r>
      <w:r>
        <w:rPr>
          <w:rFonts w:ascii="fixed" w:hAnsi="fixed" w:cs="fixed"/>
          <w:color w:val="000000"/>
          <w:sz w:val="24"/>
          <w:szCs w:val="24"/>
        </w:rPr>
        <w:t xml:space="preserve">,
| </w:t>
      </w:r>
      <w:r>
        <w:rPr>
          <w:rFonts w:ascii="fixed" w:hAnsi="fixed" w:cs="fixed"/>
          <w:i/>
          <w:color w:val="000000"/>
          <w:sz w:val="24"/>
          <w:szCs w:val="24"/>
        </w:rPr>
        <w:t xml:space="preserve">Spinach</w:t>
      </w:r>
      <w:r>
        <w:rPr>
          <w:rFonts w:ascii="fixed" w:hAnsi="fixed" w:cs="fixed"/>
          <w:color w:val="000000"/>
          <w:sz w:val="24"/>
          <w:szCs w:val="24"/>
        </w:rPr>
        <w:t xml:space="preserve">,                      Two parts.
| </w:t>
      </w:r>
      <w:r>
        <w:rPr>
          <w:rFonts w:ascii="fixed" w:hAnsi="fixed" w:cs="fixed"/>
          <w:i/>
          <w:color w:val="000000"/>
          <w:sz w:val="24"/>
          <w:szCs w:val="24"/>
        </w:rPr>
        <w:t xml:space="preserve">Sorrel</w:t>
      </w:r>
      <w:r>
        <w:rPr>
          <w:rFonts w:ascii="fixed" w:hAnsi="fixed" w:cs="fixed"/>
          <w:color w:val="000000"/>
          <w:sz w:val="24"/>
          <w:szCs w:val="24"/>
        </w:rPr>
        <w:t xml:space="preserve">, Greenland,          \
Green and    | </w:t>
      </w:r>
      <w:r>
        <w:rPr>
          <w:rFonts w:ascii="fixed" w:hAnsi="fixed" w:cs="fixed"/>
          <w:i/>
          <w:color w:val="000000"/>
          <w:sz w:val="24"/>
          <w:szCs w:val="24"/>
        </w:rPr>
        <w:t xml:space="preserve">Sorrel</w:t>
      </w:r>
      <w:r>
        <w:rPr>
          <w:rFonts w:ascii="fixed" w:hAnsi="fixed" w:cs="fixed"/>
          <w:color w:val="000000"/>
          <w:sz w:val="24"/>
          <w:szCs w:val="24"/>
        </w:rPr>
        <w:t xml:space="preserve">, French              |
Unblanch’d   | </w:t>
      </w:r>
      <w:r>
        <w:rPr>
          <w:rFonts w:ascii="fixed" w:hAnsi="fixed" w:cs="fixed"/>
          <w:i/>
          <w:color w:val="000000"/>
          <w:sz w:val="24"/>
          <w:szCs w:val="24"/>
        </w:rPr>
        <w:t xml:space="preserve">Chervil</w:t>
      </w:r>
      <w:r>
        <w:rPr>
          <w:rFonts w:ascii="fixed" w:hAnsi="fixed" w:cs="fixed"/>
          <w:color w:val="000000"/>
          <w:sz w:val="24"/>
          <w:szCs w:val="24"/>
        </w:rPr>
        <w:t xml:space="preserve">, sweet,             | One part of each.
| </w:t>
      </w:r>
      <w:r>
        <w:rPr>
          <w:rFonts w:ascii="fixed" w:hAnsi="fixed" w:cs="fixed"/>
          <w:i/>
          <w:color w:val="000000"/>
          <w:sz w:val="24"/>
          <w:szCs w:val="24"/>
        </w:rPr>
        <w:t xml:space="preserve">Burnet</w:t>
      </w:r>
      <w:r>
        <w:rPr>
          <w:rFonts w:ascii="fixed" w:hAnsi="fixed" w:cs="fixed"/>
          <w:color w:val="000000"/>
          <w:sz w:val="24"/>
          <w:szCs w:val="24"/>
        </w:rPr>
        <w:t xml:space="preserve">,                     |
| </w:t>
      </w:r>
      <w:r>
        <w:rPr>
          <w:rFonts w:ascii="fixed" w:hAnsi="fixed" w:cs="fixed"/>
          <w:i/>
          <w:color w:val="000000"/>
          <w:sz w:val="24"/>
          <w:szCs w:val="24"/>
        </w:rPr>
        <w:t xml:space="preserve">Rocket</w:t>
      </w:r>
      <w:r>
        <w:rPr>
          <w:rFonts w:ascii="fixed" w:hAnsi="fixed" w:cs="fixed"/>
          <w:color w:val="000000"/>
          <w:sz w:val="24"/>
          <w:szCs w:val="24"/>
        </w:rPr>
        <w:t xml:space="preserve">,                     /
|                                 Twenty large Leaves.
| </w:t>
      </w:r>
      <w:r>
        <w:rPr>
          <w:rFonts w:ascii="fixed" w:hAnsi="fixed" w:cs="fixed"/>
          <w:i/>
          <w:color w:val="000000"/>
          <w:sz w:val="24"/>
          <w:szCs w:val="24"/>
        </w:rPr>
        <w:t xml:space="preserve">Tarragon</w:t>
      </w:r>
      <w:r>
        <w:rPr>
          <w:rFonts w:ascii="fixed" w:hAnsi="fixed" w:cs="fixed"/>
          <w:color w:val="000000"/>
          <w:sz w:val="24"/>
          <w:szCs w:val="24"/>
        </w:rPr>
        <w:t xml:space="preserve">,
| </w:t>
      </w:r>
      <w:r>
        <w:rPr>
          <w:rFonts w:ascii="fixed" w:hAnsi="fixed" w:cs="fixed"/>
          <w:i/>
          <w:color w:val="000000"/>
          <w:sz w:val="24"/>
          <w:szCs w:val="24"/>
        </w:rPr>
        <w:t xml:space="preserve">Balm</w:t>
      </w:r>
      <w:r>
        <w:rPr>
          <w:rFonts w:ascii="fixed" w:hAnsi="fixed" w:cs="fixed"/>
          <w:color w:val="000000"/>
          <w:sz w:val="24"/>
          <w:szCs w:val="24"/>
        </w:rPr>
        <w:t xml:space="preserve">,                       \
| </w:t>
      </w:r>
      <w:r>
        <w:rPr>
          <w:rFonts w:ascii="fixed" w:hAnsi="fixed" w:cs="fixed"/>
          <w:i/>
          <w:color w:val="000000"/>
          <w:sz w:val="24"/>
          <w:szCs w:val="24"/>
        </w:rPr>
        <w:t xml:space="preserve">Mint</w:t>
      </w:r>
      <w:r>
        <w:rPr>
          <w:rFonts w:ascii="fixed" w:hAnsi="fixed" w:cs="fixed"/>
          <w:color w:val="000000"/>
          <w:sz w:val="24"/>
          <w:szCs w:val="24"/>
        </w:rPr>
        <w:t xml:space="preserve">,                       / One small part of each.
| </w:t>
      </w:r>
      <w:r>
        <w:rPr>
          <w:rFonts w:ascii="fixed" w:hAnsi="fixed" w:cs="fixed"/>
          <w:i/>
          <w:color w:val="000000"/>
          <w:sz w:val="24"/>
          <w:szCs w:val="24"/>
        </w:rPr>
        <w:t xml:space="preserve">Sampier</w:t>
      </w:r>
      <w:r>
        <w:rPr>
          <w:rFonts w:ascii="fixed" w:hAnsi="fixed" w:cs="fixed"/>
          <w:color w:val="000000"/>
          <w:sz w:val="24"/>
          <w:szCs w:val="24"/>
        </w:rPr>
        <w:t xml:space="preserve">,
| </w:t>
      </w:r>
      <w:r>
        <w:rPr>
          <w:rFonts w:ascii="fixed" w:hAnsi="fixed" w:cs="fixed"/>
          <w:i/>
          <w:color w:val="000000"/>
          <w:sz w:val="24"/>
          <w:szCs w:val="24"/>
        </w:rPr>
        <w:t xml:space="preserve">Shalots</w:t>
      </w:r>
      <w:r>
        <w:rPr>
          <w:rFonts w:ascii="fixed" w:hAnsi="fixed" w:cs="fixed"/>
          <w:color w:val="000000"/>
          <w:sz w:val="24"/>
          <w:szCs w:val="24"/>
        </w:rPr>
        <w:t xml:space="preserve">,                    \
| </w:t>
      </w:r>
      <w:r>
        <w:rPr>
          <w:rFonts w:ascii="fixed" w:hAnsi="fixed" w:cs="fixed"/>
          <w:i/>
          <w:color w:val="000000"/>
          <w:sz w:val="24"/>
          <w:szCs w:val="24"/>
        </w:rPr>
        <w:t xml:space="preserve">Cives</w:t>
      </w:r>
      <w:r>
        <w:rPr>
          <w:rFonts w:ascii="fixed" w:hAnsi="fixed" w:cs="fixed"/>
          <w:color w:val="000000"/>
          <w:sz w:val="24"/>
          <w:szCs w:val="24"/>
        </w:rPr>
        <w:t xml:space="preserve">,                      / Very few
|
| </w:t>
      </w:r>
      <w:r>
        <w:rPr>
          <w:rFonts w:ascii="fixed" w:hAnsi="fixed" w:cs="fixed"/>
          <w:i/>
          <w:color w:val="000000"/>
          <w:sz w:val="24"/>
          <w:szCs w:val="24"/>
        </w:rPr>
        <w:t xml:space="preserve">Cabbage</w:t>
      </w:r>
      <w:r>
        <w:rPr>
          <w:rFonts w:ascii="fixed" w:hAnsi="fixed" w:cs="fixed"/>
          <w:color w:val="000000"/>
          <w:sz w:val="24"/>
          <w:szCs w:val="24"/>
        </w:rPr>
        <w:t xml:space="preserve">, Winter.               Two pugils or
\                                   small handfuls.
</w:t>
      </w:r>
      <w:r>
        <w:rPr>
          <w:color w:val="000000"/>
          <w:sz w:val="24"/>
          <w:szCs w:val="24"/>
        </w:rPr>
        <w:t xml:space="preserve">================================================</w:t>
      </w:r>
      <w:r>
        <w:rPr>
          <w:color w:val="000000"/>
          <w:sz w:val="24"/>
          <w:szCs w:val="24"/>
        </w:rPr>
        <w:br/>
        <w:t xml:space="preserve">========================= Month. </w:t>
      </w:r>
      <w:r>
        <w:rPr>
          <w:i/>
          <w:color w:val="000000"/>
          <w:sz w:val="24"/>
          <w:szCs w:val="24"/>
        </w:rPr>
        <w:t xml:space="preserve">April</w:t>
      </w:r>
      <w:r>
        <w:rPr>
          <w:color w:val="000000"/>
          <w:sz w:val="24"/>
          <w:szCs w:val="24"/>
        </w:rPr>
        <w:t xml:space="preserve">, </w:t>
      </w:r>
      <w:r>
        <w:rPr>
          <w:i/>
          <w:color w:val="000000"/>
          <w:sz w:val="24"/>
          <w:szCs w:val="24"/>
        </w:rPr>
        <w:t xml:space="preserve">May</w:t>
      </w:r>
      <w:r>
        <w:rPr>
          <w:color w:val="000000"/>
          <w:sz w:val="24"/>
          <w:szCs w:val="24"/>
        </w:rPr>
        <w:t xml:space="preserve">, and </w:t>
      </w:r>
      <w:r>
        <w:rPr>
          <w:i/>
          <w:color w:val="000000"/>
          <w:sz w:val="24"/>
          <w:szCs w:val="24"/>
        </w:rPr>
        <w:t xml:space="preserve">June</w:t>
      </w:r>
      <w:r>
        <w:rPr>
          <w:color w:val="000000"/>
          <w:sz w:val="24"/>
          <w:szCs w:val="24"/>
        </w:rPr>
        <w:t xml:space="preserve">. ============================================================</w:t>
      </w:r>
      <w:r>
        <w:rPr>
          <w:color w:val="000000"/>
          <w:sz w:val="24"/>
          <w:szCs w:val="24"/>
        </w:rPr>
        <w:br/>
        <w:t xml:space="preserve">============= Ordering and Species.  Proportion.  Culture.</w:t>
      </w:r>
      <w:r>
        <w:rPr>
          <w:rFonts w:ascii="fixed" w:hAnsi="fixed" w:cs="fixed"/>
          <w:color w:val="000000"/>
          <w:sz w:val="24"/>
          <w:szCs w:val="24"/>
        </w:rPr>
        <w:t xml:space="preserve">
/ </w:t>
      </w:r>
      <w:r>
        <w:rPr>
          <w:rFonts w:ascii="fixed" w:hAnsi="fixed" w:cs="fixed"/>
          <w:i/>
          <w:color w:val="000000"/>
          <w:sz w:val="24"/>
          <w:szCs w:val="24"/>
        </w:rPr>
        <w:t xml:space="preserve">Lop</w:t>
      </w:r>
      <w:r>
        <w:rPr>
          <w:rFonts w:ascii="fixed" w:hAnsi="fixed" w:cs="fixed"/>
          <w:color w:val="000000"/>
          <w:sz w:val="24"/>
          <w:szCs w:val="24"/>
        </w:rPr>
        <w:t xml:space="preserve">,             \          \
Blanch’d     | </w:t>
      </w:r>
      <w:r>
        <w:rPr>
          <w:rFonts w:ascii="fixed" w:hAnsi="fixed" w:cs="fixed"/>
          <w:i/>
          <w:color w:val="000000"/>
          <w:sz w:val="24"/>
          <w:szCs w:val="24"/>
        </w:rPr>
        <w:t xml:space="preserve">Silesan</w:t>
      </w:r>
      <w:r>
        <w:rPr>
          <w:rFonts w:ascii="fixed" w:hAnsi="fixed" w:cs="fixed"/>
          <w:color w:val="000000"/>
          <w:sz w:val="24"/>
          <w:szCs w:val="24"/>
        </w:rPr>
        <w:t xml:space="preserve">, Winter, | Lettuce. | Of each a pugil.
\ </w:t>
      </w:r>
      <w:r>
        <w:rPr>
          <w:rFonts w:ascii="fixed" w:hAnsi="fixed" w:cs="fixed"/>
          <w:i/>
          <w:color w:val="000000"/>
          <w:sz w:val="24"/>
          <w:szCs w:val="24"/>
        </w:rPr>
        <w:t xml:space="preserve">Roman</w:t>
      </w:r>
      <w:r>
        <w:rPr>
          <w:rFonts w:ascii="fixed" w:hAnsi="fixed" w:cs="fixed"/>
          <w:color w:val="000000"/>
          <w:sz w:val="24"/>
          <w:szCs w:val="24"/>
        </w:rPr>
        <w:t xml:space="preserve">, Winter,   /          /
</w:t>
      </w:r>
      <w:r>
        <w:rPr>
          <w:rFonts w:ascii="fixed" w:hAnsi="fixed" w:cs="fixed"/>
          <w:color w:val="000000"/>
          <w:sz w:val="24"/>
          <w:szCs w:val="24"/>
        </w:rPr>
        <w:t xml:space="preserve">
/ </w:t>
      </w:r>
      <w:r>
        <w:rPr>
          <w:rFonts w:ascii="fixed" w:hAnsi="fixed" w:cs="fixed"/>
          <w:i/>
          <w:color w:val="000000"/>
          <w:sz w:val="24"/>
          <w:szCs w:val="24"/>
        </w:rPr>
        <w:t xml:space="preserve">Radishes</w:t>
      </w:r>
      <w:r>
        <w:rPr>
          <w:rFonts w:ascii="fixed" w:hAnsi="fixed" w:cs="fixed"/>
          <w:color w:val="000000"/>
          <w:sz w:val="24"/>
          <w:szCs w:val="24"/>
        </w:rPr>
        <w:t xml:space="preserve">,                     Three parts. </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rFonts w:ascii="fixed" w:hAnsi="fixed" w:cs="fixed"/>
          <w:color w:val="000000"/>
          <w:sz w:val="24"/>
          <w:szCs w:val="24"/>
        </w:rPr>
        <w:t xml:space="preserve">
Green Herbs  | </w:t>
      </w:r>
      <w:r>
        <w:rPr>
          <w:rFonts w:ascii="fixed" w:hAnsi="fixed" w:cs="fixed"/>
          <w:i/>
          <w:color w:val="000000"/>
          <w:sz w:val="24"/>
          <w:szCs w:val="24"/>
        </w:rPr>
        <w:t xml:space="preserve">Cresses</w:t>
      </w:r>
      <w:r>
        <w:rPr>
          <w:rFonts w:ascii="fixed" w:hAnsi="fixed" w:cs="fixed"/>
          <w:color w:val="000000"/>
          <w:sz w:val="24"/>
          <w:szCs w:val="24"/>
        </w:rPr>
        <w:t xml:space="preserve">,                      Two parts. 
Unblanch’d.  | </w:t>
      </w:r>
      <w:r>
        <w:rPr>
          <w:rFonts w:ascii="fixed" w:hAnsi="fixed" w:cs="fixed"/>
          <w:i/>
          <w:color w:val="000000"/>
          <w:sz w:val="24"/>
          <w:szCs w:val="24"/>
        </w:rPr>
        <w:t xml:space="preserve">Purselan</w:t>
      </w:r>
      <w:r>
        <w:rPr>
          <w:rFonts w:ascii="fixed" w:hAnsi="fixed" w:cs="fixed"/>
          <w:color w:val="000000"/>
          <w:sz w:val="24"/>
          <w:szCs w:val="24"/>
        </w:rPr>
        <w:t xml:space="preserve">,                     1 Fasciat,
|                                   or pretty full gripe
| </w:t>
      </w:r>
      <w:r>
        <w:rPr>
          <w:rFonts w:ascii="fixed" w:hAnsi="fixed" w:cs="fixed"/>
          <w:i/>
          <w:color w:val="000000"/>
          <w:sz w:val="24"/>
          <w:szCs w:val="24"/>
        </w:rPr>
        <w:t xml:space="preserve">Sorrel</w:t>
      </w:r>
      <w:r>
        <w:rPr>
          <w:rFonts w:ascii="fixed" w:hAnsi="fixed" w:cs="fixed"/>
          <w:color w:val="000000"/>
          <w:sz w:val="24"/>
          <w:szCs w:val="24"/>
        </w:rPr>
        <w:t xml:space="preserve">, French,               Two parts. 
Note, </w:t>
      </w:r>
      <w:r>
        <w:rPr>
          <w:rFonts w:ascii="fixed" w:hAnsi="fixed" w:cs="fixed"/>
          <w:i/>
          <w:color w:val="000000"/>
          <w:sz w:val="24"/>
          <w:szCs w:val="24"/>
        </w:rPr>
        <w:t xml:space="preserve">That  | </w:t>
      </w:r>
      <w:r>
        <w:rPr>
          <w:rFonts w:ascii="fixed" w:hAnsi="fixed" w:cs="fixed"/>
          <w:color w:val="000000"/>
          <w:sz w:val="24"/>
          <w:szCs w:val="24"/>
        </w:rPr>
        <w:t xml:space="preserve">Sampier_,                      One part.
the young    | </w:t>
      </w:r>
      <w:r>
        <w:rPr>
          <w:rFonts w:ascii="fixed" w:hAnsi="fixed" w:cs="fixed"/>
          <w:i/>
          <w:color w:val="000000"/>
          <w:sz w:val="24"/>
          <w:szCs w:val="24"/>
        </w:rPr>
        <w:t xml:space="preserve">Onions</w:t>
      </w:r>
      <w:r>
        <w:rPr>
          <w:rFonts w:ascii="fixed" w:hAnsi="fixed" w:cs="fixed"/>
          <w:color w:val="000000"/>
          <w:sz w:val="24"/>
          <w:szCs w:val="24"/>
        </w:rPr>
        <w:t xml:space="preserve">, young.                 Six parts. 
Seedling     | </w:t>
      </w:r>
      <w:r>
        <w:rPr>
          <w:rFonts w:ascii="fixed" w:hAnsi="fixed" w:cs="fixed"/>
          <w:i/>
          <w:color w:val="000000"/>
          <w:sz w:val="24"/>
          <w:szCs w:val="24"/>
        </w:rPr>
        <w:t xml:space="preserve">Sage</w:t>
      </w:r>
      <w:r>
        <w:rPr>
          <w:rFonts w:ascii="fixed" w:hAnsi="fixed" w:cs="fixed"/>
          <w:color w:val="000000"/>
          <w:sz w:val="24"/>
          <w:szCs w:val="24"/>
        </w:rPr>
        <w:t xml:space="preserve">-tops,_ the Red,          Two parts. 
Leaves of    |
Orange and   | </w:t>
      </w:r>
      <w:r>
        <w:rPr>
          <w:rFonts w:ascii="fixed" w:hAnsi="fixed" w:cs="fixed"/>
          <w:i/>
          <w:color w:val="000000"/>
          <w:sz w:val="24"/>
          <w:szCs w:val="24"/>
        </w:rPr>
        <w:t xml:space="preserve">Persley</w:t>
      </w:r>
      <w:r>
        <w:rPr>
          <w:rFonts w:ascii="fixed" w:hAnsi="fixed" w:cs="fixed"/>
          <w:color w:val="000000"/>
          <w:sz w:val="24"/>
          <w:szCs w:val="24"/>
        </w:rPr>
        <w:t xml:space="preserve">,                    \
Lemon may    | </w:t>
      </w:r>
      <w:r>
        <w:rPr>
          <w:rFonts w:ascii="fixed" w:hAnsi="fixed" w:cs="fixed"/>
          <w:i/>
          <w:color w:val="000000"/>
          <w:sz w:val="24"/>
          <w:szCs w:val="24"/>
        </w:rPr>
        <w:t xml:space="preserve">Cresses</w:t>
      </w:r>
      <w:r>
        <w:rPr>
          <w:rFonts w:ascii="fixed" w:hAnsi="fixed" w:cs="fixed"/>
          <w:color w:val="000000"/>
          <w:sz w:val="24"/>
          <w:szCs w:val="24"/>
        </w:rPr>
        <w:t xml:space="preserve">, the Indian,        |
all these    | </w:t>
      </w:r>
      <w:r>
        <w:rPr>
          <w:rFonts w:ascii="fixed" w:hAnsi="fixed" w:cs="fixed"/>
          <w:i/>
          <w:color w:val="000000"/>
          <w:sz w:val="24"/>
          <w:szCs w:val="24"/>
        </w:rPr>
        <w:t xml:space="preserve">Lettuce</w:t>
      </w:r>
      <w:r>
        <w:rPr>
          <w:rFonts w:ascii="fixed" w:hAnsi="fixed" w:cs="fixed"/>
          <w:color w:val="000000"/>
          <w:sz w:val="24"/>
          <w:szCs w:val="24"/>
        </w:rPr>
        <w:t xml:space="preserve">, Belgrade,          | Of each One part.
months be    | </w:t>
      </w:r>
      <w:r>
        <w:rPr>
          <w:rFonts w:ascii="fixed" w:hAnsi="fixed" w:cs="fixed"/>
          <w:i/>
          <w:color w:val="000000"/>
          <w:sz w:val="24"/>
          <w:szCs w:val="24"/>
        </w:rPr>
        <w:t xml:space="preserve">Trip-Madame</w:t>
      </w:r>
      <w:r>
        <w:rPr>
          <w:rFonts w:ascii="fixed" w:hAnsi="fixed" w:cs="fixed"/>
          <w:color w:val="000000"/>
          <w:sz w:val="24"/>
          <w:szCs w:val="24"/>
        </w:rPr>
        <w:t xml:space="preserve">,                |
mingled with | </w:t>
      </w:r>
      <w:r>
        <w:rPr>
          <w:rFonts w:ascii="fixed" w:hAnsi="fixed" w:cs="fixed"/>
          <w:i/>
          <w:color w:val="000000"/>
          <w:sz w:val="24"/>
          <w:szCs w:val="24"/>
        </w:rPr>
        <w:t xml:space="preserve">Chervil</w:t>
      </w:r>
      <w:r>
        <w:rPr>
          <w:rFonts w:ascii="fixed" w:hAnsi="fixed" w:cs="fixed"/>
          <w:color w:val="000000"/>
          <w:sz w:val="24"/>
          <w:szCs w:val="24"/>
        </w:rPr>
        <w:t xml:space="preserve">, sweet              /
the Sallet._ |
\ </w:t>
      </w:r>
      <w:r>
        <w:rPr>
          <w:rFonts w:ascii="fixed" w:hAnsi="fixed" w:cs="fixed"/>
          <w:i/>
          <w:color w:val="000000"/>
          <w:sz w:val="24"/>
          <w:szCs w:val="24"/>
        </w:rPr>
        <w:t xml:space="preserve">Burnet</w:t>
      </w:r>
      <w:r>
        <w:rPr>
          <w:rFonts w:ascii="fixed" w:hAnsi="fixed" w:cs="fixed"/>
          <w:color w:val="000000"/>
          <w:sz w:val="24"/>
          <w:szCs w:val="24"/>
        </w:rPr>
        <w:t xml:space="preserve">,                       Two parts.
</w:t>
      </w:r>
      <w:r>
        <w:rPr>
          <w:color w:val="000000"/>
          <w:sz w:val="24"/>
          <w:szCs w:val="24"/>
        </w:rPr>
        <w:t xml:space="preserve">================================================</w:t>
      </w:r>
      <w:r>
        <w:rPr>
          <w:color w:val="000000"/>
          <w:sz w:val="24"/>
          <w:szCs w:val="24"/>
        </w:rPr>
        <w:br/>
        <w:t xml:space="preserve">========================= Month. </w:t>
      </w:r>
      <w:r>
        <w:rPr>
          <w:i/>
          <w:color w:val="000000"/>
          <w:sz w:val="24"/>
          <w:szCs w:val="24"/>
        </w:rPr>
        <w:t xml:space="preserve">July</w:t>
      </w:r>
      <w:r>
        <w:rPr>
          <w:color w:val="000000"/>
          <w:sz w:val="24"/>
          <w:szCs w:val="24"/>
        </w:rPr>
        <w:t xml:space="preserve">, </w:t>
      </w:r>
      <w:r>
        <w:rPr>
          <w:i/>
          <w:color w:val="000000"/>
          <w:sz w:val="24"/>
          <w:szCs w:val="24"/>
        </w:rPr>
        <w:t xml:space="preserve">August</w:t>
      </w:r>
      <w:r>
        <w:rPr>
          <w:color w:val="000000"/>
          <w:sz w:val="24"/>
          <w:szCs w:val="24"/>
        </w:rPr>
        <w:t xml:space="preserve">, and </w:t>
      </w:r>
      <w:r>
        <w:rPr>
          <w:i/>
          <w:color w:val="000000"/>
          <w:sz w:val="24"/>
          <w:szCs w:val="24"/>
        </w:rPr>
        <w:t xml:space="preserve">September</w:t>
      </w:r>
      <w:r>
        <w:rPr>
          <w:color w:val="000000"/>
          <w:sz w:val="24"/>
          <w:szCs w:val="24"/>
        </w:rPr>
        <w:t xml:space="preserve">. ============================================================</w:t>
      </w:r>
      <w:r>
        <w:rPr>
          <w:color w:val="000000"/>
          <w:sz w:val="24"/>
          <w:szCs w:val="24"/>
        </w:rPr>
        <w:br/>
        <w:t xml:space="preserve">============= Ordering and Species.  Proportion.  Culture.</w:t>
      </w:r>
      <w:r>
        <w:rPr>
          <w:rFonts w:ascii="fixed" w:hAnsi="fixed" w:cs="fixed"/>
          <w:color w:val="000000"/>
          <w:sz w:val="24"/>
          <w:szCs w:val="24"/>
        </w:rPr>
        <w:t xml:space="preserve">
Blanch’d,    / Silesian </w:t>
      </w:r>
      <w:r>
        <w:rPr>
          <w:rFonts w:ascii="fixed" w:hAnsi="fixed" w:cs="fixed"/>
          <w:i/>
          <w:color w:val="000000"/>
          <w:sz w:val="24"/>
          <w:szCs w:val="24"/>
        </w:rPr>
        <w:t xml:space="preserve">Lettuce</w:t>
      </w:r>
      <w:r>
        <w:rPr>
          <w:rFonts w:ascii="fixed" w:hAnsi="fixed" w:cs="fixed"/>
          <w:color w:val="000000"/>
          <w:sz w:val="24"/>
          <w:szCs w:val="24"/>
        </w:rPr>
        <w:t xml:space="preserve">,             One whole </w:t>
      </w:r>
      <w:r>
        <w:rPr>
          <w:rFonts w:ascii="fixed" w:hAnsi="fixed" w:cs="fixed"/>
          <w:i/>
          <w:color w:val="000000"/>
          <w:sz w:val="24"/>
          <w:szCs w:val="24"/>
        </w:rPr>
        <w:t xml:space="preserve">Lettuce</w:t>
      </w:r>
      <w:r>
        <w:rPr>
          <w:rFonts w:ascii="fixed" w:hAnsi="fixed" w:cs="fixed"/>
          <w:color w:val="000000"/>
          <w:sz w:val="24"/>
          <w:szCs w:val="24"/>
        </w:rPr>
        <w:t xml:space="preserve">.
</w:t>
      </w:r>
      <w:r>
        <w:rPr>
          <w:rFonts w:ascii="fixed" w:hAnsi="fixed" w:cs="fixed"/>
          <w:i/>
          <w:color w:val="000000"/>
          <w:sz w:val="24"/>
          <w:szCs w:val="24"/>
        </w:rPr>
        <w:t xml:space="preserve">and may be  |
eaten by     | Roman </w:t>
      </w:r>
      <w:r>
        <w:rPr>
          <w:rFonts w:ascii="fixed" w:hAnsi="fixed" w:cs="fixed"/>
          <w:color w:val="000000"/>
          <w:sz w:val="24"/>
          <w:szCs w:val="24"/>
        </w:rPr>
        <w:t xml:space="preserve">Lettuce_,              \ Two parts.
themselves   | </w:t>
      </w:r>
      <w:r>
        <w:rPr>
          <w:rFonts w:ascii="fixed" w:hAnsi="fixed" w:cs="fixed"/>
          <w:i/>
          <w:color w:val="000000"/>
          <w:sz w:val="24"/>
          <w:szCs w:val="24"/>
        </w:rPr>
        <w:t xml:space="preserve">Cress</w:t>
      </w:r>
      <w:r>
        <w:rPr>
          <w:rFonts w:ascii="fixed" w:hAnsi="fixed" w:cs="fixed"/>
          <w:color w:val="000000"/>
          <w:sz w:val="24"/>
          <w:szCs w:val="24"/>
        </w:rPr>
        <w:t xml:space="preserve">,                      /
with some_   |
Nasturtium-  \ </w:t>
      </w:r>
      <w:r>
        <w:rPr>
          <w:rFonts w:ascii="fixed" w:hAnsi="fixed" w:cs="fixed"/>
          <w:i/>
          <w:color w:val="000000"/>
          <w:sz w:val="24"/>
          <w:szCs w:val="24"/>
        </w:rPr>
        <w:t xml:space="preserve">Cabbage</w:t>
      </w:r>
      <w:r>
        <w:rPr>
          <w:rFonts w:ascii="fixed" w:hAnsi="fixed" w:cs="fixed"/>
          <w:color w:val="000000"/>
          <w:sz w:val="24"/>
          <w:szCs w:val="24"/>
        </w:rPr>
        <w:t xml:space="preserve">,                      Four parts.
</w:t>
      </w:r>
      <w:r>
        <w:rPr>
          <w:rFonts w:ascii="fixed" w:hAnsi="fixed" w:cs="fixed"/>
          <w:i/>
          <w:color w:val="000000"/>
          <w:sz w:val="24"/>
          <w:szCs w:val="24"/>
        </w:rPr>
        <w:t xml:space="preserve">flowers</w:t>
      </w:r>
      <w:r>
        <w:rPr>
          <w:rFonts w:ascii="fixed" w:hAnsi="fixed" w:cs="fixed"/>
          <w:color w:val="000000"/>
          <w:sz w:val="24"/>
          <w:szCs w:val="24"/>
        </w:rPr>
        <w:t xml:space="preserve">.
</w:t>
      </w:r>
      <w:r>
        <w:rPr>
          <w:rFonts w:ascii="fixed" w:hAnsi="fixed" w:cs="fixed"/>
          <w:color w:val="000000"/>
          <w:sz w:val="24"/>
          <w:szCs w:val="24"/>
        </w:rPr>
        <w:t xml:space="preserve">
/ </w:t>
      </w:r>
      <w:r>
        <w:rPr>
          <w:rFonts w:ascii="fixed" w:hAnsi="fixed" w:cs="fixed"/>
          <w:i/>
          <w:color w:val="000000"/>
          <w:sz w:val="24"/>
          <w:szCs w:val="24"/>
        </w:rPr>
        <w:t xml:space="preserve">Cresses</w:t>
      </w:r>
      <w:r>
        <w:rPr>
          <w:rFonts w:ascii="fixed" w:hAnsi="fixed" w:cs="fixed"/>
          <w:color w:val="000000"/>
          <w:sz w:val="24"/>
          <w:szCs w:val="24"/>
        </w:rPr>
        <w:t xml:space="preserve">,                    \
| </w:t>
      </w:r>
      <w:r>
        <w:rPr>
          <w:rFonts w:ascii="fixed" w:hAnsi="fixed" w:cs="fixed"/>
          <w:i/>
          <w:color w:val="000000"/>
          <w:sz w:val="24"/>
          <w:szCs w:val="24"/>
        </w:rPr>
        <w:t xml:space="preserve">Nasturtium</w:t>
      </w:r>
      <w:r>
        <w:rPr>
          <w:rFonts w:ascii="fixed" w:hAnsi="fixed" w:cs="fixed"/>
          <w:color w:val="000000"/>
          <w:sz w:val="24"/>
          <w:szCs w:val="24"/>
        </w:rPr>
        <w:t xml:space="preserve">,                 / Two parts.
|
| </w:t>
      </w:r>
      <w:r>
        <w:rPr>
          <w:rFonts w:ascii="fixed" w:hAnsi="fixed" w:cs="fixed"/>
          <w:i/>
          <w:color w:val="000000"/>
          <w:sz w:val="24"/>
          <w:szCs w:val="24"/>
        </w:rPr>
        <w:t xml:space="preserve">Purslane</w:t>
      </w:r>
      <w:r>
        <w:rPr>
          <w:rFonts w:ascii="fixed" w:hAnsi="fixed" w:cs="fixed"/>
          <w:color w:val="000000"/>
          <w:sz w:val="24"/>
          <w:szCs w:val="24"/>
        </w:rPr>
        <w:t xml:space="preserve">,                   \
| </w:t>
      </w:r>
      <w:r>
        <w:rPr>
          <w:rFonts w:ascii="fixed" w:hAnsi="fixed" w:cs="fixed"/>
          <w:i/>
          <w:color w:val="000000"/>
          <w:sz w:val="24"/>
          <w:szCs w:val="24"/>
        </w:rPr>
        <w:t xml:space="preserve">Lop-Lettuce</w:t>
      </w:r>
      <w:r>
        <w:rPr>
          <w:rFonts w:ascii="fixed" w:hAnsi="fixed" w:cs="fixed"/>
          <w:color w:val="000000"/>
          <w:sz w:val="24"/>
          <w:szCs w:val="24"/>
        </w:rPr>
        <w:t xml:space="preserve">,                / One part.
|
Green Herbs  | Belgrade, </w:t>
      </w:r>
      <w:r>
        <w:rPr>
          <w:rFonts w:ascii="fixed" w:hAnsi="fixed" w:cs="fixed"/>
          <w:i/>
          <w:color w:val="000000"/>
          <w:sz w:val="24"/>
          <w:szCs w:val="24"/>
        </w:rPr>
        <w:t xml:space="preserve">or</w:t>
      </w:r>
      <w:r>
        <w:rPr>
          <w:rFonts w:ascii="fixed" w:hAnsi="fixed" w:cs="fixed"/>
          <w:color w:val="000000"/>
          <w:sz w:val="24"/>
          <w:szCs w:val="24"/>
        </w:rPr>
        <w:t xml:space="preserve">                \
</w:t>
      </w:r>
      <w:r>
        <w:rPr>
          <w:rFonts w:ascii="fixed" w:hAnsi="fixed" w:cs="fixed"/>
          <w:i/>
          <w:color w:val="000000"/>
          <w:sz w:val="24"/>
          <w:szCs w:val="24"/>
        </w:rPr>
        <w:t xml:space="preserve">by          | Crumpen-</w:t>
      </w:r>
      <w:r>
        <w:rPr>
          <w:rFonts w:ascii="fixed" w:hAnsi="fixed" w:cs="fixed"/>
          <w:color w:val="000000"/>
          <w:sz w:val="24"/>
          <w:szCs w:val="24"/>
        </w:rPr>
        <w:t xml:space="preserve">Lettuce_.            / Two parts.
themselves   |
or mingl’d   | </w:t>
      </w:r>
      <w:r>
        <w:rPr>
          <w:rFonts w:ascii="fixed" w:hAnsi="fixed" w:cs="fixed"/>
          <w:i/>
          <w:color w:val="000000"/>
          <w:sz w:val="24"/>
          <w:szCs w:val="24"/>
        </w:rPr>
        <w:t xml:space="preserve">Tarragon</w:t>
      </w:r>
      <w:r>
        <w:rPr>
          <w:rFonts w:ascii="fixed" w:hAnsi="fixed" w:cs="fixed"/>
          <w:color w:val="000000"/>
          <w:sz w:val="24"/>
          <w:szCs w:val="24"/>
        </w:rPr>
        <w:t xml:space="preserve">,                     One part.
with the_    |
Blanch’d.    | </w:t>
      </w:r>
      <w:r>
        <w:rPr>
          <w:rFonts w:ascii="fixed" w:hAnsi="fixed" w:cs="fixed"/>
          <w:i/>
          <w:color w:val="000000"/>
          <w:sz w:val="24"/>
          <w:szCs w:val="24"/>
        </w:rPr>
        <w:t xml:space="preserve">Sorrel</w:t>
      </w:r>
      <w:r>
        <w:rPr>
          <w:rFonts w:ascii="fixed" w:hAnsi="fixed" w:cs="fixed"/>
          <w:color w:val="000000"/>
          <w:sz w:val="24"/>
          <w:szCs w:val="24"/>
        </w:rPr>
        <w:t xml:space="preserve">, French              \
| </w:t>
      </w:r>
      <w:r>
        <w:rPr>
          <w:rFonts w:ascii="fixed" w:hAnsi="fixed" w:cs="fixed"/>
          <w:i/>
          <w:color w:val="000000"/>
          <w:sz w:val="24"/>
          <w:szCs w:val="24"/>
        </w:rPr>
        <w:t xml:space="preserve">Burnet</w:t>
      </w:r>
      <w:r>
        <w:rPr>
          <w:rFonts w:ascii="fixed" w:hAnsi="fixed" w:cs="fixed"/>
          <w:color w:val="000000"/>
          <w:sz w:val="24"/>
          <w:szCs w:val="24"/>
        </w:rPr>
        <w:t xml:space="preserve">,                     / Two parts of each.
|
\ </w:t>
      </w:r>
      <w:r>
        <w:rPr>
          <w:rFonts w:ascii="fixed" w:hAnsi="fixed" w:cs="fixed"/>
          <w:i/>
          <w:color w:val="000000"/>
          <w:sz w:val="24"/>
          <w:szCs w:val="24"/>
        </w:rPr>
        <w:t xml:space="preserve">Trip-Madame</w:t>
      </w:r>
      <w:r>
        <w:rPr>
          <w:rFonts w:ascii="fixed" w:hAnsi="fixed" w:cs="fixed"/>
          <w:color w:val="000000"/>
          <w:sz w:val="24"/>
          <w:szCs w:val="24"/>
        </w:rPr>
        <w:t xml:space="preserve">,                  One part.
</w:t>
      </w:r>
      <w:r>
        <w:rPr>
          <w:color w:val="000000"/>
          <w:sz w:val="24"/>
          <w:szCs w:val="24"/>
        </w:rPr>
        <w:t xml:space="preserve">================================================</w:t>
      </w:r>
      <w:r>
        <w:rPr>
          <w:color w:val="000000"/>
          <w:sz w:val="24"/>
          <w:szCs w:val="24"/>
        </w:rPr>
        <w:br/>
        <w:t xml:space="preserve">========================= Month. </w:t>
      </w:r>
      <w:r>
        <w:rPr>
          <w:i/>
          <w:color w:val="000000"/>
          <w:sz w:val="24"/>
          <w:szCs w:val="24"/>
        </w:rPr>
        <w:t xml:space="preserve">October</w:t>
      </w:r>
      <w:r>
        <w:rPr>
          <w:color w:val="000000"/>
          <w:sz w:val="24"/>
          <w:szCs w:val="24"/>
        </w:rPr>
        <w:t xml:space="preserve">, </w:t>
      </w:r>
      <w:r>
        <w:rPr>
          <w:i/>
          <w:color w:val="000000"/>
          <w:sz w:val="24"/>
          <w:szCs w:val="24"/>
        </w:rPr>
        <w:t xml:space="preserve">November</w:t>
      </w:r>
      <w:r>
        <w:rPr>
          <w:color w:val="000000"/>
          <w:sz w:val="24"/>
          <w:szCs w:val="24"/>
        </w:rPr>
        <w:t xml:space="preserve">, and </w:t>
      </w:r>
      <w:r>
        <w:rPr>
          <w:i/>
          <w:color w:val="000000"/>
          <w:sz w:val="24"/>
          <w:szCs w:val="24"/>
        </w:rPr>
        <w:t xml:space="preserve">December</w:t>
      </w:r>
      <w:r>
        <w:rPr>
          <w:color w:val="000000"/>
          <w:sz w:val="24"/>
          <w:szCs w:val="24"/>
        </w:rPr>
        <w:t xml:space="preserve">. ============================================================</w:t>
      </w:r>
      <w:r>
        <w:rPr>
          <w:color w:val="000000"/>
          <w:sz w:val="24"/>
          <w:szCs w:val="24"/>
        </w:rPr>
        <w:br/>
        <w:t xml:space="preserve">============= Ordering and Species.  Proportion.  Culture.</w:t>
      </w:r>
      <w:r>
        <w:rPr>
          <w:rFonts w:ascii="fixed" w:hAnsi="fixed" w:cs="fixed"/>
          <w:color w:val="000000"/>
          <w:sz w:val="24"/>
          <w:szCs w:val="24"/>
        </w:rPr>
        <w:t xml:space="preserve">
/ </w:t>
      </w:r>
      <w:r>
        <w:rPr>
          <w:rFonts w:ascii="fixed" w:hAnsi="fixed" w:cs="fixed"/>
          <w:i/>
          <w:color w:val="000000"/>
          <w:sz w:val="24"/>
          <w:szCs w:val="24"/>
        </w:rPr>
        <w:t xml:space="preserve">Endive.                      \ Two if large, four
| </w:t>
      </w:r>
      <w:r>
        <w:rPr>
          <w:rFonts w:ascii="fixed" w:hAnsi="fixed" w:cs="fixed"/>
          <w:color w:val="000000"/>
          <w:sz w:val="24"/>
          <w:szCs w:val="24"/>
        </w:rPr>
        <w:t xml:space="preserve">Sellery_,                    | if small, Stalk and
|                               | part of the Root and
|                               / tenderest Leaves.
|
Blanch’d     | </w:t>
      </w:r>
      <w:r>
        <w:rPr>
          <w:rFonts w:ascii="fixed" w:hAnsi="fixed" w:cs="fixed"/>
          <w:i/>
          <w:color w:val="000000"/>
          <w:sz w:val="24"/>
          <w:szCs w:val="24"/>
        </w:rPr>
        <w:t xml:space="preserve">Lop-Lettuce</w:t>
      </w:r>
      <w:r>
        <w:rPr>
          <w:rFonts w:ascii="fixed" w:hAnsi="fixed" w:cs="fixed"/>
          <w:color w:val="000000"/>
          <w:sz w:val="24"/>
          <w:szCs w:val="24"/>
        </w:rPr>
        <w:t xml:space="preserve">,                \
| </w:t>
      </w:r>
      <w:r>
        <w:rPr>
          <w:rFonts w:ascii="fixed" w:hAnsi="fixed" w:cs="fixed"/>
          <w:i/>
          <w:color w:val="000000"/>
          <w:sz w:val="24"/>
          <w:szCs w:val="24"/>
        </w:rPr>
        <w:t xml:space="preserve">Lambs-Lettuce</w:t>
      </w:r>
      <w:r>
        <w:rPr>
          <w:rFonts w:ascii="fixed" w:hAnsi="fixed" w:cs="fixed"/>
          <w:color w:val="000000"/>
          <w:sz w:val="24"/>
          <w:szCs w:val="24"/>
        </w:rPr>
        <w:t xml:space="preserve">,              / An handful of each.
|
| </w:t>
      </w:r>
      <w:r>
        <w:rPr>
          <w:rFonts w:ascii="fixed" w:hAnsi="fixed" w:cs="fixed"/>
          <w:i/>
          <w:color w:val="000000"/>
          <w:sz w:val="24"/>
          <w:szCs w:val="24"/>
        </w:rPr>
        <w:t xml:space="preserve">Radish</w:t>
      </w:r>
      <w:r>
        <w:rPr>
          <w:rFonts w:ascii="fixed" w:hAnsi="fixed" w:cs="fixed"/>
          <w:color w:val="000000"/>
          <w:sz w:val="24"/>
          <w:szCs w:val="24"/>
        </w:rPr>
        <w:t xml:space="preserve">,                       Three parts.
\ </w:t>
      </w:r>
      <w:r>
        <w:rPr>
          <w:rFonts w:ascii="fixed" w:hAnsi="fixed" w:cs="fixed"/>
          <w:i/>
          <w:color w:val="000000"/>
          <w:sz w:val="24"/>
          <w:szCs w:val="24"/>
        </w:rPr>
        <w:t xml:space="preserve">Cresses</w:t>
      </w:r>
      <w:r>
        <w:rPr>
          <w:rFonts w:ascii="fixed" w:hAnsi="fixed" w:cs="fixed"/>
          <w:color w:val="000000"/>
          <w:sz w:val="24"/>
          <w:szCs w:val="24"/>
        </w:rPr>
        <w:t xml:space="preserve">,                      Two parts.
</w:t>
      </w:r>
      <w:r>
        <w:rPr>
          <w:rFonts w:ascii="fixed" w:hAnsi="fixed" w:cs="fixed"/>
          <w:color w:val="000000"/>
          <w:sz w:val="24"/>
          <w:szCs w:val="24"/>
        </w:rPr>
        <w:t xml:space="preserve">
/ </w:t>
      </w:r>
      <w:r>
        <w:rPr>
          <w:rFonts w:ascii="fixed" w:hAnsi="fixed" w:cs="fixed"/>
          <w:i/>
          <w:color w:val="000000"/>
          <w:sz w:val="24"/>
          <w:szCs w:val="24"/>
        </w:rPr>
        <w:t xml:space="preserve">Turneps</w:t>
      </w:r>
      <w:r>
        <w:rPr>
          <w:rFonts w:ascii="fixed" w:hAnsi="fixed" w:cs="fixed"/>
          <w:color w:val="000000"/>
          <w:sz w:val="24"/>
          <w:szCs w:val="24"/>
        </w:rPr>
        <w:t xml:space="preserve">,                    \
| </w:t>
      </w:r>
      <w:r>
        <w:rPr>
          <w:rFonts w:ascii="fixed" w:hAnsi="fixed" w:cs="fixed"/>
          <w:i/>
          <w:color w:val="000000"/>
          <w:sz w:val="24"/>
          <w:szCs w:val="24"/>
        </w:rPr>
        <w:t xml:space="preserve">Mustard</w:t>
      </w:r>
      <w:r>
        <w:rPr>
          <w:rFonts w:ascii="fixed" w:hAnsi="fixed" w:cs="fixed"/>
          <w:color w:val="000000"/>
          <w:sz w:val="24"/>
          <w:szCs w:val="24"/>
        </w:rPr>
        <w:t xml:space="preserve"> Seedlings,          / One part of each. 
Green        |
| </w:t>
      </w:r>
      <w:r>
        <w:rPr>
          <w:rFonts w:ascii="fixed" w:hAnsi="fixed" w:cs="fixed"/>
          <w:i/>
          <w:color w:val="000000"/>
          <w:sz w:val="24"/>
          <w:szCs w:val="24"/>
        </w:rPr>
        <w:t xml:space="preserve">Cresses</w:t>
      </w:r>
      <w:r>
        <w:rPr>
          <w:rFonts w:ascii="fixed" w:hAnsi="fixed" w:cs="fixed"/>
          <w:color w:val="000000"/>
          <w:sz w:val="24"/>
          <w:szCs w:val="24"/>
        </w:rPr>
        <w:t xml:space="preserve">, broad,             \
\ </w:t>
      </w:r>
      <w:r>
        <w:rPr>
          <w:rFonts w:ascii="fixed" w:hAnsi="fixed" w:cs="fixed"/>
          <w:i/>
          <w:color w:val="000000"/>
          <w:sz w:val="24"/>
          <w:szCs w:val="24"/>
        </w:rPr>
        <w:t xml:space="preserve">Spinach</w:t>
      </w:r>
      <w:r>
        <w:rPr>
          <w:rFonts w:ascii="fixed" w:hAnsi="fixed" w:cs="fixed"/>
          <w:color w:val="000000"/>
          <w:sz w:val="24"/>
          <w:szCs w:val="24"/>
        </w:rPr>
        <w:t xml:space="preserve">,                    / Two parts of each.
</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i/>
          <w:color w:val="000000"/>
          <w:sz w:val="24"/>
          <w:szCs w:val="24"/>
        </w:rPr>
        <w:t xml:space="preserve">Farther Directions concerning the proper</w:t>
      </w:r>
      <w:r>
        <w:rPr>
          <w:color w:val="000000"/>
          <w:sz w:val="24"/>
          <w:szCs w:val="24"/>
        </w:rPr>
        <w:t xml:space="preserve"> Seasons </w:t>
      </w:r>
      <w:r>
        <w:rPr>
          <w:i/>
          <w:color w:val="000000"/>
          <w:sz w:val="24"/>
          <w:szCs w:val="24"/>
        </w:rPr>
        <w:t xml:space="preserve">for the</w:t>
      </w:r>
      <w:r>
        <w:rPr>
          <w:color w:val="000000"/>
          <w:sz w:val="24"/>
          <w:szCs w:val="24"/>
        </w:rPr>
        <w:t xml:space="preserve"> Gathering, Composing, </w:t>
      </w:r>
      <w:r>
        <w:rPr>
          <w:i/>
          <w:color w:val="000000"/>
          <w:sz w:val="24"/>
          <w:szCs w:val="24"/>
        </w:rPr>
        <w:t xml:space="preserve">and</w:t>
      </w:r>
      <w:r>
        <w:rPr>
          <w:color w:val="000000"/>
          <w:sz w:val="24"/>
          <w:szCs w:val="24"/>
        </w:rPr>
        <w:t xml:space="preserve"> Dressing </w:t>
      </w:r>
      <w:r>
        <w:rPr>
          <w:i/>
          <w:color w:val="000000"/>
          <w:sz w:val="24"/>
          <w:szCs w:val="24"/>
        </w:rPr>
        <w:t xml:space="preserve">of a</w:t>
      </w:r>
      <w:r>
        <w:rPr>
          <w:color w:val="000000"/>
          <w:sz w:val="24"/>
          <w:szCs w:val="24"/>
        </w:rPr>
        <w:t xml:space="preserve"> Sallet.</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First</w:t>
      </w:r>
      <w:r>
        <w:rPr>
          <w:color w:val="000000"/>
          <w:sz w:val="24"/>
          <w:szCs w:val="24"/>
        </w:rPr>
        <w:t xml:space="preserve">, as to the </w:t>
      </w:r>
      <w:r>
        <w:rPr>
          <w:i/>
          <w:color w:val="000000"/>
          <w:sz w:val="24"/>
          <w:szCs w:val="24"/>
        </w:rPr>
        <w:t xml:space="preserve">Season</w:t>
      </w:r>
      <w:r>
        <w:rPr>
          <w:color w:val="000000"/>
          <w:sz w:val="24"/>
          <w:szCs w:val="24"/>
        </w:rPr>
        <w:t xml:space="preserve"> both </w:t>
      </w:r>
      <w:r>
        <w:rPr>
          <w:i/>
          <w:color w:val="000000"/>
          <w:sz w:val="24"/>
          <w:szCs w:val="24"/>
        </w:rPr>
        <w:t xml:space="preserve">Plants</w:t>
      </w:r>
      <w:r>
        <w:rPr>
          <w:color w:val="000000"/>
          <w:sz w:val="24"/>
          <w:szCs w:val="24"/>
        </w:rPr>
        <w:t xml:space="preserve"> and </w:t>
      </w:r>
      <w:r>
        <w:rPr>
          <w:i/>
          <w:color w:val="000000"/>
          <w:sz w:val="24"/>
          <w:szCs w:val="24"/>
        </w:rPr>
        <w:t xml:space="preserve">Roots</w:t>
      </w:r>
      <w:r>
        <w:rPr>
          <w:color w:val="000000"/>
          <w:sz w:val="24"/>
          <w:szCs w:val="24"/>
        </w:rPr>
        <w:t xml:space="preserve"> are then properly to be </w:t>
      </w:r>
      <w:r>
        <w:rPr>
          <w:i/>
          <w:color w:val="000000"/>
          <w:sz w:val="24"/>
          <w:szCs w:val="24"/>
        </w:rPr>
        <w:t xml:space="preserve">Gather’d</w:t>
      </w:r>
      <w:r>
        <w:rPr>
          <w:color w:val="000000"/>
          <w:sz w:val="24"/>
          <w:szCs w:val="24"/>
        </w:rPr>
        <w:t xml:space="preserve">, and in prime, when most they abound with Juice and in Vigour:  Some in the </w:t>
      </w:r>
      <w:r>
        <w:rPr>
          <w:i/>
          <w:color w:val="000000"/>
          <w:sz w:val="24"/>
          <w:szCs w:val="24"/>
        </w:rPr>
        <w:t xml:space="preserve">Spring</w:t>
      </w:r>
      <w:r>
        <w:rPr>
          <w:color w:val="000000"/>
          <w:sz w:val="24"/>
          <w:szCs w:val="24"/>
        </w:rPr>
        <w:t xml:space="preserve">, or a little anticipating it before they Blossom, or are in full Flower:  Some in the </w:t>
      </w:r>
      <w:r>
        <w:rPr>
          <w:i/>
          <w:color w:val="000000"/>
          <w:sz w:val="24"/>
          <w:szCs w:val="24"/>
        </w:rPr>
        <w:t xml:space="preserve">Autumnal</w:t>
      </w:r>
      <w:r>
        <w:rPr>
          <w:color w:val="000000"/>
          <w:sz w:val="24"/>
          <w:szCs w:val="24"/>
        </w:rPr>
        <w:t xml:space="preserve"> Months; which later Season many prefer, the Sap of the Herb, tho’ not in such exuberance, yet as being then better concocted, and so render’d fit for </w:t>
      </w:r>
      <w:r>
        <w:rPr>
          <w:i/>
          <w:color w:val="000000"/>
          <w:sz w:val="24"/>
          <w:szCs w:val="24"/>
        </w:rPr>
        <w:t xml:space="preserve">Salleting</w:t>
      </w:r>
      <w:r>
        <w:rPr>
          <w:color w:val="000000"/>
          <w:sz w:val="24"/>
          <w:szCs w:val="24"/>
        </w:rPr>
        <w:t xml:space="preserve">, ’till the Spring begins a fresh to put forth new, and tender Shoots and Leaves.</w:t>
      </w:r>
    </w:p>
    <w:p>
      <w:pPr>
        <w:widowControl w:val="on"/>
        <w:pBdr/>
        <w:spacing w:before="240" w:after="240" w:line="240" w:lineRule="auto"/>
        <w:ind w:left="0" w:right="0"/>
        <w:jc w:val="left"/>
      </w:pPr>
      <w:r>
        <w:rPr>
          <w:color w:val="000000"/>
          <w:sz w:val="24"/>
          <w:szCs w:val="24"/>
        </w:rPr>
        <w:t xml:space="preserve">This, indeed, as to the </w:t>
      </w:r>
      <w:r>
        <w:rPr>
          <w:i/>
          <w:color w:val="000000"/>
          <w:sz w:val="24"/>
          <w:szCs w:val="24"/>
        </w:rPr>
        <w:t xml:space="preserve">Root</w:t>
      </w:r>
      <w:r>
        <w:rPr>
          <w:color w:val="000000"/>
          <w:sz w:val="24"/>
          <w:szCs w:val="24"/>
        </w:rPr>
        <w:t xml:space="preserve">, newly taken out of the Ground is true; and therefore should such have their </w:t>
      </w:r>
      <w:r>
        <w:rPr>
          <w:i/>
          <w:color w:val="000000"/>
          <w:sz w:val="24"/>
          <w:szCs w:val="24"/>
        </w:rPr>
        <w:t xml:space="preserve">Germination</w:t>
      </w:r>
      <w:r>
        <w:rPr>
          <w:color w:val="000000"/>
          <w:sz w:val="24"/>
          <w:szCs w:val="24"/>
        </w:rPr>
        <w:t xml:space="preserve"> stopt the sooner:  The approaching and prevailing Cold, both Maturing and Impregnating them; as does Heat the contrary, which now would but exhaust them:  But for those other </w:t>
      </w:r>
      <w:r>
        <w:rPr>
          <w:i/>
          <w:color w:val="000000"/>
          <w:sz w:val="24"/>
          <w:szCs w:val="24"/>
        </w:rPr>
        <w:t xml:space="preserve">Esculents</w:t>
      </w:r>
      <w:r>
        <w:rPr>
          <w:color w:val="000000"/>
          <w:sz w:val="24"/>
          <w:szCs w:val="24"/>
        </w:rPr>
        <w:t xml:space="preserve"> and Herbs imploy’d in our </w:t>
      </w:r>
      <w:r>
        <w:rPr>
          <w:i/>
          <w:color w:val="000000"/>
          <w:sz w:val="24"/>
          <w:szCs w:val="24"/>
        </w:rPr>
        <w:t xml:space="preserve">Composition</w:t>
      </w:r>
      <w:r>
        <w:rPr>
          <w:color w:val="000000"/>
          <w:sz w:val="24"/>
          <w:szCs w:val="24"/>
        </w:rPr>
        <w:t xml:space="preserve"> of </w:t>
      </w:r>
      <w:r>
        <w:rPr>
          <w:i/>
          <w:color w:val="000000"/>
          <w:sz w:val="24"/>
          <w:szCs w:val="24"/>
        </w:rPr>
        <w:t xml:space="preserve">Sallets</w:t>
      </w:r>
      <w:r>
        <w:rPr>
          <w:color w:val="000000"/>
          <w:sz w:val="24"/>
          <w:szCs w:val="24"/>
        </w:rPr>
        <w:t xml:space="preserve">, the early </w:t>
      </w:r>
      <w:r>
        <w:rPr>
          <w:i/>
          <w:color w:val="000000"/>
          <w:sz w:val="24"/>
          <w:szCs w:val="24"/>
        </w:rPr>
        <w:t xml:space="preserve">Spring</w:t>
      </w:r>
      <w:r>
        <w:rPr>
          <w:color w:val="000000"/>
          <w:sz w:val="24"/>
          <w:szCs w:val="24"/>
        </w:rPr>
        <w:t xml:space="preserve">, and ensuing Months (till they begin to mount, and prepare to </w:t>
      </w:r>
      <w:r>
        <w:rPr>
          <w:i/>
          <w:color w:val="000000"/>
          <w:sz w:val="24"/>
          <w:szCs w:val="24"/>
        </w:rPr>
        <w:t xml:space="preserve">Seed</w:t>
      </w:r>
      <w:r>
        <w:rPr>
          <w:color w:val="000000"/>
          <w:sz w:val="24"/>
          <w:szCs w:val="24"/>
        </w:rPr>
        <w:t xml:space="preserve">) is certainly the most natural, and kindly Season to collect and accommodate them for the Table.  Let none then consult </w:t>
      </w:r>
      <w:r>
        <w:rPr>
          <w:i/>
          <w:color w:val="000000"/>
          <w:sz w:val="24"/>
          <w:szCs w:val="24"/>
        </w:rPr>
        <w:t xml:space="preserve">Culpeper</w:t>
      </w:r>
      <w:r>
        <w:rPr>
          <w:color w:val="000000"/>
          <w:sz w:val="24"/>
          <w:szCs w:val="24"/>
        </w:rPr>
        <w:t xml:space="preserve">, or the </w:t>
      </w:r>
      <w:r>
        <w:rPr>
          <w:i/>
          <w:color w:val="000000"/>
          <w:sz w:val="24"/>
          <w:szCs w:val="24"/>
        </w:rPr>
        <w:t xml:space="preserve">Figure-flingers</w:t>
      </w:r>
      <w:r>
        <w:rPr>
          <w:color w:val="000000"/>
          <w:sz w:val="24"/>
          <w:szCs w:val="24"/>
        </w:rPr>
        <w:t xml:space="preserve">, to inform them when the governing </w:t>
      </w:r>
      <w:r>
        <w:rPr>
          <w:i/>
          <w:color w:val="000000"/>
          <w:sz w:val="24"/>
          <w:szCs w:val="24"/>
        </w:rPr>
        <w:t xml:space="preserve">Planet</w:t>
      </w:r>
      <w:r>
        <w:rPr>
          <w:color w:val="000000"/>
          <w:sz w:val="24"/>
          <w:szCs w:val="24"/>
        </w:rPr>
        <w:t xml:space="preserve"> is in its </w:t>
      </w:r>
      <w:r>
        <w:rPr>
          <w:i/>
          <w:color w:val="000000"/>
          <w:sz w:val="24"/>
          <w:szCs w:val="24"/>
        </w:rPr>
        <w:t xml:space="preserve">Exaltation</w:t>
      </w:r>
      <w:r>
        <w:rPr>
          <w:color w:val="000000"/>
          <w:sz w:val="24"/>
          <w:szCs w:val="24"/>
        </w:rPr>
        <w:t xml:space="preserve">; but look upon the </w:t>
      </w:r>
      <w:r>
        <w:rPr>
          <w:i/>
          <w:color w:val="000000"/>
          <w:sz w:val="24"/>
          <w:szCs w:val="24"/>
        </w:rPr>
        <w:t xml:space="preserve">Plants</w:t>
      </w:r>
      <w:r>
        <w:rPr>
          <w:color w:val="000000"/>
          <w:sz w:val="24"/>
          <w:szCs w:val="24"/>
        </w:rPr>
        <w:t xml:space="preserve"> themselves, and judge of their Vertues by their own Complexions.</w:t>
      </w:r>
    </w:p>
    <w:p>
      <w:pPr>
        <w:widowControl w:val="on"/>
        <w:pBdr/>
        <w:spacing w:before="240" w:after="240" w:line="240" w:lineRule="auto"/>
        <w:ind w:left="0" w:right="0"/>
        <w:jc w:val="left"/>
      </w:pPr>
      <w:r>
        <w:rPr>
          <w:color w:val="000000"/>
          <w:sz w:val="24"/>
          <w:szCs w:val="24"/>
        </w:rPr>
        <w:t xml:space="preserve">Moreover, in </w:t>
      </w:r>
      <w:r>
        <w:rPr>
          <w:i/>
          <w:color w:val="000000"/>
          <w:sz w:val="24"/>
          <w:szCs w:val="24"/>
        </w:rPr>
        <w:t xml:space="preserve">Gathering</w:t>
      </w:r>
      <w:r>
        <w:rPr>
          <w:color w:val="000000"/>
          <w:sz w:val="24"/>
          <w:szCs w:val="24"/>
        </w:rPr>
        <w:t xml:space="preserve">, Respect is to be had to their Proportions, as provided for in the </w:t>
      </w:r>
      <w:r>
        <w:rPr>
          <w:i/>
          <w:color w:val="000000"/>
          <w:sz w:val="24"/>
          <w:szCs w:val="24"/>
        </w:rPr>
        <w:t xml:space="preserve">Table</w:t>
      </w:r>
      <w:r>
        <w:rPr>
          <w:color w:val="000000"/>
          <w:sz w:val="24"/>
          <w:szCs w:val="24"/>
        </w:rPr>
        <w:t xml:space="preserve"> under that Head, be the Quality whatsoever:  For tho’ there is indeed nothing more wholsome than </w:t>
      </w:r>
      <w:r>
        <w:rPr>
          <w:i/>
          <w:color w:val="000000"/>
          <w:sz w:val="24"/>
          <w:szCs w:val="24"/>
        </w:rPr>
        <w:t xml:space="preserve">Lettuce</w:t>
      </w:r>
      <w:r>
        <w:rPr>
          <w:color w:val="000000"/>
          <w:sz w:val="24"/>
          <w:szCs w:val="24"/>
        </w:rPr>
        <w:t xml:space="preserve"> and </w:t>
      </w:r>
      <w:r>
        <w:rPr>
          <w:i/>
          <w:color w:val="000000"/>
          <w:sz w:val="24"/>
          <w:szCs w:val="24"/>
        </w:rPr>
        <w:t xml:space="preserve">Mustard</w:t>
      </w:r>
      <w:r>
        <w:rPr>
          <w:color w:val="000000"/>
          <w:sz w:val="24"/>
          <w:szCs w:val="24"/>
        </w:rPr>
        <w:t xml:space="preserve"> for the </w:t>
      </w:r>
      <w:r>
        <w:rPr>
          <w:i/>
          <w:color w:val="000000"/>
          <w:sz w:val="24"/>
          <w:szCs w:val="24"/>
        </w:rPr>
        <w:t xml:space="preserve">Head</w:t>
      </w:r>
      <w:r>
        <w:rPr>
          <w:color w:val="000000"/>
          <w:sz w:val="24"/>
          <w:szCs w:val="24"/>
        </w:rPr>
        <w:t xml:space="preserve"> and </w:t>
      </w:r>
      <w:r>
        <w:rPr>
          <w:i/>
          <w:color w:val="000000"/>
          <w:sz w:val="24"/>
          <w:szCs w:val="24"/>
        </w:rPr>
        <w:t xml:space="preserve">Eyes</w:t>
      </w:r>
      <w:r>
        <w:rPr>
          <w:color w:val="000000"/>
          <w:sz w:val="24"/>
          <w:szCs w:val="24"/>
        </w:rPr>
        <w:t xml:space="preserve">; yet either of them eaten in excess, were highly prejudicial to them both:  Too much of the </w:t>
      </w:r>
      <w:r>
        <w:rPr>
          <w:i/>
          <w:color w:val="000000"/>
          <w:sz w:val="24"/>
          <w:szCs w:val="24"/>
        </w:rPr>
        <w:t xml:space="preserve">first</w:t>
      </w:r>
      <w:r>
        <w:rPr>
          <w:color w:val="000000"/>
          <w:sz w:val="24"/>
          <w:szCs w:val="24"/>
        </w:rPr>
        <w:t xml:space="preserve"> extreamly debilitating and weakning the </w:t>
      </w:r>
      <w:r>
        <w:rPr>
          <w:i/>
          <w:color w:val="000000"/>
          <w:sz w:val="24"/>
          <w:szCs w:val="24"/>
        </w:rPr>
        <w:t xml:space="preserve">Ventricle</w:t>
      </w:r>
      <w:r>
        <w:rPr>
          <w:color w:val="000000"/>
          <w:sz w:val="24"/>
          <w:szCs w:val="24"/>
        </w:rPr>
        <w:t xml:space="preserve">, and hastning the further decay of sickly </w:t>
      </w:r>
      <w:r>
        <w:rPr>
          <w:i/>
          <w:color w:val="000000"/>
          <w:sz w:val="24"/>
          <w:szCs w:val="24"/>
        </w:rPr>
        <w:t xml:space="preserve">Teeth</w:t>
      </w:r>
      <w:r>
        <w:rPr>
          <w:color w:val="000000"/>
          <w:sz w:val="24"/>
          <w:szCs w:val="24"/>
        </w:rPr>
        <w:t xml:space="preserve">; and of the </w:t>
      </w:r>
      <w:r>
        <w:rPr>
          <w:i/>
          <w:color w:val="000000"/>
          <w:sz w:val="24"/>
          <w:szCs w:val="24"/>
        </w:rPr>
        <w:t xml:space="preserve">second</w:t>
      </w:r>
      <w:r>
        <w:rPr>
          <w:color w:val="000000"/>
          <w:sz w:val="24"/>
          <w:szCs w:val="24"/>
        </w:rPr>
        <w:t xml:space="preserve"> the </w:t>
      </w:r>
      <w:r>
        <w:rPr>
          <w:i/>
          <w:color w:val="000000"/>
          <w:sz w:val="24"/>
          <w:szCs w:val="24"/>
        </w:rPr>
        <w:t xml:space="preserve">Optic Nerves</w:t>
      </w:r>
      <w:r>
        <w:rPr>
          <w:color w:val="000000"/>
          <w:sz w:val="24"/>
          <w:szCs w:val="24"/>
        </w:rPr>
        <w:t xml:space="preserve">, and </w:t>
      </w:r>
      <w:r>
        <w:rPr>
          <w:i/>
          <w:color w:val="000000"/>
          <w:sz w:val="24"/>
          <w:szCs w:val="24"/>
        </w:rPr>
        <w:t xml:space="preserve">Sight</w:t>
      </w:r>
      <w:r>
        <w:rPr>
          <w:color w:val="000000"/>
          <w:sz w:val="24"/>
          <w:szCs w:val="24"/>
        </w:rPr>
        <w:t xml:space="preserve"> it self; the like may be said of all the rest.  I conceive therefore, a Prudent Person, well acquainted with the Nature and Properties of </w:t>
      </w:r>
      <w:r>
        <w:rPr>
          <w:i/>
          <w:color w:val="000000"/>
          <w:sz w:val="24"/>
          <w:szCs w:val="24"/>
        </w:rPr>
        <w:t xml:space="preserve">Sallet-Herbs</w:t>
      </w:r>
      <w:r>
        <w:rPr>
          <w:color w:val="000000"/>
          <w:sz w:val="24"/>
          <w:szCs w:val="24"/>
        </w:rPr>
        <w:t xml:space="preserve">, &amp;c. to be both the fittest </w:t>
      </w:r>
      <w:r>
        <w:rPr>
          <w:i/>
          <w:color w:val="000000"/>
          <w:sz w:val="24"/>
          <w:szCs w:val="24"/>
        </w:rPr>
        <w:t xml:space="preserve">Gatherer</w:t>
      </w:r>
      <w:r>
        <w:rPr>
          <w:color w:val="000000"/>
          <w:sz w:val="24"/>
          <w:szCs w:val="24"/>
        </w:rPr>
        <w:t xml:space="preserve"> and </w:t>
      </w:r>
      <w:r>
        <w:rPr>
          <w:i/>
          <w:color w:val="000000"/>
          <w:sz w:val="24"/>
          <w:szCs w:val="24"/>
        </w:rPr>
        <w:t xml:space="preserve">Composer</w:t>
      </w:r>
      <w:r>
        <w:rPr>
          <w:color w:val="000000"/>
          <w:sz w:val="24"/>
          <w:szCs w:val="24"/>
        </w:rPr>
        <w:t xml:space="preserve"> too; which yet will require no great Cunning, after once he is acquainted with our </w:t>
      </w:r>
      <w:r>
        <w:rPr>
          <w:i/>
          <w:color w:val="000000"/>
          <w:sz w:val="24"/>
          <w:szCs w:val="24"/>
        </w:rPr>
        <w:t xml:space="preserve">Table</w:t>
      </w:r>
      <w:r>
        <w:rPr>
          <w:color w:val="000000"/>
          <w:sz w:val="24"/>
          <w:szCs w:val="24"/>
        </w:rPr>
        <w:t xml:space="preserve"> and </w:t>
      </w:r>
      <w:r>
        <w:rPr>
          <w:i/>
          <w:color w:val="000000"/>
          <w:sz w:val="24"/>
          <w:szCs w:val="24"/>
        </w:rPr>
        <w:t xml:space="preserve">Catalogue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purposely, and </w:t>
      </w:r>
      <w:r>
        <w:rPr>
          <w:i/>
          <w:color w:val="000000"/>
          <w:sz w:val="24"/>
          <w:szCs w:val="24"/>
        </w:rPr>
        <w:t xml:space="preserve">in transitu</w:t>
      </w:r>
      <w:r>
        <w:rPr>
          <w:color w:val="000000"/>
          <w:sz w:val="24"/>
          <w:szCs w:val="24"/>
        </w:rPr>
        <w:t xml:space="preserve"> only, take notice here of the Pickl’d, </w:t>
      </w:r>
      <w:r>
        <w:rPr>
          <w:i/>
          <w:color w:val="000000"/>
          <w:sz w:val="24"/>
          <w:szCs w:val="24"/>
        </w:rPr>
        <w:t xml:space="preserve">Muriated</w:t>
      </w:r>
      <w:r>
        <w:rPr>
          <w:color w:val="000000"/>
          <w:sz w:val="24"/>
          <w:szCs w:val="24"/>
        </w:rPr>
        <w:t xml:space="preserve">, or otherwise prepared Herbs; excepting some such Plants, and Proportions of them, as are of hard digestion, and not fit to be eaten altogether </w:t>
      </w:r>
      <w:r>
        <w:rPr>
          <w:i/>
          <w:color w:val="000000"/>
          <w:sz w:val="24"/>
          <w:szCs w:val="24"/>
        </w:rPr>
        <w:t xml:space="preserve">Crude</w:t>
      </w:r>
      <w:r>
        <w:rPr>
          <w:color w:val="000000"/>
          <w:sz w:val="24"/>
          <w:szCs w:val="24"/>
        </w:rPr>
        <w:t xml:space="preserve">, (of which in the </w:t>
      </w:r>
      <w:r>
        <w:rPr>
          <w:i/>
          <w:color w:val="000000"/>
          <w:sz w:val="24"/>
          <w:szCs w:val="24"/>
        </w:rPr>
        <w:t xml:space="preserve">Appendix</w:t>
      </w:r>
      <w:r>
        <w:rPr>
          <w:color w:val="000000"/>
          <w:sz w:val="24"/>
          <w:szCs w:val="24"/>
        </w:rPr>
        <w:t xml:space="preserve">) and among which I reckon </w:t>
      </w:r>
      <w:r>
        <w:rPr>
          <w:i/>
          <w:color w:val="000000"/>
          <w:sz w:val="24"/>
          <w:szCs w:val="24"/>
        </w:rPr>
        <w:t xml:space="preserve">Ash-keys</w:t>
      </w:r>
      <w:r>
        <w:rPr>
          <w:color w:val="000000"/>
          <w:sz w:val="24"/>
          <w:szCs w:val="24"/>
        </w:rPr>
        <w:t xml:space="preserve">, </w:t>
      </w:r>
      <w:r>
        <w:rPr>
          <w:i/>
          <w:color w:val="000000"/>
          <w:sz w:val="24"/>
          <w:szCs w:val="24"/>
        </w:rPr>
        <w:t xml:space="preserve">Broom-buds</w:t>
      </w:r>
      <w:r>
        <w:rPr>
          <w:color w:val="000000"/>
          <w:sz w:val="24"/>
          <w:szCs w:val="24"/>
        </w:rPr>
        <w:t xml:space="preserve"> and </w:t>
      </w:r>
      <w:r>
        <w:rPr>
          <w:i/>
          <w:color w:val="000000"/>
          <w:sz w:val="24"/>
          <w:szCs w:val="24"/>
        </w:rPr>
        <w:t xml:space="preserve">Pods</w:t>
      </w:r>
      <w:r>
        <w:rPr>
          <w:color w:val="000000"/>
          <w:sz w:val="24"/>
          <w:szCs w:val="24"/>
        </w:rPr>
        <w:t xml:space="preserve">, </w:t>
      </w:r>
      <w:r>
        <w:rPr>
          <w:i/>
          <w:color w:val="000000"/>
          <w:sz w:val="24"/>
          <w:szCs w:val="24"/>
        </w:rPr>
        <w:t xml:space="preserve">Haricos</w:t>
      </w:r>
      <w:r>
        <w:rPr>
          <w:color w:val="000000"/>
          <w:sz w:val="24"/>
          <w:szCs w:val="24"/>
        </w:rPr>
        <w:t xml:space="preserve">, </w:t>
      </w:r>
      <w:r>
        <w:rPr>
          <w:i/>
          <w:color w:val="000000"/>
          <w:sz w:val="24"/>
          <w:szCs w:val="24"/>
        </w:rPr>
        <w:t xml:space="preserve">Gurkems</w:t>
      </w:r>
      <w:r>
        <w:rPr>
          <w:color w:val="000000"/>
          <w:sz w:val="24"/>
          <w:szCs w:val="24"/>
        </w:rPr>
        <w:t xml:space="preserve">, </w:t>
      </w:r>
      <w:r>
        <w:rPr>
          <w:i/>
          <w:color w:val="000000"/>
          <w:sz w:val="24"/>
          <w:szCs w:val="24"/>
        </w:rPr>
        <w:t xml:space="preserve">Olives</w:t>
      </w:r>
      <w:r>
        <w:rPr>
          <w:color w:val="000000"/>
          <w:sz w:val="24"/>
          <w:szCs w:val="24"/>
        </w:rPr>
        <w:t xml:space="preserve">, </w:t>
      </w:r>
      <w:r>
        <w:rPr>
          <w:i/>
          <w:color w:val="000000"/>
          <w:sz w:val="24"/>
          <w:szCs w:val="24"/>
        </w:rPr>
        <w:t xml:space="preserve">Capers</w:t>
      </w:r>
      <w:r>
        <w:rPr>
          <w:color w:val="000000"/>
          <w:sz w:val="24"/>
          <w:szCs w:val="24"/>
        </w:rPr>
        <w:t xml:space="preserve">, the Buds and Seeds of </w:t>
      </w:r>
      <w:r>
        <w:rPr>
          <w:i/>
          <w:color w:val="000000"/>
          <w:sz w:val="24"/>
          <w:szCs w:val="24"/>
        </w:rPr>
        <w:t xml:space="preserve">Nasturtia</w:t>
      </w:r>
      <w:r>
        <w:rPr>
          <w:color w:val="000000"/>
          <w:sz w:val="24"/>
          <w:szCs w:val="24"/>
        </w:rPr>
        <w:t xml:space="preserve">, </w:t>
      </w:r>
      <w:r>
        <w:rPr>
          <w:i/>
          <w:color w:val="000000"/>
          <w:sz w:val="24"/>
          <w:szCs w:val="24"/>
        </w:rPr>
        <w:t xml:space="preserve">Young Wall-nuts</w:t>
      </w:r>
      <w:r>
        <w:rPr>
          <w:color w:val="000000"/>
          <w:sz w:val="24"/>
          <w:szCs w:val="24"/>
        </w:rPr>
        <w:t xml:space="preserve">, </w:t>
      </w:r>
      <w:r>
        <w:rPr>
          <w:i/>
          <w:color w:val="000000"/>
          <w:sz w:val="24"/>
          <w:szCs w:val="24"/>
        </w:rPr>
        <w:t xml:space="preserve">Pine-apples</w:t>
      </w:r>
      <w:r>
        <w:rPr>
          <w:color w:val="000000"/>
          <w:sz w:val="24"/>
          <w:szCs w:val="24"/>
        </w:rPr>
        <w:t xml:space="preserve">, </w:t>
      </w:r>
      <w:r>
        <w:rPr>
          <w:i/>
          <w:color w:val="000000"/>
          <w:sz w:val="24"/>
          <w:szCs w:val="24"/>
        </w:rPr>
        <w:t xml:space="preserve">Eringo</w:t>
      </w:r>
      <w:r>
        <w:rPr>
          <w:color w:val="000000"/>
          <w:sz w:val="24"/>
          <w:szCs w:val="24"/>
        </w:rPr>
        <w:t xml:space="preserve">, </w:t>
      </w:r>
      <w:r>
        <w:rPr>
          <w:i/>
          <w:color w:val="000000"/>
          <w:sz w:val="24"/>
          <w:szCs w:val="24"/>
        </w:rPr>
        <w:t xml:space="preserve">Cherries</w:t>
      </w:r>
      <w:r>
        <w:rPr>
          <w:color w:val="000000"/>
          <w:sz w:val="24"/>
          <w:szCs w:val="24"/>
        </w:rPr>
        <w:t xml:space="preserve">, </w:t>
      </w:r>
      <w:r>
        <w:rPr>
          <w:i/>
          <w:color w:val="000000"/>
          <w:sz w:val="24"/>
          <w:szCs w:val="24"/>
        </w:rPr>
        <w:t xml:space="preserve">Cornelians</w:t>
      </w:r>
      <w:r>
        <w:rPr>
          <w:color w:val="000000"/>
          <w:sz w:val="24"/>
          <w:szCs w:val="24"/>
        </w:rPr>
        <w:t xml:space="preserve">, </w:t>
      </w:r>
      <w:r>
        <w:rPr>
          <w:i/>
          <w:color w:val="000000"/>
          <w:sz w:val="24"/>
          <w:szCs w:val="24"/>
        </w:rPr>
        <w:t xml:space="preserve">Berberries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_&amp;c._ together with several Stalks, Roots, and Fruits; Ordinary Pot-herbs, </w:t>
      </w:r>
      <w:r>
        <w:rPr>
          <w:i/>
          <w:color w:val="000000"/>
          <w:sz w:val="24"/>
          <w:szCs w:val="24"/>
        </w:rPr>
        <w:t xml:space="preserve">Anis</w:t>
      </w:r>
      <w:r>
        <w:rPr>
          <w:color w:val="000000"/>
          <w:sz w:val="24"/>
          <w:szCs w:val="24"/>
        </w:rPr>
        <w:t xml:space="preserve">, </w:t>
      </w:r>
      <w:r>
        <w:rPr>
          <w:i/>
          <w:color w:val="000000"/>
          <w:sz w:val="24"/>
          <w:szCs w:val="24"/>
        </w:rPr>
        <w:t xml:space="preserve">Cistus Hortorum</w:t>
      </w:r>
      <w:r>
        <w:rPr>
          <w:color w:val="000000"/>
          <w:sz w:val="24"/>
          <w:szCs w:val="24"/>
        </w:rPr>
        <w:t xml:space="preserve">, </w:t>
      </w:r>
      <w:r>
        <w:rPr>
          <w:i/>
          <w:color w:val="000000"/>
          <w:sz w:val="24"/>
          <w:szCs w:val="24"/>
        </w:rPr>
        <w:t xml:space="preserve">Horminum</w:t>
      </w:r>
      <w:r>
        <w:rPr>
          <w:color w:val="000000"/>
          <w:sz w:val="24"/>
          <w:szCs w:val="24"/>
        </w:rPr>
        <w:t xml:space="preserve">, </w:t>
      </w:r>
      <w:r>
        <w:rPr>
          <w:i/>
          <w:color w:val="000000"/>
          <w:sz w:val="24"/>
          <w:szCs w:val="24"/>
        </w:rPr>
        <w:t xml:space="preserve">Pulegium</w:t>
      </w:r>
      <w:r>
        <w:rPr>
          <w:color w:val="000000"/>
          <w:sz w:val="24"/>
          <w:szCs w:val="24"/>
        </w:rPr>
        <w:t xml:space="preserve">, </w:t>
      </w:r>
      <w:r>
        <w:rPr>
          <w:i/>
          <w:color w:val="000000"/>
          <w:sz w:val="24"/>
          <w:szCs w:val="24"/>
        </w:rPr>
        <w:t xml:space="preserve">Satureia</w:t>
      </w:r>
      <w:r>
        <w:rPr>
          <w:color w:val="000000"/>
          <w:sz w:val="24"/>
          <w:szCs w:val="24"/>
        </w:rPr>
        <w:t xml:space="preserve">, </w:t>
      </w:r>
      <w:r>
        <w:rPr>
          <w:i/>
          <w:color w:val="000000"/>
          <w:sz w:val="24"/>
          <w:szCs w:val="24"/>
        </w:rPr>
        <w:t xml:space="preserve">Thyme</w:t>
      </w:r>
      <w:r>
        <w:rPr>
          <w:color w:val="000000"/>
          <w:sz w:val="24"/>
          <w:szCs w:val="24"/>
        </w:rPr>
        <w:t xml:space="preserve">; the intire Family of Pulse and </w:t>
      </w:r>
      <w:r>
        <w:rPr>
          <w:i/>
          <w:color w:val="000000"/>
          <w:sz w:val="24"/>
          <w:szCs w:val="24"/>
        </w:rPr>
        <w:t xml:space="preserve">Legumena</w:t>
      </w:r>
      <w:r>
        <w:rPr>
          <w:color w:val="000000"/>
          <w:sz w:val="24"/>
          <w:szCs w:val="24"/>
        </w:rPr>
        <w:t xml:space="preserve">; or other </w:t>
      </w:r>
      <w:r>
        <w:rPr>
          <w:i/>
          <w:color w:val="000000"/>
          <w:sz w:val="24"/>
          <w:szCs w:val="24"/>
        </w:rPr>
        <w:t xml:space="preserve">Sauces</w:t>
      </w:r>
      <w:r>
        <w:rPr>
          <w:color w:val="000000"/>
          <w:sz w:val="24"/>
          <w:szCs w:val="24"/>
        </w:rPr>
        <w:t xml:space="preserve">, </w:t>
      </w:r>
      <w:r>
        <w:rPr>
          <w:i/>
          <w:color w:val="000000"/>
          <w:sz w:val="24"/>
          <w:szCs w:val="24"/>
        </w:rPr>
        <w:t xml:space="preserve">Pies</w:t>
      </w:r>
      <w:r>
        <w:rPr>
          <w:color w:val="000000"/>
          <w:sz w:val="24"/>
          <w:szCs w:val="24"/>
        </w:rPr>
        <w:t xml:space="preserve">, </w:t>
      </w:r>
      <w:r>
        <w:rPr>
          <w:i/>
          <w:color w:val="000000"/>
          <w:sz w:val="24"/>
          <w:szCs w:val="24"/>
        </w:rPr>
        <w:t xml:space="preserve">Tarts</w:t>
      </w:r>
      <w:r>
        <w:rPr>
          <w:color w:val="000000"/>
          <w:sz w:val="24"/>
          <w:szCs w:val="24"/>
        </w:rPr>
        <w:t xml:space="preserve">, </w:t>
      </w:r>
      <w:r>
        <w:rPr>
          <w:i/>
          <w:color w:val="000000"/>
          <w:sz w:val="24"/>
          <w:szCs w:val="24"/>
        </w:rPr>
        <w:t xml:space="preserve">Omlets</w:t>
      </w:r>
      <w:r>
        <w:rPr>
          <w:color w:val="000000"/>
          <w:sz w:val="24"/>
          <w:szCs w:val="24"/>
        </w:rPr>
        <w:t xml:space="preserve">, </w:t>
      </w:r>
      <w:r>
        <w:rPr>
          <w:i/>
          <w:color w:val="000000"/>
          <w:sz w:val="24"/>
          <w:szCs w:val="24"/>
        </w:rPr>
        <w:t xml:space="preserve">Tansie</w:t>
      </w:r>
      <w:r>
        <w:rPr>
          <w:color w:val="000000"/>
          <w:sz w:val="24"/>
          <w:szCs w:val="24"/>
        </w:rPr>
        <w:t xml:space="preserve">, </w:t>
      </w:r>
      <w:r>
        <w:rPr>
          <w:i/>
          <w:color w:val="000000"/>
          <w:sz w:val="24"/>
          <w:szCs w:val="24"/>
        </w:rPr>
        <w:t xml:space="preserve">Farces</w:t>
      </w:r>
      <w:r>
        <w:rPr>
          <w:color w:val="000000"/>
          <w:sz w:val="24"/>
          <w:szCs w:val="24"/>
        </w:rPr>
        <w:t xml:space="preserve">, &amp;c. </w:t>
      </w:r>
      <w:r>
        <w:rPr>
          <w:i/>
          <w:color w:val="000000"/>
          <w:sz w:val="24"/>
          <w:szCs w:val="24"/>
        </w:rPr>
        <w:t xml:space="preserve">Condites</w:t>
      </w:r>
      <w:r>
        <w:rPr>
          <w:color w:val="000000"/>
          <w:sz w:val="24"/>
          <w:szCs w:val="24"/>
        </w:rPr>
        <w:t xml:space="preserve"> and Preserves with </w:t>
      </w:r>
      <w:r>
        <w:rPr>
          <w:i/>
          <w:color w:val="000000"/>
          <w:sz w:val="24"/>
          <w:szCs w:val="24"/>
        </w:rPr>
        <w:t xml:space="preserve">Sugar</w:t>
      </w:r>
      <w:r>
        <w:rPr>
          <w:color w:val="000000"/>
          <w:sz w:val="24"/>
          <w:szCs w:val="24"/>
        </w:rPr>
        <w:t xml:space="preserve"> by the Hand of Ladies; tho’ they are all of them the genuine Production of the </w:t>
      </w:r>
      <w:r>
        <w:rPr>
          <w:i/>
          <w:color w:val="000000"/>
          <w:sz w:val="24"/>
          <w:szCs w:val="24"/>
        </w:rPr>
        <w:t xml:space="preserve">Garden</w:t>
      </w:r>
      <w:r>
        <w:rPr>
          <w:color w:val="000000"/>
          <w:sz w:val="24"/>
          <w:szCs w:val="24"/>
        </w:rPr>
        <w:t xml:space="preserve">, and mention’d in our </w:t>
      </w:r>
      <w:r>
        <w:rPr>
          <w:i/>
          <w:color w:val="000000"/>
          <w:sz w:val="24"/>
          <w:szCs w:val="24"/>
        </w:rPr>
        <w:t xml:space="preserve">Kalendar</w:t>
      </w:r>
      <w:r>
        <w:rPr>
          <w:color w:val="000000"/>
          <w:sz w:val="24"/>
          <w:szCs w:val="24"/>
        </w:rPr>
        <w:t xml:space="preserve">, together with their Culture; whilst we confine our selves to such Plants and </w:t>
      </w:r>
      <w:r>
        <w:rPr>
          <w:i/>
          <w:color w:val="000000"/>
          <w:sz w:val="24"/>
          <w:szCs w:val="24"/>
        </w:rPr>
        <w:t xml:space="preserve">Esculenta</w:t>
      </w:r>
      <w:r>
        <w:rPr>
          <w:color w:val="000000"/>
          <w:sz w:val="24"/>
          <w:szCs w:val="24"/>
        </w:rPr>
        <w:t xml:space="preserve"> as we find at hand; delight our selves to gather, and are easily prepar’d for an </w:t>
      </w:r>
      <w:r>
        <w:rPr>
          <w:i/>
          <w:color w:val="000000"/>
          <w:sz w:val="24"/>
          <w:szCs w:val="24"/>
        </w:rPr>
        <w:t xml:space="preserve">Extemporary Collation</w:t>
      </w:r>
      <w:r>
        <w:rPr>
          <w:color w:val="000000"/>
          <w:sz w:val="24"/>
          <w:szCs w:val="24"/>
        </w:rPr>
        <w:t xml:space="preserve">, or to Usher in, and Accompany other (more Solid, tho’ haply not more Agreeable) Dishes, as the Custom is.
</w:t>
      </w:r>
    </w:p>
    <w:p>
      <w:pPr>
        <w:widowControl w:val="on"/>
        <w:pBdr/>
        <w:spacing w:before="240" w:after="240" w:line="240" w:lineRule="auto"/>
        <w:ind w:left="0" w:right="0"/>
        <w:jc w:val="left"/>
      </w:pPr>
      <w:r>
        <w:rPr>
          <w:color w:val="000000"/>
          <w:sz w:val="24"/>
          <w:szCs w:val="24"/>
        </w:rPr>
        <w:t xml:space="preserve">But there now starts up a Question, Whether it were better, or more proper, to </w:t>
      </w:r>
      <w:r>
        <w:rPr>
          <w:i/>
          <w:color w:val="000000"/>
          <w:sz w:val="24"/>
          <w:szCs w:val="24"/>
        </w:rPr>
        <w:t xml:space="preserve">Begin</w:t>
      </w:r>
      <w:r>
        <w:rPr>
          <w:color w:val="000000"/>
          <w:sz w:val="24"/>
          <w:szCs w:val="24"/>
        </w:rPr>
        <w:t xml:space="preserve"> with </w:t>
      </w:r>
      <w:r>
        <w:rPr>
          <w:i/>
          <w:color w:val="000000"/>
          <w:sz w:val="24"/>
          <w:szCs w:val="24"/>
        </w:rPr>
        <w:t xml:space="preserve">Sallets</w:t>
      </w:r>
      <w:r>
        <w:rPr>
          <w:color w:val="000000"/>
          <w:sz w:val="24"/>
          <w:szCs w:val="24"/>
        </w:rPr>
        <w:t xml:space="preserve">, or End and Conclude with them?  Some think the harder Meats should first be eaten for better Concoction; others, those of easiest Digestion, to make way, and prevent Obstruction; and this makes for our </w:t>
      </w:r>
      <w:r>
        <w:rPr>
          <w:i/>
          <w:color w:val="000000"/>
          <w:sz w:val="24"/>
          <w:szCs w:val="24"/>
        </w:rPr>
        <w:t xml:space="preserve">Sallets</w:t>
      </w:r>
      <w:r>
        <w:rPr>
          <w:color w:val="000000"/>
          <w:sz w:val="24"/>
          <w:szCs w:val="24"/>
        </w:rPr>
        <w:t xml:space="preserve">, </w:t>
      </w:r>
      <w:r>
        <w:rPr>
          <w:i/>
          <w:color w:val="000000"/>
          <w:sz w:val="24"/>
          <w:szCs w:val="24"/>
        </w:rPr>
        <w:t xml:space="preserve">Horarii</w:t>
      </w:r>
      <w:r>
        <w:rPr>
          <w:color w:val="000000"/>
          <w:sz w:val="24"/>
          <w:szCs w:val="24"/>
        </w:rPr>
        <w:t xml:space="preserve">, and </w:t>
      </w:r>
      <w:r>
        <w:rPr>
          <w:i/>
          <w:color w:val="000000"/>
          <w:sz w:val="24"/>
          <w:szCs w:val="24"/>
        </w:rPr>
        <w:t xml:space="preserve">Fugaces Fructus</w:t>
      </w:r>
      <w:r>
        <w:rPr>
          <w:color w:val="000000"/>
          <w:sz w:val="24"/>
          <w:szCs w:val="24"/>
        </w:rPr>
        <w:t xml:space="preserve"> (as they call ’em) to be eaten first of all, as agreeable to the general Opinion of the great </w:t>
      </w:r>
      <w:r>
        <w:rPr>
          <w:i/>
          <w:color w:val="000000"/>
          <w:sz w:val="24"/>
          <w:szCs w:val="24"/>
        </w:rPr>
        <w:t xml:space="preserve">Hippocrates</w:t>
      </w:r>
      <w:r>
        <w:rPr>
          <w:color w:val="000000"/>
          <w:sz w:val="24"/>
          <w:szCs w:val="24"/>
        </w:rPr>
        <w:t xml:space="preserve">, and </w:t>
      </w:r>
      <w:r>
        <w:rPr>
          <w:i/>
          <w:color w:val="000000"/>
          <w:sz w:val="24"/>
          <w:szCs w:val="24"/>
        </w:rPr>
        <w:t xml:space="preserve">Galen</w:t>
      </w:r>
      <w:r>
        <w:rPr>
          <w:color w:val="000000"/>
          <w:sz w:val="24"/>
          <w:szCs w:val="24"/>
        </w:rPr>
        <w:t xml:space="preserve">, and of </w:t>
      </w:r>
      <w:r>
        <w:rPr>
          <w:i/>
          <w:color w:val="000000"/>
          <w:sz w:val="24"/>
          <w:szCs w:val="24"/>
        </w:rPr>
        <w:t xml:space="preserve">Celsus</w:t>
      </w:r>
      <w:r>
        <w:rPr>
          <w:color w:val="000000"/>
          <w:sz w:val="24"/>
          <w:szCs w:val="24"/>
        </w:rPr>
        <w:t xml:space="preserve"> before him.  And therefore the </w:t>
      </w:r>
      <w:r>
        <w:rPr>
          <w:i/>
          <w:color w:val="000000"/>
          <w:sz w:val="24"/>
          <w:szCs w:val="24"/>
        </w:rPr>
        <w:t xml:space="preserve">French</w:t>
      </w:r>
      <w:r>
        <w:rPr>
          <w:color w:val="000000"/>
          <w:sz w:val="24"/>
          <w:szCs w:val="24"/>
        </w:rPr>
        <w:t xml:space="preserve"> do well, to begin with their </w:t>
      </w:r>
      <w:r>
        <w:rPr>
          <w:i/>
          <w:color w:val="000000"/>
          <w:sz w:val="24"/>
          <w:szCs w:val="24"/>
        </w:rPr>
        <w:t xml:space="preserve">Herbaceous Pottage</w:t>
      </w:r>
      <w:r>
        <w:rPr>
          <w:color w:val="000000"/>
          <w:sz w:val="24"/>
          <w:szCs w:val="24"/>
        </w:rPr>
        <w:t xml:space="preserve">, and for the </w:t>
      </w:r>
      <w:r>
        <w:rPr>
          <w:i/>
          <w:color w:val="000000"/>
          <w:sz w:val="24"/>
          <w:szCs w:val="24"/>
        </w:rPr>
        <w:t xml:space="preserve">Cruder</w:t>
      </w:r>
      <w:r>
        <w:rPr>
          <w:color w:val="000000"/>
          <w:sz w:val="24"/>
          <w:szCs w:val="24"/>
        </w:rPr>
        <w:t xml:space="preserve">, a Reason is given: </w:t>
      </w:r>
    </w:p>
    <w:p>
      <w:pPr>
        <w:widowControl w:val="on"/>
        <w:pBdr/>
        <w:spacing w:before="240" w:after="240" w:line="240" w:lineRule="auto"/>
        <w:ind w:left="0" w:right="0"/>
        <w:jc w:val="left"/>
      </w:pPr>
      <w:r>
        <w:rPr>
          <w:color w:val="000000"/>
          <w:sz w:val="24"/>
          <w:szCs w:val="24"/>
        </w:rPr>
        <w:t xml:space="preserve">  [60]_Prima tibi dabitur Ventri_ Lactuca </w:t>
      </w:r>
      <w:r>
        <w:rPr>
          <w:i/>
          <w:color w:val="000000"/>
          <w:sz w:val="24"/>
          <w:szCs w:val="24"/>
        </w:rPr>
        <w:t xml:space="preserve">movendo</w:t>
      </w:r>
      <w:r>
        <w:rPr>
          <w:color w:val="000000"/>
          <w:sz w:val="24"/>
          <w:szCs w:val="24"/>
        </w:rPr>
        <w:br/>
        <w:t xml:space="preserve">  </w:t>
      </w:r>
      <w:r>
        <w:rPr>
          <w:i/>
          <w:color w:val="000000"/>
          <w:sz w:val="24"/>
          <w:szCs w:val="24"/>
        </w:rPr>
        <w:t xml:space="preserve">Utilis, &amp; Poris fila refecta suis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tho’ this Custom came in about Domitian’s time[61], [Greek:  ho m arkaioi], they anciently did quite the contrary,</w:t>
      </w:r>
    </w:p>
    <w:p>
      <w:pPr>
        <w:widowControl w:val="on"/>
        <w:pBdr/>
        <w:spacing w:before="240" w:after="240" w:line="240" w:lineRule="auto"/>
        <w:ind w:left="0" w:right="0"/>
        <w:jc w:val="left"/>
      </w:pPr>
      <w:r>
        <w:rPr>
          <w:color w:val="000000"/>
          <w:sz w:val="24"/>
          <w:szCs w:val="24"/>
        </w:rPr>
        <w:t xml:space="preserve">  [62]_Grataque nobilium Lactuca ciborum_.</w:t>
      </w:r>
    </w:p>
    <w:p>
      <w:pPr>
        <w:widowControl w:val="on"/>
        <w:pBdr/>
        <w:spacing w:before="240" w:after="240" w:line="240" w:lineRule="auto"/>
        <w:ind w:left="0" w:right="0"/>
        <w:jc w:val="left"/>
      </w:pPr>
      <w:r>
        <w:rPr>
          <w:color w:val="000000"/>
          <w:sz w:val="24"/>
          <w:szCs w:val="24"/>
        </w:rPr>
        <w:t xml:space="preserve">But of later Times, they were constant at the </w:t>
      </w:r>
      <w:r>
        <w:rPr>
          <w:i/>
          <w:color w:val="000000"/>
          <w:sz w:val="24"/>
          <w:szCs w:val="24"/>
        </w:rPr>
        <w:t xml:space="preserve">Ante-coenia</w:t>
      </w:r>
      <w:r>
        <w:rPr>
          <w:color w:val="000000"/>
          <w:sz w:val="24"/>
          <w:szCs w:val="24"/>
        </w:rPr>
        <w:t xml:space="preserve">, eating plentifully of </w:t>
      </w:r>
      <w:r>
        <w:rPr>
          <w:i/>
          <w:color w:val="000000"/>
          <w:sz w:val="24"/>
          <w:szCs w:val="24"/>
        </w:rPr>
        <w:t xml:space="preserve">Sallet</w:t>
      </w:r>
      <w:r>
        <w:rPr>
          <w:color w:val="000000"/>
          <w:sz w:val="24"/>
          <w:szCs w:val="24"/>
        </w:rPr>
        <w:t xml:space="preserve">, especially of </w:t>
      </w:r>
      <w:r>
        <w:rPr>
          <w:i/>
          <w:color w:val="000000"/>
          <w:sz w:val="24"/>
          <w:szCs w:val="24"/>
        </w:rPr>
        <w:t xml:space="preserve">Lettuce</w:t>
      </w:r>
      <w:r>
        <w:rPr>
          <w:color w:val="000000"/>
          <w:sz w:val="24"/>
          <w:szCs w:val="24"/>
        </w:rPr>
        <w:t xml:space="preserve">, and more refrigerating Herbs.  Nor without Cause:  For drinking liberally they were found to expell, and allay the Fumes and Vapors of the </w:t>
      </w:r>
      <w:r>
        <w:rPr>
          <w:i/>
          <w:color w:val="000000"/>
          <w:sz w:val="24"/>
          <w:szCs w:val="24"/>
        </w:rPr>
        <w:t xml:space="preserve">genial Compotation</w:t>
      </w:r>
      <w:r>
        <w:rPr>
          <w:color w:val="000000"/>
          <w:sz w:val="24"/>
          <w:szCs w:val="24"/>
        </w:rPr>
        <w:t xml:space="preserve">, the spirituous Liquor gently conciliating Sleep:  Besides, that being of a crude nature, more dispos’d, and apt to fluctuate, corrupt, and disturb a surcharg’d Stomach; they thought convenient to begin with </w:t>
      </w:r>
      <w:r>
        <w:rPr>
          <w:i/>
          <w:color w:val="000000"/>
          <w:sz w:val="24"/>
          <w:szCs w:val="24"/>
        </w:rPr>
        <w:t xml:space="preserve">Sallets</w:t>
      </w:r>
      <w:r>
        <w:rPr>
          <w:color w:val="000000"/>
          <w:sz w:val="24"/>
          <w:szCs w:val="24"/>
        </w:rPr>
        <w:t xml:space="preserve">, and innovate the ancient Usage.</w:t>
      </w:r>
    </w:p>
    <w:p>
      <w:pPr>
        <w:widowControl w:val="on"/>
        <w:pBdr/>
        <w:spacing w:before="240" w:after="240" w:line="240" w:lineRule="auto"/>
        <w:ind w:left="0" w:right="0"/>
        <w:jc w:val="left"/>
      </w:pPr>
      <w:r>
        <w:rPr>
          <w:color w:val="000000"/>
          <w:sz w:val="24"/>
          <w:szCs w:val="24"/>
        </w:rPr>
        <w:t xml:space="preserve">  [63]——­</w:t>
      </w:r>
      <w:r>
        <w:rPr>
          <w:i/>
          <w:color w:val="000000"/>
          <w:sz w:val="24"/>
          <w:szCs w:val="24"/>
        </w:rPr>
        <w:t xml:space="preserve">Nam Lactuca innatat acri</w:t>
      </w:r>
      <w:r>
        <w:rPr>
          <w:color w:val="000000"/>
          <w:sz w:val="24"/>
          <w:szCs w:val="24"/>
        </w:rPr>
        <w:br/>
        <w:t xml:space="preserve">  </w:t>
      </w:r>
      <w:r>
        <w:rPr>
          <w:i/>
          <w:color w:val="000000"/>
          <w:sz w:val="24"/>
          <w:szCs w:val="24"/>
        </w:rPr>
        <w:t xml:space="preserve">Post Vinum Stomacho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For if on drinking Wine you Lettuce eat,</w:t>
      </w:r>
      <w:r>
        <w:rPr>
          <w:color w:val="000000"/>
          <w:sz w:val="24"/>
          <w:szCs w:val="24"/>
        </w:rPr>
        <w:br/>
        <w:t xml:space="preserve">  It floats upon the Stomach——­</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Spaniards</w:t>
      </w:r>
      <w:r>
        <w:rPr>
          <w:color w:val="000000"/>
          <w:sz w:val="24"/>
          <w:szCs w:val="24"/>
        </w:rPr>
        <w:t xml:space="preserve">, notwithstanding, eat but sparingly of Herbs at Dinner, especially </w:t>
      </w:r>
      <w:r>
        <w:rPr>
          <w:i/>
          <w:color w:val="000000"/>
          <w:sz w:val="24"/>
          <w:szCs w:val="24"/>
        </w:rPr>
        <w:t xml:space="preserve">Lettuce</w:t>
      </w:r>
      <w:r>
        <w:rPr>
          <w:color w:val="000000"/>
          <w:sz w:val="24"/>
          <w:szCs w:val="24"/>
        </w:rPr>
        <w:t xml:space="preserve">, beginning with </w:t>
      </w:r>
      <w:r>
        <w:rPr>
          <w:i/>
          <w:color w:val="000000"/>
          <w:sz w:val="24"/>
          <w:szCs w:val="24"/>
        </w:rPr>
        <w:t xml:space="preserve">Fruit</w:t>
      </w:r>
      <w:r>
        <w:rPr>
          <w:color w:val="000000"/>
          <w:sz w:val="24"/>
          <w:szCs w:val="24"/>
        </w:rPr>
        <w:t xml:space="preserve">, even before the </w:t>
      </w:r>
      <w:r>
        <w:rPr>
          <w:i/>
          <w:color w:val="000000"/>
          <w:sz w:val="24"/>
          <w:szCs w:val="24"/>
        </w:rPr>
        <w:t xml:space="preserve">Olio</w:t>
      </w:r>
      <w:r>
        <w:rPr>
          <w:color w:val="000000"/>
          <w:sz w:val="24"/>
          <w:szCs w:val="24"/>
        </w:rPr>
        <w:t xml:space="preserve"> and Hot-Meats come to the Table; drinking their Wine pure, and eating the best Bread in the World; so as it seems the Question still remains undecided with them,</w:t>
      </w:r>
    </w:p>
    <w:p>
      <w:pPr>
        <w:widowControl w:val="on"/>
        <w:pBdr/>
        <w:spacing w:before="240" w:after="240" w:line="240" w:lineRule="auto"/>
        <w:ind w:left="0" w:right="0"/>
        <w:jc w:val="left"/>
      </w:pPr>
      <w:r>
        <w:rPr>
          <w:color w:val="000000"/>
          <w:sz w:val="24"/>
          <w:szCs w:val="24"/>
        </w:rPr>
        <w:t xml:space="preserve">  [64]_Claudere quae coenas_ Lactuca </w:t>
      </w:r>
      <w:r>
        <w:rPr>
          <w:i/>
          <w:color w:val="000000"/>
          <w:sz w:val="24"/>
          <w:szCs w:val="24"/>
        </w:rPr>
        <w:t xml:space="preserve">solebat avorum</w:t>
      </w:r>
      <w:r>
        <w:rPr>
          <w:color w:val="000000"/>
          <w:sz w:val="24"/>
          <w:szCs w:val="24"/>
        </w:rPr>
        <w:br/>
        <w:t xml:space="preserve">  </w:t>
      </w:r>
      <w:r>
        <w:rPr>
          <w:i/>
          <w:color w:val="000000"/>
          <w:sz w:val="24"/>
          <w:szCs w:val="24"/>
        </w:rPr>
        <w:t xml:space="preserve">Dic mihi cur nostras inchoat illa dapes?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Sallet</w:t>
      </w:r>
      <w:r>
        <w:rPr>
          <w:color w:val="000000"/>
          <w:sz w:val="24"/>
          <w:szCs w:val="24"/>
        </w:rPr>
        <w:t xml:space="preserve">, which of old came in at last,</w:t>
      </w:r>
      <w:r>
        <w:rPr>
          <w:color w:val="000000"/>
          <w:sz w:val="24"/>
          <w:szCs w:val="24"/>
        </w:rPr>
        <w:br/>
        <w:t xml:space="preserve">  Why now with it begin we our Repast?</w:t>
      </w:r>
    </w:p>
    <w:p>
      <w:pPr>
        <w:widowControl w:val="on"/>
        <w:pBdr/>
        <w:spacing w:before="240" w:after="240" w:line="240" w:lineRule="auto"/>
        <w:ind w:left="0" w:right="0"/>
        <w:jc w:val="left"/>
      </w:pPr>
      <w:r>
        <w:rPr>
          <w:color w:val="000000"/>
          <w:sz w:val="24"/>
          <w:szCs w:val="24"/>
        </w:rPr>
        <w:t xml:space="preserve">And now since we mention’d </w:t>
      </w:r>
      <w:r>
        <w:rPr>
          <w:i/>
          <w:color w:val="000000"/>
          <w:sz w:val="24"/>
          <w:szCs w:val="24"/>
        </w:rPr>
        <w:t xml:space="preserve">Fruit</w:t>
      </w:r>
      <w:r>
        <w:rPr>
          <w:color w:val="000000"/>
          <w:sz w:val="24"/>
          <w:szCs w:val="24"/>
        </w:rPr>
        <w:t xml:space="preserve">, there rises another Scruple:  Whether </w:t>
      </w:r>
      <w:r>
        <w:rPr>
          <w:i/>
          <w:color w:val="000000"/>
          <w:sz w:val="24"/>
          <w:szCs w:val="24"/>
        </w:rPr>
        <w:t xml:space="preserve">Apples</w:t>
      </w:r>
      <w:r>
        <w:rPr>
          <w:color w:val="000000"/>
          <w:sz w:val="24"/>
          <w:szCs w:val="24"/>
        </w:rPr>
        <w:t xml:space="preserve">, </w:t>
      </w:r>
      <w:r>
        <w:rPr>
          <w:i/>
          <w:color w:val="000000"/>
          <w:sz w:val="24"/>
          <w:szCs w:val="24"/>
        </w:rPr>
        <w:t xml:space="preserve">Pears</w:t>
      </w:r>
      <w:r>
        <w:rPr>
          <w:color w:val="000000"/>
          <w:sz w:val="24"/>
          <w:szCs w:val="24"/>
        </w:rPr>
        <w:t xml:space="preserve">, </w:t>
      </w:r>
      <w:r>
        <w:rPr>
          <w:i/>
          <w:color w:val="000000"/>
          <w:sz w:val="24"/>
          <w:szCs w:val="24"/>
        </w:rPr>
        <w:t xml:space="preserve">Abricots</w:t>
      </w:r>
      <w:r>
        <w:rPr>
          <w:color w:val="000000"/>
          <w:sz w:val="24"/>
          <w:szCs w:val="24"/>
        </w:rPr>
        <w:t xml:space="preserve">, </w:t>
      </w:r>
      <w:r>
        <w:rPr>
          <w:i/>
          <w:color w:val="000000"/>
          <w:sz w:val="24"/>
          <w:szCs w:val="24"/>
        </w:rPr>
        <w:t xml:space="preserve">Cherries</w:t>
      </w:r>
      <w:r>
        <w:rPr>
          <w:color w:val="000000"/>
          <w:sz w:val="24"/>
          <w:szCs w:val="24"/>
        </w:rPr>
        <w:t xml:space="preserve">, </w:t>
      </w:r>
      <w:r>
        <w:rPr>
          <w:i/>
          <w:color w:val="000000"/>
          <w:sz w:val="24"/>
          <w:szCs w:val="24"/>
        </w:rPr>
        <w:t xml:space="preserve">Plums</w:t>
      </w:r>
      <w:r>
        <w:rPr>
          <w:color w:val="000000"/>
          <w:sz w:val="24"/>
          <w:szCs w:val="24"/>
        </w:rPr>
        <w:t xml:space="preserve">, and other Tree, and </w:t>
      </w:r>
      <w:r>
        <w:rPr>
          <w:i/>
          <w:color w:val="000000"/>
          <w:sz w:val="24"/>
          <w:szCs w:val="24"/>
        </w:rPr>
        <w:t xml:space="preserve">Ort-yard-Fruit</w:t>
      </w:r>
      <w:r>
        <w:rPr>
          <w:color w:val="000000"/>
          <w:sz w:val="24"/>
          <w:szCs w:val="24"/>
        </w:rPr>
        <w:t xml:space="preserve">, are to be reckon’d among </w:t>
      </w:r>
      <w:r>
        <w:rPr>
          <w:i/>
          <w:color w:val="000000"/>
          <w:sz w:val="24"/>
          <w:szCs w:val="24"/>
        </w:rPr>
        <w:t xml:space="preserve">Salleting</w:t>
      </w:r>
      <w:r>
        <w:rPr>
          <w:color w:val="000000"/>
          <w:sz w:val="24"/>
          <w:szCs w:val="24"/>
        </w:rPr>
        <w:t xml:space="preserve">; and when likewise most seasonably to be eaten?  But as none of these do properly belong to our </w:t>
      </w:r>
      <w:r>
        <w:rPr>
          <w:i/>
          <w:color w:val="000000"/>
          <w:sz w:val="24"/>
          <w:szCs w:val="24"/>
        </w:rPr>
        <w:t xml:space="preserve">Catalogue</w:t>
      </w:r>
      <w:r>
        <w:rPr>
          <w:color w:val="000000"/>
          <w:sz w:val="24"/>
          <w:szCs w:val="24"/>
        </w:rPr>
        <w:t xml:space="preserve"> of </w:t>
      </w:r>
      <w:r>
        <w:rPr>
          <w:i/>
          <w:color w:val="000000"/>
          <w:sz w:val="24"/>
          <w:szCs w:val="24"/>
        </w:rPr>
        <w:t xml:space="preserve">Herbs</w:t>
      </w:r>
      <w:r>
        <w:rPr>
          <w:color w:val="000000"/>
          <w:sz w:val="24"/>
          <w:szCs w:val="24"/>
        </w:rPr>
        <w:t xml:space="preserve"> and </w:t>
      </w:r>
      <w:r>
        <w:rPr>
          <w:i/>
          <w:color w:val="000000"/>
          <w:sz w:val="24"/>
          <w:szCs w:val="24"/>
        </w:rPr>
        <w:t xml:space="preserve">Plants</w:t>
      </w:r>
      <w:r>
        <w:rPr>
          <w:color w:val="000000"/>
          <w:sz w:val="24"/>
          <w:szCs w:val="24"/>
        </w:rPr>
        <w:t xml:space="preserve">, to which this Discourse is confin’d (bessides what we may occasionally speak of hereafter) there is a very useful [65]Treatise on that Subject already publish’d.  We hasten then in the next place to the </w:t>
      </w:r>
      <w:r>
        <w:rPr>
          <w:i/>
          <w:color w:val="000000"/>
          <w:sz w:val="24"/>
          <w:szCs w:val="24"/>
        </w:rPr>
        <w:t xml:space="preserve">Dressing</w:t>
      </w:r>
      <w:r>
        <w:rPr>
          <w:color w:val="000000"/>
          <w:sz w:val="24"/>
          <w:szCs w:val="24"/>
        </w:rPr>
        <w:t xml:space="preserve">, and </w:t>
      </w:r>
      <w:r>
        <w:rPr>
          <w:i/>
          <w:color w:val="000000"/>
          <w:sz w:val="24"/>
          <w:szCs w:val="24"/>
        </w:rPr>
        <w:t xml:space="preserve">Composing</w:t>
      </w:r>
      <w:r>
        <w:rPr>
          <w:color w:val="000000"/>
          <w:sz w:val="24"/>
          <w:szCs w:val="24"/>
        </w:rPr>
        <w:t xml:space="preserve"> of our Sallet:  For by this time, our Scholar may long to see the </w:t>
      </w:r>
      <w:r>
        <w:rPr>
          <w:i/>
          <w:color w:val="000000"/>
          <w:sz w:val="24"/>
          <w:szCs w:val="24"/>
        </w:rPr>
        <w:t xml:space="preserve">Rules</w:t>
      </w:r>
      <w:r>
        <w:rPr>
          <w:color w:val="000000"/>
          <w:sz w:val="24"/>
          <w:szCs w:val="24"/>
        </w:rPr>
        <w:t xml:space="preserve"> reduc’d to </w:t>
      </w:r>
      <w:r>
        <w:rPr>
          <w:i/>
          <w:color w:val="000000"/>
          <w:sz w:val="24"/>
          <w:szCs w:val="24"/>
        </w:rPr>
        <w:t xml:space="preserve">Practice</w:t>
      </w:r>
      <w:r>
        <w:rPr>
          <w:color w:val="000000"/>
          <w:sz w:val="24"/>
          <w:szCs w:val="24"/>
        </w:rPr>
        <w:t xml:space="preserve">, and Refresh himself with what he finds growing among his own </w:t>
      </w:r>
      <w:r>
        <w:rPr>
          <w:i/>
          <w:color w:val="000000"/>
          <w:sz w:val="24"/>
          <w:szCs w:val="24"/>
        </w:rPr>
        <w:t xml:space="preserve">Lactuceta</w:t>
      </w:r>
      <w:r>
        <w:rPr>
          <w:color w:val="000000"/>
          <w:sz w:val="24"/>
          <w:szCs w:val="24"/>
        </w:rPr>
        <w:t xml:space="preserve"> and other Beds of the </w:t>
      </w:r>
      <w:r>
        <w:rPr>
          <w:i/>
          <w:color w:val="000000"/>
          <w:sz w:val="24"/>
          <w:szCs w:val="24"/>
        </w:rPr>
        <w:t xml:space="preserve">Kitchin-Garden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DRESSING</w:t>
      </w:r>
    </w:p>
    <w:p>
      <w:pPr>
        <w:widowControl w:val="on"/>
        <w:pBdr/>
        <w:spacing w:before="240" w:after="240" w:line="240" w:lineRule="auto"/>
        <w:ind w:left="0" w:right="0"/>
        <w:jc w:val="left"/>
      </w:pPr>
      <w:r>
        <w:rPr>
          <w:color w:val="000000"/>
          <w:sz w:val="24"/>
          <w:szCs w:val="24"/>
        </w:rPr>
        <w:t xml:space="preserve">I am not ambitious of being thought an excellent </w:t>
      </w:r>
      <w:r>
        <w:rPr>
          <w:i/>
          <w:color w:val="000000"/>
          <w:sz w:val="24"/>
          <w:szCs w:val="24"/>
        </w:rPr>
        <w:t xml:space="preserve">Cook</w:t>
      </w:r>
      <w:r>
        <w:rPr>
          <w:color w:val="000000"/>
          <w:sz w:val="24"/>
          <w:szCs w:val="24"/>
        </w:rPr>
        <w:t xml:space="preserve">, or of those who set up, and value themselves, for their skill in </w:t>
      </w:r>
      <w:r>
        <w:rPr>
          <w:i/>
          <w:color w:val="000000"/>
          <w:sz w:val="24"/>
          <w:szCs w:val="24"/>
        </w:rPr>
        <w:t xml:space="preserve">Sauces</w:t>
      </w:r>
      <w:r>
        <w:rPr>
          <w:color w:val="000000"/>
          <w:sz w:val="24"/>
          <w:szCs w:val="24"/>
        </w:rPr>
        <w:t xml:space="preserve">; such as was </w:t>
      </w:r>
      <w:r>
        <w:rPr>
          <w:i/>
          <w:color w:val="000000"/>
          <w:sz w:val="24"/>
          <w:szCs w:val="24"/>
        </w:rPr>
        <w:t xml:space="preserve">Mithacus</w:t>
      </w:r>
      <w:r>
        <w:rPr>
          <w:color w:val="000000"/>
          <w:sz w:val="24"/>
          <w:szCs w:val="24"/>
        </w:rPr>
        <w:t xml:space="preserve"> a </w:t>
      </w:r>
      <w:r>
        <w:rPr>
          <w:i/>
          <w:color w:val="000000"/>
          <w:sz w:val="24"/>
          <w:szCs w:val="24"/>
        </w:rPr>
        <w:t xml:space="preserve">Culinary Philosopher</w:t>
      </w:r>
      <w:r>
        <w:rPr>
          <w:color w:val="000000"/>
          <w:sz w:val="24"/>
          <w:szCs w:val="24"/>
        </w:rPr>
        <w:t xml:space="preserve">, and other </w:t>
      </w:r>
      <w:r>
        <w:rPr>
          <w:i/>
          <w:color w:val="000000"/>
          <w:sz w:val="24"/>
          <w:szCs w:val="24"/>
        </w:rPr>
        <w:t xml:space="preserve">Eruditae Gulae</w:t>
      </w:r>
      <w:r>
        <w:rPr>
          <w:color w:val="000000"/>
          <w:sz w:val="24"/>
          <w:szCs w:val="24"/>
        </w:rPr>
        <w:t xml:space="preserve">; who read Lectures of </w:t>
      </w:r>
      <w:r>
        <w:rPr>
          <w:i/>
          <w:color w:val="000000"/>
          <w:sz w:val="24"/>
          <w:szCs w:val="24"/>
        </w:rPr>
        <w:t xml:space="preserve">Hautgouts</w:t>
      </w:r>
      <w:r>
        <w:rPr>
          <w:color w:val="000000"/>
          <w:sz w:val="24"/>
          <w:szCs w:val="24"/>
        </w:rPr>
        <w:t xml:space="preserve">, like the </w:t>
      </w:r>
      <w:r>
        <w:rPr>
          <w:i/>
          <w:color w:val="000000"/>
          <w:sz w:val="24"/>
          <w:szCs w:val="24"/>
        </w:rPr>
        <w:t xml:space="preserve">Archestratus</w:t>
      </w:r>
      <w:r>
        <w:rPr>
          <w:color w:val="000000"/>
          <w:sz w:val="24"/>
          <w:szCs w:val="24"/>
        </w:rPr>
        <w:t xml:space="preserve"> in </w:t>
      </w:r>
      <w:r>
        <w:rPr>
          <w:i/>
          <w:color w:val="000000"/>
          <w:sz w:val="24"/>
          <w:szCs w:val="24"/>
        </w:rPr>
        <w:t xml:space="preserve">Athenaeus</w:t>
      </w:r>
      <w:r>
        <w:rPr>
          <w:color w:val="000000"/>
          <w:sz w:val="24"/>
          <w:szCs w:val="24"/>
        </w:rPr>
        <w:t xml:space="preserve">:  Tho’ after what we find the </w:t>
      </w:r>
      <w:r>
        <w:rPr>
          <w:i/>
          <w:color w:val="000000"/>
          <w:sz w:val="24"/>
          <w:szCs w:val="24"/>
        </w:rPr>
        <w:t xml:space="preserve">Heroes</w:t>
      </w:r>
      <w:r>
        <w:rPr>
          <w:color w:val="000000"/>
          <w:sz w:val="24"/>
          <w:szCs w:val="24"/>
        </w:rPr>
        <w:t xml:space="preserve"> did of old, and see them chining out the slaughter’d </w:t>
      </w:r>
      <w:r>
        <w:rPr>
          <w:i/>
          <w:color w:val="000000"/>
          <w:sz w:val="24"/>
          <w:szCs w:val="24"/>
        </w:rPr>
        <w:t xml:space="preserve">Ox</w:t>
      </w:r>
      <w:r>
        <w:rPr>
          <w:color w:val="000000"/>
          <w:sz w:val="24"/>
          <w:szCs w:val="24"/>
        </w:rPr>
        <w:t xml:space="preserve">, dressing the Meat, and do the Offices of both </w:t>
      </w:r>
      <w:r>
        <w:rPr>
          <w:i/>
          <w:color w:val="000000"/>
          <w:sz w:val="24"/>
          <w:szCs w:val="24"/>
        </w:rPr>
        <w:t xml:space="preserve">Cook</w:t>
      </w:r>
      <w:r>
        <w:rPr>
          <w:color w:val="000000"/>
          <w:sz w:val="24"/>
          <w:szCs w:val="24"/>
        </w:rPr>
        <w:t xml:space="preserve"> and </w:t>
      </w:r>
      <w:r>
        <w:rPr>
          <w:i/>
          <w:color w:val="000000"/>
          <w:sz w:val="24"/>
          <w:szCs w:val="24"/>
        </w:rPr>
        <w:t xml:space="preserve">Butcher</w:t>
      </w:r>
      <w:r>
        <w:rPr>
          <w:color w:val="000000"/>
          <w:sz w:val="24"/>
          <w:szCs w:val="24"/>
        </w:rPr>
        <w:t xml:space="preserve">, (for so [66]_Homer_ represents </w:t>
      </w:r>
      <w:r>
        <w:rPr>
          <w:i/>
          <w:color w:val="000000"/>
          <w:sz w:val="24"/>
          <w:szCs w:val="24"/>
        </w:rPr>
        <w:t xml:space="preserve">Achilles</w:t>
      </w:r>
      <w:r>
        <w:rPr>
          <w:color w:val="000000"/>
          <w:sz w:val="24"/>
          <w:szCs w:val="24"/>
        </w:rPr>
        <w:t xml:space="preserve"> himself, and the rest of those Illustrious </w:t>
      </w:r>
      <w:r>
        <w:rPr>
          <w:i/>
          <w:color w:val="000000"/>
          <w:sz w:val="24"/>
          <w:szCs w:val="24"/>
        </w:rPr>
        <w:t xml:space="preserve">Greeks</w:t>
      </w:r>
      <w:r>
        <w:rPr>
          <w:color w:val="000000"/>
          <w:sz w:val="24"/>
          <w:szCs w:val="24"/>
        </w:rPr>
        <w:t xml:space="preserve">) I say, after this, let none reproach our </w:t>
      </w:r>
      <w:r>
        <w:rPr>
          <w:i/>
          <w:color w:val="000000"/>
          <w:sz w:val="24"/>
          <w:szCs w:val="24"/>
        </w:rPr>
        <w:t xml:space="preserve">Sallet-Dresser</w:t>
      </w:r>
      <w:r>
        <w:rPr>
          <w:color w:val="000000"/>
          <w:sz w:val="24"/>
          <w:szCs w:val="24"/>
        </w:rPr>
        <w:t xml:space="preserve">, or disdain so clean, innocent, sweet, and Natural a Quality; compar’d with the Shambles Filth and </w:t>
      </w:r>
      <w:r>
        <w:rPr>
          <w:i/>
          <w:color w:val="000000"/>
          <w:sz w:val="24"/>
          <w:szCs w:val="24"/>
        </w:rPr>
        <w:t xml:space="preserve">Nidor</w:t>
      </w:r>
      <w:r>
        <w:rPr>
          <w:color w:val="000000"/>
          <w:sz w:val="24"/>
          <w:szCs w:val="24"/>
        </w:rPr>
        <w:t xml:space="preserve">, Blood and Cruelty; whilst all the World were </w:t>
      </w:r>
      <w:r>
        <w:rPr>
          <w:i/>
          <w:color w:val="000000"/>
          <w:sz w:val="24"/>
          <w:szCs w:val="24"/>
        </w:rPr>
        <w:t xml:space="preserve">Eaters</w:t>
      </w:r>
      <w:r>
        <w:rPr>
          <w:color w:val="000000"/>
          <w:sz w:val="24"/>
          <w:szCs w:val="24"/>
        </w:rPr>
        <w:t xml:space="preserve">, and </w:t>
      </w:r>
      <w:r>
        <w:rPr>
          <w:i/>
          <w:color w:val="000000"/>
          <w:sz w:val="24"/>
          <w:szCs w:val="24"/>
        </w:rPr>
        <w:t xml:space="preserve">Composers</w:t>
      </w:r>
      <w:r>
        <w:rPr>
          <w:color w:val="000000"/>
          <w:sz w:val="24"/>
          <w:szCs w:val="24"/>
        </w:rPr>
        <w:t xml:space="preserve"> of </w:t>
      </w:r>
      <w:r>
        <w:rPr>
          <w:i/>
          <w:color w:val="000000"/>
          <w:sz w:val="24"/>
          <w:szCs w:val="24"/>
        </w:rPr>
        <w:t xml:space="preserve">Sallets</w:t>
      </w:r>
      <w:r>
        <w:rPr>
          <w:color w:val="000000"/>
          <w:sz w:val="24"/>
          <w:szCs w:val="24"/>
        </w:rPr>
        <w:t xml:space="preserve"> in its best and brightest Age.</w:t>
      </w:r>
    </w:p>
    <w:p>
      <w:pPr>
        <w:widowControl w:val="on"/>
        <w:pBdr/>
        <w:spacing w:before="240" w:after="240" w:line="240" w:lineRule="auto"/>
        <w:ind w:left="0" w:right="0"/>
        <w:jc w:val="left"/>
      </w:pPr>
      <w:r>
        <w:rPr>
          <w:color w:val="000000"/>
          <w:sz w:val="24"/>
          <w:szCs w:val="24"/>
        </w:rPr>
        <w:t xml:space="preserve">The Ingredients therefore gather’d and proportion’d, as above; Let the </w:t>
      </w:r>
      <w:r>
        <w:rPr>
          <w:i/>
          <w:color w:val="000000"/>
          <w:sz w:val="24"/>
          <w:szCs w:val="24"/>
        </w:rPr>
        <w:t xml:space="preserve">Endive</w:t>
      </w:r>
      <w:r>
        <w:rPr>
          <w:color w:val="000000"/>
          <w:sz w:val="24"/>
          <w:szCs w:val="24"/>
        </w:rPr>
        <w:t xml:space="preserve"> have all its out-side Leaves stripped off, slicing </w:t>
      </w:r>
      <w:r>
        <w:rPr>
          <w:i/>
          <w:color w:val="000000"/>
          <w:sz w:val="24"/>
          <w:szCs w:val="24"/>
        </w:rPr>
        <w:t xml:space="preserve">in</w:t>
      </w:r>
      <w:r>
        <w:rPr>
          <w:color w:val="000000"/>
          <w:sz w:val="24"/>
          <w:szCs w:val="24"/>
        </w:rPr>
        <w:t xml:space="preserve"> the White:  In like manner the </w:t>
      </w:r>
      <w:r>
        <w:rPr>
          <w:i/>
          <w:color w:val="000000"/>
          <w:sz w:val="24"/>
          <w:szCs w:val="24"/>
        </w:rPr>
        <w:t xml:space="preserve">Sellery</w:t>
      </w:r>
      <w:r>
        <w:rPr>
          <w:color w:val="000000"/>
          <w:sz w:val="24"/>
          <w:szCs w:val="24"/>
        </w:rPr>
        <w:t xml:space="preserve"> is also to have the hollow green Stem or Stalk trimm’d and divided; slicing-in the blanched Part, and cutting the Root into four equal Parts.</w:t>
      </w:r>
    </w:p>
    <w:p>
      <w:pPr>
        <w:widowControl w:val="on"/>
        <w:pBdr/>
        <w:spacing w:before="240" w:after="240" w:line="240" w:lineRule="auto"/>
        <w:ind w:left="0" w:right="0"/>
        <w:jc w:val="left"/>
      </w:pPr>
      <w:r>
        <w:rPr>
          <w:i/>
          <w:color w:val="000000"/>
          <w:sz w:val="24"/>
          <w:szCs w:val="24"/>
        </w:rPr>
        <w:t xml:space="preserve">Lettuce</w:t>
      </w:r>
      <w:r>
        <w:rPr>
          <w:color w:val="000000"/>
          <w:sz w:val="24"/>
          <w:szCs w:val="24"/>
        </w:rPr>
        <w:t xml:space="preserve">, </w:t>
      </w:r>
      <w:r>
        <w:rPr>
          <w:i/>
          <w:color w:val="000000"/>
          <w:sz w:val="24"/>
          <w:szCs w:val="24"/>
        </w:rPr>
        <w:t xml:space="preserve">Gresses</w:t>
      </w:r>
      <w:r>
        <w:rPr>
          <w:color w:val="000000"/>
          <w:sz w:val="24"/>
          <w:szCs w:val="24"/>
        </w:rPr>
        <w:t xml:space="preserve">, </w:t>
      </w:r>
      <w:r>
        <w:rPr>
          <w:i/>
          <w:color w:val="000000"/>
          <w:sz w:val="24"/>
          <w:szCs w:val="24"/>
        </w:rPr>
        <w:t xml:space="preserve">Radish</w:t>
      </w:r>
      <w:r>
        <w:rPr>
          <w:color w:val="000000"/>
          <w:sz w:val="24"/>
          <w:szCs w:val="24"/>
        </w:rPr>
        <w:t xml:space="preserve">, &amp;c. (as was directed) must be exquisitely pick’d, cleans’d, wash’d, and put into the Strainer; swing’d, and shaken gently, and, if you please, separately, or all together; Because some like not so well the </w:t>
      </w:r>
      <w:r>
        <w:rPr>
          <w:i/>
          <w:color w:val="000000"/>
          <w:sz w:val="24"/>
          <w:szCs w:val="24"/>
        </w:rPr>
        <w:t xml:space="preserve">Blanch’d</w:t>
      </w:r>
      <w:r>
        <w:rPr>
          <w:color w:val="000000"/>
          <w:sz w:val="24"/>
          <w:szCs w:val="24"/>
        </w:rPr>
        <w:t xml:space="preserve"> and Bitter Herbs, if eaten with the rest:  Others mingle </w:t>
      </w:r>
      <w:r>
        <w:rPr>
          <w:i/>
          <w:color w:val="000000"/>
          <w:sz w:val="24"/>
          <w:szCs w:val="24"/>
        </w:rPr>
        <w:t xml:space="preserve">Endive</w:t>
      </w:r>
      <w:r>
        <w:rPr>
          <w:color w:val="000000"/>
          <w:sz w:val="24"/>
          <w:szCs w:val="24"/>
        </w:rPr>
        <w:t xml:space="preserve">, </w:t>
      </w:r>
      <w:r>
        <w:rPr>
          <w:i/>
          <w:color w:val="000000"/>
          <w:sz w:val="24"/>
          <w:szCs w:val="24"/>
        </w:rPr>
        <w:t xml:space="preserve">Succory</w:t>
      </w:r>
      <w:r>
        <w:rPr>
          <w:color w:val="000000"/>
          <w:sz w:val="24"/>
          <w:szCs w:val="24"/>
        </w:rPr>
        <w:t xml:space="preserve">, and </w:t>
      </w:r>
      <w:r>
        <w:rPr>
          <w:i/>
          <w:color w:val="000000"/>
          <w:sz w:val="24"/>
          <w:szCs w:val="24"/>
        </w:rPr>
        <w:t xml:space="preserve">Rampions</w:t>
      </w:r>
      <w:r>
        <w:rPr>
          <w:color w:val="000000"/>
          <w:sz w:val="24"/>
          <w:szCs w:val="24"/>
        </w:rPr>
        <w:t xml:space="preserve">, without distinction, and generally eat </w:t>
      </w:r>
      <w:r>
        <w:rPr>
          <w:i/>
          <w:color w:val="000000"/>
          <w:sz w:val="24"/>
          <w:szCs w:val="24"/>
        </w:rPr>
        <w:t xml:space="preserve">Sellery</w:t>
      </w:r>
      <w:r>
        <w:rPr>
          <w:color w:val="000000"/>
          <w:sz w:val="24"/>
          <w:szCs w:val="24"/>
        </w:rPr>
        <w:t xml:space="preserve"> by it self, as also Sweet </w:t>
      </w:r>
      <w:r>
        <w:rPr>
          <w:i/>
          <w:color w:val="000000"/>
          <w:sz w:val="24"/>
          <w:szCs w:val="24"/>
        </w:rPr>
        <w:t xml:space="preserve">Fennel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April</w:t>
      </w:r>
      <w:r>
        <w:rPr>
          <w:color w:val="000000"/>
          <w:sz w:val="24"/>
          <w:szCs w:val="24"/>
        </w:rPr>
        <w:t xml:space="preserve"> till </w:t>
      </w:r>
      <w:r>
        <w:rPr>
          <w:i/>
          <w:color w:val="000000"/>
          <w:sz w:val="24"/>
          <w:szCs w:val="24"/>
        </w:rPr>
        <w:t xml:space="preserve">September</w:t>
      </w:r>
      <w:r>
        <w:rPr>
          <w:color w:val="000000"/>
          <w:sz w:val="24"/>
          <w:szCs w:val="24"/>
        </w:rPr>
        <w:t xml:space="preserve"> (and during all the Hot </w:t>
      </w:r>
      <w:r>
        <w:rPr>
          <w:i/>
          <w:color w:val="000000"/>
          <w:sz w:val="24"/>
          <w:szCs w:val="24"/>
        </w:rPr>
        <w:t xml:space="preserve">Months</w:t>
      </w:r>
      <w:r>
        <w:rPr>
          <w:color w:val="000000"/>
          <w:sz w:val="24"/>
          <w:szCs w:val="24"/>
        </w:rPr>
        <w:t xml:space="preserve">) may </w:t>
      </w:r>
      <w:r>
        <w:rPr>
          <w:i/>
          <w:color w:val="000000"/>
          <w:sz w:val="24"/>
          <w:szCs w:val="24"/>
        </w:rPr>
        <w:t xml:space="preserve">Guinny-Pepper</w:t>
      </w:r>
      <w:r>
        <w:rPr>
          <w:color w:val="000000"/>
          <w:sz w:val="24"/>
          <w:szCs w:val="24"/>
        </w:rPr>
        <w:t xml:space="preserve">, and </w:t>
      </w:r>
      <w:r>
        <w:rPr>
          <w:i/>
          <w:color w:val="000000"/>
          <w:sz w:val="24"/>
          <w:szCs w:val="24"/>
        </w:rPr>
        <w:t xml:space="preserve">Horse-Radish</w:t>
      </w:r>
      <w:r>
        <w:rPr>
          <w:color w:val="000000"/>
          <w:sz w:val="24"/>
          <w:szCs w:val="24"/>
        </w:rPr>
        <w:t xml:space="preserve"> be left out; and therefore we only mention them in the Dressing, which should be in this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Your </w:t>
      </w:r>
      <w:r>
        <w:rPr>
          <w:i/>
          <w:color w:val="000000"/>
          <w:sz w:val="24"/>
          <w:szCs w:val="24"/>
        </w:rPr>
        <w:t xml:space="preserve">Herbs</w:t>
      </w:r>
      <w:r>
        <w:rPr>
          <w:color w:val="000000"/>
          <w:sz w:val="24"/>
          <w:szCs w:val="24"/>
        </w:rPr>
        <w:t xml:space="preserve"> being handsomely parcell’d, and spread on a clean Napkin before you, are to be mingl’d together in one of the Earthen glaz’d Dishes:  Then, for the </w:t>
      </w:r>
      <w:r>
        <w:rPr>
          <w:i/>
          <w:color w:val="000000"/>
          <w:sz w:val="24"/>
          <w:szCs w:val="24"/>
        </w:rPr>
        <w:t xml:space="preserve">Oxoleon</w:t>
      </w:r>
      <w:r>
        <w:rPr>
          <w:color w:val="000000"/>
          <w:sz w:val="24"/>
          <w:szCs w:val="24"/>
        </w:rPr>
        <w:t xml:space="preserve">; Take of clear, and perfectly good </w:t>
      </w:r>
      <w:r>
        <w:rPr>
          <w:i/>
          <w:color w:val="000000"/>
          <w:sz w:val="24"/>
          <w:szCs w:val="24"/>
        </w:rPr>
        <w:t xml:space="preserve">Oyl-Olive</w:t>
      </w:r>
      <w:r>
        <w:rPr>
          <w:color w:val="000000"/>
          <w:sz w:val="24"/>
          <w:szCs w:val="24"/>
        </w:rPr>
        <w:t xml:space="preserve">, three Parts; of sharpest </w:t>
      </w:r>
      <w:r>
        <w:rPr>
          <w:i/>
          <w:color w:val="000000"/>
          <w:sz w:val="24"/>
          <w:szCs w:val="24"/>
        </w:rPr>
        <w:t xml:space="preserve">Vinegar</w:t>
      </w:r>
      <w:r>
        <w:rPr>
          <w:color w:val="000000"/>
          <w:sz w:val="24"/>
          <w:szCs w:val="24"/>
        </w:rPr>
        <w:t xml:space="preserve"> ([67]sweetest of all </w:t>
      </w:r>
      <w:r>
        <w:rPr>
          <w:i/>
          <w:color w:val="000000"/>
          <w:sz w:val="24"/>
          <w:szCs w:val="24"/>
        </w:rPr>
        <w:t xml:space="preserve">Condiments</w:t>
      </w:r>
      <w:r>
        <w:rPr>
          <w:color w:val="000000"/>
          <w:sz w:val="24"/>
          <w:szCs w:val="24"/>
        </w:rPr>
        <w:t xml:space="preserve">) </w:t>
      </w:r>
      <w:r>
        <w:rPr>
          <w:i/>
          <w:color w:val="000000"/>
          <w:sz w:val="24"/>
          <w:szCs w:val="24"/>
        </w:rPr>
        <w:t xml:space="preserve">Limon</w:t>
      </w:r>
      <w:r>
        <w:rPr>
          <w:color w:val="000000"/>
          <w:sz w:val="24"/>
          <w:szCs w:val="24"/>
        </w:rPr>
        <w:t xml:space="preserve">, or Juice of </w:t>
      </w:r>
      <w:r>
        <w:rPr>
          <w:i/>
          <w:color w:val="000000"/>
          <w:sz w:val="24"/>
          <w:szCs w:val="24"/>
        </w:rPr>
        <w:t xml:space="preserve">Orange</w:t>
      </w:r>
      <w:r>
        <w:rPr>
          <w:color w:val="000000"/>
          <w:sz w:val="24"/>
          <w:szCs w:val="24"/>
        </w:rPr>
        <w:t xml:space="preserve">, one Part; and therein let steep some Slices of </w:t>
      </w:r>
      <w:r>
        <w:rPr>
          <w:i/>
          <w:color w:val="000000"/>
          <w:sz w:val="24"/>
          <w:szCs w:val="24"/>
        </w:rPr>
        <w:t xml:space="preserve">Horse-Radish</w:t>
      </w:r>
      <w:r>
        <w:rPr>
          <w:color w:val="000000"/>
          <w:sz w:val="24"/>
          <w:szCs w:val="24"/>
        </w:rPr>
        <w:t xml:space="preserve">, with a little </w:t>
      </w:r>
      <w:r>
        <w:rPr>
          <w:i/>
          <w:color w:val="000000"/>
          <w:sz w:val="24"/>
          <w:szCs w:val="24"/>
        </w:rPr>
        <w:t xml:space="preserve">Salt</w:t>
      </w:r>
      <w:r>
        <w:rPr>
          <w:color w:val="000000"/>
          <w:sz w:val="24"/>
          <w:szCs w:val="24"/>
        </w:rPr>
        <w:t xml:space="preserve">; Some in a separate </w:t>
      </w:r>
      <w:r>
        <w:rPr>
          <w:i/>
          <w:color w:val="000000"/>
          <w:sz w:val="24"/>
          <w:szCs w:val="24"/>
        </w:rPr>
        <w:t xml:space="preserve">Vinegar</w:t>
      </w:r>
      <w:r>
        <w:rPr>
          <w:color w:val="000000"/>
          <w:sz w:val="24"/>
          <w:szCs w:val="24"/>
        </w:rPr>
        <w:t xml:space="preserve">, gently bruise a </w:t>
      </w:r>
      <w:r>
        <w:rPr>
          <w:i/>
          <w:color w:val="000000"/>
          <w:sz w:val="24"/>
          <w:szCs w:val="24"/>
        </w:rPr>
        <w:t xml:space="preserve">Pod</w:t>
      </w:r>
      <w:r>
        <w:rPr>
          <w:color w:val="000000"/>
          <w:sz w:val="24"/>
          <w:szCs w:val="24"/>
        </w:rPr>
        <w:t xml:space="preserve"> of </w:t>
      </w:r>
      <w:r>
        <w:rPr>
          <w:i/>
          <w:color w:val="000000"/>
          <w:sz w:val="24"/>
          <w:szCs w:val="24"/>
        </w:rPr>
        <w:t xml:space="preserve">Guinny-Pepper</w:t>
      </w:r>
      <w:r>
        <w:rPr>
          <w:color w:val="000000"/>
          <w:sz w:val="24"/>
          <w:szCs w:val="24"/>
        </w:rPr>
        <w:t xml:space="preserve">, straining both the </w:t>
      </w:r>
      <w:r>
        <w:rPr>
          <w:i/>
          <w:color w:val="000000"/>
          <w:sz w:val="24"/>
          <w:szCs w:val="24"/>
        </w:rPr>
        <w:t xml:space="preserve">Vinegars</w:t>
      </w:r>
      <w:r>
        <w:rPr>
          <w:color w:val="000000"/>
          <w:sz w:val="24"/>
          <w:szCs w:val="24"/>
        </w:rPr>
        <w:t xml:space="preserve"> apart, to make Use of Either, or One alone, or of both, as they best like; then add as much </w:t>
      </w:r>
      <w:r>
        <w:rPr>
          <w:i/>
          <w:color w:val="000000"/>
          <w:sz w:val="24"/>
          <w:szCs w:val="24"/>
        </w:rPr>
        <w:t xml:space="preserve">Tewkesbury</w:t>
      </w:r>
      <w:r>
        <w:rPr>
          <w:color w:val="000000"/>
          <w:sz w:val="24"/>
          <w:szCs w:val="24"/>
        </w:rPr>
        <w:t xml:space="preserve">, or other dry </w:t>
      </w:r>
      <w:r>
        <w:rPr>
          <w:i/>
          <w:color w:val="000000"/>
          <w:sz w:val="24"/>
          <w:szCs w:val="24"/>
        </w:rPr>
        <w:t xml:space="preserve">Mustard</w:t>
      </w:r>
      <w:r>
        <w:rPr>
          <w:color w:val="000000"/>
          <w:sz w:val="24"/>
          <w:szCs w:val="24"/>
        </w:rPr>
        <w:t xml:space="preserve"> grated, as will lie upon an Half-Crown Piece:  Beat, and mingle all these very well together; but pour not on the </w:t>
      </w:r>
      <w:r>
        <w:rPr>
          <w:i/>
          <w:color w:val="000000"/>
          <w:sz w:val="24"/>
          <w:szCs w:val="24"/>
        </w:rPr>
        <w:t xml:space="preserve">Oyl</w:t>
      </w:r>
      <w:r>
        <w:rPr>
          <w:color w:val="000000"/>
          <w:sz w:val="24"/>
          <w:szCs w:val="24"/>
        </w:rPr>
        <w:t xml:space="preserve"> and </w:t>
      </w:r>
      <w:r>
        <w:rPr>
          <w:i/>
          <w:color w:val="000000"/>
          <w:sz w:val="24"/>
          <w:szCs w:val="24"/>
        </w:rPr>
        <w:t xml:space="preserve">Vinegar</w:t>
      </w:r>
      <w:r>
        <w:rPr>
          <w:color w:val="000000"/>
          <w:sz w:val="24"/>
          <w:szCs w:val="24"/>
        </w:rPr>
        <w:t xml:space="preserve">, ’till immediately before the </w:t>
      </w:r>
      <w:r>
        <w:rPr>
          <w:i/>
          <w:color w:val="000000"/>
          <w:sz w:val="24"/>
          <w:szCs w:val="24"/>
        </w:rPr>
        <w:t xml:space="preserve">Sallet</w:t>
      </w:r>
      <w:r>
        <w:rPr>
          <w:color w:val="000000"/>
          <w:sz w:val="24"/>
          <w:szCs w:val="24"/>
        </w:rPr>
        <w:t xml:space="preserve"> is ready to be eaten:  And then with the </w:t>
      </w:r>
      <w:r>
        <w:rPr>
          <w:i/>
          <w:color w:val="000000"/>
          <w:sz w:val="24"/>
          <w:szCs w:val="24"/>
        </w:rPr>
        <w:t xml:space="preserve">Yolk</w:t>
      </w:r>
      <w:r>
        <w:rPr>
          <w:color w:val="000000"/>
          <w:sz w:val="24"/>
          <w:szCs w:val="24"/>
        </w:rPr>
        <w:t xml:space="preserve"> of two new-laid </w:t>
      </w:r>
      <w:r>
        <w:rPr>
          <w:i/>
          <w:color w:val="000000"/>
          <w:sz w:val="24"/>
          <w:szCs w:val="24"/>
        </w:rPr>
        <w:t xml:space="preserve">Eggs</w:t>
      </w:r>
      <w:r>
        <w:rPr>
          <w:color w:val="000000"/>
          <w:sz w:val="24"/>
          <w:szCs w:val="24"/>
        </w:rPr>
        <w:t xml:space="preserve"> (boyl’d and prepar’d, as before is taught) squash, and bruise them all into mash with a Spoon; and lastly, pour it all upon the </w:t>
      </w:r>
      <w:r>
        <w:rPr>
          <w:i/>
          <w:color w:val="000000"/>
          <w:sz w:val="24"/>
          <w:szCs w:val="24"/>
        </w:rPr>
        <w:t xml:space="preserve">Herbs</w:t>
      </w:r>
      <w:r>
        <w:rPr>
          <w:color w:val="000000"/>
          <w:sz w:val="24"/>
          <w:szCs w:val="24"/>
        </w:rPr>
        <w:t xml:space="preserve">, stirring, and mingling them ’till they are well and throughly imbib’d; not forgetting the Sprinklings of </w:t>
      </w:r>
      <w:r>
        <w:rPr>
          <w:i/>
          <w:color w:val="000000"/>
          <w:sz w:val="24"/>
          <w:szCs w:val="24"/>
        </w:rPr>
        <w:t xml:space="preserve">Aromaticks</w:t>
      </w:r>
      <w:r>
        <w:rPr>
          <w:color w:val="000000"/>
          <w:sz w:val="24"/>
          <w:szCs w:val="24"/>
        </w:rPr>
        <w:t xml:space="preserve">, and such Flowers, as we have already mentioned, if you think fit, and garnishing the Dish with the thin Slices of </w:t>
      </w:r>
      <w:r>
        <w:rPr>
          <w:i/>
          <w:color w:val="000000"/>
          <w:sz w:val="24"/>
          <w:szCs w:val="24"/>
        </w:rPr>
        <w:t xml:space="preserve">Horse-Radish</w:t>
      </w:r>
      <w:r>
        <w:rPr>
          <w:color w:val="000000"/>
          <w:sz w:val="24"/>
          <w:szCs w:val="24"/>
        </w:rPr>
        <w:t xml:space="preserve">, </w:t>
      </w:r>
      <w:r>
        <w:rPr>
          <w:i/>
          <w:color w:val="000000"/>
          <w:sz w:val="24"/>
          <w:szCs w:val="24"/>
        </w:rPr>
        <w:t xml:space="preserve">Red Beet</w:t>
      </w:r>
      <w:r>
        <w:rPr>
          <w:color w:val="000000"/>
          <w:sz w:val="24"/>
          <w:szCs w:val="24"/>
        </w:rPr>
        <w:t xml:space="preserve">, </w:t>
      </w:r>
      <w:r>
        <w:rPr>
          <w:i/>
          <w:color w:val="000000"/>
          <w:sz w:val="24"/>
          <w:szCs w:val="24"/>
        </w:rPr>
        <w:t xml:space="preserve">Berberries</w:t>
      </w:r>
      <w:r>
        <w:rPr>
          <w:color w:val="000000"/>
          <w:sz w:val="24"/>
          <w:szCs w:val="24"/>
        </w:rPr>
        <w:t xml:space="preserve">, &amp;c.</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 That the </w:t>
      </w:r>
      <w:r>
        <w:rPr>
          <w:i/>
          <w:color w:val="000000"/>
          <w:sz w:val="24"/>
          <w:szCs w:val="24"/>
        </w:rPr>
        <w:t xml:space="preserve">Liquids</w:t>
      </w:r>
      <w:r>
        <w:rPr>
          <w:color w:val="000000"/>
          <w:sz w:val="24"/>
          <w:szCs w:val="24"/>
        </w:rPr>
        <w:t xml:space="preserve"> may be made more, or less </w:t>
      </w:r>
      <w:r>
        <w:rPr>
          <w:i/>
          <w:color w:val="000000"/>
          <w:sz w:val="24"/>
          <w:szCs w:val="24"/>
        </w:rPr>
        <w:t xml:space="preserve">Acid</w:t>
      </w:r>
      <w:r>
        <w:rPr>
          <w:color w:val="000000"/>
          <w:sz w:val="24"/>
          <w:szCs w:val="24"/>
        </w:rPr>
        <w:t xml:space="preserve">, as is most agreeable to your Taste.</w:t>
      </w:r>
    </w:p>
    <w:p>
      <w:pPr>
        <w:widowControl w:val="on"/>
        <w:pBdr/>
        <w:spacing w:before="240" w:after="240" w:line="240" w:lineRule="auto"/>
        <w:ind w:left="0" w:right="0"/>
        <w:jc w:val="left"/>
      </w:pPr>
      <w:r>
        <w:rPr>
          <w:color w:val="000000"/>
          <w:sz w:val="24"/>
          <w:szCs w:val="24"/>
        </w:rPr>
        <w:t xml:space="preserve">These </w:t>
      </w:r>
      <w:r>
        <w:rPr>
          <w:i/>
          <w:color w:val="000000"/>
          <w:sz w:val="24"/>
          <w:szCs w:val="24"/>
        </w:rPr>
        <w:t xml:space="preserve">Rules</w:t>
      </w:r>
      <w:r>
        <w:rPr>
          <w:color w:val="000000"/>
          <w:sz w:val="24"/>
          <w:szCs w:val="24"/>
        </w:rPr>
        <w:t xml:space="preserve">, and </w:t>
      </w:r>
      <w:r>
        <w:rPr>
          <w:i/>
          <w:color w:val="000000"/>
          <w:sz w:val="24"/>
          <w:szCs w:val="24"/>
        </w:rPr>
        <w:t xml:space="preserve">Prescriptions</w:t>
      </w:r>
      <w:r>
        <w:rPr>
          <w:color w:val="000000"/>
          <w:sz w:val="24"/>
          <w:szCs w:val="24"/>
        </w:rPr>
        <w:t xml:space="preserve"> duly </w:t>
      </w:r>
      <w:r>
        <w:rPr>
          <w:i/>
          <w:color w:val="000000"/>
          <w:sz w:val="24"/>
          <w:szCs w:val="24"/>
        </w:rPr>
        <w:t xml:space="preserve">Observ’d</w:t>
      </w:r>
      <w:r>
        <w:rPr>
          <w:color w:val="000000"/>
          <w:sz w:val="24"/>
          <w:szCs w:val="24"/>
        </w:rPr>
        <w:t xml:space="preserve">; you have a </w:t>
      </w:r>
      <w:r>
        <w:rPr>
          <w:i/>
          <w:color w:val="000000"/>
          <w:sz w:val="24"/>
          <w:szCs w:val="24"/>
        </w:rPr>
        <w:t xml:space="preserve">Sallet</w:t>
      </w:r>
      <w:r>
        <w:rPr>
          <w:color w:val="000000"/>
          <w:sz w:val="24"/>
          <w:szCs w:val="24"/>
        </w:rPr>
        <w:t xml:space="preserve"> (for a Table of Six or Eight Persons) </w:t>
      </w:r>
      <w:r>
        <w:rPr>
          <w:i/>
          <w:color w:val="000000"/>
          <w:sz w:val="24"/>
          <w:szCs w:val="24"/>
        </w:rPr>
        <w:t xml:space="preserve">Dress’d</w:t>
      </w:r>
      <w:r>
        <w:rPr>
          <w:color w:val="000000"/>
          <w:sz w:val="24"/>
          <w:szCs w:val="24"/>
        </w:rPr>
        <w:t xml:space="preserve">, and Accommodated </w:t>
      </w:r>
      <w:r>
        <w:rPr>
          <w:i/>
          <w:color w:val="000000"/>
          <w:sz w:val="24"/>
          <w:szCs w:val="24"/>
        </w:rPr>
        <w:t xml:space="preserve">secundum Artem</w:t>
      </w:r>
      <w:r>
        <w:rPr>
          <w:color w:val="000000"/>
          <w:sz w:val="24"/>
          <w:szCs w:val="24"/>
        </w:rPr>
        <w:t xml:space="preserve">:  For, as the [68]Proverb has it,</w:t>
      </w:r>
    </w:p>
    <w:p>
      <w:pPr>
        <w:widowControl w:val="on"/>
        <w:pBdr/>
        <w:spacing w:before="240" w:after="240" w:line="240" w:lineRule="auto"/>
        <w:ind w:left="0" w:right="0"/>
        <w:jc w:val="left"/>
      </w:pPr>
      <w:r>
        <w:rPr>
          <w:color w:val="000000"/>
          <w:sz w:val="24"/>
          <w:szCs w:val="24"/>
        </w:rPr>
        <w:t xml:space="preserve">  [Greek:  ’Ou oantos andros esin artusai kalos.]</w:t>
      </w:r>
      <w:r>
        <w:rPr>
          <w:color w:val="000000"/>
          <w:sz w:val="24"/>
          <w:szCs w:val="24"/>
        </w:rPr>
        <w:br/>
        <w:t xml:space="preserve">  </w:t>
      </w:r>
      <w:r>
        <w:rPr>
          <w:i/>
          <w:color w:val="000000"/>
          <w:sz w:val="24"/>
          <w:szCs w:val="24"/>
        </w:rPr>
        <w:t xml:space="preserve">Non est cujusvis recte condire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now after all we have advanc’d in favour of the </w:t>
      </w:r>
      <w:r>
        <w:rPr>
          <w:i/>
          <w:color w:val="000000"/>
          <w:sz w:val="24"/>
          <w:szCs w:val="24"/>
        </w:rPr>
        <w:t xml:space="preserve">Herbaceous</w:t>
      </w:r>
      <w:r>
        <w:rPr>
          <w:color w:val="000000"/>
          <w:sz w:val="24"/>
          <w:szCs w:val="24"/>
        </w:rPr>
        <w:t xml:space="preserve"> Diet, there still emerges a third Inquiry; namely, Whether the Use of </w:t>
      </w:r>
      <w:r>
        <w:rPr>
          <w:i/>
          <w:color w:val="000000"/>
          <w:sz w:val="24"/>
          <w:szCs w:val="24"/>
        </w:rPr>
        <w:t xml:space="preserve">Crude Herbs</w:t>
      </w:r>
      <w:r>
        <w:rPr>
          <w:color w:val="000000"/>
          <w:sz w:val="24"/>
          <w:szCs w:val="24"/>
        </w:rPr>
        <w:t xml:space="preserve"> and </w:t>
      </w:r>
      <w:r>
        <w:rPr>
          <w:i/>
          <w:color w:val="000000"/>
          <w:sz w:val="24"/>
          <w:szCs w:val="24"/>
        </w:rPr>
        <w:t xml:space="preserve">Plants</w:t>
      </w:r>
      <w:r>
        <w:rPr>
          <w:color w:val="000000"/>
          <w:sz w:val="24"/>
          <w:szCs w:val="24"/>
        </w:rPr>
        <w:t xml:space="preserve"> are so wholesom as is pretended?</w:t>
      </w:r>
    </w:p>
    <w:p>
      <w:pPr>
        <w:widowControl w:val="on"/>
        <w:pBdr/>
        <w:spacing w:before="240" w:after="240" w:line="240" w:lineRule="auto"/>
        <w:ind w:left="0" w:right="0"/>
        <w:jc w:val="left"/>
      </w:pPr>
      <w:r>
        <w:rPr>
          <w:color w:val="000000"/>
          <w:sz w:val="24"/>
          <w:szCs w:val="24"/>
        </w:rPr>
        <w:t xml:space="preserve">What Opinion the Prince of Physicians had of them, we shall see hereafter; as also what the Sacred Records of elder Times seem to infer, before there were any Flesh-Shambles in the World; together with the Reports of such as are often conversant among many Nations and People, who to this Day, living on </w:t>
      </w:r>
      <w:r>
        <w:rPr>
          <w:i/>
          <w:color w:val="000000"/>
          <w:sz w:val="24"/>
          <w:szCs w:val="24"/>
        </w:rPr>
        <w:t xml:space="preserve">Herbs</w:t>
      </w:r>
      <w:r>
        <w:rPr>
          <w:color w:val="000000"/>
          <w:sz w:val="24"/>
          <w:szCs w:val="24"/>
        </w:rPr>
        <w:t xml:space="preserve"> and </w:t>
      </w:r>
      <w:r>
        <w:rPr>
          <w:i/>
          <w:color w:val="000000"/>
          <w:sz w:val="24"/>
          <w:szCs w:val="24"/>
        </w:rPr>
        <w:t xml:space="preserve">Roots</w:t>
      </w:r>
      <w:r>
        <w:rPr>
          <w:color w:val="000000"/>
          <w:sz w:val="24"/>
          <w:szCs w:val="24"/>
        </w:rPr>
        <w:t xml:space="preserve">, arrive to incredible Age, in constant Health and Vigour:  Which, whether attributable to the </w:t>
      </w:r>
      <w:r>
        <w:rPr>
          <w:i/>
          <w:color w:val="000000"/>
          <w:sz w:val="24"/>
          <w:szCs w:val="24"/>
        </w:rPr>
        <w:t xml:space="preserve">Air</w:t>
      </w:r>
      <w:r>
        <w:rPr>
          <w:color w:val="000000"/>
          <w:sz w:val="24"/>
          <w:szCs w:val="24"/>
        </w:rPr>
        <w:t xml:space="preserve"> and </w:t>
      </w:r>
      <w:r>
        <w:rPr>
          <w:i/>
          <w:color w:val="000000"/>
          <w:sz w:val="24"/>
          <w:szCs w:val="24"/>
        </w:rPr>
        <w:t xml:space="preserve">Climate</w:t>
      </w:r>
      <w:r>
        <w:rPr>
          <w:color w:val="000000"/>
          <w:sz w:val="24"/>
          <w:szCs w:val="24"/>
        </w:rPr>
        <w:t xml:space="preserve">, </w:t>
      </w:r>
      <w:r>
        <w:rPr>
          <w:i/>
          <w:color w:val="000000"/>
          <w:sz w:val="24"/>
          <w:szCs w:val="24"/>
        </w:rPr>
        <w:t xml:space="preserve">Custom</w:t>
      </w:r>
      <w:r>
        <w:rPr>
          <w:color w:val="000000"/>
          <w:sz w:val="24"/>
          <w:szCs w:val="24"/>
        </w:rPr>
        <w:t xml:space="preserve">, </w:t>
      </w:r>
      <w:r>
        <w:rPr>
          <w:i/>
          <w:color w:val="000000"/>
          <w:sz w:val="24"/>
          <w:szCs w:val="24"/>
        </w:rPr>
        <w:t xml:space="preserve">Constitution</w:t>
      </w:r>
      <w:r>
        <w:rPr>
          <w:color w:val="000000"/>
          <w:sz w:val="24"/>
          <w:szCs w:val="24"/>
        </w:rPr>
        <w:t xml:space="preserve">, &amp;c. should be inquir’d into; especially, when we compare the </w:t>
      </w:r>
      <w:r>
        <w:rPr>
          <w:i/>
          <w:color w:val="000000"/>
          <w:sz w:val="24"/>
          <w:szCs w:val="24"/>
        </w:rPr>
        <w:t xml:space="preserve">Antediluvians</w:t>
      </w:r>
      <w:r>
        <w:rPr>
          <w:color w:val="000000"/>
          <w:sz w:val="24"/>
          <w:szCs w:val="24"/>
        </w:rPr>
        <w:t xml:space="preserve"> mention’d </w:t>
      </w:r>
      <w:r>
        <w:rPr>
          <w:i/>
          <w:color w:val="000000"/>
          <w:sz w:val="24"/>
          <w:szCs w:val="24"/>
        </w:rPr>
        <w:t xml:space="preserve">Gen.</w:t>
      </w:r>
      <w:r>
        <w:rPr>
          <w:color w:val="000000"/>
          <w:sz w:val="24"/>
          <w:szCs w:val="24"/>
        </w:rPr>
        <w:t xml:space="preserve"> 1. 29—­the whole </w:t>
      </w:r>
      <w:r>
        <w:rPr>
          <w:i/>
          <w:color w:val="000000"/>
          <w:sz w:val="24"/>
          <w:szCs w:val="24"/>
        </w:rPr>
        <w:t xml:space="preserve">Fifth</w:t>
      </w:r>
      <w:r>
        <w:rPr>
          <w:color w:val="000000"/>
          <w:sz w:val="24"/>
          <w:szCs w:val="24"/>
        </w:rPr>
        <w:t xml:space="preserve"> and </w:t>
      </w:r>
      <w:r>
        <w:rPr>
          <w:i/>
          <w:color w:val="000000"/>
          <w:sz w:val="24"/>
          <w:szCs w:val="24"/>
        </w:rPr>
        <w:t xml:space="preserve">Ninth</w:t>
      </w:r>
      <w:r>
        <w:rPr>
          <w:color w:val="000000"/>
          <w:sz w:val="24"/>
          <w:szCs w:val="24"/>
        </w:rPr>
        <w:t xml:space="preserve"> Chapters, </w:t>
      </w:r>
      <w:r>
        <w:rPr>
          <w:i/>
          <w:color w:val="000000"/>
          <w:sz w:val="24"/>
          <w:szCs w:val="24"/>
        </w:rPr>
        <w:t xml:space="preserve">ver.</w:t>
      </w:r>
      <w:r>
        <w:rPr>
          <w:color w:val="000000"/>
          <w:sz w:val="24"/>
          <w:szCs w:val="24"/>
        </w:rPr>
        <w:t xml:space="preserve"> 3. confining them to </w:t>
      </w:r>
      <w:r>
        <w:rPr>
          <w:i/>
          <w:color w:val="000000"/>
          <w:sz w:val="24"/>
          <w:szCs w:val="24"/>
        </w:rPr>
        <w:t xml:space="preserve">Fruit</w:t>
      </w:r>
      <w:r>
        <w:rPr>
          <w:color w:val="000000"/>
          <w:sz w:val="24"/>
          <w:szCs w:val="24"/>
        </w:rPr>
        <w:t xml:space="preserve"> and wholesom Sallets:  I deny not that both the </w:t>
      </w:r>
      <w:r>
        <w:rPr>
          <w:i/>
          <w:color w:val="000000"/>
          <w:sz w:val="24"/>
          <w:szCs w:val="24"/>
        </w:rPr>
        <w:t xml:space="preserve">Air</w:t>
      </w:r>
      <w:r>
        <w:rPr>
          <w:color w:val="000000"/>
          <w:sz w:val="24"/>
          <w:szCs w:val="24"/>
        </w:rPr>
        <w:t xml:space="preserve"> and </w:t>
      </w:r>
      <w:r>
        <w:rPr>
          <w:i/>
          <w:color w:val="000000"/>
          <w:sz w:val="24"/>
          <w:szCs w:val="24"/>
        </w:rPr>
        <w:t xml:space="preserve">Earth</w:t>
      </w:r>
      <w:r>
        <w:rPr>
          <w:color w:val="000000"/>
          <w:sz w:val="24"/>
          <w:szCs w:val="24"/>
        </w:rPr>
        <w:t xml:space="preserve"> might then be less humid and clammy, and consequently Plants, and Herbs better fermented, concocted, and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less Rheumatick, than since, and presently after; to say nothing of the infinite Numbers of putrid Carcasses of Dead Animals, perishing in the Flood, (of which I find few, if any, have taken notice) which needs must have corrupted the Air:  Those who live in Marshes, and Uliginous Places (like the Hundreds of </w:t>
      </w:r>
      <w:r>
        <w:rPr>
          <w:i/>
          <w:color w:val="000000"/>
          <w:sz w:val="24"/>
          <w:szCs w:val="24"/>
        </w:rPr>
        <w:t xml:space="preserve">Essex</w:t>
      </w:r>
      <w:r>
        <w:rPr>
          <w:color w:val="000000"/>
          <w:sz w:val="24"/>
          <w:szCs w:val="24"/>
        </w:rPr>
        <w:t xml:space="preserve">) being more obnoxious to </w:t>
      </w:r>
      <w:r>
        <w:rPr>
          <w:i/>
          <w:color w:val="000000"/>
          <w:sz w:val="24"/>
          <w:szCs w:val="24"/>
        </w:rPr>
        <w:t xml:space="preserve">Fevers</w:t>
      </w:r>
      <w:r>
        <w:rPr>
          <w:color w:val="000000"/>
          <w:sz w:val="24"/>
          <w:szCs w:val="24"/>
        </w:rPr>
        <w:t xml:space="preserve">, </w:t>
      </w:r>
      <w:r>
        <w:rPr>
          <w:i/>
          <w:color w:val="000000"/>
          <w:sz w:val="24"/>
          <w:szCs w:val="24"/>
        </w:rPr>
        <w:t xml:space="preserve">Agues</w:t>
      </w:r>
      <w:r>
        <w:rPr>
          <w:color w:val="000000"/>
          <w:sz w:val="24"/>
          <w:szCs w:val="24"/>
        </w:rPr>
        <w:t xml:space="preserve">, </w:t>
      </w:r>
      <w:r>
        <w:rPr>
          <w:i/>
          <w:color w:val="000000"/>
          <w:sz w:val="24"/>
          <w:szCs w:val="24"/>
        </w:rPr>
        <w:t xml:space="preserve">Pleurisies</w:t>
      </w:r>
      <w:r>
        <w:rPr>
          <w:color w:val="000000"/>
          <w:sz w:val="24"/>
          <w:szCs w:val="24"/>
        </w:rPr>
        <w:t xml:space="preserve">, and generally unhealthful:  The Earth also then a very Bog, compar’d with what it likely was before that destructive </w:t>
      </w:r>
      <w:r>
        <w:rPr>
          <w:i/>
          <w:color w:val="000000"/>
          <w:sz w:val="24"/>
          <w:szCs w:val="24"/>
        </w:rPr>
        <w:t xml:space="preserve">Cataclysm</w:t>
      </w:r>
      <w:r>
        <w:rPr>
          <w:color w:val="000000"/>
          <w:sz w:val="24"/>
          <w:szCs w:val="24"/>
        </w:rPr>
        <w:t xml:space="preserve">, when Men breath’d the pure </w:t>
      </w:r>
      <w:r>
        <w:rPr>
          <w:i/>
          <w:color w:val="000000"/>
          <w:sz w:val="24"/>
          <w:szCs w:val="24"/>
        </w:rPr>
        <w:t xml:space="preserve">Paradisian</w:t>
      </w:r>
      <w:r>
        <w:rPr>
          <w:color w:val="000000"/>
          <w:sz w:val="24"/>
          <w:szCs w:val="24"/>
        </w:rPr>
        <w:t xml:space="preserve"> Air, sucking in a more </w:t>
      </w:r>
      <w:r>
        <w:rPr>
          <w:i/>
          <w:color w:val="000000"/>
          <w:sz w:val="24"/>
          <w:szCs w:val="24"/>
        </w:rPr>
        <w:t xml:space="preserve">aethereal</w:t>
      </w:r>
      <w:r>
        <w:rPr>
          <w:color w:val="000000"/>
          <w:sz w:val="24"/>
          <w:szCs w:val="24"/>
        </w:rPr>
        <w:t xml:space="preserve">, nourishing, and baulmy </w:t>
      </w:r>
      <w:r>
        <w:rPr>
          <w:i/>
          <w:color w:val="000000"/>
          <w:sz w:val="24"/>
          <w:szCs w:val="24"/>
        </w:rPr>
        <w:t xml:space="preserve">Pabulum</w:t>
      </w:r>
      <w:r>
        <w:rPr>
          <w:color w:val="000000"/>
          <w:sz w:val="24"/>
          <w:szCs w:val="24"/>
        </w:rPr>
        <w:t xml:space="preserve">, so foully vitiated now, thro’ the Intemperance, Luxury, and softer Education and Effeminacy of the Ages since.
</w:t>
      </w:r>
    </w:p>
    <w:p>
      <w:pPr>
        <w:widowControl w:val="on"/>
        <w:pBdr/>
        <w:spacing w:before="240" w:after="240" w:line="240" w:lineRule="auto"/>
        <w:ind w:left="0" w:right="0"/>
        <w:jc w:val="left"/>
      </w:pPr>
      <w:r>
        <w:rPr>
          <w:i/>
          <w:color w:val="000000"/>
          <w:sz w:val="24"/>
          <w:szCs w:val="24"/>
        </w:rPr>
        <w:t xml:space="preserve">Custom</w:t>
      </w:r>
      <w:r>
        <w:rPr>
          <w:color w:val="000000"/>
          <w:sz w:val="24"/>
          <w:szCs w:val="24"/>
        </w:rPr>
        <w:t xml:space="preserve">, and </w:t>
      </w:r>
      <w:r>
        <w:rPr>
          <w:i/>
          <w:color w:val="000000"/>
          <w:sz w:val="24"/>
          <w:szCs w:val="24"/>
        </w:rPr>
        <w:t xml:space="preserve">Constitution</w:t>
      </w:r>
      <w:r>
        <w:rPr>
          <w:color w:val="000000"/>
          <w:sz w:val="24"/>
          <w:szCs w:val="24"/>
        </w:rPr>
        <w:t xml:space="preserve"> come next to be examin’d, together with the Qualities, and </w:t>
      </w:r>
      <w:r>
        <w:rPr>
          <w:i/>
          <w:color w:val="000000"/>
          <w:sz w:val="24"/>
          <w:szCs w:val="24"/>
        </w:rPr>
        <w:t xml:space="preserve">Vertue</w:t>
      </w:r>
      <w:r>
        <w:rPr>
          <w:color w:val="000000"/>
          <w:sz w:val="24"/>
          <w:szCs w:val="24"/>
        </w:rPr>
        <w:t xml:space="preserve"> of the Food; and I confess, the two first, especially that of </w:t>
      </w:r>
      <w:r>
        <w:rPr>
          <w:i/>
          <w:color w:val="000000"/>
          <w:sz w:val="24"/>
          <w:szCs w:val="24"/>
        </w:rPr>
        <w:t xml:space="preserve">Constitution</w:t>
      </w:r>
      <w:r>
        <w:rPr>
          <w:color w:val="000000"/>
          <w:sz w:val="24"/>
          <w:szCs w:val="24"/>
        </w:rPr>
        <w:t xml:space="preserve">, seems to me the more likely Cause of Health, and consequently of Long-life; which induc’d me to consider of what Quality the usual </w:t>
      </w:r>
      <w:r>
        <w:rPr>
          <w:i/>
          <w:color w:val="000000"/>
          <w:sz w:val="24"/>
          <w:szCs w:val="24"/>
        </w:rPr>
        <w:t xml:space="preserve">Sallet</w:t>
      </w:r>
      <w:r>
        <w:rPr>
          <w:color w:val="000000"/>
          <w:sz w:val="24"/>
          <w:szCs w:val="24"/>
        </w:rPr>
        <w:t xml:space="preserve"> Furniture did more eminently consist, that so it might become more safely applicable to the Temper, Humour, and Disposition of our Bodies; according to which, the various Mixtures might be regulated and proportion’d:  There’s no doubt, but those whose Constitutions are Cold and Moist, are naturally affected with Things which are Hot and Dry; as on the contrary, Hot, and Dry Complexions, with such as cool and refrigerate; which perhaps made the </w:t>
      </w:r>
      <w:r>
        <w:rPr>
          <w:i/>
          <w:color w:val="000000"/>
          <w:sz w:val="24"/>
          <w:szCs w:val="24"/>
        </w:rPr>
        <w:t xml:space="preserve">Junior Gordian</w:t>
      </w:r>
      <w:r>
        <w:rPr>
          <w:color w:val="000000"/>
          <w:sz w:val="24"/>
          <w:szCs w:val="24"/>
        </w:rPr>
        <w:t xml:space="preserve"> (and others like him) prefer the </w:t>
      </w:r>
      <w:r>
        <w:rPr>
          <w:i/>
          <w:color w:val="000000"/>
          <w:sz w:val="24"/>
          <w:szCs w:val="24"/>
        </w:rPr>
        <w:t xml:space="preserve">frigidae Mensae</w:t>
      </w:r>
      <w:r>
        <w:rPr>
          <w:color w:val="000000"/>
          <w:sz w:val="24"/>
          <w:szCs w:val="24"/>
        </w:rPr>
        <w:t xml:space="preserve"> (as of old they call’d </w:t>
      </w:r>
      <w:r>
        <w:rPr>
          <w:i/>
          <w:color w:val="000000"/>
          <w:sz w:val="24"/>
          <w:szCs w:val="24"/>
        </w:rPr>
        <w:t xml:space="preserve">Sallets</w:t>
      </w:r>
      <w:r>
        <w:rPr>
          <w:color w:val="000000"/>
          <w:sz w:val="24"/>
          <w:szCs w:val="24"/>
        </w:rPr>
        <w:t xml:space="preserve">) which, according to </w:t>
      </w:r>
      <w:r>
        <w:rPr>
          <w:i/>
          <w:color w:val="000000"/>
          <w:sz w:val="24"/>
          <w:szCs w:val="24"/>
        </w:rPr>
        <w:t xml:space="preserve">Cornelius Celsus</w:t>
      </w:r>
      <w:r>
        <w:rPr>
          <w:color w:val="000000"/>
          <w:sz w:val="24"/>
          <w:szCs w:val="24"/>
        </w:rPr>
        <w:t xml:space="preserve">, is the fittest Diet for </w:t>
      </w:r>
      <w:r>
        <w:rPr>
          <w:i/>
          <w:color w:val="000000"/>
          <w:sz w:val="24"/>
          <w:szCs w:val="24"/>
        </w:rPr>
        <w:t xml:space="preserve">Obese</w:t>
      </w:r>
      <w:r>
        <w:rPr>
          <w:color w:val="000000"/>
          <w:sz w:val="24"/>
          <w:szCs w:val="24"/>
        </w:rPr>
        <w:t xml:space="preserve"> and Corpulent Persons, as not so Nutritive, and apt to Pamper:  And consequently, that for the Cold, Lean, and Emaciated; such Herby Ingredients should be made choice of, as warm, and cherish the Natural Heat, depure the Blood, breed a laudable Juice, and revive the Spirits:  And therefore my </w:t>
      </w:r>
      <w:r>
        <w:rPr>
          <w:i/>
          <w:color w:val="000000"/>
          <w:sz w:val="24"/>
          <w:szCs w:val="24"/>
        </w:rPr>
        <w:t xml:space="preserve">Lord</w:t>
      </w:r>
      <w:r>
        <w:rPr>
          <w:color w:val="000000"/>
          <w:sz w:val="24"/>
          <w:szCs w:val="24"/>
        </w:rPr>
        <w:t xml:space="preserve"> [69]_Bacon_ shews what are best Raw, what Boil’d, and what Parts of Plants fittest to nourish. </w:t>
      </w:r>
      <w:r>
        <w:rPr>
          <w:i/>
          <w:color w:val="000000"/>
          <w:sz w:val="24"/>
          <w:szCs w:val="24"/>
        </w:rPr>
        <w:t xml:space="preserve">Galen</w:t>
      </w:r>
      <w:r>
        <w:rPr>
          <w:color w:val="000000"/>
          <w:sz w:val="24"/>
          <w:szCs w:val="24"/>
        </w:rPr>
        <w:t xml:space="preserve"> indeed seems to exclude them all, unless well accompanied with their due Correctives, of which we have taken care:  Notwithstanding yet, that even the most </w:t>
      </w:r>
      <w:r>
        <w:rPr>
          <w:i/>
          <w:color w:val="000000"/>
          <w:sz w:val="24"/>
          <w:szCs w:val="24"/>
        </w:rPr>
        <w:t xml:space="preserve">Crude</w:t>
      </w:r>
      <w:r>
        <w:rPr>
          <w:color w:val="000000"/>
          <w:sz w:val="24"/>
          <w:szCs w:val="24"/>
        </w:rPr>
        <w:t xml:space="preserve"> and </w:t>
      </w:r>
      <w:r>
        <w:rPr>
          <w:i/>
          <w:color w:val="000000"/>
          <w:sz w:val="24"/>
          <w:szCs w:val="24"/>
        </w:rPr>
        <w:t xml:space="preserve">Herby</w:t>
      </w:r>
      <w:r>
        <w:rPr>
          <w:color w:val="000000"/>
          <w:sz w:val="24"/>
          <w:szCs w:val="24"/>
        </w:rPr>
        <w:t xml:space="preserve">, actually Cold and Weak, may potentially be Hot, and Strengthning, as we find in the most vigorous Animals, whose Food is only Grass.  ’Tis true indeed, Nature has providentially mingl’d, and dress’d a </w:t>
      </w:r>
      <w:r>
        <w:rPr>
          <w:i/>
          <w:color w:val="000000"/>
          <w:sz w:val="24"/>
          <w:szCs w:val="24"/>
        </w:rPr>
        <w:t xml:space="preserve">Sallet</w:t>
      </w:r>
      <w:r>
        <w:rPr>
          <w:color w:val="000000"/>
          <w:sz w:val="24"/>
          <w:szCs w:val="24"/>
        </w:rPr>
        <w:t xml:space="preserve"> for them in every field, besides what they distinguish by Smell; nor question I, but Man at first knew what Plants and Fruits were good, before the Fall, by his Natural Sagacity, and not Experience; which since by Art, and Trial, and long Observation of their Properties and Effects, they hardly recover:  But in all Events, supposing with [70]_Cardan_, that Plants nourish little, they hurt as little.  Nay, Experience tells us,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they not only hurt not at all, but exceedingly benefit those who use them; indu’d as they are with such admirable Properties as they every day discover:  For some Plants not only nourish laudably, but induce a manifest and wholesom Change; as </w:t>
      </w:r>
      <w:r>
        <w:rPr>
          <w:i/>
          <w:color w:val="000000"/>
          <w:sz w:val="24"/>
          <w:szCs w:val="24"/>
        </w:rPr>
        <w:t xml:space="preserve">Onions</w:t>
      </w:r>
      <w:r>
        <w:rPr>
          <w:color w:val="000000"/>
          <w:sz w:val="24"/>
          <w:szCs w:val="24"/>
        </w:rPr>
        <w:t xml:space="preserve">, </w:t>
      </w:r>
      <w:r>
        <w:rPr>
          <w:i/>
          <w:color w:val="000000"/>
          <w:sz w:val="24"/>
          <w:szCs w:val="24"/>
        </w:rPr>
        <w:t xml:space="preserve">Garlick</w:t>
      </w:r>
      <w:r>
        <w:rPr>
          <w:color w:val="000000"/>
          <w:sz w:val="24"/>
          <w:szCs w:val="24"/>
        </w:rPr>
        <w:t xml:space="preserve">, </w:t>
      </w:r>
      <w:r>
        <w:rPr>
          <w:i/>
          <w:color w:val="000000"/>
          <w:sz w:val="24"/>
          <w:szCs w:val="24"/>
        </w:rPr>
        <w:t xml:space="preserve">Rochet</w:t>
      </w:r>
      <w:r>
        <w:rPr>
          <w:color w:val="000000"/>
          <w:sz w:val="24"/>
          <w:szCs w:val="24"/>
        </w:rPr>
        <w:t xml:space="preserve">, &amp;c. which are both nutritive and warm; </w:t>
      </w:r>
      <w:r>
        <w:rPr>
          <w:i/>
          <w:color w:val="000000"/>
          <w:sz w:val="24"/>
          <w:szCs w:val="24"/>
        </w:rPr>
        <w:t xml:space="preserve">Lettuce</w:t>
      </w:r>
      <w:r>
        <w:rPr>
          <w:color w:val="000000"/>
          <w:sz w:val="24"/>
          <w:szCs w:val="24"/>
        </w:rPr>
        <w:t xml:space="preserve">, </w:t>
      </w:r>
      <w:r>
        <w:rPr>
          <w:i/>
          <w:color w:val="000000"/>
          <w:sz w:val="24"/>
          <w:szCs w:val="24"/>
        </w:rPr>
        <w:t xml:space="preserve">Purselan</w:t>
      </w:r>
      <w:r>
        <w:rPr>
          <w:color w:val="000000"/>
          <w:sz w:val="24"/>
          <w:szCs w:val="24"/>
        </w:rPr>
        <w:t xml:space="preserve">, the </w:t>
      </w:r>
      <w:r>
        <w:rPr>
          <w:i/>
          <w:color w:val="000000"/>
          <w:sz w:val="24"/>
          <w:szCs w:val="24"/>
        </w:rPr>
        <w:t xml:space="preserve">Intybs</w:t>
      </w:r>
      <w:r>
        <w:rPr>
          <w:color w:val="000000"/>
          <w:sz w:val="24"/>
          <w:szCs w:val="24"/>
        </w:rPr>
        <w:t xml:space="preserve">, &amp;c. and indeed most of the </w:t>
      </w:r>
      <w:r>
        <w:rPr>
          <w:i/>
          <w:color w:val="000000"/>
          <w:sz w:val="24"/>
          <w:szCs w:val="24"/>
        </w:rPr>
        <w:t xml:space="preserve">Olera</w:t>
      </w:r>
      <w:r>
        <w:rPr>
          <w:color w:val="000000"/>
          <w:sz w:val="24"/>
          <w:szCs w:val="24"/>
        </w:rPr>
        <w:t xml:space="preserve">, refresh and cool:  And as their respective Juices being converted into the Substances of our Bodies, they become </w:t>
      </w:r>
      <w:r>
        <w:rPr>
          <w:i/>
          <w:color w:val="000000"/>
          <w:sz w:val="24"/>
          <w:szCs w:val="24"/>
        </w:rPr>
        <w:t xml:space="preserve">Aliment</w:t>
      </w:r>
      <w:r>
        <w:rPr>
          <w:color w:val="000000"/>
          <w:sz w:val="24"/>
          <w:szCs w:val="24"/>
        </w:rPr>
        <w:t xml:space="preserve">; so in regard of their Change and Alteration, we may allow them </w:t>
      </w:r>
      <w:r>
        <w:rPr>
          <w:i/>
          <w:color w:val="000000"/>
          <w:sz w:val="24"/>
          <w:szCs w:val="24"/>
        </w:rPr>
        <w:t xml:space="preserve">Medicinal</w:t>
      </w:r>
      <w:r>
        <w:rPr>
          <w:color w:val="000000"/>
          <w:sz w:val="24"/>
          <w:szCs w:val="24"/>
        </w:rPr>
        <w:t xml:space="preserve">; especially the greater Numbers, among which we all this while have skill but of very few (not only in the Vegetable Kingdom, but in the whole </w:t>
      </w:r>
      <w:r>
        <w:rPr>
          <w:i/>
          <w:color w:val="000000"/>
          <w:sz w:val="24"/>
          <w:szCs w:val="24"/>
        </w:rPr>
        <w:t xml:space="preserve">Materia Medica</w:t>
      </w:r>
      <w:r>
        <w:rPr>
          <w:color w:val="000000"/>
          <w:sz w:val="24"/>
          <w:szCs w:val="24"/>
        </w:rPr>
        <w:t xml:space="preserve">) which may be justly call’d </w:t>
      </w:r>
      <w:r>
        <w:rPr>
          <w:i/>
          <w:color w:val="000000"/>
          <w:sz w:val="24"/>
          <w:szCs w:val="24"/>
        </w:rPr>
        <w:t xml:space="preserve">Infallible Specifics</w:t>
      </w:r>
      <w:r>
        <w:rPr>
          <w:color w:val="000000"/>
          <w:sz w:val="24"/>
          <w:szCs w:val="24"/>
        </w:rPr>
        <w:t xml:space="preserve">, and upon whose Performance we may as safely depend, as we may on such as familiarly we use for a Crude </w:t>
      </w:r>
      <w:r>
        <w:rPr>
          <w:i/>
          <w:color w:val="000000"/>
          <w:sz w:val="24"/>
          <w:szCs w:val="24"/>
        </w:rPr>
        <w:t xml:space="preserve">Herb-Sallet;</w:t>
      </w:r>
      <w:r>
        <w:rPr>
          <w:color w:val="000000"/>
          <w:sz w:val="24"/>
          <w:szCs w:val="24"/>
        </w:rPr>
        <w:t xml:space="preserve"> discreetly chosen, mingl’d, and dress’d accordingly:  Not but that many of them may be improv’d, and render’d better in Broths, and Decoctions, than in </w:t>
      </w:r>
      <w:r>
        <w:rPr>
          <w:i/>
          <w:color w:val="000000"/>
          <w:sz w:val="24"/>
          <w:szCs w:val="24"/>
        </w:rPr>
        <w:t xml:space="preserve">Oyl</w:t>
      </w:r>
      <w:r>
        <w:rPr>
          <w:color w:val="000000"/>
          <w:sz w:val="24"/>
          <w:szCs w:val="24"/>
        </w:rPr>
        <w:t xml:space="preserve">, </w:t>
      </w:r>
      <w:r>
        <w:rPr>
          <w:i/>
          <w:color w:val="000000"/>
          <w:sz w:val="24"/>
          <w:szCs w:val="24"/>
        </w:rPr>
        <w:t xml:space="preserve">Vinegar</w:t>
      </w:r>
      <w:r>
        <w:rPr>
          <w:color w:val="000000"/>
          <w:sz w:val="24"/>
          <w:szCs w:val="24"/>
        </w:rPr>
        <w:t xml:space="preserve">, and other Liquids and Ingredients:  But as this holds not in all, nay, perhaps in few comparatively, (provided, as I said, the Choice, Mixture, Constitution, and </w:t>
      </w:r>
      <w:r>
        <w:rPr>
          <w:i/>
          <w:color w:val="000000"/>
          <w:sz w:val="24"/>
          <w:szCs w:val="24"/>
        </w:rPr>
        <w:t xml:space="preserve">Season</w:t>
      </w:r>
      <w:r>
        <w:rPr>
          <w:color w:val="000000"/>
          <w:sz w:val="24"/>
          <w:szCs w:val="24"/>
        </w:rPr>
        <w:t xml:space="preserve"> rightly be understood) we stand up in Defence and Vindication of our </w:t>
      </w:r>
      <w:r>
        <w:rPr>
          <w:i/>
          <w:color w:val="000000"/>
          <w:sz w:val="24"/>
          <w:szCs w:val="24"/>
        </w:rPr>
        <w:t xml:space="preserve">Sallet</w:t>
      </w:r>
      <w:r>
        <w:rPr>
          <w:color w:val="000000"/>
          <w:sz w:val="24"/>
          <w:szCs w:val="24"/>
        </w:rPr>
        <w:t xml:space="preserve">, against all Attacks and Opposers whoever.
</w:t>
      </w:r>
    </w:p>
    <w:p>
      <w:pPr>
        <w:widowControl w:val="on"/>
        <w:pBdr/>
        <w:spacing w:before="240" w:after="240" w:line="240" w:lineRule="auto"/>
        <w:ind w:left="0" w:right="0"/>
        <w:jc w:val="left"/>
      </w:pPr>
      <w:r>
        <w:rPr>
          <w:color w:val="000000"/>
          <w:sz w:val="24"/>
          <w:szCs w:val="24"/>
        </w:rPr>
        <w:t xml:space="preserve">We have mentioned </w:t>
      </w:r>
      <w:r>
        <w:rPr>
          <w:i/>
          <w:color w:val="000000"/>
          <w:sz w:val="24"/>
          <w:szCs w:val="24"/>
        </w:rPr>
        <w:t xml:space="preserve">Season</w:t>
      </w:r>
      <w:r>
        <w:rPr>
          <w:color w:val="000000"/>
          <w:sz w:val="24"/>
          <w:szCs w:val="24"/>
        </w:rPr>
        <w:t xml:space="preserve"> and with the great </w:t>
      </w:r>
      <w:r>
        <w:rPr>
          <w:i/>
          <w:color w:val="000000"/>
          <w:sz w:val="24"/>
          <w:szCs w:val="24"/>
        </w:rPr>
        <w:t xml:space="preserve">Hippocrates</w:t>
      </w:r>
      <w:r>
        <w:rPr>
          <w:color w:val="000000"/>
          <w:sz w:val="24"/>
          <w:szCs w:val="24"/>
        </w:rPr>
        <w:t xml:space="preserve">, pronounce them more proper for the Summer, than the Winter; and when those Parts of Plants us’d in </w:t>
      </w:r>
      <w:r>
        <w:rPr>
          <w:i/>
          <w:color w:val="000000"/>
          <w:sz w:val="24"/>
          <w:szCs w:val="24"/>
        </w:rPr>
        <w:t xml:space="preserve">Sallet</w:t>
      </w:r>
      <w:r>
        <w:rPr>
          <w:color w:val="000000"/>
          <w:sz w:val="24"/>
          <w:szCs w:val="24"/>
        </w:rPr>
        <w:t xml:space="preserve"> are yet tender, delicate, and impregnated with the Vertue of the Spring, to cool, refresh, and allay the Heat and Drought of the Hot and </w:t>
      </w:r>
      <w:r>
        <w:rPr>
          <w:i/>
          <w:color w:val="000000"/>
          <w:sz w:val="24"/>
          <w:szCs w:val="24"/>
        </w:rPr>
        <w:t xml:space="preserve">Bilious</w:t>
      </w:r>
      <w:r>
        <w:rPr>
          <w:color w:val="000000"/>
          <w:sz w:val="24"/>
          <w:szCs w:val="24"/>
        </w:rPr>
        <w:t xml:space="preserve">, Young and over-</w:t>
      </w:r>
      <w:r>
        <w:rPr>
          <w:i/>
          <w:color w:val="000000"/>
          <w:sz w:val="24"/>
          <w:szCs w:val="24"/>
        </w:rPr>
        <w:t xml:space="preserve">Sanguine</w:t>
      </w:r>
      <w:r>
        <w:rPr>
          <w:color w:val="000000"/>
          <w:sz w:val="24"/>
          <w:szCs w:val="24"/>
        </w:rPr>
        <w:t xml:space="preserve">, Cold, </w:t>
      </w:r>
      <w:r>
        <w:rPr>
          <w:i/>
          <w:color w:val="000000"/>
          <w:sz w:val="24"/>
          <w:szCs w:val="24"/>
        </w:rPr>
        <w:t xml:space="preserve">Pituit</w:t>
      </w:r>
      <w:r>
        <w:rPr>
          <w:color w:val="000000"/>
          <w:sz w:val="24"/>
          <w:szCs w:val="24"/>
        </w:rPr>
        <w:t xml:space="preserve">, and Melancholy; in a word, for Persons of all Ages, Humours, and Constitutions whatsoever.</w:t>
      </w:r>
    </w:p>
    <w:p>
      <w:pPr>
        <w:widowControl w:val="on"/>
        <w:pBdr/>
        <w:spacing w:before="240" w:after="240" w:line="240" w:lineRule="auto"/>
        <w:ind w:left="0" w:right="0"/>
        <w:jc w:val="left"/>
      </w:pPr>
      <w:r>
        <w:rPr>
          <w:color w:val="000000"/>
          <w:sz w:val="24"/>
          <w:szCs w:val="24"/>
        </w:rPr>
        <w:t xml:space="preserve">To this of the </w:t>
      </w:r>
      <w:r>
        <w:rPr>
          <w:i/>
          <w:color w:val="000000"/>
          <w:sz w:val="24"/>
          <w:szCs w:val="24"/>
        </w:rPr>
        <w:t xml:space="preserve">Annual Seasons</w:t>
      </w:r>
      <w:r>
        <w:rPr>
          <w:color w:val="000000"/>
          <w:sz w:val="24"/>
          <w:szCs w:val="24"/>
        </w:rPr>
        <w:t xml:space="preserve">, we add that of </w:t>
      </w:r>
      <w:r>
        <w:rPr>
          <w:i/>
          <w:color w:val="000000"/>
          <w:sz w:val="24"/>
          <w:szCs w:val="24"/>
        </w:rPr>
        <w:t xml:space="preserve">Culture</w:t>
      </w:r>
      <w:r>
        <w:rPr>
          <w:color w:val="000000"/>
          <w:sz w:val="24"/>
          <w:szCs w:val="24"/>
        </w:rPr>
        <w:t xml:space="preserve"> also, as of very great Importance:  And this is often discover’d in the taste and consequently in the Goodness of such Plants and </w:t>
      </w:r>
      <w:r>
        <w:rPr>
          <w:i/>
          <w:color w:val="000000"/>
          <w:sz w:val="24"/>
          <w:szCs w:val="24"/>
        </w:rPr>
        <w:t xml:space="preserve">Salleting</w:t>
      </w:r>
      <w:r>
        <w:rPr>
          <w:color w:val="000000"/>
          <w:sz w:val="24"/>
          <w:szCs w:val="24"/>
        </w:rPr>
        <w:t xml:space="preserve">, as are Rais’d and brought us fresh out of the Country, compar’d with those which the Avarice of the </w:t>
      </w:r>
      <w:r>
        <w:rPr>
          <w:i/>
          <w:color w:val="000000"/>
          <w:sz w:val="24"/>
          <w:szCs w:val="24"/>
        </w:rPr>
        <w:t xml:space="preserve">Gardiner</w:t>
      </w:r>
      <w:r>
        <w:rPr>
          <w:color w:val="000000"/>
          <w:sz w:val="24"/>
          <w:szCs w:val="24"/>
        </w:rPr>
        <w:t xml:space="preserve">, or Luxury rather of the Age, tempts them to force and </w:t>
      </w:r>
      <w:r>
        <w:rPr>
          <w:i/>
          <w:color w:val="000000"/>
          <w:sz w:val="24"/>
          <w:szCs w:val="24"/>
        </w:rPr>
        <w:t xml:space="preserve">Resuscitate</w:t>
      </w:r>
      <w:r>
        <w:rPr>
          <w:color w:val="000000"/>
          <w:sz w:val="24"/>
          <w:szCs w:val="24"/>
        </w:rPr>
        <w:t xml:space="preserve"> of the most desirable and delicious Plants.</w:t>
      </w:r>
    </w:p>
    <w:p>
      <w:pPr>
        <w:widowControl w:val="on"/>
        <w:pBdr/>
        <w:spacing w:before="240" w:after="240" w:line="240" w:lineRule="auto"/>
        <w:ind w:left="0" w:right="0"/>
        <w:jc w:val="left"/>
      </w:pPr>
      <w:r>
        <w:rPr>
          <w:color w:val="000000"/>
          <w:sz w:val="24"/>
          <w:szCs w:val="24"/>
        </w:rPr>
        <w:t xml:space="preserve">It is certain, says a [71]Learned Person, that about populous Cities, where Grounds are over-forc’d for Fruit and early </w:t>
      </w:r>
      <w:r>
        <w:rPr>
          <w:i/>
          <w:color w:val="000000"/>
          <w:sz w:val="24"/>
          <w:szCs w:val="24"/>
        </w:rPr>
        <w:t xml:space="preserve">Salleting</w:t>
      </w:r>
      <w:r>
        <w:rPr>
          <w:color w:val="000000"/>
          <w:sz w:val="24"/>
          <w:szCs w:val="24"/>
        </w:rPr>
        <w:t xml:space="preserve">, nothing is more unwholsom:  Men in the Country look so much more healthy and fresh; and commonly are longer liv’d than those who dwell in the Middle and Skirts of vast and crowded Cities, inviron’d with rotten Dung, loathsome and common Lay Stalls; whose noisome Steams, wafted by the Wind, poison and infect the ambient Air and vital Spirits, with those pernicious Exhalations, and Materials of which they make the </w:t>
      </w:r>
      <w:r>
        <w:rPr>
          <w:i/>
          <w:color w:val="000000"/>
          <w:sz w:val="24"/>
          <w:szCs w:val="24"/>
        </w:rPr>
        <w:t xml:space="preserve">Hot Beds</w:t>
      </w:r>
      <w:r>
        <w:rPr>
          <w:color w:val="000000"/>
          <w:sz w:val="24"/>
          <w:szCs w:val="24"/>
        </w:rPr>
        <w:t xml:space="preserve"> for the raising those </w:t>
      </w:r>
      <w:r>
        <w:rPr>
          <w:i/>
          <w:color w:val="000000"/>
          <w:sz w:val="24"/>
          <w:szCs w:val="24"/>
        </w:rPr>
        <w:t xml:space="preserve">Praecoces</w:t>
      </w:r>
      <w:r>
        <w:rPr>
          <w:color w:val="000000"/>
          <w:sz w:val="24"/>
          <w:szCs w:val="24"/>
        </w:rPr>
        <w:t xml:space="preserve"> indeed, and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forward Plants and Roots for the wanton Palate; but which being corrupt in the Original, cannot but produce malignant and ill Effects to those who feed upon them.  And the same was well observ’d by the </w:t>
      </w:r>
      <w:r>
        <w:rPr>
          <w:i/>
          <w:color w:val="000000"/>
          <w:sz w:val="24"/>
          <w:szCs w:val="24"/>
        </w:rPr>
        <w:t xml:space="preserve">Editor</w:t>
      </w:r>
      <w:r>
        <w:rPr>
          <w:color w:val="000000"/>
          <w:sz w:val="24"/>
          <w:szCs w:val="24"/>
        </w:rPr>
        <w:t xml:space="preserve"> of our famous </w:t>
      </w:r>
      <w:r>
        <w:rPr>
          <w:i/>
          <w:color w:val="000000"/>
          <w:sz w:val="24"/>
          <w:szCs w:val="24"/>
        </w:rPr>
        <w:t xml:space="preserve">Roger Bacon’s</w:t>
      </w:r>
      <w:r>
        <w:rPr>
          <w:color w:val="000000"/>
          <w:sz w:val="24"/>
          <w:szCs w:val="24"/>
        </w:rPr>
        <w:t xml:space="preserve"> Treatise concerning the </w:t>
      </w:r>
      <w:r>
        <w:rPr>
          <w:i/>
          <w:color w:val="000000"/>
          <w:sz w:val="24"/>
          <w:szCs w:val="24"/>
        </w:rPr>
        <w:t xml:space="preserve">Cure of Old Age</w:t>
      </w:r>
      <w:r>
        <w:rPr>
          <w:color w:val="000000"/>
          <w:sz w:val="24"/>
          <w:szCs w:val="24"/>
        </w:rPr>
        <w:t xml:space="preserve">, and </w:t>
      </w:r>
      <w:r>
        <w:rPr>
          <w:i/>
          <w:color w:val="000000"/>
          <w:sz w:val="24"/>
          <w:szCs w:val="24"/>
        </w:rPr>
        <w:t xml:space="preserve">Preservation of Youth</w:t>
      </w:r>
      <w:r>
        <w:rPr>
          <w:color w:val="000000"/>
          <w:sz w:val="24"/>
          <w:szCs w:val="24"/>
        </w:rPr>
        <w:t xml:space="preserve">:  There being nothing so proper for </w:t>
      </w:r>
      <w:r>
        <w:rPr>
          <w:i/>
          <w:color w:val="000000"/>
          <w:sz w:val="24"/>
          <w:szCs w:val="24"/>
        </w:rPr>
        <w:t xml:space="preserve">Sallet Herbs</w:t>
      </w:r>
      <w:r>
        <w:rPr>
          <w:color w:val="000000"/>
          <w:sz w:val="24"/>
          <w:szCs w:val="24"/>
        </w:rPr>
        <w:t xml:space="preserve"> and other </w:t>
      </w:r>
      <w:r>
        <w:rPr>
          <w:i/>
          <w:color w:val="000000"/>
          <w:sz w:val="24"/>
          <w:szCs w:val="24"/>
        </w:rPr>
        <w:t xml:space="preserve">Edule Plants</w:t>
      </w:r>
      <w:r>
        <w:rPr>
          <w:color w:val="000000"/>
          <w:sz w:val="24"/>
          <w:szCs w:val="24"/>
        </w:rPr>
        <w:t xml:space="preserve">, as the Genial and Natural Mould, impregnate, and enrich’d with well-digested Compost (when requisite) without any Mixture of Garbage, odious Carrion, and other filthy Ordure, not half consum’d and ventilated and indeed reduc’d to the next Disposition of Earth it self, as it should be; and that in Sweet, [72]Rising, Aery and moderately Perflatile Grounds; where not only </w:t>
      </w:r>
      <w:r>
        <w:rPr>
          <w:i/>
          <w:color w:val="000000"/>
          <w:sz w:val="24"/>
          <w:szCs w:val="24"/>
        </w:rPr>
        <w:t xml:space="preserve">Plants</w:t>
      </w:r>
      <w:r>
        <w:rPr>
          <w:color w:val="000000"/>
          <w:sz w:val="24"/>
          <w:szCs w:val="24"/>
        </w:rPr>
        <w:t xml:space="preserve"> but </w:t>
      </w:r>
      <w:r>
        <w:rPr>
          <w:i/>
          <w:color w:val="000000"/>
          <w:sz w:val="24"/>
          <w:szCs w:val="24"/>
        </w:rPr>
        <w:t xml:space="preserve">Men</w:t>
      </w:r>
      <w:r>
        <w:rPr>
          <w:color w:val="000000"/>
          <w:sz w:val="24"/>
          <w:szCs w:val="24"/>
        </w:rPr>
        <w:t xml:space="preserve"> do last, and live much longer.  Nor doubt I, but that every body would prefer Corn, and other Grain rais’d from </w:t>
      </w:r>
      <w:r>
        <w:rPr>
          <w:i/>
          <w:color w:val="000000"/>
          <w:sz w:val="24"/>
          <w:szCs w:val="24"/>
        </w:rPr>
        <w:t xml:space="preserve">Marle</w:t>
      </w:r>
      <w:r>
        <w:rPr>
          <w:color w:val="000000"/>
          <w:sz w:val="24"/>
          <w:szCs w:val="24"/>
        </w:rPr>
        <w:t xml:space="preserve">, </w:t>
      </w:r>
      <w:r>
        <w:rPr>
          <w:i/>
          <w:color w:val="000000"/>
          <w:sz w:val="24"/>
          <w:szCs w:val="24"/>
        </w:rPr>
        <w:t xml:space="preserve">Chalk</w:t>
      </w:r>
      <w:r>
        <w:rPr>
          <w:color w:val="000000"/>
          <w:sz w:val="24"/>
          <w:szCs w:val="24"/>
        </w:rPr>
        <w:t xml:space="preserve">, </w:t>
      </w:r>
      <w:r>
        <w:rPr>
          <w:i/>
          <w:color w:val="000000"/>
          <w:sz w:val="24"/>
          <w:szCs w:val="24"/>
        </w:rPr>
        <w:t xml:space="preserve">Lime</w:t>
      </w:r>
      <w:r>
        <w:rPr>
          <w:color w:val="000000"/>
          <w:sz w:val="24"/>
          <w:szCs w:val="24"/>
        </w:rPr>
        <w:t xml:space="preserve">, and other sweet Soil and Amendments, before that which is produc’d from the </w:t>
      </w:r>
      <w:r>
        <w:rPr>
          <w:i/>
          <w:color w:val="000000"/>
          <w:sz w:val="24"/>
          <w:szCs w:val="24"/>
        </w:rPr>
        <w:t xml:space="preserve">Dunghil</w:t>
      </w:r>
      <w:r>
        <w:rPr>
          <w:color w:val="000000"/>
          <w:sz w:val="24"/>
          <w:szCs w:val="24"/>
        </w:rPr>
        <w:t xml:space="preserve"> only.  Beside, Experience shews, that the Rankness of </w:t>
      </w:r>
      <w:r>
        <w:rPr>
          <w:i/>
          <w:color w:val="000000"/>
          <w:sz w:val="24"/>
          <w:szCs w:val="24"/>
        </w:rPr>
        <w:t xml:space="preserve">Dung</w:t>
      </w:r>
      <w:r>
        <w:rPr>
          <w:color w:val="000000"/>
          <w:sz w:val="24"/>
          <w:szCs w:val="24"/>
        </w:rPr>
        <w:t xml:space="preserve"> is frequently the Cause of Blasts and Smuttiness; as if the </w:t>
      </w:r>
      <w:r>
        <w:rPr>
          <w:i/>
          <w:color w:val="000000"/>
          <w:sz w:val="24"/>
          <w:szCs w:val="24"/>
        </w:rPr>
        <w:t xml:space="preserve">Lord</w:t>
      </w:r>
      <w:r>
        <w:rPr>
          <w:color w:val="000000"/>
          <w:sz w:val="24"/>
          <w:szCs w:val="24"/>
        </w:rPr>
        <w:t xml:space="preserve"> of the </w:t>
      </w:r>
      <w:r>
        <w:rPr>
          <w:i/>
          <w:color w:val="000000"/>
          <w:sz w:val="24"/>
          <w:szCs w:val="24"/>
        </w:rPr>
        <w:t xml:space="preserve">Universe</w:t>
      </w:r>
      <w:r>
        <w:rPr>
          <w:color w:val="000000"/>
          <w:sz w:val="24"/>
          <w:szCs w:val="24"/>
        </w:rPr>
        <w:t xml:space="preserve">, by an Act of visible Providence would check us, to take heed of all unnatural Sordidness and Mixtures.  We sensibly find this Difference in Cattle and their Pasture; but most powerfully in </w:t>
      </w:r>
      <w:r>
        <w:rPr>
          <w:i/>
          <w:color w:val="000000"/>
          <w:sz w:val="24"/>
          <w:szCs w:val="24"/>
        </w:rPr>
        <w:t xml:space="preserve">Fowl</w:t>
      </w:r>
      <w:r>
        <w:rPr>
          <w:color w:val="000000"/>
          <w:sz w:val="24"/>
          <w:szCs w:val="24"/>
        </w:rPr>
        <w:t xml:space="preserve">, from such as are nourish’d with Corn, sweet and dry Food:  And as of Vegetable </w:t>
      </w:r>
      <w:r>
        <w:rPr>
          <w:i/>
          <w:color w:val="000000"/>
          <w:sz w:val="24"/>
          <w:szCs w:val="24"/>
        </w:rPr>
        <w:t xml:space="preserve">Meats</w:t>
      </w:r>
      <w:r>
        <w:rPr>
          <w:color w:val="000000"/>
          <w:sz w:val="24"/>
          <w:szCs w:val="24"/>
        </w:rPr>
        <w:t xml:space="preserve">, so of </w:t>
      </w:r>
      <w:r>
        <w:rPr>
          <w:i/>
          <w:color w:val="000000"/>
          <w:sz w:val="24"/>
          <w:szCs w:val="24"/>
        </w:rPr>
        <w:t xml:space="preserve">Drinks</w:t>
      </w:r>
      <w:r>
        <w:rPr>
          <w:color w:val="000000"/>
          <w:sz w:val="24"/>
          <w:szCs w:val="24"/>
        </w:rPr>
        <w:t xml:space="preserve">, ’tis observ’d, that the same Vine, according to the Soil, produces a </w:t>
      </w:r>
      <w:r>
        <w:rPr>
          <w:i/>
          <w:color w:val="000000"/>
          <w:sz w:val="24"/>
          <w:szCs w:val="24"/>
        </w:rPr>
        <w:t xml:space="preserve">Wine</w:t>
      </w:r>
      <w:r>
        <w:rPr>
          <w:color w:val="000000"/>
          <w:sz w:val="24"/>
          <w:szCs w:val="24"/>
        </w:rPr>
        <w:t xml:space="preserve"> twice as heady as in the same, and a less forc’d Ground; and the like I believe of all other Fruit, not to determine any thing of the </w:t>
      </w:r>
      <w:r>
        <w:rPr>
          <w:i/>
          <w:color w:val="000000"/>
          <w:sz w:val="24"/>
          <w:szCs w:val="24"/>
        </w:rPr>
        <w:t xml:space="preserve">Peach</w:t>
      </w:r>
      <w:r>
        <w:rPr>
          <w:color w:val="000000"/>
          <w:sz w:val="24"/>
          <w:szCs w:val="24"/>
        </w:rPr>
        <w:t xml:space="preserve"> said to be Poison in </w:t>
      </w:r>
      <w:r>
        <w:rPr>
          <w:i/>
          <w:color w:val="000000"/>
          <w:sz w:val="24"/>
          <w:szCs w:val="24"/>
        </w:rPr>
        <w:t xml:space="preserve">Persia</w:t>
      </w:r>
      <w:r>
        <w:rPr>
          <w:color w:val="000000"/>
          <w:sz w:val="24"/>
          <w:szCs w:val="24"/>
        </w:rPr>
        <w:t xml:space="preserve">; because ’tis a </w:t>
      </w:r>
      <w:r>
        <w:rPr>
          <w:i/>
          <w:color w:val="000000"/>
          <w:sz w:val="24"/>
          <w:szCs w:val="24"/>
        </w:rPr>
        <w:t xml:space="preserve">Vulgar Error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Now, because among other things, nothing more betrays its unclean and spurious Birth than what is so impatiently longed after as </w:t>
      </w:r>
      <w:r>
        <w:rPr>
          <w:i/>
          <w:color w:val="000000"/>
          <w:sz w:val="24"/>
          <w:szCs w:val="24"/>
        </w:rPr>
        <w:t xml:space="preserve">Early Asparagus</w:t>
      </w:r>
      <w:r>
        <w:rPr>
          <w:color w:val="000000"/>
          <w:sz w:val="24"/>
          <w:szCs w:val="24"/>
        </w:rPr>
        <w:t xml:space="preserve">, &amp;c. [73]Dr. </w:t>
      </w:r>
      <w:r>
        <w:rPr>
          <w:i/>
          <w:color w:val="000000"/>
          <w:sz w:val="24"/>
          <w:szCs w:val="24"/>
        </w:rPr>
        <w:t xml:space="preserve">Lister</w:t>
      </w:r>
      <w:r>
        <w:rPr>
          <w:color w:val="000000"/>
          <w:sz w:val="24"/>
          <w:szCs w:val="24"/>
        </w:rPr>
        <w:t xml:space="preserve">, (according to his communicative and obliging Nature) has taught us how to raise such as our </w:t>
      </w:r>
      <w:r>
        <w:rPr>
          <w:i/>
          <w:color w:val="000000"/>
          <w:sz w:val="24"/>
          <w:szCs w:val="24"/>
        </w:rPr>
        <w:t xml:space="preserve">Gardiners</w:t>
      </w:r>
      <w:r>
        <w:rPr>
          <w:color w:val="000000"/>
          <w:sz w:val="24"/>
          <w:szCs w:val="24"/>
        </w:rPr>
        <w:t xml:space="preserve"> cover with nasty Litter, during the Winter; by rather laying of Clean and Sweet </w:t>
      </w:r>
      <w:r>
        <w:rPr>
          <w:i/>
          <w:color w:val="000000"/>
          <w:sz w:val="24"/>
          <w:szCs w:val="24"/>
        </w:rPr>
        <w:t xml:space="preserve">Wheat-Straw</w:t>
      </w:r>
      <w:r>
        <w:rPr>
          <w:color w:val="000000"/>
          <w:sz w:val="24"/>
          <w:szCs w:val="24"/>
        </w:rPr>
        <w:t xml:space="preserve"> upon the Beds, </w:t>
      </w:r>
      <w:r>
        <w:rPr>
          <w:i/>
          <w:color w:val="000000"/>
          <w:sz w:val="24"/>
          <w:szCs w:val="24"/>
        </w:rPr>
        <w:t xml:space="preserve">super-seminating</w:t>
      </w:r>
      <w:r>
        <w:rPr>
          <w:color w:val="000000"/>
          <w:sz w:val="24"/>
          <w:szCs w:val="24"/>
        </w:rPr>
        <w:t xml:space="preserve"> and over-strowing them thick with the Powder of bruised </w:t>
      </w:r>
      <w:r>
        <w:rPr>
          <w:i/>
          <w:color w:val="000000"/>
          <w:sz w:val="24"/>
          <w:szCs w:val="24"/>
        </w:rPr>
        <w:t xml:space="preserve">Oyster-Shells</w:t>
      </w:r>
      <w:r>
        <w:rPr>
          <w:color w:val="000000"/>
          <w:sz w:val="24"/>
          <w:szCs w:val="24"/>
        </w:rPr>
        <w:t xml:space="preserve">, &amp;c. to produce that most tender and delicious </w:t>
      </w:r>
      <w:r>
        <w:rPr>
          <w:i/>
          <w:color w:val="000000"/>
          <w:sz w:val="24"/>
          <w:szCs w:val="24"/>
        </w:rPr>
        <w:t xml:space="preserve">Sallet</w:t>
      </w:r>
      <w:r>
        <w:rPr>
          <w:color w:val="000000"/>
          <w:sz w:val="24"/>
          <w:szCs w:val="24"/>
        </w:rPr>
        <w:t xml:space="preserve">.  In the mean while, if nothing will satisfie save what is rais’d </w:t>
      </w:r>
      <w:r>
        <w:rPr>
          <w:i/>
          <w:color w:val="000000"/>
          <w:sz w:val="24"/>
          <w:szCs w:val="24"/>
        </w:rPr>
        <w:t xml:space="preserve">Ex tempore</w:t>
      </w:r>
      <w:r>
        <w:rPr>
          <w:color w:val="000000"/>
          <w:sz w:val="24"/>
          <w:szCs w:val="24"/>
        </w:rPr>
        <w:t xml:space="preserve">, and by Miracles of Art so long before the time; let them study (like the </w:t>
      </w:r>
      <w:r>
        <w:rPr>
          <w:i/>
          <w:color w:val="000000"/>
          <w:sz w:val="24"/>
          <w:szCs w:val="24"/>
        </w:rPr>
        <w:t xml:space="preserve">Adepti</w:t>
      </w:r>
      <w:r>
        <w:rPr>
          <w:color w:val="000000"/>
          <w:sz w:val="24"/>
          <w:szCs w:val="24"/>
        </w:rPr>
        <w:t xml:space="preserve">) as did a very ingenious Gentleman whom I knew; That having some Friends of his accidentally come to Dine with him, and wanting an early Sallet, Before they sate down to Table, sowed </w:t>
      </w:r>
      <w:r>
        <w:rPr>
          <w:i/>
          <w:color w:val="000000"/>
          <w:sz w:val="24"/>
          <w:szCs w:val="24"/>
        </w:rPr>
        <w:t xml:space="preserve">Lettuce</w:t>
      </w:r>
      <w:r>
        <w:rPr>
          <w:color w:val="000000"/>
          <w:sz w:val="24"/>
          <w:szCs w:val="24"/>
        </w:rPr>
        <w:t xml:space="preserve"> and some other Seeds in a certain Composition of Mould he had prepared; which within the space of two Hours, being risen near two Inches high, presented them with a delicate and tender </w:t>
      </w:r>
      <w:r>
        <w:rPr>
          <w:i/>
          <w:color w:val="000000"/>
          <w:sz w:val="24"/>
          <w:szCs w:val="24"/>
        </w:rPr>
        <w:t xml:space="preserve">Sallet</w:t>
      </w:r>
      <w:r>
        <w:rPr>
          <w:color w:val="000000"/>
          <w:sz w:val="24"/>
          <w:szCs w:val="24"/>
        </w:rPr>
        <w:t xml:space="preserve">; and this,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making use of any nauseous or fulsome Mixture; but of Ingredients not altogether so cheap perhaps. </w:t>
      </w:r>
      <w:r>
        <w:rPr>
          <w:i/>
          <w:color w:val="000000"/>
          <w:sz w:val="24"/>
          <w:szCs w:val="24"/>
        </w:rPr>
        <w:t xml:space="preserve">Honoratus Faber</w:t>
      </w:r>
      <w:r>
        <w:rPr>
          <w:color w:val="000000"/>
          <w:sz w:val="24"/>
          <w:szCs w:val="24"/>
        </w:rPr>
        <w:t xml:space="preserve"> (no mean </w:t>
      </w:r>
      <w:r>
        <w:rPr>
          <w:i/>
          <w:color w:val="000000"/>
          <w:sz w:val="24"/>
          <w:szCs w:val="24"/>
        </w:rPr>
        <w:t xml:space="preserve">Philosopher</w:t>
      </w:r>
      <w:r>
        <w:rPr>
          <w:color w:val="000000"/>
          <w:sz w:val="24"/>
          <w:szCs w:val="24"/>
        </w:rPr>
        <w:t xml:space="preserve">) shews us another Method by sowing the Seeds steep’d in </w:t>
      </w:r>
      <w:r>
        <w:rPr>
          <w:i/>
          <w:color w:val="000000"/>
          <w:sz w:val="24"/>
          <w:szCs w:val="24"/>
        </w:rPr>
        <w:t xml:space="preserve">Vinegar</w:t>
      </w:r>
      <w:r>
        <w:rPr>
          <w:color w:val="000000"/>
          <w:sz w:val="24"/>
          <w:szCs w:val="24"/>
        </w:rPr>
        <w:t xml:space="preserve">, casting on it a good quantity of </w:t>
      </w:r>
      <w:r>
        <w:rPr>
          <w:i/>
          <w:color w:val="000000"/>
          <w:sz w:val="24"/>
          <w:szCs w:val="24"/>
        </w:rPr>
        <w:t xml:space="preserve">Bean-Shell</w:t>
      </w:r>
      <w:r>
        <w:rPr>
          <w:color w:val="000000"/>
          <w:sz w:val="24"/>
          <w:szCs w:val="24"/>
        </w:rPr>
        <w:t xml:space="preserve"> Ashes, irrigating them with </w:t>
      </w:r>
      <w:r>
        <w:rPr>
          <w:i/>
          <w:color w:val="000000"/>
          <w:sz w:val="24"/>
          <w:szCs w:val="24"/>
        </w:rPr>
        <w:t xml:space="preserve">Spirit of Wine</w:t>
      </w:r>
      <w:r>
        <w:rPr>
          <w:color w:val="000000"/>
          <w:sz w:val="24"/>
          <w:szCs w:val="24"/>
        </w:rPr>
        <w:t xml:space="preserve">, and keeping the Beds well cover’d under dry Matts.  Such another Process for the raising early </w:t>
      </w:r>
      <w:r>
        <w:rPr>
          <w:i/>
          <w:color w:val="000000"/>
          <w:sz w:val="24"/>
          <w:szCs w:val="24"/>
        </w:rPr>
        <w:t xml:space="preserve">Peas</w:t>
      </w:r>
      <w:r>
        <w:rPr>
          <w:color w:val="000000"/>
          <w:sz w:val="24"/>
          <w:szCs w:val="24"/>
        </w:rPr>
        <w:t xml:space="preserve"> and </w:t>
      </w:r>
      <w:r>
        <w:rPr>
          <w:i/>
          <w:color w:val="000000"/>
          <w:sz w:val="24"/>
          <w:szCs w:val="24"/>
        </w:rPr>
        <w:t xml:space="preserve">Beans</w:t>
      </w:r>
      <w:r>
        <w:rPr>
          <w:color w:val="000000"/>
          <w:sz w:val="24"/>
          <w:szCs w:val="24"/>
        </w:rPr>
        <w:t xml:space="preserve">, &amp;c. we have the like [74]Accounts of:  But were they practicable and certain, I confess I should not be fonder of them, than of such as the honest industrious Country-man’s Field, and Good Wife’s Garden seasonably produce; where they are legitimately born in just time, and without forcing Nature.
</w:t>
      </w:r>
    </w:p>
    <w:p>
      <w:pPr>
        <w:widowControl w:val="on"/>
        <w:pBdr/>
        <w:spacing w:before="240" w:after="240" w:line="240" w:lineRule="auto"/>
        <w:ind w:left="0" w:right="0"/>
        <w:jc w:val="left"/>
      </w:pPr>
      <w:r>
        <w:rPr>
          <w:color w:val="000000"/>
          <w:sz w:val="24"/>
          <w:szCs w:val="24"/>
        </w:rPr>
        <w:t xml:space="preserve">But to return again to </w:t>
      </w:r>
      <w:r>
        <w:rPr>
          <w:i/>
          <w:color w:val="000000"/>
          <w:sz w:val="24"/>
          <w:szCs w:val="24"/>
        </w:rPr>
        <w:t xml:space="preserve">Health</w:t>
      </w:r>
      <w:r>
        <w:rPr>
          <w:color w:val="000000"/>
          <w:sz w:val="24"/>
          <w:szCs w:val="24"/>
        </w:rPr>
        <w:t xml:space="preserve"> and </w:t>
      </w:r>
      <w:r>
        <w:rPr>
          <w:i/>
          <w:color w:val="000000"/>
          <w:sz w:val="24"/>
          <w:szCs w:val="24"/>
        </w:rPr>
        <w:t xml:space="preserve">Long Life</w:t>
      </w:r>
      <w:r>
        <w:rPr>
          <w:color w:val="000000"/>
          <w:sz w:val="24"/>
          <w:szCs w:val="24"/>
        </w:rPr>
        <w:t xml:space="preserve">, and the Wholesomness of the Herby-Diet, [75]_John Beverovicius_, a Learn’d Physician (out of </w:t>
      </w:r>
      <w:r>
        <w:rPr>
          <w:i/>
          <w:color w:val="000000"/>
          <w:sz w:val="24"/>
          <w:szCs w:val="24"/>
        </w:rPr>
        <w:t xml:space="preserve">Peter Moxa</w:t>
      </w:r>
      <w:r>
        <w:rPr>
          <w:color w:val="000000"/>
          <w:sz w:val="24"/>
          <w:szCs w:val="24"/>
        </w:rPr>
        <w:t xml:space="preserve">, a </w:t>
      </w:r>
      <w:r>
        <w:rPr>
          <w:i/>
          <w:color w:val="000000"/>
          <w:sz w:val="24"/>
          <w:szCs w:val="24"/>
        </w:rPr>
        <w:t xml:space="preserve">Spaniard</w:t>
      </w:r>
      <w:r>
        <w:rPr>
          <w:color w:val="000000"/>
          <w:sz w:val="24"/>
          <w:szCs w:val="24"/>
        </w:rPr>
        <w:t xml:space="preserve">) treating of the extream Age, which those of </w:t>
      </w:r>
      <w:r>
        <w:rPr>
          <w:i/>
          <w:color w:val="000000"/>
          <w:sz w:val="24"/>
          <w:szCs w:val="24"/>
        </w:rPr>
        <w:t xml:space="preserve">America</w:t>
      </w:r>
      <w:r>
        <w:rPr>
          <w:color w:val="000000"/>
          <w:sz w:val="24"/>
          <w:szCs w:val="24"/>
        </w:rPr>
        <w:t xml:space="preserve"> usually arrive to, asserts in behalf of Crude and Natural Herbs:  </w:t>
      </w:r>
      <w:r>
        <w:rPr>
          <w:i/>
          <w:color w:val="000000"/>
          <w:sz w:val="24"/>
          <w:szCs w:val="24"/>
        </w:rPr>
        <w:t xml:space="preserve">Diphilus</w:t>
      </w:r>
      <w:r>
        <w:rPr>
          <w:color w:val="000000"/>
          <w:sz w:val="24"/>
          <w:szCs w:val="24"/>
        </w:rPr>
        <w:t xml:space="preserve"> of old, as [76]_Athenaeus_ tells us, was on the other side, against all the Tribe of </w:t>
      </w:r>
      <w:r>
        <w:rPr>
          <w:i/>
          <w:color w:val="000000"/>
          <w:sz w:val="24"/>
          <w:szCs w:val="24"/>
        </w:rPr>
        <w:t xml:space="preserve">Olera</w:t>
      </w:r>
      <w:r>
        <w:rPr>
          <w:color w:val="000000"/>
          <w:sz w:val="24"/>
          <w:szCs w:val="24"/>
        </w:rPr>
        <w:t xml:space="preserve"> in general; and </w:t>
      </w:r>
      <w:r>
        <w:rPr>
          <w:i/>
          <w:color w:val="000000"/>
          <w:sz w:val="24"/>
          <w:szCs w:val="24"/>
        </w:rPr>
        <w:t xml:space="preserve">Cardan</w:t>
      </w:r>
      <w:r>
        <w:rPr>
          <w:color w:val="000000"/>
          <w:sz w:val="24"/>
          <w:szCs w:val="24"/>
        </w:rPr>
        <w:t xml:space="preserve"> of late (as already noted) no great Friend to them; Affirming Flesh-Eaters to be much wiser and more sagacious.  But this his [77]Learned Antagonist utterly denies; Whole Nations, Flesh-Devourers (such as the farthest </w:t>
      </w:r>
      <w:r>
        <w:rPr>
          <w:i/>
          <w:color w:val="000000"/>
          <w:sz w:val="24"/>
          <w:szCs w:val="24"/>
        </w:rPr>
        <w:t xml:space="preserve">Northern</w:t>
      </w:r>
      <w:r>
        <w:rPr>
          <w:color w:val="000000"/>
          <w:sz w:val="24"/>
          <w:szCs w:val="24"/>
        </w:rPr>
        <w:t xml:space="preserve">) becoming Heavy, Dull, Unactive, and much more Stupid than the </w:t>
      </w:r>
      <w:r>
        <w:rPr>
          <w:i/>
          <w:color w:val="000000"/>
          <w:sz w:val="24"/>
          <w:szCs w:val="24"/>
        </w:rPr>
        <w:t xml:space="preserve">Southern</w:t>
      </w:r>
      <w:r>
        <w:rPr>
          <w:color w:val="000000"/>
          <w:sz w:val="24"/>
          <w:szCs w:val="24"/>
        </w:rPr>
        <w:t xml:space="preserve">; and such as feed much on Plants, are more Acute, Subtil, and of deeper Penetration:  Witness the </w:t>
      </w:r>
      <w:r>
        <w:rPr>
          <w:i/>
          <w:color w:val="000000"/>
          <w:sz w:val="24"/>
          <w:szCs w:val="24"/>
        </w:rPr>
        <w:t xml:space="preserve">Chaldaeans</w:t>
      </w:r>
      <w:r>
        <w:rPr>
          <w:color w:val="000000"/>
          <w:sz w:val="24"/>
          <w:szCs w:val="24"/>
        </w:rPr>
        <w:t xml:space="preserve">, </w:t>
      </w:r>
      <w:r>
        <w:rPr>
          <w:i/>
          <w:color w:val="000000"/>
          <w:sz w:val="24"/>
          <w:szCs w:val="24"/>
        </w:rPr>
        <w:t xml:space="preserve">Assyrians</w:t>
      </w:r>
      <w:r>
        <w:rPr>
          <w:color w:val="000000"/>
          <w:sz w:val="24"/>
          <w:szCs w:val="24"/>
        </w:rPr>
        <w:t xml:space="preserve">, </w:t>
      </w:r>
      <w:r>
        <w:rPr>
          <w:i/>
          <w:color w:val="000000"/>
          <w:sz w:val="24"/>
          <w:szCs w:val="24"/>
        </w:rPr>
        <w:t xml:space="preserve">AEgyptians</w:t>
      </w:r>
      <w:r>
        <w:rPr>
          <w:color w:val="000000"/>
          <w:sz w:val="24"/>
          <w:szCs w:val="24"/>
        </w:rPr>
        <w:t xml:space="preserve">, &amp;c.  And further argues from the short Lives of most </w:t>
      </w:r>
      <w:r>
        <w:rPr>
          <w:i/>
          <w:color w:val="000000"/>
          <w:sz w:val="24"/>
          <w:szCs w:val="24"/>
        </w:rPr>
        <w:t xml:space="preserve">Carnivorous</w:t>
      </w:r>
      <w:r>
        <w:rPr>
          <w:color w:val="000000"/>
          <w:sz w:val="24"/>
          <w:szCs w:val="24"/>
        </w:rPr>
        <w:t xml:space="preserve"> Animals, compared with Grass Feeders, and the Ruminating kind; as the </w:t>
      </w:r>
      <w:r>
        <w:rPr>
          <w:i/>
          <w:color w:val="000000"/>
          <w:sz w:val="24"/>
          <w:szCs w:val="24"/>
        </w:rPr>
        <w:t xml:space="preserve">Hart</w:t>
      </w:r>
      <w:r>
        <w:rPr>
          <w:color w:val="000000"/>
          <w:sz w:val="24"/>
          <w:szCs w:val="24"/>
        </w:rPr>
        <w:t xml:space="preserve">, </w:t>
      </w:r>
      <w:r>
        <w:rPr>
          <w:i/>
          <w:color w:val="000000"/>
          <w:sz w:val="24"/>
          <w:szCs w:val="24"/>
        </w:rPr>
        <w:t xml:space="preserve">Camel</w:t>
      </w:r>
      <w:r>
        <w:rPr>
          <w:color w:val="000000"/>
          <w:sz w:val="24"/>
          <w:szCs w:val="24"/>
        </w:rPr>
        <w:t xml:space="preserve">, and the longaevous </w:t>
      </w:r>
      <w:r>
        <w:rPr>
          <w:i/>
          <w:color w:val="000000"/>
          <w:sz w:val="24"/>
          <w:szCs w:val="24"/>
        </w:rPr>
        <w:t xml:space="preserve">Elephant</w:t>
      </w:r>
      <w:r>
        <w:rPr>
          <w:color w:val="000000"/>
          <w:sz w:val="24"/>
          <w:szCs w:val="24"/>
        </w:rPr>
        <w:t xml:space="preserve">, and other Feeders on Roots and Vegetables.</w:t>
      </w:r>
    </w:p>
    <w:p>
      <w:pPr>
        <w:widowControl w:val="on"/>
        <w:pBdr/>
        <w:spacing w:before="240" w:after="240" w:line="240" w:lineRule="auto"/>
        <w:ind w:left="0" w:right="0"/>
        <w:jc w:val="left"/>
      </w:pPr>
      <w:r>
        <w:rPr>
          <w:color w:val="000000"/>
          <w:sz w:val="24"/>
          <w:szCs w:val="24"/>
        </w:rPr>
        <w:t xml:space="preserve">I know what is pretended of our Bodies being composed of </w:t>
      </w:r>
      <w:r>
        <w:rPr>
          <w:i/>
          <w:color w:val="000000"/>
          <w:sz w:val="24"/>
          <w:szCs w:val="24"/>
        </w:rPr>
        <w:t xml:space="preserve">Dissimilar</w:t>
      </w:r>
      <w:r>
        <w:rPr>
          <w:color w:val="000000"/>
          <w:sz w:val="24"/>
          <w:szCs w:val="24"/>
        </w:rPr>
        <w:t xml:space="preserve"> Parts, and so requiring Variety of Food:  Nor do I reject the Opinion, keeping to the same </w:t>
      </w:r>
      <w:r>
        <w:rPr>
          <w:i/>
          <w:color w:val="000000"/>
          <w:sz w:val="24"/>
          <w:szCs w:val="24"/>
        </w:rPr>
        <w:t xml:space="preserve">Species</w:t>
      </w:r>
      <w:r>
        <w:rPr>
          <w:color w:val="000000"/>
          <w:sz w:val="24"/>
          <w:szCs w:val="24"/>
        </w:rPr>
        <w:t xml:space="preserve">; of which there is infinitely more Variety in the </w:t>
      </w:r>
      <w:r>
        <w:rPr>
          <w:i/>
          <w:color w:val="000000"/>
          <w:sz w:val="24"/>
          <w:szCs w:val="24"/>
        </w:rPr>
        <w:t xml:space="preserve">Herby</w:t>
      </w:r>
      <w:r>
        <w:rPr>
          <w:color w:val="000000"/>
          <w:sz w:val="24"/>
          <w:szCs w:val="24"/>
        </w:rPr>
        <w:t xml:space="preserve"> Family, than in all Nature bessides:  But the Danger is in the </w:t>
      </w:r>
      <w:r>
        <w:rPr>
          <w:i/>
          <w:color w:val="000000"/>
          <w:sz w:val="24"/>
          <w:szCs w:val="24"/>
        </w:rPr>
        <w:t xml:space="preserve">Generical</w:t>
      </w:r>
      <w:r>
        <w:rPr>
          <w:color w:val="000000"/>
          <w:sz w:val="24"/>
          <w:szCs w:val="24"/>
        </w:rPr>
        <w:t xml:space="preserve"> Difference of </w:t>
      </w:r>
      <w:r>
        <w:rPr>
          <w:i/>
          <w:color w:val="000000"/>
          <w:sz w:val="24"/>
          <w:szCs w:val="24"/>
        </w:rPr>
        <w:t xml:space="preserve">Flesh</w:t>
      </w:r>
      <w:r>
        <w:rPr>
          <w:color w:val="000000"/>
          <w:sz w:val="24"/>
          <w:szCs w:val="24"/>
        </w:rPr>
        <w:t xml:space="preserve">, </w:t>
      </w:r>
      <w:r>
        <w:rPr>
          <w:i/>
          <w:color w:val="000000"/>
          <w:sz w:val="24"/>
          <w:szCs w:val="24"/>
        </w:rPr>
        <w:t xml:space="preserve">Fish</w:t>
      </w:r>
      <w:r>
        <w:rPr>
          <w:color w:val="000000"/>
          <w:sz w:val="24"/>
          <w:szCs w:val="24"/>
        </w:rPr>
        <w:t xml:space="preserve">, </w:t>
      </w:r>
      <w:r>
        <w:rPr>
          <w:i/>
          <w:color w:val="000000"/>
          <w:sz w:val="24"/>
          <w:szCs w:val="24"/>
        </w:rPr>
        <w:t xml:space="preserve">Fruit</w:t>
      </w:r>
      <w:r>
        <w:rPr>
          <w:color w:val="000000"/>
          <w:sz w:val="24"/>
          <w:szCs w:val="24"/>
        </w:rPr>
        <w:t xml:space="preserve">, &amp;c. with other made Dishes and exotic Sauces; which a wanton and expensive Luxury has introduc’d; debauching the Stomach, and sharpening it to devour things of such difficult Concoction, with those of more easie Digestion, and of contrary Substances, more than it can well dispose of:  Otherwise Food of the same kind would do us little hurt:  So true is that of [78]_Celsus_, </w:t>
      </w:r>
      <w:r>
        <w:rPr>
          <w:i/>
          <w:color w:val="000000"/>
          <w:sz w:val="24"/>
          <w:szCs w:val="24"/>
        </w:rPr>
        <w:t xml:space="preserve">Eduntur facilius; ad concoctionem autem materiae, genus, &amp; modus pertineat</w:t>
      </w:r>
      <w:r>
        <w:rPr>
          <w:color w:val="000000"/>
          <w:sz w:val="24"/>
          <w:szCs w:val="24"/>
        </w:rPr>
        <w:t xml:space="preserve">.  They are (says he) easily eaten and taken in:  But regard should be had to their Digestion, Nature, Quantity and Quality of the Matter.  As to that of </w:t>
      </w:r>
      <w:r>
        <w:rPr>
          <w:i/>
          <w:color w:val="000000"/>
          <w:sz w:val="24"/>
          <w:szCs w:val="24"/>
        </w:rPr>
        <w:t xml:space="preserve">Dissimilar</w:t>
      </w:r>
      <w:r>
        <w:rPr>
          <w:color w:val="000000"/>
          <w:sz w:val="24"/>
          <w:szCs w:val="24"/>
        </w:rPr>
        <w:t xml:space="preserve"> Parts, requiring this contended for Variety:  If we may judge by other Animals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(as I know not why we may not) there is (after all the late Contests about </w:t>
      </w:r>
      <w:r>
        <w:rPr>
          <w:i/>
          <w:color w:val="000000"/>
          <w:sz w:val="24"/>
          <w:szCs w:val="24"/>
        </w:rPr>
        <w:t xml:space="preserve">Comparative Anatomy</w:t>
      </w:r>
      <w:r>
        <w:rPr>
          <w:color w:val="000000"/>
          <w:sz w:val="24"/>
          <w:szCs w:val="24"/>
        </w:rPr>
        <w:t xml:space="preserve">) so little Difference in the Structure, as to the Use of those Parts and Vessels destin’d to serve the Offices of Concoction, Nutrition, and other Separations for Supply of Life, _&amp;c._ That it does not appear why there should need any Difference at all of Food; of which the most simple has ever been esteem’d the best, and most wholsome; according to that of the [79]Naturalist, </w:t>
      </w:r>
      <w:r>
        <w:rPr>
          <w:i/>
          <w:color w:val="000000"/>
          <w:sz w:val="24"/>
          <w:szCs w:val="24"/>
        </w:rPr>
        <w:t xml:space="preserve">Hominis cibus utilissimus simplex</w:t>
      </w:r>
      <w:r>
        <w:rPr>
          <w:color w:val="000000"/>
          <w:sz w:val="24"/>
          <w:szCs w:val="24"/>
        </w:rPr>
        <w:t xml:space="preserve">.  And that so it is in other Animals, we find by their being so seldom afflicted with Mens Distempers, deriv’d from the Causes above-mentioned:  And if the many Diseases of </w:t>
      </w:r>
      <w:r>
        <w:rPr>
          <w:i/>
          <w:color w:val="000000"/>
          <w:sz w:val="24"/>
          <w:szCs w:val="24"/>
        </w:rPr>
        <w:t xml:space="preserve">Horses</w:t>
      </w:r>
      <w:r>
        <w:rPr>
          <w:color w:val="000000"/>
          <w:sz w:val="24"/>
          <w:szCs w:val="24"/>
        </w:rPr>
        <w:t xml:space="preserve"> seem to [80]contradict it, I am apt to think it much imputable to the Rack and Manger, the dry and wither’d Stable Commons, which they must eat or starve, however qualified; being restrained from their Natural and Spontaneous Choice, which Nature and Instinct directs them to:  To these add the Closeness of the Air, standing in an almost continu’d Posture; besides the fulsome Drenches, unseasonable Watrings, and other Practices of ignorant </w:t>
      </w:r>
      <w:r>
        <w:rPr>
          <w:i/>
          <w:color w:val="000000"/>
          <w:sz w:val="24"/>
          <w:szCs w:val="24"/>
        </w:rPr>
        <w:t xml:space="preserve">Horse-Quacks</w:t>
      </w:r>
      <w:r>
        <w:rPr>
          <w:color w:val="000000"/>
          <w:sz w:val="24"/>
          <w:szCs w:val="24"/>
        </w:rPr>
        <w:t xml:space="preserve"> and surly Grooms:  The Tyranny and cruel Usage of their Masters in tiring Journeys, hard, labouring and unmerciful Treatment, Heats, Colds, _&amp;c._ which wear out and destroy so many of those useful and generous Creatures before the time:  Such as have been better us’d, and some, whom their more gentle and good-natur’d Patrons have in recompence of their long and faithful service, dismiss’d, and sent to Pasture for the rest of their Lives (as the </w:t>
      </w:r>
      <w:r>
        <w:rPr>
          <w:i/>
          <w:color w:val="000000"/>
          <w:sz w:val="24"/>
          <w:szCs w:val="24"/>
        </w:rPr>
        <w:t xml:space="preserve">Grand Seignior</w:t>
      </w:r>
      <w:r>
        <w:rPr>
          <w:color w:val="000000"/>
          <w:sz w:val="24"/>
          <w:szCs w:val="24"/>
        </w:rPr>
        <w:t xml:space="preserve"> does his </w:t>
      </w:r>
      <w:r>
        <w:rPr>
          <w:i/>
          <w:color w:val="000000"/>
          <w:sz w:val="24"/>
          <w:szCs w:val="24"/>
        </w:rPr>
        <w:t xml:space="preserve">Meccha-Camel</w:t>
      </w:r>
      <w:r>
        <w:rPr>
          <w:color w:val="000000"/>
          <w:sz w:val="24"/>
          <w:szCs w:val="24"/>
        </w:rPr>
        <w:t xml:space="preserve">) have been known to live </w:t>
      </w:r>
      <w:r>
        <w:rPr>
          <w:i/>
          <w:color w:val="000000"/>
          <w:sz w:val="24"/>
          <w:szCs w:val="24"/>
        </w:rPr>
        <w:t xml:space="preserve">forty</w:t>
      </w:r>
      <w:r>
        <w:rPr>
          <w:color w:val="000000"/>
          <w:sz w:val="24"/>
          <w:szCs w:val="24"/>
        </w:rPr>
        <w:t xml:space="preserve">, </w:t>
      </w:r>
      <w:r>
        <w:rPr>
          <w:i/>
          <w:color w:val="000000"/>
          <w:sz w:val="24"/>
          <w:szCs w:val="24"/>
        </w:rPr>
        <w:t xml:space="preserve">fifty</w:t>
      </w:r>
      <w:r>
        <w:rPr>
          <w:color w:val="000000"/>
          <w:sz w:val="24"/>
          <w:szCs w:val="24"/>
        </w:rPr>
        <w:t xml:space="preserve">, nay (says [81]_Aristotle_,) no fewer than </w:t>
      </w:r>
      <w:r>
        <w:rPr>
          <w:i/>
          <w:color w:val="000000"/>
          <w:sz w:val="24"/>
          <w:szCs w:val="24"/>
        </w:rPr>
        <w:t xml:space="preserve">sixty five</w:t>
      </w:r>
      <w:r>
        <w:rPr>
          <w:color w:val="000000"/>
          <w:sz w:val="24"/>
          <w:szCs w:val="24"/>
        </w:rPr>
        <w:t xml:space="preserve"> Years.  When once Old </w:t>
      </w:r>
      <w:r>
        <w:rPr>
          <w:i/>
          <w:color w:val="000000"/>
          <w:sz w:val="24"/>
          <w:szCs w:val="24"/>
        </w:rPr>
        <w:t xml:space="preserve">Par</w:t>
      </w:r>
      <w:r>
        <w:rPr>
          <w:color w:val="000000"/>
          <w:sz w:val="24"/>
          <w:szCs w:val="24"/>
        </w:rPr>
        <w:t xml:space="preserve"> came to change his simple, homely Diet, to that of the </w:t>
      </w:r>
      <w:r>
        <w:rPr>
          <w:i/>
          <w:color w:val="000000"/>
          <w:sz w:val="24"/>
          <w:szCs w:val="24"/>
        </w:rPr>
        <w:t xml:space="preserve">Court</w:t>
      </w:r>
      <w:r>
        <w:rPr>
          <w:color w:val="000000"/>
          <w:sz w:val="24"/>
          <w:szCs w:val="24"/>
        </w:rPr>
        <w:t xml:space="preserve"> and </w:t>
      </w:r>
      <w:r>
        <w:rPr>
          <w:i/>
          <w:color w:val="000000"/>
          <w:sz w:val="24"/>
          <w:szCs w:val="24"/>
        </w:rPr>
        <w:t xml:space="preserve">Arundel-House</w:t>
      </w:r>
      <w:r>
        <w:rPr>
          <w:color w:val="000000"/>
          <w:sz w:val="24"/>
          <w:szCs w:val="24"/>
        </w:rPr>
        <w:t xml:space="preserve">, he quickly sunk and dropt away:  For, as we have shew’d, the Stomack easily concocts plain, and familiar Food; but finds it an hard and difficult Task, to vanquish and overcome Meats of [82]different Substances:  Whence we so often see temperate and abstemious Persons, of a Collegiate Diet, very healthy; Husbandsmen and laborious People, more robust, and longer liv’d than others of an uncertain extravagant Diet.
</w:t>
      </w:r>
    </w:p>
    <w:p>
      <w:pPr>
        <w:widowControl w:val="on"/>
        <w:pBdr/>
        <w:spacing w:before="240" w:after="240" w:line="240" w:lineRule="auto"/>
        <w:ind w:left="0" w:right="0"/>
        <w:jc w:val="left"/>
      </w:pPr>
      <w:r>
        <w:rPr>
          <w:color w:val="000000"/>
          <w:sz w:val="24"/>
          <w:szCs w:val="24"/>
        </w:rPr>
        <w:t xml:space="preserve">  [83]——­</w:t>
      </w:r>
      <w:r>
        <w:rPr>
          <w:i/>
          <w:color w:val="000000"/>
          <w:sz w:val="24"/>
          <w:szCs w:val="24"/>
        </w:rPr>
        <w:t xml:space="preserve">Nam variae res</w:t>
      </w:r>
      <w:r>
        <w:rPr>
          <w:color w:val="000000"/>
          <w:sz w:val="24"/>
          <w:szCs w:val="24"/>
        </w:rPr>
        <w:br/>
        <w:t xml:space="preserve">  </w:t>
      </w:r>
      <w:r>
        <w:rPr>
          <w:i/>
          <w:color w:val="000000"/>
          <w:sz w:val="24"/>
          <w:szCs w:val="24"/>
        </w:rPr>
        <w:t xml:space="preserve">Ut noceant Homini, credas, memor illius escae,</w:t>
      </w:r>
      <w:r>
        <w:rPr>
          <w:color w:val="000000"/>
          <w:sz w:val="24"/>
          <w:szCs w:val="24"/>
        </w:rPr>
        <w:br/>
        <w:t xml:space="preserve">  </w:t>
      </w:r>
      <w:r>
        <w:rPr>
          <w:i/>
          <w:color w:val="000000"/>
          <w:sz w:val="24"/>
          <w:szCs w:val="24"/>
        </w:rPr>
        <w:t xml:space="preserve">Quae simplex olim tibi sederit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For different Meats do hurt;</w:t>
      </w:r>
      <w:r>
        <w:rPr>
          <w:color w:val="000000"/>
          <w:sz w:val="24"/>
          <w:szCs w:val="24"/>
        </w:rPr>
        <w:br/>
        <w:t xml:space="preserve">    Remember how</w:t>
      </w:r>
      <w:r>
        <w:rPr>
          <w:color w:val="000000"/>
          <w:sz w:val="24"/>
          <w:szCs w:val="24"/>
        </w:rPr>
        <w:br/>
        <w:t xml:space="preserve">  When to one Dish confin’d, thou</w:t>
      </w:r>
      <w:r>
        <w:rPr>
          <w:color w:val="000000"/>
          <w:sz w:val="24"/>
          <w:szCs w:val="24"/>
        </w:rPr>
        <w:br/>
        <w:t xml:space="preserve">    healthier wast than now: </w:t>
      </w:r>
    </w:p>
    <w:p>
      <w:pPr>
        <w:widowControl w:val="on"/>
        <w:pBdr/>
        <w:spacing w:before="240" w:after="240" w:line="240" w:lineRule="auto"/>
        <w:ind w:left="0" w:right="0"/>
        <w:jc w:val="left"/>
      </w:pPr>
      <w:r>
        <w:rPr>
          <w:color w:val="000000"/>
          <w:sz w:val="24"/>
          <w:szCs w:val="24"/>
        </w:rPr>
        <w:t xml:space="preserve">was </w:t>
      </w:r>
      <w:r>
        <w:rPr>
          <w:i/>
          <w:color w:val="000000"/>
          <w:sz w:val="24"/>
          <w:szCs w:val="24"/>
        </w:rPr>
        <w:t xml:space="preserve">Osellus’s Memorandum</w:t>
      </w:r>
      <w:r>
        <w:rPr>
          <w:color w:val="000000"/>
          <w:sz w:val="24"/>
          <w:szCs w:val="24"/>
        </w:rPr>
        <w:t xml:space="preserve"> in the Poet.</w:t>
      </w:r>
    </w:p>
    <w:p>
      <w:pPr>
        <w:widowControl w:val="on"/>
        <w:pBdr/>
        <w:spacing w:before="240" w:after="240" w:line="240" w:lineRule="auto"/>
        <w:ind w:left="0" w:right="0"/>
        <w:jc w:val="left"/>
      </w:pPr>
      <w:r>
        <w:rPr>
          <w:color w:val="000000"/>
          <w:sz w:val="24"/>
          <w:szCs w:val="24"/>
        </w:rPr>
        <w:t xml:space="preserve">Not that variety (which God has certainly ordain’d to delight and assist our Appetite) is unnecessary, nor any thing more grateful, refreshing and proper for those especially who lead sedentary and studious Lives; Men of deep Thought, and such as are otherwise disturb’d with Secular Cares and Businesses, which hinders the Function of the Stomach and other Organs:  whilst those who have their Minds free, use much Exercise, and are more active, create themselves a natural Appetite, which needs little or no Variety to quicken and content it.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And here might we attest the </w:t>
      </w:r>
      <w:r>
        <w:rPr>
          <w:i/>
          <w:color w:val="000000"/>
          <w:sz w:val="24"/>
          <w:szCs w:val="24"/>
        </w:rPr>
        <w:t xml:space="preserve">Patriarchal</w:t>
      </w:r>
      <w:r>
        <w:rPr>
          <w:color w:val="000000"/>
          <w:sz w:val="24"/>
          <w:szCs w:val="24"/>
        </w:rPr>
        <w:t xml:space="preserve"> World, nay, and many Persons since; who living very temperately came not much short of the </w:t>
      </w:r>
      <w:r>
        <w:rPr>
          <w:i/>
          <w:color w:val="000000"/>
          <w:sz w:val="24"/>
          <w:szCs w:val="24"/>
        </w:rPr>
        <w:t xml:space="preserve">Post-Diluvians</w:t>
      </w:r>
      <w:r>
        <w:rPr>
          <w:color w:val="000000"/>
          <w:sz w:val="24"/>
          <w:szCs w:val="24"/>
        </w:rPr>
        <w:t xml:space="preserve"> themselves, counting from </w:t>
      </w:r>
      <w:r>
        <w:rPr>
          <w:i/>
          <w:color w:val="000000"/>
          <w:sz w:val="24"/>
          <w:szCs w:val="24"/>
        </w:rPr>
        <w:t xml:space="preserve">Abraham</w:t>
      </w:r>
      <w:r>
        <w:rPr>
          <w:color w:val="000000"/>
          <w:sz w:val="24"/>
          <w:szCs w:val="24"/>
        </w:rPr>
        <w:t xml:space="preserve"> to this Day; and some exceeding them, who liv’d in pure Air, a constant, tho’ course and simple Diet; wholsome and uncompounded Drink; that never tasted </w:t>
      </w:r>
      <w:r>
        <w:rPr>
          <w:i/>
          <w:color w:val="000000"/>
          <w:sz w:val="24"/>
          <w:szCs w:val="24"/>
        </w:rPr>
        <w:t xml:space="preserve">Brandy</w:t>
      </w:r>
      <w:r>
        <w:rPr>
          <w:color w:val="000000"/>
          <w:sz w:val="24"/>
          <w:szCs w:val="24"/>
        </w:rPr>
        <w:t xml:space="preserve"> or </w:t>
      </w:r>
      <w:r>
        <w:rPr>
          <w:i/>
          <w:color w:val="000000"/>
          <w:sz w:val="24"/>
          <w:szCs w:val="24"/>
        </w:rPr>
        <w:t xml:space="preserve">Exotic Spirits</w:t>
      </w:r>
      <w:r>
        <w:rPr>
          <w:color w:val="000000"/>
          <w:sz w:val="24"/>
          <w:szCs w:val="24"/>
        </w:rPr>
        <w:t xml:space="preserve">; but us’d moderate Exercise, and observ’d good Hours:  For such a one a curious Missionary tells us of in Persia; who had attain’d the Age of </w:t>
      </w:r>
      <w:r>
        <w:rPr>
          <w:i/>
          <w:color w:val="000000"/>
          <w:sz w:val="24"/>
          <w:szCs w:val="24"/>
        </w:rPr>
        <w:t xml:space="preserve">four hundred</w:t>
      </w:r>
      <w:r>
        <w:rPr>
          <w:color w:val="000000"/>
          <w:sz w:val="24"/>
          <w:szCs w:val="24"/>
        </w:rPr>
        <w:t xml:space="preserve"> Years, (a full </w:t>
      </w:r>
      <w:r>
        <w:rPr>
          <w:i/>
          <w:color w:val="000000"/>
          <w:sz w:val="24"/>
          <w:szCs w:val="24"/>
        </w:rPr>
        <w:t xml:space="preserve">Century</w:t>
      </w:r>
      <w:r>
        <w:rPr>
          <w:color w:val="000000"/>
          <w:sz w:val="24"/>
          <w:szCs w:val="24"/>
        </w:rPr>
        <w:t xml:space="preserve"> beyond the famous </w:t>
      </w:r>
      <w:r>
        <w:rPr>
          <w:i/>
          <w:color w:val="000000"/>
          <w:sz w:val="24"/>
          <w:szCs w:val="24"/>
        </w:rPr>
        <w:t xml:space="preserve">Johannes de Temporibus</w:t>
      </w:r>
      <w:r>
        <w:rPr>
          <w:color w:val="000000"/>
          <w:sz w:val="24"/>
          <w:szCs w:val="24"/>
        </w:rPr>
        <w:t xml:space="preserve">) and was living </w:t>
      </w:r>
      <w:r>
        <w:rPr>
          <w:i/>
          <w:color w:val="000000"/>
          <w:sz w:val="24"/>
          <w:szCs w:val="24"/>
        </w:rPr>
        <w:t xml:space="preserve">Anno</w:t>
      </w:r>
      <w:r>
        <w:rPr>
          <w:color w:val="000000"/>
          <w:sz w:val="24"/>
          <w:szCs w:val="24"/>
        </w:rPr>
        <w:t xml:space="preserve"> 1636, and so may be still for ought we know.  But, to our Sallet.</w:t>
      </w:r>
    </w:p>
    <w:p>
      <w:pPr>
        <w:widowControl w:val="on"/>
        <w:pBdr/>
        <w:spacing w:before="240" w:after="240" w:line="240" w:lineRule="auto"/>
        <w:ind w:left="0" w:right="0"/>
        <w:jc w:val="left"/>
      </w:pPr>
      <w:r>
        <w:rPr>
          <w:color w:val="000000"/>
          <w:sz w:val="24"/>
          <w:szCs w:val="24"/>
        </w:rPr>
        <w:t xml:space="preserve">Certain it is, Almighty God ordaining [84]_Herbs_ and </w:t>
      </w:r>
      <w:r>
        <w:rPr>
          <w:i/>
          <w:color w:val="000000"/>
          <w:sz w:val="24"/>
          <w:szCs w:val="24"/>
        </w:rPr>
        <w:t xml:space="preserve">Fruit</w:t>
      </w:r>
      <w:r>
        <w:rPr>
          <w:color w:val="000000"/>
          <w:sz w:val="24"/>
          <w:szCs w:val="24"/>
        </w:rPr>
        <w:t xml:space="preserve"> for the Food of Men, speaks not a Word concerning </w:t>
      </w:r>
      <w:r>
        <w:rPr>
          <w:i/>
          <w:color w:val="000000"/>
          <w:sz w:val="24"/>
          <w:szCs w:val="24"/>
        </w:rPr>
        <w:t xml:space="preserve">Flesh</w:t>
      </w:r>
      <w:r>
        <w:rPr>
          <w:color w:val="000000"/>
          <w:sz w:val="24"/>
          <w:szCs w:val="24"/>
        </w:rPr>
        <w:t xml:space="preserve"> for two thousand Years.  And when after, by the </w:t>
      </w:r>
      <w:r>
        <w:rPr>
          <w:i/>
          <w:color w:val="000000"/>
          <w:sz w:val="24"/>
          <w:szCs w:val="24"/>
        </w:rPr>
        <w:t xml:space="preserve">Mosaic</w:t>
      </w:r>
      <w:r>
        <w:rPr>
          <w:color w:val="000000"/>
          <w:sz w:val="24"/>
          <w:szCs w:val="24"/>
        </w:rPr>
        <w:t xml:space="preserve"> Constitution, there were Distinctions and Prohibitions about the legal Uncleanness of </w:t>
      </w:r>
      <w:r>
        <w:rPr>
          <w:i/>
          <w:color w:val="000000"/>
          <w:sz w:val="24"/>
          <w:szCs w:val="24"/>
        </w:rPr>
        <w:t xml:space="preserve">Animals</w:t>
      </w:r>
      <w:r>
        <w:rPr>
          <w:color w:val="000000"/>
          <w:sz w:val="24"/>
          <w:szCs w:val="24"/>
        </w:rPr>
        <w:t xml:space="preserve">; </w:t>
      </w:r>
      <w:r>
        <w:rPr>
          <w:i/>
          <w:color w:val="000000"/>
          <w:sz w:val="24"/>
          <w:szCs w:val="24"/>
        </w:rPr>
        <w:t xml:space="preserve">Plants</w:t>
      </w:r>
      <w:r>
        <w:rPr>
          <w:color w:val="000000"/>
          <w:sz w:val="24"/>
          <w:szCs w:val="24"/>
        </w:rPr>
        <w:t xml:space="preserve">, of what kind soever, were left free and indifferent for every one to choose what best he lik’d.  And what if it was held undecent and unbecoming the Excellency of Man’s Nature, before Sin entred, and grew enormously wicked, that any Creature should be put to Death and Pain for him who had such infinite store of the most delicious and nourishing Fruit to delight, and the Tree of Life to sustain him?  Doubtless there was no need of it.  Infants sought the Mother’s Nipple as soon as born; and when grown, and able to feed themselves, run naturally to Fruit, and still will choose to eat it rather than Flesh and certainly might so persist to do, did not Custom prevail, even against the very Dictates of Nature:  Nor, question I, but that what the Heathen [85]_Poets_ recount of the Happiness of the </w:t>
      </w:r>
      <w:r>
        <w:rPr>
          <w:i/>
          <w:color w:val="000000"/>
          <w:sz w:val="24"/>
          <w:szCs w:val="24"/>
        </w:rPr>
        <w:t xml:space="preserve">Golden Age</w:t>
      </w:r>
      <w:r>
        <w:rPr>
          <w:color w:val="000000"/>
          <w:sz w:val="24"/>
          <w:szCs w:val="24"/>
        </w:rPr>
        <w:t xml:space="preserve">, sprung from some Tradition they had received of the </w:t>
      </w:r>
      <w:r>
        <w:rPr>
          <w:i/>
          <w:color w:val="000000"/>
          <w:sz w:val="24"/>
          <w:szCs w:val="24"/>
        </w:rPr>
        <w:t xml:space="preserve">Paradisian</w:t>
      </w:r>
      <w:r>
        <w:rPr>
          <w:color w:val="000000"/>
          <w:sz w:val="24"/>
          <w:szCs w:val="24"/>
        </w:rPr>
        <w:t xml:space="preserve"> Fare, their innocent and healthful Lives in that delightful Garden.  Let it suffice, that </w:t>
      </w:r>
      <w:r>
        <w:rPr>
          <w:i/>
          <w:color w:val="000000"/>
          <w:sz w:val="24"/>
          <w:szCs w:val="24"/>
        </w:rPr>
        <w:t xml:space="preserve">Adam</w:t>
      </w:r>
      <w:r>
        <w:rPr>
          <w:color w:val="000000"/>
          <w:sz w:val="24"/>
          <w:szCs w:val="24"/>
        </w:rPr>
        <w:t xml:space="preserve">, and his yet innocent Spouse, fed on Vegetables and other Hortulan Productions before the fatal Lapse; which, by the way, many Learned Men will hardly allow to have fallen out so soon as those imagine who scarcely grant them a single Day; nay, nor half a one, for their Continuance in the State of Original Perfection; whilst the sending him into the Garden; Instructions how he should keep and cultivate it; Edict, and Prohibition concerning the </w:t>
      </w:r>
      <w:r>
        <w:rPr>
          <w:i/>
          <w:color w:val="000000"/>
          <w:sz w:val="24"/>
          <w:szCs w:val="24"/>
        </w:rPr>
        <w:t xml:space="preserve">Sacramental</w:t>
      </w:r>
      <w:r>
        <w:rPr>
          <w:color w:val="000000"/>
          <w:sz w:val="24"/>
          <w:szCs w:val="24"/>
        </w:rPr>
        <w:t xml:space="preserve"> Trees; the Imposition of [86]Names, so apposite to the Nature of such an Infinity of Living Creatures (requiring deep Inspection) the Formation of </w:t>
      </w:r>
      <w:r>
        <w:rPr>
          <w:i/>
          <w:color w:val="000000"/>
          <w:sz w:val="24"/>
          <w:szCs w:val="24"/>
        </w:rPr>
        <w:t xml:space="preserve">Eve</w:t>
      </w:r>
      <w:r>
        <w:rPr>
          <w:color w:val="000000"/>
          <w:sz w:val="24"/>
          <w:szCs w:val="24"/>
        </w:rPr>
        <w:t xml:space="preserve">, a meet Companion to relieve his Solitude; the Solemnity of their Marriage; the Dialogues and Success of the crafty Tempter, whom we cannot reasonably think made but one Assault:  And that they should so quickly forget the Injunction of their Maker and Benefactor; break their Faith and Fast, and all other their Obligations in so few Moments.  I say, all these Particulars consider’d; Can it be supposed they were so soon transacted as those do fancy, who take their Measure from the Summary </w:t>
      </w:r>
      <w:r>
        <w:rPr>
          <w:i/>
          <w:color w:val="000000"/>
          <w:sz w:val="24"/>
          <w:szCs w:val="24"/>
        </w:rPr>
        <w:t xml:space="preserve">Moses</w:t>
      </w:r>
      <w:r>
        <w:rPr>
          <w:color w:val="000000"/>
          <w:sz w:val="24"/>
          <w:szCs w:val="24"/>
        </w:rPr>
        <w:t xml:space="preserve"> gives us, who did not write to gratifie Mens Curiosity, but to transmit what was necessary and sufficient for us to know.</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This then premis’d (as I see no Reason why it should not) and that during all this Space they liv’d on </w:t>
      </w:r>
      <w:r>
        <w:rPr>
          <w:i/>
          <w:color w:val="000000"/>
          <w:sz w:val="24"/>
          <w:szCs w:val="24"/>
        </w:rPr>
        <w:t xml:space="preserve">Fruits</w:t>
      </w:r>
      <w:r>
        <w:rPr>
          <w:color w:val="000000"/>
          <w:sz w:val="24"/>
          <w:szCs w:val="24"/>
        </w:rPr>
        <w:t xml:space="preserve"> and </w:t>
      </w:r>
      <w:r>
        <w:rPr>
          <w:i/>
          <w:color w:val="000000"/>
          <w:sz w:val="24"/>
          <w:szCs w:val="24"/>
        </w:rPr>
        <w:t xml:space="preserve">Sallets</w:t>
      </w:r>
      <w:r>
        <w:rPr>
          <w:color w:val="000000"/>
          <w:sz w:val="24"/>
          <w:szCs w:val="24"/>
        </w:rPr>
        <w:t xml:space="preserve">; ’tis little probable, that after their Transgression, and that they had forfeited their Dominion over the Creature (and were sentenc’d and exil’d to a Life of Sweat and Labour on a cursed and ungrateful Soil) the offended God should regale them with Pampering </w:t>
      </w:r>
      <w:r>
        <w:rPr>
          <w:i/>
          <w:color w:val="000000"/>
          <w:sz w:val="24"/>
          <w:szCs w:val="24"/>
        </w:rPr>
        <w:t xml:space="preserve">Flesh</w:t>
      </w:r>
      <w:r>
        <w:rPr>
          <w:color w:val="000000"/>
          <w:sz w:val="24"/>
          <w:szCs w:val="24"/>
        </w:rPr>
        <w:t xml:space="preserve">, or so much as suffer them to slay the more innocent Animal:  Or, that if at any time they had Permission, it was for any thing save Skins to cloath them, or in way of Adoration, or </w:t>
      </w:r>
      <w:r>
        <w:rPr>
          <w:i/>
          <w:color w:val="000000"/>
          <w:sz w:val="24"/>
          <w:szCs w:val="24"/>
        </w:rPr>
        <w:t xml:space="preserve">Holocaust</w:t>
      </w:r>
      <w:r>
        <w:rPr>
          <w:color w:val="000000"/>
          <w:sz w:val="24"/>
          <w:szCs w:val="24"/>
        </w:rPr>
        <w:t xml:space="preserve"> for Expiation, of which nothing of the </w:t>
      </w:r>
      <w:r>
        <w:rPr>
          <w:i/>
          <w:color w:val="000000"/>
          <w:sz w:val="24"/>
          <w:szCs w:val="24"/>
        </w:rPr>
        <w:t xml:space="preserve">Flesh</w:t>
      </w:r>
      <w:r>
        <w:rPr>
          <w:color w:val="000000"/>
          <w:sz w:val="24"/>
          <w:szCs w:val="24"/>
        </w:rPr>
        <w:t xml:space="preserve"> was to be eaten.  Nor did the Brutes themselves subsist by Prey (tho’ pleas’d perhaps with Hunting, without destroying their Fellow Creatures) as may be presum’d from their long Seclusion of the most Carnivorous among them in the Ark.</w:t>
      </w:r>
    </w:p>
    <w:p>
      <w:pPr>
        <w:widowControl w:val="on"/>
        <w:pBdr/>
        <w:spacing w:before="240" w:after="240" w:line="240" w:lineRule="auto"/>
        <w:ind w:left="0" w:right="0"/>
        <w:jc w:val="left"/>
      </w:pPr>
      <w:r>
        <w:rPr>
          <w:color w:val="000000"/>
          <w:sz w:val="24"/>
          <w:szCs w:val="24"/>
        </w:rPr>
        <w:t xml:space="preserve">Thus then for two thousand Years, the Universal Food was </w:t>
      </w:r>
      <w:r>
        <w:rPr>
          <w:i/>
          <w:color w:val="000000"/>
          <w:sz w:val="24"/>
          <w:szCs w:val="24"/>
        </w:rPr>
        <w:t xml:space="preserve">Herbs</w:t>
      </w:r>
      <w:r>
        <w:rPr>
          <w:color w:val="000000"/>
          <w:sz w:val="24"/>
          <w:szCs w:val="24"/>
        </w:rPr>
        <w:t xml:space="preserve"> and </w:t>
      </w:r>
      <w:r>
        <w:rPr>
          <w:i/>
          <w:color w:val="000000"/>
          <w:sz w:val="24"/>
          <w:szCs w:val="24"/>
        </w:rPr>
        <w:t xml:space="preserve">Plants</w:t>
      </w:r>
      <w:r>
        <w:rPr>
          <w:color w:val="000000"/>
          <w:sz w:val="24"/>
          <w:szCs w:val="24"/>
        </w:rPr>
        <w:t xml:space="preserve">; which abundantly recompens’d the Want of </w:t>
      </w:r>
      <w:r>
        <w:rPr>
          <w:i/>
          <w:color w:val="000000"/>
          <w:sz w:val="24"/>
          <w:szCs w:val="24"/>
        </w:rPr>
        <w:t xml:space="preserve">Flesh</w:t>
      </w:r>
      <w:r>
        <w:rPr>
          <w:color w:val="000000"/>
          <w:sz w:val="24"/>
          <w:szCs w:val="24"/>
        </w:rPr>
        <w:t xml:space="preserve"> and other luxurious Meats, which shortened their Lives so many hundred Years; the [87][Greek:  makro-biote-a] of the Patriarchs, which was an Emblem of Eternity as it were (after the new Concession) beginning to dwindle to a little Span, a Nothing in Comparison.</w:t>
      </w:r>
    </w:p>
    <w:p>
      <w:pPr>
        <w:widowControl w:val="on"/>
        <w:pBdr/>
        <w:spacing w:before="240" w:after="240" w:line="240" w:lineRule="auto"/>
        <w:ind w:left="0" w:right="0"/>
        <w:jc w:val="left"/>
      </w:pPr>
      <w:r>
        <w:rPr>
          <w:color w:val="000000"/>
          <w:sz w:val="24"/>
          <w:szCs w:val="24"/>
        </w:rPr>
        <w:t xml:space="preserve">On the other side, examine we the present Usages of several other Heathen Nations; particularly (bessides the </w:t>
      </w:r>
      <w:r>
        <w:rPr>
          <w:i/>
          <w:color w:val="000000"/>
          <w:sz w:val="24"/>
          <w:szCs w:val="24"/>
        </w:rPr>
        <w:t xml:space="preserve">aegyptian</w:t>
      </w:r>
      <w:r>
        <w:rPr>
          <w:color w:val="000000"/>
          <w:sz w:val="24"/>
          <w:szCs w:val="24"/>
        </w:rPr>
        <w:t xml:space="preserve"> Priests of old) the </w:t>
      </w:r>
      <w:r>
        <w:rPr>
          <w:i/>
          <w:color w:val="000000"/>
          <w:sz w:val="24"/>
          <w:szCs w:val="24"/>
        </w:rPr>
        <w:t xml:space="preserve">Indian Bramins</w:t>
      </w:r>
      <w:r>
        <w:rPr>
          <w:color w:val="000000"/>
          <w:sz w:val="24"/>
          <w:szCs w:val="24"/>
        </w:rPr>
        <w:t xml:space="preserve">, Relicts of the ancient </w:t>
      </w:r>
      <w:r>
        <w:rPr>
          <w:i/>
          <w:color w:val="000000"/>
          <w:sz w:val="24"/>
          <w:szCs w:val="24"/>
        </w:rPr>
        <w:t xml:space="preserve">Gymnosophists</w:t>
      </w:r>
      <w:r>
        <w:rPr>
          <w:color w:val="000000"/>
          <w:sz w:val="24"/>
          <w:szCs w:val="24"/>
        </w:rPr>
        <w:t xml:space="preserve"> to this Day, observing the Institutions of their Founder. </w:t>
      </w:r>
      <w:r>
        <w:rPr>
          <w:i/>
          <w:color w:val="000000"/>
          <w:sz w:val="24"/>
          <w:szCs w:val="24"/>
        </w:rPr>
        <w:t xml:space="preserve">Flesh</w:t>
      </w:r>
      <w:r>
        <w:rPr>
          <w:color w:val="000000"/>
          <w:sz w:val="24"/>
          <w:szCs w:val="24"/>
        </w:rPr>
        <w:t xml:space="preserve">, we know was banish’d the </w:t>
      </w:r>
      <w:r>
        <w:rPr>
          <w:i/>
          <w:color w:val="000000"/>
          <w:sz w:val="24"/>
          <w:szCs w:val="24"/>
        </w:rPr>
        <w:t xml:space="preserve">Platonic</w:t>
      </w:r>
      <w:r>
        <w:rPr>
          <w:color w:val="000000"/>
          <w:sz w:val="24"/>
          <w:szCs w:val="24"/>
        </w:rPr>
        <w:t xml:space="preserve"> Tables, as well as from those of </w:t>
      </w:r>
      <w:r>
        <w:rPr>
          <w:i/>
          <w:color w:val="000000"/>
          <w:sz w:val="24"/>
          <w:szCs w:val="24"/>
        </w:rPr>
        <w:t xml:space="preserve">Pythagoras</w:t>
      </w:r>
      <w:r>
        <w:rPr>
          <w:color w:val="000000"/>
          <w:sz w:val="24"/>
          <w:szCs w:val="24"/>
        </w:rPr>
        <w:t xml:space="preserve">; (See [88]_Porphyry_ and their Disciples) tho’ on different Accounts.  Among others of the Philosophers, from </w:t>
      </w:r>
      <w:r>
        <w:rPr>
          <w:i/>
          <w:color w:val="000000"/>
          <w:sz w:val="24"/>
          <w:szCs w:val="24"/>
        </w:rPr>
        <w:t xml:space="preserve">Xenocrates</w:t>
      </w:r>
      <w:r>
        <w:rPr>
          <w:color w:val="000000"/>
          <w:sz w:val="24"/>
          <w:szCs w:val="24"/>
        </w:rPr>
        <w:t xml:space="preserve">, </w:t>
      </w:r>
      <w:r>
        <w:rPr>
          <w:i/>
          <w:color w:val="000000"/>
          <w:sz w:val="24"/>
          <w:szCs w:val="24"/>
        </w:rPr>
        <w:t xml:space="preserve">Polemon</w:t>
      </w:r>
      <w:r>
        <w:rPr>
          <w:color w:val="000000"/>
          <w:sz w:val="24"/>
          <w:szCs w:val="24"/>
        </w:rPr>
        <w:t xml:space="preserve">, &amp;c. we hear of many.  The like we find in [89]_Clement Alexand._ [90]_Eusebius_ names more. </w:t>
      </w:r>
      <w:r>
        <w:rPr>
          <w:i/>
          <w:color w:val="000000"/>
          <w:sz w:val="24"/>
          <w:szCs w:val="24"/>
        </w:rPr>
        <w:t xml:space="preserve">Zeno</w:t>
      </w:r>
      <w:r>
        <w:rPr>
          <w:color w:val="000000"/>
          <w:sz w:val="24"/>
          <w:szCs w:val="24"/>
        </w:rPr>
        <w:t xml:space="preserve">, </w:t>
      </w:r>
      <w:r>
        <w:rPr>
          <w:i/>
          <w:color w:val="000000"/>
          <w:sz w:val="24"/>
          <w:szCs w:val="24"/>
        </w:rPr>
        <w:t xml:space="preserve">Archinomus</w:t>
      </w:r>
      <w:r>
        <w:rPr>
          <w:color w:val="000000"/>
          <w:sz w:val="24"/>
          <w:szCs w:val="24"/>
        </w:rPr>
        <w:t xml:space="preserve">, </w:t>
      </w:r>
      <w:r>
        <w:rPr>
          <w:i/>
          <w:color w:val="000000"/>
          <w:sz w:val="24"/>
          <w:szCs w:val="24"/>
        </w:rPr>
        <w:t xml:space="preserve">Phraartes</w:t>
      </w:r>
      <w:r>
        <w:rPr>
          <w:color w:val="000000"/>
          <w:sz w:val="24"/>
          <w:szCs w:val="24"/>
        </w:rPr>
        <w:t xml:space="preserve">, </w:t>
      </w:r>
      <w:r>
        <w:rPr>
          <w:i/>
          <w:color w:val="000000"/>
          <w:sz w:val="24"/>
          <w:szCs w:val="24"/>
        </w:rPr>
        <w:t xml:space="preserve">Chiron</w:t>
      </w:r>
      <w:r>
        <w:rPr>
          <w:color w:val="000000"/>
          <w:sz w:val="24"/>
          <w:szCs w:val="24"/>
        </w:rPr>
        <w:t xml:space="preserve">, and others, whom </w:t>
      </w:r>
      <w:r>
        <w:rPr>
          <w:i/>
          <w:color w:val="000000"/>
          <w:sz w:val="24"/>
          <w:szCs w:val="24"/>
        </w:rPr>
        <w:t xml:space="preserve">Laertius</w:t>
      </w:r>
      <w:r>
        <w:rPr>
          <w:color w:val="000000"/>
          <w:sz w:val="24"/>
          <w:szCs w:val="24"/>
        </w:rPr>
        <w:t xml:space="preserve"> reckons up.  In short, so very many, especially of the Christian Profession, that some, even of the ancient [91]Fathers themselves, have almost thought that the Permission of eating Flesh to </w:t>
      </w:r>
      <w:r>
        <w:rPr>
          <w:i/>
          <w:color w:val="000000"/>
          <w:sz w:val="24"/>
          <w:szCs w:val="24"/>
        </w:rPr>
        <w:t xml:space="preserve">Noah</w:t>
      </w:r>
      <w:r>
        <w:rPr>
          <w:color w:val="000000"/>
          <w:sz w:val="24"/>
          <w:szCs w:val="24"/>
        </w:rPr>
        <w:t xml:space="preserve"> and his Sons, was granted them no otherwise than </w:t>
      </w:r>
      <w:r>
        <w:rPr>
          <w:i/>
          <w:color w:val="000000"/>
          <w:sz w:val="24"/>
          <w:szCs w:val="24"/>
        </w:rPr>
        <w:t xml:space="preserve">Repudiation</w:t>
      </w:r>
      <w:r>
        <w:rPr>
          <w:color w:val="000000"/>
          <w:sz w:val="24"/>
          <w:szCs w:val="24"/>
        </w:rPr>
        <w:t xml:space="preserve"> of Wives was to the </w:t>
      </w:r>
      <w:r>
        <w:rPr>
          <w:i/>
          <w:color w:val="000000"/>
          <w:sz w:val="24"/>
          <w:szCs w:val="24"/>
        </w:rPr>
        <w:t xml:space="preserve">Jews</w:t>
      </w:r>
      <w:r>
        <w:rPr>
          <w:color w:val="000000"/>
          <w:sz w:val="24"/>
          <w:szCs w:val="24"/>
        </w:rPr>
        <w:t xml:space="preserve">, namely, for </w:t>
      </w:r>
      <w:r>
        <w:rPr>
          <w:i/>
          <w:color w:val="000000"/>
          <w:sz w:val="24"/>
          <w:szCs w:val="24"/>
        </w:rPr>
        <w:t xml:space="preserve">the Hardness of their Hearts</w:t>
      </w:r>
      <w:r>
        <w:rPr>
          <w:color w:val="000000"/>
          <w:sz w:val="24"/>
          <w:szCs w:val="24"/>
        </w:rPr>
        <w:t xml:space="preserve">, and to satisfie a murmuring Generation that a little after loathed </w:t>
      </w:r>
      <w:r>
        <w:rPr>
          <w:i/>
          <w:color w:val="000000"/>
          <w:sz w:val="24"/>
          <w:szCs w:val="24"/>
        </w:rPr>
        <w:t xml:space="preserve">Manna</w:t>
      </w:r>
      <w:r>
        <w:rPr>
          <w:color w:val="000000"/>
          <w:sz w:val="24"/>
          <w:szCs w:val="24"/>
        </w:rPr>
        <w:t xml:space="preserve"> it self, and </w:t>
      </w:r>
      <w:r>
        <w:rPr>
          <w:i/>
          <w:color w:val="000000"/>
          <w:sz w:val="24"/>
          <w:szCs w:val="24"/>
        </w:rPr>
        <w:t xml:space="preserve">Bread from Heaven</w:t>
      </w:r>
      <w:r>
        <w:rPr>
          <w:color w:val="000000"/>
          <w:sz w:val="24"/>
          <w:szCs w:val="24"/>
        </w:rPr>
        <w:t xml:space="preserve">.  So difficult a thing it is to subdue an unruly Appetite; which notwithstanding [92]_Seneca_ thinks not so hard a Task; where speaking of the Philosopher </w:t>
      </w:r>
      <w:r>
        <w:rPr>
          <w:i/>
          <w:color w:val="000000"/>
          <w:sz w:val="24"/>
          <w:szCs w:val="24"/>
        </w:rPr>
        <w:t xml:space="preserve">Sextius</w:t>
      </w:r>
      <w:r>
        <w:rPr>
          <w:color w:val="000000"/>
          <w:sz w:val="24"/>
          <w:szCs w:val="24"/>
        </w:rPr>
        <w:t xml:space="preserve">, and </w:t>
      </w:r>
      <w:r>
        <w:rPr>
          <w:i/>
          <w:color w:val="000000"/>
          <w:sz w:val="24"/>
          <w:szCs w:val="24"/>
        </w:rPr>
        <w:t xml:space="preserve">Socion’s</w:t>
      </w:r>
      <w:r>
        <w:rPr>
          <w:color w:val="000000"/>
          <w:sz w:val="24"/>
          <w:szCs w:val="24"/>
        </w:rPr>
        <w:t xml:space="preserve"> (abhorring Cruelty and Intemperance) he celebrates the Advantages of the </w:t>
      </w:r>
      <w:r>
        <w:rPr>
          <w:i/>
          <w:color w:val="000000"/>
          <w:sz w:val="24"/>
          <w:szCs w:val="24"/>
        </w:rPr>
        <w:t xml:space="preserve">Herby</w:t>
      </w:r>
      <w:r>
        <w:rPr>
          <w:color w:val="000000"/>
          <w:sz w:val="24"/>
          <w:szCs w:val="24"/>
        </w:rPr>
        <w:t xml:space="preserve"> and </w:t>
      </w:r>
      <w:r>
        <w:rPr>
          <w:i/>
          <w:color w:val="000000"/>
          <w:sz w:val="24"/>
          <w:szCs w:val="24"/>
        </w:rPr>
        <w:t xml:space="preserve">Sallet</w:t>
      </w:r>
      <w:r>
        <w:rPr>
          <w:color w:val="000000"/>
          <w:sz w:val="24"/>
          <w:szCs w:val="24"/>
        </w:rPr>
        <w:t xml:space="preserve"> Diet, as </w:t>
      </w:r>
      <w:r>
        <w:rPr>
          <w:i/>
          <w:color w:val="000000"/>
          <w:sz w:val="24"/>
          <w:szCs w:val="24"/>
        </w:rPr>
        <w:t xml:space="preserve">Physical</w:t>
      </w:r>
      <w:r>
        <w:rPr>
          <w:color w:val="000000"/>
          <w:sz w:val="24"/>
          <w:szCs w:val="24"/>
        </w:rPr>
        <w:t xml:space="preserve">, and </w:t>
      </w:r>
      <w:r>
        <w:rPr>
          <w:i/>
          <w:color w:val="000000"/>
          <w:sz w:val="24"/>
          <w:szCs w:val="24"/>
        </w:rPr>
        <w:t xml:space="preserve">Natural</w:t>
      </w:r>
      <w:r>
        <w:rPr>
          <w:color w:val="000000"/>
          <w:sz w:val="24"/>
          <w:szCs w:val="24"/>
        </w:rPr>
        <w:t xml:space="preserve"> Advancers of Health and other Blessings; whilst Abstinence from Flesh deprives Men of nothing but what </w:t>
      </w:r>
      <w:r>
        <w:rPr>
          <w:i/>
          <w:color w:val="000000"/>
          <w:sz w:val="24"/>
          <w:szCs w:val="24"/>
        </w:rPr>
        <w:t xml:space="preserve">Lions</w:t>
      </w:r>
      <w:r>
        <w:rPr>
          <w:color w:val="000000"/>
          <w:sz w:val="24"/>
          <w:szCs w:val="24"/>
        </w:rPr>
        <w:t xml:space="preserve">, </w:t>
      </w:r>
      <w:r>
        <w:rPr>
          <w:i/>
          <w:color w:val="000000"/>
          <w:sz w:val="24"/>
          <w:szCs w:val="24"/>
        </w:rPr>
        <w:t xml:space="preserve">Vultures</w:t>
      </w:r>
      <w:r>
        <w:rPr>
          <w:color w:val="000000"/>
          <w:sz w:val="24"/>
          <w:szCs w:val="24"/>
        </w:rPr>
        <w:t xml:space="preserve">, Beasts and birds of Prey, blood and gorge themselves withal, The whole </w:t>
      </w:r>
      <w:r>
        <w:rPr>
          <w:i/>
          <w:color w:val="000000"/>
          <w:sz w:val="24"/>
          <w:szCs w:val="24"/>
        </w:rPr>
        <w:t xml:space="preserve">Epistle</w:t>
      </w:r>
      <w:r>
        <w:rPr>
          <w:color w:val="000000"/>
          <w:sz w:val="24"/>
          <w:szCs w:val="24"/>
        </w:rPr>
        <w:t xml:space="preserve"> deserves the Reading, for the excellent Advice he gives on this and other Subjects; and how from many troublesome and slavish Impertinencies, grown into Habit and Custom (old as he was) he had Emancipated and freed himself:  Be this apply’d to our present excessive Drinkers of Foreign and </w:t>
      </w:r>
      <w:r>
        <w:rPr>
          <w:i/>
          <w:color w:val="000000"/>
          <w:sz w:val="24"/>
          <w:szCs w:val="24"/>
        </w:rPr>
        <w:t xml:space="preserve">Exotic</w:t>
      </w:r>
      <w:r>
        <w:rPr>
          <w:color w:val="000000"/>
          <w:sz w:val="24"/>
          <w:szCs w:val="24"/>
        </w:rPr>
        <w:t xml:space="preserve"> Liquors.  And now</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am sufficiently sensible how far, and to how little purpose I am gone on this </w:t>
      </w:r>
      <w:r>
        <w:rPr>
          <w:i/>
          <w:color w:val="000000"/>
          <w:sz w:val="24"/>
          <w:szCs w:val="24"/>
        </w:rPr>
        <w:t xml:space="preserve">Topic</w:t>
      </w:r>
      <w:r>
        <w:rPr>
          <w:color w:val="000000"/>
          <w:sz w:val="24"/>
          <w:szCs w:val="24"/>
        </w:rPr>
        <w:t xml:space="preserve">:  The Ply is long since taken, and our raw </w:t>
      </w:r>
      <w:r>
        <w:rPr>
          <w:i/>
          <w:color w:val="000000"/>
          <w:sz w:val="24"/>
          <w:szCs w:val="24"/>
        </w:rPr>
        <w:t xml:space="preserve">Sallet</w:t>
      </w:r>
      <w:r>
        <w:rPr>
          <w:color w:val="000000"/>
          <w:sz w:val="24"/>
          <w:szCs w:val="24"/>
        </w:rPr>
        <w:t xml:space="preserve"> deckt in its best Trim, is never like to invite Men who once have tasted </w:t>
      </w:r>
      <w:r>
        <w:rPr>
          <w:i/>
          <w:color w:val="000000"/>
          <w:sz w:val="24"/>
          <w:szCs w:val="24"/>
        </w:rPr>
        <w:t xml:space="preserve">Flesh</w:t>
      </w:r>
      <w:r>
        <w:rPr>
          <w:color w:val="000000"/>
          <w:sz w:val="24"/>
          <w:szCs w:val="24"/>
        </w:rPr>
        <w:t xml:space="preserve"> to quit and abdicate a Custom which has now so long obtain’d.  Nor truly do I think Conscience at all concern’d in the Matter, upon any Account of Distinction of </w:t>
      </w:r>
      <w:r>
        <w:rPr>
          <w:i/>
          <w:color w:val="000000"/>
          <w:sz w:val="24"/>
          <w:szCs w:val="24"/>
        </w:rPr>
        <w:t xml:space="preserve">Pure</w:t>
      </w:r>
      <w:r>
        <w:rPr>
          <w:color w:val="000000"/>
          <w:sz w:val="24"/>
          <w:szCs w:val="24"/>
        </w:rPr>
        <w:t xml:space="preserve"> and </w:t>
      </w:r>
      <w:r>
        <w:rPr>
          <w:i/>
          <w:color w:val="000000"/>
          <w:sz w:val="24"/>
          <w:szCs w:val="24"/>
        </w:rPr>
        <w:t xml:space="preserve">Impure</w:t>
      </w:r>
      <w:r>
        <w:rPr>
          <w:color w:val="000000"/>
          <w:sz w:val="24"/>
          <w:szCs w:val="24"/>
        </w:rPr>
        <w:t xml:space="preserve">; tho’ seriously consider’d (as </w:t>
      </w:r>
      <w:r>
        <w:rPr>
          <w:i/>
          <w:color w:val="000000"/>
          <w:sz w:val="24"/>
          <w:szCs w:val="24"/>
        </w:rPr>
        <w:t xml:space="preserve">Sextius</w:t>
      </w:r>
      <w:r>
        <w:rPr>
          <w:color w:val="000000"/>
          <w:sz w:val="24"/>
          <w:szCs w:val="24"/>
        </w:rPr>
        <w:t xml:space="preserve"> held) </w:t>
      </w:r>
      <w:r>
        <w:rPr>
          <w:i/>
          <w:color w:val="000000"/>
          <w:sz w:val="24"/>
          <w:szCs w:val="24"/>
        </w:rPr>
        <w:t xml:space="preserve">rationi magis congrua</w:t>
      </w:r>
      <w:r>
        <w:rPr>
          <w:color w:val="000000"/>
          <w:sz w:val="24"/>
          <w:szCs w:val="24"/>
        </w:rPr>
        <w:t xml:space="preserve">, as it regards the cruel Butcheries of so many harmless Creatures; some of which we put to merciless and needless Torment, to accommodat them for exquisite and uncommon </w:t>
      </w:r>
      <w:r>
        <w:rPr>
          <w:i/>
          <w:color w:val="000000"/>
          <w:sz w:val="24"/>
          <w:szCs w:val="24"/>
        </w:rPr>
        <w:t xml:space="preserve">Epicurism</w:t>
      </w:r>
      <w:r>
        <w:rPr>
          <w:color w:val="000000"/>
          <w:sz w:val="24"/>
          <w:szCs w:val="24"/>
        </w:rPr>
        <w:t xml:space="preserve">.  There lies else no positive Prohibition; Discrimination of Meats being [93]Condemn’d as the </w:t>
      </w:r>
      <w:r>
        <w:rPr>
          <w:i/>
          <w:color w:val="000000"/>
          <w:sz w:val="24"/>
          <w:szCs w:val="24"/>
        </w:rPr>
        <w:t xml:space="preserve">Doctrine of Devils</w:t>
      </w:r>
      <w:r>
        <w:rPr>
          <w:color w:val="000000"/>
          <w:sz w:val="24"/>
          <w:szCs w:val="24"/>
        </w:rPr>
        <w:t xml:space="preserve">:  Nor do Meats </w:t>
      </w:r>
      <w:r>
        <w:rPr>
          <w:i/>
          <w:color w:val="000000"/>
          <w:sz w:val="24"/>
          <w:szCs w:val="24"/>
        </w:rPr>
        <w:t xml:space="preserve">commend us to God</w:t>
      </w:r>
      <w:r>
        <w:rPr>
          <w:color w:val="000000"/>
          <w:sz w:val="24"/>
          <w:szCs w:val="24"/>
        </w:rPr>
        <w:t xml:space="preserve">.  One eats </w:t>
      </w:r>
      <w:r>
        <w:rPr>
          <w:i/>
          <w:color w:val="000000"/>
          <w:sz w:val="24"/>
          <w:szCs w:val="24"/>
        </w:rPr>
        <w:t xml:space="preserve">quid vult</w:t>
      </w:r>
      <w:r>
        <w:rPr>
          <w:color w:val="000000"/>
          <w:sz w:val="24"/>
          <w:szCs w:val="24"/>
        </w:rPr>
        <w:t xml:space="preserve"> (of every thing:) another </w:t>
      </w:r>
      <w:r>
        <w:rPr>
          <w:i/>
          <w:color w:val="000000"/>
          <w:sz w:val="24"/>
          <w:szCs w:val="24"/>
        </w:rPr>
        <w:t xml:space="preserve">Olera</w:t>
      </w:r>
      <w:r>
        <w:rPr>
          <w:color w:val="000000"/>
          <w:sz w:val="24"/>
          <w:szCs w:val="24"/>
        </w:rPr>
        <w:t xml:space="preserve">, and of </w:t>
      </w:r>
      <w:r>
        <w:rPr>
          <w:i/>
          <w:color w:val="000000"/>
          <w:sz w:val="24"/>
          <w:szCs w:val="24"/>
        </w:rPr>
        <w:t xml:space="preserve">Sallets</w:t>
      </w:r>
      <w:r>
        <w:rPr>
          <w:color w:val="000000"/>
          <w:sz w:val="24"/>
          <w:szCs w:val="24"/>
        </w:rPr>
        <w:t xml:space="preserve"> only:  But this is not my Business, further than to shew how possible it is by so many Instances and Examples, to live on wholsome Vegetables, both long and happily:  For so</w:t>
      </w:r>
    </w:p>
    <w:p>
      <w:pPr>
        <w:widowControl w:val="on"/>
        <w:pBdr/>
        <w:spacing w:before="0" w:after="0" w:line="240" w:lineRule="auto"/>
        <w:ind w:left="0" w:right="0"/>
        <w:jc w:val="left"/>
      </w:pPr>
      <w:r>
        <w:rPr>
          <w:color w:val="000000"/>
          <w:sz w:val="24"/>
          <w:szCs w:val="24"/>
        </w:rPr>
        <w:t xml:space="preserve">[94]_The_ Golden Age, </w:t>
      </w:r>
      <w:r>
        <w:rPr>
          <w:i/>
          <w:color w:val="000000"/>
          <w:sz w:val="24"/>
          <w:szCs w:val="24"/>
        </w:rPr>
        <w:t xml:space="preserve">with this Provision blest,</w:t>
      </w:r>
      <w:r>
        <w:rPr>
          <w:color w:val="000000"/>
          <w:sz w:val="24"/>
          <w:szCs w:val="24"/>
        </w:rPr>
        <w:t xml:space="preserve"> </w:t>
      </w:r>
      <w:r>
        <w:rPr>
          <w:i/>
          <w:color w:val="000000"/>
          <w:sz w:val="24"/>
          <w:szCs w:val="24"/>
        </w:rPr>
        <w:t xml:space="preserve">Such a</w:t>
      </w:r>
      <w:r>
        <w:rPr>
          <w:color w:val="000000"/>
          <w:sz w:val="24"/>
          <w:szCs w:val="24"/>
        </w:rPr>
        <w:t xml:space="preserve"> Grand Sallet </w:t>
      </w:r>
      <w:r>
        <w:rPr>
          <w:i/>
          <w:color w:val="000000"/>
          <w:sz w:val="24"/>
          <w:szCs w:val="24"/>
        </w:rPr>
        <w:t xml:space="preserve">made, and was a Feast.</w:t>
      </w:r>
      <w:r>
        <w:rPr>
          <w:color w:val="000000"/>
          <w:sz w:val="24"/>
          <w:szCs w:val="24"/>
        </w:rPr>
        <w:t xml:space="preserve"> </w:t>
      </w:r>
      <w:r>
        <w:rPr>
          <w:i/>
          <w:color w:val="000000"/>
          <w:sz w:val="24"/>
          <w:szCs w:val="24"/>
        </w:rPr>
        <w:t xml:space="preserve">The</w:t>
      </w:r>
      <w:r>
        <w:rPr>
          <w:color w:val="000000"/>
          <w:sz w:val="24"/>
          <w:szCs w:val="24"/>
        </w:rPr>
        <w:t xml:space="preserve"> Demi-Gods </w:t>
      </w:r>
      <w:r>
        <w:rPr>
          <w:i/>
          <w:color w:val="000000"/>
          <w:sz w:val="24"/>
          <w:szCs w:val="24"/>
        </w:rPr>
        <w:t xml:space="preserve">with Bodies large and sound,</w:t>
      </w:r>
      <w:r>
        <w:rPr>
          <w:color w:val="000000"/>
          <w:sz w:val="24"/>
          <w:szCs w:val="24"/>
        </w:rPr>
        <w:t xml:space="preserve"> </w:t>
      </w:r>
      <w:r>
        <w:rPr>
          <w:i/>
          <w:color w:val="000000"/>
          <w:sz w:val="24"/>
          <w:szCs w:val="24"/>
        </w:rPr>
        <w:t xml:space="preserve">Commended then the Product of the Ground.</w:t>
      </w:r>
      <w:r>
        <w:rPr>
          <w:color w:val="000000"/>
          <w:sz w:val="24"/>
          <w:szCs w:val="24"/>
        </w:rPr>
        <w:t xml:space="preserve"> </w:t>
      </w:r>
      <w:r>
        <w:rPr>
          <w:i/>
          <w:color w:val="000000"/>
          <w:sz w:val="24"/>
          <w:szCs w:val="24"/>
        </w:rPr>
        <w:t xml:space="preserve">Fraud then, nor Force were known, nor filthy Lust</w:t>
      </w:r>
      <w:r>
        <w:rPr>
          <w:color w:val="000000"/>
          <w:sz w:val="24"/>
          <w:szCs w:val="24"/>
        </w:rPr>
        <w:t xml:space="preserve">, </w:t>
      </w:r>
      <w:r>
        <w:rPr>
          <w:i/>
          <w:color w:val="000000"/>
          <w:sz w:val="24"/>
          <w:szCs w:val="24"/>
        </w:rPr>
        <w:t xml:space="preserve">Which Over-heating and Intemp’rance nurst:</w:t>
      </w:r>
      <w:r>
        <w:rPr>
          <w:color w:val="000000"/>
          <w:sz w:val="24"/>
          <w:szCs w:val="24"/>
        </w:rPr>
        <w:t xml:space="preserve"> </w:t>
      </w:r>
      <w:r>
        <w:rPr>
          <w:i/>
          <w:color w:val="000000"/>
          <w:sz w:val="24"/>
          <w:szCs w:val="24"/>
        </w:rPr>
        <w:t xml:space="preserve">Be their vile Names in Execration held,</w:t>
      </w:r>
      <w:r>
        <w:rPr>
          <w:color w:val="000000"/>
          <w:sz w:val="24"/>
          <w:szCs w:val="24"/>
        </w:rPr>
        <w:t xml:space="preserve"> </w:t>
      </w:r>
      <w:r>
        <w:rPr>
          <w:i/>
          <w:color w:val="000000"/>
          <w:sz w:val="24"/>
          <w:szCs w:val="24"/>
        </w:rPr>
        <w:t xml:space="preserve">Who with foul Glutt’ny first the World defil’d:</w:t>
      </w:r>
      <w:r>
        <w:rPr>
          <w:color w:val="000000"/>
          <w:sz w:val="24"/>
          <w:szCs w:val="24"/>
        </w:rPr>
        <w:t xml:space="preserve"> </w:t>
      </w:r>
      <w:r>
        <w:rPr>
          <w:i/>
          <w:color w:val="000000"/>
          <w:sz w:val="24"/>
          <w:szCs w:val="24"/>
        </w:rPr>
        <w:t xml:space="preserve">Parent of Vice, and all Diseases since,</w:t>
      </w:r>
      <w:r>
        <w:rPr>
          <w:color w:val="000000"/>
          <w:sz w:val="24"/>
          <w:szCs w:val="24"/>
        </w:rPr>
        <w:t xml:space="preserve"> </w:t>
      </w:r>
      <w:r>
        <w:rPr>
          <w:i/>
          <w:color w:val="000000"/>
          <w:sz w:val="24"/>
          <w:szCs w:val="24"/>
        </w:rPr>
        <w:t xml:space="preserve">With ghastly Death sprung up alone from thence.</w:t>
      </w:r>
      <w:r>
        <w:rPr>
          <w:color w:val="000000"/>
          <w:sz w:val="24"/>
          <w:szCs w:val="24"/>
        </w:rPr>
        <w:t xml:space="preserve"> </w:t>
      </w:r>
      <w:r>
        <w:rPr>
          <w:i/>
          <w:color w:val="000000"/>
          <w:sz w:val="24"/>
          <w:szCs w:val="24"/>
        </w:rPr>
        <w:t xml:space="preserve">Ah, from such reeking, bloody Tables fly,</w:t>
      </w:r>
      <w:r>
        <w:rPr>
          <w:color w:val="000000"/>
          <w:sz w:val="24"/>
          <w:szCs w:val="24"/>
        </w:rPr>
        <w:t xml:space="preserve"> </w:t>
      </w:r>
      <w:r>
        <w:rPr>
          <w:i/>
          <w:color w:val="000000"/>
          <w:sz w:val="24"/>
          <w:szCs w:val="24"/>
        </w:rPr>
        <w:t xml:space="preserve">Which Death for our Destruction does supply.</w:t>
      </w:r>
      <w:r>
        <w:rPr>
          <w:color w:val="000000"/>
          <w:sz w:val="24"/>
          <w:szCs w:val="24"/>
        </w:rPr>
        <w:t xml:space="preserve"> </w:t>
      </w:r>
      <w:r>
        <w:rPr>
          <w:i/>
          <w:color w:val="000000"/>
          <w:sz w:val="24"/>
          <w:szCs w:val="24"/>
        </w:rPr>
        <w:t xml:space="preserve">In</w:t>
      </w:r>
      <w:r>
        <w:rPr>
          <w:color w:val="000000"/>
          <w:sz w:val="24"/>
          <w:szCs w:val="24"/>
        </w:rPr>
        <w:t xml:space="preserve"> Health, </w:t>
      </w:r>
      <w:r>
        <w:rPr>
          <w:i/>
          <w:color w:val="000000"/>
          <w:sz w:val="24"/>
          <w:szCs w:val="24"/>
        </w:rPr>
        <w:t xml:space="preserve">if</w:t>
      </w:r>
      <w:r>
        <w:rPr>
          <w:color w:val="000000"/>
          <w:sz w:val="24"/>
          <w:szCs w:val="24"/>
        </w:rPr>
        <w:t xml:space="preserve"> Sallet-Herbs </w:t>
      </w:r>
      <w:r>
        <w:rPr>
          <w:i/>
          <w:color w:val="000000"/>
          <w:sz w:val="24"/>
          <w:szCs w:val="24"/>
        </w:rPr>
        <w:t xml:space="preserve">you can’t endure;</w:t>
      </w:r>
      <w:r>
        <w:rPr>
          <w:color w:val="000000"/>
          <w:sz w:val="24"/>
          <w:szCs w:val="24"/>
        </w:rPr>
        <w:t xml:space="preserve"> </w:t>
      </w:r>
      <w:r>
        <w:rPr>
          <w:i/>
          <w:color w:val="000000"/>
          <w:sz w:val="24"/>
          <w:szCs w:val="24"/>
        </w:rPr>
        <w:t xml:space="preserve">Sick, you’ll desire them; or for</w:t>
      </w:r>
      <w:r>
        <w:rPr>
          <w:color w:val="000000"/>
          <w:sz w:val="24"/>
          <w:szCs w:val="24"/>
        </w:rPr>
        <w:t xml:space="preserve"> Food, </w:t>
      </w:r>
      <w:r>
        <w:rPr>
          <w:i/>
          <w:color w:val="000000"/>
          <w:sz w:val="24"/>
          <w:szCs w:val="24"/>
        </w:rPr>
        <w:t xml:space="preserve">or</w:t>
      </w:r>
      <w:r>
        <w:rPr>
          <w:color w:val="000000"/>
          <w:sz w:val="24"/>
          <w:szCs w:val="24"/>
        </w:rPr>
        <w:t xml:space="preserve"> Cure.</w:t>
      </w:r>
    </w:p>
    <w:p>
      <w:pPr>
        <w:widowControl w:val="on"/>
        <w:pBdr/>
        <w:spacing w:before="240" w:after="240" w:line="240" w:lineRule="auto"/>
        <w:ind w:left="0" w:right="0"/>
        <w:jc w:val="left"/>
      </w:pPr>
      <w:r>
        <w:rPr>
          <w:color w:val="000000"/>
          <w:sz w:val="24"/>
          <w:szCs w:val="24"/>
        </w:rPr>
        <w:t xml:space="preserve">As to the other part of the Controversie, which concerns us, [Greek:  aimatophagoi], and </w:t>
      </w:r>
      <w:r>
        <w:rPr>
          <w:i/>
          <w:color w:val="000000"/>
          <w:sz w:val="24"/>
          <w:szCs w:val="24"/>
        </w:rPr>
        <w:t xml:space="preserve">Occidental Blood</w:t>
      </w:r>
      <w:r>
        <w:rPr>
          <w:color w:val="000000"/>
          <w:sz w:val="24"/>
          <w:szCs w:val="24"/>
        </w:rPr>
        <w:t xml:space="preserve">-Eaters; some Grave and Learn’d Men of late seem to scruple the present Usage, whilst they see the Prohibition appearing, and to carry such a Face of </w:t>
      </w:r>
      <w:r>
        <w:rPr>
          <w:i/>
          <w:color w:val="000000"/>
          <w:sz w:val="24"/>
          <w:szCs w:val="24"/>
        </w:rPr>
        <w:t xml:space="preserve">Antiquity</w:t>
      </w:r>
      <w:r>
        <w:rPr>
          <w:color w:val="000000"/>
          <w:sz w:val="24"/>
          <w:szCs w:val="24"/>
        </w:rPr>
        <w:t xml:space="preserve">, [95]_Scripture_, [96]_Councils_, [97]_Canons_, [98]_Fathers_; </w:t>
      </w:r>
      <w:r>
        <w:rPr>
          <w:i/>
          <w:color w:val="000000"/>
          <w:sz w:val="24"/>
          <w:szCs w:val="24"/>
        </w:rPr>
        <w:t xml:space="preserve">Imperial Constitutions</w:t>
      </w:r>
      <w:r>
        <w:rPr>
          <w:color w:val="000000"/>
          <w:sz w:val="24"/>
          <w:szCs w:val="24"/>
        </w:rPr>
        <w:t xml:space="preserve">, and </w:t>
      </w:r>
      <w:r>
        <w:rPr>
          <w:i/>
          <w:color w:val="000000"/>
          <w:sz w:val="24"/>
          <w:szCs w:val="24"/>
        </w:rPr>
        <w:t xml:space="preserve">Universal Practice</w:t>
      </w:r>
      <w:r>
        <w:rPr>
          <w:color w:val="000000"/>
          <w:sz w:val="24"/>
          <w:szCs w:val="24"/>
        </w:rPr>
        <w:t xml:space="preserve">, unless it be among us of these Tracts of </w:t>
      </w:r>
      <w:r>
        <w:rPr>
          <w:i/>
          <w:color w:val="000000"/>
          <w:sz w:val="24"/>
          <w:szCs w:val="24"/>
        </w:rPr>
        <w:t xml:space="preserve">Europe</w:t>
      </w:r>
      <w:r>
        <w:rPr>
          <w:color w:val="000000"/>
          <w:sz w:val="24"/>
          <w:szCs w:val="24"/>
        </w:rPr>
        <w:t xml:space="preserve">, whither, with other Barbarities, that of eating the </w:t>
      </w:r>
      <w:r>
        <w:rPr>
          <w:i/>
          <w:color w:val="000000"/>
          <w:sz w:val="24"/>
          <w:szCs w:val="24"/>
        </w:rPr>
        <w:t xml:space="preserve">Blood</w:t>
      </w:r>
      <w:r>
        <w:rPr>
          <w:color w:val="000000"/>
          <w:sz w:val="24"/>
          <w:szCs w:val="24"/>
        </w:rPr>
        <w:t xml:space="preserve"> and </w:t>
      </w:r>
      <w:r>
        <w:rPr>
          <w:i/>
          <w:color w:val="000000"/>
          <w:sz w:val="24"/>
          <w:szCs w:val="24"/>
        </w:rPr>
        <w:t xml:space="preserve">Animal</w:t>
      </w:r>
      <w:r>
        <w:rPr>
          <w:color w:val="000000"/>
          <w:sz w:val="24"/>
          <w:szCs w:val="24"/>
        </w:rPr>
        <w:t xml:space="preserve"> Life of Creatures first was brought; and by our Mixtures with the </w:t>
      </w:r>
      <w:r>
        <w:rPr>
          <w:i/>
          <w:color w:val="000000"/>
          <w:sz w:val="24"/>
          <w:szCs w:val="24"/>
        </w:rPr>
        <w:t xml:space="preserve">Goths</w:t>
      </w:r>
      <w:r>
        <w:rPr>
          <w:color w:val="000000"/>
          <w:sz w:val="24"/>
          <w:szCs w:val="24"/>
        </w:rPr>
        <w:t xml:space="preserve">, </w:t>
      </w:r>
      <w:r>
        <w:rPr>
          <w:i/>
          <w:color w:val="000000"/>
          <w:sz w:val="24"/>
          <w:szCs w:val="24"/>
        </w:rPr>
        <w:t xml:space="preserve">Vandals</w:t>
      </w:r>
      <w:r>
        <w:rPr>
          <w:color w:val="000000"/>
          <w:sz w:val="24"/>
          <w:szCs w:val="24"/>
        </w:rPr>
        <w:t xml:space="preserve">, and other Spawn of Pagan </w:t>
      </w:r>
      <w:r>
        <w:rPr>
          <w:i/>
          <w:color w:val="000000"/>
          <w:sz w:val="24"/>
          <w:szCs w:val="24"/>
        </w:rPr>
        <w:t xml:space="preserve">Scythians</w:t>
      </w:r>
      <w:r>
        <w:rPr>
          <w:color w:val="000000"/>
          <w:sz w:val="24"/>
          <w:szCs w:val="24"/>
        </w:rPr>
        <w:t xml:space="preserve">; grown a Custom, and since which I am persuaded more Blood has been shed between </w:t>
      </w:r>
      <w:r>
        <w:rPr>
          <w:i/>
          <w:color w:val="000000"/>
          <w:sz w:val="24"/>
          <w:szCs w:val="24"/>
        </w:rPr>
        <w:t xml:space="preserve">Christians</w:t>
      </w:r>
      <w:r>
        <w:rPr>
          <w:color w:val="000000"/>
          <w:sz w:val="24"/>
          <w:szCs w:val="24"/>
        </w:rPr>
        <w:t xml:space="preserve"> than there ever was before the Water of the Flood covered this Corner of the World:  Not that I impute it only to our eating </w:t>
      </w:r>
      <w:r>
        <w:rPr>
          <w:i/>
          <w:color w:val="000000"/>
          <w:sz w:val="24"/>
          <w:szCs w:val="24"/>
        </w:rPr>
        <w:t xml:space="preserve">Blood</w:t>
      </w:r>
      <w:r>
        <w:rPr>
          <w:color w:val="000000"/>
          <w:sz w:val="24"/>
          <w:szCs w:val="24"/>
        </w:rPr>
        <w:t xml:space="preserve">; but sometimes wonder how it hap’ned that so strict, so solemn and famous a </w:t>
      </w:r>
      <w:r>
        <w:rPr>
          <w:i/>
          <w:color w:val="000000"/>
          <w:sz w:val="24"/>
          <w:szCs w:val="24"/>
        </w:rPr>
        <w:t xml:space="preserve">Sanction</w:t>
      </w:r>
      <w:r>
        <w:rPr>
          <w:color w:val="000000"/>
          <w:sz w:val="24"/>
          <w:szCs w:val="24"/>
        </w:rPr>
        <w:t xml:space="preserve"> not upon a </w:t>
      </w:r>
      <w:r>
        <w:rPr>
          <w:i/>
          <w:color w:val="000000"/>
          <w:sz w:val="24"/>
          <w:szCs w:val="24"/>
        </w:rPr>
        <w:t xml:space="preserve">Ceremonial Account</w:t>
      </w:r>
      <w:r>
        <w:rPr>
          <w:color w:val="000000"/>
          <w:sz w:val="24"/>
          <w:szCs w:val="24"/>
        </w:rPr>
        <w:t xml:space="preserve">; but (as some affirm) a </w:t>
      </w:r>
      <w:r>
        <w:rPr>
          <w:i/>
          <w:color w:val="000000"/>
          <w:sz w:val="24"/>
          <w:szCs w:val="24"/>
        </w:rPr>
        <w:t xml:space="preserve">Moral</w:t>
      </w:r>
      <w:r>
        <w:rPr>
          <w:color w:val="000000"/>
          <w:sz w:val="24"/>
          <w:szCs w:val="24"/>
        </w:rPr>
        <w:t xml:space="preserve"> and </w:t>
      </w:r>
      <w:r>
        <w:rPr>
          <w:i/>
          <w:color w:val="000000"/>
          <w:sz w:val="24"/>
          <w:szCs w:val="24"/>
        </w:rPr>
        <w:t xml:space="preserve">Perpetual</w:t>
      </w:r>
      <w:r>
        <w:rPr>
          <w:color w:val="000000"/>
          <w:sz w:val="24"/>
          <w:szCs w:val="24"/>
        </w:rPr>
        <w:t xml:space="preserve"> from </w:t>
      </w:r>
      <w:r>
        <w:rPr>
          <w:i/>
          <w:color w:val="000000"/>
          <w:sz w:val="24"/>
          <w:szCs w:val="24"/>
        </w:rPr>
        <w:t xml:space="preserve">Noah</w:t>
      </w:r>
      <w:r>
        <w:rPr>
          <w:color w:val="000000"/>
          <w:sz w:val="24"/>
          <w:szCs w:val="24"/>
        </w:rPr>
        <w:t xml:space="preserve">, to whom the Concession of eating </w:t>
      </w:r>
      <w:r>
        <w:rPr>
          <w:i/>
          <w:color w:val="000000"/>
          <w:sz w:val="24"/>
          <w:szCs w:val="24"/>
        </w:rPr>
        <w:t xml:space="preserve">Flesh</w:t>
      </w:r>
      <w:r>
        <w:rPr>
          <w:color w:val="000000"/>
          <w:sz w:val="24"/>
          <w:szCs w:val="24"/>
        </w:rPr>
        <w:t xml:space="preserve"> was granted, and that of Blood forbidden (nor to this Day once revok’d) and whilst there also seems to lie fairer Proofs than for most other Controversies agitated among </w:t>
      </w:r>
      <w:r>
        <w:rPr>
          <w:i/>
          <w:color w:val="000000"/>
          <w:sz w:val="24"/>
          <w:szCs w:val="24"/>
        </w:rPr>
        <w:t xml:space="preserve">Christians</w:t>
      </w:r>
      <w:r>
        <w:rPr>
          <w:color w:val="000000"/>
          <w:sz w:val="24"/>
          <w:szCs w:val="24"/>
        </w:rPr>
        <w:t xml:space="preserve">, should be so generally forgotten, and give place to so many other impertinent Disputes and Cavels about other superstitious Fopperies, which frequently end in Blood and cutting of Throats.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As to the Reason of this Prohibition, its favouring of Cruelty excepted, (and that by </w:t>
      </w:r>
      <w:r>
        <w:rPr>
          <w:i/>
          <w:color w:val="000000"/>
          <w:sz w:val="24"/>
          <w:szCs w:val="24"/>
        </w:rPr>
        <w:t xml:space="preserve">Galen</w:t>
      </w:r>
      <w:r>
        <w:rPr>
          <w:color w:val="000000"/>
          <w:sz w:val="24"/>
          <w:szCs w:val="24"/>
        </w:rPr>
        <w:t xml:space="preserve">, and other experienc’d Physicians, the eating Blood is condemn’d as unwholsome, causing Indigestion and Obstructions) if a positive Command of </w:t>
      </w:r>
      <w:r>
        <w:rPr>
          <w:i/>
          <w:color w:val="000000"/>
          <w:sz w:val="24"/>
          <w:szCs w:val="24"/>
        </w:rPr>
        <w:t xml:space="preserve">Almighty God</w:t>
      </w:r>
      <w:r>
        <w:rPr>
          <w:color w:val="000000"/>
          <w:sz w:val="24"/>
          <w:szCs w:val="24"/>
        </w:rPr>
        <w:t xml:space="preserve"> were not enough, it seems sufficiently intimated; because </w:t>
      </w:r>
      <w:r>
        <w:rPr>
          <w:i/>
          <w:color w:val="000000"/>
          <w:sz w:val="24"/>
          <w:szCs w:val="24"/>
        </w:rPr>
        <w:t xml:space="preserve">Blood</w:t>
      </w:r>
      <w:r>
        <w:rPr>
          <w:color w:val="000000"/>
          <w:sz w:val="24"/>
          <w:szCs w:val="24"/>
        </w:rPr>
        <w:t xml:space="preserve"> was the </w:t>
      </w:r>
      <w:r>
        <w:rPr>
          <w:i/>
          <w:color w:val="000000"/>
          <w:sz w:val="24"/>
          <w:szCs w:val="24"/>
        </w:rPr>
        <w:t xml:space="preserve">Vehicle</w:t>
      </w:r>
      <w:r>
        <w:rPr>
          <w:color w:val="000000"/>
          <w:sz w:val="24"/>
          <w:szCs w:val="24"/>
        </w:rPr>
        <w:t xml:space="preserve"> of the </w:t>
      </w:r>
      <w:r>
        <w:rPr>
          <w:i/>
          <w:color w:val="000000"/>
          <w:sz w:val="24"/>
          <w:szCs w:val="24"/>
        </w:rPr>
        <w:t xml:space="preserve">Life</w:t>
      </w:r>
      <w:r>
        <w:rPr>
          <w:color w:val="000000"/>
          <w:sz w:val="24"/>
          <w:szCs w:val="24"/>
        </w:rPr>
        <w:t xml:space="preserve"> and </w:t>
      </w:r>
      <w:r>
        <w:rPr>
          <w:i/>
          <w:color w:val="000000"/>
          <w:sz w:val="24"/>
          <w:szCs w:val="24"/>
        </w:rPr>
        <w:t xml:space="preserve">Animal Soul</w:t>
      </w:r>
      <w:r>
        <w:rPr>
          <w:color w:val="000000"/>
          <w:sz w:val="24"/>
          <w:szCs w:val="24"/>
        </w:rPr>
        <w:t xml:space="preserve"> of the Creature:  For what other mysterious Cause, as haply its being always dedicated to </w:t>
      </w:r>
      <w:r>
        <w:rPr>
          <w:i/>
          <w:color w:val="000000"/>
          <w:sz w:val="24"/>
          <w:szCs w:val="24"/>
        </w:rPr>
        <w:t xml:space="preserve">Expiatory Sacrifices</w:t>
      </w:r>
      <w:r>
        <w:rPr>
          <w:color w:val="000000"/>
          <w:sz w:val="24"/>
          <w:szCs w:val="24"/>
        </w:rPr>
        <w:t xml:space="preserve">, &amp;c. it is not for us to enquire.  ’Tis said, that </w:t>
      </w:r>
      <w:r>
        <w:rPr>
          <w:i/>
          <w:color w:val="000000"/>
          <w:sz w:val="24"/>
          <w:szCs w:val="24"/>
        </w:rPr>
        <w:t xml:space="preserve">Justin Martyr</w:t>
      </w:r>
      <w:r>
        <w:rPr>
          <w:color w:val="000000"/>
          <w:sz w:val="24"/>
          <w:szCs w:val="24"/>
        </w:rPr>
        <w:t xml:space="preserve"> being asked, why the </w:t>
      </w:r>
      <w:r>
        <w:rPr>
          <w:i/>
          <w:color w:val="000000"/>
          <w:sz w:val="24"/>
          <w:szCs w:val="24"/>
        </w:rPr>
        <w:t xml:space="preserve">Christians</w:t>
      </w:r>
      <w:r>
        <w:rPr>
          <w:color w:val="000000"/>
          <w:sz w:val="24"/>
          <w:szCs w:val="24"/>
        </w:rPr>
        <w:t xml:space="preserve"> of his time were permitted the eating </w:t>
      </w:r>
      <w:r>
        <w:rPr>
          <w:i/>
          <w:color w:val="000000"/>
          <w:sz w:val="24"/>
          <w:szCs w:val="24"/>
        </w:rPr>
        <w:t xml:space="preserve">Flesh</w:t>
      </w:r>
      <w:r>
        <w:rPr>
          <w:color w:val="000000"/>
          <w:sz w:val="24"/>
          <w:szCs w:val="24"/>
        </w:rPr>
        <w:t xml:space="preserve"> and not the </w:t>
      </w:r>
      <w:r>
        <w:rPr>
          <w:i/>
          <w:color w:val="000000"/>
          <w:sz w:val="24"/>
          <w:szCs w:val="24"/>
        </w:rPr>
        <w:t xml:space="preserve">Blood</w:t>
      </w:r>
      <w:r>
        <w:rPr>
          <w:color w:val="000000"/>
          <w:sz w:val="24"/>
          <w:szCs w:val="24"/>
        </w:rPr>
        <w:t xml:space="preserve">? readily answer’d, That God might distinguish them from Beasts, which eat them both together.  ’Tis likewise urg’d, that by the </w:t>
      </w:r>
      <w:r>
        <w:rPr>
          <w:i/>
          <w:color w:val="000000"/>
          <w:sz w:val="24"/>
          <w:szCs w:val="24"/>
        </w:rPr>
        <w:t xml:space="preserve">Apostolical Synod</w:t>
      </w:r>
      <w:r>
        <w:rPr>
          <w:color w:val="000000"/>
          <w:sz w:val="24"/>
          <w:szCs w:val="24"/>
        </w:rPr>
        <w:t xml:space="preserve"> (when the rest of the </w:t>
      </w:r>
      <w:r>
        <w:rPr>
          <w:i/>
          <w:color w:val="000000"/>
          <w:sz w:val="24"/>
          <w:szCs w:val="24"/>
        </w:rPr>
        <w:t xml:space="preserve">Jewish</w:t>
      </w:r>
      <w:r>
        <w:rPr>
          <w:color w:val="000000"/>
          <w:sz w:val="24"/>
          <w:szCs w:val="24"/>
        </w:rPr>
        <w:t xml:space="preserve"> Ceremonies and Types were abolish’d) this Prohibition was mention’d as a thing [99]_necessary_, and rank’d with </w:t>
      </w:r>
      <w:r>
        <w:rPr>
          <w:i/>
          <w:color w:val="000000"/>
          <w:sz w:val="24"/>
          <w:szCs w:val="24"/>
        </w:rPr>
        <w:t xml:space="preserve">Idolatry</w:t>
      </w:r>
      <w:r>
        <w:rPr>
          <w:color w:val="000000"/>
          <w:sz w:val="24"/>
          <w:szCs w:val="24"/>
        </w:rPr>
        <w:t xml:space="preserve">, which was not to be local or temporary; but universally injoyn’d to converted Strangers and </w:t>
      </w:r>
      <w:r>
        <w:rPr>
          <w:i/>
          <w:color w:val="000000"/>
          <w:sz w:val="24"/>
          <w:szCs w:val="24"/>
        </w:rPr>
        <w:t xml:space="preserve">Proselytes</w:t>
      </w:r>
      <w:r>
        <w:rPr>
          <w:color w:val="000000"/>
          <w:sz w:val="24"/>
          <w:szCs w:val="24"/>
        </w:rPr>
        <w:t xml:space="preserve">, as well as </w:t>
      </w:r>
      <w:r>
        <w:rPr>
          <w:i/>
          <w:color w:val="000000"/>
          <w:sz w:val="24"/>
          <w:szCs w:val="24"/>
        </w:rPr>
        <w:t xml:space="preserve">Jews</w:t>
      </w:r>
      <w:r>
        <w:rPr>
          <w:color w:val="000000"/>
          <w:sz w:val="24"/>
          <w:szCs w:val="24"/>
        </w:rPr>
        <w:t xml:space="preserve">:  Nor could the Scandal of neglecting to observe it, concern them alone, after so many Ages as it was and still is in continual Use; and those who transgress’d, so severely punish’d, as by an </w:t>
      </w:r>
      <w:r>
        <w:rPr>
          <w:i/>
          <w:color w:val="000000"/>
          <w:sz w:val="24"/>
          <w:szCs w:val="24"/>
        </w:rPr>
        <w:t xml:space="preserve">Imperial Law</w:t>
      </w:r>
      <w:r>
        <w:rPr>
          <w:color w:val="000000"/>
          <w:sz w:val="24"/>
          <w:szCs w:val="24"/>
        </w:rPr>
        <w:t xml:space="preserve"> to be scourg’d to </w:t>
      </w:r>
      <w:r>
        <w:rPr>
          <w:i/>
          <w:color w:val="000000"/>
          <w:sz w:val="24"/>
          <w:szCs w:val="24"/>
        </w:rPr>
        <w:t xml:space="preserve">Blood</w:t>
      </w:r>
      <w:r>
        <w:rPr>
          <w:color w:val="000000"/>
          <w:sz w:val="24"/>
          <w:szCs w:val="24"/>
        </w:rPr>
        <w:t xml:space="preserve"> and Bone:  Indeed, so terrible was the Interdiction, that </w:t>
      </w:r>
      <w:r>
        <w:rPr>
          <w:i/>
          <w:color w:val="000000"/>
          <w:sz w:val="24"/>
          <w:szCs w:val="24"/>
        </w:rPr>
        <w:t xml:space="preserve">Idolatry</w:t>
      </w:r>
      <w:r>
        <w:rPr>
          <w:color w:val="000000"/>
          <w:sz w:val="24"/>
          <w:szCs w:val="24"/>
        </w:rPr>
        <w:t xml:space="preserve"> excepted (which was also Moral and perpetual) nothing in Scripture seems to be more express.  In the mean time, to relieve all other Scruples, it does not, they say, extend to that [Greek:  akribeia] of those few diluted Drops of </w:t>
      </w:r>
      <w:r>
        <w:rPr>
          <w:i/>
          <w:color w:val="000000"/>
          <w:sz w:val="24"/>
          <w:szCs w:val="24"/>
        </w:rPr>
        <w:t xml:space="preserve">Extravasated Blood</w:t>
      </w:r>
      <w:r>
        <w:rPr>
          <w:color w:val="000000"/>
          <w:sz w:val="24"/>
          <w:szCs w:val="24"/>
        </w:rPr>
        <w:t xml:space="preserve">, which might happen to tinge the Juice and Gravy of the Flesh (which were indeed </w:t>
      </w:r>
      <w:r>
        <w:rPr>
          <w:i/>
          <w:color w:val="000000"/>
          <w:sz w:val="24"/>
          <w:szCs w:val="24"/>
        </w:rPr>
        <w:t xml:space="preserve">to strain at a Gnat</w:t>
      </w:r>
      <w:r>
        <w:rPr>
          <w:color w:val="000000"/>
          <w:sz w:val="24"/>
          <w:szCs w:val="24"/>
        </w:rPr>
        <w:t xml:space="preserve">) but to those who devour the </w:t>
      </w:r>
      <w:r>
        <w:rPr>
          <w:i/>
          <w:color w:val="000000"/>
          <w:sz w:val="24"/>
          <w:szCs w:val="24"/>
        </w:rPr>
        <w:t xml:space="preserve">Venal</w:t>
      </w:r>
      <w:r>
        <w:rPr>
          <w:color w:val="000000"/>
          <w:sz w:val="24"/>
          <w:szCs w:val="24"/>
        </w:rPr>
        <w:t xml:space="preserve"> and </w:t>
      </w:r>
      <w:r>
        <w:rPr>
          <w:i/>
          <w:color w:val="000000"/>
          <w:sz w:val="24"/>
          <w:szCs w:val="24"/>
        </w:rPr>
        <w:t xml:space="preserve">Arterial Blood</w:t>
      </w:r>
      <w:r>
        <w:rPr>
          <w:color w:val="000000"/>
          <w:sz w:val="24"/>
          <w:szCs w:val="24"/>
        </w:rPr>
        <w:t xml:space="preserve"> separately, and in Quantity, as a choice Ingredient of their luxurious Preparations and </w:t>
      </w:r>
      <w:r>
        <w:rPr>
          <w:i/>
          <w:color w:val="000000"/>
          <w:sz w:val="24"/>
          <w:szCs w:val="24"/>
        </w:rPr>
        <w:t xml:space="preserve">Apician</w:t>
      </w:r>
      <w:r>
        <w:rPr>
          <w:color w:val="000000"/>
          <w:sz w:val="24"/>
          <w:szCs w:val="24"/>
        </w:rPr>
        <w:t xml:space="preserve"> Tables.</w:t>
      </w:r>
    </w:p>
    <w:p>
      <w:pPr>
        <w:widowControl w:val="on"/>
        <w:pBdr/>
        <w:spacing w:before="240" w:after="240" w:line="240" w:lineRule="auto"/>
        <w:ind w:left="0" w:right="0"/>
        <w:jc w:val="left"/>
      </w:pPr>
      <w:r>
        <w:rPr>
          <w:color w:val="000000"/>
          <w:sz w:val="24"/>
          <w:szCs w:val="24"/>
        </w:rPr>
        <w:t xml:space="preserve">But this, and all the rest will, I fear, seem but </w:t>
      </w:r>
      <w:r>
        <w:rPr>
          <w:i/>
          <w:color w:val="000000"/>
          <w:sz w:val="24"/>
          <w:szCs w:val="24"/>
        </w:rPr>
        <w:t xml:space="preserve">Oleribus verba facere</w:t>
      </w:r>
      <w:r>
        <w:rPr>
          <w:color w:val="000000"/>
          <w:sz w:val="24"/>
          <w:szCs w:val="24"/>
        </w:rPr>
        <w:t xml:space="preserve">, and (as the Proverb goes) be Labour-in-vain to think of preaching down </w:t>
      </w:r>
      <w:r>
        <w:rPr>
          <w:i/>
          <w:color w:val="000000"/>
          <w:sz w:val="24"/>
          <w:szCs w:val="24"/>
        </w:rPr>
        <w:t xml:space="preserve">Hogs-Puddings</w:t>
      </w:r>
      <w:r>
        <w:rPr>
          <w:color w:val="000000"/>
          <w:sz w:val="24"/>
          <w:szCs w:val="24"/>
        </w:rPr>
        <w:t xml:space="preserve">, and usurp the Chair of </w:t>
      </w:r>
      <w:r>
        <w:rPr>
          <w:i/>
          <w:color w:val="000000"/>
          <w:sz w:val="24"/>
          <w:szCs w:val="24"/>
        </w:rPr>
        <w:t xml:space="preserve">Rabby-Busy</w:t>
      </w:r>
      <w:r>
        <w:rPr>
          <w:color w:val="000000"/>
          <w:sz w:val="24"/>
          <w:szCs w:val="24"/>
        </w:rPr>
        <w:t xml:space="preserve">:  And therefore what is advanc’d in Countenance of the </w:t>
      </w:r>
      <w:r>
        <w:rPr>
          <w:i/>
          <w:color w:val="000000"/>
          <w:sz w:val="24"/>
          <w:szCs w:val="24"/>
        </w:rPr>
        <w:t xml:space="preserve">Antediluvian</w:t>
      </w:r>
      <w:r>
        <w:rPr>
          <w:color w:val="000000"/>
          <w:sz w:val="24"/>
          <w:szCs w:val="24"/>
        </w:rPr>
        <w:t xml:space="preserve"> Diet, we leave to be ventilated by the Learned, and such as </w:t>
      </w:r>
      <w:r>
        <w:rPr>
          <w:i/>
          <w:color w:val="000000"/>
          <w:sz w:val="24"/>
          <w:szCs w:val="24"/>
        </w:rPr>
        <w:t xml:space="preserve">Curcellaeus</w:t>
      </w:r>
      <w:r>
        <w:rPr>
          <w:color w:val="000000"/>
          <w:sz w:val="24"/>
          <w:szCs w:val="24"/>
        </w:rPr>
        <w:t xml:space="preserve">, who has borrow’d of all the Ancient Fathers, from </w:t>
      </w:r>
      <w:r>
        <w:rPr>
          <w:i/>
          <w:color w:val="000000"/>
          <w:sz w:val="24"/>
          <w:szCs w:val="24"/>
        </w:rPr>
        <w:t xml:space="preserve">Tertullian, Hierom, S. Chrysostom</w:t>
      </w:r>
      <w:r>
        <w:rPr>
          <w:color w:val="000000"/>
          <w:sz w:val="24"/>
          <w:szCs w:val="24"/>
        </w:rPr>
        <w:t xml:space="preserve">, &amp;c. to the later Doctors and Divines, </w:t>
      </w:r>
      <w:r>
        <w:rPr>
          <w:i/>
          <w:color w:val="000000"/>
          <w:sz w:val="24"/>
          <w:szCs w:val="24"/>
        </w:rPr>
        <w:t xml:space="preserve">Lyra</w:t>
      </w:r>
      <w:r>
        <w:rPr>
          <w:color w:val="000000"/>
          <w:sz w:val="24"/>
          <w:szCs w:val="24"/>
        </w:rPr>
        <w:t xml:space="preserve">, </w:t>
      </w:r>
      <w:r>
        <w:rPr>
          <w:i/>
          <w:color w:val="000000"/>
          <w:sz w:val="24"/>
          <w:szCs w:val="24"/>
        </w:rPr>
        <w:t xml:space="preserve">Tostatus</w:t>
      </w:r>
      <w:r>
        <w:rPr>
          <w:color w:val="000000"/>
          <w:sz w:val="24"/>
          <w:szCs w:val="24"/>
        </w:rPr>
        <w:t xml:space="preserve">, </w:t>
      </w:r>
      <w:r>
        <w:rPr>
          <w:i/>
          <w:color w:val="000000"/>
          <w:sz w:val="24"/>
          <w:szCs w:val="24"/>
        </w:rPr>
        <w:t xml:space="preserve">Dionysius Carthusianus</w:t>
      </w:r>
      <w:r>
        <w:rPr>
          <w:color w:val="000000"/>
          <w:sz w:val="24"/>
          <w:szCs w:val="24"/>
        </w:rPr>
        <w:t xml:space="preserve">, </w:t>
      </w:r>
      <w:r>
        <w:rPr>
          <w:i/>
          <w:color w:val="000000"/>
          <w:sz w:val="24"/>
          <w:szCs w:val="24"/>
        </w:rPr>
        <w:t xml:space="preserve">Pererius</w:t>
      </w:r>
      <w:r>
        <w:rPr>
          <w:color w:val="000000"/>
          <w:sz w:val="24"/>
          <w:szCs w:val="24"/>
        </w:rPr>
        <w:t xml:space="preserve">, amongst the </w:t>
      </w:r>
      <w:r>
        <w:rPr>
          <w:i/>
          <w:color w:val="000000"/>
          <w:sz w:val="24"/>
          <w:szCs w:val="24"/>
        </w:rPr>
        <w:t xml:space="preserve">Pontificians</w:t>
      </w:r>
      <w:r>
        <w:rPr>
          <w:color w:val="000000"/>
          <w:sz w:val="24"/>
          <w:szCs w:val="24"/>
        </w:rPr>
        <w:t xml:space="preserve">; of </w:t>
      </w:r>
      <w:r>
        <w:rPr>
          <w:i/>
          <w:color w:val="000000"/>
          <w:sz w:val="24"/>
          <w:szCs w:val="24"/>
        </w:rPr>
        <w:t xml:space="preserve">Peter Martyr</w:t>
      </w:r>
      <w:r>
        <w:rPr>
          <w:color w:val="000000"/>
          <w:sz w:val="24"/>
          <w:szCs w:val="24"/>
        </w:rPr>
        <w:t xml:space="preserve">, </w:t>
      </w:r>
      <w:r>
        <w:rPr>
          <w:i/>
          <w:color w:val="000000"/>
          <w:sz w:val="24"/>
          <w:szCs w:val="24"/>
        </w:rPr>
        <w:t xml:space="preserve">Zanchy</w:t>
      </w:r>
      <w:r>
        <w:rPr>
          <w:color w:val="000000"/>
          <w:sz w:val="24"/>
          <w:szCs w:val="24"/>
        </w:rPr>
        <w:t xml:space="preserve">, </w:t>
      </w:r>
      <w:r>
        <w:rPr>
          <w:i/>
          <w:color w:val="000000"/>
          <w:sz w:val="24"/>
          <w:szCs w:val="24"/>
        </w:rPr>
        <w:t xml:space="preserve">Aretius</w:t>
      </w:r>
      <w:r>
        <w:rPr>
          <w:color w:val="000000"/>
          <w:sz w:val="24"/>
          <w:szCs w:val="24"/>
        </w:rPr>
        <w:t xml:space="preserve">, </w:t>
      </w:r>
      <w:r>
        <w:rPr>
          <w:i/>
          <w:color w:val="000000"/>
          <w:sz w:val="24"/>
          <w:szCs w:val="24"/>
        </w:rPr>
        <w:t xml:space="preserve">Jac.  Capellus</w:t>
      </w:r>
      <w:r>
        <w:rPr>
          <w:color w:val="000000"/>
          <w:sz w:val="24"/>
          <w:szCs w:val="24"/>
        </w:rPr>
        <w:t xml:space="preserve">, </w:t>
      </w:r>
      <w:r>
        <w:rPr>
          <w:i/>
          <w:color w:val="000000"/>
          <w:sz w:val="24"/>
          <w:szCs w:val="24"/>
        </w:rPr>
        <w:t xml:space="preserve">Hiddiger</w:t>
      </w:r>
      <w:r>
        <w:rPr>
          <w:color w:val="000000"/>
          <w:sz w:val="24"/>
          <w:szCs w:val="24"/>
        </w:rPr>
        <w:t xml:space="preserve">, </w:t>
      </w:r>
      <w:r>
        <w:rPr>
          <w:i/>
          <w:color w:val="000000"/>
          <w:sz w:val="24"/>
          <w:szCs w:val="24"/>
        </w:rPr>
        <w:t xml:space="preserve">Cocceius</w:t>
      </w:r>
      <w:r>
        <w:rPr>
          <w:color w:val="000000"/>
          <w:sz w:val="24"/>
          <w:szCs w:val="24"/>
        </w:rPr>
        <w:t xml:space="preserve">, </w:t>
      </w:r>
      <w:r>
        <w:rPr>
          <w:i/>
          <w:color w:val="000000"/>
          <w:sz w:val="24"/>
          <w:szCs w:val="24"/>
        </w:rPr>
        <w:t xml:space="preserve">Bochartus</w:t>
      </w:r>
      <w:r>
        <w:rPr>
          <w:color w:val="000000"/>
          <w:sz w:val="24"/>
          <w:szCs w:val="24"/>
        </w:rPr>
        <w:t xml:space="preserve">, &amp;c. amongst the </w:t>
      </w:r>
      <w:r>
        <w:rPr>
          <w:i/>
          <w:color w:val="000000"/>
          <w:sz w:val="24"/>
          <w:szCs w:val="24"/>
        </w:rPr>
        <w:t xml:space="preserve">Protestants</w:t>
      </w:r>
      <w:r>
        <w:rPr>
          <w:color w:val="000000"/>
          <w:sz w:val="24"/>
          <w:szCs w:val="24"/>
        </w:rPr>
        <w:t xml:space="preserve">; and </w:t>
      </w:r>
      <w:r>
        <w:rPr>
          <w:i/>
          <w:color w:val="000000"/>
          <w:sz w:val="24"/>
          <w:szCs w:val="24"/>
        </w:rPr>
        <w:t xml:space="preserve">instar omnium</w:t>
      </w:r>
      <w:r>
        <w:rPr>
          <w:color w:val="000000"/>
          <w:sz w:val="24"/>
          <w:szCs w:val="24"/>
        </w:rPr>
        <w:t xml:space="preserve">, by </w:t>
      </w:r>
      <w:r>
        <w:rPr>
          <w:i/>
          <w:color w:val="000000"/>
          <w:sz w:val="24"/>
          <w:szCs w:val="24"/>
        </w:rPr>
        <w:t xml:space="preserve">Salmasius</w:t>
      </w:r>
      <w:r>
        <w:rPr>
          <w:color w:val="000000"/>
          <w:sz w:val="24"/>
          <w:szCs w:val="24"/>
        </w:rPr>
        <w:t xml:space="preserve">, </w:t>
      </w:r>
      <w:r>
        <w:rPr>
          <w:i/>
          <w:color w:val="000000"/>
          <w:sz w:val="24"/>
          <w:szCs w:val="24"/>
        </w:rPr>
        <w:t xml:space="preserve">Grotius</w:t>
      </w:r>
      <w:r>
        <w:rPr>
          <w:color w:val="000000"/>
          <w:sz w:val="24"/>
          <w:szCs w:val="24"/>
        </w:rPr>
        <w:t xml:space="preserve">, </w:t>
      </w:r>
      <w:r>
        <w:rPr>
          <w:i/>
          <w:color w:val="000000"/>
          <w:sz w:val="24"/>
          <w:szCs w:val="24"/>
        </w:rPr>
        <w:t xml:space="preserve">Vossius</w:t>
      </w:r>
      <w:r>
        <w:rPr>
          <w:color w:val="000000"/>
          <w:sz w:val="24"/>
          <w:szCs w:val="24"/>
        </w:rPr>
        <w:t xml:space="preserve">, </w:t>
      </w:r>
      <w:r>
        <w:rPr>
          <w:i/>
          <w:color w:val="000000"/>
          <w:sz w:val="24"/>
          <w:szCs w:val="24"/>
        </w:rPr>
        <w:t xml:space="preserve">Blundel</w:t>
      </w:r>
      <w:r>
        <w:rPr>
          <w:color w:val="000000"/>
          <w:sz w:val="24"/>
          <w:szCs w:val="24"/>
        </w:rPr>
        <w:t xml:space="preserve">:  In a Word, by the Learn’d of both Persuasions, favourable enough to these Opinions, </w:t>
      </w:r>
      <w:r>
        <w:rPr>
          <w:i/>
          <w:color w:val="000000"/>
          <w:sz w:val="24"/>
          <w:szCs w:val="24"/>
        </w:rPr>
        <w:t xml:space="preserve">Cajetan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and </w:t>
      </w:r>
      <w:r>
        <w:rPr>
          <w:i/>
          <w:color w:val="000000"/>
          <w:sz w:val="24"/>
          <w:szCs w:val="24"/>
        </w:rPr>
        <w:t xml:space="preserve">Calvin</w:t>
      </w:r>
      <w:r>
        <w:rPr>
          <w:color w:val="000000"/>
          <w:sz w:val="24"/>
          <w:szCs w:val="24"/>
        </w:rPr>
        <w:t xml:space="preserve"> only excepted, who hold, that as to </w:t>
      </w:r>
      <w:r>
        <w:rPr>
          <w:i/>
          <w:color w:val="000000"/>
          <w:sz w:val="24"/>
          <w:szCs w:val="24"/>
        </w:rPr>
        <w:t xml:space="preserve">Abstinence</w:t>
      </w:r>
      <w:r>
        <w:rPr>
          <w:color w:val="000000"/>
          <w:sz w:val="24"/>
          <w:szCs w:val="24"/>
        </w:rPr>
        <w:t xml:space="preserve"> from </w:t>
      </w:r>
      <w:r>
        <w:rPr>
          <w:i/>
          <w:color w:val="000000"/>
          <w:sz w:val="24"/>
          <w:szCs w:val="24"/>
        </w:rPr>
        <w:t xml:space="preserve">Flesh</w:t>
      </w:r>
      <w:r>
        <w:rPr>
          <w:color w:val="000000"/>
          <w:sz w:val="24"/>
          <w:szCs w:val="24"/>
        </w:rPr>
        <w:t xml:space="preserve">, there was no positive Command or Imposition concerning it; but that the Use of </w:t>
      </w:r>
      <w:r>
        <w:rPr>
          <w:i/>
          <w:color w:val="000000"/>
          <w:sz w:val="24"/>
          <w:szCs w:val="24"/>
        </w:rPr>
        <w:t xml:space="preserve">Herbs</w:t>
      </w:r>
      <w:r>
        <w:rPr>
          <w:color w:val="000000"/>
          <w:sz w:val="24"/>
          <w:szCs w:val="24"/>
        </w:rPr>
        <w:t xml:space="preserve"> and </w:t>
      </w:r>
      <w:r>
        <w:rPr>
          <w:i/>
          <w:color w:val="000000"/>
          <w:sz w:val="24"/>
          <w:szCs w:val="24"/>
        </w:rPr>
        <w:t xml:space="preserve">Fruit</w:t>
      </w:r>
      <w:r>
        <w:rPr>
          <w:color w:val="000000"/>
          <w:sz w:val="24"/>
          <w:szCs w:val="24"/>
        </w:rPr>
        <w:t xml:space="preserve"> was recommended rather for Temperance sake, and the Prolongation of Life:  Upon which score I am inclin’d to believe that the ancient [Greek:  theraoentai], and other devout and contemplative Sects, distinguish’d themselves; whose Course of Life we have at large describ’d in [100]_Philo_ (who liv’d and taught much in Gardens) with others of the Abstemious </w:t>
      </w:r>
      <w:r>
        <w:rPr>
          <w:i/>
          <w:color w:val="000000"/>
          <w:sz w:val="24"/>
          <w:szCs w:val="24"/>
        </w:rPr>
        <w:t xml:space="preserve">Christians</w:t>
      </w:r>
      <w:r>
        <w:rPr>
          <w:color w:val="000000"/>
          <w:sz w:val="24"/>
          <w:szCs w:val="24"/>
        </w:rPr>
        <w:t xml:space="preserve">; among whom, </w:t>
      </w:r>
      <w:r>
        <w:rPr>
          <w:i/>
          <w:color w:val="000000"/>
          <w:sz w:val="24"/>
          <w:szCs w:val="24"/>
        </w:rPr>
        <w:t xml:space="preserve">Clemens</w:t>
      </w:r>
      <w:r>
        <w:rPr>
          <w:color w:val="000000"/>
          <w:sz w:val="24"/>
          <w:szCs w:val="24"/>
        </w:rPr>
        <w:t xml:space="preserve"> brings in St. </w:t>
      </w:r>
      <w:r>
        <w:rPr>
          <w:i/>
          <w:color w:val="000000"/>
          <w:sz w:val="24"/>
          <w:szCs w:val="24"/>
        </w:rPr>
        <w:t xml:space="preserve">Mark</w:t>
      </w:r>
      <w:r>
        <w:rPr>
          <w:color w:val="000000"/>
          <w:sz w:val="24"/>
          <w:szCs w:val="24"/>
        </w:rPr>
        <w:t xml:space="preserve"> the </w:t>
      </w:r>
      <w:r>
        <w:rPr>
          <w:i/>
          <w:color w:val="000000"/>
          <w:sz w:val="24"/>
          <w:szCs w:val="24"/>
        </w:rPr>
        <w:t xml:space="preserve">Evangelist</w:t>
      </w:r>
      <w:r>
        <w:rPr>
          <w:color w:val="000000"/>
          <w:sz w:val="24"/>
          <w:szCs w:val="24"/>
        </w:rPr>
        <w:t xml:space="preserve"> himself, </w:t>
      </w:r>
      <w:r>
        <w:rPr>
          <w:i/>
          <w:color w:val="000000"/>
          <w:sz w:val="24"/>
          <w:szCs w:val="24"/>
        </w:rPr>
        <w:t xml:space="preserve">James</w:t>
      </w:r>
      <w:r>
        <w:rPr>
          <w:color w:val="000000"/>
          <w:sz w:val="24"/>
          <w:szCs w:val="24"/>
        </w:rPr>
        <w:t xml:space="preserve"> our Lord’s Brother.  St. </w:t>
      </w:r>
      <w:r>
        <w:rPr>
          <w:i/>
          <w:color w:val="000000"/>
          <w:sz w:val="24"/>
          <w:szCs w:val="24"/>
        </w:rPr>
        <w:t xml:space="preserve">John</w:t>
      </w:r>
      <w:r>
        <w:rPr>
          <w:color w:val="000000"/>
          <w:sz w:val="24"/>
          <w:szCs w:val="24"/>
        </w:rPr>
        <w:t xml:space="preserve">, &amp;c. and with several of the devout Sex, the famous </w:t>
      </w:r>
      <w:r>
        <w:rPr>
          <w:i/>
          <w:color w:val="000000"/>
          <w:sz w:val="24"/>
          <w:szCs w:val="24"/>
        </w:rPr>
        <w:t xml:space="preserve">Diaconesse Olympias</w:t>
      </w:r>
      <w:r>
        <w:rPr>
          <w:color w:val="000000"/>
          <w:sz w:val="24"/>
          <w:szCs w:val="24"/>
        </w:rPr>
        <w:t xml:space="preserve">, mention’d by </w:t>
      </w:r>
      <w:r>
        <w:rPr>
          <w:i/>
          <w:color w:val="000000"/>
          <w:sz w:val="24"/>
          <w:szCs w:val="24"/>
        </w:rPr>
        <w:t xml:space="preserve">Palladius</w:t>
      </w:r>
      <w:r>
        <w:rPr>
          <w:color w:val="000000"/>
          <w:sz w:val="24"/>
          <w:szCs w:val="24"/>
        </w:rPr>
        <w:t xml:space="preserve"> (not to name the rest) who abstaining from Flesh, betook themselves to </w:t>
      </w:r>
      <w:r>
        <w:rPr>
          <w:i/>
          <w:color w:val="000000"/>
          <w:sz w:val="24"/>
          <w:szCs w:val="24"/>
        </w:rPr>
        <w:t xml:space="preserve">Herbs</w:t>
      </w:r>
      <w:r>
        <w:rPr>
          <w:color w:val="000000"/>
          <w:sz w:val="24"/>
          <w:szCs w:val="24"/>
        </w:rPr>
        <w:t xml:space="preserve"> and </w:t>
      </w:r>
      <w:r>
        <w:rPr>
          <w:i/>
          <w:color w:val="000000"/>
          <w:sz w:val="24"/>
          <w:szCs w:val="24"/>
        </w:rPr>
        <w:t xml:space="preserve">Sallets</w:t>
      </w:r>
      <w:r>
        <w:rPr>
          <w:color w:val="000000"/>
          <w:sz w:val="24"/>
          <w:szCs w:val="24"/>
        </w:rPr>
        <w:t xml:space="preserve"> upon the Account of Temperance, and the Vertues accompanying it; and concerning which the incomparable </w:t>
      </w:r>
      <w:r>
        <w:rPr>
          <w:i/>
          <w:color w:val="000000"/>
          <w:sz w:val="24"/>
          <w:szCs w:val="24"/>
        </w:rPr>
        <w:t xml:space="preserve">Grotius</w:t>
      </w:r>
      <w:r>
        <w:rPr>
          <w:color w:val="000000"/>
          <w:sz w:val="24"/>
          <w:szCs w:val="24"/>
        </w:rPr>
        <w:t xml:space="preserve"> declares ingenuously his Opinion to be far from censuring, not only those who forbear the eating </w:t>
      </w:r>
      <w:r>
        <w:rPr>
          <w:i/>
          <w:color w:val="000000"/>
          <w:sz w:val="24"/>
          <w:szCs w:val="24"/>
        </w:rPr>
        <w:t xml:space="preserve">Flesh</w:t>
      </w:r>
      <w:r>
        <w:rPr>
          <w:color w:val="000000"/>
          <w:sz w:val="24"/>
          <w:szCs w:val="24"/>
        </w:rPr>
        <w:t xml:space="preserve"> and Blood, </w:t>
      </w:r>
      <w:r>
        <w:rPr>
          <w:i/>
          <w:color w:val="000000"/>
          <w:sz w:val="24"/>
          <w:szCs w:val="24"/>
        </w:rPr>
        <w:t xml:space="preserve">Experimenti Causa</w:t>
      </w:r>
      <w:r>
        <w:rPr>
          <w:color w:val="000000"/>
          <w:sz w:val="24"/>
          <w:szCs w:val="24"/>
        </w:rPr>
        <w:t xml:space="preserve">, and for Discipline sake; but such as forbear </w:t>
      </w:r>
      <w:r>
        <w:rPr>
          <w:i/>
          <w:color w:val="000000"/>
          <w:sz w:val="24"/>
          <w:szCs w:val="24"/>
        </w:rPr>
        <w:t xml:space="preserve">ex Opinione</w:t>
      </w:r>
      <w:r>
        <w:rPr>
          <w:color w:val="000000"/>
          <w:sz w:val="24"/>
          <w:szCs w:val="24"/>
        </w:rPr>
        <w:t xml:space="preserve">, and (because it has been the ancient Custom) provided they blam’d none who freely us’d their Liberty; and I think he’s in the right.
</w:t>
      </w:r>
    </w:p>
    <w:p>
      <w:pPr>
        <w:widowControl w:val="on"/>
        <w:pBdr/>
        <w:spacing w:before="240" w:after="240" w:line="240" w:lineRule="auto"/>
        <w:ind w:left="0" w:right="0"/>
        <w:jc w:val="left"/>
      </w:pPr>
      <w:r>
        <w:rPr>
          <w:color w:val="000000"/>
          <w:sz w:val="24"/>
          <w:szCs w:val="24"/>
        </w:rPr>
        <w:t xml:space="preserve">But leaving this Controversie (</w:t>
      </w:r>
      <w:r>
        <w:rPr>
          <w:i/>
          <w:color w:val="000000"/>
          <w:sz w:val="24"/>
          <w:szCs w:val="24"/>
        </w:rPr>
        <w:t xml:space="preserve">ne nimium extra oleas</w:t>
      </w:r>
      <w:r>
        <w:rPr>
          <w:color w:val="000000"/>
          <w:sz w:val="24"/>
          <w:szCs w:val="24"/>
        </w:rPr>
        <w:t xml:space="preserve">) it has often been objected, that </w:t>
      </w:r>
      <w:r>
        <w:rPr>
          <w:i/>
          <w:color w:val="000000"/>
          <w:sz w:val="24"/>
          <w:szCs w:val="24"/>
        </w:rPr>
        <w:t xml:space="preserve">Fruit</w:t>
      </w:r>
      <w:r>
        <w:rPr>
          <w:color w:val="000000"/>
          <w:sz w:val="24"/>
          <w:szCs w:val="24"/>
        </w:rPr>
        <w:t xml:space="preserve">, and </w:t>
      </w:r>
      <w:r>
        <w:rPr>
          <w:i/>
          <w:color w:val="000000"/>
          <w:sz w:val="24"/>
          <w:szCs w:val="24"/>
        </w:rPr>
        <w:t xml:space="preserve">Plants</w:t>
      </w:r>
      <w:r>
        <w:rPr>
          <w:color w:val="000000"/>
          <w:sz w:val="24"/>
          <w:szCs w:val="24"/>
        </w:rPr>
        <w:t xml:space="preserve">, and all other things, may since the Beginning, and as the World grows older, have universally become </w:t>
      </w:r>
      <w:r>
        <w:rPr>
          <w:i/>
          <w:color w:val="000000"/>
          <w:sz w:val="24"/>
          <w:szCs w:val="24"/>
        </w:rPr>
        <w:t xml:space="preserve">Effoete</w:t>
      </w:r>
      <w:r>
        <w:rPr>
          <w:color w:val="000000"/>
          <w:sz w:val="24"/>
          <w:szCs w:val="24"/>
        </w:rPr>
        <w:t xml:space="preserve">, impair’d and diverted of those Nutritious and transcendent Vertues they were at first endow’d withal:  But as this is begging the Question, and to which we have already spoken; so all are not agreed that there is any, the least [101]_Decay in Nature_, where equal Industry and Skill’s apply’d.  ’Tis true indeed, that the </w:t>
      </w:r>
      <w:r>
        <w:rPr>
          <w:i/>
          <w:color w:val="000000"/>
          <w:sz w:val="24"/>
          <w:szCs w:val="24"/>
        </w:rPr>
        <w:t xml:space="preserve">Ordo Foliatorum, Feuillantines</w:t>
      </w:r>
      <w:r>
        <w:rPr>
          <w:color w:val="000000"/>
          <w:sz w:val="24"/>
          <w:szCs w:val="24"/>
        </w:rPr>
        <w:t xml:space="preserve"> (a late Order of </w:t>
      </w:r>
      <w:r>
        <w:rPr>
          <w:i/>
          <w:color w:val="000000"/>
          <w:sz w:val="24"/>
          <w:szCs w:val="24"/>
        </w:rPr>
        <w:t xml:space="preserve">Ascetic Nuns</w:t>
      </w:r>
      <w:r>
        <w:rPr>
          <w:color w:val="000000"/>
          <w:sz w:val="24"/>
          <w:szCs w:val="24"/>
        </w:rPr>
        <w:t xml:space="preserve">) amongst other Mortifications, made Trial upon the </w:t>
      </w:r>
      <w:r>
        <w:rPr>
          <w:i/>
          <w:color w:val="000000"/>
          <w:sz w:val="24"/>
          <w:szCs w:val="24"/>
        </w:rPr>
        <w:t xml:space="preserve">Leaves</w:t>
      </w:r>
      <w:r>
        <w:rPr>
          <w:color w:val="000000"/>
          <w:sz w:val="24"/>
          <w:szCs w:val="24"/>
        </w:rPr>
        <w:t xml:space="preserve"> of </w:t>
      </w:r>
      <w:r>
        <w:rPr>
          <w:i/>
          <w:color w:val="000000"/>
          <w:sz w:val="24"/>
          <w:szCs w:val="24"/>
        </w:rPr>
        <w:t xml:space="preserve">Plants</w:t>
      </w:r>
      <w:r>
        <w:rPr>
          <w:color w:val="000000"/>
          <w:sz w:val="24"/>
          <w:szCs w:val="24"/>
        </w:rPr>
        <w:t xml:space="preserve"> alone, to which they would needs confine themselves; but were not able to go through that thin and meagre Diet:  But then it would be enquir’d whether they had not first, and from their very Childhood, been fed and brought up with </w:t>
      </w:r>
      <w:r>
        <w:rPr>
          <w:i/>
          <w:color w:val="000000"/>
          <w:sz w:val="24"/>
          <w:szCs w:val="24"/>
        </w:rPr>
        <w:t xml:space="preserve">Flesh</w:t>
      </w:r>
      <w:r>
        <w:rPr>
          <w:color w:val="000000"/>
          <w:sz w:val="24"/>
          <w:szCs w:val="24"/>
        </w:rPr>
        <w:t xml:space="preserve">, and better Sustenance till they enter’d the </w:t>
      </w:r>
      <w:r>
        <w:rPr>
          <w:i/>
          <w:color w:val="000000"/>
          <w:sz w:val="24"/>
          <w:szCs w:val="24"/>
        </w:rPr>
        <w:t xml:space="preserve">Cloyster</w:t>
      </w:r>
      <w:r>
        <w:rPr>
          <w:color w:val="000000"/>
          <w:sz w:val="24"/>
          <w:szCs w:val="24"/>
        </w:rPr>
        <w:t xml:space="preserve">; and what the Vegetables and the Preparation of them were allow’d by their Institution?  Wherefore this is nothing to our Modern Use of </w:t>
      </w:r>
      <w:r>
        <w:rPr>
          <w:i/>
          <w:color w:val="000000"/>
          <w:sz w:val="24"/>
          <w:szCs w:val="24"/>
        </w:rPr>
        <w:t xml:space="preserve">Sallets</w:t>
      </w:r>
      <w:r>
        <w:rPr>
          <w:color w:val="000000"/>
          <w:sz w:val="24"/>
          <w:szCs w:val="24"/>
        </w:rPr>
        <w:t xml:space="preserve">, or its Disparagement.  In the mean time, that we still think it not only possible, but likely, and with no great Art or Charge (taking </w:t>
      </w:r>
      <w:r>
        <w:rPr>
          <w:i/>
          <w:color w:val="000000"/>
          <w:sz w:val="24"/>
          <w:szCs w:val="24"/>
        </w:rPr>
        <w:t xml:space="preserve">Roots</w:t>
      </w:r>
      <w:r>
        <w:rPr>
          <w:color w:val="000000"/>
          <w:sz w:val="24"/>
          <w:szCs w:val="24"/>
        </w:rPr>
        <w:t xml:space="preserve"> and </w:t>
      </w:r>
      <w:r>
        <w:rPr>
          <w:i/>
          <w:color w:val="000000"/>
          <w:sz w:val="24"/>
          <w:szCs w:val="24"/>
        </w:rPr>
        <w:t xml:space="preserve">Fruit</w:t>
      </w:r>
      <w:r>
        <w:rPr>
          <w:color w:val="000000"/>
          <w:sz w:val="24"/>
          <w:szCs w:val="24"/>
        </w:rPr>
        <w:t xml:space="preserve"> into the Basket) substantially to maintain Mens Lives in Health and Vigour:  For to </w:t>
      </w:r>
      <w:r>
        <w:rPr>
          <w:i/>
          <w:color w:val="000000"/>
          <w:sz w:val="24"/>
          <w:szCs w:val="24"/>
        </w:rPr>
        <w:t xml:space="preserve">this</w:t>
      </w:r>
      <w:r>
        <w:rPr>
          <w:color w:val="000000"/>
          <w:sz w:val="24"/>
          <w:szCs w:val="24"/>
        </w:rPr>
        <w:t xml:space="preserve">, and less than this, we have the Suffrage of the great [102]_Hippocrates_ himself; who thinks, </w:t>
      </w:r>
      <w:r>
        <w:rPr>
          <w:i/>
          <w:color w:val="000000"/>
          <w:sz w:val="24"/>
          <w:szCs w:val="24"/>
        </w:rPr>
        <w:t xml:space="preserve">ab initio etiam hominum</w:t>
      </w:r>
      <w:r>
        <w:rPr>
          <w:color w:val="000000"/>
          <w:sz w:val="24"/>
          <w:szCs w:val="24"/>
        </w:rPr>
        <w:t xml:space="preserve"> (as well as other Animals) </w:t>
      </w:r>
      <w:r>
        <w:rPr>
          <w:i/>
          <w:color w:val="000000"/>
          <w:sz w:val="24"/>
          <w:szCs w:val="24"/>
        </w:rPr>
        <w:t xml:space="preserve">tali</w:t>
      </w:r>
    </w:p>
    <w:p>
      <w:pPr>
        <w:keepNext w:val="on"/>
        <w:pageBreakBefore w:val="on"/>
        <w:widowControl w:val="on"/>
        <w:pBdr/>
        <w:spacing w:before="0" w:after="322" w:line="240" w:lineRule="auto"/>
        <w:ind w:left="0" w:right="0"/>
        <w:jc w:val="left"/>
        <w:outlineLvl w:val="0"/>
      </w:pPr>
      <w:r>
        <w:rPr>
          <w:b/>
          <w:i/>
          <w:color w:val="000000"/>
          <w:sz w:val="48"/>
          <w:szCs w:val="48"/>
        </w:rPr>
        <w:t xml:space="preserve">Page 56</w:t>
      </w:r>
    </w:p>
    <w:p>
      <w:pPr>
        <w:widowControl w:val="on"/>
        <w:pBdr/>
        <w:spacing w:before="0" w:after="0" w:line="240" w:lineRule="auto"/>
        <w:ind w:left="0" w:right="0"/>
        <w:jc w:val="left"/>
      </w:pPr>
      <w:r>
        <w:rPr>
          <w:i/>
          <w:color w:val="000000"/>
          <w:sz w:val="24"/>
          <w:szCs w:val="24"/>
        </w:rPr>
        <w:t xml:space="preserve">victu usum esse</w:t>
      </w:r>
      <w:r>
        <w:rPr>
          <w:color w:val="000000"/>
          <w:sz w:val="24"/>
          <w:szCs w:val="24"/>
        </w:rPr>
        <w:t xml:space="preserve">, and needed no other Food.  Nor is it an inconsiderable Speculation, That since </w:t>
      </w:r>
      <w:r>
        <w:rPr>
          <w:i/>
          <w:color w:val="000000"/>
          <w:sz w:val="24"/>
          <w:szCs w:val="24"/>
        </w:rPr>
        <w:t xml:space="preserve">all Flesh is Grass</w:t>
      </w:r>
      <w:r>
        <w:rPr>
          <w:color w:val="000000"/>
          <w:sz w:val="24"/>
          <w:szCs w:val="24"/>
        </w:rPr>
        <w:t xml:space="preserve"> (not in a </w:t>
      </w:r>
      <w:r>
        <w:rPr>
          <w:i/>
          <w:color w:val="000000"/>
          <w:sz w:val="24"/>
          <w:szCs w:val="24"/>
        </w:rPr>
        <w:t xml:space="preserve">Figurative</w:t>
      </w:r>
      <w:r>
        <w:rPr>
          <w:color w:val="000000"/>
          <w:sz w:val="24"/>
          <w:szCs w:val="24"/>
        </w:rPr>
        <w:t xml:space="preserve">, but </w:t>
      </w:r>
      <w:r>
        <w:rPr>
          <w:i/>
          <w:color w:val="000000"/>
          <w:sz w:val="24"/>
          <w:szCs w:val="24"/>
        </w:rPr>
        <w:t xml:space="preserve">Natural</w:t>
      </w:r>
      <w:r>
        <w:rPr>
          <w:color w:val="000000"/>
          <w:sz w:val="24"/>
          <w:szCs w:val="24"/>
        </w:rPr>
        <w:t xml:space="preserve"> and </w:t>
      </w:r>
      <w:r>
        <w:rPr>
          <w:i/>
          <w:color w:val="000000"/>
          <w:sz w:val="24"/>
          <w:szCs w:val="24"/>
        </w:rPr>
        <w:t xml:space="preserve">Real</w:t>
      </w:r>
      <w:r>
        <w:rPr>
          <w:color w:val="000000"/>
          <w:sz w:val="24"/>
          <w:szCs w:val="24"/>
        </w:rPr>
        <w:t xml:space="preserve"> Sense) </w:t>
      </w:r>
      <w:r>
        <w:rPr>
          <w:i/>
          <w:color w:val="000000"/>
          <w:sz w:val="24"/>
          <w:szCs w:val="24"/>
        </w:rPr>
        <w:t xml:space="preserve">Man</w:t>
      </w:r>
      <w:r>
        <w:rPr>
          <w:color w:val="000000"/>
          <w:sz w:val="24"/>
          <w:szCs w:val="24"/>
        </w:rPr>
        <w:t xml:space="preserve"> himself, who lives on </w:t>
      </w:r>
      <w:r>
        <w:rPr>
          <w:i/>
          <w:color w:val="000000"/>
          <w:sz w:val="24"/>
          <w:szCs w:val="24"/>
        </w:rPr>
        <w:t xml:space="preserve">Flesh</w:t>
      </w:r>
      <w:r>
        <w:rPr>
          <w:color w:val="000000"/>
          <w:sz w:val="24"/>
          <w:szCs w:val="24"/>
        </w:rPr>
        <w:t xml:space="preserve">, and I think upon no Earthly Animal whatsoever, but such as feed on Grass, is nourish’d with them still; and so becoming an </w:t>
      </w:r>
      <w:r>
        <w:rPr>
          <w:i/>
          <w:color w:val="000000"/>
          <w:sz w:val="24"/>
          <w:szCs w:val="24"/>
        </w:rPr>
        <w:t xml:space="preserve">Incarnate Herb</w:t>
      </w:r>
      <w:r>
        <w:rPr>
          <w:color w:val="000000"/>
          <w:sz w:val="24"/>
          <w:szCs w:val="24"/>
        </w:rPr>
        <w:t xml:space="preserve">, and Innocent </w:t>
      </w:r>
      <w:r>
        <w:rPr>
          <w:i/>
          <w:color w:val="000000"/>
          <w:sz w:val="24"/>
          <w:szCs w:val="24"/>
        </w:rPr>
        <w:t xml:space="preserve">Canibal</w:t>
      </w:r>
      <w:r>
        <w:rPr>
          <w:color w:val="000000"/>
          <w:sz w:val="24"/>
          <w:szCs w:val="24"/>
        </w:rPr>
        <w:t xml:space="preserve">, may truly be said to devour himself.
</w:t>
      </w:r>
    </w:p>
    <w:p>
      <w:pPr>
        <w:widowControl w:val="on"/>
        <w:pBdr/>
        <w:spacing w:before="240" w:after="240" w:line="240" w:lineRule="auto"/>
        <w:ind w:left="0" w:right="0"/>
        <w:jc w:val="left"/>
      </w:pPr>
      <w:r>
        <w:rPr>
          <w:color w:val="000000"/>
          <w:sz w:val="24"/>
          <w:szCs w:val="24"/>
        </w:rPr>
        <w:t xml:space="preserve">We have said nothing of the </w:t>
      </w:r>
      <w:r>
        <w:rPr>
          <w:i/>
          <w:color w:val="000000"/>
          <w:sz w:val="24"/>
          <w:szCs w:val="24"/>
        </w:rPr>
        <w:t xml:space="preserve">Lotophagi</w:t>
      </w:r>
      <w:r>
        <w:rPr>
          <w:color w:val="000000"/>
          <w:sz w:val="24"/>
          <w:szCs w:val="24"/>
        </w:rPr>
        <w:t xml:space="preserve">, and such as (like St. </w:t>
      </w:r>
      <w:r>
        <w:rPr>
          <w:i/>
          <w:color w:val="000000"/>
          <w:sz w:val="24"/>
          <w:szCs w:val="24"/>
        </w:rPr>
        <w:t xml:space="preserve">John</w:t>
      </w:r>
      <w:r>
        <w:rPr>
          <w:color w:val="000000"/>
          <w:sz w:val="24"/>
          <w:szCs w:val="24"/>
        </w:rPr>
        <w:t xml:space="preserve"> the </w:t>
      </w:r>
      <w:r>
        <w:rPr>
          <w:i/>
          <w:color w:val="000000"/>
          <w:sz w:val="24"/>
          <w:szCs w:val="24"/>
        </w:rPr>
        <w:t xml:space="preserve">Baptist</w:t>
      </w:r>
      <w:r>
        <w:rPr>
          <w:color w:val="000000"/>
          <w:sz w:val="24"/>
          <w:szCs w:val="24"/>
        </w:rPr>
        <w:t xml:space="preserve">, and other religious </w:t>
      </w:r>
      <w:r>
        <w:rPr>
          <w:i/>
          <w:color w:val="000000"/>
          <w:sz w:val="24"/>
          <w:szCs w:val="24"/>
        </w:rPr>
        <w:t xml:space="preserve">Ascetics</w:t>
      </w:r>
      <w:r>
        <w:rPr>
          <w:color w:val="000000"/>
          <w:sz w:val="24"/>
          <w:szCs w:val="24"/>
        </w:rPr>
        <w:t xml:space="preserve">) were Feeders on the </w:t>
      </w:r>
      <w:r>
        <w:rPr>
          <w:i/>
          <w:color w:val="000000"/>
          <w:sz w:val="24"/>
          <w:szCs w:val="24"/>
        </w:rPr>
        <w:t xml:space="preserve">Summities</w:t>
      </w:r>
      <w:r>
        <w:rPr>
          <w:color w:val="000000"/>
          <w:sz w:val="24"/>
          <w:szCs w:val="24"/>
        </w:rPr>
        <w:t xml:space="preserve"> and Tops of Plants:  But as divers of those, and others we have mention’d, were much in times of Streights, Persecutions, and other Circumstances, which did not in the least make it a Pretence, exempting them from Labour, and other Humane Offices, by ensnaring Obligations and vows (never to be useful to the Publick, in whatever Exigency) so I cannot but take Notice of what a Learned </w:t>
      </w:r>
      <w:r>
        <w:rPr>
          <w:i/>
          <w:color w:val="000000"/>
          <w:sz w:val="24"/>
          <w:szCs w:val="24"/>
        </w:rPr>
        <w:t xml:space="preserve">Critic</w:t>
      </w:r>
      <w:r>
        <w:rPr>
          <w:color w:val="000000"/>
          <w:sz w:val="24"/>
          <w:szCs w:val="24"/>
        </w:rPr>
        <w:t xml:space="preserve"> speaking of Mens neglecting plain and Essential Duties, under Colour of exercising themselves in a more sublime Course of Piety, and being Righteous above what is commanded (as those who seclude themselves in Monasteries) that they manifestly discover excessive Pride, Hatred of their Neighbour, Impatience of Injuries; to which </w:t>
      </w:r>
      <w:r>
        <w:rPr>
          <w:i/>
          <w:color w:val="000000"/>
          <w:sz w:val="24"/>
          <w:szCs w:val="24"/>
        </w:rPr>
        <w:t xml:space="preserve">add, Melancholy Plots and Machinations</w:t>
      </w:r>
      <w:r>
        <w:rPr>
          <w:color w:val="000000"/>
          <w:sz w:val="24"/>
          <w:szCs w:val="24"/>
        </w:rPr>
        <w:t xml:space="preserve">; and that he must be either stupid, or infected with the same Vice himself, who admires this [Greek:  etheloperiosothreskeia], or thinks they were for that Cause the more pleasing to God.  This being so, what may we then think of such Armies of </w:t>
      </w:r>
      <w:r>
        <w:rPr>
          <w:i/>
          <w:color w:val="000000"/>
          <w:sz w:val="24"/>
          <w:szCs w:val="24"/>
        </w:rPr>
        <w:t xml:space="preserve">Hermits</w:t>
      </w:r>
      <w:r>
        <w:rPr>
          <w:color w:val="000000"/>
          <w:sz w:val="24"/>
          <w:szCs w:val="24"/>
        </w:rPr>
        <w:t xml:space="preserve">, </w:t>
      </w:r>
      <w:r>
        <w:rPr>
          <w:i/>
          <w:color w:val="000000"/>
          <w:sz w:val="24"/>
          <w:szCs w:val="24"/>
        </w:rPr>
        <w:t xml:space="preserve">Monks</w:t>
      </w:r>
      <w:r>
        <w:rPr>
          <w:color w:val="000000"/>
          <w:sz w:val="24"/>
          <w:szCs w:val="24"/>
        </w:rPr>
        <w:t xml:space="preserve"> and </w:t>
      </w:r>
      <w:r>
        <w:rPr>
          <w:i/>
          <w:color w:val="000000"/>
          <w:sz w:val="24"/>
          <w:szCs w:val="24"/>
        </w:rPr>
        <w:t xml:space="preserve">Friers</w:t>
      </w:r>
      <w:r>
        <w:rPr>
          <w:color w:val="000000"/>
          <w:sz w:val="24"/>
          <w:szCs w:val="24"/>
        </w:rPr>
        <w:t xml:space="preserve">, who pretending to justifie a mistaken Zeal and meritorious Abstinence; not only by a peculiar Diet and Distinction of Meats (which God without Distinction has made the moderate Use of common and [103]indifferent amongst </w:t>
      </w:r>
      <w:r>
        <w:rPr>
          <w:i/>
          <w:color w:val="000000"/>
          <w:sz w:val="24"/>
          <w:szCs w:val="24"/>
        </w:rPr>
        <w:t xml:space="preserve">Christians</w:t>
      </w:r>
      <w:r>
        <w:rPr>
          <w:color w:val="000000"/>
          <w:sz w:val="24"/>
          <w:szCs w:val="24"/>
        </w:rPr>
        <w:t xml:space="preserve">) but by other sordid Usages, and unnecessary Hardships, wilfully prejudice their Health and Constitution? and through a singular manner of living, dark and </w:t>
      </w:r>
      <w:r>
        <w:rPr>
          <w:i/>
          <w:color w:val="000000"/>
          <w:sz w:val="24"/>
          <w:szCs w:val="24"/>
        </w:rPr>
        <w:t xml:space="preserve">Saturnine</w:t>
      </w:r>
      <w:r>
        <w:rPr>
          <w:color w:val="000000"/>
          <w:sz w:val="24"/>
          <w:szCs w:val="24"/>
        </w:rPr>
        <w:t xml:space="preserve">; whilst they would seem to abdicate and forsake the World (in Imitation, as they pretend, of the Ancient </w:t>
      </w:r>
      <w:r>
        <w:rPr>
          <w:i/>
          <w:color w:val="000000"/>
          <w:sz w:val="24"/>
          <w:szCs w:val="24"/>
        </w:rPr>
        <w:t xml:space="preserve">Eremites</w:t>
      </w:r>
      <w:r>
        <w:rPr>
          <w:color w:val="000000"/>
          <w:sz w:val="24"/>
          <w:szCs w:val="24"/>
        </w:rPr>
        <w:t xml:space="preserve">) take care to settle, and build their warm and stately Nests in the most Populous Cities, and Places of Resort; ambitious doubtless of the Peoples Veneration and Opinion of an extraordinary Sanclity; and therefore flying the </w:t>
      </w:r>
      <w:r>
        <w:rPr>
          <w:i/>
          <w:color w:val="000000"/>
          <w:sz w:val="24"/>
          <w:szCs w:val="24"/>
        </w:rPr>
        <w:t xml:space="preserve">Desarts</w:t>
      </w:r>
      <w:r>
        <w:rPr>
          <w:color w:val="000000"/>
          <w:sz w:val="24"/>
          <w:szCs w:val="24"/>
        </w:rPr>
        <w:t xml:space="preserve">, where there is indeed no use of them; and flocking to the </w:t>
      </w:r>
      <w:r>
        <w:rPr>
          <w:i/>
          <w:color w:val="000000"/>
          <w:sz w:val="24"/>
          <w:szCs w:val="24"/>
        </w:rPr>
        <w:t xml:space="preserve">Towns</w:t>
      </w:r>
      <w:r>
        <w:rPr>
          <w:color w:val="000000"/>
          <w:sz w:val="24"/>
          <w:szCs w:val="24"/>
        </w:rPr>
        <w:t xml:space="preserve"> and </w:t>
      </w:r>
      <w:r>
        <w:rPr>
          <w:i/>
          <w:color w:val="000000"/>
          <w:sz w:val="24"/>
          <w:szCs w:val="24"/>
        </w:rPr>
        <w:t xml:space="preserve">Cities</w:t>
      </w:r>
      <w:r>
        <w:rPr>
          <w:color w:val="000000"/>
          <w:sz w:val="24"/>
          <w:szCs w:val="24"/>
        </w:rPr>
        <w:t xml:space="preserve"> where there is less, indeed none at all; and therefore no Marvel that the Emperour </w:t>
      </w:r>
      <w:r>
        <w:rPr>
          <w:i/>
          <w:color w:val="000000"/>
          <w:sz w:val="24"/>
          <w:szCs w:val="24"/>
        </w:rPr>
        <w:t xml:space="preserve">Valentinian</w:t>
      </w:r>
      <w:r>
        <w:rPr>
          <w:color w:val="000000"/>
          <w:sz w:val="24"/>
          <w:szCs w:val="24"/>
        </w:rPr>
        <w:t xml:space="preserve"> banished them the Cities, and </w:t>
      </w:r>
      <w:r>
        <w:rPr>
          <w:i/>
          <w:color w:val="000000"/>
          <w:sz w:val="24"/>
          <w:szCs w:val="24"/>
        </w:rPr>
        <w:t xml:space="preserve">Constantine Copronymus</w:t>
      </w:r>
      <w:r>
        <w:rPr>
          <w:color w:val="000000"/>
          <w:sz w:val="24"/>
          <w:szCs w:val="24"/>
        </w:rPr>
        <w:t xml:space="preserve"> finding them seditious, oblig’d them to marry, to leave their Cells, and live as did others.  For of these, some there are who seldom speak, and therefore edifie none; sleep little, and lie hard, are clad nastily, and eat meanly (and oftentimes that which is unwholsom) and therefore benefit none; Not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because they might not, both for their own, and the Good of others, and the Publick; but because they will not; Custom, and a prodigious [104]Sloth accompanying it; which renders it so far from </w:t>
      </w:r>
      <w:r>
        <w:rPr>
          <w:i/>
          <w:color w:val="000000"/>
          <w:sz w:val="24"/>
          <w:szCs w:val="24"/>
        </w:rPr>
        <w:t xml:space="preserve">Penance</w:t>
      </w:r>
      <w:r>
        <w:rPr>
          <w:color w:val="000000"/>
          <w:sz w:val="24"/>
          <w:szCs w:val="24"/>
        </w:rPr>
        <w:t xml:space="preserve">, and the Mortification pretended, that they know not how to live, or spend their Time otherwise.  This, as I have often consider’d, so was I glad to find it justly perstring’d, and taken notice of by a [105]Learned Person, amongst others of his useful Remarks abroad.
</w:t>
      </w:r>
    </w:p>
    <w:p>
      <w:pPr>
        <w:widowControl w:val="on"/>
        <w:pBdr/>
        <w:spacing w:before="240" w:after="240" w:line="240" w:lineRule="auto"/>
        <w:ind w:left="0" w:right="0"/>
        <w:jc w:val="left"/>
      </w:pPr>
      <w:r>
        <w:rPr>
          <w:color w:val="000000"/>
          <w:sz w:val="24"/>
          <w:szCs w:val="24"/>
        </w:rPr>
        <w:t xml:space="preserve">’These, says he, willingly renouncing the innocent Comforts of Life, plainly shew it to proceed more from a chagrin and morose Humour, than from any true and serious Principle of sound Religion; which teaches Men to be useful in their Generations, sociable and communicative, unaffected, and by no means singular and fantastic in Garb and Habit, as are these (forsooth) Fathers (as they affect to be call’d) spending their Days in idle and fruitless Forms, and tedious Repetitions; and thereby thinking to merit the Reward of those Ancient, and truly pious </w:t>
      </w:r>
      <w:r>
        <w:rPr>
          <w:i/>
          <w:color w:val="000000"/>
          <w:sz w:val="24"/>
          <w:szCs w:val="24"/>
        </w:rPr>
        <w:t xml:space="preserve">Solitaries</w:t>
      </w:r>
      <w:r>
        <w:rPr>
          <w:color w:val="000000"/>
          <w:sz w:val="24"/>
          <w:szCs w:val="24"/>
        </w:rPr>
        <w:t xml:space="preserve">, who, God knows, were driven from their Countries and Repose, by the Incursions of barbarous Nations (whilst these have no such Cause) and compell’d to Austerities, not of their own chusing and making, but the publick Calamity; and to </w:t>
      </w:r>
      <w:r>
        <w:rPr>
          <w:i/>
          <w:color w:val="000000"/>
          <w:sz w:val="24"/>
          <w:szCs w:val="24"/>
        </w:rPr>
        <w:t xml:space="preserve">labour</w:t>
      </w:r>
      <w:r>
        <w:rPr>
          <w:color w:val="000000"/>
          <w:sz w:val="24"/>
          <w:szCs w:val="24"/>
        </w:rPr>
        <w:t xml:space="preserve"> with their </w:t>
      </w:r>
      <w:r>
        <w:rPr>
          <w:i/>
          <w:color w:val="000000"/>
          <w:sz w:val="24"/>
          <w:szCs w:val="24"/>
        </w:rPr>
        <w:t xml:space="preserve">Hands</w:t>
      </w:r>
      <w:r>
        <w:rPr>
          <w:color w:val="000000"/>
          <w:sz w:val="24"/>
          <w:szCs w:val="24"/>
        </w:rPr>
        <w:t xml:space="preserve"> for their own, and others necessary Support, as well as with with their </w:t>
      </w:r>
      <w:r>
        <w:rPr>
          <w:i/>
          <w:color w:val="000000"/>
          <w:sz w:val="24"/>
          <w:szCs w:val="24"/>
        </w:rPr>
        <w:t xml:space="preserve">Prayers</w:t>
      </w:r>
      <w:r>
        <w:rPr>
          <w:color w:val="000000"/>
          <w:sz w:val="24"/>
          <w:szCs w:val="24"/>
        </w:rPr>
        <w:t xml:space="preserve"> and holy Lives, Examples to all the World:  And some of these indeed (bessides the </w:t>
      </w:r>
      <w:r>
        <w:rPr>
          <w:i/>
          <w:color w:val="000000"/>
          <w:sz w:val="24"/>
          <w:szCs w:val="24"/>
        </w:rPr>
        <w:t xml:space="preserve">Solitaries</w:t>
      </w:r>
      <w:r>
        <w:rPr>
          <w:color w:val="000000"/>
          <w:sz w:val="24"/>
          <w:szCs w:val="24"/>
        </w:rPr>
        <w:t xml:space="preserve"> of the </w:t>
      </w:r>
      <w:r>
        <w:rPr>
          <w:i/>
          <w:color w:val="000000"/>
          <w:sz w:val="24"/>
          <w:szCs w:val="24"/>
        </w:rPr>
        <w:t xml:space="preserve">Thebaid</w:t>
      </w:r>
      <w:r>
        <w:rPr>
          <w:color w:val="000000"/>
          <w:sz w:val="24"/>
          <w:szCs w:val="24"/>
        </w:rPr>
        <w:t xml:space="preserve">, who wrought for abundance of poor Christians, sick, and in Captivity) I might bring in, as such who deserv’d to have their Names preserv’d; not for their rigorous Fare, and uncouth Disguises; but for teaching that the Grace of Temperance and other Vertues, consisted in a cheerful, innocent, and profitable Conversation.</w:t>
      </w:r>
    </w:p>
    <w:p>
      <w:pPr>
        <w:widowControl w:val="on"/>
        <w:pBdr/>
        <w:spacing w:before="240" w:after="240" w:line="240" w:lineRule="auto"/>
        <w:ind w:left="0" w:right="0"/>
        <w:jc w:val="left"/>
      </w:pPr>
      <w:r>
        <w:rPr>
          <w:color w:val="000000"/>
          <w:sz w:val="24"/>
          <w:szCs w:val="24"/>
        </w:rPr>
        <w:t xml:space="preserve">And now to recapitulate what other Prerogatives the </w:t>
      </w:r>
      <w:r>
        <w:rPr>
          <w:i/>
          <w:color w:val="000000"/>
          <w:sz w:val="24"/>
          <w:szCs w:val="24"/>
        </w:rPr>
        <w:t xml:space="preserve">Hortulan Provision</w:t>
      </w:r>
      <w:r>
        <w:rPr>
          <w:color w:val="000000"/>
          <w:sz w:val="24"/>
          <w:szCs w:val="24"/>
        </w:rPr>
        <w:t xml:space="preserve"> has been celebrated for, bessides its Antiquity, Health and </w:t>
      </w:r>
      <w:r>
        <w:rPr>
          <w:i/>
          <w:color w:val="000000"/>
          <w:sz w:val="24"/>
          <w:szCs w:val="24"/>
        </w:rPr>
        <w:t xml:space="preserve">Longaevity</w:t>
      </w:r>
      <w:r>
        <w:rPr>
          <w:color w:val="000000"/>
          <w:sz w:val="24"/>
          <w:szCs w:val="24"/>
        </w:rPr>
        <w:t xml:space="preserve"> of the </w:t>
      </w:r>
      <w:r>
        <w:rPr>
          <w:i/>
          <w:color w:val="000000"/>
          <w:sz w:val="24"/>
          <w:szCs w:val="24"/>
        </w:rPr>
        <w:t xml:space="preserve">Antediluvians</w:t>
      </w:r>
      <w:r>
        <w:rPr>
          <w:color w:val="000000"/>
          <w:sz w:val="24"/>
          <w:szCs w:val="24"/>
        </w:rPr>
        <w:t xml:space="preserve">; that Temperance, Frugality, Leisure, Ease, and innumerable other Vertues and Advantages, which accompany it, are no less attributable to it.  Let us hear our excellent </w:t>
      </w:r>
      <w:r>
        <w:rPr>
          <w:i/>
          <w:color w:val="000000"/>
          <w:sz w:val="24"/>
          <w:szCs w:val="24"/>
        </w:rPr>
        <w:t xml:space="preserve">Botanist</w:t>
      </w:r>
      <w:r>
        <w:rPr>
          <w:color w:val="000000"/>
          <w:sz w:val="24"/>
          <w:szCs w:val="24"/>
        </w:rPr>
        <w:t xml:space="preserve"> [106]Mr. </w:t>
      </w:r>
      <w:r>
        <w:rPr>
          <w:i/>
          <w:color w:val="000000"/>
          <w:sz w:val="24"/>
          <w:szCs w:val="24"/>
        </w:rPr>
        <w:t xml:space="preserve">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Use of Plants (says he) is all our Life long of that universal Importance and Concern, that we can neither live nor subsist in any Plenty with Decency, or Conveniency or be said to live indeed at all without them:  whatsoever Food is necessary to sustain us, whatsoever contributes to delight and refresh us, are supply’d and brought forth out of that plentiful and abundant store:  and ah, how much more innocent, sweet and healthful, is a Table cover’d with these, than with all the reeking Flesh of butcher’d and slaughter’d Animals:  Certainly Man by Nature was never made to be a </w:t>
      </w:r>
      <w:r>
        <w:rPr>
          <w:i/>
          <w:color w:val="000000"/>
          <w:sz w:val="24"/>
          <w:szCs w:val="24"/>
        </w:rPr>
        <w:t xml:space="preserve">Carnivorous</w:t>
      </w:r>
      <w:r>
        <w:rPr>
          <w:color w:val="000000"/>
          <w:sz w:val="24"/>
          <w:szCs w:val="24"/>
        </w:rPr>
        <w:t xml:space="preserve"> Creature; nor is he arm’d at all for Prey and Rapin, with gag’d and pointed Teeth and crooked Claws, sharp’ned to rend and tear:  But with gentle Hands to gather Fruit and Vegetables, and with Teeth to chew and eat them:  Nor do we so much as read the Use of </w:t>
      </w:r>
      <w:r>
        <w:rPr>
          <w:i/>
          <w:color w:val="000000"/>
          <w:sz w:val="24"/>
          <w:szCs w:val="24"/>
        </w:rPr>
        <w:t xml:space="preserve">Flesh</w:t>
      </w:r>
      <w:r>
        <w:rPr>
          <w:color w:val="000000"/>
          <w:sz w:val="24"/>
          <w:szCs w:val="24"/>
        </w:rPr>
        <w:t xml:space="preserve"> for Food, was at all permitted him, till after the Universal Deluge, _&amp;c._</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To this might we add that transporting Consideration, becoming both our Veneration and Admiration of the infinitely wise and glorious Author of Nature, who has given to </w:t>
      </w:r>
      <w:r>
        <w:rPr>
          <w:i/>
          <w:color w:val="000000"/>
          <w:sz w:val="24"/>
          <w:szCs w:val="24"/>
        </w:rPr>
        <w:t xml:space="preserve">Plants</w:t>
      </w:r>
      <w:r>
        <w:rPr>
          <w:color w:val="000000"/>
          <w:sz w:val="24"/>
          <w:szCs w:val="24"/>
        </w:rPr>
        <w:t xml:space="preserve"> such astonishing Properties; such fiery Heat in some to warm and cherish, such Coolness in others to temper and refresh, such pinguid Juice to nourish and feed the Body, such quickening </w:t>
      </w:r>
      <w:r>
        <w:rPr>
          <w:i/>
          <w:color w:val="000000"/>
          <w:sz w:val="24"/>
          <w:szCs w:val="24"/>
        </w:rPr>
        <w:t xml:space="preserve">Acids</w:t>
      </w:r>
      <w:r>
        <w:rPr>
          <w:color w:val="000000"/>
          <w:sz w:val="24"/>
          <w:szCs w:val="24"/>
        </w:rPr>
        <w:t xml:space="preserve"> to compel the Appetite, and grateful vehicles to court the Obedience of the Palate, such Vigour to renew and support our natural Strength, such ravishing Flavour and Perfumes to recreate and delight us:  In short, such spirituous and active Force to animate and revive every Faculty and Part, to all the kinds of Human, and, I had almost said Heavenly Capacity too.  What shall we add more?  Our Gardens present us with them all; and whilst the </w:t>
      </w:r>
      <w:r>
        <w:rPr>
          <w:i/>
          <w:color w:val="000000"/>
          <w:sz w:val="24"/>
          <w:szCs w:val="24"/>
        </w:rPr>
        <w:t xml:space="preserve">Shambles</w:t>
      </w:r>
      <w:r>
        <w:rPr>
          <w:color w:val="000000"/>
          <w:sz w:val="24"/>
          <w:szCs w:val="24"/>
        </w:rPr>
        <w:t xml:space="preserve"> are cover’d with Gore and Stench, our </w:t>
      </w:r>
      <w:r>
        <w:rPr>
          <w:i/>
          <w:color w:val="000000"/>
          <w:sz w:val="24"/>
          <w:szCs w:val="24"/>
        </w:rPr>
        <w:t xml:space="preserve">Sallets</w:t>
      </w:r>
      <w:r>
        <w:rPr>
          <w:color w:val="000000"/>
          <w:sz w:val="24"/>
          <w:szCs w:val="24"/>
        </w:rPr>
        <w:t xml:space="preserve"> scape the Insults of the Summer </w:t>
      </w:r>
      <w:r>
        <w:rPr>
          <w:i/>
          <w:color w:val="000000"/>
          <w:sz w:val="24"/>
          <w:szCs w:val="24"/>
        </w:rPr>
        <w:t xml:space="preserve">Fly</w:t>
      </w:r>
      <w:r>
        <w:rPr>
          <w:color w:val="000000"/>
          <w:sz w:val="24"/>
          <w:szCs w:val="24"/>
        </w:rPr>
        <w:t xml:space="preserve">, purifies and warms the Blood against Winter Rage:  Nor wants there Variety in more abundance, than any of the former Ages could shew.</w:t>
      </w:r>
    </w:p>
    <w:p>
      <w:pPr>
        <w:widowControl w:val="on"/>
        <w:pBdr/>
        <w:spacing w:before="240" w:after="240" w:line="240" w:lineRule="auto"/>
        <w:ind w:left="0" w:right="0"/>
        <w:jc w:val="left"/>
      </w:pPr>
      <w:r>
        <w:rPr>
          <w:color w:val="000000"/>
          <w:sz w:val="24"/>
          <w:szCs w:val="24"/>
        </w:rPr>
        <w:t xml:space="preserve">Survey we their </w:t>
      </w:r>
      <w:r>
        <w:rPr>
          <w:i/>
          <w:color w:val="000000"/>
          <w:sz w:val="24"/>
          <w:szCs w:val="24"/>
        </w:rPr>
        <w:t xml:space="preserve">Bills of Fare</w:t>
      </w:r>
      <w:r>
        <w:rPr>
          <w:color w:val="000000"/>
          <w:sz w:val="24"/>
          <w:szCs w:val="24"/>
        </w:rPr>
        <w:t xml:space="preserve">, and Numbers of Courses serv’d up by </w:t>
      </w:r>
      <w:r>
        <w:rPr>
          <w:i/>
          <w:color w:val="000000"/>
          <w:sz w:val="24"/>
          <w:szCs w:val="24"/>
        </w:rPr>
        <w:t xml:space="preserve">Athenaeus</w:t>
      </w:r>
      <w:r>
        <w:rPr>
          <w:color w:val="000000"/>
          <w:sz w:val="24"/>
          <w:szCs w:val="24"/>
        </w:rPr>
        <w:t xml:space="preserve">, drest with all the Garnish of </w:t>
      </w:r>
      <w:r>
        <w:rPr>
          <w:i/>
          <w:color w:val="000000"/>
          <w:sz w:val="24"/>
          <w:szCs w:val="24"/>
        </w:rPr>
        <w:t xml:space="preserve">Nicander</w:t>
      </w:r>
      <w:r>
        <w:rPr>
          <w:color w:val="000000"/>
          <w:sz w:val="24"/>
          <w:szCs w:val="24"/>
        </w:rPr>
        <w:t xml:space="preserve"> and other </w:t>
      </w:r>
      <w:r>
        <w:rPr>
          <w:i/>
          <w:color w:val="000000"/>
          <w:sz w:val="24"/>
          <w:szCs w:val="24"/>
        </w:rPr>
        <w:t xml:space="preserve">Grecian</w:t>
      </w:r>
      <w:r>
        <w:rPr>
          <w:color w:val="000000"/>
          <w:sz w:val="24"/>
          <w:szCs w:val="24"/>
        </w:rPr>
        <w:t xml:space="preserve"> Wits:  What has the </w:t>
      </w:r>
      <w:r>
        <w:rPr>
          <w:i/>
          <w:color w:val="000000"/>
          <w:sz w:val="24"/>
          <w:szCs w:val="24"/>
        </w:rPr>
        <w:t xml:space="preserve">Roman Grand Sallet</w:t>
      </w:r>
      <w:r>
        <w:rPr>
          <w:color w:val="000000"/>
          <w:sz w:val="24"/>
          <w:szCs w:val="24"/>
        </w:rPr>
        <w:t xml:space="preserve"> worth the naming? </w:t>
      </w:r>
      <w:r>
        <w:rPr>
          <w:i/>
          <w:color w:val="000000"/>
          <w:sz w:val="24"/>
          <w:szCs w:val="24"/>
        </w:rPr>
        <w:t xml:space="preserve">Parat Convivium</w:t>
      </w:r>
      <w:r>
        <w:rPr>
          <w:color w:val="000000"/>
          <w:sz w:val="24"/>
          <w:szCs w:val="24"/>
        </w:rPr>
        <w:t xml:space="preserve">, The Guests are nam’d indeed, and we are told,</w:t>
      </w:r>
    </w:p>
    <w:p>
      <w:pPr>
        <w:widowControl w:val="on"/>
        <w:pBdr/>
        <w:spacing w:before="240" w:after="240" w:line="240" w:lineRule="auto"/>
        <w:ind w:left="0" w:right="0"/>
        <w:jc w:val="left"/>
      </w:pPr>
      <w:r>
        <w:rPr>
          <w:color w:val="000000"/>
          <w:sz w:val="24"/>
          <w:szCs w:val="24"/>
        </w:rPr>
        <w:t xml:space="preserve">  ——­[107]_Varias, quas habet hortus opes?_</w:t>
      </w:r>
      <w:r>
        <w:rPr>
          <w:color w:val="000000"/>
          <w:sz w:val="24"/>
          <w:szCs w:val="24"/>
        </w:rPr>
        <w:br/>
        <w:t xml:space="preserve">  How richly the Garden’s stor’d: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 quibus est Luctuca sedens, &amp; tonsile porrum,</w:t>
      </w:r>
      <w:r>
        <w:rPr>
          <w:i/>
          <w:color w:val="000000"/>
          <w:sz w:val="24"/>
          <w:szCs w:val="24"/>
        </w:rPr>
        <w:br/>
        <w:t xml:space="preserve">  Nee deest ructatrix Mentha, nec herba salax, &amp;c.</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Goodly Sallet!</w:t>
      </w:r>
    </w:p>
    <w:p>
      <w:pPr>
        <w:widowControl w:val="on"/>
        <w:pBdr/>
        <w:spacing w:before="240" w:after="240" w:line="240" w:lineRule="auto"/>
        <w:ind w:left="0" w:right="0"/>
        <w:jc w:val="left"/>
      </w:pPr>
      <w:r>
        <w:rPr>
          <w:i/>
          <w:color w:val="000000"/>
          <w:sz w:val="24"/>
          <w:szCs w:val="24"/>
        </w:rPr>
        <w:t xml:space="preserve">Lettuce</w:t>
      </w:r>
      <w:r>
        <w:rPr>
          <w:color w:val="000000"/>
          <w:sz w:val="24"/>
          <w:szCs w:val="24"/>
        </w:rPr>
        <w:t xml:space="preserve">, </w:t>
      </w:r>
      <w:r>
        <w:rPr>
          <w:i/>
          <w:color w:val="000000"/>
          <w:sz w:val="24"/>
          <w:szCs w:val="24"/>
        </w:rPr>
        <w:t xml:space="preserve">Leeks</w:t>
      </w:r>
      <w:r>
        <w:rPr>
          <w:color w:val="000000"/>
          <w:sz w:val="24"/>
          <w:szCs w:val="24"/>
        </w:rPr>
        <w:t xml:space="preserve">, </w:t>
      </w:r>
      <w:r>
        <w:rPr>
          <w:i/>
          <w:color w:val="000000"/>
          <w:sz w:val="24"/>
          <w:szCs w:val="24"/>
        </w:rPr>
        <w:t xml:space="preserve">Mint</w:t>
      </w:r>
      <w:r>
        <w:rPr>
          <w:color w:val="000000"/>
          <w:sz w:val="24"/>
          <w:szCs w:val="24"/>
        </w:rPr>
        <w:t xml:space="preserve">, </w:t>
      </w:r>
      <w:r>
        <w:rPr>
          <w:i/>
          <w:color w:val="000000"/>
          <w:sz w:val="24"/>
          <w:szCs w:val="24"/>
        </w:rPr>
        <w:t xml:space="preserve">Rocket</w:t>
      </w:r>
      <w:r>
        <w:rPr>
          <w:color w:val="000000"/>
          <w:sz w:val="24"/>
          <w:szCs w:val="24"/>
        </w:rPr>
        <w:t xml:space="preserve">, </w:t>
      </w:r>
      <w:r>
        <w:rPr>
          <w:i/>
          <w:color w:val="000000"/>
          <w:sz w:val="24"/>
          <w:szCs w:val="24"/>
        </w:rPr>
        <w:t xml:space="preserve">Colewort-Tops</w:t>
      </w:r>
      <w:r>
        <w:rPr>
          <w:color w:val="000000"/>
          <w:sz w:val="24"/>
          <w:szCs w:val="24"/>
        </w:rPr>
        <w:t xml:space="preserve">, with </w:t>
      </w:r>
      <w:r>
        <w:rPr>
          <w:i/>
          <w:color w:val="000000"/>
          <w:sz w:val="24"/>
          <w:szCs w:val="24"/>
        </w:rPr>
        <w:t xml:space="preserve">Oyl</w:t>
      </w:r>
      <w:r>
        <w:rPr>
          <w:color w:val="000000"/>
          <w:sz w:val="24"/>
          <w:szCs w:val="24"/>
        </w:rPr>
        <w:t xml:space="preserve"> and </w:t>
      </w:r>
      <w:r>
        <w:rPr>
          <w:i/>
          <w:color w:val="000000"/>
          <w:sz w:val="24"/>
          <w:szCs w:val="24"/>
        </w:rPr>
        <w:t xml:space="preserve">Eggs</w:t>
      </w:r>
      <w:r>
        <w:rPr>
          <w:color w:val="000000"/>
          <w:sz w:val="24"/>
          <w:szCs w:val="24"/>
        </w:rPr>
        <w:t xml:space="preserve">, and such an </w:t>
      </w:r>
      <w:r>
        <w:rPr>
          <w:i/>
          <w:color w:val="000000"/>
          <w:sz w:val="24"/>
          <w:szCs w:val="24"/>
        </w:rPr>
        <w:t xml:space="preserve">Hotch-Pot</w:t>
      </w:r>
      <w:r>
        <w:rPr>
          <w:color w:val="000000"/>
          <w:sz w:val="24"/>
          <w:szCs w:val="24"/>
        </w:rPr>
        <w:t xml:space="preserve"> following (as the Cook in </w:t>
      </w:r>
      <w:r>
        <w:rPr>
          <w:i/>
          <w:color w:val="000000"/>
          <w:sz w:val="24"/>
          <w:szCs w:val="24"/>
        </w:rPr>
        <w:t xml:space="preserve">Plautus</w:t>
      </w:r>
      <w:r>
        <w:rPr>
          <w:color w:val="000000"/>
          <w:sz w:val="24"/>
          <w:szCs w:val="24"/>
        </w:rPr>
        <w:t xml:space="preserve"> would deservedly laugh at).  But how infinitely out-done in this Age of ours, by the Variety of so many rare </w:t>
      </w:r>
      <w:r>
        <w:rPr>
          <w:i/>
          <w:color w:val="000000"/>
          <w:sz w:val="24"/>
          <w:szCs w:val="24"/>
        </w:rPr>
        <w:t xml:space="preserve">Edules</w:t>
      </w:r>
      <w:r>
        <w:rPr>
          <w:color w:val="000000"/>
          <w:sz w:val="24"/>
          <w:szCs w:val="24"/>
        </w:rPr>
        <w:t xml:space="preserve"> unknown to the Ancients, that there’s no room for the Comparison.  And, for Magnificence, let the </w:t>
      </w:r>
      <w:r>
        <w:rPr>
          <w:i/>
          <w:color w:val="000000"/>
          <w:sz w:val="24"/>
          <w:szCs w:val="24"/>
        </w:rPr>
        <w:t xml:space="preserve">Sallet</w:t>
      </w:r>
      <w:r>
        <w:rPr>
          <w:color w:val="000000"/>
          <w:sz w:val="24"/>
          <w:szCs w:val="24"/>
        </w:rPr>
        <w:t xml:space="preserve"> drest by the Lady for an Entertainment made by </w:t>
      </w:r>
      <w:r>
        <w:rPr>
          <w:i/>
          <w:color w:val="000000"/>
          <w:sz w:val="24"/>
          <w:szCs w:val="24"/>
        </w:rPr>
        <w:t xml:space="preserve">Jacobus Catsius</w:t>
      </w:r>
      <w:r>
        <w:rPr>
          <w:color w:val="000000"/>
          <w:sz w:val="24"/>
          <w:szCs w:val="24"/>
        </w:rPr>
        <w:t xml:space="preserve"> (describ’d by the Poet [108]_Barlaeus_) shew; not at all yet out-doing what we every Day almost find at our </w:t>
      </w:r>
      <w:r>
        <w:rPr>
          <w:i/>
          <w:color w:val="000000"/>
          <w:sz w:val="24"/>
          <w:szCs w:val="24"/>
        </w:rPr>
        <w:t xml:space="preserve">Lord Mayor’s Table</w:t>
      </w:r>
      <w:r>
        <w:rPr>
          <w:color w:val="000000"/>
          <w:sz w:val="24"/>
          <w:szCs w:val="24"/>
        </w:rPr>
        <w:t xml:space="preserve">, and other great Persons, Lovers of the Gardens; that sort of elegant Cookery being capable of such wonderful Variety, tho’ not altogether wanting of old, if that be true which is related to us of [109]_Nicomedes_ a certain King of Bithynia, whose Cook made him a </w:t>
      </w:r>
      <w:r>
        <w:rPr>
          <w:i/>
          <w:color w:val="000000"/>
          <w:sz w:val="24"/>
          <w:szCs w:val="24"/>
        </w:rPr>
        <w:t xml:space="preserve">Pilchard</w:t>
      </w:r>
      <w:r>
        <w:rPr>
          <w:color w:val="000000"/>
          <w:sz w:val="24"/>
          <w:szCs w:val="24"/>
        </w:rPr>
        <w:t xml:space="preserve"> (a Fish he exceedingly long’d for) of a well dissembl’d Turnip, carv’d in its Shape, and drest with </w:t>
      </w:r>
      <w:r>
        <w:rPr>
          <w:i/>
          <w:color w:val="000000"/>
          <w:sz w:val="24"/>
          <w:szCs w:val="24"/>
        </w:rPr>
        <w:t xml:space="preserve">Oyl</w:t>
      </w:r>
      <w:r>
        <w:rPr>
          <w:color w:val="000000"/>
          <w:sz w:val="24"/>
          <w:szCs w:val="24"/>
        </w:rPr>
        <w:t xml:space="preserve">, </w:t>
      </w:r>
      <w:r>
        <w:rPr>
          <w:i/>
          <w:color w:val="000000"/>
          <w:sz w:val="24"/>
          <w:szCs w:val="24"/>
        </w:rPr>
        <w:t xml:space="preserve">Salt</w:t>
      </w:r>
      <w:r>
        <w:rPr>
          <w:color w:val="000000"/>
          <w:sz w:val="24"/>
          <w:szCs w:val="24"/>
        </w:rPr>
        <w:t xml:space="preserve">, and </w:t>
      </w:r>
      <w:r>
        <w:rPr>
          <w:i/>
          <w:color w:val="000000"/>
          <w:sz w:val="24"/>
          <w:szCs w:val="24"/>
        </w:rPr>
        <w:t xml:space="preserve">Pepper</w:t>
      </w:r>
      <w:r>
        <w:rPr>
          <w:color w:val="000000"/>
          <w:sz w:val="24"/>
          <w:szCs w:val="24"/>
        </w:rPr>
        <w:t xml:space="preserve">, that so deceiv’d, and yet pleased the Prince, that he commended it for the best Fish he had ever eaten.  Nor does all this exceed what every industrious </w:t>
      </w:r>
      <w:r>
        <w:rPr>
          <w:i/>
          <w:color w:val="000000"/>
          <w:sz w:val="24"/>
          <w:szCs w:val="24"/>
        </w:rPr>
        <w:t xml:space="preserve">Gardiner</w:t>
      </w:r>
      <w:r>
        <w:rPr>
          <w:color w:val="000000"/>
          <w:sz w:val="24"/>
          <w:szCs w:val="24"/>
        </w:rPr>
        <w:t xml:space="preserve"> may innocently enjoy, as well as the greatest Potentate on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Vitellius </w:t>
      </w:r>
      <w:r>
        <w:rPr>
          <w:i/>
          <w:color w:val="000000"/>
          <w:sz w:val="24"/>
          <w:szCs w:val="24"/>
        </w:rPr>
        <w:t xml:space="preserve">his Table, to which every Day</w:t>
      </w:r>
      <w:r>
        <w:rPr>
          <w:color w:val="000000"/>
          <w:sz w:val="24"/>
          <w:szCs w:val="24"/>
        </w:rPr>
        <w:t xml:space="preserve"> </w:t>
      </w:r>
      <w:r>
        <w:rPr>
          <w:i/>
          <w:color w:val="000000"/>
          <w:sz w:val="24"/>
          <w:szCs w:val="24"/>
        </w:rPr>
        <w:t xml:space="preserve">All Courtiers did a constant Tribute pay,</w:t>
      </w:r>
      <w:r>
        <w:rPr>
          <w:color w:val="000000"/>
          <w:sz w:val="24"/>
          <w:szCs w:val="24"/>
        </w:rPr>
        <w:t xml:space="preserve"> </w:t>
      </w:r>
      <w:r>
        <w:rPr>
          <w:i/>
          <w:color w:val="000000"/>
          <w:sz w:val="24"/>
          <w:szCs w:val="24"/>
        </w:rPr>
        <w:t xml:space="preserve">Could nothing more delicious afford</w:t>
      </w:r>
      <w:r>
        <w:rPr>
          <w:color w:val="000000"/>
          <w:sz w:val="24"/>
          <w:szCs w:val="24"/>
        </w:rPr>
        <w:t xml:space="preserve"> </w:t>
      </w:r>
      <w:r>
        <w:rPr>
          <w:i/>
          <w:color w:val="000000"/>
          <w:sz w:val="24"/>
          <w:szCs w:val="24"/>
        </w:rPr>
        <w:t xml:space="preserve">Than Nature’s Liberality.</w:t>
      </w:r>
      <w:r>
        <w:rPr>
          <w:color w:val="000000"/>
          <w:sz w:val="24"/>
          <w:szCs w:val="24"/>
        </w:rPr>
        <w:t xml:space="preserve"> </w:t>
      </w:r>
      <w:r>
        <w:rPr>
          <w:i/>
          <w:color w:val="000000"/>
          <w:sz w:val="24"/>
          <w:szCs w:val="24"/>
        </w:rPr>
        <w:t xml:space="preserve">Help’d with a little Art and Industry,</w:t>
      </w:r>
      <w:r>
        <w:rPr>
          <w:color w:val="000000"/>
          <w:sz w:val="24"/>
          <w:szCs w:val="24"/>
        </w:rPr>
        <w:t xml:space="preserve"> </w:t>
      </w:r>
      <w:r>
        <w:rPr>
          <w:i/>
          <w:color w:val="000000"/>
          <w:sz w:val="24"/>
          <w:szCs w:val="24"/>
        </w:rPr>
        <w:t xml:space="preserve">Allows the meanest Gard’ners Board,</w:t>
      </w:r>
      <w:r>
        <w:rPr>
          <w:color w:val="000000"/>
          <w:sz w:val="24"/>
          <w:szCs w:val="24"/>
        </w:rPr>
        <w:t xml:space="preserve"> </w:t>
      </w:r>
      <w:r>
        <w:rPr>
          <w:i/>
          <w:color w:val="000000"/>
          <w:sz w:val="24"/>
          <w:szCs w:val="24"/>
        </w:rPr>
        <w:t xml:space="preserve">The Wanton Taste no Fish or Fowl can chuse,</w:t>
      </w:r>
      <w:r>
        <w:rPr>
          <w:color w:val="000000"/>
          <w:sz w:val="24"/>
          <w:szCs w:val="24"/>
        </w:rPr>
        <w:t xml:space="preserve"> </w:t>
      </w:r>
      <w:r>
        <w:rPr>
          <w:i/>
          <w:color w:val="000000"/>
          <w:sz w:val="24"/>
          <w:szCs w:val="24"/>
        </w:rPr>
        <w:t xml:space="preserve">For which the Grape or Melon she would lose.</w:t>
      </w:r>
      <w:r>
        <w:rPr>
          <w:color w:val="000000"/>
          <w:sz w:val="24"/>
          <w:szCs w:val="24"/>
        </w:rPr>
        <w:t xml:space="preserve"> </w:t>
      </w:r>
      <w:r>
        <w:rPr>
          <w:i/>
          <w:color w:val="000000"/>
          <w:sz w:val="24"/>
          <w:szCs w:val="24"/>
        </w:rPr>
        <w:t xml:space="preserve">Tho’ all th’ Inhabitants of Sea and Air.</w:t>
      </w:r>
      <w:r>
        <w:rPr>
          <w:color w:val="000000"/>
          <w:sz w:val="24"/>
          <w:szCs w:val="24"/>
        </w:rPr>
        <w:t xml:space="preserve"> </w:t>
      </w:r>
      <w:r>
        <w:rPr>
          <w:i/>
          <w:color w:val="000000"/>
          <w:sz w:val="24"/>
          <w:szCs w:val="24"/>
        </w:rPr>
        <w:t xml:space="preserve">Be lifted in the Glutton’s Bill of Fare;</w:t>
      </w:r>
      <w:r>
        <w:rPr>
          <w:color w:val="000000"/>
          <w:sz w:val="24"/>
          <w:szCs w:val="24"/>
        </w:rPr>
        <w:t xml:space="preserve"> </w:t>
      </w:r>
      <w:r>
        <w:rPr>
          <w:i/>
          <w:color w:val="000000"/>
          <w:sz w:val="24"/>
          <w:szCs w:val="24"/>
        </w:rPr>
        <w:t xml:space="preserve">Yet still the</w:t>
      </w:r>
      <w:r>
        <w:rPr>
          <w:color w:val="000000"/>
          <w:sz w:val="24"/>
          <w:szCs w:val="24"/>
        </w:rPr>
        <w:t xml:space="preserve"> Sallet, </w:t>
      </w:r>
      <w:r>
        <w:rPr>
          <w:i/>
          <w:color w:val="000000"/>
          <w:sz w:val="24"/>
          <w:szCs w:val="24"/>
        </w:rPr>
        <w:t xml:space="preserve">and the</w:t>
      </w:r>
      <w:r>
        <w:rPr>
          <w:color w:val="000000"/>
          <w:sz w:val="24"/>
          <w:szCs w:val="24"/>
        </w:rPr>
        <w:t xml:space="preserve"> Fruit </w:t>
      </w:r>
      <w:r>
        <w:rPr>
          <w:i/>
          <w:color w:val="000000"/>
          <w:sz w:val="24"/>
          <w:szCs w:val="24"/>
        </w:rPr>
        <w:t xml:space="preserve">we see</w:t>
      </w:r>
      <w:r>
        <w:rPr>
          <w:color w:val="000000"/>
          <w:sz w:val="24"/>
          <w:szCs w:val="24"/>
        </w:rPr>
        <w:t xml:space="preserve"> </w:t>
      </w:r>
      <w:r>
        <w:rPr>
          <w:i/>
          <w:color w:val="000000"/>
          <w:sz w:val="24"/>
          <w:szCs w:val="24"/>
        </w:rPr>
        <w:t xml:space="preserve">Plac’d the third Story high in all her Luxury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the Sweet [110]_Poet_, whom I can never part with for his Love to this delicious Toil, and the Honour he has done me.</w:t>
      </w:r>
    </w:p>
    <w:p>
      <w:pPr>
        <w:widowControl w:val="on"/>
        <w:pBdr/>
        <w:spacing w:before="240" w:after="240" w:line="240" w:lineRule="auto"/>
        <w:ind w:left="0" w:right="0"/>
        <w:jc w:val="left"/>
      </w:pPr>
      <w:r>
        <w:rPr>
          <w:color w:val="000000"/>
          <w:sz w:val="24"/>
          <w:szCs w:val="24"/>
        </w:rPr>
        <w:t xml:space="preserve">Verily, the infinite Plenty and Abundance, with which the benign and bountiful Author of Nature has stor’d the whole Terrestrial World, more with </w:t>
      </w:r>
      <w:r>
        <w:rPr>
          <w:i/>
          <w:color w:val="000000"/>
          <w:sz w:val="24"/>
          <w:szCs w:val="24"/>
        </w:rPr>
        <w:t xml:space="preserve">Plants</w:t>
      </w:r>
      <w:r>
        <w:rPr>
          <w:color w:val="000000"/>
          <w:sz w:val="24"/>
          <w:szCs w:val="24"/>
        </w:rPr>
        <w:t xml:space="preserve"> and </w:t>
      </w:r>
      <w:r>
        <w:rPr>
          <w:i/>
          <w:color w:val="000000"/>
          <w:sz w:val="24"/>
          <w:szCs w:val="24"/>
        </w:rPr>
        <w:t xml:space="preserve">Vegetables</w:t>
      </w:r>
      <w:r>
        <w:rPr>
          <w:color w:val="000000"/>
          <w:sz w:val="24"/>
          <w:szCs w:val="24"/>
        </w:rPr>
        <w:t xml:space="preserve"> than with any other Provision whatsoever; and the Variety not only equal, but by far exceeding the Pleasure and Delight of Taste (above all the Art of the </w:t>
      </w:r>
      <w:r>
        <w:rPr>
          <w:i/>
          <w:color w:val="000000"/>
          <w:sz w:val="24"/>
          <w:szCs w:val="24"/>
        </w:rPr>
        <w:t xml:space="preserve">Kitchen</w:t>
      </w:r>
      <w:r>
        <w:rPr>
          <w:color w:val="000000"/>
          <w:sz w:val="24"/>
          <w:szCs w:val="24"/>
        </w:rPr>
        <w:t xml:space="preserve">, than ever [111]_Apicius_ knew) seems loudly to call, and kindly invite all her living Inhabitants (none excepted) who are of gentle Nature, and most useful, to the same </w:t>
      </w:r>
      <w:r>
        <w:rPr>
          <w:i/>
          <w:color w:val="000000"/>
          <w:sz w:val="24"/>
          <w:szCs w:val="24"/>
        </w:rPr>
        <w:t xml:space="preserve">Hospitable</w:t>
      </w:r>
      <w:r>
        <w:rPr>
          <w:color w:val="000000"/>
          <w:sz w:val="24"/>
          <w:szCs w:val="24"/>
        </w:rPr>
        <w:t xml:space="preserve"> and Common-Board, which first she furnish’d with </w:t>
      </w:r>
      <w:r>
        <w:rPr>
          <w:i/>
          <w:color w:val="000000"/>
          <w:sz w:val="24"/>
          <w:szCs w:val="24"/>
        </w:rPr>
        <w:t xml:space="preserve">Plants</w:t>
      </w:r>
      <w:r>
        <w:rPr>
          <w:color w:val="000000"/>
          <w:sz w:val="24"/>
          <w:szCs w:val="24"/>
        </w:rPr>
        <w:t xml:space="preserve"> and </w:t>
      </w:r>
      <w:r>
        <w:rPr>
          <w:i/>
          <w:color w:val="000000"/>
          <w:sz w:val="24"/>
          <w:szCs w:val="24"/>
        </w:rPr>
        <w:t xml:space="preserve">Fruit</w:t>
      </w:r>
      <w:r>
        <w:rPr>
          <w:color w:val="000000"/>
          <w:sz w:val="24"/>
          <w:szCs w:val="24"/>
        </w:rPr>
        <w:t xml:space="preserve">, as to their natural and genuine Pasture; nay, and of the most wild, and savage too </w:t>
      </w:r>
      <w:r>
        <w:rPr>
          <w:i/>
          <w:color w:val="000000"/>
          <w:sz w:val="24"/>
          <w:szCs w:val="24"/>
        </w:rPr>
        <w:t xml:space="preserve">ab origine</w:t>
      </w:r>
      <w:r>
        <w:rPr>
          <w:color w:val="000000"/>
          <w:sz w:val="24"/>
          <w:szCs w:val="24"/>
        </w:rPr>
        <w:t xml:space="preserve">:  As in </w:t>
      </w:r>
      <w:r>
        <w:rPr>
          <w:i/>
          <w:color w:val="000000"/>
          <w:sz w:val="24"/>
          <w:szCs w:val="24"/>
        </w:rPr>
        <w:t xml:space="preserve">Paradise</w:t>
      </w:r>
      <w:r>
        <w:rPr>
          <w:color w:val="000000"/>
          <w:sz w:val="24"/>
          <w:szCs w:val="24"/>
        </w:rPr>
        <w:t xml:space="preserve">, where, as the </w:t>
      </w:r>
      <w:r>
        <w:rPr>
          <w:i/>
          <w:color w:val="000000"/>
          <w:sz w:val="24"/>
          <w:szCs w:val="24"/>
        </w:rPr>
        <w:t xml:space="preserve">Evangelical</w:t>
      </w:r>
      <w:r>
        <w:rPr>
          <w:color w:val="000000"/>
          <w:sz w:val="24"/>
          <w:szCs w:val="24"/>
        </w:rPr>
        <w:t xml:space="preserve"> [112]Prophet adumbrating the future Glory of the </w:t>
      </w:r>
      <w:r>
        <w:rPr>
          <w:i/>
          <w:color w:val="000000"/>
          <w:sz w:val="24"/>
          <w:szCs w:val="24"/>
        </w:rPr>
        <w:t xml:space="preserve">Catholick Church</w:t>
      </w:r>
      <w:r>
        <w:rPr>
          <w:color w:val="000000"/>
          <w:sz w:val="24"/>
          <w:szCs w:val="24"/>
        </w:rPr>
        <w:t xml:space="preserve">, (of which that happy </w:t>
      </w:r>
      <w:r>
        <w:rPr>
          <w:i/>
          <w:color w:val="000000"/>
          <w:sz w:val="24"/>
          <w:szCs w:val="24"/>
        </w:rPr>
        <w:t xml:space="preserve">Garden</w:t>
      </w:r>
      <w:r>
        <w:rPr>
          <w:color w:val="000000"/>
          <w:sz w:val="24"/>
          <w:szCs w:val="24"/>
        </w:rPr>
        <w:t xml:space="preserve"> was the </w:t>
      </w:r>
      <w:r>
        <w:rPr>
          <w:i/>
          <w:color w:val="000000"/>
          <w:sz w:val="24"/>
          <w:szCs w:val="24"/>
        </w:rPr>
        <w:t xml:space="preserve">Antitype</w:t>
      </w:r>
      <w:r>
        <w:rPr>
          <w:color w:val="000000"/>
          <w:sz w:val="24"/>
          <w:szCs w:val="24"/>
        </w:rPr>
        <w:t xml:space="preserve">) the </w:t>
      </w:r>
      <w:r>
        <w:rPr>
          <w:i/>
          <w:color w:val="000000"/>
          <w:sz w:val="24"/>
          <w:szCs w:val="24"/>
        </w:rPr>
        <w:t xml:space="preserve">Wolf and the Lamb, the angry and furious Lion, should eat Grass and Herbs together with the Ox</w:t>
      </w:r>
      <w:r>
        <w:rPr>
          <w:color w:val="000000"/>
          <w:sz w:val="24"/>
          <w:szCs w:val="24"/>
        </w:rPr>
        <w:t xml:space="preserve">.  But after all, </w:t>
      </w:r>
      <w:r>
        <w:rPr>
          <w:i/>
          <w:color w:val="000000"/>
          <w:sz w:val="24"/>
          <w:szCs w:val="24"/>
        </w:rPr>
        <w:t xml:space="preserve">latet anguis in herba</w:t>
      </w:r>
      <w:r>
        <w:rPr>
          <w:color w:val="000000"/>
          <w:sz w:val="24"/>
          <w:szCs w:val="24"/>
        </w:rPr>
        <w:t xml:space="preserve">, there’s a </w:t>
      </w:r>
      <w:r>
        <w:rPr>
          <w:i/>
          <w:color w:val="000000"/>
          <w:sz w:val="24"/>
          <w:szCs w:val="24"/>
        </w:rPr>
        <w:t xml:space="preserve">Snake</w:t>
      </w:r>
      <w:r>
        <w:rPr>
          <w:color w:val="000000"/>
          <w:sz w:val="24"/>
          <w:szCs w:val="24"/>
        </w:rPr>
        <w:t xml:space="preserve"> in the Grass; Luxury, and Excess in our most innocent Fruitions.  There was a time indeed when the Garden furnish’d Entertainments for the most Renown’d Heroes, virtuous and excellent Persons; till the Blood-thirsty and Ambitious, over-running the Nations, and by Murders and Rapine rifl’d the World, to transplant its Luxury to its new Mistriss, </w:t>
      </w:r>
      <w:r>
        <w:rPr>
          <w:i/>
          <w:color w:val="000000"/>
          <w:sz w:val="24"/>
          <w:szCs w:val="24"/>
        </w:rPr>
        <w:t xml:space="preserve">Rome</w:t>
      </w:r>
      <w:r>
        <w:rPr>
          <w:color w:val="000000"/>
          <w:sz w:val="24"/>
          <w:szCs w:val="24"/>
        </w:rPr>
        <w:t xml:space="preserve">.  Those whom heretofore [113]two Acres of Land would have satisfied, and plentifully maintain’d; had afterwards their very Kitchens almost as large as their first Territories:  Nor was that enough:  Entire [114]_Forests_ and </w:t>
      </w:r>
      <w:r>
        <w:rPr>
          <w:i/>
          <w:color w:val="000000"/>
          <w:sz w:val="24"/>
          <w:szCs w:val="24"/>
        </w:rPr>
        <w:t xml:space="preserve">Parks</w:t>
      </w:r>
      <w:r>
        <w:rPr>
          <w:color w:val="000000"/>
          <w:sz w:val="24"/>
          <w:szCs w:val="24"/>
        </w:rPr>
        <w:t xml:space="preserve">, </w:t>
      </w:r>
      <w:r>
        <w:rPr>
          <w:i/>
          <w:color w:val="000000"/>
          <w:sz w:val="24"/>
          <w:szCs w:val="24"/>
        </w:rPr>
        <w:t xml:space="preserve">Warrens</w:t>
      </w:r>
      <w:r>
        <w:rPr>
          <w:color w:val="000000"/>
          <w:sz w:val="24"/>
          <w:szCs w:val="24"/>
        </w:rPr>
        <w:t xml:space="preserve"> and </w:t>
      </w:r>
      <w:r>
        <w:rPr>
          <w:i/>
          <w:color w:val="000000"/>
          <w:sz w:val="24"/>
          <w:szCs w:val="24"/>
        </w:rPr>
        <w:t xml:space="preserve">Fish-Ponds</w:t>
      </w:r>
      <w:r>
        <w:rPr>
          <w:color w:val="000000"/>
          <w:sz w:val="24"/>
          <w:szCs w:val="24"/>
        </w:rPr>
        <w:t xml:space="preserve">, and ample Lakes to furnish their Tables, so as Men could not live by one another without Oppression:  Nay, and to shew how the best, and most innocent things may be perverted; they chang’d those frugal and </w:t>
      </w:r>
      <w:r>
        <w:rPr>
          <w:i/>
          <w:color w:val="000000"/>
          <w:sz w:val="24"/>
          <w:szCs w:val="24"/>
        </w:rPr>
        <w:t xml:space="preserve">inemptas Dapes</w:t>
      </w:r>
      <w:r>
        <w:rPr>
          <w:color w:val="000000"/>
          <w:sz w:val="24"/>
          <w:szCs w:val="24"/>
        </w:rPr>
        <w:t xml:space="preserve"> of their Ancestors, to that Height and Profusion; that we read of [115]_Edicts_ and </w:t>
      </w:r>
      <w:r>
        <w:rPr>
          <w:i/>
          <w:color w:val="000000"/>
          <w:sz w:val="24"/>
          <w:szCs w:val="24"/>
        </w:rPr>
        <w:t xml:space="preserve">Sumptuary Laws</w:t>
      </w:r>
      <w:r>
        <w:rPr>
          <w:color w:val="000000"/>
          <w:sz w:val="24"/>
          <w:szCs w:val="24"/>
        </w:rPr>
        <w:t xml:space="preserve">, enacted to restrain even the Pride and Excess of </w:t>
      </w:r>
      <w:r>
        <w:rPr>
          <w:i/>
          <w:color w:val="000000"/>
          <w:sz w:val="24"/>
          <w:szCs w:val="24"/>
        </w:rPr>
        <w:t xml:space="preserve">Sallets</w:t>
      </w:r>
      <w:r>
        <w:rPr>
          <w:color w:val="000000"/>
          <w:sz w:val="24"/>
          <w:szCs w:val="24"/>
        </w:rPr>
        <w:t xml:space="preserve">.  But so it was not when the </w:t>
      </w:r>
      <w:r>
        <w:rPr>
          <w:i/>
          <w:color w:val="000000"/>
          <w:sz w:val="24"/>
          <w:szCs w:val="24"/>
        </w:rPr>
        <w:t xml:space="preserve">Pease-Field</w:t>
      </w:r>
      <w:r>
        <w:rPr>
          <w:color w:val="000000"/>
          <w:sz w:val="24"/>
          <w:szCs w:val="24"/>
        </w:rPr>
        <w:t xml:space="preserve"> spread a Table for the Conquerors of the World, and their Grounds were cultivated </w:t>
      </w:r>
      <w:r>
        <w:rPr>
          <w:i/>
          <w:color w:val="000000"/>
          <w:sz w:val="24"/>
          <w:szCs w:val="24"/>
        </w:rPr>
        <w:t xml:space="preserve">Vomere laureato, &amp; triumphali aratore</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The greatest Princes took the </w:t>
      </w:r>
      <w:r>
        <w:rPr>
          <w:i/>
          <w:color w:val="000000"/>
          <w:sz w:val="24"/>
          <w:szCs w:val="24"/>
        </w:rPr>
        <w:t xml:space="preserve">Spade</w:t>
      </w:r>
      <w:r>
        <w:rPr>
          <w:color w:val="000000"/>
          <w:sz w:val="24"/>
          <w:szCs w:val="24"/>
        </w:rPr>
        <w:t xml:space="preserve"> and the </w:t>
      </w:r>
      <w:r>
        <w:rPr>
          <w:i/>
          <w:color w:val="000000"/>
          <w:sz w:val="24"/>
          <w:szCs w:val="24"/>
        </w:rPr>
        <w:t xml:space="preserve">Plough-Staff</w:t>
      </w:r>
      <w:r>
        <w:rPr>
          <w:color w:val="000000"/>
          <w:sz w:val="24"/>
          <w:szCs w:val="24"/>
        </w:rPr>
        <w:t xml:space="preserve"> in the same Hand they held the Sceptre; and the Noblest [116]Families thought it no Dishonour, to derive their Names from </w:t>
      </w:r>
      <w:r>
        <w:rPr>
          <w:i/>
          <w:color w:val="000000"/>
          <w:sz w:val="24"/>
          <w:szCs w:val="24"/>
        </w:rPr>
        <w:t xml:space="preserve">Plants</w:t>
      </w:r>
      <w:r>
        <w:rPr>
          <w:color w:val="000000"/>
          <w:sz w:val="24"/>
          <w:szCs w:val="24"/>
        </w:rPr>
        <w:t xml:space="preserve"> and </w:t>
      </w:r>
      <w:r>
        <w:rPr>
          <w:i/>
          <w:color w:val="000000"/>
          <w:sz w:val="24"/>
          <w:szCs w:val="24"/>
        </w:rPr>
        <w:t xml:space="preserve">Sallet-Herbs</w:t>
      </w:r>
      <w:r>
        <w:rPr>
          <w:color w:val="000000"/>
          <w:sz w:val="24"/>
          <w:szCs w:val="24"/>
        </w:rPr>
        <w:t xml:space="preserve">; They arriv’d, I say to that Pitch of ingrossing all that was but green, and could be vary’d by the Cook (</w:t>
      </w:r>
      <w:r>
        <w:rPr>
          <w:i/>
          <w:color w:val="000000"/>
          <w:sz w:val="24"/>
          <w:szCs w:val="24"/>
        </w:rPr>
        <w:t xml:space="preserve">Heu quam prodiga ventris</w:t>
      </w:r>
      <w:r>
        <w:rPr>
          <w:color w:val="000000"/>
          <w:sz w:val="24"/>
          <w:szCs w:val="24"/>
        </w:rPr>
        <w:t xml:space="preserve">!) that, as </w:t>
      </w:r>
      <w:r>
        <w:rPr>
          <w:i/>
          <w:color w:val="000000"/>
          <w:sz w:val="24"/>
          <w:szCs w:val="24"/>
        </w:rPr>
        <w:t xml:space="preserve">Pliny</w:t>
      </w:r>
      <w:r>
        <w:rPr>
          <w:color w:val="000000"/>
          <w:sz w:val="24"/>
          <w:szCs w:val="24"/>
        </w:rPr>
        <w:t xml:space="preserve"> tells us (</w:t>
      </w:r>
      <w:r>
        <w:rPr>
          <w:i/>
          <w:color w:val="000000"/>
          <w:sz w:val="24"/>
          <w:szCs w:val="24"/>
        </w:rPr>
        <w:t xml:space="preserve">non sine pudore</w:t>
      </w:r>
      <w:r>
        <w:rPr>
          <w:color w:val="000000"/>
          <w:sz w:val="24"/>
          <w:szCs w:val="24"/>
        </w:rPr>
        <w:t xml:space="preserve">, not without blushing) a poor Man could hardly find a </w:t>
      </w:r>
      <w:r>
        <w:rPr>
          <w:i/>
          <w:color w:val="000000"/>
          <w:sz w:val="24"/>
          <w:szCs w:val="24"/>
        </w:rPr>
        <w:t xml:space="preserve">Thistle</w:t>
      </w:r>
      <w:r>
        <w:rPr>
          <w:color w:val="000000"/>
          <w:sz w:val="24"/>
          <w:szCs w:val="24"/>
        </w:rPr>
        <w:t xml:space="preserve"> to dress for his Supper; or what his hungry [117]_Ass_ would not touch, for fear of pricking his Lips.
</w:t>
      </w:r>
    </w:p>
    <w:p>
      <w:pPr>
        <w:widowControl w:val="on"/>
        <w:pBdr/>
        <w:spacing w:before="240" w:after="240" w:line="240" w:lineRule="auto"/>
        <w:ind w:left="0" w:right="0"/>
        <w:jc w:val="left"/>
      </w:pPr>
      <w:r>
        <w:rPr>
          <w:color w:val="000000"/>
          <w:sz w:val="24"/>
          <w:szCs w:val="24"/>
        </w:rPr>
        <w:t xml:space="preserve">Verily the Luxury of the East ruin’d the greatest Monarchies; first, the </w:t>
      </w:r>
      <w:r>
        <w:rPr>
          <w:i/>
          <w:color w:val="000000"/>
          <w:sz w:val="24"/>
          <w:szCs w:val="24"/>
        </w:rPr>
        <w:t xml:space="preserve">Persian</w:t>
      </w:r>
      <w:r>
        <w:rPr>
          <w:color w:val="000000"/>
          <w:sz w:val="24"/>
          <w:szCs w:val="24"/>
        </w:rPr>
        <w:t xml:space="preserve">, then the </w:t>
      </w:r>
      <w:r>
        <w:rPr>
          <w:i/>
          <w:color w:val="000000"/>
          <w:sz w:val="24"/>
          <w:szCs w:val="24"/>
        </w:rPr>
        <w:t xml:space="preserve">Grecian</w:t>
      </w:r>
      <w:r>
        <w:rPr>
          <w:color w:val="000000"/>
          <w:sz w:val="24"/>
          <w:szCs w:val="24"/>
        </w:rPr>
        <w:t xml:space="preserve">, and afterwards </w:t>
      </w:r>
      <w:r>
        <w:rPr>
          <w:i/>
          <w:color w:val="000000"/>
          <w:sz w:val="24"/>
          <w:szCs w:val="24"/>
        </w:rPr>
        <w:t xml:space="preserve">Rome</w:t>
      </w:r>
      <w:r>
        <w:rPr>
          <w:color w:val="000000"/>
          <w:sz w:val="24"/>
          <w:szCs w:val="24"/>
        </w:rPr>
        <w:t xml:space="preserve"> her self:  By what Steps, see elegantly describ’d in Old [118]_Gratius_ the </w:t>
      </w:r>
      <w:r>
        <w:rPr>
          <w:i/>
          <w:color w:val="000000"/>
          <w:sz w:val="24"/>
          <w:szCs w:val="24"/>
        </w:rPr>
        <w:t xml:space="preserve">Faliscian</w:t>
      </w:r>
      <w:r>
        <w:rPr>
          <w:color w:val="000000"/>
          <w:sz w:val="24"/>
          <w:szCs w:val="24"/>
        </w:rPr>
        <w:t xml:space="preserve">, deploring his own Age compar’d with the former: </w:t>
      </w:r>
    </w:p>
    <w:p>
      <w:pPr>
        <w:widowControl w:val="on"/>
        <w:pBdr/>
        <w:spacing w:before="0" w:after="0" w:line="240" w:lineRule="auto"/>
        <w:ind w:left="0" w:right="0"/>
        <w:jc w:val="left"/>
      </w:pPr>
      <w:r>
        <w:rPr>
          <w:i/>
          <w:color w:val="000000"/>
          <w:sz w:val="24"/>
          <w:szCs w:val="24"/>
        </w:rPr>
        <w:t xml:space="preserve">O quantum, &amp; quoties decoris frustrata paterni!</w:t>
      </w:r>
      <w:r>
        <w:rPr>
          <w:color w:val="000000"/>
          <w:sz w:val="24"/>
          <w:szCs w:val="24"/>
        </w:rPr>
        <w:t xml:space="preserve"> </w:t>
      </w:r>
      <w:r>
        <w:rPr>
          <w:i/>
          <w:color w:val="000000"/>
          <w:sz w:val="24"/>
          <w:szCs w:val="24"/>
        </w:rPr>
        <w:t xml:space="preserve">At qualis nostris, quam simplex mensa Camillis!</w:t>
      </w:r>
      <w:r>
        <w:rPr>
          <w:color w:val="000000"/>
          <w:sz w:val="24"/>
          <w:szCs w:val="24"/>
        </w:rPr>
        <w:t xml:space="preserve"> </w:t>
      </w:r>
      <w:r>
        <w:rPr>
          <w:i/>
          <w:color w:val="000000"/>
          <w:sz w:val="24"/>
          <w:szCs w:val="24"/>
        </w:rPr>
        <w:t xml:space="preserve">Qui tibi cultus erat post tot, serrane, triumphos?</w:t>
      </w:r>
      <w:r>
        <w:rPr>
          <w:color w:val="000000"/>
          <w:sz w:val="24"/>
          <w:szCs w:val="24"/>
        </w:rPr>
        <w:t xml:space="preserve"> </w:t>
      </w:r>
      <w:r>
        <w:rPr>
          <w:i/>
          <w:color w:val="000000"/>
          <w:sz w:val="24"/>
          <w:szCs w:val="24"/>
        </w:rPr>
        <w:t xml:space="preserve">Ergo illi ex habitu, virtutisq; indole priscae,</w:t>
      </w:r>
      <w:r>
        <w:rPr>
          <w:color w:val="000000"/>
          <w:sz w:val="24"/>
          <w:szCs w:val="24"/>
        </w:rPr>
        <w:t xml:space="preserve"> </w:t>
      </w:r>
      <w:r>
        <w:rPr>
          <w:i/>
          <w:color w:val="000000"/>
          <w:sz w:val="24"/>
          <w:szCs w:val="24"/>
        </w:rPr>
        <w:t xml:space="preserve">Imposuere orbi Romam caput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Neighb’ring Excesses being made thine own,</w:t>
      </w:r>
      <w:r>
        <w:rPr>
          <w:color w:val="000000"/>
          <w:sz w:val="24"/>
          <w:szCs w:val="24"/>
        </w:rPr>
        <w:br/>
        <w:t xml:space="preserve">  How art thou fall’n from thine old Renown! </w:t>
      </w:r>
      <w:r>
        <w:rPr>
          <w:color w:val="000000"/>
          <w:sz w:val="24"/>
          <w:szCs w:val="24"/>
        </w:rPr>
        <w:br/>
        <w:t xml:space="preserve">  But our </w:t>
      </w:r>
      <w:r>
        <w:rPr>
          <w:i/>
          <w:color w:val="000000"/>
          <w:sz w:val="24"/>
          <w:szCs w:val="24"/>
        </w:rPr>
        <w:t xml:space="preserve">Camilli</w:t>
      </w:r>
      <w:r>
        <w:rPr>
          <w:color w:val="000000"/>
          <w:sz w:val="24"/>
          <w:szCs w:val="24"/>
        </w:rPr>
        <w:t xml:space="preserve"> did but plainly fare,</w:t>
      </w:r>
      <w:r>
        <w:rPr>
          <w:color w:val="000000"/>
          <w:sz w:val="24"/>
          <w:szCs w:val="24"/>
        </w:rPr>
        <w:br/>
        <w:t xml:space="preserve">  No Port did oft triumphant </w:t>
      </w:r>
      <w:r>
        <w:rPr>
          <w:i/>
          <w:color w:val="000000"/>
          <w:sz w:val="24"/>
          <w:szCs w:val="24"/>
        </w:rPr>
        <w:t xml:space="preserve">Serran</w:t>
      </w:r>
      <w:r>
        <w:rPr>
          <w:color w:val="000000"/>
          <w:sz w:val="24"/>
          <w:szCs w:val="24"/>
        </w:rPr>
        <w:t xml:space="preserve"> bear: </w:t>
      </w:r>
      <w:r>
        <w:rPr>
          <w:color w:val="000000"/>
          <w:sz w:val="24"/>
          <w:szCs w:val="24"/>
        </w:rPr>
        <w:br/>
        <w:t xml:space="preserve">  Therefore such Hardship, and their Heart so great</w:t>
      </w:r>
      <w:r>
        <w:rPr>
          <w:color w:val="000000"/>
          <w:sz w:val="24"/>
          <w:szCs w:val="24"/>
        </w:rPr>
        <w:br/>
        <w:t xml:space="preserve">  Gave </w:t>
      </w:r>
      <w:r>
        <w:rPr>
          <w:i/>
          <w:color w:val="000000"/>
          <w:sz w:val="24"/>
          <w:szCs w:val="24"/>
        </w:rPr>
        <w:t xml:space="preserve">Rome</w:t>
      </w:r>
      <w:r>
        <w:rPr>
          <w:color w:val="000000"/>
          <w:sz w:val="24"/>
          <w:szCs w:val="24"/>
        </w:rPr>
        <w:t xml:space="preserve"> to be the World’s Imperial Seat.</w:t>
      </w:r>
    </w:p>
    <w:p>
      <w:pPr>
        <w:widowControl w:val="on"/>
        <w:pBdr/>
        <w:spacing w:before="240" w:after="240" w:line="240" w:lineRule="auto"/>
        <w:ind w:left="0" w:right="0"/>
        <w:jc w:val="left"/>
      </w:pPr>
      <w:r>
        <w:rPr>
          <w:color w:val="000000"/>
          <w:sz w:val="24"/>
          <w:szCs w:val="24"/>
        </w:rPr>
        <w:t xml:space="preserve">But as these were the Sensual and Voluptuous, who abus’d their Plenty, spent their Fortunes and shortned their Lives by their Debauches; so never did they taste the Delicaces, and true Satisfaction of a sober Repast, and the infinite Conveniences of what a well-stor’d </w:t>
      </w:r>
      <w:r>
        <w:rPr>
          <w:i/>
          <w:color w:val="000000"/>
          <w:sz w:val="24"/>
          <w:szCs w:val="24"/>
        </w:rPr>
        <w:t xml:space="preserve">Garden</w:t>
      </w:r>
      <w:r>
        <w:rPr>
          <w:color w:val="000000"/>
          <w:sz w:val="24"/>
          <w:szCs w:val="24"/>
        </w:rPr>
        <w:t xml:space="preserve"> affords; so elegantly describ’d by the [119]_Naturalist_, as costing neither Fuel nor Fire to boil, Pains or time to gather and prepare, </w:t>
      </w:r>
      <w:r>
        <w:rPr>
          <w:i/>
          <w:color w:val="000000"/>
          <w:sz w:val="24"/>
          <w:szCs w:val="24"/>
        </w:rPr>
        <w:t xml:space="preserve">Res expedita &amp; parata semper</w:t>
      </w:r>
      <w:r>
        <w:rPr>
          <w:color w:val="000000"/>
          <w:sz w:val="24"/>
          <w:szCs w:val="24"/>
        </w:rPr>
        <w:t xml:space="preserve">:  All was so near at hand, readily drest, and of so easie Digestion; as neither to offend the Brain, or dull the Senses; and in the greatest Dearth of Corn, a little Bread suffic’d.  In all Events,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Panis ematur, Olus, Vini Sextarius adde</w:t>
      </w:r>
      <w:r>
        <w:rPr>
          <w:color w:val="000000"/>
          <w:sz w:val="24"/>
          <w:szCs w:val="24"/>
        </w:rPr>
        <w:br/>
        <w:t xml:space="preserve">  </w:t>
      </w:r>
      <w:r>
        <w:rPr>
          <w:i/>
          <w:color w:val="000000"/>
          <w:sz w:val="24"/>
          <w:szCs w:val="24"/>
        </w:rPr>
        <w:t xml:space="preserve">Queis humana sibi doleat natura negatis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Bread, Wine and wholsome Sallets you may buy,</w:t>
      </w:r>
      <w:r>
        <w:rPr>
          <w:color w:val="000000"/>
          <w:sz w:val="24"/>
          <w:szCs w:val="24"/>
        </w:rPr>
        <w:br/>
        <w:t xml:space="preserve">  What Nature adds besides is Luxury.</w:t>
      </w:r>
    </w:p>
    <w:p>
      <w:pPr>
        <w:widowControl w:val="on"/>
        <w:pBdr/>
        <w:spacing w:before="240" w:after="240" w:line="240" w:lineRule="auto"/>
        <w:ind w:left="0" w:right="0"/>
        <w:jc w:val="left"/>
      </w:pPr>
      <w:r>
        <w:rPr>
          <w:color w:val="000000"/>
          <w:sz w:val="24"/>
          <w:szCs w:val="24"/>
        </w:rPr>
        <w:t xml:space="preserve">They could then make an honest Meal, and dine upon a </w:t>
      </w:r>
      <w:r>
        <w:rPr>
          <w:i/>
          <w:color w:val="000000"/>
          <w:sz w:val="24"/>
          <w:szCs w:val="24"/>
        </w:rPr>
        <w:t xml:space="preserve">Sallet</w:t>
      </w:r>
      <w:r>
        <w:rPr>
          <w:color w:val="000000"/>
          <w:sz w:val="24"/>
          <w:szCs w:val="24"/>
        </w:rPr>
        <w:t xml:space="preserve"> without so much as a Grain, of </w:t>
      </w:r>
      <w:r>
        <w:rPr>
          <w:i/>
          <w:color w:val="000000"/>
          <w:sz w:val="24"/>
          <w:szCs w:val="24"/>
        </w:rPr>
        <w:t xml:space="preserve">Exotic Spice</w:t>
      </w:r>
      <w:r>
        <w:rPr>
          <w:color w:val="000000"/>
          <w:sz w:val="24"/>
          <w:szCs w:val="24"/>
        </w:rPr>
        <w:t xml:space="preserve">; And the </w:t>
      </w:r>
      <w:r>
        <w:rPr>
          <w:i/>
          <w:color w:val="000000"/>
          <w:sz w:val="24"/>
          <w:szCs w:val="24"/>
        </w:rPr>
        <w:t xml:space="preserve">Potagere</w:t>
      </w:r>
      <w:r>
        <w:rPr>
          <w:color w:val="000000"/>
          <w:sz w:val="24"/>
          <w:szCs w:val="24"/>
        </w:rPr>
        <w:t xml:space="preserve"> was in such Reputation, that she who neglected her </w:t>
      </w:r>
      <w:r>
        <w:rPr>
          <w:i/>
          <w:color w:val="000000"/>
          <w:sz w:val="24"/>
          <w:szCs w:val="24"/>
        </w:rPr>
        <w:t xml:space="preserve">Kitchen-Garden</w:t>
      </w:r>
      <w:r>
        <w:rPr>
          <w:color w:val="000000"/>
          <w:sz w:val="24"/>
          <w:szCs w:val="24"/>
        </w:rPr>
        <w:t xml:space="preserve"> (for that was still the Good-Woman’s Province) was never reputed a tolerable Hus-wife:  </w:t>
      </w:r>
      <w:r>
        <w:rPr>
          <w:i/>
          <w:color w:val="000000"/>
          <w:sz w:val="24"/>
          <w:szCs w:val="24"/>
        </w:rPr>
        <w:t xml:space="preserve">Si vespertinus subito te oppresserit hospes</w:t>
      </w:r>
      <w:r>
        <w:rPr>
          <w:color w:val="000000"/>
          <w:sz w:val="24"/>
          <w:szCs w:val="24"/>
        </w:rPr>
        <w:t xml:space="preserve">, she was never surpriz’d, had all (as we said) at hand, and could in a Trice set forth an handsome </w:t>
      </w:r>
      <w:r>
        <w:rPr>
          <w:i/>
          <w:color w:val="000000"/>
          <w:sz w:val="24"/>
          <w:szCs w:val="24"/>
        </w:rPr>
        <w:t xml:space="preserve">Sallet</w:t>
      </w:r>
      <w:r>
        <w:rPr>
          <w:color w:val="000000"/>
          <w:sz w:val="24"/>
          <w:szCs w:val="24"/>
        </w:rPr>
        <w:t xml:space="preserve">:  And if this was Happiness, </w:t>
      </w:r>
      <w:r>
        <w:rPr>
          <w:i/>
          <w:color w:val="000000"/>
          <w:sz w:val="24"/>
          <w:szCs w:val="24"/>
        </w:rPr>
        <w:t xml:space="preserve">Convictus facilis sine arte mensa</w:t>
      </w:r>
      <w:r>
        <w:rPr>
          <w:color w:val="000000"/>
          <w:sz w:val="24"/>
          <w:szCs w:val="24"/>
        </w:rPr>
        <w:t xml:space="preserve"> (as the </w:t>
      </w:r>
      <w:r>
        <w:rPr>
          <w:i/>
          <w:color w:val="000000"/>
          <w:sz w:val="24"/>
          <w:szCs w:val="24"/>
        </w:rPr>
        <w:t xml:space="preserve">Poet</w:t>
      </w:r>
      <w:r>
        <w:rPr>
          <w:color w:val="000000"/>
          <w:sz w:val="24"/>
          <w:szCs w:val="24"/>
        </w:rPr>
        <w:t xml:space="preserve"> reckons) it was here in Perfection.  In a Word, so universal was the </w:t>
      </w:r>
      <w:r>
        <w:rPr>
          <w:i/>
          <w:color w:val="000000"/>
          <w:sz w:val="24"/>
          <w:szCs w:val="24"/>
        </w:rPr>
        <w:t xml:space="preserve">Sallet</w:t>
      </w:r>
      <w:r>
        <w:rPr>
          <w:color w:val="000000"/>
          <w:sz w:val="24"/>
          <w:szCs w:val="24"/>
        </w:rPr>
        <w:t xml:space="preserve">, that the [120]Un-bloody Shambles (as </w:t>
      </w:r>
      <w:r>
        <w:rPr>
          <w:i/>
          <w:color w:val="000000"/>
          <w:sz w:val="24"/>
          <w:szCs w:val="24"/>
        </w:rPr>
        <w:t xml:space="preserve">Pliny</w:t>
      </w:r>
      <w:r>
        <w:rPr>
          <w:color w:val="000000"/>
          <w:sz w:val="24"/>
          <w:szCs w:val="24"/>
        </w:rPr>
        <w:t xml:space="preserve"> calls them) yielded the [121]_Roman_ State a more considerable Custom (when there was little more than honest </w:t>
      </w:r>
      <w:r>
        <w:rPr>
          <w:i/>
          <w:color w:val="000000"/>
          <w:sz w:val="24"/>
          <w:szCs w:val="24"/>
        </w:rPr>
        <w:t xml:space="preserve">Cabbage</w:t>
      </w:r>
      <w:r>
        <w:rPr>
          <w:color w:val="000000"/>
          <w:sz w:val="24"/>
          <w:szCs w:val="24"/>
        </w:rPr>
        <w:t xml:space="preserve"> and </w:t>
      </w:r>
      <w:r>
        <w:rPr>
          <w:i/>
          <w:color w:val="000000"/>
          <w:sz w:val="24"/>
          <w:szCs w:val="24"/>
        </w:rPr>
        <w:t xml:space="preserve">Worts</w:t>
      </w:r>
      <w:r>
        <w:rPr>
          <w:color w:val="000000"/>
          <w:sz w:val="24"/>
          <w:szCs w:val="24"/>
        </w:rPr>
        <w:t xml:space="preserve">) than almost any thing bessides brought to Market.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They spent not then so much precious time as afterwards they did, gorging themselves with </w:t>
      </w:r>
      <w:r>
        <w:rPr>
          <w:i/>
          <w:color w:val="000000"/>
          <w:sz w:val="24"/>
          <w:szCs w:val="24"/>
        </w:rPr>
        <w:t xml:space="preserve">Flesh</w:t>
      </w:r>
      <w:r>
        <w:rPr>
          <w:color w:val="000000"/>
          <w:sz w:val="24"/>
          <w:szCs w:val="24"/>
        </w:rPr>
        <w:t xml:space="preserve"> and </w:t>
      </w:r>
      <w:r>
        <w:rPr>
          <w:i/>
          <w:color w:val="000000"/>
          <w:sz w:val="24"/>
          <w:szCs w:val="24"/>
        </w:rPr>
        <w:t xml:space="preserve">Fish</w:t>
      </w:r>
      <w:r>
        <w:rPr>
          <w:color w:val="000000"/>
          <w:sz w:val="24"/>
          <w:szCs w:val="24"/>
        </w:rPr>
        <w:t xml:space="preserve">, so as hardly able to rise, without reeking and reeling from Table.</w:t>
      </w:r>
    </w:p>
    <w:p>
      <w:pPr>
        <w:widowControl w:val="on"/>
        <w:pBdr/>
        <w:spacing w:before="0" w:after="0" w:line="240" w:lineRule="auto"/>
        <w:ind w:left="0" w:right="0"/>
        <w:jc w:val="left"/>
      </w:pPr>
      <w:r>
        <w:rPr>
          <w:color w:val="000000"/>
          <w:sz w:val="24"/>
          <w:szCs w:val="24"/>
        </w:rPr>
        <w:t xml:space="preserve">[122]——­</w:t>
      </w:r>
      <w:r>
        <w:rPr>
          <w:i/>
          <w:color w:val="000000"/>
          <w:sz w:val="24"/>
          <w:szCs w:val="24"/>
        </w:rPr>
        <w:t xml:space="preserve">Vides ut pallidus omnis</w:t>
      </w:r>
      <w:r>
        <w:rPr>
          <w:color w:val="000000"/>
          <w:sz w:val="24"/>
          <w:szCs w:val="24"/>
        </w:rPr>
        <w:t xml:space="preserve"> </w:t>
      </w:r>
      <w:r>
        <w:rPr>
          <w:i/>
          <w:color w:val="000000"/>
          <w:sz w:val="24"/>
          <w:szCs w:val="24"/>
        </w:rPr>
        <w:t xml:space="preserve">Coena desurgat dubia? quin corpus onustum</w:t>
      </w:r>
      <w:r>
        <w:rPr>
          <w:color w:val="000000"/>
          <w:sz w:val="24"/>
          <w:szCs w:val="24"/>
        </w:rPr>
        <w:t xml:space="preserve"> </w:t>
      </w:r>
      <w:r>
        <w:rPr>
          <w:i/>
          <w:color w:val="000000"/>
          <w:sz w:val="24"/>
          <w:szCs w:val="24"/>
        </w:rPr>
        <w:t xml:space="preserve">Hesternis vitiis, animum quoque praegravat una,</w:t>
      </w:r>
      <w:r>
        <w:rPr>
          <w:color w:val="000000"/>
          <w:sz w:val="24"/>
          <w:szCs w:val="24"/>
        </w:rPr>
        <w:t xml:space="preserve"> </w:t>
      </w:r>
      <w:r>
        <w:rPr>
          <w:i/>
          <w:color w:val="000000"/>
          <w:sz w:val="24"/>
          <w:szCs w:val="24"/>
        </w:rPr>
        <w:t xml:space="preserve">Atque affigit humo divinae particulam aurae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See but how pale they look, how wretchedly,</w:t>
      </w:r>
      <w:r>
        <w:rPr>
          <w:color w:val="000000"/>
          <w:sz w:val="24"/>
          <w:szCs w:val="24"/>
        </w:rPr>
        <w:br/>
        <w:t xml:space="preserve">  With Yesterday’s Surcharge disturb’d they be! </w:t>
      </w:r>
      <w:r>
        <w:rPr>
          <w:color w:val="000000"/>
          <w:sz w:val="24"/>
          <w:szCs w:val="24"/>
        </w:rPr>
        <w:br/>
        <w:t xml:space="preserve">  Nor Body only suff’ring, but the Mind,</w:t>
      </w:r>
      <w:r>
        <w:rPr>
          <w:color w:val="000000"/>
          <w:sz w:val="24"/>
          <w:szCs w:val="24"/>
        </w:rPr>
        <w:br/>
        <w:t xml:space="preserve">  That nobler Part, dull’d and depress’d we find. </w:t>
      </w:r>
      <w:r>
        <w:rPr>
          <w:color w:val="000000"/>
          <w:sz w:val="24"/>
          <w:szCs w:val="24"/>
        </w:rPr>
        <w:br/>
        <w:t xml:space="preserve">  Drowsie and unapt for Business, and other nobler Parts of Life.</w:t>
      </w:r>
    </w:p>
    <w:p>
      <w:pPr>
        <w:widowControl w:val="on"/>
        <w:pBdr/>
        <w:spacing w:before="240" w:after="240" w:line="240" w:lineRule="auto"/>
        <w:ind w:left="0" w:right="0"/>
        <w:jc w:val="left"/>
      </w:pPr>
      <w:r>
        <w:rPr>
          <w:color w:val="000000"/>
          <w:sz w:val="24"/>
          <w:szCs w:val="24"/>
        </w:rPr>
        <w:t xml:space="preserve">Time was before Men in those golden Days:  Their Spirits were brisk and lively.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Ubi dicto citius curata sopori</w:t>
      </w:r>
      <w:r>
        <w:rPr>
          <w:color w:val="000000"/>
          <w:sz w:val="24"/>
          <w:szCs w:val="24"/>
        </w:rPr>
        <w:br/>
        <w:t xml:space="preserve">  </w:t>
      </w:r>
      <w:r>
        <w:rPr>
          <w:i/>
          <w:color w:val="000000"/>
          <w:sz w:val="24"/>
          <w:szCs w:val="24"/>
        </w:rPr>
        <w:t xml:space="preserve">Membra dedit, Vegetus praescripta ad munera surgit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With shorter, but much sweeter Sleep content,</w:t>
      </w:r>
      <w:r>
        <w:rPr>
          <w:color w:val="000000"/>
          <w:sz w:val="24"/>
          <w:szCs w:val="24"/>
        </w:rPr>
        <w:br/>
        <w:t xml:space="preserve">  Vigorous and fresh, about their Business went.</w:t>
      </w:r>
    </w:p>
    <w:p>
      <w:pPr>
        <w:widowControl w:val="on"/>
        <w:pBdr/>
        <w:spacing w:before="240" w:after="240" w:line="240" w:lineRule="auto"/>
        <w:ind w:left="0" w:right="0"/>
        <w:jc w:val="left"/>
      </w:pPr>
      <w:r>
        <w:rPr>
          <w:color w:val="000000"/>
          <w:sz w:val="24"/>
          <w:szCs w:val="24"/>
        </w:rPr>
        <w:t xml:space="preserve">And Men had their Wits about them; their Appetites were natural, their Sleep </w:t>
      </w:r>
      <w:r>
        <w:rPr>
          <w:i/>
          <w:color w:val="000000"/>
          <w:sz w:val="24"/>
          <w:szCs w:val="24"/>
        </w:rPr>
        <w:t xml:space="preserve">molli sub arbore</w:t>
      </w:r>
      <w:r>
        <w:rPr>
          <w:color w:val="000000"/>
          <w:sz w:val="24"/>
          <w:szCs w:val="24"/>
        </w:rPr>
        <w:t xml:space="preserve">, sound, sweet, and kindly:  That excellent Emperour </w:t>
      </w:r>
      <w:r>
        <w:rPr>
          <w:i/>
          <w:color w:val="000000"/>
          <w:sz w:val="24"/>
          <w:szCs w:val="24"/>
        </w:rPr>
        <w:t xml:space="preserve">Tacitus</w:t>
      </w:r>
      <w:r>
        <w:rPr>
          <w:color w:val="000000"/>
          <w:sz w:val="24"/>
          <w:szCs w:val="24"/>
        </w:rPr>
        <w:t xml:space="preserve"> being us’d to say of </w:t>
      </w:r>
      <w:r>
        <w:rPr>
          <w:i/>
          <w:color w:val="000000"/>
          <w:sz w:val="24"/>
          <w:szCs w:val="24"/>
        </w:rPr>
        <w:t xml:space="preserve">Lettuce</w:t>
      </w:r>
      <w:r>
        <w:rPr>
          <w:color w:val="000000"/>
          <w:sz w:val="24"/>
          <w:szCs w:val="24"/>
        </w:rPr>
        <w:t xml:space="preserve">, that he did </w:t>
      </w:r>
      <w:r>
        <w:rPr>
          <w:i/>
          <w:color w:val="000000"/>
          <w:sz w:val="24"/>
          <w:szCs w:val="24"/>
        </w:rPr>
        <w:t xml:space="preserve">somnum se mercari</w:t>
      </w:r>
      <w:r>
        <w:rPr>
          <w:color w:val="000000"/>
          <w:sz w:val="24"/>
          <w:szCs w:val="24"/>
        </w:rPr>
        <w:t xml:space="preserve"> when he eat of them, and call’d it a sumptuous Feast, with a </w:t>
      </w:r>
      <w:r>
        <w:rPr>
          <w:i/>
          <w:color w:val="000000"/>
          <w:sz w:val="24"/>
          <w:szCs w:val="24"/>
        </w:rPr>
        <w:t xml:space="preserve">Sallet</w:t>
      </w:r>
      <w:r>
        <w:rPr>
          <w:color w:val="000000"/>
          <w:sz w:val="24"/>
          <w:szCs w:val="24"/>
        </w:rPr>
        <w:t xml:space="preserve"> and a single </w:t>
      </w:r>
      <w:r>
        <w:rPr>
          <w:i/>
          <w:color w:val="000000"/>
          <w:sz w:val="24"/>
          <w:szCs w:val="24"/>
        </w:rPr>
        <w:t xml:space="preserve">Pullet</w:t>
      </w:r>
      <w:r>
        <w:rPr>
          <w:color w:val="000000"/>
          <w:sz w:val="24"/>
          <w:szCs w:val="24"/>
        </w:rPr>
        <w:t xml:space="preserve">, which was usually all the Flesh-Meat that sober Prince eat of; whilst </w:t>
      </w:r>
      <w:r>
        <w:rPr>
          <w:i/>
          <w:color w:val="000000"/>
          <w:sz w:val="24"/>
          <w:szCs w:val="24"/>
        </w:rPr>
        <w:t xml:space="preserve">Maximinus</w:t>
      </w:r>
      <w:r>
        <w:rPr>
          <w:color w:val="000000"/>
          <w:sz w:val="24"/>
          <w:szCs w:val="24"/>
        </w:rPr>
        <w:t xml:space="preserve"> (a profess’d Enemy to </w:t>
      </w:r>
      <w:r>
        <w:rPr>
          <w:i/>
          <w:color w:val="000000"/>
          <w:sz w:val="24"/>
          <w:szCs w:val="24"/>
        </w:rPr>
        <w:t xml:space="preserve">Sallet</w:t>
      </w:r>
      <w:r>
        <w:rPr>
          <w:color w:val="000000"/>
          <w:sz w:val="24"/>
          <w:szCs w:val="24"/>
        </w:rPr>
        <w:t xml:space="preserve">) is reported to have scarce been satisfied, with sixty Pounds of Flesh, and Drink proportionable.</w:t>
      </w:r>
    </w:p>
    <w:p>
      <w:pPr>
        <w:widowControl w:val="on"/>
        <w:pBdr/>
        <w:spacing w:before="240" w:after="240" w:line="240" w:lineRule="auto"/>
        <w:ind w:left="0" w:right="0"/>
        <w:jc w:val="left"/>
      </w:pPr>
      <w:r>
        <w:rPr>
          <w:color w:val="000000"/>
          <w:sz w:val="24"/>
          <w:szCs w:val="24"/>
        </w:rPr>
        <w:t xml:space="preserve">There was then also less expensive Grandure, but far more true State; when </w:t>
      </w:r>
      <w:r>
        <w:rPr>
          <w:i/>
          <w:color w:val="000000"/>
          <w:sz w:val="24"/>
          <w:szCs w:val="24"/>
        </w:rPr>
        <w:t xml:space="preserve">Consuls</w:t>
      </w:r>
      <w:r>
        <w:rPr>
          <w:color w:val="000000"/>
          <w:sz w:val="24"/>
          <w:szCs w:val="24"/>
        </w:rPr>
        <w:t xml:space="preserve">, great Statesmen (and such as atchiev’d the most renown’d Actions) sup’d in their </w:t>
      </w:r>
      <w:r>
        <w:rPr>
          <w:i/>
          <w:color w:val="000000"/>
          <w:sz w:val="24"/>
          <w:szCs w:val="24"/>
        </w:rPr>
        <w:t xml:space="preserve">Gardens</w:t>
      </w:r>
      <w:r>
        <w:rPr>
          <w:color w:val="000000"/>
          <w:sz w:val="24"/>
          <w:szCs w:val="24"/>
        </w:rPr>
        <w:t xml:space="preserve">; not under costly, gilded, and inlaid Roofs, but the spreading </w:t>
      </w:r>
      <w:r>
        <w:rPr>
          <w:i/>
          <w:color w:val="000000"/>
          <w:sz w:val="24"/>
          <w:szCs w:val="24"/>
        </w:rPr>
        <w:t xml:space="preserve">Platan</w:t>
      </w:r>
      <w:r>
        <w:rPr>
          <w:color w:val="000000"/>
          <w:sz w:val="24"/>
          <w:szCs w:val="24"/>
        </w:rPr>
        <w:t xml:space="preserve">; and drank of the Chrystal Brook, and by Temperance, and healthy Frugality, maintain’d the Glory of </w:t>
      </w:r>
      <w:r>
        <w:rPr>
          <w:i/>
          <w:color w:val="000000"/>
          <w:sz w:val="24"/>
          <w:szCs w:val="24"/>
        </w:rPr>
        <w:t xml:space="preserve">Sallets</w:t>
      </w:r>
      <w:r>
        <w:rPr>
          <w:color w:val="000000"/>
          <w:sz w:val="24"/>
          <w:szCs w:val="24"/>
        </w:rPr>
        <w:t xml:space="preserve">, </w:t>
      </w:r>
      <w:r>
        <w:rPr>
          <w:i/>
          <w:color w:val="000000"/>
          <w:sz w:val="24"/>
          <w:szCs w:val="24"/>
        </w:rPr>
        <w:t xml:space="preserve">Ah, quanta innocentiore victu</w:t>
      </w:r>
      <w:r>
        <w:rPr>
          <w:color w:val="000000"/>
          <w:sz w:val="24"/>
          <w:szCs w:val="24"/>
        </w:rPr>
        <w:t xml:space="preserve">! with what Content and Satisfaction!  Nor, as we said, wanted there Variety; for so in the most blissful Place, and innocent State of Nature, See how the first </w:t>
      </w:r>
      <w:r>
        <w:rPr>
          <w:i/>
          <w:color w:val="000000"/>
          <w:sz w:val="24"/>
          <w:szCs w:val="24"/>
        </w:rPr>
        <w:t xml:space="preserve">Empress</w:t>
      </w:r>
      <w:r>
        <w:rPr>
          <w:color w:val="000000"/>
          <w:sz w:val="24"/>
          <w:szCs w:val="24"/>
        </w:rPr>
        <w:t xml:space="preserve"> of the World </w:t>
      </w:r>
      <w:r>
        <w:rPr>
          <w:i/>
          <w:color w:val="000000"/>
          <w:sz w:val="24"/>
          <w:szCs w:val="24"/>
        </w:rPr>
        <w:t xml:space="preserve">Regal’s</w:t>
      </w:r>
      <w:r>
        <w:rPr>
          <w:color w:val="000000"/>
          <w:sz w:val="24"/>
          <w:szCs w:val="24"/>
        </w:rPr>
        <w:t xml:space="preserve"> her </w:t>
      </w:r>
      <w:r>
        <w:rPr>
          <w:i/>
          <w:color w:val="000000"/>
          <w:sz w:val="24"/>
          <w:szCs w:val="24"/>
        </w:rPr>
        <w:t xml:space="preserve">Celestial</w:t>
      </w:r>
      <w:r>
        <w:rPr>
          <w:color w:val="000000"/>
          <w:sz w:val="24"/>
          <w:szCs w:val="24"/>
        </w:rPr>
        <w:t xml:space="preserve"> Guest: </w:t>
      </w:r>
    </w:p>
    <w:p>
      <w:pPr>
        <w:widowControl w:val="on"/>
        <w:pBdr/>
        <w:spacing w:before="0" w:after="0" w:line="240" w:lineRule="auto"/>
        <w:ind w:left="0" w:right="0"/>
        <w:jc w:val="left"/>
      </w:pPr>
      <w:r>
        <w:rPr>
          <w:color w:val="000000"/>
          <w:sz w:val="24"/>
          <w:szCs w:val="24"/>
        </w:rPr>
        <w:t xml:space="preserve">[123]_With sav’ry Fruit of Taste to please_ </w:t>
      </w:r>
      <w:r>
        <w:rPr>
          <w:i/>
          <w:color w:val="000000"/>
          <w:sz w:val="24"/>
          <w:szCs w:val="24"/>
        </w:rPr>
        <w:t xml:space="preserve">True Appetite, ——­ and brings</w:t>
      </w:r>
      <w:r>
        <w:rPr>
          <w:color w:val="000000"/>
          <w:sz w:val="24"/>
          <w:szCs w:val="24"/>
        </w:rPr>
        <w:t xml:space="preserve"> </w:t>
      </w:r>
      <w:r>
        <w:rPr>
          <w:i/>
          <w:color w:val="000000"/>
          <w:sz w:val="24"/>
          <w:szCs w:val="24"/>
        </w:rPr>
        <w:t xml:space="preserve">Whatever Earth’s all-bearing Mother yields</w:t>
      </w:r>
      <w:r>
        <w:rPr>
          <w:color w:val="000000"/>
          <w:sz w:val="24"/>
          <w:szCs w:val="24"/>
        </w:rPr>
        <w:t xml:space="preserve"> _——­Fruit of all kinds, in Coat_ </w:t>
      </w:r>
      <w:r>
        <w:rPr>
          <w:i/>
          <w:color w:val="000000"/>
          <w:sz w:val="24"/>
          <w:szCs w:val="24"/>
        </w:rPr>
        <w:t xml:space="preserve">Rough, or smooth-Rind, or bearded Husk, or Shell</w:t>
      </w:r>
      <w:r>
        <w:rPr>
          <w:color w:val="000000"/>
          <w:sz w:val="24"/>
          <w:szCs w:val="24"/>
        </w:rPr>
        <w:t xml:space="preserve">. </w:t>
      </w:r>
      <w:r>
        <w:rPr>
          <w:i/>
          <w:color w:val="000000"/>
          <w:sz w:val="24"/>
          <w:szCs w:val="24"/>
        </w:rPr>
        <w:t xml:space="preserve">Heaps with unsparing Hand:  For Drink the Grape</w:t>
      </w:r>
      <w:r>
        <w:rPr>
          <w:color w:val="000000"/>
          <w:sz w:val="24"/>
          <w:szCs w:val="24"/>
        </w:rPr>
        <w:t xml:space="preserve"> </w:t>
      </w:r>
      <w:r>
        <w:rPr>
          <w:i/>
          <w:color w:val="000000"/>
          <w:sz w:val="24"/>
          <w:szCs w:val="24"/>
        </w:rPr>
        <w:t xml:space="preserve">She crushes, inoffensive Moust, and Meaches</w:t>
      </w:r>
      <w:r>
        <w:rPr>
          <w:color w:val="000000"/>
          <w:sz w:val="24"/>
          <w:szCs w:val="24"/>
        </w:rPr>
        <w:t xml:space="preserve"> </w:t>
      </w:r>
      <w:r>
        <w:rPr>
          <w:i/>
          <w:color w:val="000000"/>
          <w:sz w:val="24"/>
          <w:szCs w:val="24"/>
        </w:rPr>
        <w:t xml:space="preserve">From many a Berry, and from sweet Kernel prest,</w:t>
      </w:r>
      <w:r>
        <w:rPr>
          <w:color w:val="000000"/>
          <w:sz w:val="24"/>
          <w:szCs w:val="24"/>
        </w:rPr>
        <w:t xml:space="preserve"> </w:t>
      </w:r>
      <w:r>
        <w:rPr>
          <w:i/>
          <w:color w:val="000000"/>
          <w:sz w:val="24"/>
          <w:szCs w:val="24"/>
        </w:rPr>
        <w:t xml:space="preserve">She temper’d dulcid Creams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for the Board.</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Rais’d of a grassy Turf</w:t>
      </w:r>
      <w:r>
        <w:rPr>
          <w:color w:val="000000"/>
          <w:sz w:val="24"/>
          <w:szCs w:val="24"/>
        </w:rPr>
        <w:t xml:space="preserve"> </w:t>
      </w:r>
      <w:r>
        <w:rPr>
          <w:i/>
          <w:color w:val="000000"/>
          <w:sz w:val="24"/>
          <w:szCs w:val="24"/>
        </w:rPr>
        <w:t xml:space="preserve">The Table was, and Mossy Seats had round;</w:t>
      </w:r>
      <w:r>
        <w:rPr>
          <w:color w:val="000000"/>
          <w:sz w:val="24"/>
          <w:szCs w:val="24"/>
        </w:rPr>
        <w:t xml:space="preserve"> </w:t>
      </w:r>
      <w:r>
        <w:rPr>
          <w:i/>
          <w:color w:val="000000"/>
          <w:sz w:val="24"/>
          <w:szCs w:val="24"/>
        </w:rPr>
        <w:t xml:space="preserve">And on the ample Meaths from Side to Side,</w:t>
      </w:r>
      <w:r>
        <w:rPr>
          <w:color w:val="000000"/>
          <w:sz w:val="24"/>
          <w:szCs w:val="24"/>
        </w:rPr>
        <w:t xml:space="preserve"> </w:t>
      </w:r>
      <w:r>
        <w:rPr>
          <w:i/>
          <w:color w:val="000000"/>
          <w:sz w:val="24"/>
          <w:szCs w:val="24"/>
        </w:rPr>
        <w:t xml:space="preserve">All Autumn pil’d:  Ah Innocence,</w:t>
      </w:r>
      <w:r>
        <w:rPr>
          <w:color w:val="000000"/>
          <w:sz w:val="24"/>
          <w:szCs w:val="24"/>
        </w:rPr>
        <w:t xml:space="preserve"> </w:t>
      </w:r>
      <w:r>
        <w:rPr>
          <w:i/>
          <w:color w:val="000000"/>
          <w:sz w:val="24"/>
          <w:szCs w:val="24"/>
        </w:rPr>
        <w:t xml:space="preserve">Deserving Paradise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Thus, the </w:t>
      </w:r>
      <w:r>
        <w:rPr>
          <w:i/>
          <w:color w:val="000000"/>
          <w:sz w:val="24"/>
          <w:szCs w:val="24"/>
        </w:rPr>
        <w:t xml:space="preserve">Hortulan</w:t>
      </w:r>
      <w:r>
        <w:rPr>
          <w:color w:val="000000"/>
          <w:sz w:val="24"/>
          <w:szCs w:val="24"/>
        </w:rPr>
        <w:t xml:space="preserve"> Provision of the [124]_Golden Age_ fitted all </w:t>
      </w:r>
      <w:r>
        <w:rPr>
          <w:i/>
          <w:color w:val="000000"/>
          <w:sz w:val="24"/>
          <w:szCs w:val="24"/>
        </w:rPr>
        <w:t xml:space="preserve">Places</w:t>
      </w:r>
      <w:r>
        <w:rPr>
          <w:color w:val="000000"/>
          <w:sz w:val="24"/>
          <w:szCs w:val="24"/>
        </w:rPr>
        <w:t xml:space="preserve">, </w:t>
      </w:r>
      <w:r>
        <w:rPr>
          <w:i/>
          <w:color w:val="000000"/>
          <w:sz w:val="24"/>
          <w:szCs w:val="24"/>
        </w:rPr>
        <w:t xml:space="preserve">Times</w:t>
      </w:r>
      <w:r>
        <w:rPr>
          <w:color w:val="000000"/>
          <w:sz w:val="24"/>
          <w:szCs w:val="24"/>
        </w:rPr>
        <w:t xml:space="preserve"> and </w:t>
      </w:r>
      <w:r>
        <w:rPr>
          <w:i/>
          <w:color w:val="000000"/>
          <w:sz w:val="24"/>
          <w:szCs w:val="24"/>
        </w:rPr>
        <w:t xml:space="preserve">Persons</w:t>
      </w:r>
      <w:r>
        <w:rPr>
          <w:color w:val="000000"/>
          <w:sz w:val="24"/>
          <w:szCs w:val="24"/>
        </w:rPr>
        <w:t xml:space="preserve">; and when Man is restor’d to that State again, it will be as it was in the Beginning.</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But now after all (and for Close of all) Let none yet imagine, that whilst we justifie our present Subject through all the </w:t>
      </w:r>
      <w:r>
        <w:rPr>
          <w:i/>
          <w:color w:val="000000"/>
          <w:sz w:val="24"/>
          <w:szCs w:val="24"/>
        </w:rPr>
        <w:t xml:space="preserve">Topics of Panegyric</w:t>
      </w:r>
      <w:r>
        <w:rPr>
          <w:color w:val="000000"/>
          <w:sz w:val="24"/>
          <w:szCs w:val="24"/>
        </w:rPr>
        <w:t xml:space="preserve">, we would in Favour of the </w:t>
      </w:r>
      <w:r>
        <w:rPr>
          <w:i/>
          <w:color w:val="000000"/>
          <w:sz w:val="24"/>
          <w:szCs w:val="24"/>
        </w:rPr>
        <w:t xml:space="preserve">Sallet</w:t>
      </w:r>
      <w:r>
        <w:rPr>
          <w:color w:val="000000"/>
          <w:sz w:val="24"/>
          <w:szCs w:val="24"/>
        </w:rPr>
        <w:t xml:space="preserve">, drest with all its Pomp and Advantage turn Mankind to </w:t>
      </w:r>
      <w:r>
        <w:rPr>
          <w:i/>
          <w:color w:val="000000"/>
          <w:sz w:val="24"/>
          <w:szCs w:val="24"/>
        </w:rPr>
        <w:t xml:space="preserve">Grass</w:t>
      </w:r>
      <w:r>
        <w:rPr>
          <w:color w:val="000000"/>
          <w:sz w:val="24"/>
          <w:szCs w:val="24"/>
        </w:rPr>
        <w:t xml:space="preserve"> again; which were ungratefully to neglect the Bounty of Heaven, as well as his Health and Comfort:  But by these Noble Instances and Examples, to reproach the </w:t>
      </w:r>
      <w:r>
        <w:rPr>
          <w:i/>
          <w:color w:val="000000"/>
          <w:sz w:val="24"/>
          <w:szCs w:val="24"/>
        </w:rPr>
        <w:t xml:space="preserve">Luxury</w:t>
      </w:r>
      <w:r>
        <w:rPr>
          <w:color w:val="000000"/>
          <w:sz w:val="24"/>
          <w:szCs w:val="24"/>
        </w:rPr>
        <w:t xml:space="preserve"> of the present Age; and by shewing the infinite Blessing and Effects of Temperance, and the Vertues accompanying it; with how little Nature, and a [125]Civil Appetite may be happy, contented with moderate things, and within a little Compass, reserving the rest, to the nobler Parts of Life.  And thus of old,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Hoc erat in votis, modus agri non ita magnus,</w:t>
      </w:r>
      <w:r>
        <w:rPr>
          <w:color w:val="000000"/>
          <w:sz w:val="24"/>
          <w:szCs w:val="24"/>
        </w:rPr>
        <w:t xml:space="preserve"> &amp;a._</w:t>
      </w:r>
    </w:p>
    <w:p>
      <w:pPr>
        <w:widowControl w:val="on"/>
        <w:pBdr/>
        <w:spacing w:before="240" w:after="240" w:line="240" w:lineRule="auto"/>
        <w:ind w:left="0" w:right="0"/>
        <w:jc w:val="left"/>
      </w:pPr>
      <w:r>
        <w:rPr>
          <w:color w:val="000000"/>
          <w:sz w:val="24"/>
          <w:szCs w:val="24"/>
        </w:rPr>
        <w:t xml:space="preserve">He that was possess’d of a little Spot of Ground, and well=cultivated </w:t>
      </w:r>
      <w:r>
        <w:rPr>
          <w:i/>
          <w:color w:val="000000"/>
          <w:sz w:val="24"/>
          <w:szCs w:val="24"/>
        </w:rPr>
        <w:t xml:space="preserve">Garden</w:t>
      </w:r>
      <w:r>
        <w:rPr>
          <w:color w:val="000000"/>
          <w:sz w:val="24"/>
          <w:szCs w:val="24"/>
        </w:rPr>
        <w:t xml:space="preserve">, with other moderate Circumstances, had [126]_Haeredium_.  All that a modest Man could well desire.  Then,</w:t>
      </w:r>
    </w:p>
    <w:p>
      <w:pPr>
        <w:widowControl w:val="on"/>
        <w:pBdr/>
        <w:spacing w:before="0" w:after="0" w:line="240" w:lineRule="auto"/>
        <w:ind w:left="0" w:right="0"/>
        <w:jc w:val="left"/>
      </w:pPr>
      <w:r>
        <w:rPr>
          <w:color w:val="000000"/>
          <w:sz w:val="24"/>
          <w:szCs w:val="24"/>
        </w:rPr>
        <w:t xml:space="preserve">[127]_Happy the Man, who from Ambition freed,_ </w:t>
      </w:r>
      <w:r>
        <w:rPr>
          <w:i/>
          <w:color w:val="000000"/>
          <w:sz w:val="24"/>
          <w:szCs w:val="24"/>
        </w:rPr>
        <w:t xml:space="preserve">A little Garden, little Field does feed.</w:t>
      </w:r>
      <w:r>
        <w:rPr>
          <w:color w:val="000000"/>
          <w:sz w:val="24"/>
          <w:szCs w:val="24"/>
        </w:rPr>
        <w:t xml:space="preserve"> </w:t>
      </w:r>
      <w:r>
        <w:rPr>
          <w:i/>
          <w:color w:val="000000"/>
          <w:sz w:val="24"/>
          <w:szCs w:val="24"/>
        </w:rPr>
        <w:t xml:space="preserve">The Field gives frugal Nature what’s requird;</w:t>
      </w:r>
      <w:r>
        <w:rPr>
          <w:color w:val="000000"/>
          <w:sz w:val="24"/>
          <w:szCs w:val="24"/>
        </w:rPr>
        <w:t xml:space="preserve"> </w:t>
      </w:r>
      <w:r>
        <w:rPr>
          <w:i/>
          <w:color w:val="000000"/>
          <w:sz w:val="24"/>
          <w:szCs w:val="24"/>
        </w:rPr>
        <w:t xml:space="preserve">The Garden what’s luxuriously desir’d:</w:t>
      </w:r>
      <w:r>
        <w:rPr>
          <w:color w:val="000000"/>
          <w:sz w:val="24"/>
          <w:szCs w:val="24"/>
        </w:rPr>
        <w:t xml:space="preserve"> </w:t>
      </w:r>
      <w:r>
        <w:rPr>
          <w:i/>
          <w:color w:val="000000"/>
          <w:sz w:val="24"/>
          <w:szCs w:val="24"/>
        </w:rPr>
        <w:t xml:space="preserve">The specious Evils of an anxious Life,</w:t>
      </w:r>
      <w:r>
        <w:rPr>
          <w:color w:val="000000"/>
          <w:sz w:val="24"/>
          <w:szCs w:val="24"/>
        </w:rPr>
        <w:t xml:space="preserve"> </w:t>
      </w:r>
      <w:r>
        <w:rPr>
          <w:i/>
          <w:color w:val="000000"/>
          <w:sz w:val="24"/>
          <w:szCs w:val="24"/>
        </w:rPr>
        <w:t xml:space="preserve">He leaves to Fools to be their endless Strife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 Fortunatos nimium bona si sua norint Horticulos!</w:t>
      </w:r>
    </w:p>
    <w:p>
      <w:pPr>
        <w:widowControl w:val="on"/>
        <w:pBdr/>
        <w:spacing w:before="240" w:after="240" w:line="240" w:lineRule="auto"/>
        <w:ind w:left="0" w:right="0"/>
        <w:jc w:val="left"/>
      </w:pPr>
      <w:r>
        <w:rPr>
          <w:i/>
          <w:color w:val="000000"/>
          <w:sz w:val="24"/>
          <w:szCs w:val="24"/>
        </w:rPr>
        <w:t xml:space="preserve">FINIS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APPENDIX</w:t>
      </w:r>
    </w:p>
    <w:p>
      <w:pPr>
        <w:widowControl w:val="on"/>
        <w:pBdr/>
        <w:spacing w:before="240" w:after="240" w:line="240" w:lineRule="auto"/>
        <w:ind w:left="0" w:right="0"/>
        <w:jc w:val="left"/>
      </w:pPr>
      <w:r>
        <w:rPr>
          <w:color w:val="000000"/>
          <w:sz w:val="24"/>
          <w:szCs w:val="24"/>
        </w:rPr>
        <w:t xml:space="preserve">Tho’ </w:t>
      </w:r>
      <w:r>
        <w:rPr>
          <w:i/>
          <w:color w:val="000000"/>
          <w:sz w:val="24"/>
          <w:szCs w:val="24"/>
        </w:rPr>
        <w:t xml:space="preserve">it was far from our first Intention to charge this small Volume and Discourse concerning</w:t>
      </w:r>
      <w:r>
        <w:rPr>
          <w:color w:val="000000"/>
          <w:sz w:val="24"/>
          <w:szCs w:val="24"/>
        </w:rPr>
        <w:t xml:space="preserve"> Crude Sallets, </w:t>
      </w:r>
      <w:r>
        <w:rPr>
          <w:i/>
          <w:color w:val="000000"/>
          <w:sz w:val="24"/>
          <w:szCs w:val="24"/>
        </w:rPr>
        <w:t xml:space="preserve">with any of the following Receipts:  Yet having since received them from an</w:t>
      </w:r>
      <w:r>
        <w:rPr>
          <w:color w:val="000000"/>
          <w:sz w:val="24"/>
          <w:szCs w:val="24"/>
        </w:rPr>
        <w:t xml:space="preserve"> Experienc’d Housewife; </w:t>
      </w:r>
      <w:r>
        <w:rPr>
          <w:i/>
          <w:color w:val="000000"/>
          <w:sz w:val="24"/>
          <w:szCs w:val="24"/>
        </w:rPr>
        <w:t xml:space="preserve">and that they may possibly be useful to correct, preserve and improve our</w:t>
      </w:r>
      <w:r>
        <w:rPr>
          <w:color w:val="000000"/>
          <w:sz w:val="24"/>
          <w:szCs w:val="24"/>
        </w:rPr>
        <w:t xml:space="preserve"> Acetaria, </w:t>
      </w:r>
      <w:r>
        <w:rPr>
          <w:i/>
          <w:color w:val="000000"/>
          <w:sz w:val="24"/>
          <w:szCs w:val="24"/>
        </w:rPr>
        <w:t xml:space="preserve">we have allow’d them Place as an</w:t>
      </w:r>
      <w:r>
        <w:rPr>
          <w:color w:val="000000"/>
          <w:sz w:val="24"/>
          <w:szCs w:val="24"/>
        </w:rPr>
        <w:t xml:space="preserve"> Appendant </w:t>
      </w:r>
      <w:r>
        <w:rPr>
          <w:i/>
          <w:color w:val="000000"/>
          <w:sz w:val="24"/>
          <w:szCs w:val="24"/>
        </w:rPr>
        <w:t xml:space="preserve">Variety upon Occasion:  Nor account we it the least Dishonour to our former Treatise, that we kindly entertain’d them; since (besides divers Learned</w:t>
      </w:r>
      <w:r>
        <w:rPr>
          <w:color w:val="000000"/>
          <w:sz w:val="24"/>
          <w:szCs w:val="24"/>
        </w:rPr>
        <w:t xml:space="preserve"> Physicians, </w:t>
      </w:r>
      <w:r>
        <w:rPr>
          <w:i/>
          <w:color w:val="000000"/>
          <w:sz w:val="24"/>
          <w:szCs w:val="24"/>
        </w:rPr>
        <w:t xml:space="preserve">and such as have</w:t>
      </w:r>
      <w:r>
        <w:rPr>
          <w:color w:val="000000"/>
          <w:sz w:val="24"/>
          <w:szCs w:val="24"/>
        </w:rPr>
        <w:t xml:space="preserve"> ex professo </w:t>
      </w:r>
      <w:r>
        <w:rPr>
          <w:i/>
          <w:color w:val="000000"/>
          <w:sz w:val="24"/>
          <w:szCs w:val="24"/>
        </w:rPr>
        <w:t xml:space="preserve">written</w:t>
      </w:r>
      <w:r>
        <w:rPr>
          <w:color w:val="000000"/>
          <w:sz w:val="24"/>
          <w:szCs w:val="24"/>
        </w:rPr>
        <w:t xml:space="preserve"> de Re Cibaria) </w:t>
      </w:r>
      <w:r>
        <w:rPr>
          <w:i/>
          <w:color w:val="000000"/>
          <w:sz w:val="24"/>
          <w:szCs w:val="24"/>
        </w:rPr>
        <w:t xml:space="preserve">we have the Examples of many other</w:t>
      </w:r>
      <w:r>
        <w:rPr>
          <w:color w:val="000000"/>
          <w:sz w:val="24"/>
          <w:szCs w:val="24"/>
        </w:rPr>
        <w:t xml:space="preserve"> [128]Noble </w:t>
      </w:r>
      <w:r>
        <w:rPr>
          <w:i/>
          <w:color w:val="000000"/>
          <w:sz w:val="24"/>
          <w:szCs w:val="24"/>
        </w:rPr>
        <w:t xml:space="preserve">and</w:t>
      </w:r>
      <w:r>
        <w:rPr>
          <w:color w:val="000000"/>
          <w:sz w:val="24"/>
          <w:szCs w:val="24"/>
        </w:rPr>
        <w:t xml:space="preserve"> Illustrious </w:t>
      </w:r>
      <w:r>
        <w:rPr>
          <w:i/>
          <w:color w:val="000000"/>
          <w:sz w:val="24"/>
          <w:szCs w:val="24"/>
        </w:rPr>
        <w:t xml:space="preserve">Persons both among the</w:t>
      </w:r>
      <w:r>
        <w:rPr>
          <w:color w:val="000000"/>
          <w:sz w:val="24"/>
          <w:szCs w:val="24"/>
        </w:rPr>
        <w:t xml:space="preserve"> Ancient </w:t>
      </w:r>
      <w:r>
        <w:rPr>
          <w:i/>
          <w:color w:val="000000"/>
          <w:sz w:val="24"/>
          <w:szCs w:val="24"/>
        </w:rPr>
        <w:t xml:space="preserve">and</w:t>
      </w:r>
      <w:r>
        <w:rPr>
          <w:color w:val="000000"/>
          <w:sz w:val="24"/>
          <w:szCs w:val="24"/>
        </w:rPr>
        <w:t xml:space="preserve"> Modern.</w:t>
      </w:r>
    </w:p>
    <w:p>
      <w:pPr>
        <w:widowControl w:val="on"/>
        <w:pBdr/>
        <w:spacing w:before="240" w:after="240" w:line="240" w:lineRule="auto"/>
        <w:ind w:left="0" w:right="0"/>
        <w:jc w:val="left"/>
      </w:pPr>
      <w:r>
        <w:rPr>
          <w:color w:val="000000"/>
          <w:sz w:val="24"/>
          <w:szCs w:val="24"/>
        </w:rPr>
        <w:t xml:space="preserve">1.  Artichoak. </w:t>
      </w:r>
      <w:r>
        <w:rPr>
          <w:i/>
          <w:color w:val="000000"/>
          <w:sz w:val="24"/>
          <w:szCs w:val="24"/>
        </w:rPr>
        <w:t xml:space="preserve">Clear it of the Leaves and cut the Bottoms in pretty thin Slices or Quarters; then fry them in fresh Butter with some Parsley, till it is crisp, and the Slices tender; and so dish them with other fresh melted Butter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How a</w:t>
      </w:r>
      <w:r>
        <w:rPr>
          <w:color w:val="000000"/>
          <w:sz w:val="24"/>
          <w:szCs w:val="24"/>
        </w:rPr>
        <w:t xml:space="preserve"> Poiverade </w:t>
      </w:r>
      <w:r>
        <w:rPr>
          <w:i/>
          <w:color w:val="000000"/>
          <w:sz w:val="24"/>
          <w:szCs w:val="24"/>
        </w:rPr>
        <w:t xml:space="preserve">is made, and the Bottoms preserv’d all the Winter, See</w:t>
      </w:r>
      <w:r>
        <w:rPr>
          <w:color w:val="000000"/>
          <w:sz w:val="24"/>
          <w:szCs w:val="24"/>
        </w:rPr>
        <w:t xml:space="preserve"> Acetaria. p. 5, 6.</w:t>
      </w:r>
    </w:p>
    <w:p>
      <w:pPr>
        <w:widowControl w:val="on"/>
        <w:pBdr/>
        <w:spacing w:before="240" w:after="240" w:line="240" w:lineRule="auto"/>
        <w:ind w:left="0" w:right="0"/>
        <w:jc w:val="left"/>
      </w:pPr>
      <w:r>
        <w:rPr>
          <w:color w:val="000000"/>
          <w:sz w:val="24"/>
          <w:szCs w:val="24"/>
        </w:rPr>
        <w:t xml:space="preserve">Ashen-keys. </w:t>
      </w:r>
      <w:r>
        <w:rPr>
          <w:i/>
          <w:color w:val="000000"/>
          <w:sz w:val="24"/>
          <w:szCs w:val="24"/>
        </w:rPr>
        <w:t xml:space="preserve">See</w:t>
      </w:r>
      <w:r>
        <w:rPr>
          <w:color w:val="000000"/>
          <w:sz w:val="24"/>
          <w:szCs w:val="24"/>
        </w:rPr>
        <w:t xml:space="preserve"> Pickle.</w:t>
      </w:r>
    </w:p>
    <w:p>
      <w:pPr>
        <w:widowControl w:val="on"/>
        <w:pBdr/>
        <w:spacing w:before="240" w:after="240" w:line="240" w:lineRule="auto"/>
        <w:ind w:left="0" w:right="0"/>
        <w:jc w:val="left"/>
      </w:pPr>
      <w:r>
        <w:rPr>
          <w:color w:val="000000"/>
          <w:sz w:val="24"/>
          <w:szCs w:val="24"/>
        </w:rPr>
        <w:t xml:space="preserve">Asparagus. </w:t>
      </w:r>
      <w:r>
        <w:rPr>
          <w:i/>
          <w:color w:val="000000"/>
          <w:sz w:val="24"/>
          <w:szCs w:val="24"/>
        </w:rPr>
        <w:t xml:space="preserve">See</w:t>
      </w:r>
      <w:r>
        <w:rPr>
          <w:color w:val="000000"/>
          <w:sz w:val="24"/>
          <w:szCs w:val="24"/>
        </w:rPr>
        <w:t xml:space="preserve"> Pickle.</w:t>
      </w:r>
    </w:p>
    <w:p>
      <w:pPr>
        <w:widowControl w:val="on"/>
        <w:pBdr/>
        <w:spacing w:before="0" w:after="0" w:line="240" w:lineRule="auto"/>
        <w:ind w:left="0" w:right="0"/>
        <w:jc w:val="left"/>
      </w:pPr>
      <w:r>
        <w:rPr>
          <w:rFonts w:ascii="fixed" w:hAnsi="fixed" w:cs="fixed"/>
          <w:color w:val="000000"/>
          <w:sz w:val="24"/>
          <w:szCs w:val="24"/>
        </w:rPr>
        <w:t xml:space="preserve">
Beets.   \
Broom.   |
Buds.    |   </w:t>
      </w:r>
      <w:r>
        <w:rPr>
          <w:rFonts w:ascii="fixed" w:hAnsi="fixed" w:cs="fixed"/>
          <w:i/>
          <w:color w:val="000000"/>
          <w:sz w:val="24"/>
          <w:szCs w:val="24"/>
        </w:rPr>
        <w:t xml:space="preserve">See</w:t>
      </w:r>
      <w:r>
        <w:rPr>
          <w:rFonts w:ascii="fixed" w:hAnsi="fixed" w:cs="fixed"/>
          <w:color w:val="000000"/>
          <w:sz w:val="24"/>
          <w:szCs w:val="24"/>
        </w:rPr>
        <w:t xml:space="preserve"> Pickle. 
Capers.  /
</w:t>
      </w:r>
    </w:p>
    <w:p>
      <w:pPr>
        <w:widowControl w:val="on"/>
        <w:pBdr/>
        <w:spacing w:before="240" w:after="240" w:line="240" w:lineRule="auto"/>
        <w:ind w:left="0" w:right="0"/>
        <w:jc w:val="left"/>
      </w:pPr>
      <w:r>
        <w:rPr>
          <w:color w:val="000000"/>
          <w:sz w:val="24"/>
          <w:szCs w:val="24"/>
        </w:rPr>
        <w:t xml:space="preserve">Carrot. </w:t>
      </w:r>
      <w:r>
        <w:rPr>
          <w:i/>
          <w:color w:val="000000"/>
          <w:sz w:val="24"/>
          <w:szCs w:val="24"/>
        </w:rPr>
        <w:t xml:space="preserve">See</w:t>
      </w:r>
      <w:r>
        <w:rPr>
          <w:color w:val="000000"/>
          <w:sz w:val="24"/>
          <w:szCs w:val="24"/>
        </w:rPr>
        <w:t xml:space="preserve"> Pudding.</w:t>
      </w:r>
    </w:p>
    <w:p>
      <w:pPr>
        <w:widowControl w:val="on"/>
        <w:pBdr/>
        <w:spacing w:before="240" w:after="240" w:line="240" w:lineRule="auto"/>
        <w:ind w:left="0" w:right="0"/>
        <w:jc w:val="left"/>
      </w:pPr>
      <w:r>
        <w:rPr>
          <w:color w:val="000000"/>
          <w:sz w:val="24"/>
          <w:szCs w:val="24"/>
        </w:rPr>
        <w:t xml:space="preserve">Champignon. </w:t>
      </w:r>
      <w:r>
        <w:rPr>
          <w:i/>
          <w:color w:val="000000"/>
          <w:sz w:val="24"/>
          <w:szCs w:val="24"/>
        </w:rPr>
        <w:t xml:space="preserve">See</w:t>
      </w:r>
      <w:r>
        <w:rPr>
          <w:color w:val="000000"/>
          <w:sz w:val="24"/>
          <w:szCs w:val="24"/>
        </w:rPr>
        <w:t xml:space="preserve"> Mushroom.</w:t>
      </w:r>
    </w:p>
    <w:p>
      <w:pPr>
        <w:widowControl w:val="on"/>
        <w:pBdr/>
        <w:spacing w:before="240" w:after="240" w:line="240" w:lineRule="auto"/>
        <w:ind w:left="0" w:right="0"/>
        <w:jc w:val="left"/>
      </w:pPr>
      <w:r>
        <w:rPr>
          <w:color w:val="000000"/>
          <w:sz w:val="24"/>
          <w:szCs w:val="24"/>
        </w:rPr>
        <w:t xml:space="preserve">2.  Chessnut. </w:t>
      </w:r>
      <w:r>
        <w:rPr>
          <w:i/>
          <w:color w:val="000000"/>
          <w:sz w:val="24"/>
          <w:szCs w:val="24"/>
        </w:rPr>
        <w:t xml:space="preserve">Roasted under the Embers, or dry fryed, till they shell, and quit their Husks, may be slit; the Juice of Orange squeezed on a Lump of hard Sugar dissolv’d; to which add some Claret Wine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rFonts w:ascii="fixed" w:hAnsi="fixed" w:cs="fixed"/>
          <w:color w:val="000000"/>
          <w:sz w:val="24"/>
          <w:szCs w:val="24"/>
        </w:rPr>
        <w:t xml:space="preserve">
Collyflower.     \
Cucumber.        |
Elder flowers.   | </w:t>
      </w:r>
      <w:r>
        <w:rPr>
          <w:rFonts w:ascii="fixed" w:hAnsi="fixed" w:cs="fixed"/>
          <w:i/>
          <w:color w:val="000000"/>
          <w:sz w:val="24"/>
          <w:szCs w:val="24"/>
        </w:rPr>
        <w:t xml:space="preserve">See</w:t>
      </w:r>
      <w:r>
        <w:rPr>
          <w:rFonts w:ascii="fixed" w:hAnsi="fixed" w:cs="fixed"/>
          <w:color w:val="000000"/>
          <w:sz w:val="24"/>
          <w:szCs w:val="24"/>
        </w:rPr>
        <w:t xml:space="preserve"> Pickle. 
Flowers.         |
Gilly-flowers.   /
</w:t>
      </w:r>
    </w:p>
    <w:p>
      <w:pPr>
        <w:widowControl w:val="on"/>
        <w:pBdr/>
        <w:spacing w:before="240" w:after="240" w:line="240" w:lineRule="auto"/>
        <w:ind w:left="0" w:right="0"/>
        <w:jc w:val="left"/>
      </w:pPr>
      <w:r>
        <w:rPr>
          <w:color w:val="000000"/>
          <w:sz w:val="24"/>
          <w:szCs w:val="24"/>
        </w:rPr>
        <w:t xml:space="preserve">Herbs. </w:t>
      </w:r>
      <w:r>
        <w:rPr>
          <w:i/>
          <w:color w:val="000000"/>
          <w:sz w:val="24"/>
          <w:szCs w:val="24"/>
        </w:rPr>
        <w:t xml:space="preserve">See</w:t>
      </w:r>
      <w:r>
        <w:rPr>
          <w:color w:val="000000"/>
          <w:sz w:val="24"/>
          <w:szCs w:val="24"/>
        </w:rPr>
        <w:t xml:space="preserve"> Pudding </w:t>
      </w:r>
      <w:r>
        <w:rPr>
          <w:i/>
          <w:color w:val="000000"/>
          <w:sz w:val="24"/>
          <w:szCs w:val="24"/>
        </w:rPr>
        <w:t xml:space="preserve">and</w:t>
      </w:r>
      <w:r>
        <w:rPr>
          <w:color w:val="000000"/>
          <w:sz w:val="24"/>
          <w:szCs w:val="24"/>
        </w:rPr>
        <w:t xml:space="preserve"> Tart.</w:t>
      </w:r>
    </w:p>
    <w:p>
      <w:pPr>
        <w:widowControl w:val="on"/>
        <w:pBdr/>
        <w:spacing w:before="240" w:after="240" w:line="240" w:lineRule="auto"/>
        <w:ind w:left="0" w:right="0"/>
        <w:jc w:val="left"/>
      </w:pPr>
      <w:r>
        <w:rPr>
          <w:color w:val="000000"/>
          <w:sz w:val="24"/>
          <w:szCs w:val="24"/>
        </w:rPr>
        <w:t xml:space="preserve">Limon. </w:t>
      </w:r>
      <w:r>
        <w:rPr>
          <w:i/>
          <w:color w:val="000000"/>
          <w:sz w:val="24"/>
          <w:szCs w:val="24"/>
        </w:rPr>
        <w:t xml:space="preserve">See</w:t>
      </w:r>
      <w:r>
        <w:rPr>
          <w:color w:val="000000"/>
          <w:sz w:val="24"/>
          <w:szCs w:val="24"/>
        </w:rPr>
        <w:t xml:space="preserve"> Pickle.</w:t>
      </w:r>
    </w:p>
    <w:p>
      <w:pPr>
        <w:widowControl w:val="on"/>
        <w:pBdr/>
        <w:spacing w:before="240" w:after="240" w:line="240" w:lineRule="auto"/>
        <w:ind w:left="0" w:right="0"/>
        <w:jc w:val="left"/>
      </w:pPr>
      <w:r>
        <w:rPr>
          <w:color w:val="000000"/>
          <w:sz w:val="24"/>
          <w:szCs w:val="24"/>
        </w:rPr>
        <w:t xml:space="preserve">3.  Mushroom. </w:t>
      </w:r>
      <w:r>
        <w:rPr>
          <w:i/>
          <w:color w:val="000000"/>
          <w:sz w:val="24"/>
          <w:szCs w:val="24"/>
        </w:rPr>
        <w:t xml:space="preserve">Chuse the small, firm and white Buttons</w:t>
      </w:r>
      <w:r>
        <w:rPr>
          <w:color w:val="000000"/>
          <w:sz w:val="24"/>
          <w:szCs w:val="24"/>
        </w:rPr>
        <w:t xml:space="preserve">, growing </w:t>
      </w:r>
      <w:r>
        <w:rPr>
          <w:i/>
          <w:color w:val="000000"/>
          <w:sz w:val="24"/>
          <w:szCs w:val="24"/>
        </w:rPr>
        <w:t xml:space="preserve">upon sweet Pasture</w:t>
      </w:r>
      <w:r>
        <w:rPr>
          <w:color w:val="000000"/>
          <w:sz w:val="24"/>
          <w:szCs w:val="24"/>
        </w:rPr>
        <w:t xml:space="preserve"> </w:t>
      </w:r>
      <w:r>
        <w:rPr>
          <w:i/>
          <w:color w:val="000000"/>
          <w:sz w:val="24"/>
          <w:szCs w:val="24"/>
        </w:rPr>
        <w:t xml:space="preserve">Grounds, neither under, or about any Trees:  strip off the upper Skin, and pare away all the black spungy Bottom part; then slice them in quarters, and cast them in Water a while to cleanse:  Then Boil them in fresh Water, and a little sweet Butter; (some boil them a quarter of an hour first) and then taking them out, dry them in a Cloth, pressing out the Water, and whilst hot, add the Butter; and then boiling a full Hour (to exhaust the Malignity) shift them in another clean Water, with Butter, as before till they become sufficiently tender.  Then being taken out, pour upon them as much strong Mutton (or other) Broth as will cover them, with six Spoonfuls of White-Wine, twelve Cloves, as many Pepper-Corns, four small young Onions, half an Handful of Persly bound up with two or three Spriggs of Thyme, an</w:t>
      </w:r>
      <w:r>
        <w:rPr>
          <w:color w:val="000000"/>
          <w:sz w:val="24"/>
          <w:szCs w:val="24"/>
        </w:rPr>
        <w:t xml:space="preserve"> Anchovy, </w:t>
      </w:r>
      <w:r>
        <w:rPr>
          <w:i/>
          <w:color w:val="000000"/>
          <w:sz w:val="24"/>
          <w:szCs w:val="24"/>
        </w:rPr>
        <w:t xml:space="preserve">Oysters raw, or pickl’d; a little Salt, sweet Butter; and so let them stew</w:t>
      </w:r>
      <w:r>
        <w:rPr>
          <w:color w:val="000000"/>
          <w:sz w:val="24"/>
          <w:szCs w:val="24"/>
        </w:rPr>
        <w:t xml:space="preserve">. </w:t>
      </w:r>
      <w:r>
        <w:rPr>
          <w:i/>
          <w:color w:val="000000"/>
          <w:sz w:val="24"/>
          <w:szCs w:val="24"/>
        </w:rPr>
        <w:t xml:space="preserve">See</w:t>
      </w:r>
      <w:r>
        <w:rPr>
          <w:color w:val="000000"/>
          <w:sz w:val="24"/>
          <w:szCs w:val="24"/>
        </w:rPr>
        <w:t xml:space="preserve"> Acetar. p. 26.</w:t>
      </w:r>
    </w:p>
    <w:p>
      <w:pPr>
        <w:widowControl w:val="on"/>
        <w:pBdr/>
        <w:spacing w:before="240" w:after="240" w:line="240" w:lineRule="auto"/>
        <w:ind w:left="0" w:right="0"/>
        <w:jc w:val="left"/>
      </w:pPr>
      <w:r>
        <w:rPr>
          <w:color w:val="000000"/>
          <w:sz w:val="24"/>
          <w:szCs w:val="24"/>
        </w:rPr>
        <w:t xml:space="preserve">Another.</w:t>
      </w:r>
    </w:p>
    <w:p>
      <w:pPr>
        <w:widowControl w:val="on"/>
        <w:pBdr/>
        <w:spacing w:before="240" w:after="240" w:line="240" w:lineRule="auto"/>
        <w:ind w:left="0" w:right="0"/>
        <w:jc w:val="left"/>
      </w:pPr>
      <w:r>
        <w:rPr>
          <w:i/>
          <w:color w:val="000000"/>
          <w:sz w:val="24"/>
          <w:szCs w:val="24"/>
        </w:rPr>
        <w:t xml:space="preserve">Prepared, and cleans’d as above, and cast into Fountain-Water, to preserve them from growing black; Boil them in fresh Water and Salt; and whilst on the Fire, cast in the</w:t>
      </w:r>
      <w:r>
        <w:rPr>
          <w:color w:val="000000"/>
          <w:sz w:val="24"/>
          <w:szCs w:val="24"/>
        </w:rPr>
        <w:t xml:space="preserve"> Mushrooms, </w:t>
      </w:r>
      <w:r>
        <w:rPr>
          <w:i/>
          <w:color w:val="000000"/>
          <w:sz w:val="24"/>
          <w:szCs w:val="24"/>
        </w:rPr>
        <w:t xml:space="preserve">letting them boil till they become tender:  Then stew them leisurely between two Dishes (the Water being drained from them) in a third Part of White-Wine</w:t>
      </w:r>
      <w:r>
        <w:rPr>
          <w:color w:val="000000"/>
          <w:sz w:val="24"/>
          <w:szCs w:val="24"/>
        </w:rPr>
        <w:t xml:space="preserve"> </w:t>
      </w:r>
      <w:r>
        <w:rPr>
          <w:i/>
          <w:color w:val="000000"/>
          <w:sz w:val="24"/>
          <w:szCs w:val="24"/>
        </w:rPr>
        <w:t xml:space="preserve">and Butter, a small Bundle of sweet Herbs at discretion.  To these add Broth as before, with Cloves, Mace, Nutmeg</w:t>
      </w:r>
      <w:r>
        <w:rPr>
          <w:color w:val="000000"/>
          <w:sz w:val="24"/>
          <w:szCs w:val="24"/>
        </w:rPr>
        <w:t xml:space="preserve">, Anchovies (</w:t>
      </w:r>
      <w:r>
        <w:rPr>
          <w:i/>
          <w:color w:val="000000"/>
          <w:sz w:val="24"/>
          <w:szCs w:val="24"/>
        </w:rPr>
        <w:t xml:space="preserve">one is sufficient</w:t>
      </w:r>
      <w:r>
        <w:rPr>
          <w:color w:val="000000"/>
          <w:sz w:val="24"/>
          <w:szCs w:val="24"/>
        </w:rPr>
        <w:t xml:space="preserve">) </w:t>
      </w:r>
      <w:r>
        <w:rPr>
          <w:i/>
          <w:color w:val="000000"/>
          <w:sz w:val="24"/>
          <w:szCs w:val="24"/>
        </w:rPr>
        <w:t xml:space="preserve">Oysters</w:t>
      </w:r>
      <w:r>
        <w:rPr>
          <w:color w:val="000000"/>
          <w:sz w:val="24"/>
          <w:szCs w:val="24"/>
        </w:rPr>
        <w:t xml:space="preserve">, &amp;c. </w:t>
      </w:r>
      <w:r>
        <w:rPr>
          <w:i/>
          <w:color w:val="000000"/>
          <w:sz w:val="24"/>
          <w:szCs w:val="24"/>
        </w:rPr>
        <w:t xml:space="preserve">a small Onion, with the green Stem chopt small; and lastly, some Mutton-Gravy, rubbing the Dish gently with a Clove of Garlick, or some</w:t>
      </w:r>
      <w:r>
        <w:rPr>
          <w:color w:val="000000"/>
          <w:sz w:val="24"/>
          <w:szCs w:val="24"/>
        </w:rPr>
        <w:t xml:space="preserve"> Rocombo </w:t>
      </w:r>
      <w:r>
        <w:rPr>
          <w:i/>
          <w:color w:val="000000"/>
          <w:sz w:val="24"/>
          <w:szCs w:val="24"/>
        </w:rPr>
        <w:t xml:space="preserve">Seeds in its stead.  Some beat the Yolk of a fresh Egg with Vinegar, and Butter, and a little Pepper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France </w:t>
      </w:r>
      <w:r>
        <w:rPr>
          <w:i/>
          <w:color w:val="000000"/>
          <w:sz w:val="24"/>
          <w:szCs w:val="24"/>
        </w:rPr>
        <w:t xml:space="preserve">some (more compendiously being peel’d and prepared) cast them into a Pipkin, where, with the Sweet Herbs, Spices, and an Onion they stew them in their own Juice, without any other Water or Liquor at all; and then taking out the Herbs and Onion, thicken it with a little Butter, and so eat them</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Poiverade.</w:t>
      </w:r>
    </w:p>
    <w:p>
      <w:pPr>
        <w:widowControl w:val="on"/>
        <w:pBdr/>
        <w:spacing w:before="240" w:after="240" w:line="240" w:lineRule="auto"/>
        <w:ind w:left="0" w:right="0"/>
        <w:jc w:val="left"/>
      </w:pPr>
      <w:r>
        <w:rPr>
          <w:i/>
          <w:color w:val="000000"/>
          <w:sz w:val="24"/>
          <w:szCs w:val="24"/>
        </w:rPr>
        <w:t xml:space="preserve">The large Mushrooms well cleansed</w:t>
      </w:r>
      <w:r>
        <w:rPr>
          <w:color w:val="000000"/>
          <w:sz w:val="24"/>
          <w:szCs w:val="24"/>
        </w:rPr>
        <w:t xml:space="preserve">, &amp;c. </w:t>
      </w:r>
      <w:r>
        <w:rPr>
          <w:i/>
          <w:color w:val="000000"/>
          <w:sz w:val="24"/>
          <w:szCs w:val="24"/>
        </w:rPr>
        <w:t xml:space="preserve">being cut into quarters and strewed with Pepper and Salt, are broil’d on the Grid-iron, and eaten with fresh Butter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Powder.</w:t>
      </w:r>
    </w:p>
    <w:p>
      <w:pPr>
        <w:widowControl w:val="on"/>
        <w:pBdr/>
        <w:spacing w:before="240" w:after="240" w:line="240" w:lineRule="auto"/>
        <w:ind w:left="0" w:right="0"/>
        <w:jc w:val="left"/>
      </w:pPr>
      <w:r>
        <w:rPr>
          <w:i/>
          <w:color w:val="000000"/>
          <w:sz w:val="24"/>
          <w:szCs w:val="24"/>
        </w:rPr>
        <w:t xml:space="preserve">Being fresh gathered, cleans’d</w:t>
      </w:r>
      <w:r>
        <w:rPr>
          <w:color w:val="000000"/>
          <w:sz w:val="24"/>
          <w:szCs w:val="24"/>
        </w:rPr>
        <w:t xml:space="preserve">, &amp;c. </w:t>
      </w:r>
      <w:r>
        <w:rPr>
          <w:i/>
          <w:color w:val="000000"/>
          <w:sz w:val="24"/>
          <w:szCs w:val="24"/>
        </w:rPr>
        <w:t xml:space="preserve">and cut in Pieces, stew them in Water and Salt; and being taken forth, dry them with a Cloth:  Then putting them into an Earth-Glazed Pot, set them into the Oven after the Bread is drawn:  Repeat this till they are perfectly dry; and reserve them in Papers to crumble into what Sauce you please.  For the rest, see</w:t>
      </w:r>
      <w:r>
        <w:rPr>
          <w:color w:val="000000"/>
          <w:sz w:val="24"/>
          <w:szCs w:val="24"/>
        </w:rPr>
        <w:t xml:space="preserve"> Pickle.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4.  Mustard. </w:t>
      </w:r>
      <w:r>
        <w:rPr>
          <w:i/>
          <w:color w:val="000000"/>
          <w:sz w:val="24"/>
          <w:szCs w:val="24"/>
        </w:rPr>
        <w:t xml:space="preserve">Procure the best and weightiest Seed:  cast it into Water two or three times, till no more of the Husk arise:  Then taking out the sound</w:t>
      </w:r>
      <w:r>
        <w:rPr>
          <w:color w:val="000000"/>
          <w:sz w:val="24"/>
          <w:szCs w:val="24"/>
        </w:rPr>
        <w:t xml:space="preserve"> (</w:t>
      </w:r>
      <w:r>
        <w:rPr>
          <w:i/>
          <w:color w:val="000000"/>
          <w:sz w:val="24"/>
          <w:szCs w:val="24"/>
        </w:rPr>
        <w:t xml:space="preserve">which will sink to the Bottom</w:t>
      </w:r>
      <w:r>
        <w:rPr>
          <w:color w:val="000000"/>
          <w:sz w:val="24"/>
          <w:szCs w:val="24"/>
        </w:rPr>
        <w:t xml:space="preserve">) </w:t>
      </w:r>
      <w:r>
        <w:rPr>
          <w:i/>
          <w:color w:val="000000"/>
          <w:sz w:val="24"/>
          <w:szCs w:val="24"/>
        </w:rPr>
        <w:t xml:space="preserve">rub it very dry in warm course Cloths, shewing it also a little to the Fire in a Dish or Pan.  Then stamp it as small as to pass through a fine Tiffany Sieve:  Then slice some Horse-Radish and lay it to soak in strong Vinegar, with a small Lump of hard Sugar</w:t>
      </w:r>
      <w:r>
        <w:rPr>
          <w:color w:val="000000"/>
          <w:sz w:val="24"/>
          <w:szCs w:val="24"/>
        </w:rPr>
        <w:t xml:space="preserve"> (</w:t>
      </w:r>
      <w:r>
        <w:rPr>
          <w:i/>
          <w:color w:val="000000"/>
          <w:sz w:val="24"/>
          <w:szCs w:val="24"/>
        </w:rPr>
        <w:t xml:space="preserve">which some leave out</w:t>
      </w:r>
      <w:r>
        <w:rPr>
          <w:color w:val="000000"/>
          <w:sz w:val="24"/>
          <w:szCs w:val="24"/>
        </w:rPr>
        <w:t xml:space="preserve">) </w:t>
      </w:r>
      <w:r>
        <w:rPr>
          <w:i/>
          <w:color w:val="000000"/>
          <w:sz w:val="24"/>
          <w:szCs w:val="24"/>
        </w:rPr>
        <w:t xml:space="preserve">to temper the Flower with, being drained from the Radish, and so pot it all in a Glaz’d Mug, with an Onion, and keep it well stop’d with a Cork upon a Bladder, which is the more cleanly:  But this</w:t>
      </w:r>
      <w:r>
        <w:rPr>
          <w:color w:val="000000"/>
          <w:sz w:val="24"/>
          <w:szCs w:val="24"/>
        </w:rPr>
        <w:t xml:space="preserve"> Receit </w:t>
      </w:r>
      <w:r>
        <w:rPr>
          <w:i/>
          <w:color w:val="000000"/>
          <w:sz w:val="24"/>
          <w:szCs w:val="24"/>
        </w:rPr>
        <w:t xml:space="preserve">is improv’d, if instead of Vinegar, Water only, or the Broth of powder’d Beef be made use of.  And to some of this</w:t>
      </w:r>
      <w:r>
        <w:rPr>
          <w:color w:val="000000"/>
          <w:sz w:val="24"/>
          <w:szCs w:val="24"/>
        </w:rPr>
        <w:t xml:space="preserve"> Mustard </w:t>
      </w:r>
      <w:r>
        <w:rPr>
          <w:i/>
          <w:color w:val="000000"/>
          <w:sz w:val="24"/>
          <w:szCs w:val="24"/>
        </w:rPr>
        <w:t xml:space="preserve">adding Verjuice, Sugar, Claret-Wine, and Juice of Limon, you have an excellent Sauce to any sort of Flesh or Fish</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Note, that a Pint of good Seed is enough to make at one time, and to keep fresh a competent while.  What part of it does not pass the</w:t>
      </w:r>
      <w:r>
        <w:rPr>
          <w:color w:val="000000"/>
          <w:sz w:val="24"/>
          <w:szCs w:val="24"/>
        </w:rPr>
        <w:t xml:space="preserve"> Sarse, </w:t>
      </w:r>
      <w:r>
        <w:rPr>
          <w:i/>
          <w:color w:val="000000"/>
          <w:sz w:val="24"/>
          <w:szCs w:val="24"/>
        </w:rPr>
        <w:t xml:space="preserve">may be beaten again; and you may reserve the Flower in a well closed Glass, and make fresh Mustard when you please</w:t>
      </w:r>
      <w:r>
        <w:rPr>
          <w:color w:val="000000"/>
          <w:sz w:val="24"/>
          <w:szCs w:val="24"/>
        </w:rPr>
        <w:t xml:space="preserve">. </w:t>
      </w:r>
      <w:r>
        <w:rPr>
          <w:i/>
          <w:color w:val="000000"/>
          <w:sz w:val="24"/>
          <w:szCs w:val="24"/>
        </w:rPr>
        <w:t xml:space="preserve">See</w:t>
      </w:r>
      <w:r>
        <w:rPr>
          <w:color w:val="000000"/>
          <w:sz w:val="24"/>
          <w:szCs w:val="24"/>
        </w:rPr>
        <w:t xml:space="preserve"> Acetaria, p. 38, 67.</w:t>
      </w:r>
    </w:p>
    <w:p>
      <w:pPr>
        <w:widowControl w:val="on"/>
        <w:pBdr/>
        <w:spacing w:before="240" w:after="240" w:line="240" w:lineRule="auto"/>
        <w:ind w:left="0" w:right="0"/>
        <w:jc w:val="left"/>
      </w:pPr>
      <w:r>
        <w:rPr>
          <w:color w:val="000000"/>
          <w:sz w:val="24"/>
          <w:szCs w:val="24"/>
        </w:rPr>
        <w:t xml:space="preserve">Nasturtium. </w:t>
      </w:r>
      <w:r>
        <w:rPr>
          <w:i/>
          <w:color w:val="000000"/>
          <w:sz w:val="24"/>
          <w:szCs w:val="24"/>
        </w:rPr>
        <w:t xml:space="preserve">Vide</w:t>
      </w:r>
      <w:r>
        <w:rPr>
          <w:color w:val="000000"/>
          <w:sz w:val="24"/>
          <w:szCs w:val="24"/>
        </w:rPr>
        <w:t xml:space="preserve"> Pickle.</w:t>
      </w:r>
    </w:p>
    <w:p>
      <w:pPr>
        <w:widowControl w:val="on"/>
        <w:pBdr/>
        <w:spacing w:before="240" w:after="240" w:line="240" w:lineRule="auto"/>
        <w:ind w:left="0" w:right="0"/>
        <w:jc w:val="left"/>
      </w:pPr>
      <w:r>
        <w:rPr>
          <w:color w:val="000000"/>
          <w:sz w:val="24"/>
          <w:szCs w:val="24"/>
        </w:rPr>
        <w:t xml:space="preserve">Orange. </w:t>
      </w:r>
      <w:r>
        <w:rPr>
          <w:i/>
          <w:color w:val="000000"/>
          <w:sz w:val="24"/>
          <w:szCs w:val="24"/>
        </w:rPr>
        <w:t xml:space="preserve">See</w:t>
      </w:r>
      <w:r>
        <w:rPr>
          <w:color w:val="000000"/>
          <w:sz w:val="24"/>
          <w:szCs w:val="24"/>
        </w:rPr>
        <w:t xml:space="preserve"> Limon </w:t>
      </w:r>
      <w:r>
        <w:rPr>
          <w:i/>
          <w:color w:val="000000"/>
          <w:sz w:val="24"/>
          <w:szCs w:val="24"/>
        </w:rPr>
        <w:t xml:space="preserve">in Pickle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  Parsnip. </w:t>
      </w:r>
      <w:r>
        <w:rPr>
          <w:i/>
          <w:color w:val="000000"/>
          <w:sz w:val="24"/>
          <w:szCs w:val="24"/>
        </w:rPr>
        <w:t xml:space="preserve">Take the large Roots, boil them, and strip the Skin:  Then slit them long-ways into pretty thin Slices; Flower and fry them in fresh Butter till they look brown.  The sauce is other sweet Butter melted.  Some strow Sugar and Cinamon upon them.  Thus you may accomodate other Roots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There is made a Mash or Pomate of this Root, being boiled very tender with a little fresh Cream; and being heated again, put to it some Butter, a little Sugar and Juice of Limon; dish it upon Sippets; sometimes a few</w:t>
      </w:r>
      <w:r>
        <w:rPr>
          <w:color w:val="000000"/>
          <w:sz w:val="24"/>
          <w:szCs w:val="24"/>
        </w:rPr>
        <w:t xml:space="preserve"> Corinths </w:t>
      </w:r>
      <w:r>
        <w:rPr>
          <w:i/>
          <w:color w:val="000000"/>
          <w:sz w:val="24"/>
          <w:szCs w:val="24"/>
        </w:rPr>
        <w:t xml:space="preserve">are added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Peny-royal. </w:t>
      </w:r>
      <w:r>
        <w:rPr>
          <w:i/>
          <w:color w:val="000000"/>
          <w:sz w:val="24"/>
          <w:szCs w:val="24"/>
        </w:rPr>
        <w:t xml:space="preserve">See</w:t>
      </w:r>
      <w:r>
        <w:rPr>
          <w:color w:val="000000"/>
          <w:sz w:val="24"/>
          <w:szCs w:val="24"/>
        </w:rPr>
        <w:t xml:space="preserve"> Pudding.</w:t>
      </w:r>
    </w:p>
    <w:p>
      <w:pPr>
        <w:widowControl w:val="on"/>
        <w:pBdr/>
        <w:spacing w:before="240" w:after="240" w:line="240" w:lineRule="auto"/>
        <w:ind w:left="0" w:right="0"/>
        <w:jc w:val="left"/>
      </w:pPr>
      <w:r>
        <w:rPr>
          <w:color w:val="000000"/>
          <w:sz w:val="24"/>
          <w:szCs w:val="24"/>
        </w:rPr>
        <w:t xml:space="preserve">Pickles.</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Pickl’d</w:t>
      </w:r>
      <w:r>
        <w:rPr>
          <w:color w:val="000000"/>
          <w:sz w:val="24"/>
          <w:szCs w:val="24"/>
        </w:rPr>
        <w:br/>
        <w:t xml:space="preserve">   Artichoaks. </w:t>
      </w:r>
      <w:r>
        <w:rPr>
          <w:i/>
          <w:color w:val="000000"/>
          <w:sz w:val="24"/>
          <w:szCs w:val="24"/>
        </w:rPr>
        <w:t xml:space="preserve">See</w:t>
      </w:r>
      <w:r>
        <w:rPr>
          <w:color w:val="000000"/>
          <w:sz w:val="24"/>
          <w:szCs w:val="24"/>
        </w:rPr>
        <w:t xml:space="preserve"> Acetaria, p. 5.</w:t>
      </w:r>
    </w:p>
    <w:p>
      <w:pPr>
        <w:widowControl w:val="on"/>
        <w:pBdr/>
        <w:spacing w:before="240" w:after="240" w:line="240" w:lineRule="auto"/>
        <w:ind w:left="0" w:right="0"/>
        <w:jc w:val="left"/>
      </w:pPr>
      <w:r>
        <w:rPr>
          <w:color w:val="000000"/>
          <w:sz w:val="24"/>
          <w:szCs w:val="24"/>
        </w:rPr>
        <w:t xml:space="preserve">7.  Ashen-keys. </w:t>
      </w:r>
      <w:r>
        <w:rPr>
          <w:i/>
          <w:color w:val="000000"/>
          <w:sz w:val="24"/>
          <w:szCs w:val="24"/>
        </w:rPr>
        <w:t xml:space="preserve">Gather them young, and boil them in three or four Waters to extract the Bitterness; and when they feel tender, prepare a Syrup of sharp White-Wine Vinegar, Sugar, and a little Water.  Then boil them on a very quick Fire, and they will become of a green Colour, fit to be potted so soon as cold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8.  Asparagus. </w:t>
      </w:r>
      <w:r>
        <w:rPr>
          <w:i/>
          <w:color w:val="000000"/>
          <w:sz w:val="24"/>
          <w:szCs w:val="24"/>
        </w:rPr>
        <w:t xml:space="preserve">Break off the hard Ends, and put them in White-Wine Vinegar and Salt, well covered with it; and so let them remain for six Weeks:  Then taking them out, boil the Liquor or Pickle, and scum it carefully.  If need be, renew the Vinegar and Salt; and when ’tis cold, pot them up again.  Thus may one keep them the whole Year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9.  Beans. </w:t>
      </w:r>
      <w:r>
        <w:rPr>
          <w:i/>
          <w:color w:val="000000"/>
          <w:sz w:val="24"/>
          <w:szCs w:val="24"/>
        </w:rPr>
        <w:t xml:space="preserve">Take such as are fresh, young, and approaching their full Growth.  Put them into a strong Brine of White-Wine Vinegar and Salt able to bear an Egg.  Cover them very close, and so will they be preserved twelve Months:  But a Month before you use them, take out what Quantity you think sufficient for your spending a quarter of a Year (for so long the second Pickle will keep them sound) and boil them in a Skillet of fresh Water, till they begin to look green, as they soon will do.  Then placing them one by one, (to drain upon a clean course Napkin) range them Row by Row in a</w:t>
      </w:r>
      <w:r>
        <w:rPr>
          <w:color w:val="000000"/>
          <w:sz w:val="24"/>
          <w:szCs w:val="24"/>
        </w:rPr>
        <w:t xml:space="preserve"> Jarr, </w:t>
      </w:r>
      <w:r>
        <w:rPr>
          <w:i/>
          <w:color w:val="000000"/>
          <w:sz w:val="24"/>
          <w:szCs w:val="24"/>
        </w:rPr>
        <w:t xml:space="preserve">and cover them with Vinegar, and what Spice you please; some Weight being laid upon them to keep them under the Pickle.  Thus you may preserve French-Beans</w:t>
      </w:r>
      <w:r>
        <w:rPr>
          <w:color w:val="000000"/>
          <w:sz w:val="24"/>
          <w:szCs w:val="24"/>
        </w:rPr>
        <w:t xml:space="preserve">, Harico’s, &amp;c. </w:t>
      </w:r>
      <w:r>
        <w:rPr>
          <w:i/>
          <w:color w:val="000000"/>
          <w:sz w:val="24"/>
          <w:szCs w:val="24"/>
        </w:rPr>
        <w:t xml:space="preserve">the whole Year about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10.  Broom-Buds </w:t>
      </w:r>
      <w:r>
        <w:rPr>
          <w:i/>
          <w:color w:val="000000"/>
          <w:sz w:val="24"/>
          <w:szCs w:val="24"/>
        </w:rPr>
        <w:t xml:space="preserve">and</w:t>
      </w:r>
      <w:r>
        <w:rPr>
          <w:color w:val="000000"/>
          <w:sz w:val="24"/>
          <w:szCs w:val="24"/>
        </w:rPr>
        <w:t xml:space="preserve"> Pods. </w:t>
      </w:r>
      <w:r>
        <w:rPr>
          <w:i/>
          <w:color w:val="000000"/>
          <w:sz w:val="24"/>
          <w:szCs w:val="24"/>
        </w:rPr>
        <w:t xml:space="preserve">Make a strong Pickle, as above; stir it very well, till the Salt be quite dissolved, clearing off the Dregs and Scum.  The next Day pour it from the Bottom; and having rubbed the Buds dry pot them up in a Pickle-Glass, which should be frequently shaken, till they sink under it, and keep it well stopt and covered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Thus may you-pickle any other</w:t>
      </w:r>
      <w:r>
        <w:rPr>
          <w:color w:val="000000"/>
          <w:sz w:val="24"/>
          <w:szCs w:val="24"/>
        </w:rPr>
        <w:t xml:space="preserve"> Buds. </w:t>
      </w:r>
      <w:r>
        <w:rPr>
          <w:i/>
          <w:color w:val="000000"/>
          <w:sz w:val="24"/>
          <w:szCs w:val="24"/>
        </w:rPr>
        <w:t xml:space="preserve">Or as follows:</w:t>
      </w:r>
    </w:p>
    <w:p>
      <w:pPr>
        <w:widowControl w:val="on"/>
        <w:pBdr/>
        <w:spacing w:before="240" w:after="240" w:line="240" w:lineRule="auto"/>
        <w:ind w:left="0" w:right="0"/>
        <w:jc w:val="left"/>
      </w:pPr>
      <w:r>
        <w:rPr>
          <w:color w:val="000000"/>
          <w:sz w:val="24"/>
          <w:szCs w:val="24"/>
        </w:rPr>
        <w:t xml:space="preserve">11. </w:t>
      </w:r>
      <w:r>
        <w:rPr>
          <w:i/>
          <w:color w:val="000000"/>
          <w:sz w:val="24"/>
          <w:szCs w:val="24"/>
        </w:rPr>
        <w:t xml:space="preserve">Of</w:t>
      </w:r>
      <w:r>
        <w:rPr>
          <w:color w:val="000000"/>
          <w:sz w:val="24"/>
          <w:szCs w:val="24"/>
        </w:rPr>
        <w:t xml:space="preserve"> Elder. </w:t>
      </w:r>
      <w:r>
        <w:rPr>
          <w:i/>
          <w:color w:val="000000"/>
          <w:sz w:val="24"/>
          <w:szCs w:val="24"/>
        </w:rPr>
        <w:t xml:space="preserve">Take the largest</w:t>
      </w:r>
      <w:r>
        <w:rPr>
          <w:color w:val="000000"/>
          <w:sz w:val="24"/>
          <w:szCs w:val="24"/>
        </w:rPr>
        <w:t xml:space="preserve"> Buds, </w:t>
      </w:r>
      <w:r>
        <w:rPr>
          <w:i/>
          <w:color w:val="000000"/>
          <w:sz w:val="24"/>
          <w:szCs w:val="24"/>
        </w:rPr>
        <w:t xml:space="preserve">and boil them in a Skillet with Salt and Water, sufficient only to scald them; and so (being taken off the Fire) let them remain covered till Green; and then pot them with Vinegar and Salt, which has had one Boil up to cleanse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12.  Collyflowers. </w:t>
      </w:r>
      <w:r>
        <w:rPr>
          <w:i/>
          <w:color w:val="000000"/>
          <w:sz w:val="24"/>
          <w:szCs w:val="24"/>
        </w:rPr>
        <w:t xml:space="preserve">Boil them till they fall in Pieces:  Then with some of the Stalk, and worst of the Flower, boil it in a part of the Liquor till pretty strong:  Then being taken off, strain it; and when settled, clear it from the Bottom.  Then with</w:t>
      </w:r>
      <w:r>
        <w:rPr>
          <w:color w:val="000000"/>
          <w:sz w:val="24"/>
          <w:szCs w:val="24"/>
        </w:rPr>
        <w:t xml:space="preserve"> Dill, </w:t>
      </w:r>
      <w:r>
        <w:rPr>
          <w:i/>
          <w:color w:val="000000"/>
          <w:sz w:val="24"/>
          <w:szCs w:val="24"/>
        </w:rPr>
        <w:t xml:space="preserve">Gross Pepper, a pretty Quantity of Salt, when cold, add as much Vinegar as will make it sharp, and pour all upon the</w:t>
      </w:r>
      <w:r>
        <w:rPr>
          <w:color w:val="000000"/>
          <w:sz w:val="24"/>
          <w:szCs w:val="24"/>
        </w:rPr>
        <w:t xml:space="preserve"> Collyflower; </w:t>
      </w:r>
      <w:r>
        <w:rPr>
          <w:i/>
          <w:color w:val="000000"/>
          <w:sz w:val="24"/>
          <w:szCs w:val="24"/>
        </w:rPr>
        <w:t xml:space="preserve">and so as to keep them from touching one another; which is prevented by putting Paper close to 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Cornelians </w:t>
      </w:r>
      <w:r>
        <w:rPr>
          <w:i/>
          <w:color w:val="000000"/>
          <w:sz w:val="24"/>
          <w:szCs w:val="24"/>
        </w:rPr>
        <w:t xml:space="preserve">are pickled like</w:t>
      </w:r>
      <w:r>
        <w:rPr>
          <w:color w:val="000000"/>
          <w:sz w:val="24"/>
          <w:szCs w:val="24"/>
        </w:rPr>
        <w:t xml:space="preserve"> Olives.</w:t>
      </w:r>
    </w:p>
    <w:p>
      <w:pPr>
        <w:widowControl w:val="on"/>
        <w:pBdr/>
        <w:spacing w:before="240" w:after="240" w:line="240" w:lineRule="auto"/>
        <w:ind w:left="0" w:right="0"/>
        <w:jc w:val="left"/>
      </w:pPr>
      <w:r>
        <w:rPr>
          <w:color w:val="000000"/>
          <w:sz w:val="24"/>
          <w:szCs w:val="24"/>
        </w:rPr>
        <w:t xml:space="preserve">13.  Cowslips. </w:t>
      </w:r>
      <w:r>
        <w:rPr>
          <w:i/>
          <w:color w:val="000000"/>
          <w:sz w:val="24"/>
          <w:szCs w:val="24"/>
        </w:rPr>
        <w:t xml:space="preserve">Pick very clean; to each Pound of Flowers allow about one Pound of Loaf Sugar, and one Pint of White-Wine Vinegar, which boil to a Syrup, and cover it scalding-hot.  Thus you may pickle</w:t>
      </w:r>
      <w:r>
        <w:rPr>
          <w:color w:val="000000"/>
          <w:sz w:val="24"/>
          <w:szCs w:val="24"/>
        </w:rPr>
        <w:t xml:space="preserve"> Clove-gillyflowers, Elder, </w:t>
      </w:r>
      <w:r>
        <w:rPr>
          <w:i/>
          <w:color w:val="000000"/>
          <w:sz w:val="24"/>
          <w:szCs w:val="24"/>
        </w:rPr>
        <w:t xml:space="preserve">and other Flowers, which being eaten alone, make a very agreeable Salletine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14.  Cucumbers. </w:t>
      </w:r>
      <w:r>
        <w:rPr>
          <w:i/>
          <w:color w:val="000000"/>
          <w:sz w:val="24"/>
          <w:szCs w:val="24"/>
        </w:rPr>
        <w:t xml:space="preserve">Take the</w:t>
      </w:r>
      <w:r>
        <w:rPr>
          <w:color w:val="000000"/>
          <w:sz w:val="24"/>
          <w:szCs w:val="24"/>
        </w:rPr>
        <w:t xml:space="preserve"> Gorkems, </w:t>
      </w:r>
      <w:r>
        <w:rPr>
          <w:i/>
          <w:color w:val="000000"/>
          <w:sz w:val="24"/>
          <w:szCs w:val="24"/>
        </w:rPr>
        <w:t xml:space="preserve">or smaller</w:t>
      </w:r>
      <w:r>
        <w:rPr>
          <w:color w:val="000000"/>
          <w:sz w:val="24"/>
          <w:szCs w:val="24"/>
        </w:rPr>
        <w:t xml:space="preserve"> Cucumbers; </w:t>
      </w:r>
      <w:r>
        <w:rPr>
          <w:i/>
          <w:color w:val="000000"/>
          <w:sz w:val="24"/>
          <w:szCs w:val="24"/>
        </w:rPr>
        <w:t xml:space="preserve">put them into</w:t>
      </w:r>
      <w:r>
        <w:rPr>
          <w:color w:val="000000"/>
          <w:sz w:val="24"/>
          <w:szCs w:val="24"/>
        </w:rPr>
        <w:t xml:space="preserve"> Rape-Vinegar, </w:t>
      </w:r>
      <w:r>
        <w:rPr>
          <w:i/>
          <w:color w:val="000000"/>
          <w:sz w:val="24"/>
          <w:szCs w:val="24"/>
        </w:rPr>
        <w:t xml:space="preserve">and boyl, and cover them so close, as none of the Vapour may issue forth; and also let them stand till the next day:  Then boil them in fresh White-Wine Vinegar, with large Mace, Nutmeg, Ginger, white Pepper, and a little Salt, (according to discretion) straining the former Liquor from the</w:t>
      </w:r>
      <w:r>
        <w:rPr>
          <w:color w:val="000000"/>
          <w:sz w:val="24"/>
          <w:szCs w:val="24"/>
        </w:rPr>
        <w:t xml:space="preserve"> Cucumbers; </w:t>
      </w:r>
      <w:r>
        <w:rPr>
          <w:i/>
          <w:color w:val="000000"/>
          <w:sz w:val="24"/>
          <w:szCs w:val="24"/>
        </w:rPr>
        <w:t xml:space="preserve">and so place them in a Jarr, or wide mouthed Glass, laying a litle Dill and Fennel between each Rank; and covering all with the fresh scalding-hot Pickle, keep all close, and repeat it daily, till you find them sufficiently green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i/>
          <w:color w:val="000000"/>
          <w:sz w:val="24"/>
          <w:szCs w:val="24"/>
        </w:rPr>
        <w:t xml:space="preserve">In the same sort</w:t>
      </w:r>
      <w:r>
        <w:rPr>
          <w:color w:val="000000"/>
          <w:sz w:val="24"/>
          <w:szCs w:val="24"/>
        </w:rPr>
        <w:t xml:space="preserve"> Cucumbers </w:t>
      </w:r>
      <w:r>
        <w:rPr>
          <w:i/>
          <w:color w:val="000000"/>
          <w:sz w:val="24"/>
          <w:szCs w:val="24"/>
        </w:rPr>
        <w:t xml:space="preserve">of the largest size, being peel’d and cut into thin Slices, are very delicate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Another.</w:t>
      </w:r>
    </w:p>
    <w:p>
      <w:pPr>
        <w:widowControl w:val="on"/>
        <w:pBdr/>
        <w:spacing w:before="240" w:after="240" w:line="240" w:lineRule="auto"/>
        <w:ind w:left="0" w:right="0"/>
        <w:jc w:val="left"/>
      </w:pPr>
      <w:r>
        <w:rPr>
          <w:i/>
          <w:color w:val="000000"/>
          <w:sz w:val="24"/>
          <w:szCs w:val="24"/>
        </w:rPr>
        <w:t xml:space="preserve">Wiping them clean, put them in a very strong Brine of Water and Salt, to soak two or three Hours or longer, if you see Cause:  Then range them in the</w:t>
      </w:r>
      <w:r>
        <w:rPr>
          <w:color w:val="000000"/>
          <w:sz w:val="24"/>
          <w:szCs w:val="24"/>
        </w:rPr>
        <w:t xml:space="preserve"> Jarr </w:t>
      </w:r>
      <w:r>
        <w:rPr>
          <w:i/>
          <w:color w:val="000000"/>
          <w:sz w:val="24"/>
          <w:szCs w:val="24"/>
        </w:rPr>
        <w:t xml:space="preserve">or</w:t>
      </w:r>
      <w:r>
        <w:rPr>
          <w:color w:val="000000"/>
          <w:sz w:val="24"/>
          <w:szCs w:val="24"/>
        </w:rPr>
        <w:t xml:space="preserve"> Barrellet </w:t>
      </w:r>
      <w:r>
        <w:rPr>
          <w:i/>
          <w:color w:val="000000"/>
          <w:sz w:val="24"/>
          <w:szCs w:val="24"/>
        </w:rPr>
        <w:t xml:space="preserve">with Herbs and Spice as usual; and cover them with hot Liquor made of two parts Beer-Vinegar, and one of White-Wine Vinegar:  Let all be very well closed.  A Fortnight after scald the Pickle again, and repeat it, as above:  Thus they will keep longer, and from being so soon sharp, eat crimp and well tasted, tho’ not altogether so green.  You may add a Walnut-Leaf, Hysop, Costmary</w:t>
      </w:r>
      <w:r>
        <w:rPr>
          <w:color w:val="000000"/>
          <w:sz w:val="24"/>
          <w:szCs w:val="24"/>
        </w:rPr>
        <w:t xml:space="preserve">, &amp;c. </w:t>
      </w:r>
      <w:r>
        <w:rPr>
          <w:i/>
          <w:color w:val="000000"/>
          <w:sz w:val="24"/>
          <w:szCs w:val="24"/>
        </w:rPr>
        <w:t xml:space="preserve">and as some do, strow on them a little Powder of</w:t>
      </w:r>
      <w:r>
        <w:rPr>
          <w:color w:val="000000"/>
          <w:sz w:val="24"/>
          <w:szCs w:val="24"/>
        </w:rPr>
        <w:t xml:space="preserve"> Roch-Allom, </w:t>
      </w:r>
      <w:r>
        <w:rPr>
          <w:i/>
          <w:color w:val="000000"/>
          <w:sz w:val="24"/>
          <w:szCs w:val="24"/>
        </w:rPr>
        <w:t xml:space="preserve">which makes them firm and eatable within a Month or six Weeks after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Mango </w:t>
      </w:r>
      <w:r>
        <w:rPr>
          <w:i/>
          <w:color w:val="000000"/>
          <w:sz w:val="24"/>
          <w:szCs w:val="24"/>
        </w:rPr>
        <w:t xml:space="preserve">of</w:t>
      </w:r>
      <w:r>
        <w:rPr>
          <w:color w:val="000000"/>
          <w:sz w:val="24"/>
          <w:szCs w:val="24"/>
        </w:rPr>
        <w:t xml:space="preserve"> Cucumbers.</w:t>
      </w:r>
    </w:p>
    <w:p>
      <w:pPr>
        <w:widowControl w:val="on"/>
        <w:pBdr/>
        <w:spacing w:before="240" w:after="240" w:line="240" w:lineRule="auto"/>
        <w:ind w:left="0" w:right="0"/>
        <w:jc w:val="left"/>
      </w:pPr>
      <w:r>
        <w:rPr>
          <w:i/>
          <w:color w:val="000000"/>
          <w:sz w:val="24"/>
          <w:szCs w:val="24"/>
        </w:rPr>
        <w:t xml:space="preserve">Take the biggest</w:t>
      </w:r>
      <w:r>
        <w:rPr>
          <w:color w:val="000000"/>
          <w:sz w:val="24"/>
          <w:szCs w:val="24"/>
        </w:rPr>
        <w:t xml:space="preserve"> Cucumbers </w:t>
      </w:r>
      <w:r>
        <w:rPr>
          <w:i/>
          <w:color w:val="000000"/>
          <w:sz w:val="24"/>
          <w:szCs w:val="24"/>
        </w:rPr>
        <w:t xml:space="preserve">(and most of the</w:t>
      </w:r>
      <w:r>
        <w:rPr>
          <w:color w:val="000000"/>
          <w:sz w:val="24"/>
          <w:szCs w:val="24"/>
        </w:rPr>
        <w:t xml:space="preserve"> Mango </w:t>
      </w:r>
      <w:r>
        <w:rPr>
          <w:i/>
          <w:color w:val="000000"/>
          <w:sz w:val="24"/>
          <w:szCs w:val="24"/>
        </w:rPr>
        <w:t xml:space="preserve">size) that look green:  Open them on the Top or Side; and scooping out the Seeds, supply their Place with a small Clove of Garlick, or some</w:t>
      </w:r>
      <w:r>
        <w:rPr>
          <w:color w:val="000000"/>
          <w:sz w:val="24"/>
          <w:szCs w:val="24"/>
        </w:rPr>
        <w:t xml:space="preserve"> Roccombo </w:t>
      </w:r>
      <w:r>
        <w:rPr>
          <w:i/>
          <w:color w:val="000000"/>
          <w:sz w:val="24"/>
          <w:szCs w:val="24"/>
        </w:rPr>
        <w:t xml:space="preserve">Seeds.  Then put them into an Earthen Glazed</w:t>
      </w:r>
      <w:r>
        <w:rPr>
          <w:color w:val="000000"/>
          <w:sz w:val="24"/>
          <w:szCs w:val="24"/>
        </w:rPr>
        <w:t xml:space="preserve"> Jarr, </w:t>
      </w:r>
      <w:r>
        <w:rPr>
          <w:i/>
          <w:color w:val="000000"/>
          <w:sz w:val="24"/>
          <w:szCs w:val="24"/>
        </w:rPr>
        <w:t xml:space="preserve">or wide-mouth’d Glass, with as much White-Wine Vinegar as will cover them.  Boil them in the Vinegar with Pepper, Cloves, Mace, &amp;c. and when off the Fire, as much Salt as will make a gentle Brine; and so pour all boyling-hot on the</w:t>
      </w:r>
      <w:r>
        <w:rPr>
          <w:color w:val="000000"/>
          <w:sz w:val="24"/>
          <w:szCs w:val="24"/>
        </w:rPr>
        <w:t xml:space="preserve"> Cucumbers, </w:t>
      </w:r>
      <w:r>
        <w:rPr>
          <w:i/>
          <w:color w:val="000000"/>
          <w:sz w:val="24"/>
          <w:szCs w:val="24"/>
        </w:rPr>
        <w:t xml:space="preserve">covering them close till the next Day.  Then put them with a little Dill, and Pickle into a large Skillet; and giving them a Boyl or two, return them into the Vessel again:  And when all is cold, add a good Spoonful of the best</w:t>
      </w:r>
      <w:r>
        <w:rPr>
          <w:color w:val="000000"/>
          <w:sz w:val="24"/>
          <w:szCs w:val="24"/>
        </w:rPr>
        <w:t xml:space="preserve"> Mustard, </w:t>
      </w:r>
      <w:r>
        <w:rPr>
          <w:i/>
          <w:color w:val="000000"/>
          <w:sz w:val="24"/>
          <w:szCs w:val="24"/>
        </w:rPr>
        <w:t xml:space="preserve">keeping it from the Air, and so have you an excellent</w:t>
      </w:r>
      <w:r>
        <w:rPr>
          <w:color w:val="000000"/>
          <w:sz w:val="24"/>
          <w:szCs w:val="24"/>
        </w:rPr>
        <w:t xml:space="preserve"> Mango. </w:t>
      </w:r>
      <w:r>
        <w:rPr>
          <w:i/>
          <w:color w:val="000000"/>
          <w:sz w:val="24"/>
          <w:szCs w:val="24"/>
        </w:rPr>
        <w:t xml:space="preserve">When you have occasion to take any out, make use of a Spoon, and not your Fingers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Elder. </w:t>
      </w:r>
      <w:r>
        <w:rPr>
          <w:i/>
          <w:color w:val="000000"/>
          <w:sz w:val="24"/>
          <w:szCs w:val="24"/>
        </w:rPr>
        <w:t xml:space="preserve">See</w:t>
      </w:r>
      <w:r>
        <w:rPr>
          <w:color w:val="000000"/>
          <w:sz w:val="24"/>
          <w:szCs w:val="24"/>
        </w:rPr>
        <w:t xml:space="preserve"> Buds.</w:t>
      </w:r>
    </w:p>
    <w:p>
      <w:pPr>
        <w:widowControl w:val="on"/>
        <w:pBdr/>
        <w:spacing w:before="240" w:after="240" w:line="240" w:lineRule="auto"/>
        <w:ind w:left="0" w:right="0"/>
        <w:jc w:val="left"/>
      </w:pPr>
      <w:r>
        <w:rPr>
          <w:color w:val="000000"/>
          <w:sz w:val="24"/>
          <w:szCs w:val="24"/>
        </w:rPr>
        <w:t xml:space="preserve">Flowers. </w:t>
      </w:r>
      <w:r>
        <w:rPr>
          <w:i/>
          <w:color w:val="000000"/>
          <w:sz w:val="24"/>
          <w:szCs w:val="24"/>
        </w:rPr>
        <w:t xml:space="preserve">See</w:t>
      </w:r>
      <w:r>
        <w:rPr>
          <w:color w:val="000000"/>
          <w:sz w:val="24"/>
          <w:szCs w:val="24"/>
        </w:rPr>
        <w:t xml:space="preserve"> Cowslips, </w:t>
      </w:r>
      <w:r>
        <w:rPr>
          <w:i/>
          <w:color w:val="000000"/>
          <w:sz w:val="24"/>
          <w:szCs w:val="24"/>
        </w:rPr>
        <w:t xml:space="preserve">and for other</w:t>
      </w:r>
      <w:r>
        <w:rPr>
          <w:color w:val="000000"/>
          <w:sz w:val="24"/>
          <w:szCs w:val="24"/>
        </w:rPr>
        <w:t xml:space="preserve"> Flowers.</w:t>
      </w:r>
    </w:p>
    <w:p>
      <w:pPr>
        <w:widowControl w:val="on"/>
        <w:pBdr/>
        <w:spacing w:before="240" w:after="240" w:line="240" w:lineRule="auto"/>
        <w:ind w:left="0" w:right="0"/>
        <w:jc w:val="left"/>
      </w:pPr>
      <w:r>
        <w:rPr>
          <w:color w:val="000000"/>
          <w:sz w:val="24"/>
          <w:szCs w:val="24"/>
        </w:rPr>
        <w:t xml:space="preserve">15.  Limon. </w:t>
      </w:r>
      <w:r>
        <w:rPr>
          <w:i/>
          <w:color w:val="000000"/>
          <w:sz w:val="24"/>
          <w:szCs w:val="24"/>
        </w:rPr>
        <w:t xml:space="preserve">Take Slices of the thick Rind Limon, Boil and shift them in several Waters, till they are pretty tender:  Then drain and wipe them dry with a clean Cloth; and make a Pickle with a little White-Wine Vinegar, one part to two of fair Water, and a little Sugar, carefully scum’d.  When all is cold, pour it on the peel’d Rind, and cover it all close in a convenient Glass Jarr.  Some make a Syrup of Vinegar, White-Wine and Sugar not too thick, and pour it on hot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16.  Melon. </w:t>
      </w:r>
      <w:r>
        <w:rPr>
          <w:i/>
          <w:color w:val="000000"/>
          <w:sz w:val="24"/>
          <w:szCs w:val="24"/>
        </w:rPr>
        <w:t xml:space="preserve">The abortive and after-Fruit of Melons being pickled as</w:t>
      </w:r>
      <w:r>
        <w:rPr>
          <w:color w:val="000000"/>
          <w:sz w:val="24"/>
          <w:szCs w:val="24"/>
        </w:rPr>
        <w:t xml:space="preserve"> Cucumber, </w:t>
      </w:r>
      <w:r>
        <w:rPr>
          <w:i/>
          <w:color w:val="000000"/>
          <w:sz w:val="24"/>
          <w:szCs w:val="24"/>
        </w:rPr>
        <w:t xml:space="preserve">make an excellent Sallet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17.  Mushrom. </w:t>
      </w:r>
      <w:r>
        <w:rPr>
          <w:i/>
          <w:color w:val="000000"/>
          <w:sz w:val="24"/>
          <w:szCs w:val="24"/>
        </w:rPr>
        <w:t xml:space="preserve">Take a Quart of the best White-Wine Vinegar; as much of White-Wine, Cloves, Mace, Nutmeg a pretty Quantity, beaten together:  Let the Spice boil therein to the Consumption of half; then taken off, and being cold, pour the Liquour on the</w:t>
      </w:r>
      <w:r>
        <w:rPr>
          <w:color w:val="000000"/>
          <w:sz w:val="24"/>
          <w:szCs w:val="24"/>
        </w:rPr>
        <w:t xml:space="preserve"> Mushroms; </w:t>
      </w:r>
      <w:r>
        <w:rPr>
          <w:i/>
          <w:color w:val="000000"/>
          <w:sz w:val="24"/>
          <w:szCs w:val="24"/>
        </w:rPr>
        <w:t xml:space="preserve">but leave out the boiled Spice, and cast in of the same sort of Spice whole, the Nutmeg only slit in Quarters, with some Limon-Peel, white Pepper; and if you please a whole raw Onion, which take out again when it begins to perish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Another.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Mushroms </w:t>
      </w:r>
      <w:r>
        <w:rPr>
          <w:i/>
          <w:color w:val="000000"/>
          <w:sz w:val="24"/>
          <w:szCs w:val="24"/>
        </w:rPr>
        <w:t xml:space="preserve">peel’d</w:t>
      </w:r>
      <w:r>
        <w:rPr>
          <w:color w:val="000000"/>
          <w:sz w:val="24"/>
          <w:szCs w:val="24"/>
        </w:rPr>
        <w:t xml:space="preserve">, &amp;c. </w:t>
      </w:r>
      <w:r>
        <w:rPr>
          <w:i/>
          <w:color w:val="000000"/>
          <w:sz w:val="24"/>
          <w:szCs w:val="24"/>
        </w:rPr>
        <w:t xml:space="preserve">throw them into Water, and then into a Sauce-Pan, with some long Pepper, Cloves, Mace, a quarter’d Nutmeg, with an Onion, Shallot, or Roccombo-Seed, and a little Salt.  Let them all boil a quarter of an hour on a very quick Fire:  Then take out and cold, with a pretty Quantity of the former Spice, boil them in some White-Wine; which (being cold) cast upon the</w:t>
      </w:r>
      <w:r>
        <w:rPr>
          <w:color w:val="000000"/>
          <w:sz w:val="24"/>
          <w:szCs w:val="24"/>
        </w:rPr>
        <w:t xml:space="preserve"> Mushroms, </w:t>
      </w:r>
      <w:r>
        <w:rPr>
          <w:i/>
          <w:color w:val="000000"/>
          <w:sz w:val="24"/>
          <w:szCs w:val="24"/>
        </w:rPr>
        <w:t xml:space="preserve">and fill up the Pot with the best White-Wine, a Bay-Leaf or two, and an Handful of Salt:  Then cover them with the Liquor; and if for long keeping, pour Sallet-Oil over all, tho’ they will be preserved a Year without it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They are sometimes boil’d in Salt and Water, with some Milk, and laying them in the Colender to drain, till cold, and wiped dry, cast them into the Pickle with the White-Wine, Vinegar and Salt, grated Nutmeg, Ginger bruised, Cloves, Mace, white Pepper and Limon-Peel; pour the Liquor on them cold without boiling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  Nasturtium Indicum. </w:t>
      </w:r>
      <w:r>
        <w:rPr>
          <w:i/>
          <w:color w:val="000000"/>
          <w:sz w:val="24"/>
          <w:szCs w:val="24"/>
        </w:rPr>
        <w:t xml:space="preserve">Gather the Buds before they open to flower; lay them in the Shade three or four Hours, and putting them into an Earthen Glazed Vessel, pour good Vinegar on them, and cover it with a Board.  Thus letting it stand for eight or ten Days:  Then being taken out, and gently press’d, cast them into fresh Vinegar, and let them so remain as long as before.  Repeat this a third time, and Barrel them up with Vinegar and a little Salt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Orange. </w:t>
      </w:r>
      <w:r>
        <w:rPr>
          <w:i/>
          <w:color w:val="000000"/>
          <w:sz w:val="24"/>
          <w:szCs w:val="24"/>
        </w:rPr>
        <w:t xml:space="preserve">See</w:t>
      </w:r>
      <w:r>
        <w:rPr>
          <w:color w:val="000000"/>
          <w:sz w:val="24"/>
          <w:szCs w:val="24"/>
        </w:rPr>
        <w:t xml:space="preserve"> Limon.</w:t>
      </w:r>
    </w:p>
    <w:p>
      <w:pPr>
        <w:widowControl w:val="on"/>
        <w:pBdr/>
        <w:spacing w:before="240" w:after="240" w:line="240" w:lineRule="auto"/>
        <w:ind w:left="0" w:right="0"/>
        <w:jc w:val="left"/>
      </w:pPr>
      <w:r>
        <w:rPr>
          <w:color w:val="000000"/>
          <w:sz w:val="24"/>
          <w:szCs w:val="24"/>
        </w:rPr>
        <w:t xml:space="preserve">20.  Potato. </w:t>
      </w:r>
      <w:r>
        <w:rPr>
          <w:i/>
          <w:color w:val="000000"/>
          <w:sz w:val="24"/>
          <w:szCs w:val="24"/>
        </w:rPr>
        <w:t xml:space="preserve">The small green Fruit (when about the size of the Wild Cherry) being pickled, is an agreeable Sallet.  But the Root being roasted under the Embers, or otherwise, open’d with a Knife, the Pulp is butter’d in the Skin, of which it will take up a good Quantity, and is seasoned with a little Salt and Pepper.  Some eat them with Sugar together in the Skin, which has a pleasant Crimpness.  They are also stew’d and bak’d in Pyes</w:t>
      </w:r>
      <w:r>
        <w:rPr>
          <w:color w:val="000000"/>
          <w:sz w:val="24"/>
          <w:szCs w:val="24"/>
        </w:rPr>
        <w:t xml:space="preserve">, &amp;c.</w:t>
      </w:r>
    </w:p>
    <w:p>
      <w:pPr>
        <w:widowControl w:val="on"/>
        <w:pBdr/>
        <w:spacing w:before="240" w:after="240" w:line="240" w:lineRule="auto"/>
        <w:ind w:left="0" w:right="0"/>
        <w:jc w:val="left"/>
      </w:pPr>
      <w:r>
        <w:rPr>
          <w:color w:val="000000"/>
          <w:sz w:val="24"/>
          <w:szCs w:val="24"/>
        </w:rPr>
        <w:t xml:space="preserve">21.  Purselan. </w:t>
      </w:r>
      <w:r>
        <w:rPr>
          <w:i/>
          <w:color w:val="000000"/>
          <w:sz w:val="24"/>
          <w:szCs w:val="24"/>
        </w:rPr>
        <w:t xml:space="preserve">Lay the Stalks in an Earthen Pan; then cover them with Beer-Vinegar and Water, keeping them down with a competent Weight to imbibe, three Days:  Being taken out, put them into a Pot with as much White-Wine Vinegar as will cover them again; and close the Lid with Paste to keep in the Steam:  Then set them on the Fire for three or four Hours, often shaking and stirring them:  Then open the Cover, and turn and remove those Stalks which lie at the Bottom, to the Top, and boil them as before, till they are all of a Colour.  When all is cold, pot them with fresh White-Wine Vinegar, and so you may preserve them the whole Year round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22.  Radish. </w:t>
      </w:r>
      <w:r>
        <w:rPr>
          <w:i/>
          <w:color w:val="000000"/>
          <w:sz w:val="24"/>
          <w:szCs w:val="24"/>
        </w:rPr>
        <w:t xml:space="preserve">The Seed-Pods of this Root being pickl’d, are a pretty Sallet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23.  Sampier. </w:t>
      </w:r>
      <w:r>
        <w:rPr>
          <w:i/>
          <w:color w:val="000000"/>
          <w:sz w:val="24"/>
          <w:szCs w:val="24"/>
        </w:rPr>
        <w:t xml:space="preserve">Let it be gathered about</w:t>
      </w:r>
      <w:r>
        <w:rPr>
          <w:color w:val="000000"/>
          <w:sz w:val="24"/>
          <w:szCs w:val="24"/>
        </w:rPr>
        <w:t xml:space="preserve"> Michaelmas </w:t>
      </w:r>
      <w:r>
        <w:rPr>
          <w:i/>
          <w:color w:val="000000"/>
          <w:sz w:val="24"/>
          <w:szCs w:val="24"/>
        </w:rPr>
        <w:t xml:space="preserve">(or the Spring) and put two or three hours into a Brine of Water and Salt; then into a clean Tin’d Brass Pot, with three parts of strong White-Wine Vinegar, and one part of Water and Salt, or as much as will cover the</w:t>
      </w:r>
      <w:r>
        <w:rPr>
          <w:color w:val="000000"/>
          <w:sz w:val="24"/>
          <w:szCs w:val="24"/>
        </w:rPr>
        <w:t xml:space="preserve"> Sampier, </w:t>
      </w:r>
      <w:r>
        <w:rPr>
          <w:i/>
          <w:color w:val="000000"/>
          <w:sz w:val="24"/>
          <w:szCs w:val="24"/>
        </w:rPr>
        <w:t xml:space="preserve">keeping the Vapour from issuing out, by pasting down the Pot-lid, and so hang it over the Fire for half an Hour only.  Being taken off, let it remain covered till it be cold; and then put it up into small Barrels or Jars, with the Liquor, and some fresh Vinegar, Water and Salt; and thus it will keep very green.  If you be near the Sea, that Water will supply the place of Brine.  This is the</w:t>
      </w:r>
      <w:r>
        <w:rPr>
          <w:color w:val="000000"/>
          <w:sz w:val="24"/>
          <w:szCs w:val="24"/>
        </w:rPr>
        <w:t xml:space="preserve"> Dover </w:t>
      </w:r>
      <w:r>
        <w:rPr>
          <w:i/>
          <w:color w:val="000000"/>
          <w:sz w:val="24"/>
          <w:szCs w:val="24"/>
        </w:rPr>
        <w:t xml:space="preserve">Receit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24.  Walnuts. </w:t>
      </w:r>
      <w:r>
        <w:rPr>
          <w:i/>
          <w:color w:val="000000"/>
          <w:sz w:val="24"/>
          <w:szCs w:val="24"/>
        </w:rPr>
        <w:t xml:space="preserve">Gather the Nuts young, before they begin to harden, but not before the Kernel is pretty white:  Steep them in as much Water as will more than cover them.  Then set them on the Fire, and when the water boils, and grows black, pour it off, and supply it with fresh, boiling it as before, and continuing to shift it till it become clear, and the</w:t>
      </w:r>
      <w:r>
        <w:rPr>
          <w:color w:val="000000"/>
          <w:sz w:val="24"/>
          <w:szCs w:val="24"/>
        </w:rPr>
        <w:t xml:space="preserve"> Nuts </w:t>
      </w:r>
      <w:r>
        <w:rPr>
          <w:i/>
          <w:color w:val="000000"/>
          <w:sz w:val="24"/>
          <w:szCs w:val="24"/>
        </w:rPr>
        <w:t xml:space="preserve">pretty tender:  Then let them be put into clean Spring Water for two Days, changing it as before with fresh, two or three times within this space:  Then lay them to drain, and dry on a clean course Cloth, and put them up in a Glass Jar, with a few Walnut Leaves, Dill, Cloves, Pepper, whole Mace and Salt; strowing them under every Layer of Nuts, till the Vessel be three quarters full; and lastly, replenishing it with the best Vinegar, keep it well covered; and so they will be fit to spend within three Months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make a </w:t>
      </w:r>
      <w:r>
        <w:rPr>
          <w:i/>
          <w:color w:val="000000"/>
          <w:sz w:val="24"/>
          <w:szCs w:val="24"/>
        </w:rPr>
        <w:t xml:space="preserve">Mango</w:t>
      </w:r>
      <w:r>
        <w:rPr>
          <w:color w:val="000000"/>
          <w:sz w:val="24"/>
          <w:szCs w:val="24"/>
        </w:rPr>
        <w:t xml:space="preserve"> with them.</w:t>
      </w:r>
    </w:p>
    <w:p>
      <w:pPr>
        <w:widowControl w:val="on"/>
        <w:pBdr/>
        <w:spacing w:before="240" w:after="240" w:line="240" w:lineRule="auto"/>
        <w:ind w:left="0" w:right="0"/>
        <w:jc w:val="left"/>
      </w:pPr>
      <w:r>
        <w:rPr>
          <w:i/>
          <w:color w:val="000000"/>
          <w:sz w:val="24"/>
          <w:szCs w:val="24"/>
        </w:rPr>
        <w:t xml:space="preserve">The green Nuts prepared as before, cover the Bottom of the Jar with some Dill, an Handful of Bay-Salt</w:t>
      </w:r>
      <w:r>
        <w:rPr>
          <w:color w:val="000000"/>
          <w:sz w:val="24"/>
          <w:szCs w:val="24"/>
        </w:rPr>
        <w:t xml:space="preserve">, &amp;c. </w:t>
      </w:r>
      <w:r>
        <w:rPr>
          <w:i/>
          <w:color w:val="000000"/>
          <w:sz w:val="24"/>
          <w:szCs w:val="24"/>
        </w:rPr>
        <w:t xml:space="preserve">and then a Bed of Nuts; and so</w:t>
      </w:r>
      <w:r>
        <w:rPr>
          <w:color w:val="000000"/>
          <w:sz w:val="24"/>
          <w:szCs w:val="24"/>
        </w:rPr>
        <w:t xml:space="preserve"> stratum </w:t>
      </w:r>
      <w:r>
        <w:rPr>
          <w:i/>
          <w:color w:val="000000"/>
          <w:sz w:val="24"/>
          <w:szCs w:val="24"/>
        </w:rPr>
        <w:t xml:space="preserve">upon</w:t>
      </w:r>
      <w:r>
        <w:rPr>
          <w:color w:val="000000"/>
          <w:sz w:val="24"/>
          <w:szCs w:val="24"/>
        </w:rPr>
        <w:t xml:space="preserve"> stratum, </w:t>
      </w:r>
      <w:r>
        <w:rPr>
          <w:i/>
          <w:color w:val="000000"/>
          <w:sz w:val="24"/>
          <w:szCs w:val="24"/>
        </w:rPr>
        <w:t xml:space="preserve">as above, adding to the Spice some</w:t>
      </w:r>
      <w:r>
        <w:rPr>
          <w:color w:val="000000"/>
          <w:sz w:val="24"/>
          <w:szCs w:val="24"/>
        </w:rPr>
        <w:t xml:space="preserve"> Roccombo-Seeds; </w:t>
      </w:r>
      <w:r>
        <w:rPr>
          <w:i/>
          <w:color w:val="000000"/>
          <w:sz w:val="24"/>
          <w:szCs w:val="24"/>
        </w:rPr>
        <w:t xml:space="preserve">and filling the rest of the Jar with the best White-Wine Vinegar, mingled with the best Mustard; and to let them remain close covered, during two or three Months time:  And thus have you a more agreeable</w:t>
      </w:r>
      <w:r>
        <w:rPr>
          <w:color w:val="000000"/>
          <w:sz w:val="24"/>
          <w:szCs w:val="24"/>
        </w:rPr>
        <w:t xml:space="preserve"> Mango </w:t>
      </w:r>
      <w:r>
        <w:rPr>
          <w:i/>
          <w:color w:val="000000"/>
          <w:sz w:val="24"/>
          <w:szCs w:val="24"/>
        </w:rPr>
        <w:t xml:space="preserve">than what is brought us from abroad; which you may use in any Sauce, and is of it self a rich Condiment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Thus far</w:t>
      </w:r>
      <w:r>
        <w:rPr>
          <w:color w:val="000000"/>
          <w:sz w:val="24"/>
          <w:szCs w:val="24"/>
        </w:rPr>
        <w:t xml:space="preserve"> Pickles.</w:t>
      </w:r>
    </w:p>
    <w:p>
      <w:pPr>
        <w:widowControl w:val="on"/>
        <w:pBdr/>
        <w:spacing w:before="240" w:after="240" w:line="240" w:lineRule="auto"/>
        <w:ind w:left="0" w:right="0"/>
        <w:jc w:val="left"/>
      </w:pPr>
      <w:r>
        <w:rPr>
          <w:color w:val="000000"/>
          <w:sz w:val="24"/>
          <w:szCs w:val="24"/>
        </w:rPr>
        <w:t xml:space="preserve">25.  Potage Maigre. </w:t>
      </w:r>
      <w:r>
        <w:rPr>
          <w:i/>
          <w:color w:val="000000"/>
          <w:sz w:val="24"/>
          <w:szCs w:val="24"/>
        </w:rPr>
        <w:t xml:space="preserve">Take four Quarts of Spring-Water, two or three Onions stuck with some Cloves, two or three Slices of Limon Peel, Salt, whole white Pepper, Mace, a Raze or two of Ginger, tied up in a fine Cloth (Lawn or Tiffany) and make all boil for half an Hour; Then having Spinage, Sorrel, white Beet-Chard, a little Cabbage, a few small Tops of Cives, wash’d and pick’d clean, shred them well, and cast them into the Liquor, with a Pint of blue Pease boil’d soft and strain’d, with a Bunch of sweet Herbs, the Top and Bottom of a</w:t>
      </w:r>
      <w:r>
        <w:rPr>
          <w:color w:val="000000"/>
          <w:sz w:val="24"/>
          <w:szCs w:val="24"/>
        </w:rPr>
        <w:t xml:space="preserve"> French Roll; </w:t>
      </w:r>
      <w:r>
        <w:rPr>
          <w:i/>
          <w:color w:val="000000"/>
          <w:sz w:val="24"/>
          <w:szCs w:val="24"/>
        </w:rPr>
        <w:t xml:space="preserve">and so suffer it to boil during three Hours; and then dish it with another small</w:t>
      </w:r>
      <w:r>
        <w:rPr>
          <w:color w:val="000000"/>
          <w:sz w:val="24"/>
          <w:szCs w:val="24"/>
        </w:rPr>
        <w:t xml:space="preserve"> French Roll, </w:t>
      </w:r>
      <w:r>
        <w:rPr>
          <w:i/>
          <w:color w:val="000000"/>
          <w:sz w:val="24"/>
          <w:szCs w:val="24"/>
        </w:rPr>
        <w:t xml:space="preserve">and Slices about the Dish:  Some cut Bread in slices, and frying them brown (being dried) put them into the Pottage just as it is going to be eaten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i/>
          <w:color w:val="000000"/>
          <w:sz w:val="24"/>
          <w:szCs w:val="24"/>
        </w:rPr>
        <w:t xml:space="preserve">The same Herbs, clean wash’d, broken and pulled asunder only, being put in a close cover’d Pipkin, without any other Water or Liquor, will stew in their own Juice and Moisture.  Some add an whole Onion, which after a while should be taken out, remembring to season it with Salt and Spice, and serve it up with Bread and a Piece of fresh Butter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26.  Pudding </w:t>
      </w:r>
      <w:r>
        <w:rPr>
          <w:i/>
          <w:color w:val="000000"/>
          <w:sz w:val="24"/>
          <w:szCs w:val="24"/>
        </w:rPr>
        <w:t xml:space="preserve">of</w:t>
      </w:r>
      <w:r>
        <w:rPr>
          <w:color w:val="000000"/>
          <w:sz w:val="24"/>
          <w:szCs w:val="24"/>
        </w:rPr>
        <w:t xml:space="preserve"> Carrot. </w:t>
      </w:r>
      <w:r>
        <w:rPr>
          <w:i/>
          <w:color w:val="000000"/>
          <w:sz w:val="24"/>
          <w:szCs w:val="24"/>
        </w:rPr>
        <w:t xml:space="preserve">Pare off some of the Crust of Manchet-Bread, and grate of half as much of the rest as there is of the Root, which must also be grated:  Then take half a Pint of fresh Cream or New Milk, half a Pound of fresh Butter, six new laid Eggs (taking out three of the Whites) mash and mingle them well with the Cream and Butter:  Then put in the grated Bread and Carrot, with near half a Pound of Sugar; and a little Salt; some grated Nutmeg and beaten Spice; and pour all into a convenient Dish or Pan, butter’d, to keep the Ingredients from sticking and burning; set it in a quick Oven for about an Hour, and so have you a Composition for any</w:t>
      </w:r>
      <w:r>
        <w:rPr>
          <w:color w:val="000000"/>
          <w:sz w:val="24"/>
          <w:szCs w:val="24"/>
        </w:rPr>
        <w:t xml:space="preserve"> Root-Pudding.</w:t>
      </w:r>
    </w:p>
    <w:p>
      <w:pPr>
        <w:widowControl w:val="on"/>
        <w:pBdr/>
        <w:spacing w:before="240" w:after="240" w:line="240" w:lineRule="auto"/>
        <w:ind w:left="0" w:right="0"/>
        <w:jc w:val="left"/>
      </w:pPr>
      <w:r>
        <w:rPr>
          <w:color w:val="000000"/>
          <w:sz w:val="24"/>
          <w:szCs w:val="24"/>
        </w:rPr>
        <w:t xml:space="preserve">27.  Penny-royal. </w:t>
      </w:r>
      <w:r>
        <w:rPr>
          <w:i/>
          <w:color w:val="000000"/>
          <w:sz w:val="24"/>
          <w:szCs w:val="24"/>
        </w:rPr>
        <w:t xml:space="preserve">The Cream, Eggs, Spice</w:t>
      </w:r>
      <w:r>
        <w:rPr>
          <w:color w:val="000000"/>
          <w:sz w:val="24"/>
          <w:szCs w:val="24"/>
        </w:rPr>
        <w:t xml:space="preserve">, &amp;c. </w:t>
      </w:r>
      <w:r>
        <w:rPr>
          <w:i/>
          <w:color w:val="000000"/>
          <w:sz w:val="24"/>
          <w:szCs w:val="24"/>
        </w:rPr>
        <w:t xml:space="preserve">as above, but not so much Sugar and Salt:  Take a pretty Quantity of Peny-royal and Marigold flower</w:t>
      </w:r>
      <w:r>
        <w:rPr>
          <w:color w:val="000000"/>
          <w:sz w:val="24"/>
          <w:szCs w:val="24"/>
        </w:rPr>
        <w:t xml:space="preserve">, &amp;c. </w:t>
      </w:r>
      <w:r>
        <w:rPr>
          <w:i/>
          <w:color w:val="000000"/>
          <w:sz w:val="24"/>
          <w:szCs w:val="24"/>
        </w:rPr>
        <w:t xml:space="preserve">very well shred, and mingle with the Cream, Eggs</w:t>
      </w:r>
      <w:r>
        <w:rPr>
          <w:color w:val="000000"/>
          <w:sz w:val="24"/>
          <w:szCs w:val="24"/>
        </w:rPr>
        <w:t xml:space="preserve">, &amp;c. </w:t>
      </w:r>
      <w:r>
        <w:rPr>
          <w:i/>
          <w:color w:val="000000"/>
          <w:sz w:val="24"/>
          <w:szCs w:val="24"/>
        </w:rPr>
        <w:t xml:space="preserve">four spoonfuls of Sack; half a Pint more of Cream, and almost a Pound of Beef-Suet chopt very small, the Gratings of a Two-penny Loaf, and stirring all well together, put it into a Bag flower’d and tie it fast.  It will be boil’d within an Hour:  Or may be baked in the Pan like the</w:t>
      </w:r>
      <w:r>
        <w:rPr>
          <w:color w:val="000000"/>
          <w:sz w:val="24"/>
          <w:szCs w:val="24"/>
        </w:rPr>
        <w:t xml:space="preserve"> Carrot-Pudding. </w:t>
      </w:r>
      <w:r>
        <w:rPr>
          <w:i/>
          <w:color w:val="000000"/>
          <w:sz w:val="24"/>
          <w:szCs w:val="24"/>
        </w:rPr>
        <w:t xml:space="preserve">The sauce is for both, a little Rose-water, less Vinegar, with Butter beaten together and poured on it sweetned with the Sugar Caster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Of this Plant discreetly dried, is made a most wholsom and excellent Tea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28. </w:t>
      </w:r>
      <w:r>
        <w:rPr>
          <w:i/>
          <w:color w:val="000000"/>
          <w:sz w:val="24"/>
          <w:szCs w:val="24"/>
        </w:rPr>
        <w:t xml:space="preserve">Of</w:t>
      </w:r>
      <w:r>
        <w:rPr>
          <w:color w:val="000000"/>
          <w:sz w:val="24"/>
          <w:szCs w:val="24"/>
        </w:rPr>
        <w:t xml:space="preserve"> Spinage. </w:t>
      </w:r>
      <w:r>
        <w:rPr>
          <w:i/>
          <w:color w:val="000000"/>
          <w:sz w:val="24"/>
          <w:szCs w:val="24"/>
        </w:rPr>
        <w:t xml:space="preserve">Take a sufficient Quantity of</w:t>
      </w:r>
      <w:r>
        <w:rPr>
          <w:color w:val="000000"/>
          <w:sz w:val="24"/>
          <w:szCs w:val="24"/>
        </w:rPr>
        <w:t xml:space="preserve"> Spinach, </w:t>
      </w:r>
      <w:r>
        <w:rPr>
          <w:i/>
          <w:color w:val="000000"/>
          <w:sz w:val="24"/>
          <w:szCs w:val="24"/>
        </w:rPr>
        <w:t xml:space="preserve">stamp and strain out the Juice; put to it grated Manchet, the Yolk of as many Eggs as in the former Composition of the</w:t>
      </w:r>
      <w:r>
        <w:rPr>
          <w:color w:val="000000"/>
          <w:sz w:val="24"/>
          <w:szCs w:val="24"/>
        </w:rPr>
        <w:t xml:space="preserve"> Carrot-Pudding; </w:t>
      </w:r>
      <w:r>
        <w:rPr>
          <w:i/>
          <w:color w:val="000000"/>
          <w:sz w:val="24"/>
          <w:szCs w:val="24"/>
        </w:rPr>
        <w:t xml:space="preserve">some Marrow shred small, Nutmeg, Sugar, some Corinths, (if you please) a few Carroways, Rose, or Orange-flower Water (as you best like) to make it grateful.  Mingle all with a little boiled Cream; and set the Dish or Pan in the Oven, with a Garnish of Puff-Paste.  It will require but very moderate Baking.  Thus have you Receits for</w:t>
      </w:r>
      <w:r>
        <w:rPr>
          <w:color w:val="000000"/>
          <w:sz w:val="24"/>
          <w:szCs w:val="24"/>
        </w:rPr>
        <w:t xml:space="preserve"> Herb Puddings.</w:t>
      </w:r>
    </w:p>
    <w:p>
      <w:pPr>
        <w:widowControl w:val="on"/>
        <w:pBdr/>
        <w:spacing w:before="240" w:after="240" w:line="240" w:lineRule="auto"/>
        <w:ind w:left="0" w:right="0"/>
        <w:jc w:val="left"/>
      </w:pPr>
      <w:r>
        <w:rPr>
          <w:color w:val="000000"/>
          <w:sz w:val="24"/>
          <w:szCs w:val="24"/>
        </w:rPr>
        <w:t xml:space="preserve">29.  Skirret-Milk </w:t>
      </w:r>
      <w:r>
        <w:rPr>
          <w:i/>
          <w:color w:val="000000"/>
          <w:sz w:val="24"/>
          <w:szCs w:val="24"/>
        </w:rPr>
        <w:t xml:space="preserve">Is made by boiling the Roots tender, and the Pulp strained out, put into Cream or new Milk boiled, with three or four Yolks of Eggs, Sugar, large Mace and other Spice</w:t>
      </w:r>
      <w:r>
        <w:rPr>
          <w:color w:val="000000"/>
          <w:sz w:val="24"/>
          <w:szCs w:val="24"/>
        </w:rPr>
        <w:t xml:space="preserve">, &amp;c. </w:t>
      </w:r>
      <w:r>
        <w:rPr>
          <w:i/>
          <w:color w:val="000000"/>
          <w:sz w:val="24"/>
          <w:szCs w:val="24"/>
        </w:rPr>
        <w:t xml:space="preserve">And thus is composed any other Root-Milk</w:t>
      </w:r>
      <w:r>
        <w:rPr>
          <w:color w:val="000000"/>
          <w:sz w:val="24"/>
          <w:szCs w:val="24"/>
        </w:rPr>
        <w:t xml:space="preserve">. </w:t>
      </w:r>
      <w:r>
        <w:rPr>
          <w:i/>
          <w:color w:val="000000"/>
          <w:sz w:val="24"/>
          <w:szCs w:val="24"/>
        </w:rPr>
        <w:t xml:space="preserve">See</w:t>
      </w:r>
      <w:r>
        <w:rPr>
          <w:color w:val="000000"/>
          <w:sz w:val="24"/>
          <w:szCs w:val="24"/>
        </w:rPr>
        <w:t xml:space="preserve"> Acetar. p. 42.</w:t>
      </w:r>
    </w:p>
    <w:p>
      <w:pPr>
        <w:widowControl w:val="on"/>
        <w:pBdr/>
        <w:spacing w:before="240" w:after="240" w:line="240" w:lineRule="auto"/>
        <w:ind w:left="0" w:right="0"/>
        <w:jc w:val="left"/>
      </w:pPr>
      <w:r>
        <w:rPr>
          <w:color w:val="000000"/>
          <w:sz w:val="24"/>
          <w:szCs w:val="24"/>
        </w:rPr>
        <w:t xml:space="preserve">30.  Tansie. </w:t>
      </w:r>
      <w:r>
        <w:rPr>
          <w:i/>
          <w:color w:val="000000"/>
          <w:sz w:val="24"/>
          <w:szCs w:val="24"/>
        </w:rPr>
        <w:t xml:space="preserve">Take the Gratings or Slices of three Naples-Biscuits, put them into half a Pint of Cream; with twelve fresh Eggs, four of the Whites cast out, strain the rest, and break them with two Spoonfuls of Rose-water, a little Salt and Sugar, half a grated Nutmeg:  And when ready for the Pan, put almost a Pint of the Juice of Spinach, Cleaver, Beets, Corn-Sallet, Green Corn, Violet, or Primrose tender Leaves, (for of any of these you may take your choice) with a very small Sprig of Tansie, and let it be fried so as to look green in the Dish, with a Strew of Sugar and store of the Juice of Orange:  some affect to have it fryed a little brown and crisp</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31.  Tart </w:t>
      </w:r>
      <w:r>
        <w:rPr>
          <w:i/>
          <w:color w:val="000000"/>
          <w:sz w:val="24"/>
          <w:szCs w:val="24"/>
        </w:rPr>
        <w:t xml:space="preserve">of</w:t>
      </w:r>
      <w:r>
        <w:rPr>
          <w:color w:val="000000"/>
          <w:sz w:val="24"/>
          <w:szCs w:val="24"/>
        </w:rPr>
        <w:t xml:space="preserve"> Herbs. </w:t>
      </w:r>
      <w:r>
        <w:rPr>
          <w:i/>
          <w:color w:val="000000"/>
          <w:sz w:val="24"/>
          <w:szCs w:val="24"/>
        </w:rPr>
        <w:t xml:space="preserve">An</w:t>
      </w:r>
      <w:r>
        <w:rPr>
          <w:color w:val="000000"/>
          <w:sz w:val="24"/>
          <w:szCs w:val="24"/>
        </w:rPr>
        <w:t xml:space="preserve"> Herb-Tart </w:t>
      </w:r>
      <w:r>
        <w:rPr>
          <w:i/>
          <w:color w:val="000000"/>
          <w:sz w:val="24"/>
          <w:szCs w:val="24"/>
        </w:rPr>
        <w:t xml:space="preserve">is made thus:  Boil fresh Cream or Milk, with a little grated Bread or</w:t>
      </w:r>
      <w:r>
        <w:rPr>
          <w:color w:val="000000"/>
          <w:sz w:val="24"/>
          <w:szCs w:val="24"/>
        </w:rPr>
        <w:t xml:space="preserve"> Naples-Biscuit </w:t>
      </w:r>
      <w:r>
        <w:rPr>
          <w:i/>
          <w:color w:val="000000"/>
          <w:sz w:val="24"/>
          <w:szCs w:val="24"/>
        </w:rPr>
        <w:t xml:space="preserve">(which is better) to thicken it; a pretty Quantity of Chervile, Spinach, Beete (or what other Herb you please) being first par-boil’d and chop’d.  Then add</w:t>
      </w:r>
      <w:r>
        <w:rPr>
          <w:color w:val="000000"/>
          <w:sz w:val="24"/>
          <w:szCs w:val="24"/>
        </w:rPr>
        <w:t xml:space="preserve"> Macaron, </w:t>
      </w:r>
      <w:r>
        <w:rPr>
          <w:i/>
          <w:color w:val="000000"/>
          <w:sz w:val="24"/>
          <w:szCs w:val="24"/>
        </w:rPr>
        <w:t xml:space="preserve">or Almonds beaten to a Paste, a little sweet Butter, the Yolk of five Eggs, three of the Whites rejected.  To these some add Corinths plump’d in Milk, or boil’d therein, Sugar, Spice at Discretion, and stirring it all together over the Fire, bake it in the Tart-Pan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32.  Thistle. </w:t>
      </w:r>
      <w:r>
        <w:rPr>
          <w:i/>
          <w:color w:val="000000"/>
          <w:sz w:val="24"/>
          <w:szCs w:val="24"/>
        </w:rPr>
        <w:t xml:space="preserve">Take the long Stalks of the middle Leaf of the</w:t>
      </w:r>
      <w:r>
        <w:rPr>
          <w:color w:val="000000"/>
          <w:sz w:val="24"/>
          <w:szCs w:val="24"/>
        </w:rPr>
        <w:t xml:space="preserve"> Milky-Thistle, </w:t>
      </w:r>
      <w:r>
        <w:rPr>
          <w:i/>
          <w:color w:val="000000"/>
          <w:sz w:val="24"/>
          <w:szCs w:val="24"/>
        </w:rPr>
        <w:t xml:space="preserve">about</w:t>
      </w:r>
      <w:r>
        <w:rPr>
          <w:color w:val="000000"/>
          <w:sz w:val="24"/>
          <w:szCs w:val="24"/>
        </w:rPr>
        <w:t xml:space="preserve"> May, </w:t>
      </w:r>
      <w:r>
        <w:rPr>
          <w:i/>
          <w:color w:val="000000"/>
          <w:sz w:val="24"/>
          <w:szCs w:val="24"/>
        </w:rPr>
        <w:t xml:space="preserve">when they are young and tender:  wash and scrape them, and boil them in Water, with a little Salt, till they are very soft, and so let them lie to drain.  They are eaten with fresh Butter melted not too thin, and is a delicate and wholsome Dish.  Other Stalks of the same kind may so be treated, as the</w:t>
      </w:r>
      <w:r>
        <w:rPr>
          <w:color w:val="000000"/>
          <w:sz w:val="24"/>
          <w:szCs w:val="24"/>
        </w:rPr>
        <w:t xml:space="preserve"> Bur, </w:t>
      </w:r>
      <w:r>
        <w:rPr>
          <w:i/>
          <w:color w:val="000000"/>
          <w:sz w:val="24"/>
          <w:szCs w:val="24"/>
        </w:rPr>
        <w:t xml:space="preserve">being tender and disarmed of its Prickles</w:t>
      </w:r>
      <w:r>
        <w:rPr>
          <w:color w:val="000000"/>
          <w:sz w:val="24"/>
          <w:szCs w:val="24"/>
        </w:rPr>
        <w:t xml:space="preserve">, &amp;c.</w:t>
      </w:r>
    </w:p>
    <w:p>
      <w:pPr>
        <w:widowControl w:val="on"/>
        <w:pBdr/>
        <w:spacing w:before="240" w:after="240" w:line="240" w:lineRule="auto"/>
        <w:ind w:left="0" w:right="0"/>
        <w:jc w:val="left"/>
      </w:pPr>
      <w:r>
        <w:rPr>
          <w:color w:val="000000"/>
          <w:sz w:val="24"/>
          <w:szCs w:val="24"/>
        </w:rPr>
        <w:t xml:space="preserve">33.  Trufles, </w:t>
      </w:r>
      <w:r>
        <w:rPr>
          <w:i/>
          <w:color w:val="000000"/>
          <w:sz w:val="24"/>
          <w:szCs w:val="24"/>
        </w:rPr>
        <w:t xml:space="preserve">and other</w:t>
      </w:r>
      <w:r>
        <w:rPr>
          <w:color w:val="000000"/>
          <w:sz w:val="24"/>
          <w:szCs w:val="24"/>
        </w:rPr>
        <w:t xml:space="preserve"> Tubers, </w:t>
      </w:r>
      <w:r>
        <w:rPr>
          <w:i/>
          <w:color w:val="000000"/>
          <w:sz w:val="24"/>
          <w:szCs w:val="24"/>
        </w:rPr>
        <w:t xml:space="preserve">and</w:t>
      </w:r>
      <w:r>
        <w:rPr>
          <w:color w:val="000000"/>
          <w:sz w:val="24"/>
          <w:szCs w:val="24"/>
        </w:rPr>
        <w:t xml:space="preserve"> Boleti, </w:t>
      </w:r>
      <w:r>
        <w:rPr>
          <w:i/>
          <w:color w:val="000000"/>
          <w:sz w:val="24"/>
          <w:szCs w:val="24"/>
        </w:rPr>
        <w:t xml:space="preserve">are roasted whole in the</w:t>
      </w:r>
      <w:r>
        <w:rPr>
          <w:color w:val="000000"/>
          <w:sz w:val="24"/>
          <w:szCs w:val="24"/>
        </w:rPr>
        <w:t xml:space="preserve"> Embers; </w:t>
      </w:r>
      <w:r>
        <w:rPr>
          <w:i/>
          <w:color w:val="000000"/>
          <w:sz w:val="24"/>
          <w:szCs w:val="24"/>
        </w:rPr>
        <w:t xml:space="preserve">then slic’d and stew’d in strong Broth with Spice</w:t>
      </w:r>
      <w:r>
        <w:rPr>
          <w:color w:val="000000"/>
          <w:sz w:val="24"/>
          <w:szCs w:val="24"/>
        </w:rPr>
        <w:t xml:space="preserve">, &amp;c. </w:t>
      </w:r>
      <w:r>
        <w:rPr>
          <w:i/>
          <w:color w:val="000000"/>
          <w:sz w:val="24"/>
          <w:szCs w:val="24"/>
        </w:rPr>
        <w:t xml:space="preserve">as</w:t>
      </w:r>
      <w:r>
        <w:rPr>
          <w:color w:val="000000"/>
          <w:sz w:val="24"/>
          <w:szCs w:val="24"/>
        </w:rPr>
        <w:t xml:space="preserve"> Mushroms </w:t>
      </w:r>
      <w:r>
        <w:rPr>
          <w:i/>
          <w:color w:val="000000"/>
          <w:sz w:val="24"/>
          <w:szCs w:val="24"/>
        </w:rPr>
        <w:t xml:space="preserve">are.  Vide</w:t>
      </w:r>
      <w:r>
        <w:rPr>
          <w:color w:val="000000"/>
          <w:sz w:val="24"/>
          <w:szCs w:val="24"/>
        </w:rPr>
        <w:t xml:space="preserve"> Acetar. p. 28.</w:t>
      </w:r>
    </w:p>
    <w:p>
      <w:pPr>
        <w:widowControl w:val="on"/>
        <w:pBdr/>
        <w:spacing w:before="240" w:after="240" w:line="240" w:lineRule="auto"/>
        <w:ind w:left="0" w:right="0"/>
        <w:jc w:val="left"/>
      </w:pPr>
      <w:r>
        <w:rPr>
          <w:color w:val="000000"/>
          <w:sz w:val="24"/>
          <w:szCs w:val="24"/>
        </w:rPr>
        <w:t xml:space="preserve">34.  Turnep. </w:t>
      </w:r>
      <w:r>
        <w:rPr>
          <w:i/>
          <w:color w:val="000000"/>
          <w:sz w:val="24"/>
          <w:szCs w:val="24"/>
        </w:rPr>
        <w:t xml:space="preserve">Take their Stalks (when they begin to run up to seed) as far as they will easily break downwards:  Peel and tie them in Bundles.  Then boiling them as they do</w:t>
      </w:r>
      <w:r>
        <w:rPr>
          <w:color w:val="000000"/>
          <w:sz w:val="24"/>
          <w:szCs w:val="24"/>
        </w:rPr>
        <w:t xml:space="preserve"> Sparagus, </w:t>
      </w:r>
      <w:r>
        <w:rPr>
          <w:i/>
          <w:color w:val="000000"/>
          <w:sz w:val="24"/>
          <w:szCs w:val="24"/>
        </w:rPr>
        <w:t xml:space="preserve">are to be eaten with melted Butter.  Lastly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35.  Minc’d, </w:t>
      </w:r>
      <w:r>
        <w:rPr>
          <w:i/>
          <w:color w:val="000000"/>
          <w:sz w:val="24"/>
          <w:szCs w:val="24"/>
        </w:rPr>
        <w:t xml:space="preserve">or</w:t>
      </w:r>
      <w:r>
        <w:rPr>
          <w:color w:val="000000"/>
          <w:sz w:val="24"/>
          <w:szCs w:val="24"/>
        </w:rPr>
        <w:t xml:space="preserve"> Sallet-all-sorts.</w:t>
      </w:r>
    </w:p>
    <w:p>
      <w:pPr>
        <w:widowControl w:val="on"/>
        <w:pBdr/>
        <w:spacing w:before="240" w:after="240" w:line="240" w:lineRule="auto"/>
        <w:ind w:left="0" w:right="0"/>
        <w:jc w:val="left"/>
      </w:pPr>
      <w:r>
        <w:rPr>
          <w:i/>
          <w:color w:val="000000"/>
          <w:sz w:val="24"/>
          <w:szCs w:val="24"/>
        </w:rPr>
        <w:t xml:space="preserve">Take Almonds blanch’d in cold Water, cut them round and thin, and so leave them in the</w:t>
      </w:r>
      <w:r>
        <w:rPr>
          <w:color w:val="000000"/>
          <w:sz w:val="24"/>
          <w:szCs w:val="24"/>
        </w:rPr>
        <w:t xml:space="preserve"> </w:t>
      </w:r>
      <w:r>
        <w:rPr>
          <w:i/>
          <w:color w:val="000000"/>
          <w:sz w:val="24"/>
          <w:szCs w:val="24"/>
        </w:rPr>
        <w:t xml:space="preserve">Water; Then have pickl’d Cucumbers, Olives, Cornelians, Capers, Berberries, Red-Beet, Buds of</w:t>
      </w:r>
      <w:r>
        <w:rPr>
          <w:color w:val="000000"/>
          <w:sz w:val="24"/>
          <w:szCs w:val="24"/>
        </w:rPr>
        <w:t xml:space="preserve"> Nasturtium, </w:t>
      </w:r>
      <w:r>
        <w:rPr>
          <w:i/>
          <w:color w:val="000000"/>
          <w:sz w:val="24"/>
          <w:szCs w:val="24"/>
        </w:rPr>
        <w:t xml:space="preserve">Broom</w:t>
      </w:r>
      <w:r>
        <w:rPr>
          <w:color w:val="000000"/>
          <w:sz w:val="24"/>
          <w:szCs w:val="24"/>
        </w:rPr>
        <w:t xml:space="preserve">, &amp;c. </w:t>
      </w:r>
      <w:r>
        <w:rPr>
          <w:i/>
          <w:color w:val="000000"/>
          <w:sz w:val="24"/>
          <w:szCs w:val="24"/>
        </w:rPr>
        <w:t xml:space="preserve">Purslan-stalk, Sampier, Ash-Keys, Walnuts, Mushrooms (and almost of all the pickl’d Furniture) with Raisins of the Sun ston’d, Citron and Orange-Peel, Corinths (well cleansed and dried)</w:t>
      </w:r>
      <w:r>
        <w:rPr>
          <w:color w:val="000000"/>
          <w:sz w:val="24"/>
          <w:szCs w:val="24"/>
        </w:rPr>
        <w:t xml:space="preserve"> &amp;c. </w:t>
      </w:r>
      <w:r>
        <w:rPr>
          <w:i/>
          <w:color w:val="000000"/>
          <w:sz w:val="24"/>
          <w:szCs w:val="24"/>
        </w:rPr>
        <w:t xml:space="preserve">mince them severally (except the Corinths) or all together; and strew them over with any Candy’d Flowers, and so dispose of them in the same Dish both mixt, and by themselves.  To these add roasted</w:t>
      </w:r>
      <w:r>
        <w:rPr>
          <w:color w:val="000000"/>
          <w:sz w:val="24"/>
          <w:szCs w:val="24"/>
        </w:rPr>
        <w:t xml:space="preserve"> Maroons, Pistachios, Pine-Kernels, </w:t>
      </w:r>
      <w:r>
        <w:rPr>
          <w:i/>
          <w:color w:val="000000"/>
          <w:sz w:val="24"/>
          <w:szCs w:val="24"/>
        </w:rPr>
        <w:t xml:space="preserve">and of Almonds four times as much as of the rest, with some Rose-water.  Here also come in the Pickled Flowers and Vinegar in little</w:t>
      </w:r>
      <w:r>
        <w:rPr>
          <w:color w:val="000000"/>
          <w:sz w:val="24"/>
          <w:szCs w:val="24"/>
        </w:rPr>
        <w:t xml:space="preserve"> China </w:t>
      </w:r>
      <w:r>
        <w:rPr>
          <w:i/>
          <w:color w:val="000000"/>
          <w:sz w:val="24"/>
          <w:szCs w:val="24"/>
        </w:rPr>
        <w:t xml:space="preserve">Dishes.  And thus have you an Universal</w:t>
      </w:r>
      <w:r>
        <w:rPr>
          <w:color w:val="000000"/>
          <w:sz w:val="24"/>
          <w:szCs w:val="24"/>
        </w:rPr>
        <w:t xml:space="preserve"> Winter-Sallet, </w:t>
      </w:r>
      <w:r>
        <w:rPr>
          <w:i/>
          <w:color w:val="000000"/>
          <w:sz w:val="24"/>
          <w:szCs w:val="24"/>
        </w:rPr>
        <w:t xml:space="preserve">or an</w:t>
      </w:r>
      <w:r>
        <w:rPr>
          <w:color w:val="000000"/>
          <w:sz w:val="24"/>
          <w:szCs w:val="24"/>
        </w:rPr>
        <w:t xml:space="preserve"> All sort </w:t>
      </w:r>
      <w:r>
        <w:rPr>
          <w:i/>
          <w:color w:val="000000"/>
          <w:sz w:val="24"/>
          <w:szCs w:val="24"/>
        </w:rPr>
        <w:t xml:space="preserve">in Compendium, fitted for a City Feast, and distinguished from the</w:t>
      </w:r>
      <w:r>
        <w:rPr>
          <w:color w:val="000000"/>
          <w:sz w:val="24"/>
          <w:szCs w:val="24"/>
        </w:rPr>
        <w:t xml:space="preserve"> Grand-Sallet:  </w:t>
      </w:r>
      <w:r>
        <w:rPr>
          <w:i/>
          <w:color w:val="000000"/>
          <w:sz w:val="24"/>
          <w:szCs w:val="24"/>
        </w:rPr>
        <w:t xml:space="preserve">which shou’d consist of the Green blanch’d and unpickled, under a stately</w:t>
      </w:r>
      <w:r>
        <w:rPr>
          <w:color w:val="000000"/>
          <w:sz w:val="24"/>
          <w:szCs w:val="24"/>
        </w:rPr>
        <w:t xml:space="preserve"> Pennash </w:t>
      </w:r>
      <w:r>
        <w:rPr>
          <w:i/>
          <w:color w:val="000000"/>
          <w:sz w:val="24"/>
          <w:szCs w:val="24"/>
        </w:rPr>
        <w:t xml:space="preserve">of</w:t>
      </w:r>
      <w:r>
        <w:rPr>
          <w:color w:val="000000"/>
          <w:sz w:val="24"/>
          <w:szCs w:val="24"/>
        </w:rPr>
        <w:t xml:space="preserve"> Sellery, </w:t>
      </w:r>
      <w:r>
        <w:rPr>
          <w:i/>
          <w:color w:val="000000"/>
          <w:sz w:val="24"/>
          <w:szCs w:val="24"/>
        </w:rPr>
        <w:t xml:space="preserve">adorn’d with Buds and Flowers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i/>
          <w:color w:val="000000"/>
          <w:sz w:val="24"/>
          <w:szCs w:val="24"/>
        </w:rPr>
        <w:t xml:space="preserve">And thus have we presented you a Taste of our</w:t>
      </w:r>
      <w:r>
        <w:rPr>
          <w:color w:val="000000"/>
          <w:sz w:val="24"/>
          <w:szCs w:val="24"/>
        </w:rPr>
        <w:t xml:space="preserve"> English Garden Housewifry </w:t>
      </w:r>
      <w:r>
        <w:rPr>
          <w:i/>
          <w:color w:val="000000"/>
          <w:sz w:val="24"/>
          <w:szCs w:val="24"/>
        </w:rPr>
        <w:t xml:space="preserve">in the matter of</w:t>
      </w:r>
      <w:r>
        <w:rPr>
          <w:color w:val="000000"/>
          <w:sz w:val="24"/>
          <w:szCs w:val="24"/>
        </w:rPr>
        <w:t xml:space="preserve"> Sallets:  </w:t>
      </w:r>
      <w:r>
        <w:rPr>
          <w:i/>
          <w:color w:val="000000"/>
          <w:sz w:val="24"/>
          <w:szCs w:val="24"/>
        </w:rPr>
        <w:t xml:space="preserve">And though some of them may be Vulgar, (as are most of the best things;) Yet she was willing to impart them, to shew the Plenty, Riches and Variety of the</w:t>
      </w:r>
      <w:r>
        <w:rPr>
          <w:color w:val="000000"/>
          <w:sz w:val="24"/>
          <w:szCs w:val="24"/>
        </w:rPr>
        <w:t xml:space="preserve"> Sallet-Garden:  </w:t>
      </w:r>
      <w:r>
        <w:rPr>
          <w:i/>
          <w:color w:val="000000"/>
          <w:sz w:val="24"/>
          <w:szCs w:val="24"/>
        </w:rPr>
        <w:t xml:space="preserve">And to justifie what has been asserted of the Possibility of living (not unhappily) on</w:t>
      </w:r>
      <w:r>
        <w:rPr>
          <w:color w:val="000000"/>
          <w:sz w:val="24"/>
          <w:szCs w:val="24"/>
        </w:rPr>
        <w:t xml:space="preserve"> Herbs </w:t>
      </w:r>
      <w:r>
        <w:rPr>
          <w:i/>
          <w:color w:val="000000"/>
          <w:sz w:val="24"/>
          <w:szCs w:val="24"/>
        </w:rPr>
        <w:t xml:space="preserve">and</w:t>
      </w:r>
      <w:r>
        <w:rPr>
          <w:color w:val="000000"/>
          <w:sz w:val="24"/>
          <w:szCs w:val="24"/>
        </w:rPr>
        <w:t xml:space="preserve"> Plants, </w:t>
      </w:r>
      <w:r>
        <w:rPr>
          <w:i/>
          <w:color w:val="000000"/>
          <w:sz w:val="24"/>
          <w:szCs w:val="24"/>
        </w:rPr>
        <w:t xml:space="preserve">according to</w:t>
      </w:r>
      <w:r>
        <w:rPr>
          <w:color w:val="000000"/>
          <w:sz w:val="24"/>
          <w:szCs w:val="24"/>
        </w:rPr>
        <w:t xml:space="preserve"> Original </w:t>
      </w:r>
      <w:r>
        <w:rPr>
          <w:i/>
          <w:color w:val="000000"/>
          <w:sz w:val="24"/>
          <w:szCs w:val="24"/>
        </w:rPr>
        <w:t xml:space="preserve">and</w:t>
      </w:r>
      <w:r>
        <w:rPr>
          <w:color w:val="000000"/>
          <w:sz w:val="24"/>
          <w:szCs w:val="24"/>
        </w:rPr>
        <w:t xml:space="preserve"> Divine Institution, </w:t>
      </w:r>
      <w:r>
        <w:rPr>
          <w:i/>
          <w:color w:val="000000"/>
          <w:sz w:val="24"/>
          <w:szCs w:val="24"/>
        </w:rPr>
        <w:t xml:space="preserve">improved by Time and long Experience.  And if we have admitted</w:t>
      </w:r>
      <w:r>
        <w:rPr>
          <w:color w:val="000000"/>
          <w:sz w:val="24"/>
          <w:szCs w:val="24"/>
        </w:rPr>
        <w:t xml:space="preserve"> Mushroms </w:t>
      </w:r>
      <w:r>
        <w:rPr>
          <w:i/>
          <w:color w:val="000000"/>
          <w:sz w:val="24"/>
          <w:szCs w:val="24"/>
        </w:rPr>
        <w:t xml:space="preserve">among the rest (contrary to our Intention, and for Reasons given</w:t>
      </w:r>
      <w:r>
        <w:rPr>
          <w:color w:val="000000"/>
          <w:sz w:val="24"/>
          <w:szCs w:val="24"/>
        </w:rPr>
        <w:t xml:space="preserve">, Acet. p. 43.) </w:t>
      </w:r>
      <w:r>
        <w:rPr>
          <w:i/>
          <w:color w:val="000000"/>
          <w:sz w:val="24"/>
          <w:szCs w:val="24"/>
        </w:rPr>
        <w:t xml:space="preserve">since many will by no means abandon them, we have endeavoured to preserve them from those pernicious Effects which are attributed to, and really in them:  We cannot tell indeed whether they were so treated and accommodated for the most Luxurious of the</w:t>
      </w:r>
      <w:r>
        <w:rPr>
          <w:color w:val="000000"/>
          <w:sz w:val="24"/>
          <w:szCs w:val="24"/>
        </w:rPr>
        <w:t xml:space="preserve"> Caesarean Tables, </w:t>
      </w:r>
      <w:r>
        <w:rPr>
          <w:i/>
          <w:color w:val="000000"/>
          <w:sz w:val="24"/>
          <w:szCs w:val="24"/>
        </w:rPr>
        <w:t xml:space="preserve">when that Monarchy was in its highest Strain of</w:t>
      </w:r>
      <w:r>
        <w:rPr>
          <w:color w:val="000000"/>
          <w:sz w:val="24"/>
          <w:szCs w:val="24"/>
        </w:rPr>
        <w:t xml:space="preserve"> Epicurism, </w:t>
      </w:r>
      <w:r>
        <w:rPr>
          <w:i/>
          <w:color w:val="000000"/>
          <w:sz w:val="24"/>
          <w:szCs w:val="24"/>
        </w:rPr>
        <w:t xml:space="preserve">and ingross’d this</w:t>
      </w:r>
      <w:r>
        <w:rPr>
          <w:color w:val="000000"/>
          <w:sz w:val="24"/>
          <w:szCs w:val="24"/>
        </w:rPr>
        <w:t xml:space="preserve"> Haugout </w:t>
      </w:r>
      <w:r>
        <w:rPr>
          <w:i/>
          <w:color w:val="000000"/>
          <w:sz w:val="24"/>
          <w:szCs w:val="24"/>
        </w:rPr>
        <w:t xml:space="preserve">for their second Course; whilst this we know, that ’tis but what</w:t>
      </w:r>
      <w:r>
        <w:rPr>
          <w:color w:val="000000"/>
          <w:sz w:val="24"/>
          <w:szCs w:val="24"/>
        </w:rPr>
        <w:t xml:space="preserve"> Nature </w:t>
      </w:r>
      <w:r>
        <w:rPr>
          <w:i/>
          <w:color w:val="000000"/>
          <w:sz w:val="24"/>
          <w:szCs w:val="24"/>
        </w:rPr>
        <w:t xml:space="preserve">affords all her Vagabonds under every Hedge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And now, that our</w:t>
      </w:r>
      <w:r>
        <w:rPr>
          <w:color w:val="000000"/>
          <w:sz w:val="24"/>
          <w:szCs w:val="24"/>
        </w:rPr>
        <w:t xml:space="preserve"> Sallets </w:t>
      </w:r>
      <w:r>
        <w:rPr>
          <w:i/>
          <w:color w:val="000000"/>
          <w:sz w:val="24"/>
          <w:szCs w:val="24"/>
        </w:rPr>
        <w:t xml:space="preserve">may not want a Glass of generous Wine of the same Growth with the rest of the Garden to recommend it, let us have your Opinion of the following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Cowslip-Wine. </w:t>
      </w:r>
      <w:r>
        <w:rPr>
          <w:i/>
          <w:color w:val="000000"/>
          <w:sz w:val="24"/>
          <w:szCs w:val="24"/>
        </w:rPr>
        <w:t xml:space="preserve">To every Gallon of Water put two Pounds of</w:t>
      </w:r>
      <w:r>
        <w:rPr>
          <w:color w:val="000000"/>
          <w:sz w:val="24"/>
          <w:szCs w:val="24"/>
        </w:rPr>
        <w:t xml:space="preserve"> Sugar; </w:t>
      </w:r>
      <w:r>
        <w:rPr>
          <w:i/>
          <w:color w:val="000000"/>
          <w:sz w:val="24"/>
          <w:szCs w:val="24"/>
        </w:rPr>
        <w:t xml:space="preserve">boil it an Hour, and set it to cool:  Then spread a good brown</w:t>
      </w:r>
      <w:r>
        <w:rPr>
          <w:color w:val="000000"/>
          <w:sz w:val="24"/>
          <w:szCs w:val="24"/>
        </w:rPr>
        <w:t xml:space="preserve"> Toast </w:t>
      </w:r>
      <w:r>
        <w:rPr>
          <w:i/>
          <w:color w:val="000000"/>
          <w:sz w:val="24"/>
          <w:szCs w:val="24"/>
        </w:rPr>
        <w:t xml:space="preserve">on both Sides with Yeast:  But before you make use of it, beat some Syrup of</w:t>
      </w:r>
      <w:r>
        <w:rPr>
          <w:color w:val="000000"/>
          <w:sz w:val="24"/>
          <w:szCs w:val="24"/>
        </w:rPr>
        <w:t xml:space="preserve"> Citron </w:t>
      </w:r>
      <w:r>
        <w:rPr>
          <w:i/>
          <w:color w:val="000000"/>
          <w:sz w:val="24"/>
          <w:szCs w:val="24"/>
        </w:rPr>
        <w:t xml:space="preserve">with it, an Ounce and half of Syrup to each Gallon of Liquor:  Then put in the</w:t>
      </w:r>
      <w:r>
        <w:rPr>
          <w:color w:val="000000"/>
          <w:sz w:val="24"/>
          <w:szCs w:val="24"/>
        </w:rPr>
        <w:t xml:space="preserve"> Toast </w:t>
      </w:r>
      <w:r>
        <w:rPr>
          <w:i/>
          <w:color w:val="000000"/>
          <w:sz w:val="24"/>
          <w:szCs w:val="24"/>
        </w:rPr>
        <w:t xml:space="preserve">whilst hot, to assist its</w:t>
      </w:r>
      <w:r>
        <w:rPr>
          <w:color w:val="000000"/>
          <w:sz w:val="24"/>
          <w:szCs w:val="24"/>
        </w:rPr>
        <w:t xml:space="preserve"> Fermentation, </w:t>
      </w:r>
      <w:r>
        <w:rPr>
          <w:i/>
          <w:color w:val="000000"/>
          <w:sz w:val="24"/>
          <w:szCs w:val="24"/>
        </w:rPr>
        <w:t xml:space="preserve">which will cease in two Days; during which time cast in the</w:t>
      </w:r>
      <w:r>
        <w:rPr>
          <w:color w:val="000000"/>
          <w:sz w:val="24"/>
          <w:szCs w:val="24"/>
        </w:rPr>
        <w:t xml:space="preserve"> Cowslip-Flowers </w:t>
      </w:r>
      <w:r>
        <w:rPr>
          <w:i/>
          <w:color w:val="000000"/>
          <w:sz w:val="24"/>
          <w:szCs w:val="24"/>
        </w:rPr>
        <w:t xml:space="preserve">(a little bruised, but not much stamp’d) to the Quantity of half a Bushel to ten Gallons (or rather three Pecks) four</w:t>
      </w:r>
      <w:r>
        <w:rPr>
          <w:color w:val="000000"/>
          <w:sz w:val="24"/>
          <w:szCs w:val="24"/>
        </w:rPr>
        <w:t xml:space="preserve"> Limons </w:t>
      </w:r>
      <w:r>
        <w:rPr>
          <w:i/>
          <w:color w:val="000000"/>
          <w:sz w:val="24"/>
          <w:szCs w:val="24"/>
        </w:rPr>
        <w:t xml:space="preserve">slic’d, with the Rinds and all.  Lastly, one Pottle of</w:t>
      </w:r>
      <w:r>
        <w:rPr>
          <w:color w:val="000000"/>
          <w:sz w:val="24"/>
          <w:szCs w:val="24"/>
        </w:rPr>
        <w:t xml:space="preserve"> White </w:t>
      </w:r>
      <w:r>
        <w:rPr>
          <w:i/>
          <w:color w:val="000000"/>
          <w:sz w:val="24"/>
          <w:szCs w:val="24"/>
        </w:rPr>
        <w:t xml:space="preserve">or</w:t>
      </w:r>
      <w:r>
        <w:rPr>
          <w:color w:val="000000"/>
          <w:sz w:val="24"/>
          <w:szCs w:val="24"/>
        </w:rPr>
        <w:t xml:space="preserve"> Rhenish Wine; </w:t>
      </w:r>
      <w:r>
        <w:rPr>
          <w:i/>
          <w:color w:val="000000"/>
          <w:sz w:val="24"/>
          <w:szCs w:val="24"/>
        </w:rPr>
        <w:t xml:space="preserve">and then after two Days, tun it up in a sweet Cask.  Some leave out all the Syrup</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And here, before we conclude, since there is nothing of more constant Use than good Vinegar; or that has so near an Affinity to all our</w:t>
      </w:r>
      <w:r>
        <w:rPr>
          <w:color w:val="000000"/>
          <w:sz w:val="24"/>
          <w:szCs w:val="24"/>
        </w:rPr>
        <w:t xml:space="preserve"> Acetaria, </w:t>
      </w:r>
      <w:r>
        <w:rPr>
          <w:i/>
          <w:color w:val="000000"/>
          <w:sz w:val="24"/>
          <w:szCs w:val="24"/>
        </w:rPr>
        <w:t xml:space="preserve">we think it not amiss to add the following (much approved) Receit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Vinegar. </w:t>
      </w:r>
      <w:r>
        <w:rPr>
          <w:i/>
          <w:color w:val="000000"/>
          <w:sz w:val="24"/>
          <w:szCs w:val="24"/>
        </w:rPr>
        <w:t xml:space="preserve">To every Gallon of Spring Water let there be allowed three Pounds of</w:t>
      </w:r>
      <w:r>
        <w:rPr>
          <w:color w:val="000000"/>
          <w:sz w:val="24"/>
          <w:szCs w:val="24"/>
        </w:rPr>
        <w:t xml:space="preserve"> Malaga-Raisins:  </w:t>
      </w:r>
      <w:r>
        <w:rPr>
          <w:i/>
          <w:color w:val="000000"/>
          <w:sz w:val="24"/>
          <w:szCs w:val="24"/>
        </w:rPr>
        <w:t xml:space="preserve">Put them in an Earthen Jarr, and place them where they may have the hottest Sun, from</w:t>
      </w:r>
      <w:r>
        <w:rPr>
          <w:color w:val="000000"/>
          <w:sz w:val="24"/>
          <w:szCs w:val="24"/>
        </w:rPr>
        <w:t xml:space="preserve"> May till Michaelmas:  </w:t>
      </w:r>
      <w:r>
        <w:rPr>
          <w:i/>
          <w:color w:val="000000"/>
          <w:sz w:val="24"/>
          <w:szCs w:val="24"/>
        </w:rPr>
        <w:t xml:space="preserve">Then pressing them well, Tun the Liquor up in a very strong Iron-Hooped Vessel to prevent its bursting.  It will appear very thick and muddy when newly press’d, but will refine in the Vessel, and be as clear as Wine.  Thus let it remain untouched for three Months, before it be drawn off, and it will prove Excellent</w:t>
      </w:r>
      <w:r>
        <w:rPr>
          <w:color w:val="000000"/>
          <w:sz w:val="24"/>
          <w:szCs w:val="24"/>
        </w:rPr>
        <w:t xml:space="preserve"> Vinegar.</w:t>
      </w:r>
    </w:p>
    <w:p>
      <w:pPr>
        <w:widowControl w:val="on"/>
        <w:pBdr/>
        <w:spacing w:before="240" w:after="240" w:line="240" w:lineRule="auto"/>
        <w:ind w:left="0" w:right="0"/>
        <w:jc w:val="left"/>
      </w:pPr>
      <w:r>
        <w:rPr>
          <w:color w:val="000000"/>
          <w:sz w:val="24"/>
          <w:szCs w:val="24"/>
        </w:rPr>
        <w:t xml:space="preserve">Butter.  Butter </w:t>
      </w:r>
      <w:r>
        <w:rPr>
          <w:i/>
          <w:color w:val="000000"/>
          <w:sz w:val="24"/>
          <w:szCs w:val="24"/>
        </w:rPr>
        <w:t xml:space="preserve">being likewise so frequent and necessary an Ingredient to divers of the foregoing</w:t>
      </w:r>
      <w:r>
        <w:rPr>
          <w:color w:val="000000"/>
          <w:sz w:val="24"/>
          <w:szCs w:val="24"/>
        </w:rPr>
        <w:t xml:space="preserve"> Appendants:  </w:t>
      </w:r>
      <w:r>
        <w:rPr>
          <w:i/>
          <w:color w:val="000000"/>
          <w:sz w:val="24"/>
          <w:szCs w:val="24"/>
        </w:rPr>
        <w:t xml:space="preserve">It should be carefully melted, that it turn not to an Oil; which is prevented by melting it leisurely, with a little fair Water at the Bottom of the Dish or Pan; and by continual shaking and stirring, kept from boiling or over-heating, which makes it rank</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i/>
          <w:color w:val="000000"/>
          <w:sz w:val="24"/>
          <w:szCs w:val="24"/>
        </w:rPr>
        <w:t xml:space="preserve">Other rare and exquisite</w:t>
      </w:r>
      <w:r>
        <w:rPr>
          <w:color w:val="000000"/>
          <w:sz w:val="24"/>
          <w:szCs w:val="24"/>
        </w:rPr>
        <w:t xml:space="preserve"> Liquors </w:t>
      </w:r>
      <w:r>
        <w:rPr>
          <w:i/>
          <w:color w:val="000000"/>
          <w:sz w:val="24"/>
          <w:szCs w:val="24"/>
        </w:rPr>
        <w:t xml:space="preserve">and Teas (Products of our</w:t>
      </w:r>
      <w:r>
        <w:rPr>
          <w:color w:val="000000"/>
          <w:sz w:val="24"/>
          <w:szCs w:val="24"/>
        </w:rPr>
        <w:t xml:space="preserve"> Gardens </w:t>
      </w:r>
      <w:r>
        <w:rPr>
          <w:i/>
          <w:color w:val="000000"/>
          <w:sz w:val="24"/>
          <w:szCs w:val="24"/>
        </w:rPr>
        <w:t xml:space="preserve">only) we might super-add, which we leave to our</w:t>
      </w:r>
      <w:r>
        <w:rPr>
          <w:color w:val="000000"/>
          <w:sz w:val="24"/>
          <w:szCs w:val="24"/>
        </w:rPr>
        <w:t xml:space="preserve"> Lady Housewives, </w:t>
      </w:r>
      <w:r>
        <w:rPr>
          <w:i/>
          <w:color w:val="000000"/>
          <w:sz w:val="24"/>
          <w:szCs w:val="24"/>
        </w:rPr>
        <w:t xml:space="preserve">whose Province indeed all this while it is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 END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Table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Abstemious Persons who eat no Flesh, nor were under Vows</w:t>
      </w:r>
      <w:r>
        <w:rPr>
          <w:color w:val="000000"/>
          <w:sz w:val="24"/>
          <w:szCs w:val="24"/>
        </w:rPr>
        <w:t xml:space="preserve">, 104</w:t>
      </w:r>
    </w:p>
    <w:p>
      <w:pPr>
        <w:widowControl w:val="on"/>
        <w:pBdr/>
        <w:spacing w:before="240" w:after="240" w:line="240" w:lineRule="auto"/>
        <w:ind w:left="0" w:right="0"/>
        <w:jc w:val="left"/>
      </w:pPr>
      <w:r>
        <w:rPr>
          <w:color w:val="000000"/>
          <w:sz w:val="24"/>
          <w:szCs w:val="24"/>
        </w:rPr>
        <w:t xml:space="preserve">  Abstersives, 42</w:t>
      </w:r>
    </w:p>
    <w:p>
      <w:pPr>
        <w:widowControl w:val="on"/>
        <w:pBdr/>
        <w:spacing w:before="240" w:after="240" w:line="240" w:lineRule="auto"/>
        <w:ind w:left="0" w:right="0"/>
        <w:jc w:val="left"/>
      </w:pPr>
      <w:r>
        <w:rPr>
          <w:color w:val="000000"/>
          <w:sz w:val="24"/>
          <w:szCs w:val="24"/>
        </w:rPr>
        <w:t xml:space="preserve">  ACETARIA, </w:t>
      </w:r>
      <w:r>
        <w:rPr>
          <w:i/>
          <w:color w:val="000000"/>
          <w:sz w:val="24"/>
          <w:szCs w:val="24"/>
        </w:rPr>
        <w:t xml:space="preserve">Criticisms on the Word, how they differ from Olera, &amp;c.</w:t>
      </w:r>
      <w:r>
        <w:rPr>
          <w:color w:val="000000"/>
          <w:sz w:val="24"/>
          <w:szCs w:val="24"/>
        </w:rPr>
        <w:t xml:space="preserve">, 1</w:t>
      </w:r>
    </w:p>
    <w:p>
      <w:pPr>
        <w:widowControl w:val="on"/>
        <w:pBdr/>
        <w:spacing w:before="240" w:after="240" w:line="240" w:lineRule="auto"/>
        <w:ind w:left="0" w:right="0"/>
        <w:jc w:val="left"/>
      </w:pPr>
      <w:r>
        <w:rPr>
          <w:color w:val="000000"/>
          <w:sz w:val="24"/>
          <w:szCs w:val="24"/>
        </w:rPr>
        <w:t xml:space="preserve">  Achilles, 77</w:t>
      </w:r>
    </w:p>
    <w:p>
      <w:pPr>
        <w:widowControl w:val="on"/>
        <w:pBdr/>
        <w:spacing w:before="240" w:after="240" w:line="240" w:lineRule="auto"/>
        <w:ind w:left="0" w:right="0"/>
        <w:jc w:val="left"/>
      </w:pPr>
      <w:r>
        <w:rPr>
          <w:color w:val="000000"/>
          <w:sz w:val="24"/>
          <w:szCs w:val="24"/>
        </w:rPr>
        <w:t xml:space="preserve">  Acids, 63</w:t>
      </w:r>
    </w:p>
    <w:p>
      <w:pPr>
        <w:widowControl w:val="on"/>
        <w:pBdr/>
        <w:spacing w:before="240" w:after="240" w:line="240" w:lineRule="auto"/>
        <w:ind w:left="0" w:right="0"/>
        <w:jc w:val="left"/>
      </w:pPr>
      <w:r>
        <w:rPr>
          <w:color w:val="000000"/>
          <w:sz w:val="24"/>
          <w:szCs w:val="24"/>
        </w:rPr>
        <w:t xml:space="preserve">  Adam </w:t>
      </w:r>
      <w:r>
        <w:rPr>
          <w:i/>
          <w:color w:val="000000"/>
          <w:sz w:val="24"/>
          <w:szCs w:val="24"/>
        </w:rPr>
        <w:t xml:space="preserve">and</w:t>
      </w:r>
      <w:r>
        <w:rPr>
          <w:color w:val="000000"/>
          <w:sz w:val="24"/>
          <w:szCs w:val="24"/>
        </w:rPr>
        <w:t xml:space="preserve"> Eve </w:t>
      </w:r>
      <w:r>
        <w:rPr>
          <w:i/>
          <w:color w:val="000000"/>
          <w:sz w:val="24"/>
          <w:szCs w:val="24"/>
        </w:rPr>
        <w:t xml:space="preserve">lived on Vegetables and Plants</w:t>
      </w:r>
      <w:r>
        <w:rPr>
          <w:color w:val="000000"/>
          <w:sz w:val="24"/>
          <w:szCs w:val="24"/>
        </w:rPr>
        <w:t xml:space="preserve">, 94</w:t>
      </w:r>
    </w:p>
    <w:p>
      <w:pPr>
        <w:widowControl w:val="on"/>
        <w:pBdr/>
        <w:spacing w:before="240" w:after="240" w:line="240" w:lineRule="auto"/>
        <w:ind w:left="0" w:right="0"/>
        <w:jc w:val="left"/>
      </w:pPr>
      <w:r>
        <w:rPr>
          <w:color w:val="000000"/>
          <w:sz w:val="24"/>
          <w:szCs w:val="24"/>
        </w:rPr>
        <w:t xml:space="preserve">  Africans </w:t>
      </w:r>
      <w:r>
        <w:rPr>
          <w:i/>
          <w:color w:val="000000"/>
          <w:sz w:val="24"/>
          <w:szCs w:val="24"/>
        </w:rPr>
        <w:t xml:space="preserve">eat</w:t>
      </w:r>
      <w:r>
        <w:rPr>
          <w:color w:val="000000"/>
          <w:sz w:val="24"/>
          <w:szCs w:val="24"/>
        </w:rPr>
        <w:t xml:space="preserve"> Capsicum Indicum, 34</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Aged Persons</w:t>
      </w:r>
      <w:r>
        <w:rPr>
          <w:color w:val="000000"/>
          <w:sz w:val="24"/>
          <w:szCs w:val="24"/>
        </w:rPr>
        <w:t xml:space="preserve">, 44;</w:t>
      </w:r>
      <w:r>
        <w:rPr>
          <w:color w:val="000000"/>
          <w:sz w:val="24"/>
          <w:szCs w:val="24"/>
        </w:rPr>
        <w:br/>
        <w:t xml:space="preserve">    </w:t>
      </w:r>
      <w:r>
        <w:rPr>
          <w:i/>
          <w:color w:val="000000"/>
          <w:sz w:val="24"/>
          <w:szCs w:val="24"/>
        </w:rPr>
        <w:t xml:space="preserve">Sallet-Eaters</w:t>
      </w:r>
      <w:r>
        <w:rPr>
          <w:color w:val="000000"/>
          <w:sz w:val="24"/>
          <w:szCs w:val="24"/>
        </w:rPr>
        <w:t xml:space="preserve">, 80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Agues</w:t>
      </w:r>
      <w:r>
        <w:rPr>
          <w:color w:val="000000"/>
          <w:sz w:val="24"/>
          <w:szCs w:val="24"/>
        </w:rPr>
        <w:t xml:space="preserve">, 81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Air</w:t>
      </w:r>
      <w:r>
        <w:rPr>
          <w:color w:val="000000"/>
          <w:sz w:val="24"/>
          <w:szCs w:val="24"/>
        </w:rPr>
        <w:t xml:space="preserve">, 80</w:t>
      </w:r>
    </w:p>
    <w:p>
      <w:pPr>
        <w:widowControl w:val="on"/>
        <w:pBdr/>
        <w:spacing w:before="240" w:after="240" w:line="240" w:lineRule="auto"/>
        <w:ind w:left="0" w:right="0"/>
        <w:jc w:val="left"/>
      </w:pPr>
      <w:r>
        <w:rPr>
          <w:color w:val="000000"/>
          <w:sz w:val="24"/>
          <w:szCs w:val="24"/>
        </w:rPr>
        <w:t xml:space="preserve">  Alliaria, 19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Ale</w:t>
      </w:r>
      <w:r>
        <w:rPr>
          <w:color w:val="000000"/>
          <w:sz w:val="24"/>
          <w:szCs w:val="24"/>
        </w:rPr>
        <w:t xml:space="preserve">, 15</w:t>
      </w:r>
    </w:p>
    <w:p>
      <w:pPr>
        <w:widowControl w:val="on"/>
        <w:pBdr/>
        <w:spacing w:before="240" w:after="240" w:line="240" w:lineRule="auto"/>
        <w:ind w:left="0" w:right="0"/>
        <w:jc w:val="left"/>
      </w:pPr>
      <w:r>
        <w:rPr>
          <w:color w:val="000000"/>
          <w:sz w:val="24"/>
          <w:szCs w:val="24"/>
        </w:rPr>
        <w:t xml:space="preserve">  Alleluja, 47</w:t>
      </w:r>
    </w:p>
    <w:p>
      <w:pPr>
        <w:widowControl w:val="on"/>
        <w:pBdr/>
        <w:spacing w:before="240" w:after="240" w:line="240" w:lineRule="auto"/>
        <w:ind w:left="0" w:right="0"/>
        <w:jc w:val="left"/>
      </w:pPr>
      <w:r>
        <w:rPr>
          <w:color w:val="000000"/>
          <w:sz w:val="24"/>
          <w:szCs w:val="24"/>
        </w:rPr>
        <w:t xml:space="preserve">  Alexanders, 5</w:t>
      </w:r>
    </w:p>
    <w:p>
      <w:pPr>
        <w:widowControl w:val="on"/>
        <w:pBdr/>
        <w:spacing w:before="240" w:after="240" w:line="240" w:lineRule="auto"/>
        <w:ind w:left="0" w:right="0"/>
        <w:jc w:val="left"/>
      </w:pPr>
      <w:r>
        <w:rPr>
          <w:color w:val="000000"/>
          <w:sz w:val="24"/>
          <w:szCs w:val="24"/>
        </w:rPr>
        <w:t xml:space="preserve">  Allium, 18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Altar dedicated to Lettuce</w:t>
      </w:r>
      <w:r>
        <w:rPr>
          <w:color w:val="000000"/>
          <w:sz w:val="24"/>
          <w:szCs w:val="24"/>
        </w:rPr>
        <w:t xml:space="preserve">, 21</w:t>
      </w:r>
    </w:p>
    <w:p>
      <w:pPr>
        <w:widowControl w:val="on"/>
        <w:pBdr/>
        <w:spacing w:before="240" w:after="240" w:line="240" w:lineRule="auto"/>
        <w:ind w:left="0" w:right="0"/>
        <w:jc w:val="left"/>
      </w:pPr>
      <w:r>
        <w:rPr>
          <w:color w:val="000000"/>
          <w:sz w:val="24"/>
          <w:szCs w:val="24"/>
        </w:rPr>
        <w:t xml:space="preserve">  Anagallis, 9</w:t>
      </w:r>
    </w:p>
    <w:p>
      <w:pPr>
        <w:widowControl w:val="on"/>
        <w:pBdr/>
        <w:spacing w:before="240" w:after="240" w:line="240" w:lineRule="auto"/>
        <w:ind w:left="0" w:right="0"/>
        <w:jc w:val="left"/>
      </w:pPr>
      <w:r>
        <w:rPr>
          <w:color w:val="000000"/>
          <w:sz w:val="24"/>
          <w:szCs w:val="24"/>
        </w:rPr>
        <w:t xml:space="preserve">  Annaeus Serenus </w:t>
      </w:r>
      <w:r>
        <w:rPr>
          <w:i/>
          <w:color w:val="000000"/>
          <w:sz w:val="24"/>
          <w:szCs w:val="24"/>
        </w:rPr>
        <w:t xml:space="preserve">poisoned by Mushroms</w:t>
      </w:r>
      <w:r>
        <w:rPr>
          <w:color w:val="000000"/>
          <w:sz w:val="24"/>
          <w:szCs w:val="24"/>
        </w:rPr>
        <w:t xml:space="preserve">, 27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Anatomy, Comparative</w:t>
      </w:r>
      <w:r>
        <w:rPr>
          <w:color w:val="000000"/>
          <w:sz w:val="24"/>
          <w:szCs w:val="24"/>
        </w:rPr>
        <w:t xml:space="preserve">, 90</w:t>
      </w:r>
    </w:p>
    <w:p>
      <w:pPr>
        <w:widowControl w:val="on"/>
        <w:pBdr/>
        <w:spacing w:before="240" w:after="240" w:line="240" w:lineRule="auto"/>
        <w:ind w:left="0" w:right="0"/>
        <w:jc w:val="left"/>
      </w:pPr>
      <w:r>
        <w:rPr>
          <w:color w:val="000000"/>
          <w:sz w:val="24"/>
          <w:szCs w:val="24"/>
        </w:rPr>
        <w:t xml:space="preserve">  Antecoenia, 74</w:t>
      </w:r>
    </w:p>
    <w:p>
      <w:pPr>
        <w:widowControl w:val="on"/>
        <w:pBdr/>
        <w:spacing w:before="240" w:after="240" w:line="240" w:lineRule="auto"/>
        <w:ind w:left="0" w:right="0"/>
        <w:jc w:val="left"/>
      </w:pPr>
      <w:r>
        <w:rPr>
          <w:color w:val="000000"/>
          <w:sz w:val="24"/>
          <w:szCs w:val="24"/>
        </w:rPr>
        <w:t xml:space="preserve">  Antediluvians </w:t>
      </w:r>
      <w:r>
        <w:rPr>
          <w:i/>
          <w:color w:val="000000"/>
          <w:sz w:val="24"/>
          <w:szCs w:val="24"/>
        </w:rPr>
        <w:t xml:space="preserve">eat no Flesh for</w:t>
      </w:r>
      <w:r>
        <w:rPr>
          <w:color w:val="000000"/>
          <w:sz w:val="24"/>
          <w:szCs w:val="24"/>
        </w:rPr>
        <w:t xml:space="preserve"> 2000 </w:t>
      </w:r>
      <w:r>
        <w:rPr>
          <w:i/>
          <w:color w:val="000000"/>
          <w:sz w:val="24"/>
          <w:szCs w:val="24"/>
        </w:rPr>
        <w:t xml:space="preserve">years</w:t>
      </w:r>
      <w:r>
        <w:rPr>
          <w:color w:val="000000"/>
          <w:sz w:val="24"/>
          <w:szCs w:val="24"/>
        </w:rPr>
        <w:t xml:space="preserve">, 80</w:t>
      </w:r>
    </w:p>
    <w:p>
      <w:pPr>
        <w:widowControl w:val="on"/>
        <w:pBdr/>
        <w:spacing w:before="240" w:after="240" w:line="240" w:lineRule="auto"/>
        <w:ind w:left="0" w:right="0"/>
        <w:jc w:val="left"/>
      </w:pPr>
      <w:r>
        <w:rPr>
          <w:color w:val="000000"/>
          <w:sz w:val="24"/>
          <w:szCs w:val="24"/>
        </w:rPr>
        <w:t xml:space="preserve">  Aparine, 12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Aperitives</w:t>
      </w:r>
      <w:r>
        <w:rPr>
          <w:color w:val="000000"/>
          <w:sz w:val="24"/>
          <w:szCs w:val="24"/>
        </w:rPr>
        <w:t xml:space="preserve">, 10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Appetite</w:t>
      </w:r>
      <w:r>
        <w:rPr>
          <w:color w:val="000000"/>
          <w:sz w:val="24"/>
          <w:szCs w:val="24"/>
        </w:rPr>
        <w:t xml:space="preserve">, 21;</w:t>
      </w:r>
      <w:r>
        <w:rPr>
          <w:color w:val="000000"/>
          <w:sz w:val="24"/>
          <w:szCs w:val="24"/>
        </w:rPr>
        <w:br/>
        <w:t xml:space="preserve">    </w:t>
      </w:r>
      <w:r>
        <w:rPr>
          <w:i/>
          <w:color w:val="000000"/>
          <w:sz w:val="24"/>
          <w:szCs w:val="24"/>
        </w:rPr>
        <w:t xml:space="preserve">How to subdue</w:t>
      </w:r>
      <w:r>
        <w:rPr>
          <w:color w:val="000000"/>
          <w:sz w:val="24"/>
          <w:szCs w:val="24"/>
        </w:rPr>
        <w:t xml:space="preserve">, 98</w:t>
      </w:r>
    </w:p>
    <w:p>
      <w:pPr>
        <w:widowControl w:val="on"/>
        <w:pBdr/>
        <w:spacing w:before="240" w:after="240" w:line="240" w:lineRule="auto"/>
        <w:ind w:left="0" w:right="0"/>
        <w:jc w:val="left"/>
      </w:pPr>
      <w:r>
        <w:rPr>
          <w:color w:val="000000"/>
          <w:sz w:val="24"/>
          <w:szCs w:val="24"/>
        </w:rPr>
        <w:t xml:space="preserve">  Apician </w:t>
      </w:r>
      <w:r>
        <w:rPr>
          <w:i/>
          <w:color w:val="000000"/>
          <w:sz w:val="24"/>
          <w:szCs w:val="24"/>
        </w:rPr>
        <w:t xml:space="preserve">Luxury</w:t>
      </w:r>
      <w:r>
        <w:rPr>
          <w:color w:val="000000"/>
          <w:sz w:val="24"/>
          <w:szCs w:val="24"/>
        </w:rPr>
        <w:t xml:space="preserve">, 103</w:t>
      </w:r>
    </w:p>
    <w:p>
      <w:pPr>
        <w:widowControl w:val="on"/>
        <w:pBdr/>
        <w:spacing w:before="240" w:after="240" w:line="240" w:lineRule="auto"/>
        <w:ind w:left="0" w:right="0"/>
        <w:jc w:val="left"/>
      </w:pPr>
      <w:r>
        <w:rPr>
          <w:color w:val="000000"/>
          <w:sz w:val="24"/>
          <w:szCs w:val="24"/>
        </w:rPr>
        <w:t xml:space="preserve">  Apium, 35;</w:t>
      </w:r>
      <w:r>
        <w:rPr>
          <w:color w:val="000000"/>
          <w:sz w:val="24"/>
          <w:szCs w:val="24"/>
        </w:rPr>
        <w:br/>
        <w:t xml:space="preserve">    Italicum, 41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Aromatics</w:t>
      </w:r>
      <w:r>
        <w:rPr>
          <w:color w:val="000000"/>
          <w:sz w:val="24"/>
          <w:szCs w:val="24"/>
        </w:rPr>
        <w:t xml:space="preserve">, 13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Artichoaks</w:t>
      </w:r>
      <w:r>
        <w:rPr>
          <w:color w:val="000000"/>
          <w:sz w:val="24"/>
          <w:szCs w:val="24"/>
        </w:rPr>
        <w:t xml:space="preserve">, 5</w:t>
      </w:r>
    </w:p>
    <w:p>
      <w:pPr>
        <w:widowControl w:val="on"/>
        <w:pBdr/>
        <w:spacing w:before="240" w:after="240" w:line="240" w:lineRule="auto"/>
        <w:ind w:left="0" w:right="0"/>
        <w:jc w:val="left"/>
      </w:pPr>
      <w:r>
        <w:rPr>
          <w:color w:val="000000"/>
          <w:sz w:val="24"/>
          <w:szCs w:val="24"/>
        </w:rPr>
        <w:t xml:space="preserve">  Arum Theophrasti, 48</w:t>
      </w:r>
    </w:p>
    <w:p>
      <w:pPr>
        <w:widowControl w:val="on"/>
        <w:pBdr/>
        <w:spacing w:before="240" w:after="240" w:line="240" w:lineRule="auto"/>
        <w:ind w:left="0" w:right="0"/>
        <w:jc w:val="left"/>
      </w:pPr>
      <w:r>
        <w:rPr>
          <w:color w:val="000000"/>
          <w:sz w:val="24"/>
          <w:szCs w:val="24"/>
        </w:rPr>
        <w:t xml:space="preserve">  Ascalonia, 41</w:t>
      </w:r>
    </w:p>
    <w:p>
      <w:pPr>
        <w:widowControl w:val="on"/>
        <w:pBdr/>
        <w:spacing w:before="240" w:after="240" w:line="240" w:lineRule="auto"/>
        <w:ind w:left="0" w:right="0"/>
        <w:jc w:val="left"/>
      </w:pPr>
      <w:r>
        <w:rPr>
          <w:color w:val="000000"/>
          <w:sz w:val="24"/>
          <w:szCs w:val="24"/>
        </w:rPr>
        <w:t xml:space="preserve">  Ascetics, 106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Asparagus</w:t>
      </w:r>
      <w:r>
        <w:rPr>
          <w:color w:val="000000"/>
          <w:sz w:val="24"/>
          <w:szCs w:val="24"/>
        </w:rPr>
        <w:t xml:space="preserve">, 43;</w:t>
      </w:r>
      <w:r>
        <w:rPr>
          <w:color w:val="000000"/>
          <w:sz w:val="24"/>
          <w:szCs w:val="24"/>
        </w:rPr>
        <w:br/>
        <w:t xml:space="preserve">    </w:t>
      </w:r>
      <w:r>
        <w:rPr>
          <w:i/>
          <w:color w:val="000000"/>
          <w:sz w:val="24"/>
          <w:szCs w:val="24"/>
        </w:rPr>
        <w:t xml:space="preserve">preferable to the</w:t>
      </w:r>
      <w:r>
        <w:rPr>
          <w:color w:val="000000"/>
          <w:sz w:val="24"/>
          <w:szCs w:val="24"/>
        </w:rPr>
        <w:t xml:space="preserve"> Dutch, 43;</w:t>
      </w:r>
      <w:r>
        <w:rPr>
          <w:color w:val="000000"/>
          <w:sz w:val="24"/>
          <w:szCs w:val="24"/>
        </w:rPr>
        <w:br/>
        <w:t xml:space="preserve">    </w:t>
      </w:r>
      <w:r>
        <w:rPr>
          <w:i/>
          <w:color w:val="000000"/>
          <w:sz w:val="24"/>
          <w:szCs w:val="24"/>
        </w:rPr>
        <w:t xml:space="preserve">how to cover in Winter without Dung</w:t>
      </w:r>
      <w:r>
        <w:rPr>
          <w:color w:val="000000"/>
          <w:sz w:val="24"/>
          <w:szCs w:val="24"/>
        </w:rPr>
        <w:t xml:space="preserve">, 87</w:t>
      </w:r>
    </w:p>
    <w:p>
      <w:pPr>
        <w:widowControl w:val="on"/>
        <w:pBdr/>
        <w:spacing w:before="240" w:after="240" w:line="240" w:lineRule="auto"/>
        <w:ind w:left="0" w:right="0"/>
        <w:jc w:val="left"/>
      </w:pPr>
      <w:r>
        <w:rPr>
          <w:color w:val="000000"/>
          <w:sz w:val="24"/>
          <w:szCs w:val="24"/>
        </w:rPr>
        <w:t xml:space="preserve">  Asphodel, 23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Astringents</w:t>
      </w:r>
      <w:r>
        <w:rPr>
          <w:color w:val="000000"/>
          <w:sz w:val="24"/>
          <w:szCs w:val="24"/>
        </w:rPr>
        <w:t xml:space="preserve">, 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Asthmatical</w:t>
      </w:r>
      <w:r>
        <w:rPr>
          <w:color w:val="000000"/>
          <w:sz w:val="24"/>
          <w:szCs w:val="24"/>
        </w:rPr>
        <w:t xml:space="preserve">, 31</w:t>
      </w:r>
    </w:p>
    <w:p>
      <w:pPr>
        <w:widowControl w:val="on"/>
        <w:pBdr/>
        <w:spacing w:before="240" w:after="240" w:line="240" w:lineRule="auto"/>
        <w:ind w:left="0" w:right="0"/>
        <w:jc w:val="left"/>
      </w:pPr>
      <w:r>
        <w:rPr>
          <w:color w:val="000000"/>
          <w:sz w:val="24"/>
          <w:szCs w:val="24"/>
        </w:rPr>
        <w:t xml:space="preserve">  Assa foetida, 52</w:t>
      </w:r>
    </w:p>
    <w:p>
      <w:pPr>
        <w:widowControl w:val="on"/>
        <w:pBdr/>
        <w:spacing w:before="240" w:after="240" w:line="240" w:lineRule="auto"/>
        <w:ind w:left="0" w:right="0"/>
        <w:jc w:val="left"/>
      </w:pPr>
      <w:r>
        <w:rPr>
          <w:color w:val="000000"/>
          <w:sz w:val="24"/>
          <w:szCs w:val="24"/>
        </w:rPr>
        <w:t xml:space="preserve">  Atriplex, 32</w:t>
      </w:r>
    </w:p>
    <w:p>
      <w:pPr>
        <w:widowControl w:val="on"/>
        <w:pBdr/>
        <w:spacing w:before="240" w:after="240" w:line="240" w:lineRule="auto"/>
        <w:ind w:left="0" w:right="0"/>
        <w:jc w:val="left"/>
      </w:pPr>
      <w:r>
        <w:rPr>
          <w:color w:val="000000"/>
          <w:sz w:val="24"/>
          <w:szCs w:val="24"/>
        </w:rPr>
        <w:t xml:space="preserve">  Augustus, 21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Autumn</w:t>
      </w:r>
      <w:r>
        <w:rPr>
          <w:color w:val="000000"/>
          <w:sz w:val="24"/>
          <w:szCs w:val="24"/>
        </w:rPr>
        <w:t xml:space="preserve">, 71</w:t>
      </w:r>
    </w:p>
    <w:p>
      <w:pPr>
        <w:widowControl w:val="on"/>
        <w:pBdr/>
        <w:spacing w:before="240" w:after="240" w:line="240" w:lineRule="auto"/>
        <w:ind w:left="0" w:right="0"/>
        <w:jc w:val="left"/>
      </w:pPr>
      <w:r>
        <w:rPr>
          <w:b/>
          <w:color w:val="000000"/>
          <w:sz w:val="24"/>
          <w:szCs w:val="24"/>
        </w:rPr>
        <w:t xml:space="preserve">B.</w:t>
      </w:r>
    </w:p>
    <w:p>
      <w:pPr>
        <w:widowControl w:val="on"/>
        <w:pBdr/>
        <w:spacing w:before="240" w:after="240" w:line="240" w:lineRule="auto"/>
        <w:ind w:left="0" w:right="0"/>
        <w:jc w:val="left"/>
      </w:pPr>
      <w:r>
        <w:rPr>
          <w:color w:val="000000"/>
          <w:sz w:val="24"/>
          <w:szCs w:val="24"/>
        </w:rPr>
        <w:t xml:space="preserve">  Barlaeus’s </w:t>
      </w:r>
      <w:r>
        <w:rPr>
          <w:i/>
          <w:color w:val="000000"/>
          <w:sz w:val="24"/>
          <w:szCs w:val="24"/>
        </w:rPr>
        <w:t xml:space="preserve">Description Poetic of a Sallet Collation</w:t>
      </w:r>
      <w:r>
        <w:rPr>
          <w:color w:val="000000"/>
          <w:sz w:val="24"/>
          <w:szCs w:val="24"/>
        </w:rPr>
        <w:t xml:space="preserve">, 113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Basil</w:t>
      </w:r>
      <w:r>
        <w:rPr>
          <w:color w:val="000000"/>
          <w:sz w:val="24"/>
          <w:szCs w:val="24"/>
        </w:rPr>
        <w:t xml:space="preserve">, 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Baulm</w:t>
      </w:r>
      <w:r>
        <w:rPr>
          <w:color w:val="000000"/>
          <w:sz w:val="24"/>
          <w:szCs w:val="24"/>
        </w:rPr>
        <w:t xml:space="preserve">, 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Beere</w:t>
      </w:r>
      <w:r>
        <w:rPr>
          <w:color w:val="000000"/>
          <w:sz w:val="24"/>
          <w:szCs w:val="24"/>
        </w:rPr>
        <w:t xml:space="preserve">, 15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Beet</w:t>
      </w:r>
      <w:r>
        <w:rPr>
          <w:color w:val="000000"/>
          <w:sz w:val="24"/>
          <w:szCs w:val="24"/>
        </w:rPr>
        <w:t xml:space="preserve">, 7, 79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Benzoin</w:t>
      </w:r>
      <w:r>
        <w:rPr>
          <w:color w:val="000000"/>
          <w:sz w:val="24"/>
          <w:szCs w:val="24"/>
        </w:rPr>
        <w:t xml:space="preserve">, 51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Bile</w:t>
      </w:r>
      <w:r>
        <w:rPr>
          <w:color w:val="000000"/>
          <w:sz w:val="24"/>
          <w:szCs w:val="24"/>
        </w:rPr>
        <w:t xml:space="preserve">, 36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Blite</w:t>
      </w:r>
      <w:r>
        <w:rPr>
          <w:color w:val="000000"/>
          <w:sz w:val="24"/>
          <w:szCs w:val="24"/>
        </w:rPr>
        <w:t xml:space="preserve">, 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Blood to purifie</w:t>
      </w:r>
      <w:r>
        <w:rPr>
          <w:color w:val="000000"/>
          <w:sz w:val="24"/>
          <w:szCs w:val="24"/>
        </w:rPr>
        <w:t xml:space="preserve">, 8;</w:t>
      </w:r>
      <w:r>
        <w:rPr>
          <w:color w:val="000000"/>
          <w:sz w:val="24"/>
          <w:szCs w:val="24"/>
        </w:rPr>
        <w:br/>
        <w:t xml:space="preserve">    </w:t>
      </w:r>
      <w:r>
        <w:rPr>
          <w:i/>
          <w:color w:val="000000"/>
          <w:sz w:val="24"/>
          <w:szCs w:val="24"/>
        </w:rPr>
        <w:t xml:space="preserve">Eating it prohibited</w:t>
      </w:r>
      <w:r>
        <w:rPr>
          <w:color w:val="000000"/>
          <w:sz w:val="24"/>
          <w:szCs w:val="24"/>
        </w:rPr>
        <w:t xml:space="preserve">, 100</w:t>
      </w:r>
    </w:p>
    <w:p>
      <w:pPr>
        <w:widowControl w:val="on"/>
        <w:pBdr/>
        <w:spacing w:before="240" w:after="240" w:line="240" w:lineRule="auto"/>
        <w:ind w:left="0" w:right="0"/>
        <w:jc w:val="left"/>
      </w:pPr>
      <w:r>
        <w:rPr>
          <w:color w:val="000000"/>
          <w:sz w:val="24"/>
          <w:szCs w:val="24"/>
        </w:rPr>
        <w:t xml:space="preserve">  Boletus, 26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Books of</w:t>
      </w:r>
      <w:r>
        <w:rPr>
          <w:color w:val="000000"/>
          <w:sz w:val="24"/>
          <w:szCs w:val="24"/>
        </w:rPr>
        <w:t xml:space="preserve"> Botany, 54;</w:t>
      </w:r>
      <w:r>
        <w:rPr>
          <w:color w:val="000000"/>
          <w:sz w:val="24"/>
          <w:szCs w:val="24"/>
        </w:rPr>
        <w:br/>
        <w:t xml:space="preserve">    </w:t>
      </w:r>
      <w:r>
        <w:rPr>
          <w:i/>
          <w:color w:val="000000"/>
          <w:sz w:val="24"/>
          <w:szCs w:val="24"/>
        </w:rPr>
        <w:t xml:space="preserve">to be read with caution where they write of Edule Plants</w:t>
      </w:r>
      <w:r>
        <w:rPr>
          <w:color w:val="000000"/>
          <w:sz w:val="24"/>
          <w:szCs w:val="24"/>
        </w:rPr>
        <w:t xml:space="preserve">, ib.</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Borrage</w:t>
      </w:r>
      <w:r>
        <w:rPr>
          <w:color w:val="000000"/>
          <w:sz w:val="24"/>
          <w:szCs w:val="24"/>
        </w:rPr>
        <w:t xml:space="preserve">, 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Bowels</w:t>
      </w:r>
      <w:r>
        <w:rPr>
          <w:color w:val="000000"/>
          <w:sz w:val="24"/>
          <w:szCs w:val="24"/>
        </w:rPr>
        <w:t xml:space="preserve">, 58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Brain</w:t>
      </w:r>
      <w:r>
        <w:rPr>
          <w:color w:val="000000"/>
          <w:sz w:val="24"/>
          <w:szCs w:val="24"/>
        </w:rPr>
        <w:t xml:space="preserve">, 7, 38</w:t>
      </w:r>
    </w:p>
    <w:p>
      <w:pPr>
        <w:widowControl w:val="on"/>
        <w:pBdr/>
        <w:spacing w:before="240" w:after="240" w:line="240" w:lineRule="auto"/>
        <w:ind w:left="0" w:right="0"/>
        <w:jc w:val="left"/>
      </w:pPr>
      <w:r>
        <w:rPr>
          <w:color w:val="000000"/>
          <w:sz w:val="24"/>
          <w:szCs w:val="24"/>
        </w:rPr>
        <w:t xml:space="preserve">  Bramins, 97</w:t>
      </w:r>
    </w:p>
    <w:p>
      <w:pPr>
        <w:widowControl w:val="on"/>
        <w:pBdr/>
        <w:spacing w:before="240" w:after="240" w:line="240" w:lineRule="auto"/>
        <w:ind w:left="0" w:right="0"/>
        <w:jc w:val="left"/>
      </w:pPr>
      <w:r>
        <w:rPr>
          <w:color w:val="000000"/>
          <w:sz w:val="24"/>
          <w:szCs w:val="24"/>
        </w:rPr>
        <w:t xml:space="preserve">  Brandy </w:t>
      </w:r>
      <w:r>
        <w:rPr>
          <w:i/>
          <w:color w:val="000000"/>
          <w:sz w:val="24"/>
          <w:szCs w:val="24"/>
        </w:rPr>
        <w:t xml:space="preserve">and Exotic Liquors pernicious</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Bread and Sallet sufficient for Life</w:t>
      </w:r>
      <w:r>
        <w:rPr>
          <w:color w:val="000000"/>
          <w:sz w:val="24"/>
          <w:szCs w:val="24"/>
        </w:rPr>
        <w:t xml:space="preserve">, 2;</w:t>
      </w:r>
      <w:r>
        <w:rPr>
          <w:color w:val="000000"/>
          <w:sz w:val="24"/>
          <w:szCs w:val="24"/>
        </w:rPr>
        <w:br/>
        <w:t xml:space="preserve">    </w:t>
      </w:r>
      <w:r>
        <w:rPr>
          <w:i/>
          <w:color w:val="000000"/>
          <w:sz w:val="24"/>
          <w:szCs w:val="24"/>
        </w:rPr>
        <w:t xml:space="preserve">Made of Turnips</w:t>
      </w:r>
      <w:r>
        <w:rPr>
          <w:color w:val="000000"/>
          <w:sz w:val="24"/>
          <w:szCs w:val="24"/>
        </w:rPr>
        <w:t xml:space="preserve">, 46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Breast</w:t>
      </w:r>
      <w:r>
        <w:rPr>
          <w:color w:val="000000"/>
          <w:sz w:val="24"/>
          <w:szCs w:val="24"/>
        </w:rPr>
        <w:t xml:space="preserve">, 19</w:t>
      </w:r>
    </w:p>
    <w:p>
      <w:pPr>
        <w:widowControl w:val="on"/>
        <w:pBdr/>
        <w:spacing w:before="240" w:after="240" w:line="240" w:lineRule="auto"/>
        <w:ind w:left="0" w:right="0"/>
        <w:jc w:val="left"/>
      </w:pPr>
      <w:r>
        <w:rPr>
          <w:color w:val="000000"/>
          <w:sz w:val="24"/>
          <w:szCs w:val="24"/>
        </w:rPr>
        <w:t xml:space="preserve">  Broccoli, 10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Brook lime</w:t>
      </w:r>
      <w:r>
        <w:rPr>
          <w:color w:val="000000"/>
          <w:sz w:val="24"/>
          <w:szCs w:val="24"/>
        </w:rPr>
        <w:t xml:space="preserve">, 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Broth</w:t>
      </w:r>
      <w:r>
        <w:rPr>
          <w:color w:val="000000"/>
          <w:sz w:val="24"/>
          <w:szCs w:val="24"/>
        </w:rPr>
        <w:t xml:space="preserve">, 19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Brute Animals much healthier than Men, why</w:t>
      </w:r>
      <w:r>
        <w:rPr>
          <w:color w:val="000000"/>
          <w:sz w:val="24"/>
          <w:szCs w:val="24"/>
        </w:rPr>
        <w:t xml:space="preserve">, 91</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Buds</w:t>
      </w:r>
      <w:r>
        <w:rPr>
          <w:color w:val="000000"/>
          <w:sz w:val="24"/>
          <w:szCs w:val="24"/>
        </w:rPr>
        <w:t xml:space="preserve">, 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Buglos</w:t>
      </w:r>
      <w:r>
        <w:rPr>
          <w:color w:val="000000"/>
          <w:sz w:val="24"/>
          <w:szCs w:val="24"/>
        </w:rPr>
        <w:t xml:space="preserve">, 9</w:t>
      </w:r>
    </w:p>
    <w:p>
      <w:pPr>
        <w:widowControl w:val="on"/>
        <w:pBdr/>
        <w:spacing w:before="240" w:after="240" w:line="240" w:lineRule="auto"/>
        <w:ind w:left="0" w:right="0"/>
        <w:jc w:val="left"/>
      </w:pPr>
      <w:r>
        <w:rPr>
          <w:color w:val="000000"/>
          <w:sz w:val="24"/>
          <w:szCs w:val="24"/>
        </w:rPr>
        <w:t xml:space="preserve">  Bulbo Castanum, 15</w:t>
      </w:r>
    </w:p>
    <w:p>
      <w:pPr>
        <w:widowControl w:val="on"/>
        <w:pBdr/>
        <w:spacing w:before="240" w:after="240" w:line="240" w:lineRule="auto"/>
        <w:ind w:left="0" w:right="0"/>
        <w:jc w:val="left"/>
      </w:pPr>
      <w:r>
        <w:rPr>
          <w:color w:val="000000"/>
          <w:sz w:val="24"/>
          <w:szCs w:val="24"/>
        </w:rPr>
        <w:t xml:space="preserve">  Buphthalmum, 15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Burnet</w:t>
      </w:r>
      <w:r>
        <w:rPr>
          <w:color w:val="000000"/>
          <w:sz w:val="24"/>
          <w:szCs w:val="24"/>
        </w:rPr>
        <w:t xml:space="preserve">, 35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Butter</w:t>
      </w:r>
      <w:r>
        <w:rPr>
          <w:color w:val="000000"/>
          <w:sz w:val="24"/>
          <w:szCs w:val="24"/>
        </w:rPr>
        <w:t xml:space="preserve">, 64</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color w:val="000000"/>
          <w:sz w:val="24"/>
          <w:szCs w:val="24"/>
        </w:rPr>
        <w:t xml:space="preserve">  Cabbage, 10</w:t>
      </w:r>
    </w:p>
    <w:p>
      <w:pPr>
        <w:widowControl w:val="on"/>
        <w:pBdr/>
        <w:spacing w:before="240" w:after="240" w:line="240" w:lineRule="auto"/>
        <w:ind w:left="0" w:right="0"/>
        <w:jc w:val="left"/>
      </w:pPr>
      <w:r>
        <w:rPr>
          <w:color w:val="000000"/>
          <w:sz w:val="24"/>
          <w:szCs w:val="24"/>
        </w:rPr>
        <w:t xml:space="preserve">  Capsicum Indicum, 34</w:t>
      </w:r>
    </w:p>
    <w:p>
      <w:pPr>
        <w:widowControl w:val="on"/>
        <w:pBdr/>
        <w:spacing w:before="240" w:after="240" w:line="240" w:lineRule="auto"/>
        <w:ind w:left="0" w:right="0"/>
        <w:jc w:val="left"/>
      </w:pPr>
      <w:r>
        <w:rPr>
          <w:color w:val="000000"/>
          <w:sz w:val="24"/>
          <w:szCs w:val="24"/>
        </w:rPr>
        <w:t xml:space="preserve">  Cardialgia, 34</w:t>
      </w:r>
    </w:p>
    <w:p>
      <w:pPr>
        <w:widowControl w:val="on"/>
        <w:pBdr/>
        <w:spacing w:before="240" w:after="240" w:line="240" w:lineRule="auto"/>
        <w:ind w:left="0" w:right="0"/>
        <w:jc w:val="left"/>
      </w:pPr>
      <w:r>
        <w:rPr>
          <w:color w:val="000000"/>
          <w:sz w:val="24"/>
          <w:szCs w:val="24"/>
        </w:rPr>
        <w:t xml:space="preserve">  Carduus Sativus, 5</w:t>
      </w:r>
    </w:p>
    <w:p>
      <w:pPr>
        <w:widowControl w:val="on"/>
        <w:pBdr/>
        <w:spacing w:before="240" w:after="240" w:line="240" w:lineRule="auto"/>
        <w:ind w:left="0" w:right="0"/>
        <w:jc w:val="left"/>
      </w:pPr>
      <w:r>
        <w:rPr>
          <w:color w:val="000000"/>
          <w:sz w:val="24"/>
          <w:szCs w:val="24"/>
        </w:rPr>
        <w:t xml:space="preserve">  Cardon, Spanish, 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Carnivorous Animals</w:t>
      </w:r>
      <w:r>
        <w:rPr>
          <w:color w:val="000000"/>
          <w:sz w:val="24"/>
          <w:szCs w:val="24"/>
        </w:rPr>
        <w:t xml:space="preserve">, 89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Carrots</w:t>
      </w:r>
      <w:r>
        <w:rPr>
          <w:color w:val="000000"/>
          <w:sz w:val="24"/>
          <w:szCs w:val="24"/>
        </w:rPr>
        <w:t xml:space="preserve">, 11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Cattel relish of their Pasture and Food</w:t>
      </w:r>
      <w:r>
        <w:rPr>
          <w:color w:val="000000"/>
          <w:sz w:val="24"/>
          <w:szCs w:val="24"/>
        </w:rPr>
        <w:t xml:space="preserve">, 86;</w:t>
      </w:r>
      <w:r>
        <w:rPr>
          <w:color w:val="000000"/>
          <w:sz w:val="24"/>
          <w:szCs w:val="24"/>
        </w:rPr>
        <w:br/>
        <w:t xml:space="preserve">    </w:t>
      </w:r>
      <w:r>
        <w:rPr>
          <w:i/>
          <w:color w:val="000000"/>
          <w:sz w:val="24"/>
          <w:szCs w:val="24"/>
        </w:rPr>
        <w:t xml:space="preserve">Vide Fowl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Cauly flower</w:t>
      </w:r>
      <w:r>
        <w:rPr>
          <w:color w:val="000000"/>
          <w:sz w:val="24"/>
          <w:szCs w:val="24"/>
        </w:rPr>
        <w:t xml:space="preserve">, 11</w:t>
      </w:r>
    </w:p>
    <w:p>
      <w:pPr>
        <w:widowControl w:val="on"/>
        <w:pBdr/>
        <w:spacing w:before="240" w:after="240" w:line="240" w:lineRule="auto"/>
        <w:ind w:left="0" w:right="0"/>
        <w:jc w:val="left"/>
      </w:pPr>
      <w:r>
        <w:rPr>
          <w:color w:val="000000"/>
          <w:sz w:val="24"/>
          <w:szCs w:val="24"/>
        </w:rPr>
        <w:t xml:space="preserve">  Cepae, 31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Cephalics</w:t>
      </w:r>
      <w:r>
        <w:rPr>
          <w:color w:val="000000"/>
          <w:sz w:val="24"/>
          <w:szCs w:val="24"/>
        </w:rPr>
        <w:t xml:space="preserve">, 30</w:t>
      </w:r>
    </w:p>
    <w:p>
      <w:pPr>
        <w:widowControl w:val="on"/>
        <w:pBdr/>
        <w:spacing w:before="240" w:after="240" w:line="240" w:lineRule="auto"/>
        <w:ind w:left="0" w:right="0"/>
        <w:jc w:val="left"/>
      </w:pPr>
      <w:r>
        <w:rPr>
          <w:color w:val="000000"/>
          <w:sz w:val="24"/>
          <w:szCs w:val="24"/>
        </w:rPr>
        <w:t xml:space="preserve">  Chaeriphyllum, 12</w:t>
      </w:r>
    </w:p>
    <w:p>
      <w:pPr>
        <w:widowControl w:val="on"/>
        <w:pBdr/>
        <w:spacing w:before="240" w:after="240" w:line="240" w:lineRule="auto"/>
        <w:ind w:left="0" w:right="0"/>
        <w:jc w:val="left"/>
      </w:pPr>
      <w:r>
        <w:rPr>
          <w:color w:val="000000"/>
          <w:sz w:val="24"/>
          <w:szCs w:val="24"/>
        </w:rPr>
        <w:t xml:space="preserve">  Champignons, 26;</w:t>
      </w:r>
      <w:r>
        <w:rPr>
          <w:color w:val="000000"/>
          <w:sz w:val="24"/>
          <w:szCs w:val="24"/>
        </w:rPr>
        <w:br/>
        <w:t xml:space="preserve">    </w:t>
      </w:r>
      <w:r>
        <w:rPr>
          <w:i/>
          <w:color w:val="000000"/>
          <w:sz w:val="24"/>
          <w:szCs w:val="24"/>
        </w:rPr>
        <w:t xml:space="preserve">Vide</w:t>
      </w:r>
      <w:r>
        <w:rPr>
          <w:color w:val="000000"/>
          <w:sz w:val="24"/>
          <w:szCs w:val="24"/>
        </w:rPr>
        <w:t xml:space="preserve"> Mushroms.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Chastity</w:t>
      </w:r>
      <w:r>
        <w:rPr>
          <w:color w:val="000000"/>
          <w:sz w:val="24"/>
          <w:szCs w:val="24"/>
        </w:rPr>
        <w:t xml:space="preserve">, 21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Children chuse to eat Fruit before other Meat</w:t>
      </w:r>
      <w:r>
        <w:rPr>
          <w:color w:val="000000"/>
          <w:sz w:val="24"/>
          <w:szCs w:val="24"/>
        </w:rPr>
        <w:t xml:space="preserve">, 94</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Christians abstaining from eating Flesh</w:t>
      </w:r>
      <w:r>
        <w:rPr>
          <w:color w:val="000000"/>
          <w:sz w:val="24"/>
          <w:szCs w:val="24"/>
        </w:rPr>
        <w:t xml:space="preserve">, 97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Choler</w:t>
      </w:r>
      <w:r>
        <w:rPr>
          <w:color w:val="000000"/>
          <w:sz w:val="24"/>
          <w:szCs w:val="24"/>
        </w:rPr>
        <w:t xml:space="preserve">, 20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Church Catholics Future Glory predicted</w:t>
      </w:r>
      <w:r>
        <w:rPr>
          <w:color w:val="000000"/>
          <w:sz w:val="24"/>
          <w:szCs w:val="24"/>
        </w:rPr>
        <w:t xml:space="preserve">, 115</w:t>
      </w:r>
    </w:p>
    <w:p>
      <w:pPr>
        <w:widowControl w:val="on"/>
        <w:pBdr/>
        <w:spacing w:before="240" w:after="240" w:line="240" w:lineRule="auto"/>
        <w:ind w:left="0" w:right="0"/>
        <w:jc w:val="left"/>
      </w:pPr>
      <w:r>
        <w:rPr>
          <w:color w:val="000000"/>
          <w:sz w:val="24"/>
          <w:szCs w:val="24"/>
        </w:rPr>
        <w:t xml:space="preserve">  Cibarium, 63</w:t>
      </w:r>
    </w:p>
    <w:p>
      <w:pPr>
        <w:widowControl w:val="on"/>
        <w:pBdr/>
        <w:spacing w:before="240" w:after="240" w:line="240" w:lineRule="auto"/>
        <w:ind w:left="0" w:right="0"/>
        <w:jc w:val="left"/>
      </w:pPr>
      <w:r>
        <w:rPr>
          <w:color w:val="000000"/>
          <w:sz w:val="24"/>
          <w:szCs w:val="24"/>
        </w:rPr>
        <w:t xml:space="preserve">  Cicuta, 48</w:t>
      </w:r>
    </w:p>
    <w:p>
      <w:pPr>
        <w:widowControl w:val="on"/>
        <w:pBdr/>
        <w:spacing w:before="240" w:after="240" w:line="240" w:lineRule="auto"/>
        <w:ind w:left="0" w:right="0"/>
        <w:jc w:val="left"/>
      </w:pPr>
      <w:r>
        <w:rPr>
          <w:color w:val="000000"/>
          <w:sz w:val="24"/>
          <w:szCs w:val="24"/>
        </w:rPr>
        <w:t xml:space="preserve">  Cinara, 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Clary</w:t>
      </w:r>
      <w:r>
        <w:rPr>
          <w:color w:val="000000"/>
          <w:sz w:val="24"/>
          <w:szCs w:val="24"/>
        </w:rPr>
        <w:t xml:space="preserve">, 12</w:t>
      </w:r>
    </w:p>
    <w:p>
      <w:pPr>
        <w:widowControl w:val="on"/>
        <w:pBdr/>
        <w:spacing w:before="240" w:after="240" w:line="240" w:lineRule="auto"/>
        <w:ind w:left="0" w:right="0"/>
        <w:jc w:val="left"/>
      </w:pPr>
      <w:r>
        <w:rPr>
          <w:color w:val="000000"/>
          <w:sz w:val="24"/>
          <w:szCs w:val="24"/>
        </w:rPr>
        <w:t xml:space="preserve">  Claudius Caesar, 27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Claver</w:t>
      </w:r>
      <w:r>
        <w:rPr>
          <w:color w:val="000000"/>
          <w:sz w:val="24"/>
          <w:szCs w:val="24"/>
        </w:rPr>
        <w:t xml:space="preserve">, 12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Cleansing</w:t>
      </w:r>
      <w:r>
        <w:rPr>
          <w:color w:val="000000"/>
          <w:sz w:val="24"/>
          <w:szCs w:val="24"/>
        </w:rPr>
        <w:t xml:space="preserve">, 44</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Climate</w:t>
      </w:r>
      <w:r>
        <w:rPr>
          <w:color w:val="000000"/>
          <w:sz w:val="24"/>
          <w:szCs w:val="24"/>
        </w:rPr>
        <w:t xml:space="preserve">, 80</w:t>
      </w:r>
    </w:p>
    <w:p>
      <w:pPr>
        <w:widowControl w:val="on"/>
        <w:pBdr/>
        <w:spacing w:before="240" w:after="240" w:line="240" w:lineRule="auto"/>
        <w:ind w:left="0" w:right="0"/>
        <w:jc w:val="left"/>
      </w:pPr>
      <w:r>
        <w:rPr>
          <w:color w:val="000000"/>
          <w:sz w:val="24"/>
          <w:szCs w:val="24"/>
        </w:rPr>
        <w:t xml:space="preserve">  Cochlearia, 41;</w:t>
      </w:r>
      <w:r>
        <w:rPr>
          <w:color w:val="000000"/>
          <w:sz w:val="24"/>
          <w:szCs w:val="24"/>
        </w:rPr>
        <w:br/>
        <w:t xml:space="preserve">    </w:t>
      </w:r>
      <w:r>
        <w:rPr>
          <w:i/>
          <w:color w:val="000000"/>
          <w:sz w:val="24"/>
          <w:szCs w:val="24"/>
        </w:rPr>
        <w:t xml:space="preserve">vide Scurvy-Grass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Cooks</w:t>
      </w:r>
      <w:r>
        <w:rPr>
          <w:color w:val="000000"/>
          <w:sz w:val="24"/>
          <w:szCs w:val="24"/>
        </w:rPr>
        <w:t xml:space="preserve">, 77;</w:t>
      </w:r>
      <w:r>
        <w:rPr>
          <w:color w:val="000000"/>
          <w:sz w:val="24"/>
          <w:szCs w:val="24"/>
        </w:rPr>
        <w:br/>
        <w:t xml:space="preserve">    </w:t>
      </w:r>
      <w:r>
        <w:rPr>
          <w:i/>
          <w:color w:val="000000"/>
          <w:sz w:val="24"/>
          <w:szCs w:val="24"/>
        </w:rPr>
        <w:t xml:space="preserve">Physicians to Emperors and Popes</w:t>
      </w:r>
      <w:r>
        <w:rPr>
          <w:color w:val="000000"/>
          <w:sz w:val="24"/>
          <w:szCs w:val="24"/>
        </w:rPr>
        <w:t xml:space="preserve">, 55;</w:t>
      </w:r>
      <w:r>
        <w:rPr>
          <w:color w:val="000000"/>
          <w:sz w:val="24"/>
          <w:szCs w:val="24"/>
        </w:rPr>
        <w:br/>
        <w:t xml:space="preserve">    </w:t>
      </w:r>
      <w:r>
        <w:rPr>
          <w:i/>
          <w:color w:val="000000"/>
          <w:sz w:val="24"/>
          <w:szCs w:val="24"/>
        </w:rPr>
        <w:t xml:space="preserve">vide</w:t>
      </w:r>
      <w:r>
        <w:rPr>
          <w:color w:val="000000"/>
          <w:sz w:val="24"/>
          <w:szCs w:val="24"/>
        </w:rPr>
        <w:t xml:space="preserve"> Heroes.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Collation of Sallet, Extemporary</w:t>
      </w:r>
      <w:r>
        <w:rPr>
          <w:color w:val="000000"/>
          <w:sz w:val="24"/>
          <w:szCs w:val="24"/>
        </w:rPr>
        <w:t xml:space="preserve">, 73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Cold</w:t>
      </w:r>
      <w:r>
        <w:rPr>
          <w:color w:val="000000"/>
          <w:sz w:val="24"/>
          <w:szCs w:val="24"/>
        </w:rPr>
        <w:t xml:space="preserve">, 16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Cooling</w:t>
      </w:r>
      <w:r>
        <w:rPr>
          <w:color w:val="000000"/>
          <w:sz w:val="24"/>
          <w:szCs w:val="24"/>
        </w:rPr>
        <w:t xml:space="preserve">, 33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Complexion</w:t>
      </w:r>
      <w:r>
        <w:rPr>
          <w:color w:val="000000"/>
          <w:sz w:val="24"/>
          <w:szCs w:val="24"/>
        </w:rPr>
        <w:t xml:space="preserve">, 84</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Composing, and Composer of Sallets</w:t>
      </w:r>
      <w:r>
        <w:rPr>
          <w:color w:val="000000"/>
          <w:sz w:val="24"/>
          <w:szCs w:val="24"/>
        </w:rPr>
        <w:t xml:space="preserve">, 71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Compotation</w:t>
      </w:r>
      <w:r>
        <w:rPr>
          <w:color w:val="000000"/>
          <w:sz w:val="24"/>
          <w:szCs w:val="24"/>
        </w:rPr>
        <w:t xml:space="preserve">, 74</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Concession to eat Flesh, since which Mens Lives shortned</w:t>
      </w:r>
      <w:r>
        <w:rPr>
          <w:color w:val="000000"/>
          <w:sz w:val="24"/>
          <w:szCs w:val="24"/>
        </w:rPr>
        <w:t xml:space="preserve">, 97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Concoction</w:t>
      </w:r>
      <w:r>
        <w:rPr>
          <w:color w:val="000000"/>
          <w:sz w:val="24"/>
          <w:szCs w:val="24"/>
        </w:rPr>
        <w:t xml:space="preserve">, 18</w:t>
      </w:r>
    </w:p>
    <w:p>
      <w:pPr>
        <w:widowControl w:val="on"/>
        <w:pBdr/>
        <w:spacing w:before="240" w:after="240" w:line="240" w:lineRule="auto"/>
        <w:ind w:left="0" w:right="0"/>
        <w:jc w:val="left"/>
      </w:pPr>
      <w:r>
        <w:rPr>
          <w:color w:val="000000"/>
          <w:sz w:val="24"/>
          <w:szCs w:val="24"/>
        </w:rPr>
        <w:t xml:space="preserve">  Condiments, 64;</w:t>
      </w:r>
      <w:r>
        <w:rPr>
          <w:color w:val="000000"/>
          <w:sz w:val="24"/>
          <w:szCs w:val="24"/>
        </w:rPr>
        <w:br/>
        <w:t xml:space="preserve">    </w:t>
      </w:r>
      <w:r>
        <w:rPr>
          <w:i/>
          <w:color w:val="000000"/>
          <w:sz w:val="24"/>
          <w:szCs w:val="24"/>
        </w:rPr>
        <w:t xml:space="preserve">vide</w:t>
      </w:r>
      <w:r>
        <w:rPr>
          <w:color w:val="000000"/>
          <w:sz w:val="24"/>
          <w:szCs w:val="24"/>
        </w:rPr>
        <w:t xml:space="preserve"> Sauce.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Conscience</w:t>
      </w:r>
      <w:r>
        <w:rPr>
          <w:color w:val="000000"/>
          <w:sz w:val="24"/>
          <w:szCs w:val="24"/>
        </w:rPr>
        <w:t xml:space="preserve">, 98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Consent; vide Harmony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Constitution of Body</w:t>
      </w:r>
      <w:r>
        <w:rPr>
          <w:color w:val="000000"/>
          <w:sz w:val="24"/>
          <w:szCs w:val="24"/>
        </w:rPr>
        <w:t xml:space="preserve">, 57</w:t>
      </w:r>
    </w:p>
    <w:p>
      <w:pPr>
        <w:widowControl w:val="on"/>
        <w:pBdr/>
        <w:spacing w:before="240" w:after="240" w:line="240" w:lineRule="auto"/>
        <w:ind w:left="0" w:right="0"/>
        <w:jc w:val="left"/>
      </w:pPr>
      <w:r>
        <w:rPr>
          <w:color w:val="000000"/>
          <w:sz w:val="24"/>
          <w:szCs w:val="24"/>
        </w:rPr>
        <w:t xml:space="preserve">  Consuls </w:t>
      </w:r>
      <w:r>
        <w:rPr>
          <w:i/>
          <w:color w:val="000000"/>
          <w:sz w:val="24"/>
          <w:szCs w:val="24"/>
        </w:rPr>
        <w:t xml:space="preserve">and Great Persons supt in their Garden</w:t>
      </w:r>
      <w:r>
        <w:rPr>
          <w:color w:val="000000"/>
          <w:sz w:val="24"/>
          <w:szCs w:val="24"/>
        </w:rPr>
        <w:t xml:space="preserve">, 121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Contemplative Persons</w:t>
      </w:r>
      <w:r>
        <w:rPr>
          <w:color w:val="000000"/>
          <w:sz w:val="24"/>
          <w:szCs w:val="24"/>
        </w:rPr>
        <w:t xml:space="preserve">, 104</w:t>
      </w:r>
    </w:p>
    <w:p>
      <w:pPr>
        <w:widowControl w:val="on"/>
        <w:pBdr/>
        <w:spacing w:before="240" w:after="240" w:line="240" w:lineRule="auto"/>
        <w:ind w:left="0" w:right="0"/>
        <w:jc w:val="left"/>
      </w:pPr>
      <w:r>
        <w:rPr>
          <w:color w:val="000000"/>
          <w:sz w:val="24"/>
          <w:szCs w:val="24"/>
        </w:rPr>
        <w:t xml:space="preserve">  Convictus Facilis, 117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Cordials</w:t>
      </w:r>
      <w:r>
        <w:rPr>
          <w:color w:val="000000"/>
          <w:sz w:val="24"/>
          <w:szCs w:val="24"/>
        </w:rPr>
        <w:t xml:space="preserve">, 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Coriander</w:t>
      </w:r>
      <w:r>
        <w:rPr>
          <w:color w:val="000000"/>
          <w:sz w:val="24"/>
          <w:szCs w:val="24"/>
        </w:rPr>
        <w:t xml:space="preserve">, 49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Corrago</w:t>
      </w:r>
      <w:r>
        <w:rPr>
          <w:color w:val="000000"/>
          <w:sz w:val="24"/>
          <w:szCs w:val="24"/>
        </w:rPr>
        <w:t xml:space="preserve">, 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Correctives</w:t>
      </w:r>
      <w:r>
        <w:rPr>
          <w:color w:val="000000"/>
          <w:sz w:val="24"/>
          <w:szCs w:val="24"/>
        </w:rPr>
        <w:t xml:space="preserve">, 82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Corn, what Ground most proper for it</w:t>
      </w:r>
      <w:r>
        <w:rPr>
          <w:color w:val="000000"/>
          <w:sz w:val="24"/>
          <w:szCs w:val="24"/>
        </w:rPr>
        <w:t xml:space="preserve">, 86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Corn Sallet</w:t>
      </w:r>
      <w:r>
        <w:rPr>
          <w:color w:val="000000"/>
          <w:sz w:val="24"/>
          <w:szCs w:val="24"/>
        </w:rPr>
        <w:t xml:space="preserve">, 12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Corroboratives</w:t>
      </w:r>
      <w:r>
        <w:rPr>
          <w:color w:val="000000"/>
          <w:sz w:val="24"/>
          <w:szCs w:val="24"/>
        </w:rPr>
        <w:t xml:space="preserve">, 52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Corpulency</w:t>
      </w:r>
      <w:r>
        <w:rPr>
          <w:color w:val="000000"/>
          <w:sz w:val="24"/>
          <w:szCs w:val="24"/>
        </w:rPr>
        <w:t xml:space="preserve">, 82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Cowslips</w:t>
      </w:r>
      <w:r>
        <w:rPr>
          <w:color w:val="000000"/>
          <w:sz w:val="24"/>
          <w:szCs w:val="24"/>
        </w:rPr>
        <w:t xml:space="preserve">, 13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Cresses</w:t>
      </w:r>
      <w:r>
        <w:rPr>
          <w:color w:val="000000"/>
          <w:sz w:val="24"/>
          <w:szCs w:val="24"/>
        </w:rPr>
        <w:t xml:space="preserve">, 13</w:t>
      </w:r>
    </w:p>
    <w:p>
      <w:pPr>
        <w:widowControl w:val="on"/>
        <w:pBdr/>
        <w:spacing w:before="240" w:after="240" w:line="240" w:lineRule="auto"/>
        <w:ind w:left="0" w:right="0"/>
        <w:jc w:val="left"/>
      </w:pPr>
      <w:r>
        <w:rPr>
          <w:color w:val="000000"/>
          <w:sz w:val="24"/>
          <w:szCs w:val="24"/>
        </w:rPr>
        <w:t xml:space="preserve">  Crithmum, 40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Crudities</w:t>
      </w:r>
      <w:r>
        <w:rPr>
          <w:color w:val="000000"/>
          <w:sz w:val="24"/>
          <w:szCs w:val="24"/>
        </w:rPr>
        <w:t xml:space="preserve">, 26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Cruelty in butchering Animals for Food</w:t>
      </w:r>
      <w:r>
        <w:rPr>
          <w:color w:val="000000"/>
          <w:sz w:val="24"/>
          <w:szCs w:val="24"/>
        </w:rPr>
        <w:t xml:space="preserve">, 99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Cucumber</w:t>
      </w:r>
      <w:r>
        <w:rPr>
          <w:color w:val="000000"/>
          <w:sz w:val="24"/>
          <w:szCs w:val="24"/>
        </w:rPr>
        <w:t xml:space="preserve">, 13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Culture, its Effects</w:t>
      </w:r>
      <w:r>
        <w:rPr>
          <w:color w:val="000000"/>
          <w:sz w:val="24"/>
          <w:szCs w:val="24"/>
        </w:rPr>
        <w:t xml:space="preserve">, 42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Custom</w:t>
      </w:r>
      <w:r>
        <w:rPr>
          <w:color w:val="000000"/>
          <w:sz w:val="24"/>
          <w:szCs w:val="24"/>
        </w:rPr>
        <w:t xml:space="preserve">, 81;</w:t>
      </w:r>
      <w:r>
        <w:rPr>
          <w:color w:val="000000"/>
          <w:sz w:val="24"/>
          <w:szCs w:val="24"/>
        </w:rPr>
        <w:br/>
        <w:t xml:space="preserve">    </w:t>
      </w:r>
      <w:r>
        <w:rPr>
          <w:i/>
          <w:color w:val="000000"/>
          <w:sz w:val="24"/>
          <w:szCs w:val="24"/>
        </w:rPr>
        <w:t xml:space="preserve">Of Sallet Herbs, how great a Revenue to</w:t>
      </w:r>
      <w:r>
        <w:rPr>
          <w:color w:val="000000"/>
          <w:sz w:val="24"/>
          <w:szCs w:val="24"/>
        </w:rPr>
        <w:t xml:space="preserve"> Rome, 119</w:t>
      </w:r>
    </w:p>
    <w:p>
      <w:pPr>
        <w:widowControl w:val="on"/>
        <w:pBdr/>
        <w:spacing w:before="240" w:after="240" w:line="240" w:lineRule="auto"/>
        <w:ind w:left="0" w:right="0"/>
        <w:jc w:val="left"/>
      </w:pPr>
      <w:r>
        <w:rPr>
          <w:b/>
          <w:color w:val="000000"/>
          <w:sz w:val="24"/>
          <w:szCs w:val="24"/>
        </w:rPr>
        <w:t xml:space="preserv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Daffodil</w:t>
      </w:r>
      <w:r>
        <w:rPr>
          <w:color w:val="000000"/>
          <w:sz w:val="24"/>
          <w:szCs w:val="24"/>
        </w:rPr>
        <w:t xml:space="preserve">, 48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Daisie</w:t>
      </w:r>
      <w:r>
        <w:rPr>
          <w:color w:val="000000"/>
          <w:sz w:val="24"/>
          <w:szCs w:val="24"/>
        </w:rPr>
        <w:t xml:space="preserve">, 15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Dandelion</w:t>
      </w:r>
      <w:r>
        <w:rPr>
          <w:color w:val="000000"/>
          <w:sz w:val="24"/>
          <w:szCs w:val="24"/>
        </w:rPr>
        <w:t xml:space="preserve">, 15</w:t>
      </w:r>
    </w:p>
    <w:p>
      <w:pPr>
        <w:widowControl w:val="on"/>
        <w:pBdr/>
        <w:spacing w:before="240" w:after="240" w:line="240" w:lineRule="auto"/>
        <w:ind w:left="0" w:right="0"/>
        <w:jc w:val="left"/>
      </w:pPr>
      <w:r>
        <w:rPr>
          <w:color w:val="000000"/>
          <w:sz w:val="24"/>
          <w:szCs w:val="24"/>
        </w:rPr>
        <w:t xml:space="preserve">  Dapes Inemptae, 116</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  Dauci, 11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Decay in Nature, none</w:t>
      </w:r>
      <w:r>
        <w:rPr>
          <w:color w:val="000000"/>
          <w:sz w:val="24"/>
          <w:szCs w:val="24"/>
        </w:rPr>
        <w:t xml:space="preserve">, 106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Decoction</w:t>
      </w:r>
      <w:r>
        <w:rPr>
          <w:color w:val="000000"/>
          <w:sz w:val="24"/>
          <w:szCs w:val="24"/>
        </w:rPr>
        <w:t xml:space="preserve">, 19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Deobstructions</w:t>
      </w:r>
      <w:r>
        <w:rPr>
          <w:color w:val="000000"/>
          <w:sz w:val="24"/>
          <w:szCs w:val="24"/>
        </w:rPr>
        <w:t xml:space="preserve">, 5</w:t>
      </w:r>
    </w:p>
    <w:p>
      <w:pPr>
        <w:widowControl w:val="on"/>
        <w:pBdr/>
        <w:spacing w:before="240" w:after="240" w:line="240" w:lineRule="auto"/>
        <w:ind w:left="0" w:right="0"/>
        <w:jc w:val="left"/>
      </w:pPr>
      <w:r>
        <w:rPr>
          <w:color w:val="000000"/>
          <w:sz w:val="24"/>
          <w:szCs w:val="24"/>
        </w:rPr>
        <w:t xml:space="preserve">  Deorum filii, 26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Distinction of Meats abrogated</w:t>
      </w:r>
      <w:r>
        <w:rPr>
          <w:color w:val="000000"/>
          <w:sz w:val="24"/>
          <w:szCs w:val="24"/>
        </w:rPr>
        <w:t xml:space="preserve">, 94</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Detersives</w:t>
      </w:r>
      <w:r>
        <w:rPr>
          <w:color w:val="000000"/>
          <w:sz w:val="24"/>
          <w:szCs w:val="24"/>
        </w:rPr>
        <w:t xml:space="preserve">, 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Dishes for Sallets</w:t>
      </w:r>
      <w:r>
        <w:rPr>
          <w:color w:val="000000"/>
          <w:sz w:val="24"/>
          <w:szCs w:val="24"/>
        </w:rPr>
        <w:t xml:space="preserve">, 69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Dissimilar Parts of Animals require Variety of Food</w:t>
      </w:r>
      <w:r>
        <w:rPr>
          <w:color w:val="000000"/>
          <w:sz w:val="24"/>
          <w:szCs w:val="24"/>
        </w:rPr>
        <w:t xml:space="preserve">, 89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Diuretics</w:t>
      </w:r>
      <w:r>
        <w:rPr>
          <w:color w:val="000000"/>
          <w:sz w:val="24"/>
          <w:szCs w:val="24"/>
        </w:rPr>
        <w:t xml:space="preserve">, 19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Dock</w:t>
      </w:r>
      <w:r>
        <w:rPr>
          <w:color w:val="000000"/>
          <w:sz w:val="24"/>
          <w:szCs w:val="24"/>
        </w:rPr>
        <w:t xml:space="preserve">, 15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Dogs Mercury</w:t>
      </w:r>
      <w:r>
        <w:rPr>
          <w:color w:val="000000"/>
          <w:sz w:val="24"/>
          <w:szCs w:val="24"/>
        </w:rPr>
        <w:t xml:space="preserve">, 54</w:t>
      </w:r>
    </w:p>
    <w:p>
      <w:pPr>
        <w:widowControl w:val="on"/>
        <w:pBdr/>
        <w:spacing w:before="240" w:after="240" w:line="240" w:lineRule="auto"/>
        <w:ind w:left="0" w:right="0"/>
        <w:jc w:val="left"/>
      </w:pPr>
      <w:r>
        <w:rPr>
          <w:color w:val="000000"/>
          <w:sz w:val="24"/>
          <w:szCs w:val="24"/>
        </w:rPr>
        <w:t xml:space="preserve">  Domitian </w:t>
      </w:r>
      <w:r>
        <w:rPr>
          <w:i/>
          <w:color w:val="000000"/>
          <w:sz w:val="24"/>
          <w:szCs w:val="24"/>
        </w:rPr>
        <w:t xml:space="preserve">Emp.</w:t>
      </w:r>
      <w:r>
        <w:rPr>
          <w:color w:val="000000"/>
          <w:sz w:val="24"/>
          <w:szCs w:val="24"/>
        </w:rPr>
        <w:t xml:space="preserve">, 74</w:t>
      </w:r>
    </w:p>
    <w:p>
      <w:pPr>
        <w:widowControl w:val="on"/>
        <w:pBdr/>
        <w:spacing w:before="240" w:after="240" w:line="240" w:lineRule="auto"/>
        <w:ind w:left="0" w:right="0"/>
        <w:jc w:val="left"/>
      </w:pPr>
      <w:r>
        <w:rPr>
          <w:color w:val="000000"/>
          <w:sz w:val="24"/>
          <w:szCs w:val="24"/>
        </w:rPr>
        <w:t xml:space="preserve">  Draco herba, 45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Dressing of Sallets</w:t>
      </w:r>
      <w:r>
        <w:rPr>
          <w:color w:val="000000"/>
          <w:sz w:val="24"/>
          <w:szCs w:val="24"/>
        </w:rPr>
        <w:t xml:space="preserve">, vide </w:t>
      </w:r>
      <w:r>
        <w:rPr>
          <w:i/>
          <w:color w:val="000000"/>
          <w:sz w:val="24"/>
          <w:szCs w:val="24"/>
        </w:rPr>
        <w:t xml:space="preserve">Sallet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Dry Plants</w:t>
      </w:r>
      <w:r>
        <w:rPr>
          <w:color w:val="000000"/>
          <w:sz w:val="24"/>
          <w:szCs w:val="24"/>
        </w:rPr>
        <w:t xml:space="preserve">, 17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Dung</w:t>
      </w:r>
      <w:r>
        <w:rPr>
          <w:color w:val="000000"/>
          <w:sz w:val="24"/>
          <w:szCs w:val="24"/>
        </w:rPr>
        <w:t xml:space="preserve">, 85;</w:t>
      </w:r>
      <w:r>
        <w:rPr>
          <w:color w:val="000000"/>
          <w:sz w:val="24"/>
          <w:szCs w:val="24"/>
        </w:rPr>
        <w:br/>
        <w:t xml:space="preserve">    </w:t>
      </w:r>
      <w:r>
        <w:rPr>
          <w:i/>
          <w:color w:val="000000"/>
          <w:sz w:val="24"/>
          <w:szCs w:val="24"/>
        </w:rPr>
        <w:t xml:space="preserve">Sallets rais’d on it undigested</w:t>
      </w:r>
      <w:r>
        <w:rPr>
          <w:color w:val="000000"/>
          <w:sz w:val="24"/>
          <w:szCs w:val="24"/>
        </w:rPr>
        <w:t xml:space="preserve">, 86</w:t>
      </w:r>
    </w:p>
    <w:p>
      <w:pPr>
        <w:keepNext w:val="on"/>
        <w:widowControl w:val="on"/>
        <w:pBdr/>
        <w:spacing w:before="299" w:after="299" w:line="240" w:lineRule="auto"/>
        <w:ind w:left="0" w:right="0"/>
        <w:jc w:val="left"/>
        <w:outlineLvl w:val="1"/>
      </w:pPr>
      <w:r>
        <w:rPr>
          <w:b/>
          <w:color w:val="000000"/>
          <w:sz w:val="36"/>
          <w:szCs w:val="36"/>
        </w:rPr>
        <w:t xml:space="preserve">E.</w:t>
      </w:r>
    </w:p>
    <w:p>
      <w:pPr>
        <w:widowControl w:val="on"/>
        <w:pBdr/>
        <w:spacing w:before="240" w:after="240" w:line="240" w:lineRule="auto"/>
        <w:ind w:left="0" w:right="0"/>
        <w:jc w:val="left"/>
      </w:pPr>
      <w:r>
        <w:rPr>
          <w:color w:val="000000"/>
          <w:sz w:val="24"/>
          <w:szCs w:val="24"/>
        </w:rPr>
        <w:t xml:space="preserve">  Earth, </w:t>
      </w:r>
      <w:r>
        <w:rPr>
          <w:i/>
          <w:color w:val="000000"/>
          <w:sz w:val="24"/>
          <w:szCs w:val="24"/>
        </w:rPr>
        <w:t xml:space="preserve">whether much altered since the Flood</w:t>
      </w:r>
      <w:r>
        <w:rPr>
          <w:color w:val="000000"/>
          <w:sz w:val="24"/>
          <w:szCs w:val="24"/>
        </w:rPr>
        <w:t xml:space="preserve">, 81;</w:t>
      </w:r>
      <w:r>
        <w:rPr>
          <w:color w:val="000000"/>
          <w:sz w:val="24"/>
          <w:szCs w:val="24"/>
        </w:rPr>
        <w:br/>
        <w:t xml:space="preserve">    </w:t>
      </w:r>
      <w:r>
        <w:rPr>
          <w:i/>
          <w:color w:val="000000"/>
          <w:sz w:val="24"/>
          <w:szCs w:val="24"/>
        </w:rPr>
        <w:t xml:space="preserve">about great Cities, produces rank and unwholsome Sallets</w:t>
      </w:r>
      <w:r>
        <w:rPr>
          <w:color w:val="000000"/>
          <w:sz w:val="24"/>
          <w:szCs w:val="24"/>
        </w:rPr>
        <w:t xml:space="preserve">, 85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Earth-Nuts</w:t>
      </w:r>
      <w:r>
        <w:rPr>
          <w:color w:val="000000"/>
          <w:sz w:val="24"/>
          <w:szCs w:val="24"/>
        </w:rPr>
        <w:t xml:space="preserve">, 15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Eggs</w:t>
      </w:r>
      <w:r>
        <w:rPr>
          <w:color w:val="000000"/>
          <w:sz w:val="24"/>
          <w:szCs w:val="24"/>
        </w:rPr>
        <w:t xml:space="preserve">, 68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Elder</w:t>
      </w:r>
      <w:r>
        <w:rPr>
          <w:color w:val="000000"/>
          <w:sz w:val="24"/>
          <w:szCs w:val="24"/>
        </w:rPr>
        <w:t xml:space="preserve">, 16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Emollients</w:t>
      </w:r>
      <w:r>
        <w:rPr>
          <w:color w:val="000000"/>
          <w:sz w:val="24"/>
          <w:szCs w:val="24"/>
        </w:rPr>
        <w:t xml:space="preserve">, 15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Endive</w:t>
      </w:r>
      <w:r>
        <w:rPr>
          <w:color w:val="000000"/>
          <w:sz w:val="24"/>
          <w:szCs w:val="24"/>
        </w:rPr>
        <w:t xml:space="preserve">, 16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Epicurism</w:t>
      </w:r>
      <w:r>
        <w:rPr>
          <w:color w:val="000000"/>
          <w:sz w:val="24"/>
          <w:szCs w:val="24"/>
        </w:rPr>
        <w:t xml:space="preserve">, 99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Eremit’s</w:t>
      </w:r>
      <w:r>
        <w:rPr>
          <w:color w:val="000000"/>
          <w:sz w:val="24"/>
          <w:szCs w:val="24"/>
        </w:rPr>
        <w:t xml:space="preserve">, vide </w:t>
      </w:r>
      <w:r>
        <w:rPr>
          <w:i/>
          <w:color w:val="000000"/>
          <w:sz w:val="24"/>
          <w:szCs w:val="24"/>
        </w:rPr>
        <w:t xml:space="preserve">Monks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Eruca</w:t>
      </w:r>
      <w:r>
        <w:rPr>
          <w:color w:val="000000"/>
          <w:sz w:val="24"/>
          <w:szCs w:val="24"/>
        </w:rPr>
        <w:t xml:space="preserve">, 39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Eructation</w:t>
      </w:r>
      <w:r>
        <w:rPr>
          <w:color w:val="000000"/>
          <w:sz w:val="24"/>
          <w:szCs w:val="24"/>
        </w:rPr>
        <w:t xml:space="preserve">, 38</w:t>
      </w:r>
    </w:p>
    <w:p>
      <w:pPr>
        <w:widowControl w:val="on"/>
        <w:pBdr/>
        <w:spacing w:before="240" w:after="240" w:line="240" w:lineRule="auto"/>
        <w:ind w:left="0" w:right="0"/>
        <w:jc w:val="left"/>
      </w:pPr>
      <w:r>
        <w:rPr>
          <w:color w:val="000000"/>
          <w:sz w:val="24"/>
          <w:szCs w:val="24"/>
        </w:rPr>
        <w:t xml:space="preserve">  Eruditae gulae, 77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Escalons</w:t>
      </w:r>
      <w:r>
        <w:rPr>
          <w:color w:val="000000"/>
          <w:sz w:val="24"/>
          <w:szCs w:val="24"/>
        </w:rPr>
        <w:t xml:space="preserve">, 31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Eternity</w:t>
      </w:r>
      <w:r>
        <w:rPr>
          <w:color w:val="000000"/>
          <w:sz w:val="24"/>
          <w:szCs w:val="24"/>
        </w:rPr>
        <w:t xml:space="preserve">, vide </w:t>
      </w:r>
      <w:r>
        <w:rPr>
          <w:i/>
          <w:color w:val="000000"/>
          <w:sz w:val="24"/>
          <w:szCs w:val="24"/>
        </w:rPr>
        <w:t xml:space="preserve">Patriarchs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Eupeptics, 58</w:t>
      </w:r>
    </w:p>
    <w:p>
      <w:pPr>
        <w:widowControl w:val="on"/>
        <w:pBdr/>
        <w:spacing w:before="240" w:after="240" w:line="240" w:lineRule="auto"/>
        <w:ind w:left="0" w:right="0"/>
        <w:jc w:val="left"/>
      </w:pPr>
      <w:r>
        <w:rPr>
          <w:color w:val="000000"/>
          <w:sz w:val="24"/>
          <w:szCs w:val="24"/>
        </w:rPr>
        <w:t xml:space="preserve">  Euphrosyne, 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Excess</w:t>
      </w:r>
      <w:r>
        <w:rPr>
          <w:color w:val="000000"/>
          <w:sz w:val="24"/>
          <w:szCs w:val="24"/>
        </w:rPr>
        <w:t xml:space="preserve">, 72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Exhilarate</w:t>
      </w:r>
      <w:r>
        <w:rPr>
          <w:color w:val="000000"/>
          <w:sz w:val="24"/>
          <w:szCs w:val="24"/>
        </w:rPr>
        <w:t xml:space="preserve">, 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Exotic Drinks and Sauces dangerous</w:t>
      </w:r>
      <w:r>
        <w:rPr>
          <w:color w:val="000000"/>
          <w:sz w:val="24"/>
          <w:szCs w:val="24"/>
        </w:rPr>
        <w:t xml:space="preserve">, 90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Experience</w:t>
      </w:r>
      <w:r>
        <w:rPr>
          <w:color w:val="000000"/>
          <w:sz w:val="24"/>
          <w:szCs w:val="24"/>
        </w:rPr>
        <w:t xml:space="preserve">, 83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Eyes</w:t>
      </w:r>
      <w:r>
        <w:rPr>
          <w:color w:val="000000"/>
          <w:sz w:val="24"/>
          <w:szCs w:val="24"/>
        </w:rPr>
        <w:t xml:space="preserve">, 7, vide </w:t>
      </w:r>
      <w:r>
        <w:rPr>
          <w:i/>
          <w:color w:val="000000"/>
          <w:sz w:val="24"/>
          <w:szCs w:val="24"/>
        </w:rPr>
        <w:t xml:space="preserve">Sight</w:t>
      </w:r>
      <w:r>
        <w:rPr>
          <w:color w:val="000000"/>
          <w:sz w:val="24"/>
          <w:szCs w:val="24"/>
        </w:rPr>
        <w:t xml:space="preserve">.</w:t>
      </w:r>
    </w:p>
    <w:p>
      <w:pPr>
        <w:widowControl w:val="on"/>
        <w:pBdr/>
        <w:spacing w:before="240" w:after="240" w:line="240" w:lineRule="auto"/>
        <w:ind w:left="0" w:right="0"/>
        <w:jc w:val="left"/>
      </w:pPr>
      <w:r>
        <w:rPr>
          <w:b/>
          <w:color w:val="000000"/>
          <w:sz w:val="24"/>
          <w:szCs w:val="24"/>
        </w:rPr>
        <w:t xml:space="preserve">F.</w:t>
      </w:r>
    </w:p>
    <w:p>
      <w:pPr>
        <w:widowControl w:val="on"/>
        <w:pBdr/>
        <w:spacing w:before="240" w:after="240" w:line="240" w:lineRule="auto"/>
        <w:ind w:left="0" w:right="0"/>
        <w:jc w:val="left"/>
      </w:pPr>
      <w:r>
        <w:rPr>
          <w:color w:val="000000"/>
          <w:sz w:val="24"/>
          <w:szCs w:val="24"/>
        </w:rPr>
        <w:t xml:space="preserve">  Fabrorum prandia, 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Fainting</w:t>
      </w:r>
      <w:r>
        <w:rPr>
          <w:color w:val="000000"/>
          <w:sz w:val="24"/>
          <w:szCs w:val="24"/>
        </w:rPr>
        <w:t xml:space="preserve">, 47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Families enobl’d by names of Sallet Plants</w:t>
      </w:r>
      <w:r>
        <w:rPr>
          <w:color w:val="000000"/>
          <w:sz w:val="24"/>
          <w:szCs w:val="24"/>
        </w:rPr>
        <w:t xml:space="preserve">, 20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Farcings</w:t>
      </w:r>
      <w:r>
        <w:rPr>
          <w:color w:val="000000"/>
          <w:sz w:val="24"/>
          <w:szCs w:val="24"/>
        </w:rPr>
        <w:t xml:space="preserve">, 35</w:t>
      </w:r>
    </w:p>
    <w:p>
      <w:pPr>
        <w:widowControl w:val="on"/>
        <w:pBdr/>
        <w:spacing w:before="240" w:after="240" w:line="240" w:lineRule="auto"/>
        <w:ind w:left="0" w:right="0"/>
        <w:jc w:val="left"/>
      </w:pPr>
      <w:r>
        <w:rPr>
          <w:color w:val="000000"/>
          <w:sz w:val="24"/>
          <w:szCs w:val="24"/>
        </w:rPr>
        <w:t xml:space="preserve">  Fascicule, 70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Fevers</w:t>
      </w:r>
      <w:r>
        <w:rPr>
          <w:color w:val="000000"/>
          <w:sz w:val="24"/>
          <w:szCs w:val="24"/>
        </w:rPr>
        <w:t xml:space="preserve">, 20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Felicity of the Hortulan Life</w:t>
      </w:r>
      <w:r>
        <w:rPr>
          <w:color w:val="000000"/>
          <w:sz w:val="24"/>
          <w:szCs w:val="24"/>
        </w:rPr>
        <w:t xml:space="preserve">, 122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Fennel</w:t>
      </w:r>
      <w:r>
        <w:rPr>
          <w:color w:val="000000"/>
          <w:sz w:val="24"/>
          <w:szCs w:val="24"/>
        </w:rPr>
        <w:t xml:space="preserve">, 17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Flatulents</w:t>
      </w:r>
      <w:r>
        <w:rPr>
          <w:color w:val="000000"/>
          <w:sz w:val="24"/>
          <w:szCs w:val="24"/>
        </w:rPr>
        <w:t xml:space="preserve">, 33</w:t>
      </w:r>
    </w:p>
    <w:p>
      <w:pPr>
        <w:widowControl w:val="on"/>
        <w:pBdr/>
        <w:spacing w:before="240" w:after="240" w:line="240" w:lineRule="auto"/>
        <w:ind w:left="0" w:right="0"/>
        <w:jc w:val="left"/>
      </w:pPr>
      <w:r>
        <w:rPr>
          <w:color w:val="000000"/>
          <w:sz w:val="24"/>
          <w:szCs w:val="24"/>
        </w:rPr>
        <w:t xml:space="preserve">  Flesh, </w:t>
      </w:r>
      <w:r>
        <w:rPr>
          <w:i/>
          <w:color w:val="000000"/>
          <w:sz w:val="24"/>
          <w:szCs w:val="24"/>
        </w:rPr>
        <w:t xml:space="preserve">none eaten during 2000 years.  Flesh eaters not so ingenious as</w:t>
      </w:r>
      <w:r>
        <w:rPr>
          <w:i/>
          <w:color w:val="000000"/>
          <w:sz w:val="24"/>
          <w:szCs w:val="24"/>
        </w:rPr>
        <w:br/>
        <w:t xml:space="preserve">    Sallet eaters:  unapt for Study and Bussiness; shortens Life; how all</w:t>
      </w:r>
      <w:r>
        <w:rPr>
          <w:i/>
          <w:color w:val="000000"/>
          <w:sz w:val="24"/>
          <w:szCs w:val="24"/>
        </w:rPr>
        <w:br/>
        <w:t xml:space="preserve">    Flesh is Grass</w:t>
      </w:r>
      <w:r>
        <w:rPr>
          <w:color w:val="000000"/>
          <w:sz w:val="24"/>
          <w:szCs w:val="24"/>
        </w:rPr>
        <w:t xml:space="preserve">, 94</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Flowers</w:t>
      </w:r>
      <w:r>
        <w:rPr>
          <w:color w:val="000000"/>
          <w:sz w:val="24"/>
          <w:szCs w:val="24"/>
        </w:rPr>
        <w:t xml:space="preserve">, 17</w:t>
      </w:r>
    </w:p>
    <w:p>
      <w:pPr>
        <w:widowControl w:val="on"/>
        <w:pBdr/>
        <w:spacing w:before="240" w:after="240" w:line="240" w:lineRule="auto"/>
        <w:ind w:left="0" w:right="0"/>
        <w:jc w:val="left"/>
      </w:pPr>
      <w:r>
        <w:rPr>
          <w:color w:val="000000"/>
          <w:sz w:val="24"/>
          <w:szCs w:val="24"/>
        </w:rPr>
        <w:t xml:space="preserve">  Foliatorum ordo, 105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Fowl relish of their Food</w:t>
      </w:r>
      <w:r>
        <w:rPr>
          <w:color w:val="000000"/>
          <w:sz w:val="24"/>
          <w:szCs w:val="24"/>
        </w:rPr>
        <w:t xml:space="preserve">, 86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Food.  No Necessity of different Food</w:t>
      </w:r>
      <w:r>
        <w:rPr>
          <w:color w:val="000000"/>
          <w:sz w:val="24"/>
          <w:szCs w:val="24"/>
        </w:rPr>
        <w:t xml:space="preserve">, 90;</w:t>
      </w:r>
      <w:r>
        <w:rPr>
          <w:color w:val="000000"/>
          <w:sz w:val="24"/>
          <w:szCs w:val="24"/>
        </w:rPr>
        <w:br/>
        <w:t xml:space="preserve">    </w:t>
      </w:r>
      <w:r>
        <w:rPr>
          <w:i/>
          <w:color w:val="000000"/>
          <w:sz w:val="24"/>
          <w:szCs w:val="24"/>
        </w:rPr>
        <w:t xml:space="preserve">The simplest best</w:t>
      </w:r>
      <w:r>
        <w:rPr>
          <w:color w:val="000000"/>
          <w:sz w:val="24"/>
          <w:szCs w:val="24"/>
        </w:rPr>
        <w:t xml:space="preserve">, 92;</w:t>
      </w:r>
      <w:r>
        <w:rPr>
          <w:color w:val="000000"/>
          <w:sz w:val="24"/>
          <w:szCs w:val="24"/>
        </w:rPr>
        <w:br/>
        <w:t xml:space="preserve">    </w:t>
      </w:r>
      <w:r>
        <w:rPr>
          <w:i/>
          <w:color w:val="000000"/>
          <w:sz w:val="24"/>
          <w:szCs w:val="24"/>
        </w:rPr>
        <w:t xml:space="preserve">Man’s original Food</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Fools unfit to gather Sallets contrary to the</w:t>
      </w:r>
      <w:r>
        <w:rPr>
          <w:color w:val="000000"/>
          <w:sz w:val="24"/>
          <w:szCs w:val="24"/>
        </w:rPr>
        <w:t xml:space="preserve"> Italian </w:t>
      </w:r>
      <w:r>
        <w:rPr>
          <w:i/>
          <w:color w:val="000000"/>
          <w:sz w:val="24"/>
          <w:szCs w:val="24"/>
        </w:rPr>
        <w:t xml:space="preserve">Proverb</w:t>
      </w:r>
      <w:r>
        <w:rPr>
          <w:color w:val="000000"/>
          <w:sz w:val="24"/>
          <w:szCs w:val="24"/>
        </w:rPr>
        <w:t xml:space="preserve">, 61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Friers</w:t>
      </w:r>
      <w:r>
        <w:rPr>
          <w:color w:val="000000"/>
          <w:sz w:val="24"/>
          <w:szCs w:val="24"/>
        </w:rPr>
        <w:t xml:space="preserve">, vide </w:t>
      </w:r>
      <w:r>
        <w:rPr>
          <w:i/>
          <w:color w:val="000000"/>
          <w:sz w:val="24"/>
          <w:szCs w:val="24"/>
        </w:rPr>
        <w:t xml:space="preserve">Monks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Frigidae Mensae, 82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Frugality of the ancient</w:t>
      </w:r>
      <w:r>
        <w:rPr>
          <w:color w:val="000000"/>
          <w:sz w:val="24"/>
          <w:szCs w:val="24"/>
        </w:rPr>
        <w:t xml:space="preserve"> Romans, _&amp;c._, 21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Fruit</w:t>
      </w:r>
      <w:r>
        <w:rPr>
          <w:color w:val="000000"/>
          <w:sz w:val="24"/>
          <w:szCs w:val="24"/>
        </w:rPr>
        <w:t xml:space="preserve">, 75;</w:t>
      </w:r>
      <w:r>
        <w:rPr>
          <w:color w:val="000000"/>
          <w:sz w:val="24"/>
          <w:szCs w:val="24"/>
        </w:rPr>
        <w:br/>
        <w:t xml:space="preserve">    </w:t>
      </w:r>
      <w:r>
        <w:rPr>
          <w:i/>
          <w:color w:val="000000"/>
          <w:sz w:val="24"/>
          <w:szCs w:val="24"/>
        </w:rPr>
        <w:t xml:space="preserve">not reckon’d among Sallets</w:t>
      </w:r>
      <w:r>
        <w:rPr>
          <w:color w:val="000000"/>
          <w:sz w:val="24"/>
          <w:szCs w:val="24"/>
        </w:rPr>
        <w:t xml:space="preserve">, 76;</w:t>
      </w:r>
      <w:r>
        <w:rPr>
          <w:color w:val="000000"/>
          <w:sz w:val="24"/>
          <w:szCs w:val="24"/>
        </w:rPr>
        <w:br/>
        <w:t xml:space="preserve">    </w:t>
      </w:r>
      <w:r>
        <w:rPr>
          <w:i/>
          <w:color w:val="000000"/>
          <w:sz w:val="24"/>
          <w:szCs w:val="24"/>
        </w:rPr>
        <w:t xml:space="preserve">not degenerated since the Flood, where industry is us’d</w:t>
      </w:r>
      <w:r>
        <w:rPr>
          <w:color w:val="000000"/>
          <w:sz w:val="24"/>
          <w:szCs w:val="24"/>
        </w:rPr>
        <w:t xml:space="preserve">, 104</w:t>
      </w:r>
    </w:p>
    <w:p>
      <w:pPr>
        <w:widowControl w:val="on"/>
        <w:pBdr/>
        <w:spacing w:before="240" w:after="240" w:line="240" w:lineRule="auto"/>
        <w:ind w:left="0" w:right="0"/>
        <w:jc w:val="left"/>
      </w:pPr>
      <w:r>
        <w:rPr>
          <w:color w:val="000000"/>
          <w:sz w:val="24"/>
          <w:szCs w:val="24"/>
        </w:rPr>
        <w:t xml:space="preserve">  Fugaces fructus, 74</w:t>
      </w:r>
    </w:p>
    <w:p>
      <w:pPr>
        <w:widowControl w:val="on"/>
        <w:pBdr/>
        <w:spacing w:before="240" w:after="240" w:line="240" w:lineRule="auto"/>
        <w:ind w:left="0" w:right="0"/>
        <w:jc w:val="left"/>
      </w:pPr>
      <w:r>
        <w:rPr>
          <w:color w:val="000000"/>
          <w:sz w:val="24"/>
          <w:szCs w:val="24"/>
        </w:rPr>
        <w:t xml:space="preserve">  Fungus, 26, vide </w:t>
      </w:r>
      <w:r>
        <w:rPr>
          <w:i/>
          <w:color w:val="000000"/>
          <w:sz w:val="24"/>
          <w:szCs w:val="24"/>
        </w:rPr>
        <w:t xml:space="preserve">Mushroms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Fungus reticularis, 27</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Furniture and Ingredients of Sallets</w:t>
      </w:r>
      <w:r>
        <w:rPr>
          <w:color w:val="000000"/>
          <w:sz w:val="24"/>
          <w:szCs w:val="24"/>
        </w:rPr>
        <w:t xml:space="preserve">, 61</w:t>
      </w:r>
    </w:p>
    <w:p>
      <w:pPr>
        <w:keepNext w:val="on"/>
        <w:widowControl w:val="on"/>
        <w:pBdr/>
        <w:spacing w:before="299" w:after="299" w:line="240" w:lineRule="auto"/>
        <w:ind w:left="0" w:right="0"/>
        <w:jc w:val="left"/>
        <w:outlineLvl w:val="1"/>
      </w:pPr>
      <w:r>
        <w:rPr>
          <w:b/>
          <w:color w:val="000000"/>
          <w:sz w:val="36"/>
          <w:szCs w:val="36"/>
        </w:rPr>
        <w:t xml:space="preserve">G.</w:t>
      </w:r>
    </w:p>
    <w:p>
      <w:pPr>
        <w:widowControl w:val="on"/>
        <w:pBdr/>
        <w:spacing w:before="240" w:after="240" w:line="240" w:lineRule="auto"/>
        <w:ind w:left="0" w:right="0"/>
        <w:jc w:val="left"/>
      </w:pPr>
      <w:r>
        <w:rPr>
          <w:color w:val="000000"/>
          <w:sz w:val="24"/>
          <w:szCs w:val="24"/>
        </w:rPr>
        <w:t xml:space="preserve">  Galen </w:t>
      </w:r>
      <w:r>
        <w:rPr>
          <w:i/>
          <w:color w:val="000000"/>
          <w:sz w:val="24"/>
          <w:szCs w:val="24"/>
        </w:rPr>
        <w:t xml:space="preserve">Lover of Lettuce</w:t>
      </w:r>
      <w:r>
        <w:rPr>
          <w:color w:val="000000"/>
          <w:sz w:val="24"/>
          <w:szCs w:val="24"/>
        </w:rPr>
        <w:t xml:space="preserve">, 21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Gardiner’s happy Life</w:t>
      </w:r>
      <w:r>
        <w:rPr>
          <w:color w:val="000000"/>
          <w:sz w:val="24"/>
          <w:szCs w:val="24"/>
        </w:rPr>
        <w:t xml:space="preserve">, 113;</w:t>
      </w:r>
      <w:r>
        <w:rPr>
          <w:color w:val="000000"/>
          <w:sz w:val="24"/>
          <w:szCs w:val="24"/>
        </w:rPr>
        <w:br/>
        <w:t xml:space="preserve">    </w:t>
      </w:r>
      <w:r>
        <w:rPr>
          <w:i/>
          <w:color w:val="000000"/>
          <w:sz w:val="24"/>
          <w:szCs w:val="24"/>
        </w:rPr>
        <w:t xml:space="preserve">Entertain Heroes and great Persons</w:t>
      </w:r>
      <w:r>
        <w:rPr>
          <w:color w:val="000000"/>
          <w:sz w:val="24"/>
          <w:szCs w:val="24"/>
        </w:rPr>
        <w:t xml:space="preserve">, 115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Garlick</w:t>
      </w:r>
      <w:r>
        <w:rPr>
          <w:color w:val="000000"/>
          <w:sz w:val="24"/>
          <w:szCs w:val="24"/>
        </w:rPr>
        <w:t xml:space="preserve">, 18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Garnishing</w:t>
      </w:r>
      <w:r>
        <w:rPr>
          <w:color w:val="000000"/>
          <w:sz w:val="24"/>
          <w:szCs w:val="24"/>
        </w:rPr>
        <w:t xml:space="preserve">, 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Gatherers of Sallets should be skilful Herbarists</w:t>
      </w:r>
      <w:r>
        <w:rPr>
          <w:color w:val="000000"/>
          <w:sz w:val="24"/>
          <w:szCs w:val="24"/>
        </w:rPr>
        <w:t xml:space="preserve">, 71</w:t>
      </w:r>
    </w:p>
    <w:p>
      <w:pPr>
        <w:widowControl w:val="on"/>
        <w:pBdr/>
        <w:spacing w:before="240" w:after="240" w:line="240" w:lineRule="auto"/>
        <w:ind w:left="0" w:right="0"/>
        <w:jc w:val="left"/>
      </w:pPr>
      <w:r>
        <w:rPr>
          <w:color w:val="000000"/>
          <w:sz w:val="24"/>
          <w:szCs w:val="24"/>
        </w:rPr>
        <w:t xml:space="preserve">  Gemmae, 9, </w:t>
      </w:r>
      <w:r>
        <w:rPr>
          <w:i/>
          <w:color w:val="000000"/>
          <w:sz w:val="24"/>
          <w:szCs w:val="24"/>
        </w:rPr>
        <w:t xml:space="preserve">vide</w:t>
      </w:r>
      <w:r>
        <w:rPr>
          <w:color w:val="000000"/>
          <w:sz w:val="24"/>
          <w:szCs w:val="24"/>
        </w:rPr>
        <w:t xml:space="preserve"> Buds.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Gerkems</w:t>
      </w:r>
      <w:r>
        <w:rPr>
          <w:color w:val="000000"/>
          <w:sz w:val="24"/>
          <w:szCs w:val="24"/>
        </w:rPr>
        <w:t xml:space="preserve">, 15, </w:t>
      </w:r>
      <w:r>
        <w:rPr>
          <w:i/>
          <w:color w:val="000000"/>
          <w:sz w:val="24"/>
          <w:szCs w:val="24"/>
        </w:rPr>
        <w:t xml:space="preserve">vide Cucumber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Ginny-Pepper</w:t>
      </w:r>
      <w:r>
        <w:rPr>
          <w:color w:val="000000"/>
          <w:sz w:val="24"/>
          <w:szCs w:val="24"/>
        </w:rPr>
        <w:t xml:space="preserve">, 78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Goats beard</w:t>
      </w:r>
      <w:r>
        <w:rPr>
          <w:color w:val="000000"/>
          <w:sz w:val="24"/>
          <w:szCs w:val="24"/>
        </w:rPr>
        <w:t xml:space="preserve">, 18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Golden Age</w:t>
      </w:r>
      <w:r>
        <w:rPr>
          <w:color w:val="000000"/>
          <w:sz w:val="24"/>
          <w:szCs w:val="24"/>
        </w:rPr>
        <w:t xml:space="preserve">, 99</w:t>
      </w:r>
    </w:p>
    <w:p>
      <w:pPr>
        <w:widowControl w:val="on"/>
        <w:pBdr/>
        <w:spacing w:before="240" w:after="240" w:line="240" w:lineRule="auto"/>
        <w:ind w:left="0" w:right="0"/>
        <w:jc w:val="left"/>
      </w:pPr>
      <w:r>
        <w:rPr>
          <w:color w:val="000000"/>
          <w:sz w:val="24"/>
          <w:szCs w:val="24"/>
        </w:rPr>
        <w:t xml:space="preserve">  Gordian </w:t>
      </w:r>
      <w:r>
        <w:rPr>
          <w:i/>
          <w:color w:val="000000"/>
          <w:sz w:val="24"/>
          <w:szCs w:val="24"/>
        </w:rPr>
        <w:t xml:space="preserve">Emp.</w:t>
      </w:r>
      <w:r>
        <w:rPr>
          <w:color w:val="000000"/>
          <w:sz w:val="24"/>
          <w:szCs w:val="24"/>
        </w:rPr>
        <w:t xml:space="preserve">, 82</w:t>
      </w:r>
    </w:p>
    <w:p>
      <w:pPr>
        <w:widowControl w:val="on"/>
        <w:pBdr/>
        <w:spacing w:before="240" w:after="240" w:line="240" w:lineRule="auto"/>
        <w:ind w:left="0" w:right="0"/>
        <w:jc w:val="left"/>
      </w:pPr>
      <w:r>
        <w:rPr>
          <w:color w:val="000000"/>
          <w:sz w:val="24"/>
          <w:szCs w:val="24"/>
        </w:rPr>
        <w:t xml:space="preserve">  Gramen Amygdalosum, 48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Grand Sallet</w:t>
      </w:r>
      <w:r>
        <w:rPr>
          <w:color w:val="000000"/>
          <w:sz w:val="24"/>
          <w:szCs w:val="24"/>
        </w:rPr>
        <w:t xml:space="preserve">, 42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Grass</w:t>
      </w:r>
      <w:r>
        <w:rPr>
          <w:color w:val="000000"/>
          <w:sz w:val="24"/>
          <w:szCs w:val="24"/>
        </w:rPr>
        <w:t xml:space="preserve">, 82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Grillus</w:t>
      </w:r>
      <w:r>
        <w:rPr>
          <w:color w:val="000000"/>
          <w:sz w:val="24"/>
          <w:szCs w:val="24"/>
        </w:rPr>
        <w:t xml:space="preserve">, 56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Gymnosophists</w:t>
      </w:r>
      <w:r>
        <w:rPr>
          <w:color w:val="000000"/>
          <w:sz w:val="24"/>
          <w:szCs w:val="24"/>
        </w:rPr>
        <w:t xml:space="preserve">, 97</w:t>
      </w:r>
    </w:p>
    <w:p>
      <w:pPr>
        <w:widowControl w:val="on"/>
        <w:pBdr/>
        <w:spacing w:before="240" w:after="240" w:line="240" w:lineRule="auto"/>
        <w:ind w:left="0" w:right="0"/>
        <w:jc w:val="left"/>
      </w:pPr>
      <w:r>
        <w:rPr>
          <w:b/>
          <w:color w:val="000000"/>
          <w:sz w:val="24"/>
          <w:szCs w:val="24"/>
        </w:rPr>
        <w:t xml:space="preserve">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Habits difficult to overcome, applied to Flesh-Eaters</w:t>
      </w:r>
      <w:r>
        <w:rPr>
          <w:color w:val="000000"/>
          <w:sz w:val="24"/>
          <w:szCs w:val="24"/>
        </w:rPr>
        <w:t xml:space="preserve">, 98</w:t>
      </w:r>
    </w:p>
    <w:p>
      <w:pPr>
        <w:widowControl w:val="on"/>
        <w:pBdr/>
        <w:spacing w:before="240" w:after="240" w:line="240" w:lineRule="auto"/>
        <w:ind w:left="0" w:right="0"/>
        <w:jc w:val="left"/>
      </w:pPr>
      <w:r>
        <w:rPr>
          <w:color w:val="000000"/>
          <w:sz w:val="24"/>
          <w:szCs w:val="24"/>
        </w:rPr>
        <w:t xml:space="preserve">  Haeredium </w:t>
      </w:r>
      <w:r>
        <w:rPr>
          <w:i/>
          <w:color w:val="000000"/>
          <w:sz w:val="24"/>
          <w:szCs w:val="24"/>
        </w:rPr>
        <w:t xml:space="preserve">of old</w:t>
      </w:r>
      <w:r>
        <w:rPr>
          <w:color w:val="000000"/>
          <w:sz w:val="24"/>
          <w:szCs w:val="24"/>
        </w:rPr>
        <w:t xml:space="preserve">, 123</w:t>
      </w:r>
    </w:p>
    <w:p>
      <w:pPr>
        <w:widowControl w:val="on"/>
        <w:pBdr/>
        <w:spacing w:before="240" w:after="240" w:line="240" w:lineRule="auto"/>
        <w:ind w:left="0" w:right="0"/>
        <w:jc w:val="left"/>
      </w:pPr>
      <w:r>
        <w:rPr>
          <w:color w:val="000000"/>
          <w:sz w:val="24"/>
          <w:szCs w:val="24"/>
        </w:rPr>
        <w:t xml:space="preserve">  Halimus, 36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Harmony in mixing Sallet Ingredients as Notes in Musick</w:t>
      </w:r>
      <w:r>
        <w:rPr>
          <w:color w:val="000000"/>
          <w:sz w:val="24"/>
          <w:szCs w:val="24"/>
        </w:rPr>
        <w:t xml:space="preserve">, 60</w:t>
      </w:r>
    </w:p>
    <w:p>
      <w:pPr>
        <w:widowControl w:val="on"/>
        <w:pBdr/>
        <w:spacing w:before="240" w:after="240" w:line="240" w:lineRule="auto"/>
        <w:ind w:left="0" w:right="0"/>
        <w:jc w:val="left"/>
      </w:pPr>
      <w:r>
        <w:rPr>
          <w:color w:val="000000"/>
          <w:sz w:val="24"/>
          <w:szCs w:val="24"/>
        </w:rPr>
        <w:t xml:space="preserve">  Hautgout, 77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Head</w:t>
      </w:r>
      <w:r>
        <w:rPr>
          <w:color w:val="000000"/>
          <w:sz w:val="24"/>
          <w:szCs w:val="24"/>
        </w:rPr>
        <w:t xml:space="preserve">, 40, </w:t>
      </w:r>
      <w:r>
        <w:rPr>
          <w:i/>
          <w:color w:val="000000"/>
          <w:sz w:val="24"/>
          <w:szCs w:val="24"/>
        </w:rPr>
        <w:t xml:space="preserve">vide Cephalicks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Heart</w:t>
      </w:r>
      <w:r>
        <w:rPr>
          <w:color w:val="000000"/>
          <w:sz w:val="24"/>
          <w:szCs w:val="24"/>
        </w:rPr>
        <w:t xml:space="preserve">, 42, </w:t>
      </w:r>
      <w:r>
        <w:rPr>
          <w:i/>
          <w:color w:val="000000"/>
          <w:sz w:val="24"/>
          <w:szCs w:val="24"/>
        </w:rPr>
        <w:t xml:space="preserve">vide Cordials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Heliotrop, 49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Hemlock</w:t>
      </w:r>
      <w:r>
        <w:rPr>
          <w:color w:val="000000"/>
          <w:sz w:val="24"/>
          <w:szCs w:val="24"/>
        </w:rPr>
        <w:t xml:space="preserve">, 54</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Herbaceous Animals know by instinct what Herbs are proper for them</w:t>
      </w:r>
      <w:r>
        <w:rPr>
          <w:i/>
          <w:color w:val="000000"/>
          <w:sz w:val="24"/>
          <w:szCs w:val="24"/>
        </w:rPr>
        <w:br/>
        <w:t xml:space="preserve">    better than Men</w:t>
      </w:r>
      <w:r>
        <w:rPr>
          <w:color w:val="000000"/>
          <w:sz w:val="24"/>
          <w:szCs w:val="24"/>
        </w:rPr>
        <w:t xml:space="preserve">, 56;</w:t>
      </w:r>
      <w:r>
        <w:rPr>
          <w:color w:val="000000"/>
          <w:sz w:val="24"/>
          <w:szCs w:val="24"/>
        </w:rPr>
        <w:br/>
        <w:t xml:space="preserve">    </w:t>
      </w:r>
      <w:r>
        <w:rPr>
          <w:i/>
          <w:color w:val="000000"/>
          <w:sz w:val="24"/>
          <w:szCs w:val="24"/>
        </w:rPr>
        <w:t xml:space="preserve">and excel them in most of the senses</w:t>
      </w:r>
      <w:r>
        <w:rPr>
          <w:color w:val="000000"/>
          <w:sz w:val="24"/>
          <w:szCs w:val="24"/>
        </w:rPr>
        <w:t xml:space="preserve">, ib.</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Herbals</w:t>
      </w:r>
      <w:r>
        <w:rPr>
          <w:color w:val="000000"/>
          <w:sz w:val="24"/>
          <w:szCs w:val="24"/>
        </w:rPr>
        <w:t xml:space="preserve">, vide </w:t>
      </w:r>
      <w:r>
        <w:rPr>
          <w:i/>
          <w:color w:val="000000"/>
          <w:sz w:val="24"/>
          <w:szCs w:val="24"/>
        </w:rPr>
        <w:t xml:space="preserve">Books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Herbs, crude, whether wholsome</w:t>
      </w:r>
      <w:r>
        <w:rPr>
          <w:color w:val="000000"/>
          <w:sz w:val="24"/>
          <w:szCs w:val="24"/>
        </w:rPr>
        <w:t xml:space="preserve">, 80;</w:t>
      </w:r>
      <w:r>
        <w:rPr>
          <w:color w:val="000000"/>
          <w:sz w:val="24"/>
          <w:szCs w:val="24"/>
        </w:rPr>
        <w:br/>
        <w:t xml:space="preserve">    </w:t>
      </w:r>
      <w:r>
        <w:rPr>
          <w:i/>
          <w:color w:val="000000"/>
          <w:sz w:val="24"/>
          <w:szCs w:val="24"/>
        </w:rPr>
        <w:t xml:space="preserve">What proper for Sallets</w:t>
      </w:r>
      <w:r>
        <w:rPr>
          <w:color w:val="000000"/>
          <w:sz w:val="24"/>
          <w:szCs w:val="24"/>
        </w:rPr>
        <w:t xml:space="preserve">, 70;</w:t>
      </w:r>
      <w:r>
        <w:rPr>
          <w:color w:val="000000"/>
          <w:sz w:val="24"/>
          <w:szCs w:val="24"/>
        </w:rPr>
        <w:br/>
        <w:t xml:space="preserve">    </w:t>
      </w:r>
      <w:r>
        <w:rPr>
          <w:i/>
          <w:color w:val="000000"/>
          <w:sz w:val="24"/>
          <w:szCs w:val="24"/>
        </w:rPr>
        <w:t xml:space="preserve">Their Qualities and Vertues to be examined</w:t>
      </w:r>
      <w:r>
        <w:rPr>
          <w:color w:val="000000"/>
          <w:sz w:val="24"/>
          <w:szCs w:val="24"/>
        </w:rPr>
        <w:t xml:space="preserve">, 82;</w:t>
      </w:r>
      <w:r>
        <w:rPr>
          <w:color w:val="000000"/>
          <w:sz w:val="24"/>
          <w:szCs w:val="24"/>
        </w:rPr>
        <w:br/>
        <w:t xml:space="preserve">    </w:t>
      </w:r>
      <w:r>
        <w:rPr>
          <w:i/>
          <w:color w:val="000000"/>
          <w:sz w:val="24"/>
          <w:szCs w:val="24"/>
        </w:rPr>
        <w:t xml:space="preserve">Herby Diet most Natural</w:t>
      </w:r>
      <w:r>
        <w:rPr>
          <w:color w:val="000000"/>
          <w:sz w:val="24"/>
          <w:szCs w:val="24"/>
        </w:rPr>
        <w:t xml:space="preserve">, 98</w:t>
      </w:r>
    </w:p>
    <w:p>
      <w:pPr>
        <w:widowControl w:val="on"/>
        <w:pBdr/>
        <w:spacing w:before="240" w:after="240" w:line="240" w:lineRule="auto"/>
        <w:ind w:left="0" w:right="0"/>
        <w:jc w:val="left"/>
      </w:pPr>
      <w:r>
        <w:rPr>
          <w:color w:val="000000"/>
          <w:sz w:val="24"/>
          <w:szCs w:val="24"/>
        </w:rPr>
        <w:t xml:space="preserve">  Heroes </w:t>
      </w:r>
      <w:r>
        <w:rPr>
          <w:i/>
          <w:color w:val="000000"/>
          <w:sz w:val="24"/>
          <w:szCs w:val="24"/>
        </w:rPr>
        <w:t xml:space="preserve">of old skill’d in Cookery</w:t>
      </w:r>
      <w:r>
        <w:rPr>
          <w:color w:val="000000"/>
          <w:sz w:val="24"/>
          <w:szCs w:val="24"/>
        </w:rPr>
        <w:t xml:space="preserve">, 77</w:t>
      </w:r>
    </w:p>
    <w:p>
      <w:pPr>
        <w:widowControl w:val="on"/>
        <w:pBdr/>
        <w:spacing w:before="240" w:after="240" w:line="240" w:lineRule="auto"/>
        <w:ind w:left="0" w:right="0"/>
        <w:jc w:val="left"/>
      </w:pPr>
      <w:r>
        <w:rPr>
          <w:color w:val="000000"/>
          <w:sz w:val="24"/>
          <w:szCs w:val="24"/>
        </w:rPr>
        <w:t xml:space="preserve">  Hippocrates </w:t>
      </w:r>
      <w:r>
        <w:rPr>
          <w:i/>
          <w:color w:val="000000"/>
          <w:sz w:val="24"/>
          <w:szCs w:val="24"/>
        </w:rPr>
        <w:t xml:space="preserve">condemns Radish</w:t>
      </w:r>
      <w:r>
        <w:rPr>
          <w:color w:val="000000"/>
          <w:sz w:val="24"/>
          <w:szCs w:val="24"/>
        </w:rPr>
        <w:t xml:space="preserve">, 37;</w:t>
      </w:r>
      <w:r>
        <w:rPr>
          <w:color w:val="000000"/>
          <w:sz w:val="24"/>
          <w:szCs w:val="24"/>
        </w:rPr>
        <w:br/>
        <w:t xml:space="preserve">    </w:t>
      </w:r>
      <w:r>
        <w:rPr>
          <w:i/>
          <w:color w:val="000000"/>
          <w:sz w:val="24"/>
          <w:szCs w:val="24"/>
        </w:rPr>
        <w:t xml:space="preserve">That Men need only Vegetables</w:t>
      </w:r>
      <w:r>
        <w:rPr>
          <w:color w:val="000000"/>
          <w:sz w:val="24"/>
          <w:szCs w:val="24"/>
        </w:rPr>
        <w:t xml:space="preserve">, 106</w:t>
      </w:r>
    </w:p>
    <w:p>
      <w:pPr>
        <w:widowControl w:val="on"/>
        <w:pBdr/>
        <w:spacing w:before="240" w:after="240" w:line="240" w:lineRule="auto"/>
        <w:ind w:left="0" w:right="0"/>
        <w:jc w:val="left"/>
      </w:pPr>
      <w:r>
        <w:rPr>
          <w:color w:val="000000"/>
          <w:sz w:val="24"/>
          <w:szCs w:val="24"/>
        </w:rPr>
        <w:t xml:space="preserve">  Hipposelinum, 5</w:t>
      </w:r>
    </w:p>
    <w:p>
      <w:pPr>
        <w:widowControl w:val="on"/>
        <w:pBdr/>
        <w:spacing w:before="240" w:after="240" w:line="240" w:lineRule="auto"/>
        <w:ind w:left="0" w:right="0"/>
        <w:jc w:val="left"/>
      </w:pPr>
      <w:r>
        <w:rPr>
          <w:color w:val="000000"/>
          <w:sz w:val="24"/>
          <w:szCs w:val="24"/>
        </w:rPr>
        <w:t xml:space="preserve">  Holyhoc, 24</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Honey</w:t>
      </w:r>
      <w:r>
        <w:rPr>
          <w:color w:val="000000"/>
          <w:sz w:val="24"/>
          <w:szCs w:val="24"/>
        </w:rPr>
        <w:t xml:space="preserve">, 14</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Hops</w:t>
      </w:r>
      <w:r>
        <w:rPr>
          <w:color w:val="000000"/>
          <w:sz w:val="24"/>
          <w:szCs w:val="24"/>
        </w:rPr>
        <w:t xml:space="preserve">, 19</w:t>
      </w:r>
    </w:p>
    <w:p>
      <w:pPr>
        <w:widowControl w:val="on"/>
        <w:pBdr/>
        <w:spacing w:before="240" w:after="240" w:line="240" w:lineRule="auto"/>
        <w:ind w:left="0" w:right="0"/>
        <w:jc w:val="left"/>
      </w:pPr>
      <w:r>
        <w:rPr>
          <w:color w:val="000000"/>
          <w:sz w:val="24"/>
          <w:szCs w:val="24"/>
        </w:rPr>
        <w:t xml:space="preserve">  Horarii fructus, 74</w:t>
      </w:r>
    </w:p>
    <w:p>
      <w:pPr>
        <w:widowControl w:val="on"/>
        <w:pBdr/>
        <w:spacing w:before="240" w:after="240" w:line="240" w:lineRule="auto"/>
        <w:ind w:left="0" w:right="0"/>
        <w:jc w:val="left"/>
      </w:pPr>
      <w:r>
        <w:rPr>
          <w:color w:val="000000"/>
          <w:sz w:val="24"/>
          <w:szCs w:val="24"/>
        </w:rPr>
        <w:t xml:space="preserve">  Horminum, 12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Horses not so diseased as Men</w:t>
      </w:r>
      <w:r>
        <w:rPr>
          <w:color w:val="000000"/>
          <w:sz w:val="24"/>
          <w:szCs w:val="24"/>
        </w:rPr>
        <w:t xml:space="preserve">, 91;</w:t>
      </w:r>
      <w:r>
        <w:rPr>
          <w:color w:val="000000"/>
          <w:sz w:val="24"/>
          <w:szCs w:val="24"/>
        </w:rPr>
        <w:br/>
        <w:t xml:space="preserve">    </w:t>
      </w:r>
      <w:r>
        <w:rPr>
          <w:i/>
          <w:color w:val="000000"/>
          <w:sz w:val="24"/>
          <w:szCs w:val="24"/>
        </w:rPr>
        <w:t xml:space="preserve">Recompens’d by some Masters for long Service</w:t>
      </w:r>
      <w:r>
        <w:rPr>
          <w:color w:val="000000"/>
          <w:sz w:val="24"/>
          <w:szCs w:val="24"/>
        </w:rPr>
        <w:t xml:space="preserve">, 91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Horse-Radish</w:t>
      </w:r>
      <w:r>
        <w:rPr>
          <w:color w:val="000000"/>
          <w:sz w:val="24"/>
          <w:szCs w:val="24"/>
        </w:rPr>
        <w:t xml:space="preserve">, 38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Hortulan Provision most plentiful of any, advantageous, universal,</w:t>
      </w:r>
      <w:r>
        <w:rPr>
          <w:i/>
          <w:color w:val="000000"/>
          <w:sz w:val="24"/>
          <w:szCs w:val="24"/>
        </w:rPr>
        <w:br/>
        <w:t xml:space="preserve">    natural, &amp;c.</w:t>
      </w:r>
      <w:r>
        <w:rPr>
          <w:color w:val="000000"/>
          <w:sz w:val="24"/>
          <w:szCs w:val="24"/>
        </w:rPr>
        <w:t xml:space="preserve">, 110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Hot Plants</w:t>
      </w:r>
      <w:r>
        <w:rPr>
          <w:color w:val="000000"/>
          <w:sz w:val="24"/>
          <w:szCs w:val="24"/>
        </w:rPr>
        <w:t xml:space="preserve">, 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Hot Beds, how unwholsome for Salleting</w:t>
      </w:r>
      <w:r>
        <w:rPr>
          <w:color w:val="000000"/>
          <w:sz w:val="24"/>
          <w:szCs w:val="24"/>
        </w:rPr>
        <w:t xml:space="preserve">, 85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House-wife had charge of the Kitchin Garden</w:t>
      </w:r>
      <w:r>
        <w:rPr>
          <w:color w:val="000000"/>
          <w:sz w:val="24"/>
          <w:szCs w:val="24"/>
        </w:rPr>
        <w:t xml:space="preserve">, 119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Humours</w:t>
      </w:r>
      <w:r>
        <w:rPr>
          <w:color w:val="000000"/>
          <w:sz w:val="24"/>
          <w:szCs w:val="24"/>
        </w:rPr>
        <w:t xml:space="preserve">, 57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Hypochondria</w:t>
      </w:r>
      <w:r>
        <w:rPr>
          <w:color w:val="000000"/>
          <w:sz w:val="24"/>
          <w:szCs w:val="24"/>
        </w:rPr>
        <w:t xml:space="preserve">, 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Hysop</w:t>
      </w:r>
      <w:r>
        <w:rPr>
          <w:color w:val="000000"/>
          <w:sz w:val="24"/>
          <w:szCs w:val="24"/>
        </w:rPr>
        <w:t xml:space="preserve">, 19</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Ilander</w:t>
      </w:r>
      <w:r>
        <w:rPr>
          <w:color w:val="000000"/>
          <w:sz w:val="24"/>
          <w:szCs w:val="24"/>
        </w:rPr>
        <w:t xml:space="preserve">, 58;</w:t>
      </w:r>
      <w:r>
        <w:rPr>
          <w:color w:val="000000"/>
          <w:sz w:val="24"/>
          <w:szCs w:val="24"/>
        </w:rPr>
        <w:br/>
        <w:t xml:space="preserve">    </w:t>
      </w:r>
      <w:r>
        <w:rPr>
          <w:i/>
          <w:color w:val="000000"/>
          <w:sz w:val="24"/>
          <w:szCs w:val="24"/>
        </w:rPr>
        <w:t xml:space="preserve">obnoxious to the Scorbute</w:t>
      </w:r>
      <w:r>
        <w:rPr>
          <w:color w:val="000000"/>
          <w:sz w:val="24"/>
          <w:szCs w:val="24"/>
        </w:rPr>
        <w:t xml:space="preserve">, ib.</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Indigestion</w:t>
      </w:r>
      <w:r>
        <w:rPr>
          <w:color w:val="000000"/>
          <w:sz w:val="24"/>
          <w:szCs w:val="24"/>
        </w:rPr>
        <w:t xml:space="preserve">, 38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Ingredients</w:t>
      </w:r>
      <w:r>
        <w:rPr>
          <w:color w:val="000000"/>
          <w:sz w:val="24"/>
          <w:szCs w:val="24"/>
        </w:rPr>
        <w:t xml:space="preserve">, 4, vide </w:t>
      </w:r>
      <w:r>
        <w:rPr>
          <w:i/>
          <w:color w:val="000000"/>
          <w:sz w:val="24"/>
          <w:szCs w:val="24"/>
        </w:rPr>
        <w:t xml:space="preserve">Furniture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Insects</w:t>
      </w:r>
      <w:r>
        <w:rPr>
          <w:color w:val="000000"/>
          <w:sz w:val="24"/>
          <w:szCs w:val="24"/>
        </w:rPr>
        <w:t xml:space="preserve">, 28</w:t>
      </w:r>
    </w:p>
    <w:p>
      <w:pPr>
        <w:widowControl w:val="on"/>
        <w:pBdr/>
        <w:spacing w:before="240" w:after="240" w:line="240" w:lineRule="auto"/>
        <w:ind w:left="0" w:right="0"/>
        <w:jc w:val="left"/>
      </w:pPr>
      <w:r>
        <w:rPr>
          <w:color w:val="000000"/>
          <w:sz w:val="24"/>
          <w:szCs w:val="24"/>
        </w:rPr>
        <w:t xml:space="preserve">  Intuba Sativa, 16</w:t>
      </w:r>
    </w:p>
    <w:p>
      <w:pPr>
        <w:widowControl w:val="on"/>
        <w:pBdr/>
        <w:spacing w:before="240" w:after="240" w:line="240" w:lineRule="auto"/>
        <w:ind w:left="0" w:right="0"/>
        <w:jc w:val="left"/>
      </w:pPr>
      <w:r>
        <w:rPr>
          <w:color w:val="000000"/>
          <w:sz w:val="24"/>
          <w:szCs w:val="24"/>
        </w:rPr>
        <w:t xml:space="preserve">  Israelites </w:t>
      </w:r>
      <w:r>
        <w:rPr>
          <w:i/>
          <w:color w:val="000000"/>
          <w:sz w:val="24"/>
          <w:szCs w:val="24"/>
        </w:rPr>
        <w:t xml:space="preserve">Love of Onions</w:t>
      </w:r>
      <w:r>
        <w:rPr>
          <w:color w:val="000000"/>
          <w:sz w:val="24"/>
          <w:szCs w:val="24"/>
        </w:rPr>
        <w:t xml:space="preserve">, 32</w:t>
      </w:r>
    </w:p>
    <w:p>
      <w:pPr>
        <w:widowControl w:val="on"/>
        <w:pBdr/>
        <w:spacing w:before="240" w:after="240" w:line="240" w:lineRule="auto"/>
        <w:ind w:left="0" w:right="0"/>
        <w:jc w:val="left"/>
      </w:pPr>
      <w:r>
        <w:rPr>
          <w:b/>
          <w:color w:val="000000"/>
          <w:sz w:val="24"/>
          <w:szCs w:val="24"/>
        </w:rPr>
        <w:t xml:space="preserve">J.</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Jack-by-the-Hedge</w:t>
      </w:r>
      <w:r>
        <w:rPr>
          <w:color w:val="000000"/>
          <w:sz w:val="24"/>
          <w:szCs w:val="24"/>
        </w:rPr>
        <w:t xml:space="preserve">, 19</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  John </w:t>
      </w:r>
      <w:r>
        <w:rPr>
          <w:i/>
          <w:color w:val="000000"/>
          <w:sz w:val="24"/>
          <w:szCs w:val="24"/>
        </w:rPr>
        <w:t xml:space="preserve">the</w:t>
      </w:r>
      <w:r>
        <w:rPr>
          <w:color w:val="000000"/>
          <w:sz w:val="24"/>
          <w:szCs w:val="24"/>
        </w:rPr>
        <w:t xml:space="preserve"> Baptist, 106</w:t>
      </w:r>
    </w:p>
    <w:p>
      <w:pPr>
        <w:widowControl w:val="on"/>
        <w:pBdr/>
        <w:spacing w:before="240" w:after="240" w:line="240" w:lineRule="auto"/>
        <w:ind w:left="0" w:right="0"/>
        <w:jc w:val="left"/>
      </w:pPr>
      <w:r>
        <w:rPr>
          <w:color w:val="000000"/>
          <w:sz w:val="24"/>
          <w:szCs w:val="24"/>
        </w:rPr>
        <w:t xml:space="preserve">  Justin Martyr </w:t>
      </w:r>
      <w:r>
        <w:rPr>
          <w:i/>
          <w:color w:val="000000"/>
          <w:sz w:val="24"/>
          <w:szCs w:val="24"/>
        </w:rPr>
        <w:t xml:space="preserve">concerning the eating of Blood</w:t>
      </w:r>
      <w:r>
        <w:rPr>
          <w:color w:val="000000"/>
          <w:sz w:val="24"/>
          <w:szCs w:val="24"/>
        </w:rPr>
        <w:t xml:space="preserve">, 101</w:t>
      </w:r>
    </w:p>
    <w:p>
      <w:pPr>
        <w:keepNext w:val="on"/>
        <w:widowControl w:val="on"/>
        <w:pBdr/>
        <w:spacing w:before="299" w:after="299" w:line="240" w:lineRule="auto"/>
        <w:ind w:left="0" w:right="0"/>
        <w:jc w:val="left"/>
        <w:outlineLvl w:val="1"/>
      </w:pPr>
      <w:r>
        <w:rPr>
          <w:b/>
          <w:color w:val="000000"/>
          <w:sz w:val="36"/>
          <w:szCs w:val="36"/>
        </w:rPr>
        <w:t xml:space="preserve">K.</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Knife for cutting Sallets</w:t>
      </w:r>
      <w:r>
        <w:rPr>
          <w:color w:val="000000"/>
          <w:sz w:val="24"/>
          <w:szCs w:val="24"/>
        </w:rPr>
        <w:t xml:space="preserve">, 68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Kitchen Garden</w:t>
      </w:r>
      <w:r>
        <w:rPr>
          <w:color w:val="000000"/>
          <w:sz w:val="24"/>
          <w:szCs w:val="24"/>
        </w:rPr>
        <w:t xml:space="preserve">, 119, vide Potagere.</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  Lapathum, 24</w:t>
      </w:r>
    </w:p>
    <w:p>
      <w:pPr>
        <w:widowControl w:val="on"/>
        <w:pBdr/>
        <w:spacing w:before="240" w:after="240" w:line="240" w:lineRule="auto"/>
        <w:ind w:left="0" w:right="0"/>
        <w:jc w:val="left"/>
      </w:pPr>
      <w:r>
        <w:rPr>
          <w:color w:val="000000"/>
          <w:sz w:val="24"/>
          <w:szCs w:val="24"/>
        </w:rPr>
        <w:t xml:space="preserve">  Laserpitium, 51</w:t>
      </w:r>
    </w:p>
    <w:p>
      <w:pPr>
        <w:widowControl w:val="on"/>
        <w:pBdr/>
        <w:spacing w:before="240" w:after="240" w:line="240" w:lineRule="auto"/>
        <w:ind w:left="0" w:right="0"/>
        <w:jc w:val="left"/>
      </w:pPr>
      <w:r>
        <w:rPr>
          <w:color w:val="000000"/>
          <w:sz w:val="24"/>
          <w:szCs w:val="24"/>
        </w:rPr>
        <w:t xml:space="preserve">  Latet anguis in herba, 115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Laws</w:t>
      </w:r>
      <w:r>
        <w:rPr>
          <w:color w:val="000000"/>
          <w:sz w:val="24"/>
          <w:szCs w:val="24"/>
        </w:rPr>
        <w:t xml:space="preserve">, 116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Laxatives</w:t>
      </w:r>
      <w:r>
        <w:rPr>
          <w:color w:val="000000"/>
          <w:sz w:val="24"/>
          <w:szCs w:val="24"/>
        </w:rPr>
        <w:t xml:space="preserve">, 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Leeks</w:t>
      </w:r>
      <w:r>
        <w:rPr>
          <w:color w:val="000000"/>
          <w:sz w:val="24"/>
          <w:szCs w:val="24"/>
        </w:rPr>
        <w:t xml:space="preserve">, 20</w:t>
      </w:r>
    </w:p>
    <w:p>
      <w:pPr>
        <w:widowControl w:val="on"/>
        <w:pBdr/>
        <w:spacing w:before="240" w:after="240" w:line="240" w:lineRule="auto"/>
        <w:ind w:left="0" w:right="0"/>
        <w:jc w:val="left"/>
      </w:pPr>
      <w:r>
        <w:rPr>
          <w:color w:val="000000"/>
          <w:sz w:val="24"/>
          <w:szCs w:val="24"/>
        </w:rPr>
        <w:t xml:space="preserve">  Legumena, 73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Lettuce</w:t>
      </w:r>
      <w:r>
        <w:rPr>
          <w:color w:val="000000"/>
          <w:sz w:val="24"/>
          <w:szCs w:val="24"/>
        </w:rPr>
        <w:t xml:space="preserve">, 20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Limon</w:t>
      </w:r>
      <w:r>
        <w:rPr>
          <w:color w:val="000000"/>
          <w:sz w:val="24"/>
          <w:szCs w:val="24"/>
        </w:rPr>
        <w:t xml:space="preserve">, 23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Liver</w:t>
      </w:r>
      <w:r>
        <w:rPr>
          <w:color w:val="000000"/>
          <w:sz w:val="24"/>
          <w:szCs w:val="24"/>
        </w:rPr>
        <w:t xml:space="preserve">, 13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Longaevity</w:t>
      </w:r>
      <w:r>
        <w:rPr>
          <w:color w:val="000000"/>
          <w:sz w:val="24"/>
          <w:szCs w:val="24"/>
        </w:rPr>
        <w:t xml:space="preserve">, 81</w:t>
      </w:r>
    </w:p>
    <w:p>
      <w:pPr>
        <w:widowControl w:val="on"/>
        <w:pBdr/>
        <w:spacing w:before="240" w:after="240" w:line="240" w:lineRule="auto"/>
        <w:ind w:left="0" w:right="0"/>
        <w:jc w:val="left"/>
      </w:pPr>
      <w:r>
        <w:rPr>
          <w:color w:val="000000"/>
          <w:sz w:val="24"/>
          <w:szCs w:val="24"/>
        </w:rPr>
        <w:t xml:space="preserve">  Lotophagi, 106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Lungs</w:t>
      </w:r>
      <w:r>
        <w:rPr>
          <w:color w:val="000000"/>
          <w:sz w:val="24"/>
          <w:szCs w:val="24"/>
        </w:rPr>
        <w:t xml:space="preserve">, 20</w:t>
      </w:r>
    </w:p>
    <w:p>
      <w:pPr>
        <w:widowControl w:val="on"/>
        <w:pBdr/>
        <w:spacing w:before="240" w:after="240" w:line="240" w:lineRule="auto"/>
        <w:ind w:left="0" w:right="0"/>
        <w:jc w:val="left"/>
      </w:pPr>
      <w:r>
        <w:rPr>
          <w:color w:val="000000"/>
          <w:sz w:val="24"/>
          <w:szCs w:val="24"/>
        </w:rPr>
        <w:t xml:space="preserve">  Lupulus, 19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Luxury</w:t>
      </w:r>
      <w:r>
        <w:rPr>
          <w:color w:val="000000"/>
          <w:sz w:val="24"/>
          <w:szCs w:val="24"/>
        </w:rPr>
        <w:t xml:space="preserve">, 81</w:t>
      </w:r>
    </w:p>
    <w:p>
      <w:pPr>
        <w:widowControl w:val="on"/>
        <w:pBdr/>
        <w:spacing w:before="240" w:after="240" w:line="240" w:lineRule="auto"/>
        <w:ind w:left="0" w:right="0"/>
        <w:jc w:val="left"/>
      </w:pPr>
      <w:r>
        <w:rPr>
          <w:color w:val="000000"/>
          <w:sz w:val="24"/>
          <w:szCs w:val="24"/>
        </w:rPr>
        <w:t xml:space="preserve">  Lysimachia Seliquosa glabra, 49</w:t>
      </w:r>
    </w:p>
    <w:p>
      <w:pPr>
        <w:widowControl w:val="on"/>
        <w:pBdr/>
        <w:spacing w:before="240" w:after="240" w:line="240" w:lineRule="auto"/>
        <w:ind w:left="0" w:right="0"/>
        <w:jc w:val="left"/>
      </w:pPr>
      <w:r>
        <w:rPr>
          <w:color w:val="000000"/>
          <w:sz w:val="24"/>
          <w:szCs w:val="24"/>
        </w:rPr>
        <w:t xml:space="preserve">  Lyster, </w:t>
      </w:r>
      <w:r>
        <w:rPr>
          <w:i/>
          <w:color w:val="000000"/>
          <w:sz w:val="24"/>
          <w:szCs w:val="24"/>
        </w:rPr>
        <w:t xml:space="preserve">Dr.</w:t>
      </w:r>
      <w:r>
        <w:rPr>
          <w:color w:val="000000"/>
          <w:sz w:val="24"/>
          <w:szCs w:val="24"/>
        </w:rPr>
        <w:t xml:space="preserve">, 56</w:t>
      </w:r>
    </w:p>
    <w:p>
      <w:pPr>
        <w:widowControl w:val="on"/>
        <w:pBdr/>
        <w:spacing w:before="240" w:after="240" w:line="240" w:lineRule="auto"/>
        <w:ind w:left="0" w:right="0"/>
        <w:jc w:val="left"/>
      </w:pPr>
      <w:r>
        <w:rPr>
          <w:b/>
          <w:color w:val="000000"/>
          <w:sz w:val="24"/>
          <w:szCs w:val="24"/>
        </w:rPr>
        <w:t xml:space="preserve">M.</w:t>
      </w:r>
    </w:p>
    <w:p>
      <w:pPr>
        <w:widowControl w:val="on"/>
        <w:pBdr/>
        <w:spacing w:before="240" w:after="240" w:line="240" w:lineRule="auto"/>
        <w:ind w:left="0" w:right="0"/>
        <w:jc w:val="left"/>
      </w:pPr>
      <w:r>
        <w:rPr>
          <w:color w:val="000000"/>
          <w:sz w:val="24"/>
          <w:szCs w:val="24"/>
        </w:rPr>
        <w:t xml:space="preserve">  Macarons, 49</w:t>
      </w:r>
    </w:p>
    <w:p>
      <w:pPr>
        <w:widowControl w:val="on"/>
        <w:pBdr/>
        <w:spacing w:before="240" w:after="240" w:line="240" w:lineRule="auto"/>
        <w:ind w:left="0" w:right="0"/>
        <w:jc w:val="left"/>
      </w:pPr>
      <w:r>
        <w:rPr>
          <w:color w:val="000000"/>
          <w:sz w:val="24"/>
          <w:szCs w:val="24"/>
        </w:rPr>
        <w:t xml:space="preserve">  Majoran, 19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Mallows</w:t>
      </w:r>
      <w:r>
        <w:rPr>
          <w:color w:val="000000"/>
          <w:sz w:val="24"/>
          <w:szCs w:val="24"/>
        </w:rPr>
        <w:t xml:space="preserve">, 23</w:t>
      </w:r>
    </w:p>
    <w:p>
      <w:pPr>
        <w:widowControl w:val="on"/>
        <w:pBdr/>
        <w:spacing w:before="240" w:after="240" w:line="240" w:lineRule="auto"/>
        <w:ind w:left="0" w:right="0"/>
        <w:jc w:val="left"/>
      </w:pPr>
      <w:r>
        <w:rPr>
          <w:color w:val="000000"/>
          <w:sz w:val="24"/>
          <w:szCs w:val="24"/>
        </w:rPr>
        <w:t xml:space="preserve">  Malvae folium sanctissimum, ib.</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Man before the Fall knew the Vertues of Plants</w:t>
      </w:r>
      <w:r>
        <w:rPr>
          <w:color w:val="000000"/>
          <w:sz w:val="24"/>
          <w:szCs w:val="24"/>
        </w:rPr>
        <w:t xml:space="preserve">, 83;</w:t>
      </w:r>
      <w:r>
        <w:rPr>
          <w:color w:val="000000"/>
          <w:sz w:val="24"/>
          <w:szCs w:val="24"/>
        </w:rPr>
        <w:br/>
        <w:t xml:space="preserve">    </w:t>
      </w:r>
      <w:r>
        <w:rPr>
          <w:i/>
          <w:color w:val="000000"/>
          <w:sz w:val="24"/>
          <w:szCs w:val="24"/>
        </w:rPr>
        <w:t xml:space="preserve">Unbecoming his Dignity to butcher the innocent Animal for Food</w:t>
      </w:r>
      <w:r>
        <w:rPr>
          <w:color w:val="000000"/>
          <w:sz w:val="24"/>
          <w:szCs w:val="24"/>
        </w:rPr>
        <w:t xml:space="preserve">, 94;</w:t>
      </w:r>
      <w:r>
        <w:rPr>
          <w:color w:val="000000"/>
          <w:sz w:val="24"/>
          <w:szCs w:val="24"/>
        </w:rPr>
        <w:br/>
        <w:t xml:space="preserve">    </w:t>
      </w:r>
      <w:r>
        <w:rPr>
          <w:i/>
          <w:color w:val="000000"/>
          <w:sz w:val="24"/>
          <w:szCs w:val="24"/>
        </w:rPr>
        <w:t xml:space="preserve">Not by nature carnivorous</w:t>
      </w:r>
      <w:r>
        <w:rPr>
          <w:color w:val="000000"/>
          <w:sz w:val="24"/>
          <w:szCs w:val="24"/>
        </w:rPr>
        <w:t xml:space="preserve">, 111;</w:t>
      </w:r>
      <w:r>
        <w:rPr>
          <w:color w:val="000000"/>
          <w:sz w:val="24"/>
          <w:szCs w:val="24"/>
        </w:rPr>
        <w:br/>
        <w:t xml:space="preserve">    </w:t>
      </w:r>
      <w:r>
        <w:rPr>
          <w:i/>
          <w:color w:val="000000"/>
          <w:sz w:val="24"/>
          <w:szCs w:val="24"/>
        </w:rPr>
        <w:t xml:space="preserve">Not lapsed so soon as generally thought</w:t>
      </w:r>
      <w:r>
        <w:rPr>
          <w:color w:val="000000"/>
          <w:sz w:val="24"/>
          <w:szCs w:val="24"/>
        </w:rPr>
        <w:t xml:space="preserve">, 95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Marygold</w:t>
      </w:r>
      <w:r>
        <w:rPr>
          <w:color w:val="000000"/>
          <w:sz w:val="24"/>
          <w:szCs w:val="24"/>
        </w:rPr>
        <w:t xml:space="preserve">, 19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Masculine Vigour</w:t>
      </w:r>
      <w:r>
        <w:rPr>
          <w:color w:val="000000"/>
          <w:sz w:val="24"/>
          <w:szCs w:val="24"/>
        </w:rPr>
        <w:t xml:space="preserve">, 52</w:t>
      </w:r>
    </w:p>
    <w:p>
      <w:pPr>
        <w:widowControl w:val="on"/>
        <w:pBdr/>
        <w:spacing w:before="240" w:after="240" w:line="240" w:lineRule="auto"/>
        <w:ind w:left="0" w:right="0"/>
        <w:jc w:val="left"/>
      </w:pPr>
      <w:r>
        <w:rPr>
          <w:color w:val="000000"/>
          <w:sz w:val="24"/>
          <w:szCs w:val="24"/>
        </w:rPr>
        <w:t xml:space="preserve">  Materia medica, 65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Materials for Sallets</w:t>
      </w:r>
      <w:r>
        <w:rPr>
          <w:color w:val="000000"/>
          <w:sz w:val="24"/>
          <w:szCs w:val="24"/>
        </w:rPr>
        <w:t xml:space="preserve">, vide </w:t>
      </w:r>
      <w:r>
        <w:rPr>
          <w:i/>
          <w:color w:val="000000"/>
          <w:sz w:val="24"/>
          <w:szCs w:val="24"/>
        </w:rPr>
        <w:t xml:space="preserve">Furniture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Maximinus </w:t>
      </w:r>
      <w:r>
        <w:rPr>
          <w:i/>
          <w:color w:val="000000"/>
          <w:sz w:val="24"/>
          <w:szCs w:val="24"/>
        </w:rPr>
        <w:t xml:space="preserve">an egregious Glutton, Sallet-hater</w:t>
      </w:r>
      <w:r>
        <w:rPr>
          <w:color w:val="000000"/>
          <w:sz w:val="24"/>
          <w:szCs w:val="24"/>
        </w:rPr>
        <w:t xml:space="preserve">, 121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Meats commend not to God</w:t>
      </w:r>
      <w:r>
        <w:rPr>
          <w:color w:val="000000"/>
          <w:sz w:val="24"/>
          <w:szCs w:val="24"/>
        </w:rPr>
        <w:t xml:space="preserve">, 99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Medals of</w:t>
      </w:r>
      <w:r>
        <w:rPr>
          <w:color w:val="000000"/>
          <w:sz w:val="24"/>
          <w:szCs w:val="24"/>
        </w:rPr>
        <w:t xml:space="preserve"> Battus </w:t>
      </w:r>
      <w:r>
        <w:rPr>
          <w:i/>
          <w:color w:val="000000"/>
          <w:sz w:val="24"/>
          <w:szCs w:val="24"/>
        </w:rPr>
        <w:t xml:space="preserve">with</w:t>
      </w:r>
      <w:r>
        <w:rPr>
          <w:color w:val="000000"/>
          <w:sz w:val="24"/>
          <w:szCs w:val="24"/>
        </w:rPr>
        <w:t xml:space="preserve"> Silphium </w:t>
      </w:r>
      <w:r>
        <w:rPr>
          <w:i/>
          <w:color w:val="000000"/>
          <w:sz w:val="24"/>
          <w:szCs w:val="24"/>
        </w:rPr>
        <w:t xml:space="preserve">on the reverse</w:t>
      </w:r>
      <w:r>
        <w:rPr>
          <w:color w:val="000000"/>
          <w:sz w:val="24"/>
          <w:szCs w:val="24"/>
        </w:rPr>
        <w:t xml:space="preserve">, 51</w:t>
      </w:r>
    </w:p>
    <w:p>
      <w:pPr>
        <w:widowControl w:val="on"/>
        <w:pBdr/>
        <w:spacing w:before="240" w:after="240" w:line="240" w:lineRule="auto"/>
        <w:ind w:left="0" w:right="0"/>
        <w:jc w:val="left"/>
      </w:pPr>
      <w:r>
        <w:rPr>
          <w:color w:val="000000"/>
          <w:sz w:val="24"/>
          <w:szCs w:val="24"/>
        </w:rPr>
        <w:t xml:space="preserve">  Melissa, 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Melon, how cultivated by the Ancients</w:t>
      </w:r>
      <w:r>
        <w:rPr>
          <w:color w:val="000000"/>
          <w:sz w:val="24"/>
          <w:szCs w:val="24"/>
        </w:rPr>
        <w:t xml:space="preserve">, 24</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Memory to assist</w:t>
      </w:r>
      <w:r>
        <w:rPr>
          <w:color w:val="000000"/>
          <w:sz w:val="24"/>
          <w:szCs w:val="24"/>
        </w:rPr>
        <w:t xml:space="preserve">, 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Mints</w:t>
      </w:r>
      <w:r>
        <w:rPr>
          <w:color w:val="000000"/>
          <w:sz w:val="24"/>
          <w:szCs w:val="24"/>
        </w:rPr>
        <w:t xml:space="preserve">, 25</w:t>
      </w:r>
    </w:p>
    <w:p>
      <w:pPr>
        <w:widowControl w:val="on"/>
        <w:pBdr/>
        <w:spacing w:before="240" w:after="240" w:line="240" w:lineRule="auto"/>
        <w:ind w:left="0" w:right="0"/>
        <w:jc w:val="left"/>
      </w:pPr>
      <w:r>
        <w:rPr>
          <w:color w:val="000000"/>
          <w:sz w:val="24"/>
          <w:szCs w:val="24"/>
        </w:rPr>
        <w:t xml:space="preserve">  Mithacus, </w:t>
      </w:r>
      <w:r>
        <w:rPr>
          <w:i/>
          <w:color w:val="000000"/>
          <w:sz w:val="24"/>
          <w:szCs w:val="24"/>
        </w:rPr>
        <w:t xml:space="preserve">a Culinary Philosopher</w:t>
      </w:r>
      <w:r>
        <w:rPr>
          <w:color w:val="000000"/>
          <w:sz w:val="24"/>
          <w:szCs w:val="24"/>
        </w:rPr>
        <w:t xml:space="preserve">, 77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Mixture</w:t>
      </w:r>
      <w:r>
        <w:rPr>
          <w:color w:val="000000"/>
          <w:sz w:val="24"/>
          <w:szCs w:val="24"/>
        </w:rPr>
        <w:t xml:space="preserve">, 57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Moist</w:t>
      </w:r>
      <w:r>
        <w:rPr>
          <w:color w:val="000000"/>
          <w:sz w:val="24"/>
          <w:szCs w:val="24"/>
        </w:rPr>
        <w:t xml:space="preserve">, 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Monks and Friers perstring’d for their idle unprofitable Life</w:t>
      </w:r>
      <w:r>
        <w:rPr>
          <w:color w:val="000000"/>
          <w:sz w:val="24"/>
          <w:szCs w:val="24"/>
        </w:rPr>
        <w:t xml:space="preserve">, 107</w:t>
      </w:r>
      <w:r>
        <w:rPr>
          <w:color w:val="000000"/>
          <w:sz w:val="24"/>
          <w:szCs w:val="24"/>
        </w:rPr>
        <w:br/>
        <w:t xml:space="preserve">    &amp; </w:t>
      </w:r>
      <w:r>
        <w:rPr>
          <w:i/>
          <w:color w:val="000000"/>
          <w:sz w:val="24"/>
          <w:szCs w:val="24"/>
        </w:rPr>
        <w:t xml:space="preserve">seqq.</w:t>
      </w:r>
    </w:p>
    <w:p>
      <w:pPr>
        <w:widowControl w:val="on"/>
        <w:pBdr/>
        <w:spacing w:before="240" w:after="240" w:line="240" w:lineRule="auto"/>
        <w:ind w:left="0" w:right="0"/>
        <w:jc w:val="left"/>
      </w:pPr>
      <w:r>
        <w:rPr>
          <w:color w:val="000000"/>
          <w:sz w:val="24"/>
          <w:szCs w:val="24"/>
        </w:rPr>
        <w:t xml:space="preserve">  Morocco </w:t>
      </w:r>
      <w:r>
        <w:rPr>
          <w:i/>
          <w:color w:val="000000"/>
          <w:sz w:val="24"/>
          <w:szCs w:val="24"/>
        </w:rPr>
        <w:t xml:space="preserve">Ambassador</w:t>
      </w:r>
      <w:r>
        <w:rPr>
          <w:color w:val="000000"/>
          <w:sz w:val="24"/>
          <w:szCs w:val="24"/>
        </w:rPr>
        <w:t xml:space="preserve">, 43; </w:t>
      </w:r>
      <w:r>
        <w:rPr>
          <w:i/>
          <w:color w:val="000000"/>
          <w:sz w:val="24"/>
          <w:szCs w:val="24"/>
        </w:rPr>
        <w:t xml:space="preserve">Lover of Sow-thistles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Mortuorum cibi </w:t>
      </w:r>
      <w:r>
        <w:rPr>
          <w:i/>
          <w:color w:val="000000"/>
          <w:sz w:val="24"/>
          <w:szCs w:val="24"/>
        </w:rPr>
        <w:t xml:space="preserve">Mushroms</w:t>
      </w:r>
      <w:r>
        <w:rPr>
          <w:color w:val="000000"/>
          <w:sz w:val="24"/>
          <w:szCs w:val="24"/>
        </w:rPr>
        <w:t xml:space="preserve">, 20</w:t>
      </w:r>
    </w:p>
    <w:p>
      <w:pPr>
        <w:widowControl w:val="on"/>
        <w:pBdr/>
        <w:spacing w:before="240" w:after="240" w:line="240" w:lineRule="auto"/>
        <w:ind w:left="0" w:right="0"/>
        <w:jc w:val="left"/>
      </w:pPr>
      <w:r>
        <w:rPr>
          <w:color w:val="000000"/>
          <w:sz w:val="24"/>
          <w:szCs w:val="24"/>
        </w:rPr>
        <w:t xml:space="preserve">  Mosaical </w:t>
      </w:r>
      <w:r>
        <w:rPr>
          <w:i/>
          <w:color w:val="000000"/>
          <w:sz w:val="24"/>
          <w:szCs w:val="24"/>
        </w:rPr>
        <w:t xml:space="preserve">Customs</w:t>
      </w:r>
      <w:r>
        <w:rPr>
          <w:color w:val="000000"/>
          <w:sz w:val="24"/>
          <w:szCs w:val="24"/>
        </w:rPr>
        <w:t xml:space="preserve">, 94;</w:t>
      </w:r>
      <w:r>
        <w:rPr>
          <w:color w:val="000000"/>
          <w:sz w:val="24"/>
          <w:szCs w:val="24"/>
        </w:rPr>
        <w:br/>
        <w:t xml:space="preserve">    Moses </w:t>
      </w:r>
      <w:r>
        <w:rPr>
          <w:i/>
          <w:color w:val="000000"/>
          <w:sz w:val="24"/>
          <w:szCs w:val="24"/>
        </w:rPr>
        <w:t xml:space="preserve">gave only a summary account of the Creation, sufficient for</w:t>
      </w:r>
      <w:r>
        <w:rPr>
          <w:i/>
          <w:color w:val="000000"/>
          <w:sz w:val="24"/>
          <w:szCs w:val="24"/>
        </w:rPr>
        <w:br/>
        <w:t xml:space="preserve">      instruction, not Curiosity</w:t>
      </w:r>
      <w:r>
        <w:rPr>
          <w:color w:val="000000"/>
          <w:sz w:val="24"/>
          <w:szCs w:val="24"/>
        </w:rPr>
        <w:t xml:space="preserve">, 102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Mushroms</w:t>
      </w:r>
      <w:r>
        <w:rPr>
          <w:color w:val="000000"/>
          <w:sz w:val="24"/>
          <w:szCs w:val="24"/>
        </w:rPr>
        <w:t xml:space="preserve">, 26;</w:t>
      </w:r>
      <w:r>
        <w:rPr>
          <w:color w:val="000000"/>
          <w:sz w:val="24"/>
          <w:szCs w:val="24"/>
        </w:rPr>
        <w:br/>
        <w:t xml:space="preserve">    </w:t>
      </w:r>
      <w:r>
        <w:rPr>
          <w:i/>
          <w:color w:val="000000"/>
          <w:sz w:val="24"/>
          <w:szCs w:val="24"/>
        </w:rPr>
        <w:t xml:space="preserve">Pernicious Accidents of eating them</w:t>
      </w:r>
      <w:r>
        <w:rPr>
          <w:color w:val="000000"/>
          <w:sz w:val="24"/>
          <w:szCs w:val="24"/>
        </w:rPr>
        <w:t xml:space="preserve">, 26;</w:t>
      </w:r>
      <w:r>
        <w:rPr>
          <w:color w:val="000000"/>
          <w:sz w:val="24"/>
          <w:szCs w:val="24"/>
        </w:rPr>
        <w:br/>
        <w:t xml:space="preserve">    </w:t>
      </w:r>
      <w:r>
        <w:rPr>
          <w:i/>
          <w:color w:val="000000"/>
          <w:sz w:val="24"/>
          <w:szCs w:val="24"/>
        </w:rPr>
        <w:t xml:space="preserve">How produced artificially</w:t>
      </w:r>
      <w:r>
        <w:rPr>
          <w:color w:val="000000"/>
          <w:sz w:val="24"/>
          <w:szCs w:val="24"/>
        </w:rPr>
        <w:t xml:space="preserve">, 29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Mustard</w:t>
      </w:r>
      <w:r>
        <w:rPr>
          <w:color w:val="000000"/>
          <w:sz w:val="24"/>
          <w:szCs w:val="24"/>
        </w:rPr>
        <w:t xml:space="preserve">, 30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Myrrh</w:t>
      </w:r>
      <w:r>
        <w:rPr>
          <w:color w:val="000000"/>
          <w:sz w:val="24"/>
          <w:szCs w:val="24"/>
        </w:rPr>
        <w:t xml:space="preserve">, 12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Myrtil-Berries</w:t>
      </w:r>
      <w:r>
        <w:rPr>
          <w:color w:val="000000"/>
          <w:sz w:val="24"/>
          <w:szCs w:val="24"/>
        </w:rPr>
        <w:t xml:space="preserve">, 35</w:t>
      </w:r>
    </w:p>
    <w:p>
      <w:pPr>
        <w:keepNext w:val="on"/>
        <w:widowControl w:val="on"/>
        <w:pBdr/>
        <w:spacing w:before="299" w:after="299" w:line="240" w:lineRule="auto"/>
        <w:ind w:left="0" w:right="0"/>
        <w:jc w:val="left"/>
        <w:outlineLvl w:val="1"/>
      </w:pPr>
      <w:r>
        <w:rPr>
          <w:b/>
          <w:color w:val="000000"/>
          <w:sz w:val="36"/>
          <w:szCs w:val="36"/>
        </w:rPr>
        <w:t xml:space="preserve">N.</w:t>
      </w:r>
    </w:p>
    <w:p>
      <w:pPr>
        <w:widowControl w:val="on"/>
        <w:pBdr/>
        <w:spacing w:before="240" w:after="240" w:line="240" w:lineRule="auto"/>
        <w:ind w:left="0" w:right="0"/>
        <w:jc w:val="left"/>
      </w:pPr>
      <w:r>
        <w:rPr>
          <w:color w:val="000000"/>
          <w:sz w:val="24"/>
          <w:szCs w:val="24"/>
        </w:rPr>
        <w:t xml:space="preserve">  Napus, 46</w:t>
      </w:r>
    </w:p>
    <w:p>
      <w:pPr>
        <w:widowControl w:val="on"/>
        <w:pBdr/>
        <w:spacing w:before="240" w:after="240" w:line="240" w:lineRule="auto"/>
        <w:ind w:left="0" w:right="0"/>
        <w:jc w:val="left"/>
      </w:pPr>
      <w:r>
        <w:rPr>
          <w:color w:val="000000"/>
          <w:sz w:val="24"/>
          <w:szCs w:val="24"/>
        </w:rPr>
        <w:t xml:space="preserve">  Nasturtium, 13;</w:t>
      </w:r>
      <w:r>
        <w:rPr>
          <w:color w:val="000000"/>
          <w:sz w:val="24"/>
          <w:szCs w:val="24"/>
        </w:rPr>
        <w:br/>
        <w:t xml:space="preserve">    Indicum, 41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Nature invites all to Sallets</w:t>
      </w:r>
      <w:r>
        <w:rPr>
          <w:color w:val="000000"/>
          <w:sz w:val="24"/>
          <w:szCs w:val="24"/>
        </w:rPr>
        <w:t xml:space="preserve">, 111</w:t>
      </w:r>
    </w:p>
    <w:p>
      <w:pPr>
        <w:widowControl w:val="on"/>
        <w:pBdr/>
        <w:spacing w:before="240" w:after="240" w:line="240" w:lineRule="auto"/>
        <w:ind w:left="0" w:right="0"/>
        <w:jc w:val="left"/>
      </w:pPr>
      <w:r>
        <w:rPr>
          <w:color w:val="000000"/>
          <w:sz w:val="24"/>
          <w:szCs w:val="24"/>
        </w:rPr>
        <w:t xml:space="preserve">  Nepenthes, 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Nerves</w:t>
      </w:r>
      <w:r>
        <w:rPr>
          <w:color w:val="000000"/>
          <w:sz w:val="24"/>
          <w:szCs w:val="24"/>
        </w:rPr>
        <w:t xml:space="preserve">, 54</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Nettle</w:t>
      </w:r>
      <w:r>
        <w:rPr>
          <w:color w:val="000000"/>
          <w:sz w:val="24"/>
          <w:szCs w:val="24"/>
        </w:rPr>
        <w:t xml:space="preserve">, 30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Nigard</w:t>
      </w:r>
      <w:r>
        <w:rPr>
          <w:color w:val="000000"/>
          <w:sz w:val="24"/>
          <w:szCs w:val="24"/>
        </w:rPr>
        <w:t xml:space="preserve">, 61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Nourishing</w:t>
      </w:r>
      <w:r>
        <w:rPr>
          <w:color w:val="000000"/>
          <w:sz w:val="24"/>
          <w:szCs w:val="24"/>
        </w:rPr>
        <w:t xml:space="preserve">, 5</w:t>
      </w:r>
    </w:p>
    <w:p>
      <w:pPr>
        <w:widowControl w:val="on"/>
        <w:pBdr/>
        <w:spacing w:before="240" w:after="240" w:line="240" w:lineRule="auto"/>
        <w:ind w:left="0" w:right="0"/>
        <w:jc w:val="left"/>
      </w:pPr>
      <w:r>
        <w:rPr>
          <w:b/>
          <w:color w:val="000000"/>
          <w:sz w:val="24"/>
          <w:szCs w:val="24"/>
        </w:rPr>
        <w:t xml:space="preserve">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Obstructions</w:t>
      </w:r>
      <w:r>
        <w:rPr>
          <w:color w:val="000000"/>
          <w:sz w:val="24"/>
          <w:szCs w:val="24"/>
        </w:rPr>
        <w:t xml:space="preserve">, 16</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Ocimum</w:t>
      </w:r>
      <w:r>
        <w:rPr>
          <w:color w:val="000000"/>
          <w:sz w:val="24"/>
          <w:szCs w:val="24"/>
        </w:rPr>
        <w:t xml:space="preserve">, 7</w:t>
      </w:r>
    </w:p>
    <w:p>
      <w:pPr>
        <w:widowControl w:val="on"/>
        <w:pBdr/>
        <w:spacing w:before="240" w:after="240" w:line="240" w:lineRule="auto"/>
        <w:ind w:left="0" w:right="0"/>
        <w:jc w:val="left"/>
      </w:pPr>
      <w:r>
        <w:rPr>
          <w:color w:val="000000"/>
          <w:sz w:val="24"/>
          <w:szCs w:val="24"/>
        </w:rPr>
        <w:t xml:space="preserve">  Olera, </w:t>
      </w:r>
      <w:r>
        <w:rPr>
          <w:i/>
          <w:color w:val="000000"/>
          <w:sz w:val="24"/>
          <w:szCs w:val="24"/>
        </w:rPr>
        <w:t xml:space="preserve">what properly, how distinguish’d from Acetaria</w:t>
      </w:r>
      <w:r>
        <w:rPr>
          <w:color w:val="000000"/>
          <w:sz w:val="24"/>
          <w:szCs w:val="24"/>
        </w:rPr>
        <w:t xml:space="preserve">, 1, 2</w:t>
      </w:r>
    </w:p>
    <w:p>
      <w:pPr>
        <w:widowControl w:val="on"/>
        <w:pBdr/>
        <w:spacing w:before="240" w:after="240" w:line="240" w:lineRule="auto"/>
        <w:ind w:left="0" w:right="0"/>
        <w:jc w:val="left"/>
      </w:pPr>
      <w:r>
        <w:rPr>
          <w:color w:val="000000"/>
          <w:sz w:val="24"/>
          <w:szCs w:val="24"/>
        </w:rPr>
        <w:t xml:space="preserve">  Oluscula, 4</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Onion</w:t>
      </w:r>
      <w:r>
        <w:rPr>
          <w:color w:val="000000"/>
          <w:sz w:val="24"/>
          <w:szCs w:val="24"/>
        </w:rPr>
        <w:t xml:space="preserve">, 31;</w:t>
      </w:r>
      <w:r>
        <w:rPr>
          <w:color w:val="000000"/>
          <w:sz w:val="24"/>
          <w:szCs w:val="24"/>
        </w:rPr>
        <w:br/>
        <w:t xml:space="preserve">    </w:t>
      </w:r>
      <w:r>
        <w:rPr>
          <w:i/>
          <w:color w:val="000000"/>
          <w:sz w:val="24"/>
          <w:szCs w:val="24"/>
        </w:rPr>
        <w:t xml:space="preserve">What vast Quantities spent in</w:t>
      </w:r>
      <w:r>
        <w:rPr>
          <w:color w:val="000000"/>
          <w:sz w:val="24"/>
          <w:szCs w:val="24"/>
        </w:rPr>
        <w:t xml:space="preserve"> Egypt, 32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Opening</w:t>
      </w:r>
      <w:r>
        <w:rPr>
          <w:color w:val="000000"/>
          <w:sz w:val="24"/>
          <w:szCs w:val="24"/>
        </w:rPr>
        <w:t xml:space="preserve">, 16</w:t>
      </w:r>
    </w:p>
    <w:p>
      <w:pPr>
        <w:widowControl w:val="on"/>
        <w:pBdr/>
        <w:spacing w:before="240" w:after="240" w:line="240" w:lineRule="auto"/>
        <w:ind w:left="0" w:right="0"/>
        <w:jc w:val="left"/>
      </w:pPr>
      <w:r>
        <w:rPr>
          <w:color w:val="000000"/>
          <w:sz w:val="24"/>
          <w:szCs w:val="24"/>
        </w:rPr>
        <w:t xml:space="preserve">  Orach, 32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Orange</w:t>
      </w:r>
      <w:r>
        <w:rPr>
          <w:color w:val="000000"/>
          <w:sz w:val="24"/>
          <w:szCs w:val="24"/>
        </w:rPr>
        <w:t xml:space="preserve">, 23</w:t>
      </w:r>
    </w:p>
    <w:p>
      <w:pPr>
        <w:widowControl w:val="on"/>
        <w:pBdr/>
        <w:spacing w:before="240" w:after="240" w:line="240" w:lineRule="auto"/>
        <w:ind w:left="0" w:right="0"/>
        <w:jc w:val="left"/>
      </w:pPr>
      <w:r>
        <w:rPr>
          <w:color w:val="000000"/>
          <w:sz w:val="24"/>
          <w:szCs w:val="24"/>
        </w:rPr>
        <w:t xml:space="preserve">  Ornithogallon, 48</w:t>
      </w:r>
    </w:p>
    <w:p>
      <w:pPr>
        <w:widowControl w:val="on"/>
        <w:pBdr/>
        <w:spacing w:before="240" w:after="240" w:line="240" w:lineRule="auto"/>
        <w:ind w:left="0" w:right="0"/>
        <w:jc w:val="left"/>
      </w:pPr>
      <w:r>
        <w:rPr>
          <w:color w:val="000000"/>
          <w:sz w:val="24"/>
          <w:szCs w:val="24"/>
        </w:rPr>
        <w:t xml:space="preserve">  Oxalis, 42</w:t>
      </w:r>
    </w:p>
    <w:p>
      <w:pPr>
        <w:widowControl w:val="on"/>
        <w:pBdr/>
        <w:spacing w:before="240" w:after="240" w:line="240" w:lineRule="auto"/>
        <w:ind w:left="0" w:right="0"/>
        <w:jc w:val="left"/>
      </w:pPr>
      <w:r>
        <w:rPr>
          <w:color w:val="000000"/>
          <w:sz w:val="24"/>
          <w:szCs w:val="24"/>
        </w:rPr>
        <w:t xml:space="preserve">  Oxylapathum, 15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Oyl, how to choose</w:t>
      </w:r>
      <w:r>
        <w:rPr>
          <w:color w:val="000000"/>
          <w:sz w:val="24"/>
          <w:szCs w:val="24"/>
        </w:rPr>
        <w:t xml:space="preserve">, 63;</w:t>
      </w:r>
      <w:r>
        <w:rPr>
          <w:color w:val="000000"/>
          <w:sz w:val="24"/>
          <w:szCs w:val="24"/>
        </w:rPr>
        <w:br/>
        <w:t xml:space="preserve">    </w:t>
      </w:r>
      <w:r>
        <w:rPr>
          <w:i/>
          <w:color w:val="000000"/>
          <w:sz w:val="24"/>
          <w:szCs w:val="24"/>
        </w:rPr>
        <w:t xml:space="preserve">Its diffusive Nature</w:t>
      </w:r>
      <w:r>
        <w:rPr>
          <w:color w:val="000000"/>
          <w:sz w:val="24"/>
          <w:szCs w:val="24"/>
        </w:rPr>
        <w:t xml:space="preserve">, 69</w:t>
      </w:r>
    </w:p>
    <w:p>
      <w:pPr>
        <w:keepNext w:val="on"/>
        <w:widowControl w:val="on"/>
        <w:pBdr/>
        <w:spacing w:before="299" w:after="299" w:line="240" w:lineRule="auto"/>
        <w:ind w:left="0" w:right="0"/>
        <w:jc w:val="left"/>
        <w:outlineLvl w:val="1"/>
      </w:pPr>
      <w:r>
        <w:rPr>
          <w:b/>
          <w:color w:val="000000"/>
          <w:sz w:val="36"/>
          <w:szCs w:val="36"/>
        </w:rPr>
        <w:t xml:space="preserve">P.</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Painters</w:t>
      </w:r>
      <w:r>
        <w:rPr>
          <w:color w:val="000000"/>
          <w:sz w:val="24"/>
          <w:szCs w:val="24"/>
        </w:rPr>
        <w:t xml:space="preserve">, 50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Palpitation</w:t>
      </w:r>
      <w:r>
        <w:rPr>
          <w:color w:val="000000"/>
          <w:sz w:val="24"/>
          <w:szCs w:val="24"/>
        </w:rPr>
        <w:t xml:space="preserve">, 47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Palsie</w:t>
      </w:r>
      <w:r>
        <w:rPr>
          <w:color w:val="000000"/>
          <w:sz w:val="24"/>
          <w:szCs w:val="24"/>
        </w:rPr>
        <w:t xml:space="preserve">, 30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Panacea</w:t>
      </w:r>
      <w:r>
        <w:rPr>
          <w:color w:val="000000"/>
          <w:sz w:val="24"/>
          <w:szCs w:val="24"/>
        </w:rPr>
        <w:t xml:space="preserve">, 10</w:t>
      </w:r>
    </w:p>
    <w:p>
      <w:pPr>
        <w:widowControl w:val="on"/>
        <w:pBdr/>
        <w:spacing w:before="240" w:after="240" w:line="240" w:lineRule="auto"/>
        <w:ind w:left="0" w:right="0"/>
        <w:jc w:val="left"/>
      </w:pPr>
      <w:r>
        <w:rPr>
          <w:color w:val="000000"/>
          <w:sz w:val="24"/>
          <w:szCs w:val="24"/>
        </w:rPr>
        <w:t xml:space="preserve">  Paradisian </w:t>
      </w:r>
      <w:r>
        <w:rPr>
          <w:i/>
          <w:color w:val="000000"/>
          <w:sz w:val="24"/>
          <w:szCs w:val="24"/>
        </w:rPr>
        <w:t xml:space="preserve">Entertainment</w:t>
      </w:r>
      <w:r>
        <w:rPr>
          <w:color w:val="000000"/>
          <w:sz w:val="24"/>
          <w:szCs w:val="24"/>
        </w:rPr>
        <w:t xml:space="preserve">, 122</w:t>
      </w:r>
    </w:p>
    <w:p>
      <w:pPr>
        <w:widowControl w:val="on"/>
        <w:pBdr/>
        <w:spacing w:before="240" w:after="240" w:line="240" w:lineRule="auto"/>
        <w:ind w:left="0" w:right="0"/>
        <w:jc w:val="left"/>
      </w:pPr>
      <w:r>
        <w:rPr>
          <w:color w:val="000000"/>
          <w:sz w:val="24"/>
          <w:szCs w:val="24"/>
        </w:rPr>
        <w:t xml:space="preserve">  Paralysis, 13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Parsnip</w:t>
      </w:r>
      <w:r>
        <w:rPr>
          <w:color w:val="000000"/>
          <w:sz w:val="24"/>
          <w:szCs w:val="24"/>
        </w:rPr>
        <w:t xml:space="preserve">, 33</w:t>
      </w:r>
    </w:p>
    <w:p>
      <w:pPr>
        <w:widowControl w:val="on"/>
        <w:pBdr/>
        <w:spacing w:before="240" w:after="240" w:line="240" w:lineRule="auto"/>
        <w:ind w:left="0" w:right="0"/>
        <w:jc w:val="left"/>
      </w:pPr>
      <w:r>
        <w:rPr>
          <w:color w:val="000000"/>
          <w:sz w:val="24"/>
          <w:szCs w:val="24"/>
        </w:rPr>
        <w:t xml:space="preserve">  Pastinaca Sativa, 11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Patriarchs</w:t>
      </w:r>
      <w:r>
        <w:rPr>
          <w:color w:val="000000"/>
          <w:sz w:val="24"/>
          <w:szCs w:val="24"/>
        </w:rPr>
        <w:t xml:space="preserve">, 93;</w:t>
      </w:r>
      <w:r>
        <w:rPr>
          <w:color w:val="000000"/>
          <w:sz w:val="24"/>
          <w:szCs w:val="24"/>
        </w:rPr>
        <w:br/>
        <w:t xml:space="preserve">    </w:t>
      </w:r>
      <w:r>
        <w:rPr>
          <w:i/>
          <w:color w:val="000000"/>
          <w:sz w:val="24"/>
          <w:szCs w:val="24"/>
        </w:rPr>
        <w:t xml:space="preserve">Their Long Lives a Shadow of Eternity</w:t>
      </w:r>
      <w:r>
        <w:rPr>
          <w:color w:val="000000"/>
          <w:sz w:val="24"/>
          <w:szCs w:val="24"/>
        </w:rPr>
        <w:t xml:space="preserve">, 96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Peach said to be Poison in</w:t>
      </w:r>
      <w:r>
        <w:rPr>
          <w:color w:val="000000"/>
          <w:sz w:val="24"/>
          <w:szCs w:val="24"/>
        </w:rPr>
        <w:t xml:space="preserve"> Persia, </w:t>
      </w:r>
      <w:r>
        <w:rPr>
          <w:i/>
          <w:color w:val="000000"/>
          <w:sz w:val="24"/>
          <w:szCs w:val="24"/>
        </w:rPr>
        <w:t xml:space="preserve">a Fable</w:t>
      </w:r>
      <w:r>
        <w:rPr>
          <w:color w:val="000000"/>
          <w:sz w:val="24"/>
          <w:szCs w:val="24"/>
        </w:rPr>
        <w:t xml:space="preserve">, 87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Peas</w:t>
      </w:r>
      <w:r>
        <w:rPr>
          <w:color w:val="000000"/>
          <w:sz w:val="24"/>
          <w:szCs w:val="24"/>
        </w:rPr>
        <w:t xml:space="preserve">, 33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Pectorals</w:t>
      </w:r>
      <w:r>
        <w:rPr>
          <w:color w:val="000000"/>
          <w:sz w:val="24"/>
          <w:szCs w:val="24"/>
        </w:rPr>
        <w:t xml:space="preserve">, 58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Pepper</w:t>
      </w:r>
      <w:r>
        <w:rPr>
          <w:color w:val="000000"/>
          <w:sz w:val="24"/>
          <w:szCs w:val="24"/>
        </w:rPr>
        <w:t xml:space="preserve">, 33;</w:t>
      </w:r>
      <w:r>
        <w:rPr>
          <w:color w:val="000000"/>
          <w:sz w:val="24"/>
          <w:szCs w:val="24"/>
        </w:rPr>
        <w:br/>
        <w:t xml:space="preserve">    </w:t>
      </w:r>
      <w:r>
        <w:rPr>
          <w:i/>
          <w:color w:val="000000"/>
          <w:sz w:val="24"/>
          <w:szCs w:val="24"/>
        </w:rPr>
        <w:t xml:space="preserve">Beaten too small, hurtful to the Stomach</w:t>
      </w:r>
      <w:r>
        <w:rPr>
          <w:color w:val="000000"/>
          <w:sz w:val="24"/>
          <w:szCs w:val="24"/>
        </w:rPr>
        <w:t xml:space="preserve">, 34</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Persly</w:t>
      </w:r>
      <w:r>
        <w:rPr>
          <w:color w:val="000000"/>
          <w:sz w:val="24"/>
          <w:szCs w:val="24"/>
        </w:rPr>
        <w:t xml:space="preserve">, 35;</w:t>
      </w:r>
      <w:r>
        <w:rPr>
          <w:color w:val="000000"/>
          <w:sz w:val="24"/>
          <w:szCs w:val="24"/>
        </w:rPr>
        <w:br/>
        <w:t xml:space="preserve">    </w:t>
      </w:r>
      <w:r>
        <w:rPr>
          <w:i/>
          <w:color w:val="000000"/>
          <w:sz w:val="24"/>
          <w:szCs w:val="24"/>
        </w:rPr>
        <w:t xml:space="preserve">Sacred to the Defunct</w:t>
      </w:r>
      <w:r>
        <w:rPr>
          <w:color w:val="000000"/>
          <w:sz w:val="24"/>
          <w:szCs w:val="24"/>
        </w:rPr>
        <w:t xml:space="preserve">, ib.</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Philosophers</w:t>
      </w:r>
      <w:r>
        <w:rPr>
          <w:color w:val="000000"/>
          <w:sz w:val="24"/>
          <w:szCs w:val="24"/>
        </w:rPr>
        <w:t xml:space="preserve">, 56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Phlegm</w:t>
      </w:r>
      <w:r>
        <w:rPr>
          <w:color w:val="000000"/>
          <w:sz w:val="24"/>
          <w:szCs w:val="24"/>
        </w:rPr>
        <w:t xml:space="preserve">, 30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Pickle</w:t>
      </w:r>
      <w:r>
        <w:rPr>
          <w:color w:val="000000"/>
          <w:sz w:val="24"/>
          <w:szCs w:val="24"/>
        </w:rPr>
        <w:t xml:space="preserve">, 72;</w:t>
      </w:r>
      <w:r>
        <w:rPr>
          <w:color w:val="000000"/>
          <w:sz w:val="24"/>
          <w:szCs w:val="24"/>
        </w:rPr>
        <w:br/>
        <w:t xml:space="preserve">    </w:t>
      </w:r>
      <w:r>
        <w:rPr>
          <w:i/>
          <w:color w:val="000000"/>
          <w:sz w:val="24"/>
          <w:szCs w:val="24"/>
        </w:rPr>
        <w:t xml:space="preserve">What Sallet Plants proper for Pickles</w:t>
      </w:r>
      <w:r>
        <w:rPr>
          <w:color w:val="000000"/>
          <w:sz w:val="24"/>
          <w:szCs w:val="24"/>
        </w:rPr>
        <w:t xml:space="preserve">, ib., </w:t>
      </w:r>
      <w:r>
        <w:rPr>
          <w:i/>
          <w:color w:val="000000"/>
          <w:sz w:val="24"/>
          <w:szCs w:val="24"/>
        </w:rPr>
        <w:t xml:space="preserve">vide Appendix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Pig-Nuts</w:t>
      </w:r>
      <w:r>
        <w:rPr>
          <w:color w:val="000000"/>
          <w:sz w:val="24"/>
          <w:szCs w:val="24"/>
        </w:rPr>
        <w:t xml:space="preserve">, 28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Pimpernel</w:t>
      </w:r>
      <w:r>
        <w:rPr>
          <w:color w:val="000000"/>
          <w:sz w:val="24"/>
          <w:szCs w:val="24"/>
        </w:rPr>
        <w:t xml:space="preserve">, 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Plants, their Vertue</w:t>
      </w:r>
      <w:r>
        <w:rPr>
          <w:color w:val="000000"/>
          <w:sz w:val="24"/>
          <w:szCs w:val="24"/>
        </w:rPr>
        <w:t xml:space="preserve">, 59;</w:t>
      </w:r>
      <w:r>
        <w:rPr>
          <w:color w:val="000000"/>
          <w:sz w:val="24"/>
          <w:szCs w:val="24"/>
        </w:rPr>
        <w:br/>
        <w:t xml:space="preserve">    </w:t>
      </w:r>
      <w:r>
        <w:rPr>
          <w:i/>
          <w:color w:val="000000"/>
          <w:sz w:val="24"/>
          <w:szCs w:val="24"/>
        </w:rPr>
        <w:t xml:space="preserve">Variety</w:t>
      </w:r>
      <w:r>
        <w:rPr>
          <w:color w:val="000000"/>
          <w:sz w:val="24"/>
          <w:szCs w:val="24"/>
        </w:rPr>
        <w:t xml:space="preserve">, 114;</w:t>
      </w:r>
      <w:r>
        <w:rPr>
          <w:color w:val="000000"/>
          <w:sz w:val="24"/>
          <w:szCs w:val="24"/>
        </w:rPr>
        <w:br/>
        <w:t xml:space="preserve">    </w:t>
      </w:r>
      <w:r>
        <w:rPr>
          <w:i/>
          <w:color w:val="000000"/>
          <w:sz w:val="24"/>
          <w:szCs w:val="24"/>
        </w:rPr>
        <w:t xml:space="preserve">Nourishment</w:t>
      </w:r>
      <w:r>
        <w:rPr>
          <w:color w:val="000000"/>
          <w:sz w:val="24"/>
          <w:szCs w:val="24"/>
        </w:rPr>
        <w:t xml:space="preserve">, 83;</w:t>
      </w:r>
      <w:r>
        <w:rPr>
          <w:color w:val="000000"/>
          <w:sz w:val="24"/>
          <w:szCs w:val="24"/>
        </w:rPr>
        <w:br/>
        <w:t xml:space="preserve">    </w:t>
      </w:r>
      <w:r>
        <w:rPr>
          <w:i/>
          <w:color w:val="000000"/>
          <w:sz w:val="24"/>
          <w:szCs w:val="24"/>
        </w:rPr>
        <w:t xml:space="preserve">No living at all without them</w:t>
      </w:r>
      <w:r>
        <w:rPr>
          <w:color w:val="000000"/>
          <w:sz w:val="24"/>
          <w:szCs w:val="24"/>
        </w:rPr>
        <w:t xml:space="preserve">, 110;</w:t>
      </w:r>
      <w:r>
        <w:rPr>
          <w:color w:val="000000"/>
          <w:sz w:val="24"/>
          <w:szCs w:val="24"/>
        </w:rPr>
        <w:br/>
        <w:t xml:space="preserve">    </w:t>
      </w:r>
      <w:r>
        <w:rPr>
          <w:i/>
          <w:color w:val="000000"/>
          <w:sz w:val="24"/>
          <w:szCs w:val="24"/>
        </w:rPr>
        <w:t xml:space="preserve">Plants infect by looking on</w:t>
      </w:r>
      <w:r>
        <w:rPr>
          <w:color w:val="000000"/>
          <w:sz w:val="24"/>
          <w:szCs w:val="24"/>
        </w:rPr>
        <w:t xml:space="preserve">, 57;</w:t>
      </w:r>
      <w:r>
        <w:rPr>
          <w:color w:val="000000"/>
          <w:sz w:val="24"/>
          <w:szCs w:val="24"/>
        </w:rPr>
        <w:br/>
        <w:t xml:space="preserve">    </w:t>
      </w:r>
      <w:r>
        <w:rPr>
          <w:i/>
          <w:color w:val="000000"/>
          <w:sz w:val="24"/>
          <w:szCs w:val="24"/>
        </w:rPr>
        <w:t xml:space="preserve">When in prime</w:t>
      </w:r>
      <w:r>
        <w:rPr>
          <w:color w:val="000000"/>
          <w:sz w:val="24"/>
          <w:szCs w:val="24"/>
        </w:rPr>
        <w:t xml:space="preserve">, 71;</w:t>
      </w:r>
      <w:r>
        <w:rPr>
          <w:color w:val="000000"/>
          <w:sz w:val="24"/>
          <w:szCs w:val="24"/>
        </w:rPr>
        <w:br/>
        <w:t xml:space="preserve">    </w:t>
      </w:r>
      <w:r>
        <w:rPr>
          <w:i/>
          <w:color w:val="000000"/>
          <w:sz w:val="24"/>
          <w:szCs w:val="24"/>
        </w:rPr>
        <w:t xml:space="preserve">how altered by the Soil and Culture</w:t>
      </w:r>
      <w:r>
        <w:rPr>
          <w:color w:val="000000"/>
          <w:sz w:val="24"/>
          <w:szCs w:val="24"/>
        </w:rPr>
        <w:t xml:space="preserve">, 84;</w:t>
      </w:r>
      <w:r>
        <w:rPr>
          <w:color w:val="000000"/>
          <w:sz w:val="24"/>
          <w:szCs w:val="24"/>
        </w:rPr>
        <w:br/>
        <w:t xml:space="preserve">    </w:t>
      </w:r>
      <w:r>
        <w:rPr>
          <w:i/>
          <w:color w:val="000000"/>
          <w:sz w:val="24"/>
          <w:szCs w:val="24"/>
        </w:rPr>
        <w:t xml:space="preserve">Not degenerated since the Flood</w:t>
      </w:r>
      <w:r>
        <w:rPr>
          <w:color w:val="000000"/>
          <w:sz w:val="24"/>
          <w:szCs w:val="24"/>
        </w:rPr>
        <w:t xml:space="preserve">, 105</w:t>
      </w:r>
    </w:p>
    <w:p>
      <w:pPr>
        <w:widowControl w:val="on"/>
        <w:pBdr/>
        <w:spacing w:before="240" w:after="240" w:line="240" w:lineRule="auto"/>
        <w:ind w:left="0" w:right="0"/>
        <w:jc w:val="left"/>
      </w:pPr>
      <w:r>
        <w:rPr>
          <w:color w:val="000000"/>
          <w:sz w:val="24"/>
          <w:szCs w:val="24"/>
        </w:rPr>
        <w:t xml:space="preserve">  Platonic </w:t>
      </w:r>
      <w:r>
        <w:rPr>
          <w:i/>
          <w:color w:val="000000"/>
          <w:sz w:val="24"/>
          <w:szCs w:val="24"/>
        </w:rPr>
        <w:t xml:space="preserve">Tables</w:t>
      </w:r>
      <w:r>
        <w:rPr>
          <w:color w:val="000000"/>
          <w:sz w:val="24"/>
          <w:szCs w:val="24"/>
        </w:rPr>
        <w:t xml:space="preserve">, 97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Pleurisie</w:t>
      </w:r>
      <w:r>
        <w:rPr>
          <w:color w:val="000000"/>
          <w:sz w:val="24"/>
          <w:szCs w:val="24"/>
        </w:rPr>
        <w:t xml:space="preserve">, 81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Poiverade</w:t>
      </w:r>
      <w:r>
        <w:rPr>
          <w:color w:val="000000"/>
          <w:sz w:val="24"/>
          <w:szCs w:val="24"/>
        </w:rPr>
        <w:t xml:space="preserve">, 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Poppy</w:t>
      </w:r>
      <w:r>
        <w:rPr>
          <w:color w:val="000000"/>
          <w:sz w:val="24"/>
          <w:szCs w:val="24"/>
        </w:rPr>
        <w:t xml:space="preserve">, 48</w:t>
      </w:r>
    </w:p>
    <w:p>
      <w:pPr>
        <w:widowControl w:val="on"/>
        <w:pBdr/>
        <w:spacing w:before="240" w:after="240" w:line="240" w:lineRule="auto"/>
        <w:ind w:left="0" w:right="0"/>
        <w:jc w:val="left"/>
      </w:pPr>
      <w:r>
        <w:rPr>
          <w:color w:val="000000"/>
          <w:sz w:val="24"/>
          <w:szCs w:val="24"/>
        </w:rPr>
        <w:t xml:space="preserve">  Porrum, 20</w:t>
      </w:r>
    </w:p>
    <w:p>
      <w:pPr>
        <w:widowControl w:val="on"/>
        <w:pBdr/>
        <w:spacing w:before="240" w:after="240" w:line="240" w:lineRule="auto"/>
        <w:ind w:left="0" w:right="0"/>
        <w:jc w:val="left"/>
      </w:pPr>
      <w:r>
        <w:rPr>
          <w:color w:val="000000"/>
          <w:sz w:val="24"/>
          <w:szCs w:val="24"/>
        </w:rPr>
        <w:t xml:space="preserve">  Postdiluvians, 93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Potage</w:t>
      </w:r>
      <w:r>
        <w:rPr>
          <w:color w:val="000000"/>
          <w:sz w:val="24"/>
          <w:szCs w:val="24"/>
        </w:rPr>
        <w:t xml:space="preserve">, 5</w:t>
      </w:r>
    </w:p>
    <w:p>
      <w:pPr>
        <w:widowControl w:val="on"/>
        <w:pBdr/>
        <w:spacing w:before="240" w:after="240" w:line="240" w:lineRule="auto"/>
        <w:ind w:left="0" w:right="0"/>
        <w:jc w:val="left"/>
      </w:pPr>
      <w:r>
        <w:rPr>
          <w:color w:val="000000"/>
          <w:sz w:val="24"/>
          <w:szCs w:val="24"/>
        </w:rPr>
        <w:t xml:space="preserve">  Potagere, 119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Pot-Herbs</w:t>
      </w:r>
      <w:r>
        <w:rPr>
          <w:color w:val="000000"/>
          <w:sz w:val="24"/>
          <w:szCs w:val="24"/>
        </w:rPr>
        <w:t xml:space="preserve">, 19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Poyson</w:t>
      </w:r>
      <w:r>
        <w:rPr>
          <w:color w:val="000000"/>
          <w:sz w:val="24"/>
          <w:szCs w:val="24"/>
        </w:rPr>
        <w:t xml:space="preserve">, 18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Praecoce Plants not so wholsome artificially rais’d</w:t>
      </w:r>
      <w:r>
        <w:rPr>
          <w:color w:val="000000"/>
          <w:sz w:val="24"/>
          <w:szCs w:val="24"/>
        </w:rPr>
        <w:t xml:space="preserve">, 85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Preparation to the dressing of Sallets</w:t>
      </w:r>
      <w:r>
        <w:rPr>
          <w:color w:val="000000"/>
          <w:sz w:val="24"/>
          <w:szCs w:val="24"/>
        </w:rPr>
        <w:t xml:space="preserve">, 10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Prodigal</w:t>
      </w:r>
      <w:r>
        <w:rPr>
          <w:color w:val="000000"/>
          <w:sz w:val="24"/>
          <w:szCs w:val="24"/>
        </w:rPr>
        <w:t xml:space="preserve">, 61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Pugil</w:t>
      </w:r>
      <w:r>
        <w:rPr>
          <w:color w:val="000000"/>
          <w:sz w:val="24"/>
          <w:szCs w:val="24"/>
        </w:rPr>
        <w:t xml:space="preserve">, 70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Punishment</w:t>
      </w:r>
      <w:r>
        <w:rPr>
          <w:color w:val="000000"/>
          <w:sz w:val="24"/>
          <w:szCs w:val="24"/>
        </w:rPr>
        <w:t xml:space="preserve">, 18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Purslan</w:t>
      </w:r>
      <w:r>
        <w:rPr>
          <w:color w:val="000000"/>
          <w:sz w:val="24"/>
          <w:szCs w:val="24"/>
        </w:rPr>
        <w:t xml:space="preserve">, 36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Putrefaction</w:t>
      </w:r>
      <w:r>
        <w:rPr>
          <w:color w:val="000000"/>
          <w:sz w:val="24"/>
          <w:szCs w:val="24"/>
        </w:rPr>
        <w:t xml:space="preserve">, 33</w:t>
      </w:r>
    </w:p>
    <w:p>
      <w:pPr>
        <w:widowControl w:val="on"/>
        <w:pBdr/>
        <w:spacing w:before="240" w:after="240" w:line="240" w:lineRule="auto"/>
        <w:ind w:left="0" w:right="0"/>
        <w:jc w:val="left"/>
      </w:pPr>
      <w:r>
        <w:rPr>
          <w:color w:val="000000"/>
          <w:sz w:val="24"/>
          <w:szCs w:val="24"/>
        </w:rPr>
        <w:t xml:space="preserve">  Pythagoras, 97</w:t>
      </w:r>
    </w:p>
    <w:p>
      <w:pPr>
        <w:widowControl w:val="on"/>
        <w:pBdr/>
        <w:spacing w:before="240" w:after="240" w:line="240" w:lineRule="auto"/>
        <w:ind w:left="0" w:right="0"/>
        <w:jc w:val="left"/>
      </w:pPr>
      <w:r>
        <w:rPr>
          <w:b/>
          <w:color w:val="000000"/>
          <w:sz w:val="24"/>
          <w:szCs w:val="24"/>
        </w:rPr>
        <w:t xml:space="preserve">Q.</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Quality and Vertue of Plants</w:t>
      </w:r>
      <w:r>
        <w:rPr>
          <w:color w:val="000000"/>
          <w:sz w:val="24"/>
          <w:szCs w:val="24"/>
        </w:rPr>
        <w:t xml:space="preserve">, 53. </w:t>
      </w:r>
      <w:r>
        <w:rPr>
          <w:i/>
          <w:color w:val="000000"/>
          <w:sz w:val="24"/>
          <w:szCs w:val="24"/>
        </w:rPr>
        <w:t xml:space="preserve">See Plants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Radish</w:t>
      </w:r>
      <w:r>
        <w:rPr>
          <w:color w:val="000000"/>
          <w:sz w:val="24"/>
          <w:szCs w:val="24"/>
        </w:rPr>
        <w:t xml:space="preserve">, 37;</w:t>
      </w:r>
      <w:r>
        <w:rPr>
          <w:color w:val="000000"/>
          <w:sz w:val="24"/>
          <w:szCs w:val="24"/>
        </w:rPr>
        <w:br/>
        <w:t xml:space="preserve">    </w:t>
      </w:r>
      <w:r>
        <w:rPr>
          <w:i/>
          <w:color w:val="000000"/>
          <w:sz w:val="24"/>
          <w:szCs w:val="24"/>
        </w:rPr>
        <w:t xml:space="preserve">of Gold dedicated at</w:t>
      </w:r>
      <w:r>
        <w:rPr>
          <w:color w:val="000000"/>
          <w:sz w:val="24"/>
          <w:szCs w:val="24"/>
        </w:rPr>
        <w:t xml:space="preserve"> Delphi, 37;</w:t>
      </w:r>
      <w:r>
        <w:rPr>
          <w:color w:val="000000"/>
          <w:sz w:val="24"/>
          <w:szCs w:val="24"/>
        </w:rPr>
        <w:br/>
        <w:t xml:space="preserve">    Moschius </w:t>
      </w:r>
      <w:r>
        <w:rPr>
          <w:i/>
          <w:color w:val="000000"/>
          <w:sz w:val="24"/>
          <w:szCs w:val="24"/>
        </w:rPr>
        <w:t xml:space="preserve">wrote a whole Volume in praise of them</w:t>
      </w:r>
      <w:r>
        <w:rPr>
          <w:color w:val="000000"/>
          <w:sz w:val="24"/>
          <w:szCs w:val="24"/>
        </w:rPr>
        <w:t xml:space="preserve">, ib.;</w:t>
      </w:r>
      <w:r>
        <w:rPr>
          <w:color w:val="000000"/>
          <w:sz w:val="24"/>
          <w:szCs w:val="24"/>
        </w:rPr>
        <w:br/>
        <w:t xml:space="preserve">    Hippocrates </w:t>
      </w:r>
      <w:r>
        <w:rPr>
          <w:i/>
          <w:color w:val="000000"/>
          <w:sz w:val="24"/>
          <w:szCs w:val="24"/>
        </w:rPr>
        <w:t xml:space="preserve">condemns them</w:t>
      </w:r>
      <w:r>
        <w:rPr>
          <w:color w:val="000000"/>
          <w:sz w:val="24"/>
          <w:szCs w:val="24"/>
        </w:rPr>
        <w:t xml:space="preserve">, ib.</w:t>
      </w:r>
    </w:p>
    <w:p>
      <w:pPr>
        <w:widowControl w:val="on"/>
        <w:pBdr/>
        <w:spacing w:before="240" w:after="240" w:line="240" w:lineRule="auto"/>
        <w:ind w:left="0" w:right="0"/>
        <w:jc w:val="left"/>
      </w:pPr>
      <w:r>
        <w:rPr>
          <w:color w:val="000000"/>
          <w:sz w:val="24"/>
          <w:szCs w:val="24"/>
        </w:rPr>
        <w:t xml:space="preserve">  Raphanus Rusticanus </w:t>
      </w:r>
      <w:r>
        <w:rPr>
          <w:i/>
          <w:color w:val="000000"/>
          <w:sz w:val="24"/>
          <w:szCs w:val="24"/>
        </w:rPr>
        <w:t xml:space="preserve">Horse Radish</w:t>
      </w:r>
      <w:r>
        <w:rPr>
          <w:color w:val="000000"/>
          <w:sz w:val="24"/>
          <w:szCs w:val="24"/>
        </w:rPr>
        <w:t xml:space="preserve">, 38</w:t>
      </w:r>
    </w:p>
    <w:p>
      <w:pPr>
        <w:widowControl w:val="on"/>
        <w:pBdr/>
        <w:spacing w:before="240" w:after="240" w:line="240" w:lineRule="auto"/>
        <w:ind w:left="0" w:right="0"/>
        <w:jc w:val="left"/>
      </w:pPr>
      <w:r>
        <w:rPr>
          <w:color w:val="000000"/>
          <w:sz w:val="24"/>
          <w:szCs w:val="24"/>
        </w:rPr>
        <w:t xml:space="preserve">  Radix Lunaria, 48;</w:t>
      </w:r>
      <w:r>
        <w:rPr>
          <w:color w:val="000000"/>
          <w:sz w:val="24"/>
          <w:szCs w:val="24"/>
        </w:rPr>
        <w:br/>
        <w:t xml:space="preserve">    Personata, 49</w:t>
      </w:r>
    </w:p>
    <w:p>
      <w:pPr>
        <w:widowControl w:val="on"/>
        <w:pBdr/>
        <w:spacing w:before="240" w:after="240" w:line="240" w:lineRule="auto"/>
        <w:ind w:left="0" w:right="0"/>
        <w:jc w:val="left"/>
      </w:pPr>
      <w:r>
        <w:rPr>
          <w:color w:val="000000"/>
          <w:sz w:val="24"/>
          <w:szCs w:val="24"/>
        </w:rPr>
        <w:t xml:space="preserve">  Ragout, 28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Rampion</w:t>
      </w:r>
      <w:r>
        <w:rPr>
          <w:color w:val="000000"/>
          <w:sz w:val="24"/>
          <w:szCs w:val="24"/>
        </w:rPr>
        <w:t xml:space="preserve">, 39</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Rapum</w:t>
      </w:r>
      <w:r>
        <w:rPr>
          <w:color w:val="000000"/>
          <w:sz w:val="24"/>
          <w:szCs w:val="24"/>
        </w:rPr>
        <w:t xml:space="preserve">, 46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Ray, Mr.</w:t>
      </w:r>
      <w:r>
        <w:rPr>
          <w:color w:val="000000"/>
          <w:sz w:val="24"/>
          <w:szCs w:val="24"/>
        </w:rPr>
        <w:t xml:space="preserve">, 55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Refreshing</w:t>
      </w:r>
      <w:r>
        <w:rPr>
          <w:color w:val="000000"/>
          <w:sz w:val="24"/>
          <w:szCs w:val="24"/>
        </w:rPr>
        <w:t xml:space="preserve">, 13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Restaurative</w:t>
      </w:r>
      <w:r>
        <w:rPr>
          <w:color w:val="000000"/>
          <w:sz w:val="24"/>
          <w:szCs w:val="24"/>
        </w:rPr>
        <w:t xml:space="preserve">, 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Rocket</w:t>
      </w:r>
      <w:r>
        <w:rPr>
          <w:color w:val="000000"/>
          <w:sz w:val="24"/>
          <w:szCs w:val="24"/>
        </w:rPr>
        <w:t xml:space="preserve">, 39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Roccombo</w:t>
      </w:r>
      <w:r>
        <w:rPr>
          <w:color w:val="000000"/>
          <w:sz w:val="24"/>
          <w:szCs w:val="24"/>
        </w:rPr>
        <w:t xml:space="preserve">, 18</w:t>
      </w:r>
    </w:p>
    <w:p>
      <w:pPr>
        <w:widowControl w:val="on"/>
        <w:pBdr/>
        <w:spacing w:before="240" w:after="240" w:line="240" w:lineRule="auto"/>
        <w:ind w:left="0" w:right="0"/>
        <w:jc w:val="left"/>
      </w:pPr>
      <w:r>
        <w:rPr>
          <w:color w:val="000000"/>
          <w:sz w:val="24"/>
          <w:szCs w:val="24"/>
        </w:rPr>
        <w:t xml:space="preserve">  Roman </w:t>
      </w:r>
      <w:r>
        <w:rPr>
          <w:i/>
          <w:color w:val="000000"/>
          <w:sz w:val="24"/>
          <w:szCs w:val="24"/>
        </w:rPr>
        <w:t xml:space="preserve">Sallet</w:t>
      </w:r>
      <w:r>
        <w:rPr>
          <w:color w:val="000000"/>
          <w:sz w:val="24"/>
          <w:szCs w:val="24"/>
        </w:rPr>
        <w:t xml:space="preserve">, 112;</w:t>
      </w:r>
      <w:r>
        <w:rPr>
          <w:color w:val="000000"/>
          <w:sz w:val="24"/>
          <w:szCs w:val="24"/>
        </w:rPr>
        <w:br/>
        <w:t xml:space="preserve">    </w:t>
      </w:r>
      <w:r>
        <w:rPr>
          <w:i/>
          <w:color w:val="000000"/>
          <w:sz w:val="24"/>
          <w:szCs w:val="24"/>
        </w:rPr>
        <w:t xml:space="preserve">Lux</w:t>
      </w:r>
      <w:r>
        <w:rPr>
          <w:color w:val="000000"/>
          <w:sz w:val="24"/>
          <w:szCs w:val="24"/>
        </w:rPr>
        <w:t xml:space="preserve">, 115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Rosemary</w:t>
      </w:r>
      <w:r>
        <w:rPr>
          <w:color w:val="000000"/>
          <w:sz w:val="24"/>
          <w:szCs w:val="24"/>
        </w:rPr>
        <w:t xml:space="preserve">, 39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Roots</w:t>
      </w:r>
      <w:r>
        <w:rPr>
          <w:color w:val="000000"/>
          <w:sz w:val="24"/>
          <w:szCs w:val="24"/>
        </w:rPr>
        <w:t xml:space="preserve">, 37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Rhue</w:t>
      </w:r>
      <w:r>
        <w:rPr>
          <w:color w:val="000000"/>
          <w:sz w:val="24"/>
          <w:szCs w:val="24"/>
        </w:rPr>
        <w:t xml:space="preserve">, 49</w:t>
      </w:r>
    </w:p>
    <w:p>
      <w:pPr>
        <w:widowControl w:val="on"/>
        <w:pBdr/>
        <w:spacing w:before="240" w:after="240" w:line="240" w:lineRule="auto"/>
        <w:ind w:left="0" w:right="0"/>
        <w:jc w:val="left"/>
      </w:pPr>
      <w:r>
        <w:rPr>
          <w:b/>
          <w:color w:val="000000"/>
          <w:sz w:val="24"/>
          <w:szCs w:val="24"/>
        </w:rPr>
        <w:t xml:space="preserv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Saffron</w:t>
      </w:r>
      <w:r>
        <w:rPr>
          <w:color w:val="000000"/>
          <w:sz w:val="24"/>
          <w:szCs w:val="24"/>
        </w:rPr>
        <w:t xml:space="preserve">, 68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Sage</w:t>
      </w:r>
      <w:r>
        <w:rPr>
          <w:color w:val="000000"/>
          <w:sz w:val="24"/>
          <w:szCs w:val="24"/>
        </w:rPr>
        <w:t xml:space="preserve">, 39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Sallets, what, how improved, whence so called</w:t>
      </w:r>
      <w:r>
        <w:rPr>
          <w:color w:val="000000"/>
          <w:sz w:val="24"/>
          <w:szCs w:val="24"/>
        </w:rPr>
        <w:t xml:space="preserve">, 3;</w:t>
      </w:r>
      <w:r>
        <w:rPr>
          <w:color w:val="000000"/>
          <w:sz w:val="24"/>
          <w:szCs w:val="24"/>
        </w:rPr>
        <w:br/>
        <w:t xml:space="preserve">    </w:t>
      </w:r>
      <w:r>
        <w:rPr>
          <w:i/>
          <w:color w:val="000000"/>
          <w:sz w:val="24"/>
          <w:szCs w:val="24"/>
        </w:rPr>
        <w:t xml:space="preserve">Ingredients</w:t>
      </w:r>
      <w:r>
        <w:rPr>
          <w:color w:val="000000"/>
          <w:sz w:val="24"/>
          <w:szCs w:val="24"/>
        </w:rPr>
        <w:t xml:space="preserve">, 4;</w:t>
      </w:r>
      <w:r>
        <w:rPr>
          <w:color w:val="000000"/>
          <w:sz w:val="24"/>
          <w:szCs w:val="24"/>
        </w:rPr>
        <w:br/>
        <w:t xml:space="preserve">    </w:t>
      </w:r>
      <w:r>
        <w:rPr>
          <w:i/>
          <w:color w:val="000000"/>
          <w:sz w:val="24"/>
          <w:szCs w:val="24"/>
        </w:rPr>
        <w:t xml:space="preserve">Variety and Store above what the Ancients had</w:t>
      </w:r>
      <w:r>
        <w:rPr>
          <w:color w:val="000000"/>
          <w:sz w:val="24"/>
          <w:szCs w:val="24"/>
        </w:rPr>
        <w:t xml:space="preserve">, 112;</w:t>
      </w:r>
      <w:r>
        <w:rPr>
          <w:color w:val="000000"/>
          <w:sz w:val="24"/>
          <w:szCs w:val="24"/>
        </w:rPr>
        <w:br/>
        <w:t xml:space="preserve">    </w:t>
      </w:r>
      <w:r>
        <w:rPr>
          <w:i/>
          <w:color w:val="000000"/>
          <w:sz w:val="24"/>
          <w:szCs w:val="24"/>
        </w:rPr>
        <w:t xml:space="preserve">Bills of Fare</w:t>
      </w:r>
      <w:r>
        <w:rPr>
          <w:color w:val="000000"/>
          <w:sz w:val="24"/>
          <w:szCs w:val="24"/>
        </w:rPr>
        <w:t xml:space="preserve">, 112;</w:t>
      </w:r>
      <w:r>
        <w:rPr>
          <w:color w:val="000000"/>
          <w:sz w:val="24"/>
          <w:szCs w:val="24"/>
        </w:rPr>
        <w:br/>
        <w:t xml:space="preserve">    </w:t>
      </w:r>
      <w:r>
        <w:rPr>
          <w:i/>
          <w:color w:val="000000"/>
          <w:sz w:val="24"/>
          <w:szCs w:val="24"/>
        </w:rPr>
        <w:t xml:space="preserve">Skill in choosing, gathering, composing and dressing</w:t>
      </w:r>
      <w:r>
        <w:rPr>
          <w:color w:val="000000"/>
          <w:sz w:val="24"/>
          <w:szCs w:val="24"/>
        </w:rPr>
        <w:t xml:space="preserve">, 48;</w:t>
      </w:r>
      <w:r>
        <w:rPr>
          <w:color w:val="000000"/>
          <w:sz w:val="24"/>
          <w:szCs w:val="24"/>
        </w:rPr>
        <w:br/>
        <w:t xml:space="preserve">    </w:t>
      </w:r>
      <w:r>
        <w:rPr>
          <w:i/>
          <w:color w:val="000000"/>
          <w:sz w:val="24"/>
          <w:szCs w:val="24"/>
        </w:rPr>
        <w:t xml:space="preserve">found in the Crops of Foul</w:t>
      </w:r>
      <w:r>
        <w:rPr>
          <w:color w:val="000000"/>
          <w:sz w:val="24"/>
          <w:szCs w:val="24"/>
        </w:rPr>
        <w:t xml:space="preserve">, 62;</w:t>
      </w:r>
      <w:r>
        <w:rPr>
          <w:color w:val="000000"/>
          <w:sz w:val="24"/>
          <w:szCs w:val="24"/>
        </w:rPr>
        <w:br/>
        <w:t xml:space="preserve">    </w:t>
      </w:r>
      <w:r>
        <w:rPr>
          <w:i/>
          <w:color w:val="000000"/>
          <w:sz w:val="24"/>
          <w:szCs w:val="24"/>
        </w:rPr>
        <w:t xml:space="preserve">what formerly in use, now abdicated</w:t>
      </w:r>
      <w:r>
        <w:rPr>
          <w:color w:val="000000"/>
          <w:sz w:val="24"/>
          <w:szCs w:val="24"/>
        </w:rPr>
        <w:t xml:space="preserve">, 49;</w:t>
      </w:r>
      <w:r>
        <w:rPr>
          <w:color w:val="000000"/>
          <w:sz w:val="24"/>
          <w:szCs w:val="24"/>
        </w:rPr>
        <w:br/>
        <w:t xml:space="preserve">    </w:t>
      </w:r>
      <w:r>
        <w:rPr>
          <w:i/>
          <w:color w:val="000000"/>
          <w:sz w:val="24"/>
          <w:szCs w:val="24"/>
        </w:rPr>
        <w:t xml:space="preserve">extemporary Sallets</w:t>
      </w:r>
      <w:r>
        <w:rPr>
          <w:color w:val="000000"/>
          <w:sz w:val="24"/>
          <w:szCs w:val="24"/>
        </w:rPr>
        <w:t xml:space="preserve">, 87;</w:t>
      </w:r>
      <w:r>
        <w:rPr>
          <w:color w:val="000000"/>
          <w:sz w:val="24"/>
          <w:szCs w:val="24"/>
        </w:rPr>
        <w:br/>
        <w:t xml:space="preserve">    </w:t>
      </w:r>
      <w:r>
        <w:rPr>
          <w:i/>
          <w:color w:val="000000"/>
          <w:sz w:val="24"/>
          <w:szCs w:val="24"/>
        </w:rPr>
        <w:t xml:space="preserve">Whether best to begin or conclude with Sallets</w:t>
      </w:r>
      <w:r>
        <w:rPr>
          <w:color w:val="000000"/>
          <w:sz w:val="24"/>
          <w:szCs w:val="24"/>
        </w:rPr>
        <w:t xml:space="preserve">, 73</w:t>
      </w:r>
    </w:p>
    <w:p>
      <w:pPr>
        <w:widowControl w:val="on"/>
        <w:pBdr/>
        <w:spacing w:before="240" w:after="240" w:line="240" w:lineRule="auto"/>
        <w:ind w:left="0" w:right="0"/>
        <w:jc w:val="left"/>
      </w:pPr>
      <w:r>
        <w:rPr>
          <w:color w:val="000000"/>
          <w:sz w:val="24"/>
          <w:szCs w:val="24"/>
        </w:rPr>
        <w:t xml:space="preserve">  Salade de Preter, 13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Salt</w:t>
      </w:r>
      <w:r>
        <w:rPr>
          <w:color w:val="000000"/>
          <w:sz w:val="24"/>
          <w:szCs w:val="24"/>
        </w:rPr>
        <w:t xml:space="preserve">, 64;</w:t>
      </w:r>
      <w:r>
        <w:rPr>
          <w:color w:val="000000"/>
          <w:sz w:val="24"/>
          <w:szCs w:val="24"/>
        </w:rPr>
        <w:br/>
        <w:t xml:space="preserve">    </w:t>
      </w:r>
      <w:r>
        <w:rPr>
          <w:i/>
          <w:color w:val="000000"/>
          <w:sz w:val="24"/>
          <w:szCs w:val="24"/>
        </w:rPr>
        <w:t xml:space="preserve">What best for Sallets</w:t>
      </w:r>
      <w:r>
        <w:rPr>
          <w:color w:val="000000"/>
          <w:sz w:val="24"/>
          <w:szCs w:val="24"/>
        </w:rPr>
        <w:t xml:space="preserve">, 64;</w:t>
      </w:r>
      <w:r>
        <w:rPr>
          <w:color w:val="000000"/>
          <w:sz w:val="24"/>
          <w:szCs w:val="24"/>
        </w:rPr>
        <w:br/>
        <w:t xml:space="preserve">    </w:t>
      </w:r>
      <w:r>
        <w:rPr>
          <w:i/>
          <w:color w:val="000000"/>
          <w:sz w:val="24"/>
          <w:szCs w:val="24"/>
        </w:rPr>
        <w:t xml:space="preserve">Salts Essential, and of Vegetables</w:t>
      </w:r>
      <w:r>
        <w:rPr>
          <w:color w:val="000000"/>
          <w:sz w:val="24"/>
          <w:szCs w:val="24"/>
        </w:rPr>
        <w:t xml:space="preserve">, 65</w:t>
      </w:r>
    </w:p>
    <w:p>
      <w:pPr>
        <w:widowControl w:val="on"/>
        <w:pBdr/>
        <w:spacing w:before="240" w:after="240" w:line="240" w:lineRule="auto"/>
        <w:ind w:left="0" w:right="0"/>
        <w:jc w:val="left"/>
      </w:pPr>
      <w:r>
        <w:rPr>
          <w:color w:val="000000"/>
          <w:sz w:val="24"/>
          <w:szCs w:val="24"/>
        </w:rPr>
        <w:t xml:space="preserve">  Sambucus, 16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Sampier</w:t>
      </w:r>
      <w:r>
        <w:rPr>
          <w:color w:val="000000"/>
          <w:sz w:val="24"/>
          <w:szCs w:val="24"/>
        </w:rPr>
        <w:t xml:space="preserve">, 40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Sanguine</w:t>
      </w:r>
      <w:r>
        <w:rPr>
          <w:color w:val="000000"/>
          <w:sz w:val="24"/>
          <w:szCs w:val="24"/>
        </w:rPr>
        <w:t xml:space="preserve">, 36</w:t>
      </w:r>
    </w:p>
    <w:p>
      <w:pPr>
        <w:widowControl w:val="on"/>
        <w:pBdr/>
        <w:spacing w:before="240" w:after="240" w:line="240" w:lineRule="auto"/>
        <w:ind w:left="0" w:right="0"/>
        <w:jc w:val="left"/>
      </w:pPr>
      <w:r>
        <w:rPr>
          <w:color w:val="000000"/>
          <w:sz w:val="24"/>
          <w:szCs w:val="24"/>
        </w:rPr>
        <w:t xml:space="preserve">  Sarcophagists, 56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Sauce</w:t>
      </w:r>
      <w:r>
        <w:rPr>
          <w:color w:val="000000"/>
          <w:sz w:val="24"/>
          <w:szCs w:val="24"/>
        </w:rPr>
        <w:t xml:space="preserve">, 39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Savoys</w:t>
      </w:r>
      <w:r>
        <w:rPr>
          <w:color w:val="000000"/>
          <w:sz w:val="24"/>
          <w:szCs w:val="24"/>
        </w:rPr>
        <w:t xml:space="preserve">, 11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Scallions</w:t>
      </w:r>
      <w:r>
        <w:rPr>
          <w:color w:val="000000"/>
          <w:sz w:val="24"/>
          <w:szCs w:val="24"/>
        </w:rPr>
        <w:t xml:space="preserve">, 41</w:t>
      </w:r>
    </w:p>
    <w:p>
      <w:pPr>
        <w:widowControl w:val="on"/>
        <w:pBdr/>
        <w:spacing w:before="240" w:after="240" w:line="240" w:lineRule="auto"/>
        <w:ind w:left="0" w:right="0"/>
        <w:jc w:val="left"/>
      </w:pPr>
      <w:r>
        <w:rPr>
          <w:color w:val="000000"/>
          <w:sz w:val="24"/>
          <w:szCs w:val="24"/>
        </w:rPr>
        <w:t xml:space="preserve">  Scorbute, vide </w:t>
      </w:r>
      <w:r>
        <w:rPr>
          <w:i/>
          <w:color w:val="000000"/>
          <w:sz w:val="24"/>
          <w:szCs w:val="24"/>
        </w:rPr>
        <w:t xml:space="preserve">Scurvy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Scurvy-Grass</w:t>
      </w:r>
      <w:r>
        <w:rPr>
          <w:color w:val="000000"/>
          <w:sz w:val="24"/>
          <w:szCs w:val="24"/>
        </w:rPr>
        <w:t xml:space="preserve">, 41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Scurvy</w:t>
      </w:r>
      <w:r>
        <w:rPr>
          <w:color w:val="000000"/>
          <w:sz w:val="24"/>
          <w:szCs w:val="24"/>
        </w:rPr>
        <w:t xml:space="preserve">, 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Season</w:t>
      </w:r>
      <w:r>
        <w:rPr>
          <w:color w:val="000000"/>
          <w:sz w:val="24"/>
          <w:szCs w:val="24"/>
        </w:rPr>
        <w:t xml:space="preserve">, 71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Seasoning</w:t>
      </w:r>
      <w:r>
        <w:rPr>
          <w:color w:val="000000"/>
          <w:sz w:val="24"/>
          <w:szCs w:val="24"/>
        </w:rPr>
        <w:t xml:space="preserve">, 79, vide </w:t>
      </w:r>
      <w:r>
        <w:rPr>
          <w:i/>
          <w:color w:val="000000"/>
          <w:sz w:val="24"/>
          <w:szCs w:val="24"/>
        </w:rPr>
        <w:t xml:space="preserve">Sallet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Sedum minus, 45, </w:t>
      </w:r>
      <w:r>
        <w:rPr>
          <w:i/>
          <w:color w:val="000000"/>
          <w:sz w:val="24"/>
          <w:szCs w:val="24"/>
        </w:rPr>
        <w:t xml:space="preserve">vide</w:t>
      </w:r>
      <w:r>
        <w:rPr>
          <w:color w:val="000000"/>
          <w:sz w:val="24"/>
          <w:szCs w:val="24"/>
        </w:rPr>
        <w:t xml:space="preserve"> Stone-Crop.</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Sellery</w:t>
      </w:r>
      <w:r>
        <w:rPr>
          <w:color w:val="000000"/>
          <w:sz w:val="24"/>
          <w:szCs w:val="24"/>
        </w:rPr>
        <w:t xml:space="preserve">, 41</w:t>
      </w:r>
    </w:p>
    <w:p>
      <w:pPr>
        <w:widowControl w:val="on"/>
        <w:pBdr/>
        <w:spacing w:before="240" w:after="240" w:line="240" w:lineRule="auto"/>
        <w:ind w:left="0" w:right="0"/>
        <w:jc w:val="left"/>
      </w:pPr>
      <w:r>
        <w:rPr>
          <w:color w:val="000000"/>
          <w:sz w:val="24"/>
          <w:szCs w:val="24"/>
        </w:rPr>
        <w:t xml:space="preserve">  Seneca, 98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Shambles</w:t>
      </w:r>
      <w:r>
        <w:rPr>
          <w:color w:val="000000"/>
          <w:sz w:val="24"/>
          <w:szCs w:val="24"/>
        </w:rPr>
        <w:t xml:space="preserve">, 77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Sight</w:t>
      </w:r>
      <w:r>
        <w:rPr>
          <w:color w:val="000000"/>
          <w:sz w:val="24"/>
          <w:szCs w:val="24"/>
        </w:rPr>
        <w:t xml:space="preserve">, 50, vide </w:t>
      </w:r>
      <w:r>
        <w:rPr>
          <w:i/>
          <w:color w:val="000000"/>
          <w:sz w:val="24"/>
          <w:szCs w:val="24"/>
        </w:rPr>
        <w:t xml:space="preserve">Eyes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Silphium, 50;</w:t>
      </w:r>
      <w:r>
        <w:rPr>
          <w:color w:val="000000"/>
          <w:sz w:val="24"/>
          <w:szCs w:val="24"/>
        </w:rPr>
        <w:br/>
        <w:t xml:space="preserve">    </w:t>
      </w:r>
      <w:r>
        <w:rPr>
          <w:i/>
          <w:color w:val="000000"/>
          <w:sz w:val="24"/>
          <w:szCs w:val="24"/>
        </w:rPr>
        <w:t xml:space="preserve">How precious and sacred</w:t>
      </w:r>
      <w:r>
        <w:rPr>
          <w:color w:val="000000"/>
          <w:sz w:val="24"/>
          <w:szCs w:val="24"/>
        </w:rPr>
        <w:t xml:space="preserve">, 51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Simples</w:t>
      </w:r>
      <w:r>
        <w:rPr>
          <w:color w:val="000000"/>
          <w:sz w:val="24"/>
          <w:szCs w:val="24"/>
        </w:rPr>
        <w:t xml:space="preserve">, 49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Sinapi</w:t>
      </w:r>
      <w:r>
        <w:rPr>
          <w:color w:val="000000"/>
          <w:sz w:val="24"/>
          <w:szCs w:val="24"/>
        </w:rPr>
        <w:t xml:space="preserve">, 30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Sisarum</w:t>
      </w:r>
      <w:r>
        <w:rPr>
          <w:color w:val="000000"/>
          <w:sz w:val="24"/>
          <w:szCs w:val="24"/>
        </w:rPr>
        <w:t xml:space="preserve">, 42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Skirrits</w:t>
      </w:r>
      <w:r>
        <w:rPr>
          <w:color w:val="000000"/>
          <w:sz w:val="24"/>
          <w:szCs w:val="24"/>
        </w:rPr>
        <w:t xml:space="preserve">, ib.</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Sleep, to procure</w:t>
      </w:r>
      <w:r>
        <w:rPr>
          <w:color w:val="000000"/>
          <w:sz w:val="24"/>
          <w:szCs w:val="24"/>
        </w:rPr>
        <w:t xml:space="preserve">, 21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Smallage</w:t>
      </w:r>
      <w:r>
        <w:rPr>
          <w:color w:val="000000"/>
          <w:sz w:val="24"/>
          <w:szCs w:val="24"/>
        </w:rPr>
        <w:t xml:space="preserve">, 41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Smut in Wheat</w:t>
      </w:r>
      <w:r>
        <w:rPr>
          <w:color w:val="000000"/>
          <w:sz w:val="24"/>
          <w:szCs w:val="24"/>
        </w:rPr>
        <w:t xml:space="preserve">, 86</w:t>
      </w:r>
    </w:p>
    <w:p>
      <w:pPr>
        <w:widowControl w:val="on"/>
        <w:pBdr/>
        <w:spacing w:before="240" w:after="240" w:line="240" w:lineRule="auto"/>
        <w:ind w:left="0" w:right="0"/>
        <w:jc w:val="left"/>
      </w:pPr>
      <w:r>
        <w:rPr>
          <w:color w:val="000000"/>
          <w:sz w:val="24"/>
          <w:szCs w:val="24"/>
        </w:rPr>
        <w:t xml:space="preserve">  Syrenium Vulgare, 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Snails, safe Tasters</w:t>
      </w:r>
      <w:r>
        <w:rPr>
          <w:color w:val="000000"/>
          <w:sz w:val="24"/>
          <w:szCs w:val="24"/>
        </w:rPr>
        <w:t xml:space="preserve">, 56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Sonchus</w:t>
      </w:r>
      <w:r>
        <w:rPr>
          <w:color w:val="000000"/>
          <w:sz w:val="24"/>
          <w:szCs w:val="24"/>
        </w:rPr>
        <w:t xml:space="preserve">, 43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Sordidness</w:t>
      </w:r>
      <w:r>
        <w:rPr>
          <w:color w:val="000000"/>
          <w:sz w:val="24"/>
          <w:szCs w:val="24"/>
        </w:rPr>
        <w:t xml:space="preserve">, 87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Sorrel</w:t>
      </w:r>
      <w:r>
        <w:rPr>
          <w:color w:val="000000"/>
          <w:sz w:val="24"/>
          <w:szCs w:val="24"/>
        </w:rPr>
        <w:t xml:space="preserve">, 42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Sow-thistle</w:t>
      </w:r>
      <w:r>
        <w:rPr>
          <w:color w:val="000000"/>
          <w:sz w:val="24"/>
          <w:szCs w:val="24"/>
        </w:rPr>
        <w:t xml:space="preserve">, vide Sonchus.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Specificks, few yet discovered</w:t>
      </w:r>
      <w:r>
        <w:rPr>
          <w:color w:val="000000"/>
          <w:sz w:val="24"/>
          <w:szCs w:val="24"/>
        </w:rPr>
        <w:t xml:space="preserve">, 83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Spleen</w:t>
      </w:r>
      <w:r>
        <w:rPr>
          <w:color w:val="000000"/>
          <w:sz w:val="24"/>
          <w:szCs w:val="24"/>
        </w:rPr>
        <w:t xml:space="preserve">, 10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Spinach</w:t>
      </w:r>
      <w:r>
        <w:rPr>
          <w:color w:val="000000"/>
          <w:sz w:val="24"/>
          <w:szCs w:val="24"/>
        </w:rPr>
        <w:t xml:space="preserve">, 12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Spirits, cherishing and reviving</w:t>
      </w:r>
      <w:r>
        <w:rPr>
          <w:color w:val="000000"/>
          <w:sz w:val="24"/>
          <w:szCs w:val="24"/>
        </w:rPr>
        <w:t xml:space="preserve">, 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Spring</w:t>
      </w:r>
      <w:r>
        <w:rPr>
          <w:color w:val="000000"/>
          <w:sz w:val="24"/>
          <w:szCs w:val="24"/>
        </w:rPr>
        <w:t xml:space="preserve">, 71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Stomach</w:t>
      </w:r>
      <w:r>
        <w:rPr>
          <w:color w:val="000000"/>
          <w:sz w:val="24"/>
          <w:szCs w:val="24"/>
        </w:rPr>
        <w:t xml:space="preserve">, 16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Stone</w:t>
      </w:r>
      <w:r>
        <w:rPr>
          <w:color w:val="000000"/>
          <w:sz w:val="24"/>
          <w:szCs w:val="24"/>
        </w:rPr>
        <w:t xml:space="preserve">, 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Stone-Crop</w:t>
      </w:r>
      <w:r>
        <w:rPr>
          <w:color w:val="000000"/>
          <w:sz w:val="24"/>
          <w:szCs w:val="24"/>
        </w:rPr>
        <w:t xml:space="preserve">, 44</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Strowings</w:t>
      </w:r>
      <w:r>
        <w:rPr>
          <w:color w:val="000000"/>
          <w:sz w:val="24"/>
          <w:szCs w:val="24"/>
        </w:rPr>
        <w:t xml:space="preserve">, 67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Students</w:t>
      </w:r>
      <w:r>
        <w:rPr>
          <w:color w:val="000000"/>
          <w:sz w:val="24"/>
          <w:szCs w:val="24"/>
        </w:rPr>
        <w:t xml:space="preserve">, 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Succory</w:t>
      </w:r>
      <w:r>
        <w:rPr>
          <w:color w:val="000000"/>
          <w:sz w:val="24"/>
          <w:szCs w:val="24"/>
        </w:rPr>
        <w:t xml:space="preserve">, 44</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Sugar</w:t>
      </w:r>
      <w:r>
        <w:rPr>
          <w:color w:val="000000"/>
          <w:sz w:val="24"/>
          <w:szCs w:val="24"/>
        </w:rPr>
        <w:t xml:space="preserve">, 14</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Summer</w:t>
      </w:r>
      <w:r>
        <w:rPr>
          <w:color w:val="000000"/>
          <w:sz w:val="24"/>
          <w:szCs w:val="24"/>
        </w:rPr>
        <w:t xml:space="preserve">, 84</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Sumptuary Laws</w:t>
      </w:r>
      <w:r>
        <w:rPr>
          <w:color w:val="000000"/>
          <w:sz w:val="24"/>
          <w:szCs w:val="24"/>
        </w:rPr>
        <w:t xml:space="preserve">, 116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Swearing</w:t>
      </w:r>
      <w:r>
        <w:rPr>
          <w:color w:val="000000"/>
          <w:sz w:val="24"/>
          <w:szCs w:val="24"/>
        </w:rPr>
        <w:t xml:space="preserve"> per Brassicam, 11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Swine used to find out Truffles and Earth-Nuts</w:t>
      </w:r>
      <w:r>
        <w:rPr>
          <w:color w:val="000000"/>
          <w:sz w:val="24"/>
          <w:szCs w:val="24"/>
        </w:rPr>
        <w:t xml:space="preserve">, 28</w:t>
      </w:r>
    </w:p>
    <w:p>
      <w:pPr>
        <w:keepNext w:val="on"/>
        <w:widowControl w:val="on"/>
        <w:pBdr/>
        <w:spacing w:before="299" w:after="299" w:line="240" w:lineRule="auto"/>
        <w:ind w:left="0" w:right="0"/>
        <w:jc w:val="left"/>
        <w:outlineLvl w:val="1"/>
      </w:pPr>
      <w:r>
        <w:rPr>
          <w:b/>
          <w:color w:val="000000"/>
          <w:sz w:val="36"/>
          <w:szCs w:val="36"/>
        </w:rPr>
        <w:t xml:space="preserve">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Table of Species, Culture, Proportion and dressing of Sallets,</w:t>
      </w:r>
      <w:r>
        <w:rPr>
          <w:i/>
          <w:color w:val="000000"/>
          <w:sz w:val="24"/>
          <w:szCs w:val="24"/>
        </w:rPr>
        <w:br/>
        <w:t xml:space="preserve">    according to the Season</w:t>
      </w:r>
      <w:r>
        <w:rPr>
          <w:color w:val="000000"/>
          <w:sz w:val="24"/>
          <w:szCs w:val="24"/>
        </w:rPr>
        <w:t xml:space="preserve">, 70</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  Tacitus, </w:t>
      </w:r>
      <w:r>
        <w:rPr>
          <w:i/>
          <w:color w:val="000000"/>
          <w:sz w:val="24"/>
          <w:szCs w:val="24"/>
        </w:rPr>
        <w:t xml:space="preserve">Emp.  Temperance</w:t>
      </w:r>
      <w:r>
        <w:rPr>
          <w:color w:val="000000"/>
          <w:sz w:val="24"/>
          <w:szCs w:val="24"/>
        </w:rPr>
        <w:t xml:space="preserve">, 21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Tansie</w:t>
      </w:r>
      <w:r>
        <w:rPr>
          <w:color w:val="000000"/>
          <w:sz w:val="24"/>
          <w:szCs w:val="24"/>
        </w:rPr>
        <w:t xml:space="preserve">, 44</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Tarragon</w:t>
      </w:r>
      <w:r>
        <w:rPr>
          <w:color w:val="000000"/>
          <w:sz w:val="24"/>
          <w:szCs w:val="24"/>
        </w:rPr>
        <w:t xml:space="preserve">, 45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Taste should be exquisite in the Composer of Sallets</w:t>
      </w:r>
      <w:r>
        <w:rPr>
          <w:color w:val="000000"/>
          <w:sz w:val="24"/>
          <w:szCs w:val="24"/>
        </w:rPr>
        <w:t xml:space="preserve">, 60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Tea</w:t>
      </w:r>
      <w:r>
        <w:rPr>
          <w:color w:val="000000"/>
          <w:sz w:val="24"/>
          <w:szCs w:val="24"/>
        </w:rPr>
        <w:t xml:space="preserve">, 17, vide Appendix.</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Temper</w:t>
      </w:r>
      <w:r>
        <w:rPr>
          <w:color w:val="000000"/>
          <w:sz w:val="24"/>
          <w:szCs w:val="24"/>
        </w:rPr>
        <w:t xml:space="preserve">, 81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Temperance</w:t>
      </w:r>
      <w:r>
        <w:rPr>
          <w:color w:val="000000"/>
          <w:sz w:val="24"/>
          <w:szCs w:val="24"/>
        </w:rPr>
        <w:t xml:space="preserve">, 21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Teeth</w:t>
      </w:r>
      <w:r>
        <w:rPr>
          <w:color w:val="000000"/>
          <w:sz w:val="24"/>
          <w:szCs w:val="24"/>
        </w:rPr>
        <w:t xml:space="preserve">, 37</w:t>
      </w:r>
    </w:p>
    <w:p>
      <w:pPr>
        <w:widowControl w:val="on"/>
        <w:pBdr/>
        <w:spacing w:before="240" w:after="240" w:line="240" w:lineRule="auto"/>
        <w:ind w:left="0" w:right="0"/>
        <w:jc w:val="left"/>
      </w:pPr>
      <w:r>
        <w:rPr>
          <w:color w:val="000000"/>
          <w:sz w:val="24"/>
          <w:szCs w:val="24"/>
        </w:rPr>
        <w:t xml:space="preserve">  Theriacle, </w:t>
      </w:r>
      <w:r>
        <w:rPr>
          <w:i/>
          <w:color w:val="000000"/>
          <w:sz w:val="24"/>
          <w:szCs w:val="24"/>
        </w:rPr>
        <w:t xml:space="preserve">vide Garlick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Thirst, to asswage</w:t>
      </w:r>
      <w:r>
        <w:rPr>
          <w:color w:val="000000"/>
          <w:sz w:val="24"/>
          <w:szCs w:val="24"/>
        </w:rPr>
        <w:t xml:space="preserve">, 33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Thistle</w:t>
      </w:r>
      <w:r>
        <w:rPr>
          <w:color w:val="000000"/>
          <w:sz w:val="24"/>
          <w:szCs w:val="24"/>
        </w:rPr>
        <w:t xml:space="preserve">, 45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Thyme</w:t>
      </w:r>
      <w:r>
        <w:rPr>
          <w:color w:val="000000"/>
          <w:sz w:val="24"/>
          <w:szCs w:val="24"/>
        </w:rPr>
        <w:t xml:space="preserve">, 19, vide </w:t>
      </w:r>
      <w:r>
        <w:rPr>
          <w:i/>
          <w:color w:val="000000"/>
          <w:sz w:val="24"/>
          <w:szCs w:val="24"/>
        </w:rPr>
        <w:t xml:space="preserve">Pot-herbs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Tiberius Caes., 42</w:t>
      </w:r>
    </w:p>
    <w:p>
      <w:pPr>
        <w:widowControl w:val="on"/>
        <w:pBdr/>
        <w:spacing w:before="240" w:after="240" w:line="240" w:lineRule="auto"/>
        <w:ind w:left="0" w:right="0"/>
        <w:jc w:val="left"/>
      </w:pPr>
      <w:r>
        <w:rPr>
          <w:color w:val="000000"/>
          <w:sz w:val="24"/>
          <w:szCs w:val="24"/>
        </w:rPr>
        <w:t xml:space="preserve">  Tragopogon, 47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Transmigration</w:t>
      </w:r>
      <w:r>
        <w:rPr>
          <w:color w:val="000000"/>
          <w:sz w:val="24"/>
          <w:szCs w:val="24"/>
        </w:rPr>
        <w:t xml:space="preserve">, 56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Tribute paid to Roots</w:t>
      </w:r>
      <w:r>
        <w:rPr>
          <w:color w:val="000000"/>
          <w:sz w:val="24"/>
          <w:szCs w:val="24"/>
        </w:rPr>
        <w:t xml:space="preserve">, 42</w:t>
      </w:r>
    </w:p>
    <w:p>
      <w:pPr>
        <w:widowControl w:val="on"/>
        <w:pBdr/>
        <w:spacing w:before="240" w:after="240" w:line="240" w:lineRule="auto"/>
        <w:ind w:left="0" w:right="0"/>
        <w:jc w:val="left"/>
      </w:pPr>
      <w:r>
        <w:rPr>
          <w:color w:val="000000"/>
          <w:sz w:val="24"/>
          <w:szCs w:val="24"/>
        </w:rPr>
        <w:t xml:space="preserve">  Truffles, 28</w:t>
      </w:r>
    </w:p>
    <w:p>
      <w:pPr>
        <w:widowControl w:val="on"/>
        <w:pBdr/>
        <w:spacing w:before="240" w:after="240" w:line="240" w:lineRule="auto"/>
        <w:ind w:left="0" w:right="0"/>
        <w:jc w:val="left"/>
      </w:pPr>
      <w:r>
        <w:rPr>
          <w:color w:val="000000"/>
          <w:sz w:val="24"/>
          <w:szCs w:val="24"/>
        </w:rPr>
        <w:t xml:space="preserve">  Tubera, 28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Tulip eaten that cost</w:t>
      </w:r>
      <w:r>
        <w:rPr>
          <w:color w:val="000000"/>
          <w:sz w:val="24"/>
          <w:szCs w:val="24"/>
        </w:rPr>
        <w:t xml:space="preserve"> 100 </w:t>
      </w:r>
      <w:r>
        <w:rPr>
          <w:i/>
          <w:color w:val="000000"/>
          <w:sz w:val="24"/>
          <w:szCs w:val="24"/>
        </w:rPr>
        <w:t xml:space="preserve">l.</w:t>
      </w:r>
      <w:r>
        <w:rPr>
          <w:color w:val="000000"/>
          <w:sz w:val="24"/>
          <w:szCs w:val="24"/>
        </w:rPr>
        <w:t xml:space="preserve">, 47</w:t>
      </w:r>
    </w:p>
    <w:p>
      <w:pPr>
        <w:widowControl w:val="on"/>
        <w:pBdr/>
        <w:spacing w:before="240" w:after="240" w:line="240" w:lineRule="auto"/>
        <w:ind w:left="0" w:right="0"/>
        <w:jc w:val="left"/>
      </w:pPr>
      <w:r>
        <w:rPr>
          <w:color w:val="000000"/>
          <w:sz w:val="24"/>
          <w:szCs w:val="24"/>
        </w:rPr>
        <w:t xml:space="preserve">  Turiones, 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Turnip</w:t>
      </w:r>
      <w:r>
        <w:rPr>
          <w:color w:val="000000"/>
          <w:sz w:val="24"/>
          <w:szCs w:val="24"/>
        </w:rPr>
        <w:t xml:space="preserve">, 46;</w:t>
      </w:r>
      <w:r>
        <w:rPr>
          <w:color w:val="000000"/>
          <w:sz w:val="24"/>
          <w:szCs w:val="24"/>
        </w:rPr>
        <w:br/>
        <w:t xml:space="preserve">    </w:t>
      </w:r>
      <w:r>
        <w:rPr>
          <w:i/>
          <w:color w:val="000000"/>
          <w:sz w:val="24"/>
          <w:szCs w:val="24"/>
        </w:rPr>
        <w:t xml:space="preserve">Made a Fish</w:t>
      </w:r>
      <w:r>
        <w:rPr>
          <w:color w:val="000000"/>
          <w:sz w:val="24"/>
          <w:szCs w:val="24"/>
        </w:rPr>
        <w:t xml:space="preserve">, 113</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Vapours to repress</w:t>
      </w:r>
      <w:r>
        <w:rPr>
          <w:color w:val="000000"/>
          <w:sz w:val="24"/>
          <w:szCs w:val="24"/>
        </w:rPr>
        <w:t xml:space="preserve">, 21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Variety necessary and proper</w:t>
      </w:r>
      <w:r>
        <w:rPr>
          <w:color w:val="000000"/>
          <w:sz w:val="24"/>
          <w:szCs w:val="24"/>
        </w:rPr>
        <w:t xml:space="preserve">, 92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Ventricle</w:t>
      </w:r>
      <w:r>
        <w:rPr>
          <w:color w:val="000000"/>
          <w:sz w:val="24"/>
          <w:szCs w:val="24"/>
        </w:rPr>
        <w:t xml:space="preserve">, 20, vide </w:t>
      </w:r>
      <w:r>
        <w:rPr>
          <w:i/>
          <w:color w:val="000000"/>
          <w:sz w:val="24"/>
          <w:szCs w:val="24"/>
        </w:rPr>
        <w:t xml:space="preserve">Stomach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Vine</w:t>
      </w:r>
      <w:r>
        <w:rPr>
          <w:color w:val="000000"/>
          <w:sz w:val="24"/>
          <w:szCs w:val="24"/>
        </w:rPr>
        <w:t xml:space="preserve">, 47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Vinegar</w:t>
      </w:r>
      <w:r>
        <w:rPr>
          <w:color w:val="000000"/>
          <w:sz w:val="24"/>
          <w:szCs w:val="24"/>
        </w:rPr>
        <w:t xml:space="preserve">, 63; vide Appendix.</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Viper-Grass</w:t>
      </w:r>
      <w:r>
        <w:rPr>
          <w:color w:val="000000"/>
          <w:sz w:val="24"/>
          <w:szCs w:val="24"/>
        </w:rPr>
        <w:t xml:space="preserve">, 47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Vertues of Sallet Plants and Furniture</w:t>
      </w:r>
      <w:r>
        <w:rPr>
          <w:color w:val="000000"/>
          <w:sz w:val="24"/>
          <w:szCs w:val="24"/>
        </w:rPr>
        <w:t xml:space="preserve">, 57;</w:t>
      </w:r>
      <w:r>
        <w:rPr>
          <w:color w:val="000000"/>
          <w:sz w:val="24"/>
          <w:szCs w:val="24"/>
        </w:rPr>
        <w:br/>
        <w:t xml:space="preserve">    </w:t>
      </w:r>
      <w:r>
        <w:rPr>
          <w:i/>
          <w:color w:val="000000"/>
          <w:sz w:val="24"/>
          <w:szCs w:val="24"/>
        </w:rPr>
        <w:t xml:space="preserve">Consist in the several and different Parts of the same Plant</w:t>
      </w:r>
      <w:r>
        <w:rPr>
          <w:color w:val="000000"/>
          <w:sz w:val="24"/>
          <w:szCs w:val="24"/>
        </w:rPr>
        <w:t xml:space="preserve">, 49</w:t>
      </w:r>
    </w:p>
    <w:p>
      <w:pPr>
        <w:widowControl w:val="on"/>
        <w:pBdr/>
        <w:spacing w:before="240" w:after="240" w:line="240" w:lineRule="auto"/>
        <w:ind w:left="0" w:right="0"/>
        <w:jc w:val="left"/>
      </w:pPr>
      <w:r>
        <w:rPr>
          <w:color w:val="000000"/>
          <w:sz w:val="24"/>
          <w:szCs w:val="24"/>
        </w:rPr>
        <w:t xml:space="preserve">  Voluptuaria Venena, 28</w:t>
      </w:r>
    </w:p>
    <w:p>
      <w:pPr>
        <w:widowControl w:val="on"/>
        <w:pBdr/>
        <w:spacing w:before="240" w:after="240" w:line="240" w:lineRule="auto"/>
        <w:ind w:left="0" w:right="0"/>
        <w:jc w:val="left"/>
      </w:pPr>
      <w:r>
        <w:rPr>
          <w:b/>
          <w:color w:val="000000"/>
          <w:sz w:val="24"/>
          <w:szCs w:val="24"/>
        </w:rPr>
        <w:t xml:space="preserve">U.</w:t>
      </w:r>
    </w:p>
    <w:p>
      <w:pPr>
        <w:widowControl w:val="on"/>
        <w:pBdr/>
        <w:spacing w:before="240" w:after="240" w:line="240" w:lineRule="auto"/>
        <w:ind w:left="0" w:right="0"/>
        <w:jc w:val="left"/>
      </w:pPr>
      <w:r>
        <w:rPr>
          <w:color w:val="000000"/>
          <w:sz w:val="24"/>
          <w:szCs w:val="24"/>
        </w:rPr>
        <w:t xml:space="preserve">  Urtica, 30</w:t>
      </w:r>
    </w:p>
    <w:p>
      <w:pPr>
        <w:keepNext w:val="on"/>
        <w:widowControl w:val="on"/>
        <w:pBdr/>
        <w:spacing w:before="299" w:after="299" w:line="240" w:lineRule="auto"/>
        <w:ind w:left="0" w:right="0"/>
        <w:jc w:val="left"/>
        <w:outlineLvl w:val="1"/>
      </w:pPr>
      <w:r>
        <w:rPr>
          <w:b/>
          <w:color w:val="000000"/>
          <w:sz w:val="36"/>
          <w:szCs w:val="36"/>
        </w:rPr>
        <w:t xml:space="preserve">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Welsh, prolifick</w:t>
      </w:r>
      <w:r>
        <w:rPr>
          <w:color w:val="000000"/>
          <w:sz w:val="24"/>
          <w:szCs w:val="24"/>
        </w:rPr>
        <w:t xml:space="preserve">, 20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Wind</w:t>
      </w:r>
      <w:r>
        <w:rPr>
          <w:color w:val="000000"/>
          <w:sz w:val="24"/>
          <w:szCs w:val="24"/>
        </w:rPr>
        <w:t xml:space="preserve">, 17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Wine</w:t>
      </w:r>
      <w:r>
        <w:rPr>
          <w:color w:val="000000"/>
          <w:sz w:val="24"/>
          <w:szCs w:val="24"/>
        </w:rPr>
        <w:t xml:space="preserve">, 7; vide </w:t>
      </w:r>
      <w:r>
        <w:rPr>
          <w:i/>
          <w:color w:val="000000"/>
          <w:sz w:val="24"/>
          <w:szCs w:val="24"/>
        </w:rPr>
        <w:t xml:space="preserve">Appendix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Winter Sallets</w:t>
      </w:r>
      <w:r>
        <w:rPr>
          <w:color w:val="000000"/>
          <w:sz w:val="24"/>
          <w:szCs w:val="24"/>
        </w:rPr>
        <w:t xml:space="preserve">, 7; vide </w:t>
      </w:r>
      <w:r>
        <w:rPr>
          <w:i/>
          <w:color w:val="000000"/>
          <w:sz w:val="24"/>
          <w:szCs w:val="24"/>
        </w:rPr>
        <w:t xml:space="preserve">Appendix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Wood-Sorrel</w:t>
      </w:r>
      <w:r>
        <w:rPr>
          <w:color w:val="000000"/>
          <w:sz w:val="24"/>
          <w:szCs w:val="24"/>
        </w:rPr>
        <w:t xml:space="preserve">, 47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Worms in Fennel, and Sellery</w:t>
      </w:r>
      <w:r>
        <w:rPr>
          <w:color w:val="000000"/>
          <w:sz w:val="24"/>
          <w:szCs w:val="24"/>
        </w:rPr>
        <w:t xml:space="preserve">, 17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Wormwood</w:t>
      </w:r>
      <w:r>
        <w:rPr>
          <w:color w:val="000000"/>
          <w:sz w:val="24"/>
          <w:szCs w:val="24"/>
        </w:rPr>
        <w:t xml:space="preserve">, 49</w:t>
      </w:r>
    </w:p>
    <w:p>
      <w:pPr>
        <w:widowControl w:val="on"/>
        <w:pBdr/>
        <w:spacing w:before="240" w:after="240" w:line="240" w:lineRule="auto"/>
        <w:ind w:left="0" w:right="0"/>
        <w:jc w:val="left"/>
      </w:pPr>
      <w:r>
        <w:rPr>
          <w:b/>
          <w:color w:val="000000"/>
          <w:sz w:val="24"/>
          <w:szCs w:val="24"/>
        </w:rPr>
        <w:t xml:space="preserve">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Youth to preserve</w:t>
      </w:r>
      <w:r>
        <w:rPr>
          <w:color w:val="000000"/>
          <w:sz w:val="24"/>
          <w:szCs w:val="24"/>
        </w:rPr>
        <w:t xml:space="preserve">, 85</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FOOTNOTES</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Lord Viscount</w:t>
      </w:r>
      <w:r>
        <w:rPr>
          <w:color w:val="000000"/>
          <w:sz w:val="24"/>
          <w:szCs w:val="24"/>
        </w:rPr>
        <w:t xml:space="preserve"> Brouncker, </w:t>
      </w:r>
      <w:r>
        <w:rPr>
          <w:i/>
          <w:color w:val="000000"/>
          <w:sz w:val="24"/>
          <w:szCs w:val="24"/>
        </w:rPr>
        <w:t xml:space="preserve">Chancellor to the Late Qu.  Consort, now</w:t>
      </w:r>
      <w:r>
        <w:rPr>
          <w:color w:val="000000"/>
          <w:sz w:val="24"/>
          <w:szCs w:val="24"/>
        </w:rPr>
        <w:t xml:space="preserve"> Dowager. </w:t>
      </w:r>
      <w:r>
        <w:rPr>
          <w:i/>
          <w:color w:val="000000"/>
          <w:sz w:val="24"/>
          <w:szCs w:val="24"/>
        </w:rPr>
        <w:t xml:space="preserve">The Right Honourable</w:t>
      </w:r>
      <w:r>
        <w:rPr>
          <w:color w:val="000000"/>
          <w:sz w:val="24"/>
          <w:szCs w:val="24"/>
        </w:rPr>
        <w:t xml:space="preserve"> Cha.  Montague, </w:t>
      </w:r>
      <w:r>
        <w:rPr>
          <w:i/>
          <w:color w:val="000000"/>
          <w:sz w:val="24"/>
          <w:szCs w:val="24"/>
        </w:rPr>
        <w:t xml:space="preserve">Esq; Chancellor of the</w:t>
      </w:r>
      <w:r>
        <w:rPr>
          <w:color w:val="000000"/>
          <w:sz w:val="24"/>
          <w:szCs w:val="24"/>
        </w:rPr>
        <w:t xml:space="preserve"> Exchequer.]</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Si quid temporis a civilibus negotiis quibis totum jam intenderat animum, suffurari potuit, colendis agris, priscos illos Romanos</w:t>
      </w:r>
      <w:r>
        <w:rPr>
          <w:color w:val="000000"/>
          <w:sz w:val="24"/>
          <w:szCs w:val="24"/>
        </w:rPr>
        <w:t xml:space="preserve"> Numam Pompilium, Cincinnatum, Catonem, Fabios, Cicerones, </w:t>
      </w:r>
      <w:r>
        <w:rPr>
          <w:i/>
          <w:color w:val="000000"/>
          <w:sz w:val="24"/>
          <w:szCs w:val="24"/>
        </w:rPr>
        <w:t xml:space="preserve">aliosque virtute claros viros imitare; qui in magno honore constituti, vites putare, stercorare agros, &amp; irrigare nequaquam turpe &amp; inhone stum putarunt</w:t>
      </w:r>
      <w:r>
        <w:rPr>
          <w:color w:val="000000"/>
          <w:sz w:val="24"/>
          <w:szCs w:val="24"/>
        </w:rPr>
        <w:t xml:space="preserve">.  In Vit. </w:t>
      </w:r>
      <w:r>
        <w:rPr>
          <w:i/>
          <w:color w:val="000000"/>
          <w:sz w:val="24"/>
          <w:szCs w:val="24"/>
        </w:rPr>
        <w:t xml:space="preserve">Plin.</w:t>
      </w:r>
      <w:r>
        <w:rPr>
          <w:color w:val="000000"/>
          <w:sz w:val="24"/>
          <w:szCs w:val="24"/>
        </w:rPr>
        <w:t xml:space="preserve"> 2.]</w:t>
      </w:r>
    </w:p>
    <w:p>
      <w:pPr>
        <w:widowControl w:val="on"/>
        <w:pBdr/>
        <w:spacing w:before="240" w:after="240" w:line="240" w:lineRule="auto"/>
        <w:ind w:left="0" w:right="0"/>
        <w:jc w:val="left"/>
      </w:pPr>
      <w:r>
        <w:rPr>
          <w:color w:val="000000"/>
          <w:sz w:val="24"/>
          <w:szCs w:val="24"/>
        </w:rPr>
        <w:t xml:space="preserve">[Footnote 3:  Ut hujusmodi historiam vix dum incohatum, non ante absolvendam putem.</w:t>
      </w:r>
    </w:p>
    <w:p>
      <w:pPr>
        <w:widowControl w:val="on"/>
        <w:pBdr/>
        <w:spacing w:before="240" w:after="240" w:line="240" w:lineRule="auto"/>
        <w:ind w:left="0" w:right="0"/>
        <w:jc w:val="left"/>
      </w:pPr>
      <w:r>
        <w:rPr>
          <w:color w:val="000000"/>
          <w:sz w:val="24"/>
          <w:szCs w:val="24"/>
        </w:rPr>
        <w:t xml:space="preserve">Exitio terras quam dabit una dies. </w:t>
      </w:r>
      <w:r>
        <w:rPr>
          <w:i/>
          <w:color w:val="000000"/>
          <w:sz w:val="24"/>
          <w:szCs w:val="24"/>
        </w:rPr>
        <w:t xml:space="preserve">D.  Raius</w:t>
      </w:r>
      <w:r>
        <w:rPr>
          <w:color w:val="000000"/>
          <w:sz w:val="24"/>
          <w:szCs w:val="24"/>
        </w:rPr>
        <w:t xml:space="preserve"> Praefat.  Hist.  Plan.]</w:t>
      </w:r>
    </w:p>
    <w:p>
      <w:pPr>
        <w:widowControl w:val="on"/>
        <w:pBdr/>
        <w:spacing w:before="240" w:after="240" w:line="240" w:lineRule="auto"/>
        <w:ind w:left="0" w:right="0"/>
        <w:jc w:val="left"/>
      </w:pPr>
      <w:r>
        <w:rPr>
          <w:color w:val="000000"/>
          <w:sz w:val="24"/>
          <w:szCs w:val="24"/>
        </w:rPr>
        <w:t xml:space="preserve">[Footnote 4:  Olera a frigidis distinct. </w:t>
      </w:r>
      <w:r>
        <w:rPr>
          <w:i/>
          <w:color w:val="000000"/>
          <w:sz w:val="24"/>
          <w:szCs w:val="24"/>
        </w:rPr>
        <w:t xml:space="preserve">See</w:t>
      </w:r>
      <w:r>
        <w:rPr>
          <w:color w:val="000000"/>
          <w:sz w:val="24"/>
          <w:szCs w:val="24"/>
        </w:rPr>
        <w:t xml:space="preserve"> Spartianus in Pescennio.  Salmas. in Jul.  Capitolin.]</w:t>
      </w:r>
    </w:p>
    <w:p>
      <w:pPr>
        <w:widowControl w:val="on"/>
        <w:pBdr/>
        <w:spacing w:before="240" w:after="240" w:line="240" w:lineRule="auto"/>
        <w:ind w:left="0" w:right="0"/>
        <w:jc w:val="left"/>
      </w:pPr>
      <w:r>
        <w:rPr>
          <w:color w:val="000000"/>
          <w:sz w:val="24"/>
          <w:szCs w:val="24"/>
        </w:rPr>
        <w:t xml:space="preserve">[Footnote 5: </w:t>
      </w:r>
    </w:p>
    <w:p>
      <w:pPr>
        <w:widowControl w:val="on"/>
        <w:pBdr/>
        <w:spacing w:before="240" w:after="240" w:line="240" w:lineRule="auto"/>
        <w:ind w:left="0" w:right="0"/>
        <w:jc w:val="left"/>
      </w:pPr>
      <w:r>
        <w:rPr>
          <w:color w:val="000000"/>
          <w:sz w:val="24"/>
          <w:szCs w:val="24"/>
        </w:rPr>
        <w:t xml:space="preserve">  Panis erat primis virides mortalibus Herbae;</w:t>
      </w:r>
      <w:r>
        <w:rPr>
          <w:color w:val="000000"/>
          <w:sz w:val="24"/>
          <w:szCs w:val="24"/>
        </w:rPr>
        <w:br/>
        <w:t xml:space="preserve">    Quas tellus nullo sollicitante dabat. </w:t>
      </w:r>
      <w:r>
        <w:rPr>
          <w:color w:val="000000"/>
          <w:sz w:val="24"/>
          <w:szCs w:val="24"/>
        </w:rPr>
        <w:br/>
        <w:t xml:space="preserve">  Et modo carpebant vivaci cespite gramen;</w:t>
      </w:r>
      <w:r>
        <w:rPr>
          <w:color w:val="000000"/>
          <w:sz w:val="24"/>
          <w:szCs w:val="24"/>
        </w:rPr>
        <w:br/>
        <w:t xml:space="preserve">    Nunc epulae tenera fronde cacumen erant.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Ovid, Fastor.  IV.]</w:t>
      </w:r>
    </w:p>
    <w:p>
      <w:pPr>
        <w:widowControl w:val="on"/>
        <w:pBdr/>
        <w:spacing w:before="240" w:after="240" w:line="240" w:lineRule="auto"/>
        <w:ind w:left="0" w:right="0"/>
        <w:jc w:val="left"/>
      </w:pPr>
      <w:r>
        <w:rPr>
          <w:color w:val="000000"/>
          <w:sz w:val="24"/>
          <w:szCs w:val="24"/>
        </w:rPr>
        <w:t xml:space="preserve">[Footnote 6:  [Greek:  kaloumen gar lachana ta oros ten hemeneran chreian], Theophrast.  Plant. 1.  VII. cap. 7.]</w:t>
      </w:r>
    </w:p>
    <w:p>
      <w:pPr>
        <w:widowControl w:val="on"/>
        <w:pBdr/>
        <w:spacing w:before="240" w:after="240" w:line="240" w:lineRule="auto"/>
        <w:ind w:left="0" w:right="0"/>
        <w:jc w:val="left"/>
      </w:pPr>
      <w:r>
        <w:rPr>
          <w:color w:val="000000"/>
          <w:sz w:val="24"/>
          <w:szCs w:val="24"/>
        </w:rPr>
        <w:t xml:space="preserve">[Footnote 7:  Gen. I. 29.]</w:t>
      </w:r>
    </w:p>
    <w:p>
      <w:pPr>
        <w:widowControl w:val="on"/>
        <w:pBdr/>
        <w:spacing w:before="240" w:after="240" w:line="240" w:lineRule="auto"/>
        <w:ind w:left="0" w:right="0"/>
        <w:jc w:val="left"/>
      </w:pPr>
      <w:r>
        <w:rPr>
          <w:color w:val="000000"/>
          <w:sz w:val="24"/>
          <w:szCs w:val="24"/>
        </w:rPr>
        <w:t xml:space="preserve">[Footnote 8:  Plutarch Sympos.]</w:t>
      </w:r>
    </w:p>
    <w:p>
      <w:pPr>
        <w:widowControl w:val="on"/>
        <w:pBdr/>
        <w:spacing w:before="240" w:after="240" w:line="240" w:lineRule="auto"/>
        <w:ind w:left="0" w:right="0"/>
        <w:jc w:val="left"/>
      </w:pPr>
      <w:r>
        <w:rPr>
          <w:color w:val="000000"/>
          <w:sz w:val="24"/>
          <w:szCs w:val="24"/>
        </w:rPr>
        <w:t xml:space="preserve">[Footnote 9:  Salmas. in Solin. </w:t>
      </w:r>
      <w:r>
        <w:rPr>
          <w:i/>
          <w:color w:val="000000"/>
          <w:sz w:val="24"/>
          <w:szCs w:val="24"/>
        </w:rPr>
        <w:t xml:space="preserve">against</w:t>
      </w:r>
      <w:r>
        <w:rPr>
          <w:color w:val="000000"/>
          <w:sz w:val="24"/>
          <w:szCs w:val="24"/>
        </w:rPr>
        <w:t xml:space="preserve"> Hieron.  Mercurialis.]</w:t>
      </w:r>
    </w:p>
    <w:p>
      <w:pPr>
        <w:widowControl w:val="on"/>
        <w:pBdr/>
        <w:spacing w:before="240" w:after="240" w:line="240" w:lineRule="auto"/>
        <w:ind w:left="0" w:right="0"/>
        <w:jc w:val="left"/>
      </w:pPr>
      <w:r>
        <w:rPr>
          <w:color w:val="000000"/>
          <w:sz w:val="24"/>
          <w:szCs w:val="24"/>
        </w:rPr>
        <w:t xml:space="preserve">[Footnote 10:  Galen. 2R.  Aliment. cap. l.  Et Simp.  Medic.  Averroes, lib.  V. Golloc.]</w:t>
      </w:r>
    </w:p>
    <w:p>
      <w:pPr>
        <w:widowControl w:val="on"/>
        <w:pBdr/>
        <w:spacing w:before="240" w:after="240" w:line="240" w:lineRule="auto"/>
        <w:ind w:left="0" w:right="0"/>
        <w:jc w:val="left"/>
      </w:pPr>
      <w:r>
        <w:rPr>
          <w:color w:val="000000"/>
          <w:sz w:val="24"/>
          <w:szCs w:val="24"/>
        </w:rPr>
        <w:t xml:space="preserve">[Footnote 11:  Plin. lib.  XIX. c. 4.]</w:t>
      </w:r>
    </w:p>
    <w:p>
      <w:pPr>
        <w:widowControl w:val="on"/>
        <w:pBdr/>
        <w:spacing w:before="240" w:after="240" w:line="240" w:lineRule="auto"/>
        <w:ind w:left="0" w:right="0"/>
        <w:jc w:val="left"/>
      </w:pPr>
      <w:r>
        <w:rPr>
          <w:color w:val="000000"/>
          <w:sz w:val="24"/>
          <w:szCs w:val="24"/>
        </w:rPr>
        <w:t xml:space="preserve">[Footnote 12:  Convictus facilis, fine arte mensa.  Mart.  Ep. 74.]</w:t>
      </w:r>
    </w:p>
    <w:p>
      <w:pPr>
        <w:widowControl w:val="on"/>
        <w:pBdr/>
        <w:spacing w:before="240" w:after="240" w:line="240" w:lineRule="auto"/>
        <w:ind w:left="0" w:right="0"/>
        <w:jc w:val="left"/>
      </w:pPr>
      <w:r>
        <w:rPr>
          <w:color w:val="000000"/>
          <w:sz w:val="24"/>
          <w:szCs w:val="24"/>
        </w:rPr>
        <w:t xml:space="preserve">[Footnote 13:  [Greek:  Apuron trophui], </w:t>
      </w:r>
      <w:r>
        <w:rPr>
          <w:i/>
          <w:color w:val="000000"/>
          <w:sz w:val="24"/>
          <w:szCs w:val="24"/>
        </w:rPr>
        <w:t xml:space="preserve">which</w:t>
      </w:r>
      <w:r>
        <w:rPr>
          <w:color w:val="000000"/>
          <w:sz w:val="24"/>
          <w:szCs w:val="24"/>
        </w:rPr>
        <w:t xml:space="preserve"> Suidas </w:t>
      </w:r>
      <w:r>
        <w:rPr>
          <w:i/>
          <w:color w:val="000000"/>
          <w:sz w:val="24"/>
          <w:szCs w:val="24"/>
        </w:rPr>
        <w:t xml:space="preserve">calls</w:t>
      </w:r>
      <w:r>
        <w:rPr>
          <w:color w:val="000000"/>
          <w:sz w:val="24"/>
          <w:szCs w:val="24"/>
        </w:rPr>
        <w:t xml:space="preserve"> [Greek:  lachana], Olera quae cruda sumuntur ex Aceto.  Harduin in loc.]</w:t>
      </w:r>
    </w:p>
    <w:p>
      <w:pPr>
        <w:widowControl w:val="on"/>
        <w:pBdr/>
        <w:spacing w:before="240" w:after="240" w:line="240" w:lineRule="auto"/>
        <w:ind w:left="0" w:right="0"/>
        <w:jc w:val="left"/>
      </w:pPr>
      <w:r>
        <w:rPr>
          <w:color w:val="000000"/>
          <w:sz w:val="24"/>
          <w:szCs w:val="24"/>
        </w:rPr>
        <w:t xml:space="preserve">[Footnote 14:  Plin.  H. Nat. </w:t>
      </w:r>
      <w:r>
        <w:rPr>
          <w:i/>
          <w:color w:val="000000"/>
          <w:sz w:val="24"/>
          <w:szCs w:val="24"/>
        </w:rPr>
        <w:t xml:space="preserve">lib. xix. cap. 8.</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15:  </w:t>
      </w:r>
      <w:r>
        <w:rPr>
          <w:i/>
          <w:color w:val="000000"/>
          <w:sz w:val="24"/>
          <w:szCs w:val="24"/>
        </w:rPr>
        <w:t xml:space="preserve">De</w:t>
      </w:r>
      <w:r>
        <w:rPr>
          <w:color w:val="000000"/>
          <w:sz w:val="24"/>
          <w:szCs w:val="24"/>
        </w:rPr>
        <w:t xml:space="preserve"> R.R. </w:t>
      </w:r>
      <w:r>
        <w:rPr>
          <w:i/>
          <w:color w:val="000000"/>
          <w:sz w:val="24"/>
          <w:szCs w:val="24"/>
        </w:rPr>
        <w:t xml:space="preserve">cap. clvii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16:  [Greek:  ’Ephthos, dosikuos, apalos, aluos, ouretikos].  Athen.]</w:t>
      </w:r>
    </w:p>
    <w:p>
      <w:pPr>
        <w:widowControl w:val="on"/>
        <w:pBdr/>
        <w:spacing w:before="240" w:after="240" w:line="240" w:lineRule="auto"/>
        <w:ind w:left="0" w:right="0"/>
        <w:jc w:val="left"/>
      </w:pPr>
      <w:r>
        <w:rPr>
          <w:color w:val="000000"/>
          <w:sz w:val="24"/>
          <w:szCs w:val="24"/>
        </w:rPr>
        <w:t xml:space="preserve">[Footnote 17:  Cucumis elixus delicatior, innocentior.  Athenaeus.]</w:t>
      </w:r>
    </w:p>
    <w:p>
      <w:pPr>
        <w:widowControl w:val="on"/>
        <w:pBdr/>
        <w:spacing w:before="240" w:after="240" w:line="240" w:lineRule="auto"/>
        <w:ind w:left="0" w:right="0"/>
        <w:jc w:val="left"/>
      </w:pPr>
      <w:r>
        <w:rPr>
          <w:color w:val="000000"/>
          <w:sz w:val="24"/>
          <w:szCs w:val="24"/>
        </w:rPr>
        <w:t xml:space="preserve">[Footnote 18:  Eubulus.]</w:t>
      </w:r>
    </w:p>
    <w:p>
      <w:pPr>
        <w:widowControl w:val="on"/>
        <w:pBdr/>
        <w:spacing w:before="240" w:after="240" w:line="240" w:lineRule="auto"/>
        <w:ind w:left="0" w:right="0"/>
        <w:jc w:val="left"/>
      </w:pPr>
      <w:r>
        <w:rPr>
          <w:color w:val="000000"/>
          <w:sz w:val="24"/>
          <w:szCs w:val="24"/>
        </w:rPr>
        <w:t xml:space="preserve">[Footnote 19:  In Lactuca occultatum a Venere Adonin cecinit </w:t>
      </w:r>
      <w:r>
        <w:rPr>
          <w:i/>
          <w:color w:val="000000"/>
          <w:sz w:val="24"/>
          <w:szCs w:val="24"/>
        </w:rPr>
        <w:t xml:space="preserve">Callimachus</w:t>
      </w:r>
      <w:r>
        <w:rPr>
          <w:color w:val="000000"/>
          <w:sz w:val="24"/>
          <w:szCs w:val="24"/>
        </w:rPr>
        <w:t xml:space="preserve">, quod Allegorice interpretatus </w:t>
      </w:r>
      <w:r>
        <w:rPr>
          <w:i/>
          <w:color w:val="000000"/>
          <w:sz w:val="24"/>
          <w:szCs w:val="24"/>
        </w:rPr>
        <w:t xml:space="preserve">Athenaeus</w:t>
      </w:r>
      <w:r>
        <w:rPr>
          <w:color w:val="000000"/>
          <w:sz w:val="24"/>
          <w:szCs w:val="24"/>
        </w:rPr>
        <w:t xml:space="preserve"> illuc referendum putat, quod in Venerem hebetiores fiant Lactucis vescentes assidue.]</w:t>
      </w:r>
    </w:p>
    <w:p>
      <w:pPr>
        <w:widowControl w:val="on"/>
        <w:pBdr/>
        <w:spacing w:before="240" w:after="240" w:line="240" w:lineRule="auto"/>
        <w:ind w:left="0" w:right="0"/>
        <w:jc w:val="left"/>
      </w:pPr>
      <w:r>
        <w:rPr>
          <w:color w:val="000000"/>
          <w:sz w:val="24"/>
          <w:szCs w:val="24"/>
        </w:rPr>
        <w:t xml:space="preserve">[Footnote 20:  Apud Sueton.]</w:t>
      </w:r>
    </w:p>
    <w:p>
      <w:pPr>
        <w:widowControl w:val="on"/>
        <w:pBdr/>
        <w:spacing w:before="240" w:after="240" w:line="240" w:lineRule="auto"/>
        <w:ind w:left="0" w:right="0"/>
        <w:jc w:val="left"/>
      </w:pPr>
      <w:r>
        <w:rPr>
          <w:color w:val="000000"/>
          <w:sz w:val="24"/>
          <w:szCs w:val="24"/>
        </w:rPr>
        <w:t xml:space="preserve">[Footnote 21:  Vopiseus Tacit. </w:t>
      </w:r>
      <w:r>
        <w:rPr>
          <w:i/>
          <w:color w:val="000000"/>
          <w:sz w:val="24"/>
          <w:szCs w:val="24"/>
        </w:rPr>
        <w:t xml:space="preserve">For the rest both of the Kinds and Vertues</w:t>
      </w:r>
      <w:r>
        <w:rPr>
          <w:color w:val="000000"/>
          <w:sz w:val="24"/>
          <w:szCs w:val="24"/>
        </w:rPr>
        <w:t xml:space="preserve"> of Lettuce, </w:t>
      </w:r>
      <w:r>
        <w:rPr>
          <w:i/>
          <w:color w:val="000000"/>
          <w:sz w:val="24"/>
          <w:szCs w:val="24"/>
        </w:rPr>
        <w:t xml:space="preserve">See</w:t>
      </w:r>
      <w:r>
        <w:rPr>
          <w:color w:val="000000"/>
          <w:sz w:val="24"/>
          <w:szCs w:val="24"/>
        </w:rPr>
        <w:t xml:space="preserve"> Plin.  H. Nat. </w:t>
      </w:r>
      <w:r>
        <w:rPr>
          <w:i/>
          <w:color w:val="000000"/>
          <w:sz w:val="24"/>
          <w:szCs w:val="24"/>
        </w:rPr>
        <w:t xml:space="preserve">l. xix. c. 8. and xx. c. 7</w:t>
      </w:r>
      <w:r>
        <w:rPr>
          <w:color w:val="000000"/>
          <w:sz w:val="24"/>
          <w:szCs w:val="24"/>
        </w:rPr>
        <w:t xml:space="preserve">.  Fernel. &amp;c.]</w:t>
      </w:r>
    </w:p>
    <w:p>
      <w:pPr>
        <w:widowControl w:val="on"/>
        <w:pBdr/>
        <w:spacing w:before="240" w:after="240" w:line="240" w:lineRule="auto"/>
        <w:ind w:left="0" w:right="0"/>
        <w:jc w:val="left"/>
      </w:pPr>
      <w:r>
        <w:rPr>
          <w:color w:val="000000"/>
          <w:sz w:val="24"/>
          <w:szCs w:val="24"/>
        </w:rPr>
        <w:t xml:space="preserve">[Footnote 22:  De Legib.]</w:t>
      </w:r>
    </w:p>
    <w:p>
      <w:pPr>
        <w:widowControl w:val="on"/>
        <w:pBdr/>
        <w:spacing w:before="240" w:after="240" w:line="240" w:lineRule="auto"/>
        <w:ind w:left="0" w:right="0"/>
        <w:jc w:val="left"/>
      </w:pPr>
      <w:r>
        <w:rPr>
          <w:color w:val="000000"/>
          <w:sz w:val="24"/>
          <w:szCs w:val="24"/>
        </w:rPr>
        <w:t xml:space="preserve">[Footnote 23:  </w:t>
      </w:r>
      <w:r>
        <w:rPr>
          <w:i/>
          <w:color w:val="000000"/>
          <w:sz w:val="24"/>
          <w:szCs w:val="24"/>
        </w:rPr>
        <w:t xml:space="preserve">Hor</w:t>
      </w:r>
      <w:r>
        <w:rPr>
          <w:color w:val="000000"/>
          <w:sz w:val="24"/>
          <w:szCs w:val="24"/>
        </w:rPr>
        <w:t xml:space="preserve">.  Epod.  II.]</w:t>
      </w:r>
    </w:p>
    <w:p>
      <w:pPr>
        <w:widowControl w:val="on"/>
        <w:pBdr/>
        <w:spacing w:before="240" w:after="240" w:line="240" w:lineRule="auto"/>
        <w:ind w:left="0" w:right="0"/>
        <w:jc w:val="left"/>
      </w:pPr>
      <w:r>
        <w:rPr>
          <w:color w:val="000000"/>
          <w:sz w:val="24"/>
          <w:szCs w:val="24"/>
        </w:rPr>
        <w:t xml:space="preserve">[Footnote 24:  De Simp.  Medic.  L. vii.]</w:t>
      </w:r>
    </w:p>
    <w:p>
      <w:pPr>
        <w:widowControl w:val="on"/>
        <w:pBdr/>
        <w:spacing w:before="240" w:after="240" w:line="240" w:lineRule="auto"/>
        <w:ind w:left="0" w:right="0"/>
        <w:jc w:val="left"/>
      </w:pPr>
      <w:r>
        <w:rPr>
          <w:color w:val="000000"/>
          <w:sz w:val="24"/>
          <w:szCs w:val="24"/>
        </w:rPr>
        <w:t xml:space="preserve">[Footnote 25:  </w:t>
      </w:r>
      <w:r>
        <w:rPr>
          <w:i/>
          <w:color w:val="000000"/>
          <w:sz w:val="24"/>
          <w:szCs w:val="24"/>
        </w:rPr>
        <w:t xml:space="preserve">Lib.</w:t>
      </w:r>
      <w:r>
        <w:rPr>
          <w:color w:val="000000"/>
          <w:sz w:val="24"/>
          <w:szCs w:val="24"/>
        </w:rPr>
        <w:t xml:space="preserve"> ii. </w:t>
      </w:r>
      <w:r>
        <w:rPr>
          <w:i/>
          <w:color w:val="000000"/>
          <w:sz w:val="24"/>
          <w:szCs w:val="24"/>
        </w:rPr>
        <w:t xml:space="preserve">cap.</w:t>
      </w:r>
      <w:r>
        <w:rPr>
          <w:color w:val="000000"/>
          <w:sz w:val="24"/>
          <w:szCs w:val="24"/>
        </w:rPr>
        <w:t xml:space="preserve"> 3.]</w:t>
      </w:r>
    </w:p>
    <w:p>
      <w:pPr>
        <w:widowControl w:val="on"/>
        <w:pBdr/>
        <w:spacing w:before="240" w:after="240" w:line="240" w:lineRule="auto"/>
        <w:ind w:left="0" w:right="0"/>
        <w:jc w:val="left"/>
      </w:pPr>
      <w:r>
        <w:rPr>
          <w:color w:val="000000"/>
          <w:sz w:val="24"/>
          <w:szCs w:val="24"/>
        </w:rPr>
        <w:t xml:space="preserve">[Footnote 26:  Exoneraturas Ventrem mihi Villica Malvas Attulit, &amp; varias, quas habet hortus, Opes.</w:t>
      </w:r>
    </w:p>
    <w:p>
      <w:pPr>
        <w:widowControl w:val="on"/>
        <w:pBdr/>
        <w:spacing w:before="240" w:after="240" w:line="240" w:lineRule="auto"/>
        <w:ind w:left="0" w:right="0"/>
        <w:jc w:val="left"/>
      </w:pPr>
      <w:r>
        <w:rPr>
          <w:i/>
          <w:color w:val="000000"/>
          <w:sz w:val="24"/>
          <w:szCs w:val="24"/>
        </w:rPr>
        <w:t xml:space="preserve">Mart.  Lib. x.</w:t>
      </w:r>
    </w:p>
    <w:p>
      <w:pPr>
        <w:widowControl w:val="on"/>
        <w:pBdr/>
        <w:spacing w:before="240" w:after="240" w:line="240" w:lineRule="auto"/>
        <w:ind w:left="0" w:right="0"/>
        <w:jc w:val="left"/>
      </w:pPr>
      <w:r>
        <w:rPr>
          <w:i/>
          <w:color w:val="000000"/>
          <w:sz w:val="24"/>
          <w:szCs w:val="24"/>
        </w:rPr>
        <w:t xml:space="preserve">And our sweet Poet</w:t>
      </w:r>
      <w:r>
        <w:rPr>
          <w:color w:val="000000"/>
          <w:sz w:val="24"/>
          <w:szCs w:val="24"/>
        </w:rPr>
        <w:t xml:space="preserve">: </w:t>
      </w:r>
    </w:p>
    <w:p>
      <w:pPr>
        <w:widowControl w:val="on"/>
        <w:pBdr/>
        <w:spacing w:before="0" w:after="0" w:line="240" w:lineRule="auto"/>
        <w:ind w:left="0" w:right="0"/>
        <w:jc w:val="left"/>
      </w:pPr>
      <w:r>
        <w:rPr>
          <w:color w:val="000000"/>
          <w:sz w:val="24"/>
          <w:szCs w:val="24"/>
        </w:rPr>
        <w:t xml:space="preserve">——­Nulla est humanior herba, Nulla magis suavi commoditate bona est, Omnia tam placide regerat, blandequerelaxat, Emollitque vias, nec sinit esse rudes.</w:t>
      </w:r>
    </w:p>
    <w:p>
      <w:pPr>
        <w:widowControl w:val="on"/>
        <w:pBdr/>
        <w:spacing w:before="240" w:after="240" w:line="240" w:lineRule="auto"/>
        <w:ind w:left="0" w:right="0"/>
        <w:jc w:val="left"/>
      </w:pPr>
      <w:r>
        <w:rPr>
          <w:color w:val="000000"/>
          <w:sz w:val="24"/>
          <w:szCs w:val="24"/>
        </w:rPr>
        <w:t xml:space="preserve">Cowl. </w:t>
      </w:r>
      <w:r>
        <w:rPr>
          <w:i/>
          <w:color w:val="000000"/>
          <w:sz w:val="24"/>
          <w:szCs w:val="24"/>
        </w:rPr>
        <w:t xml:space="preserve">Plan.</w:t>
      </w:r>
      <w:r>
        <w:rPr>
          <w:color w:val="000000"/>
          <w:sz w:val="24"/>
          <w:szCs w:val="24"/>
        </w:rPr>
        <w:t xml:space="preserve"> L. 4.]</w:t>
      </w:r>
    </w:p>
    <w:p>
      <w:pPr>
        <w:widowControl w:val="on"/>
        <w:pBdr/>
        <w:spacing w:before="240" w:after="240" w:line="240" w:lineRule="auto"/>
        <w:ind w:left="0" w:right="0"/>
        <w:jc w:val="left"/>
      </w:pPr>
      <w:r>
        <w:rPr>
          <w:color w:val="000000"/>
          <w:sz w:val="24"/>
          <w:szCs w:val="24"/>
        </w:rPr>
        <w:t xml:space="preserve">[Footnote 27:  Cic </w:t>
      </w:r>
      <w:r>
        <w:rPr>
          <w:i/>
          <w:color w:val="000000"/>
          <w:sz w:val="24"/>
          <w:szCs w:val="24"/>
        </w:rPr>
        <w:t xml:space="preserve">ad Attic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28:  Sueton </w:t>
      </w:r>
      <w:r>
        <w:rPr>
          <w:i/>
          <w:color w:val="000000"/>
          <w:sz w:val="24"/>
          <w:szCs w:val="24"/>
        </w:rPr>
        <w:t xml:space="preserve">in Claudi.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29:  Sen.  Ep. lxiii.]</w:t>
      </w:r>
    </w:p>
    <w:p>
      <w:pPr>
        <w:widowControl w:val="on"/>
        <w:pBdr/>
        <w:spacing w:before="240" w:after="240" w:line="240" w:lineRule="auto"/>
        <w:ind w:left="0" w:right="0"/>
        <w:jc w:val="left"/>
      </w:pPr>
      <w:r>
        <w:rPr>
          <w:color w:val="000000"/>
          <w:sz w:val="24"/>
          <w:szCs w:val="24"/>
        </w:rPr>
        <w:t xml:space="preserve">[Footnote 30:  Plin.  N.H. </w:t>
      </w:r>
      <w:r>
        <w:rPr>
          <w:i/>
          <w:color w:val="000000"/>
          <w:sz w:val="24"/>
          <w:szCs w:val="24"/>
        </w:rPr>
        <w:t xml:space="preserve">l. xxi</w:t>
      </w:r>
      <w:r>
        <w:rPr>
          <w:color w:val="000000"/>
          <w:sz w:val="24"/>
          <w:szCs w:val="24"/>
        </w:rPr>
        <w:t xml:space="preserve">. c. 23.]</w:t>
      </w:r>
    </w:p>
    <w:p>
      <w:pPr>
        <w:widowControl w:val="on"/>
        <w:pBdr/>
        <w:spacing w:before="240" w:after="240" w:line="240" w:lineRule="auto"/>
        <w:ind w:left="0" w:right="0"/>
        <w:jc w:val="left"/>
      </w:pPr>
      <w:r>
        <w:rPr>
          <w:color w:val="000000"/>
          <w:sz w:val="24"/>
          <w:szCs w:val="24"/>
        </w:rPr>
        <w:t xml:space="preserve">[Footnote 31:  Transact.  Philos. </w:t>
      </w:r>
      <w:r>
        <w:rPr>
          <w:i/>
          <w:color w:val="000000"/>
          <w:sz w:val="24"/>
          <w:szCs w:val="24"/>
        </w:rPr>
        <w:t xml:space="preserve">Num.</w:t>
      </w:r>
      <w:r>
        <w:rPr>
          <w:color w:val="000000"/>
          <w:sz w:val="24"/>
          <w:szCs w:val="24"/>
        </w:rPr>
        <w:t xml:space="preserve"> 202.]</w:t>
      </w:r>
    </w:p>
    <w:p>
      <w:pPr>
        <w:widowControl w:val="on"/>
        <w:pBdr/>
        <w:spacing w:before="240" w:after="240" w:line="240" w:lineRule="auto"/>
        <w:ind w:left="0" w:right="0"/>
        <w:jc w:val="left"/>
      </w:pPr>
      <w:r>
        <w:rPr>
          <w:color w:val="000000"/>
          <w:sz w:val="24"/>
          <w:szCs w:val="24"/>
        </w:rPr>
        <w:t xml:space="preserve">[Footnote 32:  Apitius, </w:t>
      </w:r>
      <w:r>
        <w:rPr>
          <w:i/>
          <w:color w:val="000000"/>
          <w:sz w:val="24"/>
          <w:szCs w:val="24"/>
        </w:rPr>
        <w:t xml:space="preserve">lib. vii. cap. 13</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33:  Philos.  Transact. </w:t>
      </w:r>
      <w:r>
        <w:rPr>
          <w:i/>
          <w:color w:val="000000"/>
          <w:sz w:val="24"/>
          <w:szCs w:val="24"/>
        </w:rPr>
        <w:t xml:space="preserve">Num.</w:t>
      </w:r>
      <w:r>
        <w:rPr>
          <w:color w:val="000000"/>
          <w:sz w:val="24"/>
          <w:szCs w:val="24"/>
        </w:rPr>
        <w:t xml:space="preserve"> 69. </w:t>
      </w:r>
      <w:r>
        <w:rPr>
          <w:i/>
          <w:color w:val="000000"/>
          <w:sz w:val="24"/>
          <w:szCs w:val="24"/>
        </w:rPr>
        <w:t xml:space="preserve">Journey to</w:t>
      </w:r>
      <w:r>
        <w:rPr>
          <w:color w:val="000000"/>
          <w:sz w:val="24"/>
          <w:szCs w:val="24"/>
        </w:rPr>
        <w:t xml:space="preserve"> Paris.]</w:t>
      </w:r>
    </w:p>
    <w:p>
      <w:pPr>
        <w:widowControl w:val="on"/>
        <w:pBdr/>
        <w:spacing w:before="240" w:after="240" w:line="240" w:lineRule="auto"/>
        <w:ind w:left="0" w:right="0"/>
        <w:jc w:val="left"/>
      </w:pPr>
      <w:r>
        <w:rPr>
          <w:color w:val="000000"/>
          <w:sz w:val="24"/>
          <w:szCs w:val="24"/>
        </w:rPr>
        <w:t xml:space="preserve">[Footnote 34:  Pratensibus optima fungis Natura est:  aliis male creditur. </w:t>
      </w:r>
      <w:r>
        <w:rPr>
          <w:i/>
          <w:color w:val="000000"/>
          <w:sz w:val="24"/>
          <w:szCs w:val="24"/>
        </w:rPr>
        <w:t xml:space="preserve">Hor.  Sat. l. 7.  Sat. 4.</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35:  Bacon </w:t>
      </w:r>
      <w:r>
        <w:rPr>
          <w:i/>
          <w:color w:val="000000"/>
          <w:sz w:val="24"/>
          <w:szCs w:val="24"/>
        </w:rPr>
        <w:t xml:space="preserve">Nat.  Hist.</w:t>
      </w:r>
      <w:r>
        <w:rPr>
          <w:color w:val="000000"/>
          <w:sz w:val="24"/>
          <w:szCs w:val="24"/>
        </w:rPr>
        <w:t xml:space="preserve"> 12.  Cent. vii. 547, 548, &amp;c.]</w:t>
      </w:r>
    </w:p>
    <w:p>
      <w:pPr>
        <w:widowControl w:val="on"/>
        <w:pBdr/>
        <w:spacing w:before="240" w:after="240" w:line="240" w:lineRule="auto"/>
        <w:ind w:left="0" w:right="0"/>
        <w:jc w:val="left"/>
      </w:pPr>
      <w:r>
        <w:rPr>
          <w:color w:val="000000"/>
          <w:sz w:val="24"/>
          <w:szCs w:val="24"/>
        </w:rPr>
        <w:t xml:space="preserve">[Footnote 36:  Gaffend. </w:t>
      </w:r>
      <w:r>
        <w:rPr>
          <w:i/>
          <w:color w:val="000000"/>
          <w:sz w:val="24"/>
          <w:szCs w:val="24"/>
        </w:rPr>
        <w:t xml:space="preserve">Vita Peirs.</w:t>
      </w:r>
      <w:r>
        <w:rPr>
          <w:color w:val="000000"/>
          <w:sz w:val="24"/>
          <w:szCs w:val="24"/>
        </w:rPr>
        <w:t xml:space="preserve"> l. iv.  Raderus </w:t>
      </w:r>
      <w:r>
        <w:rPr>
          <w:i/>
          <w:color w:val="000000"/>
          <w:sz w:val="24"/>
          <w:szCs w:val="24"/>
        </w:rPr>
        <w:t xml:space="preserve">Mart.</w:t>
      </w:r>
      <w:r>
        <w:rPr>
          <w:color w:val="000000"/>
          <w:sz w:val="24"/>
          <w:szCs w:val="24"/>
        </w:rPr>
        <w:t xml:space="preserve"> l.  Epig. xlvi.  In ponticum—­</w:t>
      </w:r>
      <w:r>
        <w:rPr>
          <w:i/>
          <w:color w:val="000000"/>
          <w:sz w:val="24"/>
          <w:szCs w:val="24"/>
        </w:rPr>
        <w:t xml:space="preserve">says, within four Days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37:  O Sanctas gentes, quibus haec nascuntur in hortis Numina****——­ </w:t>
      </w:r>
      <w:r>
        <w:rPr>
          <w:i/>
          <w:color w:val="000000"/>
          <w:sz w:val="24"/>
          <w:szCs w:val="24"/>
        </w:rPr>
        <w:t xml:space="preserve">Juv.  Sat. 15.</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38:  Herodotus.]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[Footnote 39:  [Greek:  hora to rhadios phaines], quia tertio a fatu die appareat.]</w:t>
      </w:r>
    </w:p>
    <w:p>
      <w:pPr>
        <w:widowControl w:val="on"/>
        <w:pBdr/>
        <w:spacing w:before="240" w:after="240" w:line="240" w:lineRule="auto"/>
        <w:ind w:left="0" w:right="0"/>
        <w:jc w:val="left"/>
      </w:pPr>
      <w:r>
        <w:rPr>
          <w:color w:val="000000"/>
          <w:sz w:val="24"/>
          <w:szCs w:val="24"/>
        </w:rPr>
        <w:t xml:space="preserve">[Footnote 40:  De diaeta </w:t>
      </w:r>
      <w:r>
        <w:rPr>
          <w:i/>
          <w:color w:val="000000"/>
          <w:sz w:val="24"/>
          <w:szCs w:val="24"/>
        </w:rPr>
        <w:t xml:space="preserve">lib.</w:t>
      </w:r>
      <w:r>
        <w:rPr>
          <w:color w:val="000000"/>
          <w:sz w:val="24"/>
          <w:szCs w:val="24"/>
        </w:rPr>
        <w:t xml:space="preserve"> ii. </w:t>
      </w:r>
      <w:r>
        <w:rPr>
          <w:i/>
          <w:color w:val="000000"/>
          <w:sz w:val="24"/>
          <w:szCs w:val="24"/>
        </w:rPr>
        <w:t xml:space="preserve">cap.</w:t>
      </w:r>
      <w:r>
        <w:rPr>
          <w:color w:val="000000"/>
          <w:sz w:val="24"/>
          <w:szCs w:val="24"/>
        </w:rPr>
        <w:t xml:space="preserve"> 25.]</w:t>
      </w:r>
    </w:p>
    <w:p>
      <w:pPr>
        <w:widowControl w:val="on"/>
        <w:pBdr/>
        <w:spacing w:before="240" w:after="240" w:line="240" w:lineRule="auto"/>
        <w:ind w:left="0" w:right="0"/>
        <w:jc w:val="left"/>
      </w:pPr>
      <w:r>
        <w:rPr>
          <w:color w:val="000000"/>
          <w:sz w:val="24"/>
          <w:szCs w:val="24"/>
        </w:rPr>
        <w:t xml:space="preserve">[Footnote 41:  De Aliment.  Facult. </w:t>
      </w:r>
      <w:r>
        <w:rPr>
          <w:i/>
          <w:color w:val="000000"/>
          <w:sz w:val="24"/>
          <w:szCs w:val="24"/>
        </w:rPr>
        <w:t xml:space="preserve">lib.</w:t>
      </w:r>
      <w:r>
        <w:rPr>
          <w:color w:val="000000"/>
          <w:sz w:val="24"/>
          <w:szCs w:val="24"/>
        </w:rPr>
        <w:t xml:space="preserve"> ii.]</w:t>
      </w:r>
    </w:p>
    <w:p>
      <w:pPr>
        <w:widowControl w:val="on"/>
        <w:pBdr/>
        <w:spacing w:before="240" w:after="240" w:line="240" w:lineRule="auto"/>
        <w:ind w:left="0" w:right="0"/>
        <w:jc w:val="left"/>
      </w:pPr>
      <w:r>
        <w:rPr>
          <w:color w:val="000000"/>
          <w:sz w:val="24"/>
          <w:szCs w:val="24"/>
        </w:rPr>
        <w:t xml:space="preserve">[Footnote 42:  </w:t>
      </w:r>
      <w:r>
        <w:rPr>
          <w:i/>
          <w:color w:val="000000"/>
          <w:sz w:val="24"/>
          <w:szCs w:val="24"/>
        </w:rPr>
        <w:t xml:space="preserve">Philos.  Transact.</w:t>
      </w:r>
      <w:r>
        <w:rPr>
          <w:color w:val="000000"/>
          <w:sz w:val="24"/>
          <w:szCs w:val="24"/>
        </w:rPr>
        <w:t xml:space="preserve"> Vol. xvii.  Num. 205. p. 970.]</w:t>
      </w:r>
    </w:p>
    <w:p>
      <w:pPr>
        <w:widowControl w:val="on"/>
        <w:pBdr/>
        <w:spacing w:before="240" w:after="240" w:line="240" w:lineRule="auto"/>
        <w:ind w:left="0" w:right="0"/>
        <w:jc w:val="left"/>
      </w:pPr>
      <w:r>
        <w:rPr>
          <w:color w:val="000000"/>
          <w:sz w:val="24"/>
          <w:szCs w:val="24"/>
        </w:rPr>
        <w:t xml:space="preserve">[Footnote 43:  </w:t>
      </w:r>
      <w:r>
        <w:rPr>
          <w:i/>
          <w:color w:val="000000"/>
          <w:sz w:val="24"/>
          <w:szCs w:val="24"/>
        </w:rPr>
        <w:t xml:space="preserve">Plin.</w:t>
      </w:r>
      <w:r>
        <w:rPr>
          <w:color w:val="000000"/>
          <w:sz w:val="24"/>
          <w:szCs w:val="24"/>
        </w:rPr>
        <w:t xml:space="preserve"> H. Nat.  Lib. xix. cap. 3. &amp; xx. c. 22.  See Jo.  Tzetzes Chil. vi. 48. &amp; xvii. 119.]</w:t>
      </w:r>
    </w:p>
    <w:p>
      <w:pPr>
        <w:widowControl w:val="on"/>
        <w:pBdr/>
        <w:spacing w:before="240" w:after="240" w:line="240" w:lineRule="auto"/>
        <w:ind w:left="0" w:right="0"/>
        <w:jc w:val="left"/>
      </w:pPr>
      <w:r>
        <w:rPr>
          <w:color w:val="000000"/>
          <w:sz w:val="24"/>
          <w:szCs w:val="24"/>
        </w:rPr>
        <w:t xml:space="preserve">[Footnote 44:  Spanheim, De usu &amp; Praest.  Numis.  Dissert. 4to. </w:t>
      </w:r>
      <w:r>
        <w:rPr>
          <w:i/>
          <w:color w:val="000000"/>
          <w:sz w:val="24"/>
          <w:szCs w:val="24"/>
        </w:rPr>
        <w:t xml:space="preserve">It was sometimes also the Reverse</w:t>
      </w:r>
      <w:r>
        <w:rPr>
          <w:color w:val="000000"/>
          <w:sz w:val="24"/>
          <w:szCs w:val="24"/>
        </w:rPr>
        <w:t xml:space="preserve"> of Jupiter Hammon.]</w:t>
      </w:r>
    </w:p>
    <w:p>
      <w:pPr>
        <w:widowControl w:val="on"/>
        <w:pBdr/>
        <w:spacing w:before="240" w:after="240" w:line="240" w:lineRule="auto"/>
        <w:ind w:left="0" w:right="0"/>
        <w:jc w:val="left"/>
      </w:pPr>
      <w:r>
        <w:rPr>
          <w:color w:val="000000"/>
          <w:sz w:val="24"/>
          <w:szCs w:val="24"/>
        </w:rPr>
        <w:t xml:space="preserve">[Footnote 45: </w:t>
      </w:r>
      <w:r>
        <w:rPr>
          <w:color w:val="000000"/>
          <w:sz w:val="24"/>
          <w:szCs w:val="24"/>
        </w:rPr>
        <w:br/>
        <w:t xml:space="preserve">  [Greek:  oud an eidoies ge moi]</w:t>
      </w:r>
      <w:r>
        <w:rPr>
          <w:color w:val="000000"/>
          <w:sz w:val="24"/>
          <w:szCs w:val="24"/>
        </w:rPr>
        <w:br/>
        <w:t xml:space="preserve">  [Greek:  Ton plouton auton k- to Bat-ou silphion].</w:t>
      </w:r>
      <w:r>
        <w:rPr>
          <w:color w:val="000000"/>
          <w:sz w:val="24"/>
          <w:szCs w:val="24"/>
        </w:rPr>
        <w:br/>
        <w:t xml:space="preserve">  </w:t>
      </w:r>
      <w:r>
        <w:rPr>
          <w:i/>
          <w:color w:val="000000"/>
          <w:sz w:val="24"/>
          <w:szCs w:val="24"/>
        </w:rPr>
        <w:t xml:space="preserve">Aristoph</w:t>
      </w:r>
      <w:r>
        <w:rPr>
          <w:color w:val="000000"/>
          <w:sz w:val="24"/>
          <w:szCs w:val="24"/>
        </w:rPr>
        <w:t xml:space="preserve">. in Pluto.  Act. iv.  Sc. 3.]</w:t>
      </w:r>
    </w:p>
    <w:p>
      <w:pPr>
        <w:widowControl w:val="on"/>
        <w:pBdr/>
        <w:spacing w:before="240" w:after="240" w:line="240" w:lineRule="auto"/>
        <w:ind w:left="0" w:right="0"/>
        <w:jc w:val="left"/>
      </w:pPr>
      <w:r>
        <w:rPr>
          <w:color w:val="000000"/>
          <w:sz w:val="24"/>
          <w:szCs w:val="24"/>
        </w:rPr>
        <w:t xml:space="preserve">[Footnote 46:  </w:t>
      </w:r>
      <w:r>
        <w:rPr>
          <w:i/>
          <w:color w:val="000000"/>
          <w:sz w:val="24"/>
          <w:szCs w:val="24"/>
        </w:rPr>
        <w:t xml:space="preserve">Of which some would have it a courser sort</w:t>
      </w:r>
      <w:r>
        <w:rPr>
          <w:color w:val="000000"/>
          <w:sz w:val="24"/>
          <w:szCs w:val="24"/>
        </w:rPr>
        <w:t xml:space="preserve"> inamoeni odoris, </w:t>
      </w:r>
      <w:r>
        <w:rPr>
          <w:i/>
          <w:color w:val="000000"/>
          <w:sz w:val="24"/>
          <w:szCs w:val="24"/>
        </w:rPr>
        <w:t xml:space="preserve">as the same Comedian names it in his</w:t>
      </w:r>
      <w:r>
        <w:rPr>
          <w:color w:val="000000"/>
          <w:sz w:val="24"/>
          <w:szCs w:val="24"/>
        </w:rPr>
        <w:t xml:space="preserve"> Equites, </w:t>
      </w:r>
      <w:r>
        <w:rPr>
          <w:i/>
          <w:color w:val="000000"/>
          <w:sz w:val="24"/>
          <w:szCs w:val="24"/>
        </w:rPr>
        <w:t xml:space="preserve">p. 239. and 240</w:t>
      </w:r>
      <w:r>
        <w:rPr>
          <w:color w:val="000000"/>
          <w:sz w:val="24"/>
          <w:szCs w:val="24"/>
        </w:rPr>
        <w:t xml:space="preserve">.  Edit.  Basil. </w:t>
      </w:r>
      <w:r>
        <w:rPr>
          <w:i/>
          <w:color w:val="000000"/>
          <w:sz w:val="24"/>
          <w:szCs w:val="24"/>
        </w:rPr>
        <w:t xml:space="preserve">See likewise this discuss’d, together with its Properties, most copiously, in</w:t>
      </w:r>
      <w:r>
        <w:rPr>
          <w:color w:val="000000"/>
          <w:sz w:val="24"/>
          <w:szCs w:val="24"/>
        </w:rPr>
        <w:t xml:space="preserve"> Jo.  Budaeus </w:t>
      </w:r>
      <w:r>
        <w:rPr>
          <w:i/>
          <w:color w:val="000000"/>
          <w:sz w:val="24"/>
          <w:szCs w:val="24"/>
        </w:rPr>
        <w:t xml:space="preserve">a</w:t>
      </w:r>
      <w:r>
        <w:rPr>
          <w:color w:val="000000"/>
          <w:sz w:val="24"/>
          <w:szCs w:val="24"/>
        </w:rPr>
        <w:t xml:space="preserve"> Stapul. </w:t>
      </w:r>
      <w:r>
        <w:rPr>
          <w:i/>
          <w:color w:val="000000"/>
          <w:sz w:val="24"/>
          <w:szCs w:val="24"/>
        </w:rPr>
        <w:t xml:space="preserve">Comment. in</w:t>
      </w:r>
      <w:r>
        <w:rPr>
          <w:color w:val="000000"/>
          <w:sz w:val="24"/>
          <w:szCs w:val="24"/>
        </w:rPr>
        <w:t xml:space="preserve"> Theophrast. lib. vi. cap. 1. </w:t>
      </w:r>
      <w:r>
        <w:rPr>
          <w:i/>
          <w:color w:val="000000"/>
          <w:sz w:val="24"/>
          <w:szCs w:val="24"/>
        </w:rPr>
        <w:t xml:space="preserve">and</w:t>
      </w:r>
      <w:r>
        <w:rPr>
          <w:color w:val="000000"/>
          <w:sz w:val="24"/>
          <w:szCs w:val="24"/>
        </w:rPr>
        <w:t xml:space="preserve"> Bauhin. </w:t>
      </w:r>
      <w:r>
        <w:rPr>
          <w:i/>
          <w:color w:val="000000"/>
          <w:sz w:val="24"/>
          <w:szCs w:val="24"/>
        </w:rPr>
        <w:t xml:space="preserve">Hist.  Plant.</w:t>
      </w:r>
      <w:r>
        <w:rPr>
          <w:color w:val="000000"/>
          <w:sz w:val="24"/>
          <w:szCs w:val="24"/>
        </w:rPr>
        <w:t xml:space="preserve"> lib. xxvii. cap. 53.]</w:t>
      </w:r>
    </w:p>
    <w:p>
      <w:pPr>
        <w:widowControl w:val="on"/>
        <w:pBdr/>
        <w:spacing w:before="240" w:after="240" w:line="240" w:lineRule="auto"/>
        <w:ind w:left="0" w:right="0"/>
        <w:jc w:val="left"/>
      </w:pPr>
      <w:r>
        <w:rPr>
          <w:color w:val="000000"/>
          <w:sz w:val="24"/>
          <w:szCs w:val="24"/>
        </w:rPr>
        <w:t xml:space="preserve">[Footnote 47:  Vide </w:t>
      </w:r>
      <w:r>
        <w:rPr>
          <w:i/>
          <w:color w:val="000000"/>
          <w:sz w:val="24"/>
          <w:szCs w:val="24"/>
        </w:rPr>
        <w:t xml:space="preserve">Cardanum</w:t>
      </w:r>
      <w:r>
        <w:rPr>
          <w:color w:val="000000"/>
          <w:sz w:val="24"/>
          <w:szCs w:val="24"/>
        </w:rPr>
        <w:t xml:space="preserve"> de usu Cibi.]</w:t>
      </w:r>
    </w:p>
    <w:p>
      <w:pPr>
        <w:widowControl w:val="on"/>
        <w:pBdr/>
        <w:spacing w:before="240" w:after="240" w:line="240" w:lineRule="auto"/>
        <w:ind w:left="0" w:right="0"/>
        <w:jc w:val="left"/>
      </w:pPr>
      <w:r>
        <w:rPr>
          <w:color w:val="000000"/>
          <w:sz w:val="24"/>
          <w:szCs w:val="24"/>
        </w:rPr>
        <w:t xml:space="preserve">[Footnote 48:  </w:t>
      </w:r>
      <w:r>
        <w:rPr>
          <w:i/>
          <w:color w:val="000000"/>
          <w:sz w:val="24"/>
          <w:szCs w:val="24"/>
        </w:rPr>
        <w:t xml:space="preserve">Vol.</w:t>
      </w:r>
      <w:r>
        <w:rPr>
          <w:color w:val="000000"/>
          <w:sz w:val="24"/>
          <w:szCs w:val="24"/>
        </w:rPr>
        <w:t xml:space="preserve"> xx.]</w:t>
      </w:r>
    </w:p>
    <w:p>
      <w:pPr>
        <w:widowControl w:val="on"/>
        <w:pBdr/>
        <w:spacing w:before="240" w:after="240" w:line="240" w:lineRule="auto"/>
        <w:ind w:left="0" w:right="0"/>
        <w:jc w:val="left"/>
      </w:pPr>
      <w:r>
        <w:rPr>
          <w:color w:val="000000"/>
          <w:sz w:val="24"/>
          <w:szCs w:val="24"/>
        </w:rPr>
        <w:t xml:space="preserve">[Footnote 49:  Cowley: </w:t>
      </w:r>
    </w:p>
    <w:p>
      <w:pPr>
        <w:widowControl w:val="on"/>
        <w:pBdr/>
        <w:spacing w:before="240" w:after="240" w:line="240" w:lineRule="auto"/>
        <w:ind w:left="0" w:right="0"/>
        <w:jc w:val="left"/>
      </w:pPr>
      <w:r>
        <w:rPr>
          <w:color w:val="000000"/>
          <w:sz w:val="24"/>
          <w:szCs w:val="24"/>
        </w:rPr>
        <w:t xml:space="preserve">  [Greek:  Oud oson in malache te k- asphodelo meg oneiar]</w:t>
      </w:r>
      <w:r>
        <w:rPr>
          <w:color w:val="000000"/>
          <w:sz w:val="24"/>
          <w:szCs w:val="24"/>
        </w:rPr>
        <w:br/>
        <w:t xml:space="preserve">  [Greek:  Krupsantes gar echousi theoi Bion anthropoisi.]</w:t>
      </w:r>
      <w:r>
        <w:rPr>
          <w:color w:val="000000"/>
          <w:sz w:val="24"/>
          <w:szCs w:val="24"/>
        </w:rPr>
        <w:br/>
        <w:t xml:space="preserve">  Hesiod.]</w:t>
      </w:r>
    </w:p>
    <w:p>
      <w:pPr>
        <w:widowControl w:val="on"/>
        <w:pBdr/>
        <w:spacing w:before="240" w:after="240" w:line="240" w:lineRule="auto"/>
        <w:ind w:left="0" w:right="0"/>
        <w:jc w:val="left"/>
      </w:pPr>
      <w:r>
        <w:rPr>
          <w:color w:val="000000"/>
          <w:sz w:val="24"/>
          <w:szCs w:val="24"/>
        </w:rPr>
        <w:t xml:space="preserve">[Footnote 50:  </w:t>
      </w:r>
      <w:r>
        <w:rPr>
          <w:i/>
          <w:color w:val="000000"/>
          <w:sz w:val="24"/>
          <w:szCs w:val="24"/>
        </w:rPr>
        <w:t xml:space="preserve">Concerning this of Insects, See Mr.</w:t>
      </w:r>
      <w:r>
        <w:rPr>
          <w:color w:val="000000"/>
          <w:sz w:val="24"/>
          <w:szCs w:val="24"/>
        </w:rPr>
        <w:t xml:space="preserve"> Ray’s </w:t>
      </w:r>
      <w:r>
        <w:rPr>
          <w:i/>
          <w:color w:val="000000"/>
          <w:sz w:val="24"/>
          <w:szCs w:val="24"/>
        </w:rPr>
        <w:t xml:space="preserve">Hist.  Plant. li. l. cap. 24</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51:  </w:t>
      </w:r>
      <w:r>
        <w:rPr>
          <w:i/>
          <w:color w:val="000000"/>
          <w:sz w:val="24"/>
          <w:szCs w:val="24"/>
        </w:rPr>
        <w:t xml:space="preserve">The poyson’d Weeds:  I have seen a Man, who was so poyson’d with it, that the Skin peel’d off his Face, and yet he never touch’d it, only looked on it as he pass’d by</w:t>
      </w:r>
      <w:r>
        <w:rPr>
          <w:color w:val="000000"/>
          <w:sz w:val="24"/>
          <w:szCs w:val="24"/>
        </w:rPr>
        <w:t xml:space="preserve">. </w:t>
      </w:r>
      <w:r>
        <w:rPr>
          <w:i/>
          <w:color w:val="000000"/>
          <w:sz w:val="24"/>
          <w:szCs w:val="24"/>
        </w:rPr>
        <w:t xml:space="preserve">Mr.</w:t>
      </w:r>
      <w:r>
        <w:rPr>
          <w:color w:val="000000"/>
          <w:sz w:val="24"/>
          <w:szCs w:val="24"/>
        </w:rPr>
        <w:t xml:space="preserve"> Stafford, </w:t>
      </w:r>
      <w:r>
        <w:rPr>
          <w:i/>
          <w:color w:val="000000"/>
          <w:sz w:val="24"/>
          <w:szCs w:val="24"/>
        </w:rPr>
        <w:t xml:space="preserve">Philos.  Transact.</w:t>
      </w:r>
      <w:r>
        <w:rPr>
          <w:color w:val="000000"/>
          <w:sz w:val="24"/>
          <w:szCs w:val="24"/>
        </w:rPr>
        <w:t xml:space="preserve"> Vol.  III.  Num. xl. p. 794.]</w:t>
      </w:r>
    </w:p>
    <w:p>
      <w:pPr>
        <w:widowControl w:val="on"/>
        <w:pBdr/>
        <w:spacing w:before="240" w:after="240" w:line="240" w:lineRule="auto"/>
        <w:ind w:left="0" w:right="0"/>
        <w:jc w:val="left"/>
      </w:pPr>
      <w:r>
        <w:rPr>
          <w:color w:val="000000"/>
          <w:sz w:val="24"/>
          <w:szCs w:val="24"/>
        </w:rPr>
        <w:t xml:space="preserve">[Footnote 52:  Cowley, </w:t>
      </w:r>
      <w:r>
        <w:rPr>
          <w:i/>
          <w:color w:val="000000"/>
          <w:sz w:val="24"/>
          <w:szCs w:val="24"/>
        </w:rPr>
        <w:t xml:space="preserve">Garden</w:t>
      </w:r>
      <w:r>
        <w:rPr>
          <w:color w:val="000000"/>
          <w:sz w:val="24"/>
          <w:szCs w:val="24"/>
        </w:rPr>
        <w:t xml:space="preserve">, Miscel.  Stanz. 8.]</w:t>
      </w:r>
    </w:p>
    <w:p>
      <w:pPr>
        <w:widowControl w:val="on"/>
        <w:pBdr/>
        <w:spacing w:before="240" w:after="240" w:line="240" w:lineRule="auto"/>
        <w:ind w:left="0" w:right="0"/>
        <w:jc w:val="left"/>
      </w:pPr>
      <w:r>
        <w:rPr>
          <w:color w:val="000000"/>
          <w:sz w:val="24"/>
          <w:szCs w:val="24"/>
        </w:rPr>
        <w:t xml:space="preserve">[Footnote 53:  Sapores minime Consentientes [Greek:  kai sumpleko-uas ouchi symphonous haphas]:  Haec despicere ingeniosi est artificis:  </w:t>
      </w:r>
      <w:r>
        <w:rPr>
          <w:i/>
          <w:color w:val="000000"/>
          <w:sz w:val="24"/>
          <w:szCs w:val="24"/>
        </w:rPr>
        <w:t xml:space="preserve">Neither did the Artist mingle his Provisions without extraordinary Study and Consideration</w:t>
      </w:r>
      <w:r>
        <w:rPr>
          <w:color w:val="000000"/>
          <w:sz w:val="24"/>
          <w:szCs w:val="24"/>
        </w:rPr>
        <w:t xml:space="preserve">:  [Greek:  Alla mixas panta kata symphonian].  Horum singulis seorsum assumptis, tu expedito:  Sic ego tanquam Oraculo jubeo.——­Itaque literarum ignarum Coquum, tu cum videris, &amp; qui Democriti scripta omnia non perlegerit, vel potius, impromptu non habeat, eum deride ut futilem:  Ac ilium Mercede conducito, qui Epicuri Canonen usu plane didicerit, _&amp;c. as it follows in the_ Gastronomia </w:t>
      </w:r>
      <w:r>
        <w:rPr>
          <w:i/>
          <w:color w:val="000000"/>
          <w:sz w:val="24"/>
          <w:szCs w:val="24"/>
        </w:rPr>
        <w:t xml:space="preserve">of</w:t>
      </w:r>
      <w:r>
        <w:rPr>
          <w:color w:val="000000"/>
          <w:sz w:val="24"/>
          <w:szCs w:val="24"/>
        </w:rPr>
        <w:t xml:space="preserve"> Archestratus, Athen. lib. xxiii. </w:t>
      </w:r>
      <w:r>
        <w:rPr>
          <w:i/>
          <w:color w:val="000000"/>
          <w:sz w:val="24"/>
          <w:szCs w:val="24"/>
        </w:rPr>
        <w:t xml:space="preserve">Such another</w:t>
      </w:r>
      <w:r>
        <w:rPr>
          <w:color w:val="000000"/>
          <w:sz w:val="24"/>
          <w:szCs w:val="24"/>
        </w:rPr>
        <w:t xml:space="preserve"> Bragadoccio Cook Horace </w:t>
      </w:r>
      <w:r>
        <w:rPr>
          <w:i/>
          <w:color w:val="000000"/>
          <w:sz w:val="24"/>
          <w:szCs w:val="24"/>
        </w:rPr>
        <w:t xml:space="preserve">describes</w:t>
      </w:r>
    </w:p>
    <w:p>
      <w:pPr>
        <w:widowControl w:val="on"/>
        <w:pBdr/>
        <w:spacing w:before="240" w:after="240" w:line="240" w:lineRule="auto"/>
        <w:ind w:left="0" w:right="0"/>
        <w:jc w:val="left"/>
      </w:pPr>
      <w:r>
        <w:rPr>
          <w:color w:val="000000"/>
          <w:sz w:val="24"/>
          <w:szCs w:val="24"/>
        </w:rPr>
        <w:t xml:space="preserve">  Nec sibi Coenarum quivis temere arroget artem</w:t>
      </w:r>
      <w:r>
        <w:rPr>
          <w:color w:val="000000"/>
          <w:sz w:val="24"/>
          <w:szCs w:val="24"/>
        </w:rPr>
        <w:br/>
        <w:t xml:space="preserve">  Non prius exacta tenui ratione saporem.</w:t>
      </w:r>
      <w:r>
        <w:rPr>
          <w:color w:val="000000"/>
          <w:sz w:val="24"/>
          <w:szCs w:val="24"/>
        </w:rPr>
        <w:br/>
        <w:t xml:space="preserve">  </w:t>
      </w:r>
      <w:r>
        <w:rPr>
          <w:i/>
          <w:color w:val="000000"/>
          <w:sz w:val="24"/>
          <w:szCs w:val="24"/>
        </w:rPr>
        <w:t xml:space="preserve">Sat. lib. ii.  Sat. 4.</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54:  Milton’s </w:t>
      </w:r>
      <w:r>
        <w:rPr>
          <w:i/>
          <w:color w:val="000000"/>
          <w:sz w:val="24"/>
          <w:szCs w:val="24"/>
        </w:rPr>
        <w:t xml:space="preserve">Paradise Lost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55: </w:t>
      </w:r>
    </w:p>
    <w:p>
      <w:pPr>
        <w:widowControl w:val="on"/>
        <w:pBdr/>
        <w:spacing w:before="240" w:after="240" w:line="240" w:lineRule="auto"/>
        <w:ind w:left="0" w:right="0"/>
        <w:jc w:val="left"/>
      </w:pPr>
      <w:r>
        <w:rPr>
          <w:color w:val="000000"/>
          <w:sz w:val="24"/>
          <w:szCs w:val="24"/>
        </w:rPr>
        <w:t xml:space="preserve">  ——­ Qui</w:t>
      </w:r>
      <w:r>
        <w:rPr>
          <w:color w:val="000000"/>
          <w:sz w:val="24"/>
          <w:szCs w:val="24"/>
        </w:rPr>
        <w:br/>
        <w:t xml:space="preserve">  Tingat olus siccum muria vaser in calice empta</w:t>
      </w:r>
      <w:r>
        <w:rPr>
          <w:color w:val="000000"/>
          <w:sz w:val="24"/>
          <w:szCs w:val="24"/>
        </w:rPr>
        <w:br/>
        <w:t xml:space="preserve">  Ipse sacrum irrorans piper ——­ Pers. </w:t>
      </w:r>
      <w:r>
        <w:rPr>
          <w:i/>
          <w:color w:val="000000"/>
          <w:sz w:val="24"/>
          <w:szCs w:val="24"/>
        </w:rPr>
        <w:t xml:space="preserve">Sat.</w:t>
      </w:r>
      <w:r>
        <w:rPr>
          <w:color w:val="000000"/>
          <w:sz w:val="24"/>
          <w:szCs w:val="24"/>
        </w:rPr>
        <w:t xml:space="preserve"> vi.]</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[Footnote 56:  </w:t>
      </w:r>
      <w:r>
        <w:rPr>
          <w:i/>
          <w:color w:val="000000"/>
          <w:sz w:val="24"/>
          <w:szCs w:val="24"/>
        </w:rPr>
        <w:t xml:space="preserve">Dr.</w:t>
      </w:r>
      <w:r>
        <w:rPr>
          <w:color w:val="000000"/>
          <w:sz w:val="24"/>
          <w:szCs w:val="24"/>
        </w:rPr>
        <w:t xml:space="preserve"> Grew, Lect. vi. c. 2. 3.]</w:t>
      </w:r>
    </w:p>
    <w:p>
      <w:pPr>
        <w:widowControl w:val="on"/>
        <w:pBdr/>
        <w:spacing w:before="240" w:after="240" w:line="240" w:lineRule="auto"/>
        <w:ind w:left="0" w:right="0"/>
        <w:jc w:val="left"/>
      </w:pPr>
      <w:r>
        <w:rPr>
          <w:color w:val="000000"/>
          <w:sz w:val="24"/>
          <w:szCs w:val="24"/>
        </w:rPr>
        <w:t xml:space="preserve">[Footnote 57:  </w:t>
      </w:r>
      <w:r>
        <w:rPr>
          <w:i/>
          <w:color w:val="000000"/>
          <w:sz w:val="24"/>
          <w:szCs w:val="24"/>
        </w:rPr>
        <w:t xml:space="preserve">Muffet</w:t>
      </w:r>
      <w:r>
        <w:rPr>
          <w:color w:val="000000"/>
          <w:sz w:val="24"/>
          <w:szCs w:val="24"/>
        </w:rPr>
        <w:t xml:space="preserve">, de Diaeta, </w:t>
      </w:r>
      <w:r>
        <w:rPr>
          <w:i/>
          <w:color w:val="000000"/>
          <w:sz w:val="24"/>
          <w:szCs w:val="24"/>
        </w:rPr>
        <w:t xml:space="preserve">c.</w:t>
      </w:r>
      <w:r>
        <w:rPr>
          <w:color w:val="000000"/>
          <w:sz w:val="24"/>
          <w:szCs w:val="24"/>
        </w:rPr>
        <w:t xml:space="preserve"> 23.]</w:t>
      </w:r>
    </w:p>
    <w:p>
      <w:pPr>
        <w:widowControl w:val="on"/>
        <w:pBdr/>
        <w:spacing w:before="240" w:after="240" w:line="240" w:lineRule="auto"/>
        <w:ind w:left="0" w:right="0"/>
        <w:jc w:val="left"/>
      </w:pPr>
      <w:r>
        <w:rPr>
          <w:color w:val="000000"/>
          <w:sz w:val="24"/>
          <w:szCs w:val="24"/>
        </w:rPr>
        <w:t xml:space="preserve">[Footnote 58:  </w:t>
      </w:r>
      <w:r>
        <w:rPr>
          <w:i/>
          <w:color w:val="000000"/>
          <w:sz w:val="24"/>
          <w:szCs w:val="24"/>
        </w:rPr>
        <w:t xml:space="preserve">Dr.</w:t>
      </w:r>
      <w:r>
        <w:rPr>
          <w:color w:val="000000"/>
          <w:sz w:val="24"/>
          <w:szCs w:val="24"/>
        </w:rPr>
        <w:t xml:space="preserve"> Grew, </w:t>
      </w:r>
      <w:r>
        <w:rPr>
          <w:i/>
          <w:color w:val="000000"/>
          <w:sz w:val="24"/>
          <w:szCs w:val="24"/>
        </w:rPr>
        <w:t xml:space="preserve">Annat.  Plant.</w:t>
      </w:r>
      <w:r>
        <w:rPr>
          <w:color w:val="000000"/>
          <w:sz w:val="24"/>
          <w:szCs w:val="24"/>
        </w:rPr>
        <w:t xml:space="preserve"> Lib. l.  Sect. iv. cap. l, &amp;c. </w:t>
      </w:r>
      <w:r>
        <w:rPr>
          <w:i/>
          <w:color w:val="000000"/>
          <w:sz w:val="24"/>
          <w:szCs w:val="24"/>
        </w:rPr>
        <w:t xml:space="preserve">See also</w:t>
      </w:r>
      <w:r>
        <w:rPr>
          <w:color w:val="000000"/>
          <w:sz w:val="24"/>
          <w:szCs w:val="24"/>
        </w:rPr>
        <w:t xml:space="preserve">, Transact. </w:t>
      </w:r>
      <w:r>
        <w:rPr>
          <w:i/>
          <w:color w:val="000000"/>
          <w:sz w:val="24"/>
          <w:szCs w:val="24"/>
        </w:rPr>
        <w:t xml:space="preserve">Num.</w:t>
      </w:r>
      <w:r>
        <w:rPr>
          <w:color w:val="000000"/>
          <w:sz w:val="24"/>
          <w:szCs w:val="24"/>
        </w:rPr>
        <w:t xml:space="preserve"> 107. </w:t>
      </w:r>
      <w:r>
        <w:rPr>
          <w:i/>
          <w:color w:val="000000"/>
          <w:sz w:val="24"/>
          <w:szCs w:val="24"/>
        </w:rPr>
        <w:t xml:space="preserve">Vol.</w:t>
      </w:r>
      <w:r>
        <w:rPr>
          <w:color w:val="000000"/>
          <w:sz w:val="24"/>
          <w:szCs w:val="24"/>
        </w:rPr>
        <w:t xml:space="preserve"> ix.]</w:t>
      </w:r>
    </w:p>
    <w:p>
      <w:pPr>
        <w:widowControl w:val="on"/>
        <w:pBdr/>
        <w:spacing w:before="240" w:after="240" w:line="240" w:lineRule="auto"/>
        <w:ind w:left="0" w:right="0"/>
        <w:jc w:val="left"/>
      </w:pPr>
      <w:r>
        <w:rPr>
          <w:color w:val="000000"/>
          <w:sz w:val="24"/>
          <w:szCs w:val="24"/>
        </w:rPr>
        <w:t xml:space="preserve">[Footnote 59:  </w:t>
      </w:r>
      <w:r>
        <w:rPr>
          <w:i/>
          <w:color w:val="000000"/>
          <w:sz w:val="24"/>
          <w:szCs w:val="24"/>
        </w:rPr>
        <w:t xml:space="preserve">Philosoph.  Transact.</w:t>
      </w:r>
      <w:r>
        <w:rPr>
          <w:color w:val="000000"/>
          <w:sz w:val="24"/>
          <w:szCs w:val="24"/>
        </w:rPr>
        <w:t xml:space="preserve"> Vol.  III.  Num. xl. p. 799.]</w:t>
      </w:r>
    </w:p>
    <w:p>
      <w:pPr>
        <w:widowControl w:val="on"/>
        <w:pBdr/>
        <w:spacing w:before="240" w:after="240" w:line="240" w:lineRule="auto"/>
        <w:ind w:left="0" w:right="0"/>
        <w:jc w:val="left"/>
      </w:pPr>
      <w:r>
        <w:rPr>
          <w:color w:val="000000"/>
          <w:sz w:val="24"/>
          <w:szCs w:val="24"/>
        </w:rPr>
        <w:t xml:space="preserve">[Footnote 60:  Mart. </w:t>
      </w:r>
      <w:r>
        <w:rPr>
          <w:i/>
          <w:color w:val="000000"/>
          <w:sz w:val="24"/>
          <w:szCs w:val="24"/>
        </w:rPr>
        <w:t xml:space="preserve">Epig. lib.</w:t>
      </w:r>
      <w:r>
        <w:rPr>
          <w:color w:val="000000"/>
          <w:sz w:val="24"/>
          <w:szCs w:val="24"/>
        </w:rPr>
        <w:t xml:space="preserve"> xi. 39.]</w:t>
      </w:r>
    </w:p>
    <w:p>
      <w:pPr>
        <w:widowControl w:val="on"/>
        <w:pBdr/>
        <w:spacing w:before="240" w:after="240" w:line="240" w:lineRule="auto"/>
        <w:ind w:left="0" w:right="0"/>
        <w:jc w:val="left"/>
      </w:pPr>
      <w:r>
        <w:rPr>
          <w:color w:val="000000"/>
          <w:sz w:val="24"/>
          <w:szCs w:val="24"/>
        </w:rPr>
        <w:t xml:space="preserve">[Footnote 61:  Athen. l. 2. </w:t>
      </w:r>
      <w:r>
        <w:rPr>
          <w:i/>
          <w:color w:val="000000"/>
          <w:sz w:val="24"/>
          <w:szCs w:val="24"/>
        </w:rPr>
        <w:t xml:space="preserve">Of which Change of Diet see</w:t>
      </w:r>
      <w:r>
        <w:rPr>
          <w:color w:val="000000"/>
          <w:sz w:val="24"/>
          <w:szCs w:val="24"/>
        </w:rPr>
        <w:t xml:space="preserve"> Plut. iv. </w:t>
      </w:r>
      <w:r>
        <w:rPr>
          <w:i/>
          <w:color w:val="000000"/>
          <w:sz w:val="24"/>
          <w:szCs w:val="24"/>
        </w:rPr>
        <w:t xml:space="preserve">Sympos.</w:t>
      </w:r>
      <w:r>
        <w:rPr>
          <w:color w:val="000000"/>
          <w:sz w:val="24"/>
          <w:szCs w:val="24"/>
        </w:rPr>
        <w:t xml:space="preserve"> 9.  Plinii </w:t>
      </w:r>
      <w:r>
        <w:rPr>
          <w:i/>
          <w:color w:val="000000"/>
          <w:sz w:val="24"/>
          <w:szCs w:val="24"/>
        </w:rPr>
        <w:t xml:space="preserve">Epist.</w:t>
      </w:r>
      <w:r>
        <w:rPr>
          <w:color w:val="000000"/>
          <w:sz w:val="24"/>
          <w:szCs w:val="24"/>
        </w:rPr>
        <w:t xml:space="preserve"> I. </w:t>
      </w:r>
      <w:r>
        <w:rPr>
          <w:i/>
          <w:color w:val="000000"/>
          <w:sz w:val="24"/>
          <w:szCs w:val="24"/>
        </w:rPr>
        <w:t xml:space="preserve">ad Eretrium.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62:  Virg. </w:t>
      </w:r>
      <w:r>
        <w:rPr>
          <w:i/>
          <w:color w:val="000000"/>
          <w:sz w:val="24"/>
          <w:szCs w:val="24"/>
        </w:rPr>
        <w:t xml:space="preserve">Moreto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63:  Hor. </w:t>
      </w:r>
      <w:r>
        <w:rPr>
          <w:i/>
          <w:color w:val="000000"/>
          <w:sz w:val="24"/>
          <w:szCs w:val="24"/>
        </w:rPr>
        <w:t xml:space="preserve">Sat.  I. 2.  Sat. 4.</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64:  Mart. </w:t>
      </w:r>
      <w:r>
        <w:rPr>
          <w:i/>
          <w:color w:val="000000"/>
          <w:sz w:val="24"/>
          <w:szCs w:val="24"/>
        </w:rPr>
        <w:t xml:space="preserve">Ep. l.</w:t>
      </w:r>
      <w:r>
        <w:rPr>
          <w:color w:val="000000"/>
          <w:sz w:val="24"/>
          <w:szCs w:val="24"/>
        </w:rPr>
        <w:t xml:space="preserve"> v. </w:t>
      </w:r>
      <w:r>
        <w:rPr>
          <w:i/>
          <w:color w:val="000000"/>
          <w:sz w:val="24"/>
          <w:szCs w:val="24"/>
        </w:rPr>
        <w:t xml:space="preserve">Ep. 17</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65:  </w:t>
      </w:r>
      <w:r>
        <w:rPr>
          <w:i/>
          <w:color w:val="000000"/>
          <w:sz w:val="24"/>
          <w:szCs w:val="24"/>
        </w:rPr>
        <w:t xml:space="preserve">Concerning the Use of Fruit (bessides many others) whether best to be eaten before, or after Meals?  Published by a Physician of</w:t>
      </w:r>
      <w:r>
        <w:rPr>
          <w:color w:val="000000"/>
          <w:sz w:val="24"/>
          <w:szCs w:val="24"/>
        </w:rPr>
        <w:t xml:space="preserve"> Rochel, </w:t>
      </w:r>
      <w:r>
        <w:rPr>
          <w:i/>
          <w:color w:val="000000"/>
          <w:sz w:val="24"/>
          <w:szCs w:val="24"/>
        </w:rPr>
        <w:t xml:space="preserve">and render’d out of</w:t>
      </w:r>
      <w:r>
        <w:rPr>
          <w:color w:val="000000"/>
          <w:sz w:val="24"/>
          <w:szCs w:val="24"/>
        </w:rPr>
        <w:t xml:space="preserve"> French </w:t>
      </w:r>
      <w:r>
        <w:rPr>
          <w:i/>
          <w:color w:val="000000"/>
          <w:sz w:val="24"/>
          <w:szCs w:val="24"/>
        </w:rPr>
        <w:t xml:space="preserve">into</w:t>
      </w:r>
      <w:r>
        <w:rPr>
          <w:color w:val="000000"/>
          <w:sz w:val="24"/>
          <w:szCs w:val="24"/>
        </w:rPr>
        <w:t xml:space="preserve"> English. </w:t>
      </w:r>
      <w:r>
        <w:rPr>
          <w:i/>
          <w:color w:val="000000"/>
          <w:sz w:val="24"/>
          <w:szCs w:val="24"/>
        </w:rPr>
        <w:t xml:space="preserve">Printed by</w:t>
      </w:r>
      <w:r>
        <w:rPr>
          <w:color w:val="000000"/>
          <w:sz w:val="24"/>
          <w:szCs w:val="24"/>
        </w:rPr>
        <w:t xml:space="preserve"> T. Basset </w:t>
      </w:r>
      <w:r>
        <w:rPr>
          <w:i/>
          <w:color w:val="000000"/>
          <w:sz w:val="24"/>
          <w:szCs w:val="24"/>
        </w:rPr>
        <w:t xml:space="preserve">in</w:t>
      </w:r>
      <w:r>
        <w:rPr>
          <w:color w:val="000000"/>
          <w:sz w:val="24"/>
          <w:szCs w:val="24"/>
        </w:rPr>
        <w:t xml:space="preserve"> Fleetstreet.]</w:t>
      </w:r>
    </w:p>
    <w:p>
      <w:pPr>
        <w:widowControl w:val="on"/>
        <w:pBdr/>
        <w:spacing w:before="240" w:after="240" w:line="240" w:lineRule="auto"/>
        <w:ind w:left="0" w:right="0"/>
        <w:jc w:val="left"/>
      </w:pPr>
      <w:r>
        <w:rPr>
          <w:color w:val="000000"/>
          <w:sz w:val="24"/>
          <w:szCs w:val="24"/>
        </w:rPr>
        <w:t xml:space="preserve">[Footnote 66:  Achilles, Patroclus, Automedon. </w:t>
      </w:r>
      <w:r>
        <w:rPr>
          <w:i/>
          <w:color w:val="000000"/>
          <w:sz w:val="24"/>
          <w:szCs w:val="24"/>
        </w:rPr>
        <w:t xml:space="preserve">Iliad. ix. &amp; alibi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67:  </w:t>
      </w:r>
      <w:r>
        <w:rPr>
          <w:i/>
          <w:color w:val="000000"/>
          <w:sz w:val="24"/>
          <w:szCs w:val="24"/>
        </w:rPr>
        <w:t xml:space="preserve">For so some pronounce it</w:t>
      </w:r>
      <w:r>
        <w:rPr>
          <w:color w:val="000000"/>
          <w:sz w:val="24"/>
          <w:szCs w:val="24"/>
        </w:rPr>
        <w:t xml:space="preserve">, V. Athenaeum Deip. </w:t>
      </w:r>
      <w:r>
        <w:rPr>
          <w:i/>
          <w:color w:val="000000"/>
          <w:sz w:val="24"/>
          <w:szCs w:val="24"/>
        </w:rPr>
        <w:t xml:space="preserve">Lib.</w:t>
      </w:r>
      <w:r>
        <w:rPr>
          <w:color w:val="000000"/>
          <w:sz w:val="24"/>
          <w:szCs w:val="24"/>
        </w:rPr>
        <w:t xml:space="preserve"> II. </w:t>
      </w:r>
      <w:r>
        <w:rPr>
          <w:i/>
          <w:color w:val="000000"/>
          <w:sz w:val="24"/>
          <w:szCs w:val="24"/>
        </w:rPr>
        <w:t xml:space="preserve">Cap.</w:t>
      </w:r>
      <w:r>
        <w:rPr>
          <w:color w:val="000000"/>
          <w:sz w:val="24"/>
          <w:szCs w:val="24"/>
        </w:rPr>
        <w:t xml:space="preserve"> 26 [Greek:  ed-] quasi [Greek:  edusma], </w:t>
      </w:r>
      <w:r>
        <w:rPr>
          <w:i/>
          <w:color w:val="000000"/>
          <w:sz w:val="24"/>
          <w:szCs w:val="24"/>
        </w:rPr>
        <w:t xml:space="preserve">perhaps for that it incites Appetite, and causes Hunger, which is the best Sauce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68:  Cratinus in Glauco.]</w:t>
      </w:r>
    </w:p>
    <w:p>
      <w:pPr>
        <w:widowControl w:val="on"/>
        <w:pBdr/>
        <w:spacing w:before="240" w:after="240" w:line="240" w:lineRule="auto"/>
        <w:ind w:left="0" w:right="0"/>
        <w:jc w:val="left"/>
      </w:pPr>
      <w:r>
        <w:rPr>
          <w:color w:val="000000"/>
          <w:sz w:val="24"/>
          <w:szCs w:val="24"/>
        </w:rPr>
        <w:t xml:space="preserve">[Footnote 69:  Nat.  Hist.  IV. </w:t>
      </w:r>
      <w:r>
        <w:rPr>
          <w:i/>
          <w:color w:val="000000"/>
          <w:sz w:val="24"/>
          <w:szCs w:val="24"/>
        </w:rPr>
        <w:t xml:space="preserve">Cent.</w:t>
      </w:r>
      <w:r>
        <w:rPr>
          <w:color w:val="000000"/>
          <w:sz w:val="24"/>
          <w:szCs w:val="24"/>
        </w:rPr>
        <w:t xml:space="preserve"> VII. 130.  Se Arist.  Prob. </w:t>
      </w:r>
      <w:r>
        <w:rPr>
          <w:i/>
          <w:color w:val="000000"/>
          <w:sz w:val="24"/>
          <w:szCs w:val="24"/>
        </w:rPr>
        <w:t xml:space="preserve">Sect.</w:t>
      </w:r>
      <w:r>
        <w:rPr>
          <w:color w:val="000000"/>
          <w:sz w:val="24"/>
          <w:szCs w:val="24"/>
        </w:rPr>
        <w:t xml:space="preserve"> xx. </w:t>
      </w:r>
      <w:r>
        <w:rPr>
          <w:i/>
          <w:color w:val="000000"/>
          <w:sz w:val="24"/>
          <w:szCs w:val="24"/>
        </w:rPr>
        <w:t xml:space="preserve">Quaest.</w:t>
      </w:r>
      <w:r>
        <w:rPr>
          <w:color w:val="000000"/>
          <w:sz w:val="24"/>
          <w:szCs w:val="24"/>
        </w:rPr>
        <w:t xml:space="preserve"> 36. </w:t>
      </w:r>
      <w:r>
        <w:rPr>
          <w:i/>
          <w:color w:val="000000"/>
          <w:sz w:val="24"/>
          <w:szCs w:val="24"/>
        </w:rPr>
        <w:t xml:space="preserve">Why some Fruits and Plants are best raw, others boil’d, roasted</w:t>
      </w:r>
      <w:r>
        <w:rPr>
          <w:color w:val="000000"/>
          <w:sz w:val="24"/>
          <w:szCs w:val="24"/>
        </w:rPr>
        <w:t xml:space="preserve">, &amp;c, </w:t>
      </w:r>
      <w:r>
        <w:rPr>
          <w:i/>
          <w:color w:val="000000"/>
          <w:sz w:val="24"/>
          <w:szCs w:val="24"/>
        </w:rPr>
        <w:t xml:space="preserve">as becoming sweeter; but the Crude more sapid and grateful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70:  Card. </w:t>
      </w:r>
      <w:r>
        <w:rPr>
          <w:i/>
          <w:color w:val="000000"/>
          <w:sz w:val="24"/>
          <w:szCs w:val="24"/>
        </w:rPr>
        <w:t xml:space="preserve">Contradicent</w:t>
      </w:r>
      <w:r>
        <w:rPr>
          <w:color w:val="000000"/>
          <w:sz w:val="24"/>
          <w:szCs w:val="24"/>
        </w:rPr>
        <w:t xml:space="preserve">.  Med. l. iv. </w:t>
      </w:r>
      <w:r>
        <w:rPr>
          <w:i/>
          <w:color w:val="000000"/>
          <w:sz w:val="24"/>
          <w:szCs w:val="24"/>
        </w:rPr>
        <w:t xml:space="preserve">Cant.</w:t>
      </w:r>
      <w:r>
        <w:rPr>
          <w:color w:val="000000"/>
          <w:sz w:val="24"/>
          <w:szCs w:val="24"/>
        </w:rPr>
        <w:t xml:space="preserve"> 18.  Diphilus </w:t>
      </w:r>
      <w:r>
        <w:rPr>
          <w:i/>
          <w:color w:val="000000"/>
          <w:sz w:val="24"/>
          <w:szCs w:val="24"/>
        </w:rPr>
        <w:t xml:space="preserve">not at all</w:t>
      </w:r>
      <w:r>
        <w:rPr>
          <w:color w:val="000000"/>
          <w:sz w:val="24"/>
          <w:szCs w:val="24"/>
        </w:rPr>
        <w:t xml:space="preserve">.  Athenaeus.]</w:t>
      </w:r>
    </w:p>
    <w:p>
      <w:pPr>
        <w:widowControl w:val="on"/>
        <w:pBdr/>
        <w:spacing w:before="240" w:after="240" w:line="240" w:lineRule="auto"/>
        <w:ind w:left="0" w:right="0"/>
        <w:jc w:val="left"/>
      </w:pPr>
      <w:r>
        <w:rPr>
          <w:color w:val="000000"/>
          <w:sz w:val="24"/>
          <w:szCs w:val="24"/>
        </w:rPr>
        <w:t xml:space="preserve">[Footnote 71:  </w:t>
      </w:r>
      <w:r>
        <w:rPr>
          <w:i/>
          <w:color w:val="000000"/>
          <w:sz w:val="24"/>
          <w:szCs w:val="24"/>
        </w:rPr>
        <w:t xml:space="preserve">Sir</w:t>
      </w:r>
      <w:r>
        <w:rPr>
          <w:color w:val="000000"/>
          <w:sz w:val="24"/>
          <w:szCs w:val="24"/>
        </w:rPr>
        <w:t xml:space="preserve"> Tho.  Brown’s </w:t>
      </w:r>
      <w:r>
        <w:rPr>
          <w:i/>
          <w:color w:val="000000"/>
          <w:sz w:val="24"/>
          <w:szCs w:val="24"/>
        </w:rPr>
        <w:t xml:space="preserve">Miscel.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72:  Caule suburbano qui ficcis crevit in agris Dulcior,—­ —­Hor. </w:t>
      </w:r>
      <w:r>
        <w:rPr>
          <w:i/>
          <w:color w:val="000000"/>
          <w:sz w:val="24"/>
          <w:szCs w:val="24"/>
        </w:rPr>
        <w:t xml:space="preserve">Sat.</w:t>
      </w:r>
      <w:r>
        <w:rPr>
          <w:color w:val="000000"/>
          <w:sz w:val="24"/>
          <w:szCs w:val="24"/>
        </w:rPr>
        <w:t xml:space="preserve"> l. 2.  Section 4.]</w:t>
      </w:r>
    </w:p>
    <w:p>
      <w:pPr>
        <w:widowControl w:val="on"/>
        <w:pBdr/>
        <w:spacing w:before="240" w:after="240" w:line="240" w:lineRule="auto"/>
        <w:ind w:left="0" w:right="0"/>
        <w:jc w:val="left"/>
      </w:pPr>
      <w:r>
        <w:rPr>
          <w:color w:val="000000"/>
          <w:sz w:val="24"/>
          <w:szCs w:val="24"/>
        </w:rPr>
        <w:t xml:space="preserve">[Footnote 73:  Transact.  Philos. </w:t>
      </w:r>
      <w:r>
        <w:rPr>
          <w:i/>
          <w:color w:val="000000"/>
          <w:sz w:val="24"/>
          <w:szCs w:val="24"/>
        </w:rPr>
        <w:t xml:space="preserve">Num.</w:t>
      </w:r>
      <w:r>
        <w:rPr>
          <w:color w:val="000000"/>
          <w:sz w:val="24"/>
          <w:szCs w:val="24"/>
        </w:rPr>
        <w:t xml:space="preserve"> xxv.]</w:t>
      </w:r>
    </w:p>
    <w:p>
      <w:pPr>
        <w:widowControl w:val="on"/>
        <w:pBdr/>
        <w:spacing w:before="240" w:after="240" w:line="240" w:lineRule="auto"/>
        <w:ind w:left="0" w:right="0"/>
        <w:jc w:val="left"/>
      </w:pPr>
      <w:r>
        <w:rPr>
          <w:color w:val="000000"/>
          <w:sz w:val="24"/>
          <w:szCs w:val="24"/>
        </w:rPr>
        <w:t xml:space="preserve">[Footnote 74:  </w:t>
      </w:r>
      <w:r>
        <w:rPr>
          <w:i/>
          <w:color w:val="000000"/>
          <w:sz w:val="24"/>
          <w:szCs w:val="24"/>
        </w:rPr>
        <w:t xml:space="preserve">Num.</w:t>
      </w:r>
      <w:r>
        <w:rPr>
          <w:color w:val="000000"/>
          <w:sz w:val="24"/>
          <w:szCs w:val="24"/>
        </w:rPr>
        <w:t xml:space="preserve"> xviii.]</w:t>
      </w:r>
    </w:p>
    <w:p>
      <w:pPr>
        <w:widowControl w:val="on"/>
        <w:pBdr/>
        <w:spacing w:before="240" w:after="240" w:line="240" w:lineRule="auto"/>
        <w:ind w:left="0" w:right="0"/>
        <w:jc w:val="left"/>
      </w:pPr>
      <w:r>
        <w:rPr>
          <w:color w:val="000000"/>
          <w:sz w:val="24"/>
          <w:szCs w:val="24"/>
        </w:rPr>
        <w:t xml:space="preserve">[Footnote 75:  </w:t>
      </w:r>
      <w:r>
        <w:rPr>
          <w:i/>
          <w:color w:val="000000"/>
          <w:sz w:val="24"/>
          <w:szCs w:val="24"/>
        </w:rPr>
        <w:t xml:space="preserve">Thesaur.  Sanit.</w:t>
      </w:r>
      <w:r>
        <w:rPr>
          <w:color w:val="000000"/>
          <w:sz w:val="24"/>
          <w:szCs w:val="24"/>
        </w:rPr>
        <w:t xml:space="preserve"> c. 2.]</w:t>
      </w:r>
    </w:p>
    <w:p>
      <w:pPr>
        <w:widowControl w:val="on"/>
        <w:pBdr/>
        <w:spacing w:before="240" w:after="240" w:line="240" w:lineRule="auto"/>
        <w:ind w:left="0" w:right="0"/>
        <w:jc w:val="left"/>
      </w:pPr>
      <w:r>
        <w:rPr>
          <w:color w:val="000000"/>
          <w:sz w:val="24"/>
          <w:szCs w:val="24"/>
        </w:rPr>
        <w:t xml:space="preserve">[Footnote 76:  </w:t>
      </w:r>
      <w:r>
        <w:rPr>
          <w:i/>
          <w:color w:val="000000"/>
          <w:sz w:val="24"/>
          <w:szCs w:val="24"/>
        </w:rPr>
        <w:t xml:space="preserve">As</w:t>
      </w:r>
      <w:r>
        <w:rPr>
          <w:color w:val="000000"/>
          <w:sz w:val="24"/>
          <w:szCs w:val="24"/>
        </w:rPr>
        <w:t xml:space="preserve"> Delcampius </w:t>
      </w:r>
      <w:r>
        <w:rPr>
          <w:i/>
          <w:color w:val="000000"/>
          <w:sz w:val="24"/>
          <w:szCs w:val="24"/>
        </w:rPr>
        <w:t xml:space="preserve">interprets the Place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77:  Scaliger ad Card.  Exercit. 213.]</w:t>
      </w:r>
    </w:p>
    <w:p>
      <w:pPr>
        <w:widowControl w:val="on"/>
        <w:pBdr/>
        <w:spacing w:before="240" w:after="240" w:line="240" w:lineRule="auto"/>
        <w:ind w:left="0" w:right="0"/>
        <w:jc w:val="left"/>
      </w:pPr>
      <w:r>
        <w:rPr>
          <w:color w:val="000000"/>
          <w:sz w:val="24"/>
          <w:szCs w:val="24"/>
        </w:rPr>
        <w:t xml:space="preserve">[Footnote 78:  </w:t>
      </w:r>
      <w:r>
        <w:rPr>
          <w:i/>
          <w:color w:val="000000"/>
          <w:sz w:val="24"/>
          <w:szCs w:val="24"/>
        </w:rPr>
        <w:t xml:space="preserve">Cel.</w:t>
      </w:r>
      <w:r>
        <w:rPr>
          <w:color w:val="000000"/>
          <w:sz w:val="24"/>
          <w:szCs w:val="24"/>
        </w:rPr>
        <w:t xml:space="preserve"> Lib.  Cap. 4.]</w:t>
      </w:r>
    </w:p>
    <w:p>
      <w:pPr>
        <w:widowControl w:val="on"/>
        <w:pBdr/>
        <w:spacing w:before="240" w:after="240" w:line="240" w:lineRule="auto"/>
        <w:ind w:left="0" w:right="0"/>
        <w:jc w:val="left"/>
      </w:pPr>
      <w:r>
        <w:rPr>
          <w:color w:val="000000"/>
          <w:sz w:val="24"/>
          <w:szCs w:val="24"/>
        </w:rPr>
        <w:t xml:space="preserve">[Footnote 79:  Plin. </w:t>
      </w:r>
      <w:r>
        <w:rPr>
          <w:i/>
          <w:color w:val="000000"/>
          <w:sz w:val="24"/>
          <w:szCs w:val="24"/>
        </w:rPr>
        <w:t xml:space="preserve">Nat.  Hist. l. 3. c. 12.</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80:  Hanc brevitatem Vitae (</w:t>
      </w:r>
      <w:r>
        <w:rPr>
          <w:i/>
          <w:color w:val="000000"/>
          <w:sz w:val="24"/>
          <w:szCs w:val="24"/>
        </w:rPr>
        <w:t xml:space="preserve">speaking of Horses</w:t>
      </w:r>
      <w:r>
        <w:rPr>
          <w:color w:val="000000"/>
          <w:sz w:val="24"/>
          <w:szCs w:val="24"/>
        </w:rPr>
        <w:t xml:space="preserve">) fortasse homini debet, </w:t>
      </w:r>
      <w:r>
        <w:rPr>
          <w:i/>
          <w:color w:val="000000"/>
          <w:sz w:val="24"/>
          <w:szCs w:val="24"/>
        </w:rPr>
        <w:t xml:space="preserve">Verul.  Hist.</w:t>
      </w:r>
      <w:r>
        <w:rPr>
          <w:color w:val="000000"/>
          <w:sz w:val="24"/>
          <w:szCs w:val="24"/>
        </w:rPr>
        <w:t xml:space="preserve"> Vit. &amp; Mort. </w:t>
      </w:r>
      <w:r>
        <w:rPr>
          <w:i/>
          <w:color w:val="000000"/>
          <w:sz w:val="24"/>
          <w:szCs w:val="24"/>
        </w:rPr>
        <w:t xml:space="preserve">See this throughly controverted</w:t>
      </w:r>
      <w:r>
        <w:rPr>
          <w:color w:val="000000"/>
          <w:sz w:val="24"/>
          <w:szCs w:val="24"/>
        </w:rPr>
        <w:t xml:space="preserve">, Macrob. </w:t>
      </w:r>
      <w:r>
        <w:rPr>
          <w:i/>
          <w:color w:val="000000"/>
          <w:sz w:val="24"/>
          <w:szCs w:val="24"/>
        </w:rPr>
        <w:t xml:space="preserve">Saturn.</w:t>
      </w:r>
      <w:r>
        <w:rPr>
          <w:color w:val="000000"/>
          <w:sz w:val="24"/>
          <w:szCs w:val="24"/>
        </w:rPr>
        <w:t xml:space="preserve"> l. vii. c. v.]</w:t>
      </w:r>
    </w:p>
    <w:p>
      <w:pPr>
        <w:widowControl w:val="on"/>
        <w:pBdr/>
        <w:spacing w:before="240" w:after="240" w:line="240" w:lineRule="auto"/>
        <w:ind w:left="0" w:right="0"/>
        <w:jc w:val="left"/>
      </w:pPr>
      <w:r>
        <w:rPr>
          <w:color w:val="000000"/>
          <w:sz w:val="24"/>
          <w:szCs w:val="24"/>
        </w:rPr>
        <w:t xml:space="preserve">[Footnote 81:  Arist. </w:t>
      </w:r>
      <w:r>
        <w:rPr>
          <w:i/>
          <w:color w:val="000000"/>
          <w:sz w:val="24"/>
          <w:szCs w:val="24"/>
        </w:rPr>
        <w:t xml:space="preserve">Hist.  Animal. l.</w:t>
      </w:r>
      <w:r>
        <w:rPr>
          <w:color w:val="000000"/>
          <w:sz w:val="24"/>
          <w:szCs w:val="24"/>
        </w:rPr>
        <w:t xml:space="preserve"> v. </w:t>
      </w:r>
      <w:r>
        <w:rPr>
          <w:i/>
          <w:color w:val="000000"/>
          <w:sz w:val="24"/>
          <w:szCs w:val="24"/>
        </w:rPr>
        <w:t xml:space="preserve">c.</w:t>
      </w:r>
      <w:r>
        <w:rPr>
          <w:color w:val="000000"/>
          <w:sz w:val="24"/>
          <w:szCs w:val="24"/>
        </w:rPr>
        <w:t xml:space="preserve"> 14.]</w:t>
      </w:r>
    </w:p>
    <w:p>
      <w:pPr>
        <w:widowControl w:val="on"/>
        <w:pBdr/>
        <w:spacing w:before="240" w:after="240" w:line="240" w:lineRule="auto"/>
        <w:ind w:left="0" w:right="0"/>
        <w:jc w:val="left"/>
      </w:pPr>
      <w:r>
        <w:rPr>
          <w:color w:val="000000"/>
          <w:sz w:val="24"/>
          <w:szCs w:val="24"/>
        </w:rPr>
        <w:t xml:space="preserve">[Footnote 82:  [Greek:  anomoia sasiazei].]</w:t>
      </w:r>
    </w:p>
    <w:p>
      <w:pPr>
        <w:widowControl w:val="on"/>
        <w:pBdr/>
        <w:spacing w:before="240" w:after="240" w:line="240" w:lineRule="auto"/>
        <w:ind w:left="0" w:right="0"/>
        <w:jc w:val="left"/>
      </w:pPr>
      <w:r>
        <w:rPr>
          <w:color w:val="000000"/>
          <w:sz w:val="24"/>
          <w:szCs w:val="24"/>
        </w:rPr>
        <w:t xml:space="preserve">[Footnote 83:  Hor. </w:t>
      </w:r>
      <w:r>
        <w:rPr>
          <w:i/>
          <w:color w:val="000000"/>
          <w:sz w:val="24"/>
          <w:szCs w:val="24"/>
        </w:rPr>
        <w:t xml:space="preserve">Sat. l.</w:t>
      </w:r>
      <w:r>
        <w:rPr>
          <w:color w:val="000000"/>
          <w:sz w:val="24"/>
          <w:szCs w:val="24"/>
        </w:rPr>
        <w:t xml:space="preserve"> II. </w:t>
      </w:r>
      <w:r>
        <w:rPr>
          <w:i/>
          <w:color w:val="000000"/>
          <w:sz w:val="24"/>
          <w:szCs w:val="24"/>
        </w:rPr>
        <w:t xml:space="preserve">Sat.</w:t>
      </w:r>
      <w:r>
        <w:rPr>
          <w:color w:val="000000"/>
          <w:sz w:val="24"/>
          <w:szCs w:val="24"/>
        </w:rPr>
        <w:t xml:space="preserve"> 2.  Macr. </w:t>
      </w:r>
      <w:r>
        <w:rPr>
          <w:i/>
          <w:color w:val="000000"/>
          <w:sz w:val="24"/>
          <w:szCs w:val="24"/>
        </w:rPr>
        <w:t xml:space="preserve">Sat. l.</w:t>
      </w:r>
      <w:r>
        <w:rPr>
          <w:color w:val="000000"/>
          <w:sz w:val="24"/>
          <w:szCs w:val="24"/>
        </w:rPr>
        <w:t xml:space="preserve"> VII.]</w:t>
      </w:r>
    </w:p>
    <w:p>
      <w:pPr>
        <w:widowControl w:val="on"/>
        <w:pBdr/>
        <w:spacing w:before="240" w:after="240" w:line="240" w:lineRule="auto"/>
        <w:ind w:left="0" w:right="0"/>
        <w:jc w:val="left"/>
      </w:pPr>
      <w:r>
        <w:rPr>
          <w:color w:val="000000"/>
          <w:sz w:val="24"/>
          <w:szCs w:val="24"/>
        </w:rPr>
        <w:t xml:space="preserve">[Footnote 84:  Gen. ix.]</w:t>
      </w:r>
    </w:p>
    <w:p>
      <w:pPr>
        <w:widowControl w:val="on"/>
        <w:pBdr/>
        <w:spacing w:before="240" w:after="240" w:line="240" w:lineRule="auto"/>
        <w:ind w:left="0" w:right="0"/>
        <w:jc w:val="left"/>
      </w:pPr>
      <w:r>
        <w:rPr>
          <w:color w:val="000000"/>
          <w:sz w:val="24"/>
          <w:szCs w:val="24"/>
        </w:rPr>
        <w:t xml:space="preserve">[Footnote 85:  Metam. i.  Fab. iii. </w:t>
      </w:r>
      <w:r>
        <w:rPr>
          <w:i/>
          <w:color w:val="000000"/>
          <w:sz w:val="24"/>
          <w:szCs w:val="24"/>
        </w:rPr>
        <w:t xml:space="preserve">and</w:t>
      </w:r>
      <w:r>
        <w:rPr>
          <w:color w:val="000000"/>
          <w:sz w:val="24"/>
          <w:szCs w:val="24"/>
        </w:rPr>
        <w:t xml:space="preserve"> xv.]</w:t>
      </w:r>
    </w:p>
    <w:p>
      <w:pPr>
        <w:widowControl w:val="on"/>
        <w:pBdr/>
        <w:spacing w:before="240" w:after="240" w:line="240" w:lineRule="auto"/>
        <w:ind w:left="0" w:right="0"/>
        <w:jc w:val="left"/>
      </w:pPr>
      <w:r>
        <w:rPr>
          <w:color w:val="000000"/>
          <w:sz w:val="24"/>
          <w:szCs w:val="24"/>
        </w:rPr>
        <w:t xml:space="preserve">[Footnote 86:  Gen. xi. 19.]</w:t>
      </w:r>
    </w:p>
    <w:p>
      <w:pPr>
        <w:widowControl w:val="on"/>
        <w:pBdr/>
        <w:spacing w:before="240" w:after="240" w:line="240" w:lineRule="auto"/>
        <w:ind w:left="0" w:right="0"/>
        <w:jc w:val="left"/>
      </w:pPr>
      <w:r>
        <w:rPr>
          <w:color w:val="000000"/>
          <w:sz w:val="24"/>
          <w:szCs w:val="24"/>
        </w:rPr>
        <w:t xml:space="preserve">[Footnote 87:  Gen. ix.]</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[Footnote 88:  </w:t>
      </w:r>
      <w:r>
        <w:rPr>
          <w:i/>
          <w:color w:val="000000"/>
          <w:sz w:val="24"/>
          <w:szCs w:val="24"/>
        </w:rPr>
        <w:t xml:space="preserve">Porphyr.</w:t>
      </w:r>
      <w:r>
        <w:rPr>
          <w:color w:val="000000"/>
          <w:sz w:val="24"/>
          <w:szCs w:val="24"/>
        </w:rPr>
        <w:t xml:space="preserve"> de Abstin. </w:t>
      </w:r>
      <w:r>
        <w:rPr>
          <w:i/>
          <w:color w:val="000000"/>
          <w:sz w:val="24"/>
          <w:szCs w:val="24"/>
        </w:rPr>
        <w:t xml:space="preserve">Proclum</w:t>
      </w:r>
      <w:r>
        <w:rPr>
          <w:color w:val="000000"/>
          <w:sz w:val="24"/>
          <w:szCs w:val="24"/>
        </w:rPr>
        <w:t xml:space="preserve">, </w:t>
      </w:r>
      <w:r>
        <w:rPr>
          <w:i/>
          <w:color w:val="000000"/>
          <w:sz w:val="24"/>
          <w:szCs w:val="24"/>
        </w:rPr>
        <w:t xml:space="preserve">Jambleum</w:t>
      </w:r>
      <w:r>
        <w:rPr>
          <w:color w:val="000000"/>
          <w:sz w:val="24"/>
          <w:szCs w:val="24"/>
        </w:rPr>
        <w:t xml:space="preserve">, &amp;c.]</w:t>
      </w:r>
    </w:p>
    <w:p>
      <w:pPr>
        <w:widowControl w:val="on"/>
        <w:pBdr/>
        <w:spacing w:before="240" w:after="240" w:line="240" w:lineRule="auto"/>
        <w:ind w:left="0" w:right="0"/>
        <w:jc w:val="left"/>
      </w:pPr>
      <w:r>
        <w:rPr>
          <w:color w:val="000000"/>
          <w:sz w:val="24"/>
          <w:szCs w:val="24"/>
        </w:rPr>
        <w:t xml:space="preserve">[Footnote 89:  Strom, vii.]</w:t>
      </w:r>
    </w:p>
    <w:p>
      <w:pPr>
        <w:widowControl w:val="on"/>
        <w:pBdr/>
        <w:spacing w:before="240" w:after="240" w:line="240" w:lineRule="auto"/>
        <w:ind w:left="0" w:right="0"/>
        <w:jc w:val="left"/>
      </w:pPr>
      <w:r>
        <w:rPr>
          <w:color w:val="000000"/>
          <w:sz w:val="24"/>
          <w:szCs w:val="24"/>
        </w:rPr>
        <w:t xml:space="preserve">[Footnote 90:  Praep.  Lv. passim.]</w:t>
      </w:r>
    </w:p>
    <w:p>
      <w:pPr>
        <w:widowControl w:val="on"/>
        <w:pBdr/>
        <w:spacing w:before="240" w:after="240" w:line="240" w:lineRule="auto"/>
        <w:ind w:left="0" w:right="0"/>
        <w:jc w:val="left"/>
      </w:pPr>
      <w:r>
        <w:rPr>
          <w:color w:val="000000"/>
          <w:sz w:val="24"/>
          <w:szCs w:val="24"/>
        </w:rPr>
        <w:t xml:space="preserve">[Footnote 91:  Tertul. </w:t>
      </w:r>
      <w:r>
        <w:rPr>
          <w:i/>
          <w:color w:val="000000"/>
          <w:sz w:val="24"/>
          <w:szCs w:val="24"/>
        </w:rPr>
        <w:t xml:space="preserve">de Tejun.</w:t>
      </w:r>
      <w:r>
        <w:rPr>
          <w:color w:val="000000"/>
          <w:sz w:val="24"/>
          <w:szCs w:val="24"/>
        </w:rPr>
        <w:t xml:space="preserve"> cap. iv.  Hieron. </w:t>
      </w:r>
      <w:r>
        <w:rPr>
          <w:i/>
          <w:color w:val="000000"/>
          <w:sz w:val="24"/>
          <w:szCs w:val="24"/>
        </w:rPr>
        <w:t xml:space="preserve">advers.</w:t>
      </w:r>
      <w:r>
        <w:rPr>
          <w:color w:val="000000"/>
          <w:sz w:val="24"/>
          <w:szCs w:val="24"/>
        </w:rPr>
        <w:t xml:space="preserve"> Jovin.]</w:t>
      </w:r>
    </w:p>
    <w:p>
      <w:pPr>
        <w:widowControl w:val="on"/>
        <w:pBdr/>
        <w:spacing w:before="240" w:after="240" w:line="240" w:lineRule="auto"/>
        <w:ind w:left="0" w:right="0"/>
        <w:jc w:val="left"/>
      </w:pPr>
      <w:r>
        <w:rPr>
          <w:color w:val="000000"/>
          <w:sz w:val="24"/>
          <w:szCs w:val="24"/>
        </w:rPr>
        <w:t xml:space="preserve">[Footnote 92:  Sen. </w:t>
      </w:r>
      <w:r>
        <w:rPr>
          <w:i/>
          <w:color w:val="000000"/>
          <w:sz w:val="24"/>
          <w:szCs w:val="24"/>
        </w:rPr>
        <w:t xml:space="preserve">Epist.</w:t>
      </w:r>
      <w:r>
        <w:rPr>
          <w:color w:val="000000"/>
          <w:sz w:val="24"/>
          <w:szCs w:val="24"/>
        </w:rPr>
        <w:t xml:space="preserve"> 108.]</w:t>
      </w:r>
    </w:p>
    <w:p>
      <w:pPr>
        <w:widowControl w:val="on"/>
        <w:pBdr/>
        <w:spacing w:before="240" w:after="240" w:line="240" w:lineRule="auto"/>
        <w:ind w:left="0" w:right="0"/>
        <w:jc w:val="left"/>
      </w:pPr>
      <w:r>
        <w:rPr>
          <w:color w:val="000000"/>
          <w:sz w:val="24"/>
          <w:szCs w:val="24"/>
        </w:rPr>
        <w:t xml:space="preserve">[Footnote 93:  1 </w:t>
      </w:r>
      <w:r>
        <w:rPr>
          <w:i/>
          <w:color w:val="000000"/>
          <w:sz w:val="24"/>
          <w:szCs w:val="24"/>
        </w:rPr>
        <w:t xml:space="preserve">Cor.</w:t>
      </w:r>
      <w:r>
        <w:rPr>
          <w:color w:val="000000"/>
          <w:sz w:val="24"/>
          <w:szCs w:val="24"/>
        </w:rPr>
        <w:t xml:space="preserve"> viii. 8. 1. </w:t>
      </w:r>
      <w:r>
        <w:rPr>
          <w:i/>
          <w:color w:val="000000"/>
          <w:sz w:val="24"/>
          <w:szCs w:val="24"/>
        </w:rPr>
        <w:t xml:space="preserve">Tim.</w:t>
      </w:r>
      <w:r>
        <w:rPr>
          <w:color w:val="000000"/>
          <w:sz w:val="24"/>
          <w:szCs w:val="24"/>
        </w:rPr>
        <w:t xml:space="preserve"> iv. 1. 3. 14. </w:t>
      </w:r>
      <w:r>
        <w:rPr>
          <w:i/>
          <w:color w:val="000000"/>
          <w:sz w:val="24"/>
          <w:szCs w:val="24"/>
        </w:rPr>
        <w:t xml:space="preserve">Rom.</w:t>
      </w:r>
      <w:r>
        <w:rPr>
          <w:color w:val="000000"/>
          <w:sz w:val="24"/>
          <w:szCs w:val="24"/>
        </w:rPr>
        <w:t xml:space="preserve"> ii. 3.]</w:t>
      </w:r>
    </w:p>
    <w:p>
      <w:pPr>
        <w:widowControl w:val="on"/>
        <w:pBdr/>
        <w:spacing w:before="240" w:after="240" w:line="240" w:lineRule="auto"/>
        <w:ind w:left="0" w:right="0"/>
        <w:jc w:val="left"/>
      </w:pPr>
      <w:r>
        <w:rPr>
          <w:color w:val="000000"/>
          <w:sz w:val="24"/>
          <w:szCs w:val="24"/>
        </w:rPr>
        <w:t xml:space="preserve">[Footnote 94: </w:t>
      </w:r>
    </w:p>
    <w:p>
      <w:pPr>
        <w:widowControl w:val="on"/>
        <w:pBdr/>
        <w:spacing w:before="240" w:after="240" w:line="240" w:lineRule="auto"/>
        <w:ind w:left="0" w:right="0"/>
        <w:jc w:val="left"/>
      </w:pPr>
      <w:r>
        <w:rPr>
          <w:color w:val="000000"/>
          <w:sz w:val="24"/>
          <w:szCs w:val="24"/>
        </w:rPr>
        <w:t xml:space="preserve">  Has Epulas habuit teneri gens aurea mundis</w:t>
      </w:r>
      <w:r>
        <w:rPr>
          <w:color w:val="000000"/>
          <w:sz w:val="24"/>
          <w:szCs w:val="24"/>
        </w:rPr>
        <w:br/>
        <w:t xml:space="preserve">    Et coenae ingentis tune caput ipsa sui. </w:t>
      </w:r>
      <w:r>
        <w:rPr>
          <w:color w:val="000000"/>
          <w:sz w:val="24"/>
          <w:szCs w:val="24"/>
        </w:rPr>
        <w:br/>
        <w:t xml:space="preserve">  Semide unque meo creverunt corpora succo,</w:t>
      </w:r>
      <w:r>
        <w:rPr>
          <w:color w:val="000000"/>
          <w:sz w:val="24"/>
          <w:szCs w:val="24"/>
        </w:rPr>
        <w:br/>
        <w:t xml:space="preserve">    Materiam tanti sanguinis ille dedit. </w:t>
      </w:r>
      <w:r>
        <w:rPr>
          <w:color w:val="000000"/>
          <w:sz w:val="24"/>
          <w:szCs w:val="24"/>
        </w:rPr>
        <w:br/>
        <w:t xml:space="preserve">  Tune neque fraus nota est, neque vis, neque foeda libido;</w:t>
      </w:r>
      <w:r>
        <w:rPr>
          <w:color w:val="000000"/>
          <w:sz w:val="24"/>
          <w:szCs w:val="24"/>
        </w:rPr>
        <w:br/>
        <w:t xml:space="preserve">    Haec nimis proles saeva caloris erat. </w:t>
      </w:r>
      <w:r>
        <w:rPr>
          <w:color w:val="000000"/>
          <w:sz w:val="24"/>
          <w:szCs w:val="24"/>
        </w:rPr>
        <w:br/>
        <w:t xml:space="preserve">  Si sacrum illorum, sit detestabile nomen,</w:t>
      </w:r>
      <w:r>
        <w:rPr>
          <w:color w:val="000000"/>
          <w:sz w:val="24"/>
          <w:szCs w:val="24"/>
        </w:rPr>
        <w:br/>
        <w:t xml:space="preserve">    Qui primi servae regne dedere gulae. </w:t>
      </w:r>
      <w:r>
        <w:rPr>
          <w:color w:val="000000"/>
          <w:sz w:val="24"/>
          <w:szCs w:val="24"/>
        </w:rPr>
        <w:br/>
        <w:t xml:space="preserve">  Hinc vitiis patefacta via est, morbisq; secutis sas,</w:t>
      </w:r>
      <w:r>
        <w:rPr>
          <w:color w:val="000000"/>
          <w:sz w:val="24"/>
          <w:szCs w:val="24"/>
        </w:rPr>
        <w:br/>
        <w:t xml:space="preserve">    Se lethi facies exeruere novae. </w:t>
      </w:r>
      <w:r>
        <w:rPr>
          <w:color w:val="000000"/>
          <w:sz w:val="24"/>
          <w:szCs w:val="24"/>
        </w:rPr>
        <w:br/>
        <w:t xml:space="preserve">  Ah, fuge crudeles Animantum sanguine men</w:t>
      </w:r>
      <w:r>
        <w:rPr>
          <w:color w:val="000000"/>
          <w:sz w:val="24"/>
          <w:szCs w:val="24"/>
        </w:rPr>
        <w:br/>
        <w:t xml:space="preserve">    Quasque tibi obsonat mors inimica dapes. </w:t>
      </w:r>
      <w:r>
        <w:rPr>
          <w:color w:val="000000"/>
          <w:sz w:val="24"/>
          <w:szCs w:val="24"/>
        </w:rPr>
        <w:br/>
        <w:t xml:space="preserve">  Poscas tandem aeger, si sanus negligis, herbas. </w:t>
      </w:r>
      <w:r>
        <w:rPr>
          <w:color w:val="000000"/>
          <w:sz w:val="24"/>
          <w:szCs w:val="24"/>
        </w:rPr>
        <w:br/>
        <w:t xml:space="preserve">    Esse cibus nequeunt? at medicamen erunt.</w:t>
      </w:r>
      <w:r>
        <w:rPr>
          <w:color w:val="000000"/>
          <w:sz w:val="24"/>
          <w:szCs w:val="24"/>
        </w:rPr>
        <w:br/>
        <w:t xml:space="preserve">  </w:t>
      </w:r>
      <w:r>
        <w:rPr>
          <w:i/>
          <w:color w:val="000000"/>
          <w:sz w:val="24"/>
          <w:szCs w:val="24"/>
        </w:rPr>
        <w:t xml:space="preserve">Colci</w:t>
      </w:r>
      <w:r>
        <w:rPr>
          <w:color w:val="000000"/>
          <w:sz w:val="24"/>
          <w:szCs w:val="24"/>
        </w:rPr>
        <w:t xml:space="preserve"> Plaut. lib. 1.  Lactuca.]</w:t>
      </w:r>
    </w:p>
    <w:p>
      <w:pPr>
        <w:widowControl w:val="on"/>
        <w:pBdr/>
        <w:spacing w:before="240" w:after="240" w:line="240" w:lineRule="auto"/>
        <w:ind w:left="0" w:right="0"/>
        <w:jc w:val="left"/>
      </w:pPr>
      <w:r>
        <w:rPr>
          <w:color w:val="000000"/>
          <w:sz w:val="24"/>
          <w:szCs w:val="24"/>
        </w:rPr>
        <w:t xml:space="preserve">[Footnote 95:  Gen. ix.]</w:t>
      </w:r>
    </w:p>
    <w:p>
      <w:pPr>
        <w:widowControl w:val="on"/>
        <w:pBdr/>
        <w:spacing w:before="240" w:after="240" w:line="240" w:lineRule="auto"/>
        <w:ind w:left="0" w:right="0"/>
        <w:jc w:val="left"/>
      </w:pPr>
      <w:r>
        <w:rPr>
          <w:color w:val="000000"/>
          <w:sz w:val="24"/>
          <w:szCs w:val="24"/>
        </w:rPr>
        <w:t xml:space="preserve">[Footnote 96:  Ancyra xiv.]</w:t>
      </w:r>
    </w:p>
    <w:p>
      <w:pPr>
        <w:widowControl w:val="on"/>
        <w:pBdr/>
        <w:spacing w:before="240" w:after="240" w:line="240" w:lineRule="auto"/>
        <w:ind w:left="0" w:right="0"/>
        <w:jc w:val="left"/>
      </w:pPr>
      <w:r>
        <w:rPr>
          <w:color w:val="000000"/>
          <w:sz w:val="24"/>
          <w:szCs w:val="24"/>
        </w:rPr>
        <w:t xml:space="preserve">[Footnote 97:  Can.  Apost. 50.]</w:t>
      </w:r>
    </w:p>
    <w:p>
      <w:pPr>
        <w:widowControl w:val="on"/>
        <w:pBdr/>
        <w:spacing w:before="240" w:after="240" w:line="240" w:lineRule="auto"/>
        <w:ind w:left="0" w:right="0"/>
        <w:jc w:val="left"/>
      </w:pPr>
      <w:r>
        <w:rPr>
          <w:color w:val="000000"/>
          <w:sz w:val="24"/>
          <w:szCs w:val="24"/>
        </w:rPr>
        <w:t xml:space="preserve">[Footnote 98:  Clem.  Paedag. </w:t>
      </w:r>
      <w:r>
        <w:rPr>
          <w:i/>
          <w:color w:val="000000"/>
          <w:sz w:val="24"/>
          <w:szCs w:val="24"/>
        </w:rPr>
        <w:t xml:space="preserve">Lib.</w:t>
      </w:r>
      <w:r>
        <w:rPr>
          <w:color w:val="000000"/>
          <w:sz w:val="24"/>
          <w:szCs w:val="24"/>
        </w:rPr>
        <w:t xml:space="preserve"> ii. c. l. </w:t>
      </w:r>
      <w:r>
        <w:rPr>
          <w:i/>
          <w:color w:val="000000"/>
          <w:sz w:val="24"/>
          <w:szCs w:val="24"/>
        </w:rPr>
        <w:t xml:space="preserve">Vide</w:t>
      </w:r>
      <w:r>
        <w:rPr>
          <w:color w:val="000000"/>
          <w:sz w:val="24"/>
          <w:szCs w:val="24"/>
        </w:rPr>
        <w:t xml:space="preserve"> Prudent. </w:t>
      </w:r>
      <w:r>
        <w:rPr>
          <w:i/>
          <w:color w:val="000000"/>
          <w:sz w:val="24"/>
          <w:szCs w:val="24"/>
        </w:rPr>
        <w:t xml:space="preserve">Hymn</w:t>
      </w:r>
      <w:r>
        <w:rPr>
          <w:color w:val="000000"/>
          <w:sz w:val="24"/>
          <w:szCs w:val="24"/>
        </w:rPr>
        <w:t xml:space="preserve">. [Greek:  cha themerinon]:  Nos Oloris Coma, nos siliqua facta legumine multitudo paraveris innocuis Epulis.]</w:t>
      </w:r>
    </w:p>
    <w:p>
      <w:pPr>
        <w:widowControl w:val="on"/>
        <w:pBdr/>
        <w:spacing w:before="240" w:after="240" w:line="240" w:lineRule="auto"/>
        <w:ind w:left="0" w:right="0"/>
        <w:jc w:val="left"/>
      </w:pPr>
      <w:r>
        <w:rPr>
          <w:color w:val="000000"/>
          <w:sz w:val="24"/>
          <w:szCs w:val="24"/>
        </w:rPr>
        <w:t xml:space="preserve">[Footnote 99:  xv. </w:t>
      </w:r>
      <w:r>
        <w:rPr>
          <w:i/>
          <w:color w:val="000000"/>
          <w:sz w:val="24"/>
          <w:szCs w:val="24"/>
        </w:rPr>
        <w:t xml:space="preserve">Acts</w:t>
      </w:r>
      <w:r>
        <w:rPr>
          <w:color w:val="000000"/>
          <w:sz w:val="24"/>
          <w:szCs w:val="24"/>
        </w:rPr>
        <w:t xml:space="preserve">, 20, 29.]</w:t>
      </w:r>
    </w:p>
    <w:p>
      <w:pPr>
        <w:widowControl w:val="on"/>
        <w:pBdr/>
        <w:spacing w:before="240" w:after="240" w:line="240" w:lineRule="auto"/>
        <w:ind w:left="0" w:right="0"/>
        <w:jc w:val="left"/>
      </w:pPr>
      <w:r>
        <w:rPr>
          <w:color w:val="000000"/>
          <w:sz w:val="24"/>
          <w:szCs w:val="24"/>
        </w:rPr>
        <w:t xml:space="preserve">[Footnote 100:  </w:t>
      </w:r>
      <w:r>
        <w:rPr>
          <w:i/>
          <w:color w:val="000000"/>
          <w:sz w:val="24"/>
          <w:szCs w:val="24"/>
        </w:rPr>
        <w:t xml:space="preserve">Philo</w:t>
      </w:r>
      <w:r>
        <w:rPr>
          <w:color w:val="000000"/>
          <w:sz w:val="24"/>
          <w:szCs w:val="24"/>
        </w:rPr>
        <w:t xml:space="preserve"> de Vit.  Contemp. </w:t>
      </w:r>
      <w:r>
        <w:rPr>
          <w:i/>
          <w:color w:val="000000"/>
          <w:sz w:val="24"/>
          <w:szCs w:val="24"/>
        </w:rPr>
        <w:t xml:space="preserve">Joseph</w:t>
      </w:r>
      <w:r>
        <w:rPr>
          <w:color w:val="000000"/>
          <w:sz w:val="24"/>
          <w:szCs w:val="24"/>
        </w:rPr>
        <w:t xml:space="preserve">.  Antiq. </w:t>
      </w:r>
      <w:r>
        <w:rPr>
          <w:i/>
          <w:color w:val="000000"/>
          <w:sz w:val="24"/>
          <w:szCs w:val="24"/>
        </w:rPr>
        <w:t xml:space="preserve">Lib.</w:t>
      </w:r>
      <w:r>
        <w:rPr>
          <w:color w:val="000000"/>
          <w:sz w:val="24"/>
          <w:szCs w:val="24"/>
        </w:rPr>
        <w:t xml:space="preserve"> 13 </w:t>
      </w:r>
      <w:r>
        <w:rPr>
          <w:i/>
          <w:color w:val="000000"/>
          <w:sz w:val="24"/>
          <w:szCs w:val="24"/>
        </w:rPr>
        <w:t xml:space="preserve">Cap.</w:t>
      </w:r>
      <w:r>
        <w:rPr>
          <w:color w:val="000000"/>
          <w:sz w:val="24"/>
          <w:szCs w:val="24"/>
        </w:rPr>
        <w:t xml:space="preserve"> 9.]</w:t>
      </w:r>
    </w:p>
    <w:p>
      <w:pPr>
        <w:widowControl w:val="on"/>
        <w:pBdr/>
        <w:spacing w:before="240" w:after="240" w:line="240" w:lineRule="auto"/>
        <w:ind w:left="0" w:right="0"/>
        <w:jc w:val="left"/>
      </w:pPr>
      <w:r>
        <w:rPr>
          <w:color w:val="000000"/>
          <w:sz w:val="24"/>
          <w:szCs w:val="24"/>
        </w:rPr>
        <w:t xml:space="preserve">[Footnote 101:  </w:t>
      </w:r>
      <w:r>
        <w:rPr>
          <w:i/>
          <w:color w:val="000000"/>
          <w:sz w:val="24"/>
          <w:szCs w:val="24"/>
        </w:rPr>
        <w:t xml:space="preserve">Hackwell</w:t>
      </w:r>
      <w:r>
        <w:rPr>
          <w:color w:val="000000"/>
          <w:sz w:val="24"/>
          <w:szCs w:val="24"/>
        </w:rPr>
        <w:t xml:space="preserve">.  Apolog.]</w:t>
      </w:r>
    </w:p>
    <w:p>
      <w:pPr>
        <w:widowControl w:val="on"/>
        <w:pBdr/>
        <w:spacing w:before="240" w:after="240" w:line="240" w:lineRule="auto"/>
        <w:ind w:left="0" w:right="0"/>
        <w:jc w:val="left"/>
      </w:pPr>
      <w:r>
        <w:rPr>
          <w:color w:val="000000"/>
          <w:sz w:val="24"/>
          <w:szCs w:val="24"/>
        </w:rPr>
        <w:t xml:space="preserve">[Footnote 102:  Hippoc. de vetere Medicina, Cap. 6, 7.]</w:t>
      </w:r>
    </w:p>
    <w:p>
      <w:pPr>
        <w:widowControl w:val="on"/>
        <w:pBdr/>
        <w:spacing w:before="240" w:after="240" w:line="240" w:lineRule="auto"/>
        <w:ind w:left="0" w:right="0"/>
        <w:jc w:val="left"/>
      </w:pPr>
      <w:r>
        <w:rPr>
          <w:color w:val="000000"/>
          <w:sz w:val="24"/>
          <w:szCs w:val="24"/>
        </w:rPr>
        <w:t xml:space="preserve">[Footnote 103:  2 </w:t>
      </w:r>
      <w:r>
        <w:rPr>
          <w:i/>
          <w:color w:val="000000"/>
          <w:sz w:val="24"/>
          <w:szCs w:val="24"/>
        </w:rPr>
        <w:t xml:space="preserve">Tim.</w:t>
      </w:r>
      <w:r>
        <w:rPr>
          <w:color w:val="000000"/>
          <w:sz w:val="24"/>
          <w:szCs w:val="24"/>
        </w:rPr>
        <w:t xml:space="preserve"> iv. 3.]</w:t>
      </w:r>
    </w:p>
    <w:p>
      <w:pPr>
        <w:widowControl w:val="on"/>
        <w:pBdr/>
        <w:spacing w:before="240" w:after="240" w:line="240" w:lineRule="auto"/>
        <w:ind w:left="0" w:right="0"/>
        <w:jc w:val="left"/>
      </w:pPr>
      <w:r>
        <w:rPr>
          <w:color w:val="000000"/>
          <w:sz w:val="24"/>
          <w:szCs w:val="24"/>
        </w:rPr>
        <w:t xml:space="preserve">[Footnote 104:  </w:t>
      </w:r>
      <w:r>
        <w:rPr>
          <w:i/>
          <w:color w:val="000000"/>
          <w:sz w:val="24"/>
          <w:szCs w:val="24"/>
        </w:rPr>
        <w:t xml:space="preserve">This, with their prodigious Ignorance</w:t>
      </w:r>
      <w:r>
        <w:rPr>
          <w:color w:val="000000"/>
          <w:sz w:val="24"/>
          <w:szCs w:val="24"/>
        </w:rPr>
        <w:t xml:space="preserve">. </w:t>
      </w:r>
      <w:r>
        <w:rPr>
          <w:i/>
          <w:color w:val="000000"/>
          <w:sz w:val="24"/>
          <w:szCs w:val="24"/>
        </w:rPr>
        <w:t xml:space="preserve">See</w:t>
      </w:r>
      <w:r>
        <w:rPr>
          <w:color w:val="000000"/>
          <w:sz w:val="24"/>
          <w:szCs w:val="24"/>
        </w:rPr>
        <w:t xml:space="preserve"> Mab. des Etudes Monast. </w:t>
      </w:r>
      <w:r>
        <w:rPr>
          <w:i/>
          <w:color w:val="000000"/>
          <w:sz w:val="24"/>
          <w:szCs w:val="24"/>
        </w:rPr>
        <w:t xml:space="preserve">Part.</w:t>
      </w:r>
      <w:r>
        <w:rPr>
          <w:color w:val="000000"/>
          <w:sz w:val="24"/>
          <w:szCs w:val="24"/>
        </w:rPr>
        <w:t xml:space="preserve"> 2. c. 17.]</w:t>
      </w:r>
    </w:p>
    <w:p>
      <w:pPr>
        <w:widowControl w:val="on"/>
        <w:pBdr/>
        <w:spacing w:before="240" w:after="240" w:line="240" w:lineRule="auto"/>
        <w:ind w:left="0" w:right="0"/>
        <w:jc w:val="left"/>
      </w:pPr>
      <w:r>
        <w:rPr>
          <w:color w:val="000000"/>
          <w:sz w:val="24"/>
          <w:szCs w:val="24"/>
        </w:rPr>
        <w:t xml:space="preserve">[Footnote 105:  </w:t>
      </w:r>
      <w:r>
        <w:rPr>
          <w:i/>
          <w:color w:val="000000"/>
          <w:sz w:val="24"/>
          <w:szCs w:val="24"/>
        </w:rPr>
        <w:t xml:space="preserve">Dr.</w:t>
      </w:r>
      <w:r>
        <w:rPr>
          <w:color w:val="000000"/>
          <w:sz w:val="24"/>
          <w:szCs w:val="24"/>
        </w:rPr>
        <w:t xml:space="preserve"> Lister’s </w:t>
      </w:r>
      <w:r>
        <w:rPr>
          <w:i/>
          <w:color w:val="000000"/>
          <w:sz w:val="24"/>
          <w:szCs w:val="24"/>
        </w:rPr>
        <w:t xml:space="preserve">Journey to</w:t>
      </w:r>
      <w:r>
        <w:rPr>
          <w:color w:val="000000"/>
          <w:sz w:val="24"/>
          <w:szCs w:val="24"/>
        </w:rPr>
        <w:t xml:space="preserve"> Paris. </w:t>
      </w:r>
      <w:r>
        <w:rPr>
          <w:i/>
          <w:color w:val="000000"/>
          <w:sz w:val="24"/>
          <w:szCs w:val="24"/>
        </w:rPr>
        <w:t xml:space="preserve">See L’Apocalyps</w:t>
      </w:r>
      <w:r>
        <w:rPr>
          <w:color w:val="000000"/>
          <w:sz w:val="24"/>
          <w:szCs w:val="24"/>
        </w:rPr>
        <w:t xml:space="preserve"> de Meliton, </w:t>
      </w:r>
      <w:r>
        <w:rPr>
          <w:i/>
          <w:color w:val="000000"/>
          <w:sz w:val="24"/>
          <w:szCs w:val="24"/>
        </w:rPr>
        <w:t xml:space="preserve">ou Revelation des Mysteres Cenobitiques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106:  Plantarum usus latissime patet, &amp; in omni vitae parte occurrit, sine illis laute, sine illis commode non vivitur, ac nec vivitur omnino.  Quaecunque ad victu necessaria sunt, quaecunque ad delicias faciunt, e locupletissimo suo penu abunde subministrant:  Quanto ex eis mensa innocentior, mundior, salubrior, quam ex animalium caede &amp; Laniena!  Homo certe natura animal carnivorum non est; nullis ad praedam &amp; rapinam armis instructum; non dentibus exertis &amp; ferratis, non unguibus aduncis:  Manus ad fructos colligendos, dentes ad mandendos comparati; nee legimus se ante diluvium carnes ad esum concessas, &amp;c. </w:t>
      </w:r>
      <w:r>
        <w:rPr>
          <w:i/>
          <w:color w:val="000000"/>
          <w:sz w:val="24"/>
          <w:szCs w:val="24"/>
        </w:rPr>
        <w:t xml:space="preserve">Raii Hist.  Plant.  Lib.</w:t>
      </w:r>
      <w:r>
        <w:rPr>
          <w:color w:val="000000"/>
          <w:sz w:val="24"/>
          <w:szCs w:val="24"/>
        </w:rPr>
        <w:t xml:space="preserve"> 1. </w:t>
      </w:r>
      <w:r>
        <w:rPr>
          <w:i/>
          <w:color w:val="000000"/>
          <w:sz w:val="24"/>
          <w:szCs w:val="24"/>
        </w:rPr>
        <w:t xml:space="preserve">cap.</w:t>
      </w:r>
      <w:r>
        <w:rPr>
          <w:color w:val="000000"/>
          <w:sz w:val="24"/>
          <w:szCs w:val="24"/>
        </w:rPr>
        <w:t xml:space="preserve"> 24.]</w:t>
      </w:r>
    </w:p>
    <w:p>
      <w:pPr>
        <w:widowControl w:val="on"/>
        <w:pBdr/>
        <w:spacing w:before="240" w:after="240" w:line="240" w:lineRule="auto"/>
        <w:ind w:left="0" w:right="0"/>
        <w:jc w:val="left"/>
      </w:pPr>
      <w:r>
        <w:rPr>
          <w:color w:val="000000"/>
          <w:sz w:val="24"/>
          <w:szCs w:val="24"/>
        </w:rPr>
        <w:t xml:space="preserve">[Footnote 107:  Mart. </w:t>
      </w:r>
      <w:r>
        <w:rPr>
          <w:i/>
          <w:color w:val="000000"/>
          <w:sz w:val="24"/>
          <w:szCs w:val="24"/>
        </w:rPr>
        <w:t xml:space="preserve">lib.</w:t>
      </w:r>
      <w:r>
        <w:rPr>
          <w:color w:val="000000"/>
          <w:sz w:val="24"/>
          <w:szCs w:val="24"/>
        </w:rPr>
        <w:t xml:space="preserve"> x. </w:t>
      </w:r>
      <w:r>
        <w:rPr>
          <w:i/>
          <w:color w:val="000000"/>
          <w:sz w:val="24"/>
          <w:szCs w:val="24"/>
        </w:rPr>
        <w:t xml:space="preserve">Epig.</w:t>
      </w:r>
      <w:r>
        <w:rPr>
          <w:color w:val="000000"/>
          <w:sz w:val="24"/>
          <w:szCs w:val="24"/>
        </w:rPr>
        <w:t xml:space="preserve"> 44.]</w:t>
      </w:r>
    </w:p>
    <w:p>
      <w:pPr>
        <w:widowControl w:val="on"/>
        <w:pBdr/>
        <w:spacing w:before="240" w:after="240" w:line="240" w:lineRule="auto"/>
        <w:ind w:left="0" w:right="0"/>
        <w:jc w:val="left"/>
      </w:pPr>
      <w:r>
        <w:rPr>
          <w:color w:val="000000"/>
          <w:sz w:val="24"/>
          <w:szCs w:val="24"/>
        </w:rPr>
        <w:t xml:space="preserve">[Footnote 108:  Barl. </w:t>
      </w:r>
      <w:r>
        <w:rPr>
          <w:i/>
          <w:color w:val="000000"/>
          <w:sz w:val="24"/>
          <w:szCs w:val="24"/>
        </w:rPr>
        <w:t xml:space="preserve">Eleg. lib.</w:t>
      </w:r>
      <w:r>
        <w:rPr>
          <w:color w:val="000000"/>
          <w:sz w:val="24"/>
          <w:szCs w:val="24"/>
        </w:rPr>
        <w:t xml:space="preserve"> 3.]</w:t>
      </w:r>
    </w:p>
    <w:p>
      <w:pPr>
        <w:widowControl w:val="on"/>
        <w:pBdr/>
        <w:spacing w:before="240" w:after="240" w:line="240" w:lineRule="auto"/>
        <w:ind w:left="0" w:right="0"/>
        <w:jc w:val="left"/>
      </w:pPr>
      <w:r>
        <w:rPr>
          <w:color w:val="000000"/>
          <w:sz w:val="24"/>
          <w:szCs w:val="24"/>
        </w:rPr>
        <w:t xml:space="preserve">[Footnote 109:  Athen.  Deip. </w:t>
      </w:r>
      <w:r>
        <w:rPr>
          <w:i/>
          <w:color w:val="000000"/>
          <w:sz w:val="24"/>
          <w:szCs w:val="24"/>
        </w:rPr>
        <w:t xml:space="preserve">l.</w:t>
      </w:r>
      <w:r>
        <w:rPr>
          <w:color w:val="000000"/>
          <w:sz w:val="24"/>
          <w:szCs w:val="24"/>
        </w:rPr>
        <w:t xml:space="preserve"> i.]</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[Footnote 110:  Cowley, </w:t>
      </w:r>
      <w:r>
        <w:rPr>
          <w:i/>
          <w:color w:val="000000"/>
          <w:sz w:val="24"/>
          <w:szCs w:val="24"/>
        </w:rPr>
        <w:t xml:space="preserve">Garden.  Stanz.</w:t>
      </w:r>
      <w:r>
        <w:rPr>
          <w:color w:val="000000"/>
          <w:sz w:val="24"/>
          <w:szCs w:val="24"/>
        </w:rPr>
        <w:t xml:space="preserve"> 6.]</w:t>
      </w:r>
    </w:p>
    <w:p>
      <w:pPr>
        <w:widowControl w:val="on"/>
        <w:pBdr/>
        <w:spacing w:before="240" w:after="240" w:line="240" w:lineRule="auto"/>
        <w:ind w:left="0" w:right="0"/>
        <w:jc w:val="left"/>
      </w:pPr>
      <w:r>
        <w:rPr>
          <w:color w:val="000000"/>
          <w:sz w:val="24"/>
          <w:szCs w:val="24"/>
        </w:rPr>
        <w:t xml:space="preserve">[Footnote 111:  </w:t>
      </w:r>
      <w:r>
        <w:rPr>
          <w:i/>
          <w:color w:val="000000"/>
          <w:sz w:val="24"/>
          <w:szCs w:val="24"/>
        </w:rPr>
        <w:t xml:space="preserve">Hence in</w:t>
      </w:r>
      <w:r>
        <w:rPr>
          <w:color w:val="000000"/>
          <w:sz w:val="24"/>
          <w:szCs w:val="24"/>
        </w:rPr>
        <w:t xml:space="preserve"> Macrobius Sat. lib. vii. c. 5. </w:t>
      </w:r>
      <w:r>
        <w:rPr>
          <w:i/>
          <w:color w:val="000000"/>
          <w:sz w:val="24"/>
          <w:szCs w:val="24"/>
        </w:rPr>
        <w:t xml:space="preserve">we find</w:t>
      </w:r>
      <w:r>
        <w:rPr>
          <w:color w:val="000000"/>
          <w:sz w:val="24"/>
          <w:szCs w:val="24"/>
        </w:rPr>
        <w:t xml:space="preserve"> Eupolis </w:t>
      </w:r>
      <w:r>
        <w:rPr>
          <w:i/>
          <w:color w:val="000000"/>
          <w:sz w:val="24"/>
          <w:szCs w:val="24"/>
        </w:rPr>
        <w:t xml:space="preserve">the Comedian in his</w:t>
      </w:r>
      <w:r>
        <w:rPr>
          <w:color w:val="000000"/>
          <w:sz w:val="24"/>
          <w:szCs w:val="24"/>
        </w:rPr>
        <w:t xml:space="preserve"> aeges, </w:t>
      </w:r>
      <w:r>
        <w:rPr>
          <w:i/>
          <w:color w:val="000000"/>
          <w:sz w:val="24"/>
          <w:szCs w:val="24"/>
        </w:rPr>
        <w:t xml:space="preserve">bringing in Goats boasting the Variety of their Food,</w:t>
      </w:r>
      <w:r>
        <w:rPr>
          <w:color w:val="000000"/>
          <w:sz w:val="24"/>
          <w:szCs w:val="24"/>
        </w:rPr>
        <w:t xml:space="preserve"> [Greek:  Boskometh ules apo pantodaoes, elates], &amp;c. </w:t>
      </w:r>
      <w:r>
        <w:rPr>
          <w:i/>
          <w:color w:val="000000"/>
          <w:sz w:val="24"/>
          <w:szCs w:val="24"/>
        </w:rPr>
        <w:t xml:space="preserve">After which follows a Banquet of innumerable sorts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112:  Esa. lxv. 25.]</w:t>
      </w:r>
    </w:p>
    <w:p>
      <w:pPr>
        <w:widowControl w:val="on"/>
        <w:pBdr/>
        <w:spacing w:before="240" w:after="240" w:line="240" w:lineRule="auto"/>
        <w:ind w:left="0" w:right="0"/>
        <w:jc w:val="left"/>
      </w:pPr>
      <w:r>
        <w:rPr>
          <w:color w:val="000000"/>
          <w:sz w:val="24"/>
          <w:szCs w:val="24"/>
        </w:rPr>
        <w:t xml:space="preserve">[Footnote 113:  Bina tunc jugera populo Romano satis erat, nullique majorem modum attribuit, quo servos paulo ante principis Neronis, contemptis hujus spatii Virdariis, piscinas juvat habere majores, gratumque, si non aliquem &amp; culinas. </w:t>
      </w:r>
      <w:r>
        <w:rPr>
          <w:i/>
          <w:color w:val="000000"/>
          <w:sz w:val="24"/>
          <w:szCs w:val="24"/>
        </w:rPr>
        <w:t xml:space="preserve">Plin.  Hist.  Nat. lib.</w:t>
      </w:r>
      <w:r>
        <w:rPr>
          <w:color w:val="000000"/>
          <w:sz w:val="24"/>
          <w:szCs w:val="24"/>
        </w:rPr>
        <w:t xml:space="preserve"> xviii. </w:t>
      </w:r>
      <w:r>
        <w:rPr>
          <w:i/>
          <w:color w:val="000000"/>
          <w:sz w:val="24"/>
          <w:szCs w:val="24"/>
        </w:rPr>
        <w:t xml:space="preserve">c.</w:t>
      </w:r>
      <w:r>
        <w:rPr>
          <w:color w:val="000000"/>
          <w:sz w:val="24"/>
          <w:szCs w:val="24"/>
        </w:rPr>
        <w:t xml:space="preserve"> 2.]</w:t>
      </w:r>
    </w:p>
    <w:p>
      <w:pPr>
        <w:widowControl w:val="on"/>
        <w:pBdr/>
        <w:spacing w:before="240" w:after="240" w:line="240" w:lineRule="auto"/>
        <w:ind w:left="0" w:right="0"/>
        <w:jc w:val="left"/>
      </w:pPr>
      <w:r>
        <w:rPr>
          <w:color w:val="000000"/>
          <w:sz w:val="24"/>
          <w:szCs w:val="24"/>
        </w:rPr>
        <w:t xml:space="preserve">[Footnote 114:  Interea gustus elements per omnia quaerunt. </w:t>
      </w:r>
      <w:r>
        <w:rPr>
          <w:i/>
          <w:color w:val="000000"/>
          <w:sz w:val="24"/>
          <w:szCs w:val="24"/>
        </w:rPr>
        <w:t xml:space="preserve">Juv.  Sat. 4.</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115:  Cicero. </w:t>
      </w:r>
      <w:r>
        <w:rPr>
          <w:i/>
          <w:color w:val="000000"/>
          <w:sz w:val="24"/>
          <w:szCs w:val="24"/>
        </w:rPr>
        <w:t xml:space="preserve">Epist.</w:t>
      </w:r>
      <w:r>
        <w:rPr>
          <w:color w:val="000000"/>
          <w:sz w:val="24"/>
          <w:szCs w:val="24"/>
        </w:rPr>
        <w:t xml:space="preserve"> Lib. 7. </w:t>
      </w:r>
      <w:r>
        <w:rPr>
          <w:i/>
          <w:color w:val="000000"/>
          <w:sz w:val="24"/>
          <w:szCs w:val="24"/>
        </w:rPr>
        <w:t xml:space="preserve">Ep.</w:t>
      </w:r>
      <w:r>
        <w:rPr>
          <w:color w:val="000000"/>
          <w:sz w:val="24"/>
          <w:szCs w:val="24"/>
        </w:rPr>
        <w:t xml:space="preserve"> 26. </w:t>
      </w:r>
      <w:r>
        <w:rPr>
          <w:i/>
          <w:color w:val="000000"/>
          <w:sz w:val="24"/>
          <w:szCs w:val="24"/>
        </w:rPr>
        <w:t xml:space="preserve">Complaining of a costly Sallet, that had almost cost him his 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116:  Valeriana, </w:t>
      </w:r>
      <w:r>
        <w:rPr>
          <w:i/>
          <w:color w:val="000000"/>
          <w:sz w:val="24"/>
          <w:szCs w:val="24"/>
        </w:rPr>
        <w:t xml:space="preserve">That of</w:t>
      </w:r>
      <w:r>
        <w:rPr>
          <w:color w:val="000000"/>
          <w:sz w:val="24"/>
          <w:szCs w:val="24"/>
        </w:rPr>
        <w:t xml:space="preserve"> Lectucini, Achilleia, Lysimachia, Fabius, Cicero, Lentulus, Piso, &amp;c. a Fabis, Cicere, Lente, Pisis bene serendis dicti, </w:t>
      </w:r>
      <w:r>
        <w:rPr>
          <w:i/>
          <w:color w:val="000000"/>
          <w:sz w:val="24"/>
          <w:szCs w:val="24"/>
        </w:rPr>
        <w:t xml:space="preserve">Plin.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117:  Mirum esset non licere pecori Carduis vesci, non licet plebei, &amp;c. </w:t>
      </w:r>
      <w:r>
        <w:rPr>
          <w:i/>
          <w:color w:val="000000"/>
          <w:sz w:val="24"/>
          <w:szCs w:val="24"/>
        </w:rPr>
        <w:t xml:space="preserve">And in another Place</w:t>
      </w:r>
      <w:r>
        <w:rPr>
          <w:color w:val="000000"/>
          <w:sz w:val="24"/>
          <w:szCs w:val="24"/>
        </w:rPr>
        <w:t xml:space="preserve">, Quoniam portenta quoque terrarum in ganeam vertimus, etiam quae refugeant quadrupeded consciae, </w:t>
      </w:r>
      <w:r>
        <w:rPr>
          <w:i/>
          <w:color w:val="000000"/>
          <w:sz w:val="24"/>
          <w:szCs w:val="24"/>
        </w:rPr>
        <w:t xml:space="preserve">Plin.</w:t>
      </w:r>
      <w:r>
        <w:rPr>
          <w:color w:val="000000"/>
          <w:sz w:val="24"/>
          <w:szCs w:val="24"/>
        </w:rPr>
        <w:t xml:space="preserve"> Hist.  Nat. l. xix. c. 8.]</w:t>
      </w:r>
    </w:p>
    <w:p>
      <w:pPr>
        <w:widowControl w:val="on"/>
        <w:pBdr/>
        <w:spacing w:before="240" w:after="240" w:line="240" w:lineRule="auto"/>
        <w:ind w:left="0" w:right="0"/>
        <w:jc w:val="left"/>
      </w:pPr>
      <w:r>
        <w:rPr>
          <w:color w:val="000000"/>
          <w:sz w:val="24"/>
          <w:szCs w:val="24"/>
        </w:rPr>
        <w:t xml:space="preserve">[Footnote 118:  Gra.  Falisc. </w:t>
      </w:r>
      <w:r>
        <w:rPr>
          <w:i/>
          <w:color w:val="000000"/>
          <w:sz w:val="24"/>
          <w:szCs w:val="24"/>
        </w:rPr>
        <w:t xml:space="preserve">Gyneget</w:t>
      </w:r>
      <w:r>
        <w:rPr>
          <w:color w:val="000000"/>
          <w:sz w:val="24"/>
          <w:szCs w:val="24"/>
        </w:rPr>
        <w:t xml:space="preserve">.  Was. </w:t>
      </w:r>
      <w:r>
        <w:rPr>
          <w:i/>
          <w:color w:val="000000"/>
          <w:sz w:val="24"/>
          <w:szCs w:val="24"/>
        </w:rPr>
        <w:t xml:space="preserve">See concerning this Excess</w:t>
      </w:r>
      <w:r>
        <w:rPr>
          <w:color w:val="000000"/>
          <w:sz w:val="24"/>
          <w:szCs w:val="24"/>
        </w:rPr>
        <w:t xml:space="preserve"> Macr. </w:t>
      </w:r>
      <w:r>
        <w:rPr>
          <w:i/>
          <w:color w:val="000000"/>
          <w:sz w:val="24"/>
          <w:szCs w:val="24"/>
        </w:rPr>
        <w:t xml:space="preserve">Sat. l. 2. c. 9.</w:t>
      </w:r>
      <w:r>
        <w:rPr>
          <w:color w:val="000000"/>
          <w:sz w:val="24"/>
          <w:szCs w:val="24"/>
        </w:rPr>
        <w:t xml:space="preserve"> &amp; sequ.]</w:t>
      </w:r>
    </w:p>
    <w:p>
      <w:pPr>
        <w:widowControl w:val="on"/>
        <w:pBdr/>
        <w:spacing w:before="240" w:after="240" w:line="240" w:lineRule="auto"/>
        <w:ind w:left="0" w:right="0"/>
        <w:jc w:val="left"/>
      </w:pPr>
      <w:r>
        <w:rPr>
          <w:color w:val="000000"/>
          <w:sz w:val="24"/>
          <w:szCs w:val="24"/>
        </w:rPr>
        <w:t xml:space="preserve">[Footnote 119:  Horti maxime placebant, quia non egerent igni, parcerentque ligno, expedita res, &amp; parata semper, unde </w:t>
      </w:r>
      <w:r>
        <w:rPr>
          <w:i/>
          <w:color w:val="000000"/>
          <w:sz w:val="24"/>
          <w:szCs w:val="24"/>
        </w:rPr>
        <w:t xml:space="preserve">Acetaria</w:t>
      </w:r>
      <w:r>
        <w:rPr>
          <w:color w:val="000000"/>
          <w:sz w:val="24"/>
          <w:szCs w:val="24"/>
        </w:rPr>
        <w:t xml:space="preserve"> appellantur, facilia concoqui, nee oneratura sensum cibo, &amp; quae minime accenderent desiderium panis. </w:t>
      </w:r>
      <w:r>
        <w:rPr>
          <w:i/>
          <w:color w:val="000000"/>
          <w:sz w:val="24"/>
          <w:szCs w:val="24"/>
        </w:rPr>
        <w:t xml:space="preserve">Plin.  Hist.  Nat.  Lib.</w:t>
      </w:r>
      <w:r>
        <w:rPr>
          <w:color w:val="000000"/>
          <w:sz w:val="24"/>
          <w:szCs w:val="24"/>
        </w:rPr>
        <w:t xml:space="preserve"> xix. </w:t>
      </w:r>
      <w:r>
        <w:rPr>
          <w:i/>
          <w:color w:val="000000"/>
          <w:sz w:val="24"/>
          <w:szCs w:val="24"/>
        </w:rPr>
        <w:t xml:space="preserve">c.</w:t>
      </w:r>
      <w:r>
        <w:rPr>
          <w:color w:val="000000"/>
          <w:sz w:val="24"/>
          <w:szCs w:val="24"/>
        </w:rPr>
        <w:t xml:space="preserve"> 4. </w:t>
      </w:r>
      <w:r>
        <w:rPr>
          <w:i/>
          <w:color w:val="000000"/>
          <w:sz w:val="24"/>
          <w:szCs w:val="24"/>
        </w:rPr>
        <w:t xml:space="preserve">And of this exceeding Frugality of the</w:t>
      </w:r>
      <w:r>
        <w:rPr>
          <w:color w:val="000000"/>
          <w:sz w:val="24"/>
          <w:szCs w:val="24"/>
        </w:rPr>
        <w:t xml:space="preserve"> Romans, </w:t>
      </w:r>
      <w:r>
        <w:rPr>
          <w:i/>
          <w:color w:val="000000"/>
          <w:sz w:val="24"/>
          <w:szCs w:val="24"/>
        </w:rPr>
        <w:t xml:space="preserve">till after the</w:t>
      </w:r>
      <w:r>
        <w:rPr>
          <w:color w:val="000000"/>
          <w:sz w:val="24"/>
          <w:szCs w:val="24"/>
        </w:rPr>
        <w:t xml:space="preserve"> Mithridatic </w:t>
      </w:r>
      <w:r>
        <w:rPr>
          <w:i/>
          <w:color w:val="000000"/>
          <w:sz w:val="24"/>
          <w:szCs w:val="24"/>
        </w:rPr>
        <w:t xml:space="preserve">War, see</w:t>
      </w:r>
      <w:r>
        <w:rPr>
          <w:color w:val="000000"/>
          <w:sz w:val="24"/>
          <w:szCs w:val="24"/>
        </w:rPr>
        <w:t xml:space="preserve"> Athenaeus Deip.  Lib. 6. cap. 21.  Horat. </w:t>
      </w:r>
      <w:r>
        <w:rPr>
          <w:i/>
          <w:color w:val="000000"/>
          <w:sz w:val="24"/>
          <w:szCs w:val="24"/>
        </w:rPr>
        <w:t xml:space="preserve">Serm.  Sat.</w:t>
      </w:r>
      <w:r>
        <w:rPr>
          <w:color w:val="000000"/>
          <w:sz w:val="24"/>
          <w:szCs w:val="24"/>
        </w:rPr>
        <w:t xml:space="preserve"> 1.]</w:t>
      </w:r>
    </w:p>
    <w:p>
      <w:pPr>
        <w:widowControl w:val="on"/>
        <w:pBdr/>
        <w:spacing w:before="240" w:after="240" w:line="240" w:lineRule="auto"/>
        <w:ind w:left="0" w:right="0"/>
        <w:jc w:val="left"/>
      </w:pPr>
      <w:r>
        <w:rPr>
          <w:color w:val="000000"/>
          <w:sz w:val="24"/>
          <w:szCs w:val="24"/>
        </w:rPr>
        <w:t xml:space="preserve">[Footnote 120:  Nequam esse in domo matrem familias (etenim haec cura Foeminae dicebatur) ubi indiligens esset hortus.]</w:t>
      </w:r>
    </w:p>
    <w:p>
      <w:pPr>
        <w:widowControl w:val="on"/>
        <w:pBdr/>
        <w:spacing w:before="240" w:after="240" w:line="240" w:lineRule="auto"/>
        <w:ind w:left="0" w:right="0"/>
        <w:jc w:val="left"/>
      </w:pPr>
      <w:r>
        <w:rPr>
          <w:color w:val="000000"/>
          <w:sz w:val="24"/>
          <w:szCs w:val="24"/>
        </w:rPr>
        <w:t xml:space="preserve">[Footnote 121:  Alterum succidium. </w:t>
      </w:r>
      <w:r>
        <w:rPr>
          <w:i/>
          <w:color w:val="000000"/>
          <w:sz w:val="24"/>
          <w:szCs w:val="24"/>
        </w:rPr>
        <w:t xml:space="preserve">Cic.</w:t>
      </w:r>
      <w:r>
        <w:rPr>
          <w:color w:val="000000"/>
          <w:sz w:val="24"/>
          <w:szCs w:val="24"/>
        </w:rPr>
        <w:t xml:space="preserve"> in </w:t>
      </w:r>
      <w:r>
        <w:rPr>
          <w:i/>
          <w:color w:val="000000"/>
          <w:sz w:val="24"/>
          <w:szCs w:val="24"/>
        </w:rPr>
        <w:t xml:space="preserve">Catone</w:t>
      </w:r>
      <w:r>
        <w:rPr>
          <w:color w:val="000000"/>
          <w:sz w:val="24"/>
          <w:szCs w:val="24"/>
        </w:rPr>
        <w:t xml:space="preserve">.  Tiberias </w:t>
      </w:r>
      <w:r>
        <w:rPr>
          <w:i/>
          <w:color w:val="000000"/>
          <w:sz w:val="24"/>
          <w:szCs w:val="24"/>
        </w:rPr>
        <w:t xml:space="preserve">had a Tribute of</w:t>
      </w:r>
      <w:r>
        <w:rPr>
          <w:color w:val="000000"/>
          <w:sz w:val="24"/>
          <w:szCs w:val="24"/>
        </w:rPr>
        <w:t xml:space="preserve"> Skirrits </w:t>
      </w:r>
      <w:r>
        <w:rPr>
          <w:i/>
          <w:color w:val="000000"/>
          <w:sz w:val="24"/>
          <w:szCs w:val="24"/>
        </w:rPr>
        <w:t xml:space="preserve">paid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122:  Hor. </w:t>
      </w:r>
      <w:r>
        <w:rPr>
          <w:i/>
          <w:color w:val="000000"/>
          <w:sz w:val="24"/>
          <w:szCs w:val="24"/>
        </w:rPr>
        <w:t xml:space="preserve">Sat. l. 2.</w:t>
      </w:r>
      <w:r>
        <w:rPr>
          <w:color w:val="000000"/>
          <w:sz w:val="24"/>
          <w:szCs w:val="24"/>
        </w:rPr>
        <w:t xml:space="preserve"> Vix prae vino sustinet palpebras, eunti in consilium, &amp;c. </w:t>
      </w:r>
      <w:r>
        <w:rPr>
          <w:i/>
          <w:color w:val="000000"/>
          <w:sz w:val="24"/>
          <w:szCs w:val="24"/>
        </w:rPr>
        <w:t xml:space="preserve">See the Oration of</w:t>
      </w:r>
      <w:r>
        <w:rPr>
          <w:color w:val="000000"/>
          <w:sz w:val="24"/>
          <w:szCs w:val="24"/>
        </w:rPr>
        <w:t xml:space="preserve"> C. </w:t>
      </w:r>
      <w:r>
        <w:rPr>
          <w:i/>
          <w:color w:val="000000"/>
          <w:sz w:val="24"/>
          <w:szCs w:val="24"/>
        </w:rPr>
        <w:t xml:space="preserve">Titius</w:t>
      </w:r>
      <w:r>
        <w:rPr>
          <w:color w:val="000000"/>
          <w:sz w:val="24"/>
          <w:szCs w:val="24"/>
        </w:rPr>
        <w:t xml:space="preserve"> de Leg.  Fan.  Mac </w:t>
      </w:r>
      <w:r>
        <w:rPr>
          <w:i/>
          <w:color w:val="000000"/>
          <w:sz w:val="24"/>
          <w:szCs w:val="24"/>
        </w:rPr>
        <w:t xml:space="preserve">Sat. l. 2. c. 12.</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123:  Milton’s </w:t>
      </w:r>
      <w:r>
        <w:rPr>
          <w:i/>
          <w:color w:val="000000"/>
          <w:sz w:val="24"/>
          <w:szCs w:val="24"/>
        </w:rPr>
        <w:t xml:space="preserve">Paradise</w:t>
      </w:r>
      <w:r>
        <w:rPr>
          <w:color w:val="000000"/>
          <w:sz w:val="24"/>
          <w:szCs w:val="24"/>
        </w:rPr>
        <w:t xml:space="preserve">, 1. v. ver. 228.]</w:t>
      </w:r>
    </w:p>
    <w:p>
      <w:pPr>
        <w:widowControl w:val="on"/>
        <w:pBdr/>
        <w:spacing w:before="240" w:after="240" w:line="240" w:lineRule="auto"/>
        <w:ind w:left="0" w:right="0"/>
        <w:jc w:val="left"/>
      </w:pPr>
      <w:r>
        <w:rPr>
          <w:color w:val="000000"/>
          <w:sz w:val="24"/>
          <w:szCs w:val="24"/>
        </w:rPr>
        <w:t xml:space="preserve">[Footnote 124: </w:t>
      </w:r>
    </w:p>
    <w:p>
      <w:pPr>
        <w:widowControl w:val="on"/>
        <w:pBdr/>
        <w:spacing w:before="240" w:after="240" w:line="240" w:lineRule="auto"/>
        <w:ind w:left="0" w:right="0"/>
        <w:jc w:val="left"/>
      </w:pPr>
      <w:r>
        <w:rPr>
          <w:color w:val="000000"/>
          <w:sz w:val="24"/>
          <w:szCs w:val="24"/>
        </w:rPr>
        <w:t xml:space="preserve">  At victus illa aetas cui secimus aurea nomen</w:t>
      </w:r>
      <w:r>
        <w:rPr>
          <w:color w:val="000000"/>
          <w:sz w:val="24"/>
          <w:szCs w:val="24"/>
        </w:rPr>
        <w:br/>
        <w:t xml:space="preserve">  Fructibus arboreis, &amp; quas humus educat herbis</w:t>
      </w:r>
      <w:r>
        <w:rPr>
          <w:color w:val="000000"/>
          <w:sz w:val="24"/>
          <w:szCs w:val="24"/>
        </w:rPr>
        <w:br/>
        <w:t xml:space="preserve">  Fortunata fuit.——­</w:t>
      </w:r>
      <w:r>
        <w:rPr>
          <w:i/>
          <w:color w:val="000000"/>
          <w:sz w:val="24"/>
          <w:szCs w:val="24"/>
        </w:rPr>
        <w:t xml:space="preserve">Met. xv.</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125:  Bene moratus venter.]</w:t>
      </w:r>
    </w:p>
    <w:p>
      <w:pPr>
        <w:widowControl w:val="on"/>
        <w:pBdr/>
        <w:spacing w:before="240" w:after="240" w:line="240" w:lineRule="auto"/>
        <w:ind w:left="0" w:right="0"/>
        <w:jc w:val="left"/>
      </w:pPr>
      <w:r>
        <w:rPr>
          <w:color w:val="000000"/>
          <w:sz w:val="24"/>
          <w:szCs w:val="24"/>
        </w:rPr>
        <w:t xml:space="preserve">[Footnote 126:  TAB.  II.]</w:t>
      </w:r>
    </w:p>
    <w:p>
      <w:pPr>
        <w:widowControl w:val="on"/>
        <w:pBdr/>
        <w:spacing w:before="240" w:after="240" w:line="240" w:lineRule="auto"/>
        <w:ind w:left="0" w:right="0"/>
        <w:jc w:val="left"/>
      </w:pPr>
      <w:r>
        <w:rPr>
          <w:color w:val="000000"/>
          <w:sz w:val="24"/>
          <w:szCs w:val="24"/>
        </w:rPr>
        <w:t xml:space="preserve">[Footnote 127: </w:t>
      </w:r>
    </w:p>
    <w:p>
      <w:pPr>
        <w:widowControl w:val="on"/>
        <w:pBdr/>
        <w:spacing w:before="240" w:after="240" w:line="240" w:lineRule="auto"/>
        <w:ind w:left="0" w:right="0"/>
        <w:jc w:val="left"/>
      </w:pPr>
      <w:r>
        <w:rPr>
          <w:color w:val="000000"/>
          <w:sz w:val="24"/>
          <w:szCs w:val="24"/>
        </w:rPr>
        <w:t xml:space="preserve">  Foelix, quem misera procul ambitione remotum,</w:t>
      </w:r>
      <w:r>
        <w:rPr>
          <w:color w:val="000000"/>
          <w:sz w:val="24"/>
          <w:szCs w:val="24"/>
        </w:rPr>
        <w:br/>
        <w:t xml:space="preserve">    Parvus ager placide, parvus &amp; hortus, alit. </w:t>
      </w:r>
      <w:r>
        <w:rPr>
          <w:color w:val="000000"/>
          <w:sz w:val="24"/>
          <w:szCs w:val="24"/>
        </w:rPr>
        <w:br/>
        <w:t xml:space="preserve">  Praebet ager quicquid frugi natura requirit,</w:t>
      </w:r>
      <w:r>
        <w:rPr>
          <w:color w:val="000000"/>
          <w:sz w:val="24"/>
          <w:szCs w:val="24"/>
        </w:rPr>
        <w:br/>
        <w:t xml:space="preserve">    Hortus habet quicquid luxuriosa petit,</w:t>
      </w:r>
      <w:r>
        <w:rPr>
          <w:color w:val="000000"/>
          <w:sz w:val="24"/>
          <w:szCs w:val="24"/>
        </w:rPr>
        <w:br/>
        <w:t xml:space="preserve">  Caetera follicitae speciosa incommoda vitae</w:t>
      </w:r>
      <w:r>
        <w:rPr>
          <w:color w:val="000000"/>
          <w:sz w:val="24"/>
          <w:szCs w:val="24"/>
        </w:rPr>
        <w:br/>
        <w:t xml:space="preserve">    Permittit stultis quaerere, habere malis.</w:t>
      </w:r>
      <w:r>
        <w:rPr>
          <w:color w:val="000000"/>
          <w:sz w:val="24"/>
          <w:szCs w:val="24"/>
        </w:rPr>
        <w:br/>
        <w:t xml:space="preserve">  </w:t>
      </w:r>
      <w:r>
        <w:rPr>
          <w:i/>
          <w:color w:val="000000"/>
          <w:sz w:val="24"/>
          <w:szCs w:val="24"/>
        </w:rPr>
        <w:t xml:space="preserve">Cowley</w:t>
      </w:r>
      <w:r>
        <w:rPr>
          <w:color w:val="000000"/>
          <w:sz w:val="24"/>
          <w:szCs w:val="24"/>
        </w:rPr>
        <w:t xml:space="preserve">, Pl. lib. iv.]</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[Footnote 128:  Plin.  Athenaeus, Macrobius, Bacon, Boyle, Digby, _&amp;c._]</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An Edition of one thousand copies was designed by Richard Ellis and printed under his supervision at The Haddon Craftsmen, Camden, New Jersey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999073">
    <w:multiLevelType w:val="hybridMultilevel"/>
    <w:lvl w:ilvl="0" w:tplc="2712757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0999073">
    <w:abstractNumId w:val="2099907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5415557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