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Oklahoma and Other Poems eBook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Oklahoma and Other Poems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168785582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Table of Contents</w:t>
      </w:r>
    </w:p>
    <w:tbl>
      <w:tblPr>
        <w:tblStyle w:val="NormalTablePHPDOCX"/>
        <w:tblW w:w="8424" w:type="dxa"/>
        <w:jc w:val="center"/>
        <w:tblCellSpacing w:w="75" w:type="dxa"/>
        <w:tblInd w:w="0" w:type="auto"/>
        <w:tblBorders/>
      </w:tblPr>
      <w:tblGrid>
        <w:gridCol/>
        <w:gridCol/>
      </w:tblGrid>
      <w:tr>
        <w:trPr>
          <w:trHeight w:val="0" w:hRule="atLeast"/>
          <w:jc w:val="left"/>
        </w:trPr>
        <w:tc>
          <w:tcPr>
            <w:gridSpan w:val="2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Table of Contents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Section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Page</w:t>
            </w:r>
          </w:p>
        </w:tc>
      </w:tr>
      <w:tr>
        <w:trPr>
          <w:trHeight w:val="0" w:hRule="atLeast"/>
          <w:jc w:val="left"/>
        </w:trPr>
        <w:tc>
          <w:tcPr>
            <w:tcW w:w="5000" w:type="pct"/>
            <w:gridSpan w:val="2"/>
            <w:tcMar>
              <w:top w:w="0" w:type="auto"/>
              <w:bottom w:w="0" w:type="auto"/>
            </w:tcMar>
            <w:vAlign w:val="top"/>
          </w:tcPr>
          <w:p>
            <w:r>
              <w:pict>
                <v:rect id="_x0000_i1026" style="width:0;height:1.5pt" o:hralign="center" o:hrstd="t" o:hr="t" fillcolor="#aca899" stroked="f"/>
              </w:pic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Start of eBook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OKLAHOMA.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AT PERRY, SEPTEMBER 16, 1893.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 CHRISTMAS CAROL.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IF WE DON’T OR IF WE DO.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JULY FOURTH.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LOVE.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EX ANIMA.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FARMER.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WORKINGMAN.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CHRISTMAS TIME.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IF WE BUT KNEW.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DESPONDENCY.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TWO LIVES.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SPINSTERHOOD.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STANZAS.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GOOD-NIGHT.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DISCONTENT.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WAY OF THE WORLD.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IN THE VALES.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AT THE MILL.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GROWTH OF SONG.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COMPENSATION.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SING NOT OF BEAUTY.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WHEN CHRISTMAS COMES.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HE SLEEPS AT LAST.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WHEN WE SHALL MEET.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HAD WE NOT MET.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OKLAHOMA,—­A SONNET.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RECONCILED.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SONNET.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POEMS.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TO ONE WHO PLEDGED HER FRIENDSHIP.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33</w:t>
            </w:r>
          </w:p>
        </w:tc>
      </w:tr>
    </w:tbl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OKLAHOMA.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Oklahoma!  Oklahoma! </w:t>
      </w:r>
      <w:r>
        <w:rPr>
          <w:color w:val="000000"/>
          <w:sz w:val="24"/>
          <w:szCs w:val="24"/>
        </w:rPr>
        <w:br/>
        <w:t xml:space="preserve">  Land, O, land of the Fair God,</w:t>
      </w:r>
      <w:r>
        <w:rPr>
          <w:color w:val="000000"/>
          <w:sz w:val="24"/>
          <w:szCs w:val="24"/>
        </w:rPr>
        <w:br/>
        <w:t xml:space="preserve">    Land where ancient, savage races</w:t>
      </w:r>
      <w:r>
        <w:rPr>
          <w:color w:val="000000"/>
          <w:sz w:val="24"/>
          <w:szCs w:val="24"/>
        </w:rPr>
        <w:br/>
        <w:t xml:space="preserve">  Through barbarian ages trod! </w:t>
      </w:r>
      <w:r>
        <w:rPr>
          <w:color w:val="000000"/>
          <w:sz w:val="24"/>
          <w:szCs w:val="24"/>
        </w:rPr>
        <w:br/>
        <w:t xml:space="preserve">    Through thy story fancy traces</w:t>
      </w:r>
      <w:r>
        <w:rPr>
          <w:color w:val="000000"/>
          <w:sz w:val="24"/>
          <w:szCs w:val="24"/>
        </w:rPr>
        <w:br/>
        <w:t xml:space="preserve">  Facts above what fictions say,</w:t>
      </w:r>
      <w:r>
        <w:rPr>
          <w:color w:val="000000"/>
          <w:sz w:val="24"/>
          <w:szCs w:val="24"/>
        </w:rPr>
        <w:br/>
        <w:t xml:space="preserve">    Where the world with haste advances,—­</w:t>
      </w:r>
      <w:r>
        <w:rPr>
          <w:color w:val="000000"/>
          <w:sz w:val="24"/>
          <w:szCs w:val="24"/>
        </w:rPr>
        <w:br/>
        <w:t xml:space="preserve">  Born are nations in a day! </w:t>
      </w:r>
      <w:r>
        <w:rPr>
          <w:color w:val="000000"/>
          <w:sz w:val="24"/>
          <w:szCs w:val="24"/>
        </w:rPr>
        <w:br/>
        <w:t xml:space="preserve">    Where the wigwam stood so lonely,</w:t>
      </w:r>
      <w:r>
        <w:rPr>
          <w:color w:val="000000"/>
          <w:sz w:val="24"/>
          <w:szCs w:val="24"/>
        </w:rPr>
        <w:br/>
        <w:t xml:space="preserve">  Lordly cities rise in might;</w:t>
      </w:r>
      <w:r>
        <w:rPr>
          <w:color w:val="000000"/>
          <w:sz w:val="24"/>
          <w:szCs w:val="24"/>
        </w:rPr>
        <w:br/>
        <w:t xml:space="preserve">    Where spread desert wildness only,</w:t>
      </w:r>
      <w:r>
        <w:rPr>
          <w:color w:val="000000"/>
          <w:sz w:val="24"/>
          <w:szCs w:val="24"/>
        </w:rPr>
        <w:br/>
        <w:t xml:space="preserve">  Fertile farms and homes delight. </w:t>
      </w:r>
      <w:r>
        <w:rPr>
          <w:color w:val="000000"/>
          <w:sz w:val="24"/>
          <w:szCs w:val="24"/>
        </w:rPr>
        <w:br/>
        <w:t xml:space="preserve">    Thou hast summoned to thy bosom</w:t>
      </w:r>
      <w:r>
        <w:rPr>
          <w:color w:val="000000"/>
          <w:sz w:val="24"/>
          <w:szCs w:val="24"/>
        </w:rPr>
        <w:br/>
        <w:t xml:space="preserve">  From the ends of all the earth,</w:t>
      </w:r>
      <w:r>
        <w:rPr>
          <w:color w:val="000000"/>
          <w:sz w:val="24"/>
          <w:szCs w:val="24"/>
        </w:rPr>
        <w:br/>
        <w:t xml:space="preserve">    All the youngest, strongest, bravest,</w:t>
      </w:r>
      <w:r>
        <w:rPr>
          <w:color w:val="000000"/>
          <w:sz w:val="24"/>
          <w:szCs w:val="24"/>
        </w:rPr>
        <w:br/>
        <w:t xml:space="preserve">  Full of will and wondrous worth. </w:t>
      </w:r>
      <w:r>
        <w:rPr>
          <w:color w:val="000000"/>
          <w:sz w:val="24"/>
          <w:szCs w:val="24"/>
        </w:rPr>
        <w:br/>
        <w:t xml:space="preserve">    O’er thy valleys grow the blossoms</w:t>
      </w:r>
      <w:r>
        <w:rPr>
          <w:color w:val="000000"/>
          <w:sz w:val="24"/>
          <w:szCs w:val="24"/>
        </w:rPr>
        <w:br/>
        <w:t xml:space="preserve">  Culled from earth’s remotest sod;</w:t>
      </w:r>
      <w:r>
        <w:rPr>
          <w:color w:val="000000"/>
          <w:sz w:val="24"/>
          <w:szCs w:val="24"/>
        </w:rPr>
        <w:br/>
        <w:t xml:space="preserve">    Oklahoma!  Oklahoma! </w:t>
      </w:r>
      <w:r>
        <w:rPr>
          <w:color w:val="000000"/>
          <w:sz w:val="24"/>
          <w:szCs w:val="24"/>
        </w:rPr>
        <w:br/>
        <w:t xml:space="preserve">  Land, O, Land of the Fair God!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Oklahoma!  Oklahoma! </w:t>
      </w:r>
      <w:r>
        <w:rPr>
          <w:color w:val="000000"/>
          <w:sz w:val="24"/>
          <w:szCs w:val="24"/>
        </w:rPr>
        <w:br/>
        <w:t xml:space="preserve">  There is music in thy name. </w:t>
      </w:r>
      <w:r>
        <w:rPr>
          <w:color w:val="000000"/>
          <w:sz w:val="24"/>
          <w:szCs w:val="24"/>
        </w:rPr>
        <w:br/>
        <w:t xml:space="preserve">    There is gladness in thy glory,</w:t>
      </w:r>
      <w:r>
        <w:rPr>
          <w:color w:val="000000"/>
          <w:sz w:val="24"/>
          <w:szCs w:val="24"/>
        </w:rPr>
        <w:br/>
        <w:t xml:space="preserve">  There is fondness in thy fame! </w:t>
      </w:r>
      <w:r>
        <w:rPr>
          <w:color w:val="000000"/>
          <w:sz w:val="24"/>
          <w:szCs w:val="24"/>
        </w:rPr>
        <w:br/>
        <w:t xml:space="preserve">    In the wonders of thy story</w:t>
      </w:r>
      <w:r>
        <w:rPr>
          <w:color w:val="000000"/>
          <w:sz w:val="24"/>
          <w:szCs w:val="24"/>
        </w:rPr>
        <w:br/>
        <w:t xml:space="preserve">  Shines the sheen of noble deed,</w:t>
      </w:r>
      <w:r>
        <w:rPr>
          <w:color w:val="000000"/>
          <w:sz w:val="24"/>
          <w:szCs w:val="24"/>
        </w:rPr>
        <w:br/>
        <w:t xml:space="preserve">    Brighter than the glare of battle</w:t>
      </w:r>
      <w:r>
        <w:rPr>
          <w:color w:val="000000"/>
          <w:sz w:val="24"/>
          <w:szCs w:val="24"/>
        </w:rPr>
        <w:br/>
        <w:t xml:space="preserve">  Where the warriors toil and bleed;</w:t>
      </w:r>
      <w:r>
        <w:rPr>
          <w:color w:val="000000"/>
          <w:sz w:val="24"/>
          <w:szCs w:val="24"/>
        </w:rPr>
        <w:br/>
        <w:t xml:space="preserve">    Ruling with immortal forces,</w:t>
      </w:r>
      <w:r>
        <w:rPr>
          <w:color w:val="000000"/>
          <w:sz w:val="24"/>
          <w:szCs w:val="24"/>
        </w:rPr>
        <w:br/>
        <w:t xml:space="preserve">  There is found the king of might,</w:t>
      </w:r>
      <w:r>
        <w:rPr>
          <w:color w:val="000000"/>
          <w:sz w:val="24"/>
          <w:szCs w:val="24"/>
        </w:rPr>
        <w:br/>
        <w:t xml:space="preserve">    Over all thy great resources</w:t>
      </w:r>
      <w:r>
        <w:rPr>
          <w:color w:val="000000"/>
          <w:sz w:val="24"/>
          <w:szCs w:val="24"/>
        </w:rPr>
        <w:br/>
        <w:t xml:space="preserve">  By the strength of truth and right. </w:t>
      </w:r>
      <w:r>
        <w:rPr>
          <w:color w:val="000000"/>
          <w:sz w:val="24"/>
          <w:szCs w:val="24"/>
        </w:rPr>
        <w:br/>
        <w:t xml:space="preserve">    With thy happy sons and daughters,</w:t>
      </w:r>
      <w:r>
        <w:rPr>
          <w:color w:val="000000"/>
          <w:sz w:val="24"/>
          <w:szCs w:val="24"/>
        </w:rPr>
        <w:br/>
        <w:t xml:space="preserve">  Live the virtues fair and pure,</w:t>
      </w:r>
      <w:r>
        <w:rPr>
          <w:color w:val="000000"/>
          <w:sz w:val="24"/>
          <w:szCs w:val="24"/>
        </w:rPr>
        <w:br/>
        <w:t xml:space="preserve">    And the better angels guiding</w:t>
      </w:r>
      <w:r>
        <w:rPr>
          <w:color w:val="000000"/>
          <w:sz w:val="24"/>
          <w:szCs w:val="24"/>
        </w:rPr>
        <w:br/>
        <w:t xml:space="preserve">  Keep their hearts and souls secure. </w:t>
      </w:r>
      <w:r>
        <w:rPr>
          <w:color w:val="000000"/>
          <w:sz w:val="24"/>
          <w:szCs w:val="24"/>
        </w:rPr>
        <w:br/>
        <w:t xml:space="preserve">    There are treasures in thy valleys,</w:t>
      </w:r>
      <w:r>
        <w:rPr>
          <w:color w:val="000000"/>
          <w:sz w:val="24"/>
          <w:szCs w:val="24"/>
        </w:rPr>
        <w:br/>
        <w:t xml:space="preserve">  There are treasures in thy hills;</w:t>
      </w:r>
      <w:r>
        <w:rPr>
          <w:color w:val="000000"/>
          <w:sz w:val="24"/>
          <w:szCs w:val="24"/>
        </w:rPr>
        <w:br/>
        <w:t xml:space="preserve">    Oklahoma!  Oklahoma! </w:t>
      </w:r>
      <w:r>
        <w:rPr>
          <w:color w:val="000000"/>
          <w:sz w:val="24"/>
          <w:szCs w:val="24"/>
        </w:rPr>
        <w:br/>
        <w:t xml:space="preserve">  How thy name my bosom thrills!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Oklahoma!  Oklahoma! </w:t>
      </w:r>
      <w:r>
        <w:rPr>
          <w:color w:val="000000"/>
          <w:sz w:val="24"/>
          <w:szCs w:val="24"/>
        </w:rPr>
        <w:br/>
        <w:t xml:space="preserve">  Child of law and liberty,</w:t>
      </w:r>
      <w:r>
        <w:rPr>
          <w:color w:val="000000"/>
          <w:sz w:val="24"/>
          <w:szCs w:val="24"/>
        </w:rPr>
        <w:br/>
        <w:t xml:space="preserve">    Thou art always true and tender,</w:t>
      </w:r>
      <w:r>
        <w:rPr>
          <w:color w:val="000000"/>
          <w:sz w:val="24"/>
          <w:szCs w:val="24"/>
        </w:rPr>
        <w:br/>
        <w:t xml:space="preserve">  Thou art ever dear to me! </w:t>
      </w:r>
      <w:r>
        <w:rPr>
          <w:color w:val="000000"/>
          <w:sz w:val="24"/>
          <w:szCs w:val="24"/>
        </w:rPr>
        <w:br/>
        <w:t xml:space="preserve">    I will always praises render</w:t>
      </w:r>
      <w:r>
        <w:rPr>
          <w:color w:val="000000"/>
          <w:sz w:val="24"/>
          <w:szCs w:val="24"/>
        </w:rPr>
        <w:br/>
        <w:t xml:space="preserve">  To the grandeur of thy worth,</w:t>
      </w:r>
      <w:r>
        <w:rPr>
          <w:color w:val="000000"/>
          <w:sz w:val="24"/>
          <w:szCs w:val="24"/>
        </w:rPr>
        <w:br/>
        <w:t xml:space="preserve">    For the fortunes all presided</w:t>
      </w:r>
      <w:r>
        <w:rPr>
          <w:color w:val="000000"/>
          <w:sz w:val="24"/>
          <w:szCs w:val="24"/>
        </w:rPr>
        <w:br/>
        <w:t xml:space="preserve">  At the moment of thy birth. </w:t>
      </w:r>
      <w:r>
        <w:rPr>
          <w:color w:val="000000"/>
          <w:sz w:val="24"/>
          <w:szCs w:val="24"/>
        </w:rPr>
        <w:br/>
        <w:t xml:space="preserve">    Pleasures in their pure completeness</w:t>
      </w:r>
      <w:r>
        <w:rPr>
          <w:color w:val="000000"/>
          <w:sz w:val="24"/>
          <w:szCs w:val="24"/>
        </w:rPr>
        <w:br/>
        <w:t xml:space="preserve">  O’er thy pleasant prairies shine,</w:t>
      </w:r>
      <w:r>
        <w:rPr>
          <w:color w:val="000000"/>
          <w:sz w:val="24"/>
          <w:szCs w:val="24"/>
        </w:rPr>
        <w:br/>
        <w:t xml:space="preserve">    And the raptures run with fleetness</w:t>
      </w:r>
      <w:r>
        <w:rPr>
          <w:color w:val="000000"/>
          <w:sz w:val="24"/>
          <w:szCs w:val="24"/>
        </w:rPr>
        <w:br/>
        <w:t xml:space="preserve">  Through the happy vales of thine. </w:t>
      </w:r>
      <w:r>
        <w:rPr>
          <w:color w:val="000000"/>
          <w:sz w:val="24"/>
          <w:szCs w:val="24"/>
        </w:rPr>
        <w:br/>
        <w:t xml:space="preserve">    Thou art empress of the angels,</w:t>
      </w:r>
      <w:r>
        <w:rPr>
          <w:color w:val="000000"/>
          <w:sz w:val="24"/>
          <w:szCs w:val="24"/>
        </w:rPr>
        <w:br/>
        <w:t xml:space="preserve">  Thou art queen of all the gods,</w:t>
      </w:r>
      <w:r>
        <w:rPr>
          <w:color w:val="000000"/>
          <w:sz w:val="24"/>
          <w:szCs w:val="24"/>
        </w:rPr>
        <w:br/>
        <w:t xml:space="preserve">    And the happiness of heaven</w:t>
      </w:r>
      <w:r>
        <w:rPr>
          <w:color w:val="000000"/>
          <w:sz w:val="24"/>
          <w:szCs w:val="24"/>
        </w:rPr>
        <w:br/>
        <w:t xml:space="preserve">  O’er thy laughing valleys nods. </w:t>
      </w:r>
      <w:r>
        <w:rPr>
          <w:color w:val="000000"/>
          <w:sz w:val="24"/>
          <w:szCs w:val="24"/>
        </w:rPr>
        <w:br/>
        <w:t xml:space="preserve">    I will always crown with praises</w:t>
      </w:r>
      <w:r>
        <w:rPr>
          <w:color w:val="000000"/>
          <w:sz w:val="24"/>
          <w:szCs w:val="24"/>
        </w:rPr>
        <w:br/>
        <w:t xml:space="preserve">  All thy glories, O, my state;</w:t>
      </w:r>
      <w:r>
        <w:rPr>
          <w:color w:val="000000"/>
          <w:sz w:val="24"/>
          <w:szCs w:val="24"/>
        </w:rPr>
        <w:br/>
        <w:t xml:space="preserve">    Oklahoma!  Oklahoma! </w:t>
      </w:r>
      <w:r>
        <w:rPr>
          <w:color w:val="000000"/>
          <w:sz w:val="24"/>
          <w:szCs w:val="24"/>
        </w:rPr>
        <w:br/>
        <w:t xml:space="preserve">  Thou art greatest of the great!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Oklahoma!  Oklahoma! </w:t>
      </w:r>
      <w:r>
        <w:rPr>
          <w:color w:val="000000"/>
          <w:sz w:val="24"/>
          <w:szCs w:val="24"/>
        </w:rPr>
        <w:br/>
        <w:t xml:space="preserve">  Bravest are thy noble sons,</w:t>
      </w:r>
      <w:r>
        <w:rPr>
          <w:color w:val="000000"/>
          <w:sz w:val="24"/>
          <w:szCs w:val="24"/>
        </w:rPr>
        <w:br/>
        <w:t xml:space="preserve">    In the thunders of the battle,</w:t>
      </w:r>
      <w:r>
        <w:rPr>
          <w:color w:val="000000"/>
          <w:sz w:val="24"/>
          <w:szCs w:val="24"/>
        </w:rPr>
        <w:br/>
        <w:t xml:space="preserve">  And the roaring of the guns! </w:t>
      </w:r>
      <w:r>
        <w:rPr>
          <w:color w:val="000000"/>
          <w:sz w:val="24"/>
          <w:szCs w:val="24"/>
        </w:rPr>
        <w:br/>
        <w:t xml:space="preserve">    Flash of sword and musket’s rattle</w:t>
      </w:r>
      <w:r>
        <w:rPr>
          <w:color w:val="000000"/>
          <w:sz w:val="24"/>
          <w:szCs w:val="24"/>
        </w:rPr>
        <w:br/>
        <w:t xml:space="preserve">  Never fearful terror gave</w:t>
      </w:r>
      <w:r>
        <w:rPr>
          <w:color w:val="000000"/>
          <w:sz w:val="24"/>
          <w:szCs w:val="24"/>
        </w:rPr>
        <w:br/>
        <w:t xml:space="preserve">    To the staunch and valiant bosoms</w:t>
      </w:r>
      <w:r>
        <w:rPr>
          <w:color w:val="000000"/>
          <w:sz w:val="24"/>
          <w:szCs w:val="24"/>
        </w:rPr>
        <w:br/>
        <w:t xml:space="preserve">  Of thy happy hosts and brave. </w:t>
      </w:r>
      <w:r>
        <w:rPr>
          <w:color w:val="000000"/>
          <w:sz w:val="24"/>
          <w:szCs w:val="24"/>
        </w:rPr>
        <w:br/>
        <w:t xml:space="preserve">    When the roars of hell grow louder,</w:t>
      </w:r>
      <w:r>
        <w:rPr>
          <w:color w:val="000000"/>
          <w:sz w:val="24"/>
          <w:szCs w:val="24"/>
        </w:rPr>
        <w:br/>
        <w:t xml:space="preserve">  And the mountains shake in fright,</w:t>
      </w:r>
      <w:r>
        <w:rPr>
          <w:color w:val="000000"/>
          <w:sz w:val="24"/>
          <w:szCs w:val="24"/>
        </w:rPr>
        <w:br/>
        <w:t xml:space="preserve">    In the lurid clouds of powder,</w:t>
      </w:r>
      <w:r>
        <w:rPr>
          <w:color w:val="000000"/>
          <w:sz w:val="24"/>
          <w:szCs w:val="24"/>
        </w:rPr>
        <w:br/>
        <w:t xml:space="preserve">  They are foremost in the fight;</w:t>
      </w:r>
      <w:r>
        <w:rPr>
          <w:color w:val="000000"/>
          <w:sz w:val="24"/>
          <w:szCs w:val="24"/>
        </w:rPr>
        <w:br/>
        <w:t xml:space="preserve">    And when bayonet and musket,</w:t>
      </w:r>
      <w:r>
        <w:rPr>
          <w:color w:val="000000"/>
          <w:sz w:val="24"/>
          <w:szCs w:val="24"/>
        </w:rPr>
        <w:br/>
        <w:t xml:space="preserve">  Sword and saber, slaughter cease,</w:t>
      </w:r>
      <w:r>
        <w:rPr>
          <w:color w:val="000000"/>
          <w:sz w:val="24"/>
          <w:szCs w:val="24"/>
        </w:rPr>
        <w:br/>
        <w:t xml:space="preserve">    They are tenderest and truest</w:t>
      </w:r>
      <w:r>
        <w:rPr>
          <w:color w:val="000000"/>
          <w:sz w:val="24"/>
          <w:szCs w:val="24"/>
        </w:rPr>
        <w:br/>
        <w:t xml:space="preserve">  In the silent ways of peace. </w:t>
      </w:r>
      <w:r>
        <w:rPr>
          <w:color w:val="000000"/>
          <w:sz w:val="24"/>
          <w:szCs w:val="24"/>
        </w:rPr>
        <w:br/>
        <w:t xml:space="preserve">    O, my state!  A stream of greatness</w:t>
      </w:r>
      <w:r>
        <w:rPr>
          <w:color w:val="000000"/>
          <w:sz w:val="24"/>
          <w:szCs w:val="24"/>
        </w:rPr>
        <w:br/>
        <w:t xml:space="preserve">  From thy mighty people runs;</w:t>
      </w:r>
      <w:r>
        <w:rPr>
          <w:color w:val="000000"/>
          <w:sz w:val="24"/>
          <w:szCs w:val="24"/>
        </w:rPr>
        <w:br/>
        <w:t xml:space="preserve">    Oklahoma!  Oklahoma! </w:t>
      </w:r>
      <w:r>
        <w:rPr>
          <w:color w:val="000000"/>
          <w:sz w:val="24"/>
          <w:szCs w:val="24"/>
        </w:rPr>
        <w:br/>
        <w:t xml:space="preserve">  Bravest are thy noble sons!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Oklahoma!  Oklahoma! </w:t>
      </w:r>
      <w:r>
        <w:rPr>
          <w:color w:val="000000"/>
          <w:sz w:val="24"/>
          <w:szCs w:val="24"/>
        </w:rPr>
        <w:br/>
        <w:t xml:space="preserve">  Fairest are thy daughters fair,</w:t>
      </w:r>
      <w:r>
        <w:rPr>
          <w:color w:val="000000"/>
          <w:sz w:val="24"/>
          <w:szCs w:val="24"/>
        </w:rPr>
        <w:br/>
        <w:t xml:space="preserve">    In the thousand deeds of duty</w:t>
      </w:r>
      <w:r>
        <w:rPr>
          <w:color w:val="000000"/>
          <w:sz w:val="24"/>
          <w:szCs w:val="24"/>
        </w:rPr>
        <w:br/>
        <w:t xml:space="preserve">  Thou hast given them to bear;</w:t>
      </w:r>
      <w:r>
        <w:rPr>
          <w:color w:val="000000"/>
          <w:sz w:val="24"/>
          <w:szCs w:val="24"/>
        </w:rPr>
        <w:br/>
        <w:t xml:space="preserve">    Peerless is their wondrous beauty,</w:t>
      </w:r>
      <w:r>
        <w:rPr>
          <w:color w:val="000000"/>
          <w:sz w:val="24"/>
          <w:szCs w:val="24"/>
        </w:rPr>
        <w:br/>
        <w:t xml:space="preserve">  Bright with blushes as the rose,</w:t>
      </w:r>
      <w:r>
        <w:rPr>
          <w:color w:val="000000"/>
          <w:sz w:val="24"/>
          <w:szCs w:val="24"/>
        </w:rPr>
        <w:br/>
        <w:t xml:space="preserve">    Pure as petals of the lily,</w:t>
      </w:r>
      <w:r>
        <w:rPr>
          <w:color w:val="000000"/>
          <w:sz w:val="24"/>
          <w:szCs w:val="24"/>
        </w:rPr>
        <w:br/>
        <w:t xml:space="preserve">  White as newly-fallen snows;</w:t>
      </w:r>
      <w:r>
        <w:rPr>
          <w:color w:val="000000"/>
          <w:sz w:val="24"/>
          <w:szCs w:val="24"/>
        </w:rPr>
        <w:br/>
        <w:t xml:space="preserve">    And their voices bright with blessing</w:t>
      </w:r>
      <w:r>
        <w:rPr>
          <w:color w:val="000000"/>
          <w:sz w:val="24"/>
          <w:szCs w:val="24"/>
        </w:rPr>
        <w:br/>
        <w:t xml:space="preserve">  Banish misery and woe,</w:t>
      </w:r>
      <w:r>
        <w:rPr>
          <w:color w:val="000000"/>
          <w:sz w:val="24"/>
          <w:szCs w:val="24"/>
        </w:rPr>
        <w:br/>
        <w:t xml:space="preserve">    While their fingers’ soft caressing</w:t>
      </w:r>
      <w:r>
        <w:rPr>
          <w:color w:val="000000"/>
          <w:sz w:val="24"/>
          <w:szCs w:val="24"/>
        </w:rPr>
        <w:br/>
        <w:t xml:space="preserve">  Soothes the fevers from the brow. </w:t>
      </w:r>
      <w:r>
        <w:rPr>
          <w:color w:val="000000"/>
          <w:sz w:val="24"/>
          <w:szCs w:val="24"/>
        </w:rPr>
        <w:br/>
        <w:t xml:space="preserve">    Souls are always blessed with brightness</w:t>
      </w:r>
      <w:r>
        <w:rPr>
          <w:color w:val="000000"/>
          <w:sz w:val="24"/>
          <w:szCs w:val="24"/>
        </w:rPr>
        <w:br/>
        <w:t xml:space="preserve">  Bosoms filled with goodly pearls,</w:t>
      </w:r>
      <w:r>
        <w:rPr>
          <w:color w:val="000000"/>
          <w:sz w:val="24"/>
          <w:szCs w:val="24"/>
        </w:rPr>
        <w:br/>
        <w:t xml:space="preserve">    Hearts forever harvest gladness,</w:t>
      </w:r>
      <w:r>
        <w:rPr>
          <w:color w:val="000000"/>
          <w:sz w:val="24"/>
          <w:szCs w:val="24"/>
        </w:rPr>
        <w:br/>
        <w:t xml:space="preserve">  In the glances of thy girls. </w:t>
      </w:r>
      <w:r>
        <w:rPr>
          <w:color w:val="000000"/>
          <w:sz w:val="24"/>
          <w:szCs w:val="24"/>
        </w:rPr>
        <w:br/>
        <w:t xml:space="preserve">    They are robed in golden garments,</w:t>
      </w:r>
      <w:r>
        <w:rPr>
          <w:color w:val="000000"/>
          <w:sz w:val="24"/>
          <w:szCs w:val="24"/>
        </w:rPr>
        <w:br/>
        <w:t xml:space="preserve">  Nature’s vestments, rich and rare;</w:t>
      </w:r>
      <w:r>
        <w:rPr>
          <w:color w:val="000000"/>
          <w:sz w:val="24"/>
          <w:szCs w:val="24"/>
        </w:rPr>
        <w:br/>
        <w:t xml:space="preserve">    Oklahoma!  Oklahoma! </w:t>
      </w:r>
      <w:r>
        <w:rPr>
          <w:color w:val="000000"/>
          <w:sz w:val="24"/>
          <w:szCs w:val="24"/>
        </w:rPr>
        <w:br/>
        <w:t xml:space="preserve">  Fairest are thy daughters fair!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Oklahoma!  Oklahoma! </w:t>
      </w:r>
      <w:r>
        <w:rPr>
          <w:color w:val="000000"/>
          <w:sz w:val="24"/>
          <w:szCs w:val="24"/>
        </w:rPr>
        <w:br/>
        <w:t xml:space="preserve">  Sweetest are thy happy homes,</w:t>
      </w:r>
      <w:r>
        <w:rPr>
          <w:color w:val="000000"/>
          <w:sz w:val="24"/>
          <w:szCs w:val="24"/>
        </w:rPr>
        <w:br/>
        <w:t xml:space="preserve">    Smiling in the holy gladness</w:t>
      </w:r>
      <w:r>
        <w:rPr>
          <w:color w:val="000000"/>
          <w:sz w:val="24"/>
          <w:szCs w:val="24"/>
        </w:rPr>
        <w:br/>
        <w:t xml:space="preserve">  Which above thee always roams;</w:t>
      </w:r>
      <w:r>
        <w:rPr>
          <w:color w:val="000000"/>
          <w:sz w:val="24"/>
          <w:szCs w:val="24"/>
        </w:rPr>
        <w:br/>
        <w:t xml:space="preserve">    They are never linked with sadness,</w:t>
      </w:r>
      <w:r>
        <w:rPr>
          <w:color w:val="000000"/>
          <w:sz w:val="24"/>
          <w:szCs w:val="24"/>
        </w:rPr>
        <w:br/>
        <w:t xml:space="preserve">  They are never bound with pains,</w:t>
      </w:r>
      <w:r>
        <w:rPr>
          <w:color w:val="000000"/>
          <w:sz w:val="24"/>
          <w:szCs w:val="24"/>
        </w:rPr>
        <w:br/>
        <w:t xml:space="preserve">    For the sunshine of enjoyment</w:t>
      </w:r>
      <w:r>
        <w:rPr>
          <w:color w:val="000000"/>
          <w:sz w:val="24"/>
          <w:szCs w:val="24"/>
        </w:rPr>
        <w:br/>
        <w:t xml:space="preserve">  Rules the people of thy plains. </w:t>
      </w:r>
      <w:r>
        <w:rPr>
          <w:color w:val="000000"/>
          <w:sz w:val="24"/>
          <w:szCs w:val="24"/>
        </w:rPr>
        <w:br/>
        <w:t xml:space="preserve">    Songs are singing with thy maidens,</w:t>
      </w:r>
      <w:r>
        <w:rPr>
          <w:color w:val="000000"/>
          <w:sz w:val="24"/>
          <w:szCs w:val="24"/>
        </w:rPr>
        <w:br/>
        <w:t xml:space="preserve">  Music echoes with thy wives,</w:t>
      </w:r>
      <w:r>
        <w:rPr>
          <w:color w:val="000000"/>
          <w:sz w:val="24"/>
          <w:szCs w:val="24"/>
        </w:rPr>
        <w:br/>
        <w:t xml:space="preserve">    Rapture slays the grief that ladens</w:t>
      </w:r>
      <w:r>
        <w:rPr>
          <w:color w:val="000000"/>
          <w:sz w:val="24"/>
          <w:szCs w:val="24"/>
        </w:rPr>
        <w:br/>
        <w:t xml:space="preserve">  All the gladness of their lives. </w:t>
      </w:r>
      <w:r>
        <w:rPr>
          <w:color w:val="000000"/>
          <w:sz w:val="24"/>
          <w:szCs w:val="24"/>
        </w:rPr>
        <w:br/>
        <w:t xml:space="preserve">    Happiness is with thy husbands,</w:t>
      </w:r>
      <w:r>
        <w:rPr>
          <w:color w:val="000000"/>
          <w:sz w:val="24"/>
          <w:szCs w:val="24"/>
        </w:rPr>
        <w:br/>
        <w:t xml:space="preserve">  And thy swains are blest with joy,</w:t>
      </w:r>
      <w:r>
        <w:rPr>
          <w:color w:val="000000"/>
          <w:sz w:val="24"/>
          <w:szCs w:val="24"/>
        </w:rPr>
        <w:br/>
        <w:t xml:space="preserve">    While the fondest rapture rises</w:t>
      </w:r>
      <w:r>
        <w:rPr>
          <w:color w:val="000000"/>
          <w:sz w:val="24"/>
          <w:szCs w:val="24"/>
        </w:rPr>
        <w:br/>
        <w:t xml:space="preserve">  In the hearts of girl and boy. </w:t>
      </w:r>
      <w:r>
        <w:rPr>
          <w:color w:val="000000"/>
          <w:sz w:val="24"/>
          <w:szCs w:val="24"/>
        </w:rPr>
        <w:br/>
        <w:t xml:space="preserve">    Pleasures linger in thy woodlands,</w:t>
      </w:r>
      <w:r>
        <w:rPr>
          <w:color w:val="000000"/>
          <w:sz w:val="24"/>
          <w:szCs w:val="24"/>
        </w:rPr>
        <w:br/>
        <w:t xml:space="preserve">  Gladness on thy prairies roams;</w:t>
      </w:r>
      <w:r>
        <w:rPr>
          <w:color w:val="000000"/>
          <w:sz w:val="24"/>
          <w:szCs w:val="24"/>
        </w:rPr>
        <w:br/>
        <w:t xml:space="preserve">    Oklahoma!  Oklahoma! </w:t>
      </w:r>
      <w:r>
        <w:rPr>
          <w:color w:val="000000"/>
          <w:sz w:val="24"/>
          <w:szCs w:val="24"/>
        </w:rPr>
        <w:br/>
        <w:t xml:space="preserve">  Sweetest are thy happy homes!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Oklahoma!  Oklahoma! </w:t>
      </w:r>
      <w:r>
        <w:rPr>
          <w:color w:val="000000"/>
          <w:sz w:val="24"/>
          <w:szCs w:val="24"/>
        </w:rPr>
        <w:br/>
        <w:t xml:space="preserve">  Thou shall ever live in song;</w:t>
      </w:r>
      <w:r>
        <w:rPr>
          <w:color w:val="000000"/>
          <w:sz w:val="24"/>
          <w:szCs w:val="24"/>
        </w:rPr>
        <w:br/>
        <w:t xml:space="preserve">    Freedom, near to nature, raises</w:t>
      </w:r>
      <w:r>
        <w:rPr>
          <w:color w:val="000000"/>
          <w:sz w:val="24"/>
          <w:szCs w:val="24"/>
        </w:rPr>
        <w:br/>
        <w:t xml:space="preserve">  Temples that to thee belong;</w:t>
      </w:r>
      <w:r>
        <w:rPr>
          <w:color w:val="000000"/>
          <w:sz w:val="24"/>
          <w:szCs w:val="24"/>
        </w:rPr>
        <w:br/>
        <w:t xml:space="preserve">    Minstrels shall in merry praises</w:t>
      </w:r>
      <w:r>
        <w:rPr>
          <w:color w:val="000000"/>
          <w:sz w:val="24"/>
          <w:szCs w:val="24"/>
        </w:rPr>
        <w:br/>
        <w:t xml:space="preserve">  Wind their music o’er thy name</w:t>
      </w:r>
      <w:r>
        <w:rPr>
          <w:color w:val="000000"/>
          <w:sz w:val="24"/>
          <w:szCs w:val="24"/>
        </w:rPr>
        <w:br/>
        <w:t xml:space="preserve">    Till the voices of the ages</w:t>
      </w:r>
      <w:r>
        <w:rPr>
          <w:color w:val="000000"/>
          <w:sz w:val="24"/>
          <w:szCs w:val="24"/>
        </w:rPr>
        <w:br/>
        <w:t xml:space="preserve">  Shout for thee in wild acclaim;</w:t>
      </w:r>
      <w:r>
        <w:rPr>
          <w:color w:val="000000"/>
          <w:sz w:val="24"/>
          <w:szCs w:val="24"/>
        </w:rPr>
        <w:br/>
        <w:t xml:space="preserve">    They shall sing with tender pleasure</w:t>
      </w:r>
      <w:r>
        <w:rPr>
          <w:color w:val="000000"/>
          <w:sz w:val="24"/>
          <w:szCs w:val="24"/>
        </w:rPr>
        <w:br/>
        <w:t xml:space="preserve">  Beauty of thy daughters true;</w:t>
      </w:r>
      <w:r>
        <w:rPr>
          <w:color w:val="000000"/>
          <w:sz w:val="24"/>
          <w:szCs w:val="24"/>
        </w:rPr>
        <w:br/>
        <w:t xml:space="preserve">    Sing, in high, exultant measure,</w:t>
      </w:r>
      <w:r>
        <w:rPr>
          <w:color w:val="000000"/>
          <w:sz w:val="24"/>
          <w:szCs w:val="24"/>
        </w:rPr>
        <w:br/>
        <w:t xml:space="preserve">  Deeds thy sons in battle do. </w:t>
      </w:r>
      <w:r>
        <w:rPr>
          <w:color w:val="000000"/>
          <w:sz w:val="24"/>
          <w:szCs w:val="24"/>
        </w:rPr>
        <w:br/>
        <w:t xml:space="preserve">    Sages shall in wisdom offer</w:t>
      </w:r>
      <w:r>
        <w:rPr>
          <w:color w:val="000000"/>
          <w:sz w:val="24"/>
          <w:szCs w:val="24"/>
        </w:rPr>
        <w:br/>
        <w:t xml:space="preserve">  Full rewards of love to thee,</w:t>
      </w:r>
      <w:r>
        <w:rPr>
          <w:color w:val="000000"/>
          <w:sz w:val="24"/>
          <w:szCs w:val="24"/>
        </w:rPr>
        <w:br/>
        <w:t xml:space="preserve">    And shall crown thy land and people</w:t>
      </w:r>
      <w:r>
        <w:rPr>
          <w:color w:val="000000"/>
          <w:sz w:val="24"/>
          <w:szCs w:val="24"/>
        </w:rPr>
        <w:br/>
        <w:t xml:space="preserve">  Favorites of liberty. </w:t>
      </w:r>
      <w:r>
        <w:rPr>
          <w:color w:val="000000"/>
          <w:sz w:val="24"/>
          <w:szCs w:val="24"/>
        </w:rPr>
        <w:br/>
        <w:t xml:space="preserve">    All thy glory shall be shining</w:t>
      </w:r>
      <w:r>
        <w:rPr>
          <w:color w:val="000000"/>
          <w:sz w:val="24"/>
          <w:szCs w:val="24"/>
        </w:rPr>
        <w:br/>
        <w:t xml:space="preserve">  Through the cycles clear and strong;</w:t>
      </w:r>
      <w:r>
        <w:rPr>
          <w:color w:val="000000"/>
          <w:sz w:val="24"/>
          <w:szCs w:val="24"/>
        </w:rPr>
        <w:br/>
        <w:t xml:space="preserve">    Oklahoma!  Oklahoma! </w:t>
      </w:r>
      <w:r>
        <w:rPr>
          <w:color w:val="000000"/>
          <w:sz w:val="24"/>
          <w:szCs w:val="24"/>
        </w:rPr>
        <w:br/>
        <w:t xml:space="preserve">  Though shall ever live in song!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Oklahoma!  Oklahoma! </w:t>
      </w:r>
      <w:r>
        <w:rPr>
          <w:color w:val="000000"/>
          <w:sz w:val="24"/>
          <w:szCs w:val="24"/>
        </w:rPr>
        <w:br/>
        <w:t xml:space="preserve">  Romance of the ages, thou! </w:t>
      </w:r>
      <w:r>
        <w:rPr>
          <w:color w:val="000000"/>
          <w:sz w:val="24"/>
          <w:szCs w:val="24"/>
        </w:rPr>
        <w:br/>
        <w:t xml:space="preserve">    Now, unknown; a moment later. </w:t>
      </w:r>
      <w:r>
        <w:rPr>
          <w:color w:val="000000"/>
          <w:sz w:val="24"/>
          <w:szCs w:val="24"/>
        </w:rPr>
        <w:br/>
        <w:t xml:space="preserve">  Kingly crowns upon thy brow! </w:t>
      </w:r>
      <w:r>
        <w:rPr>
          <w:color w:val="000000"/>
          <w:sz w:val="24"/>
          <w:szCs w:val="24"/>
        </w:rPr>
        <w:br/>
        <w:t xml:space="preserve">    Child of all the nations, greater</w:t>
      </w:r>
      <w:r>
        <w:rPr>
          <w:color w:val="000000"/>
          <w:sz w:val="24"/>
          <w:szCs w:val="24"/>
        </w:rPr>
        <w:br/>
        <w:t xml:space="preserve">  Shall thy splendors year by year</w:t>
      </w:r>
      <w:r>
        <w:rPr>
          <w:color w:val="000000"/>
          <w:sz w:val="24"/>
          <w:szCs w:val="24"/>
        </w:rPr>
        <w:br/>
        <w:t xml:space="preserve">    Grow unfading, bringing bounties</w:t>
      </w:r>
      <w:r>
        <w:rPr>
          <w:color w:val="000000"/>
          <w:sz w:val="24"/>
          <w:szCs w:val="24"/>
        </w:rPr>
        <w:br/>
        <w:t xml:space="preserve">  Full of happiness and cheer! </w:t>
      </w:r>
      <w:r>
        <w:rPr>
          <w:color w:val="000000"/>
          <w:sz w:val="24"/>
          <w:szCs w:val="24"/>
        </w:rPr>
        <w:br/>
        <w:t xml:space="preserve">    Morning saw a desert sleeping,</w:t>
      </w:r>
      <w:r>
        <w:rPr>
          <w:color w:val="000000"/>
          <w:sz w:val="24"/>
          <w:szCs w:val="24"/>
        </w:rPr>
        <w:br/>
        <w:t xml:space="preserve">  Worn and wasted with distress;</w:t>
      </w:r>
      <w:r>
        <w:rPr>
          <w:color w:val="000000"/>
          <w:sz w:val="24"/>
          <w:szCs w:val="24"/>
        </w:rPr>
        <w:br/>
        <w:t xml:space="preserve">    Night beheld an empire keeping</w:t>
      </w:r>
      <w:r>
        <w:rPr>
          <w:color w:val="000000"/>
          <w:sz w:val="24"/>
          <w:szCs w:val="24"/>
        </w:rPr>
        <w:br/>
        <w:t xml:space="preserve">  Watch above the wilderness. </w:t>
      </w:r>
      <w:r>
        <w:rPr>
          <w:color w:val="000000"/>
          <w:sz w:val="24"/>
          <w:szCs w:val="24"/>
        </w:rPr>
        <w:br/>
        <w:t xml:space="preserve">    Progress with her wand of magic</w:t>
      </w:r>
      <w:r>
        <w:rPr>
          <w:color w:val="000000"/>
          <w:sz w:val="24"/>
          <w:szCs w:val="24"/>
        </w:rPr>
        <w:br/>
        <w:t xml:space="preserve">  Touched the sleeping valleys bright,</w:t>
      </w:r>
      <w:r>
        <w:rPr>
          <w:color w:val="000000"/>
          <w:sz w:val="24"/>
          <w:szCs w:val="24"/>
        </w:rPr>
        <w:br/>
        <w:t xml:space="preserve">    And they leaped with instant vigor,</w:t>
      </w:r>
      <w:r>
        <w:rPr>
          <w:color w:val="000000"/>
          <w:sz w:val="24"/>
          <w:szCs w:val="24"/>
        </w:rPr>
        <w:br/>
        <w:t xml:space="preserve">  Shaking out their locks of might;</w:t>
      </w:r>
      <w:r>
        <w:rPr>
          <w:color w:val="000000"/>
          <w:sz w:val="24"/>
          <w:szCs w:val="24"/>
        </w:rPr>
        <w:br/>
        <w:t xml:space="preserve">    Earth shall send her fairest blossoms</w:t>
      </w:r>
      <w:r>
        <w:rPr>
          <w:color w:val="000000"/>
          <w:sz w:val="24"/>
          <w:szCs w:val="24"/>
        </w:rPr>
        <w:br/>
        <w:t xml:space="preserve">  As a garland for thy brow;</w:t>
      </w:r>
      <w:r>
        <w:rPr>
          <w:color w:val="000000"/>
          <w:sz w:val="24"/>
          <w:szCs w:val="24"/>
        </w:rPr>
        <w:br/>
        <w:t xml:space="preserve">    Oklahoma!  Oklahoma! </w:t>
      </w:r>
      <w:r>
        <w:rPr>
          <w:color w:val="000000"/>
          <w:sz w:val="24"/>
          <w:szCs w:val="24"/>
        </w:rPr>
        <w:br/>
        <w:t xml:space="preserve">  Romance of the ages thou!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THE RACE FOR HOMES.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APRIL 22, 1889.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Behold!  As from the shades of night,</w:t>
      </w:r>
      <w:r>
        <w:rPr>
          <w:color w:val="000000"/>
          <w:sz w:val="24"/>
          <w:szCs w:val="24"/>
        </w:rPr>
        <w:br/>
        <w:t xml:space="preserve">  An army gathers full of might,</w:t>
      </w:r>
      <w:r>
        <w:rPr>
          <w:color w:val="000000"/>
          <w:sz w:val="24"/>
          <w:szCs w:val="24"/>
        </w:rPr>
        <w:br/>
        <w:t xml:space="preserve">  And strong with constant courage stands</w:t>
      </w:r>
      <w:r>
        <w:rPr>
          <w:color w:val="000000"/>
          <w:sz w:val="24"/>
          <w:szCs w:val="24"/>
        </w:rPr>
        <w:br/>
        <w:t xml:space="preserve">  ’Tween civilized and savage lands,</w:t>
      </w:r>
      <w:r>
        <w:rPr>
          <w:color w:val="000000"/>
          <w:sz w:val="24"/>
          <w:szCs w:val="24"/>
        </w:rPr>
        <w:br/>
        <w:t xml:space="preserve">  Where, vast in power, the legion waits</w:t>
      </w:r>
      <w:r>
        <w:rPr>
          <w:color w:val="000000"/>
          <w:sz w:val="24"/>
          <w:szCs w:val="24"/>
        </w:rPr>
        <w:br/>
        <w:t xml:space="preserve">  The turning of the desert gates,</w:t>
      </w:r>
      <w:r>
        <w:rPr>
          <w:color w:val="000000"/>
          <w:sz w:val="24"/>
          <w:szCs w:val="24"/>
        </w:rPr>
        <w:br/>
        <w:t xml:space="preserve">  That men of might may enter in</w:t>
      </w:r>
      <w:r>
        <w:rPr>
          <w:color w:val="000000"/>
          <w:sz w:val="24"/>
          <w:szCs w:val="24"/>
        </w:rPr>
        <w:br/>
        <w:t xml:space="preserve">  And progress all her glories win! </w:t>
      </w:r>
      <w:r>
        <w:rPr>
          <w:color w:val="000000"/>
          <w:sz w:val="24"/>
          <w:szCs w:val="24"/>
        </w:rPr>
        <w:br/>
        <w:t xml:space="preserve">  Lo, where these thousands make assail,</w:t>
      </w:r>
      <w:r>
        <w:rPr>
          <w:color w:val="000000"/>
          <w:sz w:val="24"/>
          <w:szCs w:val="24"/>
        </w:rPr>
        <w:br/>
        <w:t xml:space="preserve">  The barren ages all shall fail,</w:t>
      </w:r>
      <w:r>
        <w:rPr>
          <w:color w:val="000000"/>
          <w:sz w:val="24"/>
          <w:szCs w:val="24"/>
        </w:rPr>
        <w:br/>
        <w:t xml:space="preserve">  And swift advancement far be hurled,</w:t>
      </w:r>
      <w:r>
        <w:rPr>
          <w:color w:val="000000"/>
          <w:sz w:val="24"/>
          <w:szCs w:val="24"/>
        </w:rPr>
        <w:br/>
        <w:t xml:space="preserve">  O’er sleeping empires and the world!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morning hours haste hurried by;</w:t>
      </w:r>
      <w:r>
        <w:rPr>
          <w:color w:val="000000"/>
          <w:sz w:val="24"/>
          <w:szCs w:val="24"/>
        </w:rPr>
        <w:br/>
        <w:t xml:space="preserve">  Behold!  The noon is drawing nigh! </w:t>
      </w:r>
      <w:r>
        <w:rPr>
          <w:color w:val="000000"/>
          <w:sz w:val="24"/>
          <w:szCs w:val="24"/>
        </w:rPr>
        <w:br/>
        <w:t xml:space="preserve">  The anxious host with careful eyes</w:t>
      </w:r>
      <w:r>
        <w:rPr>
          <w:color w:val="000000"/>
          <w:sz w:val="24"/>
          <w:szCs w:val="24"/>
        </w:rPr>
        <w:br/>
        <w:t xml:space="preserve">  Marks well each rapid hour that flies,</w:t>
      </w:r>
      <w:r>
        <w:rPr>
          <w:color w:val="000000"/>
          <w:sz w:val="24"/>
          <w:szCs w:val="24"/>
        </w:rPr>
        <w:br/>
        <w:t xml:space="preserve">  While hope, exulting, wildly rolls</w:t>
      </w:r>
      <w:r>
        <w:rPr>
          <w:color w:val="000000"/>
          <w:sz w:val="24"/>
          <w:szCs w:val="24"/>
        </w:rPr>
        <w:br/>
        <w:t xml:space="preserve">  The highest, such as filled the souls</w:t>
      </w:r>
      <w:r>
        <w:rPr>
          <w:color w:val="000000"/>
          <w:sz w:val="24"/>
          <w:szCs w:val="24"/>
        </w:rPr>
        <w:br/>
        <w:t xml:space="preserve">  Of Jason and his comrades bold,</w:t>
      </w:r>
      <w:r>
        <w:rPr>
          <w:color w:val="000000"/>
          <w:sz w:val="24"/>
          <w:szCs w:val="24"/>
        </w:rPr>
        <w:br/>
        <w:t xml:space="preserve">  Who sought the famous fleece of gold. </w:t>
      </w:r>
      <w:r>
        <w:rPr>
          <w:color w:val="000000"/>
          <w:sz w:val="24"/>
          <w:szCs w:val="24"/>
        </w:rPr>
        <w:br/>
        <w:t xml:space="preserve">  Upon the trampled grasses beat</w:t>
      </w:r>
      <w:r>
        <w:rPr>
          <w:color w:val="000000"/>
          <w:sz w:val="24"/>
          <w:szCs w:val="24"/>
        </w:rPr>
        <w:br/>
        <w:t xml:space="preserve">  Impatient steeds with restless feet;</w:t>
      </w:r>
      <w:r>
        <w:rPr>
          <w:color w:val="000000"/>
          <w:sz w:val="24"/>
          <w:szCs w:val="24"/>
        </w:rPr>
        <w:br/>
        <w:t xml:space="preserve">  The dins of harsh, discordant cries</w:t>
      </w:r>
      <w:r>
        <w:rPr>
          <w:color w:val="000000"/>
          <w:sz w:val="24"/>
          <w:szCs w:val="24"/>
        </w:rPr>
        <w:br/>
        <w:t xml:space="preserve">  Above the thrilling thousands rise;</w:t>
      </w:r>
      <w:r>
        <w:rPr>
          <w:color w:val="000000"/>
          <w:sz w:val="24"/>
          <w:szCs w:val="24"/>
        </w:rPr>
        <w:br/>
        <w:t xml:space="preserve">  Shrilly the scattered children call,</w:t>
      </w:r>
      <w:r>
        <w:rPr>
          <w:color w:val="000000"/>
          <w:sz w:val="24"/>
          <w:szCs w:val="24"/>
        </w:rPr>
        <w:br/>
        <w:t xml:space="preserve">  And soft the words of women fall,</w:t>
      </w:r>
      <w:r>
        <w:rPr>
          <w:color w:val="000000"/>
          <w:sz w:val="24"/>
          <w:szCs w:val="24"/>
        </w:rPr>
        <w:br/>
        <w:t xml:space="preserve">  While men with voices hushed and weak</w:t>
      </w:r>
      <w:r>
        <w:rPr>
          <w:color w:val="000000"/>
          <w:sz w:val="24"/>
          <w:szCs w:val="24"/>
        </w:rPr>
        <w:br/>
        <w:t xml:space="preserve">  Their low commands expectant speak;</w:t>
      </w:r>
      <w:r>
        <w:rPr>
          <w:color w:val="000000"/>
          <w:sz w:val="24"/>
          <w:szCs w:val="24"/>
        </w:rPr>
        <w:br/>
        <w:t xml:space="preserve">  Till suddenly a mighty cry,</w:t>
      </w:r>
      <w:r>
        <w:rPr>
          <w:color w:val="000000"/>
          <w:sz w:val="24"/>
          <w:szCs w:val="24"/>
        </w:rPr>
        <w:br/>
        <w:t xml:space="preserve">  A shout of warning, smites the sky: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“Attention!  Ho,</w:t>
      </w:r>
      <w:r>
        <w:rPr>
          <w:color w:val="000000"/>
          <w:sz w:val="24"/>
          <w:szCs w:val="24"/>
        </w:rPr>
        <w:br/>
        <w:t xml:space="preserve">          Attention here! </w:t>
      </w:r>
      <w:r>
        <w:rPr>
          <w:color w:val="000000"/>
          <w:sz w:val="24"/>
          <w:szCs w:val="24"/>
        </w:rPr>
        <w:br/>
        <w:t xml:space="preserve">        Attention!  Lo,</w:t>
      </w:r>
      <w:r>
        <w:rPr>
          <w:color w:val="000000"/>
          <w:sz w:val="24"/>
          <w:szCs w:val="24"/>
        </w:rPr>
        <w:br/>
        <w:t xml:space="preserve">          The noon is near!”</w:t>
      </w:r>
      <w:r>
        <w:rPr>
          <w:color w:val="000000"/>
          <w:sz w:val="24"/>
          <w:szCs w:val="24"/>
        </w:rPr>
        <w:br/>
        <w:t xml:space="preserve">        O’er hill and brake</w:t>
      </w:r>
      <w:r>
        <w:rPr>
          <w:color w:val="000000"/>
          <w:sz w:val="24"/>
          <w:szCs w:val="24"/>
        </w:rPr>
        <w:br/>
        <w:t xml:space="preserve">      Resounds the warning cry;</w:t>
      </w:r>
      <w:r>
        <w:rPr>
          <w:color w:val="000000"/>
          <w:sz w:val="24"/>
          <w:szCs w:val="24"/>
        </w:rPr>
        <w:br/>
        <w:t xml:space="preserve">      The moment great is nigh;</w:t>
      </w:r>
      <w:r>
        <w:rPr>
          <w:color w:val="000000"/>
          <w:sz w:val="24"/>
          <w:szCs w:val="24"/>
        </w:rPr>
        <w:br/>
        <w:t xml:space="preserve">        The hosts awake;</w:t>
      </w:r>
      <w:r>
        <w:rPr>
          <w:color w:val="000000"/>
          <w:sz w:val="24"/>
          <w:szCs w:val="24"/>
        </w:rPr>
        <w:br/>
        <w:t xml:space="preserve">  Awake, to strive with mad delight,</w:t>
      </w:r>
      <w:r>
        <w:rPr>
          <w:color w:val="000000"/>
          <w:sz w:val="24"/>
          <w:szCs w:val="24"/>
        </w:rPr>
        <w:br/>
        <w:t xml:space="preserve">  Awake to win the friendly fight;</w:t>
      </w:r>
      <w:r>
        <w:rPr>
          <w:color w:val="000000"/>
          <w:sz w:val="24"/>
          <w:szCs w:val="24"/>
        </w:rPr>
        <w:br/>
        <w:t xml:space="preserve">  And from the camps anear and far,</w:t>
      </w:r>
      <w:r>
        <w:rPr>
          <w:color w:val="000000"/>
          <w:sz w:val="24"/>
          <w:szCs w:val="24"/>
        </w:rPr>
        <w:br/>
        <w:t xml:space="preserve">  Where nervous haste and hurry are,</w:t>
      </w:r>
      <w:r>
        <w:rPr>
          <w:color w:val="000000"/>
          <w:sz w:val="24"/>
          <w:szCs w:val="24"/>
        </w:rPr>
        <w:br/>
        <w:t xml:space="preserve">  Vast legions gather on the plain,</w:t>
      </w:r>
      <w:r>
        <w:rPr>
          <w:color w:val="000000"/>
          <w:sz w:val="24"/>
          <w:szCs w:val="24"/>
        </w:rPr>
        <w:br/>
        <w:t xml:space="preserve">  While chaos and confusion reign;</w:t>
      </w:r>
      <w:r>
        <w:rPr>
          <w:color w:val="000000"/>
          <w:sz w:val="24"/>
          <w:szCs w:val="24"/>
        </w:rPr>
        <w:br/>
        <w:t xml:space="preserve">  The neighing steed with quickened pace</w:t>
      </w:r>
      <w:r>
        <w:rPr>
          <w:color w:val="000000"/>
          <w:sz w:val="24"/>
          <w:szCs w:val="24"/>
        </w:rPr>
        <w:br/>
        <w:t xml:space="preserve">  Impatient seeks the vantage place;</w:t>
      </w:r>
      <w:r>
        <w:rPr>
          <w:color w:val="000000"/>
          <w:sz w:val="24"/>
          <w:szCs w:val="24"/>
        </w:rPr>
        <w:br/>
        <w:t xml:space="preserve">  The slower ox with lightened load</w:t>
      </w:r>
      <w:r>
        <w:rPr>
          <w:color w:val="000000"/>
          <w:sz w:val="24"/>
          <w:szCs w:val="24"/>
        </w:rPr>
        <w:br/>
        <w:t xml:space="preserve">  Stands waiting in the crowded road. </w:t>
      </w:r>
      <w:r>
        <w:rPr>
          <w:color w:val="000000"/>
          <w:sz w:val="24"/>
          <w:szCs w:val="24"/>
        </w:rPr>
        <w:br/>
        <w:t xml:space="preserve">  And wagon, buggy, carriage, cart,</w:t>
      </w:r>
      <w:r>
        <w:rPr>
          <w:color w:val="000000"/>
          <w:sz w:val="24"/>
          <w:szCs w:val="24"/>
        </w:rPr>
        <w:br/>
        <w:t xml:space="preserve">  Vehicles formed with rudest art,</w:t>
      </w:r>
      <w:r>
        <w:rPr>
          <w:color w:val="000000"/>
          <w:sz w:val="24"/>
          <w:szCs w:val="24"/>
        </w:rPr>
        <w:br/>
        <w:t xml:space="preserve">  All forward, forward, forward dart,</w:t>
      </w:r>
      <w:r>
        <w:rPr>
          <w:color w:val="000000"/>
          <w:sz w:val="24"/>
          <w:szCs w:val="24"/>
        </w:rPr>
        <w:br/>
        <w:t xml:space="preserve">  Swift-forming on the level ground</w:t>
      </w:r>
      <w:r>
        <w:rPr>
          <w:color w:val="000000"/>
          <w:sz w:val="24"/>
          <w:szCs w:val="24"/>
        </w:rPr>
        <w:br/>
        <w:t xml:space="preserve">  Where most advantage may be found.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“Line up!  Ho, there,</w:t>
      </w:r>
      <w:r>
        <w:rPr>
          <w:color w:val="000000"/>
          <w:sz w:val="24"/>
          <w:szCs w:val="24"/>
        </w:rPr>
        <w:br/>
        <w:t xml:space="preserve">          Line up, line up!”</w:t>
      </w:r>
      <w:r>
        <w:rPr>
          <w:color w:val="000000"/>
          <w:sz w:val="24"/>
          <w:szCs w:val="24"/>
        </w:rPr>
        <w:br/>
        <w:t xml:space="preserve">  The hurried order smites the air;</w:t>
      </w:r>
      <w:r>
        <w:rPr>
          <w:color w:val="000000"/>
          <w:sz w:val="24"/>
          <w:szCs w:val="24"/>
        </w:rPr>
        <w:br/>
        <w:t xml:space="preserve">  Above the silent prairies fair</w:t>
      </w:r>
      <w:r>
        <w:rPr>
          <w:color w:val="000000"/>
          <w:sz w:val="24"/>
          <w:szCs w:val="24"/>
        </w:rPr>
        <w:br/>
        <w:t xml:space="preserve">    Unseen progression holds her cup,</w:t>
      </w:r>
      <w:r>
        <w:rPr>
          <w:color w:val="000000"/>
          <w:sz w:val="24"/>
          <w:szCs w:val="24"/>
        </w:rPr>
        <w:br/>
        <w:t xml:space="preserve">  Filled to the brim with magic seeds</w:t>
      </w:r>
      <w:r>
        <w:rPr>
          <w:color w:val="000000"/>
          <w:sz w:val="24"/>
          <w:szCs w:val="24"/>
        </w:rPr>
        <w:br/>
        <w:t xml:space="preserve">  That harvests hold for human needs. </w:t>
      </w:r>
      <w:r>
        <w:rPr>
          <w:color w:val="000000"/>
          <w:sz w:val="24"/>
          <w:szCs w:val="24"/>
        </w:rPr>
        <w:br/>
        <w:t xml:space="preserve">  Excitement grows on beasts and men;</w:t>
      </w:r>
      <w:r>
        <w:rPr>
          <w:color w:val="000000"/>
          <w:sz w:val="24"/>
          <w:szCs w:val="24"/>
        </w:rPr>
        <w:br/>
        <w:t xml:space="preserve">    The saddle girths are tightened o’er,</w:t>
      </w:r>
      <w:r>
        <w:rPr>
          <w:color w:val="000000"/>
          <w:sz w:val="24"/>
          <w:szCs w:val="24"/>
        </w:rPr>
        <w:br/>
        <w:t xml:space="preserve">    The stirrups lengthened out once more,</w:t>
      </w:r>
      <w:r>
        <w:rPr>
          <w:color w:val="000000"/>
          <w:sz w:val="24"/>
          <w:szCs w:val="24"/>
        </w:rPr>
        <w:br/>
        <w:t xml:space="preserve">  And silence softly falls again;</w:t>
      </w:r>
      <w:r>
        <w:rPr>
          <w:color w:val="000000"/>
          <w:sz w:val="24"/>
          <w:szCs w:val="24"/>
        </w:rPr>
        <w:br/>
        <w:t xml:space="preserve">  Each bit and buckle, strap and band,</w:t>
      </w:r>
      <w:r>
        <w:rPr>
          <w:color w:val="000000"/>
          <w:sz w:val="24"/>
          <w:szCs w:val="24"/>
        </w:rPr>
        <w:br/>
        <w:t xml:space="preserve">  Is tested o’er with careful hand,</w:t>
      </w:r>
      <w:r>
        <w:rPr>
          <w:color w:val="000000"/>
          <w:sz w:val="24"/>
          <w:szCs w:val="24"/>
        </w:rPr>
        <w:br/>
        <w:t xml:space="preserve">  And man and beast in chosen place</w:t>
      </w:r>
      <w:r>
        <w:rPr>
          <w:color w:val="000000"/>
          <w:sz w:val="24"/>
          <w:szCs w:val="24"/>
        </w:rPr>
        <w:br/>
        <w:t xml:space="preserve">  Stand ready for the coming race;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 The circling sun</w:t>
      </w:r>
      <w:r>
        <w:rPr>
          <w:color w:val="000000"/>
          <w:sz w:val="24"/>
          <w:szCs w:val="24"/>
        </w:rPr>
        <w:br/>
        <w:t xml:space="preserve">  His morning race has fully run;</w:t>
      </w:r>
      <w:r>
        <w:rPr>
          <w:color w:val="000000"/>
          <w:sz w:val="24"/>
          <w:szCs w:val="24"/>
        </w:rPr>
        <w:br/>
        <w:t xml:space="preserve">          A waving hand</w:t>
      </w:r>
      <w:r>
        <w:rPr>
          <w:color w:val="000000"/>
          <w:sz w:val="24"/>
          <w:szCs w:val="24"/>
        </w:rPr>
        <w:br/>
        <w:t xml:space="preserve">  Signals above the brief command</w:t>
      </w:r>
      <w:r>
        <w:rPr>
          <w:color w:val="000000"/>
          <w:sz w:val="24"/>
          <w:szCs w:val="24"/>
        </w:rPr>
        <w:br/>
        <w:t xml:space="preserve">  That sight and sense will understand,—­</w:t>
      </w:r>
      <w:r>
        <w:rPr>
          <w:color w:val="000000"/>
          <w:sz w:val="24"/>
          <w:szCs w:val="24"/>
        </w:rPr>
        <w:br/>
        <w:t xml:space="preserve">  And open swings the desert land! </w:t>
      </w:r>
      <w:r>
        <w:rPr>
          <w:color w:val="000000"/>
          <w:sz w:val="24"/>
          <w:szCs w:val="24"/>
        </w:rPr>
        <w:br/>
        <w:t xml:space="preserve">  A shot!  A hundred, thousand more</w:t>
      </w:r>
      <w:r>
        <w:rPr>
          <w:color w:val="000000"/>
          <w:sz w:val="24"/>
          <w:szCs w:val="24"/>
        </w:rPr>
        <w:br/>
        <w:t xml:space="preserve">  The grassy meadows echo o’er;</w:t>
      </w:r>
      <w:r>
        <w:rPr>
          <w:color w:val="000000"/>
          <w:sz w:val="24"/>
          <w:szCs w:val="24"/>
        </w:rPr>
        <w:br/>
        <w:t xml:space="preserve">  A shout!  From countless throats a shout,</w:t>
      </w:r>
      <w:r>
        <w:rPr>
          <w:color w:val="000000"/>
          <w:sz w:val="24"/>
          <w:szCs w:val="24"/>
        </w:rPr>
        <w:br/>
        <w:t xml:space="preserve">  On rolling wings leaps madly out;</w:t>
      </w:r>
      <w:r>
        <w:rPr>
          <w:color w:val="000000"/>
          <w:sz w:val="24"/>
          <w:szCs w:val="24"/>
        </w:rPr>
        <w:br/>
        <w:t xml:space="preserve">  A yell, a raging roar, that flies</w:t>
      </w:r>
      <w:r>
        <w:rPr>
          <w:color w:val="000000"/>
          <w:sz w:val="24"/>
          <w:szCs w:val="24"/>
        </w:rPr>
        <w:br/>
        <w:t xml:space="preserve">  On bounding winds o’er hill and glen,</w:t>
      </w:r>
      <w:r>
        <w:rPr>
          <w:color w:val="000000"/>
          <w:sz w:val="24"/>
          <w:szCs w:val="24"/>
        </w:rPr>
        <w:br/>
        <w:t xml:space="preserve">  And ’round the land electrifies</w:t>
      </w:r>
      <w:r>
        <w:rPr>
          <w:color w:val="000000"/>
          <w:sz w:val="24"/>
          <w:szCs w:val="24"/>
        </w:rPr>
        <w:br/>
        <w:t xml:space="preserve">  A thousand living miles of men! </w:t>
      </w:r>
      <w:r>
        <w:rPr>
          <w:color w:val="000000"/>
          <w:sz w:val="24"/>
          <w:szCs w:val="24"/>
        </w:rPr>
        <w:br/>
        <w:t xml:space="preserve">        A mammoth stir,</w:t>
      </w:r>
      <w:r>
        <w:rPr>
          <w:color w:val="000000"/>
          <w:sz w:val="24"/>
          <w:szCs w:val="24"/>
        </w:rPr>
        <w:br/>
        <w:t xml:space="preserve">          A sudden dash,</w:t>
      </w:r>
      <w:r>
        <w:rPr>
          <w:color w:val="000000"/>
          <w:sz w:val="24"/>
          <w:szCs w:val="24"/>
        </w:rPr>
        <w:br/>
        <w:t xml:space="preserve">        Swift whip and spur</w:t>
      </w:r>
      <w:r>
        <w:rPr>
          <w:color w:val="000000"/>
          <w:sz w:val="24"/>
          <w:szCs w:val="24"/>
        </w:rPr>
        <w:br/>
        <w:t xml:space="preserve">          Together clash,</w:t>
      </w:r>
      <w:r>
        <w:rPr>
          <w:color w:val="000000"/>
          <w:sz w:val="24"/>
          <w:szCs w:val="24"/>
        </w:rPr>
        <w:br/>
        <w:t xml:space="preserve">  And wheels on wheels that totter crash! </w:t>
      </w:r>
      <w:r>
        <w:rPr>
          <w:color w:val="000000"/>
          <w:sz w:val="24"/>
          <w:szCs w:val="24"/>
        </w:rPr>
        <w:br/>
        <w:t xml:space="preserve">        They’re off!  They’re off! </w:t>
      </w:r>
      <w:r>
        <w:rPr>
          <w:color w:val="000000"/>
          <w:sz w:val="24"/>
          <w:szCs w:val="24"/>
        </w:rPr>
        <w:br/>
        <w:t xml:space="preserve">        Away, away,</w:t>
      </w:r>
      <w:r>
        <w:rPr>
          <w:color w:val="000000"/>
          <w:sz w:val="24"/>
          <w:szCs w:val="24"/>
        </w:rPr>
        <w:br/>
        <w:t xml:space="preserve">        In mad array! </w:t>
      </w:r>
      <w:r>
        <w:rPr>
          <w:color w:val="000000"/>
          <w:sz w:val="24"/>
          <w:szCs w:val="24"/>
        </w:rPr>
        <w:br/>
        <w:t xml:space="preserve">        No stop nor stay! </w:t>
      </w:r>
      <w:r>
        <w:rPr>
          <w:color w:val="000000"/>
          <w:sz w:val="24"/>
          <w:szCs w:val="24"/>
        </w:rPr>
        <w:br/>
        <w:t xml:space="preserve">  The hurried charge they ride to-day</w:t>
      </w:r>
      <w:r>
        <w:rPr>
          <w:color w:val="000000"/>
          <w:sz w:val="24"/>
          <w:szCs w:val="24"/>
        </w:rPr>
        <w:br/>
        <w:t xml:space="preserve">        Would shame and scoff</w:t>
      </w:r>
      <w:r>
        <w:rPr>
          <w:color w:val="000000"/>
          <w:sz w:val="24"/>
          <w:szCs w:val="24"/>
        </w:rPr>
        <w:br/>
        <w:t xml:space="preserve">  The Tartar, Turk and Romanoff! </w:t>
      </w:r>
      <w:r>
        <w:rPr>
          <w:color w:val="000000"/>
          <w:sz w:val="24"/>
          <w:szCs w:val="24"/>
        </w:rPr>
        <w:br/>
        <w:t xml:space="preserve">        The race is on;</w:t>
      </w:r>
      <w:r>
        <w:rPr>
          <w:color w:val="000000"/>
          <w:sz w:val="24"/>
          <w:szCs w:val="24"/>
        </w:rPr>
        <w:br/>
        <w:t xml:space="preserve">        The host is gone;</w:t>
      </w:r>
      <w:r>
        <w:rPr>
          <w:color w:val="000000"/>
          <w:sz w:val="24"/>
          <w:szCs w:val="24"/>
        </w:rPr>
        <w:br/>
        <w:t xml:space="preserve">  The thronging legions madly ride</w:t>
      </w:r>
      <w:r>
        <w:rPr>
          <w:color w:val="000000"/>
          <w:sz w:val="24"/>
          <w:szCs w:val="24"/>
        </w:rPr>
        <w:br/>
        <w:t xml:space="preserve">        O’er hill and dale,</w:t>
      </w:r>
      <w:r>
        <w:rPr>
          <w:color w:val="000000"/>
          <w:sz w:val="24"/>
          <w:szCs w:val="24"/>
        </w:rPr>
        <w:br/>
        <w:t xml:space="preserve">  With hurried pace unsatisfied. </w:t>
      </w:r>
      <w:r>
        <w:rPr>
          <w:color w:val="000000"/>
          <w:sz w:val="24"/>
          <w:szCs w:val="24"/>
        </w:rPr>
        <w:br/>
        <w:t xml:space="preserve">        In fierce assail</w:t>
      </w:r>
      <w:r>
        <w:rPr>
          <w:color w:val="000000"/>
          <w:sz w:val="24"/>
          <w:szCs w:val="24"/>
        </w:rPr>
        <w:br/>
        <w:t xml:space="preserve">        Where none may fail;</w:t>
      </w:r>
      <w:r>
        <w:rPr>
          <w:color w:val="000000"/>
          <w:sz w:val="24"/>
          <w:szCs w:val="24"/>
        </w:rPr>
        <w:br/>
        <w:t xml:space="preserve">  And only phantoms dimly blent</w:t>
      </w:r>
      <w:r>
        <w:rPr>
          <w:color w:val="000000"/>
          <w:sz w:val="24"/>
          <w:szCs w:val="24"/>
        </w:rPr>
        <w:br/>
        <w:t xml:space="preserve">  Tell where the mounted armies went,</w:t>
      </w:r>
      <w:r>
        <w:rPr>
          <w:color w:val="000000"/>
          <w:sz w:val="24"/>
          <w:szCs w:val="24"/>
        </w:rPr>
        <w:br/>
        <w:t xml:space="preserve">  Like shifting shadows, faint and dim,</w:t>
      </w:r>
      <w:r>
        <w:rPr>
          <w:color w:val="000000"/>
          <w:sz w:val="24"/>
          <w:szCs w:val="24"/>
        </w:rPr>
        <w:br/>
        <w:t xml:space="preserve">  Or ghostly spectors, gaunt and grim,</w:t>
      </w:r>
      <w:r>
        <w:rPr>
          <w:color w:val="000000"/>
          <w:sz w:val="24"/>
          <w:szCs w:val="24"/>
        </w:rPr>
        <w:br/>
        <w:t xml:space="preserve">  Beyond the far horizon’s rim! </w:t>
      </w:r>
      <w:r>
        <w:rPr>
          <w:color w:val="000000"/>
          <w:sz w:val="24"/>
          <w:szCs w:val="24"/>
        </w:rPr>
        <w:br/>
        <w:t xml:space="preserve">  Behold!  Adown the valleys bright,</w:t>
      </w:r>
      <w:r>
        <w:rPr>
          <w:color w:val="000000"/>
          <w:sz w:val="24"/>
          <w:szCs w:val="24"/>
        </w:rPr>
        <w:br/>
        <w:t xml:space="preserve">  The last, lone straggler fades from sight,</w:t>
      </w:r>
      <w:r>
        <w:rPr>
          <w:color w:val="000000"/>
          <w:sz w:val="24"/>
          <w:szCs w:val="24"/>
        </w:rPr>
        <w:br/>
        <w:t xml:space="preserve">  And only hasty hoof-beats say</w:t>
      </w:r>
      <w:r>
        <w:rPr>
          <w:color w:val="000000"/>
          <w:sz w:val="24"/>
          <w:szCs w:val="24"/>
        </w:rPr>
        <w:br/>
        <w:t xml:space="preserve">  What thousands rode the race to-day;</w:t>
      </w:r>
      <w:r>
        <w:rPr>
          <w:color w:val="000000"/>
          <w:sz w:val="24"/>
          <w:szCs w:val="24"/>
        </w:rPr>
        <w:br/>
        <w:t xml:space="preserve">  What hosts, with hearts that build and bless,</w:t>
      </w:r>
      <w:r>
        <w:rPr>
          <w:color w:val="000000"/>
          <w:sz w:val="24"/>
          <w:szCs w:val="24"/>
        </w:rPr>
        <w:br/>
        <w:t xml:space="preserve">  Found homes amid the wilderness!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AT PERRY, SEPTEMBER 16, 1893.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Crowds!  Crowds!  Crowds! </w:t>
      </w:r>
      <w:r>
        <w:rPr>
          <w:color w:val="000000"/>
          <w:sz w:val="24"/>
          <w:szCs w:val="24"/>
        </w:rPr>
        <w:br/>
        <w:t xml:space="preserve">    Suddenly here as if come from the clouds</w:t>
      </w:r>
      <w:r>
        <w:rPr>
          <w:color w:val="000000"/>
          <w:sz w:val="24"/>
          <w:szCs w:val="24"/>
        </w:rPr>
        <w:br/>
        <w:t xml:space="preserve">  That faded away as they came;</w:t>
      </w:r>
      <w:r>
        <w:rPr>
          <w:color w:val="000000"/>
          <w:sz w:val="24"/>
          <w:szCs w:val="24"/>
        </w:rPr>
        <w:br/>
        <w:t xml:space="preserve">    Mad acres of people aflame</w:t>
      </w:r>
      <w:r>
        <w:rPr>
          <w:color w:val="000000"/>
          <w:sz w:val="24"/>
          <w:szCs w:val="24"/>
        </w:rPr>
        <w:br/>
        <w:t xml:space="preserve">  With thirst for a morsel of land;</w:t>
      </w:r>
      <w:r>
        <w:rPr>
          <w:color w:val="000000"/>
          <w:sz w:val="24"/>
          <w:szCs w:val="24"/>
        </w:rPr>
        <w:br/>
        <w:t xml:space="preserve">    Wild hunters of fortune, whose game</w:t>
      </w:r>
      <w:r>
        <w:rPr>
          <w:color w:val="000000"/>
          <w:sz w:val="24"/>
          <w:szCs w:val="24"/>
        </w:rPr>
        <w:br/>
        <w:t xml:space="preserve">  Is ever escaping the hand;</w:t>
      </w:r>
      <w:r>
        <w:rPr>
          <w:color w:val="000000"/>
          <w:sz w:val="24"/>
          <w:szCs w:val="24"/>
        </w:rPr>
        <w:br/>
        <w:t xml:space="preserve">    Vast, countless, uncountable throngs</w:t>
      </w:r>
      <w:r>
        <w:rPr>
          <w:color w:val="000000"/>
          <w:sz w:val="24"/>
          <w:szCs w:val="24"/>
        </w:rPr>
        <w:br/>
        <w:t xml:space="preserve">  With restless, unrestable feet,</w:t>
      </w:r>
      <w:r>
        <w:rPr>
          <w:color w:val="000000"/>
          <w:sz w:val="24"/>
          <w:szCs w:val="24"/>
        </w:rPr>
        <w:br/>
        <w:t xml:space="preserve">    That hurry the ways, full of agonized wrongs,</w:t>
      </w:r>
      <w:r>
        <w:rPr>
          <w:color w:val="000000"/>
          <w:sz w:val="24"/>
          <w:szCs w:val="24"/>
        </w:rPr>
        <w:br/>
        <w:t xml:space="preserve">  For the conquest of happiness sweet;</w:t>
      </w:r>
      <w:r>
        <w:rPr>
          <w:color w:val="000000"/>
          <w:sz w:val="24"/>
          <w:szCs w:val="24"/>
        </w:rPr>
        <w:br/>
        <w:t xml:space="preserve">    Wild seas of ambition whose waves of desire</w:t>
      </w:r>
      <w:r>
        <w:rPr>
          <w:color w:val="000000"/>
          <w:sz w:val="24"/>
          <w:szCs w:val="24"/>
        </w:rPr>
        <w:br/>
        <w:t xml:space="preserve">  On their obstacles mighty continually beat,</w:t>
      </w:r>
      <w:r>
        <w:rPr>
          <w:color w:val="000000"/>
          <w:sz w:val="24"/>
          <w:szCs w:val="24"/>
        </w:rPr>
        <w:br/>
        <w:t xml:space="preserve">    Where neither the shore nor the ocean is fixed;</w:t>
      </w:r>
      <w:r>
        <w:rPr>
          <w:color w:val="000000"/>
          <w:sz w:val="24"/>
          <w:szCs w:val="24"/>
        </w:rPr>
        <w:br/>
        <w:t xml:space="preserve">    Like thunderous songs of a choir,</w:t>
      </w:r>
      <w:r>
        <w:rPr>
          <w:color w:val="000000"/>
          <w:sz w:val="24"/>
          <w:szCs w:val="24"/>
        </w:rPr>
        <w:br/>
        <w:t xml:space="preserve">  Whose murmurs in music repeat;</w:t>
      </w:r>
      <w:r>
        <w:rPr>
          <w:color w:val="000000"/>
          <w:sz w:val="24"/>
          <w:szCs w:val="24"/>
        </w:rPr>
        <w:br/>
        <w:t xml:space="preserve">    And confusion and chaos are terribly mingled and mixed.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Dust!  Dust!  Dust! </w:t>
      </w:r>
      <w:r>
        <w:rPr>
          <w:color w:val="000000"/>
          <w:sz w:val="24"/>
          <w:szCs w:val="24"/>
        </w:rPr>
        <w:br/>
        <w:t xml:space="preserve">    Borne in the arms of the gathering gust,</w:t>
      </w:r>
      <w:r>
        <w:rPr>
          <w:color w:val="000000"/>
          <w:sz w:val="24"/>
          <w:szCs w:val="24"/>
        </w:rPr>
        <w:br/>
        <w:t xml:space="preserve">    And whirled on the wings of the wind,</w:t>
      </w:r>
      <w:r>
        <w:rPr>
          <w:color w:val="000000"/>
          <w:sz w:val="24"/>
          <w:szCs w:val="24"/>
        </w:rPr>
        <w:br/>
        <w:t xml:space="preserve">    The eyes feel the blight of the blind,</w:t>
      </w:r>
      <w:r>
        <w:rPr>
          <w:color w:val="000000"/>
          <w:sz w:val="24"/>
          <w:szCs w:val="24"/>
        </w:rPr>
        <w:br/>
        <w:t xml:space="preserve">  And horror comes into the heart;</w:t>
      </w:r>
      <w:r>
        <w:rPr>
          <w:color w:val="000000"/>
          <w:sz w:val="24"/>
          <w:szCs w:val="24"/>
        </w:rPr>
        <w:br/>
        <w:t xml:space="preserve">    For nature is far more unkind</w:t>
      </w:r>
      <w:r>
        <w:rPr>
          <w:color w:val="000000"/>
          <w:sz w:val="24"/>
          <w:szCs w:val="24"/>
        </w:rPr>
        <w:br/>
        <w:t xml:space="preserve">  Than the thousands that struggle apart. </w:t>
      </w:r>
      <w:r>
        <w:rPr>
          <w:color w:val="000000"/>
          <w:sz w:val="24"/>
          <w:szCs w:val="24"/>
        </w:rPr>
        <w:br/>
        <w:t xml:space="preserve">    Dark, wild, inescapable dust,</w:t>
      </w:r>
      <w:r>
        <w:rPr>
          <w:color w:val="000000"/>
          <w:sz w:val="24"/>
          <w:szCs w:val="24"/>
        </w:rPr>
        <w:br/>
        <w:t xml:space="preserve">  In fiercest, untamable clouds,</w:t>
      </w:r>
      <w:r>
        <w:rPr>
          <w:color w:val="000000"/>
          <w:sz w:val="24"/>
          <w:szCs w:val="24"/>
        </w:rPr>
        <w:br/>
        <w:t xml:space="preserve">    That men into misery helplessly thrust,</w:t>
      </w:r>
      <w:r>
        <w:rPr>
          <w:color w:val="000000"/>
          <w:sz w:val="24"/>
          <w:szCs w:val="24"/>
        </w:rPr>
        <w:br/>
        <w:t xml:space="preserve">  And bury in agony-shrouds;</w:t>
      </w:r>
      <w:r>
        <w:rPr>
          <w:color w:val="000000"/>
          <w:sz w:val="24"/>
          <w:szCs w:val="24"/>
        </w:rPr>
        <w:br/>
        <w:t xml:space="preserve">    A simoom of sorrow whose pestilent breath</w:t>
      </w:r>
      <w:r>
        <w:rPr>
          <w:color w:val="000000"/>
          <w:sz w:val="24"/>
          <w:szCs w:val="24"/>
        </w:rPr>
        <w:br/>
        <w:t xml:space="preserve">  To the strong and the weak, to the young and the old,</w:t>
      </w:r>
      <w:r>
        <w:rPr>
          <w:color w:val="000000"/>
          <w:sz w:val="24"/>
          <w:szCs w:val="24"/>
        </w:rPr>
        <w:br/>
        <w:t xml:space="preserve">    Brings despair that is reckless of possible gain,</w:t>
      </w:r>
      <w:r>
        <w:rPr>
          <w:color w:val="000000"/>
          <w:sz w:val="24"/>
          <w:szCs w:val="24"/>
        </w:rPr>
        <w:br/>
        <w:t xml:space="preserve">  And the awfullest anguish of death;</w:t>
      </w:r>
      <w:r>
        <w:rPr>
          <w:color w:val="000000"/>
          <w:sz w:val="24"/>
          <w:szCs w:val="24"/>
        </w:rPr>
        <w:br/>
        <w:t xml:space="preserve">    Till the soul in its rage uncontrolled,</w:t>
      </w:r>
      <w:r>
        <w:rPr>
          <w:color w:val="000000"/>
          <w:sz w:val="24"/>
          <w:szCs w:val="24"/>
        </w:rPr>
        <w:br/>
        <w:t xml:space="preserve">  Droops low in the horrible sickness and sorrow of pain.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But out from the clouds,</w:t>
      </w:r>
      <w:r>
        <w:rPr>
          <w:color w:val="000000"/>
          <w:sz w:val="24"/>
          <w:szCs w:val="24"/>
        </w:rPr>
        <w:br/>
        <w:t xml:space="preserve">    Out from the agonized dust that enshrouds;</w:t>
      </w:r>
      <w:r>
        <w:rPr>
          <w:color w:val="000000"/>
          <w:sz w:val="24"/>
          <w:szCs w:val="24"/>
        </w:rPr>
        <w:br/>
        <w:t xml:space="preserve">    True kings shall arise who shall reign</w:t>
      </w:r>
      <w:r>
        <w:rPr>
          <w:color w:val="000000"/>
          <w:sz w:val="24"/>
          <w:szCs w:val="24"/>
        </w:rPr>
        <w:br/>
        <w:t xml:space="preserve">    In homes on the populous plain! </w:t>
      </w:r>
      <w:r>
        <w:rPr>
          <w:color w:val="000000"/>
          <w:sz w:val="24"/>
          <w:szCs w:val="24"/>
        </w:rPr>
        <w:br/>
        <w:t xml:space="preserve">  Great cities shall gather and grow</w:t>
      </w:r>
      <w:r>
        <w:rPr>
          <w:color w:val="000000"/>
          <w:sz w:val="24"/>
          <w:szCs w:val="24"/>
        </w:rPr>
        <w:br/>
        <w:t xml:space="preserve">    In glories that never shall wane,</w:t>
      </w:r>
      <w:r>
        <w:rPr>
          <w:color w:val="000000"/>
          <w:sz w:val="24"/>
          <w:szCs w:val="24"/>
        </w:rPr>
        <w:br/>
        <w:t xml:space="preserve">  Far over the valleys below. </w:t>
      </w:r>
      <w:r>
        <w:rPr>
          <w:color w:val="000000"/>
          <w:sz w:val="24"/>
          <w:szCs w:val="24"/>
        </w:rPr>
        <w:br/>
        <w:t xml:space="preserve">    With merry yet measureless might</w:t>
      </w:r>
      <w:r>
        <w:rPr>
          <w:color w:val="000000"/>
          <w:sz w:val="24"/>
          <w:szCs w:val="24"/>
        </w:rPr>
        <w:br/>
        <w:t xml:space="preserve">  They conquer the waste with the gladness that brings</w:t>
      </w:r>
      <w:r>
        <w:rPr>
          <w:color w:val="000000"/>
          <w:sz w:val="24"/>
          <w:szCs w:val="24"/>
        </w:rPr>
        <w:br/>
        <w:t xml:space="preserve">    To the desert the newest delight. </w:t>
      </w:r>
      <w:r>
        <w:rPr>
          <w:color w:val="000000"/>
          <w:sz w:val="24"/>
          <w:szCs w:val="24"/>
        </w:rPr>
        <w:br/>
        <w:t xml:space="preserve">  The barren shall bloom as the rose, and the land</w:t>
      </w:r>
      <w:r>
        <w:rPr>
          <w:color w:val="000000"/>
          <w:sz w:val="24"/>
          <w:szCs w:val="24"/>
        </w:rPr>
        <w:br/>
        <w:t xml:space="preserve">    That is sleeping, a wilderness wasted and wild,</w:t>
      </w:r>
      <w:r>
        <w:rPr>
          <w:color w:val="000000"/>
          <w:sz w:val="24"/>
          <w:szCs w:val="24"/>
        </w:rPr>
        <w:br/>
        <w:t xml:space="preserve">  And dreaming to welcome its master’s command,</w:t>
      </w:r>
      <w:r>
        <w:rPr>
          <w:color w:val="000000"/>
          <w:sz w:val="24"/>
          <w:szCs w:val="24"/>
        </w:rPr>
        <w:br/>
        <w:t xml:space="preserve">  Shall leap at the touch of his hand,</w:t>
      </w:r>
      <w:r>
        <w:rPr>
          <w:color w:val="000000"/>
          <w:sz w:val="24"/>
          <w:szCs w:val="24"/>
        </w:rPr>
        <w:br/>
        <w:t xml:space="preserve">    His voice shall obey as a child!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“SING ME A SONG, O, WIND.”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Sing me a song, O, Wind,</w:t>
      </w:r>
      <w:r>
        <w:rPr>
          <w:color w:val="000000"/>
          <w:sz w:val="24"/>
          <w:szCs w:val="24"/>
        </w:rPr>
        <w:br/>
        <w:t xml:space="preserve">    Of musical cadence sweet,</w:t>
      </w:r>
      <w:r>
        <w:rPr>
          <w:color w:val="000000"/>
          <w:sz w:val="24"/>
          <w:szCs w:val="24"/>
        </w:rPr>
        <w:br/>
        <w:t xml:space="preserve">  Which in the wood around</w:t>
      </w:r>
      <w:r>
        <w:rPr>
          <w:color w:val="000000"/>
          <w:sz w:val="24"/>
          <w:szCs w:val="24"/>
        </w:rPr>
        <w:br/>
        <w:t xml:space="preserve">    Shall often and oft repeat;</w:t>
      </w:r>
      <w:r>
        <w:rPr>
          <w:color w:val="000000"/>
          <w:sz w:val="24"/>
          <w:szCs w:val="24"/>
        </w:rPr>
        <w:br/>
        <w:t xml:space="preserve">  Soft as an angel’s song</w:t>
      </w:r>
      <w:r>
        <w:rPr>
          <w:color w:val="000000"/>
          <w:sz w:val="24"/>
          <w:szCs w:val="24"/>
        </w:rPr>
        <w:br/>
        <w:t xml:space="preserve">    That never can give annoy,</w:t>
      </w:r>
      <w:r>
        <w:rPr>
          <w:color w:val="000000"/>
          <w:sz w:val="24"/>
          <w:szCs w:val="24"/>
        </w:rPr>
        <w:br/>
        <w:t xml:space="preserve">  Which in the balmy notes</w:t>
      </w:r>
      <w:r>
        <w:rPr>
          <w:color w:val="000000"/>
          <w:sz w:val="24"/>
          <w:szCs w:val="24"/>
        </w:rPr>
        <w:br/>
        <w:t xml:space="preserve">    Shall tell me its tales of joy.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Sing me a song, O, Wind,</w:t>
      </w:r>
      <w:r>
        <w:rPr>
          <w:color w:val="000000"/>
          <w:sz w:val="24"/>
          <w:szCs w:val="24"/>
        </w:rPr>
        <w:br/>
        <w:t xml:space="preserve">    Of countries beyond the sea,</w:t>
      </w:r>
      <w:r>
        <w:rPr>
          <w:color w:val="000000"/>
          <w:sz w:val="24"/>
          <w:szCs w:val="24"/>
        </w:rPr>
        <w:br/>
        <w:t xml:space="preserve">  Which in thy wand’rings oft</w:t>
      </w:r>
      <w:r>
        <w:rPr>
          <w:color w:val="000000"/>
          <w:sz w:val="24"/>
          <w:szCs w:val="24"/>
        </w:rPr>
        <w:br/>
        <w:t xml:space="preserve">    Thou pass with a footstep free;</w:t>
      </w:r>
      <w:r>
        <w:rPr>
          <w:color w:val="000000"/>
          <w:sz w:val="24"/>
          <w:szCs w:val="24"/>
        </w:rPr>
        <w:br/>
        <w:t xml:space="preserve">  Lands that are ever green</w:t>
      </w:r>
      <w:r>
        <w:rPr>
          <w:color w:val="000000"/>
          <w:sz w:val="24"/>
          <w:szCs w:val="24"/>
        </w:rPr>
        <w:br/>
        <w:t xml:space="preserve">    ’Neath blaze of the tropic spells,</w:t>
      </w:r>
      <w:r>
        <w:rPr>
          <w:color w:val="000000"/>
          <w:sz w:val="24"/>
          <w:szCs w:val="24"/>
        </w:rPr>
        <w:br/>
        <w:t xml:space="preserve">  Bright with their blessed suns,</w:t>
      </w:r>
      <w:r>
        <w:rPr>
          <w:color w:val="000000"/>
          <w:sz w:val="24"/>
          <w:szCs w:val="24"/>
        </w:rPr>
        <w:br/>
        <w:t xml:space="preserve">    Where summer forever dwells.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Sing me a song, O, Wind,</w:t>
      </w:r>
      <w:r>
        <w:rPr>
          <w:color w:val="000000"/>
          <w:sz w:val="24"/>
          <w:szCs w:val="24"/>
        </w:rPr>
        <w:br/>
        <w:t xml:space="preserve">    Of groves with a verdure fair,</w:t>
      </w:r>
      <w:r>
        <w:rPr>
          <w:color w:val="000000"/>
          <w:sz w:val="24"/>
          <w:szCs w:val="24"/>
        </w:rPr>
        <w:br/>
        <w:t xml:space="preserve">  Waving their boughs of green</w:t>
      </w:r>
      <w:r>
        <w:rPr>
          <w:color w:val="000000"/>
          <w:sz w:val="24"/>
          <w:szCs w:val="24"/>
        </w:rPr>
        <w:br/>
        <w:t xml:space="preserve">    O’er solitudes grand and rare;</w:t>
      </w:r>
      <w:r>
        <w:rPr>
          <w:color w:val="000000"/>
          <w:sz w:val="24"/>
          <w:szCs w:val="24"/>
        </w:rPr>
        <w:br/>
        <w:t xml:space="preserve">  Groves with a stillness sweet,</w:t>
      </w:r>
      <w:r>
        <w:rPr>
          <w:color w:val="000000"/>
          <w:sz w:val="24"/>
          <w:szCs w:val="24"/>
        </w:rPr>
        <w:br/>
        <w:t xml:space="preserve">    With cheering and cooling shades,</w:t>
      </w:r>
      <w:r>
        <w:rPr>
          <w:color w:val="000000"/>
          <w:sz w:val="24"/>
          <w:szCs w:val="24"/>
        </w:rPr>
        <w:br/>
        <w:t xml:space="preserve">  Where from its cares the race</w:t>
      </w:r>
      <w:r>
        <w:rPr>
          <w:color w:val="000000"/>
          <w:sz w:val="24"/>
          <w:szCs w:val="24"/>
        </w:rPr>
        <w:br/>
        <w:t xml:space="preserve">    May rest in the leafy glades.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Sing me a song, O, Wind,</w:t>
      </w:r>
      <w:r>
        <w:rPr>
          <w:color w:val="000000"/>
          <w:sz w:val="24"/>
          <w:szCs w:val="24"/>
        </w:rPr>
        <w:br/>
        <w:t xml:space="preserve">    Of birds with a plumage gay,</w:t>
      </w:r>
      <w:r>
        <w:rPr>
          <w:color w:val="000000"/>
          <w:sz w:val="24"/>
          <w:szCs w:val="24"/>
        </w:rPr>
        <w:br/>
        <w:t xml:space="preserve">  That with their carols sweet</w:t>
      </w:r>
      <w:r>
        <w:rPr>
          <w:color w:val="000000"/>
          <w:sz w:val="24"/>
          <w:szCs w:val="24"/>
        </w:rPr>
        <w:br/>
        <w:t xml:space="preserve">    Give praise to the God of day;</w:t>
      </w:r>
      <w:r>
        <w:rPr>
          <w:color w:val="000000"/>
          <w:sz w:val="24"/>
          <w:szCs w:val="24"/>
        </w:rPr>
        <w:br/>
        <w:t xml:space="preserve">  Music of sad refrain,</w:t>
      </w:r>
      <w:r>
        <w:rPr>
          <w:color w:val="000000"/>
          <w:sz w:val="24"/>
          <w:szCs w:val="24"/>
        </w:rPr>
        <w:br/>
        <w:t xml:space="preserve">    Though fond in its tender chime,</w:t>
      </w:r>
      <w:r>
        <w:rPr>
          <w:color w:val="000000"/>
          <w:sz w:val="24"/>
          <w:szCs w:val="24"/>
        </w:rPr>
        <w:br/>
        <w:t xml:space="preserve">  Thou in thy travels wide</w:t>
      </w:r>
      <w:r>
        <w:rPr>
          <w:color w:val="000000"/>
          <w:sz w:val="24"/>
          <w:szCs w:val="24"/>
        </w:rPr>
        <w:br/>
        <w:t xml:space="preserve">    Hast heard in a fairy clime.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Sing me a song, O, Wind,</w:t>
      </w:r>
      <w:r>
        <w:rPr>
          <w:color w:val="000000"/>
          <w:sz w:val="24"/>
          <w:szCs w:val="24"/>
        </w:rPr>
        <w:br/>
        <w:t xml:space="preserve">    Of crystalline brooks at play,</w:t>
      </w:r>
      <w:r>
        <w:rPr>
          <w:color w:val="000000"/>
          <w:sz w:val="24"/>
          <w:szCs w:val="24"/>
        </w:rPr>
        <w:br/>
        <w:t xml:space="preserve">  Which with the murmurs low</w:t>
      </w:r>
      <w:r>
        <w:rPr>
          <w:color w:val="000000"/>
          <w:sz w:val="24"/>
          <w:szCs w:val="24"/>
        </w:rPr>
        <w:br/>
        <w:t xml:space="preserve">    Make sweetest of sounds all day;</w:t>
      </w:r>
      <w:r>
        <w:rPr>
          <w:color w:val="000000"/>
          <w:sz w:val="24"/>
          <w:szCs w:val="24"/>
        </w:rPr>
        <w:br/>
        <w:t xml:space="preserve">  Winding through meadows wide,</w:t>
      </w:r>
      <w:r>
        <w:rPr>
          <w:color w:val="000000"/>
          <w:sz w:val="24"/>
          <w:szCs w:val="24"/>
        </w:rPr>
        <w:br/>
        <w:t xml:space="preserve">    And blossoming fields between,</w:t>
      </w:r>
      <w:r>
        <w:rPr>
          <w:color w:val="000000"/>
          <w:sz w:val="24"/>
          <w:szCs w:val="24"/>
        </w:rPr>
        <w:br/>
        <w:t xml:space="preserve">  Fringed with the willows tall</w:t>
      </w:r>
      <w:r>
        <w:rPr>
          <w:color w:val="000000"/>
          <w:sz w:val="24"/>
          <w:szCs w:val="24"/>
        </w:rPr>
        <w:br/>
        <w:t xml:space="preserve">    On emerald banks of green.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Sing me a song, O, Wind,</w:t>
      </w:r>
      <w:r>
        <w:rPr>
          <w:color w:val="000000"/>
          <w:sz w:val="24"/>
          <w:szCs w:val="24"/>
        </w:rPr>
        <w:br/>
        <w:t xml:space="preserve">    Of flowers that are fond and fair,</w:t>
      </w:r>
      <w:r>
        <w:rPr>
          <w:color w:val="000000"/>
          <w:sz w:val="24"/>
          <w:szCs w:val="24"/>
        </w:rPr>
        <w:br/>
        <w:t xml:space="preserve">  Filling the fields of earth</w:t>
      </w:r>
      <w:r>
        <w:rPr>
          <w:color w:val="000000"/>
          <w:sz w:val="24"/>
          <w:szCs w:val="24"/>
        </w:rPr>
        <w:br/>
        <w:t xml:space="preserve">    With beauty and fragrance rare;</w:t>
      </w:r>
      <w:r>
        <w:rPr>
          <w:color w:val="000000"/>
          <w:sz w:val="24"/>
          <w:szCs w:val="24"/>
        </w:rPr>
        <w:br/>
        <w:t xml:space="preserve">  Wafting an incense pure</w:t>
      </w:r>
      <w:r>
        <w:rPr>
          <w:color w:val="000000"/>
          <w:sz w:val="24"/>
          <w:szCs w:val="24"/>
        </w:rPr>
        <w:br/>
        <w:t xml:space="preserve">    On every breeze that blows,</w:t>
      </w:r>
      <w:r>
        <w:rPr>
          <w:color w:val="000000"/>
          <w:sz w:val="24"/>
          <w:szCs w:val="24"/>
        </w:rPr>
        <w:br/>
        <w:t xml:space="preserve">  Drawn from the lily’s heart</w:t>
      </w:r>
      <w:r>
        <w:rPr>
          <w:color w:val="000000"/>
          <w:sz w:val="24"/>
          <w:szCs w:val="24"/>
        </w:rPr>
        <w:br/>
        <w:t xml:space="preserve">    And soul of the royal rose.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Sing me a song, O, Wind,</w:t>
      </w:r>
      <w:r>
        <w:rPr>
          <w:color w:val="000000"/>
          <w:sz w:val="24"/>
          <w:szCs w:val="24"/>
        </w:rPr>
        <w:br/>
        <w:t xml:space="preserve">    Of man in his brightest homes;</w:t>
      </w:r>
      <w:r>
        <w:rPr>
          <w:color w:val="000000"/>
          <w:sz w:val="24"/>
          <w:szCs w:val="24"/>
        </w:rPr>
        <w:br/>
        <w:t xml:space="preserve">  Tell if he there meet joy,</w:t>
      </w:r>
      <w:r>
        <w:rPr>
          <w:color w:val="000000"/>
          <w:sz w:val="24"/>
          <w:szCs w:val="24"/>
        </w:rPr>
        <w:br/>
        <w:t xml:space="preserve">    Wherever his longing roams;</w:t>
      </w:r>
      <w:r>
        <w:rPr>
          <w:color w:val="000000"/>
          <w:sz w:val="24"/>
          <w:szCs w:val="24"/>
        </w:rPr>
        <w:br/>
        <w:t xml:space="preserve">  Tell if there’s e’er a place</w:t>
      </w:r>
      <w:r>
        <w:rPr>
          <w:color w:val="000000"/>
          <w:sz w:val="24"/>
          <w:szCs w:val="24"/>
        </w:rPr>
        <w:br/>
        <w:t xml:space="preserve">    Where, all his ambition spent,</w:t>
      </w:r>
      <w:r>
        <w:rPr>
          <w:color w:val="000000"/>
          <w:sz w:val="24"/>
          <w:szCs w:val="24"/>
        </w:rPr>
        <w:br/>
        <w:t xml:space="preserve">  He toils throughout all his days</w:t>
      </w:r>
      <w:r>
        <w:rPr>
          <w:color w:val="000000"/>
          <w:sz w:val="24"/>
          <w:szCs w:val="24"/>
        </w:rPr>
        <w:br/>
        <w:t xml:space="preserve">    And knoweth no discontent.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Sing me a song, O, Wind,</w:t>
      </w:r>
      <w:r>
        <w:rPr>
          <w:color w:val="000000"/>
          <w:sz w:val="24"/>
          <w:szCs w:val="24"/>
        </w:rPr>
        <w:br/>
        <w:t xml:space="preserve">    For I am a-weary now;</w:t>
      </w:r>
      <w:r>
        <w:rPr>
          <w:color w:val="000000"/>
          <w:sz w:val="24"/>
          <w:szCs w:val="24"/>
        </w:rPr>
        <w:br/>
        <w:t xml:space="preserve">  Life, with its woes and cares,</w:t>
      </w:r>
      <w:r>
        <w:rPr>
          <w:color w:val="000000"/>
          <w:sz w:val="24"/>
          <w:szCs w:val="24"/>
        </w:rPr>
        <w:br/>
        <w:t xml:space="preserve">    Hangs heavily on my brow;</w:t>
      </w:r>
      <w:r>
        <w:rPr>
          <w:color w:val="000000"/>
          <w:sz w:val="24"/>
          <w:szCs w:val="24"/>
        </w:rPr>
        <w:br/>
        <w:t xml:space="preserve">  Sing me a song of cheer,</w:t>
      </w:r>
      <w:r>
        <w:rPr>
          <w:color w:val="000000"/>
          <w:sz w:val="24"/>
          <w:szCs w:val="24"/>
        </w:rPr>
        <w:br/>
        <w:t xml:space="preserve">    My heart that is sad to ease;</w:t>
      </w:r>
      <w:r>
        <w:rPr>
          <w:color w:val="000000"/>
          <w:sz w:val="24"/>
          <w:szCs w:val="24"/>
        </w:rPr>
        <w:br/>
        <w:t xml:space="preserve">  Sing in thy brightness and joy</w:t>
      </w:r>
      <w:r>
        <w:rPr>
          <w:color w:val="000000"/>
          <w:sz w:val="24"/>
          <w:szCs w:val="24"/>
        </w:rPr>
        <w:br/>
        <w:t xml:space="preserve">    With heavenly harmonies!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6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CHRISTMAS CAROL.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The brazen bells of laughing lands</w:t>
      </w:r>
      <w:r>
        <w:rPr>
          <w:color w:val="000000"/>
          <w:sz w:val="24"/>
          <w:szCs w:val="24"/>
        </w:rPr>
        <w:br/>
        <w:t xml:space="preserve">        In swelling echoes wildly ring,</w:t>
      </w:r>
      <w:r>
        <w:rPr>
          <w:color w:val="000000"/>
          <w:sz w:val="24"/>
          <w:szCs w:val="24"/>
        </w:rPr>
        <w:br/>
        <w:t xml:space="preserve">      And over seas and hoary strands</w:t>
      </w:r>
      <w:r>
        <w:rPr>
          <w:color w:val="000000"/>
          <w:sz w:val="24"/>
          <w:szCs w:val="24"/>
        </w:rPr>
        <w:br/>
        <w:t xml:space="preserve">        This Christmas carol sing.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“Awaken, O, heart of the race,</w:t>
      </w:r>
      <w:r>
        <w:rPr>
          <w:color w:val="000000"/>
          <w:sz w:val="24"/>
          <w:szCs w:val="24"/>
        </w:rPr>
        <w:br/>
        <w:t xml:space="preserve">    To bountiful riches from Eden above,</w:t>
      </w:r>
      <w:r>
        <w:rPr>
          <w:color w:val="000000"/>
          <w:sz w:val="24"/>
          <w:szCs w:val="24"/>
        </w:rPr>
        <w:br/>
        <w:t xml:space="preserve">  Till roses of beauty and lilies of grace</w:t>
      </w:r>
      <w:r>
        <w:rPr>
          <w:color w:val="000000"/>
          <w:sz w:val="24"/>
          <w:szCs w:val="24"/>
        </w:rPr>
        <w:br/>
        <w:t xml:space="preserve">    Shall sweeten the languishing bosom with love;</w:t>
      </w:r>
      <w:r>
        <w:rPr>
          <w:color w:val="000000"/>
          <w:sz w:val="24"/>
          <w:szCs w:val="24"/>
        </w:rPr>
        <w:br/>
        <w:t xml:space="preserve">  Till virulent sorrow and venomous hate</w:t>
      </w:r>
      <w:r>
        <w:rPr>
          <w:color w:val="000000"/>
          <w:sz w:val="24"/>
          <w:szCs w:val="24"/>
        </w:rPr>
        <w:br/>
        <w:t xml:space="preserve">    Their poisonous curses of misery cease,</w:t>
      </w:r>
      <w:r>
        <w:rPr>
          <w:color w:val="000000"/>
          <w:sz w:val="24"/>
          <w:szCs w:val="24"/>
        </w:rPr>
        <w:br/>
        <w:t xml:space="preserve">  And rapturous fortune, felicitous fate,</w:t>
      </w:r>
      <w:r>
        <w:rPr>
          <w:color w:val="000000"/>
          <w:sz w:val="24"/>
          <w:szCs w:val="24"/>
        </w:rPr>
        <w:br/>
        <w:t xml:space="preserve">    Have rule in the musical meadows of peace.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“The voices of morning to men,</w:t>
      </w:r>
      <w:r>
        <w:rPr>
          <w:color w:val="000000"/>
          <w:sz w:val="24"/>
          <w:szCs w:val="24"/>
        </w:rPr>
        <w:br/>
        <w:t xml:space="preserve">    In passionate whispers of bounteous glee,</w:t>
      </w:r>
      <w:r>
        <w:rPr>
          <w:color w:val="000000"/>
          <w:sz w:val="24"/>
          <w:szCs w:val="24"/>
        </w:rPr>
        <w:br/>
        <w:t xml:space="preserve">  Are pulsing the gladness of Christmas again</w:t>
      </w:r>
      <w:r>
        <w:rPr>
          <w:color w:val="000000"/>
          <w:sz w:val="24"/>
          <w:szCs w:val="24"/>
        </w:rPr>
        <w:br/>
        <w:t xml:space="preserve">    O’er plains of the prairie and sounds of the sea;</w:t>
      </w:r>
      <w:r>
        <w:rPr>
          <w:color w:val="000000"/>
          <w:sz w:val="24"/>
          <w:szCs w:val="24"/>
        </w:rPr>
        <w:br/>
        <w:t xml:space="preserve">  Rejoice and be happy, O, languishing soul,</w:t>
      </w:r>
      <w:r>
        <w:rPr>
          <w:color w:val="000000"/>
          <w:sz w:val="24"/>
          <w:szCs w:val="24"/>
        </w:rPr>
        <w:br/>
        <w:t xml:space="preserve">    In limitless treasures of marvelous cheer,</w:t>
      </w:r>
      <w:r>
        <w:rPr>
          <w:color w:val="000000"/>
          <w:sz w:val="24"/>
          <w:szCs w:val="24"/>
        </w:rPr>
        <w:br/>
        <w:t xml:space="preserve">  Till ravishing murmurs of lullabies roll</w:t>
      </w:r>
      <w:r>
        <w:rPr>
          <w:color w:val="000000"/>
          <w:sz w:val="24"/>
          <w:szCs w:val="24"/>
        </w:rPr>
        <w:br/>
        <w:t xml:space="preserve">    Through all of the sorrows that sadden the year!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“Though summer has gone from the earth,</w:t>
      </w:r>
      <w:r>
        <w:rPr>
          <w:color w:val="000000"/>
          <w:sz w:val="24"/>
          <w:szCs w:val="24"/>
        </w:rPr>
        <w:br/>
        <w:t xml:space="preserve">    And silken embraces of velvety snow</w:t>
      </w:r>
      <w:r>
        <w:rPr>
          <w:color w:val="000000"/>
          <w:sz w:val="24"/>
          <w:szCs w:val="24"/>
        </w:rPr>
        <w:br/>
        <w:t xml:space="preserve">  Are folding the blossoms of beauty and worth</w:t>
      </w:r>
      <w:r>
        <w:rPr>
          <w:color w:val="000000"/>
          <w:sz w:val="24"/>
          <w:szCs w:val="24"/>
        </w:rPr>
        <w:br/>
        <w:t xml:space="preserve">    In wretched surroundings of wearisome woe;</w:t>
      </w:r>
      <w:r>
        <w:rPr>
          <w:color w:val="000000"/>
          <w:sz w:val="24"/>
          <w:szCs w:val="24"/>
        </w:rPr>
        <w:br/>
        <w:t xml:space="preserve">  Let innocent joys in their sweetness abound</w:t>
      </w:r>
      <w:r>
        <w:rPr>
          <w:color w:val="000000"/>
          <w:sz w:val="24"/>
          <w:szCs w:val="24"/>
        </w:rPr>
        <w:br/>
        <w:t xml:space="preserve">    And silvery cadence in melody start,</w:t>
      </w:r>
      <w:r>
        <w:rPr>
          <w:color w:val="000000"/>
          <w:sz w:val="24"/>
          <w:szCs w:val="24"/>
        </w:rPr>
        <w:br/>
        <w:t xml:space="preserve">  Till rapturous fortunes with pleasure surround</w:t>
      </w:r>
      <w:r>
        <w:rPr>
          <w:color w:val="000000"/>
          <w:sz w:val="24"/>
          <w:szCs w:val="24"/>
        </w:rPr>
        <w:br/>
        <w:t xml:space="preserve">    The aims of the soul and the hopes of the heart.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“Let youth with its yearning engage</w:t>
      </w:r>
      <w:r>
        <w:rPr>
          <w:color w:val="000000"/>
          <w:sz w:val="24"/>
          <w:szCs w:val="24"/>
        </w:rPr>
        <w:br/>
        <w:t xml:space="preserve">    All vigorous passion that lives in the breast,</w:t>
      </w:r>
      <w:r>
        <w:rPr>
          <w:color w:val="000000"/>
          <w:sz w:val="24"/>
          <w:szCs w:val="24"/>
        </w:rPr>
        <w:br/>
        <w:t xml:space="preserve">  While tearful remembrance of tottering age</w:t>
      </w:r>
      <w:r>
        <w:rPr>
          <w:color w:val="000000"/>
          <w:sz w:val="24"/>
          <w:szCs w:val="24"/>
        </w:rPr>
        <w:br/>
        <w:t xml:space="preserve">    Finds halcyon harbors of comforting rest;</w:t>
      </w:r>
      <w:r>
        <w:rPr>
          <w:color w:val="000000"/>
          <w:sz w:val="24"/>
          <w:szCs w:val="24"/>
        </w:rPr>
        <w:br/>
        <w:t xml:space="preserve">  Let silver of years with the ardor of youth</w:t>
      </w:r>
      <w:r>
        <w:rPr>
          <w:color w:val="000000"/>
          <w:sz w:val="24"/>
          <w:szCs w:val="24"/>
        </w:rPr>
        <w:br/>
        <w:t xml:space="preserve">    Be going again through the temple of joy,</w:t>
      </w:r>
      <w:r>
        <w:rPr>
          <w:color w:val="000000"/>
          <w:sz w:val="24"/>
          <w:szCs w:val="24"/>
        </w:rPr>
        <w:br/>
        <w:t xml:space="preserve">  While palms of amusement and laurels of truth</w:t>
      </w:r>
      <w:r>
        <w:rPr>
          <w:color w:val="000000"/>
          <w:sz w:val="24"/>
          <w:szCs w:val="24"/>
        </w:rPr>
        <w:br/>
        <w:t xml:space="preserve">    Encircle the hearts of the maiden and boy.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“Let happiness reign with the race;</w:t>
      </w:r>
      <w:r>
        <w:rPr>
          <w:color w:val="000000"/>
          <w:sz w:val="24"/>
          <w:szCs w:val="24"/>
        </w:rPr>
        <w:br/>
        <w:t xml:space="preserve">    There’s never a reason for sorrowful tears,</w:t>
      </w:r>
      <w:r>
        <w:rPr>
          <w:color w:val="000000"/>
          <w:sz w:val="24"/>
          <w:szCs w:val="24"/>
        </w:rPr>
        <w:br/>
        <w:t xml:space="preserve">  Kriss Kringle has come with his fatherly face</w:t>
      </w:r>
      <w:r>
        <w:rPr>
          <w:color w:val="000000"/>
          <w:sz w:val="24"/>
          <w:szCs w:val="24"/>
        </w:rPr>
        <w:br/>
        <w:t xml:space="preserve">    To comfort complaining humanity’s fears;</w:t>
      </w:r>
      <w:r>
        <w:rPr>
          <w:color w:val="000000"/>
          <w:sz w:val="24"/>
          <w:szCs w:val="24"/>
        </w:rPr>
        <w:br/>
        <w:t xml:space="preserve">  Let music go ’round and the beautiful smile</w:t>
      </w:r>
      <w:r>
        <w:rPr>
          <w:color w:val="000000"/>
          <w:sz w:val="24"/>
          <w:szCs w:val="24"/>
        </w:rPr>
        <w:br/>
        <w:t xml:space="preserve">    Bring gladsome delight to the bosom of bliss,</w:t>
      </w:r>
      <w:r>
        <w:rPr>
          <w:color w:val="000000"/>
          <w:sz w:val="24"/>
          <w:szCs w:val="24"/>
        </w:rPr>
        <w:br/>
        <w:t xml:space="preserve">  Till gentle enjoyments unbroken beguile</w:t>
      </w:r>
      <w:r>
        <w:rPr>
          <w:color w:val="000000"/>
          <w:sz w:val="24"/>
          <w:szCs w:val="24"/>
        </w:rPr>
        <w:br/>
        <w:t xml:space="preserve">    The souls of the sad with their coveted kiss.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“Though crystalline frost on the trees,</w:t>
      </w:r>
      <w:r>
        <w:rPr>
          <w:color w:val="000000"/>
          <w:sz w:val="24"/>
          <w:szCs w:val="24"/>
        </w:rPr>
        <w:br/>
        <w:t xml:space="preserve">    Though ice on the river and snow on the plain</w:t>
      </w:r>
      <w:r>
        <w:rPr>
          <w:color w:val="000000"/>
          <w:sz w:val="24"/>
          <w:szCs w:val="24"/>
        </w:rPr>
        <w:br/>
        <w:t xml:space="preserve">  Are freezing the breath of the shivering breeze. </w:t>
      </w:r>
      <w:r>
        <w:rPr>
          <w:color w:val="000000"/>
          <w:sz w:val="24"/>
          <w:szCs w:val="24"/>
        </w:rPr>
        <w:br/>
        <w:t xml:space="preserve">    The heart has Nepenthe for all of its pain;</w:t>
      </w:r>
      <w:r>
        <w:rPr>
          <w:color w:val="000000"/>
          <w:sz w:val="24"/>
          <w:szCs w:val="24"/>
        </w:rPr>
        <w:br/>
        <w:t xml:space="preserve">  For Christmas is king, and his bountiful hand</w:t>
      </w:r>
      <w:r>
        <w:rPr>
          <w:color w:val="000000"/>
          <w:sz w:val="24"/>
          <w:szCs w:val="24"/>
        </w:rPr>
        <w:br/>
        <w:t xml:space="preserve">    Is giving its treasures to mountain and lea,</w:t>
      </w:r>
      <w:r>
        <w:rPr>
          <w:color w:val="000000"/>
          <w:sz w:val="24"/>
          <w:szCs w:val="24"/>
        </w:rPr>
        <w:br/>
        <w:t xml:space="preserve">  And gentleness rules on the billowy strand,</w:t>
      </w:r>
      <w:r>
        <w:rPr>
          <w:color w:val="000000"/>
          <w:sz w:val="24"/>
          <w:szCs w:val="24"/>
        </w:rPr>
        <w:br/>
        <w:t xml:space="preserve">    And reigns in the far-away isles of the sea.”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This is the carol that swells</w:t>
      </w:r>
      <w:r>
        <w:rPr>
          <w:color w:val="000000"/>
          <w:sz w:val="24"/>
          <w:szCs w:val="24"/>
        </w:rPr>
        <w:br/>
        <w:t xml:space="preserve">        Over the meadows and brakes,</w:t>
      </w:r>
      <w:r>
        <w:rPr>
          <w:color w:val="000000"/>
          <w:sz w:val="24"/>
          <w:szCs w:val="24"/>
        </w:rPr>
        <w:br/>
        <w:t xml:space="preserve">      From brazen throats of the pealing bells</w:t>
      </w:r>
      <w:r>
        <w:rPr>
          <w:color w:val="000000"/>
          <w:sz w:val="24"/>
          <w:szCs w:val="24"/>
        </w:rPr>
        <w:br/>
        <w:t xml:space="preserve">        When Christmas morning wakes.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YEARS THAT ARE TO BE.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Wild years that are to be</w:t>
      </w:r>
      <w:r>
        <w:rPr>
          <w:color w:val="000000"/>
          <w:sz w:val="24"/>
          <w:szCs w:val="24"/>
        </w:rPr>
        <w:br/>
        <w:t xml:space="preserve">  The sad completion of my weary life,</w:t>
      </w:r>
      <w:r>
        <w:rPr>
          <w:color w:val="000000"/>
          <w:sz w:val="24"/>
          <w:szCs w:val="24"/>
        </w:rPr>
        <w:br/>
        <w:t xml:space="preserve">  In ghostly mantles of despairing strife</w:t>
      </w:r>
      <w:r>
        <w:rPr>
          <w:color w:val="000000"/>
          <w:sz w:val="24"/>
          <w:szCs w:val="24"/>
        </w:rPr>
        <w:br/>
        <w:t xml:space="preserve">  Your phanton dimness darkly shadows me! </w:t>
      </w:r>
      <w:r>
        <w:rPr>
          <w:color w:val="000000"/>
          <w:sz w:val="24"/>
          <w:szCs w:val="24"/>
        </w:rPr>
        <w:br/>
        <w:t xml:space="preserve">  Gaunt demons dancing from your horrid halls</w:t>
      </w:r>
      <w:r>
        <w:rPr>
          <w:color w:val="000000"/>
          <w:sz w:val="24"/>
          <w:szCs w:val="24"/>
        </w:rPr>
        <w:br/>
        <w:t xml:space="preserve">  Entwine my soul in gloomy arms of woe,</w:t>
      </w:r>
      <w:r>
        <w:rPr>
          <w:color w:val="000000"/>
          <w:sz w:val="24"/>
          <w:szCs w:val="24"/>
        </w:rPr>
        <w:br/>
        <w:t xml:space="preserve">  While mystic fancies to my madness show</w:t>
      </w:r>
      <w:r>
        <w:rPr>
          <w:color w:val="000000"/>
          <w:sz w:val="24"/>
          <w:szCs w:val="24"/>
        </w:rPr>
        <w:br/>
        <w:t xml:space="preserve">      The monsters on your walls.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Your forms are skeletons,</w:t>
      </w:r>
      <w:r>
        <w:rPr>
          <w:color w:val="000000"/>
          <w:sz w:val="24"/>
          <w:szCs w:val="24"/>
        </w:rPr>
        <w:br/>
        <w:t xml:space="preserve">  Whose bony hands with mortal fingers play,</w:t>
      </w:r>
      <w:r>
        <w:rPr>
          <w:color w:val="000000"/>
          <w:sz w:val="24"/>
          <w:szCs w:val="24"/>
        </w:rPr>
        <w:br/>
        <w:t xml:space="preserve">  Where grinning skulls are heaping on the way,</w:t>
      </w:r>
      <w:r>
        <w:rPr>
          <w:color w:val="000000"/>
          <w:sz w:val="24"/>
          <w:szCs w:val="24"/>
        </w:rPr>
        <w:br/>
        <w:t xml:space="preserve">  And airy specters meet the timid ones;</w:t>
      </w:r>
      <w:r>
        <w:rPr>
          <w:color w:val="000000"/>
          <w:sz w:val="24"/>
          <w:szCs w:val="24"/>
        </w:rPr>
        <w:br/>
        <w:t xml:space="preserve">  Death drops his arrows from your sullen skies,</w:t>
      </w:r>
      <w:r>
        <w:rPr>
          <w:color w:val="000000"/>
          <w:sz w:val="24"/>
          <w:szCs w:val="24"/>
        </w:rPr>
        <w:br/>
        <w:t xml:space="preserve">  Destruction dances in your noisome shades,</w:t>
      </w:r>
      <w:r>
        <w:rPr>
          <w:color w:val="000000"/>
          <w:sz w:val="24"/>
          <w:szCs w:val="24"/>
        </w:rPr>
        <w:br/>
        <w:t xml:space="preserve">  And in the dreadful darkness of your glades</w:t>
      </w:r>
      <w:r>
        <w:rPr>
          <w:color w:val="000000"/>
          <w:sz w:val="24"/>
          <w:szCs w:val="24"/>
        </w:rPr>
        <w:br/>
        <w:t xml:space="preserve">      The horrid shriekings rise.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There in your cycles are</w:t>
      </w:r>
      <w:r>
        <w:rPr>
          <w:color w:val="000000"/>
          <w:sz w:val="24"/>
          <w:szCs w:val="24"/>
        </w:rPr>
        <w:br/>
        <w:t xml:space="preserve">  Dark valleys where my weary feet must go,</w:t>
      </w:r>
      <w:r>
        <w:rPr>
          <w:color w:val="000000"/>
          <w:sz w:val="24"/>
          <w:szCs w:val="24"/>
        </w:rPr>
        <w:br/>
        <w:t xml:space="preserve">  Though devils of disaster hurl and throw</w:t>
      </w:r>
      <w:r>
        <w:rPr>
          <w:color w:val="000000"/>
          <w:sz w:val="24"/>
          <w:szCs w:val="24"/>
        </w:rPr>
        <w:br/>
        <w:t xml:space="preserve">  Their awful sorrows from the fortunes far;</w:t>
      </w:r>
      <w:r>
        <w:rPr>
          <w:color w:val="000000"/>
          <w:sz w:val="24"/>
          <w:szCs w:val="24"/>
        </w:rPr>
        <w:br/>
        <w:t xml:space="preserve">  No hands of pleasure can presume to part</w:t>
      </w:r>
      <w:r>
        <w:rPr>
          <w:color w:val="000000"/>
          <w:sz w:val="24"/>
          <w:szCs w:val="24"/>
        </w:rPr>
        <w:br/>
        <w:t xml:space="preserve">  The clouded curtains of impending care,</w:t>
      </w:r>
      <w:r>
        <w:rPr>
          <w:color w:val="000000"/>
          <w:sz w:val="24"/>
          <w:szCs w:val="24"/>
        </w:rPr>
        <w:br/>
        <w:t xml:space="preserve">  And hissing serpents of insane despair</w:t>
      </w:r>
      <w:r>
        <w:rPr>
          <w:color w:val="000000"/>
          <w:sz w:val="24"/>
          <w:szCs w:val="24"/>
        </w:rPr>
        <w:br/>
        <w:t xml:space="preserve">      Pour poison in my heart.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O, years that are to be,</w:t>
      </w:r>
      <w:r>
        <w:rPr>
          <w:color w:val="000000"/>
          <w:sz w:val="24"/>
          <w:szCs w:val="24"/>
        </w:rPr>
        <w:br/>
        <w:t xml:space="preserve">  Among your solitudes I, dreaming, grope;</w:t>
      </w:r>
      <w:r>
        <w:rPr>
          <w:color w:val="000000"/>
          <w:sz w:val="24"/>
          <w:szCs w:val="24"/>
        </w:rPr>
        <w:br/>
        <w:t xml:space="preserve">  My life’s the shade of unaccomplished hope,</w:t>
      </w:r>
      <w:r>
        <w:rPr>
          <w:color w:val="000000"/>
          <w:sz w:val="24"/>
          <w:szCs w:val="24"/>
        </w:rPr>
        <w:br/>
        <w:t xml:space="preserve">  My heart’s a ghoul that feeds on agony! </w:t>
      </w:r>
      <w:r>
        <w:rPr>
          <w:color w:val="000000"/>
          <w:sz w:val="24"/>
          <w:szCs w:val="24"/>
        </w:rPr>
        <w:br/>
        <w:t xml:space="preserve">  No strains of music call my tears away,</w:t>
      </w:r>
      <w:r>
        <w:rPr>
          <w:color w:val="000000"/>
          <w:sz w:val="24"/>
          <w:szCs w:val="24"/>
        </w:rPr>
        <w:br/>
        <w:t xml:space="preserve">  No smiling star illumes the awful night;</w:t>
      </w:r>
      <w:r>
        <w:rPr>
          <w:color w:val="000000"/>
          <w:sz w:val="24"/>
          <w:szCs w:val="24"/>
        </w:rPr>
        <w:br/>
        <w:t xml:space="preserve">  Ambition weeps; my soul draws without light</w:t>
      </w:r>
      <w:r>
        <w:rPr>
          <w:color w:val="000000"/>
          <w:sz w:val="24"/>
          <w:szCs w:val="24"/>
        </w:rPr>
        <w:br/>
        <w:t xml:space="preserve">      My shameless feet astray!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No soothing welcome floats</w:t>
      </w:r>
      <w:r>
        <w:rPr>
          <w:color w:val="000000"/>
          <w:sz w:val="24"/>
          <w:szCs w:val="24"/>
        </w:rPr>
        <w:br/>
        <w:t xml:space="preserve">  Between your marble lips, nor sweetly rise</w:t>
      </w:r>
      <w:r>
        <w:rPr>
          <w:color w:val="000000"/>
          <w:sz w:val="24"/>
          <w:szCs w:val="24"/>
        </w:rPr>
        <w:br/>
        <w:t xml:space="preserve">  The tender songs of gentle melodies</w:t>
      </w:r>
      <w:r>
        <w:rPr>
          <w:color w:val="000000"/>
          <w:sz w:val="24"/>
          <w:szCs w:val="24"/>
        </w:rPr>
        <w:br/>
        <w:t xml:space="preserve">  From croaking caverns of your iron throats;</w:t>
      </w:r>
      <w:r>
        <w:rPr>
          <w:color w:val="000000"/>
          <w:sz w:val="24"/>
          <w:szCs w:val="24"/>
        </w:rPr>
        <w:br/>
        <w:t xml:space="preserve">  But from your dirges of destructive pain,</w:t>
      </w:r>
      <w:r>
        <w:rPr>
          <w:color w:val="000000"/>
          <w:sz w:val="24"/>
          <w:szCs w:val="24"/>
        </w:rPr>
        <w:br/>
        <w:t xml:space="preserve">  Wild clash of wretched sound is borne to me,</w:t>
      </w:r>
      <w:r>
        <w:rPr>
          <w:color w:val="000000"/>
          <w:sz w:val="24"/>
          <w:szCs w:val="24"/>
        </w:rPr>
        <w:br/>
        <w:t xml:space="preserve">  Where death and failure, tears and misery,</w:t>
      </w:r>
      <w:r>
        <w:rPr>
          <w:color w:val="000000"/>
          <w:sz w:val="24"/>
          <w:szCs w:val="24"/>
        </w:rPr>
        <w:br/>
        <w:t xml:space="preserve">      In robes or anguish reign.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But my heart hopes to find</w:t>
      </w:r>
      <w:r>
        <w:rPr>
          <w:color w:val="000000"/>
          <w:sz w:val="24"/>
          <w:szCs w:val="24"/>
        </w:rPr>
        <w:br/>
        <w:t xml:space="preserve">  Some infant joy for woes that sorrow did,</w:t>
      </w:r>
      <w:r>
        <w:rPr>
          <w:color w:val="000000"/>
          <w:sz w:val="24"/>
          <w:szCs w:val="24"/>
        </w:rPr>
        <w:br/>
        <w:t xml:space="preserve">  Some faded garland on some coffin lid,</w:t>
      </w:r>
      <w:r>
        <w:rPr>
          <w:color w:val="000000"/>
          <w:sz w:val="24"/>
          <w:szCs w:val="24"/>
        </w:rPr>
        <w:br/>
        <w:t xml:space="preserve">  To cheer the wildness of my broken mind;</w:t>
      </w:r>
      <w:r>
        <w:rPr>
          <w:color w:val="000000"/>
          <w:sz w:val="24"/>
          <w:szCs w:val="24"/>
        </w:rPr>
        <w:br/>
        <w:t xml:space="preserve">  Some angel pleasures in your realms must roll,</w:t>
      </w:r>
      <w:r>
        <w:rPr>
          <w:color w:val="000000"/>
          <w:sz w:val="24"/>
          <w:szCs w:val="24"/>
        </w:rPr>
        <w:br/>
        <w:t xml:space="preserve">  Some laughing life, some music, in your glooms,</w:t>
      </w:r>
      <w:r>
        <w:rPr>
          <w:color w:val="000000"/>
          <w:sz w:val="24"/>
          <w:szCs w:val="24"/>
        </w:rPr>
        <w:br/>
        <w:t xml:space="preserve">  Shall gladness give, amid your ghostly tombs,</w:t>
      </w:r>
      <w:r>
        <w:rPr>
          <w:color w:val="000000"/>
          <w:sz w:val="24"/>
          <w:szCs w:val="24"/>
        </w:rPr>
        <w:br/>
        <w:t xml:space="preserve">      Mad Future, to my soul!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IF WE DON’T OR IF WE DO.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If we don’t or if we do. </w:t>
      </w:r>
      <w:r>
        <w:rPr>
          <w:color w:val="000000"/>
          <w:sz w:val="24"/>
          <w:szCs w:val="24"/>
        </w:rPr>
        <w:br/>
        <w:t xml:space="preserve">  What’s the odds to me and you? </w:t>
      </w:r>
      <w:r>
        <w:rPr>
          <w:color w:val="000000"/>
          <w:sz w:val="24"/>
          <w:szCs w:val="24"/>
        </w:rPr>
        <w:br/>
        <w:t xml:space="preserve">  Fame is e’er a heartless jade,</w:t>
      </w:r>
      <w:r>
        <w:rPr>
          <w:color w:val="000000"/>
          <w:sz w:val="24"/>
          <w:szCs w:val="24"/>
        </w:rPr>
        <w:br/>
        <w:t xml:space="preserve">  And her slaves are poorly paid;</w:t>
      </w:r>
      <w:r>
        <w:rPr>
          <w:color w:val="000000"/>
          <w:sz w:val="24"/>
          <w:szCs w:val="24"/>
        </w:rPr>
        <w:br/>
        <w:t xml:space="preserve">  Weary hearts and soul’s distress</w:t>
      </w:r>
      <w:r>
        <w:rPr>
          <w:color w:val="000000"/>
          <w:sz w:val="24"/>
          <w:szCs w:val="24"/>
        </w:rPr>
        <w:br/>
        <w:t xml:space="preserve">  Are the prices of success;</w:t>
      </w:r>
      <w:r>
        <w:rPr>
          <w:color w:val="000000"/>
          <w:sz w:val="24"/>
          <w:szCs w:val="24"/>
        </w:rPr>
        <w:br/>
        <w:t xml:space="preserve">  All our stations sadness view,—­</w:t>
      </w:r>
      <w:r>
        <w:rPr>
          <w:color w:val="000000"/>
          <w:sz w:val="24"/>
          <w:szCs w:val="24"/>
        </w:rPr>
        <w:br/>
        <w:t xml:space="preserve">  If we don’t or if we do.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If we don’t or if we do,</w:t>
      </w:r>
      <w:r>
        <w:rPr>
          <w:color w:val="000000"/>
          <w:sz w:val="24"/>
          <w:szCs w:val="24"/>
        </w:rPr>
        <w:br/>
        <w:t xml:space="preserve">  Our deservings will accrue;</w:t>
      </w:r>
      <w:r>
        <w:rPr>
          <w:color w:val="000000"/>
          <w:sz w:val="24"/>
          <w:szCs w:val="24"/>
        </w:rPr>
        <w:br/>
        <w:t xml:space="preserve">  We must pay the fullest price,</w:t>
      </w:r>
      <w:r>
        <w:rPr>
          <w:color w:val="000000"/>
          <w:sz w:val="24"/>
          <w:szCs w:val="24"/>
        </w:rPr>
        <w:br/>
        <w:t xml:space="preserve">  For each virtue and each vice,</w:t>
      </w:r>
      <w:r>
        <w:rPr>
          <w:color w:val="000000"/>
          <w:sz w:val="24"/>
          <w:szCs w:val="24"/>
        </w:rPr>
        <w:br/>
        <w:t xml:space="preserve">  And each life for every thing</w:t>
      </w:r>
      <w:r>
        <w:rPr>
          <w:color w:val="000000"/>
          <w:sz w:val="24"/>
          <w:szCs w:val="24"/>
        </w:rPr>
        <w:br/>
        <w:t xml:space="preserve">  Must an equal portion bring;</w:t>
      </w:r>
      <w:r>
        <w:rPr>
          <w:color w:val="000000"/>
          <w:sz w:val="24"/>
          <w:szCs w:val="24"/>
        </w:rPr>
        <w:br/>
        <w:t xml:space="preserve">  Justice shall our deeds review,</w:t>
      </w:r>
      <w:r>
        <w:rPr>
          <w:color w:val="000000"/>
          <w:sz w:val="24"/>
          <w:szCs w:val="24"/>
        </w:rPr>
        <w:br/>
        <w:t xml:space="preserve">  If we don’t or if we do.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If we don’t or if we do,</w:t>
      </w:r>
      <w:r>
        <w:rPr>
          <w:color w:val="000000"/>
          <w:sz w:val="24"/>
          <w:szCs w:val="24"/>
        </w:rPr>
        <w:br/>
        <w:t xml:space="preserve">  Fortune to our worth is true;</w:t>
      </w:r>
      <w:r>
        <w:rPr>
          <w:color w:val="000000"/>
          <w:sz w:val="24"/>
          <w:szCs w:val="24"/>
        </w:rPr>
        <w:br/>
        <w:t xml:space="preserve">  Trophies that enshroud our clay,</w:t>
      </w:r>
      <w:r>
        <w:rPr>
          <w:color w:val="000000"/>
          <w:sz w:val="24"/>
          <w:szCs w:val="24"/>
        </w:rPr>
        <w:br/>
        <w:t xml:space="preserve">  Scarce are worth the price we pay;</w:t>
      </w:r>
      <w:r>
        <w:rPr>
          <w:color w:val="000000"/>
          <w:sz w:val="24"/>
          <w:szCs w:val="24"/>
        </w:rPr>
        <w:br/>
        <w:t xml:space="preserve">  Shame doth small endeavors share,</w:t>
      </w:r>
      <w:r>
        <w:rPr>
          <w:color w:val="000000"/>
          <w:sz w:val="24"/>
          <w:szCs w:val="24"/>
        </w:rPr>
        <w:br/>
        <w:t xml:space="preserve">  Fame and glory, toil and care;</w:t>
      </w:r>
      <w:r>
        <w:rPr>
          <w:color w:val="000000"/>
          <w:sz w:val="24"/>
          <w:szCs w:val="24"/>
        </w:rPr>
        <w:br/>
        <w:t xml:space="preserve">  Earth floats but an equal crew,</w:t>
      </w:r>
      <w:r>
        <w:rPr>
          <w:color w:val="000000"/>
          <w:sz w:val="24"/>
          <w:szCs w:val="24"/>
        </w:rPr>
        <w:br/>
        <w:t xml:space="preserve">  If we don’t or if we do.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If we don’t or if we do,</w:t>
      </w:r>
      <w:r>
        <w:rPr>
          <w:color w:val="000000"/>
          <w:sz w:val="24"/>
          <w:szCs w:val="24"/>
        </w:rPr>
        <w:br/>
        <w:t xml:space="preserve">  What’s the diff’rence ’tween the two,</w:t>
      </w:r>
      <w:r>
        <w:rPr>
          <w:color w:val="000000"/>
          <w:sz w:val="24"/>
          <w:szCs w:val="24"/>
        </w:rPr>
        <w:br/>
        <w:t xml:space="preserve">  When our souls have gone to God</w:t>
      </w:r>
      <w:r>
        <w:rPr>
          <w:color w:val="000000"/>
          <w:sz w:val="24"/>
          <w:szCs w:val="24"/>
        </w:rPr>
        <w:br/>
        <w:t xml:space="preserve">  And we sleep beneath the sod? </w:t>
      </w:r>
      <w:r>
        <w:rPr>
          <w:color w:val="000000"/>
          <w:sz w:val="24"/>
          <w:szCs w:val="24"/>
        </w:rPr>
        <w:br/>
        <w:t xml:space="preserve">  Kindred grasses wave and creep</w:t>
      </w:r>
      <w:r>
        <w:rPr>
          <w:color w:val="000000"/>
          <w:sz w:val="24"/>
          <w:szCs w:val="24"/>
        </w:rPr>
        <w:br/>
        <w:t xml:space="preserve">  Where the prince and pauper sleep;</w:t>
      </w:r>
      <w:r>
        <w:rPr>
          <w:color w:val="000000"/>
          <w:sz w:val="24"/>
          <w:szCs w:val="24"/>
        </w:rPr>
        <w:br/>
        <w:t xml:space="preserve">  We shall have our six-feet-two,</w:t>
      </w:r>
      <w:r>
        <w:rPr>
          <w:color w:val="000000"/>
          <w:sz w:val="24"/>
          <w:szCs w:val="24"/>
        </w:rPr>
        <w:br/>
        <w:t xml:space="preserve">  If we don’t or if we do.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If we don’t or if we do,</w:t>
      </w:r>
      <w:r>
        <w:rPr>
          <w:color w:val="000000"/>
          <w:sz w:val="24"/>
          <w:szCs w:val="24"/>
        </w:rPr>
        <w:br/>
        <w:t xml:space="preserve">  We but dust and ashes brew;</w:t>
      </w:r>
      <w:r>
        <w:rPr>
          <w:color w:val="000000"/>
          <w:sz w:val="24"/>
          <w:szCs w:val="24"/>
        </w:rPr>
        <w:br/>
        <w:t xml:space="preserve">  Labor, trouble, toil and strife</w:t>
      </w:r>
      <w:r>
        <w:rPr>
          <w:color w:val="000000"/>
          <w:sz w:val="24"/>
          <w:szCs w:val="24"/>
        </w:rPr>
        <w:br/>
        <w:t xml:space="preserve">  Weave within each human life;</w:t>
      </w:r>
      <w:r>
        <w:rPr>
          <w:color w:val="000000"/>
          <w:sz w:val="24"/>
          <w:szCs w:val="24"/>
        </w:rPr>
        <w:br/>
        <w:t xml:space="preserve">  Sorrows cloud the younger years;</w:t>
      </w:r>
      <w:r>
        <w:rPr>
          <w:color w:val="000000"/>
          <w:sz w:val="24"/>
          <w:szCs w:val="24"/>
        </w:rPr>
        <w:br/>
        <w:t xml:space="preserve">  Age is bowed with cares and tears;</w:t>
      </w:r>
      <w:r>
        <w:rPr>
          <w:color w:val="000000"/>
          <w:sz w:val="24"/>
          <w:szCs w:val="24"/>
        </w:rPr>
        <w:br/>
        <w:t xml:space="preserve">  Accidents in fame are few,—­</w:t>
      </w:r>
      <w:r>
        <w:rPr>
          <w:color w:val="000000"/>
          <w:sz w:val="24"/>
          <w:szCs w:val="24"/>
        </w:rPr>
        <w:br/>
        <w:t xml:space="preserve">  If we don’t or if we do.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If we don’t or if we do. </w:t>
      </w:r>
      <w:r>
        <w:rPr>
          <w:color w:val="000000"/>
          <w:sz w:val="24"/>
          <w:szCs w:val="24"/>
        </w:rPr>
        <w:br/>
        <w:t xml:space="preserve">  Fate to our deserts is true;</w:t>
      </w:r>
      <w:r>
        <w:rPr>
          <w:color w:val="000000"/>
          <w:sz w:val="24"/>
          <w:szCs w:val="24"/>
        </w:rPr>
        <w:br/>
        <w:t xml:space="preserve">  If we fail, or falter not,</w:t>
      </w:r>
      <w:r>
        <w:rPr>
          <w:color w:val="000000"/>
          <w:sz w:val="24"/>
          <w:szCs w:val="24"/>
        </w:rPr>
        <w:br/>
        <w:t xml:space="preserve">  Every life deserves his lot;</w:t>
      </w:r>
      <w:r>
        <w:rPr>
          <w:color w:val="000000"/>
          <w:sz w:val="24"/>
          <w:szCs w:val="24"/>
        </w:rPr>
        <w:br/>
        <w:t xml:space="preserve">  Every human, small or great,</w:t>
      </w:r>
      <w:r>
        <w:rPr>
          <w:color w:val="000000"/>
          <w:sz w:val="24"/>
          <w:szCs w:val="24"/>
        </w:rPr>
        <w:br/>
        <w:t xml:space="preserve">  Buys with current coin his fate;</w:t>
      </w:r>
      <w:r>
        <w:rPr>
          <w:color w:val="000000"/>
          <w:sz w:val="24"/>
          <w:szCs w:val="24"/>
        </w:rPr>
        <w:br/>
        <w:t xml:space="preserve">  What’s the odds to me and you,</w:t>
      </w:r>
      <w:r>
        <w:rPr>
          <w:color w:val="000000"/>
          <w:sz w:val="24"/>
          <w:szCs w:val="24"/>
        </w:rPr>
        <w:br/>
        <w:t xml:space="preserve">  If we don’t or if we do?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DEAR SONGS OF MY COUNTRY!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Dear songs of my country!  How sweetly thy measures</w:t>
      </w:r>
      <w:r>
        <w:rPr>
          <w:color w:val="000000"/>
          <w:sz w:val="24"/>
          <w:szCs w:val="24"/>
        </w:rPr>
        <w:br/>
        <w:t xml:space="preserve">    Come stealthily stealing o’er mountain and wave,</w:t>
      </w:r>
      <w:r>
        <w:rPr>
          <w:color w:val="000000"/>
          <w:sz w:val="24"/>
          <w:szCs w:val="24"/>
        </w:rPr>
        <w:br/>
        <w:t xml:space="preserve">  To sweeten the riches of liberty’s treasures</w:t>
      </w:r>
      <w:r>
        <w:rPr>
          <w:color w:val="000000"/>
          <w:sz w:val="24"/>
          <w:szCs w:val="24"/>
        </w:rPr>
        <w:br/>
        <w:t xml:space="preserve">    And thrill with their numbers the hearts of the brave! </w:t>
      </w:r>
      <w:r>
        <w:rPr>
          <w:color w:val="000000"/>
          <w:sz w:val="24"/>
          <w:szCs w:val="24"/>
        </w:rPr>
        <w:br/>
        <w:t xml:space="preserve">  To move in wild glory the souls of a nation,</w:t>
      </w:r>
      <w:r>
        <w:rPr>
          <w:color w:val="000000"/>
          <w:sz w:val="24"/>
          <w:szCs w:val="24"/>
        </w:rPr>
        <w:br/>
        <w:t xml:space="preserve">    Till men are together so happily hurled,</w:t>
      </w:r>
      <w:r>
        <w:rPr>
          <w:color w:val="000000"/>
          <w:sz w:val="24"/>
          <w:szCs w:val="24"/>
        </w:rPr>
        <w:br/>
        <w:t xml:space="preserve">  That millions are bound in fraternal relation</w:t>
      </w:r>
      <w:r>
        <w:rPr>
          <w:color w:val="000000"/>
          <w:sz w:val="24"/>
          <w:szCs w:val="24"/>
        </w:rPr>
        <w:br/>
        <w:t xml:space="preserve">    And brotherhoods rule in the ranks of the world.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Such praises ye offer our heroes and sages,</w:t>
      </w:r>
      <w:r>
        <w:rPr>
          <w:color w:val="000000"/>
          <w:sz w:val="24"/>
          <w:szCs w:val="24"/>
        </w:rPr>
        <w:br/>
        <w:t xml:space="preserve">    So grand is the greatness that lives in thy strains,</w:t>
      </w:r>
      <w:r>
        <w:rPr>
          <w:color w:val="000000"/>
          <w:sz w:val="24"/>
          <w:szCs w:val="24"/>
        </w:rPr>
        <w:br/>
        <w:t xml:space="preserve">  That small is the fame of the far away ages,</w:t>
      </w:r>
      <w:r>
        <w:rPr>
          <w:color w:val="000000"/>
          <w:sz w:val="24"/>
          <w:szCs w:val="24"/>
        </w:rPr>
        <w:br/>
        <w:t xml:space="preserve">    So sunken in tyranny, fettered in chains. </w:t>
      </w:r>
      <w:r>
        <w:rPr>
          <w:color w:val="000000"/>
          <w:sz w:val="24"/>
          <w:szCs w:val="24"/>
        </w:rPr>
        <w:br/>
        <w:t xml:space="preserve">  For freedom ye strive and ye struggle for glory,</w:t>
      </w:r>
      <w:r>
        <w:rPr>
          <w:color w:val="000000"/>
          <w:sz w:val="24"/>
          <w:szCs w:val="24"/>
        </w:rPr>
        <w:br/>
        <w:t xml:space="preserve">    And Liberty—­Liberty still is your theme—­</w:t>
      </w:r>
      <w:r>
        <w:rPr>
          <w:color w:val="000000"/>
          <w:sz w:val="24"/>
          <w:szCs w:val="24"/>
        </w:rPr>
        <w:br/>
        <w:t xml:space="preserve">  And glad are your lips with the national story,</w:t>
      </w:r>
      <w:r>
        <w:rPr>
          <w:color w:val="000000"/>
          <w:sz w:val="24"/>
          <w:szCs w:val="24"/>
        </w:rPr>
        <w:br/>
        <w:t xml:space="preserve">    Which warriors have written on forest and stream.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Dear songs of my country!  The soul patriotic</w:t>
      </w:r>
      <w:r>
        <w:rPr>
          <w:color w:val="000000"/>
          <w:sz w:val="24"/>
          <w:szCs w:val="24"/>
        </w:rPr>
        <w:br/>
        <w:t xml:space="preserve">    Ye fill with the wishes of mighty emprise,</w:t>
      </w:r>
      <w:r>
        <w:rPr>
          <w:color w:val="000000"/>
          <w:sz w:val="24"/>
          <w:szCs w:val="24"/>
        </w:rPr>
        <w:br/>
        <w:t xml:space="preserve">  Till conquers he tyranny harsh and despotic,</w:t>
      </w:r>
      <w:r>
        <w:rPr>
          <w:color w:val="000000"/>
          <w:sz w:val="24"/>
          <w:szCs w:val="24"/>
        </w:rPr>
        <w:br/>
        <w:t xml:space="preserve">    Or first in the front of the battle he dies. </w:t>
      </w:r>
      <w:r>
        <w:rPr>
          <w:color w:val="000000"/>
          <w:sz w:val="24"/>
          <w:szCs w:val="24"/>
        </w:rPr>
        <w:br/>
        <w:t xml:space="preserve">  Ye offer him laurels, ye crown him with praises,</w:t>
      </w:r>
      <w:r>
        <w:rPr>
          <w:color w:val="000000"/>
          <w:sz w:val="24"/>
          <w:szCs w:val="24"/>
        </w:rPr>
        <w:br/>
        <w:t xml:space="preserve">    Who falls in the fight with his face to the foe,</w:t>
      </w:r>
      <w:r>
        <w:rPr>
          <w:color w:val="000000"/>
          <w:sz w:val="24"/>
          <w:szCs w:val="24"/>
        </w:rPr>
        <w:br/>
        <w:t xml:space="preserve">  And gratitude over his sepulcher raises</w:t>
      </w:r>
      <w:r>
        <w:rPr>
          <w:color w:val="000000"/>
          <w:sz w:val="24"/>
          <w:szCs w:val="24"/>
        </w:rPr>
        <w:br/>
        <w:t xml:space="preserve">    The marbles eternal of national woe.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Your strains are as high as the cloud-covered mountains,</w:t>
      </w:r>
      <w:r>
        <w:rPr>
          <w:color w:val="000000"/>
          <w:sz w:val="24"/>
          <w:szCs w:val="24"/>
        </w:rPr>
        <w:br/>
        <w:t xml:space="preserve">    As deep as the ocean, as wide as the land,</w:t>
      </w:r>
      <w:r>
        <w:rPr>
          <w:color w:val="000000"/>
          <w:sz w:val="24"/>
          <w:szCs w:val="24"/>
        </w:rPr>
        <w:br/>
        <w:t xml:space="preserve">  As pure as the murmurs of silvery fountains,</w:t>
      </w:r>
      <w:r>
        <w:rPr>
          <w:color w:val="000000"/>
          <w:sz w:val="24"/>
          <w:szCs w:val="24"/>
        </w:rPr>
        <w:br/>
        <w:t xml:space="preserve">    But loud as the roar on the billowy strand. </w:t>
      </w:r>
      <w:r>
        <w:rPr>
          <w:color w:val="000000"/>
          <w:sz w:val="24"/>
          <w:szCs w:val="24"/>
        </w:rPr>
        <w:br/>
        <w:t xml:space="preserve">  Our deep-furrowed prairies, our ship-laden rivers,</w:t>
      </w:r>
      <w:r>
        <w:rPr>
          <w:color w:val="000000"/>
          <w:sz w:val="24"/>
          <w:szCs w:val="24"/>
        </w:rPr>
        <w:br/>
        <w:t xml:space="preserve">    Our ax-ringing forests, our steam-shrieking bays,</w:t>
      </w:r>
      <w:r>
        <w:rPr>
          <w:color w:val="000000"/>
          <w:sz w:val="24"/>
          <w:szCs w:val="24"/>
        </w:rPr>
        <w:br/>
        <w:t xml:space="preserve">  Swell high in your music, for all are free givers</w:t>
      </w:r>
      <w:r>
        <w:rPr>
          <w:color w:val="000000"/>
          <w:sz w:val="24"/>
          <w:szCs w:val="24"/>
        </w:rPr>
        <w:br/>
        <w:t xml:space="preserve">    To freedom’s true grandeur and liberty’s praise.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How fondly, dear songs of my country, ye cherish</w:t>
      </w:r>
      <w:r>
        <w:rPr>
          <w:color w:val="000000"/>
          <w:sz w:val="24"/>
          <w:szCs w:val="24"/>
        </w:rPr>
        <w:br/>
        <w:t xml:space="preserve">    The struggle heroic, the God-shapen deed,</w:t>
      </w:r>
      <w:r>
        <w:rPr>
          <w:color w:val="000000"/>
          <w:sz w:val="24"/>
          <w:szCs w:val="24"/>
        </w:rPr>
        <w:br/>
        <w:t xml:space="preserve">  That nothing of worthiness ever may perish</w:t>
      </w:r>
      <w:r>
        <w:rPr>
          <w:color w:val="000000"/>
          <w:sz w:val="24"/>
          <w:szCs w:val="24"/>
        </w:rPr>
        <w:br/>
        <w:t xml:space="preserve">    But live to the time of humanity’s need! </w:t>
      </w:r>
      <w:r>
        <w:rPr>
          <w:color w:val="000000"/>
          <w:sz w:val="24"/>
          <w:szCs w:val="24"/>
        </w:rPr>
        <w:br/>
        <w:t xml:space="preserve">  Afar from the realms of the centuries olden,</w:t>
      </w:r>
      <w:r>
        <w:rPr>
          <w:color w:val="000000"/>
          <w:sz w:val="24"/>
          <w:szCs w:val="24"/>
        </w:rPr>
        <w:br/>
        <w:t xml:space="preserve">    Ye summon with gladness the glories of years,</w:t>
      </w:r>
      <w:r>
        <w:rPr>
          <w:color w:val="000000"/>
          <w:sz w:val="24"/>
          <w:szCs w:val="24"/>
        </w:rPr>
        <w:br/>
        <w:t xml:space="preserve">  To greet every hero with cadences golden,</w:t>
      </w:r>
      <w:r>
        <w:rPr>
          <w:color w:val="000000"/>
          <w:sz w:val="24"/>
          <w:szCs w:val="24"/>
        </w:rPr>
        <w:br/>
        <w:t xml:space="preserve">    And sing every sage that in greatness appears.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ages may falter thee, Land of my Birth,</w:t>
      </w:r>
      <w:r>
        <w:rPr>
          <w:color w:val="000000"/>
          <w:sz w:val="24"/>
          <w:szCs w:val="24"/>
        </w:rPr>
        <w:br/>
        <w:t xml:space="preserve">    The years may thy grandeur and glory betray;</w:t>
      </w:r>
      <w:r>
        <w:rPr>
          <w:color w:val="000000"/>
          <w:sz w:val="24"/>
          <w:szCs w:val="24"/>
        </w:rPr>
        <w:br/>
        <w:t xml:space="preserve">  But long as thy songs murmur over the earth,</w:t>
      </w:r>
      <w:r>
        <w:rPr>
          <w:color w:val="000000"/>
          <w:sz w:val="24"/>
          <w:szCs w:val="24"/>
        </w:rPr>
        <w:br/>
        <w:t xml:space="preserve">    No forces can carry thy splendors away! </w:t>
      </w:r>
      <w:r>
        <w:rPr>
          <w:color w:val="000000"/>
          <w:sz w:val="24"/>
          <w:szCs w:val="24"/>
        </w:rPr>
        <w:br/>
        <w:t xml:space="preserve">  Then live, ye dear songs of my country, forever,</w:t>
      </w:r>
      <w:r>
        <w:rPr>
          <w:color w:val="000000"/>
          <w:sz w:val="24"/>
          <w:szCs w:val="24"/>
        </w:rPr>
        <w:br/>
        <w:t xml:space="preserve">    With voices eternal to utter her name,</w:t>
      </w:r>
      <w:r>
        <w:rPr>
          <w:color w:val="000000"/>
          <w:sz w:val="24"/>
          <w:szCs w:val="24"/>
        </w:rPr>
        <w:br/>
        <w:t xml:space="preserve">  That cycles may never her liberty sever,</w:t>
      </w:r>
      <w:r>
        <w:rPr>
          <w:color w:val="000000"/>
          <w:sz w:val="24"/>
          <w:szCs w:val="24"/>
        </w:rPr>
        <w:br/>
        <w:t xml:space="preserve">    Nor trample her greatness nor crumble her fame!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9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JULY FOURTH.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Hail, glorious morning of Columbia’s birth,</w:t>
      </w:r>
      <w:r>
        <w:rPr>
          <w:color w:val="000000"/>
          <w:sz w:val="24"/>
          <w:szCs w:val="24"/>
        </w:rPr>
        <w:br/>
        <w:t xml:space="preserve">    Celestial dawn of freedom!  There shall be</w:t>
      </w:r>
      <w:r>
        <w:rPr>
          <w:color w:val="000000"/>
          <w:sz w:val="24"/>
          <w:szCs w:val="24"/>
        </w:rPr>
        <w:br/>
        <w:t xml:space="preserve">  In recognition of thy wondrous worth</w:t>
      </w:r>
      <w:r>
        <w:rPr>
          <w:color w:val="000000"/>
          <w:sz w:val="24"/>
          <w:szCs w:val="24"/>
        </w:rPr>
        <w:br/>
        <w:t xml:space="preserve">    By mighty millions this side of the sea,</w:t>
      </w:r>
      <w:r>
        <w:rPr>
          <w:color w:val="000000"/>
          <w:sz w:val="24"/>
          <w:szCs w:val="24"/>
        </w:rPr>
        <w:br/>
        <w:t xml:space="preserve">    Triumphant crowns of laurel wreathed for thee! </w:t>
      </w:r>
      <w:r>
        <w:rPr>
          <w:color w:val="000000"/>
          <w:sz w:val="24"/>
          <w:szCs w:val="24"/>
        </w:rPr>
        <w:br/>
        <w:t xml:space="preserve">  Welcome thy mammoth pageants, welcome all</w:t>
      </w:r>
      <w:r>
        <w:rPr>
          <w:color w:val="000000"/>
          <w:sz w:val="24"/>
          <w:szCs w:val="24"/>
        </w:rPr>
        <w:br/>
        <w:t xml:space="preserve">    The choral songs and melodies of glee,</w:t>
      </w:r>
      <w:r>
        <w:rPr>
          <w:color w:val="000000"/>
          <w:sz w:val="24"/>
          <w:szCs w:val="24"/>
        </w:rPr>
        <w:br/>
        <w:t xml:space="preserve">  The swelling shouts of praise that gladly fall</w:t>
      </w:r>
      <w:r>
        <w:rPr>
          <w:color w:val="000000"/>
          <w:sz w:val="24"/>
          <w:szCs w:val="24"/>
        </w:rPr>
        <w:br/>
        <w:t xml:space="preserve">  From mighty multitudes in anthems national!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High hangs the sacred banner, and the stars</w:t>
      </w:r>
      <w:r>
        <w:rPr>
          <w:color w:val="000000"/>
          <w:sz w:val="24"/>
          <w:szCs w:val="24"/>
        </w:rPr>
        <w:br/>
        <w:t xml:space="preserve">    Dance in the sunshine, while the breezes play</w:t>
      </w:r>
      <w:r>
        <w:rPr>
          <w:color w:val="000000"/>
          <w:sz w:val="24"/>
          <w:szCs w:val="24"/>
        </w:rPr>
        <w:br/>
        <w:t xml:space="preserve">  Around the glory of the hallowed bars</w:t>
      </w:r>
      <w:r>
        <w:rPr>
          <w:color w:val="000000"/>
          <w:sz w:val="24"/>
          <w:szCs w:val="24"/>
        </w:rPr>
        <w:br/>
        <w:t xml:space="preserve">    Gleaming in white and crimson; music gay</w:t>
      </w:r>
      <w:r>
        <w:rPr>
          <w:color w:val="000000"/>
          <w:sz w:val="24"/>
          <w:szCs w:val="24"/>
        </w:rPr>
        <w:br/>
        <w:t xml:space="preserve">    Floats from the patriot host and cheers array</w:t>
      </w:r>
      <w:r>
        <w:rPr>
          <w:color w:val="000000"/>
          <w:sz w:val="24"/>
          <w:szCs w:val="24"/>
        </w:rPr>
        <w:br/>
        <w:t xml:space="preserve">  Great shouts around its foldings.  Long in state,</w:t>
      </w:r>
      <w:r>
        <w:rPr>
          <w:color w:val="000000"/>
          <w:sz w:val="24"/>
          <w:szCs w:val="24"/>
        </w:rPr>
        <w:br/>
        <w:t xml:space="preserve">    Flag of the brave and free, wave o’er this day</w:t>
      </w:r>
      <w:r>
        <w:rPr>
          <w:color w:val="000000"/>
          <w:sz w:val="24"/>
          <w:szCs w:val="24"/>
        </w:rPr>
        <w:br/>
        <w:t xml:space="preserve">  To bring the world rejoicings which await</w:t>
      </w:r>
      <w:r>
        <w:rPr>
          <w:color w:val="000000"/>
          <w:sz w:val="24"/>
          <w:szCs w:val="24"/>
        </w:rPr>
        <w:br/>
        <w:t xml:space="preserve">  The natal hours of might, the day we celebrate!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How fears the tyrant in his capital,</w:t>
      </w:r>
      <w:r>
        <w:rPr>
          <w:color w:val="000000"/>
          <w:sz w:val="24"/>
          <w:szCs w:val="24"/>
        </w:rPr>
        <w:br/>
        <w:t xml:space="preserve">    As myriad wires throb with the nation’s tale! </w:t>
      </w:r>
      <w:r>
        <w:rPr>
          <w:color w:val="000000"/>
          <w:sz w:val="24"/>
          <w:szCs w:val="24"/>
        </w:rPr>
        <w:br/>
        <w:t xml:space="preserve">  How despot trembles in his castled hall,</w:t>
      </w:r>
      <w:r>
        <w:rPr>
          <w:color w:val="000000"/>
          <w:sz w:val="24"/>
          <w:szCs w:val="24"/>
        </w:rPr>
        <w:br/>
        <w:t xml:space="preserve">    When liberty’s wild shouts of power prevail,</w:t>
      </w:r>
      <w:r>
        <w:rPr>
          <w:color w:val="000000"/>
          <w:sz w:val="24"/>
          <w:szCs w:val="24"/>
        </w:rPr>
        <w:br/>
        <w:t xml:space="preserve">    And give their gladness unto every gale! </w:t>
      </w:r>
      <w:r>
        <w:rPr>
          <w:color w:val="000000"/>
          <w:sz w:val="24"/>
          <w:szCs w:val="24"/>
        </w:rPr>
        <w:br/>
        <w:t xml:space="preserve">  Fetters and chains dissolve in holy trust,</w:t>
      </w:r>
      <w:r>
        <w:rPr>
          <w:color w:val="000000"/>
          <w:sz w:val="24"/>
          <w:szCs w:val="24"/>
        </w:rPr>
        <w:br/>
        <w:t xml:space="preserve">    Scepters and swords in puny weakness fail,</w:t>
      </w:r>
      <w:r>
        <w:rPr>
          <w:color w:val="000000"/>
          <w:sz w:val="24"/>
          <w:szCs w:val="24"/>
        </w:rPr>
        <w:br/>
        <w:t xml:space="preserve">  While crowns and thrones make monumental dust,</w:t>
      </w:r>
      <w:r>
        <w:rPr>
          <w:color w:val="000000"/>
          <w:sz w:val="24"/>
          <w:szCs w:val="24"/>
        </w:rPr>
        <w:br/>
        <w:t xml:space="preserve">  And kingly Might is dead, Oppression downward thrust.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Wide float thy wondrous paeans; loudly range</w:t>
      </w:r>
      <w:r>
        <w:rPr>
          <w:color w:val="000000"/>
          <w:sz w:val="24"/>
          <w:szCs w:val="24"/>
        </w:rPr>
        <w:br/>
        <w:t xml:space="preserve">    Thy songs of holy rapture; and the roars</w:t>
      </w:r>
      <w:r>
        <w:rPr>
          <w:color w:val="000000"/>
          <w:sz w:val="24"/>
          <w:szCs w:val="24"/>
        </w:rPr>
        <w:br/>
        <w:t xml:space="preserve">  Of deep-mouthed cannons echo wild and strange</w:t>
      </w:r>
      <w:r>
        <w:rPr>
          <w:color w:val="000000"/>
          <w:sz w:val="24"/>
          <w:szCs w:val="24"/>
        </w:rPr>
        <w:br/>
        <w:t xml:space="preserve">    Through shouting cities; Patriotism pours</w:t>
      </w:r>
      <w:r>
        <w:rPr>
          <w:color w:val="000000"/>
          <w:sz w:val="24"/>
          <w:szCs w:val="24"/>
        </w:rPr>
        <w:br/>
        <w:t xml:space="preserve">    Her full libations on the trembling shores,</w:t>
      </w:r>
      <w:r>
        <w:rPr>
          <w:color w:val="000000"/>
          <w:sz w:val="24"/>
          <w:szCs w:val="24"/>
        </w:rPr>
        <w:br/>
        <w:t xml:space="preserve">  Till earth reels with her triumph; and the voice</w:t>
      </w:r>
      <w:r>
        <w:rPr>
          <w:color w:val="000000"/>
          <w:sz w:val="24"/>
          <w:szCs w:val="24"/>
        </w:rPr>
        <w:br/>
        <w:t xml:space="preserve">    Of millions mad with merriment far soars</w:t>
      </w:r>
      <w:r>
        <w:rPr>
          <w:color w:val="000000"/>
          <w:sz w:val="24"/>
          <w:szCs w:val="24"/>
        </w:rPr>
        <w:br/>
        <w:t xml:space="preserve">  From sea to ocean with entrancing noise,</w:t>
      </w:r>
      <w:r>
        <w:rPr>
          <w:color w:val="000000"/>
          <w:sz w:val="24"/>
          <w:szCs w:val="24"/>
        </w:rPr>
        <w:br/>
        <w:t xml:space="preserve">  Till nations hear the cry and continents rejoice.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Wave on, thou flag of freedom, and this day</w:t>
      </w:r>
      <w:r>
        <w:rPr>
          <w:color w:val="000000"/>
          <w:sz w:val="24"/>
          <w:szCs w:val="24"/>
        </w:rPr>
        <w:br/>
        <w:t xml:space="preserve">    Still live in hearts of nations!  O, thou Land,</w:t>
      </w:r>
      <w:r>
        <w:rPr>
          <w:color w:val="000000"/>
          <w:sz w:val="24"/>
          <w:szCs w:val="24"/>
        </w:rPr>
        <w:br/>
        <w:t xml:space="preserve">  Where Man was first the monarch, where the sway</w:t>
      </w:r>
      <w:r>
        <w:rPr>
          <w:color w:val="000000"/>
          <w:sz w:val="24"/>
          <w:szCs w:val="24"/>
        </w:rPr>
        <w:br/>
        <w:t xml:space="preserve">    Of birth exalted first was broken, stand</w:t>
      </w:r>
      <w:r>
        <w:rPr>
          <w:color w:val="000000"/>
          <w:sz w:val="24"/>
          <w:szCs w:val="24"/>
        </w:rPr>
        <w:br/>
        <w:t xml:space="preserve">    To guard the helpless with a mighty hand,</w:t>
      </w:r>
      <w:r>
        <w:rPr>
          <w:color w:val="000000"/>
          <w:sz w:val="24"/>
          <w:szCs w:val="24"/>
        </w:rPr>
        <w:br/>
        <w:t xml:space="preserve">  And give the weak protection; scout the ban</w:t>
      </w:r>
      <w:r>
        <w:rPr>
          <w:color w:val="000000"/>
          <w:sz w:val="24"/>
          <w:szCs w:val="24"/>
        </w:rPr>
        <w:br/>
        <w:t xml:space="preserve">    Which tyrants utter, and with growing band</w:t>
      </w:r>
      <w:r>
        <w:rPr>
          <w:color w:val="000000"/>
          <w:sz w:val="24"/>
          <w:szCs w:val="24"/>
        </w:rPr>
        <w:br/>
        <w:t xml:space="preserve">  Of noble freemen serve thy primal plan,</w:t>
      </w:r>
      <w:r>
        <w:rPr>
          <w:color w:val="000000"/>
          <w:sz w:val="24"/>
          <w:szCs w:val="24"/>
        </w:rPr>
        <w:br/>
        <w:t xml:space="preserve">  And bind all nations in the Brotherhood of Man!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“O, GENTLE SHADE OF QUIET WOODS.”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O, gentle shade of quiet woods,</w:t>
      </w:r>
      <w:r>
        <w:rPr>
          <w:color w:val="000000"/>
          <w:sz w:val="24"/>
          <w:szCs w:val="24"/>
        </w:rPr>
        <w:br/>
        <w:t xml:space="preserve">    Where nature dwells in leafy halls,</w:t>
      </w:r>
      <w:r>
        <w:rPr>
          <w:color w:val="000000"/>
          <w:sz w:val="24"/>
          <w:szCs w:val="24"/>
        </w:rPr>
        <w:br/>
        <w:t xml:space="preserve">    I love the sacred voice that falls</w:t>
      </w:r>
      <w:r>
        <w:rPr>
          <w:color w:val="000000"/>
          <w:sz w:val="24"/>
          <w:szCs w:val="24"/>
        </w:rPr>
        <w:br/>
        <w:t xml:space="preserve">  In music o’er thy solitudes! </w:t>
      </w:r>
      <w:r>
        <w:rPr>
          <w:color w:val="000000"/>
          <w:sz w:val="24"/>
          <w:szCs w:val="24"/>
        </w:rPr>
        <w:br/>
        <w:t xml:space="preserve">  Within thine arms the weary heart</w:t>
      </w:r>
      <w:r>
        <w:rPr>
          <w:color w:val="000000"/>
          <w:sz w:val="24"/>
          <w:szCs w:val="24"/>
        </w:rPr>
        <w:br/>
        <w:t xml:space="preserve">    Is hidden from the toils of men,</w:t>
      </w:r>
      <w:r>
        <w:rPr>
          <w:color w:val="000000"/>
          <w:sz w:val="24"/>
          <w:szCs w:val="24"/>
        </w:rPr>
        <w:br/>
        <w:t xml:space="preserve">  And pleasure makes ambition start</w:t>
      </w:r>
      <w:r>
        <w:rPr>
          <w:color w:val="000000"/>
          <w:sz w:val="24"/>
          <w:szCs w:val="24"/>
        </w:rPr>
        <w:br/>
        <w:t xml:space="preserve">    Into a nobler life again.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Among the fragrant shadows throng</w:t>
      </w:r>
      <w:r>
        <w:rPr>
          <w:color w:val="000000"/>
          <w:sz w:val="24"/>
          <w:szCs w:val="24"/>
        </w:rPr>
        <w:br/>
        <w:t xml:space="preserve">    With all the riches of their truth,</w:t>
      </w:r>
      <w:r>
        <w:rPr>
          <w:color w:val="000000"/>
          <w:sz w:val="24"/>
          <w:szCs w:val="24"/>
        </w:rPr>
        <w:br/>
        <w:t xml:space="preserve">    Glad echoes from the days of youth</w:t>
      </w:r>
      <w:r>
        <w:rPr>
          <w:color w:val="000000"/>
          <w:sz w:val="24"/>
          <w:szCs w:val="24"/>
        </w:rPr>
        <w:br/>
        <w:t xml:space="preserve">  And mingle into laughing song;</w:t>
      </w:r>
      <w:r>
        <w:rPr>
          <w:color w:val="000000"/>
          <w:sz w:val="24"/>
          <w:szCs w:val="24"/>
        </w:rPr>
        <w:br/>
        <w:t xml:space="preserve">  While angel fingers touch the keys</w:t>
      </w:r>
      <w:r>
        <w:rPr>
          <w:color w:val="000000"/>
          <w:sz w:val="24"/>
          <w:szCs w:val="24"/>
        </w:rPr>
        <w:br/>
        <w:t xml:space="preserve">    That slumber in the silent breast,</w:t>
      </w:r>
      <w:r>
        <w:rPr>
          <w:color w:val="000000"/>
          <w:sz w:val="24"/>
          <w:szCs w:val="24"/>
        </w:rPr>
        <w:br/>
        <w:t xml:space="preserve">  Till mem’ry wakes her lullabies</w:t>
      </w:r>
      <w:r>
        <w:rPr>
          <w:color w:val="000000"/>
          <w:sz w:val="24"/>
          <w:szCs w:val="24"/>
        </w:rPr>
        <w:br/>
        <w:t xml:space="preserve">    And childhood fancies rock to rest.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Again the hours of early joy</w:t>
      </w:r>
      <w:r>
        <w:rPr>
          <w:color w:val="000000"/>
          <w:sz w:val="24"/>
          <w:szCs w:val="24"/>
        </w:rPr>
        <w:br/>
        <w:t xml:space="preserve">    Upon the aged years intrude,</w:t>
      </w:r>
      <w:r>
        <w:rPr>
          <w:color w:val="000000"/>
          <w:sz w:val="24"/>
          <w:szCs w:val="24"/>
        </w:rPr>
        <w:br/>
        <w:t xml:space="preserve">    And dance amid the summer wood</w:t>
      </w:r>
      <w:r>
        <w:rPr>
          <w:color w:val="000000"/>
          <w:sz w:val="24"/>
          <w:szCs w:val="24"/>
        </w:rPr>
        <w:br/>
        <w:t xml:space="preserve">  The golden dreamings of the boy;</w:t>
      </w:r>
      <w:r>
        <w:rPr>
          <w:color w:val="000000"/>
          <w:sz w:val="24"/>
          <w:szCs w:val="24"/>
        </w:rPr>
        <w:br/>
        <w:t xml:space="preserve">  Again the songs of wonder thrill</w:t>
      </w:r>
      <w:r>
        <w:rPr>
          <w:color w:val="000000"/>
          <w:sz w:val="24"/>
          <w:szCs w:val="24"/>
        </w:rPr>
        <w:br/>
        <w:t xml:space="preserve">    The days of life with gladness wild,</w:t>
      </w:r>
      <w:r>
        <w:rPr>
          <w:color w:val="000000"/>
          <w:sz w:val="24"/>
          <w:szCs w:val="24"/>
        </w:rPr>
        <w:br/>
        <w:t xml:space="preserve">  And lofty visions fondly fill</w:t>
      </w:r>
      <w:r>
        <w:rPr>
          <w:color w:val="000000"/>
          <w:sz w:val="24"/>
          <w:szCs w:val="24"/>
        </w:rPr>
        <w:br/>
        <w:t xml:space="preserve">    The longing fancies of the child.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Enchanted choirs of baby years,</w:t>
      </w:r>
      <w:r>
        <w:rPr>
          <w:color w:val="000000"/>
          <w:sz w:val="24"/>
          <w:szCs w:val="24"/>
        </w:rPr>
        <w:br/>
        <w:t xml:space="preserve">    Sweet dirges from the cradle’s keys,</w:t>
      </w:r>
      <w:r>
        <w:rPr>
          <w:color w:val="000000"/>
          <w:sz w:val="24"/>
          <w:szCs w:val="24"/>
        </w:rPr>
        <w:br/>
        <w:t xml:space="preserve">    The glories of your harmonies</w:t>
      </w:r>
      <w:r>
        <w:rPr>
          <w:color w:val="000000"/>
          <w:sz w:val="24"/>
          <w:szCs w:val="24"/>
        </w:rPr>
        <w:br/>
        <w:t xml:space="preserve">  Impel my secret soul to tears! </w:t>
      </w:r>
      <w:r>
        <w:rPr>
          <w:color w:val="000000"/>
          <w:sz w:val="24"/>
          <w:szCs w:val="24"/>
        </w:rPr>
        <w:br/>
        <w:t xml:space="preserve">  The roses of my fancies fade</w:t>
      </w:r>
      <w:r>
        <w:rPr>
          <w:color w:val="000000"/>
          <w:sz w:val="24"/>
          <w:szCs w:val="24"/>
        </w:rPr>
        <w:br/>
        <w:t xml:space="preserve">    Into the dust of wicked strife,</w:t>
      </w:r>
      <w:r>
        <w:rPr>
          <w:color w:val="000000"/>
          <w:sz w:val="24"/>
          <w:szCs w:val="24"/>
        </w:rPr>
        <w:br/>
        <w:t xml:space="preserve">  And all the promise boyhood made</w:t>
      </w:r>
      <w:r>
        <w:rPr>
          <w:color w:val="000000"/>
          <w:sz w:val="24"/>
          <w:szCs w:val="24"/>
        </w:rPr>
        <w:br/>
        <w:t xml:space="preserve">    Has proved the desert of my life.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O, fragrant woods of happy times,</w:t>
      </w:r>
      <w:r>
        <w:rPr>
          <w:color w:val="000000"/>
          <w:sz w:val="24"/>
          <w:szCs w:val="24"/>
        </w:rPr>
        <w:br/>
        <w:t xml:space="preserve">    Fair children of the glowing days,</w:t>
      </w:r>
      <w:r>
        <w:rPr>
          <w:color w:val="000000"/>
          <w:sz w:val="24"/>
          <w:szCs w:val="24"/>
        </w:rPr>
        <w:br/>
        <w:t xml:space="preserve">    How sweet the music of your lays</w:t>
      </w:r>
      <w:r>
        <w:rPr>
          <w:color w:val="000000"/>
          <w:sz w:val="24"/>
          <w:szCs w:val="24"/>
        </w:rPr>
        <w:br/>
        <w:t xml:space="preserve">  Is mingled into fairy chimes! </w:t>
      </w:r>
      <w:r>
        <w:rPr>
          <w:color w:val="000000"/>
          <w:sz w:val="24"/>
          <w:szCs w:val="24"/>
        </w:rPr>
        <w:br/>
        <w:t xml:space="preserve">  Ye lisp again the songs of yore,</w:t>
      </w:r>
      <w:r>
        <w:rPr>
          <w:color w:val="000000"/>
          <w:sz w:val="24"/>
          <w:szCs w:val="24"/>
        </w:rPr>
        <w:br/>
        <w:t xml:space="preserve">    The stories of my infant years,</w:t>
      </w:r>
      <w:r>
        <w:rPr>
          <w:color w:val="000000"/>
          <w:sz w:val="24"/>
          <w:szCs w:val="24"/>
        </w:rPr>
        <w:br/>
        <w:t xml:space="preserve">  And throw a sweeter cadence o’er</w:t>
      </w:r>
      <w:r>
        <w:rPr>
          <w:color w:val="000000"/>
          <w:sz w:val="24"/>
          <w:szCs w:val="24"/>
        </w:rPr>
        <w:br/>
        <w:t xml:space="preserve">    My hoary sorrows and my tears!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LOVE.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Angelic theme of ancient lays! </w:t>
      </w:r>
      <w:r>
        <w:rPr>
          <w:color w:val="000000"/>
          <w:sz w:val="24"/>
          <w:szCs w:val="24"/>
        </w:rPr>
        <w:br/>
        <w:t xml:space="preserve">    By Doric hills, Athenian vales,</w:t>
      </w:r>
      <w:r>
        <w:rPr>
          <w:color w:val="000000"/>
          <w:sz w:val="24"/>
          <w:szCs w:val="24"/>
        </w:rPr>
        <w:br/>
        <w:t xml:space="preserve">  The nations bound thy brows with bays</w:t>
      </w:r>
      <w:r>
        <w:rPr>
          <w:color w:val="000000"/>
          <w:sz w:val="24"/>
          <w:szCs w:val="24"/>
        </w:rPr>
        <w:br/>
        <w:t xml:space="preserve">    And fanned thy cheeks with scented gales;</w:t>
      </w:r>
      <w:r>
        <w:rPr>
          <w:color w:val="000000"/>
          <w:sz w:val="24"/>
          <w:szCs w:val="24"/>
        </w:rPr>
        <w:br/>
        <w:t xml:space="preserve">  While golden lamps illumed thy shrines</w:t>
      </w:r>
      <w:r>
        <w:rPr>
          <w:color w:val="000000"/>
          <w:sz w:val="24"/>
          <w:szCs w:val="24"/>
        </w:rPr>
        <w:br/>
        <w:t xml:space="preserve">    Beside the Tiber and the Po,</w:t>
      </w:r>
      <w:r>
        <w:rPr>
          <w:color w:val="000000"/>
          <w:sz w:val="24"/>
          <w:szCs w:val="24"/>
        </w:rPr>
        <w:br/>
        <w:t xml:space="preserve">    Till anthems thine were taught to flow</w:t>
      </w:r>
      <w:r>
        <w:rPr>
          <w:color w:val="000000"/>
          <w:sz w:val="24"/>
          <w:szCs w:val="24"/>
        </w:rPr>
        <w:br/>
        <w:t xml:space="preserve">  Along the Alps and Appenines.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souls of sages and of slaves</w:t>
      </w:r>
      <w:r>
        <w:rPr>
          <w:color w:val="000000"/>
          <w:sz w:val="24"/>
          <w:szCs w:val="24"/>
        </w:rPr>
        <w:br/>
        <w:t xml:space="preserve">    Were faithful servants unto thee,</w:t>
      </w:r>
      <w:r>
        <w:rPr>
          <w:color w:val="000000"/>
          <w:sz w:val="24"/>
          <w:szCs w:val="24"/>
        </w:rPr>
        <w:br/>
        <w:t xml:space="preserve">  Whose rapture soothed the Grecian waves,</w:t>
      </w:r>
      <w:r>
        <w:rPr>
          <w:color w:val="000000"/>
          <w:sz w:val="24"/>
          <w:szCs w:val="24"/>
        </w:rPr>
        <w:br/>
        <w:t xml:space="preserve">    And kissed the islands of the sea;</w:t>
      </w:r>
      <w:r>
        <w:rPr>
          <w:color w:val="000000"/>
          <w:sz w:val="24"/>
          <w:szCs w:val="24"/>
        </w:rPr>
        <w:br/>
        <w:t xml:space="preserve">  And bounding on from strand to strand</w:t>
      </w:r>
      <w:r>
        <w:rPr>
          <w:color w:val="000000"/>
          <w:sz w:val="24"/>
          <w:szCs w:val="24"/>
        </w:rPr>
        <w:br/>
        <w:t xml:space="preserve">    It crossed the coasts and climbed the slopes,</w:t>
      </w:r>
      <w:r>
        <w:rPr>
          <w:color w:val="000000"/>
          <w:sz w:val="24"/>
          <w:szCs w:val="24"/>
        </w:rPr>
        <w:br/>
        <w:t xml:space="preserve">    To place a crown of tender hopes</w:t>
      </w:r>
      <w:r>
        <w:rPr>
          <w:color w:val="000000"/>
          <w:sz w:val="24"/>
          <w:szCs w:val="24"/>
        </w:rPr>
        <w:br/>
        <w:t xml:space="preserve">  Upon the vine-clad Roman land.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Great empress of that early time,</w:t>
      </w:r>
      <w:r>
        <w:rPr>
          <w:color w:val="000000"/>
          <w:sz w:val="24"/>
          <w:szCs w:val="24"/>
        </w:rPr>
        <w:br/>
        <w:t xml:space="preserve">    Glad ruler of the gentle souls,</w:t>
      </w:r>
      <w:r>
        <w:rPr>
          <w:color w:val="000000"/>
          <w:sz w:val="24"/>
          <w:szCs w:val="24"/>
        </w:rPr>
        <w:br/>
        <w:t xml:space="preserve">  Each year is changed to raptured rhyme</w:t>
      </w:r>
      <w:r>
        <w:rPr>
          <w:color w:val="000000"/>
          <w:sz w:val="24"/>
          <w:szCs w:val="24"/>
        </w:rPr>
        <w:br/>
        <w:t xml:space="preserve">    That o’er thy laughing bosom rolls;</w:t>
      </w:r>
      <w:r>
        <w:rPr>
          <w:color w:val="000000"/>
          <w:sz w:val="24"/>
          <w:szCs w:val="24"/>
        </w:rPr>
        <w:br/>
        <w:t xml:space="preserve">  For cycles as they sink to rest</w:t>
      </w:r>
      <w:r>
        <w:rPr>
          <w:color w:val="000000"/>
          <w:sz w:val="24"/>
          <w:szCs w:val="24"/>
        </w:rPr>
        <w:br/>
        <w:t xml:space="preserve">    So closely guard thy joy and truth,</w:t>
      </w:r>
      <w:r>
        <w:rPr>
          <w:color w:val="000000"/>
          <w:sz w:val="24"/>
          <w:szCs w:val="24"/>
        </w:rPr>
        <w:br/>
        <w:t xml:space="preserve">    That fondness and immortal youth</w:t>
      </w:r>
      <w:r>
        <w:rPr>
          <w:color w:val="000000"/>
          <w:sz w:val="24"/>
          <w:szCs w:val="24"/>
        </w:rPr>
        <w:br/>
        <w:t xml:space="preserve">  Give sweet embraces to thy breast.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Thou goddess of the Paphian shrine,</w:t>
      </w:r>
      <w:r>
        <w:rPr>
          <w:color w:val="000000"/>
          <w:sz w:val="24"/>
          <w:szCs w:val="24"/>
        </w:rPr>
        <w:br/>
        <w:t xml:space="preserve">    Cytheran queen of Ion’s isle,</w:t>
      </w:r>
      <w:r>
        <w:rPr>
          <w:color w:val="000000"/>
          <w:sz w:val="24"/>
          <w:szCs w:val="24"/>
        </w:rPr>
        <w:br/>
        <w:t xml:space="preserve">  Fair Venus from the land of wine,</w:t>
      </w:r>
      <w:r>
        <w:rPr>
          <w:color w:val="000000"/>
          <w:sz w:val="24"/>
          <w:szCs w:val="24"/>
        </w:rPr>
        <w:br/>
        <w:t xml:space="preserve">    The races love thy dewy smile;</w:t>
      </w:r>
      <w:r>
        <w:rPr>
          <w:color w:val="000000"/>
          <w:sz w:val="24"/>
          <w:szCs w:val="24"/>
        </w:rPr>
        <w:br/>
        <w:t xml:space="preserve">  While silent hills and dewy glades</w:t>
      </w:r>
      <w:r>
        <w:rPr>
          <w:color w:val="000000"/>
          <w:sz w:val="24"/>
          <w:szCs w:val="24"/>
        </w:rPr>
        <w:br/>
        <w:t xml:space="preserve">    Bear praises on each breeze that blows,</w:t>
      </w:r>
      <w:r>
        <w:rPr>
          <w:color w:val="000000"/>
          <w:sz w:val="24"/>
          <w:szCs w:val="24"/>
        </w:rPr>
        <w:br/>
        <w:t xml:space="preserve">    Sweet as the breath of morning rose</w:t>
      </w:r>
      <w:r>
        <w:rPr>
          <w:color w:val="000000"/>
          <w:sz w:val="24"/>
          <w:szCs w:val="24"/>
        </w:rPr>
        <w:br/>
        <w:t xml:space="preserve">  That blossoms in the woodland shades!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Then crown, O, Love, these later days</w:t>
      </w:r>
      <w:r>
        <w:rPr>
          <w:color w:val="000000"/>
          <w:sz w:val="24"/>
          <w:szCs w:val="24"/>
        </w:rPr>
        <w:br/>
        <w:t xml:space="preserve">    With mystic charms of wondrous bliss,</w:t>
      </w:r>
      <w:r>
        <w:rPr>
          <w:color w:val="000000"/>
          <w:sz w:val="24"/>
          <w:szCs w:val="24"/>
        </w:rPr>
        <w:br/>
        <w:t xml:space="preserve">  That lived when thou wert wreathed with bays,</w:t>
      </w:r>
      <w:r>
        <w:rPr>
          <w:color w:val="000000"/>
          <w:sz w:val="24"/>
          <w:szCs w:val="24"/>
        </w:rPr>
        <w:br/>
        <w:t xml:space="preserve">    And nations hungered for thy kiss! </w:t>
      </w:r>
      <w:r>
        <w:rPr>
          <w:color w:val="000000"/>
          <w:sz w:val="24"/>
          <w:szCs w:val="24"/>
        </w:rPr>
        <w:br/>
        <w:t xml:space="preserve">  No more thy temples tower above,</w:t>
      </w:r>
      <w:r>
        <w:rPr>
          <w:color w:val="000000"/>
          <w:sz w:val="24"/>
          <w:szCs w:val="24"/>
        </w:rPr>
        <w:br/>
        <w:t xml:space="preserve">    But lives and bosoms hold thee dear;</w:t>
      </w:r>
      <w:r>
        <w:rPr>
          <w:color w:val="000000"/>
          <w:sz w:val="24"/>
          <w:szCs w:val="24"/>
        </w:rPr>
        <w:br/>
        <w:t xml:space="preserve">    Then come with all thy worth of cheer</w:t>
      </w:r>
      <w:r>
        <w:rPr>
          <w:color w:val="000000"/>
          <w:sz w:val="24"/>
          <w:szCs w:val="24"/>
        </w:rPr>
        <w:br/>
        <w:t xml:space="preserve">    And gentleness, O, mighty Love!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WINTERS ON THE FARM.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Glad winters on the olden farm! </w:t>
      </w:r>
      <w:r>
        <w:rPr>
          <w:color w:val="000000"/>
          <w:sz w:val="24"/>
          <w:szCs w:val="24"/>
        </w:rPr>
        <w:br/>
        <w:t xml:space="preserve">    How raptures from those early times</w:t>
      </w:r>
      <w:r>
        <w:rPr>
          <w:color w:val="000000"/>
          <w:sz w:val="24"/>
          <w:szCs w:val="24"/>
        </w:rPr>
        <w:br/>
        <w:t xml:space="preserve">    Commingle into fairy chimes</w:t>
      </w:r>
      <w:r>
        <w:rPr>
          <w:color w:val="000000"/>
          <w:sz w:val="24"/>
          <w:szCs w:val="24"/>
        </w:rPr>
        <w:br/>
        <w:t xml:space="preserve">  Which gently banish cries of harm! </w:t>
      </w:r>
      <w:r>
        <w:rPr>
          <w:color w:val="000000"/>
          <w:sz w:val="24"/>
          <w:szCs w:val="24"/>
        </w:rPr>
        <w:br/>
        <w:t xml:space="preserve">    My fainting soul finds rest the whiles</w:t>
      </w:r>
      <w:r>
        <w:rPr>
          <w:color w:val="000000"/>
          <w:sz w:val="24"/>
          <w:szCs w:val="24"/>
        </w:rPr>
        <w:br/>
        <w:t xml:space="preserve">  Within the arms of memory,</w:t>
      </w:r>
      <w:r>
        <w:rPr>
          <w:color w:val="000000"/>
          <w:sz w:val="24"/>
          <w:szCs w:val="24"/>
        </w:rPr>
        <w:br/>
        <w:t xml:space="preserve">  And tender scenes of boyish glee</w:t>
      </w:r>
      <w:r>
        <w:rPr>
          <w:color w:val="000000"/>
          <w:sz w:val="24"/>
          <w:szCs w:val="24"/>
        </w:rPr>
        <w:br/>
        <w:t xml:space="preserve">    Transform my sorrows into smiles.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How brightly beamed the pleasures then,</w:t>
      </w:r>
      <w:r>
        <w:rPr>
          <w:color w:val="000000"/>
          <w:sz w:val="24"/>
          <w:szCs w:val="24"/>
        </w:rPr>
        <w:br/>
        <w:t xml:space="preserve">    When frigid fingers came to throw</w:t>
      </w:r>
      <w:r>
        <w:rPr>
          <w:color w:val="000000"/>
          <w:sz w:val="24"/>
          <w:szCs w:val="24"/>
        </w:rPr>
        <w:br/>
        <w:t xml:space="preserve">    A wintry winding sheet of snow</w:t>
      </w:r>
      <w:r>
        <w:rPr>
          <w:color w:val="000000"/>
          <w:sz w:val="24"/>
          <w:szCs w:val="24"/>
        </w:rPr>
        <w:br/>
        <w:t xml:space="preserve">  Around the silent homes of men! </w:t>
      </w:r>
      <w:r>
        <w:rPr>
          <w:color w:val="000000"/>
          <w:sz w:val="24"/>
          <w:szCs w:val="24"/>
        </w:rPr>
        <w:br/>
        <w:t xml:space="preserve">  But happiness found no alarm,</w:t>
      </w:r>
      <w:r>
        <w:rPr>
          <w:color w:val="000000"/>
          <w:sz w:val="24"/>
          <w:szCs w:val="24"/>
        </w:rPr>
        <w:br/>
        <w:t xml:space="preserve">    For safe with cheer, secure with love,</w:t>
      </w:r>
      <w:r>
        <w:rPr>
          <w:color w:val="000000"/>
          <w:sz w:val="24"/>
          <w:szCs w:val="24"/>
        </w:rPr>
        <w:br/>
        <w:t xml:space="preserve">    She gladly grew and sweetly throve</w:t>
      </w:r>
      <w:r>
        <w:rPr>
          <w:color w:val="000000"/>
          <w:sz w:val="24"/>
          <w:szCs w:val="24"/>
        </w:rPr>
        <w:br/>
        <w:t xml:space="preserve">  Through winters on the olden farm.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With merry bells and busy sleighs,</w:t>
      </w:r>
      <w:r>
        <w:rPr>
          <w:color w:val="000000"/>
          <w:sz w:val="24"/>
          <w:szCs w:val="24"/>
        </w:rPr>
        <w:br/>
        <w:t xml:space="preserve">    That sung and flew o’er icy vales</w:t>
      </w:r>
      <w:r>
        <w:rPr>
          <w:color w:val="000000"/>
          <w:sz w:val="24"/>
          <w:szCs w:val="24"/>
        </w:rPr>
        <w:br/>
        <w:t xml:space="preserve">    And climbed the hills as fleet as gales,</w:t>
      </w:r>
      <w:r>
        <w:rPr>
          <w:color w:val="000000"/>
          <w:sz w:val="24"/>
          <w:szCs w:val="24"/>
        </w:rPr>
        <w:br/>
        <w:t xml:space="preserve">  Like singing phantoms died the days;</w:t>
      </w:r>
      <w:r>
        <w:rPr>
          <w:color w:val="000000"/>
          <w:sz w:val="24"/>
          <w:szCs w:val="24"/>
        </w:rPr>
        <w:br/>
        <w:t xml:space="preserve">  Or then with coat and muffler warm</w:t>
      </w:r>
      <w:r>
        <w:rPr>
          <w:color w:val="000000"/>
          <w:sz w:val="24"/>
          <w:szCs w:val="24"/>
        </w:rPr>
        <w:br/>
        <w:t xml:space="preserve">    Sweet children glided on the lake,</w:t>
      </w:r>
      <w:r>
        <w:rPr>
          <w:color w:val="000000"/>
          <w:sz w:val="24"/>
          <w:szCs w:val="24"/>
        </w:rPr>
        <w:br/>
        <w:t xml:space="preserve">    Or chased the rabbit through the brake,</w:t>
      </w:r>
      <w:r>
        <w:rPr>
          <w:color w:val="000000"/>
          <w:sz w:val="24"/>
          <w:szCs w:val="24"/>
        </w:rPr>
        <w:br/>
        <w:t xml:space="preserve">  In winters on the olden farm.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How glad the joys at eventide</w:t>
      </w:r>
      <w:r>
        <w:rPr>
          <w:color w:val="000000"/>
          <w:sz w:val="24"/>
          <w:szCs w:val="24"/>
        </w:rPr>
        <w:br/>
        <w:t xml:space="preserve">    When ’round the hearth-stone’s pleasant heat</w:t>
      </w:r>
      <w:r>
        <w:rPr>
          <w:color w:val="000000"/>
          <w:sz w:val="24"/>
          <w:szCs w:val="24"/>
        </w:rPr>
        <w:br/>
        <w:t xml:space="preserve">    The simple song in music sweet</w:t>
      </w:r>
      <w:r>
        <w:rPr>
          <w:color w:val="000000"/>
          <w:sz w:val="24"/>
          <w:szCs w:val="24"/>
        </w:rPr>
        <w:br/>
        <w:t xml:space="preserve">  From loving voices floated wide! </w:t>
      </w:r>
      <w:r>
        <w:rPr>
          <w:color w:val="000000"/>
          <w:sz w:val="24"/>
          <w:szCs w:val="24"/>
        </w:rPr>
        <w:br/>
        <w:t xml:space="preserve">  The mellowed apples gave a charm,</w:t>
      </w:r>
      <w:r>
        <w:rPr>
          <w:color w:val="000000"/>
          <w:sz w:val="24"/>
          <w:szCs w:val="24"/>
        </w:rPr>
        <w:br/>
        <w:t xml:space="preserve">    While pop-corn white and cider bright</w:t>
      </w:r>
      <w:r>
        <w:rPr>
          <w:color w:val="000000"/>
          <w:sz w:val="24"/>
          <w:szCs w:val="24"/>
        </w:rPr>
        <w:br/>
        <w:t xml:space="preserve">    With worlds of laughter lent delight</w:t>
      </w:r>
      <w:r>
        <w:rPr>
          <w:color w:val="000000"/>
          <w:sz w:val="24"/>
          <w:szCs w:val="24"/>
        </w:rPr>
        <w:br/>
        <w:t xml:space="preserve">  To winters on the olden farm.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Thrice happy nights and happy days,</w:t>
      </w:r>
      <w:r>
        <w:rPr>
          <w:color w:val="000000"/>
          <w:sz w:val="24"/>
          <w:szCs w:val="24"/>
        </w:rPr>
        <w:br/>
        <w:t xml:space="preserve">    Sweet isles of pleasure in the past,</w:t>
      </w:r>
      <w:r>
        <w:rPr>
          <w:color w:val="000000"/>
          <w:sz w:val="24"/>
          <w:szCs w:val="24"/>
        </w:rPr>
        <w:br/>
        <w:t xml:space="preserve">    May long your hallowed moments cast</w:t>
      </w:r>
      <w:r>
        <w:rPr>
          <w:color w:val="000000"/>
          <w:sz w:val="24"/>
          <w:szCs w:val="24"/>
        </w:rPr>
        <w:br/>
        <w:t xml:space="preserve">  A sacred sunshine o’er my ways! </w:t>
      </w:r>
      <w:r>
        <w:rPr>
          <w:color w:val="000000"/>
          <w:sz w:val="24"/>
          <w:szCs w:val="24"/>
        </w:rPr>
        <w:br/>
        <w:t xml:space="preserve">  And where life leads me, gladly arm</w:t>
      </w:r>
      <w:r>
        <w:rPr>
          <w:color w:val="000000"/>
          <w:sz w:val="24"/>
          <w:szCs w:val="24"/>
        </w:rPr>
        <w:br/>
        <w:t xml:space="preserve">    My soul with angel songs of bliss,</w:t>
      </w:r>
      <w:r>
        <w:rPr>
          <w:color w:val="000000"/>
          <w:sz w:val="24"/>
          <w:szCs w:val="24"/>
        </w:rPr>
        <w:br/>
        <w:t xml:space="preserve">    With true embrace and holy kiss,</w:t>
      </w:r>
      <w:r>
        <w:rPr>
          <w:color w:val="000000"/>
          <w:sz w:val="24"/>
          <w:szCs w:val="24"/>
        </w:rPr>
        <w:br/>
        <w:t xml:space="preserve">  O, winters on the olden farm!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“O, WEAK AND WEARY WORLD!”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O weak and weary world</w:t>
      </w:r>
      <w:r>
        <w:rPr>
          <w:color w:val="000000"/>
          <w:sz w:val="24"/>
          <w:szCs w:val="24"/>
        </w:rPr>
        <w:br/>
        <w:t xml:space="preserve">      Forever struggling on,</w:t>
      </w:r>
      <w:r>
        <w:rPr>
          <w:color w:val="000000"/>
          <w:sz w:val="24"/>
          <w:szCs w:val="24"/>
        </w:rPr>
        <w:br/>
        <w:t xml:space="preserve">  When will thy toils in comfort be impearled,</w:t>
      </w:r>
      <w:r>
        <w:rPr>
          <w:color w:val="000000"/>
          <w:sz w:val="24"/>
          <w:szCs w:val="24"/>
        </w:rPr>
        <w:br/>
        <w:t xml:space="preserve">    When will thy sorrows and thy cares be gone? </w:t>
      </w:r>
      <w:r>
        <w:rPr>
          <w:color w:val="000000"/>
          <w:sz w:val="24"/>
          <w:szCs w:val="24"/>
        </w:rPr>
        <w:br/>
        <w:t xml:space="preserve">  When shall the races, all ambition dead,</w:t>
      </w:r>
      <w:r>
        <w:rPr>
          <w:color w:val="000000"/>
          <w:sz w:val="24"/>
          <w:szCs w:val="24"/>
        </w:rPr>
        <w:br/>
        <w:t xml:space="preserve">    Forsake the stony slope and rocky steep,</w:t>
      </w:r>
      <w:r>
        <w:rPr>
          <w:color w:val="000000"/>
          <w:sz w:val="24"/>
          <w:szCs w:val="24"/>
        </w:rPr>
        <w:br/>
        <w:t xml:space="preserve">  And in contentment sweetly wed</w:t>
      </w:r>
      <w:r>
        <w:rPr>
          <w:color w:val="000000"/>
          <w:sz w:val="24"/>
          <w:szCs w:val="24"/>
        </w:rPr>
        <w:br/>
        <w:t xml:space="preserve">    The joys that never sleep?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O, weak and weary world,</w:t>
      </w:r>
      <w:r>
        <w:rPr>
          <w:color w:val="000000"/>
          <w:sz w:val="24"/>
          <w:szCs w:val="24"/>
        </w:rPr>
        <w:br/>
        <w:t xml:space="preserve">      Long hast thou toiled in vain;</w:t>
      </w:r>
      <w:r>
        <w:rPr>
          <w:color w:val="000000"/>
          <w:sz w:val="24"/>
          <w:szCs w:val="24"/>
        </w:rPr>
        <w:br/>
        <w:t xml:space="preserve">  The smoky fumes of woe are darkly curled</w:t>
      </w:r>
      <w:r>
        <w:rPr>
          <w:color w:val="000000"/>
          <w:sz w:val="24"/>
          <w:szCs w:val="24"/>
        </w:rPr>
        <w:br/>
        <w:t xml:space="preserve">    With endless troubles and enduring pain;</w:t>
      </w:r>
      <w:r>
        <w:rPr>
          <w:color w:val="000000"/>
          <w:sz w:val="24"/>
          <w:szCs w:val="24"/>
        </w:rPr>
        <w:br/>
        <w:t xml:space="preserve">  When will thy bosom, faint and helpless grown,</w:t>
      </w:r>
      <w:r>
        <w:rPr>
          <w:color w:val="000000"/>
          <w:sz w:val="24"/>
          <w:szCs w:val="24"/>
        </w:rPr>
        <w:br/>
        <w:t xml:space="preserve">    Rest sweetly in the balmy bowers of ease? </w:t>
      </w:r>
      <w:r>
        <w:rPr>
          <w:color w:val="000000"/>
          <w:sz w:val="24"/>
          <w:szCs w:val="24"/>
        </w:rPr>
        <w:br/>
        <w:t xml:space="preserve">  Avoid the woes that constant groan</w:t>
      </w:r>
      <w:r>
        <w:rPr>
          <w:color w:val="000000"/>
          <w:sz w:val="24"/>
          <w:szCs w:val="24"/>
        </w:rPr>
        <w:br/>
        <w:t xml:space="preserve">    And follow shapes that please?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O, weak and weary world,</w:t>
      </w:r>
      <w:r>
        <w:rPr>
          <w:color w:val="000000"/>
          <w:sz w:val="24"/>
          <w:szCs w:val="24"/>
        </w:rPr>
        <w:br/>
        <w:t xml:space="preserve">      Why search the hills and seas? </w:t>
      </w:r>
      <w:r>
        <w:rPr>
          <w:color w:val="000000"/>
          <w:sz w:val="24"/>
          <w:szCs w:val="24"/>
        </w:rPr>
        <w:br/>
        <w:t xml:space="preserve">  All Nature is in secrecy enfurled</w:t>
      </w:r>
      <w:r>
        <w:rPr>
          <w:color w:val="000000"/>
          <w:sz w:val="24"/>
          <w:szCs w:val="24"/>
        </w:rPr>
        <w:br/>
        <w:t xml:space="preserve">    And thou canst never solve her mysteries;</w:t>
      </w:r>
      <w:r>
        <w:rPr>
          <w:color w:val="000000"/>
          <w:sz w:val="24"/>
          <w:szCs w:val="24"/>
        </w:rPr>
        <w:br/>
        <w:t xml:space="preserve">  Thou canst not understand nor comprehend</w:t>
      </w:r>
      <w:r>
        <w:rPr>
          <w:color w:val="000000"/>
          <w:sz w:val="24"/>
          <w:szCs w:val="24"/>
        </w:rPr>
        <w:br/>
        <w:t xml:space="preserve">    Her varied movements nor the intricate,</w:t>
      </w:r>
      <w:r>
        <w:rPr>
          <w:color w:val="000000"/>
          <w:sz w:val="24"/>
          <w:szCs w:val="24"/>
        </w:rPr>
        <w:br/>
        <w:t xml:space="preserve">  The systems that so far extend,</w:t>
      </w:r>
      <w:r>
        <w:rPr>
          <w:color w:val="000000"/>
          <w:sz w:val="24"/>
          <w:szCs w:val="24"/>
        </w:rPr>
        <w:br/>
        <w:t xml:space="preserve">    Creation wide and great.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O, weak and weary world,</w:t>
      </w:r>
      <w:r>
        <w:rPr>
          <w:color w:val="000000"/>
          <w:sz w:val="24"/>
          <w:szCs w:val="24"/>
        </w:rPr>
        <w:br/>
        <w:t xml:space="preserve">      Why more attempt advance? </w:t>
      </w:r>
      <w:r>
        <w:rPr>
          <w:color w:val="000000"/>
          <w:sz w:val="24"/>
          <w:szCs w:val="24"/>
        </w:rPr>
        <w:br/>
        <w:t xml:space="preserve">  Long have thy forces in confusion whirled</w:t>
      </w:r>
      <w:r>
        <w:rPr>
          <w:color w:val="000000"/>
          <w:sz w:val="24"/>
          <w:szCs w:val="24"/>
        </w:rPr>
        <w:br/>
        <w:t xml:space="preserve">    In circles through the misty maze of chance;</w:t>
      </w:r>
      <w:r>
        <w:rPr>
          <w:color w:val="000000"/>
          <w:sz w:val="24"/>
          <w:szCs w:val="24"/>
        </w:rPr>
        <w:br/>
        <w:t xml:space="preserve">  The nations rise and sink in sepulchres,</w:t>
      </w:r>
      <w:r>
        <w:rPr>
          <w:color w:val="000000"/>
          <w:sz w:val="24"/>
          <w:szCs w:val="24"/>
        </w:rPr>
        <w:br/>
        <w:t xml:space="preserve">    Thy peoples perish in a common grave;</w:t>
      </w:r>
      <w:r>
        <w:rPr>
          <w:color w:val="000000"/>
          <w:sz w:val="24"/>
          <w:szCs w:val="24"/>
        </w:rPr>
        <w:br/>
        <w:t xml:space="preserve">  Progression dies, perfection errs,</w:t>
      </w:r>
      <w:r>
        <w:rPr>
          <w:color w:val="000000"/>
          <w:sz w:val="24"/>
          <w:szCs w:val="24"/>
        </w:rPr>
        <w:br/>
        <w:t xml:space="preserve">    Wrong rules the wood and wave.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O, weak and weary world,</w:t>
      </w:r>
      <w:r>
        <w:rPr>
          <w:color w:val="000000"/>
          <w:sz w:val="24"/>
          <w:szCs w:val="24"/>
        </w:rPr>
        <w:br/>
        <w:t xml:space="preserve">      Let thy ambition rest! </w:t>
      </w:r>
      <w:r>
        <w:rPr>
          <w:color w:val="000000"/>
          <w:sz w:val="24"/>
          <w:szCs w:val="24"/>
        </w:rPr>
        <w:br/>
        <w:t xml:space="preserve">  Long have defeat and gloomy ruin twirled</w:t>
      </w:r>
      <w:r>
        <w:rPr>
          <w:color w:val="000000"/>
          <w:sz w:val="24"/>
          <w:szCs w:val="24"/>
        </w:rPr>
        <w:br/>
        <w:t xml:space="preserve">    In dark embrace the purest and the best;</w:t>
      </w:r>
      <w:r>
        <w:rPr>
          <w:color w:val="000000"/>
          <w:sz w:val="24"/>
          <w:szCs w:val="24"/>
        </w:rPr>
        <w:br/>
        <w:t xml:space="preserve">  Destruction is thy portion, death thy part,</w:t>
      </w:r>
      <w:r>
        <w:rPr>
          <w:color w:val="000000"/>
          <w:sz w:val="24"/>
          <w:szCs w:val="24"/>
        </w:rPr>
        <w:br/>
        <w:t xml:space="preserve">    Ashes thy glory, and thy splendor dust;</w:t>
      </w:r>
      <w:r>
        <w:rPr>
          <w:color w:val="000000"/>
          <w:sz w:val="24"/>
          <w:szCs w:val="24"/>
        </w:rPr>
        <w:br/>
        <w:t xml:space="preserve">  Then ease the longings of thy breast;</w:t>
      </w:r>
      <w:r>
        <w:rPr>
          <w:color w:val="000000"/>
          <w:sz w:val="24"/>
          <w:szCs w:val="24"/>
        </w:rPr>
        <w:br/>
        <w:t xml:space="preserve">    Serve pleasures well; and trust!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12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EX ANIMA.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gloomy hours of silence wake</w:t>
      </w:r>
      <w:r>
        <w:rPr>
          <w:color w:val="000000"/>
          <w:sz w:val="24"/>
          <w:szCs w:val="24"/>
        </w:rPr>
        <w:br/>
        <w:t xml:space="preserve">    Remembrance and her train,</w:t>
      </w:r>
      <w:r>
        <w:rPr>
          <w:color w:val="000000"/>
          <w:sz w:val="24"/>
          <w:szCs w:val="24"/>
        </w:rPr>
        <w:br/>
        <w:t xml:space="preserve">  And phantoms through the fancies chase</w:t>
      </w:r>
      <w:r>
        <w:rPr>
          <w:color w:val="000000"/>
          <w:sz w:val="24"/>
          <w:szCs w:val="24"/>
        </w:rPr>
        <w:br/>
        <w:t xml:space="preserve">    The mem’ries that remain;</w:t>
      </w:r>
      <w:r>
        <w:rPr>
          <w:color w:val="000000"/>
          <w:sz w:val="24"/>
          <w:szCs w:val="24"/>
        </w:rPr>
        <w:br/>
        <w:t xml:space="preserve">  And hidden in the dark embrace</w:t>
      </w:r>
      <w:r>
        <w:rPr>
          <w:color w:val="000000"/>
          <w:sz w:val="24"/>
          <w:szCs w:val="24"/>
        </w:rPr>
        <w:br/>
        <w:t xml:space="preserve">    Of days that now are gone,</w:t>
      </w:r>
      <w:r>
        <w:rPr>
          <w:color w:val="000000"/>
          <w:sz w:val="24"/>
          <w:szCs w:val="24"/>
        </w:rPr>
        <w:br/>
        <w:t xml:space="preserve">  I see a form, a fairy form,</w:t>
      </w:r>
      <w:r>
        <w:rPr>
          <w:color w:val="000000"/>
          <w:sz w:val="24"/>
          <w:szCs w:val="24"/>
        </w:rPr>
        <w:br/>
        <w:t xml:space="preserve">    And fancy hurries on!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I see the old familiar smile,</w:t>
      </w:r>
      <w:r>
        <w:rPr>
          <w:color w:val="000000"/>
          <w:sz w:val="24"/>
          <w:szCs w:val="24"/>
        </w:rPr>
        <w:br/>
        <w:t xml:space="preserve">    I hear the tender tone,</w:t>
      </w:r>
      <w:r>
        <w:rPr>
          <w:color w:val="000000"/>
          <w:sz w:val="24"/>
          <w:szCs w:val="24"/>
        </w:rPr>
        <w:br/>
        <w:t xml:space="preserve">  I greet the softness of the glance</w:t>
      </w:r>
      <w:r>
        <w:rPr>
          <w:color w:val="000000"/>
          <w:sz w:val="24"/>
          <w:szCs w:val="24"/>
        </w:rPr>
        <w:br/>
        <w:t xml:space="preserve">    That cheered me when alone;</w:t>
      </w:r>
      <w:r>
        <w:rPr>
          <w:color w:val="000000"/>
          <w:sz w:val="24"/>
          <w:szCs w:val="24"/>
        </w:rPr>
        <w:br/>
        <w:t xml:space="preserve">  The ruby chains of rich romance</w:t>
      </w:r>
      <w:r>
        <w:rPr>
          <w:color w:val="000000"/>
          <w:sz w:val="24"/>
          <w:szCs w:val="24"/>
        </w:rPr>
        <w:br/>
        <w:t xml:space="preserve">    That bound our bosoms o’er,</w:t>
      </w:r>
      <w:r>
        <w:rPr>
          <w:color w:val="000000"/>
          <w:sz w:val="24"/>
          <w:szCs w:val="24"/>
        </w:rPr>
        <w:br/>
        <w:t xml:space="preserve">  I still can know, I still can feel,</w:t>
      </w:r>
      <w:r>
        <w:rPr>
          <w:color w:val="000000"/>
          <w:sz w:val="24"/>
          <w:szCs w:val="24"/>
        </w:rPr>
        <w:br/>
        <w:t xml:space="preserve">    As they were felt before.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I name the vows, the fresh young vows,</w:t>
      </w:r>
      <w:r>
        <w:rPr>
          <w:color w:val="000000"/>
          <w:sz w:val="24"/>
          <w:szCs w:val="24"/>
        </w:rPr>
        <w:br/>
        <w:t xml:space="preserve">    That we together said;</w:t>
      </w:r>
      <w:r>
        <w:rPr>
          <w:color w:val="000000"/>
          <w:sz w:val="24"/>
          <w:szCs w:val="24"/>
        </w:rPr>
        <w:br/>
        <w:t xml:space="preserve">  What matters it?  She can not know;</w:t>
      </w:r>
      <w:r>
        <w:rPr>
          <w:color w:val="000000"/>
          <w:sz w:val="24"/>
          <w:szCs w:val="24"/>
        </w:rPr>
        <w:br/>
        <w:t xml:space="preserve">    She slumbers with the dead! </w:t>
      </w:r>
      <w:r>
        <w:rPr>
          <w:color w:val="000000"/>
          <w:sz w:val="24"/>
          <w:szCs w:val="24"/>
        </w:rPr>
        <w:br/>
        <w:t xml:space="preserve">  Again the fields of fate I sow,</w:t>
      </w:r>
      <w:r>
        <w:rPr>
          <w:color w:val="000000"/>
          <w:sz w:val="24"/>
          <w:szCs w:val="24"/>
        </w:rPr>
        <w:br/>
        <w:t xml:space="preserve">    As she and I have sown;</w:t>
      </w:r>
      <w:r>
        <w:rPr>
          <w:color w:val="000000"/>
          <w:sz w:val="24"/>
          <w:szCs w:val="24"/>
        </w:rPr>
        <w:br/>
        <w:t xml:space="preserve">  I dream again the same old dreams,</w:t>
      </w:r>
      <w:r>
        <w:rPr>
          <w:color w:val="000000"/>
          <w:sz w:val="24"/>
          <w:szCs w:val="24"/>
        </w:rPr>
        <w:br/>
        <w:t xml:space="preserve">    But I am left alone!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twining grasses verdant wreathe</w:t>
      </w:r>
      <w:r>
        <w:rPr>
          <w:color w:val="000000"/>
          <w:sz w:val="24"/>
          <w:szCs w:val="24"/>
        </w:rPr>
        <w:br/>
        <w:t xml:space="preserve">    Above her silent grave;</w:t>
      </w:r>
      <w:r>
        <w:rPr>
          <w:color w:val="000000"/>
          <w:sz w:val="24"/>
          <w:szCs w:val="24"/>
        </w:rPr>
        <w:br/>
        <w:t xml:space="preserve">  The rose and violet over all</w:t>
      </w:r>
      <w:r>
        <w:rPr>
          <w:color w:val="000000"/>
          <w:sz w:val="24"/>
          <w:szCs w:val="24"/>
        </w:rPr>
        <w:br/>
        <w:t xml:space="preserve">    Their purest blossoms wave;</w:t>
      </w:r>
      <w:r>
        <w:rPr>
          <w:color w:val="000000"/>
          <w:sz w:val="24"/>
          <w:szCs w:val="24"/>
        </w:rPr>
        <w:br/>
        <w:t xml:space="preserve">  Unbidden from their fountains fall</w:t>
      </w:r>
      <w:r>
        <w:rPr>
          <w:color w:val="000000"/>
          <w:sz w:val="24"/>
          <w:szCs w:val="24"/>
        </w:rPr>
        <w:br/>
        <w:t xml:space="preserve">    The tender tides of tears;</w:t>
      </w:r>
      <w:r>
        <w:rPr>
          <w:color w:val="000000"/>
          <w:sz w:val="24"/>
          <w:szCs w:val="24"/>
        </w:rPr>
        <w:br/>
        <w:t xml:space="preserve">  A sorrow winds among the days,</w:t>
      </w:r>
      <w:r>
        <w:rPr>
          <w:color w:val="000000"/>
          <w:sz w:val="24"/>
          <w:szCs w:val="24"/>
        </w:rPr>
        <w:br/>
        <w:t xml:space="preserve">    And chains the passing years.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My life commingles shine with shade,</w:t>
      </w:r>
      <w:r>
        <w:rPr>
          <w:color w:val="000000"/>
          <w:sz w:val="24"/>
          <w:szCs w:val="24"/>
        </w:rPr>
        <w:br/>
        <w:t xml:space="preserve">    The lily with the rose,</w:t>
      </w:r>
      <w:r>
        <w:rPr>
          <w:color w:val="000000"/>
          <w:sz w:val="24"/>
          <w:szCs w:val="24"/>
        </w:rPr>
        <w:br/>
        <w:t xml:space="preserve">  And in my heart a loathsome weed</w:t>
      </w:r>
      <w:r>
        <w:rPr>
          <w:color w:val="000000"/>
          <w:sz w:val="24"/>
          <w:szCs w:val="24"/>
        </w:rPr>
        <w:br/>
        <w:t xml:space="preserve">    Beside each lily grows;</w:t>
      </w:r>
      <w:r>
        <w:rPr>
          <w:color w:val="000000"/>
          <w:sz w:val="24"/>
          <w:szCs w:val="24"/>
        </w:rPr>
        <w:br/>
        <w:t xml:space="preserve">  Through every thought, through every deed,</w:t>
      </w:r>
      <w:r>
        <w:rPr>
          <w:color w:val="000000"/>
          <w:sz w:val="24"/>
          <w:szCs w:val="24"/>
        </w:rPr>
        <w:br/>
        <w:t xml:space="preserve">    The somber shadows play;</w:t>
      </w:r>
      <w:r>
        <w:rPr>
          <w:color w:val="000000"/>
          <w:sz w:val="24"/>
          <w:szCs w:val="24"/>
        </w:rPr>
        <w:br/>
        <w:t xml:space="preserve">  And I am sad, alone and sad,</w:t>
      </w:r>
      <w:r>
        <w:rPr>
          <w:color w:val="000000"/>
          <w:sz w:val="24"/>
          <w:szCs w:val="24"/>
        </w:rPr>
        <w:br/>
        <w:t xml:space="preserve">    And life is never gay.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“LO, ALL THE AGE IS RANK WITH WRONG.”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Lo, all the age is rank with wrong! </w:t>
      </w:r>
      <w:r>
        <w:rPr>
          <w:color w:val="000000"/>
          <w:sz w:val="24"/>
          <w:szCs w:val="24"/>
        </w:rPr>
        <w:br/>
        <w:t xml:space="preserve">    The nations kneel to monstrous might,</w:t>
      </w:r>
      <w:r>
        <w:rPr>
          <w:color w:val="000000"/>
          <w:sz w:val="24"/>
          <w:szCs w:val="24"/>
        </w:rPr>
        <w:br/>
        <w:t xml:space="preserve">    And horrid cries that haunt the night,</w:t>
      </w:r>
      <w:r>
        <w:rPr>
          <w:color w:val="000000"/>
          <w:sz w:val="24"/>
          <w:szCs w:val="24"/>
        </w:rPr>
        <w:br/>
        <w:t xml:space="preserve">  Have hushed the notes of happy song;</w:t>
      </w:r>
      <w:r>
        <w:rPr>
          <w:color w:val="000000"/>
          <w:sz w:val="24"/>
          <w:szCs w:val="24"/>
        </w:rPr>
        <w:br/>
        <w:t xml:space="preserve">  Mankind the deepest truth has missed,</w:t>
      </w:r>
      <w:r>
        <w:rPr>
          <w:color w:val="000000"/>
          <w:sz w:val="24"/>
          <w:szCs w:val="24"/>
        </w:rPr>
        <w:br/>
        <w:t xml:space="preserve">    The best emotions have grown dim;</w:t>
      </w:r>
      <w:r>
        <w:rPr>
          <w:color w:val="000000"/>
          <w:sz w:val="24"/>
          <w:szCs w:val="24"/>
        </w:rPr>
        <w:br/>
        <w:t xml:space="preserve">  We praise the God that dwelt in Christ,</w:t>
      </w:r>
      <w:r>
        <w:rPr>
          <w:color w:val="000000"/>
          <w:sz w:val="24"/>
          <w:szCs w:val="24"/>
        </w:rPr>
        <w:br/>
        <w:t xml:space="preserve">    But crucify the man in him.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Laws, noble, good, and great at first,</w:t>
      </w:r>
      <w:r>
        <w:rPr>
          <w:color w:val="000000"/>
          <w:sz w:val="24"/>
          <w:szCs w:val="24"/>
        </w:rPr>
        <w:br/>
        <w:t xml:space="preserve">    With plan perverted, bind again</w:t>
      </w:r>
      <w:r>
        <w:rPr>
          <w:color w:val="000000"/>
          <w:sz w:val="24"/>
          <w:szCs w:val="24"/>
        </w:rPr>
        <w:br/>
        <w:t xml:space="preserve">    The regal rights of mind and men</w:t>
      </w:r>
      <w:r>
        <w:rPr>
          <w:color w:val="000000"/>
          <w:sz w:val="24"/>
          <w:szCs w:val="24"/>
        </w:rPr>
        <w:br/>
        <w:t xml:space="preserve">  And prove of tyrants far the worst;</w:t>
      </w:r>
      <w:r>
        <w:rPr>
          <w:color w:val="000000"/>
          <w:sz w:val="24"/>
          <w:szCs w:val="24"/>
        </w:rPr>
        <w:br/>
        <w:t xml:space="preserve">  With blinded eyes is Nature made,</w:t>
      </w:r>
      <w:r>
        <w:rPr>
          <w:color w:val="000000"/>
          <w:sz w:val="24"/>
          <w:szCs w:val="24"/>
        </w:rPr>
        <w:br/>
        <w:t xml:space="preserve">    And knows her constant purpose crossed,</w:t>
      </w:r>
      <w:r>
        <w:rPr>
          <w:color w:val="000000"/>
          <w:sz w:val="24"/>
          <w:szCs w:val="24"/>
        </w:rPr>
        <w:br/>
        <w:t xml:space="preserve">  While crafty Jacob plies his trade</w:t>
      </w:r>
      <w:r>
        <w:rPr>
          <w:color w:val="000000"/>
          <w:sz w:val="24"/>
          <w:szCs w:val="24"/>
        </w:rPr>
        <w:br/>
        <w:t xml:space="preserve">    And Esau finds his blessing lost.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Earth yields her fruits in ample store;</w:t>
      </w:r>
      <w:r>
        <w:rPr>
          <w:color w:val="000000"/>
          <w:sz w:val="24"/>
          <w:szCs w:val="24"/>
        </w:rPr>
        <w:br/>
        <w:t xml:space="preserve">    Her children all are heirs that trace</w:t>
      </w:r>
      <w:r>
        <w:rPr>
          <w:color w:val="000000"/>
          <w:sz w:val="24"/>
          <w:szCs w:val="24"/>
        </w:rPr>
        <w:br/>
        <w:t xml:space="preserve">    Their lineage through the royal race,</w:t>
      </w:r>
      <w:r>
        <w:rPr>
          <w:color w:val="000000"/>
          <w:sz w:val="24"/>
          <w:szCs w:val="24"/>
        </w:rPr>
        <w:br/>
        <w:t xml:space="preserve">  And all her wealth is theirs—­and more;</w:t>
      </w:r>
      <w:r>
        <w:rPr>
          <w:color w:val="000000"/>
          <w:sz w:val="24"/>
          <w:szCs w:val="24"/>
        </w:rPr>
        <w:br/>
        <w:t xml:space="preserve">  But one with cunning hand controls</w:t>
      </w:r>
      <w:r>
        <w:rPr>
          <w:color w:val="000000"/>
          <w:sz w:val="24"/>
          <w:szCs w:val="24"/>
        </w:rPr>
        <w:br/>
        <w:t xml:space="preserve">    The portions that his brothers fed,</w:t>
      </w:r>
      <w:r>
        <w:rPr>
          <w:color w:val="000000"/>
          <w:sz w:val="24"/>
          <w:szCs w:val="24"/>
        </w:rPr>
        <w:br/>
        <w:t xml:space="preserve">  While thousands—­just and worthy souls—­</w:t>
      </w:r>
      <w:r>
        <w:rPr>
          <w:color w:val="000000"/>
          <w:sz w:val="24"/>
          <w:szCs w:val="24"/>
        </w:rPr>
        <w:br/>
        <w:t xml:space="preserve">    In aimless anguish cry for bread!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No royal blood by caste or creed,</w:t>
      </w:r>
      <w:r>
        <w:rPr>
          <w:color w:val="000000"/>
          <w:sz w:val="24"/>
          <w:szCs w:val="24"/>
        </w:rPr>
        <w:br/>
        <w:t xml:space="preserve">    No pride of place, no gild of gold</w:t>
      </w:r>
      <w:r>
        <w:rPr>
          <w:color w:val="000000"/>
          <w:sz w:val="24"/>
          <w:szCs w:val="24"/>
        </w:rPr>
        <w:br/>
        <w:t xml:space="preserve">    Can warm the weak, accursed with cold,</w:t>
      </w:r>
      <w:r>
        <w:rPr>
          <w:color w:val="000000"/>
          <w:sz w:val="24"/>
          <w:szCs w:val="24"/>
        </w:rPr>
        <w:br/>
        <w:t xml:space="preserve">  Or light the awful nights of need;</w:t>
      </w:r>
      <w:r>
        <w:rPr>
          <w:color w:val="000000"/>
          <w:sz w:val="24"/>
          <w:szCs w:val="24"/>
        </w:rPr>
        <w:br/>
        <w:t xml:space="preserve">  Labor alone can blessings bring</w:t>
      </w:r>
      <w:r>
        <w:rPr>
          <w:color w:val="000000"/>
          <w:sz w:val="24"/>
          <w:szCs w:val="24"/>
        </w:rPr>
        <w:br/>
        <w:t xml:space="preserve">    To crown the brows of freedom’s brave;</w:t>
      </w:r>
      <w:r>
        <w:rPr>
          <w:color w:val="000000"/>
          <w:sz w:val="24"/>
          <w:szCs w:val="24"/>
        </w:rPr>
        <w:br/>
        <w:t xml:space="preserve">  The toiler is the truest king,</w:t>
      </w:r>
      <w:r>
        <w:rPr>
          <w:color w:val="000000"/>
          <w:sz w:val="24"/>
          <w:szCs w:val="24"/>
        </w:rPr>
        <w:br/>
        <w:t xml:space="preserve">    The idler is the only slave!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But laugh, O, Labor, dry thy tears! </w:t>
      </w:r>
      <w:r>
        <w:rPr>
          <w:color w:val="000000"/>
          <w:sz w:val="24"/>
          <w:szCs w:val="24"/>
        </w:rPr>
        <w:br/>
        <w:t xml:space="preserve">    A better day is drawing nigh;</w:t>
      </w:r>
      <w:r>
        <w:rPr>
          <w:color w:val="000000"/>
          <w:sz w:val="24"/>
          <w:szCs w:val="24"/>
        </w:rPr>
        <w:br/>
        <w:t xml:space="preserve">    Hope brightens all the somber sky;</w:t>
      </w:r>
      <w:r>
        <w:rPr>
          <w:color w:val="000000"/>
          <w:sz w:val="24"/>
          <w:szCs w:val="24"/>
        </w:rPr>
        <w:br/>
        <w:t xml:space="preserve">  The golden age of Love is near! </w:t>
      </w:r>
      <w:r>
        <w:rPr>
          <w:color w:val="000000"/>
          <w:sz w:val="24"/>
          <w:szCs w:val="24"/>
        </w:rPr>
        <w:br/>
        <w:t xml:space="preserve">  Behold!  But yonder stands a Star! </w:t>
      </w:r>
      <w:r>
        <w:rPr>
          <w:color w:val="000000"/>
          <w:sz w:val="24"/>
          <w:szCs w:val="24"/>
        </w:rPr>
        <w:br/>
        <w:t xml:space="preserve">    The ancient lies are downward hurled;</w:t>
      </w:r>
      <w:r>
        <w:rPr>
          <w:color w:val="000000"/>
          <w:sz w:val="24"/>
          <w:szCs w:val="24"/>
        </w:rPr>
        <w:br/>
        <w:t xml:space="preserve">  A man—­a child—­is greater far</w:t>
      </w:r>
      <w:r>
        <w:rPr>
          <w:color w:val="000000"/>
          <w:sz w:val="24"/>
          <w:szCs w:val="24"/>
        </w:rPr>
        <w:br/>
        <w:t xml:space="preserve">    Than all the wealth of all the world!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“LOVE, THOU GAYEST FANCY-WEAVER.”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Love, thou gayest fancy-weaver,</w:t>
      </w:r>
      <w:r>
        <w:rPr>
          <w:color w:val="000000"/>
          <w:sz w:val="24"/>
          <w:szCs w:val="24"/>
        </w:rPr>
        <w:br/>
        <w:t xml:space="preserve">  Heart-betrayer, soul-deceiver,</w:t>
      </w:r>
      <w:r>
        <w:rPr>
          <w:color w:val="000000"/>
          <w:sz w:val="24"/>
          <w:szCs w:val="24"/>
        </w:rPr>
        <w:br/>
        <w:t xml:space="preserve">  Come with all thy clinging kisses;</w:t>
      </w:r>
      <w:r>
        <w:rPr>
          <w:color w:val="000000"/>
          <w:sz w:val="24"/>
          <w:szCs w:val="24"/>
        </w:rPr>
        <w:br/>
        <w:t xml:space="preserve">  Bringing all thy beaming blisses;</w:t>
      </w:r>
      <w:r>
        <w:rPr>
          <w:color w:val="000000"/>
          <w:sz w:val="24"/>
          <w:szCs w:val="24"/>
        </w:rPr>
        <w:br/>
        <w:t xml:space="preserve">  It may serve the cynic’s parts,</w:t>
      </w:r>
      <w:r>
        <w:rPr>
          <w:color w:val="000000"/>
          <w:sz w:val="24"/>
          <w:szCs w:val="24"/>
        </w:rPr>
        <w:br/>
        <w:t xml:space="preserve">    If he curse and if he scout thee,</w:t>
      </w:r>
      <w:r>
        <w:rPr>
          <w:color w:val="000000"/>
          <w:sz w:val="24"/>
          <w:szCs w:val="24"/>
        </w:rPr>
        <w:br/>
        <w:t xml:space="preserve">  But, O, where were gentle hearts,</w:t>
      </w:r>
      <w:r>
        <w:rPr>
          <w:color w:val="000000"/>
          <w:sz w:val="24"/>
          <w:szCs w:val="24"/>
        </w:rPr>
        <w:br/>
        <w:t xml:space="preserve">    If they had to live without thee!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Weave the spells of thy beguiling</w:t>
      </w:r>
      <w:r>
        <w:rPr>
          <w:color w:val="000000"/>
          <w:sz w:val="24"/>
          <w:szCs w:val="24"/>
        </w:rPr>
        <w:br/>
        <w:t xml:space="preserve">  ’Round and ’round me with thy smiling,</w:t>
      </w:r>
      <w:r>
        <w:rPr>
          <w:color w:val="000000"/>
          <w:sz w:val="24"/>
          <w:szCs w:val="24"/>
        </w:rPr>
        <w:br/>
        <w:t xml:space="preserve">  Till the ashen cheek is beaming,</w:t>
      </w:r>
      <w:r>
        <w:rPr>
          <w:color w:val="000000"/>
          <w:sz w:val="24"/>
          <w:szCs w:val="24"/>
        </w:rPr>
        <w:br/>
        <w:t xml:space="preserve">  And the faded eye is gleaming;</w:t>
      </w:r>
      <w:r>
        <w:rPr>
          <w:color w:val="000000"/>
          <w:sz w:val="24"/>
          <w:szCs w:val="24"/>
        </w:rPr>
        <w:br/>
        <w:t xml:space="preserve">  Millions may endure the fight</w:t>
      </w:r>
      <w:r>
        <w:rPr>
          <w:color w:val="000000"/>
          <w:sz w:val="24"/>
          <w:szCs w:val="24"/>
        </w:rPr>
        <w:br/>
        <w:t xml:space="preserve">    In the battle vain to end thee,</w:t>
      </w:r>
      <w:r>
        <w:rPr>
          <w:color w:val="000000"/>
          <w:sz w:val="24"/>
          <w:szCs w:val="24"/>
        </w:rPr>
        <w:br/>
        <w:t xml:space="preserve">  But when taste they thy delight</w:t>
      </w:r>
      <w:r>
        <w:rPr>
          <w:color w:val="000000"/>
          <w:sz w:val="24"/>
          <w:szCs w:val="24"/>
        </w:rPr>
        <w:br/>
        <w:t xml:space="preserve">    They will serve thee and defend thee.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Bring thy little winsome graces</w:t>
      </w:r>
      <w:r>
        <w:rPr>
          <w:color w:val="000000"/>
          <w:sz w:val="24"/>
          <w:szCs w:val="24"/>
        </w:rPr>
        <w:br/>
        <w:t xml:space="preserve">  And the sweets of glad embraces,</w:t>
      </w:r>
      <w:r>
        <w:rPr>
          <w:color w:val="000000"/>
          <w:sz w:val="24"/>
          <w:szCs w:val="24"/>
        </w:rPr>
        <w:br/>
        <w:t xml:space="preserve">  Till the pleasures all are dancing</w:t>
      </w:r>
      <w:r>
        <w:rPr>
          <w:color w:val="000000"/>
          <w:sz w:val="24"/>
          <w:szCs w:val="24"/>
        </w:rPr>
        <w:br/>
        <w:t xml:space="preserve">  Into mazy whirls entrancing;</w:t>
      </w:r>
      <w:r>
        <w:rPr>
          <w:color w:val="000000"/>
          <w:sz w:val="24"/>
          <w:szCs w:val="24"/>
        </w:rPr>
        <w:br/>
        <w:t xml:space="preserve">  It may please the icy breast</w:t>
      </w:r>
      <w:r>
        <w:rPr>
          <w:color w:val="000000"/>
          <w:sz w:val="24"/>
          <w:szCs w:val="24"/>
        </w:rPr>
        <w:br/>
        <w:t xml:space="preserve">    To despise thee and distress thee,</w:t>
      </w:r>
      <w:r>
        <w:rPr>
          <w:color w:val="000000"/>
          <w:sz w:val="24"/>
          <w:szCs w:val="24"/>
        </w:rPr>
        <w:br/>
        <w:t xml:space="preserve">  But the burning hearts find rest</w:t>
      </w:r>
      <w:r>
        <w:rPr>
          <w:color w:val="000000"/>
          <w:sz w:val="24"/>
          <w:szCs w:val="24"/>
        </w:rPr>
        <w:br/>
        <w:t xml:space="preserve">    When they bless thee and caress thee.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Send thy gladness, laughing rover,</w:t>
      </w:r>
      <w:r>
        <w:rPr>
          <w:color w:val="000000"/>
          <w:sz w:val="24"/>
          <w:szCs w:val="24"/>
        </w:rPr>
        <w:br/>
        <w:t xml:space="preserve">  All my sorrows o’er and over,</w:t>
      </w:r>
      <w:r>
        <w:rPr>
          <w:color w:val="000000"/>
          <w:sz w:val="24"/>
          <w:szCs w:val="24"/>
        </w:rPr>
        <w:br/>
        <w:t xml:space="preserve">  Till the strains of happy pleasure</w:t>
      </w:r>
      <w:r>
        <w:rPr>
          <w:color w:val="000000"/>
          <w:sz w:val="24"/>
          <w:szCs w:val="24"/>
        </w:rPr>
        <w:br/>
        <w:t xml:space="preserve">  Mingle in melodious measure;</w:t>
      </w:r>
      <w:r>
        <w:rPr>
          <w:color w:val="000000"/>
          <w:sz w:val="24"/>
          <w:szCs w:val="24"/>
        </w:rPr>
        <w:br/>
        <w:t xml:space="preserve">  It may give a transient glee</w:t>
      </w:r>
      <w:r>
        <w:rPr>
          <w:color w:val="000000"/>
          <w:sz w:val="24"/>
          <w:szCs w:val="24"/>
        </w:rPr>
        <w:br/>
        <w:t xml:space="preserve">    To condemn thy ways and sever,</w:t>
      </w:r>
      <w:r>
        <w:rPr>
          <w:color w:val="000000"/>
          <w:sz w:val="24"/>
          <w:szCs w:val="24"/>
        </w:rPr>
        <w:br/>
        <w:t xml:space="preserve">  But the sweets of melody</w:t>
      </w:r>
      <w:r>
        <w:rPr>
          <w:color w:val="000000"/>
          <w:sz w:val="24"/>
          <w:szCs w:val="24"/>
        </w:rPr>
        <w:br/>
        <w:t xml:space="preserve">    Thou wilt murmur on forever.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Bind my heart in silken chaining,</w:t>
      </w:r>
      <w:r>
        <w:rPr>
          <w:color w:val="000000"/>
          <w:sz w:val="24"/>
          <w:szCs w:val="24"/>
        </w:rPr>
        <w:br/>
        <w:t xml:space="preserve">  Till from thee is none remaining;</w:t>
      </w:r>
      <w:r>
        <w:rPr>
          <w:color w:val="000000"/>
          <w:sz w:val="24"/>
          <w:szCs w:val="24"/>
        </w:rPr>
        <w:br/>
        <w:t xml:space="preserve">  Clothe my soul in glad completeness</w:t>
      </w:r>
      <w:r>
        <w:rPr>
          <w:color w:val="000000"/>
          <w:sz w:val="24"/>
          <w:szCs w:val="24"/>
        </w:rPr>
        <w:br/>
        <w:t xml:space="preserve">  Of thy happiness and sweetness;</w:t>
      </w:r>
      <w:r>
        <w:rPr>
          <w:color w:val="000000"/>
          <w:sz w:val="24"/>
          <w:szCs w:val="24"/>
        </w:rPr>
        <w:br/>
        <w:t xml:space="preserve">  When the times are true, the soul</w:t>
      </w:r>
      <w:r>
        <w:rPr>
          <w:color w:val="000000"/>
          <w:sz w:val="24"/>
          <w:szCs w:val="24"/>
        </w:rPr>
        <w:br/>
        <w:t xml:space="preserve">    May not hunger for thy gladness,</w:t>
      </w:r>
      <w:r>
        <w:rPr>
          <w:color w:val="000000"/>
          <w:sz w:val="24"/>
          <w:szCs w:val="24"/>
        </w:rPr>
        <w:br/>
        <w:t xml:space="preserve">  But when surging sorrows roll</w:t>
      </w:r>
      <w:r>
        <w:rPr>
          <w:color w:val="000000"/>
          <w:sz w:val="24"/>
          <w:szCs w:val="24"/>
        </w:rPr>
        <w:br/>
        <w:t xml:space="preserve">    Thou alone shall banish sadness.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FARMER.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Let nations encircle the brows of the brave</w:t>
      </w:r>
      <w:r>
        <w:rPr>
          <w:color w:val="000000"/>
          <w:sz w:val="24"/>
          <w:szCs w:val="24"/>
        </w:rPr>
        <w:br/>
        <w:t xml:space="preserve">    With glory the greatest that glitters below,</w:t>
      </w:r>
      <w:r>
        <w:rPr>
          <w:color w:val="000000"/>
          <w:sz w:val="24"/>
          <w:szCs w:val="24"/>
        </w:rPr>
        <w:br/>
        <w:t xml:space="preserve">  Who make in the blood of the battle a grave</w:t>
      </w:r>
      <w:r>
        <w:rPr>
          <w:color w:val="000000"/>
          <w:sz w:val="24"/>
          <w:szCs w:val="24"/>
        </w:rPr>
        <w:br/>
        <w:t xml:space="preserve">    For all that are found in the ranks of the foe;</w:t>
      </w:r>
      <w:r>
        <w:rPr>
          <w:color w:val="000000"/>
          <w:sz w:val="24"/>
          <w:szCs w:val="24"/>
        </w:rPr>
        <w:br/>
        <w:t xml:space="preserve">  But I from the greatness, the grandeur, and gleam,</w:t>
      </w:r>
      <w:r>
        <w:rPr>
          <w:color w:val="000000"/>
          <w:sz w:val="24"/>
          <w:szCs w:val="24"/>
        </w:rPr>
        <w:br/>
        <w:t xml:space="preserve">    Would turn to the light of clear-glowing hearth,</w:t>
      </w:r>
      <w:r>
        <w:rPr>
          <w:color w:val="000000"/>
          <w:sz w:val="24"/>
          <w:szCs w:val="24"/>
        </w:rPr>
        <w:br/>
        <w:t xml:space="preserve">  And choose from his joy for the soul of my theme</w:t>
      </w:r>
      <w:r>
        <w:rPr>
          <w:color w:val="000000"/>
          <w:sz w:val="24"/>
          <w:szCs w:val="24"/>
        </w:rPr>
        <w:br/>
        <w:t xml:space="preserve">    The farmer, the lord and the king of the earth.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Let millions give worship to riches and wealth,</w:t>
      </w:r>
      <w:r>
        <w:rPr>
          <w:color w:val="000000"/>
          <w:sz w:val="24"/>
          <w:szCs w:val="24"/>
        </w:rPr>
        <w:br/>
        <w:t xml:space="preserve">    That gay in their brilliancy sparkle and gleam,</w:t>
      </w:r>
      <w:r>
        <w:rPr>
          <w:color w:val="000000"/>
          <w:sz w:val="24"/>
          <w:szCs w:val="24"/>
        </w:rPr>
        <w:br/>
        <w:t xml:space="preserve">  And serve with the hands of their happiest health</w:t>
      </w:r>
      <w:r>
        <w:rPr>
          <w:color w:val="000000"/>
          <w:sz w:val="24"/>
          <w:szCs w:val="24"/>
        </w:rPr>
        <w:br/>
        <w:t xml:space="preserve">    The haughty who idle and revel and dream;</w:t>
      </w:r>
      <w:r>
        <w:rPr>
          <w:color w:val="000000"/>
          <w:sz w:val="24"/>
          <w:szCs w:val="24"/>
        </w:rPr>
        <w:br/>
        <w:t xml:space="preserve">  In hall or in hamlet, in cottage or cave,</w:t>
      </w:r>
      <w:r>
        <w:rPr>
          <w:color w:val="000000"/>
          <w:sz w:val="24"/>
          <w:szCs w:val="24"/>
        </w:rPr>
        <w:br/>
        <w:t xml:space="preserve">    Or sickened with sorrow or maddened with mirth,</w:t>
      </w:r>
      <w:r>
        <w:rPr>
          <w:color w:val="000000"/>
          <w:sz w:val="24"/>
          <w:szCs w:val="24"/>
        </w:rPr>
        <w:br/>
        <w:t xml:space="preserve">  There’s none I shall serve with the will of a slave</w:t>
      </w:r>
      <w:r>
        <w:rPr>
          <w:color w:val="000000"/>
          <w:sz w:val="24"/>
          <w:szCs w:val="24"/>
        </w:rPr>
        <w:br/>
        <w:t xml:space="preserve">    But the farmer, the lord and the king of the earth.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Let poets in praises heart-swelling and sweet</w:t>
      </w:r>
      <w:r>
        <w:rPr>
          <w:color w:val="000000"/>
          <w:sz w:val="24"/>
          <w:szCs w:val="24"/>
        </w:rPr>
        <w:br/>
        <w:t xml:space="preserve">    With rapture that rises in beautiful song,</w:t>
      </w:r>
      <w:r>
        <w:rPr>
          <w:color w:val="000000"/>
          <w:sz w:val="24"/>
          <w:szCs w:val="24"/>
        </w:rPr>
        <w:br/>
        <w:t xml:space="preserve">  Make sages immortal and ages replete</w:t>
      </w:r>
      <w:r>
        <w:rPr>
          <w:color w:val="000000"/>
          <w:sz w:val="24"/>
          <w:szCs w:val="24"/>
        </w:rPr>
        <w:br/>
        <w:t xml:space="preserve">    With hundreds of heroes who wrestled the wrong;</w:t>
      </w:r>
      <w:r>
        <w:rPr>
          <w:color w:val="000000"/>
          <w:sz w:val="24"/>
          <w:szCs w:val="24"/>
        </w:rPr>
        <w:br/>
        <w:t xml:space="preserve">  All honest men well from the Muses may claim</w:t>
      </w:r>
      <w:r>
        <w:rPr>
          <w:color w:val="000000"/>
          <w:sz w:val="24"/>
          <w:szCs w:val="24"/>
        </w:rPr>
        <w:br/>
        <w:t xml:space="preserve">    The numbers that murmur to merit and worth,</w:t>
      </w:r>
      <w:r>
        <w:rPr>
          <w:color w:val="000000"/>
          <w:sz w:val="24"/>
          <w:szCs w:val="24"/>
        </w:rPr>
        <w:br/>
        <w:t xml:space="preserve">  And so I would fold in the mantles of fame</w:t>
      </w:r>
      <w:r>
        <w:rPr>
          <w:color w:val="000000"/>
          <w:sz w:val="24"/>
          <w:szCs w:val="24"/>
        </w:rPr>
        <w:br/>
        <w:t xml:space="preserve">    The farmer, the lord and the king of the earth.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Let orators over the deeds of the great</w:t>
      </w:r>
      <w:r>
        <w:rPr>
          <w:color w:val="000000"/>
          <w:sz w:val="24"/>
          <w:szCs w:val="24"/>
        </w:rPr>
        <w:br/>
        <w:t xml:space="preserve">    Re-echo the tributes of tenderest praise,</w:t>
      </w:r>
      <w:r>
        <w:rPr>
          <w:color w:val="000000"/>
          <w:sz w:val="24"/>
          <w:szCs w:val="24"/>
        </w:rPr>
        <w:br/>
        <w:t xml:space="preserve">  And over the ashes that slumber in state</w:t>
      </w:r>
      <w:r>
        <w:rPr>
          <w:color w:val="000000"/>
          <w:sz w:val="24"/>
          <w:szCs w:val="24"/>
        </w:rPr>
        <w:br/>
        <w:t xml:space="preserve">    Let peoples their marbles and monuments raise;</w:t>
      </w:r>
      <w:r>
        <w:rPr>
          <w:color w:val="000000"/>
          <w:sz w:val="24"/>
          <w:szCs w:val="24"/>
        </w:rPr>
        <w:br/>
        <w:t xml:space="preserve">  But I, from the frenzied applauses uncouth,</w:t>
      </w:r>
      <w:r>
        <w:rPr>
          <w:color w:val="000000"/>
          <w:sz w:val="24"/>
          <w:szCs w:val="24"/>
        </w:rPr>
        <w:br/>
        <w:t xml:space="preserve">    To those who are chained in the bondage of birth,</w:t>
      </w:r>
      <w:r>
        <w:rPr>
          <w:color w:val="000000"/>
          <w:sz w:val="24"/>
          <w:szCs w:val="24"/>
        </w:rPr>
        <w:br/>
        <w:t xml:space="preserve">  Would flee to surround with the lilies of truth</w:t>
      </w:r>
      <w:r>
        <w:rPr>
          <w:color w:val="000000"/>
          <w:sz w:val="24"/>
          <w:szCs w:val="24"/>
        </w:rPr>
        <w:br/>
        <w:t xml:space="preserve">    The farmer, the lord and the king of the earth.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Let hearts that are grateful in gratitude crown</w:t>
      </w:r>
      <w:r>
        <w:rPr>
          <w:color w:val="000000"/>
          <w:sz w:val="24"/>
          <w:szCs w:val="24"/>
        </w:rPr>
        <w:br/>
        <w:t xml:space="preserve">    The friend of the many and foe of the few;</w:t>
      </w:r>
      <w:r>
        <w:rPr>
          <w:color w:val="000000"/>
          <w:sz w:val="24"/>
          <w:szCs w:val="24"/>
        </w:rPr>
        <w:br/>
        <w:t xml:space="preserve">  Let souls in their secret admiring enthrone</w:t>
      </w:r>
      <w:r>
        <w:rPr>
          <w:color w:val="000000"/>
          <w:sz w:val="24"/>
          <w:szCs w:val="24"/>
        </w:rPr>
        <w:br/>
        <w:t xml:space="preserve">    Whatever a martyr or minion may do;</w:t>
      </w:r>
      <w:r>
        <w:rPr>
          <w:color w:val="000000"/>
          <w:sz w:val="24"/>
          <w:szCs w:val="24"/>
        </w:rPr>
        <w:br/>
        <w:t xml:space="preserve">  But down in my bosom while reasonings reign,</w:t>
      </w:r>
      <w:r>
        <w:rPr>
          <w:color w:val="000000"/>
          <w:sz w:val="24"/>
          <w:szCs w:val="24"/>
        </w:rPr>
        <w:br/>
        <w:t xml:space="preserve">    Of friendship and love there is never a dearth</w:t>
      </w:r>
      <w:r>
        <w:rPr>
          <w:color w:val="000000"/>
          <w:sz w:val="24"/>
          <w:szCs w:val="24"/>
        </w:rPr>
        <w:br/>
        <w:t xml:space="preserve">  For him who is toiling in pleasure or pain,</w:t>
      </w:r>
      <w:r>
        <w:rPr>
          <w:color w:val="000000"/>
          <w:sz w:val="24"/>
          <w:szCs w:val="24"/>
        </w:rPr>
        <w:br/>
        <w:t xml:space="preserve">    The farmer, the lord and the king of the earth.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“NATURE HAS A THOUSAND CHOIRS.”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Nature has a thousand choirs</w:t>
      </w:r>
      <w:r>
        <w:rPr>
          <w:color w:val="000000"/>
          <w:sz w:val="24"/>
          <w:szCs w:val="24"/>
        </w:rPr>
        <w:br/>
        <w:t xml:space="preserve">    Singing in the sylvan shadows,</w:t>
      </w:r>
      <w:r>
        <w:rPr>
          <w:color w:val="000000"/>
          <w:sz w:val="24"/>
          <w:szCs w:val="24"/>
        </w:rPr>
        <w:br/>
        <w:t xml:space="preserve">  And the music of her lyres</w:t>
      </w:r>
      <w:r>
        <w:rPr>
          <w:color w:val="000000"/>
          <w:sz w:val="24"/>
          <w:szCs w:val="24"/>
        </w:rPr>
        <w:br/>
        <w:t xml:space="preserve">    Echoes in the merry meadows;</w:t>
      </w:r>
      <w:r>
        <w:rPr>
          <w:color w:val="000000"/>
          <w:sz w:val="24"/>
          <w:szCs w:val="24"/>
        </w:rPr>
        <w:br/>
        <w:t xml:space="preserve">  Always glad with golden glee</w:t>
      </w:r>
      <w:r>
        <w:rPr>
          <w:color w:val="000000"/>
          <w:sz w:val="24"/>
          <w:szCs w:val="24"/>
        </w:rPr>
        <w:br/>
        <w:t xml:space="preserve">  Sounds her happy melody,</w:t>
      </w:r>
      <w:r>
        <w:rPr>
          <w:color w:val="000000"/>
          <w:sz w:val="24"/>
          <w:szCs w:val="24"/>
        </w:rPr>
        <w:br/>
        <w:t xml:space="preserve">  Swelling wild in fairy measure</w:t>
      </w:r>
      <w:r>
        <w:rPr>
          <w:color w:val="000000"/>
          <w:sz w:val="24"/>
          <w:szCs w:val="24"/>
        </w:rPr>
        <w:br/>
        <w:t xml:space="preserve">  With the songs of purest pleasure.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Where the dancing fountains play</w:t>
      </w:r>
      <w:r>
        <w:rPr>
          <w:color w:val="000000"/>
          <w:sz w:val="24"/>
          <w:szCs w:val="24"/>
        </w:rPr>
        <w:br/>
        <w:t xml:space="preserve">    Winding warbles shake and shiver,</w:t>
      </w:r>
      <w:r>
        <w:rPr>
          <w:color w:val="000000"/>
          <w:sz w:val="24"/>
          <w:szCs w:val="24"/>
        </w:rPr>
        <w:br/>
        <w:t xml:space="preserve">  And soft carols rise alway</w:t>
      </w:r>
      <w:r>
        <w:rPr>
          <w:color w:val="000000"/>
          <w:sz w:val="24"/>
          <w:szCs w:val="24"/>
        </w:rPr>
        <w:br/>
        <w:t xml:space="preserve">    From the ripples of the river;</w:t>
      </w:r>
      <w:r>
        <w:rPr>
          <w:color w:val="000000"/>
          <w:sz w:val="24"/>
          <w:szCs w:val="24"/>
        </w:rPr>
        <w:br/>
        <w:t xml:space="preserve">  Sweetest voices fondly call</w:t>
      </w:r>
      <w:r>
        <w:rPr>
          <w:color w:val="000000"/>
          <w:sz w:val="24"/>
          <w:szCs w:val="24"/>
        </w:rPr>
        <w:br/>
        <w:t xml:space="preserve">  From the fleecy waterfall,</w:t>
      </w:r>
      <w:r>
        <w:rPr>
          <w:color w:val="000000"/>
          <w:sz w:val="24"/>
          <w:szCs w:val="24"/>
        </w:rPr>
        <w:br/>
        <w:t xml:space="preserve">  And the joyful chimes are creeping</w:t>
      </w:r>
      <w:r>
        <w:rPr>
          <w:color w:val="000000"/>
          <w:sz w:val="24"/>
          <w:szCs w:val="24"/>
        </w:rPr>
        <w:br/>
        <w:t xml:space="preserve">  Where the lovely lake is sleeping.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Raptures echo in the wood,</w:t>
      </w:r>
      <w:r>
        <w:rPr>
          <w:color w:val="000000"/>
          <w:sz w:val="24"/>
          <w:szCs w:val="24"/>
        </w:rPr>
        <w:br/>
        <w:t xml:space="preserve">    Where the pimpernel reposes;</w:t>
      </w:r>
      <w:r>
        <w:rPr>
          <w:color w:val="000000"/>
          <w:sz w:val="24"/>
          <w:szCs w:val="24"/>
        </w:rPr>
        <w:br/>
        <w:t xml:space="preserve">  Gladness fills the solitude</w:t>
      </w:r>
      <w:r>
        <w:rPr>
          <w:color w:val="000000"/>
          <w:sz w:val="24"/>
          <w:szCs w:val="24"/>
        </w:rPr>
        <w:br/>
        <w:t xml:space="preserve">    Where the blushes kiss the roses;</w:t>
      </w:r>
      <w:r>
        <w:rPr>
          <w:color w:val="000000"/>
          <w:sz w:val="24"/>
          <w:szCs w:val="24"/>
        </w:rPr>
        <w:br/>
        <w:t xml:space="preserve">  Sunny beam and somber gloom</w:t>
      </w:r>
      <w:r>
        <w:rPr>
          <w:color w:val="000000"/>
          <w:sz w:val="24"/>
          <w:szCs w:val="24"/>
        </w:rPr>
        <w:br/>
        <w:t xml:space="preserve">  Utter hymns from bowers of bloom,</w:t>
      </w:r>
      <w:r>
        <w:rPr>
          <w:color w:val="000000"/>
          <w:sz w:val="24"/>
          <w:szCs w:val="24"/>
        </w:rPr>
        <w:br/>
        <w:t xml:space="preserve">  Where the vernal winds are crying</w:t>
      </w:r>
      <w:r>
        <w:rPr>
          <w:color w:val="000000"/>
          <w:sz w:val="24"/>
          <w:szCs w:val="24"/>
        </w:rPr>
        <w:br/>
        <w:t xml:space="preserve">  And the vocal birds are flying.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O’er the smiling scenes of earth</w:t>
      </w:r>
      <w:r>
        <w:rPr>
          <w:color w:val="000000"/>
          <w:sz w:val="24"/>
          <w:szCs w:val="24"/>
        </w:rPr>
        <w:br/>
        <w:t xml:space="preserve">    Nature throws no sullen weather;</w:t>
      </w:r>
      <w:r>
        <w:rPr>
          <w:color w:val="000000"/>
          <w:sz w:val="24"/>
          <w:szCs w:val="24"/>
        </w:rPr>
        <w:br/>
        <w:t xml:space="preserve">  All her soul is full of mirth,</w:t>
      </w:r>
      <w:r>
        <w:rPr>
          <w:color w:val="000000"/>
          <w:sz w:val="24"/>
          <w:szCs w:val="24"/>
        </w:rPr>
        <w:br/>
        <w:t xml:space="preserve">    Song and springtime walk together;</w:t>
      </w:r>
      <w:r>
        <w:rPr>
          <w:color w:val="000000"/>
          <w:sz w:val="24"/>
          <w:szCs w:val="24"/>
        </w:rPr>
        <w:br/>
        <w:t xml:space="preserve">  For the harps of happy days</w:t>
      </w:r>
      <w:r>
        <w:rPr>
          <w:color w:val="000000"/>
          <w:sz w:val="24"/>
          <w:szCs w:val="24"/>
        </w:rPr>
        <w:br/>
        <w:t xml:space="preserve">  Wake the woodlands with their lays,</w:t>
      </w:r>
      <w:r>
        <w:rPr>
          <w:color w:val="000000"/>
          <w:sz w:val="24"/>
          <w:szCs w:val="24"/>
        </w:rPr>
        <w:br/>
        <w:t xml:space="preserve">  And where lilies white are springing</w:t>
      </w:r>
      <w:r>
        <w:rPr>
          <w:color w:val="000000"/>
          <w:sz w:val="24"/>
          <w:szCs w:val="24"/>
        </w:rPr>
        <w:br/>
        <w:t xml:space="preserve">  Gentle melodies are ringing.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O, wild Nature, from thy soul</w:t>
      </w:r>
      <w:r>
        <w:rPr>
          <w:color w:val="000000"/>
          <w:sz w:val="24"/>
          <w:szCs w:val="24"/>
        </w:rPr>
        <w:br/>
        <w:t xml:space="preserve">    Fill the human hearts with gladness,</w:t>
      </w:r>
      <w:r>
        <w:rPr>
          <w:color w:val="000000"/>
          <w:sz w:val="24"/>
          <w:szCs w:val="24"/>
        </w:rPr>
        <w:br/>
        <w:t xml:space="preserve">  Till their lives shall gladly troll</w:t>
      </w:r>
      <w:r>
        <w:rPr>
          <w:color w:val="000000"/>
          <w:sz w:val="24"/>
          <w:szCs w:val="24"/>
        </w:rPr>
        <w:br/>
        <w:t xml:space="preserve">    Songs that banish all their sadness! </w:t>
      </w:r>
      <w:r>
        <w:rPr>
          <w:color w:val="000000"/>
          <w:sz w:val="24"/>
          <w:szCs w:val="24"/>
        </w:rPr>
        <w:br/>
        <w:t xml:space="preserve">  Bathe their breasts with songs of love</w:t>
      </w:r>
      <w:r>
        <w:rPr>
          <w:color w:val="000000"/>
          <w:sz w:val="24"/>
          <w:szCs w:val="24"/>
        </w:rPr>
        <w:br/>
        <w:t xml:space="preserve">  From the Edens found above,</w:t>
      </w:r>
      <w:r>
        <w:rPr>
          <w:color w:val="000000"/>
          <w:sz w:val="24"/>
          <w:szCs w:val="24"/>
        </w:rPr>
        <w:br/>
        <w:t xml:space="preserve">  Till their lips shall sing the story</w:t>
      </w:r>
      <w:r>
        <w:rPr>
          <w:color w:val="000000"/>
          <w:sz w:val="24"/>
          <w:szCs w:val="24"/>
        </w:rPr>
        <w:br/>
        <w:t xml:space="preserve">  Of their happiness and glory!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WORKINGMAN.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God bless the brawny arms of toil,</w:t>
      </w:r>
      <w:r>
        <w:rPr>
          <w:color w:val="000000"/>
          <w:sz w:val="24"/>
          <w:szCs w:val="24"/>
        </w:rPr>
        <w:br/>
        <w:t xml:space="preserve">    The noble hearts and royal hands,</w:t>
      </w:r>
      <w:r>
        <w:rPr>
          <w:color w:val="000000"/>
          <w:sz w:val="24"/>
          <w:szCs w:val="24"/>
        </w:rPr>
        <w:br/>
        <w:t xml:space="preserve">  That plow the plain and seed the soil,</w:t>
      </w:r>
      <w:r>
        <w:rPr>
          <w:color w:val="000000"/>
          <w:sz w:val="24"/>
          <w:szCs w:val="24"/>
        </w:rPr>
        <w:br/>
        <w:t xml:space="preserve">    And grow the grains of laughing lands! </w:t>
      </w:r>
      <w:r>
        <w:rPr>
          <w:color w:val="000000"/>
          <w:sz w:val="24"/>
          <w:szCs w:val="24"/>
        </w:rPr>
        <w:br/>
        <w:t xml:space="preserve">  King in the blessed vales of life</w:t>
      </w:r>
      <w:r>
        <w:rPr>
          <w:color w:val="000000"/>
          <w:sz w:val="24"/>
          <w:szCs w:val="24"/>
        </w:rPr>
        <w:br/>
        <w:t xml:space="preserve">    Where perfect pleasures first began,</w:t>
      </w:r>
      <w:r>
        <w:rPr>
          <w:color w:val="000000"/>
          <w:sz w:val="24"/>
          <w:szCs w:val="24"/>
        </w:rPr>
        <w:br/>
        <w:t xml:space="preserve">  May blessings come with raptures rife</w:t>
      </w:r>
      <w:r>
        <w:rPr>
          <w:color w:val="000000"/>
          <w:sz w:val="24"/>
          <w:szCs w:val="24"/>
        </w:rPr>
        <w:br/>
        <w:t xml:space="preserve">    To crown the humble workingman!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His kingdoms wave with bannered corn</w:t>
      </w:r>
      <w:r>
        <w:rPr>
          <w:color w:val="000000"/>
          <w:sz w:val="24"/>
          <w:szCs w:val="24"/>
        </w:rPr>
        <w:br/>
        <w:t xml:space="preserve">    And meadows bright with fairy bloom,</w:t>
      </w:r>
      <w:r>
        <w:rPr>
          <w:color w:val="000000"/>
          <w:sz w:val="24"/>
          <w:szCs w:val="24"/>
        </w:rPr>
        <w:br/>
        <w:t xml:space="preserve">  While duties of his heart are born</w:t>
      </w:r>
      <w:r>
        <w:rPr>
          <w:color w:val="000000"/>
          <w:sz w:val="24"/>
          <w:szCs w:val="24"/>
        </w:rPr>
        <w:br/>
        <w:t xml:space="preserve">    Where sylvan shadows hide the gloom;</w:t>
      </w:r>
      <w:r>
        <w:rPr>
          <w:color w:val="000000"/>
          <w:sz w:val="24"/>
          <w:szCs w:val="24"/>
        </w:rPr>
        <w:br/>
        <w:t xml:space="preserve">  Sweet Nature fills his heart with health,</w:t>
      </w:r>
      <w:r>
        <w:rPr>
          <w:color w:val="000000"/>
          <w:sz w:val="24"/>
          <w:szCs w:val="24"/>
        </w:rPr>
        <w:br/>
        <w:t xml:space="preserve">    While rustic warbles lead his soul</w:t>
      </w:r>
      <w:r>
        <w:rPr>
          <w:color w:val="000000"/>
          <w:sz w:val="24"/>
          <w:szCs w:val="24"/>
        </w:rPr>
        <w:br/>
        <w:t xml:space="preserve">  Where rill and fountain sing by stealth</w:t>
      </w:r>
      <w:r>
        <w:rPr>
          <w:color w:val="000000"/>
          <w:sz w:val="24"/>
          <w:szCs w:val="24"/>
        </w:rPr>
        <w:br/>
        <w:t xml:space="preserve">    And breezes soft with music roll.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He lives where simple wishes throng,</w:t>
      </w:r>
      <w:r>
        <w:rPr>
          <w:color w:val="000000"/>
          <w:sz w:val="24"/>
          <w:szCs w:val="24"/>
        </w:rPr>
        <w:br/>
        <w:t xml:space="preserve">    And give contentment to his breast,</w:t>
      </w:r>
      <w:r>
        <w:rPr>
          <w:color w:val="000000"/>
          <w:sz w:val="24"/>
          <w:szCs w:val="24"/>
        </w:rPr>
        <w:br/>
        <w:t xml:space="preserve">  While tender lullabies of song</w:t>
      </w:r>
      <w:r>
        <w:rPr>
          <w:color w:val="000000"/>
          <w:sz w:val="24"/>
          <w:szCs w:val="24"/>
        </w:rPr>
        <w:br/>
        <w:t xml:space="preserve">    Bring angel gladness to his rest;</w:t>
      </w:r>
      <w:r>
        <w:rPr>
          <w:color w:val="000000"/>
          <w:sz w:val="24"/>
          <w:szCs w:val="24"/>
        </w:rPr>
        <w:br/>
        <w:t xml:space="preserve">  No praises linger o’er his name</w:t>
      </w:r>
      <w:r>
        <w:rPr>
          <w:color w:val="000000"/>
          <w:sz w:val="24"/>
          <w:szCs w:val="24"/>
        </w:rPr>
        <w:br/>
        <w:t xml:space="preserve">    Where he in silence works apart,</w:t>
      </w:r>
      <w:r>
        <w:rPr>
          <w:color w:val="000000"/>
          <w:sz w:val="24"/>
          <w:szCs w:val="24"/>
        </w:rPr>
        <w:br/>
        <w:t xml:space="preserve">  And honor never links with fame</w:t>
      </w:r>
      <w:r>
        <w:rPr>
          <w:color w:val="000000"/>
          <w:sz w:val="24"/>
          <w:szCs w:val="24"/>
        </w:rPr>
        <w:br/>
        <w:t xml:space="preserve">    The modest glories of his heart.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He needs no kiss of royal crown</w:t>
      </w:r>
      <w:r>
        <w:rPr>
          <w:color w:val="000000"/>
          <w:sz w:val="24"/>
          <w:szCs w:val="24"/>
        </w:rPr>
        <w:br/>
        <w:t xml:space="preserve">    To wield the axe or guide the plow,</w:t>
      </w:r>
      <w:r>
        <w:rPr>
          <w:color w:val="000000"/>
          <w:sz w:val="24"/>
          <w:szCs w:val="24"/>
        </w:rPr>
        <w:br/>
        <w:t xml:space="preserve">  Or woo the smiles of heaven down</w:t>
      </w:r>
      <w:r>
        <w:rPr>
          <w:color w:val="000000"/>
          <w:sz w:val="24"/>
          <w:szCs w:val="24"/>
        </w:rPr>
        <w:br/>
        <w:t xml:space="preserve">    To cling in clusters on his brow;</w:t>
      </w:r>
      <w:r>
        <w:rPr>
          <w:color w:val="000000"/>
          <w:sz w:val="24"/>
          <w:szCs w:val="24"/>
        </w:rPr>
        <w:br/>
        <w:t xml:space="preserve">  But in the sacred shine of love,</w:t>
      </w:r>
      <w:r>
        <w:rPr>
          <w:color w:val="000000"/>
          <w:sz w:val="24"/>
          <w:szCs w:val="24"/>
        </w:rPr>
        <w:br/>
        <w:t xml:space="preserve">    With humble deeds he lives his days,</w:t>
      </w:r>
      <w:r>
        <w:rPr>
          <w:color w:val="000000"/>
          <w:sz w:val="24"/>
          <w:szCs w:val="24"/>
        </w:rPr>
        <w:br/>
        <w:t xml:space="preserve">  And, drinking from the founts above,</w:t>
      </w:r>
      <w:r>
        <w:rPr>
          <w:color w:val="000000"/>
          <w:sz w:val="24"/>
          <w:szCs w:val="24"/>
        </w:rPr>
        <w:br/>
        <w:t xml:space="preserve">    He scatters gladness o’er his ways.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Proud monarch of the tattered vest,</w:t>
      </w:r>
      <w:r>
        <w:rPr>
          <w:color w:val="000000"/>
          <w:sz w:val="24"/>
          <w:szCs w:val="24"/>
        </w:rPr>
        <w:br/>
        <w:t xml:space="preserve">    Thy toil is fraught with greater gains</w:t>
      </w:r>
      <w:r>
        <w:rPr>
          <w:color w:val="000000"/>
          <w:sz w:val="24"/>
          <w:szCs w:val="24"/>
        </w:rPr>
        <w:br/>
        <w:t xml:space="preserve">  Than his that bleeds where warrior crest</w:t>
      </w:r>
      <w:r>
        <w:rPr>
          <w:color w:val="000000"/>
          <w:sz w:val="24"/>
          <w:szCs w:val="24"/>
        </w:rPr>
        <w:br/>
        <w:t xml:space="preserve">    Slays thousands on the battled plains! </w:t>
      </w:r>
      <w:r>
        <w:rPr>
          <w:color w:val="000000"/>
          <w:sz w:val="24"/>
          <w:szCs w:val="24"/>
        </w:rPr>
        <w:br/>
        <w:t xml:space="preserve">  Thy duty prompts to build, to grow,</w:t>
      </w:r>
      <w:r>
        <w:rPr>
          <w:color w:val="000000"/>
          <w:sz w:val="24"/>
          <w:szCs w:val="24"/>
        </w:rPr>
        <w:br/>
        <w:t xml:space="preserve">    The forest fell, the city plan</w:t>
      </w:r>
      <w:r>
        <w:rPr>
          <w:color w:val="000000"/>
          <w:sz w:val="24"/>
          <w:szCs w:val="24"/>
        </w:rPr>
        <w:br/>
        <w:t xml:space="preserve">  And scatter seeds of love below,</w:t>
      </w:r>
      <w:r>
        <w:rPr>
          <w:color w:val="000000"/>
          <w:sz w:val="24"/>
          <w:szCs w:val="24"/>
        </w:rPr>
        <w:br/>
        <w:t xml:space="preserve">    Where’er thou art, O, workingman!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GIVING AND FORGIVING.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’Tis not by selfish miser’s greed</w:t>
      </w:r>
      <w:r>
        <w:rPr>
          <w:color w:val="000000"/>
          <w:sz w:val="24"/>
          <w:szCs w:val="24"/>
        </w:rPr>
        <w:br/>
        <w:t xml:space="preserve">    The great rewards of love are given;</w:t>
      </w:r>
      <w:r>
        <w:rPr>
          <w:color w:val="000000"/>
          <w:sz w:val="24"/>
          <w:szCs w:val="24"/>
        </w:rPr>
        <w:br/>
        <w:t xml:space="preserve">  ’Tis not the cynic’s haughty creed</w:t>
      </w:r>
      <w:r>
        <w:rPr>
          <w:color w:val="000000"/>
          <w:sz w:val="24"/>
          <w:szCs w:val="24"/>
        </w:rPr>
        <w:br/>
        <w:t xml:space="preserve">    Which gladly makes this world a heaven;</w:t>
      </w:r>
      <w:r>
        <w:rPr>
          <w:color w:val="000000"/>
          <w:sz w:val="24"/>
          <w:szCs w:val="24"/>
        </w:rPr>
        <w:br/>
        <w:t xml:space="preserve">  But tender word and loving deed</w:t>
      </w:r>
      <w:r>
        <w:rPr>
          <w:color w:val="000000"/>
          <w:sz w:val="24"/>
          <w:szCs w:val="24"/>
        </w:rPr>
        <w:br/>
        <w:t xml:space="preserve">    Increase the angel joys of living,</w:t>
      </w:r>
      <w:r>
        <w:rPr>
          <w:color w:val="000000"/>
          <w:sz w:val="24"/>
          <w:szCs w:val="24"/>
        </w:rPr>
        <w:br/>
        <w:t xml:space="preserve">  And mortals gain life’s grandest meed</w:t>
      </w:r>
      <w:r>
        <w:rPr>
          <w:color w:val="000000"/>
          <w:sz w:val="24"/>
          <w:szCs w:val="24"/>
        </w:rPr>
        <w:br/>
        <w:t xml:space="preserve">    By acts of giving and forgiving.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Let warriors bold with armies fight</w:t>
      </w:r>
      <w:r>
        <w:rPr>
          <w:color w:val="000000"/>
          <w:sz w:val="24"/>
          <w:szCs w:val="24"/>
        </w:rPr>
        <w:br/>
        <w:t xml:space="preserve">    Their awful battles brave and gory,</w:t>
      </w:r>
      <w:r>
        <w:rPr>
          <w:color w:val="000000"/>
          <w:sz w:val="24"/>
          <w:szCs w:val="24"/>
        </w:rPr>
        <w:br/>
        <w:t xml:space="preserve">  To reap the harvest of their might</w:t>
      </w:r>
      <w:r>
        <w:rPr>
          <w:color w:val="000000"/>
          <w:sz w:val="24"/>
          <w:szCs w:val="24"/>
        </w:rPr>
        <w:br/>
        <w:t xml:space="preserve">    And fill a gaping world with glory! </w:t>
      </w:r>
      <w:r>
        <w:rPr>
          <w:color w:val="000000"/>
          <w:sz w:val="24"/>
          <w:szCs w:val="24"/>
        </w:rPr>
        <w:br/>
        <w:t xml:space="preserve">  The humble heroes, out of sight,</w:t>
      </w:r>
      <w:r>
        <w:rPr>
          <w:color w:val="000000"/>
          <w:sz w:val="24"/>
          <w:szCs w:val="24"/>
        </w:rPr>
        <w:br/>
        <w:t xml:space="preserve">    Where hidden tears and woes are striving,</w:t>
      </w:r>
      <w:r>
        <w:rPr>
          <w:color w:val="000000"/>
          <w:sz w:val="24"/>
          <w:szCs w:val="24"/>
        </w:rPr>
        <w:br/>
        <w:t xml:space="preserve">  Win victories for truth and right</w:t>
      </w:r>
      <w:r>
        <w:rPr>
          <w:color w:val="000000"/>
          <w:sz w:val="24"/>
          <w:szCs w:val="24"/>
        </w:rPr>
        <w:br/>
        <w:t xml:space="preserve">    By deeds of giving and forgiving.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Let mighty kings of loyal lands</w:t>
      </w:r>
      <w:r>
        <w:rPr>
          <w:color w:val="000000"/>
          <w:sz w:val="24"/>
          <w:szCs w:val="24"/>
        </w:rPr>
        <w:br/>
        <w:t xml:space="preserve">    Despise the faithful sons of duty,</w:t>
      </w:r>
      <w:r>
        <w:rPr>
          <w:color w:val="000000"/>
          <w:sz w:val="24"/>
          <w:szCs w:val="24"/>
        </w:rPr>
        <w:br/>
        <w:t xml:space="preserve">  And with the swords of vandal hands</w:t>
      </w:r>
      <w:r>
        <w:rPr>
          <w:color w:val="000000"/>
          <w:sz w:val="24"/>
          <w:szCs w:val="24"/>
        </w:rPr>
        <w:br/>
        <w:t xml:space="preserve">    Destroy the homes of joy and beauty;</w:t>
      </w:r>
      <w:r>
        <w:rPr>
          <w:color w:val="000000"/>
          <w:sz w:val="24"/>
          <w:szCs w:val="24"/>
        </w:rPr>
        <w:br/>
        <w:t xml:space="preserve">  The honest lords of low commands</w:t>
      </w:r>
      <w:r>
        <w:rPr>
          <w:color w:val="000000"/>
          <w:sz w:val="24"/>
          <w:szCs w:val="24"/>
        </w:rPr>
        <w:br/>
        <w:t xml:space="preserve">    Will find a nobler way of thriving,</w:t>
      </w:r>
      <w:r>
        <w:rPr>
          <w:color w:val="000000"/>
          <w:sz w:val="24"/>
          <w:szCs w:val="24"/>
        </w:rPr>
        <w:br/>
        <w:t xml:space="preserve">  In lonely vales where sorrow stands,</w:t>
      </w:r>
      <w:r>
        <w:rPr>
          <w:color w:val="000000"/>
          <w:sz w:val="24"/>
          <w:szCs w:val="24"/>
        </w:rPr>
        <w:br/>
        <w:t xml:space="preserve">    By sweets of giving and forgiving.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Let rich men with their heaps of gold</w:t>
      </w:r>
      <w:r>
        <w:rPr>
          <w:color w:val="000000"/>
          <w:sz w:val="24"/>
          <w:szCs w:val="24"/>
        </w:rPr>
        <w:br/>
        <w:t xml:space="preserve">    Be servants of the shining splendor,</w:t>
      </w:r>
      <w:r>
        <w:rPr>
          <w:color w:val="000000"/>
          <w:sz w:val="24"/>
          <w:szCs w:val="24"/>
        </w:rPr>
        <w:br/>
        <w:t xml:space="preserve">  And crush the bosom, poor and old,</w:t>
      </w:r>
      <w:r>
        <w:rPr>
          <w:color w:val="000000"/>
          <w:sz w:val="24"/>
          <w:szCs w:val="24"/>
        </w:rPr>
        <w:br/>
        <w:t xml:space="preserve">    That lives by mercies pure and tender;</w:t>
      </w:r>
      <w:r>
        <w:rPr>
          <w:color w:val="000000"/>
          <w:sz w:val="24"/>
          <w:szCs w:val="24"/>
        </w:rPr>
        <w:br/>
        <w:t xml:space="preserve">  But still the soul with saints enrolled</w:t>
      </w:r>
      <w:r>
        <w:rPr>
          <w:color w:val="000000"/>
          <w:sz w:val="24"/>
          <w:szCs w:val="24"/>
        </w:rPr>
        <w:br/>
        <w:t xml:space="preserve">    Will keep its charity surviving,</w:t>
      </w:r>
      <w:r>
        <w:rPr>
          <w:color w:val="000000"/>
          <w:sz w:val="24"/>
          <w:szCs w:val="24"/>
        </w:rPr>
        <w:br/>
        <w:t xml:space="preserve">  And have its humble glory told</w:t>
      </w:r>
      <w:r>
        <w:rPr>
          <w:color w:val="000000"/>
          <w:sz w:val="24"/>
          <w:szCs w:val="24"/>
        </w:rPr>
        <w:br/>
        <w:t xml:space="preserve">    In tales of giving and forgiving.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O, helping hands and Christian hearts,</w:t>
      </w:r>
      <w:r>
        <w:rPr>
          <w:color w:val="000000"/>
          <w:sz w:val="24"/>
          <w:szCs w:val="24"/>
        </w:rPr>
        <w:br/>
        <w:t xml:space="preserve">    Twin parents of the race’s gladness,</w:t>
      </w:r>
      <w:r>
        <w:rPr>
          <w:color w:val="000000"/>
          <w:sz w:val="24"/>
          <w:szCs w:val="24"/>
        </w:rPr>
        <w:br/>
        <w:t xml:space="preserve">  God speed the time when your sweet arts</w:t>
      </w:r>
      <w:r>
        <w:rPr>
          <w:color w:val="000000"/>
          <w:sz w:val="24"/>
          <w:szCs w:val="24"/>
        </w:rPr>
        <w:br/>
        <w:t xml:space="preserve">    Shall banish every sign of sadness! </w:t>
      </w:r>
      <w:r>
        <w:rPr>
          <w:color w:val="000000"/>
          <w:sz w:val="24"/>
          <w:szCs w:val="24"/>
        </w:rPr>
        <w:br/>
        <w:t xml:space="preserve">  When mournful cries, when pain’s wild darts,</w:t>
      </w:r>
      <w:r>
        <w:rPr>
          <w:color w:val="000000"/>
          <w:sz w:val="24"/>
          <w:szCs w:val="24"/>
        </w:rPr>
        <w:br/>
        <w:t xml:space="preserve">    Shall cease to curse the days of living,</w:t>
      </w:r>
      <w:r>
        <w:rPr>
          <w:color w:val="000000"/>
          <w:sz w:val="24"/>
          <w:szCs w:val="24"/>
        </w:rPr>
        <w:br/>
        <w:t xml:space="preserve">  And Heaven’s love to man imparts</w:t>
      </w:r>
      <w:r>
        <w:rPr>
          <w:color w:val="000000"/>
          <w:sz w:val="24"/>
          <w:szCs w:val="24"/>
        </w:rPr>
        <w:br/>
        <w:t xml:space="preserve">    The joys of giving and forgiving.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“O, SACRED SOULS THAT GRANDLY SING.”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O sacred souls that grandly sing</w:t>
      </w:r>
      <w:r>
        <w:rPr>
          <w:color w:val="000000"/>
          <w:sz w:val="24"/>
          <w:szCs w:val="24"/>
        </w:rPr>
        <w:br/>
        <w:t xml:space="preserve">    The secret songs of human hearts,</w:t>
      </w:r>
      <w:r>
        <w:rPr>
          <w:color w:val="000000"/>
          <w:sz w:val="24"/>
          <w:szCs w:val="24"/>
        </w:rPr>
        <w:br/>
        <w:t xml:space="preserve">    Where your wild music madly starts,</w:t>
      </w:r>
      <w:r>
        <w:rPr>
          <w:color w:val="000000"/>
          <w:sz w:val="24"/>
          <w:szCs w:val="24"/>
        </w:rPr>
        <w:br/>
        <w:t xml:space="preserve">  The sorrows into raptures spring! </w:t>
      </w:r>
      <w:r>
        <w:rPr>
          <w:color w:val="000000"/>
          <w:sz w:val="24"/>
          <w:szCs w:val="24"/>
        </w:rPr>
        <w:br/>
        <w:t xml:space="preserve">  Within the warbles of your chimes</w:t>
      </w:r>
      <w:r>
        <w:rPr>
          <w:color w:val="000000"/>
          <w:sz w:val="24"/>
          <w:szCs w:val="24"/>
        </w:rPr>
        <w:br/>
        <w:t xml:space="preserve">    Man reads the longings of his days,</w:t>
      </w:r>
      <w:r>
        <w:rPr>
          <w:color w:val="000000"/>
          <w:sz w:val="24"/>
          <w:szCs w:val="24"/>
        </w:rPr>
        <w:br/>
        <w:t xml:space="preserve">    And finds, amid your lofty lays,</w:t>
      </w:r>
      <w:r>
        <w:rPr>
          <w:color w:val="000000"/>
          <w:sz w:val="24"/>
          <w:szCs w:val="24"/>
        </w:rPr>
        <w:br/>
        <w:t xml:space="preserve">  Glad music for his gloomy times.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How sweet the mute, melodious cries</w:t>
      </w:r>
      <w:r>
        <w:rPr>
          <w:color w:val="000000"/>
          <w:sz w:val="24"/>
          <w:szCs w:val="24"/>
        </w:rPr>
        <w:br/>
        <w:t xml:space="preserve">    Which only lives like yours may hear,</w:t>
      </w:r>
      <w:r>
        <w:rPr>
          <w:color w:val="000000"/>
          <w:sz w:val="24"/>
          <w:szCs w:val="24"/>
        </w:rPr>
        <w:br/>
        <w:t xml:space="preserve">    Where pleasures thrill the singer’s ear</w:t>
      </w:r>
      <w:r>
        <w:rPr>
          <w:color w:val="000000"/>
          <w:sz w:val="24"/>
          <w:szCs w:val="24"/>
        </w:rPr>
        <w:br/>
        <w:t xml:space="preserve">  With laughing strains of lullabies! </w:t>
      </w:r>
      <w:r>
        <w:rPr>
          <w:color w:val="000000"/>
          <w:sz w:val="24"/>
          <w:szCs w:val="24"/>
        </w:rPr>
        <w:br/>
        <w:t xml:space="preserve">  You know soft voices, rich with love,</w:t>
      </w:r>
      <w:r>
        <w:rPr>
          <w:color w:val="000000"/>
          <w:sz w:val="24"/>
          <w:szCs w:val="24"/>
        </w:rPr>
        <w:br/>
        <w:t xml:space="preserve">    That mingle in the fields and woods,</w:t>
      </w:r>
      <w:r>
        <w:rPr>
          <w:color w:val="000000"/>
          <w:sz w:val="24"/>
          <w:szCs w:val="24"/>
        </w:rPr>
        <w:br/>
        <w:t xml:space="preserve">    To bless the silent solitudes</w:t>
      </w:r>
      <w:r>
        <w:rPr>
          <w:color w:val="000000"/>
          <w:sz w:val="24"/>
          <w:szCs w:val="24"/>
        </w:rPr>
        <w:br/>
        <w:t xml:space="preserve">  With carols coming from above.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Your golden harps resound alway,</w:t>
      </w:r>
      <w:r>
        <w:rPr>
          <w:color w:val="000000"/>
          <w:sz w:val="24"/>
          <w:szCs w:val="24"/>
        </w:rPr>
        <w:br/>
        <w:t xml:space="preserve">    Where valley bound with blossom lies,</w:t>
      </w:r>
      <w:r>
        <w:rPr>
          <w:color w:val="000000"/>
          <w:sz w:val="24"/>
          <w:szCs w:val="24"/>
        </w:rPr>
        <w:br/>
        <w:t xml:space="preserve">    And rugged mountains highest rise,</w:t>
      </w:r>
      <w:r>
        <w:rPr>
          <w:color w:val="000000"/>
          <w:sz w:val="24"/>
          <w:szCs w:val="24"/>
        </w:rPr>
        <w:br/>
        <w:t xml:space="preserve">  And silver fountains softly play;</w:t>
      </w:r>
      <w:r>
        <w:rPr>
          <w:color w:val="000000"/>
          <w:sz w:val="24"/>
          <w:szCs w:val="24"/>
        </w:rPr>
        <w:br/>
        <w:t xml:space="preserve">  While in the gladness of your songs</w:t>
      </w:r>
      <w:r>
        <w:rPr>
          <w:color w:val="000000"/>
          <w:sz w:val="24"/>
          <w:szCs w:val="24"/>
        </w:rPr>
        <w:br/>
        <w:t xml:space="preserve">    The fainting bosoms hope again,</w:t>
      </w:r>
      <w:r>
        <w:rPr>
          <w:color w:val="000000"/>
          <w:sz w:val="24"/>
          <w:szCs w:val="24"/>
        </w:rPr>
        <w:br/>
        <w:t xml:space="preserve">    And toil among their fellow men,</w:t>
      </w:r>
      <w:r>
        <w:rPr>
          <w:color w:val="000000"/>
          <w:sz w:val="24"/>
          <w:szCs w:val="24"/>
        </w:rPr>
        <w:br/>
        <w:t xml:space="preserve">  Forgetful of their ancient wrongs.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You sport with singing meadows bright,</w:t>
      </w:r>
      <w:r>
        <w:rPr>
          <w:color w:val="000000"/>
          <w:sz w:val="24"/>
          <w:szCs w:val="24"/>
        </w:rPr>
        <w:br/>
        <w:t xml:space="preserve">    With fragrant winds and scented gales,</w:t>
      </w:r>
      <w:r>
        <w:rPr>
          <w:color w:val="000000"/>
          <w:sz w:val="24"/>
          <w:szCs w:val="24"/>
        </w:rPr>
        <w:br/>
        <w:t xml:space="preserve">    Where shine and shadow kiss the vales</w:t>
      </w:r>
      <w:r>
        <w:rPr>
          <w:color w:val="000000"/>
          <w:sz w:val="24"/>
          <w:szCs w:val="24"/>
        </w:rPr>
        <w:br/>
        <w:t xml:space="preserve">  In fairy fondness of delight;</w:t>
      </w:r>
      <w:r>
        <w:rPr>
          <w:color w:val="000000"/>
          <w:sz w:val="24"/>
          <w:szCs w:val="24"/>
        </w:rPr>
        <w:br/>
        <w:t xml:space="preserve">  For where the meads and forests blend,</w:t>
      </w:r>
      <w:r>
        <w:rPr>
          <w:color w:val="000000"/>
          <w:sz w:val="24"/>
          <w:szCs w:val="24"/>
        </w:rPr>
        <w:br/>
        <w:t xml:space="preserve">    The sweetest songs of life are found,</w:t>
      </w:r>
      <w:r>
        <w:rPr>
          <w:color w:val="000000"/>
          <w:sz w:val="24"/>
          <w:szCs w:val="24"/>
        </w:rPr>
        <w:br/>
        <w:t xml:space="preserve">    And where the lonely hills abound</w:t>
      </w:r>
      <w:r>
        <w:rPr>
          <w:color w:val="000000"/>
          <w:sz w:val="24"/>
          <w:szCs w:val="24"/>
        </w:rPr>
        <w:br/>
        <w:t xml:space="preserve">  The soul of music meets a friend.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Glad hearts that warble songs divine,</w:t>
      </w:r>
      <w:r>
        <w:rPr>
          <w:color w:val="000000"/>
          <w:sz w:val="24"/>
          <w:szCs w:val="24"/>
        </w:rPr>
        <w:br/>
        <w:t xml:space="preserve">    Sweet singers of a mourning race,</w:t>
      </w:r>
      <w:r>
        <w:rPr>
          <w:color w:val="000000"/>
          <w:sz w:val="24"/>
          <w:szCs w:val="24"/>
        </w:rPr>
        <w:br/>
        <w:t xml:space="preserve">    The ages long your brows shall grace</w:t>
      </w:r>
      <w:r>
        <w:rPr>
          <w:color w:val="000000"/>
          <w:sz w:val="24"/>
          <w:szCs w:val="24"/>
        </w:rPr>
        <w:br/>
        <w:t xml:space="preserve">  With crowns where bays and laurels twine! </w:t>
      </w:r>
      <w:r>
        <w:rPr>
          <w:color w:val="000000"/>
          <w:sz w:val="24"/>
          <w:szCs w:val="24"/>
        </w:rPr>
        <w:br/>
        <w:t xml:space="preserve">  For man the grandest garland brings,</w:t>
      </w:r>
      <w:r>
        <w:rPr>
          <w:color w:val="000000"/>
          <w:sz w:val="24"/>
          <w:szCs w:val="24"/>
        </w:rPr>
        <w:br/>
        <w:t xml:space="preserve">    To bless the tender lives that tell,</w:t>
      </w:r>
      <w:r>
        <w:rPr>
          <w:color w:val="000000"/>
          <w:sz w:val="24"/>
          <w:szCs w:val="24"/>
        </w:rPr>
        <w:br/>
        <w:t xml:space="preserve">    And with their mystic music swell,</w:t>
      </w:r>
      <w:r>
        <w:rPr>
          <w:color w:val="000000"/>
          <w:sz w:val="24"/>
          <w:szCs w:val="24"/>
        </w:rPr>
        <w:br/>
        <w:t xml:space="preserve">  The lays that Nature fondly sings!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CHRISTMAS TIME.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How sweet the brazen belfries chime</w:t>
      </w:r>
      <w:r>
        <w:rPr>
          <w:color w:val="000000"/>
          <w:sz w:val="24"/>
          <w:szCs w:val="24"/>
        </w:rPr>
        <w:br/>
        <w:t xml:space="preserve">    Across the hills and through the dales,</w:t>
      </w:r>
      <w:r>
        <w:rPr>
          <w:color w:val="000000"/>
          <w:sz w:val="24"/>
          <w:szCs w:val="24"/>
        </w:rPr>
        <w:br/>
        <w:t xml:space="preserve">    And o’er the breasts of meadowed vales,</w:t>
      </w:r>
      <w:r>
        <w:rPr>
          <w:color w:val="000000"/>
          <w:sz w:val="24"/>
          <w:szCs w:val="24"/>
        </w:rPr>
        <w:br/>
        <w:t xml:space="preserve">  Beneath the smiles of Christmas time! </w:t>
      </w:r>
      <w:r>
        <w:rPr>
          <w:color w:val="000000"/>
          <w:sz w:val="24"/>
          <w:szCs w:val="24"/>
        </w:rPr>
        <w:br/>
        <w:t xml:space="preserve">  Rough sorrow’s thorny fingers grow</w:t>
      </w:r>
      <w:r>
        <w:rPr>
          <w:color w:val="000000"/>
          <w:sz w:val="24"/>
          <w:szCs w:val="24"/>
        </w:rPr>
        <w:br/>
        <w:t xml:space="preserve">    As soft and waxen as a child’s,</w:t>
      </w:r>
      <w:r>
        <w:rPr>
          <w:color w:val="000000"/>
          <w:sz w:val="24"/>
          <w:szCs w:val="24"/>
        </w:rPr>
        <w:br/>
        <w:t xml:space="preserve">    And balmy pleasures o’er the wilds</w:t>
      </w:r>
      <w:r>
        <w:rPr>
          <w:color w:val="000000"/>
          <w:sz w:val="24"/>
          <w:szCs w:val="24"/>
        </w:rPr>
        <w:br/>
        <w:t xml:space="preserve">  Chant music to the drifting snow.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Ah, scattered locks that fringe my face,</w:t>
      </w:r>
      <w:r>
        <w:rPr>
          <w:color w:val="000000"/>
          <w:sz w:val="24"/>
          <w:szCs w:val="24"/>
        </w:rPr>
        <w:br/>
        <w:t xml:space="preserve">    With wintry wisps of white and gray! </w:t>
      </w:r>
      <w:r>
        <w:rPr>
          <w:color w:val="000000"/>
          <w:sz w:val="24"/>
          <w:szCs w:val="24"/>
        </w:rPr>
        <w:br/>
        <w:t xml:space="preserve">    Ah, sad, dimmed eyes that look away</w:t>
      </w:r>
      <w:r>
        <w:rPr>
          <w:color w:val="000000"/>
          <w:sz w:val="24"/>
          <w:szCs w:val="24"/>
        </w:rPr>
        <w:br/>
        <w:t xml:space="preserve">  To artless childhood’s tender grace! </w:t>
      </w:r>
      <w:r>
        <w:rPr>
          <w:color w:val="000000"/>
          <w:sz w:val="24"/>
          <w:szCs w:val="24"/>
        </w:rPr>
        <w:br/>
        <w:t xml:space="preserve">  To-night those years with joys sublime</w:t>
      </w:r>
      <w:r>
        <w:rPr>
          <w:color w:val="000000"/>
          <w:sz w:val="24"/>
          <w:szCs w:val="24"/>
        </w:rPr>
        <w:br/>
        <w:t xml:space="preserve">    Steal over me and fill my soul</w:t>
      </w:r>
      <w:r>
        <w:rPr>
          <w:color w:val="000000"/>
          <w:sz w:val="24"/>
          <w:szCs w:val="24"/>
        </w:rPr>
        <w:br/>
        <w:t xml:space="preserve">    With lullabies of bliss that roll</w:t>
      </w:r>
      <w:r>
        <w:rPr>
          <w:color w:val="000000"/>
          <w:sz w:val="24"/>
          <w:szCs w:val="24"/>
        </w:rPr>
        <w:br/>
        <w:t xml:space="preserve">  The golden glees of Christmas time.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Again I live in wondrous days,</w:t>
      </w:r>
      <w:r>
        <w:rPr>
          <w:color w:val="000000"/>
          <w:sz w:val="24"/>
          <w:szCs w:val="24"/>
        </w:rPr>
        <w:br/>
        <w:t xml:space="preserve">    When baby hands with chubby glee</w:t>
      </w:r>
      <w:r>
        <w:rPr>
          <w:color w:val="000000"/>
          <w:sz w:val="24"/>
          <w:szCs w:val="24"/>
        </w:rPr>
        <w:br/>
        <w:t xml:space="preserve">    Plucked gladness from the loaded tree</w:t>
      </w:r>
      <w:r>
        <w:rPr>
          <w:color w:val="000000"/>
          <w:sz w:val="24"/>
          <w:szCs w:val="24"/>
        </w:rPr>
        <w:br/>
        <w:t xml:space="preserve">  Where loving burdens bent the sprays;</w:t>
      </w:r>
      <w:r>
        <w:rPr>
          <w:color w:val="000000"/>
          <w:sz w:val="24"/>
          <w:szCs w:val="24"/>
        </w:rPr>
        <w:br/>
        <w:t xml:space="preserve">  The sunny songs of that sweet clime</w:t>
      </w:r>
      <w:r>
        <w:rPr>
          <w:color w:val="000000"/>
          <w:sz w:val="24"/>
          <w:szCs w:val="24"/>
        </w:rPr>
        <w:br/>
        <w:t xml:space="preserve">    Sing softly in my soul again,</w:t>
      </w:r>
      <w:r>
        <w:rPr>
          <w:color w:val="000000"/>
          <w:sz w:val="24"/>
          <w:szCs w:val="24"/>
        </w:rPr>
        <w:br/>
        <w:t xml:space="preserve">    Till I forget the ways of men</w:t>
      </w:r>
      <w:r>
        <w:rPr>
          <w:color w:val="000000"/>
          <w:sz w:val="24"/>
          <w:szCs w:val="24"/>
        </w:rPr>
        <w:br/>
        <w:t xml:space="preserve">  And laugh and shout at Christmas time.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Angelic joys that died in pain,</w:t>
      </w:r>
      <w:r>
        <w:rPr>
          <w:color w:val="000000"/>
          <w:sz w:val="24"/>
          <w:szCs w:val="24"/>
        </w:rPr>
        <w:br/>
        <w:t xml:space="preserve">    Sweet raptures from the days of bliss,</w:t>
      </w:r>
      <w:r>
        <w:rPr>
          <w:color w:val="000000"/>
          <w:sz w:val="24"/>
          <w:szCs w:val="24"/>
        </w:rPr>
        <w:br/>
        <w:t xml:space="preserve">    Your loving lips with clinging kiss</w:t>
      </w:r>
      <w:r>
        <w:rPr>
          <w:color w:val="000000"/>
          <w:sz w:val="24"/>
          <w:szCs w:val="24"/>
        </w:rPr>
        <w:br/>
        <w:t xml:space="preserve">  Thrill all my heart and soul and brain;</w:t>
      </w:r>
      <w:r>
        <w:rPr>
          <w:color w:val="000000"/>
          <w:sz w:val="24"/>
          <w:szCs w:val="24"/>
        </w:rPr>
        <w:br/>
        <w:t xml:space="preserve">  And turning from my weary rhyme</w:t>
      </w:r>
      <w:r>
        <w:rPr>
          <w:color w:val="000000"/>
          <w:sz w:val="24"/>
          <w:szCs w:val="24"/>
        </w:rPr>
        <w:br/>
        <w:t xml:space="preserve">    To count my sorrows o’er and o’er,</w:t>
      </w:r>
      <w:r>
        <w:rPr>
          <w:color w:val="000000"/>
          <w:sz w:val="24"/>
          <w:szCs w:val="24"/>
        </w:rPr>
        <w:br/>
        <w:t xml:space="preserve">    I’d give my life to know once more</w:t>
      </w:r>
      <w:r>
        <w:rPr>
          <w:color w:val="000000"/>
          <w:sz w:val="24"/>
          <w:szCs w:val="24"/>
        </w:rPr>
        <w:br/>
        <w:t xml:space="preserve">  Those wondrous days of Christmas time.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Ring, laughing bells, ring out to-night! </w:t>
      </w:r>
      <w:r>
        <w:rPr>
          <w:color w:val="000000"/>
          <w:sz w:val="24"/>
          <w:szCs w:val="24"/>
        </w:rPr>
        <w:br/>
        <w:t xml:space="preserve">    From happy years that now are fled,</w:t>
      </w:r>
      <w:r>
        <w:rPr>
          <w:color w:val="000000"/>
          <w:sz w:val="24"/>
          <w:szCs w:val="24"/>
        </w:rPr>
        <w:br/>
        <w:t xml:space="preserve">    You bring the faces of the dead,</w:t>
      </w:r>
      <w:r>
        <w:rPr>
          <w:color w:val="000000"/>
          <w:sz w:val="24"/>
          <w:szCs w:val="24"/>
        </w:rPr>
        <w:br/>
        <w:t xml:space="preserve">  And bless me with a deep delight! </w:t>
      </w:r>
      <w:r>
        <w:rPr>
          <w:color w:val="000000"/>
          <w:sz w:val="24"/>
          <w:szCs w:val="24"/>
        </w:rPr>
        <w:br/>
        <w:t xml:space="preserve">  Away, away, these thoughts of men,</w:t>
      </w:r>
      <w:r>
        <w:rPr>
          <w:color w:val="000000"/>
          <w:sz w:val="24"/>
          <w:szCs w:val="24"/>
        </w:rPr>
        <w:br/>
        <w:t xml:space="preserve">    These toils of mine, that sadness give;</w:t>
      </w:r>
      <w:r>
        <w:rPr>
          <w:color w:val="000000"/>
          <w:sz w:val="24"/>
          <w:szCs w:val="24"/>
        </w:rPr>
        <w:br/>
        <w:t xml:space="preserve">    My heart grows young and I would live</w:t>
      </w:r>
      <w:r>
        <w:rPr>
          <w:color w:val="000000"/>
          <w:sz w:val="24"/>
          <w:szCs w:val="24"/>
        </w:rPr>
        <w:br/>
        <w:t xml:space="preserve">  My Christmas pleasures o’er again!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TRUEST HEROES ARE UNKNOWN.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All worthies are not sung in song. </w:t>
      </w:r>
      <w:r>
        <w:rPr>
          <w:color w:val="000000"/>
          <w:sz w:val="24"/>
          <w:szCs w:val="24"/>
        </w:rPr>
        <w:br/>
        <w:t xml:space="preserve">    That live their lives and do their deeds</w:t>
      </w:r>
      <w:r>
        <w:rPr>
          <w:color w:val="000000"/>
          <w:sz w:val="24"/>
          <w:szCs w:val="24"/>
        </w:rPr>
        <w:br/>
        <w:t xml:space="preserve">    Where wounded nature writhes and bleeds</w:t>
      </w:r>
      <w:r>
        <w:rPr>
          <w:color w:val="000000"/>
          <w:sz w:val="24"/>
          <w:szCs w:val="24"/>
        </w:rPr>
        <w:br/>
        <w:t xml:space="preserve">  Beneath the savage blows of wrong;</w:t>
      </w:r>
      <w:r>
        <w:rPr>
          <w:color w:val="000000"/>
          <w:sz w:val="24"/>
          <w:szCs w:val="24"/>
        </w:rPr>
        <w:br/>
        <w:t xml:space="preserve">  From humble duties tender grown,</w:t>
      </w:r>
      <w:r>
        <w:rPr>
          <w:color w:val="000000"/>
          <w:sz w:val="24"/>
          <w:szCs w:val="24"/>
        </w:rPr>
        <w:br/>
        <w:t xml:space="preserve">  The truest heroes are unknown.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heart that toils where none may know</w:t>
      </w:r>
      <w:r>
        <w:rPr>
          <w:color w:val="000000"/>
          <w:sz w:val="24"/>
          <w:szCs w:val="24"/>
        </w:rPr>
        <w:br/>
        <w:t xml:space="preserve">    And uncomplaining conquers care,</w:t>
      </w:r>
      <w:r>
        <w:rPr>
          <w:color w:val="000000"/>
          <w:sz w:val="24"/>
          <w:szCs w:val="24"/>
        </w:rPr>
        <w:br/>
        <w:t xml:space="preserve">    To save his loved ones or to spare</w:t>
      </w:r>
      <w:r>
        <w:rPr>
          <w:color w:val="000000"/>
          <w:sz w:val="24"/>
          <w:szCs w:val="24"/>
        </w:rPr>
        <w:br/>
        <w:t xml:space="preserve">  His fellows from the pangs of woe,</w:t>
      </w:r>
      <w:r>
        <w:rPr>
          <w:color w:val="000000"/>
          <w:sz w:val="24"/>
          <w:szCs w:val="24"/>
        </w:rPr>
        <w:br/>
        <w:t xml:space="preserve">  Is more the hero than who shields</w:t>
      </w:r>
      <w:r>
        <w:rPr>
          <w:color w:val="000000"/>
          <w:sz w:val="24"/>
          <w:szCs w:val="24"/>
        </w:rPr>
        <w:br/>
        <w:t xml:space="preserve">  His country on the bleeding fields.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He claims no praises for his love,</w:t>
      </w:r>
      <w:r>
        <w:rPr>
          <w:color w:val="000000"/>
          <w:sz w:val="24"/>
          <w:szCs w:val="24"/>
        </w:rPr>
        <w:br/>
        <w:t xml:space="preserve">    He seeks no tribute for his worth,</w:t>
      </w:r>
      <w:r>
        <w:rPr>
          <w:color w:val="000000"/>
          <w:sz w:val="24"/>
          <w:szCs w:val="24"/>
        </w:rPr>
        <w:br/>
        <w:t xml:space="preserve">    But sows the desert hearts of earth</w:t>
      </w:r>
      <w:r>
        <w:rPr>
          <w:color w:val="000000"/>
          <w:sz w:val="24"/>
          <w:szCs w:val="24"/>
        </w:rPr>
        <w:br/>
        <w:t xml:space="preserve">  With blossoms from the vales above;</w:t>
      </w:r>
      <w:r>
        <w:rPr>
          <w:color w:val="000000"/>
          <w:sz w:val="24"/>
          <w:szCs w:val="24"/>
        </w:rPr>
        <w:br/>
        <w:t xml:space="preserve">  And in their sunshine warm and bright</w:t>
      </w:r>
      <w:r>
        <w:rPr>
          <w:color w:val="000000"/>
          <w:sz w:val="24"/>
          <w:szCs w:val="24"/>
        </w:rPr>
        <w:br/>
        <w:t xml:space="preserve">  He holds these duties as his right.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Where lives are dark with dismal groans</w:t>
      </w:r>
      <w:r>
        <w:rPr>
          <w:color w:val="000000"/>
          <w:sz w:val="24"/>
          <w:szCs w:val="24"/>
        </w:rPr>
        <w:br/>
        <w:t xml:space="preserve">    Great men are often chained by fate,</w:t>
      </w:r>
      <w:r>
        <w:rPr>
          <w:color w:val="000000"/>
          <w:sz w:val="24"/>
          <w:szCs w:val="24"/>
        </w:rPr>
        <w:br/>
        <w:t xml:space="preserve">    And oft are slaves more truly great</w:t>
      </w:r>
      <w:r>
        <w:rPr>
          <w:color w:val="000000"/>
          <w:sz w:val="24"/>
          <w:szCs w:val="24"/>
        </w:rPr>
        <w:br/>
        <w:t xml:space="preserve">  Than princes on their purple thrones;</w:t>
      </w:r>
      <w:r>
        <w:rPr>
          <w:color w:val="000000"/>
          <w:sz w:val="24"/>
          <w:szCs w:val="24"/>
        </w:rPr>
        <w:br/>
        <w:t xml:space="preserve">  But servant brows are bound with shame,</w:t>
      </w:r>
      <w:r>
        <w:rPr>
          <w:color w:val="000000"/>
          <w:sz w:val="24"/>
          <w:szCs w:val="24"/>
        </w:rPr>
        <w:br/>
        <w:t xml:space="preserve">  While monarchs flutter into fame.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Deeds pure and noble, gladly done,</w:t>
      </w:r>
      <w:r>
        <w:rPr>
          <w:color w:val="000000"/>
          <w:sz w:val="24"/>
          <w:szCs w:val="24"/>
        </w:rPr>
        <w:br/>
        <w:t xml:space="preserve">    Unselfish work for sickly souls</w:t>
      </w:r>
      <w:r>
        <w:rPr>
          <w:color w:val="000000"/>
          <w:sz w:val="24"/>
          <w:szCs w:val="24"/>
        </w:rPr>
        <w:br/>
        <w:t xml:space="preserve">    When sorrow in black surges rolls</w:t>
      </w:r>
      <w:r>
        <w:rPr>
          <w:color w:val="000000"/>
          <w:sz w:val="24"/>
          <w:szCs w:val="24"/>
        </w:rPr>
        <w:br/>
        <w:t xml:space="preserve">  And gloomy darkness hides the sun,—­</w:t>
      </w:r>
      <w:r>
        <w:rPr>
          <w:color w:val="000000"/>
          <w:sz w:val="24"/>
          <w:szCs w:val="24"/>
        </w:rPr>
        <w:br/>
        <w:t xml:space="preserve">  These in their truth make more the man</w:t>
      </w:r>
      <w:r>
        <w:rPr>
          <w:color w:val="000000"/>
          <w:sz w:val="24"/>
          <w:szCs w:val="24"/>
        </w:rPr>
        <w:br/>
        <w:t xml:space="preserve">  Than royal aim or princely plan.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But sometime man shall rule by thought,</w:t>
      </w:r>
      <w:r>
        <w:rPr>
          <w:color w:val="000000"/>
          <w:sz w:val="24"/>
          <w:szCs w:val="24"/>
        </w:rPr>
        <w:br/>
        <w:t xml:space="preserve">    And worth shall gain her just return,</w:t>
      </w:r>
      <w:r>
        <w:rPr>
          <w:color w:val="000000"/>
          <w:sz w:val="24"/>
          <w:szCs w:val="24"/>
        </w:rPr>
        <w:br/>
        <w:t xml:space="preserve">    Till all shall every singer spurn</w:t>
      </w:r>
      <w:r>
        <w:rPr>
          <w:color w:val="000000"/>
          <w:sz w:val="24"/>
          <w:szCs w:val="24"/>
        </w:rPr>
        <w:br/>
        <w:t xml:space="preserve">  Who in the ancient cycles taught</w:t>
      </w:r>
      <w:r>
        <w:rPr>
          <w:color w:val="000000"/>
          <w:sz w:val="24"/>
          <w:szCs w:val="24"/>
        </w:rPr>
        <w:br/>
        <w:t xml:space="preserve">  That heroes rest in royal graves,</w:t>
      </w:r>
      <w:r>
        <w:rPr>
          <w:color w:val="000000"/>
          <w:sz w:val="24"/>
          <w:szCs w:val="24"/>
        </w:rPr>
        <w:br/>
        <w:t xml:space="preserve">  But never in the tombs of slaves.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IF WE BUT KNEW.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If we but knew the weary way,</w:t>
      </w:r>
      <w:r>
        <w:rPr>
          <w:color w:val="000000"/>
          <w:sz w:val="24"/>
          <w:szCs w:val="24"/>
        </w:rPr>
        <w:br/>
        <w:t xml:space="preserve">    The poisoned paths of hostile hate,</w:t>
      </w:r>
      <w:r>
        <w:rPr>
          <w:color w:val="000000"/>
          <w:sz w:val="24"/>
          <w:szCs w:val="24"/>
        </w:rPr>
        <w:br/>
        <w:t xml:space="preserve">    The roughened roads of fiercest fate,</w:t>
      </w:r>
      <w:r>
        <w:rPr>
          <w:color w:val="000000"/>
          <w:sz w:val="24"/>
          <w:szCs w:val="24"/>
        </w:rPr>
        <w:br/>
        <w:t xml:space="preserve">  Through which our brother’s journey lay,</w:t>
      </w:r>
      <w:r>
        <w:rPr>
          <w:color w:val="000000"/>
          <w:sz w:val="24"/>
          <w:szCs w:val="24"/>
        </w:rPr>
        <w:br/>
        <w:t xml:space="preserve">  Would we condemn, as now we do,</w:t>
      </w:r>
      <w:r>
        <w:rPr>
          <w:color w:val="000000"/>
          <w:sz w:val="24"/>
          <w:szCs w:val="24"/>
        </w:rPr>
        <w:br/>
        <w:t xml:space="preserve">  His faults and failures,—­if we knew?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Would we forget the shadows grim,</w:t>
      </w:r>
      <w:r>
        <w:rPr>
          <w:color w:val="000000"/>
          <w:sz w:val="24"/>
          <w:szCs w:val="24"/>
        </w:rPr>
        <w:br/>
        <w:t xml:space="preserve">    The lonely hours of grief and pain,</w:t>
      </w:r>
      <w:r>
        <w:rPr>
          <w:color w:val="000000"/>
          <w:sz w:val="24"/>
          <w:szCs w:val="24"/>
        </w:rPr>
        <w:br/>
        <w:t xml:space="preserve">    The follies dead, the pleasures slain,</w:t>
      </w:r>
      <w:r>
        <w:rPr>
          <w:color w:val="000000"/>
          <w:sz w:val="24"/>
          <w:szCs w:val="24"/>
        </w:rPr>
        <w:br/>
        <w:t xml:space="preserve">  The tears and toils that hindered him,</w:t>
      </w:r>
      <w:r>
        <w:rPr>
          <w:color w:val="000000"/>
          <w:sz w:val="24"/>
          <w:szCs w:val="24"/>
        </w:rPr>
        <w:br/>
        <w:t xml:space="preserve">  And only prize the deeds that grew</w:t>
      </w:r>
      <w:r>
        <w:rPr>
          <w:color w:val="000000"/>
          <w:sz w:val="24"/>
          <w:szCs w:val="24"/>
        </w:rPr>
        <w:br/>
        <w:t xml:space="preserve">  To mighty conquest, if we knew?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Would careless hand sow tares of strife,</w:t>
      </w:r>
      <w:r>
        <w:rPr>
          <w:color w:val="000000"/>
          <w:sz w:val="24"/>
          <w:szCs w:val="24"/>
        </w:rPr>
        <w:br/>
        <w:t xml:space="preserve">    Amid the blooms of happy care,</w:t>
      </w:r>
      <w:r>
        <w:rPr>
          <w:color w:val="000000"/>
          <w:sz w:val="24"/>
          <w:szCs w:val="24"/>
        </w:rPr>
        <w:br/>
        <w:t xml:space="preserve">    And plant, in spite of sigh and prayer,</w:t>
      </w:r>
      <w:r>
        <w:rPr>
          <w:color w:val="000000"/>
          <w:sz w:val="24"/>
          <w:szCs w:val="24"/>
        </w:rPr>
        <w:br/>
        <w:t xml:space="preserve">  Wild thorns amid the blameless life,</w:t>
      </w:r>
      <w:r>
        <w:rPr>
          <w:color w:val="000000"/>
          <w:sz w:val="24"/>
          <w:szCs w:val="24"/>
        </w:rPr>
        <w:br/>
        <w:t xml:space="preserve">  Till sorrows rule the nations through,</w:t>
      </w:r>
      <w:r>
        <w:rPr>
          <w:color w:val="000000"/>
          <w:sz w:val="24"/>
          <w:szCs w:val="24"/>
        </w:rPr>
        <w:br/>
        <w:t xml:space="preserve">  With scarce a rival, if we knew?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Would we be quicker with our praise,</w:t>
      </w:r>
      <w:r>
        <w:rPr>
          <w:color w:val="000000"/>
          <w:sz w:val="24"/>
          <w:szCs w:val="24"/>
        </w:rPr>
        <w:br/>
        <w:t xml:space="preserve">    And gladly give the greatest meeds</w:t>
      </w:r>
      <w:r>
        <w:rPr>
          <w:color w:val="000000"/>
          <w:sz w:val="24"/>
          <w:szCs w:val="24"/>
        </w:rPr>
        <w:br/>
        <w:t xml:space="preserve">    As recompense for noble deeds,</w:t>
      </w:r>
      <w:r>
        <w:rPr>
          <w:color w:val="000000"/>
          <w:sz w:val="24"/>
          <w:szCs w:val="24"/>
        </w:rPr>
        <w:br/>
        <w:t xml:space="preserve">  And heroes crown with brightest bays,</w:t>
      </w:r>
      <w:r>
        <w:rPr>
          <w:color w:val="000000"/>
          <w:sz w:val="24"/>
          <w:szCs w:val="24"/>
        </w:rPr>
        <w:br/>
        <w:t xml:space="preserve">  And slay all foes that hearts imbue</w:t>
      </w:r>
      <w:r>
        <w:rPr>
          <w:color w:val="000000"/>
          <w:sz w:val="24"/>
          <w:szCs w:val="24"/>
        </w:rPr>
        <w:br/>
        <w:t xml:space="preserve">  With doubt and weakness, if we knew?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From lofty kings would constant worth</w:t>
      </w:r>
      <w:r>
        <w:rPr>
          <w:color w:val="000000"/>
          <w:sz w:val="24"/>
          <w:szCs w:val="24"/>
        </w:rPr>
        <w:br/>
        <w:t xml:space="preserve">    On peasant brows their crowns bestow,</w:t>
      </w:r>
      <w:r>
        <w:rPr>
          <w:color w:val="000000"/>
          <w:sz w:val="24"/>
          <w:szCs w:val="24"/>
        </w:rPr>
        <w:br/>
        <w:t xml:space="preserve">    And rising from her overthrow</w:t>
      </w:r>
      <w:r>
        <w:rPr>
          <w:color w:val="000000"/>
          <w:sz w:val="24"/>
          <w:szCs w:val="24"/>
        </w:rPr>
        <w:br/>
        <w:t xml:space="preserve">  Eternal justice rule the earth,</w:t>
      </w:r>
      <w:r>
        <w:rPr>
          <w:color w:val="000000"/>
          <w:sz w:val="24"/>
          <w:szCs w:val="24"/>
        </w:rPr>
        <w:br/>
        <w:t xml:space="preserve">  While right would strip the favored few</w:t>
      </w:r>
      <w:r>
        <w:rPr>
          <w:color w:val="000000"/>
          <w:sz w:val="24"/>
          <w:szCs w:val="24"/>
        </w:rPr>
        <w:br/>
        <w:t xml:space="preserve">  To bless the many, if we knew?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If we but knew!  Ah, well-a-day! </w:t>
      </w:r>
      <w:r>
        <w:rPr>
          <w:color w:val="000000"/>
          <w:sz w:val="24"/>
          <w:szCs w:val="24"/>
        </w:rPr>
        <w:br/>
        <w:t xml:space="preserve">    From lives that murmur, full of ills,</w:t>
      </w:r>
      <w:r>
        <w:rPr>
          <w:color w:val="000000"/>
          <w:sz w:val="24"/>
          <w:szCs w:val="24"/>
        </w:rPr>
        <w:br/>
        <w:t xml:space="preserve">    Behind the shadows of the hills,</w:t>
      </w:r>
      <w:r>
        <w:rPr>
          <w:color w:val="000000"/>
          <w:sz w:val="24"/>
          <w:szCs w:val="24"/>
        </w:rPr>
        <w:br/>
        <w:t xml:space="preserve">  God hides our brother’s heart away;</w:t>
      </w:r>
      <w:r>
        <w:rPr>
          <w:color w:val="000000"/>
          <w:sz w:val="24"/>
          <w:szCs w:val="24"/>
        </w:rPr>
        <w:br/>
        <w:t xml:space="preserve">  And we shall know in vales of rest</w:t>
      </w:r>
      <w:r>
        <w:rPr>
          <w:color w:val="000000"/>
          <w:sz w:val="24"/>
          <w:szCs w:val="24"/>
        </w:rPr>
        <w:br/>
        <w:t xml:space="preserve">  That His eternal ways are best!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HOPE.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When man from pure perfection fell,</w:t>
      </w:r>
      <w:r>
        <w:rPr>
          <w:color w:val="000000"/>
          <w:sz w:val="24"/>
          <w:szCs w:val="24"/>
        </w:rPr>
        <w:br/>
        <w:t xml:space="preserve">    And bathed his life in grief and woe,</w:t>
      </w:r>
      <w:r>
        <w:rPr>
          <w:color w:val="000000"/>
          <w:sz w:val="24"/>
          <w:szCs w:val="24"/>
        </w:rPr>
        <w:br/>
        <w:t xml:space="preserve">    His angel heart had overthrow</w:t>
      </w:r>
      <w:r>
        <w:rPr>
          <w:color w:val="000000"/>
          <w:sz w:val="24"/>
          <w:szCs w:val="24"/>
        </w:rPr>
        <w:br/>
        <w:t xml:space="preserve">  From all the joys he loved so well,</w:t>
      </w:r>
      <w:r>
        <w:rPr>
          <w:color w:val="000000"/>
          <w:sz w:val="24"/>
          <w:szCs w:val="24"/>
        </w:rPr>
        <w:br/>
        <w:t xml:space="preserve">  And only Hope of all the host</w:t>
      </w:r>
      <w:r>
        <w:rPr>
          <w:color w:val="000000"/>
          <w:sz w:val="24"/>
          <w:szCs w:val="24"/>
        </w:rPr>
        <w:br/>
        <w:t xml:space="preserve">  Remained to comfort him when lost.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And when the other passions throw</w:t>
      </w:r>
      <w:r>
        <w:rPr>
          <w:color w:val="000000"/>
          <w:sz w:val="24"/>
          <w:szCs w:val="24"/>
        </w:rPr>
        <w:br/>
        <w:t xml:space="preserve">    Their phantoms in the arms of death,</w:t>
      </w:r>
      <w:r>
        <w:rPr>
          <w:color w:val="000000"/>
          <w:sz w:val="24"/>
          <w:szCs w:val="24"/>
        </w:rPr>
        <w:br/>
        <w:t xml:space="preserve">    And pour their last remaining breath</w:t>
      </w:r>
      <w:r>
        <w:rPr>
          <w:color w:val="000000"/>
          <w:sz w:val="24"/>
          <w:szCs w:val="24"/>
        </w:rPr>
        <w:br/>
        <w:t xml:space="preserve">  Within the dismal haunts of woe,</w:t>
      </w:r>
      <w:r>
        <w:rPr>
          <w:color w:val="000000"/>
          <w:sz w:val="24"/>
          <w:szCs w:val="24"/>
        </w:rPr>
        <w:br/>
        <w:t xml:space="preserve">  Then Hope alone of all remains</w:t>
      </w:r>
      <w:r>
        <w:rPr>
          <w:color w:val="000000"/>
          <w:sz w:val="24"/>
          <w:szCs w:val="24"/>
        </w:rPr>
        <w:br/>
        <w:t xml:space="preserve">  To soothe our sorrows and our pains.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Hope makes the fearful millions brave,</w:t>
      </w:r>
      <w:r>
        <w:rPr>
          <w:color w:val="000000"/>
          <w:sz w:val="24"/>
          <w:szCs w:val="24"/>
        </w:rPr>
        <w:br/>
        <w:t xml:space="preserve">    The helpless and the weary strong,</w:t>
      </w:r>
      <w:r>
        <w:rPr>
          <w:color w:val="000000"/>
          <w:sz w:val="24"/>
          <w:szCs w:val="24"/>
        </w:rPr>
        <w:br/>
        <w:t xml:space="preserve">    Gives courage to the fainting throng</w:t>
      </w:r>
      <w:r>
        <w:rPr>
          <w:color w:val="000000"/>
          <w:sz w:val="24"/>
          <w:szCs w:val="24"/>
        </w:rPr>
        <w:br/>
        <w:t xml:space="preserve">  And whispers freedom to the slave,</w:t>
      </w:r>
      <w:r>
        <w:rPr>
          <w:color w:val="000000"/>
          <w:sz w:val="24"/>
          <w:szCs w:val="24"/>
        </w:rPr>
        <w:br/>
        <w:t xml:space="preserve">  And unto each, where’er he lives,</w:t>
      </w:r>
      <w:r>
        <w:rPr>
          <w:color w:val="000000"/>
          <w:sz w:val="24"/>
          <w:szCs w:val="24"/>
        </w:rPr>
        <w:br/>
        <w:t xml:space="preserve">  Unceasing cause to struggle gives.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In heavy hours of ghostly gloom</w:t>
      </w:r>
      <w:r>
        <w:rPr>
          <w:color w:val="000000"/>
          <w:sz w:val="24"/>
          <w:szCs w:val="24"/>
        </w:rPr>
        <w:br/>
        <w:t xml:space="preserve">    When raging billows dash and beat</w:t>
      </w:r>
      <w:r>
        <w:rPr>
          <w:color w:val="000000"/>
          <w:sz w:val="24"/>
          <w:szCs w:val="24"/>
        </w:rPr>
        <w:br/>
        <w:t xml:space="preserve">    Around the weak and weary feet</w:t>
      </w:r>
      <w:r>
        <w:rPr>
          <w:color w:val="000000"/>
          <w:sz w:val="24"/>
          <w:szCs w:val="24"/>
        </w:rPr>
        <w:br/>
        <w:t xml:space="preserve">  Which tremble on the yawning tomb,</w:t>
      </w:r>
      <w:r>
        <w:rPr>
          <w:color w:val="000000"/>
          <w:sz w:val="24"/>
          <w:szCs w:val="24"/>
        </w:rPr>
        <w:br/>
        <w:t xml:space="preserve">  The harp of Hope divinely sings</w:t>
      </w:r>
      <w:r>
        <w:rPr>
          <w:color w:val="000000"/>
          <w:sz w:val="24"/>
          <w:szCs w:val="24"/>
        </w:rPr>
        <w:br/>
        <w:t xml:space="preserve">  Exalted songs of better things.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It lifts the gaze of mortal eyes</w:t>
      </w:r>
      <w:r>
        <w:rPr>
          <w:color w:val="000000"/>
          <w:sz w:val="24"/>
          <w:szCs w:val="24"/>
        </w:rPr>
        <w:br/>
        <w:t xml:space="preserve">    Above the desert and the dearth,</w:t>
      </w:r>
      <w:r>
        <w:rPr>
          <w:color w:val="000000"/>
          <w:sz w:val="24"/>
          <w:szCs w:val="24"/>
        </w:rPr>
        <w:br/>
        <w:t xml:space="preserve">    Above the barren fields of earth,</w:t>
      </w:r>
      <w:r>
        <w:rPr>
          <w:color w:val="000000"/>
          <w:sz w:val="24"/>
          <w:szCs w:val="24"/>
        </w:rPr>
        <w:br/>
        <w:t xml:space="preserve">  Unto the promise of the skies,</w:t>
      </w:r>
      <w:r>
        <w:rPr>
          <w:color w:val="000000"/>
          <w:sz w:val="24"/>
          <w:szCs w:val="24"/>
        </w:rPr>
        <w:br/>
        <w:t xml:space="preserve">  And to the last expiring breath</w:t>
      </w:r>
      <w:r>
        <w:rPr>
          <w:color w:val="000000"/>
          <w:sz w:val="24"/>
          <w:szCs w:val="24"/>
        </w:rPr>
        <w:br/>
        <w:t xml:space="preserve">  Gives comfort in the hour of death.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O, sacred light of human life,</w:t>
      </w:r>
      <w:r>
        <w:rPr>
          <w:color w:val="000000"/>
          <w:sz w:val="24"/>
          <w:szCs w:val="24"/>
        </w:rPr>
        <w:br/>
        <w:t xml:space="preserve">    Eternal star of Heaven’s love,</w:t>
      </w:r>
      <w:r>
        <w:rPr>
          <w:color w:val="000000"/>
          <w:sz w:val="24"/>
          <w:szCs w:val="24"/>
        </w:rPr>
        <w:br/>
        <w:t xml:space="preserve">    Thy brightness ever shines above</w:t>
      </w:r>
      <w:r>
        <w:rPr>
          <w:color w:val="000000"/>
          <w:sz w:val="24"/>
          <w:szCs w:val="24"/>
        </w:rPr>
        <w:br/>
        <w:t xml:space="preserve">  The darkest hours of woe and strife,</w:t>
      </w:r>
      <w:r>
        <w:rPr>
          <w:color w:val="000000"/>
          <w:sz w:val="24"/>
          <w:szCs w:val="24"/>
        </w:rPr>
        <w:br/>
        <w:t xml:space="preserve">  To raise our souls above the sod</w:t>
      </w:r>
      <w:r>
        <w:rPr>
          <w:color w:val="000000"/>
          <w:sz w:val="24"/>
          <w:szCs w:val="24"/>
        </w:rPr>
        <w:br/>
        <w:t xml:space="preserve">  Into the holy home of God!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DESPONDENCY.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O, gloomy world that rolls in weary space,</w:t>
      </w:r>
      <w:r>
        <w:rPr>
          <w:color w:val="000000"/>
          <w:sz w:val="24"/>
          <w:szCs w:val="24"/>
        </w:rPr>
        <w:br/>
        <w:t xml:space="preserve">    And moans wild music to the broken spheres,</w:t>
      </w:r>
      <w:r>
        <w:rPr>
          <w:color w:val="000000"/>
          <w:sz w:val="24"/>
          <w:szCs w:val="24"/>
        </w:rPr>
        <w:br/>
        <w:t xml:space="preserve">    Whose rivers wander into seas of tears,</w:t>
      </w:r>
      <w:r>
        <w:rPr>
          <w:color w:val="000000"/>
          <w:sz w:val="24"/>
          <w:szCs w:val="24"/>
        </w:rPr>
        <w:br/>
        <w:t xml:space="preserve">  Despair has bound thee in a close embrace;</w:t>
      </w:r>
      <w:r>
        <w:rPr>
          <w:color w:val="000000"/>
          <w:sz w:val="24"/>
          <w:szCs w:val="24"/>
        </w:rPr>
        <w:br/>
        <w:t xml:space="preserve">      A birth, a life, a death; man is no more!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Death grows beside existence, and with time</w:t>
      </w:r>
      <w:r>
        <w:rPr>
          <w:color w:val="000000"/>
          <w:sz w:val="24"/>
          <w:szCs w:val="24"/>
        </w:rPr>
        <w:br/>
        <w:t xml:space="preserve">    Is comrade of its changes; cycles roll</w:t>
      </w:r>
      <w:r>
        <w:rPr>
          <w:color w:val="000000"/>
          <w:sz w:val="24"/>
          <w:szCs w:val="24"/>
        </w:rPr>
        <w:br/>
        <w:t xml:space="preserve">    Their heavy circles through the human soul,</w:t>
      </w:r>
      <w:r>
        <w:rPr>
          <w:color w:val="000000"/>
          <w:sz w:val="24"/>
          <w:szCs w:val="24"/>
        </w:rPr>
        <w:br/>
        <w:t xml:space="preserve">  And pour their dirges into mournful rhyme;</w:t>
      </w:r>
      <w:r>
        <w:rPr>
          <w:color w:val="000000"/>
          <w:sz w:val="24"/>
          <w:szCs w:val="24"/>
        </w:rPr>
        <w:br/>
        <w:t xml:space="preserve">      A birth, a life, a death; man is no more!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He gropes in shadows for a happy beam</w:t>
      </w:r>
      <w:r>
        <w:rPr>
          <w:color w:val="000000"/>
          <w:sz w:val="24"/>
          <w:szCs w:val="24"/>
        </w:rPr>
        <w:br/>
        <w:t xml:space="preserve">    That shall delight his bosom; into mist</w:t>
      </w:r>
      <w:r>
        <w:rPr>
          <w:color w:val="000000"/>
          <w:sz w:val="24"/>
          <w:szCs w:val="24"/>
        </w:rPr>
        <w:br/>
        <w:t xml:space="preserve">    Dissolves the substance that ambition kissed,</w:t>
      </w:r>
      <w:r>
        <w:rPr>
          <w:color w:val="000000"/>
          <w:sz w:val="24"/>
          <w:szCs w:val="24"/>
        </w:rPr>
        <w:br/>
        <w:t xml:space="preserve">  While greatness grows the garland of a dream;</w:t>
      </w:r>
      <w:r>
        <w:rPr>
          <w:color w:val="000000"/>
          <w:sz w:val="24"/>
          <w:szCs w:val="24"/>
        </w:rPr>
        <w:br/>
        <w:t xml:space="preserve">      A birth, a life, a death; man is no more!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Endeavor struggles to an open grave;</w:t>
      </w:r>
      <w:r>
        <w:rPr>
          <w:color w:val="000000"/>
          <w:sz w:val="24"/>
          <w:szCs w:val="24"/>
        </w:rPr>
        <w:br/>
        <w:t xml:space="preserve">    The past is lost in monumental dust,</w:t>
      </w:r>
      <w:r>
        <w:rPr>
          <w:color w:val="000000"/>
          <w:sz w:val="24"/>
          <w:szCs w:val="24"/>
        </w:rPr>
        <w:br/>
        <w:t xml:space="preserve">    Where age on age in angry ire has thrust</w:t>
      </w:r>
      <w:r>
        <w:rPr>
          <w:color w:val="000000"/>
          <w:sz w:val="24"/>
          <w:szCs w:val="24"/>
        </w:rPr>
        <w:br/>
        <w:t xml:space="preserve">  The wise, the strong, the mighty, and the brave;</w:t>
      </w:r>
      <w:r>
        <w:rPr>
          <w:color w:val="000000"/>
          <w:sz w:val="24"/>
          <w:szCs w:val="24"/>
        </w:rPr>
        <w:br/>
        <w:t xml:space="preserve">      A birth, a life, a death; man is no more!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years are shades that totter from their tombs,</w:t>
      </w:r>
      <w:r>
        <w:rPr>
          <w:color w:val="000000"/>
          <w:sz w:val="24"/>
          <w:szCs w:val="24"/>
        </w:rPr>
        <w:br/>
        <w:t xml:space="preserve">    The ages, ghosts that live in catacombs</w:t>
      </w:r>
      <w:r>
        <w:rPr>
          <w:color w:val="000000"/>
          <w:sz w:val="24"/>
          <w:szCs w:val="24"/>
        </w:rPr>
        <w:br/>
        <w:t xml:space="preserve">    And lure the Present to their awful homes,</w:t>
      </w:r>
      <w:r>
        <w:rPr>
          <w:color w:val="000000"/>
          <w:sz w:val="24"/>
          <w:szCs w:val="24"/>
        </w:rPr>
        <w:br/>
        <w:t xml:space="preserve">  Where ancient races wander in the glooms;</w:t>
      </w:r>
      <w:r>
        <w:rPr>
          <w:color w:val="000000"/>
          <w:sz w:val="24"/>
          <w:szCs w:val="24"/>
        </w:rPr>
        <w:br/>
        <w:t xml:space="preserve">    A birth, a life, a death; man is no more!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Oblivion welcomes men with gentle arms,</w:t>
      </w:r>
      <w:r>
        <w:rPr>
          <w:color w:val="000000"/>
          <w:sz w:val="24"/>
          <w:szCs w:val="24"/>
        </w:rPr>
        <w:br/>
        <w:t xml:space="preserve">    And presses them like infants to her breast,</w:t>
      </w:r>
      <w:r>
        <w:rPr>
          <w:color w:val="000000"/>
          <w:sz w:val="24"/>
          <w:szCs w:val="24"/>
        </w:rPr>
        <w:br/>
        <w:t xml:space="preserve">    Repeats to them her lullabies of rest,</w:t>
      </w:r>
      <w:r>
        <w:rPr>
          <w:color w:val="000000"/>
          <w:sz w:val="24"/>
          <w:szCs w:val="24"/>
        </w:rPr>
        <w:br/>
        <w:t xml:space="preserve">  And guards them from all sorrows and alarms;</w:t>
      </w:r>
      <w:r>
        <w:rPr>
          <w:color w:val="000000"/>
          <w:sz w:val="24"/>
          <w:szCs w:val="24"/>
        </w:rPr>
        <w:br/>
        <w:t xml:space="preserve">    A birth, a life, a death; man is no more!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Then hasten, world, and let my battle cease;</w:t>
      </w:r>
      <w:r>
        <w:rPr>
          <w:color w:val="000000"/>
          <w:sz w:val="24"/>
          <w:szCs w:val="24"/>
        </w:rPr>
        <w:br/>
        <w:t xml:space="preserve">    I care not where I stay nor when I go;</w:t>
      </w:r>
      <w:r>
        <w:rPr>
          <w:color w:val="000000"/>
          <w:sz w:val="24"/>
          <w:szCs w:val="24"/>
        </w:rPr>
        <w:br/>
        <w:t xml:space="preserve">    For action gives unhappiness and woe,</w:t>
      </w:r>
      <w:r>
        <w:rPr>
          <w:color w:val="000000"/>
          <w:sz w:val="24"/>
          <w:szCs w:val="24"/>
        </w:rPr>
        <w:br/>
        <w:t xml:space="preserve">  But Lethe brings forgetfulness and peace;</w:t>
      </w:r>
      <w:r>
        <w:rPr>
          <w:color w:val="000000"/>
          <w:sz w:val="24"/>
          <w:szCs w:val="24"/>
        </w:rPr>
        <w:br/>
        <w:t xml:space="preserve">    A birth, a life, a death; man is no more!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IF LOVE WERE KING.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Love were king,</w:t>
      </w:r>
      <w:r>
        <w:rPr>
          <w:color w:val="000000"/>
          <w:sz w:val="24"/>
          <w:szCs w:val="24"/>
        </w:rPr>
        <w:br/>
        <w:t xml:space="preserve">That sacred Love which knows not selfish pleasure,</w:t>
      </w:r>
      <w:r>
        <w:rPr>
          <w:color w:val="000000"/>
          <w:sz w:val="24"/>
          <w:szCs w:val="24"/>
        </w:rPr>
        <w:br/>
        <w:t xml:space="preserve">But for its children spends its fondest treasure,</w:t>
      </w:r>
      <w:r>
        <w:rPr>
          <w:color w:val="000000"/>
          <w:sz w:val="24"/>
          <w:szCs w:val="24"/>
        </w:rPr>
        <w:br/>
        <w:t xml:space="preserve">Sad hearts would sing,</w:t>
      </w:r>
      <w:r>
        <w:rPr>
          <w:color w:val="000000"/>
          <w:sz w:val="24"/>
          <w:szCs w:val="24"/>
        </w:rPr>
        <w:br/>
        <w:t xml:space="preserve">And all the hosts of misery and wrong</w:t>
      </w:r>
      <w:r>
        <w:rPr>
          <w:color w:val="000000"/>
          <w:sz w:val="24"/>
          <w:szCs w:val="24"/>
        </w:rPr>
        <w:br/>
        <w:t xml:space="preserve">Forget their anguish in the happy song</w:t>
      </w:r>
      <w:r>
        <w:rPr>
          <w:color w:val="000000"/>
          <w:sz w:val="24"/>
          <w:szCs w:val="24"/>
        </w:rPr>
        <w:br/>
        <w:t xml:space="preserve">That joy would bring.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Love were king,</w:t>
      </w:r>
      <w:r>
        <w:rPr>
          <w:color w:val="000000"/>
          <w:sz w:val="24"/>
          <w:szCs w:val="24"/>
        </w:rPr>
        <w:br/>
        <w:t xml:space="preserve">Gaunt wickedness would hide his loathsome features,</w:t>
      </w:r>
      <w:r>
        <w:rPr>
          <w:color w:val="000000"/>
          <w:sz w:val="24"/>
          <w:szCs w:val="24"/>
        </w:rPr>
        <w:br/>
        <w:t xml:space="preserve">And virtue would to all the world’s sad creatures</w:t>
      </w:r>
      <w:r>
        <w:rPr>
          <w:color w:val="000000"/>
          <w:sz w:val="24"/>
          <w:szCs w:val="24"/>
        </w:rPr>
        <w:br/>
        <w:t xml:space="preserve">Her treasures fling;</w:t>
      </w:r>
      <w:r>
        <w:rPr>
          <w:color w:val="000000"/>
          <w:sz w:val="24"/>
          <w:szCs w:val="24"/>
        </w:rPr>
        <w:br/>
        <w:t xml:space="preserve">Till drooping souls would rise above their fate,</w:t>
      </w:r>
      <w:r>
        <w:rPr>
          <w:color w:val="000000"/>
          <w:sz w:val="24"/>
          <w:szCs w:val="24"/>
        </w:rPr>
        <w:br/>
        <w:t xml:space="preserve">And find sweet flowers for all the desolate</w:t>
      </w:r>
      <w:r>
        <w:rPr>
          <w:color w:val="000000"/>
          <w:sz w:val="24"/>
          <w:szCs w:val="24"/>
        </w:rPr>
        <w:br/>
        <w:t xml:space="preserve">And sorrowing.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Love were king,</w:t>
      </w:r>
      <w:r>
        <w:rPr>
          <w:color w:val="000000"/>
          <w:sz w:val="24"/>
          <w:szCs w:val="24"/>
        </w:rPr>
        <w:br/>
        <w:t xml:space="preserve">Before the scepter of his might should vanish</w:t>
      </w:r>
      <w:r>
        <w:rPr>
          <w:color w:val="000000"/>
          <w:sz w:val="24"/>
          <w:szCs w:val="24"/>
        </w:rPr>
        <w:br/>
        <w:t xml:space="preserve">Toil’s curse and care, and happiness should banish</w:t>
      </w:r>
      <w:r>
        <w:rPr>
          <w:color w:val="000000"/>
          <w:sz w:val="24"/>
          <w:szCs w:val="24"/>
        </w:rPr>
        <w:br/>
        <w:t xml:space="preserve">Want’s awful sting;</w:t>
      </w:r>
      <w:r>
        <w:rPr>
          <w:color w:val="000000"/>
          <w:sz w:val="24"/>
          <w:szCs w:val="24"/>
        </w:rPr>
        <w:br/>
        <w:t xml:space="preserve">While laughing plenty from sweet hands would throw</w:t>
      </w:r>
      <w:r>
        <w:rPr>
          <w:color w:val="000000"/>
          <w:sz w:val="24"/>
          <w:szCs w:val="24"/>
        </w:rPr>
        <w:br/>
        <w:t xml:space="preserve">Delightful raptures over all below,</w:t>
      </w:r>
      <w:r>
        <w:rPr>
          <w:color w:val="000000"/>
          <w:sz w:val="24"/>
          <w:szCs w:val="24"/>
        </w:rPr>
        <w:br/>
        <w:t xml:space="preserve">And gladness bring.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Love were king,</w:t>
      </w:r>
      <w:r>
        <w:rPr>
          <w:color w:val="000000"/>
          <w:sz w:val="24"/>
          <w:szCs w:val="24"/>
        </w:rPr>
        <w:br/>
        <w:t xml:space="preserve">The nations would eternal sunshine borrow,</w:t>
      </w:r>
      <w:r>
        <w:rPr>
          <w:color w:val="000000"/>
          <w:sz w:val="24"/>
          <w:szCs w:val="24"/>
        </w:rPr>
        <w:br/>
        <w:t xml:space="preserve">And conquer all the heavy clouds of sorrow</w:t>
      </w:r>
      <w:r>
        <w:rPr>
          <w:color w:val="000000"/>
          <w:sz w:val="24"/>
          <w:szCs w:val="24"/>
        </w:rPr>
        <w:br/>
        <w:t xml:space="preserve">And every thing</w:t>
      </w:r>
      <w:r>
        <w:rPr>
          <w:color w:val="000000"/>
          <w:sz w:val="24"/>
          <w:szCs w:val="24"/>
        </w:rPr>
        <w:br/>
        <w:t xml:space="preserve">That binds the race in groans and agony;</w:t>
      </w:r>
      <w:r>
        <w:rPr>
          <w:color w:val="000000"/>
          <w:sz w:val="24"/>
          <w:szCs w:val="24"/>
        </w:rPr>
        <w:br/>
        <w:t xml:space="preserve">Life’s changing seasons would forever be</w:t>
      </w:r>
      <w:r>
        <w:rPr>
          <w:color w:val="000000"/>
          <w:sz w:val="24"/>
          <w:szCs w:val="24"/>
        </w:rPr>
        <w:br/>
        <w:t xml:space="preserve">Unvaried spring.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Love were king! </w:t>
      </w:r>
      <w:r>
        <w:rPr>
          <w:color w:val="000000"/>
          <w:sz w:val="24"/>
          <w:szCs w:val="24"/>
        </w:rPr>
        <w:br/>
        <w:t xml:space="preserve">O, broken feet that wander worn and weary</w:t>
      </w:r>
      <w:r>
        <w:rPr>
          <w:color w:val="000000"/>
          <w:sz w:val="24"/>
          <w:szCs w:val="24"/>
        </w:rPr>
        <w:br/>
        <w:t xml:space="preserve">Beneath the crags and awful mountains dreary,</w:t>
      </w:r>
      <w:r>
        <w:rPr>
          <w:color w:val="000000"/>
          <w:sz w:val="24"/>
          <w:szCs w:val="24"/>
        </w:rPr>
        <w:br/>
        <w:t xml:space="preserve">With rapture cling</w:t>
      </w:r>
      <w:r>
        <w:rPr>
          <w:color w:val="000000"/>
          <w:sz w:val="24"/>
          <w:szCs w:val="24"/>
        </w:rPr>
        <w:br/>
        <w:t xml:space="preserve">Your anguished arms about him; drink delight</w:t>
      </w:r>
      <w:r>
        <w:rPr>
          <w:color w:val="000000"/>
          <w:sz w:val="24"/>
          <w:szCs w:val="24"/>
        </w:rPr>
        <w:br/>
        <w:t xml:space="preserve">Upon his perfect bosom soft and white</w:t>
      </w:r>
      <w:r>
        <w:rPr>
          <w:color w:val="000000"/>
          <w:sz w:val="24"/>
          <w:szCs w:val="24"/>
        </w:rPr>
        <w:br/>
        <w:t xml:space="preserve">And comforting!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“SING ME THE OLD SONGS, MOTHER.”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Our souls are the deserts of sorrow,</w:t>
      </w:r>
      <w:r>
        <w:rPr>
          <w:color w:val="000000"/>
          <w:sz w:val="24"/>
          <w:szCs w:val="24"/>
        </w:rPr>
        <w:br/>
        <w:t xml:space="preserve">Our hearts are the ashes of hope,</w:t>
      </w:r>
      <w:r>
        <w:rPr>
          <w:color w:val="000000"/>
          <w:sz w:val="24"/>
          <w:szCs w:val="24"/>
        </w:rPr>
        <w:br/>
        <w:t xml:space="preserve">And madly from gladness we borrow</w:t>
      </w:r>
      <w:r>
        <w:rPr>
          <w:color w:val="000000"/>
          <w:sz w:val="24"/>
          <w:szCs w:val="24"/>
        </w:rPr>
        <w:br/>
        <w:t xml:space="preserve">The brightness where sadness may grope;</w:t>
      </w:r>
      <w:r>
        <w:rPr>
          <w:color w:val="000000"/>
          <w:sz w:val="24"/>
          <w:szCs w:val="24"/>
        </w:rPr>
        <w:br/>
        <w:t xml:space="preserve">My raptures in wretchedness vanish,</w:t>
      </w:r>
      <w:r>
        <w:rPr>
          <w:color w:val="000000"/>
          <w:sz w:val="24"/>
          <w:szCs w:val="24"/>
        </w:rPr>
        <w:br/>
        <w:t xml:space="preserve">My bosom is weeping with wrongs;</w:t>
      </w:r>
      <w:r>
        <w:rPr>
          <w:color w:val="000000"/>
          <w:sz w:val="24"/>
          <w:szCs w:val="24"/>
        </w:rPr>
        <w:br/>
        <w:t xml:space="preserve">Then sing me the old songs, mother,</w:t>
      </w:r>
      <w:r>
        <w:rPr>
          <w:color w:val="000000"/>
          <w:sz w:val="24"/>
          <w:szCs w:val="24"/>
        </w:rPr>
        <w:br/>
        <w:t xml:space="preserve">Then sing me the dear old songs.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My joys are in memory lying,</w:t>
      </w:r>
      <w:r>
        <w:rPr>
          <w:color w:val="000000"/>
          <w:sz w:val="24"/>
          <w:szCs w:val="24"/>
        </w:rPr>
        <w:br/>
        <w:t xml:space="preserve">    Still ardently happy with youth,</w:t>
      </w:r>
      <w:r>
        <w:rPr>
          <w:color w:val="000000"/>
          <w:sz w:val="24"/>
          <w:szCs w:val="24"/>
        </w:rPr>
        <w:br/>
        <w:t xml:space="preserve">  When smiles in ambition were dying,</w:t>
      </w:r>
      <w:r>
        <w:rPr>
          <w:color w:val="000000"/>
          <w:sz w:val="24"/>
          <w:szCs w:val="24"/>
        </w:rPr>
        <w:br/>
        <w:t xml:space="preserve">    And life was the vision of youth;</w:t>
      </w:r>
      <w:r>
        <w:rPr>
          <w:color w:val="000000"/>
          <w:sz w:val="24"/>
          <w:szCs w:val="24"/>
        </w:rPr>
        <w:br/>
        <w:t xml:space="preserve">  My brow for your gentle caresses</w:t>
      </w:r>
      <w:r>
        <w:rPr>
          <w:color w:val="000000"/>
          <w:sz w:val="24"/>
          <w:szCs w:val="24"/>
        </w:rPr>
        <w:br/>
        <w:t xml:space="preserve">    And kisses of tenderness longs;</w:t>
      </w:r>
      <w:r>
        <w:rPr>
          <w:color w:val="000000"/>
          <w:sz w:val="24"/>
          <w:szCs w:val="24"/>
        </w:rPr>
        <w:br/>
        <w:t xml:space="preserve">  Then sing me the old songs, mother,</w:t>
      </w:r>
      <w:r>
        <w:rPr>
          <w:color w:val="000000"/>
          <w:sz w:val="24"/>
          <w:szCs w:val="24"/>
        </w:rPr>
        <w:br/>
        <w:t xml:space="preserve">    Then sing me the dear old songs.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Sweet murmurs in mystical measures</w:t>
      </w:r>
      <w:r>
        <w:rPr>
          <w:color w:val="000000"/>
          <w:sz w:val="24"/>
          <w:szCs w:val="24"/>
        </w:rPr>
        <w:br/>
        <w:t xml:space="preserve">    Come soothingly over my soul,</w:t>
      </w:r>
      <w:r>
        <w:rPr>
          <w:color w:val="000000"/>
          <w:sz w:val="24"/>
          <w:szCs w:val="24"/>
        </w:rPr>
        <w:br/>
        <w:t xml:space="preserve">  Where voices of babyish pleasures</w:t>
      </w:r>
      <w:r>
        <w:rPr>
          <w:color w:val="000000"/>
          <w:sz w:val="24"/>
          <w:szCs w:val="24"/>
        </w:rPr>
        <w:br/>
        <w:t xml:space="preserve">    And echoes of lullabies roll;</w:t>
      </w:r>
      <w:r>
        <w:rPr>
          <w:color w:val="000000"/>
          <w:sz w:val="24"/>
          <w:szCs w:val="24"/>
        </w:rPr>
        <w:br/>
        <w:t xml:space="preserve">  The struggles of all my endeavor</w:t>
      </w:r>
      <w:r>
        <w:rPr>
          <w:color w:val="000000"/>
          <w:sz w:val="24"/>
          <w:szCs w:val="24"/>
        </w:rPr>
        <w:br/>
        <w:t xml:space="preserve">    Are bound in the darkest of thongs;</w:t>
      </w:r>
      <w:r>
        <w:rPr>
          <w:color w:val="000000"/>
          <w:sz w:val="24"/>
          <w:szCs w:val="24"/>
        </w:rPr>
        <w:br/>
        <w:t xml:space="preserve">  Then sing me the old songs, mother,</w:t>
      </w:r>
      <w:r>
        <w:rPr>
          <w:color w:val="000000"/>
          <w:sz w:val="24"/>
          <w:szCs w:val="24"/>
        </w:rPr>
        <w:br/>
        <w:t xml:space="preserve">    Then sing me the dear old songs.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I fain would return in my dreaming</w:t>
      </w:r>
      <w:r>
        <w:rPr>
          <w:color w:val="000000"/>
          <w:sz w:val="24"/>
          <w:szCs w:val="24"/>
        </w:rPr>
        <w:br/>
        <w:t xml:space="preserve">    To years that proclaimed me a boy,</w:t>
      </w:r>
      <w:r>
        <w:rPr>
          <w:color w:val="000000"/>
          <w:sz w:val="24"/>
          <w:szCs w:val="24"/>
        </w:rPr>
        <w:br/>
        <w:t xml:space="preserve">  When gladness was happily beaming</w:t>
      </w:r>
      <w:r>
        <w:rPr>
          <w:color w:val="000000"/>
          <w:sz w:val="24"/>
          <w:szCs w:val="24"/>
        </w:rPr>
        <w:br/>
        <w:t xml:space="preserve">    And life was a musical toy;</w:t>
      </w:r>
      <w:r>
        <w:rPr>
          <w:color w:val="000000"/>
          <w:sz w:val="24"/>
          <w:szCs w:val="24"/>
        </w:rPr>
        <w:br/>
        <w:t xml:space="preserve">  My sorrow has never Nepenthe,</w:t>
      </w:r>
      <w:r>
        <w:rPr>
          <w:color w:val="000000"/>
          <w:sz w:val="24"/>
          <w:szCs w:val="24"/>
        </w:rPr>
        <w:br/>
        <w:t xml:space="preserve">    My woe in its bitterness throngs;</w:t>
      </w:r>
      <w:r>
        <w:rPr>
          <w:color w:val="000000"/>
          <w:sz w:val="24"/>
          <w:szCs w:val="24"/>
        </w:rPr>
        <w:br/>
        <w:t xml:space="preserve">  Then sing me the old songs, mother,</w:t>
      </w:r>
      <w:r>
        <w:rPr>
          <w:color w:val="000000"/>
          <w:sz w:val="24"/>
          <w:szCs w:val="24"/>
        </w:rPr>
        <w:br/>
        <w:t xml:space="preserve">    Then sing me the dear old songs.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TWO LIVES.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Two infants in their cradles lie,</w:t>
      </w:r>
      <w:r>
        <w:rPr>
          <w:color w:val="000000"/>
          <w:sz w:val="24"/>
          <w:szCs w:val="24"/>
        </w:rPr>
        <w:br/>
        <w:t xml:space="preserve">    Where lullabies of peace</w:t>
      </w:r>
      <w:r>
        <w:rPr>
          <w:color w:val="000000"/>
          <w:sz w:val="24"/>
          <w:szCs w:val="24"/>
        </w:rPr>
        <w:br/>
        <w:t xml:space="preserve">  In gentle strains of tender music die. </w:t>
      </w:r>
      <w:r>
        <w:rPr>
          <w:color w:val="000000"/>
          <w:sz w:val="24"/>
          <w:szCs w:val="24"/>
        </w:rPr>
        <w:br/>
        <w:t xml:space="preserve">    And carols never cease.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Two urchins o’er the meadow lands</w:t>
      </w:r>
      <w:r>
        <w:rPr>
          <w:color w:val="000000"/>
          <w:sz w:val="24"/>
          <w:szCs w:val="24"/>
        </w:rPr>
        <w:br/>
        <w:t xml:space="preserve">    Are bounding in their plays,</w:t>
      </w:r>
      <w:r>
        <w:rPr>
          <w:color w:val="000000"/>
          <w:sz w:val="24"/>
          <w:szCs w:val="24"/>
        </w:rPr>
        <w:br/>
        <w:t xml:space="preserve">  Where sweet enjoyment with angelic hands</w:t>
      </w:r>
      <w:r>
        <w:rPr>
          <w:color w:val="000000"/>
          <w:sz w:val="24"/>
          <w:szCs w:val="24"/>
        </w:rPr>
        <w:br/>
        <w:t xml:space="preserve">    Winds gladness o’er the days.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Two boys, where golden fancies bless,</w:t>
      </w:r>
      <w:r>
        <w:rPr>
          <w:color w:val="000000"/>
          <w:sz w:val="24"/>
          <w:szCs w:val="24"/>
        </w:rPr>
        <w:br/>
        <w:t xml:space="preserve">    Repose in sunny beams,</w:t>
      </w:r>
      <w:r>
        <w:rPr>
          <w:color w:val="000000"/>
          <w:sz w:val="24"/>
          <w:szCs w:val="24"/>
        </w:rPr>
        <w:br/>
        <w:t xml:space="preserve">  And muse away the hours of happiness</w:t>
      </w:r>
      <w:r>
        <w:rPr>
          <w:color w:val="000000"/>
          <w:sz w:val="24"/>
          <w:szCs w:val="24"/>
        </w:rPr>
        <w:br/>
        <w:t xml:space="preserve">    On couches made of dreams.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Two men upon a summer sea</w:t>
      </w:r>
      <w:r>
        <w:rPr>
          <w:color w:val="000000"/>
          <w:sz w:val="24"/>
          <w:szCs w:val="24"/>
        </w:rPr>
        <w:br/>
        <w:t xml:space="preserve">    Are toiling, brave and strong,</w:t>
      </w:r>
      <w:r>
        <w:rPr>
          <w:color w:val="000000"/>
          <w:sz w:val="24"/>
          <w:szCs w:val="24"/>
        </w:rPr>
        <w:br/>
        <w:t xml:space="preserve">  Where pleasures roll their elfin harmony</w:t>
      </w:r>
      <w:r>
        <w:rPr>
          <w:color w:val="000000"/>
          <w:sz w:val="24"/>
          <w:szCs w:val="24"/>
        </w:rPr>
        <w:br/>
        <w:t xml:space="preserve">    And labor ends in song.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Two gray-haired sages, silvered o’er,</w:t>
      </w:r>
      <w:r>
        <w:rPr>
          <w:color w:val="000000"/>
          <w:sz w:val="24"/>
          <w:szCs w:val="24"/>
        </w:rPr>
        <w:br/>
        <w:t xml:space="preserve">    In life meet once again,</w:t>
      </w:r>
      <w:r>
        <w:rPr>
          <w:color w:val="000000"/>
          <w:sz w:val="24"/>
          <w:szCs w:val="24"/>
        </w:rPr>
        <w:br/>
        <w:t xml:space="preserve">  To name the wondrous happiness they bore</w:t>
      </w:r>
      <w:r>
        <w:rPr>
          <w:color w:val="000000"/>
          <w:sz w:val="24"/>
          <w:szCs w:val="24"/>
        </w:rPr>
        <w:br/>
        <w:t xml:space="preserve">    Among their fellow-men.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Two graves forever hide the twain</w:t>
      </w:r>
      <w:r>
        <w:rPr>
          <w:color w:val="000000"/>
          <w:sz w:val="24"/>
          <w:szCs w:val="24"/>
        </w:rPr>
        <w:br/>
        <w:t xml:space="preserve">    Who found, in all their years,</w:t>
      </w:r>
      <w:r>
        <w:rPr>
          <w:color w:val="000000"/>
          <w:sz w:val="24"/>
          <w:szCs w:val="24"/>
        </w:rPr>
        <w:br/>
        <w:t xml:space="preserve">  No secret shadows, where unbroken pain</w:t>
      </w:r>
      <w:r>
        <w:rPr>
          <w:color w:val="000000"/>
          <w:sz w:val="24"/>
          <w:szCs w:val="24"/>
        </w:rPr>
        <w:br/>
        <w:t xml:space="preserve">    Held fountains full of tears.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Two lives have passed from human reach,</w:t>
      </w:r>
      <w:r>
        <w:rPr>
          <w:color w:val="000000"/>
          <w:sz w:val="24"/>
          <w:szCs w:val="24"/>
        </w:rPr>
        <w:br/>
        <w:t xml:space="preserve">    And few have heard of them,</w:t>
      </w:r>
      <w:r>
        <w:rPr>
          <w:color w:val="000000"/>
          <w:sz w:val="24"/>
          <w:szCs w:val="24"/>
        </w:rPr>
        <w:br/>
        <w:t xml:space="preserve">  But joy had not been better served if each</w:t>
      </w:r>
      <w:r>
        <w:rPr>
          <w:color w:val="000000"/>
          <w:sz w:val="24"/>
          <w:szCs w:val="24"/>
        </w:rPr>
        <w:br/>
        <w:t xml:space="preserve">    Had worn a diadem.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Ah, bosoms here are strangely blest</w:t>
      </w:r>
      <w:r>
        <w:rPr>
          <w:color w:val="000000"/>
          <w:sz w:val="24"/>
          <w:szCs w:val="24"/>
        </w:rPr>
        <w:br/>
        <w:t xml:space="preserve">    With perfect bliss that glows,</w:t>
      </w:r>
      <w:r>
        <w:rPr>
          <w:color w:val="000000"/>
          <w:sz w:val="24"/>
          <w:szCs w:val="24"/>
        </w:rPr>
        <w:br/>
        <w:t xml:space="preserve">  And he above all others lives the best,</w:t>
      </w:r>
      <w:r>
        <w:rPr>
          <w:color w:val="000000"/>
          <w:sz w:val="24"/>
          <w:szCs w:val="24"/>
        </w:rPr>
        <w:br/>
        <w:t xml:space="preserve">    Who has the fewest woes!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“AWAY, AWAY, FROM THE SULTRY WAYS.”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Away, away, from the sultry ways</w:t>
      </w:r>
      <w:r>
        <w:rPr>
          <w:color w:val="000000"/>
          <w:sz w:val="24"/>
          <w:szCs w:val="24"/>
        </w:rPr>
        <w:br/>
        <w:t xml:space="preserve">    Where the pleasures fall and fade,</w:t>
      </w:r>
      <w:r>
        <w:rPr>
          <w:color w:val="000000"/>
          <w:sz w:val="24"/>
          <w:szCs w:val="24"/>
        </w:rPr>
        <w:br/>
        <w:t xml:space="preserve">  To the bannered corn and the meadowed bloom</w:t>
      </w:r>
      <w:r>
        <w:rPr>
          <w:color w:val="000000"/>
          <w:sz w:val="24"/>
          <w:szCs w:val="24"/>
        </w:rPr>
        <w:br/>
        <w:t xml:space="preserve">    And the forest’s cooling shade!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Afar, afar, from the rooms of care</w:t>
      </w:r>
      <w:r>
        <w:rPr>
          <w:color w:val="000000"/>
          <w:sz w:val="24"/>
          <w:szCs w:val="24"/>
        </w:rPr>
        <w:br/>
        <w:t xml:space="preserve">    With the toils of life distressed,</w:t>
      </w:r>
      <w:r>
        <w:rPr>
          <w:color w:val="000000"/>
          <w:sz w:val="24"/>
          <w:szCs w:val="24"/>
        </w:rPr>
        <w:br/>
        <w:t xml:space="preserve">  To the grassy hills and the fragrant slopes</w:t>
      </w:r>
      <w:r>
        <w:rPr>
          <w:color w:val="000000"/>
          <w:sz w:val="24"/>
          <w:szCs w:val="24"/>
        </w:rPr>
        <w:br/>
        <w:t xml:space="preserve">    And the quiet vales of rest!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Away from the weary, dusty town,</w:t>
      </w:r>
      <w:r>
        <w:rPr>
          <w:color w:val="000000"/>
          <w:sz w:val="24"/>
          <w:szCs w:val="24"/>
        </w:rPr>
        <w:br/>
        <w:t xml:space="preserve">    Where the sorrows dim the days,</w:t>
      </w:r>
      <w:r>
        <w:rPr>
          <w:color w:val="000000"/>
          <w:sz w:val="24"/>
          <w:szCs w:val="24"/>
        </w:rPr>
        <w:br/>
        <w:t xml:space="preserve">  To the sleeping lake and the silent stream</w:t>
      </w:r>
      <w:r>
        <w:rPr>
          <w:color w:val="000000"/>
          <w:sz w:val="24"/>
          <w:szCs w:val="24"/>
        </w:rPr>
        <w:br/>
        <w:t xml:space="preserve">    And the wildwood’s tangled ways!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To margins wide of the woodland pools,</w:t>
      </w:r>
      <w:r>
        <w:rPr>
          <w:color w:val="000000"/>
          <w:sz w:val="24"/>
          <w:szCs w:val="24"/>
        </w:rPr>
        <w:br/>
        <w:t xml:space="preserve">    Where the wild birds troll their songs,</w:t>
      </w:r>
      <w:r>
        <w:rPr>
          <w:color w:val="000000"/>
          <w:sz w:val="24"/>
          <w:szCs w:val="24"/>
        </w:rPr>
        <w:br/>
        <w:t xml:space="preserve">  Where the lilies laugh and the willows wave,</w:t>
      </w:r>
      <w:r>
        <w:rPr>
          <w:color w:val="000000"/>
          <w:sz w:val="24"/>
          <w:szCs w:val="24"/>
        </w:rPr>
        <w:br/>
        <w:t xml:space="preserve">    And the pleasures dance in throngs!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dark-eyed nymphs and the fairy elves</w:t>
      </w:r>
      <w:r>
        <w:rPr>
          <w:color w:val="000000"/>
          <w:sz w:val="24"/>
          <w:szCs w:val="24"/>
        </w:rPr>
        <w:br/>
        <w:t xml:space="preserve">    In their robes of laughing smiles,</w:t>
      </w:r>
      <w:r>
        <w:rPr>
          <w:color w:val="000000"/>
          <w:sz w:val="24"/>
          <w:szCs w:val="24"/>
        </w:rPr>
        <w:br/>
        <w:t xml:space="preserve">  In the forests romp ’neath the leafy trees,</w:t>
      </w:r>
      <w:r>
        <w:rPr>
          <w:color w:val="000000"/>
          <w:sz w:val="24"/>
          <w:szCs w:val="24"/>
        </w:rPr>
        <w:br/>
        <w:t xml:space="preserve">    Through the narrow long-drawn aisles.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bannered corn and the golden wheat</w:t>
      </w:r>
      <w:r>
        <w:rPr>
          <w:color w:val="000000"/>
          <w:sz w:val="24"/>
          <w:szCs w:val="24"/>
        </w:rPr>
        <w:br/>
        <w:t xml:space="preserve">    In the ties of bliss are bound;</w:t>
      </w:r>
      <w:r>
        <w:rPr>
          <w:color w:val="000000"/>
          <w:sz w:val="24"/>
          <w:szCs w:val="24"/>
        </w:rPr>
        <w:br/>
        <w:t xml:space="preserve">  The sweetest joys and highest hopes</w:t>
      </w:r>
      <w:r>
        <w:rPr>
          <w:color w:val="000000"/>
          <w:sz w:val="24"/>
          <w:szCs w:val="24"/>
        </w:rPr>
        <w:br/>
        <w:t xml:space="preserve">    On the shady farms are found.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raptures reign in the holy scenes,</w:t>
      </w:r>
      <w:r>
        <w:rPr>
          <w:color w:val="000000"/>
          <w:sz w:val="24"/>
          <w:szCs w:val="24"/>
        </w:rPr>
        <w:br/>
        <w:t xml:space="preserve">    And the old grow young once more,</w:t>
      </w:r>
      <w:r>
        <w:rPr>
          <w:color w:val="000000"/>
          <w:sz w:val="24"/>
          <w:szCs w:val="24"/>
        </w:rPr>
        <w:br/>
        <w:t xml:space="preserve">  To roam the meadows and live again</w:t>
      </w:r>
      <w:r>
        <w:rPr>
          <w:color w:val="000000"/>
          <w:sz w:val="24"/>
          <w:szCs w:val="24"/>
        </w:rPr>
        <w:br/>
        <w:t xml:space="preserve">    In the happy years of yore.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Then haste, O, haste, to the country downs,</w:t>
      </w:r>
      <w:r>
        <w:rPr>
          <w:color w:val="000000"/>
          <w:sz w:val="24"/>
          <w:szCs w:val="24"/>
        </w:rPr>
        <w:br/>
        <w:t xml:space="preserve">    Where the valleys are sweet with joys,</w:t>
      </w:r>
      <w:r>
        <w:rPr>
          <w:color w:val="000000"/>
          <w:sz w:val="24"/>
          <w:szCs w:val="24"/>
        </w:rPr>
        <w:br/>
        <w:t xml:space="preserve">  And the soul grows young, and the heart is light,</w:t>
      </w:r>
      <w:r>
        <w:rPr>
          <w:color w:val="000000"/>
          <w:sz w:val="24"/>
          <w:szCs w:val="24"/>
        </w:rPr>
        <w:br/>
        <w:t xml:space="preserve">    And the bosom is like a boy’s!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SPINSTERHOOD.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Alone, alone, in the twilight gray,</w:t>
      </w:r>
      <w:r>
        <w:rPr>
          <w:color w:val="000000"/>
          <w:sz w:val="24"/>
          <w:szCs w:val="24"/>
        </w:rPr>
        <w:br/>
        <w:t xml:space="preserve">    In the shadows so dark and dim,</w:t>
      </w:r>
      <w:r>
        <w:rPr>
          <w:color w:val="000000"/>
          <w:sz w:val="24"/>
          <w:szCs w:val="24"/>
        </w:rPr>
        <w:br/>
        <w:t xml:space="preserve">  I watch through all of the weary hours,</w:t>
      </w:r>
      <w:r>
        <w:rPr>
          <w:color w:val="000000"/>
          <w:sz w:val="24"/>
          <w:szCs w:val="24"/>
        </w:rPr>
        <w:br/>
        <w:t xml:space="preserve">    And I wait with my heart for him;</w:t>
      </w:r>
      <w:r>
        <w:rPr>
          <w:color w:val="000000"/>
          <w:sz w:val="24"/>
          <w:szCs w:val="24"/>
        </w:rPr>
        <w:br/>
        <w:t xml:space="preserve">  For him who’ll come, when he comes at all,</w:t>
      </w:r>
      <w:r>
        <w:rPr>
          <w:color w:val="000000"/>
          <w:sz w:val="24"/>
          <w:szCs w:val="24"/>
        </w:rPr>
        <w:br/>
        <w:t xml:space="preserve">    As my king and warrior bold;</w:t>
      </w:r>
      <w:r>
        <w:rPr>
          <w:color w:val="000000"/>
          <w:sz w:val="24"/>
          <w:szCs w:val="24"/>
        </w:rPr>
        <w:br/>
        <w:t xml:space="preserve">  Whose form so tall is my fortress wall</w:t>
      </w:r>
      <w:r>
        <w:rPr>
          <w:color w:val="000000"/>
          <w:sz w:val="24"/>
          <w:szCs w:val="24"/>
        </w:rPr>
        <w:br/>
        <w:t xml:space="preserve">    And whose heart is a chunk of gold.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Again, again, do I dream the dreams,</w:t>
      </w:r>
      <w:r>
        <w:rPr>
          <w:color w:val="000000"/>
          <w:sz w:val="24"/>
          <w:szCs w:val="24"/>
        </w:rPr>
        <w:br/>
        <w:t xml:space="preserve">    All the dreams that my young heart knew,</w:t>
      </w:r>
      <w:r>
        <w:rPr>
          <w:color w:val="000000"/>
          <w:sz w:val="24"/>
          <w:szCs w:val="24"/>
        </w:rPr>
        <w:br/>
        <w:t xml:space="preserve">  And through my soul do the yearnings thrill</w:t>
      </w:r>
      <w:r>
        <w:rPr>
          <w:color w:val="000000"/>
          <w:sz w:val="24"/>
          <w:szCs w:val="24"/>
        </w:rPr>
        <w:br/>
        <w:t xml:space="preserve">    As of old they were wont to do;</w:t>
      </w:r>
      <w:r>
        <w:rPr>
          <w:color w:val="000000"/>
          <w:sz w:val="24"/>
          <w:szCs w:val="24"/>
        </w:rPr>
        <w:br/>
        <w:t xml:space="preserve">  I know in truth when his face I see,</w:t>
      </w:r>
      <w:r>
        <w:rPr>
          <w:color w:val="000000"/>
          <w:sz w:val="24"/>
          <w:szCs w:val="24"/>
        </w:rPr>
        <w:br/>
        <w:t xml:space="preserve">    I shall fall at his shining feet,</w:t>
      </w:r>
      <w:r>
        <w:rPr>
          <w:color w:val="000000"/>
          <w:sz w:val="24"/>
          <w:szCs w:val="24"/>
        </w:rPr>
        <w:br/>
        <w:t xml:space="preserve">  Where’er it be and whoever is he,</w:t>
      </w:r>
      <w:r>
        <w:rPr>
          <w:color w:val="000000"/>
          <w:sz w:val="24"/>
          <w:szCs w:val="24"/>
        </w:rPr>
        <w:br/>
        <w:t xml:space="preserve">    In the light of his glances sweet.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I wait in vain for the sounds that rise</w:t>
      </w:r>
      <w:r>
        <w:rPr>
          <w:color w:val="000000"/>
          <w:sz w:val="24"/>
          <w:szCs w:val="24"/>
        </w:rPr>
        <w:br/>
        <w:t xml:space="preserve">    From the tread of his horse’s hoof,</w:t>
      </w:r>
      <w:r>
        <w:rPr>
          <w:color w:val="000000"/>
          <w:sz w:val="24"/>
          <w:szCs w:val="24"/>
        </w:rPr>
        <w:br/>
        <w:t xml:space="preserve">  And still the mists hide his form away</w:t>
      </w:r>
      <w:r>
        <w:rPr>
          <w:color w:val="000000"/>
          <w:sz w:val="24"/>
          <w:szCs w:val="24"/>
        </w:rPr>
        <w:br/>
        <w:t xml:space="preserve">    And forever he stays aloof;</w:t>
      </w:r>
      <w:r>
        <w:rPr>
          <w:color w:val="000000"/>
          <w:sz w:val="24"/>
          <w:szCs w:val="24"/>
        </w:rPr>
        <w:br/>
        <w:t xml:space="preserve">  His shining face and his eyes so bright</w:t>
      </w:r>
      <w:r>
        <w:rPr>
          <w:color w:val="000000"/>
          <w:sz w:val="24"/>
          <w:szCs w:val="24"/>
        </w:rPr>
        <w:br/>
        <w:t xml:space="preserve">    In the shades of the distance hide,</w:t>
      </w:r>
      <w:r>
        <w:rPr>
          <w:color w:val="000000"/>
          <w:sz w:val="24"/>
          <w:szCs w:val="24"/>
        </w:rPr>
        <w:br/>
        <w:t xml:space="preserve">  And out of the night with the stars bedight</w:t>
      </w:r>
      <w:r>
        <w:rPr>
          <w:color w:val="000000"/>
          <w:sz w:val="24"/>
          <w:szCs w:val="24"/>
        </w:rPr>
        <w:br/>
        <w:t xml:space="preserve">    He hath never approached my side!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O, years, O, wonderful tide of years,</w:t>
      </w:r>
      <w:r>
        <w:rPr>
          <w:color w:val="000000"/>
          <w:sz w:val="24"/>
          <w:szCs w:val="24"/>
        </w:rPr>
        <w:br/>
        <w:t xml:space="preserve">    From the shadows of time set free</w:t>
      </w:r>
      <w:r>
        <w:rPr>
          <w:color w:val="000000"/>
          <w:sz w:val="24"/>
          <w:szCs w:val="24"/>
        </w:rPr>
        <w:br/>
        <w:t xml:space="preserve">  My king, my lover, my life, and bring</w:t>
      </w:r>
      <w:r>
        <w:rPr>
          <w:color w:val="000000"/>
          <w:sz w:val="24"/>
          <w:szCs w:val="24"/>
        </w:rPr>
        <w:br/>
        <w:t xml:space="preserve">    To my heart what is most of me! </w:t>
      </w:r>
      <w:r>
        <w:rPr>
          <w:color w:val="000000"/>
          <w:sz w:val="24"/>
          <w:szCs w:val="24"/>
        </w:rPr>
        <w:br/>
        <w:t xml:space="preserve">  Somewhere in pain do his yearnings grope</w:t>
      </w:r>
      <w:r>
        <w:rPr>
          <w:color w:val="000000"/>
          <w:sz w:val="24"/>
          <w:szCs w:val="24"/>
        </w:rPr>
        <w:br/>
        <w:t xml:space="preserve">    For the joys that my love would bring;</w:t>
      </w:r>
      <w:r>
        <w:rPr>
          <w:color w:val="000000"/>
          <w:sz w:val="24"/>
          <w:szCs w:val="24"/>
        </w:rPr>
        <w:br/>
        <w:t xml:space="preserve">  O, up the slope of his life-long hope,</w:t>
      </w:r>
      <w:r>
        <w:rPr>
          <w:color w:val="000000"/>
          <w:sz w:val="24"/>
          <w:szCs w:val="24"/>
        </w:rPr>
        <w:br/>
        <w:t xml:space="preserve">    Guide the feet of my royal king!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“SWEET FAIRIES FROM THE ISLES OF SONG.”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Sweet fairies from the isles of song,</w:t>
      </w:r>
      <w:r>
        <w:rPr>
          <w:color w:val="000000"/>
          <w:sz w:val="24"/>
          <w:szCs w:val="24"/>
        </w:rPr>
        <w:br/>
        <w:t xml:space="preserve">    Bewitching choirs from music land,</w:t>
      </w:r>
      <w:r>
        <w:rPr>
          <w:color w:val="000000"/>
          <w:sz w:val="24"/>
          <w:szCs w:val="24"/>
        </w:rPr>
        <w:br/>
        <w:t xml:space="preserve">    The pleasures of your wondrous band</w:t>
      </w:r>
      <w:r>
        <w:rPr>
          <w:color w:val="000000"/>
          <w:sz w:val="24"/>
          <w:szCs w:val="24"/>
        </w:rPr>
        <w:br/>
        <w:t xml:space="preserve">  Once wooed me from the ways of wrong;</w:t>
      </w:r>
      <w:r>
        <w:rPr>
          <w:color w:val="000000"/>
          <w:sz w:val="24"/>
          <w:szCs w:val="24"/>
        </w:rPr>
        <w:br/>
        <w:t xml:space="preserve">  Once won my heart with fond caress</w:t>
      </w:r>
      <w:r>
        <w:rPr>
          <w:color w:val="000000"/>
          <w:sz w:val="24"/>
          <w:szCs w:val="24"/>
        </w:rPr>
        <w:br/>
        <w:t xml:space="preserve">    To sacred vales of summer glees,</w:t>
      </w:r>
      <w:r>
        <w:rPr>
          <w:color w:val="000000"/>
          <w:sz w:val="24"/>
          <w:szCs w:val="24"/>
        </w:rPr>
        <w:br/>
        <w:t xml:space="preserve">    Till carols fraught with lullabies</w:t>
      </w:r>
      <w:r>
        <w:rPr>
          <w:color w:val="000000"/>
          <w:sz w:val="24"/>
          <w:szCs w:val="24"/>
        </w:rPr>
        <w:br/>
        <w:t xml:space="preserve">  Filled all my soul with blessedness!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My yearnings miss those gentle sprites,</w:t>
      </w:r>
      <w:r>
        <w:rPr>
          <w:color w:val="000000"/>
          <w:sz w:val="24"/>
          <w:szCs w:val="24"/>
        </w:rPr>
        <w:br/>
        <w:t xml:space="preserve">    Whose laughing lips and angel eyes</w:t>
      </w:r>
      <w:r>
        <w:rPr>
          <w:color w:val="000000"/>
          <w:sz w:val="24"/>
          <w:szCs w:val="24"/>
        </w:rPr>
        <w:br/>
        <w:t xml:space="preserve">    And voices ever winsome-wise,</w:t>
      </w:r>
      <w:r>
        <w:rPr>
          <w:color w:val="000000"/>
          <w:sz w:val="24"/>
          <w:szCs w:val="24"/>
        </w:rPr>
        <w:br/>
        <w:t xml:space="preserve">  Bedewed my dreams with new delights;</w:t>
      </w:r>
      <w:r>
        <w:rPr>
          <w:color w:val="000000"/>
          <w:sz w:val="24"/>
          <w:szCs w:val="24"/>
        </w:rPr>
        <w:br/>
        <w:t xml:space="preserve">  For in the sad hours of my pain</w:t>
      </w:r>
      <w:r>
        <w:rPr>
          <w:color w:val="000000"/>
          <w:sz w:val="24"/>
          <w:szCs w:val="24"/>
        </w:rPr>
        <w:br/>
        <w:t xml:space="preserve">    I hold them as I hold the dead,</w:t>
      </w:r>
      <w:r>
        <w:rPr>
          <w:color w:val="000000"/>
          <w:sz w:val="24"/>
          <w:szCs w:val="24"/>
        </w:rPr>
        <w:br/>
        <w:t xml:space="preserve">    And trust that in the vales they tread,</w:t>
      </w:r>
      <w:r>
        <w:rPr>
          <w:color w:val="000000"/>
          <w:sz w:val="24"/>
          <w:szCs w:val="24"/>
        </w:rPr>
        <w:br/>
        <w:t xml:space="preserve">  My hands shall clasp their hands again.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From those glad meadows where they play</w:t>
      </w:r>
      <w:r>
        <w:rPr>
          <w:color w:val="000000"/>
          <w:sz w:val="24"/>
          <w:szCs w:val="24"/>
        </w:rPr>
        <w:br/>
        <w:t xml:space="preserve">    ’Neath lovely sun and gentle star,</w:t>
      </w:r>
      <w:r>
        <w:rPr>
          <w:color w:val="000000"/>
          <w:sz w:val="24"/>
          <w:szCs w:val="24"/>
        </w:rPr>
        <w:br/>
        <w:t xml:space="preserve">    My longing soul has wandered far</w:t>
      </w:r>
      <w:r>
        <w:rPr>
          <w:color w:val="000000"/>
          <w:sz w:val="24"/>
          <w:szCs w:val="24"/>
        </w:rPr>
        <w:br/>
        <w:t xml:space="preserve">  On rocky path and thorny way;</w:t>
      </w:r>
      <w:r>
        <w:rPr>
          <w:color w:val="000000"/>
          <w:sz w:val="24"/>
          <w:szCs w:val="24"/>
        </w:rPr>
        <w:br/>
        <w:t xml:space="preserve">  I croon again the notes of song</w:t>
      </w:r>
      <w:r>
        <w:rPr>
          <w:color w:val="000000"/>
          <w:sz w:val="24"/>
          <w:szCs w:val="24"/>
        </w:rPr>
        <w:br/>
        <w:t xml:space="preserve">    In strains they taught me years ago,</w:t>
      </w:r>
      <w:r>
        <w:rPr>
          <w:color w:val="000000"/>
          <w:sz w:val="24"/>
          <w:szCs w:val="24"/>
        </w:rPr>
        <w:br/>
        <w:t xml:space="preserve">    And weep because my sorrows know</w:t>
      </w:r>
      <w:r>
        <w:rPr>
          <w:color w:val="000000"/>
          <w:sz w:val="24"/>
          <w:szCs w:val="24"/>
        </w:rPr>
        <w:br/>
        <w:t xml:space="preserve">  They have been absent for so long.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Return, O, laughing sprites of rest,</w:t>
      </w:r>
      <w:r>
        <w:rPr>
          <w:color w:val="000000"/>
          <w:sz w:val="24"/>
          <w:szCs w:val="24"/>
        </w:rPr>
        <w:br/>
        <w:t xml:space="preserve">    From gentle isles and peaceful seas,</w:t>
      </w:r>
      <w:r>
        <w:rPr>
          <w:color w:val="000000"/>
          <w:sz w:val="24"/>
          <w:szCs w:val="24"/>
        </w:rPr>
        <w:br/>
        <w:t xml:space="preserve">    And pour the balsamed wine of ease</w:t>
      </w:r>
      <w:r>
        <w:rPr>
          <w:color w:val="000000"/>
          <w:sz w:val="24"/>
          <w:szCs w:val="24"/>
        </w:rPr>
        <w:br/>
        <w:t xml:space="preserve">  Upon the anguish of my breast! </w:t>
      </w:r>
      <w:r>
        <w:rPr>
          <w:color w:val="000000"/>
          <w:sz w:val="24"/>
          <w:szCs w:val="24"/>
        </w:rPr>
        <w:br/>
        <w:t xml:space="preserve">  Till gladness in her raptures roll</w:t>
      </w:r>
      <w:r>
        <w:rPr>
          <w:color w:val="000000"/>
          <w:sz w:val="24"/>
          <w:szCs w:val="24"/>
        </w:rPr>
        <w:br/>
        <w:t xml:space="preserve">    Sweet strains of music, and I gain</w:t>
      </w:r>
      <w:r>
        <w:rPr>
          <w:color w:val="000000"/>
          <w:sz w:val="24"/>
          <w:szCs w:val="24"/>
        </w:rPr>
        <w:br/>
        <w:t xml:space="preserve">    Eternal joy for all the pain</w:t>
      </w:r>
      <w:r>
        <w:rPr>
          <w:color w:val="000000"/>
          <w:sz w:val="24"/>
          <w:szCs w:val="24"/>
        </w:rPr>
        <w:br/>
        <w:t xml:space="preserve">  That darkens o’er my weary soul!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STANZAS.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God bless the man who gave us rest</w:t>
      </w:r>
      <w:r>
        <w:rPr>
          <w:color w:val="000000"/>
          <w:sz w:val="24"/>
          <w:szCs w:val="24"/>
        </w:rPr>
        <w:br/>
        <w:t xml:space="preserve">    And him who taught us play,</w:t>
      </w:r>
      <w:r>
        <w:rPr>
          <w:color w:val="000000"/>
          <w:sz w:val="24"/>
          <w:szCs w:val="24"/>
        </w:rPr>
        <w:br/>
        <w:t xml:space="preserve">  For kindness reigned within his breast</w:t>
      </w:r>
      <w:r>
        <w:rPr>
          <w:color w:val="000000"/>
          <w:sz w:val="24"/>
          <w:szCs w:val="24"/>
        </w:rPr>
        <w:br/>
        <w:t xml:space="preserve">    To all our sorrow slay;</w:t>
      </w:r>
      <w:r>
        <w:rPr>
          <w:color w:val="000000"/>
          <w:sz w:val="24"/>
          <w:szCs w:val="24"/>
        </w:rPr>
        <w:br/>
        <w:t xml:space="preserve">  The weary heart, the fainting limb,</w:t>
      </w:r>
      <w:r>
        <w:rPr>
          <w:color w:val="000000"/>
          <w:sz w:val="24"/>
          <w:szCs w:val="24"/>
        </w:rPr>
        <w:br/>
        <w:t xml:space="preserve">    The soul that droops in woe,</w:t>
      </w:r>
      <w:r>
        <w:rPr>
          <w:color w:val="000000"/>
          <w:sz w:val="24"/>
          <w:szCs w:val="24"/>
        </w:rPr>
        <w:br/>
        <w:t xml:space="preserve">  Should most unceasing praise on him</w:t>
      </w:r>
      <w:r>
        <w:rPr>
          <w:color w:val="000000"/>
          <w:sz w:val="24"/>
          <w:szCs w:val="24"/>
        </w:rPr>
        <w:br/>
        <w:t xml:space="preserve">    In gratitude bestow.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He is the hero of the race,</w:t>
      </w:r>
      <w:r>
        <w:rPr>
          <w:color w:val="000000"/>
          <w:sz w:val="24"/>
          <w:szCs w:val="24"/>
        </w:rPr>
        <w:br/>
        <w:t xml:space="preserve">    The toiling nation’s friend,</w:t>
      </w:r>
      <w:r>
        <w:rPr>
          <w:color w:val="000000"/>
          <w:sz w:val="24"/>
          <w:szCs w:val="24"/>
        </w:rPr>
        <w:br/>
        <w:t xml:space="preserve">  For pity smiles upon his face</w:t>
      </w:r>
      <w:r>
        <w:rPr>
          <w:color w:val="000000"/>
          <w:sz w:val="24"/>
          <w:szCs w:val="24"/>
        </w:rPr>
        <w:br/>
        <w:t xml:space="preserve">    With joys that never end;</w:t>
      </w:r>
      <w:r>
        <w:rPr>
          <w:color w:val="000000"/>
          <w:sz w:val="24"/>
          <w:szCs w:val="24"/>
        </w:rPr>
        <w:br/>
        <w:t xml:space="preserve">  He tears away the iron gyves</w:t>
      </w:r>
      <w:r>
        <w:rPr>
          <w:color w:val="000000"/>
          <w:sz w:val="24"/>
          <w:szCs w:val="24"/>
        </w:rPr>
        <w:br/>
        <w:t xml:space="preserve">    That chain our best repose,</w:t>
      </w:r>
      <w:r>
        <w:rPr>
          <w:color w:val="000000"/>
          <w:sz w:val="24"/>
          <w:szCs w:val="24"/>
        </w:rPr>
        <w:br/>
        <w:t xml:space="preserve">  And makes the deserts of our lives</w:t>
      </w:r>
      <w:r>
        <w:rPr>
          <w:color w:val="000000"/>
          <w:sz w:val="24"/>
          <w:szCs w:val="24"/>
        </w:rPr>
        <w:br/>
        <w:t xml:space="preserve">    To blossom as the rose.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He pours his balms into the wound</w:t>
      </w:r>
      <w:r>
        <w:rPr>
          <w:color w:val="000000"/>
          <w:sz w:val="24"/>
          <w:szCs w:val="24"/>
        </w:rPr>
        <w:br/>
        <w:t xml:space="preserve">    Of bosom weak and sad,</w:t>
      </w:r>
      <w:r>
        <w:rPr>
          <w:color w:val="000000"/>
          <w:sz w:val="24"/>
          <w:szCs w:val="24"/>
        </w:rPr>
        <w:br/>
        <w:t xml:space="preserve">  Till holy pleasures flit around</w:t>
      </w:r>
      <w:r>
        <w:rPr>
          <w:color w:val="000000"/>
          <w:sz w:val="24"/>
          <w:szCs w:val="24"/>
        </w:rPr>
        <w:br/>
        <w:t xml:space="preserve">    And all the heart is glad;</w:t>
      </w:r>
      <w:r>
        <w:rPr>
          <w:color w:val="000000"/>
          <w:sz w:val="24"/>
          <w:szCs w:val="24"/>
        </w:rPr>
        <w:br/>
        <w:t xml:space="preserve">  Till all is sweet that here before</w:t>
      </w:r>
      <w:r>
        <w:rPr>
          <w:color w:val="000000"/>
          <w:sz w:val="24"/>
          <w:szCs w:val="24"/>
        </w:rPr>
        <w:br/>
        <w:t xml:space="preserve">    Was wrapped in bitter woe,</w:t>
      </w:r>
      <w:r>
        <w:rPr>
          <w:color w:val="000000"/>
          <w:sz w:val="24"/>
          <w:szCs w:val="24"/>
        </w:rPr>
        <w:br/>
        <w:t xml:space="preserve">  And only gladness hurries o’er</w:t>
      </w:r>
      <w:r>
        <w:rPr>
          <w:color w:val="000000"/>
          <w:sz w:val="24"/>
          <w:szCs w:val="24"/>
        </w:rPr>
        <w:br/>
        <w:t xml:space="preserve">    The millions here below.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Great man he is, and him I give</w:t>
      </w:r>
      <w:r>
        <w:rPr>
          <w:color w:val="000000"/>
          <w:sz w:val="24"/>
          <w:szCs w:val="24"/>
        </w:rPr>
        <w:br/>
        <w:t xml:space="preserve">    That gratitude of mine,</w:t>
      </w:r>
      <w:r>
        <w:rPr>
          <w:color w:val="000000"/>
          <w:sz w:val="24"/>
          <w:szCs w:val="24"/>
        </w:rPr>
        <w:br/>
        <w:t xml:space="preserve">  Which must in brilliance while I live</w:t>
      </w:r>
      <w:r>
        <w:rPr>
          <w:color w:val="000000"/>
          <w:sz w:val="24"/>
          <w:szCs w:val="24"/>
        </w:rPr>
        <w:br/>
        <w:t xml:space="preserve">    With brightest glory shine,</w:t>
      </w:r>
      <w:r>
        <w:rPr>
          <w:color w:val="000000"/>
          <w:sz w:val="24"/>
          <w:szCs w:val="24"/>
        </w:rPr>
        <w:br/>
        <w:t xml:space="preserve">  To wreathe a radiance always gay</w:t>
      </w:r>
      <w:r>
        <w:rPr>
          <w:color w:val="000000"/>
          <w:sz w:val="24"/>
          <w:szCs w:val="24"/>
        </w:rPr>
        <w:br/>
        <w:t xml:space="preserve">    Around the worthy breast</w:t>
      </w:r>
      <w:r>
        <w:rPr>
          <w:color w:val="000000"/>
          <w:sz w:val="24"/>
          <w:szCs w:val="24"/>
        </w:rPr>
        <w:br/>
        <w:t xml:space="preserve">  Of him who first discovered play</w:t>
      </w:r>
      <w:r>
        <w:rPr>
          <w:color w:val="000000"/>
          <w:sz w:val="24"/>
          <w:szCs w:val="24"/>
        </w:rPr>
        <w:br/>
        <w:t xml:space="preserve">    And gave the nations rest.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MAKE THE MOST OF THIS LIFE.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Make the most of this life; where the shadow reposes</w:t>
      </w:r>
      <w:r>
        <w:rPr>
          <w:color w:val="000000"/>
          <w:sz w:val="24"/>
          <w:szCs w:val="24"/>
        </w:rPr>
        <w:br/>
        <w:t xml:space="preserve">    The beams of the summer shall gather in glee,</w:t>
      </w:r>
      <w:r>
        <w:rPr>
          <w:color w:val="000000"/>
          <w:sz w:val="24"/>
          <w:szCs w:val="24"/>
        </w:rPr>
        <w:br/>
        <w:t xml:space="preserve">  And the snow on the graves of the lilies and roses</w:t>
      </w:r>
      <w:r>
        <w:rPr>
          <w:color w:val="000000"/>
          <w:sz w:val="24"/>
          <w:szCs w:val="24"/>
        </w:rPr>
        <w:br/>
        <w:t xml:space="preserve">    But cradles the blooms that shall whiten the lea;</w:t>
      </w:r>
      <w:r>
        <w:rPr>
          <w:color w:val="000000"/>
          <w:sz w:val="24"/>
          <w:szCs w:val="24"/>
        </w:rPr>
        <w:br/>
        <w:t xml:space="preserve">  Though the hopes of the heart be encircled with sorrow</w:t>
      </w:r>
      <w:r>
        <w:rPr>
          <w:color w:val="000000"/>
          <w:sz w:val="24"/>
          <w:szCs w:val="24"/>
        </w:rPr>
        <w:br/>
        <w:t xml:space="preserve">    And billows of wretchedness mutter and roll,</w:t>
      </w:r>
      <w:r>
        <w:rPr>
          <w:color w:val="000000"/>
          <w:sz w:val="24"/>
          <w:szCs w:val="24"/>
        </w:rPr>
        <w:br/>
        <w:t xml:space="preserve">  There shall come with the morn of the bountiful morrow</w:t>
      </w:r>
      <w:r>
        <w:rPr>
          <w:color w:val="000000"/>
          <w:sz w:val="24"/>
          <w:szCs w:val="24"/>
        </w:rPr>
        <w:br/>
        <w:t xml:space="preserve">    The pleasures that gladden the desolate soul.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Make the most of this life; where the carols are sleeping</w:t>
      </w:r>
      <w:r>
        <w:rPr>
          <w:color w:val="000000"/>
          <w:sz w:val="24"/>
          <w:szCs w:val="24"/>
        </w:rPr>
        <w:br/>
        <w:t xml:space="preserve">    That rose in their rapture from lips of the spring,</w:t>
      </w:r>
      <w:r>
        <w:rPr>
          <w:color w:val="000000"/>
          <w:sz w:val="24"/>
          <w:szCs w:val="24"/>
        </w:rPr>
        <w:br/>
        <w:t xml:space="preserve">  That awakened the world from its winter of weeping,</w:t>
      </w:r>
      <w:r>
        <w:rPr>
          <w:color w:val="000000"/>
          <w:sz w:val="24"/>
          <w:szCs w:val="24"/>
        </w:rPr>
        <w:br/>
        <w:t xml:space="preserve">    Sweet songs shall be sung by the birds on the wing. </w:t>
      </w:r>
      <w:r>
        <w:rPr>
          <w:color w:val="000000"/>
          <w:sz w:val="24"/>
          <w:szCs w:val="24"/>
        </w:rPr>
        <w:br/>
        <w:t xml:space="preserve">  Though the bosom be dark with the dirges of sadness</w:t>
      </w:r>
      <w:r>
        <w:rPr>
          <w:color w:val="000000"/>
          <w:sz w:val="24"/>
          <w:szCs w:val="24"/>
        </w:rPr>
        <w:br/>
        <w:t xml:space="preserve">    And solitudes gather so heavy and lone,</w:t>
      </w:r>
      <w:r>
        <w:rPr>
          <w:color w:val="000000"/>
          <w:sz w:val="24"/>
          <w:szCs w:val="24"/>
        </w:rPr>
        <w:br/>
        <w:t xml:space="preserve">  There shall float from the musical meadows of gladness</w:t>
      </w:r>
      <w:r>
        <w:rPr>
          <w:color w:val="000000"/>
          <w:sz w:val="24"/>
          <w:szCs w:val="24"/>
        </w:rPr>
        <w:br/>
        <w:t xml:space="preserve">    The ravishing measures that banish each groan.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Make the most of this life; ’tis a garden of beauty,</w:t>
      </w:r>
      <w:r>
        <w:rPr>
          <w:color w:val="000000"/>
          <w:sz w:val="24"/>
          <w:szCs w:val="24"/>
        </w:rPr>
        <w:br/>
        <w:t xml:space="preserve">    Where, blushing, the blossoms grow tenderly-sweet,</w:t>
      </w:r>
      <w:r>
        <w:rPr>
          <w:color w:val="000000"/>
          <w:sz w:val="24"/>
          <w:szCs w:val="24"/>
        </w:rPr>
        <w:br/>
        <w:t xml:space="preserve">  While they brighten the years of man’s labor and duty</w:t>
      </w:r>
      <w:r>
        <w:rPr>
          <w:color w:val="000000"/>
          <w:sz w:val="24"/>
          <w:szCs w:val="24"/>
        </w:rPr>
        <w:br/>
        <w:t xml:space="preserve">    And scatter the kisses of love at his feet;</w:t>
      </w:r>
      <w:r>
        <w:rPr>
          <w:color w:val="000000"/>
          <w:sz w:val="24"/>
          <w:szCs w:val="24"/>
        </w:rPr>
        <w:br/>
        <w:t xml:space="preserve">  ’Tis a world that is wild with the laughter of living</w:t>
      </w:r>
      <w:r>
        <w:rPr>
          <w:color w:val="000000"/>
          <w:sz w:val="24"/>
          <w:szCs w:val="24"/>
        </w:rPr>
        <w:br/>
        <w:t xml:space="preserve">    When hands do the brotherly kindness they can,</w:t>
      </w:r>
      <w:r>
        <w:rPr>
          <w:color w:val="000000"/>
          <w:sz w:val="24"/>
          <w:szCs w:val="24"/>
        </w:rPr>
        <w:br/>
        <w:t xml:space="preserve">  And its hearts are the treasures of tenderness giving</w:t>
      </w:r>
      <w:r>
        <w:rPr>
          <w:color w:val="000000"/>
          <w:sz w:val="24"/>
          <w:szCs w:val="24"/>
        </w:rPr>
        <w:br/>
        <w:t xml:space="preserve">    To soften and sweeten the nature of man.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Make the most of this life; there is happiness in it,</w:t>
      </w:r>
      <w:r>
        <w:rPr>
          <w:color w:val="000000"/>
          <w:sz w:val="24"/>
          <w:szCs w:val="24"/>
        </w:rPr>
        <w:br/>
        <w:t xml:space="preserve">    When souls find a theme for their jubilant song;</w:t>
      </w:r>
      <w:r>
        <w:rPr>
          <w:color w:val="000000"/>
          <w:sz w:val="24"/>
          <w:szCs w:val="24"/>
        </w:rPr>
        <w:br/>
        <w:t xml:space="preserve">  There is music, when angels are taught to begin it,</w:t>
      </w:r>
      <w:r>
        <w:rPr>
          <w:color w:val="000000"/>
          <w:sz w:val="24"/>
          <w:szCs w:val="24"/>
        </w:rPr>
        <w:br/>
        <w:t xml:space="preserve">    Which never was marred with a murmur of wrong;</w:t>
      </w:r>
      <w:r>
        <w:rPr>
          <w:color w:val="000000"/>
          <w:sz w:val="24"/>
          <w:szCs w:val="24"/>
        </w:rPr>
        <w:br/>
        <w:t xml:space="preserve">  There are voices that sing in their sweetness forever,</w:t>
      </w:r>
      <w:r>
        <w:rPr>
          <w:color w:val="000000"/>
          <w:sz w:val="24"/>
          <w:szCs w:val="24"/>
        </w:rPr>
        <w:br/>
        <w:t xml:space="preserve">    And mutter no strains of contention or strife,</w:t>
      </w:r>
      <w:r>
        <w:rPr>
          <w:color w:val="000000"/>
          <w:sz w:val="24"/>
          <w:szCs w:val="24"/>
        </w:rPr>
        <w:br/>
        <w:t xml:space="preserve">  Neither burden the hours with the pangs of endeavor,</w:t>
      </w:r>
      <w:r>
        <w:rPr>
          <w:color w:val="000000"/>
          <w:sz w:val="24"/>
          <w:szCs w:val="24"/>
        </w:rPr>
        <w:br/>
        <w:t xml:space="preserve">    When we, with our deeds, make the most of this life.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“THE SONGS THAT MOTHER USED TO SING.”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songs that mother used to sing! </w:t>
      </w:r>
      <w:r>
        <w:rPr>
          <w:color w:val="000000"/>
          <w:sz w:val="24"/>
          <w:szCs w:val="24"/>
        </w:rPr>
        <w:br/>
        <w:t xml:space="preserve">    How tenderly those ditties roll,</w:t>
      </w:r>
      <w:r>
        <w:rPr>
          <w:color w:val="000000"/>
          <w:sz w:val="24"/>
          <w:szCs w:val="24"/>
        </w:rPr>
        <w:br/>
        <w:t xml:space="preserve">    And to the dirges in my soul</w:t>
      </w:r>
      <w:r>
        <w:rPr>
          <w:color w:val="000000"/>
          <w:sz w:val="24"/>
          <w:szCs w:val="24"/>
        </w:rPr>
        <w:br/>
        <w:t xml:space="preserve">  The happy notes of gladness bring! </w:t>
      </w:r>
      <w:r>
        <w:rPr>
          <w:color w:val="000000"/>
          <w:sz w:val="24"/>
          <w:szCs w:val="24"/>
        </w:rPr>
        <w:br/>
        <w:t xml:space="preserve">  Where’er my vagrant feet may roam</w:t>
      </w:r>
      <w:r>
        <w:rPr>
          <w:color w:val="000000"/>
          <w:sz w:val="24"/>
          <w:szCs w:val="24"/>
        </w:rPr>
        <w:br/>
        <w:t xml:space="preserve">  From pleasures of my childhood’s home,</w:t>
      </w:r>
      <w:r>
        <w:rPr>
          <w:color w:val="000000"/>
          <w:sz w:val="24"/>
          <w:szCs w:val="24"/>
        </w:rPr>
        <w:br/>
        <w:t xml:space="preserve">  This life of mine with rapture throngs,</w:t>
      </w:r>
      <w:r>
        <w:rPr>
          <w:color w:val="000000"/>
          <w:sz w:val="24"/>
          <w:szCs w:val="24"/>
        </w:rPr>
        <w:br/>
        <w:t xml:space="preserve">  When thinking of my mother’s songs.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They were not made of magic lays;</w:t>
      </w:r>
      <w:r>
        <w:rPr>
          <w:color w:val="000000"/>
          <w:sz w:val="24"/>
          <w:szCs w:val="24"/>
        </w:rPr>
        <w:br/>
        <w:t xml:space="preserve">    No perfect melodies were found,</w:t>
      </w:r>
      <w:r>
        <w:rPr>
          <w:color w:val="000000"/>
          <w:sz w:val="24"/>
          <w:szCs w:val="24"/>
        </w:rPr>
        <w:br/>
        <w:t xml:space="preserve">    That with the strains of fairy sound</w:t>
      </w:r>
      <w:r>
        <w:rPr>
          <w:color w:val="000000"/>
          <w:sz w:val="24"/>
          <w:szCs w:val="24"/>
        </w:rPr>
        <w:br/>
        <w:t xml:space="preserve">  Would charm the stranger’s ear to praise;</w:t>
      </w:r>
      <w:r>
        <w:rPr>
          <w:color w:val="000000"/>
          <w:sz w:val="24"/>
          <w:szCs w:val="24"/>
        </w:rPr>
        <w:br/>
        <w:t xml:space="preserve">  But I can never hope to meet</w:t>
      </w:r>
      <w:r>
        <w:rPr>
          <w:color w:val="000000"/>
          <w:sz w:val="24"/>
          <w:szCs w:val="24"/>
        </w:rPr>
        <w:br/>
        <w:t xml:space="preserve">  Another music half so sweet,</w:t>
      </w:r>
      <w:r>
        <w:rPr>
          <w:color w:val="000000"/>
          <w:sz w:val="24"/>
          <w:szCs w:val="24"/>
        </w:rPr>
        <w:br/>
        <w:t xml:space="preserve">  And all my longing love will cling</w:t>
      </w:r>
      <w:r>
        <w:rPr>
          <w:color w:val="000000"/>
          <w:sz w:val="24"/>
          <w:szCs w:val="24"/>
        </w:rPr>
        <w:br/>
        <w:t xml:space="preserve">  To songs that mother used to sing.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With gentleness of crooning cries,</w:t>
      </w:r>
      <w:r>
        <w:rPr>
          <w:color w:val="000000"/>
          <w:sz w:val="24"/>
          <w:szCs w:val="24"/>
        </w:rPr>
        <w:br/>
        <w:t xml:space="preserve">    She freed the aching limbs from pain,</w:t>
      </w:r>
      <w:r>
        <w:rPr>
          <w:color w:val="000000"/>
          <w:sz w:val="24"/>
          <w:szCs w:val="24"/>
        </w:rPr>
        <w:br/>
        <w:t xml:space="preserve">    And lulled the eyes to sleep again</w:t>
      </w:r>
      <w:r>
        <w:rPr>
          <w:color w:val="000000"/>
          <w:sz w:val="24"/>
          <w:szCs w:val="24"/>
        </w:rPr>
        <w:br/>
        <w:t xml:space="preserve">  With sweetness of her lullabies. </w:t>
      </w:r>
      <w:r>
        <w:rPr>
          <w:color w:val="000000"/>
          <w:sz w:val="24"/>
          <w:szCs w:val="24"/>
        </w:rPr>
        <w:br/>
        <w:t xml:space="preserve">  Love mingled with her tender voice</w:t>
      </w:r>
      <w:r>
        <w:rPr>
          <w:color w:val="000000"/>
          <w:sz w:val="24"/>
          <w:szCs w:val="24"/>
        </w:rPr>
        <w:br/>
        <w:t xml:space="preserve">  In tones that made the heart rejoice,</w:t>
      </w:r>
      <w:r>
        <w:rPr>
          <w:color w:val="000000"/>
          <w:sz w:val="24"/>
          <w:szCs w:val="24"/>
        </w:rPr>
        <w:br/>
        <w:t xml:space="preserve">  And Heaven’s music seemed to ring</w:t>
      </w:r>
      <w:r>
        <w:rPr>
          <w:color w:val="000000"/>
          <w:sz w:val="24"/>
          <w:szCs w:val="24"/>
        </w:rPr>
        <w:br/>
        <w:t xml:space="preserve">  In songs that mother used to sing.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Though years have passed, they still impart</w:t>
      </w:r>
      <w:r>
        <w:rPr>
          <w:color w:val="000000"/>
          <w:sz w:val="24"/>
          <w:szCs w:val="24"/>
        </w:rPr>
        <w:br/>
        <w:t xml:space="preserve">    Glad warbles to the hours of woe,</w:t>
      </w:r>
      <w:r>
        <w:rPr>
          <w:color w:val="000000"/>
          <w:sz w:val="24"/>
          <w:szCs w:val="24"/>
        </w:rPr>
        <w:br/>
        <w:t xml:space="preserve">    And their mute carols fondly throw</w:t>
      </w:r>
      <w:r>
        <w:rPr>
          <w:color w:val="000000"/>
          <w:sz w:val="24"/>
          <w:szCs w:val="24"/>
        </w:rPr>
        <w:br/>
        <w:t xml:space="preserve">  The sacred raptures o’er my heart;</w:t>
      </w:r>
      <w:r>
        <w:rPr>
          <w:color w:val="000000"/>
          <w:sz w:val="24"/>
          <w:szCs w:val="24"/>
        </w:rPr>
        <w:br/>
        <w:t xml:space="preserve">  Until my locks are thin and gray</w:t>
      </w:r>
      <w:r>
        <w:rPr>
          <w:color w:val="000000"/>
          <w:sz w:val="24"/>
          <w:szCs w:val="24"/>
        </w:rPr>
        <w:br/>
        <w:t xml:space="preserve">  Deep in my soul will sound alway,</w:t>
      </w:r>
      <w:r>
        <w:rPr>
          <w:color w:val="000000"/>
          <w:sz w:val="24"/>
          <w:szCs w:val="24"/>
        </w:rPr>
        <w:br/>
        <w:t xml:space="preserve">  And full of joy will ever spring</w:t>
      </w:r>
      <w:r>
        <w:rPr>
          <w:color w:val="000000"/>
          <w:sz w:val="24"/>
          <w:szCs w:val="24"/>
        </w:rPr>
        <w:br/>
        <w:t xml:space="preserve">  The songs that mother used to sing.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“QUAFF THE GLASS, THE WINE IS RED.”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Quaff the glass, the wine is red,</w:t>
      </w:r>
      <w:r>
        <w:rPr>
          <w:color w:val="000000"/>
          <w:sz w:val="24"/>
          <w:szCs w:val="24"/>
        </w:rPr>
        <w:br/>
        <w:t xml:space="preserve">    And the rose of youth is glowing,</w:t>
      </w:r>
      <w:r>
        <w:rPr>
          <w:color w:val="000000"/>
          <w:sz w:val="24"/>
          <w:szCs w:val="24"/>
        </w:rPr>
        <w:br/>
        <w:t xml:space="preserve">  While the toils of life are fled</w:t>
      </w:r>
      <w:r>
        <w:rPr>
          <w:color w:val="000000"/>
          <w:sz w:val="24"/>
          <w:szCs w:val="24"/>
        </w:rPr>
        <w:br/>
        <w:t xml:space="preserve">    And the snows of age are going;</w:t>
      </w:r>
      <w:r>
        <w:rPr>
          <w:color w:val="000000"/>
          <w:sz w:val="24"/>
          <w:szCs w:val="24"/>
        </w:rPr>
        <w:br/>
        <w:t xml:space="preserve">  Quaff it with a hearty will,</w:t>
      </w:r>
      <w:r>
        <w:rPr>
          <w:color w:val="000000"/>
          <w:sz w:val="24"/>
          <w:szCs w:val="24"/>
        </w:rPr>
        <w:br/>
        <w:t xml:space="preserve">    Quaff it deep and quaff forever;</w:t>
      </w:r>
      <w:r>
        <w:rPr>
          <w:color w:val="000000"/>
          <w:sz w:val="24"/>
          <w:szCs w:val="24"/>
        </w:rPr>
        <w:br/>
        <w:t xml:space="preserve">  Wine will every sorrow kill,</w:t>
      </w:r>
      <w:r>
        <w:rPr>
          <w:color w:val="000000"/>
          <w:sz w:val="24"/>
          <w:szCs w:val="24"/>
        </w:rPr>
        <w:br/>
        <w:t xml:space="preserve">    And destroy the pleasures never.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When the heart beats sad and low,</w:t>
      </w:r>
      <w:r>
        <w:rPr>
          <w:color w:val="000000"/>
          <w:sz w:val="24"/>
          <w:szCs w:val="24"/>
        </w:rPr>
        <w:br/>
        <w:t xml:space="preserve">    Drink its gladness like a river;</w:t>
      </w:r>
      <w:r>
        <w:rPr>
          <w:color w:val="000000"/>
          <w:sz w:val="24"/>
          <w:szCs w:val="24"/>
        </w:rPr>
        <w:br/>
        <w:t xml:space="preserve">  When the soul is weak with woe,</w:t>
      </w:r>
      <w:r>
        <w:rPr>
          <w:color w:val="000000"/>
          <w:sz w:val="24"/>
          <w:szCs w:val="24"/>
        </w:rPr>
        <w:br/>
        <w:t xml:space="preserve">    Quaff and be a cheerful liver;</w:t>
      </w:r>
      <w:r>
        <w:rPr>
          <w:color w:val="000000"/>
          <w:sz w:val="24"/>
          <w:szCs w:val="24"/>
        </w:rPr>
        <w:br/>
        <w:t xml:space="preserve">  Never, never, life, despair,</w:t>
      </w:r>
      <w:r>
        <w:rPr>
          <w:color w:val="000000"/>
          <w:sz w:val="24"/>
          <w:szCs w:val="24"/>
        </w:rPr>
        <w:br/>
        <w:t xml:space="preserve">    While a cup of hope is nigh thee;</w:t>
      </w:r>
      <w:r>
        <w:rPr>
          <w:color w:val="000000"/>
          <w:sz w:val="24"/>
          <w:szCs w:val="24"/>
        </w:rPr>
        <w:br/>
        <w:t xml:space="preserve">  Bend not under loads of care</w:t>
      </w:r>
      <w:r>
        <w:rPr>
          <w:color w:val="000000"/>
          <w:sz w:val="24"/>
          <w:szCs w:val="24"/>
        </w:rPr>
        <w:br/>
        <w:t xml:space="preserve">    While the fount of joy is by thee!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If the fickle friendships end</w:t>
      </w:r>
      <w:r>
        <w:rPr>
          <w:color w:val="000000"/>
          <w:sz w:val="24"/>
          <w:szCs w:val="24"/>
        </w:rPr>
        <w:br/>
        <w:t xml:space="preserve">    And thy fortune be a sad one,</w:t>
      </w:r>
      <w:r>
        <w:rPr>
          <w:color w:val="000000"/>
          <w:sz w:val="24"/>
          <w:szCs w:val="24"/>
        </w:rPr>
        <w:br/>
        <w:t xml:space="preserve">  Claim, O, claim, as truest friend,</w:t>
      </w:r>
      <w:r>
        <w:rPr>
          <w:color w:val="000000"/>
          <w:sz w:val="24"/>
          <w:szCs w:val="24"/>
        </w:rPr>
        <w:br/>
        <w:t xml:space="preserve">    Ruby wine, the sweet and glad one! </w:t>
      </w:r>
      <w:r>
        <w:rPr>
          <w:color w:val="000000"/>
          <w:sz w:val="24"/>
          <w:szCs w:val="24"/>
        </w:rPr>
        <w:br/>
        <w:t xml:space="preserve">  If thy love hath proven cold,</w:t>
      </w:r>
      <w:r>
        <w:rPr>
          <w:color w:val="000000"/>
          <w:sz w:val="24"/>
          <w:szCs w:val="24"/>
        </w:rPr>
        <w:br/>
        <w:t xml:space="preserve">    Leave her, leave her, for the new one;</w:t>
      </w:r>
      <w:r>
        <w:rPr>
          <w:color w:val="000000"/>
          <w:sz w:val="24"/>
          <w:szCs w:val="24"/>
        </w:rPr>
        <w:br/>
        <w:t xml:space="preserve">  Wine is never false for gold;</w:t>
      </w:r>
      <w:r>
        <w:rPr>
          <w:color w:val="000000"/>
          <w:sz w:val="24"/>
          <w:szCs w:val="24"/>
        </w:rPr>
        <w:br/>
        <w:t xml:space="preserve">    Friend to friend, a tried and true one!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Let the cynics curse and rave;</w:t>
      </w:r>
      <w:r>
        <w:rPr>
          <w:color w:val="000000"/>
          <w:sz w:val="24"/>
          <w:szCs w:val="24"/>
        </w:rPr>
        <w:br/>
        <w:t xml:space="preserve">    This must be a life of pleasure;</w:t>
      </w:r>
      <w:r>
        <w:rPr>
          <w:color w:val="000000"/>
          <w:sz w:val="24"/>
          <w:szCs w:val="24"/>
        </w:rPr>
        <w:br/>
        <w:t xml:space="preserve">  Fill a bumper!  He’s the knave</w:t>
      </w:r>
      <w:r>
        <w:rPr>
          <w:color w:val="000000"/>
          <w:sz w:val="24"/>
          <w:szCs w:val="24"/>
        </w:rPr>
        <w:br/>
        <w:t xml:space="preserve">    Who would scorn joy’s fullest measure;</w:t>
      </w:r>
      <w:r>
        <w:rPr>
          <w:color w:val="000000"/>
          <w:sz w:val="24"/>
          <w:szCs w:val="24"/>
        </w:rPr>
        <w:br/>
        <w:t xml:space="preserve">  Quaff the glass, the wine is red;</w:t>
      </w:r>
      <w:r>
        <w:rPr>
          <w:color w:val="000000"/>
          <w:sz w:val="24"/>
          <w:szCs w:val="24"/>
        </w:rPr>
        <w:br/>
        <w:t xml:space="preserve">    Hour by hour the days are going;</w:t>
      </w:r>
      <w:r>
        <w:rPr>
          <w:color w:val="000000"/>
          <w:sz w:val="24"/>
          <w:szCs w:val="24"/>
        </w:rPr>
        <w:br/>
        <w:t xml:space="preserve">  Wine is yet the fountain head</w:t>
      </w:r>
      <w:r>
        <w:rPr>
          <w:color w:val="000000"/>
          <w:sz w:val="24"/>
          <w:szCs w:val="24"/>
        </w:rPr>
        <w:br/>
        <w:t xml:space="preserve">    From which pleasure’s tide is flowing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GOOD-NIGHT.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Good night, my little love, good-night! </w:t>
      </w:r>
      <w:r>
        <w:rPr>
          <w:color w:val="000000"/>
          <w:sz w:val="24"/>
          <w:szCs w:val="24"/>
        </w:rPr>
        <w:br/>
        <w:t xml:space="preserve">          May angels keep</w:t>
      </w:r>
      <w:r>
        <w:rPr>
          <w:color w:val="000000"/>
          <w:sz w:val="24"/>
          <w:szCs w:val="24"/>
        </w:rPr>
        <w:br/>
        <w:t xml:space="preserve">  With fondest watch thy slumbers, till the light</w:t>
      </w:r>
      <w:r>
        <w:rPr>
          <w:color w:val="000000"/>
          <w:sz w:val="24"/>
          <w:szCs w:val="24"/>
        </w:rPr>
        <w:br/>
        <w:t xml:space="preserve">          Shall break thy sleep,</w:t>
      </w:r>
      <w:r>
        <w:rPr>
          <w:color w:val="000000"/>
          <w:sz w:val="24"/>
          <w:szCs w:val="24"/>
        </w:rPr>
        <w:br/>
        <w:t xml:space="preserve">  And morning with its wonders bright</w:t>
      </w:r>
      <w:r>
        <w:rPr>
          <w:color w:val="000000"/>
          <w:sz w:val="24"/>
          <w:szCs w:val="24"/>
        </w:rPr>
        <w:br/>
        <w:t xml:space="preserve">  Shall banish all thy cares with might.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Within this quickened life of mine,</w:t>
      </w:r>
      <w:r>
        <w:rPr>
          <w:color w:val="000000"/>
          <w:sz w:val="24"/>
          <w:szCs w:val="24"/>
        </w:rPr>
        <w:br/>
        <w:t xml:space="preserve">          I bear away</w:t>
      </w:r>
      <w:r>
        <w:rPr>
          <w:color w:val="000000"/>
          <w:sz w:val="24"/>
          <w:szCs w:val="24"/>
        </w:rPr>
        <w:br/>
        <w:t xml:space="preserve">  The loving looks and tender words of thine,</w:t>
      </w:r>
      <w:r>
        <w:rPr>
          <w:color w:val="000000"/>
          <w:sz w:val="24"/>
          <w:szCs w:val="24"/>
        </w:rPr>
        <w:br/>
        <w:t xml:space="preserve">          Which from this day</w:t>
      </w:r>
      <w:r>
        <w:rPr>
          <w:color w:val="000000"/>
          <w:sz w:val="24"/>
          <w:szCs w:val="24"/>
        </w:rPr>
        <w:br/>
        <w:t xml:space="preserve">  Within my soul shall ever shine</w:t>
      </w:r>
      <w:r>
        <w:rPr>
          <w:color w:val="000000"/>
          <w:sz w:val="24"/>
          <w:szCs w:val="24"/>
        </w:rPr>
        <w:br/>
        <w:t xml:space="preserve">  And make me better, more divine.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With love and trust and truth, my heart</w:t>
      </w:r>
      <w:r>
        <w:rPr>
          <w:color w:val="000000"/>
          <w:sz w:val="24"/>
          <w:szCs w:val="24"/>
        </w:rPr>
        <w:br/>
        <w:t xml:space="preserve">          Beats all for thee;</w:t>
      </w:r>
      <w:r>
        <w:rPr>
          <w:color w:val="000000"/>
          <w:sz w:val="24"/>
          <w:szCs w:val="24"/>
        </w:rPr>
        <w:br/>
        <w:t xml:space="preserve">  And though our lives may wander far apart,</w:t>
      </w:r>
      <w:r>
        <w:rPr>
          <w:color w:val="000000"/>
          <w:sz w:val="24"/>
          <w:szCs w:val="24"/>
        </w:rPr>
        <w:br/>
        <w:t xml:space="preserve">          Till death’s decree</w:t>
      </w:r>
      <w:r>
        <w:rPr>
          <w:color w:val="000000"/>
          <w:sz w:val="24"/>
          <w:szCs w:val="24"/>
        </w:rPr>
        <w:br/>
        <w:t xml:space="preserve">  Shall pierce my hopes with deadly dart,</w:t>
      </w:r>
      <w:r>
        <w:rPr>
          <w:color w:val="000000"/>
          <w:sz w:val="24"/>
          <w:szCs w:val="24"/>
        </w:rPr>
        <w:br/>
        <w:t xml:space="preserve">  Thou still my star of guidance art.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Good-night, dear one!  As gladdest songs,</w:t>
      </w:r>
      <w:r>
        <w:rPr>
          <w:color w:val="000000"/>
          <w:sz w:val="24"/>
          <w:szCs w:val="24"/>
        </w:rPr>
        <w:br/>
        <w:t xml:space="preserve">          The sweetest dreams</w:t>
      </w:r>
      <w:r>
        <w:rPr>
          <w:color w:val="000000"/>
          <w:sz w:val="24"/>
          <w:szCs w:val="24"/>
        </w:rPr>
        <w:br/>
        <w:t xml:space="preserve">  Fill all my happy soul in joyous throngs,</w:t>
      </w:r>
      <w:r>
        <w:rPr>
          <w:color w:val="000000"/>
          <w:sz w:val="24"/>
          <w:szCs w:val="24"/>
        </w:rPr>
        <w:br/>
        <w:t xml:space="preserve">          And tender themes</w:t>
      </w:r>
      <w:r>
        <w:rPr>
          <w:color w:val="000000"/>
          <w:sz w:val="24"/>
          <w:szCs w:val="24"/>
        </w:rPr>
        <w:br/>
        <w:t xml:space="preserve">  Bring bliss for which my nature longs,</w:t>
      </w:r>
      <w:r>
        <w:rPr>
          <w:color w:val="000000"/>
          <w:sz w:val="24"/>
          <w:szCs w:val="24"/>
        </w:rPr>
        <w:br/>
        <w:t xml:space="preserve">  And slay the curse of ancient wrongs.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Good-night, my little love!  In care</w:t>
      </w:r>
      <w:r>
        <w:rPr>
          <w:color w:val="000000"/>
          <w:sz w:val="24"/>
          <w:szCs w:val="24"/>
        </w:rPr>
        <w:br/>
        <w:t xml:space="preserve">          Of Heaven rest,</w:t>
      </w:r>
      <w:r>
        <w:rPr>
          <w:color w:val="000000"/>
          <w:sz w:val="24"/>
          <w:szCs w:val="24"/>
        </w:rPr>
        <w:br/>
        <w:t xml:space="preserve">  And may thy life no deeper sorrow share</w:t>
      </w:r>
      <w:r>
        <w:rPr>
          <w:color w:val="000000"/>
          <w:sz w:val="24"/>
          <w:szCs w:val="24"/>
        </w:rPr>
        <w:br/>
        <w:t xml:space="preserve">          Than love’s behest,</w:t>
      </w:r>
      <w:r>
        <w:rPr>
          <w:color w:val="000000"/>
          <w:sz w:val="24"/>
          <w:szCs w:val="24"/>
        </w:rPr>
        <w:br/>
        <w:t xml:space="preserve">  Beneath the smiles of raptures rare! </w:t>
      </w:r>
      <w:r>
        <w:rPr>
          <w:color w:val="000000"/>
          <w:sz w:val="24"/>
          <w:szCs w:val="24"/>
        </w:rPr>
        <w:br/>
        <w:t xml:space="preserve">  Good-night!  God keep thee everywhere!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LIVE LIFE WITH LOVE.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is no soul of anguish or repining,</w:t>
      </w:r>
      <w:r>
        <w:rPr>
          <w:color w:val="000000"/>
          <w:sz w:val="24"/>
          <w:szCs w:val="24"/>
        </w:rPr>
        <w:br/>
        <w:t xml:space="preserve">That doubts and trembles in the shades of gloom,</w:t>
      </w:r>
      <w:r>
        <w:rPr>
          <w:color w:val="000000"/>
          <w:sz w:val="24"/>
          <w:szCs w:val="24"/>
        </w:rPr>
        <w:br/>
        <w:t xml:space="preserve">But love can lead where softest suns are shining</w:t>
      </w:r>
      <w:r>
        <w:rPr>
          <w:color w:val="000000"/>
          <w:sz w:val="24"/>
          <w:szCs w:val="24"/>
        </w:rPr>
        <w:br/>
        <w:t xml:space="preserve">And fill his days with beauty and its bloom. </w:t>
      </w:r>
      <w:r>
        <w:rPr>
          <w:color w:val="000000"/>
          <w:sz w:val="24"/>
          <w:szCs w:val="24"/>
        </w:rPr>
        <w:br/>
        <w:t xml:space="preserve">Live life with love!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is no bosom dark with lonely caring,</w:t>
      </w:r>
      <w:r>
        <w:rPr>
          <w:color w:val="000000"/>
          <w:sz w:val="24"/>
          <w:szCs w:val="24"/>
        </w:rPr>
        <w:br/>
        <w:t xml:space="preserve">That sadly sorrows in the nights of woe,</w:t>
      </w:r>
      <w:r>
        <w:rPr>
          <w:color w:val="000000"/>
          <w:sz w:val="24"/>
          <w:szCs w:val="24"/>
        </w:rPr>
        <w:br/>
        <w:t xml:space="preserve">But love can soothe his torture and despairing,</w:t>
      </w:r>
      <w:r>
        <w:rPr>
          <w:color w:val="000000"/>
          <w:sz w:val="24"/>
          <w:szCs w:val="24"/>
        </w:rPr>
        <w:br/>
        <w:t xml:space="preserve">And scatter gladness where his feet may go. </w:t>
      </w:r>
      <w:r>
        <w:rPr>
          <w:color w:val="000000"/>
          <w:sz w:val="24"/>
          <w:szCs w:val="24"/>
        </w:rPr>
        <w:br/>
        <w:t xml:space="preserve">Live life with love!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is no scene of misery or sorrow</w:t>
      </w:r>
      <w:r>
        <w:rPr>
          <w:color w:val="000000"/>
          <w:sz w:val="24"/>
          <w:szCs w:val="24"/>
        </w:rPr>
        <w:br/>
        <w:t xml:space="preserve">That droops and withers in the dark of night,</w:t>
      </w:r>
      <w:r>
        <w:rPr>
          <w:color w:val="000000"/>
          <w:sz w:val="24"/>
          <w:szCs w:val="24"/>
        </w:rPr>
        <w:br/>
        <w:t xml:space="preserve">But love can bring fond yearnings for the morrow</w:t>
      </w:r>
      <w:r>
        <w:rPr>
          <w:color w:val="000000"/>
          <w:sz w:val="24"/>
          <w:szCs w:val="24"/>
        </w:rPr>
        <w:br/>
        <w:t xml:space="preserve">And heap the heart with hope’s unfading light. </w:t>
      </w:r>
      <w:r>
        <w:rPr>
          <w:color w:val="000000"/>
          <w:sz w:val="24"/>
          <w:szCs w:val="24"/>
        </w:rPr>
        <w:br/>
        <w:t xml:space="preserve">Live life with love!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is in all the world no sinful creature</w:t>
      </w:r>
      <w:r>
        <w:rPr>
          <w:color w:val="000000"/>
          <w:sz w:val="24"/>
          <w:szCs w:val="24"/>
        </w:rPr>
        <w:br/>
        <w:t xml:space="preserve">That gropes and falters on his troubled way,</w:t>
      </w:r>
      <w:r>
        <w:rPr>
          <w:color w:val="000000"/>
          <w:sz w:val="24"/>
          <w:szCs w:val="24"/>
        </w:rPr>
        <w:br/>
        <w:t xml:space="preserve">But love can overcome his erring nature,</w:t>
      </w:r>
      <w:r>
        <w:rPr>
          <w:color w:val="000000"/>
          <w:sz w:val="24"/>
          <w:szCs w:val="24"/>
        </w:rPr>
        <w:br/>
        <w:t xml:space="preserve">And change his darkness to eternal day. </w:t>
      </w:r>
      <w:r>
        <w:rPr>
          <w:color w:val="000000"/>
          <w:sz w:val="24"/>
          <w:szCs w:val="24"/>
        </w:rPr>
        <w:br/>
        <w:t xml:space="preserve">Live life with love!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Sweet love, with bounties that her hands are giving,</w:t>
      </w:r>
      <w:r>
        <w:rPr>
          <w:color w:val="000000"/>
          <w:sz w:val="24"/>
          <w:szCs w:val="24"/>
        </w:rPr>
        <w:br/>
        <w:t xml:space="preserve">Can blossom roses on the desert heath,</w:t>
      </w:r>
      <w:r>
        <w:rPr>
          <w:color w:val="000000"/>
          <w:sz w:val="24"/>
          <w:szCs w:val="24"/>
        </w:rPr>
        <w:br/>
        <w:t xml:space="preserve">Can brighten all the longings of the living</w:t>
      </w:r>
      <w:r>
        <w:rPr>
          <w:color w:val="000000"/>
          <w:sz w:val="24"/>
          <w:szCs w:val="24"/>
        </w:rPr>
        <w:br/>
        <w:t xml:space="preserve">And with found kisses warm the lips of death. </w:t>
      </w:r>
      <w:r>
        <w:rPr>
          <w:color w:val="000000"/>
          <w:sz w:val="24"/>
          <w:szCs w:val="24"/>
        </w:rPr>
        <w:br/>
        <w:t xml:space="preserve">Live life with love!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 love is thine, so shall thy days be sweeter</w:t>
      </w:r>
      <w:r>
        <w:rPr>
          <w:color w:val="000000"/>
          <w:sz w:val="24"/>
          <w:szCs w:val="24"/>
        </w:rPr>
        <w:br/>
        <w:t xml:space="preserve">With all the deeds that shall thy fellows bless;</w:t>
      </w:r>
      <w:r>
        <w:rPr>
          <w:color w:val="000000"/>
          <w:sz w:val="24"/>
          <w:szCs w:val="24"/>
        </w:rPr>
        <w:br/>
        <w:t xml:space="preserve">Thy small achievements nobler and completer</w:t>
      </w:r>
      <w:r>
        <w:rPr>
          <w:color w:val="000000"/>
          <w:sz w:val="24"/>
          <w:szCs w:val="24"/>
        </w:rPr>
        <w:br/>
        <w:t xml:space="preserve">With truth and hope and highest happiness! </w:t>
      </w:r>
      <w:r>
        <w:rPr>
          <w:color w:val="000000"/>
          <w:sz w:val="24"/>
          <w:szCs w:val="24"/>
        </w:rPr>
        <w:br/>
        <w:t xml:space="preserve">Live life with love!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DISCONTENT.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sun comes up in the east</w:t>
      </w:r>
      <w:r>
        <w:rPr>
          <w:color w:val="000000"/>
          <w:sz w:val="24"/>
          <w:szCs w:val="24"/>
        </w:rPr>
        <w:br/>
        <w:t xml:space="preserve">And the sun goes down in the west,</w:t>
      </w:r>
      <w:r>
        <w:rPr>
          <w:color w:val="000000"/>
          <w:sz w:val="24"/>
          <w:szCs w:val="24"/>
        </w:rPr>
        <w:br/>
        <w:t xml:space="preserve">And man to me is a heartless beast</w:t>
      </w:r>
      <w:r>
        <w:rPr>
          <w:color w:val="000000"/>
          <w:sz w:val="24"/>
          <w:szCs w:val="24"/>
        </w:rPr>
        <w:br/>
        <w:t xml:space="preserve">And the world has only a savage breast.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How thoughts rush over my soul</w:t>
      </w:r>
      <w:r>
        <w:rPr>
          <w:color w:val="000000"/>
          <w:sz w:val="24"/>
          <w:szCs w:val="24"/>
        </w:rPr>
        <w:br/>
        <w:t xml:space="preserve">    As the waves walk over the sea! </w:t>
      </w:r>
      <w:r>
        <w:rPr>
          <w:color w:val="000000"/>
          <w:sz w:val="24"/>
          <w:szCs w:val="24"/>
        </w:rPr>
        <w:br/>
        <w:t xml:space="preserve">  Their forms flee soon and the sorrows roll</w:t>
      </w:r>
      <w:r>
        <w:rPr>
          <w:color w:val="000000"/>
          <w:sz w:val="24"/>
          <w:szCs w:val="24"/>
        </w:rPr>
        <w:br/>
        <w:t xml:space="preserve">    In the deep distress that is over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How hopes arise in my heart,</w:t>
      </w:r>
      <w:r>
        <w:rPr>
          <w:color w:val="000000"/>
          <w:sz w:val="24"/>
          <w:szCs w:val="24"/>
        </w:rPr>
        <w:br/>
        <w:t xml:space="preserve">    As the roses bloom over the plain! </w:t>
      </w:r>
      <w:r>
        <w:rPr>
          <w:color w:val="000000"/>
          <w:sz w:val="24"/>
          <w:szCs w:val="24"/>
        </w:rPr>
        <w:br/>
        <w:t xml:space="preserve">  But time is tearing their sweets apart</w:t>
      </w:r>
      <w:r>
        <w:rPr>
          <w:color w:val="000000"/>
          <w:sz w:val="24"/>
          <w:szCs w:val="24"/>
        </w:rPr>
        <w:br/>
        <w:t xml:space="preserve">    And they die in darkness and awful pain.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Ambitions burn in my breast,</w:t>
      </w:r>
      <w:r>
        <w:rPr>
          <w:color w:val="000000"/>
          <w:sz w:val="24"/>
          <w:szCs w:val="24"/>
        </w:rPr>
        <w:br/>
        <w:t xml:space="preserve">    As the fires in a city rage;</w:t>
      </w:r>
      <w:r>
        <w:rPr>
          <w:color w:val="000000"/>
          <w:sz w:val="24"/>
          <w:szCs w:val="24"/>
        </w:rPr>
        <w:br/>
        <w:t xml:space="preserve">  But damp creeps over their fervid zest</w:t>
      </w:r>
      <w:r>
        <w:rPr>
          <w:color w:val="000000"/>
          <w:sz w:val="24"/>
          <w:szCs w:val="24"/>
        </w:rPr>
        <w:br/>
        <w:t xml:space="preserve">    And they sink away into ashen age.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If there was pleasure for pain</w:t>
      </w:r>
      <w:r>
        <w:rPr>
          <w:color w:val="000000"/>
          <w:sz w:val="24"/>
          <w:szCs w:val="24"/>
        </w:rPr>
        <w:br/>
        <w:t xml:space="preserve">    I could well be happy awhile,</w:t>
      </w:r>
      <w:r>
        <w:rPr>
          <w:color w:val="000000"/>
          <w:sz w:val="24"/>
          <w:szCs w:val="24"/>
        </w:rPr>
        <w:br/>
        <w:t xml:space="preserve">  And, O, my bosom would ne’er complain,</w:t>
      </w:r>
      <w:r>
        <w:rPr>
          <w:color w:val="000000"/>
          <w:sz w:val="24"/>
          <w:szCs w:val="24"/>
        </w:rPr>
        <w:br/>
        <w:t xml:space="preserve">    If my fortune gave me a single smile.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But here I am, and the curse is on,</w:t>
      </w:r>
      <w:r>
        <w:rPr>
          <w:color w:val="000000"/>
          <w:sz w:val="24"/>
          <w:szCs w:val="24"/>
        </w:rPr>
        <w:br/>
        <w:t xml:space="preserve">    And my life is a waste of woe,</w:t>
      </w:r>
      <w:r>
        <w:rPr>
          <w:color w:val="000000"/>
          <w:sz w:val="24"/>
          <w:szCs w:val="24"/>
        </w:rPr>
        <w:br/>
        <w:t xml:space="preserve">  And ere one river of tears is gone,</w:t>
      </w:r>
      <w:r>
        <w:rPr>
          <w:color w:val="000000"/>
          <w:sz w:val="24"/>
          <w:szCs w:val="24"/>
        </w:rPr>
        <w:br/>
        <w:t xml:space="preserve">    O, another torrent begins to flow.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Ah, the sun comes up in the east</w:t>
      </w:r>
      <w:r>
        <w:rPr>
          <w:color w:val="000000"/>
          <w:sz w:val="24"/>
          <w:szCs w:val="24"/>
        </w:rPr>
        <w:br/>
        <w:t xml:space="preserve">    And the sun goes down in the west. </w:t>
      </w:r>
      <w:r>
        <w:rPr>
          <w:color w:val="000000"/>
          <w:sz w:val="24"/>
          <w:szCs w:val="24"/>
        </w:rPr>
        <w:br/>
        <w:t xml:space="preserve">  And man to me is a heartless beast</w:t>
      </w:r>
      <w:r>
        <w:rPr>
          <w:color w:val="000000"/>
          <w:sz w:val="24"/>
          <w:szCs w:val="24"/>
        </w:rPr>
        <w:br/>
        <w:t xml:space="preserve">    And the world has only a savage breast!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STANZAS.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Put not trust nor tenderness to sleep,</w:t>
      </w:r>
      <w:r>
        <w:rPr>
          <w:color w:val="000000"/>
          <w:sz w:val="24"/>
          <w:szCs w:val="24"/>
        </w:rPr>
        <w:br/>
        <w:t xml:space="preserve">        In sorrow sad;</w:t>
      </w:r>
      <w:r>
        <w:rPr>
          <w:color w:val="000000"/>
          <w:sz w:val="24"/>
          <w:szCs w:val="24"/>
        </w:rPr>
        <w:br/>
        <w:t xml:space="preserve">  The heart, in which a little love may creep,</w:t>
      </w:r>
      <w:r>
        <w:rPr>
          <w:color w:val="000000"/>
          <w:sz w:val="24"/>
          <w:szCs w:val="24"/>
        </w:rPr>
        <w:br/>
        <w:t xml:space="preserve">        Is not all bad.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darkest hours that wear a wondrous gloom,</w:t>
      </w:r>
      <w:r>
        <w:rPr>
          <w:color w:val="000000"/>
          <w:sz w:val="24"/>
          <w:szCs w:val="24"/>
        </w:rPr>
        <w:br/>
        <w:t xml:space="preserve">        Are somewhat light,</w:t>
      </w:r>
      <w:r>
        <w:rPr>
          <w:color w:val="000000"/>
          <w:sz w:val="24"/>
          <w:szCs w:val="24"/>
        </w:rPr>
        <w:br/>
        <w:t xml:space="preserve">  If but one ray of brilliancy illume</w:t>
      </w:r>
      <w:r>
        <w:rPr>
          <w:color w:val="000000"/>
          <w:sz w:val="24"/>
          <w:szCs w:val="24"/>
        </w:rPr>
        <w:br/>
        <w:t xml:space="preserve">        The brooding night.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field in which the weed and bramble thrive</w:t>
      </w:r>
      <w:r>
        <w:rPr>
          <w:color w:val="000000"/>
          <w:sz w:val="24"/>
          <w:szCs w:val="24"/>
        </w:rPr>
        <w:br/>
        <w:t xml:space="preserve">        Has some of good,</w:t>
      </w:r>
      <w:r>
        <w:rPr>
          <w:color w:val="000000"/>
          <w:sz w:val="24"/>
          <w:szCs w:val="24"/>
        </w:rPr>
        <w:br/>
        <w:t xml:space="preserve">  If but a single blossom struggling live</w:t>
      </w:r>
      <w:r>
        <w:rPr>
          <w:color w:val="000000"/>
          <w:sz w:val="24"/>
          <w:szCs w:val="24"/>
        </w:rPr>
        <w:br/>
        <w:t xml:space="preserve">        Amid the rude.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ocean vast is not all desolate,</w:t>
      </w:r>
      <w:r>
        <w:rPr>
          <w:color w:val="000000"/>
          <w:sz w:val="24"/>
          <w:szCs w:val="24"/>
        </w:rPr>
        <w:br/>
        <w:t xml:space="preserve">        The worlds between,</w:t>
      </w:r>
      <w:r>
        <w:rPr>
          <w:color w:val="000000"/>
          <w:sz w:val="24"/>
          <w:szCs w:val="24"/>
        </w:rPr>
        <w:br/>
        <w:t xml:space="preserve">  If on its waters bearing human freight</w:t>
      </w:r>
      <w:r>
        <w:rPr>
          <w:color w:val="000000"/>
          <w:sz w:val="24"/>
          <w:szCs w:val="24"/>
        </w:rPr>
        <w:br/>
        <w:t xml:space="preserve">        One sail is seen.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All is not harsh and cold amid the wood,</w:t>
      </w:r>
      <w:r>
        <w:rPr>
          <w:color w:val="000000"/>
          <w:sz w:val="24"/>
          <w:szCs w:val="24"/>
        </w:rPr>
        <w:br/>
        <w:t xml:space="preserve">        If warbled song</w:t>
      </w:r>
      <w:r>
        <w:rPr>
          <w:color w:val="000000"/>
          <w:sz w:val="24"/>
          <w:szCs w:val="24"/>
        </w:rPr>
        <w:br/>
        <w:t xml:space="preserve">  Resound, how feebly, through the solitude</w:t>
      </w:r>
      <w:r>
        <w:rPr>
          <w:color w:val="000000"/>
          <w:sz w:val="24"/>
          <w:szCs w:val="24"/>
        </w:rPr>
        <w:br/>
        <w:t xml:space="preserve">        Of tangled wrong.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desert, barren, bleak, a waste of sand</w:t>
      </w:r>
      <w:r>
        <w:rPr>
          <w:color w:val="000000"/>
          <w:sz w:val="24"/>
          <w:szCs w:val="24"/>
        </w:rPr>
        <w:br/>
        <w:t xml:space="preserve">        Does never spread,</w:t>
      </w:r>
      <w:r>
        <w:rPr>
          <w:color w:val="000000"/>
          <w:sz w:val="24"/>
          <w:szCs w:val="24"/>
        </w:rPr>
        <w:br/>
        <w:t xml:space="preserve">  If spear of grass in verdure green expand</w:t>
      </w:r>
      <w:r>
        <w:rPr>
          <w:color w:val="000000"/>
          <w:sz w:val="24"/>
          <w:szCs w:val="24"/>
        </w:rPr>
        <w:br/>
        <w:t xml:space="preserve">        Above the dead.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Then put not trust nor tenderness to sleep</w:t>
      </w:r>
      <w:r>
        <w:rPr>
          <w:color w:val="000000"/>
          <w:sz w:val="24"/>
          <w:szCs w:val="24"/>
        </w:rPr>
        <w:br/>
        <w:t xml:space="preserve">        In sorrow sad;</w:t>
      </w:r>
      <w:r>
        <w:rPr>
          <w:color w:val="000000"/>
          <w:sz w:val="24"/>
          <w:szCs w:val="24"/>
        </w:rPr>
        <w:br/>
        <w:t xml:space="preserve">  The heart in which a little love may creep</w:t>
      </w:r>
      <w:r>
        <w:rPr>
          <w:color w:val="000000"/>
          <w:sz w:val="24"/>
          <w:szCs w:val="24"/>
        </w:rPr>
        <w:br/>
        <w:t xml:space="preserve">        Is not all bad.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WAY OF THE WORLD.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Since Adam’s first sin in the garden of song,</w:t>
      </w:r>
      <w:r>
        <w:rPr>
          <w:color w:val="000000"/>
          <w:sz w:val="24"/>
          <w:szCs w:val="24"/>
        </w:rPr>
        <w:br/>
        <w:t xml:space="preserve">    Where the hopes of the race were empearled,</w:t>
      </w:r>
      <w:r>
        <w:rPr>
          <w:color w:val="000000"/>
          <w:sz w:val="24"/>
          <w:szCs w:val="24"/>
        </w:rPr>
        <w:br/>
        <w:t xml:space="preserve">  Whenever a mortal does anything wrong,</w:t>
      </w:r>
      <w:r>
        <w:rPr>
          <w:color w:val="000000"/>
          <w:sz w:val="24"/>
          <w:szCs w:val="24"/>
        </w:rPr>
        <w:br/>
        <w:t xml:space="preserve">    It is only the way of the world!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If statesmen forget all the pledges they made,</w:t>
      </w:r>
      <w:r>
        <w:rPr>
          <w:color w:val="000000"/>
          <w:sz w:val="24"/>
          <w:szCs w:val="24"/>
        </w:rPr>
        <w:br/>
        <w:t xml:space="preserve">    And the people to evils are hurled,—­</w:t>
      </w:r>
      <w:r>
        <w:rPr>
          <w:color w:val="000000"/>
          <w:sz w:val="24"/>
          <w:szCs w:val="24"/>
        </w:rPr>
        <w:br/>
        <w:t xml:space="preserve">  Excuse their misdeeds!  ’Tis a trick of the trade,</w:t>
      </w:r>
      <w:r>
        <w:rPr>
          <w:color w:val="000000"/>
          <w:sz w:val="24"/>
          <w:szCs w:val="24"/>
        </w:rPr>
        <w:br/>
        <w:t xml:space="preserve">    And is only the way of the world!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If bankers, confusing distinctions of wealth,</w:t>
      </w:r>
      <w:r>
        <w:rPr>
          <w:color w:val="000000"/>
          <w:sz w:val="24"/>
          <w:szCs w:val="24"/>
        </w:rPr>
        <w:br/>
        <w:t xml:space="preserve">    Have your gold to their own pockets whirled,</w:t>
      </w:r>
      <w:r>
        <w:rPr>
          <w:color w:val="000000"/>
          <w:sz w:val="24"/>
          <w:szCs w:val="24"/>
        </w:rPr>
        <w:br/>
        <w:t xml:space="preserve">  And then gone to Europe for pleasure and health—­</w:t>
      </w:r>
      <w:r>
        <w:rPr>
          <w:color w:val="000000"/>
          <w:sz w:val="24"/>
          <w:szCs w:val="24"/>
        </w:rPr>
        <w:br/>
        <w:t xml:space="preserve">    It is only the way of the world.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If preachers, forgetting the Master of old</w:t>
      </w:r>
      <w:r>
        <w:rPr>
          <w:color w:val="000000"/>
          <w:sz w:val="24"/>
          <w:szCs w:val="24"/>
        </w:rPr>
        <w:br/>
        <w:t xml:space="preserve">    And the banner of light He unfurled,</w:t>
      </w:r>
      <w:r>
        <w:rPr>
          <w:color w:val="000000"/>
          <w:sz w:val="24"/>
          <w:szCs w:val="24"/>
        </w:rPr>
        <w:br/>
        <w:t xml:space="preserve">  Elope with the fairest ewe-lambs of the fold,—­</w:t>
      </w:r>
      <w:r>
        <w:rPr>
          <w:color w:val="000000"/>
          <w:sz w:val="24"/>
          <w:szCs w:val="24"/>
        </w:rPr>
        <w:br/>
        <w:t xml:space="preserve">    It is only the way of the world.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If merchants, unscrupulous, cheat with a will</w:t>
      </w:r>
      <w:r>
        <w:rPr>
          <w:color w:val="000000"/>
          <w:sz w:val="24"/>
          <w:szCs w:val="24"/>
        </w:rPr>
        <w:br/>
        <w:t xml:space="preserve">    While their lips are at honesty curled,—­</w:t>
      </w:r>
      <w:r>
        <w:rPr>
          <w:color w:val="000000"/>
          <w:sz w:val="24"/>
          <w:szCs w:val="24"/>
        </w:rPr>
        <w:br/>
        <w:t xml:space="preserve">  Harsh blame, hie away!  And your censure, be still! </w:t>
      </w:r>
      <w:r>
        <w:rPr>
          <w:color w:val="000000"/>
          <w:sz w:val="24"/>
          <w:szCs w:val="24"/>
        </w:rPr>
        <w:br/>
        <w:t xml:space="preserve">    It is only the way of the world!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way of the world!  What a happy excuse</w:t>
      </w:r>
      <w:r>
        <w:rPr>
          <w:color w:val="000000"/>
          <w:sz w:val="24"/>
          <w:szCs w:val="24"/>
        </w:rPr>
        <w:br/>
        <w:t xml:space="preserve">    For the faults and the follies unfurled! </w:t>
      </w:r>
      <w:r>
        <w:rPr>
          <w:color w:val="000000"/>
          <w:sz w:val="24"/>
          <w:szCs w:val="24"/>
        </w:rPr>
        <w:br/>
        <w:t xml:space="preserve">  Bind virtue securely!  The vices turn loose! </w:t>
      </w:r>
      <w:r>
        <w:rPr>
          <w:color w:val="000000"/>
          <w:sz w:val="24"/>
          <w:szCs w:val="24"/>
        </w:rPr>
        <w:br/>
        <w:t xml:space="preserve">    ’Tis the way—­’tis the way—­of the world!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MY SHADOW AND 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 something, not of earth or sky,</w:t>
      </w:r>
      <w:r>
        <w:rPr>
          <w:color w:val="000000"/>
          <w:sz w:val="24"/>
          <w:szCs w:val="24"/>
        </w:rPr>
        <w:br/>
        <w:t xml:space="preserve">    Beside me walks the ways I go,</w:t>
      </w:r>
      <w:r>
        <w:rPr>
          <w:color w:val="000000"/>
          <w:sz w:val="24"/>
          <w:szCs w:val="24"/>
        </w:rPr>
        <w:br/>
        <w:t xml:space="preserve">    And I—­I never truly know,</w:t>
      </w:r>
      <w:r>
        <w:rPr>
          <w:color w:val="000000"/>
          <w:sz w:val="24"/>
          <w:szCs w:val="24"/>
        </w:rPr>
        <w:br/>
        <w:t xml:space="preserve">  If I am it or it is 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It soothes me with its tender speech,</w:t>
      </w:r>
      <w:r>
        <w:rPr>
          <w:color w:val="000000"/>
          <w:sz w:val="24"/>
          <w:szCs w:val="24"/>
        </w:rPr>
        <w:br/>
        <w:t xml:space="preserve">    It guides me with its gentle hand,</w:t>
      </w:r>
      <w:r>
        <w:rPr>
          <w:color w:val="000000"/>
          <w:sz w:val="24"/>
          <w:szCs w:val="24"/>
        </w:rPr>
        <w:br/>
        <w:t xml:space="preserve">    But I—­I can not understand</w:t>
      </w:r>
      <w:r>
        <w:rPr>
          <w:color w:val="000000"/>
          <w:sz w:val="24"/>
          <w:szCs w:val="24"/>
        </w:rPr>
        <w:br/>
        <w:t xml:space="preserve">  The links that bind us each to each.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I hear the songs of golden days</w:t>
      </w:r>
      <w:r>
        <w:rPr>
          <w:color w:val="000000"/>
          <w:sz w:val="24"/>
          <w:szCs w:val="24"/>
        </w:rPr>
        <w:br/>
        <w:t xml:space="preserve">    Fall softly on the saddened years,</w:t>
      </w:r>
      <w:r>
        <w:rPr>
          <w:color w:val="000000"/>
          <w:sz w:val="24"/>
          <w:szCs w:val="24"/>
        </w:rPr>
        <w:br/>
        <w:t xml:space="preserve">    But know not whose the hungry ears</w:t>
      </w:r>
      <w:r>
        <w:rPr>
          <w:color w:val="000000"/>
          <w:sz w:val="24"/>
          <w:szCs w:val="24"/>
        </w:rPr>
        <w:br/>
        <w:t xml:space="preserve">  First feasted on the roundelays.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I feel the hopes, the yearnings brave,</w:t>
      </w:r>
      <w:r>
        <w:rPr>
          <w:color w:val="000000"/>
          <w:sz w:val="24"/>
          <w:szCs w:val="24"/>
        </w:rPr>
        <w:br/>
        <w:t xml:space="preserve">    Within my bosom surge and roll,</w:t>
      </w:r>
      <w:r>
        <w:rPr>
          <w:color w:val="000000"/>
          <w:sz w:val="24"/>
          <w:szCs w:val="24"/>
        </w:rPr>
        <w:br/>
        <w:t xml:space="preserve">    But know not whose the Master Soul</w:t>
      </w:r>
      <w:r>
        <w:rPr>
          <w:color w:val="000000"/>
          <w:sz w:val="24"/>
          <w:szCs w:val="24"/>
        </w:rPr>
        <w:br/>
        <w:t xml:space="preserve">  That called their glories from the grave.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I see the great world’s greater curse,</w:t>
      </w:r>
      <w:r>
        <w:rPr>
          <w:color w:val="000000"/>
          <w:sz w:val="24"/>
          <w:szCs w:val="24"/>
        </w:rPr>
        <w:br/>
        <w:t xml:space="preserve">    Dark struggles on through darker days,</w:t>
      </w:r>
      <w:r>
        <w:rPr>
          <w:color w:val="000000"/>
          <w:sz w:val="24"/>
          <w:szCs w:val="24"/>
        </w:rPr>
        <w:br/>
        <w:t xml:space="preserve">    But know not whose the eyes that gaze</w:t>
      </w:r>
      <w:r>
        <w:rPr>
          <w:color w:val="000000"/>
          <w:sz w:val="24"/>
          <w:szCs w:val="24"/>
        </w:rPr>
        <w:br/>
        <w:t xml:space="preserve">  Through all the sobbing universe.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O, Shadow mine!  Beneath my brow</w:t>
      </w:r>
      <w:r>
        <w:rPr>
          <w:color w:val="000000"/>
          <w:sz w:val="24"/>
          <w:szCs w:val="24"/>
        </w:rPr>
        <w:br/>
        <w:t xml:space="preserve">    I feel thy thoughts, and in my heart</w:t>
      </w:r>
      <w:r>
        <w:rPr>
          <w:color w:val="000000"/>
          <w:sz w:val="24"/>
          <w:szCs w:val="24"/>
        </w:rPr>
        <w:br/>
        <w:t xml:space="preserve">    Thy fondest longings madly start! </w:t>
      </w:r>
      <w:r>
        <w:rPr>
          <w:color w:val="000000"/>
          <w:sz w:val="24"/>
          <w:szCs w:val="24"/>
        </w:rPr>
        <w:br/>
        <w:t xml:space="preserve">  Thou art myself and I am thou!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IN THE VALES.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When from these vales I go,</w:t>
      </w:r>
      <w:r>
        <w:rPr>
          <w:color w:val="000000"/>
          <w:sz w:val="24"/>
          <w:szCs w:val="24"/>
        </w:rPr>
        <w:br/>
        <w:t xml:space="preserve">    That slumber on in dreams,</w:t>
      </w:r>
      <w:r>
        <w:rPr>
          <w:color w:val="000000"/>
          <w:sz w:val="24"/>
          <w:szCs w:val="24"/>
        </w:rPr>
        <w:br/>
        <w:t xml:space="preserve">  O, will the summer winds dance to and fro,</w:t>
      </w:r>
      <w:r>
        <w:rPr>
          <w:color w:val="000000"/>
          <w:sz w:val="24"/>
          <w:szCs w:val="24"/>
        </w:rPr>
        <w:br/>
        <w:t xml:space="preserve">    And kiss the streams</w:t>
      </w:r>
      <w:r>
        <w:rPr>
          <w:color w:val="000000"/>
          <w:sz w:val="24"/>
          <w:szCs w:val="24"/>
        </w:rPr>
        <w:br/>
        <w:t xml:space="preserve">  That play where roses scatter fond perfume</w:t>
      </w:r>
      <w:r>
        <w:rPr>
          <w:color w:val="000000"/>
          <w:sz w:val="24"/>
          <w:szCs w:val="24"/>
        </w:rPr>
        <w:br/>
        <w:t xml:space="preserve">  And lilies burst with bloom?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Glad children of the spring,</w:t>
      </w:r>
      <w:r>
        <w:rPr>
          <w:color w:val="000000"/>
          <w:sz w:val="24"/>
          <w:szCs w:val="24"/>
        </w:rPr>
        <w:br/>
        <w:t xml:space="preserve">    They moan their music sweet</w:t>
      </w:r>
      <w:r>
        <w:rPr>
          <w:color w:val="000000"/>
          <w:sz w:val="24"/>
          <w:szCs w:val="24"/>
        </w:rPr>
        <w:br/>
        <w:t xml:space="preserve">  Where tangled grasses wave, and softly sing</w:t>
      </w:r>
      <w:r>
        <w:rPr>
          <w:color w:val="000000"/>
          <w:sz w:val="24"/>
          <w:szCs w:val="24"/>
        </w:rPr>
        <w:br/>
        <w:t xml:space="preserve">    Where meadows meet,</w:t>
      </w:r>
      <w:r>
        <w:rPr>
          <w:color w:val="000000"/>
          <w:sz w:val="24"/>
          <w:szCs w:val="24"/>
        </w:rPr>
        <w:br/>
        <w:t xml:space="preserve">  And wildwood shadows drooping bless</w:t>
      </w:r>
      <w:r>
        <w:rPr>
          <w:color w:val="000000"/>
          <w:sz w:val="24"/>
          <w:szCs w:val="24"/>
        </w:rPr>
        <w:br/>
        <w:t xml:space="preserve">  The groves with happiness.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Their soothing songs I hear</w:t>
      </w:r>
      <w:r>
        <w:rPr>
          <w:color w:val="000000"/>
          <w:sz w:val="24"/>
          <w:szCs w:val="24"/>
        </w:rPr>
        <w:br/>
        <w:t xml:space="preserve">    Among the granite hills,</w:t>
      </w:r>
      <w:r>
        <w:rPr>
          <w:color w:val="000000"/>
          <w:sz w:val="24"/>
          <w:szCs w:val="24"/>
        </w:rPr>
        <w:br/>
        <w:t xml:space="preserve">  Above the elfin warbles rich and clear</w:t>
      </w:r>
      <w:r>
        <w:rPr>
          <w:color w:val="000000"/>
          <w:sz w:val="24"/>
          <w:szCs w:val="24"/>
        </w:rPr>
        <w:br/>
        <w:t xml:space="preserve">    From rippling rills,</w:t>
      </w:r>
      <w:r>
        <w:rPr>
          <w:color w:val="000000"/>
          <w:sz w:val="24"/>
          <w:szCs w:val="24"/>
        </w:rPr>
        <w:br/>
        <w:t xml:space="preserve">  As if they called my soul in future days</w:t>
      </w:r>
      <w:r>
        <w:rPr>
          <w:color w:val="000000"/>
          <w:sz w:val="24"/>
          <w:szCs w:val="24"/>
        </w:rPr>
        <w:br/>
        <w:t xml:space="preserve">  To wander all their ways.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Ah, moaning winds, you seem</w:t>
      </w:r>
      <w:r>
        <w:rPr>
          <w:color w:val="000000"/>
          <w:sz w:val="24"/>
          <w:szCs w:val="24"/>
        </w:rPr>
        <w:br/>
        <w:t xml:space="preserve">    To fill my musing breast</w:t>
      </w:r>
      <w:r>
        <w:rPr>
          <w:color w:val="000000"/>
          <w:sz w:val="24"/>
          <w:szCs w:val="24"/>
        </w:rPr>
        <w:br/>
        <w:t xml:space="preserve">  With lullabies that linger as I dream</w:t>
      </w:r>
      <w:r>
        <w:rPr>
          <w:color w:val="000000"/>
          <w:sz w:val="24"/>
          <w:szCs w:val="24"/>
        </w:rPr>
        <w:br/>
        <w:t xml:space="preserve">    And bring me rest;</w:t>
      </w:r>
      <w:r>
        <w:rPr>
          <w:color w:val="000000"/>
          <w:sz w:val="24"/>
          <w:szCs w:val="24"/>
        </w:rPr>
        <w:br/>
        <w:t xml:space="preserve">  For melodies from your low voices creep</w:t>
      </w:r>
      <w:r>
        <w:rPr>
          <w:color w:val="000000"/>
          <w:sz w:val="24"/>
          <w:szCs w:val="24"/>
        </w:rPr>
        <w:br/>
        <w:t xml:space="preserve">  That soothe my heart with sleep!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THE WILLOW.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 song for the willow, the wild weeping willow,</w:t>
      </w:r>
      <w:r>
        <w:rPr>
          <w:color w:val="000000"/>
          <w:sz w:val="24"/>
          <w:szCs w:val="24"/>
        </w:rPr>
        <w:br/>
        <w:t xml:space="preserve">    That murmurs a dirge to the rapturous days,</w:t>
      </w:r>
      <w:r>
        <w:rPr>
          <w:color w:val="000000"/>
          <w:sz w:val="24"/>
          <w:szCs w:val="24"/>
        </w:rPr>
        <w:br/>
        <w:t xml:space="preserve">  And moans when the kiss of the breeze laden billow</w:t>
      </w:r>
      <w:r>
        <w:rPr>
          <w:color w:val="000000"/>
          <w:sz w:val="24"/>
          <w:szCs w:val="24"/>
        </w:rPr>
        <w:br/>
        <w:t xml:space="preserve">    Entangles and dangles among the sad sprays! </w:t>
      </w:r>
      <w:r>
        <w:rPr>
          <w:color w:val="000000"/>
          <w:sz w:val="24"/>
          <w:szCs w:val="24"/>
        </w:rPr>
        <w:br/>
        <w:t xml:space="preserve">  A musical ditty to scatter the sadness,</w:t>
      </w:r>
      <w:r>
        <w:rPr>
          <w:color w:val="000000"/>
          <w:sz w:val="24"/>
          <w:szCs w:val="24"/>
        </w:rPr>
        <w:br/>
        <w:t xml:space="preserve">    A warble of wildness to banish its tears,</w:t>
      </w:r>
      <w:r>
        <w:rPr>
          <w:color w:val="000000"/>
          <w:sz w:val="24"/>
          <w:szCs w:val="24"/>
        </w:rPr>
        <w:br/>
        <w:t xml:space="preserve">  Till tremulous measures of bountiful gladness</w:t>
      </w:r>
      <w:r>
        <w:rPr>
          <w:color w:val="000000"/>
          <w:sz w:val="24"/>
          <w:szCs w:val="24"/>
        </w:rPr>
        <w:br/>
        <w:t xml:space="preserve">    Be sounding and bounding through all of the years.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beautiful brooks, as they waken from slumbers,</w:t>
      </w:r>
      <w:r>
        <w:rPr>
          <w:color w:val="000000"/>
          <w:sz w:val="24"/>
          <w:szCs w:val="24"/>
        </w:rPr>
        <w:br/>
        <w:t xml:space="preserve">    Pause under the shadows that fall from the boughs,</w:t>
      </w:r>
      <w:r>
        <w:rPr>
          <w:color w:val="000000"/>
          <w:sz w:val="24"/>
          <w:szCs w:val="24"/>
        </w:rPr>
        <w:br/>
        <w:t xml:space="preserve">  And weave their caresses in passionate numbers,</w:t>
      </w:r>
      <w:r>
        <w:rPr>
          <w:color w:val="000000"/>
          <w:sz w:val="24"/>
          <w:szCs w:val="24"/>
        </w:rPr>
        <w:br/>
        <w:t xml:space="preserve">    While soothing and smoothing the frowns from its brows;</w:t>
      </w:r>
      <w:r>
        <w:rPr>
          <w:color w:val="000000"/>
          <w:sz w:val="24"/>
          <w:szCs w:val="24"/>
        </w:rPr>
        <w:br/>
        <w:t xml:space="preserve">  But chained in the desolate sorrows of weeping</w:t>
      </w:r>
      <w:r>
        <w:rPr>
          <w:color w:val="000000"/>
          <w:sz w:val="24"/>
          <w:szCs w:val="24"/>
        </w:rPr>
        <w:br/>
        <w:t xml:space="preserve">    Its heart never warms to the raptures of mirth,</w:t>
      </w:r>
      <w:r>
        <w:rPr>
          <w:color w:val="000000"/>
          <w:sz w:val="24"/>
          <w:szCs w:val="24"/>
        </w:rPr>
        <w:br/>
        <w:t xml:space="preserve">  And over its bosom no pleasures are creeping</w:t>
      </w:r>
      <w:r>
        <w:rPr>
          <w:color w:val="000000"/>
          <w:sz w:val="24"/>
          <w:szCs w:val="24"/>
        </w:rPr>
        <w:br/>
        <w:t xml:space="preserve">    While wending and blending their joys with the earth.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Then sing for the willow, the wild weeping willow,</w:t>
      </w:r>
      <w:r>
        <w:rPr>
          <w:color w:val="000000"/>
          <w:sz w:val="24"/>
          <w:szCs w:val="24"/>
        </w:rPr>
        <w:br/>
        <w:t xml:space="preserve">    That droops in the smiles of the summer-born times,</w:t>
      </w:r>
      <w:r>
        <w:rPr>
          <w:color w:val="000000"/>
          <w:sz w:val="24"/>
          <w:szCs w:val="24"/>
        </w:rPr>
        <w:br/>
        <w:t xml:space="preserve">  And mourns in the kiss of the sweet-scented billow,</w:t>
      </w:r>
      <w:r>
        <w:rPr>
          <w:color w:val="000000"/>
          <w:sz w:val="24"/>
          <w:szCs w:val="24"/>
        </w:rPr>
        <w:br/>
        <w:t xml:space="preserve">    When beaming and gleaming are dripping with chimes! </w:t>
      </w:r>
      <w:r>
        <w:rPr>
          <w:color w:val="000000"/>
          <w:sz w:val="24"/>
          <w:szCs w:val="24"/>
        </w:rPr>
        <w:br/>
        <w:t xml:space="preserve">  While melodies move where their happiness lingers,</w:t>
      </w:r>
      <w:r>
        <w:rPr>
          <w:color w:val="000000"/>
          <w:sz w:val="24"/>
          <w:szCs w:val="24"/>
        </w:rPr>
        <w:br/>
        <w:t xml:space="preserve">    They surely will gladden the tear-laden sprays,</w:t>
      </w:r>
      <w:r>
        <w:rPr>
          <w:color w:val="000000"/>
          <w:sz w:val="24"/>
          <w:szCs w:val="24"/>
        </w:rPr>
        <w:br/>
        <w:t xml:space="preserve">  And music that flutters from fairy-like fingers</w:t>
      </w:r>
      <w:r>
        <w:rPr>
          <w:color w:val="000000"/>
          <w:sz w:val="24"/>
          <w:szCs w:val="24"/>
        </w:rPr>
        <w:br/>
        <w:t xml:space="preserve">    Will lighten and brighten the burdensome days.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AT THE MILL.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water-wheel goes ’round and ’round</w:t>
      </w:r>
      <w:r>
        <w:rPr>
          <w:color w:val="000000"/>
          <w:sz w:val="24"/>
          <w:szCs w:val="24"/>
        </w:rPr>
        <w:br/>
        <w:t xml:space="preserve">  With heavy sighs of mournful sound,</w:t>
      </w:r>
      <w:r>
        <w:rPr>
          <w:color w:val="000000"/>
          <w:sz w:val="24"/>
          <w:szCs w:val="24"/>
        </w:rPr>
        <w:br/>
        <w:t xml:space="preserve">  While dismal cries and weary moans</w:t>
      </w:r>
      <w:r>
        <w:rPr>
          <w:color w:val="000000"/>
          <w:sz w:val="24"/>
          <w:szCs w:val="24"/>
        </w:rPr>
        <w:br/>
        <w:t xml:space="preserve">  Unite with sad and tearful groans,</w:t>
      </w:r>
      <w:r>
        <w:rPr>
          <w:color w:val="000000"/>
          <w:sz w:val="24"/>
          <w:szCs w:val="24"/>
        </w:rPr>
        <w:br/>
        <w:t xml:space="preserve">  And weeping waves of water throw</w:t>
      </w:r>
      <w:r>
        <w:rPr>
          <w:color w:val="000000"/>
          <w:sz w:val="24"/>
          <w:szCs w:val="24"/>
        </w:rPr>
        <w:br/>
        <w:t xml:space="preserve">    Afar the echoes of their sadness,</w:t>
      </w:r>
      <w:r>
        <w:rPr>
          <w:color w:val="000000"/>
          <w:sz w:val="24"/>
          <w:szCs w:val="24"/>
        </w:rPr>
        <w:br/>
        <w:t xml:space="preserve">  And cadences of plaintive woe</w:t>
      </w:r>
      <w:r>
        <w:rPr>
          <w:color w:val="000000"/>
          <w:sz w:val="24"/>
          <w:szCs w:val="24"/>
        </w:rPr>
        <w:br/>
        <w:t xml:space="preserve">    Dispel each little note of gladness.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My daily life goes ’round and ’round,</w:t>
      </w:r>
      <w:r>
        <w:rPr>
          <w:color w:val="000000"/>
          <w:sz w:val="24"/>
          <w:szCs w:val="24"/>
        </w:rPr>
        <w:br/>
        <w:t xml:space="preserve">  And rest for me is never found;</w:t>
      </w:r>
      <w:r>
        <w:rPr>
          <w:color w:val="000000"/>
          <w:sz w:val="24"/>
          <w:szCs w:val="24"/>
        </w:rPr>
        <w:br/>
        <w:t xml:space="preserve">  The sobbing dirges of distress</w:t>
      </w:r>
      <w:r>
        <w:rPr>
          <w:color w:val="000000"/>
          <w:sz w:val="24"/>
          <w:szCs w:val="24"/>
        </w:rPr>
        <w:br/>
        <w:t xml:space="preserve">  Are more than songs of happiness;</w:t>
      </w:r>
      <w:r>
        <w:rPr>
          <w:color w:val="000000"/>
          <w:sz w:val="24"/>
          <w:szCs w:val="24"/>
        </w:rPr>
        <w:br/>
        <w:t xml:space="preserve">  The shadows of despairing doom</w:t>
      </w:r>
      <w:r>
        <w:rPr>
          <w:color w:val="000000"/>
          <w:sz w:val="24"/>
          <w:szCs w:val="24"/>
        </w:rPr>
        <w:br/>
        <w:t xml:space="preserve">    Condemn to-day and curse to-morrow,</w:t>
      </w:r>
      <w:r>
        <w:rPr>
          <w:color w:val="000000"/>
          <w:sz w:val="24"/>
          <w:szCs w:val="24"/>
        </w:rPr>
        <w:br/>
        <w:t xml:space="preserve">  And muffled terrors fill the gloom</w:t>
      </w:r>
      <w:r>
        <w:rPr>
          <w:color w:val="000000"/>
          <w:sz w:val="24"/>
          <w:szCs w:val="24"/>
        </w:rPr>
        <w:br/>
        <w:t xml:space="preserve">    Which offers anguish to my sorrow.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But hope, O, heart, for future weal! </w:t>
      </w:r>
      <w:r>
        <w:rPr>
          <w:color w:val="000000"/>
          <w:sz w:val="24"/>
          <w:szCs w:val="24"/>
        </w:rPr>
        <w:br/>
        <w:t xml:space="preserve">  The waters rest beyond the wheel;</w:t>
      </w:r>
      <w:r>
        <w:rPr>
          <w:color w:val="000000"/>
          <w:sz w:val="24"/>
          <w:szCs w:val="24"/>
        </w:rPr>
        <w:br/>
        <w:t xml:space="preserve">  So life may sing when toil is done</w:t>
      </w:r>
      <w:r>
        <w:rPr>
          <w:color w:val="000000"/>
          <w:sz w:val="24"/>
          <w:szCs w:val="24"/>
        </w:rPr>
        <w:br/>
        <w:t xml:space="preserve">  And all its battles lost or won. </w:t>
      </w:r>
      <w:r>
        <w:rPr>
          <w:color w:val="000000"/>
          <w:sz w:val="24"/>
          <w:szCs w:val="24"/>
        </w:rPr>
        <w:br/>
        <w:t xml:space="preserve">  There lives a sweeter music there,</w:t>
      </w:r>
      <w:r>
        <w:rPr>
          <w:color w:val="000000"/>
          <w:sz w:val="24"/>
          <w:szCs w:val="24"/>
        </w:rPr>
        <w:br/>
        <w:t xml:space="preserve">    Of gentle and melodious measure,</w:t>
      </w:r>
      <w:r>
        <w:rPr>
          <w:color w:val="000000"/>
          <w:sz w:val="24"/>
          <w:szCs w:val="24"/>
        </w:rPr>
        <w:br/>
        <w:t xml:space="preserve">  Where weeping never comes and where</w:t>
      </w:r>
      <w:r>
        <w:rPr>
          <w:color w:val="000000"/>
          <w:sz w:val="24"/>
          <w:szCs w:val="24"/>
        </w:rPr>
        <w:br/>
        <w:t xml:space="preserve">    The ages perish into pleasure.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SHADOW AND SHINE.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They will find in this life who are grieved with its gladness</w:t>
      </w:r>
      <w:r>
        <w:rPr>
          <w:color w:val="000000"/>
          <w:sz w:val="24"/>
          <w:szCs w:val="24"/>
        </w:rPr>
        <w:br/>
        <w:t xml:space="preserve">    No songs for the heart and no hopes for the soul,</w:t>
      </w:r>
      <w:r>
        <w:rPr>
          <w:color w:val="000000"/>
          <w:sz w:val="24"/>
          <w:szCs w:val="24"/>
        </w:rPr>
        <w:br/>
        <w:t xml:space="preserve">  But will faint in the glooms where the dirges of sadness</w:t>
      </w:r>
      <w:r>
        <w:rPr>
          <w:color w:val="000000"/>
          <w:sz w:val="24"/>
          <w:szCs w:val="24"/>
        </w:rPr>
        <w:br/>
        <w:t xml:space="preserve">    In tremulous murmurs of wretchedness roll;</w:t>
      </w:r>
      <w:r>
        <w:rPr>
          <w:color w:val="000000"/>
          <w:sz w:val="24"/>
          <w:szCs w:val="24"/>
        </w:rPr>
        <w:br/>
        <w:t xml:space="preserve">  For the sweets of this earth never lavish their kisses</w:t>
      </w:r>
      <w:r>
        <w:rPr>
          <w:color w:val="000000"/>
          <w:sz w:val="24"/>
          <w:szCs w:val="24"/>
        </w:rPr>
        <w:br/>
        <w:t xml:space="preserve">    Where lives in the valleys of rapture repine;</w:t>
      </w:r>
      <w:r>
        <w:rPr>
          <w:color w:val="000000"/>
          <w:sz w:val="24"/>
          <w:szCs w:val="24"/>
        </w:rPr>
        <w:br/>
        <w:t xml:space="preserve">  In the tortures they mourn who denounce all the blisses,—­</w:t>
      </w:r>
      <w:r>
        <w:rPr>
          <w:color w:val="000000"/>
          <w:sz w:val="24"/>
          <w:szCs w:val="24"/>
        </w:rPr>
        <w:br/>
        <w:t xml:space="preserve">    They weep in the shadow that rail at the shine.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In the fields that are fair with the blooms of the clover,</w:t>
      </w:r>
      <w:r>
        <w:rPr>
          <w:color w:val="000000"/>
          <w:sz w:val="24"/>
          <w:szCs w:val="24"/>
        </w:rPr>
        <w:br/>
        <w:t xml:space="preserve">    No garlands are grown for the arbors of shade</w:t>
      </w:r>
      <w:r>
        <w:rPr>
          <w:color w:val="000000"/>
          <w:sz w:val="24"/>
          <w:szCs w:val="24"/>
        </w:rPr>
        <w:br/>
        <w:t xml:space="preserve">  Where the woes of the wood in their darkness hang over</w:t>
      </w:r>
      <w:r>
        <w:rPr>
          <w:color w:val="000000"/>
          <w:sz w:val="24"/>
          <w:szCs w:val="24"/>
        </w:rPr>
        <w:br/>
        <w:t xml:space="preserve">    The grasses that wave with the winds of the glade;</w:t>
      </w:r>
      <w:r>
        <w:rPr>
          <w:color w:val="000000"/>
          <w:sz w:val="24"/>
          <w:szCs w:val="24"/>
        </w:rPr>
        <w:br/>
        <w:t xml:space="preserve">  From the chimes of the breezes there echo no measures</w:t>
      </w:r>
      <w:r>
        <w:rPr>
          <w:color w:val="000000"/>
          <w:sz w:val="24"/>
          <w:szCs w:val="24"/>
        </w:rPr>
        <w:br/>
        <w:t xml:space="preserve">    That gladden the gale with a music divine;</w:t>
      </w:r>
      <w:r>
        <w:rPr>
          <w:color w:val="000000"/>
          <w:sz w:val="24"/>
          <w:szCs w:val="24"/>
        </w:rPr>
        <w:br/>
        <w:t xml:space="preserve">  In the troubles they languish who shrink from the pleasures,</w:t>
      </w:r>
      <w:r>
        <w:rPr>
          <w:color w:val="000000"/>
          <w:sz w:val="24"/>
          <w:szCs w:val="24"/>
        </w:rPr>
        <w:br/>
        <w:t xml:space="preserve">    They weep in the shadow that rail at the shine.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Ah, the world is abounding with wonderful glories</w:t>
      </w:r>
      <w:r>
        <w:rPr>
          <w:color w:val="000000"/>
          <w:sz w:val="24"/>
          <w:szCs w:val="24"/>
        </w:rPr>
        <w:br/>
        <w:t xml:space="preserve">    And wild are the warbles that sweeten its ways</w:t>
      </w:r>
      <w:r>
        <w:rPr>
          <w:color w:val="000000"/>
          <w:sz w:val="24"/>
          <w:szCs w:val="24"/>
        </w:rPr>
        <w:br/>
        <w:t xml:space="preserve">  While the songs of the land sing their beautiful stories,</w:t>
      </w:r>
      <w:r>
        <w:rPr>
          <w:color w:val="000000"/>
          <w:sz w:val="24"/>
          <w:szCs w:val="24"/>
        </w:rPr>
        <w:br/>
        <w:t xml:space="preserve">    And scatter their melodies over the days! </w:t>
      </w:r>
      <w:r>
        <w:rPr>
          <w:color w:val="000000"/>
          <w:sz w:val="24"/>
          <w:szCs w:val="24"/>
        </w:rPr>
        <w:br/>
        <w:t xml:space="preserve">  There are smiles, there are joys, never mingled with sorrow,</w:t>
      </w:r>
      <w:r>
        <w:rPr>
          <w:color w:val="000000"/>
          <w:sz w:val="24"/>
          <w:szCs w:val="24"/>
        </w:rPr>
        <w:br/>
        <w:t xml:space="preserve">    O, man, in return for the tears that are thine,</w:t>
      </w:r>
      <w:r>
        <w:rPr>
          <w:color w:val="000000"/>
          <w:sz w:val="24"/>
          <w:szCs w:val="24"/>
        </w:rPr>
        <w:br/>
        <w:t xml:space="preserve">  And the soul never sobs that has hopes for the morrow,</w:t>
      </w:r>
      <w:r>
        <w:rPr>
          <w:color w:val="000000"/>
          <w:sz w:val="24"/>
          <w:szCs w:val="24"/>
        </w:rPr>
        <w:br/>
        <w:t xml:space="preserve">    Nor weeps in the shadow nor rails at the shine!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GROWTH OF SONG.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 tender song in shadows grew,</w:t>
      </w:r>
      <w:r>
        <w:rPr>
          <w:color w:val="000000"/>
          <w:sz w:val="24"/>
          <w:szCs w:val="24"/>
        </w:rPr>
        <w:br/>
        <w:t xml:space="preserve">  And humble hearts were homes it knew.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But through its wondrous music stole</w:t>
      </w:r>
      <w:r>
        <w:rPr>
          <w:color w:val="000000"/>
          <w:sz w:val="24"/>
          <w:szCs w:val="24"/>
        </w:rPr>
        <w:br/>
        <w:t xml:space="preserve">  The longings of the human soul;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hopes of hosts unsatisfied</w:t>
      </w:r>
      <w:r>
        <w:rPr>
          <w:color w:val="000000"/>
          <w:sz w:val="24"/>
          <w:szCs w:val="24"/>
        </w:rPr>
        <w:br/>
        <w:t xml:space="preserve">  Within its numbers wandered wide;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And strangely wet with toilsome tears</w:t>
      </w:r>
      <w:r>
        <w:rPr>
          <w:color w:val="000000"/>
          <w:sz w:val="24"/>
          <w:szCs w:val="24"/>
        </w:rPr>
        <w:br/>
        <w:t xml:space="preserve">  It held the yearnings of the years;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Till millions with their woes oppressed,</w:t>
      </w:r>
      <w:r>
        <w:rPr>
          <w:color w:val="000000"/>
          <w:sz w:val="24"/>
          <w:szCs w:val="24"/>
        </w:rPr>
        <w:br/>
        <w:t xml:space="preserve">  Proclaimed the song of peace and rest;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Till nations in their troubled ways</w:t>
      </w:r>
      <w:r>
        <w:rPr>
          <w:color w:val="000000"/>
          <w:sz w:val="24"/>
          <w:szCs w:val="24"/>
        </w:rPr>
        <w:br/>
        <w:t xml:space="preserve">  Found comfort in the joyous lays,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And all the halting race of wrong</w:t>
      </w:r>
      <w:r>
        <w:rPr>
          <w:color w:val="000000"/>
          <w:sz w:val="24"/>
          <w:szCs w:val="24"/>
        </w:rPr>
        <w:br/>
        <w:t xml:space="preserve">  Exalts the loving might of song!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Ah, song that soothes our many cries</w:t>
      </w:r>
      <w:r>
        <w:rPr>
          <w:color w:val="000000"/>
          <w:sz w:val="24"/>
          <w:szCs w:val="24"/>
        </w:rPr>
        <w:br/>
        <w:t xml:space="preserve">  With fondness of thy lullabies,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We love, we bless, we scepter thee</w:t>
      </w:r>
      <w:r>
        <w:rPr>
          <w:color w:val="000000"/>
          <w:sz w:val="24"/>
          <w:szCs w:val="24"/>
        </w:rPr>
        <w:br/>
        <w:t xml:space="preserve">  Proud empress of the hearts that be!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SPRING AND MUSIC.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Spring, among her sylvan shades,</w:t>
      </w:r>
      <w:r>
        <w:rPr>
          <w:color w:val="000000"/>
          <w:sz w:val="24"/>
          <w:szCs w:val="24"/>
        </w:rPr>
        <w:br/>
        <w:t xml:space="preserve">  And the gladness of her glades,</w:t>
      </w:r>
      <w:r>
        <w:rPr>
          <w:color w:val="000000"/>
          <w:sz w:val="24"/>
          <w:szCs w:val="24"/>
        </w:rPr>
        <w:br/>
        <w:t xml:space="preserve">    Once in dreamy hours was straying,</w:t>
      </w:r>
      <w:r>
        <w:rPr>
          <w:color w:val="000000"/>
          <w:sz w:val="24"/>
          <w:szCs w:val="24"/>
        </w:rPr>
        <w:br/>
        <w:t xml:space="preserve">  Where sweet Music with her throngs</w:t>
      </w:r>
      <w:r>
        <w:rPr>
          <w:color w:val="000000"/>
          <w:sz w:val="24"/>
          <w:szCs w:val="24"/>
        </w:rPr>
        <w:br/>
        <w:t xml:space="preserve">  Of glad melodies and songs</w:t>
      </w:r>
      <w:r>
        <w:rPr>
          <w:color w:val="000000"/>
          <w:sz w:val="24"/>
          <w:szCs w:val="24"/>
        </w:rPr>
        <w:br/>
        <w:t xml:space="preserve">    In the happy vales was playing.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Pan beheld the fairy maids</w:t>
      </w:r>
      <w:r>
        <w:rPr>
          <w:color w:val="000000"/>
          <w:sz w:val="24"/>
          <w:szCs w:val="24"/>
        </w:rPr>
        <w:br/>
        <w:t xml:space="preserve">  As they gamboled in the shades,</w:t>
      </w:r>
      <w:r>
        <w:rPr>
          <w:color w:val="000000"/>
          <w:sz w:val="24"/>
          <w:szCs w:val="24"/>
        </w:rPr>
        <w:br/>
        <w:t xml:space="preserve">    And he swore they should not sever. </w:t>
      </w:r>
      <w:r>
        <w:rPr>
          <w:color w:val="000000"/>
          <w:sz w:val="24"/>
          <w:szCs w:val="24"/>
        </w:rPr>
        <w:br/>
        <w:t xml:space="preserve">  But that o’er the blooming land,</w:t>
      </w:r>
      <w:r>
        <w:rPr>
          <w:color w:val="000000"/>
          <w:sz w:val="24"/>
          <w:szCs w:val="24"/>
        </w:rPr>
        <w:br/>
        <w:t xml:space="preserve">  Heart to heart and hand in hand,</w:t>
      </w:r>
      <w:r>
        <w:rPr>
          <w:color w:val="000000"/>
          <w:sz w:val="24"/>
          <w:szCs w:val="24"/>
        </w:rPr>
        <w:br/>
        <w:t xml:space="preserve">    They should wander on forever.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Thus when come the gentle days</w:t>
      </w:r>
      <w:r>
        <w:rPr>
          <w:color w:val="000000"/>
          <w:sz w:val="24"/>
          <w:szCs w:val="24"/>
        </w:rPr>
        <w:br/>
        <w:t xml:space="preserve">  O’er the wildwood’s tangled ways,</w:t>
      </w:r>
      <w:r>
        <w:rPr>
          <w:color w:val="000000"/>
          <w:sz w:val="24"/>
          <w:szCs w:val="24"/>
        </w:rPr>
        <w:br/>
        <w:t xml:space="preserve">    There is found no gloomy weather;</w:t>
      </w:r>
      <w:r>
        <w:rPr>
          <w:color w:val="000000"/>
          <w:sz w:val="24"/>
          <w:szCs w:val="24"/>
        </w:rPr>
        <w:br/>
        <w:t xml:space="preserve">  For among the leafy bowers</w:t>
      </w:r>
      <w:r>
        <w:rPr>
          <w:color w:val="000000"/>
          <w:sz w:val="24"/>
          <w:szCs w:val="24"/>
        </w:rPr>
        <w:br/>
        <w:t xml:space="preserve">  And the valleys bright with flowers</w:t>
      </w:r>
      <w:r>
        <w:rPr>
          <w:color w:val="000000"/>
          <w:sz w:val="24"/>
          <w:szCs w:val="24"/>
        </w:rPr>
        <w:br/>
        <w:t xml:space="preserve">    Spring and Music walk together!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COMPENSATION.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softest beams of the stars are born in the farthest skies,</w:t>
      </w:r>
      <w:r>
        <w:rPr>
          <w:color w:val="000000"/>
          <w:sz w:val="24"/>
          <w:szCs w:val="24"/>
        </w:rPr>
        <w:br/>
        <w:t xml:space="preserve">  And fairest rays of the sun where evening shadows rise;</w:t>
      </w:r>
      <w:r>
        <w:rPr>
          <w:color w:val="000000"/>
          <w:sz w:val="24"/>
          <w:szCs w:val="24"/>
        </w:rPr>
        <w:br/>
        <w:t xml:space="preserve">  The sweetest songs of the bird are sung in the darkest days,</w:t>
      </w:r>
      <w:r>
        <w:rPr>
          <w:color w:val="000000"/>
          <w:sz w:val="24"/>
          <w:szCs w:val="24"/>
        </w:rPr>
        <w:br/>
        <w:t xml:space="preserve">  And rarest blooms of the spring are found in the wildest ways.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brightest blush of the rose is blown as the petals fade. </w:t>
      </w:r>
      <w:r>
        <w:rPr>
          <w:color w:val="000000"/>
          <w:sz w:val="24"/>
          <w:szCs w:val="24"/>
        </w:rPr>
        <w:br/>
        <w:t xml:space="preserve">  The greenest grass of the earth is grown in the hidden glade;</w:t>
      </w:r>
      <w:r>
        <w:rPr>
          <w:color w:val="000000"/>
          <w:sz w:val="24"/>
          <w:szCs w:val="24"/>
        </w:rPr>
        <w:br/>
        <w:t xml:space="preserve">  The fondest rhyme of the rill is heard in the secret vale,</w:t>
      </w:r>
      <w:r>
        <w:rPr>
          <w:color w:val="000000"/>
          <w:sz w:val="24"/>
          <w:szCs w:val="24"/>
        </w:rPr>
        <w:br/>
        <w:t xml:space="preserve">  And lightest lays of the breeze are borne from the dying gale.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highest hopes of the heart in saddest of sorrows grow,</w:t>
      </w:r>
      <w:r>
        <w:rPr>
          <w:color w:val="000000"/>
          <w:sz w:val="24"/>
          <w:szCs w:val="24"/>
        </w:rPr>
        <w:br/>
        <w:t xml:space="preserve">  The purest pleasures of joy arise in the wane of woe;</w:t>
      </w:r>
      <w:r>
        <w:rPr>
          <w:color w:val="000000"/>
          <w:sz w:val="24"/>
          <w:szCs w:val="24"/>
        </w:rPr>
        <w:br/>
        <w:t xml:space="preserve">  The gladdest smiles of the lips are seen in the hours of pain,</w:t>
      </w:r>
      <w:r>
        <w:rPr>
          <w:color w:val="000000"/>
          <w:sz w:val="24"/>
          <w:szCs w:val="24"/>
        </w:rPr>
        <w:br/>
        <w:t xml:space="preserve">  And proudest days of the free are spent by the broken chain.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grandest deeds of the race are writ on the faded scroll,</w:t>
      </w:r>
      <w:r>
        <w:rPr>
          <w:color w:val="000000"/>
          <w:sz w:val="24"/>
          <w:szCs w:val="24"/>
        </w:rPr>
        <w:br/>
        <w:t xml:space="preserve">  The truest rivers of good from villainous fountains roll;</w:t>
      </w:r>
      <w:r>
        <w:rPr>
          <w:color w:val="000000"/>
          <w:sz w:val="24"/>
          <w:szCs w:val="24"/>
        </w:rPr>
        <w:br/>
        <w:t xml:space="preserve">  The perfect raptures of life are reared in the arms of care,</w:t>
      </w:r>
      <w:r>
        <w:rPr>
          <w:color w:val="000000"/>
          <w:sz w:val="24"/>
          <w:szCs w:val="24"/>
        </w:rPr>
        <w:br/>
        <w:t xml:space="preserve">  And Hope with her joys dispels the darkness of our despair.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MY MOLLIE, O!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’Twas in the summer’s sweet perfume,</w:t>
      </w:r>
      <w:r>
        <w:rPr>
          <w:color w:val="000000"/>
          <w:sz w:val="24"/>
          <w:szCs w:val="24"/>
        </w:rPr>
        <w:br/>
        <w:t xml:space="preserve">    When roses bloomed and holly, O,</w:t>
      </w:r>
      <w:r>
        <w:rPr>
          <w:color w:val="000000"/>
          <w:sz w:val="24"/>
          <w:szCs w:val="24"/>
        </w:rPr>
        <w:br/>
        <w:t xml:space="preserve">  That in the brightness of her bloom,</w:t>
      </w:r>
      <w:r>
        <w:rPr>
          <w:color w:val="000000"/>
          <w:sz w:val="24"/>
          <w:szCs w:val="24"/>
        </w:rPr>
        <w:br/>
        <w:t xml:space="preserve">    I first did meet my Mollie, 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Although she said for lives to love</w:t>
      </w:r>
      <w:r>
        <w:rPr>
          <w:color w:val="000000"/>
          <w:sz w:val="24"/>
          <w:szCs w:val="24"/>
        </w:rPr>
        <w:br/>
        <w:t xml:space="preserve">    Was nothing but pure folly, O,</w:t>
      </w:r>
      <w:r>
        <w:rPr>
          <w:color w:val="000000"/>
          <w:sz w:val="24"/>
          <w:szCs w:val="24"/>
        </w:rPr>
        <w:br/>
        <w:t xml:space="preserve">  My heart was lit with light above,</w:t>
      </w:r>
      <w:r>
        <w:rPr>
          <w:color w:val="000000"/>
          <w:sz w:val="24"/>
          <w:szCs w:val="24"/>
        </w:rPr>
        <w:br/>
        <w:t xml:space="preserve">    And I true loved my Mollie, 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O, swift and fast the days did flee</w:t>
      </w:r>
      <w:r>
        <w:rPr>
          <w:color w:val="000000"/>
          <w:sz w:val="24"/>
          <w:szCs w:val="24"/>
        </w:rPr>
        <w:br/>
        <w:t xml:space="preserve">    And seemed most bright and jolly, O,</w:t>
      </w:r>
      <w:r>
        <w:rPr>
          <w:color w:val="000000"/>
          <w:sz w:val="24"/>
          <w:szCs w:val="24"/>
        </w:rPr>
        <w:br/>
        <w:t xml:space="preserve">  For evermore was near to me</w:t>
      </w:r>
      <w:r>
        <w:rPr>
          <w:color w:val="000000"/>
          <w:sz w:val="24"/>
          <w:szCs w:val="24"/>
        </w:rPr>
        <w:br/>
        <w:t xml:space="preserve">    My fair and lovely Mollie, 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Now I doth sit through all the day</w:t>
      </w:r>
      <w:r>
        <w:rPr>
          <w:color w:val="000000"/>
          <w:sz w:val="24"/>
          <w:szCs w:val="24"/>
        </w:rPr>
        <w:br/>
        <w:t xml:space="preserve">    And nurse my melancholy, O,</w:t>
      </w:r>
      <w:r>
        <w:rPr>
          <w:color w:val="000000"/>
          <w:sz w:val="24"/>
          <w:szCs w:val="24"/>
        </w:rPr>
        <w:br/>
        <w:t xml:space="preserve">  For from me she has turned away,</w:t>
      </w:r>
      <w:r>
        <w:rPr>
          <w:color w:val="000000"/>
          <w:sz w:val="24"/>
          <w:szCs w:val="24"/>
        </w:rPr>
        <w:br/>
        <w:t xml:space="preserve">    O, false and fickle Mollie, O!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SING NOT OF BEAUTY.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Sing not of beauty’s grace to me;</w:t>
      </w:r>
      <w:r>
        <w:rPr>
          <w:color w:val="000000"/>
          <w:sz w:val="24"/>
          <w:szCs w:val="24"/>
        </w:rPr>
        <w:br/>
        <w:t xml:space="preserve">    Its very name a story tells</w:t>
      </w:r>
      <w:r>
        <w:rPr>
          <w:color w:val="000000"/>
          <w:sz w:val="24"/>
          <w:szCs w:val="24"/>
        </w:rPr>
        <w:br/>
        <w:t xml:space="preserve">  Of doubly dark inconstancy,</w:t>
      </w:r>
      <w:r>
        <w:rPr>
          <w:color w:val="000000"/>
          <w:sz w:val="24"/>
          <w:szCs w:val="24"/>
        </w:rPr>
        <w:br/>
        <w:t xml:space="preserve">    Love falser than a hundred hells.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Its face is often but a screen</w:t>
      </w:r>
      <w:r>
        <w:rPr>
          <w:color w:val="000000"/>
          <w:sz w:val="24"/>
          <w:szCs w:val="24"/>
        </w:rPr>
        <w:br/>
        <w:t xml:space="preserve">    To hide a devil’s heart of guile,</w:t>
      </w:r>
      <w:r>
        <w:rPr>
          <w:color w:val="000000"/>
          <w:sz w:val="24"/>
          <w:szCs w:val="24"/>
        </w:rPr>
        <w:br/>
        <w:t xml:space="preserve">  Of thoughts and deeds of shameful mien,</w:t>
      </w:r>
      <w:r>
        <w:rPr>
          <w:color w:val="000000"/>
          <w:sz w:val="24"/>
          <w:szCs w:val="24"/>
        </w:rPr>
        <w:br/>
        <w:t xml:space="preserve">    By winning looks of heartless wile.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Its laughing smile is but the gleam</w:t>
      </w:r>
      <w:r>
        <w:rPr>
          <w:color w:val="000000"/>
          <w:sz w:val="24"/>
          <w:szCs w:val="24"/>
        </w:rPr>
        <w:br/>
        <w:t xml:space="preserve">    That springs from dross of foulest make;</w:t>
      </w:r>
      <w:r>
        <w:rPr>
          <w:color w:val="000000"/>
          <w:sz w:val="24"/>
          <w:szCs w:val="24"/>
        </w:rPr>
        <w:br/>
        <w:t xml:space="preserve">  It stirs a sweet but idle dream,</w:t>
      </w:r>
      <w:r>
        <w:rPr>
          <w:color w:val="000000"/>
          <w:sz w:val="24"/>
          <w:szCs w:val="24"/>
        </w:rPr>
        <w:br/>
        <w:t xml:space="preserve">    Then leaves the trusting heart to break.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Sing not of beauty’s grace to me;</w:t>
      </w:r>
      <w:r>
        <w:rPr>
          <w:color w:val="000000"/>
          <w:sz w:val="24"/>
          <w:szCs w:val="24"/>
        </w:rPr>
        <w:br/>
        <w:t xml:space="preserve">    I can not bear to hear the name;</w:t>
      </w:r>
      <w:r>
        <w:rPr>
          <w:color w:val="000000"/>
          <w:sz w:val="24"/>
          <w:szCs w:val="24"/>
        </w:rPr>
        <w:br/>
        <w:t xml:space="preserve">  For, oh!  Too oft in it I see</w:t>
      </w:r>
      <w:r>
        <w:rPr>
          <w:color w:val="000000"/>
          <w:sz w:val="24"/>
          <w:szCs w:val="24"/>
        </w:rPr>
        <w:br/>
        <w:t xml:space="preserve">    A soul of falsehood and of shame!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AT EVENTIDE.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At eventide, when glories lie</w:t>
      </w:r>
      <w:r>
        <w:rPr>
          <w:color w:val="000000"/>
          <w:sz w:val="24"/>
          <w:szCs w:val="24"/>
        </w:rPr>
        <w:br/>
        <w:t xml:space="preserve">  In crimson curtains hung on high,</w:t>
      </w:r>
      <w:r>
        <w:rPr>
          <w:color w:val="000000"/>
          <w:sz w:val="24"/>
          <w:szCs w:val="24"/>
        </w:rPr>
        <w:br/>
        <w:t xml:space="preserve">    And all the breast of heaven glows</w:t>
      </w:r>
      <w:r>
        <w:rPr>
          <w:color w:val="000000"/>
          <w:sz w:val="24"/>
          <w:szCs w:val="24"/>
        </w:rPr>
        <w:br/>
        <w:t xml:space="preserve">    With mingled wreaths of flowers and snows,</w:t>
      </w:r>
      <w:r>
        <w:rPr>
          <w:color w:val="000000"/>
          <w:sz w:val="24"/>
          <w:szCs w:val="24"/>
        </w:rPr>
        <w:br/>
        <w:t xml:space="preserve">  The dearest dreams of life draw nigh.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pleasures in their soft robes fly</w:t>
      </w:r>
      <w:r>
        <w:rPr>
          <w:color w:val="000000"/>
          <w:sz w:val="24"/>
          <w:szCs w:val="24"/>
        </w:rPr>
        <w:br/>
        <w:t xml:space="preserve">  With angel wings adown the sky,</w:t>
      </w:r>
      <w:r>
        <w:rPr>
          <w:color w:val="000000"/>
          <w:sz w:val="24"/>
          <w:szCs w:val="24"/>
        </w:rPr>
        <w:br/>
        <w:t xml:space="preserve">    And rapture lulls to sweet repose,</w:t>
      </w:r>
      <w:r>
        <w:rPr>
          <w:color w:val="000000"/>
          <w:sz w:val="24"/>
          <w:szCs w:val="24"/>
        </w:rPr>
        <w:br/>
        <w:t xml:space="preserve">      At eventide.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Ah, well-a-day!  Life’s weary cry,</w:t>
      </w:r>
      <w:r>
        <w:rPr>
          <w:color w:val="000000"/>
          <w:sz w:val="24"/>
          <w:szCs w:val="24"/>
        </w:rPr>
        <w:br/>
        <w:t xml:space="preserve">  And all its curse and care shall die,</w:t>
      </w:r>
      <w:r>
        <w:rPr>
          <w:color w:val="000000"/>
          <w:sz w:val="24"/>
          <w:szCs w:val="24"/>
        </w:rPr>
        <w:br/>
        <w:t xml:space="preserve">    When Age on downy couches throws</w:t>
      </w:r>
      <w:r>
        <w:rPr>
          <w:color w:val="000000"/>
          <w:sz w:val="24"/>
          <w:szCs w:val="24"/>
        </w:rPr>
        <w:br/>
        <w:t xml:space="preserve">    His weary limbs and only knows</w:t>
      </w:r>
      <w:r>
        <w:rPr>
          <w:color w:val="000000"/>
          <w:sz w:val="24"/>
          <w:szCs w:val="24"/>
        </w:rPr>
        <w:br/>
        <w:t xml:space="preserve">  The tender dreams of bye-and-bye,</w:t>
      </w:r>
      <w:r>
        <w:rPr>
          <w:color w:val="000000"/>
          <w:sz w:val="24"/>
          <w:szCs w:val="24"/>
        </w:rPr>
        <w:br/>
        <w:t xml:space="preserve">      At eventide!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WHEN CHRISTMAS COMES.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When Christmas comes, what pleasures spring</w:t>
      </w:r>
      <w:r>
        <w:rPr>
          <w:color w:val="000000"/>
          <w:sz w:val="24"/>
          <w:szCs w:val="24"/>
        </w:rPr>
        <w:br/>
        <w:t xml:space="preserve">  From drooping hearts on happy wing,</w:t>
      </w:r>
      <w:r>
        <w:rPr>
          <w:color w:val="000000"/>
          <w:sz w:val="24"/>
          <w:szCs w:val="24"/>
        </w:rPr>
        <w:br/>
        <w:t xml:space="preserve">    Like joyous birds that soaring rise</w:t>
      </w:r>
      <w:r>
        <w:rPr>
          <w:color w:val="000000"/>
          <w:sz w:val="24"/>
          <w:szCs w:val="24"/>
        </w:rPr>
        <w:br/>
        <w:t xml:space="preserve">    From hidden coverts to the skies. </w:t>
      </w:r>
      <w:r>
        <w:rPr>
          <w:color w:val="000000"/>
          <w:sz w:val="24"/>
          <w:szCs w:val="24"/>
        </w:rPr>
        <w:br/>
        <w:t xml:space="preserve">  And echo in the chimes that ring!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Glad millions in wild rapture sing</w:t>
      </w:r>
      <w:r>
        <w:rPr>
          <w:color w:val="000000"/>
          <w:sz w:val="24"/>
          <w:szCs w:val="24"/>
        </w:rPr>
        <w:br/>
        <w:t xml:space="preserve">  Hosannaed hopes of welcoming,</w:t>
      </w:r>
      <w:r>
        <w:rPr>
          <w:color w:val="000000"/>
          <w:sz w:val="24"/>
          <w:szCs w:val="24"/>
        </w:rPr>
        <w:br/>
        <w:t xml:space="preserve">    While praises blend in harmonies,</w:t>
      </w:r>
      <w:r>
        <w:rPr>
          <w:color w:val="000000"/>
          <w:sz w:val="24"/>
          <w:szCs w:val="24"/>
        </w:rPr>
        <w:br/>
        <w:t xml:space="preserve">      When Christmas comes.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Ah, happy hours!  Around them cling</w:t>
      </w:r>
      <w:r>
        <w:rPr>
          <w:color w:val="000000"/>
          <w:sz w:val="24"/>
          <w:szCs w:val="24"/>
        </w:rPr>
        <w:br/>
        <w:t xml:space="preserve">  The dearest joys that life may bring,</w:t>
      </w:r>
      <w:r>
        <w:rPr>
          <w:color w:val="000000"/>
          <w:sz w:val="24"/>
          <w:szCs w:val="24"/>
        </w:rPr>
        <w:br/>
        <w:t xml:space="preserve">    And all the world’s despairing cries</w:t>
      </w:r>
      <w:r>
        <w:rPr>
          <w:color w:val="000000"/>
          <w:sz w:val="24"/>
          <w:szCs w:val="24"/>
        </w:rPr>
        <w:br/>
        <w:t xml:space="preserve">    Are soothed to sleep with lullabies</w:t>
      </w:r>
      <w:r>
        <w:rPr>
          <w:color w:val="000000"/>
          <w:sz w:val="24"/>
          <w:szCs w:val="24"/>
        </w:rPr>
        <w:br/>
        <w:t xml:space="preserve">  That banish every bitter thing,</w:t>
      </w:r>
      <w:r>
        <w:rPr>
          <w:color w:val="000000"/>
          <w:sz w:val="24"/>
          <w:szCs w:val="24"/>
        </w:rPr>
        <w:br/>
        <w:t xml:space="preserve">      When Christmas comes!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WHEN THOU ART NEAR.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When thou art near, with gladdest grace</w:t>
      </w:r>
      <w:r>
        <w:rPr>
          <w:color w:val="000000"/>
          <w:sz w:val="24"/>
          <w:szCs w:val="24"/>
        </w:rPr>
        <w:br/>
        <w:t xml:space="preserve">  My heart is held in fond embrace,</w:t>
      </w:r>
      <w:r>
        <w:rPr>
          <w:color w:val="000000"/>
          <w:sz w:val="24"/>
          <w:szCs w:val="24"/>
        </w:rPr>
        <w:br/>
        <w:t xml:space="preserve">    For laughing lips with raptures bless</w:t>
      </w:r>
      <w:r>
        <w:rPr>
          <w:color w:val="000000"/>
          <w:sz w:val="24"/>
          <w:szCs w:val="24"/>
        </w:rPr>
        <w:br/>
        <w:t xml:space="preserve">    The toils and tears of my distress,</w:t>
      </w:r>
      <w:r>
        <w:rPr>
          <w:color w:val="000000"/>
          <w:sz w:val="24"/>
          <w:szCs w:val="24"/>
        </w:rPr>
        <w:br/>
        <w:t xml:space="preserve">  And woes within me have no place.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halting hours with hurried pace</w:t>
      </w:r>
      <w:r>
        <w:rPr>
          <w:color w:val="000000"/>
          <w:sz w:val="24"/>
          <w:szCs w:val="24"/>
        </w:rPr>
        <w:br/>
        <w:t xml:space="preserve">  Whirl wildly on through happy space,</w:t>
      </w:r>
      <w:r>
        <w:rPr>
          <w:color w:val="000000"/>
          <w:sz w:val="24"/>
          <w:szCs w:val="24"/>
        </w:rPr>
        <w:br/>
        <w:t xml:space="preserve">    And life is light with happiness,</w:t>
      </w:r>
      <w:r>
        <w:rPr>
          <w:color w:val="000000"/>
          <w:sz w:val="24"/>
          <w:szCs w:val="24"/>
        </w:rPr>
        <w:br/>
        <w:t xml:space="preserve">      When thou art near.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Like mortals whom an angel race</w:t>
      </w:r>
      <w:r>
        <w:rPr>
          <w:color w:val="000000"/>
          <w:sz w:val="24"/>
          <w:szCs w:val="24"/>
        </w:rPr>
        <w:br/>
        <w:t xml:space="preserve">  Renews with gladness face to face,</w:t>
      </w:r>
      <w:r>
        <w:rPr>
          <w:color w:val="000000"/>
          <w:sz w:val="24"/>
          <w:szCs w:val="24"/>
        </w:rPr>
        <w:br/>
        <w:t xml:space="preserve">    I thrill with Love’s unseen caress</w:t>
      </w:r>
      <w:r>
        <w:rPr>
          <w:color w:val="000000"/>
          <w:sz w:val="24"/>
          <w:szCs w:val="24"/>
        </w:rPr>
        <w:br/>
        <w:t xml:space="preserve">    That holy hands upon me press,</w:t>
      </w:r>
      <w:r>
        <w:rPr>
          <w:color w:val="000000"/>
          <w:sz w:val="24"/>
          <w:szCs w:val="24"/>
        </w:rPr>
        <w:br/>
        <w:t xml:space="preserve">  And Heaven’s pleasures all I trace,</w:t>
      </w:r>
      <w:r>
        <w:rPr>
          <w:color w:val="000000"/>
          <w:sz w:val="24"/>
          <w:szCs w:val="24"/>
        </w:rPr>
        <w:br/>
        <w:t xml:space="preserve">      When thou art near.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HE SLEEPS AT LAST.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He sleeps at last!  The vales of rest</w:t>
      </w:r>
      <w:r>
        <w:rPr>
          <w:color w:val="000000"/>
          <w:sz w:val="24"/>
          <w:szCs w:val="24"/>
        </w:rPr>
        <w:br/>
        <w:t xml:space="preserve">  Are waiting for the war-worn breast,</w:t>
      </w:r>
      <w:r>
        <w:rPr>
          <w:color w:val="000000"/>
          <w:sz w:val="24"/>
          <w:szCs w:val="24"/>
        </w:rPr>
        <w:br/>
        <w:t xml:space="preserve">    And glorious angels fondly spread</w:t>
      </w:r>
      <w:r>
        <w:rPr>
          <w:color w:val="000000"/>
          <w:sz w:val="24"/>
          <w:szCs w:val="24"/>
        </w:rPr>
        <w:br/>
        <w:t xml:space="preserve">    The sweetest roses for his bed. </w:t>
      </w:r>
      <w:r>
        <w:rPr>
          <w:color w:val="000000"/>
          <w:sz w:val="24"/>
          <w:szCs w:val="24"/>
        </w:rPr>
        <w:br/>
        <w:t xml:space="preserve">  While countless millions call him blest.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Fame welcomes him with glad behest,</w:t>
      </w:r>
      <w:r>
        <w:rPr>
          <w:color w:val="000000"/>
          <w:sz w:val="24"/>
          <w:szCs w:val="24"/>
        </w:rPr>
        <w:br/>
        <w:t xml:space="preserve">  While garlands on his brow are pressed,</w:t>
      </w:r>
      <w:r>
        <w:rPr>
          <w:color w:val="000000"/>
          <w:sz w:val="24"/>
          <w:szCs w:val="24"/>
        </w:rPr>
        <w:br/>
        <w:t xml:space="preserve">    And laurels cluster o’er his head;</w:t>
      </w:r>
      <w:r>
        <w:rPr>
          <w:color w:val="000000"/>
          <w:sz w:val="24"/>
          <w:szCs w:val="24"/>
        </w:rPr>
        <w:br/>
        <w:t xml:space="preserve">      He sleeps at last.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O, deep the sorrows here confessed,</w:t>
      </w:r>
      <w:r>
        <w:rPr>
          <w:color w:val="000000"/>
          <w:sz w:val="24"/>
          <w:szCs w:val="24"/>
        </w:rPr>
        <w:br/>
        <w:t xml:space="preserve">  Where Freedom makes eternal quest! </w:t>
      </w:r>
      <w:r>
        <w:rPr>
          <w:color w:val="000000"/>
          <w:sz w:val="24"/>
          <w:szCs w:val="24"/>
        </w:rPr>
        <w:br/>
        <w:t xml:space="preserve">    The wondrous chief that proudly led</w:t>
      </w:r>
      <w:r>
        <w:rPr>
          <w:color w:val="000000"/>
          <w:sz w:val="24"/>
          <w:szCs w:val="24"/>
        </w:rPr>
        <w:br/>
        <w:t xml:space="preserve">    The long, blue lines that fought and bled,</w:t>
      </w:r>
      <w:r>
        <w:rPr>
          <w:color w:val="000000"/>
          <w:sz w:val="24"/>
          <w:szCs w:val="24"/>
        </w:rPr>
        <w:br/>
        <w:t xml:space="preserve">  In peace is now no more distressed;</w:t>
      </w:r>
      <w:r>
        <w:rPr>
          <w:color w:val="000000"/>
          <w:sz w:val="24"/>
          <w:szCs w:val="24"/>
        </w:rPr>
        <w:br/>
        <w:t xml:space="preserve">      He sleeps at last!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WHEN FORTUNES FROWN.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When fortunes frown, the woes, bedight</w:t>
      </w:r>
      <w:r>
        <w:rPr>
          <w:color w:val="000000"/>
          <w:sz w:val="24"/>
          <w:szCs w:val="24"/>
        </w:rPr>
        <w:br/>
        <w:t xml:space="preserve">  With brooding shadows, bring the night,</w:t>
      </w:r>
      <w:r>
        <w:rPr>
          <w:color w:val="000000"/>
          <w:sz w:val="24"/>
          <w:szCs w:val="24"/>
        </w:rPr>
        <w:br/>
        <w:t xml:space="preserve">    While dismal sorrows darkness dole,</w:t>
      </w:r>
      <w:r>
        <w:rPr>
          <w:color w:val="000000"/>
          <w:sz w:val="24"/>
          <w:szCs w:val="24"/>
        </w:rPr>
        <w:br/>
        <w:t xml:space="preserve">    And disappointments rise and roll</w:t>
      </w:r>
      <w:r>
        <w:rPr>
          <w:color w:val="000000"/>
          <w:sz w:val="24"/>
          <w:szCs w:val="24"/>
        </w:rPr>
        <w:br/>
        <w:t xml:space="preserve">  Above the longings for the light.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Despair, with hands that curse and blight,</w:t>
      </w:r>
      <w:r>
        <w:rPr>
          <w:color w:val="000000"/>
          <w:sz w:val="24"/>
          <w:szCs w:val="24"/>
        </w:rPr>
        <w:br/>
        <w:t xml:space="preserve">  Sows weakness in the hearts of might</w:t>
      </w:r>
      <w:r>
        <w:rPr>
          <w:color w:val="000000"/>
          <w:sz w:val="24"/>
          <w:szCs w:val="24"/>
        </w:rPr>
        <w:br/>
        <w:t xml:space="preserve">    Until they falter near the goal,</w:t>
      </w:r>
      <w:r>
        <w:rPr>
          <w:color w:val="000000"/>
          <w:sz w:val="24"/>
          <w:szCs w:val="24"/>
        </w:rPr>
        <w:br/>
        <w:t xml:space="preserve">      When fortunes frown.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But onward still!  The valleys white</w:t>
      </w:r>
      <w:r>
        <w:rPr>
          <w:color w:val="000000"/>
          <w:sz w:val="24"/>
          <w:szCs w:val="24"/>
        </w:rPr>
        <w:br/>
        <w:t xml:space="preserve">  With Heaven’s blossoms are in sight;</w:t>
      </w:r>
      <w:r>
        <w:rPr>
          <w:color w:val="000000"/>
          <w:sz w:val="24"/>
          <w:szCs w:val="24"/>
        </w:rPr>
        <w:br/>
        <w:t xml:space="preserve">    The Holy Mountains, knoll on knoll,</w:t>
      </w:r>
      <w:r>
        <w:rPr>
          <w:color w:val="000000"/>
          <w:sz w:val="24"/>
          <w:szCs w:val="24"/>
        </w:rPr>
        <w:br/>
        <w:t xml:space="preserve">    Are waiting for the Master Soul,</w:t>
      </w:r>
      <w:r>
        <w:rPr>
          <w:color w:val="000000"/>
          <w:sz w:val="24"/>
          <w:szCs w:val="24"/>
        </w:rPr>
        <w:br/>
        <w:t xml:space="preserve">  And he shall conquer for the right,</w:t>
      </w:r>
      <w:r>
        <w:rPr>
          <w:color w:val="000000"/>
          <w:sz w:val="24"/>
          <w:szCs w:val="24"/>
        </w:rPr>
        <w:br/>
        <w:t xml:space="preserve">      When fortunes frown!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WHEN WE SHALL MEET.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When we shall meet, I strangely know</w:t>
      </w:r>
      <w:r>
        <w:rPr>
          <w:color w:val="000000"/>
          <w:sz w:val="24"/>
          <w:szCs w:val="24"/>
        </w:rPr>
        <w:br/>
        <w:t xml:space="preserve">  The mad emotions that shall flow</w:t>
      </w:r>
      <w:r>
        <w:rPr>
          <w:color w:val="000000"/>
          <w:sz w:val="24"/>
          <w:szCs w:val="24"/>
        </w:rPr>
        <w:br/>
        <w:t xml:space="preserve">    Across my heart all quivering,</w:t>
      </w:r>
      <w:r>
        <w:rPr>
          <w:color w:val="000000"/>
          <w:sz w:val="24"/>
          <w:szCs w:val="24"/>
        </w:rPr>
        <w:br/>
        <w:t xml:space="preserve">    Beneath the raptures he shall bring</w:t>
      </w:r>
      <w:r>
        <w:rPr>
          <w:color w:val="000000"/>
          <w:sz w:val="24"/>
          <w:szCs w:val="24"/>
        </w:rPr>
        <w:br/>
        <w:t xml:space="preserve">  From angel years that gladdened so.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And I all shy and silent grow</w:t>
      </w:r>
      <w:r>
        <w:rPr>
          <w:color w:val="000000"/>
          <w:sz w:val="24"/>
          <w:szCs w:val="24"/>
        </w:rPr>
        <w:br/>
        <w:t xml:space="preserve">  Beneath his glance of gladness, though</w:t>
      </w:r>
      <w:r>
        <w:rPr>
          <w:color w:val="000000"/>
          <w:sz w:val="24"/>
          <w:szCs w:val="24"/>
        </w:rPr>
        <w:br/>
        <w:t xml:space="preserve">    Wild yearnings through my bosom spring,</w:t>
      </w:r>
      <w:r>
        <w:rPr>
          <w:color w:val="000000"/>
          <w:sz w:val="24"/>
          <w:szCs w:val="24"/>
        </w:rPr>
        <w:br/>
        <w:t xml:space="preserve">      When we shall meet.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Till joyful tears of passion show,</w:t>
      </w:r>
      <w:r>
        <w:rPr>
          <w:color w:val="000000"/>
          <w:sz w:val="24"/>
          <w:szCs w:val="24"/>
        </w:rPr>
        <w:br/>
        <w:t xml:space="preserve">  And to his kind embrace I throw</w:t>
      </w:r>
      <w:r>
        <w:rPr>
          <w:color w:val="000000"/>
          <w:sz w:val="24"/>
          <w:szCs w:val="24"/>
        </w:rPr>
        <w:br/>
        <w:t xml:space="preserve">    My heart unworthy, and I cling</w:t>
      </w:r>
      <w:r>
        <w:rPr>
          <w:color w:val="000000"/>
          <w:sz w:val="24"/>
          <w:szCs w:val="24"/>
        </w:rPr>
        <w:br/>
        <w:t xml:space="preserve">    With deathless fondness to the king</w:t>
      </w:r>
      <w:r>
        <w:rPr>
          <w:color w:val="000000"/>
          <w:sz w:val="24"/>
          <w:szCs w:val="24"/>
        </w:rPr>
        <w:br/>
        <w:t xml:space="preserve">  I worshipped in the Long Ago,</w:t>
      </w:r>
      <w:r>
        <w:rPr>
          <w:color w:val="000000"/>
          <w:sz w:val="24"/>
          <w:szCs w:val="24"/>
        </w:rPr>
        <w:br/>
        <w:t xml:space="preserve">      When we shall meet!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SWEET EYES OF BLUE.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Sweet eyes of blue!  The stars by night,</w:t>
      </w:r>
      <w:r>
        <w:rPr>
          <w:color w:val="000000"/>
          <w:sz w:val="24"/>
          <w:szCs w:val="24"/>
        </w:rPr>
        <w:br/>
        <w:t xml:space="preserve">  That swoon the world with laughing light,</w:t>
      </w:r>
      <w:r>
        <w:rPr>
          <w:color w:val="000000"/>
          <w:sz w:val="24"/>
          <w:szCs w:val="24"/>
        </w:rPr>
        <w:br/>
        <w:t xml:space="preserve">    And touch the hills with tender glow</w:t>
      </w:r>
      <w:r>
        <w:rPr>
          <w:color w:val="000000"/>
          <w:sz w:val="24"/>
          <w:szCs w:val="24"/>
        </w:rPr>
        <w:br/>
        <w:t xml:space="preserve">    While all the vales are kissed below,</w:t>
      </w:r>
      <w:r>
        <w:rPr>
          <w:color w:val="000000"/>
          <w:sz w:val="24"/>
          <w:szCs w:val="24"/>
        </w:rPr>
        <w:br/>
        <w:t xml:space="preserve">  Beside you would no more be bright.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My worlds ye are, and while I throw</w:t>
      </w:r>
      <w:r>
        <w:rPr>
          <w:color w:val="000000"/>
          <w:sz w:val="24"/>
          <w:szCs w:val="24"/>
        </w:rPr>
        <w:br/>
        <w:t xml:space="preserve">  My heart to catch the beams that flow</w:t>
      </w:r>
      <w:r>
        <w:rPr>
          <w:color w:val="000000"/>
          <w:sz w:val="24"/>
          <w:szCs w:val="24"/>
        </w:rPr>
        <w:br/>
        <w:t xml:space="preserve">    From your fair shrine, my woes take flight,</w:t>
      </w:r>
      <w:r>
        <w:rPr>
          <w:color w:val="000000"/>
          <w:sz w:val="24"/>
          <w:szCs w:val="24"/>
        </w:rPr>
        <w:br/>
        <w:t xml:space="preserve">      Sweet eyes of blue!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Glad orbs of beauty!  In your sight</w:t>
      </w:r>
      <w:r>
        <w:rPr>
          <w:color w:val="000000"/>
          <w:sz w:val="24"/>
          <w:szCs w:val="24"/>
        </w:rPr>
        <w:br/>
        <w:t xml:space="preserve">  My soul mounts up with secret might,</w:t>
      </w:r>
      <w:r>
        <w:rPr>
          <w:color w:val="000000"/>
          <w:sz w:val="24"/>
          <w:szCs w:val="24"/>
        </w:rPr>
        <w:br/>
        <w:t xml:space="preserve">    Till Eden’s lovely bowers I know;</w:t>
      </w:r>
      <w:r>
        <w:rPr>
          <w:color w:val="000000"/>
          <w:sz w:val="24"/>
          <w:szCs w:val="24"/>
        </w:rPr>
        <w:br/>
        <w:t xml:space="preserve">    And as through Heaven’s gates I go,</w:t>
      </w:r>
      <w:r>
        <w:rPr>
          <w:color w:val="000000"/>
          <w:sz w:val="24"/>
          <w:szCs w:val="24"/>
        </w:rPr>
        <w:br/>
        <w:t xml:space="preserve">  The pleasures all my sorrow smite,</w:t>
      </w:r>
      <w:r>
        <w:rPr>
          <w:color w:val="000000"/>
          <w:sz w:val="24"/>
          <w:szCs w:val="24"/>
        </w:rPr>
        <w:br/>
        <w:t xml:space="preserve">      Sweet eyes of blue!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HAD WE NOT MET.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Had we not met, the brooding woe</w:t>
      </w:r>
      <w:r>
        <w:rPr>
          <w:color w:val="000000"/>
          <w:sz w:val="24"/>
          <w:szCs w:val="24"/>
        </w:rPr>
        <w:br/>
        <w:t xml:space="preserve">  And all the griefs that greater grow,</w:t>
      </w:r>
      <w:r>
        <w:rPr>
          <w:color w:val="000000"/>
          <w:sz w:val="24"/>
          <w:szCs w:val="24"/>
        </w:rPr>
        <w:br/>
        <w:t xml:space="preserve">    Might not have been, and happy-wise</w:t>
      </w:r>
      <w:r>
        <w:rPr>
          <w:color w:val="000000"/>
          <w:sz w:val="24"/>
          <w:szCs w:val="24"/>
        </w:rPr>
        <w:br/>
        <w:t xml:space="preserve">    Our lives have laughed with lullabies</w:t>
      </w:r>
      <w:r>
        <w:rPr>
          <w:color w:val="000000"/>
          <w:sz w:val="24"/>
          <w:szCs w:val="24"/>
        </w:rPr>
        <w:br/>
        <w:t xml:space="preserve">  And quaffed such joys as few may know.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Our days beneath embittered skies</w:t>
      </w:r>
      <w:r>
        <w:rPr>
          <w:color w:val="000000"/>
          <w:sz w:val="24"/>
          <w:szCs w:val="24"/>
        </w:rPr>
        <w:br/>
        <w:t xml:space="preserve">  Where anguish moans and sorrow cries,</w:t>
      </w:r>
      <w:r>
        <w:rPr>
          <w:color w:val="000000"/>
          <w:sz w:val="24"/>
          <w:szCs w:val="24"/>
        </w:rPr>
        <w:br/>
        <w:t xml:space="preserve">    Might not have wept and wandered so,</w:t>
      </w:r>
      <w:r>
        <w:rPr>
          <w:color w:val="000000"/>
          <w:sz w:val="24"/>
          <w:szCs w:val="24"/>
        </w:rPr>
        <w:br/>
        <w:t xml:space="preserve">      Had we not met!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But ah, my darling!  All we prize,—­</w:t>
      </w:r>
      <w:r>
        <w:rPr>
          <w:color w:val="000000"/>
          <w:sz w:val="24"/>
          <w:szCs w:val="24"/>
        </w:rPr>
        <w:br/>
        <w:t xml:space="preserve">  Love and sweet trust that never dies,</w:t>
      </w:r>
      <w:r>
        <w:rPr>
          <w:color w:val="000000"/>
          <w:sz w:val="24"/>
          <w:szCs w:val="24"/>
        </w:rPr>
        <w:br/>
        <w:t xml:space="preserve">    Wild yearnings that with constant flow</w:t>
      </w:r>
      <w:r>
        <w:rPr>
          <w:color w:val="000000"/>
          <w:sz w:val="24"/>
          <w:szCs w:val="24"/>
        </w:rPr>
        <w:br/>
        <w:t xml:space="preserve">    From kindred heart to bosom go,—­</w:t>
      </w:r>
      <w:r>
        <w:rPr>
          <w:color w:val="000000"/>
          <w:sz w:val="24"/>
          <w:szCs w:val="24"/>
        </w:rPr>
        <w:br/>
        <w:t xml:space="preserve">  Would never in our souls had rise,</w:t>
      </w:r>
      <w:r>
        <w:rPr>
          <w:color w:val="000000"/>
          <w:sz w:val="24"/>
          <w:szCs w:val="24"/>
        </w:rPr>
        <w:br/>
        <w:t xml:space="preserve">      Had we not met!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A SONNET.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We gentler grow by sorrow; not the breast</w:t>
      </w:r>
      <w:r>
        <w:rPr>
          <w:color w:val="000000"/>
          <w:sz w:val="24"/>
          <w:szCs w:val="24"/>
        </w:rPr>
        <w:br/>
        <w:t xml:space="preserve">    That never crouches in the nights of tears,</w:t>
      </w:r>
      <w:r>
        <w:rPr>
          <w:color w:val="000000"/>
          <w:sz w:val="24"/>
          <w:szCs w:val="24"/>
        </w:rPr>
        <w:br/>
        <w:t xml:space="preserve">    That never bends beneath the loads of years,</w:t>
      </w:r>
      <w:r>
        <w:rPr>
          <w:color w:val="000000"/>
          <w:sz w:val="24"/>
          <w:szCs w:val="24"/>
        </w:rPr>
        <w:br/>
        <w:t xml:space="preserve">  Has sympathies that are the kindliest. </w:t>
      </w:r>
      <w:r>
        <w:rPr>
          <w:color w:val="000000"/>
          <w:sz w:val="24"/>
          <w:szCs w:val="24"/>
        </w:rPr>
        <w:br/>
        <w:t xml:space="preserve">  There is a strength in agony that best</w:t>
      </w:r>
      <w:r>
        <w:rPr>
          <w:color w:val="000000"/>
          <w:sz w:val="24"/>
          <w:szCs w:val="24"/>
        </w:rPr>
        <w:br/>
        <w:t xml:space="preserve">    Can link the careless heart with human fears,</w:t>
      </w:r>
      <w:r>
        <w:rPr>
          <w:color w:val="000000"/>
          <w:sz w:val="24"/>
          <w:szCs w:val="24"/>
        </w:rPr>
        <w:br/>
        <w:t xml:space="preserve">    And teach it that fond kindness which endears</w:t>
      </w:r>
      <w:r>
        <w:rPr>
          <w:color w:val="000000"/>
          <w:sz w:val="24"/>
          <w:szCs w:val="24"/>
        </w:rPr>
        <w:br/>
        <w:t xml:space="preserve">  The millions that with sadness are oppressed.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Grief softens while it saddens; pleasure smites</w:t>
      </w:r>
      <w:r>
        <w:rPr>
          <w:color w:val="000000"/>
          <w:sz w:val="24"/>
          <w:szCs w:val="24"/>
        </w:rPr>
        <w:br/>
        <w:t xml:space="preserve">    The timid soul with harshness, till it knows</w:t>
      </w:r>
      <w:r>
        <w:rPr>
          <w:color w:val="000000"/>
          <w:sz w:val="24"/>
          <w:szCs w:val="24"/>
        </w:rPr>
        <w:br/>
        <w:t xml:space="preserve">    Small earnest of the great world’s grievous woes</w:t>
      </w:r>
      <w:r>
        <w:rPr>
          <w:color w:val="000000"/>
          <w:sz w:val="24"/>
          <w:szCs w:val="24"/>
        </w:rPr>
        <w:br/>
        <w:t xml:space="preserve">  And little of its struggles; sorrow plights</w:t>
      </w:r>
      <w:r>
        <w:rPr>
          <w:color w:val="000000"/>
          <w:sz w:val="24"/>
          <w:szCs w:val="24"/>
        </w:rPr>
        <w:br/>
        <w:t xml:space="preserve">  Her troth with sorrow, and in tears unites</w:t>
      </w:r>
      <w:r>
        <w:rPr>
          <w:color w:val="000000"/>
          <w:sz w:val="24"/>
          <w:szCs w:val="24"/>
        </w:rPr>
        <w:br/>
        <w:t xml:space="preserve">    Man unto man and hatred overthrows.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OKLAHOMA,—­A SONNET.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Here, through the ages old, the desert slept</w:t>
      </w:r>
      <w:r>
        <w:rPr>
          <w:color w:val="000000"/>
          <w:sz w:val="24"/>
          <w:szCs w:val="24"/>
        </w:rPr>
        <w:br/>
        <w:t xml:space="preserve">    In solitudes unbroken, save when passed</w:t>
      </w:r>
      <w:r>
        <w:rPr>
          <w:color w:val="000000"/>
          <w:sz w:val="24"/>
          <w:szCs w:val="24"/>
        </w:rPr>
        <w:br/>
        <w:t xml:space="preserve">  The bison herds, and savage hunters swept</w:t>
      </w:r>
      <w:r>
        <w:rPr>
          <w:color w:val="000000"/>
          <w:sz w:val="24"/>
          <w:szCs w:val="24"/>
        </w:rPr>
        <w:br/>
        <w:t xml:space="preserve">    In thund’ring chaos down the valleys vast;</w:t>
      </w:r>
      <w:r>
        <w:rPr>
          <w:color w:val="000000"/>
          <w:sz w:val="24"/>
          <w:szCs w:val="24"/>
        </w:rPr>
        <w:br/>
        <w:t xml:space="preserve">  But, lo!  Across the barren margins stepped</w:t>
      </w:r>
      <w:r>
        <w:rPr>
          <w:color w:val="000000"/>
          <w:sz w:val="24"/>
          <w:szCs w:val="24"/>
        </w:rPr>
        <w:br/>
        <w:t xml:space="preserve">    Advancement with her legions, and one blast</w:t>
      </w:r>
      <w:r>
        <w:rPr>
          <w:color w:val="000000"/>
          <w:sz w:val="24"/>
          <w:szCs w:val="24"/>
        </w:rPr>
        <w:br/>
        <w:t xml:space="preserve">    From her imperial trumpet filled the last</w:t>
      </w:r>
      <w:r>
        <w:rPr>
          <w:color w:val="000000"/>
          <w:sz w:val="24"/>
          <w:szCs w:val="24"/>
        </w:rPr>
        <w:br/>
        <w:t xml:space="preserve">  Lone covert where affrighted wildness crept.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Full armed, full armored, at her wondrous birth,</w:t>
      </w:r>
      <w:r>
        <w:rPr>
          <w:color w:val="000000"/>
          <w:sz w:val="24"/>
          <w:szCs w:val="24"/>
        </w:rPr>
        <w:br/>
        <w:t xml:space="preserve">    Her shining temples wreathed with gorgeous dower,</w:t>
      </w:r>
      <w:r>
        <w:rPr>
          <w:color w:val="000000"/>
          <w:sz w:val="24"/>
          <w:szCs w:val="24"/>
        </w:rPr>
        <w:br/>
        <w:t xml:space="preserve">  She sits among the empires of the earth;</w:t>
      </w:r>
      <w:r>
        <w:rPr>
          <w:color w:val="000000"/>
          <w:sz w:val="24"/>
          <w:szCs w:val="24"/>
        </w:rPr>
        <w:br/>
        <w:t xml:space="preserve">    Her proud achievements o’er the nations tower,</w:t>
      </w:r>
      <w:r>
        <w:rPr>
          <w:color w:val="000000"/>
          <w:sz w:val="24"/>
          <w:szCs w:val="24"/>
        </w:rPr>
        <w:br/>
        <w:t xml:space="preserve">  Won by her people with their royal worth,</w:t>
      </w:r>
      <w:r>
        <w:rPr>
          <w:color w:val="000000"/>
          <w:sz w:val="24"/>
          <w:szCs w:val="24"/>
        </w:rPr>
        <w:br/>
        <w:t xml:space="preserve">    With lofty culture, wisdom, wealth and power.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ESTRANGED.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Though far apart, my darling, side by side</w:t>
      </w:r>
      <w:r>
        <w:rPr>
          <w:color w:val="000000"/>
          <w:sz w:val="24"/>
          <w:szCs w:val="24"/>
        </w:rPr>
        <w:br/>
        <w:t xml:space="preserve">    We wander still and our fond yearnings meet,</w:t>
      </w:r>
      <w:r>
        <w:rPr>
          <w:color w:val="000000"/>
          <w:sz w:val="24"/>
          <w:szCs w:val="24"/>
        </w:rPr>
        <w:br/>
        <w:t xml:space="preserve">    As when our hearts with highest raptures beat</w:t>
      </w:r>
      <w:r>
        <w:rPr>
          <w:color w:val="000000"/>
          <w:sz w:val="24"/>
          <w:szCs w:val="24"/>
        </w:rPr>
        <w:br/>
        <w:t xml:space="preserve">  Before our footsteps trod the paths of pride;</w:t>
      </w:r>
      <w:r>
        <w:rPr>
          <w:color w:val="000000"/>
          <w:sz w:val="24"/>
          <w:szCs w:val="24"/>
        </w:rPr>
        <w:br/>
        <w:t xml:space="preserve">  Our close companionship hath never died;</w:t>
      </w:r>
      <w:r>
        <w:rPr>
          <w:color w:val="000000"/>
          <w:sz w:val="24"/>
          <w:szCs w:val="24"/>
        </w:rPr>
        <w:br/>
        <w:t xml:space="preserve">    True love and trust are always fair and sweet,</w:t>
      </w:r>
      <w:r>
        <w:rPr>
          <w:color w:val="000000"/>
          <w:sz w:val="24"/>
          <w:szCs w:val="24"/>
        </w:rPr>
        <w:br/>
        <w:t xml:space="preserve">  And time from life’s best hopes can never hide</w:t>
      </w:r>
      <w:r>
        <w:rPr>
          <w:color w:val="000000"/>
          <w:sz w:val="24"/>
          <w:szCs w:val="24"/>
        </w:rPr>
        <w:br/>
        <w:t xml:space="preserve">    A kindred soul that made its own complete! </w:t>
      </w:r>
      <w:r>
        <w:rPr>
          <w:color w:val="000000"/>
          <w:sz w:val="24"/>
          <w:szCs w:val="24"/>
        </w:rPr>
        <w:br/>
        <w:t xml:space="preserve">  So thou, dear one, shall come once more to me,</w:t>
      </w:r>
      <w:r>
        <w:rPr>
          <w:color w:val="000000"/>
          <w:sz w:val="24"/>
          <w:szCs w:val="24"/>
        </w:rPr>
        <w:br/>
        <w:t xml:space="preserve">    The sweeter grown for all thy years of pain;</w:t>
      </w:r>
      <w:r>
        <w:rPr>
          <w:color w:val="000000"/>
          <w:sz w:val="24"/>
          <w:szCs w:val="24"/>
        </w:rPr>
        <w:br/>
        <w:t xml:space="preserve">  My longing arms shall open wide for thee,</w:t>
      </w:r>
      <w:r>
        <w:rPr>
          <w:color w:val="000000"/>
          <w:sz w:val="24"/>
          <w:szCs w:val="24"/>
        </w:rPr>
        <w:br/>
        <w:t xml:space="preserve">    And thou shalt nestle on my breast again;</w:t>
      </w:r>
      <w:r>
        <w:rPr>
          <w:color w:val="000000"/>
          <w:sz w:val="24"/>
          <w:szCs w:val="24"/>
        </w:rPr>
        <w:br/>
        <w:t xml:space="preserve">  Then perfect love shall richly crown the years,</w:t>
      </w:r>
      <w:r>
        <w:rPr>
          <w:color w:val="000000"/>
          <w:sz w:val="24"/>
          <w:szCs w:val="24"/>
        </w:rPr>
        <w:br/>
        <w:t xml:space="preserve">  And both be better for our griefs and tears.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RECONCILED.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We meet again beyond the barren past,</w:t>
      </w:r>
      <w:r>
        <w:rPr>
          <w:color w:val="000000"/>
          <w:sz w:val="24"/>
          <w:szCs w:val="24"/>
        </w:rPr>
        <w:br/>
        <w:t xml:space="preserve">    Beyond the pride, the sorrows and the tears;</w:t>
      </w:r>
      <w:r>
        <w:rPr>
          <w:color w:val="000000"/>
          <w:sz w:val="24"/>
          <w:szCs w:val="24"/>
        </w:rPr>
        <w:br/>
        <w:t xml:space="preserve">    And yearnings leave the strife and hate of years</w:t>
      </w:r>
      <w:r>
        <w:rPr>
          <w:color w:val="000000"/>
          <w:sz w:val="24"/>
          <w:szCs w:val="24"/>
        </w:rPr>
        <w:br/>
        <w:t xml:space="preserve">  To flood our souls with perfect peace at last! </w:t>
      </w:r>
      <w:r>
        <w:rPr>
          <w:color w:val="000000"/>
          <w:sz w:val="24"/>
          <w:szCs w:val="24"/>
        </w:rPr>
        <w:br/>
        <w:t xml:space="preserve">  Our hearts forget the wrong so deep and vast,</w:t>
      </w:r>
      <w:r>
        <w:rPr>
          <w:color w:val="000000"/>
          <w:sz w:val="24"/>
          <w:szCs w:val="24"/>
        </w:rPr>
        <w:br/>
        <w:t xml:space="preserve">    The wounding words and all the cruel woe,</w:t>
      </w:r>
      <w:r>
        <w:rPr>
          <w:color w:val="000000"/>
          <w:sz w:val="24"/>
          <w:szCs w:val="24"/>
        </w:rPr>
        <w:br/>
        <w:t xml:space="preserve">    Till joy is all our bounding bosoms know,</w:t>
      </w:r>
      <w:r>
        <w:rPr>
          <w:color w:val="000000"/>
          <w:sz w:val="24"/>
          <w:szCs w:val="24"/>
        </w:rPr>
        <w:br/>
        <w:t xml:space="preserve">  And life is glad with happiness at last.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Love, deathless and forgiving, crowns with bays</w:t>
      </w:r>
      <w:r>
        <w:rPr>
          <w:color w:val="000000"/>
          <w:sz w:val="24"/>
          <w:szCs w:val="24"/>
        </w:rPr>
        <w:br/>
        <w:t xml:space="preserve">    The future and our hopes, as full of grace,</w:t>
      </w:r>
      <w:r>
        <w:rPr>
          <w:color w:val="000000"/>
          <w:sz w:val="24"/>
          <w:szCs w:val="24"/>
        </w:rPr>
        <w:br/>
        <w:t xml:space="preserve">  As youth had fondly dreamed in other days,</w:t>
      </w:r>
      <w:r>
        <w:rPr>
          <w:color w:val="000000"/>
          <w:sz w:val="24"/>
          <w:szCs w:val="24"/>
        </w:rPr>
        <w:br/>
        <w:t xml:space="preserve">    When first we knew how sweet was her embrace. </w:t>
      </w:r>
      <w:r>
        <w:rPr>
          <w:color w:val="000000"/>
          <w:sz w:val="24"/>
          <w:szCs w:val="24"/>
        </w:rPr>
        <w:br/>
        <w:t xml:space="preserve">  God’s endless purpose guides the feet of men;</w:t>
      </w:r>
      <w:r>
        <w:rPr>
          <w:color w:val="000000"/>
          <w:sz w:val="24"/>
          <w:szCs w:val="24"/>
        </w:rPr>
        <w:br/>
        <w:t xml:space="preserve">  Beyond our pride we meet in love again!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THE DYING HERO.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His greatness hath not left him; till the years</w:t>
      </w:r>
      <w:r>
        <w:rPr>
          <w:color w:val="000000"/>
          <w:sz w:val="24"/>
          <w:szCs w:val="24"/>
        </w:rPr>
        <w:br/>
        <w:t xml:space="preserve">    Have won the nation from her children dead,</w:t>
      </w:r>
      <w:r>
        <w:rPr>
          <w:color w:val="000000"/>
          <w:sz w:val="24"/>
          <w:szCs w:val="24"/>
        </w:rPr>
        <w:br/>
        <w:t xml:space="preserve">  And robbed her of remembrance where she rears</w:t>
      </w:r>
      <w:r>
        <w:rPr>
          <w:color w:val="000000"/>
          <w:sz w:val="24"/>
          <w:szCs w:val="24"/>
        </w:rPr>
        <w:br/>
        <w:t xml:space="preserve">    Her monuments above the blood they shed,</w:t>
      </w:r>
      <w:r>
        <w:rPr>
          <w:color w:val="000000"/>
          <w:sz w:val="24"/>
          <w:szCs w:val="24"/>
        </w:rPr>
        <w:br/>
        <w:t xml:space="preserve">  Will his name want for homage; with sad fears</w:t>
      </w:r>
      <w:r>
        <w:rPr>
          <w:color w:val="000000"/>
          <w:sz w:val="24"/>
          <w:szCs w:val="24"/>
        </w:rPr>
        <w:br/>
        <w:t xml:space="preserve">    The Union winds her garlands o’er his head,</w:t>
      </w:r>
      <w:r>
        <w:rPr>
          <w:color w:val="000000"/>
          <w:sz w:val="24"/>
          <w:szCs w:val="24"/>
        </w:rPr>
        <w:br/>
        <w:t xml:space="preserve">  And fondly wreathes her love, bedewed with tears,</w:t>
      </w:r>
      <w:r>
        <w:rPr>
          <w:color w:val="000000"/>
          <w:sz w:val="24"/>
          <w:szCs w:val="24"/>
        </w:rPr>
        <w:br/>
        <w:t xml:space="preserve">    To bless the hero on his dying bed.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His luster lives untarnished; as he lies</w:t>
      </w:r>
      <w:r>
        <w:rPr>
          <w:color w:val="000000"/>
          <w:sz w:val="24"/>
          <w:szCs w:val="24"/>
        </w:rPr>
        <w:br/>
        <w:t xml:space="preserve">    Where Malady has bound him in wild pain,</w:t>
      </w:r>
      <w:r>
        <w:rPr>
          <w:color w:val="000000"/>
          <w:sz w:val="24"/>
          <w:szCs w:val="24"/>
        </w:rPr>
        <w:br/>
        <w:t xml:space="preserve">  And only Death can loose the heavy chain</w:t>
      </w:r>
      <w:r>
        <w:rPr>
          <w:color w:val="000000"/>
          <w:sz w:val="24"/>
          <w:szCs w:val="24"/>
        </w:rPr>
        <w:br/>
        <w:t xml:space="preserve">    That galls her captive while his nature dies,</w:t>
      </w:r>
      <w:r>
        <w:rPr>
          <w:color w:val="000000"/>
          <w:sz w:val="24"/>
          <w:szCs w:val="24"/>
        </w:rPr>
        <w:br/>
        <w:t xml:space="preserve">  He seems far greater in his country’s eyes,</w:t>
      </w:r>
      <w:r>
        <w:rPr>
          <w:color w:val="000000"/>
          <w:sz w:val="24"/>
          <w:szCs w:val="24"/>
        </w:rPr>
        <w:br/>
        <w:t xml:space="preserve">    Than if an Appomattox spake again.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SONNET.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Somehow, someway, I can not see the light;</w:t>
      </w:r>
      <w:r>
        <w:rPr>
          <w:color w:val="000000"/>
          <w:sz w:val="24"/>
          <w:szCs w:val="24"/>
        </w:rPr>
        <w:br/>
        <w:t xml:space="preserve">    The giant hills of doubting reach the skies,</w:t>
      </w:r>
      <w:r>
        <w:rPr>
          <w:color w:val="000000"/>
          <w:sz w:val="24"/>
          <w:szCs w:val="24"/>
        </w:rPr>
        <w:br/>
        <w:t xml:space="preserve">  Abiding shadows bring eternal night,</w:t>
      </w:r>
      <w:r>
        <w:rPr>
          <w:color w:val="000000"/>
          <w:sz w:val="24"/>
          <w:szCs w:val="24"/>
        </w:rPr>
        <w:br/>
        <w:t xml:space="preserve">    And on my ways no suns of morning rise;</w:t>
      </w:r>
      <w:r>
        <w:rPr>
          <w:color w:val="000000"/>
          <w:sz w:val="24"/>
          <w:szCs w:val="24"/>
        </w:rPr>
        <w:br/>
        <w:t xml:space="preserve">  Dark mysteries across the years of might</w:t>
      </w:r>
      <w:r>
        <w:rPr>
          <w:color w:val="000000"/>
          <w:sz w:val="24"/>
          <w:szCs w:val="24"/>
        </w:rPr>
        <w:br/>
        <w:t xml:space="preserve">    Crush down my hopes, until each yearning dies,</w:t>
      </w:r>
      <w:r>
        <w:rPr>
          <w:color w:val="000000"/>
          <w:sz w:val="24"/>
          <w:szCs w:val="24"/>
        </w:rPr>
        <w:br/>
        <w:t xml:space="preserve">  Until my soul is weary, dim my sight,</w:t>
      </w:r>
      <w:r>
        <w:rPr>
          <w:color w:val="000000"/>
          <w:sz w:val="24"/>
          <w:szCs w:val="24"/>
        </w:rPr>
        <w:br/>
        <w:t xml:space="preserve">    And ghostly echoes mock my fainting cries.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Ah, I shall know beyond these narrow years,</w:t>
      </w:r>
      <w:r>
        <w:rPr>
          <w:color w:val="000000"/>
          <w:sz w:val="24"/>
          <w:szCs w:val="24"/>
        </w:rPr>
        <w:br/>
        <w:t xml:space="preserve">    The glorious mornings of eternal day,</w:t>
      </w:r>
      <w:r>
        <w:rPr>
          <w:color w:val="000000"/>
          <w:sz w:val="24"/>
          <w:szCs w:val="24"/>
        </w:rPr>
        <w:br/>
        <w:t xml:space="preserve">    Where perfect love and tender trust shall play,</w:t>
      </w:r>
      <w:r>
        <w:rPr>
          <w:color w:val="000000"/>
          <w:sz w:val="24"/>
          <w:szCs w:val="24"/>
        </w:rPr>
        <w:br/>
        <w:t xml:space="preserve">  And smiles and laughter banish all the tears,</w:t>
      </w:r>
      <w:r>
        <w:rPr>
          <w:color w:val="000000"/>
          <w:sz w:val="24"/>
          <w:szCs w:val="24"/>
        </w:rPr>
        <w:br/>
        <w:t xml:space="preserve">  And all the heavy mists of doubts and fears</w:t>
      </w:r>
      <w:r>
        <w:rPr>
          <w:color w:val="000000"/>
          <w:sz w:val="24"/>
          <w:szCs w:val="24"/>
        </w:rPr>
        <w:br/>
        <w:t xml:space="preserve">    Shall leave my longing soul somehow, someway!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GREATNESS LIVES APART.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Great natures live apart; the mountain gray</w:t>
      </w:r>
      <w:r>
        <w:rPr>
          <w:color w:val="000000"/>
          <w:sz w:val="24"/>
          <w:szCs w:val="24"/>
        </w:rPr>
        <w:br/>
        <w:t xml:space="preserve">    May call no comrade to his lonely side;</w:t>
      </w:r>
      <w:r>
        <w:rPr>
          <w:color w:val="000000"/>
          <w:sz w:val="24"/>
          <w:szCs w:val="24"/>
        </w:rPr>
        <w:br/>
        <w:t xml:space="preserve">  The giant ocean, wrapped in storm and spray,</w:t>
      </w:r>
      <w:r>
        <w:rPr>
          <w:color w:val="000000"/>
          <w:sz w:val="24"/>
          <w:szCs w:val="24"/>
        </w:rPr>
        <w:br/>
        <w:t xml:space="preserve">    Has no companion for her endless tide;</w:t>
      </w:r>
      <w:r>
        <w:rPr>
          <w:color w:val="000000"/>
          <w:sz w:val="24"/>
          <w:szCs w:val="24"/>
        </w:rPr>
        <w:br/>
        <w:t xml:space="preserve">    The forest monarch, where his parents died,</w:t>
      </w:r>
      <w:r>
        <w:rPr>
          <w:color w:val="000000"/>
          <w:sz w:val="24"/>
          <w:szCs w:val="24"/>
        </w:rPr>
        <w:br/>
        <w:t xml:space="preserve">  Can find no brother in his lofty sway,</w:t>
      </w:r>
      <w:r>
        <w:rPr>
          <w:color w:val="000000"/>
          <w:sz w:val="24"/>
          <w:szCs w:val="24"/>
        </w:rPr>
        <w:br/>
        <w:t xml:space="preserve">    And mighty rivers chafe their margins wide</w:t>
      </w:r>
      <w:r>
        <w:rPr>
          <w:color w:val="000000"/>
          <w:sz w:val="24"/>
          <w:szCs w:val="24"/>
        </w:rPr>
        <w:br/>
        <w:t xml:space="preserve">  Where infant rills and childish fountains play.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So heroes live; no raptured blossoms start</w:t>
      </w:r>
      <w:r>
        <w:rPr>
          <w:color w:val="000000"/>
          <w:sz w:val="24"/>
          <w:szCs w:val="24"/>
        </w:rPr>
        <w:br/>
        <w:t xml:space="preserve">    Where rugged heights of human glory end;</w:t>
      </w:r>
      <w:r>
        <w:rPr>
          <w:color w:val="000000"/>
          <w:sz w:val="24"/>
          <w:szCs w:val="24"/>
        </w:rPr>
        <w:br/>
        <w:t xml:space="preserve">    No tender songs of loving beauty blend</w:t>
      </w:r>
      <w:r>
        <w:rPr>
          <w:color w:val="000000"/>
          <w:sz w:val="24"/>
          <w:szCs w:val="24"/>
        </w:rPr>
        <w:br/>
        <w:t xml:space="preserve">  Their chorus in the great man’s peerless heart;</w:t>
      </w:r>
      <w:r>
        <w:rPr>
          <w:color w:val="000000"/>
          <w:sz w:val="24"/>
          <w:szCs w:val="24"/>
        </w:rPr>
        <w:br/>
        <w:t xml:space="preserve">  Fate fills their souls with magnitude, and art</w:t>
      </w:r>
      <w:r>
        <w:rPr>
          <w:color w:val="000000"/>
          <w:sz w:val="24"/>
          <w:szCs w:val="24"/>
        </w:rPr>
        <w:br/>
        <w:t xml:space="preserve">    Supplies their lives with no congenial friend.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POEMS.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Poems are holy things.  Eternal Truth,</w:t>
      </w:r>
      <w:r>
        <w:rPr>
          <w:color w:val="000000"/>
          <w:sz w:val="24"/>
          <w:szCs w:val="24"/>
        </w:rPr>
        <w:br/>
        <w:t xml:space="preserve">  Borrowing the robes of song and lovely grown,</w:t>
      </w:r>
      <w:r>
        <w:rPr>
          <w:color w:val="000000"/>
          <w:sz w:val="24"/>
          <w:szCs w:val="24"/>
        </w:rPr>
        <w:br/>
        <w:t xml:space="preserve">  In them her glory unto man proclaims</w:t>
      </w:r>
      <w:r>
        <w:rPr>
          <w:color w:val="000000"/>
          <w:sz w:val="24"/>
          <w:szCs w:val="24"/>
        </w:rPr>
        <w:br/>
        <w:t xml:space="preserve">  And fills his longing soul.  They softly speak</w:t>
      </w:r>
      <w:r>
        <w:rPr>
          <w:color w:val="000000"/>
          <w:sz w:val="24"/>
          <w:szCs w:val="24"/>
        </w:rPr>
        <w:br/>
        <w:t xml:space="preserve">  Of Nature’s beauty and the secrets old</w:t>
      </w:r>
      <w:r>
        <w:rPr>
          <w:color w:val="000000"/>
          <w:sz w:val="24"/>
          <w:szCs w:val="24"/>
        </w:rPr>
        <w:br/>
        <w:t xml:space="preserve">  Concealed behind the shadows of the hills,</w:t>
      </w:r>
      <w:r>
        <w:rPr>
          <w:color w:val="000000"/>
          <w:sz w:val="24"/>
          <w:szCs w:val="24"/>
        </w:rPr>
        <w:br/>
        <w:t xml:space="preserve">  And love on angel fingers borne to men,</w:t>
      </w:r>
      <w:r>
        <w:rPr>
          <w:color w:val="000000"/>
          <w:sz w:val="24"/>
          <w:szCs w:val="24"/>
        </w:rPr>
        <w:br/>
        <w:t xml:space="preserve">  Naming them over in so sweet a voice</w:t>
      </w:r>
      <w:r>
        <w:rPr>
          <w:color w:val="000000"/>
          <w:sz w:val="24"/>
          <w:szCs w:val="24"/>
        </w:rPr>
        <w:br/>
        <w:t xml:space="preserve">  That music leads their footsteps in the ways</w:t>
      </w:r>
      <w:r>
        <w:rPr>
          <w:color w:val="000000"/>
          <w:sz w:val="24"/>
          <w:szCs w:val="24"/>
        </w:rPr>
        <w:br/>
        <w:t xml:space="preserve">  Where God has walked; and with a lofty Harp,</w:t>
      </w:r>
      <w:r>
        <w:rPr>
          <w:color w:val="000000"/>
          <w:sz w:val="24"/>
          <w:szCs w:val="24"/>
        </w:rPr>
        <w:br/>
        <w:t xml:space="preserve">  As wondrous as the gentle harps of heaven,</w:t>
      </w:r>
      <w:r>
        <w:rPr>
          <w:color w:val="000000"/>
          <w:sz w:val="24"/>
          <w:szCs w:val="24"/>
        </w:rPr>
        <w:br/>
        <w:t xml:space="preserve">  Uplifts, ennobles, soothes and leads the race</w:t>
      </w:r>
      <w:r>
        <w:rPr>
          <w:color w:val="000000"/>
          <w:sz w:val="24"/>
          <w:szCs w:val="24"/>
        </w:rPr>
        <w:br/>
        <w:t xml:space="preserve">  Unto its last great ultimate of power,</w:t>
      </w:r>
      <w:r>
        <w:rPr>
          <w:color w:val="000000"/>
          <w:sz w:val="24"/>
          <w:szCs w:val="24"/>
        </w:rPr>
        <w:br/>
        <w:t xml:space="preserve">  To words of tenderness and goodly deeds.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SINGER AND SONG.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 singer sang in sorrow long</w:t>
      </w:r>
      <w:r>
        <w:rPr>
          <w:color w:val="000000"/>
          <w:sz w:val="24"/>
          <w:szCs w:val="24"/>
        </w:rPr>
        <w:br/>
        <w:t xml:space="preserve">  And breathed his life into his song.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Unknown, unheard, the song went wide,</w:t>
      </w:r>
      <w:r>
        <w:rPr>
          <w:color w:val="000000"/>
          <w:sz w:val="24"/>
          <w:szCs w:val="24"/>
        </w:rPr>
        <w:br/>
        <w:t xml:space="preserve">  Until the singer, starving, died.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Now in their hearts the nations write</w:t>
      </w:r>
      <w:r>
        <w:rPr>
          <w:color w:val="000000"/>
          <w:sz w:val="24"/>
          <w:szCs w:val="24"/>
        </w:rPr>
        <w:br/>
        <w:t xml:space="preserve">  And wear the singer’s song of might.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Ah, singers fail and fall from view,</w:t>
      </w:r>
      <w:r>
        <w:rPr>
          <w:color w:val="000000"/>
          <w:sz w:val="24"/>
          <w:szCs w:val="24"/>
        </w:rPr>
        <w:br/>
        <w:t xml:space="preserve">  But songs are always, always new!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If garlands none to singers cling,</w:t>
      </w:r>
      <w:r>
        <w:rPr>
          <w:color w:val="000000"/>
          <w:sz w:val="24"/>
          <w:szCs w:val="24"/>
        </w:rPr>
        <w:br/>
        <w:t xml:space="preserve">  Bays wreathe above the songs they sing.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TO ONE WHO PLEDGED HER FRIENDSHIP.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Within this false world we may count ourselves blest,</w:t>
      </w:r>
      <w:r>
        <w:rPr>
          <w:color w:val="000000"/>
          <w:sz w:val="24"/>
          <w:szCs w:val="24"/>
        </w:rPr>
        <w:br/>
        <w:t xml:space="preserve">    If we have but one friend who is faithful and true;</w:t>
      </w:r>
      <w:r>
        <w:rPr>
          <w:color w:val="000000"/>
          <w:sz w:val="24"/>
          <w:szCs w:val="24"/>
        </w:rPr>
        <w:br/>
        <w:t xml:space="preserve">  And so in your friendship contented I’ll rest,</w:t>
      </w:r>
      <w:r>
        <w:rPr>
          <w:color w:val="000000"/>
          <w:sz w:val="24"/>
          <w:szCs w:val="24"/>
        </w:rPr>
        <w:br/>
        <w:t xml:space="preserve">    And believe I have found that one blessing in you.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THE BANKS O’ TURKEY RUN.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Like a thousan’ birds o’ brightness from the isles o’ summer seas,</w:t>
      </w:r>
      <w:r>
        <w:rPr>
          <w:color w:val="000000"/>
          <w:sz w:val="24"/>
          <w:szCs w:val="24"/>
        </w:rPr>
        <w:br/>
        <w:t xml:space="preserve">  Rickollections, full o’ gladness, come with songs and lullabies,</w:t>
      </w:r>
      <w:r>
        <w:rPr>
          <w:color w:val="000000"/>
          <w:sz w:val="24"/>
          <w:szCs w:val="24"/>
        </w:rPr>
        <w:br/>
        <w:t xml:space="preserve">  An’ I listen to the carols that with gentle voices roll,</w:t>
      </w:r>
      <w:r>
        <w:rPr>
          <w:color w:val="000000"/>
          <w:sz w:val="24"/>
          <w:szCs w:val="24"/>
        </w:rPr>
        <w:br/>
        <w:t xml:space="preserve">  Full o’ tenderness an’ beauty, down upon my weary soul,</w:t>
      </w:r>
      <w:r>
        <w:rPr>
          <w:color w:val="000000"/>
          <w:sz w:val="24"/>
          <w:szCs w:val="24"/>
        </w:rPr>
        <w:br/>
        <w:t xml:space="preserve">  Fer thar’s one thet keeps a-singin’ with a song thet’s never done,</w:t>
      </w:r>
      <w:r>
        <w:rPr>
          <w:color w:val="000000"/>
          <w:sz w:val="24"/>
          <w:szCs w:val="24"/>
        </w:rPr>
        <w:br/>
        <w:t xml:space="preserve">  An’ I see the bendin’ willers on the banks o’ Turkey Run.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An’ agin’ I be a youngster with a youngster’s foolin’ dreams,</w:t>
      </w:r>
      <w:r>
        <w:rPr>
          <w:color w:val="000000"/>
          <w:sz w:val="24"/>
          <w:szCs w:val="24"/>
        </w:rPr>
        <w:br/>
        <w:t xml:space="preserve">  With his high-falutin’ notions an’ his fiddle-faddle schemes;</w:t>
      </w:r>
      <w:r>
        <w:rPr>
          <w:color w:val="000000"/>
          <w:sz w:val="24"/>
          <w:szCs w:val="24"/>
        </w:rPr>
        <w:br/>
        <w:t xml:space="preserve">  With the laughin’ an’ the cryin’, with the sorrow an’ the joy,</w:t>
      </w:r>
      <w:r>
        <w:rPr>
          <w:color w:val="000000"/>
          <w:sz w:val="24"/>
          <w:szCs w:val="24"/>
        </w:rPr>
        <w:br/>
        <w:t xml:space="preserve">  Thet is jumbled up together in the bosom o’ the boy;</w:t>
      </w:r>
      <w:r>
        <w:rPr>
          <w:color w:val="000000"/>
          <w:sz w:val="24"/>
          <w:szCs w:val="24"/>
        </w:rPr>
        <w:br/>
        <w:t xml:space="preserve">  An’ agin my arly fancies in a fairy loom are spun</w:t>
      </w:r>
      <w:r>
        <w:rPr>
          <w:color w:val="000000"/>
          <w:sz w:val="24"/>
          <w:szCs w:val="24"/>
        </w:rPr>
        <w:br/>
        <w:t xml:space="preserve">  Underneath the dancin’ shadders on the banks o’ Turkey Run.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An’ agin I be a school-boy with the other merry lads,</w:t>
      </w:r>
      <w:r>
        <w:rPr>
          <w:color w:val="000000"/>
          <w:sz w:val="24"/>
          <w:szCs w:val="24"/>
        </w:rPr>
        <w:br/>
        <w:t xml:space="preserve">  When Joe an’ Jerry, Bill an’ I, wus only little tads,</w:t>
      </w:r>
      <w:r>
        <w:rPr>
          <w:color w:val="000000"/>
          <w:sz w:val="24"/>
          <w:szCs w:val="24"/>
        </w:rPr>
        <w:br/>
        <w:t xml:space="preserve">  When a half a dozen marvels an’ a kivered ball was worth—­</w:t>
      </w:r>
      <w:r>
        <w:rPr>
          <w:color w:val="000000"/>
          <w:sz w:val="24"/>
          <w:szCs w:val="24"/>
        </w:rPr>
        <w:br/>
        <w:t xml:space="preserve">  With a knife o’ Barlow pattern—­all the treasures o’ the earth;</w:t>
      </w:r>
      <w:r>
        <w:rPr>
          <w:color w:val="000000"/>
          <w:sz w:val="24"/>
          <w:szCs w:val="24"/>
        </w:rPr>
        <w:br/>
        <w:t xml:space="preserve">  An’ the soundin’ sort o’ thunder from a poppin’ kind o’ gun</w:t>
      </w:r>
      <w:r>
        <w:rPr>
          <w:color w:val="000000"/>
          <w:sz w:val="24"/>
          <w:szCs w:val="24"/>
        </w:rPr>
        <w:br/>
        <w:t xml:space="preserve">  Set our faces all a-giggle on the banks o’ Turkey Run.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It ’ud tickle any feller but ter see the solemn look,</w:t>
      </w:r>
      <w:r>
        <w:rPr>
          <w:color w:val="000000"/>
          <w:sz w:val="24"/>
          <w:szCs w:val="24"/>
        </w:rPr>
        <w:br/>
        <w:t xml:space="preserve">  When the master was a-watchin’, thet we fastened on the book,</w:t>
      </w:r>
      <w:r>
        <w:rPr>
          <w:color w:val="000000"/>
          <w:sz w:val="24"/>
          <w:szCs w:val="24"/>
        </w:rPr>
        <w:br/>
        <w:t xml:space="preserve">  But the mischief stickin’ in us, like pertaters in a sack,</w:t>
      </w:r>
      <w:r>
        <w:rPr>
          <w:color w:val="000000"/>
          <w:sz w:val="24"/>
          <w:szCs w:val="24"/>
        </w:rPr>
        <w:br/>
        <w:t xml:space="preserve">  It wus never hard ter empty when the teacher turned his back;</w:t>
      </w:r>
      <w:r>
        <w:rPr>
          <w:color w:val="000000"/>
          <w:sz w:val="24"/>
          <w:szCs w:val="24"/>
        </w:rPr>
        <w:br/>
        <w:t xml:space="preserve">  O, the paper wads we tumbled thet ’ud weigh about a ton,</w:t>
      </w:r>
      <w:r>
        <w:rPr>
          <w:color w:val="000000"/>
          <w:sz w:val="24"/>
          <w:szCs w:val="24"/>
        </w:rPr>
        <w:br/>
        <w:t xml:space="preserve">  In thet crazy-cornered school-house on the banks o’ Turkey Run!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How we used ter chase the robins an’ the rabbits in the wood,</w:t>
      </w:r>
      <w:r>
        <w:rPr>
          <w:color w:val="000000"/>
          <w:sz w:val="24"/>
          <w:szCs w:val="24"/>
        </w:rPr>
        <w:br/>
        <w:t xml:space="preserve">  How we gethered bloomin’ posies in the sighin’ solitude! </w:t>
      </w:r>
      <w:r>
        <w:rPr>
          <w:color w:val="000000"/>
          <w:sz w:val="24"/>
          <w:szCs w:val="24"/>
        </w:rPr>
        <w:br/>
        <w:t xml:space="preserve">  How we wundered all the medders in our roamin’s o’er an’ o’er,</w:t>
      </w:r>
      <w:r>
        <w:rPr>
          <w:color w:val="000000"/>
          <w:sz w:val="24"/>
          <w:szCs w:val="24"/>
        </w:rPr>
        <w:br/>
        <w:t xml:space="preserve">  How we teetered in the branches o’ the beech an’ sycamore! </w:t>
      </w:r>
      <w:r>
        <w:rPr>
          <w:color w:val="000000"/>
          <w:sz w:val="24"/>
          <w:szCs w:val="24"/>
        </w:rPr>
        <w:br/>
        <w:t xml:space="preserve">  Or we watched the rompin’ minners as they rasseled in their fun,</w:t>
      </w:r>
      <w:r>
        <w:rPr>
          <w:color w:val="000000"/>
          <w:sz w:val="24"/>
          <w:szCs w:val="24"/>
        </w:rPr>
        <w:br/>
        <w:t xml:space="preserve">  While we nearly bust a-laughin’, on the banks o’ Turkey Run!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How we used ter go a-fishin’ when the day wus gittin’ late,</w:t>
      </w:r>
      <w:r>
        <w:rPr>
          <w:color w:val="000000"/>
          <w:sz w:val="24"/>
          <w:szCs w:val="24"/>
        </w:rPr>
        <w:br/>
        <w:t xml:space="preserve">  With a little line o’ cotton an’ a fish-worm fer a bait! </w:t>
      </w:r>
      <w:r>
        <w:rPr>
          <w:color w:val="000000"/>
          <w:sz w:val="24"/>
          <w:szCs w:val="24"/>
        </w:rPr>
        <w:br/>
        <w:t xml:space="preserve">  With a bent pin for a fish-hook an’ a hazel fer a pole,</w:t>
      </w:r>
      <w:r>
        <w:rPr>
          <w:color w:val="000000"/>
          <w:sz w:val="24"/>
          <w:szCs w:val="24"/>
        </w:rPr>
        <w:br/>
        <w:t xml:space="preserve">  How we sought the softest places by the widest, deepest hole! </w:t>
      </w:r>
      <w:r>
        <w:rPr>
          <w:color w:val="000000"/>
          <w:sz w:val="24"/>
          <w:szCs w:val="24"/>
        </w:rPr>
        <w:br/>
        <w:t xml:space="preserve">  How we teehee-eed at the nibbles, caught the fishes one by one,</w:t>
      </w:r>
      <w:r>
        <w:rPr>
          <w:color w:val="000000"/>
          <w:sz w:val="24"/>
          <w:szCs w:val="24"/>
        </w:rPr>
        <w:br/>
        <w:t xml:space="preserve">  With the biggest kind o’ prowess, on the banks o’ Turkey Run!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When the sun was burnin’ shavin’s in the heatin’ stove o’ June,</w:t>
      </w:r>
      <w:r>
        <w:rPr>
          <w:color w:val="000000"/>
          <w:sz w:val="24"/>
          <w:szCs w:val="24"/>
        </w:rPr>
        <w:br/>
        <w:t xml:space="preserve">  An’ the clock upon the mantle wus a-knockin’ off the noon</w:t>
      </w:r>
      <w:r>
        <w:rPr>
          <w:color w:val="000000"/>
          <w:sz w:val="24"/>
          <w:szCs w:val="24"/>
        </w:rPr>
        <w:br/>
        <w:t xml:space="preserve">  When the beams in bunches blistered as they never did afore,</w:t>
      </w:r>
      <w:r>
        <w:rPr>
          <w:color w:val="000000"/>
          <w:sz w:val="24"/>
          <w:szCs w:val="24"/>
        </w:rPr>
        <w:br/>
        <w:t xml:space="preserve">  An’ the sweat was drippin’, droppin’, from the mouth o’ every pore,</w:t>
      </w:r>
      <w:r>
        <w:rPr>
          <w:color w:val="000000"/>
          <w:sz w:val="24"/>
          <w:szCs w:val="24"/>
        </w:rPr>
        <w:br/>
        <w:t xml:space="preserve">  How we skipped across the medder, how our swimmin’ wus begun,</w:t>
      </w:r>
      <w:r>
        <w:rPr>
          <w:color w:val="000000"/>
          <w:sz w:val="24"/>
          <w:szCs w:val="24"/>
        </w:rPr>
        <w:br/>
        <w:t xml:space="preserve">  In the cool an’ crystal waters ‘tween the banks o’ Turkey Run!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O, the smilin’ days o’ childhood!  O, the loudly laughin’ years! </w:t>
      </w:r>
      <w:r>
        <w:rPr>
          <w:color w:val="000000"/>
          <w:sz w:val="24"/>
          <w:szCs w:val="24"/>
        </w:rPr>
        <w:br/>
        <w:t xml:space="preserve">  When contentment brings the moments neither heaviness ner tears! </w:t>
      </w:r>
      <w:r>
        <w:rPr>
          <w:color w:val="000000"/>
          <w:sz w:val="24"/>
          <w:szCs w:val="24"/>
        </w:rPr>
        <w:br/>
        <w:t xml:space="preserve">  When the pleasures jine the longin’s an’ the fairy fingers roll</w:t>
      </w:r>
      <w:r>
        <w:rPr>
          <w:color w:val="000000"/>
          <w:sz w:val="24"/>
          <w:szCs w:val="24"/>
        </w:rPr>
        <w:br/>
        <w:t xml:space="preserve">  All the heaps o’ angel music in upon the blazin’ soul! </w:t>
      </w:r>
      <w:r>
        <w:rPr>
          <w:color w:val="000000"/>
          <w:sz w:val="24"/>
          <w:szCs w:val="24"/>
        </w:rPr>
        <w:br/>
        <w:t xml:space="preserve">  O, my Joe an’ Bill an’ Jerry!  Trustin’ comrades, you wus won</w:t>
      </w:r>
      <w:r>
        <w:rPr>
          <w:color w:val="000000"/>
          <w:sz w:val="24"/>
          <w:szCs w:val="24"/>
        </w:rPr>
        <w:br/>
        <w:t xml:space="preserve">  Whar my bare feet brushed the grasses on the banks o’ Turkey Run!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But, alas!  Thar wus another; she was fairer than the rest,</w:t>
      </w:r>
      <w:r>
        <w:rPr>
          <w:color w:val="000000"/>
          <w:sz w:val="24"/>
          <w:szCs w:val="24"/>
        </w:rPr>
        <w:br/>
        <w:t xml:space="preserve">  An’ she allus had a hearin’ fer the wishes o’ my breast;</w:t>
      </w:r>
      <w:r>
        <w:rPr>
          <w:color w:val="000000"/>
          <w:sz w:val="24"/>
          <w:szCs w:val="24"/>
        </w:rPr>
        <w:br/>
        <w:t xml:space="preserve">  Allus wus a chunk o’ sunshine an’ a piece o’ quiet glee,</w:t>
      </w:r>
      <w:r>
        <w:rPr>
          <w:color w:val="000000"/>
          <w:sz w:val="24"/>
          <w:szCs w:val="24"/>
        </w:rPr>
        <w:br/>
        <w:t xml:space="preserve">  Allus had a smile o’ welcome an’ a tender word fer me;</w:t>
      </w:r>
      <w:r>
        <w:rPr>
          <w:color w:val="000000"/>
          <w:sz w:val="24"/>
          <w:szCs w:val="24"/>
        </w:rPr>
        <w:br/>
        <w:t xml:space="preserve">  An’ without her wus no shinin’ an’ o’ happiness wus none</w:t>
      </w:r>
      <w:r>
        <w:rPr>
          <w:color w:val="000000"/>
          <w:sz w:val="24"/>
          <w:szCs w:val="24"/>
        </w:rPr>
        <w:br/>
        <w:t xml:space="preserve">  Ter bring gladness ter my bosom on the banks o’ Turkey Run.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O, her home wus in a cottage whar the mornin’-glories hung,</w:t>
      </w:r>
      <w:r>
        <w:rPr>
          <w:color w:val="000000"/>
          <w:sz w:val="24"/>
          <w:szCs w:val="24"/>
        </w:rPr>
        <w:br/>
        <w:t xml:space="preserve">  An’ the arly birds o’ April with their sweetest music sung;</w:t>
      </w:r>
      <w:r>
        <w:rPr>
          <w:color w:val="000000"/>
          <w:sz w:val="24"/>
          <w:szCs w:val="24"/>
        </w:rPr>
        <w:br/>
        <w:t xml:space="preserve">  Thar wus roses ’round her winder, thar wus roses ’round her door,</w:t>
      </w:r>
      <w:r>
        <w:rPr>
          <w:color w:val="000000"/>
          <w:sz w:val="24"/>
          <w:szCs w:val="24"/>
        </w:rPr>
        <w:br/>
        <w:t xml:space="preserve">  Thet wus stickin’ full o’ blushes, but they allus blushed the more,</w:t>
      </w:r>
      <w:r>
        <w:rPr>
          <w:color w:val="000000"/>
          <w:sz w:val="24"/>
          <w:szCs w:val="24"/>
        </w:rPr>
        <w:br/>
        <w:t xml:space="preserve">  When her eyes wus seen a-peepin’ an’ her cheeks beamed like the sun,</w:t>
      </w:r>
      <w:r>
        <w:rPr>
          <w:color w:val="000000"/>
          <w:sz w:val="24"/>
          <w:szCs w:val="24"/>
        </w:rPr>
        <w:br/>
        <w:t xml:space="preserve">  From thet cosy little cottage on the banks o’ Turkey Run!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Many an’ many a time we wandered in the grassy medder-land</w:t>
      </w:r>
      <w:r>
        <w:rPr>
          <w:color w:val="000000"/>
          <w:sz w:val="24"/>
          <w:szCs w:val="24"/>
        </w:rPr>
        <w:br/>
        <w:t xml:space="preserve">  With our wishes right together an’ our longin’s hand in hand;</w:t>
      </w:r>
      <w:r>
        <w:rPr>
          <w:color w:val="000000"/>
          <w:sz w:val="24"/>
          <w:szCs w:val="24"/>
        </w:rPr>
        <w:br/>
        <w:t xml:space="preserve">  How we dreamed about the future when the world should give me fame,</w:t>
      </w:r>
      <w:r>
        <w:rPr>
          <w:color w:val="000000"/>
          <w:sz w:val="24"/>
          <w:szCs w:val="24"/>
        </w:rPr>
        <w:br/>
        <w:t xml:space="preserve">  An’ when she would be thrice noble to be worthy o’ my name! </w:t>
      </w:r>
      <w:r>
        <w:rPr>
          <w:color w:val="000000"/>
          <w:sz w:val="24"/>
          <w:szCs w:val="24"/>
        </w:rPr>
        <w:br/>
        <w:t xml:space="preserve">  Thus we talked an’ thus we fancied; others might my boyhood shun,</w:t>
      </w:r>
      <w:r>
        <w:rPr>
          <w:color w:val="000000"/>
          <w:sz w:val="24"/>
          <w:szCs w:val="24"/>
        </w:rPr>
        <w:br/>
        <w:t xml:space="preserve">  But I found her kind, my sweetheart, on the banks o’ Turkey Run.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But the times have been a-changin’ sence them arly years o’ joy,</w:t>
      </w:r>
      <w:r>
        <w:rPr>
          <w:color w:val="000000"/>
          <w:sz w:val="24"/>
          <w:szCs w:val="24"/>
        </w:rPr>
        <w:br/>
        <w:t xml:space="preserve">  When she wus but a little girl an’ I a little boy;</w:t>
      </w:r>
      <w:r>
        <w:rPr>
          <w:color w:val="000000"/>
          <w:sz w:val="24"/>
          <w:szCs w:val="24"/>
        </w:rPr>
        <w:br/>
        <w:t xml:space="preserve">  When Joe an’ Jerry, Bill an’ I, together wus at play,</w:t>
      </w:r>
      <w:r>
        <w:rPr>
          <w:color w:val="000000"/>
          <w:sz w:val="24"/>
          <w:szCs w:val="24"/>
        </w:rPr>
        <w:br/>
        <w:t xml:space="preserve">  With our hearts as light as feathers, every minute of the day,</w:t>
      </w:r>
      <w:r>
        <w:rPr>
          <w:color w:val="000000"/>
          <w:sz w:val="24"/>
          <w:szCs w:val="24"/>
        </w:rPr>
        <w:br/>
        <w:t xml:space="preserve">  An’ at twilight sunk ter slumber tell the mornin’ wus begun,</w:t>
      </w:r>
      <w:r>
        <w:rPr>
          <w:color w:val="000000"/>
          <w:sz w:val="24"/>
          <w:szCs w:val="24"/>
        </w:rPr>
        <w:br/>
        <w:t xml:space="preserve">  In the gloomy silent forests on the banks o’ Turkey Run.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Bill an’ Joe have gone a-rovin’ on a fortune-huntin’ quest</w:t>
      </w:r>
      <w:r>
        <w:rPr>
          <w:color w:val="000000"/>
          <w:sz w:val="24"/>
          <w:szCs w:val="24"/>
        </w:rPr>
        <w:br/>
        <w:t xml:space="preserve">  Through the silver mines an’ Injuns in the mountains o’ the west;</w:t>
      </w:r>
      <w:r>
        <w:rPr>
          <w:color w:val="000000"/>
          <w:sz w:val="24"/>
          <w:szCs w:val="24"/>
        </w:rPr>
        <w:br/>
        <w:t xml:space="preserve">  But the janders came ter Jerry with a solemn sort o’ call</w:t>
      </w:r>
      <w:r>
        <w:rPr>
          <w:color w:val="000000"/>
          <w:sz w:val="24"/>
          <w:szCs w:val="24"/>
        </w:rPr>
        <w:br/>
        <w:t xml:space="preserve">  Tell they painted him as yaller as a punkin in the fall;</w:t>
      </w:r>
      <w:r>
        <w:rPr>
          <w:color w:val="000000"/>
          <w:sz w:val="24"/>
          <w:szCs w:val="24"/>
        </w:rPr>
        <w:br/>
        <w:t xml:space="preserve">  An’ to-day I saw his tombstone as it glittered in the sun,</w:t>
      </w:r>
      <w:r>
        <w:rPr>
          <w:color w:val="000000"/>
          <w:sz w:val="24"/>
          <w:szCs w:val="24"/>
        </w:rPr>
        <w:br/>
        <w:t xml:space="preserve">  Over in the little churchyard, on the banks o’ Turkey Run!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An’ alas, my precious sweetheart!  Like a lily virgin white,</w:t>
      </w:r>
      <w:r>
        <w:rPr>
          <w:color w:val="000000"/>
          <w:sz w:val="24"/>
          <w:szCs w:val="24"/>
        </w:rPr>
        <w:br/>
        <w:t xml:space="preserve">  Did she slowly fade an’ wither tell her spirit took its flight! </w:t>
      </w:r>
      <w:r>
        <w:rPr>
          <w:color w:val="000000"/>
          <w:sz w:val="24"/>
          <w:szCs w:val="24"/>
        </w:rPr>
        <w:br/>
        <w:t xml:space="preserve">  Like an angel into heaven did she sweetly, calmly creep,</w:t>
      </w:r>
      <w:r>
        <w:rPr>
          <w:color w:val="000000"/>
          <w:sz w:val="24"/>
          <w:szCs w:val="24"/>
        </w:rPr>
        <w:br/>
        <w:t xml:space="preserve">  An’ her lovely life wus over an’ her bosom went ter sleep;</w:t>
      </w:r>
      <w:r>
        <w:rPr>
          <w:color w:val="000000"/>
          <w:sz w:val="24"/>
          <w:szCs w:val="24"/>
        </w:rPr>
        <w:br/>
        <w:t xml:space="preserve">  An’ the tollin’, tollin’ church-bells dropt the dirges one by one,</w:t>
      </w:r>
      <w:r>
        <w:rPr>
          <w:color w:val="000000"/>
          <w:sz w:val="24"/>
          <w:szCs w:val="24"/>
        </w:rPr>
        <w:br/>
        <w:t xml:space="preserve">  As we laid her ‘neath the wilier on the banks o’ Turkey Run.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Thar a little cross o’ marble marks the sacred, silent shade,</w:t>
      </w:r>
      <w:r>
        <w:rPr>
          <w:color w:val="000000"/>
          <w:sz w:val="24"/>
          <w:szCs w:val="24"/>
        </w:rPr>
        <w:br/>
        <w:t xml:space="preserve">  Whar the fair an’ laughin’ beauty o’ my ole sweetheart wus laid;</w:t>
      </w:r>
      <w:r>
        <w:rPr>
          <w:color w:val="000000"/>
          <w:sz w:val="24"/>
          <w:szCs w:val="24"/>
        </w:rPr>
        <w:br/>
        <w:t xml:space="preserve">  An’ the summer has a sadness thet is cryin’ through the years,</w:t>
      </w:r>
      <w:r>
        <w:rPr>
          <w:color w:val="000000"/>
          <w:sz w:val="24"/>
          <w:szCs w:val="24"/>
        </w:rPr>
        <w:br/>
        <w:t xml:space="preserve">  An’ my heart is full o’ sorrow, an’ mine eyes is full o’ tears,</w:t>
      </w:r>
      <w:r>
        <w:rPr>
          <w:color w:val="000000"/>
          <w:sz w:val="24"/>
          <w:szCs w:val="24"/>
        </w:rPr>
        <w:br/>
        <w:t xml:space="preserve">  Fer I’ve allus had a failin’, sence her friendship first I won,</w:t>
      </w:r>
      <w:r>
        <w:rPr>
          <w:color w:val="000000"/>
          <w:sz w:val="24"/>
          <w:szCs w:val="24"/>
        </w:rPr>
        <w:br/>
        <w:t xml:space="preserve">  Fer thet little lovin’ maiden on the banks o’ Turkey Run!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But them days have past forever in the years o’ long ago,</w:t>
      </w:r>
      <w:r>
        <w:rPr>
          <w:color w:val="000000"/>
          <w:sz w:val="24"/>
          <w:szCs w:val="24"/>
        </w:rPr>
        <w:br/>
        <w:t xml:space="preserve">  An’ a wishin’ ter be wealthy has enraptured Bill an’ Joe;</w:t>
      </w:r>
      <w:r>
        <w:rPr>
          <w:color w:val="000000"/>
          <w:sz w:val="24"/>
          <w:szCs w:val="24"/>
        </w:rPr>
        <w:br/>
        <w:t xml:space="preserve">  Death has taken Jerry; only I, o’ all the boys,</w:t>
      </w:r>
      <w:r>
        <w:rPr>
          <w:color w:val="000000"/>
          <w:sz w:val="24"/>
          <w:szCs w:val="24"/>
        </w:rPr>
        <w:br/>
        <w:t xml:space="preserve">  Am’ remainin’ ter remember all them arly angel joys;</w:t>
      </w:r>
      <w:r>
        <w:rPr>
          <w:color w:val="000000"/>
          <w:sz w:val="24"/>
          <w:szCs w:val="24"/>
        </w:rPr>
        <w:br/>
        <w:t xml:space="preserve">  But to-night I see their faces as they peep in full o’ fun,</w:t>
      </w:r>
      <w:r>
        <w:rPr>
          <w:color w:val="000000"/>
          <w:sz w:val="24"/>
          <w:szCs w:val="24"/>
        </w:rPr>
        <w:br/>
        <w:t xml:space="preserve">  An’ agin we’re boys together, on the banks o’ Turkey Run!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ENVOY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</w:t>
      </w:r>
      <w:r>
        <w:rPr>
          <w:i/>
          <w:color w:val="000000"/>
          <w:sz w:val="24"/>
          <w:szCs w:val="24"/>
        </w:rPr>
        <w:t xml:space="preserve">Oh, to be able to capture and bring</w:t>
      </w:r>
      <w:r>
        <w:rPr>
          <w:color w:val="000000"/>
          <w:sz w:val="24"/>
          <w:szCs w:val="24"/>
        </w:rPr>
        <w:br/>
        <w:t xml:space="preserve">    </w:t>
      </w:r>
      <w:r>
        <w:rPr>
          <w:i/>
          <w:color w:val="000000"/>
          <w:sz w:val="24"/>
          <w:szCs w:val="24"/>
        </w:rPr>
        <w:t xml:space="preserve">And bind in the bonds of control,</w:t>
      </w:r>
      <w:r>
        <w:rPr>
          <w:color w:val="000000"/>
          <w:sz w:val="24"/>
          <w:szCs w:val="24"/>
        </w:rPr>
        <w:br/>
        <w:t xml:space="preserve">  </w:t>
      </w:r>
      <w:r>
        <w:rPr>
          <w:i/>
          <w:color w:val="000000"/>
          <w:sz w:val="24"/>
          <w:szCs w:val="24"/>
        </w:rPr>
        <w:t xml:space="preserve">Some of the carols that warble and sing</w:t>
      </w:r>
      <w:r>
        <w:rPr>
          <w:color w:val="000000"/>
          <w:sz w:val="24"/>
          <w:szCs w:val="24"/>
        </w:rPr>
        <w:br/>
        <w:t xml:space="preserve">    </w:t>
      </w:r>
      <w:r>
        <w:rPr>
          <w:i/>
          <w:color w:val="000000"/>
          <w:sz w:val="24"/>
          <w:szCs w:val="24"/>
        </w:rPr>
        <w:t xml:space="preserve">Down in the depths of my soul.</w:t>
      </w:r>
    </w:p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0789833">
    <w:multiLevelType w:val="hybridMultilevel"/>
    <w:lvl w:ilvl="0" w:tplc="6205322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0789833">
    <w:abstractNumId w:val="407898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936731764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