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Recollections of Bytown and Its Old Inhabitants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Recollections of Bytown and Its Old Inhabitants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5966357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UPPER TOWN.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CHAPTER 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CORKSTOWN.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FAIR OF 1829.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LINES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’28, on Patrick’s Day,</w:t>
      </w:r>
      <w:r>
        <w:rPr>
          <w:color w:val="000000"/>
          <w:sz w:val="24"/>
          <w:szCs w:val="24"/>
        </w:rPr>
        <w:br/>
        <w:t xml:space="preserve">At one p.m., there came this way</w:t>
      </w:r>
      <w:r>
        <w:rPr>
          <w:color w:val="000000"/>
          <w:sz w:val="24"/>
          <w:szCs w:val="24"/>
        </w:rPr>
        <w:br/>
        <w:t xml:space="preserve">From Richmond, in the dawn of spring,</w:t>
      </w:r>
      <w:r>
        <w:rPr>
          <w:color w:val="000000"/>
          <w:sz w:val="24"/>
          <w:szCs w:val="24"/>
        </w:rPr>
        <w:br/>
        <w:t xml:space="preserve">He who doth now the glories sing</w:t>
      </w:r>
      <w:r>
        <w:rPr>
          <w:color w:val="000000"/>
          <w:sz w:val="24"/>
          <w:szCs w:val="24"/>
        </w:rPr>
        <w:br/>
        <w:t xml:space="preserve">Of ancient Bytown, as ’twas then,</w:t>
      </w:r>
      <w:r>
        <w:rPr>
          <w:color w:val="000000"/>
          <w:sz w:val="24"/>
          <w:szCs w:val="24"/>
        </w:rPr>
        <w:br/>
        <w:t xml:space="preserve">A place of busy working men,</w:t>
      </w:r>
      <w:r>
        <w:rPr>
          <w:color w:val="000000"/>
          <w:sz w:val="24"/>
          <w:szCs w:val="24"/>
        </w:rPr>
        <w:br/>
        <w:t xml:space="preserve">Who handled barrows and pickaxes,</w:t>
      </w:r>
      <w:r>
        <w:rPr>
          <w:color w:val="000000"/>
          <w:sz w:val="24"/>
          <w:szCs w:val="24"/>
        </w:rPr>
        <w:br/>
        <w:t xml:space="preserve">Tamping irons and broadaxes,</w:t>
      </w:r>
      <w:r>
        <w:rPr>
          <w:color w:val="000000"/>
          <w:sz w:val="24"/>
          <w:szCs w:val="24"/>
        </w:rPr>
        <w:br/>
        <w:t xml:space="preserve">And paid no Corporation taxes;</w:t>
      </w:r>
      <w:r>
        <w:rPr>
          <w:color w:val="000000"/>
          <w:sz w:val="24"/>
          <w:szCs w:val="24"/>
        </w:rPr>
        <w:br/>
        <w:t xml:space="preserve">Who, without license onward carried</w:t>
      </w:r>
      <w:r>
        <w:rPr>
          <w:color w:val="000000"/>
          <w:sz w:val="24"/>
          <w:szCs w:val="24"/>
        </w:rPr>
        <w:br/>
        <w:t xml:space="preserve">All kinds of trade, but getting married;</w:t>
      </w:r>
      <w:r>
        <w:rPr>
          <w:color w:val="000000"/>
          <w:sz w:val="24"/>
          <w:szCs w:val="24"/>
        </w:rPr>
        <w:br/>
        <w:t xml:space="preserve">Stout, sinewy, and hardy chaps,</w:t>
      </w:r>
      <w:r>
        <w:rPr>
          <w:color w:val="000000"/>
          <w:sz w:val="24"/>
          <w:szCs w:val="24"/>
        </w:rPr>
        <w:br/>
        <w:t xml:space="preserve">Who’d take and pay back adverse raps,</w:t>
      </w:r>
      <w:r>
        <w:rPr>
          <w:color w:val="000000"/>
          <w:sz w:val="24"/>
          <w:szCs w:val="24"/>
        </w:rPr>
        <w:br/>
        <w:t xml:space="preserve">Nor ever think of such a thing</w:t>
      </w:r>
      <w:r>
        <w:rPr>
          <w:color w:val="000000"/>
          <w:sz w:val="24"/>
          <w:szCs w:val="24"/>
        </w:rPr>
        <w:br/>
        <w:t xml:space="preserve">As squaring off outside the ring,</w:t>
      </w:r>
      <w:r>
        <w:rPr>
          <w:color w:val="000000"/>
          <w:sz w:val="24"/>
          <w:szCs w:val="24"/>
        </w:rPr>
        <w:br/>
        <w:t xml:space="preserve">Those little disagreements, which</w:t>
      </w:r>
      <w:r>
        <w:rPr>
          <w:color w:val="000000"/>
          <w:sz w:val="24"/>
          <w:szCs w:val="24"/>
        </w:rPr>
        <w:br/>
        <w:t xml:space="preserve">Make wearers of the long robe rich. </w:t>
      </w:r>
      <w:r>
        <w:rPr>
          <w:color w:val="000000"/>
          <w:sz w:val="24"/>
          <w:szCs w:val="24"/>
        </w:rPr>
        <w:br/>
        <w:t xml:space="preserve">Such were the men, and such alone,</w:t>
      </w:r>
      <w:r>
        <w:rPr>
          <w:color w:val="000000"/>
          <w:sz w:val="24"/>
          <w:szCs w:val="24"/>
        </w:rPr>
        <w:br/>
        <w:t xml:space="preserve">Who quarried the vast piles of stone,</w:t>
      </w:r>
      <w:r>
        <w:rPr>
          <w:color w:val="000000"/>
          <w:sz w:val="24"/>
          <w:szCs w:val="24"/>
        </w:rPr>
        <w:br/>
        <w:t xml:space="preserve">Those mighty, ponderous, cut-stone blocks,</w:t>
      </w:r>
      <w:r>
        <w:rPr>
          <w:color w:val="000000"/>
          <w:sz w:val="24"/>
          <w:szCs w:val="24"/>
        </w:rPr>
        <w:br/>
        <w:t xml:space="preserve">With which Mackay built up the Locks. </w:t>
      </w:r>
      <w:r>
        <w:rPr>
          <w:color w:val="000000"/>
          <w:sz w:val="24"/>
          <w:szCs w:val="24"/>
        </w:rPr>
        <w:br/>
        <w:t xml:space="preserve">The road wound round the Barrack Hill,</w:t>
      </w:r>
      <w:r>
        <w:rPr>
          <w:color w:val="000000"/>
          <w:sz w:val="24"/>
          <w:szCs w:val="24"/>
        </w:rPr>
        <w:br/>
        <w:t xml:space="preserve">By the old Graveyard, calm and still;</w:t>
      </w:r>
      <w:r>
        <w:rPr>
          <w:color w:val="000000"/>
          <w:sz w:val="24"/>
          <w:szCs w:val="24"/>
        </w:rPr>
        <w:br/>
        <w:t xml:space="preserve">It would have sounded snobbish, very,</w:t>
      </w:r>
      <w:r>
        <w:rPr>
          <w:color w:val="000000"/>
          <w:sz w:val="24"/>
          <w:szCs w:val="24"/>
        </w:rPr>
        <w:br/>
        <w:t xml:space="preserve">To call it then a Cemetery—­</w:t>
      </w:r>
      <w:r>
        <w:rPr>
          <w:color w:val="000000"/>
          <w:sz w:val="24"/>
          <w:szCs w:val="24"/>
        </w:rPr>
        <w:br/>
        <w:t xml:space="preserve">Crossed the Canal below the Bridge,</w:t>
      </w:r>
      <w:r>
        <w:rPr>
          <w:color w:val="000000"/>
          <w:sz w:val="24"/>
          <w:szCs w:val="24"/>
        </w:rPr>
        <w:br/>
        <w:t xml:space="preserve">And then struck up the rising ridge</w:t>
      </w:r>
      <w:r>
        <w:rPr>
          <w:color w:val="000000"/>
          <w:sz w:val="24"/>
          <w:szCs w:val="24"/>
        </w:rPr>
        <w:br/>
        <w:t xml:space="preserve">On Rideau Street, where Stewart’s Store</w:t>
      </w:r>
      <w:r>
        <w:rPr>
          <w:color w:val="000000"/>
          <w:sz w:val="24"/>
          <w:szCs w:val="24"/>
        </w:rPr>
        <w:br/>
        <w:t xml:space="preserve">Stood in the good old days of yore;</w:t>
      </w:r>
      <w:r>
        <w:rPr>
          <w:color w:val="000000"/>
          <w:sz w:val="24"/>
          <w:szCs w:val="24"/>
        </w:rPr>
        <w:br/>
        <w:t xml:space="preserve">There William Stewart flourished then,</w:t>
      </w:r>
      <w:r>
        <w:rPr>
          <w:color w:val="000000"/>
          <w:sz w:val="24"/>
          <w:szCs w:val="24"/>
        </w:rPr>
        <w:br/>
        <w:t xml:space="preserve">A </w:t>
      </w:r>
      <w:r>
        <w:rPr>
          <w:i/>
          <w:color w:val="000000"/>
          <w:sz w:val="24"/>
          <w:szCs w:val="24"/>
        </w:rPr>
        <w:t xml:space="preserve">man</w:t>
      </w:r>
      <w:r>
        <w:rPr>
          <w:color w:val="000000"/>
          <w:sz w:val="24"/>
          <w:szCs w:val="24"/>
        </w:rPr>
        <w:t xml:space="preserve"> among old Bytown’s men;</w:t>
      </w:r>
      <w:r>
        <w:rPr>
          <w:color w:val="000000"/>
          <w:sz w:val="24"/>
          <w:szCs w:val="24"/>
        </w:rPr>
        <w:br/>
        <w:t xml:space="preserve">And there, Ben Gordon ruled the roast,</w:t>
      </w:r>
      <w:r>
        <w:rPr>
          <w:color w:val="000000"/>
          <w:sz w:val="24"/>
          <w:szCs w:val="24"/>
        </w:rPr>
        <w:br/>
        <w:t xml:space="preserve">Evoking many a hearty toast,</w:t>
      </w:r>
      <w:r>
        <w:rPr>
          <w:color w:val="000000"/>
          <w:sz w:val="24"/>
          <w:szCs w:val="24"/>
        </w:rPr>
        <w:br/>
        <w:t xml:space="preserve">And purchase from the throngs who came</w:t>
      </w:r>
      <w:r>
        <w:rPr>
          <w:color w:val="000000"/>
          <w:sz w:val="24"/>
          <w:szCs w:val="24"/>
        </w:rPr>
        <w:br/>
        <w:t xml:space="preserve">To buy cheap goods in friendship’s name. </w:t>
      </w:r>
      <w:r>
        <w:rPr>
          <w:color w:val="000000"/>
          <w:sz w:val="24"/>
          <w:szCs w:val="24"/>
        </w:rPr>
        <w:br/>
        <w:t xml:space="preserve">Friend Ben, dates back a warm and true heart</w:t>
      </w:r>
      <w:r>
        <w:rPr>
          <w:color w:val="000000"/>
          <w:sz w:val="24"/>
          <w:szCs w:val="24"/>
        </w:rPr>
        <w:br/>
        <w:t xml:space="preserve">To days of Mackintosh and Stewart. </w:t>
      </w:r>
      <w:r>
        <w:rPr>
          <w:color w:val="000000"/>
          <w:sz w:val="24"/>
          <w:szCs w:val="24"/>
        </w:rPr>
        <w:br/>
        <w:t xml:space="preserve">Beside where Aumond and Barreille</w:t>
      </w:r>
      <w:r>
        <w:rPr>
          <w:color w:val="000000"/>
          <w:sz w:val="24"/>
          <w:szCs w:val="24"/>
        </w:rPr>
        <w:br/>
        <w:t xml:space="preserve">Their fate together erst did try,</w:t>
      </w:r>
      <w:r>
        <w:rPr>
          <w:color w:val="000000"/>
          <w:sz w:val="24"/>
          <w:szCs w:val="24"/>
        </w:rPr>
        <w:br/>
        <w:t xml:space="preserve">In the old “French Store,” on whose card</w:t>
      </w:r>
      <w:r>
        <w:rPr>
          <w:i/>
          <w:color w:val="000000"/>
          <w:sz w:val="24"/>
          <w:szCs w:val="24"/>
        </w:rPr>
        <w:br/>
        <w:t xml:space="preserve">Imprimis</w:t>
      </w:r>
      <w:r>
        <w:rPr>
          <w:color w:val="000000"/>
          <w:sz w:val="24"/>
          <w:szCs w:val="24"/>
        </w:rPr>
        <w:t xml:space="preserve"> was J. D. Bernard.</w:t>
      </w:r>
      <w:r>
        <w:rPr>
          <w:color w:val="000000"/>
          <w:sz w:val="24"/>
          <w:szCs w:val="24"/>
        </w:rPr>
        <w:br/>
        <w:t xml:space="preserve">“</w:t>
      </w:r>
      <w:r>
        <w:rPr>
          <w:i/>
          <w:color w:val="000000"/>
          <w:sz w:val="24"/>
          <w:szCs w:val="24"/>
        </w:rPr>
        <w:t xml:space="preserve">Grande Joe</w:t>
      </w:r>
      <w:r>
        <w:rPr>
          <w:color w:val="000000"/>
          <w:sz w:val="24"/>
          <w:szCs w:val="24"/>
        </w:rPr>
        <w:t xml:space="preserve">,” still sturdy, stout and strong. </w:t>
      </w:r>
      <w:r>
        <w:rPr>
          <w:color w:val="000000"/>
          <w:sz w:val="24"/>
          <w:szCs w:val="24"/>
        </w:rPr>
        <w:br/>
        <w:t xml:space="preserve">Long be he so!  Will o’er my song,</w:t>
      </w:r>
      <w:r>
        <w:rPr>
          <w:color w:val="000000"/>
          <w:sz w:val="24"/>
          <w:szCs w:val="24"/>
        </w:rPr>
        <w:br/>
        <w:t xml:space="preserve">Bend kindly, and perhaps may sigh,</w:t>
      </w:r>
      <w:r>
        <w:rPr>
          <w:color w:val="000000"/>
          <w:sz w:val="24"/>
          <w:szCs w:val="24"/>
        </w:rPr>
        <w:br/>
        <w:t xml:space="preserve">While rapidly o’er days gone by,</w:t>
      </w:r>
      <w:r>
        <w:rPr>
          <w:color w:val="000000"/>
          <w:sz w:val="24"/>
          <w:szCs w:val="24"/>
        </w:rPr>
        <w:br/>
        <w:t xml:space="preserve">He wanders back in memory. </w:t>
      </w:r>
      <w:r>
        <w:rPr>
          <w:color w:val="000000"/>
          <w:sz w:val="24"/>
          <w:szCs w:val="24"/>
        </w:rPr>
        <w:br/>
        <w:t xml:space="preserve">Aye, sigh, for when he look’s around,</w:t>
      </w:r>
      <w:r>
        <w:rPr>
          <w:color w:val="000000"/>
          <w:sz w:val="24"/>
          <w:szCs w:val="24"/>
        </w:rPr>
        <w:br/>
        <w:t xml:space="preserve">How few, alas! can now be found,</w:t>
      </w:r>
      <w:r>
        <w:rPr>
          <w:color w:val="000000"/>
          <w:sz w:val="24"/>
          <w:szCs w:val="24"/>
        </w:rPr>
        <w:br/>
        <w:t xml:space="preserve">Who heard the shrill meridian sound</w:t>
      </w:r>
      <w:r>
        <w:rPr>
          <w:color w:val="000000"/>
          <w:sz w:val="24"/>
          <w:szCs w:val="24"/>
        </w:rPr>
        <w:br/>
        <w:t xml:space="preserve">Of Cameron’s bugle from the hill,</w:t>
      </w:r>
      <w:r>
        <w:rPr>
          <w:color w:val="000000"/>
          <w:sz w:val="24"/>
          <w:szCs w:val="24"/>
        </w:rPr>
        <w:br/>
        <w:t xml:space="preserve">How few, alas! are living still—­</w:t>
      </w:r>
      <w:r>
        <w:rPr>
          <w:color w:val="000000"/>
          <w:sz w:val="24"/>
          <w:szCs w:val="24"/>
        </w:rPr>
        <w:br/>
        <w:t xml:space="preserve">How few who saw in pride pass on</w:t>
      </w:r>
      <w:r>
        <w:rPr>
          <w:color w:val="000000"/>
          <w:sz w:val="24"/>
          <w:szCs w:val="24"/>
        </w:rPr>
        <w:br/>
        <w:t xml:space="preserve">The Sappers with their scarlet on,</w:t>
      </w:r>
      <w:r>
        <w:rPr>
          <w:color w:val="000000"/>
          <w:sz w:val="24"/>
          <w:szCs w:val="24"/>
        </w:rPr>
        <w:br/>
        <w:t xml:space="preserve">Their hackle plumes and scales of brass,</w:t>
      </w:r>
      <w:r>
        <w:rPr>
          <w:color w:val="000000"/>
          <w:sz w:val="24"/>
          <w:szCs w:val="24"/>
        </w:rPr>
        <w:br/>
        <w:t xml:space="preserve">Their stately tread as on they pass. </w:t>
      </w:r>
      <w:r>
        <w:rPr>
          <w:color w:val="000000"/>
          <w:sz w:val="24"/>
          <w:szCs w:val="24"/>
        </w:rPr>
        <w:br/>
        <w:t xml:space="preserve">I seem to see them through the shade</w:t>
      </w:r>
      <w:r>
        <w:rPr>
          <w:color w:val="000000"/>
          <w:sz w:val="24"/>
          <w:szCs w:val="24"/>
        </w:rPr>
        <w:br/>
        <w:t xml:space="preserve">Of years, in warlike pomp arrayed,</w:t>
      </w:r>
      <w:r>
        <w:rPr>
          <w:color w:val="000000"/>
          <w:sz w:val="24"/>
          <w:szCs w:val="24"/>
        </w:rPr>
        <w:br/>
        <w:t xml:space="preserve">Marching in splendid order past,</w:t>
      </w:r>
      <w:r>
        <w:rPr>
          <w:color w:val="000000"/>
          <w:sz w:val="24"/>
          <w:szCs w:val="24"/>
        </w:rPr>
        <w:br/>
        <w:t xml:space="preserve">Their bugles ringing on the blast,</w:t>
      </w:r>
      <w:r>
        <w:rPr>
          <w:color w:val="000000"/>
          <w:sz w:val="24"/>
          <w:szCs w:val="24"/>
        </w:rPr>
        <w:br/>
        <w:t xml:space="preserve">Their bayonets glittering in the sun,</w:t>
      </w:r>
      <w:r>
        <w:rPr>
          <w:color w:val="000000"/>
          <w:sz w:val="24"/>
          <w:szCs w:val="24"/>
        </w:rPr>
        <w:br/>
        <w:t xml:space="preserve">The vision fades, the dream is done. </w:t>
      </w:r>
      <w:r>
        <w:rPr>
          <w:color w:val="000000"/>
          <w:sz w:val="24"/>
          <w:szCs w:val="24"/>
        </w:rPr>
        <w:br/>
        <w:t xml:space="preserve">Below the Bridge, at least below,</w:t>
      </w:r>
      <w:r>
        <w:rPr>
          <w:color w:val="000000"/>
          <w:sz w:val="24"/>
          <w:szCs w:val="24"/>
        </w:rPr>
        <w:br/>
        <w:t xml:space="preserve">Where stands the Sappers’ structure now,</w:t>
      </w:r>
      <w:r>
        <w:rPr>
          <w:color w:val="000000"/>
          <w:sz w:val="24"/>
          <w:szCs w:val="24"/>
        </w:rPr>
        <w:br/>
        <w:t xml:space="preserve">You had to pass in going down</w:t>
      </w:r>
      <w:r>
        <w:rPr>
          <w:color w:val="000000"/>
          <w:sz w:val="24"/>
          <w:szCs w:val="24"/>
        </w:rPr>
        <w:br/>
        <w:t xml:space="preserve">From Upper to the Lower Town;</w:t>
      </w:r>
      <w:r>
        <w:rPr>
          <w:color w:val="000000"/>
          <w:sz w:val="24"/>
          <w:szCs w:val="24"/>
        </w:rPr>
        <w:br/>
        <w:t xml:space="preserve">For, reader, then, no bridge was there,</w:t>
      </w:r>
      <w:r>
        <w:rPr>
          <w:color w:val="000000"/>
          <w:sz w:val="24"/>
          <w:szCs w:val="24"/>
        </w:rPr>
        <w:br/>
        <w:t xml:space="preserve">Where afterwards with wondrous care,</w:t>
      </w:r>
      <w:r>
        <w:rPr>
          <w:color w:val="000000"/>
          <w:sz w:val="24"/>
          <w:szCs w:val="24"/>
        </w:rPr>
        <w:br/>
        <w:t xml:space="preserve">And skilful hands; the Sappers made</w:t>
      </w:r>
      <w:r>
        <w:rPr>
          <w:color w:val="000000"/>
          <w:sz w:val="24"/>
          <w:szCs w:val="24"/>
        </w:rPr>
        <w:br/>
        <w:t xml:space="preserve">That arch which casts into the shade</w:t>
      </w:r>
      <w:r>
        <w:rPr>
          <w:color w:val="000000"/>
          <w:sz w:val="24"/>
          <w:szCs w:val="24"/>
        </w:rPr>
        <w:br/>
        <w:t xml:space="preserve">All other arches in the land,</w:t>
      </w:r>
      <w:r>
        <w:rPr>
          <w:color w:val="000000"/>
          <w:sz w:val="24"/>
          <w:szCs w:val="24"/>
        </w:rPr>
        <w:br/>
        <w:t xml:space="preserve">By which Canals and streams are span’d;</w:t>
      </w:r>
      <w:r>
        <w:rPr>
          <w:color w:val="000000"/>
          <w:sz w:val="24"/>
          <w:szCs w:val="24"/>
        </w:rPr>
        <w:br/>
        <w:t xml:space="preserve">The passing wayfarer sees nought</w:t>
      </w:r>
      <w:r>
        <w:rPr>
          <w:color w:val="000000"/>
          <w:sz w:val="24"/>
          <w:szCs w:val="24"/>
        </w:rPr>
        <w:br/>
        <w:t xml:space="preserve">But a stone bridge by labor wrought,</w:t>
      </w:r>
      <w:r>
        <w:rPr>
          <w:color w:val="000000"/>
          <w:sz w:val="24"/>
          <w:szCs w:val="24"/>
        </w:rPr>
        <w:br/>
        <w:t xml:space="preserve">The Poet’s retrospective eye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Searching the depths of memory,</w:t>
      </w:r>
      <w:r>
        <w:rPr>
          <w:color w:val="000000"/>
          <w:sz w:val="24"/>
          <w:szCs w:val="24"/>
        </w:rPr>
        <w:br/>
        <w:t xml:space="preserve">A monument to Colonel By,</w:t>
      </w:r>
      <w:r>
        <w:rPr>
          <w:color w:val="000000"/>
          <w:sz w:val="24"/>
          <w:szCs w:val="24"/>
        </w:rPr>
        <w:br/>
        <w:t xml:space="preserve">Beholds, enduring as each pile</w:t>
      </w:r>
      <w:r>
        <w:rPr>
          <w:color w:val="000000"/>
          <w:sz w:val="24"/>
          <w:szCs w:val="24"/>
        </w:rPr>
        <w:br/>
        <w:t xml:space="preserve">Which stands beside the Ancient Nile,</w:t>
      </w:r>
      <w:r>
        <w:rPr>
          <w:color w:val="000000"/>
          <w:sz w:val="24"/>
          <w:szCs w:val="24"/>
        </w:rPr>
        <w:br/>
        <w:t xml:space="preserve">As o’er the past my vision runs,</w:t>
      </w:r>
      <w:r>
        <w:rPr>
          <w:color w:val="000000"/>
          <w:sz w:val="24"/>
          <w:szCs w:val="24"/>
        </w:rPr>
        <w:br/>
        <w:t xml:space="preserve">Gazing on Bytown’s elder sons,</w:t>
      </w:r>
      <w:r>
        <w:rPr>
          <w:color w:val="000000"/>
          <w:sz w:val="24"/>
          <w:szCs w:val="24"/>
        </w:rPr>
        <w:br/>
        <w:t xml:space="preserve">The portly Colonel I behold</w:t>
      </w:r>
      <w:r>
        <w:rPr>
          <w:color w:val="000000"/>
          <w:sz w:val="24"/>
          <w:szCs w:val="24"/>
        </w:rPr>
        <w:br/>
        <w:t xml:space="preserve">Plainly as in the days of old,</w:t>
      </w:r>
      <w:r>
        <w:rPr>
          <w:color w:val="000000"/>
          <w:sz w:val="24"/>
          <w:szCs w:val="24"/>
        </w:rPr>
        <w:br/>
        <w:t xml:space="preserve">Conjured before me at this hour</w:t>
      </w:r>
      <w:r>
        <w:rPr>
          <w:color w:val="000000"/>
          <w:sz w:val="24"/>
          <w:szCs w:val="24"/>
        </w:rPr>
        <w:br/>
        <w:t xml:space="preserve">By memory’s undying power;</w:t>
      </w:r>
      <w:r>
        <w:rPr>
          <w:color w:val="000000"/>
          <w:sz w:val="24"/>
          <w:szCs w:val="24"/>
        </w:rPr>
        <w:br/>
        <w:t xml:space="preserve">Seated upon, his great black steed</w:t>
      </w:r>
      <w:r>
        <w:rPr>
          <w:color w:val="000000"/>
          <w:sz w:val="24"/>
          <w:szCs w:val="24"/>
        </w:rPr>
        <w:br/>
        <w:t xml:space="preserve">Of stately form and noble breed. </w:t>
      </w:r>
      <w:r>
        <w:rPr>
          <w:color w:val="000000"/>
          <w:sz w:val="24"/>
          <w:szCs w:val="24"/>
        </w:rPr>
        <w:br/>
        <w:t xml:space="preserve">A man who knew not how to flinch—­</w:t>
      </w:r>
      <w:r>
        <w:rPr>
          <w:color w:val="000000"/>
          <w:sz w:val="24"/>
          <w:szCs w:val="24"/>
        </w:rPr>
        <w:br/>
        <w:t xml:space="preserve">A British soldier every inch. </w:t>
      </w:r>
      <w:r>
        <w:rPr>
          <w:color w:val="000000"/>
          <w:sz w:val="24"/>
          <w:szCs w:val="24"/>
        </w:rPr>
        <w:br/>
        <w:t xml:space="preserve">Courteous alike to low and high</w:t>
      </w:r>
      <w:r>
        <w:rPr>
          <w:color w:val="000000"/>
          <w:sz w:val="24"/>
          <w:szCs w:val="24"/>
        </w:rPr>
        <w:br/>
        <w:t xml:space="preserve">A gentleman was Colonel By! </w:t>
      </w:r>
      <w:r>
        <w:rPr>
          <w:color w:val="000000"/>
          <w:sz w:val="24"/>
          <w:szCs w:val="24"/>
        </w:rPr>
        <w:br/>
        <w:t xml:space="preserve">And did I write of lines three score</w:t>
      </w:r>
      <w:r>
        <w:rPr>
          <w:color w:val="000000"/>
          <w:sz w:val="24"/>
          <w:szCs w:val="24"/>
        </w:rPr>
        <w:br/>
        <w:t xml:space="preserve">About him, I could say no more. </w:t>
      </w:r>
      <w:r>
        <w:rPr>
          <w:color w:val="000000"/>
          <w:sz w:val="24"/>
          <w:szCs w:val="24"/>
        </w:rPr>
        <w:br/>
        <w:t xml:space="preserve">Howard and Thompson then kept store</w:t>
      </w:r>
      <w:r>
        <w:rPr>
          <w:color w:val="000000"/>
          <w:sz w:val="24"/>
          <w:szCs w:val="24"/>
        </w:rPr>
        <w:br/>
        <w:t xml:space="preserve">Down by “the Creek,” almost next door,</w:t>
      </w:r>
      <w:r>
        <w:rPr>
          <w:color w:val="000000"/>
          <w:sz w:val="24"/>
          <w:szCs w:val="24"/>
        </w:rPr>
        <w:br/>
        <w:t xml:space="preserve">George Patterson must claim a line</w:t>
      </w:r>
      <w:r>
        <w:rPr>
          <w:color w:val="000000"/>
          <w:sz w:val="24"/>
          <w:szCs w:val="24"/>
        </w:rPr>
        <w:br/>
        <w:t xml:space="preserve">Among the men of auld lang syne;</w:t>
      </w:r>
      <w:r>
        <w:rPr>
          <w:color w:val="000000"/>
          <w:sz w:val="24"/>
          <w:szCs w:val="24"/>
        </w:rPr>
        <w:br/>
        <w:t xml:space="preserve">A man of very ancient fame,</w:t>
      </w:r>
      <w:r>
        <w:rPr>
          <w:color w:val="000000"/>
          <w:sz w:val="24"/>
          <w:szCs w:val="24"/>
        </w:rPr>
        <w:br/>
        <w:t xml:space="preserve">Who in old ’27 came. </w:t>
      </w:r>
      <w:r>
        <w:rPr>
          <w:color w:val="000000"/>
          <w:sz w:val="24"/>
          <w:szCs w:val="24"/>
        </w:rPr>
        <w:br/>
        <w:t xml:space="preserve">One of the first firm doth remain,</w:t>
      </w:r>
      <w:r>
        <w:rPr>
          <w:color w:val="000000"/>
          <w:sz w:val="24"/>
          <w:szCs w:val="24"/>
        </w:rPr>
        <w:br/>
        <w:t xml:space="preserve">He is our worthy Chamberlain,</w:t>
      </w:r>
      <w:r>
        <w:rPr>
          <w:color w:val="000000"/>
          <w:sz w:val="24"/>
          <w:szCs w:val="24"/>
        </w:rPr>
        <w:br/>
        <w:t xml:space="preserve">Who ne’er in life’s farce cut a dash</w:t>
      </w:r>
      <w:r>
        <w:rPr>
          <w:color w:val="000000"/>
          <w:sz w:val="24"/>
          <w:szCs w:val="24"/>
        </w:rPr>
        <w:br/>
        <w:t xml:space="preserve">On other people’s errant cash;</w:t>
      </w:r>
      <w:r>
        <w:rPr>
          <w:color w:val="000000"/>
          <w:sz w:val="24"/>
          <w:szCs w:val="24"/>
        </w:rPr>
        <w:br/>
        <w:t xml:space="preserve">Who guards, as it is right well known,</w:t>
      </w:r>
      <w:r>
        <w:rPr>
          <w:color w:val="000000"/>
          <w:sz w:val="24"/>
          <w:szCs w:val="24"/>
        </w:rPr>
        <w:br/>
        <w:t xml:space="preserve">Better than e’er he did his own,</w:t>
      </w:r>
      <w:r>
        <w:rPr>
          <w:color w:val="000000"/>
          <w:sz w:val="24"/>
          <w:szCs w:val="24"/>
        </w:rPr>
        <w:br/>
        <w:t xml:space="preserve">The people’s money, firm and sure,</w:t>
      </w:r>
      <w:r>
        <w:rPr>
          <w:color w:val="000000"/>
          <w:sz w:val="24"/>
          <w:szCs w:val="24"/>
        </w:rPr>
        <w:br/>
        <w:t xml:space="preserve">To the last cent, safe and secure. </w:t>
      </w:r>
      <w:r>
        <w:rPr>
          <w:color w:val="000000"/>
          <w:sz w:val="24"/>
          <w:szCs w:val="24"/>
        </w:rPr>
        <w:br/>
        <w:t xml:space="preserve">And opposite across the street,</w:t>
      </w:r>
      <w:r>
        <w:rPr>
          <w:color w:val="000000"/>
          <w:sz w:val="24"/>
          <w:szCs w:val="24"/>
        </w:rPr>
        <w:br/>
        <w:t xml:space="preserve">A friend or foe could always meet</w:t>
      </w:r>
      <w:r>
        <w:rPr>
          <w:color w:val="000000"/>
          <w:sz w:val="24"/>
          <w:szCs w:val="24"/>
        </w:rPr>
        <w:br/>
        <w:t xml:space="preserve">A man deserving hero’s title,</w:t>
      </w:r>
      <w:r>
        <w:rPr>
          <w:color w:val="000000"/>
          <w:sz w:val="24"/>
          <w:szCs w:val="24"/>
        </w:rPr>
        <w:br/>
        <w:t xml:space="preserve">Uncompromising Watson Litle! </w:t>
      </w:r>
      <w:r>
        <w:rPr>
          <w:color w:val="000000"/>
          <w:sz w:val="24"/>
          <w:szCs w:val="24"/>
        </w:rPr>
        <w:br/>
        <w:t xml:space="preserve">A stern upholder of the law</w:t>
      </w:r>
      <w:r>
        <w:rPr>
          <w:color w:val="000000"/>
          <w:sz w:val="24"/>
          <w:szCs w:val="24"/>
        </w:rPr>
        <w:br/>
        <w:t xml:space="preserve">Who ne’er in justice found a flaw,</w:t>
      </w:r>
      <w:r>
        <w:rPr>
          <w:color w:val="000000"/>
          <w:sz w:val="24"/>
          <w:szCs w:val="24"/>
        </w:rPr>
        <w:br/>
        <w:t xml:space="preserve">With well charged blunderbuss in hand</w:t>
      </w:r>
      <w:r>
        <w:rPr>
          <w:color w:val="000000"/>
          <w:sz w:val="24"/>
          <w:szCs w:val="24"/>
        </w:rPr>
        <w:br/>
        <w:t xml:space="preserve">He asked not order or command,</w:t>
      </w:r>
      <w:r>
        <w:rPr>
          <w:color w:val="000000"/>
          <w:sz w:val="24"/>
          <w:szCs w:val="24"/>
        </w:rPr>
        <w:br/>
        <w:t xml:space="preserve">But sallied forth </w:t>
      </w:r>
      <w:r>
        <w:rPr>
          <w:i/>
          <w:color w:val="000000"/>
          <w:sz w:val="24"/>
          <w:szCs w:val="24"/>
        </w:rPr>
        <w:t xml:space="preserve">semper paratus</w:t>
      </w:r>
      <w:r>
        <w:rPr>
          <w:color w:val="000000"/>
          <w:sz w:val="24"/>
          <w:szCs w:val="24"/>
        </w:rPr>
        <w:br/>
        <w:t xml:space="preserve">To aid the </w:t>
      </w:r>
      <w:r>
        <w:rPr>
          <w:i/>
          <w:color w:val="000000"/>
          <w:sz w:val="24"/>
          <w:szCs w:val="24"/>
        </w:rPr>
        <w:t xml:space="preserve">Posse Comitatus</w:t>
      </w:r>
      <w:r>
        <w:rPr>
          <w:color w:val="000000"/>
          <w:sz w:val="24"/>
          <w:szCs w:val="24"/>
        </w:rPr>
        <w:t xml:space="preserve">! </w:t>
      </w:r>
      <w:r>
        <w:rPr>
          <w:color w:val="000000"/>
          <w:sz w:val="24"/>
          <w:szCs w:val="24"/>
        </w:rPr>
        <w:br/>
        <w:t xml:space="preserve">“Peace to his ashes!” many a score</w:t>
      </w:r>
      <w:r>
        <w:rPr>
          <w:color w:val="000000"/>
          <w:sz w:val="24"/>
          <w:szCs w:val="24"/>
        </w:rPr>
        <w:br/>
        <w:t xml:space="preserve">Of heads he smashed in days of yore! </w:t>
      </w:r>
      <w:r>
        <w:rPr>
          <w:color w:val="000000"/>
          <w:sz w:val="24"/>
          <w:szCs w:val="24"/>
        </w:rPr>
        <w:br/>
        <w:t xml:space="preserve">Where is the marble slab to show</w:t>
      </w:r>
      <w:r>
        <w:rPr>
          <w:color w:val="000000"/>
          <w:sz w:val="24"/>
          <w:szCs w:val="24"/>
        </w:rPr>
        <w:br/>
        <w:t xml:space="preserve">Where Watson Litle’s dust lies low? </w:t>
      </w:r>
      <w:r>
        <w:rPr>
          <w:color w:val="000000"/>
          <w:sz w:val="24"/>
          <w:szCs w:val="24"/>
        </w:rPr>
        <w:br/>
        <w:t xml:space="preserve">Close by “the Creek,” on the south side</w:t>
      </w:r>
      <w:r>
        <w:rPr>
          <w:color w:val="000000"/>
          <w:sz w:val="24"/>
          <w:szCs w:val="24"/>
        </w:rPr>
        <w:br/>
        <w:t xml:space="preserve">Of Rideau Street, did then reside</w:t>
      </w:r>
      <w:r>
        <w:rPr>
          <w:color w:val="000000"/>
          <w:sz w:val="24"/>
          <w:szCs w:val="24"/>
        </w:rPr>
        <w:br/>
        <w:t xml:space="preserve">John Cuzner, a British tar,</w:t>
      </w:r>
      <w:r>
        <w:rPr>
          <w:color w:val="000000"/>
          <w:sz w:val="24"/>
          <w:szCs w:val="24"/>
        </w:rPr>
        <w:br/>
        <w:t xml:space="preserve">For pluck renown’d both near and far! </w:t>
      </w:r>
      <w:r>
        <w:rPr>
          <w:color w:val="000000"/>
          <w:sz w:val="24"/>
          <w:szCs w:val="24"/>
        </w:rPr>
        <w:br/>
        <w:t xml:space="preserve">Nor would I willingly forget</w:t>
      </w:r>
      <w:r>
        <w:rPr>
          <w:color w:val="000000"/>
          <w:sz w:val="24"/>
          <w:szCs w:val="24"/>
        </w:rPr>
        <w:br/>
        <w:t xml:space="preserve">While tracing recollections met</w:t>
      </w:r>
      <w:r>
        <w:rPr>
          <w:color w:val="000000"/>
          <w:sz w:val="24"/>
          <w:szCs w:val="24"/>
        </w:rPr>
        <w:br/>
        <w:t xml:space="preserve">Of other days, and from the past</w:t>
      </w:r>
      <w:r>
        <w:rPr>
          <w:color w:val="000000"/>
          <w:sz w:val="24"/>
          <w:szCs w:val="24"/>
        </w:rPr>
        <w:br/>
        <w:t xml:space="preserve">Collecting memories fading fast,</w:t>
      </w:r>
      <w:r>
        <w:rPr>
          <w:color w:val="000000"/>
          <w:sz w:val="24"/>
          <w:szCs w:val="24"/>
        </w:rPr>
        <w:br/>
        <w:t xml:space="preserve">Of lines our earliest purveyor,</w:t>
      </w:r>
      <w:r>
        <w:rPr>
          <w:color w:val="000000"/>
          <w:sz w:val="24"/>
          <w:szCs w:val="24"/>
        </w:rPr>
        <w:br/>
        <w:t xml:space="preserve">John MacNaughton, the Surveyor,</w:t>
      </w:r>
      <w:r>
        <w:rPr>
          <w:color w:val="000000"/>
          <w:sz w:val="24"/>
          <w:szCs w:val="24"/>
        </w:rPr>
        <w:br/>
        <w:t xml:space="preserve">The only one who then was quite</w:t>
      </w:r>
      <w:r>
        <w:rPr>
          <w:color w:val="000000"/>
          <w:sz w:val="24"/>
          <w:szCs w:val="24"/>
        </w:rPr>
        <w:br/>
        <w:t xml:space="preserve">At home with the theodolite,</w:t>
      </w:r>
      <w:r>
        <w:rPr>
          <w:color w:val="000000"/>
          <w:sz w:val="24"/>
          <w:szCs w:val="24"/>
        </w:rPr>
        <w:br/>
        <w:t xml:space="preserve">And boxed the trembling compass well,</w:t>
      </w:r>
      <w:r>
        <w:rPr>
          <w:color w:val="000000"/>
          <w:sz w:val="24"/>
          <w:szCs w:val="24"/>
        </w:rPr>
        <w:br/>
        <w:t xml:space="preserve">Before the days of Robert Bell. </w:t>
      </w:r>
      <w:r>
        <w:rPr>
          <w:color w:val="000000"/>
          <w:sz w:val="24"/>
          <w:szCs w:val="24"/>
        </w:rPr>
        <w:br/>
        <w:t xml:space="preserve">A little further up the street,</w:t>
      </w:r>
      <w:r>
        <w:rPr>
          <w:color w:val="000000"/>
          <w:sz w:val="24"/>
          <w:szCs w:val="24"/>
        </w:rPr>
        <w:br/>
        <w:t xml:space="preserve">James Martin’s name the eye did greet</w:t>
      </w:r>
      <w:r>
        <w:rPr>
          <w:color w:val="000000"/>
          <w:sz w:val="24"/>
          <w:szCs w:val="24"/>
        </w:rPr>
        <w:br/>
        <w:t xml:space="preserve">A round faced Caledonian, who</w:t>
      </w:r>
      <w:r>
        <w:rPr>
          <w:color w:val="000000"/>
          <w:sz w:val="24"/>
          <w:szCs w:val="24"/>
        </w:rPr>
        <w:br/>
        <w:t xml:space="preserve">Good eating and good drinking knew;</w:t>
      </w:r>
      <w:r>
        <w:rPr>
          <w:color w:val="000000"/>
          <w:sz w:val="24"/>
          <w:szCs w:val="24"/>
        </w:rPr>
        <w:br/>
        <w:t xml:space="preserve">And “Four-pence-half-penny” McKenzie</w:t>
      </w:r>
      <w:r>
        <w:rPr>
          <w:color w:val="000000"/>
          <w:sz w:val="24"/>
          <w:szCs w:val="24"/>
        </w:rPr>
        <w:br/>
        <w:t xml:space="preserve">Daily vended wolsey linsey,</w:t>
      </w:r>
      <w:r>
        <w:rPr>
          <w:color w:val="000000"/>
          <w:sz w:val="24"/>
          <w:szCs w:val="24"/>
        </w:rPr>
        <w:br/>
        <w:t xml:space="preserve">Next door to one of comic cheer</w:t>
      </w:r>
      <w:r>
        <w:rPr>
          <w:color w:val="000000"/>
          <w:sz w:val="24"/>
          <w:szCs w:val="24"/>
        </w:rPr>
        <w:br/>
        <w:t xml:space="preserve">Acknowledged the best auctioneer,</w:t>
      </w:r>
      <w:r>
        <w:rPr>
          <w:color w:val="000000"/>
          <w:sz w:val="24"/>
          <w:szCs w:val="24"/>
        </w:rPr>
        <w:br/>
        <w:t xml:space="preserve">That ever knock’d a bargain down,</w:t>
      </w:r>
      <w:r>
        <w:rPr>
          <w:color w:val="000000"/>
          <w:sz w:val="24"/>
          <w:szCs w:val="24"/>
        </w:rPr>
        <w:br/>
        <w:t xml:space="preserve">Or bidder if he chanced to frown;</w:t>
      </w:r>
      <w:r>
        <w:rPr>
          <w:color w:val="000000"/>
          <w:sz w:val="24"/>
          <w:szCs w:val="24"/>
        </w:rPr>
        <w:br/>
        <w:t xml:space="preserve">He set himself up in the end</w:t>
      </w:r>
      <w:r>
        <w:rPr>
          <w:color w:val="000000"/>
          <w:sz w:val="24"/>
          <w:szCs w:val="24"/>
        </w:rPr>
        <w:br/>
        <w:t xml:space="preserve">As Carleton’s most worthy friend</w:t>
      </w:r>
      <w:r>
        <w:rPr>
          <w:color w:val="000000"/>
          <w:sz w:val="24"/>
          <w:szCs w:val="24"/>
        </w:rPr>
        <w:br/>
        <w:t xml:space="preserve">And by </w:t>
      </w:r>
      <w:r>
        <w:rPr>
          <w:i/>
          <w:color w:val="000000"/>
          <w:sz w:val="24"/>
          <w:szCs w:val="24"/>
        </w:rPr>
        <w:t xml:space="preserve">vox populi</w:t>
      </w:r>
      <w:r>
        <w:rPr>
          <w:color w:val="000000"/>
          <w:sz w:val="24"/>
          <w:szCs w:val="24"/>
        </w:rPr>
        <w:t xml:space="preserve"> was sent</w:t>
      </w:r>
      <w:r>
        <w:rPr>
          <w:color w:val="000000"/>
          <w:sz w:val="24"/>
          <w:szCs w:val="24"/>
        </w:rPr>
        <w:br/>
        <w:t xml:space="preserve">To Parliament to represent</w:t>
      </w:r>
      <w:r>
        <w:rPr>
          <w:color w:val="000000"/>
          <w:sz w:val="24"/>
          <w:szCs w:val="24"/>
        </w:rPr>
        <w:br/>
        <w:t xml:space="preserve">The men of Carleton, one and all,</w:t>
      </w:r>
      <w:r>
        <w:rPr>
          <w:color w:val="000000"/>
          <w:sz w:val="24"/>
          <w:szCs w:val="24"/>
        </w:rPr>
        <w:br/>
        <w:t xml:space="preserve">In ancient Legislative Hall. </w:t>
      </w:r>
      <w:r>
        <w:rPr>
          <w:color w:val="000000"/>
          <w:sz w:val="24"/>
          <w:szCs w:val="24"/>
        </w:rPr>
        <w:br/>
        <w:t xml:space="preserve">And by “The Tiger” sleek and fat,</w:t>
      </w:r>
      <w:r>
        <w:rPr>
          <w:color w:val="000000"/>
          <w:sz w:val="24"/>
          <w:szCs w:val="24"/>
        </w:rPr>
        <w:br/>
        <w:t xml:space="preserve">Our old friend “Jimmy Johnston” sat,</w:t>
      </w:r>
      <w:r>
        <w:rPr>
          <w:color w:val="000000"/>
          <w:sz w:val="24"/>
          <w:szCs w:val="24"/>
        </w:rPr>
        <w:br/>
        <w:t xml:space="preserve">The corner stock’d with silks and ribbon,</w:t>
      </w:r>
      <w:r>
        <w:rPr>
          <w:color w:val="000000"/>
          <w:sz w:val="24"/>
          <w:szCs w:val="24"/>
        </w:rPr>
        <w:br/>
        <w:t xml:space="preserve">Was kept and owned by Miss Fitzgibbon. </w:t>
      </w:r>
      <w:r>
        <w:rPr>
          <w:color w:val="000000"/>
          <w:sz w:val="24"/>
          <w:szCs w:val="24"/>
        </w:rPr>
        <w:br/>
        <w:t xml:space="preserve">A good stand it has ever been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For commerce in this busy scene;</w:t>
      </w:r>
      <w:r>
        <w:rPr>
          <w:color w:val="000000"/>
          <w:sz w:val="24"/>
          <w:szCs w:val="24"/>
        </w:rPr>
        <w:br/>
        <w:t xml:space="preserve">Stand oft of idler and of scorner,</w:t>
      </w:r>
      <w:r>
        <w:rPr>
          <w:color w:val="000000"/>
          <w:sz w:val="24"/>
          <w:szCs w:val="24"/>
        </w:rPr>
        <w:br/>
        <w:t xml:space="preserve">I mean the modern “Howell’s Corner,”</w:t>
      </w:r>
      <w:r>
        <w:rPr>
          <w:color w:val="000000"/>
          <w:sz w:val="24"/>
          <w:szCs w:val="24"/>
        </w:rPr>
        <w:br/>
        <w:t xml:space="preserve">Called after “Roderick of the sword,”</w:t>
      </w:r>
      <w:r>
        <w:rPr>
          <w:color w:val="000000"/>
          <w:sz w:val="24"/>
          <w:szCs w:val="24"/>
        </w:rPr>
        <w:br/>
        <w:t xml:space="preserve">Once well known Chairman of School Board. </w:t>
      </w:r>
      <w:r>
        <w:rPr>
          <w:color w:val="000000"/>
          <w:sz w:val="24"/>
          <w:szCs w:val="24"/>
        </w:rPr>
        <w:br/>
        <w:t xml:space="preserve">And down below near Nicholas Street,</w:t>
      </w:r>
      <w:r>
        <w:rPr>
          <w:color w:val="000000"/>
          <w:sz w:val="24"/>
          <w:szCs w:val="24"/>
        </w:rPr>
        <w:br/>
        <w:t xml:space="preserve">A quiet man each morn you’d meet</w:t>
      </w:r>
      <w:r>
        <w:rPr>
          <w:color w:val="000000"/>
          <w:sz w:val="24"/>
          <w:szCs w:val="24"/>
        </w:rPr>
        <w:br/>
        <w:t xml:space="preserve">At ten a.m., his pathway wending,</w:t>
      </w:r>
      <w:r>
        <w:rPr>
          <w:color w:val="000000"/>
          <w:sz w:val="24"/>
          <w:szCs w:val="24"/>
        </w:rPr>
        <w:br/>
        <w:t xml:space="preserve">With steps to Ordnance office bending,</w:t>
      </w:r>
      <w:r>
        <w:rPr>
          <w:color w:val="000000"/>
          <w:sz w:val="24"/>
          <w:szCs w:val="24"/>
        </w:rPr>
        <w:br/>
        <w:t xml:space="preserve">A mild man and an unassuming,</w:t>
      </w:r>
      <w:r>
        <w:rPr>
          <w:color w:val="000000"/>
          <w:sz w:val="24"/>
          <w:szCs w:val="24"/>
        </w:rPr>
        <w:br/>
        <w:t xml:space="preserve">Health and good nature ever blooming</w:t>
      </w:r>
      <w:r>
        <w:rPr>
          <w:color w:val="000000"/>
          <w:sz w:val="24"/>
          <w:szCs w:val="24"/>
        </w:rPr>
        <w:br/>
        <w:t xml:space="preserve">Seem’d stamped upon his smiling face,</w:t>
      </w:r>
      <w:r>
        <w:rPr>
          <w:color w:val="000000"/>
          <w:sz w:val="24"/>
          <w:szCs w:val="24"/>
        </w:rPr>
        <w:br/>
        <w:t xml:space="preserve">Where time had scarcely left its trace;</w:t>
      </w:r>
      <w:r>
        <w:rPr>
          <w:i/>
          <w:color w:val="000000"/>
          <w:sz w:val="24"/>
          <w:szCs w:val="24"/>
        </w:rPr>
        <w:br/>
        <w:t xml:space="preserve">Semper idem</w:t>
      </w:r>
      <w:r>
        <w:rPr>
          <w:color w:val="000000"/>
          <w:sz w:val="24"/>
          <w:szCs w:val="24"/>
        </w:rPr>
        <w:t xml:space="preserve"> let me beg</w:t>
      </w:r>
      <w:r>
        <w:rPr>
          <w:color w:val="000000"/>
          <w:sz w:val="24"/>
          <w:szCs w:val="24"/>
        </w:rPr>
        <w:br/>
        <w:t xml:space="preserve">Thy pardon, honest William Clegg! </w:t>
      </w:r>
      <w:r>
        <w:rPr>
          <w:color w:val="000000"/>
          <w:sz w:val="24"/>
          <w:szCs w:val="24"/>
        </w:rPr>
        <w:br/>
        <w:t xml:space="preserve">Nor must, although his bones are rotten,</w:t>
      </w:r>
      <w:r>
        <w:rPr>
          <w:color w:val="000000"/>
          <w:sz w:val="24"/>
          <w:szCs w:val="24"/>
        </w:rPr>
        <w:br/>
        <w:t xml:space="preserve">The ancient Mosgrove be forgotten,</w:t>
      </w:r>
      <w:r>
        <w:rPr>
          <w:color w:val="000000"/>
          <w:sz w:val="24"/>
          <w:szCs w:val="24"/>
        </w:rPr>
        <w:br/>
        <w:t xml:space="preserve">A man of kindly nature, he</w:t>
      </w:r>
      <w:r>
        <w:rPr>
          <w:color w:val="000000"/>
          <w:sz w:val="24"/>
          <w:szCs w:val="24"/>
        </w:rPr>
        <w:br/>
        <w:t xml:space="preserve">Has left a spot in memory</w:t>
      </w:r>
      <w:r>
        <w:rPr>
          <w:color w:val="000000"/>
          <w:sz w:val="24"/>
          <w:szCs w:val="24"/>
        </w:rPr>
        <w:br/>
        <w:t xml:space="preserve">While gazing on each vanish’d scene</w:t>
      </w:r>
      <w:r>
        <w:rPr>
          <w:color w:val="000000"/>
          <w:sz w:val="24"/>
          <w:szCs w:val="24"/>
        </w:rPr>
        <w:br/>
        <w:t xml:space="preserve">That still remains both fresh and green</w:t>
      </w:r>
      <w:r>
        <w:rPr>
          <w:color w:val="000000"/>
          <w:sz w:val="24"/>
          <w:szCs w:val="24"/>
        </w:rPr>
        <w:br/>
        <w:t xml:space="preserve">For when in heat of hurling bent</w:t>
      </w:r>
      <w:r>
        <w:rPr>
          <w:color w:val="000000"/>
          <w:sz w:val="24"/>
          <w:szCs w:val="24"/>
        </w:rPr>
        <w:br/>
        <w:t xml:space="preserve">The ball oft through his window went,</w:t>
      </w:r>
      <w:r>
        <w:rPr>
          <w:color w:val="000000"/>
          <w:sz w:val="24"/>
          <w:szCs w:val="24"/>
        </w:rPr>
        <w:br/>
        <w:t xml:space="preserve">He pitch’d it to us out again,</w:t>
      </w:r>
      <w:r>
        <w:rPr>
          <w:color w:val="000000"/>
          <w:sz w:val="24"/>
          <w:szCs w:val="24"/>
        </w:rPr>
        <w:br/>
        <w:t xml:space="preserve">And ask’d no payment for the pane. </w:t>
      </w:r>
      <w:r>
        <w:rPr>
          <w:color w:val="000000"/>
          <w:sz w:val="24"/>
          <w:szCs w:val="24"/>
        </w:rPr>
        <w:br/>
        <w:t xml:space="preserve">On Sussex Street, James Inglis flourish’d,</w:t>
      </w:r>
      <w:r>
        <w:rPr>
          <w:color w:val="000000"/>
          <w:sz w:val="24"/>
          <w:szCs w:val="24"/>
        </w:rPr>
        <w:br/>
        <w:t xml:space="preserve">A cannie Scot, and well he nourish’d</w:t>
      </w:r>
      <w:r>
        <w:rPr>
          <w:color w:val="000000"/>
          <w:sz w:val="24"/>
          <w:szCs w:val="24"/>
        </w:rPr>
        <w:br/>
        <w:t xml:space="preserve">A very thriving dry goods trade,</w:t>
      </w:r>
      <w:r>
        <w:rPr>
          <w:color w:val="000000"/>
          <w:sz w:val="24"/>
          <w:szCs w:val="24"/>
        </w:rPr>
        <w:br/>
        <w:t xml:space="preserve">And “piles” of good hard silver made,</w:t>
      </w:r>
      <w:r>
        <w:rPr>
          <w:color w:val="000000"/>
          <w:sz w:val="24"/>
          <w:szCs w:val="24"/>
        </w:rPr>
        <w:br/>
        <w:t xml:space="preserve">Almost amongst the forest trees,</w:t>
      </w:r>
      <w:r>
        <w:rPr>
          <w:color w:val="000000"/>
          <w:sz w:val="24"/>
          <w:szCs w:val="24"/>
        </w:rPr>
        <w:br/>
        <w:t xml:space="preserve">By furs from Aborigines. </w:t>
      </w:r>
      <w:r>
        <w:rPr>
          <w:color w:val="000000"/>
          <w:sz w:val="24"/>
          <w:szCs w:val="24"/>
        </w:rPr>
        <w:br/>
        <w:t xml:space="preserve">No “Hotel” then was in the town,</w:t>
      </w:r>
      <w:r>
        <w:rPr>
          <w:color w:val="000000"/>
          <w:sz w:val="24"/>
          <w:szCs w:val="24"/>
        </w:rPr>
        <w:br/>
        <w:t xml:space="preserve">“The British” in its old renown,</w:t>
      </w:r>
      <w:r>
        <w:rPr>
          <w:color w:val="000000"/>
          <w:sz w:val="24"/>
          <w:szCs w:val="24"/>
        </w:rPr>
        <w:br/>
        <w:t xml:space="preserve">Of our Hotels the ancient mother</w:t>
      </w:r>
      <w:r>
        <w:rPr>
          <w:color w:val="000000"/>
          <w:sz w:val="24"/>
          <w:szCs w:val="24"/>
        </w:rPr>
        <w:br/>
        <w:t xml:space="preserve">Had not one stone laid on another;</w:t>
      </w:r>
      <w:r>
        <w:rPr>
          <w:color w:val="000000"/>
          <w:sz w:val="24"/>
          <w:szCs w:val="24"/>
        </w:rPr>
        <w:br/>
        <w:t xml:space="preserve">Donald McArthur in a cavern</w:t>
      </w:r>
      <w:r>
        <w:rPr>
          <w:color w:val="000000"/>
          <w:sz w:val="24"/>
          <w:szCs w:val="24"/>
        </w:rPr>
        <w:br/>
        <w:t xml:space="preserve">Of wood sustained his ancient tavern,</w:t>
      </w:r>
      <w:r>
        <w:rPr>
          <w:color w:val="000000"/>
          <w:sz w:val="24"/>
          <w:szCs w:val="24"/>
        </w:rPr>
        <w:br/>
        <w:t xml:space="preserve">And there the best of cheer was found</w:t>
      </w:r>
      <w:r>
        <w:rPr>
          <w:color w:val="000000"/>
          <w:sz w:val="24"/>
          <w:szCs w:val="24"/>
        </w:rPr>
        <w:br/>
        <w:t xml:space="preserve">Within old Bytown’s classic ground;</w:t>
      </w:r>
      <w:r>
        <w:rPr>
          <w:color w:val="000000"/>
          <w:sz w:val="24"/>
          <w:szCs w:val="24"/>
        </w:rPr>
        <w:br/>
        <w:t xml:space="preserve">And now I’ll close my roll of fame</w:t>
      </w:r>
      <w:r>
        <w:rPr>
          <w:color w:val="000000"/>
          <w:sz w:val="24"/>
          <w:szCs w:val="24"/>
        </w:rPr>
        <w:br/>
        <w:t xml:space="preserve">With a most well-remember’d name,</w:t>
      </w:r>
      <w:r>
        <w:rPr>
          <w:color w:val="000000"/>
          <w:sz w:val="24"/>
          <w:szCs w:val="24"/>
        </w:rPr>
        <w:br/>
        <w:t xml:space="preserve">A man of dignity supreme</w:t>
      </w:r>
      <w:r>
        <w:rPr>
          <w:color w:val="000000"/>
          <w:sz w:val="24"/>
          <w:szCs w:val="24"/>
        </w:rPr>
        <w:br/>
        <w:t xml:space="preserve">Rises to view in memory’s dream,</w:t>
      </w:r>
      <w:r>
        <w:rPr>
          <w:color w:val="000000"/>
          <w:sz w:val="24"/>
          <w:szCs w:val="24"/>
        </w:rPr>
        <w:br/>
        <w:t xml:space="preserve">Ultra in Toryism’s tariff,</w:t>
      </w:r>
      <w:r>
        <w:rPr>
          <w:color w:val="000000"/>
          <w:sz w:val="24"/>
          <w:szCs w:val="24"/>
        </w:rPr>
        <w:br/>
        <w:t xml:space="preserve">Was Simon Fraser, Carleton’s Sheriff,</w:t>
      </w:r>
      <w:r>
        <w:rPr>
          <w:color w:val="000000"/>
          <w:sz w:val="24"/>
          <w:szCs w:val="24"/>
        </w:rPr>
        <w:br/>
        <w:t xml:space="preserve">Personified by the third vowel,</w:t>
      </w:r>
      <w:r>
        <w:rPr>
          <w:color w:val="000000"/>
          <w:sz w:val="24"/>
          <w:szCs w:val="24"/>
        </w:rPr>
        <w:br/>
        <w:t xml:space="preserve">Forerunner of W.F.  Powell,</w:t>
      </w:r>
      <w:r>
        <w:rPr>
          <w:color w:val="000000"/>
          <w:sz w:val="24"/>
          <w:szCs w:val="24"/>
        </w:rPr>
        <w:br/>
        <w:t xml:space="preserve">A high and most important man</w:t>
      </w:r>
      <w:r>
        <w:rPr>
          <w:color w:val="000000"/>
          <w:sz w:val="24"/>
          <w:szCs w:val="24"/>
        </w:rPr>
        <w:br/>
        <w:t xml:space="preserve">In the renown’d old Fraser Clan,</w:t>
      </w:r>
      <w:r>
        <w:rPr>
          <w:color w:val="000000"/>
          <w:sz w:val="24"/>
          <w:szCs w:val="24"/>
        </w:rPr>
        <w:br/>
        <w:t xml:space="preserve">Who well had worn the Highland tartan,</w:t>
      </w:r>
      <w:r>
        <w:rPr>
          <w:color w:val="000000"/>
          <w:sz w:val="24"/>
          <w:szCs w:val="24"/>
        </w:rPr>
        <w:br/>
        <w:t xml:space="preserve">For he was bold as any Spartan,</w:t>
      </w:r>
      <w:r>
        <w:rPr>
          <w:color w:val="000000"/>
          <w:sz w:val="24"/>
          <w:szCs w:val="24"/>
        </w:rPr>
        <w:br/>
        <w:t xml:space="preserve">And did his duty mildly, gravely,</w:t>
      </w:r>
      <w:r>
        <w:rPr>
          <w:color w:val="000000"/>
          <w:sz w:val="24"/>
          <w:szCs w:val="24"/>
        </w:rPr>
        <w:br/>
        <w:t xml:space="preserve">And wore the sword and cocked hat bravely.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now, my gentle Muse, once more,</w:t>
      </w:r>
      <w:r>
        <w:rPr>
          <w:color w:val="000000"/>
          <w:sz w:val="24"/>
          <w:szCs w:val="24"/>
        </w:rPr>
        <w:br/>
        <w:t xml:space="preserve">Come with me to the days of yore,</w:t>
      </w:r>
      <w:r>
        <w:rPr>
          <w:color w:val="000000"/>
          <w:sz w:val="24"/>
          <w:szCs w:val="24"/>
        </w:rPr>
        <w:br/>
        <w:t xml:space="preserve">And let us wake, with friendly hand</w:t>
      </w:r>
      <w:r>
        <w:rPr>
          <w:color w:val="000000"/>
          <w:sz w:val="24"/>
          <w:szCs w:val="24"/>
        </w:rPr>
        <w:br/>
        <w:t xml:space="preserve">The memories of that distant land,</w:t>
      </w:r>
      <w:r>
        <w:rPr>
          <w:color w:val="000000"/>
          <w:sz w:val="24"/>
          <w:szCs w:val="24"/>
        </w:rPr>
        <w:br/>
        <w:t xml:space="preserve">The past; and while thy minstrel weaves</w:t>
      </w:r>
      <w:r>
        <w:rPr>
          <w:color w:val="000000"/>
          <w:sz w:val="24"/>
          <w:szCs w:val="24"/>
        </w:rPr>
        <w:br/>
        <w:t xml:space="preserve">A chaplet from the Sybil leaves</w:t>
      </w:r>
      <w:r>
        <w:rPr>
          <w:color w:val="000000"/>
          <w:sz w:val="24"/>
          <w:szCs w:val="24"/>
        </w:rPr>
        <w:br/>
        <w:t xml:space="preserve">Of recollection—­let the light</w:t>
      </w:r>
      <w:r>
        <w:rPr>
          <w:color w:val="000000"/>
          <w:sz w:val="24"/>
          <w:szCs w:val="24"/>
        </w:rPr>
        <w:br/>
        <w:t xml:space="preserve">Of truth upon his lines be bright. </w:t>
      </w:r>
      <w:r>
        <w:rPr>
          <w:color w:val="000000"/>
          <w:sz w:val="24"/>
          <w:szCs w:val="24"/>
        </w:rPr>
        <w:br/>
        <w:t xml:space="preserve">May he with reverential tread</w:t>
      </w:r>
      <w:r>
        <w:rPr>
          <w:color w:val="000000"/>
          <w:sz w:val="24"/>
          <w:szCs w:val="24"/>
        </w:rPr>
        <w:br/>
        <w:t xml:space="preserve">Approach the dwellings of the dead,</w:t>
      </w:r>
      <w:r>
        <w:rPr>
          <w:color w:val="000000"/>
          <w:sz w:val="24"/>
          <w:szCs w:val="24"/>
        </w:rPr>
        <w:br/>
        <w:t xml:space="preserve">Seeking for some sweet flower of good</w:t>
      </w:r>
      <w:r>
        <w:rPr>
          <w:color w:val="000000"/>
          <w:sz w:val="24"/>
          <w:szCs w:val="24"/>
        </w:rPr>
        <w:br/>
        <w:t xml:space="preserve">Within their solemn solitude: </w:t>
      </w:r>
      <w:r>
        <w:rPr>
          <w:color w:val="000000"/>
          <w:sz w:val="24"/>
          <w:szCs w:val="24"/>
        </w:rPr>
        <w:br/>
        <w:t xml:space="preserve">And if he finds in fadeless bloom</w:t>
      </w:r>
      <w:r>
        <w:rPr>
          <w:color w:val="000000"/>
          <w:sz w:val="24"/>
          <w:szCs w:val="24"/>
        </w:rPr>
        <w:br/>
        <w:t xml:space="preserve">Around some well remember’d tomb,</w:t>
      </w:r>
      <w:r>
        <w:rPr>
          <w:color w:val="000000"/>
          <w:sz w:val="24"/>
          <w:szCs w:val="24"/>
        </w:rPr>
        <w:br/>
        <w:t xml:space="preserve">Some cherish’d record of the past</w:t>
      </w:r>
      <w:r>
        <w:rPr>
          <w:color w:val="000000"/>
          <w:sz w:val="24"/>
          <w:szCs w:val="24"/>
        </w:rPr>
        <w:br/>
        <w:t xml:space="preserve">Which has defied time’s rudes blast,</w:t>
      </w:r>
      <w:r>
        <w:rPr>
          <w:color w:val="000000"/>
          <w:sz w:val="24"/>
          <w:szCs w:val="24"/>
        </w:rPr>
        <w:br/>
        <w:t xml:space="preserve">And down futurity’s deep vale</w:t>
      </w:r>
      <w:r>
        <w:rPr>
          <w:color w:val="000000"/>
          <w:sz w:val="24"/>
          <w:szCs w:val="24"/>
        </w:rPr>
        <w:br/>
        <w:t xml:space="preserve">Shed fragrance on the passing gale,</w:t>
      </w:r>
      <w:r>
        <w:rPr>
          <w:color w:val="000000"/>
          <w:sz w:val="24"/>
          <w:szCs w:val="24"/>
        </w:rPr>
        <w:br/>
        <w:t xml:space="preserve">Love’s labor, then, the task will be,</w:t>
      </w:r>
      <w:r>
        <w:rPr>
          <w:color w:val="000000"/>
          <w:sz w:val="24"/>
          <w:szCs w:val="24"/>
        </w:rPr>
        <w:br/>
        <w:t xml:space="preserve">My gentle Muse, for thee and me. </w:t>
      </w:r>
      <w:r>
        <w:rPr>
          <w:color w:val="000000"/>
          <w:sz w:val="24"/>
          <w:szCs w:val="24"/>
        </w:rPr>
        <w:br/>
        <w:t xml:space="preserve">’Mongst those of old remember’d well,</w:t>
      </w:r>
      <w:r>
        <w:rPr>
          <w:color w:val="000000"/>
          <w:sz w:val="24"/>
          <w:szCs w:val="24"/>
        </w:rPr>
        <w:br/>
        <w:t xml:space="preserve">John Wade doth in my memory dwell,</w:t>
      </w:r>
      <w:r>
        <w:rPr>
          <w:color w:val="000000"/>
          <w:sz w:val="24"/>
          <w:szCs w:val="24"/>
        </w:rPr>
        <w:br/>
        <w:t xml:space="preserve">A wit of most undoubted feather—­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 mighty advocate of leather—­</w:t>
      </w:r>
      <w:r>
        <w:rPr>
          <w:color w:val="000000"/>
          <w:sz w:val="24"/>
          <w:szCs w:val="24"/>
        </w:rPr>
        <w:br/>
        <w:t xml:space="preserve">A solemn man too, when required. </w:t>
      </w:r>
      <w:r>
        <w:rPr>
          <w:color w:val="000000"/>
          <w:sz w:val="24"/>
          <w:szCs w:val="24"/>
        </w:rPr>
        <w:br/>
        <w:t xml:space="preserve">With healing instincts deeply fired,</w:t>
      </w:r>
      <w:r>
        <w:rPr>
          <w:color w:val="000000"/>
          <w:sz w:val="24"/>
          <w:szCs w:val="24"/>
        </w:rPr>
        <w:br/>
        <w:t xml:space="preserve">He with claw-instrument could draw</w:t>
      </w:r>
      <w:r>
        <w:rPr>
          <w:color w:val="000000"/>
          <w:sz w:val="24"/>
          <w:szCs w:val="24"/>
        </w:rPr>
        <w:br/>
        <w:t xml:space="preserve">Teeth deftly from an aching jaw,</w:t>
      </w:r>
      <w:r>
        <w:rPr>
          <w:color w:val="000000"/>
          <w:sz w:val="24"/>
          <w:szCs w:val="24"/>
        </w:rPr>
        <w:br/>
        <w:t xml:space="preserve">And ready was his lancet too</w:t>
      </w:r>
      <w:r>
        <w:rPr>
          <w:color w:val="000000"/>
          <w:sz w:val="24"/>
          <w:szCs w:val="24"/>
        </w:rPr>
        <w:br/>
        <w:t xml:space="preserve">When nothing short of blood would do;</w:t>
      </w:r>
      <w:r>
        <w:rPr>
          <w:color w:val="000000"/>
          <w:sz w:val="24"/>
          <w:szCs w:val="24"/>
        </w:rPr>
        <w:br/>
        <w:t xml:space="preserve">Relieved he many a racking pain,</w:t>
      </w:r>
      <w:r>
        <w:rPr>
          <w:color w:val="000000"/>
          <w:sz w:val="24"/>
          <w:szCs w:val="24"/>
        </w:rPr>
        <w:br/>
        <w:t xml:space="preserve">When shall we see his like again? </w:t>
      </w:r>
      <w:r>
        <w:rPr>
          <w:color w:val="000000"/>
          <w:sz w:val="24"/>
          <w:szCs w:val="24"/>
        </w:rPr>
        <w:br/>
        <w:t xml:space="preserve">And William Tormey, stern and straight,</w:t>
      </w:r>
      <w:r>
        <w:rPr>
          <w:color w:val="000000"/>
          <w:sz w:val="24"/>
          <w:szCs w:val="24"/>
        </w:rPr>
        <w:br/>
        <w:t xml:space="preserve">A man who came ere ’28,</w:t>
      </w:r>
      <w:r>
        <w:rPr>
          <w:color w:val="000000"/>
          <w:sz w:val="24"/>
          <w:szCs w:val="24"/>
        </w:rPr>
        <w:br/>
        <w:t xml:space="preserve">Chief of the men who kept the fire on</w:t>
      </w:r>
      <w:r>
        <w:rPr>
          <w:color w:val="000000"/>
          <w:sz w:val="24"/>
          <w:szCs w:val="24"/>
        </w:rPr>
        <w:br/>
        <w:t xml:space="preserve">And hammer’d the strong bands of iron,</w:t>
      </w:r>
      <w:r>
        <w:rPr>
          <w:color w:val="000000"/>
          <w:sz w:val="24"/>
          <w:szCs w:val="24"/>
        </w:rPr>
        <w:br/>
        <w:t xml:space="preserve">Which first securely bound together</w:t>
      </w:r>
      <w:r>
        <w:rPr>
          <w:color w:val="000000"/>
          <w:sz w:val="24"/>
          <w:szCs w:val="24"/>
        </w:rPr>
        <w:br/>
        <w:t xml:space="preserve">The old lock gates through wind and weather,</w:t>
      </w:r>
      <w:r>
        <w:rPr>
          <w:color w:val="000000"/>
          <w:sz w:val="24"/>
          <w:szCs w:val="24"/>
        </w:rPr>
        <w:br/>
        <w:t xml:space="preserve">The old Town Council minutes bear</w:t>
      </w:r>
      <w:r>
        <w:rPr>
          <w:color w:val="000000"/>
          <w:sz w:val="24"/>
          <w:szCs w:val="24"/>
        </w:rPr>
        <w:br/>
        <w:t xml:space="preserve">The record that his name is there. </w:t>
      </w:r>
      <w:r>
        <w:rPr>
          <w:color w:val="000000"/>
          <w:sz w:val="24"/>
          <w:szCs w:val="24"/>
        </w:rPr>
        <w:br/>
        <w:t xml:space="preserve">And Thomas Hanly, loud the praise</w:t>
      </w:r>
      <w:r>
        <w:rPr>
          <w:color w:val="000000"/>
          <w:sz w:val="24"/>
          <w:szCs w:val="24"/>
        </w:rPr>
        <w:br/>
        <w:t xml:space="preserve">I gave him in my early days</w:t>
      </w:r>
      <w:r>
        <w:rPr>
          <w:color w:val="000000"/>
          <w:sz w:val="24"/>
          <w:szCs w:val="24"/>
        </w:rPr>
        <w:br/>
        <w:t xml:space="preserve">For bread, that Eve might tempted be</w:t>
      </w:r>
      <w:r>
        <w:rPr>
          <w:color w:val="000000"/>
          <w:sz w:val="24"/>
          <w:szCs w:val="24"/>
        </w:rPr>
        <w:br/>
        <w:t xml:space="preserve">To eat, had it grown on that tree,</w:t>
      </w:r>
      <w:r>
        <w:rPr>
          <w:color w:val="000000"/>
          <w:sz w:val="24"/>
          <w:szCs w:val="24"/>
        </w:rPr>
        <w:br/>
        <w:t xml:space="preserve">On which hung the forbidden fruit</w:t>
      </w:r>
      <w:r>
        <w:rPr>
          <w:color w:val="000000"/>
          <w:sz w:val="24"/>
          <w:szCs w:val="24"/>
        </w:rPr>
        <w:br/>
        <w:t xml:space="preserve">Whose seed gave earth’s ills their sad root. </w:t>
      </w:r>
      <w:r>
        <w:rPr>
          <w:color w:val="000000"/>
          <w:sz w:val="24"/>
          <w:szCs w:val="24"/>
        </w:rPr>
        <w:br/>
        <w:t xml:space="preserve">Friend Tom dealt in the rising leaven</w:t>
      </w:r>
      <w:r>
        <w:rPr>
          <w:color w:val="000000"/>
          <w:sz w:val="24"/>
          <w:szCs w:val="24"/>
        </w:rPr>
        <w:br/>
        <w:t xml:space="preserve">In the old days of ’27,</w:t>
      </w:r>
      <w:r>
        <w:rPr>
          <w:color w:val="000000"/>
          <w:sz w:val="24"/>
          <w:szCs w:val="24"/>
        </w:rPr>
        <w:br/>
        <w:t xml:space="preserve">With “Jemmy Lang,” an ancient Scot,</w:t>
      </w:r>
      <w:r>
        <w:rPr>
          <w:color w:val="000000"/>
          <w:sz w:val="24"/>
          <w:szCs w:val="24"/>
        </w:rPr>
        <w:br/>
        <w:t xml:space="preserve">Who ne’er the barley bree forgot;</w:t>
      </w:r>
      <w:r>
        <w:rPr>
          <w:color w:val="000000"/>
          <w:sz w:val="24"/>
          <w:szCs w:val="24"/>
        </w:rPr>
        <w:br/>
        <w:t xml:space="preserve">An honest, simple man was he</w:t>
      </w:r>
      <w:r>
        <w:rPr>
          <w:color w:val="000000"/>
          <w:sz w:val="24"/>
          <w:szCs w:val="24"/>
        </w:rPr>
        <w:br/>
        <w:t xml:space="preserve">As ever loved good company;</w:t>
      </w:r>
      <w:r>
        <w:rPr>
          <w:color w:val="000000"/>
          <w:sz w:val="24"/>
          <w:szCs w:val="24"/>
        </w:rPr>
        <w:br/>
        <w:t xml:space="preserve">And Tom McDermott, while I twine</w:t>
      </w:r>
      <w:r>
        <w:rPr>
          <w:color w:val="000000"/>
          <w:sz w:val="24"/>
          <w:szCs w:val="24"/>
        </w:rPr>
        <w:br/>
        <w:t xml:space="preserve">The names of yore in song of mine,</w:t>
      </w:r>
      <w:r>
        <w:rPr>
          <w:color w:val="000000"/>
          <w:sz w:val="24"/>
          <w:szCs w:val="24"/>
        </w:rPr>
        <w:br/>
        <w:t xml:space="preserve">Can I forget a name like thine? </w:t>
      </w:r>
      <w:r>
        <w:rPr>
          <w:color w:val="000000"/>
          <w:sz w:val="24"/>
          <w:szCs w:val="24"/>
        </w:rPr>
        <w:br/>
        <w:t xml:space="preserve">Ah, no! although thine ashes rest</w:t>
      </w:r>
      <w:r>
        <w:rPr>
          <w:color w:val="000000"/>
          <w:sz w:val="24"/>
          <w:szCs w:val="24"/>
        </w:rPr>
        <w:br/>
        <w:t xml:space="preserve">Beneath our common mother’s breast,</w:t>
      </w:r>
      <w:r>
        <w:rPr>
          <w:color w:val="000000"/>
          <w:sz w:val="24"/>
          <w:szCs w:val="24"/>
        </w:rPr>
        <w:br/>
        <w:t xml:space="preserve">No name more spotless doth engage</w:t>
      </w:r>
      <w:r>
        <w:rPr>
          <w:color w:val="000000"/>
          <w:sz w:val="24"/>
          <w:szCs w:val="24"/>
        </w:rPr>
        <w:br/>
        <w:t xml:space="preserve">My muse, or grace my tuneful page. </w:t>
      </w:r>
      <w:r>
        <w:rPr>
          <w:color w:val="000000"/>
          <w:sz w:val="24"/>
          <w:szCs w:val="24"/>
        </w:rPr>
        <w:br/>
        <w:t xml:space="preserve">Stern Matthew Connell, fiery Celt,</w:t>
      </w:r>
      <w:r>
        <w:rPr>
          <w:color w:val="000000"/>
          <w:sz w:val="24"/>
          <w:szCs w:val="24"/>
        </w:rPr>
        <w:br/>
        <w:t xml:space="preserve">Below the present Bywash dwelt,</w:t>
      </w:r>
      <w:r>
        <w:rPr>
          <w:color w:val="000000"/>
          <w:sz w:val="24"/>
          <w:szCs w:val="24"/>
        </w:rPr>
        <w:br/>
        <w:t xml:space="preserve">Beside John Cowan, o’er whose grave</w:t>
      </w:r>
      <w:r>
        <w:rPr>
          <w:color w:val="000000"/>
          <w:sz w:val="24"/>
          <w:szCs w:val="24"/>
        </w:rPr>
        <w:br/>
        <w:t xml:space="preserve">The grass of ’32 did wave. </w:t>
      </w:r>
      <w:r>
        <w:rPr>
          <w:color w:val="000000"/>
          <w:sz w:val="24"/>
          <w:szCs w:val="24"/>
        </w:rPr>
        <w:br/>
        <w:t xml:space="preserve">No man got in a passion faster</w:t>
      </w:r>
      <w:r>
        <w:rPr>
          <w:color w:val="000000"/>
          <w:sz w:val="24"/>
          <w:szCs w:val="24"/>
        </w:rPr>
        <w:br/>
        <w:t xml:space="preserve">Than did old Bytown’s first postmaster;</w:t>
      </w:r>
      <w:r>
        <w:rPr>
          <w:color w:val="000000"/>
          <w:sz w:val="24"/>
          <w:szCs w:val="24"/>
        </w:rPr>
        <w:br/>
        <w:t xml:space="preserve">Yet was he a most upright man,</w:t>
      </w:r>
      <w:r>
        <w:rPr>
          <w:color w:val="000000"/>
          <w:sz w:val="24"/>
          <w:szCs w:val="24"/>
        </w:rPr>
        <w:br/>
        <w:t xml:space="preserve">And well the old machinery “ran”</w:t>
      </w:r>
      <w:r>
        <w:rPr>
          <w:color w:val="000000"/>
          <w:sz w:val="24"/>
          <w:szCs w:val="24"/>
        </w:rPr>
        <w:br/>
        <w:t xml:space="preserve">When mail bags came on horse’s back</w:t>
      </w:r>
      <w:r>
        <w:rPr>
          <w:color w:val="000000"/>
          <w:sz w:val="24"/>
          <w:szCs w:val="24"/>
        </w:rPr>
        <w:br/>
        <w:t xml:space="preserve">Before we had a railway track,</w:t>
      </w:r>
      <w:r>
        <w:rPr>
          <w:color w:val="000000"/>
          <w:sz w:val="24"/>
          <w:szCs w:val="24"/>
        </w:rPr>
        <w:br/>
        <w:t xml:space="preserve">And their arrival on each morn</w:t>
      </w:r>
      <w:r>
        <w:rPr>
          <w:color w:val="000000"/>
          <w:sz w:val="24"/>
          <w:szCs w:val="24"/>
        </w:rPr>
        <w:br/>
        <w:t xml:space="preserve">Was signall’d by an old tin horn. </w:t>
      </w:r>
      <w:r>
        <w:rPr>
          <w:color w:val="000000"/>
          <w:sz w:val="24"/>
          <w:szCs w:val="24"/>
        </w:rPr>
        <w:br/>
        <w:t xml:space="preserve">Peace to his shade! in ’32</w:t>
      </w:r>
      <w:r>
        <w:rPr>
          <w:color w:val="000000"/>
          <w:sz w:val="24"/>
          <w:szCs w:val="24"/>
        </w:rPr>
        <w:br/>
        <w:t xml:space="preserve">The cholera Matthew Connell slew. </w:t>
      </w:r>
      <w:r>
        <w:rPr>
          <w:color w:val="000000"/>
          <w:sz w:val="24"/>
          <w:szCs w:val="24"/>
        </w:rPr>
        <w:br/>
        <w:t xml:space="preserve">Kind reader, let me pass awhile,</w:t>
      </w:r>
      <w:r>
        <w:rPr>
          <w:color w:val="000000"/>
          <w:sz w:val="24"/>
          <w:szCs w:val="24"/>
        </w:rPr>
        <w:br/>
        <w:t xml:space="preserve">Beside the “Bywash,” deem’d so vile,</w:t>
      </w:r>
      <w:r>
        <w:rPr>
          <w:color w:val="000000"/>
          <w:sz w:val="24"/>
          <w:szCs w:val="24"/>
        </w:rPr>
        <w:br/>
        <w:t xml:space="preserve">Then called “the Creek”—­though now the pest—­</w:t>
      </w:r>
      <w:r>
        <w:rPr>
          <w:color w:val="000000"/>
          <w:sz w:val="24"/>
          <w:szCs w:val="24"/>
        </w:rPr>
        <w:br/>
        <w:t xml:space="preserve">The festering miasmatic nest</w:t>
      </w:r>
      <w:r>
        <w:rPr>
          <w:color w:val="000000"/>
          <w:sz w:val="24"/>
          <w:szCs w:val="24"/>
        </w:rPr>
        <w:br/>
        <w:t xml:space="preserve">Of Boards of Health, who dread infection—­</w:t>
      </w:r>
      <w:r>
        <w:rPr>
          <w:color w:val="000000"/>
          <w:sz w:val="24"/>
          <w:szCs w:val="24"/>
        </w:rPr>
        <w:br/>
        <w:t xml:space="preserve">My very heart’s sincere affection</w:t>
      </w:r>
      <w:r>
        <w:rPr>
          <w:color w:val="000000"/>
          <w:sz w:val="24"/>
          <w:szCs w:val="24"/>
        </w:rPr>
        <w:br/>
        <w:t xml:space="preserve">Clings fondly to that old creek still;</w:t>
      </w:r>
      <w:r>
        <w:rPr>
          <w:color w:val="000000"/>
          <w:sz w:val="24"/>
          <w:szCs w:val="24"/>
        </w:rPr>
        <w:br/>
        <w:t xml:space="preserve">For oft in boyhood’s joyous thrill,</w:t>
      </w:r>
      <w:r>
        <w:rPr>
          <w:color w:val="000000"/>
          <w:sz w:val="24"/>
          <w:szCs w:val="24"/>
        </w:rPr>
        <w:br/>
        <w:t xml:space="preserve">O’er its ice-bosom in wild play</w:t>
      </w:r>
      <w:r>
        <w:rPr>
          <w:color w:val="000000"/>
          <w:sz w:val="24"/>
          <w:szCs w:val="24"/>
        </w:rPr>
        <w:br/>
        <w:t xml:space="preserve">I chased the ball in youth’s bright day. </w:t>
      </w:r>
      <w:r>
        <w:rPr>
          <w:color w:val="000000"/>
          <w:sz w:val="24"/>
          <w:szCs w:val="24"/>
        </w:rPr>
        <w:br/>
        <w:t xml:space="preserve">With young companions loved and dear! </w:t>
      </w:r>
      <w:r>
        <w:rPr>
          <w:color w:val="000000"/>
          <w:sz w:val="24"/>
          <w:szCs w:val="24"/>
        </w:rPr>
        <w:br/>
        <w:t xml:space="preserve">How few of such, alas! are here</w:t>
      </w:r>
      <w:r>
        <w:rPr>
          <w:color w:val="000000"/>
          <w:sz w:val="24"/>
          <w:szCs w:val="24"/>
        </w:rPr>
        <w:br/>
        <w:t xml:space="preserve">To listen to the bye-gone story</w:t>
      </w:r>
      <w:r>
        <w:rPr>
          <w:color w:val="000000"/>
          <w:sz w:val="24"/>
          <w:szCs w:val="24"/>
        </w:rPr>
        <w:br/>
        <w:t xml:space="preserve">Of the old Creek’s vanish’d glory! </w:t>
      </w:r>
      <w:r>
        <w:rPr>
          <w:color w:val="000000"/>
          <w:sz w:val="24"/>
          <w:szCs w:val="24"/>
        </w:rPr>
        <w:br/>
        <w:t xml:space="preserve">’Twixt “wooden lock” and Rideau Street,</w:t>
      </w:r>
      <w:r>
        <w:rPr>
          <w:color w:val="000000"/>
          <w:sz w:val="24"/>
          <w:szCs w:val="24"/>
        </w:rPr>
        <w:br/>
        <w:t xml:space="preserve">Young Bytown oft was wont to meet—­</w:t>
      </w:r>
      <w:r>
        <w:rPr>
          <w:color w:val="000000"/>
          <w:sz w:val="24"/>
          <w:szCs w:val="24"/>
        </w:rPr>
        <w:br/>
        <w:t xml:space="preserve">To struggle in the “shinny game;”</w:t>
      </w:r>
      <w:r>
        <w:rPr>
          <w:color w:val="000000"/>
          <w:sz w:val="24"/>
          <w:szCs w:val="24"/>
        </w:rPr>
        <w:br/>
        <w:t xml:space="preserve">Ah! then it was a place of fame,</w:t>
      </w:r>
      <w:r>
        <w:rPr>
          <w:color w:val="000000"/>
          <w:sz w:val="24"/>
          <w:szCs w:val="24"/>
        </w:rPr>
        <w:br/>
        <w:t xml:space="preserve">Full sixty feet from shore to shore,</w:t>
      </w:r>
      <w:r>
        <w:rPr>
          <w:color w:val="000000"/>
          <w:sz w:val="24"/>
          <w:szCs w:val="24"/>
        </w:rPr>
        <w:br/>
        <w:t xml:space="preserve">While now it measures scarce a score;</w:t>
      </w:r>
      <w:r>
        <w:rPr>
          <w:color w:val="000000"/>
          <w:sz w:val="24"/>
          <w:szCs w:val="24"/>
        </w:rPr>
        <w:br/>
        <w:t xml:space="preserve">Modern improvement has prevail’d—­</w:t>
      </w:r>
      <w:r>
        <w:rPr>
          <w:color w:val="000000"/>
          <w:sz w:val="24"/>
          <w:szCs w:val="24"/>
        </w:rPr>
        <w:br/>
        <w:t xml:space="preserve">Its fair proportions are curtail’d;</w:t>
      </w:r>
      <w:r>
        <w:rPr>
          <w:color w:val="000000"/>
          <w:sz w:val="24"/>
          <w:szCs w:val="24"/>
        </w:rPr>
        <w:br/>
        <w:t xml:space="preserve">Its banks filled in, more space to gain. </w:t>
      </w:r>
      <w:r>
        <w:rPr>
          <w:color w:val="000000"/>
          <w:sz w:val="24"/>
          <w:szCs w:val="24"/>
        </w:rPr>
        <w:br/>
        <w:t xml:space="preserve">Its stream, by many a filthy drain,</w:t>
      </w:r>
      <w:r>
        <w:rPr>
          <w:color w:val="000000"/>
          <w:sz w:val="24"/>
          <w:szCs w:val="24"/>
        </w:rPr>
        <w:br/>
        <w:t xml:space="preserve">Which once was rapid, always clear,</w:t>
      </w:r>
      <w:r>
        <w:rPr>
          <w:color w:val="000000"/>
          <w:sz w:val="24"/>
          <w:szCs w:val="24"/>
        </w:rPr>
        <w:br/>
        <w:t xml:space="preserve">Changed into color worse than beer,</w:t>
      </w:r>
      <w:r>
        <w:rPr>
          <w:color w:val="000000"/>
          <w:sz w:val="24"/>
          <w:szCs w:val="24"/>
        </w:rPr>
        <w:br/>
        <w:t xml:space="preserve">To cool and icy scowling scan,</w:t>
      </w:r>
      <w:r>
        <w:rPr>
          <w:color w:val="000000"/>
          <w:sz w:val="24"/>
          <w:szCs w:val="24"/>
        </w:rPr>
        <w:br/>
        <w:t xml:space="preserve">Of rigid, total abstinence man.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Gone is its fair renown of yore,</w:t>
      </w:r>
      <w:r>
        <w:rPr>
          <w:color w:val="000000"/>
          <w:sz w:val="24"/>
          <w:szCs w:val="24"/>
        </w:rPr>
        <w:br/>
        <w:t xml:space="preserve">It’s schoolboy battles all are o’er,</w:t>
      </w:r>
      <w:r>
        <w:rPr>
          <w:color w:val="000000"/>
          <w:sz w:val="24"/>
          <w:szCs w:val="24"/>
        </w:rPr>
        <w:br/>
        <w:t xml:space="preserve">Which made it then a “Campo Bello”</w:t>
      </w:r>
      <w:r>
        <w:rPr>
          <w:color w:val="000000"/>
          <w:sz w:val="24"/>
          <w:szCs w:val="24"/>
        </w:rPr>
        <w:br/>
        <w:t xml:space="preserve">For many an embryo daring fellow—­</w:t>
      </w:r>
      <w:r>
        <w:rPr>
          <w:color w:val="000000"/>
          <w:sz w:val="24"/>
          <w:szCs w:val="24"/>
        </w:rPr>
        <w:br/>
        <w:t xml:space="preserve">Too young to know what men of sense</w:t>
      </w:r>
      <w:r>
        <w:rPr>
          <w:color w:val="000000"/>
          <w:sz w:val="24"/>
          <w:szCs w:val="24"/>
        </w:rPr>
        <w:br/>
        <w:t xml:space="preserve">Have called the art of self-defence;</w:t>
      </w:r>
      <w:r>
        <w:rPr>
          <w:color w:val="000000"/>
          <w:sz w:val="24"/>
          <w:szCs w:val="24"/>
        </w:rPr>
        <w:br/>
        <w:t xml:space="preserve">There buttons flew, from stitching riven,</w:t>
      </w:r>
      <w:r>
        <w:rPr>
          <w:color w:val="000000"/>
          <w:sz w:val="24"/>
          <w:szCs w:val="24"/>
        </w:rPr>
        <w:br/>
        <w:t xml:space="preserve">Black eyes and bloody noses given—­</w:t>
      </w:r>
      <w:r>
        <w:rPr>
          <w:color w:val="000000"/>
          <w:sz w:val="24"/>
          <w:szCs w:val="24"/>
        </w:rPr>
        <w:br/>
        <w:t xml:space="preserve">Even conflicts national took place,</w:t>
      </w:r>
      <w:r>
        <w:rPr>
          <w:color w:val="000000"/>
          <w:sz w:val="24"/>
          <w:szCs w:val="24"/>
        </w:rPr>
        <w:br/>
        <w:t xml:space="preserve">Among old Bytown’s youthful race. </w:t>
      </w:r>
      <w:r>
        <w:rPr>
          <w:color w:val="000000"/>
          <w:sz w:val="24"/>
          <w:szCs w:val="24"/>
        </w:rPr>
        <w:br/>
        <w:t xml:space="preserve">Why not? for children bigger grown</w:t>
      </w:r>
      <w:r>
        <w:rPr>
          <w:color w:val="000000"/>
          <w:sz w:val="24"/>
          <w:szCs w:val="24"/>
        </w:rPr>
        <w:br/>
        <w:t xml:space="preserve">I rave sometimes down the gauntlet thrown</w:t>
      </w:r>
      <w:r>
        <w:rPr>
          <w:color w:val="000000"/>
          <w:sz w:val="24"/>
          <w:szCs w:val="24"/>
        </w:rPr>
        <w:br/>
        <w:t xml:space="preserve">For cause as small, and launch’d afar</w:t>
      </w:r>
      <w:r>
        <w:rPr>
          <w:color w:val="000000"/>
          <w:sz w:val="24"/>
          <w:szCs w:val="24"/>
        </w:rPr>
        <w:br/>
        <w:t xml:space="preserve">The fierce and fiery bolts of war,</w:t>
      </w:r>
      <w:r>
        <w:rPr>
          <w:color w:val="000000"/>
          <w:sz w:val="24"/>
          <w:szCs w:val="24"/>
        </w:rPr>
        <w:br/>
        <w:t xml:space="preserve">Simply to find out which was best. </w:t>
      </w:r>
      <w:r>
        <w:rPr>
          <w:color w:val="000000"/>
          <w:sz w:val="24"/>
          <w:szCs w:val="24"/>
        </w:rPr>
        <w:br/>
        <w:t xml:space="preserve">Caesar or Pompey by the test. </w:t>
      </w:r>
      <w:r>
        <w:rPr>
          <w:color w:val="000000"/>
          <w:sz w:val="24"/>
          <w:szCs w:val="24"/>
        </w:rPr>
        <w:br/>
        <w:t xml:space="preserve">In those past combats “rich and rare”</w:t>
      </w:r>
      <w:r>
        <w:rPr>
          <w:color w:val="000000"/>
          <w:sz w:val="24"/>
          <w:szCs w:val="24"/>
        </w:rPr>
        <w:br/>
        <w:t xml:space="preserve">Luke Cuzner always had his share. </w:t>
      </w:r>
      <w:r>
        <w:rPr>
          <w:color w:val="000000"/>
          <w:sz w:val="24"/>
          <w:szCs w:val="24"/>
        </w:rPr>
        <w:br/>
        <w:t xml:space="preserve">For Luke in days of </w:t>
      </w:r>
      <w:r>
        <w:rPr>
          <w:i/>
          <w:color w:val="000000"/>
          <w:sz w:val="24"/>
          <w:szCs w:val="24"/>
        </w:rPr>
        <w:t xml:space="preserve">auld lang syne</w:t>
      </w:r>
      <w:r>
        <w:rPr>
          <w:color w:val="000000"/>
          <w:sz w:val="24"/>
          <w:szCs w:val="24"/>
        </w:rPr>
        <w:br/>
        <w:t xml:space="preserve">Did most pugnaciously incline,</w:t>
      </w:r>
      <w:r>
        <w:rPr>
          <w:color w:val="000000"/>
          <w:sz w:val="24"/>
          <w:szCs w:val="24"/>
        </w:rPr>
        <w:br/>
        <w:t xml:space="preserve">Never to challenge slack or slow,</w:t>
      </w:r>
      <w:r>
        <w:rPr>
          <w:color w:val="000000"/>
          <w:sz w:val="24"/>
          <w:szCs w:val="24"/>
        </w:rPr>
        <w:br/>
        <w:t xml:space="preserve">And never stain’d by “coward’s blow.” </w:t>
      </w:r>
      <w:r>
        <w:rPr>
          <w:color w:val="000000"/>
          <w:sz w:val="24"/>
          <w:szCs w:val="24"/>
        </w:rPr>
        <w:br/>
        <w:t xml:space="preserve">The Joyces too, Mick, John and Walter,</w:t>
      </w:r>
      <w:r>
        <w:rPr>
          <w:color w:val="000000"/>
          <w:sz w:val="24"/>
          <w:szCs w:val="24"/>
        </w:rPr>
        <w:br/>
        <w:t xml:space="preserve">In battle’s path did seldom falter,</w:t>
      </w:r>
      <w:r>
        <w:rPr>
          <w:color w:val="000000"/>
          <w:sz w:val="24"/>
          <w:szCs w:val="24"/>
        </w:rPr>
        <w:br/>
        <w:t xml:space="preserve">But “Jimmy,” in those days of grace</w:t>
      </w:r>
      <w:r>
        <w:rPr>
          <w:color w:val="000000"/>
          <w:sz w:val="24"/>
          <w:szCs w:val="24"/>
        </w:rPr>
        <w:br/>
        <w:t xml:space="preserve">Held a peacemaker’s blessed place,</w:t>
      </w:r>
      <w:r>
        <w:rPr>
          <w:color w:val="000000"/>
          <w:sz w:val="24"/>
          <w:szCs w:val="24"/>
        </w:rPr>
        <w:br/>
        <w:t xml:space="preserve">Nor has he wander’d far astray</w:t>
      </w:r>
      <w:r>
        <w:rPr>
          <w:color w:val="000000"/>
          <w:sz w:val="24"/>
          <w:szCs w:val="24"/>
        </w:rPr>
        <w:br/>
        <w:t xml:space="preserve">From the same calm and tranquil way. </w:t>
      </w:r>
      <w:r>
        <w:rPr>
          <w:color w:val="000000"/>
          <w:sz w:val="24"/>
          <w:szCs w:val="24"/>
        </w:rPr>
        <w:br/>
        <w:t xml:space="preserve">The belt was worn by any one</w:t>
      </w:r>
      <w:r>
        <w:rPr>
          <w:color w:val="000000"/>
          <w:sz w:val="24"/>
          <w:szCs w:val="24"/>
        </w:rPr>
        <w:br/>
        <w:t xml:space="preserve">Who had the latest battle won,</w:t>
      </w:r>
      <w:r>
        <w:rPr>
          <w:color w:val="000000"/>
          <w:sz w:val="24"/>
          <w:szCs w:val="24"/>
        </w:rPr>
        <w:br/>
        <w:t xml:space="preserve">’Till Simon Murphy’s springing bound</w:t>
      </w:r>
      <w:r>
        <w:rPr>
          <w:color w:val="000000"/>
          <w:sz w:val="24"/>
          <w:szCs w:val="24"/>
        </w:rPr>
        <w:br/>
        <w:t xml:space="preserve">Lit on that ancient battle ground,</w:t>
      </w:r>
      <w:r>
        <w:rPr>
          <w:color w:val="000000"/>
          <w:sz w:val="24"/>
          <w:szCs w:val="24"/>
        </w:rPr>
        <w:br/>
        <w:t xml:space="preserve">And from that hour he was King</w:t>
      </w:r>
      <w:r>
        <w:rPr>
          <w:color w:val="000000"/>
          <w:sz w:val="24"/>
          <w:szCs w:val="24"/>
        </w:rPr>
        <w:br/>
        <w:t xml:space="preserve">Of our young pugilistic ring! </w:t>
      </w:r>
      <w:r>
        <w:rPr>
          <w:color w:val="000000"/>
          <w:sz w:val="24"/>
          <w:szCs w:val="24"/>
        </w:rPr>
        <w:br/>
        <w:t xml:space="preserve">But here I’d like to pause a minute</w:t>
      </w:r>
      <w:r>
        <w:rPr>
          <w:color w:val="000000"/>
          <w:sz w:val="24"/>
          <w:szCs w:val="24"/>
        </w:rPr>
        <w:br/>
        <w:t xml:space="preserve">And go to Hull—­there’s something in it</w:t>
      </w:r>
      <w:r>
        <w:rPr>
          <w:color w:val="000000"/>
          <w:sz w:val="24"/>
          <w:szCs w:val="24"/>
        </w:rPr>
        <w:br/>
        <w:t xml:space="preserve">That to the hour of life’s December</w:t>
      </w:r>
      <w:r>
        <w:rPr>
          <w:color w:val="000000"/>
          <w:sz w:val="24"/>
          <w:szCs w:val="24"/>
        </w:rPr>
        <w:br/>
        <w:t xml:space="preserve">I shall endeavor to remember. </w:t>
      </w:r>
      <w:r>
        <w:rPr>
          <w:color w:val="000000"/>
          <w:sz w:val="24"/>
          <w:szCs w:val="24"/>
        </w:rPr>
        <w:br/>
        <w:t xml:space="preserve">The old “Columbian” schoolhouse, where</w:t>
      </w:r>
      <w:r>
        <w:rPr>
          <w:color w:val="000000"/>
          <w:sz w:val="24"/>
          <w:szCs w:val="24"/>
        </w:rPr>
        <w:br/>
        <w:t xml:space="preserve">In childhood’s dawn I did repair;</w:t>
      </w:r>
      <w:r>
        <w:rPr>
          <w:color w:val="000000"/>
          <w:sz w:val="24"/>
          <w:szCs w:val="24"/>
        </w:rPr>
        <w:br/>
        <w:t xml:space="preserve">It was a famous strict old school</w:t>
      </w:r>
      <w:r>
        <w:rPr>
          <w:color w:val="000000"/>
          <w:sz w:val="24"/>
          <w:szCs w:val="24"/>
        </w:rPr>
        <w:br/>
        <w:t xml:space="preserve">Sway’d by the ancient birchen rule,</w:t>
      </w:r>
      <w:r>
        <w:rPr>
          <w:color w:val="000000"/>
          <w:sz w:val="24"/>
          <w:szCs w:val="24"/>
        </w:rPr>
        <w:br/>
        <w:t xml:space="preserve">The place where youthful ignorance brought us,</w:t>
      </w:r>
      <w:r>
        <w:rPr>
          <w:color w:val="000000"/>
          <w:sz w:val="24"/>
          <w:szCs w:val="24"/>
        </w:rPr>
        <w:br/>
        <w:t xml:space="preserve">The spot where famed James Agnew taught us;</w:t>
      </w:r>
      <w:r>
        <w:rPr>
          <w:color w:val="000000"/>
          <w:sz w:val="24"/>
          <w:szCs w:val="24"/>
        </w:rPr>
        <w:br/>
        <w:t xml:space="preserve">A Scot was he of good condition,</w:t>
      </w:r>
      <w:r>
        <w:rPr>
          <w:color w:val="000000"/>
          <w:sz w:val="24"/>
          <w:szCs w:val="24"/>
        </w:rPr>
        <w:br/>
        <w:t xml:space="preserve">A man of nerve and erudition,</w:t>
      </w:r>
      <w:r>
        <w:rPr>
          <w:color w:val="000000"/>
          <w:sz w:val="24"/>
          <w:szCs w:val="24"/>
        </w:rPr>
        <w:br/>
        <w:t xml:space="preserve">A strict disciplinarian, who</w:t>
      </w:r>
      <w:r>
        <w:rPr>
          <w:color w:val="000000"/>
          <w:sz w:val="24"/>
          <w:szCs w:val="24"/>
        </w:rPr>
        <w:br/>
        <w:t xml:space="preserve">Knew well what any boy could do,</w:t>
      </w:r>
      <w:r>
        <w:rPr>
          <w:color w:val="000000"/>
          <w:sz w:val="24"/>
          <w:szCs w:val="24"/>
        </w:rPr>
        <w:br/>
        <w:t xml:space="preserve">And woe to him who did not do it</w:t>
      </w:r>
      <w:r>
        <w:rPr>
          <w:color w:val="000000"/>
          <w:sz w:val="24"/>
          <w:szCs w:val="24"/>
        </w:rPr>
        <w:br/>
        <w:t xml:space="preserve">For he got certain cause to rue it. </w:t>
      </w:r>
      <w:r>
        <w:rPr>
          <w:color w:val="000000"/>
          <w:sz w:val="24"/>
          <w:szCs w:val="24"/>
        </w:rPr>
        <w:br/>
        <w:t xml:space="preserve">No sinner ever dreaded Charon,</w:t>
      </w:r>
      <w:r>
        <w:rPr>
          <w:color w:val="000000"/>
          <w:sz w:val="24"/>
          <w:szCs w:val="24"/>
        </w:rPr>
        <w:br/>
        <w:t xml:space="preserve">Nor was the mighty rod of Aaron,</w:t>
      </w:r>
      <w:r>
        <w:rPr>
          <w:color w:val="000000"/>
          <w:sz w:val="24"/>
          <w:szCs w:val="24"/>
        </w:rPr>
        <w:br/>
        <w:t xml:space="preserve">By ancient Egypt’s magic men,</w:t>
      </w:r>
      <w:r>
        <w:rPr>
          <w:color w:val="000000"/>
          <w:sz w:val="24"/>
          <w:szCs w:val="24"/>
        </w:rPr>
        <w:br/>
        <w:t xml:space="preserve">In Pharoah’s old despotic reign,</w:t>
      </w:r>
      <w:r>
        <w:rPr>
          <w:color w:val="000000"/>
          <w:sz w:val="24"/>
          <w:szCs w:val="24"/>
        </w:rPr>
        <w:br/>
        <w:t xml:space="preserve">More feared as symbol of a God</w:t>
      </w:r>
      <w:r>
        <w:rPr>
          <w:color w:val="000000"/>
          <w:sz w:val="24"/>
          <w:szCs w:val="24"/>
        </w:rPr>
        <w:br/>
        <w:t xml:space="preserve">Than was by us James Agnew’s rod;</w:t>
      </w:r>
      <w:r>
        <w:rPr>
          <w:color w:val="000000"/>
          <w:sz w:val="24"/>
          <w:szCs w:val="24"/>
        </w:rPr>
        <w:br/>
        <w:t xml:space="preserve">With it he batter’d arithmetic,</w:t>
      </w:r>
      <w:r>
        <w:rPr>
          <w:color w:val="000000"/>
          <w:sz w:val="24"/>
          <w:szCs w:val="24"/>
        </w:rPr>
        <w:br/>
        <w:t xml:space="preserve">Lore practical and theoretic</w:t>
      </w:r>
      <w:r>
        <w:rPr>
          <w:color w:val="000000"/>
          <w:sz w:val="24"/>
          <w:szCs w:val="24"/>
        </w:rPr>
        <w:br/>
        <w:t xml:space="preserve">Latin too, and English grammar</w:t>
      </w:r>
      <w:r>
        <w:rPr>
          <w:color w:val="000000"/>
          <w:sz w:val="24"/>
          <w:szCs w:val="24"/>
        </w:rPr>
        <w:br/>
        <w:t xml:space="preserve">Into your head, a perfect “crammar,”</w:t>
      </w:r>
      <w:r>
        <w:rPr>
          <w:color w:val="000000"/>
          <w:sz w:val="24"/>
          <w:szCs w:val="24"/>
        </w:rPr>
        <w:br/>
        <w:t xml:space="preserve">Was Agnew’s most persuasive rod,</w:t>
      </w:r>
      <w:r>
        <w:rPr>
          <w:color w:val="000000"/>
          <w:sz w:val="24"/>
          <w:szCs w:val="24"/>
        </w:rPr>
        <w:br/>
        <w:t xml:space="preserve">Nor less his magisterial nod. </w:t>
      </w:r>
      <w:r>
        <w:rPr>
          <w:color w:val="000000"/>
          <w:sz w:val="24"/>
          <w:szCs w:val="24"/>
        </w:rPr>
        <w:br/>
        <w:t xml:space="preserve">How would such stern tuition suit</w:t>
      </w:r>
      <w:r>
        <w:rPr>
          <w:color w:val="000000"/>
          <w:sz w:val="24"/>
          <w:szCs w:val="24"/>
        </w:rPr>
        <w:br/>
        <w:t xml:space="preserve">In our Collegiate Institute? </w:t>
      </w:r>
      <w:r>
        <w:rPr>
          <w:color w:val="000000"/>
          <w:sz w:val="24"/>
          <w:szCs w:val="24"/>
        </w:rPr>
        <w:br/>
        <w:t xml:space="preserve">Amongst the unforgotten few</w:t>
      </w:r>
      <w:r>
        <w:rPr>
          <w:color w:val="000000"/>
          <w:sz w:val="24"/>
          <w:szCs w:val="24"/>
        </w:rPr>
        <w:br/>
        <w:t xml:space="preserve">Who rise to memory’s magic view,</w:t>
      </w:r>
      <w:r>
        <w:rPr>
          <w:color w:val="000000"/>
          <w:sz w:val="24"/>
          <w:szCs w:val="24"/>
        </w:rPr>
        <w:br/>
        <w:t xml:space="preserve">While winging on her backward flight,</w:t>
      </w:r>
      <w:r>
        <w:rPr>
          <w:color w:val="000000"/>
          <w:sz w:val="24"/>
          <w:szCs w:val="24"/>
        </w:rPr>
        <w:br/>
        <w:t xml:space="preserve">My schoolfellow, Alonzo Wright,</w:t>
      </w:r>
      <w:r>
        <w:rPr>
          <w:color w:val="000000"/>
          <w:sz w:val="24"/>
          <w:szCs w:val="24"/>
        </w:rPr>
        <w:br/>
        <w:t xml:space="preserve">Appears a lad of slender frame,</w:t>
      </w:r>
      <w:r>
        <w:rPr>
          <w:color w:val="000000"/>
          <w:sz w:val="24"/>
          <w:szCs w:val="24"/>
        </w:rPr>
        <w:br/>
        <w:t xml:space="preserve">I cannot say he’s still the same,</w:t>
      </w:r>
      <w:r>
        <w:rPr>
          <w:color w:val="000000"/>
          <w:sz w:val="24"/>
          <w:szCs w:val="24"/>
        </w:rPr>
        <w:br/>
        <w:t xml:space="preserve">Except in soul, for that sublime</w:t>
      </w:r>
      <w:r>
        <w:rPr>
          <w:color w:val="000000"/>
          <w:sz w:val="24"/>
          <w:szCs w:val="24"/>
        </w:rPr>
        <w:br/>
        <w:t xml:space="preserve">Has soar’d above the touch of time,</w:t>
      </w:r>
      <w:r>
        <w:rPr>
          <w:color w:val="000000"/>
          <w:sz w:val="24"/>
          <w:szCs w:val="24"/>
        </w:rPr>
        <w:br/>
        <w:t xml:space="preserve">And in “immortal youth” appears,</w:t>
      </w:r>
      <w:r>
        <w:rPr>
          <w:color w:val="000000"/>
          <w:sz w:val="24"/>
          <w:szCs w:val="24"/>
        </w:rPr>
        <w:br/>
        <w:t xml:space="preserve">Unchanged by circumstance or years,</w:t>
      </w:r>
      <w:r>
        <w:rPr>
          <w:color w:val="000000"/>
          <w:sz w:val="24"/>
          <w:szCs w:val="24"/>
        </w:rPr>
        <w:br/>
        <w:t xml:space="preserve">A good fellow, this was his name</w:t>
      </w:r>
      <w:r>
        <w:rPr>
          <w:color w:val="000000"/>
          <w:sz w:val="24"/>
          <w:szCs w:val="24"/>
        </w:rPr>
        <w:br/>
        <w:t xml:space="preserve">At school, methinks he’s still the same. </w:t>
      </w:r>
      <w:r>
        <w:rPr>
          <w:color w:val="000000"/>
          <w:sz w:val="24"/>
          <w:szCs w:val="24"/>
        </w:rPr>
        <w:br/>
        <w:t xml:space="preserve">May he give powers of swift volition</w:t>
      </w:r>
      <w:r>
        <w:rPr>
          <w:color w:val="000000"/>
          <w:sz w:val="24"/>
          <w:szCs w:val="24"/>
        </w:rPr>
        <w:br/>
        <w:t xml:space="preserve">To all who offer opposition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him in the approaching “scrimmage,”</w:t>
      </w:r>
      <w:r>
        <w:rPr>
          <w:color w:val="000000"/>
          <w:sz w:val="24"/>
          <w:szCs w:val="24"/>
        </w:rPr>
        <w:br/>
        <w:t xml:space="preserve">For what is but a brazen image</w:t>
      </w:r>
      <w:r>
        <w:rPr>
          <w:color w:val="000000"/>
          <w:sz w:val="24"/>
          <w:szCs w:val="24"/>
        </w:rPr>
        <w:br/>
        <w:t xml:space="preserve">At best, a people’s approbation,</w:t>
      </w:r>
      <w:r>
        <w:rPr>
          <w:color w:val="000000"/>
          <w:sz w:val="24"/>
          <w:szCs w:val="24"/>
        </w:rPr>
        <w:br/>
        <w:t xml:space="preserve">Which sometimes with the situation,</w:t>
      </w:r>
      <w:r>
        <w:rPr>
          <w:color w:val="000000"/>
          <w:sz w:val="24"/>
          <w:szCs w:val="24"/>
        </w:rPr>
        <w:br/>
        <w:t xml:space="preserve">Changes as egg in hand of wizard,</w:t>
      </w:r>
      <w:r>
        <w:rPr>
          <w:color w:val="000000"/>
          <w:sz w:val="24"/>
          <w:szCs w:val="24"/>
        </w:rPr>
        <w:br/>
        <w:t xml:space="preserve">Or color in chameleon lizard. </w:t>
      </w:r>
      <w:r>
        <w:rPr>
          <w:color w:val="000000"/>
          <w:sz w:val="24"/>
          <w:szCs w:val="24"/>
        </w:rPr>
        <w:br/>
        <w:t xml:space="preserve">There too, are Job and David Moore,</w:t>
      </w:r>
      <w:r>
        <w:rPr>
          <w:color w:val="000000"/>
          <w:sz w:val="24"/>
          <w:szCs w:val="24"/>
        </w:rPr>
        <w:br/>
        <w:t xml:space="preserve">Bill Northgraves mentioned not before,</w:t>
      </w:r>
      <w:r>
        <w:rPr>
          <w:color w:val="000000"/>
          <w:sz w:val="24"/>
          <w:szCs w:val="24"/>
        </w:rPr>
        <w:br/>
        <w:t xml:space="preserve">Who in the little school-house red</w:t>
      </w:r>
      <w:r>
        <w:rPr>
          <w:color w:val="000000"/>
          <w:sz w:val="24"/>
          <w:szCs w:val="24"/>
        </w:rPr>
        <w:br/>
        <w:t xml:space="preserve">On early education fed. </w:t>
      </w:r>
      <w:r>
        <w:rPr>
          <w:color w:val="000000"/>
          <w:sz w:val="24"/>
          <w:szCs w:val="24"/>
        </w:rPr>
        <w:br/>
        <w:t xml:space="preserve">And Thomas Curtis Brigham, too,</w:t>
      </w:r>
      <w:r>
        <w:rPr>
          <w:color w:val="000000"/>
          <w:sz w:val="24"/>
          <w:szCs w:val="24"/>
        </w:rPr>
        <w:br/>
        <w:t xml:space="preserve">Lennox and Christopher in view,</w:t>
      </w:r>
      <w:r>
        <w:rPr>
          <w:color w:val="000000"/>
          <w:sz w:val="24"/>
          <w:szCs w:val="24"/>
        </w:rPr>
        <w:br/>
        <w:t xml:space="preserve">Arise before my sight,</w:t>
      </w:r>
      <w:r>
        <w:rPr>
          <w:color w:val="000000"/>
          <w:sz w:val="24"/>
          <w:szCs w:val="24"/>
        </w:rPr>
        <w:br/>
        <w:t xml:space="preserve">Strongly defined in memory’s light,</w:t>
      </w:r>
      <w:r>
        <w:rPr>
          <w:color w:val="000000"/>
          <w:sz w:val="24"/>
          <w:szCs w:val="24"/>
        </w:rPr>
        <w:br/>
        <w:t xml:space="preserve">And Wright both Ruggles and Tiberias,</w:t>
      </w:r>
      <w:r>
        <w:rPr>
          <w:color w:val="000000"/>
          <w:sz w:val="24"/>
          <w:szCs w:val="24"/>
        </w:rPr>
        <w:br/>
        <w:t xml:space="preserve">And Wyman who was seldom serious,</w:t>
      </w:r>
      <w:r>
        <w:rPr>
          <w:color w:val="000000"/>
          <w:sz w:val="24"/>
          <w:szCs w:val="24"/>
        </w:rPr>
        <w:br/>
        <w:t xml:space="preserve">Poor fellow! in life’s manly bloom</w:t>
      </w:r>
      <w:r>
        <w:rPr>
          <w:color w:val="000000"/>
          <w:sz w:val="24"/>
          <w:szCs w:val="24"/>
        </w:rPr>
        <w:br/>
        <w:t xml:space="preserve">He slept in an untimely tomb. </w:t>
      </w:r>
      <w:r>
        <w:rPr>
          <w:color w:val="000000"/>
          <w:sz w:val="24"/>
          <w:szCs w:val="24"/>
        </w:rPr>
        <w:br/>
        <w:t xml:space="preserve">Time fails me, or I fain would tell</w:t>
      </w:r>
      <w:r>
        <w:rPr>
          <w:color w:val="000000"/>
          <w:sz w:val="24"/>
          <w:szCs w:val="24"/>
        </w:rPr>
        <w:br/>
        <w:t xml:space="preserve">Of many more remembered well,</w:t>
      </w:r>
      <w:r>
        <w:rPr>
          <w:color w:val="000000"/>
          <w:sz w:val="24"/>
          <w:szCs w:val="24"/>
        </w:rPr>
        <w:br/>
        <w:t xml:space="preserve">But end I here my present strain</w:t>
      </w:r>
      <w:r>
        <w:rPr>
          <w:color w:val="000000"/>
          <w:sz w:val="24"/>
          <w:szCs w:val="24"/>
        </w:rPr>
        <w:br/>
        <w:t xml:space="preserve">Till memory wakes it up again.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cross the Ottawa once more. </w:t>
      </w:r>
      <w:r>
        <w:rPr>
          <w:color w:val="000000"/>
          <w:sz w:val="24"/>
          <w:szCs w:val="24"/>
        </w:rPr>
        <w:br/>
        <w:t xml:space="preserve">From Hull again to Bytown’s shore. </w:t>
      </w:r>
      <w:r>
        <w:rPr>
          <w:color w:val="000000"/>
          <w:sz w:val="24"/>
          <w:szCs w:val="24"/>
        </w:rPr>
        <w:br/>
        <w:t xml:space="preserve">And for a moment I behold</w:t>
      </w:r>
      <w:r>
        <w:rPr>
          <w:color w:val="000000"/>
          <w:sz w:val="24"/>
          <w:szCs w:val="24"/>
        </w:rPr>
        <w:br/>
        <w:t xml:space="preserve">The river as it was of old,</w:t>
      </w:r>
      <w:r>
        <w:rPr>
          <w:color w:val="000000"/>
          <w:sz w:val="24"/>
          <w:szCs w:val="24"/>
        </w:rPr>
        <w:br/>
        <w:t xml:space="preserve">Swelling, majestic in its pride,</w:t>
      </w:r>
      <w:r>
        <w:rPr>
          <w:color w:val="000000"/>
          <w:sz w:val="24"/>
          <w:szCs w:val="24"/>
        </w:rPr>
        <w:br/>
        <w:t xml:space="preserve">A glorious stream from side to side! </w:t>
      </w:r>
      <w:r>
        <w:rPr>
          <w:color w:val="000000"/>
          <w:sz w:val="24"/>
          <w:szCs w:val="24"/>
        </w:rPr>
        <w:br/>
        <w:t xml:space="preserve">A “Grand River” was Ottawa then,</w:t>
      </w:r>
      <w:r>
        <w:rPr>
          <w:color w:val="000000"/>
          <w:sz w:val="24"/>
          <w:szCs w:val="24"/>
        </w:rPr>
        <w:br/>
        <w:t xml:space="preserve">The pride of ancient lumbermen,</w:t>
      </w:r>
      <w:r>
        <w:rPr>
          <w:color w:val="000000"/>
          <w:sz w:val="24"/>
          <w:szCs w:val="24"/>
        </w:rPr>
        <w:br/>
        <w:t xml:space="preserve">By slabs and sawdust undefiled. </w:t>
      </w:r>
      <w:r>
        <w:rPr>
          <w:color w:val="000000"/>
          <w:sz w:val="24"/>
          <w:szCs w:val="24"/>
        </w:rPr>
        <w:br/>
        <w:t xml:space="preserve">The joy of nature’s dusky child,</w:t>
      </w:r>
      <w:r>
        <w:rPr>
          <w:color w:val="000000"/>
          <w:sz w:val="24"/>
          <w:szCs w:val="24"/>
        </w:rPr>
        <w:br/>
        <w:t xml:space="preserve">Who’s matchless, perfect bark canoe</w:t>
      </w:r>
      <w:r>
        <w:rPr>
          <w:color w:val="000000"/>
          <w:sz w:val="24"/>
          <w:szCs w:val="24"/>
        </w:rPr>
        <w:br/>
        <w:t xml:space="preserve">Oft o’er its crystal bosom flew—­</w:t>
      </w:r>
      <w:r>
        <w:rPr>
          <w:color w:val="000000"/>
          <w:sz w:val="24"/>
          <w:szCs w:val="24"/>
        </w:rPr>
        <w:br/>
        <w:t xml:space="preserve">Not bridged all o’er like shaking bogs</w:t>
      </w:r>
      <w:r>
        <w:rPr>
          <w:color w:val="000000"/>
          <w:sz w:val="24"/>
          <w:szCs w:val="24"/>
        </w:rPr>
        <w:br/>
        <w:t xml:space="preserve">By endless booms of dirty logs,</w:t>
      </w:r>
      <w:r>
        <w:rPr>
          <w:color w:val="000000"/>
          <w:sz w:val="24"/>
          <w:szCs w:val="24"/>
        </w:rPr>
        <w:br/>
        <w:t xml:space="preserve">Which to the thrifty and the wise</w:t>
      </w:r>
      <w:r>
        <w:rPr>
          <w:color w:val="000000"/>
          <w:sz w:val="24"/>
          <w:szCs w:val="24"/>
        </w:rPr>
        <w:br/>
        <w:t xml:space="preserve">Are doubtless marks of enterprise,</w:t>
      </w:r>
      <w:r>
        <w:rPr>
          <w:color w:val="000000"/>
          <w:sz w:val="24"/>
          <w:szCs w:val="24"/>
        </w:rPr>
        <w:br/>
        <w:t xml:space="preserve">And evidences too of health,</w:t>
      </w:r>
      <w:r>
        <w:rPr>
          <w:color w:val="000000"/>
          <w:sz w:val="24"/>
          <w:szCs w:val="24"/>
        </w:rPr>
        <w:br/>
        <w:t xml:space="preserve">Of pocket and commercial wealth,</w:t>
      </w:r>
      <w:r>
        <w:rPr>
          <w:color w:val="000000"/>
          <w:sz w:val="24"/>
          <w:szCs w:val="24"/>
        </w:rPr>
        <w:br/>
        <w:t xml:space="preserve">Yet sadly, sometimes out of place,</w:t>
      </w:r>
      <w:r>
        <w:rPr>
          <w:color w:val="000000"/>
          <w:sz w:val="24"/>
          <w:szCs w:val="24"/>
        </w:rPr>
        <w:br/>
        <w:t xml:space="preserve">And serious blots on Nature’s face. </w:t>
      </w:r>
      <w:r>
        <w:rPr>
          <w:color w:val="000000"/>
          <w:sz w:val="24"/>
          <w:szCs w:val="24"/>
        </w:rPr>
        <w:br/>
        <w:t xml:space="preserve">What would big Indian “Clouthier” say—­</w:t>
      </w:r>
      <w:r>
        <w:rPr>
          <w:color w:val="000000"/>
          <w:sz w:val="24"/>
          <w:szCs w:val="24"/>
        </w:rPr>
        <w:br/>
        <w:t xml:space="preserve">The red-skinn’d Samson could he stray</w:t>
      </w:r>
      <w:r>
        <w:rPr>
          <w:color w:val="000000"/>
          <w:sz w:val="24"/>
          <w:szCs w:val="24"/>
        </w:rPr>
        <w:br/>
        <w:t xml:space="preserve">From the happy hunting ground away—­</w:t>
      </w:r>
      <w:r>
        <w:rPr>
          <w:color w:val="000000"/>
          <w:sz w:val="24"/>
          <w:szCs w:val="24"/>
        </w:rPr>
        <w:br/>
        <w:t xml:space="preserve">Could he behold the stream to-day—­</w:t>
      </w:r>
      <w:r>
        <w:rPr>
          <w:color w:val="000000"/>
          <w:sz w:val="24"/>
          <w:szCs w:val="24"/>
        </w:rPr>
        <w:br/>
        <w:t xml:space="preserve">The great Kah-nah-jo, where the God</w:t>
      </w:r>
      <w:r>
        <w:rPr>
          <w:color w:val="000000"/>
          <w:sz w:val="24"/>
          <w:szCs w:val="24"/>
        </w:rPr>
        <w:br/>
        <w:t xml:space="preserve">Of the Algonquins used to nod</w:t>
      </w:r>
      <w:r>
        <w:rPr>
          <w:color w:val="000000"/>
          <w:sz w:val="24"/>
          <w:szCs w:val="24"/>
        </w:rPr>
        <w:br/>
        <w:t xml:space="preserve">In dreamy slumber ’mid the smoke</w:t>
      </w:r>
      <w:r>
        <w:rPr>
          <w:color w:val="000000"/>
          <w:sz w:val="24"/>
          <w:szCs w:val="24"/>
        </w:rPr>
        <w:br/>
        <w:t xml:space="preserve">Which from the mighty cataract broke,</w:t>
      </w:r>
      <w:r>
        <w:rPr>
          <w:color w:val="000000"/>
          <w:sz w:val="24"/>
          <w:szCs w:val="24"/>
        </w:rPr>
        <w:br/>
        <w:t xml:space="preserve">Hemm’d in by sawmills, booms and piers—­</w:t>
      </w:r>
      <w:r>
        <w:rPr>
          <w:color w:val="000000"/>
          <w:sz w:val="24"/>
          <w:szCs w:val="24"/>
        </w:rPr>
        <w:br/>
        <w:t xml:space="preserve">The features of a thousand years</w:t>
      </w:r>
      <w:r>
        <w:rPr>
          <w:color w:val="000000"/>
          <w:sz w:val="24"/>
          <w:szCs w:val="24"/>
        </w:rPr>
        <w:br/>
        <w:t xml:space="preserve">Of beauty ruthlessly defaced—­</w:t>
      </w:r>
      <w:r>
        <w:rPr>
          <w:color w:val="000000"/>
          <w:sz w:val="24"/>
          <w:szCs w:val="24"/>
        </w:rPr>
        <w:br/>
        <w:t xml:space="preserve">The landmarks of the past displaced,</w:t>
      </w:r>
      <w:r>
        <w:rPr>
          <w:color w:val="000000"/>
          <w:sz w:val="24"/>
          <w:szCs w:val="24"/>
        </w:rPr>
        <w:br/>
        <w:t xml:space="preserve">And little left to tell the story</w:t>
      </w:r>
      <w:r>
        <w:rPr>
          <w:color w:val="000000"/>
          <w:sz w:val="24"/>
          <w:szCs w:val="24"/>
        </w:rPr>
        <w:br/>
        <w:t xml:space="preserve">Of Ottawa’s departed glory;</w:t>
      </w:r>
      <w:r>
        <w:rPr>
          <w:color w:val="000000"/>
          <w:sz w:val="24"/>
          <w:szCs w:val="24"/>
        </w:rPr>
        <w:br/>
        <w:t xml:space="preserve">But water running where it ran</w:t>
      </w:r>
      <w:r>
        <w:rPr>
          <w:color w:val="000000"/>
          <w:sz w:val="24"/>
          <w:szCs w:val="24"/>
        </w:rPr>
        <w:br/>
        <w:t xml:space="preserve">When the red deer chase began. </w:t>
      </w:r>
      <w:r>
        <w:rPr>
          <w:color w:val="000000"/>
          <w:sz w:val="24"/>
          <w:szCs w:val="24"/>
        </w:rPr>
        <w:br/>
        <w:t xml:space="preserve">’Twould startle even Philemon Wright</w:t>
      </w:r>
      <w:r>
        <w:rPr>
          <w:color w:val="000000"/>
          <w:sz w:val="24"/>
          <w:szCs w:val="24"/>
        </w:rPr>
        <w:br/>
        <w:t xml:space="preserve">With all his wisdom and foresight. </w:t>
      </w:r>
      <w:r>
        <w:rPr>
          <w:color w:val="000000"/>
          <w:sz w:val="24"/>
          <w:szCs w:val="24"/>
        </w:rPr>
        <w:br/>
        <w:t xml:space="preserve">Could he arise, good man of old,</w:t>
      </w:r>
      <w:r>
        <w:rPr>
          <w:color w:val="000000"/>
          <w:sz w:val="24"/>
          <w:szCs w:val="24"/>
        </w:rPr>
        <w:br/>
        <w:t xml:space="preserve">And modern Ottawa behold,</w:t>
      </w:r>
      <w:r>
        <w:rPr>
          <w:color w:val="000000"/>
          <w:sz w:val="24"/>
          <w:szCs w:val="24"/>
        </w:rPr>
        <w:br/>
        <w:t xml:space="preserve">He’d feel himself a stranger too—­</w:t>
      </w:r>
      <w:r>
        <w:rPr>
          <w:color w:val="000000"/>
          <w:sz w:val="24"/>
          <w:szCs w:val="24"/>
        </w:rPr>
        <w:br/>
        <w:t xml:space="preserve">’Mid scenes of wonder strange and new—­</w:t>
      </w:r>
      <w:r>
        <w:rPr>
          <w:color w:val="000000"/>
          <w:sz w:val="24"/>
          <w:szCs w:val="24"/>
        </w:rPr>
        <w:br/>
        <w:t xml:space="preserve">In Hull, of little worth for tillage,</w:t>
      </w:r>
      <w:r>
        <w:rPr>
          <w:color w:val="000000"/>
          <w:sz w:val="24"/>
          <w:szCs w:val="24"/>
        </w:rPr>
        <w:br/>
        <w:t xml:space="preserve">The spot on which he built his village. </w:t>
      </w:r>
      <w:r>
        <w:rPr>
          <w:color w:val="000000"/>
          <w:sz w:val="24"/>
          <w:szCs w:val="24"/>
        </w:rPr>
        <w:br/>
        <w:t xml:space="preserve">Return I now, this slight digression</w:t>
      </w:r>
      <w:r>
        <w:rPr>
          <w:color w:val="000000"/>
          <w:sz w:val="24"/>
          <w:szCs w:val="24"/>
        </w:rPr>
        <w:br/>
        <w:t xml:space="preserve">Was worth the time, I’ve an impression;</w:t>
      </w:r>
      <w:r>
        <w:rPr>
          <w:color w:val="000000"/>
          <w:sz w:val="24"/>
          <w:szCs w:val="24"/>
        </w:rPr>
        <w:br/>
        <w:t xml:space="preserve">Clouthier, the Indian, was a giant,</w:t>
      </w:r>
      <w:r>
        <w:rPr>
          <w:color w:val="000000"/>
          <w:sz w:val="24"/>
          <w:szCs w:val="24"/>
        </w:rPr>
        <w:br/>
        <w:t xml:space="preserve">And “Squire Wright,” strong, self-reliant,</w:t>
      </w:r>
      <w:r>
        <w:rPr>
          <w:color w:val="000000"/>
          <w:sz w:val="24"/>
          <w:szCs w:val="24"/>
        </w:rPr>
        <w:br/>
        <w:t xml:space="preserve">Was he who o’er the border came</w:t>
      </w:r>
      <w:r>
        <w:rPr>
          <w:color w:val="000000"/>
          <w:sz w:val="24"/>
          <w:szCs w:val="24"/>
        </w:rPr>
        <w:br/>
        <w:t xml:space="preserve">And gave to Hull its ancient fame;</w:t>
      </w:r>
      <w:r>
        <w:rPr>
          <w:color w:val="000000"/>
          <w:sz w:val="24"/>
          <w:szCs w:val="24"/>
        </w:rPr>
        <w:br/>
        <w:t xml:space="preserve">A man of enterprise and spirit</w:t>
      </w:r>
      <w:r>
        <w:rPr>
          <w:color w:val="000000"/>
          <w:sz w:val="24"/>
          <w:szCs w:val="24"/>
        </w:rPr>
        <w:br/>
        <w:t xml:space="preserve">Who in this history well doth merit,</w:t>
      </w:r>
      <w:r>
        <w:rPr>
          <w:color w:val="000000"/>
          <w:sz w:val="24"/>
          <w:szCs w:val="24"/>
        </w:rPr>
        <w:br/>
        <w:t xml:space="preserve">Such place of prominence as can</w:t>
      </w:r>
      <w:r>
        <w:rPr>
          <w:color w:val="000000"/>
          <w:sz w:val="24"/>
          <w:szCs w:val="24"/>
        </w:rPr>
        <w:br/>
        <w:t xml:space="preserve">Be given to such a stirring man. </w:t>
      </w:r>
      <w:r>
        <w:rPr>
          <w:color w:val="000000"/>
          <w:sz w:val="24"/>
          <w:szCs w:val="24"/>
        </w:rPr>
        <w:br/>
        <w:t xml:space="preserve">On the way back I see the ground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Where ferrying Odium was found,</w:t>
      </w:r>
      <w:r>
        <w:rPr>
          <w:color w:val="000000"/>
          <w:sz w:val="24"/>
          <w:szCs w:val="24"/>
        </w:rPr>
        <w:br/>
        <w:t xml:space="preserve">And afterwards, next in progression,</w:t>
      </w:r>
      <w:r>
        <w:rPr>
          <w:color w:val="000000"/>
          <w:sz w:val="24"/>
          <w:szCs w:val="24"/>
        </w:rPr>
        <w:br/>
        <w:t xml:space="preserve">Friend John Bedard came in possession,</w:t>
      </w:r>
      <w:r>
        <w:rPr>
          <w:color w:val="000000"/>
          <w:sz w:val="24"/>
          <w:szCs w:val="24"/>
        </w:rPr>
        <w:br/>
        <w:t xml:space="preserve">And certainly much money made</w:t>
      </w:r>
      <w:r>
        <w:rPr>
          <w:color w:val="000000"/>
          <w:sz w:val="24"/>
          <w:szCs w:val="24"/>
        </w:rPr>
        <w:br/>
        <w:t xml:space="preserve">By a successful carrying trade. </w:t>
      </w:r>
      <w:r>
        <w:rPr>
          <w:color w:val="000000"/>
          <w:sz w:val="24"/>
          <w:szCs w:val="24"/>
        </w:rPr>
        <w:br/>
        <w:t xml:space="preserve">The place seems alter’d, art and skill</w:t>
      </w:r>
      <w:r>
        <w:rPr>
          <w:color w:val="000000"/>
          <w:sz w:val="24"/>
          <w:szCs w:val="24"/>
        </w:rPr>
        <w:br/>
        <w:t xml:space="preserve">Have built up Wright and Batson’s mill</w:t>
      </w:r>
      <w:r>
        <w:rPr>
          <w:color w:val="000000"/>
          <w:sz w:val="24"/>
          <w:szCs w:val="24"/>
        </w:rPr>
        <w:br/>
        <w:t xml:space="preserve">At the old wharf, or near at hand,</w:t>
      </w:r>
      <w:r>
        <w:rPr>
          <w:color w:val="000000"/>
          <w:sz w:val="24"/>
          <w:szCs w:val="24"/>
        </w:rPr>
        <w:br/>
        <w:t xml:space="preserve">Where the first steamer used to land,</w:t>
      </w:r>
      <w:r>
        <w:rPr>
          <w:color w:val="000000"/>
          <w:sz w:val="24"/>
          <w:szCs w:val="24"/>
        </w:rPr>
        <w:br/>
        <w:t xml:space="preserve">Before even that small craft could ride</w:t>
      </w:r>
      <w:r>
        <w:rPr>
          <w:color w:val="000000"/>
          <w:sz w:val="24"/>
          <w:szCs w:val="24"/>
        </w:rPr>
        <w:br/>
        <w:t xml:space="preserve">At any wharf on Bytown’s side. </w:t>
      </w:r>
      <w:r>
        <w:rPr>
          <w:color w:val="000000"/>
          <w:sz w:val="24"/>
          <w:szCs w:val="24"/>
        </w:rPr>
        <w:br/>
        <w:t xml:space="preserve">And not far off, in days of yore</w:t>
      </w:r>
      <w:r>
        <w:rPr>
          <w:color w:val="000000"/>
          <w:sz w:val="24"/>
          <w:szCs w:val="24"/>
        </w:rPr>
        <w:br/>
        <w:t xml:space="preserve">A cottage stood—­’tis there no more,</w:t>
      </w:r>
      <w:r>
        <w:rPr>
          <w:color w:val="000000"/>
          <w:sz w:val="24"/>
          <w:szCs w:val="24"/>
        </w:rPr>
        <w:br/>
        <w:t xml:space="preserve">And if there ever was a spot</w:t>
      </w:r>
      <w:r>
        <w:rPr>
          <w:color w:val="000000"/>
          <w:sz w:val="24"/>
          <w:szCs w:val="24"/>
        </w:rPr>
        <w:br/>
        <w:t xml:space="preserve">Where friend and foe a welcome got—­</w:t>
      </w:r>
      <w:r>
        <w:rPr>
          <w:color w:val="000000"/>
          <w:sz w:val="24"/>
          <w:szCs w:val="24"/>
        </w:rPr>
        <w:br/>
        <w:t xml:space="preserve">Where generous hospitality</w:t>
      </w:r>
      <w:r>
        <w:rPr>
          <w:color w:val="000000"/>
          <w:sz w:val="24"/>
          <w:szCs w:val="24"/>
        </w:rPr>
        <w:br/>
        <w:t xml:space="preserve">Presided o’er the banquet free,</w:t>
      </w:r>
      <w:r>
        <w:rPr>
          <w:color w:val="000000"/>
          <w:sz w:val="24"/>
          <w:szCs w:val="24"/>
        </w:rPr>
        <w:br/>
        <w:t xml:space="preserve">And friendship’s hand for rich and poor</w:t>
      </w:r>
      <w:r>
        <w:rPr>
          <w:color w:val="000000"/>
          <w:sz w:val="24"/>
          <w:szCs w:val="24"/>
        </w:rPr>
        <w:br/>
        <w:t xml:space="preserve">Was ever opening the door—­</w:t>
      </w:r>
      <w:r>
        <w:rPr>
          <w:color w:val="000000"/>
          <w:sz w:val="24"/>
          <w:szCs w:val="24"/>
        </w:rPr>
        <w:br/>
        <w:t xml:space="preserve">That spot was where that cottage stood,</w:t>
      </w:r>
      <w:r>
        <w:rPr>
          <w:color w:val="000000"/>
          <w:sz w:val="24"/>
          <w:szCs w:val="24"/>
        </w:rPr>
        <w:br/>
        <w:t xml:space="preserve">Embowered in the cedar wood,</w:t>
      </w:r>
      <w:r>
        <w:rPr>
          <w:color w:val="000000"/>
          <w:sz w:val="24"/>
          <w:szCs w:val="24"/>
        </w:rPr>
        <w:br/>
        <w:t xml:space="preserve">And he who there resided with</w:t>
      </w:r>
      <w:r>
        <w:rPr>
          <w:color w:val="000000"/>
          <w:sz w:val="24"/>
          <w:szCs w:val="24"/>
        </w:rPr>
        <w:br/>
        <w:t xml:space="preserve">An open heart, was old Ralph Smith! </w:t>
      </w:r>
      <w:r>
        <w:rPr>
          <w:color w:val="000000"/>
          <w:sz w:val="24"/>
          <w:szCs w:val="24"/>
        </w:rPr>
        <w:br/>
        <w:t xml:space="preserve">In memory I behold him now,</w:t>
      </w:r>
      <w:r>
        <w:rPr>
          <w:color w:val="000000"/>
          <w:sz w:val="24"/>
          <w:szCs w:val="24"/>
        </w:rPr>
        <w:br/>
        <w:t xml:space="preserve">With sparkling eye and lofty brow,</w:t>
      </w:r>
      <w:r>
        <w:rPr>
          <w:color w:val="000000"/>
          <w:sz w:val="24"/>
          <w:szCs w:val="24"/>
        </w:rPr>
        <w:br/>
        <w:t xml:space="preserve">And round the table amply spread,</w:t>
      </w:r>
      <w:r>
        <w:rPr>
          <w:color w:val="000000"/>
          <w:sz w:val="24"/>
          <w:szCs w:val="24"/>
        </w:rPr>
        <w:br/>
        <w:t xml:space="preserve">Are Patton, Henry, Ralph and Ned,</w:t>
      </w:r>
      <w:r>
        <w:rPr>
          <w:color w:val="000000"/>
          <w:sz w:val="24"/>
          <w:szCs w:val="24"/>
        </w:rPr>
        <w:br/>
        <w:t xml:space="preserve">And Dolly—­blessed be her shade! </w:t>
      </w:r>
      <w:r>
        <w:rPr>
          <w:color w:val="000000"/>
          <w:sz w:val="24"/>
          <w:szCs w:val="24"/>
        </w:rPr>
        <w:br/>
        <w:t xml:space="preserve">Who, such nice things for schoolboys made,</w:t>
      </w:r>
      <w:r>
        <w:rPr>
          <w:color w:val="000000"/>
          <w:sz w:val="24"/>
          <w:szCs w:val="24"/>
        </w:rPr>
        <w:br/>
        <w:t xml:space="preserve">And made them feel just as no other</w:t>
      </w:r>
      <w:r>
        <w:rPr>
          <w:color w:val="000000"/>
          <w:sz w:val="24"/>
          <w:szCs w:val="24"/>
        </w:rPr>
        <w:br/>
        <w:t xml:space="preserve">On earth could do except their mother. </w:t>
      </w:r>
      <w:r>
        <w:rPr>
          <w:color w:val="000000"/>
          <w:sz w:val="24"/>
          <w:szCs w:val="24"/>
        </w:rPr>
        <w:br/>
        <w:t xml:space="preserve">But I must hurry, or I own,</w:t>
      </w:r>
      <w:r>
        <w:rPr>
          <w:color w:val="000000"/>
          <w:sz w:val="24"/>
          <w:szCs w:val="24"/>
        </w:rPr>
        <w:br/>
        <w:t xml:space="preserve">I ne’er shall reach the Upper Town,</w:t>
      </w:r>
      <w:r>
        <w:rPr>
          <w:color w:val="000000"/>
          <w:sz w:val="24"/>
          <w:szCs w:val="24"/>
        </w:rPr>
        <w:br/>
        <w:t xml:space="preserve">For there I’ll find an ancient throng</w:t>
      </w:r>
      <w:r>
        <w:rPr>
          <w:color w:val="000000"/>
          <w:sz w:val="24"/>
          <w:szCs w:val="24"/>
        </w:rPr>
        <w:br/>
        <w:t xml:space="preserve">To link together in my song,</w:t>
      </w:r>
      <w:r>
        <w:rPr>
          <w:color w:val="000000"/>
          <w:sz w:val="24"/>
          <w:szCs w:val="24"/>
        </w:rPr>
        <w:br/>
        <w:t xml:space="preserve">And I shall wake them up ere long. </w:t>
      </w:r>
      <w:r>
        <w:rPr>
          <w:color w:val="000000"/>
          <w:sz w:val="24"/>
          <w:szCs w:val="24"/>
        </w:rPr>
        <w:br/>
        <w:t xml:space="preserve">’Mongst those of olden time who came</w:t>
      </w:r>
      <w:r>
        <w:rPr>
          <w:color w:val="000000"/>
          <w:sz w:val="24"/>
          <w:szCs w:val="24"/>
        </w:rPr>
        <w:br/>
        <w:t xml:space="preserve">Was one whose engineering fame</w:t>
      </w:r>
      <w:r>
        <w:rPr>
          <w:color w:val="000000"/>
          <w:sz w:val="24"/>
          <w:szCs w:val="24"/>
        </w:rPr>
        <w:br/>
        <w:t xml:space="preserve">Was brilliant—­let none call be braggart</w:t>
      </w:r>
      <w:r>
        <w:rPr>
          <w:color w:val="000000"/>
          <w:sz w:val="24"/>
          <w:szCs w:val="24"/>
        </w:rPr>
        <w:br/>
        <w:t xml:space="preserve">While speaking thus of John MacTaggart,</w:t>
      </w:r>
      <w:r>
        <w:rPr>
          <w:color w:val="000000"/>
          <w:sz w:val="24"/>
          <w:szCs w:val="24"/>
        </w:rPr>
        <w:br/>
        <w:t xml:space="preserve">A genius of the highest grade</w:t>
      </w:r>
      <w:r>
        <w:rPr>
          <w:color w:val="000000"/>
          <w:sz w:val="24"/>
          <w:szCs w:val="24"/>
        </w:rPr>
        <w:br/>
        <w:t xml:space="preserve">In that most scientific trade,</w:t>
      </w:r>
      <w:r>
        <w:rPr>
          <w:color w:val="000000"/>
          <w:sz w:val="24"/>
          <w:szCs w:val="24"/>
        </w:rPr>
        <w:br/>
        <w:t xml:space="preserve">Who plann’d with wise, consummate skill,</w:t>
      </w:r>
      <w:r>
        <w:rPr>
          <w:color w:val="000000"/>
          <w:sz w:val="24"/>
          <w:szCs w:val="24"/>
        </w:rPr>
        <w:br/>
        <w:t xml:space="preserve">Even from the lock-gates lowest sill</w:t>
      </w:r>
      <w:r>
        <w:rPr>
          <w:color w:val="000000"/>
          <w:sz w:val="24"/>
          <w:szCs w:val="24"/>
        </w:rPr>
        <w:br/>
        <w:t xml:space="preserve">To Kingston Mills, the undertaking</w:t>
      </w:r>
      <w:r>
        <w:rPr>
          <w:color w:val="000000"/>
          <w:sz w:val="24"/>
          <w:szCs w:val="24"/>
        </w:rPr>
        <w:br/>
        <w:t xml:space="preserve">Which cost such time and cash in making,</w:t>
      </w:r>
      <w:r>
        <w:rPr>
          <w:color w:val="000000"/>
          <w:sz w:val="24"/>
          <w:szCs w:val="24"/>
        </w:rPr>
        <w:br/>
        <w:t xml:space="preserve">Rideau Canal, the work of years,</w:t>
      </w:r>
      <w:r>
        <w:rPr>
          <w:color w:val="000000"/>
          <w:sz w:val="24"/>
          <w:szCs w:val="24"/>
        </w:rPr>
        <w:br/>
        <w:t xml:space="preserve">And England’s Royal Engineers. </w:t>
      </w:r>
      <w:r>
        <w:rPr>
          <w:color w:val="000000"/>
          <w:sz w:val="24"/>
          <w:szCs w:val="24"/>
        </w:rPr>
        <w:br/>
        <w:t xml:space="preserve">Brother of Isaac, once known hero</w:t>
      </w:r>
      <w:r>
        <w:rPr>
          <w:color w:val="000000"/>
          <w:sz w:val="24"/>
          <w:szCs w:val="24"/>
        </w:rPr>
        <w:br/>
        <w:t xml:space="preserve">As Corporation Engineer,</w:t>
      </w:r>
      <w:r>
        <w:rPr>
          <w:color w:val="000000"/>
          <w:sz w:val="24"/>
          <w:szCs w:val="24"/>
        </w:rPr>
        <w:br/>
        <w:t xml:space="preserve">Or Street Surveyor in that time</w:t>
      </w:r>
      <w:r>
        <w:rPr>
          <w:color w:val="000000"/>
          <w:sz w:val="24"/>
          <w:szCs w:val="24"/>
        </w:rPr>
        <w:br/>
        <w:t xml:space="preserve">When Ottawa’s fur was not so prime,</w:t>
      </w:r>
      <w:r>
        <w:rPr>
          <w:color w:val="000000"/>
          <w:sz w:val="24"/>
          <w:szCs w:val="24"/>
        </w:rPr>
        <w:br/>
        <w:t xml:space="preserve">Whom well of old the writer knew,</w:t>
      </w:r>
      <w:r>
        <w:rPr>
          <w:color w:val="000000"/>
          <w:sz w:val="24"/>
          <w:szCs w:val="24"/>
        </w:rPr>
        <w:br/>
        <w:t xml:space="preserve">And as he comes up for review—­</w:t>
      </w:r>
      <w:r>
        <w:rPr>
          <w:color w:val="000000"/>
          <w:sz w:val="24"/>
          <w:szCs w:val="24"/>
        </w:rPr>
        <w:br/>
        <w:t xml:space="preserve">Like volume taken from the shelf—­</w:t>
      </w:r>
      <w:r>
        <w:rPr>
          <w:color w:val="000000"/>
          <w:sz w:val="24"/>
          <w:szCs w:val="24"/>
        </w:rPr>
        <w:br/>
        <w:t xml:space="preserve">He harm’d no one but himself,</w:t>
      </w:r>
      <w:r>
        <w:rPr>
          <w:color w:val="000000"/>
          <w:sz w:val="24"/>
          <w:szCs w:val="24"/>
        </w:rPr>
        <w:br/>
        <w:t xml:space="preserve">Is all his bitterest foe can say</w:t>
      </w:r>
      <w:r>
        <w:rPr>
          <w:color w:val="000000"/>
          <w:sz w:val="24"/>
          <w:szCs w:val="24"/>
        </w:rPr>
        <w:br/>
        <w:t xml:space="preserve">Of Isaac who has passed away. </w:t>
      </w:r>
      <w:r>
        <w:rPr>
          <w:color w:val="000000"/>
          <w:sz w:val="24"/>
          <w:szCs w:val="24"/>
        </w:rPr>
        <w:br/>
        <w:t xml:space="preserve">And James Fitzgibbon, where is he? </w:t>
      </w:r>
      <w:r>
        <w:rPr>
          <w:color w:val="000000"/>
          <w:sz w:val="24"/>
          <w:szCs w:val="24"/>
        </w:rPr>
        <w:br/>
        <w:t xml:space="preserve">Beneath the weeping willow tree,</w:t>
      </w:r>
      <w:r>
        <w:rPr>
          <w:color w:val="000000"/>
          <w:sz w:val="24"/>
          <w:szCs w:val="24"/>
        </w:rPr>
        <w:br/>
        <w:t xml:space="preserve">Retired, quiet-going man</w:t>
      </w:r>
      <w:r>
        <w:rPr>
          <w:color w:val="000000"/>
          <w:sz w:val="24"/>
          <w:szCs w:val="24"/>
        </w:rPr>
        <w:br/>
        <w:t xml:space="preserve">Who ne’er his head ’gainst faction ran. </w:t>
      </w:r>
      <w:r>
        <w:rPr>
          <w:color w:val="000000"/>
          <w:sz w:val="24"/>
          <w:szCs w:val="24"/>
        </w:rPr>
        <w:br/>
        <w:t xml:space="preserve">And close upon his fading track</w:t>
      </w:r>
      <w:r>
        <w:rPr>
          <w:color w:val="000000"/>
          <w:sz w:val="24"/>
          <w:szCs w:val="24"/>
        </w:rPr>
        <w:br/>
        <w:t xml:space="preserve">I see the shadow of James Black,</w:t>
      </w:r>
      <w:r>
        <w:rPr>
          <w:color w:val="000000"/>
          <w:sz w:val="24"/>
          <w:szCs w:val="24"/>
        </w:rPr>
        <w:br/>
        <w:t xml:space="preserve">Who once on Rideau Street kept store</w:t>
      </w:r>
      <w:r>
        <w:rPr>
          <w:color w:val="000000"/>
          <w:sz w:val="24"/>
          <w:szCs w:val="24"/>
        </w:rPr>
        <w:br/>
        <w:t xml:space="preserve">In the remember’d days of yore,</w:t>
      </w:r>
      <w:r>
        <w:rPr>
          <w:color w:val="000000"/>
          <w:sz w:val="24"/>
          <w:szCs w:val="24"/>
        </w:rPr>
        <w:br/>
        <w:t xml:space="preserve">A stirring, active man was he,</w:t>
      </w:r>
      <w:r>
        <w:rPr>
          <w:color w:val="000000"/>
          <w:sz w:val="24"/>
          <w:szCs w:val="24"/>
        </w:rPr>
        <w:br/>
        <w:t xml:space="preserve">Genteel, polite to a degree,</w:t>
      </w:r>
      <w:r>
        <w:rPr>
          <w:color w:val="000000"/>
          <w:sz w:val="24"/>
          <w:szCs w:val="24"/>
        </w:rPr>
        <w:br/>
        <w:t xml:space="preserve">That customers were always fain</w:t>
      </w:r>
      <w:r>
        <w:rPr>
          <w:color w:val="000000"/>
          <w:sz w:val="24"/>
          <w:szCs w:val="24"/>
        </w:rPr>
        <w:br/>
        <w:t xml:space="preserve">Who saw him once to call again;</w:t>
      </w:r>
      <w:r>
        <w:rPr>
          <w:color w:val="000000"/>
          <w:sz w:val="24"/>
          <w:szCs w:val="24"/>
        </w:rPr>
        <w:br/>
        <w:t xml:space="preserve">His wife in the old churchyard lay—­</w:t>
      </w:r>
      <w:r>
        <w:rPr>
          <w:color w:val="000000"/>
          <w:sz w:val="24"/>
          <w:szCs w:val="24"/>
        </w:rPr>
        <w:br/>
        <w:t xml:space="preserve">Her epitaph I know to-day. </w:t>
      </w:r>
      <w:r>
        <w:rPr>
          <w:color w:val="000000"/>
          <w:sz w:val="24"/>
          <w:szCs w:val="24"/>
        </w:rPr>
        <w:br/>
        <w:t xml:space="preserve">And there stands Thomas Burrows, too,</w:t>
      </w:r>
      <w:r>
        <w:rPr>
          <w:color w:val="000000"/>
          <w:sz w:val="24"/>
          <w:szCs w:val="24"/>
        </w:rPr>
        <w:br/>
        <w:t xml:space="preserve">As he appeared before my view,</w:t>
      </w:r>
      <w:r>
        <w:rPr>
          <w:color w:val="000000"/>
          <w:sz w:val="24"/>
          <w:szCs w:val="24"/>
        </w:rPr>
        <w:br/>
        <w:t xml:space="preserve">Leaning upon his garden gate</w:t>
      </w:r>
      <w:r>
        <w:rPr>
          <w:color w:val="000000"/>
          <w:sz w:val="24"/>
          <w:szCs w:val="24"/>
        </w:rPr>
        <w:br/>
        <w:t xml:space="preserve">Beside the Creek in ’28;</w:t>
      </w:r>
      <w:r>
        <w:rPr>
          <w:color w:val="000000"/>
          <w:sz w:val="24"/>
          <w:szCs w:val="24"/>
        </w:rPr>
        <w:br/>
        <w:t xml:space="preserve">He held of trust, an office high</w:t>
      </w:r>
      <w:r>
        <w:rPr>
          <w:color w:val="000000"/>
          <w:sz w:val="24"/>
          <w:szCs w:val="24"/>
        </w:rPr>
        <w:br/>
        <w:t xml:space="preserve">Under the reign of Colonel By. </w:t>
      </w:r>
      <w:r>
        <w:rPr>
          <w:color w:val="000000"/>
          <w:sz w:val="24"/>
          <w:szCs w:val="24"/>
        </w:rPr>
        <w:br/>
        <w:t xml:space="preserve">And Tom McDonald, as we then</w:t>
      </w:r>
      <w:r>
        <w:rPr>
          <w:color w:val="000000"/>
          <w:sz w:val="24"/>
          <w:szCs w:val="24"/>
        </w:rPr>
        <w:br/>
        <w:t xml:space="preserve">Were wont to call the best of men;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 man of spirit rare was he</w:t>
      </w:r>
      <w:r>
        <w:rPr>
          <w:color w:val="000000"/>
          <w:sz w:val="24"/>
          <w:szCs w:val="24"/>
        </w:rPr>
        <w:br/>
        <w:t xml:space="preserve">Who never had an enemy. </w:t>
      </w:r>
      <w:r>
        <w:rPr>
          <w:color w:val="000000"/>
          <w:sz w:val="24"/>
          <w:szCs w:val="24"/>
        </w:rPr>
        <w:br/>
        <w:t xml:space="preserve">And there, too, Captain Victor goes</w:t>
      </w:r>
      <w:r>
        <w:rPr>
          <w:color w:val="000000"/>
          <w:sz w:val="24"/>
          <w:szCs w:val="24"/>
        </w:rPr>
        <w:br/>
        <w:t xml:space="preserve">With most aristocratic nose,</w:t>
      </w:r>
      <w:r>
        <w:rPr>
          <w:color w:val="000000"/>
          <w:sz w:val="24"/>
          <w:szCs w:val="24"/>
        </w:rPr>
        <w:br/>
        <w:t xml:space="preserve">And manners haughty with the ring</w:t>
      </w:r>
      <w:r>
        <w:rPr>
          <w:color w:val="000000"/>
          <w:sz w:val="24"/>
          <w:szCs w:val="24"/>
        </w:rPr>
        <w:br/>
        <w:t xml:space="preserve">Of </w:t>
      </w:r>
      <w:r>
        <w:rPr>
          <w:i/>
          <w:color w:val="000000"/>
          <w:sz w:val="24"/>
          <w:szCs w:val="24"/>
        </w:rPr>
        <w:t xml:space="preserve">ton</w:t>
      </w:r>
      <w:r>
        <w:rPr>
          <w:color w:val="000000"/>
          <w:sz w:val="24"/>
          <w:szCs w:val="24"/>
        </w:rPr>
        <w:t xml:space="preserve"> when George the Fourth was king. </w:t>
      </w:r>
      <w:r>
        <w:rPr>
          <w:color w:val="000000"/>
          <w:sz w:val="24"/>
          <w:szCs w:val="24"/>
        </w:rPr>
        <w:br/>
        <w:t xml:space="preserve">And Lieut.  Pooley, for whose skill</w:t>
      </w:r>
      <w:r>
        <w:rPr>
          <w:color w:val="000000"/>
          <w:sz w:val="24"/>
          <w:szCs w:val="24"/>
        </w:rPr>
        <w:br/>
        <w:t xml:space="preserve">The “Gully” bridge is named so still,</w:t>
      </w:r>
      <w:r>
        <w:rPr>
          <w:color w:val="000000"/>
          <w:sz w:val="24"/>
          <w:szCs w:val="24"/>
        </w:rPr>
        <w:br/>
        <w:t xml:space="preserve">Ask Lyman Perkins, if you doubt it,</w:t>
      </w:r>
      <w:r>
        <w:rPr>
          <w:color w:val="000000"/>
          <w:sz w:val="24"/>
          <w:szCs w:val="24"/>
        </w:rPr>
        <w:br/>
        <w:t xml:space="preserve">And he will tell you all about it. </w:t>
      </w:r>
      <w:r>
        <w:rPr>
          <w:color w:val="000000"/>
          <w:sz w:val="24"/>
          <w:szCs w:val="24"/>
        </w:rPr>
        <w:br/>
        <w:t xml:space="preserve">And Dr. Tuthill, who with skill</w:t>
      </w:r>
      <w:r>
        <w:rPr>
          <w:color w:val="000000"/>
          <w:sz w:val="24"/>
          <w:szCs w:val="24"/>
        </w:rPr>
        <w:br/>
        <w:t xml:space="preserve">Could cure more readily than kill,</w:t>
      </w:r>
      <w:r>
        <w:rPr>
          <w:color w:val="000000"/>
          <w:sz w:val="24"/>
          <w:szCs w:val="24"/>
        </w:rPr>
        <w:br/>
        <w:t xml:space="preserve">Physic’d, emetic’d, too, and clyster’d,</w:t>
      </w:r>
      <w:r>
        <w:rPr>
          <w:color w:val="000000"/>
          <w:sz w:val="24"/>
          <w:szCs w:val="24"/>
        </w:rPr>
        <w:br/>
        <w:t xml:space="preserve">And </w:t>
      </w:r>
      <w:r>
        <w:rPr>
          <w:i/>
          <w:color w:val="000000"/>
          <w:sz w:val="24"/>
          <w:szCs w:val="24"/>
        </w:rPr>
        <w:t xml:space="preserve">con amore</w:t>
      </w:r>
      <w:r>
        <w:rPr>
          <w:color w:val="000000"/>
          <w:sz w:val="24"/>
          <w:szCs w:val="24"/>
        </w:rPr>
        <w:t xml:space="preserve">, bled and blister’d,</w:t>
      </w:r>
      <w:r>
        <w:rPr>
          <w:color w:val="000000"/>
          <w:sz w:val="24"/>
          <w:szCs w:val="24"/>
        </w:rPr>
        <w:br/>
        <w:t xml:space="preserve">In the old Hospital, which stood</w:t>
      </w:r>
      <w:r>
        <w:rPr>
          <w:color w:val="000000"/>
          <w:sz w:val="24"/>
          <w:szCs w:val="24"/>
        </w:rPr>
        <w:br/>
        <w:t xml:space="preserve">Unscathed by tempest, fire, or flood,</w:t>
      </w:r>
      <w:r>
        <w:rPr>
          <w:color w:val="000000"/>
          <w:sz w:val="24"/>
          <w:szCs w:val="24"/>
        </w:rPr>
        <w:br/>
        <w:t xml:space="preserve">For fifty years, to be down cast,</w:t>
      </w:r>
      <w:r>
        <w:rPr>
          <w:color w:val="000000"/>
          <w:sz w:val="24"/>
          <w:szCs w:val="24"/>
        </w:rPr>
        <w:br/>
        <w:t xml:space="preserve">By chance, or carelessness, at last,</w:t>
      </w:r>
      <w:r>
        <w:rPr>
          <w:color w:val="000000"/>
          <w:sz w:val="24"/>
          <w:szCs w:val="24"/>
        </w:rPr>
        <w:br/>
        <w:t xml:space="preserve">Theme for conjecture, most prolific,</w:t>
      </w:r>
      <w:r>
        <w:rPr>
          <w:color w:val="000000"/>
          <w:sz w:val="24"/>
          <w:szCs w:val="24"/>
        </w:rPr>
        <w:br/>
        <w:t xml:space="preserve">Another phase of the Pacific</w:t>
      </w:r>
      <w:r>
        <w:rPr>
          <w:color w:val="000000"/>
          <w:sz w:val="24"/>
          <w:szCs w:val="24"/>
        </w:rPr>
        <w:br/>
        <w:t xml:space="preserve">Railway which will cause a broil,</w:t>
      </w:r>
      <w:r>
        <w:rPr>
          <w:color w:val="000000"/>
          <w:sz w:val="24"/>
          <w:szCs w:val="24"/>
        </w:rPr>
        <w:br/>
        <w:t xml:space="preserve">Unless ’tis built on British soil! </w:t>
      </w:r>
      <w:r>
        <w:rPr>
          <w:color w:val="000000"/>
          <w:sz w:val="24"/>
          <w:szCs w:val="24"/>
        </w:rPr>
        <w:br/>
        <w:t xml:space="preserve">And there, too, Joseph Coombs was found,</w:t>
      </w:r>
      <w:r>
        <w:rPr>
          <w:color w:val="000000"/>
          <w:sz w:val="24"/>
          <w:szCs w:val="24"/>
        </w:rPr>
        <w:br/>
        <w:t xml:space="preserve">With solemn step his march around</w:t>
      </w:r>
      <w:r>
        <w:rPr>
          <w:color w:val="000000"/>
          <w:sz w:val="24"/>
          <w:szCs w:val="24"/>
        </w:rPr>
        <w:br/>
        <w:t xml:space="preserve">Among the patients, pacing slowly—­</w:t>
      </w:r>
      <w:r>
        <w:rPr>
          <w:color w:val="000000"/>
          <w:sz w:val="24"/>
          <w:szCs w:val="24"/>
        </w:rPr>
        <w:br/>
        <w:t xml:space="preserve">Disciple of the meek and lowly,</w:t>
      </w:r>
      <w:r>
        <w:rPr>
          <w:color w:val="000000"/>
          <w:sz w:val="24"/>
          <w:szCs w:val="24"/>
        </w:rPr>
        <w:br/>
        <w:t xml:space="preserve">Who afterwards oft turned the key</w:t>
      </w:r>
      <w:r>
        <w:rPr>
          <w:color w:val="000000"/>
          <w:sz w:val="24"/>
          <w:szCs w:val="24"/>
        </w:rPr>
        <w:br/>
        <w:t xml:space="preserve">On many a goodly company. </w:t>
      </w:r>
      <w:r>
        <w:rPr>
          <w:color w:val="000000"/>
          <w:sz w:val="24"/>
          <w:szCs w:val="24"/>
        </w:rPr>
        <w:br/>
        <w:t xml:space="preserve">In that strong work of mason’s trowel,</w:t>
      </w:r>
      <w:r>
        <w:rPr>
          <w:color w:val="000000"/>
          <w:sz w:val="24"/>
          <w:szCs w:val="24"/>
        </w:rPr>
        <w:br/>
        <w:t xml:space="preserve">Ruled now by Alexander Powell. </w:t>
      </w:r>
      <w:r>
        <w:rPr>
          <w:color w:val="000000"/>
          <w:sz w:val="24"/>
          <w:szCs w:val="24"/>
        </w:rPr>
        <w:br/>
        <w:t xml:space="preserve">And William Addison, no more—­</w:t>
      </w:r>
      <w:r>
        <w:rPr>
          <w:color w:val="000000"/>
          <w:sz w:val="24"/>
          <w:szCs w:val="24"/>
        </w:rPr>
        <w:br/>
        <w:t xml:space="preserve">As trim a soldier as e’er wore</w:t>
      </w:r>
      <w:r>
        <w:rPr>
          <w:color w:val="000000"/>
          <w:sz w:val="24"/>
          <w:szCs w:val="24"/>
        </w:rPr>
        <w:br/>
        <w:t xml:space="preserve">The uniform, or bravely bore</w:t>
      </w:r>
      <w:r>
        <w:rPr>
          <w:color w:val="000000"/>
          <w:sz w:val="24"/>
          <w:szCs w:val="24"/>
        </w:rPr>
        <w:br/>
        <w:t xml:space="preserve">His head erect, with step as light</w:t>
      </w:r>
      <w:r>
        <w:rPr>
          <w:color w:val="000000"/>
          <w:sz w:val="24"/>
          <w:szCs w:val="24"/>
        </w:rPr>
        <w:br/>
        <w:t xml:space="preserve">As wings that touch the air in flight. </w:t>
      </w:r>
      <w:r>
        <w:rPr>
          <w:color w:val="000000"/>
          <w:sz w:val="24"/>
          <w:szCs w:val="24"/>
        </w:rPr>
        <w:br/>
        <w:t xml:space="preserve">Well had he won and kept from harm</w:t>
      </w:r>
      <w:r>
        <w:rPr>
          <w:color w:val="000000"/>
          <w:sz w:val="24"/>
          <w:szCs w:val="24"/>
        </w:rPr>
        <w:br/>
        <w:t xml:space="preserve">The honor’d stripes upon his arm. </w:t>
      </w:r>
      <w:r>
        <w:rPr>
          <w:color w:val="000000"/>
          <w:sz w:val="24"/>
          <w:szCs w:val="24"/>
        </w:rPr>
        <w:br/>
        <w:t xml:space="preserve">Such men as he have been the stay</w:t>
      </w:r>
      <w:r>
        <w:rPr>
          <w:color w:val="000000"/>
          <w:sz w:val="24"/>
          <w:szCs w:val="24"/>
        </w:rPr>
        <w:br/>
        <w:t xml:space="preserve">Of Britain in her darkest day! </w:t>
      </w:r>
      <w:r>
        <w:rPr>
          <w:color w:val="000000"/>
          <w:sz w:val="24"/>
          <w:szCs w:val="24"/>
        </w:rPr>
        <w:br/>
        <w:t xml:space="preserve">And Sergeant Johnston who, with skill,</w:t>
      </w:r>
      <w:r>
        <w:rPr>
          <w:color w:val="000000"/>
          <w:sz w:val="24"/>
          <w:szCs w:val="24"/>
        </w:rPr>
        <w:br/>
        <w:t xml:space="preserve">The raw and awkward squad could drill—­</w:t>
      </w:r>
      <w:r>
        <w:rPr>
          <w:color w:val="000000"/>
          <w:sz w:val="24"/>
          <w:szCs w:val="24"/>
        </w:rPr>
        <w:br/>
        <w:t xml:space="preserve">A warrior in air and tone,</w:t>
      </w:r>
      <w:r>
        <w:rPr>
          <w:color w:val="000000"/>
          <w:sz w:val="24"/>
          <w:szCs w:val="24"/>
        </w:rPr>
        <w:br/>
        <w:t xml:space="preserve">Who had his country service done—­</w:t>
      </w:r>
      <w:r>
        <w:rPr>
          <w:color w:val="000000"/>
          <w:sz w:val="24"/>
          <w:szCs w:val="24"/>
        </w:rPr>
        <w:br/>
        <w:t xml:space="preserve">Straight as a ramrod, and his might</w:t>
      </w:r>
      <w:r>
        <w:rPr>
          <w:color w:val="000000"/>
          <w:sz w:val="24"/>
          <w:szCs w:val="24"/>
        </w:rPr>
        <w:br/>
        <w:t xml:space="preserve">Of voice would Lambkin’s soul delight. </w:t>
      </w:r>
      <w:r>
        <w:rPr>
          <w:color w:val="000000"/>
          <w:sz w:val="24"/>
          <w:szCs w:val="24"/>
        </w:rPr>
        <w:br/>
        <w:t xml:space="preserve">And brave John Murphy—­champion John! </w:t>
      </w:r>
      <w:r>
        <w:rPr>
          <w:color w:val="000000"/>
          <w:sz w:val="24"/>
          <w:szCs w:val="24"/>
        </w:rPr>
        <w:br/>
        <w:t xml:space="preserve">I can’t forget as I pass on. </w:t>
      </w:r>
      <w:r>
        <w:rPr>
          <w:color w:val="000000"/>
          <w:sz w:val="24"/>
          <w:szCs w:val="24"/>
        </w:rPr>
        <w:br/>
        <w:t xml:space="preserve">As fine a fellow as e’er wore</w:t>
      </w:r>
      <w:r>
        <w:rPr>
          <w:color w:val="000000"/>
          <w:sz w:val="24"/>
          <w:szCs w:val="24"/>
        </w:rPr>
        <w:br/>
        <w:t xml:space="preserve">The scarlet coat in days of yore. </w:t>
      </w:r>
      <w:r>
        <w:rPr>
          <w:color w:val="000000"/>
          <w:sz w:val="24"/>
          <w:szCs w:val="24"/>
        </w:rPr>
        <w:br/>
        <w:t xml:space="preserve">With upright form of manliest grace,</w:t>
      </w:r>
      <w:r>
        <w:rPr>
          <w:color w:val="000000"/>
          <w:sz w:val="24"/>
          <w:szCs w:val="24"/>
        </w:rPr>
        <w:br/>
        <w:t xml:space="preserve">With wondrous beauty in his face,</w:t>
      </w:r>
      <w:r>
        <w:rPr>
          <w:color w:val="000000"/>
          <w:sz w:val="24"/>
          <w:szCs w:val="24"/>
        </w:rPr>
        <w:br/>
        <w:t xml:space="preserve">And perfect symmetry of limb;</w:t>
      </w:r>
      <w:r>
        <w:rPr>
          <w:color w:val="000000"/>
          <w:sz w:val="24"/>
          <w:szCs w:val="24"/>
        </w:rPr>
        <w:br/>
        <w:t xml:space="preserve">Appollo might have envied him! </w:t>
      </w:r>
      <w:r>
        <w:rPr>
          <w:color w:val="000000"/>
          <w:sz w:val="24"/>
          <w:szCs w:val="24"/>
        </w:rPr>
        <w:br/>
        <w:t xml:space="preserve">And then he was as brave and true</w:t>
      </w:r>
      <w:r>
        <w:rPr>
          <w:color w:val="000000"/>
          <w:sz w:val="24"/>
          <w:szCs w:val="24"/>
        </w:rPr>
        <w:br/>
        <w:t xml:space="preserve">As e’er the sword or bayonet drew,</w:t>
      </w:r>
      <w:r>
        <w:rPr>
          <w:color w:val="000000"/>
          <w:sz w:val="24"/>
          <w:szCs w:val="24"/>
        </w:rPr>
        <w:br/>
        <w:t xml:space="preserve">Full many a battle did he fight,</w:t>
      </w:r>
      <w:r>
        <w:rPr>
          <w:color w:val="000000"/>
          <w:sz w:val="24"/>
          <w:szCs w:val="24"/>
        </w:rPr>
        <w:br/>
        <w:t xml:space="preserve">His injured comrade’s wrongs to right;</w:t>
      </w:r>
      <w:r>
        <w:rPr>
          <w:color w:val="000000"/>
          <w:sz w:val="24"/>
          <w:szCs w:val="24"/>
        </w:rPr>
        <w:br/>
        <w:t xml:space="preserve">For well he knew each mood and tense</w:t>
      </w:r>
      <w:r>
        <w:rPr>
          <w:color w:val="000000"/>
          <w:sz w:val="24"/>
          <w:szCs w:val="24"/>
        </w:rPr>
        <w:br/>
        <w:t xml:space="preserve">Of the old art of self-defence;</w:t>
      </w:r>
      <w:r>
        <w:rPr>
          <w:color w:val="000000"/>
          <w:sz w:val="24"/>
          <w:szCs w:val="24"/>
        </w:rPr>
        <w:br/>
        <w:t xml:space="preserve">And woe to him who dared a fling</w:t>
      </w:r>
      <w:r>
        <w:rPr>
          <w:color w:val="000000"/>
          <w:sz w:val="24"/>
          <w:szCs w:val="24"/>
        </w:rPr>
        <w:br/>
        <w:t xml:space="preserve">With bold John Murphy in the ring. </w:t>
      </w:r>
      <w:r>
        <w:rPr>
          <w:color w:val="000000"/>
          <w:sz w:val="24"/>
          <w:szCs w:val="24"/>
        </w:rPr>
        <w:br/>
        <w:t xml:space="preserve">There many a pugilistic martyr</w:t>
      </w:r>
      <w:r>
        <w:rPr>
          <w:color w:val="000000"/>
          <w:sz w:val="24"/>
          <w:szCs w:val="24"/>
        </w:rPr>
        <w:br/>
        <w:t xml:space="preserve">Met his match and caught a Tartar.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Near where the George Street market stood</w:t>
      </w:r>
      <w:r>
        <w:rPr>
          <w:color w:val="000000"/>
          <w:sz w:val="24"/>
          <w:szCs w:val="24"/>
        </w:rPr>
        <w:br/>
        <w:t xml:space="preserve">Lived William Northgraves, then a good</w:t>
      </w:r>
      <w:r>
        <w:rPr>
          <w:color w:val="000000"/>
          <w:sz w:val="24"/>
          <w:szCs w:val="24"/>
        </w:rPr>
        <w:br/>
        <w:t xml:space="preserve">And skilful watch-maker, who’s chime</w:t>
      </w:r>
      <w:r>
        <w:rPr>
          <w:color w:val="000000"/>
          <w:sz w:val="24"/>
          <w:szCs w:val="24"/>
        </w:rPr>
        <w:br/>
        <w:t xml:space="preserve">Did regulate the march of time,</w:t>
      </w:r>
      <w:r>
        <w:rPr>
          <w:color w:val="000000"/>
          <w:sz w:val="24"/>
          <w:szCs w:val="24"/>
        </w:rPr>
        <w:br/>
        <w:t xml:space="preserve">And Arthur Hopper, sporting blade,</w:t>
      </w:r>
      <w:r>
        <w:rPr>
          <w:color w:val="000000"/>
          <w:sz w:val="24"/>
          <w:szCs w:val="24"/>
        </w:rPr>
        <w:br/>
        <w:t xml:space="preserve">Was in the same time serving trade,</w:t>
      </w:r>
      <w:r>
        <w:rPr>
          <w:color w:val="000000"/>
          <w:sz w:val="24"/>
          <w:szCs w:val="24"/>
        </w:rPr>
        <w:br/>
        <w:t xml:space="preserve">Though guiltless of the modern tricks</w:t>
      </w:r>
      <w:r>
        <w:rPr>
          <w:color w:val="000000"/>
          <w:sz w:val="24"/>
          <w:szCs w:val="24"/>
        </w:rPr>
        <w:br/>
        <w:t xml:space="preserve">Of time serving in politics;</w:t>
      </w:r>
      <w:r>
        <w:rPr>
          <w:color w:val="000000"/>
          <w:sz w:val="24"/>
          <w:szCs w:val="24"/>
        </w:rPr>
        <w:br/>
        <w:t xml:space="preserve">He made gold rings for bridal matches,</w:t>
      </w:r>
      <w:r>
        <w:rPr>
          <w:color w:val="000000"/>
          <w:sz w:val="24"/>
          <w:szCs w:val="24"/>
        </w:rPr>
        <w:br/>
        <w:t xml:space="preserve">As well as cleaned and mended watches. </w:t>
      </w:r>
      <w:r>
        <w:rPr>
          <w:color w:val="000000"/>
          <w:sz w:val="24"/>
          <w:szCs w:val="24"/>
        </w:rPr>
        <w:br/>
        <w:t xml:space="preserve">And last of old watchmakers three,</w:t>
      </w:r>
      <w:r>
        <w:rPr>
          <w:color w:val="000000"/>
          <w:sz w:val="24"/>
          <w:szCs w:val="24"/>
        </w:rPr>
        <w:br/>
        <w:t xml:space="preserve">I mention mild Maurice Dupuis,</w:t>
      </w:r>
      <w:r>
        <w:rPr>
          <w:color w:val="000000"/>
          <w:sz w:val="24"/>
          <w:szCs w:val="24"/>
        </w:rPr>
        <w:br/>
        <w:t xml:space="preserve">Who’s even tenor ne’er did vary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From the upright and exemplary,</w:t>
      </w:r>
      <w:r>
        <w:rPr>
          <w:color w:val="000000"/>
          <w:sz w:val="24"/>
          <w:szCs w:val="24"/>
        </w:rPr>
        <w:br/>
        <w:t xml:space="preserve">At Corcoran’s corner, now the stand</w:t>
      </w:r>
      <w:r>
        <w:rPr>
          <w:color w:val="000000"/>
          <w:sz w:val="24"/>
          <w:szCs w:val="24"/>
        </w:rPr>
        <w:br/>
        <w:t xml:space="preserve">For carters, very near at hand,</w:t>
      </w:r>
      <w:r>
        <w:rPr>
          <w:color w:val="000000"/>
          <w:sz w:val="24"/>
          <w:szCs w:val="24"/>
        </w:rPr>
        <w:br/>
        <w:t xml:space="preserve">Dwelt one who’s unforgotten name</w:t>
      </w:r>
      <w:r>
        <w:rPr>
          <w:color w:val="000000"/>
          <w:sz w:val="24"/>
          <w:szCs w:val="24"/>
        </w:rPr>
        <w:br/>
        <w:t xml:space="preserve">Is worthy of poetic fame;</w:t>
      </w:r>
      <w:r>
        <w:rPr>
          <w:color w:val="000000"/>
          <w:sz w:val="24"/>
          <w:szCs w:val="24"/>
        </w:rPr>
        <w:br/>
        <w:t xml:space="preserve">With scientific sleight he bled,</w:t>
      </w:r>
      <w:r>
        <w:rPr>
          <w:color w:val="000000"/>
          <w:sz w:val="24"/>
          <w:szCs w:val="24"/>
        </w:rPr>
        <w:br/>
        <w:t xml:space="preserve">And then anatomized the dead. </w:t>
      </w:r>
      <w:r>
        <w:rPr>
          <w:color w:val="000000"/>
          <w:sz w:val="24"/>
          <w:szCs w:val="24"/>
        </w:rPr>
        <w:br/>
        <w:t xml:space="preserve">With hand so wonderfully skill’d,</w:t>
      </w:r>
      <w:r>
        <w:rPr>
          <w:color w:val="000000"/>
          <w:sz w:val="24"/>
          <w:szCs w:val="24"/>
        </w:rPr>
        <w:br/>
        <w:t xml:space="preserve">Victims delighted to be killed,</w:t>
      </w:r>
      <w:r>
        <w:rPr>
          <w:color w:val="000000"/>
          <w:sz w:val="24"/>
          <w:szCs w:val="24"/>
        </w:rPr>
        <w:br/>
        <w:t xml:space="preserve">Came willingly to yield up life,</w:t>
      </w:r>
      <w:r>
        <w:rPr>
          <w:color w:val="000000"/>
          <w:sz w:val="24"/>
          <w:szCs w:val="24"/>
        </w:rPr>
        <w:br/>
        <w:t xml:space="preserve">An offering to Tom Hickey’s knife;</w:t>
      </w:r>
      <w:r>
        <w:rPr>
          <w:color w:val="000000"/>
          <w:sz w:val="24"/>
          <w:szCs w:val="24"/>
        </w:rPr>
        <w:br/>
        <w:t xml:space="preserve">So high his sense of honor ran,</w:t>
      </w:r>
      <w:r>
        <w:rPr>
          <w:color w:val="000000"/>
          <w:sz w:val="24"/>
          <w:szCs w:val="24"/>
        </w:rPr>
        <w:br/>
        <w:t xml:space="preserve">The butcher in the gentleman</w:t>
      </w:r>
      <w:r>
        <w:rPr>
          <w:color w:val="000000"/>
          <w:sz w:val="24"/>
          <w:szCs w:val="24"/>
        </w:rPr>
        <w:br/>
        <w:t xml:space="preserve">Merged so completely, you’d be lost,</w:t>
      </w:r>
      <w:r>
        <w:rPr>
          <w:color w:val="000000"/>
          <w:sz w:val="24"/>
          <w:szCs w:val="24"/>
        </w:rPr>
        <w:br/>
        <w:t xml:space="preserve">Which in him to admire the most;</w:t>
      </w:r>
      <w:r>
        <w:rPr>
          <w:color w:val="000000"/>
          <w:sz w:val="24"/>
          <w:szCs w:val="24"/>
        </w:rPr>
        <w:br/>
        <w:t xml:space="preserve">By ancient poets it was sung</w:t>
      </w:r>
      <w:r>
        <w:rPr>
          <w:color w:val="000000"/>
          <w:sz w:val="24"/>
          <w:szCs w:val="24"/>
        </w:rPr>
        <w:br/>
        <w:t xml:space="preserve">Those whom the gods love all die young,</w:t>
      </w:r>
      <w:r>
        <w:rPr>
          <w:color w:val="000000"/>
          <w:sz w:val="24"/>
          <w:szCs w:val="24"/>
        </w:rPr>
        <w:br/>
        <w:t xml:space="preserve">Tom Hickey’s early death did prove</w:t>
      </w:r>
      <w:r>
        <w:rPr>
          <w:color w:val="000000"/>
          <w:sz w:val="24"/>
          <w:szCs w:val="24"/>
        </w:rPr>
        <w:br/>
        <w:t xml:space="preserve">That those die young whom all men love. </w:t>
      </w:r>
      <w:r>
        <w:rPr>
          <w:color w:val="000000"/>
          <w:sz w:val="24"/>
          <w:szCs w:val="24"/>
        </w:rPr>
        <w:br/>
        <w:t xml:space="preserve">I must not here omit the name</w:t>
      </w:r>
      <w:r>
        <w:rPr>
          <w:color w:val="000000"/>
          <w:sz w:val="24"/>
          <w:szCs w:val="24"/>
        </w:rPr>
        <w:br/>
        <w:t xml:space="preserve">Of Heubach from my roll of fame,</w:t>
      </w:r>
      <w:r>
        <w:rPr>
          <w:color w:val="000000"/>
          <w:sz w:val="24"/>
          <w:szCs w:val="24"/>
        </w:rPr>
        <w:br/>
        <w:t xml:space="preserve">He passes under memory’s scan</w:t>
      </w:r>
      <w:r>
        <w:rPr>
          <w:color w:val="000000"/>
          <w:sz w:val="24"/>
          <w:szCs w:val="24"/>
        </w:rPr>
        <w:br/>
        <w:t xml:space="preserve">A simple minded honest man,</w:t>
      </w:r>
      <w:r>
        <w:rPr>
          <w:color w:val="000000"/>
          <w:sz w:val="24"/>
          <w:szCs w:val="24"/>
        </w:rPr>
        <w:br/>
        <w:t xml:space="preserve">With manners quiet, mild and bland,</w:t>
      </w:r>
      <w:r>
        <w:rPr>
          <w:color w:val="000000"/>
          <w:sz w:val="24"/>
          <w:szCs w:val="24"/>
        </w:rPr>
        <w:br/>
        <w:t xml:space="preserve">An emigrant from fatherland. </w:t>
      </w:r>
      <w:r>
        <w:rPr>
          <w:color w:val="000000"/>
          <w:sz w:val="24"/>
          <w:szCs w:val="24"/>
        </w:rPr>
        <w:br/>
        <w:t xml:space="preserve">And Joseph Nadeau, far and near</w:t>
      </w:r>
      <w:r>
        <w:rPr>
          <w:color w:val="000000"/>
          <w:sz w:val="24"/>
          <w:szCs w:val="24"/>
        </w:rPr>
        <w:br/>
        <w:t xml:space="preserve">Famed ’mongst the boys for good </w:t>
      </w:r>
      <w:r>
        <w:rPr>
          <w:i/>
          <w:color w:val="000000"/>
          <w:sz w:val="24"/>
          <w:szCs w:val="24"/>
        </w:rPr>
        <w:t xml:space="preserve">La Tir</w:t>
      </w:r>
      <w:r>
        <w:rPr>
          <w:color w:val="000000"/>
          <w:sz w:val="24"/>
          <w:szCs w:val="24"/>
        </w:rPr>
        <w:br/>
        <w:t xml:space="preserve">And old John Cochran stern and tall,</w:t>
      </w:r>
      <w:r>
        <w:rPr>
          <w:color w:val="000000"/>
          <w:sz w:val="24"/>
          <w:szCs w:val="24"/>
        </w:rPr>
        <w:br/>
        <w:t xml:space="preserve">Immoveable as a stone wall! </w:t>
      </w:r>
      <w:r>
        <w:rPr>
          <w:color w:val="000000"/>
          <w:sz w:val="24"/>
          <w:szCs w:val="24"/>
        </w:rPr>
        <w:br/>
        <w:t xml:space="preserve">Staunch to his principles stood he,</w:t>
      </w:r>
      <w:r>
        <w:rPr>
          <w:color w:val="000000"/>
          <w:sz w:val="24"/>
          <w:szCs w:val="24"/>
        </w:rPr>
        <w:br/>
        <w:t xml:space="preserve">No matter what the cost might be;</w:t>
      </w:r>
      <w:r>
        <w:rPr>
          <w:color w:val="000000"/>
          <w:sz w:val="24"/>
          <w:szCs w:val="24"/>
        </w:rPr>
        <w:br/>
        <w:t xml:space="preserve">Oh! for a few of his old stamp,</w:t>
      </w:r>
      <w:r>
        <w:rPr>
          <w:color w:val="000000"/>
          <w:sz w:val="24"/>
          <w:szCs w:val="24"/>
        </w:rPr>
        <w:br/>
        <w:t xml:space="preserve">To trim with fire the waning lamp! </w:t>
      </w:r>
      <w:r>
        <w:rPr>
          <w:color w:val="000000"/>
          <w:sz w:val="24"/>
          <w:szCs w:val="24"/>
        </w:rPr>
        <w:br/>
        <w:t xml:space="preserve">And Louis Grison, worthy man,</w:t>
      </w:r>
      <w:r>
        <w:rPr>
          <w:color w:val="000000"/>
          <w:sz w:val="24"/>
          <w:szCs w:val="24"/>
        </w:rPr>
        <w:br/>
        <w:t xml:space="preserve">In “Maville’s village,” first began</w:t>
      </w:r>
      <w:r>
        <w:rPr>
          <w:color w:val="000000"/>
          <w:sz w:val="24"/>
          <w:szCs w:val="24"/>
        </w:rPr>
        <w:br/>
        <w:t xml:space="preserve">His little trade, which wider spread</w:t>
      </w:r>
      <w:r>
        <w:rPr>
          <w:color w:val="000000"/>
          <w:sz w:val="24"/>
          <w:szCs w:val="24"/>
        </w:rPr>
        <w:br/>
        <w:t xml:space="preserve">As ancient Bytown went ahead. </w:t>
      </w:r>
      <w:r>
        <w:rPr>
          <w:color w:val="000000"/>
          <w:sz w:val="24"/>
          <w:szCs w:val="24"/>
        </w:rPr>
        <w:br/>
        <w:t xml:space="preserve">Two rows of houses built of wood,</w:t>
      </w:r>
      <w:r>
        <w:rPr>
          <w:color w:val="000000"/>
          <w:sz w:val="24"/>
          <w:szCs w:val="24"/>
        </w:rPr>
        <w:br/>
        <w:t xml:space="preserve">Near Enoch Walkley’s brewery stood</w:t>
      </w:r>
      <w:r>
        <w:rPr>
          <w:color w:val="000000"/>
          <w:sz w:val="24"/>
          <w:szCs w:val="24"/>
        </w:rPr>
        <w:br/>
        <w:t xml:space="preserve">With narrow little street between,</w:t>
      </w:r>
      <w:r>
        <w:rPr>
          <w:color w:val="000000"/>
          <w:sz w:val="24"/>
          <w:szCs w:val="24"/>
        </w:rPr>
        <w:br/>
        <w:t xml:space="preserve">This was the village that I mean. </w:t>
      </w:r>
      <w:r>
        <w:rPr>
          <w:color w:val="000000"/>
          <w:sz w:val="24"/>
          <w:szCs w:val="24"/>
        </w:rPr>
        <w:br/>
        <w:t xml:space="preserve">Then William Graham kept the peace</w:t>
      </w:r>
      <w:r>
        <w:rPr>
          <w:color w:val="000000"/>
          <w:sz w:val="24"/>
          <w:szCs w:val="24"/>
        </w:rPr>
        <w:br/>
        <w:t xml:space="preserve">Of all the town with perfect ease;</w:t>
      </w:r>
      <w:r>
        <w:rPr>
          <w:color w:val="000000"/>
          <w:sz w:val="24"/>
          <w:szCs w:val="24"/>
        </w:rPr>
        <w:br/>
        <w:t xml:space="preserve">Potato whiskey then was cheap,</w:t>
      </w:r>
      <w:r>
        <w:rPr>
          <w:color w:val="000000"/>
          <w:sz w:val="24"/>
          <w:szCs w:val="24"/>
        </w:rPr>
        <w:br/>
        <w:t xml:space="preserve">And we had little peace to keep. </w:t>
      </w:r>
      <w:r>
        <w:rPr>
          <w:color w:val="000000"/>
          <w:sz w:val="24"/>
          <w:szCs w:val="24"/>
        </w:rPr>
        <w:br/>
        <w:t xml:space="preserve">Such monstrous practice was unknown</w:t>
      </w:r>
      <w:r>
        <w:rPr>
          <w:color w:val="000000"/>
          <w:sz w:val="24"/>
          <w:szCs w:val="24"/>
        </w:rPr>
        <w:br/>
        <w:t xml:space="preserve">As kicking when a man was down,</w:t>
      </w:r>
      <w:r>
        <w:rPr>
          <w:color w:val="000000"/>
          <w:sz w:val="24"/>
          <w:szCs w:val="24"/>
        </w:rPr>
        <w:br/>
        <w:t xml:space="preserve">Though many a stunning blow was felt,</w:t>
      </w:r>
      <w:r>
        <w:rPr>
          <w:color w:val="000000"/>
          <w:sz w:val="24"/>
          <w:szCs w:val="24"/>
        </w:rPr>
        <w:br/>
        <w:t xml:space="preserve">None ever struck below the belt;</w:t>
      </w:r>
      <w:r>
        <w:rPr>
          <w:color w:val="000000"/>
          <w:sz w:val="24"/>
          <w:szCs w:val="24"/>
        </w:rPr>
        <w:br/>
        <w:t xml:space="preserve">The ring was form’d, and fair play</w:t>
      </w:r>
      <w:r>
        <w:rPr>
          <w:color w:val="000000"/>
          <w:sz w:val="24"/>
          <w:szCs w:val="24"/>
        </w:rPr>
        <w:br/>
        <w:t xml:space="preserve">Reign’d without challenge at each fray,</w:t>
      </w:r>
      <w:r>
        <w:rPr>
          <w:color w:val="000000"/>
          <w:sz w:val="24"/>
          <w:szCs w:val="24"/>
        </w:rPr>
        <w:br/>
        <w:t xml:space="preserve">And never yet, that I could hear,</w:t>
      </w:r>
      <w:r>
        <w:rPr>
          <w:color w:val="000000"/>
          <w:sz w:val="24"/>
          <w:szCs w:val="24"/>
        </w:rPr>
        <w:br/>
        <w:t xml:space="preserve">Did constable e’er interfere,</w:t>
      </w:r>
      <w:r>
        <w:rPr>
          <w:color w:val="000000"/>
          <w:sz w:val="24"/>
          <w:szCs w:val="24"/>
        </w:rPr>
        <w:br/>
        <w:t xml:space="preserve">Or even think that amongst crimes</w:t>
      </w:r>
      <w:r>
        <w:rPr>
          <w:color w:val="000000"/>
          <w:sz w:val="24"/>
          <w:szCs w:val="24"/>
        </w:rPr>
        <w:br/>
        <w:t xml:space="preserve">Rank’d this brave pastime of old times. </w:t>
      </w:r>
      <w:r>
        <w:rPr>
          <w:color w:val="000000"/>
          <w:sz w:val="24"/>
          <w:szCs w:val="24"/>
        </w:rPr>
        <w:br/>
        <w:t xml:space="preserve">Then Martin Hennessy was young,</w:t>
      </w:r>
      <w:r>
        <w:rPr>
          <w:color w:val="000000"/>
          <w:sz w:val="24"/>
          <w:szCs w:val="24"/>
        </w:rPr>
        <w:br/>
        <w:t xml:space="preserve">A Hercules with sinews strung;</w:t>
      </w:r>
      <w:r>
        <w:rPr>
          <w:color w:val="000000"/>
          <w:sz w:val="24"/>
          <w:szCs w:val="24"/>
        </w:rPr>
        <w:br/>
        <w:t xml:space="preserve">You might as well an anvil “lick,”</w:t>
      </w:r>
      <w:r>
        <w:rPr>
          <w:color w:val="000000"/>
          <w:sz w:val="24"/>
          <w:szCs w:val="24"/>
        </w:rPr>
        <w:br/>
        <w:t xml:space="preserve">Or stand against a horse’s kick</w:t>
      </w:r>
      <w:r>
        <w:rPr>
          <w:color w:val="000000"/>
          <w:sz w:val="24"/>
          <w:szCs w:val="24"/>
        </w:rPr>
        <w:br/>
        <w:t xml:space="preserve">And fear not shattered rib or jaw</w:t>
      </w:r>
      <w:r>
        <w:rPr>
          <w:color w:val="000000"/>
          <w:sz w:val="24"/>
          <w:szCs w:val="24"/>
        </w:rPr>
        <w:br/>
        <w:t xml:space="preserve">As risk a smash from Martin’s paw. </w:t>
      </w:r>
      <w:r>
        <w:rPr>
          <w:color w:val="000000"/>
          <w:sz w:val="24"/>
          <w:szCs w:val="24"/>
        </w:rPr>
        <w:br/>
        <w:t xml:space="preserve">I’ve seen him in the days of yore</w:t>
      </w:r>
      <w:r>
        <w:rPr>
          <w:color w:val="000000"/>
          <w:sz w:val="24"/>
          <w:szCs w:val="24"/>
        </w:rPr>
        <w:br/>
        <w:t xml:space="preserve">His fist crash through a panel door. </w:t>
      </w:r>
      <w:r>
        <w:rPr>
          <w:color w:val="000000"/>
          <w:sz w:val="24"/>
          <w:szCs w:val="24"/>
        </w:rPr>
        <w:br/>
        <w:t xml:space="preserve">Martin soon ran his wild race out,</w:t>
      </w:r>
      <w:r>
        <w:rPr>
          <w:color w:val="000000"/>
          <w:sz w:val="24"/>
          <w:szCs w:val="24"/>
        </w:rPr>
        <w:br/>
        <w:t xml:space="preserve">For “Doctor” Whitney with a “clout”</w:t>
      </w:r>
      <w:r>
        <w:rPr>
          <w:color w:val="000000"/>
          <w:sz w:val="24"/>
          <w:szCs w:val="24"/>
        </w:rPr>
        <w:br/>
        <w:t xml:space="preserve">Of a great bludgeon laid him out</w:t>
      </w:r>
      <w:r>
        <w:rPr>
          <w:color w:val="000000"/>
          <w:sz w:val="24"/>
          <w:szCs w:val="24"/>
        </w:rPr>
        <w:br/>
        <w:t xml:space="preserve">Heady for </w:t>
      </w:r>
      <w:r>
        <w:rPr>
          <w:i/>
          <w:color w:val="000000"/>
          <w:sz w:val="24"/>
          <w:szCs w:val="24"/>
        </w:rPr>
        <w:t xml:space="preserve">post mortem</w:t>
      </w:r>
      <w:r>
        <w:rPr>
          <w:color w:val="000000"/>
          <w:sz w:val="24"/>
          <w:szCs w:val="24"/>
        </w:rPr>
        <w:t xml:space="preserve"> and bier,</w:t>
      </w:r>
      <w:r>
        <w:rPr>
          <w:color w:val="000000"/>
          <w:sz w:val="24"/>
          <w:szCs w:val="24"/>
        </w:rPr>
        <w:br/>
        <w:t xml:space="preserve">Thus ended Martin’s rough career. </w:t>
      </w:r>
      <w:r>
        <w:rPr>
          <w:color w:val="000000"/>
          <w:sz w:val="24"/>
          <w:szCs w:val="24"/>
        </w:rPr>
        <w:br/>
        <w:t xml:space="preserve">Ah! those were happy halcyon days,</w:t>
      </w:r>
      <w:r>
        <w:rPr>
          <w:color w:val="000000"/>
          <w:sz w:val="24"/>
          <w:szCs w:val="24"/>
        </w:rPr>
        <w:br/>
        <w:t xml:space="preserve">Well worthy of immortal lays. </w:t>
      </w:r>
      <w:r>
        <w:rPr>
          <w:color w:val="000000"/>
          <w:sz w:val="24"/>
          <w:szCs w:val="24"/>
        </w:rPr>
        <w:br/>
        <w:t xml:space="preserve">Here I must summon from the band</w:t>
      </w:r>
      <w:r>
        <w:rPr>
          <w:color w:val="000000"/>
          <w:sz w:val="24"/>
          <w:szCs w:val="24"/>
        </w:rPr>
        <w:br/>
        <w:t xml:space="preserve">Of the departed shadowy land</w:t>
      </w:r>
      <w:r>
        <w:rPr>
          <w:color w:val="000000"/>
          <w:sz w:val="24"/>
          <w:szCs w:val="24"/>
        </w:rPr>
        <w:br/>
        <w:t xml:space="preserve">George Parsons, and his name entwine</w:t>
      </w:r>
      <w:r>
        <w:rPr>
          <w:color w:val="000000"/>
          <w:sz w:val="24"/>
          <w:szCs w:val="24"/>
        </w:rPr>
        <w:br/>
        <w:t xml:space="preserve">In this poetic wreath of mine. </w:t>
      </w:r>
      <w:r>
        <w:rPr>
          <w:color w:val="000000"/>
          <w:sz w:val="24"/>
          <w:szCs w:val="24"/>
        </w:rPr>
        <w:br/>
        <w:t xml:space="preserve">Beside the creek his name I meet</w:t>
      </w:r>
      <w:r>
        <w:rPr>
          <w:color w:val="000000"/>
          <w:sz w:val="24"/>
          <w:szCs w:val="24"/>
        </w:rPr>
        <w:br/>
        <w:t xml:space="preserve">On the west side of William street,</w:t>
      </w:r>
      <w:r>
        <w:rPr>
          <w:color w:val="000000"/>
          <w:sz w:val="24"/>
          <w:szCs w:val="24"/>
        </w:rPr>
        <w:br/>
        <w:t xml:space="preserve">Twas called “the lane,” ere legislation</w:t>
      </w:r>
      <w:r>
        <w:rPr>
          <w:color w:val="000000"/>
          <w:sz w:val="24"/>
          <w:szCs w:val="24"/>
        </w:rPr>
        <w:br/>
        <w:t xml:space="preserve">Gave it its present designation;</w:t>
      </w:r>
      <w:r>
        <w:rPr>
          <w:color w:val="000000"/>
          <w:sz w:val="24"/>
          <w:szCs w:val="24"/>
        </w:rPr>
        <w:br/>
        <w:t xml:space="preserve">Admirers of steeds fleet and game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Will not forget George Parson’s name. </w:t>
      </w:r>
      <w:r>
        <w:rPr>
          <w:color w:val="000000"/>
          <w:sz w:val="24"/>
          <w:szCs w:val="24"/>
        </w:rPr>
        <w:br/>
        <w:t xml:space="preserve">And I would be worse than a Turk,</w:t>
      </w:r>
      <w:r>
        <w:rPr>
          <w:color w:val="000000"/>
          <w:sz w:val="24"/>
          <w:szCs w:val="24"/>
        </w:rPr>
        <w:br/>
        <w:t xml:space="preserve">Did I forget George Robert Burke,</w:t>
      </w:r>
      <w:r>
        <w:rPr>
          <w:color w:val="000000"/>
          <w:sz w:val="24"/>
          <w:szCs w:val="24"/>
        </w:rPr>
        <w:br/>
        <w:t xml:space="preserve">A man who mingled not in strife,</w:t>
      </w:r>
      <w:r>
        <w:rPr>
          <w:color w:val="000000"/>
          <w:sz w:val="24"/>
          <w:szCs w:val="24"/>
        </w:rPr>
        <w:br/>
        <w:t xml:space="preserve">Nor ever did in all his life</w:t>
      </w:r>
      <w:r>
        <w:rPr>
          <w:color w:val="000000"/>
          <w:sz w:val="24"/>
          <w:szCs w:val="24"/>
        </w:rPr>
        <w:br/>
        <w:t xml:space="preserve">An act to cause a blush of shame</w:t>
      </w:r>
      <w:r>
        <w:rPr>
          <w:color w:val="000000"/>
          <w:sz w:val="24"/>
          <w:szCs w:val="24"/>
        </w:rPr>
        <w:br/>
        <w:t xml:space="preserve">On any face that bears his name! </w:t>
      </w:r>
      <w:r>
        <w:rPr>
          <w:color w:val="000000"/>
          <w:sz w:val="24"/>
          <w:szCs w:val="24"/>
        </w:rPr>
        <w:br/>
        <w:t xml:space="preserve">Nor can I Archie Foster pass,</w:t>
      </w:r>
      <w:r>
        <w:rPr>
          <w:color w:val="000000"/>
          <w:sz w:val="24"/>
          <w:szCs w:val="24"/>
        </w:rPr>
        <w:br/>
        <w:t xml:space="preserve">Too soon departed, too, alas! </w:t>
      </w:r>
      <w:r>
        <w:rPr>
          <w:color w:val="000000"/>
          <w:sz w:val="24"/>
          <w:szCs w:val="24"/>
        </w:rPr>
        <w:br/>
        <w:t xml:space="preserve">A man of feelings warm and kind—­</w:t>
      </w:r>
      <w:r>
        <w:rPr>
          <w:color w:val="000000"/>
          <w:sz w:val="24"/>
          <w:szCs w:val="24"/>
        </w:rPr>
        <w:br/>
        <w:t xml:space="preserve">A friend who never left behind</w:t>
      </w:r>
      <w:r>
        <w:rPr>
          <w:color w:val="000000"/>
          <w:sz w:val="24"/>
          <w:szCs w:val="24"/>
        </w:rPr>
        <w:br/>
        <w:t xml:space="preserve">A friendly act, if in his power</w:t>
      </w:r>
      <w:r>
        <w:rPr>
          <w:color w:val="000000"/>
          <w:sz w:val="24"/>
          <w:szCs w:val="24"/>
        </w:rPr>
        <w:br/>
        <w:t xml:space="preserve">To act the friend in trouble’s hour,</w:t>
      </w:r>
      <w:r>
        <w:rPr>
          <w:color w:val="000000"/>
          <w:sz w:val="24"/>
          <w:szCs w:val="24"/>
        </w:rPr>
        <w:br/>
        <w:t xml:space="preserve">Ah! ’twas a melancholy day</w:t>
      </w:r>
      <w:r>
        <w:rPr>
          <w:color w:val="000000"/>
          <w:sz w:val="24"/>
          <w:szCs w:val="24"/>
        </w:rPr>
        <w:br/>
        <w:t xml:space="preserve">When Archie Foster passed away. </w:t>
      </w:r>
      <w:r>
        <w:rPr>
          <w:color w:val="000000"/>
          <w:sz w:val="24"/>
          <w:szCs w:val="24"/>
        </w:rPr>
        <w:br/>
        <w:t xml:space="preserve">And now a man with learning’s grace</w:t>
      </w:r>
      <w:r>
        <w:rPr>
          <w:color w:val="000000"/>
          <w:sz w:val="24"/>
          <w:szCs w:val="24"/>
        </w:rPr>
        <w:br/>
        <w:t xml:space="preserve">And mildness pictured in his face</w:t>
      </w:r>
      <w:r>
        <w:rPr>
          <w:color w:val="000000"/>
          <w:sz w:val="24"/>
          <w:szCs w:val="24"/>
        </w:rPr>
        <w:br/>
        <w:t xml:space="preserve">Stands forth in retrospection’s ray</w:t>
      </w:r>
      <w:r>
        <w:rPr>
          <w:color w:val="000000"/>
          <w:sz w:val="24"/>
          <w:szCs w:val="24"/>
        </w:rPr>
        <w:br/>
        <w:t xml:space="preserve">As if it was but yesterday,</w:t>
      </w:r>
      <w:r>
        <w:rPr>
          <w:color w:val="000000"/>
          <w:sz w:val="24"/>
          <w:szCs w:val="24"/>
        </w:rPr>
        <w:br/>
        <w:t xml:space="preserve">It is the good Hugh Hagan’s shade</w:t>
      </w:r>
      <w:r>
        <w:rPr>
          <w:color w:val="000000"/>
          <w:sz w:val="24"/>
          <w:szCs w:val="24"/>
        </w:rPr>
        <w:br/>
        <w:t xml:space="preserve">Who’s precepts many a scholar made. </w:t>
      </w:r>
      <w:r>
        <w:rPr>
          <w:color w:val="000000"/>
          <w:sz w:val="24"/>
          <w:szCs w:val="24"/>
        </w:rPr>
        <w:br/>
        <w:t xml:space="preserve">Nor would my reminiscent eye</w:t>
      </w:r>
      <w:r>
        <w:rPr>
          <w:color w:val="000000"/>
          <w:sz w:val="24"/>
          <w:szCs w:val="24"/>
        </w:rPr>
        <w:br/>
        <w:t xml:space="preserve">While scanning erudition’s sky,</w:t>
      </w:r>
      <w:r>
        <w:rPr>
          <w:color w:val="000000"/>
          <w:sz w:val="24"/>
          <w:szCs w:val="24"/>
        </w:rPr>
        <w:br/>
        <w:t xml:space="preserve">Fail to perceive through cloud and storm</w:t>
      </w:r>
      <w:r>
        <w:rPr>
          <w:color w:val="000000"/>
          <w:sz w:val="24"/>
          <w:szCs w:val="24"/>
        </w:rPr>
        <w:br/>
        <w:t xml:space="preserve">Friend James Maloney’s stately form—­</w:t>
      </w:r>
      <w:r>
        <w:rPr>
          <w:color w:val="000000"/>
          <w:sz w:val="24"/>
          <w:szCs w:val="24"/>
        </w:rPr>
        <w:br/>
        <w:t xml:space="preserve">A fixed star in the Teacher’s heaven</w:t>
      </w:r>
      <w:r>
        <w:rPr>
          <w:color w:val="000000"/>
          <w:sz w:val="24"/>
          <w:szCs w:val="24"/>
        </w:rPr>
        <w:br/>
        <w:t xml:space="preserve">Since the old days of ’27,</w:t>
      </w:r>
      <w:r>
        <w:rPr>
          <w:color w:val="000000"/>
          <w:sz w:val="24"/>
          <w:szCs w:val="24"/>
        </w:rPr>
        <w:br/>
        <w:t xml:space="preserve">When learning’s every art and rule,</w:t>
      </w:r>
      <w:r>
        <w:rPr>
          <w:color w:val="000000"/>
          <w:sz w:val="24"/>
          <w:szCs w:val="24"/>
        </w:rPr>
        <w:br/>
        <w:t xml:space="preserve">In the old Mathematic School,</w:t>
      </w:r>
      <w:r>
        <w:rPr>
          <w:color w:val="000000"/>
          <w:sz w:val="24"/>
          <w:szCs w:val="24"/>
        </w:rPr>
        <w:br/>
        <w:t xml:space="preserve">According to education laws</w:t>
      </w:r>
      <w:r>
        <w:rPr>
          <w:color w:val="000000"/>
          <w:sz w:val="24"/>
          <w:szCs w:val="24"/>
        </w:rPr>
        <w:br/>
        <w:t xml:space="preserve">He taught—­and ne’er forget the “taws.” </w:t>
      </w:r>
      <w:r>
        <w:rPr>
          <w:color w:val="000000"/>
          <w:sz w:val="24"/>
          <w:szCs w:val="24"/>
        </w:rPr>
        <w:br/>
        <w:t xml:space="preserve">The handle was just two feet long,</w:t>
      </w:r>
      <w:r>
        <w:rPr>
          <w:color w:val="000000"/>
          <w:sz w:val="24"/>
          <w:szCs w:val="24"/>
        </w:rPr>
        <w:br/>
        <w:t xml:space="preserve">And well he trounced the noisy throng! </w:t>
      </w:r>
      <w:r>
        <w:rPr>
          <w:color w:val="000000"/>
          <w:sz w:val="24"/>
          <w:szCs w:val="24"/>
        </w:rPr>
        <w:br/>
        <w:t xml:space="preserve">At the west border of the swamp</w:t>
      </w:r>
      <w:r>
        <w:rPr>
          <w:color w:val="000000"/>
          <w:sz w:val="24"/>
          <w:szCs w:val="24"/>
        </w:rPr>
        <w:br/>
        <w:t xml:space="preserve">Where cedars grew mid mosses damp,</w:t>
      </w:r>
      <w:r>
        <w:rPr>
          <w:color w:val="000000"/>
          <w:sz w:val="24"/>
          <w:szCs w:val="24"/>
        </w:rPr>
        <w:br/>
        <w:t xml:space="preserve">Just at the corner where to-day</w:t>
      </w:r>
      <w:r>
        <w:rPr>
          <w:color w:val="000000"/>
          <w:sz w:val="24"/>
          <w:szCs w:val="24"/>
        </w:rPr>
        <w:br/>
        <w:t xml:space="preserve">Ben Huckell doth his name display,</w:t>
      </w:r>
      <w:r>
        <w:rPr>
          <w:color w:val="000000"/>
          <w:sz w:val="24"/>
          <w:szCs w:val="24"/>
        </w:rPr>
        <w:br/>
        <w:t xml:space="preserve">In other days dwelt William May,</w:t>
      </w:r>
      <w:r>
        <w:rPr>
          <w:color w:val="000000"/>
          <w:sz w:val="24"/>
          <w:szCs w:val="24"/>
        </w:rPr>
        <w:br/>
        <w:t xml:space="preserve">A member of the old “Alliance”</w:t>
      </w:r>
      <w:r>
        <w:rPr>
          <w:color w:val="000000"/>
          <w:sz w:val="24"/>
          <w:szCs w:val="24"/>
        </w:rPr>
        <w:br/>
        <w:t xml:space="preserve">Which easily put at defiance</w:t>
      </w:r>
      <w:r>
        <w:rPr>
          <w:color w:val="000000"/>
          <w:sz w:val="24"/>
          <w:szCs w:val="24"/>
        </w:rPr>
        <w:br/>
        <w:t xml:space="preserve">The conflagrations that were seen</w:t>
      </w:r>
      <w:r>
        <w:rPr>
          <w:color w:val="000000"/>
          <w:sz w:val="24"/>
          <w:szCs w:val="24"/>
        </w:rPr>
        <w:br/>
        <w:t xml:space="preserve">“Like Angel’s visits far between,”</w:t>
      </w:r>
      <w:r>
        <w:rPr>
          <w:color w:val="000000"/>
          <w:sz w:val="24"/>
          <w:szCs w:val="24"/>
        </w:rPr>
        <w:br/>
        <w:t xml:space="preserve">For Bytown then was almost free</w:t>
      </w:r>
      <w:r>
        <w:rPr>
          <w:color w:val="000000"/>
          <w:sz w:val="24"/>
          <w:szCs w:val="24"/>
        </w:rPr>
        <w:br/>
        <w:t xml:space="preserve">From an Insurance Company! </w:t>
      </w:r>
      <w:r>
        <w:rPr>
          <w:color w:val="000000"/>
          <w:sz w:val="24"/>
          <w:szCs w:val="24"/>
        </w:rPr>
        <w:br/>
        <w:t xml:space="preserve">Poor fellow! by a sudden stroke</w:t>
      </w:r>
      <w:r>
        <w:rPr>
          <w:color w:val="000000"/>
          <w:sz w:val="24"/>
          <w:szCs w:val="24"/>
        </w:rPr>
        <w:br/>
        <w:t xml:space="preserve">Death’s gloomy shadow o’er him broke,</w:t>
      </w:r>
      <w:r>
        <w:rPr>
          <w:color w:val="000000"/>
          <w:sz w:val="24"/>
          <w:szCs w:val="24"/>
        </w:rPr>
        <w:br/>
        <w:t xml:space="preserve">Upon that well remembered day—­</w:t>
      </w:r>
      <w:r>
        <w:rPr>
          <w:color w:val="000000"/>
          <w:sz w:val="24"/>
          <w:szCs w:val="24"/>
        </w:rPr>
        <w:br/>
        <w:t xml:space="preserve">When the old town was wild and gay. </w:t>
      </w:r>
      <w:r>
        <w:rPr>
          <w:color w:val="000000"/>
          <w:sz w:val="24"/>
          <w:szCs w:val="24"/>
        </w:rPr>
        <w:br/>
        <w:t xml:space="preserve">From verdant vale to sunny ridge,</w:t>
      </w:r>
      <w:r>
        <w:rPr>
          <w:color w:val="000000"/>
          <w:sz w:val="24"/>
          <w:szCs w:val="24"/>
        </w:rPr>
        <w:br/>
        <w:t xml:space="preserve">On which the new Suspension Bridge</w:t>
      </w:r>
      <w:r>
        <w:rPr>
          <w:color w:val="000000"/>
          <w:sz w:val="24"/>
          <w:szCs w:val="24"/>
        </w:rPr>
        <w:br/>
        <w:t xml:space="preserve">Was opened—­and crowds congregated</w:t>
      </w:r>
      <w:r>
        <w:rPr>
          <w:color w:val="000000"/>
          <w:sz w:val="24"/>
          <w:szCs w:val="24"/>
        </w:rPr>
        <w:br/>
        <w:t xml:space="preserve">To see it then “inaugurated.” </w:t>
      </w:r>
      <w:r>
        <w:rPr>
          <w:color w:val="000000"/>
          <w:sz w:val="24"/>
          <w:szCs w:val="24"/>
        </w:rPr>
        <w:br/>
        <w:t xml:space="preserve">To use a word from Uncle Sam,</w:t>
      </w:r>
      <w:r>
        <w:rPr>
          <w:color w:val="000000"/>
          <w:sz w:val="24"/>
          <w:szCs w:val="24"/>
        </w:rPr>
        <w:br/>
        <w:t xml:space="preserve">The concourse was a perfect jam. </w:t>
      </w:r>
      <w:r>
        <w:rPr>
          <w:color w:val="000000"/>
          <w:sz w:val="24"/>
          <w:szCs w:val="24"/>
        </w:rPr>
        <w:br/>
        <w:t xml:space="preserve">’Twas built by Alexander Christie,</w:t>
      </w:r>
      <w:r>
        <w:rPr>
          <w:color w:val="000000"/>
          <w:sz w:val="24"/>
          <w:szCs w:val="24"/>
        </w:rPr>
        <w:br/>
        <w:t xml:space="preserve">From the land of mountains misty;</w:t>
      </w:r>
      <w:r>
        <w:rPr>
          <w:color w:val="000000"/>
          <w:sz w:val="24"/>
          <w:szCs w:val="24"/>
        </w:rPr>
        <w:br/>
        <w:t xml:space="preserve">And though the whirlwind and the storm</w:t>
      </w:r>
      <w:r>
        <w:rPr>
          <w:color w:val="000000"/>
          <w:sz w:val="24"/>
          <w:szCs w:val="24"/>
        </w:rPr>
        <w:br/>
        <w:t xml:space="preserve">For years have revelled on its form—­</w:t>
      </w:r>
      <w:r>
        <w:rPr>
          <w:color w:val="000000"/>
          <w:sz w:val="24"/>
          <w:szCs w:val="24"/>
        </w:rPr>
        <w:br/>
        <w:t xml:space="preserve">Though ponderous loads for many a year</w:t>
      </w:r>
      <w:r>
        <w:rPr>
          <w:color w:val="000000"/>
          <w:sz w:val="24"/>
          <w:szCs w:val="24"/>
        </w:rPr>
        <w:br/>
        <w:t xml:space="preserve">Have passed it o’er from from far and near,</w:t>
      </w:r>
      <w:r>
        <w:rPr>
          <w:color w:val="000000"/>
          <w:sz w:val="24"/>
          <w:szCs w:val="24"/>
        </w:rPr>
        <w:br/>
        <w:t xml:space="preserve">It stands in strength unshaken still,</w:t>
      </w:r>
      <w:r>
        <w:rPr>
          <w:color w:val="000000"/>
          <w:sz w:val="24"/>
          <w:szCs w:val="24"/>
        </w:rPr>
        <w:br/>
        <w:t xml:space="preserve">A monument of art and skill;</w:t>
      </w:r>
      <w:r>
        <w:rPr>
          <w:color w:val="000000"/>
          <w:sz w:val="24"/>
          <w:szCs w:val="24"/>
        </w:rPr>
        <w:br/>
        <w:t xml:space="preserve">Long may the builder dash the tide</w:t>
      </w:r>
      <w:r>
        <w:rPr>
          <w:color w:val="000000"/>
          <w:sz w:val="24"/>
          <w:szCs w:val="24"/>
        </w:rPr>
        <w:br/>
        <w:t xml:space="preserve">Of Jordan’s swelling surge aside;</w:t>
      </w:r>
      <w:r>
        <w:rPr>
          <w:color w:val="000000"/>
          <w:sz w:val="24"/>
          <w:szCs w:val="24"/>
        </w:rPr>
        <w:br/>
        <w:t xml:space="preserve">And when the lot of all mankind</w:t>
      </w:r>
      <w:r>
        <w:rPr>
          <w:color w:val="000000"/>
          <w:sz w:val="24"/>
          <w:szCs w:val="24"/>
        </w:rPr>
        <w:br/>
        <w:t xml:space="preserve">Overtakes him, may he safely find</w:t>
      </w:r>
      <w:r>
        <w:rPr>
          <w:color w:val="000000"/>
          <w:sz w:val="24"/>
          <w:szCs w:val="24"/>
        </w:rPr>
        <w:br/>
        <w:t xml:space="preserve">A bridge across to Canaan’s shore,</w:t>
      </w:r>
      <w:r>
        <w:rPr>
          <w:color w:val="000000"/>
          <w:sz w:val="24"/>
          <w:szCs w:val="24"/>
        </w:rPr>
        <w:br/>
        <w:t xml:space="preserve">To pass in peace death’s valley o’er. </w:t>
      </w:r>
      <w:r>
        <w:rPr>
          <w:color w:val="000000"/>
          <w:sz w:val="24"/>
          <w:szCs w:val="24"/>
        </w:rPr>
        <w:br/>
        <w:t xml:space="preserve">While rambling backwards up life’s hill,</w:t>
      </w:r>
      <w:r>
        <w:rPr>
          <w:color w:val="000000"/>
          <w:sz w:val="24"/>
          <w:szCs w:val="24"/>
        </w:rPr>
        <w:br/>
        <w:t xml:space="preserve">I meet the stern Paul Joseph Gill,</w:t>
      </w:r>
      <w:r>
        <w:rPr>
          <w:color w:val="000000"/>
          <w:sz w:val="24"/>
          <w:szCs w:val="24"/>
        </w:rPr>
        <w:br/>
        <w:t xml:space="preserve">A man with much tuition fraught,</w:t>
      </w:r>
      <w:r>
        <w:rPr>
          <w:color w:val="000000"/>
          <w:sz w:val="24"/>
          <w:szCs w:val="24"/>
        </w:rPr>
        <w:br/>
        <w:t xml:space="preserve">Who youth at the old creek side taught,</w:t>
      </w:r>
      <w:r>
        <w:rPr>
          <w:color w:val="000000"/>
          <w:sz w:val="24"/>
          <w:szCs w:val="24"/>
        </w:rPr>
        <w:br/>
        <w:t xml:space="preserve">Where Thomas Dowsley doth display,</w:t>
      </w:r>
      <w:r>
        <w:rPr>
          <w:color w:val="000000"/>
          <w:sz w:val="24"/>
          <w:szCs w:val="24"/>
        </w:rPr>
        <w:br/>
        <w:t xml:space="preserve">His maps of land for sale to-day. </w:t>
      </w:r>
      <w:r>
        <w:rPr>
          <w:color w:val="000000"/>
          <w:sz w:val="24"/>
          <w:szCs w:val="24"/>
        </w:rPr>
        <w:br/>
        <w:t xml:space="preserve">Paul Joseph Gill could with a frown</w:t>
      </w:r>
      <w:r>
        <w:rPr>
          <w:color w:val="000000"/>
          <w:sz w:val="24"/>
          <w:szCs w:val="24"/>
        </w:rPr>
        <w:br/>
        <w:t xml:space="preserve">Keep juvenile offenders down;</w:t>
      </w:r>
      <w:r>
        <w:rPr>
          <w:color w:val="000000"/>
          <w:sz w:val="24"/>
          <w:szCs w:val="24"/>
        </w:rPr>
        <w:br/>
        <w:t xml:space="preserve">His ruler flat I can’t forget,</w:t>
      </w:r>
      <w:r>
        <w:rPr>
          <w:color w:val="000000"/>
          <w:sz w:val="24"/>
          <w:szCs w:val="24"/>
        </w:rPr>
        <w:br/>
        <w:t xml:space="preserve">My fingers seem to tingle yet,</w:t>
      </w:r>
      <w:r>
        <w:rPr>
          <w:color w:val="000000"/>
          <w:sz w:val="24"/>
          <w:szCs w:val="24"/>
        </w:rPr>
        <w:br/>
        <w:t xml:space="preserve">As recollection o’er me brings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That ruler amongst other things,</w:t>
      </w:r>
      <w:r>
        <w:rPr>
          <w:color w:val="000000"/>
          <w:sz w:val="24"/>
          <w:szCs w:val="24"/>
        </w:rPr>
        <w:br/>
        <w:t xml:space="preserve">Which come around me link by link,</w:t>
      </w:r>
      <w:r>
        <w:rPr>
          <w:color w:val="000000"/>
          <w:sz w:val="24"/>
          <w:szCs w:val="24"/>
        </w:rPr>
        <w:br/>
        <w:t xml:space="preserve">While of the vanished past I think. </w:t>
      </w:r>
      <w:r>
        <w:rPr>
          <w:color w:val="000000"/>
          <w:sz w:val="24"/>
          <w:szCs w:val="24"/>
        </w:rPr>
        <w:br/>
        <w:t xml:space="preserve">John Frost, too, rises up before</w:t>
      </w:r>
      <w:r>
        <w:rPr>
          <w:color w:val="000000"/>
          <w:sz w:val="24"/>
          <w:szCs w:val="24"/>
        </w:rPr>
        <w:br/>
        <w:t xml:space="preserve">My vision of the time that’s o’er;</w:t>
      </w:r>
      <w:r>
        <w:rPr>
          <w:color w:val="000000"/>
          <w:sz w:val="24"/>
          <w:szCs w:val="24"/>
        </w:rPr>
        <w:br/>
        <w:t xml:space="preserve">He built upon foundation damp,</w:t>
      </w:r>
      <w:r>
        <w:rPr>
          <w:color w:val="000000"/>
          <w:sz w:val="24"/>
          <w:szCs w:val="24"/>
        </w:rPr>
        <w:br/>
        <w:t xml:space="preserve">In Lower Town’s great cedar swamp,</w:t>
      </w:r>
      <w:r>
        <w:rPr>
          <w:color w:val="000000"/>
          <w:sz w:val="24"/>
          <w:szCs w:val="24"/>
        </w:rPr>
        <w:br/>
        <w:t xml:space="preserve">Which stretched from Sussex Street to where</w:t>
      </w:r>
      <w:r>
        <w:rPr>
          <w:color w:val="000000"/>
          <w:sz w:val="24"/>
          <w:szCs w:val="24"/>
        </w:rPr>
        <w:br/>
        <w:t xml:space="preserve">That engineering structure fair—­</w:t>
      </w:r>
      <w:r>
        <w:rPr>
          <w:color w:val="000000"/>
          <w:sz w:val="24"/>
          <w:szCs w:val="24"/>
        </w:rPr>
        <w:br/>
        <w:t xml:space="preserve">The fond-admiring eye doth greet,</w:t>
      </w:r>
      <w:r>
        <w:rPr>
          <w:color w:val="000000"/>
          <w:sz w:val="24"/>
          <w:szCs w:val="24"/>
        </w:rPr>
        <w:br/>
        <w:t xml:space="preserve">Spanning the stream at Ottawa Street. </w:t>
      </w:r>
      <w:r>
        <w:rPr>
          <w:color w:val="000000"/>
          <w:sz w:val="24"/>
          <w:szCs w:val="24"/>
        </w:rPr>
        <w:br/>
        <w:t xml:space="preserve">And “Sandy” Graham, strange it is,</w:t>
      </w:r>
      <w:r>
        <w:rPr>
          <w:color w:val="000000"/>
          <w:sz w:val="24"/>
          <w:szCs w:val="24"/>
        </w:rPr>
        <w:br/>
        <w:t xml:space="preserve">That I thus far his name should miss,</w:t>
      </w:r>
      <w:r>
        <w:rPr>
          <w:color w:val="000000"/>
          <w:sz w:val="24"/>
          <w:szCs w:val="24"/>
        </w:rPr>
        <w:br/>
        <w:t xml:space="preserve">While tracing from the scenes gone by</w:t>
      </w:r>
      <w:r>
        <w:rPr>
          <w:color w:val="000000"/>
          <w:sz w:val="24"/>
          <w:szCs w:val="24"/>
        </w:rPr>
        <w:br/>
        <w:t xml:space="preserve">Each unforgotten memory</w:t>
      </w:r>
      <w:r>
        <w:rPr>
          <w:color w:val="000000"/>
          <w:sz w:val="24"/>
          <w:szCs w:val="24"/>
        </w:rPr>
        <w:br/>
        <w:t xml:space="preserve">Sandy was, aye, a joyous blade,</w:t>
      </w:r>
      <w:r>
        <w:rPr>
          <w:color w:val="000000"/>
          <w:sz w:val="24"/>
          <w:szCs w:val="24"/>
        </w:rPr>
        <w:br/>
        <w:t xml:space="preserve">And many a good stroke of trade</w:t>
      </w:r>
      <w:r>
        <w:rPr>
          <w:color w:val="000000"/>
          <w:sz w:val="24"/>
          <w:szCs w:val="24"/>
        </w:rPr>
        <w:br/>
        <w:t xml:space="preserve">He with commercial wisdom made,</w:t>
      </w:r>
      <w:r>
        <w:rPr>
          <w:color w:val="000000"/>
          <w:sz w:val="24"/>
          <w:szCs w:val="24"/>
        </w:rPr>
        <w:br/>
        <w:t xml:space="preserve">In other times when he was young,</w:t>
      </w:r>
      <w:r>
        <w:rPr>
          <w:color w:val="000000"/>
          <w:sz w:val="24"/>
          <w:szCs w:val="24"/>
        </w:rPr>
        <w:br/>
        <w:t xml:space="preserve">And Yankee silver round was flung</w:t>
      </w:r>
      <w:r>
        <w:rPr>
          <w:color w:val="000000"/>
          <w:sz w:val="24"/>
          <w:szCs w:val="24"/>
        </w:rPr>
        <w:br/>
        <w:t xml:space="preserve">With lavish hand by low and high</w:t>
      </w:r>
      <w:r>
        <w:rPr>
          <w:color w:val="000000"/>
          <w:sz w:val="24"/>
          <w:szCs w:val="24"/>
        </w:rPr>
        <w:br/>
        <w:t xml:space="preserve">In the good days of Colonel By. </w:t>
      </w:r>
      <w:r>
        <w:rPr>
          <w:color w:val="000000"/>
          <w:sz w:val="24"/>
          <w:szCs w:val="24"/>
        </w:rPr>
        <w:br/>
        <w:t xml:space="preserve">And William Hunton, who came late,</w:t>
      </w:r>
      <w:r>
        <w:rPr>
          <w:color w:val="000000"/>
          <w:sz w:val="24"/>
          <w:szCs w:val="24"/>
        </w:rPr>
        <w:br/>
        <w:t xml:space="preserve">If I am right, in ’28,</w:t>
      </w:r>
      <w:r>
        <w:rPr>
          <w:color w:val="000000"/>
          <w:sz w:val="24"/>
          <w:szCs w:val="24"/>
        </w:rPr>
        <w:br/>
        <w:t xml:space="preserve">And many a good quart of whiskey,</w:t>
      </w:r>
      <w:r>
        <w:rPr>
          <w:color w:val="000000"/>
          <w:sz w:val="24"/>
          <w:szCs w:val="24"/>
        </w:rPr>
        <w:br/>
        <w:t xml:space="preserve">To make the old Bytonians frisky—­</w:t>
      </w:r>
      <w:r>
        <w:rPr>
          <w:color w:val="000000"/>
          <w:sz w:val="24"/>
          <w:szCs w:val="24"/>
        </w:rPr>
        <w:br/>
        <w:t xml:space="preserve">And many a pound of Twankay tea</w:t>
      </w:r>
      <w:r>
        <w:rPr>
          <w:color w:val="000000"/>
          <w:sz w:val="24"/>
          <w:szCs w:val="24"/>
        </w:rPr>
        <w:br/>
        <w:t xml:space="preserve">And Muscovado vended he,</w:t>
      </w:r>
      <w:r>
        <w:rPr>
          <w:color w:val="000000"/>
          <w:sz w:val="24"/>
          <w:szCs w:val="24"/>
        </w:rPr>
        <w:br/>
        <w:t xml:space="preserve">For Howard and Thompson in the time</w:t>
      </w:r>
      <w:r>
        <w:rPr>
          <w:color w:val="000000"/>
          <w:sz w:val="24"/>
          <w:szCs w:val="24"/>
        </w:rPr>
        <w:br/>
        <w:t xml:space="preserve">When cash was plenty and trade prime. </w:t>
      </w:r>
      <w:r>
        <w:rPr>
          <w:color w:val="000000"/>
          <w:sz w:val="24"/>
          <w:szCs w:val="24"/>
        </w:rPr>
        <w:br/>
        <w:t xml:space="preserve">Friend Tom a little later came,</w:t>
      </w:r>
      <w:r>
        <w:rPr>
          <w:color w:val="000000"/>
          <w:sz w:val="24"/>
          <w:szCs w:val="24"/>
        </w:rPr>
        <w:br/>
        <w:t xml:space="preserve">A youth then of quite slender frame. </w:t>
      </w:r>
      <w:r>
        <w:rPr>
          <w:color w:val="000000"/>
          <w:sz w:val="24"/>
          <w:szCs w:val="24"/>
        </w:rPr>
        <w:br/>
        <w:t xml:space="preserve">In form he’s something still the same—­</w:t>
      </w:r>
      <w:r>
        <w:rPr>
          <w:color w:val="000000"/>
          <w:sz w:val="24"/>
          <w:szCs w:val="24"/>
        </w:rPr>
        <w:br/>
        <w:t xml:space="preserve">Though time has taken from his heel</w:t>
      </w:r>
      <w:r>
        <w:rPr>
          <w:color w:val="000000"/>
          <w:sz w:val="24"/>
          <w:szCs w:val="24"/>
        </w:rPr>
        <w:br/>
        <w:t xml:space="preserve">The spring it used of old to feel. </w:t>
      </w:r>
      <w:r>
        <w:rPr>
          <w:color w:val="000000"/>
          <w:sz w:val="24"/>
          <w:szCs w:val="24"/>
        </w:rPr>
        <w:br/>
        <w:t xml:space="preserve">And streaked his locks with silver, too,</w:t>
      </w:r>
      <w:r>
        <w:rPr>
          <w:color w:val="000000"/>
          <w:sz w:val="24"/>
          <w:szCs w:val="24"/>
        </w:rPr>
        <w:br/>
        <w:t xml:space="preserve">Which long withstood all time could do,</w:t>
      </w:r>
      <w:r>
        <w:rPr>
          <w:color w:val="000000"/>
          <w:sz w:val="24"/>
          <w:szCs w:val="24"/>
        </w:rPr>
        <w:br/>
        <w:t xml:space="preserve">Yet in the dream that’s passed away</w:t>
      </w:r>
      <w:r>
        <w:rPr>
          <w:color w:val="000000"/>
          <w:sz w:val="24"/>
          <w:szCs w:val="24"/>
        </w:rPr>
        <w:br/>
        <w:t xml:space="preserve">I see Tom Hunton of to-day.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John McGraves, the chandler, why</w:t>
      </w:r>
      <w:r>
        <w:rPr>
          <w:color w:val="000000"/>
          <w:sz w:val="24"/>
          <w:szCs w:val="24"/>
        </w:rPr>
        <w:br/>
        <w:t xml:space="preserve">Could I so long have passed him by? </w:t>
      </w:r>
      <w:r>
        <w:rPr>
          <w:color w:val="000000"/>
          <w:sz w:val="24"/>
          <w:szCs w:val="24"/>
        </w:rPr>
        <w:br/>
        <w:t xml:space="preserve">By accident I’ve turned a leaf</w:t>
      </w:r>
      <w:r>
        <w:rPr>
          <w:color w:val="000000"/>
          <w:sz w:val="24"/>
          <w:szCs w:val="24"/>
        </w:rPr>
        <w:br/>
        <w:t xml:space="preserve">Which brings him out in bold relief</w:t>
      </w:r>
      <w:r>
        <w:rPr>
          <w:color w:val="000000"/>
          <w:sz w:val="24"/>
          <w:szCs w:val="24"/>
        </w:rPr>
        <w:br/>
        <w:t xml:space="preserve">A plain and unassuming man</w:t>
      </w:r>
      <w:r>
        <w:rPr>
          <w:color w:val="000000"/>
          <w:sz w:val="24"/>
          <w:szCs w:val="24"/>
        </w:rPr>
        <w:br/>
        <w:t xml:space="preserve">Was John; his candles never ran. </w:t>
      </w:r>
      <w:r>
        <w:rPr>
          <w:color w:val="000000"/>
          <w:sz w:val="24"/>
          <w:szCs w:val="24"/>
        </w:rPr>
        <w:br/>
        <w:t xml:space="preserve">And many in this ancient place</w:t>
      </w:r>
      <w:r>
        <w:rPr>
          <w:color w:val="000000"/>
          <w:sz w:val="24"/>
          <w:szCs w:val="24"/>
        </w:rPr>
        <w:br/>
        <w:t xml:space="preserve">Owed him a debt for a clean face. </w:t>
      </w:r>
      <w:r>
        <w:rPr>
          <w:color w:val="000000"/>
          <w:sz w:val="24"/>
          <w:szCs w:val="24"/>
        </w:rPr>
        <w:br/>
        <w:t xml:space="preserve">William Kipp, too, doth memory greet,</w:t>
      </w:r>
      <w:r>
        <w:rPr>
          <w:color w:val="000000"/>
          <w:sz w:val="24"/>
          <w:szCs w:val="24"/>
        </w:rPr>
        <w:br/>
        <w:t xml:space="preserve">In a small shop on Rideau Street,</w:t>
      </w:r>
      <w:r>
        <w:rPr>
          <w:color w:val="000000"/>
          <w:sz w:val="24"/>
          <w:szCs w:val="24"/>
        </w:rPr>
        <w:br/>
        <w:t xml:space="preserve">A man of gentlemanly kind,</w:t>
      </w:r>
      <w:r>
        <w:rPr>
          <w:color w:val="000000"/>
          <w:sz w:val="24"/>
          <w:szCs w:val="24"/>
        </w:rPr>
        <w:br/>
        <w:t xml:space="preserve">With a well-cultivated mind;</w:t>
      </w:r>
      <w:r>
        <w:rPr>
          <w:color w:val="000000"/>
          <w:sz w:val="24"/>
          <w:szCs w:val="24"/>
        </w:rPr>
        <w:br/>
        <w:t xml:space="preserve">And Commissary Strachan, too,</w:t>
      </w:r>
      <w:r>
        <w:rPr>
          <w:color w:val="000000"/>
          <w:sz w:val="24"/>
          <w:szCs w:val="24"/>
        </w:rPr>
        <w:br/>
        <w:t xml:space="preserve">And Oriel, who had much to do</w:t>
      </w:r>
      <w:r>
        <w:rPr>
          <w:color w:val="000000"/>
          <w:sz w:val="24"/>
          <w:szCs w:val="24"/>
        </w:rPr>
        <w:br/>
        <w:t xml:space="preserve">Paying the debts of Waterloo,</w:t>
      </w:r>
      <w:r>
        <w:rPr>
          <w:color w:val="000000"/>
          <w:sz w:val="24"/>
          <w:szCs w:val="24"/>
        </w:rPr>
        <w:br/>
        <w:t xml:space="preserve">And many another battle field</w:t>
      </w:r>
      <w:r>
        <w:rPr>
          <w:color w:val="000000"/>
          <w:sz w:val="24"/>
          <w:szCs w:val="24"/>
        </w:rPr>
        <w:br/>
        <w:t xml:space="preserve">Where Britons fought and did not yield. </w:t>
      </w:r>
      <w:r>
        <w:rPr>
          <w:color w:val="000000"/>
          <w:sz w:val="24"/>
          <w:szCs w:val="24"/>
        </w:rPr>
        <w:br/>
        <w:t xml:space="preserve">And old John Ring, “good gracious me!”</w:t>
      </w:r>
      <w:r>
        <w:rPr>
          <w:color w:val="000000"/>
          <w:sz w:val="24"/>
          <w:szCs w:val="24"/>
        </w:rPr>
        <w:br/>
        <w:t xml:space="preserve">I had almost forgotten thee—­</w:t>
      </w:r>
      <w:r>
        <w:rPr>
          <w:color w:val="000000"/>
          <w:sz w:val="24"/>
          <w:szCs w:val="24"/>
        </w:rPr>
        <w:br/>
        <w:t xml:space="preserve">Thou “Silky” John of other years,</w:t>
      </w:r>
      <w:r>
        <w:rPr>
          <w:color w:val="000000"/>
          <w:sz w:val="24"/>
          <w:szCs w:val="24"/>
        </w:rPr>
        <w:br/>
        <w:t xml:space="preserve">Gone from this dreary vale of tears,</w:t>
      </w:r>
      <w:r>
        <w:rPr>
          <w:color w:val="000000"/>
          <w:sz w:val="24"/>
          <w:szCs w:val="24"/>
        </w:rPr>
        <w:br/>
        <w:t xml:space="preserve">A passing shade, and more’s the pity,</w:t>
      </w:r>
      <w:r>
        <w:rPr>
          <w:color w:val="000000"/>
          <w:sz w:val="24"/>
          <w:szCs w:val="24"/>
        </w:rPr>
        <w:br/>
        <w:t xml:space="preserve">For thou wert ever gay and witty. </w:t>
      </w:r>
      <w:r>
        <w:rPr>
          <w:color w:val="000000"/>
          <w:sz w:val="24"/>
          <w:szCs w:val="24"/>
        </w:rPr>
        <w:br/>
        <w:t xml:space="preserve">And Charles Baines, an old time lawyer,</w:t>
      </w:r>
      <w:r>
        <w:rPr>
          <w:color w:val="000000"/>
          <w:sz w:val="24"/>
          <w:szCs w:val="24"/>
        </w:rPr>
        <w:br/>
        <w:t xml:space="preserve">Stood here professional top sawyer;</w:t>
      </w:r>
      <w:r>
        <w:rPr>
          <w:color w:val="000000"/>
          <w:sz w:val="24"/>
          <w:szCs w:val="24"/>
        </w:rPr>
        <w:br/>
        <w:t xml:space="preserve">He owned a bull dog, arrant thief! </w:t>
      </w:r>
      <w:r>
        <w:rPr>
          <w:color w:val="000000"/>
          <w:sz w:val="24"/>
          <w:szCs w:val="24"/>
        </w:rPr>
        <w:br/>
        <w:t xml:space="preserve">Who plundered Agar Yielding’s beef;</w:t>
      </w:r>
      <w:r>
        <w:rPr>
          <w:color w:val="000000"/>
          <w:sz w:val="24"/>
          <w:szCs w:val="24"/>
        </w:rPr>
        <w:br/>
        <w:t xml:space="preserve">And when friend Yielding sought for law,</w:t>
      </w:r>
      <w:r>
        <w:rPr>
          <w:color w:val="000000"/>
          <w:sz w:val="24"/>
          <w:szCs w:val="24"/>
        </w:rPr>
        <w:br/>
        <w:t xml:space="preserve">To deal with canine of such maw,</w:t>
      </w:r>
      <w:r>
        <w:rPr>
          <w:color w:val="000000"/>
          <w:sz w:val="24"/>
          <w:szCs w:val="24"/>
        </w:rPr>
        <w:br/>
        <w:t xml:space="preserve">“Why, there is just one simple way,”</w:t>
      </w:r>
      <w:r>
        <w:rPr>
          <w:color w:val="000000"/>
          <w:sz w:val="24"/>
          <w:szCs w:val="24"/>
        </w:rPr>
        <w:br/>
        <w:t xml:space="preserve">Said Charley, “Make the owner pay;”</w:t>
      </w:r>
      <w:r>
        <w:rPr>
          <w:color w:val="000000"/>
          <w:sz w:val="24"/>
          <w:szCs w:val="24"/>
        </w:rPr>
        <w:br/>
        <w:t xml:space="preserve">“I thank you for your judgment brief,”</w:t>
      </w:r>
      <w:r>
        <w:rPr>
          <w:color w:val="000000"/>
          <w:sz w:val="24"/>
          <w:szCs w:val="24"/>
        </w:rPr>
        <w:br/>
        <w:t xml:space="preserve">Said Agar, “pay me for the beef.” </w:t>
      </w:r>
      <w:r>
        <w:rPr>
          <w:color w:val="000000"/>
          <w:sz w:val="24"/>
          <w:szCs w:val="24"/>
        </w:rPr>
        <w:br/>
        <w:t xml:space="preserve">“Seven and sixpence worth of prog,</w:t>
      </w:r>
      <w:r>
        <w:rPr>
          <w:color w:val="000000"/>
          <w:sz w:val="24"/>
          <w:szCs w:val="24"/>
        </w:rPr>
        <w:br/>
        <w:t xml:space="preserve">Was bolted by </w:t>
      </w:r>
      <w:r>
        <w:rPr>
          <w:i/>
          <w:color w:val="000000"/>
          <w:sz w:val="24"/>
          <w:szCs w:val="24"/>
        </w:rPr>
        <w:t xml:space="preserve">your</w:t>
      </w:r>
      <w:r>
        <w:rPr>
          <w:color w:val="000000"/>
          <w:sz w:val="24"/>
          <w:szCs w:val="24"/>
        </w:rPr>
        <w:t xml:space="preserve"> big bull dog.” </w:t>
      </w:r>
      <w:r>
        <w:rPr>
          <w:color w:val="000000"/>
          <w:sz w:val="24"/>
          <w:szCs w:val="24"/>
        </w:rPr>
        <w:br/>
        <w:t xml:space="preserve">“All right,” said Charley, like a flash,</w:t>
      </w:r>
      <w:r>
        <w:rPr>
          <w:color w:val="000000"/>
          <w:sz w:val="24"/>
          <w:szCs w:val="24"/>
        </w:rPr>
        <w:br/>
        <w:t xml:space="preserve">And quickly handed o’er the cash;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But, as friend Yielding turned to go,</w:t>
      </w:r>
      <w:r>
        <w:rPr>
          <w:color w:val="000000"/>
          <w:sz w:val="24"/>
          <w:szCs w:val="24"/>
        </w:rPr>
        <w:br/>
        <w:t xml:space="preserve">“Come back,” said Charley, “for you owe</w:t>
      </w:r>
      <w:r>
        <w:rPr>
          <w:color w:val="000000"/>
          <w:sz w:val="24"/>
          <w:szCs w:val="24"/>
        </w:rPr>
        <w:br/>
        <w:t xml:space="preserve">Just seven and sixpence for advice,</w:t>
      </w:r>
      <w:r>
        <w:rPr>
          <w:color w:val="000000"/>
          <w:sz w:val="24"/>
          <w:szCs w:val="24"/>
        </w:rPr>
        <w:br/>
        <w:t xml:space="preserve">So hand it over in a trice.” </w:t>
      </w:r>
      <w:r>
        <w:rPr>
          <w:color w:val="000000"/>
          <w:sz w:val="24"/>
          <w:szCs w:val="24"/>
        </w:rPr>
        <w:br/>
        <w:t xml:space="preserve">While on the past I now reflect,</w:t>
      </w:r>
      <w:r>
        <w:rPr>
          <w:color w:val="000000"/>
          <w:sz w:val="24"/>
          <w:szCs w:val="24"/>
        </w:rPr>
        <w:br/>
        <w:t xml:space="preserve">I well and clearly recollect</w:t>
      </w:r>
      <w:r>
        <w:rPr>
          <w:color w:val="000000"/>
          <w:sz w:val="24"/>
          <w:szCs w:val="24"/>
        </w:rPr>
        <w:br/>
        <w:t xml:space="preserve">John Wilson, who kept office here,</w:t>
      </w:r>
      <w:r>
        <w:rPr>
          <w:color w:val="000000"/>
          <w:sz w:val="24"/>
          <w:szCs w:val="24"/>
        </w:rPr>
        <w:br/>
        <w:t xml:space="preserve">And afterwards a Judge austere</w:t>
      </w:r>
      <w:r>
        <w:rPr>
          <w:color w:val="000000"/>
          <w:sz w:val="24"/>
          <w:szCs w:val="24"/>
        </w:rPr>
        <w:br/>
        <w:t xml:space="preserve">Of the Queen’s Bench or Common Pleas,</w:t>
      </w:r>
      <w:r>
        <w:rPr>
          <w:color w:val="000000"/>
          <w:sz w:val="24"/>
          <w:szCs w:val="24"/>
        </w:rPr>
        <w:br/>
        <w:t xml:space="preserve">Sat with much dignity and ease. </w:t>
      </w:r>
      <w:r>
        <w:rPr>
          <w:color w:val="000000"/>
          <w:sz w:val="24"/>
          <w:szCs w:val="24"/>
        </w:rPr>
        <w:br/>
        <w:t xml:space="preserve">’Tis past, I shall not here relate</w:t>
      </w:r>
      <w:r>
        <w:rPr>
          <w:color w:val="000000"/>
          <w:sz w:val="24"/>
          <w:szCs w:val="24"/>
        </w:rPr>
        <w:br/>
        <w:t xml:space="preserve">Young Robert Lyon’s luckless fate,</w:t>
      </w:r>
      <w:r>
        <w:rPr>
          <w:color w:val="000000"/>
          <w:sz w:val="24"/>
          <w:szCs w:val="24"/>
        </w:rPr>
        <w:br/>
        <w:t xml:space="preserve">Nor shall I stir the tomb and tell</w:t>
      </w:r>
      <w:r>
        <w:rPr>
          <w:color w:val="000000"/>
          <w:sz w:val="24"/>
          <w:szCs w:val="24"/>
        </w:rPr>
        <w:br/>
        <w:t xml:space="preserve">Why he an early victim fell</w:t>
      </w:r>
      <w:r>
        <w:rPr>
          <w:color w:val="000000"/>
          <w:sz w:val="24"/>
          <w:szCs w:val="24"/>
        </w:rPr>
        <w:br/>
        <w:t xml:space="preserve">At folly’s shrine, as he who bends</w:t>
      </w:r>
      <w:r>
        <w:rPr>
          <w:color w:val="000000"/>
          <w:sz w:val="24"/>
          <w:szCs w:val="24"/>
        </w:rPr>
        <w:br/>
        <w:t xml:space="preserve">A martyr to ill-judging friends,</w:t>
      </w:r>
      <w:r>
        <w:rPr>
          <w:color w:val="000000"/>
          <w:sz w:val="24"/>
          <w:szCs w:val="24"/>
        </w:rPr>
        <w:br/>
        <w:t xml:space="preserve">Will always fall; but end I here</w:t>
      </w:r>
      <w:r>
        <w:rPr>
          <w:color w:val="000000"/>
          <w:sz w:val="24"/>
          <w:szCs w:val="24"/>
        </w:rPr>
        <w:br/>
        <w:t xml:space="preserve">This record of his short career. </w:t>
      </w:r>
      <w:r>
        <w:rPr>
          <w:color w:val="000000"/>
          <w:sz w:val="24"/>
          <w:szCs w:val="24"/>
        </w:rPr>
        <w:br/>
        <w:t xml:space="preserve">Honor, indeed! thy shrine appears,</w:t>
      </w:r>
      <w:r>
        <w:rPr>
          <w:color w:val="000000"/>
          <w:sz w:val="24"/>
          <w:szCs w:val="24"/>
        </w:rPr>
        <w:br/>
        <w:t xml:space="preserve">Surrounded by a sea of tears. </w:t>
      </w:r>
      <w:r>
        <w:rPr>
          <w:color w:val="000000"/>
          <w:sz w:val="24"/>
          <w:szCs w:val="24"/>
        </w:rPr>
        <w:br/>
        <w:t xml:space="preserve">George Shouldice is a man of old,</w:t>
      </w:r>
      <w:r>
        <w:rPr>
          <w:color w:val="000000"/>
          <w:sz w:val="24"/>
          <w:szCs w:val="24"/>
        </w:rPr>
        <w:br/>
        <w:t xml:space="preserve">Henry was too, who ’neath the mould</w:t>
      </w:r>
      <w:r>
        <w:rPr>
          <w:color w:val="000000"/>
          <w:sz w:val="24"/>
          <w:szCs w:val="24"/>
        </w:rPr>
        <w:br/>
        <w:t xml:space="preserve">Lies slumbering in solemn rest—­</w:t>
      </w:r>
      <w:r>
        <w:rPr>
          <w:color w:val="000000"/>
          <w:sz w:val="24"/>
          <w:szCs w:val="24"/>
        </w:rPr>
        <w:br/>
        <w:t xml:space="preserve">He many a pompous body drest</w:t>
      </w:r>
      <w:r>
        <w:rPr>
          <w:color w:val="000000"/>
          <w:sz w:val="24"/>
          <w:szCs w:val="24"/>
        </w:rPr>
        <w:br/>
        <w:t xml:space="preserve">With garments fine and quite exotic,</w:t>
      </w:r>
      <w:r>
        <w:rPr>
          <w:color w:val="000000"/>
          <w:sz w:val="24"/>
          <w:szCs w:val="24"/>
        </w:rPr>
        <w:br/>
        <w:t xml:space="preserve">When fashion was not so despotic. </w:t>
      </w:r>
      <w:r>
        <w:rPr>
          <w:color w:val="000000"/>
          <w:sz w:val="24"/>
          <w:szCs w:val="24"/>
        </w:rPr>
        <w:br/>
        <w:t xml:space="preserve">And Charles Friel, an early man</w:t>
      </w:r>
      <w:r>
        <w:rPr>
          <w:color w:val="000000"/>
          <w:sz w:val="24"/>
          <w:szCs w:val="24"/>
        </w:rPr>
        <w:br/>
        <w:t xml:space="preserve">With Bytown’s history began,</w:t>
      </w:r>
      <w:r>
        <w:rPr>
          <w:color w:val="000000"/>
          <w:sz w:val="24"/>
          <w:szCs w:val="24"/>
        </w:rPr>
        <w:br/>
        <w:t xml:space="preserve">A man of ready tongue and wit,</w:t>
      </w:r>
      <w:r>
        <w:rPr>
          <w:color w:val="000000"/>
          <w:sz w:val="24"/>
          <w:szCs w:val="24"/>
        </w:rPr>
        <w:br/>
        <w:t xml:space="preserve">A politician who could hit</w:t>
      </w:r>
      <w:r>
        <w:rPr>
          <w:color w:val="000000"/>
          <w:sz w:val="24"/>
          <w:szCs w:val="24"/>
        </w:rPr>
        <w:br/>
        <w:t xml:space="preserve">And sway with eloquence the throng,</w:t>
      </w:r>
      <w:r>
        <w:rPr>
          <w:color w:val="000000"/>
          <w:sz w:val="24"/>
          <w:szCs w:val="24"/>
        </w:rPr>
        <w:br/>
        <w:t xml:space="preserve">Which shouts alike for right or wrong. </w:t>
      </w:r>
      <w:r>
        <w:rPr>
          <w:color w:val="000000"/>
          <w:sz w:val="24"/>
          <w:szCs w:val="24"/>
        </w:rPr>
        <w:br/>
        <w:t xml:space="preserve">Father of Henry James, who died. </w:t>
      </w:r>
      <w:r>
        <w:rPr>
          <w:color w:val="000000"/>
          <w:sz w:val="24"/>
          <w:szCs w:val="24"/>
        </w:rPr>
        <w:br/>
        <w:t xml:space="preserve">Just as his eye of hope descried</w:t>
      </w:r>
      <w:r>
        <w:rPr>
          <w:color w:val="000000"/>
          <w:sz w:val="24"/>
          <w:szCs w:val="24"/>
        </w:rPr>
        <w:br/>
        <w:t xml:space="preserve">The goal he labored to attain—­</w:t>
      </w:r>
      <w:r>
        <w:rPr>
          <w:color w:val="000000"/>
          <w:sz w:val="24"/>
          <w:szCs w:val="24"/>
        </w:rPr>
        <w:br/>
        <w:t xml:space="preserve">The honors he had fought to gain. </w:t>
      </w:r>
      <w:r>
        <w:rPr>
          <w:color w:val="000000"/>
          <w:sz w:val="24"/>
          <w:szCs w:val="24"/>
        </w:rPr>
        <w:br/>
        <w:t xml:space="preserve">Tis no uncommon thing to find</w:t>
      </w:r>
      <w:r>
        <w:rPr>
          <w:color w:val="000000"/>
          <w:sz w:val="24"/>
          <w:szCs w:val="24"/>
        </w:rPr>
        <w:br/>
        <w:t xml:space="preserve">A little man with full grown mind: </w:t>
      </w:r>
      <w:r>
        <w:rPr>
          <w:color w:val="000000"/>
          <w:sz w:val="24"/>
          <w:szCs w:val="24"/>
        </w:rPr>
        <w:br/>
        <w:t xml:space="preserve">And ’mongst those who have gone to rest—­</w:t>
      </w:r>
      <w:r>
        <w:rPr>
          <w:color w:val="000000"/>
          <w:sz w:val="24"/>
          <w:szCs w:val="24"/>
        </w:rPr>
        <w:br/>
        <w:t xml:space="preserve">Who of their chances made the best</w:t>
      </w:r>
      <w:r>
        <w:rPr>
          <w:color w:val="000000"/>
          <w:sz w:val="24"/>
          <w:szCs w:val="24"/>
        </w:rPr>
        <w:br/>
        <w:t xml:space="preserve">In life’s o’er turning changing reel,</w:t>
      </w:r>
      <w:r>
        <w:rPr>
          <w:color w:val="000000"/>
          <w:sz w:val="24"/>
          <w:szCs w:val="24"/>
        </w:rPr>
        <w:br/>
        <w:t xml:space="preserve">I freely rank Henry J. Friel. </w:t>
      </w:r>
      <w:r>
        <w:rPr>
          <w:color w:val="000000"/>
          <w:sz w:val="24"/>
          <w:szCs w:val="24"/>
        </w:rPr>
        <w:br/>
        <w:t xml:space="preserve">And Daniel Fisher, too, is gone,</w:t>
      </w:r>
      <w:r>
        <w:rPr>
          <w:color w:val="000000"/>
          <w:sz w:val="24"/>
          <w:szCs w:val="24"/>
        </w:rPr>
        <w:br/>
        <w:t xml:space="preserve">Of Scotia’s children he was one</w:t>
      </w:r>
      <w:r>
        <w:rPr>
          <w:color w:val="000000"/>
          <w:sz w:val="24"/>
          <w:szCs w:val="24"/>
        </w:rPr>
        <w:br/>
        <w:t xml:space="preserve">Who clothed the naked in his day—­</w:t>
      </w:r>
      <w:r>
        <w:rPr>
          <w:color w:val="000000"/>
          <w:sz w:val="24"/>
          <w:szCs w:val="24"/>
        </w:rPr>
        <w:br/>
        <w:t xml:space="preserve">That is, the naked who could pay. </w:t>
      </w:r>
      <w:r>
        <w:rPr>
          <w:color w:val="000000"/>
          <w:sz w:val="24"/>
          <w:szCs w:val="24"/>
        </w:rPr>
        <w:br/>
        <w:t xml:space="preserve">I have a friendly feeling yet</w:t>
      </w:r>
      <w:r>
        <w:rPr>
          <w:color w:val="000000"/>
          <w:sz w:val="24"/>
          <w:szCs w:val="24"/>
        </w:rPr>
        <w:br/>
        <w:t xml:space="preserve">For him, for I can ne’er forget</w:t>
      </w:r>
      <w:r>
        <w:rPr>
          <w:color w:val="000000"/>
          <w:sz w:val="24"/>
          <w:szCs w:val="24"/>
        </w:rPr>
        <w:br/>
        <w:t xml:space="preserve">The jacket blue which first I wore</w:t>
      </w:r>
      <w:r>
        <w:rPr>
          <w:color w:val="000000"/>
          <w:sz w:val="24"/>
          <w:szCs w:val="24"/>
        </w:rPr>
        <w:br/>
        <w:t xml:space="preserve">In the old cherished days of yore,</w:t>
      </w:r>
      <w:r>
        <w:rPr>
          <w:color w:val="000000"/>
          <w:sz w:val="24"/>
          <w:szCs w:val="24"/>
        </w:rPr>
        <w:br/>
        <w:t xml:space="preserve">That jacket which I don’d with pride. </w:t>
      </w:r>
      <w:r>
        <w:rPr>
          <w:color w:val="000000"/>
          <w:sz w:val="24"/>
          <w:szCs w:val="24"/>
        </w:rPr>
        <w:br/>
        <w:t xml:space="preserve">Caused me to feel a man beside</w:t>
      </w:r>
      <w:r>
        <w:rPr>
          <w:color w:val="000000"/>
          <w:sz w:val="24"/>
          <w:szCs w:val="24"/>
        </w:rPr>
        <w:br/>
        <w:t xml:space="preserve">The urchin in the pinafore</w:t>
      </w:r>
      <w:r>
        <w:rPr>
          <w:color w:val="000000"/>
          <w:sz w:val="24"/>
          <w:szCs w:val="24"/>
        </w:rPr>
        <w:br/>
        <w:t xml:space="preserve">Which I had just arisen o’er;</w:t>
      </w:r>
      <w:r>
        <w:rPr>
          <w:color w:val="000000"/>
          <w:sz w:val="24"/>
          <w:szCs w:val="24"/>
        </w:rPr>
        <w:br/>
        <w:t xml:space="preserve">In Daniel Fisher’s shop ’twas made—­</w:t>
      </w:r>
      <w:r>
        <w:rPr>
          <w:color w:val="000000"/>
          <w:sz w:val="24"/>
          <w:szCs w:val="24"/>
        </w:rPr>
        <w:br/>
        <w:t xml:space="preserve">Headquarters of the fig-leaf trade.—­</w:t>
      </w:r>
      <w:r>
        <w:rPr>
          <w:color w:val="000000"/>
          <w:sz w:val="24"/>
          <w:szCs w:val="24"/>
        </w:rPr>
        <w:br/>
        <w:t xml:space="preserve">In that most ancient grand device</w:t>
      </w:r>
      <w:r>
        <w:rPr>
          <w:color w:val="000000"/>
          <w:sz w:val="24"/>
          <w:szCs w:val="24"/>
        </w:rPr>
        <w:br/>
        <w:t xml:space="preserve">Which had its rise in Paradise. </w:t>
      </w:r>
      <w:r>
        <w:rPr>
          <w:color w:val="000000"/>
          <w:sz w:val="24"/>
          <w:szCs w:val="24"/>
        </w:rPr>
        <w:br/>
        <w:t xml:space="preserve">I see as on I hurry past,</w:t>
      </w:r>
      <w:r>
        <w:rPr>
          <w:color w:val="000000"/>
          <w:sz w:val="24"/>
          <w:szCs w:val="24"/>
        </w:rPr>
        <w:br/>
        <w:t xml:space="preserve">Pat Duggan, who blew vulcan’s blast,</w:t>
      </w:r>
      <w:r>
        <w:rPr>
          <w:color w:val="000000"/>
          <w:sz w:val="24"/>
          <w:szCs w:val="24"/>
        </w:rPr>
        <w:br/>
        <w:t xml:space="preserve">And friend Kehoe, who with hand neat</w:t>
      </w:r>
      <w:r>
        <w:rPr>
          <w:color w:val="000000"/>
          <w:sz w:val="24"/>
          <w:szCs w:val="24"/>
        </w:rPr>
        <w:br/>
        <w:t xml:space="preserve">Fitted the shoes to horse’s feet;</w:t>
      </w:r>
      <w:r>
        <w:rPr>
          <w:color w:val="000000"/>
          <w:sz w:val="24"/>
          <w:szCs w:val="24"/>
        </w:rPr>
        <w:br/>
        <w:t xml:space="preserve">And John McGivern, the baker,</w:t>
      </w:r>
      <w:r>
        <w:rPr>
          <w:color w:val="000000"/>
          <w:sz w:val="24"/>
          <w:szCs w:val="24"/>
        </w:rPr>
        <w:br/>
        <w:t xml:space="preserve">And Robert Wanless, harness-maker;</w:t>
      </w:r>
      <w:r>
        <w:rPr>
          <w:color w:val="000000"/>
          <w:sz w:val="24"/>
          <w:szCs w:val="24"/>
        </w:rPr>
        <w:br/>
        <w:t xml:space="preserve">And William Atkins, who is still</w:t>
      </w:r>
      <w:r>
        <w:rPr>
          <w:color w:val="000000"/>
          <w:sz w:val="24"/>
          <w:szCs w:val="24"/>
        </w:rPr>
        <w:br/>
        <w:t xml:space="preserve">Holding his own upon the hill</w:t>
      </w:r>
      <w:r>
        <w:rPr>
          <w:color w:val="000000"/>
          <w:sz w:val="24"/>
          <w:szCs w:val="24"/>
        </w:rPr>
        <w:br/>
        <w:t xml:space="preserve">Of life, though slowly wending</w:t>
      </w:r>
      <w:r>
        <w:rPr>
          <w:color w:val="000000"/>
          <w:sz w:val="24"/>
          <w:szCs w:val="24"/>
        </w:rPr>
        <w:br/>
        <w:t xml:space="preserve">Towards the goal that has no ending;</w:t>
      </w:r>
      <w:r>
        <w:rPr>
          <w:color w:val="000000"/>
          <w:sz w:val="24"/>
          <w:szCs w:val="24"/>
        </w:rPr>
        <w:br/>
        <w:t xml:space="preserve">And Silas Burpee, pious man,</w:t>
      </w:r>
      <w:r>
        <w:rPr>
          <w:color w:val="000000"/>
          <w:sz w:val="24"/>
          <w:szCs w:val="24"/>
        </w:rPr>
        <w:br/>
        <w:t xml:space="preserve">Who in the early ages ran</w:t>
      </w:r>
      <w:r>
        <w:rPr>
          <w:color w:val="000000"/>
          <w:sz w:val="24"/>
          <w:szCs w:val="24"/>
        </w:rPr>
        <w:br/>
        <w:t xml:space="preserve">With drums and belts and wheels complete</w:t>
      </w:r>
      <w:r>
        <w:rPr>
          <w:color w:val="000000"/>
          <w:sz w:val="24"/>
          <w:szCs w:val="24"/>
        </w:rPr>
        <w:br/>
        <w:t xml:space="preserve">A turning mill on old York Street—­</w:t>
      </w:r>
      <w:r>
        <w:rPr>
          <w:color w:val="000000"/>
          <w:sz w:val="24"/>
          <w:szCs w:val="24"/>
        </w:rPr>
        <w:br/>
        <w:t xml:space="preserve">Upon the very spot, now thought of</w:t>
      </w:r>
      <w:r>
        <w:rPr>
          <w:color w:val="000000"/>
          <w:sz w:val="24"/>
          <w:szCs w:val="24"/>
        </w:rPr>
        <w:br/>
        <w:t xml:space="preserve">Where gander’s head George Shouldice shot off,</w:t>
      </w:r>
      <w:r>
        <w:rPr>
          <w:color w:val="000000"/>
          <w:sz w:val="24"/>
          <w:szCs w:val="24"/>
        </w:rPr>
        <w:br/>
        <w:t xml:space="preserve">With an old smooth-bore, but would not</w:t>
      </w:r>
      <w:r>
        <w:rPr>
          <w:color w:val="000000"/>
          <w:sz w:val="24"/>
          <w:szCs w:val="24"/>
        </w:rPr>
        <w:br/>
        <w:t xml:space="preserve">That day attempt a second shot;</w:t>
      </w:r>
      <w:r>
        <w:rPr>
          <w:color w:val="000000"/>
          <w:sz w:val="24"/>
          <w:szCs w:val="24"/>
        </w:rPr>
        <w:br/>
        <w:t xml:space="preserve">’Twas wise of George, a second shot</w:t>
      </w:r>
      <w:r>
        <w:rPr>
          <w:color w:val="000000"/>
          <w:sz w:val="24"/>
          <w:szCs w:val="24"/>
        </w:rPr>
        <w:br/>
        <w:t xml:space="preserve">Might have consigned to luckless pot,</w:t>
      </w:r>
      <w:r>
        <w:rPr>
          <w:color w:val="000000"/>
          <w:sz w:val="24"/>
          <w:szCs w:val="24"/>
        </w:rPr>
        <w:br/>
        <w:t xml:space="preserve">His marksman’s name, and half a shilling,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His renown in the art of killing. </w:t>
      </w:r>
      <w:r>
        <w:rPr>
          <w:color w:val="000000"/>
          <w:sz w:val="24"/>
          <w:szCs w:val="24"/>
        </w:rPr>
        <w:br/>
        <w:t xml:space="preserve">It was a stirring place of trade</w:t>
      </w:r>
      <w:r>
        <w:rPr>
          <w:color w:val="000000"/>
          <w:sz w:val="24"/>
          <w:szCs w:val="24"/>
        </w:rPr>
        <w:br/>
        <w:t xml:space="preserve">Where famous spinning tops were made. </w:t>
      </w:r>
      <w:r>
        <w:rPr>
          <w:color w:val="000000"/>
          <w:sz w:val="24"/>
          <w:szCs w:val="24"/>
        </w:rPr>
        <w:br/>
        <w:t xml:space="preserve">And splendid water power was found</w:t>
      </w:r>
      <w:r>
        <w:rPr>
          <w:color w:val="000000"/>
          <w:sz w:val="24"/>
          <w:szCs w:val="24"/>
        </w:rPr>
        <w:br/>
        <w:t xml:space="preserve">Where now there’s nought but solid ground,</w:t>
      </w:r>
      <w:r>
        <w:rPr>
          <w:color w:val="000000"/>
          <w:sz w:val="24"/>
          <w:szCs w:val="24"/>
        </w:rPr>
        <w:br/>
        <w:t xml:space="preserve">Covered with numerous loads of wood,</w:t>
      </w:r>
      <w:r>
        <w:rPr>
          <w:color w:val="000000"/>
          <w:sz w:val="24"/>
          <w:szCs w:val="24"/>
        </w:rPr>
        <w:br/>
        <w:t xml:space="preserve">A costly item bad or good. </w:t>
      </w:r>
      <w:r>
        <w:rPr>
          <w:color w:val="000000"/>
          <w:sz w:val="24"/>
          <w:szCs w:val="24"/>
        </w:rPr>
        <w:br/>
        <w:t xml:space="preserve">In modern times—­of old it stood,</w:t>
      </w:r>
      <w:r>
        <w:rPr>
          <w:color w:val="000000"/>
          <w:sz w:val="24"/>
          <w:szCs w:val="24"/>
        </w:rPr>
        <w:br/>
        <w:t xml:space="preserve">Maple at ninety cents a cord,</w:t>
      </w:r>
      <w:r>
        <w:rPr>
          <w:color w:val="000000"/>
          <w:sz w:val="24"/>
          <w:szCs w:val="24"/>
        </w:rPr>
        <w:br/>
        <w:t xml:space="preserve">Just four and six-pence, by my word! </w:t>
      </w:r>
      <w:r>
        <w:rPr>
          <w:color w:val="000000"/>
          <w:sz w:val="24"/>
          <w:szCs w:val="24"/>
        </w:rPr>
        <w:br/>
        <w:t xml:space="preserve">And Julius Burpee, gone! well, well! </w:t>
      </w:r>
      <w:r>
        <w:rPr>
          <w:color w:val="000000"/>
          <w:sz w:val="24"/>
          <w:szCs w:val="24"/>
        </w:rPr>
        <w:br/>
        <w:t xml:space="preserve">He kept the old Rideau Hotel,</w:t>
      </w:r>
      <w:r>
        <w:rPr>
          <w:color w:val="000000"/>
          <w:sz w:val="24"/>
          <w:szCs w:val="24"/>
        </w:rPr>
        <w:br/>
        <w:t xml:space="preserve">Where man and beast could get the best</w:t>
      </w:r>
      <w:r>
        <w:rPr>
          <w:color w:val="000000"/>
          <w:sz w:val="24"/>
          <w:szCs w:val="24"/>
        </w:rPr>
        <w:br/>
        <w:t xml:space="preserve">And truly find the traveller’s rest. </w:t>
      </w:r>
      <w:r>
        <w:rPr>
          <w:color w:val="000000"/>
          <w:sz w:val="24"/>
          <w:szCs w:val="24"/>
        </w:rPr>
        <w:br/>
        <w:t xml:space="preserve">Julius still might living be</w:t>
      </w:r>
      <w:r>
        <w:rPr>
          <w:color w:val="000000"/>
          <w:sz w:val="24"/>
          <w:szCs w:val="24"/>
        </w:rPr>
        <w:br/>
        <w:t xml:space="preserve">Were it not for the “barley bree.” </w:t>
      </w:r>
      <w:r>
        <w:rPr>
          <w:color w:val="000000"/>
          <w:sz w:val="24"/>
          <w:szCs w:val="24"/>
        </w:rPr>
        <w:br/>
        <w:t xml:space="preserve">And Edward Darcey too, appears. </w:t>
      </w:r>
      <w:r>
        <w:rPr>
          <w:color w:val="000000"/>
          <w:sz w:val="24"/>
          <w:szCs w:val="24"/>
        </w:rPr>
        <w:br/>
        <w:t xml:space="preserve">And Jeffry Nolan, who in years</w:t>
      </w:r>
      <w:r>
        <w:rPr>
          <w:color w:val="000000"/>
          <w:sz w:val="24"/>
          <w:szCs w:val="24"/>
        </w:rPr>
        <w:br/>
        <w:t xml:space="preserve">Gone by, was stout and strong in fight. </w:t>
      </w:r>
      <w:r>
        <w:rPr>
          <w:color w:val="000000"/>
          <w:sz w:val="24"/>
          <w:szCs w:val="24"/>
        </w:rPr>
        <w:br/>
        <w:t xml:space="preserve">And in the conflict always right,</w:t>
      </w:r>
      <w:r>
        <w:rPr>
          <w:color w:val="000000"/>
          <w:sz w:val="24"/>
          <w:szCs w:val="24"/>
        </w:rPr>
        <w:br/>
        <w:t xml:space="preserve">Before the days when frolic’s King</w:t>
      </w:r>
      <w:r>
        <w:rPr>
          <w:color w:val="000000"/>
          <w:sz w:val="24"/>
          <w:szCs w:val="24"/>
        </w:rPr>
        <w:br/>
        <w:t xml:space="preserve">McDougall “made Dungarven ring!”</w:t>
      </w:r>
      <w:r>
        <w:rPr>
          <w:color w:val="000000"/>
          <w:sz w:val="24"/>
          <w:szCs w:val="24"/>
        </w:rPr>
        <w:br/>
        <w:t xml:space="preserve">Frank’s arm then, as mine, was strong,</w:t>
      </w:r>
      <w:r>
        <w:rPr>
          <w:color w:val="000000"/>
          <w:sz w:val="24"/>
          <w:szCs w:val="24"/>
        </w:rPr>
        <w:br/>
        <w:t xml:space="preserve">None but himself in all the throng</w:t>
      </w:r>
      <w:r>
        <w:rPr>
          <w:color w:val="000000"/>
          <w:sz w:val="24"/>
          <w:szCs w:val="24"/>
        </w:rPr>
        <w:br/>
        <w:t xml:space="preserve">So far the ponderous sledge could hurl,</w:t>
      </w:r>
      <w:r>
        <w:rPr>
          <w:color w:val="000000"/>
          <w:sz w:val="24"/>
          <w:szCs w:val="24"/>
        </w:rPr>
        <w:br/>
        <w:t xml:space="preserve">Until at last with dexterous whirl,</w:t>
      </w:r>
      <w:r>
        <w:rPr>
          <w:color w:val="000000"/>
          <w:sz w:val="24"/>
          <w:szCs w:val="24"/>
        </w:rPr>
        <w:br/>
        <w:t xml:space="preserve">“The school master” defiant came</w:t>
      </w:r>
      <w:r>
        <w:rPr>
          <w:color w:val="000000"/>
          <w:sz w:val="24"/>
          <w:szCs w:val="24"/>
        </w:rPr>
        <w:br/>
        <w:t xml:space="preserve">And walked off champion of the game. </w:t>
      </w:r>
      <w:r>
        <w:rPr>
          <w:color w:val="000000"/>
          <w:sz w:val="24"/>
          <w:szCs w:val="24"/>
        </w:rPr>
        <w:br/>
        <w:t xml:space="preserve">From first to last I’ve found him true,</w:t>
      </w:r>
      <w:r>
        <w:rPr>
          <w:color w:val="000000"/>
          <w:sz w:val="24"/>
          <w:szCs w:val="24"/>
        </w:rPr>
        <w:br/>
        <w:t xml:space="preserve">McDougal </w:t>
      </w:r>
      <w:r>
        <w:rPr>
          <w:i/>
          <w:color w:val="000000"/>
          <w:sz w:val="24"/>
          <w:szCs w:val="24"/>
        </w:rPr>
        <w:t xml:space="preserve">ciamar tha sibhn dieugh</w:t>
      </w:r>
      <w:r>
        <w:rPr>
          <w:color w:val="000000"/>
          <w:sz w:val="24"/>
          <w:szCs w:val="24"/>
        </w:rPr>
        <w:t xml:space="preserve">? </w:t>
      </w:r>
      <w:r>
        <w:rPr>
          <w:color w:val="000000"/>
          <w:sz w:val="24"/>
          <w:szCs w:val="24"/>
        </w:rPr>
        <w:br/>
        <w:t xml:space="preserve">And Charles Sparrow, where, oh, where</w:t>
      </w:r>
      <w:r>
        <w:rPr>
          <w:color w:val="000000"/>
          <w:sz w:val="24"/>
          <w:szCs w:val="24"/>
        </w:rPr>
        <w:br/>
        <w:t xml:space="preserve">Is he who once was Bytown’s Mayor,</w:t>
      </w:r>
      <w:r>
        <w:rPr>
          <w:color w:val="000000"/>
          <w:sz w:val="24"/>
          <w:szCs w:val="24"/>
        </w:rPr>
        <w:br/>
        <w:t xml:space="preserve">Ere, J.B.  Turgeon took the chair? </w:t>
      </w:r>
      <w:r>
        <w:rPr>
          <w:color w:val="000000"/>
          <w:sz w:val="24"/>
          <w:szCs w:val="24"/>
        </w:rPr>
        <w:br/>
        <w:t xml:space="preserve">Lost ’mid the overwhelming blaze</w:t>
      </w:r>
      <w:r>
        <w:rPr>
          <w:color w:val="000000"/>
          <w:sz w:val="24"/>
          <w:szCs w:val="24"/>
        </w:rPr>
        <w:br/>
        <w:t xml:space="preserve">Of changes new; gone from the gaze</w:t>
      </w:r>
      <w:r>
        <w:rPr>
          <w:color w:val="000000"/>
          <w:sz w:val="24"/>
          <w:szCs w:val="24"/>
        </w:rPr>
        <w:br/>
        <w:t xml:space="preserve">Of public life, like many a man</w:t>
      </w:r>
      <w:r>
        <w:rPr>
          <w:color w:val="000000"/>
          <w:sz w:val="24"/>
          <w:szCs w:val="24"/>
        </w:rPr>
        <w:br/>
        <w:t xml:space="preserve">Who, once for public honors ran. </w:t>
      </w:r>
      <w:r>
        <w:rPr>
          <w:color w:val="000000"/>
          <w:sz w:val="24"/>
          <w:szCs w:val="24"/>
        </w:rPr>
        <w:br/>
        <w:t xml:space="preserve">And George and Robert Lang are gone,</w:t>
      </w:r>
      <w:r>
        <w:rPr>
          <w:color w:val="000000"/>
          <w:sz w:val="24"/>
          <w:szCs w:val="24"/>
        </w:rPr>
        <w:br/>
        <w:t xml:space="preserve">Men of intelligence and tone,</w:t>
      </w:r>
      <w:r>
        <w:rPr>
          <w:color w:val="000000"/>
          <w:sz w:val="24"/>
          <w:szCs w:val="24"/>
        </w:rPr>
        <w:br/>
        <w:t xml:space="preserve">Who held positions marked and high</w:t>
      </w:r>
      <w:r>
        <w:rPr>
          <w:color w:val="000000"/>
          <w:sz w:val="24"/>
          <w:szCs w:val="24"/>
        </w:rPr>
        <w:br/>
        <w:t xml:space="preserve">In Bytown’s old society. </w:t>
      </w:r>
      <w:r>
        <w:rPr>
          <w:color w:val="000000"/>
          <w:sz w:val="24"/>
          <w:szCs w:val="24"/>
        </w:rPr>
        <w:br/>
        <w:t xml:space="preserve">Nor has amongst the ancient few</w:t>
      </w:r>
      <w:r>
        <w:rPr>
          <w:color w:val="000000"/>
          <w:sz w:val="24"/>
          <w:szCs w:val="24"/>
        </w:rPr>
        <w:br/>
        <w:t xml:space="preserve">Captain McKinnon from my view—­</w:t>
      </w:r>
      <w:r>
        <w:rPr>
          <w:color w:val="000000"/>
          <w:sz w:val="24"/>
          <w:szCs w:val="24"/>
        </w:rPr>
        <w:br/>
        <w:t xml:space="preserve">Though long a tenant of the tomb—­</w:t>
      </w:r>
      <w:r>
        <w:rPr>
          <w:color w:val="000000"/>
          <w:sz w:val="24"/>
          <w:szCs w:val="24"/>
        </w:rPr>
        <w:br/>
        <w:t xml:space="preserve">Faded into oblivion’s gloom. </w:t>
      </w:r>
      <w:r>
        <w:rPr>
          <w:color w:val="000000"/>
          <w:sz w:val="24"/>
          <w:szCs w:val="24"/>
        </w:rPr>
        <w:br/>
        <w:t xml:space="preserve">If Roderick Stewart now was near,</w:t>
      </w:r>
      <w:r>
        <w:rPr>
          <w:color w:val="000000"/>
          <w:sz w:val="24"/>
          <w:szCs w:val="24"/>
        </w:rPr>
        <w:br/>
        <w:t xml:space="preserve">He’d pour into my listening ear</w:t>
      </w:r>
      <w:r>
        <w:rPr>
          <w:color w:val="000000"/>
          <w:sz w:val="24"/>
          <w:szCs w:val="24"/>
        </w:rPr>
        <w:br/>
        <w:t xml:space="preserve">A tale I would delight to hear,</w:t>
      </w:r>
      <w:r>
        <w:rPr>
          <w:color w:val="000000"/>
          <w:sz w:val="24"/>
          <w:szCs w:val="24"/>
        </w:rPr>
        <w:br/>
        <w:t xml:space="preserve">Of other men of other times,</w:t>
      </w:r>
      <w:r>
        <w:rPr>
          <w:color w:val="000000"/>
          <w:sz w:val="24"/>
          <w:szCs w:val="24"/>
        </w:rPr>
        <w:br/>
        <w:t xml:space="preserve">Who’s names may have escaped my rhymes. </w:t>
      </w:r>
      <w:r>
        <w:rPr>
          <w:color w:val="000000"/>
          <w:sz w:val="24"/>
          <w:szCs w:val="24"/>
        </w:rPr>
        <w:br/>
        <w:t xml:space="preserve">The Captain lived, a man discreet,</w:t>
      </w:r>
      <w:r>
        <w:rPr>
          <w:color w:val="000000"/>
          <w:sz w:val="24"/>
          <w:szCs w:val="24"/>
        </w:rPr>
        <w:br/>
        <w:t xml:space="preserve">Near where the ancient arch did meet</w:t>
      </w:r>
      <w:r>
        <w:rPr>
          <w:color w:val="000000"/>
          <w:sz w:val="24"/>
          <w:szCs w:val="24"/>
        </w:rPr>
        <w:br/>
        <w:t xml:space="preserve">O’er famous little Sussex Street,</w:t>
      </w:r>
      <w:r>
        <w:rPr>
          <w:color w:val="000000"/>
          <w:sz w:val="24"/>
          <w:szCs w:val="24"/>
        </w:rPr>
        <w:br/>
        <w:t xml:space="preserve">For there a tragedy took place</w:t>
      </w:r>
      <w:r>
        <w:rPr>
          <w:color w:val="000000"/>
          <w:sz w:val="24"/>
          <w:szCs w:val="24"/>
        </w:rPr>
        <w:br/>
        <w:t xml:space="preserve">Which here the muse with truth shall trace. </w:t>
      </w:r>
      <w:r>
        <w:rPr>
          <w:color w:val="000000"/>
          <w:sz w:val="24"/>
          <w:szCs w:val="24"/>
        </w:rPr>
        <w:br/>
        <w:t xml:space="preserve">A boy stood near that arch of old</w:t>
      </w:r>
      <w:r>
        <w:rPr>
          <w:color w:val="000000"/>
          <w:sz w:val="24"/>
          <w:szCs w:val="24"/>
        </w:rPr>
        <w:br/>
        <w:t xml:space="preserve">Upon a wintry day—­’twas cold,</w:t>
      </w:r>
      <w:r>
        <w:rPr>
          <w:color w:val="000000"/>
          <w:sz w:val="24"/>
          <w:szCs w:val="24"/>
        </w:rPr>
        <w:br/>
        <w:t xml:space="preserve">Tired of sleighing down the hill,</w:t>
      </w:r>
      <w:r>
        <w:rPr>
          <w:color w:val="000000"/>
          <w:sz w:val="24"/>
          <w:szCs w:val="24"/>
        </w:rPr>
        <w:br/>
        <w:t xml:space="preserve">He for a moment there stood still,</w:t>
      </w:r>
      <w:r>
        <w:rPr>
          <w:color w:val="000000"/>
          <w:sz w:val="24"/>
          <w:szCs w:val="24"/>
        </w:rPr>
        <w:br/>
        <w:t xml:space="preserve">That boy sits now with pen in hand,</w:t>
      </w:r>
      <w:r>
        <w:rPr>
          <w:color w:val="000000"/>
          <w:sz w:val="24"/>
          <w:szCs w:val="24"/>
        </w:rPr>
        <w:br/>
        <w:t xml:space="preserve">From memory’s photographic land</w:t>
      </w:r>
      <w:r>
        <w:rPr>
          <w:color w:val="000000"/>
          <w:sz w:val="24"/>
          <w:szCs w:val="24"/>
        </w:rPr>
        <w:br/>
        <w:t xml:space="preserve">Painting in colors fair and true</w:t>
      </w:r>
      <w:r>
        <w:rPr>
          <w:color w:val="000000"/>
          <w:sz w:val="24"/>
          <w:szCs w:val="24"/>
        </w:rPr>
        <w:br/>
        <w:t xml:space="preserve">The vanished scenes which once he knew. </w:t>
      </w:r>
      <w:r>
        <w:rPr>
          <w:color w:val="000000"/>
          <w:sz w:val="24"/>
          <w:szCs w:val="24"/>
        </w:rPr>
        <w:br/>
        <w:t xml:space="preserve">As thus he rested taking breath,</w:t>
      </w:r>
      <w:r>
        <w:rPr>
          <w:color w:val="000000"/>
          <w:sz w:val="24"/>
          <w:szCs w:val="24"/>
        </w:rPr>
        <w:br/>
        <w:t xml:space="preserve">He little dreamed of blood or death. </w:t>
      </w:r>
      <w:r>
        <w:rPr>
          <w:color w:val="000000"/>
          <w:sz w:val="24"/>
          <w:szCs w:val="24"/>
        </w:rPr>
        <w:br/>
        <w:t xml:space="preserve">Up Rideau Street a man there came,</w:t>
      </w:r>
      <w:r>
        <w:rPr>
          <w:color w:val="000000"/>
          <w:sz w:val="24"/>
          <w:szCs w:val="24"/>
        </w:rPr>
        <w:br/>
        <w:t xml:space="preserve">Charles McStravick was his name. </w:t>
      </w:r>
      <w:r>
        <w:rPr>
          <w:color w:val="000000"/>
          <w:sz w:val="24"/>
          <w:szCs w:val="24"/>
        </w:rPr>
        <w:br/>
        <w:t xml:space="preserve">A tall, lithe, active fellow, he,</w:t>
      </w:r>
      <w:r>
        <w:rPr>
          <w:color w:val="000000"/>
          <w:sz w:val="24"/>
          <w:szCs w:val="24"/>
        </w:rPr>
        <w:br/>
        <w:t xml:space="preserve">As in a thousand you could see;</w:t>
      </w:r>
      <w:r>
        <w:rPr>
          <w:color w:val="000000"/>
          <w:sz w:val="24"/>
          <w:szCs w:val="24"/>
        </w:rPr>
        <w:br/>
        <w:t xml:space="preserve">A white blanket </w:t>
      </w:r>
      <w:r>
        <w:rPr>
          <w:i/>
          <w:color w:val="000000"/>
          <w:sz w:val="24"/>
          <w:szCs w:val="24"/>
        </w:rPr>
        <w:t xml:space="preserve">capote</w:t>
      </w:r>
      <w:r>
        <w:rPr>
          <w:color w:val="000000"/>
          <w:sz w:val="24"/>
          <w:szCs w:val="24"/>
        </w:rPr>
        <w:t xml:space="preserve"> he wore,</w:t>
      </w:r>
      <w:r>
        <w:rPr>
          <w:color w:val="000000"/>
          <w:sz w:val="24"/>
          <w:szCs w:val="24"/>
        </w:rPr>
        <w:br/>
        <w:t xml:space="preserve">And jauntily himself he bore,</w:t>
      </w:r>
      <w:r>
        <w:rPr>
          <w:color w:val="000000"/>
          <w:sz w:val="24"/>
          <w:szCs w:val="24"/>
        </w:rPr>
        <w:br/>
        <w:t xml:space="preserve">He stepped beneath the arch, and then</w:t>
      </w:r>
      <w:r>
        <w:rPr>
          <w:color w:val="000000"/>
          <w:sz w:val="24"/>
          <w:szCs w:val="24"/>
        </w:rPr>
        <w:br/>
        <w:t xml:space="preserve">Rushed at him fiercely two strong men. </w:t>
      </w:r>
      <w:r>
        <w:rPr>
          <w:color w:val="000000"/>
          <w:sz w:val="24"/>
          <w:szCs w:val="24"/>
        </w:rPr>
        <w:br/>
        <w:t xml:space="preserve">Both with surprise and dread were scan’d. </w:t>
      </w:r>
      <w:r>
        <w:rPr>
          <w:color w:val="000000"/>
          <w:sz w:val="24"/>
          <w:szCs w:val="24"/>
        </w:rPr>
        <w:br/>
        <w:t xml:space="preserve">One had a loaded whip in hand,</w:t>
      </w:r>
      <w:r>
        <w:rPr>
          <w:color w:val="000000"/>
          <w:sz w:val="24"/>
          <w:szCs w:val="24"/>
        </w:rPr>
        <w:br/>
        <w:t xml:space="preserve">The other a short bludgeon bore,</w:t>
      </w:r>
      <w:r>
        <w:rPr>
          <w:color w:val="000000"/>
          <w:sz w:val="24"/>
          <w:szCs w:val="24"/>
        </w:rPr>
        <w:br/>
        <w:t xml:space="preserve">And in a moment, all was o’er! </w:t>
      </w:r>
      <w:r>
        <w:rPr>
          <w:color w:val="000000"/>
          <w:sz w:val="24"/>
          <w:szCs w:val="24"/>
        </w:rPr>
        <w:br/>
        <w:t xml:space="preserve">Three blows, a crash, a stream of blood.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All of the victim bad or good</w:t>
      </w:r>
      <w:r>
        <w:rPr>
          <w:color w:val="000000"/>
          <w:sz w:val="24"/>
          <w:szCs w:val="24"/>
        </w:rPr>
        <w:br/>
        <w:t xml:space="preserve">In life, was in an instant crushed</w:t>
      </w:r>
      <w:r>
        <w:rPr>
          <w:color w:val="000000"/>
          <w:sz w:val="24"/>
          <w:szCs w:val="24"/>
        </w:rPr>
        <w:br/>
        <w:t xml:space="preserve">To dust—­off the assailants rushed,</w:t>
      </w:r>
      <w:r>
        <w:rPr>
          <w:color w:val="000000"/>
          <w:sz w:val="24"/>
          <w:szCs w:val="24"/>
        </w:rPr>
        <w:br/>
        <w:t xml:space="preserve">And none can tell from then ’till now</w:t>
      </w:r>
      <w:r>
        <w:rPr>
          <w:color w:val="000000"/>
          <w:sz w:val="24"/>
          <w:szCs w:val="24"/>
        </w:rPr>
        <w:br/>
        <w:t xml:space="preserve">The hands that laid McStravick low,</w:t>
      </w:r>
      <w:r>
        <w:rPr>
          <w:color w:val="000000"/>
          <w:sz w:val="24"/>
          <w:szCs w:val="24"/>
        </w:rPr>
        <w:br/>
        <w:t xml:space="preserve">Nor does he who relates the story</w:t>
      </w:r>
      <w:r>
        <w:rPr>
          <w:color w:val="000000"/>
          <w:sz w:val="24"/>
          <w:szCs w:val="24"/>
        </w:rPr>
        <w:br/>
        <w:t xml:space="preserve">Know more of that occurrence gory</w:t>
      </w:r>
      <w:r>
        <w:rPr>
          <w:color w:val="000000"/>
          <w:sz w:val="24"/>
          <w:szCs w:val="24"/>
        </w:rPr>
        <w:br/>
        <w:t xml:space="preserve">My history would be faithless here</w:t>
      </w:r>
      <w:r>
        <w:rPr>
          <w:color w:val="000000"/>
          <w:sz w:val="24"/>
          <w:szCs w:val="24"/>
        </w:rPr>
        <w:br/>
        <w:t xml:space="preserve">Did “Happy Jimmy” not appear,</w:t>
      </w:r>
      <w:r>
        <w:rPr>
          <w:color w:val="000000"/>
          <w:sz w:val="24"/>
          <w:szCs w:val="24"/>
        </w:rPr>
        <w:br/>
        <w:t xml:space="preserve">An innocent good natured soul</w:t>
      </w:r>
      <w:r>
        <w:rPr>
          <w:color w:val="000000"/>
          <w:sz w:val="24"/>
          <w:szCs w:val="24"/>
        </w:rPr>
        <w:br/>
        <w:t xml:space="preserve">As ever loved the flowing bowl—­</w:t>
      </w:r>
      <w:r>
        <w:rPr>
          <w:color w:val="000000"/>
          <w:sz w:val="24"/>
          <w:szCs w:val="24"/>
        </w:rPr>
        <w:br/>
        <w:t xml:space="preserve">An institution of the day</w:t>
      </w:r>
      <w:r>
        <w:rPr>
          <w:color w:val="000000"/>
          <w:sz w:val="24"/>
          <w:szCs w:val="24"/>
        </w:rPr>
        <w:br/>
        <w:t xml:space="preserve">That like himself hath passed away,</w:t>
      </w:r>
      <w:r>
        <w:rPr>
          <w:color w:val="000000"/>
          <w:sz w:val="24"/>
          <w:szCs w:val="24"/>
        </w:rPr>
        <w:br/>
        <w:t xml:space="preserve">Was “Happy Jimmy,” he who made</w:t>
      </w:r>
      <w:r>
        <w:rPr>
          <w:color w:val="000000"/>
          <w:sz w:val="24"/>
          <w:szCs w:val="24"/>
        </w:rPr>
        <w:br/>
        <w:t xml:space="preserve">A vagrant’s life a merry trade.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now, kind reader, I behold</w:t>
      </w:r>
      <w:r>
        <w:rPr>
          <w:color w:val="000000"/>
          <w:sz w:val="24"/>
          <w:szCs w:val="24"/>
        </w:rPr>
        <w:br/>
        <w:t xml:space="preserve">Before me, as in days of old,</w:t>
      </w:r>
      <w:r>
        <w:rPr>
          <w:color w:val="000000"/>
          <w:sz w:val="24"/>
          <w:szCs w:val="24"/>
        </w:rPr>
        <w:br/>
        <w:t xml:space="preserve">Bold Paddy Whelan, Wexford Paddy</w:t>
      </w:r>
      <w:r>
        <w:rPr>
          <w:color w:val="000000"/>
          <w:sz w:val="24"/>
          <w:szCs w:val="24"/>
        </w:rPr>
        <w:br/>
        <w:t xml:space="preserve">Surely of noisy men the daddy;</w:t>
      </w:r>
      <w:r>
        <w:rPr>
          <w:color w:val="000000"/>
          <w:sz w:val="24"/>
          <w:szCs w:val="24"/>
        </w:rPr>
        <w:br/>
        <w:t xml:space="preserve">A man of most Herculean form,</w:t>
      </w:r>
      <w:r>
        <w:rPr>
          <w:color w:val="000000"/>
          <w:sz w:val="24"/>
          <w:szCs w:val="24"/>
        </w:rPr>
        <w:br/>
        <w:t xml:space="preserve">Who roamed through sunshine and through storm,</w:t>
      </w:r>
      <w:r>
        <w:rPr>
          <w:color w:val="000000"/>
          <w:sz w:val="24"/>
          <w:szCs w:val="24"/>
        </w:rPr>
        <w:br/>
        <w:t xml:space="preserve">And sounded loud in other days</w:t>
      </w:r>
      <w:r>
        <w:rPr>
          <w:color w:val="000000"/>
          <w:sz w:val="24"/>
          <w:szCs w:val="24"/>
        </w:rPr>
        <w:br/>
        <w:t xml:space="preserve">His notes in Hamnett Pinhey’s praise—­</w:t>
      </w:r>
      <w:r>
        <w:rPr>
          <w:color w:val="000000"/>
          <w:sz w:val="24"/>
          <w:szCs w:val="24"/>
        </w:rPr>
        <w:br/>
        <w:t xml:space="preserve">And well he might sing with loud swell,</w:t>
      </w:r>
      <w:r>
        <w:rPr>
          <w:color w:val="000000"/>
          <w:sz w:val="24"/>
          <w:szCs w:val="24"/>
        </w:rPr>
        <w:br/>
        <w:t xml:space="preserve">“The Lamb of March” deserved it well! </w:t>
      </w:r>
      <w:r>
        <w:rPr>
          <w:color w:val="000000"/>
          <w:sz w:val="24"/>
          <w:szCs w:val="24"/>
        </w:rPr>
        <w:br/>
        <w:t xml:space="preserve">A man of learning, wit, and sense,</w:t>
      </w:r>
      <w:r>
        <w:rPr>
          <w:color w:val="000000"/>
          <w:sz w:val="24"/>
          <w:szCs w:val="24"/>
        </w:rPr>
        <w:br/>
        <w:t xml:space="preserve">No shallow thing of vain pretence,</w:t>
      </w:r>
      <w:r>
        <w:rPr>
          <w:color w:val="000000"/>
          <w:sz w:val="24"/>
          <w:szCs w:val="24"/>
        </w:rPr>
        <w:br/>
        <w:t xml:space="preserve">The true stamp of the current guinea</w:t>
      </w:r>
      <w:r>
        <w:rPr>
          <w:color w:val="000000"/>
          <w:sz w:val="24"/>
          <w:szCs w:val="24"/>
        </w:rPr>
        <w:br/>
        <w:t xml:space="preserve">Bore March’s Father, Hamnett Pinhey. </w:t>
      </w:r>
      <w:r>
        <w:rPr>
          <w:color w:val="000000"/>
          <w:sz w:val="24"/>
          <w:szCs w:val="24"/>
        </w:rPr>
        <w:br/>
        <w:t xml:space="preserve">To “Muddy Little York” went he,</w:t>
      </w:r>
      <w:r>
        <w:rPr>
          <w:color w:val="000000"/>
          <w:sz w:val="24"/>
          <w:szCs w:val="24"/>
        </w:rPr>
        <w:br/>
        <w:t xml:space="preserve">The Independent and the Free</w:t>
      </w:r>
      <w:r>
        <w:rPr>
          <w:color w:val="000000"/>
          <w:sz w:val="24"/>
          <w:szCs w:val="24"/>
        </w:rPr>
        <w:br/>
        <w:t xml:space="preserve">To represent with power effective</w:t>
      </w:r>
      <w:r>
        <w:rPr>
          <w:color w:val="000000"/>
          <w:sz w:val="24"/>
          <w:szCs w:val="24"/>
        </w:rPr>
        <w:br/>
        <w:t xml:space="preserve">Amid the wisdom most collective,</w:t>
      </w:r>
      <w:r>
        <w:rPr>
          <w:color w:val="000000"/>
          <w:sz w:val="24"/>
          <w:szCs w:val="24"/>
        </w:rPr>
        <w:br/>
        <w:t xml:space="preserve">In the old days of Compact Rule</w:t>
      </w:r>
      <w:r>
        <w:rPr>
          <w:color w:val="000000"/>
          <w:sz w:val="24"/>
          <w:szCs w:val="24"/>
        </w:rPr>
        <w:br/>
        <w:t xml:space="preserve">Ere Grittism yet had gone to school;</w:t>
      </w:r>
      <w:r>
        <w:rPr>
          <w:color w:val="000000"/>
          <w:sz w:val="24"/>
          <w:szCs w:val="24"/>
        </w:rPr>
        <w:br/>
        <w:t xml:space="preserve">Dalhousie District’s Archives too,</w:t>
      </w:r>
      <w:r>
        <w:rPr>
          <w:color w:val="000000"/>
          <w:sz w:val="24"/>
          <w:szCs w:val="24"/>
        </w:rPr>
        <w:br/>
        <w:t xml:space="preserve">Can show what he was wont to do. </w:t>
      </w:r>
      <w:r>
        <w:rPr>
          <w:color w:val="000000"/>
          <w:sz w:val="24"/>
          <w:szCs w:val="24"/>
        </w:rPr>
        <w:br/>
        <w:t xml:space="preserve">Paddy, though not of </w:t>
      </w:r>
      <w:r>
        <w:rPr>
          <w:i/>
          <w:color w:val="000000"/>
          <w:sz w:val="24"/>
          <w:szCs w:val="24"/>
        </w:rPr>
        <w:t xml:space="preserve">genus ferae,</w:t>
      </w:r>
      <w:r>
        <w:rPr>
          <w:color w:val="000000"/>
          <w:sz w:val="24"/>
          <w:szCs w:val="24"/>
        </w:rPr>
        <w:br/>
        <w:t xml:space="preserve">Was yet a queer </w:t>
      </w:r>
      <w:r>
        <w:rPr>
          <w:i/>
          <w:color w:val="000000"/>
          <w:sz w:val="24"/>
          <w:szCs w:val="24"/>
        </w:rPr>
        <w:t xml:space="preserve">lusus naturae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His vital organs played beneath</w:t>
      </w:r>
      <w:r>
        <w:rPr>
          <w:color w:val="000000"/>
          <w:sz w:val="24"/>
          <w:szCs w:val="24"/>
        </w:rPr>
        <w:br/>
        <w:t xml:space="preserve">A shield of solid bone ’till death,</w:t>
      </w:r>
      <w:r>
        <w:rPr>
          <w:color w:val="000000"/>
          <w:sz w:val="24"/>
          <w:szCs w:val="24"/>
        </w:rPr>
        <w:br/>
        <w:t xml:space="preserve">Without a yielding space between,</w:t>
      </w:r>
      <w:r>
        <w:rPr>
          <w:color w:val="000000"/>
          <w:sz w:val="24"/>
          <w:szCs w:val="24"/>
        </w:rPr>
        <w:br/>
        <w:t xml:space="preserve">Where ribs in other men are seen,</w:t>
      </w:r>
      <w:r>
        <w:rPr>
          <w:color w:val="000000"/>
          <w:sz w:val="24"/>
          <w:szCs w:val="24"/>
        </w:rPr>
        <w:br/>
        <w:t xml:space="preserve">Though not a feathered bird, his toes</w:t>
      </w:r>
      <w:r>
        <w:rPr>
          <w:color w:val="000000"/>
          <w:sz w:val="24"/>
          <w:szCs w:val="24"/>
        </w:rPr>
        <w:br/>
        <w:t xml:space="preserve">Were web’d as well the writer knows,</w:t>
      </w:r>
      <w:r>
        <w:rPr>
          <w:color w:val="000000"/>
          <w:sz w:val="24"/>
          <w:szCs w:val="24"/>
        </w:rPr>
        <w:br/>
        <w:t xml:space="preserve">And joined in one in style most rare</w:t>
      </w:r>
      <w:r>
        <w:rPr>
          <w:color w:val="000000"/>
          <w:sz w:val="24"/>
          <w:szCs w:val="24"/>
        </w:rPr>
        <w:br/>
        <w:t xml:space="preserve">His molars and incisors were;</w:t>
      </w:r>
      <w:r>
        <w:rPr>
          <w:color w:val="000000"/>
          <w:sz w:val="24"/>
          <w:szCs w:val="24"/>
        </w:rPr>
        <w:br/>
        <w:t xml:space="preserve">His voice, when at its loudest swell,</w:t>
      </w:r>
      <w:r>
        <w:rPr>
          <w:color w:val="000000"/>
          <w:sz w:val="24"/>
          <w:szCs w:val="24"/>
        </w:rPr>
        <w:br/>
        <w:t xml:space="preserve">Was like a railway whistle’s yell;</w:t>
      </w:r>
      <w:r>
        <w:rPr>
          <w:color w:val="000000"/>
          <w:sz w:val="24"/>
          <w:szCs w:val="24"/>
        </w:rPr>
        <w:br/>
        <w:t xml:space="preserve">In stature he was six feet tall,</w:t>
      </w:r>
      <w:r>
        <w:rPr>
          <w:color w:val="000000"/>
          <w:sz w:val="24"/>
          <w:szCs w:val="24"/>
        </w:rPr>
        <w:br/>
        <w:t xml:space="preserve">So there is Paddy for you all! </w:t>
      </w:r>
      <w:r>
        <w:rPr>
          <w:color w:val="000000"/>
          <w:sz w:val="24"/>
          <w:szCs w:val="24"/>
        </w:rPr>
        <w:br/>
        <w:t xml:space="preserve">But strike I now a strain sublime,</w:t>
      </w:r>
      <w:r>
        <w:rPr>
          <w:color w:val="000000"/>
          <w:sz w:val="24"/>
          <w:szCs w:val="24"/>
        </w:rPr>
        <w:br/>
        <w:t xml:space="preserve">A touch heroic into rhyme. </w:t>
      </w:r>
      <w:r>
        <w:rPr>
          <w:color w:val="000000"/>
          <w:sz w:val="24"/>
          <w:szCs w:val="24"/>
        </w:rPr>
        <w:br/>
        <w:t xml:space="preserve">As memory doth with truth uncoil</w:t>
      </w:r>
      <w:r>
        <w:rPr>
          <w:color w:val="000000"/>
          <w:sz w:val="24"/>
          <w:szCs w:val="24"/>
        </w:rPr>
        <w:br/>
        <w:t xml:space="preserve">The history of old Bob Boyle,</w:t>
      </w:r>
      <w:r>
        <w:rPr>
          <w:color w:val="000000"/>
          <w:sz w:val="24"/>
          <w:szCs w:val="24"/>
        </w:rPr>
        <w:br/>
        <w:t xml:space="preserve">A British soldier, bold and free,</w:t>
      </w:r>
      <w:r>
        <w:rPr>
          <w:color w:val="000000"/>
          <w:sz w:val="24"/>
          <w:szCs w:val="24"/>
        </w:rPr>
        <w:br/>
        <w:t xml:space="preserve">Of the old Ninety-Ninth was he,</w:t>
      </w:r>
      <w:r>
        <w:rPr>
          <w:color w:val="000000"/>
          <w:sz w:val="24"/>
          <w:szCs w:val="24"/>
        </w:rPr>
        <w:br/>
        <w:t xml:space="preserve">Who bravely fought and ’scaped from harm,</w:t>
      </w:r>
      <w:r>
        <w:rPr>
          <w:color w:val="000000"/>
          <w:sz w:val="24"/>
          <w:szCs w:val="24"/>
        </w:rPr>
        <w:br/>
        <w:t xml:space="preserve">At Lundy’s Lane and Crysler’s Farm,</w:t>
      </w:r>
      <w:r>
        <w:rPr>
          <w:color w:val="000000"/>
          <w:sz w:val="24"/>
          <w:szCs w:val="24"/>
        </w:rPr>
        <w:br/>
        <w:t xml:space="preserve">And gallantly his bayonet bore,</w:t>
      </w:r>
      <w:r>
        <w:rPr>
          <w:color w:val="000000"/>
          <w:sz w:val="24"/>
          <w:szCs w:val="24"/>
        </w:rPr>
        <w:br/>
        <w:t xml:space="preserve">At Fort Niagara, and the shore</w:t>
      </w:r>
      <w:r>
        <w:rPr>
          <w:color w:val="000000"/>
          <w:sz w:val="24"/>
          <w:szCs w:val="24"/>
        </w:rPr>
        <w:br/>
        <w:t xml:space="preserve">Of Sackett’s Harbor trod of yore,</w:t>
      </w:r>
      <w:r>
        <w:rPr>
          <w:color w:val="000000"/>
          <w:sz w:val="24"/>
          <w:szCs w:val="24"/>
        </w:rPr>
        <w:br/>
        <w:t xml:space="preserve">When “Uncle Sam,” our friend and brother,</w:t>
      </w:r>
      <w:r>
        <w:rPr>
          <w:color w:val="000000"/>
          <w:sz w:val="24"/>
          <w:szCs w:val="24"/>
        </w:rPr>
        <w:br/>
        <w:t xml:space="preserve">Or cousin, kicked up such a “bother”</w:t>
      </w:r>
      <w:r>
        <w:rPr>
          <w:color w:val="000000"/>
          <w:sz w:val="24"/>
          <w:szCs w:val="24"/>
        </w:rPr>
        <w:br/>
        <w:t xml:space="preserve">In 1812, and tried</w:t>
      </w:r>
      <w:r>
        <w:rPr>
          <w:color w:val="000000"/>
          <w:sz w:val="24"/>
          <w:szCs w:val="24"/>
        </w:rPr>
        <w:br/>
        <w:t xml:space="preserve">In vain to lower Britain’s pride,</w:t>
      </w:r>
      <w:r>
        <w:rPr>
          <w:color w:val="000000"/>
          <w:sz w:val="24"/>
          <w:szCs w:val="24"/>
        </w:rPr>
        <w:br/>
        <w:t xml:space="preserve">By cutting from her parent side,</w:t>
      </w:r>
      <w:r>
        <w:rPr>
          <w:color w:val="000000"/>
          <w:sz w:val="24"/>
          <w:szCs w:val="24"/>
        </w:rPr>
        <w:br/>
        <w:t xml:space="preserve">By a Caesarean operation,</w:t>
      </w:r>
      <w:r>
        <w:rPr>
          <w:color w:val="000000"/>
          <w:sz w:val="24"/>
          <w:szCs w:val="24"/>
        </w:rPr>
        <w:br/>
        <w:t xml:space="preserve">The proudest offspring of the nation! </w:t>
      </w:r>
      <w:r>
        <w:rPr>
          <w:color w:val="000000"/>
          <w:sz w:val="24"/>
          <w:szCs w:val="24"/>
        </w:rPr>
        <w:br/>
        <w:t xml:space="preserve">The Union Jack, thank heaven! still</w:t>
      </w:r>
      <w:r>
        <w:rPr>
          <w:color w:val="000000"/>
          <w:sz w:val="24"/>
          <w:szCs w:val="24"/>
        </w:rPr>
        <w:br/>
        <w:t xml:space="preserve">Floats proudly over vale and hill,</w:t>
      </w:r>
      <w:r>
        <w:rPr>
          <w:color w:val="000000"/>
          <w:sz w:val="24"/>
          <w:szCs w:val="24"/>
        </w:rPr>
        <w:br/>
        <w:t xml:space="preserve">Of this Dominion grand of ours;</w:t>
      </w:r>
      <w:r>
        <w:rPr>
          <w:color w:val="000000"/>
          <w:sz w:val="24"/>
          <w:szCs w:val="24"/>
        </w:rPr>
        <w:br/>
        <w:t xml:space="preserve">And shattered be the vital powers,</w:t>
      </w:r>
      <w:r>
        <w:rPr>
          <w:color w:val="000000"/>
          <w:sz w:val="24"/>
          <w:szCs w:val="24"/>
        </w:rPr>
        <w:br/>
        <w:t xml:space="preserve">By fatal stroke, like that which slew,</w:t>
      </w:r>
      <w:r>
        <w:rPr>
          <w:color w:val="000000"/>
          <w:sz w:val="24"/>
          <w:szCs w:val="24"/>
        </w:rPr>
        <w:br/>
        <w:t xml:space="preserve">Sennacherib’s Assyrian crew,</w:t>
      </w:r>
      <w:r>
        <w:rPr>
          <w:color w:val="000000"/>
          <w:sz w:val="24"/>
          <w:szCs w:val="24"/>
        </w:rPr>
        <w:br/>
        <w:t xml:space="preserve">Of him who’s traitor hand shall dare</w:t>
      </w:r>
      <w:r>
        <w:rPr>
          <w:color w:val="000000"/>
          <w:sz w:val="24"/>
          <w:szCs w:val="24"/>
        </w:rPr>
        <w:br/>
        <w:t xml:space="preserve">To furl one fold that flutters there!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palsied be the traitor tongue,</w:t>
      </w:r>
      <w:r>
        <w:rPr>
          <w:color w:val="000000"/>
          <w:sz w:val="24"/>
          <w:szCs w:val="24"/>
        </w:rPr>
        <w:br/>
        <w:t xml:space="preserve">And from its root uptorn and wrung,</w:t>
      </w:r>
      <w:r>
        <w:rPr>
          <w:color w:val="000000"/>
          <w:sz w:val="24"/>
          <w:szCs w:val="24"/>
        </w:rPr>
        <w:br/>
        <w:t xml:space="preserve">That dares to utter but one word</w:t>
      </w:r>
      <w:r>
        <w:rPr>
          <w:color w:val="000000"/>
          <w:sz w:val="24"/>
          <w:szCs w:val="24"/>
        </w:rPr>
        <w:br/>
        <w:t xml:space="preserve">To weaken the soul-anchored cord,</w:t>
      </w:r>
      <w:r>
        <w:rPr>
          <w:color w:val="000000"/>
          <w:sz w:val="24"/>
          <w:szCs w:val="24"/>
        </w:rPr>
        <w:br/>
        <w:t xml:space="preserve">Which binds Canadians heart and hand</w:t>
      </w:r>
      <w:r>
        <w:rPr>
          <w:color w:val="000000"/>
          <w:sz w:val="24"/>
          <w:szCs w:val="24"/>
        </w:rPr>
        <w:br/>
        <w:t xml:space="preserve">In love to the old Mother Land! </w:t>
      </w:r>
      <w:r>
        <w:rPr>
          <w:color w:val="000000"/>
          <w:sz w:val="24"/>
          <w:szCs w:val="24"/>
        </w:rPr>
        <w:br/>
        <w:t xml:space="preserve">Bob Boyle, “I thank thee” that thy name</w:t>
      </w:r>
      <w:r>
        <w:rPr>
          <w:color w:val="000000"/>
          <w:sz w:val="24"/>
          <w:szCs w:val="24"/>
        </w:rPr>
        <w:br/>
        <w:t xml:space="preserve">Hath stirred the patriotic flame,</w:t>
      </w:r>
      <w:r>
        <w:rPr>
          <w:color w:val="000000"/>
          <w:sz w:val="24"/>
          <w:szCs w:val="24"/>
        </w:rPr>
        <w:br/>
        <w:t xml:space="preserve">In days like these, when treason’s veil</w:t>
      </w:r>
      <w:r>
        <w:rPr>
          <w:color w:val="000000"/>
          <w:sz w:val="24"/>
          <w:szCs w:val="24"/>
        </w:rPr>
        <w:br/>
        <w:t xml:space="preserve">Drops when passions fierce assail,</w:t>
      </w:r>
      <w:r>
        <w:rPr>
          <w:color w:val="000000"/>
          <w:sz w:val="24"/>
          <w:szCs w:val="24"/>
        </w:rPr>
        <w:br/>
        <w:t xml:space="preserve">And leaves exposed to public view</w:t>
      </w:r>
      <w:r>
        <w:rPr>
          <w:color w:val="000000"/>
          <w:sz w:val="24"/>
          <w:szCs w:val="24"/>
        </w:rPr>
        <w:br/>
        <w:t xml:space="preserve">The traitor double-dyed in hue! </w:t>
      </w:r>
      <w:r>
        <w:rPr>
          <w:color w:val="000000"/>
          <w:sz w:val="24"/>
          <w:szCs w:val="24"/>
        </w:rPr>
        <w:br/>
        <w:t xml:space="preserve">Hear, spawn of disaffection’s thrall! </w:t>
      </w:r>
      <w:r>
        <w:rPr>
          <w:color w:val="000000"/>
          <w:sz w:val="24"/>
          <w:szCs w:val="24"/>
        </w:rPr>
        <w:br/>
        <w:t xml:space="preserve">Rouge, Annexationist and all</w:t>
      </w:r>
      <w:r>
        <w:rPr>
          <w:color w:val="000000"/>
          <w:sz w:val="24"/>
          <w:szCs w:val="24"/>
        </w:rPr>
        <w:br/>
        <w:t xml:space="preserve">This—­ere the Union Jack shall fall,</w:t>
      </w:r>
      <w:r>
        <w:rPr>
          <w:color w:val="000000"/>
          <w:sz w:val="24"/>
          <w:szCs w:val="24"/>
        </w:rPr>
        <w:br/>
        <w:t xml:space="preserve">The path of treason red with blood</w:t>
      </w:r>
      <w:r>
        <w:rPr>
          <w:color w:val="000000"/>
          <w:sz w:val="24"/>
          <w:szCs w:val="24"/>
        </w:rPr>
        <w:br/>
        <w:t xml:space="preserve">Shall sink beneath a crimson flood,</w:t>
      </w:r>
      <w:r>
        <w:rPr>
          <w:color w:val="000000"/>
          <w:sz w:val="24"/>
          <w:szCs w:val="24"/>
        </w:rPr>
        <w:br/>
        <w:t xml:space="preserve">While o’er it from the highest crag,</w:t>
      </w:r>
      <w:r>
        <w:rPr>
          <w:color w:val="000000"/>
          <w:sz w:val="24"/>
          <w:szCs w:val="24"/>
        </w:rPr>
        <w:br/>
        <w:t xml:space="preserve">Will wave the glorious meteor flag! </w:t>
      </w:r>
      <w:r>
        <w:rPr>
          <w:color w:val="000000"/>
          <w:sz w:val="24"/>
          <w:szCs w:val="24"/>
        </w:rPr>
        <w:br/>
        <w:t xml:space="preserve">I’ve wandered somewhat from my track,</w:t>
      </w:r>
      <w:r>
        <w:rPr>
          <w:color w:val="000000"/>
          <w:sz w:val="24"/>
          <w:szCs w:val="24"/>
        </w:rPr>
        <w:br/>
        <w:t xml:space="preserve">But quietly I now come back;</w:t>
      </w:r>
      <w:r>
        <w:rPr>
          <w:color w:val="000000"/>
          <w:sz w:val="24"/>
          <w:szCs w:val="24"/>
        </w:rPr>
        <w:br/>
        <w:t xml:space="preserve">Into my train of thought there blew</w:t>
      </w:r>
      <w:r>
        <w:rPr>
          <w:color w:val="000000"/>
          <w:sz w:val="24"/>
          <w:szCs w:val="24"/>
        </w:rPr>
        <w:br/>
        <w:t xml:space="preserve">A passing spark, away it flew,</w:t>
      </w:r>
      <w:r>
        <w:rPr>
          <w:color w:val="000000"/>
          <w:sz w:val="24"/>
          <w:szCs w:val="24"/>
        </w:rPr>
        <w:br/>
        <w:t xml:space="preserve">And I was gone before I knew—­</w:t>
      </w:r>
      <w:r>
        <w:rPr>
          <w:color w:val="000000"/>
          <w:sz w:val="24"/>
          <w:szCs w:val="24"/>
        </w:rPr>
        <w:br/>
        <w:t xml:space="preserve">Like nitro-glycerine it sprung,</w:t>
      </w:r>
      <w:r>
        <w:rPr>
          <w:color w:val="000000"/>
          <w:sz w:val="24"/>
          <w:szCs w:val="24"/>
        </w:rPr>
        <w:br/>
        <w:t xml:space="preserve">And from the pathway I was flung. </w:t>
      </w:r>
      <w:r>
        <w:rPr>
          <w:color w:val="000000"/>
          <w:sz w:val="24"/>
          <w:szCs w:val="24"/>
        </w:rPr>
        <w:br/>
        <w:t xml:space="preserve">Yet no uncertain sound give I,</w:t>
      </w:r>
      <w:r>
        <w:rPr>
          <w:color w:val="000000"/>
          <w:sz w:val="24"/>
          <w:szCs w:val="24"/>
        </w:rPr>
        <w:br/>
        <w:t xml:space="preserve">I risk it as a prophecy. </w:t>
      </w:r>
      <w:r>
        <w:rPr>
          <w:color w:val="000000"/>
          <w:sz w:val="24"/>
          <w:szCs w:val="24"/>
        </w:rPr>
        <w:br/>
        <w:t xml:space="preserve">By George Street north, I pass and see</w:t>
      </w:r>
      <w:r>
        <w:rPr>
          <w:color w:val="000000"/>
          <w:sz w:val="24"/>
          <w:szCs w:val="24"/>
        </w:rPr>
        <w:br/>
        <w:t xml:space="preserve">There Pierre Desloges, a man was he,</w:t>
      </w:r>
      <w:r>
        <w:rPr>
          <w:color w:val="000000"/>
          <w:sz w:val="24"/>
          <w:szCs w:val="24"/>
        </w:rPr>
        <w:br/>
        <w:t xml:space="preserve">But little known beyond the spot</w:t>
      </w:r>
      <w:r>
        <w:rPr>
          <w:color w:val="000000"/>
          <w:sz w:val="24"/>
          <w:szCs w:val="24"/>
        </w:rPr>
        <w:br/>
        <w:t xml:space="preserve">Where first he built his little cot. </w:t>
      </w:r>
      <w:r>
        <w:rPr>
          <w:color w:val="000000"/>
          <w:sz w:val="24"/>
          <w:szCs w:val="24"/>
        </w:rPr>
        <w:br/>
        <w:t xml:space="preserve">And Alexander Ethier too,</w:t>
      </w:r>
      <w:r>
        <w:rPr>
          <w:color w:val="000000"/>
          <w:sz w:val="24"/>
          <w:szCs w:val="24"/>
        </w:rPr>
        <w:br/>
        <w:t xml:space="preserve">A carpenter, both good and true</w:t>
      </w:r>
      <w:r>
        <w:rPr>
          <w:color w:val="000000"/>
          <w:sz w:val="24"/>
          <w:szCs w:val="24"/>
        </w:rPr>
        <w:br/>
        <w:t xml:space="preserve">Beside him dwelt, where busy feet,</w:t>
      </w:r>
      <w:r>
        <w:rPr>
          <w:color w:val="000000"/>
          <w:sz w:val="24"/>
          <w:szCs w:val="24"/>
        </w:rPr>
        <w:br/>
        <w:t xml:space="preserve">Pass onward to Dalhousie Street. </w:t>
      </w:r>
      <w:r>
        <w:rPr>
          <w:color w:val="000000"/>
          <w:sz w:val="24"/>
          <w:szCs w:val="24"/>
        </w:rPr>
        <w:br/>
        <w:t xml:space="preserve">And now I think it passing strange</w:t>
      </w:r>
      <w:r>
        <w:rPr>
          <w:color w:val="000000"/>
          <w:sz w:val="24"/>
          <w:szCs w:val="24"/>
        </w:rPr>
        <w:br/>
        <w:t xml:space="preserve">That in wild fancy’s flitting range</w:t>
      </w:r>
      <w:r>
        <w:rPr>
          <w:color w:val="000000"/>
          <w:sz w:val="24"/>
          <w:szCs w:val="24"/>
        </w:rPr>
        <w:br/>
        <w:t xml:space="preserve">I have not seen and mark’d before</w:t>
      </w:r>
      <w:r>
        <w:rPr>
          <w:color w:val="000000"/>
          <w:sz w:val="24"/>
          <w:szCs w:val="24"/>
        </w:rPr>
        <w:br/>
        <w:t xml:space="preserve">John Litle standing at his door—­</w:t>
      </w:r>
      <w:r>
        <w:rPr>
          <w:color w:val="000000"/>
          <w:sz w:val="24"/>
          <w:szCs w:val="24"/>
        </w:rPr>
        <w:br/>
        <w:t xml:space="preserve">In Sussex Street where erst, kept he</w:t>
      </w:r>
      <w:r>
        <w:rPr>
          <w:color w:val="000000"/>
          <w:sz w:val="24"/>
          <w:szCs w:val="24"/>
        </w:rPr>
        <w:br/>
        <w:t xml:space="preserve">An Inn of quite a good degree</w:t>
      </w:r>
      <w:r>
        <w:rPr>
          <w:color w:val="000000"/>
          <w:sz w:val="24"/>
          <w:szCs w:val="24"/>
        </w:rPr>
        <w:br/>
        <w:t xml:space="preserve">Of excellence in the old time</w:t>
      </w:r>
      <w:r>
        <w:rPr>
          <w:color w:val="000000"/>
          <w:sz w:val="24"/>
          <w:szCs w:val="24"/>
        </w:rPr>
        <w:br/>
        <w:t xml:space="preserve">Which has evoked this lengthy rhyme,</w:t>
      </w:r>
      <w:r>
        <w:rPr>
          <w:color w:val="000000"/>
          <w:sz w:val="24"/>
          <w:szCs w:val="24"/>
        </w:rPr>
        <w:br/>
        <w:t xml:space="preserve">John was a man of sturdy frame</w:t>
      </w:r>
      <w:r>
        <w:rPr>
          <w:color w:val="000000"/>
          <w:sz w:val="24"/>
          <w:szCs w:val="24"/>
        </w:rPr>
        <w:br/>
        <w:t xml:space="preserve">As any that hath borne his name. </w:t>
      </w:r>
      <w:r>
        <w:rPr>
          <w:color w:val="000000"/>
          <w:sz w:val="24"/>
          <w:szCs w:val="24"/>
        </w:rPr>
        <w:br/>
        <w:t xml:space="preserve">Even Brave Bob Elliot would delight</w:t>
      </w:r>
      <w:r>
        <w:rPr>
          <w:color w:val="000000"/>
          <w:sz w:val="24"/>
          <w:szCs w:val="24"/>
        </w:rPr>
        <w:br/>
        <w:t xml:space="preserve">His prowess to behold in fight;</w:t>
      </w:r>
      <w:r>
        <w:rPr>
          <w:color w:val="000000"/>
          <w:sz w:val="24"/>
          <w:szCs w:val="24"/>
        </w:rPr>
        <w:br/>
        <w:t xml:space="preserve">And Robert Elliott was not slow</w:t>
      </w:r>
      <w:r>
        <w:rPr>
          <w:color w:val="000000"/>
          <w:sz w:val="24"/>
          <w:szCs w:val="24"/>
        </w:rPr>
        <w:br/>
        <w:t xml:space="preserve">To give or to resent a blow</w:t>
      </w:r>
      <w:r>
        <w:rPr>
          <w:color w:val="000000"/>
          <w:sz w:val="24"/>
          <w:szCs w:val="24"/>
        </w:rPr>
        <w:br/>
        <w:t xml:space="preserve">In other days, when not as now. </w:t>
      </w:r>
      <w:r>
        <w:rPr>
          <w:color w:val="000000"/>
          <w:sz w:val="24"/>
          <w:szCs w:val="24"/>
        </w:rPr>
        <w:br/>
        <w:t xml:space="preserve">The olive branch of peace is seen</w:t>
      </w:r>
      <w:r>
        <w:rPr>
          <w:color w:val="000000"/>
          <w:sz w:val="24"/>
          <w:szCs w:val="24"/>
        </w:rPr>
        <w:br/>
        <w:t xml:space="preserve">Between the orange and the green. </w:t>
      </w:r>
      <w:r>
        <w:rPr>
          <w:color w:val="000000"/>
          <w:sz w:val="24"/>
          <w:szCs w:val="24"/>
        </w:rPr>
        <w:br/>
        <w:t xml:space="preserve">And Richard Stethem in the haze</w:t>
      </w:r>
      <w:r>
        <w:rPr>
          <w:color w:val="000000"/>
          <w:sz w:val="24"/>
          <w:szCs w:val="24"/>
        </w:rPr>
        <w:br/>
        <w:t xml:space="preserve">Of Bytown’s distant early days</w:t>
      </w:r>
      <w:r>
        <w:rPr>
          <w:color w:val="000000"/>
          <w:sz w:val="24"/>
          <w:szCs w:val="24"/>
        </w:rPr>
        <w:br/>
        <w:t xml:space="preserve">Before my vision doth appear,</w:t>
      </w:r>
      <w:r>
        <w:rPr>
          <w:color w:val="000000"/>
          <w:sz w:val="24"/>
          <w:szCs w:val="24"/>
        </w:rPr>
        <w:br/>
        <w:t xml:space="preserve">To claim his right of entry here. </w:t>
      </w:r>
      <w:r>
        <w:rPr>
          <w:color w:val="000000"/>
          <w:sz w:val="24"/>
          <w:szCs w:val="24"/>
        </w:rPr>
        <w:br/>
        <w:t xml:space="preserve">And Robert Stethem, too, his brother,</w:t>
      </w:r>
      <w:r>
        <w:rPr>
          <w:color w:val="000000"/>
          <w:sz w:val="24"/>
          <w:szCs w:val="24"/>
        </w:rPr>
        <w:br/>
        <w:t xml:space="preserve">Of village denizens another;</w:t>
      </w:r>
      <w:r>
        <w:rPr>
          <w:color w:val="000000"/>
          <w:sz w:val="24"/>
          <w:szCs w:val="24"/>
        </w:rPr>
        <w:br/>
        <w:t xml:space="preserve">John Miller too, of leather fame,</w:t>
      </w:r>
      <w:r>
        <w:rPr>
          <w:color w:val="000000"/>
          <w:sz w:val="24"/>
          <w:szCs w:val="24"/>
        </w:rPr>
        <w:br/>
        <w:t xml:space="preserve">Who from the County Wexford came,</w:t>
      </w:r>
      <w:r>
        <w:rPr>
          <w:color w:val="000000"/>
          <w:sz w:val="24"/>
          <w:szCs w:val="24"/>
        </w:rPr>
        <w:br/>
        <w:t xml:space="preserve">And first made here such boots and shoes</w:t>
      </w:r>
      <w:r>
        <w:rPr>
          <w:color w:val="000000"/>
          <w:sz w:val="24"/>
          <w:szCs w:val="24"/>
        </w:rPr>
        <w:br/>
        <w:t xml:space="preserve">As fashion could not now refuse</w:t>
      </w:r>
      <w:r>
        <w:rPr>
          <w:color w:val="000000"/>
          <w:sz w:val="24"/>
          <w:szCs w:val="24"/>
        </w:rPr>
        <w:br/>
        <w:t xml:space="preserve">In this fastidious age to take</w:t>
      </w:r>
      <w:r>
        <w:rPr>
          <w:color w:val="000000"/>
          <w:sz w:val="24"/>
          <w:szCs w:val="24"/>
        </w:rPr>
        <w:br/>
        <w:t xml:space="preserve">And wear them for their matchless make. </w:t>
      </w:r>
      <w:r>
        <w:rPr>
          <w:color w:val="000000"/>
          <w:sz w:val="24"/>
          <w:szCs w:val="24"/>
        </w:rPr>
        <w:br/>
        <w:t xml:space="preserve">And how have I not had before</w:t>
      </w:r>
      <w:r>
        <w:rPr>
          <w:color w:val="000000"/>
          <w:sz w:val="24"/>
          <w:szCs w:val="24"/>
        </w:rPr>
        <w:br/>
        <w:t xml:space="preserve">James Anderson, a man of yore,</w:t>
      </w:r>
      <w:r>
        <w:rPr>
          <w:color w:val="000000"/>
          <w:sz w:val="24"/>
          <w:szCs w:val="24"/>
        </w:rPr>
        <w:br/>
        <w:t xml:space="preserve">Who pitched his tent in days gone by</w:t>
      </w:r>
      <w:r>
        <w:rPr>
          <w:color w:val="000000"/>
          <w:sz w:val="24"/>
          <w:szCs w:val="24"/>
        </w:rPr>
        <w:br/>
        <w:t xml:space="preserve">’Mong Bytown’s ancient company,</w:t>
      </w:r>
      <w:r>
        <w:rPr>
          <w:color w:val="000000"/>
          <w:sz w:val="24"/>
          <w:szCs w:val="24"/>
        </w:rPr>
        <w:br/>
        <w:t xml:space="preserve">An honest hearted jovial Scot</w:t>
      </w:r>
      <w:r>
        <w:rPr>
          <w:color w:val="000000"/>
          <w:sz w:val="24"/>
          <w:szCs w:val="24"/>
        </w:rPr>
        <w:br/>
        <w:t xml:space="preserve">As e’er in exile cast his lot</w:t>
      </w:r>
      <w:r>
        <w:rPr>
          <w:color w:val="000000"/>
          <w:sz w:val="24"/>
          <w:szCs w:val="24"/>
        </w:rPr>
        <w:br/>
        <w:t xml:space="preserve">’Mongst those who pioneered the track</w:t>
      </w:r>
      <w:r>
        <w:rPr>
          <w:color w:val="000000"/>
          <w:sz w:val="24"/>
          <w:szCs w:val="24"/>
        </w:rPr>
        <w:br/>
        <w:t xml:space="preserve">Down which my memory’s muse looks back. </w:t>
      </w:r>
      <w:r>
        <w:rPr>
          <w:color w:val="000000"/>
          <w:sz w:val="24"/>
          <w:szCs w:val="24"/>
        </w:rPr>
        <w:br/>
        <w:t xml:space="preserve">And now as I stretch forth my hand</w:t>
      </w:r>
      <w:r>
        <w:rPr>
          <w:color w:val="000000"/>
          <w:sz w:val="24"/>
          <w:szCs w:val="24"/>
        </w:rPr>
        <w:br/>
        <w:t xml:space="preserve">In search of one from Paddy’s land,</w:t>
      </w:r>
      <w:r>
        <w:rPr>
          <w:color w:val="000000"/>
          <w:sz w:val="24"/>
          <w:szCs w:val="24"/>
        </w:rPr>
        <w:br/>
        <w:t xml:space="preserve">A man of wit and humour rare,</w:t>
      </w:r>
      <w:r>
        <w:rPr>
          <w:color w:val="000000"/>
          <w:sz w:val="24"/>
          <w:szCs w:val="24"/>
        </w:rPr>
        <w:br/>
        <w:t xml:space="preserve">I touch him still and find him there. </w:t>
      </w:r>
      <w:r>
        <w:rPr>
          <w:color w:val="000000"/>
          <w:sz w:val="24"/>
          <w:szCs w:val="24"/>
        </w:rPr>
        <w:br/>
        <w:t xml:space="preserve">From Erin, scarcely from Armagh,</w:t>
      </w:r>
      <w:r>
        <w:rPr>
          <w:color w:val="000000"/>
          <w:sz w:val="24"/>
          <w:szCs w:val="24"/>
        </w:rPr>
        <w:br/>
        <w:t xml:space="preserve">To Carleton came Denis McGrath,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Loud has his North Hibernian tongue</w:t>
      </w:r>
      <w:r>
        <w:rPr>
          <w:color w:val="000000"/>
          <w:sz w:val="24"/>
          <w:szCs w:val="24"/>
        </w:rPr>
        <w:br/>
        <w:t xml:space="preserve">Upon the Byward market rung</w:t>
      </w:r>
      <w:r>
        <w:rPr>
          <w:color w:val="000000"/>
          <w:sz w:val="24"/>
          <w:szCs w:val="24"/>
        </w:rPr>
        <w:br/>
        <w:t xml:space="preserve">For six and thirty years; in truth,</w:t>
      </w:r>
      <w:r>
        <w:rPr>
          <w:color w:val="000000"/>
          <w:sz w:val="24"/>
          <w:szCs w:val="24"/>
        </w:rPr>
        <w:br/>
        <w:t xml:space="preserve">I’ve known him since the days of youth,</w:t>
      </w:r>
      <w:r>
        <w:rPr>
          <w:color w:val="000000"/>
          <w:sz w:val="24"/>
          <w:szCs w:val="24"/>
        </w:rPr>
        <w:br/>
        <w:t xml:space="preserve">John Litle can my tale review</w:t>
      </w:r>
      <w:r>
        <w:rPr>
          <w:color w:val="000000"/>
          <w:sz w:val="24"/>
          <w:szCs w:val="24"/>
        </w:rPr>
        <w:br/>
        <w:t xml:space="preserve">Of Denis, he will find it true. </w:t>
      </w:r>
      <w:r>
        <w:rPr>
          <w:color w:val="000000"/>
          <w:sz w:val="24"/>
          <w:szCs w:val="24"/>
        </w:rPr>
        <w:br/>
        <w:t xml:space="preserve">And John Macdonald, of the Isles,</w:t>
      </w:r>
      <w:r>
        <w:rPr>
          <w:color w:val="000000"/>
          <w:sz w:val="24"/>
          <w:szCs w:val="24"/>
        </w:rPr>
        <w:br/>
        <w:t xml:space="preserve">With face clad in perennial smiles,</w:t>
      </w:r>
      <w:r>
        <w:rPr>
          <w:color w:val="000000"/>
          <w:sz w:val="24"/>
          <w:szCs w:val="24"/>
        </w:rPr>
        <w:br/>
        <w:t xml:space="preserve">Knight of the knock-down hammer, he</w:t>
      </w:r>
      <w:r>
        <w:rPr>
          <w:color w:val="000000"/>
          <w:sz w:val="24"/>
          <w:szCs w:val="24"/>
        </w:rPr>
        <w:br/>
        <w:t xml:space="preserve">Claims passing notice now from me—­</w:t>
      </w:r>
      <w:r>
        <w:rPr>
          <w:color w:val="000000"/>
          <w:sz w:val="24"/>
          <w:szCs w:val="24"/>
        </w:rPr>
        <w:br/>
        <w:t xml:space="preserve">A well read man, for truth to tell,</w:t>
      </w:r>
      <w:r>
        <w:rPr>
          <w:color w:val="000000"/>
          <w:sz w:val="24"/>
          <w:szCs w:val="24"/>
        </w:rPr>
        <w:br/>
        <w:t xml:space="preserve">He studied Burns and Byron well;</w:t>
      </w:r>
      <w:r>
        <w:rPr>
          <w:color w:val="000000"/>
          <w:sz w:val="24"/>
          <w:szCs w:val="24"/>
        </w:rPr>
        <w:br/>
        <w:t xml:space="preserve">And which two of the wizard few</w:t>
      </w:r>
      <w:r>
        <w:rPr>
          <w:color w:val="000000"/>
          <w:sz w:val="24"/>
          <w:szCs w:val="24"/>
        </w:rPr>
        <w:br/>
        <w:t xml:space="preserve">Have touched with tuneful hand so true. </w:t>
      </w:r>
      <w:r>
        <w:rPr>
          <w:color w:val="000000"/>
          <w:sz w:val="24"/>
          <w:szCs w:val="24"/>
        </w:rPr>
        <w:br/>
        <w:t xml:space="preserve">The throbbing pulses of the soul,</w:t>
      </w:r>
      <w:r>
        <w:rPr>
          <w:color w:val="000000"/>
          <w:sz w:val="24"/>
          <w:szCs w:val="24"/>
        </w:rPr>
        <w:br/>
        <w:t xml:space="preserve">Which vibrate ’neath their wild control. </w:t>
      </w:r>
      <w:r>
        <w:rPr>
          <w:color w:val="000000"/>
          <w:sz w:val="24"/>
          <w:szCs w:val="24"/>
        </w:rPr>
        <w:br/>
        <w:t xml:space="preserve">Friend John Macdonald, here’s my hand,</w:t>
      </w:r>
      <w:r>
        <w:rPr>
          <w:color w:val="000000"/>
          <w:sz w:val="24"/>
          <w:szCs w:val="24"/>
        </w:rPr>
        <w:br/>
        <w:t xml:space="preserve">Thou relic of the vanished land! </w:t>
      </w:r>
      <w:r>
        <w:rPr>
          <w:color w:val="000000"/>
          <w:sz w:val="24"/>
          <w:szCs w:val="24"/>
        </w:rPr>
        <w:br/>
        <w:t xml:space="preserve">Michael McBean I can’t pass by,</w:t>
      </w:r>
      <w:r>
        <w:rPr>
          <w:color w:val="000000"/>
          <w:sz w:val="24"/>
          <w:szCs w:val="24"/>
        </w:rPr>
        <w:br/>
        <w:t xml:space="preserve">He kept of old a grocery—­</w:t>
      </w:r>
      <w:r>
        <w:rPr>
          <w:color w:val="000000"/>
          <w:sz w:val="24"/>
          <w:szCs w:val="24"/>
        </w:rPr>
        <w:br/>
        <w:t xml:space="preserve">Just opposite McDougal’s gate,</w:t>
      </w:r>
      <w:r>
        <w:rPr>
          <w:color w:val="000000"/>
          <w:sz w:val="24"/>
          <w:szCs w:val="24"/>
        </w:rPr>
        <w:br/>
        <w:t xml:space="preserve">Where the big auger hangs in state. </w:t>
      </w:r>
      <w:r>
        <w:rPr>
          <w:color w:val="000000"/>
          <w:sz w:val="24"/>
          <w:szCs w:val="24"/>
        </w:rPr>
        <w:br/>
        <w:t xml:space="preserve">Richard McCann, too, did abide</w:t>
      </w:r>
      <w:r>
        <w:rPr>
          <w:color w:val="000000"/>
          <w:sz w:val="24"/>
          <w:szCs w:val="24"/>
        </w:rPr>
        <w:br/>
        <w:t xml:space="preserve">In peace the Sappers’ Bridge beside,</w:t>
      </w:r>
      <w:r>
        <w:rPr>
          <w:color w:val="000000"/>
          <w:sz w:val="24"/>
          <w:szCs w:val="24"/>
        </w:rPr>
        <w:br/>
        <w:t xml:space="preserve">In house we ne’er shall see again,</w:t>
      </w:r>
      <w:r>
        <w:rPr>
          <w:color w:val="000000"/>
          <w:sz w:val="24"/>
          <w:szCs w:val="24"/>
        </w:rPr>
        <w:br/>
        <w:t xml:space="preserve">Once tenanted by Andrew Main—­</w:t>
      </w:r>
      <w:r>
        <w:rPr>
          <w:color w:val="000000"/>
          <w:sz w:val="24"/>
          <w:szCs w:val="24"/>
        </w:rPr>
        <w:br/>
        <w:t xml:space="preserve">A cannie, sober, honest Scot,</w:t>
      </w:r>
      <w:r>
        <w:rPr>
          <w:color w:val="000000"/>
          <w:sz w:val="24"/>
          <w:szCs w:val="24"/>
        </w:rPr>
        <w:br/>
        <w:t xml:space="preserve">Was Andrew Main—­an humble lot,</w:t>
      </w:r>
      <w:r>
        <w:rPr>
          <w:color w:val="000000"/>
          <w:sz w:val="24"/>
          <w:szCs w:val="24"/>
        </w:rPr>
        <w:br/>
        <w:t xml:space="preserve">With patient industry he bore,</w:t>
      </w:r>
      <w:r>
        <w:rPr>
          <w:color w:val="000000"/>
          <w:sz w:val="24"/>
          <w:szCs w:val="24"/>
        </w:rPr>
        <w:br/>
        <w:t xml:space="preserve">Till fortune smiled, and then a store</w:t>
      </w:r>
      <w:r>
        <w:rPr>
          <w:color w:val="000000"/>
          <w:sz w:val="24"/>
          <w:szCs w:val="24"/>
        </w:rPr>
        <w:br/>
        <w:t xml:space="preserve">He opened, in extensive way,</w:t>
      </w:r>
      <w:r>
        <w:rPr>
          <w:color w:val="000000"/>
          <w:sz w:val="24"/>
          <w:szCs w:val="24"/>
        </w:rPr>
        <w:br/>
        <w:t xml:space="preserve">Where William Fingland keeps to-day. </w:t>
      </w:r>
      <w:r>
        <w:rPr>
          <w:color w:val="000000"/>
          <w:sz w:val="24"/>
          <w:szCs w:val="24"/>
        </w:rPr>
        <w:br/>
        <w:t xml:space="preserve">Peter A. Egleson to boot,</w:t>
      </w:r>
      <w:r>
        <w:rPr>
          <w:color w:val="000000"/>
          <w:sz w:val="24"/>
          <w:szCs w:val="24"/>
        </w:rPr>
        <w:br/>
        <w:t xml:space="preserve">The young idea how to shoot,</w:t>
      </w:r>
      <w:r>
        <w:rPr>
          <w:color w:val="000000"/>
          <w:sz w:val="24"/>
          <w:szCs w:val="24"/>
        </w:rPr>
        <w:br/>
        <w:t xml:space="preserve">On George Street north, in days gone by</w:t>
      </w:r>
      <w:r>
        <w:rPr>
          <w:color w:val="000000"/>
          <w:sz w:val="24"/>
          <w:szCs w:val="24"/>
        </w:rPr>
        <w:br/>
        <w:t xml:space="preserve">Taught in his own academy;</w:t>
      </w:r>
      <w:r>
        <w:rPr>
          <w:color w:val="000000"/>
          <w:sz w:val="24"/>
          <w:szCs w:val="24"/>
        </w:rPr>
        <w:br/>
        <w:t xml:space="preserve">At length the birch he threw aside,</w:t>
      </w:r>
      <w:r>
        <w:rPr>
          <w:color w:val="000000"/>
          <w:sz w:val="24"/>
          <w:szCs w:val="24"/>
        </w:rPr>
        <w:br/>
        <w:t xml:space="preserve">And floated proudly on the tide</w:t>
      </w:r>
      <w:r>
        <w:rPr>
          <w:color w:val="000000"/>
          <w:sz w:val="24"/>
          <w:szCs w:val="24"/>
        </w:rPr>
        <w:br/>
        <w:t xml:space="preserve">Of commerce—­and his name appears</w:t>
      </w:r>
      <w:r>
        <w:rPr>
          <w:color w:val="000000"/>
          <w:sz w:val="24"/>
          <w:szCs w:val="24"/>
        </w:rPr>
        <w:br/>
        <w:t xml:space="preserve">Where it was found in other years. </w:t>
      </w:r>
      <w:r>
        <w:rPr>
          <w:color w:val="000000"/>
          <w:sz w:val="24"/>
          <w:szCs w:val="24"/>
        </w:rPr>
        <w:br/>
        <w:t xml:space="preserve">Next Richard Thomas comes to view,</w:t>
      </w:r>
      <w:r>
        <w:rPr>
          <w:color w:val="000000"/>
          <w:sz w:val="24"/>
          <w:szCs w:val="24"/>
        </w:rPr>
        <w:br/>
        <w:t xml:space="preserve">And Nat and Jonas Barry too,</w:t>
      </w:r>
      <w:r>
        <w:rPr>
          <w:color w:val="000000"/>
          <w:sz w:val="24"/>
          <w:szCs w:val="24"/>
        </w:rPr>
        <w:br/>
        <w:t xml:space="preserve">All plasterers of the old time</w:t>
      </w:r>
      <w:r>
        <w:rPr>
          <w:color w:val="000000"/>
          <w:sz w:val="24"/>
          <w:szCs w:val="24"/>
        </w:rPr>
        <w:br/>
        <w:t xml:space="preserve">Who made their bread by sand and lime. </w:t>
      </w:r>
      <w:r>
        <w:rPr>
          <w:color w:val="000000"/>
          <w:sz w:val="24"/>
          <w:szCs w:val="24"/>
        </w:rPr>
        <w:br/>
        <w:t xml:space="preserve">Joachim Valiquette, a baker,</w:t>
      </w:r>
      <w:r>
        <w:rPr>
          <w:color w:val="000000"/>
          <w:sz w:val="24"/>
          <w:szCs w:val="24"/>
        </w:rPr>
        <w:br/>
        <w:t xml:space="preserve">And Joseph Valiquette, shoemaker,</w:t>
      </w:r>
      <w:r>
        <w:rPr>
          <w:color w:val="000000"/>
          <w:sz w:val="24"/>
          <w:szCs w:val="24"/>
        </w:rPr>
        <w:br/>
        <w:t xml:space="preserve">A votary of the rod and line</w:t>
      </w:r>
      <w:r>
        <w:rPr>
          <w:color w:val="000000"/>
          <w:sz w:val="24"/>
          <w:szCs w:val="24"/>
        </w:rPr>
        <w:br/>
        <w:t xml:space="preserve">When summer evenings are fine,</w:t>
      </w:r>
      <w:r>
        <w:rPr>
          <w:color w:val="000000"/>
          <w:sz w:val="24"/>
          <w:szCs w:val="24"/>
        </w:rPr>
        <w:br/>
        <w:t xml:space="preserve">He like a nightingale can sing</w:t>
      </w:r>
      <w:r>
        <w:rPr>
          <w:color w:val="000000"/>
          <w:sz w:val="24"/>
          <w:szCs w:val="24"/>
        </w:rPr>
        <w:br/>
        <w:t xml:space="preserve">A holy strain—­as well as bring</w:t>
      </w:r>
      <w:r>
        <w:rPr>
          <w:color w:val="000000"/>
          <w:sz w:val="24"/>
          <w:szCs w:val="24"/>
        </w:rPr>
        <w:br/>
        <w:t xml:space="preserve">From well known spot—­a goodly string</w:t>
      </w:r>
      <w:r>
        <w:rPr>
          <w:color w:val="000000"/>
          <w:sz w:val="24"/>
          <w:szCs w:val="24"/>
        </w:rPr>
        <w:br/>
        <w:t xml:space="preserve">Of fish upon a Thursday night</w:t>
      </w:r>
      <w:r>
        <w:rPr>
          <w:color w:val="000000"/>
          <w:sz w:val="24"/>
          <w:szCs w:val="24"/>
        </w:rPr>
        <w:br/>
        <w:t xml:space="preserve">That Friday may be kept all right. </w:t>
      </w:r>
      <w:r>
        <w:rPr>
          <w:color w:val="000000"/>
          <w:sz w:val="24"/>
          <w:szCs w:val="24"/>
        </w:rPr>
        <w:br/>
        <w:t xml:space="preserve">Gone is our friend Peter Riel</w:t>
      </w:r>
      <w:r>
        <w:rPr>
          <w:color w:val="000000"/>
          <w:sz w:val="24"/>
          <w:szCs w:val="24"/>
        </w:rPr>
        <w:br/>
        <w:t xml:space="preserve">Whom old Bytonians once knew well;</w:t>
      </w:r>
      <w:r>
        <w:rPr>
          <w:color w:val="000000"/>
          <w:sz w:val="24"/>
          <w:szCs w:val="24"/>
        </w:rPr>
        <w:br/>
        <w:t xml:space="preserve">An innocent good man was he,</w:t>
      </w:r>
      <w:r>
        <w:rPr>
          <w:color w:val="000000"/>
          <w:sz w:val="24"/>
          <w:szCs w:val="24"/>
        </w:rPr>
        <w:br/>
        <w:t xml:space="preserve">Given sometimes to a little spree;</w:t>
      </w:r>
      <w:r>
        <w:rPr>
          <w:color w:val="000000"/>
          <w:sz w:val="24"/>
          <w:szCs w:val="24"/>
        </w:rPr>
        <w:br/>
        <w:t xml:space="preserve">Once member of the Council here,</w:t>
      </w:r>
      <w:r>
        <w:rPr>
          <w:color w:val="000000"/>
          <w:sz w:val="24"/>
          <w:szCs w:val="24"/>
        </w:rPr>
        <w:br/>
        <w:t xml:space="preserve">He gave forth many a loyal cheer,</w:t>
      </w:r>
      <w:r>
        <w:rPr>
          <w:color w:val="000000"/>
          <w:sz w:val="24"/>
          <w:szCs w:val="24"/>
        </w:rPr>
        <w:br/>
        <w:t xml:space="preserve">And sat triumphal carriage on,</w:t>
      </w:r>
      <w:r>
        <w:rPr>
          <w:color w:val="000000"/>
          <w:sz w:val="24"/>
          <w:szCs w:val="24"/>
        </w:rPr>
        <w:br/>
        <w:t xml:space="preserve">In state with Queen Victoria’s Son,</w:t>
      </w:r>
      <w:r>
        <w:rPr>
          <w:color w:val="000000"/>
          <w:sz w:val="24"/>
          <w:szCs w:val="24"/>
        </w:rPr>
        <w:br/>
        <w:t xml:space="preserve">When Albert Edward came this way</w:t>
      </w:r>
      <w:r>
        <w:rPr>
          <w:color w:val="000000"/>
          <w:sz w:val="24"/>
          <w:szCs w:val="24"/>
        </w:rPr>
        <w:br/>
        <w:t xml:space="preserve">A royal visit here to pay. </w:t>
      </w:r>
      <w:r>
        <w:rPr>
          <w:color w:val="000000"/>
          <w:sz w:val="24"/>
          <w:szCs w:val="24"/>
        </w:rPr>
        <w:br/>
        <w:t xml:space="preserve">My song complete would not appear</w:t>
      </w:r>
      <w:r>
        <w:rPr>
          <w:color w:val="000000"/>
          <w:sz w:val="24"/>
          <w:szCs w:val="24"/>
        </w:rPr>
        <w:br/>
        <w:t xml:space="preserve">Unless “the Major’s” name were here;</w:t>
      </w:r>
      <w:r>
        <w:rPr>
          <w:color w:val="000000"/>
          <w:sz w:val="24"/>
          <w:szCs w:val="24"/>
        </w:rPr>
        <w:br/>
        <w:t xml:space="preserve">His regimental number now</w:t>
      </w:r>
      <w:r>
        <w:rPr>
          <w:color w:val="000000"/>
          <w:sz w:val="24"/>
          <w:szCs w:val="24"/>
        </w:rPr>
        <w:br/>
        <w:t xml:space="preserve">I can’t recall—­but this I know,</w:t>
      </w:r>
      <w:r>
        <w:rPr>
          <w:color w:val="000000"/>
          <w:sz w:val="24"/>
          <w:szCs w:val="24"/>
        </w:rPr>
        <w:br/>
        <w:t xml:space="preserve">He bravely marched with battle brand</w:t>
      </w:r>
      <w:r>
        <w:rPr>
          <w:color w:val="000000"/>
          <w:sz w:val="24"/>
          <w:szCs w:val="24"/>
        </w:rPr>
        <w:br/>
        <w:t xml:space="preserve">Among the guardians of the land,</w:t>
      </w:r>
      <w:r>
        <w:rPr>
          <w:color w:val="000000"/>
          <w:sz w:val="24"/>
          <w:szCs w:val="24"/>
        </w:rPr>
        <w:br/>
        <w:t xml:space="preserve">Ready alike to fall or stand</w:t>
      </w:r>
      <w:r>
        <w:rPr>
          <w:color w:val="000000"/>
          <w:sz w:val="24"/>
          <w:szCs w:val="24"/>
        </w:rPr>
        <w:br/>
        <w:t xml:space="preserve">As duty’s accents gave command;</w:t>
      </w:r>
      <w:r>
        <w:rPr>
          <w:color w:val="000000"/>
          <w:sz w:val="24"/>
          <w:szCs w:val="24"/>
        </w:rPr>
        <w:br/>
        <w:t xml:space="preserve">Far might yon seek, and find not then</w:t>
      </w:r>
      <w:r>
        <w:rPr>
          <w:color w:val="000000"/>
          <w:sz w:val="24"/>
          <w:szCs w:val="24"/>
        </w:rPr>
        <w:br/>
        <w:t xml:space="preserve">A soul more genial amongst men,</w:t>
      </w:r>
      <w:r>
        <w:rPr>
          <w:color w:val="000000"/>
          <w:sz w:val="24"/>
          <w:szCs w:val="24"/>
        </w:rPr>
        <w:br/>
        <w:t xml:space="preserve">A lot unmarked by mortal ills</w:t>
      </w:r>
      <w:r>
        <w:rPr>
          <w:color w:val="000000"/>
          <w:sz w:val="24"/>
          <w:szCs w:val="24"/>
        </w:rPr>
        <w:br/>
        <w:t xml:space="preserve">Is all I wish to Major Wills.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VII.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strictly not of Bytown fame,</w:t>
      </w:r>
      <w:r>
        <w:rPr>
          <w:color w:val="000000"/>
          <w:sz w:val="24"/>
          <w:szCs w:val="24"/>
        </w:rPr>
        <w:br/>
        <w:t xml:space="preserve">I can’t forget John Egan’s name,</w:t>
      </w:r>
      <w:r>
        <w:rPr>
          <w:color w:val="000000"/>
          <w:sz w:val="24"/>
          <w:szCs w:val="24"/>
        </w:rPr>
        <w:br/>
        <w:t xml:space="preserve">It well deserves what I can give,</w:t>
      </w:r>
      <w:r>
        <w:rPr>
          <w:color w:val="000000"/>
          <w:sz w:val="24"/>
          <w:szCs w:val="24"/>
        </w:rPr>
        <w:br/>
        <w:t xml:space="preserve">To make it unforgotten live;</w:t>
      </w:r>
      <w:r>
        <w:rPr>
          <w:color w:val="000000"/>
          <w:sz w:val="24"/>
          <w:szCs w:val="24"/>
        </w:rPr>
        <w:br/>
        <w:t xml:space="preserve">For ’mongst the sons of enterprise,</w:t>
      </w:r>
      <w:r>
        <w:rPr>
          <w:color w:val="000000"/>
          <w:sz w:val="24"/>
          <w:szCs w:val="24"/>
        </w:rPr>
        <w:br/>
        <w:t xml:space="preserve">Who rose with Bytown’s early rise,</w:t>
      </w:r>
      <w:r>
        <w:rPr>
          <w:color w:val="000000"/>
          <w:sz w:val="24"/>
          <w:szCs w:val="24"/>
        </w:rPr>
        <w:br/>
        <w:t xml:space="preserve">When “Norway Pine” was number one,</w:t>
      </w:r>
      <w:r>
        <w:rPr>
          <w:color w:val="000000"/>
          <w:sz w:val="24"/>
          <w:szCs w:val="24"/>
        </w:rPr>
        <w:br/>
        <w:t xml:space="preserve">John Egan stands almost alone—­</w:t>
      </w:r>
      <w:r>
        <w:rPr>
          <w:color w:val="000000"/>
          <w:sz w:val="24"/>
          <w:szCs w:val="24"/>
        </w:rPr>
        <w:br/>
        <w:t xml:space="preserve">The king of the Grand River, then</w:t>
      </w:r>
      <w:r>
        <w:rPr>
          <w:color w:val="000000"/>
          <w:sz w:val="24"/>
          <w:szCs w:val="24"/>
        </w:rPr>
        <w:br/>
        <w:t xml:space="preserve">The Wellington of lumber men</w:t>
      </w:r>
      <w:r>
        <w:rPr>
          <w:color w:val="000000"/>
          <w:sz w:val="24"/>
          <w:szCs w:val="24"/>
        </w:rPr>
        <w:br/>
        <w:t xml:space="preserve">A man of boundless energy,</w:t>
      </w:r>
      <w:r>
        <w:rPr>
          <w:color w:val="000000"/>
          <w:sz w:val="24"/>
          <w:szCs w:val="24"/>
        </w:rPr>
        <w:br/>
        <w:t xml:space="preserve">And vast capacity was he,</w:t>
      </w:r>
      <w:r>
        <w:rPr>
          <w:color w:val="000000"/>
          <w:sz w:val="24"/>
          <w:szCs w:val="24"/>
        </w:rPr>
        <w:br/>
        <w:t xml:space="preserve">All difficulties had to fly,</w:t>
      </w:r>
      <w:r>
        <w:rPr>
          <w:color w:val="000000"/>
          <w:sz w:val="24"/>
          <w:szCs w:val="24"/>
        </w:rPr>
        <w:br/>
        <w:t xml:space="preserve">And cower before his dauntless eye! </w:t>
      </w:r>
      <w:r>
        <w:rPr>
          <w:color w:val="000000"/>
          <w:sz w:val="24"/>
          <w:szCs w:val="24"/>
        </w:rPr>
        <w:br/>
        <w:t xml:space="preserve">Right well may Aylmer mourn and boast</w:t>
      </w:r>
      <w:r>
        <w:rPr>
          <w:color w:val="000000"/>
          <w:sz w:val="24"/>
          <w:szCs w:val="24"/>
        </w:rPr>
        <w:br/>
        <w:t xml:space="preserve">The enterprising son she lost,</w:t>
      </w:r>
      <w:r>
        <w:rPr>
          <w:color w:val="000000"/>
          <w:sz w:val="24"/>
          <w:szCs w:val="24"/>
        </w:rPr>
        <w:br/>
        <w:t xml:space="preserve">Upon the day when from earth’s toil</w:t>
      </w:r>
      <w:r>
        <w:rPr>
          <w:color w:val="000000"/>
          <w:sz w:val="24"/>
          <w:szCs w:val="24"/>
        </w:rPr>
        <w:br/>
        <w:t xml:space="preserve">He “shuffled off the mortal coil.” </w:t>
      </w:r>
      <w:r>
        <w:rPr>
          <w:color w:val="000000"/>
          <w:sz w:val="24"/>
          <w:szCs w:val="24"/>
        </w:rPr>
        <w:br/>
        <w:t xml:space="preserve">And N.H.  Baird, of old was here,</w:t>
      </w:r>
      <w:r>
        <w:rPr>
          <w:color w:val="000000"/>
          <w:sz w:val="24"/>
          <w:szCs w:val="24"/>
        </w:rPr>
        <w:br/>
        <w:t xml:space="preserve">A scientific engineer;</w:t>
      </w:r>
      <w:r>
        <w:rPr>
          <w:color w:val="000000"/>
          <w:sz w:val="24"/>
          <w:szCs w:val="24"/>
        </w:rPr>
        <w:br/>
        <w:t xml:space="preserve">And Finland, the contractor, who</w:t>
      </w:r>
      <w:r>
        <w:rPr>
          <w:color w:val="000000"/>
          <w:sz w:val="24"/>
          <w:szCs w:val="24"/>
        </w:rPr>
        <w:br/>
        <w:t xml:space="preserve">With coach and four the streets drove through,</w:t>
      </w:r>
      <w:r>
        <w:rPr>
          <w:color w:val="000000"/>
          <w:sz w:val="24"/>
          <w:szCs w:val="24"/>
        </w:rPr>
        <w:br/>
        <w:t xml:space="preserve">The grandest carriage of the kind</w:t>
      </w:r>
      <w:r>
        <w:rPr>
          <w:color w:val="000000"/>
          <w:sz w:val="24"/>
          <w:szCs w:val="24"/>
        </w:rPr>
        <w:br/>
        <w:t xml:space="preserve">E’er seen in Bytown—­with behind—­</w:t>
      </w:r>
      <w:r>
        <w:rPr>
          <w:color w:val="000000"/>
          <w:sz w:val="24"/>
          <w:szCs w:val="24"/>
        </w:rPr>
        <w:br/>
        <w:t xml:space="preserve">In gorgeous and artistic glare,</w:t>
      </w:r>
      <w:r>
        <w:rPr>
          <w:color w:val="000000"/>
          <w:sz w:val="24"/>
          <w:szCs w:val="24"/>
        </w:rPr>
        <w:br/>
        <w:t xml:space="preserve">A lion and an eagle—­where</w:t>
      </w:r>
      <w:r>
        <w:rPr>
          <w:color w:val="000000"/>
          <w:sz w:val="24"/>
          <w:szCs w:val="24"/>
        </w:rPr>
        <w:br/>
        <w:t xml:space="preserve">Is friend Perkins? he can still</w:t>
      </w:r>
      <w:r>
        <w:rPr>
          <w:color w:val="000000"/>
          <w:sz w:val="24"/>
          <w:szCs w:val="24"/>
        </w:rPr>
        <w:br/>
        <w:t xml:space="preserve">Remember that old eagle’s bill. </w:t>
      </w:r>
      <w:r>
        <w:rPr>
          <w:color w:val="000000"/>
          <w:sz w:val="24"/>
          <w:szCs w:val="24"/>
        </w:rPr>
        <w:br/>
        <w:t xml:space="preserve">And Captain Andrew Wilson, O! </w:t>
      </w:r>
      <w:r>
        <w:rPr>
          <w:color w:val="000000"/>
          <w:sz w:val="24"/>
          <w:szCs w:val="24"/>
        </w:rPr>
        <w:br/>
        <w:t xml:space="preserve">I’ve got an old sea lion now,</w:t>
      </w:r>
      <w:r>
        <w:rPr>
          <w:color w:val="000000"/>
          <w:sz w:val="24"/>
          <w:szCs w:val="24"/>
        </w:rPr>
        <w:br/>
        <w:t xml:space="preserve">Who saw the flash of Nelson’s eye,</w:t>
      </w:r>
      <w:r>
        <w:rPr>
          <w:color w:val="000000"/>
          <w:sz w:val="24"/>
          <w:szCs w:val="24"/>
        </w:rPr>
        <w:br/>
        <w:t xml:space="preserve">Amid the smoke of victory,</w:t>
      </w:r>
      <w:r>
        <w:rPr>
          <w:color w:val="000000"/>
          <w:sz w:val="24"/>
          <w:szCs w:val="24"/>
        </w:rPr>
        <w:br/>
        <w:t xml:space="preserve">Both at Trafalgar and the Nile. </w:t>
      </w:r>
      <w:r>
        <w:rPr>
          <w:color w:val="000000"/>
          <w:sz w:val="24"/>
          <w:szCs w:val="24"/>
        </w:rPr>
        <w:br/>
        <w:t xml:space="preserve">Aye, saw the hero’s dying smile</w:t>
      </w:r>
      <w:r>
        <w:rPr>
          <w:color w:val="000000"/>
          <w:sz w:val="24"/>
          <w:szCs w:val="24"/>
        </w:rPr>
        <w:br/>
        <w:t xml:space="preserve">Of triumph, when his cruise was o’er,</w:t>
      </w:r>
      <w:r>
        <w:rPr>
          <w:color w:val="000000"/>
          <w:sz w:val="24"/>
          <w:szCs w:val="24"/>
        </w:rPr>
        <w:br/>
        <w:t xml:space="preserve">And to the vast eternal shore,</w:t>
      </w:r>
      <w:r>
        <w:rPr>
          <w:color w:val="000000"/>
          <w:sz w:val="24"/>
          <w:szCs w:val="24"/>
        </w:rPr>
        <w:br/>
        <w:t xml:space="preserve">Launched forth by death’s o’erwhelming gale</w:t>
      </w:r>
      <w:r>
        <w:rPr>
          <w:color w:val="000000"/>
          <w:sz w:val="24"/>
          <w:szCs w:val="24"/>
        </w:rPr>
        <w:br/>
        <w:t xml:space="preserve">His gallant spirit spread its sail! </w:t>
      </w:r>
      <w:r>
        <w:rPr>
          <w:color w:val="000000"/>
          <w:sz w:val="24"/>
          <w:szCs w:val="24"/>
        </w:rPr>
        <w:br/>
        <w:t xml:space="preserve">O’er flowing bowl with might and main,</w:t>
      </w:r>
      <w:r>
        <w:rPr>
          <w:color w:val="000000"/>
          <w:sz w:val="24"/>
          <w:szCs w:val="24"/>
        </w:rPr>
        <w:br/>
        <w:t xml:space="preserve">He fought his battle’s o’er again,</w:t>
      </w:r>
      <w:r>
        <w:rPr>
          <w:color w:val="000000"/>
          <w:sz w:val="24"/>
          <w:szCs w:val="24"/>
        </w:rPr>
        <w:br/>
        <w:t xml:space="preserve">Talked of chain shot, and “Stinkpot’s” stench,</w:t>
      </w:r>
      <w:r>
        <w:rPr>
          <w:color w:val="000000"/>
          <w:sz w:val="24"/>
          <w:szCs w:val="24"/>
        </w:rPr>
        <w:br/>
        <w:t xml:space="preserve">And hated cordially the French,</w:t>
      </w:r>
      <w:r>
        <w:rPr>
          <w:color w:val="000000"/>
          <w:sz w:val="24"/>
          <w:szCs w:val="24"/>
        </w:rPr>
        <w:br/>
        <w:t xml:space="preserve">Whom he believed were but created</w:t>
      </w:r>
      <w:r>
        <w:rPr>
          <w:color w:val="000000"/>
          <w:sz w:val="24"/>
          <w:szCs w:val="24"/>
        </w:rPr>
        <w:br/>
        <w:t xml:space="preserve">To be by sailors killed and hated</w:t>
      </w:r>
      <w:r>
        <w:rPr>
          <w:color w:val="000000"/>
          <w:sz w:val="24"/>
          <w:szCs w:val="24"/>
        </w:rPr>
        <w:br/>
        <w:t xml:space="preserve">What e’er he was, what passage o’er,</w:t>
      </w:r>
      <w:r>
        <w:rPr>
          <w:color w:val="000000"/>
          <w:sz w:val="24"/>
          <w:szCs w:val="24"/>
        </w:rPr>
        <w:br/>
        <w:t xml:space="preserve">He took to the mysterious shore,</w:t>
      </w:r>
      <w:r>
        <w:rPr>
          <w:color w:val="000000"/>
          <w:sz w:val="24"/>
          <w:szCs w:val="24"/>
        </w:rPr>
        <w:br/>
        <w:t xml:space="preserve">Old Charon never cleft the wave. </w:t>
      </w:r>
      <w:r>
        <w:rPr>
          <w:color w:val="000000"/>
          <w:sz w:val="24"/>
          <w:szCs w:val="24"/>
        </w:rPr>
        <w:br/>
        <w:t xml:space="preserve">Yet with a soul more true and brave! </w:t>
      </w:r>
      <w:r>
        <w:rPr>
          <w:color w:val="000000"/>
          <w:sz w:val="24"/>
          <w:szCs w:val="24"/>
        </w:rPr>
        <w:br/>
        <w:t xml:space="preserve">And Baptiste Homier, when alive,</w:t>
      </w:r>
      <w:r>
        <w:rPr>
          <w:color w:val="000000"/>
          <w:sz w:val="24"/>
          <w:szCs w:val="24"/>
        </w:rPr>
        <w:br/>
        <w:t xml:space="preserve">I think had children twenty-five,</w:t>
      </w:r>
      <w:r>
        <w:rPr>
          <w:color w:val="000000"/>
          <w:sz w:val="24"/>
          <w:szCs w:val="24"/>
        </w:rPr>
        <w:br/>
        <w:t xml:space="preserve">Presided o’er a tavern neat,</w:t>
      </w:r>
      <w:r>
        <w:rPr>
          <w:color w:val="000000"/>
          <w:sz w:val="24"/>
          <w:szCs w:val="24"/>
        </w:rPr>
        <w:br/>
        <w:t xml:space="preserve">On the south side of Rideau street. </w:t>
      </w:r>
      <w:r>
        <w:rPr>
          <w:color w:val="000000"/>
          <w:sz w:val="24"/>
          <w:szCs w:val="24"/>
        </w:rPr>
        <w:br/>
        <w:t xml:space="preserve">A place well known both near and far,</w:t>
      </w:r>
      <w:r>
        <w:rPr>
          <w:color w:val="000000"/>
          <w:sz w:val="24"/>
          <w:szCs w:val="24"/>
        </w:rPr>
        <w:br/>
        <w:t xml:space="preserve">And there John Johnston kept the bar,</w:t>
      </w:r>
      <w:r>
        <w:rPr>
          <w:color w:val="000000"/>
          <w:sz w:val="24"/>
          <w:szCs w:val="24"/>
        </w:rPr>
        <w:br/>
        <w:t xml:space="preserve">Related backward up the stream,</w:t>
      </w:r>
      <w:r>
        <w:rPr>
          <w:color w:val="000000"/>
          <w:sz w:val="24"/>
          <w:szCs w:val="24"/>
        </w:rPr>
        <w:br/>
        <w:t xml:space="preserve">To him who had the lucky dream;</w:t>
      </w:r>
      <w:r>
        <w:rPr>
          <w:color w:val="000000"/>
          <w:sz w:val="24"/>
          <w:szCs w:val="24"/>
        </w:rPr>
        <w:br/>
        <w:t xml:space="preserve">With the old Chief, who in “a fix”</w:t>
      </w:r>
      <w:r>
        <w:rPr>
          <w:color w:val="000000"/>
          <w:sz w:val="24"/>
          <w:szCs w:val="24"/>
        </w:rPr>
        <w:br/>
        <w:t xml:space="preserve">Was found before old ’76. </w:t>
      </w:r>
      <w:r>
        <w:rPr>
          <w:color w:val="000000"/>
          <w:sz w:val="24"/>
          <w:szCs w:val="24"/>
        </w:rPr>
        <w:br/>
        <w:t xml:space="preserve">Colonial history has told</w:t>
      </w:r>
      <w:r>
        <w:rPr>
          <w:color w:val="000000"/>
          <w:sz w:val="24"/>
          <w:szCs w:val="24"/>
        </w:rPr>
        <w:br/>
        <w:t xml:space="preserve">The story in the days of old. </w:t>
      </w:r>
      <w:r>
        <w:rPr>
          <w:color w:val="000000"/>
          <w:sz w:val="24"/>
          <w:szCs w:val="24"/>
        </w:rPr>
        <w:br/>
        <w:t xml:space="preserve">The Indian dreamed, the General lost</w:t>
      </w:r>
      <w:r>
        <w:rPr>
          <w:color w:val="000000"/>
          <w:sz w:val="24"/>
          <w:szCs w:val="24"/>
        </w:rPr>
        <w:br/>
        <w:t xml:space="preserve">His uniform, but to his cost</w:t>
      </w:r>
      <w:r>
        <w:rPr>
          <w:color w:val="000000"/>
          <w:sz w:val="24"/>
          <w:szCs w:val="24"/>
        </w:rPr>
        <w:br/>
        <w:t xml:space="preserve">The wily chieftain quickly found</w:t>
      </w:r>
      <w:r>
        <w:rPr>
          <w:color w:val="000000"/>
          <w:sz w:val="24"/>
          <w:szCs w:val="24"/>
        </w:rPr>
        <w:br/>
        <w:t xml:space="preserve">The General’s dream, bought solid ground,</w:t>
      </w:r>
      <w:r>
        <w:rPr>
          <w:color w:val="000000"/>
          <w:sz w:val="24"/>
          <w:szCs w:val="24"/>
        </w:rPr>
        <w:br/>
        <w:t xml:space="preserve">And Martin, James, and Darby Keally</w:t>
      </w:r>
      <w:r>
        <w:rPr>
          <w:color w:val="000000"/>
          <w:sz w:val="24"/>
          <w:szCs w:val="24"/>
        </w:rPr>
        <w:br/>
        <w:t xml:space="preserve">From the green land of the “Shillaly.” </w:t>
      </w:r>
      <w:r>
        <w:rPr>
          <w:color w:val="000000"/>
          <w:sz w:val="24"/>
          <w:szCs w:val="24"/>
        </w:rPr>
        <w:br/>
        <w:t xml:space="preserve">Richard Fitzsimmons, too, was found,</w:t>
      </w:r>
      <w:r>
        <w:rPr>
          <w:color w:val="000000"/>
          <w:sz w:val="24"/>
          <w:szCs w:val="24"/>
        </w:rPr>
        <w:br/>
        <w:t xml:space="preserve">The Paganini of sweet sound</w:t>
      </w:r>
      <w:r>
        <w:rPr>
          <w:color w:val="000000"/>
          <w:sz w:val="24"/>
          <w:szCs w:val="24"/>
        </w:rPr>
        <w:br/>
        <w:t xml:space="preserve">In days gone by, with memories big,</w:t>
      </w:r>
      <w:r>
        <w:rPr>
          <w:color w:val="000000"/>
          <w:sz w:val="24"/>
          <w:szCs w:val="24"/>
        </w:rPr>
        <w:br/>
        <w:t xml:space="preserve">And well he danced an Irish jig. </w:t>
      </w:r>
      <w:r>
        <w:rPr>
          <w:color w:val="000000"/>
          <w:sz w:val="24"/>
          <w:szCs w:val="24"/>
        </w:rPr>
        <w:br/>
        <w:t xml:space="preserve">Most incomplete would be my tale,</w:t>
      </w:r>
      <w:r>
        <w:rPr>
          <w:color w:val="000000"/>
          <w:sz w:val="24"/>
          <w:szCs w:val="24"/>
        </w:rPr>
        <w:br/>
        <w:t xml:space="preserve">Did I not draw aside the veil,</w:t>
      </w:r>
      <w:r>
        <w:rPr>
          <w:color w:val="000000"/>
          <w:sz w:val="24"/>
          <w:szCs w:val="24"/>
        </w:rPr>
        <w:br/>
        <w:t xml:space="preserve">And bring from distant vistas through,</w:t>
      </w:r>
      <w:r>
        <w:rPr>
          <w:color w:val="000000"/>
          <w:sz w:val="24"/>
          <w:szCs w:val="24"/>
        </w:rPr>
        <w:br/>
        <w:t xml:space="preserve">The ancient fiddler into view. </w:t>
      </w:r>
      <w:r>
        <w:rPr>
          <w:color w:val="000000"/>
          <w:sz w:val="24"/>
          <w:szCs w:val="24"/>
        </w:rPr>
        <w:br/>
        <w:t xml:space="preserve">While strolling downward by the locks,</w:t>
      </w:r>
      <w:r>
        <w:rPr>
          <w:color w:val="000000"/>
          <w:sz w:val="24"/>
          <w:szCs w:val="24"/>
        </w:rPr>
        <w:br/>
        <w:t xml:space="preserve">One of those reminiscent knocks</w:t>
      </w:r>
      <w:r>
        <w:rPr>
          <w:color w:val="000000"/>
          <w:sz w:val="24"/>
          <w:szCs w:val="24"/>
        </w:rPr>
        <w:br/>
        <w:t xml:space="preserve">I felt, which brought my eye before</w:t>
      </w:r>
      <w:r>
        <w:rPr>
          <w:color w:val="000000"/>
          <w:sz w:val="24"/>
          <w:szCs w:val="24"/>
        </w:rPr>
        <w:br/>
        <w:t xml:space="preserve">Another of the men of yore;</w:t>
      </w:r>
      <w:r>
        <w:rPr>
          <w:color w:val="000000"/>
          <w:sz w:val="24"/>
          <w:szCs w:val="24"/>
        </w:rPr>
        <w:br/>
        <w:t xml:space="preserve">I gazed, as the dim shadow neared,</w:t>
      </w:r>
      <w:r>
        <w:rPr>
          <w:color w:val="000000"/>
          <w:sz w:val="24"/>
          <w:szCs w:val="24"/>
        </w:rPr>
        <w:br/>
        <w:t xml:space="preserve">And then before my sight appeared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recollection of a name,</w:t>
      </w:r>
      <w:r>
        <w:rPr>
          <w:color w:val="000000"/>
          <w:sz w:val="24"/>
          <w:szCs w:val="24"/>
        </w:rPr>
        <w:br/>
        <w:t xml:space="preserve">’Twas Commissary Ashworth came. </w:t>
      </w:r>
      <w:r>
        <w:rPr>
          <w:color w:val="000000"/>
          <w:sz w:val="24"/>
          <w:szCs w:val="24"/>
        </w:rPr>
        <w:br/>
        <w:t xml:space="preserve">And not far off, with business look</w:t>
      </w:r>
      <w:r>
        <w:rPr>
          <w:color w:val="000000"/>
          <w:sz w:val="24"/>
          <w:szCs w:val="24"/>
        </w:rPr>
        <w:br/>
        <w:t xml:space="preserve">And pen in hand o’er ponderous book,</w:t>
      </w:r>
      <w:r>
        <w:rPr>
          <w:color w:val="000000"/>
          <w:sz w:val="24"/>
          <w:szCs w:val="24"/>
        </w:rPr>
        <w:br/>
        <w:t xml:space="preserve">I see another friend of youth</w:t>
      </w:r>
      <w:r>
        <w:rPr>
          <w:color w:val="000000"/>
          <w:sz w:val="24"/>
          <w:szCs w:val="24"/>
        </w:rPr>
        <w:br/>
        <w:t xml:space="preserve">Noted for probity and truth;</w:t>
      </w:r>
      <w:r>
        <w:rPr>
          <w:color w:val="000000"/>
          <w:sz w:val="24"/>
          <w:szCs w:val="24"/>
        </w:rPr>
        <w:br/>
        <w:t xml:space="preserve">’Tis Thomas Donelly, worthy man! </w:t>
      </w:r>
      <w:r>
        <w:rPr>
          <w:color w:val="000000"/>
          <w:sz w:val="24"/>
          <w:szCs w:val="24"/>
        </w:rPr>
        <w:br/>
        <w:t xml:space="preserve">Whom now with memory’s eye I scan. </w:t>
      </w:r>
      <w:r>
        <w:rPr>
          <w:color w:val="000000"/>
          <w:sz w:val="24"/>
          <w:szCs w:val="24"/>
        </w:rPr>
        <w:br/>
        <w:t xml:space="preserve">Still as the mist of memory clears,</w:t>
      </w:r>
      <w:r>
        <w:rPr>
          <w:color w:val="000000"/>
          <w:sz w:val="24"/>
          <w:szCs w:val="24"/>
        </w:rPr>
        <w:br/>
        <w:t xml:space="preserve">I meet the men of other years;</w:t>
      </w:r>
      <w:r>
        <w:rPr>
          <w:color w:val="000000"/>
          <w:sz w:val="24"/>
          <w:szCs w:val="24"/>
        </w:rPr>
        <w:br/>
        <w:t xml:space="preserve">Another page I now unfold,</w:t>
      </w:r>
      <w:r>
        <w:rPr>
          <w:color w:val="000000"/>
          <w:sz w:val="24"/>
          <w:szCs w:val="24"/>
        </w:rPr>
        <w:br/>
        <w:t xml:space="preserve">And Captain Bolton I behold,</w:t>
      </w:r>
      <w:r>
        <w:rPr>
          <w:color w:val="000000"/>
          <w:sz w:val="24"/>
          <w:szCs w:val="24"/>
        </w:rPr>
        <w:br/>
        <w:t xml:space="preserve">Or Major Bolton, if you will,</w:t>
      </w:r>
      <w:r>
        <w:rPr>
          <w:color w:val="000000"/>
          <w:sz w:val="24"/>
          <w:szCs w:val="24"/>
        </w:rPr>
        <w:br/>
        <w:t xml:space="preserve">Who lived upon the “Major’s Hill,”</w:t>
      </w:r>
      <w:r>
        <w:rPr>
          <w:color w:val="000000"/>
          <w:sz w:val="24"/>
          <w:szCs w:val="24"/>
        </w:rPr>
        <w:br/>
        <w:t xml:space="preserve">Which got his rank and bears it still. </w:t>
      </w:r>
      <w:r>
        <w:rPr>
          <w:color w:val="000000"/>
          <w:sz w:val="24"/>
          <w:szCs w:val="24"/>
        </w:rPr>
        <w:br/>
        <w:t xml:space="preserve">It used to be in days gone by,</w:t>
      </w:r>
      <w:r>
        <w:rPr>
          <w:color w:val="000000"/>
          <w:sz w:val="24"/>
          <w:szCs w:val="24"/>
        </w:rPr>
        <w:br/>
        <w:t xml:space="preserve">“The Colonel’s Hill,” a rank more high,</w:t>
      </w:r>
      <w:r>
        <w:rPr>
          <w:color w:val="000000"/>
          <w:sz w:val="24"/>
          <w:szCs w:val="24"/>
        </w:rPr>
        <w:br/>
        <w:t xml:space="preserve">And worthy of the ancient trees,</w:t>
      </w:r>
      <w:r>
        <w:rPr>
          <w:color w:val="000000"/>
          <w:sz w:val="24"/>
          <w:szCs w:val="24"/>
        </w:rPr>
        <w:br/>
        <w:t xml:space="preserve">Whose foliage rustled in the breeze,</w:t>
      </w:r>
      <w:r>
        <w:rPr>
          <w:color w:val="000000"/>
          <w:sz w:val="24"/>
          <w:szCs w:val="24"/>
        </w:rPr>
        <w:br/>
        <w:t xml:space="preserve">Where pigeons, in their annual flight,</w:t>
      </w:r>
      <w:r>
        <w:rPr>
          <w:color w:val="000000"/>
          <w:sz w:val="24"/>
          <w:szCs w:val="24"/>
        </w:rPr>
        <w:br/>
        <w:t xml:space="preserve">Were wont by thousands to alight,</w:t>
      </w:r>
      <w:r>
        <w:rPr>
          <w:color w:val="000000"/>
          <w:sz w:val="24"/>
          <w:szCs w:val="24"/>
        </w:rPr>
        <w:br/>
        <w:t xml:space="preserve">O! many a fusilade I’ve seen,</w:t>
      </w:r>
      <w:r>
        <w:rPr>
          <w:color w:val="000000"/>
          <w:sz w:val="24"/>
          <w:szCs w:val="24"/>
        </w:rPr>
        <w:br/>
        <w:t xml:space="preserve">Of flint locks in its bowers green;</w:t>
      </w:r>
      <w:r>
        <w:rPr>
          <w:color w:val="000000"/>
          <w:sz w:val="24"/>
          <w:szCs w:val="24"/>
        </w:rPr>
        <w:br/>
        <w:t xml:space="preserve">It got the name recorded here,</w:t>
      </w:r>
      <w:r>
        <w:rPr>
          <w:color w:val="000000"/>
          <w:sz w:val="24"/>
          <w:szCs w:val="24"/>
        </w:rPr>
        <w:br/>
        <w:t xml:space="preserve">From Colonel By, who first lived there;</w:t>
      </w:r>
      <w:r>
        <w:rPr>
          <w:color w:val="000000"/>
          <w:sz w:val="24"/>
          <w:szCs w:val="24"/>
        </w:rPr>
        <w:br/>
        <w:t xml:space="preserve">’Twas then a grove of thickest shade,</w:t>
      </w:r>
      <w:r>
        <w:rPr>
          <w:color w:val="000000"/>
          <w:sz w:val="24"/>
          <w:szCs w:val="24"/>
        </w:rPr>
        <w:br/>
        <w:t xml:space="preserve">What civilization’s hand hath made,</w:t>
      </w:r>
      <w:r>
        <w:rPr>
          <w:color w:val="000000"/>
          <w:sz w:val="24"/>
          <w:szCs w:val="24"/>
        </w:rPr>
        <w:br/>
        <w:t xml:space="preserve">The Indian, with its withering skill,</w:t>
      </w:r>
      <w:r>
        <w:rPr>
          <w:color w:val="000000"/>
          <w:sz w:val="24"/>
          <w:szCs w:val="24"/>
        </w:rPr>
        <w:br/>
        <w:t xml:space="preserve">It has done for the “Colonel’s Hill.” </w:t>
      </w:r>
      <w:r>
        <w:rPr>
          <w:color w:val="000000"/>
          <w:sz w:val="24"/>
          <w:szCs w:val="24"/>
        </w:rPr>
        <w:br/>
        <w:t xml:space="preserve">Who comes, so centaur like in grace,</w:t>
      </w:r>
      <w:r>
        <w:rPr>
          <w:color w:val="000000"/>
          <w:sz w:val="24"/>
          <w:szCs w:val="24"/>
        </w:rPr>
        <w:br/>
        <w:t xml:space="preserve">Good spirits pictured in his face? </w:t>
      </w:r>
      <w:r>
        <w:rPr>
          <w:color w:val="000000"/>
          <w:sz w:val="24"/>
          <w:szCs w:val="24"/>
        </w:rPr>
        <w:br/>
        <w:t xml:space="preserve">’Tis Isaac Smith, let truth not vary,</w:t>
      </w:r>
      <w:r>
        <w:rPr>
          <w:color w:val="000000"/>
          <w:sz w:val="24"/>
          <w:szCs w:val="24"/>
        </w:rPr>
        <w:br/>
        <w:t xml:space="preserve">A gentleman from Tipperary,</w:t>
      </w:r>
      <w:r>
        <w:rPr>
          <w:color w:val="000000"/>
          <w:sz w:val="24"/>
          <w:szCs w:val="24"/>
        </w:rPr>
        <w:br/>
        <w:t xml:space="preserve">Beloved by all, ’twere hard to mate him,</w:t>
      </w:r>
      <w:r>
        <w:rPr>
          <w:color w:val="000000"/>
          <w:sz w:val="24"/>
          <w:szCs w:val="24"/>
        </w:rPr>
        <w:br/>
        <w:t xml:space="preserve">He had no enemies to hate him,</w:t>
      </w:r>
      <w:r>
        <w:rPr>
          <w:color w:val="000000"/>
          <w:sz w:val="24"/>
          <w:szCs w:val="24"/>
        </w:rPr>
        <w:br/>
        <w:t xml:space="preserve">His friends were neither scarce nor few</w:t>
      </w:r>
      <w:r>
        <w:rPr>
          <w:color w:val="000000"/>
          <w:sz w:val="24"/>
          <w:szCs w:val="24"/>
        </w:rPr>
        <w:br/>
        <w:t xml:space="preserve">They numbered every soul he knew. </w:t>
      </w:r>
      <w:r>
        <w:rPr>
          <w:color w:val="000000"/>
          <w:sz w:val="24"/>
          <w:szCs w:val="24"/>
        </w:rPr>
        <w:br/>
        <w:t xml:space="preserve">Who e’er remembers Isaac Smith,</w:t>
      </w:r>
      <w:r>
        <w:rPr>
          <w:color w:val="000000"/>
          <w:sz w:val="24"/>
          <w:szCs w:val="24"/>
        </w:rPr>
        <w:br/>
        <w:t xml:space="preserve">Mounted top boots and breeches with,</w:t>
      </w:r>
      <w:r>
        <w:rPr>
          <w:color w:val="000000"/>
          <w:sz w:val="24"/>
          <w:szCs w:val="24"/>
        </w:rPr>
        <w:br/>
        <w:t xml:space="preserve">Upon his stately old black mare</w:t>
      </w:r>
      <w:r>
        <w:rPr>
          <w:color w:val="000000"/>
          <w:sz w:val="24"/>
          <w:szCs w:val="24"/>
        </w:rPr>
        <w:br/>
        <w:t xml:space="preserve">Will recollect a horseman rare. </w:t>
      </w:r>
      <w:r>
        <w:rPr>
          <w:color w:val="000000"/>
          <w:sz w:val="24"/>
          <w:szCs w:val="24"/>
        </w:rPr>
        <w:br/>
        <w:t xml:space="preserve">Christopher Carlton, where art thou? </w:t>
      </w:r>
      <w:r>
        <w:rPr>
          <w:color w:val="000000"/>
          <w:sz w:val="24"/>
          <w:szCs w:val="24"/>
        </w:rPr>
        <w:br/>
        <w:t xml:space="preserve">Come here, old friend, I want thee now</w:t>
      </w:r>
      <w:r>
        <w:rPr>
          <w:color w:val="000000"/>
          <w:sz w:val="24"/>
          <w:szCs w:val="24"/>
        </w:rPr>
        <w:br/>
        <w:t xml:space="preserve">To ramble back with me again</w:t>
      </w:r>
      <w:r>
        <w:rPr>
          <w:color w:val="000000"/>
          <w:sz w:val="24"/>
          <w:szCs w:val="24"/>
        </w:rPr>
        <w:br/>
        <w:t xml:space="preserve">To where of old McPherson and Crane,</w:t>
      </w:r>
      <w:r>
        <w:rPr>
          <w:color w:val="000000"/>
          <w:sz w:val="24"/>
          <w:szCs w:val="24"/>
        </w:rPr>
        <w:br/>
        <w:t xml:space="preserve">And Francis Clemow, too, I think,</w:t>
      </w:r>
      <w:r>
        <w:rPr>
          <w:color w:val="000000"/>
          <w:sz w:val="24"/>
          <w:szCs w:val="24"/>
        </w:rPr>
        <w:br/>
        <w:t xml:space="preserve">Did business at the Basin’s brink. </w:t>
      </w:r>
      <w:r>
        <w:rPr>
          <w:color w:val="000000"/>
          <w:sz w:val="24"/>
          <w:szCs w:val="24"/>
        </w:rPr>
        <w:br/>
        <w:t xml:space="preserve">And Bindon Burton Alton, who</w:t>
      </w:r>
      <w:r>
        <w:rPr>
          <w:color w:val="000000"/>
          <w:sz w:val="24"/>
          <w:szCs w:val="24"/>
        </w:rPr>
        <w:br/>
        <w:t xml:space="preserve">Has vanished from terrestial view;</w:t>
      </w:r>
      <w:r>
        <w:rPr>
          <w:color w:val="000000"/>
          <w:sz w:val="24"/>
          <w:szCs w:val="24"/>
        </w:rPr>
        <w:br/>
        <w:t xml:space="preserve">The poet with the flashing eye—­</w:t>
      </w:r>
      <w:r>
        <w:rPr>
          <w:color w:val="000000"/>
          <w:sz w:val="24"/>
          <w:szCs w:val="24"/>
        </w:rPr>
        <w:br/>
        <w:t xml:space="preserve">The true born son of minstrelsy! </w:t>
      </w:r>
      <w:r>
        <w:rPr>
          <w:color w:val="000000"/>
          <w:sz w:val="24"/>
          <w:szCs w:val="24"/>
        </w:rPr>
        <w:br/>
        <w:t xml:space="preserve">Who sang so sweetly, memory still</w:t>
      </w:r>
      <w:r>
        <w:rPr>
          <w:color w:val="000000"/>
          <w:sz w:val="24"/>
          <w:szCs w:val="24"/>
        </w:rPr>
        <w:br/>
        <w:t xml:space="preserve">Trembles with the undying thrill. </w:t>
      </w:r>
      <w:r>
        <w:rPr>
          <w:color w:val="000000"/>
          <w:sz w:val="24"/>
          <w:szCs w:val="24"/>
        </w:rPr>
        <w:br/>
        <w:t xml:space="preserve">Which throbbed in melting tones of fire</w:t>
      </w:r>
      <w:r>
        <w:rPr>
          <w:color w:val="000000"/>
          <w:sz w:val="24"/>
          <w:szCs w:val="24"/>
        </w:rPr>
        <w:br/>
        <w:t xml:space="preserve">From Bindon Burton Alton’s lyre,</w:t>
      </w:r>
      <w:r>
        <w:rPr>
          <w:color w:val="000000"/>
          <w:sz w:val="24"/>
          <w:szCs w:val="24"/>
        </w:rPr>
        <w:br/>
        <w:t xml:space="preserve">Alas! alas! that such a soul</w:t>
      </w:r>
      <w:r>
        <w:rPr>
          <w:color w:val="000000"/>
          <w:sz w:val="24"/>
          <w:szCs w:val="24"/>
        </w:rPr>
        <w:br/>
        <w:t xml:space="preserve">Should sink a victim to the bowl. </w:t>
      </w:r>
      <w:r>
        <w:rPr>
          <w:color w:val="000000"/>
          <w:sz w:val="24"/>
          <w:szCs w:val="24"/>
        </w:rPr>
        <w:br/>
        <w:t xml:space="preserve">Thomas MacKay, who’s worthy name</w:t>
      </w:r>
      <w:r>
        <w:rPr>
          <w:color w:val="000000"/>
          <w:sz w:val="24"/>
          <w:szCs w:val="24"/>
        </w:rPr>
        <w:br/>
        <w:t xml:space="preserve">Is well known even to modern fame. </w:t>
      </w:r>
      <w:r>
        <w:rPr>
          <w:color w:val="000000"/>
          <w:sz w:val="24"/>
          <w:szCs w:val="24"/>
        </w:rPr>
        <w:br/>
        <w:t xml:space="preserve">The worth which honest men revere</w:t>
      </w:r>
      <w:r>
        <w:rPr>
          <w:color w:val="000000"/>
          <w:sz w:val="24"/>
          <w:szCs w:val="24"/>
        </w:rPr>
        <w:br/>
        <w:t xml:space="preserve">Deserves a fitting record here. </w:t>
      </w:r>
      <w:r>
        <w:rPr>
          <w:color w:val="000000"/>
          <w:sz w:val="24"/>
          <w:szCs w:val="24"/>
        </w:rPr>
        <w:br/>
        <w:t xml:space="preserve">With mighty gangs he excavated</w:t>
      </w:r>
      <w:r>
        <w:rPr>
          <w:color w:val="000000"/>
          <w:sz w:val="24"/>
          <w:szCs w:val="24"/>
        </w:rPr>
        <w:br/>
        <w:t xml:space="preserve">The ancient quarry situated</w:t>
      </w:r>
      <w:r>
        <w:rPr>
          <w:color w:val="000000"/>
          <w:sz w:val="24"/>
          <w:szCs w:val="24"/>
        </w:rPr>
        <w:br/>
        <w:t xml:space="preserve">On west side of “the Major’s Hill.” </w:t>
      </w:r>
      <w:r>
        <w:rPr>
          <w:color w:val="000000"/>
          <w:sz w:val="24"/>
          <w:szCs w:val="24"/>
        </w:rPr>
        <w:br/>
        <w:t xml:space="preserve">Which modern hands find hard to till;</w:t>
      </w:r>
      <w:r>
        <w:rPr>
          <w:color w:val="000000"/>
          <w:sz w:val="24"/>
          <w:szCs w:val="24"/>
        </w:rPr>
        <w:br/>
        <w:t xml:space="preserve">The stones from thence by powder rent</w:t>
      </w:r>
      <w:r>
        <w:rPr>
          <w:color w:val="000000"/>
          <w:sz w:val="24"/>
          <w:szCs w:val="24"/>
        </w:rPr>
        <w:br/>
        <w:t xml:space="preserve">To build the seven Canal Locks went. </w:t>
      </w:r>
      <w:r>
        <w:rPr>
          <w:color w:val="000000"/>
          <w:sz w:val="24"/>
          <w:szCs w:val="24"/>
        </w:rPr>
        <w:br/>
        <w:t xml:space="preserve">The Sappers’ Bridge, too, was erected</w:t>
      </w:r>
      <w:r>
        <w:rPr>
          <w:color w:val="000000"/>
          <w:sz w:val="24"/>
          <w:szCs w:val="24"/>
        </w:rPr>
        <w:br/>
        <w:t xml:space="preserve">By blocks of limestone thence ejected. </w:t>
      </w:r>
      <w:r>
        <w:rPr>
          <w:color w:val="000000"/>
          <w:sz w:val="24"/>
          <w:szCs w:val="24"/>
        </w:rPr>
        <w:br/>
        <w:t xml:space="preserve">Like many another rising man. </w:t>
      </w:r>
      <w:r>
        <w:rPr>
          <w:color w:val="000000"/>
          <w:sz w:val="24"/>
          <w:szCs w:val="24"/>
        </w:rPr>
        <w:br/>
        <w:t xml:space="preserve">Mackay for ancient Russell “ran”</w:t>
      </w:r>
      <w:r>
        <w:rPr>
          <w:color w:val="000000"/>
          <w:sz w:val="24"/>
          <w:szCs w:val="24"/>
        </w:rPr>
        <w:br/>
        <w:t xml:space="preserve">To use a term, which means to-day</w:t>
      </w:r>
      <w:r>
        <w:rPr>
          <w:color w:val="000000"/>
          <w:sz w:val="24"/>
          <w:szCs w:val="24"/>
        </w:rPr>
        <w:br/>
        <w:t xml:space="preserve">That he runs best who best can pay! </w:t>
      </w:r>
      <w:r>
        <w:rPr>
          <w:color w:val="000000"/>
          <w:sz w:val="24"/>
          <w:szCs w:val="24"/>
        </w:rPr>
        <w:br/>
        <w:t xml:space="preserve">The declaration found him seated</w:t>
      </w:r>
      <w:r>
        <w:rPr>
          <w:color w:val="000000"/>
          <w:sz w:val="24"/>
          <w:szCs w:val="24"/>
        </w:rPr>
        <w:br/>
        <w:t xml:space="preserve">And his antagonist defeated. </w:t>
      </w:r>
      <w:r>
        <w:rPr>
          <w:color w:val="000000"/>
          <w:sz w:val="24"/>
          <w:szCs w:val="24"/>
        </w:rPr>
        <w:br/>
        <w:t xml:space="preserve">New honors came his name to greet,</w:t>
      </w:r>
      <w:r>
        <w:rPr>
          <w:color w:val="000000"/>
          <w:sz w:val="24"/>
          <w:szCs w:val="24"/>
        </w:rPr>
        <w:br/>
        <w:t xml:space="preserve">A Legislative Councillor’s seat</w:t>
      </w:r>
      <w:r>
        <w:rPr>
          <w:color w:val="000000"/>
          <w:sz w:val="24"/>
          <w:szCs w:val="24"/>
        </w:rPr>
        <w:br/>
        <w:t xml:space="preserve">Was given next to Russell’s pride,</w:t>
      </w:r>
      <w:r>
        <w:rPr>
          <w:color w:val="000000"/>
          <w:sz w:val="24"/>
          <w:szCs w:val="24"/>
        </w:rPr>
        <w:br/>
        <w:t xml:space="preserve">Clad with which dignity he died.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no more upright man has e’er</w:t>
      </w:r>
      <w:r>
        <w:rPr>
          <w:color w:val="000000"/>
          <w:sz w:val="24"/>
          <w:szCs w:val="24"/>
        </w:rPr>
        <w:br/>
        <w:t xml:space="preserve">Deserving of the post sat there. </w:t>
      </w:r>
      <w:r>
        <w:rPr>
          <w:color w:val="000000"/>
          <w:sz w:val="24"/>
          <w:szCs w:val="24"/>
        </w:rPr>
        <w:br/>
        <w:t xml:space="preserve">And William Stewart, too, who’s name</w:t>
      </w:r>
      <w:r>
        <w:rPr>
          <w:color w:val="000000"/>
          <w:sz w:val="24"/>
          <w:szCs w:val="24"/>
        </w:rPr>
        <w:br/>
        <w:t xml:space="preserve">Elsewhere has graced my roll of fame,</w:t>
      </w:r>
      <w:r>
        <w:rPr>
          <w:color w:val="000000"/>
          <w:sz w:val="24"/>
          <w:szCs w:val="24"/>
        </w:rPr>
        <w:br/>
        <w:t xml:space="preserve">Was as the reader will remember,</w:t>
      </w:r>
      <w:r>
        <w:rPr>
          <w:color w:val="000000"/>
          <w:sz w:val="24"/>
          <w:szCs w:val="24"/>
        </w:rPr>
        <w:br/>
        <w:t xml:space="preserve">For Bytown long ago a member,</w:t>
      </w:r>
      <w:r>
        <w:rPr>
          <w:color w:val="000000"/>
          <w:sz w:val="24"/>
          <w:szCs w:val="24"/>
        </w:rPr>
        <w:br/>
        <w:t xml:space="preserve">Good representative he made,</w:t>
      </w:r>
      <w:r>
        <w:rPr>
          <w:color w:val="000000"/>
          <w:sz w:val="24"/>
          <w:szCs w:val="24"/>
        </w:rPr>
        <w:br/>
        <w:t xml:space="preserve">And his constituents ne’er betrayed,</w:t>
      </w:r>
      <w:r>
        <w:rPr>
          <w:color w:val="000000"/>
          <w:sz w:val="24"/>
          <w:szCs w:val="24"/>
        </w:rPr>
        <w:br/>
        <w:t xml:space="preserve">We were by taxes lightly rated</w:t>
      </w:r>
      <w:r>
        <w:rPr>
          <w:color w:val="000000"/>
          <w:sz w:val="24"/>
          <w:szCs w:val="24"/>
        </w:rPr>
        <w:br/>
        <w:t xml:space="preserve">When Bytown was incorporated,</w:t>
      </w:r>
      <w:r>
        <w:rPr>
          <w:color w:val="000000"/>
          <w:sz w:val="24"/>
          <w:szCs w:val="24"/>
        </w:rPr>
        <w:br/>
        <w:t xml:space="preserve">By the Bill by him presented</w:t>
      </w:r>
      <w:r>
        <w:rPr>
          <w:color w:val="000000"/>
          <w:sz w:val="24"/>
          <w:szCs w:val="24"/>
        </w:rPr>
        <w:br/>
        <w:t xml:space="preserve">When he this village represented</w:t>
      </w:r>
      <w:r>
        <w:rPr>
          <w:color w:val="000000"/>
          <w:sz w:val="24"/>
          <w:szCs w:val="24"/>
        </w:rPr>
        <w:br/>
        <w:t xml:space="preserve">In ’47, the year, no other,</w:t>
      </w:r>
      <w:r>
        <w:rPr>
          <w:color w:val="000000"/>
          <w:sz w:val="24"/>
          <w:szCs w:val="24"/>
        </w:rPr>
        <w:br/>
        <w:t xml:space="preserve">When to that stingy old step mother,</w:t>
      </w:r>
      <w:r>
        <w:rPr>
          <w:color w:val="000000"/>
          <w:sz w:val="24"/>
          <w:szCs w:val="24"/>
        </w:rPr>
        <w:br/>
        <w:t xml:space="preserve">The County of Carleton we were tied</w:t>
      </w:r>
      <w:r>
        <w:rPr>
          <w:color w:val="000000"/>
          <w:sz w:val="24"/>
          <w:szCs w:val="24"/>
        </w:rPr>
        <w:br/>
        <w:t xml:space="preserve">And had our temper sorely tried. </w:t>
      </w:r>
      <w:r>
        <w:rPr>
          <w:color w:val="000000"/>
          <w:sz w:val="24"/>
          <w:szCs w:val="24"/>
        </w:rPr>
        <w:br/>
        <w:t xml:space="preserve">This was before Lord Sydenham’s reign</w:t>
      </w:r>
      <w:r>
        <w:rPr>
          <w:color w:val="000000"/>
          <w:sz w:val="24"/>
          <w:szCs w:val="24"/>
        </w:rPr>
        <w:br/>
        <w:t xml:space="preserve">Which gave that legislative strain</w:t>
      </w:r>
      <w:r>
        <w:rPr>
          <w:color w:val="000000"/>
          <w:sz w:val="24"/>
          <w:szCs w:val="24"/>
        </w:rPr>
        <w:br/>
        <w:t xml:space="preserve">To our Colonial Constitution,</w:t>
      </w:r>
      <w:r>
        <w:rPr>
          <w:color w:val="000000"/>
          <w:sz w:val="24"/>
          <w:szCs w:val="24"/>
        </w:rPr>
        <w:br/>
        <w:t xml:space="preserve">And made a legal institution,</w:t>
      </w:r>
      <w:r>
        <w:rPr>
          <w:color w:val="000000"/>
          <w:sz w:val="24"/>
          <w:szCs w:val="24"/>
        </w:rPr>
        <w:br/>
        <w:t xml:space="preserve">The Bill Municipal in Legislation,</w:t>
      </w:r>
      <w:r>
        <w:rPr>
          <w:color w:val="000000"/>
          <w:sz w:val="24"/>
          <w:szCs w:val="24"/>
        </w:rPr>
        <w:br/>
        <w:t xml:space="preserve">The often tinkered act which rules the nation. </w:t>
      </w:r>
      <w:r>
        <w:rPr>
          <w:color w:val="000000"/>
          <w:sz w:val="24"/>
          <w:szCs w:val="24"/>
        </w:rPr>
        <w:br/>
        <w:t xml:space="preserve">And James Stewart, a medico</w:t>
      </w:r>
      <w:r>
        <w:rPr>
          <w:color w:val="000000"/>
          <w:sz w:val="24"/>
          <w:szCs w:val="24"/>
        </w:rPr>
        <w:br/>
        <w:t xml:space="preserve">Of the old school of long ago,</w:t>
      </w:r>
      <w:r>
        <w:rPr>
          <w:color w:val="000000"/>
          <w:sz w:val="24"/>
          <w:szCs w:val="24"/>
        </w:rPr>
        <w:br/>
        <w:t xml:space="preserve">A votary of potent pill,</w:t>
      </w:r>
      <w:r>
        <w:rPr>
          <w:color w:val="000000"/>
          <w:sz w:val="24"/>
          <w:szCs w:val="24"/>
        </w:rPr>
        <w:br/>
        <w:t xml:space="preserve">And lancet too for many an ill. </w:t>
      </w:r>
      <w:r>
        <w:rPr>
          <w:color w:val="000000"/>
          <w:sz w:val="24"/>
          <w:szCs w:val="24"/>
        </w:rPr>
        <w:br/>
        <w:t xml:space="preserve">And not a whit more given to kill</w:t>
      </w:r>
      <w:r>
        <w:rPr>
          <w:color w:val="000000"/>
          <w:sz w:val="24"/>
          <w:szCs w:val="24"/>
        </w:rPr>
        <w:br/>
        <w:t xml:space="preserve">His patients, say these truthful rhymes. </w:t>
      </w:r>
      <w:r>
        <w:rPr>
          <w:color w:val="000000"/>
          <w:sz w:val="24"/>
          <w:szCs w:val="24"/>
        </w:rPr>
        <w:br/>
        <w:t xml:space="preserve">Than M.D’s of more modern times,</w:t>
      </w:r>
      <w:r>
        <w:rPr>
          <w:color w:val="000000"/>
          <w:sz w:val="24"/>
          <w:szCs w:val="24"/>
        </w:rPr>
        <w:br/>
        <w:t xml:space="preserve">And now I think it only fair</w:t>
      </w:r>
      <w:r>
        <w:rPr>
          <w:color w:val="000000"/>
          <w:sz w:val="24"/>
          <w:szCs w:val="24"/>
        </w:rPr>
        <w:br/>
        <w:t xml:space="preserve">To mention here Doctor O’Hare,</w:t>
      </w:r>
      <w:r>
        <w:rPr>
          <w:color w:val="000000"/>
          <w:sz w:val="24"/>
          <w:szCs w:val="24"/>
        </w:rPr>
        <w:br/>
        <w:t xml:space="preserve">Who of old Bytown formed a part,</w:t>
      </w:r>
      <w:r>
        <w:rPr>
          <w:color w:val="000000"/>
          <w:sz w:val="24"/>
          <w:szCs w:val="24"/>
        </w:rPr>
        <w:br/>
        <w:t xml:space="preserve">And practised the assuaging art</w:t>
      </w:r>
      <w:r>
        <w:rPr>
          <w:color w:val="000000"/>
          <w:sz w:val="24"/>
          <w:szCs w:val="24"/>
        </w:rPr>
        <w:br/>
        <w:t xml:space="preserve">Before the time of Scanlon’s tarry,</w:t>
      </w:r>
      <w:r>
        <w:rPr>
          <w:color w:val="000000"/>
          <w:sz w:val="24"/>
          <w:szCs w:val="24"/>
        </w:rPr>
        <w:br/>
        <w:t xml:space="preserve">Before the days of Edward Barry</w:t>
      </w:r>
      <w:r>
        <w:rPr>
          <w:color w:val="000000"/>
          <w:sz w:val="24"/>
          <w:szCs w:val="24"/>
        </w:rPr>
        <w:br/>
        <w:t xml:space="preserve">Who in his person did combine</w:t>
      </w:r>
      <w:r>
        <w:rPr>
          <w:color w:val="000000"/>
          <w:sz w:val="24"/>
          <w:szCs w:val="24"/>
        </w:rPr>
        <w:br/>
        <w:t xml:space="preserve">The medical and legal line,</w:t>
      </w:r>
      <w:r>
        <w:rPr>
          <w:color w:val="000000"/>
          <w:sz w:val="24"/>
          <w:szCs w:val="24"/>
        </w:rPr>
        <w:br/>
        <w:t xml:space="preserve">Exhibiting as his degree</w:t>
      </w:r>
      <w:r>
        <w:rPr>
          <w:color w:val="000000"/>
          <w:sz w:val="24"/>
          <w:szCs w:val="24"/>
        </w:rPr>
        <w:br/>
        <w:t xml:space="preserve">Upon his card J.P.M.D.” </w:t>
      </w:r>
      <w:r>
        <w:rPr>
          <w:color w:val="000000"/>
          <w:sz w:val="24"/>
          <w:szCs w:val="24"/>
        </w:rPr>
        <w:br/>
        <w:t xml:space="preserve">He gave to Bytown’s sporting men</w:t>
      </w:r>
      <w:r>
        <w:rPr>
          <w:color w:val="000000"/>
          <w:sz w:val="24"/>
          <w:szCs w:val="24"/>
        </w:rPr>
        <w:br/>
        <w:t xml:space="preserve">Such Fox-hunt as we ne’er again</w:t>
      </w:r>
      <w:r>
        <w:rPr>
          <w:color w:val="000000"/>
          <w:sz w:val="24"/>
          <w:szCs w:val="24"/>
        </w:rPr>
        <w:br/>
        <w:t xml:space="preserve">Shall see; ah! ’twas a joyful day,</w:t>
      </w:r>
      <w:r>
        <w:rPr>
          <w:color w:val="000000"/>
          <w:sz w:val="24"/>
          <w:szCs w:val="24"/>
        </w:rPr>
        <w:br/>
        <w:t xml:space="preserve">When Barry with tin horn away,</w:t>
      </w:r>
      <w:r>
        <w:rPr>
          <w:color w:val="000000"/>
          <w:sz w:val="24"/>
          <w:szCs w:val="24"/>
        </w:rPr>
        <w:br/>
        <w:t xml:space="preserve">In glory on “Bob Logie’s” back,</w:t>
      </w:r>
      <w:r>
        <w:rPr>
          <w:color w:val="000000"/>
          <w:sz w:val="24"/>
          <w:szCs w:val="24"/>
        </w:rPr>
        <w:br/>
        <w:t xml:space="preserve">Followed the variegated pack</w:t>
      </w:r>
      <w:r>
        <w:rPr>
          <w:color w:val="000000"/>
          <w:sz w:val="24"/>
          <w:szCs w:val="24"/>
        </w:rPr>
        <w:br/>
        <w:t xml:space="preserve">Yelping in chorus o’er the plain,</w:t>
      </w:r>
      <w:r>
        <w:rPr>
          <w:color w:val="000000"/>
          <w:sz w:val="24"/>
          <w:szCs w:val="24"/>
        </w:rPr>
        <w:br/>
        <w:t xml:space="preserve">We’ll never see such sport again! </w:t>
      </w:r>
      <w:r>
        <w:rPr>
          <w:color w:val="000000"/>
          <w:sz w:val="24"/>
          <w:szCs w:val="24"/>
        </w:rPr>
        <w:br/>
        <w:t xml:space="preserve">Who would at length the story hear,</w:t>
      </w:r>
      <w:r>
        <w:rPr>
          <w:color w:val="000000"/>
          <w:sz w:val="24"/>
          <w:szCs w:val="24"/>
        </w:rPr>
        <w:br/>
        <w:t xml:space="preserve">Can ask the Sheriff, he was there,</w:t>
      </w:r>
      <w:r>
        <w:rPr>
          <w:color w:val="000000"/>
          <w:sz w:val="24"/>
          <w:szCs w:val="24"/>
        </w:rPr>
        <w:br/>
        <w:t xml:space="preserve">And bravely in his headlong way</w:t>
      </w:r>
      <w:r>
        <w:rPr>
          <w:color w:val="000000"/>
          <w:sz w:val="24"/>
          <w:szCs w:val="24"/>
        </w:rPr>
        <w:br/>
        <w:t xml:space="preserve">Did “Shamrock” carry him that day,</w:t>
      </w:r>
      <w:r>
        <w:rPr>
          <w:color w:val="000000"/>
          <w:sz w:val="24"/>
          <w:szCs w:val="24"/>
        </w:rPr>
        <w:br/>
        <w:t xml:space="preserve">Close in the terror stricken wake</w:t>
      </w:r>
      <w:r>
        <w:rPr>
          <w:color w:val="000000"/>
          <w:sz w:val="24"/>
          <w:szCs w:val="24"/>
        </w:rPr>
        <w:br/>
        <w:t xml:space="preserve">Of Reynard, over bush and brake,</w:t>
      </w:r>
      <w:r>
        <w:rPr>
          <w:color w:val="000000"/>
          <w:sz w:val="24"/>
          <w:szCs w:val="24"/>
        </w:rPr>
        <w:br/>
        <w:t xml:space="preserve">James Fraser, too, can tell the tale,</w:t>
      </w:r>
      <w:r>
        <w:rPr>
          <w:color w:val="000000"/>
          <w:sz w:val="24"/>
          <w:szCs w:val="24"/>
        </w:rPr>
        <w:br/>
        <w:t xml:space="preserve">For he went over hill and dale,</w:t>
      </w:r>
      <w:r>
        <w:rPr>
          <w:color w:val="000000"/>
          <w:sz w:val="24"/>
          <w:szCs w:val="24"/>
        </w:rPr>
        <w:br/>
        <w:t xml:space="preserve">And swamp and fence and ditch and bush,</w:t>
      </w:r>
      <w:r>
        <w:rPr>
          <w:color w:val="000000"/>
          <w:sz w:val="24"/>
          <w:szCs w:val="24"/>
        </w:rPr>
        <w:br/>
        <w:t xml:space="preserve">Foremost in the determined rush. </w:t>
      </w:r>
      <w:r>
        <w:rPr>
          <w:color w:val="000000"/>
          <w:sz w:val="24"/>
          <w:szCs w:val="24"/>
        </w:rPr>
        <w:br/>
        <w:t xml:space="preserve">To get up first and win the brush,</w:t>
      </w:r>
      <w:r>
        <w:rPr>
          <w:color w:val="000000"/>
          <w:sz w:val="24"/>
          <w:szCs w:val="24"/>
        </w:rPr>
        <w:br/>
        <w:t xml:space="preserve">While loud above the yelling din,</w:t>
      </w:r>
      <w:r>
        <w:rPr>
          <w:color w:val="000000"/>
          <w:sz w:val="24"/>
          <w:szCs w:val="24"/>
        </w:rPr>
        <w:br/>
        <w:t xml:space="preserve">Sounded the Doctor’s horn of tin,</w:t>
      </w:r>
      <w:r>
        <w:rPr>
          <w:color w:val="000000"/>
          <w:sz w:val="24"/>
          <w:szCs w:val="24"/>
        </w:rPr>
        <w:br/>
        <w:t xml:space="preserve">That hunt the public health to save</w:t>
      </w:r>
      <w:r>
        <w:rPr>
          <w:color w:val="000000"/>
          <w:sz w:val="24"/>
          <w:szCs w:val="24"/>
        </w:rPr>
        <w:br/>
        <w:t xml:space="preserve">Was the best prescription e’er he gave.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 I, an ancient friend, pass by,</w:t>
      </w:r>
      <w:r>
        <w:rPr>
          <w:color w:val="000000"/>
          <w:sz w:val="24"/>
          <w:szCs w:val="24"/>
        </w:rPr>
        <w:br/>
        <w:t xml:space="preserve">Who even to-day still greets my eye,</w:t>
      </w:r>
      <w:r>
        <w:rPr>
          <w:color w:val="000000"/>
          <w:sz w:val="24"/>
          <w:szCs w:val="24"/>
        </w:rPr>
        <w:br/>
        <w:t xml:space="preserve">And brings up among modern men</w:t>
      </w:r>
      <w:r>
        <w:rPr>
          <w:color w:val="000000"/>
          <w:sz w:val="24"/>
          <w:szCs w:val="24"/>
        </w:rPr>
        <w:br/>
        <w:t xml:space="preserve">The dearly cherish’d past again? </w:t>
      </w:r>
      <w:r>
        <w:rPr>
          <w:color w:val="000000"/>
          <w:sz w:val="24"/>
          <w:szCs w:val="24"/>
        </w:rPr>
        <w:br/>
        <w:t xml:space="preserve">’Tis far, far back, I scarce can fix</w:t>
      </w:r>
      <w:r>
        <w:rPr>
          <w:color w:val="000000"/>
          <w:sz w:val="24"/>
          <w:szCs w:val="24"/>
        </w:rPr>
        <w:br/>
        <w:t xml:space="preserve">The date, perhaps, ’twas ’26,</w:t>
      </w:r>
      <w:r>
        <w:rPr>
          <w:color w:val="000000"/>
          <w:sz w:val="24"/>
          <w:szCs w:val="24"/>
        </w:rPr>
        <w:br/>
        <w:t xml:space="preserve">When he, in Huntly, on a farm,</w:t>
      </w:r>
      <w:r>
        <w:rPr>
          <w:color w:val="000000"/>
          <w:sz w:val="24"/>
          <w:szCs w:val="24"/>
        </w:rPr>
        <w:br/>
        <w:t xml:space="preserve">Once tried his unaccustomed arm</w:t>
      </w:r>
      <w:r>
        <w:rPr>
          <w:color w:val="000000"/>
          <w:sz w:val="24"/>
          <w:szCs w:val="24"/>
        </w:rPr>
        <w:br/>
        <w:t xml:space="preserve">At work for which ’twas never made,</w:t>
      </w:r>
      <w:r>
        <w:rPr>
          <w:color w:val="000000"/>
          <w:sz w:val="24"/>
          <w:szCs w:val="24"/>
        </w:rPr>
        <w:br/>
        <w:t xml:space="preserve">In that most independent trade. </w:t>
      </w:r>
      <w:r>
        <w:rPr>
          <w:color w:val="000000"/>
          <w:sz w:val="24"/>
          <w:szCs w:val="24"/>
        </w:rPr>
        <w:br/>
        <w:t xml:space="preserve">He left Bucolics, trees, and all,</w:t>
      </w:r>
      <w:r>
        <w:rPr>
          <w:color w:val="000000"/>
          <w:sz w:val="24"/>
          <w:szCs w:val="24"/>
        </w:rPr>
        <w:br/>
        <w:t xml:space="preserve">And moved away to Montreal,</w:t>
      </w:r>
      <w:r>
        <w:rPr>
          <w:color w:val="000000"/>
          <w:sz w:val="24"/>
          <w:szCs w:val="24"/>
        </w:rPr>
        <w:br/>
        <w:t xml:space="preserve">To teach, as better him did suit,</w:t>
      </w:r>
      <w:r>
        <w:rPr>
          <w:color w:val="000000"/>
          <w:sz w:val="24"/>
          <w:szCs w:val="24"/>
        </w:rPr>
        <w:br/>
        <w:t xml:space="preserve">“The young idea how to shoot.” </w:t>
      </w:r>
      <w:r>
        <w:rPr>
          <w:color w:val="000000"/>
          <w:sz w:val="24"/>
          <w:szCs w:val="24"/>
        </w:rPr>
        <w:br/>
        <w:t xml:space="preserve">And many a youth has blest the day</w:t>
      </w:r>
      <w:r>
        <w:rPr>
          <w:color w:val="000000"/>
          <w:sz w:val="24"/>
          <w:szCs w:val="24"/>
        </w:rPr>
        <w:br/>
        <w:t xml:space="preserve">Of Alexander Workman’s sway. </w:t>
      </w:r>
      <w:r>
        <w:rPr>
          <w:color w:val="000000"/>
          <w:sz w:val="24"/>
          <w:szCs w:val="24"/>
        </w:rPr>
        <w:br/>
        <w:t xml:space="preserve">I’ll say no more, lest I should be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Accused, perhaps, of flattery. </w:t>
      </w:r>
      <w:r>
        <w:rPr>
          <w:color w:val="000000"/>
          <w:sz w:val="24"/>
          <w:szCs w:val="24"/>
        </w:rPr>
        <w:br/>
        <w:t xml:space="preserve">’Twould scarcely here be out of place</w:t>
      </w:r>
      <w:r>
        <w:rPr>
          <w:color w:val="000000"/>
          <w:sz w:val="24"/>
          <w:szCs w:val="24"/>
        </w:rPr>
        <w:br/>
        <w:t xml:space="preserve">If Edward Griffin’s smiling face</w:t>
      </w:r>
      <w:r>
        <w:rPr>
          <w:color w:val="000000"/>
          <w:sz w:val="24"/>
          <w:szCs w:val="24"/>
        </w:rPr>
        <w:br/>
        <w:t xml:space="preserve">I should present in colors true—­</w:t>
      </w:r>
      <w:r>
        <w:rPr>
          <w:color w:val="000000"/>
          <w:sz w:val="24"/>
          <w:szCs w:val="24"/>
        </w:rPr>
        <w:br/>
        <w:t xml:space="preserve">In good Samaritanic view;</w:t>
      </w:r>
      <w:r>
        <w:rPr>
          <w:color w:val="000000"/>
          <w:sz w:val="24"/>
          <w:szCs w:val="24"/>
        </w:rPr>
        <w:br/>
        <w:t xml:space="preserve">The patron of Joe Lee, whose name</w:t>
      </w:r>
      <w:r>
        <w:rPr>
          <w:color w:val="000000"/>
          <w:sz w:val="24"/>
          <w:szCs w:val="24"/>
        </w:rPr>
        <w:br/>
        <w:t xml:space="preserve">Is known to histrionic fame;</w:t>
      </w:r>
      <w:r>
        <w:rPr>
          <w:color w:val="000000"/>
          <w:sz w:val="24"/>
          <w:szCs w:val="24"/>
        </w:rPr>
        <w:br/>
        <w:t xml:space="preserve">Who play’d at Shylock on the stage,</w:t>
      </w:r>
      <w:r>
        <w:rPr>
          <w:color w:val="000000"/>
          <w:sz w:val="24"/>
          <w:szCs w:val="24"/>
        </w:rPr>
        <w:br/>
        <w:t xml:space="preserve">When tragedy was more the rage</w:t>
      </w:r>
      <w:r>
        <w:rPr>
          <w:color w:val="000000"/>
          <w:sz w:val="24"/>
          <w:szCs w:val="24"/>
        </w:rPr>
        <w:br/>
        <w:t xml:space="preserve">Than in this sad degenerate age. </w:t>
      </w:r>
      <w:r>
        <w:rPr>
          <w:color w:val="000000"/>
          <w:sz w:val="24"/>
          <w:szCs w:val="24"/>
        </w:rPr>
        <w:br/>
        <w:t xml:space="preserve">And where art thou, my friend, George Story,</w:t>
      </w:r>
      <w:r>
        <w:rPr>
          <w:color w:val="000000"/>
          <w:sz w:val="24"/>
          <w:szCs w:val="24"/>
        </w:rPr>
        <w:br/>
        <w:t xml:space="preserve">A man of yore, though not yet hoary? </w:t>
      </w:r>
      <w:r>
        <w:rPr>
          <w:color w:val="000000"/>
          <w:sz w:val="24"/>
          <w:szCs w:val="24"/>
        </w:rPr>
        <w:br/>
        <w:t xml:space="preserve">The even tenor of thy way</w:t>
      </w:r>
      <w:r>
        <w:rPr>
          <w:color w:val="000000"/>
          <w:sz w:val="24"/>
          <w:szCs w:val="24"/>
        </w:rPr>
        <w:br/>
        <w:t xml:space="preserve">Hast thou maintain’d for many a day;</w:t>
      </w:r>
      <w:r>
        <w:rPr>
          <w:color w:val="000000"/>
          <w:sz w:val="24"/>
          <w:szCs w:val="24"/>
        </w:rPr>
        <w:br/>
        <w:t xml:space="preserve">They tell us within human range</w:t>
      </w:r>
      <w:r>
        <w:rPr>
          <w:color w:val="000000"/>
          <w:sz w:val="24"/>
          <w:szCs w:val="24"/>
        </w:rPr>
        <w:br/>
        <w:t xml:space="preserve">That mortal things are given to change,</w:t>
      </w:r>
      <w:r>
        <w:rPr>
          <w:color w:val="000000"/>
          <w:sz w:val="24"/>
          <w:szCs w:val="24"/>
        </w:rPr>
        <w:br/>
        <w:t xml:space="preserve">It may be so, yet thou art still</w:t>
      </w:r>
      <w:r>
        <w:rPr>
          <w:color w:val="000000"/>
          <w:sz w:val="24"/>
          <w:szCs w:val="24"/>
        </w:rPr>
        <w:br/>
        <w:t xml:space="preserve">But little changed, though down the hill</w:t>
      </w:r>
      <w:r>
        <w:rPr>
          <w:color w:val="000000"/>
          <w:sz w:val="24"/>
          <w:szCs w:val="24"/>
        </w:rPr>
        <w:br/>
        <w:t xml:space="preserve">Quietly gliding, still thou hast</w:t>
      </w:r>
      <w:r>
        <w:rPr>
          <w:color w:val="000000"/>
          <w:sz w:val="24"/>
          <w:szCs w:val="24"/>
        </w:rPr>
        <w:br/>
        <w:t xml:space="preserve">An air about thee of the past;</w:t>
      </w:r>
      <w:r>
        <w:rPr>
          <w:color w:val="000000"/>
          <w:sz w:val="24"/>
          <w:szCs w:val="24"/>
        </w:rPr>
        <w:br/>
        <w:t xml:space="preserve">Who knew thee thirty years ago</w:t>
      </w:r>
      <w:r>
        <w:rPr>
          <w:color w:val="000000"/>
          <w:sz w:val="24"/>
          <w:szCs w:val="24"/>
        </w:rPr>
        <w:br/>
        <w:t xml:space="preserve">At the first glance would know thee now. </w:t>
      </w:r>
      <w:r>
        <w:rPr>
          <w:color w:val="000000"/>
          <w:sz w:val="24"/>
          <w:szCs w:val="24"/>
        </w:rPr>
        <w:br/>
        <w:t xml:space="preserve">And Thomas Story—­modest man—­</w:t>
      </w:r>
      <w:r>
        <w:rPr>
          <w:color w:val="000000"/>
          <w:sz w:val="24"/>
          <w:szCs w:val="24"/>
        </w:rPr>
        <w:br/>
        <w:t xml:space="preserve">As well as any other can,</w:t>
      </w:r>
      <w:r>
        <w:rPr>
          <w:color w:val="000000"/>
          <w:sz w:val="24"/>
          <w:szCs w:val="24"/>
        </w:rPr>
        <w:br/>
        <w:t xml:space="preserve">Or, he may think, much better too,</w:t>
      </w:r>
      <w:r>
        <w:rPr>
          <w:color w:val="000000"/>
          <w:sz w:val="24"/>
          <w:szCs w:val="24"/>
        </w:rPr>
        <w:br/>
        <w:t xml:space="preserve">Suit habit’s taste in me or you,</w:t>
      </w:r>
      <w:r>
        <w:rPr>
          <w:color w:val="000000"/>
          <w:sz w:val="24"/>
          <w:szCs w:val="24"/>
        </w:rPr>
        <w:br/>
        <w:t xml:space="preserve">In coat artistically made</w:t>
      </w:r>
      <w:r>
        <w:rPr>
          <w:color w:val="000000"/>
          <w:sz w:val="24"/>
          <w:szCs w:val="24"/>
        </w:rPr>
        <w:br/>
        <w:t xml:space="preserve">According to that ancient trade,</w:t>
      </w:r>
      <w:r>
        <w:rPr>
          <w:color w:val="000000"/>
          <w:sz w:val="24"/>
          <w:szCs w:val="24"/>
        </w:rPr>
        <w:br/>
        <w:t xml:space="preserve">Which had its rise in solitude,</w:t>
      </w:r>
      <w:r>
        <w:rPr>
          <w:color w:val="000000"/>
          <w:sz w:val="24"/>
          <w:szCs w:val="24"/>
        </w:rPr>
        <w:br/>
        <w:t xml:space="preserve">Where Adam lived before the flood—­</w:t>
      </w:r>
      <w:r>
        <w:rPr>
          <w:color w:val="000000"/>
          <w:sz w:val="24"/>
          <w:szCs w:val="24"/>
        </w:rPr>
        <w:br/>
        <w:t xml:space="preserve">Is still Tom Story of the past,</w:t>
      </w:r>
      <w:r>
        <w:rPr>
          <w:color w:val="000000"/>
          <w:sz w:val="24"/>
          <w:szCs w:val="24"/>
        </w:rPr>
        <w:br/>
        <w:t xml:space="preserve">Long may his life’s fair measure last</w:t>
      </w:r>
      <w:r>
        <w:rPr>
          <w:color w:val="000000"/>
          <w:sz w:val="24"/>
          <w:szCs w:val="24"/>
        </w:rPr>
        <w:br/>
        <w:t xml:space="preserve">And Sandy Mowat, here’s a line</w:t>
      </w:r>
      <w:r>
        <w:rPr>
          <w:color w:val="000000"/>
          <w:sz w:val="24"/>
          <w:szCs w:val="24"/>
        </w:rPr>
        <w:br/>
        <w:t xml:space="preserve">To thee, in memory of lang syne;</w:t>
      </w:r>
      <w:r>
        <w:rPr>
          <w:color w:val="000000"/>
          <w:sz w:val="24"/>
          <w:szCs w:val="24"/>
        </w:rPr>
        <w:br/>
        <w:t xml:space="preserve">Fond wert thou of the target ground—­</w:t>
      </w:r>
      <w:r>
        <w:rPr>
          <w:color w:val="000000"/>
          <w:sz w:val="24"/>
          <w:szCs w:val="24"/>
        </w:rPr>
        <w:br/>
        <w:t xml:space="preserve">Fond of a rifle and a hound;</w:t>
      </w:r>
      <w:r>
        <w:rPr>
          <w:color w:val="000000"/>
          <w:sz w:val="24"/>
          <w:szCs w:val="24"/>
        </w:rPr>
        <w:br/>
        <w:t xml:space="preserve">Dost thou remember Bearbrook’s brink</w:t>
      </w:r>
      <w:r>
        <w:rPr>
          <w:color w:val="000000"/>
          <w:sz w:val="24"/>
          <w:szCs w:val="24"/>
        </w:rPr>
        <w:br/>
        <w:t xml:space="preserve">And the old shanty without “chink,”</w:t>
      </w:r>
      <w:r>
        <w:rPr>
          <w:color w:val="000000"/>
          <w:sz w:val="24"/>
          <w:szCs w:val="24"/>
        </w:rPr>
        <w:br/>
        <w:t xml:space="preserve">Or door to stop the piercing gale</w:t>
      </w:r>
      <w:r>
        <w:rPr>
          <w:color w:val="000000"/>
          <w:sz w:val="24"/>
          <w:szCs w:val="24"/>
        </w:rPr>
        <w:br/>
        <w:t xml:space="preserve">That whirled along the snow-clad vale,</w:t>
      </w:r>
      <w:r>
        <w:rPr>
          <w:color w:val="000000"/>
          <w:sz w:val="24"/>
          <w:szCs w:val="24"/>
        </w:rPr>
        <w:br/>
        <w:t xml:space="preserve">Where Peter McArthur, you and I,</w:t>
      </w:r>
      <w:r>
        <w:rPr>
          <w:color w:val="000000"/>
          <w:sz w:val="24"/>
          <w:szCs w:val="24"/>
        </w:rPr>
        <w:br/>
        <w:t xml:space="preserve">Once slept beneath a wintry sky;</w:t>
      </w:r>
      <w:r>
        <w:rPr>
          <w:color w:val="000000"/>
          <w:sz w:val="24"/>
          <w:szCs w:val="24"/>
        </w:rPr>
        <w:br/>
        <w:t xml:space="preserve">While through the roof in splendor bright</w:t>
      </w:r>
      <w:r>
        <w:rPr>
          <w:color w:val="000000"/>
          <w:sz w:val="24"/>
          <w:szCs w:val="24"/>
        </w:rPr>
        <w:br/>
        <w:t xml:space="preserve">We saw the guardians of the night—­</w:t>
      </w:r>
      <w:r>
        <w:rPr>
          <w:color w:val="000000"/>
          <w:sz w:val="24"/>
          <w:szCs w:val="24"/>
        </w:rPr>
        <w:br/>
        <w:t xml:space="preserve">The snow-storm of the coming day—­</w:t>
      </w:r>
      <w:r>
        <w:rPr>
          <w:color w:val="000000"/>
          <w:sz w:val="24"/>
          <w:szCs w:val="24"/>
        </w:rPr>
        <w:br/>
        <w:t xml:space="preserve">The savage wounded buck at bay—­</w:t>
      </w:r>
      <w:r>
        <w:rPr>
          <w:color w:val="000000"/>
          <w:sz w:val="24"/>
          <w:szCs w:val="24"/>
        </w:rPr>
        <w:br/>
        <w:t xml:space="preserve">And how we lost and found our way? </w:t>
      </w:r>
      <w:r>
        <w:rPr>
          <w:color w:val="000000"/>
          <w:sz w:val="24"/>
          <w:szCs w:val="24"/>
        </w:rPr>
        <w:br/>
        <w:t xml:space="preserve">Dost thou forget the strain of glee</w:t>
      </w:r>
      <w:r>
        <w:rPr>
          <w:color w:val="000000"/>
          <w:sz w:val="24"/>
          <w:szCs w:val="24"/>
        </w:rPr>
        <w:br/>
        <w:t xml:space="preserve">That from deep slumber’s arms roused thee? </w:t>
      </w:r>
      <w:r>
        <w:rPr>
          <w:color w:val="000000"/>
          <w:sz w:val="24"/>
          <w:szCs w:val="24"/>
        </w:rPr>
        <w:br/>
        <w:t xml:space="preserve">Dost thou remember who did ride</w:t>
      </w:r>
      <w:r>
        <w:rPr>
          <w:color w:val="000000"/>
          <w:sz w:val="24"/>
          <w:szCs w:val="24"/>
        </w:rPr>
        <w:br/>
        <w:t xml:space="preserve">The bounding wounded buck astride,</w:t>
      </w:r>
      <w:r>
        <w:rPr>
          <w:color w:val="000000"/>
          <w:sz w:val="24"/>
          <w:szCs w:val="24"/>
        </w:rPr>
        <w:br/>
        <w:t xml:space="preserve">And whose the crimsoned hunting knife</w:t>
      </w:r>
      <w:r>
        <w:rPr>
          <w:color w:val="000000"/>
          <w:sz w:val="24"/>
          <w:szCs w:val="24"/>
        </w:rPr>
        <w:br/>
        <w:t xml:space="preserve">That ended there the quarry’s life. </w:t>
      </w:r>
      <w:r>
        <w:rPr>
          <w:color w:val="000000"/>
          <w:sz w:val="24"/>
          <w:szCs w:val="24"/>
        </w:rPr>
        <w:br/>
        <w:t xml:space="preserve">Then “Eastman’s Springs” were little known</w:t>
      </w:r>
      <w:r>
        <w:rPr>
          <w:color w:val="000000"/>
          <w:sz w:val="24"/>
          <w:szCs w:val="24"/>
        </w:rPr>
        <w:br/>
        <w:t xml:space="preserve">To few beyond we three alone. </w:t>
      </w:r>
      <w:r>
        <w:rPr>
          <w:color w:val="000000"/>
          <w:sz w:val="24"/>
          <w:szCs w:val="24"/>
        </w:rPr>
        <w:br/>
        <w:t xml:space="preserve">And Malcolm Ferguson, oh why,</w:t>
      </w:r>
      <w:r>
        <w:rPr>
          <w:color w:val="000000"/>
          <w:sz w:val="24"/>
          <w:szCs w:val="24"/>
        </w:rPr>
        <w:br/>
        <w:t xml:space="preserve">Should memory’s record pass thee by? </w:t>
      </w:r>
      <w:r>
        <w:rPr>
          <w:color w:val="000000"/>
          <w:sz w:val="24"/>
          <w:szCs w:val="24"/>
        </w:rPr>
        <w:br/>
        <w:t xml:space="preserve">An artist of the gentle trade,</w:t>
      </w:r>
      <w:r>
        <w:rPr>
          <w:color w:val="000000"/>
          <w:sz w:val="24"/>
          <w:szCs w:val="24"/>
        </w:rPr>
        <w:br/>
        <w:t xml:space="preserve">By whom Bytonians were arrayed</w:t>
      </w:r>
      <w:r>
        <w:rPr>
          <w:color w:val="000000"/>
          <w:sz w:val="24"/>
          <w:szCs w:val="24"/>
        </w:rPr>
        <w:br/>
        <w:t xml:space="preserve">Most fashionably in old times. </w:t>
      </w:r>
      <w:r>
        <w:rPr>
          <w:color w:val="000000"/>
          <w:sz w:val="24"/>
          <w:szCs w:val="24"/>
        </w:rPr>
        <w:br/>
        <w:t xml:space="preserve">When dross among the social crimes</w:t>
      </w:r>
      <w:r>
        <w:rPr>
          <w:color w:val="000000"/>
          <w:sz w:val="24"/>
          <w:szCs w:val="24"/>
        </w:rPr>
        <w:br/>
        <w:t xml:space="preserve">Held not the rank which modern art</w:t>
      </w:r>
      <w:r>
        <w:rPr>
          <w:color w:val="000000"/>
          <w:sz w:val="24"/>
          <w:szCs w:val="24"/>
        </w:rPr>
        <w:br/>
        <w:t xml:space="preserve">Hath given it in fashion’s mart. </w:t>
      </w:r>
      <w:r>
        <w:rPr>
          <w:color w:val="000000"/>
          <w:sz w:val="24"/>
          <w:szCs w:val="24"/>
        </w:rPr>
        <w:br/>
        <w:t xml:space="preserve">An agile fireman, danger-proof,</w:t>
      </w:r>
      <w:r>
        <w:rPr>
          <w:color w:val="000000"/>
          <w:sz w:val="24"/>
          <w:szCs w:val="24"/>
        </w:rPr>
        <w:br/>
        <w:t xml:space="preserve">As ever struggled up a roof,</w:t>
      </w:r>
      <w:r>
        <w:rPr>
          <w:color w:val="000000"/>
          <w:sz w:val="24"/>
          <w:szCs w:val="24"/>
        </w:rPr>
        <w:br/>
        <w:t xml:space="preserve">Or to the midnight summons sprang</w:t>
      </w:r>
      <w:r>
        <w:rPr>
          <w:color w:val="000000"/>
          <w:sz w:val="24"/>
          <w:szCs w:val="24"/>
        </w:rPr>
        <w:br/>
        <w:t xml:space="preserve">When the alarm signal rang;</w:t>
      </w:r>
      <w:r>
        <w:rPr>
          <w:color w:val="000000"/>
          <w:sz w:val="24"/>
          <w:szCs w:val="24"/>
        </w:rPr>
        <w:br/>
        <w:t xml:space="preserve">As cat or squirrel of active limb—­</w:t>
      </w:r>
      <w:r>
        <w:rPr>
          <w:color w:val="000000"/>
          <w:sz w:val="24"/>
          <w:szCs w:val="24"/>
        </w:rPr>
        <w:br/>
        <w:t xml:space="preserve">A “ridge-pole” was a street to him. </w:t>
      </w:r>
      <w:r>
        <w:rPr>
          <w:color w:val="000000"/>
          <w:sz w:val="24"/>
          <w:szCs w:val="24"/>
        </w:rPr>
        <w:br/>
        <w:t xml:space="preserve">The old extinguishers of flame</w:t>
      </w:r>
      <w:r>
        <w:rPr>
          <w:color w:val="000000"/>
          <w:sz w:val="24"/>
          <w:szCs w:val="24"/>
        </w:rPr>
        <w:br/>
        <w:t xml:space="preserve">Will well remember Malcolm’s name. </w:t>
      </w:r>
      <w:r>
        <w:rPr>
          <w:color w:val="000000"/>
          <w:sz w:val="24"/>
          <w:szCs w:val="24"/>
        </w:rPr>
        <w:br/>
        <w:t xml:space="preserve">As the long past I wander through,</w:t>
      </w:r>
      <w:r>
        <w:rPr>
          <w:color w:val="000000"/>
          <w:sz w:val="24"/>
          <w:szCs w:val="24"/>
        </w:rPr>
        <w:br/>
        <w:t xml:space="preserve">Michael O’Reilly comes to view;</w:t>
      </w:r>
      <w:r>
        <w:rPr>
          <w:color w:val="000000"/>
          <w:sz w:val="24"/>
          <w:szCs w:val="24"/>
        </w:rPr>
        <w:br/>
        <w:t xml:space="preserve">A man of stature, somewhat brief,</w:t>
      </w:r>
      <w:r>
        <w:rPr>
          <w:color w:val="000000"/>
          <w:sz w:val="24"/>
          <w:szCs w:val="24"/>
        </w:rPr>
        <w:br/>
        <w:t xml:space="preserve">Who largely dealt of old in beef,</w:t>
      </w:r>
      <w:r>
        <w:rPr>
          <w:color w:val="000000"/>
          <w:sz w:val="24"/>
          <w:szCs w:val="24"/>
        </w:rPr>
        <w:br/>
        <w:t xml:space="preserve">In that cheap time when scanty coin</w:t>
      </w:r>
      <w:r>
        <w:rPr>
          <w:color w:val="000000"/>
          <w:sz w:val="24"/>
          <w:szCs w:val="24"/>
        </w:rPr>
        <w:br/>
        <w:t xml:space="preserve">Was ample for the fattest loin,</w:t>
      </w:r>
      <w:r>
        <w:rPr>
          <w:color w:val="000000"/>
          <w:sz w:val="24"/>
          <w:szCs w:val="24"/>
        </w:rPr>
        <w:br/>
        <w:t xml:space="preserve">Rounds, chops, and beefsteaks were not gold</w:t>
      </w:r>
      <w:r>
        <w:rPr>
          <w:color w:val="000000"/>
          <w:sz w:val="24"/>
          <w:szCs w:val="24"/>
        </w:rPr>
        <w:br/>
        <w:t xml:space="preserve">In those delightful days of old.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’Tis true the tallow-candle’s light</w:t>
      </w:r>
      <w:r>
        <w:rPr>
          <w:color w:val="000000"/>
          <w:sz w:val="24"/>
          <w:szCs w:val="24"/>
        </w:rPr>
        <w:br/>
        <w:t xml:space="preserve">Was all the ray that cheered the night,</w:t>
      </w:r>
      <w:r>
        <w:rPr>
          <w:color w:val="000000"/>
          <w:sz w:val="24"/>
          <w:szCs w:val="24"/>
        </w:rPr>
        <w:br/>
        <w:t xml:space="preserve">Before our first assizes term</w:t>
      </w:r>
      <w:r>
        <w:rPr>
          <w:color w:val="000000"/>
          <w:sz w:val="24"/>
          <w:szCs w:val="24"/>
        </w:rPr>
        <w:br/>
        <w:t xml:space="preserve">Was dignified by actual sperm—­</w:t>
      </w:r>
      <w:r>
        <w:rPr>
          <w:color w:val="000000"/>
          <w:sz w:val="24"/>
          <w:szCs w:val="24"/>
        </w:rPr>
        <w:br/>
        <w:t xml:space="preserve">The real thing—­no “Belmont’s” then</w:t>
      </w:r>
      <w:r>
        <w:rPr>
          <w:color w:val="000000"/>
          <w:sz w:val="24"/>
          <w:szCs w:val="24"/>
        </w:rPr>
        <w:br/>
        <w:t xml:space="preserve">Were found among the sons of men. </w:t>
      </w:r>
      <w:r>
        <w:rPr>
          <w:color w:val="000000"/>
          <w:sz w:val="24"/>
          <w:szCs w:val="24"/>
        </w:rPr>
        <w:br/>
        <w:t xml:space="preserve">Another name remembrance brings,</w:t>
      </w:r>
      <w:r>
        <w:rPr>
          <w:color w:val="000000"/>
          <w:sz w:val="24"/>
          <w:szCs w:val="24"/>
        </w:rPr>
        <w:br/>
        <w:t xml:space="preserve">The muse of old John Darcey sings,</w:t>
      </w:r>
      <w:r>
        <w:rPr>
          <w:color w:val="000000"/>
          <w:sz w:val="24"/>
          <w:szCs w:val="24"/>
        </w:rPr>
        <w:br/>
        <w:t xml:space="preserve">In numbers almost a magician—­</w:t>
      </w:r>
      <w:r>
        <w:rPr>
          <w:color w:val="000000"/>
          <w:sz w:val="24"/>
          <w:szCs w:val="24"/>
        </w:rPr>
        <w:br/>
        <w:t xml:space="preserve">A wonderful arithmetician,</w:t>
      </w:r>
      <w:r>
        <w:rPr>
          <w:color w:val="000000"/>
          <w:sz w:val="24"/>
          <w:szCs w:val="24"/>
        </w:rPr>
        <w:br/>
        <w:t xml:space="preserve">Whose mode with all others “collided,”</w:t>
      </w:r>
      <w:r>
        <w:rPr>
          <w:color w:val="000000"/>
          <w:sz w:val="24"/>
          <w:szCs w:val="24"/>
        </w:rPr>
        <w:br/>
        <w:t xml:space="preserve">Who added, multiplied, divided,</w:t>
      </w:r>
      <w:r>
        <w:rPr>
          <w:color w:val="000000"/>
          <w:sz w:val="24"/>
          <w:szCs w:val="24"/>
        </w:rPr>
        <w:br/>
        <w:t xml:space="preserve">And even substracted by such rules</w:t>
      </w:r>
      <w:r>
        <w:rPr>
          <w:color w:val="000000"/>
          <w:sz w:val="24"/>
          <w:szCs w:val="24"/>
        </w:rPr>
        <w:br/>
        <w:t xml:space="preserve">As ne’er were known or taught at schools. </w:t>
      </w:r>
      <w:r>
        <w:rPr>
          <w:color w:val="000000"/>
          <w:sz w:val="24"/>
          <w:szCs w:val="24"/>
        </w:rPr>
        <w:br/>
        <w:t xml:space="preserve">No learned professor of the birch</w:t>
      </w:r>
      <w:r>
        <w:rPr>
          <w:color w:val="000000"/>
          <w:sz w:val="24"/>
          <w:szCs w:val="24"/>
        </w:rPr>
        <w:br/>
        <w:t xml:space="preserve">E’er left John Darcey in the lurch;</w:t>
      </w:r>
      <w:r>
        <w:rPr>
          <w:color w:val="000000"/>
          <w:sz w:val="24"/>
          <w:szCs w:val="24"/>
        </w:rPr>
        <w:br/>
        <w:t xml:space="preserve">No pedagogue was ever able</w:t>
      </w:r>
      <w:r>
        <w:rPr>
          <w:color w:val="000000"/>
          <w:sz w:val="24"/>
          <w:szCs w:val="24"/>
        </w:rPr>
        <w:br/>
        <w:t xml:space="preserve">To con his arithmetic table. </w:t>
      </w:r>
      <w:r>
        <w:rPr>
          <w:color w:val="000000"/>
          <w:sz w:val="24"/>
          <w:szCs w:val="24"/>
        </w:rPr>
        <w:br/>
        <w:t xml:space="preserve">And Edward Darcey—­no relation—­</w:t>
      </w:r>
      <w:r>
        <w:rPr>
          <w:color w:val="000000"/>
          <w:sz w:val="24"/>
          <w:szCs w:val="24"/>
        </w:rPr>
        <w:br/>
        <w:t xml:space="preserve">Except in name, to old Equation,</w:t>
      </w:r>
      <w:r>
        <w:rPr>
          <w:color w:val="000000"/>
          <w:sz w:val="24"/>
          <w:szCs w:val="24"/>
        </w:rPr>
        <w:br/>
        <w:t xml:space="preserve">A son of Crispin, a sole nailer,</w:t>
      </w:r>
      <w:r>
        <w:rPr>
          <w:color w:val="000000"/>
          <w:sz w:val="24"/>
          <w:szCs w:val="24"/>
        </w:rPr>
        <w:br/>
        <w:t xml:space="preserve">Who owned a curly dog called “Sailor”—­</w:t>
      </w:r>
      <w:r>
        <w:rPr>
          <w:color w:val="000000"/>
          <w:sz w:val="24"/>
          <w:szCs w:val="24"/>
        </w:rPr>
        <w:br/>
        <w:t xml:space="preserve">A noble, liver-hue’d retriever,</w:t>
      </w:r>
      <w:r>
        <w:rPr>
          <w:color w:val="000000"/>
          <w:sz w:val="24"/>
          <w:szCs w:val="24"/>
        </w:rPr>
        <w:br/>
        <w:t xml:space="preserve">Who’d make one almost a believer</w:t>
      </w:r>
      <w:r>
        <w:rPr>
          <w:color w:val="000000"/>
          <w:sz w:val="24"/>
          <w:szCs w:val="24"/>
        </w:rPr>
        <w:br/>
        <w:t xml:space="preserve">In canine intellectual merit</w:t>
      </w:r>
      <w:r>
        <w:rPr>
          <w:color w:val="000000"/>
          <w:sz w:val="24"/>
          <w:szCs w:val="24"/>
        </w:rPr>
        <w:br/>
        <w:t xml:space="preserve">Which dogs as well as men inherit. </w:t>
      </w:r>
      <w:r>
        <w:rPr>
          <w:color w:val="000000"/>
          <w:sz w:val="24"/>
          <w:szCs w:val="24"/>
        </w:rPr>
        <w:br/>
        <w:t xml:space="preserve">Louis Pinard, in ancient times,</w:t>
      </w:r>
      <w:r>
        <w:rPr>
          <w:color w:val="000000"/>
          <w:sz w:val="24"/>
          <w:szCs w:val="24"/>
        </w:rPr>
        <w:br/>
        <w:t xml:space="preserve">Was always ready with the “dimes”—­</w:t>
      </w:r>
      <w:r>
        <w:rPr>
          <w:color w:val="000000"/>
          <w:sz w:val="24"/>
          <w:szCs w:val="24"/>
        </w:rPr>
        <w:br/>
        <w:t xml:space="preserve">Excuse the slang—­which a disgrace is—­</w:t>
      </w:r>
      <w:r>
        <w:rPr>
          <w:color w:val="000000"/>
          <w:sz w:val="24"/>
          <w:szCs w:val="24"/>
        </w:rPr>
        <w:br/>
        <w:t xml:space="preserve">At gallopping or trotting races,</w:t>
      </w:r>
      <w:r>
        <w:rPr>
          <w:color w:val="000000"/>
          <w:sz w:val="24"/>
          <w:szCs w:val="24"/>
        </w:rPr>
        <w:br/>
        <w:t xml:space="preserve">And A.P.  Lesperance beside him,</w:t>
      </w:r>
      <w:r>
        <w:rPr>
          <w:color w:val="000000"/>
          <w:sz w:val="24"/>
          <w:szCs w:val="24"/>
        </w:rPr>
        <w:br/>
        <w:t xml:space="preserve">A good horse kept, and well could ride him,</w:t>
      </w:r>
      <w:r>
        <w:rPr>
          <w:color w:val="000000"/>
          <w:sz w:val="24"/>
          <w:szCs w:val="24"/>
        </w:rPr>
        <w:br/>
        <w:t xml:space="preserve">When horsemanship was more in fashion</w:t>
      </w:r>
      <w:r>
        <w:rPr>
          <w:color w:val="000000"/>
          <w:sz w:val="24"/>
          <w:szCs w:val="24"/>
        </w:rPr>
        <w:br/>
        <w:t xml:space="preserve">Than sitting still and laying lash on,</w:t>
      </w:r>
      <w:r>
        <w:rPr>
          <w:color w:val="000000"/>
          <w:sz w:val="24"/>
          <w:szCs w:val="24"/>
        </w:rPr>
        <w:br/>
        <w:t xml:space="preserve">In four-wheeled vehicle at ease,</w:t>
      </w:r>
      <w:r>
        <w:rPr>
          <w:color w:val="000000"/>
          <w:sz w:val="24"/>
          <w:szCs w:val="24"/>
        </w:rPr>
        <w:br/>
        <w:t xml:space="preserve">Which modern Jehuism doth please. </w:t>
      </w:r>
      <w:r>
        <w:rPr>
          <w:color w:val="000000"/>
          <w:sz w:val="24"/>
          <w:szCs w:val="24"/>
        </w:rPr>
        <w:br/>
        <w:t xml:space="preserve">And Galipean, who kept good whiskey,</w:t>
      </w:r>
      <w:r>
        <w:rPr>
          <w:color w:val="000000"/>
          <w:sz w:val="24"/>
          <w:szCs w:val="24"/>
        </w:rPr>
        <w:br/>
        <w:t xml:space="preserve">And old Jamaica to make frisky</w:t>
      </w:r>
      <w:r>
        <w:rPr>
          <w:color w:val="000000"/>
          <w:sz w:val="24"/>
          <w:szCs w:val="24"/>
        </w:rPr>
        <w:br/>
        <w:t xml:space="preserve">The visitors to his retreat,</w:t>
      </w:r>
      <w:r>
        <w:rPr>
          <w:color w:val="000000"/>
          <w:sz w:val="24"/>
          <w:szCs w:val="24"/>
        </w:rPr>
        <w:br/>
        <w:t xml:space="preserve">On the east side of Sussex Street,</w:t>
      </w:r>
      <w:r>
        <w:rPr>
          <w:color w:val="000000"/>
          <w:sz w:val="24"/>
          <w:szCs w:val="24"/>
        </w:rPr>
        <w:br/>
        <w:t xml:space="preserve">Close to the very spot, I think,</w:t>
      </w:r>
      <w:r>
        <w:rPr>
          <w:color w:val="000000"/>
          <w:sz w:val="24"/>
          <w:szCs w:val="24"/>
        </w:rPr>
        <w:br/>
        <w:t xml:space="preserve">Where now James Thompson deals in mink,</w:t>
      </w:r>
      <w:r>
        <w:rPr>
          <w:color w:val="000000"/>
          <w:sz w:val="24"/>
          <w:szCs w:val="24"/>
        </w:rPr>
        <w:br/>
        <w:t xml:space="preserve">Otter and other kinds of fur,</w:t>
      </w:r>
      <w:r>
        <w:rPr>
          <w:color w:val="000000"/>
          <w:sz w:val="24"/>
          <w:szCs w:val="24"/>
        </w:rPr>
        <w:br/>
        <w:t xml:space="preserve">Prime and unprime, without demur. </w:t>
      </w:r>
      <w:r>
        <w:rPr>
          <w:color w:val="000000"/>
          <w:sz w:val="24"/>
          <w:szCs w:val="24"/>
        </w:rPr>
        <w:br/>
        <w:t xml:space="preserve">’Twas at this inn one afternoon</w:t>
      </w:r>
      <w:r>
        <w:rPr>
          <w:color w:val="000000"/>
          <w:sz w:val="24"/>
          <w:szCs w:val="24"/>
        </w:rPr>
        <w:br/>
        <w:t xml:space="preserve">In ’33, the month was June,</w:t>
      </w:r>
      <w:r>
        <w:rPr>
          <w:color w:val="000000"/>
          <w:sz w:val="24"/>
          <w:szCs w:val="24"/>
        </w:rPr>
        <w:br/>
        <w:t xml:space="preserve">That Martin Hennessy once tried</w:t>
      </w:r>
      <w:r>
        <w:rPr>
          <w:color w:val="000000"/>
          <w:sz w:val="24"/>
          <w:szCs w:val="24"/>
        </w:rPr>
        <w:br/>
        <w:t xml:space="preserve">On horseback up the stairs to ride. </w:t>
      </w:r>
      <w:r>
        <w:rPr>
          <w:color w:val="000000"/>
          <w:sz w:val="24"/>
          <w:szCs w:val="24"/>
        </w:rPr>
        <w:br/>
        <w:t xml:space="preserve">And would have done so, but for this,</w:t>
      </w:r>
      <w:r>
        <w:rPr>
          <w:color w:val="000000"/>
          <w:sz w:val="24"/>
          <w:szCs w:val="24"/>
        </w:rPr>
        <w:br/>
        <w:t xml:space="preserve">A pistol shot that did not miss,</w:t>
      </w:r>
      <w:r>
        <w:rPr>
          <w:color w:val="000000"/>
          <w:sz w:val="24"/>
          <w:szCs w:val="24"/>
        </w:rPr>
        <w:br/>
        <w:t xml:space="preserve">Which gave him, oh, most foul disgrace! </w:t>
      </w:r>
      <w:r>
        <w:rPr>
          <w:color w:val="000000"/>
          <w:sz w:val="24"/>
          <w:szCs w:val="24"/>
        </w:rPr>
        <w:br/>
        <w:t xml:space="preserve">A charge of buckshot in the face,</w:t>
      </w:r>
      <w:r>
        <w:rPr>
          <w:color w:val="000000"/>
          <w:sz w:val="24"/>
          <w:szCs w:val="24"/>
        </w:rPr>
        <w:br/>
        <w:t xml:space="preserve">Which spoiled his beauty without doubt. </w:t>
      </w:r>
      <w:r>
        <w:rPr>
          <w:color w:val="000000"/>
          <w:sz w:val="24"/>
          <w:szCs w:val="24"/>
        </w:rPr>
        <w:br/>
        <w:t xml:space="preserve">And knocked his “dexter peeper” out. </w:t>
      </w:r>
      <w:r>
        <w:rPr>
          <w:color w:val="000000"/>
          <w:sz w:val="24"/>
          <w:szCs w:val="24"/>
        </w:rPr>
        <w:br/>
        <w:t xml:space="preserve">And E.S.  Lyman, old cathartic! </w:t>
      </w:r>
      <w:r>
        <w:rPr>
          <w:color w:val="000000"/>
          <w:sz w:val="24"/>
          <w:szCs w:val="24"/>
        </w:rPr>
        <w:br/>
        <w:t xml:space="preserve">With lengthy form and features arctic—­</w:t>
      </w:r>
      <w:r>
        <w:rPr>
          <w:color w:val="000000"/>
          <w:sz w:val="24"/>
          <w:szCs w:val="24"/>
        </w:rPr>
        <w:br/>
        <w:t xml:space="preserve">Dispenser of blisters, pills and potions,</w:t>
      </w:r>
      <w:r>
        <w:rPr>
          <w:color w:val="000000"/>
          <w:sz w:val="24"/>
          <w:szCs w:val="24"/>
        </w:rPr>
        <w:br/>
        <w:t xml:space="preserve">Boluses and specific lotions,</w:t>
      </w:r>
      <w:r>
        <w:rPr>
          <w:color w:val="000000"/>
          <w:sz w:val="24"/>
          <w:szCs w:val="24"/>
        </w:rPr>
        <w:br/>
        <w:t xml:space="preserve">And panaceas in variety</w:t>
      </w:r>
      <w:r>
        <w:rPr>
          <w:color w:val="000000"/>
          <w:sz w:val="24"/>
          <w:szCs w:val="24"/>
        </w:rPr>
        <w:br/>
        <w:t xml:space="preserve">To cram the ailing to satiety—­</w:t>
      </w:r>
      <w:r>
        <w:rPr>
          <w:color w:val="000000"/>
          <w:sz w:val="24"/>
          <w:szCs w:val="24"/>
        </w:rPr>
        <w:br/>
        <w:t xml:space="preserve">Succeeded Auld, Apothecary,</w:t>
      </w:r>
      <w:r>
        <w:rPr>
          <w:color w:val="000000"/>
          <w:sz w:val="24"/>
          <w:szCs w:val="24"/>
        </w:rPr>
        <w:br/>
        <w:t xml:space="preserve">A scientific quoiter, very,</w:t>
      </w:r>
      <w:r>
        <w:rPr>
          <w:color w:val="000000"/>
          <w:sz w:val="24"/>
          <w:szCs w:val="24"/>
        </w:rPr>
        <w:br/>
        <w:t xml:space="preserve">Who righted phisiologic faults</w:t>
      </w:r>
      <w:r>
        <w:rPr>
          <w:color w:val="000000"/>
          <w:sz w:val="24"/>
          <w:szCs w:val="24"/>
        </w:rPr>
        <w:br/>
        <w:t xml:space="preserve">With Calomel and Epsom Salts,</w:t>
      </w:r>
      <w:r>
        <w:rPr>
          <w:color w:val="000000"/>
          <w:sz w:val="24"/>
          <w:szCs w:val="24"/>
        </w:rPr>
        <w:br/>
        <w:t xml:space="preserve">And made prescriptions up with skill</w:t>
      </w:r>
      <w:r>
        <w:rPr>
          <w:color w:val="000000"/>
          <w:sz w:val="24"/>
          <w:szCs w:val="24"/>
        </w:rPr>
        <w:br/>
        <w:t xml:space="preserve">Of </w:t>
      </w:r>
      <w:r>
        <w:rPr>
          <w:i/>
          <w:color w:val="000000"/>
          <w:sz w:val="24"/>
          <w:szCs w:val="24"/>
        </w:rPr>
        <w:t xml:space="preserve">aqua pura</w:t>
      </w:r>
      <w:r>
        <w:rPr>
          <w:color w:val="000000"/>
          <w:sz w:val="24"/>
          <w:szCs w:val="24"/>
        </w:rPr>
        <w:t xml:space="preserve">, which doth still</w:t>
      </w:r>
      <w:r>
        <w:rPr>
          <w:color w:val="000000"/>
          <w:sz w:val="24"/>
          <w:szCs w:val="24"/>
        </w:rPr>
        <w:br/>
        <w:t xml:space="preserve">Maintain its place as chief ingredient,</w:t>
      </w:r>
      <w:r>
        <w:rPr>
          <w:color w:val="000000"/>
          <w:sz w:val="24"/>
          <w:szCs w:val="24"/>
        </w:rPr>
        <w:br/>
        <w:t xml:space="preserve">In every mixture, quite expedient,</w:t>
      </w:r>
      <w:r>
        <w:rPr>
          <w:color w:val="000000"/>
          <w:sz w:val="24"/>
          <w:szCs w:val="24"/>
        </w:rPr>
        <w:br/>
        <w:t xml:space="preserve">He kept his drug shop at the spot</w:t>
      </w:r>
      <w:r>
        <w:rPr>
          <w:color w:val="000000"/>
          <w:sz w:val="24"/>
          <w:szCs w:val="24"/>
        </w:rPr>
        <w:br/>
        <w:t xml:space="preserve">Where hospitality has got</w:t>
      </w:r>
      <w:r>
        <w:rPr>
          <w:color w:val="000000"/>
          <w:sz w:val="24"/>
          <w:szCs w:val="24"/>
        </w:rPr>
        <w:br/>
        <w:t xml:space="preserve">Her Shiboleth from land of Tara,</w:t>
      </w:r>
      <w:r>
        <w:rPr>
          <w:color w:val="000000"/>
          <w:sz w:val="24"/>
          <w:szCs w:val="24"/>
        </w:rPr>
        <w:br/>
        <w:t xml:space="preserve">Under the rule of Pat.  O’Meara! </w:t>
      </w:r>
      <w:r>
        <w:rPr>
          <w:color w:val="000000"/>
          <w:sz w:val="24"/>
          <w:szCs w:val="24"/>
        </w:rPr>
        <w:br/>
        <w:t xml:space="preserve">And Richard Kneeshaw, man of science,</w:t>
      </w:r>
      <w:r>
        <w:rPr>
          <w:color w:val="000000"/>
          <w:sz w:val="24"/>
          <w:szCs w:val="24"/>
        </w:rPr>
        <w:br/>
        <w:t xml:space="preserve">Who placed in </w:t>
      </w:r>
      <w:r>
        <w:rPr>
          <w:i/>
          <w:color w:val="000000"/>
          <w:sz w:val="24"/>
          <w:szCs w:val="24"/>
        </w:rPr>
        <w:t xml:space="preserve">reason</w:t>
      </w:r>
      <w:r>
        <w:rPr>
          <w:color w:val="000000"/>
          <w:sz w:val="24"/>
          <w:szCs w:val="24"/>
        </w:rPr>
        <w:t xml:space="preserve"> such reliance,</w:t>
      </w:r>
      <w:r>
        <w:rPr>
          <w:color w:val="000000"/>
          <w:sz w:val="24"/>
          <w:szCs w:val="24"/>
        </w:rPr>
        <w:br/>
        <w:t xml:space="preserve">As made him almost think salvation</w:t>
      </w:r>
      <w:r>
        <w:rPr>
          <w:color w:val="000000"/>
          <w:sz w:val="24"/>
          <w:szCs w:val="24"/>
        </w:rPr>
        <w:br/>
        <w:t xml:space="preserve">Could not be found in revelation: </w:t>
      </w:r>
      <w:r>
        <w:rPr>
          <w:color w:val="000000"/>
          <w:sz w:val="24"/>
          <w:szCs w:val="24"/>
        </w:rPr>
        <w:br/>
        <w:t xml:space="preserve">Chemist and druggist by profession,</w:t>
      </w:r>
      <w:r>
        <w:rPr>
          <w:color w:val="000000"/>
          <w:sz w:val="24"/>
          <w:szCs w:val="24"/>
        </w:rPr>
        <w:br/>
        <w:t xml:space="preserve">He held within his mind’s possession</w:t>
      </w:r>
      <w:r>
        <w:rPr>
          <w:color w:val="000000"/>
          <w:sz w:val="24"/>
          <w:szCs w:val="24"/>
        </w:rPr>
        <w:br/>
        <w:t xml:space="preserve">Vast stores of knowledge, ever breeding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Ideas new from constant reading. </w:t>
      </w:r>
      <w:r>
        <w:rPr>
          <w:color w:val="000000"/>
          <w:sz w:val="24"/>
          <w:szCs w:val="24"/>
        </w:rPr>
        <w:br/>
        <w:t xml:space="preserve">And Henry Bishoprick, a wise man,</w:t>
      </w:r>
      <w:r>
        <w:rPr>
          <w:color w:val="000000"/>
          <w:sz w:val="24"/>
          <w:szCs w:val="24"/>
        </w:rPr>
        <w:br/>
        <w:t xml:space="preserve">Who acted druggist and exciseman,</w:t>
      </w:r>
      <w:r>
        <w:rPr>
          <w:color w:val="000000"/>
          <w:sz w:val="24"/>
          <w:szCs w:val="24"/>
        </w:rPr>
        <w:br/>
        <w:t xml:space="preserve">And seized at loaded pistol’s muzzle</w:t>
      </w:r>
      <w:r>
        <w:rPr>
          <w:color w:val="000000"/>
          <w:sz w:val="24"/>
          <w:szCs w:val="24"/>
        </w:rPr>
        <w:br/>
        <w:t xml:space="preserve">Contrabandistas, who could puzzle</w:t>
      </w:r>
      <w:r>
        <w:rPr>
          <w:color w:val="000000"/>
          <w:sz w:val="24"/>
          <w:szCs w:val="24"/>
        </w:rPr>
        <w:br/>
        <w:t xml:space="preserve">An ordinary Gager’s cunning</w:t>
      </w:r>
      <w:r>
        <w:rPr>
          <w:color w:val="000000"/>
          <w:sz w:val="24"/>
          <w:szCs w:val="24"/>
        </w:rPr>
        <w:br/>
        <w:t xml:space="preserve">When tea and whiskey they were running. </w:t>
      </w:r>
      <w:r>
        <w:rPr>
          <w:color w:val="000000"/>
          <w:sz w:val="24"/>
          <w:szCs w:val="24"/>
        </w:rPr>
        <w:br/>
        <w:t xml:space="preserve">And William Henry Baldwin, too,</w:t>
      </w:r>
      <w:r>
        <w:rPr>
          <w:color w:val="000000"/>
          <w:sz w:val="24"/>
          <w:szCs w:val="24"/>
        </w:rPr>
        <w:br/>
        <w:t xml:space="preserve">Who first appeared in public view</w:t>
      </w:r>
      <w:r>
        <w:rPr>
          <w:color w:val="000000"/>
          <w:sz w:val="24"/>
          <w:szCs w:val="24"/>
        </w:rPr>
        <w:br/>
        <w:t xml:space="preserve">At the old Albion, where in state,</w:t>
      </w:r>
      <w:r>
        <w:rPr>
          <w:color w:val="000000"/>
          <w:sz w:val="24"/>
          <w:szCs w:val="24"/>
        </w:rPr>
        <w:br/>
        <w:t xml:space="preserve">Bob Graham rules the roast of late;</w:t>
      </w:r>
      <w:r>
        <w:rPr>
          <w:color w:val="000000"/>
          <w:sz w:val="24"/>
          <w:szCs w:val="24"/>
        </w:rPr>
        <w:br/>
        <w:t xml:space="preserve">Son of a U.E.  Loyalist,</w:t>
      </w:r>
      <w:r>
        <w:rPr>
          <w:color w:val="000000"/>
          <w:sz w:val="24"/>
          <w:szCs w:val="24"/>
        </w:rPr>
        <w:br/>
        <w:t xml:space="preserve">Who found his way out of the mist</w:t>
      </w:r>
      <w:r>
        <w:rPr>
          <w:color w:val="000000"/>
          <w:sz w:val="24"/>
          <w:szCs w:val="24"/>
        </w:rPr>
        <w:br/>
        <w:t xml:space="preserve">Republican which played such tricks</w:t>
      </w:r>
      <w:r>
        <w:rPr>
          <w:color w:val="000000"/>
          <w:sz w:val="24"/>
          <w:szCs w:val="24"/>
        </w:rPr>
        <w:br/>
        <w:t xml:space="preserve">With loyalty in ’76,</w:t>
      </w:r>
      <w:r>
        <w:rPr>
          <w:color w:val="000000"/>
          <w:sz w:val="24"/>
          <w:szCs w:val="24"/>
        </w:rPr>
        <w:br/>
        <w:t xml:space="preserve">He came, as many another came</w:t>
      </w:r>
      <w:r>
        <w:rPr>
          <w:color w:val="000000"/>
          <w:sz w:val="24"/>
          <w:szCs w:val="24"/>
        </w:rPr>
        <w:br/>
        <w:t xml:space="preserve">To Canada, in Britain’s name,</w:t>
      </w:r>
      <w:r>
        <w:rPr>
          <w:color w:val="000000"/>
          <w:sz w:val="24"/>
          <w:szCs w:val="24"/>
        </w:rPr>
        <w:br/>
        <w:t xml:space="preserve">To live his life and die beside</w:t>
      </w:r>
      <w:r>
        <w:rPr>
          <w:color w:val="000000"/>
          <w:sz w:val="24"/>
          <w:szCs w:val="24"/>
        </w:rPr>
        <w:br/>
        <w:t xml:space="preserve">The flag that’s still his country’s pride! </w:t>
      </w:r>
      <w:r>
        <w:rPr>
          <w:color w:val="000000"/>
          <w:sz w:val="24"/>
          <w:szCs w:val="24"/>
        </w:rPr>
        <w:br/>
        <w:t xml:space="preserve">Thomas Gillespie Burns, “T.G.,”</w:t>
      </w:r>
      <w:r>
        <w:rPr>
          <w:color w:val="000000"/>
          <w:sz w:val="24"/>
          <w:szCs w:val="24"/>
        </w:rPr>
        <w:br/>
        <w:t xml:space="preserve">I have not quite forgotten thee;</w:t>
      </w:r>
      <w:r>
        <w:rPr>
          <w:color w:val="000000"/>
          <w:sz w:val="24"/>
          <w:szCs w:val="24"/>
        </w:rPr>
        <w:br/>
        <w:t xml:space="preserve">Thou wert an early importation</w:t>
      </w:r>
      <w:r>
        <w:rPr>
          <w:color w:val="000000"/>
          <w:sz w:val="24"/>
          <w:szCs w:val="24"/>
        </w:rPr>
        <w:br/>
        <w:t xml:space="preserve">From Erin’s Isle, and thy migration</w:t>
      </w:r>
      <w:r>
        <w:rPr>
          <w:color w:val="000000"/>
          <w:sz w:val="24"/>
          <w:szCs w:val="24"/>
        </w:rPr>
        <w:br/>
        <w:t xml:space="preserve">Did little damp in heart or hand</w:t>
      </w:r>
      <w:r>
        <w:rPr>
          <w:color w:val="000000"/>
          <w:sz w:val="24"/>
          <w:szCs w:val="24"/>
        </w:rPr>
        <w:br/>
        <w:t xml:space="preserve">Thy love for the old parent land,</w:t>
      </w:r>
      <w:r>
        <w:rPr>
          <w:color w:val="000000"/>
          <w:sz w:val="24"/>
          <w:szCs w:val="24"/>
        </w:rPr>
        <w:br/>
        <w:t xml:space="preserve">Who’s green is greener in its pride</w:t>
      </w:r>
      <w:r>
        <w:rPr>
          <w:color w:val="000000"/>
          <w:sz w:val="24"/>
          <w:szCs w:val="24"/>
        </w:rPr>
        <w:br/>
        <w:t xml:space="preserve">Of bloom than all the world beside! </w:t>
      </w:r>
      <w:r>
        <w:rPr>
          <w:color w:val="000000"/>
          <w:sz w:val="24"/>
          <w:szCs w:val="24"/>
        </w:rPr>
        <w:br/>
        <w:t xml:space="preserve">Thy boast has always been true blue—­</w:t>
      </w:r>
      <w:r>
        <w:rPr>
          <w:color w:val="000000"/>
          <w:sz w:val="24"/>
          <w:szCs w:val="24"/>
        </w:rPr>
        <w:br/>
        <w:t xml:space="preserve">To British institutions true! </w:t>
      </w:r>
      <w:r>
        <w:rPr>
          <w:color w:val="000000"/>
          <w:sz w:val="24"/>
          <w:szCs w:val="24"/>
        </w:rPr>
        <w:br/>
        <w:t xml:space="preserve">And William Rogerson, ’tis well</w:t>
      </w:r>
      <w:r>
        <w:rPr>
          <w:color w:val="000000"/>
          <w:sz w:val="24"/>
          <w:szCs w:val="24"/>
        </w:rPr>
        <w:br/>
        <w:t xml:space="preserve">That I of him should something tell—­</w:t>
      </w:r>
      <w:r>
        <w:rPr>
          <w:color w:val="000000"/>
          <w:sz w:val="24"/>
          <w:szCs w:val="24"/>
        </w:rPr>
        <w:br/>
        <w:t xml:space="preserve">A tall, majestic, looking son</w:t>
      </w:r>
      <w:r>
        <w:rPr>
          <w:color w:val="000000"/>
          <w:sz w:val="24"/>
          <w:szCs w:val="24"/>
        </w:rPr>
        <w:br/>
        <w:t xml:space="preserve">Of Caledonia—­he was one,</w:t>
      </w:r>
      <w:r>
        <w:rPr>
          <w:color w:val="000000"/>
          <w:sz w:val="24"/>
          <w:szCs w:val="24"/>
        </w:rPr>
        <w:br/>
        <w:t xml:space="preserve">In early times, who carried on</w:t>
      </w:r>
      <w:r>
        <w:rPr>
          <w:color w:val="000000"/>
          <w:sz w:val="24"/>
          <w:szCs w:val="24"/>
        </w:rPr>
        <w:br/>
        <w:t xml:space="preserve">The lumber traffic with a will,</w:t>
      </w:r>
      <w:r>
        <w:rPr>
          <w:color w:val="000000"/>
          <w:sz w:val="24"/>
          <w:szCs w:val="24"/>
        </w:rPr>
        <w:br/>
        <w:t xml:space="preserve">When such names as Price and McGill</w:t>
      </w:r>
      <w:r>
        <w:rPr>
          <w:color w:val="000000"/>
          <w:sz w:val="24"/>
          <w:szCs w:val="24"/>
        </w:rPr>
        <w:br/>
        <w:t xml:space="preserve">Were standards in the staple trade</w:t>
      </w:r>
      <w:r>
        <w:rPr>
          <w:color w:val="000000"/>
          <w:sz w:val="24"/>
          <w:szCs w:val="24"/>
        </w:rPr>
        <w:br/>
        <w:t xml:space="preserve">Which Bytown Ottawa hath made. </w:t>
      </w:r>
      <w:r>
        <w:rPr>
          <w:color w:val="000000"/>
          <w:sz w:val="24"/>
          <w:szCs w:val="24"/>
        </w:rPr>
        <w:br/>
        <w:t xml:space="preserve">And William Dunning, who kept store</w:t>
      </w:r>
      <w:r>
        <w:rPr>
          <w:color w:val="000000"/>
          <w:sz w:val="24"/>
          <w:szCs w:val="24"/>
        </w:rPr>
        <w:br/>
        <w:t xml:space="preserve">The first old County Gaol before,</w:t>
      </w:r>
      <w:r>
        <w:rPr>
          <w:color w:val="000000"/>
          <w:sz w:val="24"/>
          <w:szCs w:val="24"/>
        </w:rPr>
        <w:br/>
        <w:t xml:space="preserve">Where now the Albion proudly stands</w:t>
      </w:r>
      <w:r>
        <w:rPr>
          <w:color w:val="000000"/>
          <w:sz w:val="24"/>
          <w:szCs w:val="24"/>
        </w:rPr>
        <w:br/>
        <w:t xml:space="preserve">And flourishes in other hands,</w:t>
      </w:r>
      <w:r>
        <w:rPr>
          <w:color w:val="000000"/>
          <w:sz w:val="24"/>
          <w:szCs w:val="24"/>
        </w:rPr>
        <w:br/>
        <w:t xml:space="preserve">And Clements Bradley, who lived near</w:t>
      </w:r>
      <w:r>
        <w:rPr>
          <w:color w:val="000000"/>
          <w:sz w:val="24"/>
          <w:szCs w:val="24"/>
        </w:rPr>
        <w:br/>
        <w:t xml:space="preserve">The border long ago, was here;</w:t>
      </w:r>
      <w:r>
        <w:rPr>
          <w:color w:val="000000"/>
          <w:sz w:val="24"/>
          <w:szCs w:val="24"/>
        </w:rPr>
        <w:br/>
        <w:t xml:space="preserve">An agriculturist of yore,</w:t>
      </w:r>
      <w:r>
        <w:rPr>
          <w:color w:val="000000"/>
          <w:sz w:val="24"/>
          <w:szCs w:val="24"/>
        </w:rPr>
        <w:br/>
        <w:t xml:space="preserve">Who settled near the Rideau’s shore,</w:t>
      </w:r>
      <w:r>
        <w:rPr>
          <w:color w:val="000000"/>
          <w:sz w:val="24"/>
          <w:szCs w:val="24"/>
        </w:rPr>
        <w:br/>
        <w:t xml:space="preserve">And opened ’mid primeval trees</w:t>
      </w:r>
      <w:r>
        <w:rPr>
          <w:color w:val="000000"/>
          <w:sz w:val="24"/>
          <w:szCs w:val="24"/>
        </w:rPr>
        <w:br/>
        <w:t xml:space="preserve">A pathway for the passing breeze. </w:t>
      </w:r>
      <w:r>
        <w:rPr>
          <w:color w:val="000000"/>
          <w:sz w:val="24"/>
          <w:szCs w:val="24"/>
        </w:rPr>
        <w:br/>
        <w:t xml:space="preserve">Full half a century has flown</w:t>
      </w:r>
      <w:r>
        <w:rPr>
          <w:color w:val="000000"/>
          <w:sz w:val="24"/>
          <w:szCs w:val="24"/>
        </w:rPr>
        <w:br/>
        <w:t xml:space="preserve">Since the first tree he tumbled down,</w:t>
      </w:r>
      <w:r>
        <w:rPr>
          <w:color w:val="000000"/>
          <w:sz w:val="24"/>
          <w:szCs w:val="24"/>
        </w:rPr>
        <w:br/>
        <w:t xml:space="preserve">And yet his strength seems still unspent,</w:t>
      </w:r>
      <w:r>
        <w:rPr>
          <w:color w:val="000000"/>
          <w:sz w:val="24"/>
          <w:szCs w:val="24"/>
        </w:rPr>
        <w:br/>
        <w:t xml:space="preserve">His step is firm, his back unbent.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Pierre Rocque, thou ancient man of stone! </w:t>
      </w:r>
      <w:r>
        <w:rPr>
          <w:color w:val="000000"/>
          <w:sz w:val="24"/>
          <w:szCs w:val="24"/>
        </w:rPr>
        <w:br/>
        <w:t xml:space="preserve">I had almost let thee alone;</w:t>
      </w:r>
      <w:r>
        <w:rPr>
          <w:color w:val="000000"/>
          <w:sz w:val="24"/>
          <w:szCs w:val="24"/>
        </w:rPr>
        <w:br/>
        <w:t xml:space="preserve">But ’twere not well to leave behind,</w:t>
      </w:r>
      <w:r>
        <w:rPr>
          <w:color w:val="000000"/>
          <w:sz w:val="24"/>
          <w:szCs w:val="24"/>
        </w:rPr>
        <w:br/>
        <w:t xml:space="preserve">A man of such a rocky kind;</w:t>
      </w:r>
      <w:r>
        <w:rPr>
          <w:color w:val="000000"/>
          <w:sz w:val="24"/>
          <w:szCs w:val="24"/>
        </w:rPr>
        <w:br/>
        <w:t xml:space="preserve">Thy Christian name is stone—­that’s hard,</w:t>
      </w:r>
      <w:r>
        <w:rPr>
          <w:color w:val="000000"/>
          <w:sz w:val="24"/>
          <w:szCs w:val="24"/>
        </w:rPr>
        <w:br/>
        <w:t xml:space="preserve">Rock is thy surname, saith the Bard</w:t>
      </w:r>
      <w:r>
        <w:rPr>
          <w:color w:val="000000"/>
          <w:sz w:val="24"/>
          <w:szCs w:val="24"/>
        </w:rPr>
        <w:br/>
        <w:t xml:space="preserve">Thou art an adamantine card. </w:t>
      </w:r>
      <w:r>
        <w:rPr>
          <w:color w:val="000000"/>
          <w:sz w:val="24"/>
          <w:szCs w:val="24"/>
        </w:rPr>
        <w:br/>
        <w:t xml:space="preserve">And Baptist Cantin, too, it seems,</w:t>
      </w:r>
      <w:r>
        <w:rPr>
          <w:color w:val="000000"/>
          <w:sz w:val="24"/>
          <w:szCs w:val="24"/>
        </w:rPr>
        <w:br/>
        <w:t xml:space="preserve">Appears ‘mongst recollections’ dreams,</w:t>
      </w:r>
      <w:r>
        <w:rPr>
          <w:color w:val="000000"/>
          <w:sz w:val="24"/>
          <w:szCs w:val="24"/>
        </w:rPr>
        <w:br/>
        <w:t xml:space="preserve">A carpenter of worth and note,</w:t>
      </w:r>
      <w:r>
        <w:rPr>
          <w:color w:val="000000"/>
          <w:sz w:val="24"/>
          <w:szCs w:val="24"/>
        </w:rPr>
        <w:br/>
        <w:t xml:space="preserve">Who ne’er asked sixpence for his vote. </w:t>
      </w:r>
      <w:r>
        <w:rPr>
          <w:color w:val="000000"/>
          <w:sz w:val="24"/>
          <w:szCs w:val="24"/>
        </w:rPr>
        <w:br/>
        <w:t xml:space="preserve">Helaire Pinard presents his face,</w:t>
      </w:r>
      <w:r>
        <w:rPr>
          <w:color w:val="000000"/>
          <w:sz w:val="24"/>
          <w:szCs w:val="24"/>
        </w:rPr>
        <w:br/>
        <w:t xml:space="preserve">And cheerfully I give him place,</w:t>
      </w:r>
      <w:r>
        <w:rPr>
          <w:color w:val="000000"/>
          <w:sz w:val="24"/>
          <w:szCs w:val="24"/>
        </w:rPr>
        <w:br/>
        <w:t xml:space="preserve">A quiet, rare man, be it known,</w:t>
      </w:r>
      <w:r>
        <w:rPr>
          <w:color w:val="000000"/>
          <w:sz w:val="24"/>
          <w:szCs w:val="24"/>
        </w:rPr>
        <w:br/>
        <w:t xml:space="preserve">Who minds no business but his own. </w:t>
      </w:r>
      <w:r>
        <w:rPr>
          <w:color w:val="000000"/>
          <w:sz w:val="24"/>
          <w:szCs w:val="24"/>
        </w:rPr>
        <w:br/>
        <w:t xml:space="preserve">Joseph Paquette, to thee I give</w:t>
      </w:r>
      <w:r>
        <w:rPr>
          <w:color w:val="000000"/>
          <w:sz w:val="24"/>
          <w:szCs w:val="24"/>
        </w:rPr>
        <w:br/>
        <w:t xml:space="preserve">A line to make thy memory live,</w:t>
      </w:r>
      <w:r>
        <w:rPr>
          <w:color w:val="000000"/>
          <w:sz w:val="24"/>
          <w:szCs w:val="24"/>
        </w:rPr>
        <w:br/>
        <w:t xml:space="preserve">’Mid earliest recollections, thou</w:t>
      </w:r>
      <w:r>
        <w:rPr>
          <w:color w:val="000000"/>
          <w:sz w:val="24"/>
          <w:szCs w:val="24"/>
        </w:rPr>
        <w:br/>
        <w:t xml:space="preserve">Art not the one least thought of now;</w:t>
      </w:r>
      <w:r>
        <w:rPr>
          <w:color w:val="000000"/>
          <w:sz w:val="24"/>
          <w:szCs w:val="24"/>
        </w:rPr>
        <w:br/>
        <w:t xml:space="preserve">Something far better than mere fame</w:t>
      </w:r>
      <w:r>
        <w:rPr>
          <w:color w:val="000000"/>
          <w:sz w:val="24"/>
          <w:szCs w:val="24"/>
        </w:rPr>
        <w:br/>
        <w:t xml:space="preserve">Is thine, it is an honest name! </w:t>
      </w:r>
      <w:r>
        <w:rPr>
          <w:color w:val="000000"/>
          <w:sz w:val="24"/>
          <w:szCs w:val="24"/>
        </w:rPr>
        <w:br/>
        <w:t xml:space="preserve">Thomas E. Woodbury, who made</w:t>
      </w:r>
      <w:r>
        <w:rPr>
          <w:color w:val="000000"/>
          <w:sz w:val="24"/>
          <w:szCs w:val="24"/>
        </w:rPr>
        <w:br/>
        <w:t xml:space="preserve">Tin cans and stovepipes, when the trade</w:t>
      </w:r>
      <w:r>
        <w:rPr>
          <w:color w:val="000000"/>
          <w:sz w:val="24"/>
          <w:szCs w:val="24"/>
        </w:rPr>
        <w:br/>
        <w:t xml:space="preserve">And town was in an infant state,</w:t>
      </w:r>
      <w:r>
        <w:rPr>
          <w:color w:val="000000"/>
          <w:sz w:val="24"/>
          <w:szCs w:val="24"/>
        </w:rPr>
        <w:br/>
        <w:t xml:space="preserve">Back in the days of ’28. </w:t>
      </w:r>
      <w:r>
        <w:rPr>
          <w:color w:val="000000"/>
          <w:sz w:val="24"/>
          <w:szCs w:val="24"/>
        </w:rPr>
        <w:br/>
        <w:t xml:space="preserve">And Fletcher, an old Yankee, who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Taught school and flogged his scholars, too</w:t>
      </w:r>
      <w:r>
        <w:rPr>
          <w:color w:val="000000"/>
          <w:sz w:val="24"/>
          <w:szCs w:val="24"/>
        </w:rPr>
        <w:br/>
        <w:t xml:space="preserve">With a good health-inspiring cat,</w:t>
      </w:r>
      <w:r>
        <w:rPr>
          <w:color w:val="000000"/>
          <w:sz w:val="24"/>
          <w:szCs w:val="24"/>
        </w:rPr>
        <w:br/>
        <w:t xml:space="preserve">My blessing on his old white hat! </w:t>
      </w:r>
      <w:r>
        <w:rPr>
          <w:color w:val="000000"/>
          <w:sz w:val="24"/>
          <w:szCs w:val="24"/>
        </w:rPr>
        <w:br/>
        <w:t xml:space="preserve">Tho’ scarce, entitled like the rest</w:t>
      </w:r>
      <w:r>
        <w:rPr>
          <w:color w:val="000000"/>
          <w:sz w:val="24"/>
          <w:szCs w:val="24"/>
        </w:rPr>
        <w:br/>
        <w:t xml:space="preserve">By early advent, I think best</w:t>
      </w:r>
      <w:r>
        <w:rPr>
          <w:color w:val="000000"/>
          <w:sz w:val="24"/>
          <w:szCs w:val="24"/>
        </w:rPr>
        <w:br/>
        <w:t xml:space="preserve">To name “The Orator of the West,”</w:t>
      </w:r>
      <w:r>
        <w:rPr>
          <w:color w:val="000000"/>
          <w:sz w:val="24"/>
          <w:szCs w:val="24"/>
        </w:rPr>
        <w:br/>
        <w:t xml:space="preserve">James Spencer Lidstone, child of song,</w:t>
      </w:r>
      <w:r>
        <w:rPr>
          <w:color w:val="000000"/>
          <w:sz w:val="24"/>
          <w:szCs w:val="24"/>
        </w:rPr>
        <w:br/>
        <w:t xml:space="preserve">The “man of memory,” vast and long,</w:t>
      </w:r>
      <w:r>
        <w:rPr>
          <w:color w:val="000000"/>
          <w:sz w:val="24"/>
          <w:szCs w:val="24"/>
        </w:rPr>
        <w:br/>
        <w:t xml:space="preserve">Who had, reader you need not start,</w:t>
      </w:r>
      <w:r>
        <w:rPr>
          <w:color w:val="000000"/>
          <w:sz w:val="24"/>
          <w:szCs w:val="24"/>
        </w:rPr>
        <w:br/>
        <w:t xml:space="preserve">All Milton’s Paradise by heart;</w:t>
      </w:r>
      <w:r>
        <w:rPr>
          <w:color w:val="000000"/>
          <w:sz w:val="24"/>
          <w:szCs w:val="24"/>
        </w:rPr>
        <w:br/>
        <w:t xml:space="preserve">Strange mixture he of prose and rhyme,</w:t>
      </w:r>
      <w:r>
        <w:rPr>
          <w:color w:val="000000"/>
          <w:sz w:val="24"/>
          <w:szCs w:val="24"/>
        </w:rPr>
        <w:br/>
        <w:t xml:space="preserve">Ridiculous, and the sublime</w:t>
      </w:r>
      <w:r>
        <w:rPr>
          <w:color w:val="000000"/>
          <w:sz w:val="24"/>
          <w:szCs w:val="24"/>
        </w:rPr>
        <w:br/>
        <w:t xml:space="preserve">In him were singularly blended;</w:t>
      </w:r>
      <w:r>
        <w:rPr>
          <w:color w:val="000000"/>
          <w:sz w:val="24"/>
          <w:szCs w:val="24"/>
        </w:rPr>
        <w:br/>
        <w:t xml:space="preserve">Where one began or the other ended,</w:t>
      </w:r>
      <w:r>
        <w:rPr>
          <w:color w:val="000000"/>
          <w:sz w:val="24"/>
          <w:szCs w:val="24"/>
        </w:rPr>
        <w:br/>
        <w:t xml:space="preserve">It would be difficult to tell. </w:t>
      </w:r>
      <w:r>
        <w:rPr>
          <w:color w:val="000000"/>
          <w:sz w:val="24"/>
          <w:szCs w:val="24"/>
        </w:rPr>
        <w:br/>
        <w:t xml:space="preserve">He played his part in each so well,</w:t>
      </w:r>
      <w:r>
        <w:rPr>
          <w:color w:val="000000"/>
          <w:sz w:val="24"/>
          <w:szCs w:val="24"/>
        </w:rPr>
        <w:br/>
        <w:t xml:space="preserve">James Spencer Lidstone, fare thee well! </w:t>
      </w:r>
      <w:r>
        <w:rPr>
          <w:color w:val="000000"/>
          <w:sz w:val="24"/>
          <w:szCs w:val="24"/>
        </w:rPr>
        <w:br/>
        <w:t xml:space="preserve">And ’mongst the ancient sons of fame</w:t>
      </w:r>
      <w:r>
        <w:rPr>
          <w:color w:val="000000"/>
          <w:sz w:val="24"/>
          <w:szCs w:val="24"/>
        </w:rPr>
        <w:br/>
        <w:t xml:space="preserve">Who says that Dinny Cantlin’s name</w:t>
      </w:r>
      <w:r>
        <w:rPr>
          <w:color w:val="000000"/>
          <w:sz w:val="24"/>
          <w:szCs w:val="24"/>
        </w:rPr>
        <w:br/>
        <w:t xml:space="preserve">Does not deserve a line or two</w:t>
      </w:r>
      <w:r>
        <w:rPr>
          <w:color w:val="000000"/>
          <w:sz w:val="24"/>
          <w:szCs w:val="24"/>
        </w:rPr>
        <w:br/>
        <w:t xml:space="preserve">In these old chronicles most true? </w:t>
      </w:r>
      <w:r>
        <w:rPr>
          <w:color w:val="000000"/>
          <w:sz w:val="24"/>
          <w:szCs w:val="24"/>
        </w:rPr>
        <w:br/>
        <w:t xml:space="preserve">Dinny was just four feet in length,</w:t>
      </w:r>
      <w:r>
        <w:rPr>
          <w:color w:val="000000"/>
          <w:sz w:val="24"/>
          <w:szCs w:val="24"/>
        </w:rPr>
        <w:br/>
        <w:t xml:space="preserve">Although a man of pith and strength,</w:t>
      </w:r>
      <w:r>
        <w:rPr>
          <w:color w:val="000000"/>
          <w:sz w:val="24"/>
          <w:szCs w:val="24"/>
        </w:rPr>
        <w:br/>
        <w:t xml:space="preserve">His arm was always ready, too,</w:t>
      </w:r>
      <w:r>
        <w:rPr>
          <w:color w:val="000000"/>
          <w:sz w:val="24"/>
          <w:szCs w:val="24"/>
        </w:rPr>
        <w:br/>
        <w:t xml:space="preserve">All rowdyism to subdue. </w:t>
      </w:r>
      <w:r>
        <w:rPr>
          <w:color w:val="000000"/>
          <w:sz w:val="24"/>
          <w:szCs w:val="24"/>
        </w:rPr>
        <w:br/>
        <w:t xml:space="preserve">When special constable one day,</w:t>
      </w:r>
      <w:r>
        <w:rPr>
          <w:color w:val="000000"/>
          <w:sz w:val="24"/>
          <w:szCs w:val="24"/>
        </w:rPr>
        <w:br/>
        <w:t xml:space="preserve">He captured in some sudden fray</w:t>
      </w:r>
      <w:r>
        <w:rPr>
          <w:color w:val="000000"/>
          <w:sz w:val="24"/>
          <w:szCs w:val="24"/>
        </w:rPr>
        <w:br/>
        <w:t xml:space="preserve">A fellow six feet high, or taller,</w:t>
      </w:r>
      <w:r>
        <w:rPr>
          <w:color w:val="000000"/>
          <w:sz w:val="24"/>
          <w:szCs w:val="24"/>
        </w:rPr>
        <w:br/>
        <w:t xml:space="preserve">And held him firmly by the collar;</w:t>
      </w:r>
      <w:r>
        <w:rPr>
          <w:color w:val="000000"/>
          <w:sz w:val="24"/>
          <w:szCs w:val="24"/>
        </w:rPr>
        <w:br/>
        <w:t xml:space="preserve">And Dinny, as he upward gazed</w:t>
      </w:r>
      <w:r>
        <w:rPr>
          <w:color w:val="000000"/>
          <w:sz w:val="24"/>
          <w:szCs w:val="24"/>
        </w:rPr>
        <w:br/>
        <w:t xml:space="preserve">At the colossus, o’er him raised,</w:t>
      </w:r>
      <w:r>
        <w:rPr>
          <w:color w:val="000000"/>
          <w:sz w:val="24"/>
          <w:szCs w:val="24"/>
        </w:rPr>
        <w:br/>
        <w:t xml:space="preserve">Exclaimed, “escape now, if you can,</w:t>
      </w:r>
      <w:r>
        <w:rPr>
          <w:color w:val="000000"/>
          <w:sz w:val="24"/>
          <w:szCs w:val="24"/>
        </w:rPr>
        <w:br/>
        <w:t xml:space="preserve">You’re in the clutches of a man!”</w:t>
      </w:r>
      <w:r>
        <w:rPr>
          <w:color w:val="000000"/>
          <w:sz w:val="24"/>
          <w:szCs w:val="24"/>
        </w:rPr>
        <w:br/>
        <w:t xml:space="preserve">Dinny had a commanding eye,</w:t>
      </w:r>
      <w:r>
        <w:rPr>
          <w:color w:val="000000"/>
          <w:sz w:val="24"/>
          <w:szCs w:val="24"/>
        </w:rPr>
        <w:br/>
        <w:t xml:space="preserve">His hat was eighteen inches high</w:t>
      </w:r>
      <w:r>
        <w:rPr>
          <w:color w:val="000000"/>
          <w:sz w:val="24"/>
          <w:szCs w:val="24"/>
        </w:rPr>
        <w:br/>
        <w:t xml:space="preserve">Come next to view, Denis O’Neill,</w:t>
      </w:r>
      <w:r>
        <w:rPr>
          <w:color w:val="000000"/>
          <w:sz w:val="24"/>
          <w:szCs w:val="24"/>
        </w:rPr>
        <w:br/>
        <w:t xml:space="preserve">A ship carpenter, who laid the keel</w:t>
      </w:r>
      <w:r>
        <w:rPr>
          <w:color w:val="000000"/>
          <w:sz w:val="24"/>
          <w:szCs w:val="24"/>
        </w:rPr>
        <w:br/>
        <w:t xml:space="preserve">Of many a vessel in his day,</w:t>
      </w:r>
      <w:r>
        <w:rPr>
          <w:color w:val="000000"/>
          <w:sz w:val="24"/>
          <w:szCs w:val="24"/>
        </w:rPr>
        <w:br/>
        <w:t xml:space="preserve">And still he clinks and caulks away. </w:t>
      </w:r>
      <w:r>
        <w:rPr>
          <w:color w:val="000000"/>
          <w:sz w:val="24"/>
          <w:szCs w:val="24"/>
        </w:rPr>
        <w:br/>
        <w:t xml:space="preserve">James Finch, too, who died here of late,</w:t>
      </w:r>
      <w:r>
        <w:rPr>
          <w:color w:val="000000"/>
          <w:sz w:val="24"/>
          <w:szCs w:val="24"/>
        </w:rPr>
        <w:br/>
        <w:t xml:space="preserve">Was one of those of ’28,</w:t>
      </w:r>
      <w:r>
        <w:rPr>
          <w:color w:val="000000"/>
          <w:sz w:val="24"/>
          <w:szCs w:val="24"/>
        </w:rPr>
        <w:br/>
        <w:t xml:space="preserve">Or ’27 it may be,</w:t>
      </w:r>
      <w:r>
        <w:rPr>
          <w:color w:val="000000"/>
          <w:sz w:val="24"/>
          <w:szCs w:val="24"/>
        </w:rPr>
        <w:br/>
        <w:t xml:space="preserve">Comes nearer to the certainty;</w:t>
      </w:r>
      <w:r>
        <w:rPr>
          <w:color w:val="000000"/>
          <w:sz w:val="24"/>
          <w:szCs w:val="24"/>
        </w:rPr>
        <w:br/>
        <w:t xml:space="preserve">James Finch sledged stoutly with a will,</w:t>
      </w:r>
      <w:r>
        <w:rPr>
          <w:color w:val="000000"/>
          <w:sz w:val="24"/>
          <w:szCs w:val="24"/>
        </w:rPr>
        <w:br/>
        <w:t xml:space="preserve">In the old forge on “Major’s Hill,”</w:t>
      </w:r>
      <w:r>
        <w:rPr>
          <w:color w:val="000000"/>
          <w:sz w:val="24"/>
          <w:szCs w:val="24"/>
        </w:rPr>
        <w:br/>
        <w:t xml:space="preserve">In ’29, he once lay still</w:t>
      </w:r>
      <w:r>
        <w:rPr>
          <w:color w:val="000000"/>
          <w:sz w:val="24"/>
          <w:szCs w:val="24"/>
        </w:rPr>
        <w:br/>
        <w:t xml:space="preserve">For fifteen minutes on the ground</w:t>
      </w:r>
      <w:r>
        <w:rPr>
          <w:color w:val="000000"/>
          <w:sz w:val="24"/>
          <w:szCs w:val="24"/>
        </w:rPr>
        <w:br/>
        <w:t xml:space="preserve">Insensible to sight or sound,</w:t>
      </w:r>
      <w:r>
        <w:rPr>
          <w:color w:val="000000"/>
          <w:sz w:val="24"/>
          <w:szCs w:val="24"/>
        </w:rPr>
        <w:br/>
        <w:t xml:space="preserve">’Twas a stone that almost killed him quite,</w:t>
      </w:r>
      <w:r>
        <w:rPr>
          <w:color w:val="000000"/>
          <w:sz w:val="24"/>
          <w:szCs w:val="24"/>
        </w:rPr>
        <w:br/>
        <w:t xml:space="preserve">In a most lively faction fight</w:t>
      </w:r>
      <w:r>
        <w:rPr>
          <w:color w:val="000000"/>
          <w:sz w:val="24"/>
          <w:szCs w:val="24"/>
        </w:rPr>
        <w:br/>
        <w:t xml:space="preserve">In Bytown’s celebrated fair,</w:t>
      </w:r>
      <w:r>
        <w:rPr>
          <w:color w:val="000000"/>
          <w:sz w:val="24"/>
          <w:szCs w:val="24"/>
        </w:rPr>
        <w:br/>
        <w:t xml:space="preserve">When stones flew thickly through the air,</w:t>
      </w:r>
      <w:r>
        <w:rPr>
          <w:color w:val="000000"/>
          <w:sz w:val="24"/>
          <w:szCs w:val="24"/>
        </w:rPr>
        <w:br/>
        <w:t xml:space="preserve">I can’t forget it, I was there;</w:t>
      </w:r>
      <w:r>
        <w:rPr>
          <w:color w:val="000000"/>
          <w:sz w:val="24"/>
          <w:szCs w:val="24"/>
        </w:rPr>
        <w:br/>
        <w:t xml:space="preserve">Its history I’ll not jot down</w:t>
      </w:r>
      <w:r>
        <w:rPr>
          <w:color w:val="000000"/>
          <w:sz w:val="24"/>
          <w:szCs w:val="24"/>
        </w:rPr>
        <w:br/>
        <w:t xml:space="preserve">Until I get to Upper Town. </w:t>
      </w:r>
      <w:r>
        <w:rPr>
          <w:color w:val="000000"/>
          <w:sz w:val="24"/>
          <w:szCs w:val="24"/>
        </w:rPr>
        <w:br/>
        <w:t xml:space="preserve">And Charles Rowan, well I know,</w:t>
      </w:r>
      <w:r>
        <w:rPr>
          <w:color w:val="000000"/>
          <w:sz w:val="24"/>
          <w:szCs w:val="24"/>
        </w:rPr>
        <w:br/>
        <w:t xml:space="preserve">The reader sought for him ere now,</w:t>
      </w:r>
      <w:r>
        <w:rPr>
          <w:color w:val="000000"/>
          <w:sz w:val="24"/>
          <w:szCs w:val="24"/>
        </w:rPr>
        <w:br/>
        <w:t xml:space="preserve">What shall I of friend Charlie say,</w:t>
      </w:r>
      <w:r>
        <w:rPr>
          <w:color w:val="000000"/>
          <w:sz w:val="24"/>
          <w:szCs w:val="24"/>
        </w:rPr>
        <w:br/>
        <w:t xml:space="preserve">Who came from Connaught all the way? </w:t>
      </w:r>
      <w:r>
        <w:rPr>
          <w:color w:val="000000"/>
          <w:sz w:val="24"/>
          <w:szCs w:val="24"/>
        </w:rPr>
        <w:br/>
        <w:t xml:space="preserve">Who well can speak the celtic tongue</w:t>
      </w:r>
      <w:r>
        <w:rPr>
          <w:color w:val="000000"/>
          <w:sz w:val="24"/>
          <w:szCs w:val="24"/>
        </w:rPr>
        <w:br/>
        <w:t xml:space="preserve">In which the Irish mintrels sung. </w:t>
      </w:r>
      <w:r>
        <w:rPr>
          <w:color w:val="000000"/>
          <w:sz w:val="24"/>
          <w:szCs w:val="24"/>
        </w:rPr>
        <w:br/>
        <w:t xml:space="preserve">When famous Malachi of old</w:t>
      </w:r>
      <w:r>
        <w:rPr>
          <w:color w:val="000000"/>
          <w:sz w:val="24"/>
          <w:szCs w:val="24"/>
        </w:rPr>
        <w:br/>
        <w:t xml:space="preserve">The collar wore of beaten gold,</w:t>
      </w:r>
      <w:r>
        <w:rPr>
          <w:color w:val="000000"/>
          <w:sz w:val="24"/>
          <w:szCs w:val="24"/>
        </w:rPr>
        <w:br/>
        <w:t xml:space="preserve">Torn fiercely from the haughty Dane</w:t>
      </w:r>
      <w:r>
        <w:rPr>
          <w:color w:val="000000"/>
          <w:sz w:val="24"/>
          <w:szCs w:val="24"/>
        </w:rPr>
        <w:br/>
        <w:t xml:space="preserve">By his right arm in battle slain! </w:t>
      </w:r>
      <w:r>
        <w:rPr>
          <w:color w:val="000000"/>
          <w:sz w:val="24"/>
          <w:szCs w:val="24"/>
        </w:rPr>
        <w:br/>
        <w:t xml:space="preserve">Charlie is mild and full of meekness,</w:t>
      </w:r>
      <w:r>
        <w:rPr>
          <w:color w:val="000000"/>
          <w:sz w:val="24"/>
          <w:szCs w:val="24"/>
        </w:rPr>
        <w:br/>
        <w:t xml:space="preserve">Horses with him have been a weakness: </w:t>
      </w:r>
      <w:r>
        <w:rPr>
          <w:color w:val="000000"/>
          <w:sz w:val="24"/>
          <w:szCs w:val="24"/>
        </w:rPr>
        <w:br/>
        <w:t xml:space="preserve">A clipper spanking between traces</w:t>
      </w:r>
      <w:r>
        <w:rPr>
          <w:color w:val="000000"/>
          <w:sz w:val="24"/>
          <w:szCs w:val="24"/>
        </w:rPr>
        <w:br/>
        <w:t xml:space="preserve">He used to drive at trotting races,</w:t>
      </w:r>
      <w:r>
        <w:rPr>
          <w:color w:val="000000"/>
          <w:sz w:val="24"/>
          <w:szCs w:val="24"/>
        </w:rPr>
        <w:br/>
        <w:t xml:space="preserve">And then his powers of selection</w:t>
      </w:r>
      <w:r>
        <w:rPr>
          <w:color w:val="000000"/>
          <w:sz w:val="24"/>
          <w:szCs w:val="24"/>
        </w:rPr>
        <w:br/>
        <w:t xml:space="preserve">In liquor almost touch perfection. </w:t>
      </w:r>
      <w:r>
        <w:rPr>
          <w:color w:val="000000"/>
          <w:sz w:val="24"/>
          <w:szCs w:val="24"/>
        </w:rPr>
        <w:br/>
        <w:t xml:space="preserve">Next comes James Whitty, man of old,</w:t>
      </w:r>
      <w:r>
        <w:rPr>
          <w:color w:val="000000"/>
          <w:sz w:val="24"/>
          <w:szCs w:val="24"/>
        </w:rPr>
        <w:br/>
        <w:t xml:space="preserve">Who once was a young sailor bold,</w:t>
      </w:r>
      <w:r>
        <w:rPr>
          <w:color w:val="000000"/>
          <w:sz w:val="24"/>
          <w:szCs w:val="24"/>
        </w:rPr>
        <w:br/>
        <w:t xml:space="preserve">A quiet, little Wexford man,</w:t>
      </w:r>
      <w:r>
        <w:rPr>
          <w:color w:val="000000"/>
          <w:sz w:val="24"/>
          <w:szCs w:val="24"/>
        </w:rPr>
        <w:br/>
        <w:t xml:space="preserve">Who warmed his jacket at Japan,</w:t>
      </w:r>
      <w:r>
        <w:rPr>
          <w:color w:val="000000"/>
          <w:sz w:val="24"/>
          <w:szCs w:val="24"/>
        </w:rPr>
        <w:br/>
        <w:t xml:space="preserve">And “dashed his buttons” gaily, too,</w:t>
      </w:r>
      <w:r>
        <w:rPr>
          <w:color w:val="000000"/>
          <w:sz w:val="24"/>
          <w:szCs w:val="24"/>
        </w:rPr>
        <w:br/>
        <w:t xml:space="preserve">In China with the pig-tailed crew;</w:t>
      </w:r>
      <w:r>
        <w:rPr>
          <w:color w:val="000000"/>
          <w:sz w:val="24"/>
          <w:szCs w:val="24"/>
        </w:rPr>
        <w:br/>
        <w:t xml:space="preserve">Ere he in times that are no more</w:t>
      </w:r>
      <w:r>
        <w:rPr>
          <w:color w:val="000000"/>
          <w:sz w:val="24"/>
          <w:szCs w:val="24"/>
        </w:rPr>
        <w:br/>
        <w:t xml:space="preserve">On Ottawa’s bosom tugged an oar. </w:t>
      </w:r>
      <w:r>
        <w:rPr>
          <w:color w:val="000000"/>
          <w:sz w:val="24"/>
          <w:szCs w:val="24"/>
        </w:rPr>
        <w:br/>
        <w:t xml:space="preserve">John Ashfield now in sight appears,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 gunsmith of the faded years;</w:t>
      </w:r>
      <w:r>
        <w:rPr>
          <w:color w:val="000000"/>
          <w:sz w:val="24"/>
          <w:szCs w:val="24"/>
        </w:rPr>
        <w:br/>
        <w:t xml:space="preserve">Just as flint locks began to lapse,</w:t>
      </w:r>
      <w:r>
        <w:rPr>
          <w:color w:val="000000"/>
          <w:sz w:val="24"/>
          <w:szCs w:val="24"/>
        </w:rPr>
        <w:br/>
        <w:t xml:space="preserve">He came in with percussion caps. </w:t>
      </w:r>
      <w:r>
        <w:rPr>
          <w:color w:val="000000"/>
          <w:sz w:val="24"/>
          <w:szCs w:val="24"/>
        </w:rPr>
        <w:br/>
        <w:t xml:space="preserve">Here, too, is William Graham, the same,</w:t>
      </w:r>
      <w:r>
        <w:rPr>
          <w:color w:val="000000"/>
          <w:sz w:val="24"/>
          <w:szCs w:val="24"/>
        </w:rPr>
        <w:br/>
        <w:t xml:space="preserve">Who from Fermanagh County came,</w:t>
      </w:r>
      <w:r>
        <w:rPr>
          <w:color w:val="000000"/>
          <w:sz w:val="24"/>
          <w:szCs w:val="24"/>
        </w:rPr>
        <w:br/>
        <w:t xml:space="preserve">And many a hard earned shilling made</w:t>
      </w:r>
      <w:r>
        <w:rPr>
          <w:color w:val="000000"/>
          <w:sz w:val="24"/>
          <w:szCs w:val="24"/>
        </w:rPr>
        <w:br/>
        <w:t xml:space="preserve">By groceries and general trade;</w:t>
      </w:r>
      <w:r>
        <w:rPr>
          <w:color w:val="000000"/>
          <w:sz w:val="24"/>
          <w:szCs w:val="24"/>
        </w:rPr>
        <w:br/>
        <w:t xml:space="preserve">Father of him once called “Black Bill,”</w:t>
      </w:r>
      <w:r>
        <w:rPr>
          <w:color w:val="000000"/>
          <w:sz w:val="24"/>
          <w:szCs w:val="24"/>
        </w:rPr>
        <w:br/>
        <w:t xml:space="preserve">That we might designate him still,</w:t>
      </w:r>
      <w:r>
        <w:rPr>
          <w:color w:val="000000"/>
          <w:sz w:val="24"/>
          <w:szCs w:val="24"/>
        </w:rPr>
        <w:br/>
        <w:t xml:space="preserve">From him of Madawaska note,</w:t>
      </w:r>
      <w:r>
        <w:rPr>
          <w:color w:val="000000"/>
          <w:sz w:val="24"/>
          <w:szCs w:val="24"/>
        </w:rPr>
        <w:br/>
        <w:t xml:space="preserve">Who oft on timber was afloat,</w:t>
      </w:r>
      <w:r>
        <w:rPr>
          <w:color w:val="000000"/>
          <w:sz w:val="24"/>
          <w:szCs w:val="24"/>
        </w:rPr>
        <w:br/>
        <w:t xml:space="preserve">And who has claim in song of mine</w:t>
      </w:r>
      <w:r>
        <w:rPr>
          <w:color w:val="000000"/>
          <w:sz w:val="24"/>
          <w:szCs w:val="24"/>
        </w:rPr>
        <w:br/>
        <w:t xml:space="preserve">To something o’er a passing line. </w:t>
      </w:r>
      <w:r>
        <w:rPr>
          <w:color w:val="000000"/>
          <w:sz w:val="24"/>
          <w:szCs w:val="24"/>
        </w:rPr>
        <w:br/>
        <w:t xml:space="preserve">Companion of my early youth,</w:t>
      </w:r>
      <w:r>
        <w:rPr>
          <w:color w:val="000000"/>
          <w:sz w:val="24"/>
          <w:szCs w:val="24"/>
        </w:rPr>
        <w:br/>
        <w:t xml:space="preserve">When time with us was young; and truth</w:t>
      </w:r>
      <w:r>
        <w:rPr>
          <w:color w:val="000000"/>
          <w:sz w:val="24"/>
          <w:szCs w:val="24"/>
        </w:rPr>
        <w:br/>
        <w:t xml:space="preserve">Was all we knew in life’s fair spring,</w:t>
      </w:r>
      <w:r>
        <w:rPr>
          <w:color w:val="000000"/>
          <w:sz w:val="24"/>
          <w:szCs w:val="24"/>
        </w:rPr>
        <w:br/>
        <w:t xml:space="preserve">Thy name doth recollections bring</w:t>
      </w:r>
      <w:r>
        <w:rPr>
          <w:color w:val="000000"/>
          <w:sz w:val="24"/>
          <w:szCs w:val="24"/>
        </w:rPr>
        <w:br/>
        <w:t xml:space="preserve">Long slumbering in “oblivions vale,”</w:t>
      </w:r>
      <w:r>
        <w:rPr>
          <w:color w:val="000000"/>
          <w:sz w:val="24"/>
          <w:szCs w:val="24"/>
        </w:rPr>
        <w:br/>
        <w:t xml:space="preserve">’Till waked by memory’s passing gale;</w:t>
      </w:r>
      <w:r>
        <w:rPr>
          <w:color w:val="000000"/>
          <w:sz w:val="24"/>
          <w:szCs w:val="24"/>
        </w:rPr>
        <w:br/>
        <w:t xml:space="preserve">With thee I strayed in days of yore</w:t>
      </w:r>
      <w:r>
        <w:rPr>
          <w:color w:val="000000"/>
          <w:sz w:val="24"/>
          <w:szCs w:val="24"/>
        </w:rPr>
        <w:br/>
        <w:t xml:space="preserve">Beside old “Goodwood’s” pleasant shore;</w:t>
      </w:r>
      <w:r>
        <w:rPr>
          <w:color w:val="000000"/>
          <w:sz w:val="24"/>
          <w:szCs w:val="24"/>
        </w:rPr>
        <w:br/>
        <w:t xml:space="preserve">Each unforgotten scene by thee</w:t>
      </w:r>
      <w:r>
        <w:rPr>
          <w:color w:val="000000"/>
          <w:sz w:val="24"/>
          <w:szCs w:val="24"/>
        </w:rPr>
        <w:br/>
        <w:t xml:space="preserve">Is brought to life again for me;</w:t>
      </w:r>
      <w:r>
        <w:rPr>
          <w:color w:val="000000"/>
          <w:sz w:val="24"/>
          <w:szCs w:val="24"/>
        </w:rPr>
        <w:br/>
        <w:t xml:space="preserve">A child again with thee I stand,</w:t>
      </w:r>
      <w:r>
        <w:rPr>
          <w:color w:val="000000"/>
          <w:sz w:val="24"/>
          <w:szCs w:val="24"/>
        </w:rPr>
        <w:br/>
        <w:t xml:space="preserve">Among that childish happy band,</w:t>
      </w:r>
      <w:r>
        <w:rPr>
          <w:color w:val="000000"/>
          <w:sz w:val="24"/>
          <w:szCs w:val="24"/>
        </w:rPr>
        <w:br/>
        <w:t xml:space="preserve">Who thought not, dreamt not, that the day</w:t>
      </w:r>
      <w:r>
        <w:rPr>
          <w:color w:val="000000"/>
          <w:sz w:val="24"/>
          <w:szCs w:val="24"/>
        </w:rPr>
        <w:br/>
        <w:t xml:space="preserve">Of early bliss would pass away;</w:t>
      </w:r>
      <w:r>
        <w:rPr>
          <w:color w:val="000000"/>
          <w:sz w:val="24"/>
          <w:szCs w:val="24"/>
        </w:rPr>
        <w:br/>
        <w:t xml:space="preserve">No retrospect can be more fair</w:t>
      </w:r>
      <w:r>
        <w:rPr>
          <w:color w:val="000000"/>
          <w:sz w:val="24"/>
          <w:szCs w:val="24"/>
        </w:rPr>
        <w:br/>
        <w:t xml:space="preserve">That that I see behind me there,</w:t>
      </w:r>
      <w:r>
        <w:rPr>
          <w:color w:val="000000"/>
          <w:sz w:val="24"/>
          <w:szCs w:val="24"/>
        </w:rPr>
        <w:br/>
        <w:t xml:space="preserve">Friend William Graham, I wish thee well,</w:t>
      </w:r>
      <w:r>
        <w:rPr>
          <w:color w:val="000000"/>
          <w:sz w:val="24"/>
          <w:szCs w:val="24"/>
        </w:rPr>
        <w:br/>
        <w:t xml:space="preserve">But this to thee I need not tell. </w:t>
      </w:r>
      <w:r>
        <w:rPr>
          <w:color w:val="000000"/>
          <w:sz w:val="24"/>
          <w:szCs w:val="24"/>
        </w:rPr>
        <w:br/>
        <w:t xml:space="preserve">Who is he with the cassock on,</w:t>
      </w:r>
      <w:r>
        <w:rPr>
          <w:color w:val="000000"/>
          <w:sz w:val="24"/>
          <w:szCs w:val="24"/>
        </w:rPr>
        <w:br/>
        <w:t xml:space="preserve">Who bursts my second sight upon,</w:t>
      </w:r>
      <w:r>
        <w:rPr>
          <w:color w:val="000000"/>
          <w:sz w:val="24"/>
          <w:szCs w:val="24"/>
        </w:rPr>
        <w:br/>
        <w:t xml:space="preserve">A merry twinkle in his eye,</w:t>
      </w:r>
      <w:r>
        <w:rPr>
          <w:color w:val="000000"/>
          <w:sz w:val="24"/>
          <w:szCs w:val="24"/>
        </w:rPr>
        <w:br/>
        <w:t xml:space="preserve">Not sanctimonious, nor yet sly,</w:t>
      </w:r>
      <w:r>
        <w:rPr>
          <w:color w:val="000000"/>
          <w:sz w:val="24"/>
          <w:szCs w:val="24"/>
        </w:rPr>
        <w:br/>
        <w:t xml:space="preserve">His country, one can scarcely miss</w:t>
      </w:r>
      <w:r>
        <w:rPr>
          <w:color w:val="000000"/>
          <w:sz w:val="24"/>
          <w:szCs w:val="24"/>
        </w:rPr>
        <w:br/>
        <w:t xml:space="preserve">Such pure Hibernian brogue is his? </w:t>
      </w:r>
      <w:r>
        <w:rPr>
          <w:color w:val="000000"/>
          <w:sz w:val="24"/>
          <w:szCs w:val="24"/>
        </w:rPr>
        <w:br/>
        <w:t xml:space="preserve">Tis surely Father Heron’s gait,</w:t>
      </w:r>
      <w:r>
        <w:rPr>
          <w:color w:val="000000"/>
          <w:sz w:val="24"/>
          <w:szCs w:val="24"/>
        </w:rPr>
        <w:br/>
        <w:t xml:space="preserve">Bytown’s first priest in ’28. </w:t>
      </w:r>
      <w:r>
        <w:rPr>
          <w:color w:val="000000"/>
          <w:sz w:val="24"/>
          <w:szCs w:val="24"/>
        </w:rPr>
        <w:br/>
        <w:t xml:space="preserve">Close in canonical degree,</w:t>
      </w:r>
      <w:r>
        <w:rPr>
          <w:color w:val="000000"/>
          <w:sz w:val="24"/>
          <w:szCs w:val="24"/>
        </w:rPr>
        <w:br/>
        <w:t xml:space="preserve">John Cannon’s stately form I see,</w:t>
      </w:r>
      <w:r>
        <w:rPr>
          <w:color w:val="000000"/>
          <w:sz w:val="24"/>
          <w:szCs w:val="24"/>
        </w:rPr>
        <w:br/>
        <w:t xml:space="preserve">In bigotry no stern red-tapist,</w:t>
      </w:r>
      <w:r>
        <w:rPr>
          <w:color w:val="000000"/>
          <w:sz w:val="24"/>
          <w:szCs w:val="24"/>
        </w:rPr>
        <w:br/>
        <w:t xml:space="preserve">Favorite of Protestant and Papist;</w:t>
      </w:r>
      <w:r>
        <w:rPr>
          <w:color w:val="000000"/>
          <w:sz w:val="24"/>
          <w:szCs w:val="24"/>
        </w:rPr>
        <w:br/>
        <w:t xml:space="preserve">A jovial blade with soul elastic,</w:t>
      </w:r>
      <w:r>
        <w:rPr>
          <w:color w:val="000000"/>
          <w:sz w:val="24"/>
          <w:szCs w:val="24"/>
        </w:rPr>
        <w:br/>
        <w:t xml:space="preserve">No gloomy-faced ecclesiastic,</w:t>
      </w:r>
      <w:r>
        <w:rPr>
          <w:color w:val="000000"/>
          <w:sz w:val="24"/>
          <w:szCs w:val="24"/>
        </w:rPr>
        <w:br/>
        <w:t xml:space="preserve">He ruled his congregation well,</w:t>
      </w:r>
      <w:r>
        <w:rPr>
          <w:color w:val="000000"/>
          <w:sz w:val="24"/>
          <w:szCs w:val="24"/>
        </w:rPr>
        <w:br/>
        <w:t xml:space="preserve">Nor taught them that the path to hell</w:t>
      </w:r>
      <w:r>
        <w:rPr>
          <w:color w:val="000000"/>
          <w:sz w:val="24"/>
          <w:szCs w:val="24"/>
        </w:rPr>
        <w:br/>
        <w:t xml:space="preserve">Was thronged by those who made digression</w:t>
      </w:r>
      <w:r>
        <w:rPr>
          <w:color w:val="000000"/>
          <w:sz w:val="24"/>
          <w:szCs w:val="24"/>
        </w:rPr>
        <w:br/>
        <w:t xml:space="preserve">From penance, fasting and confession. </w:t>
      </w:r>
      <w:r>
        <w:rPr>
          <w:color w:val="000000"/>
          <w:sz w:val="24"/>
          <w:szCs w:val="24"/>
        </w:rPr>
        <w:br/>
        <w:t xml:space="preserve">And there with academic birch,</w:t>
      </w:r>
      <w:r>
        <w:rPr>
          <w:color w:val="000000"/>
          <w:sz w:val="24"/>
          <w:szCs w:val="24"/>
        </w:rPr>
        <w:br/>
        <w:t xml:space="preserve">Stands Anslie of the English Church,</w:t>
      </w:r>
      <w:r>
        <w:rPr>
          <w:color w:val="000000"/>
          <w:sz w:val="24"/>
          <w:szCs w:val="24"/>
        </w:rPr>
        <w:br/>
        <w:t xml:space="preserve">Who preached in Hull and Bytown too,</w:t>
      </w:r>
      <w:r>
        <w:rPr>
          <w:color w:val="000000"/>
          <w:sz w:val="24"/>
          <w:szCs w:val="24"/>
        </w:rPr>
        <w:br/>
        <w:t xml:space="preserve">Of old, to many a godless crew,</w:t>
      </w:r>
      <w:r>
        <w:rPr>
          <w:color w:val="000000"/>
          <w:sz w:val="24"/>
          <w:szCs w:val="24"/>
        </w:rPr>
        <w:br/>
        <w:t xml:space="preserve">Assembled on each Sabbath day</w:t>
      </w:r>
      <w:r>
        <w:rPr>
          <w:color w:val="000000"/>
          <w:sz w:val="24"/>
          <w:szCs w:val="24"/>
        </w:rPr>
        <w:br/>
        <w:t xml:space="preserve">To pass an idle hour away,</w:t>
      </w:r>
      <w:r>
        <w:rPr>
          <w:color w:val="000000"/>
          <w:sz w:val="24"/>
          <w:szCs w:val="24"/>
        </w:rPr>
        <w:br/>
        <w:t xml:space="preserve">Though doubtless some went there to pray,</w:t>
      </w:r>
      <w:r>
        <w:rPr>
          <w:color w:val="000000"/>
          <w:sz w:val="24"/>
          <w:szCs w:val="24"/>
        </w:rPr>
        <w:br/>
        <w:t xml:space="preserve">While here I pass in swift review</w:t>
      </w:r>
      <w:r>
        <w:rPr>
          <w:color w:val="000000"/>
          <w:sz w:val="24"/>
          <w:szCs w:val="24"/>
        </w:rPr>
        <w:br/>
        <w:t xml:space="preserve">The reverend and pious few,</w:t>
      </w:r>
      <w:r>
        <w:rPr>
          <w:color w:val="000000"/>
          <w:sz w:val="24"/>
          <w:szCs w:val="24"/>
        </w:rPr>
        <w:br/>
        <w:t xml:space="preserve">Who stood as finger posts of yore,</w:t>
      </w:r>
      <w:r>
        <w:rPr>
          <w:color w:val="000000"/>
          <w:sz w:val="24"/>
          <w:szCs w:val="24"/>
        </w:rPr>
        <w:br/>
        <w:t xml:space="preserve">Pointing the way to Canaan’s shore,</w:t>
      </w:r>
      <w:r>
        <w:rPr>
          <w:color w:val="000000"/>
          <w:sz w:val="24"/>
          <w:szCs w:val="24"/>
        </w:rPr>
        <w:br/>
        <w:t xml:space="preserve">John Carroll surely should appear,</w:t>
      </w:r>
      <w:r>
        <w:rPr>
          <w:color w:val="000000"/>
          <w:sz w:val="24"/>
          <w:szCs w:val="24"/>
        </w:rPr>
        <w:br/>
        <w:t xml:space="preserve">And take his proper station here,</w:t>
      </w:r>
      <w:r>
        <w:rPr>
          <w:color w:val="000000"/>
          <w:sz w:val="24"/>
          <w:szCs w:val="24"/>
        </w:rPr>
        <w:br/>
        <w:t xml:space="preserve">An honest Wesleyan was he,</w:t>
      </w:r>
      <w:r>
        <w:rPr>
          <w:color w:val="000000"/>
          <w:sz w:val="24"/>
          <w:szCs w:val="24"/>
        </w:rPr>
        <w:br/>
        <w:t xml:space="preserve">Who never knew hypocrisy. </w:t>
      </w:r>
      <w:r>
        <w:rPr>
          <w:color w:val="000000"/>
          <w:sz w:val="24"/>
          <w:szCs w:val="24"/>
        </w:rPr>
        <w:br/>
        <w:t xml:space="preserve">George Poole in days more distant still,</w:t>
      </w:r>
      <w:r>
        <w:rPr>
          <w:color w:val="000000"/>
          <w:sz w:val="24"/>
          <w:szCs w:val="24"/>
        </w:rPr>
        <w:br/>
        <w:t xml:space="preserve">In the little church on “Sandy Hill,”</w:t>
      </w:r>
      <w:r>
        <w:rPr>
          <w:color w:val="000000"/>
          <w:sz w:val="24"/>
          <w:szCs w:val="24"/>
        </w:rPr>
        <w:br/>
        <w:t xml:space="preserve">Which gave its name to “Chapel Street,”</w:t>
      </w:r>
      <w:r>
        <w:rPr>
          <w:color w:val="000000"/>
          <w:sz w:val="24"/>
          <w:szCs w:val="24"/>
        </w:rPr>
        <w:br/>
        <w:t xml:space="preserve">His congregation oft did meet. </w:t>
      </w:r>
      <w:r>
        <w:rPr>
          <w:color w:val="000000"/>
          <w:sz w:val="24"/>
          <w:szCs w:val="24"/>
        </w:rPr>
        <w:br/>
        <w:t xml:space="preserve">And John C. Davidson, also,</w:t>
      </w:r>
      <w:r>
        <w:rPr>
          <w:color w:val="000000"/>
          <w:sz w:val="24"/>
          <w:szCs w:val="24"/>
        </w:rPr>
        <w:br/>
        <w:t xml:space="preserve">Was one of those who long ago</w:t>
      </w:r>
      <w:r>
        <w:rPr>
          <w:color w:val="000000"/>
          <w:sz w:val="24"/>
          <w:szCs w:val="24"/>
        </w:rPr>
        <w:br/>
        <w:t xml:space="preserve">’Mid primal darkness, thick and gross,</w:t>
      </w:r>
      <w:r>
        <w:rPr>
          <w:color w:val="000000"/>
          <w:sz w:val="24"/>
          <w:szCs w:val="24"/>
        </w:rPr>
        <w:br/>
        <w:t xml:space="preserve">Unfurled the banner of the cross;</w:t>
      </w:r>
      <w:r>
        <w:rPr>
          <w:color w:val="000000"/>
          <w:sz w:val="24"/>
          <w:szCs w:val="24"/>
        </w:rPr>
        <w:br/>
        <w:t xml:space="preserve">A Methodist both sound and prime</w:t>
      </w:r>
      <w:r>
        <w:rPr>
          <w:color w:val="000000"/>
          <w:sz w:val="24"/>
          <w:szCs w:val="24"/>
        </w:rPr>
        <w:br/>
        <w:t xml:space="preserve">He was esteemed in the old time,</w:t>
      </w:r>
      <w:r>
        <w:rPr>
          <w:color w:val="000000"/>
          <w:sz w:val="24"/>
          <w:szCs w:val="24"/>
        </w:rPr>
        <w:br/>
        <w:t xml:space="preserve">’Till something gave his faith a lurch,</w:t>
      </w:r>
      <w:r>
        <w:rPr>
          <w:color w:val="000000"/>
          <w:sz w:val="24"/>
          <w:szCs w:val="24"/>
        </w:rPr>
        <w:br/>
        <w:t xml:space="preserve">And he bolted to the English Church,</w:t>
      </w:r>
      <w:r>
        <w:rPr>
          <w:color w:val="000000"/>
          <w:sz w:val="24"/>
          <w:szCs w:val="24"/>
        </w:rPr>
        <w:br/>
        <w:t xml:space="preserve">In which ’tis said that he is quite</w:t>
      </w:r>
      <w:r>
        <w:rPr>
          <w:color w:val="000000"/>
          <w:sz w:val="24"/>
          <w:szCs w:val="24"/>
        </w:rPr>
        <w:br/>
        <w:t xml:space="preserve">“A burning and a shining light.”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X.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another man I seek,</w:t>
      </w:r>
      <w:r>
        <w:rPr>
          <w:color w:val="000000"/>
          <w:sz w:val="24"/>
          <w:szCs w:val="24"/>
        </w:rPr>
        <w:br/>
        <w:t xml:space="preserve">Who lived on George Street, by the creek,</w:t>
      </w:r>
      <w:r>
        <w:rPr>
          <w:color w:val="000000"/>
          <w:sz w:val="24"/>
          <w:szCs w:val="24"/>
        </w:rPr>
        <w:br/>
        <w:t xml:space="preserve">Lo! memory’s telescopic eye</w:t>
      </w:r>
      <w:r>
        <w:rPr>
          <w:color w:val="000000"/>
          <w:sz w:val="24"/>
          <w:szCs w:val="24"/>
        </w:rPr>
        <w:br/>
        <w:t xml:space="preserve">At once John Taillon’s shade brings nigh,</w:t>
      </w:r>
      <w:r>
        <w:rPr>
          <w:color w:val="000000"/>
          <w:sz w:val="24"/>
          <w:szCs w:val="24"/>
        </w:rPr>
        <w:br/>
        <w:t xml:space="preserve">And as his form approaches near,</w:t>
      </w:r>
      <w:r>
        <w:rPr>
          <w:color w:val="000000"/>
          <w:sz w:val="24"/>
          <w:szCs w:val="24"/>
        </w:rPr>
        <w:br/>
        <w:t xml:space="preserve">His laugh I almost seem to hear. </w:t>
      </w:r>
      <w:r>
        <w:rPr>
          <w:color w:val="000000"/>
          <w:sz w:val="24"/>
          <w:szCs w:val="24"/>
        </w:rPr>
        <w:br/>
        <w:t xml:space="preserve">One of those lost with much regret,</w:t>
      </w:r>
      <w:r>
        <w:rPr>
          <w:color w:val="000000"/>
          <w:sz w:val="24"/>
          <w:szCs w:val="24"/>
        </w:rPr>
        <w:br/>
        <w:t xml:space="preserve">James Leamy, I would not forget,</w:t>
      </w:r>
      <w:r>
        <w:rPr>
          <w:color w:val="000000"/>
          <w:sz w:val="24"/>
          <w:szCs w:val="24"/>
        </w:rPr>
        <w:br/>
        <w:t xml:space="preserve">Though not a man of ’28,</w:t>
      </w:r>
      <w:r>
        <w:rPr>
          <w:color w:val="000000"/>
          <w:sz w:val="24"/>
          <w:szCs w:val="24"/>
        </w:rPr>
        <w:br/>
        <w:t xml:space="preserve">His early and untimely fate—­</w:t>
      </w:r>
      <w:r>
        <w:rPr>
          <w:color w:val="000000"/>
          <w:sz w:val="24"/>
          <w:szCs w:val="24"/>
        </w:rPr>
        <w:br/>
        <w:t xml:space="preserve">His merry life and tragic fall,</w:t>
      </w:r>
      <w:r>
        <w:rPr>
          <w:color w:val="000000"/>
          <w:sz w:val="24"/>
          <w:szCs w:val="24"/>
        </w:rPr>
        <w:br/>
        <w:t xml:space="preserve">Are in the memory of all. </w:t>
      </w:r>
      <w:r>
        <w:rPr>
          <w:color w:val="000000"/>
          <w:sz w:val="24"/>
          <w:szCs w:val="24"/>
        </w:rPr>
        <w:br/>
        <w:t xml:space="preserve">And Andrew Leamy in his time,</w:t>
      </w:r>
      <w:r>
        <w:rPr>
          <w:color w:val="000000"/>
          <w:sz w:val="24"/>
          <w:szCs w:val="24"/>
        </w:rPr>
        <w:br/>
        <w:t xml:space="preserve">Was head of many a stirring “shine;”</w:t>
      </w:r>
      <w:r>
        <w:rPr>
          <w:color w:val="000000"/>
          <w:sz w:val="24"/>
          <w:szCs w:val="24"/>
        </w:rPr>
        <w:br/>
        <w:t xml:space="preserve">A man of mark he might be singled,</w:t>
      </w:r>
      <w:r>
        <w:rPr>
          <w:color w:val="000000"/>
          <w:sz w:val="24"/>
          <w:szCs w:val="24"/>
        </w:rPr>
        <w:br/>
        <w:t xml:space="preserve">In whom the good and bad commingled,</w:t>
      </w:r>
      <w:r>
        <w:rPr>
          <w:color w:val="000000"/>
          <w:sz w:val="24"/>
          <w:szCs w:val="24"/>
        </w:rPr>
        <w:br/>
        <w:t xml:space="preserve">In equal balance in such way,</w:t>
      </w:r>
      <w:r>
        <w:rPr>
          <w:color w:val="000000"/>
          <w:sz w:val="24"/>
          <w:szCs w:val="24"/>
        </w:rPr>
        <w:br/>
        <w:t xml:space="preserve">That each in turn had its sway;</w:t>
      </w:r>
      <w:r>
        <w:rPr>
          <w:color w:val="000000"/>
          <w:sz w:val="24"/>
          <w:szCs w:val="24"/>
        </w:rPr>
        <w:br/>
        <w:t xml:space="preserve">He’s gone! the grass grows o’er his head;</w:t>
      </w:r>
      <w:r>
        <w:rPr>
          <w:color w:val="000000"/>
          <w:sz w:val="24"/>
          <w:szCs w:val="24"/>
        </w:rPr>
        <w:br/>
        <w:t xml:space="preserve">The muse deals gently with the dead. </w:t>
      </w:r>
      <w:r>
        <w:rPr>
          <w:color w:val="000000"/>
          <w:sz w:val="24"/>
          <w:szCs w:val="24"/>
        </w:rPr>
        <w:br/>
        <w:t xml:space="preserve">James Devlin, where are you old man,</w:t>
      </w:r>
      <w:r>
        <w:rPr>
          <w:color w:val="000000"/>
          <w:sz w:val="24"/>
          <w:szCs w:val="24"/>
        </w:rPr>
        <w:br/>
        <w:t xml:space="preserve">Whose fingers o’er the catgut ran? </w:t>
      </w:r>
      <w:r>
        <w:rPr>
          <w:color w:val="000000"/>
          <w:sz w:val="24"/>
          <w:szCs w:val="24"/>
        </w:rPr>
        <w:br/>
        <w:t xml:space="preserve">Professor of the art to foil</w:t>
      </w:r>
      <w:r>
        <w:rPr>
          <w:color w:val="000000"/>
          <w:sz w:val="24"/>
          <w:szCs w:val="24"/>
        </w:rPr>
        <w:br/>
        <w:t xml:space="preserve">Both “treason, stratagem and spoil,”</w:t>
      </w:r>
      <w:r>
        <w:rPr>
          <w:color w:val="000000"/>
          <w:sz w:val="24"/>
          <w:szCs w:val="24"/>
        </w:rPr>
        <w:br/>
        <w:t xml:space="preserve">In days which now are but a riddle,</w:t>
      </w:r>
      <w:r>
        <w:rPr>
          <w:color w:val="000000"/>
          <w:sz w:val="24"/>
          <w:szCs w:val="24"/>
        </w:rPr>
        <w:br/>
        <w:t xml:space="preserve">When William Murphy played the fiddle</w:t>
      </w:r>
      <w:r>
        <w:rPr>
          <w:color w:val="000000"/>
          <w:sz w:val="24"/>
          <w:szCs w:val="24"/>
        </w:rPr>
        <w:br/>
        <w:t xml:space="preserve">So merrily, long, long ago,</w:t>
      </w:r>
      <w:r>
        <w:rPr>
          <w:color w:val="000000"/>
          <w:sz w:val="24"/>
          <w:szCs w:val="24"/>
        </w:rPr>
        <w:br/>
        <w:t xml:space="preserve">To trip of “light fantastic toe.” </w:t>
      </w:r>
      <w:r>
        <w:rPr>
          <w:color w:val="000000"/>
          <w:sz w:val="24"/>
          <w:szCs w:val="24"/>
        </w:rPr>
        <w:br/>
        <w:t xml:space="preserve">Fond were you of the rod and line</w:t>
      </w:r>
      <w:r>
        <w:rPr>
          <w:color w:val="000000"/>
          <w:sz w:val="24"/>
          <w:szCs w:val="24"/>
        </w:rPr>
        <w:br/>
        <w:t xml:space="preserve">When sport and profit did combine</w:t>
      </w:r>
      <w:r>
        <w:rPr>
          <w:color w:val="000000"/>
          <w:sz w:val="24"/>
          <w:szCs w:val="24"/>
        </w:rPr>
        <w:br/>
        <w:t xml:space="preserve">In other days, when mighty Bass</w:t>
      </w:r>
      <w:r>
        <w:rPr>
          <w:color w:val="000000"/>
          <w:sz w:val="24"/>
          <w:szCs w:val="24"/>
        </w:rPr>
        <w:br/>
        <w:t xml:space="preserve">And Pickerel lay upon the grass</w:t>
      </w:r>
      <w:r>
        <w:rPr>
          <w:color w:val="000000"/>
          <w:sz w:val="24"/>
          <w:szCs w:val="24"/>
        </w:rPr>
        <w:br/>
        <w:t xml:space="preserve">Beside you, as with practised hand,</w:t>
      </w:r>
      <w:r>
        <w:rPr>
          <w:color w:val="000000"/>
          <w:sz w:val="24"/>
          <w:szCs w:val="24"/>
        </w:rPr>
        <w:br/>
        <w:t xml:space="preserve">You hauled the scaly kings to land</w:t>
      </w:r>
      <w:r>
        <w:rPr>
          <w:color w:val="000000"/>
          <w:sz w:val="24"/>
          <w:szCs w:val="24"/>
        </w:rPr>
        <w:br/>
        <w:t xml:space="preserve">Night-lines and gill-nets, may they be</w:t>
      </w:r>
      <w:r>
        <w:rPr>
          <w:color w:val="000000"/>
          <w:sz w:val="24"/>
          <w:szCs w:val="24"/>
        </w:rPr>
        <w:br/>
        <w:t xml:space="preserve">Accurst—­have ruined you and me! </w:t>
      </w:r>
      <w:r>
        <w:rPr>
          <w:color w:val="000000"/>
          <w:sz w:val="24"/>
          <w:szCs w:val="24"/>
        </w:rPr>
        <w:br/>
        <w:t xml:space="preserve">And left us nought but “tommy cods”</w:t>
      </w:r>
      <w:r>
        <w:rPr>
          <w:color w:val="000000"/>
          <w:sz w:val="24"/>
          <w:szCs w:val="24"/>
        </w:rPr>
        <w:br/>
        <w:t xml:space="preserve">As trophies for our idle rods. </w:t>
      </w:r>
      <w:r>
        <w:rPr>
          <w:color w:val="000000"/>
          <w:sz w:val="24"/>
          <w:szCs w:val="24"/>
        </w:rPr>
        <w:br/>
        <w:t xml:space="preserve">Who is he with such pompous air—­</w:t>
      </w:r>
      <w:r>
        <w:rPr>
          <w:color w:val="000000"/>
          <w:sz w:val="24"/>
          <w:szCs w:val="24"/>
        </w:rPr>
        <w:br/>
        <w:t xml:space="preserve">Such magic curl of scented hair,</w:t>
      </w:r>
      <w:r>
        <w:rPr>
          <w:color w:val="000000"/>
          <w:sz w:val="24"/>
          <w:szCs w:val="24"/>
        </w:rPr>
        <w:br/>
        <w:t xml:space="preserve">With glass stuck tightly o’er one eye</w:t>
      </w:r>
      <w:r>
        <w:rPr>
          <w:color w:val="000000"/>
          <w:sz w:val="24"/>
          <w:szCs w:val="24"/>
        </w:rPr>
        <w:br/>
        <w:t xml:space="preserve">To scan the common passer by,</w:t>
      </w:r>
      <w:r>
        <w:rPr>
          <w:color w:val="000000"/>
          <w:sz w:val="24"/>
          <w:szCs w:val="24"/>
        </w:rPr>
        <w:br/>
        <w:t xml:space="preserve">While every air betokens well</w:t>
      </w:r>
      <w:r>
        <w:rPr>
          <w:color w:val="000000"/>
          <w:sz w:val="24"/>
          <w:szCs w:val="24"/>
        </w:rPr>
        <w:br/>
        <w:t xml:space="preserve">The presence of a “howling swell?”</w:t>
      </w:r>
      <w:r>
        <w:rPr>
          <w:color w:val="000000"/>
          <w:sz w:val="24"/>
          <w:szCs w:val="24"/>
        </w:rPr>
        <w:br/>
        <w:t xml:space="preserve">’Tis Henry Howard Burgess, O! </w:t>
      </w:r>
      <w:r>
        <w:rPr>
          <w:color w:val="000000"/>
          <w:sz w:val="24"/>
          <w:szCs w:val="24"/>
        </w:rPr>
        <w:br/>
        <w:t xml:space="preserve">To him Dundreary’s self were slow. </w:t>
      </w:r>
      <w:r>
        <w:rPr>
          <w:color w:val="000000"/>
          <w:sz w:val="24"/>
          <w:szCs w:val="24"/>
        </w:rPr>
        <w:br/>
        <w:t xml:space="preserve">And Thomas Burgess, too, was here,</w:t>
      </w:r>
      <w:r>
        <w:rPr>
          <w:color w:val="000000"/>
          <w:sz w:val="24"/>
          <w:szCs w:val="24"/>
        </w:rPr>
        <w:br/>
        <w:t xml:space="preserve">A swell, though not quite so severe. </w:t>
      </w:r>
      <w:r>
        <w:rPr>
          <w:color w:val="000000"/>
          <w:sz w:val="24"/>
          <w:szCs w:val="24"/>
        </w:rPr>
        <w:br/>
        <w:t xml:space="preserve">And the two Johnston’s, born twins,</w:t>
      </w:r>
      <w:r>
        <w:rPr>
          <w:color w:val="000000"/>
          <w:sz w:val="24"/>
          <w:szCs w:val="24"/>
        </w:rPr>
        <w:br/>
        <w:t xml:space="preserve">As like each other as two pins,</w:t>
      </w:r>
      <w:r>
        <w:rPr>
          <w:color w:val="000000"/>
          <w:sz w:val="24"/>
          <w:szCs w:val="24"/>
        </w:rPr>
        <w:br/>
        <w:t xml:space="preserve">Clerks in the Ordnance Office were</w:t>
      </w:r>
      <w:r>
        <w:rPr>
          <w:color w:val="000000"/>
          <w:sz w:val="24"/>
          <w:szCs w:val="24"/>
        </w:rPr>
        <w:br/>
        <w:t xml:space="preserve">And surely a most proper pair. </w:t>
      </w:r>
      <w:r>
        <w:rPr>
          <w:color w:val="000000"/>
          <w:sz w:val="24"/>
          <w:szCs w:val="24"/>
        </w:rPr>
        <w:br/>
        <w:t xml:space="preserve">John Grant, too, who quite early came,</w:t>
      </w:r>
      <w:r>
        <w:rPr>
          <w:color w:val="000000"/>
          <w:sz w:val="24"/>
          <w:szCs w:val="24"/>
        </w:rPr>
        <w:br/>
        <w:t xml:space="preserve">A constable of ancient fame,</w:t>
      </w:r>
      <w:r>
        <w:rPr>
          <w:color w:val="000000"/>
          <w:sz w:val="24"/>
          <w:szCs w:val="24"/>
        </w:rPr>
        <w:br/>
        <w:t xml:space="preserve">Who kept the peace, right well, ’tis true,</w:t>
      </w:r>
      <w:r>
        <w:rPr>
          <w:color w:val="000000"/>
          <w:sz w:val="24"/>
          <w:szCs w:val="24"/>
        </w:rPr>
        <w:br/>
        <w:t xml:space="preserve">When he had nothing else to do. </w:t>
      </w:r>
      <w:r>
        <w:rPr>
          <w:color w:val="000000"/>
          <w:sz w:val="24"/>
          <w:szCs w:val="24"/>
        </w:rPr>
        <w:br/>
        <w:t xml:space="preserve">Few were the summonses he got,</w:t>
      </w:r>
      <w:r>
        <w:rPr>
          <w:color w:val="000000"/>
          <w:sz w:val="24"/>
          <w:szCs w:val="24"/>
        </w:rPr>
        <w:br/>
        <w:t xml:space="preserve">Warrants fell seldom to his lot;</w:t>
      </w:r>
      <w:r>
        <w:rPr>
          <w:color w:val="000000"/>
          <w:sz w:val="24"/>
          <w:szCs w:val="24"/>
        </w:rPr>
        <w:br/>
        <w:t xml:space="preserve">The town was not by courts infested,</w:t>
      </w:r>
      <w:r>
        <w:rPr>
          <w:color w:val="000000"/>
          <w:sz w:val="24"/>
          <w:szCs w:val="24"/>
        </w:rPr>
        <w:br/>
        <w:t xml:space="preserve">People liked not to be arrested,</w:t>
      </w:r>
      <w:r>
        <w:rPr>
          <w:color w:val="000000"/>
          <w:sz w:val="24"/>
          <w:szCs w:val="24"/>
        </w:rPr>
        <w:br/>
        <w:t xml:space="preserve">And seldom were—­for to the Ring</w:t>
      </w:r>
      <w:r>
        <w:rPr>
          <w:color w:val="000000"/>
          <w:sz w:val="24"/>
          <w:szCs w:val="24"/>
        </w:rPr>
        <w:br/>
        <w:t xml:space="preserve">Complainants did their troubles bring,</w:t>
      </w:r>
      <w:r>
        <w:rPr>
          <w:color w:val="000000"/>
          <w:sz w:val="24"/>
          <w:szCs w:val="24"/>
        </w:rPr>
        <w:br/>
        <w:t xml:space="preserve">And there found justice, sometimes too much</w:t>
      </w:r>
      <w:r>
        <w:rPr>
          <w:color w:val="000000"/>
          <w:sz w:val="24"/>
          <w:szCs w:val="24"/>
        </w:rPr>
        <w:br/>
        <w:t xml:space="preserve">Redress, of which they oft did rue much. </w:t>
      </w:r>
      <w:r>
        <w:rPr>
          <w:color w:val="000000"/>
          <w:sz w:val="24"/>
          <w:szCs w:val="24"/>
        </w:rPr>
        <w:br/>
        <w:t xml:space="preserve">J.B.  Lavois, with thee I close</w:t>
      </w:r>
      <w:r>
        <w:rPr>
          <w:color w:val="000000"/>
          <w:sz w:val="24"/>
          <w:szCs w:val="24"/>
        </w:rPr>
        <w:br/>
        <w:t xml:space="preserve">My lengthy memories of those</w:t>
      </w:r>
      <w:r>
        <w:rPr>
          <w:color w:val="000000"/>
          <w:sz w:val="24"/>
          <w:szCs w:val="24"/>
        </w:rPr>
        <w:br/>
        <w:t xml:space="preserve">I knew of old in Lower Town,</w:t>
      </w:r>
      <w:r>
        <w:rPr>
          <w:color w:val="000000"/>
          <w:sz w:val="24"/>
          <w:szCs w:val="24"/>
        </w:rPr>
        <w:br/>
        <w:t xml:space="preserve">Though last, not least in size, I own. </w:t>
      </w:r>
      <w:r>
        <w:rPr>
          <w:color w:val="000000"/>
          <w:sz w:val="24"/>
          <w:szCs w:val="24"/>
        </w:rPr>
        <w:br/>
        <w:t xml:space="preserve">A butcher of the olden time,</w:t>
      </w:r>
      <w:r>
        <w:rPr>
          <w:color w:val="000000"/>
          <w:sz w:val="24"/>
          <w:szCs w:val="24"/>
        </w:rPr>
        <w:br/>
        <w:t xml:space="preserve">Who furnished roasts and steaks most prime,</w:t>
      </w:r>
      <w:r>
        <w:rPr>
          <w:color w:val="000000"/>
          <w:sz w:val="24"/>
          <w:szCs w:val="24"/>
        </w:rPr>
        <w:br/>
        <w:t xml:space="preserve">In the old George Street Market House,</w:t>
      </w:r>
      <w:r>
        <w:rPr>
          <w:color w:val="000000"/>
          <w:sz w:val="24"/>
          <w:szCs w:val="24"/>
        </w:rPr>
        <w:br/>
        <w:t xml:space="preserve">Where cats held many a grand carouse,</w:t>
      </w:r>
      <w:r>
        <w:rPr>
          <w:color w:val="000000"/>
          <w:sz w:val="24"/>
          <w:szCs w:val="24"/>
        </w:rPr>
        <w:br/>
        <w:t xml:space="preserve">Ere rats to Bytown emigrated</w:t>
      </w:r>
      <w:r>
        <w:rPr>
          <w:color w:val="000000"/>
          <w:sz w:val="24"/>
          <w:szCs w:val="24"/>
        </w:rPr>
        <w:br/>
        <w:t xml:space="preserve">In swarms pestiferous and hated. </w:t>
      </w:r>
      <w:r>
        <w:rPr>
          <w:color w:val="000000"/>
          <w:sz w:val="24"/>
          <w:szCs w:val="24"/>
        </w:rPr>
        <w:br/>
        <w:t xml:space="preserve">And if I have forgotten one,</w:t>
      </w:r>
      <w:r>
        <w:rPr>
          <w:color w:val="000000"/>
          <w:sz w:val="24"/>
          <w:szCs w:val="24"/>
        </w:rPr>
        <w:br/>
        <w:t xml:space="preserve">Whom memory could not fasten on,</w:t>
      </w:r>
      <w:r>
        <w:rPr>
          <w:color w:val="000000"/>
          <w:sz w:val="24"/>
          <w:szCs w:val="24"/>
        </w:rPr>
        <w:br/>
        <w:t xml:space="preserve">Let him feel no neglecting smart,</w:t>
      </w:r>
      <w:r>
        <w:rPr>
          <w:color w:val="000000"/>
          <w:sz w:val="24"/>
          <w:szCs w:val="24"/>
        </w:rPr>
        <w:br/>
        <w:t xml:space="preserve">I have not passed him with my heart,</w:t>
      </w:r>
      <w:r>
        <w:rPr>
          <w:color w:val="000000"/>
          <w:sz w:val="24"/>
          <w:szCs w:val="24"/>
        </w:rPr>
        <w:br/>
        <w:t xml:space="preserve">I’ve done my best ’neath friendship’s spoil,</w:t>
      </w:r>
      <w:r>
        <w:rPr>
          <w:color w:val="000000"/>
          <w:sz w:val="24"/>
          <w:szCs w:val="24"/>
        </w:rPr>
        <w:br/>
        <w:t xml:space="preserve">So Lower Bytown now farewell!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UPPER TOWN.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now, kind reader, westward ho! </w:t>
      </w:r>
      <w:r>
        <w:rPr>
          <w:color w:val="000000"/>
          <w:sz w:val="24"/>
          <w:szCs w:val="24"/>
        </w:rPr>
        <w:br/>
        <w:t xml:space="preserve">Across the Sappers’ Bridge we go;</w:t>
      </w:r>
      <w:r>
        <w:rPr>
          <w:color w:val="000000"/>
          <w:sz w:val="24"/>
          <w:szCs w:val="24"/>
        </w:rPr>
        <w:br/>
        <w:t xml:space="preserve">When first in youth I cross’d it o’er,</w:t>
      </w:r>
      <w:r>
        <w:rPr>
          <w:color w:val="000000"/>
          <w:sz w:val="24"/>
          <w:szCs w:val="24"/>
        </w:rPr>
        <w:br/>
        <w:t xml:space="preserve">The arch was wood, “and nothing more”—­</w:t>
      </w:r>
      <w:r>
        <w:rPr>
          <w:color w:val="000000"/>
          <w:sz w:val="24"/>
          <w:szCs w:val="24"/>
        </w:rPr>
        <w:br/>
        <w:t xml:space="preserve">As Edgar A. Poe doth remark</w:t>
      </w:r>
      <w:r>
        <w:rPr>
          <w:color w:val="000000"/>
          <w:sz w:val="24"/>
          <w:szCs w:val="24"/>
        </w:rPr>
        <w:br/>
        <w:t xml:space="preserve">About that raven big and dark—­</w:t>
      </w:r>
      <w:r>
        <w:rPr>
          <w:color w:val="000000"/>
          <w:sz w:val="24"/>
          <w:szCs w:val="24"/>
        </w:rPr>
        <w:br/>
        <w:t xml:space="preserve">The wooden span, I mean, stretched o’er</w:t>
      </w:r>
      <w:r>
        <w:rPr>
          <w:color w:val="000000"/>
          <w:sz w:val="24"/>
          <w:szCs w:val="24"/>
        </w:rPr>
        <w:br/>
        <w:t xml:space="preserve">The channel’s width from shore to shore,</w:t>
      </w:r>
      <w:r>
        <w:rPr>
          <w:color w:val="000000"/>
          <w:sz w:val="24"/>
          <w:szCs w:val="24"/>
        </w:rPr>
        <w:br/>
        <w:t xml:space="preserve">On which skilled artificers laid</w:t>
      </w:r>
      <w:r>
        <w:rPr>
          <w:color w:val="000000"/>
          <w:sz w:val="24"/>
          <w:szCs w:val="24"/>
        </w:rPr>
        <w:br/>
        <w:t xml:space="preserve">The arch of stone, so truly made,</w:t>
      </w:r>
      <w:r>
        <w:rPr>
          <w:color w:val="000000"/>
          <w:sz w:val="24"/>
          <w:szCs w:val="24"/>
        </w:rPr>
        <w:br/>
        <w:t xml:space="preserve">And strong, that it to-day appears,</w:t>
      </w:r>
      <w:r>
        <w:rPr>
          <w:color w:val="000000"/>
          <w:sz w:val="24"/>
          <w:szCs w:val="24"/>
        </w:rPr>
        <w:br/>
        <w:t xml:space="preserve">After the crush of forty years</w:t>
      </w:r>
      <w:r>
        <w:rPr>
          <w:color w:val="000000"/>
          <w:sz w:val="24"/>
          <w:szCs w:val="24"/>
        </w:rPr>
        <w:br/>
        <w:t xml:space="preserve">And more, impervious to decay,</w:t>
      </w:r>
      <w:r>
        <w:rPr>
          <w:color w:val="000000"/>
          <w:sz w:val="24"/>
          <w:szCs w:val="24"/>
        </w:rPr>
        <w:br/>
        <w:t xml:space="preserve">As if ’twere built but yesterday. </w:t>
      </w:r>
      <w:r>
        <w:rPr>
          <w:color w:val="000000"/>
          <w:sz w:val="24"/>
          <w:szCs w:val="24"/>
        </w:rPr>
        <w:br/>
        <w:t xml:space="preserve">I stand upon the western side,</w:t>
      </w:r>
      <w:r>
        <w:rPr>
          <w:color w:val="000000"/>
          <w:sz w:val="24"/>
          <w:szCs w:val="24"/>
        </w:rPr>
        <w:br/>
        <w:t xml:space="preserve">And see in all its verdant pride</w:t>
      </w:r>
      <w:r>
        <w:rPr>
          <w:color w:val="000000"/>
          <w:sz w:val="24"/>
          <w:szCs w:val="24"/>
        </w:rPr>
        <w:br/>
        <w:t xml:space="preserve">The hill crowned with its ancient trees,</w:t>
      </w:r>
      <w:r>
        <w:rPr>
          <w:color w:val="000000"/>
          <w:sz w:val="24"/>
          <w:szCs w:val="24"/>
        </w:rPr>
        <w:br/>
        <w:t xml:space="preserve">Who’s foliage rustled in the breeze</w:t>
      </w:r>
      <w:r>
        <w:rPr>
          <w:color w:val="000000"/>
          <w:sz w:val="24"/>
          <w:szCs w:val="24"/>
        </w:rPr>
        <w:br/>
        <w:t xml:space="preserve">For centuries, all branching wide,</w:t>
      </w:r>
      <w:r>
        <w:rPr>
          <w:color w:val="000000"/>
          <w:sz w:val="24"/>
          <w:szCs w:val="24"/>
        </w:rPr>
        <w:br/>
        <w:t xml:space="preserve">Standing untouched on every side;</w:t>
      </w:r>
      <w:r>
        <w:rPr>
          <w:color w:val="000000"/>
          <w:sz w:val="24"/>
          <w:szCs w:val="24"/>
        </w:rPr>
        <w:br/>
        <w:t xml:space="preserve">A spot where the Algonquin </w:t>
      </w:r>
      <w:r>
        <w:rPr>
          <w:i/>
          <w:color w:val="000000"/>
          <w:sz w:val="24"/>
          <w:szCs w:val="24"/>
        </w:rPr>
        <w:t xml:space="preserve">magi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May have reclined “</w:t>
      </w:r>
      <w:r>
        <w:rPr>
          <w:i/>
          <w:color w:val="000000"/>
          <w:sz w:val="24"/>
          <w:szCs w:val="24"/>
        </w:rPr>
        <w:t xml:space="preserve">sub tegmine fagi</w:t>
      </w:r>
      <w:r>
        <w:rPr>
          <w:color w:val="000000"/>
          <w:sz w:val="24"/>
          <w:szCs w:val="24"/>
        </w:rPr>
        <w:t xml:space="preserve">;”</w:t>
      </w:r>
      <w:r>
        <w:rPr>
          <w:color w:val="000000"/>
          <w:sz w:val="24"/>
          <w:szCs w:val="24"/>
        </w:rPr>
        <w:br/>
        <w:t xml:space="preserve">For when across the Sapper’s Bridge,</w:t>
      </w:r>
      <w:r>
        <w:rPr>
          <w:color w:val="000000"/>
          <w:sz w:val="24"/>
          <w:szCs w:val="24"/>
        </w:rPr>
        <w:br/>
        <w:t xml:space="preserve">The prospect was a fine beech ridge,</w:t>
      </w:r>
      <w:r>
        <w:rPr>
          <w:color w:val="000000"/>
          <w:sz w:val="24"/>
          <w:szCs w:val="24"/>
        </w:rPr>
        <w:br/>
        <w:t xml:space="preserve">And “Gibson’s corner,” in old time,</w:t>
      </w:r>
      <w:r>
        <w:rPr>
          <w:color w:val="000000"/>
          <w:sz w:val="24"/>
          <w:szCs w:val="24"/>
        </w:rPr>
        <w:br/>
        <w:t xml:space="preserve">For squirrel hunting was most prime,</w:t>
      </w:r>
      <w:r>
        <w:rPr>
          <w:color w:val="000000"/>
          <w:sz w:val="24"/>
          <w:szCs w:val="24"/>
        </w:rPr>
        <w:br/>
        <w:t xml:space="preserve">“Prime” is a somewhat slangy phrase</w:t>
      </w:r>
      <w:r>
        <w:rPr>
          <w:color w:val="000000"/>
          <w:sz w:val="24"/>
          <w:szCs w:val="24"/>
        </w:rPr>
        <w:br/>
        <w:t xml:space="preserve">For these high philologic days,</w:t>
      </w:r>
      <w:r>
        <w:rPr>
          <w:color w:val="000000"/>
          <w:sz w:val="24"/>
          <w:szCs w:val="24"/>
        </w:rPr>
        <w:br/>
        <w:t xml:space="preserve">And in connexion, be it stated,</w:t>
      </w:r>
      <w:r>
        <w:rPr>
          <w:color w:val="000000"/>
          <w:sz w:val="24"/>
          <w:szCs w:val="24"/>
        </w:rPr>
        <w:br/>
        <w:t xml:space="preserve">With a spot to science dedicated. </w:t>
      </w:r>
      <w:r>
        <w:rPr>
          <w:color w:val="000000"/>
          <w:sz w:val="24"/>
          <w:szCs w:val="24"/>
        </w:rPr>
        <w:br/>
        <w:t xml:space="preserve">J.H.P.  Gibson’s astral lecture</w:t>
      </w:r>
      <w:r>
        <w:rPr>
          <w:color w:val="000000"/>
          <w:sz w:val="24"/>
          <w:szCs w:val="24"/>
        </w:rPr>
        <w:br/>
        <w:t xml:space="preserve">Will place this fact beyond conjecture. </w:t>
      </w:r>
      <w:r>
        <w:rPr>
          <w:color w:val="000000"/>
          <w:sz w:val="24"/>
          <w:szCs w:val="24"/>
        </w:rPr>
        <w:br/>
        <w:t xml:space="preserve">Bound that old spot now thronged by all,</w:t>
      </w:r>
      <w:r>
        <w:rPr>
          <w:color w:val="000000"/>
          <w:sz w:val="24"/>
          <w:szCs w:val="24"/>
        </w:rPr>
        <w:br/>
        <w:t xml:space="preserve">Has many a chipmonk met his fall</w:t>
      </w:r>
      <w:r>
        <w:rPr>
          <w:color w:val="000000"/>
          <w:sz w:val="24"/>
          <w:szCs w:val="24"/>
        </w:rPr>
        <w:br/>
        <w:t xml:space="preserve">By dart from youthful sportsman’s bow,</w:t>
      </w:r>
      <w:r>
        <w:rPr>
          <w:color w:val="000000"/>
          <w:sz w:val="24"/>
          <w:szCs w:val="24"/>
        </w:rPr>
        <w:br/>
        <w:t xml:space="preserve">Which laid the striped beech-nutter low. </w:t>
      </w:r>
      <w:r>
        <w:rPr>
          <w:color w:val="000000"/>
          <w:sz w:val="24"/>
          <w:szCs w:val="24"/>
        </w:rPr>
        <w:br/>
        <w:t xml:space="preserve">No central Ottawa was then,</w:t>
      </w:r>
      <w:r>
        <w:rPr>
          <w:color w:val="000000"/>
          <w:sz w:val="24"/>
          <w:szCs w:val="24"/>
        </w:rPr>
        <w:br/>
        <w:t xml:space="preserve">As now, resort of busy men—­</w:t>
      </w:r>
      <w:r>
        <w:rPr>
          <w:color w:val="000000"/>
          <w:sz w:val="24"/>
          <w:szCs w:val="24"/>
        </w:rPr>
        <w:br/>
        <w:t xml:space="preserve">The first stone of our centre town</w:t>
      </w:r>
      <w:r>
        <w:rPr>
          <w:color w:val="000000"/>
          <w:sz w:val="24"/>
          <w:szCs w:val="24"/>
        </w:rPr>
        <w:br/>
        <w:t xml:space="preserve">By Mason’s hand was not laid down;</w:t>
      </w:r>
      <w:r>
        <w:rPr>
          <w:color w:val="000000"/>
          <w:sz w:val="24"/>
          <w:szCs w:val="24"/>
        </w:rPr>
        <w:br/>
        <w:t xml:space="preserve">A forest path across the hill</w:t>
      </w:r>
      <w:r>
        <w:rPr>
          <w:color w:val="000000"/>
          <w:sz w:val="24"/>
          <w:szCs w:val="24"/>
        </w:rPr>
        <w:br/>
        <w:t xml:space="preserve">To Bank Street led—­the place was still;</w:t>
      </w:r>
      <w:r>
        <w:rPr>
          <w:color w:val="000000"/>
          <w:sz w:val="24"/>
          <w:szCs w:val="24"/>
        </w:rPr>
        <w:br/>
        <w:t xml:space="preserve">No noisy vehicle passed there,</w:t>
      </w:r>
      <w:r>
        <w:rPr>
          <w:color w:val="000000"/>
          <w:sz w:val="24"/>
          <w:szCs w:val="24"/>
        </w:rPr>
        <w:br/>
        <w:t xml:space="preserve">The dwellers of the wood to scare. </w:t>
      </w:r>
      <w:r>
        <w:rPr>
          <w:color w:val="000000"/>
          <w:sz w:val="24"/>
          <w:szCs w:val="24"/>
        </w:rPr>
        <w:br/>
        <w:t xml:space="preserve">The road for carriages led round</w:t>
      </w:r>
      <w:r>
        <w:rPr>
          <w:color w:val="000000"/>
          <w:sz w:val="24"/>
          <w:szCs w:val="24"/>
        </w:rPr>
        <w:br/>
        <w:t xml:space="preserve">Old Bytown’s ancient burial ground,</w:t>
      </w:r>
      <w:r>
        <w:rPr>
          <w:color w:val="000000"/>
          <w:sz w:val="24"/>
          <w:szCs w:val="24"/>
        </w:rPr>
        <w:br/>
        <w:t xml:space="preserve">Upon the hill’s south eastern base,</w:t>
      </w:r>
      <w:r>
        <w:rPr>
          <w:color w:val="000000"/>
          <w:sz w:val="24"/>
          <w:szCs w:val="24"/>
        </w:rPr>
        <w:br/>
        <w:t xml:space="preserve">Of which there is not now a trace;</w:t>
      </w:r>
      <w:r>
        <w:rPr>
          <w:color w:val="000000"/>
          <w:sz w:val="24"/>
          <w:szCs w:val="24"/>
        </w:rPr>
        <w:br/>
        <w:t xml:space="preserve">And spreading off in endless green</w:t>
      </w:r>
      <w:r>
        <w:rPr>
          <w:color w:val="000000"/>
          <w:sz w:val="24"/>
          <w:szCs w:val="24"/>
        </w:rPr>
        <w:br/>
        <w:t xml:space="preserve">To the canal the bush was seen—­</w:t>
      </w:r>
      <w:r>
        <w:rPr>
          <w:color w:val="000000"/>
          <w:sz w:val="24"/>
          <w:szCs w:val="24"/>
        </w:rPr>
        <w:br/>
        <w:t xml:space="preserve">The ancient forest—­then the deer</w:t>
      </w:r>
      <w:r>
        <w:rPr>
          <w:color w:val="000000"/>
          <w:sz w:val="24"/>
          <w:szCs w:val="24"/>
        </w:rPr>
        <w:br/>
        <w:t xml:space="preserve">To Bank Street Church’s site was near,</w:t>
      </w:r>
      <w:r>
        <w:rPr>
          <w:color w:val="000000"/>
          <w:sz w:val="24"/>
          <w:szCs w:val="24"/>
        </w:rPr>
        <w:br/>
        <w:t xml:space="preserve">And ruffed-grouse, wrongly named partridges,</w:t>
      </w:r>
      <w:r>
        <w:rPr>
          <w:color w:val="000000"/>
          <w:sz w:val="24"/>
          <w:szCs w:val="24"/>
        </w:rPr>
        <w:br/>
        <w:t xml:space="preserve">Whirled and drum’d between the ridges,</w:t>
      </w:r>
      <w:r>
        <w:rPr>
          <w:color w:val="000000"/>
          <w:sz w:val="24"/>
          <w:szCs w:val="24"/>
        </w:rPr>
        <w:br/>
        <w:t xml:space="preserve">Black ducks and Teal did oft alight</w:t>
      </w:r>
      <w:r>
        <w:rPr>
          <w:color w:val="000000"/>
          <w:sz w:val="24"/>
          <w:szCs w:val="24"/>
        </w:rPr>
        <w:br/>
        <w:t xml:space="preserve">In ponds round Corkstown from their flight,</w:t>
      </w:r>
      <w:r>
        <w:rPr>
          <w:color w:val="000000"/>
          <w:sz w:val="24"/>
          <w:szCs w:val="24"/>
        </w:rPr>
        <w:br/>
        <w:t xml:space="preserve">And when the swamp down Slater Street</w:t>
      </w:r>
      <w:r>
        <w:rPr>
          <w:color w:val="000000"/>
          <w:sz w:val="24"/>
          <w:szCs w:val="24"/>
        </w:rPr>
        <w:br/>
        <w:t xml:space="preserve">Was cleared, a dozen snipes would greet</w:t>
      </w:r>
      <w:r>
        <w:rPr>
          <w:color w:val="000000"/>
          <w:sz w:val="24"/>
          <w:szCs w:val="24"/>
        </w:rPr>
        <w:br/>
        <w:t xml:space="preserve">At every step the sportman’s eye,</w:t>
      </w:r>
      <w:r>
        <w:rPr>
          <w:color w:val="000000"/>
          <w:sz w:val="24"/>
          <w:szCs w:val="24"/>
        </w:rPr>
        <w:br/>
        <w:t xml:space="preserve">O! glorious spot of days gone by. </w:t>
      </w:r>
      <w:r>
        <w:rPr>
          <w:color w:val="000000"/>
          <w:sz w:val="24"/>
          <w:szCs w:val="24"/>
        </w:rPr>
        <w:br/>
        <w:t xml:space="preserve">To listen, ah! ’twas splendid fun! </w:t>
      </w:r>
      <w:r>
        <w:rPr>
          <w:color w:val="000000"/>
          <w:sz w:val="24"/>
          <w:szCs w:val="24"/>
        </w:rPr>
        <w:br/>
        <w:t xml:space="preserve">To Commissary Oriel’s gun,</w:t>
      </w:r>
      <w:r>
        <w:rPr>
          <w:color w:val="000000"/>
          <w:sz w:val="24"/>
          <w:szCs w:val="24"/>
        </w:rPr>
        <w:br/>
        <w:t xml:space="preserve">As with a quick well practiced eye</w:t>
      </w:r>
      <w:r>
        <w:rPr>
          <w:color w:val="000000"/>
          <w:sz w:val="24"/>
          <w:szCs w:val="24"/>
        </w:rPr>
        <w:br/>
        <w:t xml:space="preserve">He made the quivering feathers fly! </w:t>
      </w:r>
      <w:r>
        <w:rPr>
          <w:color w:val="000000"/>
          <w:sz w:val="24"/>
          <w:szCs w:val="24"/>
        </w:rPr>
        <w:br/>
        <w:t xml:space="preserve">There was not then one cabin sill</w:t>
      </w:r>
      <w:r>
        <w:rPr>
          <w:color w:val="000000"/>
          <w:sz w:val="24"/>
          <w:szCs w:val="24"/>
        </w:rPr>
        <w:br/>
        <w:t xml:space="preserve">Laid down on famed Ashburnham Hill,</w:t>
      </w:r>
      <w:r>
        <w:rPr>
          <w:color w:val="000000"/>
          <w:sz w:val="24"/>
          <w:szCs w:val="24"/>
        </w:rPr>
        <w:br/>
        <w:t xml:space="preserve">Who’s heights with pine and hemlock crowned,</w:t>
      </w:r>
      <w:r>
        <w:rPr>
          <w:color w:val="000000"/>
          <w:sz w:val="24"/>
          <w:szCs w:val="24"/>
        </w:rPr>
        <w:br/>
        <w:t xml:space="preserve">Towered o’er the wooded landscape round. </w:t>
      </w:r>
      <w:r>
        <w:rPr>
          <w:color w:val="000000"/>
          <w:sz w:val="24"/>
          <w:szCs w:val="24"/>
        </w:rPr>
        <w:br/>
        <w:t xml:space="preserve">Then Bradish Billings farmed away</w:t>
      </w:r>
      <w:r>
        <w:rPr>
          <w:color w:val="000000"/>
          <w:sz w:val="24"/>
          <w:szCs w:val="24"/>
        </w:rPr>
        <w:br/>
        <w:t xml:space="preserve">Where his descendants live to-day,</w:t>
      </w:r>
      <w:r>
        <w:rPr>
          <w:color w:val="000000"/>
          <w:sz w:val="24"/>
          <w:szCs w:val="24"/>
        </w:rPr>
        <w:br/>
        <w:t xml:space="preserve">A man of enterprising fame,</w:t>
      </w:r>
      <w:r>
        <w:rPr>
          <w:color w:val="000000"/>
          <w:sz w:val="24"/>
          <w:szCs w:val="24"/>
        </w:rPr>
        <w:br/>
        <w:t xml:space="preserve">Who from the land of pumpkin’s came,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pitched his tent in honor’s track</w:t>
      </w:r>
      <w:r>
        <w:rPr>
          <w:color w:val="000000"/>
          <w:sz w:val="24"/>
          <w:szCs w:val="24"/>
        </w:rPr>
        <w:br/>
        <w:t xml:space="preserve">Beneath the glorious Union Jack! </w:t>
      </w:r>
      <w:r>
        <w:rPr>
          <w:color w:val="000000"/>
          <w:sz w:val="24"/>
          <w:szCs w:val="24"/>
        </w:rPr>
        <w:br/>
        <w:t xml:space="preserve">Then Colonel By was in a jam</w:t>
      </w:r>
      <w:r>
        <w:rPr>
          <w:color w:val="000000"/>
          <w:sz w:val="24"/>
          <w:szCs w:val="24"/>
        </w:rPr>
        <w:br/>
        <w:t xml:space="preserve">Erecting the first hogsback dam,</w:t>
      </w:r>
      <w:r>
        <w:rPr>
          <w:color w:val="000000"/>
          <w:sz w:val="24"/>
          <w:szCs w:val="24"/>
        </w:rPr>
        <w:br/>
        <w:t xml:space="preserve">Which vanished with Spring’s sweeping flood;</w:t>
      </w:r>
      <w:r>
        <w:rPr>
          <w:color w:val="000000"/>
          <w:sz w:val="24"/>
          <w:szCs w:val="24"/>
        </w:rPr>
        <w:br/>
        <w:t xml:space="preserve">But science made the structure good</w:t>
      </w:r>
      <w:r>
        <w:rPr>
          <w:color w:val="000000"/>
          <w:sz w:val="24"/>
          <w:szCs w:val="24"/>
        </w:rPr>
        <w:br/>
        <w:t xml:space="preserve">By the advice of one, no civil</w:t>
      </w:r>
      <w:r>
        <w:rPr>
          <w:color w:val="000000"/>
          <w:sz w:val="24"/>
          <w:szCs w:val="24"/>
        </w:rPr>
        <w:br/>
        <w:t xml:space="preserve">Engineer, with whom a level</w:t>
      </w:r>
      <w:r>
        <w:rPr>
          <w:color w:val="000000"/>
          <w:sz w:val="24"/>
          <w:szCs w:val="24"/>
        </w:rPr>
        <w:br/>
        <w:t xml:space="preserve">Or other instrument of science,</w:t>
      </w:r>
      <w:r>
        <w:rPr>
          <w:color w:val="000000"/>
          <w:sz w:val="24"/>
          <w:szCs w:val="24"/>
        </w:rPr>
        <w:br/>
        <w:t xml:space="preserve">Had not the most remote alliance. </w:t>
      </w:r>
      <w:r>
        <w:rPr>
          <w:color w:val="000000"/>
          <w:sz w:val="24"/>
          <w:szCs w:val="24"/>
        </w:rPr>
        <w:br/>
        <w:t xml:space="preserve">’Twas built as he proposed—­I’m sorry</w:t>
      </w:r>
      <w:r>
        <w:rPr>
          <w:color w:val="000000"/>
          <w:sz w:val="24"/>
          <w:szCs w:val="24"/>
        </w:rPr>
        <w:br/>
        <w:t xml:space="preserve">His name from memory I can’t worry,</w:t>
      </w:r>
      <w:r>
        <w:rPr>
          <w:color w:val="000000"/>
          <w:sz w:val="24"/>
          <w:szCs w:val="24"/>
        </w:rPr>
        <w:br/>
        <w:t xml:space="preserve">If Lyman Perkins was beside me,</w:t>
      </w:r>
      <w:r>
        <w:rPr>
          <w:color w:val="000000"/>
          <w:sz w:val="24"/>
          <w:szCs w:val="24"/>
        </w:rPr>
        <w:br/>
        <w:t xml:space="preserve">To it he certainly could guide me. </w:t>
      </w:r>
      <w:r>
        <w:rPr>
          <w:color w:val="000000"/>
          <w:sz w:val="24"/>
          <w:szCs w:val="24"/>
        </w:rPr>
        <w:br/>
        <w:t xml:space="preserve">For he has got, of ancient bore,</w:t>
      </w:r>
      <w:r>
        <w:rPr>
          <w:color w:val="000000"/>
          <w:sz w:val="24"/>
          <w:szCs w:val="24"/>
        </w:rPr>
        <w:br/>
        <w:t xml:space="preserve">A well authenticated store. </w:t>
      </w:r>
      <w:r>
        <w:rPr>
          <w:color w:val="000000"/>
          <w:sz w:val="24"/>
          <w:szCs w:val="24"/>
        </w:rPr>
        <w:br/>
        <w:t xml:space="preserve">Now first among our old landmarks,</w:t>
      </w:r>
      <w:r>
        <w:rPr>
          <w:color w:val="000000"/>
          <w:sz w:val="24"/>
          <w:szCs w:val="24"/>
        </w:rPr>
        <w:br/>
        <w:t xml:space="preserve">Comes Laird of Bytown, Nicholas Sparks,</w:t>
      </w:r>
      <w:r>
        <w:rPr>
          <w:color w:val="000000"/>
          <w:sz w:val="24"/>
          <w:szCs w:val="24"/>
        </w:rPr>
        <w:br/>
        <w:t xml:space="preserve">Who came across in ’26</w:t>
      </w:r>
      <w:r>
        <w:rPr>
          <w:color w:val="000000"/>
          <w:sz w:val="24"/>
          <w:szCs w:val="24"/>
        </w:rPr>
        <w:br/>
        <w:t xml:space="preserve">From Hull, his lucky fate to fix</w:t>
      </w:r>
      <w:r>
        <w:rPr>
          <w:color w:val="000000"/>
          <w:sz w:val="24"/>
          <w:szCs w:val="24"/>
        </w:rPr>
        <w:br/>
        <w:t xml:space="preserve">Upon a bush farm which he bought</w:t>
      </w:r>
      <w:r>
        <w:rPr>
          <w:color w:val="000000"/>
          <w:sz w:val="24"/>
          <w:szCs w:val="24"/>
        </w:rPr>
        <w:br/>
        <w:t xml:space="preserve">For sixty pounds—­and little thought,</w:t>
      </w:r>
      <w:r>
        <w:rPr>
          <w:color w:val="000000"/>
          <w:sz w:val="24"/>
          <w:szCs w:val="24"/>
        </w:rPr>
        <w:br/>
        <w:t xml:space="preserve">While grumbling at a price so high,</w:t>
      </w:r>
      <w:r>
        <w:rPr>
          <w:color w:val="000000"/>
          <w:sz w:val="24"/>
          <w:szCs w:val="24"/>
        </w:rPr>
        <w:br/>
        <w:t xml:space="preserve">That fortune had not passed him by. </w:t>
      </w:r>
      <w:r>
        <w:rPr>
          <w:color w:val="000000"/>
          <w:sz w:val="24"/>
          <w:szCs w:val="24"/>
        </w:rPr>
        <w:br/>
        <w:t xml:space="preserve">He little dreamed of Ottawa now,</w:t>
      </w:r>
      <w:r>
        <w:rPr>
          <w:color w:val="000000"/>
          <w:sz w:val="24"/>
          <w:szCs w:val="24"/>
        </w:rPr>
        <w:br/>
        <w:t xml:space="preserve">When ’mongst the stumps his wooden plough</w:t>
      </w:r>
      <w:r>
        <w:rPr>
          <w:color w:val="000000"/>
          <w:sz w:val="24"/>
          <w:szCs w:val="24"/>
        </w:rPr>
        <w:br/>
        <w:t xml:space="preserve">Stir’d the first sod in times of old;</w:t>
      </w:r>
      <w:r>
        <w:rPr>
          <w:color w:val="000000"/>
          <w:sz w:val="24"/>
          <w:szCs w:val="24"/>
        </w:rPr>
        <w:br/>
        <w:t xml:space="preserve">He knew not then, that ’twas not mould</w:t>
      </w:r>
      <w:r>
        <w:rPr>
          <w:color w:val="000000"/>
          <w:sz w:val="24"/>
          <w:szCs w:val="24"/>
        </w:rPr>
        <w:br/>
        <w:t xml:space="preserve">He turne’d up, and tilled, but gold. </w:t>
      </w:r>
      <w:r>
        <w:rPr>
          <w:color w:val="000000"/>
          <w:sz w:val="24"/>
          <w:szCs w:val="24"/>
        </w:rPr>
        <w:br/>
        <w:t xml:space="preserve">’Tis not my business here to flatter,</w:t>
      </w:r>
      <w:r>
        <w:rPr>
          <w:color w:val="000000"/>
          <w:sz w:val="24"/>
          <w:szCs w:val="24"/>
        </w:rPr>
        <w:br/>
        <w:t xml:space="preserve">Or with enconiums to bespatter</w:t>
      </w:r>
      <w:r>
        <w:rPr>
          <w:color w:val="000000"/>
          <w:sz w:val="24"/>
          <w:szCs w:val="24"/>
        </w:rPr>
        <w:br/>
        <w:t xml:space="preserve">The shadows of departed men</w:t>
      </w:r>
      <w:r>
        <w:rPr>
          <w:color w:val="000000"/>
          <w:sz w:val="24"/>
          <w:szCs w:val="24"/>
        </w:rPr>
        <w:br/>
        <w:t xml:space="preserve">Whom we shall never see again. </w:t>
      </w:r>
      <w:r>
        <w:rPr>
          <w:color w:val="000000"/>
          <w:sz w:val="24"/>
          <w:szCs w:val="24"/>
        </w:rPr>
        <w:br/>
        <w:t xml:space="preserve">Yet I may say, who knew him well,</w:t>
      </w:r>
      <w:r>
        <w:rPr>
          <w:color w:val="000000"/>
          <w:sz w:val="24"/>
          <w:szCs w:val="24"/>
        </w:rPr>
        <w:br/>
        <w:t xml:space="preserve">And of him would not falsehood tell,</w:t>
      </w:r>
      <w:r>
        <w:rPr>
          <w:color w:val="000000"/>
          <w:sz w:val="24"/>
          <w:szCs w:val="24"/>
        </w:rPr>
        <w:br/>
        <w:t xml:space="preserve">That as poor human nature ran,</w:t>
      </w:r>
      <w:r>
        <w:rPr>
          <w:color w:val="000000"/>
          <w:sz w:val="24"/>
          <w:szCs w:val="24"/>
        </w:rPr>
        <w:br/>
        <w:t xml:space="preserve">He was an honest upright man,</w:t>
      </w:r>
      <w:r>
        <w:rPr>
          <w:color w:val="000000"/>
          <w:sz w:val="24"/>
          <w:szCs w:val="24"/>
        </w:rPr>
        <w:br/>
        <w:t xml:space="preserve">“Close fisted” as the need occurred,</w:t>
      </w:r>
      <w:r>
        <w:rPr>
          <w:color w:val="000000"/>
          <w:sz w:val="24"/>
          <w:szCs w:val="24"/>
        </w:rPr>
        <w:br/>
        <w:t xml:space="preserve">Yet one who always kept his word. </w:t>
      </w:r>
      <w:r>
        <w:rPr>
          <w:color w:val="000000"/>
          <w:sz w:val="24"/>
          <w:szCs w:val="24"/>
        </w:rPr>
        <w:br/>
        <w:t xml:space="preserve">Whate’er the cost—­I say no more</w:t>
      </w:r>
      <w:r>
        <w:rPr>
          <w:color w:val="000000"/>
          <w:sz w:val="24"/>
          <w:szCs w:val="24"/>
        </w:rPr>
        <w:br/>
        <w:t xml:space="preserve">Of Nicholas Sparks—­who for the shore</w:t>
      </w:r>
      <w:r>
        <w:rPr>
          <w:color w:val="000000"/>
          <w:sz w:val="24"/>
          <w:szCs w:val="24"/>
        </w:rPr>
        <w:br/>
        <w:t xml:space="preserve">Unknown, has shaken out his sail</w:t>
      </w:r>
      <w:r>
        <w:rPr>
          <w:color w:val="000000"/>
          <w:sz w:val="24"/>
          <w:szCs w:val="24"/>
        </w:rPr>
        <w:br/>
        <w:t xml:space="preserve">Where riches are of no avail</w:t>
      </w:r>
      <w:r>
        <w:rPr>
          <w:color w:val="000000"/>
          <w:sz w:val="24"/>
          <w:szCs w:val="24"/>
        </w:rPr>
        <w:br/>
        <w:t xml:space="preserve">To win calm sea or favoring gale</w:t>
      </w:r>
      <w:r>
        <w:rPr>
          <w:color w:val="000000"/>
          <w:sz w:val="24"/>
          <w:szCs w:val="24"/>
        </w:rPr>
        <w:br/>
        <w:t xml:space="preserve">And Lyman Perkins, what of thee,</w:t>
      </w:r>
      <w:r>
        <w:rPr>
          <w:color w:val="000000"/>
          <w:sz w:val="24"/>
          <w:szCs w:val="24"/>
        </w:rPr>
        <w:br/>
        <w:t xml:space="preserve">Will pass for current coin from me? </w:t>
      </w:r>
      <w:r>
        <w:rPr>
          <w:color w:val="000000"/>
          <w:sz w:val="24"/>
          <w:szCs w:val="24"/>
        </w:rPr>
        <w:br/>
        <w:t xml:space="preserve">Thou art a man of early date—­</w:t>
      </w:r>
      <w:r>
        <w:rPr>
          <w:color w:val="000000"/>
          <w:sz w:val="24"/>
          <w:szCs w:val="24"/>
        </w:rPr>
        <w:br/>
        <w:t xml:space="preserve">Of ’27 or ’28—­</w:t>
      </w:r>
      <w:r>
        <w:rPr>
          <w:color w:val="000000"/>
          <w:sz w:val="24"/>
          <w:szCs w:val="24"/>
        </w:rPr>
        <w:br/>
        <w:t xml:space="preserve">in Bytown’s history, and ’tis said,</w:t>
      </w:r>
      <w:r>
        <w:rPr>
          <w:color w:val="000000"/>
          <w:sz w:val="24"/>
          <w:szCs w:val="24"/>
        </w:rPr>
        <w:br/>
        <w:t xml:space="preserve">Though hard to drive, thou may’st be led,</w:t>
      </w:r>
      <w:r>
        <w:rPr>
          <w:color w:val="000000"/>
          <w:sz w:val="24"/>
          <w:szCs w:val="24"/>
        </w:rPr>
        <w:br/>
        <w:t xml:space="preserve">That is, if one could just agree</w:t>
      </w:r>
      <w:r>
        <w:rPr>
          <w:color w:val="000000"/>
          <w:sz w:val="24"/>
          <w:szCs w:val="24"/>
        </w:rPr>
        <w:br/>
        <w:t xml:space="preserve">In view and argument with thee;</w:t>
      </w:r>
      <w:r>
        <w:rPr>
          <w:color w:val="000000"/>
          <w:sz w:val="24"/>
          <w:szCs w:val="24"/>
        </w:rPr>
        <w:br/>
        <w:t xml:space="preserve">When standing in the days of yore</w:t>
      </w:r>
      <w:r>
        <w:rPr>
          <w:color w:val="000000"/>
          <w:sz w:val="24"/>
          <w:szCs w:val="24"/>
        </w:rPr>
        <w:br/>
        <w:t xml:space="preserve">At “Pooley’s Bridge,” thine eye ran o’er</w:t>
      </w:r>
      <w:r>
        <w:rPr>
          <w:color w:val="000000"/>
          <w:sz w:val="24"/>
          <w:szCs w:val="24"/>
        </w:rPr>
        <w:br/>
        <w:t xml:space="preserve">The picture with a prescient glance;</w:t>
      </w:r>
      <w:r>
        <w:rPr>
          <w:color w:val="000000"/>
          <w:sz w:val="24"/>
          <w:szCs w:val="24"/>
        </w:rPr>
        <w:br/>
        <w:t xml:space="preserve">Experience taught thee that thy chance</w:t>
      </w:r>
      <w:r>
        <w:rPr>
          <w:color w:val="000000"/>
          <w:sz w:val="24"/>
          <w:szCs w:val="24"/>
        </w:rPr>
        <w:br/>
        <w:t xml:space="preserve">Was then—­thy foresight came</w:t>
      </w:r>
      <w:r>
        <w:rPr>
          <w:color w:val="000000"/>
          <w:sz w:val="24"/>
          <w:szCs w:val="24"/>
        </w:rPr>
        <w:br/>
        <w:t xml:space="preserve">To aid thee in life’s winning game. </w:t>
      </w:r>
      <w:r>
        <w:rPr>
          <w:color w:val="000000"/>
          <w:sz w:val="24"/>
          <w:szCs w:val="24"/>
        </w:rPr>
        <w:br/>
        <w:t xml:space="preserve">Although no silver spoon was in</w:t>
      </w:r>
      <w:r>
        <w:rPr>
          <w:color w:val="000000"/>
          <w:sz w:val="24"/>
          <w:szCs w:val="24"/>
        </w:rPr>
        <w:br/>
        <w:t xml:space="preserve">Thy mouth, when to this world of sin</w:t>
      </w:r>
      <w:r>
        <w:rPr>
          <w:color w:val="000000"/>
          <w:sz w:val="24"/>
          <w:szCs w:val="24"/>
        </w:rPr>
        <w:br/>
        <w:t xml:space="preserve">Thou camest, thou hast forged from fate</w:t>
      </w:r>
      <w:r>
        <w:rPr>
          <w:color w:val="000000"/>
          <w:sz w:val="24"/>
          <w:szCs w:val="24"/>
        </w:rPr>
        <w:br/>
        <w:t xml:space="preserve">A path in life most fortunate;</w:t>
      </w:r>
      <w:r>
        <w:rPr>
          <w:color w:val="000000"/>
          <w:sz w:val="24"/>
          <w:szCs w:val="24"/>
        </w:rPr>
        <w:br/>
        <w:t xml:space="preserve">To praise thee I shall take no pains,</w:t>
      </w:r>
      <w:r>
        <w:rPr>
          <w:color w:val="000000"/>
          <w:sz w:val="24"/>
          <w:szCs w:val="24"/>
        </w:rPr>
        <w:br/>
        <w:t xml:space="preserve">Thy enterprise has brought thee gains—­</w:t>
      </w:r>
      <w:r>
        <w:rPr>
          <w:color w:val="000000"/>
          <w:sz w:val="24"/>
          <w:szCs w:val="24"/>
        </w:rPr>
        <w:br/>
        <w:t xml:space="preserve">’Tis something to be born with brains! </w:t>
      </w:r>
      <w:r>
        <w:rPr>
          <w:color w:val="000000"/>
          <w:sz w:val="24"/>
          <w:szCs w:val="24"/>
        </w:rPr>
        <w:br/>
        <w:t xml:space="preserve">Daniel O’Connor there doth stand,</w:t>
      </w:r>
      <w:r>
        <w:rPr>
          <w:color w:val="000000"/>
          <w:sz w:val="24"/>
          <w:szCs w:val="24"/>
        </w:rPr>
        <w:br/>
        <w:t xml:space="preserve">One of the old departed band—­</w:t>
      </w:r>
      <w:r>
        <w:rPr>
          <w:color w:val="000000"/>
          <w:sz w:val="24"/>
          <w:szCs w:val="24"/>
        </w:rPr>
        <w:br/>
        <w:t xml:space="preserve">Another of the pioneers</w:t>
      </w:r>
      <w:r>
        <w:rPr>
          <w:color w:val="000000"/>
          <w:sz w:val="24"/>
          <w:szCs w:val="24"/>
        </w:rPr>
        <w:br/>
        <w:t xml:space="preserve">Of Bytown in its early years;</w:t>
      </w:r>
      <w:r>
        <w:rPr>
          <w:color w:val="000000"/>
          <w:sz w:val="24"/>
          <w:szCs w:val="24"/>
        </w:rPr>
        <w:br/>
        <w:t xml:space="preserve">In memory’s magic glass I see</w:t>
      </w:r>
      <w:r>
        <w:rPr>
          <w:color w:val="000000"/>
          <w:sz w:val="24"/>
          <w:szCs w:val="24"/>
        </w:rPr>
        <w:br/>
        <w:t xml:space="preserve">Him as he first appeared to me</w:t>
      </w:r>
      <w:r>
        <w:rPr>
          <w:color w:val="000000"/>
          <w:sz w:val="24"/>
          <w:szCs w:val="24"/>
        </w:rPr>
        <w:br/>
        <w:t xml:space="preserve">In ’28 when passing down</w:t>
      </w:r>
      <w:r>
        <w:rPr>
          <w:color w:val="000000"/>
          <w:sz w:val="24"/>
          <w:szCs w:val="24"/>
        </w:rPr>
        <w:br/>
        <w:t xml:space="preserve">Through the main street in Upper Town. </w:t>
      </w:r>
      <w:r>
        <w:rPr>
          <w:color w:val="000000"/>
          <w:sz w:val="24"/>
          <w:szCs w:val="24"/>
        </w:rPr>
        <w:br/>
        <w:t xml:space="preserve">A merchant of a distant date</w:t>
      </w:r>
      <w:r>
        <w:rPr>
          <w:color w:val="000000"/>
          <w:sz w:val="24"/>
          <w:szCs w:val="24"/>
        </w:rPr>
        <w:br/>
        <w:t xml:space="preserve">Before the days of ’28,</w:t>
      </w:r>
      <w:r>
        <w:rPr>
          <w:color w:val="000000"/>
          <w:sz w:val="24"/>
          <w:szCs w:val="24"/>
        </w:rPr>
        <w:br/>
        <w:t xml:space="preserve">And County Treasurer was he,</w:t>
      </w:r>
      <w:r>
        <w:rPr>
          <w:color w:val="000000"/>
          <w:sz w:val="24"/>
          <w:szCs w:val="24"/>
        </w:rPr>
        <w:br/>
        <w:t xml:space="preserve">Long, too, a Carleton J.P.,</w:t>
      </w:r>
      <w:r>
        <w:rPr>
          <w:color w:val="000000"/>
          <w:sz w:val="24"/>
          <w:szCs w:val="24"/>
        </w:rPr>
        <w:br/>
        <w:t xml:space="preserve">Ere Courts of Justice were installed,</w:t>
      </w:r>
      <w:r>
        <w:rPr>
          <w:color w:val="000000"/>
          <w:sz w:val="24"/>
          <w:szCs w:val="24"/>
        </w:rPr>
        <w:br/>
        <w:t xml:space="preserve">When Bytown “Nepean Point” was called;</w:t>
      </w:r>
      <w:r>
        <w:rPr>
          <w:color w:val="000000"/>
          <w:sz w:val="24"/>
          <w:szCs w:val="24"/>
        </w:rPr>
        <w:br/>
        <w:t xml:space="preserve">In politics he was a Tory,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thus doth end of him my story. </w:t>
      </w:r>
      <w:r>
        <w:rPr>
          <w:color w:val="000000"/>
          <w:sz w:val="24"/>
          <w:szCs w:val="24"/>
        </w:rPr>
        <w:br/>
        <w:t xml:space="preserve">Nathaniel Sherrold Blasdell, too,</w:t>
      </w:r>
      <w:r>
        <w:rPr>
          <w:color w:val="000000"/>
          <w:sz w:val="24"/>
          <w:szCs w:val="24"/>
        </w:rPr>
        <w:br/>
        <w:t xml:space="preserve">Who once a blacksmith’s bellows blew</w:t>
      </w:r>
      <w:r>
        <w:rPr>
          <w:color w:val="000000"/>
          <w:sz w:val="24"/>
          <w:szCs w:val="24"/>
        </w:rPr>
        <w:br/>
        <w:t xml:space="preserve">In the old forge, which in the shade</w:t>
      </w:r>
      <w:r>
        <w:rPr>
          <w:color w:val="000000"/>
          <w:sz w:val="24"/>
          <w:szCs w:val="24"/>
        </w:rPr>
        <w:br/>
        <w:t xml:space="preserve">Of the Russell House still undecayed,</w:t>
      </w:r>
      <w:r>
        <w:rPr>
          <w:color w:val="000000"/>
          <w:sz w:val="24"/>
          <w:szCs w:val="24"/>
        </w:rPr>
        <w:br/>
        <w:t xml:space="preserve">Stands firm a landmark of the past,</w:t>
      </w:r>
      <w:r>
        <w:rPr>
          <w:color w:val="000000"/>
          <w:sz w:val="24"/>
          <w:szCs w:val="24"/>
        </w:rPr>
        <w:br/>
        <w:t xml:space="preserve">How long will such old memories last? </w:t>
      </w:r>
      <w:r>
        <w:rPr>
          <w:color w:val="000000"/>
          <w:sz w:val="24"/>
          <w:szCs w:val="24"/>
        </w:rPr>
        <w:br/>
        <w:t xml:space="preserve">He, too, was one of those who’s hand</w:t>
      </w:r>
      <w:r>
        <w:rPr>
          <w:color w:val="000000"/>
          <w:sz w:val="24"/>
          <w:szCs w:val="24"/>
        </w:rPr>
        <w:br/>
        <w:t xml:space="preserve">Built up the bulwarks of the land,</w:t>
      </w:r>
      <w:r>
        <w:rPr>
          <w:color w:val="000000"/>
          <w:sz w:val="24"/>
          <w:szCs w:val="24"/>
        </w:rPr>
        <w:br/>
        <w:t xml:space="preserve">I say unto such men as he,</w:t>
      </w:r>
      <w:r>
        <w:rPr>
          <w:i/>
          <w:color w:val="000000"/>
          <w:sz w:val="24"/>
          <w:szCs w:val="24"/>
        </w:rPr>
        <w:br/>
        <w:t xml:space="preserve">Requiescat in pace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And Doctor Rankin, there he goes,</w:t>
      </w:r>
      <w:r>
        <w:rPr>
          <w:color w:val="000000"/>
          <w:sz w:val="24"/>
          <w:szCs w:val="24"/>
        </w:rPr>
        <w:br/>
        <w:t xml:space="preserve">With solemn brow and turned out toes</w:t>
      </w:r>
      <w:r>
        <w:rPr>
          <w:color w:val="000000"/>
          <w:sz w:val="24"/>
          <w:szCs w:val="24"/>
        </w:rPr>
        <w:br/>
        <w:t xml:space="preserve">Upon his mottled bob-tailed horse,</w:t>
      </w:r>
      <w:r>
        <w:rPr>
          <w:color w:val="000000"/>
          <w:sz w:val="24"/>
          <w:szCs w:val="24"/>
        </w:rPr>
        <w:br/>
        <w:t xml:space="preserve">Who’s canter said, the patients worse,</w:t>
      </w:r>
      <w:r>
        <w:rPr>
          <w:color w:val="000000"/>
          <w:sz w:val="24"/>
          <w:szCs w:val="24"/>
        </w:rPr>
        <w:br/>
        <w:t xml:space="preserve">Or better, as the trusty steed</w:t>
      </w:r>
      <w:r>
        <w:rPr>
          <w:color w:val="000000"/>
          <w:sz w:val="24"/>
          <w:szCs w:val="24"/>
        </w:rPr>
        <w:br/>
        <w:t xml:space="preserve">Did indicate by passing speed. </w:t>
      </w:r>
      <w:r>
        <w:rPr>
          <w:color w:val="000000"/>
          <w:sz w:val="24"/>
          <w:szCs w:val="24"/>
        </w:rPr>
        <w:br/>
        <w:t xml:space="preserve">John Burrows, too, with serious air,</w:t>
      </w:r>
      <w:r>
        <w:rPr>
          <w:color w:val="000000"/>
          <w:sz w:val="24"/>
          <w:szCs w:val="24"/>
        </w:rPr>
        <w:br/>
        <w:t xml:space="preserve">Sung hymns and offered frequent prayer,</w:t>
      </w:r>
      <w:r>
        <w:rPr>
          <w:color w:val="000000"/>
          <w:sz w:val="24"/>
          <w:szCs w:val="24"/>
        </w:rPr>
        <w:br/>
        <w:t xml:space="preserve">And taught a Sunday School with might,</w:t>
      </w:r>
      <w:r>
        <w:rPr>
          <w:color w:val="000000"/>
          <w:sz w:val="24"/>
          <w:szCs w:val="24"/>
        </w:rPr>
        <w:br/>
        <w:t xml:space="preserve">To spread religion’s early light,</w:t>
      </w:r>
      <w:r>
        <w:rPr>
          <w:color w:val="000000"/>
          <w:sz w:val="24"/>
          <w:szCs w:val="24"/>
        </w:rPr>
        <w:br/>
        <w:t xml:space="preserve">He held a post in other years</w:t>
      </w:r>
      <w:r>
        <w:rPr>
          <w:color w:val="000000"/>
          <w:sz w:val="24"/>
          <w:szCs w:val="24"/>
        </w:rPr>
        <w:br/>
        <w:t xml:space="preserve">Among the Royal Engineers,</w:t>
      </w:r>
      <w:r>
        <w:rPr>
          <w:color w:val="000000"/>
          <w:sz w:val="24"/>
          <w:szCs w:val="24"/>
        </w:rPr>
        <w:br/>
        <w:t xml:space="preserve">With Colonel By, a right-hand man,</w:t>
      </w:r>
      <w:r>
        <w:rPr>
          <w:color w:val="000000"/>
          <w:sz w:val="24"/>
          <w:szCs w:val="24"/>
        </w:rPr>
        <w:br/>
        <w:t xml:space="preserve">His course of favor he began,</w:t>
      </w:r>
      <w:r>
        <w:rPr>
          <w:color w:val="000000"/>
          <w:sz w:val="24"/>
          <w:szCs w:val="24"/>
        </w:rPr>
        <w:br/>
        <w:t xml:space="preserve">And once owned much of the wild land</w:t>
      </w:r>
      <w:r>
        <w:rPr>
          <w:color w:val="000000"/>
          <w:sz w:val="24"/>
          <w:szCs w:val="24"/>
        </w:rPr>
        <w:br/>
        <w:t xml:space="preserve">Upon which Ottawa doth stand. </w:t>
      </w:r>
      <w:r>
        <w:rPr>
          <w:color w:val="000000"/>
          <w:sz w:val="24"/>
          <w:szCs w:val="24"/>
        </w:rPr>
        <w:br/>
        <w:t xml:space="preserve">John Ghitty is a favorite name,</w:t>
      </w:r>
      <w:r>
        <w:rPr>
          <w:color w:val="000000"/>
          <w:sz w:val="24"/>
          <w:szCs w:val="24"/>
        </w:rPr>
        <w:br/>
        <w:t xml:space="preserve">His old hotel was known to fame,</w:t>
      </w:r>
      <w:r>
        <w:rPr>
          <w:color w:val="000000"/>
          <w:sz w:val="24"/>
          <w:szCs w:val="24"/>
        </w:rPr>
        <w:br/>
        <w:t xml:space="preserve">And travellers from far and near,</w:t>
      </w:r>
      <w:r>
        <w:rPr>
          <w:color w:val="000000"/>
          <w:sz w:val="24"/>
          <w:szCs w:val="24"/>
        </w:rPr>
        <w:br/>
        <w:t xml:space="preserve">Called at his temple of good cheer. </w:t>
      </w:r>
      <w:r>
        <w:rPr>
          <w:color w:val="000000"/>
          <w:sz w:val="24"/>
          <w:szCs w:val="24"/>
        </w:rPr>
        <w:br/>
        <w:t xml:space="preserve">A mason of most high degree,</w:t>
      </w:r>
      <w:r>
        <w:rPr>
          <w:color w:val="000000"/>
          <w:sz w:val="24"/>
          <w:szCs w:val="24"/>
        </w:rPr>
        <w:br/>
        <w:t xml:space="preserve">In the craft’s early dawn was he. </w:t>
      </w:r>
      <w:r>
        <w:rPr>
          <w:color w:val="000000"/>
          <w:sz w:val="24"/>
          <w:szCs w:val="24"/>
        </w:rPr>
        <w:br/>
        <w:t xml:space="preserve">So much respected was he here,</w:t>
      </w:r>
      <w:r>
        <w:rPr>
          <w:color w:val="000000"/>
          <w:sz w:val="24"/>
          <w:szCs w:val="24"/>
        </w:rPr>
        <w:br/>
        <w:t xml:space="preserve">That unbought friendship o’er his bier</w:t>
      </w:r>
      <w:r>
        <w:rPr>
          <w:color w:val="000000"/>
          <w:sz w:val="24"/>
          <w:szCs w:val="24"/>
        </w:rPr>
        <w:br/>
        <w:t xml:space="preserve">Shed many a sad regretful tear. </w:t>
      </w:r>
      <w:r>
        <w:rPr>
          <w:color w:val="000000"/>
          <w:sz w:val="24"/>
          <w:szCs w:val="24"/>
        </w:rPr>
        <w:br/>
        <w:t xml:space="preserve">And surly old James Doran, too,</w:t>
      </w:r>
      <w:r>
        <w:rPr>
          <w:color w:val="000000"/>
          <w:sz w:val="24"/>
          <w:szCs w:val="24"/>
        </w:rPr>
        <w:br/>
        <w:t xml:space="preserve">A warrior of Waterloo,</w:t>
      </w:r>
      <w:r>
        <w:rPr>
          <w:color w:val="000000"/>
          <w:sz w:val="24"/>
          <w:szCs w:val="24"/>
        </w:rPr>
        <w:br/>
        <w:t xml:space="preserve">Kept with a despot’s iron hand,</w:t>
      </w:r>
      <w:r>
        <w:rPr>
          <w:color w:val="000000"/>
          <w:sz w:val="24"/>
          <w:szCs w:val="24"/>
        </w:rPr>
        <w:br/>
        <w:t xml:space="preserve">The best hotel in all the land;</w:t>
      </w:r>
      <w:r>
        <w:rPr>
          <w:color w:val="000000"/>
          <w:sz w:val="24"/>
          <w:szCs w:val="24"/>
        </w:rPr>
        <w:br/>
        <w:t xml:space="preserve">Who entered there of human kind</w:t>
      </w:r>
      <w:r>
        <w:rPr>
          <w:color w:val="000000"/>
          <w:sz w:val="24"/>
          <w:szCs w:val="24"/>
        </w:rPr>
        <w:br/>
        <w:t xml:space="preserve">Was forced to leave his dog behind,</w:t>
      </w:r>
      <w:r>
        <w:rPr>
          <w:color w:val="000000"/>
          <w:sz w:val="24"/>
          <w:szCs w:val="24"/>
        </w:rPr>
        <w:br/>
        <w:t xml:space="preserve">For Doran had a frowning face</w:t>
      </w:r>
      <w:r>
        <w:rPr>
          <w:color w:val="000000"/>
          <w:sz w:val="24"/>
          <w:szCs w:val="24"/>
        </w:rPr>
        <w:br/>
        <w:t xml:space="preserve">For each and all the canine race. </w:t>
      </w:r>
      <w:r>
        <w:rPr>
          <w:color w:val="000000"/>
          <w:sz w:val="24"/>
          <w:szCs w:val="24"/>
        </w:rPr>
        <w:br/>
        <w:t xml:space="preserve">And Daniel Fisher, who kept store</w:t>
      </w:r>
      <w:r>
        <w:rPr>
          <w:color w:val="000000"/>
          <w:sz w:val="24"/>
          <w:szCs w:val="24"/>
        </w:rPr>
        <w:br/>
        <w:t xml:space="preserve">On Wellington’s west side of yore,</w:t>
      </w:r>
      <w:r>
        <w:rPr>
          <w:color w:val="000000"/>
          <w:sz w:val="24"/>
          <w:szCs w:val="24"/>
        </w:rPr>
        <w:br/>
        <w:t xml:space="preserve">A most experienced auctioneer</w:t>
      </w:r>
      <w:r>
        <w:rPr>
          <w:color w:val="000000"/>
          <w:sz w:val="24"/>
          <w:szCs w:val="24"/>
        </w:rPr>
        <w:br/>
        <w:t xml:space="preserve">In somewhat more contracted sphere,</w:t>
      </w:r>
      <w:r>
        <w:rPr>
          <w:color w:val="000000"/>
          <w:sz w:val="24"/>
          <w:szCs w:val="24"/>
        </w:rPr>
        <w:br/>
        <w:t xml:space="preserve">Than circles trade’s expanding flow</w:t>
      </w:r>
      <w:r>
        <w:rPr>
          <w:color w:val="000000"/>
          <w:sz w:val="24"/>
          <w:szCs w:val="24"/>
        </w:rPr>
        <w:br/>
        <w:t xml:space="preserve">Round Bermingham, McLean and Rowe</w:t>
      </w:r>
      <w:r>
        <w:rPr>
          <w:color w:val="000000"/>
          <w:sz w:val="24"/>
          <w:szCs w:val="24"/>
        </w:rPr>
        <w:br/>
        <w:t xml:space="preserve">And Michael Burke, who kept a still—­</w:t>
      </w:r>
      <w:r>
        <w:rPr>
          <w:color w:val="000000"/>
          <w:sz w:val="24"/>
          <w:szCs w:val="24"/>
        </w:rPr>
        <w:br/>
        <w:t xml:space="preserve">And made beer down below the hill</w:t>
      </w:r>
      <w:r>
        <w:rPr>
          <w:color w:val="000000"/>
          <w:sz w:val="24"/>
          <w:szCs w:val="24"/>
        </w:rPr>
        <w:br/>
        <w:t xml:space="preserve">Where malt and hops together came,</w:t>
      </w:r>
      <w:r>
        <w:rPr>
          <w:color w:val="000000"/>
          <w:sz w:val="24"/>
          <w:szCs w:val="24"/>
        </w:rPr>
        <w:br/>
        <w:t xml:space="preserve">And gave the “Brewery Hill” its name—­</w:t>
      </w:r>
      <w:r>
        <w:rPr>
          <w:color w:val="000000"/>
          <w:sz w:val="24"/>
          <w:szCs w:val="24"/>
        </w:rPr>
        <w:br/>
        <w:t xml:space="preserve">That hill with pathway to the right,</w:t>
      </w:r>
      <w:r>
        <w:rPr>
          <w:color w:val="000000"/>
          <w:sz w:val="24"/>
          <w:szCs w:val="24"/>
        </w:rPr>
        <w:br/>
        <w:t xml:space="preserve">Where Bank Street ends upon the height. </w:t>
      </w:r>
      <w:r>
        <w:rPr>
          <w:color w:val="000000"/>
          <w:sz w:val="24"/>
          <w:szCs w:val="24"/>
        </w:rPr>
        <w:br/>
        <w:t xml:space="preserve">And many a barrel of his beer</w:t>
      </w:r>
      <w:r>
        <w:rPr>
          <w:color w:val="000000"/>
          <w:sz w:val="24"/>
          <w:szCs w:val="24"/>
        </w:rPr>
        <w:br/>
        <w:t xml:space="preserve">Went down, the Irish heart to cheer,</w:t>
      </w:r>
      <w:r>
        <w:rPr>
          <w:color w:val="000000"/>
          <w:sz w:val="24"/>
          <w:szCs w:val="24"/>
        </w:rPr>
        <w:br/>
        <w:t xml:space="preserve">When ancient crowds did celebrate</w:t>
      </w:r>
      <w:r>
        <w:rPr>
          <w:color w:val="000000"/>
          <w:sz w:val="24"/>
          <w:szCs w:val="24"/>
        </w:rPr>
        <w:br/>
        <w:t xml:space="preserve">St. Patrick’s Day in ’28. </w:t>
      </w:r>
      <w:r>
        <w:rPr>
          <w:color w:val="000000"/>
          <w:sz w:val="24"/>
          <w:szCs w:val="24"/>
        </w:rPr>
        <w:br/>
        <w:t xml:space="preserve">But patriotism’s spirit rose;</w:t>
      </w:r>
      <w:r>
        <w:rPr>
          <w:color w:val="000000"/>
          <w:sz w:val="24"/>
          <w:szCs w:val="24"/>
        </w:rPr>
        <w:br/>
        <w:t xml:space="preserve">From words contention went to blows,</w:t>
      </w:r>
      <w:r>
        <w:rPr>
          <w:color w:val="000000"/>
          <w:sz w:val="24"/>
          <w:szCs w:val="24"/>
        </w:rPr>
        <w:br/>
        <w:t xml:space="preserve">And ere the little “scrimmage” ended</w:t>
      </w:r>
      <w:r>
        <w:rPr>
          <w:color w:val="000000"/>
          <w:sz w:val="24"/>
          <w:szCs w:val="24"/>
        </w:rPr>
        <w:br/>
        <w:t xml:space="preserve">A crack that never could be mended,</w:t>
      </w:r>
      <w:r>
        <w:rPr>
          <w:color w:val="000000"/>
          <w:sz w:val="24"/>
          <w:szCs w:val="24"/>
        </w:rPr>
        <w:br/>
        <w:t xml:space="preserve">Was in a luckless cranium made,</w:t>
      </w:r>
      <w:r>
        <w:rPr>
          <w:color w:val="000000"/>
          <w:sz w:val="24"/>
          <w:szCs w:val="24"/>
        </w:rPr>
        <w:br/>
        <w:t xml:space="preserve">By one whom justice never paid;</w:t>
      </w:r>
      <w:r>
        <w:rPr>
          <w:color w:val="000000"/>
          <w:sz w:val="24"/>
          <w:szCs w:val="24"/>
        </w:rPr>
        <w:br/>
        <w:t xml:space="preserve">I cannot tell what colored ribbon</w:t>
      </w:r>
      <w:r>
        <w:rPr>
          <w:color w:val="000000"/>
          <w:sz w:val="24"/>
          <w:szCs w:val="24"/>
        </w:rPr>
        <w:br/>
        <w:t xml:space="preserve">He wore—­his name was Dan McGibbon.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George William Baker, better known</w:t>
      </w:r>
      <w:r>
        <w:rPr>
          <w:color w:val="000000"/>
          <w:sz w:val="24"/>
          <w:szCs w:val="24"/>
        </w:rPr>
        <w:br/>
        <w:t xml:space="preserve">As “Captain Baker” in the town. </w:t>
      </w:r>
      <w:r>
        <w:rPr>
          <w:color w:val="000000"/>
          <w:sz w:val="24"/>
          <w:szCs w:val="24"/>
        </w:rPr>
        <w:br/>
        <w:t xml:space="preserve">Who oft the mailbag’s lock untied</w:t>
      </w:r>
      <w:r>
        <w:rPr>
          <w:color w:val="000000"/>
          <w:sz w:val="24"/>
          <w:szCs w:val="24"/>
        </w:rPr>
        <w:br/>
        <w:t xml:space="preserve">Long after Matthew Connell died—­</w:t>
      </w:r>
      <w:r>
        <w:rPr>
          <w:color w:val="000000"/>
          <w:sz w:val="24"/>
          <w:szCs w:val="24"/>
        </w:rPr>
        <w:br/>
        <w:t xml:space="preserve">Long after Helen Denny’s hand</w:t>
      </w:r>
      <w:r>
        <w:rPr>
          <w:color w:val="000000"/>
          <w:sz w:val="24"/>
          <w:szCs w:val="24"/>
        </w:rPr>
        <w:br/>
        <w:t xml:space="preserve">Sent postal letters o’er the land;</w:t>
      </w:r>
      <w:r>
        <w:rPr>
          <w:color w:val="000000"/>
          <w:sz w:val="24"/>
          <w:szCs w:val="24"/>
        </w:rPr>
        <w:br/>
        <w:t xml:space="preserve">An Englishman of good degree,</w:t>
      </w:r>
      <w:r>
        <w:rPr>
          <w:color w:val="000000"/>
          <w:sz w:val="24"/>
          <w:szCs w:val="24"/>
        </w:rPr>
        <w:br/>
        <w:t xml:space="preserve">A Justice of the Peace was he,</w:t>
      </w:r>
      <w:r>
        <w:rPr>
          <w:color w:val="000000"/>
          <w:sz w:val="24"/>
          <w:szCs w:val="24"/>
        </w:rPr>
        <w:br/>
        <w:t xml:space="preserve">And Captain of Artillery—­</w:t>
      </w:r>
      <w:r>
        <w:rPr>
          <w:color w:val="000000"/>
          <w:sz w:val="24"/>
          <w:szCs w:val="24"/>
        </w:rPr>
        <w:br/>
        <w:t xml:space="preserve">If memory has not gone astray—­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He was in his life’s early day,</w:t>
      </w:r>
      <w:r>
        <w:rPr>
          <w:color w:val="000000"/>
          <w:sz w:val="24"/>
          <w:szCs w:val="24"/>
        </w:rPr>
        <w:br/>
        <w:t xml:space="preserve">He shewed his claims to education</w:t>
      </w:r>
      <w:r>
        <w:rPr>
          <w:color w:val="000000"/>
          <w:sz w:val="24"/>
          <w:szCs w:val="24"/>
        </w:rPr>
        <w:br/>
        <w:t xml:space="preserve">In County Council legislation,</w:t>
      </w:r>
      <w:r>
        <w:rPr>
          <w:color w:val="000000"/>
          <w:sz w:val="24"/>
          <w:szCs w:val="24"/>
        </w:rPr>
        <w:br/>
        <w:t xml:space="preserve">Where he in intellectual pride</w:t>
      </w:r>
      <w:r>
        <w:rPr>
          <w:color w:val="000000"/>
          <w:sz w:val="24"/>
          <w:szCs w:val="24"/>
        </w:rPr>
        <w:br/>
        <w:t xml:space="preserve">Sat long by Hamnett Pinhey’s side,</w:t>
      </w:r>
      <w:r>
        <w:rPr>
          <w:color w:val="000000"/>
          <w:sz w:val="24"/>
          <w:szCs w:val="24"/>
        </w:rPr>
        <w:br/>
        <w:t xml:space="preserve">Our Local Parliament’s since then</w:t>
      </w:r>
      <w:r>
        <w:rPr>
          <w:color w:val="000000"/>
          <w:sz w:val="24"/>
          <w:szCs w:val="24"/>
        </w:rPr>
        <w:br/>
        <w:t xml:space="preserve">Have seldom witnessed two such men</w:t>
      </w:r>
      <w:r>
        <w:rPr>
          <w:color w:val="000000"/>
          <w:sz w:val="24"/>
          <w:szCs w:val="24"/>
        </w:rPr>
        <w:br/>
        <w:t xml:space="preserve">Paymaster Rudyerd, too, I scan,</w:t>
      </w:r>
      <w:r>
        <w:rPr>
          <w:color w:val="000000"/>
          <w:sz w:val="24"/>
          <w:szCs w:val="24"/>
        </w:rPr>
        <w:br/>
        <w:t xml:space="preserve">A most important gentleman,</w:t>
      </w:r>
      <w:r>
        <w:rPr>
          <w:color w:val="000000"/>
          <w:sz w:val="24"/>
          <w:szCs w:val="24"/>
        </w:rPr>
        <w:br/>
        <w:t xml:space="preserve">Who carried in the days of old</w:t>
      </w:r>
      <w:r>
        <w:rPr>
          <w:color w:val="000000"/>
          <w:sz w:val="24"/>
          <w:szCs w:val="24"/>
        </w:rPr>
        <w:br/>
        <w:t xml:space="preserve">The Governmental bags of gold;</w:t>
      </w:r>
      <w:r>
        <w:rPr>
          <w:color w:val="000000"/>
          <w:sz w:val="24"/>
          <w:szCs w:val="24"/>
        </w:rPr>
        <w:br/>
        <w:t xml:space="preserve">Yet never did one less resemble</w:t>
      </w:r>
      <w:r>
        <w:rPr>
          <w:color w:val="000000"/>
          <w:sz w:val="24"/>
          <w:szCs w:val="24"/>
        </w:rPr>
        <w:br/>
        <w:t xml:space="preserve">He, of the twelve who did dissemble,</w:t>
      </w:r>
      <w:r>
        <w:rPr>
          <w:color w:val="000000"/>
          <w:sz w:val="24"/>
          <w:szCs w:val="24"/>
        </w:rPr>
        <w:br/>
        <w:t xml:space="preserve">And for the thirty pieces paid,</w:t>
      </w:r>
      <w:r>
        <w:rPr>
          <w:color w:val="000000"/>
          <w:sz w:val="24"/>
          <w:szCs w:val="24"/>
        </w:rPr>
        <w:br/>
        <w:t xml:space="preserve">His master cruelly betrayed. </w:t>
      </w:r>
      <w:r>
        <w:rPr>
          <w:color w:val="000000"/>
          <w:sz w:val="24"/>
          <w:szCs w:val="24"/>
        </w:rPr>
        <w:br/>
        <w:t xml:space="preserve">And John McCarthy, who can say</w:t>
      </w:r>
      <w:r>
        <w:rPr>
          <w:color w:val="000000"/>
          <w:sz w:val="24"/>
          <w:szCs w:val="24"/>
        </w:rPr>
        <w:br/>
        <w:t xml:space="preserve">That he’s a man of yesterday? </w:t>
      </w:r>
      <w:r>
        <w:rPr>
          <w:color w:val="000000"/>
          <w:sz w:val="24"/>
          <w:szCs w:val="24"/>
        </w:rPr>
        <w:br/>
        <w:t xml:space="preserve">Through the dim maze of vanished year</w:t>
      </w:r>
      <w:r>
        <w:rPr>
          <w:color w:val="000000"/>
          <w:sz w:val="24"/>
          <w:szCs w:val="24"/>
        </w:rPr>
        <w:br/>
        <w:t xml:space="preserve">His name to memory appears,</w:t>
      </w:r>
      <w:r>
        <w:rPr>
          <w:color w:val="000000"/>
          <w:sz w:val="24"/>
          <w:szCs w:val="24"/>
        </w:rPr>
        <w:br/>
        <w:t xml:space="preserve">A dealer in strong leather ware</w:t>
      </w:r>
      <w:r>
        <w:rPr>
          <w:color w:val="000000"/>
          <w:sz w:val="24"/>
          <w:szCs w:val="24"/>
        </w:rPr>
        <w:br/>
        <w:t xml:space="preserve">That stood the worst of wear and tear</w:t>
      </w:r>
      <w:r>
        <w:rPr>
          <w:color w:val="000000"/>
          <w:sz w:val="24"/>
          <w:szCs w:val="24"/>
        </w:rPr>
        <w:br/>
        <w:t xml:space="preserve">Since paths of ’27 he trod,</w:t>
      </w:r>
      <w:r>
        <w:rPr>
          <w:color w:val="000000"/>
          <w:sz w:val="24"/>
          <w:szCs w:val="24"/>
        </w:rPr>
        <w:br/>
        <w:t xml:space="preserve">His eye hath seen the grassy sod</w:t>
      </w:r>
      <w:r>
        <w:rPr>
          <w:color w:val="000000"/>
          <w:sz w:val="24"/>
          <w:szCs w:val="24"/>
        </w:rPr>
        <w:br/>
        <w:t xml:space="preserve">O’er many a friend—­let’s hope no foe—­</w:t>
      </w:r>
      <w:r>
        <w:rPr>
          <w:color w:val="000000"/>
          <w:sz w:val="24"/>
          <w:szCs w:val="24"/>
        </w:rPr>
        <w:br/>
        <w:t xml:space="preserve">With whom he started long ago,</w:t>
      </w:r>
      <w:r>
        <w:rPr>
          <w:color w:val="000000"/>
          <w:sz w:val="24"/>
          <w:szCs w:val="24"/>
        </w:rPr>
        <w:br/>
        <w:t xml:space="preserve">In the long race down life’s steep hill</w:t>
      </w:r>
      <w:r>
        <w:rPr>
          <w:color w:val="000000"/>
          <w:sz w:val="24"/>
          <w:szCs w:val="24"/>
        </w:rPr>
        <w:br/>
        <w:t xml:space="preserve">On which he treads securely still. </w:t>
      </w:r>
      <w:r>
        <w:rPr>
          <w:color w:val="000000"/>
          <w:sz w:val="24"/>
          <w:szCs w:val="24"/>
        </w:rPr>
        <w:br/>
        <w:t xml:space="preserve">Captain Letreton, too, I see,</w:t>
      </w:r>
      <w:r>
        <w:rPr>
          <w:color w:val="000000"/>
          <w:sz w:val="24"/>
          <w:szCs w:val="24"/>
        </w:rPr>
        <w:br/>
        <w:t xml:space="preserve">An officer of high degree. </w:t>
      </w:r>
      <w:r>
        <w:rPr>
          <w:color w:val="000000"/>
          <w:sz w:val="24"/>
          <w:szCs w:val="24"/>
        </w:rPr>
        <w:br/>
        <w:t xml:space="preserve">The owner, ere the days of rats,</w:t>
      </w:r>
      <w:r>
        <w:rPr>
          <w:color w:val="000000"/>
          <w:sz w:val="24"/>
          <w:szCs w:val="24"/>
        </w:rPr>
        <w:br/>
        <w:t xml:space="preserve">Of that wide district called “the Flats”</w:t>
      </w:r>
      <w:r>
        <w:rPr>
          <w:color w:val="000000"/>
          <w:sz w:val="24"/>
          <w:szCs w:val="24"/>
        </w:rPr>
        <w:br/>
        <w:t xml:space="preserve">In modern times, where I behold,</w:t>
      </w:r>
      <w:r>
        <w:rPr>
          <w:color w:val="000000"/>
          <w:sz w:val="24"/>
          <w:szCs w:val="24"/>
        </w:rPr>
        <w:br/>
        <w:t xml:space="preserve">A pinery as in days of old. </w:t>
      </w:r>
      <w:r>
        <w:rPr>
          <w:color w:val="000000"/>
          <w:sz w:val="24"/>
          <w:szCs w:val="24"/>
        </w:rPr>
        <w:br/>
        <w:t xml:space="preserve">And Isaac Firth, an old John Bull,</w:t>
      </w:r>
      <w:r>
        <w:rPr>
          <w:color w:val="000000"/>
          <w:sz w:val="24"/>
          <w:szCs w:val="24"/>
        </w:rPr>
        <w:br/>
        <w:t xml:space="preserve">Of milk of human kindness full,</w:t>
      </w:r>
      <w:r>
        <w:rPr>
          <w:color w:val="000000"/>
          <w:sz w:val="24"/>
          <w:szCs w:val="24"/>
        </w:rPr>
        <w:br/>
        <w:t xml:space="preserve">Of rotund form and smiling face,</w:t>
      </w:r>
      <w:r>
        <w:rPr>
          <w:color w:val="000000"/>
          <w:sz w:val="24"/>
          <w:szCs w:val="24"/>
        </w:rPr>
        <w:br/>
        <w:t xml:space="preserve">Who kept an entertaining place</w:t>
      </w:r>
      <w:r>
        <w:rPr>
          <w:color w:val="000000"/>
          <w:sz w:val="24"/>
          <w:szCs w:val="24"/>
        </w:rPr>
        <w:br/>
        <w:t xml:space="preserve">For travel-worn and weary fellows</w:t>
      </w:r>
      <w:r>
        <w:rPr>
          <w:color w:val="000000"/>
          <w:sz w:val="24"/>
          <w:szCs w:val="24"/>
        </w:rPr>
        <w:br/>
        <w:t xml:space="preserve">Who landed where Caleb S. Bellows,</w:t>
      </w:r>
      <w:r>
        <w:rPr>
          <w:color w:val="000000"/>
          <w:sz w:val="24"/>
          <w:szCs w:val="24"/>
        </w:rPr>
        <w:br/>
        <w:t xml:space="preserve">Out on “the Point” his habitation</w:t>
      </w:r>
      <w:r>
        <w:rPr>
          <w:color w:val="000000"/>
          <w:sz w:val="24"/>
          <w:szCs w:val="24"/>
        </w:rPr>
        <w:br/>
        <w:t xml:space="preserve">Built in a pleasant situation,</w:t>
      </w:r>
      <w:r>
        <w:rPr>
          <w:color w:val="000000"/>
          <w:sz w:val="24"/>
          <w:szCs w:val="24"/>
        </w:rPr>
        <w:br/>
        <w:t xml:space="preserve">Before the days when piles of lumber</w:t>
      </w:r>
      <w:r>
        <w:rPr>
          <w:color w:val="000000"/>
          <w:sz w:val="24"/>
          <w:szCs w:val="24"/>
        </w:rPr>
        <w:br/>
        <w:t xml:space="preserve">Did first fair nature’s face encumber;</w:t>
      </w:r>
      <w:r>
        <w:rPr>
          <w:color w:val="000000"/>
          <w:sz w:val="24"/>
          <w:szCs w:val="24"/>
        </w:rPr>
        <w:br/>
        <w:t xml:space="preserve">Quite near the spot where first with skill</w:t>
      </w:r>
      <w:r>
        <w:rPr>
          <w:color w:val="000000"/>
          <w:sz w:val="24"/>
          <w:szCs w:val="24"/>
        </w:rPr>
        <w:br/>
        <w:t xml:space="preserve">John Perkins built his little mill,</w:t>
      </w:r>
      <w:r>
        <w:rPr>
          <w:color w:val="000000"/>
          <w:sz w:val="24"/>
          <w:szCs w:val="24"/>
        </w:rPr>
        <w:br/>
        <w:t xml:space="preserve">Where Philip Thompson many a year</w:t>
      </w:r>
      <w:r>
        <w:rPr>
          <w:color w:val="000000"/>
          <w:sz w:val="24"/>
          <w:szCs w:val="24"/>
        </w:rPr>
        <w:br/>
        <w:t xml:space="preserve">Ago, commenced his bright career,</w:t>
      </w:r>
      <w:r>
        <w:rPr>
          <w:color w:val="000000"/>
          <w:sz w:val="24"/>
          <w:szCs w:val="24"/>
        </w:rPr>
        <w:br/>
        <w:t xml:space="preserve">And took the ebbing of the tide,</w:t>
      </w:r>
      <w:r>
        <w:rPr>
          <w:color w:val="000000"/>
          <w:sz w:val="24"/>
          <w:szCs w:val="24"/>
        </w:rPr>
        <w:br/>
        <w:t xml:space="preserve">Which into golden waves did glide;</w:t>
      </w:r>
      <w:r>
        <w:rPr>
          <w:color w:val="000000"/>
          <w:sz w:val="24"/>
          <w:szCs w:val="24"/>
        </w:rPr>
        <w:br/>
        <w:t xml:space="preserve">He man’d his craft and steered her well</w:t>
      </w:r>
      <w:r>
        <w:rPr>
          <w:color w:val="000000"/>
          <w:sz w:val="24"/>
          <w:szCs w:val="24"/>
        </w:rPr>
        <w:br/>
        <w:t xml:space="preserve">O’er placid calm and tossing swell,</w:t>
      </w:r>
      <w:r>
        <w:rPr>
          <w:color w:val="000000"/>
          <w:sz w:val="24"/>
          <w:szCs w:val="24"/>
        </w:rPr>
        <w:br/>
        <w:t xml:space="preserve">And independent of the gale</w:t>
      </w:r>
      <w:r>
        <w:rPr>
          <w:color w:val="000000"/>
          <w:sz w:val="24"/>
          <w:szCs w:val="24"/>
        </w:rPr>
        <w:br/>
        <w:t xml:space="preserve">Hath snap’d his oar and furled his sail. </w:t>
      </w:r>
      <w:r>
        <w:rPr>
          <w:color w:val="000000"/>
          <w:sz w:val="24"/>
          <w:szCs w:val="24"/>
        </w:rPr>
        <w:br/>
        <w:t xml:space="preserve">’Twas just above “the whitefish hole,”</w:t>
      </w:r>
      <w:r>
        <w:rPr>
          <w:color w:val="000000"/>
          <w:sz w:val="24"/>
          <w:szCs w:val="24"/>
        </w:rPr>
        <w:br/>
        <w:t xml:space="preserve">How dear that spot is to my soul! </w:t>
      </w:r>
      <w:r>
        <w:rPr>
          <w:color w:val="000000"/>
          <w:sz w:val="24"/>
          <w:szCs w:val="24"/>
        </w:rPr>
        <w:br/>
        <w:t xml:space="preserve">There Allan Cameron and I</w:t>
      </w:r>
      <w:r>
        <w:rPr>
          <w:color w:val="000000"/>
          <w:sz w:val="24"/>
          <w:szCs w:val="24"/>
        </w:rPr>
        <w:br/>
        <w:t xml:space="preserve">Together many a day did hie,</w:t>
      </w:r>
      <w:r>
        <w:rPr>
          <w:color w:val="000000"/>
          <w:sz w:val="24"/>
          <w:szCs w:val="24"/>
        </w:rPr>
        <w:br/>
        <w:t xml:space="preserve">To haul the silvery shining prey</w:t>
      </w:r>
      <w:r>
        <w:rPr>
          <w:color w:val="000000"/>
          <w:sz w:val="24"/>
          <w:szCs w:val="24"/>
        </w:rPr>
        <w:br/>
        <w:t xml:space="preserve">From out the whirling eddy’s spray;</w:t>
      </w:r>
      <w:r>
        <w:rPr>
          <w:color w:val="000000"/>
          <w:sz w:val="24"/>
          <w:szCs w:val="24"/>
        </w:rPr>
        <w:br/>
        <w:t xml:space="preserve">In July, ’32, to land,</w:t>
      </w:r>
      <w:r>
        <w:rPr>
          <w:color w:val="000000"/>
          <w:sz w:val="24"/>
          <w:szCs w:val="24"/>
        </w:rPr>
        <w:br/>
        <w:t xml:space="preserve">I drew two barrels with my own hand,</w:t>
      </w:r>
      <w:r>
        <w:rPr>
          <w:color w:val="000000"/>
          <w:sz w:val="24"/>
          <w:szCs w:val="24"/>
        </w:rPr>
        <w:br/>
        <w:t xml:space="preserve">The trophies of the hook and line</w:t>
      </w:r>
      <w:r>
        <w:rPr>
          <w:color w:val="000000"/>
          <w:sz w:val="24"/>
          <w:szCs w:val="24"/>
        </w:rPr>
        <w:br/>
        <w:t xml:space="preserve">In the dear days of auld lang syne</w:t>
      </w:r>
      <w:r>
        <w:rPr>
          <w:color w:val="000000"/>
          <w:sz w:val="24"/>
          <w:szCs w:val="24"/>
        </w:rPr>
        <w:br/>
        <w:t xml:space="preserve">That was the fatal month and year</w:t>
      </w:r>
      <w:r>
        <w:rPr>
          <w:color w:val="000000"/>
          <w:sz w:val="24"/>
          <w:szCs w:val="24"/>
        </w:rPr>
        <w:br/>
        <w:t xml:space="preserve">When cholera was rampant here;</w:t>
      </w:r>
      <w:r>
        <w:rPr>
          <w:color w:val="000000"/>
          <w:sz w:val="24"/>
          <w:szCs w:val="24"/>
        </w:rPr>
        <w:br/>
        <w:t xml:space="preserve">Malignant Asiatic type,</w:t>
      </w:r>
      <w:r>
        <w:rPr>
          <w:color w:val="000000"/>
          <w:sz w:val="24"/>
          <w:szCs w:val="24"/>
        </w:rPr>
        <w:br/>
        <w:t xml:space="preserve">Which from the book of life did wipe</w:t>
      </w:r>
      <w:r>
        <w:rPr>
          <w:color w:val="000000"/>
          <w:sz w:val="24"/>
          <w:szCs w:val="24"/>
        </w:rPr>
        <w:br/>
        <w:t xml:space="preserve">The name of many a sturdy one</w:t>
      </w:r>
      <w:r>
        <w:rPr>
          <w:color w:val="000000"/>
          <w:sz w:val="24"/>
          <w:szCs w:val="24"/>
        </w:rPr>
        <w:br/>
        <w:t xml:space="preserve">’Twixt rise and setting of the sun. </w:t>
      </w:r>
      <w:r>
        <w:rPr>
          <w:color w:val="000000"/>
          <w:sz w:val="24"/>
          <w:szCs w:val="24"/>
        </w:rPr>
        <w:br/>
        <w:t xml:space="preserve">Dread terror brooded o’er the land,</w:t>
      </w:r>
      <w:r>
        <w:rPr>
          <w:color w:val="000000"/>
          <w:sz w:val="24"/>
          <w:szCs w:val="24"/>
        </w:rPr>
        <w:br/>
        <w:t xml:space="preserve">While the destroying angel’s hand</w:t>
      </w:r>
      <w:r>
        <w:rPr>
          <w:color w:val="000000"/>
          <w:sz w:val="24"/>
          <w:szCs w:val="24"/>
        </w:rPr>
        <w:br/>
        <w:t xml:space="preserve">Smote here and there each deadly blow,</w:t>
      </w:r>
      <w:r>
        <w:rPr>
          <w:color w:val="000000"/>
          <w:sz w:val="24"/>
          <w:szCs w:val="24"/>
        </w:rPr>
        <w:br/>
        <w:t xml:space="preserve">Which laid in dust the proudest low! </w:t>
      </w:r>
      <w:r>
        <w:rPr>
          <w:color w:val="000000"/>
          <w:sz w:val="24"/>
          <w:szCs w:val="24"/>
        </w:rPr>
        <w:br/>
        <w:t xml:space="preserve">As I remember—­those fared worst,</w:t>
      </w:r>
      <w:r>
        <w:rPr>
          <w:color w:val="000000"/>
          <w:sz w:val="24"/>
          <w:szCs w:val="24"/>
        </w:rPr>
        <w:br/>
        <w:t xml:space="preserve">Who in that dismal time were curst</w:t>
      </w:r>
      <w:r>
        <w:rPr>
          <w:color w:val="000000"/>
          <w:sz w:val="24"/>
          <w:szCs w:val="24"/>
        </w:rPr>
        <w:br/>
        <w:t xml:space="preserve">With dangerous and insatiate thirst. </w:t>
      </w:r>
      <w:r>
        <w:rPr>
          <w:color w:val="000000"/>
          <w:sz w:val="24"/>
          <w:szCs w:val="24"/>
        </w:rPr>
        <w:br/>
        <w:t xml:space="preserve">And H.V.  Noel, surely here</w:t>
      </w:r>
      <w:r>
        <w:rPr>
          <w:color w:val="000000"/>
          <w:sz w:val="24"/>
          <w:szCs w:val="24"/>
        </w:rPr>
        <w:br/>
        <w:t xml:space="preserve">His name is worthy to appear;</w:t>
      </w:r>
      <w:r>
        <w:rPr>
          <w:color w:val="000000"/>
          <w:sz w:val="24"/>
          <w:szCs w:val="24"/>
        </w:rPr>
        <w:br/>
        <w:t xml:space="preserve">’Mongst those whom I so long have known,</w:t>
      </w:r>
      <w:r>
        <w:rPr>
          <w:color w:val="000000"/>
          <w:sz w:val="24"/>
          <w:szCs w:val="24"/>
        </w:rPr>
        <w:br/>
        <w:t xml:space="preserve">Tis strange that he has not outgrown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The friendship of the early few</w:t>
      </w:r>
      <w:r>
        <w:rPr>
          <w:color w:val="000000"/>
          <w:sz w:val="24"/>
          <w:szCs w:val="24"/>
        </w:rPr>
        <w:br/>
        <w:t xml:space="preserve">Into who’s confidence he grew,</w:t>
      </w:r>
      <w:r>
        <w:rPr>
          <w:color w:val="000000"/>
          <w:sz w:val="24"/>
          <w:szCs w:val="24"/>
        </w:rPr>
        <w:br/>
        <w:t xml:space="preserve">By the unchanging honest course</w:t>
      </w:r>
      <w:r>
        <w:rPr>
          <w:color w:val="000000"/>
          <w:sz w:val="24"/>
          <w:szCs w:val="24"/>
        </w:rPr>
        <w:br/>
        <w:t xml:space="preserve">He steered for better or for worse,</w:t>
      </w:r>
      <w:r>
        <w:rPr>
          <w:color w:val="000000"/>
          <w:sz w:val="24"/>
          <w:szCs w:val="24"/>
        </w:rPr>
        <w:br/>
        <w:t xml:space="preserve">Well has he worn, long may he bear</w:t>
      </w:r>
      <w:r>
        <w:rPr>
          <w:color w:val="000000"/>
          <w:sz w:val="24"/>
          <w:szCs w:val="24"/>
        </w:rPr>
        <w:br/>
        <w:t xml:space="preserve">Up stoutly ’gainst the world’s care! </w:t>
      </w:r>
      <w:r>
        <w:rPr>
          <w:color w:val="000000"/>
          <w:sz w:val="24"/>
          <w:szCs w:val="24"/>
        </w:rPr>
        <w:br/>
        <w:t xml:space="preserve">John Cruickshank of the kirk, who prayed</w:t>
      </w:r>
      <w:r>
        <w:rPr>
          <w:color w:val="000000"/>
          <w:sz w:val="24"/>
          <w:szCs w:val="24"/>
        </w:rPr>
        <w:br/>
        <w:t xml:space="preserve">Beneath the old white birch’s shade—­</w:t>
      </w:r>
      <w:r>
        <w:rPr>
          <w:color w:val="000000"/>
          <w:sz w:val="24"/>
          <w:szCs w:val="24"/>
        </w:rPr>
        <w:br/>
        <w:t xml:space="preserve">The old white birch—­that sacred trust! </w:t>
      </w:r>
      <w:r>
        <w:rPr>
          <w:color w:val="000000"/>
          <w:sz w:val="24"/>
          <w:szCs w:val="24"/>
        </w:rPr>
        <w:br/>
        <w:t xml:space="preserve">Improvement’s hand hath to the dust</w:t>
      </w:r>
      <w:r>
        <w:rPr>
          <w:color w:val="000000"/>
          <w:sz w:val="24"/>
          <w:szCs w:val="24"/>
        </w:rPr>
        <w:br/>
        <w:t xml:space="preserve">Upturned to make frontal space</w:t>
      </w:r>
      <w:r>
        <w:rPr>
          <w:color w:val="000000"/>
          <w:sz w:val="24"/>
          <w:szCs w:val="24"/>
        </w:rPr>
        <w:br/>
        <w:t xml:space="preserve">For temple of more modern grace,</w:t>
      </w:r>
      <w:r>
        <w:rPr>
          <w:color w:val="000000"/>
          <w:sz w:val="24"/>
          <w:szCs w:val="24"/>
        </w:rPr>
        <w:br/>
        <w:t xml:space="preserve">A grander altar than of yore,</w:t>
      </w:r>
      <w:r>
        <w:rPr>
          <w:color w:val="000000"/>
          <w:sz w:val="24"/>
          <w:szCs w:val="24"/>
        </w:rPr>
        <w:br/>
        <w:t xml:space="preserve">The ancient “Black mouth’s” knelt before. </w:t>
      </w:r>
      <w:r>
        <w:rPr>
          <w:color w:val="000000"/>
          <w:sz w:val="24"/>
          <w:szCs w:val="24"/>
        </w:rPr>
        <w:br/>
        <w:t xml:space="preserve">And Robert Sheriff, stately man,</w:t>
      </w:r>
      <w:r>
        <w:rPr>
          <w:color w:val="000000"/>
          <w:sz w:val="24"/>
          <w:szCs w:val="24"/>
        </w:rPr>
        <w:br/>
        <w:t xml:space="preserve">Who the Crown Timber Office “ran”—­</w:t>
      </w:r>
      <w:r>
        <w:rPr>
          <w:color w:val="000000"/>
          <w:sz w:val="24"/>
          <w:szCs w:val="24"/>
        </w:rPr>
        <w:br/>
        <w:t xml:space="preserve">To use a well worn Yankee phrase</w:t>
      </w:r>
      <w:r>
        <w:rPr>
          <w:color w:val="000000"/>
          <w:sz w:val="24"/>
          <w:szCs w:val="24"/>
        </w:rPr>
        <w:br/>
        <w:t xml:space="preserve">Unknown in Bytown’s early days. </w:t>
      </w:r>
      <w:r>
        <w:rPr>
          <w:color w:val="000000"/>
          <w:sz w:val="24"/>
          <w:szCs w:val="24"/>
        </w:rPr>
        <w:br/>
        <w:t xml:space="preserve">And A.J.  Christie, what shall I</w:t>
      </w:r>
      <w:r>
        <w:rPr>
          <w:color w:val="000000"/>
          <w:sz w:val="24"/>
          <w:szCs w:val="24"/>
        </w:rPr>
        <w:br/>
        <w:t xml:space="preserve">Say of this old celebrity? </w:t>
      </w:r>
      <w:r>
        <w:rPr>
          <w:color w:val="000000"/>
          <w:sz w:val="24"/>
          <w:szCs w:val="24"/>
        </w:rPr>
        <w:br/>
        <w:t xml:space="preserve">An M.D. of exceeding skill</w:t>
      </w:r>
      <w:r>
        <w:rPr>
          <w:color w:val="000000"/>
          <w:sz w:val="24"/>
          <w:szCs w:val="24"/>
        </w:rPr>
        <w:br/>
        <w:t xml:space="preserve">Who dealt in lancet, leech and pill,</w:t>
      </w:r>
      <w:r>
        <w:rPr>
          <w:color w:val="000000"/>
          <w:sz w:val="24"/>
          <w:szCs w:val="24"/>
        </w:rPr>
        <w:br/>
        <w:t xml:space="preserve">Cantharides and laudanum, too,</w:t>
      </w:r>
      <w:r>
        <w:rPr>
          <w:color w:val="000000"/>
          <w:sz w:val="24"/>
          <w:szCs w:val="24"/>
        </w:rPr>
        <w:br/>
        <w:t xml:space="preserve">When milder measures would not do;</w:t>
      </w:r>
      <w:r>
        <w:rPr>
          <w:color w:val="000000"/>
          <w:sz w:val="24"/>
          <w:szCs w:val="24"/>
        </w:rPr>
        <w:br/>
        <w:t xml:space="preserve">A polished scholar and a sage,</w:t>
      </w:r>
      <w:r>
        <w:rPr>
          <w:color w:val="000000"/>
          <w:sz w:val="24"/>
          <w:szCs w:val="24"/>
        </w:rPr>
        <w:br/>
        <w:t xml:space="preserve">A thinker far before his age,</w:t>
      </w:r>
      <w:r>
        <w:rPr>
          <w:color w:val="000000"/>
          <w:sz w:val="24"/>
          <w:szCs w:val="24"/>
        </w:rPr>
        <w:br/>
        <w:t xml:space="preserve">A writer of sarcastic vein</w:t>
      </w:r>
      <w:r>
        <w:rPr>
          <w:color w:val="000000"/>
          <w:sz w:val="24"/>
          <w:szCs w:val="24"/>
        </w:rPr>
        <w:br/>
        <w:t xml:space="preserve">And philosophic depth, who’s train</w:t>
      </w:r>
      <w:r>
        <w:rPr>
          <w:color w:val="000000"/>
          <w:sz w:val="24"/>
          <w:szCs w:val="24"/>
        </w:rPr>
        <w:br/>
        <w:t xml:space="preserve">Of thought was comprehensive, deep,</w:t>
      </w:r>
      <w:r>
        <w:rPr>
          <w:color w:val="000000"/>
          <w:sz w:val="24"/>
          <w:szCs w:val="24"/>
        </w:rPr>
        <w:br/>
        <w:t xml:space="preserve">Peace to his ashes! let him sleep! </w:t>
      </w:r>
      <w:r>
        <w:rPr>
          <w:color w:val="000000"/>
          <w:sz w:val="24"/>
          <w:szCs w:val="24"/>
        </w:rPr>
        <w:br/>
        <w:t xml:space="preserve">In ancient times his prophet eye</w:t>
      </w:r>
      <w:r>
        <w:rPr>
          <w:color w:val="000000"/>
          <w:sz w:val="24"/>
          <w:szCs w:val="24"/>
        </w:rPr>
        <w:br/>
        <w:t xml:space="preserve">Saw Bytown’s future destiny,</w:t>
      </w:r>
      <w:r>
        <w:rPr>
          <w:color w:val="000000"/>
          <w:sz w:val="24"/>
          <w:szCs w:val="24"/>
        </w:rPr>
        <w:br/>
        <w:t xml:space="preserve">Fools laughed and disbelieved the seer</w:t>
      </w:r>
      <w:r>
        <w:rPr>
          <w:color w:val="000000"/>
          <w:sz w:val="24"/>
          <w:szCs w:val="24"/>
        </w:rPr>
        <w:br/>
        <w:t xml:space="preserve">Who’s second sight saw triumph near—­</w:t>
      </w:r>
      <w:r>
        <w:rPr>
          <w:color w:val="000000"/>
          <w:sz w:val="24"/>
          <w:szCs w:val="24"/>
        </w:rPr>
        <w:br/>
        <w:t xml:space="preserve">A scene which fortune did fulfil</w:t>
      </w:r>
      <w:r>
        <w:rPr>
          <w:color w:val="000000"/>
          <w:sz w:val="24"/>
          <w:szCs w:val="24"/>
        </w:rPr>
        <w:br/>
        <w:t xml:space="preserve">The Parliament on “Barrack Hill!”</w:t>
      </w:r>
      <w:r>
        <w:rPr>
          <w:color w:val="000000"/>
          <w:sz w:val="24"/>
          <w:szCs w:val="24"/>
        </w:rPr>
        <w:br/>
        <w:t xml:space="preserve">And Lawyer Hagerman I knew,</w:t>
      </w:r>
      <w:r>
        <w:rPr>
          <w:color w:val="000000"/>
          <w:sz w:val="24"/>
          <w:szCs w:val="24"/>
        </w:rPr>
        <w:br/>
        <w:t xml:space="preserve">When lawyers little had to do—­</w:t>
      </w:r>
      <w:r>
        <w:rPr>
          <w:color w:val="000000"/>
          <w:sz w:val="24"/>
          <w:szCs w:val="24"/>
        </w:rPr>
        <w:br/>
        <w:t xml:space="preserve">Their briefs were few, their fees were brief,</w:t>
      </w:r>
      <w:r>
        <w:rPr>
          <w:color w:val="000000"/>
          <w:sz w:val="24"/>
          <w:szCs w:val="24"/>
        </w:rPr>
        <w:br/>
        <w:t xml:space="preserve">And brief had been their Sunday beef,</w:t>
      </w:r>
      <w:r>
        <w:rPr>
          <w:color w:val="000000"/>
          <w:sz w:val="24"/>
          <w:szCs w:val="24"/>
        </w:rPr>
        <w:br/>
        <w:t xml:space="preserve">Had they nought else to fill their maw</w:t>
      </w:r>
      <w:r>
        <w:rPr>
          <w:color w:val="000000"/>
          <w:sz w:val="24"/>
          <w:szCs w:val="24"/>
        </w:rPr>
        <w:br/>
        <w:t xml:space="preserve">Than the proceeds of briefless law;</w:t>
      </w:r>
      <w:r>
        <w:rPr>
          <w:color w:val="000000"/>
          <w:sz w:val="24"/>
          <w:szCs w:val="24"/>
        </w:rPr>
        <w:br/>
        <w:t xml:space="preserve">For litigation had not then</w:t>
      </w:r>
      <w:r>
        <w:rPr>
          <w:color w:val="000000"/>
          <w:sz w:val="24"/>
          <w:szCs w:val="24"/>
        </w:rPr>
        <w:br/>
        <w:t xml:space="preserve">Curst Bytown’s early race of men! </w:t>
      </w:r>
      <w:r>
        <w:rPr>
          <w:color w:val="000000"/>
          <w:sz w:val="24"/>
          <w:szCs w:val="24"/>
        </w:rPr>
        <w:br/>
        <w:t xml:space="preserve">And Robert Drummond, Engineer,</w:t>
      </w:r>
      <w:r>
        <w:rPr>
          <w:color w:val="000000"/>
          <w:sz w:val="24"/>
          <w:szCs w:val="24"/>
        </w:rPr>
        <w:br/>
        <w:t xml:space="preserve">Who built across the “</w:t>
      </w:r>
      <w:r>
        <w:rPr>
          <w:i/>
          <w:color w:val="000000"/>
          <w:sz w:val="24"/>
          <w:szCs w:val="24"/>
        </w:rPr>
        <w:t xml:space="preserve">Grande Chaudiere</w:t>
      </w:r>
      <w:r>
        <w:rPr>
          <w:color w:val="000000"/>
          <w:sz w:val="24"/>
          <w:szCs w:val="24"/>
        </w:rPr>
        <w:t xml:space="preserve">”</w:t>
      </w:r>
      <w:r>
        <w:rPr>
          <w:color w:val="000000"/>
          <w:sz w:val="24"/>
          <w:szCs w:val="24"/>
        </w:rPr>
        <w:br/>
        <w:t xml:space="preserve">The old “Swing Bridge,” which many a day</w:t>
      </w:r>
      <w:r>
        <w:rPr>
          <w:color w:val="000000"/>
          <w:sz w:val="24"/>
          <w:szCs w:val="24"/>
        </w:rPr>
        <w:br/>
        <w:t xml:space="preserve">Amid the “Kettle’s” curling spray,</w:t>
      </w:r>
      <w:r>
        <w:rPr>
          <w:color w:val="000000"/>
          <w:sz w:val="24"/>
          <w:szCs w:val="24"/>
        </w:rPr>
        <w:br/>
        <w:t xml:space="preserve">From side to side did gently sway. </w:t>
      </w:r>
      <w:r>
        <w:rPr>
          <w:color w:val="000000"/>
          <w:sz w:val="24"/>
          <w:szCs w:val="24"/>
        </w:rPr>
        <w:br/>
        <w:t xml:space="preserve">The adamantine iron tether</w:t>
      </w:r>
      <w:r>
        <w:rPr>
          <w:color w:val="000000"/>
          <w:sz w:val="24"/>
          <w:szCs w:val="24"/>
        </w:rPr>
        <w:br/>
        <w:t xml:space="preserve">Which chained two provinces together,</w:t>
      </w:r>
      <w:r>
        <w:rPr>
          <w:color w:val="000000"/>
          <w:sz w:val="24"/>
          <w:szCs w:val="24"/>
        </w:rPr>
        <w:br/>
        <w:t xml:space="preserve">Ere legislation’s fiat came</w:t>
      </w:r>
      <w:r>
        <w:rPr>
          <w:color w:val="000000"/>
          <w:sz w:val="24"/>
          <w:szCs w:val="24"/>
        </w:rPr>
        <w:br/>
        <w:t xml:space="preserve">With moral might to do the same. </w:t>
      </w:r>
      <w:r>
        <w:rPr>
          <w:color w:val="000000"/>
          <w:sz w:val="24"/>
          <w:szCs w:val="24"/>
        </w:rPr>
        <w:br/>
        <w:t xml:space="preserve">Well’s and McCrea of lumbering note,</w:t>
      </w:r>
      <w:r>
        <w:rPr>
          <w:color w:val="000000"/>
          <w:sz w:val="24"/>
          <w:szCs w:val="24"/>
        </w:rPr>
        <w:br/>
        <w:t xml:space="preserve">Who had on many a stream afloat</w:t>
      </w:r>
      <w:r>
        <w:rPr>
          <w:color w:val="000000"/>
          <w:sz w:val="24"/>
          <w:szCs w:val="24"/>
        </w:rPr>
        <w:br/>
        <w:t xml:space="preserve">Vast rafts of red pine timber, when</w:t>
      </w:r>
      <w:r>
        <w:rPr>
          <w:color w:val="000000"/>
          <w:sz w:val="24"/>
          <w:szCs w:val="24"/>
        </w:rPr>
        <w:br/>
        <w:t xml:space="preserve">White pine was little thought of; then</w:t>
      </w:r>
      <w:r>
        <w:rPr>
          <w:color w:val="000000"/>
          <w:sz w:val="24"/>
          <w:szCs w:val="24"/>
        </w:rPr>
        <w:br/>
        <w:t xml:space="preserve">Oak, elm, cedar and red pine</w:t>
      </w:r>
      <w:r>
        <w:rPr>
          <w:color w:val="000000"/>
          <w:sz w:val="24"/>
          <w:szCs w:val="24"/>
        </w:rPr>
        <w:br/>
        <w:t xml:space="preserve">And staves, together did combine,</w:t>
      </w:r>
      <w:r>
        <w:rPr>
          <w:color w:val="000000"/>
          <w:sz w:val="24"/>
          <w:szCs w:val="24"/>
        </w:rPr>
        <w:br/>
        <w:t xml:space="preserve">With now and then a mast or spar,</w:t>
      </w:r>
      <w:r>
        <w:rPr>
          <w:color w:val="000000"/>
          <w:sz w:val="24"/>
          <w:szCs w:val="24"/>
        </w:rPr>
        <w:br/>
        <w:t xml:space="preserve">To make up what would go at par,</w:t>
      </w:r>
      <w:r>
        <w:rPr>
          <w:color w:val="000000"/>
          <w:sz w:val="24"/>
          <w:szCs w:val="24"/>
        </w:rPr>
        <w:br/>
        <w:t xml:space="preserve">At Stadacona—­old Quebec—­</w:t>
      </w:r>
      <w:r>
        <w:rPr>
          <w:color w:val="000000"/>
          <w:sz w:val="24"/>
          <w:szCs w:val="24"/>
        </w:rPr>
        <w:br/>
        <w:t xml:space="preserve">Where brave Montgomery got a check</w:t>
      </w:r>
      <w:r>
        <w:rPr>
          <w:color w:val="000000"/>
          <w:sz w:val="24"/>
          <w:szCs w:val="24"/>
        </w:rPr>
        <w:br/>
        <w:t xml:space="preserve">In a most bootless, foolish strife,</w:t>
      </w:r>
      <w:r>
        <w:rPr>
          <w:color w:val="000000"/>
          <w:sz w:val="24"/>
          <w:szCs w:val="24"/>
        </w:rPr>
        <w:br/>
        <w:t xml:space="preserve">Which cost him his undaunted life—­</w:t>
      </w:r>
      <w:r>
        <w:rPr>
          <w:color w:val="000000"/>
          <w:sz w:val="24"/>
          <w:szCs w:val="24"/>
        </w:rPr>
        <w:br/>
        <w:t xml:space="preserve">Where Arnold got a broken thigh,</w:t>
      </w:r>
      <w:r>
        <w:rPr>
          <w:color w:val="000000"/>
          <w:sz w:val="24"/>
          <w:szCs w:val="24"/>
        </w:rPr>
        <w:br/>
        <w:t xml:space="preserve">Ere at West Point his treachery</w:t>
      </w:r>
      <w:r>
        <w:rPr>
          <w:color w:val="000000"/>
          <w:sz w:val="24"/>
          <w:szCs w:val="24"/>
        </w:rPr>
        <w:br/>
        <w:t xml:space="preserve">Brought Major Andre without hope</w:t>
      </w:r>
      <w:r>
        <w:rPr>
          <w:color w:val="000000"/>
          <w:sz w:val="24"/>
          <w:szCs w:val="24"/>
        </w:rPr>
        <w:br/>
        <w:t xml:space="preserve">To Washington’s relentless rope! </w:t>
      </w:r>
      <w:r>
        <w:rPr>
          <w:color w:val="000000"/>
          <w:sz w:val="24"/>
          <w:szCs w:val="24"/>
        </w:rPr>
        <w:br/>
        <w:t xml:space="preserve">To Wolfe I’d like to wander back,</w:t>
      </w:r>
      <w:r>
        <w:rPr>
          <w:color w:val="000000"/>
          <w:sz w:val="24"/>
          <w:szCs w:val="24"/>
        </w:rPr>
        <w:br/>
        <w:t xml:space="preserve">But ’twill not do, so to my track</w:t>
      </w:r>
      <w:r>
        <w:rPr>
          <w:color w:val="000000"/>
          <w:sz w:val="24"/>
          <w:szCs w:val="24"/>
        </w:rPr>
        <w:br/>
        <w:t xml:space="preserve">I now reluctantly return,</w:t>
      </w:r>
      <w:r>
        <w:rPr>
          <w:color w:val="000000"/>
          <w:sz w:val="24"/>
          <w:szCs w:val="24"/>
        </w:rPr>
        <w:br/>
        <w:t xml:space="preserve">Who next is ready for the urn? </w:t>
      </w:r>
      <w:r>
        <w:rPr>
          <w:color w:val="000000"/>
          <w:sz w:val="24"/>
          <w:szCs w:val="24"/>
        </w:rPr>
        <w:br/>
        <w:t xml:space="preserve">Adam Hood Burwell is the man,</w:t>
      </w:r>
      <w:r>
        <w:rPr>
          <w:color w:val="000000"/>
          <w:sz w:val="24"/>
          <w:szCs w:val="24"/>
        </w:rPr>
        <w:br/>
        <w:t xml:space="preserve">An English Churchman he began,</w:t>
      </w:r>
      <w:r>
        <w:rPr>
          <w:color w:val="000000"/>
          <w:sz w:val="24"/>
          <w:szCs w:val="24"/>
        </w:rPr>
        <w:br/>
        <w:t xml:space="preserve">But ended a most shining light,</w:t>
      </w:r>
      <w:r>
        <w:rPr>
          <w:color w:val="000000"/>
          <w:sz w:val="24"/>
          <w:szCs w:val="24"/>
        </w:rPr>
        <w:br/>
        <w:t xml:space="preserve">A mystic, full-fledged Irvingite,</w:t>
      </w:r>
      <w:r>
        <w:rPr>
          <w:color w:val="000000"/>
          <w:sz w:val="24"/>
          <w:szCs w:val="24"/>
        </w:rPr>
        <w:br/>
        <w:t xml:space="preserve">With pinions rustling for a sphere</w:t>
      </w:r>
      <w:r>
        <w:rPr>
          <w:color w:val="000000"/>
          <w:sz w:val="24"/>
          <w:szCs w:val="24"/>
        </w:rPr>
        <w:br/>
        <w:t xml:space="preserve">Of usefulness he found not here.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Another of the reverend throng</w:t>
      </w:r>
      <w:r>
        <w:rPr>
          <w:color w:val="000000"/>
          <w:sz w:val="24"/>
          <w:szCs w:val="24"/>
        </w:rPr>
        <w:br/>
        <w:t xml:space="preserve">I’ll introduce, ’tis S.S.  Strong,</w:t>
      </w:r>
      <w:r>
        <w:rPr>
          <w:color w:val="000000"/>
          <w:sz w:val="24"/>
          <w:szCs w:val="24"/>
        </w:rPr>
        <w:br/>
        <w:t xml:space="preserve">A man who’s memory I recall</w:t>
      </w:r>
      <w:r>
        <w:rPr>
          <w:color w:val="000000"/>
          <w:sz w:val="24"/>
          <w:szCs w:val="24"/>
        </w:rPr>
        <w:br/>
        <w:t xml:space="preserve">As one respected here by all,</w:t>
      </w:r>
      <w:r>
        <w:rPr>
          <w:color w:val="000000"/>
          <w:sz w:val="24"/>
          <w:szCs w:val="24"/>
        </w:rPr>
        <w:br/>
        <w:t xml:space="preserve">An honor to his cloth and race,</w:t>
      </w:r>
      <w:r>
        <w:rPr>
          <w:color w:val="000000"/>
          <w:sz w:val="24"/>
          <w:szCs w:val="24"/>
        </w:rPr>
        <w:br/>
        <w:t xml:space="preserve">With whom no strange fire left its trace,</w:t>
      </w:r>
      <w:r>
        <w:rPr>
          <w:color w:val="000000"/>
          <w:sz w:val="24"/>
          <w:szCs w:val="24"/>
        </w:rPr>
        <w:br/>
        <w:t xml:space="preserve">Upon the shrine where truth he found,</w:t>
      </w:r>
      <w:r>
        <w:rPr>
          <w:color w:val="000000"/>
          <w:sz w:val="24"/>
          <w:szCs w:val="24"/>
        </w:rPr>
        <w:br/>
        <w:t xml:space="preserve">Who preached and practiced precepts sound,</w:t>
      </w:r>
      <w:r>
        <w:rPr>
          <w:color w:val="000000"/>
          <w:sz w:val="24"/>
          <w:szCs w:val="24"/>
        </w:rPr>
        <w:br/>
        <w:t xml:space="preserve">Nor wore his shoes on hallowed ground. </w:t>
      </w:r>
      <w:r>
        <w:rPr>
          <w:color w:val="000000"/>
          <w:sz w:val="24"/>
          <w:szCs w:val="24"/>
        </w:rPr>
        <w:br/>
        <w:t xml:space="preserve">William and Hugh Calder’s names</w:t>
      </w:r>
      <w:r>
        <w:rPr>
          <w:color w:val="000000"/>
          <w:sz w:val="24"/>
          <w:szCs w:val="24"/>
        </w:rPr>
        <w:br/>
        <w:t xml:space="preserve">Arise, and now present their claims</w:t>
      </w:r>
      <w:r>
        <w:rPr>
          <w:color w:val="000000"/>
          <w:sz w:val="24"/>
          <w:szCs w:val="24"/>
        </w:rPr>
        <w:br/>
        <w:t xml:space="preserve">To immortality in rhyme,</w:t>
      </w:r>
      <w:r>
        <w:rPr>
          <w:color w:val="000000"/>
          <w:sz w:val="24"/>
          <w:szCs w:val="24"/>
        </w:rPr>
        <w:br/>
        <w:t xml:space="preserve">Both merchants of the olden time. </w:t>
      </w:r>
      <w:r>
        <w:rPr>
          <w:color w:val="000000"/>
          <w:sz w:val="24"/>
          <w:szCs w:val="24"/>
        </w:rPr>
        <w:br/>
        <w:t xml:space="preserve">John Anderson, a merchant was,</w:t>
      </w:r>
      <w:r>
        <w:rPr>
          <w:color w:val="000000"/>
          <w:sz w:val="24"/>
          <w:szCs w:val="24"/>
        </w:rPr>
        <w:br/>
        <w:t xml:space="preserve">And dealt with profit and with loss</w:t>
      </w:r>
      <w:r>
        <w:rPr>
          <w:color w:val="000000"/>
          <w:sz w:val="24"/>
          <w:szCs w:val="24"/>
        </w:rPr>
        <w:br/>
        <w:t xml:space="preserve">In groceries and dainty “grub,”</w:t>
      </w:r>
      <w:r>
        <w:rPr>
          <w:color w:val="000000"/>
          <w:sz w:val="24"/>
          <w:szCs w:val="24"/>
        </w:rPr>
        <w:br/>
        <w:t xml:space="preserve">With wine, Jamaica, rum and shrub,</w:t>
      </w:r>
      <w:r>
        <w:rPr>
          <w:color w:val="000000"/>
          <w:sz w:val="24"/>
          <w:szCs w:val="24"/>
        </w:rPr>
        <w:br/>
        <w:t xml:space="preserve">That had no leaves upon its stem,</w:t>
      </w:r>
      <w:r>
        <w:rPr>
          <w:color w:val="000000"/>
          <w:sz w:val="24"/>
          <w:szCs w:val="24"/>
        </w:rPr>
        <w:br/>
        <w:t xml:space="preserve">Though beads like dewdrops did begem</w:t>
      </w:r>
      <w:r>
        <w:rPr>
          <w:color w:val="000000"/>
          <w:sz w:val="24"/>
          <w:szCs w:val="24"/>
        </w:rPr>
        <w:br/>
        <w:t xml:space="preserve">Its ruby rippling diadem.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“Little Johnny Robertson,”</w:t>
      </w:r>
      <w:r>
        <w:rPr>
          <w:color w:val="000000"/>
          <w:sz w:val="24"/>
          <w:szCs w:val="24"/>
        </w:rPr>
        <w:br/>
        <w:t xml:space="preserve">But lately from amongst us gone,</w:t>
      </w:r>
      <w:r>
        <w:rPr>
          <w:color w:val="000000"/>
          <w:sz w:val="24"/>
          <w:szCs w:val="24"/>
        </w:rPr>
        <w:br/>
        <w:t xml:space="preserve">Took both his “sneeshin” and his glass,</w:t>
      </w:r>
      <w:r>
        <w:rPr>
          <w:color w:val="000000"/>
          <w:sz w:val="24"/>
          <w:szCs w:val="24"/>
        </w:rPr>
        <w:br/>
        <w:t xml:space="preserve">And let the tide of fortune pass. </w:t>
      </w:r>
      <w:r>
        <w:rPr>
          <w:color w:val="000000"/>
          <w:sz w:val="24"/>
          <w:szCs w:val="24"/>
        </w:rPr>
        <w:br/>
        <w:t xml:space="preserve">And Ewen Cameron, who died</w:t>
      </w:r>
      <w:r>
        <w:rPr>
          <w:color w:val="000000"/>
          <w:sz w:val="24"/>
          <w:szCs w:val="24"/>
        </w:rPr>
        <w:br/>
        <w:t xml:space="preserve">By cholera in manhood’s pride;</w:t>
      </w:r>
      <w:r>
        <w:rPr>
          <w:color w:val="000000"/>
          <w:sz w:val="24"/>
          <w:szCs w:val="24"/>
        </w:rPr>
        <w:br/>
        <w:t xml:space="preserve">A Caledonian lithe and strong,</w:t>
      </w:r>
      <w:r>
        <w:rPr>
          <w:color w:val="000000"/>
          <w:sz w:val="24"/>
          <w:szCs w:val="24"/>
        </w:rPr>
        <w:br/>
        <w:t xml:space="preserve">As fancy paints the dauntless throng,</w:t>
      </w:r>
      <w:r>
        <w:rPr>
          <w:color w:val="000000"/>
          <w:sz w:val="24"/>
          <w:szCs w:val="24"/>
        </w:rPr>
        <w:br/>
        <w:t xml:space="preserve">Who dashed with claymore down the slope,</w:t>
      </w:r>
      <w:r>
        <w:rPr>
          <w:color w:val="000000"/>
          <w:sz w:val="24"/>
          <w:szCs w:val="24"/>
        </w:rPr>
        <w:br/>
        <w:t xml:space="preserve">On red Culloden’s grave of hope. </w:t>
      </w:r>
      <w:r>
        <w:rPr>
          <w:color w:val="000000"/>
          <w:sz w:val="24"/>
          <w:szCs w:val="24"/>
        </w:rPr>
        <w:br/>
        <w:t xml:space="preserve">And Peter Aylen, who could tell</w:t>
      </w:r>
      <w:r>
        <w:rPr>
          <w:color w:val="000000"/>
          <w:sz w:val="24"/>
          <w:szCs w:val="24"/>
        </w:rPr>
        <w:br/>
        <w:t xml:space="preserve">The path he trod of yore as well</w:t>
      </w:r>
      <w:r>
        <w:rPr>
          <w:color w:val="000000"/>
          <w:sz w:val="24"/>
          <w:szCs w:val="24"/>
        </w:rPr>
        <w:br/>
        <w:t xml:space="preserve">As I, who from an early day</w:t>
      </w:r>
      <w:r>
        <w:rPr>
          <w:color w:val="000000"/>
          <w:sz w:val="24"/>
          <w:szCs w:val="24"/>
        </w:rPr>
        <w:br/>
        <w:t xml:space="preserve">Knew Peter Aylen’s every way? </w:t>
      </w:r>
      <w:r>
        <w:rPr>
          <w:color w:val="000000"/>
          <w:sz w:val="24"/>
          <w:szCs w:val="24"/>
        </w:rPr>
        <w:br/>
        <w:t xml:space="preserve">’Tis not my purpose to indite</w:t>
      </w:r>
      <w:r>
        <w:rPr>
          <w:color w:val="000000"/>
          <w:sz w:val="24"/>
          <w:szCs w:val="24"/>
        </w:rPr>
        <w:br/>
        <w:t xml:space="preserve">A history of his life; or write</w:t>
      </w:r>
      <w:r>
        <w:rPr>
          <w:color w:val="000000"/>
          <w:sz w:val="24"/>
          <w:szCs w:val="24"/>
        </w:rPr>
        <w:br/>
        <w:t xml:space="preserve">A record of his strange career,</w:t>
      </w:r>
      <w:r>
        <w:rPr>
          <w:color w:val="000000"/>
          <w:sz w:val="24"/>
          <w:szCs w:val="24"/>
        </w:rPr>
        <w:br/>
        <w:t xml:space="preserve">To interest the reader here. </w:t>
      </w:r>
      <w:r>
        <w:rPr>
          <w:color w:val="000000"/>
          <w:sz w:val="24"/>
          <w:szCs w:val="24"/>
        </w:rPr>
        <w:br/>
        <w:t xml:space="preserve">Howe’er his stirring life you scan,</w:t>
      </w:r>
      <w:r>
        <w:rPr>
          <w:color w:val="000000"/>
          <w:sz w:val="24"/>
          <w:szCs w:val="24"/>
        </w:rPr>
        <w:br/>
        <w:t xml:space="preserve">You’ll find that Aylen was a man! </w:t>
      </w:r>
      <w:r>
        <w:rPr>
          <w:color w:val="000000"/>
          <w:sz w:val="24"/>
          <w:szCs w:val="24"/>
        </w:rPr>
        <w:br/>
        <w:t xml:space="preserve">Afraid of nought that ever wore</w:t>
      </w:r>
      <w:r>
        <w:rPr>
          <w:color w:val="000000"/>
          <w:sz w:val="24"/>
          <w:szCs w:val="24"/>
        </w:rPr>
        <w:br/>
        <w:t xml:space="preserve">The human shape on Ottawa’s shore! </w:t>
      </w:r>
      <w:r>
        <w:rPr>
          <w:color w:val="000000"/>
          <w:sz w:val="24"/>
          <w:szCs w:val="24"/>
        </w:rPr>
        <w:br/>
        <w:t xml:space="preserve">Chief of the “shiners,” it was said,</w:t>
      </w:r>
      <w:r>
        <w:rPr>
          <w:color w:val="000000"/>
          <w:sz w:val="24"/>
          <w:szCs w:val="24"/>
        </w:rPr>
        <w:br/>
        <w:t xml:space="preserve">Caesar or nothing—­never led—­</w:t>
      </w:r>
      <w:r>
        <w:rPr>
          <w:color w:val="000000"/>
          <w:sz w:val="24"/>
          <w:szCs w:val="24"/>
        </w:rPr>
        <w:br/>
        <w:t xml:space="preserve">But always foremost in the fray,</w:t>
      </w:r>
      <w:r>
        <w:rPr>
          <w:color w:val="000000"/>
          <w:sz w:val="24"/>
          <w:szCs w:val="24"/>
        </w:rPr>
        <w:br/>
        <w:t xml:space="preserve">Was ever Peter Aylen’s way. </w:t>
      </w:r>
      <w:r>
        <w:rPr>
          <w:color w:val="000000"/>
          <w:sz w:val="24"/>
          <w:szCs w:val="24"/>
        </w:rPr>
        <w:br/>
        <w:t xml:space="preserve">A heavy lumberer Peter was,</w:t>
      </w:r>
      <w:r>
        <w:rPr>
          <w:color w:val="000000"/>
          <w:sz w:val="24"/>
          <w:szCs w:val="24"/>
        </w:rPr>
        <w:br/>
        <w:t xml:space="preserve">When lumbering was like pitch and toss,</w:t>
      </w:r>
      <w:r>
        <w:rPr>
          <w:color w:val="000000"/>
          <w:sz w:val="24"/>
          <w:szCs w:val="24"/>
        </w:rPr>
        <w:br/>
        <w:t xml:space="preserve">To-day success, to-morrow loss. </w:t>
      </w:r>
      <w:r>
        <w:rPr>
          <w:color w:val="000000"/>
          <w:sz w:val="24"/>
          <w:szCs w:val="24"/>
        </w:rPr>
        <w:br/>
        <w:t xml:space="preserve">But let him rest, he sleeps beside</w:t>
      </w:r>
      <w:r>
        <w:rPr>
          <w:color w:val="000000"/>
          <w:sz w:val="24"/>
          <w:szCs w:val="24"/>
        </w:rPr>
        <w:br/>
        <w:t xml:space="preserve">The Ottawa’s majestic tide! </w:t>
      </w:r>
      <w:r>
        <w:rPr>
          <w:color w:val="000000"/>
          <w:sz w:val="24"/>
          <w:szCs w:val="24"/>
        </w:rPr>
        <w:br/>
        <w:t xml:space="preserve">Perhaps I’d better mention here</w:t>
      </w:r>
      <w:r>
        <w:rPr>
          <w:color w:val="000000"/>
          <w:sz w:val="24"/>
          <w:szCs w:val="24"/>
        </w:rPr>
        <w:br/>
        <w:t xml:space="preserve">Who and what the “shiners” were,</w:t>
      </w:r>
      <w:r>
        <w:rPr>
          <w:color w:val="000000"/>
          <w:sz w:val="24"/>
          <w:szCs w:val="24"/>
        </w:rPr>
        <w:br/>
        <w:t xml:space="preserve">Who gave of yore such sturdy thumps,</w:t>
      </w:r>
      <w:r>
        <w:rPr>
          <w:color w:val="000000"/>
          <w:sz w:val="24"/>
          <w:szCs w:val="24"/>
        </w:rPr>
        <w:br/>
        <w:t xml:space="preserve">And brought forth phrenologic bumps</w:t>
      </w:r>
      <w:r>
        <w:rPr>
          <w:color w:val="000000"/>
          <w:sz w:val="24"/>
          <w:szCs w:val="24"/>
        </w:rPr>
        <w:br/>
        <w:t xml:space="preserve">Unknown to scan of craniology,</w:t>
      </w:r>
      <w:r>
        <w:rPr>
          <w:color w:val="000000"/>
          <w:sz w:val="24"/>
          <w:szCs w:val="24"/>
        </w:rPr>
        <w:br/>
        <w:t xml:space="preserve">With bludgeons or aid of geology. </w:t>
      </w:r>
      <w:r>
        <w:rPr>
          <w:color w:val="000000"/>
          <w:sz w:val="24"/>
          <w:szCs w:val="24"/>
        </w:rPr>
        <w:br/>
        <w:t xml:space="preserve">A band of Irish raftsmen, who</w:t>
      </w:r>
      <w:r>
        <w:rPr>
          <w:color w:val="000000"/>
          <w:sz w:val="24"/>
          <w:szCs w:val="24"/>
        </w:rPr>
        <w:br/>
        <w:t xml:space="preserve">Were to each other always true,</w:t>
      </w:r>
      <w:r>
        <w:rPr>
          <w:color w:val="000000"/>
          <w:sz w:val="24"/>
          <w:szCs w:val="24"/>
        </w:rPr>
        <w:br/>
        <w:t xml:space="preserve">Combined together, war they made,</w:t>
      </w:r>
      <w:r>
        <w:rPr>
          <w:color w:val="000000"/>
          <w:sz w:val="24"/>
          <w:szCs w:val="24"/>
        </w:rPr>
        <w:br/>
        <w:t xml:space="preserve">To banish from the lumber trade</w:t>
      </w:r>
      <w:r>
        <w:rPr>
          <w:color w:val="000000"/>
          <w:sz w:val="24"/>
          <w:szCs w:val="24"/>
        </w:rPr>
        <w:br/>
        <w:t xml:space="preserve">All French-Canadian competition</w:t>
      </w:r>
      <w:r>
        <w:rPr>
          <w:color w:val="000000"/>
          <w:sz w:val="24"/>
          <w:szCs w:val="24"/>
        </w:rPr>
        <w:br/>
        <w:t xml:space="preserve">By dooming it to abolition;</w:t>
      </w:r>
      <w:r>
        <w:rPr>
          <w:color w:val="000000"/>
          <w:sz w:val="24"/>
          <w:szCs w:val="24"/>
        </w:rPr>
        <w:br/>
        <w:t xml:space="preserve">They made the wild attempt, at least,</w:t>
      </w:r>
      <w:r>
        <w:rPr>
          <w:color w:val="000000"/>
          <w:sz w:val="24"/>
          <w:szCs w:val="24"/>
        </w:rPr>
        <w:br/>
        <w:t xml:space="preserve">To extirpate poor Jean Baptiste. </w:t>
      </w:r>
      <w:r>
        <w:rPr>
          <w:color w:val="000000"/>
          <w:sz w:val="24"/>
          <w:szCs w:val="24"/>
        </w:rPr>
        <w:br/>
        <w:t xml:space="preserve">Among their victims they enrol’d him,</w:t>
      </w:r>
      <w:r>
        <w:rPr>
          <w:color w:val="000000"/>
          <w:sz w:val="24"/>
          <w:szCs w:val="24"/>
        </w:rPr>
        <w:br/>
        <w:t xml:space="preserve">And made the place too hot to hold him,</w:t>
      </w:r>
      <w:r>
        <w:rPr>
          <w:color w:val="000000"/>
          <w:sz w:val="24"/>
          <w:szCs w:val="24"/>
        </w:rPr>
        <w:br/>
        <w:t xml:space="preserve">Yet were the tales that rumor told,</w:t>
      </w:r>
      <w:r>
        <w:rPr>
          <w:color w:val="000000"/>
          <w:sz w:val="24"/>
          <w:szCs w:val="24"/>
        </w:rPr>
        <w:br/>
        <w:t xml:space="preserve">Worse than the shiners’ acts of old,</w:t>
      </w:r>
      <w:r>
        <w:rPr>
          <w:color w:val="000000"/>
          <w:sz w:val="24"/>
          <w:szCs w:val="24"/>
        </w:rPr>
        <w:br/>
        <w:t xml:space="preserve">Though memory’s charged with many a fray</w:t>
      </w:r>
      <w:r>
        <w:rPr>
          <w:color w:val="000000"/>
          <w:sz w:val="24"/>
          <w:szCs w:val="24"/>
        </w:rPr>
        <w:br/>
        <w:t xml:space="preserve">That happened in the early day,</w:t>
      </w:r>
      <w:r>
        <w:rPr>
          <w:color w:val="000000"/>
          <w:sz w:val="24"/>
          <w:szCs w:val="24"/>
        </w:rPr>
        <w:br/>
        <w:t xml:space="preserve">When shiners with an iron hand</w:t>
      </w:r>
      <w:r>
        <w:rPr>
          <w:color w:val="000000"/>
          <w:sz w:val="24"/>
          <w:szCs w:val="24"/>
        </w:rPr>
        <w:br/>
        <w:t xml:space="preserve">Reigned here the terror of the land! </w:t>
      </w:r>
      <w:r>
        <w:rPr>
          <w:color w:val="000000"/>
          <w:sz w:val="24"/>
          <w:szCs w:val="24"/>
        </w:rPr>
        <w:br/>
        <w:t xml:space="preserve">Few were the victims of the strife—­</w:t>
      </w:r>
      <w:r>
        <w:rPr>
          <w:color w:val="000000"/>
          <w:sz w:val="24"/>
          <w:szCs w:val="24"/>
        </w:rPr>
        <w:br/>
        <w:t xml:space="preserve">If any—­and the loss of life,</w:t>
      </w:r>
      <w:r>
        <w:rPr>
          <w:color w:val="000000"/>
          <w:sz w:val="24"/>
          <w:szCs w:val="24"/>
        </w:rPr>
        <w:br/>
        <w:t xml:space="preserve">Was fanciful much more than real</w:t>
      </w:r>
      <w:r>
        <w:rPr>
          <w:color w:val="000000"/>
          <w:sz w:val="24"/>
          <w:szCs w:val="24"/>
        </w:rPr>
        <w:br/>
        <w:t xml:space="preserve">In that blood-letting old ordeal. </w:t>
      </w:r>
      <w:r>
        <w:rPr>
          <w:color w:val="000000"/>
          <w:sz w:val="24"/>
          <w:szCs w:val="24"/>
        </w:rPr>
        <w:br/>
        <w:t xml:space="preserve">Among the medico’s of old,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Doctor Stratford I behold,</w:t>
      </w:r>
      <w:r>
        <w:rPr>
          <w:color w:val="000000"/>
          <w:sz w:val="24"/>
          <w:szCs w:val="24"/>
        </w:rPr>
        <w:br/>
        <w:t xml:space="preserve">Who foolishly I thought deemed best</w:t>
      </w:r>
      <w:r>
        <w:rPr>
          <w:color w:val="000000"/>
          <w:sz w:val="24"/>
          <w:szCs w:val="24"/>
        </w:rPr>
        <w:br/>
        <w:t xml:space="preserve">To emigrate towards the West,</w:t>
      </w:r>
      <w:r>
        <w:rPr>
          <w:color w:val="000000"/>
          <w:sz w:val="24"/>
          <w:szCs w:val="24"/>
        </w:rPr>
        <w:br/>
        <w:t xml:space="preserve">And leave behind a work which few</w:t>
      </w:r>
      <w:r>
        <w:rPr>
          <w:color w:val="000000"/>
          <w:sz w:val="24"/>
          <w:szCs w:val="24"/>
        </w:rPr>
        <w:br/>
        <w:t xml:space="preserve">Could with a single lancet do</w:t>
      </w:r>
      <w:r>
        <w:rPr>
          <w:color w:val="000000"/>
          <w:sz w:val="24"/>
          <w:szCs w:val="24"/>
        </w:rPr>
        <w:br/>
        <w:t xml:space="preserve">When venesection—­old idea,</w:t>
      </w:r>
      <w:r>
        <w:rPr>
          <w:color w:val="000000"/>
          <w:sz w:val="24"/>
          <w:szCs w:val="24"/>
        </w:rPr>
        <w:br/>
        <w:t xml:space="preserve">Combined with the Phamacopeiae</w:t>
      </w:r>
      <w:r>
        <w:rPr>
          <w:color w:val="000000"/>
          <w:sz w:val="24"/>
          <w:szCs w:val="24"/>
        </w:rPr>
        <w:br/>
        <w:t xml:space="preserve">Was patent as a panacea</w:t>
      </w:r>
      <w:r>
        <w:rPr>
          <w:color w:val="000000"/>
          <w:sz w:val="24"/>
          <w:szCs w:val="24"/>
        </w:rPr>
        <w:br/>
        <w:t xml:space="preserve">For almost every mortal ill,</w:t>
      </w:r>
      <w:r>
        <w:rPr>
          <w:color w:val="000000"/>
          <w:sz w:val="24"/>
          <w:szCs w:val="24"/>
        </w:rPr>
        <w:br/>
        <w:t xml:space="preserve">Like calomel jalap, or blue pill. </w:t>
      </w:r>
      <w:r>
        <w:rPr>
          <w:color w:val="000000"/>
          <w:sz w:val="24"/>
          <w:szCs w:val="24"/>
        </w:rPr>
        <w:br/>
        <w:t xml:space="preserve">He disappeared from healing fame,</w:t>
      </w:r>
      <w:r>
        <w:rPr>
          <w:color w:val="000000"/>
          <w:sz w:val="24"/>
          <w:szCs w:val="24"/>
        </w:rPr>
        <w:br/>
        <w:t xml:space="preserve">And young Edward Vancortlandt came;</w:t>
      </w:r>
      <w:r>
        <w:rPr>
          <w:color w:val="000000"/>
          <w:sz w:val="24"/>
          <w:szCs w:val="24"/>
        </w:rPr>
        <w:br/>
        <w:t xml:space="preserve">For he was young and active, too,</w:t>
      </w:r>
      <w:r>
        <w:rPr>
          <w:color w:val="000000"/>
          <w:sz w:val="24"/>
          <w:szCs w:val="24"/>
        </w:rPr>
        <w:br/>
        <w:t xml:space="preserve">When first he met the minstrel’s view,</w:t>
      </w:r>
      <w:r>
        <w:rPr>
          <w:color w:val="000000"/>
          <w:sz w:val="24"/>
          <w:szCs w:val="24"/>
        </w:rPr>
        <w:br/>
        <w:t xml:space="preserve">And striding rapidly did go</w:t>
      </w:r>
      <w:r>
        <w:rPr>
          <w:color w:val="000000"/>
          <w:sz w:val="24"/>
          <w:szCs w:val="24"/>
        </w:rPr>
        <w:br/>
        <w:t xml:space="preserve">Along full forty years ago! </w:t>
      </w:r>
      <w:r>
        <w:rPr>
          <w:color w:val="000000"/>
          <w:sz w:val="24"/>
          <w:szCs w:val="24"/>
        </w:rPr>
        <w:br/>
        <w:t xml:space="preserve">VanCortlandt’s had a long career</w:t>
      </w:r>
      <w:r>
        <w:rPr>
          <w:color w:val="000000"/>
          <w:sz w:val="24"/>
          <w:szCs w:val="24"/>
        </w:rPr>
        <w:br/>
        <w:t xml:space="preserve">Since first he bled and blistered here;</w:t>
      </w:r>
      <w:r>
        <w:rPr>
          <w:color w:val="000000"/>
          <w:sz w:val="24"/>
          <w:szCs w:val="24"/>
        </w:rPr>
        <w:br/>
        <w:t xml:space="preserve">His own hand hath his fortune made—­</w:t>
      </w:r>
      <w:r>
        <w:rPr>
          <w:color w:val="000000"/>
          <w:sz w:val="24"/>
          <w:szCs w:val="24"/>
        </w:rPr>
        <w:br/>
        <w:t xml:space="preserve">His own hand the foundation laid—­</w:t>
      </w:r>
      <w:r>
        <w:rPr>
          <w:color w:val="000000"/>
          <w:sz w:val="24"/>
          <w:szCs w:val="24"/>
        </w:rPr>
        <w:br/>
        <w:t xml:space="preserve">And if success, with hoards of wealth</w:t>
      </w:r>
      <w:r>
        <w:rPr>
          <w:color w:val="000000"/>
          <w:sz w:val="24"/>
          <w:szCs w:val="24"/>
        </w:rPr>
        <w:br/>
        <w:t xml:space="preserve">He has not now—­the public health</w:t>
      </w:r>
      <w:r>
        <w:rPr>
          <w:color w:val="000000"/>
          <w:sz w:val="24"/>
          <w:szCs w:val="24"/>
        </w:rPr>
        <w:br/>
        <w:t xml:space="preserve">Has never suffered at his hand;</w:t>
      </w:r>
      <w:r>
        <w:rPr>
          <w:color w:val="000000"/>
          <w:sz w:val="24"/>
          <w:szCs w:val="24"/>
        </w:rPr>
        <w:br/>
        <w:t xml:space="preserve">Nor has the mystic spirit land</w:t>
      </w:r>
      <w:r>
        <w:rPr>
          <w:color w:val="000000"/>
          <w:sz w:val="24"/>
          <w:szCs w:val="24"/>
        </w:rPr>
        <w:br/>
        <w:t xml:space="preserve">Been peopled by the shades of those</w:t>
      </w:r>
      <w:r>
        <w:rPr>
          <w:color w:val="000000"/>
          <w:sz w:val="24"/>
          <w:szCs w:val="24"/>
        </w:rPr>
        <w:br/>
        <w:t xml:space="preserve">Who in their last dissolving throes,</w:t>
      </w:r>
      <w:r>
        <w:rPr>
          <w:color w:val="000000"/>
          <w:sz w:val="24"/>
          <w:szCs w:val="24"/>
        </w:rPr>
        <w:br/>
        <w:t xml:space="preserve">Gave evidence that power to kill</w:t>
      </w:r>
      <w:r>
        <w:rPr>
          <w:color w:val="000000"/>
          <w:sz w:val="24"/>
          <w:szCs w:val="24"/>
        </w:rPr>
        <w:br/>
        <w:t xml:space="preserve">Was mingled with Vancortlandt’s skill—­</w:t>
      </w:r>
      <w:r>
        <w:rPr>
          <w:color w:val="000000"/>
          <w:sz w:val="24"/>
          <w:szCs w:val="24"/>
        </w:rPr>
        <w:br/>
        <w:t xml:space="preserve">When to that distant coast he’ll steer,</w:t>
      </w:r>
      <w:r>
        <w:rPr>
          <w:color w:val="000000"/>
          <w:sz w:val="24"/>
          <w:szCs w:val="24"/>
        </w:rPr>
        <w:br/>
        <w:t xml:space="preserve">No crowd of ghosts will hover near,</w:t>
      </w:r>
      <w:r>
        <w:rPr>
          <w:color w:val="000000"/>
          <w:sz w:val="24"/>
          <w:szCs w:val="24"/>
        </w:rPr>
        <w:br/>
        <w:t xml:space="preserve">And cry out.  “Van, you sent us here!”</w:t>
      </w:r>
      <w:r>
        <w:rPr>
          <w:color w:val="000000"/>
          <w:sz w:val="24"/>
          <w:szCs w:val="24"/>
        </w:rPr>
        <w:br/>
        <w:t xml:space="preserve">Edward McGillivray, how is this,</w:t>
      </w:r>
      <w:r>
        <w:rPr>
          <w:color w:val="000000"/>
          <w:sz w:val="24"/>
          <w:szCs w:val="24"/>
        </w:rPr>
        <w:br/>
        <w:t xml:space="preserve">That I by accident should miss</w:t>
      </w:r>
      <w:r>
        <w:rPr>
          <w:color w:val="000000"/>
          <w:sz w:val="24"/>
          <w:szCs w:val="24"/>
        </w:rPr>
        <w:br/>
        <w:t xml:space="preserve">So long an ancient name like thine,</w:t>
      </w:r>
      <w:r>
        <w:rPr>
          <w:color w:val="000000"/>
          <w:sz w:val="24"/>
          <w:szCs w:val="24"/>
        </w:rPr>
        <w:br/>
        <w:t xml:space="preserve">’Twould be unpardonable, if mine</w:t>
      </w:r>
      <w:r>
        <w:rPr>
          <w:color w:val="000000"/>
          <w:sz w:val="24"/>
          <w:szCs w:val="24"/>
        </w:rPr>
        <w:br/>
        <w:t xml:space="preserve">The fault to leave thy well-known name</w:t>
      </w:r>
      <w:r>
        <w:rPr>
          <w:color w:val="000000"/>
          <w:sz w:val="24"/>
          <w:szCs w:val="24"/>
        </w:rPr>
        <w:br/>
        <w:t xml:space="preserve">Unwritten in my roll of fame? </w:t>
      </w:r>
      <w:r>
        <w:rPr>
          <w:color w:val="000000"/>
          <w:sz w:val="24"/>
          <w:szCs w:val="24"/>
        </w:rPr>
        <w:br/>
        <w:t xml:space="preserve">Bytown was young, and so wert thou,</w:t>
      </w:r>
      <w:r>
        <w:rPr>
          <w:color w:val="000000"/>
          <w:sz w:val="24"/>
          <w:szCs w:val="24"/>
        </w:rPr>
        <w:br/>
        <w:t xml:space="preserve">Years long before the “Shannon’s” prow</w:t>
      </w:r>
      <w:r>
        <w:rPr>
          <w:color w:val="000000"/>
          <w:sz w:val="24"/>
          <w:szCs w:val="24"/>
        </w:rPr>
        <w:br/>
        <w:t xml:space="preserve">Cleft Ottawa’s bosom on her way</w:t>
      </w:r>
      <w:r>
        <w:rPr>
          <w:color w:val="000000"/>
          <w:sz w:val="24"/>
          <w:szCs w:val="24"/>
        </w:rPr>
        <w:br/>
        <w:t xml:space="preserve">To Grenville in our early day. </w:t>
      </w:r>
      <w:r>
        <w:rPr>
          <w:color w:val="000000"/>
          <w:sz w:val="24"/>
          <w:szCs w:val="24"/>
        </w:rPr>
        <w:br/>
        <w:t xml:space="preserve">No steam whistle’s discordant yell</w:t>
      </w:r>
      <w:r>
        <w:rPr>
          <w:color w:val="000000"/>
          <w:sz w:val="24"/>
          <w:szCs w:val="24"/>
        </w:rPr>
        <w:br/>
        <w:t xml:space="preserve">Shrieked on the evening zephyr’s swell;</w:t>
      </w:r>
      <w:r>
        <w:rPr>
          <w:color w:val="000000"/>
          <w:sz w:val="24"/>
          <w:szCs w:val="24"/>
        </w:rPr>
        <w:br/>
        <w:t xml:space="preserve">But from her deck the cannon’s din</w:t>
      </w:r>
      <w:r>
        <w:rPr>
          <w:color w:val="000000"/>
          <w:sz w:val="24"/>
          <w:szCs w:val="24"/>
        </w:rPr>
        <w:br/>
        <w:t xml:space="preserve">Told Bytown that the boat was in,</w:t>
      </w:r>
      <w:r>
        <w:rPr>
          <w:color w:val="000000"/>
          <w:sz w:val="24"/>
          <w:szCs w:val="24"/>
        </w:rPr>
        <w:br/>
        <w:t xml:space="preserve">And at the sound the signal man</w:t>
      </w:r>
      <w:r>
        <w:rPr>
          <w:color w:val="000000"/>
          <w:sz w:val="24"/>
          <w:szCs w:val="24"/>
        </w:rPr>
        <w:br/>
        <w:t xml:space="preserve">His banner up the flagstaff ran. </w:t>
      </w:r>
      <w:r>
        <w:rPr>
          <w:color w:val="000000"/>
          <w:sz w:val="24"/>
          <w:szCs w:val="24"/>
        </w:rPr>
        <w:br/>
        <w:t xml:space="preserve">It was a good old time when thou</w:t>
      </w:r>
      <w:r>
        <w:rPr>
          <w:color w:val="000000"/>
          <w:sz w:val="24"/>
          <w:szCs w:val="24"/>
        </w:rPr>
        <w:br/>
        <w:t xml:space="preserve">Bought beavers at a price which now,</w:t>
      </w:r>
      <w:r>
        <w:rPr>
          <w:color w:val="000000"/>
          <w:sz w:val="24"/>
          <w:szCs w:val="24"/>
        </w:rPr>
        <w:br/>
        <w:t xml:space="preserve">When beaver skins are somewhat rare,</w:t>
      </w:r>
      <w:r>
        <w:rPr>
          <w:color w:val="000000"/>
          <w:sz w:val="24"/>
          <w:szCs w:val="24"/>
        </w:rPr>
        <w:br/>
        <w:t xml:space="preserve">Would cause even Chauncey Bangs to stare. </w:t>
      </w:r>
      <w:r>
        <w:rPr>
          <w:color w:val="000000"/>
          <w:sz w:val="24"/>
          <w:szCs w:val="24"/>
        </w:rPr>
        <w:br/>
        <w:t xml:space="preserve">Yes, ’twas a fine old time for trade,</w:t>
      </w:r>
      <w:r>
        <w:rPr>
          <w:color w:val="000000"/>
          <w:sz w:val="24"/>
          <w:szCs w:val="24"/>
        </w:rPr>
        <w:br/>
        <w:t xml:space="preserve">Money was plenty—­easy made,</w:t>
      </w:r>
      <w:r>
        <w:rPr>
          <w:color w:val="000000"/>
          <w:sz w:val="24"/>
          <w:szCs w:val="24"/>
        </w:rPr>
        <w:br/>
        <w:t xml:space="preserve">And thou wert, aye, a canine blade. </w:t>
      </w:r>
      <w:r>
        <w:rPr>
          <w:color w:val="000000"/>
          <w:sz w:val="24"/>
          <w:szCs w:val="24"/>
        </w:rPr>
        <w:br/>
        <w:t xml:space="preserve">Patrick Delaney home has gone</w:t>
      </w:r>
      <w:r>
        <w:rPr>
          <w:color w:val="000000"/>
          <w:sz w:val="24"/>
          <w:szCs w:val="24"/>
        </w:rPr>
        <w:br/>
        <w:t xml:space="preserve">From earthly toil, and he was one</w:t>
      </w:r>
      <w:r>
        <w:rPr>
          <w:color w:val="000000"/>
          <w:sz w:val="24"/>
          <w:szCs w:val="24"/>
        </w:rPr>
        <w:br/>
        <w:t xml:space="preserve">Of those who in the distant past,</w:t>
      </w:r>
      <w:r>
        <w:rPr>
          <w:color w:val="000000"/>
          <w:sz w:val="24"/>
          <w:szCs w:val="24"/>
        </w:rPr>
        <w:br/>
        <w:t xml:space="preserve">His lot in Upper Town had cast. </w:t>
      </w:r>
      <w:r>
        <w:rPr>
          <w:color w:val="000000"/>
          <w:sz w:val="24"/>
          <w:szCs w:val="24"/>
        </w:rPr>
        <w:br/>
        <w:t xml:space="preserve">James Elder, a majestic Scot! </w:t>
      </w:r>
      <w:r>
        <w:rPr>
          <w:color w:val="000000"/>
          <w:sz w:val="24"/>
          <w:szCs w:val="24"/>
        </w:rPr>
        <w:br/>
        <w:t xml:space="preserve">On whom of old it was my lot</w:t>
      </w:r>
      <w:r>
        <w:rPr>
          <w:color w:val="000000"/>
          <w:sz w:val="24"/>
          <w:szCs w:val="24"/>
        </w:rPr>
        <w:br/>
        <w:t xml:space="preserve">To look with veneration’s eye. </w:t>
      </w:r>
      <w:r>
        <w:rPr>
          <w:color w:val="000000"/>
          <w:sz w:val="24"/>
          <w:szCs w:val="24"/>
        </w:rPr>
        <w:br/>
        <w:t xml:space="preserve">Kept Bytown’s staid academy;</w:t>
      </w:r>
      <w:r>
        <w:rPr>
          <w:color w:val="000000"/>
          <w:sz w:val="24"/>
          <w:szCs w:val="24"/>
        </w:rPr>
        <w:br/>
        <w:t xml:space="preserve">And here I dwell with fond delight,</w:t>
      </w:r>
      <w:r>
        <w:rPr>
          <w:color w:val="000000"/>
          <w:sz w:val="24"/>
          <w:szCs w:val="24"/>
        </w:rPr>
        <w:br/>
        <w:t xml:space="preserve">And view again with memory’s sight</w:t>
      </w:r>
      <w:r>
        <w:rPr>
          <w:color w:val="000000"/>
          <w:sz w:val="24"/>
          <w:szCs w:val="24"/>
        </w:rPr>
        <w:br/>
        <w:t xml:space="preserve">The stately teacher in his chair,</w:t>
      </w:r>
      <w:r>
        <w:rPr>
          <w:color w:val="000000"/>
          <w:sz w:val="24"/>
          <w:szCs w:val="24"/>
        </w:rPr>
        <w:br/>
        <w:t xml:space="preserve">King of the throng assembled there. </w:t>
      </w:r>
      <w:r>
        <w:rPr>
          <w:color w:val="000000"/>
          <w:sz w:val="24"/>
          <w:szCs w:val="24"/>
        </w:rPr>
        <w:br/>
        <w:t xml:space="preserve">Now Allan Cameron comes to view,</w:t>
      </w:r>
      <w:r>
        <w:rPr>
          <w:color w:val="000000"/>
          <w:sz w:val="24"/>
          <w:szCs w:val="24"/>
        </w:rPr>
        <w:br/>
        <w:t xml:space="preserve">And William Stubbs, there he is too. </w:t>
      </w:r>
      <w:r>
        <w:rPr>
          <w:color w:val="000000"/>
          <w:sz w:val="24"/>
          <w:szCs w:val="24"/>
        </w:rPr>
        <w:br/>
        <w:t xml:space="preserve">Wellington Wright, too, I behold,</w:t>
      </w:r>
      <w:r>
        <w:rPr>
          <w:color w:val="000000"/>
          <w:sz w:val="24"/>
          <w:szCs w:val="24"/>
        </w:rPr>
        <w:br/>
        <w:t xml:space="preserve">And wild Jack Adamson, the bold. </w:t>
      </w:r>
      <w:r>
        <w:rPr>
          <w:color w:val="000000"/>
          <w:sz w:val="24"/>
          <w:szCs w:val="24"/>
        </w:rPr>
        <w:br/>
        <w:t xml:space="preserve">The Anderson’s, both James and John,</w:t>
      </w:r>
      <w:r>
        <w:rPr>
          <w:color w:val="000000"/>
          <w:sz w:val="24"/>
          <w:szCs w:val="24"/>
        </w:rPr>
        <w:br/>
        <w:t xml:space="preserve">And Stephen Lett, my mother’s son,</w:t>
      </w:r>
      <w:r>
        <w:rPr>
          <w:color w:val="000000"/>
          <w:sz w:val="24"/>
          <w:szCs w:val="24"/>
        </w:rPr>
        <w:br/>
        <w:t xml:space="preserve">Who stood upon Parnassus’ crown</w:t>
      </w:r>
      <w:r>
        <w:rPr>
          <w:color w:val="000000"/>
          <w:sz w:val="24"/>
          <w:szCs w:val="24"/>
        </w:rPr>
        <w:br/>
        <w:t xml:space="preserve">By might of Genius, and looked down</w:t>
      </w:r>
      <w:r>
        <w:rPr>
          <w:color w:val="000000"/>
          <w:sz w:val="24"/>
          <w:szCs w:val="24"/>
        </w:rPr>
        <w:br/>
        <w:t xml:space="preserve">To where with errant steps I strayed</w:t>
      </w:r>
      <w:r>
        <w:rPr>
          <w:color w:val="000000"/>
          <w:sz w:val="24"/>
          <w:szCs w:val="24"/>
        </w:rPr>
        <w:br/>
        <w:t xml:space="preserve">Around its base beneath the shade. </w:t>
      </w:r>
      <w:r>
        <w:rPr>
          <w:color w:val="000000"/>
          <w:sz w:val="24"/>
          <w:szCs w:val="24"/>
        </w:rPr>
        <w:br/>
        <w:t xml:space="preserve">And many more were pupils there,</w:t>
      </w:r>
      <w:r>
        <w:rPr>
          <w:color w:val="000000"/>
          <w:sz w:val="24"/>
          <w:szCs w:val="24"/>
        </w:rPr>
        <w:br/>
        <w:t xml:space="preserve">Where are they? “echo answers, where?”</w:t>
      </w:r>
      <w:r>
        <w:rPr>
          <w:color w:val="000000"/>
          <w:sz w:val="24"/>
          <w:szCs w:val="24"/>
        </w:rPr>
        <w:br/>
        <w:t xml:space="preserve">In fancy I away have stepped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From where his school James Elder kept,</w:t>
      </w:r>
      <w:r>
        <w:rPr>
          <w:color w:val="000000"/>
          <w:sz w:val="24"/>
          <w:szCs w:val="24"/>
        </w:rPr>
        <w:br/>
        <w:t xml:space="preserve">In that old house remembered well,</w:t>
      </w:r>
      <w:r>
        <w:rPr>
          <w:color w:val="000000"/>
          <w:sz w:val="24"/>
          <w:szCs w:val="24"/>
        </w:rPr>
        <w:br/>
        <w:t xml:space="preserve">After, as Joseph Kirk’s Hotel,</w:t>
      </w:r>
      <w:r>
        <w:rPr>
          <w:color w:val="000000"/>
          <w:sz w:val="24"/>
          <w:szCs w:val="24"/>
        </w:rPr>
        <w:br/>
        <w:t xml:space="preserve">Ere it was haunted by a sound</w:t>
      </w:r>
      <w:r>
        <w:rPr>
          <w:color w:val="000000"/>
          <w:sz w:val="24"/>
          <w:szCs w:val="24"/>
        </w:rPr>
        <w:br/>
        <w:t xml:space="preserve">Which shed such melody around,</w:t>
      </w:r>
      <w:r>
        <w:rPr>
          <w:color w:val="000000"/>
          <w:sz w:val="24"/>
          <w:szCs w:val="24"/>
        </w:rPr>
        <w:br/>
        <w:t xml:space="preserve">Sweet almost as the songs of Zion,</w:t>
      </w:r>
      <w:r>
        <w:rPr>
          <w:color w:val="000000"/>
          <w:sz w:val="24"/>
          <w:szCs w:val="24"/>
        </w:rPr>
        <w:br/>
        <w:t xml:space="preserve">From violin of Robinson Lyon,</w:t>
      </w:r>
      <w:r>
        <w:rPr>
          <w:color w:val="000000"/>
          <w:sz w:val="24"/>
          <w:szCs w:val="24"/>
        </w:rPr>
        <w:br/>
        <w:t xml:space="preserve">Who drew such music from its strings,</w:t>
      </w:r>
      <w:r>
        <w:rPr>
          <w:color w:val="000000"/>
          <w:sz w:val="24"/>
          <w:szCs w:val="24"/>
        </w:rPr>
        <w:br/>
        <w:t xml:space="preserve">Scotch reels, strathspeys and highland flings,</w:t>
      </w:r>
      <w:r>
        <w:rPr>
          <w:color w:val="000000"/>
          <w:sz w:val="24"/>
          <w:szCs w:val="24"/>
        </w:rPr>
        <w:br/>
        <w:t xml:space="preserve">And Irish jigs in variation,</w:t>
      </w:r>
      <w:r>
        <w:rPr>
          <w:color w:val="000000"/>
          <w:sz w:val="24"/>
          <w:szCs w:val="24"/>
        </w:rPr>
        <w:br/>
        <w:t xml:space="preserve">As made one feel that “all creation”</w:t>
      </w:r>
      <w:r>
        <w:rPr>
          <w:color w:val="000000"/>
          <w:sz w:val="24"/>
          <w:szCs w:val="24"/>
        </w:rPr>
        <w:br/>
        <w:t xml:space="preserve">Could scarcely match his wizard spell,</w:t>
      </w:r>
      <w:r>
        <w:rPr>
          <w:color w:val="000000"/>
          <w:sz w:val="24"/>
          <w:szCs w:val="24"/>
        </w:rPr>
        <w:br/>
        <w:t xml:space="preserve">’Twas he that played the fiddle well! </w:t>
      </w:r>
      <w:r>
        <w:rPr>
          <w:color w:val="000000"/>
          <w:sz w:val="24"/>
          <w:szCs w:val="24"/>
        </w:rPr>
        <w:br/>
        <w:t xml:space="preserve">And Edward Malloch, gone to rest,</w:t>
      </w:r>
      <w:r>
        <w:rPr>
          <w:color w:val="000000"/>
          <w:sz w:val="24"/>
          <w:szCs w:val="24"/>
        </w:rPr>
        <w:br/>
        <w:t xml:space="preserve">Was not the worst, nor yet the best,</w:t>
      </w:r>
      <w:r>
        <w:rPr>
          <w:color w:val="000000"/>
          <w:sz w:val="24"/>
          <w:szCs w:val="24"/>
        </w:rPr>
        <w:br/>
        <w:t xml:space="preserve">Perhaps, ’mongst those of other days</w:t>
      </w:r>
      <w:r>
        <w:rPr>
          <w:color w:val="000000"/>
          <w:sz w:val="24"/>
          <w:szCs w:val="24"/>
        </w:rPr>
        <w:br/>
        <w:t xml:space="preserve">To whom I dedicate these lays. </w:t>
      </w:r>
      <w:r>
        <w:rPr>
          <w:color w:val="000000"/>
          <w:sz w:val="24"/>
          <w:szCs w:val="24"/>
        </w:rPr>
        <w:br/>
        <w:t xml:space="preserve">I knew him well in ’25,</w:t>
      </w:r>
      <w:r>
        <w:rPr>
          <w:color w:val="000000"/>
          <w:sz w:val="24"/>
          <w:szCs w:val="24"/>
        </w:rPr>
        <w:br/>
        <w:t xml:space="preserve">When Richmond Village was alive,</w:t>
      </w:r>
      <w:r>
        <w:rPr>
          <w:color w:val="000000"/>
          <w:sz w:val="24"/>
          <w:szCs w:val="24"/>
        </w:rPr>
        <w:br/>
        <w:t xml:space="preserve">While Bytown’s head was scarcely seen,</w:t>
      </w:r>
      <w:r>
        <w:rPr>
          <w:color w:val="000000"/>
          <w:sz w:val="24"/>
          <w:szCs w:val="24"/>
        </w:rPr>
        <w:br/>
        <w:t xml:space="preserve">Emerging from the forest green. </w:t>
      </w:r>
      <w:r>
        <w:rPr>
          <w:color w:val="000000"/>
          <w:sz w:val="24"/>
          <w:szCs w:val="24"/>
        </w:rPr>
        <w:br/>
        <w:t xml:space="preserve">A captain of Artillery</w:t>
      </w:r>
      <w:r>
        <w:rPr>
          <w:color w:val="000000"/>
          <w:sz w:val="24"/>
          <w:szCs w:val="24"/>
        </w:rPr>
        <w:br/>
        <w:t xml:space="preserve">In ’37’s hot time was he,</w:t>
      </w:r>
      <w:r>
        <w:rPr>
          <w:color w:val="000000"/>
          <w:sz w:val="24"/>
          <w:szCs w:val="24"/>
        </w:rPr>
        <w:br/>
        <w:t xml:space="preserve">When Louis Joseph Papineau</w:t>
      </w:r>
      <w:r>
        <w:rPr>
          <w:color w:val="000000"/>
          <w:sz w:val="24"/>
          <w:szCs w:val="24"/>
        </w:rPr>
        <w:br/>
        <w:t xml:space="preserve">Sought British power to overthrow;</w:t>
      </w:r>
      <w:r>
        <w:rPr>
          <w:color w:val="000000"/>
          <w:sz w:val="24"/>
          <w:szCs w:val="24"/>
        </w:rPr>
        <w:br/>
        <w:t xml:space="preserve">And William L. McKenzie tried</w:t>
      </w:r>
      <w:r>
        <w:rPr>
          <w:color w:val="000000"/>
          <w:sz w:val="24"/>
          <w:szCs w:val="24"/>
        </w:rPr>
        <w:br/>
        <w:t xml:space="preserve">O’er loyalty and truth to ride;</w:t>
      </w:r>
      <w:r>
        <w:rPr>
          <w:color w:val="000000"/>
          <w:sz w:val="24"/>
          <w:szCs w:val="24"/>
        </w:rPr>
        <w:br/>
        <w:t xml:space="preserve">Each found the path, for what he wanted,</w:t>
      </w:r>
      <w:r>
        <w:rPr>
          <w:color w:val="000000"/>
          <w:sz w:val="24"/>
          <w:szCs w:val="24"/>
        </w:rPr>
        <w:br/>
        <w:t xml:space="preserve">Too hot to walk in—­and “levanted;”</w:t>
      </w:r>
      <w:r>
        <w:rPr>
          <w:color w:val="000000"/>
          <w:sz w:val="24"/>
          <w:szCs w:val="24"/>
        </w:rPr>
        <w:br/>
        <w:t xml:space="preserve">Von Shoultz, a soldier abler, riper,</w:t>
      </w:r>
      <w:r>
        <w:rPr>
          <w:color w:val="000000"/>
          <w:sz w:val="24"/>
          <w:szCs w:val="24"/>
        </w:rPr>
        <w:br/>
        <w:t xml:space="preserve">Remained behind and “paid the piper!”</w:t>
      </w:r>
      <w:r>
        <w:rPr>
          <w:color w:val="000000"/>
          <w:sz w:val="24"/>
          <w:szCs w:val="24"/>
        </w:rPr>
        <w:br/>
        <w:t xml:space="preserve">Even I, poetic man of peace,</w:t>
      </w:r>
      <w:r>
        <w:rPr>
          <w:color w:val="000000"/>
          <w:sz w:val="24"/>
          <w:szCs w:val="24"/>
        </w:rPr>
        <w:br/>
        <w:t xml:space="preserve">Have often marched and stood at ease,</w:t>
      </w:r>
      <w:r>
        <w:rPr>
          <w:color w:val="000000"/>
          <w:sz w:val="24"/>
          <w:szCs w:val="24"/>
        </w:rPr>
        <w:br/>
        <w:t xml:space="preserve">Beside the Richmond guns, brought here</w:t>
      </w:r>
      <w:r>
        <w:rPr>
          <w:color w:val="000000"/>
          <w:sz w:val="24"/>
          <w:szCs w:val="24"/>
        </w:rPr>
        <w:br/>
        <w:t xml:space="preserve">To thunder o’er the </w:t>
      </w:r>
      <w:r>
        <w:rPr>
          <w:i/>
          <w:color w:val="000000"/>
          <w:sz w:val="24"/>
          <w:szCs w:val="24"/>
        </w:rPr>
        <w:t xml:space="preserve">Grande Chaudiere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At the great Union celebration,</w:t>
      </w:r>
      <w:r>
        <w:rPr>
          <w:color w:val="000000"/>
          <w:sz w:val="24"/>
          <w:szCs w:val="24"/>
        </w:rPr>
        <w:br/>
        <w:t xml:space="preserve">The new bridge’s inauguraton;</w:t>
      </w:r>
      <w:r>
        <w:rPr>
          <w:color w:val="000000"/>
          <w:sz w:val="24"/>
          <w:szCs w:val="24"/>
        </w:rPr>
        <w:br/>
        <w:t xml:space="preserve">One thing is certain, those brass guns</w:t>
      </w:r>
      <w:r>
        <w:rPr>
          <w:color w:val="000000"/>
          <w:sz w:val="24"/>
          <w:szCs w:val="24"/>
        </w:rPr>
        <w:br/>
        <w:t xml:space="preserve">Were ne’er seen more by Richmond’s sons. </w:t>
      </w:r>
      <w:r>
        <w:rPr>
          <w:color w:val="000000"/>
          <w:sz w:val="24"/>
          <w:szCs w:val="24"/>
        </w:rPr>
        <w:br/>
        <w:t xml:space="preserve">They fell prey to official nabbing,</w:t>
      </w:r>
      <w:r>
        <w:rPr>
          <w:color w:val="000000"/>
          <w:sz w:val="24"/>
          <w:szCs w:val="24"/>
        </w:rPr>
        <w:br/>
        <w:t xml:space="preserve">And Governmental red tape grabbing,</w:t>
      </w:r>
      <w:r>
        <w:rPr>
          <w:color w:val="000000"/>
          <w:sz w:val="24"/>
          <w:szCs w:val="24"/>
        </w:rPr>
        <w:br/>
        <w:t xml:space="preserve">Like plunder from the vanquished harried,</w:t>
      </w:r>
      <w:r>
        <w:rPr>
          <w:color w:val="000000"/>
          <w:sz w:val="24"/>
          <w:szCs w:val="24"/>
        </w:rPr>
        <w:br/>
        <w:t xml:space="preserve">To Montreal off they were carried! </w:t>
      </w:r>
      <w:r>
        <w:rPr>
          <w:color w:val="000000"/>
          <w:sz w:val="24"/>
          <w:szCs w:val="24"/>
        </w:rPr>
        <w:br/>
        <w:t xml:space="preserve">Malloch was member many a year</w:t>
      </w:r>
      <w:r>
        <w:rPr>
          <w:color w:val="000000"/>
          <w:sz w:val="24"/>
          <w:szCs w:val="24"/>
        </w:rPr>
        <w:br/>
        <w:t xml:space="preserve">For Carleton when votes were not dear—­</w:t>
      </w:r>
      <w:r>
        <w:rPr>
          <w:color w:val="000000"/>
          <w:sz w:val="24"/>
          <w:szCs w:val="24"/>
        </w:rPr>
        <w:br/>
        <w:t xml:space="preserve">When damaged eyes, and smashed proboscis</w:t>
      </w:r>
      <w:r>
        <w:rPr>
          <w:color w:val="000000"/>
          <w:sz w:val="24"/>
          <w:szCs w:val="24"/>
        </w:rPr>
        <w:br/>
        <w:t xml:space="preserve">Would follow, as the smallest losses. </w:t>
      </w:r>
      <w:r>
        <w:rPr>
          <w:color w:val="000000"/>
          <w:sz w:val="24"/>
          <w:szCs w:val="24"/>
        </w:rPr>
        <w:br/>
        <w:t xml:space="preserve">The offer of a vile bank note</w:t>
      </w:r>
      <w:r>
        <w:rPr>
          <w:color w:val="000000"/>
          <w:sz w:val="24"/>
          <w:szCs w:val="24"/>
        </w:rPr>
        <w:br/>
        <w:t xml:space="preserve">As price of an elector’s vote. </w:t>
      </w:r>
      <w:r>
        <w:rPr>
          <w:color w:val="000000"/>
          <w:sz w:val="24"/>
          <w:szCs w:val="24"/>
        </w:rPr>
        <w:br/>
        <w:t xml:space="preserve">Gold, said the sage, perhaps ’twas law,</w:t>
      </w:r>
      <w:r>
        <w:rPr>
          <w:color w:val="000000"/>
          <w:sz w:val="24"/>
          <w:szCs w:val="24"/>
        </w:rPr>
        <w:br/>
        <w:t xml:space="preserve">On Dian’s lap the snow can thaw;</w:t>
      </w:r>
      <w:r>
        <w:rPr>
          <w:color w:val="000000"/>
          <w:sz w:val="24"/>
          <w:szCs w:val="24"/>
        </w:rPr>
        <w:br/>
        <w:t xml:space="preserve">And gold has purchased many a seat</w:t>
      </w:r>
      <w:r>
        <w:rPr>
          <w:color w:val="000000"/>
          <w:sz w:val="24"/>
          <w:szCs w:val="24"/>
        </w:rPr>
        <w:br/>
        <w:t xml:space="preserve">Where the “collective wisdom” meet,</w:t>
      </w:r>
      <w:r>
        <w:rPr>
          <w:color w:val="000000"/>
          <w:sz w:val="24"/>
          <w:szCs w:val="24"/>
        </w:rPr>
        <w:br/>
        <w:t xml:space="preserve">And many go to represent</w:t>
      </w:r>
      <w:r>
        <w:rPr>
          <w:color w:val="000000"/>
          <w:sz w:val="24"/>
          <w:szCs w:val="24"/>
        </w:rPr>
        <w:br/>
        <w:t xml:space="preserve">The weight of cash corrupt which sent</w:t>
      </w:r>
      <w:r>
        <w:rPr>
          <w:color w:val="000000"/>
          <w:sz w:val="24"/>
          <w:szCs w:val="24"/>
        </w:rPr>
        <w:br/>
        <w:t xml:space="preserve">Them wandering wickedly astray</w:t>
      </w:r>
      <w:r>
        <w:rPr>
          <w:color w:val="000000"/>
          <w:sz w:val="24"/>
          <w:szCs w:val="24"/>
        </w:rPr>
        <w:br/>
        <w:t xml:space="preserve">From honor’s seldom trodden way. </w:t>
      </w:r>
      <w:r>
        <w:rPr>
          <w:color w:val="000000"/>
          <w:sz w:val="24"/>
          <w:szCs w:val="24"/>
        </w:rPr>
        <w:br/>
        <w:t xml:space="preserve">Where now, is Turner, who of yore,</w:t>
      </w:r>
      <w:r>
        <w:rPr>
          <w:color w:val="000000"/>
          <w:sz w:val="24"/>
          <w:szCs w:val="24"/>
        </w:rPr>
        <w:br/>
        <w:t xml:space="preserve">Kept school near the old Ottawa’s shore? </w:t>
      </w:r>
      <w:r>
        <w:rPr>
          <w:color w:val="000000"/>
          <w:sz w:val="24"/>
          <w:szCs w:val="24"/>
        </w:rPr>
        <w:br/>
        <w:t xml:space="preserve">And Heath who came across the line</w:t>
      </w:r>
      <w:r>
        <w:rPr>
          <w:color w:val="000000"/>
          <w:sz w:val="24"/>
          <w:szCs w:val="24"/>
        </w:rPr>
        <w:br/>
        <w:t xml:space="preserve">In able teaching here to shine? </w:t>
      </w:r>
      <w:r>
        <w:rPr>
          <w:color w:val="000000"/>
          <w:sz w:val="24"/>
          <w:szCs w:val="24"/>
        </w:rPr>
        <w:br/>
        <w:t xml:space="preserve">And old John Stilman, who shoes made,</w:t>
      </w:r>
      <w:r>
        <w:rPr>
          <w:color w:val="000000"/>
          <w:sz w:val="24"/>
          <w:szCs w:val="24"/>
        </w:rPr>
        <w:br/>
        <w:t xml:space="preserve">And flourished in St. Crispin’s trade? </w:t>
      </w:r>
      <w:r>
        <w:rPr>
          <w:color w:val="000000"/>
          <w:sz w:val="24"/>
          <w:szCs w:val="24"/>
        </w:rPr>
        <w:br/>
        <w:t xml:space="preserve">William McCullough, where is he? </w:t>
      </w:r>
      <w:r>
        <w:rPr>
          <w:color w:val="000000"/>
          <w:sz w:val="24"/>
          <w:szCs w:val="24"/>
        </w:rPr>
        <w:br/>
        <w:t xml:space="preserve">Gone to the unknown country—­</w:t>
      </w:r>
      <w:r>
        <w:rPr>
          <w:color w:val="000000"/>
          <w:sz w:val="24"/>
          <w:szCs w:val="24"/>
        </w:rPr>
        <w:br/>
        <w:t xml:space="preserve">A steady, harmless, quiet man,</w:t>
      </w:r>
      <w:r>
        <w:rPr>
          <w:color w:val="000000"/>
          <w:sz w:val="24"/>
          <w:szCs w:val="24"/>
        </w:rPr>
        <w:br/>
        <w:t xml:space="preserve">Who here in ’32 began</w:t>
      </w:r>
      <w:r>
        <w:rPr>
          <w:color w:val="000000"/>
          <w:sz w:val="24"/>
          <w:szCs w:val="24"/>
        </w:rPr>
        <w:br/>
        <w:t xml:space="preserve">A race unmixed with hate or strife,</w:t>
      </w:r>
      <w:r>
        <w:rPr>
          <w:color w:val="000000"/>
          <w:sz w:val="24"/>
          <w:szCs w:val="24"/>
        </w:rPr>
        <w:br/>
        <w:t xml:space="preserve">Which ended only with his life. </w:t>
      </w:r>
      <w:r>
        <w:rPr>
          <w:color w:val="000000"/>
          <w:sz w:val="24"/>
          <w:szCs w:val="24"/>
        </w:rPr>
        <w:br/>
        <w:t xml:space="preserve">And Reuben Traveller, who’s tongue</w:t>
      </w:r>
      <w:r>
        <w:rPr>
          <w:color w:val="000000"/>
          <w:sz w:val="24"/>
          <w:szCs w:val="24"/>
        </w:rPr>
        <w:br/>
        <w:t xml:space="preserve">Oft in the old assizes rung—­</w:t>
      </w:r>
      <w:r>
        <w:rPr>
          <w:color w:val="000000"/>
          <w:sz w:val="24"/>
          <w:szCs w:val="24"/>
        </w:rPr>
        <w:br/>
        <w:t xml:space="preserve">Though given to mirth, a wondrous crier,</w:t>
      </w:r>
      <w:r>
        <w:rPr>
          <w:color w:val="000000"/>
          <w:sz w:val="24"/>
          <w:szCs w:val="24"/>
        </w:rPr>
        <w:br/>
        <w:t xml:space="preserve">Who lived near John Sweetman, the dyer</w:t>
      </w:r>
      <w:r>
        <w:rPr>
          <w:color w:val="000000"/>
          <w:sz w:val="24"/>
          <w:szCs w:val="24"/>
        </w:rPr>
        <w:br/>
        <w:t xml:space="preserve">’Twas all the same, for either side</w:t>
      </w:r>
      <w:r>
        <w:rPr>
          <w:color w:val="000000"/>
          <w:sz w:val="24"/>
          <w:szCs w:val="24"/>
        </w:rPr>
        <w:br/>
        <w:t xml:space="preserve">Or both old Reuben Traveller cried—­</w:t>
      </w:r>
      <w:r>
        <w:rPr>
          <w:color w:val="000000"/>
          <w:sz w:val="24"/>
          <w:szCs w:val="24"/>
        </w:rPr>
        <w:br/>
        <w:t xml:space="preserve">Cried for the man who won law’s race—­</w:t>
      </w:r>
      <w:r>
        <w:rPr>
          <w:color w:val="000000"/>
          <w:sz w:val="24"/>
          <w:szCs w:val="24"/>
        </w:rPr>
        <w:br/>
        <w:t xml:space="preserve">Cried for the man who lost his case—­</w:t>
      </w:r>
      <w:r>
        <w:rPr>
          <w:color w:val="000000"/>
          <w:sz w:val="24"/>
          <w:szCs w:val="24"/>
        </w:rPr>
        <w:br/>
        <w:t xml:space="preserve">Cried for the criminal acquitted—­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Cried for the guilty when outwitted—­</w:t>
      </w:r>
      <w:r>
        <w:rPr>
          <w:color w:val="000000"/>
          <w:sz w:val="24"/>
          <w:szCs w:val="24"/>
        </w:rPr>
        <w:br/>
        <w:t xml:space="preserve">He cried for loss or gain of pelf—­</w:t>
      </w:r>
      <w:r>
        <w:rPr>
          <w:color w:val="000000"/>
          <w:sz w:val="24"/>
          <w:szCs w:val="24"/>
        </w:rPr>
        <w:br/>
        <w:t xml:space="preserve">For every one except himself;</w:t>
      </w:r>
      <w:r>
        <w:rPr>
          <w:color w:val="000000"/>
          <w:sz w:val="24"/>
          <w:szCs w:val="24"/>
        </w:rPr>
        <w:br/>
        <w:t xml:space="preserve">Reuben was a celebrity,</w:t>
      </w:r>
      <w:r>
        <w:rPr>
          <w:color w:val="000000"/>
          <w:sz w:val="24"/>
          <w:szCs w:val="24"/>
        </w:rPr>
        <w:br/>
        <w:t xml:space="preserve">We seldom meet with such as he. </w:t>
      </w:r>
      <w:r>
        <w:rPr>
          <w:color w:val="000000"/>
          <w:sz w:val="24"/>
          <w:szCs w:val="24"/>
        </w:rPr>
        <w:br/>
        <w:t xml:space="preserve">John Rochester, a man of old,</w:t>
      </w:r>
      <w:r>
        <w:rPr>
          <w:color w:val="000000"/>
          <w:sz w:val="24"/>
          <w:szCs w:val="24"/>
        </w:rPr>
        <w:br/>
        <w:t xml:space="preserve">Who’s life a tale of goodness told,</w:t>
      </w:r>
      <w:r>
        <w:rPr>
          <w:color w:val="000000"/>
          <w:sz w:val="24"/>
          <w:szCs w:val="24"/>
        </w:rPr>
        <w:br/>
        <w:t xml:space="preserve">He steered through time from envy free,</w:t>
      </w:r>
      <w:r>
        <w:rPr>
          <w:color w:val="000000"/>
          <w:sz w:val="24"/>
          <w:szCs w:val="24"/>
        </w:rPr>
        <w:br/>
        <w:t xml:space="preserve">You’d scarcely find an enemy,</w:t>
      </w:r>
      <w:r>
        <w:rPr>
          <w:color w:val="000000"/>
          <w:sz w:val="24"/>
          <w:szCs w:val="24"/>
        </w:rPr>
        <w:br/>
        <w:t xml:space="preserve">Who o’er his honored dust would dare</w:t>
      </w:r>
      <w:r>
        <w:rPr>
          <w:color w:val="000000"/>
          <w:sz w:val="24"/>
          <w:szCs w:val="24"/>
        </w:rPr>
        <w:br/>
        <w:t xml:space="preserve">Defame the ashes resting there;</w:t>
      </w:r>
      <w:r>
        <w:rPr>
          <w:color w:val="000000"/>
          <w:sz w:val="24"/>
          <w:szCs w:val="24"/>
        </w:rPr>
        <w:br/>
        <w:t xml:space="preserve">For such as he laws ne’er were made,</w:t>
      </w:r>
      <w:r>
        <w:rPr>
          <w:color w:val="000000"/>
          <w:sz w:val="24"/>
          <w:szCs w:val="24"/>
        </w:rPr>
        <w:br/>
        <w:t xml:space="preserve">Peace to his gentle vanished shade! </w:t>
      </w:r>
      <w:r>
        <w:rPr>
          <w:color w:val="000000"/>
          <w:sz w:val="24"/>
          <w:szCs w:val="24"/>
        </w:rPr>
        <w:br/>
        <w:t xml:space="preserve">Well, will it be for James and John</w:t>
      </w:r>
      <w:r>
        <w:rPr>
          <w:color w:val="000000"/>
          <w:sz w:val="24"/>
          <w:szCs w:val="24"/>
        </w:rPr>
        <w:br/>
        <w:t xml:space="preserve">If they walk the same path upon</w:t>
      </w:r>
      <w:r>
        <w:rPr>
          <w:color w:val="000000"/>
          <w:sz w:val="24"/>
          <w:szCs w:val="24"/>
        </w:rPr>
        <w:br/>
        <w:t xml:space="preserve">Which their departed sire trod</w:t>
      </w:r>
      <w:r>
        <w:rPr>
          <w:color w:val="000000"/>
          <w:sz w:val="24"/>
          <w:szCs w:val="24"/>
        </w:rPr>
        <w:br/>
        <w:t xml:space="preserve">With love alike to man and God! </w:t>
      </w:r>
      <w:r>
        <w:rPr>
          <w:color w:val="000000"/>
          <w:sz w:val="24"/>
          <w:szCs w:val="24"/>
        </w:rPr>
        <w:br/>
        <w:t xml:space="preserve">James Joynt is ’mong the living yet</w:t>
      </w:r>
      <w:r>
        <w:rPr>
          <w:color w:val="000000"/>
          <w:sz w:val="24"/>
          <w:szCs w:val="24"/>
        </w:rPr>
        <w:br/>
        <w:t xml:space="preserve">A printer of the old </w:t>
      </w:r>
      <w:r>
        <w:rPr>
          <w:i/>
          <w:color w:val="000000"/>
          <w:sz w:val="24"/>
          <w:szCs w:val="24"/>
        </w:rPr>
        <w:t xml:space="preserve">Gazette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Who plied the typographic trade</w:t>
      </w:r>
      <w:r>
        <w:rPr>
          <w:color w:val="000000"/>
          <w:sz w:val="24"/>
          <w:szCs w:val="24"/>
        </w:rPr>
        <w:br/>
        <w:t xml:space="preserve">Ably in Bytown’s first decade. </w:t>
      </w:r>
      <w:r>
        <w:rPr>
          <w:color w:val="000000"/>
          <w:sz w:val="24"/>
          <w:szCs w:val="24"/>
        </w:rPr>
        <w:br/>
        <w:t xml:space="preserve">And taught the art of Caxton well,</w:t>
      </w:r>
      <w:r>
        <w:rPr>
          <w:color w:val="000000"/>
          <w:sz w:val="24"/>
          <w:szCs w:val="24"/>
        </w:rPr>
        <w:br/>
        <w:t xml:space="preserve">And thoroughly to John George Bell,</w:t>
      </w:r>
      <w:r>
        <w:rPr>
          <w:color w:val="000000"/>
          <w:sz w:val="24"/>
          <w:szCs w:val="24"/>
        </w:rPr>
        <w:br/>
        <w:t xml:space="preserve">Who in our village made a racket,</w:t>
      </w:r>
      <w:r>
        <w:rPr>
          <w:color w:val="000000"/>
          <w:sz w:val="24"/>
          <w:szCs w:val="24"/>
        </w:rPr>
        <w:br/>
        <w:t xml:space="preserve">In the old columns of the </w:t>
      </w:r>
      <w:r>
        <w:rPr>
          <w:i/>
          <w:color w:val="000000"/>
          <w:sz w:val="24"/>
          <w:szCs w:val="24"/>
        </w:rPr>
        <w:t xml:space="preserve">Packet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Where every one got “tit for tat”</w:t>
      </w:r>
      <w:r>
        <w:rPr>
          <w:color w:val="000000"/>
          <w:sz w:val="24"/>
          <w:szCs w:val="24"/>
        </w:rPr>
        <w:br/>
        <w:t xml:space="preserve">From dear departed “Old White Hat!”</w:t>
      </w:r>
      <w:r>
        <w:rPr>
          <w:color w:val="000000"/>
          <w:sz w:val="24"/>
          <w:szCs w:val="24"/>
        </w:rPr>
        <w:br/>
        <w:t xml:space="preserve">Who thought Reformers could not err,</w:t>
      </w:r>
      <w:r>
        <w:rPr>
          <w:color w:val="000000"/>
          <w:sz w:val="24"/>
          <w:szCs w:val="24"/>
        </w:rPr>
        <w:br/>
        <w:t xml:space="preserve">And laid the lash on Dawson Kerr,</w:t>
      </w:r>
      <w:r>
        <w:rPr>
          <w:color w:val="000000"/>
          <w:sz w:val="24"/>
          <w:szCs w:val="24"/>
        </w:rPr>
        <w:br/>
        <w:t xml:space="preserve">Whom he in bitter hues did paint</w:t>
      </w:r>
      <w:r>
        <w:rPr>
          <w:color w:val="000000"/>
          <w:sz w:val="24"/>
          <w:szCs w:val="24"/>
        </w:rPr>
        <w:br/>
        <w:t xml:space="preserve">A sinner, and called him “the saint.” </w:t>
      </w:r>
      <w:r>
        <w:rPr>
          <w:color w:val="000000"/>
          <w:sz w:val="24"/>
          <w:szCs w:val="24"/>
        </w:rPr>
        <w:br/>
        <w:t xml:space="preserve">A journal of more modern date</w:t>
      </w:r>
      <w:r>
        <w:rPr>
          <w:color w:val="000000"/>
          <w:sz w:val="24"/>
          <w:szCs w:val="24"/>
        </w:rPr>
        <w:br/>
        <w:t xml:space="preserve">Than the </w:t>
      </w:r>
      <w:r>
        <w:rPr>
          <w:i/>
          <w:color w:val="000000"/>
          <w:sz w:val="24"/>
          <w:szCs w:val="24"/>
        </w:rPr>
        <w:t xml:space="preserve">Gazette</w:t>
      </w:r>
      <w:r>
        <w:rPr>
          <w:color w:val="000000"/>
          <w:sz w:val="24"/>
          <w:szCs w:val="24"/>
        </w:rPr>
        <w:t xml:space="preserve">, who’s early fate,</w:t>
      </w:r>
      <w:r>
        <w:rPr>
          <w:color w:val="000000"/>
          <w:sz w:val="24"/>
          <w:szCs w:val="24"/>
        </w:rPr>
        <w:br/>
        <w:t xml:space="preserve">Was Phoenix-like to rise resplendent</w:t>
      </w:r>
      <w:r>
        <w:rPr>
          <w:color w:val="000000"/>
          <w:sz w:val="24"/>
          <w:szCs w:val="24"/>
        </w:rPr>
        <w:br/>
        <w:t xml:space="preserve">From ashes of the </w:t>
      </w:r>
      <w:r>
        <w:rPr>
          <w:i/>
          <w:color w:val="000000"/>
          <w:sz w:val="24"/>
          <w:szCs w:val="24"/>
        </w:rPr>
        <w:t xml:space="preserve">Independent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Which had at periods now and then,</w:t>
      </w:r>
      <w:r>
        <w:rPr>
          <w:color w:val="000000"/>
          <w:sz w:val="24"/>
          <w:szCs w:val="24"/>
        </w:rPr>
        <w:br/>
        <w:t xml:space="preserve">Emitted Sparks from Johnston’s pen,</w:t>
      </w:r>
      <w:r>
        <w:rPr>
          <w:color w:val="000000"/>
          <w:sz w:val="24"/>
          <w:szCs w:val="24"/>
        </w:rPr>
        <w:br/>
        <w:t xml:space="preserve">Which meteor-like shot forth in pride,</w:t>
      </w:r>
      <w:r>
        <w:rPr>
          <w:color w:val="000000"/>
          <w:sz w:val="24"/>
          <w:szCs w:val="24"/>
        </w:rPr>
        <w:br/>
        <w:t xml:space="preserve">Blazed, flickered, then collapsed and died. </w:t>
      </w:r>
      <w:r>
        <w:rPr>
          <w:color w:val="000000"/>
          <w:sz w:val="24"/>
          <w:szCs w:val="24"/>
        </w:rPr>
        <w:br/>
        <w:t xml:space="preserve">And Robert Hardy’s name I find,</w:t>
      </w:r>
      <w:r>
        <w:rPr>
          <w:color w:val="000000"/>
          <w:sz w:val="24"/>
          <w:szCs w:val="24"/>
        </w:rPr>
        <w:br/>
        <w:t xml:space="preserve">In the old days long left behind. </w:t>
      </w:r>
      <w:r>
        <w:rPr>
          <w:color w:val="000000"/>
          <w:sz w:val="24"/>
          <w:szCs w:val="24"/>
        </w:rPr>
        <w:br/>
        <w:t xml:space="preserve">James Matthews, too, in death’s repose,</w:t>
      </w:r>
      <w:r>
        <w:rPr>
          <w:color w:val="000000"/>
          <w:sz w:val="24"/>
          <w:szCs w:val="24"/>
        </w:rPr>
        <w:br/>
        <w:t xml:space="preserve">In early times was one of those</w:t>
      </w:r>
      <w:r>
        <w:rPr>
          <w:color w:val="000000"/>
          <w:sz w:val="24"/>
          <w:szCs w:val="24"/>
        </w:rPr>
        <w:br/>
        <w:t xml:space="preserve">Who helped to build the ancient town,</w:t>
      </w:r>
      <w:r>
        <w:rPr>
          <w:color w:val="000000"/>
          <w:sz w:val="24"/>
          <w:szCs w:val="24"/>
        </w:rPr>
        <w:br/>
        <w:t xml:space="preserve">Which modern taste is pulling down,</w:t>
      </w:r>
      <w:r>
        <w:rPr>
          <w:color w:val="000000"/>
          <w:sz w:val="24"/>
          <w:szCs w:val="24"/>
        </w:rPr>
        <w:br/>
        <w:t xml:space="preserve">Assisted now and then by fires,</w:t>
      </w:r>
      <w:r>
        <w:rPr>
          <w:color w:val="000000"/>
          <w:sz w:val="24"/>
          <w:szCs w:val="24"/>
        </w:rPr>
        <w:br/>
        <w:t xml:space="preserve">Past recollections primal pyres. </w:t>
      </w:r>
      <w:r>
        <w:rPr>
          <w:color w:val="000000"/>
          <w:sz w:val="24"/>
          <w:szCs w:val="24"/>
        </w:rPr>
        <w:br/>
        <w:t xml:space="preserve">John Bennett, cord-wainer of yore,</w:t>
      </w:r>
      <w:r>
        <w:rPr>
          <w:color w:val="000000"/>
          <w:sz w:val="24"/>
          <w:szCs w:val="24"/>
        </w:rPr>
        <w:br/>
        <w:t xml:space="preserve">And volunteer in Rifle corps,</w:t>
      </w:r>
      <w:r>
        <w:rPr>
          <w:color w:val="000000"/>
          <w:sz w:val="24"/>
          <w:szCs w:val="24"/>
        </w:rPr>
        <w:br/>
        <w:t xml:space="preserve">With muzzle-loaders past and gone,</w:t>
      </w:r>
      <w:r>
        <w:rPr>
          <w:color w:val="000000"/>
          <w:sz w:val="24"/>
          <w:szCs w:val="24"/>
        </w:rPr>
        <w:br/>
        <w:t xml:space="preserve">Gallant and brave old Number One! </w:t>
      </w:r>
      <w:r>
        <w:rPr>
          <w:color w:val="000000"/>
          <w:sz w:val="24"/>
          <w:szCs w:val="24"/>
        </w:rPr>
        <w:br/>
        <w:t xml:space="preserve">Our civic army’s primal rib,</w:t>
      </w:r>
      <w:r>
        <w:rPr>
          <w:color w:val="000000"/>
          <w:sz w:val="24"/>
          <w:szCs w:val="24"/>
        </w:rPr>
        <w:br/>
        <w:t xml:space="preserve">Once called by Alexander Gibb,</w:t>
      </w:r>
      <w:r>
        <w:rPr>
          <w:color w:val="000000"/>
          <w:sz w:val="24"/>
          <w:szCs w:val="24"/>
        </w:rPr>
        <w:br/>
        <w:t xml:space="preserve">“The Sleepy’s,” in the good old time</w:t>
      </w:r>
      <w:r>
        <w:rPr>
          <w:color w:val="000000"/>
          <w:sz w:val="24"/>
          <w:szCs w:val="24"/>
        </w:rPr>
        <w:br/>
        <w:t xml:space="preserve">When he dealt in both prose and rhyme,</w:t>
      </w:r>
      <w:r>
        <w:rPr>
          <w:color w:val="000000"/>
          <w:sz w:val="24"/>
          <w:szCs w:val="24"/>
        </w:rPr>
        <w:br/>
        <w:t xml:space="preserve">And made opponents fume and fret</w:t>
      </w:r>
      <w:r>
        <w:rPr>
          <w:color w:val="000000"/>
          <w:sz w:val="24"/>
          <w:szCs w:val="24"/>
        </w:rPr>
        <w:br/>
        <w:t xml:space="preserve">With caustic in the old </w:t>
      </w:r>
      <w:r>
        <w:rPr>
          <w:i/>
          <w:color w:val="000000"/>
          <w:sz w:val="24"/>
          <w:szCs w:val="24"/>
        </w:rPr>
        <w:t xml:space="preserve">Gazette</w:t>
      </w:r>
      <w:r>
        <w:rPr>
          <w:color w:val="000000"/>
          <w:sz w:val="24"/>
          <w:szCs w:val="24"/>
        </w:rPr>
        <w:t xml:space="preserve">—­</w:t>
      </w:r>
      <w:r>
        <w:rPr>
          <w:color w:val="000000"/>
          <w:sz w:val="24"/>
          <w:szCs w:val="24"/>
        </w:rPr>
        <w:br/>
        <w:t xml:space="preserve">Rhyme, too, in which a critic’s claw</w:t>
      </w:r>
      <w:r>
        <w:rPr>
          <w:color w:val="000000"/>
          <w:sz w:val="24"/>
          <w:szCs w:val="24"/>
        </w:rPr>
        <w:br/>
        <w:t xml:space="preserve">Could scarcely fasten on a flaw,</w:t>
      </w:r>
      <w:r>
        <w:rPr>
          <w:color w:val="000000"/>
          <w:sz w:val="24"/>
          <w:szCs w:val="24"/>
        </w:rPr>
        <w:br/>
        <w:t xml:space="preserve">His verse was standard like his law.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CHAPTER 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John Cobb, I’ll take a glance at thee,</w:t>
      </w:r>
      <w:r>
        <w:rPr>
          <w:color w:val="000000"/>
          <w:sz w:val="24"/>
          <w:szCs w:val="24"/>
        </w:rPr>
        <w:br/>
        <w:t xml:space="preserve">Firm standard of Free Masonry! </w:t>
      </w:r>
      <w:r>
        <w:rPr>
          <w:color w:val="000000"/>
          <w:sz w:val="24"/>
          <w:szCs w:val="24"/>
        </w:rPr>
        <w:br/>
        <w:t xml:space="preserve">Mine eye delights to rest upon</w:t>
      </w:r>
      <w:r>
        <w:rPr>
          <w:color w:val="000000"/>
          <w:sz w:val="24"/>
          <w:szCs w:val="24"/>
        </w:rPr>
        <w:br/>
        <w:t xml:space="preserve">Thy iron frame, old “Uncle John.” </w:t>
      </w:r>
      <w:r>
        <w:rPr>
          <w:color w:val="000000"/>
          <w:sz w:val="24"/>
          <w:szCs w:val="24"/>
        </w:rPr>
        <w:br/>
        <w:t xml:space="preserve">If honesty and simple truth</w:t>
      </w:r>
      <w:r>
        <w:rPr>
          <w:color w:val="000000"/>
          <w:sz w:val="24"/>
          <w:szCs w:val="24"/>
        </w:rPr>
        <w:br/>
        <w:t xml:space="preserve">E’er “flourished in Immortal youth,”</w:t>
      </w:r>
      <w:r>
        <w:rPr>
          <w:color w:val="000000"/>
          <w:sz w:val="24"/>
          <w:szCs w:val="24"/>
        </w:rPr>
        <w:br/>
        <w:t xml:space="preserve">Where time can ne’er their glories rob,</w:t>
      </w:r>
      <w:r>
        <w:rPr>
          <w:color w:val="000000"/>
          <w:sz w:val="24"/>
          <w:szCs w:val="24"/>
        </w:rPr>
        <w:br/>
        <w:t xml:space="preserve">They rest with thee, my friend, John Cobb! </w:t>
      </w:r>
      <w:r>
        <w:rPr>
          <w:color w:val="000000"/>
          <w:sz w:val="24"/>
          <w:szCs w:val="24"/>
        </w:rPr>
        <w:br/>
        <w:t xml:space="preserve">And Dudley Booth, what shall I say</w:t>
      </w:r>
      <w:r>
        <w:rPr>
          <w:color w:val="000000"/>
          <w:sz w:val="24"/>
          <w:szCs w:val="24"/>
        </w:rPr>
        <w:br/>
        <w:t xml:space="preserve">Of this strange mortal passed away? </w:t>
      </w:r>
      <w:r>
        <w:rPr>
          <w:color w:val="000000"/>
          <w:sz w:val="24"/>
          <w:szCs w:val="24"/>
        </w:rPr>
        <w:br/>
        <w:t xml:space="preserve">His was a genius burning bright</w:t>
      </w:r>
      <w:r>
        <w:rPr>
          <w:color w:val="000000"/>
          <w:sz w:val="24"/>
          <w:szCs w:val="24"/>
        </w:rPr>
        <w:br/>
        <w:t xml:space="preserve">With brilliant and uncertain light—­</w:t>
      </w:r>
      <w:r>
        <w:rPr>
          <w:color w:val="000000"/>
          <w:sz w:val="24"/>
          <w:szCs w:val="24"/>
        </w:rPr>
        <w:br/>
        <w:t xml:space="preserve">Proud in inventive dignity,</w:t>
      </w:r>
      <w:r>
        <w:rPr>
          <w:color w:val="000000"/>
          <w:sz w:val="24"/>
          <w:szCs w:val="24"/>
        </w:rPr>
        <w:br/>
        <w:t xml:space="preserve">And dark in inmate mystery,</w:t>
      </w:r>
      <w:r>
        <w:rPr>
          <w:color w:val="000000"/>
          <w:sz w:val="24"/>
          <w:szCs w:val="24"/>
        </w:rPr>
        <w:br/>
        <w:t xml:space="preserve">It flickered only, when sublime,</w:t>
      </w:r>
      <w:r>
        <w:rPr>
          <w:color w:val="000000"/>
          <w:sz w:val="24"/>
          <w:szCs w:val="24"/>
        </w:rPr>
        <w:br/>
        <w:t xml:space="preserve">It might have left a light for time,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wondering mortals to admire,</w:t>
      </w:r>
      <w:r>
        <w:rPr>
          <w:color w:val="000000"/>
          <w:sz w:val="24"/>
          <w:szCs w:val="24"/>
        </w:rPr>
        <w:br/>
        <w:t xml:space="preserve">Tis gone!  I saw its flame expire. </w:t>
      </w:r>
      <w:r>
        <w:rPr>
          <w:color w:val="000000"/>
          <w:sz w:val="24"/>
          <w:szCs w:val="24"/>
        </w:rPr>
        <w:br/>
        <w:t xml:space="preserve">And John R. Stanley was among</w:t>
      </w:r>
      <w:r>
        <w:rPr>
          <w:color w:val="000000"/>
          <w:sz w:val="24"/>
          <w:szCs w:val="24"/>
        </w:rPr>
        <w:br/>
        <w:t xml:space="preserve">Old Bytown’s well remembered throng,</w:t>
      </w:r>
      <w:r>
        <w:rPr>
          <w:color w:val="000000"/>
          <w:sz w:val="24"/>
          <w:szCs w:val="24"/>
        </w:rPr>
        <w:br/>
        <w:t xml:space="preserve">Whom memory’s tuneful measure bears</w:t>
      </w:r>
      <w:r>
        <w:rPr>
          <w:color w:val="000000"/>
          <w:sz w:val="24"/>
          <w:szCs w:val="24"/>
        </w:rPr>
        <w:br/>
        <w:t xml:space="preserve">Back from the shades of other years. </w:t>
      </w:r>
      <w:r>
        <w:rPr>
          <w:color w:val="000000"/>
          <w:sz w:val="24"/>
          <w:szCs w:val="24"/>
        </w:rPr>
        <w:br/>
        <w:t xml:space="preserve">R.W.  Cruice in ancient days</w:t>
      </w:r>
      <w:r>
        <w:rPr>
          <w:color w:val="000000"/>
          <w:sz w:val="24"/>
          <w:szCs w:val="24"/>
        </w:rPr>
        <w:br/>
        <w:t xml:space="preserve">Was fond of mirth and sporting ways;</w:t>
      </w:r>
      <w:r>
        <w:rPr>
          <w:color w:val="000000"/>
          <w:sz w:val="24"/>
          <w:szCs w:val="24"/>
        </w:rPr>
        <w:br/>
        <w:t xml:space="preserve">I had almost forgot to tell</w:t>
      </w:r>
      <w:r>
        <w:rPr>
          <w:color w:val="000000"/>
          <w:sz w:val="24"/>
          <w:szCs w:val="24"/>
        </w:rPr>
        <w:br/>
        <w:t xml:space="preserve">How he on horseback cut a swell,</w:t>
      </w:r>
      <w:r>
        <w:rPr>
          <w:color w:val="000000"/>
          <w:sz w:val="24"/>
          <w:szCs w:val="24"/>
        </w:rPr>
        <w:br/>
        <w:t xml:space="preserve">And made a fleet and daring rush</w:t>
      </w:r>
      <w:r>
        <w:rPr>
          <w:color w:val="000000"/>
          <w:sz w:val="24"/>
          <w:szCs w:val="24"/>
        </w:rPr>
        <w:br/>
        <w:t xml:space="preserve">At Barry’s hunt and won “the brush,”</w:t>
      </w:r>
      <w:r>
        <w:rPr>
          <w:color w:val="000000"/>
          <w:sz w:val="24"/>
          <w:szCs w:val="24"/>
        </w:rPr>
        <w:br/>
        <w:t xml:space="preserve">When sportsmen gathered full of glee</w:t>
      </w:r>
      <w:r>
        <w:rPr>
          <w:color w:val="000000"/>
          <w:sz w:val="24"/>
          <w:szCs w:val="24"/>
        </w:rPr>
        <w:br/>
        <w:t xml:space="preserve">Around the famed J.P., M.D. </w:t>
      </w:r>
      <w:r>
        <w:rPr>
          <w:color w:val="000000"/>
          <w:sz w:val="24"/>
          <w:szCs w:val="24"/>
        </w:rPr>
        <w:br/>
        <w:t xml:space="preserve">And here diverging from my road</w:t>
      </w:r>
      <w:r>
        <w:rPr>
          <w:color w:val="000000"/>
          <w:sz w:val="24"/>
          <w:szCs w:val="24"/>
        </w:rPr>
        <w:br/>
        <w:t xml:space="preserve">Into a little episode,</w:t>
      </w:r>
      <w:r>
        <w:rPr>
          <w:color w:val="000000"/>
          <w:sz w:val="24"/>
          <w:szCs w:val="24"/>
        </w:rPr>
        <w:br/>
        <w:t xml:space="preserve">I’ll tear at once with gesture brief</w:t>
      </w:r>
      <w:r>
        <w:rPr>
          <w:color w:val="000000"/>
          <w:sz w:val="24"/>
          <w:szCs w:val="24"/>
        </w:rPr>
        <w:br/>
        <w:t xml:space="preserve">From memory’s book a comic leaf,</w:t>
      </w:r>
      <w:r>
        <w:rPr>
          <w:color w:val="000000"/>
          <w:sz w:val="24"/>
          <w:szCs w:val="24"/>
        </w:rPr>
        <w:br/>
        <w:t xml:space="preserve">A tale from cobweb’s volume hoary</w:t>
      </w:r>
      <w:r>
        <w:rPr>
          <w:color w:val="000000"/>
          <w:sz w:val="24"/>
          <w:szCs w:val="24"/>
        </w:rPr>
        <w:br/>
        <w:t xml:space="preserve">Of this Sangrado in his glory,</w:t>
      </w:r>
      <w:r>
        <w:rPr>
          <w:color w:val="000000"/>
          <w:sz w:val="24"/>
          <w:szCs w:val="24"/>
        </w:rPr>
        <w:br/>
        <w:t xml:space="preserve">Many will recollect the story. </w:t>
      </w:r>
      <w:r>
        <w:rPr>
          <w:color w:val="000000"/>
          <w:sz w:val="24"/>
          <w:szCs w:val="24"/>
        </w:rPr>
        <w:br/>
        <w:t xml:space="preserve">Edward Barry, grave J.P.,</w:t>
      </w:r>
      <w:r>
        <w:rPr>
          <w:color w:val="000000"/>
          <w:sz w:val="24"/>
          <w:szCs w:val="24"/>
        </w:rPr>
        <w:br/>
        <w:t xml:space="preserve">Sometimes was given to a spree,</w:t>
      </w:r>
      <w:r>
        <w:rPr>
          <w:color w:val="000000"/>
          <w:sz w:val="24"/>
          <w:szCs w:val="24"/>
        </w:rPr>
        <w:br/>
        <w:t xml:space="preserve">Which interfered with the precision</w:t>
      </w:r>
      <w:r>
        <w:rPr>
          <w:color w:val="000000"/>
          <w:sz w:val="24"/>
          <w:szCs w:val="24"/>
        </w:rPr>
        <w:br/>
        <w:t xml:space="preserve">Of magisterial decision. </w:t>
      </w:r>
      <w:r>
        <w:rPr>
          <w:color w:val="000000"/>
          <w:sz w:val="24"/>
          <w:szCs w:val="24"/>
        </w:rPr>
        <w:br/>
        <w:t xml:space="preserve">So Edward Barry jumped the hedge</w:t>
      </w:r>
      <w:r>
        <w:rPr>
          <w:color w:val="000000"/>
          <w:sz w:val="24"/>
          <w:szCs w:val="24"/>
        </w:rPr>
        <w:br/>
        <w:t xml:space="preserve">And took the frigid temperance pledge;</w:t>
      </w:r>
      <w:r>
        <w:rPr>
          <w:color w:val="000000"/>
          <w:sz w:val="24"/>
          <w:szCs w:val="24"/>
        </w:rPr>
        <w:br/>
        <w:t xml:space="preserve">But soon the Justice of the Peace</w:t>
      </w:r>
      <w:r>
        <w:rPr>
          <w:color w:val="000000"/>
          <w:sz w:val="24"/>
          <w:szCs w:val="24"/>
        </w:rPr>
        <w:br/>
        <w:t xml:space="preserve">Found himself often ill at ease;</w:t>
      </w:r>
      <w:r>
        <w:rPr>
          <w:color w:val="000000"/>
          <w:sz w:val="24"/>
          <w:szCs w:val="24"/>
        </w:rPr>
        <w:br/>
        <w:t xml:space="preserve">Pains through his gastric regions ran,</w:t>
      </w:r>
      <w:r>
        <w:rPr>
          <w:color w:val="000000"/>
          <w:sz w:val="24"/>
          <w:szCs w:val="24"/>
        </w:rPr>
        <w:br/>
        <w:t xml:space="preserve">Too hard even for a temperance man. </w:t>
      </w:r>
      <w:r>
        <w:rPr>
          <w:color w:val="000000"/>
          <w:sz w:val="24"/>
          <w:szCs w:val="24"/>
        </w:rPr>
        <w:br/>
        <w:t xml:space="preserve">Then Barry M.D., in a trice,</w:t>
      </w:r>
      <w:r>
        <w:rPr>
          <w:color w:val="000000"/>
          <w:sz w:val="24"/>
          <w:szCs w:val="24"/>
        </w:rPr>
        <w:br/>
        <w:t xml:space="preserve">Gave Barry J.P. an advice,</w:t>
      </w:r>
      <w:r>
        <w:rPr>
          <w:color w:val="000000"/>
          <w:sz w:val="24"/>
          <w:szCs w:val="24"/>
        </w:rPr>
        <w:br/>
        <w:t xml:space="preserve">After a careful diagnosis,</w:t>
      </w:r>
      <w:r>
        <w:rPr>
          <w:color w:val="000000"/>
          <w:sz w:val="24"/>
          <w:szCs w:val="24"/>
        </w:rPr>
        <w:br/>
        <w:t xml:space="preserve">Which placed him on a bed of roses,</w:t>
      </w:r>
      <w:r>
        <w:rPr>
          <w:color w:val="000000"/>
          <w:sz w:val="24"/>
          <w:szCs w:val="24"/>
        </w:rPr>
        <w:br/>
        <w:t xml:space="preserve">And eased his pains beyond description—­</w:t>
      </w:r>
      <w:r>
        <w:rPr>
          <w:color w:val="000000"/>
          <w:sz w:val="24"/>
          <w:szCs w:val="24"/>
        </w:rPr>
        <w:br/>
        <w:t xml:space="preserve">A dose of brandy the prescription—­</w:t>
      </w:r>
      <w:r>
        <w:rPr>
          <w:color w:val="000000"/>
          <w:sz w:val="24"/>
          <w:szCs w:val="24"/>
        </w:rPr>
        <w:br/>
        <w:t xml:space="preserve">Oft as required to be repeated—­</w:t>
      </w:r>
      <w:r>
        <w:rPr>
          <w:color w:val="000000"/>
          <w:sz w:val="24"/>
          <w:szCs w:val="24"/>
        </w:rPr>
        <w:br/>
        <w:t xml:space="preserve">With which the learned J.P. was treated;</w:t>
      </w:r>
      <w:r>
        <w:rPr>
          <w:color w:val="000000"/>
          <w:sz w:val="24"/>
          <w:szCs w:val="24"/>
        </w:rPr>
        <w:br/>
        <w:t xml:space="preserve">And history affirms that he</w:t>
      </w:r>
      <w:r>
        <w:rPr>
          <w:color w:val="000000"/>
          <w:sz w:val="24"/>
          <w:szCs w:val="24"/>
        </w:rPr>
        <w:br/>
        <w:t xml:space="preserve">Oft took the prescribed remedy. </w:t>
      </w:r>
      <w:r>
        <w:rPr>
          <w:color w:val="000000"/>
          <w:sz w:val="24"/>
          <w:szCs w:val="24"/>
        </w:rPr>
        <w:br/>
        <w:t xml:space="preserve">John Cameron, oft called “Black John,”</w:t>
      </w:r>
      <w:r>
        <w:rPr>
          <w:color w:val="000000"/>
          <w:sz w:val="24"/>
          <w:szCs w:val="24"/>
        </w:rPr>
        <w:br/>
        <w:t xml:space="preserve">Comes o’er my dream of old, as one</w:t>
      </w:r>
      <w:r>
        <w:rPr>
          <w:color w:val="000000"/>
          <w:sz w:val="24"/>
          <w:szCs w:val="24"/>
        </w:rPr>
        <w:br/>
        <w:t xml:space="preserve">Who should not now forgotten be</w:t>
      </w:r>
      <w:r>
        <w:rPr>
          <w:color w:val="000000"/>
          <w:sz w:val="24"/>
          <w:szCs w:val="24"/>
        </w:rPr>
        <w:br/>
        <w:t xml:space="preserve">In this memorial strain by me,</w:t>
      </w:r>
      <w:r>
        <w:rPr>
          <w:color w:val="000000"/>
          <w:sz w:val="24"/>
          <w:szCs w:val="24"/>
        </w:rPr>
        <w:br/>
        <w:t xml:space="preserve">In days of yore, his true-nosed hounds</w:t>
      </w:r>
      <w:r>
        <w:rPr>
          <w:color w:val="000000"/>
          <w:sz w:val="24"/>
          <w:szCs w:val="24"/>
        </w:rPr>
        <w:br/>
        <w:t xml:space="preserve">To the Chaudiere with certain bounds,</w:t>
      </w:r>
      <w:r>
        <w:rPr>
          <w:color w:val="000000"/>
          <w:sz w:val="24"/>
          <w:szCs w:val="24"/>
        </w:rPr>
        <w:br/>
        <w:t xml:space="preserve">Oft chased the anther’d buck before</w:t>
      </w:r>
      <w:r>
        <w:rPr>
          <w:color w:val="000000"/>
          <w:sz w:val="24"/>
          <w:szCs w:val="24"/>
        </w:rPr>
        <w:br/>
        <w:t xml:space="preserve">Their deep-mouthed yells to Ottawa’s shore. </w:t>
      </w:r>
      <w:r>
        <w:rPr>
          <w:color w:val="000000"/>
          <w:sz w:val="24"/>
          <w:szCs w:val="24"/>
        </w:rPr>
        <w:br/>
        <w:t xml:space="preserve">He was a sportsman keen and true,</w:t>
      </w:r>
      <w:r>
        <w:rPr>
          <w:color w:val="000000"/>
          <w:sz w:val="24"/>
          <w:szCs w:val="24"/>
        </w:rPr>
        <w:br/>
        <w:t xml:space="preserve">Who dearly loved the “view halloo!”</w:t>
      </w:r>
      <w:r>
        <w:rPr>
          <w:color w:val="000000"/>
          <w:sz w:val="24"/>
          <w:szCs w:val="24"/>
        </w:rPr>
        <w:br/>
        <w:t xml:space="preserve">And Graves, who near the old Scotch Kirk</w:t>
      </w:r>
      <w:r>
        <w:rPr>
          <w:color w:val="000000"/>
          <w:sz w:val="24"/>
          <w:szCs w:val="24"/>
        </w:rPr>
        <w:br/>
        <w:t xml:space="preserve">Dwelt ’neath the shadow of the “birk;”</w:t>
      </w:r>
      <w:r>
        <w:rPr>
          <w:color w:val="000000"/>
          <w:sz w:val="24"/>
          <w:szCs w:val="24"/>
        </w:rPr>
        <w:br/>
        <w:t xml:space="preserve">And Isaac Cluff appears in view,</w:t>
      </w:r>
      <w:r>
        <w:rPr>
          <w:color w:val="000000"/>
          <w:sz w:val="24"/>
          <w:szCs w:val="24"/>
        </w:rPr>
        <w:br/>
        <w:t xml:space="preserve">A loyalist, both staunch and true;</w:t>
      </w:r>
      <w:r>
        <w:rPr>
          <w:color w:val="000000"/>
          <w:sz w:val="24"/>
          <w:szCs w:val="24"/>
        </w:rPr>
        <w:br/>
        <w:t xml:space="preserve">James “Kennedy, the carter,” too,</w:t>
      </w:r>
      <w:r>
        <w:rPr>
          <w:color w:val="000000"/>
          <w:sz w:val="24"/>
          <w:szCs w:val="24"/>
        </w:rPr>
        <w:br/>
        <w:t xml:space="preserve">Who the first truck through Bytown drew</w:t>
      </w:r>
      <w:r>
        <w:rPr>
          <w:color w:val="000000"/>
          <w:sz w:val="24"/>
          <w:szCs w:val="24"/>
        </w:rPr>
        <w:br/>
        <w:t xml:space="preserve">With the assistance of a horse,</w:t>
      </w:r>
      <w:r>
        <w:rPr>
          <w:color w:val="000000"/>
          <w:sz w:val="24"/>
          <w:szCs w:val="24"/>
        </w:rPr>
        <w:br/>
        <w:t xml:space="preserve">I mean, to be exact, of course. </w:t>
      </w:r>
      <w:r>
        <w:rPr>
          <w:color w:val="000000"/>
          <w:sz w:val="24"/>
          <w:szCs w:val="24"/>
        </w:rPr>
        <w:br/>
        <w:t xml:space="preserve">And “old Ben.  Rathwell,” now I’ve hit on,</w:t>
      </w:r>
      <w:r>
        <w:rPr>
          <w:color w:val="000000"/>
          <w:sz w:val="24"/>
          <w:szCs w:val="24"/>
        </w:rPr>
        <w:br/>
        <w:t xml:space="preserve">A true and honest hearted Briton,</w:t>
      </w:r>
      <w:r>
        <w:rPr>
          <w:color w:val="000000"/>
          <w:sz w:val="24"/>
          <w:szCs w:val="24"/>
        </w:rPr>
        <w:br/>
        <w:t xml:space="preserve">As ever crossed Atlantic’s wave</w:t>
      </w:r>
      <w:r>
        <w:rPr>
          <w:color w:val="000000"/>
          <w:sz w:val="24"/>
          <w:szCs w:val="24"/>
        </w:rPr>
        <w:br/>
        <w:t xml:space="preserve">To found a home and find a grave. </w:t>
      </w:r>
      <w:r>
        <w:rPr>
          <w:color w:val="000000"/>
          <w:sz w:val="24"/>
          <w:szCs w:val="24"/>
        </w:rPr>
        <w:br/>
        <w:t xml:space="preserve">And William Colter now doth rise</w:t>
      </w:r>
      <w:r>
        <w:rPr>
          <w:color w:val="000000"/>
          <w:sz w:val="24"/>
          <w:szCs w:val="24"/>
        </w:rPr>
        <w:br/>
        <w:t xml:space="preserve">Before my retrospective eyes,</w:t>
      </w:r>
      <w:r>
        <w:rPr>
          <w:color w:val="000000"/>
          <w:sz w:val="24"/>
          <w:szCs w:val="24"/>
        </w:rPr>
        <w:br/>
        <w:t xml:space="preserve">A saddler far from democratic—­</w:t>
      </w:r>
      <w:r>
        <w:rPr>
          <w:color w:val="000000"/>
          <w:sz w:val="24"/>
          <w:szCs w:val="24"/>
        </w:rPr>
        <w:br/>
        <w:t xml:space="preserve">Professor most aristocratic,</w:t>
      </w:r>
      <w:r>
        <w:rPr>
          <w:color w:val="000000"/>
          <w:sz w:val="24"/>
          <w:szCs w:val="24"/>
        </w:rPr>
        <w:br/>
        <w:t xml:space="preserve">In art which claims the highest feather</w:t>
      </w:r>
      <w:r>
        <w:rPr>
          <w:color w:val="000000"/>
          <w:sz w:val="24"/>
          <w:szCs w:val="24"/>
        </w:rPr>
        <w:br/>
        <w:t xml:space="preserve">Among the fashioners of leather;</w:t>
      </w:r>
      <w:r>
        <w:rPr>
          <w:color w:val="000000"/>
          <w:sz w:val="24"/>
          <w:szCs w:val="24"/>
        </w:rPr>
        <w:br/>
        <w:t xml:space="preserve">An active springing step had he</w:t>
      </w:r>
      <w:r>
        <w:rPr>
          <w:color w:val="000000"/>
          <w:sz w:val="24"/>
          <w:szCs w:val="24"/>
        </w:rPr>
        <w:br/>
        <w:t xml:space="preserve">As now his form appears to me;</w:t>
      </w:r>
      <w:r>
        <w:rPr>
          <w:color w:val="000000"/>
          <w:sz w:val="24"/>
          <w:szCs w:val="24"/>
        </w:rPr>
        <w:br/>
        <w:t xml:space="preserve">Early he went to that far bourne</w:t>
      </w:r>
      <w:r>
        <w:rPr>
          <w:color w:val="000000"/>
          <w:sz w:val="24"/>
          <w:szCs w:val="24"/>
        </w:rPr>
        <w:br/>
        <w:t xml:space="preserve">“From whence no travellers return.” </w:t>
      </w:r>
      <w:r>
        <w:rPr>
          <w:color w:val="000000"/>
          <w:sz w:val="24"/>
          <w:szCs w:val="24"/>
        </w:rPr>
        <w:br/>
        <w:t xml:space="preserve">Thomas M. Blasdell, step this way,</w:t>
      </w:r>
      <w:r>
        <w:rPr>
          <w:color w:val="000000"/>
          <w:sz w:val="24"/>
          <w:szCs w:val="24"/>
        </w:rPr>
        <w:br/>
        <w:t xml:space="preserve">And tell me how you feel to-day? </w:t>
      </w:r>
      <w:r>
        <w:rPr>
          <w:color w:val="000000"/>
          <w:sz w:val="24"/>
          <w:szCs w:val="24"/>
        </w:rPr>
        <w:br/>
        <w:t xml:space="preserve">You thought I’d pass and let you go,</w:t>
      </w:r>
      <w:r>
        <w:rPr>
          <w:color w:val="000000"/>
          <w:sz w:val="24"/>
          <w:szCs w:val="24"/>
        </w:rPr>
        <w:br/>
        <w:t xml:space="preserve">Old twisted groove! but ’tis not so,</w:t>
      </w:r>
      <w:r>
        <w:rPr>
          <w:color w:val="000000"/>
          <w:sz w:val="24"/>
          <w:szCs w:val="24"/>
        </w:rPr>
        <w:br/>
        <w:t xml:space="preserve">Like charcoal, brimstone and salpetre. </w:t>
      </w:r>
      <w:r>
        <w:rPr>
          <w:color w:val="000000"/>
          <w:sz w:val="24"/>
          <w:szCs w:val="24"/>
        </w:rPr>
        <w:br/>
        <w:t xml:space="preserve">I’ll touch you off now in short metre.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’Tis long since first your eye, my man,</w:t>
      </w:r>
      <w:r>
        <w:rPr>
          <w:color w:val="000000"/>
          <w:sz w:val="24"/>
          <w:szCs w:val="24"/>
        </w:rPr>
        <w:br/>
        <w:t xml:space="preserve">Along the rifle barrel ran;</w:t>
      </w:r>
      <w:r>
        <w:rPr>
          <w:color w:val="000000"/>
          <w:sz w:val="24"/>
          <w:szCs w:val="24"/>
        </w:rPr>
        <w:br/>
        <w:t xml:space="preserve">The “crotch” or “globe” was all the same,</w:t>
      </w:r>
      <w:r>
        <w:rPr>
          <w:color w:val="000000"/>
          <w:sz w:val="24"/>
          <w:szCs w:val="24"/>
        </w:rPr>
        <w:br/>
        <w:t xml:space="preserve">If you could only see the game. </w:t>
      </w:r>
      <w:r>
        <w:rPr>
          <w:color w:val="000000"/>
          <w:sz w:val="24"/>
          <w:szCs w:val="24"/>
        </w:rPr>
        <w:br/>
        <w:t xml:space="preserve">Or the “bulls-eye,” the missile flew</w:t>
      </w:r>
      <w:r>
        <w:rPr>
          <w:color w:val="000000"/>
          <w:sz w:val="24"/>
          <w:szCs w:val="24"/>
        </w:rPr>
        <w:br/>
        <w:t xml:space="preserve">Into its centre straight and true,</w:t>
      </w:r>
      <w:r>
        <w:rPr>
          <w:color w:val="000000"/>
          <w:sz w:val="24"/>
          <w:szCs w:val="24"/>
        </w:rPr>
        <w:br/>
        <w:t xml:space="preserve">In the old days when practiced eye</w:t>
      </w:r>
      <w:r>
        <w:rPr>
          <w:color w:val="000000"/>
          <w:sz w:val="24"/>
          <w:szCs w:val="24"/>
        </w:rPr>
        <w:br/>
        <w:t xml:space="preserve">Was light, shade and trajectory. </w:t>
      </w:r>
      <w:r>
        <w:rPr>
          <w:color w:val="000000"/>
          <w:sz w:val="24"/>
          <w:szCs w:val="24"/>
        </w:rPr>
        <w:br/>
        <w:t xml:space="preserve">Does your keen eye obey your will,</w:t>
      </w:r>
      <w:r>
        <w:rPr>
          <w:color w:val="000000"/>
          <w:sz w:val="24"/>
          <w:szCs w:val="24"/>
        </w:rPr>
        <w:br/>
        <w:t xml:space="preserve">Is your hand quite as steady still</w:t>
      </w:r>
      <w:r>
        <w:rPr>
          <w:color w:val="000000"/>
          <w:sz w:val="24"/>
          <w:szCs w:val="24"/>
        </w:rPr>
        <w:br/>
        <w:t xml:space="preserve">As when you knocked the turkey’s o’er,</w:t>
      </w:r>
      <w:r>
        <w:rPr>
          <w:color w:val="000000"/>
          <w:sz w:val="24"/>
          <w:szCs w:val="24"/>
        </w:rPr>
        <w:br/>
        <w:t xml:space="preserve">At twenty rods in days of yore? </w:t>
      </w:r>
      <w:r>
        <w:rPr>
          <w:color w:val="000000"/>
          <w:sz w:val="24"/>
          <w:szCs w:val="24"/>
        </w:rPr>
        <w:br/>
        <w:t xml:space="preserve">My blessing day and night upon</w:t>
      </w:r>
      <w:r>
        <w:rPr>
          <w:color w:val="000000"/>
          <w:sz w:val="24"/>
          <w:szCs w:val="24"/>
        </w:rPr>
        <w:br/>
        <w:t xml:space="preserve">The memory of the time that’s gone. </w:t>
      </w:r>
      <w:r>
        <w:rPr>
          <w:color w:val="000000"/>
          <w:sz w:val="24"/>
          <w:szCs w:val="24"/>
        </w:rPr>
        <w:br/>
        <w:t xml:space="preserve">And Sergeant Major Ritchie, there</w:t>
      </w:r>
      <w:r>
        <w:rPr>
          <w:color w:val="000000"/>
          <w:sz w:val="24"/>
          <w:szCs w:val="24"/>
        </w:rPr>
        <w:br/>
        <w:t xml:space="preserve">He stands before my vision, where</w:t>
      </w:r>
      <w:r>
        <w:rPr>
          <w:color w:val="000000"/>
          <w:sz w:val="24"/>
          <w:szCs w:val="24"/>
        </w:rPr>
        <w:br/>
        <w:t xml:space="preserve">In youth I used to see him stand</w:t>
      </w:r>
      <w:r>
        <w:rPr>
          <w:color w:val="000000"/>
          <w:sz w:val="24"/>
          <w:szCs w:val="24"/>
        </w:rPr>
        <w:br/>
        <w:t xml:space="preserve">On Barrack Hill with cane in hand. </w:t>
      </w:r>
      <w:r>
        <w:rPr>
          <w:color w:val="000000"/>
          <w:sz w:val="24"/>
          <w:szCs w:val="24"/>
        </w:rPr>
        <w:br/>
        <w:t xml:space="preserve">For many a year ere death’s disaster</w:t>
      </w:r>
      <w:r>
        <w:rPr>
          <w:color w:val="000000"/>
          <w:sz w:val="24"/>
          <w:szCs w:val="24"/>
        </w:rPr>
        <w:br/>
        <w:t xml:space="preserve">He held the post of Barrack Master,</w:t>
      </w:r>
      <w:r>
        <w:rPr>
          <w:color w:val="000000"/>
          <w:sz w:val="24"/>
          <w:szCs w:val="24"/>
        </w:rPr>
        <w:br/>
        <w:t xml:space="preserve">And amongst people who reflected</w:t>
      </w:r>
      <w:r>
        <w:rPr>
          <w:color w:val="000000"/>
          <w:sz w:val="24"/>
          <w:szCs w:val="24"/>
        </w:rPr>
        <w:br/>
        <w:t xml:space="preserve">Most highly always was respected. </w:t>
      </w:r>
      <w:r>
        <w:rPr>
          <w:color w:val="000000"/>
          <w:sz w:val="24"/>
          <w:szCs w:val="24"/>
        </w:rPr>
        <w:br/>
        <w:t xml:space="preserve">I had almost forgotten one</w:t>
      </w:r>
      <w:r>
        <w:rPr>
          <w:color w:val="000000"/>
          <w:sz w:val="24"/>
          <w:szCs w:val="24"/>
        </w:rPr>
        <w:br/>
        <w:t xml:space="preserve">Who’s name should not be left alone</w:t>
      </w:r>
      <w:r>
        <w:rPr>
          <w:color w:val="000000"/>
          <w:sz w:val="24"/>
          <w:szCs w:val="24"/>
        </w:rPr>
        <w:br/>
        <w:t xml:space="preserve">In dark oblivion’s envious shade</w:t>
      </w:r>
      <w:r>
        <w:rPr>
          <w:color w:val="000000"/>
          <w:sz w:val="24"/>
          <w:szCs w:val="24"/>
        </w:rPr>
        <w:br/>
        <w:t xml:space="preserve">While I the silent past invade—­</w:t>
      </w:r>
      <w:r>
        <w:rPr>
          <w:color w:val="000000"/>
          <w:sz w:val="24"/>
          <w:szCs w:val="24"/>
        </w:rPr>
        <w:br/>
        <w:t xml:space="preserve">To light up the forgotten gloom;</w:t>
      </w:r>
      <w:r>
        <w:rPr>
          <w:color w:val="000000"/>
          <w:sz w:val="24"/>
          <w:szCs w:val="24"/>
        </w:rPr>
        <w:br/>
        <w:t xml:space="preserve">To rescue from time’s early tomb</w:t>
      </w:r>
      <w:r>
        <w:rPr>
          <w:color w:val="000000"/>
          <w:sz w:val="24"/>
          <w:szCs w:val="24"/>
        </w:rPr>
        <w:br/>
        <w:t xml:space="preserve">And touch with friendly hand, and give</w:t>
      </w:r>
      <w:r>
        <w:rPr>
          <w:color w:val="000000"/>
          <w:sz w:val="24"/>
          <w:szCs w:val="24"/>
        </w:rPr>
        <w:br/>
        <w:t xml:space="preserve">To fading memories power to live. </w:t>
      </w:r>
      <w:r>
        <w:rPr>
          <w:color w:val="000000"/>
          <w:sz w:val="24"/>
          <w:szCs w:val="24"/>
        </w:rPr>
        <w:br/>
        <w:t xml:space="preserve">’Mongst men of enterprising fame,</w:t>
      </w:r>
      <w:r>
        <w:rPr>
          <w:color w:val="000000"/>
          <w:sz w:val="24"/>
          <w:szCs w:val="24"/>
        </w:rPr>
        <w:br/>
        <w:t xml:space="preserve">I can’t pass George Buchanan’s name;</w:t>
      </w:r>
      <w:r>
        <w:rPr>
          <w:color w:val="000000"/>
          <w:sz w:val="24"/>
          <w:szCs w:val="24"/>
        </w:rPr>
        <w:br/>
        <w:t xml:space="preserve">He built our first old timber slide,</w:t>
      </w:r>
      <w:r>
        <w:rPr>
          <w:color w:val="000000"/>
          <w:sz w:val="24"/>
          <w:szCs w:val="24"/>
        </w:rPr>
        <w:br/>
        <w:t xml:space="preserve">Down which the red pine cribs did glide;</w:t>
      </w:r>
      <w:r>
        <w:rPr>
          <w:color w:val="000000"/>
          <w:sz w:val="24"/>
          <w:szCs w:val="24"/>
        </w:rPr>
        <w:br/>
        <w:t xml:space="preserve">And afterwards with strength and skill,</w:t>
      </w:r>
      <w:r>
        <w:rPr>
          <w:color w:val="000000"/>
          <w:sz w:val="24"/>
          <w:szCs w:val="24"/>
        </w:rPr>
        <w:br/>
        <w:t xml:space="preserve">And an indomitable will,</w:t>
      </w:r>
      <w:r>
        <w:rPr>
          <w:color w:val="000000"/>
          <w:sz w:val="24"/>
          <w:szCs w:val="24"/>
        </w:rPr>
        <w:br/>
        <w:t xml:space="preserve">At the great Rapids of the </w:t>
      </w:r>
      <w:r>
        <w:rPr>
          <w:i/>
          <w:color w:val="000000"/>
          <w:sz w:val="24"/>
          <w:szCs w:val="24"/>
        </w:rPr>
        <w:t xml:space="preserve">Chats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Suspended nature’s changeless laws,</w:t>
      </w:r>
      <w:r>
        <w:rPr>
          <w:color w:val="000000"/>
          <w:sz w:val="24"/>
          <w:szCs w:val="24"/>
        </w:rPr>
        <w:br/>
        <w:t xml:space="preserve">And by an artificial path</w:t>
      </w:r>
      <w:r>
        <w:rPr>
          <w:color w:val="000000"/>
          <w:sz w:val="24"/>
          <w:szCs w:val="24"/>
        </w:rPr>
        <w:br/>
        <w:t xml:space="preserve">Triumphed o’er the cataract’s wrath! </w:t>
      </w:r>
      <w:r>
        <w:rPr>
          <w:color w:val="000000"/>
          <w:sz w:val="24"/>
          <w:szCs w:val="24"/>
        </w:rPr>
        <w:br/>
        <w:t xml:space="preserve">While standing quietly on shore,</w:t>
      </w:r>
      <w:r>
        <w:rPr>
          <w:color w:val="000000"/>
          <w:sz w:val="24"/>
          <w:szCs w:val="24"/>
        </w:rPr>
        <w:br/>
        <w:t xml:space="preserve">Watching the freight the current bore,</w:t>
      </w:r>
      <w:r>
        <w:rPr>
          <w:color w:val="000000"/>
          <w:sz w:val="24"/>
          <w:szCs w:val="24"/>
        </w:rPr>
        <w:br/>
        <w:t xml:space="preserve">A sudden crash from careless oar</w:t>
      </w:r>
      <w:r>
        <w:rPr>
          <w:color w:val="000000"/>
          <w:sz w:val="24"/>
          <w:szCs w:val="24"/>
        </w:rPr>
        <w:br/>
        <w:t xml:space="preserve">Ended his enterprising life,</w:t>
      </w:r>
      <w:r>
        <w:rPr>
          <w:color w:val="000000"/>
          <w:sz w:val="24"/>
          <w:szCs w:val="24"/>
        </w:rPr>
        <w:br/>
        <w:t xml:space="preserve">And made a widow of his wife. </w:t>
      </w:r>
      <w:r>
        <w:rPr>
          <w:color w:val="000000"/>
          <w:sz w:val="24"/>
          <w:szCs w:val="24"/>
        </w:rPr>
        <w:br/>
        <w:t xml:space="preserve">The public mourned, its great heart bled,</w:t>
      </w:r>
      <w:r>
        <w:rPr>
          <w:color w:val="000000"/>
          <w:sz w:val="24"/>
          <w:szCs w:val="24"/>
        </w:rPr>
        <w:br/>
        <w:t xml:space="preserve">With genuine sorrow for the dead. </w:t>
      </w:r>
      <w:r>
        <w:rPr>
          <w:color w:val="000000"/>
          <w:sz w:val="24"/>
          <w:szCs w:val="24"/>
        </w:rPr>
        <w:br/>
        <w:t xml:space="preserve">’Tis but as yesterday to me,</w:t>
      </w:r>
      <w:r>
        <w:rPr>
          <w:color w:val="000000"/>
          <w:sz w:val="24"/>
          <w:szCs w:val="24"/>
        </w:rPr>
        <w:br/>
        <w:t xml:space="preserve">The history of that tragedy. </w:t>
      </w:r>
      <w:r>
        <w:rPr>
          <w:color w:val="000000"/>
          <w:sz w:val="24"/>
          <w:szCs w:val="24"/>
        </w:rPr>
        <w:br/>
        <w:t xml:space="preserve">Ere to the fair green now I go,</w:t>
      </w:r>
      <w:r>
        <w:rPr>
          <w:color w:val="000000"/>
          <w:sz w:val="24"/>
          <w:szCs w:val="24"/>
        </w:rPr>
        <w:br/>
        <w:t xml:space="preserve">I’ll stir up the old “Buffalo.” </w:t>
      </w:r>
      <w:r>
        <w:rPr>
          <w:color w:val="000000"/>
          <w:sz w:val="24"/>
          <w:szCs w:val="24"/>
        </w:rPr>
        <w:br/>
        <w:t xml:space="preserve">John Heney, who his mark has made</w:t>
      </w:r>
      <w:r>
        <w:rPr>
          <w:color w:val="000000"/>
          <w:sz w:val="24"/>
          <w:szCs w:val="24"/>
        </w:rPr>
        <w:br/>
        <w:t xml:space="preserve">In speculation’s shifting trade,</w:t>
      </w:r>
      <w:r>
        <w:rPr>
          <w:color w:val="000000"/>
          <w:sz w:val="24"/>
          <w:szCs w:val="24"/>
        </w:rPr>
        <w:br/>
        <w:t xml:space="preserve">And built up with both brick and stone,</w:t>
      </w:r>
      <w:r>
        <w:rPr>
          <w:color w:val="000000"/>
          <w:sz w:val="24"/>
          <w:szCs w:val="24"/>
        </w:rPr>
        <w:br/>
        <w:t xml:space="preserve">Memorials, which, when he is gone,</w:t>
      </w:r>
      <w:r>
        <w:rPr>
          <w:color w:val="000000"/>
          <w:sz w:val="24"/>
          <w:szCs w:val="24"/>
        </w:rPr>
        <w:br/>
        <w:t xml:space="preserve">In Ottawa will securely stand,</w:t>
      </w:r>
      <w:r>
        <w:rPr>
          <w:color w:val="000000"/>
          <w:sz w:val="24"/>
          <w:szCs w:val="24"/>
        </w:rPr>
        <w:br/>
        <w:t xml:space="preserve">Proofs of his enterprising hand. </w:t>
      </w:r>
      <w:r>
        <w:rPr>
          <w:color w:val="000000"/>
          <w:sz w:val="24"/>
          <w:szCs w:val="24"/>
        </w:rPr>
        <w:br/>
        <w:t xml:space="preserve">Some years ago in learned debate,</w:t>
      </w:r>
      <w:r>
        <w:rPr>
          <w:color w:val="000000"/>
          <w:sz w:val="24"/>
          <w:szCs w:val="24"/>
        </w:rPr>
        <w:br/>
        <w:t xml:space="preserve">In Council Hall he sat in state. </w:t>
      </w:r>
      <w:r>
        <w:rPr>
          <w:color w:val="000000"/>
          <w:sz w:val="24"/>
          <w:szCs w:val="24"/>
        </w:rPr>
        <w:br/>
        <w:t xml:space="preserve">And in his record there you’ll find,</w:t>
      </w:r>
      <w:r>
        <w:rPr>
          <w:color w:val="000000"/>
          <w:sz w:val="24"/>
          <w:szCs w:val="24"/>
        </w:rPr>
        <w:br/>
        <w:t xml:space="preserve">Nothing unfriendly or unkind. </w:t>
      </w:r>
      <w:r>
        <w:rPr>
          <w:color w:val="000000"/>
          <w:sz w:val="24"/>
          <w:szCs w:val="24"/>
        </w:rPr>
        <w:br/>
        <w:t xml:space="preserve">And while as gently I jog on,</w:t>
      </w:r>
      <w:r>
        <w:rPr>
          <w:color w:val="000000"/>
          <w:sz w:val="24"/>
          <w:szCs w:val="24"/>
        </w:rPr>
        <w:br/>
        <w:t xml:space="preserve">I cannot, pass by “honest John!”</w:t>
      </w:r>
      <w:r>
        <w:rPr>
          <w:color w:val="000000"/>
          <w:sz w:val="24"/>
          <w:szCs w:val="24"/>
        </w:rPr>
        <w:br/>
        <w:t xml:space="preserve">“Shaun Rhua,” designating name,</w:t>
      </w:r>
      <w:r>
        <w:rPr>
          <w:color w:val="000000"/>
          <w:sz w:val="24"/>
          <w:szCs w:val="24"/>
        </w:rPr>
        <w:br/>
        <w:t xml:space="preserve">Who from the County Cavan came,</w:t>
      </w:r>
      <w:r>
        <w:rPr>
          <w:color w:val="000000"/>
          <w:sz w:val="24"/>
          <w:szCs w:val="24"/>
        </w:rPr>
        <w:br/>
        <w:t xml:space="preserve">And in the Upper Town first started. </w:t>
      </w:r>
      <w:r>
        <w:rPr>
          <w:color w:val="000000"/>
          <w:sz w:val="24"/>
          <w:szCs w:val="24"/>
        </w:rPr>
        <w:br/>
        <w:t xml:space="preserve">Young, enterprising, and light hearted. </w:t>
      </w:r>
      <w:r>
        <w:rPr>
          <w:color w:val="000000"/>
          <w:sz w:val="24"/>
          <w:szCs w:val="24"/>
        </w:rPr>
        <w:br/>
        <w:t xml:space="preserve">At Civic Board for many a year,</w:t>
      </w:r>
      <w:r>
        <w:rPr>
          <w:color w:val="000000"/>
          <w:sz w:val="24"/>
          <w:szCs w:val="24"/>
        </w:rPr>
        <w:br/>
        <w:t xml:space="preserve">For By Ward doth his name appear;</w:t>
      </w:r>
      <w:r>
        <w:rPr>
          <w:color w:val="000000"/>
          <w:sz w:val="24"/>
          <w:szCs w:val="24"/>
        </w:rPr>
        <w:br/>
        <w:t xml:space="preserve">And I can say, who ought to know,</w:t>
      </w:r>
      <w:r>
        <w:rPr>
          <w:color w:val="000000"/>
          <w:sz w:val="24"/>
          <w:szCs w:val="24"/>
        </w:rPr>
        <w:br/>
        <w:t xml:space="preserve">As far as my researches go,</w:t>
      </w:r>
      <w:r>
        <w:rPr>
          <w:color w:val="000000"/>
          <w:sz w:val="24"/>
          <w:szCs w:val="24"/>
        </w:rPr>
        <w:br/>
        <w:t xml:space="preserve">No public act has stain left on</w:t>
      </w:r>
      <w:r>
        <w:rPr>
          <w:color w:val="000000"/>
          <w:sz w:val="24"/>
          <w:szCs w:val="24"/>
        </w:rPr>
        <w:br/>
        <w:t xml:space="preserve">The well-earned name of “honest John!”</w:t>
      </w:r>
      <w:r>
        <w:rPr>
          <w:color w:val="000000"/>
          <w:sz w:val="24"/>
          <w:szCs w:val="24"/>
        </w:rPr>
        <w:br/>
        <w:t xml:space="preserve">Turk, Jew, and heathen all the same,</w:t>
      </w:r>
      <w:r>
        <w:rPr>
          <w:color w:val="000000"/>
          <w:sz w:val="24"/>
          <w:szCs w:val="24"/>
        </w:rPr>
        <w:br/>
        <w:t xml:space="preserve">Speak kindly of John Heney’s name. </w:t>
      </w:r>
      <w:r>
        <w:rPr>
          <w:color w:val="000000"/>
          <w:sz w:val="24"/>
          <w:szCs w:val="24"/>
        </w:rPr>
        <w:br/>
        <w:t xml:space="preserve">Mark Bishoprick has gone at last,</w:t>
      </w:r>
      <w:r>
        <w:rPr>
          <w:color w:val="000000"/>
          <w:sz w:val="24"/>
          <w:szCs w:val="24"/>
        </w:rPr>
        <w:br/>
        <w:t xml:space="preserve">An aged pilgrim from the past,</w:t>
      </w:r>
      <w:r>
        <w:rPr>
          <w:color w:val="000000"/>
          <w:sz w:val="24"/>
          <w:szCs w:val="24"/>
        </w:rPr>
        <w:br/>
        <w:t xml:space="preserve">Burdened with many years he stood</w:t>
      </w:r>
      <w:r>
        <w:rPr>
          <w:color w:val="000000"/>
          <w:sz w:val="24"/>
          <w:szCs w:val="24"/>
        </w:rPr>
        <w:br/>
        <w:t xml:space="preserve">Almost alone in solitude,</w:t>
      </w:r>
      <w:r>
        <w:rPr>
          <w:color w:val="000000"/>
          <w:sz w:val="24"/>
          <w:szCs w:val="24"/>
        </w:rPr>
        <w:br/>
        <w:t xml:space="preserve">A record of an age that’s gone,</w:t>
      </w:r>
      <w:r>
        <w:rPr>
          <w:color w:val="000000"/>
          <w:sz w:val="24"/>
          <w:szCs w:val="24"/>
        </w:rPr>
        <w:br/>
        <w:t xml:space="preserve">Who’s lengthened shadow rested on</w:t>
      </w:r>
      <w:r>
        <w:rPr>
          <w:color w:val="000000"/>
          <w:sz w:val="24"/>
          <w:szCs w:val="24"/>
        </w:rPr>
        <w:br/>
        <w:t xml:space="preserve">The present, ere the distant light</w:t>
      </w:r>
      <w:r>
        <w:rPr>
          <w:color w:val="000000"/>
          <w:sz w:val="24"/>
          <w:szCs w:val="24"/>
        </w:rPr>
        <w:br/>
        <w:t xml:space="preserve">Sunk into everlasting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CORKSTOWN.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“Mother McGinty won’t forget</w:t>
      </w:r>
      <w:r>
        <w:rPr>
          <w:color w:val="000000"/>
          <w:sz w:val="24"/>
          <w:szCs w:val="24"/>
        </w:rPr>
        <w:br/>
        <w:t xml:space="preserve">    To keep the tally mark.” </w:t>
      </w:r>
      <w:r>
        <w:rPr>
          <w:color w:val="000000"/>
          <w:sz w:val="24"/>
          <w:szCs w:val="24"/>
        </w:rPr>
        <w:br/>
        <w:t xml:space="preserve">                         (OLD SONG.)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days of yore, within a call</w:t>
      </w:r>
      <w:r>
        <w:rPr>
          <w:color w:val="000000"/>
          <w:sz w:val="24"/>
          <w:szCs w:val="24"/>
        </w:rPr>
        <w:br/>
        <w:t xml:space="preserve">Of where stands now the City Hall,</w:t>
      </w:r>
      <w:r>
        <w:rPr>
          <w:color w:val="000000"/>
          <w:sz w:val="24"/>
          <w:szCs w:val="24"/>
        </w:rPr>
        <w:br/>
        <w:t xml:space="preserve">A village built of mud and wood,</w:t>
      </w:r>
      <w:r>
        <w:rPr>
          <w:color w:val="000000"/>
          <w:sz w:val="24"/>
          <w:szCs w:val="24"/>
        </w:rPr>
        <w:br/>
        <w:t xml:space="preserve">In all its glory, Corkstown stood,</w:t>
      </w:r>
      <w:r>
        <w:rPr>
          <w:color w:val="000000"/>
          <w:sz w:val="24"/>
          <w:szCs w:val="24"/>
        </w:rPr>
        <w:br/>
        <w:t xml:space="preserve">Two rows of cabins in the swamp—­</w:t>
      </w:r>
      <w:r>
        <w:rPr>
          <w:color w:val="000000"/>
          <w:sz w:val="24"/>
          <w:szCs w:val="24"/>
        </w:rPr>
        <w:br/>
        <w:t xml:space="preserve">Begirt by ponds and vapors damp</w:t>
      </w:r>
      <w:r>
        <w:rPr>
          <w:color w:val="000000"/>
          <w:sz w:val="24"/>
          <w:szCs w:val="24"/>
        </w:rPr>
        <w:br/>
        <w:t xml:space="preserve">And aromatic cedar trees</w:t>
      </w:r>
      <w:r>
        <w:rPr>
          <w:color w:val="000000"/>
          <w:sz w:val="24"/>
          <w:szCs w:val="24"/>
        </w:rPr>
        <w:br/>
        <w:t xml:space="preserve">Who’s branches caught the passing breeze—­</w:t>
      </w:r>
      <w:r>
        <w:rPr>
          <w:color w:val="000000"/>
          <w:sz w:val="24"/>
          <w:szCs w:val="24"/>
        </w:rPr>
        <w:br/>
        <w:t xml:space="preserve">Stretched upward on the western side</w:t>
      </w:r>
      <w:r>
        <w:rPr>
          <w:color w:val="000000"/>
          <w:sz w:val="24"/>
          <w:szCs w:val="24"/>
        </w:rPr>
        <w:br/>
        <w:t xml:space="preserve">Of the “Deep Cut,” where then were plied</w:t>
      </w:r>
      <w:r>
        <w:rPr>
          <w:color w:val="000000"/>
          <w:sz w:val="24"/>
          <w:szCs w:val="24"/>
        </w:rPr>
        <w:br/>
        <w:t xml:space="preserve">The spade and pickaxe side by side;</w:t>
      </w:r>
      <w:r>
        <w:rPr>
          <w:color w:val="000000"/>
          <w:sz w:val="24"/>
          <w:szCs w:val="24"/>
        </w:rPr>
        <w:br/>
        <w:t xml:space="preserve">For, by the shade of Colonel By,</w:t>
      </w:r>
      <w:r>
        <w:rPr>
          <w:color w:val="000000"/>
          <w:sz w:val="24"/>
          <w:szCs w:val="24"/>
        </w:rPr>
        <w:br/>
        <w:t xml:space="preserve">Who shaped this city’s destiny! </w:t>
      </w:r>
      <w:r>
        <w:rPr>
          <w:color w:val="000000"/>
          <w:sz w:val="24"/>
          <w:szCs w:val="24"/>
        </w:rPr>
        <w:br/>
        <w:t xml:space="preserve">There delved full many a hard case in,</w:t>
      </w:r>
      <w:r>
        <w:rPr>
          <w:color w:val="000000"/>
          <w:sz w:val="24"/>
          <w:szCs w:val="24"/>
        </w:rPr>
        <w:br/>
        <w:t xml:space="preserve">That channel to the Canal Basin. </w:t>
      </w:r>
      <w:r>
        <w:rPr>
          <w:color w:val="000000"/>
          <w:sz w:val="24"/>
          <w:szCs w:val="24"/>
        </w:rPr>
        <w:br/>
        <w:t xml:space="preserve">There, then dwelt many a sturdy blade,</w:t>
      </w:r>
      <w:r>
        <w:rPr>
          <w:color w:val="000000"/>
          <w:sz w:val="24"/>
          <w:szCs w:val="24"/>
        </w:rPr>
        <w:br/>
        <w:t xml:space="preserve">Adepts at handling the spade,</w:t>
      </w:r>
      <w:r>
        <w:rPr>
          <w:color w:val="000000"/>
          <w:sz w:val="24"/>
          <w:szCs w:val="24"/>
        </w:rPr>
        <w:br/>
        <w:t xml:space="preserve">And bruisers at the wheeling trade,</w:t>
      </w:r>
      <w:r>
        <w:rPr>
          <w:color w:val="000000"/>
          <w:sz w:val="24"/>
          <w:szCs w:val="24"/>
        </w:rPr>
        <w:br/>
        <w:t xml:space="preserve">As witness the vast mounds of clay</w:t>
      </w:r>
      <w:r>
        <w:rPr>
          <w:color w:val="000000"/>
          <w:sz w:val="24"/>
          <w:szCs w:val="24"/>
        </w:rPr>
        <w:br/>
        <w:t xml:space="preserve">Remaining on the banks to-day. </w:t>
      </w:r>
      <w:r>
        <w:rPr>
          <w:color w:val="000000"/>
          <w:sz w:val="24"/>
          <w:szCs w:val="24"/>
        </w:rPr>
        <w:br/>
        <w:t xml:space="preserve">Lovers of poteen strong and clear,</w:t>
      </w:r>
      <w:r>
        <w:rPr>
          <w:color w:val="000000"/>
          <w:sz w:val="24"/>
          <w:szCs w:val="24"/>
        </w:rPr>
        <w:br/>
        <w:t xml:space="preserve">In preference to rum or beer,</w:t>
      </w:r>
      <w:r>
        <w:rPr>
          <w:color w:val="000000"/>
          <w:sz w:val="24"/>
          <w:szCs w:val="24"/>
        </w:rPr>
        <w:br/>
        <w:t xml:space="preserve">Sons of the sod who’d knock you down</w:t>
      </w:r>
      <w:r>
        <w:rPr>
          <w:color w:val="000000"/>
          <w:sz w:val="24"/>
          <w:szCs w:val="24"/>
        </w:rPr>
        <w:br/>
        <w:t xml:space="preserve">For half a word ’gainst Cork’s own town,</w:t>
      </w:r>
      <w:r>
        <w:rPr>
          <w:color w:val="000000"/>
          <w:sz w:val="24"/>
          <w:szCs w:val="24"/>
        </w:rPr>
        <w:br/>
        <w:t xml:space="preserve">And kick you then for falling too,</w:t>
      </w:r>
      <w:r>
        <w:rPr>
          <w:color w:val="000000"/>
          <w:sz w:val="24"/>
          <w:szCs w:val="24"/>
        </w:rPr>
        <w:br/>
        <w:t xml:space="preserve">To prove that the old mountain dew</w:t>
      </w:r>
      <w:r>
        <w:rPr>
          <w:color w:val="000000"/>
          <w:sz w:val="24"/>
          <w:szCs w:val="24"/>
        </w:rPr>
        <w:br/>
        <w:t xml:space="preserve">Had frolic in it raw and strong,</w:t>
      </w:r>
      <w:r>
        <w:rPr>
          <w:color w:val="000000"/>
          <w:sz w:val="24"/>
          <w:szCs w:val="24"/>
        </w:rPr>
        <w:br/>
        <w:t xml:space="preserve">As well as music, love and song. </w:t>
      </w:r>
      <w:r>
        <w:rPr>
          <w:color w:val="000000"/>
          <w:sz w:val="24"/>
          <w:szCs w:val="24"/>
        </w:rPr>
        <w:br/>
        <w:t xml:space="preserve">And there in whitewashed shanty grand,</w:t>
      </w:r>
      <w:r>
        <w:rPr>
          <w:color w:val="000000"/>
          <w:sz w:val="24"/>
          <w:szCs w:val="24"/>
        </w:rPr>
        <w:br/>
        <w:t xml:space="preserve">With kegs and bottles on each hand,</w:t>
      </w:r>
      <w:r>
        <w:rPr>
          <w:color w:val="000000"/>
          <w:sz w:val="24"/>
          <w:szCs w:val="24"/>
        </w:rPr>
        <w:br/>
        <w:t xml:space="preserve">Her face decked with a winning smile,</w:t>
      </w:r>
      <w:r>
        <w:rPr>
          <w:color w:val="000000"/>
          <w:sz w:val="24"/>
          <w:szCs w:val="24"/>
        </w:rPr>
        <w:br/>
        <w:t xml:space="preserve">Her head with cap of ancient style,</w:t>
      </w:r>
      <w:r>
        <w:rPr>
          <w:color w:val="000000"/>
          <w:sz w:val="24"/>
          <w:szCs w:val="24"/>
        </w:rPr>
        <w:br/>
        <w:t xml:space="preserve">Crowned arbiter of frolic’s fate,</w:t>
      </w:r>
      <w:r>
        <w:rPr>
          <w:color w:val="000000"/>
          <w:sz w:val="24"/>
          <w:szCs w:val="24"/>
        </w:rPr>
        <w:br/>
        <w:t xml:space="preserve">Mother McGinty sat in state,</w:t>
      </w:r>
      <w:r>
        <w:rPr>
          <w:color w:val="000000"/>
          <w:sz w:val="24"/>
          <w:szCs w:val="24"/>
        </w:rPr>
        <w:br/>
        <w:t xml:space="preserve">And measured out the mountain dew</w:t>
      </w:r>
      <w:r>
        <w:rPr>
          <w:color w:val="000000"/>
          <w:sz w:val="24"/>
          <w:szCs w:val="24"/>
        </w:rPr>
        <w:br/>
        <w:t xml:space="preserve">To those whom strong attraction drew</w:t>
      </w:r>
      <w:r>
        <w:rPr>
          <w:color w:val="000000"/>
          <w:sz w:val="24"/>
          <w:szCs w:val="24"/>
        </w:rPr>
        <w:br/>
        <w:t xml:space="preserve">Within the circle of her power,</w:t>
      </w:r>
      <w:r>
        <w:rPr>
          <w:color w:val="000000"/>
          <w:sz w:val="24"/>
          <w:szCs w:val="24"/>
        </w:rPr>
        <w:br/>
        <w:t xml:space="preserve">To while away a leisure hour. </w:t>
      </w:r>
      <w:r>
        <w:rPr>
          <w:color w:val="000000"/>
          <w:sz w:val="24"/>
          <w:szCs w:val="24"/>
        </w:rPr>
        <w:br/>
        <w:t xml:space="preserve">She was the hostess and the host,</w:t>
      </w:r>
      <w:r>
        <w:rPr>
          <w:color w:val="000000"/>
          <w:sz w:val="24"/>
          <w:szCs w:val="24"/>
        </w:rPr>
        <w:br/>
        <w:t xml:space="preserve">She kept the reckoning, ruled the roast,</w:t>
      </w:r>
      <w:r>
        <w:rPr>
          <w:color w:val="000000"/>
          <w:sz w:val="24"/>
          <w:szCs w:val="24"/>
        </w:rPr>
        <w:br/>
        <w:t xml:space="preserve">And swung an arm of potent might</w:t>
      </w:r>
      <w:r>
        <w:rPr>
          <w:color w:val="000000"/>
          <w:sz w:val="24"/>
          <w:szCs w:val="24"/>
        </w:rPr>
        <w:br/>
        <w:t xml:space="preserve">That few would dare to brave in fight;</w:t>
      </w:r>
      <w:r>
        <w:rPr>
          <w:color w:val="000000"/>
          <w:sz w:val="24"/>
          <w:szCs w:val="24"/>
        </w:rPr>
        <w:br/>
        <w:t xml:space="preserve">Yet was she a good-natured soul,</w:t>
      </w:r>
      <w:r>
        <w:rPr>
          <w:color w:val="000000"/>
          <w:sz w:val="24"/>
          <w:szCs w:val="24"/>
        </w:rPr>
        <w:br/>
        <w:t xml:space="preserve">As ever filled the flowing bowl;</w:t>
      </w:r>
      <w:r>
        <w:rPr>
          <w:color w:val="000000"/>
          <w:sz w:val="24"/>
          <w:szCs w:val="24"/>
        </w:rPr>
        <w:br/>
        <w:t xml:space="preserve">In sooth she dealt in goodly cheer,</w:t>
      </w:r>
      <w:r>
        <w:rPr>
          <w:color w:val="000000"/>
          <w:sz w:val="24"/>
          <w:szCs w:val="24"/>
        </w:rPr>
        <w:br/>
        <w:t xml:space="preserve">Half-pints of whiskey, quarts of beer,</w:t>
      </w:r>
      <w:r>
        <w:rPr>
          <w:color w:val="000000"/>
          <w:sz w:val="24"/>
          <w:szCs w:val="24"/>
        </w:rPr>
        <w:br/>
        <w:t xml:space="preserve">Strong doses of sweet peppermint,</w:t>
      </w:r>
      <w:r>
        <w:rPr>
          <w:color w:val="000000"/>
          <w:sz w:val="24"/>
          <w:szCs w:val="24"/>
        </w:rPr>
        <w:br/>
        <w:t xml:space="preserve">Fine old Jamaica without stint,</w:t>
      </w:r>
      <w:r>
        <w:rPr>
          <w:color w:val="000000"/>
          <w:sz w:val="24"/>
          <w:szCs w:val="24"/>
        </w:rPr>
        <w:br/>
        <w:t xml:space="preserve">And shrub—­a cordial then well known—­</w:t>
      </w:r>
      <w:r>
        <w:rPr>
          <w:color w:val="000000"/>
          <w:sz w:val="24"/>
          <w:szCs w:val="24"/>
        </w:rPr>
        <w:br/>
        <w:t xml:space="preserve">Her thirsty customers poured down,</w:t>
      </w:r>
      <w:r>
        <w:rPr>
          <w:color w:val="000000"/>
          <w:sz w:val="24"/>
          <w:szCs w:val="24"/>
        </w:rPr>
        <w:br/>
        <w:t xml:space="preserve">Nor dreamed of headaches, or of ills,</w:t>
      </w:r>
      <w:r>
        <w:rPr>
          <w:color w:val="000000"/>
          <w:sz w:val="24"/>
          <w:szCs w:val="24"/>
        </w:rPr>
        <w:br/>
        <w:t xml:space="preserve">For nought killed then, but doctors’ pills! </w:t>
      </w:r>
      <w:r>
        <w:rPr>
          <w:color w:val="000000"/>
          <w:sz w:val="24"/>
          <w:szCs w:val="24"/>
        </w:rPr>
        <w:br/>
        <w:t xml:space="preserve">The song, the dance, and glass went round,</w:t>
      </w:r>
      <w:r>
        <w:rPr>
          <w:color w:val="000000"/>
          <w:sz w:val="24"/>
          <w:szCs w:val="24"/>
        </w:rPr>
        <w:br/>
        <w:t xml:space="preserve">The precincts of that classic ground;</w:t>
      </w:r>
      <w:r>
        <w:rPr>
          <w:color w:val="000000"/>
          <w:sz w:val="24"/>
          <w:szCs w:val="24"/>
        </w:rPr>
        <w:br/>
        <w:t xml:space="preserve">And when bent on a tearing spree,</w:t>
      </w:r>
      <w:r>
        <w:rPr>
          <w:color w:val="000000"/>
          <w:sz w:val="24"/>
          <w:szCs w:val="24"/>
        </w:rPr>
        <w:br/>
        <w:t xml:space="preserve">Filled full of grog and jollity,</w:t>
      </w:r>
      <w:r>
        <w:rPr>
          <w:color w:val="000000"/>
          <w:sz w:val="24"/>
          <w:szCs w:val="24"/>
        </w:rPr>
        <w:br/>
        <w:t xml:space="preserve">The bacchanalian rant they made</w:t>
      </w:r>
      <w:r>
        <w:rPr>
          <w:color w:val="000000"/>
          <w:sz w:val="24"/>
          <w:szCs w:val="24"/>
        </w:rPr>
        <w:br/>
        <w:t xml:space="preserve">Would please even old Anacreon’s shade,</w:t>
      </w:r>
      <w:r>
        <w:rPr>
          <w:color w:val="000000"/>
          <w:sz w:val="24"/>
          <w:szCs w:val="24"/>
        </w:rPr>
        <w:br/>
        <w:t xml:space="preserve">While o’er them the athletic charms</w:t>
      </w:r>
      <w:r>
        <w:rPr>
          <w:color w:val="000000"/>
          <w:sz w:val="24"/>
          <w:szCs w:val="24"/>
        </w:rPr>
        <w:br/>
        <w:t xml:space="preserve">Of the stern hostess’s bare arms,</w:t>
      </w:r>
      <w:r>
        <w:rPr>
          <w:color w:val="000000"/>
          <w:sz w:val="24"/>
          <w:szCs w:val="24"/>
        </w:rPr>
        <w:br/>
        <w:t xml:space="preserve">Struck terror and kept order in</w:t>
      </w:r>
      <w:r>
        <w:rPr>
          <w:color w:val="000000"/>
          <w:sz w:val="24"/>
          <w:szCs w:val="24"/>
        </w:rPr>
        <w:br/>
        <w:t xml:space="preserve">The revel’s hottest, wildest din! </w:t>
      </w:r>
      <w:r>
        <w:rPr>
          <w:color w:val="000000"/>
          <w:sz w:val="24"/>
          <w:szCs w:val="24"/>
        </w:rPr>
        <w:br/>
        <w:t xml:space="preserve">For cash or credit bartered she,</w:t>
      </w:r>
      <w:r>
        <w:rPr>
          <w:color w:val="000000"/>
          <w:sz w:val="24"/>
          <w:szCs w:val="24"/>
        </w:rPr>
        <w:br/>
        <w:t xml:space="preserve">The prime ingredients of a spree;</w:t>
      </w:r>
      <w:r>
        <w:rPr>
          <w:color w:val="000000"/>
          <w:sz w:val="24"/>
          <w:szCs w:val="24"/>
        </w:rPr>
        <w:br/>
        <w:t xml:space="preserve">And he stood always above par</w:t>
      </w:r>
      <w:r>
        <w:rPr>
          <w:color w:val="000000"/>
          <w:sz w:val="24"/>
          <w:szCs w:val="24"/>
        </w:rPr>
        <w:br/>
        <w:t xml:space="preserve">Who never stone threw at the bar;</w:t>
      </w:r>
      <w:r>
        <w:rPr>
          <w:color w:val="000000"/>
          <w:sz w:val="24"/>
          <w:szCs w:val="24"/>
        </w:rPr>
        <w:br/>
        <w:t xml:space="preserve">And when a man had spent his all,</w:t>
      </w:r>
      <w:r>
        <w:rPr>
          <w:color w:val="000000"/>
          <w:sz w:val="24"/>
          <w:szCs w:val="24"/>
        </w:rPr>
        <w:br/>
        <w:t xml:space="preserve">She chalked the balance on the wall. </w:t>
      </w:r>
      <w:r>
        <w:rPr>
          <w:color w:val="000000"/>
          <w:sz w:val="24"/>
          <w:szCs w:val="24"/>
        </w:rPr>
        <w:br/>
        <w:t xml:space="preserve">Figures or letters she knew not,</w:t>
      </w:r>
      <w:r>
        <w:rPr>
          <w:color w:val="000000"/>
          <w:sz w:val="24"/>
          <w:szCs w:val="24"/>
        </w:rPr>
        <w:br/>
        <w:t xml:space="preserve">But what a customer had got</w:t>
      </w:r>
      <w:r>
        <w:rPr>
          <w:color w:val="000000"/>
          <w:sz w:val="24"/>
          <w:szCs w:val="24"/>
        </w:rPr>
        <w:br/>
        <w:t xml:space="preserve">By hieroglyphics well she knew,</w:t>
      </w:r>
      <w:r>
        <w:rPr>
          <w:color w:val="000000"/>
          <w:sz w:val="24"/>
          <w:szCs w:val="24"/>
        </w:rPr>
        <w:br/>
        <w:t xml:space="preserve">For there exposed to public view</w:t>
      </w:r>
      <w:r>
        <w:rPr>
          <w:color w:val="000000"/>
          <w:sz w:val="24"/>
          <w:szCs w:val="24"/>
        </w:rPr>
        <w:br/>
        <w:t xml:space="preserve">Each debtor’s tally great and small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38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Appeared upon the bar-room wall. </w:t>
      </w:r>
      <w:r>
        <w:rPr>
          <w:color w:val="000000"/>
          <w:sz w:val="24"/>
          <w:szCs w:val="24"/>
        </w:rPr>
        <w:br/>
        <w:t xml:space="preserve">A short stroke for a half-pint stood,</w:t>
      </w:r>
      <w:r>
        <w:rPr>
          <w:color w:val="000000"/>
          <w:sz w:val="24"/>
          <w:szCs w:val="24"/>
        </w:rPr>
        <w:br/>
        <w:t xml:space="preserve">A longer for a quart was good,</w:t>
      </w:r>
      <w:r>
        <w:rPr>
          <w:color w:val="000000"/>
          <w:sz w:val="24"/>
          <w:szCs w:val="24"/>
        </w:rPr>
        <w:br/>
        <w:t xml:space="preserve">While something like an Eagle’s talon</w:t>
      </w:r>
      <w:r>
        <w:rPr>
          <w:color w:val="000000"/>
          <w:sz w:val="24"/>
          <w:szCs w:val="24"/>
        </w:rPr>
        <w:br/>
        <w:t xml:space="preserve">Upon her blackboard was a gallon. </w:t>
      </w:r>
      <w:r>
        <w:rPr>
          <w:color w:val="000000"/>
          <w:sz w:val="24"/>
          <w:szCs w:val="24"/>
        </w:rPr>
        <w:br/>
        <w:t xml:space="preserve">And woe to him, who soon or late</w:t>
      </w:r>
      <w:r>
        <w:rPr>
          <w:color w:val="000000"/>
          <w:sz w:val="24"/>
          <w:szCs w:val="24"/>
        </w:rPr>
        <w:br/>
        <w:t xml:space="preserve">His tally did not liquidate;</w:t>
      </w:r>
      <w:r>
        <w:rPr>
          <w:color w:val="000000"/>
          <w:sz w:val="24"/>
          <w:szCs w:val="24"/>
        </w:rPr>
        <w:br/>
        <w:t xml:space="preserve">For when her goodly company</w:t>
      </w:r>
      <w:r>
        <w:rPr>
          <w:color w:val="000000"/>
          <w:sz w:val="24"/>
          <w:szCs w:val="24"/>
        </w:rPr>
        <w:br/>
        <w:t xml:space="preserve">Were all assembled for a spree,</w:t>
      </w:r>
      <w:r>
        <w:rPr>
          <w:color w:val="000000"/>
          <w:sz w:val="24"/>
          <w:szCs w:val="24"/>
        </w:rPr>
        <w:br/>
        <w:t xml:space="preserve">She read off each delinquent’s score,</w:t>
      </w:r>
      <w:r>
        <w:rPr>
          <w:color w:val="000000"/>
          <w:sz w:val="24"/>
          <w:szCs w:val="24"/>
        </w:rPr>
        <w:br/>
        <w:t xml:space="preserve">And at his meanness loudly swore,</w:t>
      </w:r>
      <w:r>
        <w:rPr>
          <w:color w:val="000000"/>
          <w:sz w:val="24"/>
          <w:szCs w:val="24"/>
        </w:rPr>
        <w:br/>
        <w:t xml:space="preserve">And threatened when he next appeared,</w:t>
      </w:r>
      <w:r>
        <w:rPr>
          <w:color w:val="000000"/>
          <w:sz w:val="24"/>
          <w:szCs w:val="24"/>
        </w:rPr>
        <w:br/>
        <w:t xml:space="preserve">Unless the entry all was cleaed,</w:t>
      </w:r>
      <w:r>
        <w:rPr>
          <w:color w:val="000000"/>
          <w:sz w:val="24"/>
          <w:szCs w:val="24"/>
        </w:rPr>
        <w:br/>
        <w:t xml:space="preserve">To lay on future drinks a stricture,</w:t>
      </w:r>
      <w:r>
        <w:rPr>
          <w:color w:val="000000"/>
          <w:sz w:val="24"/>
          <w:szCs w:val="24"/>
        </w:rPr>
        <w:br/>
        <w:t xml:space="preserve">And photograph, perhaps, his picture</w:t>
      </w:r>
      <w:r>
        <w:rPr>
          <w:color w:val="000000"/>
          <w:sz w:val="24"/>
          <w:szCs w:val="24"/>
        </w:rPr>
        <w:br/>
        <w:t xml:space="preserve">In pewter, for the unpaid tally,</w:t>
      </w:r>
      <w:r>
        <w:rPr>
          <w:color w:val="000000"/>
          <w:sz w:val="24"/>
          <w:szCs w:val="24"/>
        </w:rPr>
        <w:br/>
        <w:t xml:space="preserve">As given, I think, in C. O’Malley. </w:t>
      </w:r>
      <w:r>
        <w:rPr>
          <w:color w:val="000000"/>
          <w:sz w:val="24"/>
          <w:szCs w:val="24"/>
        </w:rPr>
        <w:br/>
        <w:t xml:space="preserve">Old Corkstown was a merry place</w:t>
      </w:r>
      <w:r>
        <w:rPr>
          <w:color w:val="000000"/>
          <w:sz w:val="24"/>
          <w:szCs w:val="24"/>
        </w:rPr>
        <w:br/>
        <w:t xml:space="preserve">On pay-day, when the soaking race</w:t>
      </w:r>
      <w:r>
        <w:rPr>
          <w:color w:val="000000"/>
          <w:sz w:val="24"/>
          <w:szCs w:val="24"/>
        </w:rPr>
        <w:br/>
        <w:t xml:space="preserve">Assembled full of fun and glee</w:t>
      </w:r>
      <w:r>
        <w:rPr>
          <w:color w:val="000000"/>
          <w:sz w:val="24"/>
          <w:szCs w:val="24"/>
        </w:rPr>
        <w:br/>
        <w:t xml:space="preserve">At Mother McGinty’s for a spree,</w:t>
      </w:r>
      <w:r>
        <w:rPr>
          <w:color w:val="000000"/>
          <w:sz w:val="24"/>
          <w:szCs w:val="24"/>
        </w:rPr>
        <w:br/>
        <w:t xml:space="preserve">No total abstinence was known</w:t>
      </w:r>
      <w:r>
        <w:rPr>
          <w:color w:val="000000"/>
          <w:sz w:val="24"/>
          <w:szCs w:val="24"/>
        </w:rPr>
        <w:br/>
        <w:t xml:space="preserve">In those days in that little town,</w:t>
      </w:r>
      <w:r>
        <w:rPr>
          <w:color w:val="000000"/>
          <w:sz w:val="24"/>
          <w:szCs w:val="24"/>
        </w:rPr>
        <w:br/>
        <w:t xml:space="preserve">Nor many nasal organs tainted</w:t>
      </w:r>
      <w:r>
        <w:rPr>
          <w:color w:val="000000"/>
          <w:sz w:val="24"/>
          <w:szCs w:val="24"/>
        </w:rPr>
        <w:br/>
        <w:t xml:space="preserve">For lack of time to get them painted;</w:t>
      </w:r>
      <w:r>
        <w:rPr>
          <w:color w:val="000000"/>
          <w:sz w:val="24"/>
          <w:szCs w:val="24"/>
        </w:rPr>
        <w:br/>
        <w:t xml:space="preserve">No moderate drinker showed his face</w:t>
      </w:r>
      <w:r>
        <w:rPr>
          <w:color w:val="000000"/>
          <w:sz w:val="24"/>
          <w:szCs w:val="24"/>
        </w:rPr>
        <w:br/>
        <w:t xml:space="preserve">Within that much resorted place,</w:t>
      </w:r>
      <w:r>
        <w:rPr>
          <w:color w:val="000000"/>
          <w:sz w:val="24"/>
          <w:szCs w:val="24"/>
        </w:rPr>
        <w:br/>
        <w:t xml:space="preserve">For temperance had not then began</w:t>
      </w:r>
      <w:r>
        <w:rPr>
          <w:color w:val="000000"/>
          <w:sz w:val="24"/>
          <w:szCs w:val="24"/>
        </w:rPr>
        <w:br/>
        <w:t xml:space="preserve">To trench upon the rights of man,</w:t>
      </w:r>
      <w:r>
        <w:rPr>
          <w:color w:val="000000"/>
          <w:sz w:val="24"/>
          <w:szCs w:val="24"/>
        </w:rPr>
        <w:br/>
        <w:t xml:space="preserve">Sure had he trod on danger’s edge</w:t>
      </w:r>
      <w:r>
        <w:rPr>
          <w:color w:val="000000"/>
          <w:sz w:val="24"/>
          <w:szCs w:val="24"/>
        </w:rPr>
        <w:br/>
        <w:t xml:space="preserve">Who dared there to propose the pledge. </w:t>
      </w:r>
      <w:r>
        <w:rPr>
          <w:color w:val="000000"/>
          <w:sz w:val="24"/>
          <w:szCs w:val="24"/>
        </w:rPr>
        <w:br/>
        <w:t xml:space="preserve">Such monstrous doctrine there had been</w:t>
      </w:r>
      <w:r>
        <w:rPr>
          <w:color w:val="000000"/>
          <w:sz w:val="24"/>
          <w:szCs w:val="24"/>
        </w:rPr>
        <w:br/>
        <w:t xml:space="preserve">Followed by “wigs upon the green.” </w:t>
      </w:r>
      <w:r>
        <w:rPr>
          <w:color w:val="000000"/>
          <w:sz w:val="24"/>
          <w:szCs w:val="24"/>
        </w:rPr>
        <w:br/>
        <w:t xml:space="preserve">None there refused the offered glass,</w:t>
      </w:r>
      <w:r>
        <w:rPr>
          <w:color w:val="000000"/>
          <w:sz w:val="24"/>
          <w:szCs w:val="24"/>
        </w:rPr>
        <w:br/>
        <w:t xml:space="preserve">Or dared to let the bottle pass</w:t>
      </w:r>
      <w:r>
        <w:rPr>
          <w:color w:val="000000"/>
          <w:sz w:val="24"/>
          <w:szCs w:val="24"/>
        </w:rPr>
        <w:br/>
        <w:t xml:space="preserve">For, </w:t>
      </w:r>
      <w:r>
        <w:rPr>
          <w:i/>
          <w:color w:val="000000"/>
          <w:sz w:val="24"/>
          <w:szCs w:val="24"/>
        </w:rPr>
        <w:t xml:space="preserve">casus belli</w:t>
      </w:r>
      <w:r>
        <w:rPr>
          <w:color w:val="000000"/>
          <w:sz w:val="24"/>
          <w:szCs w:val="24"/>
        </w:rPr>
        <w:t xml:space="preserve"> this was strong,</w:t>
      </w:r>
      <w:r>
        <w:rPr>
          <w:color w:val="000000"/>
          <w:sz w:val="24"/>
          <w:szCs w:val="24"/>
        </w:rPr>
        <w:br/>
        <w:t xml:space="preserve">Unless with a good roaring song</w:t>
      </w:r>
      <w:r>
        <w:rPr>
          <w:color w:val="000000"/>
          <w:sz w:val="24"/>
          <w:szCs w:val="24"/>
        </w:rPr>
        <w:br/>
        <w:t xml:space="preserve">The recreant could in his defence</w:t>
      </w:r>
      <w:r>
        <w:rPr>
          <w:color w:val="000000"/>
          <w:sz w:val="24"/>
          <w:szCs w:val="24"/>
        </w:rPr>
        <w:br/>
        <w:t xml:space="preserve">Atone for such </w:t>
      </w:r>
      <w:r>
        <w:rPr>
          <w:i/>
          <w:color w:val="000000"/>
          <w:sz w:val="24"/>
          <w:szCs w:val="24"/>
        </w:rPr>
        <w:t xml:space="preserve">most strange</w:t>
      </w:r>
      <w:r>
        <w:rPr>
          <w:color w:val="000000"/>
          <w:sz w:val="24"/>
          <w:szCs w:val="24"/>
        </w:rPr>
        <w:t xml:space="preserve"> offence. </w:t>
      </w:r>
      <w:r>
        <w:rPr>
          <w:color w:val="000000"/>
          <w:sz w:val="24"/>
          <w:szCs w:val="24"/>
        </w:rPr>
        <w:br/>
        <w:t xml:space="preserve">Sometimes, nay oft, upon the street</w:t>
      </w:r>
      <w:r>
        <w:rPr>
          <w:color w:val="000000"/>
          <w:sz w:val="24"/>
          <w:szCs w:val="24"/>
        </w:rPr>
        <w:br/>
        <w:t xml:space="preserve">Antagonistic friends would meet</w:t>
      </w:r>
      <w:r>
        <w:rPr>
          <w:color w:val="000000"/>
          <w:sz w:val="24"/>
          <w:szCs w:val="24"/>
        </w:rPr>
        <w:br/>
        <w:t xml:space="preserve">By chance, or by some other charm,</w:t>
      </w:r>
      <w:r>
        <w:rPr>
          <w:color w:val="000000"/>
          <w:sz w:val="24"/>
          <w:szCs w:val="24"/>
        </w:rPr>
        <w:br/>
        <w:t xml:space="preserve">To try each other’s strength of arm,</w:t>
      </w:r>
      <w:r>
        <w:rPr>
          <w:color w:val="000000"/>
          <w:sz w:val="24"/>
          <w:szCs w:val="24"/>
        </w:rPr>
        <w:br/>
        <w:t xml:space="preserve">And without legal process settle</w:t>
      </w:r>
      <w:r>
        <w:rPr>
          <w:color w:val="000000"/>
          <w:sz w:val="24"/>
          <w:szCs w:val="24"/>
        </w:rPr>
        <w:br/>
        <w:t xml:space="preserve">Disputes, like men of taste and mettle;</w:t>
      </w:r>
      <w:r>
        <w:rPr>
          <w:color w:val="000000"/>
          <w:sz w:val="24"/>
          <w:szCs w:val="24"/>
        </w:rPr>
        <w:br/>
        <w:t xml:space="preserve">And while strict “Fair Play” ruled the fight,</w:t>
      </w:r>
      <w:r>
        <w:rPr>
          <w:color w:val="000000"/>
          <w:sz w:val="24"/>
          <w:szCs w:val="24"/>
        </w:rPr>
        <w:br/>
        <w:t xml:space="preserve">It was a sort of rough delight</w:t>
      </w:r>
      <w:r>
        <w:rPr>
          <w:color w:val="000000"/>
          <w:sz w:val="24"/>
          <w:szCs w:val="24"/>
        </w:rPr>
        <w:br/>
        <w:t xml:space="preserve">For youthful souls while hanging round</w:t>
      </w:r>
      <w:r>
        <w:rPr>
          <w:color w:val="000000"/>
          <w:sz w:val="24"/>
          <w:szCs w:val="24"/>
        </w:rPr>
        <w:br/>
        <w:t xml:space="preserve">That ancient famous battle ground,</w:t>
      </w:r>
      <w:r>
        <w:rPr>
          <w:color w:val="000000"/>
          <w:sz w:val="24"/>
          <w:szCs w:val="24"/>
        </w:rPr>
        <w:br/>
        <w:t xml:space="preserve">To note who first the claret drew—­</w:t>
      </w:r>
      <w:r>
        <w:rPr>
          <w:color w:val="000000"/>
          <w:sz w:val="24"/>
          <w:szCs w:val="24"/>
        </w:rPr>
        <w:br/>
        <w:t xml:space="preserve">who first down his opponent threw—­</w:t>
      </w:r>
      <w:r>
        <w:rPr>
          <w:color w:val="000000"/>
          <w:sz w:val="24"/>
          <w:szCs w:val="24"/>
        </w:rPr>
        <w:br/>
        <w:t xml:space="preserve">Who first produced the limner’s dyes</w:t>
      </w:r>
      <w:r>
        <w:rPr>
          <w:color w:val="000000"/>
          <w:sz w:val="24"/>
          <w:szCs w:val="24"/>
        </w:rPr>
        <w:br/>
        <w:t xml:space="preserve">Beneath his neighbor’s damaged eyes,</w:t>
      </w:r>
      <w:r>
        <w:rPr>
          <w:color w:val="000000"/>
          <w:sz w:val="24"/>
          <w:szCs w:val="24"/>
        </w:rPr>
        <w:br/>
        <w:t xml:space="preserve">Or sowed the trodden ground beneath</w:t>
      </w:r>
      <w:r>
        <w:rPr>
          <w:color w:val="000000"/>
          <w:sz w:val="24"/>
          <w:szCs w:val="24"/>
        </w:rPr>
        <w:br/>
        <w:t xml:space="preserve">With smashed incisors, like the teeth,</w:t>
      </w:r>
      <w:r>
        <w:rPr>
          <w:color w:val="000000"/>
          <w:sz w:val="24"/>
          <w:szCs w:val="24"/>
        </w:rPr>
        <w:br/>
        <w:t xml:space="preserve">The dragon’s tusks of ancient ken</w:t>
      </w:r>
      <w:r>
        <w:rPr>
          <w:color w:val="000000"/>
          <w:sz w:val="24"/>
          <w:szCs w:val="24"/>
        </w:rPr>
        <w:br/>
        <w:t xml:space="preserve">From which sprung hosts of armed men. </w:t>
      </w:r>
      <w:r>
        <w:rPr>
          <w:color w:val="000000"/>
          <w:sz w:val="24"/>
          <w:szCs w:val="24"/>
        </w:rPr>
        <w:br/>
        <w:t xml:space="preserve">Such pastime was a frequent thing,</w:t>
      </w:r>
      <w:r>
        <w:rPr>
          <w:color w:val="000000"/>
          <w:sz w:val="24"/>
          <w:szCs w:val="24"/>
        </w:rPr>
        <w:br/>
        <w:t xml:space="preserve">The entertainment of the ring,</w:t>
      </w:r>
      <w:r>
        <w:rPr>
          <w:color w:val="000000"/>
          <w:sz w:val="24"/>
          <w:szCs w:val="24"/>
        </w:rPr>
        <w:br/>
        <w:t xml:space="preserve">Without equestrian or clown</w:t>
      </w:r>
      <w:r>
        <w:rPr>
          <w:color w:val="000000"/>
          <w:sz w:val="24"/>
          <w:szCs w:val="24"/>
        </w:rPr>
        <w:br/>
        <w:t xml:space="preserve">Was often seen in Cork’s own town,</w:t>
      </w:r>
      <w:r>
        <w:rPr>
          <w:color w:val="000000"/>
          <w:sz w:val="24"/>
          <w:szCs w:val="24"/>
        </w:rPr>
        <w:br/>
        <w:t xml:space="preserve">And best, for impecunious boys</w:t>
      </w:r>
      <w:r>
        <w:rPr>
          <w:color w:val="000000"/>
          <w:sz w:val="24"/>
          <w:szCs w:val="24"/>
        </w:rPr>
        <w:br/>
        <w:t xml:space="preserve">Who boasted few of modern joys,</w:t>
      </w:r>
      <w:r>
        <w:rPr>
          <w:color w:val="000000"/>
          <w:sz w:val="24"/>
          <w:szCs w:val="24"/>
        </w:rPr>
        <w:br/>
        <w:t xml:space="preserve">Who daily went to see the play</w:t>
      </w:r>
      <w:r>
        <w:rPr>
          <w:color w:val="000000"/>
          <w:sz w:val="24"/>
          <w:szCs w:val="24"/>
        </w:rPr>
        <w:br/>
        <w:t xml:space="preserve">Had no admission fee to pay. </w:t>
      </w:r>
      <w:r>
        <w:rPr>
          <w:color w:val="000000"/>
          <w:sz w:val="24"/>
          <w:szCs w:val="24"/>
        </w:rPr>
        <w:br/>
        <w:t xml:space="preserve">But gone is Corkstown, vanished too</w:t>
      </w:r>
      <w:r>
        <w:rPr>
          <w:color w:val="000000"/>
          <w:sz w:val="24"/>
          <w:szCs w:val="24"/>
        </w:rPr>
        <w:br/>
        <w:t xml:space="preserve">The whitewashed shanty from our view,</w:t>
      </w:r>
      <w:r>
        <w:rPr>
          <w:color w:val="000000"/>
          <w:sz w:val="24"/>
          <w:szCs w:val="24"/>
        </w:rPr>
        <w:br/>
        <w:t xml:space="preserve">Where once the minstrel’s youthful eyes</w:t>
      </w:r>
      <w:r>
        <w:rPr>
          <w:color w:val="000000"/>
          <w:sz w:val="24"/>
          <w:szCs w:val="24"/>
        </w:rPr>
        <w:br/>
        <w:t xml:space="preserve">Beheld strange orgies with surprise. </w:t>
      </w:r>
      <w:r>
        <w:rPr>
          <w:color w:val="000000"/>
          <w:sz w:val="24"/>
          <w:szCs w:val="24"/>
        </w:rPr>
        <w:br/>
        <w:t xml:space="preserve">In dust its stalwart hostess now,</w:t>
      </w:r>
      <w:r>
        <w:rPr>
          <w:color w:val="000000"/>
          <w:sz w:val="24"/>
          <w:szCs w:val="24"/>
        </w:rPr>
        <w:br/>
        <w:t xml:space="preserve">Reposes, placid is the brow</w:t>
      </w:r>
      <w:r>
        <w:rPr>
          <w:color w:val="000000"/>
          <w:sz w:val="24"/>
          <w:szCs w:val="24"/>
        </w:rPr>
        <w:br/>
        <w:t xml:space="preserve">That once frowned terror o’er the throng</w:t>
      </w:r>
      <w:r>
        <w:rPr>
          <w:color w:val="000000"/>
          <w:sz w:val="24"/>
          <w:szCs w:val="24"/>
        </w:rPr>
        <w:br/>
        <w:t xml:space="preserve">While revelling in the dance and song,</w:t>
      </w:r>
      <w:r>
        <w:rPr>
          <w:color w:val="000000"/>
          <w:sz w:val="24"/>
          <w:szCs w:val="24"/>
        </w:rPr>
        <w:br/>
        <w:t xml:space="preserve">Gone with them are the fading dyes</w:t>
      </w:r>
      <w:r>
        <w:rPr>
          <w:color w:val="000000"/>
          <w:sz w:val="24"/>
          <w:szCs w:val="24"/>
        </w:rPr>
        <w:br/>
        <w:t xml:space="preserve">Which tinged fair childhood’s happy skies,</w:t>
      </w:r>
      <w:r>
        <w:rPr>
          <w:color w:val="000000"/>
          <w:sz w:val="24"/>
          <w:szCs w:val="24"/>
        </w:rPr>
        <w:br/>
        <w:t xml:space="preserve">The brilliant firmament of youth</w:t>
      </w:r>
      <w:r>
        <w:rPr>
          <w:color w:val="000000"/>
          <w:sz w:val="24"/>
          <w:szCs w:val="24"/>
        </w:rPr>
        <w:br/>
        <w:t xml:space="preserve">Has vanished, and but leaves the truth</w:t>
      </w:r>
      <w:r>
        <w:rPr>
          <w:color w:val="000000"/>
          <w:sz w:val="24"/>
          <w:szCs w:val="24"/>
        </w:rPr>
        <w:br/>
        <w:t xml:space="preserve">Written wherever mortals range</w:t>
      </w:r>
      <w:r>
        <w:rPr>
          <w:color w:val="000000"/>
          <w:sz w:val="24"/>
          <w:szCs w:val="24"/>
        </w:rPr>
        <w:br/>
        <w:t xml:space="preserve">That things below are doomed to change.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FAIR OF 1829.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reader, you and I must start</w:t>
      </w:r>
      <w:r>
        <w:rPr>
          <w:color w:val="000000"/>
          <w:sz w:val="24"/>
          <w:szCs w:val="24"/>
        </w:rPr>
        <w:br/>
        <w:t xml:space="preserve">Together with both hand and heart,</w:t>
      </w:r>
      <w:r>
        <w:rPr>
          <w:color w:val="000000"/>
          <w:sz w:val="24"/>
          <w:szCs w:val="24"/>
        </w:rPr>
        <w:br/>
        <w:t xml:space="preserve">Off to the far-famed level of green,</w:t>
      </w:r>
      <w:r>
        <w:rPr>
          <w:color w:val="000000"/>
          <w:sz w:val="24"/>
          <w:szCs w:val="24"/>
        </w:rPr>
        <w:br/>
        <w:t xml:space="preserve">Which once in verdure lay between</w:t>
      </w:r>
      <w:r>
        <w:rPr>
          <w:color w:val="000000"/>
          <w:sz w:val="24"/>
          <w:szCs w:val="24"/>
        </w:rPr>
        <w:br/>
        <w:t xml:space="preserve">The old Scotch Kirk, and where now Hall</w:t>
      </w:r>
      <w:r>
        <w:rPr>
          <w:color w:val="000000"/>
          <w:sz w:val="24"/>
          <w:szCs w:val="24"/>
        </w:rPr>
        <w:br/>
        <w:t xml:space="preserve">Confectionery sells to all;</w:t>
      </w:r>
      <w:r>
        <w:rPr>
          <w:color w:val="000000"/>
          <w:sz w:val="24"/>
          <w:szCs w:val="24"/>
        </w:rPr>
        <w:br/>
        <w:t xml:space="preserve">And we shall pass as something new,</w:t>
      </w:r>
      <w:r>
        <w:rPr>
          <w:color w:val="000000"/>
          <w:sz w:val="24"/>
          <w:szCs w:val="24"/>
        </w:rPr>
        <w:br/>
        <w:t xml:space="preserve">Old scenes before us in review,</w:t>
      </w:r>
      <w:r>
        <w:rPr>
          <w:color w:val="000000"/>
          <w:sz w:val="24"/>
          <w:szCs w:val="24"/>
        </w:rPr>
        <w:br/>
        <w:t xml:space="preserve">And I shall fire up these rhymes</w:t>
      </w:r>
      <w:r>
        <w:rPr>
          <w:color w:val="000000"/>
          <w:sz w:val="24"/>
          <w:szCs w:val="24"/>
        </w:rPr>
        <w:br/>
        <w:t xml:space="preserve">With battles of the good old times;</w:t>
      </w:r>
      <w:r>
        <w:rPr>
          <w:color w:val="000000"/>
          <w:sz w:val="24"/>
          <w:szCs w:val="24"/>
        </w:rPr>
        <w:br/>
        <w:t xml:space="preserve">And out of what I shall relate</w:t>
      </w:r>
      <w:r>
        <w:rPr>
          <w:color w:val="000000"/>
          <w:sz w:val="24"/>
          <w:szCs w:val="24"/>
        </w:rPr>
        <w:br/>
        <w:t xml:space="preserve">No single case for magistrate,</w:t>
      </w:r>
      <w:r>
        <w:rPr>
          <w:color w:val="000000"/>
          <w:sz w:val="24"/>
          <w:szCs w:val="24"/>
        </w:rPr>
        <w:br/>
        <w:t xml:space="preserve">Or stern judge to adjudicate</w:t>
      </w:r>
      <w:r>
        <w:rPr>
          <w:color w:val="000000"/>
          <w:sz w:val="24"/>
          <w:szCs w:val="24"/>
        </w:rPr>
        <w:br/>
        <w:t xml:space="preserve">Arose, for then, a bloody nose,</w:t>
      </w:r>
      <w:r>
        <w:rPr>
          <w:color w:val="000000"/>
          <w:sz w:val="24"/>
          <w:szCs w:val="24"/>
        </w:rPr>
        <w:br/>
        <w:t xml:space="preserve">Or broken head, between fair foes,</w:t>
      </w:r>
      <w:r>
        <w:rPr>
          <w:color w:val="000000"/>
          <w:sz w:val="24"/>
          <w:szCs w:val="24"/>
        </w:rPr>
        <w:br/>
        <w:t xml:space="preserve">Was counted neither loss nor gain,</w:t>
      </w:r>
      <w:r>
        <w:rPr>
          <w:color w:val="000000"/>
          <w:sz w:val="24"/>
          <w:szCs w:val="24"/>
        </w:rPr>
        <w:br/>
        <w:t xml:space="preserve">Nor thought of ’till they met again. </w:t>
      </w:r>
      <w:r>
        <w:rPr>
          <w:color w:val="000000"/>
          <w:sz w:val="24"/>
          <w:szCs w:val="24"/>
        </w:rPr>
        <w:br/>
        <w:t xml:space="preserve">’Twas in the glorious olden time</w:t>
      </w:r>
      <w:r>
        <w:rPr>
          <w:color w:val="000000"/>
          <w:sz w:val="24"/>
          <w:szCs w:val="24"/>
        </w:rPr>
        <w:br/>
        <w:t xml:space="preserve">When smashing craniums was no crime—­</w:t>
      </w:r>
      <w:r>
        <w:rPr>
          <w:color w:val="000000"/>
          <w:sz w:val="24"/>
          <w:szCs w:val="24"/>
        </w:rPr>
        <w:br/>
        <w:t xml:space="preserve">When people got no invitation</w:t>
      </w:r>
      <w:r>
        <w:rPr>
          <w:color w:val="000000"/>
          <w:sz w:val="24"/>
          <w:szCs w:val="24"/>
        </w:rPr>
        <w:br/>
        <w:t xml:space="preserve">At half-past nine for presentation</w:t>
      </w:r>
      <w:r>
        <w:rPr>
          <w:color w:val="000000"/>
          <w:sz w:val="24"/>
          <w:szCs w:val="24"/>
        </w:rPr>
        <w:br/>
        <w:t xml:space="preserve">Of damaged eye and broken skin,</w:t>
      </w:r>
      <w:r>
        <w:rPr>
          <w:color w:val="000000"/>
          <w:sz w:val="24"/>
          <w:szCs w:val="24"/>
        </w:rPr>
        <w:br/>
        <w:t xml:space="preserve">To answer for nocturnal sin</w:t>
      </w:r>
      <w:r>
        <w:rPr>
          <w:color w:val="000000"/>
          <w:sz w:val="24"/>
          <w:szCs w:val="24"/>
        </w:rPr>
        <w:br/>
        <w:t xml:space="preserve">Before that tribunal where bail</w:t>
      </w:r>
      <w:r>
        <w:rPr>
          <w:color w:val="000000"/>
          <w:sz w:val="24"/>
          <w:szCs w:val="24"/>
        </w:rPr>
        <w:br/>
        <w:t xml:space="preserve">Can’t always keep one out of jail. </w:t>
      </w:r>
      <w:r>
        <w:rPr>
          <w:color w:val="000000"/>
          <w:sz w:val="24"/>
          <w:szCs w:val="24"/>
        </w:rPr>
        <w:br/>
        <w:t xml:space="preserve">’Twas in July in ’29,</w:t>
      </w:r>
      <w:r>
        <w:rPr>
          <w:color w:val="000000"/>
          <w:sz w:val="24"/>
          <w:szCs w:val="24"/>
        </w:rPr>
        <w:br/>
        <w:t xml:space="preserve">If true this memory of mine,</w:t>
      </w:r>
      <w:r>
        <w:rPr>
          <w:color w:val="000000"/>
          <w:sz w:val="24"/>
          <w:szCs w:val="24"/>
        </w:rPr>
        <w:br/>
        <w:t xml:space="preserve">At early morn upon that green</w:t>
      </w:r>
      <w:r>
        <w:rPr>
          <w:color w:val="000000"/>
          <w:sz w:val="24"/>
          <w:szCs w:val="24"/>
        </w:rPr>
        <w:br/>
        <w:t xml:space="preserve">Were many tents of canvas seen</w:t>
      </w:r>
      <w:r>
        <w:rPr>
          <w:color w:val="000000"/>
          <w:sz w:val="24"/>
          <w:szCs w:val="24"/>
        </w:rPr>
        <w:br/>
        <w:t xml:space="preserve">Within which might be found good cheer</w:t>
      </w:r>
      <w:r>
        <w:rPr>
          <w:color w:val="000000"/>
          <w:sz w:val="24"/>
          <w:szCs w:val="24"/>
        </w:rPr>
        <w:br/>
        <w:t xml:space="preserve">In whiskey kegs and kegs of beer;</w:t>
      </w:r>
      <w:r>
        <w:rPr>
          <w:color w:val="000000"/>
          <w:sz w:val="24"/>
          <w:szCs w:val="24"/>
        </w:rPr>
        <w:br/>
        <w:t xml:space="preserve">And on a little table, too,</w:t>
      </w:r>
      <w:r>
        <w:rPr>
          <w:color w:val="000000"/>
          <w:sz w:val="24"/>
          <w:szCs w:val="24"/>
        </w:rPr>
        <w:br/>
        <w:t xml:space="preserve">Tin measures were exposed to view,</w:t>
      </w:r>
      <w:r>
        <w:rPr>
          <w:color w:val="000000"/>
          <w:sz w:val="24"/>
          <w:szCs w:val="24"/>
        </w:rPr>
        <w:br/>
        <w:t xml:space="preserve">For thirsty souls their clay to slake,</w:t>
      </w:r>
      <w:r>
        <w:rPr>
          <w:color w:val="000000"/>
          <w:sz w:val="24"/>
          <w:szCs w:val="24"/>
        </w:rPr>
        <w:br/>
        <w:t xml:space="preserve">And draughts of inspiration take—­</w:t>
      </w:r>
      <w:r>
        <w:rPr>
          <w:color w:val="000000"/>
          <w:sz w:val="24"/>
          <w:szCs w:val="24"/>
        </w:rPr>
        <w:br/>
        <w:t xml:space="preserve">For then the numbers were but few,</w:t>
      </w:r>
      <w:r>
        <w:rPr>
          <w:color w:val="000000"/>
          <w:sz w:val="24"/>
          <w:szCs w:val="24"/>
        </w:rPr>
        <w:br/>
        <w:t xml:space="preserve">Who shun’d the sparkling mountain dew,</w:t>
      </w:r>
      <w:r>
        <w:rPr>
          <w:color w:val="000000"/>
          <w:sz w:val="24"/>
          <w:szCs w:val="24"/>
        </w:rPr>
        <w:br/>
        <w:t xml:space="preserve">And people under no pretence</w:t>
      </w:r>
      <w:r>
        <w:rPr>
          <w:color w:val="000000"/>
          <w:sz w:val="24"/>
          <w:szCs w:val="24"/>
        </w:rPr>
        <w:br/>
        <w:t xml:space="preserve">Could dream of total abstinence: </w:t>
      </w:r>
      <w:r>
        <w:rPr>
          <w:color w:val="000000"/>
          <w:sz w:val="24"/>
          <w:szCs w:val="24"/>
        </w:rPr>
        <w:br/>
        <w:t xml:space="preserve">Even John B. Gough’s most magic sway</w:t>
      </w:r>
      <w:r>
        <w:rPr>
          <w:color w:val="000000"/>
          <w:sz w:val="24"/>
          <w:szCs w:val="24"/>
        </w:rPr>
        <w:br/>
        <w:t xml:space="preserve">Had failed in Bytown’s early day. </w:t>
      </w:r>
      <w:r>
        <w:rPr>
          <w:color w:val="000000"/>
          <w:sz w:val="24"/>
          <w:szCs w:val="24"/>
        </w:rPr>
        <w:br/>
        <w:t xml:space="preserve">Vast was the throng assembled there</w:t>
      </w:r>
      <w:r>
        <w:rPr>
          <w:color w:val="000000"/>
          <w:sz w:val="24"/>
          <w:szCs w:val="24"/>
        </w:rPr>
        <w:br/>
        <w:t xml:space="preserve">At Bytown’s first and greatest Fair,</w:t>
      </w:r>
      <w:r>
        <w:rPr>
          <w:color w:val="000000"/>
          <w:sz w:val="24"/>
          <w:szCs w:val="24"/>
        </w:rPr>
        <w:br/>
        <w:t xml:space="preserve">And merry were the antics seen</w:t>
      </w:r>
      <w:r>
        <w:rPr>
          <w:color w:val="000000"/>
          <w:sz w:val="24"/>
          <w:szCs w:val="24"/>
        </w:rPr>
        <w:br/>
        <w:t xml:space="preserve">Upon that famous ancient green. </w:t>
      </w:r>
      <w:r>
        <w:rPr>
          <w:color w:val="000000"/>
          <w:sz w:val="24"/>
          <w:szCs w:val="24"/>
        </w:rPr>
        <w:br/>
        <w:t xml:space="preserve">’Twas not to buy or sell they came</w:t>
      </w:r>
      <w:r>
        <w:rPr>
          <w:color w:val="000000"/>
          <w:sz w:val="24"/>
          <w:szCs w:val="24"/>
        </w:rPr>
        <w:br/>
        <w:t xml:space="preserve">From far and near, the blind and lame,</w:t>
      </w:r>
      <w:r>
        <w:rPr>
          <w:color w:val="000000"/>
          <w:sz w:val="24"/>
          <w:szCs w:val="24"/>
        </w:rPr>
        <w:br/>
        <w:t xml:space="preserve">The grave, the merry, sad and gay,</w:t>
      </w:r>
      <w:r>
        <w:rPr>
          <w:color w:val="000000"/>
          <w:sz w:val="24"/>
          <w:szCs w:val="24"/>
        </w:rPr>
        <w:br/>
        <w:t xml:space="preserve">Upon that old eventful day;</w:t>
      </w:r>
      <w:r>
        <w:rPr>
          <w:color w:val="000000"/>
          <w:sz w:val="24"/>
          <w:szCs w:val="24"/>
        </w:rPr>
        <w:br/>
        <w:t xml:space="preserve">They all assembled, wild and free,</w:t>
      </w:r>
      <w:r>
        <w:rPr>
          <w:color w:val="000000"/>
          <w:sz w:val="24"/>
          <w:szCs w:val="24"/>
        </w:rPr>
        <w:br/>
        <w:t xml:space="preserve">To have a ranting, roaring spree! </w:t>
      </w:r>
      <w:r>
        <w:rPr>
          <w:color w:val="000000"/>
          <w:sz w:val="24"/>
          <w:szCs w:val="24"/>
        </w:rPr>
        <w:br/>
        <w:t xml:space="preserve">And, by the shadows of the past! </w:t>
      </w:r>
      <w:r>
        <w:rPr>
          <w:color w:val="000000"/>
          <w:sz w:val="24"/>
          <w:szCs w:val="24"/>
        </w:rPr>
        <w:br/>
        <w:t xml:space="preserve">Frolic flew furious and fast,</w:t>
      </w:r>
      <w:r>
        <w:rPr>
          <w:color w:val="000000"/>
          <w:sz w:val="24"/>
          <w:szCs w:val="24"/>
        </w:rPr>
        <w:br/>
        <w:t xml:space="preserve">And many a head was pillowed on</w:t>
      </w:r>
      <w:r>
        <w:rPr>
          <w:color w:val="000000"/>
          <w:sz w:val="24"/>
          <w:szCs w:val="24"/>
        </w:rPr>
        <w:br/>
        <w:t xml:space="preserve">Old mother earth ere set of sun. </w:t>
      </w:r>
      <w:r>
        <w:rPr>
          <w:color w:val="000000"/>
          <w:sz w:val="24"/>
          <w:szCs w:val="24"/>
        </w:rPr>
        <w:br/>
        <w:t xml:space="preserve">A fiddler here the catgut drew,</w:t>
      </w:r>
      <w:r>
        <w:rPr>
          <w:color w:val="000000"/>
          <w:sz w:val="24"/>
          <w:szCs w:val="24"/>
        </w:rPr>
        <w:br/>
        <w:t xml:space="preserve">And there a highland piper, too,</w:t>
      </w:r>
      <w:r>
        <w:rPr>
          <w:color w:val="000000"/>
          <w:sz w:val="24"/>
          <w:szCs w:val="24"/>
        </w:rPr>
        <w:br/>
        <w:t xml:space="preserve">Shrieked forth with loud and stirring bar,</w:t>
      </w:r>
      <w:r>
        <w:rPr>
          <w:color w:val="000000"/>
          <w:sz w:val="24"/>
          <w:szCs w:val="24"/>
        </w:rPr>
        <w:br/>
        <w:t xml:space="preserve">The boding battle-notes of war! </w:t>
      </w:r>
      <w:r>
        <w:rPr>
          <w:color w:val="000000"/>
          <w:sz w:val="24"/>
          <w:szCs w:val="24"/>
        </w:rPr>
        <w:br/>
        <w:t xml:space="preserve">And lavishly the whiskey flew</w:t>
      </w:r>
      <w:r>
        <w:rPr>
          <w:color w:val="000000"/>
          <w:sz w:val="24"/>
          <w:szCs w:val="24"/>
        </w:rPr>
        <w:br/>
        <w:t xml:space="preserve">Among that mirth devoted crew,</w:t>
      </w:r>
      <w:r>
        <w:rPr>
          <w:color w:val="000000"/>
          <w:sz w:val="24"/>
          <w:szCs w:val="24"/>
        </w:rPr>
        <w:br/>
        <w:t xml:space="preserve">As oft into the tents they ran</w:t>
      </w:r>
      <w:r>
        <w:rPr>
          <w:color w:val="000000"/>
          <w:sz w:val="24"/>
          <w:szCs w:val="24"/>
        </w:rPr>
        <w:br/>
        <w:t xml:space="preserve">To renovate the inner man. </w:t>
      </w:r>
      <w:r>
        <w:rPr>
          <w:color w:val="000000"/>
          <w:sz w:val="24"/>
          <w:szCs w:val="24"/>
        </w:rPr>
        <w:br/>
        <w:t xml:space="preserve">’Twas twelve o’clock, and all was well,</w:t>
      </w:r>
      <w:r>
        <w:rPr>
          <w:color w:val="000000"/>
          <w:sz w:val="24"/>
          <w:szCs w:val="24"/>
        </w:rPr>
        <w:br/>
        <w:t xml:space="preserve">“And merry as a marriage bell,”</w:t>
      </w:r>
      <w:r>
        <w:rPr>
          <w:color w:val="000000"/>
          <w:sz w:val="24"/>
          <w:szCs w:val="24"/>
        </w:rPr>
        <w:br/>
        <w:t xml:space="preserve">Thought one might see just here and there</w:t>
      </w:r>
      <w:r>
        <w:rPr>
          <w:color w:val="000000"/>
          <w:sz w:val="24"/>
          <w:szCs w:val="24"/>
        </w:rPr>
        <w:br/>
        <w:t xml:space="preserve">Legs seeming somewhat worse of wear,</w:t>
      </w:r>
      <w:r>
        <w:rPr>
          <w:color w:val="000000"/>
          <w:sz w:val="24"/>
          <w:szCs w:val="24"/>
        </w:rPr>
        <w:br/>
        <w:t xml:space="preserve">And in the air perhaps might hear</w:t>
      </w:r>
      <w:r>
        <w:rPr>
          <w:color w:val="000000"/>
          <w:sz w:val="24"/>
          <w:szCs w:val="24"/>
        </w:rPr>
        <w:br/>
        <w:t xml:space="preserve">The prescient sounds of conflict near,</w:t>
      </w:r>
      <w:r>
        <w:rPr>
          <w:color w:val="000000"/>
          <w:sz w:val="24"/>
          <w:szCs w:val="24"/>
        </w:rPr>
        <w:br/>
        <w:t xml:space="preserve">For Irish accents there were many,</w:t>
      </w:r>
      <w:r>
        <w:rPr>
          <w:color w:val="000000"/>
          <w:sz w:val="24"/>
          <w:szCs w:val="24"/>
        </w:rPr>
        <w:br/>
        <w:t xml:space="preserve">Cork, Tipperary, and Kilkenny. </w:t>
      </w:r>
      <w:r>
        <w:rPr>
          <w:color w:val="000000"/>
          <w:sz w:val="24"/>
          <w:szCs w:val="24"/>
        </w:rPr>
        <w:br/>
        <w:t xml:space="preserve">’Twas afternoon, and frolic’s pacing</w:t>
      </w:r>
      <w:r>
        <w:rPr>
          <w:color w:val="000000"/>
          <w:sz w:val="24"/>
          <w:szCs w:val="24"/>
        </w:rPr>
        <w:br/>
        <w:t xml:space="preserve">Was then diversified by racing,</w:t>
      </w:r>
      <w:r>
        <w:rPr>
          <w:color w:val="000000"/>
          <w:sz w:val="24"/>
          <w:szCs w:val="24"/>
        </w:rPr>
        <w:br/>
        <w:t xml:space="preserve">Then soon was cleared of busy feet</w:t>
      </w:r>
      <w:r>
        <w:rPr>
          <w:color w:val="000000"/>
          <w:sz w:val="24"/>
          <w:szCs w:val="24"/>
        </w:rPr>
        <w:br/>
        <w:t xml:space="preserve">The race course, old Wellington street,</w:t>
      </w:r>
      <w:r>
        <w:rPr>
          <w:color w:val="000000"/>
          <w:sz w:val="24"/>
          <w:szCs w:val="24"/>
        </w:rPr>
        <w:br/>
        <w:t xml:space="preserve">Bets then were made, and up the money,</w:t>
      </w:r>
      <w:r>
        <w:rPr>
          <w:color w:val="000000"/>
          <w:sz w:val="24"/>
          <w:szCs w:val="24"/>
        </w:rPr>
        <w:br/>
        <w:t xml:space="preserve">Pat Ryan’s horse, and Davy’s pony,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Together entered for the match—­</w:t>
      </w:r>
      <w:r>
        <w:rPr>
          <w:color w:val="000000"/>
          <w:sz w:val="24"/>
          <w:szCs w:val="24"/>
        </w:rPr>
        <w:br/>
        <w:t xml:space="preserve">Perhaps it would be called a “scratch”</w:t>
      </w:r>
      <w:r>
        <w:rPr>
          <w:color w:val="000000"/>
          <w:sz w:val="24"/>
          <w:szCs w:val="24"/>
        </w:rPr>
        <w:br/>
        <w:t xml:space="preserve">Race in the turfs expressive phrase</w:t>
      </w:r>
      <w:r>
        <w:rPr>
          <w:color w:val="000000"/>
          <w:sz w:val="24"/>
          <w:szCs w:val="24"/>
        </w:rPr>
        <w:br/>
        <w:t xml:space="preserve">Unknown in Bytown’s early days. </w:t>
      </w:r>
      <w:r>
        <w:rPr>
          <w:color w:val="000000"/>
          <w:sz w:val="24"/>
          <w:szCs w:val="24"/>
        </w:rPr>
        <w:br/>
        <w:t xml:space="preserve">Fair, free and gallantly they started,</w:t>
      </w:r>
      <w:r>
        <w:rPr>
          <w:color w:val="000000"/>
          <w:sz w:val="24"/>
          <w:szCs w:val="24"/>
        </w:rPr>
        <w:br/>
        <w:t xml:space="preserve">And headlong up the street they darted,</w:t>
      </w:r>
      <w:r>
        <w:rPr>
          <w:color w:val="000000"/>
          <w:sz w:val="24"/>
          <w:szCs w:val="24"/>
        </w:rPr>
        <w:br/>
        <w:t xml:space="preserve">While loudly sounded cheer on cheer</w:t>
      </w:r>
      <w:r>
        <w:rPr>
          <w:color w:val="000000"/>
          <w:sz w:val="24"/>
          <w:szCs w:val="24"/>
        </w:rPr>
        <w:br/>
        <w:t xml:space="preserve">As swift the winning post they near;</w:t>
      </w:r>
      <w:r>
        <w:rPr>
          <w:color w:val="000000"/>
          <w:sz w:val="24"/>
          <w:szCs w:val="24"/>
        </w:rPr>
        <w:br/>
        <w:t xml:space="preserve">They ran together without check,</w:t>
      </w:r>
      <w:r>
        <w:rPr>
          <w:color w:val="000000"/>
          <w:sz w:val="24"/>
          <w:szCs w:val="24"/>
        </w:rPr>
        <w:br/>
        <w:t xml:space="preserve">And passed it almost neck and neck,</w:t>
      </w:r>
      <w:r>
        <w:rPr>
          <w:color w:val="000000"/>
          <w:sz w:val="24"/>
          <w:szCs w:val="24"/>
        </w:rPr>
        <w:br/>
        <w:t xml:space="preserve">So close, the judges, though they tried,</w:t>
      </w:r>
      <w:r>
        <w:rPr>
          <w:color w:val="000000"/>
          <w:sz w:val="24"/>
          <w:szCs w:val="24"/>
        </w:rPr>
        <w:br/>
        <w:t xml:space="preserve">The winning horse could not decide. </w:t>
      </w:r>
      <w:r>
        <w:rPr>
          <w:color w:val="000000"/>
          <w:sz w:val="24"/>
          <w:szCs w:val="24"/>
        </w:rPr>
        <w:br/>
        <w:t xml:space="preserve">The race was o’er and down the brakes,</w:t>
      </w:r>
      <w:r>
        <w:rPr>
          <w:color w:val="000000"/>
          <w:sz w:val="24"/>
          <w:szCs w:val="24"/>
        </w:rPr>
        <w:br/>
        <w:t xml:space="preserve">Each party shouted for the stakes;</w:t>
      </w:r>
      <w:r>
        <w:rPr>
          <w:color w:val="000000"/>
          <w:sz w:val="24"/>
          <w:szCs w:val="24"/>
        </w:rPr>
        <w:br/>
        <w:t xml:space="preserve">And loud and fierce the clamor rose,</w:t>
      </w:r>
      <w:r>
        <w:rPr>
          <w:color w:val="000000"/>
          <w:sz w:val="24"/>
          <w:szCs w:val="24"/>
        </w:rPr>
        <w:br/>
        <w:t xml:space="preserve">And words soon lost themselves in blows;</w:t>
      </w:r>
      <w:r>
        <w:rPr>
          <w:color w:val="000000"/>
          <w:sz w:val="24"/>
          <w:szCs w:val="24"/>
        </w:rPr>
        <w:br/>
        <w:t xml:space="preserve">The very stones began to speak,</w:t>
      </w:r>
      <w:r>
        <w:rPr>
          <w:color w:val="000000"/>
          <w:sz w:val="24"/>
          <w:szCs w:val="24"/>
        </w:rPr>
        <w:br/>
        <w:t xml:space="preserve">And skulls, of course, began to break,</w:t>
      </w:r>
      <w:r>
        <w:rPr>
          <w:color w:val="000000"/>
          <w:sz w:val="24"/>
          <w:szCs w:val="24"/>
        </w:rPr>
        <w:br/>
        <w:t xml:space="preserve">And black thorns and maple sticks</w:t>
      </w:r>
      <w:r>
        <w:rPr>
          <w:color w:val="000000"/>
          <w:sz w:val="24"/>
          <w:szCs w:val="24"/>
        </w:rPr>
        <w:br/>
        <w:t xml:space="preserve">Played such fantastic ugly tricks,</w:t>
      </w:r>
      <w:r>
        <w:rPr>
          <w:color w:val="000000"/>
          <w:sz w:val="24"/>
          <w:szCs w:val="24"/>
        </w:rPr>
        <w:br/>
        <w:t xml:space="preserve">That soon the well thronged battle plain</w:t>
      </w:r>
      <w:r>
        <w:rPr>
          <w:color w:val="000000"/>
          <w:sz w:val="24"/>
          <w:szCs w:val="24"/>
        </w:rPr>
        <w:br/>
        <w:t xml:space="preserve">Was strewn with bodies of the slain—­</w:t>
      </w:r>
      <w:r>
        <w:rPr>
          <w:color w:val="000000"/>
          <w:sz w:val="24"/>
          <w:szCs w:val="24"/>
        </w:rPr>
        <w:br/>
        <w:t xml:space="preserve">The “Kilt,” who fell to rise again</w:t>
      </w:r>
      <w:r>
        <w:rPr>
          <w:color w:val="000000"/>
          <w:sz w:val="24"/>
          <w:szCs w:val="24"/>
        </w:rPr>
        <w:br/>
        <w:t xml:space="preserve">Without the doctor’s mystic aid,</w:t>
      </w:r>
      <w:r>
        <w:rPr>
          <w:color w:val="000000"/>
          <w:sz w:val="24"/>
          <w:szCs w:val="24"/>
        </w:rPr>
        <w:br/>
        <w:t xml:space="preserve">And plunge once more into the raid. </w:t>
      </w:r>
      <w:r>
        <w:rPr>
          <w:color w:val="000000"/>
          <w:sz w:val="24"/>
          <w:szCs w:val="24"/>
        </w:rPr>
        <w:br/>
        <w:t xml:space="preserve">Stones flew in showers, the windows shook</w:t>
      </w:r>
      <w:r>
        <w:rPr>
          <w:color w:val="000000"/>
          <w:sz w:val="24"/>
          <w:szCs w:val="24"/>
        </w:rPr>
        <w:br/>
        <w:t xml:space="preserve">Around that famous Donnybrook,</w:t>
      </w:r>
      <w:r>
        <w:rPr>
          <w:color w:val="000000"/>
          <w:sz w:val="24"/>
          <w:szCs w:val="24"/>
        </w:rPr>
        <w:br/>
        <w:t xml:space="preserve">While Tipperary’s battle yell,</w:t>
      </w:r>
      <w:r>
        <w:rPr>
          <w:color w:val="000000"/>
          <w:sz w:val="24"/>
          <w:szCs w:val="24"/>
        </w:rPr>
        <w:br/>
        <w:t xml:space="preserve">Did loudly o’er the conflict swell! </w:t>
      </w:r>
      <w:r>
        <w:rPr>
          <w:color w:val="000000"/>
          <w:sz w:val="24"/>
          <w:szCs w:val="24"/>
        </w:rPr>
        <w:br/>
        <w:t xml:space="preserve">And many a celt with accent racy</w:t>
      </w:r>
      <w:r>
        <w:rPr>
          <w:color w:val="000000"/>
          <w:sz w:val="24"/>
          <w:szCs w:val="24"/>
        </w:rPr>
        <w:br/>
        <w:t xml:space="preserve">Roared for a Sleavin or a Casey! </w:t>
      </w:r>
      <w:r>
        <w:rPr>
          <w:color w:val="000000"/>
          <w:sz w:val="24"/>
          <w:szCs w:val="24"/>
        </w:rPr>
        <w:br/>
        <w:t xml:space="preserve">And fierce the struggle raged around</w:t>
      </w:r>
      <w:r>
        <w:rPr>
          <w:color w:val="000000"/>
          <w:sz w:val="24"/>
          <w:szCs w:val="24"/>
        </w:rPr>
        <w:br/>
        <w:t xml:space="preserve">Where the seven Sleavin’s stood their ground—­</w:t>
      </w:r>
      <w:r>
        <w:rPr>
          <w:color w:val="000000"/>
          <w:sz w:val="24"/>
          <w:szCs w:val="24"/>
        </w:rPr>
        <w:br/>
        <w:t xml:space="preserve">Seven brothers, back to back they stood</w:t>
      </w:r>
      <w:r>
        <w:rPr>
          <w:color w:val="000000"/>
          <w:sz w:val="24"/>
          <w:szCs w:val="24"/>
        </w:rPr>
        <w:br/>
        <w:t xml:space="preserve">Like hero’s, though their streaming blood</w:t>
      </w:r>
      <w:r>
        <w:rPr>
          <w:color w:val="000000"/>
          <w:sz w:val="24"/>
          <w:szCs w:val="24"/>
        </w:rPr>
        <w:br/>
        <w:t xml:space="preserve">Told how they bravely turned at bay</w:t>
      </w:r>
      <w:r>
        <w:rPr>
          <w:color w:val="000000"/>
          <w:sz w:val="24"/>
          <w:szCs w:val="24"/>
        </w:rPr>
        <w:br/>
        <w:t xml:space="preserve">’Gainst hundreds in that savage fray! </w:t>
      </w:r>
      <w:r>
        <w:rPr>
          <w:color w:val="000000"/>
          <w:sz w:val="24"/>
          <w:szCs w:val="24"/>
        </w:rPr>
        <w:br/>
        <w:t xml:space="preserve">O’erpowered at last they did retreat</w:t>
      </w:r>
      <w:r>
        <w:rPr>
          <w:color w:val="000000"/>
          <w:sz w:val="24"/>
          <w:szCs w:val="24"/>
        </w:rPr>
        <w:br/>
        <w:t xml:space="preserve">Face to the foe, still in defeat,</w:t>
      </w:r>
      <w:r>
        <w:rPr>
          <w:color w:val="000000"/>
          <w:sz w:val="24"/>
          <w:szCs w:val="24"/>
        </w:rPr>
        <w:br/>
        <w:t xml:space="preserve">Defiant as they moved along</w:t>
      </w:r>
      <w:r>
        <w:rPr>
          <w:color w:val="000000"/>
          <w:sz w:val="24"/>
          <w:szCs w:val="24"/>
        </w:rPr>
        <w:br/>
        <w:t xml:space="preserve">Pursued by the relentless throng! </w:t>
      </w:r>
      <w:r>
        <w:rPr>
          <w:color w:val="000000"/>
          <w:sz w:val="24"/>
          <w:szCs w:val="24"/>
        </w:rPr>
        <w:br/>
        <w:t xml:space="preserve">They reached their home, shut fast the door,</w:t>
      </w:r>
      <w:r>
        <w:rPr>
          <w:color w:val="000000"/>
          <w:sz w:val="24"/>
          <w:szCs w:val="24"/>
        </w:rPr>
        <w:br/>
        <w:t xml:space="preserve">And stood within upon the floor,</w:t>
      </w:r>
      <w:r>
        <w:rPr>
          <w:color w:val="000000"/>
          <w:sz w:val="24"/>
          <w:szCs w:val="24"/>
        </w:rPr>
        <w:br/>
        <w:t xml:space="preserve">Ready to meet the coming foe,</w:t>
      </w:r>
      <w:r>
        <w:rPr>
          <w:color w:val="000000"/>
          <w:sz w:val="24"/>
          <w:szCs w:val="24"/>
        </w:rPr>
        <w:br/>
        <w:t xml:space="preserve">Who in their vengeance were not slow. </w:t>
      </w:r>
      <w:r>
        <w:rPr>
          <w:color w:val="000000"/>
          <w:sz w:val="24"/>
          <w:szCs w:val="24"/>
        </w:rPr>
        <w:br/>
        <w:t xml:space="preserve">Stones showered from the assailing crew,</w:t>
      </w:r>
      <w:r>
        <w:rPr>
          <w:color w:val="000000"/>
          <w:sz w:val="24"/>
          <w:szCs w:val="24"/>
        </w:rPr>
        <w:br/>
        <w:t xml:space="preserve">In pieces every window flew,</w:t>
      </w:r>
      <w:r>
        <w:rPr>
          <w:color w:val="000000"/>
          <w:sz w:val="24"/>
          <w:szCs w:val="24"/>
        </w:rPr>
        <w:br/>
        <w:t xml:space="preserve">Then, with a loud and savage yell</w:t>
      </w:r>
      <w:r>
        <w:rPr>
          <w:color w:val="000000"/>
          <w:sz w:val="24"/>
          <w:szCs w:val="24"/>
        </w:rPr>
        <w:br/>
        <w:t xml:space="preserve">They rushed to storm the citadel! </w:t>
      </w:r>
      <w:r>
        <w:rPr>
          <w:color w:val="000000"/>
          <w:sz w:val="24"/>
          <w:szCs w:val="24"/>
        </w:rPr>
        <w:br/>
        <w:t xml:space="preserve">A gun-barrel through a broken pane</w:t>
      </w:r>
      <w:r>
        <w:rPr>
          <w:color w:val="000000"/>
          <w:sz w:val="24"/>
          <w:szCs w:val="24"/>
        </w:rPr>
        <w:br/>
        <w:t xml:space="preserve">Made the invaders pause again,</w:t>
      </w:r>
      <w:r>
        <w:rPr>
          <w:color w:val="000000"/>
          <w:sz w:val="24"/>
          <w:szCs w:val="24"/>
        </w:rPr>
        <w:br/>
        <w:t xml:space="preserve">A sharp axe sticking through another,</w:t>
      </w:r>
      <w:r>
        <w:rPr>
          <w:color w:val="000000"/>
          <w:sz w:val="24"/>
          <w:szCs w:val="24"/>
        </w:rPr>
        <w:br/>
        <w:t xml:space="preserve">Their thirst for slaughter seemed to smother;</w:t>
      </w:r>
      <w:r>
        <w:rPr>
          <w:color w:val="000000"/>
          <w:sz w:val="24"/>
          <w:szCs w:val="24"/>
        </w:rPr>
        <w:br/>
        <w:t xml:space="preserve">A battle council then took place,</w:t>
      </w:r>
      <w:r>
        <w:rPr>
          <w:color w:val="000000"/>
          <w:sz w:val="24"/>
          <w:szCs w:val="24"/>
        </w:rPr>
        <w:br/>
        <w:t xml:space="preserve">And very soon there was no trace,</w:t>
      </w:r>
      <w:r>
        <w:rPr>
          <w:color w:val="000000"/>
          <w:sz w:val="24"/>
          <w:szCs w:val="24"/>
        </w:rPr>
        <w:br/>
        <w:t xml:space="preserve">Of conflict or of bloody fray</w:t>
      </w:r>
      <w:r>
        <w:rPr>
          <w:color w:val="000000"/>
          <w:sz w:val="24"/>
          <w:szCs w:val="24"/>
        </w:rPr>
        <w:br/>
        <w:t xml:space="preserve">Round where the Sleavin’s stood at bay! </w:t>
      </w:r>
      <w:r>
        <w:rPr>
          <w:color w:val="000000"/>
          <w:sz w:val="24"/>
          <w:szCs w:val="24"/>
        </w:rPr>
        <w:br/>
        <w:t xml:space="preserve">Thus ended By-town’s first old Fair,</w:t>
      </w:r>
      <w:r>
        <w:rPr>
          <w:color w:val="000000"/>
          <w:sz w:val="24"/>
          <w:szCs w:val="24"/>
        </w:rPr>
        <w:br/>
        <w:t xml:space="preserve">A Donnybrook most rich and rare;</w:t>
      </w:r>
      <w:r>
        <w:rPr>
          <w:color w:val="000000"/>
          <w:sz w:val="24"/>
          <w:szCs w:val="24"/>
        </w:rPr>
        <w:br/>
        <w:t xml:space="preserve">This annal of the olden time</w:t>
      </w:r>
      <w:r>
        <w:rPr>
          <w:color w:val="000000"/>
          <w:sz w:val="24"/>
          <w:szCs w:val="24"/>
        </w:rPr>
        <w:br/>
        <w:t xml:space="preserve">Was not premeditated crime,</w:t>
      </w:r>
      <w:r>
        <w:rPr>
          <w:color w:val="000000"/>
          <w:sz w:val="24"/>
          <w:szCs w:val="24"/>
        </w:rPr>
        <w:br/>
        <w:t xml:space="preserve">It sprung from what forms quite a part</w:t>
      </w:r>
      <w:r>
        <w:rPr>
          <w:color w:val="000000"/>
          <w:sz w:val="24"/>
          <w:szCs w:val="24"/>
        </w:rPr>
        <w:br/>
        <w:t xml:space="preserve">Of every genuine Irish heart,</w:t>
      </w:r>
      <w:r>
        <w:rPr>
          <w:color w:val="000000"/>
          <w:sz w:val="24"/>
          <w:szCs w:val="24"/>
        </w:rPr>
        <w:br/>
        <w:t xml:space="preserve">A sort of </w:t>
      </w:r>
      <w:r>
        <w:rPr>
          <w:i/>
          <w:color w:val="000000"/>
          <w:sz w:val="24"/>
          <w:szCs w:val="24"/>
        </w:rPr>
        <w:t xml:space="preserve">Faugh a-Ballagh</w:t>
      </w:r>
      <w:r>
        <w:rPr>
          <w:color w:val="000000"/>
          <w:sz w:val="24"/>
          <w:szCs w:val="24"/>
        </w:rPr>
        <w:t xml:space="preserve"> way</w:t>
      </w:r>
      <w:r>
        <w:rPr>
          <w:color w:val="000000"/>
          <w:sz w:val="24"/>
          <w:szCs w:val="24"/>
        </w:rPr>
        <w:br/>
        <w:t xml:space="preserve">That sticks to Irishmen to-day.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LINES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Recited by the author in “Her Majesty’s Theatre,” at a Festival of the Mechanics’ Institute in March</w:t>
      </w:r>
      <w:r>
        <w:rPr>
          <w:color w:val="000000"/>
          <w:sz w:val="24"/>
          <w:szCs w:val="24"/>
        </w:rPr>
        <w:t xml:space="preserve">, 1868.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such a gay and festive scene as this,</w:t>
      </w:r>
      <w:r>
        <w:rPr>
          <w:color w:val="000000"/>
          <w:sz w:val="24"/>
          <w:szCs w:val="24"/>
        </w:rPr>
        <w:br/>
        <w:t xml:space="preserve">My worthy friends, it may not be amiss</w:t>
      </w:r>
      <w:r>
        <w:rPr>
          <w:color w:val="000000"/>
          <w:sz w:val="24"/>
          <w:szCs w:val="24"/>
        </w:rPr>
        <w:br/>
        <w:t xml:space="preserve">To mingle with the general notes of glee,</w:t>
      </w:r>
      <w:r>
        <w:rPr>
          <w:color w:val="000000"/>
          <w:sz w:val="24"/>
          <w:szCs w:val="24"/>
        </w:rPr>
        <w:br/>
        <w:t xml:space="preserve">A rhyme or too, even if not poesy. </w:t>
      </w:r>
      <w:r>
        <w:rPr>
          <w:color w:val="000000"/>
          <w:sz w:val="24"/>
          <w:szCs w:val="24"/>
        </w:rPr>
        <w:br/>
        <w:t xml:space="preserve">Indulge me while in rude unpolished verse,</w:t>
      </w:r>
      <w:r>
        <w:rPr>
          <w:color w:val="000000"/>
          <w:sz w:val="24"/>
          <w:szCs w:val="24"/>
        </w:rPr>
        <w:br/>
        <w:t xml:space="preserve">The promptings of the muse I now rehearse,</w:t>
      </w:r>
      <w:r>
        <w:rPr>
          <w:color w:val="000000"/>
          <w:sz w:val="24"/>
          <w:szCs w:val="24"/>
        </w:rPr>
        <w:br/>
        <w:t xml:space="preserve">And O! deal gently with me while I try</w:t>
      </w:r>
      <w:r>
        <w:rPr>
          <w:color w:val="000000"/>
          <w:sz w:val="24"/>
          <w:szCs w:val="24"/>
        </w:rPr>
        <w:br/>
        <w:t xml:space="preserve">To bring the vanished past before your eye,</w:t>
      </w:r>
      <w:r>
        <w:rPr>
          <w:color w:val="000000"/>
          <w:sz w:val="24"/>
          <w:szCs w:val="24"/>
        </w:rPr>
        <w:br/>
        <w:t xml:space="preserve">Fond recollections rapidly takes wing</w:t>
      </w:r>
      <w:r>
        <w:rPr>
          <w:color w:val="000000"/>
          <w:sz w:val="24"/>
          <w:szCs w:val="24"/>
        </w:rPr>
        <w:br/>
        <w:t xml:space="preserve">The fading scenes of other days to sing,</w:t>
      </w:r>
      <w:r>
        <w:rPr>
          <w:color w:val="000000"/>
          <w:sz w:val="24"/>
          <w:szCs w:val="24"/>
        </w:rPr>
        <w:br/>
        <w:t xml:space="preserve">The good old days, the dear old times of yore,</w:t>
      </w:r>
      <w:r>
        <w:rPr>
          <w:color w:val="000000"/>
          <w:sz w:val="24"/>
          <w:szCs w:val="24"/>
        </w:rPr>
        <w:br/>
        <w:t xml:space="preserve">Which you and I, alas! shall see no more: </w:t>
      </w:r>
      <w:r>
        <w:rPr>
          <w:color w:val="000000"/>
          <w:sz w:val="24"/>
          <w:szCs w:val="24"/>
        </w:rPr>
        <w:br/>
        <w:t xml:space="preserve">When all around the spot on which I stand</w:t>
      </w:r>
      <w:r>
        <w:rPr>
          <w:color w:val="000000"/>
          <w:sz w:val="24"/>
          <w:szCs w:val="24"/>
        </w:rPr>
        <w:br/>
        <w:t xml:space="preserve">Was trackless forest and primeval land—­</w:t>
      </w:r>
      <w:r>
        <w:rPr>
          <w:color w:val="000000"/>
          <w:sz w:val="24"/>
          <w:szCs w:val="24"/>
        </w:rPr>
        <w:br/>
        <w:t xml:space="preserve">The “Barrack Hill,” a wilderness all o’er,</w:t>
      </w:r>
      <w:r>
        <w:rPr>
          <w:color w:val="000000"/>
          <w:sz w:val="24"/>
          <w:szCs w:val="24"/>
        </w:rPr>
        <w:br/>
        <w:t xml:space="preserve">And Lower Town to Rideau’s ancient shore</w:t>
      </w:r>
      <w:r>
        <w:rPr>
          <w:color w:val="000000"/>
          <w:sz w:val="24"/>
          <w:szCs w:val="24"/>
        </w:rPr>
        <w:br/>
        <w:t xml:space="preserve">A gloomy cedar swamp, the haunt of deer,</w:t>
      </w:r>
      <w:r>
        <w:rPr>
          <w:color w:val="000000"/>
          <w:sz w:val="24"/>
          <w:szCs w:val="24"/>
        </w:rPr>
        <w:br/>
        <w:t xml:space="preserve">In which the ruffed grouse drum’d when spring was near,</w:t>
      </w:r>
      <w:r>
        <w:rPr>
          <w:color w:val="000000"/>
          <w:sz w:val="24"/>
          <w:szCs w:val="24"/>
        </w:rPr>
        <w:br/>
        <w:t xml:space="preserve">While here and there a giant pine on high</w:t>
      </w:r>
      <w:r>
        <w:rPr>
          <w:color w:val="000000"/>
          <w:sz w:val="24"/>
          <w:szCs w:val="24"/>
        </w:rPr>
        <w:br/>
        <w:t xml:space="preserve">Towered with its spreading branches to the sky! </w:t>
      </w:r>
      <w:r>
        <w:rPr>
          <w:color w:val="000000"/>
          <w:sz w:val="24"/>
          <w:szCs w:val="24"/>
        </w:rPr>
        <w:br/>
        <w:t xml:space="preserve">I have the little village in my eye,</w:t>
      </w:r>
      <w:r>
        <w:rPr>
          <w:color w:val="000000"/>
          <w:sz w:val="24"/>
          <w:szCs w:val="24"/>
        </w:rPr>
        <w:br/>
        <w:t xml:space="preserve">Before the locks were built by Colonel By,</w:t>
      </w:r>
      <w:r>
        <w:rPr>
          <w:color w:val="000000"/>
          <w:sz w:val="24"/>
          <w:szCs w:val="24"/>
        </w:rPr>
        <w:br/>
        <w:t xml:space="preserve">Before the Sappers threw the ponderous arch,</w:t>
      </w:r>
      <w:r>
        <w:rPr>
          <w:color w:val="000000"/>
          <w:sz w:val="24"/>
          <w:szCs w:val="24"/>
        </w:rPr>
        <w:br/>
        <w:t xml:space="preserve">O’er the Canal, to aid improvement’s march,</w:t>
      </w:r>
      <w:r>
        <w:rPr>
          <w:color w:val="000000"/>
          <w:sz w:val="24"/>
          <w:szCs w:val="24"/>
        </w:rPr>
        <w:br/>
        <w:t xml:space="preserve">Ere by the muscular canaller’s spade</w:t>
      </w:r>
      <w:r>
        <w:rPr>
          <w:color w:val="000000"/>
          <w:sz w:val="24"/>
          <w:szCs w:val="24"/>
        </w:rPr>
        <w:br/>
        <w:t xml:space="preserve">The ground was broken where the “Deep Cut’s” made—­</w:t>
      </w:r>
      <w:r>
        <w:rPr>
          <w:color w:val="000000"/>
          <w:sz w:val="24"/>
          <w:szCs w:val="24"/>
        </w:rPr>
        <w:br/>
        <w:t xml:space="preserve">Long ere the iron bond of union span’d</w:t>
      </w:r>
      <w:r>
        <w:rPr>
          <w:color w:val="000000"/>
          <w:sz w:val="24"/>
          <w:szCs w:val="24"/>
        </w:rPr>
        <w:br/>
        <w:t xml:space="preserve">The vast </w:t>
      </w:r>
      <w:r>
        <w:rPr>
          <w:i/>
          <w:color w:val="000000"/>
          <w:sz w:val="24"/>
          <w:szCs w:val="24"/>
        </w:rPr>
        <w:t xml:space="preserve">Kah-nah-jo</w:t>
      </w:r>
      <w:r>
        <w:rPr>
          <w:color w:val="000000"/>
          <w:sz w:val="24"/>
          <w:szCs w:val="24"/>
        </w:rPr>
        <w:t xml:space="preserve">, wonder of our land! </w:t>
      </w:r>
      <w:r>
        <w:rPr>
          <w:color w:val="000000"/>
          <w:sz w:val="24"/>
          <w:szCs w:val="24"/>
        </w:rPr>
        <w:br/>
        <w:t xml:space="preserve">Here mighty Ottawa, in its grandest phase</w:t>
      </w:r>
      <w:r>
        <w:rPr>
          <w:color w:val="000000"/>
          <w:sz w:val="24"/>
          <w:szCs w:val="24"/>
        </w:rPr>
        <w:br/>
        <w:t xml:space="preserve">Bears some resemblance to its better days,</w:t>
      </w:r>
      <w:r>
        <w:rPr>
          <w:color w:val="000000"/>
          <w:sz w:val="24"/>
          <w:szCs w:val="24"/>
        </w:rPr>
        <w:br/>
        <w:t xml:space="preserve">Ere sawdust, slabs, and stern improvement gave</w:t>
      </w:r>
      <w:r>
        <w:rPr>
          <w:color w:val="000000"/>
          <w:sz w:val="24"/>
          <w:szCs w:val="24"/>
        </w:rPr>
        <w:br/>
        <w:t xml:space="preserve">A turbid deathstroke to its limpid wave! </w:t>
      </w:r>
      <w:r>
        <w:rPr>
          <w:color w:val="000000"/>
          <w:sz w:val="24"/>
          <w:szCs w:val="24"/>
        </w:rPr>
        <w:br/>
        <w:t xml:space="preserve">That good old time, ’tis pleasant to recal,</w:t>
      </w:r>
      <w:r>
        <w:rPr>
          <w:color w:val="000000"/>
          <w:sz w:val="24"/>
          <w:szCs w:val="24"/>
        </w:rPr>
        <w:br/>
        <w:t xml:space="preserve">When one religion almost served for all—­</w:t>
      </w:r>
      <w:r>
        <w:rPr>
          <w:color w:val="000000"/>
          <w:sz w:val="24"/>
          <w:szCs w:val="24"/>
        </w:rPr>
        <w:br/>
        <w:t xml:space="preserve">When men together could in friendship join—­</w:t>
      </w:r>
      <w:r>
        <w:rPr>
          <w:color w:val="000000"/>
          <w:sz w:val="24"/>
          <w:szCs w:val="24"/>
        </w:rPr>
        <w:br/>
        <w:t xml:space="preserve">When battered buttons passed for genuine coin—­</w:t>
      </w:r>
      <w:r>
        <w:rPr>
          <w:color w:val="000000"/>
          <w:sz w:val="24"/>
          <w:szCs w:val="24"/>
        </w:rPr>
        <w:br/>
        <w:t xml:space="preserve">And silver pieces, do not think it strange,</w:t>
      </w:r>
      <w:r>
        <w:rPr>
          <w:color w:val="000000"/>
          <w:sz w:val="24"/>
          <w:szCs w:val="24"/>
        </w:rPr>
        <w:br/>
        <w:t xml:space="preserve">Were cut in too, and four, to make small change,</w:t>
      </w:r>
      <w:r>
        <w:rPr>
          <w:color w:val="000000"/>
          <w:sz w:val="24"/>
          <w:szCs w:val="24"/>
        </w:rPr>
        <w:br/>
        <w:t xml:space="preserve">When banks were few, suspensions heard of not,</w:t>
      </w:r>
      <w:r>
        <w:rPr>
          <w:color w:val="000000"/>
          <w:sz w:val="24"/>
          <w:szCs w:val="24"/>
        </w:rPr>
        <w:br/>
        <w:t xml:space="preserve">And specie was the only cash we got,</w:t>
      </w:r>
      <w:r>
        <w:rPr>
          <w:color w:val="000000"/>
          <w:sz w:val="24"/>
          <w:szCs w:val="24"/>
        </w:rPr>
        <w:br/>
        <w:t xml:space="preserve">Hard silver with no discount on our dollars,</w:t>
      </w:r>
      <w:r>
        <w:rPr>
          <w:color w:val="000000"/>
          <w:sz w:val="24"/>
          <w:szCs w:val="24"/>
        </w:rPr>
        <w:br/>
        <w:t xml:space="preserve">Ere brokers reigned, or flourished paper collars. </w:t>
      </w:r>
      <w:r>
        <w:rPr>
          <w:color w:val="000000"/>
          <w:sz w:val="24"/>
          <w:szCs w:val="24"/>
        </w:rPr>
        <w:br/>
        <w:t xml:space="preserve">Tho’ dim the light of learning’s genial rays</w:t>
      </w:r>
      <w:r>
        <w:rPr>
          <w:color w:val="000000"/>
          <w:sz w:val="24"/>
          <w:szCs w:val="24"/>
        </w:rPr>
        <w:br/>
        <w:t xml:space="preserve">Amongst the masses in those bygone days—­</w:t>
      </w:r>
      <w:r>
        <w:rPr>
          <w:color w:val="000000"/>
          <w:sz w:val="24"/>
          <w:szCs w:val="24"/>
        </w:rPr>
        <w:br/>
        <w:t xml:space="preserve">Tho’ daily papers, modern luxury’s food,</w:t>
      </w:r>
      <w:r>
        <w:rPr>
          <w:color w:val="000000"/>
          <w:sz w:val="24"/>
          <w:szCs w:val="24"/>
        </w:rPr>
        <w:br/>
        <w:t xml:space="preserve">The bold apostles of the public good,</w:t>
      </w:r>
      <w:r>
        <w:rPr>
          <w:color w:val="000000"/>
          <w:sz w:val="24"/>
          <w:szCs w:val="24"/>
        </w:rPr>
        <w:br/>
        <w:t xml:space="preserve">The tribunes of the people were not found</w:t>
      </w:r>
      <w:r>
        <w:rPr>
          <w:color w:val="000000"/>
          <w:sz w:val="24"/>
          <w:szCs w:val="24"/>
        </w:rPr>
        <w:br/>
        <w:t xml:space="preserve">On guard our infant liberties around,</w:t>
      </w:r>
      <w:r>
        <w:rPr>
          <w:color w:val="000000"/>
          <w:sz w:val="24"/>
          <w:szCs w:val="24"/>
        </w:rPr>
        <w:br/>
        <w:t xml:space="preserve">Tho’ institutions based on mental light,</w:t>
      </w:r>
      <w:r>
        <w:rPr>
          <w:color w:val="000000"/>
          <w:sz w:val="24"/>
          <w:szCs w:val="24"/>
        </w:rPr>
        <w:br/>
        <w:t xml:space="preserve">Shed scanty radiance o’er that primal night,</w:t>
      </w:r>
      <w:r>
        <w:rPr>
          <w:color w:val="000000"/>
          <w:sz w:val="24"/>
          <w:szCs w:val="24"/>
        </w:rPr>
        <w:br/>
        <w:t xml:space="preserve">Tho’ science, wealth and philosophic lore</w:t>
      </w:r>
      <w:r>
        <w:rPr>
          <w:color w:val="000000"/>
          <w:sz w:val="24"/>
          <w:szCs w:val="24"/>
        </w:rPr>
        <w:br/>
        <w:t xml:space="preserve">Were </w:t>
      </w:r>
      <w:r>
        <w:rPr>
          <w:i/>
          <w:color w:val="000000"/>
          <w:sz w:val="24"/>
          <w:szCs w:val="24"/>
        </w:rPr>
        <w:t xml:space="preserve">rara aves</w:t>
      </w:r>
      <w:r>
        <w:rPr>
          <w:color w:val="000000"/>
          <w:sz w:val="24"/>
          <w:szCs w:val="24"/>
        </w:rPr>
        <w:t xml:space="preserve"> upon Ottawa’s shore;</w:t>
      </w:r>
      <w:r>
        <w:rPr>
          <w:color w:val="000000"/>
          <w:sz w:val="24"/>
          <w:szCs w:val="24"/>
        </w:rPr>
        <w:br/>
        <w:t xml:space="preserve">Tho’ commerce scarce had spread her gilded wings,</w:t>
      </w:r>
      <w:r>
        <w:rPr>
          <w:color w:val="000000"/>
          <w:sz w:val="24"/>
          <w:szCs w:val="24"/>
        </w:rPr>
        <w:br/>
        <w:t xml:space="preserve">The herald of a costlier state of things;</w:t>
      </w:r>
      <w:r>
        <w:rPr>
          <w:color w:val="000000"/>
          <w:sz w:val="24"/>
          <w:szCs w:val="24"/>
        </w:rPr>
        <w:br/>
        <w:t xml:space="preserve">Tho’ such an institution as our own,</w:t>
      </w:r>
      <w:r>
        <w:rPr>
          <w:color w:val="000000"/>
          <w:sz w:val="24"/>
          <w:szCs w:val="24"/>
        </w:rPr>
        <w:br/>
        <w:t xml:space="preserve">Was to our early pioneers unknown,</w:t>
      </w:r>
      <w:r>
        <w:rPr>
          <w:color w:val="000000"/>
          <w:sz w:val="24"/>
          <w:szCs w:val="24"/>
        </w:rPr>
        <w:br/>
        <w:t xml:space="preserve">An institution, let me say, in short,</w:t>
      </w:r>
      <w:r>
        <w:rPr>
          <w:color w:val="000000"/>
          <w:sz w:val="24"/>
          <w:szCs w:val="24"/>
        </w:rPr>
        <w:br/>
        <w:t xml:space="preserve">Worthy of every patriot’s support;</w:t>
      </w:r>
      <w:r>
        <w:rPr>
          <w:color w:val="000000"/>
          <w:sz w:val="24"/>
          <w:szCs w:val="24"/>
        </w:rPr>
        <w:br/>
        <w:t xml:space="preserve">Established on a comprehensive base. </w:t>
      </w:r>
      <w:r>
        <w:rPr>
          <w:color w:val="000000"/>
          <w:sz w:val="24"/>
          <w:szCs w:val="24"/>
        </w:rPr>
        <w:br/>
        <w:t xml:space="preserve">Where every man of worth may find his place—­</w:t>
      </w:r>
      <w:r>
        <w:rPr>
          <w:color w:val="000000"/>
          <w:sz w:val="24"/>
          <w:szCs w:val="24"/>
        </w:rPr>
        <w:br/>
        <w:t xml:space="preserve">temple of intelligence to give</w:t>
      </w:r>
      <w:r>
        <w:rPr>
          <w:color w:val="000000"/>
          <w:sz w:val="24"/>
          <w:szCs w:val="24"/>
        </w:rPr>
        <w:br/>
        <w:t xml:space="preserve">To mind the sustenance on which to live,</w:t>
      </w:r>
      <w:r>
        <w:rPr>
          <w:color w:val="000000"/>
          <w:sz w:val="24"/>
          <w:szCs w:val="24"/>
        </w:rPr>
        <w:br/>
        <w:t xml:space="preserve">Tho’ all such modern glories then were rare,</w:t>
      </w:r>
      <w:r>
        <w:rPr>
          <w:color w:val="000000"/>
          <w:sz w:val="24"/>
          <w:szCs w:val="24"/>
        </w:rPr>
        <w:br/>
        <w:t xml:space="preserve">Yet old Bytonians did not badly fare. </w:t>
      </w:r>
      <w:r>
        <w:rPr>
          <w:color w:val="000000"/>
          <w:sz w:val="24"/>
          <w:szCs w:val="24"/>
        </w:rPr>
        <w:br/>
        <w:t xml:space="preserve">Churches were few in that benighted time,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Seldom was heard the Sabbath’s welcome chime—­</w:t>
      </w:r>
      <w:r>
        <w:rPr>
          <w:color w:val="000000"/>
          <w:sz w:val="24"/>
          <w:szCs w:val="24"/>
        </w:rPr>
        <w:br/>
        <w:t xml:space="preserve">Yet brotherhood abounded in the land,</w:t>
      </w:r>
      <w:r>
        <w:rPr>
          <w:color w:val="000000"/>
          <w:sz w:val="24"/>
          <w:szCs w:val="24"/>
        </w:rPr>
        <w:br/>
        <w:t xml:space="preserve">And charity with soft and tender hand</w:t>
      </w:r>
      <w:r>
        <w:rPr>
          <w:color w:val="000000"/>
          <w:sz w:val="24"/>
          <w:szCs w:val="24"/>
        </w:rPr>
        <w:br/>
        <w:t xml:space="preserve">Relieved distress, and made the weeper smile,</w:t>
      </w:r>
      <w:r>
        <w:rPr>
          <w:color w:val="000000"/>
          <w:sz w:val="24"/>
          <w:szCs w:val="24"/>
        </w:rPr>
        <w:br/>
        <w:t xml:space="preserve">Scarce conscious of the good she did the while,</w:t>
      </w:r>
      <w:r>
        <w:rPr>
          <w:color w:val="000000"/>
          <w:sz w:val="24"/>
          <w:szCs w:val="24"/>
        </w:rPr>
        <w:br/>
        <w:t xml:space="preserve">And not the worst among poor sons of men,</w:t>
      </w:r>
      <w:r>
        <w:rPr>
          <w:color w:val="000000"/>
          <w:sz w:val="24"/>
          <w:szCs w:val="24"/>
        </w:rPr>
        <w:br/>
        <w:t xml:space="preserve">Money was plenty in the village then,</w:t>
      </w:r>
      <w:r>
        <w:rPr>
          <w:color w:val="000000"/>
          <w:sz w:val="24"/>
          <w:szCs w:val="24"/>
        </w:rPr>
        <w:br/>
        <w:t xml:space="preserve">For Mother Britain with a lavish hand</w:t>
      </w:r>
      <w:r>
        <w:rPr>
          <w:color w:val="000000"/>
          <w:sz w:val="24"/>
          <w:szCs w:val="24"/>
        </w:rPr>
        <w:br/>
        <w:t xml:space="preserve">Scattered her treasures over all the land. </w:t>
      </w:r>
      <w:r>
        <w:rPr>
          <w:color w:val="000000"/>
          <w:sz w:val="24"/>
          <w:szCs w:val="24"/>
        </w:rPr>
        <w:br/>
        <w:t xml:space="preserve">Simplicity then held her peaceful reign,</w:t>
      </w:r>
      <w:r>
        <w:rPr>
          <w:color w:val="000000"/>
          <w:sz w:val="24"/>
          <w:szCs w:val="24"/>
        </w:rPr>
        <w:br/>
        <w:t xml:space="preserve">And vice and crime were seldom in her train. </w:t>
      </w:r>
      <w:r>
        <w:rPr>
          <w:color w:val="000000"/>
          <w:sz w:val="24"/>
          <w:szCs w:val="24"/>
        </w:rPr>
        <w:br/>
        <w:t xml:space="preserve">No litigation marked our young career,</w:t>
      </w:r>
      <w:r>
        <w:rPr>
          <w:color w:val="000000"/>
          <w:sz w:val="24"/>
          <w:szCs w:val="24"/>
        </w:rPr>
        <w:br/>
        <w:t xml:space="preserve">No Police Magistrate with brow severe,</w:t>
      </w:r>
      <w:r>
        <w:rPr>
          <w:color w:val="000000"/>
          <w:sz w:val="24"/>
          <w:szCs w:val="24"/>
        </w:rPr>
        <w:br/>
        <w:t xml:space="preserve">And frown of justice upon trembling crime,</w:t>
      </w:r>
      <w:r>
        <w:rPr>
          <w:color w:val="000000"/>
          <w:sz w:val="24"/>
          <w:szCs w:val="24"/>
        </w:rPr>
        <w:br/>
        <w:t xml:space="preserve">Made culprits shiver in that happy time;</w:t>
      </w:r>
      <w:r>
        <w:rPr>
          <w:color w:val="000000"/>
          <w:sz w:val="24"/>
          <w:szCs w:val="24"/>
        </w:rPr>
        <w:br/>
        <w:t xml:space="preserve">Neighbor to neighbor owed so little grudge,</w:t>
      </w:r>
      <w:r>
        <w:rPr>
          <w:color w:val="000000"/>
          <w:sz w:val="24"/>
          <w:szCs w:val="24"/>
        </w:rPr>
        <w:br/>
        <w:t xml:space="preserve">Disputes were settled then without the Judge—­</w:t>
      </w:r>
      <w:r>
        <w:rPr>
          <w:color w:val="000000"/>
          <w:sz w:val="24"/>
          <w:szCs w:val="24"/>
        </w:rPr>
        <w:br/>
        <w:t xml:space="preserve">The learned profession boasted not one gown,</w:t>
      </w:r>
      <w:r>
        <w:rPr>
          <w:color w:val="000000"/>
          <w:sz w:val="24"/>
          <w:szCs w:val="24"/>
        </w:rPr>
        <w:br/>
        <w:t xml:space="preserve">And but one lancet was in all the town—­</w:t>
      </w:r>
      <w:r>
        <w:rPr>
          <w:color w:val="000000"/>
          <w:sz w:val="24"/>
          <w:szCs w:val="24"/>
        </w:rPr>
        <w:br/>
        <w:t xml:space="preserve">And it was busy, and got wondrous praise,</w:t>
      </w:r>
      <w:r>
        <w:rPr>
          <w:color w:val="000000"/>
          <w:sz w:val="24"/>
          <w:szCs w:val="24"/>
        </w:rPr>
        <w:br/>
        <w:t xml:space="preserve">For venesection flourished in those days. </w:t>
      </w:r>
      <w:r>
        <w:rPr>
          <w:color w:val="000000"/>
          <w:sz w:val="24"/>
          <w:szCs w:val="24"/>
        </w:rPr>
        <w:br/>
        <w:t xml:space="preserve">People owed little, and were seldom sued,</w:t>
      </w:r>
      <w:r>
        <w:rPr>
          <w:color w:val="000000"/>
          <w:sz w:val="24"/>
          <w:szCs w:val="24"/>
        </w:rPr>
        <w:br/>
        <w:t xml:space="preserve">No bailiff marred our ancient solitude;</w:t>
      </w:r>
      <w:r>
        <w:rPr>
          <w:color w:val="000000"/>
          <w:sz w:val="24"/>
          <w:szCs w:val="24"/>
        </w:rPr>
        <w:br/>
        <w:t xml:space="preserve">Duns were a nuisance in our soil not grown,</w:t>
      </w:r>
      <w:r>
        <w:rPr>
          <w:color w:val="000000"/>
          <w:sz w:val="24"/>
          <w:szCs w:val="24"/>
        </w:rPr>
        <w:br/>
        <w:t xml:space="preserve">Fifteen per cent, was totally unknown! </w:t>
      </w:r>
      <w:r>
        <w:rPr>
          <w:color w:val="000000"/>
          <w:sz w:val="24"/>
          <w:szCs w:val="24"/>
        </w:rPr>
        <w:br/>
        <w:t xml:space="preserve">Things then were taken as they happened quite,</w:t>
      </w:r>
      <w:r>
        <w:rPr>
          <w:color w:val="000000"/>
          <w:sz w:val="24"/>
          <w:szCs w:val="24"/>
        </w:rPr>
        <w:br/>
        <w:t xml:space="preserve">And insults were decided by a fight,</w:t>
      </w:r>
      <w:r>
        <w:rPr>
          <w:color w:val="000000"/>
          <w:sz w:val="24"/>
          <w:szCs w:val="24"/>
        </w:rPr>
        <w:br/>
        <w:t xml:space="preserve">In boyhood I have witnessed many a fray</w:t>
      </w:r>
      <w:r>
        <w:rPr>
          <w:color w:val="000000"/>
          <w:sz w:val="24"/>
          <w:szCs w:val="24"/>
        </w:rPr>
        <w:br/>
        <w:t xml:space="preserve">Within the ring by daylight and fair play—­</w:t>
      </w:r>
      <w:r>
        <w:rPr>
          <w:color w:val="000000"/>
          <w:sz w:val="24"/>
          <w:szCs w:val="24"/>
        </w:rPr>
        <w:br/>
        <w:t xml:space="preserve">No constable poked his unwelcome nose</w:t>
      </w:r>
      <w:r>
        <w:rPr>
          <w:color w:val="000000"/>
          <w:sz w:val="24"/>
          <w:szCs w:val="24"/>
        </w:rPr>
        <w:br/>
        <w:t xml:space="preserve">Between the pastime of two transient foes,</w:t>
      </w:r>
      <w:r>
        <w:rPr>
          <w:color w:val="000000"/>
          <w:sz w:val="24"/>
          <w:szCs w:val="24"/>
        </w:rPr>
        <w:br/>
        <w:t xml:space="preserve">Who choose like Sayers and Heenan to decide</w:t>
      </w:r>
      <w:r>
        <w:rPr>
          <w:color w:val="000000"/>
          <w:sz w:val="24"/>
          <w:szCs w:val="24"/>
        </w:rPr>
        <w:br/>
        <w:t xml:space="preserve">Their difference with strong sinews on each side. </w:t>
      </w:r>
      <w:r>
        <w:rPr>
          <w:color w:val="000000"/>
          <w:sz w:val="24"/>
          <w:szCs w:val="24"/>
        </w:rPr>
        <w:br/>
        <w:t xml:space="preserve">We had no sidewalks then, not much taxation,</w:t>
      </w:r>
      <w:r>
        <w:rPr>
          <w:color w:val="000000"/>
          <w:sz w:val="24"/>
          <w:szCs w:val="24"/>
        </w:rPr>
        <w:br/>
        <w:t xml:space="preserve">No lock-up, county gaol, no corporation,</w:t>
      </w:r>
      <w:r>
        <w:rPr>
          <w:color w:val="000000"/>
          <w:sz w:val="24"/>
          <w:szCs w:val="24"/>
        </w:rPr>
        <w:br/>
        <w:t xml:space="preserve">No aldermanic wisdom, and no mayor,</w:t>
      </w:r>
      <w:r>
        <w:rPr>
          <w:color w:val="000000"/>
          <w:sz w:val="24"/>
          <w:szCs w:val="24"/>
        </w:rPr>
        <w:br/>
        <w:t xml:space="preserve">To fill with dignity the civic chair;</w:t>
      </w:r>
      <w:r>
        <w:rPr>
          <w:color w:val="000000"/>
          <w:sz w:val="24"/>
          <w:szCs w:val="24"/>
        </w:rPr>
        <w:br/>
        <w:t xml:space="preserve">No tax collector with his pressing bill</w:t>
      </w:r>
      <w:r>
        <w:rPr>
          <w:color w:val="000000"/>
          <w:sz w:val="24"/>
          <w:szCs w:val="24"/>
        </w:rPr>
        <w:br/>
        <w:t xml:space="preserve">To cause consumption in an empty till;</w:t>
      </w:r>
      <w:r>
        <w:rPr>
          <w:color w:val="000000"/>
          <w:sz w:val="24"/>
          <w:szCs w:val="24"/>
        </w:rPr>
        <w:br/>
        <w:t xml:space="preserve">Corrupt electors trod not freedom’s ground,</w:t>
      </w:r>
      <w:r>
        <w:rPr>
          <w:color w:val="000000"/>
          <w:sz w:val="24"/>
          <w:szCs w:val="24"/>
        </w:rPr>
        <w:br/>
        <w:t xml:space="preserve">No purchaseable franchise could be found—­</w:t>
      </w:r>
      <w:r>
        <w:rPr>
          <w:color w:val="000000"/>
          <w:sz w:val="24"/>
          <w:szCs w:val="24"/>
        </w:rPr>
        <w:br/>
        <w:t xml:space="preserve">Money was not the “altar and the God,”</w:t>
      </w:r>
      <w:r>
        <w:rPr>
          <w:color w:val="000000"/>
          <w:sz w:val="24"/>
          <w:szCs w:val="24"/>
        </w:rPr>
        <w:br/>
        <w:t xml:space="preserve">Before which manhood bowed a venal clod! </w:t>
      </w:r>
      <w:r>
        <w:rPr>
          <w:color w:val="000000"/>
          <w:sz w:val="24"/>
          <w:szCs w:val="24"/>
        </w:rPr>
        <w:br/>
        <w:t xml:space="preserve">The reign of truth, ere politics was made</w:t>
      </w:r>
      <w:r>
        <w:rPr>
          <w:color w:val="000000"/>
          <w:sz w:val="24"/>
          <w:szCs w:val="24"/>
        </w:rPr>
        <w:br/>
        <w:t xml:space="preserve">By infamy a money-making trade! </w:t>
      </w:r>
      <w:r>
        <w:rPr>
          <w:color w:val="000000"/>
          <w:sz w:val="24"/>
          <w:szCs w:val="24"/>
        </w:rPr>
        <w:br/>
        <w:t xml:space="preserve">No costly vehicles with horses gay,</w:t>
      </w:r>
      <w:r>
        <w:rPr>
          <w:color w:val="000000"/>
          <w:sz w:val="24"/>
          <w:szCs w:val="24"/>
        </w:rPr>
        <w:br/>
        <w:t xml:space="preserve">In gilded trappings graced that ancient day;</w:t>
      </w:r>
      <w:r>
        <w:rPr>
          <w:color w:val="000000"/>
          <w:sz w:val="24"/>
          <w:szCs w:val="24"/>
        </w:rPr>
        <w:br/>
        <w:t xml:space="preserve">Pedestrianism was fashionable then,</w:t>
      </w:r>
      <w:r>
        <w:rPr>
          <w:color w:val="000000"/>
          <w:sz w:val="24"/>
          <w:szCs w:val="24"/>
        </w:rPr>
        <w:br/>
        <w:t xml:space="preserve">For boys were boys, as ’twas, and men were men. </w:t>
      </w:r>
      <w:r>
        <w:rPr>
          <w:color w:val="000000"/>
          <w:sz w:val="24"/>
          <w:szCs w:val="24"/>
        </w:rPr>
        <w:br/>
        <w:t xml:space="preserve">And girls were what they always were, the best</w:t>
      </w:r>
      <w:r>
        <w:rPr>
          <w:color w:val="000000"/>
          <w:sz w:val="24"/>
          <w:szCs w:val="24"/>
        </w:rPr>
        <w:br/>
        <w:t xml:space="preserve">Blossoms in the gardens of the blest! </w:t>
      </w:r>
      <w:r>
        <w:rPr>
          <w:color w:val="000000"/>
          <w:sz w:val="24"/>
          <w:szCs w:val="24"/>
        </w:rPr>
        <w:br/>
        <w:t xml:space="preserve">One steamer only cleft the Ottawa’s spray,</w:t>
      </w:r>
      <w:r>
        <w:rPr>
          <w:color w:val="000000"/>
          <w:sz w:val="24"/>
          <w:szCs w:val="24"/>
        </w:rPr>
        <w:br/>
        <w:t xml:space="preserve">But did not, like the “Queen,” come every day. </w:t>
      </w:r>
      <w:r>
        <w:rPr>
          <w:color w:val="000000"/>
          <w:sz w:val="24"/>
          <w:szCs w:val="24"/>
        </w:rPr>
        <w:br/>
        <w:t xml:space="preserve">No railroad engine snorted o’er the plain,</w:t>
      </w:r>
      <w:r>
        <w:rPr>
          <w:color w:val="000000"/>
          <w:sz w:val="24"/>
          <w:szCs w:val="24"/>
        </w:rPr>
        <w:br/>
        <w:t xml:space="preserve">Dragging along behind its ponderous train—­</w:t>
      </w:r>
      <w:r>
        <w:rPr>
          <w:color w:val="000000"/>
          <w:sz w:val="24"/>
          <w:szCs w:val="24"/>
        </w:rPr>
        <w:br/>
        <w:t xml:space="preserve">No telegraphic line with speed of light</w:t>
      </w:r>
      <w:r>
        <w:rPr>
          <w:color w:val="000000"/>
          <w:sz w:val="24"/>
          <w:szCs w:val="24"/>
        </w:rPr>
        <w:br/>
        <w:t xml:space="preserve">Scattered intelligence with lightning flight;</w:t>
      </w:r>
      <w:r>
        <w:rPr>
          <w:color w:val="000000"/>
          <w:sz w:val="24"/>
          <w:szCs w:val="24"/>
        </w:rPr>
        <w:br/>
        <w:t xml:space="preserve">No gas-flame shed its artificial ray,</w:t>
      </w:r>
      <w:r>
        <w:rPr>
          <w:color w:val="000000"/>
          <w:sz w:val="24"/>
          <w:szCs w:val="24"/>
        </w:rPr>
        <w:br/>
        <w:t xml:space="preserve">Turning nocturnal darkness into day—­</w:t>
      </w:r>
      <w:r>
        <w:rPr>
          <w:color w:val="000000"/>
          <w:sz w:val="24"/>
          <w:szCs w:val="24"/>
        </w:rPr>
        <w:br/>
        <w:t xml:space="preserve">The tallow candle blazed away supreme,</w:t>
      </w:r>
      <w:r>
        <w:rPr>
          <w:color w:val="000000"/>
          <w:sz w:val="24"/>
          <w:szCs w:val="24"/>
        </w:rPr>
        <w:br/>
        <w:t xml:space="preserve">And of the age of coal oil did not dream;</w:t>
      </w:r>
      <w:r>
        <w:rPr>
          <w:color w:val="000000"/>
          <w:sz w:val="24"/>
          <w:szCs w:val="24"/>
        </w:rPr>
        <w:br/>
        <w:t xml:space="preserve">Yet, ’twas “a gay old time,” a happy time,</w:t>
      </w:r>
      <w:r>
        <w:rPr>
          <w:color w:val="000000"/>
          <w:sz w:val="24"/>
          <w:szCs w:val="24"/>
        </w:rPr>
        <w:br/>
        <w:t xml:space="preserve">And could I strike an upward note sublime,</w:t>
      </w:r>
      <w:r>
        <w:rPr>
          <w:color w:val="000000"/>
          <w:sz w:val="24"/>
          <w:szCs w:val="24"/>
        </w:rPr>
        <w:br/>
        <w:t xml:space="preserve">I’d strain my very heartstrings with the blast</w:t>
      </w:r>
      <w:r>
        <w:rPr>
          <w:color w:val="000000"/>
          <w:sz w:val="24"/>
          <w:szCs w:val="24"/>
        </w:rPr>
        <w:br/>
        <w:t xml:space="preserve">Of glory that I’d give the fine old past! </w:t>
      </w:r>
      <w:r>
        <w:rPr>
          <w:color w:val="000000"/>
          <w:sz w:val="24"/>
          <w:szCs w:val="24"/>
        </w:rPr>
        <w:br/>
        <w:t xml:space="preserve">But times are changed, and things are altered too,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Fair civilization bursts upon our view;</w:t>
      </w:r>
      <w:r>
        <w:rPr>
          <w:color w:val="000000"/>
          <w:sz w:val="24"/>
          <w:szCs w:val="24"/>
        </w:rPr>
        <w:br/>
        <w:t xml:space="preserve">The old men of the old time have been laid</w:t>
      </w:r>
      <w:r>
        <w:rPr>
          <w:color w:val="000000"/>
          <w:sz w:val="24"/>
          <w:szCs w:val="24"/>
        </w:rPr>
        <w:br/>
        <w:t xml:space="preserve">In peace beneath the weeping willow’s shade;</w:t>
      </w:r>
      <w:r>
        <w:rPr>
          <w:color w:val="000000"/>
          <w:sz w:val="24"/>
          <w:szCs w:val="24"/>
        </w:rPr>
        <w:br/>
        <w:t xml:space="preserve">The middle-aged are in the yellow leaf,</w:t>
      </w:r>
      <w:r>
        <w:rPr>
          <w:color w:val="000000"/>
          <w:sz w:val="24"/>
          <w:szCs w:val="24"/>
        </w:rPr>
        <w:br/>
        <w:t xml:space="preserve">Life’s evening evanescent, sad and brief—­</w:t>
      </w:r>
      <w:r>
        <w:rPr>
          <w:color w:val="000000"/>
          <w:sz w:val="24"/>
          <w:szCs w:val="24"/>
        </w:rPr>
        <w:br/>
        <w:t xml:space="preserve">The little children who flourished then</w:t>
      </w:r>
      <w:r>
        <w:rPr>
          <w:color w:val="000000"/>
          <w:sz w:val="24"/>
          <w:szCs w:val="24"/>
        </w:rPr>
        <w:br/>
        <w:t xml:space="preserve">Are now the mothers of our land, and men—­</w:t>
      </w:r>
      <w:r>
        <w:rPr>
          <w:color w:val="000000"/>
          <w:sz w:val="24"/>
          <w:szCs w:val="24"/>
        </w:rPr>
        <w:br/>
        <w:t xml:space="preserve">The wilderness has vanished, the old trees</w:t>
      </w:r>
      <w:r>
        <w:rPr>
          <w:color w:val="000000"/>
          <w:sz w:val="24"/>
          <w:szCs w:val="24"/>
        </w:rPr>
        <w:br/>
        <w:t xml:space="preserve">Have disappeared before improvement’s breeze;</w:t>
      </w:r>
      <w:r>
        <w:rPr>
          <w:color w:val="000000"/>
          <w:sz w:val="24"/>
          <w:szCs w:val="24"/>
        </w:rPr>
        <w:br/>
        <w:t xml:space="preserve">Commercial enterprise is busy now,</w:t>
      </w:r>
      <w:r>
        <w:rPr>
          <w:color w:val="000000"/>
          <w:sz w:val="24"/>
          <w:szCs w:val="24"/>
        </w:rPr>
        <w:br/>
        <w:t xml:space="preserve">The Ottawa’s breast is cleft by many a prow,</w:t>
      </w:r>
      <w:r>
        <w:rPr>
          <w:color w:val="000000"/>
          <w:sz w:val="24"/>
          <w:szCs w:val="24"/>
        </w:rPr>
        <w:br/>
        <w:t xml:space="preserve">The roaring, rushing locomotives scour</w:t>
      </w:r>
      <w:r>
        <w:rPr>
          <w:color w:val="000000"/>
          <w:sz w:val="24"/>
          <w:szCs w:val="24"/>
        </w:rPr>
        <w:br/>
        <w:t xml:space="preserve">Along the track at forty miles an hour—­</w:t>
      </w:r>
      <w:r>
        <w:rPr>
          <w:color w:val="000000"/>
          <w:sz w:val="24"/>
          <w:szCs w:val="24"/>
        </w:rPr>
        <w:br/>
        <w:t xml:space="preserve">The electric current cleaves the ambient air,</w:t>
      </w:r>
      <w:r>
        <w:rPr>
          <w:color w:val="000000"/>
          <w:sz w:val="24"/>
          <w:szCs w:val="24"/>
        </w:rPr>
        <w:br/>
        <w:t xml:space="preserve">Shooting the rays of thought round everywhere,</w:t>
      </w:r>
      <w:r>
        <w:rPr>
          <w:color w:val="000000"/>
          <w:sz w:val="24"/>
          <w:szCs w:val="24"/>
        </w:rPr>
        <w:br/>
        <w:t xml:space="preserve">Darting like sunbeams to the left and right,</w:t>
      </w:r>
      <w:r>
        <w:rPr>
          <w:color w:val="000000"/>
          <w:sz w:val="24"/>
          <w:szCs w:val="24"/>
        </w:rPr>
        <w:br/>
        <w:t xml:space="preserve">The swift-winged messengers of mental light! </w:t>
      </w:r>
      <w:r>
        <w:rPr>
          <w:color w:val="000000"/>
          <w:sz w:val="24"/>
          <w:szCs w:val="24"/>
        </w:rPr>
        <w:br/>
        <w:t xml:space="preserve">Disturbing ’neath the billows of the deep,</w:t>
      </w:r>
      <w:r>
        <w:rPr>
          <w:color w:val="000000"/>
          <w:sz w:val="24"/>
          <w:szCs w:val="24"/>
        </w:rPr>
        <w:br/>
        <w:t xml:space="preserve">The ocean monsters from their dreamy sleep;</w:t>
      </w:r>
      <w:r>
        <w:rPr>
          <w:color w:val="000000"/>
          <w:sz w:val="24"/>
          <w:szCs w:val="24"/>
        </w:rPr>
        <w:br/>
        <w:t xml:space="preserve">Cleaving resistless through the watery waste</w:t>
      </w:r>
      <w:r>
        <w:rPr>
          <w:color w:val="000000"/>
          <w:sz w:val="24"/>
          <w:szCs w:val="24"/>
        </w:rPr>
        <w:br/>
        <w:t xml:space="preserve">A miracle not dreamt of in the past,</w:t>
      </w:r>
      <w:r>
        <w:rPr>
          <w:color w:val="000000"/>
          <w:sz w:val="24"/>
          <w:szCs w:val="24"/>
        </w:rPr>
        <w:br/>
        <w:t xml:space="preserve">Annihilating time, and leaving space,</w:t>
      </w:r>
      <w:r>
        <w:rPr>
          <w:color w:val="000000"/>
          <w:sz w:val="24"/>
          <w:szCs w:val="24"/>
        </w:rPr>
        <w:br/>
        <w:t xml:space="preserve">Like Noah’s dove, without a resting place! </w:t>
      </w:r>
      <w:r>
        <w:rPr>
          <w:color w:val="000000"/>
          <w:sz w:val="24"/>
          <w:szCs w:val="24"/>
        </w:rPr>
        <w:br/>
        <w:t xml:space="preserve">Thy fame, too, “old brown Bess,” hath passed away,</w:t>
      </w:r>
      <w:r>
        <w:rPr>
          <w:color w:val="000000"/>
          <w:sz w:val="24"/>
          <w:szCs w:val="24"/>
        </w:rPr>
        <w:br/>
        <w:t xml:space="preserve">And rifled guns in war and peace hold sway,</w:t>
      </w:r>
      <w:r>
        <w:rPr>
          <w:color w:val="000000"/>
          <w:sz w:val="24"/>
          <w:szCs w:val="24"/>
        </w:rPr>
        <w:br/>
        <w:t xml:space="preserve">And Britain’s wooden walls with all their glories,</w:t>
      </w:r>
      <w:r>
        <w:rPr>
          <w:color w:val="000000"/>
          <w:sz w:val="24"/>
          <w:szCs w:val="24"/>
        </w:rPr>
        <w:br/>
        <w:t xml:space="preserve">Are now but one of fame’s immortal stories! </w:t>
      </w:r>
      <w:r>
        <w:rPr>
          <w:color w:val="000000"/>
          <w:sz w:val="24"/>
          <w:szCs w:val="24"/>
        </w:rPr>
        <w:br/>
        <w:t xml:space="preserve">But while I cast my wondering eyes around</w:t>
      </w:r>
      <w:r>
        <w:rPr>
          <w:color w:val="000000"/>
          <w:sz w:val="24"/>
          <w:szCs w:val="24"/>
        </w:rPr>
        <w:br/>
        <w:t xml:space="preserve">How grand the sight which doth their vision bound;</w:t>
      </w:r>
      <w:r>
        <w:rPr>
          <w:color w:val="000000"/>
          <w:sz w:val="24"/>
          <w:szCs w:val="24"/>
        </w:rPr>
        <w:br/>
        <w:t xml:space="preserve">A city stands in fair and youthful grace,</w:t>
      </w:r>
      <w:r>
        <w:rPr>
          <w:color w:val="000000"/>
          <w:sz w:val="24"/>
          <w:szCs w:val="24"/>
        </w:rPr>
        <w:br/>
        <w:t xml:space="preserve">Where once old Bytown had its primal place;</w:t>
      </w:r>
      <w:r>
        <w:rPr>
          <w:color w:val="000000"/>
          <w:sz w:val="24"/>
          <w:szCs w:val="24"/>
        </w:rPr>
        <w:br/>
        <w:t xml:space="preserve">And lo! in grandeur towering the skies</w:t>
      </w:r>
      <w:r>
        <w:rPr>
          <w:color w:val="000000"/>
          <w:sz w:val="24"/>
          <w:szCs w:val="24"/>
        </w:rPr>
        <w:br/>
        <w:t xml:space="preserve">In marbled splendor upon yonder hill,</w:t>
      </w:r>
      <w:r>
        <w:rPr>
          <w:color w:val="000000"/>
          <w:sz w:val="24"/>
          <w:szCs w:val="24"/>
        </w:rPr>
        <w:br/>
        <w:t xml:space="preserve">Our Legislative Temples proudly rise,</w:t>
      </w:r>
      <w:r>
        <w:rPr>
          <w:color w:val="000000"/>
          <w:sz w:val="24"/>
          <w:szCs w:val="24"/>
        </w:rPr>
        <w:br/>
        <w:t xml:space="preserve">A columned glory of the artist’s skill! </w:t>
      </w:r>
      <w:r>
        <w:rPr>
          <w:color w:val="000000"/>
          <w:sz w:val="24"/>
          <w:szCs w:val="24"/>
        </w:rPr>
        <w:br/>
        <w:t xml:space="preserve">Thanks to our gracious Queen, who’s royal hand</w:t>
      </w:r>
      <w:r>
        <w:rPr>
          <w:color w:val="000000"/>
          <w:sz w:val="24"/>
          <w:szCs w:val="24"/>
        </w:rPr>
        <w:br/>
        <w:t xml:space="preserve">Made Ottawa chief city of the land! </w:t>
      </w:r>
      <w:r>
        <w:rPr>
          <w:color w:val="000000"/>
          <w:sz w:val="24"/>
          <w:szCs w:val="24"/>
        </w:rPr>
        <w:br/>
        <w:t xml:space="preserve">Thanks to the men who fought through good and ill</w:t>
      </w:r>
      <w:r>
        <w:rPr>
          <w:color w:val="000000"/>
          <w:sz w:val="24"/>
          <w:szCs w:val="24"/>
        </w:rPr>
        <w:br/>
        <w:t xml:space="preserve">The fight of right, and bravely battled still;</w:t>
      </w:r>
      <w:r>
        <w:rPr>
          <w:color w:val="000000"/>
          <w:sz w:val="24"/>
          <w:szCs w:val="24"/>
        </w:rPr>
        <w:br/>
        <w:t xml:space="preserve">Who stood unshaken, firm in their adhesion,</w:t>
      </w:r>
      <w:r>
        <w:rPr>
          <w:color w:val="000000"/>
          <w:sz w:val="24"/>
          <w:szCs w:val="24"/>
        </w:rPr>
        <w:br/>
        <w:t xml:space="preserve">Till victory crowned Her Majesty’s decision! </w:t>
      </w:r>
      <w:r>
        <w:rPr>
          <w:color w:val="000000"/>
          <w:sz w:val="24"/>
          <w:szCs w:val="24"/>
        </w:rPr>
        <w:br/>
        <w:t xml:space="preserve">God bless our New Dominion! may it be</w:t>
      </w:r>
      <w:r>
        <w:rPr>
          <w:color w:val="000000"/>
          <w:sz w:val="24"/>
          <w:szCs w:val="24"/>
        </w:rPr>
        <w:br/>
        <w:t xml:space="preserve">Granted a proud and happy destiny;</w:t>
      </w:r>
      <w:r>
        <w:rPr>
          <w:color w:val="000000"/>
          <w:sz w:val="24"/>
          <w:szCs w:val="24"/>
        </w:rPr>
        <w:br/>
        <w:t xml:space="preserve">Ontario and Quebec go hand in hand</w:t>
      </w:r>
      <w:r>
        <w:rPr>
          <w:color w:val="000000"/>
          <w:sz w:val="24"/>
          <w:szCs w:val="24"/>
        </w:rPr>
        <w:br/>
        <w:t xml:space="preserve">With Nova Scotia and New Brunswick’s land;</w:t>
      </w:r>
      <w:r>
        <w:rPr>
          <w:color w:val="000000"/>
          <w:sz w:val="24"/>
          <w:szCs w:val="24"/>
        </w:rPr>
        <w:br/>
        <w:t xml:space="preserve">Those noble borderers of the rushing wave</w:t>
      </w:r>
      <w:r>
        <w:rPr>
          <w:color w:val="000000"/>
          <w:sz w:val="24"/>
          <w:szCs w:val="24"/>
        </w:rPr>
        <w:br/>
        <w:t xml:space="preserve">Grand, fitting birthplace of the free and brave! </w:t>
      </w:r>
      <w:r>
        <w:rPr>
          <w:color w:val="000000"/>
          <w:sz w:val="24"/>
          <w:szCs w:val="24"/>
        </w:rPr>
        <w:br/>
        <w:t xml:space="preserve">May Newfoundland, British Columbia true,</w:t>
      </w:r>
      <w:r>
        <w:rPr>
          <w:color w:val="000000"/>
          <w:sz w:val="24"/>
          <w:szCs w:val="24"/>
        </w:rPr>
        <w:br/>
        <w:t xml:space="preserve">Prince Edward Island join the Union, too,</w:t>
      </w:r>
      <w:r>
        <w:rPr>
          <w:color w:val="000000"/>
          <w:sz w:val="24"/>
          <w:szCs w:val="24"/>
        </w:rPr>
        <w:br/>
        <w:t xml:space="preserve">And the vast regions of the far North-West,</w:t>
      </w:r>
      <w:r>
        <w:rPr>
          <w:color w:val="000000"/>
          <w:sz w:val="24"/>
          <w:szCs w:val="24"/>
        </w:rPr>
        <w:br/>
        <w:t xml:space="preserve">Awake to form a nation great and blest! </w:t>
      </w:r>
      <w:r>
        <w:rPr>
          <w:color w:val="000000"/>
          <w:sz w:val="24"/>
          <w:szCs w:val="24"/>
        </w:rPr>
        <w:br/>
        <w:t xml:space="preserve">May all in common brotherhood unite</w:t>
      </w:r>
      <w:r>
        <w:rPr>
          <w:color w:val="000000"/>
          <w:sz w:val="24"/>
          <w:szCs w:val="24"/>
        </w:rPr>
        <w:br/>
        <w:t xml:space="preserve">To live in peace, or for our freedom fight</w:t>
      </w:r>
      <w:r>
        <w:rPr>
          <w:color w:val="000000"/>
          <w:sz w:val="24"/>
          <w:szCs w:val="24"/>
        </w:rPr>
        <w:br/>
        <w:t xml:space="preserve">Beneath the flag for which our fathers died,</w:t>
      </w:r>
      <w:r>
        <w:rPr>
          <w:color w:val="000000"/>
          <w:sz w:val="24"/>
          <w:szCs w:val="24"/>
        </w:rPr>
        <w:br/>
        <w:t xml:space="preserve">And left us as their legacy and pride! </w:t>
      </w:r>
      <w:r>
        <w:rPr>
          <w:color w:val="000000"/>
          <w:sz w:val="24"/>
          <w:szCs w:val="24"/>
        </w:rPr>
        <w:br/>
        <w:t xml:space="preserve">May heaven give strength and energy to those</w:t>
      </w:r>
      <w:r>
        <w:rPr>
          <w:color w:val="000000"/>
          <w:sz w:val="24"/>
          <w:szCs w:val="24"/>
        </w:rPr>
        <w:br/>
        <w:t xml:space="preserve">Who from political convulsion’s throes—­</w:t>
      </w:r>
      <w:r>
        <w:rPr>
          <w:color w:val="000000"/>
          <w:sz w:val="24"/>
          <w:szCs w:val="24"/>
        </w:rPr>
        <w:br/>
        <w:t xml:space="preserve">A proud example to the sons of earth,</w:t>
      </w:r>
      <w:r>
        <w:rPr>
          <w:color w:val="000000"/>
          <w:sz w:val="24"/>
          <w:szCs w:val="24"/>
        </w:rPr>
        <w:br/>
        <w:t xml:space="preserve">Brought union and an empire into birth! </w:t>
      </w:r>
      <w:r>
        <w:rPr>
          <w:color w:val="000000"/>
          <w:sz w:val="24"/>
          <w:szCs w:val="24"/>
        </w:rPr>
        <w:br/>
        <w:t xml:space="preserve">May wisdom guide them as they onward steer</w:t>
      </w:r>
      <w:r>
        <w:rPr>
          <w:color w:val="000000"/>
          <w:sz w:val="24"/>
          <w:szCs w:val="24"/>
        </w:rPr>
        <w:br/>
        <w:t xml:space="preserve">The vessel of the State in her career—­</w:t>
      </w:r>
      <w:r>
        <w:rPr>
          <w:color w:val="000000"/>
          <w:sz w:val="24"/>
          <w:szCs w:val="24"/>
        </w:rPr>
        <w:br/>
        <w:t xml:space="preserve">Smooth be the wave and gentle be the gales</w:t>
      </w:r>
      <w:r>
        <w:rPr>
          <w:color w:val="000000"/>
          <w:sz w:val="24"/>
          <w:szCs w:val="24"/>
        </w:rPr>
        <w:br/>
        <w:t xml:space="preserve">That fill our ark of safety’s well trim’d sails—­</w:t>
      </w:r>
      <w:r>
        <w:rPr>
          <w:color w:val="000000"/>
          <w:sz w:val="24"/>
          <w:szCs w:val="24"/>
        </w:rPr>
        <w:br/>
        <w:t xml:space="preserve">Strong be the vision of the pilot, too,</w:t>
      </w:r>
      <w:r>
        <w:rPr>
          <w:color w:val="000000"/>
          <w:sz w:val="24"/>
          <w:szCs w:val="24"/>
        </w:rPr>
        <w:br/>
        <w:t xml:space="preserve">To keep the port of union full in view,</w:t>
      </w:r>
      <w:r>
        <w:rPr>
          <w:color w:val="000000"/>
          <w:sz w:val="24"/>
          <w:szCs w:val="24"/>
        </w:rPr>
        <w:br/>
        <w:t xml:space="preserve">Until the anchor’s cast, the sails are furled,</w:t>
      </w:r>
      <w:r>
        <w:rPr>
          <w:color w:val="000000"/>
          <w:sz w:val="24"/>
          <w:szCs w:val="24"/>
        </w:rPr>
        <w:br/>
        <w:t xml:space="preserve">A spectacle of envy to the world!
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103678">
    <w:multiLevelType w:val="hybridMultilevel"/>
    <w:lvl w:ilvl="0" w:tplc="70564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103678">
    <w:abstractNumId w:val="381036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0904569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