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Soldier Songs and Love Songs eBook</w:t>
      </w:r>
    </w:p>
    <w:p>
      <w:pPr>
        <w:keepNext w:val="on"/>
        <w:widowControl w:val="on"/>
        <w:pBdr/>
        <w:spacing w:before="299" w:after="299" w:line="240" w:lineRule="auto"/>
        <w:ind w:left="0" w:right="0"/>
        <w:jc w:val="left"/>
        <w:outlineLvl w:val="1"/>
      </w:pPr>
      <w:r>
        <w:rPr>
          <w:b/>
          <w:color w:val="000000"/>
          <w:sz w:val="36"/>
          <w:szCs w:val="36"/>
        </w:rPr>
        <w:t xml:space="preserve">Soldier Songs and Love Songs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4062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GOOD SHIP “OHIO.”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 OATH.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BETSIE BROWN.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SWORD OF JEHOVAH.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CA IRA.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 OF THE SUMMERING NORTH.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SONG OF WILLIAM THE CONQUEROR.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LIGHT OF YOUR BEAUTIFUL 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GYP.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 SONG OF THE ENFANTS PERDUS.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 THEE WELL, O LOVE OF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 TO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JOCK AND JEAN.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FLAG OF BROTHERS.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A HO-HO-HO!  AND A HI-HI-HI!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 THE FIELD OF BATTLE GLEAMS.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SOLDIER TO THE NIGHTINGALE.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BURKE OF THE BRAVE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BURKE OF THE BRAVE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BURKE OF THE BRAVE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SOUTH.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BURKE OF THE BRAVE BRIGADE.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TEARS, TEARS.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WEEP NOT FOR HIM.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TARRY YE NOT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GIF A LASSIE SPURN A LADDIE.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AMERICAN CONSUMMATION.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VETS.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MAIDEN.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CAPTAIN.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 IS TIME TO BEGIN TO CONCLUDE.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MARSHAL NEY’S FAREWELL.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LILY LAND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issuing this collection of Songs, the author makes the following acknowledgments:—­</w:t>
      </w:r>
    </w:p>
    <w:p>
      <w:pPr>
        <w:widowControl w:val="on"/>
        <w:pBdr/>
        <w:spacing w:before="240" w:after="240" w:line="240" w:lineRule="auto"/>
        <w:ind w:left="0" w:right="0"/>
        <w:jc w:val="left"/>
      </w:pPr>
      <w:r>
        <w:rPr>
          <w:color w:val="000000"/>
          <w:sz w:val="24"/>
          <w:szCs w:val="24"/>
        </w:rPr>
        <w:t xml:space="preserve">“The American </w:t>
      </w:r>
      <w:r>
        <w:rPr>
          <w:i/>
          <w:color w:val="000000"/>
          <w:sz w:val="24"/>
          <w:szCs w:val="24"/>
        </w:rPr>
        <w:t xml:space="preserve">Ca ira</w:t>
      </w:r>
      <w:r>
        <w:rPr>
          <w:color w:val="000000"/>
          <w:sz w:val="24"/>
          <w:szCs w:val="24"/>
        </w:rPr>
        <w:t xml:space="preserve">” was suggested while reading the French song of that name, from which song the phrase </w:t>
      </w:r>
      <w:r>
        <w:rPr>
          <w:i/>
          <w:color w:val="000000"/>
          <w:sz w:val="24"/>
          <w:szCs w:val="24"/>
        </w:rPr>
        <w:t xml:space="preserve">ca ira</w:t>
      </w:r>
      <w:r>
        <w:rPr>
          <w:color w:val="000000"/>
          <w:sz w:val="24"/>
          <w:szCs w:val="24"/>
        </w:rPr>
        <w:t xml:space="preserve"> alone was appropriated.</w:t>
      </w:r>
    </w:p>
    <w:p>
      <w:pPr>
        <w:widowControl w:val="on"/>
        <w:pBdr/>
        <w:spacing w:before="240" w:after="240" w:line="240" w:lineRule="auto"/>
        <w:ind w:left="0" w:right="0"/>
        <w:jc w:val="left"/>
      </w:pPr>
      <w:r>
        <w:rPr>
          <w:color w:val="000000"/>
          <w:sz w:val="24"/>
          <w:szCs w:val="24"/>
        </w:rPr>
        <w:t xml:space="preserve">In “The Song of William the Conqueror,” his characteristic oath, “By the splendor of God!” is used.</w:t>
      </w:r>
    </w:p>
    <w:p>
      <w:pPr>
        <w:widowControl w:val="on"/>
        <w:pBdr/>
        <w:spacing w:before="240" w:after="240" w:line="240" w:lineRule="auto"/>
        <w:ind w:left="0" w:right="0"/>
        <w:jc w:val="left"/>
      </w:pPr>
      <w:r>
        <w:rPr>
          <w:color w:val="000000"/>
          <w:sz w:val="24"/>
          <w:szCs w:val="24"/>
        </w:rPr>
        <w:t xml:space="preserve">In the “Death Song of the Enfants Perdus,” a few remembered lines or fragments have been appropriated from an anonymous and almost forgotten English ballad.</w:t>
      </w:r>
    </w:p>
    <w:p>
      <w:pPr>
        <w:widowControl w:val="on"/>
        <w:pBdr/>
        <w:spacing w:before="240" w:after="240" w:line="240" w:lineRule="auto"/>
        <w:ind w:left="0" w:right="0"/>
        <w:jc w:val="left"/>
      </w:pPr>
      <w:r>
        <w:rPr>
          <w:color w:val="000000"/>
          <w:sz w:val="24"/>
          <w:szCs w:val="24"/>
        </w:rPr>
        <w:t xml:space="preserve">“Burke of the Brave Brigade” was written in memory of the late Dennis F. Burke, the last commander of the Irish Brigade in the battle of Gettysburg.</w:t>
      </w:r>
    </w:p>
    <w:p>
      <w:pPr>
        <w:widowControl w:val="on"/>
        <w:pBdr/>
        <w:spacing w:before="240" w:after="240" w:line="240" w:lineRule="auto"/>
        <w:ind w:left="0" w:right="0"/>
        <w:jc w:val="left"/>
      </w:pPr>
      <w:r>
        <w:rPr>
          <w:color w:val="000000"/>
          <w:sz w:val="24"/>
          <w:szCs w:val="24"/>
        </w:rPr>
        <w:t xml:space="preserve">“The Custer Wail” was composed in a dream, in 1877.</w:t>
      </w:r>
    </w:p>
    <w:p>
      <w:pPr>
        <w:widowControl w:val="on"/>
        <w:pBdr/>
        <w:spacing w:before="240" w:after="240" w:line="240" w:lineRule="auto"/>
        <w:ind w:left="0" w:right="0"/>
        <w:jc w:val="left"/>
      </w:pPr>
      <w:r>
        <w:rPr>
          <w:color w:val="000000"/>
          <w:sz w:val="24"/>
          <w:szCs w:val="24"/>
        </w:rPr>
        <w:t xml:space="preserve">In the last two stanzas of “Marshall Ney’s Farewell,” his own language translated is used in nearly half the lines.  The first line of this poem is the expression used by Napoleon, on his voyage to St. Helena, when sighting the shore of France for the last time.</w:t>
      </w:r>
    </w:p>
    <w:p>
      <w:pPr>
        <w:widowControl w:val="on"/>
        <w:pBdr/>
        <w:spacing w:before="240" w:after="240" w:line="240" w:lineRule="auto"/>
        <w:ind w:left="0" w:right="0"/>
        <w:jc w:val="left"/>
      </w:pPr>
      <w:r>
        <w:rPr>
          <w:color w:val="000000"/>
          <w:sz w:val="24"/>
          <w:szCs w:val="24"/>
        </w:rPr>
        <w:t xml:space="preserve">“The Lily Land of France” was suggested by the French song, “Partant pour la Syrie,” from which nothing was appropriated but the accentual movement.</w:t>
      </w:r>
    </w:p>
    <w:p>
      <w:pPr>
        <w:widowControl w:val="on"/>
        <w:pBdr/>
        <w:spacing w:before="240" w:after="240" w:line="240" w:lineRule="auto"/>
        <w:ind w:left="0" w:right="0"/>
        <w:jc w:val="left"/>
      </w:pPr>
      <w:r>
        <w:rPr>
          <w:color w:val="000000"/>
          <w:sz w:val="24"/>
          <w:szCs w:val="24"/>
        </w:rPr>
        <w:t xml:space="preserve">Except in the above mentioned instances, the songs here collected were composed without finding a model or a suggestion in any other writer.</w:t>
      </w:r>
    </w:p>
    <w:p>
      <w:pPr>
        <w:widowControl w:val="on"/>
        <w:pBdr/>
        <w:spacing w:before="240" w:after="240" w:line="240" w:lineRule="auto"/>
        <w:ind w:left="0" w:right="0"/>
        <w:jc w:val="left"/>
      </w:pPr>
      <w:r>
        <w:rPr>
          <w:color w:val="000000"/>
          <w:sz w:val="24"/>
          <w:szCs w:val="24"/>
        </w:rPr>
        <w:t xml:space="preserve">The “Soldier Songs” and the “Love Songs” are printed alternately.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Laidlaw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SONGS</w:t>
      </w:r>
    </w:p>
    <w:p>
      <w:pPr>
        <w:widowControl w:val="on"/>
        <w:pBdr/>
        <w:spacing w:before="240" w:after="240" w:line="240" w:lineRule="auto"/>
        <w:ind w:left="0" w:right="0"/>
        <w:jc w:val="left"/>
      </w:pPr>
      <w:r>
        <w:rPr>
          <w:b/>
          <w:color w:val="000000"/>
          <w:sz w:val="24"/>
          <w:szCs w:val="24"/>
        </w:rPr>
        <w:t xml:space="preserve">CUSTER.</w:t>
      </w:r>
    </w:p>
    <w:p>
      <w:pPr>
        <w:widowControl w:val="on"/>
        <w:pBdr/>
        <w:spacing w:before="240" w:after="240" w:line="240" w:lineRule="auto"/>
        <w:ind w:left="0" w:right="0"/>
        <w:jc w:val="left"/>
      </w:pPr>
      <w:r>
        <w:rPr>
          <w:color w:val="000000"/>
          <w:sz w:val="24"/>
          <w:szCs w:val="24"/>
        </w:rPr>
        <w:t xml:space="preserve">Foiled on the field with his dead boys around him,</w:t>
      </w:r>
      <w:r>
        <w:rPr>
          <w:color w:val="000000"/>
          <w:sz w:val="24"/>
          <w:szCs w:val="24"/>
        </w:rPr>
        <w:br/>
        <w:t xml:space="preserve">  All waiting for Earth to recover her own,</w:t>
      </w:r>
      <w:r>
        <w:rPr>
          <w:color w:val="000000"/>
          <w:sz w:val="24"/>
          <w:szCs w:val="24"/>
        </w:rPr>
        <w:br/>
        <w:t xml:space="preserve">Fortune hath missed him, but Glory hath found him,</w:t>
      </w:r>
      <w:r>
        <w:rPr>
          <w:color w:val="000000"/>
          <w:sz w:val="24"/>
          <w:szCs w:val="24"/>
        </w:rPr>
        <w:br/>
        <w:t xml:space="preserve">  While fighting a thousand fierce foemen alone.</w:t>
      </w:r>
    </w:p>
    <w:p>
      <w:pPr>
        <w:widowControl w:val="on"/>
        <w:pBdr/>
        <w:spacing w:before="240" w:after="240" w:line="240" w:lineRule="auto"/>
        <w:ind w:left="0" w:right="0"/>
        <w:jc w:val="left"/>
      </w:pPr>
      <w:r>
        <w:rPr>
          <w:color w:val="000000"/>
          <w:sz w:val="24"/>
          <w:szCs w:val="24"/>
        </w:rPr>
        <w:t xml:space="preserve">Custer’s the right wing, the left and the center,</w:t>
      </w:r>
      <w:r>
        <w:rPr>
          <w:color w:val="000000"/>
          <w:sz w:val="24"/>
          <w:szCs w:val="24"/>
        </w:rPr>
        <w:br/>
        <w:t xml:space="preserve">  Himself is his only reserve and supply. </w:t>
      </w:r>
      <w:r>
        <w:rPr>
          <w:color w:val="000000"/>
          <w:sz w:val="24"/>
          <w:szCs w:val="24"/>
        </w:rPr>
        <w:br/>
        <w:t xml:space="preserve">This is a battle for Spartans to enter,</w:t>
      </w:r>
      <w:r>
        <w:rPr>
          <w:color w:val="000000"/>
          <w:sz w:val="24"/>
          <w:szCs w:val="24"/>
        </w:rPr>
        <w:br/>
        <w:t xml:space="preserve">  Where One makes an army to conquer or die.</w:t>
      </w:r>
    </w:p>
    <w:p>
      <w:pPr>
        <w:widowControl w:val="on"/>
        <w:pBdr/>
        <w:spacing w:before="240" w:after="240" w:line="240" w:lineRule="auto"/>
        <w:ind w:left="0" w:right="0"/>
        <w:jc w:val="left"/>
      </w:pPr>
      <w:r>
        <w:rPr>
          <w:color w:val="000000"/>
          <w:sz w:val="24"/>
          <w:szCs w:val="24"/>
        </w:rPr>
        <w:t xml:space="preserve">Straight on his steed doth he meet the grim battle,</w:t>
      </w:r>
      <w:r>
        <w:rPr>
          <w:color w:val="000000"/>
          <w:sz w:val="24"/>
          <w:szCs w:val="24"/>
        </w:rPr>
        <w:br/>
        <w:t xml:space="preserve">  The red line of danger grows deadly and large,</w:t>
      </w:r>
      <w:r>
        <w:rPr>
          <w:color w:val="000000"/>
          <w:sz w:val="24"/>
          <w:szCs w:val="24"/>
        </w:rPr>
        <w:br/>
        <w:t xml:space="preserve">Loud from the hills rings the rifleman’s rattle,</w:t>
      </w:r>
      <w:r>
        <w:rPr>
          <w:color w:val="000000"/>
          <w:sz w:val="24"/>
          <w:szCs w:val="24"/>
        </w:rPr>
        <w:br/>
        <w:t xml:space="preserve">  But Custer is ready, so forward and charge!</w:t>
      </w:r>
    </w:p>
    <w:p>
      <w:pPr>
        <w:widowControl w:val="on"/>
        <w:pBdr/>
        <w:spacing w:before="240" w:after="240" w:line="240" w:lineRule="auto"/>
        <w:ind w:left="0" w:right="0"/>
        <w:jc w:val="left"/>
      </w:pPr>
      <w:r>
        <w:rPr>
          <w:color w:val="000000"/>
          <w:sz w:val="24"/>
          <w:szCs w:val="24"/>
        </w:rPr>
        <w:t xml:space="preserve">Firing with left hand, and fencing with right,</w:t>
      </w:r>
      <w:r>
        <w:rPr>
          <w:color w:val="000000"/>
          <w:sz w:val="24"/>
          <w:szCs w:val="24"/>
        </w:rPr>
        <w:br/>
        <w:t xml:space="preserve">  The reins in his teeth, like a handless young Hun,</w:t>
      </w:r>
      <w:r>
        <w:rPr>
          <w:color w:val="000000"/>
          <w:sz w:val="24"/>
          <w:szCs w:val="24"/>
        </w:rPr>
        <w:br/>
        <w:t xml:space="preserve">What is his fate in the terrible fight? </w:t>
      </w:r>
      <w:r>
        <w:rPr>
          <w:color w:val="000000"/>
          <w:sz w:val="24"/>
          <w:szCs w:val="24"/>
        </w:rPr>
        <w:br/>
        <w:t xml:space="preserve">  The thousands hath slain him, yet Custer hath won.</w:t>
      </w:r>
    </w:p>
    <w:p>
      <w:pPr>
        <w:widowControl w:val="on"/>
        <w:pBdr/>
        <w:spacing w:before="240" w:after="240" w:line="240" w:lineRule="auto"/>
        <w:ind w:left="0" w:right="0"/>
        <w:jc w:val="left"/>
      </w:pPr>
      <w:r>
        <w:rPr>
          <w:color w:val="000000"/>
          <w:sz w:val="24"/>
          <w:szCs w:val="24"/>
        </w:rPr>
        <w:t xml:space="preserve">His foemen still seek him in terror and wonder,</w:t>
      </w:r>
      <w:r>
        <w:rPr>
          <w:color w:val="000000"/>
          <w:sz w:val="24"/>
          <w:szCs w:val="24"/>
        </w:rPr>
        <w:br/>
        <w:t xml:space="preserve">  Alive in the tempest that darkens the vale;</w:t>
      </w:r>
      <w:r>
        <w:rPr>
          <w:color w:val="000000"/>
          <w:sz w:val="24"/>
          <w:szCs w:val="24"/>
        </w:rPr>
        <w:br/>
        <w:t xml:space="preserve">His charge they still fear in the echoing thunder,</w:t>
      </w:r>
      <w:r>
        <w:rPr>
          <w:color w:val="000000"/>
          <w:sz w:val="24"/>
          <w:szCs w:val="24"/>
        </w:rPr>
        <w:br/>
        <w:t xml:space="preserve">  His sword in the lightning, his voice in the gale.</w:t>
      </w:r>
    </w:p>
    <w:p>
      <w:pPr>
        <w:keepNext w:val="on"/>
        <w:widowControl w:val="on"/>
        <w:pBdr/>
        <w:spacing w:before="299" w:after="299" w:line="240" w:lineRule="auto"/>
        <w:ind w:left="0" w:right="0"/>
        <w:jc w:val="left"/>
        <w:outlineLvl w:val="1"/>
      </w:pPr>
      <w:r>
        <w:rPr>
          <w:b/>
          <w:color w:val="000000"/>
          <w:sz w:val="36"/>
          <w:szCs w:val="36"/>
        </w:rPr>
        <w:t xml:space="preserve">THE AMERICAN GIRL.</w:t>
      </w:r>
    </w:p>
    <w:p>
      <w:pPr>
        <w:widowControl w:val="on"/>
        <w:pBdr/>
        <w:spacing w:before="240" w:after="240" w:line="240" w:lineRule="auto"/>
        <w:ind w:left="0" w:right="0"/>
        <w:jc w:val="left"/>
      </w:pPr>
      <w:r>
        <w:rPr>
          <w:color w:val="000000"/>
          <w:sz w:val="24"/>
          <w:szCs w:val="24"/>
        </w:rPr>
        <w:t xml:space="preserve">        The maid for man to love,</w:t>
      </w:r>
      <w:r>
        <w:rPr>
          <w:color w:val="000000"/>
          <w:sz w:val="24"/>
          <w:szCs w:val="24"/>
        </w:rPr>
        <w:br/>
        <w:t xml:space="preserve">        All other forms above,</w:t>
      </w:r>
      <w:r>
        <w:rPr>
          <w:color w:val="000000"/>
          <w:sz w:val="24"/>
          <w:szCs w:val="24"/>
        </w:rPr>
        <w:br/>
        <w:t xml:space="preserve">Is she whose home adorns the loam of this fair land of mine: </w:t>
      </w:r>
      <w:r>
        <w:rPr>
          <w:color w:val="000000"/>
          <w:sz w:val="24"/>
          <w:szCs w:val="24"/>
        </w:rPr>
        <w:br/>
        <w:t xml:space="preserve">        American in sire,</w:t>
      </w:r>
      <w:r>
        <w:rPr>
          <w:color w:val="000000"/>
          <w:sz w:val="24"/>
          <w:szCs w:val="24"/>
        </w:rPr>
        <w:br/>
        <w:t xml:space="preserve">        She’s born of love and fire,</w:t>
      </w:r>
      <w:r>
        <w:rPr>
          <w:color w:val="000000"/>
          <w:sz w:val="24"/>
          <w:szCs w:val="24"/>
        </w:rPr>
        <w:br/>
        <w:t xml:space="preserve">And dominates the heart of man as by a right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By rhyming swain pursued,</w:t>
      </w:r>
      <w:r>
        <w:rPr>
          <w:color w:val="000000"/>
          <w:sz w:val="24"/>
          <w:szCs w:val="24"/>
        </w:rPr>
        <w:br/>
        <w:t xml:space="preserve">        She meets the puling dude,</w:t>
      </w:r>
      <w:r>
        <w:rPr>
          <w:color w:val="000000"/>
          <w:sz w:val="24"/>
          <w:szCs w:val="24"/>
        </w:rPr>
        <w:br/>
        <w:t xml:space="preserve">Whose hopes to win are centered in his pale Platonic plan;</w:t>
      </w:r>
      <w:r>
        <w:rPr>
          <w:color w:val="000000"/>
          <w:sz w:val="24"/>
          <w:szCs w:val="24"/>
        </w:rPr>
        <w:br/>
        <w:t xml:space="preserve">        American in heart,</w:t>
      </w:r>
      <w:r>
        <w:rPr>
          <w:color w:val="000000"/>
          <w:sz w:val="24"/>
          <w:szCs w:val="24"/>
        </w:rPr>
        <w:br/>
        <w:t xml:space="preserve">        She spurns his petty part,</w:t>
      </w:r>
      <w:r>
        <w:rPr>
          <w:color w:val="000000"/>
          <w:sz w:val="24"/>
          <w:szCs w:val="24"/>
        </w:rPr>
        <w:br/>
        <w:t xml:space="preserve">Then, speeds him to the army mess to prove himself a man.</w:t>
      </w:r>
    </w:p>
    <w:p>
      <w:pPr>
        <w:widowControl w:val="on"/>
        <w:pBdr/>
        <w:spacing w:before="240" w:after="240" w:line="240" w:lineRule="auto"/>
        <w:ind w:left="0" w:right="0"/>
        <w:jc w:val="left"/>
      </w:pPr>
      <w:r>
        <w:rPr>
          <w:color w:val="000000"/>
          <w:sz w:val="24"/>
          <w:szCs w:val="24"/>
        </w:rPr>
        <w:t xml:space="preserve">        With tact burned in the bone,</w:t>
      </w:r>
      <w:r>
        <w:rPr>
          <w:color w:val="000000"/>
          <w:sz w:val="24"/>
          <w:szCs w:val="24"/>
        </w:rPr>
        <w:br/>
        <w:t xml:space="preserve">        She stands herself, alone,</w:t>
      </w:r>
      <w:r>
        <w:rPr>
          <w:color w:val="000000"/>
          <w:sz w:val="24"/>
          <w:szCs w:val="24"/>
        </w:rPr>
        <w:br/>
        <w:t xml:space="preserve">The peer of peers of ancient years, for highest functions fit;</w:t>
      </w:r>
      <w:r>
        <w:rPr>
          <w:color w:val="000000"/>
          <w:sz w:val="24"/>
          <w:szCs w:val="24"/>
        </w:rPr>
        <w:br/>
        <w:t xml:space="preserve">        American in head</w:t>
      </w:r>
      <w:r>
        <w:rPr>
          <w:color w:val="000000"/>
          <w:sz w:val="24"/>
          <w:szCs w:val="24"/>
        </w:rPr>
        <w:br/>
        <w:t xml:space="preserve">        Who woos her, she </w:t>
      </w:r>
      <w:r>
        <w:rPr>
          <w:i/>
          <w:color w:val="000000"/>
          <w:sz w:val="24"/>
          <w:szCs w:val="24"/>
        </w:rPr>
        <w:t xml:space="preserve">may</w:t>
      </w:r>
      <w:r>
        <w:rPr>
          <w:color w:val="000000"/>
          <w:sz w:val="24"/>
          <w:szCs w:val="24"/>
        </w:rPr>
        <w:t xml:space="preserve"> wed,</w:t>
      </w:r>
      <w:r>
        <w:rPr>
          <w:color w:val="000000"/>
          <w:sz w:val="24"/>
          <w:szCs w:val="24"/>
        </w:rPr>
        <w:br/>
        <w:t xml:space="preserve">If he hath grace, and wit, and worth, and sense, and soul and grit.</w:t>
      </w:r>
    </w:p>
    <w:p>
      <w:pPr>
        <w:widowControl w:val="on"/>
        <w:pBdr/>
        <w:spacing w:before="240" w:after="240" w:line="240" w:lineRule="auto"/>
        <w:ind w:left="0" w:right="0"/>
        <w:jc w:val="left"/>
      </w:pPr>
      <w:r>
        <w:rPr>
          <w:color w:val="000000"/>
          <w:sz w:val="24"/>
          <w:szCs w:val="24"/>
        </w:rPr>
        <w:t xml:space="preserve">Alive, alert and sweet,</w:t>
      </w:r>
      <w:r>
        <w:rPr>
          <w:color w:val="000000"/>
          <w:sz w:val="24"/>
          <w:szCs w:val="24"/>
        </w:rPr>
        <w:br/>
        <w:t xml:space="preserve">        In rounded poise, complete,</w:t>
      </w:r>
      <w:r>
        <w:rPr>
          <w:color w:val="000000"/>
          <w:sz w:val="24"/>
          <w:szCs w:val="24"/>
        </w:rPr>
        <w:br/>
        <w:t xml:space="preserve">Come any day what will or may, she meets the world at par;</w:t>
      </w:r>
      <w:r>
        <w:rPr>
          <w:color w:val="000000"/>
          <w:sz w:val="24"/>
          <w:szCs w:val="24"/>
        </w:rPr>
        <w:br/>
        <w:t xml:space="preserve">        American in soul,</w:t>
      </w:r>
      <w:r>
        <w:rPr>
          <w:color w:val="000000"/>
          <w:sz w:val="24"/>
          <w:szCs w:val="24"/>
        </w:rPr>
        <w:br/>
        <w:t xml:space="preserve">        She brooks no man’s control,</w:t>
      </w:r>
      <w:r>
        <w:rPr>
          <w:color w:val="000000"/>
          <w:sz w:val="24"/>
          <w:szCs w:val="24"/>
        </w:rPr>
        <w:br/>
        <w:t xml:space="preserve">But brings to </w:t>
      </w:r>
      <w:r>
        <w:rPr>
          <w:i/>
          <w:color w:val="000000"/>
          <w:sz w:val="24"/>
          <w:szCs w:val="24"/>
        </w:rPr>
        <w:t xml:space="preserve">one</w:t>
      </w:r>
      <w:r>
        <w:rPr>
          <w:color w:val="000000"/>
          <w:sz w:val="24"/>
          <w:szCs w:val="24"/>
        </w:rPr>
        <w:t xml:space="preserve"> a crystal love as stainless as a star.</w:t>
      </w:r>
    </w:p>
    <w:p>
      <w:pPr>
        <w:widowControl w:val="on"/>
        <w:pBdr/>
        <w:spacing w:before="240" w:after="240" w:line="240" w:lineRule="auto"/>
        <w:ind w:left="0" w:right="0"/>
        <w:jc w:val="left"/>
      </w:pPr>
      <w:r>
        <w:rPr>
          <w:color w:val="000000"/>
          <w:sz w:val="24"/>
          <w:szCs w:val="24"/>
        </w:rPr>
        <w:t xml:space="preserve">        Who wins, she weds, retains,</w:t>
      </w:r>
      <w:r>
        <w:rPr>
          <w:color w:val="000000"/>
          <w:sz w:val="24"/>
          <w:szCs w:val="24"/>
        </w:rPr>
        <w:br/>
        <w:t xml:space="preserve">        She lives, she loves, she reigns</w:t>
      </w:r>
      <w:r>
        <w:rPr>
          <w:color w:val="000000"/>
          <w:sz w:val="24"/>
          <w:szCs w:val="24"/>
        </w:rPr>
        <w:br/>
        <w:t xml:space="preserve">Through home and hall, and over all the sovereign of the scene;</w:t>
      </w:r>
      <w:r>
        <w:rPr>
          <w:color w:val="000000"/>
          <w:sz w:val="24"/>
          <w:szCs w:val="24"/>
        </w:rPr>
        <w:br/>
        <w:t xml:space="preserve">        American in dower,</w:t>
      </w:r>
      <w:r>
        <w:rPr>
          <w:color w:val="000000"/>
          <w:sz w:val="24"/>
          <w:szCs w:val="24"/>
        </w:rPr>
        <w:br/>
        <w:t xml:space="preserve">        She knows her native power,</w:t>
      </w:r>
      <w:r>
        <w:rPr>
          <w:color w:val="000000"/>
          <w:sz w:val="24"/>
          <w:szCs w:val="24"/>
        </w:rPr>
        <w:br/>
        <w:t xml:space="preserve">And holds the heart of him she loves, a Woman and a Queen.</w:t>
      </w:r>
    </w:p>
    <w:p>
      <w:pPr>
        <w:keepNext w:val="on"/>
        <w:widowControl w:val="on"/>
        <w:pBdr/>
        <w:spacing w:before="299" w:after="299" w:line="240" w:lineRule="auto"/>
        <w:ind w:left="0" w:right="0"/>
        <w:jc w:val="left"/>
        <w:outlineLvl w:val="1"/>
      </w:pPr>
      <w:r>
        <w:rPr>
          <w:b/>
          <w:color w:val="000000"/>
          <w:sz w:val="36"/>
          <w:szCs w:val="36"/>
        </w:rPr>
        <w:t xml:space="preserve">THE GOOD SHIP “OHIO.”</w:t>
      </w:r>
    </w:p>
    <w:p>
      <w:pPr>
        <w:widowControl w:val="on"/>
        <w:pBdr/>
        <w:spacing w:before="240" w:after="240" w:line="240" w:lineRule="auto"/>
        <w:ind w:left="0" w:right="0"/>
        <w:jc w:val="left"/>
      </w:pPr>
      <w:r>
        <w:rPr>
          <w:color w:val="000000"/>
          <w:sz w:val="24"/>
          <w:szCs w:val="24"/>
        </w:rPr>
        <w:t xml:space="preserve">Swift o’er the lee when the wind flies free,</w:t>
      </w:r>
      <w:r>
        <w:rPr>
          <w:color w:val="000000"/>
          <w:sz w:val="24"/>
          <w:szCs w:val="24"/>
        </w:rPr>
        <w:br/>
        <w:t xml:space="preserve">  Follows the ship “Ohio,”</w:t>
      </w:r>
      <w:r>
        <w:rPr>
          <w:color w:val="000000"/>
          <w:sz w:val="24"/>
          <w:szCs w:val="24"/>
        </w:rPr>
        <w:br/>
        <w:t xml:space="preserve">With skies o’ercast she bends to the blast,</w:t>
      </w:r>
      <w:r>
        <w:rPr>
          <w:color w:val="000000"/>
          <w:sz w:val="24"/>
          <w:szCs w:val="24"/>
        </w:rPr>
        <w:br/>
        <w:t xml:space="preserve">  Like a billowy bird she can fly, O,</w:t>
      </w:r>
      <w:r>
        <w:rPr>
          <w:color w:val="000000"/>
          <w:sz w:val="24"/>
          <w:szCs w:val="24"/>
        </w:rPr>
        <w:br/>
        <w:t xml:space="preserve">And she’ll leave all behind in a whispering wind</w:t>
      </w:r>
      <w:r>
        <w:rPr>
          <w:color w:val="000000"/>
          <w:sz w:val="24"/>
          <w:szCs w:val="24"/>
        </w:rPr>
        <w:br/>
        <w:t xml:space="preserve">  As soft as a maiden’s sigh, O.</w:t>
      </w:r>
      <w:r>
        <w:rPr>
          <w:color w:val="000000"/>
          <w:sz w:val="24"/>
          <w:szCs w:val="24"/>
        </w:rPr>
        <w:br/>
        <w:t xml:space="preserve">Or when o’er the Lakes the storm-cloud breaks,</w:t>
      </w:r>
      <w:r>
        <w:rPr>
          <w:color w:val="000000"/>
          <w:sz w:val="24"/>
          <w:szCs w:val="24"/>
        </w:rPr>
        <w:br/>
        <w:t xml:space="preserve">  And the waves scoop their murderous hollow,</w:t>
      </w:r>
      <w:r>
        <w:rPr>
          <w:color w:val="000000"/>
          <w:sz w:val="24"/>
          <w:szCs w:val="24"/>
        </w:rPr>
        <w:br/>
        <w:t xml:space="preserve">While the weaker ship to its mooring must slip</w:t>
      </w:r>
      <w:r>
        <w:rPr>
          <w:color w:val="000000"/>
          <w:sz w:val="24"/>
          <w:szCs w:val="24"/>
        </w:rPr>
        <w:br/>
        <w:t xml:space="preserve">  And safe in a harbor wallow,</w:t>
      </w:r>
      <w:r>
        <w:rPr>
          <w:color w:val="000000"/>
          <w:sz w:val="24"/>
          <w:szCs w:val="24"/>
        </w:rPr>
        <w:br/>
        <w:t xml:space="preserve">In the front of the storm she fills her white form,</w:t>
      </w:r>
      <w:r>
        <w:rPr>
          <w:color w:val="000000"/>
          <w:sz w:val="24"/>
          <w:szCs w:val="24"/>
        </w:rPr>
        <w:br/>
        <w:t xml:space="preserve">  And the demons of danger follow.</w:t>
      </w:r>
    </w:p>
    <w:p>
      <w:pPr>
        <w:widowControl w:val="on"/>
        <w:pBdr/>
        <w:spacing w:before="240" w:after="240" w:line="240" w:lineRule="auto"/>
        <w:ind w:left="0" w:right="0"/>
        <w:jc w:val="left"/>
      </w:pPr>
      <w:r>
        <w:rPr>
          <w:color w:val="000000"/>
          <w:sz w:val="24"/>
          <w:szCs w:val="24"/>
        </w:rPr>
        <w:t xml:space="preserve">O for the life ’mid the storm and the strife</w:t>
      </w:r>
      <w:r>
        <w:rPr>
          <w:color w:val="000000"/>
          <w:sz w:val="24"/>
          <w:szCs w:val="24"/>
        </w:rPr>
        <w:br/>
        <w:t xml:space="preserve">  Of sailor and storm and billow! </w:t>
      </w:r>
      <w:r>
        <w:rPr>
          <w:color w:val="000000"/>
          <w:sz w:val="24"/>
          <w:szCs w:val="24"/>
        </w:rPr>
        <w:br/>
        <w:t xml:space="preserve">Far be my bed from the lubberly dead</w:t>
      </w:r>
      <w:r>
        <w:rPr>
          <w:color w:val="000000"/>
          <w:sz w:val="24"/>
          <w:szCs w:val="24"/>
        </w:rPr>
        <w:br/>
        <w:t xml:space="preserve">  That sleep near the wailing willow,</w:t>
      </w:r>
      <w:r>
        <w:rPr>
          <w:color w:val="000000"/>
          <w:sz w:val="24"/>
          <w:szCs w:val="24"/>
        </w:rPr>
        <w:br/>
        <w:t xml:space="preserve">But give me the grave of the mutinous wave</w:t>
      </w:r>
      <w:r>
        <w:rPr>
          <w:color w:val="000000"/>
          <w:sz w:val="24"/>
          <w:szCs w:val="24"/>
        </w:rPr>
        <w:br/>
        <w:t xml:space="preserve">  With its heaving and whistling pillow. </w:t>
      </w:r>
      <w:r>
        <w:rPr>
          <w:color w:val="000000"/>
          <w:sz w:val="24"/>
          <w:szCs w:val="24"/>
        </w:rPr>
        <w:br/>
        <w:t xml:space="preserve">Down from the skies look the spectral eyes</w:t>
      </w:r>
      <w:r>
        <w:rPr>
          <w:color w:val="000000"/>
          <w:sz w:val="24"/>
          <w:szCs w:val="24"/>
        </w:rPr>
        <w:br/>
        <w:t xml:space="preserve">  Of our kelpie, sprite and bewailer,</w:t>
      </w:r>
      <w:r>
        <w:rPr>
          <w:color w:val="000000"/>
          <w:sz w:val="24"/>
          <w:szCs w:val="24"/>
        </w:rPr>
        <w:br/>
        <w:t xml:space="preserve">And gathering in crowds by the shivering shrouds,</w:t>
      </w:r>
      <w:r>
        <w:rPr>
          <w:color w:val="000000"/>
          <w:sz w:val="24"/>
          <w:szCs w:val="24"/>
        </w:rPr>
        <w:br/>
        <w:t xml:space="preserve">  They croon while our cheeks grow paler,</w:t>
      </w:r>
      <w:r>
        <w:rPr>
          <w:color w:val="000000"/>
          <w:sz w:val="24"/>
          <w:szCs w:val="24"/>
        </w:rPr>
        <w:br/>
        <w:t xml:space="preserve">And they sing as they sweep o’er the clamorous deep: </w:t>
      </w:r>
      <w:r>
        <w:rPr>
          <w:color w:val="000000"/>
          <w:sz w:val="24"/>
          <w:szCs w:val="24"/>
        </w:rPr>
        <w:br/>
        <w:t xml:space="preserve">  “We love the hot heart of a sailor!”</w:t>
      </w:r>
    </w:p>
    <w:p>
      <w:pPr>
        <w:keepNext w:val="on"/>
        <w:widowControl w:val="on"/>
        <w:pBdr/>
        <w:spacing w:before="299" w:after="299" w:line="240" w:lineRule="auto"/>
        <w:ind w:left="0" w:right="0"/>
        <w:jc w:val="left"/>
        <w:outlineLvl w:val="1"/>
      </w:pPr>
      <w:r>
        <w:rPr>
          <w:b/>
          <w:color w:val="000000"/>
          <w:sz w:val="36"/>
          <w:szCs w:val="36"/>
        </w:rPr>
        <w:t xml:space="preserve">THE AMERICAN GIRLS.</w:t>
      </w:r>
    </w:p>
    <w:p>
      <w:pPr>
        <w:widowControl w:val="on"/>
        <w:pBdr/>
        <w:spacing w:before="240" w:after="240" w:line="240" w:lineRule="auto"/>
        <w:ind w:left="0" w:right="0"/>
        <w:jc w:val="left"/>
      </w:pPr>
      <w:r>
        <w:rPr>
          <w:color w:val="000000"/>
          <w:sz w:val="24"/>
          <w:szCs w:val="24"/>
        </w:rPr>
        <w:t xml:space="preserve">Yes!  The land we love</w:t>
      </w:r>
      <w:r>
        <w:rPr>
          <w:color w:val="000000"/>
          <w:sz w:val="24"/>
          <w:szCs w:val="24"/>
        </w:rPr>
        <w:br/>
        <w:t xml:space="preserve">Is a land of pretty girls,</w:t>
      </w:r>
      <w:r>
        <w:rPr>
          <w:color w:val="000000"/>
          <w:sz w:val="24"/>
          <w:szCs w:val="24"/>
        </w:rPr>
        <w:br/>
        <w:t xml:space="preserve">  In grand variety;</w:t>
      </w:r>
      <w:r>
        <w:rPr>
          <w:color w:val="000000"/>
          <w:sz w:val="24"/>
          <w:szCs w:val="24"/>
        </w:rPr>
        <w:br/>
        <w:t xml:space="preserve">With their many colored eyes</w:t>
      </w:r>
      <w:r>
        <w:rPr>
          <w:color w:val="000000"/>
          <w:sz w:val="24"/>
          <w:szCs w:val="24"/>
        </w:rPr>
        <w:br/>
        <w:t xml:space="preserve">And their multi-colored curls,</w:t>
      </w:r>
      <w:r>
        <w:rPr>
          <w:color w:val="000000"/>
          <w:sz w:val="24"/>
          <w:szCs w:val="24"/>
        </w:rPr>
        <w:br/>
        <w:t xml:space="preserve">  They’ll steal thy heart from thee.</w:t>
      </w:r>
    </w:p>
    <w:p>
      <w:pPr>
        <w:widowControl w:val="on"/>
        <w:pBdr/>
        <w:spacing w:before="240" w:after="240" w:line="240" w:lineRule="auto"/>
        <w:ind w:left="0" w:right="0"/>
        <w:jc w:val="left"/>
      </w:pPr>
      <w:r>
        <w:rPr>
          <w:color w:val="000000"/>
          <w:sz w:val="24"/>
          <w:szCs w:val="24"/>
        </w:rPr>
        <w:t xml:space="preserve">If you travel in the North,</w:t>
      </w:r>
      <w:r>
        <w:rPr>
          <w:color w:val="000000"/>
          <w:sz w:val="24"/>
          <w:szCs w:val="24"/>
        </w:rPr>
        <w:br/>
        <w:t xml:space="preserve">One will gleam in glory forth,</w:t>
      </w:r>
      <w:r>
        <w:rPr>
          <w:color w:val="000000"/>
          <w:sz w:val="24"/>
          <w:szCs w:val="24"/>
        </w:rPr>
        <w:br/>
        <w:t xml:space="preserve">  With her blue eyes, O, so blue! </w:t>
      </w:r>
      <w:r>
        <w:rPr>
          <w:color w:val="000000"/>
          <w:sz w:val="24"/>
          <w:szCs w:val="24"/>
        </w:rPr>
        <w:br/>
        <w:t xml:space="preserve">And her flash of golden hair</w:t>
      </w:r>
      <w:r>
        <w:rPr>
          <w:color w:val="000000"/>
          <w:sz w:val="24"/>
          <w:szCs w:val="24"/>
        </w:rPr>
        <w:br/>
        <w:t xml:space="preserve">Will be flirting in the air,</w:t>
      </w:r>
      <w:r>
        <w:rPr>
          <w:color w:val="000000"/>
          <w:sz w:val="24"/>
          <w:szCs w:val="24"/>
        </w:rPr>
        <w:br/>
        <w:t xml:space="preserve">  While entrancing all the soul in you. </w:t>
      </w:r>
      <w:r>
        <w:rPr>
          <w:color w:val="000000"/>
          <w:sz w:val="24"/>
          <w:szCs w:val="24"/>
        </w:rPr>
        <w:br/>
        <w:t xml:space="preserve">     Oho!  My Boy!  Oho!</w:t>
      </w:r>
    </w:p>
    <w:p>
      <w:pPr>
        <w:widowControl w:val="on"/>
        <w:pBdr/>
        <w:spacing w:before="240" w:after="240" w:line="240" w:lineRule="auto"/>
        <w:ind w:left="0" w:right="0"/>
        <w:jc w:val="left"/>
      </w:pPr>
      <w:r>
        <w:rPr>
          <w:color w:val="000000"/>
          <w:sz w:val="24"/>
          <w:szCs w:val="24"/>
        </w:rPr>
        <w:t xml:space="preserve">Always for your weal and never for your woe,</w:t>
      </w:r>
      <w:r>
        <w:rPr>
          <w:color w:val="000000"/>
          <w:sz w:val="24"/>
          <w:szCs w:val="24"/>
        </w:rPr>
        <w:br/>
        <w:t xml:space="preserve">Your little heart will gallop on the go,</w:t>
      </w:r>
      <w:r>
        <w:rPr>
          <w:color w:val="000000"/>
          <w:sz w:val="24"/>
          <w:szCs w:val="24"/>
        </w:rPr>
        <w:br/>
        <w:t xml:space="preserve">  And it will not give you rest</w:t>
      </w:r>
      <w:r>
        <w:rPr>
          <w:color w:val="000000"/>
          <w:sz w:val="24"/>
          <w:szCs w:val="24"/>
        </w:rPr>
        <w:br/>
        <w:t xml:space="preserve">  Within your manly breast,</w:t>
      </w:r>
      <w:r>
        <w:rPr>
          <w:color w:val="000000"/>
          <w:sz w:val="24"/>
          <w:szCs w:val="24"/>
        </w:rPr>
        <w:br/>
        <w:t xml:space="preserve">Till you land yourself in toto at her toe. </w:t>
      </w:r>
      <w:r>
        <w:rPr>
          <w:color w:val="000000"/>
          <w:sz w:val="24"/>
          <w:szCs w:val="24"/>
        </w:rPr>
        <w:br/>
        <w:t xml:space="preserve">     Oho!  My Boy!  Oho!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you travel in the South,</w:t>
      </w:r>
      <w:r>
        <w:rPr>
          <w:color w:val="000000"/>
          <w:sz w:val="24"/>
          <w:szCs w:val="24"/>
        </w:rPr>
        <w:br/>
        <w:t xml:space="preserve">You will find a rosy mouth,</w:t>
      </w:r>
      <w:r>
        <w:rPr>
          <w:color w:val="000000"/>
          <w:sz w:val="24"/>
          <w:szCs w:val="24"/>
        </w:rPr>
        <w:br/>
        <w:t xml:space="preserve">  And a black eye, O so black! </w:t>
      </w:r>
      <w:r>
        <w:rPr>
          <w:color w:val="000000"/>
          <w:sz w:val="24"/>
          <w:szCs w:val="24"/>
        </w:rPr>
        <w:br/>
        <w:t xml:space="preserve">And some strands of raven hair</w:t>
      </w:r>
      <w:r>
        <w:rPr>
          <w:color w:val="000000"/>
          <w:sz w:val="24"/>
          <w:szCs w:val="24"/>
        </w:rPr>
        <w:br/>
        <w:t xml:space="preserve">Will purloin your heart just there,</w:t>
      </w:r>
      <w:r>
        <w:rPr>
          <w:color w:val="000000"/>
          <w:sz w:val="24"/>
          <w:szCs w:val="24"/>
        </w:rPr>
        <w:br/>
        <w:t xml:space="preserve">  And you’ll never get the poor thing back. </w:t>
      </w:r>
      <w:r>
        <w:rPr>
          <w:color w:val="000000"/>
          <w:sz w:val="24"/>
          <w:szCs w:val="24"/>
        </w:rPr>
        <w:br/>
        <w:t xml:space="preserve">    Oho!  My Boy!  Oho!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travel in the East,</w:t>
      </w:r>
      <w:r>
        <w:rPr>
          <w:color w:val="000000"/>
          <w:sz w:val="24"/>
          <w:szCs w:val="24"/>
        </w:rPr>
        <w:br/>
        <w:t xml:space="preserve">Your dear soul will have a feast</w:t>
      </w:r>
      <w:r>
        <w:rPr>
          <w:color w:val="000000"/>
          <w:sz w:val="24"/>
          <w:szCs w:val="24"/>
        </w:rPr>
        <w:br/>
        <w:t xml:space="preserve">  On a sweet eye, O so sweet! </w:t>
      </w:r>
      <w:r>
        <w:rPr>
          <w:color w:val="000000"/>
          <w:sz w:val="24"/>
          <w:szCs w:val="24"/>
        </w:rPr>
        <w:br/>
        <w:t xml:space="preserve">And a most seductive curl</w:t>
      </w:r>
      <w:r>
        <w:rPr>
          <w:color w:val="000000"/>
          <w:sz w:val="24"/>
          <w:szCs w:val="24"/>
        </w:rPr>
        <w:br/>
        <w:t xml:space="preserve">Will there give your heart a twirl</w:t>
      </w:r>
      <w:r>
        <w:rPr>
          <w:color w:val="000000"/>
          <w:sz w:val="24"/>
          <w:szCs w:val="24"/>
        </w:rPr>
        <w:br/>
        <w:t xml:space="preserve">  That will fling you at two queenly feet. </w:t>
      </w:r>
      <w:r>
        <w:rPr>
          <w:color w:val="000000"/>
          <w:sz w:val="24"/>
          <w:szCs w:val="24"/>
        </w:rPr>
        <w:br/>
        <w:t xml:space="preserve">    Oho!  My Boy!  Oho!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travel in the West,</w:t>
      </w:r>
      <w:r>
        <w:rPr>
          <w:color w:val="000000"/>
          <w:sz w:val="24"/>
          <w:szCs w:val="24"/>
        </w:rPr>
        <w:br/>
        <w:t xml:space="preserve">One shy glance will pierce your breast</w:t>
      </w:r>
      <w:r>
        <w:rPr>
          <w:color w:val="000000"/>
          <w:sz w:val="24"/>
          <w:szCs w:val="24"/>
        </w:rPr>
        <w:br/>
        <w:t xml:space="preserve">  From a bright eye, O so bright! </w:t>
      </w:r>
      <w:r>
        <w:rPr>
          <w:color w:val="000000"/>
          <w:sz w:val="24"/>
          <w:szCs w:val="24"/>
        </w:rPr>
        <w:br/>
        <w:t xml:space="preserve">And an auburn heaven of hair</w:t>
      </w:r>
      <w:r>
        <w:rPr>
          <w:color w:val="000000"/>
          <w:sz w:val="24"/>
          <w:szCs w:val="24"/>
        </w:rPr>
        <w:br/>
        <w:t xml:space="preserve">Will so glorify the air,</w:t>
      </w:r>
      <w:r>
        <w:rPr>
          <w:color w:val="000000"/>
          <w:sz w:val="24"/>
          <w:szCs w:val="24"/>
        </w:rPr>
        <w:br/>
        <w:t xml:space="preserve">  You’ll surrender all your soul at sight. </w:t>
      </w:r>
      <w:r>
        <w:rPr>
          <w:color w:val="000000"/>
          <w:sz w:val="24"/>
          <w:szCs w:val="24"/>
        </w:rPr>
        <w:br/>
        <w:t xml:space="preserve">    Oho!  My Boy!  Oho! </w:t>
      </w:r>
      <w:r>
        <w:rPr>
          <w:color w:val="000000"/>
          <w:sz w:val="24"/>
          <w:szCs w:val="24"/>
        </w:rPr>
        <w:br/>
        <w:t xml:space="preserve">Always for your weal and never for your woe,</w:t>
      </w:r>
      <w:r>
        <w:rPr>
          <w:color w:val="000000"/>
          <w:sz w:val="24"/>
          <w:szCs w:val="24"/>
        </w:rPr>
        <w:br/>
        <w:t xml:space="preserve">Your little heart will gallop on the go,</w:t>
      </w:r>
      <w:r>
        <w:rPr>
          <w:color w:val="000000"/>
          <w:sz w:val="24"/>
          <w:szCs w:val="24"/>
        </w:rPr>
        <w:br/>
        <w:t xml:space="preserve">  And it will not give you rest</w:t>
      </w:r>
      <w:r>
        <w:rPr>
          <w:color w:val="000000"/>
          <w:sz w:val="24"/>
          <w:szCs w:val="24"/>
        </w:rPr>
        <w:br/>
        <w:t xml:space="preserve">  Within your manly breast,</w:t>
      </w:r>
      <w:r>
        <w:rPr>
          <w:color w:val="000000"/>
          <w:sz w:val="24"/>
          <w:szCs w:val="24"/>
        </w:rPr>
        <w:br/>
        <w:t xml:space="preserve">Till you land yourself in toto at her toe. </w:t>
      </w:r>
      <w:r>
        <w:rPr>
          <w:color w:val="000000"/>
          <w:sz w:val="24"/>
          <w:szCs w:val="24"/>
        </w:rPr>
        <w:br/>
        <w:t xml:space="preserve">    Oho!  My Boy!  Oho!</w:t>
      </w:r>
    </w:p>
    <w:p>
      <w:pPr>
        <w:widowControl w:val="on"/>
        <w:pBdr/>
        <w:spacing w:before="240" w:after="240" w:line="240" w:lineRule="auto"/>
        <w:ind w:left="0" w:right="0"/>
        <w:jc w:val="left"/>
      </w:pPr>
      <w:r>
        <w:rPr>
          <w:color w:val="000000"/>
          <w:sz w:val="24"/>
          <w:szCs w:val="24"/>
        </w:rPr>
        <w:t xml:space="preserve">Thus, the land we love</w:t>
      </w:r>
      <w:r>
        <w:rPr>
          <w:color w:val="000000"/>
          <w:sz w:val="24"/>
          <w:szCs w:val="24"/>
        </w:rPr>
        <w:br/>
        <w:t xml:space="preserve">Is a land of pretty girls,</w:t>
      </w:r>
      <w:r>
        <w:rPr>
          <w:color w:val="000000"/>
          <w:sz w:val="24"/>
          <w:szCs w:val="24"/>
        </w:rPr>
        <w:br/>
        <w:t xml:space="preserve">  In grand variety;</w:t>
      </w:r>
      <w:r>
        <w:rPr>
          <w:color w:val="000000"/>
          <w:sz w:val="24"/>
          <w:szCs w:val="24"/>
        </w:rPr>
        <w:br/>
        <w:t xml:space="preserve">With their many colored eyes</w:t>
      </w:r>
      <w:r>
        <w:rPr>
          <w:color w:val="000000"/>
          <w:sz w:val="24"/>
          <w:szCs w:val="24"/>
        </w:rPr>
        <w:br/>
        <w:t xml:space="preserve">And their multi-colored curls,</w:t>
      </w:r>
      <w:r>
        <w:rPr>
          <w:color w:val="000000"/>
          <w:sz w:val="24"/>
          <w:szCs w:val="24"/>
        </w:rPr>
        <w:br/>
        <w:t xml:space="preserve">  They’ll steal thy heart from thee.</w:t>
      </w:r>
    </w:p>
    <w:p>
      <w:pPr>
        <w:keepNext w:val="on"/>
        <w:widowControl w:val="on"/>
        <w:pBdr/>
        <w:spacing w:before="299" w:after="299" w:line="240" w:lineRule="auto"/>
        <w:ind w:left="0" w:right="0"/>
        <w:jc w:val="left"/>
        <w:outlineLvl w:val="1"/>
      </w:pPr>
      <w:r>
        <w:rPr>
          <w:b/>
          <w:color w:val="000000"/>
          <w:sz w:val="36"/>
          <w:szCs w:val="36"/>
        </w:rPr>
        <w:t xml:space="preserve">THE UNION OATH.</w:t>
      </w:r>
    </w:p>
    <w:p>
      <w:pPr>
        <w:widowControl w:val="on"/>
        <w:pBdr/>
        <w:spacing w:before="240" w:after="240" w:line="240" w:lineRule="auto"/>
        <w:ind w:left="0" w:right="0"/>
        <w:jc w:val="left"/>
      </w:pPr>
      <w:r>
        <w:rPr>
          <w:color w:val="000000"/>
          <w:sz w:val="24"/>
          <w:szCs w:val="24"/>
        </w:rPr>
        <w:t xml:space="preserve">By the Revolution’s dead,</w:t>
      </w:r>
      <w:r>
        <w:rPr>
          <w:color w:val="000000"/>
          <w:sz w:val="24"/>
          <w:szCs w:val="24"/>
        </w:rPr>
        <w:br/>
        <w:t xml:space="preserve">By their Blood in battle shed,</w:t>
      </w:r>
      <w:r>
        <w:rPr>
          <w:color w:val="000000"/>
          <w:sz w:val="24"/>
          <w:szCs w:val="24"/>
        </w:rPr>
        <w:br/>
        <w:t xml:space="preserve">By the Earth that drank their gore,</w:t>
      </w:r>
      <w:r>
        <w:rPr>
          <w:color w:val="000000"/>
          <w:sz w:val="24"/>
          <w:szCs w:val="24"/>
        </w:rPr>
        <w:br/>
        <w:t xml:space="preserve">By the Heaven in which they soar,</w:t>
      </w:r>
      <w:r>
        <w:rPr>
          <w:color w:val="000000"/>
          <w:sz w:val="24"/>
          <w:szCs w:val="24"/>
        </w:rPr>
        <w:br/>
        <w:t xml:space="preserve">By the Union Stripe and Star,</w:t>
      </w:r>
      <w:r>
        <w:rPr>
          <w:color w:val="000000"/>
          <w:sz w:val="24"/>
          <w:szCs w:val="24"/>
        </w:rPr>
        <w:br/>
        <w:t xml:space="preserve">By the God of Righteous War,</w:t>
      </w:r>
      <w:r>
        <w:rPr>
          <w:color w:val="000000"/>
          <w:sz w:val="24"/>
          <w:szCs w:val="24"/>
        </w:rPr>
        <w:br/>
        <w:t xml:space="preserve">  Swear to conquer, or to die! </w:t>
      </w:r>
      <w:r>
        <w:rPr>
          <w:color w:val="000000"/>
          <w:sz w:val="24"/>
          <w:szCs w:val="24"/>
        </w:rPr>
        <w:br/>
        <w:t xml:space="preserve">      Swear to conquer,</w:t>
      </w:r>
      <w:r>
        <w:rPr>
          <w:color w:val="000000"/>
          <w:sz w:val="24"/>
          <w:szCs w:val="24"/>
        </w:rPr>
        <w:br/>
        <w:t xml:space="preserve">      Swear to conquer,</w:t>
      </w:r>
      <w:r>
        <w:rPr>
          <w:color w:val="000000"/>
          <w:sz w:val="24"/>
          <w:szCs w:val="24"/>
        </w:rPr>
        <w:br/>
        <w:t xml:space="preserve">  Swear to conquer </w:t>
      </w:r>
      <w:r>
        <w:rPr>
          <w:i/>
          <w:color w:val="000000"/>
          <w:sz w:val="24"/>
          <w:szCs w:val="24"/>
        </w:rPr>
        <w:t xml:space="preserve">now</w:t>
      </w:r>
      <w:r>
        <w:rPr>
          <w:color w:val="000000"/>
          <w:sz w:val="24"/>
          <w:szCs w:val="24"/>
        </w:rPr>
        <w:t xml:space="preserve">, or die!</w:t>
      </w:r>
    </w:p>
    <w:p>
      <w:pPr>
        <w:widowControl w:val="on"/>
        <w:pBdr/>
        <w:spacing w:before="240" w:after="240" w:line="240" w:lineRule="auto"/>
        <w:ind w:left="0" w:right="0"/>
        <w:jc w:val="left"/>
      </w:pPr>
      <w:r>
        <w:rPr>
          <w:color w:val="000000"/>
          <w:sz w:val="24"/>
          <w:szCs w:val="24"/>
        </w:rPr>
        <w:t xml:space="preserve">By the Revolution’s dead,</w:t>
      </w:r>
      <w:r>
        <w:rPr>
          <w:color w:val="000000"/>
          <w:sz w:val="24"/>
          <w:szCs w:val="24"/>
        </w:rPr>
        <w:br/>
        <w:t xml:space="preserve">By their Blood in battle shed,</w:t>
      </w:r>
      <w:r>
        <w:rPr>
          <w:color w:val="000000"/>
          <w:sz w:val="24"/>
          <w:szCs w:val="24"/>
        </w:rPr>
        <w:br/>
        <w:t xml:space="preserve">By the Earth that drank their gore,</w:t>
      </w:r>
      <w:r>
        <w:rPr>
          <w:color w:val="000000"/>
          <w:sz w:val="24"/>
          <w:szCs w:val="24"/>
        </w:rPr>
        <w:br/>
        <w:t xml:space="preserve">By the Heaven in which they soar,</w:t>
      </w:r>
      <w:r>
        <w:rPr>
          <w:color w:val="000000"/>
          <w:sz w:val="24"/>
          <w:szCs w:val="24"/>
        </w:rPr>
        <w:br/>
        <w:t xml:space="preserve">By the Union Stripe and Star,</w:t>
      </w:r>
      <w:r>
        <w:rPr>
          <w:color w:val="000000"/>
          <w:sz w:val="24"/>
          <w:szCs w:val="24"/>
        </w:rPr>
        <w:br/>
        <w:t xml:space="preserve">By the God of Righteous War,</w:t>
      </w:r>
      <w:r>
        <w:rPr>
          <w:color w:val="000000"/>
          <w:sz w:val="24"/>
          <w:szCs w:val="24"/>
        </w:rPr>
        <w:br/>
        <w:t xml:space="preserve">  We will conquer now, or die! </w:t>
      </w:r>
      <w:r>
        <w:rPr>
          <w:color w:val="000000"/>
          <w:sz w:val="24"/>
          <w:szCs w:val="24"/>
        </w:rPr>
        <w:br/>
        <w:t xml:space="preserve">      We will conquer! </w:t>
      </w:r>
      <w:r>
        <w:rPr>
          <w:color w:val="000000"/>
          <w:sz w:val="24"/>
          <w:szCs w:val="24"/>
        </w:rPr>
        <w:br/>
        <w:t xml:space="preserve">      We will conquer! </w:t>
      </w:r>
      <w:r>
        <w:rPr>
          <w:color w:val="000000"/>
          <w:sz w:val="24"/>
          <w:szCs w:val="24"/>
        </w:rPr>
        <w:br/>
        <w:t xml:space="preserve">  We will conquer </w:t>
      </w:r>
      <w:r>
        <w:rPr>
          <w:i/>
          <w:color w:val="000000"/>
          <w:sz w:val="24"/>
          <w:szCs w:val="24"/>
        </w:rPr>
        <w:t xml:space="preserve">now</w:t>
      </w:r>
      <w:r>
        <w:rPr>
          <w:color w:val="000000"/>
          <w:sz w:val="24"/>
          <w:szCs w:val="24"/>
        </w:rPr>
        <w:t xml:space="preserve">, or die!</w:t>
      </w:r>
    </w:p>
    <w:p>
      <w:pPr>
        <w:keepNext w:val="on"/>
        <w:widowControl w:val="on"/>
        <w:pBdr/>
        <w:spacing w:before="299" w:after="299" w:line="240" w:lineRule="auto"/>
        <w:ind w:left="0" w:right="0"/>
        <w:jc w:val="left"/>
        <w:outlineLvl w:val="1"/>
      </w:pPr>
      <w:r>
        <w:rPr>
          <w:b/>
          <w:color w:val="000000"/>
          <w:sz w:val="36"/>
          <w:szCs w:val="36"/>
        </w:rPr>
        <w:t xml:space="preserve">BETSIE BROWN.</w:t>
      </w:r>
    </w:p>
    <w:p>
      <w:pPr>
        <w:widowControl w:val="on"/>
        <w:pBdr/>
        <w:spacing w:before="240" w:after="240" w:line="240" w:lineRule="auto"/>
        <w:ind w:left="0" w:right="0"/>
        <w:jc w:val="left"/>
      </w:pPr>
      <w:r>
        <w:rPr>
          <w:color w:val="000000"/>
          <w:sz w:val="24"/>
          <w:szCs w:val="24"/>
        </w:rPr>
        <w:t xml:space="preserve">I have loved you all my days,</w:t>
      </w:r>
      <w:r>
        <w:rPr>
          <w:color w:val="000000"/>
          <w:sz w:val="24"/>
          <w:szCs w:val="24"/>
        </w:rPr>
        <w:br/>
        <w:t xml:space="preserve">        Betsie Brown,</w:t>
      </w:r>
      <w:r>
        <w:rPr>
          <w:color w:val="000000"/>
          <w:sz w:val="24"/>
          <w:szCs w:val="24"/>
        </w:rPr>
        <w:br/>
        <w:t xml:space="preserve">And I’ll never cease to praise</w:t>
      </w:r>
      <w:r>
        <w:rPr>
          <w:color w:val="000000"/>
          <w:sz w:val="24"/>
          <w:szCs w:val="24"/>
        </w:rPr>
        <w:br/>
        <w:t xml:space="preserve">        Betsie Brown;</w:t>
      </w:r>
      <w:r>
        <w:rPr>
          <w:color w:val="000000"/>
          <w:sz w:val="24"/>
          <w:szCs w:val="24"/>
        </w:rPr>
        <w:br/>
        <w:t xml:space="preserve">Still must I break love’s tie,</w:t>
      </w:r>
      <w:r>
        <w:rPr>
          <w:color w:val="000000"/>
          <w:sz w:val="24"/>
          <w:szCs w:val="24"/>
        </w:rPr>
        <w:br/>
        <w:t xml:space="preserve">  To act a patriot part,</w:t>
      </w:r>
      <w:r>
        <w:rPr>
          <w:color w:val="000000"/>
          <w:sz w:val="24"/>
          <w:szCs w:val="24"/>
        </w:rPr>
        <w:br/>
        <w:t xml:space="preserve">But I’ll yield thee, as I die,</w:t>
      </w:r>
      <w:r>
        <w:rPr>
          <w:color w:val="000000"/>
          <w:sz w:val="24"/>
          <w:szCs w:val="24"/>
        </w:rPr>
        <w:br/>
        <w:t xml:space="preserve">  The last throb of my heart,</w:t>
      </w:r>
      <w:r>
        <w:rPr>
          <w:color w:val="000000"/>
          <w:sz w:val="24"/>
          <w:szCs w:val="24"/>
        </w:rPr>
        <w:br/>
        <w:t xml:space="preserve">        Betsie Brown!</w:t>
      </w:r>
    </w:p>
    <w:p>
      <w:pPr>
        <w:widowControl w:val="on"/>
        <w:pBdr/>
        <w:spacing w:before="240" w:after="240" w:line="240" w:lineRule="auto"/>
        <w:ind w:left="0" w:right="0"/>
        <w:jc w:val="left"/>
      </w:pPr>
      <w:r>
        <w:rPr>
          <w:color w:val="000000"/>
          <w:sz w:val="24"/>
          <w:szCs w:val="24"/>
        </w:rPr>
        <w:t xml:space="preserve">For my country let me die,</w:t>
      </w:r>
      <w:r>
        <w:rPr>
          <w:color w:val="000000"/>
          <w:sz w:val="24"/>
          <w:szCs w:val="24"/>
        </w:rPr>
        <w:br/>
        <w:t xml:space="preserve">        Betsie Brown,</w:t>
      </w:r>
      <w:r>
        <w:rPr>
          <w:color w:val="000000"/>
          <w:sz w:val="24"/>
          <w:szCs w:val="24"/>
        </w:rPr>
        <w:br/>
        <w:t xml:space="preserve">And never grieve nor cry,</w:t>
      </w:r>
      <w:r>
        <w:rPr>
          <w:color w:val="000000"/>
          <w:sz w:val="24"/>
          <w:szCs w:val="24"/>
        </w:rPr>
        <w:br/>
        <w:t xml:space="preserve">        Betsie Brown,</w:t>
      </w:r>
      <w:r>
        <w:rPr>
          <w:color w:val="000000"/>
          <w:sz w:val="24"/>
          <w:szCs w:val="24"/>
        </w:rPr>
        <w:br/>
        <w:t xml:space="preserve">But lay me down to sleep</w:t>
      </w:r>
      <w:r>
        <w:rPr>
          <w:color w:val="000000"/>
          <w:sz w:val="24"/>
          <w:szCs w:val="24"/>
        </w:rPr>
        <w:br/>
        <w:t xml:space="preserve">  Where my country’s tempests rave,</w:t>
      </w:r>
      <w:r>
        <w:rPr>
          <w:color w:val="000000"/>
          <w:sz w:val="24"/>
          <w:szCs w:val="24"/>
        </w:rPr>
        <w:br/>
        <w:t xml:space="preserve">Where its mountain moss can creep</w:t>
      </w:r>
      <w:r>
        <w:rPr>
          <w:color w:val="000000"/>
          <w:sz w:val="24"/>
          <w:szCs w:val="24"/>
        </w:rPr>
        <w:br/>
        <w:t xml:space="preserve">  O’er an humble patriot’s grave,</w:t>
      </w:r>
      <w:r>
        <w:rPr>
          <w:color w:val="000000"/>
          <w:sz w:val="24"/>
          <w:szCs w:val="24"/>
        </w:rPr>
        <w:br/>
        <w:t xml:space="preserve">        Betsie Brown!</w:t>
      </w:r>
    </w:p>
    <w:p>
      <w:pPr>
        <w:widowControl w:val="on"/>
        <w:pBdr/>
        <w:spacing w:before="240" w:after="240" w:line="240" w:lineRule="auto"/>
        <w:ind w:left="0" w:right="0"/>
        <w:jc w:val="left"/>
      </w:pPr>
      <w:r>
        <w:rPr>
          <w:color w:val="000000"/>
          <w:sz w:val="24"/>
          <w:szCs w:val="24"/>
        </w:rPr>
        <w:t xml:space="preserve">And should my boy, with thee,</w:t>
      </w:r>
      <w:r>
        <w:rPr>
          <w:color w:val="000000"/>
          <w:sz w:val="24"/>
          <w:szCs w:val="24"/>
        </w:rPr>
        <w:br/>
        <w:t xml:space="preserve">        Betsie Brown,</w:t>
      </w:r>
      <w:r>
        <w:rPr>
          <w:color w:val="000000"/>
          <w:sz w:val="24"/>
          <w:szCs w:val="24"/>
        </w:rPr>
        <w:br/>
        <w:t xml:space="preserve">By my grave once bend the knee,</w:t>
      </w:r>
      <w:r>
        <w:rPr>
          <w:color w:val="000000"/>
          <w:sz w:val="24"/>
          <w:szCs w:val="24"/>
        </w:rPr>
        <w:br/>
        <w:t xml:space="preserve">        Betsie Brown,</w:t>
      </w:r>
      <w:r>
        <w:rPr>
          <w:color w:val="000000"/>
          <w:sz w:val="24"/>
          <w:szCs w:val="24"/>
        </w:rPr>
        <w:br/>
        <w:t xml:space="preserve">Teach him to bleed or die</w:t>
      </w:r>
      <w:r>
        <w:rPr>
          <w:color w:val="000000"/>
          <w:sz w:val="24"/>
          <w:szCs w:val="24"/>
        </w:rPr>
        <w:br/>
        <w:t xml:space="preserve">  For his country or his God,</w:t>
      </w:r>
      <w:r>
        <w:rPr>
          <w:color w:val="000000"/>
          <w:sz w:val="24"/>
          <w:szCs w:val="24"/>
        </w:rPr>
        <w:br/>
        <w:t xml:space="preserve">Like him whose ashes lie</w:t>
      </w:r>
      <w:r>
        <w:rPr>
          <w:color w:val="000000"/>
          <w:sz w:val="24"/>
          <w:szCs w:val="24"/>
        </w:rPr>
        <w:br/>
        <w:t xml:space="preserve">  Beneath the loving sod,</w:t>
      </w:r>
      <w:r>
        <w:rPr>
          <w:color w:val="000000"/>
          <w:sz w:val="24"/>
          <w:szCs w:val="24"/>
        </w:rPr>
        <w:br/>
        <w:t xml:space="preserve">        Betsie Brown!</w:t>
      </w:r>
    </w:p>
    <w:p>
      <w:pPr>
        <w:keepNext w:val="on"/>
        <w:widowControl w:val="on"/>
        <w:pBdr/>
        <w:spacing w:before="299" w:after="299" w:line="240" w:lineRule="auto"/>
        <w:ind w:left="0" w:right="0"/>
        <w:jc w:val="left"/>
        <w:outlineLvl w:val="1"/>
      </w:pPr>
      <w:r>
        <w:rPr>
          <w:b/>
          <w:color w:val="000000"/>
          <w:sz w:val="36"/>
          <w:szCs w:val="36"/>
        </w:rPr>
        <w:t xml:space="preserve">SWORD OF JEHOVAH.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Sword of Jehovah, swing</w:t>
      </w:r>
      <w:r>
        <w:rPr>
          <w:color w:val="000000"/>
          <w:sz w:val="24"/>
          <w:szCs w:val="24"/>
        </w:rPr>
        <w:br/>
        <w:t xml:space="preserve">O’er the world’s ravening,</w:t>
      </w:r>
      <w:r>
        <w:rPr>
          <w:color w:val="000000"/>
          <w:sz w:val="24"/>
          <w:szCs w:val="24"/>
        </w:rPr>
        <w:br/>
        <w:t xml:space="preserve">Wide on the tempest’s wing,</w:t>
      </w:r>
      <w:r>
        <w:rPr>
          <w:color w:val="000000"/>
          <w:sz w:val="24"/>
          <w:szCs w:val="24"/>
        </w:rPr>
        <w:br/>
        <w:t xml:space="preserve">    Swing far!  Swing free! </w:t>
      </w:r>
      <w:r>
        <w:rPr>
          <w:color w:val="000000"/>
          <w:sz w:val="24"/>
          <w:szCs w:val="24"/>
        </w:rPr>
        <w:br/>
        <w:t xml:space="preserve">Where the mailed hand is set,</w:t>
      </w:r>
      <w:r>
        <w:rPr>
          <w:color w:val="000000"/>
          <w:sz w:val="24"/>
          <w:szCs w:val="24"/>
        </w:rPr>
        <w:br/>
        <w:t xml:space="preserve">Braced to the bayonet,</w:t>
      </w:r>
      <w:r>
        <w:rPr>
          <w:color w:val="000000"/>
          <w:sz w:val="24"/>
          <w:szCs w:val="24"/>
        </w:rPr>
        <w:br/>
        <w:t xml:space="preserve">Bloody and warm and wet,</w:t>
      </w:r>
      <w:r>
        <w:rPr>
          <w:color w:val="000000"/>
          <w:sz w:val="24"/>
          <w:szCs w:val="24"/>
        </w:rPr>
        <w:br/>
        <w:t xml:space="preserve">    Swing far!  Swing free!</w:t>
      </w:r>
    </w:p>
    <w:p>
      <w:pPr>
        <w:widowControl w:val="on"/>
        <w:pBdr/>
        <w:spacing w:before="240" w:after="240" w:line="240" w:lineRule="auto"/>
        <w:ind w:left="0" w:right="0"/>
        <w:jc w:val="left"/>
      </w:pPr>
      <w:r>
        <w:rPr>
          <w:color w:val="000000"/>
          <w:sz w:val="24"/>
          <w:szCs w:val="24"/>
        </w:rPr>
        <w:t xml:space="preserve">Strike where the sordid great</w:t>
      </w:r>
      <w:r>
        <w:rPr>
          <w:color w:val="000000"/>
          <w:sz w:val="24"/>
          <w:szCs w:val="24"/>
        </w:rPr>
        <w:br/>
        <w:t xml:space="preserve">Revel in royal state,</w:t>
      </w:r>
      <w:r>
        <w:rPr>
          <w:color w:val="000000"/>
          <w:sz w:val="24"/>
          <w:szCs w:val="24"/>
        </w:rPr>
        <w:br/>
        <w:t xml:space="preserve">Liberty desolate,</w:t>
      </w:r>
      <w:r>
        <w:rPr>
          <w:color w:val="000000"/>
          <w:sz w:val="24"/>
          <w:szCs w:val="24"/>
        </w:rPr>
        <w:br/>
        <w:t xml:space="preserve">    Strike far!  Strike free! </w:t>
      </w:r>
      <w:r>
        <w:rPr>
          <w:color w:val="000000"/>
          <w:sz w:val="24"/>
          <w:szCs w:val="24"/>
        </w:rPr>
        <w:br/>
        <w:t xml:space="preserve">Where the King’s coursers champ,</w:t>
      </w:r>
      <w:r>
        <w:rPr>
          <w:color w:val="000000"/>
          <w:sz w:val="24"/>
          <w:szCs w:val="24"/>
        </w:rPr>
        <w:br/>
        <w:t xml:space="preserve">Where the mailed millions tramp,</w:t>
      </w:r>
      <w:r>
        <w:rPr>
          <w:color w:val="000000"/>
          <w:sz w:val="24"/>
          <w:szCs w:val="24"/>
        </w:rPr>
        <w:br/>
        <w:t xml:space="preserve">Ringed round the tyrant’s camp,</w:t>
      </w:r>
      <w:r>
        <w:rPr>
          <w:color w:val="000000"/>
          <w:sz w:val="24"/>
          <w:szCs w:val="24"/>
        </w:rPr>
        <w:br/>
        <w:t xml:space="preserve">    Strike far!  Strike free!</w:t>
      </w:r>
    </w:p>
    <w:p>
      <w:pPr>
        <w:widowControl w:val="on"/>
        <w:pBdr/>
        <w:spacing w:before="240" w:after="240" w:line="240" w:lineRule="auto"/>
        <w:ind w:left="0" w:right="0"/>
        <w:jc w:val="left"/>
      </w:pPr>
      <w:r>
        <w:rPr>
          <w:color w:val="000000"/>
          <w:sz w:val="24"/>
          <w:szCs w:val="24"/>
        </w:rPr>
        <w:t xml:space="preserve">Fall where the Kaiser stands,</w:t>
      </w:r>
      <w:r>
        <w:rPr>
          <w:color w:val="000000"/>
          <w:sz w:val="24"/>
          <w:szCs w:val="24"/>
        </w:rPr>
        <w:br/>
        <w:t xml:space="preserve">Guarded by gory bands,</w:t>
      </w:r>
      <w:r>
        <w:rPr>
          <w:color w:val="000000"/>
          <w:sz w:val="24"/>
          <w:szCs w:val="24"/>
        </w:rPr>
        <w:br/>
        <w:t xml:space="preserve">Known by their bloody hands,</w:t>
      </w:r>
      <w:r>
        <w:rPr>
          <w:color w:val="000000"/>
          <w:sz w:val="24"/>
          <w:szCs w:val="24"/>
        </w:rPr>
        <w:br/>
        <w:t xml:space="preserve">    Fall far!  Fall free! </w:t>
      </w:r>
      <w:r>
        <w:rPr>
          <w:color w:val="000000"/>
          <w:sz w:val="24"/>
          <w:szCs w:val="24"/>
        </w:rPr>
        <w:br/>
        <w:t xml:space="preserve">Till the last Despots die,</w:t>
      </w:r>
      <w:r>
        <w:rPr>
          <w:color w:val="000000"/>
          <w:sz w:val="24"/>
          <w:szCs w:val="24"/>
        </w:rPr>
        <w:br/>
        <w:t xml:space="preserve">Till the Christ, lifted high,</w:t>
      </w:r>
      <w:r>
        <w:rPr>
          <w:color w:val="000000"/>
          <w:sz w:val="24"/>
          <w:szCs w:val="24"/>
        </w:rPr>
        <w:br/>
        <w:t xml:space="preserve">Consummates Destiny,</w:t>
      </w:r>
      <w:r>
        <w:rPr>
          <w:color w:val="000000"/>
          <w:sz w:val="24"/>
          <w:szCs w:val="24"/>
        </w:rPr>
        <w:br/>
        <w:t xml:space="preserve">    Fall far!  Fall free!</w:t>
      </w:r>
    </w:p>
    <w:p>
      <w:pPr>
        <w:keepNext w:val="on"/>
        <w:widowControl w:val="on"/>
        <w:pBdr/>
        <w:spacing w:before="299" w:after="299" w:line="240" w:lineRule="auto"/>
        <w:ind w:left="0" w:right="0"/>
        <w:jc w:val="left"/>
        <w:outlineLvl w:val="1"/>
      </w:pPr>
      <w:r>
        <w:rPr>
          <w:b/>
          <w:color w:val="000000"/>
          <w:sz w:val="36"/>
          <w:szCs w:val="36"/>
        </w:rPr>
        <w:t xml:space="preserve">BLACK EYES.</w:t>
      </w:r>
    </w:p>
    <w:p>
      <w:pPr>
        <w:widowControl w:val="on"/>
        <w:pBdr/>
        <w:spacing w:before="240" w:after="240" w:line="240" w:lineRule="auto"/>
        <w:ind w:left="0" w:right="0"/>
        <w:jc w:val="left"/>
      </w:pPr>
      <w:r>
        <w:rPr>
          <w:color w:val="000000"/>
          <w:sz w:val="24"/>
          <w:szCs w:val="24"/>
        </w:rPr>
        <w:t xml:space="preserve">The Blue Eye will do if the courting is through</w:t>
      </w:r>
      <w:r>
        <w:rPr>
          <w:color w:val="000000"/>
          <w:sz w:val="24"/>
          <w:szCs w:val="24"/>
        </w:rPr>
        <w:br/>
        <w:t xml:space="preserve">  And the way of the marriage is sunny,</w:t>
      </w:r>
      <w:r>
        <w:rPr>
          <w:color w:val="000000"/>
          <w:sz w:val="24"/>
          <w:szCs w:val="24"/>
        </w:rPr>
        <w:br/>
        <w:t xml:space="preserve">And it helps in the fun till the sweet life is done</w:t>
      </w:r>
      <w:r>
        <w:rPr>
          <w:color w:val="000000"/>
          <w:sz w:val="24"/>
          <w:szCs w:val="24"/>
        </w:rPr>
        <w:br/>
        <w:t xml:space="preserve">  If the girl brings a mint of good money. </w:t>
      </w:r>
      <w:r>
        <w:rPr>
          <w:color w:val="000000"/>
          <w:sz w:val="24"/>
          <w:szCs w:val="24"/>
        </w:rPr>
        <w:br/>
        <w:t xml:space="preserve">But when aft or before the good parson’s front door,</w:t>
      </w:r>
      <w:r>
        <w:rPr>
          <w:color w:val="000000"/>
          <w:sz w:val="24"/>
          <w:szCs w:val="24"/>
        </w:rPr>
        <w:br/>
        <w:t xml:space="preserve">  With calm or a storm on the track;</w:t>
      </w:r>
      <w:r>
        <w:rPr>
          <w:color w:val="000000"/>
          <w:sz w:val="24"/>
          <w:szCs w:val="24"/>
        </w:rPr>
        <w:br/>
        <w:t xml:space="preserve">For Love red, red hot, with the ducats or not,</w:t>
      </w:r>
      <w:r>
        <w:rPr>
          <w:color w:val="000000"/>
          <w:sz w:val="24"/>
          <w:szCs w:val="24"/>
        </w:rPr>
        <w:br/>
        <w:t xml:space="preserve">  There is never an eye like the Black.</w:t>
      </w:r>
    </w:p>
    <w:p>
      <w:pPr>
        <w:widowControl w:val="on"/>
        <w:pBdr/>
        <w:spacing w:before="240" w:after="240" w:line="240" w:lineRule="auto"/>
        <w:ind w:left="0" w:right="0"/>
        <w:jc w:val="left"/>
      </w:pPr>
      <w:r>
        <w:rPr>
          <w:color w:val="000000"/>
          <w:sz w:val="24"/>
          <w:szCs w:val="24"/>
        </w:rPr>
        <w:t xml:space="preserve">The Hazel is true to you all the way through,</w:t>
      </w:r>
      <w:r>
        <w:rPr>
          <w:color w:val="000000"/>
          <w:sz w:val="24"/>
          <w:szCs w:val="24"/>
        </w:rPr>
        <w:br/>
        <w:t xml:space="preserve">  And it burns with a light warm and steady;</w:t>
      </w:r>
      <w:r>
        <w:rPr>
          <w:color w:val="000000"/>
          <w:sz w:val="24"/>
          <w:szCs w:val="24"/>
        </w:rPr>
        <w:br/>
        <w:t xml:space="preserve">Only if it is Fred that she has in her head,</w:t>
      </w:r>
      <w:r>
        <w:rPr>
          <w:color w:val="000000"/>
          <w:sz w:val="24"/>
          <w:szCs w:val="24"/>
        </w:rPr>
        <w:br/>
        <w:t xml:space="preserve">  It is burning for no one but Freddie. </w:t>
      </w:r>
      <w:r>
        <w:rPr>
          <w:color w:val="000000"/>
          <w:sz w:val="24"/>
          <w:szCs w:val="24"/>
        </w:rPr>
        <w:br/>
        <w:t xml:space="preserve">But the Black Eye will veer and stake kingdoms to spear</w:t>
      </w:r>
      <w:r>
        <w:rPr>
          <w:color w:val="000000"/>
          <w:sz w:val="24"/>
          <w:szCs w:val="24"/>
        </w:rPr>
        <w:br/>
        <w:t xml:space="preserve">  Whatever it likes on the track,</w:t>
      </w:r>
      <w:r>
        <w:rPr>
          <w:color w:val="000000"/>
          <w:sz w:val="24"/>
          <w:szCs w:val="24"/>
        </w:rPr>
        <w:br/>
        <w:t xml:space="preserve">And as a love-lance to its lord in the dance</w:t>
      </w:r>
      <w:r>
        <w:rPr>
          <w:color w:val="000000"/>
          <w:sz w:val="24"/>
          <w:szCs w:val="24"/>
        </w:rPr>
        <w:br/>
        <w:t xml:space="preserve">  There is never an eye like the Black.</w:t>
      </w:r>
    </w:p>
    <w:p>
      <w:pPr>
        <w:widowControl w:val="on"/>
        <w:pBdr/>
        <w:spacing w:before="240" w:after="240" w:line="240" w:lineRule="auto"/>
        <w:ind w:left="0" w:right="0"/>
        <w:jc w:val="left"/>
      </w:pPr>
      <w:r>
        <w:rPr>
          <w:color w:val="000000"/>
          <w:sz w:val="24"/>
          <w:szCs w:val="24"/>
        </w:rPr>
        <w:t xml:space="preserve">Here then is good health and without or with wealth</w:t>
      </w:r>
      <w:r>
        <w:rPr>
          <w:color w:val="000000"/>
          <w:sz w:val="24"/>
          <w:szCs w:val="24"/>
        </w:rPr>
        <w:br/>
        <w:t xml:space="preserve">  To the deep raven eye of my charmer! </w:t>
      </w:r>
      <w:r>
        <w:rPr>
          <w:color w:val="000000"/>
          <w:sz w:val="24"/>
          <w:szCs w:val="24"/>
        </w:rPr>
        <w:br/>
        <w:t xml:space="preserve">It’s a heavenly spell when it loves very well,</w:t>
      </w:r>
      <w:r>
        <w:rPr>
          <w:color w:val="000000"/>
          <w:sz w:val="24"/>
          <w:szCs w:val="24"/>
        </w:rPr>
        <w:br/>
        <w:t xml:space="preserve">  Only when it does not it is warmer. </w:t>
      </w:r>
      <w:r>
        <w:rPr>
          <w:color w:val="000000"/>
          <w:sz w:val="24"/>
          <w:szCs w:val="24"/>
        </w:rPr>
        <w:br/>
        <w:t xml:space="preserve">And it’s little I care, only so I get there,</w:t>
      </w:r>
      <w:r>
        <w:rPr>
          <w:color w:val="000000"/>
          <w:sz w:val="24"/>
          <w:szCs w:val="24"/>
        </w:rPr>
        <w:br/>
        <w:t xml:space="preserve">  Whichever I find on the track,</w:t>
      </w:r>
      <w:r>
        <w:rPr>
          <w:color w:val="000000"/>
          <w:sz w:val="24"/>
          <w:szCs w:val="24"/>
        </w:rPr>
        <w:br/>
        <w:t xml:space="preserve">For Heaven or Hell in its magical spell</w:t>
      </w:r>
      <w:r>
        <w:rPr>
          <w:color w:val="000000"/>
          <w:sz w:val="24"/>
          <w:szCs w:val="24"/>
        </w:rPr>
        <w:br/>
        <w:t xml:space="preserve">  There is never an eye like the Black.</w:t>
      </w:r>
    </w:p>
    <w:p>
      <w:pPr>
        <w:keepNext w:val="on"/>
        <w:widowControl w:val="on"/>
        <w:pBdr/>
        <w:spacing w:before="299" w:after="299" w:line="240" w:lineRule="auto"/>
        <w:ind w:left="0" w:right="0"/>
        <w:jc w:val="left"/>
        <w:outlineLvl w:val="1"/>
      </w:pPr>
      <w:r>
        <w:rPr>
          <w:b/>
          <w:color w:val="000000"/>
          <w:sz w:val="36"/>
          <w:szCs w:val="36"/>
        </w:rPr>
        <w:t xml:space="preserve">THE AMERICAN CA IRA.</w:t>
      </w:r>
    </w:p>
    <w:p>
      <w:pPr>
        <w:widowControl w:val="on"/>
        <w:pBdr/>
        <w:spacing w:before="240" w:after="240" w:line="240" w:lineRule="auto"/>
        <w:ind w:left="0" w:right="0"/>
        <w:jc w:val="left"/>
      </w:pPr>
      <w:r>
        <w:rPr>
          <w:color w:val="000000"/>
          <w:sz w:val="24"/>
          <w:szCs w:val="24"/>
        </w:rPr>
        <w:t xml:space="preserve">With a sullen, setting Sun,</w:t>
      </w:r>
      <w:r>
        <w:rPr>
          <w:color w:val="000000"/>
          <w:sz w:val="24"/>
          <w:szCs w:val="24"/>
        </w:rPr>
        <w:br/>
        <w:t xml:space="preserve">    It will come! </w:t>
      </w:r>
      <w:r>
        <w:rPr>
          <w:color w:val="000000"/>
          <w:sz w:val="24"/>
          <w:szCs w:val="24"/>
        </w:rPr>
        <w:br/>
        <w:t xml:space="preserve">With the days of Despots done,</w:t>
      </w:r>
      <w:r>
        <w:rPr>
          <w:color w:val="000000"/>
          <w:sz w:val="24"/>
          <w:szCs w:val="24"/>
        </w:rPr>
        <w:br/>
        <w:t xml:space="preserve">    It will come! </w:t>
      </w:r>
      <w:r>
        <w:rPr>
          <w:color w:val="000000"/>
          <w:sz w:val="24"/>
          <w:szCs w:val="24"/>
        </w:rPr>
        <w:br/>
        <w:t xml:space="preserve">With a sullen, setting Sun,</w:t>
      </w:r>
      <w:r>
        <w:rPr>
          <w:color w:val="000000"/>
          <w:sz w:val="24"/>
          <w:szCs w:val="24"/>
        </w:rPr>
        <w:br/>
        <w:t xml:space="preserve">With the days of Despots done,</w:t>
      </w:r>
      <w:r>
        <w:rPr>
          <w:color w:val="000000"/>
          <w:sz w:val="24"/>
          <w:szCs w:val="24"/>
        </w:rPr>
        <w:br/>
        <w:t xml:space="preserve">With the wrath of God begun,</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With a ruddy, bloody Moon,</w:t>
      </w:r>
      <w:r>
        <w:rPr>
          <w:color w:val="000000"/>
          <w:sz w:val="24"/>
          <w:szCs w:val="24"/>
        </w:rPr>
        <w:br/>
        <w:t xml:space="preserve">    It will come! </w:t>
      </w:r>
      <w:r>
        <w:rPr>
          <w:color w:val="000000"/>
          <w:sz w:val="24"/>
          <w:szCs w:val="24"/>
        </w:rPr>
        <w:br/>
        <w:t xml:space="preserve">With remorseless slaughter soon,</w:t>
      </w:r>
      <w:r>
        <w:rPr>
          <w:color w:val="000000"/>
          <w:sz w:val="24"/>
          <w:szCs w:val="24"/>
        </w:rPr>
        <w:br/>
        <w:t xml:space="preserve">    It will come! </w:t>
      </w:r>
      <w:r>
        <w:rPr>
          <w:color w:val="000000"/>
          <w:sz w:val="24"/>
          <w:szCs w:val="24"/>
        </w:rPr>
        <w:br/>
        <w:t xml:space="preserve">With a ruddy, bloody Moon,</w:t>
      </w:r>
      <w:r>
        <w:rPr>
          <w:color w:val="000000"/>
          <w:sz w:val="24"/>
          <w:szCs w:val="24"/>
        </w:rPr>
        <w:br/>
        <w:t xml:space="preserve">With remorseless slaughter soon,</w:t>
      </w:r>
      <w:r>
        <w:rPr>
          <w:color w:val="000000"/>
          <w:sz w:val="24"/>
          <w:szCs w:val="24"/>
        </w:rPr>
        <w:br/>
        <w:t xml:space="preserve">With our Tyrants stripped and strewn,</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With a meteoric glare,</w:t>
      </w:r>
      <w:r>
        <w:rPr>
          <w:color w:val="000000"/>
          <w:sz w:val="24"/>
          <w:szCs w:val="24"/>
        </w:rPr>
        <w:br/>
        <w:t xml:space="preserve">    It will come! </w:t>
      </w:r>
      <w:r>
        <w:rPr>
          <w:color w:val="000000"/>
          <w:sz w:val="24"/>
          <w:szCs w:val="24"/>
        </w:rPr>
        <w:br/>
        <w:t xml:space="preserve">With Destruction in the air. </w:t>
      </w:r>
      <w:r>
        <w:rPr>
          <w:color w:val="000000"/>
          <w:sz w:val="24"/>
          <w:szCs w:val="24"/>
        </w:rPr>
        <w:br/>
        <w:t xml:space="preserve">    It will come! </w:t>
      </w:r>
      <w:r>
        <w:rPr>
          <w:color w:val="000000"/>
          <w:sz w:val="24"/>
          <w:szCs w:val="24"/>
        </w:rPr>
        <w:br/>
        <w:t xml:space="preserve">With a meteoric glare,</w:t>
      </w:r>
      <w:r>
        <w:rPr>
          <w:color w:val="000000"/>
          <w:sz w:val="24"/>
          <w:szCs w:val="24"/>
        </w:rPr>
        <w:br/>
        <w:t xml:space="preserve">With Destruction in the air,</w:t>
      </w:r>
      <w:r>
        <w:rPr>
          <w:color w:val="000000"/>
          <w:sz w:val="24"/>
          <w:szCs w:val="24"/>
        </w:rPr>
        <w:br/>
        <w:t xml:space="preserve">With the vengeance of Despair,</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With abasement of the proud,</w:t>
      </w:r>
      <w:r>
        <w:rPr>
          <w:color w:val="000000"/>
          <w:sz w:val="24"/>
          <w:szCs w:val="24"/>
        </w:rPr>
        <w:br/>
        <w:t xml:space="preserve">    It will come! </w:t>
      </w:r>
      <w:r>
        <w:rPr>
          <w:color w:val="000000"/>
          <w:sz w:val="24"/>
          <w:szCs w:val="24"/>
        </w:rPr>
        <w:br/>
        <w:t xml:space="preserve">With the last King’s crimson shroud,</w:t>
      </w:r>
      <w:r>
        <w:rPr>
          <w:color w:val="000000"/>
          <w:sz w:val="24"/>
          <w:szCs w:val="24"/>
        </w:rPr>
        <w:br/>
        <w:t xml:space="preserve">    It will come! </w:t>
      </w:r>
      <w:r>
        <w:rPr>
          <w:color w:val="000000"/>
          <w:sz w:val="24"/>
          <w:szCs w:val="24"/>
        </w:rPr>
        <w:br/>
        <w:t xml:space="preserve">With abasement of the proud,</w:t>
      </w:r>
      <w:r>
        <w:rPr>
          <w:color w:val="000000"/>
          <w:sz w:val="24"/>
          <w:szCs w:val="24"/>
        </w:rPr>
        <w:br/>
        <w:t xml:space="preserve">With the last King’s crimson shroud,</w:t>
      </w:r>
      <w:r>
        <w:rPr>
          <w:color w:val="000000"/>
          <w:sz w:val="24"/>
          <w:szCs w:val="24"/>
        </w:rPr>
        <w:br/>
        <w:t xml:space="preserve">But with Christ within the cloud,</w:t>
      </w:r>
      <w:r>
        <w:rPr>
          <w:color w:val="000000"/>
          <w:sz w:val="24"/>
          <w:szCs w:val="24"/>
        </w:rPr>
        <w:br/>
        <w:t xml:space="preserve">    It will come! </w:t>
      </w:r>
      <w:r>
        <w:rPr>
          <w:color w:val="000000"/>
          <w:sz w:val="24"/>
          <w:szCs w:val="24"/>
        </w:rPr>
        <w:br/>
        <w:t xml:space="preserve">    It will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the merry Morning Stars,</w:t>
      </w:r>
      <w:r>
        <w:rPr>
          <w:color w:val="000000"/>
          <w:sz w:val="24"/>
          <w:szCs w:val="24"/>
        </w:rPr>
        <w:br/>
        <w:t xml:space="preserve">    It will come! </w:t>
      </w:r>
      <w:r>
        <w:rPr>
          <w:color w:val="000000"/>
          <w:sz w:val="24"/>
          <w:szCs w:val="24"/>
        </w:rPr>
        <w:br/>
        <w:t xml:space="preserve">With the end of royal wars,</w:t>
      </w:r>
      <w:r>
        <w:rPr>
          <w:color w:val="000000"/>
          <w:sz w:val="24"/>
          <w:szCs w:val="24"/>
        </w:rPr>
        <w:br/>
        <w:t xml:space="preserve">    It will come! </w:t>
      </w:r>
      <w:r>
        <w:rPr>
          <w:color w:val="000000"/>
          <w:sz w:val="24"/>
          <w:szCs w:val="24"/>
        </w:rPr>
        <w:br/>
        <w:t xml:space="preserve">With the merry Morning Stars,</w:t>
      </w:r>
      <w:r>
        <w:rPr>
          <w:color w:val="000000"/>
          <w:sz w:val="24"/>
          <w:szCs w:val="24"/>
        </w:rPr>
        <w:br/>
        <w:t xml:space="preserve">With the end of royal wars,</w:t>
      </w:r>
      <w:r>
        <w:rPr>
          <w:color w:val="000000"/>
          <w:sz w:val="24"/>
          <w:szCs w:val="24"/>
        </w:rPr>
        <w:br/>
        <w:t xml:space="preserve">With the last of scourging Tsars,</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Yea!  An angel from the fight,</w:t>
      </w:r>
      <w:r>
        <w:rPr>
          <w:color w:val="000000"/>
          <w:sz w:val="24"/>
          <w:szCs w:val="24"/>
        </w:rPr>
        <w:br/>
        <w:t xml:space="preserve">    It will come! </w:t>
      </w:r>
      <w:r>
        <w:rPr>
          <w:color w:val="000000"/>
          <w:sz w:val="24"/>
          <w:szCs w:val="24"/>
        </w:rPr>
        <w:br/>
        <w:t xml:space="preserve">With fair Liberty in light,</w:t>
      </w:r>
      <w:r>
        <w:rPr>
          <w:color w:val="000000"/>
          <w:sz w:val="24"/>
          <w:szCs w:val="24"/>
        </w:rPr>
        <w:br/>
        <w:t xml:space="preserve">    It will come! </w:t>
      </w:r>
      <w:r>
        <w:rPr>
          <w:color w:val="000000"/>
          <w:sz w:val="24"/>
          <w:szCs w:val="24"/>
        </w:rPr>
        <w:br/>
        <w:t xml:space="preserve">Yea!  An angel from the fight,</w:t>
      </w:r>
      <w:r>
        <w:rPr>
          <w:color w:val="000000"/>
          <w:sz w:val="24"/>
          <w:szCs w:val="24"/>
        </w:rPr>
        <w:br/>
        <w:t xml:space="preserve">With fair Liberty in light,</w:t>
      </w:r>
      <w:r>
        <w:rPr>
          <w:color w:val="000000"/>
          <w:sz w:val="24"/>
          <w:szCs w:val="24"/>
        </w:rPr>
        <w:br/>
        <w:t xml:space="preserve">Linked with Everlasting Right,</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By the Christ who hears our cries,</w:t>
      </w:r>
      <w:r>
        <w:rPr>
          <w:color w:val="000000"/>
          <w:sz w:val="24"/>
          <w:szCs w:val="24"/>
        </w:rPr>
        <w:br/>
        <w:t xml:space="preserve">  It will come! </w:t>
      </w:r>
      <w:r>
        <w:rPr>
          <w:color w:val="000000"/>
          <w:sz w:val="24"/>
          <w:szCs w:val="24"/>
        </w:rPr>
        <w:br/>
        <w:t xml:space="preserve">By the Spirit of the Skies,</w:t>
      </w:r>
      <w:r>
        <w:rPr>
          <w:color w:val="000000"/>
          <w:sz w:val="24"/>
          <w:szCs w:val="24"/>
        </w:rPr>
        <w:br/>
        <w:t xml:space="preserve">  It will come! </w:t>
      </w:r>
      <w:r>
        <w:rPr>
          <w:color w:val="000000"/>
          <w:sz w:val="24"/>
          <w:szCs w:val="24"/>
        </w:rPr>
        <w:br/>
        <w:t xml:space="preserve">By the Christ who hears our cries,</w:t>
      </w:r>
      <w:r>
        <w:rPr>
          <w:color w:val="000000"/>
          <w:sz w:val="24"/>
          <w:szCs w:val="24"/>
        </w:rPr>
        <w:br/>
        <w:t xml:space="preserve">By the Spirit of the Skies,</w:t>
      </w:r>
      <w:r>
        <w:rPr>
          <w:color w:val="000000"/>
          <w:sz w:val="24"/>
          <w:szCs w:val="24"/>
        </w:rPr>
        <w:br/>
        <w:t xml:space="preserve">By the God who never lies,</w:t>
      </w:r>
      <w:r>
        <w:rPr>
          <w:color w:val="000000"/>
          <w:sz w:val="24"/>
          <w:szCs w:val="24"/>
        </w:rPr>
        <w:br/>
        <w:t xml:space="preserve">  It will come! </w:t>
      </w:r>
      <w:r>
        <w:rPr>
          <w:color w:val="000000"/>
          <w:sz w:val="24"/>
          <w:szCs w:val="24"/>
        </w:rPr>
        <w:br/>
        <w:t xml:space="preserve">  It will come!</w:t>
      </w:r>
    </w:p>
    <w:p>
      <w:pPr>
        <w:widowControl w:val="on"/>
        <w:pBdr/>
        <w:spacing w:before="240" w:after="240" w:line="240" w:lineRule="auto"/>
        <w:ind w:left="0" w:right="0"/>
        <w:jc w:val="left"/>
      </w:pPr>
      <w:r>
        <w:rPr>
          <w:color w:val="000000"/>
          <w:sz w:val="24"/>
          <w:szCs w:val="24"/>
        </w:rPr>
        <w:t xml:space="preserve">With a place for you and me,</w:t>
      </w:r>
      <w:r>
        <w:rPr>
          <w:color w:val="000000"/>
          <w:sz w:val="24"/>
          <w:szCs w:val="24"/>
        </w:rPr>
        <w:br/>
        <w:t xml:space="preserve">    It will come! </w:t>
      </w:r>
      <w:r>
        <w:rPr>
          <w:color w:val="000000"/>
          <w:sz w:val="24"/>
          <w:szCs w:val="24"/>
        </w:rPr>
        <w:br/>
        <w:t xml:space="preserve">At the feastings of the Free,</w:t>
      </w:r>
      <w:r>
        <w:rPr>
          <w:color w:val="000000"/>
          <w:sz w:val="24"/>
          <w:szCs w:val="24"/>
        </w:rPr>
        <w:br/>
        <w:t xml:space="preserve">    It will come! </w:t>
      </w:r>
      <w:r>
        <w:rPr>
          <w:color w:val="000000"/>
          <w:sz w:val="24"/>
          <w:szCs w:val="24"/>
        </w:rPr>
        <w:br/>
        <w:t xml:space="preserve">With a place for you and me,</w:t>
      </w:r>
      <w:r>
        <w:rPr>
          <w:color w:val="000000"/>
          <w:sz w:val="24"/>
          <w:szCs w:val="24"/>
        </w:rPr>
        <w:br/>
        <w:t xml:space="preserve">At the feastings of the Free,</w:t>
      </w:r>
      <w:r>
        <w:rPr>
          <w:color w:val="000000"/>
          <w:sz w:val="24"/>
          <w:szCs w:val="24"/>
        </w:rPr>
        <w:br/>
        <w:t xml:space="preserve">With eternal Jubilee,</w:t>
      </w:r>
      <w:r>
        <w:rPr>
          <w:color w:val="000000"/>
          <w:sz w:val="24"/>
          <w:szCs w:val="24"/>
        </w:rPr>
        <w:br/>
        <w:t xml:space="preserve">    It will come! </w:t>
      </w:r>
      <w:r>
        <w:rPr>
          <w:color w:val="000000"/>
          <w:sz w:val="24"/>
          <w:szCs w:val="24"/>
        </w:rPr>
        <w:br/>
        <w:t xml:space="preserve">    It will come!</w:t>
      </w:r>
    </w:p>
    <w:p>
      <w:pPr>
        <w:keepNext w:val="on"/>
        <w:widowControl w:val="on"/>
        <w:pBdr/>
        <w:spacing w:before="299" w:after="299" w:line="240" w:lineRule="auto"/>
        <w:ind w:left="0" w:right="0"/>
        <w:jc w:val="left"/>
        <w:outlineLvl w:val="1"/>
      </w:pPr>
      <w:r>
        <w:rPr>
          <w:b/>
          <w:color w:val="000000"/>
          <w:sz w:val="36"/>
          <w:szCs w:val="36"/>
        </w:rPr>
        <w:t xml:space="preserve">BIRD OF THE SUMMERING NORTH.</w:t>
      </w:r>
    </w:p>
    <w:p>
      <w:pPr>
        <w:widowControl w:val="on"/>
        <w:pBdr/>
        <w:spacing w:before="240" w:after="240" w:line="240" w:lineRule="auto"/>
        <w:ind w:left="0" w:right="0"/>
        <w:jc w:val="left"/>
      </w:pPr>
      <w:r>
        <w:rPr>
          <w:color w:val="000000"/>
          <w:sz w:val="24"/>
          <w:szCs w:val="24"/>
        </w:rPr>
        <w:t xml:space="preserve">Bird of the summering North,</w:t>
      </w:r>
      <w:r>
        <w:rPr>
          <w:color w:val="000000"/>
          <w:sz w:val="24"/>
          <w:szCs w:val="24"/>
        </w:rPr>
        <w:br/>
        <w:t xml:space="preserve">  Whither away? </w:t>
      </w:r>
      <w:r>
        <w:rPr>
          <w:color w:val="000000"/>
          <w:sz w:val="24"/>
          <w:szCs w:val="24"/>
        </w:rPr>
        <w:br/>
        <w:t xml:space="preserve">Fly you so gaily forth</w:t>
      </w:r>
      <w:r>
        <w:rPr>
          <w:color w:val="000000"/>
          <w:sz w:val="24"/>
          <w:szCs w:val="24"/>
        </w:rPr>
        <w:br/>
        <w:t xml:space="preserve">  Simply to stay</w:t>
      </w:r>
      <w:r>
        <w:rPr>
          <w:color w:val="000000"/>
          <w:sz w:val="24"/>
          <w:szCs w:val="24"/>
        </w:rPr>
        <w:br/>
        <w:t xml:space="preserve">Nested in northern bowers</w:t>
      </w:r>
      <w:r>
        <w:rPr>
          <w:color w:val="000000"/>
          <w:sz w:val="24"/>
          <w:szCs w:val="24"/>
        </w:rPr>
        <w:br/>
        <w:t xml:space="preserve">Till the late flushing flowers</w:t>
      </w:r>
      <w:r>
        <w:rPr>
          <w:color w:val="000000"/>
          <w:sz w:val="24"/>
          <w:szCs w:val="24"/>
        </w:rPr>
        <w:br/>
        <w:t xml:space="preserve">Turn in October hours</w:t>
      </w:r>
      <w:r>
        <w:rPr>
          <w:color w:val="000000"/>
          <w:sz w:val="24"/>
          <w:szCs w:val="24"/>
        </w:rPr>
        <w:br/>
        <w:t xml:space="preserve">  Ashen and gray?</w:t>
      </w:r>
    </w:p>
    <w:p>
      <w:pPr>
        <w:widowControl w:val="on"/>
        <w:pBdr/>
        <w:spacing w:before="240" w:after="240" w:line="240" w:lineRule="auto"/>
        <w:ind w:left="0" w:right="0"/>
        <w:jc w:val="left"/>
      </w:pPr>
      <w:r>
        <w:rPr>
          <w:color w:val="000000"/>
          <w:sz w:val="24"/>
          <w:szCs w:val="24"/>
        </w:rPr>
        <w:t xml:space="preserve">Bear, then, this message, Dove,</w:t>
      </w:r>
      <w:r>
        <w:rPr>
          <w:color w:val="000000"/>
          <w:sz w:val="24"/>
          <w:szCs w:val="24"/>
        </w:rPr>
        <w:br/>
        <w:t xml:space="preserve">  When you depart,</w:t>
      </w:r>
      <w:r>
        <w:rPr>
          <w:color w:val="000000"/>
          <w:sz w:val="24"/>
          <w:szCs w:val="24"/>
        </w:rPr>
        <w:br/>
        <w:t xml:space="preserve">Safe to my northern Love,</w:t>
      </w:r>
      <w:r>
        <w:rPr>
          <w:color w:val="000000"/>
          <w:sz w:val="24"/>
          <w:szCs w:val="24"/>
        </w:rPr>
        <w:br/>
        <w:t xml:space="preserve">  Quick!  Like a dart! </w:t>
      </w:r>
      <w:r>
        <w:rPr>
          <w:color w:val="000000"/>
          <w:sz w:val="24"/>
          <w:szCs w:val="24"/>
        </w:rPr>
        <w:br/>
        <w:t xml:space="preserve">Bill her and coo her this</w:t>
      </w:r>
      <w:r>
        <w:rPr>
          <w:color w:val="000000"/>
          <w:sz w:val="24"/>
          <w:szCs w:val="24"/>
        </w:rPr>
        <w:br/>
        <w:t xml:space="preserve">Seal of triumphant bliss,</w:t>
      </w:r>
      <w:r>
        <w:rPr>
          <w:color w:val="000000"/>
          <w:sz w:val="24"/>
          <w:szCs w:val="24"/>
        </w:rPr>
        <w:br/>
        <w:t xml:space="preserve">One young, immortal kiss,</w:t>
      </w:r>
      <w:r>
        <w:rPr>
          <w:color w:val="000000"/>
          <w:sz w:val="24"/>
          <w:szCs w:val="24"/>
        </w:rPr>
        <w:br/>
        <w:t xml:space="preserve">  Hot from my heart.</w:t>
      </w:r>
    </w:p>
    <w:p>
      <w:pPr>
        <w:widowControl w:val="on"/>
        <w:pBdr/>
        <w:spacing w:before="240" w:after="240" w:line="240" w:lineRule="auto"/>
        <w:ind w:left="0" w:right="0"/>
        <w:jc w:val="left"/>
      </w:pPr>
      <w:r>
        <w:rPr>
          <w:color w:val="000000"/>
          <w:sz w:val="24"/>
          <w:szCs w:val="24"/>
        </w:rPr>
        <w:t xml:space="preserve">Then, in the autumn time,</w:t>
      </w:r>
      <w:r>
        <w:rPr>
          <w:color w:val="000000"/>
          <w:sz w:val="24"/>
          <w:szCs w:val="24"/>
        </w:rPr>
        <w:br/>
        <w:t xml:space="preserve">  Tailing the pole,</w:t>
      </w:r>
      <w:r>
        <w:rPr>
          <w:color w:val="000000"/>
          <w:sz w:val="24"/>
          <w:szCs w:val="24"/>
        </w:rPr>
        <w:br/>
        <w:t xml:space="preserve">From my Love’s cooling clime</w:t>
      </w:r>
      <w:r>
        <w:rPr>
          <w:color w:val="000000"/>
          <w:sz w:val="24"/>
          <w:szCs w:val="24"/>
        </w:rPr>
        <w:br/>
        <w:t xml:space="preserve">  Make me your goal;</w:t>
      </w:r>
      <w:r>
        <w:rPr>
          <w:color w:val="000000"/>
          <w:sz w:val="24"/>
          <w:szCs w:val="24"/>
        </w:rPr>
        <w:br/>
        <w:t xml:space="preserve">Flash to this field of Fame,</w:t>
      </w:r>
      <w:r>
        <w:rPr>
          <w:color w:val="000000"/>
          <w:sz w:val="24"/>
          <w:szCs w:val="24"/>
        </w:rPr>
        <w:br/>
        <w:t xml:space="preserve">Linked with her darling name,</w:t>
      </w:r>
      <w:r>
        <w:rPr>
          <w:color w:val="000000"/>
          <w:sz w:val="24"/>
          <w:szCs w:val="24"/>
        </w:rPr>
        <w:br/>
        <w:t xml:space="preserve">All her concordant flame,</w:t>
      </w:r>
      <w:r>
        <w:rPr>
          <w:color w:val="000000"/>
          <w:sz w:val="24"/>
          <w:szCs w:val="24"/>
        </w:rPr>
        <w:br/>
        <w:t xml:space="preserve">  Deep from her soul.</w:t>
      </w:r>
    </w:p>
    <w:p>
      <w:pPr>
        <w:keepNext w:val="on"/>
        <w:widowControl w:val="on"/>
        <w:pBdr/>
        <w:spacing w:before="299" w:after="299" w:line="240" w:lineRule="auto"/>
        <w:ind w:left="0" w:right="0"/>
        <w:jc w:val="left"/>
        <w:outlineLvl w:val="1"/>
      </w:pPr>
      <w:r>
        <w:rPr>
          <w:b/>
          <w:color w:val="000000"/>
          <w:sz w:val="36"/>
          <w:szCs w:val="36"/>
        </w:rPr>
        <w:t xml:space="preserve">THE WAR SONG OF WILLIAM THE CONQUEROR.</w:t>
      </w:r>
    </w:p>
    <w:p>
      <w:pPr>
        <w:widowControl w:val="on"/>
        <w:pBdr/>
        <w:spacing w:before="240" w:after="240" w:line="240" w:lineRule="auto"/>
        <w:ind w:left="0" w:right="0"/>
        <w:jc w:val="left"/>
      </w:pPr>
      <w:r>
        <w:rPr>
          <w:i/>
          <w:color w:val="000000"/>
          <w:sz w:val="24"/>
          <w:szCs w:val="24"/>
        </w:rPr>
        <w:t xml:space="preserve">"By the splendor of God!” was a characteristic oath of William the Conqueror.</w:t>
      </w:r>
    </w:p>
    <w:p>
      <w:pPr>
        <w:widowControl w:val="on"/>
        <w:pBdr/>
        <w:spacing w:before="240" w:after="240" w:line="240" w:lineRule="auto"/>
        <w:ind w:left="0" w:right="0"/>
        <w:jc w:val="left"/>
      </w:pPr>
      <w:r>
        <w:rPr>
          <w:color w:val="000000"/>
          <w:sz w:val="24"/>
          <w:szCs w:val="24"/>
        </w:rPr>
        <w:t xml:space="preserve">By the splendor of God!  We come!  We come! </w:t>
      </w:r>
      <w:r>
        <w:rPr>
          <w:color w:val="000000"/>
          <w:sz w:val="24"/>
          <w:szCs w:val="24"/>
        </w:rPr>
        <w:br/>
        <w:t xml:space="preserve">  To fight to the death for Old England’s crown,</w:t>
      </w:r>
      <w:r>
        <w:rPr>
          <w:color w:val="000000"/>
          <w:sz w:val="24"/>
          <w:szCs w:val="24"/>
        </w:rPr>
        <w:br/>
        <w:t xml:space="preserve">  To reign by God’s grace or in gore go down. </w:t>
      </w:r>
      <w:r>
        <w:rPr>
          <w:color w:val="000000"/>
          <w:sz w:val="24"/>
          <w:szCs w:val="24"/>
        </w:rPr>
        <w:br/>
        <w:t xml:space="preserve">By the splendor of God!  We come!  We come! </w:t>
      </w:r>
      <w:r>
        <w:rPr>
          <w:color w:val="000000"/>
          <w:sz w:val="24"/>
          <w:szCs w:val="24"/>
        </w:rPr>
        <w:br/>
        <w:t xml:space="preserve">  Sword in hand, by a King who dares</w:t>
      </w:r>
      <w:r>
        <w:rPr>
          <w:color w:val="000000"/>
          <w:sz w:val="24"/>
          <w:szCs w:val="24"/>
        </w:rPr>
        <w:br/>
        <w:t xml:space="preserve">    To fight that God and our Right be made</w:t>
      </w:r>
      <w:r>
        <w:rPr>
          <w:color w:val="000000"/>
          <w:sz w:val="24"/>
          <w:szCs w:val="24"/>
        </w:rPr>
        <w:br/>
        <w:t xml:space="preserve">    Our Right Divine by a bloody blade,</w:t>
      </w:r>
      <w:r>
        <w:rPr>
          <w:color w:val="000000"/>
          <w:sz w:val="24"/>
          <w:szCs w:val="24"/>
        </w:rPr>
        <w:br/>
        <w:t xml:space="preserve">  Sword in hand, by a King who dares,</w:t>
      </w:r>
      <w:r>
        <w:rPr>
          <w:color w:val="000000"/>
          <w:sz w:val="24"/>
          <w:szCs w:val="24"/>
        </w:rPr>
        <w:br/>
        <w:t xml:space="preserve">    By a King who dares.</w:t>
      </w:r>
    </w:p>
    <w:p>
      <w:pPr>
        <w:widowControl w:val="on"/>
        <w:pBdr/>
        <w:spacing w:before="240" w:after="240" w:line="240" w:lineRule="auto"/>
        <w:ind w:left="0" w:right="0"/>
        <w:jc w:val="left"/>
      </w:pPr>
      <w:r>
        <w:rPr>
          <w:color w:val="000000"/>
          <w:sz w:val="24"/>
          <w:szCs w:val="24"/>
        </w:rPr>
        <w:t xml:space="preserve">By the splendor of God!  We come!  We come! </w:t>
      </w:r>
      <w:r>
        <w:rPr>
          <w:color w:val="000000"/>
          <w:sz w:val="24"/>
          <w:szCs w:val="24"/>
        </w:rPr>
        <w:br/>
        <w:t xml:space="preserve">  In swoop for fierce flesh, like a bird of prey,</w:t>
      </w:r>
      <w:r>
        <w:rPr>
          <w:color w:val="000000"/>
          <w:sz w:val="24"/>
          <w:szCs w:val="24"/>
        </w:rPr>
        <w:br/>
        <w:t xml:space="preserve">  In scent of the blood of the brave to-day,</w:t>
      </w:r>
      <w:r>
        <w:rPr>
          <w:color w:val="000000"/>
          <w:sz w:val="24"/>
          <w:szCs w:val="24"/>
        </w:rPr>
        <w:br/>
        <w:t xml:space="preserve">By the splendor of God!  We come!  We come! </w:t>
      </w:r>
      <w:r>
        <w:rPr>
          <w:color w:val="000000"/>
          <w:sz w:val="24"/>
          <w:szCs w:val="24"/>
        </w:rPr>
        <w:br/>
        <w:t xml:space="preserve">  Sword in hand, for the Love of God! </w:t>
      </w:r>
      <w:r>
        <w:rPr>
          <w:color w:val="000000"/>
          <w:sz w:val="24"/>
          <w:szCs w:val="24"/>
        </w:rPr>
        <w:br/>
        <w:t xml:space="preserve">    Since blood is holy and royal wine,</w:t>
      </w:r>
      <w:r>
        <w:rPr>
          <w:color w:val="000000"/>
          <w:sz w:val="24"/>
          <w:szCs w:val="24"/>
        </w:rPr>
        <w:br/>
        <w:t xml:space="preserve">    Advance!  Drink health to the Norman line,</w:t>
      </w:r>
      <w:r>
        <w:rPr>
          <w:color w:val="000000"/>
          <w:sz w:val="24"/>
          <w:szCs w:val="24"/>
        </w:rPr>
        <w:br/>
        <w:t xml:space="preserve">  Sword in hand, for the Love of God! </w:t>
      </w:r>
      <w:r>
        <w:rPr>
          <w:color w:val="000000"/>
          <w:sz w:val="24"/>
          <w:szCs w:val="24"/>
        </w:rPr>
        <w:br/>
        <w:t xml:space="preserve">    For the Love of God!</w:t>
      </w:r>
    </w:p>
    <w:p>
      <w:pPr>
        <w:widowControl w:val="on"/>
        <w:pBdr/>
        <w:spacing w:before="240" w:after="240" w:line="240" w:lineRule="auto"/>
        <w:ind w:left="0" w:right="0"/>
        <w:jc w:val="left"/>
      </w:pPr>
      <w:r>
        <w:rPr>
          <w:color w:val="000000"/>
          <w:sz w:val="24"/>
          <w:szCs w:val="24"/>
        </w:rPr>
        <w:t xml:space="preserve">By the splendor of God!  We come!  We come! </w:t>
      </w:r>
      <w:r>
        <w:rPr>
          <w:color w:val="000000"/>
          <w:sz w:val="24"/>
          <w:szCs w:val="24"/>
        </w:rPr>
        <w:br/>
        <w:t xml:space="preserve">  Beware of the shock of the serried rank! </w:t>
      </w:r>
      <w:r>
        <w:rPr>
          <w:color w:val="000000"/>
          <w:sz w:val="24"/>
          <w:szCs w:val="24"/>
        </w:rPr>
        <w:br/>
        <w:t xml:space="preserve">  Beware of the brand of the fiery Frank! </w:t>
      </w:r>
      <w:r>
        <w:rPr>
          <w:color w:val="000000"/>
          <w:sz w:val="24"/>
          <w:szCs w:val="24"/>
        </w:rPr>
        <w:br/>
        <w:t xml:space="preserve">By the splendor of God!  We come!  We come! </w:t>
      </w:r>
      <w:r>
        <w:rPr>
          <w:color w:val="000000"/>
          <w:sz w:val="24"/>
          <w:szCs w:val="24"/>
        </w:rPr>
        <w:br/>
        <w:t xml:space="preserve">  Sword in hand, by the Grace of God,</w:t>
      </w:r>
      <w:r>
        <w:rPr>
          <w:color w:val="000000"/>
          <w:sz w:val="24"/>
          <w:szCs w:val="24"/>
        </w:rPr>
        <w:br/>
        <w:t xml:space="preserve">   We fight till death for Old England’s crown,</w:t>
      </w:r>
      <w:r>
        <w:rPr>
          <w:color w:val="000000"/>
          <w:sz w:val="24"/>
          <w:szCs w:val="24"/>
        </w:rPr>
        <w:br/>
        <w:t xml:space="preserve">   Till Harold, or We, with our crowns, go down,</w:t>
      </w:r>
      <w:r>
        <w:rPr>
          <w:color w:val="000000"/>
          <w:sz w:val="24"/>
          <w:szCs w:val="24"/>
        </w:rPr>
        <w:br/>
        <w:t xml:space="preserve">  Sword in hand, by the Grace of God! </w:t>
      </w:r>
      <w:r>
        <w:rPr>
          <w:color w:val="000000"/>
          <w:sz w:val="24"/>
          <w:szCs w:val="24"/>
        </w:rPr>
        <w:br/>
        <w:t xml:space="preserve">    By the Grace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the splendor of God!  We come!  We come! </w:t>
      </w:r>
      <w:r>
        <w:rPr>
          <w:color w:val="000000"/>
          <w:sz w:val="24"/>
          <w:szCs w:val="24"/>
        </w:rPr>
        <w:br/>
        <w:t xml:space="preserve">  To fight to the death for Old England’s crown,</w:t>
      </w:r>
      <w:r>
        <w:rPr>
          <w:color w:val="000000"/>
          <w:sz w:val="24"/>
          <w:szCs w:val="24"/>
        </w:rPr>
        <w:br/>
        <w:t xml:space="preserve">  To reign by God’s grace or in gore go down. </w:t>
      </w:r>
      <w:r>
        <w:rPr>
          <w:color w:val="000000"/>
          <w:sz w:val="24"/>
          <w:szCs w:val="24"/>
        </w:rPr>
        <w:br/>
        <w:t xml:space="preserve">By the splendor of God!  We come!  We come! </w:t>
      </w:r>
      <w:r>
        <w:rPr>
          <w:color w:val="000000"/>
          <w:sz w:val="24"/>
          <w:szCs w:val="24"/>
        </w:rPr>
        <w:br/>
        <w:t xml:space="preserve">  Sword in hand, by a King who dares</w:t>
      </w:r>
      <w:r>
        <w:rPr>
          <w:color w:val="000000"/>
          <w:sz w:val="24"/>
          <w:szCs w:val="24"/>
        </w:rPr>
        <w:br/>
        <w:t xml:space="preserve">    To fight that God and our Right be made</w:t>
      </w:r>
      <w:r>
        <w:rPr>
          <w:color w:val="000000"/>
          <w:sz w:val="24"/>
          <w:szCs w:val="24"/>
        </w:rPr>
        <w:br/>
        <w:t xml:space="preserve">    Our Right Divine by a bloody blade,</w:t>
      </w:r>
      <w:r>
        <w:rPr>
          <w:color w:val="000000"/>
          <w:sz w:val="24"/>
          <w:szCs w:val="24"/>
        </w:rPr>
        <w:br/>
        <w:t xml:space="preserve">  Sword in hand, by a King who dares,</w:t>
      </w:r>
      <w:r>
        <w:rPr>
          <w:color w:val="000000"/>
          <w:sz w:val="24"/>
          <w:szCs w:val="24"/>
        </w:rPr>
        <w:br/>
        <w:t xml:space="preserve">    By a King who dares!</w:t>
      </w:r>
    </w:p>
    <w:p>
      <w:pPr>
        <w:keepNext w:val="on"/>
        <w:widowControl w:val="on"/>
        <w:pBdr/>
        <w:spacing w:before="299" w:after="299" w:line="240" w:lineRule="auto"/>
        <w:ind w:left="0" w:right="0"/>
        <w:jc w:val="left"/>
        <w:outlineLvl w:val="1"/>
      </w:pPr>
      <w:r>
        <w:rPr>
          <w:b/>
          <w:color w:val="000000"/>
          <w:sz w:val="36"/>
          <w:szCs w:val="36"/>
        </w:rPr>
        <w:t xml:space="preserve">THE LIGHT OF YOUR BEAUTIFUL EYES.</w:t>
      </w:r>
    </w:p>
    <w:p>
      <w:pPr>
        <w:widowControl w:val="on"/>
        <w:pBdr/>
        <w:spacing w:before="240" w:after="240" w:line="240" w:lineRule="auto"/>
        <w:ind w:left="0" w:right="0"/>
        <w:jc w:val="left"/>
      </w:pPr>
      <w:r>
        <w:rPr>
          <w:color w:val="000000"/>
          <w:sz w:val="24"/>
          <w:szCs w:val="24"/>
        </w:rPr>
        <w:t xml:space="preserve">As I stroll by the stream where you stray,</w:t>
      </w:r>
      <w:r>
        <w:rPr>
          <w:color w:val="000000"/>
          <w:sz w:val="24"/>
          <w:szCs w:val="24"/>
        </w:rPr>
        <w:br/>
        <w:t xml:space="preserve">  A beam is reflected afar,</w:t>
      </w:r>
      <w:r>
        <w:rPr>
          <w:color w:val="000000"/>
          <w:sz w:val="24"/>
          <w:szCs w:val="24"/>
        </w:rPr>
        <w:br/>
        <w:t xml:space="preserve">Which seems, on the waters, a ray—­</w:t>
      </w:r>
      <w:r>
        <w:rPr>
          <w:color w:val="000000"/>
          <w:sz w:val="24"/>
          <w:szCs w:val="24"/>
        </w:rPr>
        <w:br/>
        <w:t xml:space="preserve">  The ray from a luminous star. </w:t>
      </w:r>
      <w:r>
        <w:rPr>
          <w:color w:val="000000"/>
          <w:sz w:val="24"/>
          <w:szCs w:val="24"/>
        </w:rPr>
        <w:br/>
        <w:t xml:space="preserve">What is it that sweetens my sight,</w:t>
      </w:r>
      <w:r>
        <w:rPr>
          <w:color w:val="000000"/>
          <w:sz w:val="24"/>
          <w:szCs w:val="24"/>
        </w:rPr>
        <w:br/>
        <w:t xml:space="preserve">  That lightens the leaf-burthened skies? </w:t>
      </w:r>
      <w:r>
        <w:rPr>
          <w:color w:val="000000"/>
          <w:sz w:val="24"/>
          <w:szCs w:val="24"/>
        </w:rPr>
        <w:br/>
        <w:t xml:space="preserve">What is it, my Love, but the light,—­</w:t>
      </w:r>
      <w:r>
        <w:rPr>
          <w:color w:val="000000"/>
          <w:sz w:val="24"/>
          <w:szCs w:val="24"/>
        </w:rPr>
        <w:br/>
        <w:t xml:space="preserve">  The light of your beautiful eyes?</w:t>
      </w:r>
    </w:p>
    <w:p>
      <w:pPr>
        <w:widowControl w:val="on"/>
        <w:pBdr/>
        <w:spacing w:before="240" w:after="240" w:line="240" w:lineRule="auto"/>
        <w:ind w:left="0" w:right="0"/>
        <w:jc w:val="left"/>
      </w:pPr>
      <w:r>
        <w:rPr>
          <w:color w:val="000000"/>
          <w:sz w:val="24"/>
          <w:szCs w:val="24"/>
        </w:rPr>
        <w:t xml:space="preserve">As nearer and nearer I roam,</w:t>
      </w:r>
      <w:r>
        <w:rPr>
          <w:color w:val="000000"/>
          <w:sz w:val="24"/>
          <w:szCs w:val="24"/>
        </w:rPr>
        <w:br/>
        <w:t xml:space="preserve">  In the month of the rosy-mouthed June,</w:t>
      </w:r>
      <w:r>
        <w:rPr>
          <w:color w:val="000000"/>
          <w:sz w:val="24"/>
          <w:szCs w:val="24"/>
        </w:rPr>
        <w:br/>
        <w:t xml:space="preserve">What is it that throws round your home</w:t>
      </w:r>
      <w:r>
        <w:rPr>
          <w:color w:val="000000"/>
          <w:sz w:val="24"/>
          <w:szCs w:val="24"/>
        </w:rPr>
        <w:br/>
        <w:t xml:space="preserve">  The mirage of the mystical moon? </w:t>
      </w:r>
      <w:r>
        <w:rPr>
          <w:color w:val="000000"/>
          <w:sz w:val="24"/>
          <w:szCs w:val="24"/>
        </w:rPr>
        <w:br/>
        <w:t xml:space="preserve">What is it that softens my sight,</w:t>
      </w:r>
      <w:r>
        <w:rPr>
          <w:color w:val="000000"/>
          <w:sz w:val="24"/>
          <w:szCs w:val="24"/>
        </w:rPr>
        <w:br/>
        <w:t xml:space="preserve">  That mellows the marvellous skies? </w:t>
      </w:r>
      <w:r>
        <w:rPr>
          <w:color w:val="000000"/>
          <w:sz w:val="24"/>
          <w:szCs w:val="24"/>
        </w:rPr>
        <w:br/>
        <w:t xml:space="preserve">What is it, my Love, but the light,—­</w:t>
      </w:r>
      <w:r>
        <w:rPr>
          <w:color w:val="000000"/>
          <w:sz w:val="24"/>
          <w:szCs w:val="24"/>
        </w:rPr>
        <w:br/>
        <w:t xml:space="preserve">  The light of your beautiful eyes?</w:t>
      </w:r>
    </w:p>
    <w:p>
      <w:pPr>
        <w:widowControl w:val="on"/>
        <w:pBdr/>
        <w:spacing w:before="240" w:after="240" w:line="240" w:lineRule="auto"/>
        <w:ind w:left="0" w:right="0"/>
        <w:jc w:val="left"/>
      </w:pPr>
      <w:r>
        <w:rPr>
          <w:color w:val="000000"/>
          <w:sz w:val="24"/>
          <w:szCs w:val="24"/>
        </w:rPr>
        <w:t xml:space="preserve">As I gaze on the girl of my love,</w:t>
      </w:r>
      <w:r>
        <w:rPr>
          <w:color w:val="000000"/>
          <w:sz w:val="24"/>
          <w:szCs w:val="24"/>
        </w:rPr>
        <w:br/>
        <w:t xml:space="preserve">  My ravishing, radiant one,</w:t>
      </w:r>
      <w:r>
        <w:rPr>
          <w:color w:val="000000"/>
          <w:sz w:val="24"/>
          <w:szCs w:val="24"/>
        </w:rPr>
        <w:br/>
        <w:t xml:space="preserve">There seems to shower light from above,</w:t>
      </w:r>
      <w:r>
        <w:rPr>
          <w:color w:val="000000"/>
          <w:sz w:val="24"/>
          <w:szCs w:val="24"/>
        </w:rPr>
        <w:br/>
        <w:t xml:space="preserve">  And I look for the summer-time sun. </w:t>
      </w:r>
      <w:r>
        <w:rPr>
          <w:color w:val="000000"/>
          <w:sz w:val="24"/>
          <w:szCs w:val="24"/>
        </w:rPr>
        <w:br/>
        <w:t xml:space="preserve">What is it that dazzles my sight,</w:t>
      </w:r>
      <w:r>
        <w:rPr>
          <w:color w:val="000000"/>
          <w:sz w:val="24"/>
          <w:szCs w:val="24"/>
        </w:rPr>
        <w:br/>
        <w:t xml:space="preserve">  That rivals the roseate skies? </w:t>
      </w:r>
      <w:r>
        <w:rPr>
          <w:color w:val="000000"/>
          <w:sz w:val="24"/>
          <w:szCs w:val="24"/>
        </w:rPr>
        <w:br/>
        <w:t xml:space="preserve">What is it, my Love, but the light,—­</w:t>
      </w:r>
      <w:r>
        <w:rPr>
          <w:color w:val="000000"/>
          <w:sz w:val="24"/>
          <w:szCs w:val="24"/>
        </w:rPr>
        <w:br/>
        <w:t xml:space="preserve">  The light of your beautiful eyes?</w:t>
      </w:r>
    </w:p>
    <w:p>
      <w:pPr>
        <w:keepNext w:val="on"/>
        <w:widowControl w:val="on"/>
        <w:pBdr/>
        <w:spacing w:before="299" w:after="299" w:line="240" w:lineRule="auto"/>
        <w:ind w:left="0" w:right="0"/>
        <w:jc w:val="left"/>
        <w:outlineLvl w:val="1"/>
      </w:pPr>
      <w:r>
        <w:rPr>
          <w:b/>
          <w:color w:val="000000"/>
          <w:sz w:val="36"/>
          <w:szCs w:val="36"/>
        </w:rPr>
        <w:t xml:space="preserve">BABYLON.</w:t>
      </w:r>
    </w:p>
    <w:p>
      <w:pPr>
        <w:widowControl w:val="on"/>
        <w:pBdr/>
        <w:spacing w:before="240" w:after="240" w:line="240" w:lineRule="auto"/>
        <w:ind w:left="0" w:right="0"/>
        <w:jc w:val="left"/>
      </w:pPr>
      <w:r>
        <w:rPr>
          <w:color w:val="000000"/>
          <w:sz w:val="24"/>
          <w:szCs w:val="24"/>
        </w:rPr>
        <w:t xml:space="preserve">Thou art mighty,</w:t>
      </w:r>
      <w:r>
        <w:rPr>
          <w:color w:val="000000"/>
          <w:sz w:val="24"/>
          <w:szCs w:val="24"/>
        </w:rPr>
        <w:br/>
        <w:t xml:space="preserve">      Babylon! </w:t>
      </w:r>
      <w:r>
        <w:rPr>
          <w:color w:val="000000"/>
          <w:sz w:val="24"/>
          <w:szCs w:val="24"/>
        </w:rPr>
        <w:br/>
        <w:t xml:space="preserve">Thou art haughty,</w:t>
      </w:r>
      <w:r>
        <w:rPr>
          <w:color w:val="000000"/>
          <w:sz w:val="24"/>
          <w:szCs w:val="24"/>
        </w:rPr>
        <w:br/>
        <w:t xml:space="preserve">      Babylon! </w:t>
      </w:r>
      <w:r>
        <w:rPr>
          <w:color w:val="000000"/>
          <w:sz w:val="24"/>
          <w:szCs w:val="24"/>
        </w:rPr>
        <w:br/>
        <w:t xml:space="preserve">Haughty, mighty,</w:t>
      </w:r>
      <w:r>
        <w:rPr>
          <w:color w:val="000000"/>
          <w:sz w:val="24"/>
          <w:szCs w:val="24"/>
        </w:rPr>
        <w:br/>
        <w:t xml:space="preserve">      Babylon! </w:t>
      </w:r>
      <w:r>
        <w:rPr>
          <w:color w:val="000000"/>
          <w:sz w:val="24"/>
          <w:szCs w:val="24"/>
        </w:rPr>
        <w:br/>
        <w:t xml:space="preserve">Through thy streets the bats shall fly,</w:t>
      </w:r>
      <w:r>
        <w:rPr>
          <w:color w:val="000000"/>
          <w:sz w:val="24"/>
          <w:szCs w:val="24"/>
        </w:rPr>
        <w:br/>
        <w:t xml:space="preserve">O’er thy ruins owls shall cry,</w:t>
      </w:r>
      <w:r>
        <w:rPr>
          <w:color w:val="000000"/>
          <w:sz w:val="24"/>
          <w:szCs w:val="24"/>
        </w:rPr>
        <w:br/>
        <w:t xml:space="preserve">All thy chivalry shall die,</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Golden-godded</w:t>
      </w:r>
      <w:r>
        <w:rPr>
          <w:color w:val="000000"/>
          <w:sz w:val="24"/>
          <w:szCs w:val="24"/>
        </w:rPr>
        <w:br/>
        <w:t xml:space="preserve">      Babylon! </w:t>
      </w:r>
      <w:r>
        <w:rPr>
          <w:color w:val="000000"/>
          <w:sz w:val="24"/>
          <w:szCs w:val="24"/>
        </w:rPr>
        <w:br/>
        <w:t xml:space="preserve">Idol-cursed</w:t>
      </w:r>
      <w:r>
        <w:rPr>
          <w:color w:val="000000"/>
          <w:sz w:val="24"/>
          <w:szCs w:val="24"/>
        </w:rPr>
        <w:br/>
        <w:t xml:space="preserve">      Babylon! </w:t>
      </w:r>
      <w:r>
        <w:rPr>
          <w:color w:val="000000"/>
          <w:sz w:val="24"/>
          <w:szCs w:val="24"/>
        </w:rPr>
        <w:br/>
        <w:t xml:space="preserve">Idol-cursed, golden-godded,</w:t>
      </w:r>
      <w:r>
        <w:rPr>
          <w:color w:val="000000"/>
          <w:sz w:val="24"/>
          <w:szCs w:val="24"/>
        </w:rPr>
        <w:br/>
        <w:t xml:space="preserve">      Babylon! </w:t>
      </w:r>
      <w:r>
        <w:rPr>
          <w:color w:val="000000"/>
          <w:sz w:val="24"/>
          <w:szCs w:val="24"/>
        </w:rPr>
        <w:br/>
        <w:t xml:space="preserve">All thy gods shall bite the dust,</w:t>
      </w:r>
      <w:r>
        <w:rPr>
          <w:color w:val="000000"/>
          <w:sz w:val="24"/>
          <w:szCs w:val="24"/>
        </w:rPr>
        <w:br/>
        <w:t xml:space="preserve">All thy golden godlets must</w:t>
      </w:r>
      <w:r>
        <w:rPr>
          <w:color w:val="000000"/>
          <w:sz w:val="24"/>
          <w:szCs w:val="24"/>
        </w:rPr>
        <w:br/>
        <w:t xml:space="preserve">Sink to rottenness and rust,</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Thou art royal,</w:t>
      </w:r>
      <w:r>
        <w:rPr>
          <w:color w:val="000000"/>
          <w:sz w:val="24"/>
          <w:szCs w:val="24"/>
        </w:rPr>
        <w:br/>
        <w:t xml:space="preserve">      Babylon! </w:t>
      </w:r>
      <w:r>
        <w:rPr>
          <w:color w:val="000000"/>
          <w:sz w:val="24"/>
          <w:szCs w:val="24"/>
        </w:rPr>
        <w:br/>
        <w:t xml:space="preserve">Thou art ancient,</w:t>
      </w:r>
      <w:r>
        <w:rPr>
          <w:color w:val="000000"/>
          <w:sz w:val="24"/>
          <w:szCs w:val="24"/>
        </w:rPr>
        <w:br/>
        <w:t xml:space="preserve">      Babylon! </w:t>
      </w:r>
      <w:r>
        <w:rPr>
          <w:color w:val="000000"/>
          <w:sz w:val="24"/>
          <w:szCs w:val="24"/>
        </w:rPr>
        <w:br/>
        <w:t xml:space="preserve">Ancient, royal,</w:t>
      </w:r>
      <w:r>
        <w:rPr>
          <w:color w:val="000000"/>
          <w:sz w:val="24"/>
          <w:szCs w:val="24"/>
        </w:rPr>
        <w:br/>
        <w:t xml:space="preserve">      Babylon! </w:t>
      </w:r>
      <w:r>
        <w:rPr>
          <w:color w:val="000000"/>
          <w:sz w:val="24"/>
          <w:szCs w:val="24"/>
        </w:rPr>
        <w:br/>
        <w:t xml:space="preserve">Royal laws and ancient lies</w:t>
      </w:r>
      <w:r>
        <w:rPr>
          <w:color w:val="000000"/>
          <w:sz w:val="24"/>
          <w:szCs w:val="24"/>
        </w:rPr>
        <w:br/>
        <w:t xml:space="preserve">Vanish when the people rise,</w:t>
      </w:r>
      <w:r>
        <w:rPr>
          <w:color w:val="000000"/>
          <w:sz w:val="24"/>
          <w:szCs w:val="24"/>
        </w:rPr>
        <w:br/>
        <w:t xml:space="preserve">Truth must live, but Falsehood dies,</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Thou art sensual,</w:t>
      </w:r>
      <w:r>
        <w:rPr>
          <w:color w:val="000000"/>
          <w:sz w:val="24"/>
          <w:szCs w:val="24"/>
        </w:rPr>
        <w:br/>
        <w:t xml:space="preserve">      Babylon! </w:t>
      </w:r>
      <w:r>
        <w:rPr>
          <w:color w:val="000000"/>
          <w:sz w:val="24"/>
          <w:szCs w:val="24"/>
        </w:rPr>
        <w:br/>
        <w:t xml:space="preserve">Thou art sotted,</w:t>
      </w:r>
      <w:r>
        <w:rPr>
          <w:color w:val="000000"/>
          <w:sz w:val="24"/>
          <w:szCs w:val="24"/>
        </w:rPr>
        <w:br/>
        <w:t xml:space="preserve">      Babylon! </w:t>
      </w:r>
      <w:r>
        <w:rPr>
          <w:color w:val="000000"/>
          <w:sz w:val="24"/>
          <w:szCs w:val="24"/>
        </w:rPr>
        <w:br/>
        <w:t xml:space="preserve">Sotted, sensual,</w:t>
      </w:r>
      <w:r>
        <w:rPr>
          <w:color w:val="000000"/>
          <w:sz w:val="24"/>
          <w:szCs w:val="24"/>
        </w:rPr>
        <w:br/>
        <w:t xml:space="preserve">      Babylon! </w:t>
      </w:r>
      <w:r>
        <w:rPr>
          <w:color w:val="000000"/>
          <w:sz w:val="24"/>
          <w:szCs w:val="24"/>
        </w:rPr>
        <w:br/>
        <w:t xml:space="preserve">History this tale will tell,</w:t>
      </w:r>
      <w:r>
        <w:rPr>
          <w:color w:val="000000"/>
          <w:sz w:val="24"/>
          <w:szCs w:val="24"/>
        </w:rPr>
        <w:br/>
        <w:t xml:space="preserve">To the righteous all is well;</w:t>
      </w:r>
      <w:r>
        <w:rPr>
          <w:color w:val="000000"/>
          <w:sz w:val="24"/>
          <w:szCs w:val="24"/>
        </w:rPr>
        <w:br/>
        <w:t xml:space="preserve">Daniel rose, Belshazzar fell,</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Thou art bloody,</w:t>
      </w:r>
      <w:r>
        <w:rPr>
          <w:color w:val="000000"/>
          <w:sz w:val="24"/>
          <w:szCs w:val="24"/>
        </w:rPr>
        <w:br/>
        <w:t xml:space="preserve">      Babylon! </w:t>
      </w:r>
      <w:r>
        <w:rPr>
          <w:color w:val="000000"/>
          <w:sz w:val="24"/>
          <w:szCs w:val="24"/>
        </w:rPr>
        <w:br/>
        <w:t xml:space="preserve">Thou art cruel,</w:t>
      </w:r>
      <w:r>
        <w:rPr>
          <w:color w:val="000000"/>
          <w:sz w:val="24"/>
          <w:szCs w:val="24"/>
        </w:rPr>
        <w:br/>
        <w:t xml:space="preserve">      Babylon! </w:t>
      </w:r>
      <w:r>
        <w:rPr>
          <w:color w:val="000000"/>
          <w:sz w:val="24"/>
          <w:szCs w:val="24"/>
        </w:rPr>
        <w:br/>
        <w:t xml:space="preserve">Cruel, bloody,</w:t>
      </w:r>
      <w:r>
        <w:rPr>
          <w:color w:val="000000"/>
          <w:sz w:val="24"/>
          <w:szCs w:val="24"/>
        </w:rPr>
        <w:br/>
        <w:t xml:space="preserve">      Babylon! </w:t>
      </w:r>
      <w:r>
        <w:rPr>
          <w:color w:val="000000"/>
          <w:sz w:val="24"/>
          <w:szCs w:val="24"/>
        </w:rPr>
        <w:br/>
        <w:t xml:space="preserve">Cain’s curse on your brow is set,</w:t>
      </w:r>
      <w:r>
        <w:rPr>
          <w:color w:val="000000"/>
          <w:sz w:val="24"/>
          <w:szCs w:val="24"/>
        </w:rPr>
        <w:br/>
        <w:t xml:space="preserve">Bloodstains God will not forget,</w:t>
      </w:r>
      <w:r>
        <w:rPr>
          <w:color w:val="000000"/>
          <w:sz w:val="24"/>
          <w:szCs w:val="24"/>
        </w:rPr>
        <w:br/>
        <w:t xml:space="preserve">And His curse pursues you yet,</w:t>
      </w:r>
      <w:r>
        <w:rPr>
          <w:color w:val="000000"/>
          <w:sz w:val="24"/>
          <w:szCs w:val="24"/>
        </w:rPr>
        <w:br/>
        <w:t xml:space="preserve">      Babylon!</w:t>
      </w:r>
    </w:p>
    <w:p>
      <w:pPr>
        <w:widowControl w:val="on"/>
        <w:pBdr/>
        <w:spacing w:before="240" w:after="240" w:line="240" w:lineRule="auto"/>
        <w:ind w:left="0" w:right="0"/>
        <w:jc w:val="left"/>
      </w:pPr>
      <w:r>
        <w:rPr>
          <w:color w:val="000000"/>
          <w:sz w:val="24"/>
          <w:szCs w:val="24"/>
        </w:rPr>
        <w:t xml:space="preserve">Thou art crumbled,</w:t>
      </w:r>
      <w:r>
        <w:rPr>
          <w:color w:val="000000"/>
          <w:sz w:val="24"/>
          <w:szCs w:val="24"/>
        </w:rPr>
        <w:br/>
        <w:t xml:space="preserve">      Babylon! </w:t>
      </w:r>
      <w:r>
        <w:rPr>
          <w:color w:val="000000"/>
          <w:sz w:val="24"/>
          <w:szCs w:val="24"/>
        </w:rPr>
        <w:br/>
        <w:t xml:space="preserve">Thou art humbled,</w:t>
      </w:r>
      <w:r>
        <w:rPr>
          <w:color w:val="000000"/>
          <w:sz w:val="24"/>
          <w:szCs w:val="24"/>
        </w:rPr>
        <w:br/>
        <w:t xml:space="preserve">      Babylon! </w:t>
      </w:r>
      <w:r>
        <w:rPr>
          <w:color w:val="000000"/>
          <w:sz w:val="24"/>
          <w:szCs w:val="24"/>
        </w:rPr>
        <w:br/>
        <w:t xml:space="preserve">Humbled, crumbled,</w:t>
      </w:r>
      <w:r>
        <w:rPr>
          <w:color w:val="000000"/>
          <w:sz w:val="24"/>
          <w:szCs w:val="24"/>
        </w:rPr>
        <w:br/>
        <w:t xml:space="preserve">      Babylon! </w:t>
      </w:r>
      <w:r>
        <w:rPr>
          <w:color w:val="000000"/>
          <w:sz w:val="24"/>
          <w:szCs w:val="24"/>
        </w:rPr>
        <w:br/>
        <w:t xml:space="preserve">Vengeance leaves no gated wall,</w:t>
      </w:r>
      <w:r>
        <w:rPr>
          <w:color w:val="000000"/>
          <w:sz w:val="24"/>
          <w:szCs w:val="24"/>
        </w:rPr>
        <w:br/>
        <w:t xml:space="preserve">Vengeance leaves no gilded hall,</w:t>
      </w:r>
      <w:r>
        <w:rPr>
          <w:color w:val="000000"/>
          <w:sz w:val="24"/>
          <w:szCs w:val="24"/>
        </w:rPr>
        <w:br/>
        <w:t xml:space="preserve">Vengeance blasts and buries all,</w:t>
      </w:r>
      <w:r>
        <w:rPr>
          <w:color w:val="000000"/>
          <w:sz w:val="24"/>
          <w:szCs w:val="24"/>
        </w:rPr>
        <w:br/>
        <w:t xml:space="preserve">      Babylon!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THE BRITISH GYP.</w:t>
      </w:r>
    </w:p>
    <w:p>
      <w:pPr>
        <w:widowControl w:val="on"/>
        <w:pBdr/>
        <w:spacing w:before="240" w:after="240" w:line="240" w:lineRule="auto"/>
        <w:ind w:left="0" w:right="0"/>
        <w:jc w:val="left"/>
      </w:pPr>
      <w:r>
        <w:rPr>
          <w:color w:val="000000"/>
          <w:sz w:val="24"/>
          <w:szCs w:val="24"/>
        </w:rPr>
        <w:t xml:space="preserve">That luscious lip, the British Gyp,</w:t>
      </w:r>
      <w:r>
        <w:rPr>
          <w:color w:val="000000"/>
          <w:sz w:val="24"/>
          <w:szCs w:val="24"/>
        </w:rPr>
        <w:br/>
        <w:t xml:space="preserve">  I leave to rove, a reckless ranger,</w:t>
      </w:r>
      <w:r>
        <w:rPr>
          <w:color w:val="000000"/>
          <w:sz w:val="24"/>
          <w:szCs w:val="24"/>
        </w:rPr>
        <w:br/>
        <w:t xml:space="preserve">To seek a life, with War for wife,</w:t>
      </w:r>
      <w:r>
        <w:rPr>
          <w:color w:val="000000"/>
          <w:sz w:val="24"/>
          <w:szCs w:val="24"/>
        </w:rPr>
        <w:br/>
        <w:t xml:space="preserve">  Defying Death, despising danger;</w:t>
      </w:r>
      <w:r>
        <w:rPr>
          <w:color w:val="000000"/>
          <w:sz w:val="24"/>
          <w:szCs w:val="24"/>
        </w:rPr>
        <w:br/>
        <w:t xml:space="preserve">Yet while I speed from field to field,</w:t>
      </w:r>
      <w:r>
        <w:rPr>
          <w:color w:val="000000"/>
          <w:sz w:val="24"/>
          <w:szCs w:val="24"/>
        </w:rPr>
        <w:br/>
        <w:t xml:space="preserve">  Enamored of the stranger’s daughter,</w:t>
      </w:r>
      <w:r>
        <w:rPr>
          <w:color w:val="000000"/>
          <w:sz w:val="24"/>
          <w:szCs w:val="24"/>
        </w:rPr>
        <w:br/>
        <w:t xml:space="preserve">I know the best that earth can yield</w:t>
      </w:r>
      <w:r>
        <w:rPr>
          <w:color w:val="000000"/>
          <w:sz w:val="24"/>
          <w:szCs w:val="24"/>
        </w:rPr>
        <w:br/>
        <w:t xml:space="preserve">  Are nested by the British water.</w:t>
      </w:r>
    </w:p>
    <w:p>
      <w:pPr>
        <w:widowControl w:val="on"/>
        <w:pBdr/>
        <w:spacing w:before="240" w:after="240" w:line="240" w:lineRule="auto"/>
        <w:ind w:left="0" w:right="0"/>
        <w:jc w:val="left"/>
      </w:pPr>
      <w:r>
        <w:rPr>
          <w:color w:val="000000"/>
          <w:sz w:val="24"/>
          <w:szCs w:val="24"/>
        </w:rPr>
        <w:t xml:space="preserve">Her lithe, blithe form outbraves the storm</w:t>
      </w:r>
      <w:r>
        <w:rPr>
          <w:color w:val="000000"/>
          <w:sz w:val="24"/>
          <w:szCs w:val="24"/>
        </w:rPr>
        <w:br/>
        <w:t xml:space="preserve">  That spreads disaster in its shadow,</w:t>
      </w:r>
      <w:r>
        <w:rPr>
          <w:color w:val="000000"/>
          <w:sz w:val="24"/>
          <w:szCs w:val="24"/>
        </w:rPr>
        <w:br/>
        <w:t xml:space="preserve">And when it clears, her form appears</w:t>
      </w:r>
      <w:r>
        <w:rPr>
          <w:color w:val="000000"/>
          <w:sz w:val="24"/>
          <w:szCs w:val="24"/>
        </w:rPr>
        <w:br/>
        <w:t xml:space="preserve">  A flower upon the greening meadow;</w:t>
      </w:r>
      <w:r>
        <w:rPr>
          <w:color w:val="000000"/>
          <w:sz w:val="24"/>
          <w:szCs w:val="24"/>
        </w:rPr>
        <w:br/>
        <w:t xml:space="preserve">And if, for fame, you’ll have me name</w:t>
      </w:r>
      <w:r>
        <w:rPr>
          <w:color w:val="000000"/>
          <w:sz w:val="24"/>
          <w:szCs w:val="24"/>
        </w:rPr>
        <w:br/>
        <w:t xml:space="preserve">  The land of most bewitching daughters,</w:t>
      </w:r>
      <w:r>
        <w:rPr>
          <w:color w:val="000000"/>
          <w:sz w:val="24"/>
          <w:szCs w:val="24"/>
        </w:rPr>
        <w:br/>
        <w:t xml:space="preserve">My heart replies, with softening sighs,</w:t>
      </w:r>
      <w:r>
        <w:rPr>
          <w:color w:val="000000"/>
          <w:sz w:val="24"/>
          <w:szCs w:val="24"/>
        </w:rPr>
        <w:br/>
        <w:t xml:space="preserve">  The land begirt by British waters.</w:t>
      </w:r>
    </w:p>
    <w:p>
      <w:pPr>
        <w:widowControl w:val="on"/>
        <w:pBdr/>
        <w:spacing w:before="240" w:after="240" w:line="240" w:lineRule="auto"/>
        <w:ind w:left="0" w:right="0"/>
        <w:jc w:val="left"/>
      </w:pPr>
      <w:r>
        <w:rPr>
          <w:color w:val="000000"/>
          <w:sz w:val="24"/>
          <w:szCs w:val="24"/>
        </w:rPr>
        <w:t xml:space="preserve">Her starry eye lets arrows fly,</w:t>
      </w:r>
      <w:r>
        <w:rPr>
          <w:color w:val="000000"/>
          <w:sz w:val="24"/>
          <w:szCs w:val="24"/>
        </w:rPr>
        <w:br/>
        <w:t xml:space="preserve">  That pierce the ice of arctic reason;</w:t>
      </w:r>
      <w:r>
        <w:rPr>
          <w:color w:val="000000"/>
          <w:sz w:val="24"/>
          <w:szCs w:val="24"/>
        </w:rPr>
        <w:br/>
        <w:t xml:space="preserve">The kiss that thrills, the glance that kills,</w:t>
      </w:r>
      <w:r>
        <w:rPr>
          <w:color w:val="000000"/>
          <w:sz w:val="24"/>
          <w:szCs w:val="24"/>
        </w:rPr>
        <w:br/>
        <w:t xml:space="preserve">  Make wild the wise and laugh at Treason;</w:t>
      </w:r>
      <w:r>
        <w:rPr>
          <w:color w:val="000000"/>
          <w:sz w:val="24"/>
          <w:szCs w:val="24"/>
        </w:rPr>
        <w:br/>
        <w:t xml:space="preserve">And when, a soldier on parade,</w:t>
      </w:r>
      <w:r>
        <w:rPr>
          <w:color w:val="000000"/>
          <w:sz w:val="24"/>
          <w:szCs w:val="24"/>
        </w:rPr>
        <w:br/>
        <w:t xml:space="preserve">  Beyond the bourne of British waters,</w:t>
      </w:r>
      <w:r>
        <w:rPr>
          <w:color w:val="000000"/>
          <w:sz w:val="24"/>
          <w:szCs w:val="24"/>
        </w:rPr>
        <w:br/>
        <w:t xml:space="preserve">My eyes are on the stranger maid,</w:t>
      </w:r>
      <w:r>
        <w:rPr>
          <w:color w:val="000000"/>
          <w:sz w:val="24"/>
          <w:szCs w:val="24"/>
        </w:rPr>
        <w:br/>
        <w:t xml:space="preserve">  My heart is with the English daughters.</w:t>
      </w:r>
    </w:p>
    <w:p>
      <w:pPr>
        <w:keepNext w:val="on"/>
        <w:widowControl w:val="on"/>
        <w:pBdr/>
        <w:spacing w:before="299" w:after="299" w:line="240" w:lineRule="auto"/>
        <w:ind w:left="0" w:right="0"/>
        <w:jc w:val="left"/>
        <w:outlineLvl w:val="1"/>
      </w:pPr>
      <w:r>
        <w:rPr>
          <w:b/>
          <w:color w:val="000000"/>
          <w:sz w:val="36"/>
          <w:szCs w:val="36"/>
        </w:rPr>
        <w:t xml:space="preserve">DEATH SONG OF THE ENFANTS PERDUS.</w:t>
      </w:r>
    </w:p>
    <w:p>
      <w:pPr>
        <w:widowControl w:val="on"/>
        <w:pBdr/>
        <w:spacing w:before="240" w:after="240" w:line="240" w:lineRule="auto"/>
        <w:ind w:left="0" w:right="0"/>
        <w:jc w:val="left"/>
      </w:pPr>
      <w:r>
        <w:rPr>
          <w:color w:val="000000"/>
          <w:sz w:val="24"/>
          <w:szCs w:val="24"/>
        </w:rPr>
        <w:t xml:space="preserve">’Tis here we invade the valley,</w:t>
      </w:r>
      <w:r>
        <w:rPr>
          <w:color w:val="000000"/>
          <w:sz w:val="24"/>
          <w:szCs w:val="24"/>
        </w:rPr>
        <w:br/>
        <w:t xml:space="preserve">  Away from the realms of breath,</w:t>
      </w:r>
      <w:r>
        <w:rPr>
          <w:color w:val="000000"/>
          <w:sz w:val="24"/>
          <w:szCs w:val="24"/>
        </w:rPr>
        <w:br/>
        <w:t xml:space="preserve">And, in most successful sally,</w:t>
      </w:r>
      <w:r>
        <w:rPr>
          <w:color w:val="000000"/>
          <w:sz w:val="24"/>
          <w:szCs w:val="24"/>
        </w:rPr>
        <w:br/>
        <w:t xml:space="preserve">  We enter the gates of death;</w:t>
      </w:r>
      <w:r>
        <w:rPr>
          <w:color w:val="000000"/>
          <w:sz w:val="24"/>
          <w:szCs w:val="24"/>
        </w:rPr>
        <w:br/>
        <w:t xml:space="preserve">So, stand in the last line steady,</w:t>
      </w:r>
      <w:r>
        <w:rPr>
          <w:color w:val="000000"/>
          <w:sz w:val="24"/>
          <w:szCs w:val="24"/>
        </w:rPr>
        <w:br/>
        <w:t xml:space="preserve">  ’Tis here our true glory lies;</w:t>
      </w:r>
      <w:r>
        <w:rPr>
          <w:color w:val="000000"/>
          <w:sz w:val="24"/>
          <w:szCs w:val="24"/>
        </w:rPr>
        <w:br/>
        <w:t xml:space="preserve">Hurrah for the dead already! </w:t>
      </w:r>
      <w:r>
        <w:rPr>
          <w:color w:val="000000"/>
          <w:sz w:val="24"/>
          <w:szCs w:val="24"/>
        </w:rPr>
        <w:br/>
        <w:t xml:space="preserve">  Three cheers for the next who dies!</w:t>
      </w:r>
    </w:p>
    <w:p>
      <w:pPr>
        <w:widowControl w:val="on"/>
        <w:pBdr/>
        <w:spacing w:before="240" w:after="240" w:line="240" w:lineRule="auto"/>
        <w:ind w:left="0" w:right="0"/>
        <w:jc w:val="left"/>
      </w:pPr>
      <w:r>
        <w:rPr>
          <w:color w:val="000000"/>
          <w:sz w:val="24"/>
          <w:szCs w:val="24"/>
        </w:rPr>
        <w:t xml:space="preserve">Though here, the wet eyes of woman</w:t>
      </w:r>
      <w:r>
        <w:rPr>
          <w:color w:val="000000"/>
          <w:sz w:val="24"/>
          <w:szCs w:val="24"/>
        </w:rPr>
        <w:br/>
        <w:t xml:space="preserve">  Will fill with the falling tear,</w:t>
      </w:r>
      <w:r>
        <w:rPr>
          <w:color w:val="000000"/>
          <w:sz w:val="24"/>
          <w:szCs w:val="24"/>
        </w:rPr>
        <w:br/>
        <w:t xml:space="preserve">Yet, facing old Death, our foeman,</w:t>
      </w:r>
      <w:r>
        <w:rPr>
          <w:color w:val="000000"/>
          <w:sz w:val="24"/>
          <w:szCs w:val="24"/>
        </w:rPr>
        <w:br/>
        <w:t xml:space="preserve">  We shout our reviving cheer. </w:t>
      </w:r>
      <w:r>
        <w:rPr>
          <w:color w:val="000000"/>
          <w:sz w:val="24"/>
          <w:szCs w:val="24"/>
        </w:rPr>
        <w:br/>
        <w:t xml:space="preserve">Though high beat the hearts we cherish,</w:t>
      </w:r>
      <w:r>
        <w:rPr>
          <w:color w:val="000000"/>
          <w:sz w:val="24"/>
          <w:szCs w:val="24"/>
        </w:rPr>
        <w:br/>
        <w:t xml:space="preserve">  The dead we most highly prize: </w:t>
      </w:r>
      <w:r>
        <w:rPr>
          <w:color w:val="000000"/>
          <w:sz w:val="24"/>
          <w:szCs w:val="24"/>
        </w:rPr>
        <w:br/>
        <w:t xml:space="preserve">Hurrah for the first to perish! </w:t>
      </w:r>
      <w:r>
        <w:rPr>
          <w:color w:val="000000"/>
          <w:sz w:val="24"/>
          <w:szCs w:val="24"/>
        </w:rPr>
        <w:br/>
        <w:t xml:space="preserve">  Three cheers for the next who dies!</w:t>
      </w:r>
    </w:p>
    <w:p>
      <w:pPr>
        <w:widowControl w:val="on"/>
        <w:pBdr/>
        <w:spacing w:before="240" w:after="240" w:line="240" w:lineRule="auto"/>
        <w:ind w:left="0" w:right="0"/>
        <w:jc w:val="left"/>
      </w:pPr>
      <w:r>
        <w:rPr>
          <w:color w:val="000000"/>
          <w:sz w:val="24"/>
          <w:szCs w:val="24"/>
        </w:rPr>
        <w:t xml:space="preserve">The earth we now leave behind us,</w:t>
      </w:r>
      <w:r>
        <w:rPr>
          <w:color w:val="000000"/>
          <w:sz w:val="24"/>
          <w:szCs w:val="24"/>
        </w:rPr>
        <w:br/>
        <w:t xml:space="preserve">  The heavens now beckon before,</w:t>
      </w:r>
      <w:r>
        <w:rPr>
          <w:color w:val="000000"/>
          <w:sz w:val="24"/>
          <w:szCs w:val="24"/>
        </w:rPr>
        <w:br/>
        <w:t xml:space="preserve">Though dust of the dead may blind us,</w:t>
      </w:r>
      <w:r>
        <w:rPr>
          <w:color w:val="000000"/>
          <w:sz w:val="24"/>
          <w:szCs w:val="24"/>
        </w:rPr>
        <w:br/>
        <w:t xml:space="preserve">  We march for the shining shore;</w:t>
      </w:r>
      <w:r>
        <w:rPr>
          <w:color w:val="000000"/>
          <w:sz w:val="24"/>
          <w:szCs w:val="24"/>
        </w:rPr>
        <w:br/>
        <w:t xml:space="preserve">No more can our Hope deceive us,</w:t>
      </w:r>
      <w:r>
        <w:rPr>
          <w:color w:val="000000"/>
          <w:sz w:val="24"/>
          <w:szCs w:val="24"/>
        </w:rPr>
        <w:br/>
        <w:t xml:space="preserve">  Our heart to it now replies,</w:t>
      </w:r>
      <w:r>
        <w:rPr>
          <w:color w:val="000000"/>
          <w:sz w:val="24"/>
          <w:szCs w:val="24"/>
        </w:rPr>
        <w:br/>
        <w:t xml:space="preserve">Hurrah for the first to leave us! </w:t>
      </w:r>
      <w:r>
        <w:rPr>
          <w:color w:val="000000"/>
          <w:sz w:val="24"/>
          <w:szCs w:val="24"/>
        </w:rPr>
        <w:br/>
        <w:t xml:space="preserve">  Three cheers for the next who dies!</w:t>
      </w:r>
    </w:p>
    <w:p>
      <w:pPr>
        <w:keepNext w:val="on"/>
        <w:widowControl w:val="on"/>
        <w:pBdr/>
        <w:spacing w:before="299" w:after="299" w:line="240" w:lineRule="auto"/>
        <w:ind w:left="0" w:right="0"/>
        <w:jc w:val="left"/>
        <w:outlineLvl w:val="1"/>
      </w:pPr>
      <w:r>
        <w:rPr>
          <w:b/>
          <w:color w:val="000000"/>
          <w:sz w:val="36"/>
          <w:szCs w:val="36"/>
        </w:rPr>
        <w:t xml:space="preserve">FARE THEE WELL, O LOVE OF WOMAN!</w:t>
      </w:r>
    </w:p>
    <w:p>
      <w:pPr>
        <w:widowControl w:val="on"/>
        <w:pBdr/>
        <w:spacing w:before="240" w:after="240" w:line="240" w:lineRule="auto"/>
        <w:ind w:left="0" w:right="0"/>
        <w:jc w:val="left"/>
      </w:pPr>
      <w:r>
        <w:rPr>
          <w:color w:val="000000"/>
          <w:sz w:val="24"/>
          <w:szCs w:val="24"/>
        </w:rPr>
        <w:t xml:space="preserve">Fare thee well, O Love of Woman! </w:t>
      </w:r>
      <w:r>
        <w:rPr>
          <w:color w:val="000000"/>
          <w:sz w:val="24"/>
          <w:szCs w:val="24"/>
        </w:rPr>
        <w:br/>
        <w:t xml:space="preserve">  Lip of Beauty, fare thee well! </w:t>
      </w:r>
      <w:r>
        <w:rPr>
          <w:color w:val="000000"/>
          <w:sz w:val="24"/>
          <w:szCs w:val="24"/>
        </w:rPr>
        <w:br/>
        <w:t xml:space="preserve">Thy soft heart, divinely human,</w:t>
      </w:r>
      <w:r>
        <w:rPr>
          <w:color w:val="000000"/>
          <w:sz w:val="24"/>
          <w:szCs w:val="24"/>
        </w:rPr>
        <w:br/>
        <w:t xml:space="preserve">  Holds me by a magic spell. </w:t>
      </w:r>
      <w:r>
        <w:rPr>
          <w:color w:val="000000"/>
          <w:sz w:val="24"/>
          <w:szCs w:val="24"/>
        </w:rPr>
        <w:br/>
        <w:t xml:space="preserve">All that grieves me now to perish</w:t>
      </w:r>
      <w:r>
        <w:rPr>
          <w:color w:val="000000"/>
          <w:sz w:val="24"/>
          <w:szCs w:val="24"/>
        </w:rPr>
        <w:br/>
        <w:t xml:space="preserve">  Is the loss of one bright eye,</w:t>
      </w:r>
      <w:r>
        <w:rPr>
          <w:color w:val="000000"/>
          <w:sz w:val="24"/>
          <w:szCs w:val="24"/>
        </w:rPr>
        <w:br/>
        <w:t xml:space="preserve">And I still the vision cherish</w:t>
      </w:r>
      <w:r>
        <w:rPr>
          <w:color w:val="000000"/>
          <w:sz w:val="24"/>
          <w:szCs w:val="24"/>
        </w:rPr>
        <w:br/>
        <w:t xml:space="preserve">  While I lay me down to die.</w:t>
      </w:r>
    </w:p>
    <w:p>
      <w:pPr>
        <w:widowControl w:val="on"/>
        <w:pBdr/>
        <w:spacing w:before="240" w:after="240" w:line="240" w:lineRule="auto"/>
        <w:ind w:left="0" w:right="0"/>
        <w:jc w:val="left"/>
      </w:pPr>
      <w:r>
        <w:rPr>
          <w:color w:val="000000"/>
          <w:sz w:val="24"/>
          <w:szCs w:val="24"/>
        </w:rPr>
        <w:t xml:space="preserve">At my headstone, kindly kneeling,</w:t>
      </w:r>
      <w:r>
        <w:rPr>
          <w:color w:val="000000"/>
          <w:sz w:val="24"/>
          <w:szCs w:val="24"/>
        </w:rPr>
        <w:br/>
        <w:t xml:space="preserve">  May I beg a votive tear? </w:t>
      </w:r>
      <w:r>
        <w:rPr>
          <w:color w:val="000000"/>
          <w:sz w:val="24"/>
          <w:szCs w:val="24"/>
        </w:rPr>
        <w:br/>
        <w:t xml:space="preserve">Woman, with her pure appealing,</w:t>
      </w:r>
      <w:r>
        <w:rPr>
          <w:color w:val="000000"/>
          <w:sz w:val="24"/>
          <w:szCs w:val="24"/>
        </w:rPr>
        <w:br/>
        <w:t xml:space="preserve">  Is my angel at the bier. </w:t>
      </w:r>
      <w:r>
        <w:rPr>
          <w:color w:val="000000"/>
          <w:sz w:val="24"/>
          <w:szCs w:val="24"/>
        </w:rPr>
        <w:br/>
        <w:t xml:space="preserve">Let me have but one such linger,</w:t>
      </w:r>
      <w:r>
        <w:rPr>
          <w:color w:val="000000"/>
          <w:sz w:val="24"/>
          <w:szCs w:val="24"/>
        </w:rPr>
        <w:br/>
        <w:t xml:space="preserve">  Praying Christ to help and save,</w:t>
      </w:r>
      <w:r>
        <w:rPr>
          <w:color w:val="000000"/>
          <w:sz w:val="24"/>
          <w:szCs w:val="24"/>
        </w:rPr>
        <w:br/>
        <w:t xml:space="preserve">Let me have but one dear finger</w:t>
      </w:r>
      <w:r>
        <w:rPr>
          <w:color w:val="000000"/>
          <w:sz w:val="24"/>
          <w:szCs w:val="24"/>
        </w:rPr>
        <w:br/>
        <w:t xml:space="preserve">  Place a chaplet on my grave.</w:t>
      </w:r>
    </w:p>
    <w:p>
      <w:pPr>
        <w:widowControl w:val="on"/>
        <w:pBdr/>
        <w:spacing w:before="240" w:after="240" w:line="240" w:lineRule="auto"/>
        <w:ind w:left="0" w:right="0"/>
        <w:jc w:val="left"/>
      </w:pPr>
      <w:r>
        <w:rPr>
          <w:color w:val="000000"/>
          <w:sz w:val="24"/>
          <w:szCs w:val="24"/>
        </w:rPr>
        <w:t xml:space="preserve">Though the soldier dies in dying,</w:t>
      </w:r>
      <w:r>
        <w:rPr>
          <w:color w:val="000000"/>
          <w:sz w:val="24"/>
          <w:szCs w:val="24"/>
        </w:rPr>
        <w:br/>
        <w:t xml:space="preserve">  The true lover never dies;</w:t>
      </w:r>
      <w:r>
        <w:rPr>
          <w:color w:val="000000"/>
          <w:sz w:val="24"/>
          <w:szCs w:val="24"/>
        </w:rPr>
        <w:br/>
        <w:t xml:space="preserve">Upward, from his embers flying,</w:t>
      </w:r>
      <w:r>
        <w:rPr>
          <w:color w:val="000000"/>
          <w:sz w:val="24"/>
          <w:szCs w:val="24"/>
        </w:rPr>
        <w:br/>
        <w:t xml:space="preserve">  He transfigures in the skies. </w:t>
      </w:r>
      <w:r>
        <w:rPr>
          <w:color w:val="000000"/>
          <w:sz w:val="24"/>
          <w:szCs w:val="24"/>
        </w:rPr>
        <w:br/>
        <w:t xml:space="preserve">Heaven is rare, but Love is rarer,</w:t>
      </w:r>
      <w:r>
        <w:rPr>
          <w:color w:val="000000"/>
          <w:sz w:val="24"/>
          <w:szCs w:val="24"/>
        </w:rPr>
        <w:br/>
        <w:t xml:space="preserve">  Whether it be blest or crost;</w:t>
      </w:r>
      <w:r>
        <w:rPr>
          <w:color w:val="000000"/>
          <w:sz w:val="24"/>
          <w:szCs w:val="24"/>
        </w:rPr>
        <w:br/>
        <w:t xml:space="preserve">Heaven blooms fair, but Love blooms fairer,</w:t>
      </w:r>
      <w:r>
        <w:rPr>
          <w:color w:val="000000"/>
          <w:sz w:val="24"/>
          <w:szCs w:val="24"/>
        </w:rPr>
        <w:br/>
        <w:t xml:space="preserve">  But, O God, at what a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Fare thee well, O Love of Woman! </w:t>
      </w:r>
      <w:r>
        <w:rPr>
          <w:color w:val="000000"/>
          <w:sz w:val="24"/>
          <w:szCs w:val="24"/>
        </w:rPr>
        <w:br/>
        <w:t xml:space="preserve">  Lip of Beauty, fare thee well! </w:t>
      </w:r>
      <w:r>
        <w:rPr>
          <w:color w:val="000000"/>
          <w:sz w:val="24"/>
          <w:szCs w:val="24"/>
        </w:rPr>
        <w:br/>
        <w:t xml:space="preserve">Thy soft heart, divinely human,</w:t>
      </w:r>
      <w:r>
        <w:rPr>
          <w:color w:val="000000"/>
          <w:sz w:val="24"/>
          <w:szCs w:val="24"/>
        </w:rPr>
        <w:br/>
        <w:t xml:space="preserve">  Holds me by a magic spell. </w:t>
      </w:r>
      <w:r>
        <w:rPr>
          <w:color w:val="000000"/>
          <w:sz w:val="24"/>
          <w:szCs w:val="24"/>
        </w:rPr>
        <w:br/>
        <w:t xml:space="preserve">All that grieves me now to perish</w:t>
      </w:r>
      <w:r>
        <w:rPr>
          <w:color w:val="000000"/>
          <w:sz w:val="24"/>
          <w:szCs w:val="24"/>
        </w:rPr>
        <w:br/>
        <w:t xml:space="preserve">  Is the loss of one bright eye,</w:t>
      </w:r>
      <w:r>
        <w:rPr>
          <w:color w:val="000000"/>
          <w:sz w:val="24"/>
          <w:szCs w:val="24"/>
        </w:rPr>
        <w:br/>
        <w:t xml:space="preserve">And I still the vision cherish</w:t>
      </w:r>
      <w:r>
        <w:rPr>
          <w:color w:val="000000"/>
          <w:sz w:val="24"/>
          <w:szCs w:val="24"/>
        </w:rPr>
        <w:br/>
        <w:t xml:space="preserve">  While I lay me down to die.</w:t>
      </w:r>
    </w:p>
    <w:p>
      <w:pPr>
        <w:keepNext w:val="on"/>
        <w:widowControl w:val="on"/>
        <w:pBdr/>
        <w:spacing w:before="299" w:after="299" w:line="240" w:lineRule="auto"/>
        <w:ind w:left="0" w:right="0"/>
        <w:jc w:val="left"/>
        <w:outlineLvl w:val="1"/>
      </w:pPr>
      <w:r>
        <w:rPr>
          <w:b/>
          <w:color w:val="000000"/>
          <w:sz w:val="36"/>
          <w:szCs w:val="36"/>
        </w:rPr>
        <w:t xml:space="preserve">EVER TO BE.</w:t>
      </w:r>
    </w:p>
    <w:p>
      <w:pPr>
        <w:widowControl w:val="on"/>
        <w:pBdr/>
        <w:spacing w:before="240" w:after="240" w:line="240" w:lineRule="auto"/>
        <w:ind w:left="0" w:right="0"/>
        <w:jc w:val="left"/>
      </w:pPr>
      <w:r>
        <w:rPr>
          <w:color w:val="000000"/>
          <w:sz w:val="24"/>
          <w:szCs w:val="24"/>
        </w:rPr>
        <w:t xml:space="preserve">        Ever to be</w:t>
      </w:r>
      <w:r>
        <w:rPr>
          <w:color w:val="000000"/>
          <w:sz w:val="24"/>
          <w:szCs w:val="24"/>
        </w:rPr>
        <w:br/>
        <w:t xml:space="preserve">        Land of the free,</w:t>
      </w:r>
      <w:r>
        <w:rPr>
          <w:color w:val="000000"/>
          <w:sz w:val="24"/>
          <w:szCs w:val="24"/>
        </w:rPr>
        <w:br/>
        <w:t xml:space="preserve">Hold up your banner of light to the eye,</w:t>
      </w:r>
      <w:r>
        <w:rPr>
          <w:color w:val="000000"/>
          <w:sz w:val="24"/>
          <w:szCs w:val="24"/>
        </w:rPr>
        <w:br/>
        <w:t xml:space="preserve">        High!  High! </w:t>
      </w:r>
      <w:r>
        <w:rPr>
          <w:color w:val="000000"/>
          <w:sz w:val="24"/>
          <w:szCs w:val="24"/>
        </w:rPr>
        <w:br/>
        <w:t xml:space="preserve">        Let its folds fly,</w:t>
      </w:r>
      <w:r>
        <w:rPr>
          <w:color w:val="000000"/>
          <w:sz w:val="24"/>
          <w:szCs w:val="24"/>
        </w:rPr>
        <w:br/>
        <w:t xml:space="preserve">Blessing the earth and rejoicing the sky.</w:t>
      </w:r>
    </w:p>
    <w:p>
      <w:pPr>
        <w:widowControl w:val="on"/>
        <w:pBdr/>
        <w:spacing w:before="240" w:after="240" w:line="240" w:lineRule="auto"/>
        <w:ind w:left="0" w:right="0"/>
        <w:jc w:val="left"/>
      </w:pPr>
      <w:r>
        <w:rPr>
          <w:color w:val="000000"/>
          <w:sz w:val="24"/>
          <w:szCs w:val="24"/>
        </w:rPr>
        <w:t xml:space="preserve">        Ever to be</w:t>
      </w:r>
      <w:r>
        <w:rPr>
          <w:color w:val="000000"/>
          <w:sz w:val="24"/>
          <w:szCs w:val="24"/>
        </w:rPr>
        <w:br/>
        <w:t xml:space="preserve">        Flag of the free,</w:t>
      </w:r>
      <w:r>
        <w:rPr>
          <w:color w:val="000000"/>
          <w:sz w:val="24"/>
          <w:szCs w:val="24"/>
        </w:rPr>
        <w:br/>
        <w:t xml:space="preserve">Long as the earth shows the sight of a slave,</w:t>
      </w:r>
      <w:r>
        <w:rPr>
          <w:color w:val="000000"/>
          <w:sz w:val="24"/>
          <w:szCs w:val="24"/>
        </w:rPr>
        <w:br/>
        <w:t xml:space="preserve">        Wave!  Wave! </w:t>
      </w:r>
      <w:r>
        <w:rPr>
          <w:color w:val="000000"/>
          <w:sz w:val="24"/>
          <w:szCs w:val="24"/>
        </w:rPr>
        <w:br/>
        <w:t xml:space="preserve">        Mighty to save,</w:t>
      </w:r>
      <w:r>
        <w:rPr>
          <w:color w:val="000000"/>
          <w:sz w:val="24"/>
          <w:szCs w:val="24"/>
        </w:rPr>
        <w:br/>
        <w:t xml:space="preserve">Fronting the fight in the eye of the brave.</w:t>
      </w:r>
    </w:p>
    <w:p>
      <w:pPr>
        <w:widowControl w:val="on"/>
        <w:pBdr/>
        <w:spacing w:before="240" w:after="240" w:line="240" w:lineRule="auto"/>
        <w:ind w:left="0" w:right="0"/>
        <w:jc w:val="left"/>
      </w:pPr>
      <w:r>
        <w:rPr>
          <w:color w:val="000000"/>
          <w:sz w:val="24"/>
          <w:szCs w:val="24"/>
        </w:rPr>
        <w:t xml:space="preserve">        Ever to be</w:t>
      </w:r>
      <w:r>
        <w:rPr>
          <w:color w:val="000000"/>
          <w:sz w:val="24"/>
          <w:szCs w:val="24"/>
        </w:rPr>
        <w:br/>
        <w:t xml:space="preserve">        Light of the free,</w:t>
      </w:r>
      <w:r>
        <w:rPr>
          <w:color w:val="000000"/>
          <w:sz w:val="24"/>
          <w:szCs w:val="24"/>
        </w:rPr>
        <w:br/>
        <w:t xml:space="preserve">Lashed to the palm tree or nailed to the pine,</w:t>
      </w:r>
      <w:r>
        <w:rPr>
          <w:color w:val="000000"/>
          <w:sz w:val="24"/>
          <w:szCs w:val="24"/>
        </w:rPr>
        <w:br/>
        <w:t xml:space="preserve">        Shine!  Shine! </w:t>
      </w:r>
      <w:r>
        <w:rPr>
          <w:color w:val="000000"/>
          <w:sz w:val="24"/>
          <w:szCs w:val="24"/>
        </w:rPr>
        <w:br/>
        <w:t xml:space="preserve">        Liberty’s sign,</w:t>
      </w:r>
      <w:r>
        <w:rPr>
          <w:color w:val="000000"/>
          <w:sz w:val="24"/>
          <w:szCs w:val="24"/>
        </w:rPr>
        <w:br/>
        <w:t xml:space="preserve">Lighting the human to find the Divine.</w:t>
      </w:r>
    </w:p>
    <w:p>
      <w:pPr>
        <w:widowControl w:val="on"/>
        <w:pBdr/>
        <w:spacing w:before="240" w:after="240" w:line="240" w:lineRule="auto"/>
        <w:ind w:left="0" w:right="0"/>
        <w:jc w:val="left"/>
      </w:pPr>
      <w:r>
        <w:rPr>
          <w:b/>
          <w:color w:val="000000"/>
          <w:sz w:val="24"/>
          <w:szCs w:val="24"/>
        </w:rPr>
        <w:t xml:space="preserve">JOCK AND JEAN.</w:t>
      </w:r>
    </w:p>
    <w:p>
      <w:pPr>
        <w:keepNext w:val="on"/>
        <w:widowControl w:val="on"/>
        <w:pBdr/>
        <w:spacing w:before="299" w:after="299" w:line="240" w:lineRule="auto"/>
        <w:ind w:left="0" w:right="0"/>
        <w:jc w:val="left"/>
        <w:outlineLvl w:val="1"/>
      </w:pPr>
      <w:r>
        <w:rPr>
          <w:b/>
          <w:color w:val="000000"/>
          <w:sz w:val="36"/>
          <w:szCs w:val="36"/>
        </w:rPr>
        <w:t xml:space="preserve">JOCK.</w:t>
      </w:r>
    </w:p>
    <w:p>
      <w:pPr>
        <w:widowControl w:val="on"/>
        <w:pBdr/>
        <w:spacing w:before="240" w:after="240" w:line="240" w:lineRule="auto"/>
        <w:ind w:left="0" w:right="0"/>
        <w:jc w:val="left"/>
      </w:pPr>
      <w:r>
        <w:rPr>
          <w:color w:val="000000"/>
          <w:sz w:val="24"/>
          <w:szCs w:val="24"/>
        </w:rPr>
        <w:t xml:space="preserve">O’er the deep wi’ me, lassie,</w:t>
      </w:r>
      <w:r>
        <w:rPr>
          <w:color w:val="000000"/>
          <w:sz w:val="24"/>
          <w:szCs w:val="24"/>
        </w:rPr>
        <w:br/>
        <w:t xml:space="preserve">        Will you, will you? </w:t>
      </w:r>
      <w:r>
        <w:rPr>
          <w:color w:val="000000"/>
          <w:sz w:val="24"/>
          <w:szCs w:val="24"/>
        </w:rPr>
        <w:br/>
        <w:t xml:space="preserve">Sail the sounding sea, lassie,</w:t>
      </w:r>
      <w:r>
        <w:rPr>
          <w:color w:val="000000"/>
          <w:sz w:val="24"/>
          <w:szCs w:val="24"/>
        </w:rPr>
        <w:br/>
        <w:t xml:space="preserve">        Will you, will you? </w:t>
      </w:r>
      <w:r>
        <w:rPr>
          <w:color w:val="000000"/>
          <w:sz w:val="24"/>
          <w:szCs w:val="24"/>
        </w:rPr>
        <w:br/>
        <w:t xml:space="preserve">Where the Sacramento flows,</w:t>
      </w:r>
      <w:r>
        <w:rPr>
          <w:color w:val="000000"/>
          <w:sz w:val="24"/>
          <w:szCs w:val="24"/>
        </w:rPr>
        <w:br/>
        <w:t xml:space="preserve">’Twixt the peaks of sifted snows,</w:t>
      </w:r>
      <w:r>
        <w:rPr>
          <w:color w:val="000000"/>
          <w:sz w:val="24"/>
          <w:szCs w:val="24"/>
        </w:rPr>
        <w:br/>
        <w:t xml:space="preserve">Past the fadeless Southron rose,</w:t>
      </w:r>
      <w:r>
        <w:rPr>
          <w:color w:val="000000"/>
          <w:sz w:val="24"/>
          <w:szCs w:val="24"/>
        </w:rPr>
        <w:br/>
        <w:t xml:space="preserve">Sweeter than the heather-blows,</w:t>
      </w:r>
      <w:r>
        <w:rPr>
          <w:color w:val="000000"/>
          <w:sz w:val="24"/>
          <w:szCs w:val="24"/>
        </w:rPr>
        <w:br/>
        <w:t xml:space="preserve">        Lassie, lassie?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O’er the deep wi’ thee, laddie,</w:t>
      </w:r>
      <w:r>
        <w:rPr>
          <w:color w:val="000000"/>
          <w:sz w:val="24"/>
          <w:szCs w:val="24"/>
        </w:rPr>
        <w:br/>
        <w:t xml:space="preserve">        Will I, will I,</w:t>
      </w:r>
      <w:r>
        <w:rPr>
          <w:color w:val="000000"/>
          <w:sz w:val="24"/>
          <w:szCs w:val="24"/>
        </w:rPr>
        <w:br/>
        <w:t xml:space="preserve">Sail the sounding sea, laddie,</w:t>
      </w:r>
      <w:r>
        <w:rPr>
          <w:color w:val="000000"/>
          <w:sz w:val="24"/>
          <w:szCs w:val="24"/>
        </w:rPr>
        <w:br/>
        <w:t xml:space="preserve">        Will I, will I,</w:t>
      </w:r>
      <w:r>
        <w:rPr>
          <w:color w:val="000000"/>
          <w:sz w:val="24"/>
          <w:szCs w:val="24"/>
        </w:rPr>
        <w:br/>
        <w:t xml:space="preserve">Whether rivers fail or flow,</w:t>
      </w:r>
      <w:r>
        <w:rPr>
          <w:color w:val="000000"/>
          <w:sz w:val="24"/>
          <w:szCs w:val="24"/>
        </w:rPr>
        <w:br/>
        <w:t xml:space="preserve">Whether roses blanch or blow,</w:t>
      </w:r>
      <w:r>
        <w:rPr>
          <w:color w:val="000000"/>
          <w:sz w:val="24"/>
          <w:szCs w:val="24"/>
        </w:rPr>
        <w:br/>
        <w:t xml:space="preserve">Where thou goest, I will go,</w:t>
      </w:r>
      <w:r>
        <w:rPr>
          <w:color w:val="000000"/>
          <w:sz w:val="24"/>
          <w:szCs w:val="24"/>
        </w:rPr>
        <w:br/>
        <w:t xml:space="preserve">As your loving Jean, my Jo,</w:t>
      </w:r>
      <w:r>
        <w:rPr>
          <w:color w:val="000000"/>
          <w:sz w:val="24"/>
          <w:szCs w:val="24"/>
        </w:rPr>
        <w:br/>
        <w:t xml:space="preserve">        Laddie, laddie!</w:t>
      </w:r>
    </w:p>
    <w:p>
      <w:pPr>
        <w:keepNext w:val="on"/>
        <w:widowControl w:val="on"/>
        <w:pBdr/>
        <w:spacing w:before="299" w:after="299" w:line="240" w:lineRule="auto"/>
        <w:ind w:left="0" w:right="0"/>
        <w:jc w:val="left"/>
        <w:outlineLvl w:val="1"/>
      </w:pPr>
      <w:r>
        <w:rPr>
          <w:b/>
          <w:color w:val="000000"/>
          <w:sz w:val="36"/>
          <w:szCs w:val="36"/>
        </w:rPr>
        <w:t xml:space="preserve">JOCK.</w:t>
      </w:r>
    </w:p>
    <w:p>
      <w:pPr>
        <w:widowControl w:val="on"/>
        <w:pBdr/>
        <w:spacing w:before="240" w:after="240" w:line="240" w:lineRule="auto"/>
        <w:ind w:left="0" w:right="0"/>
        <w:jc w:val="left"/>
      </w:pPr>
      <w:r>
        <w:rPr>
          <w:color w:val="000000"/>
          <w:sz w:val="24"/>
          <w:szCs w:val="24"/>
        </w:rPr>
        <w:t xml:space="preserve">O’er the deep wi’ me, lassie,</w:t>
      </w:r>
      <w:r>
        <w:rPr>
          <w:color w:val="000000"/>
          <w:sz w:val="24"/>
          <w:szCs w:val="24"/>
        </w:rPr>
        <w:br/>
        <w:t xml:space="preserve">        Will you, will you? </w:t>
      </w:r>
      <w:r>
        <w:rPr>
          <w:color w:val="000000"/>
          <w:sz w:val="24"/>
          <w:szCs w:val="24"/>
        </w:rPr>
        <w:br/>
        <w:t xml:space="preserve">Sail the sounding sea, lassie,</w:t>
      </w:r>
      <w:r>
        <w:rPr>
          <w:color w:val="000000"/>
          <w:sz w:val="24"/>
          <w:szCs w:val="24"/>
        </w:rPr>
        <w:br/>
        <w:t xml:space="preserve">        Will you, will you? </w:t>
      </w:r>
      <w:r>
        <w:rPr>
          <w:color w:val="000000"/>
          <w:sz w:val="24"/>
          <w:szCs w:val="24"/>
        </w:rPr>
        <w:br/>
        <w:t xml:space="preserve">Where the mountains, crowned with pine,</w:t>
      </w:r>
      <w:r>
        <w:rPr>
          <w:color w:val="000000"/>
          <w:sz w:val="24"/>
          <w:szCs w:val="24"/>
        </w:rPr>
        <w:br/>
        <w:t xml:space="preserve">Dipping to the western brine,</w:t>
      </w:r>
      <w:r>
        <w:rPr>
          <w:color w:val="000000"/>
          <w:sz w:val="24"/>
          <w:szCs w:val="24"/>
        </w:rPr>
        <w:br/>
        <w:t xml:space="preserve">Shade, with everlasting vine,</w:t>
      </w:r>
      <w:r>
        <w:rPr>
          <w:color w:val="000000"/>
          <w:sz w:val="24"/>
          <w:szCs w:val="24"/>
        </w:rPr>
        <w:br/>
        <w:t xml:space="preserve">Golden grape and countless kine,</w:t>
      </w:r>
      <w:r>
        <w:rPr>
          <w:color w:val="000000"/>
          <w:sz w:val="24"/>
          <w:szCs w:val="24"/>
        </w:rPr>
        <w:br/>
        <w:t xml:space="preserve">        Lassie, lassie?</w:t>
      </w:r>
    </w:p>
    <w:p>
      <w:pPr>
        <w:keepNext w:val="on"/>
        <w:widowControl w:val="on"/>
        <w:pBdr/>
        <w:spacing w:before="299" w:after="299" w:line="240" w:lineRule="auto"/>
        <w:ind w:left="0" w:right="0"/>
        <w:jc w:val="left"/>
        <w:outlineLvl w:val="1"/>
      </w:pPr>
      <w:r>
        <w:rPr>
          <w:b/>
          <w:color w:val="000000"/>
          <w:sz w:val="36"/>
          <w:szCs w:val="36"/>
        </w:rPr>
        <w:t xml:space="preserve">JEAN.</w:t>
      </w:r>
    </w:p>
    <w:p>
      <w:pPr>
        <w:widowControl w:val="on"/>
        <w:pBdr/>
        <w:spacing w:before="240" w:after="240" w:line="240" w:lineRule="auto"/>
        <w:ind w:left="0" w:right="0"/>
        <w:jc w:val="left"/>
      </w:pPr>
      <w:r>
        <w:rPr>
          <w:color w:val="000000"/>
          <w:sz w:val="24"/>
          <w:szCs w:val="24"/>
        </w:rPr>
        <w:t xml:space="preserve">O’er the deep wi’ thee, laddie,</w:t>
      </w:r>
      <w:r>
        <w:rPr>
          <w:color w:val="000000"/>
          <w:sz w:val="24"/>
          <w:szCs w:val="24"/>
        </w:rPr>
        <w:br/>
        <w:t xml:space="preserve">       Will I, will I,</w:t>
      </w:r>
      <w:r>
        <w:rPr>
          <w:color w:val="000000"/>
          <w:sz w:val="24"/>
          <w:szCs w:val="24"/>
        </w:rPr>
        <w:br/>
        <w:t xml:space="preserve">Sail the sounding sea, laddie,</w:t>
      </w:r>
      <w:r>
        <w:rPr>
          <w:color w:val="000000"/>
          <w:sz w:val="24"/>
          <w:szCs w:val="24"/>
        </w:rPr>
        <w:br/>
        <w:t xml:space="preserve">        Will I, will I,</w:t>
      </w:r>
      <w:r>
        <w:rPr>
          <w:color w:val="000000"/>
          <w:sz w:val="24"/>
          <w:szCs w:val="24"/>
        </w:rPr>
        <w:br/>
        <w:t xml:space="preserve">Whether mountains dip or bear</w:t>
      </w:r>
      <w:r>
        <w:rPr>
          <w:color w:val="000000"/>
          <w:sz w:val="24"/>
          <w:szCs w:val="24"/>
        </w:rPr>
        <w:br/>
        <w:t xml:space="preserve">Heavenward through our future air,</w:t>
      </w:r>
      <w:r>
        <w:rPr>
          <w:color w:val="000000"/>
          <w:sz w:val="24"/>
          <w:szCs w:val="24"/>
        </w:rPr>
        <w:br/>
        <w:t xml:space="preserve">Princely feast or peasant fare,</w:t>
      </w:r>
      <w:r>
        <w:rPr>
          <w:color w:val="000000"/>
          <w:sz w:val="24"/>
          <w:szCs w:val="24"/>
        </w:rPr>
        <w:br/>
        <w:t xml:space="preserve">What thou darest, I will dare,</w:t>
      </w:r>
      <w:r>
        <w:rPr>
          <w:color w:val="000000"/>
          <w:sz w:val="24"/>
          <w:szCs w:val="24"/>
        </w:rPr>
        <w:br/>
        <w:t xml:space="preserve">        Laddie, laddie!</w:t>
      </w:r>
    </w:p>
    <w:p>
      <w:pPr>
        <w:keepNext w:val="on"/>
        <w:widowControl w:val="on"/>
        <w:pBdr/>
        <w:spacing w:before="299" w:after="299" w:line="240" w:lineRule="auto"/>
        <w:ind w:left="0" w:right="0"/>
        <w:jc w:val="left"/>
        <w:outlineLvl w:val="1"/>
      </w:pPr>
      <w:r>
        <w:rPr>
          <w:b/>
          <w:color w:val="000000"/>
          <w:sz w:val="36"/>
          <w:szCs w:val="36"/>
        </w:rPr>
        <w:t xml:space="preserve">JOCK.</w:t>
      </w:r>
    </w:p>
    <w:p>
      <w:pPr>
        <w:widowControl w:val="on"/>
        <w:pBdr/>
        <w:spacing w:before="240" w:after="240" w:line="240" w:lineRule="auto"/>
        <w:ind w:left="0" w:right="0"/>
        <w:jc w:val="left"/>
      </w:pPr>
      <w:r>
        <w:rPr>
          <w:color w:val="000000"/>
          <w:sz w:val="24"/>
          <w:szCs w:val="24"/>
        </w:rPr>
        <w:t xml:space="preserve">O’er the deep wi’ me, lassie,</w:t>
      </w:r>
      <w:r>
        <w:rPr>
          <w:color w:val="000000"/>
          <w:sz w:val="24"/>
          <w:szCs w:val="24"/>
        </w:rPr>
        <w:br/>
        <w:t xml:space="preserve">        Will you, will you? </w:t>
      </w:r>
      <w:r>
        <w:rPr>
          <w:color w:val="000000"/>
          <w:sz w:val="24"/>
          <w:szCs w:val="24"/>
        </w:rPr>
        <w:br/>
        <w:t xml:space="preserve">Sail the sounding sea, lassie,</w:t>
      </w:r>
      <w:r>
        <w:rPr>
          <w:color w:val="000000"/>
          <w:sz w:val="24"/>
          <w:szCs w:val="24"/>
        </w:rPr>
        <w:br/>
        <w:t xml:space="preserve">        Will you, will you? </w:t>
      </w:r>
      <w:r>
        <w:rPr>
          <w:color w:val="000000"/>
          <w:sz w:val="24"/>
          <w:szCs w:val="24"/>
        </w:rPr>
        <w:br/>
        <w:t xml:space="preserve">Where the lambies, on the braes,</w:t>
      </w:r>
      <w:r>
        <w:rPr>
          <w:color w:val="000000"/>
          <w:sz w:val="24"/>
          <w:szCs w:val="24"/>
        </w:rPr>
        <w:br/>
        <w:t xml:space="preserve">Gambol in the golden haze,</w:t>
      </w:r>
      <w:r>
        <w:rPr>
          <w:color w:val="000000"/>
          <w:sz w:val="24"/>
          <w:szCs w:val="24"/>
        </w:rPr>
        <w:br/>
        <w:t xml:space="preserve">And the solar disc delays</w:t>
      </w:r>
      <w:r>
        <w:rPr>
          <w:color w:val="000000"/>
          <w:sz w:val="24"/>
          <w:szCs w:val="24"/>
        </w:rPr>
        <w:br/>
        <w:t xml:space="preserve">Heaven throughout the happy days,</w:t>
      </w:r>
      <w:r>
        <w:rPr>
          <w:color w:val="000000"/>
          <w:sz w:val="24"/>
          <w:szCs w:val="24"/>
        </w:rPr>
        <w:br/>
        <w:t xml:space="preserve">        Lassie, lassie?</w:t>
      </w:r>
    </w:p>
    <w:p>
      <w:pPr>
        <w:keepNext w:val="on"/>
        <w:widowControl w:val="on"/>
        <w:pBdr/>
        <w:spacing w:before="299" w:after="299" w:line="240" w:lineRule="auto"/>
        <w:ind w:left="0" w:right="0"/>
        <w:jc w:val="left"/>
        <w:outlineLvl w:val="1"/>
      </w:pPr>
      <w:r>
        <w:rPr>
          <w:b/>
          <w:color w:val="000000"/>
          <w:sz w:val="36"/>
          <w:szCs w:val="36"/>
        </w:rPr>
        <w:t xml:space="preserve">JEAN.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O’er the deep wi’ thee, laddie,</w:t>
      </w:r>
      <w:r>
        <w:rPr>
          <w:color w:val="000000"/>
          <w:sz w:val="24"/>
          <w:szCs w:val="24"/>
        </w:rPr>
        <w:br/>
        <w:t xml:space="preserve">        Will I, will I,</w:t>
      </w:r>
      <w:r>
        <w:rPr>
          <w:color w:val="000000"/>
          <w:sz w:val="24"/>
          <w:szCs w:val="24"/>
        </w:rPr>
        <w:br/>
        <w:t xml:space="preserve">Sail the sounding sea, laddie,</w:t>
      </w:r>
      <w:r>
        <w:rPr>
          <w:color w:val="000000"/>
          <w:sz w:val="24"/>
          <w:szCs w:val="24"/>
        </w:rPr>
        <w:br/>
        <w:t xml:space="preserve">        Will I, will I,</w:t>
      </w:r>
      <w:r>
        <w:rPr>
          <w:color w:val="000000"/>
          <w:sz w:val="24"/>
          <w:szCs w:val="24"/>
        </w:rPr>
        <w:br/>
        <w:t xml:space="preserve">Wheresoe’er thy feet delay,</w:t>
      </w:r>
      <w:r>
        <w:rPr>
          <w:color w:val="000000"/>
          <w:sz w:val="24"/>
          <w:szCs w:val="24"/>
        </w:rPr>
        <w:br/>
        <w:t xml:space="preserve">Drenched in rain or golden spray,</w:t>
      </w:r>
      <w:r>
        <w:rPr>
          <w:color w:val="000000"/>
          <w:sz w:val="24"/>
          <w:szCs w:val="24"/>
        </w:rPr>
        <w:br/>
        <w:t xml:space="preserve">To the end of life’s long day,</w:t>
      </w:r>
      <w:r>
        <w:rPr>
          <w:color w:val="000000"/>
          <w:sz w:val="24"/>
          <w:szCs w:val="24"/>
        </w:rPr>
        <w:br/>
        <w:t xml:space="preserve">I will love thee as I say,</w:t>
      </w:r>
      <w:r>
        <w:rPr>
          <w:color w:val="000000"/>
          <w:sz w:val="24"/>
          <w:szCs w:val="24"/>
        </w:rPr>
        <w:br/>
        <w:t xml:space="preserve">        Laddie, laddie!</w:t>
      </w:r>
    </w:p>
    <w:p>
      <w:pPr>
        <w:keepNext w:val="on"/>
        <w:widowControl w:val="on"/>
        <w:pBdr/>
        <w:spacing w:before="299" w:after="299" w:line="240" w:lineRule="auto"/>
        <w:ind w:left="0" w:right="0"/>
        <w:jc w:val="left"/>
        <w:outlineLvl w:val="1"/>
      </w:pPr>
      <w:r>
        <w:rPr>
          <w:b/>
          <w:color w:val="000000"/>
          <w:sz w:val="36"/>
          <w:szCs w:val="36"/>
        </w:rPr>
        <w:t xml:space="preserve">JOCK AND JEAN.</w:t>
      </w:r>
    </w:p>
    <w:p>
      <w:pPr>
        <w:widowControl w:val="on"/>
        <w:pBdr/>
        <w:spacing w:before="240" w:after="240" w:line="240" w:lineRule="auto"/>
        <w:ind w:left="0" w:right="0"/>
        <w:jc w:val="left"/>
      </w:pPr>
      <w:r>
        <w:rPr>
          <w:color w:val="000000"/>
          <w:sz w:val="24"/>
          <w:szCs w:val="24"/>
        </w:rPr>
        <w:t xml:space="preserve">O’er the deep wi’ thee, dearie,</w:t>
      </w:r>
      <w:r>
        <w:rPr>
          <w:color w:val="000000"/>
          <w:sz w:val="24"/>
          <w:szCs w:val="24"/>
        </w:rPr>
        <w:br/>
        <w:t xml:space="preserve">        Will I, will I,</w:t>
      </w:r>
      <w:r>
        <w:rPr>
          <w:color w:val="000000"/>
          <w:sz w:val="24"/>
          <w:szCs w:val="24"/>
        </w:rPr>
        <w:br/>
        <w:t xml:space="preserve">Sail the sounding sea, dearie,</w:t>
      </w:r>
      <w:r>
        <w:rPr>
          <w:color w:val="000000"/>
          <w:sz w:val="24"/>
          <w:szCs w:val="24"/>
        </w:rPr>
        <w:br/>
        <w:t xml:space="preserve">        Will I, will I,</w:t>
      </w:r>
      <w:r>
        <w:rPr>
          <w:color w:val="000000"/>
          <w:sz w:val="24"/>
          <w:szCs w:val="24"/>
        </w:rPr>
        <w:br/>
        <w:t xml:space="preserve">’Neath the starred or starless sky,</w:t>
      </w:r>
      <w:r>
        <w:rPr>
          <w:color w:val="000000"/>
          <w:sz w:val="24"/>
          <w:szCs w:val="24"/>
        </w:rPr>
        <w:br/>
        <w:t xml:space="preserve">Heaven is where the heart beats high,</w:t>
      </w:r>
      <w:r>
        <w:rPr>
          <w:color w:val="000000"/>
          <w:sz w:val="24"/>
          <w:szCs w:val="24"/>
        </w:rPr>
        <w:br/>
        <w:t xml:space="preserve">With a love that cannot die;</w:t>
      </w:r>
      <w:r>
        <w:rPr>
          <w:color w:val="000000"/>
          <w:sz w:val="24"/>
          <w:szCs w:val="24"/>
        </w:rPr>
        <w:br/>
        <w:t xml:space="preserve">So we wander, you and I,</w:t>
      </w:r>
      <w:r>
        <w:rPr>
          <w:color w:val="000000"/>
          <w:sz w:val="24"/>
          <w:szCs w:val="24"/>
        </w:rPr>
        <w:br/>
        <w:t xml:space="preserve">        Dearie, dearie!</w:t>
      </w:r>
    </w:p>
    <w:p>
      <w:pPr>
        <w:keepNext w:val="on"/>
        <w:widowControl w:val="on"/>
        <w:pBdr/>
        <w:spacing w:before="299" w:after="299" w:line="240" w:lineRule="auto"/>
        <w:ind w:left="0" w:right="0"/>
        <w:jc w:val="left"/>
        <w:outlineLvl w:val="1"/>
      </w:pPr>
      <w:r>
        <w:rPr>
          <w:b/>
          <w:color w:val="000000"/>
          <w:sz w:val="36"/>
          <w:szCs w:val="36"/>
        </w:rPr>
        <w:t xml:space="preserve">THE FLAG OF BROTHERS.</w:t>
      </w:r>
    </w:p>
    <w:p>
      <w:pPr>
        <w:widowControl w:val="on"/>
        <w:pBdr/>
        <w:spacing w:before="240" w:after="240" w:line="240" w:lineRule="auto"/>
        <w:ind w:left="0" w:right="0"/>
        <w:jc w:val="left"/>
      </w:pPr>
      <w:r>
        <w:rPr>
          <w:color w:val="000000"/>
          <w:sz w:val="24"/>
          <w:szCs w:val="24"/>
        </w:rPr>
        <w:t xml:space="preserve">There is blood upon the Banner, the Banner of the Free,</w:t>
      </w:r>
      <w:r>
        <w:rPr>
          <w:color w:val="000000"/>
          <w:sz w:val="24"/>
          <w:szCs w:val="24"/>
        </w:rPr>
        <w:br/>
        <w:t xml:space="preserve">There is blood upon </w:t>
      </w:r>
      <w:r>
        <w:rPr>
          <w:i/>
          <w:color w:val="000000"/>
          <w:sz w:val="24"/>
          <w:szCs w:val="24"/>
        </w:rPr>
        <w:t xml:space="preserve">our</w:t>
      </w:r>
      <w:r>
        <w:rPr>
          <w:color w:val="000000"/>
          <w:sz w:val="24"/>
          <w:szCs w:val="24"/>
        </w:rPr>
        <w:t xml:space="preserve"> Banner, and it lies ’twixt you and me,</w:t>
      </w:r>
      <w:r>
        <w:rPr>
          <w:color w:val="000000"/>
          <w:sz w:val="24"/>
          <w:szCs w:val="24"/>
        </w:rPr>
        <w:br/>
        <w:t xml:space="preserve">And, like the blood of Abel, it crieth from the sod,</w:t>
      </w:r>
      <w:r>
        <w:rPr>
          <w:color w:val="000000"/>
          <w:sz w:val="24"/>
          <w:szCs w:val="24"/>
        </w:rPr>
        <w:br/>
        <w:t xml:space="preserve">And it crieth unto God throughout the Morning.</w:t>
      </w:r>
    </w:p>
    <w:p>
      <w:pPr>
        <w:widowControl w:val="on"/>
        <w:pBdr/>
        <w:spacing w:before="240" w:after="240" w:line="240" w:lineRule="auto"/>
        <w:ind w:left="0" w:right="0"/>
        <w:jc w:val="left"/>
      </w:pPr>
      <w:r>
        <w:rPr>
          <w:color w:val="000000"/>
          <w:sz w:val="24"/>
          <w:szCs w:val="24"/>
        </w:rPr>
        <w:t xml:space="preserve">There’s a blot upon the Banner, the Banner of the Free,</w:t>
      </w:r>
      <w:r>
        <w:rPr>
          <w:color w:val="000000"/>
          <w:sz w:val="24"/>
          <w:szCs w:val="24"/>
        </w:rPr>
        <w:br/>
        <w:t xml:space="preserve">There’s a blot upon </w:t>
      </w:r>
      <w:r>
        <w:rPr>
          <w:i/>
          <w:color w:val="000000"/>
          <w:sz w:val="24"/>
          <w:szCs w:val="24"/>
        </w:rPr>
        <w:t xml:space="preserve">our</w:t>
      </w:r>
      <w:r>
        <w:rPr>
          <w:color w:val="000000"/>
          <w:sz w:val="24"/>
          <w:szCs w:val="24"/>
        </w:rPr>
        <w:t xml:space="preserve"> Banner, and it lies ’twixt you and me,</w:t>
      </w:r>
      <w:r>
        <w:rPr>
          <w:color w:val="000000"/>
          <w:sz w:val="24"/>
          <w:szCs w:val="24"/>
        </w:rPr>
        <w:br/>
        <w:t xml:space="preserve">And, like the soul of Samuel, it riseth from the clod,</w:t>
      </w:r>
      <w:r>
        <w:rPr>
          <w:color w:val="000000"/>
          <w:sz w:val="24"/>
          <w:szCs w:val="24"/>
        </w:rPr>
        <w:br/>
        <w:t xml:space="preserve">And it crieth unto God throughout the Nooning.</w:t>
      </w:r>
    </w:p>
    <w:p>
      <w:pPr>
        <w:widowControl w:val="on"/>
        <w:pBdr/>
        <w:spacing w:before="240" w:after="240" w:line="240" w:lineRule="auto"/>
        <w:ind w:left="0" w:right="0"/>
        <w:jc w:val="left"/>
      </w:pPr>
      <w:r>
        <w:rPr>
          <w:color w:val="000000"/>
          <w:sz w:val="24"/>
          <w:szCs w:val="24"/>
        </w:rPr>
        <w:t xml:space="preserve">There’s a curse upon the Banner, the Banner of the Free,</w:t>
      </w:r>
      <w:r>
        <w:rPr>
          <w:color w:val="000000"/>
          <w:sz w:val="24"/>
          <w:szCs w:val="24"/>
        </w:rPr>
        <w:br/>
        <w:t xml:space="preserve">There’s a curse upon </w:t>
      </w:r>
      <w:r>
        <w:rPr>
          <w:i/>
          <w:color w:val="000000"/>
          <w:sz w:val="24"/>
          <w:szCs w:val="24"/>
        </w:rPr>
        <w:t xml:space="preserve">our</w:t>
      </w:r>
      <w:r>
        <w:rPr>
          <w:color w:val="000000"/>
          <w:sz w:val="24"/>
          <w:szCs w:val="24"/>
        </w:rPr>
        <w:t xml:space="preserve"> Banner, and it lies ’twixt you and me,</w:t>
      </w:r>
      <w:r>
        <w:rPr>
          <w:color w:val="000000"/>
          <w:sz w:val="24"/>
          <w:szCs w:val="24"/>
        </w:rPr>
        <w:br/>
        <w:t xml:space="preserve">And, like the curse of Cain, it scars our brows with pain,</w:t>
      </w:r>
      <w:r>
        <w:rPr>
          <w:color w:val="000000"/>
          <w:sz w:val="24"/>
          <w:szCs w:val="24"/>
        </w:rPr>
        <w:br/>
        <w:t xml:space="preserve">And it sears a Brother’s brain throughout the E’ening.</w:t>
      </w:r>
    </w:p>
    <w:p>
      <w:pPr>
        <w:widowControl w:val="on"/>
        <w:pBdr/>
        <w:spacing w:before="240" w:after="240" w:line="240" w:lineRule="auto"/>
        <w:ind w:left="0" w:right="0"/>
        <w:jc w:val="left"/>
      </w:pPr>
      <w:r>
        <w:rPr>
          <w:color w:val="000000"/>
          <w:sz w:val="24"/>
          <w:szCs w:val="24"/>
        </w:rPr>
        <w:t xml:space="preserve">May the Lord now bleach this Banner, the Banner of the Free,</w:t>
      </w:r>
      <w:r>
        <w:rPr>
          <w:color w:val="000000"/>
          <w:sz w:val="24"/>
          <w:szCs w:val="24"/>
        </w:rPr>
        <w:br/>
        <w:t xml:space="preserve">And keep that Banner floating as a pledge ’twixt you and me,</w:t>
      </w:r>
      <w:r>
        <w:rPr>
          <w:color w:val="000000"/>
          <w:sz w:val="24"/>
          <w:szCs w:val="24"/>
        </w:rPr>
        <w:br/>
        <w:t xml:space="preserve">And, like the eyes of Noah, as the Flood of Blood flies from us,</w:t>
      </w:r>
      <w:r>
        <w:rPr>
          <w:color w:val="000000"/>
          <w:sz w:val="24"/>
          <w:szCs w:val="24"/>
        </w:rPr>
        <w:br/>
        <w:t xml:space="preserve">May we see the Bow of Promise in the Morning.</w:t>
      </w:r>
    </w:p>
    <w:p>
      <w:pPr>
        <w:widowControl w:val="on"/>
        <w:pBdr/>
        <w:spacing w:before="240" w:after="240" w:line="240" w:lineRule="auto"/>
        <w:ind w:left="0" w:right="0"/>
        <w:jc w:val="left"/>
      </w:pPr>
      <w:r>
        <w:rPr>
          <w:color w:val="000000"/>
          <w:sz w:val="24"/>
          <w:szCs w:val="24"/>
        </w:rPr>
        <w:t xml:space="preserve">Our Banner, then, unsullied, this Banner of the Free,</w:t>
      </w:r>
      <w:r>
        <w:rPr>
          <w:color w:val="000000"/>
          <w:sz w:val="24"/>
          <w:szCs w:val="24"/>
        </w:rPr>
        <w:br/>
        <w:t xml:space="preserve">Will be a Brother’s Banner, held up by you and me,</w:t>
      </w:r>
      <w:r>
        <w:rPr>
          <w:color w:val="000000"/>
          <w:sz w:val="24"/>
          <w:szCs w:val="24"/>
        </w:rPr>
        <w:br/>
        <w:t xml:space="preserve">And, like a Christian people, as example unto others,</w:t>
      </w:r>
      <w:r>
        <w:rPr>
          <w:color w:val="000000"/>
          <w:sz w:val="24"/>
          <w:szCs w:val="24"/>
        </w:rPr>
        <w:br/>
        <w:t xml:space="preserve">We will wave the Flag of Brothers on that Morning.</w:t>
      </w:r>
    </w:p>
    <w:p>
      <w:pPr>
        <w:keepNext w:val="on"/>
        <w:widowControl w:val="on"/>
        <w:pBdr/>
        <w:spacing w:before="299" w:after="299" w:line="240" w:lineRule="auto"/>
        <w:ind w:left="0" w:right="0"/>
        <w:jc w:val="left"/>
        <w:outlineLvl w:val="1"/>
      </w:pPr>
      <w:r>
        <w:rPr>
          <w:b/>
          <w:color w:val="000000"/>
          <w:sz w:val="36"/>
          <w:szCs w:val="36"/>
        </w:rPr>
        <w:t xml:space="preserve">WITH A HO-HO-HO!  AND A HI-HI-HI!</w:t>
      </w:r>
    </w:p>
    <w:p>
      <w:pPr>
        <w:widowControl w:val="on"/>
        <w:pBdr/>
        <w:spacing w:before="240" w:after="240" w:line="240" w:lineRule="auto"/>
        <w:ind w:left="0" w:right="0"/>
        <w:jc w:val="left"/>
      </w:pPr>
      <w:r>
        <w:rPr>
          <w:color w:val="000000"/>
          <w:sz w:val="24"/>
          <w:szCs w:val="24"/>
        </w:rPr>
        <w:t xml:space="preserve">With a ho-ho-ho! and a hi-hi-hi! </w:t>
      </w:r>
      <w:r>
        <w:rPr>
          <w:color w:val="000000"/>
          <w:sz w:val="24"/>
          <w:szCs w:val="24"/>
        </w:rPr>
        <w:br/>
        <w:t xml:space="preserve">  With a canzonet and tabor,</w:t>
      </w:r>
      <w:r>
        <w:rPr>
          <w:color w:val="000000"/>
          <w:sz w:val="24"/>
          <w:szCs w:val="24"/>
        </w:rPr>
        <w:br/>
        <w:t xml:space="preserve">Thus, with ho-ho-ho! and our hi-hi-hi! </w:t>
      </w:r>
      <w:r>
        <w:rPr>
          <w:color w:val="000000"/>
          <w:sz w:val="24"/>
          <w:szCs w:val="24"/>
        </w:rPr>
        <w:br/>
        <w:t xml:space="preserve">  We amble, ramble, gambol, I</w:t>
      </w:r>
      <w:r>
        <w:rPr>
          <w:color w:val="000000"/>
          <w:sz w:val="24"/>
          <w:szCs w:val="24"/>
        </w:rPr>
        <w:br/>
        <w:t xml:space="preserve">    And my lily-fingered neighbor.</w:t>
      </w:r>
    </w:p>
    <w:p>
      <w:pPr>
        <w:widowControl w:val="on"/>
        <w:pBdr/>
        <w:spacing w:before="240" w:after="240" w:line="240" w:lineRule="auto"/>
        <w:ind w:left="0" w:right="0"/>
        <w:jc w:val="left"/>
      </w:pPr>
      <w:r>
        <w:rPr>
          <w:color w:val="000000"/>
          <w:sz w:val="24"/>
          <w:szCs w:val="24"/>
        </w:rPr>
        <w:t xml:space="preserve">With a ha-ha-ha! and a he-he-he! </w:t>
      </w:r>
      <w:r>
        <w:rPr>
          <w:color w:val="000000"/>
          <w:sz w:val="24"/>
          <w:szCs w:val="24"/>
        </w:rPr>
        <w:br/>
        <w:t xml:space="preserve">  With a joyous laugh and caper,</w:t>
      </w:r>
      <w:r>
        <w:rPr>
          <w:color w:val="000000"/>
          <w:sz w:val="24"/>
          <w:szCs w:val="24"/>
        </w:rPr>
        <w:br/>
        <w:t xml:space="preserve">Thus, with ha-ha-ha! and our he-he-he! </w:t>
      </w:r>
      <w:r>
        <w:rPr>
          <w:color w:val="000000"/>
          <w:sz w:val="24"/>
          <w:szCs w:val="24"/>
        </w:rPr>
        <w:br/>
        <w:t xml:space="preserve">  In sunlight, moonlight, starlight, we</w:t>
      </w:r>
      <w:r>
        <w:rPr>
          <w:color w:val="000000"/>
          <w:sz w:val="24"/>
          <w:szCs w:val="24"/>
        </w:rPr>
        <w:br/>
        <w:t xml:space="preserve">    Both consume our life’s bright taper.</w:t>
      </w:r>
    </w:p>
    <w:p>
      <w:pPr>
        <w:widowControl w:val="on"/>
        <w:pBdr/>
        <w:spacing w:before="240" w:after="240" w:line="240" w:lineRule="auto"/>
        <w:ind w:left="0" w:right="0"/>
        <w:jc w:val="left"/>
      </w:pPr>
      <w:r>
        <w:rPr>
          <w:color w:val="000000"/>
          <w:sz w:val="24"/>
          <w:szCs w:val="24"/>
        </w:rPr>
        <w:t xml:space="preserve">With a hi-hi-hi! and a ho-ho-ho! </w:t>
      </w:r>
      <w:r>
        <w:rPr>
          <w:color w:val="000000"/>
          <w:sz w:val="24"/>
          <w:szCs w:val="24"/>
        </w:rPr>
        <w:br/>
        <w:t xml:space="preserve">  With a prancing, dancing gaiter,</w:t>
      </w:r>
      <w:r>
        <w:rPr>
          <w:color w:val="000000"/>
          <w:sz w:val="24"/>
          <w:szCs w:val="24"/>
        </w:rPr>
        <w:br/>
        <w:t xml:space="preserve">Thus, with hi-hi-hi! and our ho-ho-ho! </w:t>
      </w:r>
      <w:r>
        <w:rPr>
          <w:color w:val="000000"/>
          <w:sz w:val="24"/>
          <w:szCs w:val="24"/>
        </w:rPr>
        <w:br/>
        <w:t xml:space="preserve">  We ringing, singing, swinging, go,</w:t>
      </w:r>
      <w:r>
        <w:rPr>
          <w:color w:val="000000"/>
          <w:sz w:val="24"/>
          <w:szCs w:val="24"/>
        </w:rPr>
        <w:br/>
        <w:t xml:space="preserve">    Through the glees of our Creator.</w:t>
      </w:r>
    </w:p>
    <w:p>
      <w:pPr>
        <w:widowControl w:val="on"/>
        <w:pBdr/>
        <w:spacing w:before="240" w:after="240" w:line="240" w:lineRule="auto"/>
        <w:ind w:left="0" w:right="0"/>
        <w:jc w:val="left"/>
      </w:pPr>
      <w:r>
        <w:rPr>
          <w:color w:val="000000"/>
          <w:sz w:val="24"/>
          <w:szCs w:val="24"/>
        </w:rPr>
        <w:t xml:space="preserve">With a he-he-he! and a ha-ha-ha! </w:t>
      </w:r>
      <w:r>
        <w:rPr>
          <w:color w:val="000000"/>
          <w:sz w:val="24"/>
          <w:szCs w:val="24"/>
        </w:rPr>
        <w:br/>
        <w:t xml:space="preserve">  Through all spells of wind or weather,</w:t>
      </w:r>
      <w:r>
        <w:rPr>
          <w:color w:val="000000"/>
          <w:sz w:val="24"/>
          <w:szCs w:val="24"/>
        </w:rPr>
        <w:br/>
        <w:t xml:space="preserve">Thus, with he-he-he! and our ha-ha-ha! </w:t>
      </w:r>
      <w:r>
        <w:rPr>
          <w:color w:val="000000"/>
          <w:sz w:val="24"/>
          <w:szCs w:val="24"/>
        </w:rPr>
        <w:br/>
        <w:t xml:space="preserve">  Till frailing, ailing, failing, ah! </w:t>
      </w:r>
      <w:r>
        <w:rPr>
          <w:color w:val="000000"/>
          <w:sz w:val="24"/>
          <w:szCs w:val="24"/>
        </w:rPr>
        <w:br/>
        <w:t xml:space="preserve">    We will die and lie together.</w:t>
      </w:r>
    </w:p>
    <w:p>
      <w:pPr>
        <w:widowControl w:val="on"/>
        <w:pBdr/>
        <w:spacing w:before="240" w:after="240" w:line="240" w:lineRule="auto"/>
        <w:ind w:left="0" w:right="0"/>
        <w:jc w:val="left"/>
      </w:pPr>
      <w:r>
        <w:rPr>
          <w:color w:val="000000"/>
          <w:sz w:val="24"/>
          <w:szCs w:val="24"/>
        </w:rPr>
        <w:t xml:space="preserve">Thus, with ho-ho-ho! and a hi-hi-hi! </w:t>
      </w:r>
      <w:r>
        <w:rPr>
          <w:color w:val="000000"/>
          <w:sz w:val="24"/>
          <w:szCs w:val="24"/>
        </w:rPr>
        <w:br/>
        <w:t xml:space="preserve">  With a canzonet and tabor,</w:t>
      </w:r>
      <w:r>
        <w:rPr>
          <w:color w:val="000000"/>
          <w:sz w:val="24"/>
          <w:szCs w:val="24"/>
        </w:rPr>
        <w:br/>
        <w:t xml:space="preserve">Yea, with ho-ho-ho! and our hi-hi-hi! </w:t>
      </w:r>
      <w:r>
        <w:rPr>
          <w:color w:val="000000"/>
          <w:sz w:val="24"/>
          <w:szCs w:val="24"/>
        </w:rPr>
        <w:br/>
        <w:t xml:space="preserve">  We amble, ramble, gambol, I</w:t>
      </w:r>
      <w:r>
        <w:rPr>
          <w:color w:val="000000"/>
          <w:sz w:val="24"/>
          <w:szCs w:val="24"/>
        </w:rPr>
        <w:br/>
        <w:t xml:space="preserve">    And my lily-fingered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SEE THE FIELD OF BATTLE GLEAMS.</w:t>
      </w:r>
    </w:p>
    <w:p>
      <w:pPr>
        <w:widowControl w:val="on"/>
        <w:pBdr/>
        <w:spacing w:before="240" w:after="240" w:line="240" w:lineRule="auto"/>
        <w:ind w:left="0" w:right="0"/>
        <w:jc w:val="left"/>
      </w:pPr>
      <w:r>
        <w:rPr>
          <w:color w:val="000000"/>
          <w:sz w:val="24"/>
          <w:szCs w:val="24"/>
        </w:rPr>
        <w:t xml:space="preserve">See, the field of battle gleams</w:t>
      </w:r>
      <w:r>
        <w:rPr>
          <w:color w:val="000000"/>
          <w:sz w:val="24"/>
          <w:szCs w:val="24"/>
        </w:rPr>
        <w:br/>
        <w:t xml:space="preserve">Yonward past the tented streams,</w:t>
      </w:r>
      <w:r>
        <w:rPr>
          <w:color w:val="000000"/>
          <w:sz w:val="24"/>
          <w:szCs w:val="24"/>
        </w:rPr>
        <w:br/>
        <w:t xml:space="preserve">    There the foe is camping;</w:t>
      </w:r>
      <w:r>
        <w:rPr>
          <w:color w:val="000000"/>
          <w:sz w:val="24"/>
          <w:szCs w:val="24"/>
        </w:rPr>
        <w:br/>
        <w:t xml:space="preserve">By the thirst-assuaging rill,</w:t>
      </w:r>
      <w:r>
        <w:rPr>
          <w:color w:val="000000"/>
          <w:sz w:val="24"/>
          <w:szCs w:val="24"/>
        </w:rPr>
        <w:br/>
        <w:t xml:space="preserve">From the copse behind the hill</w:t>
      </w:r>
      <w:r>
        <w:rPr>
          <w:color w:val="000000"/>
          <w:sz w:val="24"/>
          <w:szCs w:val="24"/>
        </w:rPr>
        <w:br/>
        <w:t xml:space="preserve">    Hear his war-steeds champing.</w:t>
      </w:r>
    </w:p>
    <w:p>
      <w:pPr>
        <w:widowControl w:val="on"/>
        <w:pBdr/>
        <w:spacing w:before="240" w:after="240" w:line="240" w:lineRule="auto"/>
        <w:ind w:left="0" w:right="0"/>
        <w:jc w:val="left"/>
      </w:pPr>
      <w:r>
        <w:rPr>
          <w:color w:val="000000"/>
          <w:sz w:val="24"/>
          <w:szCs w:val="24"/>
        </w:rPr>
        <w:t xml:space="preserve">Northern Knights and Southern Sons,</w:t>
      </w:r>
      <w:r>
        <w:rPr>
          <w:color w:val="000000"/>
          <w:sz w:val="24"/>
          <w:szCs w:val="24"/>
        </w:rPr>
        <w:br/>
        <w:t xml:space="preserve">Onward to the gleaming guns! </w:t>
      </w:r>
      <w:r>
        <w:rPr>
          <w:color w:val="000000"/>
          <w:sz w:val="24"/>
          <w:szCs w:val="24"/>
        </w:rPr>
        <w:br/>
        <w:t xml:space="preserve">    Now’s the hour of battle! </w:t>
      </w:r>
      <w:r>
        <w:rPr>
          <w:color w:val="000000"/>
          <w:sz w:val="24"/>
          <w:szCs w:val="24"/>
        </w:rPr>
        <w:br/>
        <w:t xml:space="preserve">Though his files be ten to one,</w:t>
      </w:r>
      <w:r>
        <w:rPr>
          <w:color w:val="000000"/>
          <w:sz w:val="24"/>
          <w:szCs w:val="24"/>
        </w:rPr>
        <w:br/>
        <w:t xml:space="preserve">Seek the foe from sun to sun,</w:t>
      </w:r>
      <w:r>
        <w:rPr>
          <w:color w:val="000000"/>
          <w:sz w:val="24"/>
          <w:szCs w:val="24"/>
        </w:rPr>
        <w:br/>
        <w:t xml:space="preserve">    Where his muskets rattle.</w:t>
      </w:r>
    </w:p>
    <w:p>
      <w:pPr>
        <w:widowControl w:val="on"/>
        <w:pBdr/>
        <w:spacing w:before="240" w:after="240" w:line="240" w:lineRule="auto"/>
        <w:ind w:left="0" w:right="0"/>
        <w:jc w:val="left"/>
      </w:pPr>
      <w:r>
        <w:rPr>
          <w:color w:val="000000"/>
          <w:sz w:val="24"/>
          <w:szCs w:val="24"/>
        </w:rPr>
        <w:t xml:space="preserve">O’er the walls with slaughter wet,</w:t>
      </w:r>
      <w:r>
        <w:rPr>
          <w:color w:val="000000"/>
          <w:sz w:val="24"/>
          <w:szCs w:val="24"/>
        </w:rPr>
        <w:br/>
        <w:t xml:space="preserve">O’er the ball-scarred parapet,</w:t>
      </w:r>
      <w:r>
        <w:rPr>
          <w:color w:val="000000"/>
          <w:sz w:val="24"/>
          <w:szCs w:val="24"/>
        </w:rPr>
        <w:br/>
        <w:t xml:space="preserve">    Daring man and missile,</w:t>
      </w:r>
      <w:r>
        <w:rPr>
          <w:color w:val="000000"/>
          <w:sz w:val="24"/>
          <w:szCs w:val="24"/>
        </w:rPr>
        <w:br/>
        <w:t xml:space="preserve">Charge to meet his best or worst,</w:t>
      </w:r>
      <w:r>
        <w:rPr>
          <w:color w:val="000000"/>
          <w:sz w:val="24"/>
          <w:szCs w:val="24"/>
        </w:rPr>
        <w:br/>
        <w:t xml:space="preserve">Where his shrieking bombshells burst</w:t>
      </w:r>
      <w:r>
        <w:rPr>
          <w:color w:val="000000"/>
          <w:sz w:val="24"/>
          <w:szCs w:val="24"/>
        </w:rPr>
        <w:br/>
        <w:t xml:space="preserve">    And his bullets whistle.</w:t>
      </w:r>
    </w:p>
    <w:p>
      <w:pPr>
        <w:widowControl w:val="on"/>
        <w:pBdr/>
        <w:spacing w:before="240" w:after="240" w:line="240" w:lineRule="auto"/>
        <w:ind w:left="0" w:right="0"/>
        <w:jc w:val="left"/>
      </w:pPr>
      <w:r>
        <w:rPr>
          <w:color w:val="000000"/>
          <w:sz w:val="24"/>
          <w:szCs w:val="24"/>
        </w:rPr>
        <w:t xml:space="preserve">Roll in waves of living blue,</w:t>
      </w:r>
      <w:r>
        <w:rPr>
          <w:color w:val="000000"/>
          <w:sz w:val="24"/>
          <w:szCs w:val="24"/>
        </w:rPr>
        <w:br/>
        <w:t xml:space="preserve">Pierce the columned centre through,</w:t>
      </w:r>
      <w:r>
        <w:rPr>
          <w:color w:val="000000"/>
          <w:sz w:val="24"/>
          <w:szCs w:val="24"/>
        </w:rPr>
        <w:br/>
        <w:t xml:space="preserve">    Fill the world with wonder;</w:t>
      </w:r>
      <w:r>
        <w:rPr>
          <w:color w:val="000000"/>
          <w:sz w:val="24"/>
          <w:szCs w:val="24"/>
        </w:rPr>
        <w:br/>
        <w:t xml:space="preserve">Rush, as with a lion’s will,</w:t>
      </w:r>
      <w:r>
        <w:rPr>
          <w:color w:val="000000"/>
          <w:sz w:val="24"/>
          <w:szCs w:val="24"/>
        </w:rPr>
        <w:br/>
        <w:t xml:space="preserve">Where his lightnings flash to kill</w:t>
      </w:r>
      <w:r>
        <w:rPr>
          <w:color w:val="000000"/>
          <w:sz w:val="24"/>
          <w:szCs w:val="24"/>
        </w:rPr>
        <w:br/>
        <w:t xml:space="preserve">    And his cannon thunder.</w:t>
      </w:r>
    </w:p>
    <w:p>
      <w:pPr>
        <w:widowControl w:val="on"/>
        <w:pBdr/>
        <w:spacing w:before="240" w:after="240" w:line="240" w:lineRule="auto"/>
        <w:ind w:left="0" w:right="0"/>
        <w:jc w:val="left"/>
      </w:pPr>
      <w:r>
        <w:rPr>
          <w:color w:val="000000"/>
          <w:sz w:val="24"/>
          <w:szCs w:val="24"/>
        </w:rPr>
        <w:t xml:space="preserve">Meet him with a tiger’s spring,</w:t>
      </w:r>
      <w:r>
        <w:rPr>
          <w:color w:val="000000"/>
          <w:sz w:val="24"/>
          <w:szCs w:val="24"/>
        </w:rPr>
        <w:br/>
        <w:t xml:space="preserve">Quicker than an eagle’s wing,</w:t>
      </w:r>
      <w:r>
        <w:rPr>
          <w:color w:val="000000"/>
          <w:sz w:val="24"/>
          <w:szCs w:val="24"/>
        </w:rPr>
        <w:br/>
        <w:t xml:space="preserve">    Where the bayonet piercest. </w:t>
      </w:r>
      <w:r>
        <w:rPr>
          <w:color w:val="000000"/>
          <w:sz w:val="24"/>
          <w:szCs w:val="24"/>
        </w:rPr>
        <w:br/>
        <w:t xml:space="preserve">When you feel the foeman’s breath,</w:t>
      </w:r>
      <w:r>
        <w:rPr>
          <w:color w:val="000000"/>
          <w:sz w:val="24"/>
          <w:szCs w:val="24"/>
        </w:rPr>
        <w:br/>
        <w:t xml:space="preserve">Soldier, strike for life or death,</w:t>
      </w:r>
      <w:r>
        <w:rPr>
          <w:color w:val="000000"/>
          <w:sz w:val="24"/>
          <w:szCs w:val="24"/>
        </w:rPr>
        <w:br/>
        <w:t xml:space="preserve">    Where the fight is fiercest.</w:t>
      </w:r>
    </w:p>
    <w:p>
      <w:pPr>
        <w:widowControl w:val="on"/>
        <w:pBdr/>
        <w:spacing w:before="240" w:after="240" w:line="240" w:lineRule="auto"/>
        <w:ind w:left="0" w:right="0"/>
        <w:jc w:val="left"/>
      </w:pPr>
      <w:r>
        <w:rPr>
          <w:color w:val="000000"/>
          <w:sz w:val="24"/>
          <w:szCs w:val="24"/>
        </w:rPr>
        <w:t xml:space="preserve">Than a coward, proved and known,</w:t>
      </w:r>
      <w:r>
        <w:rPr>
          <w:color w:val="000000"/>
          <w:sz w:val="24"/>
          <w:szCs w:val="24"/>
        </w:rPr>
        <w:br/>
        <w:t xml:space="preserve">Better be to atoms blown,</w:t>
      </w:r>
      <w:r>
        <w:rPr>
          <w:color w:val="000000"/>
          <w:sz w:val="24"/>
          <w:szCs w:val="24"/>
        </w:rPr>
        <w:br/>
        <w:t xml:space="preserve">    Where the doomed are dying. </w:t>
      </w:r>
      <w:r>
        <w:rPr>
          <w:color w:val="000000"/>
          <w:sz w:val="24"/>
          <w:szCs w:val="24"/>
        </w:rPr>
        <w:br/>
        <w:t xml:space="preserve">Welcome death in wildest way,</w:t>
      </w:r>
      <w:r>
        <w:rPr>
          <w:color w:val="000000"/>
          <w:sz w:val="24"/>
          <w:szCs w:val="24"/>
        </w:rPr>
        <w:br/>
        <w:t xml:space="preserve">But to mingle with that clay</w:t>
      </w:r>
      <w:r>
        <w:rPr>
          <w:color w:val="000000"/>
          <w:sz w:val="24"/>
          <w:szCs w:val="24"/>
        </w:rPr>
        <w:br/>
        <w:t xml:space="preserve">    Where the brave are lying.</w:t>
      </w:r>
    </w:p>
    <w:p>
      <w:pPr>
        <w:widowControl w:val="on"/>
        <w:pBdr/>
        <w:spacing w:before="240" w:after="240" w:line="240" w:lineRule="auto"/>
        <w:ind w:left="0" w:right="0"/>
        <w:jc w:val="left"/>
      </w:pPr>
      <w:r>
        <w:rPr>
          <w:color w:val="000000"/>
          <w:sz w:val="24"/>
          <w:szCs w:val="24"/>
        </w:rPr>
        <w:t xml:space="preserve">Thus will Honor be our meed</w:t>
      </w:r>
      <w:r>
        <w:rPr>
          <w:color w:val="000000"/>
          <w:sz w:val="24"/>
          <w:szCs w:val="24"/>
        </w:rPr>
        <w:br/>
        <w:t xml:space="preserve">For some doubly daring deed</w:t>
      </w:r>
      <w:r>
        <w:rPr>
          <w:color w:val="000000"/>
          <w:sz w:val="24"/>
          <w:szCs w:val="24"/>
        </w:rPr>
        <w:br/>
        <w:t xml:space="preserve">    When we end our story. </w:t>
      </w:r>
      <w:r>
        <w:rPr>
          <w:color w:val="000000"/>
          <w:sz w:val="24"/>
          <w:szCs w:val="24"/>
        </w:rPr>
        <w:br/>
        <w:t xml:space="preserve">Then in graves with roses blown,</w:t>
      </w:r>
      <w:r>
        <w:rPr>
          <w:color w:val="000000"/>
          <w:sz w:val="24"/>
          <w:szCs w:val="24"/>
        </w:rPr>
        <w:br/>
        <w:t xml:space="preserve">By the hands of patriots strown,</w:t>
      </w:r>
      <w:r>
        <w:rPr>
          <w:color w:val="000000"/>
          <w:sz w:val="24"/>
          <w:szCs w:val="24"/>
        </w:rPr>
        <w:br/>
        <w:t xml:space="preserve">    We will sleep in glory.</w:t>
      </w:r>
    </w:p>
    <w:p>
      <w:pPr>
        <w:keepNext w:val="on"/>
        <w:widowControl w:val="on"/>
        <w:pBdr/>
        <w:spacing w:before="299" w:after="299" w:line="240" w:lineRule="auto"/>
        <w:ind w:left="0" w:right="0"/>
        <w:jc w:val="left"/>
        <w:outlineLvl w:val="1"/>
      </w:pPr>
      <w:r>
        <w:rPr>
          <w:b/>
          <w:color w:val="000000"/>
          <w:sz w:val="36"/>
          <w:szCs w:val="36"/>
        </w:rPr>
        <w:t xml:space="preserve">THE DYING SOLDIER TO THE NIGHTINGALE.</w:t>
      </w:r>
    </w:p>
    <w:p>
      <w:pPr>
        <w:widowControl w:val="on"/>
        <w:pBdr/>
        <w:spacing w:before="240" w:after="240" w:line="240" w:lineRule="auto"/>
        <w:ind w:left="0" w:right="0"/>
        <w:jc w:val="left"/>
      </w:pPr>
      <w:r>
        <w:rPr>
          <w:color w:val="000000"/>
          <w:sz w:val="24"/>
          <w:szCs w:val="24"/>
        </w:rPr>
        <w:t xml:space="preserve">I plead with tears to thee,</w:t>
      </w:r>
      <w:r>
        <w:rPr>
          <w:color w:val="000000"/>
          <w:sz w:val="24"/>
          <w:szCs w:val="24"/>
        </w:rPr>
        <w:br/>
        <w:t xml:space="preserve">  Sweet warbler of the shade,</w:t>
      </w:r>
      <w:r>
        <w:rPr>
          <w:color w:val="000000"/>
          <w:sz w:val="24"/>
          <w:szCs w:val="24"/>
        </w:rPr>
        <w:br/>
        <w:t xml:space="preserve">Breathe not such strains to me,</w:t>
      </w:r>
      <w:r>
        <w:rPr>
          <w:color w:val="000000"/>
          <w:sz w:val="24"/>
          <w:szCs w:val="24"/>
        </w:rPr>
        <w:br/>
        <w:t xml:space="preserve">  The sweetest ever made. </w:t>
      </w:r>
      <w:r>
        <w:rPr>
          <w:color w:val="000000"/>
          <w:sz w:val="24"/>
          <w:szCs w:val="24"/>
        </w:rPr>
        <w:br/>
        <w:t xml:space="preserve">Who bade thee slight my woes? </w:t>
      </w:r>
      <w:r>
        <w:rPr>
          <w:color w:val="000000"/>
          <w:sz w:val="24"/>
          <w:szCs w:val="24"/>
        </w:rPr>
        <w:br/>
        <w:t xml:space="preserve">  Who taught to pierce my heart? </w:t>
      </w:r>
      <w:r>
        <w:rPr>
          <w:color w:val="000000"/>
          <w:sz w:val="24"/>
          <w:szCs w:val="24"/>
        </w:rPr>
        <w:br/>
        <w:t xml:space="preserve">Leave me to death’s repose,</w:t>
      </w:r>
      <w:r>
        <w:rPr>
          <w:color w:val="000000"/>
          <w:sz w:val="24"/>
          <w:szCs w:val="24"/>
        </w:rPr>
        <w:br/>
        <w:t xml:space="preserve">  Depart, sweet bird, depart.</w:t>
      </w:r>
    </w:p>
    <w:p>
      <w:pPr>
        <w:widowControl w:val="on"/>
        <w:pBdr/>
        <w:spacing w:before="240" w:after="240" w:line="240" w:lineRule="auto"/>
        <w:ind w:left="0" w:right="0"/>
        <w:jc w:val="left"/>
      </w:pPr>
      <w:r>
        <w:rPr>
          <w:color w:val="000000"/>
          <w:sz w:val="24"/>
          <w:szCs w:val="24"/>
        </w:rPr>
        <w:t xml:space="preserve">Still come, with every strain,</w:t>
      </w:r>
      <w:r>
        <w:rPr>
          <w:color w:val="000000"/>
          <w:sz w:val="24"/>
          <w:szCs w:val="24"/>
        </w:rPr>
        <w:br/>
        <w:t xml:space="preserve">  Warm dreams of woeless days;</w:t>
      </w:r>
      <w:r>
        <w:rPr>
          <w:color w:val="000000"/>
          <w:sz w:val="24"/>
          <w:szCs w:val="24"/>
        </w:rPr>
        <w:br/>
        <w:t xml:space="preserve">Still beam, on life’s past plain,</w:t>
      </w:r>
      <w:r>
        <w:rPr>
          <w:color w:val="000000"/>
          <w:sz w:val="24"/>
          <w:szCs w:val="24"/>
        </w:rPr>
        <w:br/>
        <w:t xml:space="preserve">  Love’s long lost golden rays,</w:t>
      </w:r>
      <w:r>
        <w:rPr>
          <w:color w:val="000000"/>
          <w:sz w:val="24"/>
          <w:szCs w:val="24"/>
        </w:rPr>
        <w:br/>
        <w:t xml:space="preserve">That gleam on forms gone by,</w:t>
      </w:r>
      <w:r>
        <w:rPr>
          <w:color w:val="000000"/>
          <w:sz w:val="24"/>
          <w:szCs w:val="24"/>
        </w:rPr>
        <w:br/>
        <w:t xml:space="preserve">  On friends I called my own,</w:t>
      </w:r>
      <w:r>
        <w:rPr>
          <w:color w:val="000000"/>
          <w:sz w:val="24"/>
          <w:szCs w:val="24"/>
        </w:rPr>
        <w:br/>
        <w:t xml:space="preserve">Who calmly rest, while I,</w:t>
      </w:r>
      <w:r>
        <w:rPr>
          <w:color w:val="000000"/>
          <w:sz w:val="24"/>
          <w:szCs w:val="24"/>
        </w:rPr>
        <w:br/>
        <w:t xml:space="preserve">  Wild wandering, weep alone.</w:t>
      </w:r>
    </w:p>
    <w:p>
      <w:pPr>
        <w:widowControl w:val="on"/>
        <w:pBdr/>
        <w:spacing w:before="240" w:after="240" w:line="240" w:lineRule="auto"/>
        <w:ind w:left="0" w:right="0"/>
        <w:jc w:val="left"/>
      </w:pPr>
      <w:r>
        <w:rPr>
          <w:color w:val="000000"/>
          <w:sz w:val="24"/>
          <w:szCs w:val="24"/>
        </w:rPr>
        <w:t xml:space="preserve">But if thou still must sing,</w:t>
      </w:r>
      <w:r>
        <w:rPr>
          <w:color w:val="000000"/>
          <w:sz w:val="24"/>
          <w:szCs w:val="24"/>
        </w:rPr>
        <w:br/>
        <w:t xml:space="preserve">  Sing of my endless woes,</w:t>
      </w:r>
      <w:r>
        <w:rPr>
          <w:color w:val="000000"/>
          <w:sz w:val="24"/>
          <w:szCs w:val="24"/>
        </w:rPr>
        <w:br/>
        <w:t xml:space="preserve">Of Life, a poisoned spring,</w:t>
      </w:r>
      <w:r>
        <w:rPr>
          <w:color w:val="000000"/>
          <w:sz w:val="24"/>
          <w:szCs w:val="24"/>
        </w:rPr>
        <w:br/>
        <w:t xml:space="preserve">  Of Love, a scattered rose;</w:t>
      </w:r>
      <w:r>
        <w:rPr>
          <w:color w:val="000000"/>
          <w:sz w:val="24"/>
          <w:szCs w:val="24"/>
        </w:rPr>
        <w:br/>
        <w:t xml:space="preserve">Wail-warble those who weep,</w:t>
      </w:r>
      <w:r>
        <w:rPr>
          <w:color w:val="000000"/>
          <w:sz w:val="24"/>
          <w:szCs w:val="24"/>
        </w:rPr>
        <w:br/>
        <w:t xml:space="preserve">Wild-warble but the brave;</w:t>
      </w:r>
      <w:r>
        <w:rPr>
          <w:color w:val="000000"/>
          <w:sz w:val="24"/>
          <w:szCs w:val="24"/>
        </w:rPr>
        <w:br/>
        <w:t xml:space="preserve">  To the wearied, sing of sleep,</w:t>
      </w:r>
      <w:r>
        <w:rPr>
          <w:color w:val="000000"/>
          <w:sz w:val="24"/>
          <w:szCs w:val="24"/>
        </w:rPr>
        <w:br/>
        <w:t xml:space="preserve">And sing, to me, the grave.</w:t>
      </w:r>
    </w:p>
    <w:p>
      <w:pPr>
        <w:keepNext w:val="on"/>
        <w:widowControl w:val="on"/>
        <w:pBdr/>
        <w:spacing w:before="299" w:after="299" w:line="240" w:lineRule="auto"/>
        <w:ind w:left="0" w:right="0"/>
        <w:jc w:val="left"/>
        <w:outlineLvl w:val="1"/>
      </w:pPr>
      <w:r>
        <w:rPr>
          <w:b/>
          <w:color w:val="000000"/>
          <w:sz w:val="36"/>
          <w:szCs w:val="36"/>
        </w:rPr>
        <w:t xml:space="preserve">BURKE OF THE BRAVE BRIGADE.</w:t>
      </w:r>
    </w:p>
    <w:p>
      <w:pPr>
        <w:widowControl w:val="on"/>
        <w:pBdr/>
        <w:spacing w:before="240" w:after="240" w:line="240" w:lineRule="auto"/>
        <w:ind w:left="0" w:right="0"/>
        <w:jc w:val="left"/>
      </w:pPr>
      <w:r>
        <w:rPr>
          <w:i/>
          <w:color w:val="000000"/>
          <w:sz w:val="24"/>
          <w:szCs w:val="24"/>
        </w:rPr>
        <w:t xml:space="preserve">Inscribed to Dennis F. Burke, last Commander of the Irish Brigade, at Gettysburg.</w:t>
      </w:r>
    </w:p>
    <w:p>
      <w:pPr>
        <w:keepNext w:val="on"/>
        <w:widowControl w:val="on"/>
        <w:pBdr/>
        <w:spacing w:before="299" w:after="299" w:line="240" w:lineRule="auto"/>
        <w:ind w:left="0" w:right="0"/>
        <w:jc w:val="left"/>
        <w:outlineLvl w:val="1"/>
      </w:pPr>
      <w:r>
        <w:rPr>
          <w:b/>
          <w:color w:val="000000"/>
          <w:sz w:val="36"/>
          <w:szCs w:val="36"/>
        </w:rPr>
        <w:t xml:space="preserve">THE SPIRIT OF THE SOUTH.</w:t>
      </w:r>
    </w:p>
    <w:p>
      <w:pPr>
        <w:widowControl w:val="on"/>
        <w:pBdr/>
        <w:spacing w:before="240" w:after="240" w:line="240" w:lineRule="auto"/>
        <w:ind w:left="0" w:right="0"/>
        <w:jc w:val="left"/>
      </w:pPr>
      <w:r>
        <w:rPr>
          <w:color w:val="000000"/>
          <w:sz w:val="24"/>
          <w:szCs w:val="24"/>
        </w:rPr>
        <w:t xml:space="preserve">“Why come ye to this mountain, lads,</w:t>
      </w:r>
      <w:r>
        <w:rPr>
          <w:color w:val="000000"/>
          <w:sz w:val="24"/>
          <w:szCs w:val="24"/>
        </w:rPr>
        <w:br/>
        <w:t xml:space="preserve">  In panoply of war? </w:t>
      </w:r>
      <w:r>
        <w:rPr>
          <w:color w:val="000000"/>
          <w:sz w:val="24"/>
          <w:szCs w:val="24"/>
        </w:rPr>
        <w:br/>
        <w:t xml:space="preserve">Why leave ye the hills of your native heath,</w:t>
      </w:r>
      <w:r>
        <w:rPr>
          <w:color w:val="000000"/>
          <w:sz w:val="24"/>
          <w:szCs w:val="24"/>
        </w:rPr>
        <w:br/>
        <w:t xml:space="preserve">  To seek these heights afar?”</w:t>
      </w:r>
    </w:p>
    <w:p>
      <w:pPr>
        <w:keepNext w:val="on"/>
        <w:widowControl w:val="on"/>
        <w:pBdr/>
        <w:spacing w:before="299" w:after="299" w:line="240" w:lineRule="auto"/>
        <w:ind w:left="0" w:right="0"/>
        <w:jc w:val="left"/>
        <w:outlineLvl w:val="1"/>
      </w:pPr>
      <w:r>
        <w:rPr>
          <w:b/>
          <w:color w:val="000000"/>
          <w:sz w:val="36"/>
          <w:szCs w:val="36"/>
        </w:rPr>
        <w:t xml:space="preserve">BURKE OF THE BRAVE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come to unchain the slave,</w:t>
      </w:r>
      <w:r>
        <w:rPr>
          <w:color w:val="000000"/>
          <w:sz w:val="24"/>
          <w:szCs w:val="24"/>
        </w:rPr>
        <w:br/>
        <w:t xml:space="preserve">  And not for a dress parade;</w:t>
      </w:r>
      <w:r>
        <w:rPr>
          <w:color w:val="000000"/>
          <w:sz w:val="24"/>
          <w:szCs w:val="24"/>
        </w:rPr>
        <w:br/>
        <w:t xml:space="preserve">We have come to save man’s flesh from the lash,”</w:t>
      </w:r>
      <w:r>
        <w:rPr>
          <w:color w:val="000000"/>
          <w:sz w:val="24"/>
          <w:szCs w:val="24"/>
        </w:rPr>
        <w:br/>
        <w:t xml:space="preserve">  Said Burke of the Brave Brigade. </w:t>
      </w:r>
      <w:r>
        <w:rPr>
          <w:color w:val="000000"/>
          <w:sz w:val="24"/>
          <w:szCs w:val="24"/>
        </w:rPr>
        <w:br/>
        <w:t xml:space="preserve">“We have heard his low cry afar,</w:t>
      </w:r>
      <w:r>
        <w:rPr>
          <w:color w:val="000000"/>
          <w:sz w:val="24"/>
          <w:szCs w:val="24"/>
        </w:rPr>
        <w:br/>
        <w:t xml:space="preserve">  We have felt the self-same chain,</w:t>
      </w:r>
      <w:r>
        <w:rPr>
          <w:color w:val="000000"/>
          <w:sz w:val="24"/>
          <w:szCs w:val="24"/>
        </w:rPr>
        <w:br/>
        <w:t xml:space="preserve">And we’ve come, my friends, through peace or war,</w:t>
      </w:r>
      <w:r>
        <w:rPr>
          <w:color w:val="000000"/>
          <w:sz w:val="24"/>
          <w:szCs w:val="24"/>
        </w:rPr>
        <w:br/>
        <w:t xml:space="preserve">To make the land of the Union Star</w:t>
      </w:r>
      <w:r>
        <w:rPr>
          <w:color w:val="000000"/>
          <w:sz w:val="24"/>
          <w:szCs w:val="24"/>
        </w:rPr>
        <w:br/>
        <w:t xml:space="preserve">  The land without a stain.”</w:t>
      </w:r>
    </w:p>
    <w:p>
      <w:pPr>
        <w:keepNext w:val="on"/>
        <w:widowControl w:val="on"/>
        <w:pBdr/>
        <w:spacing w:before="299" w:after="299" w:line="240" w:lineRule="auto"/>
        <w:ind w:left="0" w:right="0"/>
        <w:jc w:val="left"/>
        <w:outlineLvl w:val="1"/>
      </w:pPr>
      <w:r>
        <w:rPr>
          <w:b/>
          <w:color w:val="000000"/>
          <w:sz w:val="36"/>
          <w:szCs w:val="36"/>
        </w:rPr>
        <w:t xml:space="preserve">THE SPIRIT OF THE SOUTH.</w:t>
      </w:r>
    </w:p>
    <w:p>
      <w:pPr>
        <w:widowControl w:val="on"/>
        <w:pBdr/>
        <w:spacing w:before="240" w:after="240" w:line="240" w:lineRule="auto"/>
        <w:ind w:left="0" w:right="0"/>
        <w:jc w:val="left"/>
      </w:pPr>
      <w:r>
        <w:rPr>
          <w:color w:val="000000"/>
          <w:sz w:val="24"/>
          <w:szCs w:val="24"/>
        </w:rPr>
        <w:t xml:space="preserve">“Go home to your native soil,</w:t>
      </w:r>
      <w:r>
        <w:rPr>
          <w:color w:val="000000"/>
          <w:sz w:val="24"/>
          <w:szCs w:val="24"/>
        </w:rPr>
        <w:br/>
        <w:t xml:space="preserve">  Ye sons of the Celtic brave;</w:t>
      </w:r>
      <w:r>
        <w:rPr>
          <w:color w:val="000000"/>
          <w:sz w:val="24"/>
          <w:szCs w:val="24"/>
        </w:rPr>
        <w:br/>
        <w:t xml:space="preserve">You will have to fight till the last man falls</w:t>
      </w:r>
      <w:r>
        <w:rPr>
          <w:color w:val="000000"/>
          <w:sz w:val="24"/>
          <w:szCs w:val="24"/>
        </w:rPr>
        <w:br/>
        <w:t xml:space="preserve">  To free the Southern slave.”</w:t>
      </w:r>
    </w:p>
    <w:p>
      <w:pPr>
        <w:keepNext w:val="on"/>
        <w:widowControl w:val="on"/>
        <w:pBdr/>
        <w:spacing w:before="299" w:after="299" w:line="240" w:lineRule="auto"/>
        <w:ind w:left="0" w:right="0"/>
        <w:jc w:val="left"/>
        <w:outlineLvl w:val="1"/>
      </w:pPr>
      <w:r>
        <w:rPr>
          <w:b/>
          <w:color w:val="000000"/>
          <w:sz w:val="36"/>
          <w:szCs w:val="36"/>
        </w:rPr>
        <w:t xml:space="preserve">BURKE OF THE BRAVE BRIGADE.</w:t>
      </w:r>
    </w:p>
    <w:p>
      <w:pPr>
        <w:widowControl w:val="on"/>
        <w:pBdr/>
        <w:spacing w:before="240" w:after="240" w:line="240" w:lineRule="auto"/>
        <w:ind w:left="0" w:right="0"/>
        <w:jc w:val="left"/>
      </w:pPr>
      <w:r>
        <w:rPr>
          <w:color w:val="000000"/>
          <w:sz w:val="24"/>
          <w:szCs w:val="24"/>
        </w:rPr>
        <w:t xml:space="preserve">“We have come to this fight to-day</w:t>
      </w:r>
      <w:r>
        <w:rPr>
          <w:color w:val="000000"/>
          <w:sz w:val="24"/>
          <w:szCs w:val="24"/>
        </w:rPr>
        <w:br/>
        <w:t xml:space="preserve">  With no maiden, bloodless blade;</w:t>
      </w:r>
      <w:r>
        <w:rPr>
          <w:color w:val="000000"/>
          <w:sz w:val="24"/>
          <w:szCs w:val="24"/>
        </w:rPr>
        <w:br/>
        <w:t xml:space="preserve">We have come to fight till the last man falls,”</w:t>
      </w:r>
      <w:r>
        <w:rPr>
          <w:color w:val="000000"/>
          <w:sz w:val="24"/>
          <w:szCs w:val="24"/>
        </w:rPr>
        <w:br/>
        <w:t xml:space="preserve">  Said Burke of the Brave Brigade. </w:t>
      </w:r>
      <w:r>
        <w:rPr>
          <w:color w:val="000000"/>
          <w:sz w:val="24"/>
          <w:szCs w:val="24"/>
        </w:rPr>
        <w:br/>
        <w:t xml:space="preserve">“We have felt of an iron heel,</w:t>
      </w:r>
      <w:r>
        <w:rPr>
          <w:color w:val="000000"/>
          <w:sz w:val="24"/>
          <w:szCs w:val="24"/>
        </w:rPr>
        <w:br/>
        <w:t xml:space="preserve">  We have known a tyrant’s hand,</w:t>
      </w:r>
      <w:r>
        <w:rPr>
          <w:color w:val="000000"/>
          <w:sz w:val="24"/>
          <w:szCs w:val="24"/>
        </w:rPr>
        <w:br/>
        <w:t xml:space="preserve">We have come to fight till the Rebels reel</w:t>
      </w:r>
      <w:r>
        <w:rPr>
          <w:color w:val="000000"/>
          <w:sz w:val="24"/>
          <w:szCs w:val="24"/>
        </w:rPr>
        <w:br/>
        <w:t xml:space="preserve">From the shotted shell of our cannon peal,</w:t>
      </w:r>
      <w:r>
        <w:rPr>
          <w:color w:val="000000"/>
          <w:sz w:val="24"/>
          <w:szCs w:val="24"/>
        </w:rPr>
        <w:br/>
        <w:t xml:space="preserve">  And the hero-handled brand.”</w:t>
      </w:r>
    </w:p>
    <w:p>
      <w:pPr>
        <w:keepNext w:val="on"/>
        <w:widowControl w:val="on"/>
        <w:pBdr/>
        <w:spacing w:before="299" w:after="299" w:line="240" w:lineRule="auto"/>
        <w:ind w:left="0" w:right="0"/>
        <w:jc w:val="left"/>
        <w:outlineLvl w:val="1"/>
      </w:pPr>
      <w:r>
        <w:rPr>
          <w:b/>
          <w:color w:val="000000"/>
          <w:sz w:val="36"/>
          <w:szCs w:val="36"/>
        </w:rPr>
        <w:t xml:space="preserve">THE SPIRIT OF THE SOUTH.</w:t>
      </w:r>
    </w:p>
    <w:p>
      <w:pPr>
        <w:widowControl w:val="on"/>
        <w:pBdr/>
        <w:spacing w:before="240" w:after="240" w:line="240" w:lineRule="auto"/>
        <w:ind w:left="0" w:right="0"/>
        <w:jc w:val="left"/>
      </w:pPr>
      <w:r>
        <w:rPr>
          <w:color w:val="000000"/>
          <w:sz w:val="24"/>
          <w:szCs w:val="24"/>
        </w:rPr>
        <w:t xml:space="preserve">“Then come to the battle charge! </w:t>
      </w:r>
      <w:r>
        <w:rPr>
          <w:color w:val="000000"/>
          <w:sz w:val="24"/>
          <w:szCs w:val="24"/>
        </w:rPr>
        <w:br/>
        <w:t xml:space="preserve">  Welcome the Celtic yell! </w:t>
      </w:r>
      <w:r>
        <w:rPr>
          <w:color w:val="000000"/>
          <w:sz w:val="24"/>
          <w:szCs w:val="24"/>
        </w:rPr>
        <w:br/>
        <w:t xml:space="preserve">’Twixt you and the South, at the cannon’s mouth,</w:t>
      </w:r>
      <w:r>
        <w:rPr>
          <w:color w:val="000000"/>
          <w:sz w:val="24"/>
          <w:szCs w:val="24"/>
        </w:rPr>
        <w:br/>
        <w:t xml:space="preserve">  ’Tis Gettysburg or Hell!”</w:t>
      </w:r>
    </w:p>
    <w:p>
      <w:pPr>
        <w:keepNext w:val="on"/>
        <w:widowControl w:val="on"/>
        <w:pBdr/>
        <w:spacing w:before="299" w:after="299" w:line="240" w:lineRule="auto"/>
        <w:ind w:left="0" w:right="0"/>
        <w:jc w:val="left"/>
        <w:outlineLvl w:val="1"/>
      </w:pPr>
      <w:r>
        <w:rPr>
          <w:b/>
          <w:color w:val="000000"/>
          <w:sz w:val="36"/>
          <w:szCs w:val="36"/>
        </w:rPr>
        <w:t xml:space="preserve">BURKE OF THE BRAVE BRIGADE.</w:t>
      </w:r>
    </w:p>
    <w:p>
      <w:pPr>
        <w:widowControl w:val="on"/>
        <w:pBdr/>
        <w:spacing w:before="240" w:after="240" w:line="240" w:lineRule="auto"/>
        <w:ind w:left="0" w:right="0"/>
        <w:jc w:val="left"/>
      </w:pPr>
      <w:r>
        <w:rPr>
          <w:color w:val="000000"/>
          <w:sz w:val="24"/>
          <w:szCs w:val="24"/>
        </w:rPr>
        <w:t xml:space="preserve">“Then ’tis Gettysburg Heights or Hell! </w:t>
      </w:r>
      <w:r>
        <w:rPr>
          <w:color w:val="000000"/>
          <w:sz w:val="24"/>
          <w:szCs w:val="24"/>
        </w:rPr>
        <w:br/>
        <w:t xml:space="preserve">  We are here till the game is played;</w:t>
      </w:r>
      <w:r>
        <w:rPr>
          <w:color w:val="000000"/>
          <w:sz w:val="24"/>
          <w:szCs w:val="24"/>
        </w:rPr>
        <w:br/>
        <w:t xml:space="preserve">And a Hell he will feel who dares our steel,”</w:t>
      </w:r>
      <w:r>
        <w:rPr>
          <w:color w:val="000000"/>
          <w:sz w:val="24"/>
          <w:szCs w:val="24"/>
        </w:rPr>
        <w:br/>
        <w:t xml:space="preserve">  Said Burke of the Brave Brigade. </w:t>
      </w:r>
      <w:r>
        <w:rPr>
          <w:color w:val="000000"/>
          <w:sz w:val="24"/>
          <w:szCs w:val="24"/>
        </w:rPr>
        <w:br/>
        <w:t xml:space="preserve">So they fought, and the story runs</w:t>
      </w:r>
      <w:r>
        <w:rPr>
          <w:color w:val="000000"/>
          <w:sz w:val="24"/>
          <w:szCs w:val="24"/>
        </w:rPr>
        <w:br/>
        <w:t xml:space="preserve">  (All thanks to the Heavenly Powers),</w:t>
      </w:r>
      <w:r>
        <w:rPr>
          <w:color w:val="000000"/>
          <w:sz w:val="24"/>
          <w:szCs w:val="24"/>
        </w:rPr>
        <w:br/>
        <w:t xml:space="preserve">That the field was won by the Celtic sons;</w:t>
      </w:r>
      <w:r>
        <w:rPr>
          <w:color w:val="000000"/>
          <w:sz w:val="24"/>
          <w:szCs w:val="24"/>
        </w:rPr>
        <w:br/>
        <w:t xml:space="preserve">For Hell flashed Leeward from out their guns,</w:t>
      </w:r>
      <w:r>
        <w:rPr>
          <w:color w:val="000000"/>
          <w:sz w:val="24"/>
          <w:szCs w:val="24"/>
        </w:rPr>
        <w:br/>
        <w:t xml:space="preserve">  And Gettysburg is ours!</w:t>
      </w:r>
    </w:p>
    <w:p>
      <w:pPr>
        <w:keepNext w:val="on"/>
        <w:widowControl w:val="on"/>
        <w:pBdr/>
        <w:spacing w:before="299" w:after="299" w:line="240" w:lineRule="auto"/>
        <w:ind w:left="0" w:right="0"/>
        <w:jc w:val="left"/>
        <w:outlineLvl w:val="1"/>
      </w:pPr>
      <w:r>
        <w:rPr>
          <w:b/>
          <w:color w:val="000000"/>
          <w:sz w:val="36"/>
          <w:szCs w:val="36"/>
        </w:rPr>
        <w:t xml:space="preserve">TEARS, TEARS.</w:t>
      </w:r>
    </w:p>
    <w:p>
      <w:pPr>
        <w:widowControl w:val="on"/>
        <w:pBdr/>
        <w:spacing w:before="240" w:after="240" w:line="240" w:lineRule="auto"/>
        <w:ind w:left="0" w:right="0"/>
        <w:jc w:val="left"/>
      </w:pPr>
      <w:r>
        <w:rPr>
          <w:color w:val="000000"/>
          <w:sz w:val="24"/>
          <w:szCs w:val="24"/>
        </w:rPr>
        <w:t xml:space="preserve">    Tears, tears,</w:t>
      </w:r>
      <w:r>
        <w:rPr>
          <w:color w:val="000000"/>
          <w:sz w:val="24"/>
          <w:szCs w:val="24"/>
        </w:rPr>
        <w:br/>
        <w:t xml:space="preserve">    With wifely fears</w:t>
      </w:r>
      <w:r>
        <w:rPr>
          <w:color w:val="000000"/>
          <w:sz w:val="24"/>
          <w:szCs w:val="24"/>
        </w:rPr>
        <w:br/>
        <w:t xml:space="preserve">Immixed—­I held my breath,</w:t>
      </w:r>
      <w:r>
        <w:rPr>
          <w:color w:val="000000"/>
          <w:sz w:val="24"/>
          <w:szCs w:val="24"/>
        </w:rPr>
        <w:br/>
        <w:t xml:space="preserve">        My boy! </w:t>
      </w:r>
      <w:r>
        <w:rPr>
          <w:color w:val="000000"/>
          <w:sz w:val="24"/>
          <w:szCs w:val="24"/>
        </w:rPr>
        <w:br/>
        <w:t xml:space="preserve">    As down the street</w:t>
      </w:r>
      <w:r>
        <w:rPr>
          <w:color w:val="000000"/>
          <w:sz w:val="24"/>
          <w:szCs w:val="24"/>
        </w:rPr>
        <w:br/>
        <w:t xml:space="preserve">    The drums did beat</w:t>
      </w:r>
      <w:r>
        <w:rPr>
          <w:color w:val="000000"/>
          <w:sz w:val="24"/>
          <w:szCs w:val="24"/>
        </w:rPr>
        <w:br/>
        <w:t xml:space="preserve">That led you to your death,</w:t>
      </w:r>
      <w:r>
        <w:rPr>
          <w:color w:val="000000"/>
          <w:sz w:val="24"/>
          <w:szCs w:val="24"/>
        </w:rPr>
        <w:br/>
        <w:t xml:space="preserve">        My boy!</w:t>
      </w:r>
    </w:p>
    <w:p>
      <w:pPr>
        <w:widowControl w:val="on"/>
        <w:pBdr/>
        <w:spacing w:before="240" w:after="240" w:line="240" w:lineRule="auto"/>
        <w:ind w:left="0" w:right="0"/>
        <w:jc w:val="left"/>
      </w:pPr>
      <w:r>
        <w:rPr>
          <w:color w:val="000000"/>
          <w:sz w:val="24"/>
          <w:szCs w:val="24"/>
        </w:rPr>
        <w:t xml:space="preserve">    Oh!  Oh! </w:t>
      </w:r>
      <w:r>
        <w:rPr>
          <w:color w:val="000000"/>
          <w:sz w:val="24"/>
          <w:szCs w:val="24"/>
        </w:rPr>
        <w:br/>
        <w:t xml:space="preserve">    Where’er I go,</w:t>
      </w:r>
      <w:r>
        <w:rPr>
          <w:color w:val="000000"/>
          <w:sz w:val="24"/>
          <w:szCs w:val="24"/>
        </w:rPr>
        <w:br/>
        <w:t xml:space="preserve">And soldier boys I see,</w:t>
      </w:r>
      <w:r>
        <w:rPr>
          <w:color w:val="000000"/>
          <w:sz w:val="24"/>
          <w:szCs w:val="24"/>
        </w:rPr>
        <w:br/>
        <w:t xml:space="preserve">        My jo! </w:t>
      </w:r>
      <w:r>
        <w:rPr>
          <w:color w:val="000000"/>
          <w:sz w:val="24"/>
          <w:szCs w:val="24"/>
        </w:rPr>
        <w:br/>
        <w:t xml:space="preserve">    I wis’, I wis’,</w:t>
      </w:r>
      <w:r>
        <w:rPr>
          <w:color w:val="000000"/>
          <w:sz w:val="24"/>
          <w:szCs w:val="24"/>
        </w:rPr>
        <w:br/>
        <w:t xml:space="preserve">    For him whose kiss</w:t>
      </w:r>
      <w:r>
        <w:rPr>
          <w:color w:val="000000"/>
          <w:sz w:val="24"/>
          <w:szCs w:val="24"/>
        </w:rPr>
        <w:br/>
        <w:t xml:space="preserve">Was blessedness to me,</w:t>
      </w:r>
      <w:r>
        <w:rPr>
          <w:color w:val="000000"/>
          <w:sz w:val="24"/>
          <w:szCs w:val="24"/>
        </w:rPr>
        <w:br/>
        <w:t xml:space="preserve">       My jo!</w:t>
      </w:r>
    </w:p>
    <w:p>
      <w:pPr>
        <w:widowControl w:val="on"/>
        <w:pBdr/>
        <w:spacing w:before="240" w:after="240" w:line="240" w:lineRule="auto"/>
        <w:ind w:left="0" w:right="0"/>
        <w:jc w:val="left"/>
      </w:pPr>
      <w:r>
        <w:rPr>
          <w:color w:val="000000"/>
          <w:sz w:val="24"/>
          <w:szCs w:val="24"/>
        </w:rPr>
        <w:t xml:space="preserve">    Still, still,</w:t>
      </w:r>
      <w:r>
        <w:rPr>
          <w:color w:val="000000"/>
          <w:sz w:val="24"/>
          <w:szCs w:val="24"/>
        </w:rPr>
        <w:br/>
        <w:t xml:space="preserve">    By wish and will,</w:t>
      </w:r>
      <w:r>
        <w:rPr>
          <w:color w:val="000000"/>
          <w:sz w:val="24"/>
          <w:szCs w:val="24"/>
        </w:rPr>
        <w:br/>
        <w:t xml:space="preserve">The land you saved, I love,</w:t>
      </w:r>
      <w:r>
        <w:rPr>
          <w:color w:val="000000"/>
          <w:sz w:val="24"/>
          <w:szCs w:val="24"/>
        </w:rPr>
        <w:br/>
        <w:t xml:space="preserve">        My boy! </w:t>
      </w:r>
      <w:r>
        <w:rPr>
          <w:color w:val="000000"/>
          <w:sz w:val="24"/>
          <w:szCs w:val="24"/>
        </w:rPr>
        <w:br/>
        <w:t xml:space="preserve">    Beneath a stone,</w:t>
      </w:r>
      <w:r>
        <w:rPr>
          <w:color w:val="000000"/>
          <w:sz w:val="24"/>
          <w:szCs w:val="24"/>
        </w:rPr>
        <w:br/>
        <w:t xml:space="preserve">    It holds your bone,</w:t>
      </w:r>
      <w:r>
        <w:rPr>
          <w:color w:val="000000"/>
          <w:sz w:val="24"/>
          <w:szCs w:val="24"/>
        </w:rPr>
        <w:br/>
        <w:t xml:space="preserve">I’ll clasp your soul above,</w:t>
      </w:r>
      <w:r>
        <w:rPr>
          <w:color w:val="000000"/>
          <w:sz w:val="24"/>
          <w:szCs w:val="24"/>
        </w:rPr>
        <w:br/>
        <w:t xml:space="preserve">        My boy!</w:t>
      </w:r>
    </w:p>
    <w:p>
      <w:pPr>
        <w:widowControl w:val="on"/>
        <w:pBdr/>
        <w:spacing w:before="240" w:after="240" w:line="240" w:lineRule="auto"/>
        <w:ind w:left="0" w:right="0"/>
        <w:jc w:val="left"/>
      </w:pPr>
      <w:r>
        <w:rPr>
          <w:b/>
          <w:color w:val="000000"/>
          <w:sz w:val="24"/>
          <w:szCs w:val="24"/>
        </w:rPr>
        <w:t xml:space="preserve">SHERRY IN THE SADDLE.</w:t>
      </w:r>
    </w:p>
    <w:p>
      <w:pPr>
        <w:widowControl w:val="on"/>
        <w:pBdr/>
        <w:spacing w:before="240" w:after="240" w:line="240" w:lineRule="auto"/>
        <w:ind w:left="0" w:right="0"/>
        <w:jc w:val="left"/>
      </w:pPr>
      <w:r>
        <w:rPr>
          <w:color w:val="000000"/>
          <w:sz w:val="24"/>
          <w:szCs w:val="24"/>
        </w:rPr>
        <w:t xml:space="preserve">Sherry’s not in saddle,</w:t>
      </w:r>
      <w:r>
        <w:rPr>
          <w:color w:val="000000"/>
          <w:sz w:val="24"/>
          <w:szCs w:val="24"/>
        </w:rPr>
        <w:br/>
        <w:t xml:space="preserve">Sherry’s not in saddle,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Boys in blue skedaddle,</w:t>
      </w:r>
      <w:r>
        <w:rPr>
          <w:color w:val="000000"/>
          <w:sz w:val="24"/>
          <w:szCs w:val="24"/>
        </w:rPr>
        <w:br/>
        <w:t xml:space="preserve">Boys in blue skedaddle,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Sherry’s not in saddle,</w:t>
      </w:r>
      <w:r>
        <w:rPr>
          <w:color w:val="000000"/>
          <w:sz w:val="24"/>
          <w:szCs w:val="24"/>
        </w:rPr>
        <w:br/>
        <w:t xml:space="preserve">Sherry’s not in saddle,</w:t>
      </w:r>
      <w:r>
        <w:rPr>
          <w:color w:val="000000"/>
          <w:sz w:val="24"/>
          <w:szCs w:val="24"/>
        </w:rPr>
        <w:br/>
        <w:t xml:space="preserve">  The Southron gray</w:t>
      </w:r>
      <w:r>
        <w:rPr>
          <w:color w:val="000000"/>
          <w:sz w:val="24"/>
          <w:szCs w:val="24"/>
        </w:rPr>
        <w:br/>
        <w:t xml:space="preserve">  Is King to-day,</w:t>
      </w:r>
      <w:r>
        <w:rPr>
          <w:color w:val="000000"/>
          <w:sz w:val="24"/>
          <w:szCs w:val="24"/>
        </w:rPr>
        <w:br/>
        <w:t xml:space="preserve">For Sherry’s not in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Sherry’s in the saddle,</w:t>
      </w:r>
      <w:r>
        <w:rPr>
          <w:color w:val="000000"/>
          <w:sz w:val="24"/>
          <w:szCs w:val="24"/>
        </w:rPr>
        <w:br/>
        <w:t xml:space="preserve">Sherry’s in the saddle,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Boys in gray skedaddle,</w:t>
      </w:r>
      <w:r>
        <w:rPr>
          <w:color w:val="000000"/>
          <w:sz w:val="24"/>
          <w:szCs w:val="24"/>
        </w:rPr>
        <w:br/>
        <w:t xml:space="preserve">Boys in gray skedaddle,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Sherry’s in the saddle,</w:t>
      </w:r>
      <w:r>
        <w:rPr>
          <w:color w:val="000000"/>
          <w:sz w:val="24"/>
          <w:szCs w:val="24"/>
        </w:rPr>
        <w:br/>
        <w:t xml:space="preserve">Sherry’s in the saddle,</w:t>
      </w:r>
      <w:r>
        <w:rPr>
          <w:color w:val="000000"/>
          <w:sz w:val="24"/>
          <w:szCs w:val="24"/>
        </w:rPr>
        <w:br/>
        <w:t xml:space="preserve">The Southron gray</w:t>
      </w:r>
      <w:r>
        <w:rPr>
          <w:color w:val="000000"/>
          <w:sz w:val="24"/>
          <w:szCs w:val="24"/>
        </w:rPr>
        <w:br/>
        <w:t xml:space="preserve">  Bites grass to-day,</w:t>
      </w:r>
      <w:r>
        <w:rPr>
          <w:color w:val="000000"/>
          <w:sz w:val="24"/>
          <w:szCs w:val="24"/>
        </w:rPr>
        <w:br/>
        <w:t xml:space="preserve">For Sherry’s in the saddle,</w:t>
      </w:r>
    </w:p>
    <w:p>
      <w:pPr>
        <w:widowControl w:val="on"/>
        <w:pBdr/>
        <w:spacing w:before="240" w:after="240" w:line="240" w:lineRule="auto"/>
        <w:ind w:left="0" w:right="0"/>
        <w:jc w:val="left"/>
      </w:pPr>
      <w:r>
        <w:rPr>
          <w:color w:val="000000"/>
          <w:sz w:val="24"/>
          <w:szCs w:val="24"/>
        </w:rPr>
        <w:t xml:space="preserve">Sherry in the saddle,</w:t>
      </w:r>
      <w:r>
        <w:rPr>
          <w:color w:val="000000"/>
          <w:sz w:val="24"/>
          <w:szCs w:val="24"/>
        </w:rPr>
        <w:br/>
        <w:t xml:space="preserve">Sherry in the saddle,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Union foes skedaddle,</w:t>
      </w:r>
      <w:r>
        <w:rPr>
          <w:color w:val="000000"/>
          <w:sz w:val="24"/>
          <w:szCs w:val="24"/>
        </w:rPr>
        <w:br/>
        <w:t xml:space="preserve">Union foes skedaddle,</w:t>
      </w:r>
      <w:r>
        <w:rPr>
          <w:color w:val="000000"/>
          <w:sz w:val="24"/>
          <w:szCs w:val="24"/>
        </w:rPr>
        <w:br/>
        <w:t xml:space="preserve">  Zip-zip-zip!  Zip-zip-zip! </w:t>
      </w:r>
      <w:r>
        <w:rPr>
          <w:color w:val="000000"/>
          <w:sz w:val="24"/>
          <w:szCs w:val="24"/>
        </w:rPr>
        <w:br/>
        <w:t xml:space="preserve">  Rat-tat-tat!  Rat-tat-tat! </w:t>
      </w:r>
      <w:r>
        <w:rPr>
          <w:color w:val="000000"/>
          <w:sz w:val="24"/>
          <w:szCs w:val="24"/>
        </w:rPr>
        <w:br/>
        <w:t xml:space="preserve">Sherry in the saddle,</w:t>
      </w:r>
      <w:r>
        <w:rPr>
          <w:color w:val="000000"/>
          <w:sz w:val="24"/>
          <w:szCs w:val="24"/>
        </w:rPr>
        <w:br/>
        <w:t xml:space="preserve">Sherry in the saddle,</w:t>
      </w:r>
      <w:r>
        <w:rPr>
          <w:color w:val="000000"/>
          <w:sz w:val="24"/>
          <w:szCs w:val="24"/>
        </w:rPr>
        <w:br/>
        <w:t xml:space="preserve">  By night or day,</w:t>
      </w:r>
      <w:r>
        <w:rPr>
          <w:color w:val="000000"/>
          <w:sz w:val="24"/>
          <w:szCs w:val="24"/>
        </w:rPr>
        <w:br/>
        <w:t xml:space="preserve">  ’Twixt Blue and Gray,</w:t>
      </w:r>
      <w:r>
        <w:rPr>
          <w:color w:val="000000"/>
          <w:sz w:val="24"/>
          <w:szCs w:val="24"/>
        </w:rPr>
        <w:br/>
        <w:t xml:space="preserve">  There’s hell to pay,</w:t>
      </w:r>
      <w:r>
        <w:rPr>
          <w:color w:val="000000"/>
          <w:sz w:val="24"/>
          <w:szCs w:val="24"/>
        </w:rPr>
        <w:br/>
        <w:t xml:space="preserve">When Sherry’s in the saddle.</w:t>
      </w:r>
    </w:p>
    <w:p>
      <w:pPr>
        <w:keepNext w:val="on"/>
        <w:widowControl w:val="on"/>
        <w:pBdr/>
        <w:spacing w:before="299" w:after="299" w:line="240" w:lineRule="auto"/>
        <w:ind w:left="0" w:right="0"/>
        <w:jc w:val="left"/>
        <w:outlineLvl w:val="1"/>
      </w:pPr>
      <w:r>
        <w:rPr>
          <w:b/>
          <w:color w:val="000000"/>
          <w:sz w:val="36"/>
          <w:szCs w:val="36"/>
        </w:rPr>
        <w:t xml:space="preserve">HOME!  HOME!</w:t>
      </w:r>
    </w:p>
    <w:p>
      <w:pPr>
        <w:widowControl w:val="on"/>
        <w:pBdr/>
        <w:spacing w:before="240" w:after="240" w:line="240" w:lineRule="auto"/>
        <w:ind w:left="0" w:right="0"/>
        <w:jc w:val="left"/>
      </w:pPr>
      <w:r>
        <w:rPr>
          <w:color w:val="000000"/>
          <w:sz w:val="24"/>
          <w:szCs w:val="24"/>
        </w:rPr>
        <w:t xml:space="preserve">    Home!  Home! </w:t>
      </w:r>
      <w:r>
        <w:rPr>
          <w:color w:val="000000"/>
          <w:sz w:val="24"/>
          <w:szCs w:val="24"/>
        </w:rPr>
        <w:br/>
        <w:t xml:space="preserve">    Man may roam</w:t>
      </w:r>
      <w:r>
        <w:rPr>
          <w:color w:val="000000"/>
          <w:sz w:val="24"/>
          <w:szCs w:val="24"/>
        </w:rPr>
        <w:br/>
        <w:t xml:space="preserve">While the blood of life is brimming,</w:t>
      </w:r>
      <w:r>
        <w:rPr>
          <w:color w:val="000000"/>
          <w:sz w:val="24"/>
          <w:szCs w:val="24"/>
        </w:rPr>
        <w:br/>
        <w:t xml:space="preserve">While the head’s with glory swimming;</w:t>
      </w:r>
      <w:r>
        <w:rPr>
          <w:color w:val="000000"/>
          <w:sz w:val="24"/>
          <w:szCs w:val="24"/>
        </w:rPr>
        <w:br/>
        <w:t xml:space="preserve">But, when Love and Life are over,</w:t>
      </w:r>
      <w:r>
        <w:rPr>
          <w:color w:val="000000"/>
          <w:sz w:val="24"/>
          <w:szCs w:val="24"/>
        </w:rPr>
        <w:br/>
        <w:t xml:space="preserve">Bring him to the village clover,</w:t>
      </w:r>
      <w:r>
        <w:rPr>
          <w:color w:val="000000"/>
          <w:sz w:val="24"/>
          <w:szCs w:val="24"/>
        </w:rPr>
        <w:br/>
        <w:t xml:space="preserve">    Home!  Home!</w:t>
      </w:r>
    </w:p>
    <w:p>
      <w:pPr>
        <w:widowControl w:val="on"/>
        <w:pBdr/>
        <w:spacing w:before="240" w:after="240" w:line="240" w:lineRule="auto"/>
        <w:ind w:left="0" w:right="0"/>
        <w:jc w:val="left"/>
      </w:pPr>
      <w:r>
        <w:rPr>
          <w:color w:val="000000"/>
          <w:sz w:val="24"/>
          <w:szCs w:val="24"/>
        </w:rPr>
        <w:t xml:space="preserve">    Home!  Home! </w:t>
      </w:r>
      <w:r>
        <w:rPr>
          <w:color w:val="000000"/>
          <w:sz w:val="24"/>
          <w:szCs w:val="24"/>
        </w:rPr>
        <w:br/>
        <w:t xml:space="preserve">    Bring him home,</w:t>
      </w:r>
      <w:r>
        <w:rPr>
          <w:color w:val="000000"/>
          <w:sz w:val="24"/>
          <w:szCs w:val="24"/>
        </w:rPr>
        <w:br/>
        <w:t xml:space="preserve">Where the songs of sad hearts shrive him,</w:t>
      </w:r>
      <w:r>
        <w:rPr>
          <w:color w:val="000000"/>
          <w:sz w:val="24"/>
          <w:szCs w:val="24"/>
        </w:rPr>
        <w:br/>
        <w:t xml:space="preserve">Where remorse no more shall rive him,</w:t>
      </w:r>
      <w:r>
        <w:rPr>
          <w:color w:val="000000"/>
          <w:sz w:val="24"/>
          <w:szCs w:val="24"/>
        </w:rPr>
        <w:br/>
        <w:t xml:space="preserve">Where the ever weeping willow</w:t>
      </w:r>
      <w:r>
        <w:rPr>
          <w:color w:val="000000"/>
          <w:sz w:val="24"/>
          <w:szCs w:val="24"/>
        </w:rPr>
        <w:br/>
        <w:t xml:space="preserve">Moults to make its leaves his pillow,</w:t>
      </w:r>
      <w:r>
        <w:rPr>
          <w:color w:val="000000"/>
          <w:sz w:val="24"/>
          <w:szCs w:val="24"/>
        </w:rPr>
        <w:br/>
        <w:t xml:space="preserve">    Home!  Home!</w:t>
      </w:r>
    </w:p>
    <w:p>
      <w:pPr>
        <w:widowControl w:val="on"/>
        <w:pBdr/>
        <w:spacing w:before="240" w:after="240" w:line="240" w:lineRule="auto"/>
        <w:ind w:left="0" w:right="0"/>
        <w:jc w:val="left"/>
      </w:pPr>
      <w:r>
        <w:rPr>
          <w:color w:val="000000"/>
          <w:sz w:val="24"/>
          <w:szCs w:val="24"/>
        </w:rPr>
        <w:t xml:space="preserve">    Home!  Home! </w:t>
      </w:r>
      <w:r>
        <w:rPr>
          <w:color w:val="000000"/>
          <w:sz w:val="24"/>
          <w:szCs w:val="24"/>
        </w:rPr>
        <w:br/>
        <w:t xml:space="preserve">    He is home,</w:t>
      </w:r>
      <w:r>
        <w:rPr>
          <w:color w:val="000000"/>
          <w:sz w:val="24"/>
          <w:szCs w:val="24"/>
        </w:rPr>
        <w:br/>
        <w:t xml:space="preserve">Where his song was ever sounding,</w:t>
      </w:r>
      <w:r>
        <w:rPr>
          <w:color w:val="000000"/>
          <w:sz w:val="24"/>
          <w:szCs w:val="24"/>
        </w:rPr>
        <w:br/>
        <w:t xml:space="preserve">Where his blood was ever bounding,</w:t>
      </w:r>
      <w:r>
        <w:rPr>
          <w:color w:val="000000"/>
          <w:sz w:val="24"/>
          <w:szCs w:val="24"/>
        </w:rPr>
        <w:br/>
        <w:t xml:space="preserve">Here, at last, he leaves his madness,</w:t>
      </w:r>
      <w:r>
        <w:rPr>
          <w:color w:val="000000"/>
          <w:sz w:val="24"/>
          <w:szCs w:val="24"/>
        </w:rPr>
        <w:br/>
        <w:t xml:space="preserve">All his love and all his sadness,</w:t>
      </w:r>
      <w:r>
        <w:rPr>
          <w:color w:val="000000"/>
          <w:sz w:val="24"/>
          <w:szCs w:val="24"/>
        </w:rPr>
        <w:br/>
        <w:t xml:space="preserve">    Home!  Home!</w:t>
      </w:r>
    </w:p>
    <w:p>
      <w:pPr>
        <w:widowControl w:val="on"/>
        <w:pBdr/>
        <w:spacing w:before="240" w:after="240" w:line="240" w:lineRule="auto"/>
        <w:ind w:left="0" w:right="0"/>
        <w:jc w:val="left"/>
      </w:pPr>
      <w:r>
        <w:rPr>
          <w:b/>
          <w:color w:val="000000"/>
          <w:sz w:val="24"/>
          <w:szCs w:val="24"/>
        </w:rPr>
        <w:t xml:space="preserve">THE CUSTER WAIL.</w:t>
      </w:r>
    </w:p>
    <w:p>
      <w:pPr>
        <w:widowControl w:val="on"/>
        <w:pBdr/>
        <w:spacing w:before="240" w:after="240" w:line="240" w:lineRule="auto"/>
        <w:ind w:left="0" w:right="0"/>
        <w:jc w:val="left"/>
      </w:pPr>
      <w:r>
        <w:rPr>
          <w:color w:val="000000"/>
          <w:sz w:val="24"/>
          <w:szCs w:val="24"/>
        </w:rPr>
        <w:t xml:space="preserve">Dead!  Where the bold and brave</w:t>
      </w:r>
      <w:r>
        <w:rPr>
          <w:color w:val="000000"/>
          <w:sz w:val="24"/>
          <w:szCs w:val="24"/>
        </w:rPr>
        <w:br/>
        <w:t xml:space="preserve">Blend in one bloody grave;</w:t>
      </w:r>
      <w:r>
        <w:rPr>
          <w:color w:val="000000"/>
          <w:sz w:val="24"/>
          <w:szCs w:val="24"/>
        </w:rPr>
        <w:br/>
        <w:t xml:space="preserve">Dead!  With no coward clay</w:t>
      </w:r>
      <w:r>
        <w:rPr>
          <w:color w:val="000000"/>
          <w:sz w:val="24"/>
          <w:szCs w:val="24"/>
        </w:rPr>
        <w:br/>
        <w:t xml:space="preserve">Weltering in gore that day.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With his boys in blue,</w:t>
      </w:r>
      <w:r>
        <w:rPr>
          <w:color w:val="000000"/>
          <w:sz w:val="24"/>
          <w:szCs w:val="24"/>
        </w:rPr>
        <w:br/>
        <w:t xml:space="preserve">Baptized in bloody dew. </w:t>
      </w:r>
      <w:r>
        <w:rPr>
          <w:color w:val="000000"/>
          <w:sz w:val="24"/>
          <w:szCs w:val="24"/>
        </w:rPr>
        <w:br/>
        <w:t xml:space="preserve">Dead!  Where his enemy</w:t>
      </w:r>
      <w:r>
        <w:rPr>
          <w:color w:val="000000"/>
          <w:sz w:val="24"/>
          <w:szCs w:val="24"/>
        </w:rPr>
        <w:br/>
        <w:t xml:space="preserve">Fled from his fearless eye.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Like a meteor,</w:t>
      </w:r>
      <w:r>
        <w:rPr>
          <w:color w:val="000000"/>
          <w:sz w:val="24"/>
          <w:szCs w:val="24"/>
        </w:rPr>
        <w:br/>
        <w:t xml:space="preserve">Flashed o’er the field of war. </w:t>
      </w:r>
      <w:r>
        <w:rPr>
          <w:color w:val="000000"/>
          <w:sz w:val="24"/>
          <w:szCs w:val="24"/>
        </w:rPr>
        <w:br/>
        <w:t xml:space="preserve">Dead!  With immortal pride,</w:t>
      </w:r>
      <w:r>
        <w:rPr>
          <w:color w:val="000000"/>
          <w:sz w:val="24"/>
          <w:szCs w:val="24"/>
        </w:rPr>
        <w:br/>
        <w:t xml:space="preserve">Glorious and glorified.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captives sing</w:t>
      </w:r>
      <w:r>
        <w:rPr>
          <w:color w:val="000000"/>
          <w:sz w:val="24"/>
          <w:szCs w:val="24"/>
        </w:rPr>
        <w:br/>
        <w:t xml:space="preserve">Saved by his rifle’s ring. </w:t>
      </w:r>
      <w:r>
        <w:rPr>
          <w:color w:val="000000"/>
          <w:sz w:val="24"/>
          <w:szCs w:val="24"/>
        </w:rPr>
        <w:br/>
        <w:t xml:space="preserve">Dead!  Where the painted brave</w:t>
      </w:r>
      <w:r>
        <w:rPr>
          <w:color w:val="000000"/>
          <w:sz w:val="24"/>
          <w:szCs w:val="24"/>
        </w:rPr>
        <w:br/>
        <w:t xml:space="preserve">Bled by his gory glaive.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feathered game</w:t>
      </w:r>
      <w:r>
        <w:rPr>
          <w:color w:val="000000"/>
          <w:sz w:val="24"/>
          <w:szCs w:val="24"/>
        </w:rPr>
        <w:br/>
        <w:t xml:space="preserve">Fell at his deadly aim. </w:t>
      </w:r>
      <w:r>
        <w:rPr>
          <w:color w:val="000000"/>
          <w:sz w:val="24"/>
          <w:szCs w:val="24"/>
        </w:rPr>
        <w:br/>
        <w:t xml:space="preserve">Dead!  Where the buffalo</w:t>
      </w:r>
      <w:r>
        <w:rPr>
          <w:color w:val="000000"/>
          <w:sz w:val="24"/>
          <w:szCs w:val="24"/>
        </w:rPr>
        <w:br/>
        <w:t xml:space="preserve">Found him a gallant foe.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prairie steed</w:t>
      </w:r>
      <w:r>
        <w:rPr>
          <w:color w:val="000000"/>
          <w:sz w:val="24"/>
          <w:szCs w:val="24"/>
        </w:rPr>
        <w:br/>
        <w:t xml:space="preserve">Vainly exerts his speed. </w:t>
      </w:r>
      <w:r>
        <w:rPr>
          <w:color w:val="000000"/>
          <w:sz w:val="24"/>
          <w:szCs w:val="24"/>
        </w:rPr>
        <w:br/>
        <w:t xml:space="preserve">Dead!  Where the antlered stag</w:t>
      </w:r>
      <w:r>
        <w:rPr>
          <w:color w:val="000000"/>
          <w:sz w:val="24"/>
          <w:szCs w:val="24"/>
        </w:rPr>
        <w:br/>
        <w:t xml:space="preserve">Dies on the dizzy crag.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valleys sink</w:t>
      </w:r>
      <w:r>
        <w:rPr>
          <w:color w:val="000000"/>
          <w:sz w:val="24"/>
          <w:szCs w:val="24"/>
        </w:rPr>
        <w:br/>
        <w:t xml:space="preserve">Low to the river’s brink. </w:t>
      </w:r>
      <w:r>
        <w:rPr>
          <w:color w:val="000000"/>
          <w:sz w:val="24"/>
          <w:szCs w:val="24"/>
        </w:rPr>
        <w:br/>
        <w:t xml:space="preserve">Dead!  Where the mountains spring</w:t>
      </w:r>
      <w:r>
        <w:rPr>
          <w:color w:val="000000"/>
          <w:sz w:val="24"/>
          <w:szCs w:val="24"/>
        </w:rPr>
        <w:br/>
        <w:t xml:space="preserve">Higher than eagle’s wing.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solar glows</w:t>
      </w:r>
      <w:r>
        <w:rPr>
          <w:color w:val="000000"/>
          <w:sz w:val="24"/>
          <w:szCs w:val="24"/>
        </w:rPr>
        <w:br/>
        <w:t xml:space="preserve">Eastward and upward rose. </w:t>
      </w:r>
      <w:r>
        <w:rPr>
          <w:color w:val="000000"/>
          <w:sz w:val="24"/>
          <w:szCs w:val="24"/>
        </w:rPr>
        <w:br/>
        <w:t xml:space="preserve">Dead!  Where the evening’s gold</w:t>
      </w:r>
      <w:r>
        <w:rPr>
          <w:color w:val="000000"/>
          <w:sz w:val="24"/>
          <w:szCs w:val="24"/>
        </w:rPr>
        <w:br/>
        <w:t xml:space="preserve">Westward and downward rolled.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streamy vales</w:t>
      </w:r>
      <w:r>
        <w:rPr>
          <w:color w:val="000000"/>
          <w:sz w:val="24"/>
          <w:szCs w:val="24"/>
        </w:rPr>
        <w:br/>
        <w:t xml:space="preserve">Murmur their tender tales. </w:t>
      </w:r>
      <w:r>
        <w:rPr>
          <w:color w:val="000000"/>
          <w:sz w:val="24"/>
          <w:szCs w:val="24"/>
        </w:rPr>
        <w:br/>
        <w:t xml:space="preserve">Dead!  Where the ocean’s roll</w:t>
      </w:r>
      <w:r>
        <w:rPr>
          <w:color w:val="000000"/>
          <w:sz w:val="24"/>
          <w:szCs w:val="24"/>
        </w:rPr>
        <w:br/>
        <w:t xml:space="preserve">Sobs for the passing soul. </w:t>
      </w:r>
      <w:r>
        <w:rPr>
          <w:color w:val="000000"/>
          <w:sz w:val="24"/>
          <w:szCs w:val="24"/>
        </w:rPr>
        <w:br/>
        <w:t xml:space="preserve">  Dead!  Dead!  Ah!—­Dead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Dead!  Where the thicket’s throats</w:t>
      </w:r>
      <w:r>
        <w:rPr>
          <w:color w:val="000000"/>
          <w:sz w:val="24"/>
          <w:szCs w:val="24"/>
        </w:rPr>
        <w:br/>
        <w:t xml:space="preserve">Mingle their million notes. </w:t>
      </w:r>
      <w:r>
        <w:rPr>
          <w:color w:val="000000"/>
          <w:sz w:val="24"/>
          <w:szCs w:val="24"/>
        </w:rPr>
        <w:br/>
        <w:t xml:space="preserve">Dead!  Where the forests dim</w:t>
      </w:r>
      <w:r>
        <w:rPr>
          <w:color w:val="000000"/>
          <w:sz w:val="24"/>
          <w:szCs w:val="24"/>
        </w:rPr>
        <w:br/>
        <w:t xml:space="preserve">Tone their lone requiem.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the eagle’s scream</w:t>
      </w:r>
      <w:r>
        <w:rPr>
          <w:color w:val="000000"/>
          <w:sz w:val="24"/>
          <w:szCs w:val="24"/>
        </w:rPr>
        <w:br/>
        <w:t xml:space="preserve">Shortens the hunter’s dream. </w:t>
      </w:r>
      <w:r>
        <w:rPr>
          <w:color w:val="000000"/>
          <w:sz w:val="24"/>
          <w:szCs w:val="24"/>
        </w:rPr>
        <w:br/>
        <w:t xml:space="preserve">Dead!  Where the nightingale</w:t>
      </w:r>
      <w:r>
        <w:rPr>
          <w:color w:val="000000"/>
          <w:sz w:val="24"/>
          <w:szCs w:val="24"/>
        </w:rPr>
        <w:br/>
        <w:t xml:space="preserve">Trills out her lonely tale.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no maiden fair</w:t>
      </w:r>
      <w:r>
        <w:rPr>
          <w:color w:val="000000"/>
          <w:sz w:val="24"/>
          <w:szCs w:val="24"/>
        </w:rPr>
        <w:br/>
        <w:t xml:space="preserve">Weaves with his waving hair. </w:t>
      </w:r>
      <w:r>
        <w:rPr>
          <w:color w:val="000000"/>
          <w:sz w:val="24"/>
          <w:szCs w:val="24"/>
        </w:rPr>
        <w:br/>
        <w:t xml:space="preserve">Dead!  Where no darling sips</w:t>
      </w:r>
      <w:r>
        <w:rPr>
          <w:color w:val="000000"/>
          <w:sz w:val="24"/>
          <w:szCs w:val="24"/>
        </w:rPr>
        <w:br/>
        <w:t xml:space="preserve">Life from his loving lips.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Where no woman’s breast,</w:t>
      </w:r>
      <w:r>
        <w:rPr>
          <w:color w:val="000000"/>
          <w:sz w:val="24"/>
          <w:szCs w:val="24"/>
        </w:rPr>
        <w:br/>
        <w:t xml:space="preserve">Robbed of her love and rest,</w:t>
      </w:r>
      <w:r>
        <w:rPr>
          <w:color w:val="000000"/>
          <w:sz w:val="24"/>
          <w:szCs w:val="24"/>
        </w:rPr>
        <w:br/>
        <w:t xml:space="preserve">Flower with a fading leaf,</w:t>
      </w:r>
      <w:r>
        <w:rPr>
          <w:color w:val="000000"/>
          <w:sz w:val="24"/>
          <w:szCs w:val="24"/>
        </w:rPr>
        <w:br/>
        <w:t xml:space="preserve">Sinks in her silent grief. </w:t>
      </w:r>
      <w:r>
        <w:rPr>
          <w:color w:val="000000"/>
          <w:sz w:val="24"/>
          <w:szCs w:val="24"/>
        </w:rPr>
        <w:br/>
        <w:t xml:space="preserve">  Dead!  Dead!  Ah!—­Dead to me.</w:t>
      </w:r>
    </w:p>
    <w:p>
      <w:pPr>
        <w:widowControl w:val="on"/>
        <w:pBdr/>
        <w:spacing w:before="240" w:after="240" w:line="240" w:lineRule="auto"/>
        <w:ind w:left="0" w:right="0"/>
        <w:jc w:val="left"/>
      </w:pPr>
      <w:r>
        <w:rPr>
          <w:color w:val="000000"/>
          <w:sz w:val="24"/>
          <w:szCs w:val="24"/>
        </w:rPr>
        <w:t xml:space="preserve">Dead!  Nevermore to be. </w:t>
      </w:r>
      <w:r>
        <w:rPr>
          <w:color w:val="000000"/>
          <w:sz w:val="24"/>
          <w:szCs w:val="24"/>
        </w:rPr>
        <w:br/>
        <w:t xml:space="preserve">Dead!  Nevermore to be. </w:t>
      </w:r>
      <w:r>
        <w:rPr>
          <w:color w:val="000000"/>
          <w:sz w:val="24"/>
          <w:szCs w:val="24"/>
        </w:rPr>
        <w:br/>
        <w:t xml:space="preserve">Dead!  Evermore to me. </w:t>
      </w:r>
      <w:r>
        <w:rPr>
          <w:color w:val="000000"/>
          <w:sz w:val="24"/>
          <w:szCs w:val="24"/>
        </w:rPr>
        <w:br/>
        <w:t xml:space="preserve">Dead!  Evermore to me. </w:t>
      </w:r>
      <w:r>
        <w:rPr>
          <w:color w:val="000000"/>
          <w:sz w:val="24"/>
          <w:szCs w:val="24"/>
        </w:rPr>
        <w:br/>
        <w:t xml:space="preserve">  Dead!  Dead!  Ah!—­Dead to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WEEP NOT FOR HIM.</w:t>
      </w:r>
    </w:p>
    <w:p>
      <w:pPr>
        <w:widowControl w:val="on"/>
        <w:pBdr/>
        <w:spacing w:before="240" w:after="240" w:line="240" w:lineRule="auto"/>
        <w:ind w:left="0" w:right="0"/>
        <w:jc w:val="left"/>
      </w:pPr>
      <w:r>
        <w:rPr>
          <w:color w:val="000000"/>
          <w:sz w:val="24"/>
          <w:szCs w:val="24"/>
        </w:rPr>
        <w:t xml:space="preserve">Weep not for him who, in the battle dying,</w:t>
      </w:r>
      <w:r>
        <w:rPr>
          <w:color w:val="000000"/>
          <w:sz w:val="24"/>
          <w:szCs w:val="24"/>
        </w:rPr>
        <w:br/>
        <w:t xml:space="preserve">  Lives in the lays of those he sought to save;</w:t>
      </w:r>
      <w:r>
        <w:rPr>
          <w:color w:val="000000"/>
          <w:sz w:val="24"/>
          <w:szCs w:val="24"/>
        </w:rPr>
        <w:br/>
        <w:t xml:space="preserve">Weep not for him who on the cold turf lying,</w:t>
      </w:r>
      <w:r>
        <w:rPr>
          <w:color w:val="000000"/>
          <w:sz w:val="24"/>
          <w:szCs w:val="24"/>
        </w:rPr>
        <w:br/>
        <w:t xml:space="preserve">  Finds in his native land a patriot’s grave;</w:t>
      </w:r>
      <w:r>
        <w:rPr>
          <w:color w:val="000000"/>
          <w:sz w:val="24"/>
          <w:szCs w:val="24"/>
        </w:rPr>
        <w:br/>
        <w:t xml:space="preserve">Weep not for him for whom the night wind, sighing,</w:t>
      </w:r>
      <w:r>
        <w:rPr>
          <w:color w:val="000000"/>
          <w:sz w:val="24"/>
          <w:szCs w:val="24"/>
        </w:rPr>
        <w:br/>
        <w:t xml:space="preserve">  Spreads o’er his bier the banner of the brave;</w:t>
      </w:r>
      <w:r>
        <w:rPr>
          <w:color w:val="000000"/>
          <w:sz w:val="24"/>
          <w:szCs w:val="24"/>
        </w:rPr>
        <w:br/>
        <w:t xml:space="preserve">But, o’er the ashes of the dead hussar,</w:t>
      </w:r>
      <w:r>
        <w:rPr>
          <w:color w:val="000000"/>
          <w:sz w:val="24"/>
          <w:szCs w:val="24"/>
        </w:rPr>
        <w:br/>
        <w:t xml:space="preserve">  Shout to the thunder and the trump of war.</w:t>
      </w:r>
    </w:p>
    <w:p>
      <w:pPr>
        <w:widowControl w:val="on"/>
        <w:pBdr/>
        <w:spacing w:before="240" w:after="240" w:line="240" w:lineRule="auto"/>
        <w:ind w:left="0" w:right="0"/>
        <w:jc w:val="left"/>
      </w:pPr>
      <w:r>
        <w:rPr>
          <w:color w:val="000000"/>
          <w:sz w:val="24"/>
          <w:szCs w:val="24"/>
        </w:rPr>
        <w:t xml:space="preserve">Go weep for her who, by her Love’s side sighing,</w:t>
      </w:r>
      <w:r>
        <w:rPr>
          <w:color w:val="000000"/>
          <w:sz w:val="24"/>
          <w:szCs w:val="24"/>
        </w:rPr>
        <w:br/>
        <w:t xml:space="preserve">  Gives to the grave the form she loved so well;</w:t>
      </w:r>
      <w:r>
        <w:rPr>
          <w:color w:val="000000"/>
          <w:sz w:val="24"/>
          <w:szCs w:val="24"/>
        </w:rPr>
        <w:br/>
        <w:t xml:space="preserve">And weep for her who meets no soft replying</w:t>
      </w:r>
      <w:r>
        <w:rPr>
          <w:color w:val="000000"/>
          <w:sz w:val="24"/>
          <w:szCs w:val="24"/>
        </w:rPr>
        <w:br/>
        <w:t xml:space="preserve">  To the sweet story she would die to tell;</w:t>
      </w:r>
      <w:r>
        <w:rPr>
          <w:color w:val="000000"/>
          <w:sz w:val="24"/>
          <w:szCs w:val="24"/>
        </w:rPr>
        <w:br/>
        <w:t xml:space="preserve">Aye, weep for her whose Love, to Lethe flying,</w:t>
      </w:r>
      <w:r>
        <w:rPr>
          <w:color w:val="000000"/>
          <w:sz w:val="24"/>
          <w:szCs w:val="24"/>
        </w:rPr>
        <w:br/>
        <w:t xml:space="preserve">  Left on her lip no mark of his farewell;</w:t>
      </w:r>
      <w:r>
        <w:rPr>
          <w:color w:val="000000"/>
          <w:sz w:val="24"/>
          <w:szCs w:val="24"/>
        </w:rPr>
        <w:br/>
        <w:t xml:space="preserve">Oh, weep for her whose star of life is dim;</w:t>
      </w:r>
      <w:r>
        <w:rPr>
          <w:color w:val="000000"/>
          <w:sz w:val="24"/>
          <w:szCs w:val="24"/>
        </w:rPr>
        <w:br/>
        <w:t xml:space="preserve">  Weep, weep for her; but weep no more for him.</w:t>
      </w:r>
    </w:p>
    <w:p>
      <w:pPr>
        <w:keepNext w:val="on"/>
        <w:widowControl w:val="on"/>
        <w:pBdr/>
        <w:spacing w:before="299" w:after="299" w:line="240" w:lineRule="auto"/>
        <w:ind w:left="0" w:right="0"/>
        <w:jc w:val="left"/>
        <w:outlineLvl w:val="1"/>
      </w:pPr>
      <w:r>
        <w:rPr>
          <w:b/>
          <w:color w:val="000000"/>
          <w:sz w:val="36"/>
          <w:szCs w:val="36"/>
        </w:rPr>
        <w:t xml:space="preserve">TARRY YE NOT IN EGYPT.</w:t>
      </w:r>
    </w:p>
    <w:p>
      <w:pPr>
        <w:widowControl w:val="on"/>
        <w:pBdr/>
        <w:spacing w:before="240" w:after="240" w:line="240" w:lineRule="auto"/>
        <w:ind w:left="0" w:right="0"/>
        <w:jc w:val="left"/>
      </w:pPr>
      <w:r>
        <w:rPr>
          <w:color w:val="000000"/>
          <w:sz w:val="24"/>
          <w:szCs w:val="24"/>
        </w:rPr>
        <w:t xml:space="preserve">The Lord is wroth with Pharaoh’s men,</w:t>
      </w:r>
      <w:r>
        <w:rPr>
          <w:color w:val="000000"/>
          <w:sz w:val="24"/>
          <w:szCs w:val="24"/>
        </w:rPr>
        <w:br/>
        <w:t xml:space="preserve">      Tarry ye not in Egypt! </w:t>
      </w:r>
      <w:r>
        <w:rPr>
          <w:color w:val="000000"/>
          <w:sz w:val="24"/>
          <w:szCs w:val="24"/>
        </w:rPr>
        <w:br/>
        <w:t xml:space="preserve">He hath raised His strong arm to smite furrow and fen,</w:t>
      </w:r>
      <w:r>
        <w:rPr>
          <w:color w:val="000000"/>
          <w:sz w:val="24"/>
          <w:szCs w:val="24"/>
        </w:rPr>
        <w:br/>
        <w:t xml:space="preserve">And he’ll smite them and smite them again and again. </w:t>
      </w:r>
      <w:r>
        <w:rPr>
          <w:color w:val="000000"/>
          <w:sz w:val="24"/>
          <w:szCs w:val="24"/>
        </w:rPr>
        <w:br/>
        <w:t xml:space="preserve">      Tarry ye not,</w:t>
      </w:r>
      <w:r>
        <w:rPr>
          <w:color w:val="000000"/>
          <w:sz w:val="24"/>
          <w:szCs w:val="24"/>
        </w:rPr>
        <w:br/>
        <w:t xml:space="preserve">      Tarry ye not,</w:t>
      </w:r>
      <w:r>
        <w:rPr>
          <w:color w:val="000000"/>
          <w:sz w:val="24"/>
          <w:szCs w:val="24"/>
        </w:rPr>
        <w:br/>
        <w:t xml:space="preserve">      Tarry ye not in Egypt! </w:t>
      </w:r>
      <w:r>
        <w:rPr>
          <w:color w:val="000000"/>
          <w:sz w:val="24"/>
          <w:szCs w:val="24"/>
        </w:rPr>
        <w:br/>
        <w:t xml:space="preserve">The Lord is wroth with Pharaoh’s men,</w:t>
      </w:r>
      <w:r>
        <w:rPr>
          <w:color w:val="000000"/>
          <w:sz w:val="24"/>
          <w:szCs w:val="24"/>
        </w:rPr>
        <w:br/>
        <w:t xml:space="preserve">He hath raised His strong arm to smite furrow and fen,</w:t>
      </w:r>
      <w:r>
        <w:rPr>
          <w:color w:val="000000"/>
          <w:sz w:val="24"/>
          <w:szCs w:val="24"/>
        </w:rPr>
        <w:br/>
        <w:t xml:space="preserve">And he’ll smite them and smite them again and again,</w:t>
      </w:r>
      <w:r>
        <w:rPr>
          <w:color w:val="000000"/>
          <w:sz w:val="24"/>
          <w:szCs w:val="24"/>
        </w:rPr>
        <w:br/>
        <w:t xml:space="preserve">      So tarry no longer in Egypt.</w:t>
      </w:r>
    </w:p>
    <w:p>
      <w:pPr>
        <w:widowControl w:val="on"/>
        <w:pBdr/>
        <w:spacing w:before="240" w:after="240" w:line="240" w:lineRule="auto"/>
        <w:ind w:left="0" w:right="0"/>
        <w:jc w:val="left"/>
      </w:pPr>
      <w:r>
        <w:rPr>
          <w:color w:val="000000"/>
          <w:sz w:val="24"/>
          <w:szCs w:val="24"/>
        </w:rPr>
        <w:t xml:space="preserve">The Lord hath set His sign in the sky,</w:t>
      </w:r>
      <w:r>
        <w:rPr>
          <w:color w:val="000000"/>
          <w:sz w:val="24"/>
          <w:szCs w:val="24"/>
        </w:rPr>
        <w:br/>
        <w:t xml:space="preserve">      Tarry ye not in Egypt! </w:t>
      </w:r>
      <w:r>
        <w:rPr>
          <w:color w:val="000000"/>
          <w:sz w:val="24"/>
          <w:szCs w:val="24"/>
        </w:rPr>
        <w:br/>
        <w:t xml:space="preserve">And all the first-born in the land shall die,</w:t>
      </w:r>
      <w:r>
        <w:rPr>
          <w:color w:val="000000"/>
          <w:sz w:val="24"/>
          <w:szCs w:val="24"/>
        </w:rPr>
        <w:br/>
        <w:t xml:space="preserve">The fathers shall perish, the mothers shall sigh. </w:t>
      </w:r>
      <w:r>
        <w:rPr>
          <w:color w:val="000000"/>
          <w:sz w:val="24"/>
          <w:szCs w:val="24"/>
        </w:rPr>
        <w:br/>
        <w:t xml:space="preserve">      Tarry ye not,</w:t>
      </w:r>
      <w:r>
        <w:rPr>
          <w:color w:val="000000"/>
          <w:sz w:val="24"/>
          <w:szCs w:val="24"/>
        </w:rPr>
        <w:br/>
        <w:t xml:space="preserve">      Tarry ye not,</w:t>
      </w:r>
      <w:r>
        <w:rPr>
          <w:color w:val="000000"/>
          <w:sz w:val="24"/>
          <w:szCs w:val="24"/>
        </w:rPr>
        <w:br/>
        <w:t xml:space="preserve">      Tarry ye not in Egypt! </w:t>
      </w:r>
      <w:r>
        <w:rPr>
          <w:color w:val="000000"/>
          <w:sz w:val="24"/>
          <w:szCs w:val="24"/>
        </w:rPr>
        <w:br/>
        <w:t xml:space="preserve">The Lord hath set His sign in the sky,</w:t>
      </w:r>
      <w:r>
        <w:rPr>
          <w:color w:val="000000"/>
          <w:sz w:val="24"/>
          <w:szCs w:val="24"/>
        </w:rPr>
        <w:br/>
        <w:t xml:space="preserve">And all the first-born in the land shall die;</w:t>
      </w:r>
      <w:r>
        <w:rPr>
          <w:color w:val="000000"/>
          <w:sz w:val="24"/>
          <w:szCs w:val="24"/>
        </w:rPr>
        <w:br/>
        <w:t xml:space="preserve">The fathers shall perish, the mothers shall sigh,</w:t>
      </w:r>
      <w:r>
        <w:rPr>
          <w:color w:val="000000"/>
          <w:sz w:val="24"/>
          <w:szCs w:val="24"/>
        </w:rPr>
        <w:br/>
        <w:t xml:space="preserve">      So tarry no longer in Egypt!</w:t>
      </w:r>
    </w:p>
    <w:p>
      <w:pPr>
        <w:widowControl w:val="on"/>
        <w:pBdr/>
        <w:spacing w:before="240" w:after="240" w:line="240" w:lineRule="auto"/>
        <w:ind w:left="0" w:right="0"/>
        <w:jc w:val="left"/>
      </w:pPr>
      <w:r>
        <w:rPr>
          <w:color w:val="000000"/>
          <w:sz w:val="24"/>
          <w:szCs w:val="24"/>
        </w:rPr>
        <w:t xml:space="preserve">The Lord hath hardened the heart of the King,</w:t>
      </w:r>
      <w:r>
        <w:rPr>
          <w:color w:val="000000"/>
          <w:sz w:val="24"/>
          <w:szCs w:val="24"/>
        </w:rPr>
        <w:br/>
        <w:t xml:space="preserve">      Tarry ye not in Egypt! </w:t>
      </w:r>
      <w:r>
        <w:rPr>
          <w:color w:val="000000"/>
          <w:sz w:val="24"/>
          <w:szCs w:val="24"/>
        </w:rPr>
        <w:br/>
        <w:t xml:space="preserve">So the creatures that crawl and the insects that sting</w:t>
      </w:r>
      <w:r>
        <w:rPr>
          <w:color w:val="000000"/>
          <w:sz w:val="24"/>
          <w:szCs w:val="24"/>
        </w:rPr>
        <w:br/>
        <w:t xml:space="preserve">Will add terror to life and bring death on the wing. </w:t>
      </w:r>
      <w:r>
        <w:rPr>
          <w:color w:val="000000"/>
          <w:sz w:val="24"/>
          <w:szCs w:val="24"/>
        </w:rPr>
        <w:br/>
        <w:t xml:space="preserve">      Tarry ye not,</w:t>
      </w:r>
      <w:r>
        <w:rPr>
          <w:color w:val="000000"/>
          <w:sz w:val="24"/>
          <w:szCs w:val="24"/>
        </w:rPr>
        <w:br/>
        <w:t xml:space="preserve">      Tarry ye not,</w:t>
      </w:r>
      <w:r>
        <w:rPr>
          <w:color w:val="000000"/>
          <w:sz w:val="24"/>
          <w:szCs w:val="24"/>
        </w:rPr>
        <w:br/>
        <w:t xml:space="preserve">      Tarry ye not in Egypt! </w:t>
      </w:r>
      <w:r>
        <w:rPr>
          <w:color w:val="000000"/>
          <w:sz w:val="24"/>
          <w:szCs w:val="24"/>
        </w:rPr>
        <w:br/>
        <w:t xml:space="preserve">The Lord hath hardened the heart of the King,</w:t>
      </w:r>
      <w:r>
        <w:rPr>
          <w:color w:val="000000"/>
          <w:sz w:val="24"/>
          <w:szCs w:val="24"/>
        </w:rPr>
        <w:br/>
        <w:t xml:space="preserve">So the creatures that crawl and the insects that sting</w:t>
      </w:r>
      <w:r>
        <w:rPr>
          <w:color w:val="000000"/>
          <w:sz w:val="24"/>
          <w:szCs w:val="24"/>
        </w:rPr>
        <w:br/>
        <w:t xml:space="preserve">Will add terror to life and bring death on the wing,</w:t>
      </w:r>
      <w:r>
        <w:rPr>
          <w:color w:val="000000"/>
          <w:sz w:val="24"/>
          <w:szCs w:val="24"/>
        </w:rPr>
        <w:br/>
        <w:t xml:space="preserve">      So tarry no longer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blood on the river and blood on the door,</w:t>
      </w:r>
      <w:r>
        <w:rPr>
          <w:color w:val="000000"/>
          <w:sz w:val="24"/>
          <w:szCs w:val="24"/>
        </w:rPr>
        <w:br/>
        <w:t xml:space="preserve">      Tarry ye not in Egypt! </w:t>
      </w:r>
      <w:r>
        <w:rPr>
          <w:color w:val="000000"/>
          <w:sz w:val="24"/>
          <w:szCs w:val="24"/>
        </w:rPr>
        <w:br/>
        <w:t xml:space="preserve">The land shall be red on the sea and the shore,</w:t>
      </w:r>
      <w:r>
        <w:rPr>
          <w:color w:val="000000"/>
          <w:sz w:val="24"/>
          <w:szCs w:val="24"/>
        </w:rPr>
        <w:br/>
        <w:t xml:space="preserve">And the blood of the Ruler shall reign nevermore. </w:t>
      </w:r>
      <w:r>
        <w:rPr>
          <w:color w:val="000000"/>
          <w:sz w:val="24"/>
          <w:szCs w:val="24"/>
        </w:rPr>
        <w:br/>
        <w:t xml:space="preserve">      Tarry ye not,</w:t>
      </w:r>
      <w:r>
        <w:rPr>
          <w:color w:val="000000"/>
          <w:sz w:val="24"/>
          <w:szCs w:val="24"/>
        </w:rPr>
        <w:br/>
        <w:t xml:space="preserve">      Tarry ye not,</w:t>
      </w:r>
      <w:r>
        <w:rPr>
          <w:color w:val="000000"/>
          <w:sz w:val="24"/>
          <w:szCs w:val="24"/>
        </w:rPr>
        <w:br/>
        <w:t xml:space="preserve">      Tarry ye not in Egypt! </w:t>
      </w:r>
      <w:r>
        <w:rPr>
          <w:color w:val="000000"/>
          <w:sz w:val="24"/>
          <w:szCs w:val="24"/>
        </w:rPr>
        <w:br/>
        <w:t xml:space="preserve">There is blood on the river and blood on the door,</w:t>
      </w:r>
      <w:r>
        <w:rPr>
          <w:color w:val="000000"/>
          <w:sz w:val="24"/>
          <w:szCs w:val="24"/>
        </w:rPr>
        <w:br/>
        <w:t xml:space="preserve">The land shall be red on the sea and the shore,</w:t>
      </w:r>
      <w:r>
        <w:rPr>
          <w:color w:val="000000"/>
          <w:sz w:val="24"/>
          <w:szCs w:val="24"/>
        </w:rPr>
        <w:br/>
        <w:t xml:space="preserve">And the blood of the Ruler shall reign nevermore,</w:t>
      </w:r>
      <w:r>
        <w:rPr>
          <w:color w:val="000000"/>
          <w:sz w:val="24"/>
          <w:szCs w:val="24"/>
        </w:rPr>
        <w:br/>
        <w:t xml:space="preserve">      So tarry no longer in Egypt!</w:t>
      </w:r>
    </w:p>
    <w:p>
      <w:pPr>
        <w:keepNext w:val="on"/>
        <w:widowControl w:val="on"/>
        <w:pBdr/>
        <w:spacing w:before="299" w:after="299" w:line="240" w:lineRule="auto"/>
        <w:ind w:left="0" w:right="0"/>
        <w:jc w:val="left"/>
        <w:outlineLvl w:val="1"/>
      </w:pPr>
      <w:r>
        <w:rPr>
          <w:b/>
          <w:color w:val="000000"/>
          <w:sz w:val="36"/>
          <w:szCs w:val="36"/>
        </w:rPr>
        <w:t xml:space="preserve">GIF A LASSIE SPURN A LADDIE.</w:t>
      </w:r>
    </w:p>
    <w:p>
      <w:pPr>
        <w:widowControl w:val="on"/>
        <w:pBdr/>
        <w:spacing w:before="240" w:after="240" w:line="240" w:lineRule="auto"/>
        <w:ind w:left="0" w:right="0"/>
        <w:jc w:val="left"/>
      </w:pPr>
      <w:r>
        <w:rPr>
          <w:color w:val="000000"/>
          <w:sz w:val="24"/>
          <w:szCs w:val="24"/>
        </w:rPr>
        <w:t xml:space="preserve">Gif a lassie spurn a laddie</w:t>
      </w:r>
      <w:r>
        <w:rPr>
          <w:color w:val="000000"/>
          <w:sz w:val="24"/>
          <w:szCs w:val="24"/>
        </w:rPr>
        <w:br/>
        <w:t xml:space="preserve">  Wi’ her needless Nays,</w:t>
      </w:r>
      <w:r>
        <w:rPr>
          <w:color w:val="000000"/>
          <w:sz w:val="24"/>
          <w:szCs w:val="24"/>
        </w:rPr>
        <w:br/>
        <w:t xml:space="preserve">Thraves will pet the hapless plaidie</w:t>
      </w:r>
      <w:r>
        <w:rPr>
          <w:color w:val="000000"/>
          <w:sz w:val="24"/>
          <w:szCs w:val="24"/>
        </w:rPr>
        <w:br/>
        <w:t xml:space="preserve">  Wi’ their loving ways;</w:t>
      </w:r>
      <w:r>
        <w:rPr>
          <w:color w:val="000000"/>
          <w:sz w:val="24"/>
          <w:szCs w:val="24"/>
        </w:rPr>
        <w:br/>
        <w:t xml:space="preserve">So if Kirsty blaw him cauldly</w:t>
      </w:r>
      <w:r>
        <w:rPr>
          <w:color w:val="000000"/>
          <w:sz w:val="24"/>
          <w:szCs w:val="24"/>
        </w:rPr>
        <w:br/>
        <w:t xml:space="preserve">  As a winter day,</w:t>
      </w:r>
      <w:r>
        <w:rPr>
          <w:color w:val="000000"/>
          <w:sz w:val="24"/>
          <w:szCs w:val="24"/>
        </w:rPr>
        <w:br/>
        <w:t xml:space="preserve">Bess and Belle will bless him bauldly</w:t>
      </w:r>
      <w:r>
        <w:rPr>
          <w:color w:val="000000"/>
          <w:sz w:val="24"/>
          <w:szCs w:val="24"/>
        </w:rPr>
        <w:br/>
        <w:t xml:space="preserve">  Wi’ the breath of May.</w:t>
      </w:r>
    </w:p>
    <w:p>
      <w:pPr>
        <w:widowControl w:val="on"/>
        <w:pBdr/>
        <w:spacing w:before="240" w:after="240" w:line="240" w:lineRule="auto"/>
        <w:ind w:left="0" w:right="0"/>
        <w:jc w:val="left"/>
      </w:pPr>
      <w:r>
        <w:rPr>
          <w:color w:val="000000"/>
          <w:sz w:val="24"/>
          <w:szCs w:val="24"/>
        </w:rPr>
        <w:t xml:space="preserve">Prudery still affects the valley,</w:t>
      </w:r>
      <w:r>
        <w:rPr>
          <w:color w:val="000000"/>
          <w:sz w:val="24"/>
          <w:szCs w:val="24"/>
        </w:rPr>
        <w:br/>
        <w:t xml:space="preserve">  Shady and alane,</w:t>
      </w:r>
      <w:r>
        <w:rPr>
          <w:color w:val="000000"/>
          <w:sz w:val="24"/>
          <w:szCs w:val="24"/>
        </w:rPr>
        <w:br/>
        <w:t xml:space="preserve">Meeting souls that loveward sally,</w:t>
      </w:r>
      <w:r>
        <w:rPr>
          <w:color w:val="000000"/>
          <w:sz w:val="24"/>
          <w:szCs w:val="24"/>
        </w:rPr>
        <w:br/>
        <w:t xml:space="preserve">  Icy as a stane. </w:t>
      </w:r>
      <w:r>
        <w:rPr>
          <w:color w:val="000000"/>
          <w:sz w:val="24"/>
          <w:szCs w:val="24"/>
        </w:rPr>
        <w:br/>
        <w:t xml:space="preserve">On the mountain true Love singeth,</w:t>
      </w:r>
      <w:r>
        <w:rPr>
          <w:color w:val="000000"/>
          <w:sz w:val="24"/>
          <w:szCs w:val="24"/>
        </w:rPr>
        <w:br/>
        <w:t xml:space="preserve">  Liberty is there;</w:t>
      </w:r>
      <w:r>
        <w:rPr>
          <w:color w:val="000000"/>
          <w:sz w:val="24"/>
          <w:szCs w:val="24"/>
        </w:rPr>
        <w:br/>
        <w:t xml:space="preserve">Dalliance wingeth, Pleasure springeth,</w:t>
      </w:r>
      <w:r>
        <w:rPr>
          <w:color w:val="000000"/>
          <w:sz w:val="24"/>
          <w:szCs w:val="24"/>
        </w:rPr>
        <w:br/>
        <w:t xml:space="preserve">  From her waving hair.</w:t>
      </w:r>
    </w:p>
    <w:p>
      <w:pPr>
        <w:widowControl w:val="on"/>
        <w:pBdr/>
        <w:spacing w:before="240" w:after="240" w:line="240" w:lineRule="auto"/>
        <w:ind w:left="0" w:right="0"/>
        <w:jc w:val="left"/>
      </w:pPr>
      <w:r>
        <w:rPr>
          <w:color w:val="000000"/>
          <w:sz w:val="24"/>
          <w:szCs w:val="24"/>
        </w:rPr>
        <w:t xml:space="preserve">On the peaks abide the pleasures,</w:t>
      </w:r>
      <w:r>
        <w:rPr>
          <w:color w:val="000000"/>
          <w:sz w:val="24"/>
          <w:szCs w:val="24"/>
        </w:rPr>
        <w:br/>
        <w:t xml:space="preserve">  Young and sweet and free,</w:t>
      </w:r>
      <w:r>
        <w:rPr>
          <w:color w:val="000000"/>
          <w:sz w:val="24"/>
          <w:szCs w:val="24"/>
        </w:rPr>
        <w:br/>
        <w:t xml:space="preserve">Yoked with Youth’s immortal treasures,</w:t>
      </w:r>
      <w:r>
        <w:rPr>
          <w:color w:val="000000"/>
          <w:sz w:val="24"/>
          <w:szCs w:val="24"/>
        </w:rPr>
        <w:br/>
        <w:t xml:space="preserve">  Love and Liberty;</w:t>
      </w:r>
      <w:r>
        <w:rPr>
          <w:color w:val="000000"/>
          <w:sz w:val="24"/>
          <w:szCs w:val="24"/>
        </w:rPr>
        <w:br/>
        <w:t xml:space="preserve">So, the hilltops seek while soaring,</w:t>
      </w:r>
      <w:r>
        <w:rPr>
          <w:color w:val="000000"/>
          <w:sz w:val="24"/>
          <w:szCs w:val="24"/>
        </w:rPr>
        <w:br/>
        <w:t xml:space="preserve">  Eaglet of Love’s sky;</w:t>
      </w:r>
      <w:r>
        <w:rPr>
          <w:color w:val="000000"/>
          <w:sz w:val="24"/>
          <w:szCs w:val="24"/>
        </w:rPr>
        <w:br/>
        <w:t xml:space="preserve">Light adorned and Light adoring,</w:t>
      </w:r>
      <w:r>
        <w:rPr>
          <w:color w:val="000000"/>
          <w:sz w:val="24"/>
          <w:szCs w:val="24"/>
        </w:rPr>
        <w:br/>
        <w:t xml:space="preserve">  Bask, and burn and die.</w:t>
      </w:r>
    </w:p>
    <w:p>
      <w:pPr>
        <w:keepNext w:val="on"/>
        <w:widowControl w:val="on"/>
        <w:pBdr/>
        <w:spacing w:before="299" w:after="299" w:line="240" w:lineRule="auto"/>
        <w:ind w:left="0" w:right="0"/>
        <w:jc w:val="left"/>
        <w:outlineLvl w:val="1"/>
      </w:pPr>
      <w:r>
        <w:rPr>
          <w:b/>
          <w:color w:val="000000"/>
          <w:sz w:val="36"/>
          <w:szCs w:val="36"/>
        </w:rPr>
        <w:t xml:space="preserve">THE AMERICAN CONSUMMATION.</w:t>
      </w:r>
    </w:p>
    <w:p>
      <w:pPr>
        <w:widowControl w:val="on"/>
        <w:pBdr/>
        <w:spacing w:before="240" w:after="240" w:line="240" w:lineRule="auto"/>
        <w:ind w:left="0" w:right="0"/>
        <w:jc w:val="left"/>
      </w:pPr>
      <w:r>
        <w:rPr>
          <w:color w:val="000000"/>
          <w:sz w:val="24"/>
          <w:szCs w:val="24"/>
        </w:rPr>
        <w:t xml:space="preserve">The day of War is over</w:t>
      </w:r>
      <w:r>
        <w:rPr>
          <w:color w:val="000000"/>
          <w:sz w:val="24"/>
          <w:szCs w:val="24"/>
        </w:rPr>
        <w:br/>
        <w:t xml:space="preserve">  When, to please a Prince alone,</w:t>
      </w:r>
      <w:r>
        <w:rPr>
          <w:color w:val="000000"/>
          <w:sz w:val="24"/>
          <w:szCs w:val="24"/>
        </w:rPr>
        <w:br/>
        <w:t xml:space="preserve">A thousand slaughtered wretches</w:t>
      </w:r>
      <w:r>
        <w:rPr>
          <w:color w:val="000000"/>
          <w:sz w:val="24"/>
          <w:szCs w:val="24"/>
        </w:rPr>
        <w:br/>
        <w:t xml:space="preserve">  Were to the eagles thrown. </w:t>
      </w:r>
      <w:r>
        <w:rPr>
          <w:color w:val="000000"/>
          <w:sz w:val="24"/>
          <w:szCs w:val="24"/>
        </w:rPr>
        <w:br/>
        <w:t xml:space="preserve">There is gloom upon its glory,</w:t>
      </w:r>
      <w:r>
        <w:rPr>
          <w:color w:val="000000"/>
          <w:sz w:val="24"/>
          <w:szCs w:val="24"/>
        </w:rPr>
        <w:br/>
        <w:t xml:space="preserve">  There is rust upon its sword,</w:t>
      </w:r>
      <w:r>
        <w:rPr>
          <w:color w:val="000000"/>
          <w:sz w:val="24"/>
          <w:szCs w:val="24"/>
        </w:rPr>
        <w:br/>
        <w:t xml:space="preserve">For the day of Peace is dawning</w:t>
      </w:r>
      <w:r>
        <w:rPr>
          <w:color w:val="000000"/>
          <w:sz w:val="24"/>
          <w:szCs w:val="24"/>
        </w:rPr>
        <w:br/>
        <w:t xml:space="preserve">  In the coming of the Lord.</w:t>
      </w:r>
    </w:p>
    <w:p>
      <w:pPr>
        <w:widowControl w:val="on"/>
        <w:pBdr/>
        <w:spacing w:before="240" w:after="240" w:line="240" w:lineRule="auto"/>
        <w:ind w:left="0" w:right="0"/>
        <w:jc w:val="left"/>
      </w:pPr>
      <w:r>
        <w:rPr>
          <w:color w:val="000000"/>
          <w:sz w:val="24"/>
          <w:szCs w:val="24"/>
        </w:rPr>
        <w:t xml:space="preserve">Arise in Christian manhood</w:t>
      </w:r>
      <w:r>
        <w:rPr>
          <w:color w:val="000000"/>
          <w:sz w:val="24"/>
          <w:szCs w:val="24"/>
        </w:rPr>
        <w:br/>
        <w:t xml:space="preserve">  And join the joyous throng,</w:t>
      </w:r>
      <w:r>
        <w:rPr>
          <w:color w:val="000000"/>
          <w:sz w:val="24"/>
          <w:szCs w:val="24"/>
        </w:rPr>
        <w:br/>
        <w:t xml:space="preserve">With Jesus in your music</w:t>
      </w:r>
      <w:r>
        <w:rPr>
          <w:color w:val="000000"/>
          <w:sz w:val="24"/>
          <w:szCs w:val="24"/>
        </w:rPr>
        <w:br/>
        <w:t xml:space="preserve">  And His mercy in your song;</w:t>
      </w:r>
      <w:r>
        <w:rPr>
          <w:color w:val="000000"/>
          <w:sz w:val="24"/>
          <w:szCs w:val="24"/>
        </w:rPr>
        <w:br/>
        <w:t xml:space="preserve">For His blood hath been the ransom</w:t>
      </w:r>
      <w:r>
        <w:rPr>
          <w:color w:val="000000"/>
          <w:sz w:val="24"/>
          <w:szCs w:val="24"/>
        </w:rPr>
        <w:br/>
        <w:t xml:space="preserve">  For the World, for you, for me,</w:t>
      </w:r>
      <w:r>
        <w:rPr>
          <w:color w:val="000000"/>
          <w:sz w:val="24"/>
          <w:szCs w:val="24"/>
        </w:rPr>
        <w:br/>
        <w:t xml:space="preserve">And His love o’erflows the mountains</w:t>
      </w:r>
      <w:r>
        <w:rPr>
          <w:color w:val="000000"/>
          <w:sz w:val="24"/>
          <w:szCs w:val="24"/>
        </w:rPr>
        <w:br/>
        <w:t xml:space="preserve">  In an everlasting sea.</w:t>
      </w:r>
    </w:p>
    <w:p>
      <w:pPr>
        <w:widowControl w:val="on"/>
        <w:pBdr/>
        <w:spacing w:before="240" w:after="240" w:line="240" w:lineRule="auto"/>
        <w:ind w:left="0" w:right="0"/>
        <w:jc w:val="left"/>
      </w:pPr>
      <w:r>
        <w:rPr>
          <w:color w:val="000000"/>
          <w:sz w:val="24"/>
          <w:szCs w:val="24"/>
        </w:rPr>
        <w:t xml:space="preserve">For the Christ who rose in glory</w:t>
      </w:r>
      <w:r>
        <w:rPr>
          <w:color w:val="000000"/>
          <w:sz w:val="24"/>
          <w:szCs w:val="24"/>
        </w:rPr>
        <w:br/>
        <w:t xml:space="preserve">  Shall return to earth the same,</w:t>
      </w:r>
      <w:r>
        <w:rPr>
          <w:color w:val="000000"/>
          <w:sz w:val="24"/>
          <w:szCs w:val="24"/>
        </w:rPr>
        <w:br/>
        <w:t xml:space="preserve">And the warring hosts shall vanish</w:t>
      </w:r>
      <w:r>
        <w:rPr>
          <w:color w:val="000000"/>
          <w:sz w:val="24"/>
          <w:szCs w:val="24"/>
        </w:rPr>
        <w:br/>
        <w:t xml:space="preserve">  At the voicing of His name;</w:t>
      </w:r>
      <w:r>
        <w:rPr>
          <w:color w:val="000000"/>
          <w:sz w:val="24"/>
          <w:szCs w:val="24"/>
        </w:rPr>
        <w:br/>
        <w:t xml:space="preserve">And the stars shall flash new splendors</w:t>
      </w:r>
      <w:r>
        <w:rPr>
          <w:color w:val="000000"/>
          <w:sz w:val="24"/>
          <w:szCs w:val="24"/>
        </w:rPr>
        <w:br/>
        <w:t xml:space="preserve">  At the fulness of His grace,</w:t>
      </w:r>
      <w:r>
        <w:rPr>
          <w:color w:val="000000"/>
          <w:sz w:val="24"/>
          <w:szCs w:val="24"/>
        </w:rPr>
        <w:br/>
        <w:t xml:space="preserve">For the Heavens reflect His glory,</w:t>
      </w:r>
      <w:r>
        <w:rPr>
          <w:color w:val="000000"/>
          <w:sz w:val="24"/>
          <w:szCs w:val="24"/>
        </w:rPr>
        <w:br/>
        <w:t xml:space="preserve">  And the Earth shall show His face.</w:t>
      </w:r>
    </w:p>
    <w:p>
      <w:pPr>
        <w:widowControl w:val="on"/>
        <w:pBdr/>
        <w:spacing w:before="240" w:after="240" w:line="240" w:lineRule="auto"/>
        <w:ind w:left="0" w:right="0"/>
        <w:jc w:val="left"/>
      </w:pPr>
      <w:r>
        <w:rPr>
          <w:color w:val="000000"/>
          <w:sz w:val="24"/>
          <w:szCs w:val="24"/>
        </w:rPr>
        <w:t xml:space="preserve">Then, with Mercy in the mighty,</w:t>
      </w:r>
      <w:r>
        <w:rPr>
          <w:color w:val="000000"/>
          <w:sz w:val="24"/>
          <w:szCs w:val="24"/>
        </w:rPr>
        <w:br/>
        <w:t xml:space="preserve">  And forgiveness in the strong,</w:t>
      </w:r>
      <w:r>
        <w:rPr>
          <w:color w:val="000000"/>
          <w:sz w:val="24"/>
          <w:szCs w:val="24"/>
        </w:rPr>
        <w:br/>
        <w:t xml:space="preserve">The meek shall be our judges,</w:t>
      </w:r>
      <w:r>
        <w:rPr>
          <w:color w:val="000000"/>
          <w:sz w:val="24"/>
          <w:szCs w:val="24"/>
        </w:rPr>
        <w:br/>
        <w:t xml:space="preserve">  And the Right shall rule the Wrong;</w:t>
      </w:r>
      <w:r>
        <w:rPr>
          <w:color w:val="000000"/>
          <w:sz w:val="24"/>
          <w:szCs w:val="24"/>
        </w:rPr>
        <w:br/>
        <w:t xml:space="preserve">And, with one acclaim, all peoples</w:t>
      </w:r>
      <w:r>
        <w:rPr>
          <w:color w:val="000000"/>
          <w:sz w:val="24"/>
          <w:szCs w:val="24"/>
        </w:rPr>
        <w:br/>
        <w:t xml:space="preserve">  Will the Love of Jesus praise,</w:t>
      </w:r>
      <w:r>
        <w:rPr>
          <w:color w:val="000000"/>
          <w:sz w:val="24"/>
          <w:szCs w:val="24"/>
        </w:rPr>
        <w:br/>
        <w:t xml:space="preserve">And their Glory Hallelujahs</w:t>
      </w:r>
      <w:r>
        <w:rPr>
          <w:color w:val="000000"/>
          <w:sz w:val="24"/>
          <w:szCs w:val="24"/>
        </w:rPr>
        <w:br/>
        <w:t xml:space="preserve">  Shall fill the happy days.</w:t>
      </w:r>
    </w:p>
    <w:p>
      <w:pPr>
        <w:keepNext w:val="on"/>
        <w:widowControl w:val="on"/>
        <w:pBdr/>
        <w:spacing w:before="299" w:after="299" w:line="240" w:lineRule="auto"/>
        <w:ind w:left="0" w:right="0"/>
        <w:jc w:val="left"/>
        <w:outlineLvl w:val="1"/>
      </w:pPr>
      <w:r>
        <w:rPr>
          <w:b/>
          <w:color w:val="000000"/>
          <w:sz w:val="36"/>
          <w:szCs w:val="36"/>
        </w:rPr>
        <w:t xml:space="preserve">THE YOUNG VETS.</w:t>
      </w:r>
    </w:p>
    <w:p>
      <w:pPr>
        <w:widowControl w:val="on"/>
        <w:pBdr/>
        <w:spacing w:before="240" w:after="240" w:line="240" w:lineRule="auto"/>
        <w:ind w:left="0" w:right="0"/>
        <w:jc w:val="left"/>
      </w:pPr>
      <w:r>
        <w:rPr>
          <w:color w:val="000000"/>
          <w:sz w:val="24"/>
          <w:szCs w:val="24"/>
        </w:rPr>
        <w:t xml:space="preserve">We all know the face of the chap who can tell</w:t>
      </w:r>
      <w:r>
        <w:rPr>
          <w:color w:val="000000"/>
          <w:sz w:val="24"/>
          <w:szCs w:val="24"/>
        </w:rPr>
        <w:br/>
        <w:t xml:space="preserve">  How he led the victorious van,</w:t>
      </w:r>
      <w:r>
        <w:rPr>
          <w:color w:val="000000"/>
          <w:sz w:val="24"/>
          <w:szCs w:val="24"/>
        </w:rPr>
        <w:br/>
        <w:t xml:space="preserve">Through whose terrible yell all the enemy fell</w:t>
      </w:r>
      <w:r>
        <w:rPr>
          <w:color w:val="000000"/>
          <w:sz w:val="24"/>
          <w:szCs w:val="24"/>
        </w:rPr>
        <w:br/>
        <w:t xml:space="preserve">  Or fled from this murderous man.</w:t>
      </w:r>
    </w:p>
    <w:p>
      <w:pPr>
        <w:widowControl w:val="on"/>
        <w:pBdr/>
        <w:spacing w:before="240" w:after="240" w:line="240" w:lineRule="auto"/>
        <w:ind w:left="0" w:right="0"/>
        <w:jc w:val="left"/>
      </w:pPr>
      <w:r>
        <w:rPr>
          <w:color w:val="000000"/>
          <w:sz w:val="24"/>
          <w:szCs w:val="24"/>
        </w:rPr>
        <w:t xml:space="preserve">We all know the pate of the chap who was late,</w:t>
      </w:r>
      <w:r>
        <w:rPr>
          <w:color w:val="000000"/>
          <w:sz w:val="24"/>
          <w:szCs w:val="24"/>
        </w:rPr>
        <w:br/>
        <w:t xml:space="preserve">  Too late for a wound or a scar,</w:t>
      </w:r>
      <w:r>
        <w:rPr>
          <w:color w:val="000000"/>
          <w:sz w:val="24"/>
          <w:szCs w:val="24"/>
        </w:rPr>
        <w:br/>
        <w:t xml:space="preserve">A year or two late for a soldierly fate,</w:t>
      </w:r>
      <w:r>
        <w:rPr>
          <w:color w:val="000000"/>
          <w:sz w:val="24"/>
          <w:szCs w:val="24"/>
        </w:rPr>
        <w:br/>
        <w:t xml:space="preserve">  And twenty too late for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all know the voice of Goliah the Great,</w:t>
      </w:r>
      <w:r>
        <w:rPr>
          <w:color w:val="000000"/>
          <w:sz w:val="24"/>
          <w:szCs w:val="24"/>
        </w:rPr>
        <w:br/>
        <w:t xml:space="preserve">  Who never smelt powder, you know,</w:t>
      </w:r>
      <w:r>
        <w:rPr>
          <w:color w:val="000000"/>
          <w:sz w:val="24"/>
          <w:szCs w:val="24"/>
        </w:rPr>
        <w:br/>
        <w:t xml:space="preserve">Who came to the field of battle too late</w:t>
      </w:r>
      <w:r>
        <w:rPr>
          <w:color w:val="000000"/>
          <w:sz w:val="24"/>
          <w:szCs w:val="24"/>
        </w:rPr>
        <w:br/>
        <w:t xml:space="preserve">  To give little David a show.</w:t>
      </w:r>
    </w:p>
    <w:p>
      <w:pPr>
        <w:widowControl w:val="on"/>
        <w:pBdr/>
        <w:spacing w:before="240" w:after="240" w:line="240" w:lineRule="auto"/>
        <w:ind w:left="0" w:right="0"/>
        <w:jc w:val="left"/>
      </w:pPr>
      <w:r>
        <w:rPr>
          <w:color w:val="000000"/>
          <w:sz w:val="24"/>
          <w:szCs w:val="24"/>
        </w:rPr>
        <w:t xml:space="preserve">We all know the tale of the chap who delights</w:t>
      </w:r>
      <w:r>
        <w:rPr>
          <w:color w:val="000000"/>
          <w:sz w:val="24"/>
          <w:szCs w:val="24"/>
        </w:rPr>
        <w:br/>
        <w:t xml:space="preserve">  To tell all the girls he can find</w:t>
      </w:r>
      <w:r>
        <w:rPr>
          <w:color w:val="000000"/>
          <w:sz w:val="24"/>
          <w:szCs w:val="24"/>
        </w:rPr>
        <w:br/>
        <w:t xml:space="preserve">Of the terrible sights, of the feuds and the fights,</w:t>
      </w:r>
      <w:r>
        <w:rPr>
          <w:color w:val="000000"/>
          <w:sz w:val="24"/>
          <w:szCs w:val="24"/>
        </w:rPr>
        <w:br/>
        <w:t xml:space="preserve">  That he fought in the depths of his mind.</w:t>
      </w:r>
    </w:p>
    <w:p>
      <w:pPr>
        <w:widowControl w:val="on"/>
        <w:pBdr/>
        <w:spacing w:before="240" w:after="240" w:line="240" w:lineRule="auto"/>
        <w:ind w:left="0" w:right="0"/>
        <w:jc w:val="left"/>
      </w:pPr>
      <w:r>
        <w:rPr>
          <w:color w:val="000000"/>
          <w:sz w:val="24"/>
          <w:szCs w:val="24"/>
        </w:rPr>
        <w:t xml:space="preserve">On a Century Map, we all know the chap</w:t>
      </w:r>
      <w:r>
        <w:rPr>
          <w:color w:val="000000"/>
          <w:sz w:val="24"/>
          <w:szCs w:val="24"/>
        </w:rPr>
        <w:br/>
        <w:t xml:space="preserve">  Who can trace his proud place without fear,</w:t>
      </w:r>
      <w:r>
        <w:rPr>
          <w:color w:val="000000"/>
          <w:sz w:val="24"/>
          <w:szCs w:val="24"/>
        </w:rPr>
        <w:br/>
        <w:t xml:space="preserve">Who claims the drum-tap found him first in the gap,</w:t>
      </w:r>
      <w:r>
        <w:rPr>
          <w:color w:val="000000"/>
          <w:sz w:val="24"/>
          <w:szCs w:val="24"/>
        </w:rPr>
        <w:br/>
        <w:t xml:space="preserve">  Though he skulked forty miles in the rear.</w:t>
      </w:r>
    </w:p>
    <w:p>
      <w:pPr>
        <w:widowControl w:val="on"/>
        <w:pBdr/>
        <w:spacing w:before="240" w:after="240" w:line="240" w:lineRule="auto"/>
        <w:ind w:left="0" w:right="0"/>
        <w:jc w:val="left"/>
      </w:pPr>
      <w:r>
        <w:rPr>
          <w:color w:val="000000"/>
          <w:sz w:val="24"/>
          <w:szCs w:val="24"/>
        </w:rPr>
        <w:t xml:space="preserve">MAIDEN KNICKERBOCKER AND THE GALLANT CAPTAIN PICKWICK.</w:t>
      </w:r>
    </w:p>
    <w:p>
      <w:pPr>
        <w:widowControl w:val="on"/>
        <w:pBdr/>
        <w:spacing w:before="240" w:after="240" w:line="240" w:lineRule="auto"/>
        <w:ind w:left="0" w:right="0"/>
        <w:jc w:val="left"/>
      </w:pPr>
      <w:r>
        <w:rPr>
          <w:b/>
          <w:color w:val="000000"/>
          <w:sz w:val="24"/>
          <w:szCs w:val="24"/>
        </w:rPr>
        <w:t xml:space="preserve">MAIDEN.</w:t>
      </w:r>
    </w:p>
    <w:p>
      <w:pPr>
        <w:widowControl w:val="on"/>
        <w:pBdr/>
        <w:spacing w:before="240" w:after="240" w:line="240" w:lineRule="auto"/>
        <w:ind w:left="0" w:right="0"/>
        <w:jc w:val="left"/>
      </w:pPr>
      <w:r>
        <w:rPr>
          <w:color w:val="000000"/>
          <w:sz w:val="24"/>
          <w:szCs w:val="24"/>
        </w:rPr>
        <w:t xml:space="preserve">O my gallant Captain, whither and away? </w:t>
      </w:r>
      <w:r>
        <w:rPr>
          <w:color w:val="000000"/>
          <w:sz w:val="24"/>
          <w:szCs w:val="24"/>
        </w:rPr>
        <w:br/>
        <w:t xml:space="preserve">Know’st thou Jersey Pirates smuggle in the bay? </w:t>
      </w:r>
      <w:r>
        <w:rPr>
          <w:color w:val="000000"/>
          <w:sz w:val="24"/>
          <w:szCs w:val="24"/>
        </w:rPr>
        <w:br/>
        <w:t xml:space="preserve">Won’t you take me with you for a little fly? </w:t>
      </w:r>
      <w:r>
        <w:rPr>
          <w:color w:val="000000"/>
          <w:sz w:val="24"/>
          <w:szCs w:val="24"/>
        </w:rPr>
        <w:br/>
        <w:t xml:space="preserve">If the Pirates catch you, I’ll shoot ’em with my eye.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Come, Manhattan Maiden, share the sailor’s pains. </w:t>
      </w:r>
      <w:r>
        <w:rPr>
          <w:color w:val="000000"/>
          <w:sz w:val="24"/>
          <w:szCs w:val="24"/>
        </w:rPr>
        <w:br/>
        <w:t xml:space="preserve">If the Pirates catch me, save me from their chains. </w:t>
      </w:r>
      <w:r>
        <w:rPr>
          <w:color w:val="000000"/>
          <w:sz w:val="24"/>
          <w:szCs w:val="24"/>
        </w:rPr>
        <w:br/>
        <w:t xml:space="preserve">Meantime mark the sailor mount the topmast high,</w:t>
      </w:r>
      <w:r>
        <w:rPr>
          <w:color w:val="000000"/>
          <w:sz w:val="24"/>
          <w:szCs w:val="24"/>
        </w:rPr>
        <w:br/>
        <w:t xml:space="preserve">Till his trim tarpaulin almost scrapes the sky,</w:t>
      </w:r>
      <w:r>
        <w:rPr>
          <w:color w:val="000000"/>
          <w:sz w:val="24"/>
          <w:szCs w:val="24"/>
        </w:rPr>
        <w:br/>
        <w:t xml:space="preserve">Luffing to the starboard, tacking o’er the bay,</w:t>
      </w:r>
      <w:r>
        <w:rPr>
          <w:color w:val="000000"/>
          <w:sz w:val="24"/>
          <w:szCs w:val="24"/>
        </w:rPr>
        <w:br/>
        <w:t xml:space="preserve">Thus Manhattan Captains sail their lives away.</w:t>
      </w:r>
    </w:p>
    <w:p>
      <w:pPr>
        <w:keepNext w:val="on"/>
        <w:widowControl w:val="on"/>
        <w:pBdr/>
        <w:spacing w:before="299" w:after="299" w:line="240" w:lineRule="auto"/>
        <w:ind w:left="0" w:right="0"/>
        <w:jc w:val="left"/>
        <w:outlineLvl w:val="1"/>
      </w:pPr>
      <w:r>
        <w:rPr>
          <w:b/>
          <w:color w:val="000000"/>
          <w:sz w:val="36"/>
          <w:szCs w:val="36"/>
        </w:rPr>
        <w:t xml:space="preserve">MAIDEN.</w:t>
      </w:r>
    </w:p>
    <w:p>
      <w:pPr>
        <w:widowControl w:val="on"/>
        <w:pBdr/>
        <w:spacing w:before="240" w:after="240" w:line="240" w:lineRule="auto"/>
        <w:ind w:left="0" w:right="0"/>
        <w:jc w:val="left"/>
      </w:pPr>
      <w:r>
        <w:rPr>
          <w:color w:val="000000"/>
          <w:sz w:val="24"/>
          <w:szCs w:val="24"/>
        </w:rPr>
        <w:t xml:space="preserve">Who’s the girl out yonder reaching up so high,</w:t>
      </w:r>
      <w:r>
        <w:rPr>
          <w:color w:val="000000"/>
          <w:sz w:val="24"/>
          <w:szCs w:val="24"/>
        </w:rPr>
        <w:br/>
        <w:t xml:space="preserve">With her jack-o’-lantern darkening up the sky? </w:t>
      </w:r>
      <w:r>
        <w:rPr>
          <w:color w:val="000000"/>
          <w:sz w:val="24"/>
          <w:szCs w:val="24"/>
        </w:rPr>
        <w:br/>
        <w:t xml:space="preserve">Do you think she’s pretty?  Do you think it pays</w:t>
      </w:r>
      <w:r>
        <w:rPr>
          <w:color w:val="000000"/>
          <w:sz w:val="24"/>
          <w:szCs w:val="24"/>
        </w:rPr>
        <w:br/>
        <w:t xml:space="preserve">Standing up so bare like, with no polonaise?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Now, Manhattan Maiden, ’tis the Law Marine</w:t>
      </w:r>
      <w:r>
        <w:rPr>
          <w:color w:val="000000"/>
          <w:sz w:val="24"/>
          <w:szCs w:val="24"/>
        </w:rPr>
        <w:br/>
        <w:t xml:space="preserve">No form but that of Captain must on this Bay be seen;</w:t>
      </w:r>
      <w:r>
        <w:rPr>
          <w:color w:val="000000"/>
          <w:sz w:val="24"/>
          <w:szCs w:val="24"/>
        </w:rPr>
        <w:br/>
        <w:t xml:space="preserve">So look at me, my maiden, mark my windward eye,</w:t>
      </w:r>
      <w:r>
        <w:rPr>
          <w:color w:val="000000"/>
          <w:sz w:val="24"/>
          <w:szCs w:val="24"/>
        </w:rPr>
        <w:br/>
        <w:t xml:space="preserve">Neptune his sweet Venus loves no more than I.</w:t>
      </w:r>
      <w:r>
        <w:rPr>
          <w:color w:val="000000"/>
          <w:sz w:val="24"/>
          <w:szCs w:val="24"/>
        </w:rPr>
        <w:br/>
        <w:t xml:space="preserve">Luffing to the starboard, tacking o’er the bay</w:t>
      </w:r>
      <w:r>
        <w:rPr>
          <w:color w:val="000000"/>
          <w:sz w:val="24"/>
          <w:szCs w:val="24"/>
        </w:rPr>
        <w:br/>
        <w:t xml:space="preserve">Thus the loving Captain sails his life away.</w:t>
      </w:r>
    </w:p>
    <w:p>
      <w:pPr>
        <w:keepNext w:val="on"/>
        <w:widowControl w:val="on"/>
        <w:pBdr/>
        <w:spacing w:before="299" w:after="299" w:line="240" w:lineRule="auto"/>
        <w:ind w:left="0" w:right="0"/>
        <w:jc w:val="left"/>
        <w:outlineLvl w:val="1"/>
      </w:pPr>
      <w:r>
        <w:rPr>
          <w:b/>
          <w:color w:val="000000"/>
          <w:sz w:val="36"/>
          <w:szCs w:val="36"/>
        </w:rPr>
        <w:t xml:space="preserve">MAIDEN.</w:t>
      </w:r>
    </w:p>
    <w:p>
      <w:pPr>
        <w:widowControl w:val="on"/>
        <w:pBdr/>
        <w:spacing w:before="240" w:after="240" w:line="240" w:lineRule="auto"/>
        <w:ind w:left="0" w:right="0"/>
        <w:jc w:val="left"/>
      </w:pPr>
      <w:r>
        <w:rPr>
          <w:color w:val="000000"/>
          <w:sz w:val="24"/>
          <w:szCs w:val="24"/>
        </w:rPr>
        <w:t xml:space="preserve">What are those far Highlands, blue as Beauty’s eye</w:t>
      </w:r>
      <w:r>
        <w:rPr>
          <w:color w:val="000000"/>
          <w:sz w:val="24"/>
          <w:szCs w:val="24"/>
        </w:rPr>
        <w:br/>
        <w:t xml:space="preserve">Looking like the islands of an upper sky? </w:t>
      </w:r>
      <w:r>
        <w:rPr>
          <w:color w:val="000000"/>
          <w:sz w:val="24"/>
          <w:szCs w:val="24"/>
        </w:rPr>
        <w:br/>
        <w:t xml:space="preserve">Take me to their summits that I may explore</w:t>
      </w:r>
      <w:r>
        <w:rPr>
          <w:color w:val="000000"/>
          <w:sz w:val="24"/>
          <w:szCs w:val="24"/>
        </w:rPr>
        <w:br/>
        <w:t xml:space="preserve">All the caves and creatures I never saw before.</w:t>
      </w:r>
    </w:p>
    <w:p>
      <w:pPr>
        <w:keepNext w:val="on"/>
        <w:widowControl w:val="on"/>
        <w:pBdr/>
        <w:spacing w:before="299" w:after="299" w:line="240" w:lineRule="auto"/>
        <w:ind w:left="0" w:right="0"/>
        <w:jc w:val="left"/>
        <w:outlineLvl w:val="1"/>
      </w:pPr>
      <w:r>
        <w:rPr>
          <w:b/>
          <w:color w:val="000000"/>
          <w:sz w:val="36"/>
          <w:szCs w:val="36"/>
        </w:rPr>
        <w:t xml:space="preserve">CAPTAIN.</w:t>
      </w:r>
    </w:p>
    <w:p>
      <w:pPr>
        <w:widowControl w:val="on"/>
        <w:pBdr/>
        <w:spacing w:before="240" w:after="240" w:line="240" w:lineRule="auto"/>
        <w:ind w:left="0" w:right="0"/>
        <w:jc w:val="left"/>
      </w:pPr>
      <w:r>
        <w:rPr>
          <w:color w:val="000000"/>
          <w:sz w:val="24"/>
          <w:szCs w:val="24"/>
        </w:rPr>
        <w:t xml:space="preserve">’Tis a mystic saying:  “He who seeks that shore</w:t>
      </w:r>
      <w:r>
        <w:rPr>
          <w:color w:val="000000"/>
          <w:sz w:val="24"/>
          <w:szCs w:val="24"/>
        </w:rPr>
        <w:br/>
        <w:t xml:space="preserve">Fades and then his fate is never heard of more.” </w:t>
      </w:r>
      <w:r>
        <w:rPr>
          <w:color w:val="000000"/>
          <w:sz w:val="24"/>
          <w:szCs w:val="24"/>
        </w:rPr>
        <w:br/>
        <w:t xml:space="preserve">Such a distant prospect seek not now to spy,</w:t>
      </w:r>
      <w:r>
        <w:rPr>
          <w:color w:val="000000"/>
          <w:sz w:val="24"/>
          <w:szCs w:val="24"/>
        </w:rPr>
        <w:br/>
        <w:t xml:space="preserve">Let one loving sailor fill your starry eye. </w:t>
      </w:r>
      <w:r>
        <w:rPr>
          <w:color w:val="000000"/>
          <w:sz w:val="24"/>
          <w:szCs w:val="24"/>
        </w:rPr>
        <w:br/>
        <w:t xml:space="preserve">Luffing to the starboard, tacking o’er the Bay,</w:t>
      </w:r>
      <w:r>
        <w:rPr>
          <w:color w:val="000000"/>
          <w:sz w:val="24"/>
          <w:szCs w:val="24"/>
        </w:rPr>
        <w:br/>
        <w:t xml:space="preserve">Thus the gallant Captain sails his life away.</w:t>
      </w:r>
    </w:p>
    <w:p>
      <w:pPr>
        <w:keepNext w:val="on"/>
        <w:widowControl w:val="on"/>
        <w:pBdr/>
        <w:spacing w:before="299" w:after="299" w:line="240" w:lineRule="auto"/>
        <w:ind w:left="0" w:right="0"/>
        <w:jc w:val="left"/>
        <w:outlineLvl w:val="1"/>
      </w:pPr>
      <w:r>
        <w:rPr>
          <w:b/>
          <w:color w:val="000000"/>
          <w:sz w:val="36"/>
          <w:szCs w:val="36"/>
        </w:rPr>
        <w:t xml:space="preserve">MAIDEN.</w:t>
      </w:r>
    </w:p>
    <w:p>
      <w:pPr>
        <w:widowControl w:val="on"/>
        <w:pBdr/>
        <w:spacing w:before="240" w:after="240" w:line="240" w:lineRule="auto"/>
        <w:ind w:left="0" w:right="0"/>
        <w:jc w:val="left"/>
      </w:pPr>
      <w:r>
        <w:rPr>
          <w:color w:val="000000"/>
          <w:sz w:val="24"/>
          <w:szCs w:val="24"/>
        </w:rPr>
        <w:t xml:space="preserve">Where is the Atlantic?  I’ve heard grandfather say</w:t>
      </w:r>
      <w:r>
        <w:rPr>
          <w:color w:val="000000"/>
          <w:sz w:val="24"/>
          <w:szCs w:val="24"/>
        </w:rPr>
        <w:br/>
        <w:t xml:space="preserve">He sailed on its huge surge from Holland far away,</w:t>
      </w:r>
      <w:r>
        <w:rPr>
          <w:color w:val="000000"/>
          <w:sz w:val="24"/>
          <w:szCs w:val="24"/>
        </w:rPr>
        <w:br/>
        <w:t xml:space="preserve">O take me to the Ocean where the steamer sails,</w:t>
      </w:r>
      <w:r>
        <w:rPr>
          <w:color w:val="000000"/>
          <w:sz w:val="24"/>
          <w:szCs w:val="24"/>
        </w:rPr>
        <w:br/>
        <w:t xml:space="preserve">A wonder to the lubbers and terror to the whales.</w:t>
      </w:r>
    </w:p>
    <w:p>
      <w:pPr>
        <w:keepNext w:val="on"/>
        <w:widowControl w:val="on"/>
        <w:pBdr/>
        <w:spacing w:before="299" w:after="299" w:line="240" w:lineRule="auto"/>
        <w:ind w:left="0" w:right="0"/>
        <w:jc w:val="left"/>
        <w:outlineLvl w:val="1"/>
      </w:pPr>
      <w:r>
        <w:rPr>
          <w:b/>
          <w:color w:val="000000"/>
          <w:sz w:val="36"/>
          <w:szCs w:val="36"/>
        </w:rPr>
        <w:t xml:space="preserve">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Lubbers’ yarns!  My Maiden, trust you what I say,</w:t>
      </w:r>
      <w:r>
        <w:rPr>
          <w:color w:val="000000"/>
          <w:sz w:val="24"/>
          <w:szCs w:val="24"/>
        </w:rPr>
        <w:br/>
        <w:t xml:space="preserve">There never was an Ocean—­nothing but this Bay,</w:t>
      </w:r>
      <w:r>
        <w:rPr>
          <w:color w:val="000000"/>
          <w:sz w:val="24"/>
          <w:szCs w:val="24"/>
        </w:rPr>
        <w:br/>
        <w:t xml:space="preserve">And if you’ll be my bride, the whole world we’ll explore,</w:t>
      </w:r>
      <w:r>
        <w:rPr>
          <w:color w:val="000000"/>
          <w:sz w:val="24"/>
          <w:szCs w:val="24"/>
        </w:rPr>
        <w:br/>
        <w:t xml:space="preserve">In sight of New York Harbor and Staten Island shore. </w:t>
      </w:r>
      <w:r>
        <w:rPr>
          <w:color w:val="000000"/>
          <w:sz w:val="24"/>
          <w:szCs w:val="24"/>
        </w:rPr>
        <w:br/>
        <w:t xml:space="preserve">Luffing to the starboard, tacking o’er the Bay,</w:t>
      </w:r>
      <w:r>
        <w:rPr>
          <w:color w:val="000000"/>
          <w:sz w:val="24"/>
          <w:szCs w:val="24"/>
        </w:rPr>
        <w:br/>
        <w:t xml:space="preserve">Thus the married Captain sails his life away.</w:t>
      </w:r>
    </w:p>
    <w:p>
      <w:pPr>
        <w:keepNext w:val="on"/>
        <w:widowControl w:val="on"/>
        <w:pBdr/>
        <w:spacing w:before="299" w:after="299" w:line="240" w:lineRule="auto"/>
        <w:ind w:left="0" w:right="0"/>
        <w:jc w:val="left"/>
        <w:outlineLvl w:val="1"/>
      </w:pPr>
      <w:r>
        <w:rPr>
          <w:b/>
          <w:color w:val="000000"/>
          <w:sz w:val="36"/>
          <w:szCs w:val="36"/>
        </w:rPr>
        <w:t xml:space="preserve">IT IS TIME TO BEGIN TO CONCLUDE.</w:t>
      </w:r>
    </w:p>
    <w:p>
      <w:pPr>
        <w:widowControl w:val="on"/>
        <w:pBdr/>
        <w:spacing w:before="240" w:after="240" w:line="240" w:lineRule="auto"/>
        <w:ind w:left="0" w:right="0"/>
        <w:jc w:val="left"/>
      </w:pPr>
      <w:r>
        <w:rPr>
          <w:color w:val="000000"/>
          <w:sz w:val="24"/>
          <w:szCs w:val="24"/>
        </w:rPr>
        <w:t xml:space="preserve">Ye Parsons, desirous all sinners to save,</w:t>
      </w:r>
      <w:r>
        <w:rPr>
          <w:color w:val="000000"/>
          <w:sz w:val="24"/>
          <w:szCs w:val="24"/>
        </w:rPr>
        <w:br/>
        <w:t xml:space="preserve">  And to make each a prig or a prude,</w:t>
      </w:r>
      <w:r>
        <w:rPr>
          <w:color w:val="000000"/>
          <w:sz w:val="24"/>
          <w:szCs w:val="24"/>
        </w:rPr>
        <w:br/>
        <w:t xml:space="preserve">If two thousand long years have not made us behave,</w:t>
      </w:r>
      <w:r>
        <w:rPr>
          <w:color w:val="000000"/>
          <w:sz w:val="24"/>
          <w:szCs w:val="24"/>
        </w:rPr>
        <w:br/>
        <w:t xml:space="preserve">  It is time you began to conclude.</w:t>
      </w:r>
    </w:p>
    <w:p>
      <w:pPr>
        <w:widowControl w:val="on"/>
        <w:pBdr/>
        <w:spacing w:before="240" w:after="240" w:line="240" w:lineRule="auto"/>
        <w:ind w:left="0" w:right="0"/>
        <w:jc w:val="left"/>
      </w:pPr>
      <w:r>
        <w:rPr>
          <w:color w:val="000000"/>
          <w:sz w:val="24"/>
          <w:szCs w:val="24"/>
        </w:rPr>
        <w:t xml:space="preserve">Ye Husbands, who wish your sweet mates to grow mum,</w:t>
      </w:r>
      <w:r>
        <w:rPr>
          <w:color w:val="000000"/>
          <w:sz w:val="24"/>
          <w:szCs w:val="24"/>
        </w:rPr>
        <w:br/>
        <w:t xml:space="preserve">  And whose tongues you have never subdued,</w:t>
      </w:r>
      <w:r>
        <w:rPr>
          <w:color w:val="000000"/>
          <w:sz w:val="24"/>
          <w:szCs w:val="24"/>
        </w:rPr>
        <w:br/>
        <w:t xml:space="preserve">If ten years of your reign have not made them grow dumb,</w:t>
      </w:r>
      <w:r>
        <w:rPr>
          <w:color w:val="000000"/>
          <w:sz w:val="24"/>
          <w:szCs w:val="24"/>
        </w:rPr>
        <w:br/>
        <w:t xml:space="preserve">  It is time to begin to conclude.</w:t>
      </w:r>
    </w:p>
    <w:p>
      <w:pPr>
        <w:widowControl w:val="on"/>
        <w:pBdr/>
        <w:spacing w:before="240" w:after="240" w:line="240" w:lineRule="auto"/>
        <w:ind w:left="0" w:right="0"/>
        <w:jc w:val="left"/>
      </w:pPr>
      <w:r>
        <w:rPr>
          <w:color w:val="000000"/>
          <w:sz w:val="24"/>
          <w:szCs w:val="24"/>
        </w:rPr>
        <w:t xml:space="preserve">Ye Matrons of men whose brown meerschaum still mars</w:t>
      </w:r>
      <w:r>
        <w:rPr>
          <w:color w:val="000000"/>
          <w:sz w:val="24"/>
          <w:szCs w:val="24"/>
        </w:rPr>
        <w:br/>
        <w:t xml:space="preserve">  The sweet kiss with tobacco bedewed,</w:t>
      </w:r>
      <w:r>
        <w:rPr>
          <w:color w:val="000000"/>
          <w:sz w:val="24"/>
          <w:szCs w:val="24"/>
        </w:rPr>
        <w:br/>
        <w:t xml:space="preserve">After pleading nine years, if they still puff cigars,</w:t>
      </w:r>
      <w:r>
        <w:rPr>
          <w:color w:val="000000"/>
          <w:sz w:val="24"/>
          <w:szCs w:val="24"/>
        </w:rPr>
        <w:br/>
        <w:t xml:space="preserve">  It is time you began to conclude.</w:t>
      </w:r>
    </w:p>
    <w:p>
      <w:pPr>
        <w:widowControl w:val="on"/>
        <w:pBdr/>
        <w:spacing w:before="240" w:after="240" w:line="240" w:lineRule="auto"/>
        <w:ind w:left="0" w:right="0"/>
        <w:jc w:val="left"/>
      </w:pPr>
      <w:r>
        <w:rPr>
          <w:color w:val="000000"/>
          <w:sz w:val="24"/>
          <w:szCs w:val="24"/>
        </w:rPr>
        <w:t xml:space="preserve">Ye Lawyers, who aim to reform all the land,</w:t>
      </w:r>
      <w:r>
        <w:rPr>
          <w:color w:val="000000"/>
          <w:sz w:val="24"/>
          <w:szCs w:val="24"/>
        </w:rPr>
        <w:br/>
        <w:t xml:space="preserve">  And your statutes forever intrude,</w:t>
      </w:r>
      <w:r>
        <w:rPr>
          <w:color w:val="000000"/>
          <w:sz w:val="24"/>
          <w:szCs w:val="24"/>
        </w:rPr>
        <w:br/>
        <w:t xml:space="preserve">If five thousand lost years have not worked as you planned,</w:t>
      </w:r>
      <w:r>
        <w:rPr>
          <w:color w:val="000000"/>
          <w:sz w:val="24"/>
          <w:szCs w:val="24"/>
        </w:rPr>
        <w:br/>
        <w:t xml:space="preserve">  It is time to begin to conclude.</w:t>
      </w:r>
    </w:p>
    <w:p>
      <w:pPr>
        <w:widowControl w:val="on"/>
        <w:pBdr/>
        <w:spacing w:before="240" w:after="240" w:line="240" w:lineRule="auto"/>
        <w:ind w:left="0" w:right="0"/>
        <w:jc w:val="left"/>
      </w:pPr>
      <w:r>
        <w:rPr>
          <w:color w:val="000000"/>
          <w:sz w:val="24"/>
          <w:szCs w:val="24"/>
        </w:rPr>
        <w:t xml:space="preserve">Ye Lovers, who sigh for the heart of a maid,</w:t>
      </w:r>
      <w:r>
        <w:rPr>
          <w:color w:val="000000"/>
          <w:sz w:val="24"/>
          <w:szCs w:val="24"/>
        </w:rPr>
        <w:br/>
        <w:t xml:space="preserve">  And for forty-four years have pursued,</w:t>
      </w:r>
      <w:r>
        <w:rPr>
          <w:color w:val="000000"/>
          <w:sz w:val="24"/>
          <w:szCs w:val="24"/>
        </w:rPr>
        <w:br/>
        <w:t xml:space="preserve">If two scores of young years have not taught you your trade,</w:t>
      </w:r>
      <w:r>
        <w:rPr>
          <w:color w:val="000000"/>
          <w:sz w:val="24"/>
          <w:szCs w:val="24"/>
        </w:rPr>
        <w:br/>
        <w:t xml:space="preserve">  It is time you began to conclude.</w:t>
      </w:r>
    </w:p>
    <w:p>
      <w:pPr>
        <w:widowControl w:val="on"/>
        <w:pBdr/>
        <w:spacing w:before="240" w:after="240" w:line="240" w:lineRule="auto"/>
        <w:ind w:left="0" w:right="0"/>
        <w:jc w:val="left"/>
      </w:pPr>
      <w:r>
        <w:rPr>
          <w:color w:val="000000"/>
          <w:sz w:val="24"/>
          <w:szCs w:val="24"/>
        </w:rPr>
        <w:t xml:space="preserve">Ye Doctors, who claim to cure every ill,</w:t>
      </w:r>
      <w:r>
        <w:rPr>
          <w:color w:val="000000"/>
          <w:sz w:val="24"/>
          <w:szCs w:val="24"/>
        </w:rPr>
        <w:br/>
        <w:t xml:space="preserve">  And so much of mock learning exude,</w:t>
      </w:r>
      <w:r>
        <w:rPr>
          <w:color w:val="000000"/>
          <w:sz w:val="24"/>
          <w:szCs w:val="24"/>
        </w:rPr>
        <w:br/>
        <w:t xml:space="preserve">If the </w:t>
      </w:r>
      <w:r>
        <w:rPr>
          <w:i/>
          <w:color w:val="000000"/>
          <w:sz w:val="24"/>
          <w:szCs w:val="24"/>
        </w:rPr>
        <w:t xml:space="preserve">Comma Bacillus</w:t>
      </w:r>
      <w:r>
        <w:rPr>
          <w:color w:val="000000"/>
          <w:sz w:val="24"/>
          <w:szCs w:val="24"/>
        </w:rPr>
        <w:t xml:space="preserve"> still laughs at your pill,</w:t>
      </w:r>
      <w:r>
        <w:rPr>
          <w:color w:val="000000"/>
          <w:sz w:val="24"/>
          <w:szCs w:val="24"/>
        </w:rPr>
        <w:br/>
        <w:t xml:space="preserve">  It is time to begin to conclude.</w:t>
      </w:r>
    </w:p>
    <w:p>
      <w:pPr>
        <w:widowControl w:val="on"/>
        <w:pBdr/>
        <w:spacing w:before="240" w:after="240" w:line="240" w:lineRule="auto"/>
        <w:ind w:left="0" w:right="0"/>
        <w:jc w:val="left"/>
      </w:pPr>
      <w:r>
        <w:rPr>
          <w:color w:val="000000"/>
          <w:sz w:val="24"/>
          <w:szCs w:val="24"/>
        </w:rPr>
        <w:t xml:space="preserve">Ye Maidens of Fifty who lonely abide,</w:t>
      </w:r>
      <w:r>
        <w:rPr>
          <w:color w:val="000000"/>
          <w:sz w:val="24"/>
          <w:szCs w:val="24"/>
        </w:rPr>
        <w:br/>
        <w:t xml:space="preserve">  Yet who heartily scout solitude,</w:t>
      </w:r>
      <w:r>
        <w:rPr>
          <w:color w:val="000000"/>
          <w:sz w:val="24"/>
          <w:szCs w:val="24"/>
        </w:rPr>
        <w:br/>
        <w:t xml:space="preserve">If Jack with his whiskers is not at your side,</w:t>
      </w:r>
      <w:r>
        <w:rPr>
          <w:color w:val="000000"/>
          <w:sz w:val="24"/>
          <w:szCs w:val="24"/>
        </w:rPr>
        <w:br/>
        <w:t xml:space="preserve">  It is time to begin to conclude.</w:t>
      </w:r>
    </w:p>
    <w:p>
      <w:pPr>
        <w:widowControl w:val="on"/>
        <w:pBdr/>
        <w:spacing w:before="240" w:after="240" w:line="240" w:lineRule="auto"/>
        <w:ind w:left="0" w:right="0"/>
        <w:jc w:val="left"/>
      </w:pPr>
      <w:r>
        <w:rPr>
          <w:color w:val="000000"/>
          <w:sz w:val="24"/>
          <w:szCs w:val="24"/>
        </w:rPr>
        <w:t xml:space="preserve">Ye Spaniards, akin to the Mexican mule,</w:t>
      </w:r>
      <w:r>
        <w:rPr>
          <w:color w:val="000000"/>
          <w:sz w:val="24"/>
          <w:szCs w:val="24"/>
        </w:rPr>
        <w:br/>
        <w:t xml:space="preserve">  And who have not fair Cuba subdued,</w:t>
      </w:r>
      <w:r>
        <w:rPr>
          <w:color w:val="000000"/>
          <w:sz w:val="24"/>
          <w:szCs w:val="24"/>
        </w:rPr>
        <w:br/>
        <w:t xml:space="preserve">After three bloody years of your miscreant rule,</w:t>
      </w:r>
      <w:r>
        <w:rPr>
          <w:color w:val="000000"/>
          <w:sz w:val="24"/>
          <w:szCs w:val="24"/>
        </w:rPr>
        <w:br/>
        <w:t xml:space="preserve">  It is time you began to conclude.</w:t>
      </w:r>
    </w:p>
    <w:p>
      <w:pPr>
        <w:widowControl w:val="on"/>
        <w:pBdr/>
        <w:spacing w:before="240" w:after="240" w:line="240" w:lineRule="auto"/>
        <w:ind w:left="0" w:right="0"/>
        <w:jc w:val="left"/>
      </w:pPr>
      <w:r>
        <w:rPr>
          <w:color w:val="000000"/>
          <w:sz w:val="24"/>
          <w:szCs w:val="24"/>
        </w:rPr>
        <w:t xml:space="preserve">We commend to your mind Bill McKinley’s big toe</w:t>
      </w:r>
      <w:r>
        <w:rPr>
          <w:color w:val="000000"/>
          <w:sz w:val="24"/>
          <w:szCs w:val="24"/>
        </w:rPr>
        <w:br/>
        <w:t xml:space="preserve">  In a boot that is rugged and rude,</w:t>
      </w:r>
      <w:r>
        <w:rPr>
          <w:color w:val="000000"/>
          <w:sz w:val="24"/>
          <w:szCs w:val="24"/>
        </w:rPr>
        <w:br/>
        <w:t xml:space="preserve">When that boot and that toe give you notice to go,</w:t>
      </w:r>
      <w:r>
        <w:rPr>
          <w:color w:val="000000"/>
          <w:sz w:val="24"/>
          <w:szCs w:val="24"/>
        </w:rPr>
        <w:br/>
        <w:t xml:space="preserve">  It is time to begin to conclude.</w:t>
      </w:r>
    </w:p>
    <w:p>
      <w:pPr>
        <w:widowControl w:val="on"/>
        <w:pBdr/>
        <w:spacing w:before="240" w:after="240" w:line="240" w:lineRule="auto"/>
        <w:ind w:left="0" w:right="0"/>
        <w:jc w:val="left"/>
      </w:pPr>
      <w:r>
        <w:rPr>
          <w:color w:val="000000"/>
          <w:sz w:val="24"/>
          <w:szCs w:val="24"/>
        </w:rPr>
        <w:t xml:space="preserve">Walk Spanish from Cuba, with Miles at your heel,</w:t>
      </w:r>
      <w:r>
        <w:rPr>
          <w:color w:val="000000"/>
          <w:sz w:val="24"/>
          <w:szCs w:val="24"/>
        </w:rPr>
        <w:br/>
        <w:t xml:space="preserve">  And by Fitz Hugh the Southron pursued,</w:t>
      </w:r>
      <w:r>
        <w:rPr>
          <w:color w:val="000000"/>
          <w:sz w:val="24"/>
          <w:szCs w:val="24"/>
        </w:rPr>
        <w:br/>
        <w:t xml:space="preserve">Or you’ll learn from a thrust of American steel</w:t>
      </w:r>
      <w:r>
        <w:rPr>
          <w:color w:val="000000"/>
          <w:sz w:val="24"/>
          <w:szCs w:val="24"/>
        </w:rPr>
        <w:br/>
        <w:t xml:space="preserve">  That it’s time you began to conclude.</w:t>
      </w:r>
    </w:p>
    <w:p>
      <w:pPr>
        <w:widowControl w:val="on"/>
        <w:pBdr/>
        <w:spacing w:before="240" w:after="240" w:line="240" w:lineRule="auto"/>
        <w:ind w:left="0" w:right="0"/>
        <w:jc w:val="left"/>
      </w:pPr>
      <w:r>
        <w:rPr>
          <w:color w:val="000000"/>
          <w:sz w:val="24"/>
          <w:szCs w:val="24"/>
        </w:rPr>
        <w:t xml:space="preserve">And Sigsbee will soon shoot it all very plain</w:t>
      </w:r>
      <w:r>
        <w:rPr>
          <w:color w:val="000000"/>
          <w:sz w:val="24"/>
          <w:szCs w:val="24"/>
        </w:rPr>
        <w:br/>
        <w:t xml:space="preserve">  Into Blanco’s most murderous brood,</w:t>
      </w:r>
      <w:r>
        <w:rPr>
          <w:color w:val="000000"/>
          <w:sz w:val="24"/>
          <w:szCs w:val="24"/>
        </w:rPr>
        <w:br/>
        <w:t xml:space="preserve">That the cry from the blood of the Men of the Maine</w:t>
      </w:r>
      <w:r>
        <w:rPr>
          <w:color w:val="000000"/>
          <w:sz w:val="24"/>
          <w:szCs w:val="24"/>
        </w:rPr>
        <w:br/>
        <w:t xml:space="preserve">  Makes it meet for mere talk to conclude.</w:t>
      </w:r>
    </w:p>
    <w:p>
      <w:pPr>
        <w:keepNext w:val="on"/>
        <w:widowControl w:val="on"/>
        <w:pBdr/>
        <w:spacing w:before="299" w:after="299" w:line="240" w:lineRule="auto"/>
        <w:ind w:left="0" w:right="0"/>
        <w:jc w:val="left"/>
        <w:outlineLvl w:val="1"/>
      </w:pPr>
      <w:r>
        <w:rPr>
          <w:b/>
          <w:color w:val="000000"/>
          <w:sz w:val="36"/>
          <w:szCs w:val="36"/>
        </w:rPr>
        <w:t xml:space="preserve">MARSHAL NEY’S FAREWELL.</w:t>
      </w:r>
    </w:p>
    <w:p>
      <w:pPr>
        <w:widowControl w:val="on"/>
        <w:pBdr/>
        <w:spacing w:before="240" w:after="240" w:line="240" w:lineRule="auto"/>
        <w:ind w:left="0" w:right="0"/>
        <w:jc w:val="left"/>
      </w:pPr>
      <w:r>
        <w:rPr>
          <w:color w:val="000000"/>
          <w:sz w:val="24"/>
          <w:szCs w:val="24"/>
        </w:rPr>
        <w:t xml:space="preserve">Adieu to France!  Land of the Brave, farewell! </w:t>
      </w:r>
      <w:r>
        <w:rPr>
          <w:color w:val="000000"/>
          <w:sz w:val="24"/>
          <w:szCs w:val="24"/>
        </w:rPr>
        <w:br/>
        <w:t xml:space="preserve">  Sleep sweetly there, thy sons will watch by thee,</w:t>
      </w:r>
      <w:r>
        <w:rPr>
          <w:color w:val="000000"/>
          <w:sz w:val="24"/>
          <w:szCs w:val="24"/>
        </w:rPr>
        <w:br/>
        <w:t xml:space="preserve">High as thy hills their burning blood will swell,</w:t>
      </w:r>
      <w:r>
        <w:rPr>
          <w:color w:val="000000"/>
          <w:sz w:val="24"/>
          <w:szCs w:val="24"/>
        </w:rPr>
        <w:br/>
        <w:t xml:space="preserve">  To leave thee as they find thee, fair and free. </w:t>
      </w:r>
      <w:r>
        <w:rPr>
          <w:color w:val="000000"/>
          <w:sz w:val="24"/>
          <w:szCs w:val="24"/>
        </w:rPr>
        <w:br/>
        <w:t xml:space="preserve">The nations gaze and tremble at thy spell,</w:t>
      </w:r>
      <w:r>
        <w:rPr>
          <w:color w:val="000000"/>
          <w:sz w:val="24"/>
          <w:szCs w:val="24"/>
        </w:rPr>
        <w:br/>
        <w:t xml:space="preserve">  A vision of eternal Liberty,</w:t>
      </w:r>
      <w:r>
        <w:rPr>
          <w:color w:val="000000"/>
          <w:sz w:val="24"/>
          <w:szCs w:val="24"/>
        </w:rPr>
        <w:br/>
        <w:t xml:space="preserve">Emerging from a swift and bloody birth,</w:t>
      </w:r>
      <w:r>
        <w:rPr>
          <w:color w:val="000000"/>
          <w:sz w:val="24"/>
          <w:szCs w:val="24"/>
        </w:rPr>
        <w:br/>
        <w:t xml:space="preserve">The terror, wonder, glory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Yet, France, farewell!  One son may find his grave</w:t>
      </w:r>
      <w:r>
        <w:rPr>
          <w:color w:val="000000"/>
          <w:sz w:val="24"/>
          <w:szCs w:val="24"/>
        </w:rPr>
        <w:br/>
        <w:t xml:space="preserve">  Beneath thy soil, and leave thee marching still,</w:t>
      </w:r>
      <w:r>
        <w:rPr>
          <w:color w:val="000000"/>
          <w:sz w:val="24"/>
          <w:szCs w:val="24"/>
        </w:rPr>
        <w:br/>
        <w:t xml:space="preserve">Napoleon with his millions of the brave,</w:t>
      </w:r>
      <w:r>
        <w:rPr>
          <w:color w:val="000000"/>
          <w:sz w:val="24"/>
          <w:szCs w:val="24"/>
        </w:rPr>
        <w:br/>
        <w:t xml:space="preserve">  Along the paths of glory, at thy will. </w:t>
      </w:r>
      <w:r>
        <w:rPr>
          <w:color w:val="000000"/>
          <w:sz w:val="24"/>
          <w:szCs w:val="24"/>
        </w:rPr>
        <w:br/>
        <w:t xml:space="preserve">Soldiers, farewell!  And when your banners wave</w:t>
      </w:r>
      <w:r>
        <w:rPr>
          <w:color w:val="000000"/>
          <w:sz w:val="24"/>
          <w:szCs w:val="24"/>
        </w:rPr>
        <w:br/>
        <w:t xml:space="preserve">  Above my bones beside some nameless hill,</w:t>
      </w:r>
      <w:r>
        <w:rPr>
          <w:color w:val="000000"/>
          <w:sz w:val="24"/>
          <w:szCs w:val="24"/>
        </w:rPr>
        <w:br/>
        <w:t xml:space="preserve">Stop not the thunder of your glorious tread,</w:t>
      </w:r>
      <w:r>
        <w:rPr>
          <w:color w:val="000000"/>
          <w:sz w:val="24"/>
          <w:szCs w:val="24"/>
        </w:rPr>
        <w:br/>
        <w:t xml:space="preserve">To mark me sleeping with th’ inglorious dead.</w:t>
      </w:r>
    </w:p>
    <w:p>
      <w:pPr>
        <w:widowControl w:val="on"/>
        <w:pBdr/>
        <w:spacing w:before="240" w:after="240" w:line="240" w:lineRule="auto"/>
        <w:ind w:left="0" w:right="0"/>
        <w:jc w:val="left"/>
      </w:pPr>
      <w:r>
        <w:rPr>
          <w:color w:val="000000"/>
          <w:sz w:val="24"/>
          <w:szCs w:val="24"/>
        </w:rPr>
        <w:t xml:space="preserve">And farewell, Foes!  Brave hearts and grand of soul;</w:t>
      </w:r>
      <w:r>
        <w:rPr>
          <w:color w:val="000000"/>
          <w:sz w:val="24"/>
          <w:szCs w:val="24"/>
        </w:rPr>
        <w:br/>
        <w:t xml:space="preserve">  We fought in fierceness, now in peace we part. </w:t>
      </w:r>
      <w:r>
        <w:rPr>
          <w:color w:val="000000"/>
          <w:sz w:val="24"/>
          <w:szCs w:val="24"/>
        </w:rPr>
        <w:br/>
        <w:t xml:space="preserve">My luckless heart hath ever been the goal</w:t>
      </w:r>
      <w:r>
        <w:rPr>
          <w:color w:val="000000"/>
          <w:sz w:val="24"/>
          <w:szCs w:val="24"/>
        </w:rPr>
        <w:br/>
        <w:t xml:space="preserve">  Sought by your sabres, but in vain, O Heart! </w:t>
      </w:r>
      <w:r>
        <w:rPr>
          <w:color w:val="000000"/>
          <w:sz w:val="24"/>
          <w:szCs w:val="24"/>
        </w:rPr>
        <w:br/>
        <w:t xml:space="preserve">Welcome to death amid the drum’s far roll,</w:t>
      </w:r>
      <w:r>
        <w:rPr>
          <w:color w:val="000000"/>
          <w:sz w:val="24"/>
          <w:szCs w:val="24"/>
        </w:rPr>
        <w:br/>
        <w:t xml:space="preserve">  Great souls, where I no more will dare your dart. </w:t>
      </w:r>
      <w:r>
        <w:rPr>
          <w:color w:val="000000"/>
          <w:sz w:val="24"/>
          <w:szCs w:val="24"/>
        </w:rPr>
        <w:br/>
        <w:t xml:space="preserve">’Tis best to die where war’s bluff banners wave,</w:t>
      </w:r>
      <w:r>
        <w:rPr>
          <w:color w:val="000000"/>
          <w:sz w:val="24"/>
          <w:szCs w:val="24"/>
        </w:rPr>
        <w:br/>
        <w:t xml:space="preserve">Swathed in your guerdon, “Bravest of the brave.”</w:t>
      </w:r>
    </w:p>
    <w:p>
      <w:pPr>
        <w:widowControl w:val="on"/>
        <w:pBdr/>
        <w:spacing w:before="240" w:after="240" w:line="240" w:lineRule="auto"/>
        <w:ind w:left="0" w:right="0"/>
        <w:jc w:val="left"/>
      </w:pPr>
      <w:r>
        <w:rPr>
          <w:color w:val="000000"/>
          <w:sz w:val="24"/>
          <w:szCs w:val="24"/>
        </w:rPr>
        <w:t xml:space="preserve">Farewell, the storm-voiced Steed! the hero Horse</w:t>
      </w:r>
      <w:r>
        <w:rPr>
          <w:color w:val="000000"/>
          <w:sz w:val="24"/>
          <w:szCs w:val="24"/>
        </w:rPr>
        <w:br/>
        <w:t xml:space="preserve">  That snuffs the battle’s sulphury breath afar;</w:t>
      </w:r>
      <w:r>
        <w:rPr>
          <w:color w:val="000000"/>
          <w:sz w:val="24"/>
          <w:szCs w:val="24"/>
        </w:rPr>
        <w:br/>
        <w:t xml:space="preserve">The proudest form, the best compacted force,</w:t>
      </w:r>
      <w:r>
        <w:rPr>
          <w:color w:val="000000"/>
          <w:sz w:val="24"/>
          <w:szCs w:val="24"/>
        </w:rPr>
        <w:br/>
        <w:t xml:space="preserve">  That hurls the earthquake on the field of war. </w:t>
      </w:r>
      <w:r>
        <w:rPr>
          <w:color w:val="000000"/>
          <w:sz w:val="24"/>
          <w:szCs w:val="24"/>
        </w:rPr>
        <w:br/>
        <w:t xml:space="preserve">No more I’ll ride, on his terrific course,</w:t>
      </w:r>
      <w:r>
        <w:rPr>
          <w:color w:val="000000"/>
          <w:sz w:val="24"/>
          <w:szCs w:val="24"/>
        </w:rPr>
        <w:br/>
        <w:t xml:space="preserve">  That meteor maddened through the lines ajar,</w:t>
      </w:r>
      <w:r>
        <w:rPr>
          <w:color w:val="000000"/>
          <w:sz w:val="24"/>
          <w:szCs w:val="24"/>
        </w:rPr>
        <w:br/>
        <w:t xml:space="preserve">While the foe, blanching at the onset, reels</w:t>
      </w:r>
      <w:r>
        <w:rPr>
          <w:color w:val="000000"/>
          <w:sz w:val="24"/>
          <w:szCs w:val="24"/>
        </w:rPr>
        <w:br/>
        <w:t xml:space="preserve">Before his breath and thunder of his heels.</w:t>
      </w:r>
    </w:p>
    <w:p>
      <w:pPr>
        <w:widowControl w:val="on"/>
        <w:pBdr/>
        <w:spacing w:before="240" w:after="240" w:line="240" w:lineRule="auto"/>
        <w:ind w:left="0" w:right="0"/>
        <w:jc w:val="left"/>
      </w:pPr>
      <w:r>
        <w:rPr>
          <w:color w:val="000000"/>
          <w:sz w:val="24"/>
          <w:szCs w:val="24"/>
        </w:rPr>
        <w:t xml:space="preserve">Farewell, volcanic din, Olympian brattle,</w:t>
      </w:r>
      <w:r>
        <w:rPr>
          <w:color w:val="000000"/>
          <w:sz w:val="24"/>
          <w:szCs w:val="24"/>
        </w:rPr>
        <w:br/>
        <w:t xml:space="preserve">  The bursting bomb, the thousand-throated cheer</w:t>
      </w:r>
      <w:r>
        <w:rPr>
          <w:color w:val="000000"/>
          <w:sz w:val="24"/>
          <w:szCs w:val="24"/>
        </w:rPr>
        <w:br/>
        <w:t xml:space="preserve">Tartarean roar, the volleyed rifle rattle,</w:t>
      </w:r>
      <w:r>
        <w:rPr>
          <w:color w:val="000000"/>
          <w:sz w:val="24"/>
          <w:szCs w:val="24"/>
        </w:rPr>
        <w:br/>
        <w:t xml:space="preserve">  The rocket’s lightning line of fire and fear. </w:t>
      </w:r>
      <w:r>
        <w:rPr>
          <w:color w:val="000000"/>
          <w:sz w:val="24"/>
          <w:szCs w:val="24"/>
        </w:rPr>
        <w:br/>
        <w:t xml:space="preserve">I sought my fate ’mid foes in brilliant battle,</w:t>
      </w:r>
      <w:r>
        <w:rPr>
          <w:color w:val="000000"/>
          <w:sz w:val="24"/>
          <w:szCs w:val="24"/>
        </w:rPr>
        <w:br/>
        <w:t xml:space="preserve">  Gorging with souls the hungry atmosphere;</w:t>
      </w:r>
      <w:r>
        <w:rPr>
          <w:color w:val="000000"/>
          <w:sz w:val="24"/>
          <w:szCs w:val="24"/>
        </w:rPr>
        <w:br/>
        <w:t xml:space="preserve">I find my fate from one cold coward’s command,</w:t>
      </w:r>
      <w:r>
        <w:rPr>
          <w:color w:val="000000"/>
          <w:sz w:val="24"/>
          <w:szCs w:val="24"/>
        </w:rPr>
        <w:br/>
        <w:t xml:space="preserve">A dozen bullets, and a friendly hand.</w:t>
      </w:r>
    </w:p>
    <w:p>
      <w:pPr>
        <w:widowControl w:val="on"/>
        <w:pBdr/>
        <w:spacing w:before="240" w:after="240" w:line="240" w:lineRule="auto"/>
        <w:ind w:left="0" w:right="0"/>
        <w:jc w:val="left"/>
      </w:pPr>
      <w:r>
        <w:rPr>
          <w:color w:val="000000"/>
          <w:sz w:val="24"/>
          <w:szCs w:val="24"/>
        </w:rPr>
        <w:t xml:space="preserve">Thus I, once Michael Ney, Marshal of France,</w:t>
      </w:r>
      <w:r>
        <w:rPr>
          <w:color w:val="000000"/>
          <w:sz w:val="24"/>
          <w:szCs w:val="24"/>
        </w:rPr>
        <w:br/>
        <w:t xml:space="preserve">  And soon a heap of dust, dishonored, sink;—­</w:t>
      </w:r>
      <w:r>
        <w:rPr>
          <w:color w:val="000000"/>
          <w:sz w:val="24"/>
          <w:szCs w:val="24"/>
        </w:rPr>
        <w:br/>
        <w:t xml:space="preserve">I, who have vanned the Empire’s fierce advance</w:t>
      </w:r>
      <w:r>
        <w:rPr>
          <w:color w:val="000000"/>
          <w:sz w:val="24"/>
          <w:szCs w:val="24"/>
        </w:rPr>
        <w:br/>
        <w:t xml:space="preserve">  In triple continents of fame to drink,</w:t>
      </w:r>
      <w:r>
        <w:rPr>
          <w:color w:val="000000"/>
          <w:sz w:val="24"/>
          <w:szCs w:val="24"/>
        </w:rPr>
        <w:br/>
        <w:t xml:space="preserve">And bore its backward but still levelled lance</w:t>
      </w:r>
      <w:r>
        <w:rPr>
          <w:color w:val="000000"/>
          <w:sz w:val="24"/>
          <w:szCs w:val="24"/>
        </w:rPr>
        <w:br/>
        <w:t xml:space="preserve">  From Borodino to the icy brink</w:t>
      </w:r>
      <w:r>
        <w:rPr>
          <w:color w:val="000000"/>
          <w:sz w:val="24"/>
          <w:szCs w:val="24"/>
        </w:rPr>
        <w:br/>
        <w:t xml:space="preserve">Of Beresina; thence defiance hurled</w:t>
      </w:r>
      <w:r>
        <w:rPr>
          <w:color w:val="000000"/>
          <w:sz w:val="24"/>
          <w:szCs w:val="24"/>
        </w:rPr>
        <w:br/>
        <w:t xml:space="preserve">To the linked thunders of th’ embattled world.</w:t>
      </w:r>
    </w:p>
    <w:p>
      <w:pPr>
        <w:widowControl w:val="on"/>
        <w:pBdr/>
        <w:spacing w:before="240" w:after="240" w:line="240" w:lineRule="auto"/>
        <w:ind w:left="0" w:right="0"/>
        <w:jc w:val="left"/>
      </w:pPr>
      <w:r>
        <w:rPr>
          <w:color w:val="000000"/>
          <w:sz w:val="24"/>
          <w:szCs w:val="24"/>
        </w:rPr>
        <w:t xml:space="preserve">No bandage bring.  Stark-eyed the hero dies. </w:t>
      </w:r>
      <w:r>
        <w:rPr>
          <w:color w:val="000000"/>
          <w:sz w:val="24"/>
          <w:szCs w:val="24"/>
        </w:rPr>
        <w:br/>
        <w:t xml:space="preserve">  Do you not know that thus for twenty years</w:t>
      </w:r>
      <w:r>
        <w:rPr>
          <w:color w:val="000000"/>
          <w:sz w:val="24"/>
          <w:szCs w:val="24"/>
        </w:rPr>
        <w:br/>
        <w:t xml:space="preserve">I’ve faced both ball and bullet!—­for no prize</w:t>
      </w:r>
      <w:r>
        <w:rPr>
          <w:color w:val="000000"/>
          <w:sz w:val="24"/>
          <w:szCs w:val="24"/>
        </w:rPr>
        <w:br/>
        <w:t xml:space="preserve">  But weal of France, my country?  In man’s ears,</w:t>
      </w:r>
      <w:r>
        <w:rPr>
          <w:color w:val="000000"/>
          <w:sz w:val="24"/>
          <w:szCs w:val="24"/>
        </w:rPr>
        <w:br/>
        <w:t xml:space="preserve">Yea and before God’s all-beholding eyes,</w:t>
      </w:r>
      <w:r>
        <w:rPr>
          <w:color w:val="000000"/>
          <w:sz w:val="24"/>
          <w:szCs w:val="24"/>
        </w:rPr>
        <w:br/>
        <w:t xml:space="preserve">  I swear I never wronged her.  But Death nears. </w:t>
      </w:r>
      <w:r>
        <w:rPr>
          <w:color w:val="000000"/>
          <w:sz w:val="24"/>
          <w:szCs w:val="24"/>
        </w:rPr>
        <w:br/>
        <w:t xml:space="preserve">Marshal no more, behold a man expire! </w:t>
      </w:r>
      <w:r>
        <w:rPr>
          <w:color w:val="000000"/>
          <w:sz w:val="24"/>
          <w:szCs w:val="24"/>
        </w:rPr>
        <w:br/>
        <w:t xml:space="preserve">So now, make ready!  Aim!  Dear comrades, fire!</w:t>
      </w:r>
    </w:p>
    <w:p>
      <w:pPr>
        <w:keepNext w:val="on"/>
        <w:widowControl w:val="on"/>
        <w:pBdr/>
        <w:spacing w:before="299" w:after="299" w:line="240" w:lineRule="auto"/>
        <w:ind w:left="0" w:right="0"/>
        <w:jc w:val="left"/>
        <w:outlineLvl w:val="1"/>
      </w:pPr>
      <w:r>
        <w:rPr>
          <w:b/>
          <w:color w:val="000000"/>
          <w:sz w:val="36"/>
          <w:szCs w:val="36"/>
        </w:rPr>
        <w:t xml:space="preserve">THE LILY LAND OF FRANCE.</w:t>
      </w:r>
    </w:p>
    <w:p>
      <w:pPr>
        <w:widowControl w:val="on"/>
        <w:pBdr/>
        <w:spacing w:before="240" w:after="240" w:line="240" w:lineRule="auto"/>
        <w:ind w:left="0" w:right="0"/>
        <w:jc w:val="left"/>
      </w:pPr>
      <w:r>
        <w:rPr>
          <w:color w:val="000000"/>
          <w:sz w:val="24"/>
          <w:szCs w:val="24"/>
        </w:rPr>
        <w:t xml:space="preserve">With pensive memories</w:t>
      </w:r>
      <w:r>
        <w:rPr>
          <w:color w:val="000000"/>
          <w:sz w:val="24"/>
          <w:szCs w:val="24"/>
        </w:rPr>
        <w:br/>
        <w:t xml:space="preserve">  We part the Ocean foam,</w:t>
      </w:r>
      <w:r>
        <w:rPr>
          <w:color w:val="000000"/>
          <w:sz w:val="24"/>
          <w:szCs w:val="24"/>
        </w:rPr>
        <w:br/>
        <w:t xml:space="preserve">To find ’neath summer skies</w:t>
      </w:r>
      <w:r>
        <w:rPr>
          <w:color w:val="000000"/>
          <w:sz w:val="24"/>
          <w:szCs w:val="24"/>
        </w:rPr>
        <w:br/>
        <w:t xml:space="preserve">  A country and a home. </w:t>
      </w:r>
      <w:r>
        <w:rPr>
          <w:color w:val="000000"/>
          <w:sz w:val="24"/>
          <w:szCs w:val="24"/>
        </w:rPr>
        <w:br/>
        <w:t xml:space="preserve">O lily land of France,</w:t>
      </w:r>
      <w:r>
        <w:rPr>
          <w:color w:val="000000"/>
          <w:sz w:val="24"/>
          <w:szCs w:val="24"/>
        </w:rPr>
        <w:br/>
        <w:t xml:space="preserve">  Farewell!  Farewell, Paris! (</w:t>
      </w:r>
      <w:r>
        <w:rPr>
          <w:i/>
          <w:color w:val="000000"/>
          <w:sz w:val="24"/>
          <w:szCs w:val="24"/>
        </w:rPr>
        <w:t xml:space="preserve">Pa-ree</w:t>
      </w:r>
      <w:r>
        <w:rPr>
          <w:color w:val="000000"/>
          <w:sz w:val="24"/>
          <w:szCs w:val="24"/>
        </w:rPr>
        <w:t xml:space="preserve">)</w:t>
      </w:r>
      <w:r>
        <w:rPr>
          <w:color w:val="000000"/>
          <w:sz w:val="24"/>
          <w:szCs w:val="24"/>
        </w:rPr>
        <w:br/>
        <w:t xml:space="preserve">Farewell to Life’s romance! </w:t>
      </w:r>
      <w:r>
        <w:rPr>
          <w:color w:val="000000"/>
          <w:sz w:val="24"/>
          <w:szCs w:val="24"/>
        </w:rPr>
        <w:br/>
        <w:t xml:space="preserve">  Welcome the sounding sea!</w:t>
      </w:r>
    </w:p>
    <w:p>
      <w:pPr>
        <w:widowControl w:val="on"/>
        <w:pBdr/>
        <w:spacing w:before="240" w:after="240" w:line="240" w:lineRule="auto"/>
        <w:ind w:left="0" w:right="0"/>
        <w:jc w:val="left"/>
      </w:pPr>
      <w:r>
        <w:rPr>
          <w:color w:val="000000"/>
          <w:sz w:val="24"/>
          <w:szCs w:val="24"/>
        </w:rPr>
        <w:t xml:space="preserve">Soon, soon, our fading forms</w:t>
      </w:r>
      <w:r>
        <w:rPr>
          <w:color w:val="000000"/>
          <w:sz w:val="24"/>
          <w:szCs w:val="24"/>
        </w:rPr>
        <w:br/>
        <w:t xml:space="preserve">  Recede into the sea,</w:t>
      </w:r>
      <w:r>
        <w:rPr>
          <w:color w:val="000000"/>
          <w:sz w:val="24"/>
          <w:szCs w:val="24"/>
        </w:rPr>
        <w:br/>
        <w:t xml:space="preserve">Which, dark with all its storms,</w:t>
      </w:r>
      <w:r>
        <w:rPr>
          <w:color w:val="000000"/>
          <w:sz w:val="24"/>
          <w:szCs w:val="24"/>
        </w:rPr>
        <w:br/>
        <w:t xml:space="preserve">  Will veil our hearts from thee. </w:t>
      </w:r>
      <w:r>
        <w:rPr>
          <w:color w:val="000000"/>
          <w:sz w:val="24"/>
          <w:szCs w:val="24"/>
        </w:rPr>
        <w:br/>
        <w:t xml:space="preserve">O lily land of France,</w:t>
      </w:r>
      <w:r>
        <w:rPr>
          <w:color w:val="000000"/>
          <w:sz w:val="24"/>
          <w:szCs w:val="24"/>
        </w:rPr>
        <w:br/>
        <w:t xml:space="preserve">  Farewell!  Farewell, Paris! </w:t>
      </w:r>
      <w:r>
        <w:rPr>
          <w:color w:val="000000"/>
          <w:sz w:val="24"/>
          <w:szCs w:val="24"/>
        </w:rPr>
        <w:br/>
        <w:t xml:space="preserve">Farewell to Life’s romance! </w:t>
      </w:r>
      <w:r>
        <w:rPr>
          <w:color w:val="000000"/>
          <w:sz w:val="24"/>
          <w:szCs w:val="24"/>
        </w:rPr>
        <w:br/>
        <w:t xml:space="preserve">  Welcome the sounding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vain, in farther climes,</w:t>
      </w:r>
      <w:r>
        <w:rPr>
          <w:color w:val="000000"/>
          <w:sz w:val="24"/>
          <w:szCs w:val="24"/>
        </w:rPr>
        <w:br/>
        <w:t xml:space="preserve">  Athwart the sweeping sea,</w:t>
      </w:r>
      <w:r>
        <w:rPr>
          <w:color w:val="000000"/>
          <w:sz w:val="24"/>
          <w:szCs w:val="24"/>
        </w:rPr>
        <w:br/>
        <w:t xml:space="preserve">We seek, in other times,</w:t>
      </w:r>
      <w:r>
        <w:rPr>
          <w:color w:val="000000"/>
          <w:sz w:val="24"/>
          <w:szCs w:val="24"/>
        </w:rPr>
        <w:br/>
        <w:t xml:space="preserve">  The heaven we’ve lost in thee. </w:t>
      </w:r>
      <w:r>
        <w:rPr>
          <w:color w:val="000000"/>
          <w:sz w:val="24"/>
          <w:szCs w:val="24"/>
        </w:rPr>
        <w:br/>
        <w:t xml:space="preserve">O lily land of France,</w:t>
      </w:r>
      <w:r>
        <w:rPr>
          <w:color w:val="000000"/>
          <w:sz w:val="24"/>
          <w:szCs w:val="24"/>
        </w:rPr>
        <w:br/>
        <w:t xml:space="preserve">  Farewell!  Farewell, Paris! </w:t>
      </w:r>
      <w:r>
        <w:rPr>
          <w:color w:val="000000"/>
          <w:sz w:val="24"/>
          <w:szCs w:val="24"/>
        </w:rPr>
        <w:br/>
        <w:t xml:space="preserve">Farewell to Life’s romance! </w:t>
      </w:r>
      <w:r>
        <w:rPr>
          <w:color w:val="000000"/>
          <w:sz w:val="24"/>
          <w:szCs w:val="24"/>
        </w:rPr>
        <w:br/>
        <w:t xml:space="preserve">  Welcome the sounding sea!</w:t>
      </w:r>
    </w:p>
    <w:p>
      <w:pPr>
        <w:keepNext w:val="on"/>
        <w:widowControl w:val="on"/>
        <w:pBdr/>
        <w:spacing w:before="299" w:after="299" w:line="240" w:lineRule="auto"/>
        <w:ind w:left="0" w:right="0"/>
        <w:jc w:val="left"/>
        <w:outlineLvl w:val="1"/>
      </w:pPr>
      <w:r>
        <w:rPr>
          <w:b/>
          <w:color w:val="000000"/>
          <w:sz w:val="36"/>
          <w:szCs w:val="36"/>
        </w:rPr>
        <w:t xml:space="preserve">THE THREE P’S.</w:t>
      </w:r>
    </w:p>
    <w:p>
      <w:pPr>
        <w:widowControl w:val="on"/>
        <w:pBdr/>
        <w:spacing w:before="240" w:after="240" w:line="240" w:lineRule="auto"/>
        <w:ind w:left="0" w:right="0"/>
        <w:jc w:val="left"/>
      </w:pPr>
      <w:r>
        <w:rPr>
          <w:color w:val="000000"/>
          <w:sz w:val="24"/>
          <w:szCs w:val="24"/>
        </w:rPr>
        <w:t xml:space="preserve">THE PRATIE, THE PIG AND POTEEN.</w:t>
      </w:r>
    </w:p>
    <w:p>
      <w:pPr>
        <w:widowControl w:val="on"/>
        <w:pBdr/>
        <w:spacing w:before="240" w:after="240" w:line="240" w:lineRule="auto"/>
        <w:ind w:left="0" w:right="0"/>
        <w:jc w:val="left"/>
      </w:pPr>
      <w:r>
        <w:rPr>
          <w:color w:val="000000"/>
          <w:sz w:val="24"/>
          <w:szCs w:val="24"/>
        </w:rPr>
        <w:t xml:space="preserve">    ’Tis daily this baste</w:t>
      </w:r>
      <w:r>
        <w:rPr>
          <w:color w:val="000000"/>
          <w:sz w:val="24"/>
          <w:szCs w:val="24"/>
        </w:rPr>
        <w:br/>
        <w:t xml:space="preserve">    Will prosade to the fayste,</w:t>
      </w:r>
      <w:r>
        <w:rPr>
          <w:color w:val="000000"/>
          <w:sz w:val="24"/>
          <w:szCs w:val="24"/>
        </w:rPr>
        <w:br/>
        <w:t xml:space="preserve">The best that Ould Oireland has seen;</w:t>
      </w:r>
      <w:r>
        <w:rPr>
          <w:color w:val="000000"/>
          <w:sz w:val="24"/>
          <w:szCs w:val="24"/>
        </w:rPr>
        <w:br/>
        <w:t xml:space="preserve">    The P’s are but three,</w:t>
      </w:r>
      <w:r>
        <w:rPr>
          <w:color w:val="000000"/>
          <w:sz w:val="24"/>
          <w:szCs w:val="24"/>
        </w:rPr>
        <w:br/>
        <w:t xml:space="preserve">    But they’re plenty for me,—­</w:t>
      </w:r>
      <w:r>
        <w:rPr>
          <w:color w:val="000000"/>
          <w:sz w:val="24"/>
          <w:szCs w:val="24"/>
        </w:rPr>
        <w:br/>
        <w:t xml:space="preserve">The Pratie, the Pig, the Poteen.</w:t>
      </w:r>
    </w:p>
    <w:p>
      <w:pPr>
        <w:widowControl w:val="on"/>
        <w:pBdr/>
        <w:spacing w:before="240" w:after="240" w:line="240" w:lineRule="auto"/>
        <w:ind w:left="0" w:right="0"/>
        <w:jc w:val="left"/>
      </w:pPr>
      <w:r>
        <w:rPr>
          <w:color w:val="000000"/>
          <w:sz w:val="24"/>
          <w:szCs w:val="24"/>
        </w:rPr>
        <w:t xml:space="preserve">    The Pratie, in place,</w:t>
      </w:r>
      <w:r>
        <w:rPr>
          <w:color w:val="000000"/>
          <w:sz w:val="24"/>
          <w:szCs w:val="24"/>
        </w:rPr>
        <w:br/>
        <w:t xml:space="preserve">    Has an iligant face,</w:t>
      </w:r>
      <w:r>
        <w:rPr>
          <w:color w:val="000000"/>
          <w:sz w:val="24"/>
          <w:szCs w:val="24"/>
        </w:rPr>
        <w:br/>
        <w:t xml:space="preserve">That my mouth opens wide to let in,</w:t>
      </w:r>
      <w:r>
        <w:rPr>
          <w:color w:val="000000"/>
          <w:sz w:val="24"/>
          <w:szCs w:val="24"/>
        </w:rPr>
        <w:br/>
        <w:t xml:space="preserve">    But, like Widow Machree,</w:t>
      </w:r>
      <w:r>
        <w:rPr>
          <w:color w:val="000000"/>
          <w:sz w:val="24"/>
          <w:szCs w:val="24"/>
        </w:rPr>
        <w:br/>
        <w:t xml:space="preserve">    He’s so glad to see me,</w:t>
      </w:r>
      <w:r>
        <w:rPr>
          <w:color w:val="000000"/>
          <w:sz w:val="24"/>
          <w:szCs w:val="24"/>
        </w:rPr>
        <w:br/>
        <w:t xml:space="preserve">That he laughs himself out of his shkin. </w:t>
      </w:r>
      <w:r>
        <w:rPr>
          <w:color w:val="000000"/>
          <w:sz w:val="24"/>
          <w:szCs w:val="24"/>
        </w:rPr>
        <w:br/>
        <w:t xml:space="preserve">    He’s so round and so square,</w:t>
      </w:r>
      <w:r>
        <w:rPr>
          <w:color w:val="000000"/>
          <w:sz w:val="24"/>
          <w:szCs w:val="24"/>
        </w:rPr>
        <w:br/>
        <w:t xml:space="preserve">    As he laughs at me there,</w:t>
      </w:r>
      <w:r>
        <w:rPr>
          <w:color w:val="000000"/>
          <w:sz w:val="24"/>
          <w:szCs w:val="24"/>
        </w:rPr>
        <w:br/>
        <w:t xml:space="preserve">That he looks loike my brother, I ween;</w:t>
      </w:r>
      <w:r>
        <w:rPr>
          <w:color w:val="000000"/>
          <w:sz w:val="24"/>
          <w:szCs w:val="24"/>
        </w:rPr>
        <w:br/>
        <w:t xml:space="preserve">    Then I put him to cool</w:t>
      </w:r>
      <w:r>
        <w:rPr>
          <w:color w:val="000000"/>
          <w:sz w:val="24"/>
          <w:szCs w:val="24"/>
        </w:rPr>
        <w:br/>
        <w:t xml:space="preserve">    On the top of a shtool,</w:t>
      </w:r>
      <w:r>
        <w:rPr>
          <w:color w:val="000000"/>
          <w:sz w:val="24"/>
          <w:szCs w:val="24"/>
        </w:rPr>
        <w:br/>
        <w:t xml:space="preserve">Till I take a wee drop of Poteen. </w:t>
      </w:r>
      <w:r>
        <w:rPr>
          <w:color w:val="000000"/>
          <w:sz w:val="24"/>
          <w:szCs w:val="24"/>
        </w:rPr>
        <w:br/>
        <w:t xml:space="preserve">    Then I put him to cool</w:t>
      </w:r>
      <w:r>
        <w:rPr>
          <w:color w:val="000000"/>
          <w:sz w:val="24"/>
          <w:szCs w:val="24"/>
        </w:rPr>
        <w:br/>
        <w:t xml:space="preserve">    On the top of a shtool,</w:t>
      </w:r>
      <w:r>
        <w:rPr>
          <w:color w:val="000000"/>
          <w:sz w:val="24"/>
          <w:szCs w:val="24"/>
        </w:rPr>
        <w:br/>
        <w:t xml:space="preserve">Till I take a wee drop of Poteen.</w:t>
      </w:r>
    </w:p>
    <w:p>
      <w:pPr>
        <w:widowControl w:val="on"/>
        <w:pBdr/>
        <w:spacing w:before="240" w:after="240" w:line="240" w:lineRule="auto"/>
        <w:ind w:left="0" w:right="0"/>
        <w:jc w:val="left"/>
      </w:pPr>
      <w:r>
        <w:rPr>
          <w:color w:val="000000"/>
          <w:sz w:val="24"/>
          <w:szCs w:val="24"/>
        </w:rPr>
        <w:t xml:space="preserve">But gourmands, ahoy! </w:t>
      </w:r>
      <w:r>
        <w:rPr>
          <w:color w:val="000000"/>
          <w:sz w:val="24"/>
          <w:szCs w:val="24"/>
        </w:rPr>
        <w:br/>
        <w:t xml:space="preserve">    The Pig is the Boy! </w:t>
      </w:r>
      <w:r>
        <w:rPr>
          <w:color w:val="000000"/>
          <w:sz w:val="24"/>
          <w:szCs w:val="24"/>
        </w:rPr>
        <w:br/>
        <w:t xml:space="preserve">Indade he’s the girl to my taste;</w:t>
      </w:r>
      <w:r>
        <w:rPr>
          <w:color w:val="000000"/>
          <w:sz w:val="24"/>
          <w:szCs w:val="24"/>
        </w:rPr>
        <w:br/>
        <w:t xml:space="preserve">    The form is so nate,</w:t>
      </w:r>
      <w:r>
        <w:rPr>
          <w:color w:val="000000"/>
          <w:sz w:val="24"/>
          <w:szCs w:val="24"/>
        </w:rPr>
        <w:br/>
        <w:t xml:space="preserve">    The lip is so swate,</w:t>
      </w:r>
      <w:r>
        <w:rPr>
          <w:color w:val="000000"/>
          <w:sz w:val="24"/>
          <w:szCs w:val="24"/>
        </w:rPr>
        <w:br/>
        <w:t xml:space="preserve">That I kape her quite close to my waist. </w:t>
      </w:r>
      <w:r>
        <w:rPr>
          <w:color w:val="000000"/>
          <w:sz w:val="24"/>
          <w:szCs w:val="24"/>
        </w:rPr>
        <w:br/>
        <w:t xml:space="preserve">    But no cannibal I,</w:t>
      </w:r>
      <w:r>
        <w:rPr>
          <w:color w:val="000000"/>
          <w:sz w:val="24"/>
          <w:szCs w:val="24"/>
        </w:rPr>
        <w:br/>
        <w:t xml:space="preserve">    When I look in her eye,</w:t>
      </w:r>
      <w:r>
        <w:rPr>
          <w:color w:val="000000"/>
          <w:sz w:val="24"/>
          <w:szCs w:val="24"/>
        </w:rPr>
        <w:br/>
        <w:t xml:space="preserve">The loikes to my sister is seen;</w:t>
      </w:r>
      <w:r>
        <w:rPr>
          <w:color w:val="000000"/>
          <w:sz w:val="24"/>
          <w:szCs w:val="24"/>
        </w:rPr>
        <w:br/>
        <w:t xml:space="preserve">    So I piously pause</w:t>
      </w:r>
      <w:r>
        <w:rPr>
          <w:color w:val="000000"/>
          <w:sz w:val="24"/>
          <w:szCs w:val="24"/>
        </w:rPr>
        <w:br/>
        <w:t xml:space="preserve">    In the work of my jaws,</w:t>
      </w:r>
      <w:r>
        <w:rPr>
          <w:color w:val="000000"/>
          <w:sz w:val="24"/>
          <w:szCs w:val="24"/>
        </w:rPr>
        <w:br/>
        <w:t xml:space="preserve">Till I take a wee drop of Poteen. </w:t>
      </w:r>
      <w:r>
        <w:rPr>
          <w:color w:val="000000"/>
          <w:sz w:val="24"/>
          <w:szCs w:val="24"/>
        </w:rPr>
        <w:br/>
        <w:t xml:space="preserve">    So I piously pause</w:t>
      </w:r>
      <w:r>
        <w:rPr>
          <w:color w:val="000000"/>
          <w:sz w:val="24"/>
          <w:szCs w:val="24"/>
        </w:rPr>
        <w:br/>
        <w:t xml:space="preserve">    In the work of my jaws,</w:t>
      </w:r>
      <w:r>
        <w:rPr>
          <w:color w:val="000000"/>
          <w:sz w:val="24"/>
          <w:szCs w:val="24"/>
        </w:rPr>
        <w:br/>
        <w:t xml:space="preserve">Till I take a wee drop of Poteen.</w:t>
      </w:r>
    </w:p>
    <w:p>
      <w:pPr>
        <w:widowControl w:val="on"/>
        <w:pBdr/>
        <w:spacing w:before="240" w:after="240" w:line="240" w:lineRule="auto"/>
        <w:ind w:left="0" w:right="0"/>
        <w:jc w:val="left"/>
      </w:pPr>
      <w:r>
        <w:rPr>
          <w:color w:val="000000"/>
          <w:sz w:val="24"/>
          <w:szCs w:val="24"/>
        </w:rPr>
        <w:t xml:space="preserve">    Lave the Pratie to cool</w:t>
      </w:r>
      <w:r>
        <w:rPr>
          <w:color w:val="000000"/>
          <w:sz w:val="24"/>
          <w:szCs w:val="24"/>
        </w:rPr>
        <w:br/>
        <w:t xml:space="preserve">    On the top of the shtool,</w:t>
      </w:r>
      <w:r>
        <w:rPr>
          <w:color w:val="000000"/>
          <w:sz w:val="24"/>
          <w:szCs w:val="24"/>
        </w:rPr>
        <w:br/>
        <w:t xml:space="preserve">While we master this question of shtate,</w:t>
      </w:r>
      <w:r>
        <w:rPr>
          <w:color w:val="000000"/>
          <w:sz w:val="24"/>
          <w:szCs w:val="24"/>
        </w:rPr>
        <w:br/>
        <w:t xml:space="preserve">    Shall I ate?  Shall I swig? </w:t>
      </w:r>
      <w:r>
        <w:rPr>
          <w:color w:val="000000"/>
          <w:sz w:val="24"/>
          <w:szCs w:val="24"/>
        </w:rPr>
        <w:br/>
        <w:t xml:space="preserve">    Musht Poteen or the Pig</w:t>
      </w:r>
      <w:r>
        <w:rPr>
          <w:color w:val="000000"/>
          <w:sz w:val="24"/>
          <w:szCs w:val="24"/>
        </w:rPr>
        <w:br/>
        <w:t xml:space="preserve">Be the first or the last on my plate? </w:t>
      </w:r>
      <w:r>
        <w:rPr>
          <w:color w:val="000000"/>
          <w:sz w:val="24"/>
          <w:szCs w:val="24"/>
        </w:rPr>
        <w:br/>
        <w:t xml:space="preserve">    Now my grandfather’s ghost</w:t>
      </w:r>
      <w:r>
        <w:rPr>
          <w:color w:val="000000"/>
          <w:sz w:val="24"/>
          <w:szCs w:val="24"/>
        </w:rPr>
        <w:br/>
        <w:t xml:space="preserve">    Appears at this post,</w:t>
      </w:r>
      <w:r>
        <w:rPr>
          <w:color w:val="000000"/>
          <w:sz w:val="24"/>
          <w:szCs w:val="24"/>
        </w:rPr>
        <w:br/>
        <w:t xml:space="preserve">So solemn, so awful in mien,</w:t>
      </w:r>
      <w:r>
        <w:rPr>
          <w:color w:val="000000"/>
          <w:sz w:val="24"/>
          <w:szCs w:val="24"/>
        </w:rPr>
        <w:br/>
        <w:t xml:space="preserve">    To assist and debate</w:t>
      </w:r>
      <w:r>
        <w:rPr>
          <w:color w:val="000000"/>
          <w:sz w:val="24"/>
          <w:szCs w:val="24"/>
        </w:rPr>
        <w:br/>
        <w:t xml:space="preserve">    This question of shtate</w:t>
      </w:r>
      <w:r>
        <w:rPr>
          <w:color w:val="000000"/>
          <w:sz w:val="24"/>
          <w:szCs w:val="24"/>
        </w:rPr>
        <w:br/>
        <w:t xml:space="preserve">On the subject of Pork and Poteen.</w:t>
      </w:r>
    </w:p>
    <w:p>
      <w:pPr>
        <w:widowControl w:val="on"/>
        <w:pBdr/>
        <w:spacing w:before="240" w:after="240" w:line="240" w:lineRule="auto"/>
        <w:ind w:left="0" w:right="0"/>
        <w:jc w:val="left"/>
      </w:pPr>
      <w:r>
        <w:rPr>
          <w:color w:val="000000"/>
          <w:sz w:val="24"/>
          <w:szCs w:val="24"/>
        </w:rPr>
        <w:t xml:space="preserve">So he called for his mug,</w:t>
      </w:r>
      <w:r>
        <w:rPr>
          <w:color w:val="000000"/>
          <w:sz w:val="24"/>
          <w:szCs w:val="24"/>
        </w:rPr>
        <w:br/>
        <w:t xml:space="preserve">    And I gave him the jug,</w:t>
      </w:r>
      <w:r>
        <w:rPr>
          <w:color w:val="000000"/>
          <w:sz w:val="24"/>
          <w:szCs w:val="24"/>
        </w:rPr>
        <w:br/>
        <w:t xml:space="preserve">Which he placed at his delicate mouth,</w:t>
      </w:r>
      <w:r>
        <w:rPr>
          <w:color w:val="000000"/>
          <w:sz w:val="24"/>
          <w:szCs w:val="24"/>
        </w:rPr>
        <w:br/>
        <w:t xml:space="preserve">    And he drank it all down,</w:t>
      </w:r>
      <w:r>
        <w:rPr>
          <w:color w:val="000000"/>
          <w:sz w:val="24"/>
          <w:szCs w:val="24"/>
        </w:rPr>
        <w:br/>
        <w:t xml:space="preserve">    Down, down, Derry down,</w:t>
      </w:r>
      <w:r>
        <w:rPr>
          <w:color w:val="000000"/>
          <w:sz w:val="24"/>
          <w:szCs w:val="24"/>
        </w:rPr>
        <w:br/>
        <w:t xml:space="preserve">He had such a terrible drouth. </w:t>
      </w:r>
      <w:r>
        <w:rPr>
          <w:color w:val="000000"/>
          <w:sz w:val="24"/>
          <w:szCs w:val="24"/>
        </w:rPr>
        <w:br/>
        <w:t xml:space="preserve">    Then, with jug held on high,</w:t>
      </w:r>
      <w:r>
        <w:rPr>
          <w:color w:val="000000"/>
          <w:sz w:val="24"/>
          <w:szCs w:val="24"/>
        </w:rPr>
        <w:br/>
        <w:t xml:space="preserve">    And Poteen in his eye,</w:t>
      </w:r>
      <w:r>
        <w:rPr>
          <w:color w:val="000000"/>
          <w:sz w:val="24"/>
          <w:szCs w:val="24"/>
        </w:rPr>
        <w:br/>
        <w:t xml:space="preserve">He says—­this good ghost says to me: </w:t>
      </w:r>
      <w:r>
        <w:rPr>
          <w:color w:val="000000"/>
          <w:sz w:val="24"/>
          <w:szCs w:val="24"/>
        </w:rPr>
        <w:br/>
        <w:t xml:space="preserve">    “Hist!  Hist!  Patrick, hist! </w:t>
      </w:r>
      <w:r>
        <w:rPr>
          <w:color w:val="000000"/>
          <w:sz w:val="24"/>
          <w:szCs w:val="24"/>
        </w:rPr>
        <w:br/>
        <w:t xml:space="preserve">    And hould ye your whist</w:t>
      </w:r>
      <w:r>
        <w:rPr>
          <w:color w:val="000000"/>
          <w:sz w:val="24"/>
          <w:szCs w:val="24"/>
        </w:rPr>
        <w:br/>
        <w:t xml:space="preserve">While I shpake out this Scripture to thee.</w:t>
      </w:r>
    </w:p>
    <w:p>
      <w:pPr>
        <w:widowControl w:val="on"/>
        <w:pBdr/>
        <w:spacing w:before="240" w:after="240" w:line="240" w:lineRule="auto"/>
        <w:ind w:left="0" w:right="0"/>
        <w:jc w:val="left"/>
      </w:pPr>
      <w:r>
        <w:rPr>
          <w:color w:val="000000"/>
          <w:sz w:val="24"/>
          <w:szCs w:val="24"/>
        </w:rPr>
        <w:t xml:space="preserve">    ’Tis Hibernian Law</w:t>
      </w:r>
      <w:r>
        <w:rPr>
          <w:color w:val="000000"/>
          <w:sz w:val="24"/>
          <w:szCs w:val="24"/>
        </w:rPr>
        <w:br/>
        <w:t xml:space="preserve">    That, for Oireland’s ould jaw,</w:t>
      </w:r>
      <w:r>
        <w:rPr>
          <w:color w:val="000000"/>
          <w:sz w:val="24"/>
          <w:szCs w:val="24"/>
        </w:rPr>
        <w:br/>
        <w:t xml:space="preserve">If, at pig-faystes, you ate, shpake or swig,</w:t>
      </w:r>
      <w:r>
        <w:rPr>
          <w:color w:val="000000"/>
          <w:sz w:val="24"/>
          <w:szCs w:val="24"/>
        </w:rPr>
        <w:br/>
        <w:t xml:space="preserve">    If you have a great mind,</w:t>
      </w:r>
      <w:r>
        <w:rPr>
          <w:color w:val="000000"/>
          <w:sz w:val="24"/>
          <w:szCs w:val="24"/>
        </w:rPr>
        <w:br/>
        <w:t xml:space="preserve">    You surely will find</w:t>
      </w:r>
      <w:r>
        <w:rPr>
          <w:color w:val="000000"/>
          <w:sz w:val="24"/>
          <w:szCs w:val="24"/>
        </w:rPr>
        <w:br/>
        <w:t xml:space="preserve">The Poteen’s the best part of the Pig. </w:t>
      </w:r>
      <w:r>
        <w:rPr>
          <w:color w:val="000000"/>
          <w:sz w:val="24"/>
          <w:szCs w:val="24"/>
        </w:rPr>
        <w:br/>
        <w:t xml:space="preserve">    ’Tis Hibernian Law</w:t>
      </w:r>
      <w:r>
        <w:rPr>
          <w:color w:val="000000"/>
          <w:sz w:val="24"/>
          <w:szCs w:val="24"/>
        </w:rPr>
        <w:br/>
        <w:t xml:space="preserve">    That, for Oireland’s ould jaw,</w:t>
      </w:r>
      <w:r>
        <w:rPr>
          <w:color w:val="000000"/>
          <w:sz w:val="24"/>
          <w:szCs w:val="24"/>
        </w:rPr>
        <w:br/>
        <w:t xml:space="preserve">If, at pig-faystes, you ate, shpake or swig,</w:t>
      </w:r>
      <w:r>
        <w:rPr>
          <w:color w:val="000000"/>
          <w:sz w:val="24"/>
          <w:szCs w:val="24"/>
        </w:rPr>
        <w:br/>
        <w:t xml:space="preserve">    If you have a great mind,</w:t>
      </w:r>
      <w:r>
        <w:rPr>
          <w:color w:val="000000"/>
          <w:sz w:val="24"/>
          <w:szCs w:val="24"/>
        </w:rPr>
        <w:br/>
        <w:t xml:space="preserve">    You surely will find</w:t>
      </w:r>
      <w:r>
        <w:rPr>
          <w:color w:val="000000"/>
          <w:sz w:val="24"/>
          <w:szCs w:val="24"/>
        </w:rPr>
        <w:br/>
        <w:t xml:space="preserve">The Poteen’s the best part of the Pig.”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So, since that great day,—­</w:t>
      </w:r>
      <w:r>
        <w:rPr>
          <w:color w:val="000000"/>
          <w:sz w:val="24"/>
          <w:szCs w:val="24"/>
        </w:rPr>
        <w:br/>
        <w:t xml:space="preserve">    Or that night I may say,—­</w:t>
      </w:r>
      <w:r>
        <w:rPr>
          <w:color w:val="000000"/>
          <w:sz w:val="24"/>
          <w:szCs w:val="24"/>
        </w:rPr>
        <w:br/>
        <w:t xml:space="preserve">I cook nothing else for to ate;</w:t>
      </w:r>
      <w:r>
        <w:rPr>
          <w:color w:val="000000"/>
          <w:sz w:val="24"/>
          <w:szCs w:val="24"/>
        </w:rPr>
        <w:br/>
        <w:t xml:space="preserve">    By the hole o’ my coat,</w:t>
      </w:r>
      <w:r>
        <w:rPr>
          <w:color w:val="000000"/>
          <w:sz w:val="24"/>
          <w:szCs w:val="24"/>
        </w:rPr>
        <w:br/>
        <w:t xml:space="preserve">    It bates Houlahan’s goat</w:t>
      </w:r>
      <w:r>
        <w:rPr>
          <w:color w:val="000000"/>
          <w:sz w:val="24"/>
          <w:szCs w:val="24"/>
        </w:rPr>
        <w:br/>
        <w:t xml:space="preserve">In putting Pat off of his fate. </w:t>
      </w:r>
      <w:r>
        <w:rPr>
          <w:color w:val="000000"/>
          <w:sz w:val="24"/>
          <w:szCs w:val="24"/>
        </w:rPr>
        <w:br/>
        <w:t xml:space="preserve">    So, for Erin go bragh,</w:t>
      </w:r>
      <w:r>
        <w:rPr>
          <w:color w:val="000000"/>
          <w:sz w:val="24"/>
          <w:szCs w:val="24"/>
        </w:rPr>
        <w:br/>
        <w:t xml:space="preserve">    ’Tis both Gospel and Law</w:t>
      </w:r>
      <w:r>
        <w:rPr>
          <w:color w:val="000000"/>
          <w:sz w:val="24"/>
          <w:szCs w:val="24"/>
        </w:rPr>
        <w:br/>
        <w:t xml:space="preserve">For to ate, or to shpake or to swig,</w:t>
      </w:r>
      <w:r>
        <w:rPr>
          <w:color w:val="000000"/>
          <w:sz w:val="24"/>
          <w:szCs w:val="24"/>
        </w:rPr>
        <w:br/>
        <w:t xml:space="preserve">    If you have a great mind,</w:t>
      </w:r>
      <w:r>
        <w:rPr>
          <w:color w:val="000000"/>
          <w:sz w:val="24"/>
          <w:szCs w:val="24"/>
        </w:rPr>
        <w:br/>
        <w:t xml:space="preserve">    You surely will find</w:t>
      </w:r>
      <w:r>
        <w:rPr>
          <w:color w:val="000000"/>
          <w:sz w:val="24"/>
          <w:szCs w:val="24"/>
        </w:rPr>
        <w:br/>
        <w:t xml:space="preserve">The Poteen’s the best part of the pig! </w:t>
      </w:r>
      <w:r>
        <w:rPr>
          <w:color w:val="000000"/>
          <w:sz w:val="24"/>
          <w:szCs w:val="24"/>
        </w:rPr>
        <w:br/>
        <w:t xml:space="preserve">The Poteen’s the best part of the pig!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85417">
    <w:multiLevelType w:val="hybridMultilevel"/>
    <w:lvl w:ilvl="0" w:tplc="3998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85417">
    <w:abstractNumId w:val="823854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16995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