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Caxton's Book of Curtesye eBook</w:t>
      </w:r>
    </w:p>
    <w:p>
      <w:pPr>
        <w:keepNext w:val="on"/>
        <w:widowControl w:val="on"/>
        <w:pBdr/>
        <w:spacing w:before="299" w:after="299" w:line="240" w:lineRule="auto"/>
        <w:ind w:left="0" w:right="0"/>
        <w:jc w:val="left"/>
        <w:outlineLvl w:val="1"/>
      </w:pPr>
      <w:r>
        <w:rPr>
          <w:b/>
          <w:color w:val="000000"/>
          <w:sz w:val="36"/>
          <w:szCs w:val="36"/>
        </w:rPr>
        <w:t xml:space="preserve">Caxton's Book of Curtesye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16460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BOOK OF CURTESYE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ORIEL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CAXTON’S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E-text prepared by Greg Lindahl, Linda Cantoni, and the Project Gutenberg Online Distributed Proofreading Team</w:t>
      </w:r>
    </w:p>
    <w:p>
      <w:pPr>
        <w:widowControl w:val="on"/>
        <w:pBdr/>
        <w:spacing w:before="240" w:after="240" w:line="240" w:lineRule="auto"/>
        <w:ind w:left="0" w:right="0"/>
        <w:jc w:val="left"/>
      </w:pPr>
      <w:r>
        <w:rPr>
          <w:color w:val="000000"/>
          <w:sz w:val="24"/>
          <w:szCs w:val="24"/>
        </w:rPr>
        <w:t xml:space="preserve">Editorial note:  This e-book was prepared with the iso-8859-1 (Latin-1)</w:t>
      </w:r>
      <w:r>
        <w:rPr>
          <w:color w:val="000000"/>
          <w:sz w:val="24"/>
          <w:szCs w:val="24"/>
        </w:rPr>
        <w:br/>
        <w:t xml:space="preserve">                character set, and this ASCII file was created by</w:t>
      </w:r>
      <w:r>
        <w:rPr>
          <w:color w:val="000000"/>
          <w:sz w:val="24"/>
          <w:szCs w:val="24"/>
        </w:rPr>
        <w:br/>
        <w:t xml:space="preserve">                converting the iso-8859-1 characters.  There is no</w:t>
      </w:r>
      <w:r>
        <w:rPr>
          <w:color w:val="000000"/>
          <w:sz w:val="24"/>
          <w:szCs w:val="24"/>
        </w:rPr>
        <w:br/>
        <w:t xml:space="preserve">                ASCII equivalent for two of these characters: </w:t>
      </w:r>
      <w:r>
        <w:rPr>
          <w:color w:val="000000"/>
          <w:sz w:val="24"/>
          <w:szCs w:val="24"/>
        </w:rPr>
        <w:br/>
        <w:t xml:space="preserve">                  1) The runic alphabet remnant “thorn,” which looks</w:t>
      </w:r>
      <w:r>
        <w:rPr>
          <w:color w:val="000000"/>
          <w:sz w:val="24"/>
          <w:szCs w:val="24"/>
        </w:rPr>
        <w:br/>
        <w:t xml:space="preserve">                     like a lower case “p” but with the vertical line</w:t>
      </w:r>
      <w:r>
        <w:rPr>
          <w:color w:val="000000"/>
          <w:sz w:val="24"/>
          <w:szCs w:val="24"/>
        </w:rPr>
        <w:br/>
        <w:t xml:space="preserve">                     extended further upward.  This character has a</w:t>
      </w:r>
      <w:r>
        <w:rPr>
          <w:color w:val="000000"/>
          <w:sz w:val="24"/>
          <w:szCs w:val="24"/>
        </w:rPr>
        <w:br/>
        <w:t xml:space="preserve">                     “th” sound and has been rendered as “[th]” in</w:t>
      </w:r>
      <w:r>
        <w:rPr>
          <w:color w:val="000000"/>
          <w:sz w:val="24"/>
          <w:szCs w:val="24"/>
        </w:rPr>
        <w:br/>
        <w:t xml:space="preserve">                     this ASCII version.</w:t>
      </w:r>
      <w:r>
        <w:rPr>
          <w:color w:val="000000"/>
          <w:sz w:val="24"/>
          <w:szCs w:val="24"/>
        </w:rPr>
        <w:br/>
        <w:t xml:space="preserve">                  2) The “paragraph” sign (a backward “P” with a</w:t>
      </w:r>
      <w:r>
        <w:rPr>
          <w:color w:val="000000"/>
          <w:sz w:val="24"/>
          <w:szCs w:val="24"/>
        </w:rPr>
        <w:br/>
        <w:t xml:space="preserve">                     double vertical line), which in this ASCII</w:t>
      </w:r>
      <w:r>
        <w:rPr>
          <w:color w:val="000000"/>
          <w:sz w:val="24"/>
          <w:szCs w:val="24"/>
        </w:rPr>
        <w:br/>
        <w:t xml:space="preserve">                     version has been rendered as “P)”.</w:t>
      </w:r>
    </w:p>
    <w:p>
      <w:pPr>
        <w:keepNext w:val="on"/>
        <w:widowControl w:val="on"/>
        <w:pBdr/>
        <w:spacing w:before="299" w:after="299" w:line="240" w:lineRule="auto"/>
        <w:ind w:left="0" w:right="0"/>
        <w:jc w:val="left"/>
        <w:outlineLvl w:val="1"/>
      </w:pPr>
      <w:r>
        <w:rPr>
          <w:b/>
          <w:color w:val="000000"/>
          <w:sz w:val="36"/>
          <w:szCs w:val="36"/>
        </w:rPr>
        <w:t xml:space="preserve">CAXTON’S BOOK OF CURTESYE</w:t>
      </w:r>
    </w:p>
    <w:p>
      <w:pPr>
        <w:widowControl w:val="on"/>
        <w:pBdr/>
        <w:spacing w:before="240" w:after="240" w:line="240" w:lineRule="auto"/>
        <w:ind w:left="0" w:right="0"/>
        <w:jc w:val="left"/>
      </w:pPr>
      <w:r>
        <w:rPr>
          <w:color w:val="000000"/>
          <w:sz w:val="24"/>
          <w:szCs w:val="24"/>
        </w:rPr>
        <w:t xml:space="preserve">Printed at Westminster about 1477-8 A.D. and Now Reprinted, with Two Ms. Copies of the Same Treatise, from the Oriel Ms. 79, and the Balliol Ms. 354</w:t>
      </w:r>
    </w:p>
    <w:p>
      <w:pPr>
        <w:widowControl w:val="on"/>
        <w:pBdr/>
        <w:spacing w:before="240" w:after="240" w:line="240" w:lineRule="auto"/>
        <w:ind w:left="0" w:right="0"/>
        <w:jc w:val="left"/>
      </w:pPr>
      <w:r>
        <w:rPr>
          <w:color w:val="000000"/>
          <w:sz w:val="24"/>
          <w:szCs w:val="24"/>
        </w:rPr>
        <w:t xml:space="preserve">Edited by</w:t>
      </w:r>
    </w:p>
    <w:p>
      <w:pPr>
        <w:widowControl w:val="on"/>
        <w:pBdr/>
        <w:spacing w:before="240" w:after="240" w:line="240" w:lineRule="auto"/>
        <w:ind w:left="0" w:right="0"/>
        <w:jc w:val="left"/>
      </w:pPr>
      <w:r>
        <w:rPr>
          <w:i/>
          <w:color w:val="000000"/>
          <w:sz w:val="24"/>
          <w:szCs w:val="24"/>
        </w:rPr>
        <w:t xml:space="preserve">Frederick</w:t>
      </w:r>
      <w:r>
        <w:rPr>
          <w:color w:val="000000"/>
          <w:sz w:val="24"/>
          <w:szCs w:val="24"/>
        </w:rPr>
        <w:t xml:space="preserve"> J. </w:t>
      </w:r>
      <w:r>
        <w:rPr>
          <w:i/>
          <w:color w:val="000000"/>
          <w:sz w:val="24"/>
          <w:szCs w:val="24"/>
        </w:rPr>
        <w:t xml:space="preserve">Furnivall</w:t>
      </w:r>
      <w:r>
        <w:rPr>
          <w:color w:val="000000"/>
          <w:sz w:val="24"/>
          <w:szCs w:val="24"/>
        </w:rPr>
        <w:t xml:space="preserve">, M.A.</w:t>
      </w:r>
    </w:p>
    <w:p>
      <w:pPr>
        <w:widowControl w:val="on"/>
        <w:pBdr/>
        <w:spacing w:before="240" w:after="240" w:line="240" w:lineRule="auto"/>
        <w:ind w:left="0" w:right="0"/>
        <w:jc w:val="left"/>
      </w:pPr>
      <w:r>
        <w:rPr>
          <w:color w:val="000000"/>
          <w:sz w:val="24"/>
          <w:szCs w:val="24"/>
        </w:rPr>
        <w:t xml:space="preserve">Editor of ‘The Babees Book, </w:t>
      </w:r>
      <w:r>
        <w:rPr>
          <w:i/>
          <w:color w:val="000000"/>
          <w:sz w:val="24"/>
          <w:szCs w:val="24"/>
        </w:rPr>
        <w:t xml:space="preserve">Etc</w:t>
      </w:r>
      <w:r>
        <w:rPr>
          <w:color w:val="000000"/>
          <w:sz w:val="24"/>
          <w:szCs w:val="24"/>
        </w:rPr>
        <w:t xml:space="preserve">.’ (’Manners and Meals in Olden Time’),</w:t>
      </w:r>
      <w:r>
        <w:rPr>
          <w:i/>
          <w:color w:val="000000"/>
          <w:sz w:val="24"/>
          <w:szCs w:val="24"/>
        </w:rPr>
        <w:b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London: </w:t>
      </w:r>
      <w:r>
        <w:rPr>
          <w:color w:val="000000"/>
          <w:sz w:val="24"/>
          <w:szCs w:val="24"/>
        </w:rPr>
        <w:br/>
        <w:t xml:space="preserve">Published for the Early English Text Society</w:t>
      </w:r>
      <w:r>
        <w:rPr>
          <w:color w:val="000000"/>
          <w:sz w:val="24"/>
          <w:szCs w:val="24"/>
        </w:rPr>
        <w:br/>
        <w:t xml:space="preserve">by Humphrey Milford, Oxford University Press,</w:t>
      </w:r>
      <w:r>
        <w:rPr>
          <w:color w:val="000000"/>
          <w:sz w:val="24"/>
          <w:szCs w:val="24"/>
        </w:rPr>
        <w:br/>
        <w:t xml:space="preserve">Amen House, E.C. 4</w:t>
      </w:r>
    </w:p>
    <w:p>
      <w:pPr>
        <w:widowControl w:val="on"/>
        <w:pBdr/>
        <w:spacing w:before="240" w:after="240" w:line="240" w:lineRule="auto"/>
        <w:ind w:left="0" w:right="0"/>
        <w:jc w:val="left"/>
      </w:pPr>
      <w:r>
        <w:rPr>
          <w:color w:val="000000"/>
          <w:sz w:val="24"/>
          <w:szCs w:val="24"/>
        </w:rPr>
        <w:t xml:space="preserve">1868 (reprinted 1882, 1898, 1932)</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Though no excuse can be needed for including in our Extra Series a reprint of a unique Caxton on a most interesting subject, yet this Book of Curtesye from Hill’s </w:t>
      </w:r>
      <w:r>
        <w:rPr>
          <w:i/>
          <w:color w:val="000000"/>
          <w:sz w:val="24"/>
          <w:szCs w:val="24"/>
        </w:rPr>
        <w:t xml:space="preserve">Ms</w:t>
      </w:r>
      <w:r>
        <w:rPr>
          <w:color w:val="000000"/>
          <w:sz w:val="24"/>
          <w:szCs w:val="24"/>
        </w:rPr>
        <w:t xml:space="preserve">. was at first intended for our original series, I having forgotten lately that Caxton had written to ’lytyl Iohn,’ though some months back I had entered the old printer’s book for my second collection of Manners and Meals tracts for the Society.  After the copy of Hill—­which Mr W.W.  King kindly made for his fellow-members—­had gone to press, Mr Hazlitt reminded me of the Caxton, and its first and last lines in Mr Blades’s admirable book showed that Hill’s text was the same as the printed one.  I accordingly went to Cambridge to copy it, and there, before tea, Mr Skeat showed me the copy of </w:t>
      </w:r>
      <w:r>
        <w:rPr>
          <w:i/>
          <w:color w:val="000000"/>
          <w:sz w:val="24"/>
          <w:szCs w:val="24"/>
        </w:rPr>
        <w:t xml:space="preserve">The Vision of Piers Plowman</w:t>
      </w:r>
      <w:r>
        <w:rPr>
          <w:color w:val="000000"/>
          <w:sz w:val="24"/>
          <w:szCs w:val="24"/>
        </w:rPr>
        <w:t xml:space="preserve"> which the Provost and Fellows of Oriel had been good enough to lend him for his edition of ‘Text B.’  Having enjoyed the vellum Vision, I turned to the paper leaves at its end, and what should they contain but an earlier and better version of the Caxton that I had just copied part of?[1] I drank seven cups of tea, and eat five or six large slices of bread and butter, in honour of the event;[2] and Mr Skeat, with his never-failing kindness, undertook to copy and edit the Oriel text for the Society.  With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texts, therefore, in hand, I could not well stick them at the end of the Postscript to the </w:t>
      </w:r>
      <w:r>
        <w:rPr>
          <w:i/>
          <w:color w:val="000000"/>
          <w:sz w:val="24"/>
          <w:szCs w:val="24"/>
        </w:rPr>
        <w:t xml:space="preserve">Babees Book, &amp;c.</w:t>
      </w:r>
      <w:r>
        <w:rPr>
          <w:color w:val="000000"/>
          <w:sz w:val="24"/>
          <w:szCs w:val="24"/>
        </w:rPr>
        <w:t xml:space="preserve">,[3] and as I wanted Caxton’s name to this Book of Curtesye to distinguish it from what has long been to me </w:t>
      </w:r>
      <w:r>
        <w:rPr>
          <w:i/>
          <w:color w:val="000000"/>
          <w:sz w:val="24"/>
          <w:szCs w:val="24"/>
        </w:rPr>
        <w:t xml:space="preserve">the</w:t>
      </w:r>
      <w:r>
        <w:rPr>
          <w:color w:val="000000"/>
          <w:sz w:val="24"/>
          <w:szCs w:val="24"/>
        </w:rPr>
        <w:t xml:space="preserve"> Book of Courtesy,—­that from the Sloane </w:t>
      </w:r>
      <w:r>
        <w:rPr>
          <w:i/>
          <w:color w:val="000000"/>
          <w:sz w:val="24"/>
          <w:szCs w:val="24"/>
        </w:rPr>
        <w:t xml:space="preserve">Ms</w:t>
      </w:r>
      <w:r>
        <w:rPr>
          <w:color w:val="000000"/>
          <w:sz w:val="24"/>
          <w:szCs w:val="24"/>
        </w:rPr>
        <w:t xml:space="preserve">. 1986, edited by Mr Halliwell for the Percy Society, and by me for our own E.E.T.S.—­and as also Caxton’s name is one ‘to conjure withal,’ I have, with our Committee’s leave, made this little volume an Extra Series one, and called it Caxton’s, though his text is not so good as that of the Oriel </w:t>
      </w:r>
      <w:r>
        <w:rPr>
          <w:i/>
          <w:color w:val="000000"/>
          <w:sz w:val="24"/>
          <w:szCs w:val="24"/>
        </w:rPr>
        <w:t xml:space="preserve">Ms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  Mr Bradshaw was kind enough to copy the rest, and to read the whole of the proof with Caxton’s original.]</w:t>
      </w:r>
    </w:p>
    <w:p>
      <w:pPr>
        <w:widowControl w:val="on"/>
        <w:pBdr/>
        <w:spacing w:before="240" w:after="240" w:line="240" w:lineRule="auto"/>
        <w:ind w:left="0" w:right="0"/>
        <w:jc w:val="left"/>
      </w:pPr>
      <w:r>
        <w:rPr>
          <w:color w:val="000000"/>
          <w:sz w:val="24"/>
          <w:szCs w:val="24"/>
        </w:rPr>
        <w:t xml:space="preserve">[Footnote 2:  I must be excused for not having found the poem before, as it is not in the Index to Mr Coxe’s Catalogue.  In the body of the work it is entered as “A father’s advice to his son; with instructions for his behaviour as a king’s or nobleman’s page. ff. 88, 89, 78.  Beg.</w:t>
      </w:r>
    </w:p>
    <w:p>
      <w:pPr>
        <w:widowControl w:val="on"/>
        <w:pBdr/>
        <w:spacing w:before="240" w:after="240" w:line="240" w:lineRule="auto"/>
        <w:ind w:left="0" w:right="0"/>
        <w:jc w:val="left"/>
      </w:pPr>
      <w:r>
        <w:rPr>
          <w:color w:val="000000"/>
          <w:sz w:val="24"/>
          <w:szCs w:val="24"/>
        </w:rPr>
        <w:t xml:space="preserve">    “Kepeth clene and leseth not youre gere.”]</w:t>
      </w:r>
    </w:p>
    <w:p>
      <w:pPr>
        <w:widowControl w:val="on"/>
        <w:pBdr/>
        <w:spacing w:before="240" w:after="240" w:line="240" w:lineRule="auto"/>
        <w:ind w:left="0" w:right="0"/>
        <w:jc w:val="left"/>
      </w:pPr>
      <w:r>
        <w:rPr>
          <w:color w:val="000000"/>
          <w:sz w:val="24"/>
          <w:szCs w:val="24"/>
        </w:rPr>
        <w:t xml:space="preserve">[Footnote 3:  The Treatises in </w:t>
      </w:r>
      <w:r>
        <w:rPr>
          <w:i/>
          <w:color w:val="000000"/>
          <w:sz w:val="24"/>
          <w:szCs w:val="24"/>
        </w:rPr>
        <w:t xml:space="preserve">The Babees Book, &amp;c.</w:t>
      </w:r>
      <w:r>
        <w:rPr>
          <w:color w:val="000000"/>
          <w:sz w:val="24"/>
          <w:szCs w:val="24"/>
        </w:rPr>
        <w:t xml:space="preserve">, and the Index at the end, should be consulted for parallel and illustrative passages to those in Caxton’s text.]</w:t>
      </w:r>
    </w:p>
    <w:p>
      <w:pPr>
        <w:widowControl w:val="on"/>
        <w:pBdr/>
        <w:spacing w:before="240" w:after="240" w:line="240" w:lineRule="auto"/>
        <w:ind w:left="0" w:right="0"/>
        <w:jc w:val="left"/>
      </w:pPr>
      <w:r>
        <w:rPr>
          <w:color w:val="000000"/>
          <w:sz w:val="24"/>
          <w:szCs w:val="24"/>
        </w:rPr>
        <w:t xml:space="preserve">On this latter point Mr Skeat writes: </w:t>
      </w:r>
    </w:p>
    <w:p>
      <w:pPr>
        <w:widowControl w:val="on"/>
        <w:pBdr/>
        <w:spacing w:before="240" w:after="240" w:line="240" w:lineRule="auto"/>
        <w:ind w:left="0" w:right="0"/>
        <w:jc w:val="left"/>
      </w:pPr>
      <w:r>
        <w:rPr>
          <w:color w:val="000000"/>
          <w:sz w:val="24"/>
          <w:szCs w:val="24"/>
        </w:rPr>
        <w:t xml:space="preserve">“The Oriel copy is evidently the best.  Not only does it give better readings, but the lines, as a rule, run more smoothly; and it has an extra stanza.  This stanza, which is marked 54, occurs between stanzas 53 and 54 of the other copies, and is of some interest and importance.  It shows that Lidgate’s pupil, put in mind of Lidgate’s style by the very mention of his name, introduces a ballad of three stanzas, in which every stanza has a burden after the Lidgate manner.  The recurrence of this burden no doubt caused copyists to lose their place, and so the stanza came to be omitted in other copies.  Its omission, however, spoils the ballad.  Both it and the curious lines in Piers Ploughmans Crede,</w:t>
      </w:r>
    </w:p>
    <w:p>
      <w:pPr>
        <w:widowControl w:val="on"/>
        <w:pBdr/>
        <w:spacing w:before="240" w:after="240" w:line="240" w:lineRule="auto"/>
        <w:ind w:left="0" w:right="0"/>
        <w:jc w:val="left"/>
      </w:pPr>
      <w:r>
        <w:rPr>
          <w:color w:val="000000"/>
          <w:sz w:val="24"/>
          <w:szCs w:val="24"/>
        </w:rPr>
        <w:t xml:space="preserve">    “For aungells and arcangells / all [th]ei whijt vse[th]</w:t>
      </w:r>
      <w:r>
        <w:rPr>
          <w:color w:val="000000"/>
          <w:sz w:val="24"/>
          <w:szCs w:val="24"/>
        </w:rPr>
        <w:br/>
        <w:t xml:space="preserve">    And alle aldermen / [th]at ben </w:t>
      </w:r>
      <w:r>
        <w:rPr>
          <w:i/>
          <w:color w:val="000000"/>
          <w:sz w:val="24"/>
          <w:szCs w:val="24"/>
        </w:rPr>
        <w:t xml:space="preserve">ante tronum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“i.e. all the elders before the throne, allude to Rev. iv. 10.  This Crede passage has special reference to the </w:t>
      </w:r>
      <w:r>
        <w:rPr>
          <w:i/>
          <w:color w:val="000000"/>
          <w:sz w:val="24"/>
          <w:szCs w:val="24"/>
        </w:rPr>
        <w:t xml:space="preserve">Carmelites</w:t>
      </w:r>
      <w:r>
        <w:rPr>
          <w:color w:val="000000"/>
          <w:sz w:val="24"/>
          <w:szCs w:val="24"/>
        </w:rPr>
        <w:t xml:space="preserve"> or </w:t>
      </w:r>
      <w:r>
        <w:rPr>
          <w:i/>
          <w:color w:val="000000"/>
          <w:sz w:val="24"/>
          <w:szCs w:val="24"/>
        </w:rPr>
        <w:t xml:space="preserve">White</w:t>
      </w:r>
      <w:r>
        <w:rPr>
          <w:color w:val="000000"/>
          <w:sz w:val="24"/>
          <w:szCs w:val="24"/>
        </w:rPr>
        <w:t xml:space="preserve"> Friars.</w:t>
      </w:r>
    </w:p>
    <w:p>
      <w:pPr>
        <w:widowControl w:val="on"/>
        <w:pBdr/>
        <w:spacing w:before="240" w:after="240" w:line="240" w:lineRule="auto"/>
        <w:ind w:left="0" w:right="0"/>
        <w:jc w:val="left"/>
      </w:pPr>
      <w:r>
        <w:rPr>
          <w:color w:val="000000"/>
          <w:sz w:val="24"/>
          <w:szCs w:val="24"/>
        </w:rPr>
        <w:t xml:space="preserve">“The first two leaves of the Oriel copy are misplaced inside out at the end; but this is not the only misarrangement.  The poem has evidently been copied into this </w:t>
      </w:r>
      <w:r>
        <w:rPr>
          <w:i/>
          <w:color w:val="000000"/>
          <w:sz w:val="24"/>
          <w:szCs w:val="24"/>
        </w:rPr>
        <w:t xml:space="preserve">Ms</w:t>
      </w:r>
      <w:r>
        <w:rPr>
          <w:color w:val="000000"/>
          <w:sz w:val="24"/>
          <w:szCs w:val="24"/>
        </w:rPr>
        <w:t xml:space="preserve">. from an older copy having a leaf capable of containing </w:t>
      </w:r>
      <w:r>
        <w:rPr>
          <w:i/>
          <w:color w:val="000000"/>
          <w:sz w:val="24"/>
          <w:szCs w:val="24"/>
        </w:rPr>
        <w:t xml:space="preserve">six stanzas at a time</w:t>
      </w:r>
      <w:r>
        <w:rPr>
          <w:color w:val="000000"/>
          <w:sz w:val="24"/>
          <w:szCs w:val="24"/>
        </w:rPr>
        <w:t xml:space="preserve">; which leaves were out of order.  Hence the poem in the Oriel </w:t>
      </w:r>
      <w:r>
        <w:rPr>
          <w:i/>
          <w:color w:val="000000"/>
          <w:sz w:val="24"/>
          <w:szCs w:val="24"/>
        </w:rPr>
        <w:t xml:space="preserve">Ms</w:t>
      </w:r>
      <w:r>
        <w:rPr>
          <w:color w:val="000000"/>
          <w:sz w:val="24"/>
          <w:szCs w:val="24"/>
        </w:rPr>
        <w:t xml:space="preserve">. is written in the following order, as now bound up, Stanzas 11 (l. 5)-18, 25-30, 37-42, 19-24, 49-54, 31-36, 43-48, 55-76, 8-11 (l. 4), 4 (l. 5)-7, 1-4 (l. 4).”</w:t>
      </w:r>
    </w:p>
    <w:p>
      <w:pPr>
        <w:widowControl w:val="on"/>
        <w:pBdr/>
        <w:spacing w:before="240" w:after="240" w:line="240" w:lineRule="auto"/>
        <w:ind w:left="0" w:right="0"/>
        <w:jc w:val="left"/>
      </w:pPr>
      <w:r>
        <w:rPr>
          <w:color w:val="000000"/>
          <w:sz w:val="24"/>
          <w:szCs w:val="24"/>
        </w:rPr>
        <w:t xml:space="preserve">As an instance of a word improved by the Oriel text, may be cited the ‘</w:t>
      </w:r>
      <w:r>
        <w:rPr>
          <w:i/>
          <w:color w:val="000000"/>
          <w:sz w:val="24"/>
          <w:szCs w:val="24"/>
        </w:rPr>
        <w:t xml:space="preserve">brecheles</w:t>
      </w:r>
      <w:r>
        <w:rPr>
          <w:color w:val="000000"/>
          <w:sz w:val="24"/>
          <w:szCs w:val="24"/>
        </w:rPr>
        <w:t xml:space="preserve"> feste’ of Caxton’s and Hill’s texts, l. 66, and l. 300,</w:t>
      </w:r>
    </w:p>
    <w:p>
      <w:pPr>
        <w:widowControl w:val="on"/>
        <w:pBdr/>
        <w:spacing w:before="240" w:after="240" w:line="240" w:lineRule="auto"/>
        <w:ind w:left="0" w:right="0"/>
        <w:jc w:val="left"/>
      </w:pPr>
      <w:r>
        <w:rPr>
          <w:color w:val="000000"/>
          <w:sz w:val="24"/>
          <w:szCs w:val="24"/>
        </w:rPr>
        <w:t xml:space="preserve">    ffor truste ye well ye shall you not excuse</w:t>
      </w:r>
      <w:r>
        <w:rPr>
          <w:color w:val="000000"/>
          <w:sz w:val="24"/>
          <w:szCs w:val="24"/>
        </w:rPr>
        <w:br/>
        <w:t xml:space="preserve">      ffrom </w:t>
      </w:r>
      <w:r>
        <w:rPr>
          <w:i/>
          <w:color w:val="000000"/>
          <w:sz w:val="24"/>
          <w:szCs w:val="24"/>
        </w:rPr>
        <w:t xml:space="preserve">brecheles feste</w:t>
      </w:r>
      <w:r>
        <w:rPr>
          <w:color w:val="000000"/>
          <w:sz w:val="24"/>
          <w:szCs w:val="24"/>
        </w:rPr>
        <w:t xml:space="preserve">, &amp; I may you espye</w:t>
      </w:r>
      <w:r>
        <w:rPr>
          <w:color w:val="000000"/>
          <w:sz w:val="24"/>
          <w:szCs w:val="24"/>
        </w:rPr>
        <w:br/>
        <w:t xml:space="preserve">      Playenge at any game of rebawdrye.—­</w:t>
      </w:r>
      <w:r>
        <w:rPr>
          <w:i/>
          <w:color w:val="000000"/>
          <w:sz w:val="24"/>
          <w:szCs w:val="24"/>
        </w:rPr>
        <w:t xml:space="preserve">Hill</w:t>
      </w:r>
      <w:r>
        <w:rPr>
          <w:color w:val="000000"/>
          <w:sz w:val="24"/>
          <w:szCs w:val="24"/>
        </w:rPr>
        <w:t xml:space="preserve">, l. 299-301.</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Could it be ‘profitless,’ from A.-Sax. </w:t>
      </w:r>
      <w:r>
        <w:rPr>
          <w:i/>
          <w:color w:val="000000"/>
          <w:sz w:val="24"/>
          <w:szCs w:val="24"/>
        </w:rPr>
        <w:t xml:space="preserve">brec</w:t>
      </w:r>
      <w:r>
        <w:rPr>
          <w:color w:val="000000"/>
          <w:sz w:val="24"/>
          <w:szCs w:val="24"/>
        </w:rPr>
        <w:t xml:space="preserve">, gain, profit; or ‘breechless,’ a feast of birch for the boy with his breeches off?  The latter was evidently meant, but it was a forced construction.  The Oriel </w:t>
      </w:r>
      <w:r>
        <w:rPr>
          <w:i/>
          <w:color w:val="000000"/>
          <w:sz w:val="24"/>
          <w:szCs w:val="24"/>
        </w:rPr>
        <w:t xml:space="preserve">byrcheley</w:t>
      </w:r>
      <w:r>
        <w:rPr>
          <w:color w:val="000000"/>
          <w:sz w:val="24"/>
          <w:szCs w:val="24"/>
        </w:rPr>
        <w:t xml:space="preserve"> set matters right at once.</w:t>
      </w:r>
    </w:p>
    <w:p>
      <w:pPr>
        <w:widowControl w:val="on"/>
        <w:pBdr/>
        <w:spacing w:before="240" w:after="240" w:line="240" w:lineRule="auto"/>
        <w:ind w:left="0" w:right="0"/>
        <w:jc w:val="left"/>
      </w:pPr>
      <w:r>
        <w:rPr>
          <w:color w:val="000000"/>
          <w:sz w:val="24"/>
          <w:szCs w:val="24"/>
        </w:rPr>
        <w:t xml:space="preserve">Another passage I cannot feel sure is set at rest by the Oriel text.  Hill’s and Caxton’s texts, when describing the ill-mannered servant whose ways are to be avoided, say of him, as to his hair, that he is</w:t>
      </w:r>
    </w:p>
    <w:p>
      <w:pPr>
        <w:widowControl w:val="on"/>
        <w:pBdr/>
        <w:spacing w:before="240" w:after="240" w:line="240" w:lineRule="auto"/>
        <w:ind w:left="0" w:right="0"/>
        <w:jc w:val="left"/>
      </w:pPr>
      <w:r>
        <w:rPr>
          <w:color w:val="000000"/>
          <w:sz w:val="24"/>
          <w:szCs w:val="24"/>
        </w:rPr>
        <w:t xml:space="preserve">    Absolon with disheveled heres smale,</w:t>
      </w:r>
      <w:r>
        <w:rPr>
          <w:color w:val="000000"/>
          <w:sz w:val="24"/>
          <w:szCs w:val="24"/>
        </w:rPr>
        <w:br/>
        <w:t xml:space="preserve">      lyke to a prysoner of saynt Malowes,[1]</w:t>
      </w:r>
      <w:r>
        <w:rPr>
          <w:color w:val="000000"/>
          <w:sz w:val="24"/>
          <w:szCs w:val="24"/>
        </w:rPr>
        <w:br/>
        <w:t xml:space="preserve">      </w:t>
      </w:r>
      <w:r>
        <w:rPr>
          <w:i/>
          <w:color w:val="000000"/>
          <w:sz w:val="24"/>
          <w:szCs w:val="24"/>
        </w:rPr>
        <w:t xml:space="preserve">a sonny busshe able to the galowes</w:t>
      </w:r>
      <w:r>
        <w:rPr>
          <w:color w:val="000000"/>
          <w:sz w:val="24"/>
          <w:szCs w:val="24"/>
        </w:rPr>
        <w:t xml:space="preserve">.—­</w:t>
      </w:r>
      <w:r>
        <w:rPr>
          <w:i/>
          <w:color w:val="000000"/>
          <w:sz w:val="24"/>
          <w:szCs w:val="24"/>
        </w:rPr>
        <w:t xml:space="preserve">Hill</w:t>
      </w:r>
      <w:r>
        <w:rPr>
          <w:color w:val="000000"/>
          <w:sz w:val="24"/>
          <w:szCs w:val="24"/>
        </w:rPr>
        <w:t xml:space="preserve">, l. 462.</w:t>
      </w:r>
    </w:p>
    <w:p>
      <w:pPr>
        <w:widowControl w:val="on"/>
        <w:pBdr/>
        <w:spacing w:before="240" w:after="240" w:line="240" w:lineRule="auto"/>
        <w:ind w:left="0" w:right="0"/>
        <w:jc w:val="left"/>
      </w:pPr>
      <w:r>
        <w:rPr>
          <w:color w:val="000000"/>
          <w:sz w:val="24"/>
          <w:szCs w:val="24"/>
        </w:rPr>
        <w:t xml:space="preserve">[Footnote 1:  An allusion to the strong castle built at St Malo’s by Anne, Duchess of Bretayne.—­Dyce.]</w:t>
      </w:r>
    </w:p>
    <w:p>
      <w:pPr>
        <w:widowControl w:val="on"/>
        <w:pBdr/>
        <w:spacing w:before="240" w:after="240" w:line="240" w:lineRule="auto"/>
        <w:ind w:left="0" w:right="0"/>
        <w:jc w:val="left"/>
      </w:pPr>
      <w:r>
        <w:rPr>
          <w:color w:val="000000"/>
          <w:sz w:val="24"/>
          <w:szCs w:val="24"/>
        </w:rPr>
        <w:t xml:space="preserve">For the last line the Oriel MS. reads,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sonny bush myght cause hym to goo louse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Mr Skeat says,—­“This is clearly the right reading, of which </w:t>
      </w:r>
      <w:r>
        <w:rPr>
          <w:i/>
          <w:color w:val="000000"/>
          <w:sz w:val="24"/>
          <w:szCs w:val="24"/>
        </w:rPr>
        <w:t xml:space="preserve">galowes</w:t>
      </w:r>
      <w:r>
        <w:rPr>
          <w:color w:val="000000"/>
          <w:sz w:val="24"/>
          <w:szCs w:val="24"/>
        </w:rPr>
        <w:t xml:space="preserve"> is an unmeaning corruption.  The poet is speaking of the </w:t>
      </w:r>
      <w:r>
        <w:rPr>
          <w:i/>
          <w:color w:val="000000"/>
          <w:sz w:val="24"/>
          <w:szCs w:val="24"/>
        </w:rPr>
        <w:t xml:space="preserve">dirty</w:t>
      </w:r>
      <w:r>
        <w:rPr>
          <w:color w:val="000000"/>
          <w:sz w:val="24"/>
          <w:szCs w:val="24"/>
        </w:rPr>
        <w:t xml:space="preserve"> state of a bad and ill-behaved servant.  He is as dirty as a man come out of St Malo’s prison; a sunny bush would cause him to go and free himself from minute attendants.  A ‘sunny bush’ probably means no more than a warm nook, inviting one to rest, or to such quiet pursuits as the one indicated.  That this is really the reading is shown by the next stanza, wherein the poet apologizes for having spoken too bluntly; he ought to have spoken of such a chase by saying that he goes </w:t>
      </w:r>
      <w:r>
        <w:rPr>
          <w:i/>
          <w:color w:val="000000"/>
          <w:sz w:val="24"/>
          <w:szCs w:val="24"/>
        </w:rPr>
        <w:t xml:space="preserve">a-hawking</w:t>
      </w:r>
      <w:r>
        <w:rPr>
          <w:color w:val="000000"/>
          <w:sz w:val="24"/>
          <w:szCs w:val="24"/>
        </w:rPr>
        <w:t xml:space="preserve"> or </w:t>
      </w:r>
      <w:r>
        <w:rPr>
          <w:i/>
          <w:color w:val="000000"/>
          <w:sz w:val="24"/>
          <w:szCs w:val="24"/>
        </w:rPr>
        <w:t xml:space="preserve">a-hunting</w:t>
      </w:r>
      <w:r>
        <w:rPr>
          <w:color w:val="000000"/>
          <w:sz w:val="24"/>
          <w:szCs w:val="24"/>
        </w:rPr>
        <w:t xml:space="preserve">.  Such was the right euphemism required by ‘norture.’”</w:t>
      </w:r>
    </w:p>
    <w:p>
      <w:pPr>
        <w:widowControl w:val="on"/>
        <w:pBdr/>
        <w:spacing w:before="240" w:after="240" w:line="240" w:lineRule="auto"/>
        <w:ind w:left="0" w:right="0"/>
        <w:jc w:val="left"/>
      </w:pPr>
      <w:r>
        <w:rPr>
          <w:color w:val="000000"/>
          <w:sz w:val="24"/>
          <w:szCs w:val="24"/>
        </w:rPr>
        <w:t xml:space="preserve">If this is the meaning, we may compare with it the old poet’s reproof to the proud man: </w:t>
      </w:r>
    </w:p>
    <w:p>
      <w:pPr>
        <w:widowControl w:val="on"/>
        <w:pBdr/>
        <w:spacing w:before="0" w:after="0" w:line="240" w:lineRule="auto"/>
        <w:ind w:left="0" w:right="0"/>
        <w:jc w:val="left"/>
      </w:pPr>
      <w:r>
        <w:rPr>
          <w:color w:val="000000"/>
          <w:sz w:val="24"/>
          <w:szCs w:val="24"/>
        </w:rPr>
        <w:t xml:space="preserve">Man, of [th]i schuldres and of [th]i side [th]ou mi3*te hunti luse and flee:  of such a park i ne hold no pride; [th]e dere nis nau3*te [th]at [th]ou mighte sle.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Early English Poems</w:t>
      </w:r>
      <w:r>
        <w:rPr>
          <w:color w:val="000000"/>
          <w:sz w:val="24"/>
          <w:szCs w:val="24"/>
        </w:rPr>
        <w:t xml:space="preserve">, ed.  F.J.F., 1862, p. 1, l. 5.</w:t>
      </w:r>
    </w:p>
    <w:p>
      <w:pPr>
        <w:widowControl w:val="on"/>
        <w:pBdr/>
        <w:spacing w:before="240" w:after="240" w:line="240" w:lineRule="auto"/>
        <w:ind w:left="0" w:right="0"/>
        <w:jc w:val="left"/>
      </w:pPr>
      <w:r>
        <w:rPr>
          <w:color w:val="000000"/>
          <w:sz w:val="24"/>
          <w:szCs w:val="24"/>
        </w:rPr>
        <w:t xml:space="preserve">and remember that one of the blessings of the early Paradisaical </w:t>
      </w:r>
      <w:r>
        <w:rPr>
          <w:i/>
          <w:color w:val="000000"/>
          <w:sz w:val="24"/>
          <w:szCs w:val="24"/>
        </w:rPr>
        <w:t xml:space="preserve">Land of Cokaygne</w:t>
      </w:r>
      <w:r>
        <w:rPr>
          <w:color w:val="000000"/>
          <w:sz w:val="24"/>
          <w:szCs w:val="24"/>
        </w:rPr>
        <w:t xml:space="preserve"> is: </w:t>
      </w:r>
    </w:p>
    <w:p>
      <w:pPr>
        <w:widowControl w:val="on"/>
        <w:pBdr/>
        <w:spacing w:before="240" w:after="240" w:line="240" w:lineRule="auto"/>
        <w:ind w:left="0" w:right="0"/>
        <w:jc w:val="left"/>
      </w:pPr>
      <w:r>
        <w:rPr>
          <w:color w:val="000000"/>
          <w:sz w:val="24"/>
          <w:szCs w:val="24"/>
        </w:rPr>
        <w:t xml:space="preserve">    Nis [th]er flei, fle, no lowse,</w:t>
      </w:r>
      <w:r>
        <w:rPr>
          <w:color w:val="000000"/>
          <w:sz w:val="24"/>
          <w:szCs w:val="24"/>
        </w:rPr>
        <w:br/>
        <w:t xml:space="preserve">    In clo[th], in toune, bed, no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Ib.</w:t>
      </w:r>
      <w:r>
        <w:rPr>
          <w:color w:val="000000"/>
          <w:sz w:val="24"/>
          <w:szCs w:val="24"/>
        </w:rPr>
        <w:t xml:space="preserve">, p. 157, l. 37-8.</w:t>
      </w:r>
    </w:p>
    <w:p>
      <w:pPr>
        <w:widowControl w:val="on"/>
        <w:pBdr/>
        <w:spacing w:before="240" w:after="240" w:line="240" w:lineRule="auto"/>
        <w:ind w:left="0" w:right="0"/>
        <w:jc w:val="left"/>
      </w:pPr>
      <w:r>
        <w:rPr>
          <w:color w:val="000000"/>
          <w:sz w:val="24"/>
          <w:szCs w:val="24"/>
        </w:rPr>
        <w:t xml:space="preserve">We may also compare the following extract about Homer’s death from “Pleasant and Delightfull Dialogues in Spanish and English:  Profitable to the Learner, and not vnpleasant to any other Reader.  By </w:t>
      </w:r>
      <w:r>
        <w:rPr>
          <w:i/>
          <w:color w:val="000000"/>
          <w:sz w:val="24"/>
          <w:szCs w:val="24"/>
        </w:rPr>
        <w:t xml:space="preserve">John Minsheu</w:t>
      </w:r>
      <w:r>
        <w:rPr>
          <w:color w:val="000000"/>
          <w:sz w:val="24"/>
          <w:szCs w:val="24"/>
        </w:rPr>
        <w:t xml:space="preserve">, Professor of Languages in London. 1623,” p. 47.</w:t>
      </w:r>
    </w:p>
    <w:p>
      <w:pPr>
        <w:widowControl w:val="on"/>
        <w:pBdr/>
        <w:spacing w:before="240" w:after="240" w:line="240" w:lineRule="auto"/>
        <w:ind w:left="0" w:right="0"/>
        <w:jc w:val="left"/>
      </w:pPr>
      <w:r>
        <w:rPr>
          <w:color w:val="000000"/>
          <w:sz w:val="24"/>
          <w:szCs w:val="24"/>
        </w:rPr>
        <w:t xml:space="preserve">“F ... a foole with his foolishnesse framed in his owne imagination may giue to a hundred wise men matter to picke out.</w:t>
      </w:r>
    </w:p>
    <w:p>
      <w:pPr>
        <w:widowControl w:val="on"/>
        <w:pBdr/>
        <w:spacing w:before="240" w:after="240" w:line="240" w:lineRule="auto"/>
        <w:ind w:left="0" w:right="0"/>
        <w:jc w:val="left"/>
      </w:pPr>
      <w:r>
        <w:rPr>
          <w:color w:val="000000"/>
          <w:sz w:val="24"/>
          <w:szCs w:val="24"/>
        </w:rPr>
        <w:t xml:space="preserve">“I, So it hapned to the Poet Homer, that as he was with age blinde, and went walking by the sea shoare, &amp; heard certaine Fishermen talking, that at that time were a </w:t>
      </w:r>
      <w:r>
        <w:rPr>
          <w:i/>
          <w:color w:val="000000"/>
          <w:sz w:val="24"/>
          <w:szCs w:val="24"/>
        </w:rPr>
        <w:t xml:space="preserve">lowsing</w:t>
      </w:r>
      <w:r>
        <w:rPr>
          <w:color w:val="000000"/>
          <w:sz w:val="24"/>
          <w:szCs w:val="24"/>
        </w:rPr>
        <w:t xml:space="preserve"> themselues, and as he asked them, what fish they caught, they vnderstanding that he had meant their lice, they answered, Those that we [1]haue, we seeke for, and those that we [2]haue not wee finde, but as the good Homer could not see what they did, and for this cause could not vnderstand the riddle, it did so grieue his vnderstanding to obtaine the secret of this matter, which was a sufficient griefe to cause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[Footnote 1:  i.  Haue in their clothes. i. lice.]</w:t>
      </w:r>
    </w:p>
    <w:p>
      <w:pPr>
        <w:widowControl w:val="on"/>
        <w:pBdr/>
        <w:spacing w:before="240" w:after="240" w:line="240" w:lineRule="auto"/>
        <w:ind w:left="0" w:right="0"/>
        <w:jc w:val="left"/>
      </w:pPr>
      <w:r>
        <w:rPr>
          <w:color w:val="000000"/>
          <w:sz w:val="24"/>
          <w:szCs w:val="24"/>
        </w:rPr>
        <w:t xml:space="preserve">[Footnote 2:  i.  Haue not in hand.]</w:t>
      </w:r>
    </w:p>
    <w:p>
      <w:pPr>
        <w:widowControl w:val="on"/>
        <w:pBdr/>
        <w:spacing w:before="240" w:after="240" w:line="240" w:lineRule="auto"/>
        <w:ind w:left="0" w:right="0"/>
        <w:jc w:val="left"/>
      </w:pPr>
      <w:r>
        <w:rPr>
          <w:color w:val="000000"/>
          <w:sz w:val="24"/>
          <w:szCs w:val="24"/>
        </w:rPr>
        <w:t xml:space="preserve">But the subject is not a very pleasant one for discussion, though the occupation alluded to in the Oriel Text must have been one of the pastimes of many people in Early England.</w:t>
      </w:r>
    </w:p>
    <w:p>
      <w:pPr>
        <w:widowControl w:val="on"/>
        <w:pBdr/>
        <w:spacing w:before="240" w:after="240" w:line="240" w:lineRule="auto"/>
        <w:ind w:left="0" w:right="0"/>
        <w:jc w:val="left"/>
      </w:pPr>
      <w:r>
        <w:rPr>
          <w:color w:val="000000"/>
          <w:sz w:val="24"/>
          <w:szCs w:val="24"/>
        </w:rPr>
        <w:t xml:space="preserve">The book itself, </w:t>
      </w:r>
      <w:r>
        <w:rPr>
          <w:i/>
          <w:color w:val="000000"/>
          <w:sz w:val="24"/>
          <w:szCs w:val="24"/>
        </w:rPr>
        <w:t xml:space="preserve">Lytill Johan</w:t>
      </w:r>
      <w:r>
        <w:rPr>
          <w:color w:val="000000"/>
          <w:sz w:val="24"/>
          <w:szCs w:val="24"/>
        </w:rPr>
        <w:t xml:space="preserve">, is by a disciple of Lydgate’s—­see l. 366, p. 36-7—­and contains, besides, the usual directions how to dress, how to behave in church, at meals, and when serving at table, a wise man’s advice on the books his little Jack should read, the best English poets,—­then Gower, Chaucer, Occleve, and Lydgate,—­not the Catechism and Latin Grammar.  It was very pleasant to come off the directions not to conveye spetell over the table, or burnish one’s bones with one’s teeth, to the burst of enthusiasm with which the writer speaks of our old poets.  He evidently believed in them with all his heart; and it would have been a good thing for England if our educators since had followed his example.  If the time wasted, almost, in Latin and Greek by so many middle-class boys, had been given to Milton and Shakspere, Chaucer and Langland, with a fit amount of natural science, we should have been a nobler nation now than we are.  There is no more promising sign of the times than the increased attention paid to English in education now.</w:t>
      </w:r>
    </w:p>
    <w:p>
      <w:pPr>
        <w:widowControl w:val="on"/>
        <w:pBdr/>
        <w:spacing w:before="240" w:after="240" w:line="240" w:lineRule="auto"/>
        <w:ind w:left="0" w:right="0"/>
        <w:jc w:val="left"/>
      </w:pPr>
      <w:r>
        <w:rPr>
          <w:color w:val="000000"/>
          <w:sz w:val="24"/>
          <w:szCs w:val="24"/>
        </w:rPr>
        <w:t xml:space="preserve">But to return to our author.  He gives Chaucer the poet’s highest gift, Imagination, in these words,</w:t>
      </w:r>
    </w:p>
    <w:p>
      <w:pPr>
        <w:widowControl w:val="on"/>
        <w:pBdr/>
        <w:spacing w:before="240" w:after="240" w:line="240" w:lineRule="auto"/>
        <w:ind w:left="0" w:right="0"/>
        <w:jc w:val="left"/>
      </w:pPr>
      <w:r>
        <w:rPr>
          <w:color w:val="000000"/>
          <w:sz w:val="24"/>
          <w:szCs w:val="24"/>
        </w:rPr>
        <w:t xml:space="preserve">    what ever to say he toke in his entente,</w:t>
      </w:r>
      <w:r>
        <w:rPr>
          <w:color w:val="000000"/>
          <w:sz w:val="24"/>
          <w:szCs w:val="24"/>
        </w:rPr>
        <w:br/>
        <w:t xml:space="preserve">    his langage was so fayer &amp; pertynante,</w:t>
      </w:r>
      <w:r>
        <w:rPr>
          <w:color w:val="000000"/>
          <w:sz w:val="24"/>
          <w:szCs w:val="24"/>
        </w:rPr>
        <w:br/>
        <w:t xml:space="preserve">      yt semeth vnto manys heryng</w:t>
      </w:r>
      <w:r>
        <w:rPr>
          <w:color w:val="000000"/>
          <w:sz w:val="24"/>
          <w:szCs w:val="24"/>
        </w:rPr>
        <w:br/>
        <w:t xml:space="preserve">      </w:t>
      </w:r>
      <w:r>
        <w:rPr>
          <w:i/>
          <w:color w:val="000000"/>
          <w:sz w:val="24"/>
          <w:szCs w:val="24"/>
        </w:rPr>
        <w:t xml:space="preserve">not only the worde, but veryly the thyng</w:t>
      </w:r>
      <w:r>
        <w:rPr>
          <w:color w:val="000000"/>
          <w:sz w:val="24"/>
          <w:szCs w:val="24"/>
        </w:rPr>
        <w:t xml:space="preserve">. (l. 343.)</w:t>
      </w:r>
    </w:p>
    <w:p>
      <w:pPr>
        <w:widowControl w:val="on"/>
        <w:pBdr/>
        <w:spacing w:before="240" w:after="240" w:line="240" w:lineRule="auto"/>
        <w:ind w:left="0" w:right="0"/>
        <w:jc w:val="left"/>
      </w:pPr>
      <w:r>
        <w:rPr>
          <w:color w:val="000000"/>
          <w:sz w:val="24"/>
          <w:szCs w:val="24"/>
        </w:rPr>
        <w:t xml:space="preserve">And though the writer has the bad taste to praise Lydgate more than Chaucer, yet we may put this down to his love for his old master, and may rest assured that though the cantankerous Ritson calls the Bury schoolmaster a ‘driveling monk,’ yet the larking schoolboy who robbed orchards, played truant, and generally raised the devil in his early days (</w:t>
      </w:r>
      <w:r>
        <w:rPr>
          <w:i/>
          <w:color w:val="000000"/>
          <w:sz w:val="24"/>
          <w:szCs w:val="24"/>
        </w:rPr>
        <w:t xml:space="preserve">Forewords to Babees Book</w:t>
      </w:r>
      <w:r>
        <w:rPr>
          <w:color w:val="000000"/>
          <w:sz w:val="24"/>
          <w:szCs w:val="24"/>
        </w:rPr>
        <w:t xml:space="preserve">, p. xliv.), retained in later years many of the qualities that draw to a man the boy’s bright heart, the disciple’s fond regret.  We too will therefore hope that old Lydgate’s</w:t>
      </w:r>
    </w:p>
    <w:p>
      <w:pPr>
        <w:widowControl w:val="on"/>
        <w:pBdr/>
        <w:spacing w:before="240" w:after="240" w:line="240" w:lineRule="auto"/>
        <w:ind w:left="0" w:right="0"/>
        <w:jc w:val="left"/>
      </w:pPr>
      <w:r>
        <w:rPr>
          <w:color w:val="000000"/>
          <w:sz w:val="24"/>
          <w:szCs w:val="24"/>
        </w:rPr>
        <w:t xml:space="preserve">                                      sowle be gon</w:t>
      </w:r>
      <w:r>
        <w:rPr>
          <w:color w:val="000000"/>
          <w:sz w:val="24"/>
          <w:szCs w:val="24"/>
        </w:rPr>
        <w:br/>
        <w:t xml:space="preserve">    (To) the sterred paleys above the dappled skye,</w:t>
      </w:r>
      <w:r>
        <w:rPr>
          <w:color w:val="000000"/>
          <w:sz w:val="24"/>
          <w:szCs w:val="24"/>
        </w:rPr>
        <w:br/>
        <w:t xml:space="preserve">    Ther to syng </w:t>
      </w:r>
      <w:r>
        <w:rPr>
          <w:i/>
          <w:color w:val="000000"/>
          <w:sz w:val="24"/>
          <w:szCs w:val="24"/>
        </w:rPr>
        <w:t xml:space="preserve">Sanctus</w:t>
      </w:r>
      <w:r>
        <w:rPr>
          <w:color w:val="000000"/>
          <w:sz w:val="24"/>
          <w:szCs w:val="24"/>
        </w:rPr>
        <w:t xml:space="preserve"> insessavntly</w:t>
      </w:r>
      <w:r>
        <w:rPr>
          <w:color w:val="000000"/>
          <w:sz w:val="24"/>
          <w:szCs w:val="24"/>
        </w:rPr>
        <w:br/>
        <w:t xml:space="preserve">      Emonge the mvses nyne celestyall,</w:t>
      </w:r>
      <w:r>
        <w:rPr>
          <w:color w:val="000000"/>
          <w:sz w:val="24"/>
          <w:szCs w:val="24"/>
        </w:rPr>
        <w:br/>
        <w:t xml:space="preserve">      Before the hyeste Iubyter of all. (l. 381-5.)</w:t>
      </w:r>
    </w:p>
    <w:p>
      <w:pPr>
        <w:widowControl w:val="on"/>
        <w:pBdr/>
        <w:spacing w:before="240" w:after="240" w:line="240" w:lineRule="auto"/>
        <w:ind w:left="0" w:right="0"/>
        <w:jc w:val="left"/>
      </w:pPr>
      <w:r>
        <w:rPr>
          <w:color w:val="000000"/>
          <w:sz w:val="24"/>
          <w:szCs w:val="24"/>
        </w:rPr>
        <w:t xml:space="preserve">In old age the present poem was composed (st. 60, p. 42-3); ’a lytill newe Instruccion’ to a lytle childe, to remove him from vice &amp; make him follow virtue.  At his riper age our author promises his boy the surplusage of the treatise (st. 74, p. 50-1); and if a copy of it exists, I hope it will soon fall in our way and get into type, for ’the more the merrier’ of these peeps into old boy-life.</w:t>
      </w:r>
    </w:p>
    <w:p>
      <w:pPr>
        <w:widowControl w:val="on"/>
        <w:pBdr/>
        <w:spacing w:before="240" w:after="240" w:line="240" w:lineRule="auto"/>
        <w:ind w:left="0" w:right="0"/>
        <w:jc w:val="left"/>
      </w:pPr>
      <w:r>
        <w:rPr>
          <w:color w:val="000000"/>
          <w:sz w:val="24"/>
          <w:szCs w:val="24"/>
        </w:rPr>
        <w:t xml:space="preserve">On one of the grammatical forms of the Oriel MS., Mr Skeat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curious to observe the forms of the imperative mood plural which occur so frequently throughout the poem in the Oriel copy.  The forms ending in _-eth_ are about 31 in number, of which 17 are of French, and 14 of A.S. origin.  The words in which the ending _-eth_ is dropped are 42, of which 18 are of French, and 24 of A.S. origin.  The three following French words take </w:t>
      </w:r>
      <w:r>
        <w:rPr>
          <w:i/>
          <w:color w:val="000000"/>
          <w:sz w:val="24"/>
          <w:szCs w:val="24"/>
        </w:rPr>
        <w:t xml:space="preserve">both</w:t>
      </w:r>
      <w:r>
        <w:rPr>
          <w:color w:val="000000"/>
          <w:sz w:val="24"/>
          <w:szCs w:val="24"/>
        </w:rPr>
        <w:t xml:space="preserve"> forms; </w:t>
      </w:r>
      <w:r>
        <w:rPr>
          <w:i/>
          <w:color w:val="000000"/>
          <w:sz w:val="24"/>
          <w:szCs w:val="24"/>
        </w:rPr>
        <w:t xml:space="preserve">avyse</w:t>
      </w:r>
      <w:r>
        <w:rPr>
          <w:color w:val="000000"/>
          <w:sz w:val="24"/>
          <w:szCs w:val="24"/>
        </w:rPr>
        <w:t xml:space="preserve"> or </w:t>
      </w:r>
      <w:r>
        <w:rPr>
          <w:i/>
          <w:color w:val="000000"/>
          <w:sz w:val="24"/>
          <w:szCs w:val="24"/>
        </w:rPr>
        <w:t xml:space="preserve">avyseth</w:t>
      </w:r>
      <w:r>
        <w:rPr>
          <w:color w:val="000000"/>
          <w:sz w:val="24"/>
          <w:szCs w:val="24"/>
        </w:rPr>
        <w:t xml:space="preserve">, </w:t>
      </w:r>
      <w:r>
        <w:rPr>
          <w:i/>
          <w:color w:val="000000"/>
          <w:sz w:val="24"/>
          <w:szCs w:val="24"/>
        </w:rPr>
        <w:t xml:space="preserve">awayte</w:t>
      </w:r>
      <w:r>
        <w:rPr>
          <w:color w:val="000000"/>
          <w:sz w:val="24"/>
          <w:szCs w:val="24"/>
        </w:rPr>
        <w:t xml:space="preserve"> or </w:t>
      </w:r>
      <w:r>
        <w:rPr>
          <w:i/>
          <w:color w:val="000000"/>
          <w:sz w:val="24"/>
          <w:szCs w:val="24"/>
        </w:rPr>
        <w:t xml:space="preserve">awayteth</w:t>
      </w:r>
      <w:r>
        <w:rPr>
          <w:color w:val="000000"/>
          <w:sz w:val="24"/>
          <w:szCs w:val="24"/>
        </w:rPr>
        <w:t xml:space="preserve">, </w:t>
      </w:r>
      <w:r>
        <w:rPr>
          <w:i/>
          <w:color w:val="000000"/>
          <w:sz w:val="24"/>
          <w:szCs w:val="24"/>
        </w:rPr>
        <w:t xml:space="preserve">wayte</w:t>
      </w:r>
      <w:r>
        <w:rPr>
          <w:color w:val="000000"/>
          <w:sz w:val="24"/>
          <w:szCs w:val="24"/>
        </w:rPr>
        <w:t xml:space="preserve"> or </w:t>
      </w:r>
      <w:r>
        <w:rPr>
          <w:i/>
          <w:color w:val="000000"/>
          <w:sz w:val="24"/>
          <w:szCs w:val="24"/>
        </w:rPr>
        <w:t xml:space="preserve">wayteth</w:t>
      </w:r>
      <w:r>
        <w:rPr>
          <w:color w:val="000000"/>
          <w:sz w:val="24"/>
          <w:szCs w:val="24"/>
        </w:rPr>
        <w:t xml:space="preserve">; and the five following A.S. words, </w:t>
      </w:r>
      <w:r>
        <w:rPr>
          <w:i/>
          <w:color w:val="000000"/>
          <w:sz w:val="24"/>
          <w:szCs w:val="24"/>
        </w:rPr>
        <w:t xml:space="preserve">be</w:t>
      </w:r>
      <w:r>
        <w:rPr>
          <w:color w:val="000000"/>
          <w:sz w:val="24"/>
          <w:szCs w:val="24"/>
        </w:rPr>
        <w:t xml:space="preserve"> or </w:t>
      </w:r>
      <w:r>
        <w:rPr>
          <w:i/>
          <w:color w:val="000000"/>
          <w:sz w:val="24"/>
          <w:szCs w:val="24"/>
        </w:rPr>
        <w:t xml:space="preserve">beth</w:t>
      </w:r>
      <w:r>
        <w:rPr>
          <w:color w:val="000000"/>
          <w:sz w:val="24"/>
          <w:szCs w:val="24"/>
        </w:rPr>
        <w:t xml:space="preserve">, </w:t>
      </w:r>
      <w:r>
        <w:rPr>
          <w:i/>
          <w:color w:val="000000"/>
          <w:sz w:val="24"/>
          <w:szCs w:val="24"/>
        </w:rPr>
        <w:t xml:space="preserve">kepe</w:t>
      </w:r>
      <w:r>
        <w:rPr>
          <w:color w:val="000000"/>
          <w:sz w:val="24"/>
          <w:szCs w:val="24"/>
        </w:rPr>
        <w:t xml:space="preserve"> or </w:t>
      </w:r>
      <w:r>
        <w:rPr>
          <w:i/>
          <w:color w:val="000000"/>
          <w:sz w:val="24"/>
          <w:szCs w:val="24"/>
        </w:rPr>
        <w:t xml:space="preserve">kepeth</w:t>
      </w:r>
      <w:r>
        <w:rPr>
          <w:color w:val="000000"/>
          <w:sz w:val="24"/>
          <w:szCs w:val="24"/>
        </w:rPr>
        <w:t xml:space="preserve">, </w:t>
      </w:r>
      <w:r>
        <w:rPr>
          <w:i/>
          <w:color w:val="000000"/>
          <w:sz w:val="24"/>
          <w:szCs w:val="24"/>
        </w:rPr>
        <w:t xml:space="preserve">knele</w:t>
      </w:r>
      <w:r>
        <w:rPr>
          <w:color w:val="000000"/>
          <w:sz w:val="24"/>
          <w:szCs w:val="24"/>
        </w:rPr>
        <w:t xml:space="preserve"> or </w:t>
      </w:r>
      <w:r>
        <w:rPr>
          <w:i/>
          <w:color w:val="000000"/>
          <w:sz w:val="24"/>
          <w:szCs w:val="24"/>
        </w:rPr>
        <w:t xml:space="preserve">knelyth</w:t>
      </w:r>
      <w:r>
        <w:rPr>
          <w:color w:val="000000"/>
          <w:sz w:val="24"/>
          <w:szCs w:val="24"/>
        </w:rPr>
        <w:t xml:space="preserve">, </w:t>
      </w:r>
      <w:r>
        <w:rPr>
          <w:i/>
          <w:color w:val="000000"/>
          <w:sz w:val="24"/>
          <w:szCs w:val="24"/>
        </w:rPr>
        <w:t xml:space="preserve">loke</w:t>
      </w:r>
      <w:r>
        <w:rPr>
          <w:color w:val="000000"/>
          <w:sz w:val="24"/>
          <w:szCs w:val="24"/>
        </w:rPr>
        <w:t xml:space="preserve"> or </w:t>
      </w:r>
      <w:r>
        <w:rPr>
          <w:i/>
          <w:color w:val="000000"/>
          <w:sz w:val="24"/>
          <w:szCs w:val="24"/>
        </w:rPr>
        <w:t xml:space="preserve">loketh</w:t>
      </w:r>
      <w:r>
        <w:rPr>
          <w:color w:val="000000"/>
          <w:sz w:val="24"/>
          <w:szCs w:val="24"/>
        </w:rPr>
        <w:t xml:space="preserve">, </w:t>
      </w:r>
      <w:r>
        <w:rPr>
          <w:i/>
          <w:color w:val="000000"/>
          <w:sz w:val="24"/>
          <w:szCs w:val="24"/>
        </w:rPr>
        <w:t xml:space="preserve">make</w:t>
      </w:r>
      <w:r>
        <w:rPr>
          <w:color w:val="000000"/>
          <w:sz w:val="24"/>
          <w:szCs w:val="24"/>
        </w:rPr>
        <w:t xml:space="preserve"> or </w:t>
      </w:r>
      <w:r>
        <w:rPr>
          <w:i/>
          <w:color w:val="000000"/>
          <w:sz w:val="24"/>
          <w:szCs w:val="24"/>
        </w:rPr>
        <w:t xml:space="preserve">maketh</w:t>
      </w:r>
      <w:r>
        <w:rPr>
          <w:color w:val="000000"/>
          <w:sz w:val="24"/>
          <w:szCs w:val="24"/>
        </w:rPr>
        <w:t xml:space="preserve">.  Thus the poet makes use, on the whole, of one form almost as often as the other (that is, supposing the scribe to have copied correctly), and he no doubt consulted his convenience in taking that one which suited the line best.  It is an instance of what followed in almost every case of naturalization, that A.S. inflections were added to the French words quite as freely as to those of native origin.  Both the _-eth_ and _-e_ forms are commonly used without the word </w:t>
      </w:r>
      <w:r>
        <w:rPr>
          <w:i/>
          <w:color w:val="000000"/>
          <w:sz w:val="24"/>
          <w:szCs w:val="24"/>
        </w:rPr>
        <w:t xml:space="preserve">ye</w:t>
      </w:r>
      <w:r>
        <w:rPr>
          <w:color w:val="000000"/>
          <w:sz w:val="24"/>
          <w:szCs w:val="24"/>
        </w:rPr>
        <w:t xml:space="preserve">, though. </w:t>
      </w:r>
      <w:r>
        <w:rPr>
          <w:i/>
          <w:color w:val="000000"/>
          <w:sz w:val="24"/>
          <w:szCs w:val="24"/>
        </w:rPr>
        <w:t xml:space="preserve">Be ye</w:t>
      </w:r>
      <w:r>
        <w:rPr>
          <w:color w:val="000000"/>
          <w:sz w:val="24"/>
          <w:szCs w:val="24"/>
        </w:rPr>
        <w:t xml:space="preserve"> occurs in l. 58.  In the phrase </w:t>
      </w:r>
      <w:r>
        <w:rPr>
          <w:i/>
          <w:color w:val="000000"/>
          <w:sz w:val="24"/>
          <w:szCs w:val="24"/>
        </w:rPr>
        <w:t xml:space="preserve">avise you</w:t>
      </w:r>
      <w:r>
        <w:rPr>
          <w:color w:val="000000"/>
          <w:sz w:val="24"/>
          <w:szCs w:val="24"/>
        </w:rPr>
        <w:t xml:space="preserve"> (l. 78), </w:t>
      </w:r>
      <w:r>
        <w:rPr>
          <w:i/>
          <w:color w:val="000000"/>
          <w:sz w:val="24"/>
          <w:szCs w:val="24"/>
        </w:rPr>
        <w:t xml:space="preserve">you</w:t>
      </w:r>
      <w:r>
        <w:rPr>
          <w:color w:val="000000"/>
          <w:sz w:val="24"/>
          <w:szCs w:val="24"/>
        </w:rPr>
        <w:t xml:space="preserve"> is in the accusative.”</w:t>
      </w:r>
    </w:p>
    <w:p>
      <w:pPr>
        <w:widowControl w:val="on"/>
        <w:pBdr/>
        <w:spacing w:before="240" w:after="240" w:line="240" w:lineRule="auto"/>
        <w:ind w:left="0" w:right="0"/>
        <w:jc w:val="left"/>
      </w:pPr>
      <w:r>
        <w:rPr>
          <w:color w:val="000000"/>
          <w:sz w:val="24"/>
          <w:szCs w:val="24"/>
        </w:rPr>
        <w:t xml:space="preserve">Commenting also on l. 71 of Caxton and Hill, Mr Skeat notices how they have individualised the general ‘child’ of the earlier Oriel text: </w:t>
      </w:r>
    </w:p>
    <w:p>
      <w:pPr>
        <w:widowControl w:val="on"/>
        <w:pBdr/>
        <w:spacing w:before="240" w:after="240" w:line="240" w:lineRule="auto"/>
        <w:ind w:left="0" w:right="0"/>
        <w:jc w:val="left"/>
      </w:pPr>
      <w:r>
        <w:rPr>
          <w:color w:val="000000"/>
          <w:sz w:val="24"/>
          <w:szCs w:val="24"/>
        </w:rPr>
        <w:t xml:space="preserve">“71.  Here we find </w:t>
      </w:r>
      <w:r>
        <w:rPr>
          <w:i/>
          <w:color w:val="000000"/>
          <w:sz w:val="24"/>
          <w:szCs w:val="24"/>
        </w:rPr>
        <w:t xml:space="preserve">child</w:t>
      </w:r>
      <w:r>
        <w:rPr>
          <w:color w:val="000000"/>
          <w:sz w:val="24"/>
          <w:szCs w:val="24"/>
        </w:rPr>
        <w:t xml:space="preserve"> riming to </w:t>
      </w:r>
      <w:r>
        <w:rPr>
          <w:i/>
          <w:color w:val="000000"/>
          <w:sz w:val="24"/>
          <w:szCs w:val="24"/>
        </w:rPr>
        <w:t xml:space="preserve">mylde</w:t>
      </w:r>
      <w:r>
        <w:rPr>
          <w:color w:val="000000"/>
          <w:sz w:val="24"/>
          <w:szCs w:val="24"/>
        </w:rPr>
        <w:t xml:space="preserve">.  In most other places it is </w:t>
      </w:r>
      <w:r>
        <w:rPr>
          <w:i/>
          <w:color w:val="000000"/>
          <w:sz w:val="24"/>
          <w:szCs w:val="24"/>
        </w:rPr>
        <w:t xml:space="preserve">Johan</w:t>
      </w:r>
      <w:r>
        <w:rPr>
          <w:color w:val="000000"/>
          <w:sz w:val="24"/>
          <w:szCs w:val="24"/>
        </w:rPr>
        <w:t xml:space="preserve">.  The rime shows that the reading </w:t>
      </w:r>
      <w:r>
        <w:rPr>
          <w:i/>
          <w:color w:val="000000"/>
          <w:sz w:val="24"/>
          <w:szCs w:val="24"/>
        </w:rPr>
        <w:t xml:space="preserve">child</w:t>
      </w:r>
      <w:r>
        <w:rPr>
          <w:color w:val="000000"/>
          <w:sz w:val="24"/>
          <w:szCs w:val="24"/>
        </w:rPr>
        <w:t xml:space="preserve"> is right, and </w:t>
      </w:r>
      <w:r>
        <w:rPr>
          <w:i/>
          <w:color w:val="000000"/>
          <w:sz w:val="24"/>
          <w:szCs w:val="24"/>
        </w:rPr>
        <w:t xml:space="preserve">Johan</w:t>
      </w:r>
      <w:r>
        <w:rPr>
          <w:color w:val="000000"/>
          <w:sz w:val="24"/>
          <w:szCs w:val="24"/>
        </w:rPr>
        <w:t xml:space="preserve"> is a later adaptation.  The Oriel MS. never uses the word </w:t>
      </w:r>
      <w:r>
        <w:rPr>
          <w:i/>
          <w:color w:val="000000"/>
          <w:sz w:val="24"/>
          <w:szCs w:val="24"/>
        </w:rPr>
        <w:t xml:space="preserve">Johan</w:t>
      </w:r>
      <w:r>
        <w:rPr>
          <w:color w:val="000000"/>
          <w:sz w:val="24"/>
          <w:szCs w:val="24"/>
        </w:rPr>
        <w:t xml:space="preserve"> at all; it is always </w:t>
      </w:r>
      <w:r>
        <w:rPr>
          <w:i/>
          <w:color w:val="000000"/>
          <w:sz w:val="24"/>
          <w:szCs w:val="24"/>
        </w:rPr>
        <w:t xml:space="preserve">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may remark also, that on the question lately raised by Mr Bradshaw, ’who before Hampole,[1] or after him, used </w:t>
      </w:r>
      <w:r>
        <w:rPr>
          <w:i/>
          <w:color w:val="000000"/>
          <w:sz w:val="24"/>
          <w:szCs w:val="24"/>
        </w:rPr>
        <w:t xml:space="preserve">you</w:t>
      </w:r>
      <w:r>
        <w:rPr>
          <w:color w:val="000000"/>
          <w:sz w:val="24"/>
          <w:szCs w:val="24"/>
        </w:rPr>
        <w:t xml:space="preserve"> for the nominative as well as the correct </w:t>
      </w:r>
      <w:r>
        <w:rPr>
          <w:i/>
          <w:color w:val="000000"/>
          <w:sz w:val="24"/>
          <w:szCs w:val="24"/>
        </w:rPr>
        <w:t xml:space="preserve">ye</w:t>
      </w:r>
      <w:r>
        <w:rPr>
          <w:color w:val="000000"/>
          <w:sz w:val="24"/>
          <w:szCs w:val="24"/>
        </w:rPr>
        <w:t xml:space="preserve">,’ Hill uses both </w:t>
      </w:r>
      <w:r>
        <w:rPr>
          <w:i/>
          <w:color w:val="000000"/>
          <w:sz w:val="24"/>
          <w:szCs w:val="24"/>
        </w:rPr>
        <w:t xml:space="preserve">you</w:t>
      </w:r>
      <w:r>
        <w:rPr>
          <w:color w:val="000000"/>
          <w:sz w:val="24"/>
          <w:szCs w:val="24"/>
        </w:rPr>
        <w:t xml:space="preserve"> and </w:t>
      </w:r>
      <w:r>
        <w:rPr>
          <w:i/>
          <w:color w:val="000000"/>
          <w:sz w:val="24"/>
          <w:szCs w:val="24"/>
        </w:rPr>
        <w:t xml:space="preserve">ye</w:t>
      </w:r>
      <w:r>
        <w:rPr>
          <w:color w:val="000000"/>
          <w:sz w:val="24"/>
          <w:szCs w:val="24"/>
        </w:rPr>
        <w:t xml:space="preserve">, see l. 47, 51, 52, &amp;c., though so far as a hasty search shows, Lydgate, in his Minor Poems at least, uses </w:t>
      </w:r>
      <w:r>
        <w:rPr>
          <w:i/>
          <w:color w:val="000000"/>
          <w:sz w:val="24"/>
          <w:szCs w:val="24"/>
        </w:rPr>
        <w:t xml:space="preserve">ye</w:t>
      </w:r>
      <w:r>
        <w:rPr>
          <w:color w:val="000000"/>
          <w:sz w:val="24"/>
          <w:szCs w:val="24"/>
        </w:rPr>
        <w:t xml:space="preserve"> only, as do Lord Berners in his </w:t>
      </w:r>
      <w:r>
        <w:rPr>
          <w:i/>
          <w:color w:val="000000"/>
          <w:sz w:val="24"/>
          <w:szCs w:val="24"/>
        </w:rPr>
        <w:t xml:space="preserve">Arthur of Lytil Brytayne</w:t>
      </w:r>
      <w:r>
        <w:rPr>
          <w:color w:val="000000"/>
          <w:sz w:val="24"/>
          <w:szCs w:val="24"/>
        </w:rPr>
        <w:t xml:space="preserve">, ab. 1530, the Ormulum, Ancren Riwle, Genesis and Exodus, William of Palerne, Alliterative Poems, Early Metrical Homilies, &amp;c.[2]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Pricke of Conscience</w:t>
      </w:r>
      <w:r>
        <w:rPr>
          <w:color w:val="000000"/>
          <w:sz w:val="24"/>
          <w:szCs w:val="24"/>
        </w:rPr>
        <w:t xml:space="preserve">, p. 127, l. 4659; and p. xvii.]</w:t>
      </w:r>
    </w:p>
    <w:p>
      <w:pPr>
        <w:widowControl w:val="on"/>
        <w:pBdr/>
        <w:spacing w:before="240" w:after="240" w:line="240" w:lineRule="auto"/>
        <w:ind w:left="0" w:right="0"/>
        <w:jc w:val="left"/>
      </w:pPr>
      <w:r>
        <w:rPr>
          <w:color w:val="000000"/>
          <w:sz w:val="24"/>
          <w:szCs w:val="24"/>
        </w:rPr>
        <w:t xml:space="preserve">[Footnote 2:  Mr Skeat holds that in the various reading </w:t>
      </w:r>
      <w:r>
        <w:rPr>
          <w:i/>
          <w:color w:val="000000"/>
          <w:sz w:val="24"/>
          <w:szCs w:val="24"/>
        </w:rPr>
        <w:t xml:space="preserve">3*ow drieth</w:t>
      </w:r>
      <w:r>
        <w:rPr>
          <w:color w:val="000000"/>
          <w:sz w:val="24"/>
          <w:szCs w:val="24"/>
        </w:rPr>
        <w:t xml:space="preserve"> from the Univ.  Coll.  Oxford MS. (of the early part of the 15th century) to the Vernon MS. </w:t>
      </w:r>
      <w:r>
        <w:rPr>
          <w:i/>
          <w:color w:val="000000"/>
          <w:sz w:val="24"/>
          <w:szCs w:val="24"/>
        </w:rPr>
        <w:t xml:space="preserve">[th]ou drui3*est</w:t>
      </w:r>
      <w:r>
        <w:rPr>
          <w:color w:val="000000"/>
          <w:sz w:val="24"/>
          <w:szCs w:val="24"/>
        </w:rPr>
        <w:t xml:space="preserve">, l. 25, Passus 1, of the Vision of Piers Plowman, the 3*ow is an accusative, “exactly equivalent to the Gothic in the following passage—­’</w:t>
      </w:r>
      <w:r>
        <w:rPr>
          <w:i/>
          <w:color w:val="000000"/>
          <w:sz w:val="24"/>
          <w:szCs w:val="24"/>
        </w:rPr>
        <w:t xml:space="preserve">hwana</w:t>
      </w:r>
      <w:r>
        <w:rPr>
          <w:color w:val="000000"/>
          <w:sz w:val="24"/>
          <w:szCs w:val="24"/>
        </w:rPr>
        <w:t xml:space="preserve"> [th]aursjai, gaggai du mis, </w:t>
      </w:r>
      <w:r>
        <w:rPr>
          <w:i/>
          <w:color w:val="000000"/>
          <w:sz w:val="24"/>
          <w:szCs w:val="24"/>
        </w:rPr>
        <w:t xml:space="preserve">i.e</w:t>
      </w:r>
      <w:r>
        <w:rPr>
          <w:color w:val="000000"/>
          <w:sz w:val="24"/>
          <w:szCs w:val="24"/>
        </w:rPr>
        <w:t xml:space="preserve">. </w:t>
      </w:r>
      <w:r>
        <w:rPr>
          <w:i/>
          <w:color w:val="000000"/>
          <w:sz w:val="24"/>
          <w:szCs w:val="24"/>
        </w:rPr>
        <w:t xml:space="preserve">whom</w:t>
      </w:r>
      <w:r>
        <w:rPr>
          <w:color w:val="000000"/>
          <w:sz w:val="24"/>
          <w:szCs w:val="24"/>
        </w:rPr>
        <w:t xml:space="preserve"> it may thirst, let him come to me.’  John vii. 37.  I conclude that 3*ow is accusative, not dative.  The same construction occurs in German constantly, ‘</w:t>
      </w:r>
      <w:r>
        <w:rPr>
          <w:i/>
          <w:color w:val="000000"/>
          <w:sz w:val="24"/>
          <w:szCs w:val="24"/>
        </w:rPr>
        <w:t xml:space="preserve">es duerstet mich</w:t>
      </w:r>
      <w:r>
        <w:rPr>
          <w:color w:val="000000"/>
          <w:sz w:val="24"/>
          <w:szCs w:val="24"/>
        </w:rPr>
        <w:t xml:space="preserve">’ = it thirsts me, I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final </w:t>
      </w:r>
      <w:r>
        <w:rPr>
          <w:i/>
          <w:color w:val="000000"/>
          <w:sz w:val="24"/>
          <w:szCs w:val="24"/>
        </w:rPr>
        <w:t xml:space="preserve">d</w:t>
      </w:r>
      <w:r>
        <w:rPr>
          <w:color w:val="000000"/>
          <w:sz w:val="24"/>
          <w:szCs w:val="24"/>
        </w:rPr>
        <w:t xml:space="preserve">, </w:t>
      </w:r>
      <w:r>
        <w:rPr>
          <w:i/>
          <w:color w:val="000000"/>
          <w:sz w:val="24"/>
          <w:szCs w:val="24"/>
        </w:rPr>
        <w:t xml:space="preserve">f</w:t>
      </w:r>
      <w:r>
        <w:rPr>
          <w:color w:val="000000"/>
          <w:sz w:val="24"/>
          <w:szCs w:val="24"/>
        </w:rPr>
        <w:t xml:space="preserve">, </w:t>
      </w:r>
      <w:r>
        <w:rPr>
          <w:i/>
          <w:color w:val="000000"/>
          <w:sz w:val="24"/>
          <w:szCs w:val="24"/>
        </w:rPr>
        <w:t xml:space="preserve">t</w:t>
      </w:r>
      <w:r>
        <w:rPr>
          <w:color w:val="000000"/>
          <w:sz w:val="24"/>
          <w:szCs w:val="24"/>
        </w:rPr>
        <w:t xml:space="preserve">, of Hill’s MS., often have a tag to them.  As they sometimes occur in places where I judge they must mean nothing, I have neglected them all.  Every final </w:t>
      </w:r>
      <w:r>
        <w:rPr>
          <w:i/>
          <w:color w:val="000000"/>
          <w:sz w:val="24"/>
          <w:szCs w:val="24"/>
        </w:rPr>
        <w:t xml:space="preserve">ll</w:t>
      </w:r>
      <w:r>
        <w:rPr>
          <w:color w:val="000000"/>
          <w:sz w:val="24"/>
          <w:szCs w:val="24"/>
        </w:rPr>
        <w:t xml:space="preserve"> has a line through it, which may mean </w:t>
      </w:r>
      <w:r>
        <w:rPr>
          <w:i/>
          <w:color w:val="000000"/>
          <w:sz w:val="24"/>
          <w:szCs w:val="24"/>
        </w:rPr>
        <w:t xml:space="preserve">e</w:t>
      </w:r>
      <w:r>
        <w:rPr>
          <w:color w:val="000000"/>
          <w:sz w:val="24"/>
          <w:szCs w:val="24"/>
        </w:rPr>
        <w:t xml:space="preserve">.  Nearly every final </w:t>
      </w:r>
      <w:r>
        <w:rPr>
          <w:i/>
          <w:color w:val="000000"/>
          <w:sz w:val="24"/>
          <w:szCs w:val="24"/>
        </w:rPr>
        <w:t xml:space="preserve">n</w:t>
      </w:r>
      <w:r>
        <w:rPr>
          <w:color w:val="000000"/>
          <w:sz w:val="24"/>
          <w:szCs w:val="24"/>
        </w:rPr>
        <w:t xml:space="preserve"> and </w:t>
      </w:r>
      <w:r>
        <w:rPr>
          <w:i/>
          <w:color w:val="000000"/>
          <w:sz w:val="24"/>
          <w:szCs w:val="24"/>
        </w:rPr>
        <w:t xml:space="preserve">m</w:t>
      </w:r>
      <w:r>
        <w:rPr>
          <w:color w:val="000000"/>
          <w:sz w:val="24"/>
          <w:szCs w:val="24"/>
        </w:rPr>
        <w:t xml:space="preserve"> has a curly tail or line over it.  This is printed </w:t>
      </w:r>
      <w:r>
        <w:rPr>
          <w:i/>
          <w:color w:val="000000"/>
          <w:sz w:val="24"/>
          <w:szCs w:val="24"/>
        </w:rPr>
        <w:t xml:space="preserve">e</w:t>
      </w:r>
      <w:r>
        <w:rPr>
          <w:color w:val="000000"/>
          <w:sz w:val="24"/>
          <w:szCs w:val="24"/>
        </w:rPr>
        <w:t xml:space="preserve"> or </w:t>
      </w:r>
      <w:r>
        <w:rPr>
          <w:i/>
          <w:color w:val="000000"/>
          <w:sz w:val="24"/>
          <w:szCs w:val="24"/>
        </w:rPr>
        <w:t xml:space="preserve">[=n]</w:t>
      </w:r>
      <w:r>
        <w:rPr>
          <w:color w:val="000000"/>
          <w:sz w:val="24"/>
          <w:szCs w:val="24"/>
        </w:rPr>
        <w:t xml:space="preserve">, though no doubt the tail and line have often no value at all.  The curls to the </w:t>
      </w:r>
      <w:r>
        <w:rPr>
          <w:i/>
          <w:color w:val="000000"/>
          <w:sz w:val="24"/>
          <w:szCs w:val="24"/>
        </w:rPr>
        <w:t xml:space="preserve">r</w:t>
      </w:r>
      <w:r>
        <w:rPr>
          <w:color w:val="000000"/>
          <w:sz w:val="24"/>
          <w:szCs w:val="24"/>
        </w:rPr>
        <w:t xml:space="preserve">s are printed </w:t>
      </w:r>
      <w:r>
        <w:rPr>
          <w:i/>
          <w:color w:val="000000"/>
          <w:sz w:val="24"/>
          <w:szCs w:val="24"/>
        </w:rPr>
        <w:t xml:space="preserve">e</w:t>
      </w:r>
      <w:r>
        <w:rPr>
          <w:color w:val="000000"/>
          <w:sz w:val="24"/>
          <w:szCs w:val="24"/>
        </w:rPr>
        <w:t xml:space="preserve">, because </w:t>
      </w:r>
      <w:r>
        <w:rPr>
          <w:i/>
          <w:color w:val="000000"/>
          <w:sz w:val="24"/>
          <w:szCs w:val="24"/>
        </w:rPr>
        <w:t xml:space="preserve">ther</w:t>
      </w:r>
      <w:r>
        <w:rPr>
          <w:color w:val="000000"/>
          <w:sz w:val="24"/>
          <w:szCs w:val="24"/>
        </w:rPr>
        <w:t xml:space="preserve"> with the curly </w:t>
      </w:r>
      <w:r>
        <w:rPr>
          <w:i/>
          <w:color w:val="000000"/>
          <w:sz w:val="24"/>
          <w:szCs w:val="24"/>
        </w:rPr>
        <w:t xml:space="preserve">r</w:t>
      </w:r>
      <w:r>
        <w:rPr>
          <w:color w:val="000000"/>
          <w:sz w:val="24"/>
          <w:szCs w:val="24"/>
        </w:rPr>
        <w:t xml:space="preserve">, in l. 521, Hill, rimes to </w:t>
      </w:r>
      <w:r>
        <w:rPr>
          <w:i/>
          <w:color w:val="000000"/>
          <w:sz w:val="24"/>
          <w:szCs w:val="24"/>
        </w:rPr>
        <w:t xml:space="preserve">where</w:t>
      </w:r>
      <w:r>
        <w:rPr>
          <w:color w:val="000000"/>
          <w:sz w:val="24"/>
          <w:szCs w:val="24"/>
        </w:rPr>
        <w:t xml:space="preserve"> of l. 519.</w:t>
      </w:r>
    </w:p>
    <w:p>
      <w:pPr>
        <w:widowControl w:val="on"/>
        <w:pBdr/>
        <w:spacing w:before="240" w:after="240" w:line="240" w:lineRule="auto"/>
        <w:ind w:left="0" w:right="0"/>
        <w:jc w:val="left"/>
      </w:pPr>
      <w:r>
        <w:rPr>
          <w:color w:val="000000"/>
          <w:sz w:val="24"/>
          <w:szCs w:val="24"/>
        </w:rPr>
        <w:t xml:space="preserve">At the end of Caxton’s final </w:t>
      </w:r>
      <w:r>
        <w:rPr>
          <w:i/>
          <w:color w:val="000000"/>
          <w:sz w:val="24"/>
          <w:szCs w:val="24"/>
        </w:rPr>
        <w:t xml:space="preserve">d</w:t>
      </w:r>
      <w:r>
        <w:rPr>
          <w:color w:val="000000"/>
          <w:sz w:val="24"/>
          <w:szCs w:val="24"/>
        </w:rPr>
        <w:t xml:space="preserve"> and </w:t>
      </w:r>
      <w:r>
        <w:rPr>
          <w:i/>
          <w:color w:val="000000"/>
          <w:sz w:val="24"/>
          <w:szCs w:val="24"/>
        </w:rPr>
        <w:t xml:space="preserve">g</w:t>
      </w:r>
      <w:r>
        <w:rPr>
          <w:color w:val="000000"/>
          <w:sz w:val="24"/>
          <w:szCs w:val="24"/>
        </w:rPr>
        <w:t xml:space="preserve"> is occasionally a crook-backed line, something between the line of beauty and the ordinary knocker.  This no doubt represents the final </w:t>
      </w:r>
      <w:r>
        <w:rPr>
          <w:i/>
          <w:color w:val="000000"/>
          <w:sz w:val="24"/>
          <w:szCs w:val="24"/>
        </w:rPr>
        <w:t xml:space="preserve">e</w:t>
      </w:r>
      <w:r>
        <w:rPr>
          <w:color w:val="000000"/>
          <w:sz w:val="24"/>
          <w:szCs w:val="24"/>
        </w:rPr>
        <w:t xml:space="preserve"> of MSS., and is so printed, as Mr Childs has not the knocker in the fount of type that he uses for the Society’s work.  Caxton’s </w:t>
      </w:r>
      <w:r>
        <w:rPr>
          <w:i/>
          <w:color w:val="000000"/>
          <w:sz w:val="24"/>
          <w:szCs w:val="24"/>
        </w:rPr>
        <w:t xml:space="preserve">[=n]</w:t>
      </w:r>
      <w:r>
        <w:rPr>
          <w:color w:val="000000"/>
          <w:sz w:val="24"/>
          <w:szCs w:val="24"/>
        </w:rPr>
        <w:t xml:space="preserve"> stands for </w:t>
      </w:r>
      <w:r>
        <w:rPr>
          <w:i/>
          <w:color w:val="000000"/>
          <w:sz w:val="24"/>
          <w:szCs w:val="24"/>
        </w:rPr>
        <w:t xml:space="preserve">u</w:t>
      </w:r>
      <w:r>
        <w:rPr>
          <w:color w:val="000000"/>
          <w:sz w:val="24"/>
          <w:szCs w:val="24"/>
        </w:rPr>
        <w:t xml:space="preserve">n in the _-aunce_, _-aunte_, of words from the French.  No stops or inverted commas have been put to Caxton’s text here, but the stanzas and lines have been numbered, and side-notes added.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Book of Curtesye</w:t>
      </w:r>
      <w:r>
        <w:rPr>
          <w:color w:val="000000"/>
          <w:sz w:val="24"/>
          <w:szCs w:val="24"/>
        </w:rPr>
        <w:t xml:space="preserve">,” says Mr Bradshaw, “is known from three early editions.  The first, without any imprint, but printed at Westminster by Caxton ab. 1477-78,[1] the only known copy of which is here reproduced.  The second (with the colophon ’Here endeth a lytyll treatyse called the booke of Curtesye or lytyll John.  Emprynted atte Westmoster’) is only known from a printer’s proof of two pages[2] preserved among the Douce fragments in the Bodleian.  It must have been printed by Wynkin de Worde in Caxton’s house ab. 1492.  In the third edition it was reprinted at the end of the </w:t>
      </w:r>
      <w:r>
        <w:rPr>
          <w:i/>
          <w:color w:val="000000"/>
          <w:sz w:val="24"/>
          <w:szCs w:val="24"/>
        </w:rPr>
        <w:t xml:space="preserve">Stans puer ad Mensam</w:t>
      </w:r>
      <w:r>
        <w:rPr>
          <w:color w:val="000000"/>
          <w:sz w:val="24"/>
          <w:szCs w:val="24"/>
        </w:rPr>
        <w:t xml:space="preserve"> by Wynkin de Worde ab. 1501-1510.  The Cambridge copy is the only one known to remain of this edition.”</w:t>
      </w:r>
    </w:p>
    <w:p>
      <w:pPr>
        <w:widowControl w:val="on"/>
        <w:pBdr/>
        <w:spacing w:before="240" w:after="240" w:line="240" w:lineRule="auto"/>
        <w:ind w:left="0" w:right="0"/>
        <w:jc w:val="left"/>
      </w:pPr>
      <w:r>
        <w:rPr>
          <w:color w:val="000000"/>
          <w:sz w:val="24"/>
          <w:szCs w:val="24"/>
        </w:rPr>
        <w:t xml:space="preserve">[Footnote 1:  In his type No. 2, </w:t>
      </w:r>
      <w:r>
        <w:rPr>
          <w:i/>
          <w:color w:val="000000"/>
          <w:sz w:val="24"/>
          <w:szCs w:val="24"/>
        </w:rPr>
        <w:t xml:space="preserve">Blades</w:t>
      </w:r>
      <w:r>
        <w:rPr>
          <w:color w:val="000000"/>
          <w:sz w:val="24"/>
          <w:szCs w:val="24"/>
        </w:rPr>
        <w:t xml:space="preserve">, ii. 63.]</w:t>
      </w:r>
    </w:p>
    <w:p>
      <w:pPr>
        <w:widowControl w:val="on"/>
        <w:pBdr/>
        <w:spacing w:before="240" w:after="240" w:line="240" w:lineRule="auto"/>
        <w:ind w:left="0" w:right="0"/>
        <w:jc w:val="left"/>
      </w:pPr>
      <w:r>
        <w:rPr>
          <w:color w:val="000000"/>
          <w:sz w:val="24"/>
          <w:szCs w:val="24"/>
        </w:rPr>
        <w:t xml:space="preserve">[Footnote 2:  In Caxton’s type No. 5, </w:t>
      </w:r>
      <w:r>
        <w:rPr>
          <w:i/>
          <w:color w:val="000000"/>
          <w:sz w:val="24"/>
          <w:szCs w:val="24"/>
        </w:rPr>
        <w:t xml:space="preserve">Blades</w:t>
      </w:r>
      <w:r>
        <w:rPr>
          <w:color w:val="000000"/>
          <w:sz w:val="24"/>
          <w:szCs w:val="24"/>
        </w:rPr>
        <w:t xml:space="preserve">, ii. 235 (not 253 as in Index).]</w:t>
      </w:r>
    </w:p>
    <w:p>
      <w:pPr>
        <w:widowControl w:val="on"/>
        <w:pBdr/>
        <w:spacing w:before="240" w:after="240" w:line="240" w:lineRule="auto"/>
        <w:ind w:left="0" w:right="0"/>
        <w:jc w:val="left"/>
      </w:pPr>
      <w:r>
        <w:rPr>
          <w:color w:val="000000"/>
          <w:sz w:val="24"/>
          <w:szCs w:val="24"/>
        </w:rPr>
        <w:t xml:space="preserve">I have no more to say:  but, readers, remember this coming New Year to do more than last for what Dr Stratmann calls “the dear Old English.”  Think of Chaucer when his glad spring comes, and every day besides; forget not Langland or any of our early men: </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reporte</w:t>
      </w:r>
      <w:r>
        <w:rPr>
          <w:color w:val="000000"/>
          <w:sz w:val="24"/>
          <w:szCs w:val="24"/>
        </w:rPr>
        <w:br/>
        <w:t xml:space="preserve">    &amp; revyue </w:t>
      </w:r>
      <w:r>
        <w:rPr>
          <w:i/>
          <w:color w:val="000000"/>
          <w:sz w:val="24"/>
          <w:szCs w:val="24"/>
        </w:rPr>
        <w:t xml:space="preserve">th</w:t>
      </w:r>
      <w:r>
        <w:rPr>
          <w:color w:val="000000"/>
          <w:sz w:val="24"/>
          <w:szCs w:val="24"/>
        </w:rPr>
        <w:t xml:space="preserve">e lawde of the_m_ th_a_t were</w:t>
      </w:r>
      <w:r>
        <w:rPr>
          <w:color w:val="000000"/>
          <w:sz w:val="24"/>
          <w:szCs w:val="24"/>
        </w:rPr>
        <w:br/>
        <w:t xml:space="preserve">    famovs i_n_[1] owr_e_ langage, these faders dere,</w:t>
      </w:r>
      <w:r>
        <w:rPr>
          <w:color w:val="000000"/>
          <w:sz w:val="24"/>
          <w:szCs w:val="24"/>
        </w:rPr>
        <w:br/>
        <w:t xml:space="preserve">      whos sowles i_n_ blis, god et_er_nall avaunce,</w:t>
      </w:r>
      <w:r>
        <w:rPr>
          <w:color w:val="000000"/>
          <w:sz w:val="24"/>
          <w:szCs w:val="24"/>
        </w:rPr>
        <w:br/>
        <w:t xml:space="preserve">      </w:t>
      </w:r>
      <w:r>
        <w:rPr>
          <w:i/>
          <w:color w:val="000000"/>
          <w:sz w:val="24"/>
          <w:szCs w:val="24"/>
        </w:rPr>
        <w:t xml:space="preserve">th</w:t>
      </w:r>
      <w:r>
        <w:rPr>
          <w:color w:val="000000"/>
          <w:sz w:val="24"/>
          <w:szCs w:val="24"/>
        </w:rPr>
        <w:t xml:space="preserve">at lysten so[2] owr_e_ langage to enhavnce!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Hill</w:t>
      </w:r>
      <w:r>
        <w:rPr>
          <w:color w:val="000000"/>
          <w:sz w:val="24"/>
          <w:szCs w:val="24"/>
        </w:rPr>
        <w:t xml:space="preserve">, l. 430-4.)</w:t>
      </w:r>
    </w:p>
    <w:p>
      <w:pPr>
        <w:widowControl w:val="on"/>
        <w:pBdr/>
        <w:spacing w:before="240" w:after="240" w:line="240" w:lineRule="auto"/>
        <w:ind w:left="0" w:right="0"/>
        <w:jc w:val="left"/>
      </w:pPr>
      <w:r>
        <w:rPr>
          <w:color w:val="000000"/>
          <w:sz w:val="24"/>
          <w:szCs w:val="24"/>
        </w:rPr>
        <w:t xml:space="preserve">[Footnote 1:  Founders of, </w:t>
      </w:r>
      <w:r>
        <w:rPr>
          <w:i/>
          <w:color w:val="000000"/>
          <w:sz w:val="24"/>
          <w:szCs w:val="24"/>
        </w:rPr>
        <w:t xml:space="preserve">Oriel</w:t>
      </w:r>
      <w:r>
        <w:rPr>
          <w:color w:val="000000"/>
          <w:sz w:val="24"/>
          <w:szCs w:val="24"/>
        </w:rPr>
        <w:t xml:space="preserve"> MS.]</w:t>
      </w:r>
    </w:p>
    <w:p>
      <w:pPr>
        <w:widowControl w:val="on"/>
        <w:pBdr/>
        <w:spacing w:before="240" w:after="240" w:line="240" w:lineRule="auto"/>
        <w:ind w:left="0" w:right="0"/>
        <w:jc w:val="left"/>
      </w:pPr>
      <w:r>
        <w:rPr>
          <w:color w:val="000000"/>
          <w:sz w:val="24"/>
          <w:szCs w:val="24"/>
        </w:rPr>
        <w:t xml:space="preserve">[Footnote 2:  some, </w:t>
      </w:r>
      <w:r>
        <w:rPr>
          <w:i/>
          <w:color w:val="000000"/>
          <w:sz w:val="24"/>
          <w:szCs w:val="24"/>
        </w:rPr>
        <w:t xml:space="preserve">Hill</w:t>
      </w:r>
      <w:r>
        <w:rPr>
          <w:color w:val="000000"/>
          <w:sz w:val="24"/>
          <w:szCs w:val="24"/>
        </w:rPr>
        <w:t xml:space="preserve">; so, </w:t>
      </w:r>
      <w:r>
        <w:rPr>
          <w:i/>
          <w:color w:val="000000"/>
          <w:sz w:val="24"/>
          <w:szCs w:val="24"/>
        </w:rPr>
        <w:t xml:space="preserve">Oriel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3, St George’s Square, N.W.</w:t>
      </w:r>
    </w:p>
    <w:p>
      <w:pPr>
        <w:widowControl w:val="on"/>
        <w:pBdr/>
        <w:spacing w:before="240" w:after="240" w:line="240" w:lineRule="auto"/>
        <w:ind w:left="0" w:right="0"/>
        <w:jc w:val="left"/>
      </w:pPr>
      <w:r>
        <w:rPr>
          <w:color w:val="000000"/>
          <w:sz w:val="24"/>
          <w:szCs w:val="24"/>
        </w:rPr>
        <w:t xml:space="preserve">15 Dec., 1867._</w:t>
      </w:r>
    </w:p>
    <w:p>
      <w:pPr>
        <w:widowControl w:val="on"/>
        <w:pBdr/>
        <w:spacing w:before="240" w:after="240" w:line="240" w:lineRule="auto"/>
        <w:ind w:left="0" w:right="0"/>
        <w:jc w:val="left"/>
      </w:pPr>
      <w:r>
        <w:rPr>
          <w:color w:val="000000"/>
          <w:sz w:val="24"/>
          <w:szCs w:val="24"/>
        </w:rPr>
        <w:t xml:space="preserve">The Book of Curtesye.</w:t>
      </w:r>
    </w:p>
    <w:p>
      <w:pPr>
        <w:widowControl w:val="on"/>
        <w:pBdr/>
        <w:spacing w:before="240" w:after="240" w:line="240" w:lineRule="auto"/>
        <w:ind w:left="0" w:right="0"/>
        <w:jc w:val="left"/>
      </w:pPr>
      <w:r>
        <w:rPr>
          <w:color w:val="000000"/>
          <w:sz w:val="24"/>
          <w:szCs w:val="24"/>
        </w:rPr>
        <w:t xml:space="preserve">[The Book of Curtesy.]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Oriel MS. lxxix.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Lytle childe, sythen youre tendre infancie</w:t>
      </w:r>
      <w:r>
        <w:rPr>
          <w:color w:val="000000"/>
          <w:sz w:val="24"/>
          <w:szCs w:val="24"/>
        </w:rPr>
        <w:br/>
        <w:t xml:space="preserve">  Stondeth as yett vndir yndyff[e]rence,</w:t>
      </w:r>
      <w:r>
        <w:rPr>
          <w:color w:val="000000"/>
          <w:sz w:val="24"/>
          <w:szCs w:val="24"/>
        </w:rPr>
        <w:br/>
        <w:t xml:space="preserve">To vice or vertu to moven[1] or Applie, 3</w:t>
      </w:r>
      <w:r>
        <w:rPr>
          <w:color w:val="000000"/>
          <w:sz w:val="24"/>
          <w:szCs w:val="24"/>
        </w:rPr>
        <w:br/>
        <w:t xml:space="preserve">[Sidenote 1:  MS. coorven]</w:t>
      </w:r>
      <w:r>
        <w:rPr>
          <w:color w:val="000000"/>
          <w:sz w:val="24"/>
          <w:szCs w:val="24"/>
        </w:rPr>
        <w:br/>
        <w:t xml:space="preserve">  And in suche Age ther is no prouide_n_ce,</w:t>
      </w:r>
      <w:r>
        <w:rPr>
          <w:color w:val="000000"/>
          <w:sz w:val="24"/>
          <w:szCs w:val="24"/>
        </w:rPr>
        <w:br/>
        <w:t xml:space="preserve">Ne comenly no sadde intelligence,</w:t>
      </w:r>
      <w:r>
        <w:rPr>
          <w:color w:val="000000"/>
          <w:sz w:val="24"/>
          <w:szCs w:val="24"/>
        </w:rPr>
        <w:br/>
        <w:t xml:space="preserve">    But ryght as wax receyueth printe and figure,</w:t>
      </w:r>
      <w:r>
        <w:rPr>
          <w:color w:val="000000"/>
          <w:sz w:val="24"/>
          <w:szCs w:val="24"/>
        </w:rPr>
        <w:br/>
        <w:t xml:space="preserve">    So chylder ben disposed of nature,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Vice or vertu to Folowe and ympresse</w:t>
      </w:r>
      <w:r>
        <w:rPr>
          <w:color w:val="000000"/>
          <w:sz w:val="24"/>
          <w:szCs w:val="24"/>
        </w:rPr>
        <w:br/>
        <w:t xml:space="preserve">  In mynde; and therfore, to stere and remeve</w:t>
      </w:r>
      <w:r>
        <w:rPr>
          <w:color w:val="000000"/>
          <w:sz w:val="24"/>
          <w:szCs w:val="24"/>
        </w:rPr>
        <w:br/>
        <w:t xml:space="preserve">You from vice, and to vertu thou[1] dresse, 10</w:t>
      </w:r>
      <w:r>
        <w:rPr>
          <w:color w:val="000000"/>
          <w:sz w:val="24"/>
          <w:szCs w:val="24"/>
        </w:rPr>
        <w:br/>
        <w:t xml:space="preserve">[Sidenote 1:  </w:t>
      </w:r>
      <w:r>
        <w:rPr>
          <w:i/>
          <w:color w:val="000000"/>
          <w:sz w:val="24"/>
          <w:szCs w:val="24"/>
        </w:rPr>
        <w:t xml:space="preserve">Read</w:t>
      </w:r>
      <w:r>
        <w:rPr>
          <w:color w:val="000000"/>
          <w:sz w:val="24"/>
          <w:szCs w:val="24"/>
        </w:rPr>
        <w:t xml:space="preserve"> you]</w:t>
      </w:r>
      <w:r>
        <w:rPr>
          <w:color w:val="000000"/>
          <w:sz w:val="24"/>
          <w:szCs w:val="24"/>
        </w:rPr>
        <w:br/>
        <w:t xml:space="preserve">  That on to folow, and the other to eschewe,</w:t>
      </w:r>
      <w:r>
        <w:rPr>
          <w:color w:val="000000"/>
          <w:sz w:val="24"/>
          <w:szCs w:val="24"/>
        </w:rPr>
        <w:br/>
        <w:t xml:space="preserve">  I haue devysed you this lytill newe</w:t>
      </w:r>
      <w:r>
        <w:rPr>
          <w:color w:val="000000"/>
          <w:sz w:val="24"/>
          <w:szCs w:val="24"/>
        </w:rPr>
        <w:br/>
        <w:t xml:space="preserve">    Instrucc_i_on according to your_e_ age,</w:t>
      </w:r>
      <w:r>
        <w:rPr>
          <w:color w:val="000000"/>
          <w:sz w:val="24"/>
          <w:szCs w:val="24"/>
        </w:rPr>
        <w:br/>
        <w:t xml:space="preserve">    Playne in sentence, but playner in langage. 14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Richard Hill’s Commonplace Book, or Balliol MS. 354, ffl C lx.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begynnyth lytill[e] Ioh_a_n.</w:t>
      </w:r>
    </w:p>
    <w:p>
      <w:pPr>
        <w:widowControl w:val="on"/>
        <w:pBdr/>
        <w:spacing w:before="240" w:after="240" w:line="240" w:lineRule="auto"/>
        <w:ind w:left="0" w:right="0"/>
        <w:jc w:val="left"/>
      </w:pPr>
      <w:r>
        <w:rPr>
          <w:color w:val="000000"/>
          <w:sz w:val="24"/>
          <w:szCs w:val="24"/>
        </w:rPr>
        <w:t xml:space="preserve">P) Lytell[e] Iohan, sith yo_u_r tender_e_ enfancye</w:t>
      </w:r>
      <w:r>
        <w:rPr>
          <w:color w:val="000000"/>
          <w:sz w:val="24"/>
          <w:szCs w:val="24"/>
        </w:rPr>
        <w:br/>
        <w:t xml:space="preserve">    Stondyth as yet vnder_e_ Indyfference</w:t>
      </w:r>
      <w:r>
        <w:rPr>
          <w:color w:val="000000"/>
          <w:sz w:val="24"/>
          <w:szCs w:val="24"/>
        </w:rPr>
        <w:br/>
        <w:t xml:space="preserve">  To vyce or vertu to mevyn or applie,</w:t>
      </w:r>
      <w:r>
        <w:rPr>
          <w:color w:val="000000"/>
          <w:sz w:val="24"/>
          <w:szCs w:val="24"/>
        </w:rPr>
        <w:br/>
        <w:t xml:space="preserve">    &amp; in suche age </w:t>
      </w:r>
      <w:r>
        <w:rPr>
          <w:i/>
          <w:color w:val="000000"/>
          <w:sz w:val="24"/>
          <w:szCs w:val="24"/>
        </w:rPr>
        <w:t xml:space="preserve">ther</w:t>
      </w:r>
      <w:r>
        <w:rPr>
          <w:color w:val="000000"/>
          <w:sz w:val="24"/>
          <w:szCs w:val="24"/>
        </w:rPr>
        <w:t xml:space="preserve">[1] ys no p_ro_vydence, 4</w:t>
      </w:r>
      <w:r>
        <w:rPr>
          <w:color w:val="000000"/>
          <w:sz w:val="24"/>
          <w:szCs w:val="24"/>
        </w:rPr>
        <w:br/>
        <w:t xml:space="preserve">    Ne come_n_ly no sage Intelygence,</w:t>
      </w:r>
      <w:r>
        <w:rPr>
          <w:color w:val="000000"/>
          <w:sz w:val="24"/>
          <w:szCs w:val="24"/>
        </w:rPr>
        <w:br/>
        <w:t xml:space="preserve">      But as wax receyvith prynt or fygure,</w:t>
      </w:r>
      <w:r>
        <w:rPr>
          <w:color w:val="000000"/>
          <w:sz w:val="24"/>
          <w:szCs w:val="24"/>
        </w:rPr>
        <w:br/>
        <w:t xml:space="preserve">      So chyldren bene disposed of nature</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th</w:t>
      </w:r>
      <w:r>
        <w:rPr>
          <w:color w:val="000000"/>
          <w:sz w:val="24"/>
          <w:szCs w:val="24"/>
        </w:rPr>
        <w:t xml:space="preserve"> is the same as the </w:t>
      </w:r>
      <w:r>
        <w:rPr>
          <w:i/>
          <w:color w:val="000000"/>
          <w:sz w:val="24"/>
          <w:szCs w:val="24"/>
        </w:rPr>
        <w:t xml:space="preser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Vyce or vertu to folowe, &amp; enpresse 8</w:t>
      </w:r>
      <w:r>
        <w:rPr>
          <w:color w:val="000000"/>
          <w:sz w:val="24"/>
          <w:szCs w:val="24"/>
        </w:rPr>
        <w:br/>
        <w:t xml:space="preserve">    In mynde; &amp; </w:t>
      </w:r>
      <w:r>
        <w:rPr>
          <w:i/>
          <w:color w:val="000000"/>
          <w:sz w:val="24"/>
          <w:szCs w:val="24"/>
        </w:rPr>
        <w:t xml:space="preserve">ther</w:t>
      </w:r>
      <w:r>
        <w:rPr>
          <w:color w:val="000000"/>
          <w:sz w:val="24"/>
          <w:szCs w:val="24"/>
        </w:rPr>
        <w:t xml:space="preserve">for to styre &amp; remeve</w:t>
      </w:r>
      <w:r>
        <w:rPr>
          <w:color w:val="000000"/>
          <w:sz w:val="24"/>
          <w:szCs w:val="24"/>
        </w:rPr>
        <w:br/>
        <w:t xml:space="preserve">  you frome vice, &amp; to vertu addresse,</w:t>
      </w:r>
      <w:r>
        <w:rPr>
          <w:color w:val="000000"/>
          <w:sz w:val="24"/>
          <w:szCs w:val="24"/>
        </w:rPr>
        <w:br/>
        <w:t xml:space="preserve">    That on to folow, &amp; </w:t>
      </w:r>
      <w:r>
        <w:rPr>
          <w:i/>
          <w:color w:val="000000"/>
          <w:sz w:val="24"/>
          <w:szCs w:val="24"/>
        </w:rPr>
        <w:t xml:space="preserve">tha</w:t>
      </w:r>
      <w:r>
        <w:rPr>
          <w:color w:val="000000"/>
          <w:sz w:val="24"/>
          <w:szCs w:val="24"/>
        </w:rPr>
        <w:t xml:space="preserve">t o_ther_ to eschewe,</w:t>
      </w:r>
      <w:r>
        <w:rPr>
          <w:color w:val="000000"/>
          <w:sz w:val="24"/>
          <w:szCs w:val="24"/>
        </w:rPr>
        <w:br/>
        <w:t xml:space="preserve">    I haue devysed you this lytill[e] newe 12</w:t>
      </w:r>
      <w:r>
        <w:rPr>
          <w:color w:val="000000"/>
          <w:sz w:val="24"/>
          <w:szCs w:val="24"/>
        </w:rPr>
        <w:br/>
        <w:t xml:space="preserve">      Instrucc_i_on[1] accordyng vnto yo_u_r age,</w:t>
      </w:r>
      <w:r>
        <w:rPr>
          <w:color w:val="000000"/>
          <w:sz w:val="24"/>
          <w:szCs w:val="24"/>
        </w:rPr>
        <w:br/>
        <w:t xml:space="preserve">      playn In sentence, but playner_e_ In langage.</w:t>
      </w:r>
    </w:p>
    <w:p>
      <w:pPr>
        <w:widowControl w:val="on"/>
        <w:pBdr/>
        <w:spacing w:before="240" w:after="240" w:line="240" w:lineRule="auto"/>
        <w:ind w:left="0" w:right="0"/>
        <w:jc w:val="left"/>
      </w:pPr>
      <w:r>
        <w:rPr>
          <w:color w:val="000000"/>
          <w:sz w:val="24"/>
          <w:szCs w:val="24"/>
        </w:rPr>
        <w:t xml:space="preserve">[Footnote 1:  The mark of contraction is over the </w:t>
      </w:r>
      <w:r>
        <w:rPr>
          <w:i/>
          <w:color w:val="000000"/>
          <w:sz w:val="24"/>
          <w:szCs w:val="24"/>
        </w:rPr>
        <w:t xml:space="preserve">n</w:t>
      </w:r>
      <w:r>
        <w:rPr>
          <w:color w:val="000000"/>
          <w:sz w:val="24"/>
          <w:szCs w:val="24"/>
        </w:rPr>
        <w:t xml:space="preserve">:  t.i. the </w:t>
      </w:r>
      <w:r>
        <w:rPr>
          <w:i/>
          <w:color w:val="000000"/>
          <w:sz w:val="24"/>
          <w:szCs w:val="24"/>
        </w:rPr>
        <w:t xml:space="preserve">n</w:t>
      </w:r>
      <w:r>
        <w:rPr>
          <w:color w:val="000000"/>
          <w:sz w:val="24"/>
          <w:szCs w:val="24"/>
        </w:rPr>
        <w:t xml:space="preserve"> has its tail curled over its back like a dog’s.]</w:t>
      </w:r>
    </w:p>
    <w:p>
      <w:pPr>
        <w:widowControl w:val="on"/>
        <w:pBdr/>
        <w:spacing w:before="240" w:after="240" w:line="240" w:lineRule="auto"/>
        <w:ind w:left="0" w:right="0"/>
        <w:jc w:val="left"/>
      </w:pPr>
      <w:r>
        <w:rPr>
          <w:color w:val="000000"/>
          <w:sz w:val="24"/>
          <w:szCs w:val="24"/>
        </w:rPr>
        <w:t xml:space="preserve">[The Book of Courtesye.]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Caxton’s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[Sidenote:  Leaf 1 a.]</w:t>
      </w:r>
    </w:p>
    <w:p>
      <w:pPr>
        <w:widowControl w:val="on"/>
        <w:pBdr/>
        <w:spacing w:before="240" w:after="240" w:line="240" w:lineRule="auto"/>
        <w:ind w:left="0" w:right="0"/>
        <w:jc w:val="left"/>
      </w:pPr>
      <w:r>
        <w:rPr>
          <w:color w:val="000000"/>
          <w:sz w:val="24"/>
          <w:szCs w:val="24"/>
        </w:rPr>
        <w:t xml:space="preserve">  Lytyl Iohn syth your tendre enfancye</w:t>
      </w:r>
      <w:r>
        <w:rPr>
          <w:color w:val="000000"/>
          <w:sz w:val="24"/>
          <w:szCs w:val="24"/>
        </w:rPr>
        <w:br/>
        <w:t xml:space="preserve">  Stondeth as yet vnder / in difference</w:t>
      </w:r>
      <w:r>
        <w:rPr>
          <w:color w:val="000000"/>
          <w:sz w:val="24"/>
          <w:szCs w:val="24"/>
        </w:rPr>
        <w:br/>
        <w:t xml:space="preserve">[Sidenote:  As Infancy is indifferent]</w:t>
      </w:r>
      <w:r>
        <w:rPr>
          <w:color w:val="000000"/>
          <w:sz w:val="24"/>
          <w:szCs w:val="24"/>
        </w:rPr>
        <w:br/>
        <w:t xml:space="preserve">To vice or vertu to meuyn or applye 3 [Sidenote:  whether it follows vice or virtue,] And in suche age ther is no prouidence</w:t>
      </w:r>
      <w:r>
        <w:rPr>
          <w:color w:val="000000"/>
          <w:sz w:val="24"/>
          <w:szCs w:val="24"/>
        </w:rPr>
        <w:br/>
        <w:t xml:space="preserve">Ne comenly no sad_e_ Intelligence</w:t>
      </w:r>
      <w:r>
        <w:rPr>
          <w:color w:val="000000"/>
          <w:sz w:val="24"/>
          <w:szCs w:val="24"/>
        </w:rPr>
        <w:br/>
        <w:t xml:space="preserve">But as waxe resseyueth prynte or figure</w:t>
      </w:r>
      <w:r>
        <w:rPr>
          <w:color w:val="000000"/>
          <w:sz w:val="24"/>
          <w:szCs w:val="24"/>
        </w:rPr>
        <w:br/>
        <w:t xml:space="preserve">So children ben disposid_e_ of nature 7</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Vyce or vertue to folowe and_e_ enpresse</w:t>
      </w:r>
      <w:r>
        <w:rPr>
          <w:color w:val="000000"/>
          <w:sz w:val="24"/>
          <w:szCs w:val="24"/>
        </w:rPr>
        <w:br/>
        <w:t xml:space="preserve">In mynde / and_e_ therfore / to styre &amp; remeue</w:t>
      </w:r>
      <w:r>
        <w:rPr>
          <w:color w:val="000000"/>
          <w:sz w:val="24"/>
          <w:szCs w:val="24"/>
        </w:rPr>
        <w:br/>
        <w:t xml:space="preserve">You from vice / and_e_ to vertue addresse 10</w:t>
      </w:r>
      <w:r>
        <w:rPr>
          <w:color w:val="000000"/>
          <w:sz w:val="24"/>
          <w:szCs w:val="24"/>
        </w:rPr>
        <w:br/>
        <w:t xml:space="preserve">That one to folowe / and that other teschewe</w:t>
      </w:r>
      <w:r>
        <w:rPr>
          <w:color w:val="000000"/>
          <w:sz w:val="24"/>
          <w:szCs w:val="24"/>
        </w:rPr>
        <w:br/>
        <w:t xml:space="preserve">I haue deuysed you / this lytyl newe</w:t>
      </w:r>
      <w:r>
        <w:rPr>
          <w:color w:val="000000"/>
          <w:sz w:val="24"/>
          <w:szCs w:val="24"/>
        </w:rPr>
        <w:br/>
        <w:t xml:space="preserve">[Sidenote:  I have written this new treatise to draw you from vice, and</w:t>
      </w:r>
      <w:r>
        <w:rPr>
          <w:color w:val="000000"/>
          <w:sz w:val="24"/>
          <w:szCs w:val="24"/>
        </w:rPr>
        <w:br/>
        <w:t xml:space="preserve">turn you to virtue.]</w:t>
      </w:r>
      <w:r>
        <w:rPr>
          <w:color w:val="000000"/>
          <w:sz w:val="24"/>
          <w:szCs w:val="24"/>
        </w:rPr>
        <w:br/>
        <w:t xml:space="preserve">Instrucc_i_on / acordyng_e_ vnto your age</w:t>
      </w:r>
      <w:r>
        <w:rPr>
          <w:color w:val="000000"/>
          <w:sz w:val="24"/>
          <w:szCs w:val="24"/>
        </w:rPr>
        <w:br/>
        <w:t xml:space="preserve">Playne in sentence / but playner in la_n_gage 14</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Taketh hede therfore and herkyn what I say,</w:t>
      </w:r>
      <w:r>
        <w:rPr>
          <w:color w:val="000000"/>
          <w:sz w:val="24"/>
          <w:szCs w:val="24"/>
        </w:rPr>
        <w:br/>
        <w:t xml:space="preserve">   And yeueth therto hooly your_e_ adu_er_tence,</w:t>
      </w:r>
      <w:r>
        <w:rPr>
          <w:color w:val="000000"/>
          <w:sz w:val="24"/>
          <w:szCs w:val="24"/>
        </w:rPr>
        <w:br/>
        <w:t xml:space="preserve">Lette not your_e_ eye be here and your_e_ hert away, 17</w:t>
      </w:r>
      <w:r>
        <w:rPr>
          <w:color w:val="000000"/>
          <w:sz w:val="24"/>
          <w:szCs w:val="24"/>
        </w:rPr>
        <w:br/>
        <w:t xml:space="preserve">   But yeueth herto your_e_ besy diligence,</w:t>
      </w:r>
      <w:r>
        <w:rPr>
          <w:color w:val="000000"/>
          <w:sz w:val="24"/>
          <w:szCs w:val="24"/>
        </w:rPr>
        <w:br/>
        <w:t xml:space="preserve">   And ley aparte alle wantawne insolence,</w:t>
      </w:r>
      <w:r>
        <w:rPr>
          <w:color w:val="000000"/>
          <w:sz w:val="24"/>
          <w:szCs w:val="24"/>
        </w:rPr>
        <w:br/>
        <w:t xml:space="preserve">      Lernyth to be vertues and well thewid;</w:t>
      </w:r>
      <w:r>
        <w:rPr>
          <w:color w:val="000000"/>
          <w:sz w:val="24"/>
          <w:szCs w:val="24"/>
        </w:rPr>
        <w:br/>
        <w:t xml:space="preserve">      Who wolle not lere, nedely must be lewid. 21</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Afore all thyng, fyrst and principally,</w:t>
      </w:r>
      <w:r>
        <w:rPr>
          <w:color w:val="000000"/>
          <w:sz w:val="24"/>
          <w:szCs w:val="24"/>
        </w:rPr>
        <w:br/>
        <w:t xml:space="preserve">   In the morowe when ye[1] shall vppe ryse,</w:t>
      </w:r>
      <w:r>
        <w:rPr>
          <w:color w:val="000000"/>
          <w:sz w:val="24"/>
          <w:szCs w:val="24"/>
        </w:rPr>
        <w:br/>
        <w:t xml:space="preserve">[Sidenote 1:  MS. he.]</w:t>
      </w:r>
      <w:r>
        <w:rPr>
          <w:color w:val="000000"/>
          <w:sz w:val="24"/>
          <w:szCs w:val="24"/>
        </w:rPr>
        <w:br/>
        <w:t xml:space="preserve">To wyrship god haue in your_e_ memorie; 24</w:t>
      </w:r>
      <w:r>
        <w:rPr>
          <w:color w:val="000000"/>
          <w:sz w:val="24"/>
          <w:szCs w:val="24"/>
        </w:rPr>
        <w:br/>
        <w:t xml:space="preserve">   Wyth cristis crosse loke ye blesse you thriese,</w:t>
      </w:r>
      <w:r>
        <w:rPr>
          <w:color w:val="000000"/>
          <w:sz w:val="24"/>
          <w:szCs w:val="24"/>
        </w:rPr>
        <w:br/>
        <w:t xml:space="preserve">   Youre pater-nosteir seyth in devoute wyse,</w:t>
      </w:r>
      <w:r>
        <w:rPr>
          <w:color w:val="000000"/>
          <w:sz w:val="24"/>
          <w:szCs w:val="24"/>
        </w:rPr>
        <w:br/>
        <w:t xml:space="preserve">     Aue maria wyth the holy crede,</w:t>
      </w:r>
      <w:r>
        <w:rPr>
          <w:color w:val="000000"/>
          <w:sz w:val="24"/>
          <w:szCs w:val="24"/>
        </w:rPr>
        <w:br/>
        <w:t xml:space="preserve">     Than alle the after the bettir may ye spede. 28</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And while ye be Abouten honestely</w:t>
      </w:r>
      <w:r>
        <w:rPr>
          <w:color w:val="000000"/>
          <w:sz w:val="24"/>
          <w:szCs w:val="24"/>
        </w:rPr>
        <w:br/>
        <w:t xml:space="preserve">  To dresse your_e_-self and don on your_e_ aray,</w:t>
      </w:r>
      <w:r>
        <w:rPr>
          <w:color w:val="000000"/>
          <w:sz w:val="24"/>
          <w:szCs w:val="24"/>
        </w:rPr>
        <w:br/>
        <w:t xml:space="preserve">Wyth your_e_ felawe well and tretably 31</w:t>
      </w:r>
      <w:r>
        <w:rPr>
          <w:color w:val="000000"/>
          <w:sz w:val="24"/>
          <w:szCs w:val="24"/>
        </w:rPr>
        <w:br/>
        <w:t xml:space="preserve">  Oure lady matens Avyseth that you say,</w:t>
      </w:r>
      <w:r>
        <w:rPr>
          <w:color w:val="000000"/>
          <w:sz w:val="24"/>
          <w:szCs w:val="24"/>
        </w:rPr>
        <w:br/>
        <w:t xml:space="preserve">  And this obseruaunce vseth eu_e_ry day,</w:t>
      </w:r>
      <w:r>
        <w:rPr>
          <w:color w:val="000000"/>
          <w:sz w:val="24"/>
          <w:szCs w:val="24"/>
        </w:rPr>
        <w:br/>
        <w:t xml:space="preserve">    Wyth prime and owris, and wythouten drede</w:t>
      </w:r>
      <w:r>
        <w:rPr>
          <w:color w:val="000000"/>
          <w:sz w:val="24"/>
          <w:szCs w:val="24"/>
        </w:rPr>
        <w:br/>
        <w:t xml:space="preserve">    The blyssed lady woll graunte you your_e_ mede. 35</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Take hede </w:t>
      </w:r>
      <w:r>
        <w:rPr>
          <w:i/>
          <w:color w:val="000000"/>
          <w:sz w:val="24"/>
          <w:szCs w:val="24"/>
        </w:rPr>
        <w:t xml:space="preserve">ther</w:t>
      </w:r>
      <w:r>
        <w:rPr>
          <w:color w:val="000000"/>
          <w:sz w:val="24"/>
          <w:szCs w:val="24"/>
        </w:rPr>
        <w:t xml:space="preserve">for, &amp; harken what I saye,</w:t>
      </w:r>
      <w:r>
        <w:rPr>
          <w:color w:val="000000"/>
          <w:sz w:val="24"/>
          <w:szCs w:val="24"/>
        </w:rPr>
        <w:br/>
        <w:t xml:space="preserve">    &amp; geve </w:t>
      </w:r>
      <w:r>
        <w:rPr>
          <w:i/>
          <w:color w:val="000000"/>
          <w:sz w:val="24"/>
          <w:szCs w:val="24"/>
        </w:rPr>
        <w:t xml:space="preserve">ther</w:t>
      </w:r>
      <w:r>
        <w:rPr>
          <w:color w:val="000000"/>
          <w:sz w:val="24"/>
          <w:szCs w:val="24"/>
        </w:rPr>
        <w:t xml:space="preserve">to yowr_e_ good advertence, 16</w:t>
      </w:r>
      <w:r>
        <w:rPr>
          <w:color w:val="000000"/>
          <w:sz w:val="24"/>
          <w:szCs w:val="24"/>
        </w:rPr>
        <w:br/>
        <w:t xml:space="preserve">  lette not yo_u_r ere be here, &amp; yo_u_r herte awaye,</w:t>
      </w:r>
      <w:r>
        <w:rPr>
          <w:color w:val="000000"/>
          <w:sz w:val="24"/>
          <w:szCs w:val="24"/>
        </w:rPr>
        <w:br/>
        <w:t xml:space="preserve">    But pute you </w:t>
      </w:r>
      <w:r>
        <w:rPr>
          <w:i/>
          <w:color w:val="000000"/>
          <w:sz w:val="24"/>
          <w:szCs w:val="24"/>
        </w:rPr>
        <w:t xml:space="preserve">ther</w:t>
      </w:r>
      <w:r>
        <w:rPr>
          <w:color w:val="000000"/>
          <w:sz w:val="24"/>
          <w:szCs w:val="24"/>
        </w:rPr>
        <w:t xml:space="preserve">to besy delygence,</w:t>
      </w:r>
      <w:r>
        <w:rPr>
          <w:color w:val="000000"/>
          <w:sz w:val="24"/>
          <w:szCs w:val="24"/>
        </w:rPr>
        <w:br/>
        <w:t xml:space="preserve">    Laying a-p_ar_te all[e] wanton Insolence,</w:t>
      </w:r>
      <w:r>
        <w:rPr>
          <w:color w:val="000000"/>
          <w:sz w:val="24"/>
          <w:szCs w:val="24"/>
        </w:rPr>
        <w:br/>
        <w:t xml:space="preserve">      lernyd to be v_er_tuvs &amp; well[e] thewed; 20</w:t>
      </w:r>
      <w:r>
        <w:rPr>
          <w:color w:val="000000"/>
          <w:sz w:val="24"/>
          <w:szCs w:val="24"/>
        </w:rPr>
        <w:br/>
        <w:t xml:space="preserve">      who will[e] not lerne, nedely he must be lewed.</w:t>
      </w:r>
    </w:p>
    <w:p>
      <w:pPr>
        <w:widowControl w:val="on"/>
        <w:pBdr/>
        <w:spacing w:before="240" w:after="240" w:line="240" w:lineRule="auto"/>
        <w:ind w:left="0" w:right="0"/>
        <w:jc w:val="left"/>
      </w:pPr>
      <w:r>
        <w:rPr>
          <w:color w:val="000000"/>
          <w:sz w:val="24"/>
          <w:szCs w:val="24"/>
        </w:rPr>
        <w:t xml:space="preserve">P) Afore all[e] thyng, &amp; pryncypally</w:t>
      </w:r>
      <w:r>
        <w:rPr>
          <w:color w:val="000000"/>
          <w:sz w:val="24"/>
          <w:szCs w:val="24"/>
        </w:rPr>
        <w:br/>
        <w:t xml:space="preserve">   In the mornyng wha_n_ ye vp ryse,</w:t>
      </w:r>
      <w:r>
        <w:rPr>
          <w:color w:val="000000"/>
          <w:sz w:val="24"/>
          <w:szCs w:val="24"/>
        </w:rPr>
        <w:br/>
        <w:t xml:space="preserve">  To worship god haue in memory; 24</w:t>
      </w:r>
      <w:r>
        <w:rPr>
          <w:color w:val="000000"/>
          <w:sz w:val="24"/>
          <w:szCs w:val="24"/>
        </w:rPr>
        <w:br/>
        <w:t xml:space="preserve">   w_i_t_h_ cryst_is_ crosse loke ye blesse ye thryse,</w:t>
      </w:r>
      <w:r>
        <w:rPr>
          <w:color w:val="000000"/>
          <w:sz w:val="24"/>
          <w:szCs w:val="24"/>
        </w:rPr>
        <w:br/>
        <w:t xml:space="preserve">   yo_u_r pater_e_ nost_er_ say i_n_ devoute wyse,</w:t>
      </w:r>
      <w:r>
        <w:rPr>
          <w:color w:val="000000"/>
          <w:sz w:val="24"/>
          <w:szCs w:val="24"/>
        </w:rPr>
        <w:br/>
        <w:t xml:space="preserve">     Aue maria / w_i_t_h_ the holy crede;</w:t>
      </w:r>
      <w:r>
        <w:rPr>
          <w:color w:val="000000"/>
          <w:sz w:val="24"/>
          <w:szCs w:val="24"/>
        </w:rPr>
        <w:br/>
        <w:t xml:space="preserve">     The_n_ all[e] </w:t>
      </w:r>
      <w:r>
        <w:rPr>
          <w:i/>
          <w:color w:val="000000"/>
          <w:sz w:val="24"/>
          <w:szCs w:val="24"/>
        </w:rPr>
        <w:t xml:space="preserve">th</w:t>
      </w:r>
      <w:r>
        <w:rPr>
          <w:color w:val="000000"/>
          <w:sz w:val="24"/>
          <w:szCs w:val="24"/>
        </w:rPr>
        <w:t xml:space="preserve">e day the bett_er_ shall ye spede. 28</w:t>
      </w:r>
    </w:p>
    <w:p>
      <w:pPr>
        <w:widowControl w:val="on"/>
        <w:pBdr/>
        <w:spacing w:before="240" w:after="240" w:line="240" w:lineRule="auto"/>
        <w:ind w:left="0" w:right="0"/>
        <w:jc w:val="left"/>
      </w:pPr>
      <w:r>
        <w:rPr>
          <w:color w:val="000000"/>
          <w:sz w:val="24"/>
          <w:szCs w:val="24"/>
        </w:rPr>
        <w:t xml:space="preserve">P) And while ye dresse yo_u_r selfe, honestly</w:t>
      </w:r>
      <w:r>
        <w:rPr>
          <w:color w:val="000000"/>
          <w:sz w:val="24"/>
          <w:szCs w:val="24"/>
        </w:rPr>
        <w:br/>
        <w:t xml:space="preserve">    To dresse yo_u_r selfe &amp; do on yo_u_r araye,</w:t>
      </w:r>
      <w:r>
        <w:rPr>
          <w:color w:val="000000"/>
          <w:sz w:val="24"/>
          <w:szCs w:val="24"/>
        </w:rPr>
        <w:br/>
        <w:t xml:space="preserve">  w_i_t_h_ yo_u_r felowe well[e] &amp; tretably</w:t>
      </w:r>
      <w:r>
        <w:rPr>
          <w:color w:val="000000"/>
          <w:sz w:val="24"/>
          <w:szCs w:val="24"/>
        </w:rPr>
        <w:br/>
        <w:t xml:space="preserve">    Owr_e_ lady matens loke </w:t>
      </w:r>
      <w:r>
        <w:rPr>
          <w:i/>
          <w:color w:val="000000"/>
          <w:sz w:val="24"/>
          <w:szCs w:val="24"/>
        </w:rPr>
        <w:t xml:space="preserve">tha</w:t>
      </w:r>
      <w:r>
        <w:rPr>
          <w:color w:val="000000"/>
          <w:sz w:val="24"/>
          <w:szCs w:val="24"/>
        </w:rPr>
        <w:t xml:space="preserve">t you say; 32</w:t>
      </w:r>
      <w:r>
        <w:rPr>
          <w:color w:val="000000"/>
          <w:sz w:val="24"/>
          <w:szCs w:val="24"/>
        </w:rPr>
        <w:br/>
        <w:t xml:space="preserve">    And this obs_er_vance vse ye eu_er_y day,</w:t>
      </w:r>
      <w:r>
        <w:rPr>
          <w:color w:val="000000"/>
          <w:sz w:val="24"/>
          <w:szCs w:val="24"/>
        </w:rPr>
        <w:br/>
        <w:t xml:space="preserve">      w_i_t_h_ pryme &amp; owers w_i_t_h_-owt drede.</w:t>
      </w:r>
      <w:r>
        <w:rPr>
          <w:color w:val="000000"/>
          <w:sz w:val="24"/>
          <w:szCs w:val="24"/>
        </w:rPr>
        <w:br/>
        <w:t xml:space="preserve">     </w:t>
      </w:r>
      <w:r>
        <w:rPr>
          <w:i/>
          <w:color w:val="000000"/>
          <w:sz w:val="24"/>
          <w:szCs w:val="24"/>
        </w:rPr>
        <w:t xml:space="preserve">th</w:t>
      </w:r>
      <w:r>
        <w:rPr>
          <w:color w:val="000000"/>
          <w:sz w:val="24"/>
          <w:szCs w:val="24"/>
        </w:rPr>
        <w:t xml:space="preserve">e blessyd lady will quyte you yo_u_r mede.</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Take hede therfore / and herkne what I saye</w:t>
      </w:r>
      <w:r>
        <w:rPr>
          <w:color w:val="000000"/>
          <w:sz w:val="24"/>
          <w:szCs w:val="24"/>
        </w:rPr>
        <w:br/>
        <w:t xml:space="preserve">[Sidenote:  Attend therefore to what I say.]</w:t>
      </w:r>
      <w:r>
        <w:rPr>
          <w:color w:val="000000"/>
          <w:sz w:val="24"/>
          <w:szCs w:val="24"/>
        </w:rPr>
        <w:br/>
        <w:t xml:space="preserve">And_e_ gyue therto / your good_e_ aduertence</w:t>
      </w:r>
      <w:r>
        <w:rPr>
          <w:color w:val="000000"/>
          <w:sz w:val="24"/>
          <w:szCs w:val="24"/>
        </w:rPr>
        <w:br/>
        <w:t xml:space="preserve">Lete not your ere be here &amp; your herte awaye 17</w:t>
      </w:r>
      <w:r>
        <w:rPr>
          <w:color w:val="000000"/>
          <w:sz w:val="24"/>
          <w:szCs w:val="24"/>
        </w:rPr>
        <w:br/>
        <w:t xml:space="preserve">But put ye therto / besy diligence</w:t>
      </w:r>
      <w:r>
        <w:rPr>
          <w:color w:val="000000"/>
          <w:sz w:val="24"/>
          <w:szCs w:val="24"/>
        </w:rPr>
        <w:br/>
        <w:t xml:space="preserve">Leyng_e_ aparte al wantown Insolence</w:t>
      </w:r>
      <w:r>
        <w:rPr>
          <w:color w:val="000000"/>
          <w:sz w:val="24"/>
          <w:szCs w:val="24"/>
        </w:rPr>
        <w:br/>
        <w:t xml:space="preserve">Lerneth to be vertuous / and wel thewed_e_</w:t>
      </w:r>
      <w:r>
        <w:rPr>
          <w:color w:val="000000"/>
          <w:sz w:val="24"/>
          <w:szCs w:val="24"/>
        </w:rPr>
        <w:br/>
        <w:t xml:space="preserve">[Sidenote:  Learn good manners.]</w:t>
      </w:r>
      <w:r>
        <w:rPr>
          <w:color w:val="000000"/>
          <w:sz w:val="24"/>
          <w:szCs w:val="24"/>
        </w:rPr>
        <w:br/>
        <w:t xml:space="preserve">Who wil not lerne / nedely he must be lewed 21</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[Sidenote:  Leaf 1 b.]</w:t>
      </w:r>
    </w:p>
    <w:p>
      <w:pPr>
        <w:widowControl w:val="on"/>
        <w:pBdr/>
        <w:spacing w:before="240" w:after="240" w:line="240" w:lineRule="auto"/>
        <w:ind w:left="0" w:right="0"/>
        <w:jc w:val="left"/>
      </w:pPr>
      <w:r>
        <w:rPr>
          <w:color w:val="000000"/>
          <w:sz w:val="24"/>
          <w:szCs w:val="24"/>
        </w:rPr>
        <w:t xml:space="preserve">Afore alle thing_e_ / and_e_ principally</w:t>
      </w:r>
      <w:r>
        <w:rPr>
          <w:color w:val="000000"/>
          <w:sz w:val="24"/>
          <w:szCs w:val="24"/>
        </w:rPr>
        <w:br/>
        <w:t xml:space="preserve">In the morenyng_e_ / whan ye vp rise</w:t>
      </w:r>
      <w:r>
        <w:rPr>
          <w:color w:val="000000"/>
          <w:sz w:val="24"/>
          <w:szCs w:val="24"/>
        </w:rPr>
        <w:br/>
        <w:t xml:space="preserve">[Sidenote:  On rising,]</w:t>
      </w:r>
      <w:r>
        <w:rPr>
          <w:color w:val="000000"/>
          <w:sz w:val="24"/>
          <w:szCs w:val="24"/>
        </w:rPr>
        <w:br/>
        <w:t xml:space="preserve">To worshipe god_e_ / haue in memorie 24</w:t>
      </w:r>
      <w:r>
        <w:rPr>
          <w:color w:val="000000"/>
          <w:sz w:val="24"/>
          <w:szCs w:val="24"/>
        </w:rPr>
        <w:br/>
        <w:t xml:space="preserve">With crystes crosse / loke ye blesse you thrise</w:t>
      </w:r>
      <w:r>
        <w:rPr>
          <w:color w:val="000000"/>
          <w:sz w:val="24"/>
          <w:szCs w:val="24"/>
        </w:rPr>
        <w:br/>
        <w:t xml:space="preserve">[Sidenote:  cross yourself,]</w:t>
      </w:r>
      <w:r>
        <w:rPr>
          <w:color w:val="000000"/>
          <w:sz w:val="24"/>
          <w:szCs w:val="24"/>
        </w:rPr>
        <w:br/>
        <w:t xml:space="preserve">Your pater noster / saye in deuoute wyse</w:t>
      </w:r>
      <w:r>
        <w:rPr>
          <w:color w:val="000000"/>
          <w:sz w:val="24"/>
          <w:szCs w:val="24"/>
        </w:rPr>
        <w:br/>
        <w:t xml:space="preserve">[Sidenote:  say your Pater Noster, Ave, and Creed.]</w:t>
      </w:r>
      <w:r>
        <w:rPr>
          <w:color w:val="000000"/>
          <w:sz w:val="24"/>
          <w:szCs w:val="24"/>
        </w:rPr>
        <w:br/>
        <w:t xml:space="preserve">Aue maria / with the holy crede</w:t>
      </w:r>
      <w:r>
        <w:rPr>
          <w:color w:val="000000"/>
          <w:sz w:val="24"/>
          <w:szCs w:val="24"/>
        </w:rPr>
        <w:br/>
        <w:t xml:space="preserve">Thenne alle the day / the better shal ye spede 28</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And while that ye be aboute honestly</w:t>
      </w:r>
      <w:r>
        <w:rPr>
          <w:color w:val="000000"/>
          <w:sz w:val="24"/>
          <w:szCs w:val="24"/>
        </w:rPr>
        <w:br/>
        <w:t xml:space="preserve">To dresse your self / &amp; do o[=n] your araye</w:t>
      </w:r>
      <w:r>
        <w:rPr>
          <w:color w:val="000000"/>
          <w:sz w:val="24"/>
          <w:szCs w:val="24"/>
        </w:rPr>
        <w:br/>
        <w:t xml:space="preserve">[Sidenote:  While dressing,]</w:t>
      </w:r>
      <w:r>
        <w:rPr>
          <w:color w:val="000000"/>
          <w:sz w:val="24"/>
          <w:szCs w:val="24"/>
        </w:rPr>
        <w:br/>
        <w:t xml:space="preserve">With your felawe / wel and tretably 31</w:t>
      </w:r>
      <w:r>
        <w:rPr>
          <w:color w:val="000000"/>
          <w:sz w:val="24"/>
          <w:szCs w:val="24"/>
        </w:rPr>
        <w:br/>
        <w:t xml:space="preserve">Oure lady matyns / loke that ye saye</w:t>
      </w:r>
      <w:r>
        <w:rPr>
          <w:color w:val="000000"/>
          <w:sz w:val="24"/>
          <w:szCs w:val="24"/>
        </w:rPr>
        <w:br/>
        <w:t xml:space="preserve">[Sidenote:  say our Lady’s Matins,]</w:t>
      </w:r>
      <w:r>
        <w:rPr>
          <w:color w:val="000000"/>
          <w:sz w:val="24"/>
          <w:szCs w:val="24"/>
        </w:rPr>
        <w:br/>
        <w:t xml:space="preserve">And_e_ this obserua[=n]ce / vse ye every daye</w:t>
      </w:r>
      <w:r>
        <w:rPr>
          <w:color w:val="000000"/>
          <w:sz w:val="24"/>
          <w:szCs w:val="24"/>
        </w:rPr>
        <w:br/>
        <w:t xml:space="preserve">With pryme and ouris / withouten drede</w:t>
      </w:r>
      <w:r>
        <w:rPr>
          <w:color w:val="000000"/>
          <w:sz w:val="24"/>
          <w:szCs w:val="24"/>
        </w:rPr>
        <w:br/>
        <w:t xml:space="preserve">[Sidenote:  Prime, and Hours.]</w:t>
      </w:r>
      <w:r>
        <w:rPr>
          <w:color w:val="000000"/>
          <w:sz w:val="24"/>
          <w:szCs w:val="24"/>
        </w:rPr>
        <w:br/>
        <w:t xml:space="preserve">The blessid_e_ lady / wil quyte you your mede 35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Kembe your_e_ hede and loke ye kepe hit clene,</w:t>
      </w:r>
      <w:r>
        <w:rPr>
          <w:color w:val="000000"/>
          <w:sz w:val="24"/>
          <w:szCs w:val="24"/>
        </w:rPr>
        <w:br/>
        <w:t xml:space="preserve">  Your_e_ eris twayne suffre not foule to be;</w:t>
      </w:r>
      <w:r>
        <w:rPr>
          <w:color w:val="000000"/>
          <w:sz w:val="24"/>
          <w:szCs w:val="24"/>
        </w:rPr>
        <w:br/>
        <w:t xml:space="preserve">In your_e_ visage wayteth no spotte be sene, 38</w:t>
      </w:r>
      <w:r>
        <w:rPr>
          <w:color w:val="000000"/>
          <w:sz w:val="24"/>
          <w:szCs w:val="24"/>
        </w:rPr>
        <w:br/>
        <w:t xml:space="preserve">  Purge your_e_ nase, let hit not combred be</w:t>
      </w:r>
      <w:r>
        <w:rPr>
          <w:color w:val="000000"/>
          <w:sz w:val="24"/>
          <w:szCs w:val="24"/>
        </w:rPr>
        <w:br/>
        <w:t xml:space="preserve">  Wyth foule matiers Ayenst all oneste,</w:t>
      </w:r>
      <w:r>
        <w:rPr>
          <w:color w:val="000000"/>
          <w:sz w:val="24"/>
          <w:szCs w:val="24"/>
        </w:rPr>
        <w:br/>
        <w:t xml:space="preserve">    But wyth bare hande no matier from hit feche,</w:t>
      </w:r>
      <w:r>
        <w:rPr>
          <w:color w:val="000000"/>
          <w:sz w:val="24"/>
          <w:szCs w:val="24"/>
        </w:rPr>
        <w:br/>
        <w:t xml:space="preserve">    For that is a foule and an vncurtays teche. 42</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Youre handes wassheth, that is an holsom thyng,</w:t>
      </w:r>
      <w:r>
        <w:rPr>
          <w:color w:val="000000"/>
          <w:sz w:val="24"/>
          <w:szCs w:val="24"/>
        </w:rPr>
        <w:br/>
        <w:t xml:space="preserve">  Youre nayles loke they be not geet blake,</w:t>
      </w:r>
      <w:r>
        <w:rPr>
          <w:color w:val="000000"/>
          <w:sz w:val="24"/>
          <w:szCs w:val="24"/>
        </w:rPr>
        <w:br/>
        <w:t xml:space="preserve">Suffre hem not to ben ouer long growyng; 45</w:t>
      </w:r>
      <w:r>
        <w:rPr>
          <w:color w:val="000000"/>
          <w:sz w:val="24"/>
          <w:szCs w:val="24"/>
        </w:rPr>
        <w:br/>
        <w:t xml:space="preserve">  To your_e_ aray good hede I warne you take,</w:t>
      </w:r>
      <w:r>
        <w:rPr>
          <w:color w:val="000000"/>
          <w:sz w:val="24"/>
          <w:szCs w:val="24"/>
        </w:rPr>
        <w:br/>
        <w:t xml:space="preserve">  That manerly ye seet hit vp and make,</w:t>
      </w:r>
      <w:r>
        <w:rPr>
          <w:color w:val="000000"/>
          <w:sz w:val="24"/>
          <w:szCs w:val="24"/>
        </w:rPr>
        <w:br/>
        <w:t xml:space="preserve">    Your_e_ hode, your_e_ gowne, your_e_ hose, and eke your_e_ scho,</w:t>
      </w:r>
      <w:r>
        <w:rPr>
          <w:color w:val="000000"/>
          <w:sz w:val="24"/>
          <w:szCs w:val="24"/>
        </w:rPr>
        <w:br/>
        <w:t xml:space="preserve">    Wyth all array longyng your_e_ body to. 49</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Kepeth clene and leseth not your_e_ gere,</w:t>
      </w:r>
      <w:r>
        <w:rPr>
          <w:color w:val="000000"/>
          <w:sz w:val="24"/>
          <w:szCs w:val="24"/>
        </w:rPr>
        <w:br/>
        <w:t xml:space="preserve">  And or ye passen oute of your_e_ loggyng,</w:t>
      </w:r>
      <w:r>
        <w:rPr>
          <w:color w:val="000000"/>
          <w:sz w:val="24"/>
          <w:szCs w:val="24"/>
        </w:rPr>
        <w:br/>
        <w:t xml:space="preserve">Euery garment that ye schulle vppon you were, 52</w:t>
      </w:r>
      <w:r>
        <w:rPr>
          <w:color w:val="000000"/>
          <w:sz w:val="24"/>
          <w:szCs w:val="24"/>
        </w:rPr>
        <w:br/>
        <w:t xml:space="preserve">  Awayteth welle that hit be so syttyng</w:t>
      </w:r>
      <w:r>
        <w:rPr>
          <w:color w:val="000000"/>
          <w:sz w:val="24"/>
          <w:szCs w:val="24"/>
        </w:rPr>
        <w:br/>
        <w:t xml:space="preserve">  As to your_e_ degre semeth moost on accordyng;</w:t>
      </w:r>
      <w:r>
        <w:rPr>
          <w:color w:val="000000"/>
          <w:sz w:val="24"/>
          <w:szCs w:val="24"/>
        </w:rPr>
        <w:br/>
        <w:t xml:space="preserve">    Than woll men sey, ’for soth this childe is he</w:t>
      </w:r>
      <w:r>
        <w:rPr>
          <w:color w:val="000000"/>
          <w:sz w:val="24"/>
          <w:szCs w:val="24"/>
        </w:rPr>
        <w:br/>
        <w:t xml:space="preserve">    That is well taught and loueth honeste.’ 56</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ffl C lx back.]</w:t>
      </w:r>
    </w:p>
    <w:p>
      <w:pPr>
        <w:widowControl w:val="on"/>
        <w:pBdr/>
        <w:spacing w:before="240" w:after="240" w:line="240" w:lineRule="auto"/>
        <w:ind w:left="0" w:right="0"/>
        <w:jc w:val="left"/>
      </w:pPr>
      <w:r>
        <w:rPr>
          <w:color w:val="000000"/>
          <w:sz w:val="24"/>
          <w:szCs w:val="24"/>
        </w:rPr>
        <w:t xml:space="preserve">P) Kembe yo_u_r hede, &amp; loke you kepe yt clene; 36</w:t>
      </w:r>
      <w:r>
        <w:rPr>
          <w:color w:val="000000"/>
          <w:sz w:val="24"/>
          <w:szCs w:val="24"/>
        </w:rPr>
        <w:br/>
        <w:t xml:space="preserve">    yo_u_r eres twayn suffre not fowle to be;</w:t>
      </w:r>
      <w:r>
        <w:rPr>
          <w:color w:val="000000"/>
          <w:sz w:val="24"/>
          <w:szCs w:val="24"/>
        </w:rPr>
        <w:br/>
        <w:t xml:space="preserve">  In yo_u_r wysage loke no spote be sene;</w:t>
      </w:r>
      <w:r>
        <w:rPr>
          <w:color w:val="000000"/>
          <w:sz w:val="24"/>
          <w:szCs w:val="24"/>
        </w:rPr>
        <w:br/>
        <w:t xml:space="preserve">    purge yo_u_r nose; lett no ma_n_ in yt se</w:t>
      </w:r>
      <w:r>
        <w:rPr>
          <w:color w:val="000000"/>
          <w:sz w:val="24"/>
          <w:szCs w:val="24"/>
        </w:rPr>
        <w:br/>
        <w:t xml:space="preserve">    The vile matter; yt ys none honeste; 40</w:t>
      </w:r>
      <w:r>
        <w:rPr>
          <w:color w:val="000000"/>
          <w:sz w:val="24"/>
          <w:szCs w:val="24"/>
        </w:rPr>
        <w:br/>
        <w:t xml:space="preserve">      Ne w_i_t_h_ yo_u_r bare hond no fylth fro_m_ yt feche,</w:t>
      </w:r>
      <w:r>
        <w:rPr>
          <w:color w:val="000000"/>
          <w:sz w:val="24"/>
          <w:szCs w:val="24"/>
        </w:rPr>
        <w:br/>
        <w:t xml:space="preserve">      ffor </w:t>
      </w:r>
      <w:r>
        <w:rPr>
          <w:i/>
          <w:color w:val="000000"/>
          <w:sz w:val="24"/>
          <w:szCs w:val="24"/>
        </w:rPr>
        <w:t xml:space="preserve">tha</w:t>
      </w:r>
      <w:r>
        <w:rPr>
          <w:color w:val="000000"/>
          <w:sz w:val="24"/>
          <w:szCs w:val="24"/>
        </w:rPr>
        <w:t xml:space="preserve">t ys fowle, &amp; an vncurtoys teche.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 Yo_u_r hond_is_ wasshe; yt ys an holsom thyng;</w:t>
      </w:r>
      <w:r>
        <w:rPr>
          <w:color w:val="000000"/>
          <w:sz w:val="24"/>
          <w:szCs w:val="24"/>
        </w:rPr>
        <w:br/>
        <w:t xml:space="preserve">    yo_u_r naylis loke they be not gety blake, 44</w:t>
      </w:r>
      <w:r>
        <w:rPr>
          <w:color w:val="000000"/>
          <w:sz w:val="24"/>
          <w:szCs w:val="24"/>
        </w:rPr>
        <w:br/>
        <w:t xml:space="preserve">  Ne suffre not the_m_ over longe growyng. </w:t>
      </w:r>
      <w:r>
        <w:rPr>
          <w:color w:val="000000"/>
          <w:sz w:val="24"/>
          <w:szCs w:val="24"/>
        </w:rPr>
        <w:br/>
        <w:t xml:space="preserve">    To yo_u_r A-raye I warne you good hede take,</w:t>
      </w:r>
      <w:r>
        <w:rPr>
          <w:color w:val="000000"/>
          <w:sz w:val="24"/>
          <w:szCs w:val="24"/>
        </w:rPr>
        <w:br/>
        <w:t xml:space="preserve">    Manerly &amp; ffyte loke you yt make;</w:t>
      </w:r>
      <w:r>
        <w:rPr>
          <w:color w:val="000000"/>
          <w:sz w:val="24"/>
          <w:szCs w:val="24"/>
        </w:rPr>
        <w:br/>
        <w:t xml:space="preserve">      yo_ur_ hood / gown_e_ / hosen / &amp; eke yo_u_r sho, 48</w:t>
      </w:r>
      <w:r>
        <w:rPr>
          <w:color w:val="000000"/>
          <w:sz w:val="24"/>
          <w:szCs w:val="24"/>
        </w:rPr>
        <w:br/>
        <w:t xml:space="preserve">      w_i_t_h_ all yo_u_r araye longyng yo_u_r body to.</w:t>
      </w:r>
    </w:p>
    <w:p>
      <w:pPr>
        <w:widowControl w:val="on"/>
        <w:pBdr/>
        <w:spacing w:before="240" w:after="240" w:line="240" w:lineRule="auto"/>
        <w:ind w:left="0" w:right="0"/>
        <w:jc w:val="left"/>
      </w:pPr>
      <w:r>
        <w:rPr>
          <w:color w:val="000000"/>
          <w:sz w:val="24"/>
          <w:szCs w:val="24"/>
        </w:rPr>
        <w:t xml:space="preserve">P) Kepe you clene, &amp; lose not yo_u_r gere;</w:t>
      </w:r>
      <w:r>
        <w:rPr>
          <w:color w:val="000000"/>
          <w:sz w:val="24"/>
          <w:szCs w:val="24"/>
        </w:rPr>
        <w:br/>
        <w:t xml:space="preserve">    &amp; or you passe owt of yo_u_r lodgyng,</w:t>
      </w:r>
      <w:r>
        <w:rPr>
          <w:color w:val="000000"/>
          <w:sz w:val="24"/>
          <w:szCs w:val="24"/>
        </w:rPr>
        <w:br/>
        <w:t xml:space="preserve">  Eu_er_y garment </w:t>
      </w:r>
      <w:r>
        <w:rPr>
          <w:i/>
          <w:color w:val="000000"/>
          <w:sz w:val="24"/>
          <w:szCs w:val="24"/>
        </w:rPr>
        <w:t xml:space="preserve">tha</w:t>
      </w:r>
      <w:r>
        <w:rPr>
          <w:color w:val="000000"/>
          <w:sz w:val="24"/>
          <w:szCs w:val="24"/>
        </w:rPr>
        <w:t xml:space="preserve">t ye shall[e] were, 52</w:t>
      </w:r>
      <w:r>
        <w:rPr>
          <w:color w:val="000000"/>
          <w:sz w:val="24"/>
          <w:szCs w:val="24"/>
        </w:rPr>
        <w:br/>
        <w:t xml:space="preserve">    Awayte well[e] </w:t>
      </w:r>
      <w:r>
        <w:rPr>
          <w:i/>
          <w:color w:val="000000"/>
          <w:sz w:val="24"/>
          <w:szCs w:val="24"/>
        </w:rPr>
        <w:t xml:space="preserve">tha</w:t>
      </w:r>
      <w:r>
        <w:rPr>
          <w:color w:val="000000"/>
          <w:sz w:val="24"/>
          <w:szCs w:val="24"/>
        </w:rPr>
        <w:t xml:space="preserve">t yt be so syttyng</w:t>
      </w:r>
      <w:r>
        <w:rPr>
          <w:color w:val="000000"/>
          <w:sz w:val="24"/>
          <w:szCs w:val="24"/>
        </w:rPr>
        <w:br/>
        <w:t xml:space="preserve">    &amp; to yo_u_r degre semed accordyng;</w:t>
      </w:r>
      <w:r>
        <w:rPr>
          <w:color w:val="000000"/>
          <w:sz w:val="24"/>
          <w:szCs w:val="24"/>
        </w:rPr>
        <w:br/>
        <w:t xml:space="preserve">      Tha_n_ will[e] me_n_ say, “for sothe </w:t>
      </w:r>
      <w:r>
        <w:rPr>
          <w:i/>
          <w:color w:val="000000"/>
          <w:sz w:val="24"/>
          <w:szCs w:val="24"/>
        </w:rPr>
        <w:t xml:space="preserve">th</w:t>
      </w:r>
      <w:r>
        <w:rPr>
          <w:color w:val="000000"/>
          <w:sz w:val="24"/>
          <w:szCs w:val="24"/>
        </w:rPr>
        <w:t xml:space="preserve">is child ys he</w:t>
      </w:r>
      <w:r>
        <w:rPr>
          <w:color w:val="000000"/>
          <w:sz w:val="24"/>
          <w:szCs w:val="24"/>
        </w:rPr>
        <w:br/>
        <w:t xml:space="preserve">     </w:t>
      </w:r>
      <w:r>
        <w:rPr>
          <w:i/>
          <w:color w:val="000000"/>
          <w:sz w:val="24"/>
          <w:szCs w:val="24"/>
        </w:rPr>
        <w:t xml:space="preserve">tha</w:t>
      </w:r>
      <w:r>
        <w:rPr>
          <w:color w:val="000000"/>
          <w:sz w:val="24"/>
          <w:szCs w:val="24"/>
        </w:rPr>
        <w:t xml:space="preserve">t ys well[e] tawght, &amp; loweth honeste.” 56</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Kembe your hede / &amp; loke ye kepe it clene</w:t>
      </w:r>
      <w:r>
        <w:rPr>
          <w:color w:val="000000"/>
          <w:sz w:val="24"/>
          <w:szCs w:val="24"/>
        </w:rPr>
        <w:br/>
        <w:t xml:space="preserve">[Sidenote:  Comb your head;]</w:t>
      </w:r>
      <w:r>
        <w:rPr>
          <w:color w:val="000000"/>
          <w:sz w:val="24"/>
          <w:szCs w:val="24"/>
        </w:rPr>
        <w:br/>
        <w:t xml:space="preserve">Your eres tweyne / suffre not fowl to be</w:t>
      </w:r>
      <w:r>
        <w:rPr>
          <w:color w:val="000000"/>
          <w:sz w:val="24"/>
          <w:szCs w:val="24"/>
        </w:rPr>
        <w:br/>
        <w:t xml:space="preserve">[Sidenote:  clean your ears]</w:t>
      </w:r>
      <w:r>
        <w:rPr>
          <w:color w:val="000000"/>
          <w:sz w:val="24"/>
          <w:szCs w:val="24"/>
        </w:rPr>
        <w:br/>
        <w:t xml:space="preserve">In your visage / wayte no spot be sene 38</w:t>
      </w:r>
      <w:r>
        <w:rPr>
          <w:color w:val="000000"/>
          <w:sz w:val="24"/>
          <w:szCs w:val="24"/>
        </w:rPr>
        <w:br/>
        <w:t xml:space="preserve">Purge your nose / lete noman in it see</w:t>
      </w:r>
      <w:r>
        <w:rPr>
          <w:color w:val="000000"/>
          <w:sz w:val="24"/>
          <w:szCs w:val="24"/>
        </w:rPr>
        <w:br/>
        <w:t xml:space="preserve">[Sidenote:  and nose;]</w:t>
      </w:r>
      <w:r>
        <w:rPr>
          <w:color w:val="000000"/>
          <w:sz w:val="24"/>
          <w:szCs w:val="24"/>
        </w:rPr>
        <w:br/>
        <w:t xml:space="preserve">The vile mater / it is none honeste</w:t>
      </w:r>
      <w:r>
        <w:rPr>
          <w:color w:val="000000"/>
          <w:sz w:val="24"/>
          <w:szCs w:val="24"/>
        </w:rPr>
        <w:br/>
        <w:t xml:space="preserve">Ne with your bare honde / no filth fro it fecche</w:t>
      </w:r>
      <w:r>
        <w:rPr>
          <w:color w:val="000000"/>
          <w:sz w:val="24"/>
          <w:szCs w:val="24"/>
        </w:rPr>
        <w:br/>
        <w:t xml:space="preserve">[Sidenote:  don’t pick it.]</w:t>
      </w:r>
      <w:r>
        <w:rPr>
          <w:color w:val="000000"/>
          <w:sz w:val="24"/>
          <w:szCs w:val="24"/>
        </w:rPr>
        <w:br/>
        <w:t xml:space="preserve">For that is fowl / and an vncurtoys teche 42</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[Sidenote:  Leaf 2 a.]</w:t>
      </w:r>
    </w:p>
    <w:p>
      <w:pPr>
        <w:widowControl w:val="on"/>
        <w:pBdr/>
        <w:spacing w:before="240" w:after="240" w:line="240" w:lineRule="auto"/>
        <w:ind w:left="0" w:right="0"/>
        <w:jc w:val="left"/>
      </w:pPr>
      <w:r>
        <w:rPr>
          <w:color w:val="000000"/>
          <w:sz w:val="24"/>
          <w:szCs w:val="24"/>
        </w:rPr>
        <w:t xml:space="preserve">Your hondes wesshe / it is an holsom thing_e_</w:t>
      </w:r>
      <w:r>
        <w:rPr>
          <w:color w:val="000000"/>
          <w:sz w:val="24"/>
          <w:szCs w:val="24"/>
        </w:rPr>
        <w:br/>
        <w:t xml:space="preserve">Your naylis loke / they be not gety blacke</w:t>
      </w:r>
      <w:r>
        <w:rPr>
          <w:color w:val="000000"/>
          <w:sz w:val="24"/>
          <w:szCs w:val="24"/>
        </w:rPr>
        <w:br/>
        <w:t xml:space="preserve">Ne suffre not hem / to be ou_er_ longe growyng 45</w:t>
      </w:r>
      <w:r>
        <w:rPr>
          <w:color w:val="000000"/>
          <w:sz w:val="24"/>
          <w:szCs w:val="24"/>
        </w:rPr>
        <w:br/>
        <w:t xml:space="preserve">[Sidenote:  Wash your hands; don’t keep your nails jet-black or too</w:t>
      </w:r>
      <w:r>
        <w:rPr>
          <w:color w:val="000000"/>
          <w:sz w:val="24"/>
          <w:szCs w:val="24"/>
        </w:rPr>
        <w:br/>
        <w:t xml:space="preserve">long.]</w:t>
      </w:r>
      <w:r>
        <w:rPr>
          <w:color w:val="000000"/>
          <w:sz w:val="24"/>
          <w:szCs w:val="24"/>
        </w:rPr>
        <w:br/>
        <w:t xml:space="preserve">To your araye / I warne you good hede take</w:t>
      </w:r>
      <w:r>
        <w:rPr>
          <w:color w:val="000000"/>
          <w:sz w:val="24"/>
          <w:szCs w:val="24"/>
        </w:rPr>
        <w:br/>
        <w:t xml:space="preserve">That manerly ye fytte it vp and make</w:t>
      </w:r>
      <w:r>
        <w:rPr>
          <w:color w:val="000000"/>
          <w:sz w:val="24"/>
          <w:szCs w:val="24"/>
        </w:rPr>
        <w:br/>
        <w:t xml:space="preserve">[Sidenote:  Wear fit clothes, that fit well]</w:t>
      </w:r>
      <w:r>
        <w:rPr>
          <w:color w:val="000000"/>
          <w:sz w:val="24"/>
          <w:szCs w:val="24"/>
        </w:rPr>
        <w:br/>
        <w:t xml:space="preserve">Your hood_e_. gowne. hosyn / &amp; eke your sho</w:t>
      </w:r>
      <w:r>
        <w:rPr>
          <w:color w:val="000000"/>
          <w:sz w:val="24"/>
          <w:szCs w:val="24"/>
        </w:rPr>
        <w:br/>
        <w:t xml:space="preserve">With al your aray longyng your body to 49</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Kepe you clene / and lose not your gere</w:t>
      </w:r>
      <w:r>
        <w:rPr>
          <w:color w:val="000000"/>
          <w:sz w:val="24"/>
          <w:szCs w:val="24"/>
        </w:rPr>
        <w:br/>
        <w:t xml:space="preserve">And or ye passe / out of your loggyng_e_</w:t>
      </w:r>
      <w:r>
        <w:rPr>
          <w:color w:val="000000"/>
          <w:sz w:val="24"/>
          <w:szCs w:val="24"/>
        </w:rPr>
        <w:br/>
        <w:t xml:space="preserve">Euery garment / that ye shal on were 52</w:t>
      </w:r>
      <w:r>
        <w:rPr>
          <w:color w:val="000000"/>
          <w:sz w:val="24"/>
          <w:szCs w:val="24"/>
        </w:rPr>
        <w:br/>
        <w:t xml:space="preserve">Awayte wel / that it be so syttyng_e_</w:t>
      </w:r>
      <w:r>
        <w:rPr>
          <w:color w:val="000000"/>
          <w:sz w:val="24"/>
          <w:szCs w:val="24"/>
        </w:rPr>
        <w:br/>
        <w:t xml:space="preserve">As to your degre / semeth accordyng_e_</w:t>
      </w:r>
      <w:r>
        <w:rPr>
          <w:color w:val="000000"/>
          <w:sz w:val="24"/>
          <w:szCs w:val="24"/>
        </w:rPr>
        <w:br/>
        <w:t xml:space="preserve">[Sidenote:  and suit your station;]</w:t>
      </w:r>
      <w:r>
        <w:rPr>
          <w:color w:val="000000"/>
          <w:sz w:val="24"/>
          <w:szCs w:val="24"/>
        </w:rPr>
        <w:br/>
        <w:t xml:space="preserve">The_n_ne wil men saye / forsoth this childe is he</w:t>
      </w:r>
      <w:r>
        <w:rPr>
          <w:color w:val="000000"/>
          <w:sz w:val="24"/>
          <w:szCs w:val="24"/>
        </w:rPr>
        <w:br/>
        <w:t xml:space="preserve">[Sidenote:  the men will praise you.]</w:t>
      </w:r>
      <w:r>
        <w:rPr>
          <w:color w:val="000000"/>
          <w:sz w:val="24"/>
          <w:szCs w:val="24"/>
        </w:rPr>
        <w:br/>
        <w:t xml:space="preserve">That is wel taught / and louyth honeste 56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Avise you well Also for eny thyng,</w:t>
      </w:r>
      <w:r>
        <w:rPr>
          <w:color w:val="000000"/>
          <w:sz w:val="24"/>
          <w:szCs w:val="24"/>
        </w:rPr>
        <w:br/>
        <w:t xml:space="preserve">  The schirche of prayer is the house and place,</w:t>
      </w:r>
      <w:r>
        <w:rPr>
          <w:color w:val="000000"/>
          <w:sz w:val="24"/>
          <w:szCs w:val="24"/>
        </w:rPr>
        <w:br/>
        <w:t xml:space="preserve">Be ware ther_e_-for_e_ of clappe or Ianglyng, 80</w:t>
      </w:r>
      <w:r>
        <w:rPr>
          <w:color w:val="000000"/>
          <w:sz w:val="24"/>
          <w:szCs w:val="24"/>
        </w:rPr>
        <w:br/>
        <w:t xml:space="preserve">  For in the schirche that is full gret trysspace,</w:t>
      </w:r>
      <w:r>
        <w:rPr>
          <w:color w:val="000000"/>
          <w:sz w:val="24"/>
          <w:szCs w:val="24"/>
        </w:rPr>
        <w:br/>
        <w:t xml:space="preserve">  And A token of hem that lacken grace;</w:t>
      </w:r>
      <w:r>
        <w:rPr>
          <w:color w:val="000000"/>
          <w:sz w:val="24"/>
          <w:szCs w:val="24"/>
        </w:rPr>
        <w:br/>
        <w:t xml:space="preserve">    Ther beth demur_e_ and kepeth your_e_ sylence,</w:t>
      </w:r>
      <w:r>
        <w:rPr>
          <w:color w:val="000000"/>
          <w:sz w:val="24"/>
          <w:szCs w:val="24"/>
        </w:rPr>
        <w:br/>
        <w:t xml:space="preserve">    And serueth god wyth all your_e_ deligence. 84</w:t>
      </w:r>
    </w:p>
    <w:p>
      <w:pPr>
        <w:widowControl w:val="on"/>
        <w:pBdr/>
        <w:spacing w:before="240" w:after="240" w:line="240" w:lineRule="auto"/>
        <w:ind w:left="0" w:right="0"/>
        <w:jc w:val="left"/>
      </w:pPr>
      <w:r>
        <w:rPr>
          <w:color w:val="000000"/>
          <w:sz w:val="24"/>
          <w:szCs w:val="24"/>
        </w:rPr>
        <w:t xml:space="preserve">[13]</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helpe the prest whan he shall sey the masse,</w:t>
      </w:r>
      <w:r>
        <w:rPr>
          <w:color w:val="000000"/>
          <w:sz w:val="24"/>
          <w:szCs w:val="24"/>
        </w:rPr>
        <w:br/>
        <w:t xml:space="preserve">  Whan hit shall happen you or be-tyde,</w:t>
      </w:r>
      <w:r>
        <w:rPr>
          <w:color w:val="000000"/>
          <w:sz w:val="24"/>
          <w:szCs w:val="24"/>
        </w:rPr>
        <w:br/>
        <w:t xml:space="preserve">Remeue not ferr_e_ ne from his p_re_sence passe, 87</w:t>
      </w:r>
      <w:r>
        <w:rPr>
          <w:color w:val="000000"/>
          <w:sz w:val="24"/>
          <w:szCs w:val="24"/>
        </w:rPr>
        <w:br/>
        <w:t xml:space="preserve">  Kneleth or stondeth deuoutly hym be-syde,</w:t>
      </w:r>
      <w:r>
        <w:rPr>
          <w:color w:val="000000"/>
          <w:sz w:val="24"/>
          <w:szCs w:val="24"/>
        </w:rPr>
        <w:br/>
        <w:t xml:space="preserve">  And not to nyghe; your_e_ tounge mooste be applied</w:t>
      </w:r>
      <w:r>
        <w:rPr>
          <w:color w:val="000000"/>
          <w:sz w:val="24"/>
          <w:szCs w:val="24"/>
        </w:rPr>
        <w:br/>
        <w:t xml:space="preserve">    To Answere hym wyth[1] v[o]ice full moderate;</w:t>
      </w:r>
      <w:r>
        <w:rPr>
          <w:color w:val="000000"/>
          <w:sz w:val="24"/>
          <w:szCs w:val="24"/>
        </w:rPr>
        <w:br/>
        <w:t xml:space="preserve">[Sidenote 1:  MS. wyth hym wyth.]</w:t>
      </w:r>
      <w:r>
        <w:rPr>
          <w:color w:val="000000"/>
          <w:sz w:val="24"/>
          <w:szCs w:val="24"/>
        </w:rPr>
        <w:br/>
        <w:t xml:space="preserve">    Avyse you well, my lityll childe, Algate 91</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To mynystre wyth de-voute Reuerence,</w:t>
      </w:r>
      <w:r>
        <w:rPr>
          <w:color w:val="000000"/>
          <w:sz w:val="24"/>
          <w:szCs w:val="24"/>
        </w:rPr>
        <w:br/>
        <w:t xml:space="preserve">  Loke that ye do your_e_ humble obseruaunce</w:t>
      </w:r>
      <w:r>
        <w:rPr>
          <w:color w:val="000000"/>
          <w:sz w:val="24"/>
          <w:szCs w:val="24"/>
        </w:rPr>
        <w:br/>
        <w:t xml:space="preserve">Debonarly wyth [dewe] obideence, 94</w:t>
      </w:r>
      <w:r>
        <w:rPr>
          <w:color w:val="000000"/>
          <w:sz w:val="24"/>
          <w:szCs w:val="24"/>
        </w:rPr>
        <w:br/>
        <w:t xml:space="preserve">  Cyrcum-spectly, wyth eu_er_[y] circumstaunce</w:t>
      </w:r>
      <w:r>
        <w:rPr>
          <w:color w:val="000000"/>
          <w:sz w:val="24"/>
          <w:szCs w:val="24"/>
        </w:rPr>
        <w:br/>
        <w:t xml:space="preserve">  Of porte, of chere, demevir_e_ of countenaunce,</w:t>
      </w:r>
      <w:r>
        <w:rPr>
          <w:color w:val="000000"/>
          <w:sz w:val="24"/>
          <w:szCs w:val="24"/>
        </w:rPr>
        <w:br/>
        <w:t xml:space="preserve">    Remembryng, the lord aboue is he</w:t>
      </w:r>
      <w:r>
        <w:rPr>
          <w:color w:val="000000"/>
          <w:sz w:val="24"/>
          <w:szCs w:val="24"/>
        </w:rPr>
        <w:br/>
        <w:t xml:space="preserve">    Whom to serue is grettest liberte. 98</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Avyce you well[e] also for any thynge,</w:t>
      </w:r>
      <w:r>
        <w:rPr>
          <w:color w:val="000000"/>
          <w:sz w:val="24"/>
          <w:szCs w:val="24"/>
        </w:rPr>
        <w:br/>
        <w:t xml:space="preserve">    The chyrche, of p_ra_yer ys howse &amp; place;</w:t>
      </w:r>
      <w:r>
        <w:rPr>
          <w:color w:val="000000"/>
          <w:sz w:val="24"/>
          <w:szCs w:val="24"/>
        </w:rPr>
        <w:br/>
        <w:t xml:space="preserve">  be ware </w:t>
      </w:r>
      <w:r>
        <w:rPr>
          <w:i/>
          <w:color w:val="000000"/>
          <w:sz w:val="24"/>
          <w:szCs w:val="24"/>
        </w:rPr>
        <w:t xml:space="preserve">ther</w:t>
      </w:r>
      <w:r>
        <w:rPr>
          <w:color w:val="000000"/>
          <w:sz w:val="24"/>
          <w:szCs w:val="24"/>
        </w:rPr>
        <w:t xml:space="preserve">for of clappe or Iangelynge, 80</w:t>
      </w:r>
      <w:r>
        <w:rPr>
          <w:color w:val="000000"/>
          <w:sz w:val="24"/>
          <w:szCs w:val="24"/>
        </w:rPr>
        <w:br/>
        <w:t xml:space="preserve">    ffor i_n_ the chyrche yt ys a full[e] gret trespas,</w:t>
      </w:r>
      <w:r>
        <w:rPr>
          <w:color w:val="000000"/>
          <w:sz w:val="24"/>
          <w:szCs w:val="24"/>
        </w:rPr>
        <w:br/>
        <w:t xml:space="preserve">    &amp; a token of suche as lacketh g_ra_ce. </w:t>
      </w:r>
      <w:r>
        <w:rPr>
          <w:color w:val="000000"/>
          <w:sz w:val="24"/>
          <w:szCs w:val="24"/>
        </w:rPr>
        <w:br/>
        <w:t xml:space="preserve">      Ther be ye demvre, &amp; kepe ye scilence,</w:t>
      </w:r>
      <w:r>
        <w:rPr>
          <w:color w:val="000000"/>
          <w:sz w:val="24"/>
          <w:szCs w:val="24"/>
        </w:rPr>
        <w:br/>
        <w:t xml:space="preserve">      And s_er_ve ye god w_i_t_h_ all yo_u_r delygence. 84</w:t>
      </w:r>
    </w:p>
    <w:p>
      <w:pPr>
        <w:widowControl w:val="on"/>
        <w:pBdr/>
        <w:spacing w:before="240" w:after="240" w:line="240" w:lineRule="auto"/>
        <w:ind w:left="0" w:right="0"/>
        <w:jc w:val="left"/>
      </w:pPr>
      <w:r>
        <w:rPr>
          <w:color w:val="000000"/>
          <w:sz w:val="24"/>
          <w:szCs w:val="24"/>
        </w:rPr>
        <w:t xml:space="preserve">[Sidenote:  ffl C lxj.]</w:t>
      </w:r>
    </w:p>
    <w:p>
      <w:pPr>
        <w:widowControl w:val="on"/>
        <w:pBdr/>
        <w:spacing w:before="240" w:after="240" w:line="240" w:lineRule="auto"/>
        <w:ind w:left="0" w:right="0"/>
        <w:jc w:val="left"/>
      </w:pPr>
      <w:r>
        <w:rPr>
          <w:color w:val="000000"/>
          <w:sz w:val="24"/>
          <w:szCs w:val="24"/>
        </w:rPr>
        <w:t xml:space="preserve">P) To helpe </w:t>
      </w:r>
      <w:r>
        <w:rPr>
          <w:i/>
          <w:color w:val="000000"/>
          <w:sz w:val="24"/>
          <w:szCs w:val="24"/>
        </w:rPr>
        <w:t xml:space="preserve">th</w:t>
      </w:r>
      <w:r>
        <w:rPr>
          <w:color w:val="000000"/>
          <w:sz w:val="24"/>
          <w:szCs w:val="24"/>
        </w:rPr>
        <w:t xml:space="preserve">e P_re_est wha_n_ he sayth masse,</w:t>
      </w:r>
      <w:r>
        <w:rPr>
          <w:color w:val="000000"/>
          <w:sz w:val="24"/>
          <w:szCs w:val="24"/>
        </w:rPr>
        <w:br/>
        <w:t xml:space="preserve">    wha_n_ yt shall[e] happen you or betyde,</w:t>
      </w:r>
      <w:r>
        <w:rPr>
          <w:color w:val="000000"/>
          <w:sz w:val="24"/>
          <w:szCs w:val="24"/>
        </w:rPr>
        <w:br/>
        <w:t xml:space="preserve">  Remeve not fer, ne fro_m_ his p_re_sence passe;</w:t>
      </w:r>
      <w:r>
        <w:rPr>
          <w:color w:val="000000"/>
          <w:sz w:val="24"/>
          <w:szCs w:val="24"/>
        </w:rPr>
        <w:br/>
        <w:t xml:space="preserve">    knele or stonde you devovtly hy_m_ besyde, 88</w:t>
      </w:r>
      <w:r>
        <w:rPr>
          <w:color w:val="000000"/>
          <w:sz w:val="24"/>
          <w:szCs w:val="24"/>
        </w:rPr>
        <w:br/>
        <w:t xml:space="preserve">    &amp; not to ny[=g]h:  yo_u_r tonge mvst be applyde</w:t>
      </w:r>
      <w:r>
        <w:rPr>
          <w:color w:val="000000"/>
          <w:sz w:val="24"/>
          <w:szCs w:val="24"/>
        </w:rPr>
        <w:br/>
        <w:t xml:space="preserve">      To answere hy_m_ w_i_t_h_ woyce moderate. </w:t>
      </w:r>
      <w:r>
        <w:rPr>
          <w:color w:val="000000"/>
          <w:sz w:val="24"/>
          <w:szCs w:val="24"/>
        </w:rPr>
        <w:br/>
        <w:t xml:space="preserve">      Avyce you well, my lytill child, algate</w:t>
      </w:r>
    </w:p>
    <w:p>
      <w:pPr>
        <w:widowControl w:val="on"/>
        <w:pBdr/>
        <w:spacing w:before="240" w:after="240" w:line="240" w:lineRule="auto"/>
        <w:ind w:left="0" w:right="0"/>
        <w:jc w:val="left"/>
      </w:pPr>
      <w:r>
        <w:rPr>
          <w:color w:val="000000"/>
          <w:sz w:val="24"/>
          <w:szCs w:val="24"/>
        </w:rPr>
        <w:t xml:space="preserve">P) To mynyster w_i_t_h_ devout reverence; 92</w:t>
      </w:r>
      <w:r>
        <w:rPr>
          <w:color w:val="000000"/>
          <w:sz w:val="24"/>
          <w:szCs w:val="24"/>
        </w:rPr>
        <w:br/>
        <w:t xml:space="preserve">    loke ye do yo_u_r hu_m_ble observaunce</w:t>
      </w:r>
      <w:r>
        <w:rPr>
          <w:color w:val="000000"/>
          <w:sz w:val="24"/>
          <w:szCs w:val="24"/>
        </w:rPr>
        <w:br/>
        <w:t xml:space="preserve">  Debonerly wyth dewe obedyence,</w:t>
      </w:r>
      <w:r>
        <w:rPr>
          <w:color w:val="000000"/>
          <w:sz w:val="24"/>
          <w:szCs w:val="24"/>
        </w:rPr>
        <w:br/>
        <w:t xml:space="preserve">    Circu_m_spectly w_i_t_h_ euery circu_m_stavnce</w:t>
      </w:r>
      <w:r>
        <w:rPr>
          <w:color w:val="000000"/>
          <w:sz w:val="24"/>
          <w:szCs w:val="24"/>
        </w:rPr>
        <w:br/>
        <w:t xml:space="preserve">    Of poort, &amp; chere of goodly covntenavnce, 96</w:t>
      </w:r>
      <w:r>
        <w:rPr>
          <w:color w:val="000000"/>
          <w:sz w:val="24"/>
          <w:szCs w:val="24"/>
        </w:rPr>
        <w:br/>
        <w:t xml:space="preserve">      Remembryng well </w:t>
      </w:r>
      <w:r>
        <w:rPr>
          <w:i/>
          <w:color w:val="000000"/>
          <w:sz w:val="24"/>
          <w:szCs w:val="24"/>
        </w:rPr>
        <w:t xml:space="preserve">th</w:t>
      </w:r>
      <w:r>
        <w:rPr>
          <w:color w:val="000000"/>
          <w:sz w:val="24"/>
          <w:szCs w:val="24"/>
        </w:rPr>
        <w:t xml:space="preserve">e lorde a-bove ys he,</w:t>
      </w:r>
      <w:r>
        <w:rPr>
          <w:color w:val="000000"/>
          <w:sz w:val="24"/>
          <w:szCs w:val="24"/>
        </w:rPr>
        <w:br/>
        <w:t xml:space="preserve">      whome to s_er_ve ys grettest lyberte.</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Auyse you wel also / for ony thinge</w:t>
      </w:r>
      <w:r>
        <w:rPr>
          <w:color w:val="000000"/>
          <w:sz w:val="24"/>
          <w:szCs w:val="24"/>
        </w:rPr>
        <w:br/>
        <w:t xml:space="preserve">The chirche of prayer / is hous and place</w:t>
      </w:r>
      <w:r>
        <w:rPr>
          <w:color w:val="000000"/>
          <w:sz w:val="24"/>
          <w:szCs w:val="24"/>
        </w:rPr>
        <w:br/>
        <w:t xml:space="preserve">Beware therfore / of clappe or Iangelyng_e_ 80</w:t>
      </w:r>
      <w:r>
        <w:rPr>
          <w:color w:val="000000"/>
          <w:sz w:val="24"/>
          <w:szCs w:val="24"/>
        </w:rPr>
        <w:br/>
        <w:t xml:space="preserve">[Sidenote:  Don’t chatter,]</w:t>
      </w:r>
      <w:r>
        <w:rPr>
          <w:color w:val="000000"/>
          <w:sz w:val="24"/>
          <w:szCs w:val="24"/>
        </w:rPr>
        <w:br/>
        <w:t xml:space="preserve">For in [th]^e chirche / it is a ful grate trespaas</w:t>
      </w:r>
      <w:r>
        <w:rPr>
          <w:color w:val="000000"/>
          <w:sz w:val="24"/>
          <w:szCs w:val="24"/>
        </w:rPr>
        <w:br/>
        <w:t xml:space="preserve">And a token of suche / as lackyth grace</w:t>
      </w:r>
      <w:r>
        <w:rPr>
          <w:color w:val="000000"/>
          <w:sz w:val="24"/>
          <w:szCs w:val="24"/>
        </w:rPr>
        <w:br/>
        <w:t xml:space="preserve">There be ye demure / and kepe ye scilence</w:t>
      </w:r>
      <w:r>
        <w:rPr>
          <w:color w:val="000000"/>
          <w:sz w:val="24"/>
          <w:szCs w:val="24"/>
        </w:rPr>
        <w:br/>
        <w:t xml:space="preserve">[Sidenote:  but be silent, and serve God.]</w:t>
      </w:r>
      <w:r>
        <w:rPr>
          <w:color w:val="000000"/>
          <w:sz w:val="24"/>
          <w:szCs w:val="24"/>
        </w:rPr>
        <w:br/>
        <w:t xml:space="preserve">And serue ye god / with al your diligence 84</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[Sidenote:  Leaf 3 a.]</w:t>
      </w:r>
    </w:p>
    <w:p>
      <w:pPr>
        <w:widowControl w:val="on"/>
        <w:pBdr/>
        <w:spacing w:before="240" w:after="240" w:line="240" w:lineRule="auto"/>
        <w:ind w:left="0" w:right="0"/>
        <w:jc w:val="left"/>
      </w:pPr>
      <w:r>
        <w:rPr>
          <w:color w:val="000000"/>
          <w:sz w:val="24"/>
          <w:szCs w:val="24"/>
        </w:rPr>
        <w:t xml:space="preserve">To helpe the preest / whan he saith masse</w:t>
      </w:r>
      <w:r>
        <w:rPr>
          <w:color w:val="000000"/>
          <w:sz w:val="24"/>
          <w:szCs w:val="24"/>
        </w:rPr>
        <w:br/>
        <w:t xml:space="preserve">[Sidenote:  When you help the priest at Mass,]</w:t>
      </w:r>
      <w:r>
        <w:rPr>
          <w:color w:val="000000"/>
          <w:sz w:val="24"/>
          <w:szCs w:val="24"/>
        </w:rPr>
        <w:br/>
        <w:t xml:space="preserve">Whan it shal happen you or betyde</w:t>
      </w:r>
      <w:r>
        <w:rPr>
          <w:color w:val="000000"/>
          <w:sz w:val="24"/>
          <w:szCs w:val="24"/>
        </w:rPr>
        <w:br/>
        <w:t xml:space="preserve">Remeue not fer / ne from his presence passe 87</w:t>
      </w:r>
      <w:r>
        <w:rPr>
          <w:color w:val="000000"/>
          <w:sz w:val="24"/>
          <w:szCs w:val="24"/>
        </w:rPr>
        <w:br/>
        <w:t xml:space="preserve">Knele or stonde ye / deuoutly hym besyde</w:t>
      </w:r>
      <w:r>
        <w:rPr>
          <w:color w:val="000000"/>
          <w:sz w:val="24"/>
          <w:szCs w:val="24"/>
        </w:rPr>
        <w:br/>
        <w:t xml:space="preserve">[Sidenote:  kneel or stand near him,]</w:t>
      </w:r>
      <w:r>
        <w:rPr>
          <w:color w:val="000000"/>
          <w:sz w:val="24"/>
          <w:szCs w:val="24"/>
        </w:rPr>
        <w:br/>
        <w:t xml:space="preserve">And not to nyg[=h] your to_n_ge muste be applide</w:t>
      </w:r>
      <w:r>
        <w:rPr>
          <w:color w:val="000000"/>
          <w:sz w:val="24"/>
          <w:szCs w:val="24"/>
        </w:rPr>
        <w:br/>
        <w:t xml:space="preserve">Tanswere hym / with voys ful moderate</w:t>
      </w:r>
      <w:r>
        <w:rPr>
          <w:color w:val="000000"/>
          <w:sz w:val="24"/>
          <w:szCs w:val="24"/>
        </w:rPr>
        <w:br/>
        <w:t xml:space="preserve">[Sidenote:  and answer him in a moderate tone.]</w:t>
      </w:r>
      <w:r>
        <w:rPr>
          <w:color w:val="000000"/>
          <w:sz w:val="24"/>
          <w:szCs w:val="24"/>
        </w:rPr>
        <w:br/>
        <w:t xml:space="preserve">Auyse you wel / my lityl childe algate 91</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To mynystre / with deuoute reuerence</w:t>
      </w:r>
      <w:r>
        <w:rPr>
          <w:color w:val="000000"/>
          <w:sz w:val="24"/>
          <w:szCs w:val="24"/>
        </w:rPr>
        <w:br/>
        <w:t xml:space="preserve">[Sidenote:  Minister reverently]</w:t>
      </w:r>
      <w:r>
        <w:rPr>
          <w:color w:val="000000"/>
          <w:sz w:val="24"/>
          <w:szCs w:val="24"/>
        </w:rPr>
        <w:br/>
        <w:t xml:space="preserve">Loke ye do / youre humble obseruance</w:t>
      </w:r>
      <w:r>
        <w:rPr>
          <w:color w:val="000000"/>
          <w:sz w:val="24"/>
          <w:szCs w:val="24"/>
        </w:rPr>
        <w:br/>
        <w:t xml:space="preserve">Debonairly / with due obedyence 94</w:t>
      </w:r>
      <w:r>
        <w:rPr>
          <w:color w:val="000000"/>
          <w:sz w:val="24"/>
          <w:szCs w:val="24"/>
        </w:rPr>
        <w:br/>
        <w:t xml:space="preserve">Circumspectly / with euery circumstaunce</w:t>
      </w:r>
      <w:r>
        <w:rPr>
          <w:color w:val="000000"/>
          <w:sz w:val="24"/>
          <w:szCs w:val="24"/>
        </w:rPr>
        <w:br/>
        <w:t xml:space="preserve">[Sidenote:  and circumspectly.]</w:t>
      </w:r>
      <w:r>
        <w:rPr>
          <w:color w:val="000000"/>
          <w:sz w:val="24"/>
          <w:szCs w:val="24"/>
        </w:rPr>
        <w:br/>
        <w:t xml:space="preserve">Of poort and chere / of goodly counte[=n]ance</w:t>
      </w:r>
      <w:r>
        <w:rPr>
          <w:color w:val="000000"/>
          <w:sz w:val="24"/>
          <w:szCs w:val="24"/>
        </w:rPr>
        <w:br/>
        <w:t xml:space="preserve">Remembryng_e_ wel the lord_e_ / a boue is he</w:t>
      </w:r>
      <w:r>
        <w:rPr>
          <w:color w:val="000000"/>
          <w:sz w:val="24"/>
          <w:szCs w:val="24"/>
        </w:rPr>
        <w:br/>
        <w:t xml:space="preserve">Whom to serue / is grettest liberte 98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And whan ye speke, loketh men in the face[1]</w:t>
      </w:r>
      <w:r>
        <w:rPr>
          <w:color w:val="000000"/>
          <w:sz w:val="24"/>
          <w:szCs w:val="24"/>
        </w:rPr>
        <w:br/>
        <w:t xml:space="preserve">[Sidenote 1:  MS. visage.]</w:t>
      </w:r>
      <w:r>
        <w:rPr>
          <w:color w:val="000000"/>
          <w:sz w:val="24"/>
          <w:szCs w:val="24"/>
        </w:rPr>
        <w:br/>
        <w:t xml:space="preserve">  Wyth sobre chere and goodly semblaunce;</w:t>
      </w:r>
      <w:r>
        <w:rPr>
          <w:color w:val="000000"/>
          <w:sz w:val="24"/>
          <w:szCs w:val="24"/>
        </w:rPr>
        <w:br/>
        <w:t xml:space="preserve">Cast not your_e_ eye asyde in odir place, 101</w:t>
      </w:r>
      <w:r>
        <w:rPr>
          <w:color w:val="000000"/>
          <w:sz w:val="24"/>
          <w:szCs w:val="24"/>
        </w:rPr>
        <w:br/>
        <w:t xml:space="preserve">  For that is a tokyn of wantowne inconstaunce,</w:t>
      </w:r>
      <w:r>
        <w:rPr>
          <w:color w:val="000000"/>
          <w:sz w:val="24"/>
          <w:szCs w:val="24"/>
        </w:rPr>
        <w:br/>
        <w:t xml:space="preserve">  Which wolle appeyre your_e_ name, and disauau_n_ce;</w:t>
      </w:r>
      <w:r>
        <w:rPr>
          <w:color w:val="000000"/>
          <w:sz w:val="24"/>
          <w:szCs w:val="24"/>
        </w:rPr>
        <w:br/>
        <w:t xml:space="preserve">    The wyse man seyth, ’who hathe this signes thre</w:t>
      </w:r>
      <w:r>
        <w:rPr>
          <w:color w:val="000000"/>
          <w:sz w:val="24"/>
          <w:szCs w:val="24"/>
        </w:rPr>
        <w:br/>
        <w:t xml:space="preserve">    Ne is not like a good man [for] to be—­’ 105</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‘Yn hert,’ he seyth, ’who that is inconstaunte,[1]</w:t>
      </w:r>
      <w:r>
        <w:rPr>
          <w:color w:val="000000"/>
          <w:sz w:val="24"/>
          <w:szCs w:val="24"/>
        </w:rPr>
        <w:br/>
        <w:t xml:space="preserve">[Sidenote 1:  MS. inconstaunce]</w:t>
      </w:r>
      <w:r>
        <w:rPr>
          <w:color w:val="000000"/>
          <w:sz w:val="24"/>
          <w:szCs w:val="24"/>
        </w:rPr>
        <w:br/>
        <w:t xml:space="preserve">  A waveryng eye, glyddryng but sodenly</w:t>
      </w:r>
      <w:r>
        <w:rPr>
          <w:color w:val="000000"/>
          <w:sz w:val="24"/>
          <w:szCs w:val="24"/>
        </w:rPr>
        <w:br/>
        <w:t xml:space="preserve">From place to place, and A fote[2] variaunte[3] 108</w:t>
      </w:r>
      <w:r>
        <w:rPr>
          <w:color w:val="000000"/>
          <w:sz w:val="24"/>
          <w:szCs w:val="24"/>
        </w:rPr>
        <w:br/>
        <w:t xml:space="preserve">[Sidenote 2:  MS. fore.]</w:t>
      </w:r>
      <w:r>
        <w:rPr>
          <w:color w:val="000000"/>
          <w:sz w:val="24"/>
          <w:szCs w:val="24"/>
        </w:rPr>
        <w:br/>
        <w:t xml:space="preserve">[Sidenote 3:  MS. variaunce.]</w:t>
      </w:r>
      <w:r>
        <w:rPr>
          <w:color w:val="000000"/>
          <w:sz w:val="24"/>
          <w:szCs w:val="24"/>
        </w:rPr>
        <w:br/>
        <w:t xml:space="preserve">  That in no place abydeth stabully—­</w:t>
      </w:r>
      <w:r>
        <w:rPr>
          <w:color w:val="000000"/>
          <w:sz w:val="24"/>
          <w:szCs w:val="24"/>
        </w:rPr>
        <w:br/>
        <w:t xml:space="preserve">  Thes ben signes,’ the wyse man seyth sekerly,</w:t>
      </w:r>
      <w:r>
        <w:rPr>
          <w:color w:val="000000"/>
          <w:sz w:val="24"/>
          <w:szCs w:val="24"/>
        </w:rPr>
        <w:br/>
        <w:t xml:space="preserve">    ’Of suche a wyght as is vnmanerly nyce,</w:t>
      </w:r>
      <w:r>
        <w:rPr>
          <w:color w:val="000000"/>
          <w:sz w:val="24"/>
          <w:szCs w:val="24"/>
        </w:rPr>
        <w:br/>
        <w:t xml:space="preserve">    And is full like dissposed be to vice.’ 112</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And wayte, my childe, whan ye stond at the table,</w:t>
      </w:r>
      <w:r>
        <w:rPr>
          <w:color w:val="000000"/>
          <w:sz w:val="24"/>
          <w:szCs w:val="24"/>
        </w:rPr>
        <w:br/>
        <w:t xml:space="preserve">  Of souereyne or maister whether hit be,</w:t>
      </w:r>
      <w:r>
        <w:rPr>
          <w:color w:val="000000"/>
          <w:sz w:val="24"/>
          <w:szCs w:val="24"/>
        </w:rPr>
        <w:br/>
        <w:t xml:space="preserve">Applieth you [for] to be seruysable, 115</w:t>
      </w:r>
      <w:r>
        <w:rPr>
          <w:color w:val="000000"/>
          <w:sz w:val="24"/>
          <w:szCs w:val="24"/>
        </w:rPr>
        <w:br/>
        <w:t xml:space="preserve">  That no defaute in you may founde be;</w:t>
      </w:r>
      <w:r>
        <w:rPr>
          <w:color w:val="000000"/>
          <w:sz w:val="24"/>
          <w:szCs w:val="24"/>
        </w:rPr>
        <w:br/>
        <w:t xml:space="preserve">  Loke who doth best and hym envyeth ye,</w:t>
      </w:r>
      <w:r>
        <w:rPr>
          <w:color w:val="000000"/>
          <w:sz w:val="24"/>
          <w:szCs w:val="24"/>
        </w:rPr>
        <w:br/>
        <w:t xml:space="preserve">    And specially vseth attendaunce,</w:t>
      </w:r>
      <w:r>
        <w:rPr>
          <w:color w:val="000000"/>
          <w:sz w:val="24"/>
          <w:szCs w:val="24"/>
        </w:rPr>
        <w:br/>
        <w:t xml:space="preserve">    Whiche is to souereyne thyng of gret plesaunce. 119</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And wha_n_ ye speke, loke me_n_ in </w:t>
      </w:r>
      <w:r>
        <w:rPr>
          <w:i/>
          <w:color w:val="000000"/>
          <w:sz w:val="24"/>
          <w:szCs w:val="24"/>
        </w:rPr>
        <w:t xml:space="preserve">th</w:t>
      </w:r>
      <w:r>
        <w:rPr>
          <w:color w:val="000000"/>
          <w:sz w:val="24"/>
          <w:szCs w:val="24"/>
        </w:rPr>
        <w:t xml:space="preserve">e face</w:t>
      </w:r>
      <w:r>
        <w:rPr>
          <w:color w:val="000000"/>
          <w:sz w:val="24"/>
          <w:szCs w:val="24"/>
        </w:rPr>
        <w:br/>
        <w:t xml:space="preserve">    w_i_t_h_ sobre chere &amp; goodly semblavnce; 100</w:t>
      </w:r>
      <w:r>
        <w:rPr>
          <w:color w:val="000000"/>
          <w:sz w:val="24"/>
          <w:szCs w:val="24"/>
        </w:rPr>
        <w:br/>
        <w:t xml:space="preserve">  Caste not eye a-side in no other_e_ place,</w:t>
      </w:r>
      <w:r>
        <w:rPr>
          <w:color w:val="000000"/>
          <w:sz w:val="24"/>
          <w:szCs w:val="24"/>
        </w:rPr>
        <w:br/>
        <w:t xml:space="preserve">    ffor </w:t>
      </w:r>
      <w:r>
        <w:rPr>
          <w:i/>
          <w:color w:val="000000"/>
          <w:sz w:val="24"/>
          <w:szCs w:val="24"/>
        </w:rPr>
        <w:t xml:space="preserve">tha</w:t>
      </w:r>
      <w:r>
        <w:rPr>
          <w:color w:val="000000"/>
          <w:sz w:val="24"/>
          <w:szCs w:val="24"/>
        </w:rPr>
        <w:t xml:space="preserve">t ys a token of a wanton constavnce</w:t>
      </w:r>
      <w:r>
        <w:rPr>
          <w:color w:val="000000"/>
          <w:sz w:val="24"/>
          <w:szCs w:val="24"/>
        </w:rPr>
        <w:br/>
        <w:t xml:space="preserve">    which will[e] apayre yo_ur_ name, &amp; dysavance. </w:t>
      </w:r>
      <w:r>
        <w:rPr>
          <w:color w:val="000000"/>
          <w:sz w:val="24"/>
          <w:szCs w:val="24"/>
        </w:rPr>
        <w:br/>
        <w:t xml:space="preserve">      The wyse ma_n_ sayth, ’who hath these thy_ngis_ iij, 104</w:t>
      </w:r>
      <w:r>
        <w:rPr>
          <w:color w:val="000000"/>
          <w:sz w:val="24"/>
          <w:szCs w:val="24"/>
        </w:rPr>
        <w:br/>
        <w:t xml:space="preserve">      ys not lyke a good man for to be:’ </w:t>
      </w:r>
    </w:p>
    <w:p>
      <w:pPr>
        <w:widowControl w:val="on"/>
        <w:pBdr/>
        <w:spacing w:before="240" w:after="240" w:line="240" w:lineRule="auto"/>
        <w:ind w:left="0" w:right="0"/>
        <w:jc w:val="left"/>
      </w:pPr>
      <w:r>
        <w:rPr>
          <w:color w:val="000000"/>
          <w:sz w:val="24"/>
          <w:szCs w:val="24"/>
        </w:rPr>
        <w:t xml:space="preserve">P) ‘In herte,’ he sayth, ’who </w:t>
      </w:r>
      <w:r>
        <w:rPr>
          <w:i/>
          <w:color w:val="000000"/>
          <w:sz w:val="24"/>
          <w:szCs w:val="24"/>
        </w:rPr>
        <w:t xml:space="preserve">tha</w:t>
      </w:r>
      <w:r>
        <w:rPr>
          <w:color w:val="000000"/>
          <w:sz w:val="24"/>
          <w:szCs w:val="24"/>
        </w:rPr>
        <w:t xml:space="preserve">t ys Inco_n_stavnte,</w:t>
      </w:r>
      <w:r>
        <w:rPr>
          <w:color w:val="000000"/>
          <w:sz w:val="24"/>
          <w:szCs w:val="24"/>
        </w:rPr>
        <w:br/>
        <w:t xml:space="preserve">    A waverynge eye, glydyng sodenly</w:t>
      </w:r>
      <w:r>
        <w:rPr>
          <w:color w:val="000000"/>
          <w:sz w:val="24"/>
          <w:szCs w:val="24"/>
        </w:rPr>
        <w:br/>
        <w:t xml:space="preserve">  ffro place to place, &amp; a foote varyavnte 108</w:t>
      </w:r>
      <w:r>
        <w:rPr>
          <w:color w:val="000000"/>
          <w:sz w:val="24"/>
          <w:szCs w:val="24"/>
        </w:rPr>
        <w:br/>
        <w:t xml:space="preserve">    that in no place a-bydyth stabli,</w:t>
      </w:r>
      <w:r>
        <w:rPr>
          <w:color w:val="000000"/>
          <w:sz w:val="24"/>
          <w:szCs w:val="24"/>
        </w:rPr>
        <w:br/>
        <w:t xml:space="preserve">    ‘Thyse bene </w:t>
      </w:r>
      <w:r>
        <w:rPr>
          <w:i/>
          <w:color w:val="000000"/>
          <w:sz w:val="24"/>
          <w:szCs w:val="24"/>
        </w:rPr>
        <w:t xml:space="preserve">th</w:t>
      </w:r>
      <w:r>
        <w:rPr>
          <w:color w:val="000000"/>
          <w:sz w:val="24"/>
          <w:szCs w:val="24"/>
        </w:rPr>
        <w:t xml:space="preserve">e thyng_is_,’ </w:t>
      </w:r>
      <w:r>
        <w:rPr>
          <w:i/>
          <w:color w:val="000000"/>
          <w:sz w:val="24"/>
          <w:szCs w:val="24"/>
        </w:rPr>
        <w:t xml:space="preserve">th</w:t>
      </w:r>
      <w:r>
        <w:rPr>
          <w:color w:val="000000"/>
          <w:sz w:val="24"/>
          <w:szCs w:val="24"/>
        </w:rPr>
        <w:t xml:space="preserve">e wysma_n_ sayth sekerly,</w:t>
      </w:r>
      <w:r>
        <w:rPr>
          <w:color w:val="000000"/>
          <w:sz w:val="24"/>
          <w:szCs w:val="24"/>
        </w:rPr>
        <w:br/>
        <w:t xml:space="preserve">      ’Off suche a wayghte </w:t>
      </w:r>
      <w:r>
        <w:rPr>
          <w:i/>
          <w:color w:val="000000"/>
          <w:sz w:val="24"/>
          <w:szCs w:val="24"/>
        </w:rPr>
        <w:t xml:space="preserve">tha</w:t>
      </w:r>
      <w:r>
        <w:rPr>
          <w:color w:val="000000"/>
          <w:sz w:val="24"/>
          <w:szCs w:val="24"/>
        </w:rPr>
        <w:t xml:space="preserve">t be vnmanerly nyce,</w:t>
      </w:r>
      <w:r>
        <w:rPr>
          <w:color w:val="000000"/>
          <w:sz w:val="24"/>
          <w:szCs w:val="24"/>
        </w:rPr>
        <w:br/>
        <w:t xml:space="preserve">      &amp; be full[e] lykely dysposed vnto vyce.’ 112</w:t>
      </w:r>
    </w:p>
    <w:p>
      <w:pPr>
        <w:widowControl w:val="on"/>
        <w:pBdr/>
        <w:spacing w:before="240" w:after="240" w:line="240" w:lineRule="auto"/>
        <w:ind w:left="0" w:right="0"/>
        <w:jc w:val="left"/>
      </w:pPr>
      <w:r>
        <w:rPr>
          <w:color w:val="000000"/>
          <w:sz w:val="24"/>
          <w:szCs w:val="24"/>
        </w:rPr>
        <w:t xml:space="preserve">P) Awayte, my chyld, wha_n_ ye stonde at table,</w:t>
      </w:r>
      <w:r>
        <w:rPr>
          <w:color w:val="000000"/>
          <w:sz w:val="24"/>
          <w:szCs w:val="24"/>
        </w:rPr>
        <w:br/>
        <w:t xml:space="preserve">    Off mayster or soverayne whe_ther_ yt be,</w:t>
      </w:r>
      <w:r>
        <w:rPr>
          <w:color w:val="000000"/>
          <w:sz w:val="24"/>
          <w:szCs w:val="24"/>
        </w:rPr>
        <w:br/>
        <w:t xml:space="preserve">  Applye you for to be servysable</w:t>
      </w:r>
      <w:r>
        <w:rPr>
          <w:color w:val="000000"/>
          <w:sz w:val="24"/>
          <w:szCs w:val="24"/>
        </w:rPr>
        <w:br/>
        <w:t xml:space="preserve">    That no defawte in you fownden be; 116</w:t>
      </w:r>
      <w:r>
        <w:rPr>
          <w:color w:val="000000"/>
          <w:sz w:val="24"/>
          <w:szCs w:val="24"/>
        </w:rPr>
        <w:br/>
        <w:t xml:space="preserve">    loke who dothe best, &amp; hym folow ye,</w:t>
      </w:r>
      <w:r>
        <w:rPr>
          <w:color w:val="000000"/>
          <w:sz w:val="24"/>
          <w:szCs w:val="24"/>
        </w:rPr>
        <w:br/>
        <w:t xml:space="preserve">      &amp; in especyall[e] vse ye attendavnce</w:t>
      </w:r>
      <w:r>
        <w:rPr>
          <w:color w:val="000000"/>
          <w:sz w:val="24"/>
          <w:szCs w:val="24"/>
        </w:rPr>
        <w:br/>
        <w:t xml:space="preserve">      wheryn ye shall[e] yo_u_r selfe best avaunce.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And whan ye speke / loke men in the face</w:t>
      </w:r>
      <w:r>
        <w:rPr>
          <w:color w:val="000000"/>
          <w:sz w:val="24"/>
          <w:szCs w:val="24"/>
        </w:rPr>
        <w:br/>
        <w:t xml:space="preserve">[Sidenote:  When you speak to men, look ’em in the face.]</w:t>
      </w:r>
      <w:r>
        <w:rPr>
          <w:color w:val="000000"/>
          <w:sz w:val="24"/>
          <w:szCs w:val="24"/>
        </w:rPr>
        <w:br/>
        <w:t xml:space="preserve">With sobre chere / and_e_ goodly semblaunce</w:t>
      </w:r>
      <w:r>
        <w:rPr>
          <w:color w:val="000000"/>
          <w:sz w:val="24"/>
          <w:szCs w:val="24"/>
        </w:rPr>
        <w:br/>
        <w:t xml:space="preserve">Caste not your eye a syde / in other place 101</w:t>
      </w:r>
      <w:r>
        <w:rPr>
          <w:color w:val="000000"/>
          <w:sz w:val="24"/>
          <w:szCs w:val="24"/>
        </w:rPr>
        <w:br/>
        <w:t xml:space="preserve">For that is a token of wantou[=n] inconsta_n_ce</w:t>
      </w:r>
      <w:r>
        <w:rPr>
          <w:color w:val="000000"/>
          <w:sz w:val="24"/>
          <w:szCs w:val="24"/>
        </w:rPr>
        <w:br/>
        <w:t xml:space="preserve">Whiche wil appeyre your name &amp; disaua[=n]ce</w:t>
      </w:r>
      <w:r>
        <w:rPr>
          <w:color w:val="000000"/>
          <w:sz w:val="24"/>
          <w:szCs w:val="24"/>
        </w:rPr>
        <w:br/>
        <w:t xml:space="preserve">The wise ma_n_ saith who hath these thi_n_gis thre</w:t>
      </w:r>
      <w:r>
        <w:rPr>
          <w:color w:val="000000"/>
          <w:sz w:val="24"/>
          <w:szCs w:val="24"/>
        </w:rPr>
        <w:br/>
        <w:t xml:space="preserve">[Sidenote:  The wise Man says]</w:t>
      </w:r>
      <w:r>
        <w:rPr>
          <w:color w:val="000000"/>
          <w:sz w:val="24"/>
          <w:szCs w:val="24"/>
        </w:rPr>
        <w:br/>
        <w:t xml:space="preserve">Is not lyke a good_e_ man for to be 105</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[Sidenote:  Leaf 3 b.]</w:t>
      </w:r>
    </w:p>
    <w:p>
      <w:pPr>
        <w:widowControl w:val="on"/>
        <w:pBdr/>
        <w:spacing w:before="240" w:after="240" w:line="240" w:lineRule="auto"/>
        <w:ind w:left="0" w:right="0"/>
        <w:jc w:val="left"/>
      </w:pPr>
      <w:r>
        <w:rPr>
          <w:color w:val="000000"/>
          <w:sz w:val="24"/>
          <w:szCs w:val="24"/>
        </w:rPr>
        <w:t xml:space="preserve">In herte he seith / who that is inconsta[=n]te</w:t>
      </w:r>
      <w:r>
        <w:rPr>
          <w:color w:val="000000"/>
          <w:sz w:val="24"/>
          <w:szCs w:val="24"/>
        </w:rPr>
        <w:br/>
        <w:t xml:space="preserve">A waueryng eye / glydyng sodeynly</w:t>
      </w:r>
      <w:r>
        <w:rPr>
          <w:color w:val="000000"/>
          <w:sz w:val="24"/>
          <w:szCs w:val="24"/>
        </w:rPr>
        <w:br/>
        <w:t xml:space="preserve">[Sidenote:  an inconstant man with a wavering eye and a wandering foot]</w:t>
      </w:r>
      <w:r>
        <w:rPr>
          <w:color w:val="000000"/>
          <w:sz w:val="24"/>
          <w:szCs w:val="24"/>
        </w:rPr>
        <w:br/>
        <w:t xml:space="preserve">Fro place to place / &amp; a foot varia[=n]te 108</w:t>
      </w:r>
      <w:r>
        <w:rPr>
          <w:color w:val="000000"/>
          <w:sz w:val="24"/>
          <w:szCs w:val="24"/>
        </w:rPr>
        <w:br/>
        <w:t xml:space="preserve">That in no place / abydeth stably</w:t>
      </w:r>
      <w:r>
        <w:rPr>
          <w:color w:val="000000"/>
          <w:sz w:val="24"/>
          <w:szCs w:val="24"/>
        </w:rPr>
        <w:br/>
        <w:t xml:space="preserve">These ben [th]^e signes / the wisema_n_ seith sikerly</w:t>
      </w:r>
      <w:r>
        <w:rPr>
          <w:color w:val="000000"/>
          <w:sz w:val="24"/>
          <w:szCs w:val="24"/>
        </w:rPr>
        <w:br/>
        <w:t xml:space="preserve">Of suche a wight / as is vnmanerly nyce</w:t>
      </w:r>
      <w:r>
        <w:rPr>
          <w:color w:val="000000"/>
          <w:sz w:val="24"/>
          <w:szCs w:val="24"/>
        </w:rPr>
        <w:br/>
        <w:t xml:space="preserve">And is ful likely disposid vnto vyce 112</w:t>
      </w:r>
      <w:r>
        <w:rPr>
          <w:color w:val="000000"/>
          <w:sz w:val="24"/>
          <w:szCs w:val="24"/>
        </w:rPr>
        <w:br/>
        <w:t xml:space="preserve">[Sidenote:  will turn to vice.]</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Awayte my chylde / whan ye sta_n_de atte table</w:t>
      </w:r>
      <w:r>
        <w:rPr>
          <w:color w:val="000000"/>
          <w:sz w:val="24"/>
          <w:szCs w:val="24"/>
        </w:rPr>
        <w:br/>
        <w:t xml:space="preserve">[Sidenote:  When you serve at table,]</w:t>
      </w:r>
      <w:r>
        <w:rPr>
          <w:color w:val="000000"/>
          <w:sz w:val="24"/>
          <w:szCs w:val="24"/>
        </w:rPr>
        <w:br/>
        <w:t xml:space="preserve">Of maister or souerayn / whether it be</w:t>
      </w:r>
      <w:r>
        <w:rPr>
          <w:color w:val="000000"/>
          <w:sz w:val="24"/>
          <w:szCs w:val="24"/>
        </w:rPr>
        <w:br/>
        <w:t xml:space="preserve">Applye you for to be seruysable 115</w:t>
      </w:r>
      <w:r>
        <w:rPr>
          <w:color w:val="000000"/>
          <w:sz w:val="24"/>
          <w:szCs w:val="24"/>
        </w:rPr>
        <w:br/>
        <w:t xml:space="preserve">[Sidenote:  be attentive and tidy,]</w:t>
      </w:r>
      <w:r>
        <w:rPr>
          <w:color w:val="000000"/>
          <w:sz w:val="24"/>
          <w:szCs w:val="24"/>
        </w:rPr>
        <w:br/>
        <w:t xml:space="preserve">That no defaute in you founden be</w:t>
      </w:r>
      <w:r>
        <w:rPr>
          <w:color w:val="000000"/>
          <w:sz w:val="24"/>
          <w:szCs w:val="24"/>
        </w:rPr>
        <w:br/>
        <w:t xml:space="preserve">Loke / who doth best / and hym ensiewe ye</w:t>
      </w:r>
      <w:r>
        <w:rPr>
          <w:color w:val="000000"/>
          <w:sz w:val="24"/>
          <w:szCs w:val="24"/>
        </w:rPr>
        <w:br/>
        <w:t xml:space="preserve">And in especyal / vse ye attendaunce</w:t>
      </w:r>
      <w:r>
        <w:rPr>
          <w:color w:val="000000"/>
          <w:sz w:val="24"/>
          <w:szCs w:val="24"/>
        </w:rPr>
        <w:br/>
        <w:t xml:space="preserve">[Sidenote:  specially to well-off men.]</w:t>
      </w:r>
      <w:r>
        <w:rPr>
          <w:color w:val="000000"/>
          <w:sz w:val="24"/>
          <w:szCs w:val="24"/>
        </w:rPr>
        <w:br/>
        <w:t xml:space="preserve">Wherein ye shal your self best auaunce 119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A[s] ye be comaundyd, so ye do algate,</w:t>
      </w:r>
      <w:r>
        <w:rPr>
          <w:color w:val="000000"/>
          <w:sz w:val="24"/>
          <w:szCs w:val="24"/>
        </w:rPr>
        <w:br/>
        <w:t xml:space="preserve">  Beth not wyth-oute cause from the tabul absent;</w:t>
      </w:r>
      <w:r>
        <w:rPr>
          <w:color w:val="000000"/>
          <w:sz w:val="24"/>
          <w:szCs w:val="24"/>
        </w:rPr>
        <w:br/>
        <w:t xml:space="preserve">Hit is plesaunce vnto the gret astate 122</w:t>
      </w:r>
      <w:r>
        <w:rPr>
          <w:color w:val="000000"/>
          <w:sz w:val="24"/>
          <w:szCs w:val="24"/>
        </w:rPr>
        <w:br/>
        <w:t xml:space="preserve">  To se theyr_e_ saruaunt about them p_re_sent;</w:t>
      </w:r>
      <w:r>
        <w:rPr>
          <w:color w:val="000000"/>
          <w:sz w:val="24"/>
          <w:szCs w:val="24"/>
        </w:rPr>
        <w:br/>
        <w:t xml:space="preserve">  Haunteth no halkes, for then ye woll be schent. </w:t>
      </w:r>
      <w:r>
        <w:rPr>
          <w:color w:val="000000"/>
          <w:sz w:val="24"/>
          <w:szCs w:val="24"/>
        </w:rPr>
        <w:br/>
        <w:t xml:space="preserve">    Lette maner and Mesure be your_e_ guydes twey,</w:t>
      </w:r>
      <w:r>
        <w:rPr>
          <w:color w:val="000000"/>
          <w:sz w:val="24"/>
          <w:szCs w:val="24"/>
        </w:rPr>
        <w:br/>
        <w:t xml:space="preserve">    So shall ye best please, I dare well sey. 126</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Rewarde all-way the loke and countenaunce</w:t>
      </w:r>
      <w:r>
        <w:rPr>
          <w:color w:val="000000"/>
          <w:sz w:val="24"/>
          <w:szCs w:val="24"/>
        </w:rPr>
        <w:br/>
        <w:t xml:space="preserve">  Of your_e_ master, or of your_e_ souereine,</w:t>
      </w:r>
      <w:r>
        <w:rPr>
          <w:color w:val="000000"/>
          <w:sz w:val="24"/>
          <w:szCs w:val="24"/>
        </w:rPr>
        <w:br/>
        <w:t xml:space="preserve">Ther shall ye best preue what is plesaunce, 129</w:t>
      </w:r>
      <w:r>
        <w:rPr>
          <w:color w:val="000000"/>
          <w:sz w:val="24"/>
          <w:szCs w:val="24"/>
        </w:rPr>
        <w:br/>
        <w:t xml:space="preserve">  And what displesaunce; this is the soth serteyne,</w:t>
      </w:r>
      <w:r>
        <w:rPr>
          <w:color w:val="000000"/>
          <w:sz w:val="24"/>
          <w:szCs w:val="24"/>
        </w:rPr>
        <w:br/>
        <w:t xml:space="preserve">  The chere discureth often tyme both twayne,</w:t>
      </w:r>
      <w:r>
        <w:rPr>
          <w:color w:val="000000"/>
          <w:sz w:val="24"/>
          <w:szCs w:val="24"/>
        </w:rPr>
        <w:br/>
        <w:t xml:space="preserve">    And eke the chere may some tyme you addresse</w:t>
      </w:r>
      <w:r>
        <w:rPr>
          <w:color w:val="000000"/>
          <w:sz w:val="24"/>
          <w:szCs w:val="24"/>
        </w:rPr>
        <w:br/>
        <w:t xml:space="preserve">    In thyng that langage may not [th]an expresse. 133</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And what ye here there, loke ye kepe hit secre,</w:t>
      </w:r>
      <w:r>
        <w:rPr>
          <w:color w:val="000000"/>
          <w:sz w:val="24"/>
          <w:szCs w:val="24"/>
        </w:rPr>
        <w:br/>
        <w:t xml:space="preserve">  Besy report of mystrust is cheff norice;</w:t>
      </w:r>
      <w:r>
        <w:rPr>
          <w:color w:val="000000"/>
          <w:sz w:val="24"/>
          <w:szCs w:val="24"/>
        </w:rPr>
        <w:br/>
        <w:t xml:space="preserve">Mekell langage may not all fautles be; 136</w:t>
      </w:r>
      <w:r>
        <w:rPr>
          <w:color w:val="000000"/>
          <w:sz w:val="24"/>
          <w:szCs w:val="24"/>
        </w:rPr>
        <w:br/>
        <w:t xml:space="preserve">  Than doth, my childe, as teicheth you the wyse,</w:t>
      </w:r>
      <w:r>
        <w:rPr>
          <w:color w:val="000000"/>
          <w:sz w:val="24"/>
          <w:szCs w:val="24"/>
        </w:rPr>
        <w:br/>
        <w:t xml:space="preserve">  Whiche vnto you this wysdome dothe devise,</w:t>
      </w:r>
      <w:r>
        <w:rPr>
          <w:color w:val="000000"/>
          <w:sz w:val="24"/>
          <w:szCs w:val="24"/>
        </w:rPr>
        <w:br/>
        <w:t xml:space="preserve">    ’Here and see, be still in euery prees,[1]</w:t>
      </w:r>
      <w:r>
        <w:rPr>
          <w:color w:val="000000"/>
          <w:sz w:val="24"/>
          <w:szCs w:val="24"/>
        </w:rPr>
        <w:br/>
        <w:t xml:space="preserve">[Sidenote 1:  MS. ‘in euery place and in prees.’ </w:t>
      </w:r>
      <w:r>
        <w:rPr>
          <w:i/>
          <w:color w:val="000000"/>
          <w:sz w:val="24"/>
          <w:szCs w:val="24"/>
        </w:rPr>
        <w:t xml:space="preserve">Place</w:t>
      </w:r>
      <w:r>
        <w:rPr>
          <w:color w:val="000000"/>
          <w:sz w:val="24"/>
          <w:szCs w:val="24"/>
        </w:rPr>
        <w:t xml:space="preserve"> was to have</w:t>
      </w:r>
      <w:r>
        <w:rPr>
          <w:color w:val="000000"/>
          <w:sz w:val="24"/>
          <w:szCs w:val="24"/>
        </w:rPr>
        <w:br/>
        <w:t xml:space="preserve">been the last word; </w:t>
      </w:r>
      <w:r>
        <w:rPr>
          <w:i/>
          <w:color w:val="000000"/>
          <w:sz w:val="24"/>
          <w:szCs w:val="24"/>
        </w:rPr>
        <w:t xml:space="preserve">and in prees</w:t>
      </w:r>
      <w:r>
        <w:rPr>
          <w:color w:val="000000"/>
          <w:sz w:val="24"/>
          <w:szCs w:val="24"/>
        </w:rPr>
        <w:t xml:space="preserve"> was carelessly </w:t>
      </w:r>
      <w:r>
        <w:rPr>
          <w:i/>
          <w:color w:val="000000"/>
          <w:sz w:val="24"/>
          <w:szCs w:val="24"/>
        </w:rPr>
        <w:t xml:space="preserve">added</w:t>
      </w:r>
      <w:r>
        <w:rPr>
          <w:color w:val="000000"/>
          <w:sz w:val="24"/>
          <w:szCs w:val="24"/>
        </w:rPr>
        <w:t xml:space="preserve">, instead of</w:t>
      </w:r>
      <w:r>
        <w:rPr>
          <w:color w:val="000000"/>
          <w:sz w:val="24"/>
          <w:szCs w:val="24"/>
        </w:rPr>
        <w:br/>
        <w:t xml:space="preserve">striking out </w:t>
      </w:r>
      <w:r>
        <w:rPr>
          <w:i/>
          <w:color w:val="000000"/>
          <w:sz w:val="24"/>
          <w:szCs w:val="24"/>
        </w:rPr>
        <w:t xml:space="preserve">place</w:t>
      </w:r>
      <w:r>
        <w:rPr>
          <w:color w:val="000000"/>
          <w:sz w:val="24"/>
          <w:szCs w:val="24"/>
        </w:rPr>
        <w:t xml:space="preserve">.—­Sk.]</w:t>
      </w:r>
      <w:r>
        <w:rPr>
          <w:color w:val="000000"/>
          <w:sz w:val="24"/>
          <w:szCs w:val="24"/>
        </w:rPr>
        <w:br/>
        <w:t xml:space="preserve">    Passe forth your_e_ way in silence and in pees.’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As ye be co_m_avnded, so do ye algate; 120</w:t>
      </w:r>
      <w:r>
        <w:rPr>
          <w:color w:val="000000"/>
          <w:sz w:val="24"/>
          <w:szCs w:val="24"/>
        </w:rPr>
        <w:br/>
        <w:t xml:space="preserve">    be not cavseles fro </w:t>
      </w:r>
      <w:r>
        <w:rPr>
          <w:i/>
          <w:color w:val="000000"/>
          <w:sz w:val="24"/>
          <w:szCs w:val="24"/>
        </w:rPr>
        <w:t xml:space="preserve">th</w:t>
      </w:r>
      <w:r>
        <w:rPr>
          <w:color w:val="000000"/>
          <w:sz w:val="24"/>
          <w:szCs w:val="24"/>
        </w:rPr>
        <w:t xml:space="preserve">e table absente;</w:t>
      </w:r>
      <w:r>
        <w:rPr>
          <w:color w:val="000000"/>
          <w:sz w:val="24"/>
          <w:szCs w:val="24"/>
        </w:rPr>
        <w:br/>
        <w:t xml:space="preserve">  yt ys a grete pleasure to </w:t>
      </w:r>
      <w:r>
        <w:rPr>
          <w:i/>
          <w:color w:val="000000"/>
          <w:sz w:val="24"/>
          <w:szCs w:val="24"/>
        </w:rPr>
        <w:t xml:space="preserve">th</w:t>
      </w:r>
      <w:r>
        <w:rPr>
          <w:color w:val="000000"/>
          <w:sz w:val="24"/>
          <w:szCs w:val="24"/>
        </w:rPr>
        <w:t xml:space="preserve">e high estate[1]</w:t>
      </w:r>
      <w:r>
        <w:rPr>
          <w:color w:val="000000"/>
          <w:sz w:val="24"/>
          <w:szCs w:val="24"/>
        </w:rPr>
        <w:br/>
        <w:t xml:space="preserve">[Sidenote 1:  noble, lord.]</w:t>
      </w:r>
      <w:r>
        <w:rPr>
          <w:color w:val="000000"/>
          <w:sz w:val="24"/>
          <w:szCs w:val="24"/>
        </w:rPr>
        <w:br/>
        <w:t xml:space="preserve">    To se his s_er_vaunttes abowte hy_m_ presente.</w:t>
      </w:r>
      <w:r>
        <w:rPr>
          <w:color w:val="000000"/>
          <w:sz w:val="24"/>
          <w:szCs w:val="24"/>
        </w:rPr>
        <w:br/>
        <w:t xml:space="preserve">    havnte no halke, for the_n_ ye will[e] be shente; 124</w:t>
      </w:r>
      <w:r>
        <w:rPr>
          <w:color w:val="000000"/>
          <w:sz w:val="24"/>
          <w:szCs w:val="24"/>
        </w:rPr>
        <w:br/>
        <w:t xml:space="preserve">      lette maner_e_ &amp; mesure be yo_u_r gydes twayne;</w:t>
      </w:r>
      <w:r>
        <w:rPr>
          <w:color w:val="000000"/>
          <w:sz w:val="24"/>
          <w:szCs w:val="24"/>
        </w:rPr>
        <w:br/>
        <w:t xml:space="preserve">      so shall[e] ye best please, I dare savely sayne.</w:t>
      </w:r>
    </w:p>
    <w:p>
      <w:pPr>
        <w:widowControl w:val="on"/>
        <w:pBdr/>
        <w:spacing w:before="240" w:after="240" w:line="240" w:lineRule="auto"/>
        <w:ind w:left="0" w:right="0"/>
        <w:jc w:val="left"/>
      </w:pPr>
      <w:r>
        <w:rPr>
          <w:color w:val="000000"/>
          <w:sz w:val="24"/>
          <w:szCs w:val="24"/>
        </w:rPr>
        <w:t xml:space="preserve">P) Reward also thy loke &amp; contenavnce,</w:t>
      </w:r>
      <w:r>
        <w:rPr>
          <w:color w:val="000000"/>
          <w:sz w:val="24"/>
          <w:szCs w:val="24"/>
        </w:rPr>
        <w:br/>
        <w:t xml:space="preserve">    Off yo_u_r master or of yo_u_r soverayne, 128</w:t>
      </w:r>
      <w:r>
        <w:rPr>
          <w:color w:val="000000"/>
          <w:sz w:val="24"/>
          <w:szCs w:val="24"/>
        </w:rPr>
        <w:br/>
        <w:t xml:space="preserve">  so shall[e] ye best p_re_ve what ys his plesavnce</w:t>
      </w:r>
      <w:r>
        <w:rPr>
          <w:color w:val="000000"/>
          <w:sz w:val="24"/>
          <w:szCs w:val="24"/>
        </w:rPr>
        <w:br/>
        <w:t xml:space="preserve">    or ell_is_ his dysplesavnce:  this ys s_er_tayne,</w:t>
      </w:r>
      <w:r>
        <w:rPr>
          <w:color w:val="000000"/>
          <w:sz w:val="24"/>
          <w:szCs w:val="24"/>
        </w:rPr>
        <w:br/>
        <w:t xml:space="preserve">    The chere discovereth oftyn both[e] twayn,</w:t>
      </w:r>
      <w:r>
        <w:rPr>
          <w:color w:val="000000"/>
          <w:sz w:val="24"/>
          <w:szCs w:val="24"/>
        </w:rPr>
        <w:br/>
        <w:t xml:space="preserve">      &amp; eke the chere su_m_tyme may yow addresse 132</w:t>
      </w:r>
      <w:r>
        <w:rPr>
          <w:color w:val="000000"/>
          <w:sz w:val="24"/>
          <w:szCs w:val="24"/>
        </w:rPr>
        <w:br/>
        <w:t xml:space="preserve">      In thyn_gis_ the langage may not the_n_ expresse.</w:t>
      </w:r>
    </w:p>
    <w:p>
      <w:pPr>
        <w:widowControl w:val="on"/>
        <w:pBdr/>
        <w:spacing w:before="240" w:after="240" w:line="240" w:lineRule="auto"/>
        <w:ind w:left="0" w:right="0"/>
        <w:jc w:val="left"/>
      </w:pPr>
      <w:r>
        <w:rPr>
          <w:color w:val="000000"/>
          <w:sz w:val="24"/>
          <w:szCs w:val="24"/>
        </w:rPr>
        <w:t xml:space="preserve">[Sidenote:  ffl C lxj, back.]</w:t>
      </w:r>
    </w:p>
    <w:p>
      <w:pPr>
        <w:widowControl w:val="on"/>
        <w:pBdr/>
        <w:spacing w:before="240" w:after="240" w:line="240" w:lineRule="auto"/>
        <w:ind w:left="0" w:right="0"/>
        <w:jc w:val="left"/>
      </w:pPr>
      <w:r>
        <w:rPr>
          <w:color w:val="000000"/>
          <w:sz w:val="24"/>
          <w:szCs w:val="24"/>
        </w:rPr>
        <w:t xml:space="preserve">P) And </w:t>
      </w:r>
      <w:r>
        <w:rPr>
          <w:i/>
          <w:color w:val="000000"/>
          <w:sz w:val="24"/>
          <w:szCs w:val="24"/>
        </w:rPr>
        <w:t xml:space="preserve">tha</w:t>
      </w:r>
      <w:r>
        <w:rPr>
          <w:color w:val="000000"/>
          <w:sz w:val="24"/>
          <w:szCs w:val="24"/>
        </w:rPr>
        <w:t xml:space="preserve">t ye here, loke ye kepe always secre;</w:t>
      </w:r>
      <w:r>
        <w:rPr>
          <w:color w:val="000000"/>
          <w:sz w:val="24"/>
          <w:szCs w:val="24"/>
        </w:rPr>
        <w:br/>
        <w:t xml:space="preserve">    besy reporte, of myschefe ys chese noryse;</w:t>
      </w:r>
      <w:r>
        <w:rPr>
          <w:color w:val="000000"/>
          <w:sz w:val="24"/>
          <w:szCs w:val="24"/>
        </w:rPr>
        <w:br/>
        <w:t xml:space="preserve">  Mykyll[e] langage may not all[e] fawtles be; 136</w:t>
      </w:r>
      <w:r>
        <w:rPr>
          <w:color w:val="000000"/>
          <w:sz w:val="24"/>
          <w:szCs w:val="24"/>
        </w:rPr>
        <w:br/>
        <w:t xml:space="preserve">    The_n_ do, my chyld, as techeth you </w:t>
      </w:r>
      <w:r>
        <w:rPr>
          <w:i/>
          <w:color w:val="000000"/>
          <w:sz w:val="24"/>
          <w:szCs w:val="24"/>
        </w:rPr>
        <w:t xml:space="preserve">th</w:t>
      </w:r>
      <w:r>
        <w:rPr>
          <w:color w:val="000000"/>
          <w:sz w:val="24"/>
          <w:szCs w:val="24"/>
        </w:rPr>
        <w:t xml:space="preserve">e wyse</w:t>
      </w:r>
      <w:r>
        <w:rPr>
          <w:color w:val="000000"/>
          <w:sz w:val="24"/>
          <w:szCs w:val="24"/>
        </w:rPr>
        <w:br/>
        <w:t xml:space="preserve">    whiche vnto you </w:t>
      </w:r>
      <w:r>
        <w:rPr>
          <w:i/>
          <w:color w:val="000000"/>
          <w:sz w:val="24"/>
          <w:szCs w:val="24"/>
        </w:rPr>
        <w:t xml:space="preserve">th</w:t>
      </w:r>
      <w:r>
        <w:rPr>
          <w:color w:val="000000"/>
          <w:sz w:val="24"/>
          <w:szCs w:val="24"/>
        </w:rPr>
        <w:t xml:space="preserve">is lessu_n_ doth devyce: </w:t>
      </w:r>
      <w:r>
        <w:rPr>
          <w:color w:val="000000"/>
          <w:sz w:val="24"/>
          <w:szCs w:val="24"/>
        </w:rPr>
        <w:br/>
        <w:t xml:space="preserve">      here &amp; see, &amp; be styll[e] in eu_er_y prees,</w:t>
      </w:r>
      <w:r>
        <w:rPr>
          <w:color w:val="000000"/>
          <w:sz w:val="24"/>
          <w:szCs w:val="24"/>
        </w:rPr>
        <w:br/>
        <w:t xml:space="preserve">      passe forthe yo_u_r way i_n_ scilence &amp; i_n_ pees. 140</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As ye be comanded_e_ / so do ye algate</w:t>
      </w:r>
      <w:r>
        <w:rPr>
          <w:color w:val="000000"/>
          <w:sz w:val="24"/>
          <w:szCs w:val="24"/>
        </w:rPr>
        <w:br/>
        <w:t xml:space="preserve">Be not causeles / fro the table absent</w:t>
      </w:r>
      <w:r>
        <w:rPr>
          <w:color w:val="000000"/>
          <w:sz w:val="24"/>
          <w:szCs w:val="24"/>
        </w:rPr>
        <w:br/>
        <w:t xml:space="preserve">[Sidenote:  Don’t absent yourself from table,]</w:t>
      </w:r>
      <w:r>
        <w:rPr>
          <w:color w:val="000000"/>
          <w:sz w:val="24"/>
          <w:szCs w:val="24"/>
        </w:rPr>
        <w:br/>
        <w:t xml:space="preserve">It is a grete plesure / to the hyghe estate 122</w:t>
      </w:r>
      <w:r>
        <w:rPr>
          <w:color w:val="000000"/>
          <w:sz w:val="24"/>
          <w:szCs w:val="24"/>
        </w:rPr>
        <w:br/>
        <w:t xml:space="preserve">To see his seruantis aboute hym present</w:t>
      </w:r>
      <w:r>
        <w:rPr>
          <w:color w:val="000000"/>
          <w:sz w:val="24"/>
          <w:szCs w:val="24"/>
        </w:rPr>
        <w:br/>
        <w:t xml:space="preserve">Haunte no halke / for the_n_ne ye wil be shente</w:t>
      </w:r>
      <w:r>
        <w:rPr>
          <w:color w:val="000000"/>
          <w:sz w:val="24"/>
          <w:szCs w:val="24"/>
        </w:rPr>
        <w:br/>
        <w:t xml:space="preserve">[Sidenote:  or stick yourself in a corner.]</w:t>
      </w:r>
      <w:r>
        <w:rPr>
          <w:color w:val="000000"/>
          <w:sz w:val="24"/>
          <w:szCs w:val="24"/>
        </w:rPr>
        <w:br/>
        <w:t xml:space="preserve">Lete maner &amp; mesure / be your gydes tweyne</w:t>
      </w:r>
      <w:r>
        <w:rPr>
          <w:color w:val="000000"/>
          <w:sz w:val="24"/>
          <w:szCs w:val="24"/>
        </w:rPr>
        <w:br/>
        <w:t xml:space="preserve">[Sidenote:  Let Manners and Moderation guide you.]</w:t>
      </w:r>
      <w:r>
        <w:rPr>
          <w:color w:val="000000"/>
          <w:sz w:val="24"/>
          <w:szCs w:val="24"/>
        </w:rPr>
        <w:br/>
        <w:t xml:space="preserve">So shal ye best plese / I dar sauely seyne 126</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[Sidenote:  Leaf 4 a.]</w:t>
      </w:r>
    </w:p>
    <w:p>
      <w:pPr>
        <w:widowControl w:val="on"/>
        <w:pBdr/>
        <w:spacing w:before="240" w:after="240" w:line="240" w:lineRule="auto"/>
        <w:ind w:left="0" w:right="0"/>
        <w:jc w:val="left"/>
      </w:pPr>
      <w:r>
        <w:rPr>
          <w:color w:val="000000"/>
          <w:sz w:val="24"/>
          <w:szCs w:val="24"/>
        </w:rPr>
        <w:t xml:space="preserve">Rewarde also the loke and_e_ contenaunce</w:t>
      </w:r>
      <w:r>
        <w:rPr>
          <w:color w:val="000000"/>
          <w:sz w:val="24"/>
          <w:szCs w:val="24"/>
        </w:rPr>
        <w:br/>
        <w:t xml:space="preserve">Of your maister / or of your souereyne</w:t>
      </w:r>
      <w:r>
        <w:rPr>
          <w:color w:val="000000"/>
          <w:sz w:val="24"/>
          <w:szCs w:val="24"/>
        </w:rPr>
        <w:br/>
        <w:t xml:space="preserve">[Sidenote:  Look at your master’s face;]</w:t>
      </w:r>
      <w:r>
        <w:rPr>
          <w:color w:val="000000"/>
          <w:sz w:val="24"/>
          <w:szCs w:val="24"/>
        </w:rPr>
        <w:br/>
        <w:t xml:space="preserve">So shal ye best preue what is his plesa[=n]ce 129</w:t>
      </w:r>
      <w:r>
        <w:rPr>
          <w:color w:val="000000"/>
          <w:sz w:val="24"/>
          <w:szCs w:val="24"/>
        </w:rPr>
        <w:br/>
        <w:t xml:space="preserve">Or els displesaunce / this is soth serteyne</w:t>
      </w:r>
      <w:r>
        <w:rPr>
          <w:color w:val="000000"/>
          <w:sz w:val="24"/>
          <w:szCs w:val="24"/>
        </w:rPr>
        <w:br/>
        <w:t xml:space="preserve">[Sidenote:  that’ll show whether he’s pleased or not.]</w:t>
      </w:r>
      <w:r>
        <w:rPr>
          <w:color w:val="000000"/>
          <w:sz w:val="24"/>
          <w:szCs w:val="24"/>
        </w:rPr>
        <w:br/>
        <w:t xml:space="preserve">The chere discouerith / often bothe tweyne</w:t>
      </w:r>
      <w:r>
        <w:rPr>
          <w:color w:val="000000"/>
          <w:sz w:val="24"/>
          <w:szCs w:val="24"/>
        </w:rPr>
        <w:br/>
        <w:t xml:space="preserve">And eke [th]^e cher_e_ / somtyme may you addresse</w:t>
      </w:r>
      <w:r>
        <w:rPr>
          <w:color w:val="000000"/>
          <w:sz w:val="24"/>
          <w:szCs w:val="24"/>
        </w:rPr>
        <w:br/>
        <w:t xml:space="preserve">In thi_n_gis / [th]^t la_n_gage may not them expresse 133</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And_e_ that ye her loke / kepe alway secree</w:t>
      </w:r>
      <w:r>
        <w:rPr>
          <w:color w:val="000000"/>
          <w:sz w:val="24"/>
          <w:szCs w:val="24"/>
        </w:rPr>
        <w:br/>
        <w:t xml:space="preserve">[Sidenote:  Keep secret all you hear.]</w:t>
      </w:r>
      <w:r>
        <w:rPr>
          <w:color w:val="000000"/>
          <w:sz w:val="24"/>
          <w:szCs w:val="24"/>
        </w:rPr>
        <w:br/>
        <w:t xml:space="preserve">Besy reporte / of mischief is chief noryse</w:t>
      </w:r>
      <w:r>
        <w:rPr>
          <w:color w:val="000000"/>
          <w:sz w:val="24"/>
          <w:szCs w:val="24"/>
        </w:rPr>
        <w:br/>
        <w:t xml:space="preserve">Mykyl langage / may not al fawtles bee 136</w:t>
      </w:r>
      <w:r>
        <w:rPr>
          <w:color w:val="000000"/>
          <w:sz w:val="24"/>
          <w:szCs w:val="24"/>
        </w:rPr>
        <w:br/>
        <w:t xml:space="preserve">Then_n_e do my childe / as techeth you the wyse</w:t>
      </w:r>
      <w:r>
        <w:rPr>
          <w:color w:val="000000"/>
          <w:sz w:val="24"/>
          <w:szCs w:val="24"/>
        </w:rPr>
        <w:br/>
        <w:t xml:space="preserve">Whiche vnto you / this lesson doth deuyse</w:t>
      </w:r>
      <w:r>
        <w:rPr>
          <w:color w:val="000000"/>
          <w:sz w:val="24"/>
          <w:szCs w:val="24"/>
        </w:rPr>
        <w:br/>
        <w:t xml:space="preserve">Here and see / and_e_ be styll_e_ in euery prees</w:t>
      </w:r>
      <w:r>
        <w:rPr>
          <w:color w:val="000000"/>
          <w:sz w:val="24"/>
          <w:szCs w:val="24"/>
        </w:rPr>
        <w:br/>
        <w:t xml:space="preserve">Passe forth your way in scilence &amp; in pees 140</w:t>
      </w:r>
      <w:r>
        <w:rPr>
          <w:color w:val="000000"/>
          <w:sz w:val="24"/>
          <w:szCs w:val="24"/>
        </w:rPr>
        <w:br/>
        <w:t xml:space="preserve">[Sidenote:  Hear, see, and go your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And yit in Aventure ye, if the caase require,</w:t>
      </w:r>
      <w:r>
        <w:rPr>
          <w:color w:val="000000"/>
          <w:sz w:val="24"/>
          <w:szCs w:val="24"/>
        </w:rPr>
        <w:br/>
        <w:t xml:space="preserve">  Ye most speke as hit may doo percace;</w:t>
      </w:r>
      <w:r>
        <w:rPr>
          <w:color w:val="000000"/>
          <w:sz w:val="24"/>
          <w:szCs w:val="24"/>
        </w:rPr>
        <w:br/>
        <w:t xml:space="preserve">[Sidenote 1:  MS. precace.]</w:t>
      </w:r>
      <w:r>
        <w:rPr>
          <w:color w:val="000000"/>
          <w:sz w:val="24"/>
          <w:szCs w:val="24"/>
        </w:rPr>
        <w:br/>
        <w:t xml:space="preserve">Seuen condic_i_ons obserue as ye shall hire, 143</w:t>
      </w:r>
      <w:r>
        <w:rPr>
          <w:color w:val="000000"/>
          <w:sz w:val="24"/>
          <w:szCs w:val="24"/>
        </w:rPr>
        <w:br/>
        <w:t xml:space="preserve">  Avise you well what ye sey and in what place,</w:t>
      </w:r>
      <w:r>
        <w:rPr>
          <w:color w:val="000000"/>
          <w:sz w:val="24"/>
          <w:szCs w:val="24"/>
        </w:rPr>
        <w:br/>
        <w:t xml:space="preserve">  Of whom, and to whom, in your_e_ mynde compace;</w:t>
      </w:r>
      <w:r>
        <w:rPr>
          <w:color w:val="000000"/>
          <w:sz w:val="24"/>
          <w:szCs w:val="24"/>
        </w:rPr>
        <w:br/>
        <w:t xml:space="preserve">    Howe ye shall speke, and whan, taketh good hede,</w:t>
      </w:r>
      <w:r>
        <w:rPr>
          <w:color w:val="000000"/>
          <w:sz w:val="24"/>
          <w:szCs w:val="24"/>
        </w:rPr>
        <w:br/>
        <w:t xml:space="preserve">    This couns_e_illeth the wyse man wyth-outen drede.</w:t>
      </w:r>
    </w:p>
    <w:p>
      <w:pPr>
        <w:widowControl w:val="on"/>
        <w:pBdr/>
        <w:spacing w:before="240" w:after="240" w:line="240" w:lineRule="auto"/>
        <w:ind w:left="0" w:right="0"/>
        <w:jc w:val="left"/>
      </w:pPr>
      <w:r>
        <w:rPr>
          <w:color w:val="000000"/>
          <w:sz w:val="24"/>
          <w:szCs w:val="24"/>
        </w:rPr>
        <w:t xml:space="preserve">[22]</w:t>
      </w:r>
    </w:p>
    <w:p>
      <w:pPr>
        <w:widowControl w:val="on"/>
        <w:pBdr/>
        <w:spacing w:before="240" w:after="240" w:line="240" w:lineRule="auto"/>
        <w:ind w:left="0" w:right="0"/>
        <w:jc w:val="left"/>
      </w:pPr>
      <w:r>
        <w:rPr>
          <w:color w:val="000000"/>
          <w:sz w:val="24"/>
          <w:szCs w:val="24"/>
        </w:rPr>
        <w:t xml:space="preserve">A wayte, my childe, ye haue you manerly,</w:t>
      </w:r>
      <w:r>
        <w:rPr>
          <w:color w:val="000000"/>
          <w:sz w:val="24"/>
          <w:szCs w:val="24"/>
        </w:rPr>
        <w:br/>
        <w:t xml:space="preserve">  Whan at your_e_ mete ye sittyn at your_e_ table;</w:t>
      </w:r>
      <w:r>
        <w:rPr>
          <w:color w:val="000000"/>
          <w:sz w:val="24"/>
          <w:szCs w:val="24"/>
        </w:rPr>
        <w:br/>
        <w:t xml:space="preserve">In euery pres, in euery company, 150</w:t>
      </w:r>
      <w:r>
        <w:rPr>
          <w:color w:val="000000"/>
          <w:sz w:val="24"/>
          <w:szCs w:val="24"/>
        </w:rPr>
        <w:br/>
        <w:t xml:space="preserve">  Disposeth you to be so componable,</w:t>
      </w:r>
      <w:r>
        <w:rPr>
          <w:color w:val="000000"/>
          <w:sz w:val="24"/>
          <w:szCs w:val="24"/>
        </w:rPr>
        <w:br/>
        <w:t xml:space="preserve">  That men may you reporte for comendable;</w:t>
      </w:r>
      <w:r>
        <w:rPr>
          <w:color w:val="000000"/>
          <w:sz w:val="24"/>
          <w:szCs w:val="24"/>
        </w:rPr>
        <w:br/>
        <w:t xml:space="preserve">    For tristeth well, vppon your_e_ bering</w:t>
      </w:r>
      <w:r>
        <w:rPr>
          <w:color w:val="000000"/>
          <w:sz w:val="24"/>
          <w:szCs w:val="24"/>
        </w:rPr>
        <w:br/>
        <w:t xml:space="preserve">    Men woll you blame or yeven you preysing. 154</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And printeth chiefly in your_e_ memorie, For A principalle poynt of feire norture, Ye depraue no man absent especially; 157 Seint Austyn Amonishith wyth besy cure, Howe at the table men shull them assure, That there escapeth them no suche langage, As myght turne other folke to disparage. 161 */</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p>
    <w:p>
      <w:pPr>
        <w:widowControl w:val="on"/>
        <w:pBdr/>
        <w:spacing w:before="240" w:after="240" w:line="240" w:lineRule="auto"/>
        <w:ind w:left="0" w:right="0"/>
        <w:jc w:val="left"/>
      </w:pPr>
      <w:r>
        <w:rPr>
          <w:color w:val="000000"/>
          <w:sz w:val="24"/>
          <w:szCs w:val="24"/>
        </w:rPr>
        <w:t xml:space="preserve">P) And yet i_n_ aduenture, yf </w:t>
      </w:r>
      <w:r>
        <w:rPr>
          <w:i/>
          <w:color w:val="000000"/>
          <w:sz w:val="24"/>
          <w:szCs w:val="24"/>
        </w:rPr>
        <w:t xml:space="preserve">th</w:t>
      </w:r>
      <w:r>
        <w:rPr>
          <w:color w:val="000000"/>
          <w:sz w:val="24"/>
          <w:szCs w:val="24"/>
        </w:rPr>
        <w:t xml:space="preserve">e caas requyre,</w:t>
      </w:r>
      <w:r>
        <w:rPr>
          <w:color w:val="000000"/>
          <w:sz w:val="24"/>
          <w:szCs w:val="24"/>
        </w:rPr>
        <w:br/>
        <w:t xml:space="preserve">    ye may speke, but ye must p_er_caas</w:t>
      </w:r>
      <w:r>
        <w:rPr>
          <w:color w:val="000000"/>
          <w:sz w:val="24"/>
          <w:szCs w:val="24"/>
        </w:rPr>
        <w:br/>
        <w:t xml:space="preserve">  Seven[1] co_n_dyc_i_ons obs_er_ve, as ye may here: </w:t>
      </w:r>
      <w:r>
        <w:rPr>
          <w:color w:val="000000"/>
          <w:sz w:val="24"/>
          <w:szCs w:val="24"/>
        </w:rPr>
        <w:br/>
        <w:t xml:space="preserve">[Sidenote:  Six they are at p. 358, </w:t>
      </w:r>
      <w:r>
        <w:rPr>
          <w:i/>
          <w:color w:val="000000"/>
          <w:sz w:val="24"/>
          <w:szCs w:val="24"/>
        </w:rPr>
        <w:t xml:space="preserve">Babees Book</w:t>
      </w:r>
      <w:r>
        <w:rPr>
          <w:color w:val="000000"/>
          <w:sz w:val="24"/>
          <w:szCs w:val="24"/>
        </w:rPr>
        <w:t xml:space="preserve">, of the Wise Man.]</w:t>
      </w:r>
      <w:r>
        <w:rPr>
          <w:color w:val="000000"/>
          <w:sz w:val="24"/>
          <w:szCs w:val="24"/>
        </w:rPr>
        <w:br/>
        <w:t xml:space="preserve">    Avyce ye well[e] what ye say, &amp; i_n_ what place, 144</w:t>
      </w:r>
      <w:r>
        <w:rPr>
          <w:color w:val="000000"/>
          <w:sz w:val="24"/>
          <w:szCs w:val="24"/>
        </w:rPr>
        <w:br/>
        <w:t xml:space="preserve">    Off whom, &amp; to whom, i_n_ yo_u_r mynd co_m_pace;</w:t>
      </w:r>
      <w:r>
        <w:rPr>
          <w:color w:val="000000"/>
          <w:sz w:val="24"/>
          <w:szCs w:val="24"/>
        </w:rPr>
        <w:br/>
        <w:t xml:space="preserve">      how ye shall[e] speke, &amp; wha_n_, take good hede: </w:t>
      </w:r>
      <w:r>
        <w:rPr>
          <w:color w:val="000000"/>
          <w:sz w:val="24"/>
          <w:szCs w:val="24"/>
        </w:rPr>
        <w:br/>
        <w:t xml:space="preserve">      </w:t>
      </w:r>
      <w:r>
        <w:rPr>
          <w:i/>
          <w:color w:val="000000"/>
          <w:sz w:val="24"/>
          <w:szCs w:val="24"/>
        </w:rPr>
        <w:t xml:space="preserve">th</w:t>
      </w:r>
      <w:r>
        <w:rPr>
          <w:color w:val="000000"/>
          <w:sz w:val="24"/>
          <w:szCs w:val="24"/>
        </w:rPr>
        <w:t xml:space="preserve">is cow[n]syled </w:t>
      </w:r>
      <w:r>
        <w:rPr>
          <w:i/>
          <w:color w:val="000000"/>
          <w:sz w:val="24"/>
          <w:szCs w:val="24"/>
        </w:rPr>
        <w:t xml:space="preserve">th</w:t>
      </w:r>
      <w:r>
        <w:rPr>
          <w:color w:val="000000"/>
          <w:sz w:val="24"/>
          <w:szCs w:val="24"/>
        </w:rPr>
        <w:t xml:space="preserve">e wyse ma_n_ w_i_t_h_owten drede.</w:t>
      </w:r>
    </w:p>
    <w:p>
      <w:pPr>
        <w:widowControl w:val="on"/>
        <w:pBdr/>
        <w:spacing w:before="240" w:after="240" w:line="240" w:lineRule="auto"/>
        <w:ind w:left="0" w:right="0"/>
        <w:jc w:val="left"/>
      </w:pPr>
      <w:r>
        <w:rPr>
          <w:color w:val="000000"/>
          <w:sz w:val="24"/>
          <w:szCs w:val="24"/>
        </w:rPr>
        <w:t xml:space="preserve">P) A-wayte, my chyld, ye behaue you man_er_ly 148</w:t>
      </w:r>
      <w:r>
        <w:rPr>
          <w:color w:val="000000"/>
          <w:sz w:val="24"/>
          <w:szCs w:val="24"/>
        </w:rPr>
        <w:br/>
        <w:t xml:space="preserve">    wha_n_ at yo_u_r mete ye sytte at the table;</w:t>
      </w:r>
      <w:r>
        <w:rPr>
          <w:color w:val="000000"/>
          <w:sz w:val="24"/>
          <w:szCs w:val="24"/>
        </w:rPr>
        <w:br/>
        <w:t xml:space="preserve">  In eu_er_y prees &amp; In en_er_y cu_m_pany</w:t>
      </w:r>
      <w:r>
        <w:rPr>
          <w:color w:val="000000"/>
          <w:sz w:val="24"/>
          <w:szCs w:val="24"/>
        </w:rPr>
        <w:br/>
        <w:t xml:space="preserve">    Dyspose you to be so cu_m_penable</w:t>
      </w:r>
      <w:r>
        <w:rPr>
          <w:color w:val="000000"/>
          <w:sz w:val="24"/>
          <w:szCs w:val="24"/>
        </w:rPr>
        <w:br/>
        <w:t xml:space="preserve">    </w:t>
      </w:r>
      <w:r>
        <w:rPr>
          <w:i/>
          <w:color w:val="000000"/>
          <w:sz w:val="24"/>
          <w:szCs w:val="24"/>
        </w:rPr>
        <w:t xml:space="preserve">th</w:t>
      </w:r>
      <w:r>
        <w:rPr>
          <w:color w:val="000000"/>
          <w:sz w:val="24"/>
          <w:szCs w:val="24"/>
        </w:rPr>
        <w:t xml:space="preserve">at me_n_ may of you reporte for co_m_me_n_dable; 152</w:t>
      </w:r>
      <w:r>
        <w:rPr>
          <w:color w:val="000000"/>
          <w:sz w:val="24"/>
          <w:szCs w:val="24"/>
        </w:rPr>
        <w:br/>
        <w:t xml:space="preserve">      ffor, trustyth well[e], vpon yo_u_r beryng</w:t>
      </w:r>
      <w:r>
        <w:rPr>
          <w:color w:val="000000"/>
          <w:sz w:val="24"/>
          <w:szCs w:val="24"/>
        </w:rPr>
        <w:br/>
        <w:t xml:space="preserve">      Men will[e] you blame or gyve p_ra_ysyng.</w:t>
      </w:r>
    </w:p>
    <w:p>
      <w:pPr>
        <w:widowControl w:val="on"/>
        <w:pBdr/>
        <w:spacing w:before="240" w:after="240" w:line="240" w:lineRule="auto"/>
        <w:ind w:left="0" w:right="0"/>
        <w:jc w:val="left"/>
      </w:pPr>
      <w:r>
        <w:rPr>
          <w:color w:val="000000"/>
          <w:sz w:val="24"/>
          <w:szCs w:val="24"/>
        </w:rPr>
        <w:t xml:space="preserve">P) And prynte ye truly </w:t>
      </w:r>
      <w:r>
        <w:rPr>
          <w:i/>
          <w:color w:val="000000"/>
          <w:sz w:val="24"/>
          <w:szCs w:val="24"/>
        </w:rPr>
        <w:t xml:space="preserve">th</w:t>
      </w:r>
      <w:r>
        <w:rPr>
          <w:color w:val="000000"/>
          <w:sz w:val="24"/>
          <w:szCs w:val="24"/>
        </w:rPr>
        <w:t xml:space="preserve">is in yo_u_r memorye</w:t>
      </w:r>
      <w:r>
        <w:rPr>
          <w:color w:val="000000"/>
          <w:sz w:val="24"/>
          <w:szCs w:val="24"/>
        </w:rPr>
        <w:br/>
        <w:t xml:space="preserve">    for a pryncypall[e] poynt of fayer noretvre, 156</w:t>
      </w:r>
      <w:r>
        <w:rPr>
          <w:color w:val="000000"/>
          <w:sz w:val="24"/>
          <w:szCs w:val="24"/>
        </w:rPr>
        <w:br/>
        <w:t xml:space="preserve">  </w:t>
      </w:r>
      <w:r>
        <w:rPr>
          <w:i/>
          <w:color w:val="000000"/>
          <w:sz w:val="24"/>
          <w:szCs w:val="24"/>
        </w:rPr>
        <w:t xml:space="preserve">th</w:t>
      </w:r>
      <w:r>
        <w:rPr>
          <w:color w:val="000000"/>
          <w:sz w:val="24"/>
          <w:szCs w:val="24"/>
        </w:rPr>
        <w:t xml:space="preserve">at ye deprave no ma_n_ absente specyally. </w:t>
      </w:r>
      <w:r>
        <w:rPr>
          <w:color w:val="000000"/>
          <w:sz w:val="24"/>
          <w:szCs w:val="24"/>
        </w:rPr>
        <w:br/>
        <w:t xml:space="preserve">    Saynt Austyne amonessheth w_i_t_h_ besy cure,</w:t>
      </w:r>
      <w:r>
        <w:rPr>
          <w:color w:val="000000"/>
          <w:sz w:val="24"/>
          <w:szCs w:val="24"/>
        </w:rPr>
        <w:br/>
        <w:t xml:space="preserve">    howe me_n_ att table shulde the_m_ assure</w:t>
      </w:r>
      <w:r>
        <w:rPr>
          <w:color w:val="000000"/>
          <w:sz w:val="24"/>
          <w:szCs w:val="24"/>
        </w:rPr>
        <w:br/>
        <w:t xml:space="preserve">      </w:t>
      </w:r>
      <w:r>
        <w:rPr>
          <w:i/>
          <w:color w:val="000000"/>
          <w:sz w:val="24"/>
          <w:szCs w:val="24"/>
        </w:rPr>
        <w:t xml:space="preserve">tha</w:t>
      </w:r>
      <w:r>
        <w:rPr>
          <w:color w:val="000000"/>
          <w:sz w:val="24"/>
          <w:szCs w:val="24"/>
        </w:rPr>
        <w:t xml:space="preserve">t </w:t>
      </w:r>
      <w:r>
        <w:rPr>
          <w:i/>
          <w:color w:val="000000"/>
          <w:sz w:val="24"/>
          <w:szCs w:val="24"/>
        </w:rPr>
        <w:t xml:space="preserve">ther</w:t>
      </w:r>
      <w:r>
        <w:rPr>
          <w:color w:val="000000"/>
          <w:sz w:val="24"/>
          <w:szCs w:val="24"/>
        </w:rPr>
        <w:t xml:space="preserve"> escape the_m_ no suche langage 160</w:t>
      </w:r>
      <w:r>
        <w:rPr>
          <w:color w:val="000000"/>
          <w:sz w:val="24"/>
          <w:szCs w:val="24"/>
        </w:rPr>
        <w:br/>
        <w:t xml:space="preserve">      As myght hurte or bryng folke to disparage.</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And yet in auenture / yf the caas require</w:t>
      </w:r>
      <w:r>
        <w:rPr>
          <w:color w:val="000000"/>
          <w:sz w:val="24"/>
          <w:szCs w:val="24"/>
        </w:rPr>
        <w:br/>
        <w:t xml:space="preserve">Ye may speke / but ye muste thenne p_er_caas</w:t>
      </w:r>
      <w:r>
        <w:rPr>
          <w:color w:val="000000"/>
          <w:sz w:val="24"/>
          <w:szCs w:val="24"/>
        </w:rPr>
        <w:br/>
        <w:t xml:space="preserve">Seue_n_ co_n_dic_i_ons obserue / as ye may now hyre 143</w:t>
      </w:r>
      <w:r>
        <w:rPr>
          <w:color w:val="000000"/>
          <w:sz w:val="24"/>
          <w:szCs w:val="24"/>
        </w:rPr>
        <w:br/>
        <w:t xml:space="preserve">[Sidenote:  If you must speak, observe the seven conditions.]</w:t>
      </w:r>
      <w:r>
        <w:rPr>
          <w:color w:val="000000"/>
          <w:sz w:val="24"/>
          <w:szCs w:val="24"/>
        </w:rPr>
        <w:br/>
        <w:t xml:space="preserve">Auyse you wel / what ye saye / &amp; in what place</w:t>
      </w:r>
      <w:r>
        <w:rPr>
          <w:color w:val="000000"/>
          <w:sz w:val="24"/>
          <w:szCs w:val="24"/>
        </w:rPr>
        <w:br/>
        <w:t xml:space="preserve">Of whom / &amp; to whom in your mynde co_m_pace</w:t>
      </w:r>
      <w:r>
        <w:rPr>
          <w:color w:val="000000"/>
          <w:sz w:val="24"/>
          <w:szCs w:val="24"/>
        </w:rPr>
        <w:br/>
        <w:t xml:space="preserve">How ye shal speke / &amp; whan take good hede</w:t>
      </w:r>
      <w:r>
        <w:rPr>
          <w:color w:val="000000"/>
          <w:sz w:val="24"/>
          <w:szCs w:val="24"/>
        </w:rPr>
        <w:br/>
        <w:t xml:space="preserve">This co_u_ncelith the wise man withoute drede 147</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[22]</w:t>
      </w:r>
    </w:p>
    <w:p>
      <w:pPr>
        <w:widowControl w:val="on"/>
        <w:pBdr/>
        <w:spacing w:before="240" w:after="240" w:line="240" w:lineRule="auto"/>
        <w:ind w:left="0" w:right="0"/>
        <w:jc w:val="left"/>
      </w:pPr>
      <w:r>
        <w:rPr>
          <w:color w:val="000000"/>
          <w:sz w:val="24"/>
          <w:szCs w:val="24"/>
        </w:rPr>
        <w:t xml:space="preserve">[Sidenote:  Leaf 4 b.]</w:t>
      </w:r>
    </w:p>
    <w:p>
      <w:pPr>
        <w:widowControl w:val="on"/>
        <w:pBdr/>
        <w:spacing w:before="240" w:after="240" w:line="240" w:lineRule="auto"/>
        <w:ind w:left="0" w:right="0"/>
        <w:jc w:val="left"/>
      </w:pPr>
      <w:r>
        <w:rPr>
          <w:color w:val="000000"/>
          <w:sz w:val="24"/>
          <w:szCs w:val="24"/>
        </w:rPr>
        <w:t xml:space="preserve">Awayte my chylde / ye be haue you manerly</w:t>
      </w:r>
      <w:r>
        <w:rPr>
          <w:color w:val="000000"/>
          <w:sz w:val="24"/>
          <w:szCs w:val="24"/>
        </w:rPr>
        <w:br/>
        <w:t xml:space="preserve">Whan at your mete / ye sitte at the table</w:t>
      </w:r>
      <w:r>
        <w:rPr>
          <w:color w:val="000000"/>
          <w:sz w:val="24"/>
          <w:szCs w:val="24"/>
        </w:rPr>
        <w:br/>
        <w:t xml:space="preserve">[Sidenote:  When you’re at meals,]</w:t>
      </w:r>
      <w:r>
        <w:rPr>
          <w:color w:val="000000"/>
          <w:sz w:val="24"/>
          <w:szCs w:val="24"/>
        </w:rPr>
        <w:br/>
        <w:t xml:space="preserve">In euery prees and in euery company 150</w:t>
      </w:r>
      <w:r>
        <w:rPr>
          <w:color w:val="000000"/>
          <w:sz w:val="24"/>
          <w:szCs w:val="24"/>
        </w:rPr>
        <w:br/>
        <w:t xml:space="preserve">Dispose you to be so compenable</w:t>
      </w:r>
      <w:r>
        <w:rPr>
          <w:color w:val="000000"/>
          <w:sz w:val="24"/>
          <w:szCs w:val="24"/>
        </w:rPr>
        <w:br/>
        <w:t xml:space="preserve">[Sidenote:  be companionable]</w:t>
      </w:r>
      <w:r>
        <w:rPr>
          <w:color w:val="000000"/>
          <w:sz w:val="24"/>
          <w:szCs w:val="24"/>
        </w:rPr>
        <w:br/>
        <w:t xml:space="preserve">That men may of you reporte for </w:t>
      </w:r>
      <w:r>
        <w:rPr>
          <w:i/>
          <w:color w:val="000000"/>
          <w:sz w:val="24"/>
          <w:szCs w:val="24"/>
        </w:rPr>
        <w:t xml:space="preserve">com</w:t>
      </w:r>
      <w:r>
        <w:rPr>
          <w:color w:val="000000"/>
          <w:sz w:val="24"/>
          <w:szCs w:val="24"/>
        </w:rPr>
        <w:t xml:space="preserve">me_n_dable</w:t>
      </w:r>
      <w:r>
        <w:rPr>
          <w:color w:val="000000"/>
          <w:sz w:val="24"/>
          <w:szCs w:val="24"/>
        </w:rPr>
        <w:br/>
        <w:t xml:space="preserve">For trusteth wel / vpon your beryng_e_</w:t>
      </w:r>
      <w:r>
        <w:rPr>
          <w:color w:val="000000"/>
          <w:sz w:val="24"/>
          <w:szCs w:val="24"/>
        </w:rPr>
        <w:br/>
        <w:t xml:space="preserve">Men wil you blame or gyue preysyng_e_ 154</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And prynte ye trewly your memorie</w:t>
      </w:r>
      <w:r>
        <w:rPr>
          <w:color w:val="000000"/>
          <w:sz w:val="24"/>
          <w:szCs w:val="24"/>
        </w:rPr>
        <w:br/>
        <w:t xml:space="preserve">For a princypal point of fair noreture</w:t>
      </w:r>
      <w:r>
        <w:rPr>
          <w:color w:val="000000"/>
          <w:sz w:val="24"/>
          <w:szCs w:val="24"/>
        </w:rPr>
        <w:br/>
        <w:t xml:space="preserve">Ye depraue no man absent especyally 157</w:t>
      </w:r>
      <w:r>
        <w:rPr>
          <w:color w:val="000000"/>
          <w:sz w:val="24"/>
          <w:szCs w:val="24"/>
        </w:rPr>
        <w:br/>
        <w:t xml:space="preserve">[Sidenote:  and don’t run down absent men.]</w:t>
      </w:r>
      <w:r>
        <w:rPr>
          <w:color w:val="000000"/>
          <w:sz w:val="24"/>
          <w:szCs w:val="24"/>
        </w:rPr>
        <w:br/>
        <w:t xml:space="preserve">Saynt austyn amonessheth with besy cure</w:t>
      </w:r>
      <w:r>
        <w:rPr>
          <w:color w:val="000000"/>
          <w:sz w:val="24"/>
          <w:szCs w:val="24"/>
        </w:rPr>
        <w:br/>
        <w:t xml:space="preserve">[Sidenote:  St. Austin.]</w:t>
      </w:r>
      <w:r>
        <w:rPr>
          <w:color w:val="000000"/>
          <w:sz w:val="24"/>
          <w:szCs w:val="24"/>
        </w:rPr>
        <w:br/>
        <w:t xml:space="preserve">How men atte table / shold hem assure</w:t>
      </w:r>
      <w:r>
        <w:rPr>
          <w:color w:val="000000"/>
          <w:sz w:val="24"/>
          <w:szCs w:val="24"/>
        </w:rPr>
        <w:br/>
        <w:t xml:space="preserve">That there escape them / no suche langage</w:t>
      </w:r>
      <w:r>
        <w:rPr>
          <w:color w:val="000000"/>
          <w:sz w:val="24"/>
          <w:szCs w:val="24"/>
        </w:rPr>
        <w:br/>
        <w:t xml:space="preserve">As myght other folke hurte to disparage 161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ORIEL TEXT</w:t>
      </w:r>
    </w:p>
    <w:p>
      <w:pPr>
        <w:widowControl w:val="on"/>
        <w:pBdr/>
        <w:spacing w:before="240" w:after="240" w:line="240" w:lineRule="auto"/>
        <w:ind w:left="0" w:right="0"/>
        <w:jc w:val="left"/>
      </w:pPr>
      <w:r>
        <w:rPr>
          <w:color w:val="000000"/>
          <w:sz w:val="24"/>
          <w:szCs w:val="24"/>
        </w:rPr>
        <w:t xml:space="preserve">[24]</w:t>
      </w:r>
    </w:p>
    <w:p>
      <w:pPr>
        <w:widowControl w:val="on"/>
        <w:pBdr/>
        <w:spacing w:before="240" w:after="240" w:line="240" w:lineRule="auto"/>
        <w:ind w:left="0" w:right="0"/>
        <w:jc w:val="left"/>
      </w:pPr>
      <w:r>
        <w:rPr>
          <w:color w:val="000000"/>
          <w:sz w:val="24"/>
          <w:szCs w:val="24"/>
        </w:rPr>
        <w:t xml:space="preserve">This curteise clarke writeth in ryght this wyse,</w:t>
      </w:r>
      <w:r>
        <w:rPr>
          <w:color w:val="000000"/>
          <w:sz w:val="24"/>
          <w:szCs w:val="24"/>
        </w:rPr>
        <w:br/>
        <w:t xml:space="preserve">  Rebukyng the vice of vile detracc_i_ou_n_;</w:t>
      </w:r>
      <w:r>
        <w:rPr>
          <w:color w:val="000000"/>
          <w:sz w:val="24"/>
          <w:szCs w:val="24"/>
        </w:rPr>
        <w:br/>
        <w:t xml:space="preserve">’What man hit be that of custome and guise 164</w:t>
      </w:r>
      <w:r>
        <w:rPr>
          <w:color w:val="000000"/>
          <w:sz w:val="24"/>
          <w:szCs w:val="24"/>
        </w:rPr>
        <w:br/>
        <w:t xml:space="preserve">  Hurteth wyth his toung wyth foule corrosiou_n_</w:t>
      </w:r>
      <w:r>
        <w:rPr>
          <w:color w:val="000000"/>
          <w:sz w:val="24"/>
          <w:szCs w:val="24"/>
        </w:rPr>
        <w:br/>
        <w:t xml:space="preserve">  The absent wight, for that abusiou_n_</w:t>
      </w:r>
      <w:r>
        <w:rPr>
          <w:color w:val="000000"/>
          <w:sz w:val="24"/>
          <w:szCs w:val="24"/>
        </w:rPr>
        <w:br/>
        <w:t xml:space="preserve">    Suche detractoure [wayue][1] from this table</w:t>
      </w:r>
      <w:r>
        <w:rPr>
          <w:color w:val="000000"/>
          <w:sz w:val="24"/>
          <w:szCs w:val="24"/>
        </w:rPr>
        <w:br/>
        <w:t xml:space="preserve">[Sidenote 1:  A word loss.]</w:t>
      </w:r>
      <w:r>
        <w:rPr>
          <w:color w:val="000000"/>
          <w:sz w:val="24"/>
          <w:szCs w:val="24"/>
        </w:rPr>
        <w:br/>
        <w:t xml:space="preserve">    As vn-worthe, not to be reprocheable. 168</w:t>
      </w:r>
    </w:p>
    <w:p>
      <w:pPr>
        <w:widowControl w:val="on"/>
        <w:pBdr/>
        <w:spacing w:before="240" w:after="240" w:line="240" w:lineRule="auto"/>
        <w:ind w:left="0" w:right="0"/>
        <w:jc w:val="left"/>
      </w:pPr>
      <w:r>
        <w:rPr>
          <w:color w:val="000000"/>
          <w:sz w:val="24"/>
          <w:szCs w:val="24"/>
        </w:rPr>
        <w:t xml:space="preserve">[25]</w:t>
      </w:r>
    </w:p>
    <w:p>
      <w:pPr>
        <w:widowControl w:val="on"/>
        <w:pBdr/>
        <w:spacing w:before="240" w:after="240" w:line="240" w:lineRule="auto"/>
        <w:ind w:left="0" w:right="0"/>
        <w:jc w:val="left"/>
      </w:pPr>
      <w:r>
        <w:rPr>
          <w:color w:val="000000"/>
          <w:sz w:val="24"/>
          <w:szCs w:val="24"/>
        </w:rPr>
        <w:t xml:space="preserve">Whan ye sitten therfor at your_e_ repaste,</w:t>
      </w:r>
      <w:r>
        <w:rPr>
          <w:color w:val="000000"/>
          <w:sz w:val="24"/>
          <w:szCs w:val="24"/>
        </w:rPr>
        <w:br/>
        <w:t xml:space="preserve">  Annoyethe no man present nor absent,</w:t>
      </w:r>
      <w:r>
        <w:rPr>
          <w:color w:val="000000"/>
          <w:sz w:val="24"/>
          <w:szCs w:val="24"/>
        </w:rPr>
        <w:br/>
        <w:t xml:space="preserve">But speketh feyre, for and ye make waste 171</w:t>
      </w:r>
      <w:r>
        <w:rPr>
          <w:color w:val="000000"/>
          <w:sz w:val="24"/>
          <w:szCs w:val="24"/>
        </w:rPr>
        <w:br/>
        <w:t xml:space="preserve">  Off [large] langage, for soth ye most be schent;</w:t>
      </w:r>
      <w:r>
        <w:rPr>
          <w:color w:val="000000"/>
          <w:sz w:val="24"/>
          <w:szCs w:val="24"/>
        </w:rPr>
        <w:br/>
        <w:t xml:space="preserve">  And wan ye speke, speketh wyth good entent</w:t>
      </w:r>
      <w:r>
        <w:rPr>
          <w:color w:val="000000"/>
          <w:sz w:val="24"/>
          <w:szCs w:val="24"/>
        </w:rPr>
        <w:br/>
        <w:t xml:space="preserve">    Of maters appendyng to myrth and plesaunce,</w:t>
      </w:r>
      <w:r>
        <w:rPr>
          <w:color w:val="000000"/>
          <w:sz w:val="24"/>
          <w:szCs w:val="24"/>
        </w:rPr>
        <w:br/>
        <w:t xml:space="preserve">    But nothyng that may causen men greuaunce. 175</w:t>
      </w:r>
    </w:p>
    <w:p>
      <w:pPr>
        <w:widowControl w:val="on"/>
        <w:pBdr/>
        <w:spacing w:before="240" w:after="240" w:line="240" w:lineRule="auto"/>
        <w:ind w:left="0" w:right="0"/>
        <w:jc w:val="left"/>
      </w:pPr>
      <w:r>
        <w:rPr>
          <w:color w:val="000000"/>
          <w:sz w:val="24"/>
          <w:szCs w:val="24"/>
        </w:rPr>
        <w:t xml:space="preserve">[26]</w:t>
      </w:r>
    </w:p>
    <w:p>
      <w:pPr>
        <w:widowControl w:val="on"/>
        <w:pBdr/>
        <w:spacing w:before="240" w:after="240" w:line="240" w:lineRule="auto"/>
        <w:ind w:left="0" w:right="0"/>
        <w:jc w:val="left"/>
      </w:pPr>
      <w:r>
        <w:rPr>
          <w:color w:val="000000"/>
          <w:sz w:val="24"/>
          <w:szCs w:val="24"/>
        </w:rPr>
        <w:t xml:space="preserve">Eschewe also taches of foule rauenyng,</w:t>
      </w:r>
      <w:r>
        <w:rPr>
          <w:color w:val="000000"/>
          <w:sz w:val="24"/>
          <w:szCs w:val="24"/>
        </w:rPr>
        <w:br/>
        <w:t xml:space="preserve">  Of gredy lust the vncurteyce appetite;</w:t>
      </w:r>
      <w:r>
        <w:rPr>
          <w:color w:val="000000"/>
          <w:sz w:val="24"/>
          <w:szCs w:val="24"/>
        </w:rPr>
        <w:br/>
        <w:t xml:space="preserve">Pres not to sone to your_e_ viaunde, restraine 178</w:t>
      </w:r>
      <w:r>
        <w:rPr>
          <w:color w:val="000000"/>
          <w:sz w:val="24"/>
          <w:szCs w:val="24"/>
        </w:rPr>
        <w:br/>
        <w:t xml:space="preserve">  Your_e_ handis a while wyth manerly respytte;</w:t>
      </w:r>
      <w:r>
        <w:rPr>
          <w:color w:val="000000"/>
          <w:sz w:val="24"/>
          <w:szCs w:val="24"/>
        </w:rPr>
        <w:br/>
        <w:t xml:space="preserve">  Fedith for necessite, not for delite,</w:t>
      </w:r>
      <w:r>
        <w:rPr>
          <w:color w:val="000000"/>
          <w:sz w:val="24"/>
          <w:szCs w:val="24"/>
        </w:rPr>
        <w:br/>
        <w:t xml:space="preserve">    Demeneth you in mete and drink soo sobrely,</w:t>
      </w:r>
      <w:r>
        <w:rPr>
          <w:color w:val="000000"/>
          <w:sz w:val="24"/>
          <w:szCs w:val="24"/>
        </w:rPr>
        <w:br/>
        <w:t xml:space="preserve">    That ye be not infecte wyth gloteny.’ 182</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This curteys clerke wryteth i_n_ </w:t>
      </w:r>
      <w:r>
        <w:rPr>
          <w:i/>
          <w:color w:val="000000"/>
          <w:sz w:val="24"/>
          <w:szCs w:val="24"/>
        </w:rPr>
        <w:t xml:space="preserve">th</w:t>
      </w:r>
      <w:r>
        <w:rPr>
          <w:color w:val="000000"/>
          <w:sz w:val="24"/>
          <w:szCs w:val="24"/>
        </w:rPr>
        <w:t xml:space="preserve">is wyse,</w:t>
      </w:r>
      <w:r>
        <w:rPr>
          <w:color w:val="000000"/>
          <w:sz w:val="24"/>
          <w:szCs w:val="24"/>
        </w:rPr>
        <w:br/>
        <w:t xml:space="preserve">    Rebukyng the vyce of vyle detracc_i_on: </w:t>
      </w:r>
      <w:r>
        <w:rPr>
          <w:color w:val="000000"/>
          <w:sz w:val="24"/>
          <w:szCs w:val="24"/>
        </w:rPr>
        <w:br/>
        <w:t xml:space="preserve">  what may yt be </w:t>
      </w:r>
      <w:r>
        <w:rPr>
          <w:i/>
          <w:color w:val="000000"/>
          <w:sz w:val="24"/>
          <w:szCs w:val="24"/>
        </w:rPr>
        <w:t xml:space="preserve">tha</w:t>
      </w:r>
      <w:r>
        <w:rPr>
          <w:color w:val="000000"/>
          <w:sz w:val="24"/>
          <w:szCs w:val="24"/>
        </w:rPr>
        <w:t xml:space="preserve">t of custu_m_ &amp; gvyse 164</w:t>
      </w:r>
      <w:r>
        <w:rPr>
          <w:color w:val="000000"/>
          <w:sz w:val="24"/>
          <w:szCs w:val="24"/>
        </w:rPr>
        <w:br/>
        <w:t xml:space="preserve">    hurteth w_i_t_h_ tonge or by fowle colusyon</w:t>
      </w:r>
      <w:r>
        <w:rPr>
          <w:color w:val="000000"/>
          <w:sz w:val="24"/>
          <w:szCs w:val="24"/>
        </w:rPr>
        <w:br/>
        <w:t xml:space="preserve">    The absente / weyne[1] ye for </w:t>
      </w:r>
      <w:r>
        <w:rPr>
          <w:i/>
          <w:color w:val="000000"/>
          <w:sz w:val="24"/>
          <w:szCs w:val="24"/>
        </w:rPr>
        <w:t xml:space="preserve">tha</w:t>
      </w:r>
      <w:r>
        <w:rPr>
          <w:color w:val="000000"/>
          <w:sz w:val="24"/>
          <w:szCs w:val="24"/>
        </w:rPr>
        <w:t xml:space="preserve">t abusyon</w:t>
      </w:r>
      <w:r>
        <w:rPr>
          <w:color w:val="000000"/>
          <w:sz w:val="24"/>
          <w:szCs w:val="24"/>
        </w:rPr>
        <w:br/>
        <w:t xml:space="preserve">[Sidenote 1:  or weyne]</w:t>
      </w:r>
      <w:r>
        <w:rPr>
          <w:color w:val="000000"/>
          <w:sz w:val="24"/>
          <w:szCs w:val="24"/>
        </w:rPr>
        <w:br/>
        <w:t xml:space="preserve">      Suche a detractowr_e_ from the table</w:t>
      </w:r>
      <w:r>
        <w:rPr>
          <w:color w:val="000000"/>
          <w:sz w:val="24"/>
          <w:szCs w:val="24"/>
        </w:rPr>
        <w:br/>
        <w:t xml:space="preserve">      As vnworthy &amp; also reprocheable. 168</w:t>
      </w:r>
    </w:p>
    <w:p>
      <w:pPr>
        <w:widowControl w:val="on"/>
        <w:pBdr/>
        <w:spacing w:before="240" w:after="240" w:line="240" w:lineRule="auto"/>
        <w:ind w:left="0" w:right="0"/>
        <w:jc w:val="left"/>
      </w:pPr>
      <w:r>
        <w:rPr>
          <w:color w:val="000000"/>
          <w:sz w:val="24"/>
          <w:szCs w:val="24"/>
        </w:rPr>
        <w:t xml:space="preserve">P) Whan ye sytte </w:t>
      </w:r>
      <w:r>
        <w:rPr>
          <w:i/>
          <w:color w:val="000000"/>
          <w:sz w:val="24"/>
          <w:szCs w:val="24"/>
        </w:rPr>
        <w:t xml:space="preserve">ther</w:t>
      </w:r>
      <w:r>
        <w:rPr>
          <w:color w:val="000000"/>
          <w:sz w:val="24"/>
          <w:szCs w:val="24"/>
        </w:rPr>
        <w:t xml:space="preserve">for at yo_u_r repast,</w:t>
      </w:r>
      <w:r>
        <w:rPr>
          <w:color w:val="000000"/>
          <w:sz w:val="24"/>
          <w:szCs w:val="24"/>
        </w:rPr>
        <w:br/>
        <w:t xml:space="preserve">    Annoye ye no ma_n_ present nor absente,</w:t>
      </w:r>
      <w:r>
        <w:rPr>
          <w:color w:val="000000"/>
          <w:sz w:val="24"/>
          <w:szCs w:val="24"/>
        </w:rPr>
        <w:br/>
        <w:t xml:space="preserve">  but speke ye fewe; for yff ye make wast</w:t>
      </w:r>
      <w:r>
        <w:rPr>
          <w:color w:val="000000"/>
          <w:sz w:val="24"/>
          <w:szCs w:val="24"/>
        </w:rPr>
        <w:br/>
        <w:t xml:space="preserve">    of large langage, for soth ye must be shent. 172</w:t>
      </w:r>
      <w:r>
        <w:rPr>
          <w:color w:val="000000"/>
          <w:sz w:val="24"/>
          <w:szCs w:val="24"/>
        </w:rPr>
        <w:br/>
        <w:t xml:space="preserve">    &amp; wha_n_ ye speke // speke w_i_t_h_ good Intent</w:t>
      </w:r>
      <w:r>
        <w:rPr>
          <w:color w:val="000000"/>
          <w:sz w:val="24"/>
          <w:szCs w:val="24"/>
        </w:rPr>
        <w:br/>
        <w:t xml:space="preserve">      Off maters accordyng vnto plesavnce,</w:t>
      </w:r>
      <w:r>
        <w:rPr>
          <w:color w:val="000000"/>
          <w:sz w:val="24"/>
          <w:szCs w:val="24"/>
        </w:rPr>
        <w:br/>
        <w:t xml:space="preserve">      but no thy_n_ge </w:t>
      </w:r>
      <w:r>
        <w:rPr>
          <w:i/>
          <w:color w:val="000000"/>
          <w:sz w:val="24"/>
          <w:szCs w:val="24"/>
        </w:rPr>
        <w:t xml:space="preserve">tha</w:t>
      </w:r>
      <w:r>
        <w:rPr>
          <w:color w:val="000000"/>
          <w:sz w:val="24"/>
          <w:szCs w:val="24"/>
        </w:rPr>
        <w:t xml:space="preserve">t may cavse me_n_ grevaunce.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 Eschewe also tacches of fowle ravayne,</w:t>
      </w:r>
      <w:r>
        <w:rPr>
          <w:color w:val="000000"/>
          <w:sz w:val="24"/>
          <w:szCs w:val="24"/>
        </w:rPr>
        <w:br/>
        <w:t xml:space="preserve">    of gredy luste; w_i_t_h_ vncurteys appetyte 177</w:t>
      </w:r>
      <w:r>
        <w:rPr>
          <w:color w:val="000000"/>
          <w:sz w:val="24"/>
          <w:szCs w:val="24"/>
        </w:rPr>
        <w:br/>
        <w:t xml:space="preserve">  prece not to sone; fro yo_u_r vyande restrayn_e_</w:t>
      </w:r>
      <w:r>
        <w:rPr>
          <w:color w:val="000000"/>
          <w:sz w:val="24"/>
          <w:szCs w:val="24"/>
        </w:rPr>
        <w:br/>
        <w:t xml:space="preserve">    yo_u_r hand a while w_i_t_h_ manerly respyte;</w:t>
      </w:r>
      <w:r>
        <w:rPr>
          <w:color w:val="000000"/>
          <w:sz w:val="24"/>
          <w:szCs w:val="24"/>
        </w:rPr>
        <w:br/>
        <w:t xml:space="preserve">    ffede you for necessyte, &amp; not for delyte. 180</w:t>
      </w:r>
      <w:r>
        <w:rPr>
          <w:color w:val="000000"/>
          <w:sz w:val="24"/>
          <w:szCs w:val="24"/>
        </w:rPr>
        <w:br/>
        <w:t xml:space="preserve">      Demene you w_i_t_h_ mete &amp; dry_n_ke so soberly</w:t>
      </w:r>
      <w:r>
        <w:rPr>
          <w:color w:val="000000"/>
          <w:sz w:val="24"/>
          <w:szCs w:val="24"/>
        </w:rPr>
        <w:br/>
        <w:t xml:space="preserve">      That ye not be Infecte wyth glotony.</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[24]</w:t>
      </w:r>
    </w:p>
    <w:p>
      <w:pPr>
        <w:widowControl w:val="on"/>
        <w:pBdr/>
        <w:spacing w:before="240" w:after="240" w:line="240" w:lineRule="auto"/>
        <w:ind w:left="0" w:right="0"/>
        <w:jc w:val="left"/>
      </w:pPr>
      <w:r>
        <w:rPr>
          <w:color w:val="000000"/>
          <w:sz w:val="24"/>
          <w:szCs w:val="24"/>
        </w:rPr>
        <w:t xml:space="preserve">This curtoys clerk / writeth in this wise</w:t>
      </w:r>
      <w:r>
        <w:rPr>
          <w:color w:val="000000"/>
          <w:sz w:val="24"/>
          <w:szCs w:val="24"/>
        </w:rPr>
        <w:br/>
        <w:t xml:space="preserve">Rebukyng_e_ the vice / of vyle detracc_i_on</w:t>
      </w:r>
      <w:r>
        <w:rPr>
          <w:color w:val="000000"/>
          <w:sz w:val="24"/>
          <w:szCs w:val="24"/>
        </w:rPr>
        <w:br/>
        <w:t xml:space="preserve">[Sidenote:  rebukes the vice of detraction,]</w:t>
      </w:r>
      <w:r>
        <w:rPr>
          <w:color w:val="000000"/>
          <w:sz w:val="24"/>
          <w:szCs w:val="24"/>
        </w:rPr>
        <w:br/>
        <w:t xml:space="preserve">What man it be / that of custom &amp; guyse 164</w:t>
      </w:r>
      <w:r>
        <w:rPr>
          <w:color w:val="000000"/>
          <w:sz w:val="24"/>
          <w:szCs w:val="24"/>
        </w:rPr>
        <w:br/>
        <w:t xml:space="preserve">Hurteth with tunge / or by foule colusi[=o]n</w:t>
      </w:r>
      <w:r>
        <w:rPr>
          <w:color w:val="000000"/>
          <w:sz w:val="24"/>
          <w:szCs w:val="24"/>
        </w:rPr>
        <w:br/>
        <w:t xml:space="preserve">Thabsente / weyue ye for that abusio[=n]</w:t>
      </w:r>
      <w:r>
        <w:rPr>
          <w:color w:val="000000"/>
          <w:sz w:val="24"/>
          <w:szCs w:val="24"/>
        </w:rPr>
        <w:br/>
        <w:t xml:space="preserve">Suche a detractour / from the table</w:t>
      </w:r>
      <w:r>
        <w:rPr>
          <w:color w:val="000000"/>
          <w:sz w:val="24"/>
          <w:szCs w:val="24"/>
        </w:rPr>
        <w:br/>
        <w:t xml:space="preserve">[Sidenote:  and bids you turn all backbiters from the table]</w:t>
      </w:r>
      <w:r>
        <w:rPr>
          <w:color w:val="000000"/>
          <w:sz w:val="24"/>
          <w:szCs w:val="24"/>
        </w:rPr>
        <w:br/>
        <w:t xml:space="preserve">As vnworthy / and also reprochable 168</w:t>
      </w:r>
    </w:p>
    <w:p>
      <w:pPr>
        <w:widowControl w:val="on"/>
        <w:pBdr/>
        <w:spacing w:before="240" w:after="240" w:line="240" w:lineRule="auto"/>
        <w:ind w:left="0" w:right="0"/>
        <w:jc w:val="left"/>
      </w:pPr>
      <w:r>
        <w:rPr>
          <w:color w:val="000000"/>
          <w:sz w:val="24"/>
          <w:szCs w:val="24"/>
        </w:rPr>
        <w:t xml:space="preserve">[25]</w:t>
      </w:r>
    </w:p>
    <w:p>
      <w:pPr>
        <w:widowControl w:val="on"/>
        <w:pBdr/>
        <w:spacing w:before="240" w:after="240" w:line="240" w:lineRule="auto"/>
        <w:ind w:left="0" w:right="0"/>
        <w:jc w:val="left"/>
      </w:pPr>
      <w:r>
        <w:rPr>
          <w:color w:val="000000"/>
          <w:sz w:val="24"/>
          <w:szCs w:val="24"/>
        </w:rPr>
        <w:t xml:space="preserve">[Sidenote:  Leaf 5 a.]</w:t>
      </w:r>
    </w:p>
    <w:p>
      <w:pPr>
        <w:widowControl w:val="on"/>
        <w:pBdr/>
        <w:spacing w:before="240" w:after="240" w:line="240" w:lineRule="auto"/>
        <w:ind w:left="0" w:right="0"/>
        <w:jc w:val="left"/>
      </w:pPr>
      <w:r>
        <w:rPr>
          <w:color w:val="000000"/>
          <w:sz w:val="24"/>
          <w:szCs w:val="24"/>
        </w:rPr>
        <w:t xml:space="preserve">Whan ye sitte therfore at your repaste</w:t>
      </w:r>
      <w:r>
        <w:rPr>
          <w:color w:val="000000"/>
          <w:sz w:val="24"/>
          <w:szCs w:val="24"/>
        </w:rPr>
        <w:br/>
        <w:t xml:space="preserve">Annoye ye noman presente nor absente</w:t>
      </w:r>
      <w:r>
        <w:rPr>
          <w:color w:val="000000"/>
          <w:sz w:val="24"/>
          <w:szCs w:val="24"/>
        </w:rPr>
        <w:br/>
        <w:t xml:space="preserve">But speke ye fewe / for yf ye make waste 171</w:t>
      </w:r>
      <w:r>
        <w:rPr>
          <w:color w:val="000000"/>
          <w:sz w:val="24"/>
          <w:szCs w:val="24"/>
        </w:rPr>
        <w:br/>
        <w:t xml:space="preserve">[Sidenote:  Speak little.]</w:t>
      </w:r>
      <w:r>
        <w:rPr>
          <w:color w:val="000000"/>
          <w:sz w:val="24"/>
          <w:szCs w:val="24"/>
        </w:rPr>
        <w:br/>
        <w:t xml:space="preserve">Of large langage / for sothe ye must be shent</w:t>
      </w:r>
      <w:r>
        <w:rPr>
          <w:color w:val="000000"/>
          <w:sz w:val="24"/>
          <w:szCs w:val="24"/>
        </w:rPr>
        <w:br/>
        <w:t xml:space="preserve">And whan ye speke / speke ye with good e_n_te_n_t</w:t>
      </w:r>
      <w:r>
        <w:rPr>
          <w:color w:val="000000"/>
          <w:sz w:val="24"/>
          <w:szCs w:val="24"/>
        </w:rPr>
        <w:br/>
        <w:t xml:space="preserve">[Sidenote:  and that pleasantly.]</w:t>
      </w:r>
      <w:r>
        <w:rPr>
          <w:color w:val="000000"/>
          <w:sz w:val="24"/>
          <w:szCs w:val="24"/>
        </w:rPr>
        <w:br/>
        <w:t xml:space="preserve">Of maters acordyng_e_ vnto plesance</w:t>
      </w:r>
      <w:r>
        <w:rPr>
          <w:color w:val="000000"/>
          <w:sz w:val="24"/>
          <w:szCs w:val="24"/>
        </w:rPr>
        <w:br/>
        <w:t xml:space="preserve">But nothi_n_g / that may cause men greua[=n]ce 175</w:t>
      </w:r>
    </w:p>
    <w:p>
      <w:pPr>
        <w:widowControl w:val="on"/>
        <w:pBdr/>
        <w:spacing w:before="240" w:after="240" w:line="240" w:lineRule="auto"/>
        <w:ind w:left="0" w:right="0"/>
        <w:jc w:val="left"/>
      </w:pPr>
      <w:r>
        <w:rPr>
          <w:color w:val="000000"/>
          <w:sz w:val="24"/>
          <w:szCs w:val="24"/>
        </w:rPr>
        <w:t xml:space="preserve">[26]</w:t>
      </w:r>
    </w:p>
    <w:p>
      <w:pPr>
        <w:widowControl w:val="on"/>
        <w:pBdr/>
        <w:spacing w:before="240" w:after="240" w:line="240" w:lineRule="auto"/>
        <w:ind w:left="0" w:right="0"/>
        <w:jc w:val="left"/>
      </w:pPr>
      <w:r>
        <w:rPr>
          <w:color w:val="000000"/>
          <w:sz w:val="24"/>
          <w:szCs w:val="24"/>
        </w:rPr>
        <w:t xml:space="preserve">Eschewe also tacches of foule Raueyne</w:t>
      </w:r>
      <w:r>
        <w:rPr>
          <w:color w:val="000000"/>
          <w:sz w:val="24"/>
          <w:szCs w:val="24"/>
        </w:rPr>
        <w:br/>
        <w:t xml:space="preserve">[Sidenote:  Don’t be ravenous,]</w:t>
      </w:r>
      <w:r>
        <w:rPr>
          <w:color w:val="000000"/>
          <w:sz w:val="24"/>
          <w:szCs w:val="24"/>
        </w:rPr>
        <w:br/>
        <w:t xml:space="preserve">Of gredy luste / with vncurteys appetyte[1]</w:t>
      </w:r>
      <w:r>
        <w:rPr>
          <w:color w:val="000000"/>
          <w:sz w:val="24"/>
          <w:szCs w:val="24"/>
        </w:rPr>
        <w:br/>
        <w:t xml:space="preserve">Prece not to sone / fro your viand restreyne 178</w:t>
      </w:r>
      <w:r>
        <w:rPr>
          <w:color w:val="000000"/>
          <w:sz w:val="24"/>
          <w:szCs w:val="24"/>
        </w:rPr>
        <w:br/>
        <w:t xml:space="preserve">Your honde a while / with manerly respite</w:t>
      </w:r>
      <w:r>
        <w:rPr>
          <w:color w:val="000000"/>
          <w:sz w:val="24"/>
          <w:szCs w:val="24"/>
        </w:rPr>
        <w:br/>
        <w:t xml:space="preserve">[Sidenote:  but keep your hands from your food for a time.]</w:t>
      </w:r>
      <w:r>
        <w:rPr>
          <w:color w:val="000000"/>
          <w:sz w:val="24"/>
          <w:szCs w:val="24"/>
        </w:rPr>
        <w:br/>
        <w:t xml:space="preserve">Fede you for necessite / &amp; not for delite</w:t>
      </w:r>
      <w:r>
        <w:rPr>
          <w:color w:val="000000"/>
          <w:sz w:val="24"/>
          <w:szCs w:val="24"/>
        </w:rPr>
        <w:br/>
        <w:t xml:space="preserve">Demene you with mete / &amp; drynke so sobrely</w:t>
      </w:r>
      <w:r>
        <w:rPr>
          <w:color w:val="000000"/>
          <w:sz w:val="24"/>
          <w:szCs w:val="24"/>
        </w:rPr>
        <w:br/>
        <w:t xml:space="preserve">That ye not ben enfecte with glotony 182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Orig.</w:t>
      </w:r>
      <w:r>
        <w:rPr>
          <w:color w:val="000000"/>
          <w:sz w:val="24"/>
          <w:szCs w:val="24"/>
        </w:rPr>
        <w:t xml:space="preserve"> appetyce.]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[27]</w:t>
      </w:r>
    </w:p>
    <w:p>
      <w:pPr>
        <w:widowControl w:val="on"/>
        <w:pBdr/>
        <w:spacing w:before="240" w:after="240" w:line="240" w:lineRule="auto"/>
        <w:ind w:left="0" w:right="0"/>
        <w:jc w:val="left"/>
      </w:pPr>
      <w:r>
        <w:rPr>
          <w:color w:val="000000"/>
          <w:sz w:val="24"/>
          <w:szCs w:val="24"/>
        </w:rPr>
        <w:t xml:space="preserve">Embrewe not your_e_ vesselle ne your_e_ cuppe[1]</w:t>
      </w:r>
      <w:r>
        <w:rPr>
          <w:color w:val="000000"/>
          <w:sz w:val="24"/>
          <w:szCs w:val="24"/>
        </w:rPr>
        <w:br/>
        <w:t xml:space="preserve">[Sidenote 1:  </w:t>
      </w:r>
      <w:r>
        <w:rPr>
          <w:i/>
          <w:color w:val="000000"/>
          <w:sz w:val="24"/>
          <w:szCs w:val="24"/>
        </w:rPr>
        <w:t xml:space="preserve">Sic.</w:t>
      </w:r>
      <w:r>
        <w:rPr>
          <w:color w:val="000000"/>
          <w:sz w:val="24"/>
          <w:szCs w:val="24"/>
        </w:rPr>
        <w:t xml:space="preserve"> Read “napery.”]</w:t>
      </w:r>
      <w:r>
        <w:rPr>
          <w:color w:val="000000"/>
          <w:sz w:val="24"/>
          <w:szCs w:val="24"/>
        </w:rPr>
        <w:br/>
        <w:t xml:space="preserve">  Ouer mesure and maner, but saue them clene;</w:t>
      </w:r>
      <w:r>
        <w:rPr>
          <w:color w:val="000000"/>
          <w:sz w:val="24"/>
          <w:szCs w:val="24"/>
        </w:rPr>
        <w:br/>
        <w:t xml:space="preserve">Ensoyle not your_e_ cuppe, but kepe hit clenely, 185</w:t>
      </w:r>
      <w:r>
        <w:rPr>
          <w:color w:val="000000"/>
          <w:sz w:val="24"/>
          <w:szCs w:val="24"/>
        </w:rPr>
        <w:br/>
        <w:t xml:space="preserve">  Lete no fatte ferthyng of your_e_ lippe be sen. </w:t>
      </w:r>
      <w:r>
        <w:rPr>
          <w:color w:val="000000"/>
          <w:sz w:val="24"/>
          <w:szCs w:val="24"/>
        </w:rPr>
        <w:br/>
        <w:t xml:space="preserve">  For that is foule; wotte you what I mene? </w:t>
      </w:r>
      <w:r>
        <w:rPr>
          <w:color w:val="000000"/>
          <w:sz w:val="24"/>
          <w:szCs w:val="24"/>
        </w:rPr>
        <w:br/>
        <w:t xml:space="preserve">    Or than ye drincke, for your_e_ owne honeste,</w:t>
      </w:r>
      <w:r>
        <w:rPr>
          <w:color w:val="000000"/>
          <w:sz w:val="24"/>
          <w:szCs w:val="24"/>
        </w:rPr>
        <w:br/>
        <w:t xml:space="preserve">    Your_e_ lippis wepe, and klenly loke they be. 189</w:t>
      </w:r>
    </w:p>
    <w:p>
      <w:pPr>
        <w:widowControl w:val="on"/>
        <w:pBdr/>
        <w:spacing w:before="240" w:after="240" w:line="240" w:lineRule="auto"/>
        <w:ind w:left="0" w:right="0"/>
        <w:jc w:val="left"/>
      </w:pP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Blowe not in your_e_ drincke ne in your_e_ potage,</w:t>
      </w:r>
      <w:r>
        <w:rPr>
          <w:color w:val="000000"/>
          <w:sz w:val="24"/>
          <w:szCs w:val="24"/>
        </w:rPr>
        <w:br/>
        <w:t xml:space="preserve">  Ne farsith not your_e_ disshe to full of brede,</w:t>
      </w:r>
      <w:r>
        <w:rPr>
          <w:color w:val="000000"/>
          <w:sz w:val="24"/>
          <w:szCs w:val="24"/>
        </w:rPr>
        <w:br/>
        <w:t xml:space="preserve">Ne bere not your_e_ knyf towarde your_e_ vysage, 192</w:t>
      </w:r>
      <w:r>
        <w:rPr>
          <w:color w:val="000000"/>
          <w:sz w:val="24"/>
          <w:szCs w:val="24"/>
        </w:rPr>
        <w:br/>
        <w:t xml:space="preserve">  For ther_e_-in is parell and mekell drede. </w:t>
      </w:r>
      <w:r>
        <w:rPr>
          <w:color w:val="000000"/>
          <w:sz w:val="24"/>
          <w:szCs w:val="24"/>
        </w:rPr>
        <w:br/>
        <w:t xml:space="preserve">  Clawe not your_e_ face ne touche not your_e_ hede</w:t>
      </w:r>
      <w:r>
        <w:rPr>
          <w:color w:val="000000"/>
          <w:sz w:val="24"/>
          <w:szCs w:val="24"/>
        </w:rPr>
        <w:br/>
        <w:t xml:space="preserve">    Wyth your_e_ bare hande, sittyng at the table,</w:t>
      </w:r>
      <w:r>
        <w:rPr>
          <w:color w:val="000000"/>
          <w:sz w:val="24"/>
          <w:szCs w:val="24"/>
        </w:rPr>
        <w:br/>
        <w:t xml:space="preserve">    For in norture that is reprouable. 196</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[29]</w:t>
      </w:r>
    </w:p>
    <w:p>
      <w:pPr>
        <w:widowControl w:val="on"/>
        <w:pBdr/>
        <w:spacing w:before="240" w:after="240" w:line="240" w:lineRule="auto"/>
        <w:ind w:left="0" w:right="0"/>
        <w:jc w:val="left"/>
      </w:pPr>
      <w:r>
        <w:rPr>
          <w:color w:val="000000"/>
          <w:sz w:val="24"/>
          <w:szCs w:val="24"/>
        </w:rPr>
        <w:t xml:space="preserve">Lowse not your_e_ gyrdyll syttyng at your_e_ table,[1]</w:t>
      </w:r>
      <w:r>
        <w:rPr>
          <w:color w:val="000000"/>
          <w:sz w:val="24"/>
          <w:szCs w:val="24"/>
        </w:rPr>
        <w:br/>
        <w:t xml:space="preserve">[Sidenote 1:  </w:t>
      </w:r>
      <w:r>
        <w:rPr>
          <w:i/>
          <w:color w:val="000000"/>
          <w:sz w:val="24"/>
          <w:szCs w:val="24"/>
        </w:rPr>
        <w:t xml:space="preserve">Sic.</w:t>
      </w:r>
      <w:r>
        <w:rPr>
          <w:color w:val="000000"/>
          <w:sz w:val="24"/>
          <w:szCs w:val="24"/>
        </w:rPr>
        <w:t xml:space="preserve"> Read “mete.”]</w:t>
      </w:r>
      <w:r>
        <w:rPr>
          <w:color w:val="000000"/>
          <w:sz w:val="24"/>
          <w:szCs w:val="24"/>
        </w:rPr>
        <w:br/>
        <w:t xml:space="preserve">  For that is a tache of vncurtesye,</w:t>
      </w:r>
      <w:r>
        <w:rPr>
          <w:color w:val="000000"/>
          <w:sz w:val="24"/>
          <w:szCs w:val="24"/>
        </w:rPr>
        <w:br/>
        <w:t xml:space="preserve">But and ye seme ye be enbrasyde streite, 199</w:t>
      </w:r>
      <w:r>
        <w:rPr>
          <w:color w:val="000000"/>
          <w:sz w:val="24"/>
          <w:szCs w:val="24"/>
        </w:rPr>
        <w:br/>
        <w:t xml:space="preserve">  Or than ye sitte amende hit secrely,</w:t>
      </w:r>
      <w:r>
        <w:rPr>
          <w:color w:val="000000"/>
          <w:sz w:val="24"/>
          <w:szCs w:val="24"/>
        </w:rPr>
        <w:br/>
        <w:t xml:space="preserve">  So couertly that no wyght hit espie. </w:t>
      </w:r>
      <w:r>
        <w:rPr>
          <w:color w:val="000000"/>
          <w:sz w:val="24"/>
          <w:szCs w:val="24"/>
        </w:rPr>
        <w:br/>
        <w:t xml:space="preserve">    Be ware also no breth from you rebounde</w:t>
      </w:r>
      <w:r>
        <w:rPr>
          <w:color w:val="000000"/>
          <w:sz w:val="24"/>
          <w:szCs w:val="24"/>
        </w:rPr>
        <w:br/>
        <w:t xml:space="preserve">    Vppe ne downe, be ware that shamefull sounde.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ffl C lxij.]</w:t>
      </w:r>
    </w:p>
    <w:p>
      <w:pPr>
        <w:widowControl w:val="on"/>
        <w:pBdr/>
        <w:spacing w:before="240" w:after="240" w:line="240" w:lineRule="auto"/>
        <w:ind w:left="0" w:right="0"/>
        <w:jc w:val="left"/>
      </w:pPr>
      <w:r>
        <w:rPr>
          <w:color w:val="000000"/>
          <w:sz w:val="24"/>
          <w:szCs w:val="24"/>
        </w:rPr>
        <w:t xml:space="preserve">P) Enbrewe not yo_u_r vessell ne yo_u_r naprye</w:t>
      </w:r>
      <w:r>
        <w:rPr>
          <w:color w:val="000000"/>
          <w:sz w:val="24"/>
          <w:szCs w:val="24"/>
        </w:rPr>
        <w:br/>
        <w:t xml:space="preserve">    over maner &amp; mesure, but kepe the_m_ clene; 184</w:t>
      </w:r>
      <w:r>
        <w:rPr>
          <w:color w:val="000000"/>
          <w:sz w:val="24"/>
          <w:szCs w:val="24"/>
        </w:rPr>
        <w:br/>
        <w:t xml:space="preserve">  Ensoyle not yo_u_r cuppe, but kepe yt clenly,</w:t>
      </w:r>
      <w:r>
        <w:rPr>
          <w:color w:val="000000"/>
          <w:sz w:val="24"/>
          <w:szCs w:val="24"/>
        </w:rPr>
        <w:br/>
        <w:t xml:space="preserve">    lete no farsyone on yo_u_r lyppis be sene,</w:t>
      </w:r>
      <w:r>
        <w:rPr>
          <w:color w:val="000000"/>
          <w:sz w:val="24"/>
          <w:szCs w:val="24"/>
        </w:rPr>
        <w:br/>
        <w:t xml:space="preserve">    ffor </w:t>
      </w:r>
      <w:r>
        <w:rPr>
          <w:i/>
          <w:color w:val="000000"/>
          <w:sz w:val="24"/>
          <w:szCs w:val="24"/>
        </w:rPr>
        <w:t xml:space="preserve">tha</w:t>
      </w:r>
      <w:r>
        <w:rPr>
          <w:color w:val="000000"/>
          <w:sz w:val="24"/>
          <w:szCs w:val="24"/>
        </w:rPr>
        <w:t xml:space="preserve">t ys fowle; ye wott what I mene. </w:t>
      </w:r>
      <w:r>
        <w:rPr>
          <w:color w:val="000000"/>
          <w:sz w:val="24"/>
          <w:szCs w:val="24"/>
        </w:rPr>
        <w:br/>
        <w:t xml:space="preserve">      Or than ye drynke, for yo_u_r own honeste 188</w:t>
      </w:r>
      <w:r>
        <w:rPr>
          <w:color w:val="000000"/>
          <w:sz w:val="24"/>
          <w:szCs w:val="24"/>
        </w:rPr>
        <w:br/>
        <w:t xml:space="preserve">      yo_u_r lyppys wype, &amp; clenly loke they be.</w:t>
      </w:r>
    </w:p>
    <w:p>
      <w:pPr>
        <w:widowControl w:val="on"/>
        <w:pBdr/>
        <w:spacing w:before="240" w:after="240" w:line="240" w:lineRule="auto"/>
        <w:ind w:left="0" w:right="0"/>
        <w:jc w:val="left"/>
      </w:pPr>
      <w:r>
        <w:rPr>
          <w:color w:val="000000"/>
          <w:sz w:val="24"/>
          <w:szCs w:val="24"/>
        </w:rPr>
        <w:t xml:space="preserve">P) Blowe not i_n_ yo_u_r drynke ne i_n_ yo_u_r pottage. </w:t>
      </w:r>
      <w:r>
        <w:rPr>
          <w:color w:val="000000"/>
          <w:sz w:val="24"/>
          <w:szCs w:val="24"/>
        </w:rPr>
        <w:br/>
        <w:t xml:space="preserve">    Ne ferce not yo_u_r disshe to full[e] of brede;</w:t>
      </w:r>
      <w:r>
        <w:rPr>
          <w:color w:val="000000"/>
          <w:sz w:val="24"/>
          <w:szCs w:val="24"/>
        </w:rPr>
        <w:br/>
        <w:t xml:space="preserve">  bere not yo_u_r knyf toward yo_u_r vysage, 192</w:t>
      </w:r>
      <w:r>
        <w:rPr>
          <w:color w:val="000000"/>
          <w:sz w:val="24"/>
          <w:szCs w:val="24"/>
        </w:rPr>
        <w:br/>
        <w:t xml:space="preserve">    ffor </w:t>
      </w:r>
      <w:r>
        <w:rPr>
          <w:i/>
          <w:color w:val="000000"/>
          <w:sz w:val="24"/>
          <w:szCs w:val="24"/>
        </w:rPr>
        <w:t xml:space="preserve">ther</w:t>
      </w:r>
      <w:r>
        <w:rPr>
          <w:color w:val="000000"/>
          <w:sz w:val="24"/>
          <w:szCs w:val="24"/>
        </w:rPr>
        <w:t xml:space="preserve">yn ys peryll[e] &amp; mykell[e] drede;</w:t>
      </w:r>
      <w:r>
        <w:rPr>
          <w:color w:val="000000"/>
          <w:sz w:val="24"/>
          <w:szCs w:val="24"/>
        </w:rPr>
        <w:br/>
        <w:t xml:space="preserve">    Clawe not yo_u_r visage, tovch not yo_u_r hede</w:t>
      </w:r>
      <w:r>
        <w:rPr>
          <w:color w:val="000000"/>
          <w:sz w:val="24"/>
          <w:szCs w:val="24"/>
        </w:rPr>
        <w:br/>
        <w:t xml:space="preserve">      w_i_t_h_ yo_u_r bare honde syttyng at </w:t>
      </w:r>
      <w:r>
        <w:rPr>
          <w:i/>
          <w:color w:val="000000"/>
          <w:sz w:val="24"/>
          <w:szCs w:val="24"/>
        </w:rPr>
        <w:t xml:space="preserve">th</w:t>
      </w:r>
      <w:r>
        <w:rPr>
          <w:color w:val="000000"/>
          <w:sz w:val="24"/>
          <w:szCs w:val="24"/>
        </w:rPr>
        <w:t xml:space="preserve">e table,</w:t>
      </w:r>
      <w:r>
        <w:rPr>
          <w:color w:val="000000"/>
          <w:sz w:val="24"/>
          <w:szCs w:val="24"/>
        </w:rPr>
        <w:br/>
        <w:t xml:space="preserve">      ffor i_n_ norture suche thyng_is_ be rep_ro_veable. 196</w:t>
      </w:r>
    </w:p>
    <w:p>
      <w:pPr>
        <w:widowControl w:val="on"/>
        <w:pBdr/>
        <w:spacing w:before="240" w:after="240" w:line="240" w:lineRule="auto"/>
        <w:ind w:left="0" w:right="0"/>
        <w:jc w:val="left"/>
      </w:pPr>
      <w:r>
        <w:rPr>
          <w:color w:val="000000"/>
          <w:sz w:val="24"/>
          <w:szCs w:val="24"/>
        </w:rPr>
        <w:t xml:space="preserve">P) Lose not yo_u_r gyrdyll[e] syttyng at yo_u_r mete,</w:t>
      </w:r>
      <w:r>
        <w:rPr>
          <w:color w:val="000000"/>
          <w:sz w:val="24"/>
          <w:szCs w:val="24"/>
        </w:rPr>
        <w:br/>
        <w:t xml:space="preserve">    ffor </w:t>
      </w:r>
      <w:r>
        <w:rPr>
          <w:i/>
          <w:color w:val="000000"/>
          <w:sz w:val="24"/>
          <w:szCs w:val="24"/>
        </w:rPr>
        <w:t xml:space="preserve">tha</w:t>
      </w:r>
      <w:r>
        <w:rPr>
          <w:color w:val="000000"/>
          <w:sz w:val="24"/>
          <w:szCs w:val="24"/>
        </w:rPr>
        <w:t xml:space="preserve">t is a tache of vncurtesye;</w:t>
      </w:r>
      <w:r>
        <w:rPr>
          <w:color w:val="000000"/>
          <w:sz w:val="24"/>
          <w:szCs w:val="24"/>
        </w:rPr>
        <w:br/>
        <w:t xml:space="preserve">  but yff ye seme ye be enbrased streyte,</w:t>
      </w:r>
      <w:r>
        <w:rPr>
          <w:color w:val="000000"/>
          <w:sz w:val="24"/>
          <w:szCs w:val="24"/>
        </w:rPr>
        <w:br/>
        <w:t xml:space="preserve">    or than ye sytte, amend yt secretly 200</w:t>
      </w:r>
      <w:r>
        <w:rPr>
          <w:color w:val="000000"/>
          <w:sz w:val="24"/>
          <w:szCs w:val="24"/>
        </w:rPr>
        <w:br/>
        <w:t xml:space="preserve">    So wysely </w:t>
      </w:r>
      <w:r>
        <w:rPr>
          <w:i/>
          <w:color w:val="000000"/>
          <w:sz w:val="24"/>
          <w:szCs w:val="24"/>
        </w:rPr>
        <w:t xml:space="preserve">th</w:t>
      </w:r>
      <w:r>
        <w:rPr>
          <w:color w:val="000000"/>
          <w:sz w:val="24"/>
          <w:szCs w:val="24"/>
        </w:rPr>
        <w:t xml:space="preserve">at no wyght you aspye.</w:t>
      </w:r>
      <w:r>
        <w:rPr>
          <w:color w:val="000000"/>
          <w:sz w:val="24"/>
          <w:szCs w:val="24"/>
        </w:rPr>
        <w:br/>
        <w:t xml:space="preserve">      be ware also no breth fro you rebownd</w:t>
      </w:r>
      <w:r>
        <w:rPr>
          <w:color w:val="000000"/>
          <w:sz w:val="24"/>
          <w:szCs w:val="24"/>
        </w:rPr>
        <w:br/>
        <w:t xml:space="preserve">      Vp ne down_e_, lest ye were shamfull[e] fownd.</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[27]</w:t>
      </w:r>
    </w:p>
    <w:p>
      <w:pPr>
        <w:widowControl w:val="on"/>
        <w:pBdr/>
        <w:spacing w:before="240" w:after="240" w:line="240" w:lineRule="auto"/>
        <w:ind w:left="0" w:right="0"/>
        <w:jc w:val="left"/>
      </w:pPr>
      <w:r>
        <w:rPr>
          <w:color w:val="000000"/>
          <w:sz w:val="24"/>
          <w:szCs w:val="24"/>
        </w:rPr>
        <w:t xml:space="preserve">Enbrewe not your vessel / ne your naprye</w:t>
      </w:r>
      <w:r>
        <w:rPr>
          <w:color w:val="000000"/>
          <w:sz w:val="24"/>
          <w:szCs w:val="24"/>
        </w:rPr>
        <w:br/>
        <w:t xml:space="preserve">[Sidenote:  Don’t dirty your cloth or cup.]</w:t>
      </w:r>
      <w:r>
        <w:rPr>
          <w:color w:val="000000"/>
          <w:sz w:val="24"/>
          <w:szCs w:val="24"/>
        </w:rPr>
        <w:br/>
        <w:t xml:space="preserve">Ouer maner &amp; mesure / but kepe hem clene</w:t>
      </w:r>
      <w:r>
        <w:rPr>
          <w:color w:val="000000"/>
          <w:sz w:val="24"/>
          <w:szCs w:val="24"/>
        </w:rPr>
        <w:br/>
        <w:t xml:space="preserve">Ensoyle not your cuppe / but kepe it clenlye 185</w:t>
      </w:r>
      <w:r>
        <w:rPr>
          <w:color w:val="000000"/>
          <w:sz w:val="24"/>
          <w:szCs w:val="24"/>
        </w:rPr>
        <w:br/>
        <w:t xml:space="preserve">Lete no fat farssine / on your lippes be sene</w:t>
      </w:r>
      <w:r>
        <w:rPr>
          <w:color w:val="000000"/>
          <w:sz w:val="24"/>
          <w:szCs w:val="24"/>
        </w:rPr>
        <w:br/>
        <w:t xml:space="preserve">For that is fowle / ye wote what I mene</w:t>
      </w:r>
      <w:r>
        <w:rPr>
          <w:color w:val="000000"/>
          <w:sz w:val="24"/>
          <w:szCs w:val="24"/>
        </w:rPr>
        <w:br/>
        <w:t xml:space="preserve">Or than ye drynke / for your owen honeste</w:t>
      </w:r>
      <w:r>
        <w:rPr>
          <w:color w:val="000000"/>
          <w:sz w:val="24"/>
          <w:szCs w:val="24"/>
        </w:rPr>
        <w:br/>
        <w:t xml:space="preserve">[Sidenote:  Wipe your lips before you drink.]</w:t>
      </w:r>
      <w:r>
        <w:rPr>
          <w:color w:val="000000"/>
          <w:sz w:val="24"/>
          <w:szCs w:val="24"/>
        </w:rPr>
        <w:br/>
        <w:t xml:space="preserve">Your lippes wype / and clenly loke they be 189</w:t>
      </w:r>
    </w:p>
    <w:p>
      <w:pPr>
        <w:widowControl w:val="on"/>
        <w:pBdr/>
        <w:spacing w:before="240" w:after="240" w:line="240" w:lineRule="auto"/>
        <w:ind w:left="0" w:right="0"/>
        <w:jc w:val="left"/>
      </w:pP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[Sidenote:  Leaf 5 b.]</w:t>
      </w:r>
    </w:p>
    <w:p>
      <w:pPr>
        <w:widowControl w:val="on"/>
        <w:pBdr/>
        <w:spacing w:before="240" w:after="240" w:line="240" w:lineRule="auto"/>
        <w:ind w:left="0" w:right="0"/>
        <w:jc w:val="left"/>
      </w:pPr>
      <w:r>
        <w:rPr>
          <w:color w:val="000000"/>
          <w:sz w:val="24"/>
          <w:szCs w:val="24"/>
        </w:rPr>
        <w:t xml:space="preserve">Blowe not in your dri_n_ke ne in your potage</w:t>
      </w:r>
      <w:r>
        <w:rPr>
          <w:color w:val="000000"/>
          <w:sz w:val="24"/>
          <w:szCs w:val="24"/>
        </w:rPr>
        <w:br/>
        <w:t xml:space="preserve">[Sidenote:  Don’t blow on your food,]</w:t>
      </w:r>
      <w:r>
        <w:rPr>
          <w:color w:val="000000"/>
          <w:sz w:val="24"/>
          <w:szCs w:val="24"/>
        </w:rPr>
        <w:br/>
        <w:t xml:space="preserve">Ne farse not your dishe to ful of brede</w:t>
      </w:r>
      <w:r>
        <w:rPr>
          <w:color w:val="000000"/>
          <w:sz w:val="24"/>
          <w:szCs w:val="24"/>
        </w:rPr>
        <w:br/>
        <w:t xml:space="preserve">Bere not your knyf / to ward_e_ your visage 192</w:t>
      </w:r>
      <w:r>
        <w:rPr>
          <w:color w:val="000000"/>
          <w:sz w:val="24"/>
          <w:szCs w:val="24"/>
        </w:rPr>
        <w:br/>
        <w:t xml:space="preserve">[Sidenote:  or put your knife to your face,]</w:t>
      </w:r>
      <w:r>
        <w:rPr>
          <w:color w:val="000000"/>
          <w:sz w:val="24"/>
          <w:szCs w:val="24"/>
        </w:rPr>
        <w:br/>
        <w:t xml:space="preserve">For therin is parell_e_ / and mykyl drede</w:t>
      </w:r>
      <w:r>
        <w:rPr>
          <w:color w:val="000000"/>
          <w:sz w:val="24"/>
          <w:szCs w:val="24"/>
        </w:rPr>
        <w:br/>
        <w:t xml:space="preserve">Clawe not your visage / touche not your hede</w:t>
      </w:r>
      <w:r>
        <w:rPr>
          <w:color w:val="000000"/>
          <w:sz w:val="24"/>
          <w:szCs w:val="24"/>
        </w:rPr>
        <w:br/>
        <w:t xml:space="preserve">[Sidenote:  or scratch it or your head.]</w:t>
      </w:r>
      <w:r>
        <w:rPr>
          <w:color w:val="000000"/>
          <w:sz w:val="24"/>
          <w:szCs w:val="24"/>
        </w:rPr>
        <w:br/>
        <w:t xml:space="preserve">With your bare honde / sittyng atte table</w:t>
      </w:r>
      <w:r>
        <w:rPr>
          <w:color w:val="000000"/>
          <w:sz w:val="24"/>
          <w:szCs w:val="24"/>
        </w:rPr>
        <w:br/>
        <w:t xml:space="preserve">For in norture / suche thing is reprouable 196</w:t>
      </w:r>
    </w:p>
    <w:p>
      <w:pPr>
        <w:widowControl w:val="on"/>
        <w:pBdr/>
        <w:spacing w:before="240" w:after="240" w:line="240" w:lineRule="auto"/>
        <w:ind w:left="0" w:right="0"/>
        <w:jc w:val="left"/>
      </w:pPr>
      <w:r>
        <w:rPr>
          <w:color w:val="000000"/>
          <w:sz w:val="24"/>
          <w:szCs w:val="24"/>
        </w:rPr>
        <w:t xml:space="preserve">[29]</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Lose not your gyrdel / sittyng at your mete</w:t>
      </w:r>
      <w:r>
        <w:rPr>
          <w:color w:val="000000"/>
          <w:sz w:val="24"/>
          <w:szCs w:val="24"/>
        </w:rPr>
        <w:br/>
        <w:t xml:space="preserve">[Sidenote:  Don’t undo your girdle at table;]</w:t>
      </w:r>
      <w:r>
        <w:rPr>
          <w:color w:val="000000"/>
          <w:sz w:val="24"/>
          <w:szCs w:val="24"/>
        </w:rPr>
        <w:br/>
        <w:t xml:space="preserve">For that is a tacche / of vncurtesye</w:t>
      </w:r>
      <w:r>
        <w:rPr>
          <w:color w:val="000000"/>
          <w:sz w:val="24"/>
          <w:szCs w:val="24"/>
        </w:rPr>
        <w:br/>
        <w:t xml:space="preserve">But yf ye seme / ye be embraced streite 199</w:t>
      </w:r>
      <w:r>
        <w:rPr>
          <w:color w:val="000000"/>
          <w:sz w:val="24"/>
          <w:szCs w:val="24"/>
        </w:rPr>
        <w:br/>
        <w:t xml:space="preserve">[Sidenote:  if it’s tight, let it out before you sit down.]</w:t>
      </w:r>
      <w:r>
        <w:rPr>
          <w:color w:val="000000"/>
          <w:sz w:val="24"/>
          <w:szCs w:val="24"/>
        </w:rPr>
        <w:br/>
        <w:t xml:space="preserve">Or then ye sytte / amende it secretly</w:t>
      </w:r>
      <w:r>
        <w:rPr>
          <w:color w:val="000000"/>
          <w:sz w:val="24"/>
          <w:szCs w:val="24"/>
        </w:rPr>
        <w:br/>
        <w:t xml:space="preserve">So couertly that no wight you espye</w:t>
      </w:r>
      <w:r>
        <w:rPr>
          <w:color w:val="000000"/>
          <w:sz w:val="24"/>
          <w:szCs w:val="24"/>
        </w:rPr>
        <w:br/>
        <w:t xml:space="preserve">Beware also / no bret[=h] fro you rebounde</w:t>
      </w:r>
      <w:r>
        <w:rPr>
          <w:color w:val="000000"/>
          <w:sz w:val="24"/>
          <w:szCs w:val="24"/>
        </w:rPr>
        <w:br/>
        <w:t xml:space="preserve">[Sidenote:  Don’t break wind up or down.]</w:t>
      </w:r>
      <w:r>
        <w:rPr>
          <w:color w:val="000000"/>
          <w:sz w:val="24"/>
          <w:szCs w:val="24"/>
        </w:rPr>
        <w:br/>
        <w:t xml:space="preserve">Vp ne dou[=n] / leste ye were shameful founde 203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[30]</w:t>
      </w:r>
    </w:p>
    <w:p>
      <w:pPr>
        <w:widowControl w:val="on"/>
        <w:pBdr/>
        <w:spacing w:before="240" w:after="240" w:line="240" w:lineRule="auto"/>
        <w:ind w:left="0" w:right="0"/>
        <w:jc w:val="left"/>
      </w:pPr>
      <w:r>
        <w:rPr>
          <w:color w:val="000000"/>
          <w:sz w:val="24"/>
          <w:szCs w:val="24"/>
        </w:rPr>
        <w:t xml:space="preserve">Beth huste in chambre, cilent in the halle,</w:t>
      </w:r>
      <w:r>
        <w:rPr>
          <w:color w:val="000000"/>
          <w:sz w:val="24"/>
          <w:szCs w:val="24"/>
        </w:rPr>
        <w:br/>
        <w:t xml:space="preserve">  Herkenyth well, yeueth good audience;</w:t>
      </w:r>
      <w:r>
        <w:rPr>
          <w:color w:val="000000"/>
          <w:sz w:val="24"/>
          <w:szCs w:val="24"/>
        </w:rPr>
        <w:br/>
        <w:t xml:space="preserve">Yef vsher or marchall for eny romour calle, 206</w:t>
      </w:r>
      <w:r>
        <w:rPr>
          <w:color w:val="000000"/>
          <w:sz w:val="24"/>
          <w:szCs w:val="24"/>
        </w:rPr>
        <w:br/>
        <w:t xml:space="preserve">  Putting Ianglers to rebuke and cilence,</w:t>
      </w:r>
      <w:r>
        <w:rPr>
          <w:color w:val="000000"/>
          <w:sz w:val="24"/>
          <w:szCs w:val="24"/>
        </w:rPr>
        <w:br/>
        <w:t xml:space="preserve">  Beth mylde of langage, demure of eloquence;</w:t>
      </w:r>
      <w:r>
        <w:rPr>
          <w:color w:val="000000"/>
          <w:sz w:val="24"/>
          <w:szCs w:val="24"/>
        </w:rPr>
        <w:br/>
        <w:t xml:space="preserve">    Enforcith you to them confourmyde be,</w:t>
      </w:r>
      <w:r>
        <w:rPr>
          <w:color w:val="000000"/>
          <w:sz w:val="24"/>
          <w:szCs w:val="24"/>
        </w:rPr>
        <w:br/>
        <w:t xml:space="preserve">    That can most good and haue humanyte. 210</w:t>
      </w:r>
    </w:p>
    <w:p>
      <w:pPr>
        <w:widowControl w:val="on"/>
        <w:pBdr/>
        <w:spacing w:before="240" w:after="240" w:line="240" w:lineRule="auto"/>
        <w:ind w:left="0" w:right="0"/>
        <w:jc w:val="left"/>
      </w:pPr>
      <w:r>
        <w:rPr>
          <w:color w:val="000000"/>
          <w:sz w:val="24"/>
          <w:szCs w:val="24"/>
        </w:rPr>
        <w:t xml:space="preserve">[31]</w:t>
      </w:r>
    </w:p>
    <w:p>
      <w:pPr>
        <w:widowControl w:val="on"/>
        <w:pBdr/>
        <w:spacing w:before="240" w:after="240" w:line="240" w:lineRule="auto"/>
        <w:ind w:left="0" w:right="0"/>
        <w:jc w:val="left"/>
      </w:pPr>
      <w:r>
        <w:rPr>
          <w:color w:val="000000"/>
          <w:sz w:val="24"/>
          <w:szCs w:val="24"/>
        </w:rPr>
        <w:t xml:space="preserve">Touche not wyth mete salt in the saler,</w:t>
      </w:r>
      <w:r>
        <w:rPr>
          <w:color w:val="000000"/>
          <w:sz w:val="24"/>
          <w:szCs w:val="24"/>
        </w:rPr>
        <w:br/>
        <w:t xml:space="preserve">  Lest folke Appoynt you of vncunnyngnesse,</w:t>
      </w:r>
      <w:r>
        <w:rPr>
          <w:color w:val="000000"/>
          <w:sz w:val="24"/>
          <w:szCs w:val="24"/>
        </w:rPr>
        <w:br/>
        <w:t xml:space="preserve">Dresse hit apparte vppon a clene tranchere; 213</w:t>
      </w:r>
      <w:r>
        <w:rPr>
          <w:color w:val="000000"/>
          <w:sz w:val="24"/>
          <w:szCs w:val="24"/>
        </w:rPr>
        <w:br/>
        <w:t xml:space="preserve">  Force not your_e_ mouth to fulle for wantannesse,</w:t>
      </w:r>
      <w:r>
        <w:rPr>
          <w:color w:val="000000"/>
          <w:sz w:val="24"/>
          <w:szCs w:val="24"/>
        </w:rPr>
        <w:br/>
        <w:t xml:space="preserve">  Lene not vppon the table, that is but rudesse,</w:t>
      </w:r>
      <w:r>
        <w:rPr>
          <w:color w:val="000000"/>
          <w:sz w:val="24"/>
          <w:szCs w:val="24"/>
        </w:rPr>
        <w:br/>
        <w:t xml:space="preserve">    And yf I shall to you so playnly say,</w:t>
      </w:r>
      <w:r>
        <w:rPr>
          <w:color w:val="000000"/>
          <w:sz w:val="24"/>
          <w:szCs w:val="24"/>
        </w:rPr>
        <w:br/>
        <w:t xml:space="preserve">    Ouer the table ye shull not spette convey 217</w:t>
      </w:r>
    </w:p>
    <w:p>
      <w:pPr>
        <w:widowControl w:val="on"/>
        <w:pBdr/>
        <w:spacing w:before="240" w:after="240" w:line="240" w:lineRule="auto"/>
        <w:ind w:left="0" w:right="0"/>
        <w:jc w:val="left"/>
      </w:pP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Yif ye be seruid wyth metis delicate,</w:t>
      </w:r>
      <w:r>
        <w:rPr>
          <w:color w:val="000000"/>
          <w:sz w:val="24"/>
          <w:szCs w:val="24"/>
        </w:rPr>
        <w:br/>
        <w:t xml:space="preserve">  Departith wyth your_e_ fellowys in gentyl wyse,</w:t>
      </w:r>
      <w:r>
        <w:rPr>
          <w:color w:val="000000"/>
          <w:sz w:val="24"/>
          <w:szCs w:val="24"/>
        </w:rPr>
        <w:br/>
        <w:t xml:space="preserve">The clarke seith, ’nature is content and saciate 220</w:t>
      </w:r>
      <w:r>
        <w:rPr>
          <w:color w:val="000000"/>
          <w:sz w:val="24"/>
          <w:szCs w:val="24"/>
        </w:rPr>
        <w:br/>
        <w:t xml:space="preserve">  Wyth meane diete, and lytill shall suffice.’ </w:t>
      </w:r>
      <w:r>
        <w:rPr>
          <w:color w:val="000000"/>
          <w:sz w:val="24"/>
          <w:szCs w:val="24"/>
        </w:rPr>
        <w:br/>
        <w:t xml:space="preserve">  Departyth therfor_e_, as I to you devise;</w:t>
      </w:r>
      <w:r>
        <w:rPr>
          <w:color w:val="000000"/>
          <w:sz w:val="24"/>
          <w:szCs w:val="24"/>
        </w:rPr>
        <w:br/>
        <w:t xml:space="preserve">    Engrosith not vnto your_e_ silven all,</w:t>
      </w:r>
      <w:r>
        <w:rPr>
          <w:color w:val="000000"/>
          <w:sz w:val="24"/>
          <w:szCs w:val="24"/>
        </w:rPr>
        <w:br/>
        <w:t xml:space="preserve">    For gentilnesse will ay be lyberall. 224</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Be ye husht i_n_ chambre, scylente i_n_ hall[e];</w:t>
      </w:r>
      <w:r>
        <w:rPr>
          <w:color w:val="000000"/>
          <w:sz w:val="24"/>
          <w:szCs w:val="24"/>
        </w:rPr>
        <w:br/>
        <w:t xml:space="preserve">    herkyn well[e], &amp; geve good audyence 205</w:t>
      </w:r>
      <w:r>
        <w:rPr>
          <w:color w:val="000000"/>
          <w:sz w:val="24"/>
          <w:szCs w:val="24"/>
        </w:rPr>
        <w:br/>
        <w:t xml:space="preserve">  yff vsshar or marchall[e] for any rvmowr_e_ call[e];</w:t>
      </w:r>
      <w:r>
        <w:rPr>
          <w:color w:val="000000"/>
          <w:sz w:val="24"/>
          <w:szCs w:val="24"/>
        </w:rPr>
        <w:br/>
        <w:t xml:space="preserve">    putt ye yanglers to rebuke for scilence. </w:t>
      </w:r>
      <w:r>
        <w:rPr>
          <w:color w:val="000000"/>
          <w:sz w:val="24"/>
          <w:szCs w:val="24"/>
        </w:rPr>
        <w:br/>
        <w:t xml:space="preserve">    Be ye myld of la_n_gage, demvre of eloquence; 208</w:t>
      </w:r>
      <w:r>
        <w:rPr>
          <w:color w:val="000000"/>
          <w:sz w:val="24"/>
          <w:szCs w:val="24"/>
        </w:rPr>
        <w:br/>
        <w:t xml:space="preserve">      Enforce you vnto hy_m_ co_n_formed to be</w:t>
      </w:r>
      <w:r>
        <w:rPr>
          <w:color w:val="000000"/>
          <w:sz w:val="24"/>
          <w:szCs w:val="24"/>
        </w:rPr>
        <w:br/>
        <w:t xml:space="preserve">      </w:t>
      </w:r>
      <w:r>
        <w:rPr>
          <w:i/>
          <w:color w:val="000000"/>
          <w:sz w:val="24"/>
          <w:szCs w:val="24"/>
        </w:rPr>
        <w:t xml:space="preserve">tha</w:t>
      </w:r>
      <w:r>
        <w:rPr>
          <w:color w:val="000000"/>
          <w:sz w:val="24"/>
          <w:szCs w:val="24"/>
        </w:rPr>
        <w:t xml:space="preserve">t ca_n_ most good, &amp; hathe humanyte.</w:t>
      </w:r>
    </w:p>
    <w:p>
      <w:pPr>
        <w:widowControl w:val="on"/>
        <w:pBdr/>
        <w:spacing w:before="240" w:after="240" w:line="240" w:lineRule="auto"/>
        <w:ind w:left="0" w:right="0"/>
        <w:jc w:val="left"/>
      </w:pPr>
      <w:r>
        <w:rPr>
          <w:color w:val="000000"/>
          <w:sz w:val="24"/>
          <w:szCs w:val="24"/>
        </w:rPr>
        <w:t xml:space="preserve">P) Towch not w_i_t_h_ yo_u_r mete salte i_n_ </w:t>
      </w:r>
      <w:r>
        <w:rPr>
          <w:i/>
          <w:color w:val="000000"/>
          <w:sz w:val="24"/>
          <w:szCs w:val="24"/>
        </w:rPr>
        <w:t xml:space="preserve">th</w:t>
      </w:r>
      <w:r>
        <w:rPr>
          <w:color w:val="000000"/>
          <w:sz w:val="24"/>
          <w:szCs w:val="24"/>
        </w:rPr>
        <w:t xml:space="preserve">e saler,</w:t>
      </w:r>
      <w:r>
        <w:rPr>
          <w:color w:val="000000"/>
          <w:sz w:val="24"/>
          <w:szCs w:val="24"/>
        </w:rPr>
        <w:br/>
        <w:t xml:space="preserve">    leest folke apoynte you of vnco_n_nyngnesse; 212</w:t>
      </w:r>
      <w:r>
        <w:rPr>
          <w:color w:val="000000"/>
          <w:sz w:val="24"/>
          <w:szCs w:val="24"/>
        </w:rPr>
        <w:br/>
        <w:t xml:space="preserve">  Dresse yt aparte vpon a clene trensher_e_.</w:t>
      </w:r>
      <w:r>
        <w:rPr>
          <w:color w:val="000000"/>
          <w:sz w:val="24"/>
          <w:szCs w:val="24"/>
        </w:rPr>
        <w:br/>
        <w:t xml:space="preserve">    ffarste not yo_u_r movth to full[e] for wantonesse;</w:t>
      </w:r>
      <w:r>
        <w:rPr>
          <w:color w:val="000000"/>
          <w:sz w:val="24"/>
          <w:szCs w:val="24"/>
        </w:rPr>
        <w:br/>
        <w:t xml:space="preserve">    lene not on </w:t>
      </w:r>
      <w:r>
        <w:rPr>
          <w:i/>
          <w:color w:val="000000"/>
          <w:sz w:val="24"/>
          <w:szCs w:val="24"/>
        </w:rPr>
        <w:t xml:space="preserve">th</w:t>
      </w:r>
      <w:r>
        <w:rPr>
          <w:color w:val="000000"/>
          <w:sz w:val="24"/>
          <w:szCs w:val="24"/>
        </w:rPr>
        <w:t xml:space="preserve">e table, for </w:t>
      </w:r>
      <w:r>
        <w:rPr>
          <w:i/>
          <w:color w:val="000000"/>
          <w:sz w:val="24"/>
          <w:szCs w:val="24"/>
        </w:rPr>
        <w:t xml:space="preserve">tha</w:t>
      </w:r>
      <w:r>
        <w:rPr>
          <w:color w:val="000000"/>
          <w:sz w:val="24"/>
          <w:szCs w:val="24"/>
        </w:rPr>
        <w:t xml:space="preserve">t rvde ys;</w:t>
      </w:r>
      <w:r>
        <w:rPr>
          <w:color w:val="000000"/>
          <w:sz w:val="24"/>
          <w:szCs w:val="24"/>
        </w:rPr>
        <w:br/>
        <w:t xml:space="preserve">      &amp; yff I shall[e] to you playnly saye, 216</w:t>
      </w:r>
      <w:r>
        <w:rPr>
          <w:color w:val="000000"/>
          <w:sz w:val="24"/>
          <w:szCs w:val="24"/>
        </w:rPr>
        <w:br/>
        <w:t xml:space="preserve">      over </w:t>
      </w:r>
      <w:r>
        <w:rPr>
          <w:i/>
          <w:color w:val="000000"/>
          <w:sz w:val="24"/>
          <w:szCs w:val="24"/>
        </w:rPr>
        <w:t xml:space="preserve">th</w:t>
      </w:r>
      <w:r>
        <w:rPr>
          <w:color w:val="000000"/>
          <w:sz w:val="24"/>
          <w:szCs w:val="24"/>
        </w:rPr>
        <w:t xml:space="preserve">e table ye shall[e] not spetell[e] co_n_veye.</w:t>
      </w:r>
    </w:p>
    <w:p>
      <w:pPr>
        <w:widowControl w:val="on"/>
        <w:pBdr/>
        <w:spacing w:before="240" w:after="240" w:line="240" w:lineRule="auto"/>
        <w:ind w:left="0" w:right="0"/>
        <w:jc w:val="left"/>
      </w:pPr>
      <w:r>
        <w:rPr>
          <w:color w:val="000000"/>
          <w:sz w:val="24"/>
          <w:szCs w:val="24"/>
        </w:rPr>
        <w:t xml:space="preserve">P) Yff ye be s_er_vede w_i_t_h_ met_is_ delycate,</w:t>
      </w:r>
      <w:r>
        <w:rPr>
          <w:color w:val="000000"/>
          <w:sz w:val="24"/>
          <w:szCs w:val="24"/>
        </w:rPr>
        <w:br/>
        <w:t xml:space="preserve">    Departe w_i_t_h_ yo_u_r felawe i_n_ gentill[e] wyse;</w:t>
      </w:r>
      <w:r>
        <w:rPr>
          <w:color w:val="000000"/>
          <w:sz w:val="24"/>
          <w:szCs w:val="24"/>
        </w:rPr>
        <w:br/>
        <w:t xml:space="preserve">  </w:t>
      </w:r>
      <w:r>
        <w:rPr>
          <w:i/>
          <w:color w:val="000000"/>
          <w:sz w:val="24"/>
          <w:szCs w:val="24"/>
        </w:rPr>
        <w:t xml:space="preserve">th</w:t>
      </w:r>
      <w:r>
        <w:rPr>
          <w:color w:val="000000"/>
          <w:sz w:val="24"/>
          <w:szCs w:val="24"/>
        </w:rPr>
        <w:t xml:space="preserve">e clerke seyth, ’nature ys co_n_tent &amp; sacyate 220</w:t>
      </w:r>
      <w:r>
        <w:rPr>
          <w:color w:val="000000"/>
          <w:sz w:val="24"/>
          <w:szCs w:val="24"/>
        </w:rPr>
        <w:br/>
        <w:t xml:space="preserve">    w_i_t_h_ mene dyete, &amp; lytill[e] shall[e] suffyce;’</w:t>
      </w:r>
      <w:r>
        <w:rPr>
          <w:color w:val="000000"/>
          <w:sz w:val="24"/>
          <w:szCs w:val="24"/>
        </w:rPr>
        <w:br/>
        <w:t xml:space="preserve">    Departe therfor, as I you devyce,</w:t>
      </w:r>
      <w:r>
        <w:rPr>
          <w:color w:val="000000"/>
          <w:sz w:val="24"/>
          <w:szCs w:val="24"/>
        </w:rPr>
        <w:br/>
        <w:t xml:space="preserve">      Engrose not vnto yowr_e_ selfe all[e],</w:t>
      </w:r>
      <w:r>
        <w:rPr>
          <w:color w:val="000000"/>
          <w:sz w:val="24"/>
          <w:szCs w:val="24"/>
        </w:rPr>
        <w:br/>
        <w:t xml:space="preserve">      ffor gentylnesse will[e] ay be lyberall[e]. 224</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[30]</w:t>
      </w:r>
    </w:p>
    <w:p>
      <w:pPr>
        <w:widowControl w:val="on"/>
        <w:pBdr/>
        <w:spacing w:before="240" w:after="240" w:line="240" w:lineRule="auto"/>
        <w:ind w:left="0" w:right="0"/>
        <w:jc w:val="left"/>
      </w:pPr>
      <w:r>
        <w:rPr>
          <w:color w:val="000000"/>
          <w:sz w:val="24"/>
          <w:szCs w:val="24"/>
        </w:rPr>
        <w:t xml:space="preserve">Be ye husht in chambre / scylent in halle</w:t>
      </w:r>
      <w:r>
        <w:rPr>
          <w:color w:val="000000"/>
          <w:sz w:val="24"/>
          <w:szCs w:val="24"/>
        </w:rPr>
        <w:br/>
        <w:t xml:space="preserve">[Sidenote:  Be silent,]</w:t>
      </w:r>
      <w:r>
        <w:rPr>
          <w:color w:val="000000"/>
          <w:sz w:val="24"/>
          <w:szCs w:val="24"/>
        </w:rPr>
        <w:br/>
        <w:t xml:space="preserve">Herken wel and_e_ gyue good_e_ audience</w:t>
      </w:r>
      <w:r>
        <w:rPr>
          <w:color w:val="000000"/>
          <w:sz w:val="24"/>
          <w:szCs w:val="24"/>
        </w:rPr>
        <w:br/>
        <w:t xml:space="preserve">Yf vssher or marchal for ony Rumour calle 206</w:t>
      </w:r>
      <w:r>
        <w:rPr>
          <w:color w:val="000000"/>
          <w:sz w:val="24"/>
          <w:szCs w:val="24"/>
        </w:rPr>
        <w:br/>
        <w:t xml:space="preserve">Put ye Ianglers to rebuke for silence</w:t>
      </w:r>
      <w:r>
        <w:rPr>
          <w:color w:val="000000"/>
          <w:sz w:val="24"/>
          <w:szCs w:val="24"/>
        </w:rPr>
        <w:br/>
        <w:t xml:space="preserve">[Sidenote:  and put chatterers to rebuke.]</w:t>
      </w:r>
      <w:r>
        <w:rPr>
          <w:color w:val="000000"/>
          <w:sz w:val="24"/>
          <w:szCs w:val="24"/>
        </w:rPr>
        <w:br/>
        <w:t xml:space="preserve">Be ye myld_e_ of langage / demure of eloque_n_ce</w:t>
      </w:r>
      <w:r>
        <w:rPr>
          <w:color w:val="000000"/>
          <w:sz w:val="24"/>
          <w:szCs w:val="24"/>
        </w:rPr>
        <w:br/>
        <w:t xml:space="preserve">Enforce you vnto hym conformed to be</w:t>
      </w:r>
      <w:r>
        <w:rPr>
          <w:color w:val="000000"/>
          <w:sz w:val="24"/>
          <w:szCs w:val="24"/>
        </w:rPr>
        <w:br/>
        <w:t xml:space="preserve">[Sidenote:  Imitate him who has humanity.]</w:t>
      </w:r>
      <w:r>
        <w:rPr>
          <w:color w:val="000000"/>
          <w:sz w:val="24"/>
          <w:szCs w:val="24"/>
        </w:rPr>
        <w:br/>
        <w:t xml:space="preserve">That can moste good / and_e_ hath humanyte 210</w:t>
      </w:r>
    </w:p>
    <w:p>
      <w:pPr>
        <w:widowControl w:val="on"/>
        <w:pBdr/>
        <w:spacing w:before="240" w:after="240" w:line="240" w:lineRule="auto"/>
        <w:ind w:left="0" w:right="0"/>
        <w:jc w:val="left"/>
      </w:pPr>
      <w:r>
        <w:rPr>
          <w:color w:val="000000"/>
          <w:sz w:val="24"/>
          <w:szCs w:val="24"/>
        </w:rPr>
        <w:t xml:space="preserve">[31]</w:t>
      </w:r>
    </w:p>
    <w:p>
      <w:pPr>
        <w:widowControl w:val="on"/>
        <w:pBdr/>
        <w:spacing w:before="240" w:after="240" w:line="240" w:lineRule="auto"/>
        <w:ind w:left="0" w:right="0"/>
        <w:jc w:val="left"/>
      </w:pPr>
      <w:r>
        <w:rPr>
          <w:color w:val="000000"/>
          <w:sz w:val="24"/>
          <w:szCs w:val="24"/>
        </w:rPr>
        <w:t xml:space="preserve">[Sidenote:  Leaf 6 a.]</w:t>
      </w:r>
    </w:p>
    <w:p>
      <w:pPr>
        <w:widowControl w:val="on"/>
        <w:pBdr/>
        <w:spacing w:before="240" w:after="240" w:line="240" w:lineRule="auto"/>
        <w:ind w:left="0" w:right="0"/>
        <w:jc w:val="left"/>
      </w:pPr>
      <w:r>
        <w:rPr>
          <w:color w:val="000000"/>
          <w:sz w:val="24"/>
          <w:szCs w:val="24"/>
        </w:rPr>
        <w:t xml:space="preserve">Touche not with your mete / salt i_n_ the saler</w:t>
      </w:r>
      <w:r>
        <w:rPr>
          <w:color w:val="000000"/>
          <w:sz w:val="24"/>
          <w:szCs w:val="24"/>
        </w:rPr>
        <w:br/>
        <w:t xml:space="preserve">[Sidenote:  Don’t dip your meat in the saltcellar,]</w:t>
      </w:r>
      <w:r>
        <w:rPr>
          <w:color w:val="000000"/>
          <w:sz w:val="24"/>
          <w:szCs w:val="24"/>
        </w:rPr>
        <w:br/>
        <w:t xml:space="preserve">Lest folk apoynte you of vnconnyngnesse</w:t>
      </w:r>
      <w:r>
        <w:rPr>
          <w:color w:val="000000"/>
          <w:sz w:val="24"/>
          <w:szCs w:val="24"/>
        </w:rPr>
        <w:br/>
        <w:t xml:space="preserve">Dresse it aparte / vpon a clene trencher 213</w:t>
      </w:r>
      <w:r>
        <w:rPr>
          <w:color w:val="000000"/>
          <w:sz w:val="24"/>
          <w:szCs w:val="24"/>
        </w:rPr>
        <w:br/>
        <w:t xml:space="preserve">Farse not your mouth to ful / for wa_n_tonesse</w:t>
      </w:r>
      <w:r>
        <w:rPr>
          <w:color w:val="000000"/>
          <w:sz w:val="24"/>
          <w:szCs w:val="24"/>
        </w:rPr>
        <w:br/>
        <w:t xml:space="preserve">Lene not vpon the table / for that rude is</w:t>
      </w:r>
      <w:r>
        <w:rPr>
          <w:color w:val="000000"/>
          <w:sz w:val="24"/>
          <w:szCs w:val="24"/>
        </w:rPr>
        <w:br/>
        <w:t xml:space="preserve">[Sidenote:  lean on the table,]</w:t>
      </w:r>
      <w:r>
        <w:rPr>
          <w:color w:val="000000"/>
          <w:sz w:val="24"/>
          <w:szCs w:val="24"/>
        </w:rPr>
        <w:br/>
        <w:t xml:space="preserve">And yf I shal to you playnly saye</w:t>
      </w:r>
      <w:r>
        <w:rPr>
          <w:color w:val="000000"/>
          <w:sz w:val="24"/>
          <w:szCs w:val="24"/>
        </w:rPr>
        <w:br/>
        <w:t xml:space="preserve">Ouer the table / ye shal not spetel conueye 217</w:t>
      </w:r>
      <w:r>
        <w:rPr>
          <w:color w:val="000000"/>
          <w:sz w:val="24"/>
          <w:szCs w:val="24"/>
        </w:rPr>
        <w:br/>
        <w:t xml:space="preserve">[Sidenote:  or spit over it.]</w:t>
      </w:r>
    </w:p>
    <w:p>
      <w:pPr>
        <w:widowControl w:val="on"/>
        <w:pBdr/>
        <w:spacing w:before="240" w:after="240" w:line="240" w:lineRule="auto"/>
        <w:ind w:left="0" w:right="0"/>
        <w:jc w:val="left"/>
      </w:pP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Yef ye be serued / with metes delicate</w:t>
      </w:r>
      <w:r>
        <w:rPr>
          <w:color w:val="000000"/>
          <w:sz w:val="24"/>
          <w:szCs w:val="24"/>
        </w:rPr>
        <w:br/>
        <w:t xml:space="preserve">[Sidenote:  Share dainties with your fellows:]</w:t>
      </w:r>
      <w:r>
        <w:rPr>
          <w:color w:val="000000"/>
          <w:sz w:val="24"/>
          <w:szCs w:val="24"/>
        </w:rPr>
        <w:br/>
        <w:t xml:space="preserve">Departe with your felowe / in gentil wise</w:t>
      </w:r>
      <w:r>
        <w:rPr>
          <w:color w:val="000000"/>
          <w:sz w:val="24"/>
          <w:szCs w:val="24"/>
        </w:rPr>
        <w:br/>
        <w:t xml:space="preserve">The clerck saith / nature is conte_n_t &amp; saciate 220</w:t>
      </w:r>
      <w:r>
        <w:rPr>
          <w:color w:val="000000"/>
          <w:sz w:val="24"/>
          <w:szCs w:val="24"/>
        </w:rPr>
        <w:br/>
        <w:t xml:space="preserve">With mene diete / and litil shall suffyse</w:t>
      </w:r>
      <w:r>
        <w:rPr>
          <w:color w:val="000000"/>
          <w:sz w:val="24"/>
          <w:szCs w:val="24"/>
        </w:rPr>
        <w:br/>
        <w:t xml:space="preserve">Departe therfore / as I you deuyse</w:t>
      </w:r>
      <w:r>
        <w:rPr>
          <w:color w:val="000000"/>
          <w:sz w:val="24"/>
          <w:szCs w:val="24"/>
        </w:rPr>
        <w:br/>
        <w:t xml:space="preserve">Engrose not / vnto your self all_e_</w:t>
      </w:r>
      <w:r>
        <w:rPr>
          <w:color w:val="000000"/>
          <w:sz w:val="24"/>
          <w:szCs w:val="24"/>
        </w:rPr>
        <w:br/>
        <w:t xml:space="preserve">For gentilnes / wil aye be liberall_e_ 224</w:t>
      </w:r>
      <w:r>
        <w:rPr>
          <w:color w:val="000000"/>
          <w:sz w:val="24"/>
          <w:szCs w:val="24"/>
        </w:rPr>
        <w:br/>
        <w:t xml:space="preserve">[Sidenote:  gentleness is liberal.]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[33]</w:t>
      </w:r>
    </w:p>
    <w:p>
      <w:pPr>
        <w:widowControl w:val="on"/>
        <w:pBdr/>
        <w:spacing w:before="240" w:after="240" w:line="240" w:lineRule="auto"/>
        <w:ind w:left="0" w:right="0"/>
        <w:jc w:val="left"/>
      </w:pPr>
      <w:r>
        <w:rPr>
          <w:color w:val="000000"/>
          <w:sz w:val="24"/>
          <w:szCs w:val="24"/>
        </w:rPr>
        <w:t xml:space="preserve">And wan p_er_cace your_e_ seruice is not large,</w:t>
      </w:r>
      <w:r>
        <w:rPr>
          <w:color w:val="000000"/>
          <w:sz w:val="24"/>
          <w:szCs w:val="24"/>
        </w:rPr>
        <w:br/>
        <w:t xml:space="preserve">  Grucchith not wyth frownyng countenaunce,</w:t>
      </w:r>
      <w:r>
        <w:rPr>
          <w:color w:val="000000"/>
          <w:sz w:val="24"/>
          <w:szCs w:val="24"/>
        </w:rPr>
        <w:br/>
        <w:t xml:space="preserve">Ne maketh not ther-of to mekell charge, 227</w:t>
      </w:r>
      <w:r>
        <w:rPr>
          <w:color w:val="000000"/>
          <w:sz w:val="24"/>
          <w:szCs w:val="24"/>
        </w:rPr>
        <w:br/>
        <w:t xml:space="preserve">  Disposeth you to goodly sufferaunce,</w:t>
      </w:r>
      <w:r>
        <w:rPr>
          <w:color w:val="000000"/>
          <w:sz w:val="24"/>
          <w:szCs w:val="24"/>
        </w:rPr>
        <w:br/>
        <w:t xml:space="preserve">  And what ye haue, take hit for suffisaunce;</w:t>
      </w:r>
      <w:r>
        <w:rPr>
          <w:color w:val="000000"/>
          <w:sz w:val="24"/>
          <w:szCs w:val="24"/>
        </w:rPr>
        <w:br/>
        <w:t xml:space="preserve">    Holde you pleased wyth that god hath you sent,</w:t>
      </w:r>
      <w:r>
        <w:rPr>
          <w:color w:val="000000"/>
          <w:sz w:val="24"/>
          <w:szCs w:val="24"/>
        </w:rPr>
        <w:br/>
        <w:t xml:space="preserve">    He hath Inough[1] that can hold hym content. 231</w:t>
      </w:r>
      <w:r>
        <w:rPr>
          <w:color w:val="000000"/>
          <w:sz w:val="24"/>
          <w:szCs w:val="24"/>
        </w:rPr>
        <w:br/>
        <w:t xml:space="preserve">[Sidenote 1:  MS. Inought.]</w:t>
      </w:r>
    </w:p>
    <w:p>
      <w:pPr>
        <w:widowControl w:val="on"/>
        <w:pBdr/>
        <w:spacing w:before="240" w:after="240" w:line="240" w:lineRule="auto"/>
        <w:ind w:left="0" w:right="0"/>
        <w:jc w:val="left"/>
      </w:pP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Burnysh no bonys wyth your_e_ tethe, be ware,</w:t>
      </w:r>
      <w:r>
        <w:rPr>
          <w:color w:val="000000"/>
          <w:sz w:val="24"/>
          <w:szCs w:val="24"/>
        </w:rPr>
        <w:br/>
        <w:t xml:space="preserve">  That houndis tecche fayleth of curtesie;</w:t>
      </w:r>
      <w:r>
        <w:rPr>
          <w:color w:val="000000"/>
          <w:sz w:val="24"/>
          <w:szCs w:val="24"/>
        </w:rPr>
        <w:br/>
        <w:t xml:space="preserve">But wyth your_e_ knyff make the bonys bare; 234</w:t>
      </w:r>
      <w:r>
        <w:rPr>
          <w:color w:val="000000"/>
          <w:sz w:val="24"/>
          <w:szCs w:val="24"/>
        </w:rPr>
        <w:br/>
        <w:t xml:space="preserve">  Handell your_e_ mete so well and so clenly,</w:t>
      </w:r>
      <w:r>
        <w:rPr>
          <w:color w:val="000000"/>
          <w:sz w:val="24"/>
          <w:szCs w:val="24"/>
        </w:rPr>
        <w:br/>
        <w:t xml:space="preserve">  That ye offenden not the company</w:t>
      </w:r>
      <w:r>
        <w:rPr>
          <w:color w:val="000000"/>
          <w:sz w:val="24"/>
          <w:szCs w:val="24"/>
        </w:rPr>
        <w:br/>
        <w:t xml:space="preserve">    Where ye be sette, as ferre-forth as ye can;</w:t>
      </w:r>
      <w:r>
        <w:rPr>
          <w:color w:val="000000"/>
          <w:sz w:val="24"/>
          <w:szCs w:val="24"/>
        </w:rPr>
        <w:br/>
        <w:t xml:space="preserve">    Remembre well that man_er_ maketh man. 238</w:t>
      </w:r>
    </w:p>
    <w:p>
      <w:pPr>
        <w:widowControl w:val="on"/>
        <w:pBdr/>
        <w:spacing w:before="240" w:after="240" w:line="240" w:lineRule="auto"/>
        <w:ind w:left="0" w:right="0"/>
        <w:jc w:val="left"/>
      </w:pPr>
      <w:r>
        <w:rPr>
          <w:color w:val="000000"/>
          <w:sz w:val="24"/>
          <w:szCs w:val="24"/>
        </w:rPr>
        <w:t xml:space="preserve">[35]</w:t>
      </w:r>
    </w:p>
    <w:p>
      <w:pPr>
        <w:widowControl w:val="on"/>
        <w:pBdr/>
        <w:spacing w:before="240" w:after="240" w:line="240" w:lineRule="auto"/>
        <w:ind w:left="0" w:right="0"/>
        <w:jc w:val="left"/>
      </w:pPr>
      <w:r>
        <w:rPr>
          <w:color w:val="000000"/>
          <w:sz w:val="24"/>
          <w:szCs w:val="24"/>
        </w:rPr>
        <w:t xml:space="preserve">And whan your teeth shall cutte your_e_ mete small,</w:t>
      </w:r>
      <w:r>
        <w:rPr>
          <w:color w:val="000000"/>
          <w:sz w:val="24"/>
          <w:szCs w:val="24"/>
        </w:rPr>
        <w:br/>
        <w:t xml:space="preserve">  Wyth open mouth be ware that ye not ete,</w:t>
      </w:r>
      <w:r>
        <w:rPr>
          <w:color w:val="000000"/>
          <w:sz w:val="24"/>
          <w:szCs w:val="24"/>
        </w:rPr>
        <w:br/>
        <w:t xml:space="preserve">But loke your_e_ lippis be closede as a wall, 241</w:t>
      </w:r>
      <w:r>
        <w:rPr>
          <w:color w:val="000000"/>
          <w:sz w:val="24"/>
          <w:szCs w:val="24"/>
        </w:rPr>
        <w:br/>
        <w:t xml:space="preserve">  Whan to &amp;[1] fro ye trauers your_e_ mete;</w:t>
      </w:r>
      <w:r>
        <w:rPr>
          <w:color w:val="000000"/>
          <w:sz w:val="24"/>
          <w:szCs w:val="24"/>
        </w:rPr>
        <w:br/>
        <w:t xml:space="preserve">[Sidenote 1:  MS. a.]</w:t>
      </w:r>
      <w:r>
        <w:rPr>
          <w:color w:val="000000"/>
          <w:sz w:val="24"/>
          <w:szCs w:val="24"/>
        </w:rPr>
        <w:br/>
        <w:t xml:space="preserve">  Kepe you so close that men haue no conceite</w:t>
      </w:r>
      <w:r>
        <w:rPr>
          <w:color w:val="000000"/>
          <w:sz w:val="24"/>
          <w:szCs w:val="24"/>
        </w:rPr>
        <w:br/>
        <w:t xml:space="preserve">    To seyn of you langage of vilonye,</w:t>
      </w:r>
      <w:r>
        <w:rPr>
          <w:color w:val="000000"/>
          <w:sz w:val="24"/>
          <w:szCs w:val="24"/>
        </w:rPr>
        <w:br/>
        <w:t xml:space="preserve">    Be cause ye ete your_e_ mete vnma[ne]rly. 245</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And wha_n_ p_er_caas yo_u_r s_er_vyce ys not large,</w:t>
      </w:r>
      <w:r>
        <w:rPr>
          <w:color w:val="000000"/>
          <w:sz w:val="24"/>
          <w:szCs w:val="24"/>
        </w:rPr>
        <w:br/>
        <w:t xml:space="preserve">    Groge not w_i_t_h_ frownynge covntenavnce,</w:t>
      </w:r>
      <w:r>
        <w:rPr>
          <w:color w:val="000000"/>
          <w:sz w:val="24"/>
          <w:szCs w:val="24"/>
        </w:rPr>
        <w:br/>
        <w:t xml:space="preserve">  Ne make ther-of not to mykyll[e] charge;</w:t>
      </w:r>
      <w:r>
        <w:rPr>
          <w:color w:val="000000"/>
          <w:sz w:val="24"/>
          <w:szCs w:val="24"/>
        </w:rPr>
        <w:br/>
        <w:t xml:space="preserve">    Dyspose you to goodly suffravnce, 228</w:t>
      </w:r>
      <w:r>
        <w:rPr>
          <w:color w:val="000000"/>
          <w:sz w:val="24"/>
          <w:szCs w:val="24"/>
        </w:rPr>
        <w:br/>
        <w:t xml:space="preserve">    &amp; what ye haue, take yt in suffysavnce;</w:t>
      </w:r>
      <w:r>
        <w:rPr>
          <w:color w:val="000000"/>
          <w:sz w:val="24"/>
          <w:szCs w:val="24"/>
        </w:rPr>
        <w:br/>
        <w:t xml:space="preserve">      be you plesid w_i_t_h_ suche as god hath you sent;</w:t>
      </w:r>
      <w:r>
        <w:rPr>
          <w:color w:val="000000"/>
          <w:sz w:val="24"/>
          <w:szCs w:val="24"/>
        </w:rPr>
        <w:br/>
        <w:t xml:space="preserve">      he ha[=th] ynowgh [th]at ca_n_ hold hy_m_ co_n_tente.</w:t>
      </w:r>
    </w:p>
    <w:p>
      <w:pPr>
        <w:widowControl w:val="on"/>
        <w:pBdr/>
        <w:spacing w:before="240" w:after="240" w:line="240" w:lineRule="auto"/>
        <w:ind w:left="0" w:right="0"/>
        <w:jc w:val="left"/>
      </w:pPr>
      <w:r>
        <w:rPr>
          <w:color w:val="000000"/>
          <w:sz w:val="24"/>
          <w:szCs w:val="24"/>
        </w:rPr>
        <w:t xml:space="preserve">[Sidenote:  ffl C lxij back.]</w:t>
      </w:r>
    </w:p>
    <w:p>
      <w:pPr>
        <w:widowControl w:val="on"/>
        <w:pBdr/>
        <w:spacing w:before="240" w:after="240" w:line="240" w:lineRule="auto"/>
        <w:ind w:left="0" w:right="0"/>
        <w:jc w:val="left"/>
      </w:pPr>
      <w:r>
        <w:rPr>
          <w:color w:val="000000"/>
          <w:sz w:val="24"/>
          <w:szCs w:val="24"/>
        </w:rPr>
        <w:t xml:space="preserve">P) Burnysshe no bonys w_i_t_h_ yo_u_r te[=th], be ware, 232</w:t>
      </w:r>
      <w:r>
        <w:rPr>
          <w:color w:val="000000"/>
          <w:sz w:val="24"/>
          <w:szCs w:val="24"/>
        </w:rPr>
        <w:br/>
        <w:t xml:space="preserve">    Suche hownd_is_ tacches fallen of vncurtesye,</w:t>
      </w:r>
      <w:r>
        <w:rPr>
          <w:color w:val="000000"/>
          <w:sz w:val="24"/>
          <w:szCs w:val="24"/>
        </w:rPr>
        <w:br/>
        <w:t xml:space="preserve">  but w_i_t_h_ yo_u_r knyfe make the bonys bare. </w:t>
      </w:r>
      <w:r>
        <w:rPr>
          <w:color w:val="000000"/>
          <w:sz w:val="24"/>
          <w:szCs w:val="24"/>
        </w:rPr>
        <w:br/>
        <w:t xml:space="preserve">    Handle yo_u_r mete so well[e] &amp; so clenly</w:t>
      </w:r>
      <w:r>
        <w:rPr>
          <w:color w:val="000000"/>
          <w:sz w:val="24"/>
          <w:szCs w:val="24"/>
        </w:rPr>
        <w:br/>
        <w:t xml:space="preserve">    That ye offende not the company 236</w:t>
      </w:r>
      <w:r>
        <w:rPr>
          <w:color w:val="000000"/>
          <w:sz w:val="24"/>
          <w:szCs w:val="24"/>
        </w:rPr>
        <w:br/>
        <w:t xml:space="preserve">      wher ye be sette, as ferforthe as ye can,</w:t>
      </w:r>
      <w:r>
        <w:rPr>
          <w:color w:val="000000"/>
          <w:sz w:val="24"/>
          <w:szCs w:val="24"/>
        </w:rPr>
        <w:br/>
        <w:t xml:space="preserve">      Reme_m_bryng well[e] </w:t>
      </w:r>
      <w:r>
        <w:rPr>
          <w:i/>
          <w:color w:val="000000"/>
          <w:sz w:val="24"/>
          <w:szCs w:val="24"/>
        </w:rPr>
        <w:t xml:space="preserve">th</w:t>
      </w:r>
      <w:r>
        <w:rPr>
          <w:color w:val="000000"/>
          <w:sz w:val="24"/>
          <w:szCs w:val="24"/>
        </w:rPr>
        <w:t xml:space="preserve">at maners make man.</w:t>
      </w:r>
    </w:p>
    <w:p>
      <w:pPr>
        <w:widowControl w:val="on"/>
        <w:pBdr/>
        <w:spacing w:before="240" w:after="240" w:line="240" w:lineRule="auto"/>
        <w:ind w:left="0" w:right="0"/>
        <w:jc w:val="left"/>
      </w:pPr>
      <w:r>
        <w:rPr>
          <w:color w:val="000000"/>
          <w:sz w:val="24"/>
          <w:szCs w:val="24"/>
        </w:rPr>
        <w:t xml:space="preserve">P) And whan </w:t>
      </w:r>
      <w:r>
        <w:rPr>
          <w:i/>
          <w:color w:val="000000"/>
          <w:sz w:val="24"/>
          <w:szCs w:val="24"/>
        </w:rPr>
        <w:t xml:space="preserve">tha</w:t>
      </w:r>
      <w:r>
        <w:rPr>
          <w:color w:val="000000"/>
          <w:sz w:val="24"/>
          <w:szCs w:val="24"/>
        </w:rPr>
        <w:t xml:space="preserve">t ye ete yo_u_r mete small[e],</w:t>
      </w:r>
      <w:r>
        <w:rPr>
          <w:color w:val="000000"/>
          <w:sz w:val="24"/>
          <w:szCs w:val="24"/>
        </w:rPr>
        <w:br/>
        <w:t xml:space="preserve">    w_i_t_h_ open mowth be ware ye not ete, 240</w:t>
      </w:r>
      <w:r>
        <w:rPr>
          <w:color w:val="000000"/>
          <w:sz w:val="24"/>
          <w:szCs w:val="24"/>
        </w:rPr>
        <w:br/>
        <w:t xml:space="preserve">  but loke / yo_u_r lyppes be closed as a wall[e];</w:t>
      </w:r>
      <w:r>
        <w:rPr>
          <w:color w:val="000000"/>
          <w:sz w:val="24"/>
          <w:szCs w:val="24"/>
        </w:rPr>
        <w:br/>
        <w:t xml:space="preserve">    wha_n_ to &amp; fro ye traverse yo_u_r mete,</w:t>
      </w:r>
      <w:r>
        <w:rPr>
          <w:color w:val="000000"/>
          <w:sz w:val="24"/>
          <w:szCs w:val="24"/>
        </w:rPr>
        <w:br/>
        <w:t xml:space="preserve">    kepe you so cloos </w:t>
      </w:r>
      <w:r>
        <w:rPr>
          <w:i/>
          <w:color w:val="000000"/>
          <w:sz w:val="24"/>
          <w:szCs w:val="24"/>
        </w:rPr>
        <w:t xml:space="preserve">tha</w:t>
      </w:r>
      <w:r>
        <w:rPr>
          <w:color w:val="000000"/>
          <w:sz w:val="24"/>
          <w:szCs w:val="24"/>
        </w:rPr>
        <w:t xml:space="preserve">t men haue no co_n_ceyte</w:t>
      </w:r>
      <w:r>
        <w:rPr>
          <w:color w:val="000000"/>
          <w:sz w:val="24"/>
          <w:szCs w:val="24"/>
        </w:rPr>
        <w:br/>
        <w:t xml:space="preserve">      To saye of you any langage or vylonye 244</w:t>
      </w:r>
      <w:r>
        <w:rPr>
          <w:color w:val="000000"/>
          <w:sz w:val="24"/>
          <w:szCs w:val="24"/>
        </w:rPr>
        <w:br/>
        <w:t xml:space="preserve">      by cavse ye ete yo_u_r mete so vnmanerly.</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[33]</w:t>
      </w:r>
    </w:p>
    <w:p>
      <w:pPr>
        <w:widowControl w:val="on"/>
        <w:pBdr/>
        <w:spacing w:before="240" w:after="240" w:line="240" w:lineRule="auto"/>
        <w:ind w:left="0" w:right="0"/>
        <w:jc w:val="left"/>
      </w:pPr>
      <w:r>
        <w:rPr>
          <w:color w:val="000000"/>
          <w:sz w:val="24"/>
          <w:szCs w:val="24"/>
        </w:rPr>
        <w:t xml:space="preserve">And whan percaas your seruise is not large</w:t>
      </w:r>
      <w:r>
        <w:rPr>
          <w:color w:val="000000"/>
          <w:sz w:val="24"/>
          <w:szCs w:val="24"/>
        </w:rPr>
        <w:br/>
        <w:t xml:space="preserve">Gruccheth not / with frownyng contena_u_nce</w:t>
      </w:r>
      <w:r>
        <w:rPr>
          <w:color w:val="000000"/>
          <w:sz w:val="24"/>
          <w:szCs w:val="24"/>
        </w:rPr>
        <w:br/>
        <w:t xml:space="preserve">[Sidenote:  If your helping is not large, don’t grumble,]</w:t>
      </w:r>
      <w:r>
        <w:rPr>
          <w:color w:val="000000"/>
          <w:sz w:val="24"/>
          <w:szCs w:val="24"/>
        </w:rPr>
        <w:br/>
        <w:t xml:space="preserve">Ne make therof / not to mykyl charge 227</w:t>
      </w:r>
      <w:r>
        <w:rPr>
          <w:color w:val="000000"/>
          <w:sz w:val="24"/>
          <w:szCs w:val="24"/>
        </w:rPr>
        <w:br/>
        <w:t xml:space="preserve">Dispose you to goodly suffra_u_nce</w:t>
      </w:r>
      <w:r>
        <w:rPr>
          <w:color w:val="000000"/>
          <w:sz w:val="24"/>
          <w:szCs w:val="24"/>
        </w:rPr>
        <w:br/>
        <w:t xml:space="preserve">And what ye haue / take it in suffysa_u_nce</w:t>
      </w:r>
      <w:r>
        <w:rPr>
          <w:color w:val="000000"/>
          <w:sz w:val="24"/>
          <w:szCs w:val="24"/>
        </w:rPr>
        <w:br/>
        <w:t xml:space="preserve">Be ye plesid with suche as god hath you sent</w:t>
      </w:r>
      <w:r>
        <w:rPr>
          <w:color w:val="000000"/>
          <w:sz w:val="24"/>
          <w:szCs w:val="24"/>
        </w:rPr>
        <w:br/>
        <w:t xml:space="preserve">[Sidenote:  but be content.]</w:t>
      </w:r>
      <w:r>
        <w:rPr>
          <w:color w:val="000000"/>
          <w:sz w:val="24"/>
          <w:szCs w:val="24"/>
        </w:rPr>
        <w:br/>
        <w:t xml:space="preserve">He hath ynough / that can hold_e_ hym conte_n_t 231</w:t>
      </w:r>
    </w:p>
    <w:p>
      <w:pPr>
        <w:widowControl w:val="on"/>
        <w:pBdr/>
        <w:spacing w:before="240" w:after="240" w:line="240" w:lineRule="auto"/>
        <w:ind w:left="0" w:right="0"/>
        <w:jc w:val="left"/>
      </w:pP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[Sidenote:  Leaf 6 b.]</w:t>
      </w:r>
    </w:p>
    <w:p>
      <w:pPr>
        <w:widowControl w:val="on"/>
        <w:pBdr/>
        <w:spacing w:before="240" w:after="240" w:line="240" w:lineRule="auto"/>
        <w:ind w:left="0" w:right="0"/>
        <w:jc w:val="left"/>
      </w:pPr>
      <w:r>
        <w:rPr>
          <w:color w:val="000000"/>
          <w:sz w:val="24"/>
          <w:szCs w:val="24"/>
        </w:rPr>
        <w:t xml:space="preserve">Burnysshe no bones / with your teth / beware</w:t>
      </w:r>
      <w:r>
        <w:rPr>
          <w:color w:val="000000"/>
          <w:sz w:val="24"/>
          <w:szCs w:val="24"/>
        </w:rPr>
        <w:br/>
        <w:t xml:space="preserve">[Sidenote:  Don’t burnish bones with your teeth.]</w:t>
      </w:r>
      <w:r>
        <w:rPr>
          <w:color w:val="000000"/>
          <w:sz w:val="24"/>
          <w:szCs w:val="24"/>
        </w:rPr>
        <w:br/>
        <w:t xml:space="preserve">Suche houndis tacches / falle of vncurtesye</w:t>
      </w:r>
      <w:r>
        <w:rPr>
          <w:color w:val="000000"/>
          <w:sz w:val="24"/>
          <w:szCs w:val="24"/>
        </w:rPr>
        <w:br/>
        <w:t xml:space="preserve">But with your knyf / make the bones bare 234</w:t>
      </w:r>
      <w:r>
        <w:rPr>
          <w:color w:val="000000"/>
          <w:sz w:val="24"/>
          <w:szCs w:val="24"/>
        </w:rPr>
        <w:br/>
        <w:t xml:space="preserve">Handle your mete / so wel and so clenly</w:t>
      </w:r>
      <w:r>
        <w:rPr>
          <w:color w:val="000000"/>
          <w:sz w:val="24"/>
          <w:szCs w:val="24"/>
        </w:rPr>
        <w:br/>
        <w:t xml:space="preserve">[Sidenote:  Handle your food cleanly,]</w:t>
      </w:r>
      <w:r>
        <w:rPr>
          <w:color w:val="000000"/>
          <w:sz w:val="24"/>
          <w:szCs w:val="24"/>
        </w:rPr>
        <w:br/>
        <w:t xml:space="preserve">That ye offende not the company</w:t>
      </w:r>
      <w:r>
        <w:rPr>
          <w:color w:val="000000"/>
          <w:sz w:val="24"/>
          <w:szCs w:val="24"/>
        </w:rPr>
        <w:br/>
        <w:t xml:space="preserve">Where ye be sette / as ferfort[=h] as ye can</w:t>
      </w:r>
      <w:r>
        <w:rPr>
          <w:color w:val="000000"/>
          <w:sz w:val="24"/>
          <w:szCs w:val="24"/>
        </w:rPr>
        <w:br/>
        <w:t xml:space="preserve">Reme_m_bryng wel / that manners make ma[=n]. 238</w:t>
      </w:r>
      <w:r>
        <w:rPr>
          <w:color w:val="000000"/>
          <w:sz w:val="24"/>
          <w:szCs w:val="24"/>
        </w:rPr>
        <w:br/>
        <w:t xml:space="preserve">[Sidenote:  for Manners make Man.]</w:t>
      </w:r>
    </w:p>
    <w:p>
      <w:pPr>
        <w:widowControl w:val="on"/>
        <w:pBdr/>
        <w:spacing w:before="240" w:after="240" w:line="240" w:lineRule="auto"/>
        <w:ind w:left="0" w:right="0"/>
        <w:jc w:val="left"/>
      </w:pPr>
      <w:r>
        <w:rPr>
          <w:color w:val="000000"/>
          <w:sz w:val="24"/>
          <w:szCs w:val="24"/>
        </w:rPr>
        <w:t xml:space="preserve">[35]</w:t>
      </w:r>
    </w:p>
    <w:p>
      <w:pPr>
        <w:widowControl w:val="on"/>
        <w:pBdr/>
        <w:spacing w:before="240" w:after="240" w:line="240" w:lineRule="auto"/>
        <w:ind w:left="0" w:right="0"/>
        <w:jc w:val="left"/>
      </w:pPr>
      <w:r>
        <w:rPr>
          <w:color w:val="000000"/>
          <w:sz w:val="24"/>
          <w:szCs w:val="24"/>
        </w:rPr>
        <w:t xml:space="preserve">And_e_ whan that / ye ete your mete small_e_</w:t>
      </w:r>
      <w:r>
        <w:rPr>
          <w:color w:val="000000"/>
          <w:sz w:val="24"/>
          <w:szCs w:val="24"/>
        </w:rPr>
        <w:br/>
        <w:t xml:space="preserve">With open mout[=h] / beware ye not ete</w:t>
      </w:r>
      <w:r>
        <w:rPr>
          <w:color w:val="000000"/>
          <w:sz w:val="24"/>
          <w:szCs w:val="24"/>
        </w:rPr>
        <w:br/>
        <w:t xml:space="preserve">[Sidenote:  Eat with your lips closed]</w:t>
      </w:r>
      <w:r>
        <w:rPr>
          <w:color w:val="000000"/>
          <w:sz w:val="24"/>
          <w:szCs w:val="24"/>
        </w:rPr>
        <w:br/>
        <w:t xml:space="preserve">But loke your lippea / be closed as a wall_e_ 241</w:t>
      </w:r>
      <w:r>
        <w:rPr>
          <w:color w:val="000000"/>
          <w:sz w:val="24"/>
          <w:szCs w:val="24"/>
        </w:rPr>
        <w:br/>
        <w:t xml:space="preserve">Whan to and_e_ fro / ye trauerse your mete</w:t>
      </w:r>
      <w:r>
        <w:rPr>
          <w:color w:val="000000"/>
          <w:sz w:val="24"/>
          <w:szCs w:val="24"/>
        </w:rPr>
        <w:br/>
        <w:t xml:space="preserve">Kepe you so cloos / that men haue no co_n_seite</w:t>
      </w:r>
      <w:r>
        <w:rPr>
          <w:color w:val="000000"/>
          <w:sz w:val="24"/>
          <w:szCs w:val="24"/>
        </w:rPr>
        <w:br/>
        <w:t xml:space="preserve">To say of you / ony langage or vilonye</w:t>
      </w:r>
      <w:r>
        <w:rPr>
          <w:color w:val="000000"/>
          <w:sz w:val="24"/>
          <w:szCs w:val="24"/>
        </w:rPr>
        <w:br/>
        <w:t xml:space="preserve">Bicause ye ete your mete / vnmanerly 245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[36]</w:t>
      </w:r>
    </w:p>
    <w:p>
      <w:pPr>
        <w:widowControl w:val="on"/>
        <w:pBdr/>
        <w:spacing w:before="240" w:after="240" w:line="240" w:lineRule="auto"/>
        <w:ind w:left="0" w:right="0"/>
        <w:jc w:val="left"/>
      </w:pPr>
      <w:r>
        <w:rPr>
          <w:color w:val="000000"/>
          <w:sz w:val="24"/>
          <w:szCs w:val="24"/>
        </w:rPr>
        <w:t xml:space="preserve">Be ware, my child, of laughing ou_er_ mesure,</w:t>
      </w:r>
      <w:r>
        <w:rPr>
          <w:color w:val="000000"/>
          <w:sz w:val="24"/>
          <w:szCs w:val="24"/>
        </w:rPr>
        <w:br/>
        <w:t xml:space="preserve">  Ye shall not Also at the borde your_e_ naylis pare,</w:t>
      </w:r>
      <w:r>
        <w:rPr>
          <w:color w:val="000000"/>
          <w:sz w:val="24"/>
          <w:szCs w:val="24"/>
        </w:rPr>
        <w:br/>
        <w:t xml:space="preserve">Ne pike not your_e_ teth wyth your_e_ knyff, I you ensure,</w:t>
      </w:r>
      <w:r>
        <w:rPr>
          <w:color w:val="000000"/>
          <w:sz w:val="24"/>
          <w:szCs w:val="24"/>
        </w:rPr>
        <w:br/>
        <w:t xml:space="preserve">  Ete at your_e_ messe, and odir folkes spare; 249</w:t>
      </w:r>
      <w:r>
        <w:rPr>
          <w:color w:val="000000"/>
          <w:sz w:val="24"/>
          <w:szCs w:val="24"/>
        </w:rPr>
        <w:br/>
        <w:t xml:space="preserve">  A glottou_n_ can but make dissches bare,</w:t>
      </w:r>
      <w:r>
        <w:rPr>
          <w:color w:val="000000"/>
          <w:sz w:val="24"/>
          <w:szCs w:val="24"/>
        </w:rPr>
        <w:br/>
        <w:t xml:space="preserve">    And of Inough he taketh neu_er_ hede,</w:t>
      </w:r>
      <w:r>
        <w:rPr>
          <w:color w:val="000000"/>
          <w:sz w:val="24"/>
          <w:szCs w:val="24"/>
        </w:rPr>
        <w:br/>
        <w:t xml:space="preserve">    He fedith for lust more than[1] he doth for nede.</w:t>
      </w:r>
      <w:r>
        <w:rPr>
          <w:color w:val="000000"/>
          <w:sz w:val="24"/>
          <w:szCs w:val="24"/>
        </w:rPr>
        <w:br/>
        <w:t xml:space="preserve">[Sidenote 1:  MS. that.]</w:t>
      </w:r>
    </w:p>
    <w:p>
      <w:pPr>
        <w:widowControl w:val="on"/>
        <w:pBdr/>
        <w:spacing w:before="240" w:after="240" w:line="240" w:lineRule="auto"/>
        <w:ind w:left="0" w:right="0"/>
        <w:jc w:val="left"/>
      </w:pPr>
      <w:r>
        <w:rPr>
          <w:color w:val="000000"/>
          <w:sz w:val="24"/>
          <w:szCs w:val="24"/>
        </w:rPr>
        <w:t xml:space="preserve">[37]</w:t>
      </w:r>
    </w:p>
    <w:p>
      <w:pPr>
        <w:widowControl w:val="on"/>
        <w:pBdr/>
        <w:spacing w:before="240" w:after="240" w:line="240" w:lineRule="auto"/>
        <w:ind w:left="0" w:right="0"/>
        <w:jc w:val="left"/>
      </w:pPr>
      <w:r>
        <w:rPr>
          <w:color w:val="000000"/>
          <w:sz w:val="24"/>
          <w:szCs w:val="24"/>
        </w:rPr>
        <w:t xml:space="preserve">And whan the borde is then [as] of s_er_uice, 253</w:t>
      </w:r>
      <w:r>
        <w:rPr>
          <w:color w:val="000000"/>
          <w:sz w:val="24"/>
          <w:szCs w:val="24"/>
        </w:rPr>
        <w:br/>
        <w:t xml:space="preserve">  Not replenyshide wyth gret diuercite,</w:t>
      </w:r>
      <w:r>
        <w:rPr>
          <w:color w:val="000000"/>
          <w:sz w:val="24"/>
          <w:szCs w:val="24"/>
        </w:rPr>
        <w:br/>
        <w:t xml:space="preserve">Of mete and drincke good chere may than suffice,</w:t>
      </w:r>
      <w:r>
        <w:rPr>
          <w:color w:val="000000"/>
          <w:sz w:val="24"/>
          <w:szCs w:val="24"/>
        </w:rPr>
        <w:br/>
        <w:t xml:space="preserve">  Hit is A signe of gret humanite, 256</w:t>
      </w:r>
      <w:r>
        <w:rPr>
          <w:color w:val="000000"/>
          <w:sz w:val="24"/>
          <w:szCs w:val="24"/>
        </w:rPr>
        <w:br/>
        <w:t xml:space="preserve">  Wyth gladsom chere than fulsom for to be;</w:t>
      </w:r>
      <w:r>
        <w:rPr>
          <w:color w:val="000000"/>
          <w:sz w:val="24"/>
          <w:szCs w:val="24"/>
        </w:rPr>
        <w:br/>
        <w:t xml:space="preserve">    The poet seyth howe that the poure borde</w:t>
      </w:r>
      <w:r>
        <w:rPr>
          <w:color w:val="000000"/>
          <w:sz w:val="24"/>
          <w:szCs w:val="24"/>
        </w:rPr>
        <w:br/>
        <w:t xml:space="preserve">    Men may encrese wyth cherefull wille and worde.</w:t>
      </w:r>
    </w:p>
    <w:p>
      <w:pPr>
        <w:widowControl w:val="on"/>
        <w:pBdr/>
        <w:spacing w:before="240" w:after="240" w:line="240" w:lineRule="auto"/>
        <w:ind w:left="0" w:right="0"/>
        <w:jc w:val="left"/>
      </w:pPr>
      <w:r>
        <w:rPr>
          <w:color w:val="000000"/>
          <w:sz w:val="24"/>
          <w:szCs w:val="24"/>
        </w:rPr>
        <w:t xml:space="preserve">[38]</w:t>
      </w:r>
    </w:p>
    <w:p>
      <w:pPr>
        <w:widowControl w:val="on"/>
        <w:pBdr/>
        <w:spacing w:before="240" w:after="240" w:line="240" w:lineRule="auto"/>
        <w:ind w:left="0" w:right="0"/>
        <w:jc w:val="left"/>
      </w:pPr>
      <w:r>
        <w:rPr>
          <w:color w:val="000000"/>
          <w:sz w:val="24"/>
          <w:szCs w:val="24"/>
        </w:rPr>
        <w:t xml:space="preserve">And o thing, my childe, I warne you vndirstonde,</w:t>
      </w:r>
      <w:r>
        <w:rPr>
          <w:color w:val="000000"/>
          <w:sz w:val="24"/>
          <w:szCs w:val="24"/>
        </w:rPr>
        <w:br/>
        <w:t xml:space="preserve">  Specially for your_e_ owne honeste,</w:t>
      </w:r>
      <w:r>
        <w:rPr>
          <w:color w:val="000000"/>
          <w:sz w:val="24"/>
          <w:szCs w:val="24"/>
        </w:rPr>
        <w:br/>
        <w:t xml:space="preserve">In the water wasschith so clene your_e_ hande, 262</w:t>
      </w:r>
      <w:r>
        <w:rPr>
          <w:color w:val="000000"/>
          <w:sz w:val="24"/>
          <w:szCs w:val="24"/>
        </w:rPr>
        <w:br/>
        <w:t xml:space="preserve">  That your_e_ towell neuer ensoyled be</w:t>
      </w:r>
      <w:r>
        <w:rPr>
          <w:color w:val="000000"/>
          <w:sz w:val="24"/>
          <w:szCs w:val="24"/>
        </w:rPr>
        <w:br/>
        <w:t xml:space="preserve">  So foule that hit be lothely vnto se;</w:t>
      </w:r>
      <w:r>
        <w:rPr>
          <w:color w:val="000000"/>
          <w:sz w:val="24"/>
          <w:szCs w:val="24"/>
        </w:rPr>
        <w:br/>
        <w:t xml:space="preserve">    Wasschith wyth watir_e_ till your_e_ handis be clene,</w:t>
      </w:r>
      <w:r>
        <w:rPr>
          <w:color w:val="000000"/>
          <w:sz w:val="24"/>
          <w:szCs w:val="24"/>
        </w:rPr>
        <w:br/>
        <w:t xml:space="preserve">    And in your_e_ clothe ther shall no spotte be sene.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Beware, my chyld, of laughynge ou_er_ mesure;</w:t>
      </w:r>
      <w:r>
        <w:rPr>
          <w:color w:val="000000"/>
          <w:sz w:val="24"/>
          <w:szCs w:val="24"/>
        </w:rPr>
        <w:br/>
        <w:t xml:space="preserve">    Ne at </w:t>
      </w:r>
      <w:r>
        <w:rPr>
          <w:i/>
          <w:color w:val="000000"/>
          <w:sz w:val="24"/>
          <w:szCs w:val="24"/>
        </w:rPr>
        <w:t xml:space="preserve">th</w:t>
      </w:r>
      <w:r>
        <w:rPr>
          <w:color w:val="000000"/>
          <w:sz w:val="24"/>
          <w:szCs w:val="24"/>
        </w:rPr>
        <w:t xml:space="preserve">e borde ye shall[e] no nayles pare,</w:t>
      </w:r>
      <w:r>
        <w:rPr>
          <w:color w:val="000000"/>
          <w:sz w:val="24"/>
          <w:szCs w:val="24"/>
        </w:rPr>
        <w:br/>
        <w:t xml:space="preserve">  Ne pyke yo_u_r teth w_i_t__h knyf, I you ensure. 248</w:t>
      </w:r>
      <w:r>
        <w:rPr>
          <w:color w:val="000000"/>
          <w:sz w:val="24"/>
          <w:szCs w:val="24"/>
        </w:rPr>
        <w:br/>
        <w:t xml:space="preserve">    Ete at yo_u_r messe, &amp; other_e_ folk_i_s spare;</w:t>
      </w:r>
      <w:r>
        <w:rPr>
          <w:color w:val="000000"/>
          <w:sz w:val="24"/>
          <w:szCs w:val="24"/>
        </w:rPr>
        <w:br/>
        <w:t xml:space="preserve">    A gloton ca_n_ but make </w:t>
      </w:r>
      <w:r>
        <w:rPr>
          <w:i/>
          <w:color w:val="000000"/>
          <w:sz w:val="24"/>
          <w:szCs w:val="24"/>
        </w:rPr>
        <w:t xml:space="preserve">th</w:t>
      </w:r>
      <w:r>
        <w:rPr>
          <w:color w:val="000000"/>
          <w:sz w:val="24"/>
          <w:szCs w:val="24"/>
        </w:rPr>
        <w:t xml:space="preserve">e bonys bare,</w:t>
      </w:r>
      <w:r>
        <w:rPr>
          <w:color w:val="000000"/>
          <w:sz w:val="24"/>
          <w:szCs w:val="24"/>
        </w:rPr>
        <w:br/>
        <w:t xml:space="preserve">      &amp; of ynowgh he takyth never_e_ hede,</w:t>
      </w:r>
      <w:r>
        <w:rPr>
          <w:color w:val="000000"/>
          <w:sz w:val="24"/>
          <w:szCs w:val="24"/>
        </w:rPr>
        <w:br/>
        <w:t xml:space="preserve">      he ffedyth more for lust than for nede. 252</w:t>
      </w:r>
    </w:p>
    <w:p>
      <w:pPr>
        <w:widowControl w:val="on"/>
        <w:pBdr/>
        <w:spacing w:before="240" w:after="240" w:line="240" w:lineRule="auto"/>
        <w:ind w:left="0" w:right="0"/>
        <w:jc w:val="left"/>
      </w:pPr>
      <w:r>
        <w:rPr>
          <w:color w:val="000000"/>
          <w:sz w:val="24"/>
          <w:szCs w:val="24"/>
        </w:rPr>
        <w:t xml:space="preserve">P) And wha_n_ </w:t>
      </w:r>
      <w:r>
        <w:rPr>
          <w:i/>
          <w:color w:val="000000"/>
          <w:sz w:val="24"/>
          <w:szCs w:val="24"/>
        </w:rPr>
        <w:t xml:space="preserve">th</w:t>
      </w:r>
      <w:r>
        <w:rPr>
          <w:color w:val="000000"/>
          <w:sz w:val="24"/>
          <w:szCs w:val="24"/>
        </w:rPr>
        <w:t xml:space="preserve">e borde ys thyn as of s_er_vyce,</w:t>
      </w:r>
      <w:r>
        <w:rPr>
          <w:color w:val="000000"/>
          <w:sz w:val="24"/>
          <w:szCs w:val="24"/>
        </w:rPr>
        <w:br/>
        <w:t xml:space="preserve">    Nowght replenysshed w_i_t_h_ gret dyversite</w:t>
      </w:r>
      <w:r>
        <w:rPr>
          <w:color w:val="000000"/>
          <w:sz w:val="24"/>
          <w:szCs w:val="24"/>
        </w:rPr>
        <w:br/>
        <w:t xml:space="preserve">  of mete &amp; drynke, gud chere may tha_n_ suffice,</w:t>
      </w:r>
      <w:r>
        <w:rPr>
          <w:color w:val="000000"/>
          <w:sz w:val="24"/>
          <w:szCs w:val="24"/>
        </w:rPr>
        <w:br/>
        <w:t xml:space="preserve">    w_i_t_h_ honest talkyng; &amp; also owght ye 256</w:t>
      </w:r>
      <w:r>
        <w:rPr>
          <w:color w:val="000000"/>
          <w:sz w:val="24"/>
          <w:szCs w:val="24"/>
        </w:rPr>
        <w:br/>
        <w:t xml:space="preserve">    w_i_t_h_ gladsu_m_ chere the_n_ fulsome for to be: </w:t>
      </w:r>
      <w:r>
        <w:rPr>
          <w:color w:val="000000"/>
          <w:sz w:val="24"/>
          <w:szCs w:val="24"/>
        </w:rPr>
        <w:br/>
        <w:t xml:space="preserve">      The poete seyth how </w:t>
      </w:r>
      <w:r>
        <w:rPr>
          <w:i/>
          <w:color w:val="000000"/>
          <w:sz w:val="24"/>
          <w:szCs w:val="24"/>
        </w:rPr>
        <w:t xml:space="preserve">tha</w:t>
      </w:r>
      <w:r>
        <w:rPr>
          <w:color w:val="000000"/>
          <w:sz w:val="24"/>
          <w:szCs w:val="24"/>
        </w:rPr>
        <w:t xml:space="preserve">t ’a powre borde</w:t>
      </w:r>
      <w:r>
        <w:rPr>
          <w:color w:val="000000"/>
          <w:sz w:val="24"/>
          <w:szCs w:val="24"/>
        </w:rPr>
        <w:br/>
        <w:t xml:space="preserve">      Me_n_ may enryche w_i_t_h_ cherfull[e] will[e] &amp; worde.’ 259</w:t>
      </w:r>
    </w:p>
    <w:p>
      <w:pPr>
        <w:widowControl w:val="on"/>
        <w:pBdr/>
        <w:spacing w:before="240" w:after="240" w:line="240" w:lineRule="auto"/>
        <w:ind w:left="0" w:right="0"/>
        <w:jc w:val="left"/>
      </w:pPr>
      <w:r>
        <w:rPr>
          <w:color w:val="000000"/>
          <w:sz w:val="24"/>
          <w:szCs w:val="24"/>
        </w:rPr>
        <w:t xml:space="preserve">P) And on thyng, my child, ye vnderstond,</w:t>
      </w:r>
      <w:r>
        <w:rPr>
          <w:color w:val="000000"/>
          <w:sz w:val="24"/>
          <w:szCs w:val="24"/>
        </w:rPr>
        <w:br/>
        <w:t xml:space="preserve">    In especyall[e] for yo_u_r own honeste: </w:t>
      </w:r>
      <w:r>
        <w:rPr>
          <w:color w:val="000000"/>
          <w:sz w:val="24"/>
          <w:szCs w:val="24"/>
        </w:rPr>
        <w:br/>
        <w:t xml:space="preserve">  In </w:t>
      </w:r>
      <w:r>
        <w:rPr>
          <w:i/>
          <w:color w:val="000000"/>
          <w:sz w:val="24"/>
          <w:szCs w:val="24"/>
        </w:rPr>
        <w:t xml:space="preserve">th</w:t>
      </w:r>
      <w:r>
        <w:rPr>
          <w:color w:val="000000"/>
          <w:sz w:val="24"/>
          <w:szCs w:val="24"/>
        </w:rPr>
        <w:t xml:space="preserve">e wat_er_ wasshe so clene yo_u_r hond</w:t>
      </w:r>
      <w:r>
        <w:rPr>
          <w:color w:val="000000"/>
          <w:sz w:val="24"/>
          <w:szCs w:val="24"/>
        </w:rPr>
        <w:br/>
        <w:t xml:space="preserve">    </w:t>
      </w:r>
      <w:r>
        <w:rPr>
          <w:i/>
          <w:color w:val="000000"/>
          <w:sz w:val="24"/>
          <w:szCs w:val="24"/>
        </w:rPr>
        <w:t xml:space="preserve">tha</w:t>
      </w:r>
      <w:r>
        <w:rPr>
          <w:color w:val="000000"/>
          <w:sz w:val="24"/>
          <w:szCs w:val="24"/>
        </w:rPr>
        <w:t xml:space="preserve">t yo_u_r towell[e] never ensoyled be</w:t>
      </w:r>
      <w:r>
        <w:rPr>
          <w:color w:val="000000"/>
          <w:sz w:val="24"/>
          <w:szCs w:val="24"/>
        </w:rPr>
        <w:br/>
        <w:t xml:space="preserve">    So fowle </w:t>
      </w:r>
      <w:r>
        <w:rPr>
          <w:i/>
          <w:color w:val="000000"/>
          <w:sz w:val="24"/>
          <w:szCs w:val="24"/>
        </w:rPr>
        <w:t xml:space="preserve">tha</w:t>
      </w:r>
      <w:r>
        <w:rPr>
          <w:color w:val="000000"/>
          <w:sz w:val="24"/>
          <w:szCs w:val="24"/>
        </w:rPr>
        <w:t xml:space="preserve">t yt be lothsome on to see; 264</w:t>
      </w:r>
      <w:r>
        <w:rPr>
          <w:color w:val="000000"/>
          <w:sz w:val="24"/>
          <w:szCs w:val="24"/>
        </w:rPr>
        <w:br/>
        <w:t xml:space="preserve">      wasshe w_i_t_h_ wat_er_ yo_u_r hond_is_ so clene</w:t>
      </w:r>
      <w:r>
        <w:rPr>
          <w:color w:val="000000"/>
          <w:sz w:val="24"/>
          <w:szCs w:val="24"/>
        </w:rPr>
        <w:br/>
        <w:t xml:space="preserve">      </w:t>
      </w:r>
      <w:r>
        <w:rPr>
          <w:i/>
          <w:color w:val="000000"/>
          <w:sz w:val="24"/>
          <w:szCs w:val="24"/>
        </w:rPr>
        <w:t xml:space="preserve">tha</w:t>
      </w:r>
      <w:r>
        <w:rPr>
          <w:color w:val="000000"/>
          <w:sz w:val="24"/>
          <w:szCs w:val="24"/>
        </w:rPr>
        <w:t xml:space="preserve">t in </w:t>
      </w:r>
      <w:r>
        <w:rPr>
          <w:i/>
          <w:color w:val="000000"/>
          <w:sz w:val="24"/>
          <w:szCs w:val="24"/>
        </w:rPr>
        <w:t xml:space="preserve">th</w:t>
      </w:r>
      <w:r>
        <w:rPr>
          <w:color w:val="000000"/>
          <w:sz w:val="24"/>
          <w:szCs w:val="24"/>
        </w:rPr>
        <w:t xml:space="preserve">e towell[e] shall[e] no spote be sene.</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[36]</w:t>
      </w:r>
    </w:p>
    <w:p>
      <w:pPr>
        <w:widowControl w:val="on"/>
        <w:pBdr/>
        <w:spacing w:before="240" w:after="240" w:line="240" w:lineRule="auto"/>
        <w:ind w:left="0" w:right="0"/>
        <w:jc w:val="left"/>
      </w:pPr>
      <w:r>
        <w:rPr>
          <w:color w:val="000000"/>
          <w:sz w:val="24"/>
          <w:szCs w:val="24"/>
        </w:rPr>
        <w:t xml:space="preserve">Beware my child_e_ / of laughyng ou_er_ mesure</w:t>
      </w:r>
      <w:r>
        <w:rPr>
          <w:color w:val="000000"/>
          <w:sz w:val="24"/>
          <w:szCs w:val="24"/>
        </w:rPr>
        <w:br/>
        <w:t xml:space="preserve">Ne at the borde / ye shall no naylis pare</w:t>
      </w:r>
      <w:r>
        <w:rPr>
          <w:color w:val="000000"/>
          <w:sz w:val="24"/>
          <w:szCs w:val="24"/>
        </w:rPr>
        <w:br/>
        <w:t xml:space="preserve">[Sidenote:  Don’t pare your nails at table,]</w:t>
      </w:r>
      <w:r>
        <w:rPr>
          <w:color w:val="000000"/>
          <w:sz w:val="24"/>
          <w:szCs w:val="24"/>
        </w:rPr>
        <w:br/>
        <w:t xml:space="preserve">Ne pyke your teth / with knyf / I you ensure 248</w:t>
      </w:r>
      <w:r>
        <w:rPr>
          <w:color w:val="000000"/>
          <w:sz w:val="24"/>
          <w:szCs w:val="24"/>
        </w:rPr>
        <w:br/>
        <w:t xml:space="preserve">[Sidenote:  or pick your teeth with a knife.]</w:t>
      </w:r>
      <w:r>
        <w:rPr>
          <w:color w:val="000000"/>
          <w:sz w:val="24"/>
          <w:szCs w:val="24"/>
        </w:rPr>
        <w:br/>
        <w:t xml:space="preserve">Ete at your messe / and other folkes spare</w:t>
      </w:r>
      <w:r>
        <w:rPr>
          <w:color w:val="000000"/>
          <w:sz w:val="24"/>
          <w:szCs w:val="24"/>
        </w:rPr>
        <w:br/>
        <w:t xml:space="preserve">A gloton can but make the bones bare</w:t>
      </w:r>
      <w:r>
        <w:rPr>
          <w:color w:val="000000"/>
          <w:sz w:val="24"/>
          <w:szCs w:val="24"/>
        </w:rPr>
        <w:br/>
        <w:t xml:space="preserve">And_e_ of ynough / he taketh neuer hede</w:t>
      </w:r>
      <w:r>
        <w:rPr>
          <w:color w:val="000000"/>
          <w:sz w:val="24"/>
          <w:szCs w:val="24"/>
        </w:rPr>
        <w:br/>
        <w:t xml:space="preserve">He fedith more for lust / than for nede 252</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[37]</w:t>
      </w:r>
    </w:p>
    <w:p>
      <w:pPr>
        <w:widowControl w:val="on"/>
        <w:pBdr/>
        <w:spacing w:before="240" w:after="240" w:line="240" w:lineRule="auto"/>
        <w:ind w:left="0" w:right="0"/>
        <w:jc w:val="left"/>
      </w:pPr>
      <w:r>
        <w:rPr>
          <w:color w:val="000000"/>
          <w:sz w:val="24"/>
          <w:szCs w:val="24"/>
        </w:rPr>
        <w:t xml:space="preserve">[Sidenote:  Leaf 7 a.]</w:t>
      </w:r>
    </w:p>
    <w:p>
      <w:pPr>
        <w:widowControl w:val="on"/>
        <w:pBdr/>
        <w:spacing w:before="240" w:after="240" w:line="240" w:lineRule="auto"/>
        <w:ind w:left="0" w:right="0"/>
        <w:jc w:val="left"/>
      </w:pPr>
      <w:r>
        <w:rPr>
          <w:color w:val="000000"/>
          <w:sz w:val="24"/>
          <w:szCs w:val="24"/>
        </w:rPr>
        <w:t xml:space="preserve">And whan [th]^e borde is thynne / as of seruyse</w:t>
      </w:r>
      <w:r>
        <w:rPr>
          <w:color w:val="000000"/>
          <w:sz w:val="24"/>
          <w:szCs w:val="24"/>
        </w:rPr>
        <w:br/>
        <w:t xml:space="preserve">Nought replenesshed with, grete diuersite</w:t>
      </w:r>
      <w:r>
        <w:rPr>
          <w:color w:val="000000"/>
          <w:sz w:val="24"/>
          <w:szCs w:val="24"/>
        </w:rPr>
        <w:br/>
        <w:t xml:space="preserve">[Sidenote:  When there are not many dishes,]</w:t>
      </w:r>
      <w:r>
        <w:rPr>
          <w:color w:val="000000"/>
          <w:sz w:val="24"/>
          <w:szCs w:val="24"/>
        </w:rPr>
        <w:br/>
        <w:t xml:space="preserve">Of mete &amp; dri_n_ke good chere may the[=n] suffise 255</w:t>
      </w:r>
      <w:r>
        <w:rPr>
          <w:color w:val="000000"/>
          <w:sz w:val="24"/>
          <w:szCs w:val="24"/>
        </w:rPr>
        <w:br/>
        <w:t xml:space="preserve">With honest talkyng / and also ought ye</w:t>
      </w:r>
      <w:r>
        <w:rPr>
          <w:color w:val="000000"/>
          <w:sz w:val="24"/>
          <w:szCs w:val="24"/>
        </w:rPr>
        <w:br/>
        <w:t xml:space="preserve">With gladsom chere / thenne fulsom for to be</w:t>
      </w:r>
      <w:r>
        <w:rPr>
          <w:color w:val="000000"/>
          <w:sz w:val="24"/>
          <w:szCs w:val="24"/>
        </w:rPr>
        <w:br/>
        <w:t xml:space="preserve">[Sidenote:  be satisfied with chatting cheerily.]</w:t>
      </w:r>
      <w:r>
        <w:rPr>
          <w:color w:val="000000"/>
          <w:sz w:val="24"/>
          <w:szCs w:val="24"/>
        </w:rPr>
        <w:br/>
        <w:t xml:space="preserve">The poete saith / hou that a poure borde</w:t>
      </w:r>
      <w:r>
        <w:rPr>
          <w:color w:val="000000"/>
          <w:sz w:val="24"/>
          <w:szCs w:val="24"/>
        </w:rPr>
        <w:br/>
        <w:t xml:space="preserve">Men may enriche / with cheerful wil &amp; worde 259</w:t>
      </w:r>
    </w:p>
    <w:p>
      <w:pPr>
        <w:widowControl w:val="on"/>
        <w:pBdr/>
        <w:spacing w:before="240" w:after="240" w:line="240" w:lineRule="auto"/>
        <w:ind w:left="0" w:right="0"/>
        <w:jc w:val="left"/>
      </w:pPr>
      <w:r>
        <w:rPr>
          <w:color w:val="000000"/>
          <w:sz w:val="24"/>
          <w:szCs w:val="24"/>
        </w:rPr>
        <w:t xml:space="preserve">[38]</w:t>
      </w:r>
    </w:p>
    <w:p>
      <w:pPr>
        <w:widowControl w:val="on"/>
        <w:pBdr/>
        <w:spacing w:before="240" w:after="240" w:line="240" w:lineRule="auto"/>
        <w:ind w:left="0" w:right="0"/>
        <w:jc w:val="left"/>
      </w:pPr>
      <w:r>
        <w:rPr>
          <w:color w:val="000000"/>
          <w:sz w:val="24"/>
          <w:szCs w:val="24"/>
        </w:rPr>
        <w:t xml:space="preserve">And one thyng my chylde / ye vnderstonde</w:t>
      </w:r>
      <w:r>
        <w:rPr>
          <w:color w:val="000000"/>
          <w:sz w:val="24"/>
          <w:szCs w:val="24"/>
        </w:rPr>
        <w:br/>
        <w:t xml:space="preserve">In especyall_e_ / for your owne honeste</w:t>
      </w:r>
      <w:r>
        <w:rPr>
          <w:color w:val="000000"/>
          <w:sz w:val="24"/>
          <w:szCs w:val="24"/>
        </w:rPr>
        <w:br/>
        <w:t xml:space="preserve">In the water / wasshe so clene your honde 262</w:t>
      </w:r>
      <w:r>
        <w:rPr>
          <w:color w:val="000000"/>
          <w:sz w:val="24"/>
          <w:szCs w:val="24"/>
        </w:rPr>
        <w:br/>
        <w:t xml:space="preserve">That your towel / neuer enfoyled be</w:t>
      </w:r>
      <w:r>
        <w:rPr>
          <w:color w:val="000000"/>
          <w:sz w:val="24"/>
          <w:szCs w:val="24"/>
        </w:rPr>
        <w:br/>
        <w:t xml:space="preserve">[Sidenote:  Wash your hands clean in the water,</w:t>
      </w:r>
      <w:r>
        <w:rPr>
          <w:color w:val="000000"/>
          <w:sz w:val="24"/>
          <w:szCs w:val="24"/>
        </w:rPr>
        <w:br/>
        <w:t xml:space="preserve">so as to leave no dirt on your towel.]</w:t>
      </w:r>
      <w:r>
        <w:rPr>
          <w:color w:val="000000"/>
          <w:sz w:val="24"/>
          <w:szCs w:val="24"/>
        </w:rPr>
        <w:br/>
        <w:t xml:space="preserve">So fowle / that it be lothsom on to see</w:t>
      </w:r>
      <w:r>
        <w:rPr>
          <w:color w:val="000000"/>
          <w:sz w:val="24"/>
          <w:szCs w:val="24"/>
        </w:rPr>
        <w:br/>
        <w:t xml:space="preserve">Wasshe with water / your hondes so cleene</w:t>
      </w:r>
      <w:r>
        <w:rPr>
          <w:color w:val="000000"/>
          <w:sz w:val="24"/>
          <w:szCs w:val="24"/>
        </w:rPr>
        <w:br/>
        <w:t xml:space="preserve">That in the towel shal no spotte be sene 266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[39]</w:t>
      </w:r>
    </w:p>
    <w:p>
      <w:pPr>
        <w:widowControl w:val="on"/>
        <w:pBdr/>
        <w:spacing w:before="240" w:after="240" w:line="240" w:lineRule="auto"/>
        <w:ind w:left="0" w:right="0"/>
        <w:jc w:val="left"/>
      </w:pPr>
      <w:r>
        <w:rPr>
          <w:color w:val="000000"/>
          <w:sz w:val="24"/>
          <w:szCs w:val="24"/>
        </w:rPr>
        <w:t xml:space="preserve">Leue not your_e_ spone in your_e_ dissche standyng,</w:t>
      </w:r>
      <w:r>
        <w:rPr>
          <w:color w:val="000000"/>
          <w:sz w:val="24"/>
          <w:szCs w:val="24"/>
        </w:rPr>
        <w:br/>
        <w:t xml:space="preserve">  Ne vppon the brede hit shall not lie;</w:t>
      </w:r>
      <w:r>
        <w:rPr>
          <w:color w:val="000000"/>
          <w:sz w:val="24"/>
          <w:szCs w:val="24"/>
        </w:rPr>
        <w:br/>
        <w:t xml:space="preserve">Lette your_e_ trenchoure be clene for eny thyng, 269</w:t>
      </w:r>
      <w:r>
        <w:rPr>
          <w:color w:val="000000"/>
          <w:sz w:val="24"/>
          <w:szCs w:val="24"/>
        </w:rPr>
        <w:br/>
        <w:t xml:space="preserve">  Yif ye haue no chaunge, yit as honestly</w:t>
      </w:r>
      <w:r>
        <w:rPr>
          <w:color w:val="000000"/>
          <w:sz w:val="24"/>
          <w:szCs w:val="24"/>
        </w:rPr>
        <w:br/>
        <w:t xml:space="preserve">  As ye can, maketh avoydie,</w:t>
      </w:r>
      <w:r>
        <w:rPr>
          <w:color w:val="000000"/>
          <w:sz w:val="24"/>
          <w:szCs w:val="24"/>
        </w:rPr>
        <w:br/>
        <w:t xml:space="preserve">    So that no fragment from your_e_ trenchour_e_ falle;</w:t>
      </w:r>
      <w:r>
        <w:rPr>
          <w:color w:val="000000"/>
          <w:sz w:val="24"/>
          <w:szCs w:val="24"/>
        </w:rPr>
        <w:br/>
        <w:t xml:space="preserve">    Do this, my childe, in chambre and in halle. 273</w:t>
      </w:r>
    </w:p>
    <w:p>
      <w:pPr>
        <w:widowControl w:val="on"/>
        <w:pBdr/>
        <w:spacing w:before="240" w:after="240" w:line="240" w:lineRule="auto"/>
        <w:ind w:left="0" w:right="0"/>
        <w:jc w:val="left"/>
      </w:pPr>
      <w:r>
        <w:rPr>
          <w:color w:val="000000"/>
          <w:sz w:val="24"/>
          <w:szCs w:val="24"/>
        </w:rPr>
        <w:t xml:space="preserve">[40]</w:t>
      </w:r>
    </w:p>
    <w:p>
      <w:pPr>
        <w:widowControl w:val="on"/>
        <w:pBdr/>
        <w:spacing w:before="240" w:after="240" w:line="240" w:lineRule="auto"/>
        <w:ind w:left="0" w:right="0"/>
        <w:jc w:val="left"/>
      </w:pPr>
      <w:r>
        <w:rPr>
          <w:color w:val="000000"/>
          <w:sz w:val="24"/>
          <w:szCs w:val="24"/>
        </w:rPr>
        <w:t xml:space="preserve">Whan Another speketh at the table,</w:t>
      </w:r>
      <w:r>
        <w:rPr>
          <w:color w:val="000000"/>
          <w:sz w:val="24"/>
          <w:szCs w:val="24"/>
        </w:rPr>
        <w:br/>
        <w:t xml:space="preserve">  Be ware ye interrupte[1] not is tale nor langage,</w:t>
      </w:r>
      <w:r>
        <w:rPr>
          <w:color w:val="000000"/>
          <w:sz w:val="24"/>
          <w:szCs w:val="24"/>
        </w:rPr>
        <w:br/>
        <w:t xml:space="preserve">[Sidenote 1:  MS. </w:t>
      </w:r>
      <w:r>
        <w:rPr>
          <w:i/>
          <w:color w:val="000000"/>
          <w:sz w:val="24"/>
          <w:szCs w:val="24"/>
        </w:rPr>
        <w:t xml:space="preserve">corruptly has</w:t>
      </w:r>
      <w:r>
        <w:rPr>
          <w:color w:val="000000"/>
          <w:sz w:val="24"/>
          <w:szCs w:val="24"/>
        </w:rPr>
        <w:t xml:space="preserve"> nattiripte.]</w:t>
      </w:r>
      <w:r>
        <w:rPr>
          <w:color w:val="000000"/>
          <w:sz w:val="24"/>
          <w:szCs w:val="24"/>
        </w:rPr>
        <w:br/>
        <w:t xml:space="preserve">For that is a thing discommendable, 276</w:t>
      </w:r>
      <w:r>
        <w:rPr>
          <w:color w:val="000000"/>
          <w:sz w:val="24"/>
          <w:szCs w:val="24"/>
        </w:rPr>
        <w:br/>
        <w:t xml:space="preserve">  And hit is no signe of folkes sage</w:t>
      </w:r>
      <w:r>
        <w:rPr>
          <w:color w:val="000000"/>
          <w:sz w:val="24"/>
          <w:szCs w:val="24"/>
        </w:rPr>
        <w:br/>
        <w:t xml:space="preserve">  To ben of wordis besy and outrage;</w:t>
      </w:r>
      <w:r>
        <w:rPr>
          <w:color w:val="000000"/>
          <w:sz w:val="24"/>
          <w:szCs w:val="24"/>
        </w:rPr>
        <w:br/>
        <w:t xml:space="preserve">    For the wyse man seyth pleinly in sentence,</w:t>
      </w:r>
      <w:r>
        <w:rPr>
          <w:color w:val="000000"/>
          <w:sz w:val="24"/>
          <w:szCs w:val="24"/>
        </w:rPr>
        <w:br/>
        <w:t xml:space="preserve">    ‘He shall be wyse that yevith Audience.’ 280</w:t>
      </w:r>
    </w:p>
    <w:p>
      <w:pPr>
        <w:widowControl w:val="on"/>
        <w:pBdr/>
        <w:spacing w:before="240" w:after="240" w:line="240" w:lineRule="auto"/>
        <w:ind w:left="0" w:right="0"/>
        <w:jc w:val="left"/>
      </w:pPr>
      <w:r>
        <w:rPr>
          <w:color w:val="000000"/>
          <w:sz w:val="24"/>
          <w:szCs w:val="24"/>
        </w:rPr>
        <w:t xml:space="preserve">[41]</w:t>
      </w:r>
    </w:p>
    <w:p>
      <w:pPr>
        <w:widowControl w:val="on"/>
        <w:pBdr/>
        <w:spacing w:before="240" w:after="240" w:line="240" w:lineRule="auto"/>
        <w:ind w:left="0" w:right="0"/>
        <w:jc w:val="left"/>
      </w:pPr>
      <w:r>
        <w:rPr>
          <w:color w:val="000000"/>
          <w:sz w:val="24"/>
          <w:szCs w:val="24"/>
        </w:rPr>
        <w:t xml:space="preserve">Vndre-stondeth ther-for_e_ or than ye speke,</w:t>
      </w:r>
      <w:r>
        <w:rPr>
          <w:color w:val="000000"/>
          <w:sz w:val="24"/>
          <w:szCs w:val="24"/>
        </w:rPr>
        <w:br/>
        <w:t xml:space="preserve">  Printyng in your_e_ mynde clerely the sentence,</w:t>
      </w:r>
      <w:r>
        <w:rPr>
          <w:color w:val="000000"/>
          <w:sz w:val="24"/>
          <w:szCs w:val="24"/>
        </w:rPr>
        <w:br/>
        <w:t xml:space="preserve">He that vseth A mannes tale to breke 283</w:t>
      </w:r>
      <w:r>
        <w:rPr>
          <w:color w:val="000000"/>
          <w:sz w:val="24"/>
          <w:szCs w:val="24"/>
        </w:rPr>
        <w:br/>
        <w:t xml:space="preserve">  Lettyth vncurtesly the Audience,</w:t>
      </w:r>
      <w:r>
        <w:rPr>
          <w:color w:val="000000"/>
          <w:sz w:val="24"/>
          <w:szCs w:val="24"/>
        </w:rPr>
        <w:br/>
        <w:t xml:space="preserve">  And hurtyth hym-sylf for lacke of silence;</w:t>
      </w:r>
      <w:r>
        <w:rPr>
          <w:color w:val="000000"/>
          <w:sz w:val="24"/>
          <w:szCs w:val="24"/>
        </w:rPr>
        <w:br/>
        <w:t xml:space="preserve">    He may not yeue answere convenyent</w:t>
      </w:r>
      <w:r>
        <w:rPr>
          <w:color w:val="000000"/>
          <w:sz w:val="24"/>
          <w:szCs w:val="24"/>
        </w:rPr>
        <w:br/>
        <w:t xml:space="preserve">    That herith not fynally what is ment. 287</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lete not yo_u_r spone in yo_u_r_e_ disshe stond,</w:t>
      </w:r>
      <w:r>
        <w:rPr>
          <w:color w:val="000000"/>
          <w:sz w:val="24"/>
          <w:szCs w:val="24"/>
        </w:rPr>
        <w:br/>
        <w:t xml:space="preserve">    Ne vpon </w:t>
      </w:r>
      <w:r>
        <w:rPr>
          <w:i/>
          <w:color w:val="000000"/>
          <w:sz w:val="24"/>
          <w:szCs w:val="24"/>
        </w:rPr>
        <w:t xml:space="preserve">th</w:t>
      </w:r>
      <w:r>
        <w:rPr>
          <w:color w:val="000000"/>
          <w:sz w:val="24"/>
          <w:szCs w:val="24"/>
        </w:rPr>
        <w:t xml:space="preserve">e table yt shuld not lye; 268</w:t>
      </w:r>
      <w:r>
        <w:rPr>
          <w:color w:val="000000"/>
          <w:sz w:val="24"/>
          <w:szCs w:val="24"/>
        </w:rPr>
        <w:br/>
        <w:t xml:space="preserve">  lete yo_u_r trenchowre be clen_e_ for any thyng,</w:t>
      </w:r>
      <w:r>
        <w:rPr>
          <w:color w:val="000000"/>
          <w:sz w:val="24"/>
          <w:szCs w:val="24"/>
        </w:rPr>
        <w:br/>
        <w:t xml:space="preserve">    &amp; yf ye haue, change yet as honestly</w:t>
      </w:r>
      <w:r>
        <w:rPr>
          <w:color w:val="000000"/>
          <w:sz w:val="24"/>
          <w:szCs w:val="24"/>
        </w:rPr>
        <w:br/>
        <w:t xml:space="preserve">    As ye ca_n_; make avoyde manerly</w:t>
      </w:r>
      <w:r>
        <w:rPr>
          <w:color w:val="000000"/>
          <w:sz w:val="24"/>
          <w:szCs w:val="24"/>
        </w:rPr>
        <w:br/>
        <w:t xml:space="preserve">      So </w:t>
      </w:r>
      <w:r>
        <w:rPr>
          <w:i/>
          <w:color w:val="000000"/>
          <w:sz w:val="24"/>
          <w:szCs w:val="24"/>
        </w:rPr>
        <w:t xml:space="preserve">th</w:t>
      </w:r>
      <w:r>
        <w:rPr>
          <w:color w:val="000000"/>
          <w:sz w:val="24"/>
          <w:szCs w:val="24"/>
        </w:rPr>
        <w:t xml:space="preserve">at no fragme_n_t fro yo_u_r tre_n_cher_e_ fall[e]:  272</w:t>
      </w:r>
      <w:r>
        <w:rPr>
          <w:color w:val="000000"/>
          <w:sz w:val="24"/>
          <w:szCs w:val="24"/>
        </w:rPr>
        <w:br/>
        <w:t xml:space="preserve">      Do thus, my child, i_n_ chamber_e_ &amp; i_n_ hall[e].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 And wha_n_ a-nother ma_n_ spekyth at </w:t>
      </w:r>
      <w:r>
        <w:rPr>
          <w:i/>
          <w:color w:val="000000"/>
          <w:sz w:val="24"/>
          <w:szCs w:val="24"/>
        </w:rPr>
        <w:t xml:space="preserve">th</w:t>
      </w:r>
      <w:r>
        <w:rPr>
          <w:color w:val="000000"/>
          <w:sz w:val="24"/>
          <w:szCs w:val="24"/>
        </w:rPr>
        <w:t xml:space="preserve">e table,</w:t>
      </w:r>
      <w:r>
        <w:rPr>
          <w:color w:val="000000"/>
          <w:sz w:val="24"/>
          <w:szCs w:val="24"/>
        </w:rPr>
        <w:br/>
        <w:t xml:space="preserve">    be ware ye int_er_rupte not his langage,</w:t>
      </w:r>
      <w:r>
        <w:rPr>
          <w:color w:val="000000"/>
          <w:sz w:val="24"/>
          <w:szCs w:val="24"/>
        </w:rPr>
        <w:br/>
        <w:t xml:space="preserve">  for </w:t>
      </w:r>
      <w:r>
        <w:rPr>
          <w:i/>
          <w:color w:val="000000"/>
          <w:sz w:val="24"/>
          <w:szCs w:val="24"/>
        </w:rPr>
        <w:t xml:space="preserve">tha</w:t>
      </w:r>
      <w:r>
        <w:rPr>
          <w:color w:val="000000"/>
          <w:sz w:val="24"/>
          <w:szCs w:val="24"/>
        </w:rPr>
        <w:t xml:space="preserve">t ys a thyng on-comendable, 276</w:t>
      </w:r>
      <w:r>
        <w:rPr>
          <w:color w:val="000000"/>
          <w:sz w:val="24"/>
          <w:szCs w:val="24"/>
        </w:rPr>
        <w:br/>
        <w:t xml:space="preserve">    &amp; yt ys not no signe of folk_is_ sage</w:t>
      </w:r>
      <w:r>
        <w:rPr>
          <w:color w:val="000000"/>
          <w:sz w:val="24"/>
          <w:szCs w:val="24"/>
        </w:rPr>
        <w:br/>
        <w:t xml:space="preserve">    To be of langage besy &amp; owtrage;</w:t>
      </w:r>
      <w:r>
        <w:rPr>
          <w:color w:val="000000"/>
          <w:sz w:val="24"/>
          <w:szCs w:val="24"/>
        </w:rPr>
        <w:br/>
        <w:t xml:space="preserve">      ffor the wyse sayd in his sentence</w:t>
      </w:r>
      <w:r>
        <w:rPr>
          <w:color w:val="000000"/>
          <w:sz w:val="24"/>
          <w:szCs w:val="24"/>
        </w:rPr>
        <w:br/>
        <w:t xml:space="preserve">      ‘he shuld be bold [&amp; be wyse][1] </w:t>
      </w:r>
      <w:r>
        <w:rPr>
          <w:i/>
          <w:color w:val="000000"/>
          <w:sz w:val="24"/>
          <w:szCs w:val="24"/>
        </w:rPr>
        <w:t xml:space="preserve">tha</w:t>
      </w:r>
      <w:r>
        <w:rPr>
          <w:color w:val="000000"/>
          <w:sz w:val="24"/>
          <w:szCs w:val="24"/>
        </w:rPr>
        <w:t xml:space="preserve">t gevyth audyence.’ 280</w:t>
      </w:r>
      <w:r>
        <w:rPr>
          <w:color w:val="000000"/>
          <w:sz w:val="24"/>
          <w:szCs w:val="24"/>
        </w:rPr>
        <w:br/>
        <w:t xml:space="preserve">[Sidenote 1:  In a later hand, above the line.]</w:t>
      </w:r>
    </w:p>
    <w:p>
      <w:pPr>
        <w:widowControl w:val="on"/>
        <w:pBdr/>
        <w:spacing w:before="240" w:after="240" w:line="240" w:lineRule="auto"/>
        <w:ind w:left="0" w:right="0"/>
        <w:jc w:val="left"/>
      </w:pPr>
      <w:r>
        <w:rPr>
          <w:color w:val="000000"/>
          <w:sz w:val="24"/>
          <w:szCs w:val="24"/>
        </w:rPr>
        <w:t xml:space="preserve">[Sidenote:  ffl C lxiij.]</w:t>
      </w:r>
    </w:p>
    <w:p>
      <w:pPr>
        <w:widowControl w:val="on"/>
        <w:pBdr/>
        <w:spacing w:before="240" w:after="240" w:line="240" w:lineRule="auto"/>
        <w:ind w:left="0" w:right="0"/>
        <w:jc w:val="left"/>
      </w:pPr>
      <w:r>
        <w:rPr>
          <w:color w:val="000000"/>
          <w:sz w:val="24"/>
          <w:szCs w:val="24"/>
        </w:rPr>
        <w:t xml:space="preserve">P) Vnd_er_stond </w:t>
      </w:r>
      <w:r>
        <w:rPr>
          <w:i/>
          <w:color w:val="000000"/>
          <w:sz w:val="24"/>
          <w:szCs w:val="24"/>
        </w:rPr>
        <w:t xml:space="preserve">ther</w:t>
      </w:r>
      <w:r>
        <w:rPr>
          <w:color w:val="000000"/>
          <w:sz w:val="24"/>
          <w:szCs w:val="24"/>
        </w:rPr>
        <w:t xml:space="preserve">for or than ye speke;</w:t>
      </w:r>
      <w:r>
        <w:rPr>
          <w:color w:val="000000"/>
          <w:sz w:val="24"/>
          <w:szCs w:val="24"/>
        </w:rPr>
        <w:br/>
        <w:t xml:space="preserve">    prynt i_n_ yo_u_r mynde clerly </w:t>
      </w:r>
      <w:r>
        <w:rPr>
          <w:i/>
          <w:color w:val="000000"/>
          <w:sz w:val="24"/>
          <w:szCs w:val="24"/>
        </w:rPr>
        <w:t xml:space="preserve">th</w:t>
      </w:r>
      <w:r>
        <w:rPr>
          <w:color w:val="000000"/>
          <w:sz w:val="24"/>
          <w:szCs w:val="24"/>
        </w:rPr>
        <w:t xml:space="preserve">e sentence;</w:t>
      </w:r>
      <w:r>
        <w:rPr>
          <w:color w:val="000000"/>
          <w:sz w:val="24"/>
          <w:szCs w:val="24"/>
        </w:rPr>
        <w:br/>
        <w:t xml:space="preserve">  who </w:t>
      </w:r>
      <w:r>
        <w:rPr>
          <w:i/>
          <w:color w:val="000000"/>
          <w:sz w:val="24"/>
          <w:szCs w:val="24"/>
        </w:rPr>
        <w:t xml:space="preserve">tha</w:t>
      </w:r>
      <w:r>
        <w:rPr>
          <w:color w:val="000000"/>
          <w:sz w:val="24"/>
          <w:szCs w:val="24"/>
        </w:rPr>
        <w:t xml:space="preserve">t vsyth a ma_n_ys tale to breke,</w:t>
      </w:r>
      <w:r>
        <w:rPr>
          <w:color w:val="000000"/>
          <w:sz w:val="24"/>
          <w:szCs w:val="24"/>
        </w:rPr>
        <w:br/>
        <w:t xml:space="preserve">    lettyth vncurteysly all[e] the audyence 284</w:t>
      </w:r>
      <w:r>
        <w:rPr>
          <w:color w:val="000000"/>
          <w:sz w:val="24"/>
          <w:szCs w:val="24"/>
        </w:rPr>
        <w:br/>
        <w:t xml:space="preserve">    And hurteth hy_m_ self for lake of scyence;</w:t>
      </w:r>
      <w:r>
        <w:rPr>
          <w:color w:val="000000"/>
          <w:sz w:val="24"/>
          <w:szCs w:val="24"/>
        </w:rPr>
        <w:br/>
        <w:t xml:space="preserve">      he maye not geve answere co_n_venyente</w:t>
      </w:r>
      <w:r>
        <w:rPr>
          <w:color w:val="000000"/>
          <w:sz w:val="24"/>
          <w:szCs w:val="24"/>
        </w:rPr>
        <w:br/>
        <w:t xml:space="preserve">      </w:t>
      </w:r>
      <w:r>
        <w:rPr>
          <w:i/>
          <w:color w:val="000000"/>
          <w:sz w:val="24"/>
          <w:szCs w:val="24"/>
        </w:rPr>
        <w:t xml:space="preserve">tha</w:t>
      </w:r>
      <w:r>
        <w:rPr>
          <w:color w:val="000000"/>
          <w:sz w:val="24"/>
          <w:szCs w:val="24"/>
        </w:rPr>
        <w:t xml:space="preserve">t heryt[=h] not fynally what ys mente.</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[39]</w:t>
      </w:r>
    </w:p>
    <w:p>
      <w:pPr>
        <w:widowControl w:val="on"/>
        <w:pBdr/>
        <w:spacing w:before="240" w:after="240" w:line="240" w:lineRule="auto"/>
        <w:ind w:left="0" w:right="0"/>
        <w:jc w:val="left"/>
      </w:pPr>
      <w:r>
        <w:rPr>
          <w:color w:val="000000"/>
          <w:sz w:val="24"/>
          <w:szCs w:val="24"/>
        </w:rPr>
        <w:t xml:space="preserve">Lete not your spone / in your disshe sto_n_ding</w:t>
      </w:r>
      <w:r>
        <w:rPr>
          <w:color w:val="000000"/>
          <w:sz w:val="24"/>
          <w:szCs w:val="24"/>
        </w:rPr>
        <w:br/>
        <w:t xml:space="preserve">[Sidenote:  Don’t leave your spoon in your dish or on the table.]</w:t>
      </w:r>
      <w:r>
        <w:rPr>
          <w:color w:val="000000"/>
          <w:sz w:val="24"/>
          <w:szCs w:val="24"/>
        </w:rPr>
        <w:br/>
        <w:t xml:space="preserve">Ne vpon the table / it shold not lye</w:t>
      </w:r>
      <w:r>
        <w:rPr>
          <w:color w:val="000000"/>
          <w:sz w:val="24"/>
          <w:szCs w:val="24"/>
        </w:rPr>
        <w:br/>
        <w:t xml:space="preserve">Lete your trenchour / be clene for ony thing 269</w:t>
      </w:r>
      <w:r>
        <w:rPr>
          <w:color w:val="000000"/>
          <w:sz w:val="24"/>
          <w:szCs w:val="24"/>
        </w:rPr>
        <w:br/>
        <w:t xml:space="preserve">[Sidenote:  Keep your trencher clean.]</w:t>
      </w:r>
      <w:r>
        <w:rPr>
          <w:color w:val="000000"/>
          <w:sz w:val="24"/>
          <w:szCs w:val="24"/>
        </w:rPr>
        <w:br/>
        <w:t xml:space="preserve">And yf ye haue cha[=n]ge / yet as honestly</w:t>
      </w:r>
      <w:r>
        <w:rPr>
          <w:color w:val="000000"/>
          <w:sz w:val="24"/>
          <w:szCs w:val="24"/>
        </w:rPr>
        <w:br/>
        <w:t xml:space="preserve">As ye can / make a voyde manerly</w:t>
      </w:r>
      <w:r>
        <w:rPr>
          <w:color w:val="000000"/>
          <w:sz w:val="24"/>
          <w:szCs w:val="24"/>
        </w:rPr>
        <w:br/>
        <w:t xml:space="preserve">So that no fragme_n_t / fro your tre_n_cher falle</w:t>
      </w:r>
      <w:r>
        <w:rPr>
          <w:color w:val="000000"/>
          <w:sz w:val="24"/>
          <w:szCs w:val="24"/>
        </w:rPr>
        <w:br/>
        <w:t xml:space="preserve">Do thus my childe / in chambre &amp; in halle 273</w:t>
      </w:r>
    </w:p>
    <w:p>
      <w:pPr>
        <w:widowControl w:val="on"/>
        <w:pBdr/>
        <w:spacing w:before="240" w:after="240" w:line="240" w:lineRule="auto"/>
        <w:ind w:left="0" w:right="0"/>
        <w:jc w:val="left"/>
      </w:pPr>
      <w:r>
        <w:rPr>
          <w:color w:val="000000"/>
          <w:sz w:val="24"/>
          <w:szCs w:val="24"/>
        </w:rPr>
        <w:t xml:space="preserve">[40]</w:t>
      </w:r>
    </w:p>
    <w:p>
      <w:pPr>
        <w:widowControl w:val="on"/>
        <w:pBdr/>
        <w:spacing w:before="240" w:after="240" w:line="240" w:lineRule="auto"/>
        <w:ind w:left="0" w:right="0"/>
        <w:jc w:val="left"/>
      </w:pPr>
      <w:r>
        <w:rPr>
          <w:color w:val="000000"/>
          <w:sz w:val="24"/>
          <w:szCs w:val="24"/>
        </w:rPr>
        <w:t xml:space="preserve">[Sidenote:  Leaf 7 b.]</w:t>
      </w:r>
    </w:p>
    <w:p>
      <w:pPr>
        <w:widowControl w:val="on"/>
        <w:pBdr/>
        <w:spacing w:before="240" w:after="240" w:line="240" w:lineRule="auto"/>
        <w:ind w:left="0" w:right="0"/>
        <w:jc w:val="left"/>
      </w:pPr>
      <w:r>
        <w:rPr>
          <w:color w:val="000000"/>
          <w:sz w:val="24"/>
          <w:szCs w:val="24"/>
        </w:rPr>
        <w:t xml:space="preserve">And whan another man / spekith atte table</w:t>
      </w:r>
      <w:r>
        <w:rPr>
          <w:color w:val="000000"/>
          <w:sz w:val="24"/>
          <w:szCs w:val="24"/>
        </w:rPr>
        <w:br/>
        <w:t xml:space="preserve">Beware ye enterrupte not / his langage</w:t>
      </w:r>
      <w:r>
        <w:rPr>
          <w:color w:val="000000"/>
          <w:sz w:val="24"/>
          <w:szCs w:val="24"/>
        </w:rPr>
        <w:br/>
        <w:t xml:space="preserve">[Sidenote:  Don’t interrupt man in his talk]</w:t>
      </w:r>
      <w:r>
        <w:rPr>
          <w:color w:val="000000"/>
          <w:sz w:val="24"/>
          <w:szCs w:val="24"/>
        </w:rPr>
        <w:br/>
        <w:t xml:space="preserve">For that is a thinge discomendable 276</w:t>
      </w:r>
      <w:r>
        <w:rPr>
          <w:color w:val="000000"/>
          <w:sz w:val="24"/>
          <w:szCs w:val="24"/>
        </w:rPr>
        <w:br/>
        <w:t xml:space="preserve">And_e_ it is no signe of folkes sage</w:t>
      </w:r>
      <w:r>
        <w:rPr>
          <w:color w:val="000000"/>
          <w:sz w:val="24"/>
          <w:szCs w:val="24"/>
        </w:rPr>
        <w:br/>
        <w:t xml:space="preserve">To be of langage / besy and_e_ outrage</w:t>
      </w:r>
      <w:r>
        <w:rPr>
          <w:color w:val="000000"/>
          <w:sz w:val="24"/>
          <w:szCs w:val="24"/>
        </w:rPr>
        <w:br/>
        <w:t xml:space="preserve">For the wyse man said_e_ / in his sentence</w:t>
      </w:r>
      <w:r>
        <w:rPr>
          <w:color w:val="000000"/>
          <w:sz w:val="24"/>
          <w:szCs w:val="24"/>
        </w:rPr>
        <w:br/>
        <w:t xml:space="preserve">He shold_e_ be wyse / that gyueth audience 280</w:t>
      </w:r>
    </w:p>
    <w:p>
      <w:pPr>
        <w:widowControl w:val="on"/>
        <w:pBdr/>
        <w:spacing w:before="240" w:after="240" w:line="240" w:lineRule="auto"/>
        <w:ind w:left="0" w:right="0"/>
        <w:jc w:val="left"/>
      </w:pPr>
      <w:r>
        <w:rPr>
          <w:color w:val="000000"/>
          <w:sz w:val="24"/>
          <w:szCs w:val="24"/>
        </w:rPr>
        <w:t xml:space="preserve">[41]</w:t>
      </w:r>
    </w:p>
    <w:p>
      <w:pPr>
        <w:widowControl w:val="on"/>
        <w:pBdr/>
        <w:spacing w:before="240" w:after="240" w:line="240" w:lineRule="auto"/>
        <w:ind w:left="0" w:right="0"/>
        <w:jc w:val="left"/>
      </w:pPr>
      <w:r>
        <w:rPr>
          <w:color w:val="000000"/>
          <w:sz w:val="24"/>
          <w:szCs w:val="24"/>
        </w:rPr>
        <w:t xml:space="preserve">Vnderstonde therfore or than ye speke</w:t>
      </w:r>
      <w:r>
        <w:rPr>
          <w:color w:val="000000"/>
          <w:sz w:val="24"/>
          <w:szCs w:val="24"/>
        </w:rPr>
        <w:br/>
        <w:t xml:space="preserve">Prynte in your mynde / clerly the sentence</w:t>
      </w:r>
      <w:r>
        <w:rPr>
          <w:color w:val="000000"/>
          <w:sz w:val="24"/>
          <w:szCs w:val="24"/>
        </w:rPr>
        <w:br/>
        <w:t xml:space="preserve">[Sidenote:  Before you speak, settle in your mind what you have to say.]</w:t>
      </w:r>
      <w:r>
        <w:rPr>
          <w:color w:val="000000"/>
          <w:sz w:val="24"/>
          <w:szCs w:val="24"/>
        </w:rPr>
        <w:br/>
        <w:t xml:space="preserve">Who that vsith / a mannes tale to breke 283</w:t>
      </w:r>
      <w:r>
        <w:rPr>
          <w:color w:val="000000"/>
          <w:sz w:val="24"/>
          <w:szCs w:val="24"/>
        </w:rPr>
        <w:br/>
        <w:t xml:space="preserve">Letteth vncurteysly / alle the audyence</w:t>
      </w:r>
      <w:r>
        <w:rPr>
          <w:color w:val="000000"/>
          <w:sz w:val="24"/>
          <w:szCs w:val="24"/>
        </w:rPr>
        <w:br/>
        <w:t xml:space="preserve">And_e_ hurteth hym self / for lack of science</w:t>
      </w:r>
      <w:r>
        <w:rPr>
          <w:color w:val="000000"/>
          <w:sz w:val="24"/>
          <w:szCs w:val="24"/>
        </w:rPr>
        <w:br/>
        <w:t xml:space="preserve">He may not gyue answers conuenyente</w:t>
      </w:r>
      <w:r>
        <w:rPr>
          <w:color w:val="000000"/>
          <w:sz w:val="24"/>
          <w:szCs w:val="24"/>
        </w:rPr>
        <w:br/>
        <w:t xml:space="preserve">That herith not fynally / what is mente 287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[42]</w:t>
      </w:r>
    </w:p>
    <w:p>
      <w:pPr>
        <w:widowControl w:val="on"/>
        <w:pBdr/>
        <w:spacing w:before="240" w:after="240" w:line="240" w:lineRule="auto"/>
        <w:ind w:left="0" w:right="0"/>
        <w:jc w:val="left"/>
      </w:pPr>
      <w:r>
        <w:rPr>
          <w:color w:val="000000"/>
          <w:sz w:val="24"/>
          <w:szCs w:val="24"/>
        </w:rPr>
        <w:t xml:space="preserve">Be ware Also, my childe, of rehersaille</w:t>
      </w:r>
      <w:r>
        <w:rPr>
          <w:color w:val="000000"/>
          <w:sz w:val="24"/>
          <w:szCs w:val="24"/>
        </w:rPr>
        <w:br/>
        <w:t xml:space="preserve">  Of materis whiche ben at the table mevide;</w:t>
      </w:r>
      <w:r>
        <w:rPr>
          <w:color w:val="000000"/>
          <w:sz w:val="24"/>
          <w:szCs w:val="24"/>
        </w:rPr>
        <w:br/>
        <w:t xml:space="preserve">Hit grevith ofte and dothe men disavaylle, 290</w:t>
      </w:r>
      <w:r>
        <w:rPr>
          <w:color w:val="000000"/>
          <w:sz w:val="24"/>
          <w:szCs w:val="24"/>
        </w:rPr>
        <w:br/>
        <w:t xml:space="preserve">  Full many a man that vice hath mysschevide,</w:t>
      </w:r>
      <w:r>
        <w:rPr>
          <w:color w:val="000000"/>
          <w:sz w:val="24"/>
          <w:szCs w:val="24"/>
        </w:rPr>
        <w:br/>
        <w:t xml:space="preserve">  Of evill thyng saide is wors often contrivide;</w:t>
      </w:r>
      <w:r>
        <w:rPr>
          <w:color w:val="000000"/>
          <w:sz w:val="24"/>
          <w:szCs w:val="24"/>
        </w:rPr>
        <w:br/>
        <w:t xml:space="preserve">    Suche reportis alway loke ye esschewe,</w:t>
      </w:r>
      <w:r>
        <w:rPr>
          <w:color w:val="000000"/>
          <w:sz w:val="24"/>
          <w:szCs w:val="24"/>
        </w:rPr>
        <w:br/>
        <w:t xml:space="preserve">    As may of olde frendis make enemyes newe. 294</w:t>
      </w:r>
    </w:p>
    <w:p>
      <w:pPr>
        <w:widowControl w:val="on"/>
        <w:pBdr/>
        <w:spacing w:before="240" w:after="240" w:line="240" w:lineRule="auto"/>
        <w:ind w:left="0" w:right="0"/>
        <w:jc w:val="left"/>
      </w:pPr>
      <w:r>
        <w:rPr>
          <w:color w:val="000000"/>
          <w:sz w:val="24"/>
          <w:szCs w:val="24"/>
        </w:rPr>
        <w:t xml:space="preserve">[43]</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Avise you well whan ye take your_e_ disporte,</w:t>
      </w:r>
      <w:r>
        <w:rPr>
          <w:color w:val="000000"/>
          <w:sz w:val="24"/>
          <w:szCs w:val="24"/>
        </w:rPr>
        <w:br/>
        <w:t xml:space="preserve">  Honest games that ye haunte and vse,</w:t>
      </w:r>
      <w:r>
        <w:rPr>
          <w:color w:val="000000"/>
          <w:sz w:val="24"/>
          <w:szCs w:val="24"/>
        </w:rPr>
        <w:br/>
        <w:t xml:space="preserve">And suche as ben of violente reporte, 297</w:t>
      </w:r>
      <w:r>
        <w:rPr>
          <w:color w:val="000000"/>
          <w:sz w:val="24"/>
          <w:szCs w:val="24"/>
        </w:rPr>
        <w:br/>
        <w:t xml:space="preserve">  I counsell you, my childe, that ye refuse;</w:t>
      </w:r>
      <w:r>
        <w:rPr>
          <w:color w:val="000000"/>
          <w:sz w:val="24"/>
          <w:szCs w:val="24"/>
        </w:rPr>
        <w:br/>
        <w:t xml:space="preserve">  For trustith well ye shall nout you excuse</w:t>
      </w:r>
      <w:r>
        <w:rPr>
          <w:color w:val="000000"/>
          <w:sz w:val="24"/>
          <w:szCs w:val="24"/>
        </w:rPr>
        <w:br/>
        <w:t xml:space="preserve">    From berchely fest, yef I may you aspie</w:t>
      </w:r>
      <w:r>
        <w:rPr>
          <w:color w:val="000000"/>
          <w:sz w:val="24"/>
          <w:szCs w:val="24"/>
        </w:rPr>
        <w:br/>
        <w:t xml:space="preserve">    Playng at[1] eny game of rebaudie. 301</w:t>
      </w:r>
      <w:r>
        <w:rPr>
          <w:color w:val="000000"/>
          <w:sz w:val="24"/>
          <w:szCs w:val="24"/>
        </w:rPr>
        <w:br/>
        <w:t xml:space="preserve">[Sidenote 1:  MS. or.]</w:t>
      </w:r>
    </w:p>
    <w:p>
      <w:pPr>
        <w:widowControl w:val="on"/>
        <w:pBdr/>
        <w:spacing w:before="240" w:after="240" w:line="240" w:lineRule="auto"/>
        <w:ind w:left="0" w:right="0"/>
        <w:jc w:val="left"/>
      </w:pPr>
      <w:r>
        <w:rPr>
          <w:color w:val="000000"/>
          <w:sz w:val="24"/>
          <w:szCs w:val="24"/>
        </w:rPr>
        <w:t xml:space="preserve">[44]</w:t>
      </w:r>
    </w:p>
    <w:p>
      <w:pPr>
        <w:widowControl w:val="on"/>
        <w:pBdr/>
        <w:spacing w:before="240" w:after="240" w:line="240" w:lineRule="auto"/>
        <w:ind w:left="0" w:right="0"/>
        <w:jc w:val="left"/>
      </w:pPr>
      <w:r>
        <w:rPr>
          <w:color w:val="000000"/>
          <w:sz w:val="24"/>
          <w:szCs w:val="24"/>
        </w:rPr>
        <w:t xml:space="preserve">Itt is to A goodly childe well syttyng,</w:t>
      </w:r>
      <w:r>
        <w:rPr>
          <w:color w:val="000000"/>
          <w:sz w:val="24"/>
          <w:szCs w:val="24"/>
        </w:rPr>
        <w:br/>
        <w:t xml:space="preserve">  To vse disportis of myrth and plesaunce,</w:t>
      </w:r>
      <w:r>
        <w:rPr>
          <w:color w:val="000000"/>
          <w:sz w:val="24"/>
          <w:szCs w:val="24"/>
        </w:rPr>
        <w:br/>
        <w:t xml:space="preserve">To harpe and lute, or lustely to syng, 304</w:t>
      </w:r>
      <w:r>
        <w:rPr>
          <w:color w:val="000000"/>
          <w:sz w:val="24"/>
          <w:szCs w:val="24"/>
        </w:rPr>
        <w:br/>
        <w:t xml:space="preserve">  And in the pres ryght manerly to daunce;</w:t>
      </w:r>
      <w:r>
        <w:rPr>
          <w:color w:val="000000"/>
          <w:sz w:val="24"/>
          <w:szCs w:val="24"/>
        </w:rPr>
        <w:br/>
        <w:t xml:space="preserve">  When men se A childe of suche gouernaunce,</w:t>
      </w:r>
      <w:r>
        <w:rPr>
          <w:color w:val="000000"/>
          <w:sz w:val="24"/>
          <w:szCs w:val="24"/>
        </w:rPr>
        <w:br/>
        <w:t xml:space="preserve">    They seyn, ’gladde may this [childes] frendis be</w:t>
      </w:r>
      <w:r>
        <w:rPr>
          <w:color w:val="000000"/>
          <w:sz w:val="24"/>
          <w:szCs w:val="24"/>
        </w:rPr>
        <w:br/>
        <w:t xml:space="preserve">    To haue a sone soo manerly as he.’ 308</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But beware, my child, also of rehersayle</w:t>
      </w:r>
      <w:r>
        <w:rPr>
          <w:color w:val="000000"/>
          <w:sz w:val="24"/>
          <w:szCs w:val="24"/>
        </w:rPr>
        <w:br/>
        <w:t xml:space="preserve">    Off maters whiche be at </w:t>
      </w:r>
      <w:r>
        <w:rPr>
          <w:i/>
          <w:color w:val="000000"/>
          <w:sz w:val="24"/>
          <w:szCs w:val="24"/>
        </w:rPr>
        <w:t xml:space="preserve">th</w:t>
      </w:r>
      <w:r>
        <w:rPr>
          <w:color w:val="000000"/>
          <w:sz w:val="24"/>
          <w:szCs w:val="24"/>
        </w:rPr>
        <w:t xml:space="preserve">e table meved:  289</w:t>
      </w:r>
      <w:r>
        <w:rPr>
          <w:color w:val="000000"/>
          <w:sz w:val="24"/>
          <w:szCs w:val="24"/>
        </w:rPr>
        <w:br/>
        <w:t xml:space="preserve">  It grewet[=h][1] ofte, &amp; dot[=h] me_n_ dysavayle;</w:t>
      </w:r>
      <w:r>
        <w:rPr>
          <w:color w:val="000000"/>
          <w:sz w:val="24"/>
          <w:szCs w:val="24"/>
        </w:rPr>
        <w:br/>
        <w:t xml:space="preserve">[Sidenote 1:  The line is over the </w:t>
      </w:r>
      <w:r>
        <w:rPr>
          <w:i/>
          <w:color w:val="000000"/>
          <w:sz w:val="24"/>
          <w:szCs w:val="24"/>
        </w:rPr>
        <w:t xml:space="preserve">th</w:t>
      </w:r>
      <w:r>
        <w:rPr>
          <w:color w:val="000000"/>
          <w:sz w:val="24"/>
          <w:szCs w:val="24"/>
        </w:rPr>
        <w:t xml:space="preserve">.]</w:t>
      </w:r>
      <w:r>
        <w:rPr>
          <w:color w:val="000000"/>
          <w:sz w:val="24"/>
          <w:szCs w:val="24"/>
        </w:rPr>
        <w:br/>
        <w:t xml:space="preserve">    ffull[e] many a ma_n_ </w:t>
      </w:r>
      <w:r>
        <w:rPr>
          <w:i/>
          <w:color w:val="000000"/>
          <w:sz w:val="24"/>
          <w:szCs w:val="24"/>
        </w:rPr>
        <w:t xml:space="preserve">th</w:t>
      </w:r>
      <w:r>
        <w:rPr>
          <w:color w:val="000000"/>
          <w:sz w:val="24"/>
          <w:szCs w:val="24"/>
        </w:rPr>
        <w:t xml:space="preserve">at vyce hathe myscheved;</w:t>
      </w:r>
      <w:r>
        <w:rPr>
          <w:color w:val="000000"/>
          <w:sz w:val="24"/>
          <w:szCs w:val="24"/>
        </w:rPr>
        <w:br/>
        <w:t xml:space="preserve">    Off evyll[e] thynke sayd, ys worse co_n_tryved; 292</w:t>
      </w:r>
      <w:r>
        <w:rPr>
          <w:color w:val="000000"/>
          <w:sz w:val="24"/>
          <w:szCs w:val="24"/>
        </w:rPr>
        <w:br/>
        <w:t xml:space="preserve">      Suche reportes alwaye, my child, eschewe,</w:t>
      </w:r>
      <w:r>
        <w:rPr>
          <w:color w:val="000000"/>
          <w:sz w:val="24"/>
          <w:szCs w:val="24"/>
        </w:rPr>
        <w:br/>
        <w:t xml:space="preserve">      As may of olde frend_is_ make enmyes newe.</w:t>
      </w:r>
    </w:p>
    <w:p>
      <w:pPr>
        <w:widowControl w:val="on"/>
        <w:pBdr/>
        <w:spacing w:before="240" w:after="240" w:line="240" w:lineRule="auto"/>
        <w:ind w:left="0" w:right="0"/>
        <w:jc w:val="left"/>
      </w:pPr>
      <w:r>
        <w:rPr>
          <w:color w:val="000000"/>
          <w:sz w:val="24"/>
          <w:szCs w:val="24"/>
        </w:rPr>
        <w:t xml:space="preserve">P) Avyse you well[e] wha_n_ ye take yo_u_r dysporte,</w:t>
      </w:r>
      <w:r>
        <w:rPr>
          <w:color w:val="000000"/>
          <w:sz w:val="24"/>
          <w:szCs w:val="24"/>
        </w:rPr>
        <w:br/>
        <w:t xml:space="preserve">    honeste games </w:t>
      </w:r>
      <w:r>
        <w:rPr>
          <w:i/>
          <w:color w:val="000000"/>
          <w:sz w:val="24"/>
          <w:szCs w:val="24"/>
        </w:rPr>
        <w:t xml:space="preserve">th</w:t>
      </w:r>
      <w:r>
        <w:rPr>
          <w:color w:val="000000"/>
          <w:sz w:val="24"/>
          <w:szCs w:val="24"/>
        </w:rPr>
        <w:t xml:space="preserve">at ye hawnt &amp; vse; 296</w:t>
      </w:r>
      <w:r>
        <w:rPr>
          <w:color w:val="000000"/>
          <w:sz w:val="24"/>
          <w:szCs w:val="24"/>
        </w:rPr>
        <w:br/>
        <w:t xml:space="preserve">  &amp; suche as bene of vyleyns report,</w:t>
      </w:r>
      <w:r>
        <w:rPr>
          <w:color w:val="000000"/>
          <w:sz w:val="24"/>
          <w:szCs w:val="24"/>
        </w:rPr>
        <w:br/>
        <w:t xml:space="preserve">    I cownsell[e] you, my child, </w:t>
      </w:r>
      <w:r>
        <w:rPr>
          <w:i/>
          <w:color w:val="000000"/>
          <w:sz w:val="24"/>
          <w:szCs w:val="24"/>
        </w:rPr>
        <w:t xml:space="preserve">tha</w:t>
      </w:r>
      <w:r>
        <w:rPr>
          <w:color w:val="000000"/>
          <w:sz w:val="24"/>
          <w:szCs w:val="24"/>
        </w:rPr>
        <w:t xml:space="preserve">t ye refuse;</w:t>
      </w:r>
      <w:r>
        <w:rPr>
          <w:color w:val="000000"/>
          <w:sz w:val="24"/>
          <w:szCs w:val="24"/>
        </w:rPr>
        <w:br/>
        <w:t xml:space="preserve">    ffor truste ye well[e] ye shall[e] you not excuse</w:t>
      </w:r>
      <w:r>
        <w:rPr>
          <w:color w:val="000000"/>
          <w:sz w:val="24"/>
          <w:szCs w:val="24"/>
        </w:rPr>
        <w:br/>
        <w:t xml:space="preserve">      ffro_m_ brecheles feste, &amp; I may you espye 300</w:t>
      </w:r>
      <w:r>
        <w:rPr>
          <w:color w:val="000000"/>
          <w:sz w:val="24"/>
          <w:szCs w:val="24"/>
        </w:rPr>
        <w:br/>
        <w:t xml:space="preserve">      Playenge at any game of rebawdrye.</w:t>
      </w:r>
    </w:p>
    <w:p>
      <w:pPr>
        <w:widowControl w:val="on"/>
        <w:pBdr/>
        <w:spacing w:before="240" w:after="240" w:line="240" w:lineRule="auto"/>
        <w:ind w:left="0" w:right="0"/>
        <w:jc w:val="left"/>
      </w:pPr>
      <w:r>
        <w:rPr>
          <w:color w:val="000000"/>
          <w:sz w:val="24"/>
          <w:szCs w:val="24"/>
        </w:rPr>
        <w:t xml:space="preserve">P) Ytt ys to a goodly child well[e] syttyng</w:t>
      </w:r>
      <w:r>
        <w:rPr>
          <w:color w:val="000000"/>
          <w:sz w:val="24"/>
          <w:szCs w:val="24"/>
        </w:rPr>
        <w:br/>
        <w:t xml:space="preserve">    To vse dysportes of myrth &amp; plesavnce,</w:t>
      </w:r>
      <w:r>
        <w:rPr>
          <w:color w:val="000000"/>
          <w:sz w:val="24"/>
          <w:szCs w:val="24"/>
        </w:rPr>
        <w:br/>
        <w:t xml:space="preserve">  to harpe, to lute, or lustyly to synge, 304</w:t>
      </w:r>
      <w:r>
        <w:rPr>
          <w:color w:val="000000"/>
          <w:sz w:val="24"/>
          <w:szCs w:val="24"/>
        </w:rPr>
        <w:br/>
        <w:t xml:space="preserve">    Or i_n_ the prees right manerly to davnce.</w:t>
      </w:r>
      <w:r>
        <w:rPr>
          <w:color w:val="000000"/>
          <w:sz w:val="24"/>
          <w:szCs w:val="24"/>
        </w:rPr>
        <w:br/>
        <w:t xml:space="preserve">    wha_n_ me_n_ se a child of suche governavnce,</w:t>
      </w:r>
      <w:r>
        <w:rPr>
          <w:color w:val="000000"/>
          <w:sz w:val="24"/>
          <w:szCs w:val="24"/>
        </w:rPr>
        <w:br/>
        <w:t xml:space="preserve">      </w:t>
      </w:r>
      <w:r>
        <w:rPr>
          <w:i/>
          <w:color w:val="000000"/>
          <w:sz w:val="24"/>
          <w:szCs w:val="24"/>
        </w:rPr>
        <w:t xml:space="preserve">the</w:t>
      </w:r>
      <w:r>
        <w:rPr>
          <w:color w:val="000000"/>
          <w:sz w:val="24"/>
          <w:szCs w:val="24"/>
        </w:rPr>
        <w:t xml:space="preserve">i saye, ’glade may </w:t>
      </w:r>
      <w:r>
        <w:rPr>
          <w:i/>
          <w:color w:val="000000"/>
          <w:sz w:val="24"/>
          <w:szCs w:val="24"/>
        </w:rPr>
        <w:t xml:space="preserve">th</w:t>
      </w:r>
      <w:r>
        <w:rPr>
          <w:color w:val="000000"/>
          <w:sz w:val="24"/>
          <w:szCs w:val="24"/>
        </w:rPr>
        <w:t xml:space="preserve">is child_is_ frendys be</w:t>
      </w:r>
      <w:r>
        <w:rPr>
          <w:color w:val="000000"/>
          <w:sz w:val="24"/>
          <w:szCs w:val="24"/>
        </w:rPr>
        <w:br/>
        <w:t xml:space="preserve">      To haue a child so manerly as ys he.’ 308</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[42]</w:t>
      </w:r>
    </w:p>
    <w:p>
      <w:pPr>
        <w:widowControl w:val="on"/>
        <w:pBdr/>
        <w:spacing w:before="240" w:after="240" w:line="240" w:lineRule="auto"/>
        <w:ind w:left="0" w:right="0"/>
        <w:jc w:val="left"/>
      </w:pPr>
      <w:r>
        <w:rPr>
          <w:color w:val="000000"/>
          <w:sz w:val="24"/>
          <w:szCs w:val="24"/>
        </w:rPr>
        <w:t xml:space="preserve">But beware my child_e_ / also of rehersayll_e_</w:t>
      </w:r>
      <w:r>
        <w:rPr>
          <w:color w:val="000000"/>
          <w:sz w:val="24"/>
          <w:szCs w:val="24"/>
        </w:rPr>
        <w:br/>
        <w:t xml:space="preserve">[Sidenote:  Don’t repeat what you hear at table.]</w:t>
      </w:r>
      <w:r>
        <w:rPr>
          <w:color w:val="000000"/>
          <w:sz w:val="24"/>
          <w:szCs w:val="24"/>
        </w:rPr>
        <w:br/>
        <w:t xml:space="preserve">Of maters / whiche ben atte table meuid_e_</w:t>
      </w:r>
      <w:r>
        <w:rPr>
          <w:color w:val="000000"/>
          <w:sz w:val="24"/>
          <w:szCs w:val="24"/>
        </w:rPr>
        <w:br/>
        <w:t xml:space="preserve">It greuith ofte / and_e_ doth men disauayle 290</w:t>
      </w:r>
      <w:r>
        <w:rPr>
          <w:color w:val="000000"/>
          <w:sz w:val="24"/>
          <w:szCs w:val="24"/>
        </w:rPr>
        <w:br/>
        <w:t xml:space="preserve">Ful many a man / [th]^t vice hath myscheuid_e_</w:t>
      </w:r>
      <w:r>
        <w:rPr>
          <w:color w:val="000000"/>
          <w:sz w:val="24"/>
          <w:szCs w:val="24"/>
        </w:rPr>
        <w:br/>
        <w:t xml:space="preserve">Of euyl thing_e_ said_e_ / is werse contryuid_e_</w:t>
      </w:r>
      <w:r>
        <w:rPr>
          <w:color w:val="000000"/>
          <w:sz w:val="24"/>
          <w:szCs w:val="24"/>
        </w:rPr>
        <w:br/>
        <w:t xml:space="preserve">Suche reportis / alway my child_e_ eschewe</w:t>
      </w:r>
      <w:r>
        <w:rPr>
          <w:color w:val="000000"/>
          <w:sz w:val="24"/>
          <w:szCs w:val="24"/>
        </w:rPr>
        <w:br/>
        <w:t xml:space="preserve">As may of olde fre_n_dis / make enemyes newe 294</w:t>
      </w:r>
    </w:p>
    <w:p>
      <w:pPr>
        <w:widowControl w:val="on"/>
        <w:pBdr/>
        <w:spacing w:before="240" w:after="240" w:line="240" w:lineRule="auto"/>
        <w:ind w:left="0" w:right="0"/>
        <w:jc w:val="left"/>
      </w:pPr>
      <w:r>
        <w:rPr>
          <w:color w:val="000000"/>
          <w:sz w:val="24"/>
          <w:szCs w:val="24"/>
        </w:rPr>
        <w:t xml:space="preserve">[43]</w:t>
      </w:r>
    </w:p>
    <w:p>
      <w:pPr>
        <w:widowControl w:val="on"/>
        <w:pBdr/>
        <w:spacing w:before="240" w:after="240" w:line="240" w:lineRule="auto"/>
        <w:ind w:left="0" w:right="0"/>
        <w:jc w:val="left"/>
      </w:pPr>
      <w:r>
        <w:rPr>
          <w:color w:val="000000"/>
          <w:sz w:val="24"/>
          <w:szCs w:val="24"/>
        </w:rPr>
        <w:t xml:space="preserve">[Sidenote:  Leaf 8 a.]</w:t>
      </w:r>
    </w:p>
    <w:p>
      <w:pPr>
        <w:widowControl w:val="on"/>
        <w:pBdr/>
        <w:spacing w:before="240" w:after="240" w:line="240" w:lineRule="auto"/>
        <w:ind w:left="0" w:right="0"/>
        <w:jc w:val="left"/>
      </w:pPr>
      <w:r>
        <w:rPr>
          <w:color w:val="000000"/>
          <w:sz w:val="24"/>
          <w:szCs w:val="24"/>
        </w:rPr>
        <w:t xml:space="preserve">Aduise you wel whan ye take your disporte</w:t>
      </w:r>
      <w:r>
        <w:rPr>
          <w:color w:val="000000"/>
          <w:sz w:val="24"/>
          <w:szCs w:val="24"/>
        </w:rPr>
        <w:br/>
        <w:t xml:space="preserve">Honest games / that ye haunte and_e_ vse</w:t>
      </w:r>
      <w:r>
        <w:rPr>
          <w:color w:val="000000"/>
          <w:sz w:val="24"/>
          <w:szCs w:val="24"/>
        </w:rPr>
        <w:br/>
        <w:t xml:space="preserve">[Sidenote:  Play only at proper games.]</w:t>
      </w:r>
      <w:r>
        <w:rPr>
          <w:color w:val="000000"/>
          <w:sz w:val="24"/>
          <w:szCs w:val="24"/>
        </w:rPr>
        <w:br/>
        <w:t xml:space="preserve">And suche as ben of vylayns reporte 297</w:t>
      </w:r>
      <w:r>
        <w:rPr>
          <w:color w:val="000000"/>
          <w:sz w:val="24"/>
          <w:szCs w:val="24"/>
        </w:rPr>
        <w:br/>
        <w:t xml:space="preserve">I counceyl you my chyld / that ye refuse</w:t>
      </w:r>
      <w:r>
        <w:rPr>
          <w:color w:val="000000"/>
          <w:sz w:val="24"/>
          <w:szCs w:val="24"/>
        </w:rPr>
        <w:br/>
        <w:t xml:space="preserve">For truste ye wel / ye shal you not excuse</w:t>
      </w:r>
      <w:r>
        <w:rPr>
          <w:color w:val="000000"/>
          <w:sz w:val="24"/>
          <w:szCs w:val="24"/>
        </w:rPr>
        <w:br/>
        <w:t xml:space="preserve">From brecheles feste / and I may you espye</w:t>
      </w:r>
      <w:r>
        <w:rPr>
          <w:color w:val="000000"/>
          <w:sz w:val="24"/>
          <w:szCs w:val="24"/>
        </w:rPr>
        <w:br/>
        <w:t xml:space="preserve">Playng_e_ at ony game of Rybawdrye 301</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[44]</w:t>
      </w:r>
    </w:p>
    <w:p>
      <w:pPr>
        <w:widowControl w:val="on"/>
        <w:pBdr/>
        <w:spacing w:before="240" w:after="240" w:line="240" w:lineRule="auto"/>
        <w:ind w:left="0" w:right="0"/>
        <w:jc w:val="left"/>
      </w:pPr>
      <w:r>
        <w:rPr>
          <w:color w:val="000000"/>
          <w:sz w:val="24"/>
          <w:szCs w:val="24"/>
        </w:rPr>
        <w:t xml:space="preserve">It is to a godly chyld wel syttyng_e_</w:t>
      </w:r>
      <w:r>
        <w:rPr>
          <w:color w:val="000000"/>
          <w:sz w:val="24"/>
          <w:szCs w:val="24"/>
        </w:rPr>
        <w:br/>
        <w:t xml:space="preserve">To vse disportes of myrthe &amp; plesa[=n]ce</w:t>
      </w:r>
      <w:r>
        <w:rPr>
          <w:color w:val="000000"/>
          <w:sz w:val="24"/>
          <w:szCs w:val="24"/>
        </w:rPr>
        <w:br/>
        <w:t xml:space="preserve">To harpe or lute / or lustely to synge 304</w:t>
      </w:r>
      <w:r>
        <w:rPr>
          <w:color w:val="000000"/>
          <w:sz w:val="24"/>
          <w:szCs w:val="24"/>
        </w:rPr>
        <w:br/>
        <w:t xml:space="preserve">[Sidenote:  You should harp, lute, sing or dance.]</w:t>
      </w:r>
      <w:r>
        <w:rPr>
          <w:color w:val="000000"/>
          <w:sz w:val="24"/>
          <w:szCs w:val="24"/>
        </w:rPr>
        <w:br/>
        <w:t xml:space="preserve">Or in the prees right manerly to daunce</w:t>
      </w:r>
      <w:r>
        <w:rPr>
          <w:color w:val="000000"/>
          <w:sz w:val="24"/>
          <w:szCs w:val="24"/>
        </w:rPr>
        <w:br/>
        <w:t xml:space="preserve">Whan men se a chyld of suche gouernance</w:t>
      </w:r>
      <w:r>
        <w:rPr>
          <w:color w:val="000000"/>
          <w:sz w:val="24"/>
          <w:szCs w:val="24"/>
        </w:rPr>
        <w:br/>
        <w:t xml:space="preserve">They saye / glad may this chyldis fre_n_dis be</w:t>
      </w:r>
      <w:r>
        <w:rPr>
          <w:color w:val="000000"/>
          <w:sz w:val="24"/>
          <w:szCs w:val="24"/>
        </w:rPr>
        <w:br/>
        <w:t xml:space="preserve">To haue a chylde / so manerly as is he 308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[45]</w:t>
      </w:r>
    </w:p>
    <w:p>
      <w:pPr>
        <w:widowControl w:val="on"/>
        <w:pBdr/>
        <w:spacing w:before="240" w:after="240" w:line="240" w:lineRule="auto"/>
        <w:ind w:left="0" w:right="0"/>
        <w:jc w:val="left"/>
      </w:pPr>
      <w:r>
        <w:rPr>
          <w:color w:val="000000"/>
          <w:sz w:val="24"/>
          <w:szCs w:val="24"/>
        </w:rPr>
        <w:t xml:space="preserve">Exersice your_e_-selfe also in redyng</w:t>
      </w:r>
      <w:r>
        <w:rPr>
          <w:color w:val="000000"/>
          <w:sz w:val="24"/>
          <w:szCs w:val="24"/>
        </w:rPr>
        <w:br/>
        <w:t xml:space="preserve">  Of bokys enournede wyth eloquence;</w:t>
      </w:r>
      <w:r>
        <w:rPr>
          <w:color w:val="000000"/>
          <w:sz w:val="24"/>
          <w:szCs w:val="24"/>
        </w:rPr>
        <w:br/>
        <w:t xml:space="preserve">Ther shall ye fynde both pleasaunce and lernyng, 311</w:t>
      </w:r>
      <w:r>
        <w:rPr>
          <w:color w:val="000000"/>
          <w:sz w:val="24"/>
          <w:szCs w:val="24"/>
        </w:rPr>
        <w:br/>
        <w:t xml:space="preserve">  And so ye may in eu_er_y good presence</w:t>
      </w:r>
      <w:r>
        <w:rPr>
          <w:color w:val="000000"/>
          <w:sz w:val="24"/>
          <w:szCs w:val="24"/>
        </w:rPr>
        <w:br/>
        <w:t xml:space="preserve">  Some [what] fynde and see as in sentence,</w:t>
      </w:r>
      <w:r>
        <w:rPr>
          <w:color w:val="000000"/>
          <w:sz w:val="24"/>
          <w:szCs w:val="24"/>
        </w:rPr>
        <w:br/>
        <w:t xml:space="preserve">    That shall accorde the tyme to ocupie,</w:t>
      </w:r>
      <w:r>
        <w:rPr>
          <w:color w:val="000000"/>
          <w:sz w:val="24"/>
          <w:szCs w:val="24"/>
        </w:rPr>
        <w:br/>
        <w:t xml:space="preserve">    That ye not nede to stondyn idelie. 315</w:t>
      </w:r>
    </w:p>
    <w:p>
      <w:pPr>
        <w:widowControl w:val="on"/>
        <w:pBdr/>
        <w:spacing w:before="240" w:after="240" w:line="240" w:lineRule="auto"/>
        <w:ind w:left="0" w:right="0"/>
        <w:jc w:val="left"/>
      </w:pPr>
      <w:r>
        <w:rPr>
          <w:color w:val="000000"/>
          <w:sz w:val="24"/>
          <w:szCs w:val="24"/>
        </w:rPr>
        <w:t xml:space="preserve">[46]</w:t>
      </w:r>
    </w:p>
    <w:p>
      <w:pPr>
        <w:widowControl w:val="on"/>
        <w:pBdr/>
        <w:spacing w:before="240" w:after="240" w:line="240" w:lineRule="auto"/>
        <w:ind w:left="0" w:right="0"/>
        <w:jc w:val="left"/>
      </w:pPr>
      <w:r>
        <w:rPr>
          <w:color w:val="000000"/>
          <w:sz w:val="24"/>
          <w:szCs w:val="24"/>
        </w:rPr>
        <w:t xml:space="preserve">Itt[1] is fare to be cominycatyfe</w:t>
      </w:r>
      <w:r>
        <w:rPr>
          <w:color w:val="000000"/>
          <w:sz w:val="24"/>
          <w:szCs w:val="24"/>
        </w:rPr>
        <w:br/>
        <w:t xml:space="preserve">[Sidenote 1:  MS. Iit.]</w:t>
      </w:r>
      <w:r>
        <w:rPr>
          <w:color w:val="000000"/>
          <w:sz w:val="24"/>
          <w:szCs w:val="24"/>
        </w:rPr>
        <w:br/>
        <w:t xml:space="preserve">  In matires vnto purpoos according,</w:t>
      </w:r>
      <w:r>
        <w:rPr>
          <w:color w:val="000000"/>
          <w:sz w:val="24"/>
          <w:szCs w:val="24"/>
        </w:rPr>
        <w:br/>
        <w:t xml:space="preserve">So that a wight sume not excessyfe, 318</w:t>
      </w:r>
      <w:r>
        <w:rPr>
          <w:color w:val="000000"/>
          <w:sz w:val="24"/>
          <w:szCs w:val="24"/>
        </w:rPr>
        <w:br/>
        <w:t xml:space="preserve">  For trusteth well, hit is tedious thyng</w:t>
      </w:r>
      <w:r>
        <w:rPr>
          <w:color w:val="000000"/>
          <w:sz w:val="24"/>
          <w:szCs w:val="24"/>
        </w:rPr>
        <w:br/>
        <w:t xml:space="preserve">  For to here a childe multiplie talkyng,</w:t>
      </w:r>
      <w:r>
        <w:rPr>
          <w:color w:val="000000"/>
          <w:sz w:val="24"/>
          <w:szCs w:val="24"/>
        </w:rPr>
        <w:br/>
        <w:t xml:space="preserve">    Yif hit be not to the purpose applied,</w:t>
      </w:r>
      <w:r>
        <w:rPr>
          <w:color w:val="000000"/>
          <w:sz w:val="24"/>
          <w:szCs w:val="24"/>
        </w:rPr>
        <w:br/>
        <w:t xml:space="preserve">    And also wyth goodly termys aleyde. 322</w:t>
      </w:r>
    </w:p>
    <w:p>
      <w:pPr>
        <w:widowControl w:val="on"/>
        <w:pBdr/>
        <w:spacing w:before="240" w:after="240" w:line="240" w:lineRule="auto"/>
        <w:ind w:left="0" w:right="0"/>
        <w:jc w:val="left"/>
      </w:pPr>
      <w:r>
        <w:rPr>
          <w:color w:val="000000"/>
          <w:sz w:val="24"/>
          <w:szCs w:val="24"/>
        </w:rPr>
        <w:t xml:space="preserve">[47]</w:t>
      </w:r>
    </w:p>
    <w:p>
      <w:pPr>
        <w:widowControl w:val="on"/>
        <w:pBdr/>
        <w:spacing w:before="240" w:after="240" w:line="240" w:lineRule="auto"/>
        <w:ind w:left="0" w:right="0"/>
        <w:jc w:val="left"/>
      </w:pPr>
      <w:r>
        <w:rPr>
          <w:color w:val="000000"/>
          <w:sz w:val="24"/>
          <w:szCs w:val="24"/>
        </w:rPr>
        <w:t xml:space="preserve">Redith Gower in his writyng moralle,</w:t>
      </w:r>
      <w:r>
        <w:rPr>
          <w:color w:val="000000"/>
          <w:sz w:val="24"/>
          <w:szCs w:val="24"/>
        </w:rPr>
        <w:br/>
        <w:t xml:space="preserve">  That au[=n]cient faders memorie,</w:t>
      </w:r>
      <w:r>
        <w:rPr>
          <w:color w:val="000000"/>
          <w:sz w:val="24"/>
          <w:szCs w:val="24"/>
        </w:rPr>
        <w:br/>
        <w:t xml:space="preserve">Redith his bokis clepide ‘confessionalle,’ 325</w:t>
      </w:r>
      <w:r>
        <w:rPr>
          <w:color w:val="000000"/>
          <w:sz w:val="24"/>
          <w:szCs w:val="24"/>
        </w:rPr>
        <w:br/>
        <w:t xml:space="preserve">  Wyth many anodir vertuous tretie,</w:t>
      </w:r>
      <w:r>
        <w:rPr>
          <w:color w:val="000000"/>
          <w:sz w:val="24"/>
          <w:szCs w:val="24"/>
        </w:rPr>
        <w:br/>
        <w:t xml:space="preserve">  Full of sentence sette so frutuously,</w:t>
      </w:r>
      <w:r>
        <w:rPr>
          <w:color w:val="000000"/>
          <w:sz w:val="24"/>
          <w:szCs w:val="24"/>
        </w:rPr>
        <w:br/>
        <w:t xml:space="preserve">    That them to rede shall yeue you corage,</w:t>
      </w:r>
      <w:r>
        <w:rPr>
          <w:color w:val="000000"/>
          <w:sz w:val="24"/>
          <w:szCs w:val="24"/>
        </w:rPr>
        <w:br/>
        <w:t xml:space="preserve">    So is he fulle of sentence and langage. 329</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Excersyse also yo_u_r selfe in redyng</w:t>
      </w:r>
      <w:r>
        <w:rPr>
          <w:color w:val="000000"/>
          <w:sz w:val="24"/>
          <w:szCs w:val="24"/>
        </w:rPr>
        <w:br/>
        <w:t xml:space="preserve">    Off bokes enorned wit[=h] eloquence,</w:t>
      </w:r>
      <w:r>
        <w:rPr>
          <w:color w:val="000000"/>
          <w:sz w:val="24"/>
          <w:szCs w:val="24"/>
        </w:rPr>
        <w:br/>
        <w:t xml:space="preserve">  </w:t>
      </w:r>
      <w:r>
        <w:rPr>
          <w:i/>
          <w:color w:val="000000"/>
          <w:sz w:val="24"/>
          <w:szCs w:val="24"/>
        </w:rPr>
        <w:t xml:space="preserve">ther</w:t>
      </w:r>
      <w:r>
        <w:rPr>
          <w:color w:val="000000"/>
          <w:sz w:val="24"/>
          <w:szCs w:val="24"/>
        </w:rPr>
        <w:t xml:space="preserve"> shall[e] ye fynde bot[=h] plesyre &amp; lernynge,</w:t>
      </w:r>
      <w:r>
        <w:rPr>
          <w:color w:val="000000"/>
          <w:sz w:val="24"/>
          <w:szCs w:val="24"/>
        </w:rPr>
        <w:br/>
        <w:t xml:space="preserve">    so </w:t>
      </w:r>
      <w:r>
        <w:rPr>
          <w:i/>
          <w:color w:val="000000"/>
          <w:sz w:val="24"/>
          <w:szCs w:val="24"/>
        </w:rPr>
        <w:t xml:space="preserve">th</w:t>
      </w:r>
      <w:r>
        <w:rPr>
          <w:color w:val="000000"/>
          <w:sz w:val="24"/>
          <w:szCs w:val="24"/>
        </w:rPr>
        <w:t xml:space="preserve">at ye may in eu_er_y good presence 312</w:t>
      </w:r>
      <w:r>
        <w:rPr>
          <w:color w:val="000000"/>
          <w:sz w:val="24"/>
          <w:szCs w:val="24"/>
        </w:rPr>
        <w:br/>
        <w:t xml:space="preserve">    Some-what fynde as in sentence</w:t>
      </w:r>
      <w:r>
        <w:rPr>
          <w:color w:val="000000"/>
          <w:sz w:val="24"/>
          <w:szCs w:val="24"/>
        </w:rPr>
        <w:br/>
        <w:t xml:space="preserve">      </w:t>
      </w:r>
      <w:r>
        <w:rPr>
          <w:i/>
          <w:color w:val="000000"/>
          <w:sz w:val="24"/>
          <w:szCs w:val="24"/>
        </w:rPr>
        <w:t xml:space="preserve">th</w:t>
      </w:r>
      <w:r>
        <w:rPr>
          <w:color w:val="000000"/>
          <w:sz w:val="24"/>
          <w:szCs w:val="24"/>
        </w:rPr>
        <w:t xml:space="preserve">at shall[e] accorde the tyme to occupye,</w:t>
      </w:r>
      <w:r>
        <w:rPr>
          <w:color w:val="000000"/>
          <w:sz w:val="24"/>
          <w:szCs w:val="24"/>
        </w:rPr>
        <w:br/>
        <w:t xml:space="preserve">      That ye not nede to stonde ydellye.</w:t>
      </w:r>
    </w:p>
    <w:p>
      <w:pPr>
        <w:widowControl w:val="on"/>
        <w:pBdr/>
        <w:spacing w:before="240" w:after="240" w:line="240" w:lineRule="auto"/>
        <w:ind w:left="0" w:right="0"/>
        <w:jc w:val="left"/>
      </w:pPr>
      <w:r>
        <w:rPr>
          <w:color w:val="000000"/>
          <w:sz w:val="24"/>
          <w:szCs w:val="24"/>
        </w:rPr>
        <w:t xml:space="preserve">P) It ys fayer to be comynycatyfe</w:t>
      </w:r>
      <w:r>
        <w:rPr>
          <w:color w:val="000000"/>
          <w:sz w:val="24"/>
          <w:szCs w:val="24"/>
        </w:rPr>
        <w:br/>
        <w:t xml:space="preserve">    In maters vnto purpose accordyng, 317</w:t>
      </w:r>
      <w:r>
        <w:rPr>
          <w:color w:val="000000"/>
          <w:sz w:val="24"/>
          <w:szCs w:val="24"/>
        </w:rPr>
        <w:br/>
        <w:t xml:space="preserve">  So </w:t>
      </w:r>
      <w:r>
        <w:rPr>
          <w:i/>
          <w:color w:val="000000"/>
          <w:sz w:val="24"/>
          <w:szCs w:val="24"/>
        </w:rPr>
        <w:t xml:space="preserve">th</w:t>
      </w:r>
      <w:r>
        <w:rPr>
          <w:color w:val="000000"/>
          <w:sz w:val="24"/>
          <w:szCs w:val="24"/>
        </w:rPr>
        <w:t xml:space="preserve">at a wyghte seme exersyfe;</w:t>
      </w:r>
      <w:r>
        <w:rPr>
          <w:color w:val="000000"/>
          <w:sz w:val="24"/>
          <w:szCs w:val="24"/>
        </w:rPr>
        <w:br/>
        <w:t xml:space="preserve">    ffor trustyth well[e] yt ys a tedyovs thy_n_g</w:t>
      </w:r>
      <w:r>
        <w:rPr>
          <w:color w:val="000000"/>
          <w:sz w:val="24"/>
          <w:szCs w:val="24"/>
        </w:rPr>
        <w:br/>
        <w:t xml:space="preserve">    ffor to here a child multyply talkyng 320</w:t>
      </w:r>
      <w:r>
        <w:rPr>
          <w:color w:val="000000"/>
          <w:sz w:val="24"/>
          <w:szCs w:val="24"/>
        </w:rPr>
        <w:br/>
        <w:t xml:space="preserve">      yf yt be not to </w:t>
      </w:r>
      <w:r>
        <w:rPr>
          <w:i/>
          <w:color w:val="000000"/>
          <w:sz w:val="24"/>
          <w:szCs w:val="24"/>
        </w:rPr>
        <w:t xml:space="preserve">th</w:t>
      </w:r>
      <w:r>
        <w:rPr>
          <w:color w:val="000000"/>
          <w:sz w:val="24"/>
          <w:szCs w:val="24"/>
        </w:rPr>
        <w:t xml:space="preserve">e purpose applyed,</w:t>
      </w:r>
      <w:r>
        <w:rPr>
          <w:color w:val="000000"/>
          <w:sz w:val="24"/>
          <w:szCs w:val="24"/>
        </w:rPr>
        <w:br/>
        <w:t xml:space="preserve">      &amp; also w_i_t_h_ goodly termes alyed.</w:t>
      </w:r>
    </w:p>
    <w:p>
      <w:pPr>
        <w:widowControl w:val="on"/>
        <w:pBdr/>
        <w:spacing w:before="240" w:after="240" w:line="240" w:lineRule="auto"/>
        <w:ind w:left="0" w:right="0"/>
        <w:jc w:val="left"/>
      </w:pPr>
      <w:r>
        <w:rPr>
          <w:color w:val="000000"/>
          <w:sz w:val="24"/>
          <w:szCs w:val="24"/>
        </w:rPr>
        <w:t xml:space="preserve">P) Redyt[=h] gover i_n_ his wrytyng morall[e],</w:t>
      </w:r>
      <w:r>
        <w:rPr>
          <w:color w:val="000000"/>
          <w:sz w:val="24"/>
          <w:szCs w:val="24"/>
        </w:rPr>
        <w:br/>
        <w:t xml:space="preserve">    That Auncyente ffader of memorye, 324</w:t>
      </w:r>
      <w:r>
        <w:rPr>
          <w:color w:val="000000"/>
          <w:sz w:val="24"/>
          <w:szCs w:val="24"/>
        </w:rPr>
        <w:br/>
        <w:t xml:space="preserve">  Redyt[=h] his bookes called co_n_fessyonall[e],</w:t>
      </w:r>
      <w:r>
        <w:rPr>
          <w:color w:val="000000"/>
          <w:sz w:val="24"/>
          <w:szCs w:val="24"/>
        </w:rPr>
        <w:br/>
        <w:t xml:space="preserve">    w_i_t_h_ many a-nother_e_ vertuvs tretye</w:t>
      </w:r>
      <w:r>
        <w:rPr>
          <w:color w:val="000000"/>
          <w:sz w:val="24"/>
          <w:szCs w:val="24"/>
        </w:rPr>
        <w:br/>
        <w:t xml:space="preserve">    ffull[e] of sentence sett full[e] fructvously,</w:t>
      </w:r>
      <w:r>
        <w:rPr>
          <w:color w:val="000000"/>
          <w:sz w:val="24"/>
          <w:szCs w:val="24"/>
        </w:rPr>
        <w:br/>
        <w:t xml:space="preserve">      That hy_m_ to rede shall[e] geve you covrage, 328</w:t>
      </w:r>
      <w:r>
        <w:rPr>
          <w:color w:val="000000"/>
          <w:sz w:val="24"/>
          <w:szCs w:val="24"/>
        </w:rPr>
        <w:br/>
        <w:t xml:space="preserve">      he ys so full[e] of frute, se_n_tence, &amp; langage.</w:t>
      </w:r>
    </w:p>
    <w:p>
      <w:pPr>
        <w:keepNext w:val="on"/>
        <w:widowControl w:val="on"/>
        <w:pBdr/>
        <w:spacing w:before="299" w:after="299" w:line="240" w:lineRule="auto"/>
        <w:ind w:left="0" w:right="0"/>
        <w:jc w:val="left"/>
        <w:outlineLvl w:val="1"/>
      </w:pPr>
      <w:r>
        <w:rPr>
          <w:b/>
          <w:color w:val="000000"/>
          <w:sz w:val="36"/>
          <w:szCs w:val="36"/>
        </w:rPr>
        <w:t xml:space="preserve">CAXTON’S TEXT.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[45]</w:t>
      </w:r>
    </w:p>
    <w:p>
      <w:pPr>
        <w:widowControl w:val="on"/>
        <w:pBdr/>
        <w:spacing w:before="240" w:after="240" w:line="240" w:lineRule="auto"/>
        <w:ind w:left="0" w:right="0"/>
        <w:jc w:val="left"/>
      </w:pPr>
      <w:r>
        <w:rPr>
          <w:color w:val="000000"/>
          <w:sz w:val="24"/>
          <w:szCs w:val="24"/>
        </w:rPr>
        <w:t xml:space="preserve">Excersise your self also in redyng_e_</w:t>
      </w:r>
      <w:r>
        <w:rPr>
          <w:color w:val="000000"/>
          <w:sz w:val="24"/>
          <w:szCs w:val="24"/>
        </w:rPr>
        <w:br/>
        <w:t xml:space="preserve">Of bookes enorned_e_ with eloquence</w:t>
      </w:r>
      <w:r>
        <w:rPr>
          <w:color w:val="000000"/>
          <w:sz w:val="24"/>
          <w:szCs w:val="24"/>
        </w:rPr>
        <w:br/>
        <w:t xml:space="preserve">[Sidenote:  Practice reading of eloquent books.]</w:t>
      </w:r>
      <w:r>
        <w:rPr>
          <w:color w:val="000000"/>
          <w:sz w:val="24"/>
          <w:szCs w:val="24"/>
        </w:rPr>
        <w:br/>
        <w:t xml:space="preserve">Ther shal ye fynde / bothe plesir &amp; lernyng_e_ 311</w:t>
      </w:r>
      <w:r>
        <w:rPr>
          <w:color w:val="000000"/>
          <w:sz w:val="24"/>
          <w:szCs w:val="24"/>
        </w:rPr>
        <w:br/>
        <w:t xml:space="preserve">So that ye may / in euery good presence</w:t>
      </w:r>
      <w:r>
        <w:rPr>
          <w:color w:val="000000"/>
          <w:sz w:val="24"/>
          <w:szCs w:val="24"/>
        </w:rPr>
        <w:br/>
        <w:t xml:space="preserve">Somwhat fynde / as in sentence</w:t>
      </w:r>
      <w:r>
        <w:rPr>
          <w:color w:val="000000"/>
          <w:sz w:val="24"/>
          <w:szCs w:val="24"/>
        </w:rPr>
        <w:br/>
        <w:t xml:space="preserve">That shal acorde / the tyme to ocupy</w:t>
      </w:r>
      <w:r>
        <w:rPr>
          <w:color w:val="000000"/>
          <w:sz w:val="24"/>
          <w:szCs w:val="24"/>
        </w:rPr>
        <w:br/>
        <w:t xml:space="preserve">That ye not nede / to stonden ydelly 315</w:t>
      </w:r>
    </w:p>
    <w:p>
      <w:pPr>
        <w:widowControl w:val="on"/>
        <w:pBdr/>
        <w:spacing w:before="240" w:after="240" w:line="240" w:lineRule="auto"/>
        <w:ind w:left="0" w:right="0"/>
        <w:jc w:val="left"/>
      </w:pPr>
      <w:r>
        <w:rPr>
          <w:color w:val="000000"/>
          <w:sz w:val="24"/>
          <w:szCs w:val="24"/>
        </w:rPr>
        <w:t xml:space="preserve">[46]</w:t>
      </w:r>
    </w:p>
    <w:p>
      <w:pPr>
        <w:widowControl w:val="on"/>
        <w:pBdr/>
        <w:spacing w:before="240" w:after="240" w:line="240" w:lineRule="auto"/>
        <w:ind w:left="0" w:right="0"/>
        <w:jc w:val="left"/>
      </w:pPr>
      <w:r>
        <w:rPr>
          <w:color w:val="000000"/>
          <w:sz w:val="24"/>
          <w:szCs w:val="24"/>
        </w:rPr>
        <w:t xml:space="preserve">[Sidenote:  Leaf 8 b.]</w:t>
      </w:r>
    </w:p>
    <w:p>
      <w:pPr>
        <w:widowControl w:val="on"/>
        <w:pBdr/>
        <w:spacing w:before="240" w:after="240" w:line="240" w:lineRule="auto"/>
        <w:ind w:left="0" w:right="0"/>
        <w:jc w:val="left"/>
      </w:pPr>
      <w:r>
        <w:rPr>
          <w:color w:val="000000"/>
          <w:sz w:val="24"/>
          <w:szCs w:val="24"/>
        </w:rPr>
        <w:t xml:space="preserve">It is fayr / for to be comynycatyf</w:t>
      </w:r>
      <w:r>
        <w:rPr>
          <w:color w:val="000000"/>
          <w:sz w:val="24"/>
          <w:szCs w:val="24"/>
        </w:rPr>
        <w:br/>
        <w:t xml:space="preserve">In maters vnto purpose acordyng_e_</w:t>
      </w:r>
      <w:r>
        <w:rPr>
          <w:color w:val="000000"/>
          <w:sz w:val="24"/>
          <w:szCs w:val="24"/>
        </w:rPr>
        <w:br/>
        <w:t xml:space="preserve">[Sidenote:  It is right to talk pertinently,]</w:t>
      </w:r>
      <w:r>
        <w:rPr>
          <w:color w:val="000000"/>
          <w:sz w:val="24"/>
          <w:szCs w:val="24"/>
        </w:rPr>
        <w:br/>
        <w:t xml:space="preserve">So that a wyght seme excersyf 318</w:t>
      </w:r>
      <w:r>
        <w:rPr>
          <w:color w:val="000000"/>
          <w:sz w:val="24"/>
          <w:szCs w:val="24"/>
        </w:rPr>
        <w:br/>
        <w:t xml:space="preserve">For trusteth wel / it is a tedyous thyng_e_</w:t>
      </w:r>
      <w:r>
        <w:rPr>
          <w:color w:val="000000"/>
          <w:sz w:val="24"/>
          <w:szCs w:val="24"/>
        </w:rPr>
        <w:br/>
        <w:t xml:space="preserve">For to here a chylde / multeplye talkyng</w:t>
      </w:r>
      <w:r>
        <w:rPr>
          <w:color w:val="000000"/>
          <w:sz w:val="24"/>
          <w:szCs w:val="24"/>
        </w:rPr>
        <w:br/>
        <w:t xml:space="preserve">Yf it be not to the purpose applyed_e_</w:t>
      </w:r>
      <w:r>
        <w:rPr>
          <w:color w:val="000000"/>
          <w:sz w:val="24"/>
          <w:szCs w:val="24"/>
        </w:rPr>
        <w:br/>
        <w:t xml:space="preserve">[Sidenote:  but a bore if the talk is irrelevant.]</w:t>
      </w:r>
      <w:r>
        <w:rPr>
          <w:color w:val="000000"/>
          <w:sz w:val="24"/>
          <w:szCs w:val="24"/>
        </w:rPr>
        <w:br/>
        <w:t xml:space="preserve">And_e_ also with / goodly termys alyed_e_ 322</w:t>
      </w:r>
    </w:p>
    <w:p>
      <w:pPr>
        <w:widowControl w:val="on"/>
        <w:pBdr/>
        <w:spacing w:before="240" w:after="240" w:line="240" w:lineRule="auto"/>
        <w:ind w:left="0" w:right="0"/>
        <w:jc w:val="left"/>
      </w:pPr>
      <w:r>
        <w:rPr>
          <w:color w:val="000000"/>
          <w:sz w:val="24"/>
          <w:szCs w:val="24"/>
        </w:rPr>
        <w:t xml:space="preserve">[47]</w:t>
      </w:r>
    </w:p>
    <w:p>
      <w:pPr>
        <w:widowControl w:val="on"/>
        <w:pBdr/>
        <w:spacing w:before="240" w:after="240" w:line="240" w:lineRule="auto"/>
        <w:ind w:left="0" w:right="0"/>
        <w:jc w:val="left"/>
      </w:pPr>
      <w:r>
        <w:rPr>
          <w:color w:val="000000"/>
          <w:sz w:val="24"/>
          <w:szCs w:val="24"/>
        </w:rPr>
        <w:t xml:space="preserve">Redeth gower in his wrytyng_e_ morall_e_</w:t>
      </w:r>
      <w:r>
        <w:rPr>
          <w:color w:val="000000"/>
          <w:sz w:val="24"/>
          <w:szCs w:val="24"/>
        </w:rPr>
        <w:br/>
        <w:t xml:space="preserve">[Sidenote:  Read Gower’s]</w:t>
      </w:r>
      <w:r>
        <w:rPr>
          <w:color w:val="000000"/>
          <w:sz w:val="24"/>
          <w:szCs w:val="24"/>
        </w:rPr>
        <w:br/>
        <w:t xml:space="preserve">That auncyent[1] fader of memorye</w:t>
      </w:r>
      <w:r>
        <w:rPr>
          <w:color w:val="000000"/>
          <w:sz w:val="24"/>
          <w:szCs w:val="24"/>
        </w:rPr>
        <w:br/>
        <w:t xml:space="preserve">[Sidenote 1:  Orig. anucyent.]</w:t>
      </w:r>
      <w:r>
        <w:rPr>
          <w:color w:val="000000"/>
          <w:sz w:val="24"/>
          <w:szCs w:val="24"/>
        </w:rPr>
        <w:br/>
        <w:t xml:space="preserve">Redeth his bookes / called_e_ confessionall_e_ 325</w:t>
      </w:r>
      <w:r>
        <w:rPr>
          <w:color w:val="000000"/>
          <w:sz w:val="24"/>
          <w:szCs w:val="24"/>
        </w:rPr>
        <w:br/>
        <w:t xml:space="preserve">[Sidenote:  </w:t>
      </w:r>
      <w:r>
        <w:rPr>
          <w:i/>
          <w:color w:val="000000"/>
          <w:sz w:val="24"/>
          <w:szCs w:val="24"/>
        </w:rPr>
        <w:t xml:space="preserve">Confessio Amentis</w:t>
      </w:r>
      <w:r>
        <w:rPr>
          <w:color w:val="000000"/>
          <w:sz w:val="24"/>
          <w:szCs w:val="24"/>
        </w:rPr>
        <w:t xml:space="preserve">.]</w:t>
      </w:r>
      <w:r>
        <w:rPr>
          <w:color w:val="000000"/>
          <w:sz w:val="24"/>
          <w:szCs w:val="24"/>
        </w:rPr>
        <w:br/>
        <w:t xml:space="preserve">With many another vertuous trayttye</w:t>
      </w:r>
      <w:r>
        <w:rPr>
          <w:color w:val="000000"/>
          <w:sz w:val="24"/>
          <w:szCs w:val="24"/>
        </w:rPr>
        <w:br/>
        <w:t xml:space="preserve">Ful of sentence / set ful fructuosly</w:t>
      </w:r>
      <w:r>
        <w:rPr>
          <w:color w:val="000000"/>
          <w:sz w:val="24"/>
          <w:szCs w:val="24"/>
        </w:rPr>
        <w:br/>
        <w:t xml:space="preserve">That hym to rede / shal gyue you corage</w:t>
      </w:r>
      <w:r>
        <w:rPr>
          <w:color w:val="000000"/>
          <w:sz w:val="24"/>
          <w:szCs w:val="24"/>
        </w:rPr>
        <w:br/>
        <w:t xml:space="preserve">He is so ful of fruyt, sente_n_ce and langage 329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[48]</w:t>
      </w:r>
    </w:p>
    <w:p>
      <w:pPr>
        <w:widowControl w:val="on"/>
        <w:pBdr/>
        <w:spacing w:before="240" w:after="240" w:line="240" w:lineRule="auto"/>
        <w:ind w:left="0" w:right="0"/>
        <w:jc w:val="left"/>
      </w:pPr>
      <w:r>
        <w:rPr>
          <w:color w:val="000000"/>
          <w:sz w:val="24"/>
          <w:szCs w:val="24"/>
        </w:rPr>
        <w:t xml:space="preserve">O Fader and Founder of eternate eloquence,</w:t>
      </w:r>
      <w:r>
        <w:rPr>
          <w:color w:val="000000"/>
          <w:sz w:val="24"/>
          <w:szCs w:val="24"/>
        </w:rPr>
        <w:br/>
        <w:t xml:space="preserve">  That eluminede all this oure britaigne;</w:t>
      </w:r>
      <w:r>
        <w:rPr>
          <w:color w:val="000000"/>
          <w:sz w:val="24"/>
          <w:szCs w:val="24"/>
        </w:rPr>
        <w:br/>
        <w:t xml:space="preserve">To sone we lost his lauriate presence, 332</w:t>
      </w:r>
      <w:r>
        <w:rPr>
          <w:color w:val="000000"/>
          <w:sz w:val="24"/>
          <w:szCs w:val="24"/>
        </w:rPr>
        <w:br/>
        <w:t xml:space="preserve">  O lusty licoure of that fulsom_e_ fountaigne;</w:t>
      </w:r>
      <w:r>
        <w:rPr>
          <w:color w:val="000000"/>
          <w:sz w:val="24"/>
          <w:szCs w:val="24"/>
        </w:rPr>
        <w:br/>
        <w:t xml:space="preserve">  Cursed deth, why hast thou this poete slayne,</w:t>
      </w:r>
      <w:r>
        <w:rPr>
          <w:color w:val="000000"/>
          <w:sz w:val="24"/>
          <w:szCs w:val="24"/>
        </w:rPr>
        <w:br/>
        <w:t xml:space="preserve">    I mene Fadir chaucers, mastir Galfride? </w:t>
      </w:r>
      <w:r>
        <w:rPr>
          <w:color w:val="000000"/>
          <w:sz w:val="24"/>
          <w:szCs w:val="24"/>
        </w:rPr>
        <w:br/>
        <w:t xml:space="preserve">    Allas! the while, that eu_e_r he from vs diede. 336</w:t>
      </w:r>
    </w:p>
    <w:p>
      <w:pPr>
        <w:widowControl w:val="on"/>
        <w:pBdr/>
        <w:spacing w:before="240" w:after="240" w:line="240" w:lineRule="auto"/>
        <w:ind w:left="0" w:right="0"/>
        <w:jc w:val="left"/>
      </w:pPr>
      <w:r>
        <w:rPr>
          <w:color w:val="000000"/>
          <w:sz w:val="24"/>
          <w:szCs w:val="24"/>
        </w:rPr>
        <w:t xml:space="preserve">[49]</w:t>
      </w:r>
    </w:p>
    <w:p>
      <w:pPr>
        <w:widowControl w:val="on"/>
        <w:pBdr/>
        <w:spacing w:before="240" w:after="240" w:line="240" w:lineRule="auto"/>
        <w:ind w:left="0" w:right="0"/>
        <w:jc w:val="left"/>
      </w:pPr>
      <w:r>
        <w:rPr>
          <w:color w:val="000000"/>
          <w:sz w:val="24"/>
          <w:szCs w:val="24"/>
        </w:rPr>
        <w:t xml:space="preserve">Redith his bokys fulle of all plesaunce,</w:t>
      </w:r>
      <w:r>
        <w:rPr>
          <w:color w:val="000000"/>
          <w:sz w:val="24"/>
          <w:szCs w:val="24"/>
        </w:rPr>
        <w:br/>
        <w:t xml:space="preserve">  Clere in sentence, in longage excellent,</w:t>
      </w:r>
      <w:r>
        <w:rPr>
          <w:color w:val="000000"/>
          <w:sz w:val="24"/>
          <w:szCs w:val="24"/>
        </w:rPr>
        <w:br/>
        <w:t xml:space="preserve">Brefly to wryte suche was his suffesaunce, 339</w:t>
      </w:r>
      <w:r>
        <w:rPr>
          <w:color w:val="000000"/>
          <w:sz w:val="24"/>
          <w:szCs w:val="24"/>
        </w:rPr>
        <w:br/>
        <w:t xml:space="preserve">  What-euer to sey he toke in his entent,</w:t>
      </w:r>
      <w:r>
        <w:rPr>
          <w:color w:val="000000"/>
          <w:sz w:val="24"/>
          <w:szCs w:val="24"/>
        </w:rPr>
        <w:br/>
        <w:t xml:space="preserve">  His longage was so feyre and p_er_tinent,</w:t>
      </w:r>
      <w:r>
        <w:rPr>
          <w:color w:val="000000"/>
          <w:sz w:val="24"/>
          <w:szCs w:val="24"/>
        </w:rPr>
        <w:br/>
        <w:t xml:space="preserve">    That semed vnto mennys heryng,</w:t>
      </w:r>
      <w:r>
        <w:rPr>
          <w:color w:val="000000"/>
          <w:sz w:val="24"/>
          <w:szCs w:val="24"/>
        </w:rPr>
        <w:br/>
        <w:t xml:space="preserve">    Not[1] only the worde, but verrely the thing. 343</w:t>
      </w:r>
      <w:r>
        <w:rPr>
          <w:color w:val="000000"/>
          <w:sz w:val="24"/>
          <w:szCs w:val="24"/>
        </w:rPr>
        <w:br/>
        <w:t xml:space="preserve">[Sidenote 1:  MS. But.]</w:t>
      </w:r>
    </w:p>
    <w:p>
      <w:pPr>
        <w:widowControl w:val="on"/>
        <w:pBdr/>
        <w:spacing w:before="240" w:after="240" w:line="240" w:lineRule="auto"/>
        <w:ind w:left="0" w:right="0"/>
        <w:jc w:val="left"/>
      </w:pPr>
      <w:r>
        <w:rPr>
          <w:color w:val="000000"/>
          <w:sz w:val="24"/>
          <w:szCs w:val="24"/>
        </w:rPr>
        <w:t xml:space="preserve">[50]</w:t>
      </w:r>
    </w:p>
    <w:p>
      <w:pPr>
        <w:widowControl w:val="on"/>
        <w:pBdr/>
        <w:spacing w:before="240" w:after="240" w:line="240" w:lineRule="auto"/>
        <w:ind w:left="0" w:right="0"/>
        <w:jc w:val="left"/>
      </w:pPr>
      <w:r>
        <w:rPr>
          <w:color w:val="000000"/>
          <w:sz w:val="24"/>
          <w:szCs w:val="24"/>
        </w:rPr>
        <w:t xml:space="preserve">Redith, my child, redith his warkys all,</w:t>
      </w:r>
      <w:r>
        <w:rPr>
          <w:color w:val="000000"/>
          <w:sz w:val="24"/>
          <w:szCs w:val="24"/>
        </w:rPr>
        <w:br/>
        <w:t xml:space="preserve">  Refuseth non, they ben expedient;</w:t>
      </w:r>
      <w:r>
        <w:rPr>
          <w:color w:val="000000"/>
          <w:sz w:val="24"/>
          <w:szCs w:val="24"/>
        </w:rPr>
        <w:br/>
        <w:t xml:space="preserve">Sentence or langage, or both, fynde ye shall 346</w:t>
      </w:r>
      <w:r>
        <w:rPr>
          <w:color w:val="000000"/>
          <w:sz w:val="24"/>
          <w:szCs w:val="24"/>
        </w:rPr>
        <w:br/>
        <w:t xml:space="preserve">  Full delectable, for that fader ment</w:t>
      </w:r>
      <w:r>
        <w:rPr>
          <w:color w:val="000000"/>
          <w:sz w:val="24"/>
          <w:szCs w:val="24"/>
        </w:rPr>
        <w:br/>
        <w:t xml:space="preserve">  Of all his purpos and his hole entent</w:t>
      </w:r>
      <w:r>
        <w:rPr>
          <w:color w:val="000000"/>
          <w:sz w:val="24"/>
          <w:szCs w:val="24"/>
        </w:rPr>
        <w:br/>
        <w:t xml:space="preserve">    Howe to plese in euery audience,</w:t>
      </w:r>
      <w:r>
        <w:rPr>
          <w:color w:val="000000"/>
          <w:sz w:val="24"/>
          <w:szCs w:val="24"/>
        </w:rPr>
        <w:br/>
        <w:t xml:space="preserve">    And in our_e_ tou_n_g was well of eloquence. 350</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ff C lxiij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 O fader &amp; fownder of ornate eloquence</w:t>
      </w:r>
      <w:r>
        <w:rPr>
          <w:color w:val="000000"/>
          <w:sz w:val="24"/>
          <w:szCs w:val="24"/>
        </w:rPr>
        <w:br/>
        <w:t xml:space="preserve">    </w:t>
      </w:r>
      <w:r>
        <w:rPr>
          <w:i/>
          <w:color w:val="000000"/>
          <w:sz w:val="24"/>
          <w:szCs w:val="24"/>
        </w:rPr>
        <w:t xml:space="preserve">tha</w:t>
      </w:r>
      <w:r>
        <w:rPr>
          <w:color w:val="000000"/>
          <w:sz w:val="24"/>
          <w:szCs w:val="24"/>
        </w:rPr>
        <w:t xml:space="preserve">t Illumyned hast all[e] owre bretayne! </w:t>
      </w:r>
      <w:r>
        <w:rPr>
          <w:color w:val="000000"/>
          <w:sz w:val="24"/>
          <w:szCs w:val="24"/>
        </w:rPr>
        <w:br/>
        <w:t xml:space="preserve">  To sone we loste thy lavreat science, 332</w:t>
      </w:r>
      <w:r>
        <w:rPr>
          <w:color w:val="000000"/>
          <w:sz w:val="24"/>
          <w:szCs w:val="24"/>
        </w:rPr>
        <w:br/>
        <w:t xml:space="preserve">    O lusty lyqvovre of </w:t>
      </w:r>
      <w:r>
        <w:rPr>
          <w:i/>
          <w:color w:val="000000"/>
          <w:sz w:val="24"/>
          <w:szCs w:val="24"/>
        </w:rPr>
        <w:t xml:space="preserve">tha</w:t>
      </w:r>
      <w:r>
        <w:rPr>
          <w:color w:val="000000"/>
          <w:sz w:val="24"/>
          <w:szCs w:val="24"/>
        </w:rPr>
        <w:t xml:space="preserve">t fulsu_m_ fontayn_e_! </w:t>
      </w:r>
      <w:r>
        <w:rPr>
          <w:color w:val="000000"/>
          <w:sz w:val="24"/>
          <w:szCs w:val="24"/>
        </w:rPr>
        <w:br/>
        <w:t xml:space="preserve">    O cursed det[=h]! why hast </w:t>
      </w:r>
      <w:r>
        <w:rPr>
          <w:i/>
          <w:color w:val="000000"/>
          <w:sz w:val="24"/>
          <w:szCs w:val="24"/>
        </w:rPr>
        <w:t xml:space="preserve">tho</w:t>
      </w:r>
      <w:r>
        <w:rPr>
          <w:color w:val="000000"/>
          <w:sz w:val="24"/>
          <w:szCs w:val="24"/>
        </w:rPr>
        <w:t xml:space="preserve">u </w:t>
      </w:r>
      <w:r>
        <w:rPr>
          <w:i/>
          <w:color w:val="000000"/>
          <w:sz w:val="24"/>
          <w:szCs w:val="24"/>
        </w:rPr>
        <w:t xml:space="preserve">tha</w:t>
      </w:r>
      <w:r>
        <w:rPr>
          <w:color w:val="000000"/>
          <w:sz w:val="24"/>
          <w:szCs w:val="24"/>
        </w:rPr>
        <w:t xml:space="preserve">t poete slayn_e_,</w:t>
      </w:r>
      <w:r>
        <w:rPr>
          <w:color w:val="000000"/>
          <w:sz w:val="24"/>
          <w:szCs w:val="24"/>
        </w:rPr>
        <w:br/>
        <w:t xml:space="preserve">      I mene fader chavucer, mayst_er_ galfryde? </w:t>
      </w:r>
      <w:r>
        <w:rPr>
          <w:color w:val="000000"/>
          <w:sz w:val="24"/>
          <w:szCs w:val="24"/>
        </w:rPr>
        <w:br/>
        <w:t xml:space="preserve">      Alas </w:t>
      </w:r>
      <w:r>
        <w:rPr>
          <w:i/>
          <w:color w:val="000000"/>
          <w:sz w:val="24"/>
          <w:szCs w:val="24"/>
        </w:rPr>
        <w:t xml:space="preserve">th</w:t>
      </w:r>
      <w:r>
        <w:rPr>
          <w:color w:val="000000"/>
          <w:sz w:val="24"/>
          <w:szCs w:val="24"/>
        </w:rPr>
        <w:t xml:space="preserve">e while </w:t>
      </w:r>
      <w:r>
        <w:rPr>
          <w:i/>
          <w:color w:val="000000"/>
          <w:sz w:val="24"/>
          <w:szCs w:val="24"/>
        </w:rPr>
        <w:t xml:space="preserve">tha</w:t>
      </w:r>
      <w:r>
        <w:rPr>
          <w:color w:val="000000"/>
          <w:sz w:val="24"/>
          <w:szCs w:val="24"/>
        </w:rPr>
        <w:t xml:space="preserve">t ever he from vs dyed! 336</w:t>
      </w:r>
    </w:p>
    <w:p>
      <w:pPr>
        <w:widowControl w:val="on"/>
        <w:pBdr/>
        <w:spacing w:before="240" w:after="240" w:line="240" w:lineRule="auto"/>
        <w:ind w:left="0" w:right="0"/>
        <w:jc w:val="left"/>
      </w:pPr>
      <w:r>
        <w:rPr>
          <w:color w:val="000000"/>
          <w:sz w:val="24"/>
          <w:szCs w:val="24"/>
        </w:rPr>
        <w:t xml:space="preserve">P) Redyt[=h] his werkes full[e] of plesavnce,</w:t>
      </w:r>
      <w:r>
        <w:rPr>
          <w:color w:val="000000"/>
          <w:sz w:val="24"/>
          <w:szCs w:val="24"/>
        </w:rPr>
        <w:br/>
        <w:t xml:space="preserve">    Clere in sentence, I_n_ langage excellente: </w:t>
      </w:r>
      <w:r>
        <w:rPr>
          <w:color w:val="000000"/>
          <w:sz w:val="24"/>
          <w:szCs w:val="24"/>
        </w:rPr>
        <w:br/>
        <w:t xml:space="preserve">  Bryefly to wryte, such was his suffysavnce,</w:t>
      </w:r>
      <w:r>
        <w:rPr>
          <w:color w:val="000000"/>
          <w:sz w:val="24"/>
          <w:szCs w:val="24"/>
        </w:rPr>
        <w:br/>
        <w:t xml:space="preserve">    What-ever_e_ to say he toke i_n_ his entente, 340</w:t>
      </w:r>
      <w:r>
        <w:rPr>
          <w:color w:val="000000"/>
          <w:sz w:val="24"/>
          <w:szCs w:val="24"/>
        </w:rPr>
        <w:br/>
        <w:t xml:space="preserve">    his langage was so fayer_e_ &amp; p_er_tynente,</w:t>
      </w:r>
      <w:r>
        <w:rPr>
          <w:color w:val="000000"/>
          <w:sz w:val="24"/>
          <w:szCs w:val="24"/>
        </w:rPr>
        <w:br/>
        <w:t xml:space="preserve">      yt semet[=h] vnto manys heryng</w:t>
      </w:r>
      <w:r>
        <w:rPr>
          <w:color w:val="000000"/>
          <w:sz w:val="24"/>
          <w:szCs w:val="24"/>
        </w:rPr>
        <w:br/>
        <w:t xml:space="preserve">      Not only the worde, but veryly </w:t>
      </w:r>
      <w:r>
        <w:rPr>
          <w:i/>
          <w:color w:val="000000"/>
          <w:sz w:val="24"/>
          <w:szCs w:val="24"/>
        </w:rPr>
        <w:t xml:space="preserve">th</w:t>
      </w:r>
      <w:r>
        <w:rPr>
          <w:color w:val="000000"/>
          <w:sz w:val="24"/>
          <w:szCs w:val="24"/>
        </w:rPr>
        <w:t xml:space="preserve">e thyng. 343</w:t>
      </w:r>
    </w:p>
    <w:p>
      <w:pPr>
        <w:widowControl w:val="on"/>
        <w:pBdr/>
        <w:spacing w:before="240" w:after="240" w:line="240" w:lineRule="auto"/>
        <w:ind w:left="0" w:right="0"/>
        <w:jc w:val="left"/>
      </w:pPr>
      <w:r>
        <w:rPr>
          <w:color w:val="000000"/>
          <w:sz w:val="24"/>
          <w:szCs w:val="24"/>
        </w:rPr>
        <w:t xml:space="preserve">P) Redyth, my child, redyth his bookes all[e],</w:t>
      </w:r>
      <w:r>
        <w:rPr>
          <w:color w:val="000000"/>
          <w:sz w:val="24"/>
          <w:szCs w:val="24"/>
        </w:rPr>
        <w:br/>
        <w:t xml:space="preserve">    Refusith Non, they ben expedyente;</w:t>
      </w:r>
      <w:r>
        <w:rPr>
          <w:color w:val="000000"/>
          <w:sz w:val="24"/>
          <w:szCs w:val="24"/>
        </w:rPr>
        <w:br/>
        <w:t xml:space="preserve">  sentence or langage, bot[=h] fynd ye shall[e];</w:t>
      </w:r>
      <w:r>
        <w:rPr>
          <w:color w:val="000000"/>
          <w:sz w:val="24"/>
          <w:szCs w:val="24"/>
        </w:rPr>
        <w:br/>
        <w:t xml:space="preserve">    ffull[e] delectable that good fader mente,</w:t>
      </w:r>
      <w:r>
        <w:rPr>
          <w:color w:val="000000"/>
          <w:sz w:val="24"/>
          <w:szCs w:val="24"/>
        </w:rPr>
        <w:br/>
        <w:t xml:space="preserve">    for all[e] his purpose &amp; his hole entente 348</w:t>
      </w:r>
      <w:r>
        <w:rPr>
          <w:color w:val="000000"/>
          <w:sz w:val="24"/>
          <w:szCs w:val="24"/>
        </w:rPr>
        <w:br/>
        <w:t xml:space="preserve">      [was] how to please in eu_er_y audyence,</w:t>
      </w:r>
      <w:r>
        <w:rPr>
          <w:color w:val="000000"/>
          <w:sz w:val="24"/>
          <w:szCs w:val="24"/>
        </w:rPr>
        <w:br/>
        <w:t xml:space="preserve">      &amp; In owr_e_ tonge was well[e] of Eloquence.</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[48]</w:t>
      </w:r>
    </w:p>
    <w:p>
      <w:pPr>
        <w:widowControl w:val="on"/>
        <w:pBdr/>
        <w:spacing w:before="240" w:after="240" w:line="240" w:lineRule="auto"/>
        <w:ind w:left="0" w:right="0"/>
        <w:jc w:val="left"/>
      </w:pPr>
      <w:r>
        <w:rPr>
          <w:color w:val="000000"/>
          <w:sz w:val="24"/>
          <w:szCs w:val="24"/>
        </w:rPr>
        <w:t xml:space="preserve">[Sidenote:  Leaf 163, back.]</w:t>
      </w:r>
    </w:p>
    <w:p>
      <w:pPr>
        <w:widowControl w:val="on"/>
        <w:pBdr/>
        <w:spacing w:before="240" w:after="240" w:line="240" w:lineRule="auto"/>
        <w:ind w:left="0" w:right="0"/>
        <w:jc w:val="left"/>
      </w:pPr>
      <w:r>
        <w:rPr>
          <w:color w:val="000000"/>
          <w:sz w:val="24"/>
          <w:szCs w:val="24"/>
        </w:rPr>
        <w:t xml:space="preserve">O fader and founder of ornate eloquence</w:t>
      </w:r>
      <w:r>
        <w:rPr>
          <w:color w:val="000000"/>
          <w:sz w:val="24"/>
          <w:szCs w:val="24"/>
        </w:rPr>
        <w:br/>
        <w:t xml:space="preserve">[Sidenote:  and the Father and Founder of Eloquence,]</w:t>
      </w:r>
      <w:r>
        <w:rPr>
          <w:color w:val="000000"/>
          <w:sz w:val="24"/>
          <w:szCs w:val="24"/>
        </w:rPr>
        <w:br/>
        <w:t xml:space="preserve">That enlumened hast alle our bretayne</w:t>
      </w:r>
      <w:r>
        <w:rPr>
          <w:color w:val="000000"/>
          <w:sz w:val="24"/>
          <w:szCs w:val="24"/>
        </w:rPr>
        <w:br/>
        <w:t xml:space="preserve">To soone we loste / thy laureate scyence 332</w:t>
      </w:r>
      <w:r>
        <w:rPr>
          <w:color w:val="000000"/>
          <w:sz w:val="24"/>
          <w:szCs w:val="24"/>
        </w:rPr>
        <w:br/>
        <w:t xml:space="preserve">O lusty lyquour / of that fulsom fontayne</w:t>
      </w:r>
      <w:r>
        <w:rPr>
          <w:color w:val="000000"/>
          <w:sz w:val="24"/>
          <w:szCs w:val="24"/>
        </w:rPr>
        <w:br/>
        <w:t xml:space="preserve">O cursid deth / why hast thou [th]^t poete slayne</w:t>
      </w:r>
      <w:r>
        <w:rPr>
          <w:color w:val="000000"/>
          <w:sz w:val="24"/>
          <w:szCs w:val="24"/>
        </w:rPr>
        <w:br/>
        <w:t xml:space="preserve">I mene fader chaucer / maister galfryde</w:t>
      </w:r>
      <w:r>
        <w:rPr>
          <w:color w:val="000000"/>
          <w:sz w:val="24"/>
          <w:szCs w:val="24"/>
        </w:rPr>
        <w:br/>
        <w:t xml:space="preserve">[Sidenote:  mayster Galfryde Chawcer,]</w:t>
      </w:r>
      <w:r>
        <w:rPr>
          <w:color w:val="000000"/>
          <w:sz w:val="24"/>
          <w:szCs w:val="24"/>
        </w:rPr>
        <w:br/>
        <w:t xml:space="preserve">Alas the whyle / that euer he from vs dyde 336</w:t>
      </w:r>
    </w:p>
    <w:p>
      <w:pPr>
        <w:widowControl w:val="on"/>
        <w:pBdr/>
        <w:spacing w:before="240" w:after="240" w:line="240" w:lineRule="auto"/>
        <w:ind w:left="0" w:right="0"/>
        <w:jc w:val="left"/>
      </w:pPr>
      <w:r>
        <w:rPr>
          <w:color w:val="000000"/>
          <w:sz w:val="24"/>
          <w:szCs w:val="24"/>
        </w:rPr>
        <w:t xml:space="preserve">[49]</w:t>
      </w:r>
    </w:p>
    <w:p>
      <w:pPr>
        <w:widowControl w:val="on"/>
        <w:pBdr/>
        <w:spacing w:before="240" w:after="240" w:line="240" w:lineRule="auto"/>
        <w:ind w:left="0" w:right="0"/>
        <w:jc w:val="left"/>
      </w:pPr>
      <w:r>
        <w:rPr>
          <w:color w:val="000000"/>
          <w:sz w:val="24"/>
          <w:szCs w:val="24"/>
        </w:rPr>
        <w:t xml:space="preserve">[Sidenote:  Leaf 9 a.]</w:t>
      </w:r>
    </w:p>
    <w:p>
      <w:pPr>
        <w:widowControl w:val="on"/>
        <w:pBdr/>
        <w:spacing w:before="240" w:after="240" w:line="240" w:lineRule="auto"/>
        <w:ind w:left="0" w:right="0"/>
        <w:jc w:val="left"/>
      </w:pPr>
      <w:r>
        <w:rPr>
          <w:color w:val="000000"/>
          <w:sz w:val="24"/>
          <w:szCs w:val="24"/>
        </w:rPr>
        <w:t xml:space="preserve">Redith his werkis / ful of plesaunce</w:t>
      </w:r>
      <w:r>
        <w:rPr>
          <w:color w:val="000000"/>
          <w:sz w:val="24"/>
          <w:szCs w:val="24"/>
        </w:rPr>
        <w:br/>
        <w:t xml:space="preserve">[Sidenote:  whose works are full of pleasaunce,]</w:t>
      </w:r>
      <w:r>
        <w:rPr>
          <w:color w:val="000000"/>
          <w:sz w:val="24"/>
          <w:szCs w:val="24"/>
        </w:rPr>
        <w:br/>
        <w:t xml:space="preserve">Clere in sentence / in langage excellent</w:t>
      </w:r>
      <w:r>
        <w:rPr>
          <w:color w:val="000000"/>
          <w:sz w:val="24"/>
          <w:szCs w:val="24"/>
        </w:rPr>
        <w:br/>
        <w:t xml:space="preserve">Briefly to wryte / suche was his suffysa[=n]ce 339</w:t>
      </w:r>
      <w:r>
        <w:rPr>
          <w:color w:val="000000"/>
          <w:sz w:val="24"/>
          <w:szCs w:val="24"/>
        </w:rPr>
        <w:br/>
        <w:t xml:space="preserve">What euer to saye / he toke in his entente</w:t>
      </w:r>
      <w:r>
        <w:rPr>
          <w:color w:val="000000"/>
          <w:sz w:val="24"/>
          <w:szCs w:val="24"/>
        </w:rPr>
        <w:br/>
        <w:t xml:space="preserve">His langage was so fayr and pertynente</w:t>
      </w:r>
      <w:r>
        <w:rPr>
          <w:color w:val="000000"/>
          <w:sz w:val="24"/>
          <w:szCs w:val="24"/>
        </w:rPr>
        <w:br/>
        <w:t xml:space="preserve">It semeth vnto mannys heeryng_e_</w:t>
      </w:r>
      <w:r>
        <w:rPr>
          <w:color w:val="000000"/>
          <w:sz w:val="24"/>
          <w:szCs w:val="24"/>
        </w:rPr>
        <w:br/>
        <w:t xml:space="preserve">Not only the worde / but verely the thynge 343</w:t>
      </w:r>
      <w:r>
        <w:rPr>
          <w:color w:val="000000"/>
          <w:sz w:val="24"/>
          <w:szCs w:val="24"/>
        </w:rPr>
        <w:br/>
        <w:t xml:space="preserve">[Sidenote:  whose language seems not only words, but truly things.]</w:t>
      </w:r>
    </w:p>
    <w:p>
      <w:pPr>
        <w:widowControl w:val="on"/>
        <w:pBdr/>
        <w:spacing w:before="240" w:after="240" w:line="240" w:lineRule="auto"/>
        <w:ind w:left="0" w:right="0"/>
        <w:jc w:val="left"/>
      </w:pPr>
      <w:r>
        <w:rPr>
          <w:color w:val="000000"/>
          <w:sz w:val="24"/>
          <w:szCs w:val="24"/>
        </w:rPr>
        <w:t xml:space="preserve">[50]</w:t>
      </w:r>
    </w:p>
    <w:p>
      <w:pPr>
        <w:widowControl w:val="on"/>
        <w:pBdr/>
        <w:spacing w:before="240" w:after="240" w:line="240" w:lineRule="auto"/>
        <w:ind w:left="0" w:right="0"/>
        <w:jc w:val="left"/>
      </w:pPr>
      <w:r>
        <w:rPr>
          <w:color w:val="000000"/>
          <w:sz w:val="24"/>
          <w:szCs w:val="24"/>
        </w:rPr>
        <w:t xml:space="preserve">Redeth my chylde / redeth his bookes alle</w:t>
      </w:r>
      <w:r>
        <w:rPr>
          <w:color w:val="000000"/>
          <w:sz w:val="24"/>
          <w:szCs w:val="24"/>
        </w:rPr>
        <w:br/>
        <w:t xml:space="preserve">Refuseth none / they ben expedyente</w:t>
      </w:r>
      <w:r>
        <w:rPr>
          <w:color w:val="000000"/>
          <w:sz w:val="24"/>
          <w:szCs w:val="24"/>
        </w:rPr>
        <w:br/>
        <w:t xml:space="preserve">[Sidenote:  Read </w:t>
      </w:r>
      <w:r>
        <w:rPr>
          <w:i/>
          <w:color w:val="000000"/>
          <w:sz w:val="24"/>
          <w:szCs w:val="24"/>
        </w:rPr>
        <w:t xml:space="preserve">all</w:t>
      </w:r>
      <w:r>
        <w:rPr>
          <w:color w:val="000000"/>
          <w:sz w:val="24"/>
          <w:szCs w:val="24"/>
        </w:rPr>
        <w:t xml:space="preserve"> his books; refuse none:]</w:t>
      </w:r>
      <w:r>
        <w:rPr>
          <w:color w:val="000000"/>
          <w:sz w:val="24"/>
          <w:szCs w:val="24"/>
        </w:rPr>
        <w:br/>
        <w:t xml:space="preserve">Sentence or langage / or bothe fynde ye shall_e_ 346</w:t>
      </w:r>
      <w:r>
        <w:rPr>
          <w:color w:val="000000"/>
          <w:sz w:val="24"/>
          <w:szCs w:val="24"/>
        </w:rPr>
        <w:br/>
        <w:t xml:space="preserve">Ful delectable / for that good fader mente</w:t>
      </w:r>
      <w:r>
        <w:rPr>
          <w:color w:val="000000"/>
          <w:sz w:val="24"/>
          <w:szCs w:val="24"/>
        </w:rPr>
        <w:br/>
        <w:t xml:space="preserve">[Sidenote:  he is delightful.]</w:t>
      </w:r>
      <w:r>
        <w:rPr>
          <w:color w:val="000000"/>
          <w:sz w:val="24"/>
          <w:szCs w:val="24"/>
        </w:rPr>
        <w:br/>
        <w:t xml:space="preserve">Of al his purpose / and his hole entente</w:t>
      </w:r>
      <w:r>
        <w:rPr>
          <w:color w:val="000000"/>
          <w:sz w:val="24"/>
          <w:szCs w:val="24"/>
        </w:rPr>
        <w:br/>
        <w:t xml:space="preserve">How to plese in euery audyence</w:t>
      </w:r>
      <w:r>
        <w:rPr>
          <w:color w:val="000000"/>
          <w:sz w:val="24"/>
          <w:szCs w:val="24"/>
        </w:rPr>
        <w:br/>
        <w:t xml:space="preserve">And in our tunge / was welle of eloquence 350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[51]</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Beholde Oclyff in his translac_i_on,</w:t>
      </w:r>
      <w:r>
        <w:rPr>
          <w:color w:val="000000"/>
          <w:sz w:val="24"/>
          <w:szCs w:val="24"/>
        </w:rPr>
        <w:br/>
        <w:t xml:space="preserve">  In goodly langage and sentence passing wyse,</w:t>
      </w:r>
      <w:r>
        <w:rPr>
          <w:color w:val="000000"/>
          <w:sz w:val="24"/>
          <w:szCs w:val="24"/>
        </w:rPr>
        <w:br/>
        <w:t xml:space="preserve">Yevyng the prince suche exortac_i_on 353</w:t>
      </w:r>
      <w:r>
        <w:rPr>
          <w:color w:val="000000"/>
          <w:sz w:val="24"/>
          <w:szCs w:val="24"/>
        </w:rPr>
        <w:br/>
        <w:t xml:space="preserve">  As to his highnesse he coude best devyse. </w:t>
      </w:r>
      <w:r>
        <w:rPr>
          <w:color w:val="000000"/>
          <w:sz w:val="24"/>
          <w:szCs w:val="24"/>
        </w:rPr>
        <w:br/>
        <w:t xml:space="preserve">  Of trouth, peace, of mercy, and of Iustice,</w:t>
      </w:r>
      <w:r>
        <w:rPr>
          <w:color w:val="000000"/>
          <w:sz w:val="24"/>
          <w:szCs w:val="24"/>
        </w:rPr>
        <w:br/>
        <w:t xml:space="preserve">    And odir vertuys, sparing for no slouthe</w:t>
      </w:r>
      <w:r>
        <w:rPr>
          <w:color w:val="000000"/>
          <w:sz w:val="24"/>
          <w:szCs w:val="24"/>
        </w:rPr>
        <w:br/>
        <w:t xml:space="preserve">    To don his devere, and quiten hym, as trouth 357</w:t>
      </w:r>
    </w:p>
    <w:p>
      <w:pPr>
        <w:widowControl w:val="on"/>
        <w:pBdr/>
        <w:spacing w:before="240" w:after="240" w:line="240" w:lineRule="auto"/>
        <w:ind w:left="0" w:right="0"/>
        <w:jc w:val="left"/>
      </w:pPr>
      <w:r>
        <w:rPr>
          <w:color w:val="000000"/>
          <w:sz w:val="24"/>
          <w:szCs w:val="24"/>
        </w:rPr>
        <w:t xml:space="preserve">[52]</w:t>
      </w:r>
    </w:p>
    <w:p>
      <w:pPr>
        <w:widowControl w:val="on"/>
        <w:pBdr/>
        <w:spacing w:before="240" w:after="240" w:line="240" w:lineRule="auto"/>
        <w:ind w:left="0" w:right="0"/>
        <w:jc w:val="left"/>
      </w:pPr>
      <w:r>
        <w:rPr>
          <w:color w:val="000000"/>
          <w:sz w:val="24"/>
          <w:szCs w:val="24"/>
        </w:rPr>
        <w:t xml:space="preserve">Required hym, anenste his souereyne,</w:t>
      </w:r>
      <w:r>
        <w:rPr>
          <w:color w:val="000000"/>
          <w:sz w:val="24"/>
          <w:szCs w:val="24"/>
        </w:rPr>
        <w:br/>
        <w:t xml:space="preserve">  Most dradde and louyd, whos excellent highnesse</w:t>
      </w:r>
      <w:r>
        <w:rPr>
          <w:color w:val="000000"/>
          <w:sz w:val="24"/>
          <w:szCs w:val="24"/>
        </w:rPr>
        <w:br/>
        <w:t xml:space="preserve">He aduertysede by his writing playne, 360</w:t>
      </w:r>
      <w:r>
        <w:rPr>
          <w:color w:val="000000"/>
          <w:sz w:val="24"/>
          <w:szCs w:val="24"/>
        </w:rPr>
        <w:br/>
        <w:t xml:space="preserve">  To vertue p_er_teynyng to the nobles</w:t>
      </w:r>
      <w:r>
        <w:rPr>
          <w:color w:val="000000"/>
          <w:sz w:val="24"/>
          <w:szCs w:val="24"/>
        </w:rPr>
        <w:br/>
        <w:t xml:space="preserve">  Of a prince, and berith wyttenesse</w:t>
      </w:r>
      <w:r>
        <w:rPr>
          <w:color w:val="000000"/>
          <w:sz w:val="24"/>
          <w:szCs w:val="24"/>
        </w:rPr>
        <w:br/>
        <w:t xml:space="preserve">    His trety entitlede ‘of regyment,’</w:t>
      </w:r>
      <w:r>
        <w:rPr>
          <w:color w:val="000000"/>
          <w:sz w:val="24"/>
          <w:szCs w:val="24"/>
        </w:rPr>
        <w:br/>
        <w:t xml:space="preserve">    Compyled of most entier true entent. 364</w:t>
      </w:r>
    </w:p>
    <w:p>
      <w:pPr>
        <w:widowControl w:val="on"/>
        <w:pBdr/>
        <w:spacing w:before="240" w:after="240" w:line="240" w:lineRule="auto"/>
        <w:ind w:left="0" w:right="0"/>
        <w:jc w:val="left"/>
      </w:pPr>
      <w:r>
        <w:rPr>
          <w:color w:val="000000"/>
          <w:sz w:val="24"/>
          <w:szCs w:val="24"/>
        </w:rPr>
        <w:t xml:space="preserve">[53]</w:t>
      </w:r>
    </w:p>
    <w:p>
      <w:pPr>
        <w:widowControl w:val="on"/>
        <w:pBdr/>
        <w:spacing w:before="240" w:after="240" w:line="240" w:lineRule="auto"/>
        <w:ind w:left="0" w:right="0"/>
        <w:jc w:val="left"/>
      </w:pPr>
      <w:r>
        <w:rPr>
          <w:color w:val="000000"/>
          <w:sz w:val="24"/>
          <w:szCs w:val="24"/>
        </w:rPr>
        <w:t xml:space="preserve">Loketh Also vppon dan Iohn lidgate,</w:t>
      </w:r>
      <w:r>
        <w:rPr>
          <w:color w:val="000000"/>
          <w:sz w:val="24"/>
          <w:szCs w:val="24"/>
        </w:rPr>
        <w:br/>
        <w:t xml:space="preserve">  My mastir_e_, whilome clepid monke of bury,</w:t>
      </w:r>
      <w:r>
        <w:rPr>
          <w:color w:val="000000"/>
          <w:sz w:val="24"/>
          <w:szCs w:val="24"/>
        </w:rPr>
        <w:br/>
        <w:t xml:space="preserve">Worthy to be renownede laureate, 367</w:t>
      </w:r>
      <w:r>
        <w:rPr>
          <w:color w:val="000000"/>
          <w:sz w:val="24"/>
          <w:szCs w:val="24"/>
        </w:rPr>
        <w:br/>
        <w:t xml:space="preserve">  I pray to god_e_, in blis his soule be mery,</w:t>
      </w:r>
      <w:r>
        <w:rPr>
          <w:color w:val="000000"/>
          <w:sz w:val="24"/>
          <w:szCs w:val="24"/>
        </w:rPr>
        <w:br/>
        <w:t xml:space="preserve">  Synging ‘Rex Splendens,’ the heuenly ‘kery,’</w:t>
      </w:r>
      <w:r>
        <w:rPr>
          <w:color w:val="000000"/>
          <w:sz w:val="24"/>
          <w:szCs w:val="24"/>
        </w:rPr>
        <w:br/>
        <w:t xml:space="preserve">    Among the muses ix celestiall,</w:t>
      </w:r>
      <w:r>
        <w:rPr>
          <w:color w:val="000000"/>
          <w:sz w:val="24"/>
          <w:szCs w:val="24"/>
        </w:rPr>
        <w:br/>
        <w:t xml:space="preserve">    Afore the hieghest Iubiter of all. 371</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Behold Ocklyf in his transslacion,[1]</w:t>
      </w:r>
      <w:r>
        <w:rPr>
          <w:color w:val="000000"/>
          <w:sz w:val="24"/>
          <w:szCs w:val="24"/>
        </w:rPr>
        <w:br/>
        <w:t xml:space="preserve">[Sidenote 1:  transflacion]</w:t>
      </w:r>
      <w:r>
        <w:rPr>
          <w:color w:val="000000"/>
          <w:sz w:val="24"/>
          <w:szCs w:val="24"/>
        </w:rPr>
        <w:br/>
        <w:t xml:space="preserve">    In goodly langage &amp; se_n_tence passyng wyse 352</w:t>
      </w:r>
      <w:r>
        <w:rPr>
          <w:color w:val="000000"/>
          <w:sz w:val="24"/>
          <w:szCs w:val="24"/>
        </w:rPr>
        <w:br/>
        <w:t xml:space="preserve">  howe he gewyth his p_ri_nce such exortac_i_on</w:t>
      </w:r>
      <w:r>
        <w:rPr>
          <w:color w:val="000000"/>
          <w:sz w:val="24"/>
          <w:szCs w:val="24"/>
        </w:rPr>
        <w:br/>
        <w:t xml:space="preserve">    As to the hyeste he covld best devyse</w:t>
      </w:r>
      <w:r>
        <w:rPr>
          <w:color w:val="000000"/>
          <w:sz w:val="24"/>
          <w:szCs w:val="24"/>
        </w:rPr>
        <w:br/>
        <w:t xml:space="preserve">    Off trowt[=h] / pees / m_er_cy / &amp; Iustyse,</w:t>
      </w:r>
      <w:r>
        <w:rPr>
          <w:color w:val="000000"/>
          <w:sz w:val="24"/>
          <w:szCs w:val="24"/>
        </w:rPr>
        <w:br/>
        <w:t xml:space="preserve">      &amp; vertu, lettyng for no slowth 356</w:t>
      </w:r>
      <w:r>
        <w:rPr>
          <w:color w:val="000000"/>
          <w:sz w:val="24"/>
          <w:szCs w:val="24"/>
        </w:rPr>
        <w:br/>
        <w:t xml:space="preserve">      To do his devoyre &amp; qvyte hy_m_ his trowth.</w:t>
      </w:r>
    </w:p>
    <w:p>
      <w:pPr>
        <w:widowControl w:val="on"/>
        <w:pBdr/>
        <w:spacing w:before="240" w:after="240" w:line="240" w:lineRule="auto"/>
        <w:ind w:left="0" w:right="0"/>
        <w:jc w:val="left"/>
      </w:pPr>
      <w:r>
        <w:rPr>
          <w:color w:val="000000"/>
          <w:sz w:val="24"/>
          <w:szCs w:val="24"/>
        </w:rPr>
        <w:t xml:space="preserve">P) Requyre hy_m_ As Agaynst his soverayn_e_,</w:t>
      </w:r>
      <w:r>
        <w:rPr>
          <w:color w:val="000000"/>
          <w:sz w:val="24"/>
          <w:szCs w:val="24"/>
        </w:rPr>
        <w:br/>
        <w:t xml:space="preserve">    moste Drade &amp; loved, whose excellent hyenes</w:t>
      </w:r>
      <w:r>
        <w:rPr>
          <w:color w:val="000000"/>
          <w:sz w:val="24"/>
          <w:szCs w:val="24"/>
        </w:rPr>
        <w:br/>
        <w:t xml:space="preserve">  he advertysed by his wrytyng playn_e_ 360</w:t>
      </w:r>
      <w:r>
        <w:rPr>
          <w:color w:val="000000"/>
          <w:sz w:val="24"/>
          <w:szCs w:val="24"/>
        </w:rPr>
        <w:br/>
        <w:t xml:space="preserve">    To vertu ap_er_teynyng to nobles</w:t>
      </w:r>
      <w:r>
        <w:rPr>
          <w:color w:val="000000"/>
          <w:sz w:val="24"/>
          <w:szCs w:val="24"/>
        </w:rPr>
        <w:br/>
        <w:t xml:space="preserve">    Off a p_ri_nce, as beryt[=h] god wytnes,</w:t>
      </w:r>
      <w:r>
        <w:rPr>
          <w:color w:val="000000"/>
          <w:sz w:val="24"/>
          <w:szCs w:val="24"/>
        </w:rPr>
        <w:br/>
        <w:t xml:space="preserve">      hys treatye entytled of regemente,</w:t>
      </w:r>
      <w:r>
        <w:rPr>
          <w:color w:val="000000"/>
          <w:sz w:val="24"/>
          <w:szCs w:val="24"/>
        </w:rPr>
        <w:br/>
        <w:t xml:space="preserve">      Compyled of entyer trewe entente. 364</w:t>
      </w:r>
    </w:p>
    <w:p>
      <w:pPr>
        <w:widowControl w:val="on"/>
        <w:pBdr/>
        <w:spacing w:before="240" w:after="240" w:line="240" w:lineRule="auto"/>
        <w:ind w:left="0" w:right="0"/>
        <w:jc w:val="left"/>
      </w:pPr>
      <w:r>
        <w:rPr>
          <w:color w:val="000000"/>
          <w:sz w:val="24"/>
          <w:szCs w:val="24"/>
        </w:rPr>
        <w:t xml:space="preserve">P) Loke also than vpon Ioh_a_n lydgate,</w:t>
      </w:r>
      <w:r>
        <w:rPr>
          <w:color w:val="000000"/>
          <w:sz w:val="24"/>
          <w:szCs w:val="24"/>
        </w:rPr>
        <w:br/>
        <w:t xml:space="preserve">    My mayrster, whylom monke of bury,</w:t>
      </w:r>
      <w:r>
        <w:rPr>
          <w:color w:val="000000"/>
          <w:sz w:val="24"/>
          <w:szCs w:val="24"/>
        </w:rPr>
        <w:br/>
        <w:t xml:space="preserve">  worthy to be renomed As poete lavreate;</w:t>
      </w:r>
      <w:r>
        <w:rPr>
          <w:color w:val="000000"/>
          <w:sz w:val="24"/>
          <w:szCs w:val="24"/>
        </w:rPr>
        <w:br/>
        <w:t xml:space="preserve">    I p_ra_y to god in blysse his sowle be mery, 368</w:t>
      </w:r>
      <w:r>
        <w:rPr>
          <w:color w:val="000000"/>
          <w:sz w:val="24"/>
          <w:szCs w:val="24"/>
        </w:rPr>
        <w:br/>
        <w:t xml:space="preserve">    Syngyng / Rex splendens / </w:t>
      </w:r>
      <w:r>
        <w:rPr>
          <w:i/>
          <w:color w:val="000000"/>
          <w:sz w:val="24"/>
          <w:szCs w:val="24"/>
        </w:rPr>
        <w:t xml:space="preserve">tha</w:t>
      </w:r>
      <w:r>
        <w:rPr>
          <w:color w:val="000000"/>
          <w:sz w:val="24"/>
          <w:szCs w:val="24"/>
        </w:rPr>
        <w:t xml:space="preserve">t hevenly Kyrye,</w:t>
      </w:r>
      <w:r>
        <w:rPr>
          <w:color w:val="000000"/>
          <w:sz w:val="24"/>
          <w:szCs w:val="24"/>
        </w:rPr>
        <w:br/>
        <w:t xml:space="preserve">      Amonge </w:t>
      </w:r>
      <w:r>
        <w:rPr>
          <w:i/>
          <w:color w:val="000000"/>
          <w:sz w:val="24"/>
          <w:szCs w:val="24"/>
        </w:rPr>
        <w:t xml:space="preserve">th</w:t>
      </w:r>
      <w:r>
        <w:rPr>
          <w:color w:val="000000"/>
          <w:sz w:val="24"/>
          <w:szCs w:val="24"/>
        </w:rPr>
        <w:t xml:space="preserve">e mvses nyne celestyall[e]</w:t>
      </w:r>
      <w:r>
        <w:rPr>
          <w:color w:val="000000"/>
          <w:sz w:val="24"/>
          <w:szCs w:val="24"/>
        </w:rPr>
        <w:br/>
        <w:t xml:space="preserve">      be-fore </w:t>
      </w:r>
      <w:r>
        <w:rPr>
          <w:i/>
          <w:color w:val="000000"/>
          <w:sz w:val="24"/>
          <w:szCs w:val="24"/>
        </w:rPr>
        <w:t xml:space="preserve">th</w:t>
      </w:r>
      <w:r>
        <w:rPr>
          <w:color w:val="000000"/>
          <w:sz w:val="24"/>
          <w:szCs w:val="24"/>
        </w:rPr>
        <w:t xml:space="preserve">e hyghest Iubyter of all[e],</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[51]</w:t>
      </w:r>
    </w:p>
    <w:p>
      <w:pPr>
        <w:widowControl w:val="on"/>
        <w:pBdr/>
        <w:spacing w:before="240" w:after="240" w:line="240" w:lineRule="auto"/>
        <w:ind w:left="0" w:right="0"/>
        <w:jc w:val="left"/>
      </w:pPr>
      <w:r>
        <w:rPr>
          <w:color w:val="000000"/>
          <w:sz w:val="24"/>
          <w:szCs w:val="24"/>
        </w:rPr>
        <w:t xml:space="preserve">Beholde Ocklyf in his translac_i_on</w:t>
      </w:r>
      <w:r>
        <w:rPr>
          <w:color w:val="000000"/>
          <w:sz w:val="24"/>
          <w:szCs w:val="24"/>
        </w:rPr>
        <w:br/>
        <w:t xml:space="preserve">[Sidenote:  Read Occleve too,]</w:t>
      </w:r>
      <w:r>
        <w:rPr>
          <w:color w:val="000000"/>
          <w:sz w:val="24"/>
          <w:szCs w:val="24"/>
        </w:rPr>
        <w:br/>
        <w:t xml:space="preserve">In goodly langage / &amp; sente_n_ce passyng wyse</w:t>
      </w:r>
      <w:r>
        <w:rPr>
          <w:color w:val="000000"/>
          <w:sz w:val="24"/>
          <w:szCs w:val="24"/>
        </w:rPr>
        <w:br/>
        <w:t xml:space="preserve">How he gyueth his prynce / suche exortac_i_on 353</w:t>
      </w:r>
      <w:r>
        <w:rPr>
          <w:color w:val="000000"/>
          <w:sz w:val="24"/>
          <w:szCs w:val="24"/>
        </w:rPr>
        <w:br/>
        <w:t xml:space="preserve">[Sidenote:  who gave his Prince such wise advice]</w:t>
      </w:r>
      <w:r>
        <w:rPr>
          <w:color w:val="000000"/>
          <w:sz w:val="24"/>
          <w:szCs w:val="24"/>
        </w:rPr>
        <w:br/>
        <w:t xml:space="preserve">As to the hyest / he coude best deuyse</w:t>
      </w:r>
      <w:r>
        <w:rPr>
          <w:color w:val="000000"/>
          <w:sz w:val="24"/>
          <w:szCs w:val="24"/>
        </w:rPr>
        <w:br/>
        <w:t xml:space="preserve">Of trouthe. pees. mercy. and Iustise</w:t>
      </w:r>
      <w:r>
        <w:rPr>
          <w:color w:val="000000"/>
          <w:sz w:val="24"/>
          <w:szCs w:val="24"/>
        </w:rPr>
        <w:br/>
        <w:t xml:space="preserve">And vertues / leetyng for no slouthe</w:t>
      </w:r>
      <w:r>
        <w:rPr>
          <w:color w:val="000000"/>
          <w:sz w:val="24"/>
          <w:szCs w:val="24"/>
        </w:rPr>
        <w:br/>
        <w:t xml:space="preserve">To do his deuoir &amp; quite him of his trouthe 357</w:t>
      </w:r>
    </w:p>
    <w:p>
      <w:pPr>
        <w:widowControl w:val="on"/>
        <w:pBdr/>
        <w:spacing w:before="240" w:after="240" w:line="240" w:lineRule="auto"/>
        <w:ind w:left="0" w:right="0"/>
        <w:jc w:val="left"/>
      </w:pPr>
      <w:r>
        <w:rPr>
          <w:color w:val="000000"/>
          <w:sz w:val="24"/>
          <w:szCs w:val="24"/>
        </w:rPr>
        <w:t xml:space="preserve">[52]</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[Sidenote:  Leaf 9 b.]</w:t>
      </w:r>
    </w:p>
    <w:p>
      <w:pPr>
        <w:widowControl w:val="on"/>
        <w:pBdr/>
        <w:spacing w:before="240" w:after="240" w:line="240" w:lineRule="auto"/>
        <w:ind w:left="0" w:right="0"/>
        <w:jc w:val="left"/>
      </w:pPr>
      <w:r>
        <w:rPr>
          <w:color w:val="000000"/>
          <w:sz w:val="24"/>
          <w:szCs w:val="24"/>
        </w:rPr>
        <w:t xml:space="preserve">Required_e_ hym / as ayenst his souerayne</w:t>
      </w:r>
      <w:r>
        <w:rPr>
          <w:color w:val="000000"/>
          <w:sz w:val="24"/>
          <w:szCs w:val="24"/>
        </w:rPr>
        <w:br/>
        <w:t xml:space="preserve">Most drad_e_ &amp; louyd_e_ / wos excellent hyeues</w:t>
      </w:r>
      <w:r>
        <w:rPr>
          <w:color w:val="000000"/>
          <w:sz w:val="24"/>
          <w:szCs w:val="24"/>
        </w:rPr>
        <w:br/>
        <w:t xml:space="preserve">He aduertysed_e_ / by his wrytyng_e_ playne 360</w:t>
      </w:r>
      <w:r>
        <w:rPr>
          <w:color w:val="000000"/>
          <w:sz w:val="24"/>
          <w:szCs w:val="24"/>
        </w:rPr>
        <w:br/>
        <w:t xml:space="preserve">To vertu / apperteynyng to nobles</w:t>
      </w:r>
      <w:r>
        <w:rPr>
          <w:color w:val="000000"/>
          <w:sz w:val="24"/>
          <w:szCs w:val="24"/>
        </w:rPr>
        <w:br/>
        <w:t xml:space="preserve">Of a prynce / as bereth good_e_ witnes</w:t>
      </w:r>
      <w:r>
        <w:rPr>
          <w:color w:val="000000"/>
          <w:sz w:val="24"/>
          <w:szCs w:val="24"/>
        </w:rPr>
        <w:br/>
        <w:t xml:space="preserve">His traytye / entitled_e_ of regymente</w:t>
      </w:r>
      <w:r>
        <w:rPr>
          <w:color w:val="000000"/>
          <w:sz w:val="24"/>
          <w:szCs w:val="24"/>
        </w:rPr>
        <w:br/>
        <w:t xml:space="preserve">[Sidenote:  in his treatise </w:t>
      </w:r>
      <w:r>
        <w:rPr>
          <w:i/>
          <w:color w:val="000000"/>
          <w:sz w:val="24"/>
          <w:szCs w:val="24"/>
        </w:rPr>
        <w:t xml:space="preserve">De Regimine Principum</w:t>
      </w:r>
      <w:r>
        <w:rPr>
          <w:color w:val="000000"/>
          <w:sz w:val="24"/>
          <w:szCs w:val="24"/>
        </w:rPr>
        <w:t xml:space="preserve">.]</w:t>
      </w:r>
      <w:r>
        <w:rPr>
          <w:color w:val="000000"/>
          <w:sz w:val="24"/>
          <w:szCs w:val="24"/>
        </w:rPr>
        <w:br/>
        <w:t xml:space="preserve">Compyled_e_ of entyer trewe entente 364</w:t>
      </w:r>
    </w:p>
    <w:p>
      <w:pPr>
        <w:widowControl w:val="on"/>
        <w:pBdr/>
        <w:spacing w:before="240" w:after="240" w:line="240" w:lineRule="auto"/>
        <w:ind w:left="0" w:right="0"/>
        <w:jc w:val="left"/>
      </w:pPr>
      <w:r>
        <w:rPr>
          <w:color w:val="000000"/>
          <w:sz w:val="24"/>
          <w:szCs w:val="24"/>
        </w:rPr>
        <w:t xml:space="preserve">[53]</w:t>
      </w:r>
    </w:p>
    <w:p>
      <w:pPr>
        <w:widowControl w:val="on"/>
        <w:pBdr/>
        <w:spacing w:before="240" w:after="240" w:line="240" w:lineRule="auto"/>
        <w:ind w:left="0" w:right="0"/>
        <w:jc w:val="left"/>
      </w:pPr>
      <w:r>
        <w:rPr>
          <w:color w:val="000000"/>
          <w:sz w:val="24"/>
          <w:szCs w:val="24"/>
        </w:rPr>
        <w:t xml:space="preserve">Loke also / vpon dan Io[=h]n lydgate</w:t>
      </w:r>
      <w:r>
        <w:rPr>
          <w:color w:val="000000"/>
          <w:sz w:val="24"/>
          <w:szCs w:val="24"/>
        </w:rPr>
        <w:br/>
        <w:t xml:space="preserve">My maister whylome / monke of berye</w:t>
      </w:r>
      <w:r>
        <w:rPr>
          <w:color w:val="000000"/>
          <w:sz w:val="24"/>
          <w:szCs w:val="24"/>
        </w:rPr>
        <w:br/>
        <w:t xml:space="preserve">[Sidenote:  John Lydgate, too, my master.]</w:t>
      </w:r>
      <w:r>
        <w:rPr>
          <w:color w:val="000000"/>
          <w:sz w:val="24"/>
          <w:szCs w:val="24"/>
        </w:rPr>
        <w:br/>
        <w:t xml:space="preserve">Worthy to be renomed_e_ / as poete laureate 367</w:t>
      </w:r>
      <w:r>
        <w:rPr>
          <w:color w:val="000000"/>
          <w:sz w:val="24"/>
          <w:szCs w:val="24"/>
        </w:rPr>
        <w:br/>
        <w:t xml:space="preserve">I praye to god_e_ in blysse his soule be mercy</w:t>
      </w:r>
      <w:r>
        <w:rPr>
          <w:color w:val="000000"/>
          <w:sz w:val="24"/>
          <w:szCs w:val="24"/>
        </w:rPr>
        <w:br/>
        <w:t xml:space="preserve">Syngyng_e_ Rex splendens that heuenly kyrye</w:t>
      </w:r>
      <w:r>
        <w:rPr>
          <w:color w:val="000000"/>
          <w:sz w:val="24"/>
          <w:szCs w:val="24"/>
        </w:rPr>
        <w:br/>
        <w:t xml:space="preserve">[Sidenote:  I pray God his soul is singing </w:t>
      </w:r>
      <w:r>
        <w:rPr>
          <w:i/>
          <w:color w:val="000000"/>
          <w:sz w:val="24"/>
          <w:szCs w:val="24"/>
        </w:rPr>
        <w:t xml:space="preserve">Rex splendens</w:t>
      </w:r>
      <w:r>
        <w:rPr>
          <w:color w:val="000000"/>
          <w:sz w:val="24"/>
          <w:szCs w:val="24"/>
        </w:rPr>
        <w:t xml:space="preserve">.]</w:t>
      </w:r>
      <w:r>
        <w:rPr>
          <w:color w:val="000000"/>
          <w:sz w:val="24"/>
          <w:szCs w:val="24"/>
        </w:rPr>
        <w:br/>
        <w:t xml:space="preserve">Amonge the muses nyne celestyall_e_</w:t>
      </w:r>
      <w:r>
        <w:rPr>
          <w:color w:val="000000"/>
          <w:sz w:val="24"/>
          <w:szCs w:val="24"/>
        </w:rPr>
        <w:br/>
        <w:t xml:space="preserve">Byfore the hyest Iubyter of all_e_ 371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[54]</w:t>
      </w:r>
    </w:p>
    <w:p>
      <w:pPr>
        <w:widowControl w:val="on"/>
        <w:pBdr/>
        <w:spacing w:before="240" w:after="240" w:line="240" w:lineRule="auto"/>
        <w:ind w:left="0" w:right="0"/>
        <w:jc w:val="left"/>
      </w:pPr>
      <w:r>
        <w:rPr>
          <w:color w:val="000000"/>
          <w:sz w:val="24"/>
          <w:szCs w:val="24"/>
        </w:rPr>
        <w:t xml:space="preserve">I not why deth my mastir_e_ dide envie,</w:t>
      </w:r>
      <w:r>
        <w:rPr>
          <w:color w:val="000000"/>
          <w:sz w:val="24"/>
          <w:szCs w:val="24"/>
        </w:rPr>
        <w:br/>
        <w:t xml:space="preserve">  But for he shuld_e_ chaunge his habite;</w:t>
      </w:r>
      <w:r>
        <w:rPr>
          <w:color w:val="000000"/>
          <w:sz w:val="24"/>
          <w:szCs w:val="24"/>
        </w:rPr>
        <w:br/>
        <w:t xml:space="preserve">Pety hit is that suche a man shulde die! 374</w:t>
      </w:r>
      <w:r>
        <w:rPr>
          <w:color w:val="000000"/>
          <w:sz w:val="24"/>
          <w:szCs w:val="24"/>
        </w:rPr>
        <w:br/>
        <w:t xml:space="preserve">  But nowe I trist he be a carmylite;</w:t>
      </w:r>
      <w:r>
        <w:rPr>
          <w:color w:val="000000"/>
          <w:sz w:val="24"/>
          <w:szCs w:val="24"/>
        </w:rPr>
        <w:br/>
        <w:t xml:space="preserve">  His amyse blacke is chaunged into white,</w:t>
      </w:r>
      <w:r>
        <w:rPr>
          <w:color w:val="000000"/>
          <w:sz w:val="24"/>
          <w:szCs w:val="24"/>
        </w:rPr>
        <w:br/>
        <w:t xml:space="preserve">    Among the muses ix celestiall,</w:t>
      </w:r>
      <w:r>
        <w:rPr>
          <w:color w:val="000000"/>
          <w:sz w:val="24"/>
          <w:szCs w:val="24"/>
        </w:rPr>
        <w:br/>
        <w:t xml:space="preserve">    Afore the hieghest Iubiter of all; 378</w:t>
      </w:r>
    </w:p>
    <w:p>
      <w:pPr>
        <w:widowControl w:val="on"/>
        <w:pBdr/>
        <w:spacing w:before="240" w:after="240" w:line="240" w:lineRule="auto"/>
        <w:ind w:left="0" w:right="0"/>
        <w:jc w:val="left"/>
      </w:pPr>
      <w:r>
        <w:rPr>
          <w:color w:val="000000"/>
          <w:sz w:val="24"/>
          <w:szCs w:val="24"/>
        </w:rPr>
        <w:t xml:space="preserve">[55]</w:t>
      </w:r>
    </w:p>
    <w:p>
      <w:pPr>
        <w:widowControl w:val="on"/>
        <w:pBdr/>
        <w:spacing w:before="240" w:after="240" w:line="240" w:lineRule="auto"/>
        <w:ind w:left="0" w:right="0"/>
        <w:jc w:val="left"/>
      </w:pPr>
      <w:r>
        <w:rPr>
          <w:color w:val="000000"/>
          <w:sz w:val="24"/>
          <w:szCs w:val="24"/>
        </w:rPr>
        <w:t xml:space="preserve">Passing the muses all of elicon_e_,</w:t>
      </w:r>
      <w:r>
        <w:rPr>
          <w:color w:val="000000"/>
          <w:sz w:val="24"/>
          <w:szCs w:val="24"/>
        </w:rPr>
        <w:br/>
        <w:t xml:space="preserve">  Where is ynympariable of Armonye,</w:t>
      </w:r>
      <w:r>
        <w:rPr>
          <w:color w:val="000000"/>
          <w:sz w:val="24"/>
          <w:szCs w:val="24"/>
        </w:rPr>
        <w:br/>
        <w:t xml:space="preserve">Thedir I trist my mastir-is soule is gon_e_, 381</w:t>
      </w:r>
      <w:r>
        <w:rPr>
          <w:color w:val="000000"/>
          <w:sz w:val="24"/>
          <w:szCs w:val="24"/>
        </w:rPr>
        <w:br/>
        <w:t xml:space="preserve">  The sterrede palays aboue dapplede skye,</w:t>
      </w:r>
      <w:r>
        <w:rPr>
          <w:color w:val="000000"/>
          <w:sz w:val="24"/>
          <w:szCs w:val="24"/>
        </w:rPr>
        <w:br/>
        <w:t xml:space="preserve">  Ther to syng ‘sanctus’ incessantly</w:t>
      </w:r>
      <w:r>
        <w:rPr>
          <w:color w:val="000000"/>
          <w:sz w:val="24"/>
          <w:szCs w:val="24"/>
        </w:rPr>
        <w:br/>
        <w:t xml:space="preserve">    Among the muses ix celestiall,</w:t>
      </w:r>
      <w:r>
        <w:rPr>
          <w:color w:val="000000"/>
          <w:sz w:val="24"/>
          <w:szCs w:val="24"/>
        </w:rPr>
        <w:br/>
        <w:t xml:space="preserve">    Affore the highest Iubiter of all. 385</w:t>
      </w:r>
    </w:p>
    <w:p>
      <w:pPr>
        <w:widowControl w:val="on"/>
        <w:pBdr/>
        <w:spacing w:before="240" w:after="240" w:line="240" w:lineRule="auto"/>
        <w:ind w:left="0" w:right="0"/>
        <w:jc w:val="left"/>
      </w:pPr>
      <w:r>
        <w:rPr>
          <w:color w:val="000000"/>
          <w:sz w:val="24"/>
          <w:szCs w:val="24"/>
        </w:rPr>
        <w:t xml:space="preserve">[56]</w:t>
      </w:r>
    </w:p>
    <w:p>
      <w:pPr>
        <w:widowControl w:val="on"/>
        <w:pBdr/>
        <w:spacing w:before="240" w:after="240" w:line="240" w:lineRule="auto"/>
        <w:ind w:left="0" w:right="0"/>
        <w:jc w:val="left"/>
      </w:pPr>
      <w:r>
        <w:rPr>
          <w:color w:val="000000"/>
          <w:sz w:val="24"/>
          <w:szCs w:val="24"/>
        </w:rPr>
        <w:t xml:space="preserve">Redith is volumes that ben so large and wyde,</w:t>
      </w:r>
      <w:r>
        <w:rPr>
          <w:color w:val="000000"/>
          <w:sz w:val="24"/>
          <w:szCs w:val="24"/>
        </w:rPr>
        <w:br/>
        <w:t xml:space="preserve">  Souereynly sitte in sadnesse of sentence,</w:t>
      </w:r>
      <w:r>
        <w:rPr>
          <w:color w:val="000000"/>
          <w:sz w:val="24"/>
          <w:szCs w:val="24"/>
        </w:rPr>
        <w:br/>
        <w:t xml:space="preserve">Elumynede wyth colouris fresshe on eu_er_y syde, 388</w:t>
      </w:r>
      <w:r>
        <w:rPr>
          <w:color w:val="000000"/>
          <w:sz w:val="24"/>
          <w:szCs w:val="24"/>
        </w:rPr>
        <w:br/>
        <w:t xml:space="preserve">  Hit passith my wytte, I haue no eloquence</w:t>
      </w:r>
      <w:r>
        <w:rPr>
          <w:color w:val="000000"/>
          <w:sz w:val="24"/>
          <w:szCs w:val="24"/>
        </w:rPr>
        <w:br/>
        <w:t xml:space="preserve">  To yeue hym lawde aftir his excellence,</w:t>
      </w:r>
      <w:r>
        <w:rPr>
          <w:color w:val="000000"/>
          <w:sz w:val="24"/>
          <w:szCs w:val="24"/>
        </w:rPr>
        <w:br/>
        <w:t xml:space="preserve">    For I dare say he lefte hym not on lyue,</w:t>
      </w:r>
      <w:r>
        <w:rPr>
          <w:color w:val="000000"/>
          <w:sz w:val="24"/>
          <w:szCs w:val="24"/>
        </w:rPr>
        <w:br/>
        <w:t xml:space="preserve">    That coude his cu_n_nyng suffisantly discreue. 392</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[Omitted.  See Preface, p. ii] 372</w:t>
      </w:r>
    </w:p>
    <w:p>
      <w:pPr>
        <w:widowControl w:val="on"/>
        <w:pBdr/>
        <w:spacing w:before="240" w:after="240" w:line="240" w:lineRule="auto"/>
        <w:ind w:left="0" w:right="0"/>
        <w:jc w:val="left"/>
      </w:pPr>
      <w:r>
        <w:rPr>
          <w:color w:val="000000"/>
          <w:sz w:val="24"/>
          <w:szCs w:val="24"/>
        </w:rPr>
        <w:t xml:space="preserve">376</w:t>
      </w:r>
    </w:p>
    <w:p>
      <w:pPr>
        <w:widowControl w:val="on"/>
        <w:pBdr/>
        <w:spacing w:before="240" w:after="240" w:line="240" w:lineRule="auto"/>
        <w:ind w:left="0" w:right="0"/>
        <w:jc w:val="left"/>
      </w:pPr>
      <w:r>
        <w:rPr>
          <w:color w:val="000000"/>
          <w:sz w:val="24"/>
          <w:szCs w:val="24"/>
        </w:rPr>
        <w:t xml:space="preserve">P) Passyng the mvses nyne of elycon,</w:t>
      </w:r>
      <w:r>
        <w:rPr>
          <w:color w:val="000000"/>
          <w:sz w:val="24"/>
          <w:szCs w:val="24"/>
        </w:rPr>
        <w:br/>
        <w:t xml:space="preserve">    Wher ys no pareyll[e] of Armonye; 380</w:t>
      </w:r>
      <w:r>
        <w:rPr>
          <w:color w:val="000000"/>
          <w:sz w:val="24"/>
          <w:szCs w:val="24"/>
        </w:rPr>
        <w:br/>
        <w:t xml:space="preserve">  Thyder I trust my Maysters sowle be gon,</w:t>
      </w:r>
      <w:r>
        <w:rPr>
          <w:color w:val="000000"/>
          <w:sz w:val="24"/>
          <w:szCs w:val="24"/>
        </w:rPr>
        <w:br/>
        <w:t xml:space="preserve">    The sterred paleys above </w:t>
      </w:r>
      <w:r>
        <w:rPr>
          <w:i/>
          <w:color w:val="000000"/>
          <w:sz w:val="24"/>
          <w:szCs w:val="24"/>
        </w:rPr>
        <w:t xml:space="preserve">th</w:t>
      </w:r>
      <w:r>
        <w:rPr>
          <w:color w:val="000000"/>
          <w:sz w:val="24"/>
          <w:szCs w:val="24"/>
        </w:rPr>
        <w:t xml:space="preserve">e dappled skye,</w:t>
      </w:r>
      <w:r>
        <w:rPr>
          <w:color w:val="000000"/>
          <w:sz w:val="24"/>
          <w:szCs w:val="24"/>
        </w:rPr>
        <w:br/>
        <w:t xml:space="preserve">    Ther to syng snactus insessavntly 384</w:t>
      </w:r>
      <w:r>
        <w:rPr>
          <w:color w:val="000000"/>
          <w:sz w:val="24"/>
          <w:szCs w:val="24"/>
        </w:rPr>
        <w:br/>
        <w:t xml:space="preserve">      Emonge the mvses nyne celestyall[e],</w:t>
      </w:r>
      <w:r>
        <w:rPr>
          <w:color w:val="000000"/>
          <w:sz w:val="24"/>
          <w:szCs w:val="24"/>
        </w:rPr>
        <w:br/>
        <w:t xml:space="preserve">      Before </w:t>
      </w:r>
      <w:r>
        <w:rPr>
          <w:i/>
          <w:color w:val="000000"/>
          <w:sz w:val="24"/>
          <w:szCs w:val="24"/>
        </w:rPr>
        <w:t xml:space="preserve">th</w:t>
      </w:r>
      <w:r>
        <w:rPr>
          <w:color w:val="000000"/>
          <w:sz w:val="24"/>
          <w:szCs w:val="24"/>
        </w:rPr>
        <w:t xml:space="preserve">e hyeste Iubyter of all[e].</w:t>
      </w:r>
    </w:p>
    <w:p>
      <w:pPr>
        <w:widowControl w:val="on"/>
        <w:pBdr/>
        <w:spacing w:before="240" w:after="240" w:line="240" w:lineRule="auto"/>
        <w:ind w:left="0" w:right="0"/>
        <w:jc w:val="left"/>
      </w:pPr>
      <w:r>
        <w:rPr>
          <w:color w:val="000000"/>
          <w:sz w:val="24"/>
          <w:szCs w:val="24"/>
        </w:rPr>
        <w:t xml:space="preserve">P) Redyth hys volumes </w:t>
      </w:r>
      <w:r>
        <w:rPr>
          <w:i/>
          <w:color w:val="000000"/>
          <w:sz w:val="24"/>
          <w:szCs w:val="24"/>
        </w:rPr>
        <w:t xml:space="preserve">tha</w:t>
      </w:r>
      <w:r>
        <w:rPr>
          <w:color w:val="000000"/>
          <w:sz w:val="24"/>
          <w:szCs w:val="24"/>
        </w:rPr>
        <w:t xml:space="preserve">t be large &amp; wyde,</w:t>
      </w:r>
      <w:r>
        <w:rPr>
          <w:color w:val="000000"/>
          <w:sz w:val="24"/>
          <w:szCs w:val="24"/>
        </w:rPr>
        <w:br/>
        <w:t xml:space="preserve">    Severyly sette in sadnes of sentence,</w:t>
      </w:r>
      <w:r>
        <w:rPr>
          <w:color w:val="000000"/>
          <w:sz w:val="24"/>
          <w:szCs w:val="24"/>
        </w:rPr>
        <w:br/>
        <w:t xml:space="preserve">  Enlumined w_i_t_h_ colovres fresshe on eu_er_y side. 388</w:t>
      </w:r>
      <w:r>
        <w:rPr>
          <w:color w:val="000000"/>
          <w:sz w:val="24"/>
          <w:szCs w:val="24"/>
        </w:rPr>
        <w:br/>
        <w:t xml:space="preserve">[Sidenote:  ffl C lxiiij.]</w:t>
      </w:r>
      <w:r>
        <w:rPr>
          <w:color w:val="000000"/>
          <w:sz w:val="24"/>
          <w:szCs w:val="24"/>
        </w:rPr>
        <w:br/>
        <w:t xml:space="preserve">    Me lakketh wytt, I haue non eloquence,</w:t>
      </w:r>
      <w:r>
        <w:rPr>
          <w:color w:val="000000"/>
          <w:sz w:val="24"/>
          <w:szCs w:val="24"/>
        </w:rPr>
        <w:br/>
        <w:t xml:space="preserve">    To geve hy_m_ lawde after his excellence,</w:t>
      </w:r>
      <w:r>
        <w:rPr>
          <w:color w:val="000000"/>
          <w:sz w:val="24"/>
          <w:szCs w:val="24"/>
        </w:rPr>
        <w:br/>
        <w:t xml:space="preserve">      ffor I dare saye he lefte hy_m_ not alyve</w:t>
      </w:r>
      <w:r>
        <w:rPr>
          <w:color w:val="000000"/>
          <w:sz w:val="24"/>
          <w:szCs w:val="24"/>
        </w:rPr>
        <w:br/>
        <w:t xml:space="preserve">      That covde his cu_n_yng ssufficiently discryve. 392</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[54]</w:t>
      </w:r>
    </w:p>
    <w:p>
      <w:pPr>
        <w:widowControl w:val="on"/>
        <w:pBdr/>
        <w:spacing w:before="240" w:after="240" w:line="240" w:lineRule="auto"/>
        <w:ind w:left="0" w:right="0"/>
        <w:jc w:val="left"/>
      </w:pPr>
      <w:r>
        <w:rPr>
          <w:color w:val="000000"/>
          <w:sz w:val="24"/>
          <w:szCs w:val="24"/>
        </w:rPr>
        <w:t xml:space="preserve">[Omitted.  See Preface, p. ii.]</w:t>
      </w:r>
    </w:p>
    <w:p>
      <w:pPr>
        <w:widowControl w:val="on"/>
        <w:pBdr/>
        <w:spacing w:before="240" w:after="240" w:line="240" w:lineRule="auto"/>
        <w:ind w:left="0" w:right="0"/>
        <w:jc w:val="left"/>
      </w:pPr>
      <w:r>
        <w:rPr>
          <w:color w:val="000000"/>
          <w:sz w:val="24"/>
          <w:szCs w:val="24"/>
        </w:rPr>
        <w:t xml:space="preserve">374</w:t>
      </w:r>
    </w:p>
    <w:p>
      <w:pPr>
        <w:widowControl w:val="on"/>
        <w:pBdr/>
        <w:spacing w:before="240" w:after="240" w:line="240" w:lineRule="auto"/>
        <w:ind w:left="0" w:right="0"/>
        <w:jc w:val="left"/>
      </w:pPr>
      <w:r>
        <w:rPr>
          <w:color w:val="000000"/>
          <w:sz w:val="24"/>
          <w:szCs w:val="24"/>
        </w:rPr>
        <w:t xml:space="preserve">378</w:t>
      </w:r>
    </w:p>
    <w:p>
      <w:pPr>
        <w:widowControl w:val="on"/>
        <w:pBdr/>
        <w:spacing w:before="240" w:after="240" w:line="240" w:lineRule="auto"/>
        <w:ind w:left="0" w:right="0"/>
        <w:jc w:val="left"/>
      </w:pPr>
      <w:r>
        <w:rPr>
          <w:color w:val="000000"/>
          <w:sz w:val="24"/>
          <w:szCs w:val="24"/>
        </w:rPr>
        <w:t xml:space="preserve">[55]</w:t>
      </w:r>
    </w:p>
    <w:p>
      <w:pPr>
        <w:widowControl w:val="on"/>
        <w:pBdr/>
        <w:spacing w:before="240" w:after="240" w:line="240" w:lineRule="auto"/>
        <w:ind w:left="0" w:right="0"/>
        <w:jc w:val="left"/>
      </w:pPr>
      <w:r>
        <w:rPr>
          <w:color w:val="000000"/>
          <w:sz w:val="24"/>
          <w:szCs w:val="24"/>
        </w:rPr>
        <w:t xml:space="preserve">Passyng_e_ the muses nyne of Elyco[=n]</w:t>
      </w:r>
      <w:r>
        <w:rPr>
          <w:color w:val="000000"/>
          <w:sz w:val="24"/>
          <w:szCs w:val="24"/>
        </w:rPr>
        <w:br/>
        <w:t xml:space="preserve">Where is non pareyl of armonye</w:t>
      </w:r>
      <w:r>
        <w:rPr>
          <w:color w:val="000000"/>
          <w:sz w:val="24"/>
          <w:szCs w:val="24"/>
        </w:rPr>
        <w:br/>
        <w:t xml:space="preserve">Thider I truste my meistres soule begone 381</w:t>
      </w:r>
      <w:r>
        <w:rPr>
          <w:color w:val="000000"/>
          <w:sz w:val="24"/>
          <w:szCs w:val="24"/>
        </w:rPr>
        <w:br/>
        <w:t xml:space="preserve">The sterrid_e_ paleys / aboue the dapplyd skye</w:t>
      </w:r>
      <w:r>
        <w:rPr>
          <w:color w:val="000000"/>
          <w:sz w:val="24"/>
          <w:szCs w:val="24"/>
        </w:rPr>
        <w:br/>
        <w:t xml:space="preserve">[Sidenote:  in the starred palace above the dappled sky, before the]</w:t>
      </w:r>
      <w:r>
        <w:rPr>
          <w:color w:val="000000"/>
          <w:sz w:val="24"/>
          <w:szCs w:val="24"/>
        </w:rPr>
        <w:br/>
        <w:t xml:space="preserve">There to synge sanctus incessantly</w:t>
      </w:r>
      <w:r>
        <w:rPr>
          <w:color w:val="000000"/>
          <w:sz w:val="24"/>
          <w:szCs w:val="24"/>
        </w:rPr>
        <w:br/>
        <w:t xml:space="preserve">Amonge the muses ix celestyall_e_</w:t>
      </w:r>
      <w:r>
        <w:rPr>
          <w:color w:val="000000"/>
          <w:sz w:val="24"/>
          <w:szCs w:val="24"/>
        </w:rPr>
        <w:br/>
        <w:t xml:space="preserve">Byfore the hyest / Iubiter of all_e_ 385</w:t>
      </w:r>
      <w:r>
        <w:rPr>
          <w:color w:val="000000"/>
          <w:sz w:val="24"/>
          <w:szCs w:val="24"/>
        </w:rPr>
        <w:br/>
        <w:t xml:space="preserve">[Sidenote:  highest Jupiter of all.]</w:t>
      </w:r>
    </w:p>
    <w:p>
      <w:pPr>
        <w:widowControl w:val="on"/>
        <w:pBdr/>
        <w:spacing w:before="240" w:after="240" w:line="240" w:lineRule="auto"/>
        <w:ind w:left="0" w:right="0"/>
        <w:jc w:val="left"/>
      </w:pPr>
      <w:r>
        <w:rPr>
          <w:color w:val="000000"/>
          <w:sz w:val="24"/>
          <w:szCs w:val="24"/>
        </w:rPr>
        <w:t xml:space="preserve">[56]</w:t>
      </w:r>
    </w:p>
    <w:p>
      <w:pPr>
        <w:widowControl w:val="on"/>
        <w:pBdr/>
        <w:spacing w:before="240" w:after="240" w:line="240" w:lineRule="auto"/>
        <w:ind w:left="0" w:right="0"/>
        <w:jc w:val="left"/>
      </w:pPr>
      <w:r>
        <w:rPr>
          <w:color w:val="000000"/>
          <w:sz w:val="24"/>
          <w:szCs w:val="24"/>
        </w:rPr>
        <w:t xml:space="preserve">[Sidenote:  Leaf 10 a.]</w:t>
      </w:r>
    </w:p>
    <w:p>
      <w:pPr>
        <w:widowControl w:val="on"/>
        <w:pBdr/>
        <w:spacing w:before="240" w:after="240" w:line="240" w:lineRule="auto"/>
        <w:ind w:left="0" w:right="0"/>
        <w:jc w:val="left"/>
      </w:pPr>
      <w:r>
        <w:rPr>
          <w:color w:val="000000"/>
          <w:sz w:val="24"/>
          <w:szCs w:val="24"/>
        </w:rPr>
        <w:t xml:space="preserve">Redeth his volumes / that ben large &amp; wyde</w:t>
      </w:r>
      <w:r>
        <w:rPr>
          <w:color w:val="000000"/>
          <w:sz w:val="24"/>
          <w:szCs w:val="24"/>
        </w:rPr>
        <w:br/>
        <w:t xml:space="preserve">[Sidenote:  Read his large volumes]</w:t>
      </w:r>
      <w:r>
        <w:rPr>
          <w:color w:val="000000"/>
          <w:sz w:val="24"/>
          <w:szCs w:val="24"/>
        </w:rPr>
        <w:br/>
        <w:t xml:space="preserve">Seueryly set / in sadnes of sentence</w:t>
      </w:r>
      <w:r>
        <w:rPr>
          <w:color w:val="000000"/>
          <w:sz w:val="24"/>
          <w:szCs w:val="24"/>
        </w:rPr>
        <w:br/>
        <w:t xml:space="preserve">Enlumyned with colours fressh on euery side 388</w:t>
      </w:r>
      <w:r>
        <w:rPr>
          <w:color w:val="000000"/>
          <w:sz w:val="24"/>
          <w:szCs w:val="24"/>
        </w:rPr>
        <w:br/>
        <w:t xml:space="preserve">[Sidenote:  illuminated with fresh colours.]</w:t>
      </w:r>
      <w:r>
        <w:rPr>
          <w:color w:val="000000"/>
          <w:sz w:val="24"/>
          <w:szCs w:val="24"/>
        </w:rPr>
        <w:br/>
        <w:t xml:space="preserve">Me lacketh witte / I haue none eloquence</w:t>
      </w:r>
      <w:r>
        <w:rPr>
          <w:color w:val="000000"/>
          <w:sz w:val="24"/>
          <w:szCs w:val="24"/>
        </w:rPr>
        <w:br/>
        <w:t xml:space="preserve">To gyue hym lawde / after his excellence</w:t>
      </w:r>
      <w:r>
        <w:rPr>
          <w:color w:val="000000"/>
          <w:sz w:val="24"/>
          <w:szCs w:val="24"/>
        </w:rPr>
        <w:br/>
        <w:t xml:space="preserve">For I dar saye / he lefte hym not a lyue</w:t>
      </w:r>
      <w:r>
        <w:rPr>
          <w:color w:val="000000"/>
          <w:sz w:val="24"/>
          <w:szCs w:val="24"/>
        </w:rPr>
        <w:br/>
        <w:t xml:space="preserve">That coude his co_n_nyng / sufficiently discriue 392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[57]</w:t>
      </w:r>
    </w:p>
    <w:p>
      <w:pPr>
        <w:widowControl w:val="on"/>
        <w:pBdr/>
        <w:spacing w:before="240" w:after="240" w:line="240" w:lineRule="auto"/>
        <w:ind w:left="0" w:right="0"/>
        <w:jc w:val="left"/>
      </w:pPr>
      <w:r>
        <w:rPr>
          <w:color w:val="000000"/>
          <w:sz w:val="24"/>
          <w:szCs w:val="24"/>
        </w:rPr>
        <w:t xml:space="preserve">But his werkys his laude moste nede conquere,</w:t>
      </w:r>
      <w:r>
        <w:rPr>
          <w:color w:val="000000"/>
          <w:sz w:val="24"/>
          <w:szCs w:val="24"/>
        </w:rPr>
        <w:br/>
        <w:t xml:space="preserve">  He may neuer oute of remembrance die,</w:t>
      </w:r>
      <w:r>
        <w:rPr>
          <w:color w:val="000000"/>
          <w:sz w:val="24"/>
          <w:szCs w:val="24"/>
        </w:rPr>
        <w:br/>
        <w:t xml:space="preserve">His werkys shall his [name[1]] conuey and bere 395</w:t>
      </w:r>
      <w:r>
        <w:rPr>
          <w:color w:val="000000"/>
          <w:sz w:val="24"/>
          <w:szCs w:val="24"/>
        </w:rPr>
        <w:br/>
        <w:t xml:space="preserve">[Sidenote:  MS. </w:t>
      </w:r>
      <w:r>
        <w:rPr>
          <w:i/>
          <w:color w:val="000000"/>
          <w:sz w:val="24"/>
          <w:szCs w:val="24"/>
        </w:rPr>
        <w:t xml:space="preserve">here repeats</w:t>
      </w:r>
      <w:r>
        <w:rPr>
          <w:color w:val="000000"/>
          <w:sz w:val="24"/>
          <w:szCs w:val="24"/>
        </w:rPr>
        <w:t xml:space="preserve"> werkys.]</w:t>
      </w:r>
      <w:r>
        <w:rPr>
          <w:color w:val="000000"/>
          <w:sz w:val="24"/>
          <w:szCs w:val="24"/>
        </w:rPr>
        <w:br/>
        <w:t xml:space="preserve">  Aboute the world all-most eternallie;</w:t>
      </w:r>
      <w:r>
        <w:rPr>
          <w:color w:val="000000"/>
          <w:sz w:val="24"/>
          <w:szCs w:val="24"/>
        </w:rPr>
        <w:br/>
        <w:t xml:space="preserve">  Lette his owne werkys prayse hym and magnifie;</w:t>
      </w:r>
      <w:r>
        <w:rPr>
          <w:color w:val="000000"/>
          <w:sz w:val="24"/>
          <w:szCs w:val="24"/>
        </w:rPr>
        <w:br/>
        <w:t xml:space="preserve">    I dare not preyse, for fere that I offende,</w:t>
      </w:r>
      <w:r>
        <w:rPr>
          <w:color w:val="000000"/>
          <w:sz w:val="24"/>
          <w:szCs w:val="24"/>
        </w:rPr>
        <w:br/>
        <w:t xml:space="preserve">    My lewde langage shuld rather appeyre than amend.</w:t>
      </w:r>
    </w:p>
    <w:p>
      <w:pPr>
        <w:widowControl w:val="on"/>
        <w:pBdr/>
        <w:spacing w:before="240" w:after="240" w:line="240" w:lineRule="auto"/>
        <w:ind w:left="0" w:right="0"/>
        <w:jc w:val="left"/>
      </w:pPr>
      <w:r>
        <w:rPr>
          <w:color w:val="000000"/>
          <w:sz w:val="24"/>
          <w:szCs w:val="24"/>
        </w:rPr>
        <w:t xml:space="preserve">[58]</w:t>
      </w:r>
    </w:p>
    <w:p>
      <w:pPr>
        <w:widowControl w:val="on"/>
        <w:pBdr/>
        <w:spacing w:before="240" w:after="240" w:line="240" w:lineRule="auto"/>
        <w:ind w:left="0" w:right="0"/>
        <w:jc w:val="left"/>
      </w:pPr>
      <w:r>
        <w:rPr>
          <w:color w:val="000000"/>
          <w:sz w:val="24"/>
          <w:szCs w:val="24"/>
        </w:rPr>
        <w:t xml:space="preserve">Lo, my childe, thes good faders Au[=n]cient</w:t>
      </w:r>
      <w:r>
        <w:rPr>
          <w:color w:val="000000"/>
          <w:sz w:val="24"/>
          <w:szCs w:val="24"/>
        </w:rPr>
        <w:br/>
        <w:t xml:space="preserve">  Repide the feldis fresshe of fulsumnesse,</w:t>
      </w:r>
      <w:r>
        <w:rPr>
          <w:color w:val="000000"/>
          <w:sz w:val="24"/>
          <w:szCs w:val="24"/>
        </w:rPr>
        <w:br/>
        <w:t xml:space="preserve">The floures feyre they gadderid vp and hent, 402</w:t>
      </w:r>
      <w:r>
        <w:rPr>
          <w:color w:val="000000"/>
          <w:sz w:val="24"/>
          <w:szCs w:val="24"/>
        </w:rPr>
        <w:br/>
        <w:t xml:space="preserve">  Of siluereus langage the tresoure and richesse;</w:t>
      </w:r>
      <w:r>
        <w:rPr>
          <w:color w:val="000000"/>
          <w:sz w:val="24"/>
          <w:szCs w:val="24"/>
        </w:rPr>
        <w:br/>
        <w:t xml:space="preserve">  Who wolle hit haue, my litle childe, doutelesse</w:t>
      </w:r>
      <w:r>
        <w:rPr>
          <w:color w:val="000000"/>
          <w:sz w:val="24"/>
          <w:szCs w:val="24"/>
        </w:rPr>
        <w:br/>
        <w:t xml:space="preserve">    Must of hem begge, ther is no more to say,</w:t>
      </w:r>
      <w:r>
        <w:rPr>
          <w:color w:val="000000"/>
          <w:sz w:val="24"/>
          <w:szCs w:val="24"/>
        </w:rPr>
        <w:br/>
        <w:t xml:space="preserve">    For of our_e_ toung they were bothe locke and key.</w:t>
      </w:r>
    </w:p>
    <w:p>
      <w:pPr>
        <w:widowControl w:val="on"/>
        <w:pBdr/>
        <w:spacing w:before="240" w:after="240" w:line="240" w:lineRule="auto"/>
        <w:ind w:left="0" w:right="0"/>
        <w:jc w:val="left"/>
      </w:pPr>
      <w:r>
        <w:rPr>
          <w:color w:val="000000"/>
          <w:sz w:val="24"/>
          <w:szCs w:val="24"/>
        </w:rPr>
        <w:t xml:space="preserve">[59]</w:t>
      </w:r>
    </w:p>
    <w:p>
      <w:pPr>
        <w:widowControl w:val="on"/>
        <w:pBdr/>
        <w:spacing w:before="240" w:after="240" w:line="240" w:lineRule="auto"/>
        <w:ind w:left="0" w:right="0"/>
        <w:jc w:val="left"/>
      </w:pPr>
      <w:r>
        <w:rPr>
          <w:color w:val="000000"/>
          <w:sz w:val="24"/>
          <w:szCs w:val="24"/>
        </w:rPr>
        <w:t xml:space="preserve">There can no man ther_e_ fames nowe disteyne,</w:t>
      </w:r>
      <w:r>
        <w:rPr>
          <w:color w:val="000000"/>
          <w:sz w:val="24"/>
          <w:szCs w:val="24"/>
        </w:rPr>
        <w:br/>
        <w:t xml:space="preserve">  Thanbawmede toung and aureate sentence,</w:t>
      </w:r>
      <w:r>
        <w:rPr>
          <w:color w:val="000000"/>
          <w:sz w:val="24"/>
          <w:szCs w:val="24"/>
        </w:rPr>
        <w:br/>
        <w:t xml:space="preserve">Men gette hit nowe by cantelmele, and gleyne 409</w:t>
      </w:r>
      <w:r>
        <w:rPr>
          <w:color w:val="000000"/>
          <w:sz w:val="24"/>
          <w:szCs w:val="24"/>
        </w:rPr>
        <w:br/>
        <w:t xml:space="preserve">  Here and there wyth besy diligence,</w:t>
      </w:r>
      <w:r>
        <w:rPr>
          <w:color w:val="000000"/>
          <w:sz w:val="24"/>
          <w:szCs w:val="24"/>
        </w:rPr>
        <w:br/>
        <w:t xml:space="preserve">  And fayne wolde riche the crafte of eloquence;</w:t>
      </w:r>
      <w:r>
        <w:rPr>
          <w:color w:val="000000"/>
          <w:sz w:val="24"/>
          <w:szCs w:val="24"/>
        </w:rPr>
        <w:br/>
        <w:t xml:space="preserve">    But be the glaynes is hit often sene,</w:t>
      </w:r>
      <w:r>
        <w:rPr>
          <w:color w:val="000000"/>
          <w:sz w:val="24"/>
          <w:szCs w:val="24"/>
        </w:rPr>
        <w:br/>
        <w:t xml:space="preserve">    In whois feldis they glayned haue and ben_e_. 413</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But his werkes his lavde must nede co_n_quere;</w:t>
      </w:r>
      <w:r>
        <w:rPr>
          <w:color w:val="000000"/>
          <w:sz w:val="24"/>
          <w:szCs w:val="24"/>
        </w:rPr>
        <w:br/>
        <w:t xml:space="preserve">    </w:t>
      </w:r>
      <w:r>
        <w:rPr>
          <w:i/>
          <w:color w:val="000000"/>
          <w:sz w:val="24"/>
          <w:szCs w:val="24"/>
        </w:rPr>
        <w:t xml:space="preserve">the</w:t>
      </w:r>
      <w:r>
        <w:rPr>
          <w:color w:val="000000"/>
          <w:sz w:val="24"/>
          <w:szCs w:val="24"/>
        </w:rPr>
        <w:t xml:space="preserve">i may never owt of reme_m_bravnce dye;</w:t>
      </w:r>
      <w:r>
        <w:rPr>
          <w:color w:val="000000"/>
          <w:sz w:val="24"/>
          <w:szCs w:val="24"/>
        </w:rPr>
        <w:br/>
        <w:t xml:space="preserve">  hys werkes shall[e] his name co_n_veye &amp; bere</w:t>
      </w:r>
      <w:r>
        <w:rPr>
          <w:color w:val="000000"/>
          <w:sz w:val="24"/>
          <w:szCs w:val="24"/>
        </w:rPr>
        <w:br/>
        <w:t xml:space="preserve">    Abowte </w:t>
      </w:r>
      <w:r>
        <w:rPr>
          <w:i/>
          <w:color w:val="000000"/>
          <w:sz w:val="24"/>
          <w:szCs w:val="24"/>
        </w:rPr>
        <w:t xml:space="preserve">th</w:t>
      </w:r>
      <w:r>
        <w:rPr>
          <w:color w:val="000000"/>
          <w:sz w:val="24"/>
          <w:szCs w:val="24"/>
        </w:rPr>
        <w:t xml:space="preserve">e world almoste eternelly. 396</w:t>
      </w:r>
      <w:r>
        <w:rPr>
          <w:color w:val="000000"/>
          <w:sz w:val="24"/>
          <w:szCs w:val="24"/>
        </w:rPr>
        <w:br/>
        <w:t xml:space="preserve">    lete his own_e_ werk_is_ p_ra_yse hy_m_, &amp; magnyfye;</w:t>
      </w:r>
      <w:r>
        <w:rPr>
          <w:color w:val="000000"/>
          <w:sz w:val="24"/>
          <w:szCs w:val="24"/>
        </w:rPr>
        <w:br/>
        <w:t xml:space="preserve">      I dare not p_ra_yse, leest for fere I offende;</w:t>
      </w:r>
      <w:r>
        <w:rPr>
          <w:color w:val="000000"/>
          <w:sz w:val="24"/>
          <w:szCs w:val="24"/>
        </w:rPr>
        <w:br/>
        <w:t xml:space="preserve">      My langage shuld rather_e_ apayer_e_ tha_n_ amend.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 Loo, my child, this faders avncyente</w:t>
      </w:r>
      <w:r>
        <w:rPr>
          <w:color w:val="000000"/>
          <w:sz w:val="24"/>
          <w:szCs w:val="24"/>
        </w:rPr>
        <w:br/>
        <w:t xml:space="preserve">    Repen </w:t>
      </w:r>
      <w:r>
        <w:rPr>
          <w:i/>
          <w:color w:val="000000"/>
          <w:sz w:val="24"/>
          <w:szCs w:val="24"/>
        </w:rPr>
        <w:t xml:space="preserve">th</w:t>
      </w:r>
      <w:r>
        <w:rPr>
          <w:color w:val="000000"/>
          <w:sz w:val="24"/>
          <w:szCs w:val="24"/>
        </w:rPr>
        <w:t xml:space="preserve">e fyldes ffresshe of fulsomnes; 401</w:t>
      </w:r>
      <w:r>
        <w:rPr>
          <w:color w:val="000000"/>
          <w:sz w:val="24"/>
          <w:szCs w:val="24"/>
        </w:rPr>
        <w:br/>
        <w:t xml:space="preserve">  </w:t>
      </w:r>
      <w:r>
        <w:rPr>
          <w:i/>
          <w:color w:val="000000"/>
          <w:sz w:val="24"/>
          <w:szCs w:val="24"/>
        </w:rPr>
        <w:t xml:space="preserve">th</w:t>
      </w:r>
      <w:r>
        <w:rPr>
          <w:color w:val="000000"/>
          <w:sz w:val="24"/>
          <w:szCs w:val="24"/>
        </w:rPr>
        <w:t xml:space="preserve">e flowres fresshe thei gadered vp, &amp; hente. </w:t>
      </w:r>
      <w:r>
        <w:rPr>
          <w:color w:val="000000"/>
          <w:sz w:val="24"/>
          <w:szCs w:val="24"/>
        </w:rPr>
        <w:br/>
        <w:t xml:space="preserve">    Off syluer langage </w:t>
      </w:r>
      <w:r>
        <w:rPr>
          <w:i/>
          <w:color w:val="000000"/>
          <w:sz w:val="24"/>
          <w:szCs w:val="24"/>
        </w:rPr>
        <w:t xml:space="preserve">th</w:t>
      </w:r>
      <w:r>
        <w:rPr>
          <w:color w:val="000000"/>
          <w:sz w:val="24"/>
          <w:szCs w:val="24"/>
        </w:rPr>
        <w:t xml:space="preserve">e greate ryches</w:t>
      </w:r>
      <w:r>
        <w:rPr>
          <w:color w:val="000000"/>
          <w:sz w:val="24"/>
          <w:szCs w:val="24"/>
        </w:rPr>
        <w:br/>
        <w:t xml:space="preserve">  who will[e] yt haue, my child, dowtles 404</w:t>
      </w:r>
      <w:r>
        <w:rPr>
          <w:color w:val="000000"/>
          <w:sz w:val="24"/>
          <w:szCs w:val="24"/>
        </w:rPr>
        <w:br/>
        <w:t xml:space="preserve">    Muste of the_m_ bege:  ther_e_ ys no more to saye,</w:t>
      </w:r>
      <w:r>
        <w:rPr>
          <w:color w:val="000000"/>
          <w:sz w:val="24"/>
          <w:szCs w:val="24"/>
        </w:rPr>
        <w:br/>
        <w:t xml:space="preserve">    ffor of owr_e_ tonge </w:t>
      </w:r>
      <w:r>
        <w:rPr>
          <w:i/>
          <w:color w:val="000000"/>
          <w:sz w:val="24"/>
          <w:szCs w:val="24"/>
        </w:rPr>
        <w:t xml:space="preserve">the</w:t>
      </w:r>
      <w:r>
        <w:rPr>
          <w:color w:val="000000"/>
          <w:sz w:val="24"/>
          <w:szCs w:val="24"/>
        </w:rPr>
        <w:t xml:space="preserve">i were both loke &amp; keye;</w:t>
      </w:r>
    </w:p>
    <w:p>
      <w:pPr>
        <w:widowControl w:val="on"/>
        <w:pBdr/>
        <w:spacing w:before="240" w:after="240" w:line="240" w:lineRule="auto"/>
        <w:ind w:left="0" w:right="0"/>
        <w:jc w:val="left"/>
      </w:pPr>
      <w:r>
        <w:rPr>
          <w:color w:val="000000"/>
          <w:sz w:val="24"/>
          <w:szCs w:val="24"/>
        </w:rPr>
        <w:t xml:space="preserve">P) Ther ca_n_ no ma_n_ </w:t>
      </w:r>
      <w:r>
        <w:rPr>
          <w:i/>
          <w:color w:val="000000"/>
          <w:sz w:val="24"/>
          <w:szCs w:val="24"/>
        </w:rPr>
        <w:t xml:space="preserve">ther</w:t>
      </w:r>
      <w:r>
        <w:rPr>
          <w:color w:val="000000"/>
          <w:sz w:val="24"/>
          <w:szCs w:val="24"/>
        </w:rPr>
        <w:t xml:space="preserve"> werkes dysteyne: </w:t>
      </w:r>
      <w:r>
        <w:rPr>
          <w:color w:val="000000"/>
          <w:sz w:val="24"/>
          <w:szCs w:val="24"/>
        </w:rPr>
        <w:br/>
        <w:t xml:space="preserve">    The enbamed tonge &amp; avreat sentence, 408</w:t>
      </w:r>
      <w:r>
        <w:rPr>
          <w:color w:val="000000"/>
          <w:sz w:val="24"/>
          <w:szCs w:val="24"/>
        </w:rPr>
        <w:br/>
        <w:t xml:space="preserve">  Me_n_ gete yt now by ca_n_telmele, &amp; glene</w:t>
      </w:r>
      <w:r>
        <w:rPr>
          <w:color w:val="000000"/>
          <w:sz w:val="24"/>
          <w:szCs w:val="24"/>
        </w:rPr>
        <w:br/>
        <w:t xml:space="preserve">    here &amp; ther_e_ by besy delygence,</w:t>
      </w:r>
      <w:r>
        <w:rPr>
          <w:color w:val="000000"/>
          <w:sz w:val="24"/>
          <w:szCs w:val="24"/>
        </w:rPr>
        <w:br/>
        <w:t xml:space="preserve">    &amp; fayne wold reche </w:t>
      </w:r>
      <w:r>
        <w:rPr>
          <w:i/>
          <w:color w:val="000000"/>
          <w:sz w:val="24"/>
          <w:szCs w:val="24"/>
        </w:rPr>
        <w:t xml:space="preserve">ther</w:t>
      </w:r>
      <w:r>
        <w:rPr>
          <w:color w:val="000000"/>
          <w:sz w:val="24"/>
          <w:szCs w:val="24"/>
        </w:rPr>
        <w:t xml:space="preserve"> crafte of eloqvence;</w:t>
      </w:r>
      <w:r>
        <w:rPr>
          <w:color w:val="000000"/>
          <w:sz w:val="24"/>
          <w:szCs w:val="24"/>
        </w:rPr>
        <w:br/>
        <w:t xml:space="preserve">      &amp; by </w:t>
      </w:r>
      <w:r>
        <w:rPr>
          <w:i/>
          <w:color w:val="000000"/>
          <w:sz w:val="24"/>
          <w:szCs w:val="24"/>
        </w:rPr>
        <w:t xml:space="preserve">the</w:t>
      </w:r>
      <w:r>
        <w:rPr>
          <w:color w:val="000000"/>
          <w:sz w:val="24"/>
          <w:szCs w:val="24"/>
        </w:rPr>
        <w:t xml:space="preserve"> gleyne ytt ys full[e] ofte sene 412</w:t>
      </w:r>
      <w:r>
        <w:rPr>
          <w:color w:val="000000"/>
          <w:sz w:val="24"/>
          <w:szCs w:val="24"/>
        </w:rPr>
        <w:br/>
        <w:t xml:space="preserve">      In whose fylde the gleners haue bene.</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[57]</w:t>
      </w:r>
    </w:p>
    <w:p>
      <w:pPr>
        <w:widowControl w:val="on"/>
        <w:pBdr/>
        <w:spacing w:before="240" w:after="240" w:line="240" w:lineRule="auto"/>
        <w:ind w:left="0" w:right="0"/>
        <w:jc w:val="left"/>
      </w:pPr>
      <w:r>
        <w:rPr>
          <w:color w:val="000000"/>
          <w:sz w:val="24"/>
          <w:szCs w:val="24"/>
        </w:rPr>
        <w:t xml:space="preserve">But his werkis / his laude / must nede co_n_q_ue_re</w:t>
      </w:r>
      <w:r>
        <w:rPr>
          <w:color w:val="000000"/>
          <w:sz w:val="24"/>
          <w:szCs w:val="24"/>
        </w:rPr>
        <w:br/>
        <w:t xml:space="preserve">[Sidenote:  His works]</w:t>
      </w:r>
      <w:r>
        <w:rPr>
          <w:color w:val="000000"/>
          <w:sz w:val="24"/>
          <w:szCs w:val="24"/>
        </w:rPr>
        <w:br/>
        <w:t xml:space="preserve">They may neuer / out of remembraunce dye</w:t>
      </w:r>
      <w:r>
        <w:rPr>
          <w:color w:val="000000"/>
          <w:sz w:val="24"/>
          <w:szCs w:val="24"/>
        </w:rPr>
        <w:br/>
        <w:t xml:space="preserve">His werkis shal [=h]is name conueye &amp; bere 395</w:t>
      </w:r>
      <w:r>
        <w:rPr>
          <w:color w:val="000000"/>
          <w:sz w:val="24"/>
          <w:szCs w:val="24"/>
        </w:rPr>
        <w:br/>
        <w:t xml:space="preserve">Aboute the world_e_ / almost eternely</w:t>
      </w:r>
      <w:r>
        <w:rPr>
          <w:color w:val="000000"/>
          <w:sz w:val="24"/>
          <w:szCs w:val="24"/>
        </w:rPr>
        <w:br/>
        <w:t xml:space="preserve">[Sidenote:  shall bear his name about the world almost eternally.]</w:t>
      </w:r>
      <w:r>
        <w:rPr>
          <w:color w:val="000000"/>
          <w:sz w:val="24"/>
          <w:szCs w:val="24"/>
        </w:rPr>
        <w:br/>
        <w:t xml:space="preserve">Lete his owe_n_ werkis preyse hym &amp; magnefie</w:t>
      </w:r>
      <w:r>
        <w:rPr>
          <w:color w:val="000000"/>
          <w:sz w:val="24"/>
          <w:szCs w:val="24"/>
        </w:rPr>
        <w:br/>
        <w:t xml:space="preserve">I dar not preyse / for fere lest I offende</w:t>
      </w:r>
      <w:r>
        <w:rPr>
          <w:color w:val="000000"/>
          <w:sz w:val="24"/>
          <w:szCs w:val="24"/>
        </w:rPr>
        <w:br/>
        <w:t xml:space="preserve">My la_n_gage / shold rather apeyre than amende 399</w:t>
      </w:r>
    </w:p>
    <w:p>
      <w:pPr>
        <w:widowControl w:val="on"/>
        <w:pBdr/>
        <w:spacing w:before="240" w:after="240" w:line="240" w:lineRule="auto"/>
        <w:ind w:left="0" w:right="0"/>
        <w:jc w:val="left"/>
      </w:pPr>
      <w:r>
        <w:rPr>
          <w:color w:val="000000"/>
          <w:sz w:val="24"/>
          <w:szCs w:val="24"/>
        </w:rPr>
        <w:t xml:space="preserve">[58]</w:t>
      </w:r>
    </w:p>
    <w:p>
      <w:pPr>
        <w:widowControl w:val="on"/>
        <w:pBdr/>
        <w:spacing w:before="240" w:after="240" w:line="240" w:lineRule="auto"/>
        <w:ind w:left="0" w:right="0"/>
        <w:jc w:val="left"/>
      </w:pPr>
      <w:r>
        <w:rPr>
          <w:color w:val="000000"/>
          <w:sz w:val="24"/>
          <w:szCs w:val="24"/>
        </w:rPr>
        <w:t xml:space="preserve">[Sidenote:  Leaf 10 b.]</w:t>
      </w:r>
    </w:p>
    <w:p>
      <w:pPr>
        <w:widowControl w:val="on"/>
        <w:pBdr/>
        <w:spacing w:before="240" w:after="240" w:line="240" w:lineRule="auto"/>
        <w:ind w:left="0" w:right="0"/>
        <w:jc w:val="left"/>
      </w:pPr>
      <w:r>
        <w:rPr>
          <w:color w:val="000000"/>
          <w:sz w:val="24"/>
          <w:szCs w:val="24"/>
        </w:rPr>
        <w:t xml:space="preserve">Loo my child_e_ / these faders auncyente</w:t>
      </w:r>
      <w:r>
        <w:rPr>
          <w:color w:val="000000"/>
          <w:sz w:val="24"/>
          <w:szCs w:val="24"/>
        </w:rPr>
        <w:br/>
        <w:t xml:space="preserve">Repen the feldes fresshe of fulsomnes</w:t>
      </w:r>
      <w:r>
        <w:rPr>
          <w:color w:val="000000"/>
          <w:sz w:val="24"/>
          <w:szCs w:val="24"/>
        </w:rPr>
        <w:br/>
        <w:t xml:space="preserve">[Sidenote:  These fathers reaped the fields,]</w:t>
      </w:r>
      <w:r>
        <w:rPr>
          <w:color w:val="000000"/>
          <w:sz w:val="24"/>
          <w:szCs w:val="24"/>
        </w:rPr>
        <w:br/>
        <w:t xml:space="preserve">The flours fresh they gadred vp &amp; hente 402</w:t>
      </w:r>
      <w:r>
        <w:rPr>
          <w:color w:val="000000"/>
          <w:sz w:val="24"/>
          <w:szCs w:val="24"/>
        </w:rPr>
        <w:br/>
        <w:t xml:space="preserve">[Sidenote:  and gathered the flowers.]</w:t>
      </w:r>
      <w:r>
        <w:rPr>
          <w:color w:val="000000"/>
          <w:sz w:val="24"/>
          <w:szCs w:val="24"/>
        </w:rPr>
        <w:br/>
        <w:t xml:space="preserve">Of siluer langage / the grete riches</w:t>
      </w:r>
      <w:r>
        <w:rPr>
          <w:color w:val="000000"/>
          <w:sz w:val="24"/>
          <w:szCs w:val="24"/>
        </w:rPr>
        <w:br/>
        <w:t xml:space="preserve">Who wil it haue my lityl childe doutles</w:t>
      </w:r>
      <w:r>
        <w:rPr>
          <w:color w:val="000000"/>
          <w:sz w:val="24"/>
          <w:szCs w:val="24"/>
        </w:rPr>
        <w:br/>
        <w:t xml:space="preserve">Muste of hem begge / ther is no more to saye</w:t>
      </w:r>
      <w:r>
        <w:rPr>
          <w:color w:val="000000"/>
          <w:sz w:val="24"/>
          <w:szCs w:val="24"/>
        </w:rPr>
        <w:br/>
        <w:t xml:space="preserve">[Sidenote:  He who wants silver words must beg of them.]</w:t>
      </w:r>
      <w:r>
        <w:rPr>
          <w:color w:val="000000"/>
          <w:sz w:val="24"/>
          <w:szCs w:val="24"/>
        </w:rPr>
        <w:br/>
        <w:t xml:space="preserve">For of our tunge / they were both lok &amp; kaye 406</w:t>
      </w:r>
    </w:p>
    <w:p>
      <w:pPr>
        <w:widowControl w:val="on"/>
        <w:pBdr/>
        <w:spacing w:before="240" w:after="240" w:line="240" w:lineRule="auto"/>
        <w:ind w:left="0" w:right="0"/>
        <w:jc w:val="left"/>
      </w:pPr>
      <w:r>
        <w:rPr>
          <w:color w:val="000000"/>
          <w:sz w:val="24"/>
          <w:szCs w:val="24"/>
        </w:rPr>
        <w:t xml:space="preserve">[59]</w:t>
      </w:r>
    </w:p>
    <w:p>
      <w:pPr>
        <w:widowControl w:val="on"/>
        <w:pBdr/>
        <w:spacing w:before="240" w:after="240" w:line="240" w:lineRule="auto"/>
        <w:ind w:left="0" w:right="0"/>
        <w:jc w:val="left"/>
      </w:pPr>
      <w:r>
        <w:rPr>
          <w:color w:val="000000"/>
          <w:sz w:val="24"/>
          <w:szCs w:val="24"/>
        </w:rPr>
        <w:t xml:space="preserve">Ther can noma[=n] now her werkis disteyne</w:t>
      </w:r>
      <w:r>
        <w:rPr>
          <w:color w:val="000000"/>
          <w:sz w:val="24"/>
          <w:szCs w:val="24"/>
        </w:rPr>
        <w:br/>
        <w:t xml:space="preserve">The enbamed tunge / and aureate sentence</w:t>
      </w:r>
      <w:r>
        <w:rPr>
          <w:color w:val="000000"/>
          <w:sz w:val="24"/>
          <w:szCs w:val="24"/>
        </w:rPr>
        <w:br/>
        <w:t xml:space="preserve">Men gete it now / by cantelmele &amp; gleyne 409</w:t>
      </w:r>
      <w:r>
        <w:rPr>
          <w:color w:val="000000"/>
          <w:sz w:val="24"/>
          <w:szCs w:val="24"/>
        </w:rPr>
        <w:br/>
        <w:t xml:space="preserve">[Sidenote:  Now we only glean,]</w:t>
      </w:r>
      <w:r>
        <w:rPr>
          <w:color w:val="000000"/>
          <w:sz w:val="24"/>
          <w:szCs w:val="24"/>
        </w:rPr>
        <w:br/>
        <w:t xml:space="preserve">Here and there by besy diligence</w:t>
      </w:r>
      <w:r>
        <w:rPr>
          <w:color w:val="000000"/>
          <w:sz w:val="24"/>
          <w:szCs w:val="24"/>
        </w:rPr>
        <w:br/>
        <w:t xml:space="preserve">And fayne wold reche / her craft of eloque_n_ce</w:t>
      </w:r>
      <w:r>
        <w:rPr>
          <w:color w:val="000000"/>
          <w:sz w:val="24"/>
          <w:szCs w:val="24"/>
        </w:rPr>
        <w:br/>
        <w:t xml:space="preserve">And by the gleyne / it is ful oft sene</w:t>
      </w:r>
      <w:r>
        <w:rPr>
          <w:color w:val="000000"/>
          <w:sz w:val="24"/>
          <w:szCs w:val="24"/>
        </w:rPr>
        <w:br/>
        <w:t xml:space="preserve">In whos felde / the gleyners haue bene 413</w:t>
      </w:r>
      <w:r>
        <w:rPr>
          <w:color w:val="000000"/>
          <w:sz w:val="24"/>
          <w:szCs w:val="24"/>
        </w:rPr>
        <w:br/>
        <w:t xml:space="preserve">[Sidenote:  and by the gleaning one sees in whose fields the</w:t>
      </w:r>
      <w:r>
        <w:rPr>
          <w:color w:val="000000"/>
          <w:sz w:val="24"/>
          <w:szCs w:val="24"/>
        </w:rPr>
        <w:br/>
        <w:t xml:space="preserve">gleaners have been.]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[60]</w:t>
      </w:r>
    </w:p>
    <w:p>
      <w:pPr>
        <w:widowControl w:val="on"/>
        <w:pBdr/>
        <w:spacing w:before="240" w:after="240" w:line="240" w:lineRule="auto"/>
        <w:ind w:left="0" w:right="0"/>
        <w:jc w:val="left"/>
      </w:pPr>
      <w:r>
        <w:rPr>
          <w:color w:val="000000"/>
          <w:sz w:val="24"/>
          <w:szCs w:val="24"/>
        </w:rPr>
        <w:t xml:space="preserve">As vnto me Age hath bede good morowe,</w:t>
      </w:r>
      <w:r>
        <w:rPr>
          <w:color w:val="000000"/>
          <w:sz w:val="24"/>
          <w:szCs w:val="24"/>
        </w:rPr>
        <w:br/>
        <w:t xml:space="preserve">  I am not able clenly for to gleyne,</w:t>
      </w:r>
      <w:r>
        <w:rPr>
          <w:color w:val="000000"/>
          <w:sz w:val="24"/>
          <w:szCs w:val="24"/>
        </w:rPr>
        <w:br/>
        <w:t xml:space="preserve">Nature is feyne of crafte here eien to borowe, 416</w:t>
      </w:r>
      <w:r>
        <w:rPr>
          <w:color w:val="000000"/>
          <w:sz w:val="24"/>
          <w:szCs w:val="24"/>
        </w:rPr>
        <w:br/>
        <w:t xml:space="preserve">  Me fayleth clerenesse of myn eien tweyne;</w:t>
      </w:r>
      <w:r>
        <w:rPr>
          <w:color w:val="000000"/>
          <w:sz w:val="24"/>
          <w:szCs w:val="24"/>
        </w:rPr>
        <w:br/>
        <w:t xml:space="preserve">  Begge I may, I can no gleyn certeyn,</w:t>
      </w:r>
      <w:r>
        <w:rPr>
          <w:color w:val="000000"/>
          <w:sz w:val="24"/>
          <w:szCs w:val="24"/>
        </w:rPr>
        <w:br/>
        <w:t xml:space="preserve">    Ther-for that werke I wolle playnly remytte</w:t>
      </w:r>
      <w:r>
        <w:rPr>
          <w:color w:val="000000"/>
          <w:sz w:val="24"/>
          <w:szCs w:val="24"/>
        </w:rPr>
        <w:br/>
        <w:t xml:space="preserve">    To folke yong, more p_er_saunt clere of wytte. 420</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[61]</w:t>
      </w:r>
    </w:p>
    <w:p>
      <w:pPr>
        <w:widowControl w:val="on"/>
        <w:pBdr/>
        <w:spacing w:before="240" w:after="240" w:line="240" w:lineRule="auto"/>
        <w:ind w:left="0" w:right="0"/>
        <w:jc w:val="left"/>
      </w:pPr>
      <w:r>
        <w:rPr>
          <w:color w:val="000000"/>
          <w:sz w:val="24"/>
          <w:szCs w:val="24"/>
        </w:rPr>
        <w:t xml:space="preserve">And syke also, and in case ye fynde</w:t>
      </w:r>
      <w:r>
        <w:rPr>
          <w:color w:val="000000"/>
          <w:sz w:val="24"/>
          <w:szCs w:val="24"/>
        </w:rPr>
        <w:br/>
        <w:t xml:space="preserve">  Suche gleynes fresch as hath some apparence</w:t>
      </w:r>
      <w:r>
        <w:rPr>
          <w:color w:val="000000"/>
          <w:sz w:val="24"/>
          <w:szCs w:val="24"/>
        </w:rPr>
        <w:br/>
        <w:t xml:space="preserve">Of fayre langage, yet take them and vnbynde, 423</w:t>
      </w:r>
      <w:r>
        <w:rPr>
          <w:color w:val="000000"/>
          <w:sz w:val="24"/>
          <w:szCs w:val="24"/>
        </w:rPr>
        <w:br/>
        <w:t xml:space="preserve">  And preueth what they beth in existence,</w:t>
      </w:r>
      <w:r>
        <w:rPr>
          <w:color w:val="000000"/>
          <w:sz w:val="24"/>
          <w:szCs w:val="24"/>
        </w:rPr>
        <w:br/>
        <w:t xml:space="preserve">  Coloured in langage, savory in sentence,</w:t>
      </w:r>
      <w:r>
        <w:rPr>
          <w:color w:val="000000"/>
          <w:sz w:val="24"/>
          <w:szCs w:val="24"/>
        </w:rPr>
        <w:br/>
        <w:t xml:space="preserve">    And dou[te]th not, my childe, wythoute drede,</w:t>
      </w:r>
      <w:r>
        <w:rPr>
          <w:color w:val="000000"/>
          <w:sz w:val="24"/>
          <w:szCs w:val="24"/>
        </w:rPr>
        <w:br/>
        <w:t xml:space="preserve">    Hit woll profite such thyng to se and rede. 427</w:t>
      </w:r>
    </w:p>
    <w:p>
      <w:pPr>
        <w:widowControl w:val="on"/>
        <w:pBdr/>
        <w:spacing w:before="240" w:after="240" w:line="240" w:lineRule="auto"/>
        <w:ind w:left="0" w:right="0"/>
        <w:jc w:val="left"/>
      </w:pPr>
      <w:r>
        <w:rPr>
          <w:color w:val="000000"/>
          <w:sz w:val="24"/>
          <w:szCs w:val="24"/>
        </w:rPr>
        <w:t xml:space="preserve">[62]</w:t>
      </w:r>
    </w:p>
    <w:p>
      <w:pPr>
        <w:widowControl w:val="on"/>
        <w:pBdr/>
        <w:spacing w:before="240" w:after="240" w:line="240" w:lineRule="auto"/>
        <w:ind w:left="0" w:right="0"/>
        <w:jc w:val="left"/>
      </w:pPr>
      <w:r>
        <w:rPr>
          <w:color w:val="000000"/>
          <w:sz w:val="24"/>
          <w:szCs w:val="24"/>
        </w:rPr>
        <w:t xml:space="preserve">Yit eft-sonnys, my child_e_, let us resorte</w:t>
      </w:r>
      <w:r>
        <w:rPr>
          <w:color w:val="000000"/>
          <w:sz w:val="24"/>
          <w:szCs w:val="24"/>
        </w:rPr>
        <w:br/>
        <w:t xml:space="preserve">  To the intente of our_e_ fyrst matier_e_</w:t>
      </w:r>
      <w:r>
        <w:rPr>
          <w:color w:val="000000"/>
          <w:sz w:val="24"/>
          <w:szCs w:val="24"/>
        </w:rPr>
        <w:br/>
        <w:t xml:space="preserve">Digresside, somwhat fulle we wolld reporte, 430</w:t>
      </w:r>
      <w:r>
        <w:rPr>
          <w:color w:val="000000"/>
          <w:sz w:val="24"/>
          <w:szCs w:val="24"/>
        </w:rPr>
        <w:br/>
        <w:t xml:space="preserve">  And reuyue the lawde of them that were</w:t>
      </w:r>
      <w:r>
        <w:rPr>
          <w:color w:val="000000"/>
          <w:sz w:val="24"/>
          <w:szCs w:val="24"/>
        </w:rPr>
        <w:br/>
        <w:t xml:space="preserve">  Founders of our_e_ langage, thilke fadyrs dere,</w:t>
      </w:r>
      <w:r>
        <w:rPr>
          <w:color w:val="000000"/>
          <w:sz w:val="24"/>
          <w:szCs w:val="24"/>
        </w:rPr>
        <w:br/>
        <w:t xml:space="preserve">    Who-is soulis god [aboue] in b[l]esse inhaunce</w:t>
      </w:r>
      <w:r>
        <w:rPr>
          <w:color w:val="000000"/>
          <w:sz w:val="24"/>
          <w:szCs w:val="24"/>
        </w:rPr>
        <w:br/>
        <w:t xml:space="preserve">    That lusten so our_e_ langage to Avaunce. 434</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And unto my age bot good morowe</w:t>
      </w:r>
      <w:r>
        <w:rPr>
          <w:color w:val="000000"/>
          <w:sz w:val="24"/>
          <w:szCs w:val="24"/>
        </w:rPr>
        <w:br/>
        <w:t xml:space="preserve">    I am not able clerly for to gleyne,</w:t>
      </w:r>
      <w:r>
        <w:rPr>
          <w:color w:val="000000"/>
          <w:sz w:val="24"/>
          <w:szCs w:val="24"/>
        </w:rPr>
        <w:br/>
        <w:t xml:space="preserve">  Nature ys fayn_e_ of crafte her eyen to borow; 416</w:t>
      </w:r>
      <w:r>
        <w:rPr>
          <w:color w:val="000000"/>
          <w:sz w:val="24"/>
          <w:szCs w:val="24"/>
        </w:rPr>
        <w:br/>
        <w:t xml:space="preserve">    Me lakketh clernes of myn_e_ eyen twayn_e_;</w:t>
      </w:r>
      <w:r>
        <w:rPr>
          <w:color w:val="000000"/>
          <w:sz w:val="24"/>
          <w:szCs w:val="24"/>
        </w:rPr>
        <w:br/>
        <w:t xml:space="preserve">    Begge I may / gleyn_e_ I may not c_er_teyn_e_;</w:t>
      </w:r>
      <w:r>
        <w:rPr>
          <w:color w:val="000000"/>
          <w:sz w:val="24"/>
          <w:szCs w:val="24"/>
        </w:rPr>
        <w:br/>
        <w:t xml:space="preserve">      </w:t>
      </w:r>
      <w:r>
        <w:rPr>
          <w:i/>
          <w:color w:val="000000"/>
          <w:sz w:val="24"/>
          <w:szCs w:val="24"/>
        </w:rPr>
        <w:t xml:space="preserve">ther</w:t>
      </w:r>
      <w:r>
        <w:rPr>
          <w:color w:val="000000"/>
          <w:sz w:val="24"/>
          <w:szCs w:val="24"/>
        </w:rPr>
        <w:t xml:space="preserve">fore </w:t>
      </w:r>
      <w:r>
        <w:rPr>
          <w:i/>
          <w:color w:val="000000"/>
          <w:sz w:val="24"/>
          <w:szCs w:val="24"/>
        </w:rPr>
        <w:t xml:space="preserve">tha</w:t>
      </w:r>
      <w:r>
        <w:rPr>
          <w:color w:val="000000"/>
          <w:sz w:val="24"/>
          <w:szCs w:val="24"/>
        </w:rPr>
        <w:t xml:space="preserve">t werke I will[e] playnly remytte</w:t>
      </w:r>
      <w:r>
        <w:rPr>
          <w:color w:val="000000"/>
          <w:sz w:val="24"/>
          <w:szCs w:val="24"/>
        </w:rPr>
        <w:br/>
        <w:t xml:space="preserve">      To folk_is_ yong, more passyng clere of wyte. 420</w:t>
      </w:r>
    </w:p>
    <w:p>
      <w:pPr>
        <w:widowControl w:val="on"/>
        <w:pBdr/>
        <w:spacing w:before="240" w:after="240" w:line="240" w:lineRule="auto"/>
        <w:ind w:left="0" w:right="0"/>
        <w:jc w:val="left"/>
      </w:pPr>
      <w:r>
        <w:rPr>
          <w:color w:val="000000"/>
          <w:sz w:val="24"/>
          <w:szCs w:val="24"/>
        </w:rPr>
        <w:t xml:space="preserve">P) Seche ye </w:t>
      </w:r>
      <w:r>
        <w:rPr>
          <w:i/>
          <w:color w:val="000000"/>
          <w:sz w:val="24"/>
          <w:szCs w:val="24"/>
        </w:rPr>
        <w:t xml:space="preserve">ther</w:t>
      </w:r>
      <w:r>
        <w:rPr>
          <w:color w:val="000000"/>
          <w:sz w:val="24"/>
          <w:szCs w:val="24"/>
        </w:rPr>
        <w:t xml:space="preserve">fore, &amp; in caas ye fynde</w:t>
      </w:r>
      <w:r>
        <w:rPr>
          <w:color w:val="000000"/>
          <w:sz w:val="24"/>
          <w:szCs w:val="24"/>
        </w:rPr>
        <w:br/>
        <w:t xml:space="preserve">    suche glenars fresshe as haue su_m_ apparens</w:t>
      </w:r>
      <w:r>
        <w:rPr>
          <w:color w:val="000000"/>
          <w:sz w:val="24"/>
          <w:szCs w:val="24"/>
        </w:rPr>
        <w:br/>
        <w:t xml:space="preserve">  Off fayer la_n_gage, yet take the_m_, &amp; vnbynde,</w:t>
      </w:r>
      <w:r>
        <w:rPr>
          <w:color w:val="000000"/>
          <w:sz w:val="24"/>
          <w:szCs w:val="24"/>
        </w:rPr>
        <w:br/>
        <w:t xml:space="preserve">    &amp; preve ye what </w:t>
      </w:r>
      <w:r>
        <w:rPr>
          <w:i/>
          <w:color w:val="000000"/>
          <w:sz w:val="24"/>
          <w:szCs w:val="24"/>
        </w:rPr>
        <w:t xml:space="preserve">the</w:t>
      </w:r>
      <w:r>
        <w:rPr>
          <w:color w:val="000000"/>
          <w:sz w:val="24"/>
          <w:szCs w:val="24"/>
        </w:rPr>
        <w:t xml:space="preserve">i be i_n_ existence 424</w:t>
      </w:r>
      <w:r>
        <w:rPr>
          <w:color w:val="000000"/>
          <w:sz w:val="24"/>
          <w:szCs w:val="24"/>
        </w:rPr>
        <w:br/>
        <w:t xml:space="preserve">    Colovred i_n_ langage, saverly i_n_ sentence,</w:t>
      </w:r>
      <w:r>
        <w:rPr>
          <w:color w:val="000000"/>
          <w:sz w:val="24"/>
          <w:szCs w:val="24"/>
        </w:rPr>
        <w:br/>
        <w:t xml:space="preserve">      &amp; dowte not, my child, w_i_t_h_-owt drede</w:t>
      </w:r>
      <w:r>
        <w:rPr>
          <w:color w:val="000000"/>
          <w:sz w:val="24"/>
          <w:szCs w:val="24"/>
        </w:rPr>
        <w:br/>
        <w:t xml:space="preserve">      yt will[e] p_ro_fet to se such thy_n_g_is_, &amp; rede. 427</w:t>
      </w:r>
    </w:p>
    <w:p>
      <w:pPr>
        <w:widowControl w:val="on"/>
        <w:pBdr/>
        <w:spacing w:before="240" w:after="240" w:line="240" w:lineRule="auto"/>
        <w:ind w:left="0" w:right="0"/>
        <w:jc w:val="left"/>
      </w:pPr>
      <w:r>
        <w:rPr>
          <w:color w:val="000000"/>
          <w:sz w:val="24"/>
          <w:szCs w:val="24"/>
        </w:rPr>
        <w:t xml:space="preserve">P) Ye, efte-soones, my child, let vs resorte</w:t>
      </w:r>
      <w:r>
        <w:rPr>
          <w:color w:val="000000"/>
          <w:sz w:val="24"/>
          <w:szCs w:val="24"/>
        </w:rPr>
        <w:br/>
        <w:t xml:space="preserve">    To </w:t>
      </w:r>
      <w:r>
        <w:rPr>
          <w:i/>
          <w:color w:val="000000"/>
          <w:sz w:val="24"/>
          <w:szCs w:val="24"/>
        </w:rPr>
        <w:t xml:space="preserve">th</w:t>
      </w:r>
      <w:r>
        <w:rPr>
          <w:color w:val="000000"/>
          <w:sz w:val="24"/>
          <w:szCs w:val="24"/>
        </w:rPr>
        <w:t xml:space="preserve">e yntent of yo_u_r fyrst matere</w:t>
      </w:r>
      <w:r>
        <w:rPr>
          <w:color w:val="000000"/>
          <w:sz w:val="24"/>
          <w:szCs w:val="24"/>
        </w:rPr>
        <w:br/>
        <w:t xml:space="preserve">  Degressed somwhat, for we wolde reporte</w:t>
      </w:r>
      <w:r>
        <w:rPr>
          <w:color w:val="000000"/>
          <w:sz w:val="24"/>
          <w:szCs w:val="24"/>
        </w:rPr>
        <w:br/>
        <w:t xml:space="preserve">    &amp; revyue </w:t>
      </w:r>
      <w:r>
        <w:rPr>
          <w:i/>
          <w:color w:val="000000"/>
          <w:sz w:val="24"/>
          <w:szCs w:val="24"/>
        </w:rPr>
        <w:t xml:space="preserve">th</w:t>
      </w:r>
      <w:r>
        <w:rPr>
          <w:color w:val="000000"/>
          <w:sz w:val="24"/>
          <w:szCs w:val="24"/>
        </w:rPr>
        <w:t xml:space="preserve">e lawde of the_m_ </w:t>
      </w:r>
      <w:r>
        <w:rPr>
          <w:i/>
          <w:color w:val="000000"/>
          <w:sz w:val="24"/>
          <w:szCs w:val="24"/>
        </w:rPr>
        <w:t xml:space="preserve">tha</w:t>
      </w:r>
      <w:r>
        <w:rPr>
          <w:color w:val="000000"/>
          <w:sz w:val="24"/>
          <w:szCs w:val="24"/>
        </w:rPr>
        <w:t xml:space="preserve">t were</w:t>
      </w:r>
      <w:r>
        <w:rPr>
          <w:color w:val="000000"/>
          <w:sz w:val="24"/>
          <w:szCs w:val="24"/>
        </w:rPr>
        <w:br/>
        <w:t xml:space="preserve">    famovs i_n_ owr_e_ langage, thise faders dere 432</w:t>
      </w:r>
      <w:r>
        <w:rPr>
          <w:color w:val="000000"/>
          <w:sz w:val="24"/>
          <w:szCs w:val="24"/>
        </w:rPr>
        <w:br/>
        <w:t xml:space="preserve">      who_s_[1] sowles i_n_ blis, god et_er_nall[e] avaunce,</w:t>
      </w:r>
      <w:r>
        <w:rPr>
          <w:color w:val="000000"/>
          <w:sz w:val="24"/>
          <w:szCs w:val="24"/>
        </w:rPr>
        <w:br/>
        <w:t xml:space="preserve">[Sidenote 1:  The </w:t>
      </w:r>
      <w:r>
        <w:rPr>
          <w:i/>
          <w:color w:val="000000"/>
          <w:sz w:val="24"/>
          <w:szCs w:val="24"/>
        </w:rPr>
        <w:t xml:space="preserve">s</w:t>
      </w:r>
      <w:r>
        <w:rPr>
          <w:color w:val="000000"/>
          <w:sz w:val="24"/>
          <w:szCs w:val="24"/>
        </w:rPr>
        <w:t xml:space="preserve"> is by a later hand.]</w:t>
      </w:r>
      <w:r>
        <w:rPr>
          <w:color w:val="000000"/>
          <w:sz w:val="24"/>
          <w:szCs w:val="24"/>
        </w:rPr>
        <w:br/>
        <w:t xml:space="preserve">      </w:t>
      </w:r>
      <w:r>
        <w:rPr>
          <w:i/>
          <w:color w:val="000000"/>
          <w:sz w:val="24"/>
          <w:szCs w:val="24"/>
        </w:rPr>
        <w:t xml:space="preserve">th</w:t>
      </w:r>
      <w:r>
        <w:rPr>
          <w:color w:val="000000"/>
          <w:sz w:val="24"/>
          <w:szCs w:val="24"/>
        </w:rPr>
        <w:t xml:space="preserve">at lysten sone owr_e_ langage to enhavnce!</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[60]</w:t>
      </w:r>
    </w:p>
    <w:p>
      <w:pPr>
        <w:widowControl w:val="on"/>
        <w:pBdr/>
        <w:spacing w:before="240" w:after="240" w:line="240" w:lineRule="auto"/>
        <w:ind w:left="0" w:right="0"/>
        <w:jc w:val="left"/>
      </w:pPr>
      <w:r>
        <w:rPr>
          <w:color w:val="000000"/>
          <w:sz w:val="24"/>
          <w:szCs w:val="24"/>
        </w:rPr>
        <w:t xml:space="preserve">And vnto me / age hath bode good morowe</w:t>
      </w:r>
      <w:r>
        <w:rPr>
          <w:color w:val="000000"/>
          <w:sz w:val="24"/>
          <w:szCs w:val="24"/>
        </w:rPr>
        <w:br/>
        <w:t xml:space="preserve">I am not able clenly / for to gleyne</w:t>
      </w:r>
      <w:r>
        <w:rPr>
          <w:color w:val="000000"/>
          <w:sz w:val="24"/>
          <w:szCs w:val="24"/>
        </w:rPr>
        <w:br/>
        <w:t xml:space="preserve">[Sidenote:  I cannot glean,]</w:t>
      </w:r>
      <w:r>
        <w:rPr>
          <w:color w:val="000000"/>
          <w:sz w:val="24"/>
          <w:szCs w:val="24"/>
        </w:rPr>
        <w:br/>
        <w:t xml:space="preserve">Nature is fay[=n] of craft / her eyen to borowe 416</w:t>
      </w:r>
      <w:r>
        <w:rPr>
          <w:color w:val="000000"/>
          <w:sz w:val="24"/>
          <w:szCs w:val="24"/>
        </w:rPr>
        <w:br/>
        <w:t xml:space="preserve">Me lacketh clerenes / of myn eyen tweyne</w:t>
      </w:r>
      <w:r>
        <w:rPr>
          <w:color w:val="000000"/>
          <w:sz w:val="24"/>
          <w:szCs w:val="24"/>
        </w:rPr>
        <w:br/>
        <w:t xml:space="preserve">Begge I maye / gleyne I can not certeyne</w:t>
      </w:r>
      <w:r>
        <w:rPr>
          <w:color w:val="000000"/>
          <w:sz w:val="24"/>
          <w:szCs w:val="24"/>
        </w:rPr>
        <w:br/>
        <w:t xml:space="preserve">[Sidenote:  I can only beg:]</w:t>
      </w:r>
      <w:r>
        <w:rPr>
          <w:color w:val="000000"/>
          <w:sz w:val="24"/>
          <w:szCs w:val="24"/>
        </w:rPr>
        <w:br/>
        <w:t xml:space="preserve">Therfore [th]^t werck / I wil playnly remytte</w:t>
      </w:r>
      <w:r>
        <w:rPr>
          <w:color w:val="000000"/>
          <w:sz w:val="24"/>
          <w:szCs w:val="24"/>
        </w:rPr>
        <w:br/>
        <w:t xml:space="preserve">To folkis yong / more passyng clere of witte 420</w:t>
      </w:r>
      <w:r>
        <w:rPr>
          <w:color w:val="000000"/>
          <w:sz w:val="24"/>
          <w:szCs w:val="24"/>
        </w:rPr>
        <w:br/>
        <w:t xml:space="preserve">[Sidenote:  gleaning I give up to younger folks.]</w:t>
      </w:r>
    </w:p>
    <w:p>
      <w:pPr>
        <w:widowControl w:val="on"/>
        <w:pBdr/>
        <w:spacing w:before="240" w:after="240" w:line="240" w:lineRule="auto"/>
        <w:ind w:left="0" w:right="0"/>
        <w:jc w:val="left"/>
      </w:pPr>
      <w:r>
        <w:rPr>
          <w:color w:val="000000"/>
          <w:sz w:val="24"/>
          <w:szCs w:val="24"/>
        </w:rPr>
        <w:t xml:space="preserve">[61]</w:t>
      </w:r>
    </w:p>
    <w:p>
      <w:pPr>
        <w:widowControl w:val="on"/>
        <w:pBdr/>
        <w:spacing w:before="240" w:after="240" w:line="240" w:lineRule="auto"/>
        <w:ind w:left="0" w:right="0"/>
        <w:jc w:val="left"/>
      </w:pPr>
      <w:r>
        <w:rPr>
          <w:color w:val="000000"/>
          <w:sz w:val="24"/>
          <w:szCs w:val="24"/>
        </w:rPr>
        <w:t xml:space="preserve">Seche ye therfore / and in caas ye fynde</w:t>
      </w:r>
      <w:r>
        <w:rPr>
          <w:color w:val="000000"/>
          <w:sz w:val="24"/>
          <w:szCs w:val="24"/>
        </w:rPr>
        <w:br/>
        <w:t xml:space="preserve">[Sidenote:  If you find such gleaners,]</w:t>
      </w:r>
      <w:r>
        <w:rPr>
          <w:color w:val="000000"/>
          <w:sz w:val="24"/>
          <w:szCs w:val="24"/>
        </w:rPr>
        <w:br/>
        <w:t xml:space="preserve">Such gleynors fressh as haue so[=m] appare_n_ce</w:t>
      </w:r>
      <w:r>
        <w:rPr>
          <w:color w:val="000000"/>
          <w:sz w:val="24"/>
          <w:szCs w:val="24"/>
        </w:rPr>
        <w:br/>
        <w:t xml:space="preserve">Of fayr langage / yet take hem &amp; unbynde 423</w:t>
      </w:r>
      <w:r>
        <w:rPr>
          <w:color w:val="000000"/>
          <w:sz w:val="24"/>
          <w:szCs w:val="24"/>
        </w:rPr>
        <w:br/>
        <w:t xml:space="preserve">[Sidenote:  unbind their sheaves:]</w:t>
      </w:r>
      <w:r>
        <w:rPr>
          <w:color w:val="000000"/>
          <w:sz w:val="24"/>
          <w:szCs w:val="24"/>
        </w:rPr>
        <w:br/>
        <w:t xml:space="preserve">And preue ye / what they be in existence</w:t>
      </w:r>
      <w:r>
        <w:rPr>
          <w:color w:val="000000"/>
          <w:sz w:val="24"/>
          <w:szCs w:val="24"/>
        </w:rPr>
        <w:br/>
        <w:t xml:space="preserve">Colourd in langage / sauerly in sentence</w:t>
      </w:r>
      <w:r>
        <w:rPr>
          <w:color w:val="000000"/>
          <w:sz w:val="24"/>
          <w:szCs w:val="24"/>
        </w:rPr>
        <w:br/>
        <w:t xml:space="preserve">[Sidenote:  their fair speech]</w:t>
      </w:r>
      <w:r>
        <w:rPr>
          <w:color w:val="000000"/>
          <w:sz w:val="24"/>
          <w:szCs w:val="24"/>
        </w:rPr>
        <w:br/>
        <w:t xml:space="preserve">And doubte not my childe / withoute drede</w:t>
      </w:r>
      <w:r>
        <w:rPr>
          <w:color w:val="000000"/>
          <w:sz w:val="24"/>
          <w:szCs w:val="24"/>
        </w:rPr>
        <w:br/>
        <w:t xml:space="preserve">It wil prouffite to see suche thingis &amp; red[e][1] 427</w:t>
      </w:r>
      <w:r>
        <w:rPr>
          <w:color w:val="000000"/>
          <w:sz w:val="24"/>
          <w:szCs w:val="24"/>
        </w:rPr>
        <w:br/>
        <w:t xml:space="preserve">[Sidenote:  will profit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[Footnote 1:  A hole in the paper.]</w:t>
      </w:r>
    </w:p>
    <w:p>
      <w:pPr>
        <w:widowControl w:val="on"/>
        <w:pBdr/>
        <w:spacing w:before="240" w:after="240" w:line="240" w:lineRule="auto"/>
        <w:ind w:left="0" w:right="0"/>
        <w:jc w:val="left"/>
      </w:pPr>
      <w:r>
        <w:rPr>
          <w:color w:val="000000"/>
          <w:sz w:val="24"/>
          <w:szCs w:val="24"/>
        </w:rPr>
        <w:t xml:space="preserve">[62]</w:t>
      </w:r>
    </w:p>
    <w:p>
      <w:pPr>
        <w:widowControl w:val="on"/>
        <w:pBdr/>
        <w:spacing w:before="240" w:after="240" w:line="240" w:lineRule="auto"/>
        <w:ind w:left="0" w:right="0"/>
        <w:jc w:val="left"/>
      </w:pPr>
      <w:r>
        <w:rPr>
          <w:color w:val="000000"/>
          <w:sz w:val="24"/>
          <w:szCs w:val="24"/>
        </w:rPr>
        <w:t xml:space="preserve">[Sidenote:  Leaf 11 a.]</w:t>
      </w:r>
    </w:p>
    <w:p>
      <w:pPr>
        <w:widowControl w:val="on"/>
        <w:pBdr/>
        <w:spacing w:before="240" w:after="240" w:line="240" w:lineRule="auto"/>
        <w:ind w:left="0" w:right="0"/>
        <w:jc w:val="left"/>
      </w:pPr>
      <w:r>
        <w:rPr>
          <w:color w:val="000000"/>
          <w:sz w:val="24"/>
          <w:szCs w:val="24"/>
        </w:rPr>
        <w:t xml:space="preserve">Yet eft sones my child_e_ / lete vs resorte</w:t>
      </w:r>
      <w:r>
        <w:rPr>
          <w:color w:val="000000"/>
          <w:sz w:val="24"/>
          <w:szCs w:val="24"/>
        </w:rPr>
        <w:br/>
        <w:t xml:space="preserve">[Sidenote:  But let us return to our first subject.]</w:t>
      </w:r>
      <w:r>
        <w:rPr>
          <w:color w:val="000000"/>
          <w:sz w:val="24"/>
          <w:szCs w:val="24"/>
        </w:rPr>
        <w:br/>
        <w:t xml:space="preserve">To thentente of yur first matere</w:t>
      </w:r>
      <w:r>
        <w:rPr>
          <w:color w:val="000000"/>
          <w:sz w:val="24"/>
          <w:szCs w:val="24"/>
        </w:rPr>
        <w:br/>
        <w:t xml:space="preserve">Degressed somwhat / for we wold reporte 430</w:t>
      </w:r>
      <w:r>
        <w:rPr>
          <w:color w:val="000000"/>
          <w:sz w:val="24"/>
          <w:szCs w:val="24"/>
        </w:rPr>
        <w:br/>
        <w:t xml:space="preserve">And reuiue the laude of hem that were</w:t>
      </w:r>
      <w:r>
        <w:rPr>
          <w:color w:val="000000"/>
          <w:sz w:val="24"/>
          <w:szCs w:val="24"/>
        </w:rPr>
        <w:br/>
        <w:t xml:space="preserve">Famous in our langage / these faders dere</w:t>
      </w:r>
      <w:r>
        <w:rPr>
          <w:color w:val="000000"/>
          <w:sz w:val="24"/>
          <w:szCs w:val="24"/>
        </w:rPr>
        <w:br/>
        <w:t xml:space="preserve">Whos sowles in blysse / god et_er_nel aua_u_nce</w:t>
      </w:r>
      <w:r>
        <w:rPr>
          <w:color w:val="000000"/>
          <w:sz w:val="24"/>
          <w:szCs w:val="24"/>
        </w:rPr>
        <w:br/>
        <w:t xml:space="preserve">That lysten so our langage to enhaunce 434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[63]</w:t>
      </w:r>
    </w:p>
    <w:p>
      <w:pPr>
        <w:widowControl w:val="on"/>
        <w:pBdr/>
        <w:spacing w:before="240" w:after="240" w:line="240" w:lineRule="auto"/>
        <w:ind w:left="0" w:right="0"/>
        <w:jc w:val="left"/>
      </w:pPr>
      <w:r>
        <w:rPr>
          <w:color w:val="000000"/>
          <w:sz w:val="24"/>
          <w:szCs w:val="24"/>
        </w:rPr>
        <w:t xml:space="preserve">Than, litle childe, I councelle you that ye</w:t>
      </w:r>
      <w:r>
        <w:rPr>
          <w:color w:val="000000"/>
          <w:sz w:val="24"/>
          <w:szCs w:val="24"/>
        </w:rPr>
        <w:br/>
        <w:t xml:space="preserve">  Take hede vnto the norture that men vse,</w:t>
      </w:r>
      <w:r>
        <w:rPr>
          <w:color w:val="000000"/>
          <w:sz w:val="24"/>
          <w:szCs w:val="24"/>
        </w:rPr>
        <w:br/>
        <w:t xml:space="preserve">Newe founden or Auncient whet[h]er hit be, 437</w:t>
      </w:r>
      <w:r>
        <w:rPr>
          <w:color w:val="000000"/>
          <w:sz w:val="24"/>
          <w:szCs w:val="24"/>
        </w:rPr>
        <w:br/>
        <w:t xml:space="preserve">  So shall no man your_e_ curteyse refuse;</w:t>
      </w:r>
      <w:r>
        <w:rPr>
          <w:color w:val="000000"/>
          <w:sz w:val="24"/>
          <w:szCs w:val="24"/>
        </w:rPr>
        <w:br/>
        <w:t xml:space="preserve">  The guise and custome shall you, my childe, excuse;</w:t>
      </w:r>
      <w:r>
        <w:rPr>
          <w:color w:val="000000"/>
          <w:sz w:val="24"/>
          <w:szCs w:val="24"/>
        </w:rPr>
        <w:br/>
        <w:t xml:space="preserve">    Mennys werkys haue often entirchaunge,</w:t>
      </w:r>
      <w:r>
        <w:rPr>
          <w:color w:val="000000"/>
          <w:sz w:val="24"/>
          <w:szCs w:val="24"/>
        </w:rPr>
        <w:br/>
        <w:t xml:space="preserve">    That nowe is norture, sumtyme had ben full straunge.</w:t>
      </w:r>
    </w:p>
    <w:p>
      <w:pPr>
        <w:widowControl w:val="on"/>
        <w:pBdr/>
        <w:spacing w:before="240" w:after="240" w:line="240" w:lineRule="auto"/>
        <w:ind w:left="0" w:right="0"/>
        <w:jc w:val="left"/>
      </w:pPr>
      <w:r>
        <w:rPr>
          <w:color w:val="000000"/>
          <w:sz w:val="24"/>
          <w:szCs w:val="24"/>
        </w:rPr>
        <w:t xml:space="preserve">[64]</w:t>
      </w:r>
    </w:p>
    <w:p>
      <w:pPr>
        <w:widowControl w:val="on"/>
        <w:pBdr/>
        <w:spacing w:before="240" w:after="240" w:line="240" w:lineRule="auto"/>
        <w:ind w:left="0" w:right="0"/>
        <w:jc w:val="left"/>
      </w:pPr>
      <w:r>
        <w:rPr>
          <w:color w:val="000000"/>
          <w:sz w:val="24"/>
          <w:szCs w:val="24"/>
        </w:rPr>
        <w:t xml:space="preserve">Thinges whilome vside ben layde aside,</w:t>
      </w:r>
      <w:r>
        <w:rPr>
          <w:color w:val="000000"/>
          <w:sz w:val="24"/>
          <w:szCs w:val="24"/>
        </w:rPr>
        <w:br/>
        <w:t xml:space="preserve">  And new fetis dayly ben contryvyde,</w:t>
      </w:r>
      <w:r>
        <w:rPr>
          <w:color w:val="000000"/>
          <w:sz w:val="24"/>
          <w:szCs w:val="24"/>
        </w:rPr>
        <w:br/>
        <w:t xml:space="preserve">Men[nys actes] can in no plight abyde, 444</w:t>
      </w:r>
      <w:r>
        <w:rPr>
          <w:color w:val="000000"/>
          <w:sz w:val="24"/>
          <w:szCs w:val="24"/>
        </w:rPr>
        <w:br/>
        <w:t xml:space="preserve">  They ben chaungeable and oft mevide,</w:t>
      </w:r>
      <w:r>
        <w:rPr>
          <w:color w:val="000000"/>
          <w:sz w:val="24"/>
          <w:szCs w:val="24"/>
        </w:rPr>
        <w:br/>
        <w:t xml:space="preserve">  Thing some-tyme alowide is nowe reprevide,</w:t>
      </w:r>
      <w:r>
        <w:rPr>
          <w:color w:val="000000"/>
          <w:sz w:val="24"/>
          <w:szCs w:val="24"/>
        </w:rPr>
        <w:br/>
        <w:t xml:space="preserve">    And aftir this shall thingis vppe aryse,</w:t>
      </w:r>
      <w:r>
        <w:rPr>
          <w:color w:val="000000"/>
          <w:sz w:val="24"/>
          <w:szCs w:val="24"/>
        </w:rPr>
        <w:br/>
        <w:t xml:space="preserve">    That men sette nowe but [at] litle a prise. 448</w:t>
      </w:r>
    </w:p>
    <w:p>
      <w:pPr>
        <w:widowControl w:val="on"/>
        <w:pBdr/>
        <w:spacing w:before="240" w:after="240" w:line="240" w:lineRule="auto"/>
        <w:ind w:left="0" w:right="0"/>
        <w:jc w:val="left"/>
      </w:pPr>
      <w:r>
        <w:rPr>
          <w:color w:val="000000"/>
          <w:sz w:val="24"/>
          <w:szCs w:val="24"/>
        </w:rPr>
        <w:t xml:space="preserve">[65]</w:t>
      </w:r>
    </w:p>
    <w:p>
      <w:pPr>
        <w:widowControl w:val="on"/>
        <w:pBdr/>
        <w:spacing w:before="240" w:after="240" w:line="240" w:lineRule="auto"/>
        <w:ind w:left="0" w:right="0"/>
        <w:jc w:val="left"/>
      </w:pPr>
      <w:r>
        <w:rPr>
          <w:color w:val="000000"/>
          <w:sz w:val="24"/>
          <w:szCs w:val="24"/>
        </w:rPr>
        <w:t xml:space="preserve">Thus mene I, my childe, that ye shull vse and haunte</w:t>
      </w:r>
      <w:r>
        <w:rPr>
          <w:color w:val="000000"/>
          <w:sz w:val="24"/>
          <w:szCs w:val="24"/>
        </w:rPr>
        <w:br/>
        <w:t xml:space="preserve">  The guise of them that don most man_er_ly,</w:t>
      </w:r>
      <w:r>
        <w:rPr>
          <w:color w:val="000000"/>
          <w:sz w:val="24"/>
          <w:szCs w:val="24"/>
        </w:rPr>
        <w:br/>
        <w:t xml:space="preserve">But be ware of vnthrefte ruskyn galaunte, 451</w:t>
      </w:r>
      <w:r>
        <w:rPr>
          <w:color w:val="000000"/>
          <w:sz w:val="24"/>
          <w:szCs w:val="24"/>
        </w:rPr>
        <w:br/>
        <w:t xml:space="preserve">  Counterfetour_e_ vncunnyng of curtesie,</w:t>
      </w:r>
      <w:r>
        <w:rPr>
          <w:color w:val="000000"/>
          <w:sz w:val="24"/>
          <w:szCs w:val="24"/>
        </w:rPr>
        <w:br/>
        <w:t xml:space="preserve">  His tecches ben infecte wyth vilonye,</w:t>
      </w:r>
      <w:r>
        <w:rPr>
          <w:color w:val="000000"/>
          <w:sz w:val="24"/>
          <w:szCs w:val="24"/>
        </w:rPr>
        <w:br/>
        <w:t xml:space="preserve">    Vngerde, vnblesside, seruyng at the table,</w:t>
      </w:r>
      <w:r>
        <w:rPr>
          <w:color w:val="000000"/>
          <w:sz w:val="24"/>
          <w:szCs w:val="24"/>
        </w:rPr>
        <w:br/>
        <w:t xml:space="preserve">    Me semeth hym s_er_u_a_unt full pendable. 455</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ffl C lxiiij back.]</w:t>
      </w:r>
    </w:p>
    <w:p>
      <w:pPr>
        <w:widowControl w:val="on"/>
        <w:pBdr/>
        <w:spacing w:before="240" w:after="240" w:line="240" w:lineRule="auto"/>
        <w:ind w:left="0" w:right="0"/>
        <w:jc w:val="left"/>
      </w:pPr>
      <w:r>
        <w:rPr>
          <w:color w:val="000000"/>
          <w:sz w:val="24"/>
          <w:szCs w:val="24"/>
        </w:rPr>
        <w:t xml:space="preserve">P) Then litill[e] Ioh[=n], I co_n_sayle you </w:t>
      </w:r>
      <w:r>
        <w:rPr>
          <w:i/>
          <w:color w:val="000000"/>
          <w:sz w:val="24"/>
          <w:szCs w:val="24"/>
        </w:rPr>
        <w:t xml:space="preserve">tha</w:t>
      </w:r>
      <w:r>
        <w:rPr>
          <w:color w:val="000000"/>
          <w:sz w:val="24"/>
          <w:szCs w:val="24"/>
        </w:rPr>
        <w:t xml:space="preserve">t ye</w:t>
      </w:r>
      <w:r>
        <w:rPr>
          <w:color w:val="000000"/>
          <w:sz w:val="24"/>
          <w:szCs w:val="24"/>
        </w:rPr>
        <w:br/>
        <w:t xml:space="preserve">    Take hede to </w:t>
      </w:r>
      <w:r>
        <w:rPr>
          <w:i/>
          <w:color w:val="000000"/>
          <w:sz w:val="24"/>
          <w:szCs w:val="24"/>
        </w:rPr>
        <w:t xml:space="preserve">th</w:t>
      </w:r>
      <w:r>
        <w:rPr>
          <w:color w:val="000000"/>
          <w:sz w:val="24"/>
          <w:szCs w:val="24"/>
        </w:rPr>
        <w:t xml:space="preserve">e nortvres </w:t>
      </w:r>
      <w:r>
        <w:rPr>
          <w:i/>
          <w:color w:val="000000"/>
          <w:sz w:val="24"/>
          <w:szCs w:val="24"/>
        </w:rPr>
        <w:t xml:space="preserve">tha</w:t>
      </w:r>
      <w:r>
        <w:rPr>
          <w:color w:val="000000"/>
          <w:sz w:val="24"/>
          <w:szCs w:val="24"/>
        </w:rPr>
        <w:t xml:space="preserve">t me_n_ vse, 436</w:t>
      </w:r>
      <w:r>
        <w:rPr>
          <w:color w:val="000000"/>
          <w:sz w:val="24"/>
          <w:szCs w:val="24"/>
        </w:rPr>
        <w:br/>
        <w:t xml:space="preserve">  newe fownd or avncyent, whe_ther_ yt be;</w:t>
      </w:r>
      <w:r>
        <w:rPr>
          <w:color w:val="000000"/>
          <w:sz w:val="24"/>
          <w:szCs w:val="24"/>
        </w:rPr>
        <w:br/>
        <w:t xml:space="preserve">    So shall[e] no ma_n_ yo_u_r curtesye refuse;</w:t>
      </w:r>
      <w:r>
        <w:rPr>
          <w:color w:val="000000"/>
          <w:sz w:val="24"/>
          <w:szCs w:val="24"/>
        </w:rPr>
        <w:br/>
        <w:t xml:space="preserve">    </w:t>
      </w:r>
      <w:r>
        <w:rPr>
          <w:i/>
          <w:color w:val="000000"/>
          <w:sz w:val="24"/>
          <w:szCs w:val="24"/>
        </w:rPr>
        <w:t xml:space="preserve">the</w:t>
      </w:r>
      <w:r>
        <w:rPr>
          <w:color w:val="000000"/>
          <w:sz w:val="24"/>
          <w:szCs w:val="24"/>
        </w:rPr>
        <w:t xml:space="preserve"> gyse &amp; custu_m_, my child, shall[e] you excuse. </w:t>
      </w:r>
      <w:r>
        <w:rPr>
          <w:color w:val="000000"/>
          <w:sz w:val="24"/>
          <w:szCs w:val="24"/>
        </w:rPr>
        <w:br/>
        <w:t xml:space="preserve">      Menys werkes haue oftyn enterchavnce; 440</w:t>
      </w:r>
      <w:r>
        <w:rPr>
          <w:color w:val="000000"/>
          <w:sz w:val="24"/>
          <w:szCs w:val="24"/>
        </w:rPr>
        <w:br/>
        <w:t xml:space="preserve">      </w:t>
      </w:r>
      <w:r>
        <w:rPr>
          <w:i/>
          <w:color w:val="000000"/>
          <w:sz w:val="24"/>
          <w:szCs w:val="24"/>
        </w:rPr>
        <w:t xml:space="preserve">tha</w:t>
      </w:r>
      <w:r>
        <w:rPr>
          <w:color w:val="000000"/>
          <w:sz w:val="24"/>
          <w:szCs w:val="24"/>
        </w:rPr>
        <w:t xml:space="preserve">t now ys norture, so_m_tyme hath be stravnge;</w:t>
      </w:r>
    </w:p>
    <w:p>
      <w:pPr>
        <w:widowControl w:val="on"/>
        <w:pBdr/>
        <w:spacing w:before="240" w:after="240" w:line="240" w:lineRule="auto"/>
        <w:ind w:left="0" w:right="0"/>
        <w:jc w:val="left"/>
      </w:pPr>
      <w:r>
        <w:rPr>
          <w:color w:val="000000"/>
          <w:sz w:val="24"/>
          <w:szCs w:val="24"/>
        </w:rPr>
        <w:t xml:space="preserve">P) Thyng_is_ whylom vsed be now layd a-syde,</w:t>
      </w:r>
      <w:r>
        <w:rPr>
          <w:color w:val="000000"/>
          <w:sz w:val="24"/>
          <w:szCs w:val="24"/>
        </w:rPr>
        <w:br/>
        <w:t xml:space="preserve">    &amp; newe fetes dayly be co_n_tryved: </w:t>
      </w:r>
      <w:r>
        <w:rPr>
          <w:color w:val="000000"/>
          <w:sz w:val="24"/>
          <w:szCs w:val="24"/>
        </w:rPr>
        <w:br/>
        <w:t xml:space="preserve">  Menys actes ca_n_ in no plyte abyde, 444</w:t>
      </w:r>
      <w:r>
        <w:rPr>
          <w:color w:val="000000"/>
          <w:sz w:val="24"/>
          <w:szCs w:val="24"/>
        </w:rPr>
        <w:br/>
        <w:t xml:space="preserve">    They be chavngable &amp; ofte meved;</w:t>
      </w:r>
      <w:r>
        <w:rPr>
          <w:color w:val="000000"/>
          <w:sz w:val="24"/>
          <w:szCs w:val="24"/>
        </w:rPr>
        <w:br/>
        <w:t xml:space="preserve">    thynges su_m_tym_e_ alowed be now rep_re_ved;</w:t>
      </w:r>
      <w:r>
        <w:rPr>
          <w:color w:val="000000"/>
          <w:sz w:val="24"/>
          <w:szCs w:val="24"/>
        </w:rPr>
        <w:br/>
        <w:t xml:space="preserve">      &amp; after this shall thynges vp a-ryse</w:t>
      </w:r>
      <w:r>
        <w:rPr>
          <w:color w:val="000000"/>
          <w:sz w:val="24"/>
          <w:szCs w:val="24"/>
        </w:rPr>
        <w:br/>
        <w:t xml:space="preserve">      that me_n_ sett now but at lytill[e] pryse:  448</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 This mene I, my child, </w:t>
      </w:r>
      <w:r>
        <w:rPr>
          <w:i/>
          <w:color w:val="000000"/>
          <w:sz w:val="24"/>
          <w:szCs w:val="24"/>
        </w:rPr>
        <w:t xml:space="preserve">tha</w:t>
      </w:r>
      <w:r>
        <w:rPr>
          <w:color w:val="000000"/>
          <w:sz w:val="24"/>
          <w:szCs w:val="24"/>
        </w:rPr>
        <w:t xml:space="preserve">t ye shall[e] havnte</w:t>
      </w:r>
      <w:r>
        <w:rPr>
          <w:color w:val="000000"/>
          <w:sz w:val="24"/>
          <w:szCs w:val="24"/>
        </w:rPr>
        <w:br/>
        <w:t xml:space="preserve">    </w:t>
      </w:r>
      <w:r>
        <w:rPr>
          <w:i/>
          <w:color w:val="000000"/>
          <w:sz w:val="24"/>
          <w:szCs w:val="24"/>
        </w:rPr>
        <w:t xml:space="preserve">th</w:t>
      </w:r>
      <w:r>
        <w:rPr>
          <w:color w:val="000000"/>
          <w:sz w:val="24"/>
          <w:szCs w:val="24"/>
        </w:rPr>
        <w:t xml:space="preserve">e gyse of the_m_ </w:t>
      </w:r>
      <w:r>
        <w:rPr>
          <w:i/>
          <w:color w:val="000000"/>
          <w:sz w:val="24"/>
          <w:szCs w:val="24"/>
        </w:rPr>
        <w:t xml:space="preserve">tha</w:t>
      </w:r>
      <w:r>
        <w:rPr>
          <w:color w:val="000000"/>
          <w:sz w:val="24"/>
          <w:szCs w:val="24"/>
        </w:rPr>
        <w:t xml:space="preserve">t do most manerly;</w:t>
      </w:r>
      <w:r>
        <w:rPr>
          <w:color w:val="000000"/>
          <w:sz w:val="24"/>
          <w:szCs w:val="24"/>
        </w:rPr>
        <w:br/>
        <w:t xml:space="preserve">  but be ware of onthryft[1] ruskyn gallavnte,</w:t>
      </w:r>
      <w:r>
        <w:rPr>
          <w:color w:val="000000"/>
          <w:sz w:val="24"/>
          <w:szCs w:val="24"/>
        </w:rPr>
        <w:br/>
        <w:t xml:space="preserve">[Sidenote 1:  A later hand has added </w:t>
      </w:r>
      <w:r>
        <w:rPr>
          <w:i/>
          <w:color w:val="000000"/>
          <w:sz w:val="24"/>
          <w:szCs w:val="24"/>
        </w:rPr>
        <w:t xml:space="preserve">y</w:t>
      </w:r>
      <w:r>
        <w:rPr>
          <w:color w:val="000000"/>
          <w:sz w:val="24"/>
          <w:szCs w:val="24"/>
        </w:rPr>
        <w:t xml:space="preserve">.]</w:t>
      </w:r>
      <w:r>
        <w:rPr>
          <w:color w:val="000000"/>
          <w:sz w:val="24"/>
          <w:szCs w:val="24"/>
        </w:rPr>
        <w:br/>
        <w:t xml:space="preserve">    Co_n_terfetter[2] of vnco_n_nyng curtessy, 452</w:t>
      </w:r>
      <w:r>
        <w:rPr>
          <w:color w:val="000000"/>
          <w:sz w:val="24"/>
          <w:szCs w:val="24"/>
        </w:rPr>
        <w:br/>
        <w:t xml:space="preserve">[Sidenote 2:  The </w:t>
      </w:r>
      <w:r>
        <w:rPr>
          <w:i/>
          <w:color w:val="000000"/>
          <w:sz w:val="24"/>
          <w:szCs w:val="24"/>
        </w:rPr>
        <w:t xml:space="preserve">r</w:t>
      </w:r>
      <w:r>
        <w:rPr>
          <w:color w:val="000000"/>
          <w:sz w:val="24"/>
          <w:szCs w:val="24"/>
        </w:rPr>
        <w:t xml:space="preserve"> is by a later hand.]</w:t>
      </w:r>
      <w:r>
        <w:rPr>
          <w:color w:val="000000"/>
          <w:sz w:val="24"/>
          <w:szCs w:val="24"/>
        </w:rPr>
        <w:br/>
        <w:t xml:space="preserve">    hys taches ben enfecte w_i_t_h_ vylonye;</w:t>
      </w:r>
      <w:r>
        <w:rPr>
          <w:color w:val="000000"/>
          <w:sz w:val="24"/>
          <w:szCs w:val="24"/>
        </w:rPr>
        <w:br/>
        <w:t xml:space="preserve">      Vngerte / vnblessed / s_er_vyng at table,</w:t>
      </w:r>
      <w:r>
        <w:rPr>
          <w:color w:val="000000"/>
          <w:sz w:val="24"/>
          <w:szCs w:val="24"/>
        </w:rPr>
        <w:br/>
        <w:t xml:space="preserve">      Me semeth hy_m_ a s_er_vavnte no thyng able;</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[63]</w:t>
      </w:r>
    </w:p>
    <w:p>
      <w:pPr>
        <w:widowControl w:val="on"/>
        <w:pBdr/>
        <w:spacing w:before="240" w:after="240" w:line="240" w:lineRule="auto"/>
        <w:ind w:left="0" w:right="0"/>
        <w:jc w:val="left"/>
      </w:pPr>
      <w:r>
        <w:rPr>
          <w:color w:val="000000"/>
          <w:sz w:val="24"/>
          <w:szCs w:val="24"/>
        </w:rPr>
        <w:t xml:space="preserve">Then_n_e lityl Io[=h]n / I counceyl you that ye</w:t>
      </w:r>
      <w:r>
        <w:rPr>
          <w:color w:val="000000"/>
          <w:sz w:val="24"/>
          <w:szCs w:val="24"/>
        </w:rPr>
        <w:br/>
        <w:t xml:space="preserve">[Sidenote:  Little Jack,]</w:t>
      </w:r>
      <w:r>
        <w:rPr>
          <w:color w:val="000000"/>
          <w:sz w:val="24"/>
          <w:szCs w:val="24"/>
        </w:rPr>
        <w:br/>
        <w:t xml:space="preserve">Take hede to the norture / that men vse</w:t>
      </w:r>
      <w:r>
        <w:rPr>
          <w:color w:val="000000"/>
          <w:sz w:val="24"/>
          <w:szCs w:val="24"/>
        </w:rPr>
        <w:br/>
        <w:t xml:space="preserve">[Sidenote:  take heed to the manners of your time,]</w:t>
      </w:r>
      <w:r>
        <w:rPr>
          <w:color w:val="000000"/>
          <w:sz w:val="24"/>
          <w:szCs w:val="24"/>
        </w:rPr>
        <w:br/>
        <w:t xml:space="preserve">Newe founde / or auncyent whether it be 437</w:t>
      </w:r>
      <w:r>
        <w:rPr>
          <w:color w:val="000000"/>
          <w:sz w:val="24"/>
          <w:szCs w:val="24"/>
        </w:rPr>
        <w:br/>
        <w:t xml:space="preserve">So shal no man / your curtoisye refuse</w:t>
      </w:r>
      <w:r>
        <w:rPr>
          <w:color w:val="000000"/>
          <w:sz w:val="24"/>
          <w:szCs w:val="24"/>
        </w:rPr>
        <w:br/>
        <w:t xml:space="preserve">The guyse &amp; custom / my child shal you excuse</w:t>
      </w:r>
      <w:r>
        <w:rPr>
          <w:color w:val="000000"/>
          <w:sz w:val="24"/>
          <w:szCs w:val="24"/>
        </w:rPr>
        <w:br/>
        <w:t xml:space="preserve">Me_n_ys werkis / haue often entercha[=n]ge</w:t>
      </w:r>
      <w:r>
        <w:rPr>
          <w:color w:val="000000"/>
          <w:sz w:val="24"/>
          <w:szCs w:val="24"/>
        </w:rPr>
        <w:br/>
        <w:t xml:space="preserve">[Sidenote:  for customs change,]</w:t>
      </w:r>
      <w:r>
        <w:rPr>
          <w:color w:val="000000"/>
          <w:sz w:val="24"/>
          <w:szCs w:val="24"/>
        </w:rPr>
        <w:br/>
        <w:t xml:space="preserve">That nowe is norture / so_m_tyme had be stra[=n]ge 441</w:t>
      </w:r>
    </w:p>
    <w:p>
      <w:pPr>
        <w:widowControl w:val="on"/>
        <w:pBdr/>
        <w:spacing w:before="240" w:after="240" w:line="240" w:lineRule="auto"/>
        <w:ind w:left="0" w:right="0"/>
        <w:jc w:val="left"/>
      </w:pPr>
      <w:r>
        <w:rPr>
          <w:color w:val="000000"/>
          <w:sz w:val="24"/>
          <w:szCs w:val="24"/>
        </w:rPr>
        <w:t xml:space="preserve">[64]</w:t>
      </w:r>
    </w:p>
    <w:p>
      <w:pPr>
        <w:widowControl w:val="on"/>
        <w:pBdr/>
        <w:spacing w:before="240" w:after="240" w:line="240" w:lineRule="auto"/>
        <w:ind w:left="0" w:right="0"/>
        <w:jc w:val="left"/>
      </w:pPr>
      <w:r>
        <w:rPr>
          <w:color w:val="000000"/>
          <w:sz w:val="24"/>
          <w:szCs w:val="24"/>
        </w:rPr>
        <w:t xml:space="preserve">Thingis whilom vsed / ben now leyd a syde</w:t>
      </w:r>
      <w:r>
        <w:rPr>
          <w:color w:val="000000"/>
          <w:sz w:val="24"/>
          <w:szCs w:val="24"/>
        </w:rPr>
        <w:br/>
        <w:t xml:space="preserve">And newe feetis / dayly ben contreuid_e_</w:t>
      </w:r>
      <w:r>
        <w:rPr>
          <w:color w:val="000000"/>
          <w:sz w:val="24"/>
          <w:szCs w:val="24"/>
        </w:rPr>
        <w:br/>
        <w:t xml:space="preserve">[Sidenote:  new ways are invented every day,]</w:t>
      </w:r>
      <w:r>
        <w:rPr>
          <w:color w:val="000000"/>
          <w:sz w:val="24"/>
          <w:szCs w:val="24"/>
        </w:rPr>
        <w:br/>
        <w:t xml:space="preserve">Mennys actes / can in no plyte abyde 444</w:t>
      </w:r>
      <w:r>
        <w:rPr>
          <w:color w:val="000000"/>
          <w:sz w:val="24"/>
          <w:szCs w:val="24"/>
        </w:rPr>
        <w:br/>
        <w:t xml:space="preserve">They be changeable and_e_ ofte meuid_e_</w:t>
      </w:r>
      <w:r>
        <w:rPr>
          <w:color w:val="000000"/>
          <w:sz w:val="24"/>
          <w:szCs w:val="24"/>
        </w:rPr>
        <w:br/>
        <w:t xml:space="preserve">Thingis somtyme alowed / is now repreuid</w:t>
      </w:r>
      <w:r>
        <w:rPr>
          <w:color w:val="000000"/>
          <w:sz w:val="24"/>
          <w:szCs w:val="24"/>
        </w:rPr>
        <w:br/>
        <w:t xml:space="preserve">And after this / shal thinges vp aryse</w:t>
      </w:r>
      <w:r>
        <w:rPr>
          <w:color w:val="000000"/>
          <w:sz w:val="24"/>
          <w:szCs w:val="24"/>
        </w:rPr>
        <w:br/>
        <w:t xml:space="preserve">[Sidenote:  and will be hereafter.]</w:t>
      </w:r>
      <w:r>
        <w:rPr>
          <w:color w:val="000000"/>
          <w:sz w:val="24"/>
          <w:szCs w:val="24"/>
        </w:rPr>
        <w:br/>
        <w:t xml:space="preserve">That men set now / but at lytyl pryse 448</w:t>
      </w:r>
    </w:p>
    <w:p>
      <w:pPr>
        <w:widowControl w:val="on"/>
        <w:pBdr/>
        <w:spacing w:before="240" w:after="240" w:line="240" w:lineRule="auto"/>
        <w:ind w:left="0" w:right="0"/>
        <w:jc w:val="left"/>
      </w:pPr>
      <w:r>
        <w:rPr>
          <w:color w:val="000000"/>
          <w:sz w:val="24"/>
          <w:szCs w:val="24"/>
        </w:rPr>
        <w:t xml:space="preserve">[65]</w:t>
      </w:r>
    </w:p>
    <w:p>
      <w:pPr>
        <w:widowControl w:val="on"/>
        <w:pBdr/>
        <w:spacing w:before="240" w:after="240" w:line="240" w:lineRule="auto"/>
        <w:ind w:left="0" w:right="0"/>
        <w:jc w:val="left"/>
      </w:pPr>
      <w:r>
        <w:rPr>
          <w:color w:val="000000"/>
          <w:sz w:val="24"/>
          <w:szCs w:val="24"/>
        </w:rPr>
        <w:t xml:space="preserve">[Sidenote:  Leaf 11 b.]</w:t>
      </w:r>
    </w:p>
    <w:p>
      <w:pPr>
        <w:widowControl w:val="on"/>
        <w:pBdr/>
        <w:spacing w:before="240" w:after="240" w:line="240" w:lineRule="auto"/>
        <w:ind w:left="0" w:right="0"/>
        <w:jc w:val="left"/>
      </w:pPr>
      <w:r>
        <w:rPr>
          <w:color w:val="000000"/>
          <w:sz w:val="24"/>
          <w:szCs w:val="24"/>
        </w:rPr>
        <w:t xml:space="preserve">This mene I my childe / [th]^t ye shal haunte</w:t>
      </w:r>
      <w:r>
        <w:rPr>
          <w:color w:val="000000"/>
          <w:sz w:val="24"/>
          <w:szCs w:val="24"/>
        </w:rPr>
        <w:br/>
        <w:t xml:space="preserve">The guyse of them / that do most manerly</w:t>
      </w:r>
      <w:r>
        <w:rPr>
          <w:color w:val="000000"/>
          <w:sz w:val="24"/>
          <w:szCs w:val="24"/>
        </w:rPr>
        <w:br/>
        <w:t xml:space="preserve">But beware of vnthryft Ruskyn gala[=n]te 451</w:t>
      </w:r>
      <w:r>
        <w:rPr>
          <w:color w:val="000000"/>
          <w:sz w:val="24"/>
          <w:szCs w:val="24"/>
        </w:rPr>
        <w:br/>
        <w:t xml:space="preserve">[Sidenote:  Imitate the well-mannered, and beware of ruskyn gallants]</w:t>
      </w:r>
      <w:r>
        <w:rPr>
          <w:color w:val="000000"/>
          <w:sz w:val="24"/>
          <w:szCs w:val="24"/>
        </w:rPr>
        <w:br/>
        <w:t xml:space="preserve">Counterfeter of vnconnyng curtoisye</w:t>
      </w:r>
      <w:r>
        <w:rPr>
          <w:color w:val="000000"/>
          <w:sz w:val="24"/>
          <w:szCs w:val="24"/>
        </w:rPr>
        <w:br/>
        <w:t xml:space="preserve">His tacchis ben enfecte with vilonye</w:t>
      </w:r>
      <w:r>
        <w:rPr>
          <w:color w:val="000000"/>
          <w:sz w:val="24"/>
          <w:szCs w:val="24"/>
        </w:rPr>
        <w:br/>
        <w:t xml:space="preserve">[Sidenote:  of bad habits,]</w:t>
      </w:r>
      <w:r>
        <w:rPr>
          <w:color w:val="000000"/>
          <w:sz w:val="24"/>
          <w:szCs w:val="24"/>
        </w:rPr>
        <w:br/>
        <w:t xml:space="preserve">Vngyrte. vnblyssed. seruyng atte table</w:t>
      </w:r>
      <w:r>
        <w:rPr>
          <w:color w:val="000000"/>
          <w:sz w:val="24"/>
          <w:szCs w:val="24"/>
        </w:rPr>
        <w:br/>
        <w:t xml:space="preserve">[Sidenote:  serving ungirt,]</w:t>
      </w:r>
      <w:r>
        <w:rPr>
          <w:color w:val="000000"/>
          <w:sz w:val="24"/>
          <w:szCs w:val="24"/>
        </w:rPr>
        <w:br/>
        <w:t xml:space="preserve">Me semeth hym a serua[=n]t nothing able 455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[66]</w:t>
      </w:r>
    </w:p>
    <w:p>
      <w:pPr>
        <w:widowControl w:val="on"/>
        <w:pBdr/>
        <w:spacing w:before="240" w:after="240" w:line="240" w:lineRule="auto"/>
        <w:ind w:left="0" w:right="0"/>
        <w:jc w:val="left"/>
      </w:pPr>
      <w:r>
        <w:rPr>
          <w:color w:val="000000"/>
          <w:sz w:val="24"/>
          <w:szCs w:val="24"/>
        </w:rPr>
        <w:t xml:space="preserve">Wynter ne somer to his souerayne</w:t>
      </w:r>
      <w:r>
        <w:rPr>
          <w:color w:val="000000"/>
          <w:sz w:val="24"/>
          <w:szCs w:val="24"/>
        </w:rPr>
        <w:br/>
        <w:t xml:space="preserve">  Chappron hardy no bonet lust avale,</w:t>
      </w:r>
      <w:r>
        <w:rPr>
          <w:color w:val="000000"/>
          <w:sz w:val="24"/>
          <w:szCs w:val="24"/>
        </w:rPr>
        <w:br/>
        <w:t xml:space="preserve">For euery worde yeuyng his maister tweyne, 458</w:t>
      </w:r>
      <w:r>
        <w:rPr>
          <w:color w:val="000000"/>
          <w:sz w:val="24"/>
          <w:szCs w:val="24"/>
        </w:rPr>
        <w:br/>
        <w:t xml:space="preserve">  Vaunparlere in euery mannes tale,</w:t>
      </w:r>
      <w:r>
        <w:rPr>
          <w:color w:val="000000"/>
          <w:sz w:val="24"/>
          <w:szCs w:val="24"/>
        </w:rPr>
        <w:br/>
        <w:t xml:space="preserve">  Absolon wyth the disculede heres smalle;</w:t>
      </w:r>
      <w:r>
        <w:rPr>
          <w:color w:val="000000"/>
          <w:sz w:val="24"/>
          <w:szCs w:val="24"/>
        </w:rPr>
        <w:br/>
        <w:t xml:space="preserve">    Lyke to A presener of seint Malouse,</w:t>
      </w:r>
      <w:r>
        <w:rPr>
          <w:color w:val="000000"/>
          <w:sz w:val="24"/>
          <w:szCs w:val="24"/>
        </w:rPr>
        <w:br/>
        <w:t xml:space="preserve">    A sonny bush myght cause hym to goo louse. 462</w:t>
      </w:r>
    </w:p>
    <w:p>
      <w:pPr>
        <w:widowControl w:val="on"/>
        <w:pBdr/>
        <w:spacing w:before="240" w:after="240" w:line="240" w:lineRule="auto"/>
        <w:ind w:left="0" w:right="0"/>
        <w:jc w:val="left"/>
      </w:pPr>
      <w:r>
        <w:rPr>
          <w:color w:val="000000"/>
          <w:sz w:val="24"/>
          <w:szCs w:val="24"/>
        </w:rPr>
        <w:t xml:space="preserve">[67]</w:t>
      </w:r>
    </w:p>
    <w:p>
      <w:pPr>
        <w:widowControl w:val="on"/>
        <w:pBdr/>
        <w:spacing w:before="240" w:after="240" w:line="240" w:lineRule="auto"/>
        <w:ind w:left="0" w:right="0"/>
        <w:jc w:val="left"/>
      </w:pPr>
      <w:r>
        <w:rPr>
          <w:color w:val="000000"/>
          <w:sz w:val="24"/>
          <w:szCs w:val="24"/>
        </w:rPr>
        <w:t xml:space="preserve">O I passe norture! fy! fy! for schame! </w:t>
      </w:r>
      <w:r>
        <w:rPr>
          <w:color w:val="000000"/>
          <w:sz w:val="24"/>
          <w:szCs w:val="24"/>
        </w:rPr>
        <w:br/>
        <w:t xml:space="preserve">  I shuld haue seide he myght go hauke and hunt,</w:t>
      </w:r>
      <w:r>
        <w:rPr>
          <w:color w:val="000000"/>
          <w:sz w:val="24"/>
          <w:szCs w:val="24"/>
        </w:rPr>
        <w:br/>
        <w:t xml:space="preserve">For that schuld be A gentilmannys game, 465</w:t>
      </w:r>
      <w:r>
        <w:rPr>
          <w:color w:val="000000"/>
          <w:sz w:val="24"/>
          <w:szCs w:val="24"/>
        </w:rPr>
        <w:br/>
        <w:t xml:space="preserve">  To suche disportis thes gentis folkys be wounte;</w:t>
      </w:r>
      <w:r>
        <w:rPr>
          <w:color w:val="000000"/>
          <w:sz w:val="24"/>
          <w:szCs w:val="24"/>
        </w:rPr>
        <w:br/>
        <w:t xml:space="preserve">  I seide to ferre, my langage was to blounte,</w:t>
      </w:r>
      <w:r>
        <w:rPr>
          <w:color w:val="000000"/>
          <w:sz w:val="24"/>
          <w:szCs w:val="24"/>
        </w:rPr>
        <w:br/>
        <w:t xml:space="preserve">    But of this galaunte, loo! loke a while &amp; fele,</w:t>
      </w:r>
      <w:r>
        <w:rPr>
          <w:color w:val="000000"/>
          <w:sz w:val="24"/>
          <w:szCs w:val="24"/>
        </w:rPr>
        <w:br/>
        <w:t xml:space="preserve">    He feccheth his compace whan he shall bowe or knele,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[68]</w:t>
      </w:r>
    </w:p>
    <w:p>
      <w:pPr>
        <w:widowControl w:val="on"/>
        <w:pBdr/>
        <w:spacing w:before="240" w:after="240" w:line="240" w:lineRule="auto"/>
        <w:ind w:left="0" w:right="0"/>
        <w:jc w:val="left"/>
      </w:pPr>
      <w:r>
        <w:rPr>
          <w:color w:val="000000"/>
          <w:sz w:val="24"/>
          <w:szCs w:val="24"/>
        </w:rPr>
        <w:t xml:space="preserve">Braced so straytly th[at h]e[1] may not plie,</w:t>
      </w:r>
      <w:r>
        <w:rPr>
          <w:color w:val="000000"/>
          <w:sz w:val="24"/>
          <w:szCs w:val="24"/>
        </w:rPr>
        <w:br/>
        <w:t xml:space="preserve">[Sidenote 1:  MS. the.]</w:t>
      </w:r>
      <w:r>
        <w:rPr>
          <w:color w:val="000000"/>
          <w:sz w:val="24"/>
          <w:szCs w:val="24"/>
        </w:rPr>
        <w:br/>
        <w:t xml:space="preserve">  But gaderith hit in by man_er_ of wyndlese,</w:t>
      </w:r>
      <w:r>
        <w:rPr>
          <w:color w:val="000000"/>
          <w:sz w:val="24"/>
          <w:szCs w:val="24"/>
        </w:rPr>
        <w:br/>
        <w:t xml:space="preserve">And 3*if he wrenche aside or lytil wrye, 472</w:t>
      </w:r>
      <w:r>
        <w:rPr>
          <w:color w:val="000000"/>
          <w:sz w:val="24"/>
          <w:szCs w:val="24"/>
        </w:rPr>
        <w:br/>
        <w:t xml:space="preserve">  His gere stonte all in pertous[2] case,</w:t>
      </w:r>
      <w:r>
        <w:rPr>
          <w:color w:val="000000"/>
          <w:sz w:val="24"/>
          <w:szCs w:val="24"/>
        </w:rPr>
        <w:br/>
        <w:t xml:space="preserve">[Sidenote 2:  </w:t>
      </w:r>
      <w:r>
        <w:rPr>
          <w:i/>
          <w:color w:val="000000"/>
          <w:sz w:val="24"/>
          <w:szCs w:val="24"/>
        </w:rPr>
        <w:t xml:space="preserve">Read</w:t>
      </w:r>
      <w:r>
        <w:rPr>
          <w:color w:val="000000"/>
          <w:sz w:val="24"/>
          <w:szCs w:val="24"/>
        </w:rPr>
        <w:t xml:space="preserve"> perlous?]</w:t>
      </w:r>
      <w:r>
        <w:rPr>
          <w:color w:val="000000"/>
          <w:sz w:val="24"/>
          <w:szCs w:val="24"/>
        </w:rPr>
        <w:br/>
        <w:t xml:space="preserve">  The scho, the hose, the point, doublet, and lace;</w:t>
      </w:r>
      <w:r>
        <w:rPr>
          <w:color w:val="000000"/>
          <w:sz w:val="24"/>
          <w:szCs w:val="24"/>
        </w:rPr>
        <w:br/>
        <w:t xml:space="preserve">    And if ought breke, som_m_e thing_es_[3] that ben badde</w:t>
      </w:r>
      <w:r>
        <w:rPr>
          <w:color w:val="000000"/>
          <w:sz w:val="24"/>
          <w:szCs w:val="24"/>
        </w:rPr>
        <w:br/>
        <w:t xml:space="preserve">[Sidenote 3:  </w:t>
      </w:r>
      <w:r>
        <w:rPr>
          <w:i/>
          <w:color w:val="000000"/>
          <w:sz w:val="24"/>
          <w:szCs w:val="24"/>
        </w:rPr>
        <w:t xml:space="preserve">Read</w:t>
      </w:r>
      <w:r>
        <w:rPr>
          <w:color w:val="000000"/>
          <w:sz w:val="24"/>
          <w:szCs w:val="24"/>
        </w:rPr>
        <w:t xml:space="preserve"> toung_es_.]</w:t>
      </w:r>
      <w:r>
        <w:rPr>
          <w:color w:val="000000"/>
          <w:sz w:val="24"/>
          <w:szCs w:val="24"/>
        </w:rPr>
        <w:br/>
        <w:t xml:space="preserve">    Shall sey anon, ‘a knaue hath broke a ladde.’ 476</w:t>
      </w:r>
    </w:p>
    <w:p>
      <w:pPr>
        <w:widowControl w:val="on"/>
        <w:pBdr/>
        <w:spacing w:before="240" w:after="240" w:line="240" w:lineRule="auto"/>
        <w:ind w:left="0" w:right="0"/>
        <w:jc w:val="left"/>
      </w:pPr>
      <w:r>
        <w:rPr>
          <w:color w:val="000000"/>
          <w:sz w:val="24"/>
          <w:szCs w:val="24"/>
        </w:rPr>
        <w:t xml:space="preserve">[Sidenote:  _ Hill’s Text._]</w:t>
      </w:r>
    </w:p>
    <w:p>
      <w:pPr>
        <w:widowControl w:val="on"/>
        <w:pBdr/>
        <w:spacing w:before="240" w:after="240" w:line="240" w:lineRule="auto"/>
        <w:ind w:left="0" w:right="0"/>
        <w:jc w:val="left"/>
      </w:pPr>
      <w:r>
        <w:rPr>
          <w:color w:val="000000"/>
          <w:sz w:val="24"/>
          <w:szCs w:val="24"/>
        </w:rPr>
        <w:t xml:space="preserve">P) Wynter &amp; somer to his soverayn_e_</w:t>
      </w:r>
      <w:r>
        <w:rPr>
          <w:color w:val="000000"/>
          <w:sz w:val="24"/>
          <w:szCs w:val="24"/>
        </w:rPr>
        <w:br/>
        <w:t xml:space="preserve">    Capron hardy, no bonet lyst to avayle, 457</w:t>
      </w:r>
      <w:r>
        <w:rPr>
          <w:color w:val="000000"/>
          <w:sz w:val="24"/>
          <w:szCs w:val="24"/>
        </w:rPr>
        <w:br/>
        <w:t xml:space="preserve">  For eu_er_y worde geveyng his mayst_er_ twayn_e_,</w:t>
      </w:r>
      <w:r>
        <w:rPr>
          <w:color w:val="000000"/>
          <w:sz w:val="24"/>
          <w:szCs w:val="24"/>
        </w:rPr>
        <w:br/>
        <w:t xml:space="preserve">    avavntp_ar_ler In eu_er_y manys tale,</w:t>
      </w:r>
      <w:r>
        <w:rPr>
          <w:color w:val="000000"/>
          <w:sz w:val="24"/>
          <w:szCs w:val="24"/>
        </w:rPr>
        <w:br/>
        <w:t xml:space="preserve">    Absolon w_i_t_h_ disheveld heres smale, 460</w:t>
      </w:r>
      <w:r>
        <w:rPr>
          <w:color w:val="000000"/>
          <w:sz w:val="24"/>
          <w:szCs w:val="24"/>
        </w:rPr>
        <w:br/>
        <w:t xml:space="preserve">      lyke to a prysoner of saynt malowes,</w:t>
      </w:r>
      <w:r>
        <w:rPr>
          <w:color w:val="000000"/>
          <w:sz w:val="24"/>
          <w:szCs w:val="24"/>
        </w:rPr>
        <w:br/>
        <w:t xml:space="preserve">      A sonny busshe able to the galowes.</w:t>
      </w:r>
    </w:p>
    <w:p>
      <w:pPr>
        <w:widowControl w:val="on"/>
        <w:pBdr/>
        <w:spacing w:before="240" w:after="240" w:line="240" w:lineRule="auto"/>
        <w:ind w:left="0" w:right="0"/>
        <w:jc w:val="left"/>
      </w:pPr>
      <w:r>
        <w:rPr>
          <w:color w:val="000000"/>
          <w:sz w:val="24"/>
          <w:szCs w:val="24"/>
        </w:rPr>
        <w:t xml:space="preserve">P) O!  I passe nortvre! fy, fy, for sham! </w:t>
      </w:r>
      <w:r>
        <w:rPr>
          <w:color w:val="000000"/>
          <w:sz w:val="24"/>
          <w:szCs w:val="24"/>
        </w:rPr>
        <w:br/>
        <w:t xml:space="preserve">    I myght haue said he shuld go havke &amp; honte, 464</w:t>
      </w:r>
      <w:r>
        <w:rPr>
          <w:color w:val="000000"/>
          <w:sz w:val="24"/>
          <w:szCs w:val="24"/>
        </w:rPr>
        <w:br/>
        <w:t xml:space="preserve">  ffor </w:t>
      </w:r>
      <w:r>
        <w:rPr>
          <w:i/>
          <w:color w:val="000000"/>
          <w:sz w:val="24"/>
          <w:szCs w:val="24"/>
        </w:rPr>
        <w:t xml:space="preserve">tha</w:t>
      </w:r>
      <w:r>
        <w:rPr>
          <w:color w:val="000000"/>
          <w:sz w:val="24"/>
          <w:szCs w:val="24"/>
        </w:rPr>
        <w:t xml:space="preserve">t shuld be a gentylman[i]s game,</w:t>
      </w:r>
      <w:r>
        <w:rPr>
          <w:color w:val="000000"/>
          <w:sz w:val="24"/>
          <w:szCs w:val="24"/>
        </w:rPr>
        <w:br/>
        <w:t xml:space="preserve">    To suche dysport_is_ gentill[e] folk_is_ be wonte;</w:t>
      </w:r>
      <w:r>
        <w:rPr>
          <w:color w:val="000000"/>
          <w:sz w:val="24"/>
          <w:szCs w:val="24"/>
        </w:rPr>
        <w:br/>
        <w:t xml:space="preserve">    I sayd to ferre, my langage was but blonte;</w:t>
      </w:r>
      <w:r>
        <w:rPr>
          <w:color w:val="000000"/>
          <w:sz w:val="24"/>
          <w:szCs w:val="24"/>
        </w:rPr>
        <w:br/>
        <w:t xml:space="preserve">      but yet, sir gallavnt, wha_n_ ye shall[e] bowe or knele 468</w:t>
      </w:r>
      <w:r>
        <w:rPr>
          <w:color w:val="000000"/>
          <w:sz w:val="24"/>
          <w:szCs w:val="24"/>
        </w:rPr>
        <w:br/>
        <w:t xml:space="preserve">      he got[=h] by co_m_passe rovnd as doth a whele.</w:t>
      </w:r>
    </w:p>
    <w:p>
      <w:pPr>
        <w:widowControl w:val="on"/>
        <w:pBdr/>
        <w:spacing w:before="240" w:after="240" w:line="240" w:lineRule="auto"/>
        <w:ind w:left="0" w:right="0"/>
        <w:jc w:val="left"/>
      </w:pPr>
      <w:r>
        <w:rPr>
          <w:color w:val="000000"/>
          <w:sz w:val="24"/>
          <w:szCs w:val="24"/>
        </w:rPr>
        <w:t xml:space="preserve">P) Brased so streyte [th]at he may not plye,</w:t>
      </w:r>
      <w:r>
        <w:rPr>
          <w:color w:val="000000"/>
          <w:sz w:val="24"/>
          <w:szCs w:val="24"/>
        </w:rPr>
        <w:br/>
        <w:t xml:space="preserve">    but gaderyth yt by maner_e_ of a wyndlas;</w:t>
      </w:r>
      <w:r>
        <w:rPr>
          <w:color w:val="000000"/>
          <w:sz w:val="24"/>
          <w:szCs w:val="24"/>
        </w:rPr>
        <w:br/>
        <w:t xml:space="preserve">  &amp; he awght wrench a-side, or a litill[e] wrye, 472</w:t>
      </w:r>
      <w:r>
        <w:rPr>
          <w:color w:val="000000"/>
          <w:sz w:val="24"/>
          <w:szCs w:val="24"/>
        </w:rPr>
        <w:br/>
        <w:t xml:space="preserve">    hys gere stondyt[=h] the_m_ i_n_ full[e] p_ar_lovs caas,</w:t>
      </w:r>
      <w:r>
        <w:rPr>
          <w:color w:val="000000"/>
          <w:sz w:val="24"/>
          <w:szCs w:val="24"/>
        </w:rPr>
        <w:br/>
        <w:t xml:space="preserve">    hys sho / his hose / doblet, poynt &amp; laas;</w:t>
      </w:r>
      <w:r>
        <w:rPr>
          <w:color w:val="000000"/>
          <w:sz w:val="24"/>
          <w:szCs w:val="24"/>
        </w:rPr>
        <w:br/>
        <w:t xml:space="preserve">      &amp; yff owght breke, su_m_ tonges </w:t>
      </w:r>
      <w:r>
        <w:rPr>
          <w:i/>
          <w:color w:val="000000"/>
          <w:sz w:val="24"/>
          <w:szCs w:val="24"/>
        </w:rPr>
        <w:t xml:space="preserve">tha</w:t>
      </w:r>
      <w:r>
        <w:rPr>
          <w:color w:val="000000"/>
          <w:sz w:val="24"/>
          <w:szCs w:val="24"/>
        </w:rPr>
        <w:t xml:space="preserve">t be bade</w:t>
      </w:r>
      <w:r>
        <w:rPr>
          <w:color w:val="000000"/>
          <w:sz w:val="24"/>
          <w:szCs w:val="24"/>
        </w:rPr>
        <w:br/>
        <w:t xml:space="preserve">      will[e] moke &amp; say, “A knave hath broke a lade.” 476</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[66]</w:t>
      </w:r>
    </w:p>
    <w:p>
      <w:pPr>
        <w:widowControl w:val="on"/>
        <w:pBdr/>
        <w:spacing w:before="240" w:after="240" w:line="240" w:lineRule="auto"/>
        <w:ind w:left="0" w:right="0"/>
        <w:jc w:val="left"/>
      </w:pPr>
      <w:r>
        <w:rPr>
          <w:color w:val="000000"/>
          <w:sz w:val="24"/>
          <w:szCs w:val="24"/>
        </w:rPr>
        <w:t xml:space="preserve">Wynter and somer to his souereyne</w:t>
      </w:r>
      <w:r>
        <w:rPr>
          <w:color w:val="000000"/>
          <w:sz w:val="24"/>
          <w:szCs w:val="24"/>
        </w:rPr>
        <w:br/>
        <w:t xml:space="preserve">Capron hardy / no bonet lyste to auale</w:t>
      </w:r>
      <w:r>
        <w:rPr>
          <w:color w:val="000000"/>
          <w:sz w:val="24"/>
          <w:szCs w:val="24"/>
        </w:rPr>
        <w:br/>
        <w:t xml:space="preserve">[Sidenote:  not doffing his cap to his master,]</w:t>
      </w:r>
      <w:r>
        <w:rPr>
          <w:color w:val="000000"/>
          <w:sz w:val="24"/>
          <w:szCs w:val="24"/>
        </w:rPr>
        <w:br/>
        <w:t xml:space="preserve">For euery word / gyui_n_g his maister tweyne 458</w:t>
      </w:r>
      <w:r>
        <w:rPr>
          <w:color w:val="000000"/>
          <w:sz w:val="24"/>
          <w:szCs w:val="24"/>
        </w:rPr>
        <w:br/>
        <w:t xml:space="preserve">Auauntparler / in euery mannys tale</w:t>
      </w:r>
      <w:r>
        <w:rPr>
          <w:color w:val="000000"/>
          <w:sz w:val="24"/>
          <w:szCs w:val="24"/>
        </w:rPr>
        <w:br/>
        <w:t xml:space="preserve">[Sidenote:  forward in speech,]</w:t>
      </w:r>
      <w:r>
        <w:rPr>
          <w:color w:val="000000"/>
          <w:sz w:val="24"/>
          <w:szCs w:val="24"/>
        </w:rPr>
        <w:br/>
        <w:t xml:space="preserve">Absolon with disheueld heeris smale</w:t>
      </w:r>
      <w:r>
        <w:rPr>
          <w:color w:val="000000"/>
          <w:sz w:val="24"/>
          <w:szCs w:val="24"/>
        </w:rPr>
        <w:br/>
        <w:t xml:space="preserve">[Sidenote:  rough-haired,]</w:t>
      </w:r>
      <w:r>
        <w:rPr>
          <w:color w:val="000000"/>
          <w:sz w:val="24"/>
          <w:szCs w:val="24"/>
        </w:rPr>
        <w:br/>
        <w:t xml:space="preserve">Lyke to a prysoner of seynt malowis</w:t>
      </w:r>
      <w:r>
        <w:rPr>
          <w:color w:val="000000"/>
          <w:sz w:val="24"/>
          <w:szCs w:val="24"/>
        </w:rPr>
        <w:br/>
        <w:t xml:space="preserve">[Sidenote:  and lousy-headed,]</w:t>
      </w:r>
      <w:r>
        <w:rPr>
          <w:color w:val="000000"/>
          <w:sz w:val="24"/>
          <w:szCs w:val="24"/>
        </w:rPr>
        <w:br/>
        <w:t xml:space="preserve">A sonny busshe / able to go to the galowis 462</w:t>
      </w:r>
    </w:p>
    <w:p>
      <w:pPr>
        <w:widowControl w:val="on"/>
        <w:pBdr/>
        <w:spacing w:before="240" w:after="240" w:line="240" w:lineRule="auto"/>
        <w:ind w:left="0" w:right="0"/>
        <w:jc w:val="left"/>
      </w:pPr>
      <w:r>
        <w:rPr>
          <w:color w:val="000000"/>
          <w:sz w:val="24"/>
          <w:szCs w:val="24"/>
        </w:rPr>
        <w:t xml:space="preserve">[67]</w:t>
      </w:r>
    </w:p>
    <w:p>
      <w:pPr>
        <w:widowControl w:val="on"/>
        <w:pBdr/>
        <w:spacing w:before="240" w:after="240" w:line="240" w:lineRule="auto"/>
        <w:ind w:left="0" w:right="0"/>
        <w:jc w:val="left"/>
      </w:pPr>
      <w:r>
        <w:rPr>
          <w:color w:val="000000"/>
          <w:sz w:val="24"/>
          <w:szCs w:val="24"/>
        </w:rPr>
        <w:t xml:space="preserve">O I passe norture fy fy for shame</w:t>
      </w:r>
      <w:r>
        <w:rPr>
          <w:color w:val="000000"/>
          <w:sz w:val="24"/>
          <w:szCs w:val="24"/>
        </w:rPr>
        <w:br/>
        <w:t xml:space="preserve">[Sidenote:  (though it’s hardly good manners to say so.)]</w:t>
      </w:r>
      <w:r>
        <w:rPr>
          <w:color w:val="000000"/>
          <w:sz w:val="24"/>
          <w:szCs w:val="24"/>
        </w:rPr>
        <w:br/>
        <w:t xml:space="preserve">I myght haue said he shold go hauke &amp; honte</w:t>
      </w:r>
      <w:r>
        <w:rPr>
          <w:color w:val="000000"/>
          <w:sz w:val="24"/>
          <w:szCs w:val="24"/>
        </w:rPr>
        <w:br/>
        <w:t xml:space="preserve">For that shold be a gentilmans game 465</w:t>
      </w:r>
      <w:r>
        <w:rPr>
          <w:color w:val="000000"/>
          <w:sz w:val="24"/>
          <w:szCs w:val="24"/>
        </w:rPr>
        <w:br/>
        <w:t xml:space="preserve">To such disportes / gentil folkes be wonte</w:t>
      </w:r>
      <w:r>
        <w:rPr>
          <w:color w:val="000000"/>
          <w:sz w:val="24"/>
          <w:szCs w:val="24"/>
        </w:rPr>
        <w:br/>
        <w:t xml:space="preserve">I sayd to ferre / my langage was to blonte</w:t>
      </w:r>
      <w:r>
        <w:rPr>
          <w:color w:val="000000"/>
          <w:sz w:val="24"/>
          <w:szCs w:val="24"/>
        </w:rPr>
        <w:br/>
        <w:t xml:space="preserve">But yet sir gala_n_te wha_n_ ye shal bowe or knele</w:t>
      </w:r>
      <w:r>
        <w:rPr>
          <w:color w:val="000000"/>
          <w:sz w:val="24"/>
          <w:szCs w:val="24"/>
        </w:rPr>
        <w:br/>
        <w:t xml:space="preserve">[Sidenote:  When he tries to kneel, he works round like a wheel,]</w:t>
      </w:r>
      <w:r>
        <w:rPr>
          <w:color w:val="000000"/>
          <w:sz w:val="24"/>
          <w:szCs w:val="24"/>
        </w:rPr>
        <w:br/>
        <w:t xml:space="preserve">He goth by compace round as doth a whele 469</w:t>
      </w:r>
    </w:p>
    <w:p>
      <w:pPr>
        <w:widowControl w:val="on"/>
        <w:pBdr/>
        <w:spacing w:before="240" w:after="240" w:line="240" w:lineRule="auto"/>
        <w:ind w:left="0" w:right="0"/>
        <w:jc w:val="left"/>
      </w:pPr>
      <w:r>
        <w:rPr>
          <w:color w:val="000000"/>
          <w:sz w:val="24"/>
          <w:szCs w:val="24"/>
        </w:rPr>
        <w:t xml:space="preserve">[68]</w:t>
      </w:r>
    </w:p>
    <w:p>
      <w:pPr>
        <w:widowControl w:val="on"/>
        <w:pBdr/>
        <w:spacing w:before="240" w:after="240" w:line="240" w:lineRule="auto"/>
        <w:ind w:left="0" w:right="0"/>
        <w:jc w:val="left"/>
      </w:pPr>
      <w:r>
        <w:rPr>
          <w:color w:val="000000"/>
          <w:sz w:val="24"/>
          <w:szCs w:val="24"/>
        </w:rPr>
        <w:t xml:space="preserve">[Sidenote:  Leaf 12 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Braced so strayt / that he may not plye</w:t>
      </w:r>
      <w:r>
        <w:rPr>
          <w:color w:val="000000"/>
          <w:sz w:val="24"/>
          <w:szCs w:val="24"/>
        </w:rPr>
        <w:br/>
        <w:t xml:space="preserve">[Sidenote:  being braced so tight that he can’t bend.]</w:t>
      </w:r>
      <w:r>
        <w:rPr>
          <w:color w:val="000000"/>
          <w:sz w:val="24"/>
          <w:szCs w:val="24"/>
        </w:rPr>
        <w:br/>
        <w:t xml:space="preserve">But gaderith it / by maner of a wyndelas</w:t>
      </w:r>
      <w:r>
        <w:rPr>
          <w:color w:val="000000"/>
          <w:sz w:val="24"/>
          <w:szCs w:val="24"/>
        </w:rPr>
        <w:br/>
        <w:t xml:space="preserve">And he ought wrenche a syde / or a litil wrie 472</w:t>
      </w:r>
      <w:r>
        <w:rPr>
          <w:color w:val="000000"/>
          <w:sz w:val="24"/>
          <w:szCs w:val="24"/>
        </w:rPr>
        <w:br/>
        <w:t xml:space="preserve">[Sidenote:  If he twists, a lace is like to crack.]</w:t>
      </w:r>
      <w:r>
        <w:rPr>
          <w:color w:val="000000"/>
          <w:sz w:val="24"/>
          <w:szCs w:val="24"/>
        </w:rPr>
        <w:br/>
        <w:t xml:space="preserve">His geer stondeth then_n_e / in ful parlo_us_ caas</w:t>
      </w:r>
      <w:r>
        <w:rPr>
          <w:color w:val="000000"/>
          <w:sz w:val="24"/>
          <w:szCs w:val="24"/>
        </w:rPr>
        <w:br/>
        <w:t xml:space="preserve">His sho / his hose / doblet / point &amp; laas</w:t>
      </w:r>
      <w:r>
        <w:rPr>
          <w:color w:val="000000"/>
          <w:sz w:val="24"/>
          <w:szCs w:val="24"/>
        </w:rPr>
        <w:br/>
        <w:t xml:space="preserve">And yf ought breke / som_m_e tu_n_ges [th]^t be bad_e_</w:t>
      </w:r>
      <w:r>
        <w:rPr>
          <w:color w:val="000000"/>
          <w:sz w:val="24"/>
          <w:szCs w:val="24"/>
        </w:rPr>
        <w:br/>
        <w:t xml:space="preserve">Wil mocke &amp; saie / a knaue hath broke a lad 476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[69]</w:t>
      </w:r>
    </w:p>
    <w:p>
      <w:pPr>
        <w:widowControl w:val="on"/>
        <w:pBdr/>
        <w:spacing w:before="240" w:after="240" w:line="240" w:lineRule="auto"/>
        <w:ind w:left="0" w:right="0"/>
        <w:jc w:val="left"/>
      </w:pPr>
      <w:r>
        <w:rPr>
          <w:color w:val="000000"/>
          <w:sz w:val="24"/>
          <w:szCs w:val="24"/>
        </w:rPr>
        <w:t xml:space="preserve">Lat galaunte go, I mene, recheles ruskyn;</w:t>
      </w:r>
      <w:r>
        <w:rPr>
          <w:color w:val="000000"/>
          <w:sz w:val="24"/>
          <w:szCs w:val="24"/>
        </w:rPr>
        <w:br/>
        <w:t xml:space="preserve">  Take hede, my childe, to suche as ben cu_n_nyng,</w:t>
      </w:r>
      <w:r>
        <w:rPr>
          <w:color w:val="000000"/>
          <w:sz w:val="24"/>
          <w:szCs w:val="24"/>
        </w:rPr>
        <w:br/>
        <w:t xml:space="preserve">So shall ye wyrship best conquere and wynne, 479</w:t>
      </w:r>
      <w:r>
        <w:rPr>
          <w:color w:val="000000"/>
          <w:sz w:val="24"/>
          <w:szCs w:val="24"/>
        </w:rPr>
        <w:br/>
        <w:t xml:space="preserve">  Enforsith you in all your_e_ demenyng</w:t>
      </w:r>
      <w:r>
        <w:rPr>
          <w:color w:val="000000"/>
          <w:sz w:val="24"/>
          <w:szCs w:val="24"/>
        </w:rPr>
        <w:br/>
        <w:t xml:space="preserve">  To sewe vertu, and[1] from foly declynyng;</w:t>
      </w:r>
      <w:r>
        <w:rPr>
          <w:color w:val="000000"/>
          <w:sz w:val="24"/>
          <w:szCs w:val="24"/>
        </w:rPr>
        <w:br/>
        <w:t xml:space="preserve">[Sidenote 1:  </w:t>
      </w:r>
      <w:r>
        <w:rPr>
          <w:i/>
          <w:color w:val="000000"/>
          <w:sz w:val="24"/>
          <w:szCs w:val="24"/>
        </w:rPr>
        <w:t xml:space="preserve">Omit</w:t>
      </w:r>
      <w:r>
        <w:rPr>
          <w:color w:val="000000"/>
          <w:sz w:val="24"/>
          <w:szCs w:val="24"/>
        </w:rPr>
        <w:t xml:space="preserve"> and]</w:t>
      </w:r>
      <w:r>
        <w:rPr>
          <w:color w:val="000000"/>
          <w:sz w:val="24"/>
          <w:szCs w:val="24"/>
        </w:rPr>
        <w:br/>
        <w:t xml:space="preserve">    And, my childe, that ye loue of honeste. </w:t>
      </w:r>
      <w:r>
        <w:rPr>
          <w:color w:val="000000"/>
          <w:sz w:val="24"/>
          <w:szCs w:val="24"/>
        </w:rPr>
        <w:br/>
        <w:t xml:space="preserve">    Which is accordyng wyth humanyte. 483</w:t>
      </w:r>
    </w:p>
    <w:p>
      <w:pPr>
        <w:widowControl w:val="on"/>
        <w:pBdr/>
        <w:spacing w:before="240" w:after="240" w:line="240" w:lineRule="auto"/>
        <w:ind w:left="0" w:right="0"/>
        <w:jc w:val="left"/>
      </w:pPr>
      <w:r>
        <w:rPr>
          <w:color w:val="000000"/>
          <w:sz w:val="24"/>
          <w:szCs w:val="24"/>
        </w:rPr>
        <w:t xml:space="preserve">[70]</w:t>
      </w:r>
    </w:p>
    <w:p>
      <w:pPr>
        <w:widowControl w:val="on"/>
        <w:pBdr/>
        <w:spacing w:before="240" w:after="240" w:line="240" w:lineRule="auto"/>
        <w:ind w:left="0" w:right="0"/>
        <w:jc w:val="left"/>
      </w:pPr>
      <w:r>
        <w:rPr>
          <w:color w:val="000000"/>
          <w:sz w:val="24"/>
          <w:szCs w:val="24"/>
        </w:rPr>
        <w:t xml:space="preserve">That is, to you to vndirstond And knowe,</w:t>
      </w:r>
      <w:r>
        <w:rPr>
          <w:color w:val="000000"/>
          <w:sz w:val="24"/>
          <w:szCs w:val="24"/>
        </w:rPr>
        <w:br/>
        <w:t xml:space="preserve">  That your_e_ aray be manerly and resonable,</w:t>
      </w:r>
      <w:r>
        <w:rPr>
          <w:color w:val="000000"/>
          <w:sz w:val="24"/>
          <w:szCs w:val="24"/>
        </w:rPr>
        <w:br/>
        <w:t xml:space="preserve">Not appeissh knawen[1] and to mowe, 486</w:t>
      </w:r>
      <w:r>
        <w:rPr>
          <w:color w:val="000000"/>
          <w:sz w:val="24"/>
          <w:szCs w:val="24"/>
        </w:rPr>
        <w:br/>
        <w:t xml:space="preserve">[Sidenote 1:  </w:t>
      </w:r>
      <w:r>
        <w:rPr>
          <w:i/>
          <w:color w:val="000000"/>
          <w:sz w:val="24"/>
          <w:szCs w:val="24"/>
        </w:rPr>
        <w:t xml:space="preserve">Sic.</w:t>
      </w:r>
      <w:r>
        <w:rPr>
          <w:color w:val="000000"/>
          <w:sz w:val="24"/>
          <w:szCs w:val="24"/>
        </w:rPr>
        <w:t xml:space="preserve">]</w:t>
      </w:r>
      <w:r>
        <w:rPr>
          <w:color w:val="000000"/>
          <w:sz w:val="24"/>
          <w:szCs w:val="24"/>
        </w:rPr>
        <w:br/>
        <w:t xml:space="preserve">  I[n] nyse aray that is not couenable,</w:t>
      </w:r>
      <w:r>
        <w:rPr>
          <w:color w:val="000000"/>
          <w:sz w:val="24"/>
          <w:szCs w:val="24"/>
        </w:rPr>
        <w:br/>
        <w:t xml:space="preserve">  Fetis founde be folkys vnp_ro_fitable,</w:t>
      </w:r>
      <w:r>
        <w:rPr>
          <w:color w:val="000000"/>
          <w:sz w:val="24"/>
          <w:szCs w:val="24"/>
        </w:rPr>
        <w:br/>
        <w:t xml:space="preserve">    That maketh this world_e_ so pleynly t_ra_nsformate,</w:t>
      </w:r>
      <w:r>
        <w:rPr>
          <w:color w:val="000000"/>
          <w:sz w:val="24"/>
          <w:szCs w:val="24"/>
        </w:rPr>
        <w:br/>
        <w:t xml:space="preserve">    That men semen almost effeminate. 490</w:t>
      </w:r>
    </w:p>
    <w:p>
      <w:pPr>
        <w:widowControl w:val="on"/>
        <w:pBdr/>
        <w:spacing w:before="240" w:after="240" w:line="240" w:lineRule="auto"/>
        <w:ind w:left="0" w:right="0"/>
        <w:jc w:val="left"/>
      </w:pPr>
      <w:r>
        <w:rPr>
          <w:color w:val="000000"/>
          <w:sz w:val="24"/>
          <w:szCs w:val="24"/>
        </w:rPr>
        <w:t xml:space="preserve">[71]</w:t>
      </w:r>
    </w:p>
    <w:p>
      <w:pPr>
        <w:widowControl w:val="on"/>
        <w:pBdr/>
        <w:spacing w:before="240" w:after="240" w:line="240" w:lineRule="auto"/>
        <w:ind w:left="0" w:right="0"/>
        <w:jc w:val="left"/>
      </w:pPr>
      <w:r>
        <w:rPr>
          <w:color w:val="000000"/>
          <w:sz w:val="24"/>
          <w:szCs w:val="24"/>
        </w:rPr>
        <w:t xml:space="preserve">Pley not Iakke mAlaperte, that is to sey,</w:t>
      </w:r>
      <w:r>
        <w:rPr>
          <w:color w:val="000000"/>
          <w:sz w:val="24"/>
          <w:szCs w:val="24"/>
        </w:rPr>
        <w:br/>
        <w:t xml:space="preserve">  Be ware of p_re_sumpc_i_oun, be ware of pride,</w:t>
      </w:r>
      <w:r>
        <w:rPr>
          <w:color w:val="000000"/>
          <w:sz w:val="24"/>
          <w:szCs w:val="24"/>
        </w:rPr>
        <w:br/>
        <w:t xml:space="preserve">Take not the fyrst place, my childe, be no way, 493</w:t>
      </w:r>
      <w:r>
        <w:rPr>
          <w:color w:val="000000"/>
          <w:sz w:val="24"/>
          <w:szCs w:val="24"/>
        </w:rPr>
        <w:br/>
        <w:t xml:space="preserve">  Till odir be sette manerly abyde,</w:t>
      </w:r>
      <w:r>
        <w:rPr>
          <w:color w:val="000000"/>
          <w:sz w:val="24"/>
          <w:szCs w:val="24"/>
        </w:rPr>
        <w:br/>
        <w:t xml:space="preserve">  Presomcion is often sette asyde,</w:t>
      </w:r>
      <w:r>
        <w:rPr>
          <w:color w:val="000000"/>
          <w:sz w:val="24"/>
          <w:szCs w:val="24"/>
        </w:rPr>
        <w:br/>
        <w:t xml:space="preserve">    And Avalith f[r]om his highe[1] de-gre,</w:t>
      </w:r>
      <w:r>
        <w:rPr>
          <w:color w:val="000000"/>
          <w:sz w:val="24"/>
          <w:szCs w:val="24"/>
        </w:rPr>
        <w:br/>
        <w:t xml:space="preserve">[Sidenote 1:  MS. hight.]</w:t>
      </w:r>
      <w:r>
        <w:rPr>
          <w:color w:val="000000"/>
          <w:sz w:val="24"/>
          <w:szCs w:val="24"/>
        </w:rPr>
        <w:br/>
        <w:t xml:space="preserve">    And he sette vppe that hath humanite. 497</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Lete gallant go!  I mene, recheles ruskyn: </w:t>
      </w:r>
      <w:r>
        <w:rPr>
          <w:color w:val="000000"/>
          <w:sz w:val="24"/>
          <w:szCs w:val="24"/>
        </w:rPr>
        <w:br/>
        <w:t xml:space="preserve">    Take hede my child to suche as be co_n_nyng,</w:t>
      </w:r>
      <w:r>
        <w:rPr>
          <w:color w:val="000000"/>
          <w:sz w:val="24"/>
          <w:szCs w:val="24"/>
        </w:rPr>
        <w:br/>
        <w:t xml:space="preserve">  so shall[e] ye best worship co_n_qvere &amp; wynne;</w:t>
      </w:r>
      <w:r>
        <w:rPr>
          <w:color w:val="000000"/>
          <w:sz w:val="24"/>
          <w:szCs w:val="24"/>
        </w:rPr>
        <w:br/>
        <w:t xml:space="preserve">    Enforce you i_n_ all[e] yo_u_r demenyng 480</w:t>
      </w:r>
      <w:r>
        <w:rPr>
          <w:color w:val="000000"/>
          <w:sz w:val="24"/>
          <w:szCs w:val="24"/>
        </w:rPr>
        <w:br/>
        <w:t xml:space="preserve">    To folowe vertu, &amp; fro foly declynnyng;</w:t>
      </w:r>
      <w:r>
        <w:rPr>
          <w:color w:val="000000"/>
          <w:sz w:val="24"/>
          <w:szCs w:val="24"/>
        </w:rPr>
        <w:br/>
        <w:t xml:space="preserve">      &amp; weyte well[e] </w:t>
      </w:r>
      <w:r>
        <w:rPr>
          <w:i/>
          <w:color w:val="000000"/>
          <w:sz w:val="24"/>
          <w:szCs w:val="24"/>
        </w:rPr>
        <w:t xml:space="preserve">tha</w:t>
      </w:r>
      <w:r>
        <w:rPr>
          <w:color w:val="000000"/>
          <w:sz w:val="24"/>
          <w:szCs w:val="24"/>
        </w:rPr>
        <w:t xml:space="preserve">t ye love honeste</w:t>
      </w:r>
      <w:r>
        <w:rPr>
          <w:color w:val="000000"/>
          <w:sz w:val="24"/>
          <w:szCs w:val="24"/>
        </w:rPr>
        <w:br/>
        <w:t xml:space="preserve">      which ys accordyng vnto humanyte.</w:t>
      </w:r>
    </w:p>
    <w:p>
      <w:pPr>
        <w:widowControl w:val="on"/>
        <w:pBdr/>
        <w:spacing w:before="240" w:after="240" w:line="240" w:lineRule="auto"/>
        <w:ind w:left="0" w:right="0"/>
        <w:jc w:val="left"/>
      </w:pPr>
      <w:r>
        <w:rPr>
          <w:color w:val="000000"/>
          <w:sz w:val="24"/>
          <w:szCs w:val="24"/>
        </w:rPr>
        <w:t xml:space="preserve">[Sidenote:  Ihu 1503 per Richard Hill:  ffl C lxv]</w:t>
      </w:r>
    </w:p>
    <w:p>
      <w:pPr>
        <w:widowControl w:val="on"/>
        <w:pBdr/>
        <w:spacing w:before="240" w:after="240" w:line="240" w:lineRule="auto"/>
        <w:ind w:left="0" w:right="0"/>
        <w:jc w:val="left"/>
      </w:pPr>
      <w:r>
        <w:rPr>
          <w:color w:val="000000"/>
          <w:sz w:val="24"/>
          <w:szCs w:val="24"/>
        </w:rPr>
        <w:t xml:space="preserve">P) That ys for you to vnd_er_stond &amp; knowe,</w:t>
      </w:r>
      <w:r>
        <w:rPr>
          <w:color w:val="000000"/>
          <w:sz w:val="24"/>
          <w:szCs w:val="24"/>
        </w:rPr>
        <w:br/>
        <w:t xml:space="preserve">    </w:t>
      </w:r>
      <w:r>
        <w:rPr>
          <w:i/>
          <w:color w:val="000000"/>
          <w:sz w:val="24"/>
          <w:szCs w:val="24"/>
        </w:rPr>
        <w:t xml:space="preserve">th</w:t>
      </w:r>
      <w:r>
        <w:rPr>
          <w:color w:val="000000"/>
          <w:sz w:val="24"/>
          <w:szCs w:val="24"/>
        </w:rPr>
        <w:t xml:space="preserve">at yo_u_r araye be manerly resonable, 485</w:t>
      </w:r>
      <w:r>
        <w:rPr>
          <w:color w:val="000000"/>
          <w:sz w:val="24"/>
          <w:szCs w:val="24"/>
        </w:rPr>
        <w:br/>
        <w:t xml:space="preserve">  Not apysshe ynto moke ne to mowe;</w:t>
      </w:r>
      <w:r>
        <w:rPr>
          <w:color w:val="000000"/>
          <w:sz w:val="24"/>
          <w:szCs w:val="24"/>
        </w:rPr>
        <w:br/>
        <w:t xml:space="preserve">    To nyce araye </w:t>
      </w:r>
      <w:r>
        <w:rPr>
          <w:i/>
          <w:color w:val="000000"/>
          <w:sz w:val="24"/>
          <w:szCs w:val="24"/>
        </w:rPr>
        <w:t xml:space="preserve">tha</w:t>
      </w:r>
      <w:r>
        <w:rPr>
          <w:color w:val="000000"/>
          <w:sz w:val="24"/>
          <w:szCs w:val="24"/>
        </w:rPr>
        <w:t xml:space="preserve">t ys not co_m_mendable,</w:t>
      </w:r>
      <w:r>
        <w:rPr>
          <w:color w:val="000000"/>
          <w:sz w:val="24"/>
          <w:szCs w:val="24"/>
        </w:rPr>
        <w:br/>
        <w:t xml:space="preserve">    ffetys, newe fonden by foolis vnp_ro_fytable, 488</w:t>
      </w:r>
      <w:r>
        <w:rPr>
          <w:color w:val="000000"/>
          <w:sz w:val="24"/>
          <w:szCs w:val="24"/>
        </w:rPr>
        <w:br/>
        <w:t xml:space="preserve">      </w:t>
      </w:r>
      <w:r>
        <w:rPr>
          <w:i/>
          <w:color w:val="000000"/>
          <w:sz w:val="24"/>
          <w:szCs w:val="24"/>
        </w:rPr>
        <w:t xml:space="preserve">th</w:t>
      </w:r>
      <w:r>
        <w:rPr>
          <w:color w:val="000000"/>
          <w:sz w:val="24"/>
          <w:szCs w:val="24"/>
        </w:rPr>
        <w:t xml:space="preserve">at make </w:t>
      </w:r>
      <w:r>
        <w:rPr>
          <w:i/>
          <w:color w:val="000000"/>
          <w:sz w:val="24"/>
          <w:szCs w:val="24"/>
        </w:rPr>
        <w:t xml:space="preserve">th</w:t>
      </w:r>
      <w:r>
        <w:rPr>
          <w:color w:val="000000"/>
          <w:sz w:val="24"/>
          <w:szCs w:val="24"/>
        </w:rPr>
        <w:t xml:space="preserve">e worlde so playnly transformate</w:t>
      </w:r>
      <w:r>
        <w:rPr>
          <w:color w:val="000000"/>
          <w:sz w:val="24"/>
          <w:szCs w:val="24"/>
        </w:rPr>
        <w:br/>
        <w:t xml:space="preserve">      </w:t>
      </w:r>
      <w:r>
        <w:rPr>
          <w:i/>
          <w:color w:val="000000"/>
          <w:sz w:val="24"/>
          <w:szCs w:val="24"/>
        </w:rPr>
        <w:t xml:space="preserve">th</w:t>
      </w:r>
      <w:r>
        <w:rPr>
          <w:color w:val="000000"/>
          <w:sz w:val="24"/>
          <w:szCs w:val="24"/>
        </w:rPr>
        <w:t xml:space="preserve">at me_n_ seme_n_ Almost enfemynate.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 Playe not Iacke maleperte, </w:t>
      </w:r>
      <w:r>
        <w:rPr>
          <w:i/>
          <w:color w:val="000000"/>
          <w:sz w:val="24"/>
          <w:szCs w:val="24"/>
        </w:rPr>
        <w:t xml:space="preserve">tha</w:t>
      </w:r>
      <w:r>
        <w:rPr>
          <w:color w:val="000000"/>
          <w:sz w:val="24"/>
          <w:szCs w:val="24"/>
        </w:rPr>
        <w:t xml:space="preserve">t ys to say,</w:t>
      </w:r>
      <w:r>
        <w:rPr>
          <w:color w:val="000000"/>
          <w:sz w:val="24"/>
          <w:szCs w:val="24"/>
        </w:rPr>
        <w:br/>
        <w:t xml:space="preserve">    be ware of presumpc_i_on, be ware of pryde; 492</w:t>
      </w:r>
      <w:r>
        <w:rPr>
          <w:color w:val="000000"/>
          <w:sz w:val="24"/>
          <w:szCs w:val="24"/>
        </w:rPr>
        <w:br/>
        <w:t xml:space="preserve">  take not </w:t>
      </w:r>
      <w:r>
        <w:rPr>
          <w:i/>
          <w:color w:val="000000"/>
          <w:sz w:val="24"/>
          <w:szCs w:val="24"/>
        </w:rPr>
        <w:t xml:space="preserve">th</w:t>
      </w:r>
      <w:r>
        <w:rPr>
          <w:color w:val="000000"/>
          <w:sz w:val="24"/>
          <w:szCs w:val="24"/>
        </w:rPr>
        <w:t xml:space="preserve">e first place, my child, by </w:t>
      </w:r>
      <w:r>
        <w:rPr>
          <w:i/>
          <w:color w:val="000000"/>
          <w:sz w:val="24"/>
          <w:szCs w:val="24"/>
        </w:rPr>
        <w:t xml:space="preserve">th</w:t>
      </w:r>
      <w:r>
        <w:rPr>
          <w:color w:val="000000"/>
          <w:sz w:val="24"/>
          <w:szCs w:val="24"/>
        </w:rPr>
        <w:t xml:space="preserve">e waye;</w:t>
      </w:r>
      <w:r>
        <w:rPr>
          <w:color w:val="000000"/>
          <w:sz w:val="24"/>
          <w:szCs w:val="24"/>
        </w:rPr>
        <w:br/>
        <w:t xml:space="preserve">    till[e] oder be sette, ryght manerly a-byde,</w:t>
      </w:r>
      <w:r>
        <w:rPr>
          <w:color w:val="000000"/>
          <w:sz w:val="24"/>
          <w:szCs w:val="24"/>
        </w:rPr>
        <w:br/>
        <w:t xml:space="preserve">    presumtvous be ofte sette a-syde</w:t>
      </w:r>
      <w:r>
        <w:rPr>
          <w:color w:val="000000"/>
          <w:sz w:val="24"/>
          <w:szCs w:val="24"/>
        </w:rPr>
        <w:br/>
        <w:t xml:space="preserve">      &amp; all[e] day avaled, as me_n_ may see, 496</w:t>
      </w:r>
      <w:r>
        <w:rPr>
          <w:color w:val="000000"/>
          <w:sz w:val="24"/>
          <w:szCs w:val="24"/>
        </w:rPr>
        <w:br/>
        <w:t xml:space="preserve">      &amp; he ys sette vp </w:t>
      </w:r>
      <w:r>
        <w:rPr>
          <w:i/>
          <w:color w:val="000000"/>
          <w:sz w:val="24"/>
          <w:szCs w:val="24"/>
        </w:rPr>
        <w:t xml:space="preserve">th</w:t>
      </w:r>
      <w:r>
        <w:rPr>
          <w:color w:val="000000"/>
          <w:sz w:val="24"/>
          <w:szCs w:val="24"/>
        </w:rPr>
        <w:t xml:space="preserve">at hat[=h] humylyte.</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[69]</w:t>
      </w:r>
    </w:p>
    <w:p>
      <w:pPr>
        <w:widowControl w:val="on"/>
        <w:pBdr/>
        <w:spacing w:before="240" w:after="240" w:line="240" w:lineRule="auto"/>
        <w:ind w:left="0" w:right="0"/>
        <w:jc w:val="left"/>
      </w:pPr>
      <w:r>
        <w:rPr>
          <w:color w:val="000000"/>
          <w:sz w:val="24"/>
          <w:szCs w:val="24"/>
        </w:rPr>
        <w:t xml:space="preserve">Lete galante go / I mene recheles rusky[=n]</w:t>
      </w:r>
      <w:r>
        <w:rPr>
          <w:color w:val="000000"/>
          <w:sz w:val="24"/>
          <w:szCs w:val="24"/>
        </w:rPr>
        <w:br/>
        <w:t xml:space="preserve">[Sidenote:  Let Reckless Ruskyn go!]</w:t>
      </w:r>
      <w:r>
        <w:rPr>
          <w:color w:val="000000"/>
          <w:sz w:val="24"/>
          <w:szCs w:val="24"/>
        </w:rPr>
        <w:br/>
        <w:t xml:space="preserve">Take hede my chyld to suche as be connyng</w:t>
      </w:r>
      <w:r>
        <w:rPr>
          <w:color w:val="000000"/>
          <w:sz w:val="24"/>
          <w:szCs w:val="24"/>
        </w:rPr>
        <w:br/>
        <w:t xml:space="preserve">[Sidenote:  You follow skilful men,]</w:t>
      </w:r>
      <w:r>
        <w:rPr>
          <w:color w:val="000000"/>
          <w:sz w:val="24"/>
          <w:szCs w:val="24"/>
        </w:rPr>
        <w:br/>
        <w:t xml:space="preserve">So shal ye best worship conquere &amp; wynne 479</w:t>
      </w:r>
      <w:r>
        <w:rPr>
          <w:color w:val="000000"/>
          <w:sz w:val="24"/>
          <w:szCs w:val="24"/>
        </w:rPr>
        <w:br/>
        <w:t xml:space="preserve">Enforce you in al your demenyng_e_</w:t>
      </w:r>
      <w:r>
        <w:rPr>
          <w:color w:val="000000"/>
          <w:sz w:val="24"/>
          <w:szCs w:val="24"/>
        </w:rPr>
        <w:br/>
        <w:t xml:space="preserve">To folowe vertu / &amp; fro folye declynyng_e_</w:t>
      </w:r>
      <w:r>
        <w:rPr>
          <w:color w:val="000000"/>
          <w:sz w:val="24"/>
          <w:szCs w:val="24"/>
        </w:rPr>
        <w:br/>
        <w:t xml:space="preserve">[Sidenote:  virtue and]</w:t>
      </w:r>
      <w:r>
        <w:rPr>
          <w:color w:val="000000"/>
          <w:sz w:val="24"/>
          <w:szCs w:val="24"/>
        </w:rPr>
        <w:br/>
        <w:t xml:space="preserve">And waite wel that ye loue honeste</w:t>
      </w:r>
      <w:r>
        <w:rPr>
          <w:color w:val="000000"/>
          <w:sz w:val="24"/>
          <w:szCs w:val="24"/>
        </w:rPr>
        <w:br/>
        <w:t xml:space="preserve">[Sidenote:  honesty.]</w:t>
      </w:r>
      <w:r>
        <w:rPr>
          <w:color w:val="000000"/>
          <w:sz w:val="24"/>
          <w:szCs w:val="24"/>
        </w:rPr>
        <w:br/>
        <w:t xml:space="preserve">Whiche is acordynge[1] vnto humanyte 483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Orig.</w:t>
      </w:r>
      <w:r>
        <w:rPr>
          <w:color w:val="000000"/>
          <w:sz w:val="24"/>
          <w:szCs w:val="24"/>
        </w:rPr>
        <w:t xml:space="preserve"> accrdynge.]</w:t>
      </w:r>
    </w:p>
    <w:p>
      <w:pPr>
        <w:widowControl w:val="on"/>
        <w:pBdr/>
        <w:spacing w:before="240" w:after="240" w:line="240" w:lineRule="auto"/>
        <w:ind w:left="0" w:right="0"/>
        <w:jc w:val="left"/>
      </w:pPr>
      <w:r>
        <w:rPr>
          <w:color w:val="000000"/>
          <w:sz w:val="24"/>
          <w:szCs w:val="24"/>
        </w:rPr>
        <w:t xml:space="preserve">[70]</w:t>
      </w:r>
    </w:p>
    <w:p>
      <w:pPr>
        <w:widowControl w:val="on"/>
        <w:pBdr/>
        <w:spacing w:before="240" w:after="240" w:line="240" w:lineRule="auto"/>
        <w:ind w:left="0" w:right="0"/>
        <w:jc w:val="left"/>
      </w:pPr>
      <w:r>
        <w:rPr>
          <w:color w:val="000000"/>
          <w:sz w:val="24"/>
          <w:szCs w:val="24"/>
        </w:rPr>
        <w:t xml:space="preserve">[Sidenote:  Leaf 12 b.]</w:t>
      </w:r>
    </w:p>
    <w:p>
      <w:pPr>
        <w:widowControl w:val="on"/>
        <w:pBdr/>
        <w:spacing w:before="240" w:after="240" w:line="240" w:lineRule="auto"/>
        <w:ind w:left="0" w:right="0"/>
        <w:jc w:val="left"/>
      </w:pPr>
      <w:r>
        <w:rPr>
          <w:color w:val="000000"/>
          <w:sz w:val="24"/>
          <w:szCs w:val="24"/>
        </w:rPr>
        <w:t xml:space="preserve">That is for you / to vnderstonde &amp; knowe</w:t>
      </w:r>
      <w:r>
        <w:rPr>
          <w:color w:val="000000"/>
          <w:sz w:val="24"/>
          <w:szCs w:val="24"/>
        </w:rPr>
        <w:br/>
        <w:t xml:space="preserve">That your araye / be manerly resonable</w:t>
      </w:r>
      <w:r>
        <w:rPr>
          <w:color w:val="000000"/>
          <w:sz w:val="24"/>
          <w:szCs w:val="24"/>
        </w:rPr>
        <w:br/>
        <w:t xml:space="preserve">[Sidenote:  Don’t dress]</w:t>
      </w:r>
      <w:r>
        <w:rPr>
          <w:color w:val="000000"/>
          <w:sz w:val="24"/>
          <w:szCs w:val="24"/>
        </w:rPr>
        <w:br/>
        <w:t xml:space="preserve">Not apysshe / on to mocken ne to mowe 486</w:t>
      </w:r>
      <w:r>
        <w:rPr>
          <w:color w:val="000000"/>
          <w:sz w:val="24"/>
          <w:szCs w:val="24"/>
        </w:rPr>
        <w:br/>
        <w:t xml:space="preserve">[Sidenote:  apishly]</w:t>
      </w:r>
      <w:r>
        <w:rPr>
          <w:color w:val="000000"/>
          <w:sz w:val="24"/>
          <w:szCs w:val="24"/>
        </w:rPr>
        <w:br/>
        <w:t xml:space="preserve">To nyce araye / that is not commendable</w:t>
      </w:r>
      <w:r>
        <w:rPr>
          <w:color w:val="000000"/>
          <w:sz w:val="24"/>
          <w:szCs w:val="24"/>
        </w:rPr>
        <w:br/>
        <w:t xml:space="preserve">[Sidenote:  or foppishly.]</w:t>
      </w:r>
      <w:r>
        <w:rPr>
          <w:color w:val="000000"/>
          <w:sz w:val="24"/>
          <w:szCs w:val="24"/>
        </w:rPr>
        <w:br/>
        <w:t xml:space="preserve">Fetis newe founden[1] by foolis vnp_ro_uffitable</w:t>
      </w:r>
      <w:r>
        <w:rPr>
          <w:color w:val="000000"/>
          <w:sz w:val="24"/>
          <w:szCs w:val="24"/>
        </w:rPr>
        <w:br/>
        <w:t xml:space="preserve">That make [th]^e world so plainly transformate</w:t>
      </w:r>
      <w:r>
        <w:rPr>
          <w:color w:val="000000"/>
          <w:sz w:val="24"/>
          <w:szCs w:val="24"/>
        </w:rPr>
        <w:br/>
        <w:t xml:space="preserve">That men semen almoste enfemynate 490</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Orig.</w:t>
      </w:r>
      <w:r>
        <w:rPr>
          <w:color w:val="000000"/>
          <w:sz w:val="24"/>
          <w:szCs w:val="24"/>
        </w:rPr>
        <w:t xml:space="preserve"> fonuden.]</w:t>
      </w:r>
    </w:p>
    <w:p>
      <w:pPr>
        <w:widowControl w:val="on"/>
        <w:pBdr/>
        <w:spacing w:before="240" w:after="240" w:line="240" w:lineRule="auto"/>
        <w:ind w:left="0" w:right="0"/>
        <w:jc w:val="left"/>
      </w:pPr>
      <w:r>
        <w:rPr>
          <w:color w:val="000000"/>
          <w:sz w:val="24"/>
          <w:szCs w:val="24"/>
        </w:rPr>
        <w:t xml:space="preserve">[71]</w:t>
      </w:r>
    </w:p>
    <w:p>
      <w:pPr>
        <w:widowControl w:val="on"/>
        <w:pBdr/>
        <w:spacing w:before="240" w:after="240" w:line="240" w:lineRule="auto"/>
        <w:ind w:left="0" w:right="0"/>
        <w:jc w:val="left"/>
      </w:pPr>
      <w:r>
        <w:rPr>
          <w:color w:val="000000"/>
          <w:sz w:val="24"/>
          <w:szCs w:val="24"/>
        </w:rPr>
        <w:t xml:space="preserve">Playe not Iack malapert / that is to saye</w:t>
      </w:r>
      <w:r>
        <w:rPr>
          <w:color w:val="000000"/>
          <w:sz w:val="24"/>
          <w:szCs w:val="24"/>
        </w:rPr>
        <w:br/>
        <w:t xml:space="preserve">[Sidenote:  Don’t play Jack Malapert, that is,]</w:t>
      </w:r>
      <w:r>
        <w:rPr>
          <w:color w:val="000000"/>
          <w:sz w:val="24"/>
          <w:szCs w:val="24"/>
        </w:rPr>
        <w:br/>
        <w:t xml:space="preserve">Beware of presump_ci_on / beware of pryde[1]</w:t>
      </w:r>
      <w:r>
        <w:rPr>
          <w:color w:val="000000"/>
          <w:sz w:val="24"/>
          <w:szCs w:val="24"/>
        </w:rPr>
        <w:br/>
        <w:t xml:space="preserve">[Sidenote:  don’t be presumptuous.]</w:t>
      </w:r>
      <w:r>
        <w:rPr>
          <w:color w:val="000000"/>
          <w:sz w:val="24"/>
          <w:szCs w:val="24"/>
        </w:rPr>
        <w:br/>
        <w:t xml:space="preserve">Take not [th]^e first place my child by the waye 493</w:t>
      </w:r>
      <w:r>
        <w:rPr>
          <w:color w:val="000000"/>
          <w:sz w:val="24"/>
          <w:szCs w:val="24"/>
        </w:rPr>
        <w:br/>
        <w:t xml:space="preserve">Tyl other be sette / right manerly abyde</w:t>
      </w:r>
      <w:r>
        <w:rPr>
          <w:color w:val="000000"/>
          <w:sz w:val="24"/>
          <w:szCs w:val="24"/>
        </w:rPr>
        <w:br/>
        <w:t xml:space="preserve">[Sidenote:  Wait till others are seated.]</w:t>
      </w:r>
      <w:r>
        <w:rPr>
          <w:color w:val="000000"/>
          <w:sz w:val="24"/>
          <w:szCs w:val="24"/>
        </w:rPr>
        <w:br/>
        <w:t xml:space="preserve">Presumptuo_us_ ben often set a syde. </w:t>
      </w:r>
      <w:r>
        <w:rPr>
          <w:color w:val="000000"/>
          <w:sz w:val="24"/>
          <w:szCs w:val="24"/>
        </w:rPr>
        <w:br/>
        <w:t xml:space="preserve">And_e_ alleday aualyd_e_ / as men may see</w:t>
      </w:r>
      <w:r>
        <w:rPr>
          <w:color w:val="000000"/>
          <w:sz w:val="24"/>
          <w:szCs w:val="24"/>
        </w:rPr>
        <w:br/>
        <w:t xml:space="preserve">And he is sette vp / that hath humylyte 497</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Orig.</w:t>
      </w:r>
      <w:r>
        <w:rPr>
          <w:color w:val="000000"/>
          <w:sz w:val="24"/>
          <w:szCs w:val="24"/>
        </w:rPr>
        <w:t xml:space="preserve"> pryte.]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[72]</w:t>
      </w:r>
    </w:p>
    <w:p>
      <w:pPr>
        <w:widowControl w:val="on"/>
        <w:pBdr/>
        <w:spacing w:before="240" w:after="240" w:line="240" w:lineRule="auto"/>
        <w:ind w:left="0" w:right="0"/>
        <w:jc w:val="left"/>
      </w:pPr>
      <w:r>
        <w:rPr>
          <w:color w:val="000000"/>
          <w:sz w:val="24"/>
          <w:szCs w:val="24"/>
        </w:rPr>
        <w:t xml:space="preserve">To[1] cu_n_nyng p_er_sones regarde ye take,</w:t>
      </w:r>
      <w:r>
        <w:rPr>
          <w:color w:val="000000"/>
          <w:sz w:val="24"/>
          <w:szCs w:val="24"/>
        </w:rPr>
        <w:br/>
        <w:t xml:space="preserve">[Sidenote 1:  MS. The.]</w:t>
      </w:r>
      <w:r>
        <w:rPr>
          <w:color w:val="000000"/>
          <w:sz w:val="24"/>
          <w:szCs w:val="24"/>
        </w:rPr>
        <w:br/>
        <w:t xml:space="preserve">  Where ye be sette in right atentif wyse,</w:t>
      </w:r>
      <w:r>
        <w:rPr>
          <w:color w:val="000000"/>
          <w:sz w:val="24"/>
          <w:szCs w:val="24"/>
        </w:rPr>
        <w:br/>
        <w:t xml:space="preserve">Connyng folke cu_n_nyng folke shulde make, 500</w:t>
      </w:r>
      <w:r>
        <w:rPr>
          <w:color w:val="000000"/>
          <w:sz w:val="24"/>
          <w:szCs w:val="24"/>
        </w:rPr>
        <w:br/>
        <w:t xml:space="preserve">  To theire goodnesse ye shalle make your_e_ su_m_mise,</w:t>
      </w:r>
      <w:r>
        <w:rPr>
          <w:color w:val="000000"/>
          <w:sz w:val="24"/>
          <w:szCs w:val="24"/>
        </w:rPr>
        <w:br/>
        <w:t xml:space="preserve">  And as thei do, ye mosten deuyse;</w:t>
      </w:r>
      <w:r>
        <w:rPr>
          <w:color w:val="000000"/>
          <w:sz w:val="24"/>
          <w:szCs w:val="24"/>
        </w:rPr>
        <w:br/>
        <w:t xml:space="preserve">    For this, my childe, is as the gospell treue,</w:t>
      </w:r>
      <w:r>
        <w:rPr>
          <w:color w:val="000000"/>
          <w:sz w:val="24"/>
          <w:szCs w:val="24"/>
        </w:rPr>
        <w:br/>
        <w:t xml:space="preserve">    Whoo wolle be cu_n_nyng muste the cu_n_nyng sewe.</w:t>
      </w:r>
    </w:p>
    <w:p>
      <w:pPr>
        <w:widowControl w:val="on"/>
        <w:pBdr/>
        <w:spacing w:before="240" w:after="240" w:line="240" w:lineRule="auto"/>
        <w:ind w:left="0" w:right="0"/>
        <w:jc w:val="left"/>
      </w:pPr>
      <w:r>
        <w:rPr>
          <w:color w:val="000000"/>
          <w:sz w:val="24"/>
          <w:szCs w:val="24"/>
        </w:rPr>
        <w:t xml:space="preserve">[73]</w:t>
      </w:r>
    </w:p>
    <w:p>
      <w:pPr>
        <w:widowControl w:val="on"/>
        <w:pBdr/>
        <w:spacing w:before="240" w:after="240" w:line="240" w:lineRule="auto"/>
        <w:ind w:left="0" w:right="0"/>
        <w:jc w:val="left"/>
      </w:pPr>
      <w:r>
        <w:rPr>
          <w:color w:val="000000"/>
          <w:sz w:val="24"/>
          <w:szCs w:val="24"/>
        </w:rPr>
        <w:t xml:space="preserve">And o thing I charge you speciall[ie],</w:t>
      </w:r>
      <w:r>
        <w:rPr>
          <w:color w:val="000000"/>
          <w:sz w:val="24"/>
          <w:szCs w:val="24"/>
        </w:rPr>
        <w:br/>
        <w:t xml:space="preserve">  To womanhode good kepe you take alway,</w:t>
      </w:r>
      <w:r>
        <w:rPr>
          <w:color w:val="000000"/>
          <w:sz w:val="24"/>
          <w:szCs w:val="24"/>
        </w:rPr>
        <w:br/>
        <w:t xml:space="preserve">And them to serue loke that ye haue an eie, 507</w:t>
      </w:r>
      <w:r>
        <w:rPr>
          <w:color w:val="000000"/>
          <w:sz w:val="24"/>
          <w:szCs w:val="24"/>
        </w:rPr>
        <w:br/>
        <w:t xml:space="preserve">  Ther comau_n_dementis, my child_e_, loke ye obey,</w:t>
      </w:r>
      <w:r>
        <w:rPr>
          <w:color w:val="000000"/>
          <w:sz w:val="24"/>
          <w:szCs w:val="24"/>
        </w:rPr>
        <w:br/>
        <w:t xml:space="preserve">  Plesaunt wordis to them I warne you saye,</w:t>
      </w:r>
      <w:r>
        <w:rPr>
          <w:color w:val="000000"/>
          <w:sz w:val="24"/>
          <w:szCs w:val="24"/>
        </w:rPr>
        <w:br/>
        <w:t xml:space="preserve">    And in all wyse do your_e_ dilligence,</w:t>
      </w:r>
      <w:r>
        <w:rPr>
          <w:color w:val="000000"/>
          <w:sz w:val="24"/>
          <w:szCs w:val="24"/>
        </w:rPr>
        <w:br/>
        <w:t xml:space="preserve">    To do them plesur_e_, honoure, and reuerence. 511</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[74]</w:t>
      </w:r>
    </w:p>
    <w:p>
      <w:pPr>
        <w:widowControl w:val="on"/>
        <w:pBdr/>
        <w:spacing w:before="240" w:after="240" w:line="240" w:lineRule="auto"/>
        <w:ind w:left="0" w:right="0"/>
        <w:jc w:val="left"/>
      </w:pPr>
      <w:r>
        <w:rPr>
          <w:color w:val="000000"/>
          <w:sz w:val="24"/>
          <w:szCs w:val="24"/>
        </w:rPr>
        <w:t xml:space="preserve">As at this tyme this tretice shall suffice,</w:t>
      </w:r>
      <w:r>
        <w:rPr>
          <w:color w:val="000000"/>
          <w:sz w:val="24"/>
          <w:szCs w:val="24"/>
        </w:rPr>
        <w:br/>
        <w:t xml:space="preserve">  Disposeth you to kepe in your_e_ mynde</w:t>
      </w:r>
      <w:r>
        <w:rPr>
          <w:color w:val="000000"/>
          <w:sz w:val="24"/>
          <w:szCs w:val="24"/>
        </w:rPr>
        <w:br/>
        <w:t xml:space="preserve">The doctrines whiche for you I deuyse, 514</w:t>
      </w:r>
      <w:r>
        <w:rPr>
          <w:color w:val="000000"/>
          <w:sz w:val="24"/>
          <w:szCs w:val="24"/>
        </w:rPr>
        <w:br/>
        <w:t xml:space="preserve">  And douteth not, fulle welle ye shall hit fynde;</w:t>
      </w:r>
      <w:r>
        <w:rPr>
          <w:color w:val="000000"/>
          <w:sz w:val="24"/>
          <w:szCs w:val="24"/>
        </w:rPr>
        <w:br/>
        <w:t xml:space="preserve">  To youre honoure enrolle hit vp and bynde</w:t>
      </w:r>
      <w:r>
        <w:rPr>
          <w:color w:val="000000"/>
          <w:sz w:val="24"/>
          <w:szCs w:val="24"/>
        </w:rPr>
        <w:br/>
        <w:t xml:space="preserve">    Ryght in your_e_ brest, and in your_e_ ryper age</w:t>
      </w:r>
      <w:r>
        <w:rPr>
          <w:color w:val="000000"/>
          <w:sz w:val="24"/>
          <w:szCs w:val="24"/>
        </w:rPr>
        <w:br/>
        <w:t xml:space="preserve">    I shall wryten you here-of the surplusage. 518</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To co_n_nyng p_er_sones regarde ye take,</w:t>
      </w:r>
      <w:r>
        <w:rPr>
          <w:color w:val="000000"/>
          <w:sz w:val="24"/>
          <w:szCs w:val="24"/>
        </w:rPr>
        <w:br/>
        <w:t xml:space="preserve">    wher ye be sette, right i_n_ ententyf wyse;</w:t>
      </w:r>
      <w:r>
        <w:rPr>
          <w:color w:val="000000"/>
          <w:sz w:val="24"/>
          <w:szCs w:val="24"/>
        </w:rPr>
        <w:br/>
        <w:t xml:space="preserve">  Co_n_nyng folke co_n_nyng me_n_ shall[e] make; 500</w:t>
      </w:r>
      <w:r>
        <w:rPr>
          <w:color w:val="000000"/>
          <w:sz w:val="24"/>
          <w:szCs w:val="24"/>
        </w:rPr>
        <w:br/>
        <w:t xml:space="preserve">    to </w:t>
      </w:r>
      <w:r>
        <w:rPr>
          <w:i/>
          <w:color w:val="000000"/>
          <w:sz w:val="24"/>
          <w:szCs w:val="24"/>
        </w:rPr>
        <w:t xml:space="preserve">ther</w:t>
      </w:r>
      <w:r>
        <w:rPr>
          <w:color w:val="000000"/>
          <w:sz w:val="24"/>
          <w:szCs w:val="24"/>
        </w:rPr>
        <w:t xml:space="preserve"> co_n_nyng ye shall[e] make yo_u_r surmyse,</w:t>
      </w:r>
      <w:r>
        <w:rPr>
          <w:color w:val="000000"/>
          <w:sz w:val="24"/>
          <w:szCs w:val="24"/>
        </w:rPr>
        <w:br/>
        <w:t xml:space="preserve">    &amp; as </w:t>
      </w:r>
      <w:r>
        <w:rPr>
          <w:i/>
          <w:color w:val="000000"/>
          <w:sz w:val="24"/>
          <w:szCs w:val="24"/>
        </w:rPr>
        <w:t xml:space="preserve">the</w:t>
      </w:r>
      <w:r>
        <w:rPr>
          <w:color w:val="000000"/>
          <w:sz w:val="24"/>
          <w:szCs w:val="24"/>
        </w:rPr>
        <w:t xml:space="preserve">i do, ye must yo_u_r selfe devyse;</w:t>
      </w:r>
      <w:r>
        <w:rPr>
          <w:color w:val="000000"/>
          <w:sz w:val="24"/>
          <w:szCs w:val="24"/>
        </w:rPr>
        <w:br/>
        <w:t xml:space="preserve">      ffor this, my child, ys as </w:t>
      </w:r>
      <w:r>
        <w:rPr>
          <w:i/>
          <w:color w:val="000000"/>
          <w:sz w:val="24"/>
          <w:szCs w:val="24"/>
        </w:rPr>
        <w:t xml:space="preserve">th</w:t>
      </w:r>
      <w:r>
        <w:rPr>
          <w:color w:val="000000"/>
          <w:sz w:val="24"/>
          <w:szCs w:val="24"/>
        </w:rPr>
        <w:t xml:space="preserve">e gospell[e] trewe,</w:t>
      </w:r>
      <w:r>
        <w:rPr>
          <w:color w:val="000000"/>
          <w:sz w:val="24"/>
          <w:szCs w:val="24"/>
        </w:rPr>
        <w:br/>
        <w:t xml:space="preserve">      ‘who will[e] be co_n_nyng, he must co_n_nyng sewe.’ 504</w:t>
      </w:r>
    </w:p>
    <w:p>
      <w:pPr>
        <w:widowControl w:val="on"/>
        <w:pBdr/>
        <w:spacing w:before="240" w:after="240" w:line="240" w:lineRule="auto"/>
        <w:ind w:left="0" w:right="0"/>
        <w:jc w:val="left"/>
      </w:pPr>
      <w:r>
        <w:rPr>
          <w:color w:val="000000"/>
          <w:sz w:val="24"/>
          <w:szCs w:val="24"/>
        </w:rPr>
        <w:t xml:space="preserve">P) And on thyng I warne you specyally: </w:t>
      </w:r>
      <w:r>
        <w:rPr>
          <w:color w:val="000000"/>
          <w:sz w:val="24"/>
          <w:szCs w:val="24"/>
        </w:rPr>
        <w:br/>
        <w:t xml:space="preserve">    to woma_n_hede take awe alway,</w:t>
      </w:r>
      <w:r>
        <w:rPr>
          <w:color w:val="000000"/>
          <w:sz w:val="24"/>
          <w:szCs w:val="24"/>
        </w:rPr>
        <w:br/>
        <w:t xml:space="preserve">  &amp; the_m_ to s_er_ve loke ye haue an eye,</w:t>
      </w:r>
      <w:r>
        <w:rPr>
          <w:color w:val="000000"/>
          <w:sz w:val="24"/>
          <w:szCs w:val="24"/>
        </w:rPr>
        <w:br/>
        <w:t xml:space="preserve">    &amp; </w:t>
      </w:r>
      <w:r>
        <w:rPr>
          <w:i/>
          <w:color w:val="000000"/>
          <w:sz w:val="24"/>
          <w:szCs w:val="24"/>
        </w:rPr>
        <w:t xml:space="preserve">ther</w:t>
      </w:r>
      <w:r>
        <w:rPr>
          <w:color w:val="000000"/>
          <w:sz w:val="24"/>
          <w:szCs w:val="24"/>
        </w:rPr>
        <w:t xml:space="preserve"> co_m_avndment_is_ </w:t>
      </w:r>
      <w:r>
        <w:rPr>
          <w:i/>
          <w:color w:val="000000"/>
          <w:sz w:val="24"/>
          <w:szCs w:val="24"/>
        </w:rPr>
        <w:t xml:space="preserve">tha</w:t>
      </w:r>
      <w:r>
        <w:rPr>
          <w:color w:val="000000"/>
          <w:sz w:val="24"/>
          <w:szCs w:val="24"/>
        </w:rPr>
        <w:t xml:space="preserve">t ye obeye; 508</w:t>
      </w:r>
      <w:r>
        <w:rPr>
          <w:color w:val="000000"/>
          <w:sz w:val="24"/>
          <w:szCs w:val="24"/>
        </w:rPr>
        <w:br/>
        <w:t xml:space="preserve">    Plesaunt word_is_ I avyse you to the_m_ saye,</w:t>
      </w:r>
      <w:r>
        <w:rPr>
          <w:color w:val="000000"/>
          <w:sz w:val="24"/>
          <w:szCs w:val="24"/>
        </w:rPr>
        <w:br/>
        <w:t xml:space="preserve">      &amp; in all[e] wyse do ye yo_u_r delygence</w:t>
      </w:r>
      <w:r>
        <w:rPr>
          <w:color w:val="000000"/>
          <w:sz w:val="24"/>
          <w:szCs w:val="24"/>
        </w:rPr>
        <w:br/>
        <w:t xml:space="preserve">      To do the_m_ plesyre and reverence. 511</w:t>
      </w:r>
    </w:p>
    <w:p>
      <w:pPr>
        <w:widowControl w:val="on"/>
        <w:pBdr/>
        <w:spacing w:before="240" w:after="240" w:line="240" w:lineRule="auto"/>
        <w:ind w:left="0" w:right="0"/>
        <w:jc w:val="left"/>
      </w:pPr>
      <w:r>
        <w:rPr>
          <w:color w:val="000000"/>
          <w:sz w:val="24"/>
          <w:szCs w:val="24"/>
        </w:rPr>
        <w:t xml:space="preserve">P) And at this tyme </w:t>
      </w:r>
      <w:r>
        <w:rPr>
          <w:i/>
          <w:color w:val="000000"/>
          <w:sz w:val="24"/>
          <w:szCs w:val="24"/>
        </w:rPr>
        <w:t xml:space="preserve">th</w:t>
      </w:r>
      <w:r>
        <w:rPr>
          <w:color w:val="000000"/>
          <w:sz w:val="24"/>
          <w:szCs w:val="24"/>
        </w:rPr>
        <w:t xml:space="preserve">is treatise shall[e] suffice;</w:t>
      </w:r>
      <w:r>
        <w:rPr>
          <w:color w:val="000000"/>
          <w:sz w:val="24"/>
          <w:szCs w:val="24"/>
        </w:rPr>
        <w:br/>
        <w:t xml:space="preserve">    Do pose you to kepe it in yo_u_r mynde,</w:t>
      </w:r>
      <w:r>
        <w:rPr>
          <w:color w:val="000000"/>
          <w:sz w:val="24"/>
          <w:szCs w:val="24"/>
        </w:rPr>
        <w:br/>
        <w:t xml:space="preserve">  </w:t>
      </w:r>
      <w:r>
        <w:rPr>
          <w:i/>
          <w:color w:val="000000"/>
          <w:sz w:val="24"/>
          <w:szCs w:val="24"/>
        </w:rPr>
        <w:t xml:space="preserve">th</w:t>
      </w:r>
      <w:r>
        <w:rPr>
          <w:color w:val="000000"/>
          <w:sz w:val="24"/>
          <w:szCs w:val="24"/>
        </w:rPr>
        <w:t xml:space="preserve">e doctryne which for you I devyse;</w:t>
      </w:r>
      <w:r>
        <w:rPr>
          <w:color w:val="000000"/>
          <w:sz w:val="24"/>
          <w:szCs w:val="24"/>
        </w:rPr>
        <w:br/>
        <w:t xml:space="preserve">    &amp; dowteth not, full[e] well[e] ye shall[e] yt fynde</w:t>
      </w:r>
      <w:r>
        <w:rPr>
          <w:color w:val="000000"/>
          <w:sz w:val="24"/>
          <w:szCs w:val="24"/>
        </w:rPr>
        <w:br/>
        <w:t xml:space="preserve">    To yo_u_r honowr_e_; enrolle yt vp &amp; bynde 516</w:t>
      </w:r>
      <w:r>
        <w:rPr>
          <w:color w:val="000000"/>
          <w:sz w:val="24"/>
          <w:szCs w:val="24"/>
        </w:rPr>
        <w:br/>
        <w:t xml:space="preserve">      Rig[=h]t i_n_ yo_u_r brest, &amp; at yo_u_r ryper age</w:t>
      </w:r>
      <w:r>
        <w:rPr>
          <w:color w:val="000000"/>
          <w:sz w:val="24"/>
          <w:szCs w:val="24"/>
        </w:rPr>
        <w:br/>
        <w:t xml:space="preserve">      I shall[e] write you here-of the surplusage.</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[72]</w:t>
      </w:r>
    </w:p>
    <w:p>
      <w:pPr>
        <w:widowControl w:val="on"/>
        <w:pBdr/>
        <w:spacing w:before="240" w:after="240" w:line="240" w:lineRule="auto"/>
        <w:ind w:left="0" w:right="0"/>
        <w:jc w:val="left"/>
      </w:pPr>
      <w:r>
        <w:rPr>
          <w:color w:val="000000"/>
          <w:sz w:val="24"/>
          <w:szCs w:val="24"/>
        </w:rPr>
        <w:t xml:space="preserve">To connynd_e_ perso[=n]s regarde ye take</w:t>
      </w:r>
      <w:r>
        <w:rPr>
          <w:color w:val="000000"/>
          <w:sz w:val="24"/>
          <w:szCs w:val="24"/>
        </w:rPr>
        <w:br/>
        <w:t xml:space="preserve">[Sidenote:  Watch knowing folk, and]</w:t>
      </w:r>
      <w:r>
        <w:rPr>
          <w:color w:val="000000"/>
          <w:sz w:val="24"/>
          <w:szCs w:val="24"/>
        </w:rPr>
        <w:br/>
        <w:t xml:space="preserve">Where ye be sette / right in ententyf wyse</w:t>
      </w:r>
      <w:r>
        <w:rPr>
          <w:color w:val="000000"/>
          <w:sz w:val="24"/>
          <w:szCs w:val="24"/>
        </w:rPr>
        <w:br/>
        <w:t xml:space="preserve">Connyng folk / connyng men shal make 500</w:t>
      </w:r>
      <w:r>
        <w:rPr>
          <w:color w:val="000000"/>
          <w:sz w:val="24"/>
          <w:szCs w:val="24"/>
        </w:rPr>
        <w:br/>
        <w:t xml:space="preserve">To their co_n_nyng ye shal make your surmise</w:t>
      </w:r>
      <w:r>
        <w:rPr>
          <w:color w:val="000000"/>
          <w:sz w:val="24"/>
          <w:szCs w:val="24"/>
        </w:rPr>
        <w:br/>
        <w:t xml:space="preserve">[Sidenote:  their skill.]</w:t>
      </w:r>
      <w:r>
        <w:rPr>
          <w:color w:val="000000"/>
          <w:sz w:val="24"/>
          <w:szCs w:val="24"/>
        </w:rPr>
        <w:br/>
        <w:t xml:space="preserve">And as they do / ye muste your self deuyse</w:t>
      </w:r>
      <w:r>
        <w:rPr>
          <w:color w:val="000000"/>
          <w:sz w:val="24"/>
          <w:szCs w:val="24"/>
        </w:rPr>
        <w:br/>
        <w:t xml:space="preserve">For this my child_e_ / is as the gospel trewe</w:t>
      </w:r>
      <w:r>
        <w:rPr>
          <w:color w:val="000000"/>
          <w:sz w:val="24"/>
          <w:szCs w:val="24"/>
        </w:rPr>
        <w:br/>
        <w:t xml:space="preserve">Who wil be co_n_nyng / he must [th]^e co_n_nyng sewe 504</w:t>
      </w:r>
    </w:p>
    <w:p>
      <w:pPr>
        <w:widowControl w:val="on"/>
        <w:pBdr/>
        <w:spacing w:before="240" w:after="240" w:line="240" w:lineRule="auto"/>
        <w:ind w:left="0" w:right="0"/>
        <w:jc w:val="left"/>
      </w:pPr>
      <w:r>
        <w:rPr>
          <w:color w:val="000000"/>
          <w:sz w:val="24"/>
          <w:szCs w:val="24"/>
        </w:rPr>
        <w:t xml:space="preserve">[73]</w:t>
      </w:r>
    </w:p>
    <w:p>
      <w:pPr>
        <w:widowControl w:val="on"/>
        <w:pBdr/>
        <w:spacing w:before="240" w:after="240" w:line="240" w:lineRule="auto"/>
        <w:ind w:left="0" w:right="0"/>
        <w:jc w:val="left"/>
      </w:pPr>
      <w:r>
        <w:rPr>
          <w:color w:val="000000"/>
          <w:sz w:val="24"/>
          <w:szCs w:val="24"/>
        </w:rPr>
        <w:t xml:space="preserve">And one thing / I warne you specyally</w:t>
      </w:r>
      <w:r>
        <w:rPr>
          <w:color w:val="000000"/>
          <w:sz w:val="24"/>
          <w:szCs w:val="24"/>
        </w:rPr>
        <w:br/>
        <w:t xml:space="preserve">To womanhede / take awe alweye</w:t>
      </w:r>
      <w:r>
        <w:rPr>
          <w:color w:val="000000"/>
          <w:sz w:val="24"/>
          <w:szCs w:val="24"/>
        </w:rPr>
        <w:br/>
        <w:t xml:space="preserve">[Sidenote:  Specially attend to women, and]</w:t>
      </w:r>
      <w:r>
        <w:rPr>
          <w:color w:val="000000"/>
          <w:sz w:val="24"/>
          <w:szCs w:val="24"/>
        </w:rPr>
        <w:br/>
        <w:t xml:space="preserve">And them to serue / loke ye haue an eye 507</w:t>
      </w:r>
      <w:r>
        <w:rPr>
          <w:color w:val="000000"/>
          <w:sz w:val="24"/>
          <w:szCs w:val="24"/>
        </w:rPr>
        <w:br/>
        <w:t xml:space="preserve">And theire com_m_andementis that ye obeye</w:t>
      </w:r>
      <w:r>
        <w:rPr>
          <w:color w:val="000000"/>
          <w:sz w:val="24"/>
          <w:szCs w:val="24"/>
        </w:rPr>
        <w:br/>
        <w:t xml:space="preserve">Plesant wordes I auyse you to them seye</w:t>
      </w:r>
      <w:r>
        <w:rPr>
          <w:color w:val="000000"/>
          <w:sz w:val="24"/>
          <w:szCs w:val="24"/>
        </w:rPr>
        <w:br/>
        <w:t xml:space="preserve">[Sidenote:  speak pleasant words to them.]</w:t>
      </w:r>
      <w:r>
        <w:rPr>
          <w:color w:val="000000"/>
          <w:sz w:val="24"/>
          <w:szCs w:val="24"/>
        </w:rPr>
        <w:br/>
        <w:t xml:space="preserve">And in alle wyse / do ye your diligence</w:t>
      </w:r>
      <w:r>
        <w:rPr>
          <w:color w:val="000000"/>
          <w:sz w:val="24"/>
          <w:szCs w:val="24"/>
        </w:rPr>
        <w:br/>
        <w:t xml:space="preserve">To do them plesure / and reuerence 511</w:t>
      </w:r>
    </w:p>
    <w:p>
      <w:pPr>
        <w:widowControl w:val="on"/>
        <w:pBdr/>
        <w:spacing w:before="240" w:after="240" w:line="240" w:lineRule="auto"/>
        <w:ind w:left="0" w:right="0"/>
        <w:jc w:val="left"/>
      </w:pPr>
      <w:r>
        <w:rPr>
          <w:color w:val="000000"/>
          <w:sz w:val="24"/>
          <w:szCs w:val="24"/>
        </w:rPr>
        <w:t xml:space="preserve">[74]</w:t>
      </w:r>
    </w:p>
    <w:p>
      <w:pPr>
        <w:widowControl w:val="on"/>
        <w:pBdr/>
        <w:spacing w:before="240" w:after="240" w:line="240" w:lineRule="auto"/>
        <w:ind w:left="0" w:right="0"/>
        <w:jc w:val="left"/>
      </w:pPr>
      <w:r>
        <w:rPr>
          <w:color w:val="000000"/>
          <w:sz w:val="24"/>
          <w:szCs w:val="24"/>
        </w:rPr>
        <w:t xml:space="preserve">And at this tyme this tretye shal suffise</w:t>
      </w:r>
      <w:r>
        <w:rPr>
          <w:color w:val="000000"/>
          <w:sz w:val="24"/>
          <w:szCs w:val="24"/>
        </w:rPr>
        <w:br/>
        <w:t xml:space="preserve">[Sidenote:  This is enough for the present.]</w:t>
      </w:r>
      <w:r>
        <w:rPr>
          <w:color w:val="000000"/>
          <w:sz w:val="24"/>
          <w:szCs w:val="24"/>
        </w:rPr>
        <w:br/>
        <w:t xml:space="preserve">Dispose you / to kepe it in your mynde</w:t>
      </w:r>
      <w:r>
        <w:rPr>
          <w:color w:val="000000"/>
          <w:sz w:val="24"/>
          <w:szCs w:val="24"/>
        </w:rPr>
        <w:br/>
        <w:t xml:space="preserve">[Sidenote:  Mind you attend to it,]</w:t>
      </w:r>
      <w:r>
        <w:rPr>
          <w:color w:val="000000"/>
          <w:sz w:val="24"/>
          <w:szCs w:val="24"/>
        </w:rPr>
        <w:br/>
        <w:t xml:space="preserve">The doctrine whiche for you I deuyse 514</w:t>
      </w:r>
      <w:r>
        <w:rPr>
          <w:color w:val="000000"/>
          <w:sz w:val="24"/>
          <w:szCs w:val="24"/>
        </w:rPr>
        <w:br/>
        <w:t xml:space="preserve">And doubteth not / ful wel ye shal it finde</w:t>
      </w:r>
      <w:r>
        <w:rPr>
          <w:color w:val="000000"/>
          <w:sz w:val="24"/>
          <w:szCs w:val="24"/>
        </w:rPr>
        <w:br/>
        <w:t xml:space="preserve">To your honour / enrolle it vp and bynde</w:t>
      </w:r>
      <w:r>
        <w:rPr>
          <w:color w:val="000000"/>
          <w:sz w:val="24"/>
          <w:szCs w:val="24"/>
        </w:rPr>
        <w:br/>
        <w:t xml:space="preserve">Right in your breste / and at your riper age</w:t>
      </w:r>
      <w:r>
        <w:rPr>
          <w:color w:val="000000"/>
          <w:sz w:val="24"/>
          <w:szCs w:val="24"/>
        </w:rPr>
        <w:br/>
        <w:t xml:space="preserve">I shal wryte to you / herof the surplusage 518</w:t>
      </w:r>
      <w:r>
        <w:rPr>
          <w:color w:val="000000"/>
          <w:sz w:val="24"/>
          <w:szCs w:val="24"/>
        </w:rPr>
        <w:br/>
        <w:t xml:space="preserve">[Sidenote:  and when you’re older I’ll write you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ORIEL TEXT.</w:t>
      </w:r>
    </w:p>
    <w:p>
      <w:pPr>
        <w:widowControl w:val="on"/>
        <w:pBdr/>
        <w:spacing w:before="240" w:after="240" w:line="240" w:lineRule="auto"/>
        <w:ind w:left="0" w:right="0"/>
        <w:jc w:val="left"/>
      </w:pPr>
      <w:r>
        <w:rPr>
          <w:color w:val="000000"/>
          <w:sz w:val="24"/>
          <w:szCs w:val="24"/>
        </w:rPr>
        <w:t xml:space="preserve">[75]</w:t>
      </w:r>
    </w:p>
    <w:p>
      <w:pPr>
        <w:widowControl w:val="on"/>
        <w:pBdr/>
        <w:spacing w:before="240" w:after="240" w:line="240" w:lineRule="auto"/>
        <w:ind w:left="0" w:right="0"/>
        <w:jc w:val="left"/>
      </w:pPr>
      <w:r>
        <w:rPr>
          <w:color w:val="000000"/>
          <w:sz w:val="24"/>
          <w:szCs w:val="24"/>
        </w:rPr>
        <w:t xml:space="preserve">Goo, litle childe, and who doth you Appose,</w:t>
      </w:r>
      <w:r>
        <w:rPr>
          <w:color w:val="000000"/>
          <w:sz w:val="24"/>
          <w:szCs w:val="24"/>
        </w:rPr>
        <w:br/>
        <w:t xml:space="preserve">  Seying, your_e_ quaire kepeth non accordaunce,</w:t>
      </w:r>
      <w:r>
        <w:rPr>
          <w:color w:val="000000"/>
          <w:sz w:val="24"/>
          <w:szCs w:val="24"/>
        </w:rPr>
        <w:br/>
        <w:t xml:space="preserve">Tell [hym], as yite neyther of ryme ne prose 521</w:t>
      </w:r>
      <w:r>
        <w:rPr>
          <w:color w:val="000000"/>
          <w:sz w:val="24"/>
          <w:szCs w:val="24"/>
        </w:rPr>
        <w:br/>
        <w:t xml:space="preserve">  Ye be experte; pray hym of sufferaunce;</w:t>
      </w:r>
      <w:r>
        <w:rPr>
          <w:color w:val="000000"/>
          <w:sz w:val="24"/>
          <w:szCs w:val="24"/>
        </w:rPr>
        <w:br/>
        <w:t xml:space="preserve">  Childer must be of childly gouernaunce,</w:t>
      </w:r>
      <w:r>
        <w:rPr>
          <w:color w:val="000000"/>
          <w:sz w:val="24"/>
          <w:szCs w:val="24"/>
        </w:rPr>
        <w:br/>
        <w:t xml:space="preserve">    And they must also entredet[1] be</w:t>
      </w:r>
      <w:r>
        <w:rPr>
          <w:color w:val="000000"/>
          <w:sz w:val="24"/>
          <w:szCs w:val="24"/>
        </w:rPr>
        <w:br/>
        <w:t xml:space="preserve">[Sidenote 1:  </w:t>
      </w:r>
      <w:r>
        <w:rPr>
          <w:i/>
          <w:color w:val="000000"/>
          <w:sz w:val="24"/>
          <w:szCs w:val="24"/>
        </w:rPr>
        <w:t xml:space="preserve">Read</w:t>
      </w:r>
      <w:r>
        <w:rPr>
          <w:color w:val="000000"/>
          <w:sz w:val="24"/>
          <w:szCs w:val="24"/>
        </w:rPr>
        <w:t xml:space="preserve"> entreted]</w:t>
      </w:r>
      <w:r>
        <w:rPr>
          <w:color w:val="000000"/>
          <w:sz w:val="24"/>
          <w:szCs w:val="24"/>
        </w:rPr>
        <w:br/>
        <w:t xml:space="preserve">    Wyth esy thyng, [and not] of subtilte. 525</w:t>
      </w:r>
    </w:p>
    <w:p>
      <w:pPr>
        <w:widowControl w:val="on"/>
        <w:pBdr/>
        <w:spacing w:before="240" w:after="240" w:line="240" w:lineRule="auto"/>
        <w:ind w:left="0" w:right="0"/>
        <w:jc w:val="left"/>
      </w:pPr>
      <w:r>
        <w:rPr>
          <w:color w:val="000000"/>
          <w:sz w:val="24"/>
          <w:szCs w:val="24"/>
        </w:rPr>
        <w:t xml:space="preserve">[76]</w:t>
      </w:r>
    </w:p>
    <w:p>
      <w:pPr>
        <w:widowControl w:val="on"/>
        <w:pBdr/>
        <w:spacing w:before="240" w:after="240" w:line="240" w:lineRule="auto"/>
        <w:ind w:left="0" w:right="0"/>
        <w:jc w:val="left"/>
      </w:pPr>
      <w:r>
        <w:rPr>
          <w:color w:val="000000"/>
          <w:sz w:val="24"/>
          <w:szCs w:val="24"/>
        </w:rPr>
        <w:t xml:space="preserve">Your_e_ lytil quaier su_m_mitteth euery where</w:t>
      </w:r>
      <w:r>
        <w:rPr>
          <w:color w:val="000000"/>
          <w:sz w:val="24"/>
          <w:szCs w:val="24"/>
        </w:rPr>
        <w:br/>
        <w:t xml:space="preserve">  To corecc_i_on and beneuolence,</w:t>
      </w:r>
      <w:r>
        <w:rPr>
          <w:color w:val="000000"/>
          <w:sz w:val="24"/>
          <w:szCs w:val="24"/>
        </w:rPr>
        <w:br/>
        <w:t xml:space="preserve">But where enuie is, loke hit come not there, 528</w:t>
      </w:r>
      <w:r>
        <w:rPr>
          <w:color w:val="000000"/>
          <w:sz w:val="24"/>
          <w:szCs w:val="24"/>
        </w:rPr>
        <w:br/>
        <w:t xml:space="preserve">  For eny thing kepith your_e_ trety thense;</w:t>
      </w:r>
      <w:r>
        <w:rPr>
          <w:color w:val="000000"/>
          <w:sz w:val="24"/>
          <w:szCs w:val="24"/>
        </w:rPr>
        <w:br/>
        <w:t xml:space="preserve">  Enuie is full of frowarde reprehense,</w:t>
      </w:r>
      <w:r>
        <w:rPr>
          <w:color w:val="000000"/>
          <w:sz w:val="24"/>
          <w:szCs w:val="24"/>
        </w:rPr>
        <w:br/>
        <w:t xml:space="preserve">    And howe to hurte liethe eu_er_e in awayte,</w:t>
      </w:r>
      <w:r>
        <w:rPr>
          <w:color w:val="000000"/>
          <w:sz w:val="24"/>
          <w:szCs w:val="24"/>
        </w:rPr>
        <w:br/>
        <w:t xml:space="preserve">    Kepeth your_e_ quaier_e_, that hit be not her baite.</w:t>
      </w:r>
    </w:p>
    <w:p>
      <w:pPr>
        <w:widowControl w:val="on"/>
        <w:pBdr/>
        <w:spacing w:before="240" w:after="240" w:line="240" w:lineRule="auto"/>
        <w:ind w:left="0" w:right="0"/>
        <w:jc w:val="left"/>
      </w:pPr>
      <w:r>
        <w:rPr>
          <w:color w:val="000000"/>
          <w:sz w:val="24"/>
          <w:szCs w:val="24"/>
        </w:rPr>
        <w:t xml:space="preserve">EXPLICIT.</w:t>
      </w:r>
    </w:p>
    <w:p>
      <w:pPr>
        <w:widowControl w:val="on"/>
        <w:pBdr/>
        <w:spacing w:before="240" w:after="240" w:line="240" w:lineRule="auto"/>
        <w:ind w:left="0" w:right="0"/>
        <w:jc w:val="left"/>
      </w:pPr>
      <w:r>
        <w:rPr>
          <w:color w:val="000000"/>
          <w:sz w:val="24"/>
          <w:szCs w:val="24"/>
        </w:rPr>
        <w:t xml:space="preserve">DOMINE, SALUU_M_ FAC REGEM.</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Hill’s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Go, litill[e] Ioh[=n], &amp; who doth you oppose,</w:t>
      </w:r>
      <w:r>
        <w:rPr>
          <w:color w:val="000000"/>
          <w:sz w:val="24"/>
          <w:szCs w:val="24"/>
        </w:rPr>
        <w:br/>
        <w:t xml:space="preserve">    sayenge yo_u_r quayre, kepeth no_n_ accordavnce; 520</w:t>
      </w:r>
      <w:r>
        <w:rPr>
          <w:color w:val="000000"/>
          <w:sz w:val="24"/>
          <w:szCs w:val="24"/>
        </w:rPr>
        <w:br/>
        <w:t xml:space="preserve">  Tell[e] hy_m_ as 3*et neyther_e_ i_n_ ryme ne p_r_ose</w:t>
      </w:r>
      <w:r>
        <w:rPr>
          <w:color w:val="000000"/>
          <w:sz w:val="24"/>
          <w:szCs w:val="24"/>
        </w:rPr>
        <w:br/>
        <w:t xml:space="preserve">    ye ben exp_er_te; p_ra_y hy_m_ of suffraunce. </w:t>
      </w:r>
      <w:r>
        <w:rPr>
          <w:color w:val="000000"/>
          <w:sz w:val="24"/>
          <w:szCs w:val="24"/>
        </w:rPr>
        <w:br/>
        <w:t xml:space="preserve">    Chyldren[1] muste be of childy gou_er_navnce,</w:t>
      </w:r>
      <w:r>
        <w:rPr>
          <w:color w:val="000000"/>
          <w:sz w:val="24"/>
          <w:szCs w:val="24"/>
        </w:rPr>
        <w:br/>
        <w:t xml:space="preserve">[Sidenote 1:  MS. Clyldren.]</w:t>
      </w:r>
      <w:r>
        <w:rPr>
          <w:color w:val="000000"/>
          <w:sz w:val="24"/>
          <w:szCs w:val="24"/>
        </w:rPr>
        <w:br/>
        <w:t xml:space="preserve">      &amp; also </w:t>
      </w:r>
      <w:r>
        <w:rPr>
          <w:i/>
          <w:color w:val="000000"/>
          <w:sz w:val="24"/>
          <w:szCs w:val="24"/>
        </w:rPr>
        <w:t xml:space="preserve">the</w:t>
      </w:r>
      <w:r>
        <w:rPr>
          <w:color w:val="000000"/>
          <w:sz w:val="24"/>
          <w:szCs w:val="24"/>
        </w:rPr>
        <w:t xml:space="preserve">i muste entreted be 524</w:t>
      </w:r>
      <w:r>
        <w:rPr>
          <w:color w:val="000000"/>
          <w:sz w:val="24"/>
          <w:szCs w:val="24"/>
        </w:rPr>
        <w:br/>
        <w:t xml:space="preserve">      W_i_t_h_ easy thynge, &amp; not w_i_t_h_ subtilte.</w:t>
      </w:r>
    </w:p>
    <w:p>
      <w:pPr>
        <w:widowControl w:val="on"/>
        <w:pBdr/>
        <w:spacing w:before="240" w:after="240" w:line="240" w:lineRule="auto"/>
        <w:ind w:left="0" w:right="0"/>
        <w:jc w:val="left"/>
      </w:pPr>
      <w:r>
        <w:rPr>
          <w:color w:val="000000"/>
          <w:sz w:val="24"/>
          <w:szCs w:val="24"/>
        </w:rPr>
        <w:t xml:space="preserve">P) Go, lytill[e] quayer, submyte you eu_er_y where</w:t>
      </w:r>
      <w:r>
        <w:rPr>
          <w:color w:val="000000"/>
          <w:sz w:val="24"/>
          <w:szCs w:val="24"/>
        </w:rPr>
        <w:br/>
        <w:t xml:space="preserve">    vnder correcc_i_on of benevolence;</w:t>
      </w:r>
      <w:r>
        <w:rPr>
          <w:color w:val="000000"/>
          <w:sz w:val="24"/>
          <w:szCs w:val="24"/>
        </w:rPr>
        <w:br/>
        <w:t xml:space="preserve">  &amp; wher envy ys, loke you cu_m_ not ther_e_, 528</w:t>
      </w:r>
      <w:r>
        <w:rPr>
          <w:color w:val="000000"/>
          <w:sz w:val="24"/>
          <w:szCs w:val="24"/>
        </w:rPr>
        <w:br/>
        <w:t xml:space="preserve">    ffor any thyng kepe yo_u_r treatye thens;</w:t>
      </w:r>
      <w:r>
        <w:rPr>
          <w:color w:val="000000"/>
          <w:sz w:val="24"/>
          <w:szCs w:val="24"/>
        </w:rPr>
        <w:br/>
        <w:t xml:space="preserve">    Envye ys full of froward reprehens,</w:t>
      </w:r>
      <w:r>
        <w:rPr>
          <w:color w:val="000000"/>
          <w:sz w:val="24"/>
          <w:szCs w:val="24"/>
        </w:rPr>
        <w:br/>
        <w:t xml:space="preserve">      &amp; how to hurte lyeth ever i_n_ a-wayte;</w:t>
      </w:r>
      <w:r>
        <w:rPr>
          <w:color w:val="000000"/>
          <w:sz w:val="24"/>
          <w:szCs w:val="24"/>
        </w:rPr>
        <w:br/>
        <w:t xml:space="preserve">      kepe yo_u_r quayre </w:t>
      </w:r>
      <w:r>
        <w:rPr>
          <w:i/>
          <w:color w:val="000000"/>
          <w:sz w:val="24"/>
          <w:szCs w:val="24"/>
        </w:rPr>
        <w:t xml:space="preserve">th</w:t>
      </w:r>
      <w:r>
        <w:rPr>
          <w:color w:val="000000"/>
          <w:sz w:val="24"/>
          <w:szCs w:val="24"/>
        </w:rPr>
        <w:t xml:space="preserve">at yt be not ther bayte. 532</w:t>
      </w:r>
    </w:p>
    <w:p>
      <w:pPr>
        <w:widowControl w:val="on"/>
        <w:pBdr/>
        <w:spacing w:before="240" w:after="240" w:line="240" w:lineRule="auto"/>
        <w:ind w:left="0" w:right="0"/>
        <w:jc w:val="left"/>
      </w:pPr>
      <w:r>
        <w:rPr>
          <w:color w:val="000000"/>
          <w:sz w:val="24"/>
          <w:szCs w:val="24"/>
        </w:rPr>
        <w:t xml:space="preserve">        Here endyth A lytyll[e] treatyse</w:t>
      </w:r>
      <w:r>
        <w:rPr>
          <w:color w:val="000000"/>
          <w:sz w:val="24"/>
          <w:szCs w:val="24"/>
        </w:rPr>
        <w:br/>
        <w:t xml:space="preserve">        called </w:t>
      </w:r>
      <w:r>
        <w:rPr>
          <w:i/>
          <w:color w:val="000000"/>
          <w:sz w:val="24"/>
          <w:szCs w:val="24"/>
        </w:rPr>
        <w:t xml:space="preserve">th</w:t>
      </w:r>
      <w:r>
        <w:rPr>
          <w:color w:val="000000"/>
          <w:sz w:val="24"/>
          <w:szCs w:val="24"/>
        </w:rPr>
        <w:t xml:space="preserve">e boke of curtesy or litill[e] Ioh_a_n.</w:t>
      </w:r>
    </w:p>
    <w:p>
      <w:pPr>
        <w:keepNext w:val="on"/>
        <w:widowControl w:val="on"/>
        <w:pBdr/>
        <w:spacing w:before="299" w:after="299" w:line="240" w:lineRule="auto"/>
        <w:ind w:left="0" w:right="0"/>
        <w:jc w:val="left"/>
        <w:outlineLvl w:val="1"/>
      </w:pPr>
      <w:r>
        <w:rPr>
          <w:b/>
          <w:color w:val="000000"/>
          <w:sz w:val="36"/>
          <w:szCs w:val="36"/>
        </w:rPr>
        <w:t xml:space="preserve">CAXTON’S TEXT.</w:t>
      </w:r>
    </w:p>
    <w:p>
      <w:pPr>
        <w:widowControl w:val="on"/>
        <w:pBdr/>
        <w:spacing w:before="240" w:after="240" w:line="240" w:lineRule="auto"/>
        <w:ind w:left="0" w:right="0"/>
        <w:jc w:val="left"/>
      </w:pPr>
      <w:r>
        <w:rPr>
          <w:color w:val="000000"/>
          <w:sz w:val="24"/>
          <w:szCs w:val="24"/>
        </w:rPr>
        <w:t xml:space="preserve">[75]</w:t>
      </w:r>
    </w:p>
    <w:p>
      <w:pPr>
        <w:widowControl w:val="on"/>
        <w:pBdr/>
        <w:spacing w:before="240" w:after="240" w:line="240" w:lineRule="auto"/>
        <w:ind w:left="0" w:right="0"/>
        <w:jc w:val="left"/>
      </w:pPr>
      <w:r>
        <w:rPr>
          <w:color w:val="000000"/>
          <w:sz w:val="24"/>
          <w:szCs w:val="24"/>
        </w:rPr>
        <w:t xml:space="preserve">Go lytyl Io[=h]n / and who doth you appose</w:t>
      </w:r>
      <w:r>
        <w:rPr>
          <w:color w:val="000000"/>
          <w:sz w:val="24"/>
          <w:szCs w:val="24"/>
        </w:rPr>
        <w:br/>
        <w:t xml:space="preserve">[Sidenote:  Whoever questions you,]</w:t>
      </w:r>
      <w:r>
        <w:rPr>
          <w:color w:val="000000"/>
          <w:sz w:val="24"/>
          <w:szCs w:val="24"/>
        </w:rPr>
        <w:br/>
        <w:t xml:space="preserve">Sayng your quayer / kepe non accordance</w:t>
      </w:r>
      <w:r>
        <w:rPr>
          <w:color w:val="000000"/>
          <w:sz w:val="24"/>
          <w:szCs w:val="24"/>
        </w:rPr>
        <w:br/>
        <w:t xml:space="preserve">Telle hym as yet / neyther in ryme ne prose 521</w:t>
      </w:r>
      <w:r>
        <w:rPr>
          <w:color w:val="000000"/>
          <w:sz w:val="24"/>
          <w:szCs w:val="24"/>
        </w:rPr>
        <w:br/>
        <w:t xml:space="preserve">Ye ben expert / praye hym of suffra[=n]ce</w:t>
      </w:r>
      <w:r>
        <w:rPr>
          <w:color w:val="000000"/>
          <w:sz w:val="24"/>
          <w:szCs w:val="24"/>
        </w:rPr>
        <w:br/>
        <w:t xml:space="preserve">[Sidenote:  say you are not yet up in rime or prose.]</w:t>
      </w:r>
      <w:r>
        <w:rPr>
          <w:color w:val="000000"/>
          <w:sz w:val="24"/>
          <w:szCs w:val="24"/>
        </w:rPr>
        <w:br/>
        <w:t xml:space="preserve">Chyldren muste be / of chyldly gouerna[=n]ce</w:t>
      </w:r>
      <w:r>
        <w:rPr>
          <w:color w:val="000000"/>
          <w:sz w:val="24"/>
          <w:szCs w:val="24"/>
        </w:rPr>
        <w:br/>
        <w:t xml:space="preserve">And also they muste entretyd_e_ be</w:t>
      </w:r>
      <w:r>
        <w:rPr>
          <w:color w:val="000000"/>
          <w:sz w:val="24"/>
          <w:szCs w:val="24"/>
        </w:rPr>
        <w:br/>
        <w:t xml:space="preserve">With esy thing / and not with subtylte 525</w:t>
      </w:r>
    </w:p>
    <w:p>
      <w:pPr>
        <w:widowControl w:val="on"/>
        <w:pBdr/>
        <w:spacing w:before="240" w:after="240" w:line="240" w:lineRule="auto"/>
        <w:ind w:left="0" w:right="0"/>
        <w:jc w:val="left"/>
      </w:pPr>
      <w:r>
        <w:rPr>
          <w:color w:val="000000"/>
          <w:sz w:val="24"/>
          <w:szCs w:val="24"/>
        </w:rPr>
        <w:t xml:space="preserve">[76]</w:t>
      </w:r>
    </w:p>
    <w:p>
      <w:pPr>
        <w:widowControl w:val="on"/>
        <w:pBdr/>
        <w:spacing w:before="240" w:after="240" w:line="240" w:lineRule="auto"/>
        <w:ind w:left="0" w:right="0"/>
        <w:jc w:val="left"/>
      </w:pPr>
      <w:r>
        <w:rPr>
          <w:color w:val="000000"/>
          <w:sz w:val="24"/>
          <w:szCs w:val="24"/>
        </w:rPr>
        <w:t xml:space="preserve">Go lytil quayer / submytte you euery where</w:t>
      </w:r>
      <w:r>
        <w:rPr>
          <w:color w:val="000000"/>
          <w:sz w:val="24"/>
          <w:szCs w:val="24"/>
        </w:rPr>
        <w:br/>
        <w:t xml:space="preserve">Vnder correct_i_on of benyuolence</w:t>
      </w:r>
      <w:r>
        <w:rPr>
          <w:color w:val="000000"/>
          <w:sz w:val="24"/>
          <w:szCs w:val="24"/>
        </w:rPr>
        <w:br/>
        <w:t xml:space="preserve">[Sidenote:  Little book, I submit you to correction:]</w:t>
      </w:r>
      <w:r>
        <w:rPr>
          <w:color w:val="000000"/>
          <w:sz w:val="24"/>
          <w:szCs w:val="24"/>
        </w:rPr>
        <w:br/>
        <w:t xml:space="preserve">And where enuye is / loke ye come not there 528</w:t>
      </w:r>
      <w:r>
        <w:rPr>
          <w:color w:val="000000"/>
          <w:sz w:val="24"/>
          <w:szCs w:val="24"/>
        </w:rPr>
        <w:br/>
        <w:t xml:space="preserve">[Sidenote:  but go not where envy is.]</w:t>
      </w:r>
      <w:r>
        <w:rPr>
          <w:color w:val="000000"/>
          <w:sz w:val="24"/>
          <w:szCs w:val="24"/>
        </w:rPr>
        <w:br/>
        <w:t xml:space="preserve">For ony thing_e_ / kepe your tretye thens</w:t>
      </w:r>
      <w:r>
        <w:rPr>
          <w:color w:val="000000"/>
          <w:sz w:val="24"/>
          <w:szCs w:val="24"/>
        </w:rPr>
        <w:br/>
        <w:t xml:space="preserve">Enuye is ful of froward reprehens</w:t>
      </w:r>
      <w:r>
        <w:rPr>
          <w:color w:val="000000"/>
          <w:sz w:val="24"/>
          <w:szCs w:val="24"/>
        </w:rPr>
        <w:br/>
        <w:t xml:space="preserve">And how to hurte / lyeth euer in a wayte</w:t>
      </w:r>
      <w:r>
        <w:rPr>
          <w:color w:val="000000"/>
          <w:sz w:val="24"/>
          <w:szCs w:val="24"/>
        </w:rPr>
        <w:br/>
        <w:t xml:space="preserve">Kepe your quayer / that it be not ther bayte 532</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Explicit the book of curtesye.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H. stands for Hill’s MS. at the bottom of the pages, O. for the Oriel</w:t>
      </w:r>
      <w:r>
        <w:rPr>
          <w:color w:val="000000"/>
          <w:sz w:val="24"/>
          <w:szCs w:val="24"/>
        </w:rPr>
        <w:br/>
        <w:t xml:space="preserve">MS. on the even pages.  Cot. is for Cotgrave’s Dictionary.</w:t>
      </w:r>
    </w:p>
    <w:p>
      <w:pPr>
        <w:widowControl w:val="on"/>
        <w:pBdr/>
        <w:spacing w:before="240" w:after="240" w:line="240" w:lineRule="auto"/>
        <w:ind w:left="0" w:right="0"/>
        <w:jc w:val="left"/>
      </w:pPr>
      <w:r>
        <w:rPr>
          <w:color w:val="000000"/>
          <w:sz w:val="24"/>
          <w:szCs w:val="24"/>
        </w:rPr>
        <w:t xml:space="preserve">Absolom with dissheveled hair, l. 460.</w:t>
      </w:r>
    </w:p>
    <w:p>
      <w:pPr>
        <w:widowControl w:val="on"/>
        <w:pBdr/>
        <w:spacing w:before="240" w:after="240" w:line="240" w:lineRule="auto"/>
        <w:ind w:left="0" w:right="0"/>
        <w:jc w:val="left"/>
      </w:pPr>
      <w:r>
        <w:rPr>
          <w:color w:val="000000"/>
          <w:sz w:val="24"/>
          <w:szCs w:val="24"/>
        </w:rPr>
        <w:t xml:space="preserve">Amyse, l. 376, amice.  Fr. </w:t>
      </w:r>
      <w:r>
        <w:rPr>
          <w:i/>
          <w:color w:val="000000"/>
          <w:sz w:val="24"/>
          <w:szCs w:val="24"/>
        </w:rPr>
        <w:t xml:space="preserve">amict</w:t>
      </w:r>
      <w:r>
        <w:rPr>
          <w:color w:val="000000"/>
          <w:sz w:val="24"/>
          <w:szCs w:val="24"/>
        </w:rPr>
        <w:t xml:space="preserve">, an Amict or Amice, part of a massing priest’s habit.  Cot.  From L. </w:t>
      </w:r>
      <w:r>
        <w:rPr>
          <w:i/>
          <w:color w:val="000000"/>
          <w:sz w:val="24"/>
          <w:szCs w:val="24"/>
        </w:rPr>
        <w:t xml:space="preserve">amicire</w:t>
      </w:r>
      <w:r>
        <w:rPr>
          <w:color w:val="000000"/>
          <w:sz w:val="24"/>
          <w:szCs w:val="24"/>
        </w:rPr>
        <w:t xml:space="preserve">, to throw round; </w:t>
      </w:r>
      <w:r>
        <w:rPr>
          <w:i/>
          <w:color w:val="000000"/>
          <w:sz w:val="24"/>
          <w:szCs w:val="24"/>
        </w:rPr>
        <w:t xml:space="preserve">am</w:t>
      </w:r>
      <w:r>
        <w:rPr>
          <w:color w:val="000000"/>
          <w:sz w:val="24"/>
          <w:szCs w:val="24"/>
        </w:rPr>
        <w:t xml:space="preserve"> and </w:t>
      </w:r>
      <w:r>
        <w:rPr>
          <w:i/>
          <w:color w:val="000000"/>
          <w:sz w:val="24"/>
          <w:szCs w:val="24"/>
        </w:rPr>
        <w:t xml:space="preserve">jacere</w:t>
      </w:r>
      <w:r>
        <w:rPr>
          <w:color w:val="000000"/>
          <w:sz w:val="24"/>
          <w:szCs w:val="24"/>
        </w:rPr>
        <w:t xml:space="preserve">.  Mahn.</w:t>
      </w:r>
    </w:p>
    <w:p>
      <w:pPr>
        <w:widowControl w:val="on"/>
        <w:pBdr/>
        <w:spacing w:before="240" w:after="240" w:line="240" w:lineRule="auto"/>
        <w:ind w:left="0" w:right="0"/>
        <w:jc w:val="left"/>
      </w:pPr>
      <w:r>
        <w:rPr>
          <w:color w:val="000000"/>
          <w:sz w:val="24"/>
          <w:szCs w:val="24"/>
        </w:rPr>
        <w:t xml:space="preserve">Annoy no man, l. 170.</w:t>
      </w:r>
    </w:p>
    <w:p>
      <w:pPr>
        <w:widowControl w:val="on"/>
        <w:pBdr/>
        <w:spacing w:before="240" w:after="240" w:line="240" w:lineRule="auto"/>
        <w:ind w:left="0" w:right="0"/>
        <w:jc w:val="left"/>
      </w:pPr>
      <w:r>
        <w:rPr>
          <w:color w:val="000000"/>
          <w:sz w:val="24"/>
          <w:szCs w:val="24"/>
        </w:rPr>
        <w:t xml:space="preserve">Apayer, l. 399 H., appeyre, O., worsen, impair.</w:t>
      </w:r>
    </w:p>
    <w:p>
      <w:pPr>
        <w:widowControl w:val="on"/>
        <w:pBdr/>
        <w:spacing w:before="240" w:after="240" w:line="240" w:lineRule="auto"/>
        <w:ind w:left="0" w:right="0"/>
        <w:jc w:val="left"/>
      </w:pPr>
      <w:r>
        <w:rPr>
          <w:color w:val="000000"/>
          <w:sz w:val="24"/>
          <w:szCs w:val="24"/>
        </w:rPr>
        <w:t xml:space="preserve">Apish, don’t let your dress be, l. 486.</w:t>
      </w:r>
    </w:p>
    <w:p>
      <w:pPr>
        <w:widowControl w:val="on"/>
        <w:pBdr/>
        <w:spacing w:before="240" w:after="240" w:line="240" w:lineRule="auto"/>
        <w:ind w:left="0" w:right="0"/>
        <w:jc w:val="left"/>
      </w:pPr>
      <w:r>
        <w:rPr>
          <w:color w:val="000000"/>
          <w:sz w:val="24"/>
          <w:szCs w:val="24"/>
        </w:rPr>
        <w:t xml:space="preserve">Appose, l. 519, question. </w:t>
      </w:r>
      <w:r>
        <w:rPr>
          <w:i/>
          <w:color w:val="000000"/>
          <w:sz w:val="24"/>
          <w:szCs w:val="24"/>
        </w:rPr>
        <w:t xml:space="preserve">See</w:t>
      </w:r>
      <w:r>
        <w:rPr>
          <w:color w:val="000000"/>
          <w:sz w:val="24"/>
          <w:szCs w:val="24"/>
        </w:rPr>
        <w:t xml:space="preserve"> Oppose.</w:t>
      </w:r>
    </w:p>
    <w:p>
      <w:pPr>
        <w:widowControl w:val="on"/>
        <w:pBdr/>
        <w:spacing w:before="240" w:after="240" w:line="240" w:lineRule="auto"/>
        <w:ind w:left="0" w:right="0"/>
        <w:jc w:val="left"/>
      </w:pPr>
      <w:r>
        <w:rPr>
          <w:color w:val="000000"/>
          <w:sz w:val="24"/>
          <w:szCs w:val="24"/>
        </w:rPr>
        <w:t xml:space="preserve">Avale, l. 457, lower, take off.</w:t>
      </w:r>
    </w:p>
    <w:p>
      <w:pPr>
        <w:widowControl w:val="on"/>
        <w:pBdr/>
        <w:spacing w:before="240" w:after="240" w:line="240" w:lineRule="auto"/>
        <w:ind w:left="0" w:right="0"/>
        <w:jc w:val="left"/>
      </w:pPr>
      <w:r>
        <w:rPr>
          <w:color w:val="000000"/>
          <w:sz w:val="24"/>
          <w:szCs w:val="24"/>
        </w:rPr>
        <w:t xml:space="preserve">Ave Maria, say, l. 27, 77.</w:t>
      </w:r>
    </w:p>
    <w:p>
      <w:pPr>
        <w:widowControl w:val="on"/>
        <w:pBdr/>
        <w:spacing w:before="240" w:after="240" w:line="240" w:lineRule="auto"/>
        <w:ind w:left="0" w:right="0"/>
        <w:jc w:val="left"/>
      </w:pPr>
      <w:r>
        <w:rPr>
          <w:color w:val="000000"/>
          <w:sz w:val="24"/>
          <w:szCs w:val="24"/>
        </w:rPr>
        <w:t xml:space="preserve">Avoyde, l. 271, emptying.</w:t>
      </w:r>
    </w:p>
    <w:p>
      <w:pPr>
        <w:widowControl w:val="on"/>
        <w:pBdr/>
        <w:spacing w:before="240" w:after="240" w:line="240" w:lineRule="auto"/>
        <w:ind w:left="0" w:right="0"/>
        <w:jc w:val="left"/>
      </w:pPr>
      <w:r>
        <w:rPr>
          <w:color w:val="000000"/>
          <w:sz w:val="24"/>
          <w:szCs w:val="24"/>
        </w:rPr>
        <w:t xml:space="preserve">Austin, St, tells men how to behave at table, l. 158.</w:t>
      </w:r>
    </w:p>
    <w:p>
      <w:pPr>
        <w:widowControl w:val="on"/>
        <w:pBdr/>
        <w:spacing w:before="240" w:after="240" w:line="240" w:lineRule="auto"/>
        <w:ind w:left="0" w:right="0"/>
        <w:jc w:val="left"/>
      </w:pPr>
      <w:r>
        <w:rPr>
          <w:color w:val="000000"/>
          <w:sz w:val="24"/>
          <w:szCs w:val="24"/>
        </w:rPr>
        <w:t xml:space="preserve">Author is old, l. 414-18.</w:t>
      </w:r>
    </w:p>
    <w:p>
      <w:pPr>
        <w:widowControl w:val="on"/>
        <w:pBdr/>
        <w:spacing w:before="240" w:after="240" w:line="240" w:lineRule="auto"/>
        <w:ind w:left="0" w:right="0"/>
        <w:jc w:val="left"/>
      </w:pPr>
      <w:r>
        <w:rPr>
          <w:color w:val="000000"/>
          <w:sz w:val="24"/>
          <w:szCs w:val="24"/>
        </w:rPr>
        <w:t xml:space="preserve">Authors, the right ones to read, l. 323, 335, 351, 365, 393.</w:t>
      </w:r>
    </w:p>
    <w:p>
      <w:pPr>
        <w:widowControl w:val="on"/>
        <w:pBdr/>
        <w:spacing w:before="240" w:after="240" w:line="240" w:lineRule="auto"/>
        <w:ind w:left="0" w:right="0"/>
        <w:jc w:val="left"/>
      </w:pPr>
      <w:r>
        <w:rPr>
          <w:color w:val="000000"/>
          <w:sz w:val="24"/>
          <w:szCs w:val="24"/>
        </w:rPr>
        <w:t xml:space="preserve">Bearing, men praised or blamed for their, l. 153.</w:t>
      </w:r>
    </w:p>
    <w:p>
      <w:pPr>
        <w:widowControl w:val="on"/>
        <w:pBdr/>
        <w:spacing w:before="240" w:after="240" w:line="240" w:lineRule="auto"/>
        <w:ind w:left="0" w:right="0"/>
        <w:jc w:val="left"/>
      </w:pPr>
      <w:r>
        <w:rPr>
          <w:color w:val="000000"/>
          <w:sz w:val="24"/>
          <w:szCs w:val="24"/>
        </w:rPr>
        <w:t xml:space="preserve">Belch not, l. 202.</w:t>
      </w:r>
    </w:p>
    <w:p>
      <w:pPr>
        <w:widowControl w:val="on"/>
        <w:pBdr/>
        <w:spacing w:before="240" w:after="240" w:line="240" w:lineRule="auto"/>
        <w:ind w:left="0" w:right="0"/>
        <w:jc w:val="left"/>
      </w:pPr>
      <w:r>
        <w:rPr>
          <w:color w:val="000000"/>
          <w:sz w:val="24"/>
          <w:szCs w:val="24"/>
        </w:rPr>
        <w:t xml:space="preserve">Beware of ruskyn, l. 451.</w:t>
      </w:r>
    </w:p>
    <w:p>
      <w:pPr>
        <w:widowControl w:val="on"/>
        <w:pBdr/>
        <w:spacing w:before="240" w:after="240" w:line="240" w:lineRule="auto"/>
        <w:ind w:left="0" w:right="0"/>
        <w:jc w:val="left"/>
      </w:pPr>
      <w:r>
        <w:rPr>
          <w:color w:val="000000"/>
          <w:sz w:val="24"/>
          <w:szCs w:val="24"/>
        </w:rPr>
        <w:t xml:space="preserve">Birds and beasts, don’t throw stones at, l. 64.</w:t>
      </w:r>
    </w:p>
    <w:p>
      <w:pPr>
        <w:widowControl w:val="on"/>
        <w:pBdr/>
        <w:spacing w:before="240" w:after="240" w:line="240" w:lineRule="auto"/>
        <w:ind w:left="0" w:right="0"/>
        <w:jc w:val="left"/>
      </w:pPr>
      <w:r>
        <w:rPr>
          <w:color w:val="000000"/>
          <w:sz w:val="24"/>
          <w:szCs w:val="24"/>
        </w:rPr>
        <w:t xml:space="preserve">Blow not in your drink, l. 190.</w:t>
      </w:r>
    </w:p>
    <w:p>
      <w:pPr>
        <w:widowControl w:val="on"/>
        <w:pBdr/>
        <w:spacing w:before="240" w:after="240" w:line="240" w:lineRule="auto"/>
        <w:ind w:left="0" w:right="0"/>
        <w:jc w:val="left"/>
      </w:pPr>
      <w:r>
        <w:rPr>
          <w:color w:val="000000"/>
          <w:sz w:val="24"/>
          <w:szCs w:val="24"/>
        </w:rPr>
        <w:t xml:space="preserve">Brecheles, l. 300, without breeches, of flogging.</w:t>
      </w:r>
    </w:p>
    <w:p>
      <w:pPr>
        <w:widowControl w:val="on"/>
        <w:pBdr/>
        <w:spacing w:before="240" w:after="240" w:line="240" w:lineRule="auto"/>
        <w:ind w:left="0" w:right="0"/>
        <w:jc w:val="left"/>
      </w:pPr>
      <w:r>
        <w:rPr>
          <w:color w:val="000000"/>
          <w:sz w:val="24"/>
          <w:szCs w:val="24"/>
        </w:rPr>
        <w:t xml:space="preserve">Breth, l. 203, wind.</w:t>
      </w:r>
    </w:p>
    <w:p>
      <w:pPr>
        <w:widowControl w:val="on"/>
        <w:pBdr/>
        <w:spacing w:before="240" w:after="240" w:line="240" w:lineRule="auto"/>
        <w:ind w:left="0" w:right="0"/>
        <w:jc w:val="left"/>
      </w:pPr>
      <w:r>
        <w:rPr>
          <w:color w:val="000000"/>
          <w:sz w:val="24"/>
          <w:szCs w:val="24"/>
        </w:rPr>
        <w:t xml:space="preserve">Capron, H., chappron, O., l. 457.  O. Fr. </w:t>
      </w:r>
      <w:r>
        <w:rPr>
          <w:i/>
          <w:color w:val="000000"/>
          <w:sz w:val="24"/>
          <w:szCs w:val="24"/>
        </w:rPr>
        <w:t xml:space="preserve">Chaperon</w:t>
      </w:r>
      <w:r>
        <w:rPr>
          <w:color w:val="000000"/>
          <w:sz w:val="24"/>
          <w:szCs w:val="24"/>
        </w:rPr>
        <w:t xml:space="preserve">, “habillement de tete.”  Roquefort.  Provencal, </w:t>
      </w:r>
      <w:r>
        <w:rPr>
          <w:i/>
          <w:color w:val="000000"/>
          <w:sz w:val="24"/>
          <w:szCs w:val="24"/>
        </w:rPr>
        <w:t xml:space="preserve">capayron,</w:t>
      </w:r>
      <w:r>
        <w:rPr>
          <w:color w:val="000000"/>
          <w:sz w:val="24"/>
          <w:szCs w:val="24"/>
        </w:rPr>
        <w:t xml:space="preserve"> from Lat. </w:t>
      </w:r>
      <w:r>
        <w:rPr>
          <w:i/>
          <w:color w:val="000000"/>
          <w:sz w:val="24"/>
          <w:szCs w:val="24"/>
        </w:rPr>
        <w:t xml:space="preserve">caput</w:t>
      </w:r>
      <w:r>
        <w:rPr>
          <w:color w:val="000000"/>
          <w:sz w:val="24"/>
          <w:szCs w:val="24"/>
        </w:rPr>
        <w:t xml:space="preserve">.  Skeat. </w:t>
      </w:r>
      <w:r>
        <w:rPr>
          <w:i/>
          <w:color w:val="000000"/>
          <w:sz w:val="24"/>
          <w:szCs w:val="24"/>
        </w:rPr>
        <w:t xml:space="preserve">Chaperon</w:t>
      </w:r>
      <w:r>
        <w:rPr>
          <w:color w:val="000000"/>
          <w:sz w:val="24"/>
          <w:szCs w:val="24"/>
        </w:rPr>
        <w:t xml:space="preserve"> ... any hood, bonnet ... </w:t>
      </w:r>
      <w:r>
        <w:rPr>
          <w:i/>
          <w:color w:val="000000"/>
          <w:sz w:val="24"/>
          <w:szCs w:val="24"/>
        </w:rPr>
        <w:t xml:space="preserve">Vn Chaperon fait a i’en veux</w:t>
      </w:r>
      <w:r>
        <w:rPr>
          <w:color w:val="000000"/>
          <w:sz w:val="24"/>
          <w:szCs w:val="24"/>
        </w:rPr>
        <w:t xml:space="preserve">, A notable whipster or twigger; a good one I warrant her.  Cotgrave.  ’Capron hardy’ must then be ‘a bold or saucy young scamp.’</w:t>
      </w:r>
    </w:p>
    <w:p>
      <w:pPr>
        <w:widowControl w:val="on"/>
        <w:pBdr/>
        <w:spacing w:before="240" w:after="240" w:line="240" w:lineRule="auto"/>
        <w:ind w:left="0" w:right="0"/>
        <w:jc w:val="left"/>
      </w:pPr>
      <w:r>
        <w:rPr>
          <w:color w:val="000000"/>
          <w:sz w:val="24"/>
          <w:szCs w:val="24"/>
        </w:rPr>
        <w:t xml:space="preserve">Cantelmele, l. 409, piecemeal:  </w:t>
      </w:r>
      <w:r>
        <w:rPr>
          <w:i/>
          <w:color w:val="000000"/>
          <w:sz w:val="24"/>
          <w:szCs w:val="24"/>
        </w:rPr>
        <w:t xml:space="preserve">cantel</w:t>
      </w:r>
      <w:r>
        <w:rPr>
          <w:color w:val="000000"/>
          <w:sz w:val="24"/>
          <w:szCs w:val="24"/>
        </w:rPr>
        <w:t xml:space="preserve">, a corner, bit.</w:t>
      </w:r>
    </w:p>
    <w:p>
      <w:pPr>
        <w:widowControl w:val="on"/>
        <w:pBdr/>
        <w:spacing w:before="240" w:after="240" w:line="240" w:lineRule="auto"/>
        <w:ind w:left="0" w:right="0"/>
        <w:jc w:val="left"/>
      </w:pPr>
      <w:r>
        <w:rPr>
          <w:color w:val="000000"/>
          <w:sz w:val="24"/>
          <w:szCs w:val="24"/>
        </w:rPr>
        <w:t xml:space="preserve">CHAUCER, read his works full of pleasance, l. 335-350.</w:t>
      </w:r>
    </w:p>
    <w:p>
      <w:pPr>
        <w:widowControl w:val="on"/>
        <w:pBdr/>
        <w:spacing w:before="240" w:after="240" w:line="240" w:lineRule="auto"/>
        <w:ind w:left="0" w:right="0"/>
        <w:jc w:val="left"/>
      </w:pPr>
      <w:r>
        <w:rPr>
          <w:color w:val="000000"/>
          <w:sz w:val="24"/>
          <w:szCs w:val="24"/>
        </w:rPr>
        <w:t xml:space="preserve">Chere, l. 131, face, expression on it.</w:t>
      </w:r>
    </w:p>
    <w:p>
      <w:pPr>
        <w:widowControl w:val="on"/>
        <w:pBdr/>
        <w:spacing w:before="240" w:after="240" w:line="240" w:lineRule="auto"/>
        <w:ind w:left="0" w:right="0"/>
        <w:jc w:val="left"/>
      </w:pPr>
      <w:r>
        <w:rPr>
          <w:color w:val="000000"/>
          <w:sz w:val="24"/>
          <w:szCs w:val="24"/>
        </w:rPr>
        <w:t xml:space="preserve">Childly, </w:t>
      </w:r>
      <w:r>
        <w:rPr>
          <w:i/>
          <w:color w:val="000000"/>
          <w:sz w:val="24"/>
          <w:szCs w:val="24"/>
        </w:rPr>
        <w:t xml:space="preserve">adj.</w:t>
      </w:r>
      <w:r>
        <w:rPr>
          <w:color w:val="000000"/>
          <w:sz w:val="24"/>
          <w:szCs w:val="24"/>
        </w:rPr>
        <w:t xml:space="preserve"> l. 523, O., childy, H., fitted for children.</w:t>
      </w:r>
    </w:p>
    <w:p>
      <w:pPr>
        <w:widowControl w:val="on"/>
        <w:pBdr/>
        <w:spacing w:before="240" w:after="240" w:line="240" w:lineRule="auto"/>
        <w:ind w:left="0" w:right="0"/>
        <w:jc w:val="left"/>
      </w:pPr>
      <w:r>
        <w:rPr>
          <w:color w:val="000000"/>
          <w:sz w:val="24"/>
          <w:szCs w:val="24"/>
        </w:rPr>
        <w:t xml:space="preserve">Children are like wax, l. 6.</w:t>
      </w:r>
    </w:p>
    <w:p>
      <w:pPr>
        <w:widowControl w:val="on"/>
        <w:pBdr/>
        <w:spacing w:before="240" w:after="240" w:line="240" w:lineRule="auto"/>
        <w:ind w:left="0" w:right="0"/>
        <w:jc w:val="left"/>
      </w:pPr>
      <w:r>
        <w:rPr>
          <w:color w:val="000000"/>
          <w:sz w:val="24"/>
          <w:szCs w:val="24"/>
        </w:rPr>
        <w:t xml:space="preserve">Church, how to behave at, l. 71-98.</w:t>
      </w:r>
    </w:p>
    <w:p>
      <w:pPr>
        <w:widowControl w:val="on"/>
        <w:pBdr/>
        <w:spacing w:before="240" w:after="240" w:line="240" w:lineRule="auto"/>
        <w:ind w:left="0" w:right="0"/>
        <w:jc w:val="left"/>
      </w:pPr>
      <w:r>
        <w:rPr>
          <w:color w:val="000000"/>
          <w:sz w:val="24"/>
          <w:szCs w:val="24"/>
        </w:rPr>
        <w:t xml:space="preserve">Clappe, l. 80, noise.</w:t>
      </w:r>
    </w:p>
    <w:p>
      <w:pPr>
        <w:widowControl w:val="on"/>
        <w:pBdr/>
        <w:spacing w:before="240" w:after="240" w:line="240" w:lineRule="auto"/>
        <w:ind w:left="0" w:right="0"/>
        <w:jc w:val="left"/>
      </w:pPr>
      <w:r>
        <w:rPr>
          <w:color w:val="000000"/>
          <w:sz w:val="24"/>
          <w:szCs w:val="24"/>
        </w:rPr>
        <w:t xml:space="preserve">Claw not your visage, l. 194.</w:t>
      </w:r>
    </w:p>
    <w:p>
      <w:pPr>
        <w:widowControl w:val="on"/>
        <w:pBdr/>
        <w:spacing w:before="240" w:after="240" w:line="240" w:lineRule="auto"/>
        <w:ind w:left="0" w:right="0"/>
        <w:jc w:val="left"/>
      </w:pPr>
      <w:r>
        <w:rPr>
          <w:color w:val="000000"/>
          <w:sz w:val="24"/>
          <w:szCs w:val="24"/>
        </w:rPr>
        <w:t xml:space="preserve">Comb your head, l. 36.</w:t>
      </w:r>
    </w:p>
    <w:p>
      <w:pPr>
        <w:widowControl w:val="on"/>
        <w:pBdr/>
        <w:spacing w:before="240" w:after="240" w:line="240" w:lineRule="auto"/>
        <w:ind w:left="0" w:right="0"/>
        <w:jc w:val="left"/>
      </w:pPr>
      <w:r>
        <w:rPr>
          <w:color w:val="000000"/>
          <w:sz w:val="24"/>
          <w:szCs w:val="24"/>
        </w:rPr>
        <w:t xml:space="preserve">Communicative, be, l. 316.</w:t>
      </w:r>
    </w:p>
    <w:p>
      <w:pPr>
        <w:widowControl w:val="on"/>
        <w:pBdr/>
        <w:spacing w:before="240" w:after="240" w:line="240" w:lineRule="auto"/>
        <w:ind w:left="0" w:right="0"/>
        <w:jc w:val="left"/>
      </w:pPr>
      <w:r>
        <w:rPr>
          <w:color w:val="000000"/>
          <w:sz w:val="24"/>
          <w:szCs w:val="24"/>
        </w:rPr>
        <w:t xml:space="preserve">Compace, l. 469.  Fr. </w:t>
      </w:r>
      <w:r>
        <w:rPr>
          <w:i/>
          <w:color w:val="000000"/>
          <w:sz w:val="24"/>
          <w:szCs w:val="24"/>
        </w:rPr>
        <w:t xml:space="preserve">compas</w:t>
      </w:r>
      <w:r>
        <w:rPr>
          <w:color w:val="000000"/>
          <w:sz w:val="24"/>
          <w:szCs w:val="24"/>
        </w:rPr>
        <w:t xml:space="preserve">, a compasse, a circle, a round.</w:t>
      </w:r>
    </w:p>
    <w:p>
      <w:pPr>
        <w:widowControl w:val="on"/>
        <w:pBdr/>
        <w:spacing w:before="240" w:after="240" w:line="240" w:lineRule="auto"/>
        <w:ind w:left="0" w:right="0"/>
        <w:jc w:val="left"/>
      </w:pPr>
      <w:r>
        <w:rPr>
          <w:color w:val="000000"/>
          <w:sz w:val="24"/>
          <w:szCs w:val="24"/>
        </w:rPr>
        <w:t xml:space="preserve">Constaunce, l. 102.  Fr. </w:t>
      </w:r>
      <w:r>
        <w:rPr>
          <w:i/>
          <w:color w:val="000000"/>
          <w:sz w:val="24"/>
          <w:szCs w:val="24"/>
        </w:rPr>
        <w:t xml:space="preserve">constance</w:t>
      </w:r>
      <w:r>
        <w:rPr>
          <w:color w:val="000000"/>
          <w:sz w:val="24"/>
          <w:szCs w:val="24"/>
        </w:rPr>
        <w:t xml:space="preserve">, stabilitie, firmenesse.  Cot.</w:t>
      </w:r>
    </w:p>
    <w:p>
      <w:pPr>
        <w:widowControl w:val="on"/>
        <w:pBdr/>
        <w:spacing w:before="240" w:after="240" w:line="240" w:lineRule="auto"/>
        <w:ind w:left="0" w:right="0"/>
        <w:jc w:val="left"/>
      </w:pPr>
      <w:r>
        <w:rPr>
          <w:color w:val="000000"/>
          <w:sz w:val="24"/>
          <w:szCs w:val="24"/>
        </w:rPr>
        <w:t xml:space="preserve">Couenable, l. 487.  Fr. </w:t>
      </w:r>
      <w:r>
        <w:rPr>
          <w:i/>
          <w:color w:val="000000"/>
          <w:sz w:val="24"/>
          <w:szCs w:val="24"/>
        </w:rPr>
        <w:t xml:space="preserve">convenable</w:t>
      </w:r>
      <w:r>
        <w:rPr>
          <w:color w:val="000000"/>
          <w:sz w:val="24"/>
          <w:szCs w:val="24"/>
        </w:rPr>
        <w:t xml:space="preserve">, apt, fit, meet for, beseeming, seemlie, &amp;c.  Cot.</w:t>
      </w:r>
    </w:p>
    <w:p>
      <w:pPr>
        <w:widowControl w:val="on"/>
        <w:pBdr/>
        <w:spacing w:before="240" w:after="240" w:line="240" w:lineRule="auto"/>
        <w:ind w:left="0" w:right="0"/>
        <w:jc w:val="left"/>
      </w:pPr>
      <w:r>
        <w:rPr>
          <w:color w:val="000000"/>
          <w:sz w:val="24"/>
          <w:szCs w:val="24"/>
        </w:rPr>
        <w:t xml:space="preserve">Crede, say it, l. 77.</w:t>
      </w:r>
    </w:p>
    <w:p>
      <w:pPr>
        <w:widowControl w:val="on"/>
        <w:pBdr/>
        <w:spacing w:before="240" w:after="240" w:line="240" w:lineRule="auto"/>
        <w:ind w:left="0" w:right="0"/>
        <w:jc w:val="left"/>
      </w:pPr>
      <w:r>
        <w:rPr>
          <w:color w:val="000000"/>
          <w:sz w:val="24"/>
          <w:szCs w:val="24"/>
        </w:rPr>
        <w:t xml:space="preserve">Cross yourself on rising, l. 25.</w:t>
      </w:r>
    </w:p>
    <w:p>
      <w:pPr>
        <w:widowControl w:val="on"/>
        <w:pBdr/>
        <w:spacing w:before="240" w:after="240" w:line="240" w:lineRule="auto"/>
        <w:ind w:left="0" w:right="0"/>
        <w:jc w:val="left"/>
      </w:pPr>
      <w:r>
        <w:rPr>
          <w:color w:val="000000"/>
          <w:sz w:val="24"/>
          <w:szCs w:val="24"/>
        </w:rPr>
        <w:t xml:space="preserve">Cumpenable, l. 151.  Fr. </w:t>
      </w:r>
      <w:r>
        <w:rPr>
          <w:i/>
          <w:color w:val="000000"/>
          <w:sz w:val="24"/>
          <w:szCs w:val="24"/>
        </w:rPr>
        <w:t xml:space="preserve">compagnable</w:t>
      </w:r>
      <w:r>
        <w:rPr>
          <w:color w:val="000000"/>
          <w:sz w:val="24"/>
          <w:szCs w:val="24"/>
        </w:rPr>
        <w:t xml:space="preserve">, companable, friendlie, sociable.</w:t>
      </w:r>
    </w:p>
    <w:p>
      <w:pPr>
        <w:widowControl w:val="on"/>
        <w:pBdr/>
        <w:spacing w:before="240" w:after="240" w:line="240" w:lineRule="auto"/>
        <w:ind w:left="0" w:right="0"/>
        <w:jc w:val="left"/>
      </w:pPr>
      <w:r>
        <w:rPr>
          <w:color w:val="000000"/>
          <w:sz w:val="24"/>
          <w:szCs w:val="24"/>
        </w:rPr>
        <w:t xml:space="preserve">Cunning, (knowing) men, take heed to them, l. 478, l. 498-504.</w:t>
      </w:r>
    </w:p>
    <w:p>
      <w:pPr>
        <w:widowControl w:val="on"/>
        <w:pBdr/>
        <w:spacing w:before="240" w:after="240" w:line="240" w:lineRule="auto"/>
        <w:ind w:left="0" w:right="0"/>
        <w:jc w:val="left"/>
      </w:pPr>
      <w:r>
        <w:rPr>
          <w:color w:val="000000"/>
          <w:sz w:val="24"/>
          <w:szCs w:val="24"/>
        </w:rPr>
        <w:t xml:space="preserve">Cup, soil not yours, l. 186.</w:t>
      </w:r>
    </w:p>
    <w:p>
      <w:pPr>
        <w:widowControl w:val="on"/>
        <w:pBdr/>
        <w:spacing w:before="240" w:after="240" w:line="240" w:lineRule="auto"/>
        <w:ind w:left="0" w:right="0"/>
        <w:jc w:val="left"/>
      </w:pPr>
      <w:r>
        <w:rPr>
          <w:color w:val="000000"/>
          <w:sz w:val="24"/>
          <w:szCs w:val="24"/>
        </w:rPr>
        <w:t xml:space="preserve">Dancing, right for a child, l. 305.</w:t>
      </w:r>
    </w:p>
    <w:p>
      <w:pPr>
        <w:widowControl w:val="on"/>
        <w:pBdr/>
        <w:spacing w:before="240" w:after="240" w:line="240" w:lineRule="auto"/>
        <w:ind w:left="0" w:right="0"/>
        <w:jc w:val="left"/>
      </w:pPr>
      <w:r>
        <w:rPr>
          <w:color w:val="000000"/>
          <w:sz w:val="24"/>
          <w:szCs w:val="24"/>
        </w:rPr>
        <w:t xml:space="preserve">Deprave, l. 157, backbite, run down.  Fr. </w:t>
      </w:r>
      <w:r>
        <w:rPr>
          <w:i/>
          <w:color w:val="000000"/>
          <w:sz w:val="24"/>
          <w:szCs w:val="24"/>
        </w:rPr>
        <w:t xml:space="preserve">despraver</w:t>
      </w:r>
      <w:r>
        <w:rPr>
          <w:color w:val="000000"/>
          <w:sz w:val="24"/>
          <w:szCs w:val="24"/>
        </w:rPr>
        <w:t xml:space="preserve">, spoyle, marre, make crooked, wrest, wry to bad purposes.  Cot.</w:t>
      </w:r>
    </w:p>
    <w:p>
      <w:pPr>
        <w:widowControl w:val="on"/>
        <w:pBdr/>
        <w:spacing w:before="240" w:after="240" w:line="240" w:lineRule="auto"/>
        <w:ind w:left="0" w:right="0"/>
        <w:jc w:val="left"/>
      </w:pPr>
      <w:r>
        <w:rPr>
          <w:color w:val="000000"/>
          <w:sz w:val="24"/>
          <w:szCs w:val="24"/>
        </w:rPr>
        <w:t xml:space="preserve">Detraction, the vice of, l. 163.</w:t>
      </w:r>
    </w:p>
    <w:p>
      <w:pPr>
        <w:widowControl w:val="on"/>
        <w:pBdr/>
        <w:spacing w:before="240" w:after="240" w:line="240" w:lineRule="auto"/>
        <w:ind w:left="0" w:right="0"/>
        <w:jc w:val="left"/>
      </w:pPr>
      <w:r>
        <w:rPr>
          <w:color w:val="000000"/>
          <w:sz w:val="24"/>
          <w:szCs w:val="24"/>
        </w:rPr>
        <w:t xml:space="preserve">Disauayle, l. 290, harm, damage.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Discreue, l. 392, describe.</w:t>
      </w:r>
    </w:p>
    <w:p>
      <w:pPr>
        <w:widowControl w:val="on"/>
        <w:pBdr/>
        <w:spacing w:before="240" w:after="240" w:line="240" w:lineRule="auto"/>
        <w:ind w:left="0" w:right="0"/>
        <w:jc w:val="left"/>
      </w:pPr>
      <w:r>
        <w:rPr>
          <w:color w:val="000000"/>
          <w:sz w:val="24"/>
          <w:szCs w:val="24"/>
        </w:rPr>
        <w:t xml:space="preserve">Disculede, l. 460, O., dissheveled.</w:t>
      </w:r>
    </w:p>
    <w:p>
      <w:pPr>
        <w:widowControl w:val="on"/>
        <w:pBdr/>
        <w:spacing w:before="240" w:after="240" w:line="240" w:lineRule="auto"/>
        <w:ind w:left="0" w:right="0"/>
        <w:jc w:val="left"/>
      </w:pPr>
      <w:r>
        <w:rPr>
          <w:color w:val="000000"/>
          <w:sz w:val="24"/>
          <w:szCs w:val="24"/>
        </w:rPr>
        <w:t xml:space="preserve">Disteyne, l. 407, stain, spot.</w:t>
      </w:r>
    </w:p>
    <w:p>
      <w:pPr>
        <w:widowControl w:val="on"/>
        <w:pBdr/>
        <w:spacing w:before="240" w:after="240" w:line="240" w:lineRule="auto"/>
        <w:ind w:left="0" w:right="0"/>
        <w:jc w:val="left"/>
      </w:pPr>
      <w:r>
        <w:rPr>
          <w:color w:val="000000"/>
          <w:sz w:val="24"/>
          <w:szCs w:val="24"/>
        </w:rPr>
        <w:t xml:space="preserve">Dogs, don’t irritate them, l. 67.</w:t>
      </w:r>
    </w:p>
    <w:p>
      <w:pPr>
        <w:widowControl w:val="on"/>
        <w:pBdr/>
        <w:spacing w:before="240" w:after="240" w:line="240" w:lineRule="auto"/>
        <w:ind w:left="0" w:right="0"/>
        <w:jc w:val="left"/>
      </w:pPr>
      <w:r>
        <w:rPr>
          <w:color w:val="000000"/>
          <w:sz w:val="24"/>
          <w:szCs w:val="24"/>
        </w:rPr>
        <w:t xml:space="preserve">Dress, to be manerly, l. 47, 52; to be reasonable, l. 485.</w:t>
      </w:r>
    </w:p>
    <w:p>
      <w:pPr>
        <w:widowControl w:val="on"/>
        <w:pBdr/>
        <w:spacing w:before="240" w:after="240" w:line="240" w:lineRule="auto"/>
        <w:ind w:left="0" w:right="0"/>
        <w:jc w:val="left"/>
      </w:pPr>
      <w:r>
        <w:rPr>
          <w:color w:val="000000"/>
          <w:sz w:val="24"/>
          <w:szCs w:val="24"/>
        </w:rPr>
        <w:t xml:space="preserve">Ears, clean yours, l. 37.</w:t>
      </w:r>
    </w:p>
    <w:p>
      <w:pPr>
        <w:widowControl w:val="on"/>
        <w:pBdr/>
        <w:spacing w:before="240" w:after="240" w:line="240" w:lineRule="auto"/>
        <w:ind w:left="0" w:right="0"/>
        <w:jc w:val="left"/>
      </w:pPr>
      <w:r>
        <w:rPr>
          <w:color w:val="000000"/>
          <w:sz w:val="24"/>
          <w:szCs w:val="24"/>
        </w:rPr>
        <w:t xml:space="preserve">Entredet, l. 524, O., entretyde, H., taught.</w:t>
      </w:r>
    </w:p>
    <w:p>
      <w:pPr>
        <w:widowControl w:val="on"/>
        <w:pBdr/>
        <w:spacing w:before="240" w:after="240" w:line="240" w:lineRule="auto"/>
        <w:ind w:left="0" w:right="0"/>
        <w:jc w:val="left"/>
      </w:pPr>
      <w:r>
        <w:rPr>
          <w:color w:val="000000"/>
          <w:sz w:val="24"/>
          <w:szCs w:val="24"/>
        </w:rPr>
        <w:t xml:space="preserve">Envy, keep clear of, l. 528.</w:t>
      </w:r>
    </w:p>
    <w:p>
      <w:pPr>
        <w:widowControl w:val="on"/>
        <w:pBdr/>
        <w:spacing w:before="240" w:after="240" w:line="240" w:lineRule="auto"/>
        <w:ind w:left="0" w:right="0"/>
        <w:jc w:val="left"/>
      </w:pPr>
      <w:r>
        <w:rPr>
          <w:color w:val="000000"/>
          <w:sz w:val="24"/>
          <w:szCs w:val="24"/>
        </w:rPr>
        <w:t xml:space="preserve">Estate, l. 122, lord noble.</w:t>
      </w:r>
    </w:p>
    <w:p>
      <w:pPr>
        <w:widowControl w:val="on"/>
        <w:pBdr/>
        <w:spacing w:before="240" w:after="240" w:line="240" w:lineRule="auto"/>
        <w:ind w:left="0" w:right="0"/>
        <w:jc w:val="left"/>
      </w:pPr>
      <w:r>
        <w:rPr>
          <w:color w:val="000000"/>
          <w:sz w:val="24"/>
          <w:szCs w:val="24"/>
        </w:rPr>
        <w:t xml:space="preserve">Exercyse, excersyf, l. 318, _?_ practised, able to handle a subject.  Fr. </w:t>
      </w:r>
      <w:r>
        <w:rPr>
          <w:i/>
          <w:color w:val="000000"/>
          <w:sz w:val="24"/>
          <w:szCs w:val="24"/>
        </w:rPr>
        <w:t xml:space="preserve">exercer</w:t>
      </w:r>
      <w:r>
        <w:rPr>
          <w:color w:val="000000"/>
          <w:sz w:val="24"/>
          <w:szCs w:val="24"/>
        </w:rPr>
        <w:t xml:space="preserve">, to handle, manage.  Cot.</w:t>
      </w:r>
    </w:p>
    <w:p>
      <w:pPr>
        <w:widowControl w:val="on"/>
        <w:pBdr/>
        <w:spacing w:before="240" w:after="240" w:line="240" w:lineRule="auto"/>
        <w:ind w:left="0" w:right="0"/>
        <w:jc w:val="left"/>
      </w:pPr>
      <w:r>
        <w:rPr>
          <w:color w:val="000000"/>
          <w:sz w:val="24"/>
          <w:szCs w:val="24"/>
        </w:rPr>
        <w:t xml:space="preserve">Eye, cast not yours aside, l. 101.</w:t>
      </w:r>
    </w:p>
    <w:p>
      <w:pPr>
        <w:widowControl w:val="on"/>
        <w:pBdr/>
        <w:spacing w:before="240" w:after="240" w:line="240" w:lineRule="auto"/>
        <w:ind w:left="0" w:right="0"/>
        <w:jc w:val="left"/>
      </w:pPr>
      <w:r>
        <w:rPr>
          <w:color w:val="000000"/>
          <w:sz w:val="24"/>
          <w:szCs w:val="24"/>
        </w:rPr>
        <w:t xml:space="preserve">Face, have no spots on it, l. 38.</w:t>
      </w:r>
    </w:p>
    <w:p>
      <w:pPr>
        <w:widowControl w:val="on"/>
        <w:pBdr/>
        <w:spacing w:before="240" w:after="240" w:line="240" w:lineRule="auto"/>
        <w:ind w:left="0" w:right="0"/>
        <w:jc w:val="left"/>
      </w:pPr>
      <w:r>
        <w:rPr>
          <w:color w:val="000000"/>
          <w:sz w:val="24"/>
          <w:szCs w:val="24"/>
        </w:rPr>
        <w:t xml:space="preserve">Farsyone, l. 186, H., stuffing:  </w:t>
      </w:r>
      <w:r>
        <w:rPr>
          <w:i/>
          <w:color w:val="000000"/>
          <w:sz w:val="24"/>
          <w:szCs w:val="24"/>
        </w:rPr>
        <w:t xml:space="preserve">farse</w:t>
      </w:r>
      <w:r>
        <w:rPr>
          <w:color w:val="000000"/>
          <w:sz w:val="24"/>
          <w:szCs w:val="24"/>
        </w:rPr>
        <w:t xml:space="preserve"> (or </w:t>
      </w:r>
      <w:r>
        <w:rPr>
          <w:i/>
          <w:color w:val="000000"/>
          <w:sz w:val="24"/>
          <w:szCs w:val="24"/>
        </w:rPr>
        <w:t xml:space="preserve">ferce</w:t>
      </w:r>
      <w:r>
        <w:rPr>
          <w:color w:val="000000"/>
          <w:sz w:val="24"/>
          <w:szCs w:val="24"/>
        </w:rPr>
        <w:t xml:space="preserve">, 1. 191), to stuff; </w:t>
      </w:r>
      <w:r>
        <w:rPr>
          <w:i/>
          <w:color w:val="000000"/>
          <w:sz w:val="24"/>
          <w:szCs w:val="24"/>
        </w:rPr>
        <w:t xml:space="preserve">farsure</w:t>
      </w:r>
      <w:r>
        <w:rPr>
          <w:color w:val="000000"/>
          <w:sz w:val="24"/>
          <w:szCs w:val="24"/>
        </w:rPr>
        <w:t xml:space="preserve">, stuffing.  Cp.  Chaucer’s </w:t>
      </w:r>
      <w:r>
        <w:rPr>
          <w:i/>
          <w:color w:val="000000"/>
          <w:sz w:val="24"/>
          <w:szCs w:val="24"/>
        </w:rPr>
        <w:t xml:space="preserve">ferthyng</w:t>
      </w:r>
      <w:r>
        <w:rPr>
          <w:color w:val="000000"/>
          <w:sz w:val="24"/>
          <w:szCs w:val="24"/>
        </w:rPr>
        <w:t xml:space="preserve">, of the Prioress, </w:t>
      </w:r>
      <w:r>
        <w:rPr>
          <w:i/>
          <w:color w:val="000000"/>
          <w:sz w:val="24"/>
          <w:szCs w:val="24"/>
        </w:rPr>
        <w:t xml:space="preserve">Prol.  Cant.  T.</w:t>
      </w:r>
      <w:r>
        <w:rPr>
          <w:color w:val="000000"/>
          <w:sz w:val="24"/>
          <w:szCs w:val="24"/>
        </w:rPr>
        <w:t xml:space="preserve">, and the Oriel text.</w:t>
      </w:r>
    </w:p>
    <w:p>
      <w:pPr>
        <w:widowControl w:val="on"/>
        <w:pBdr/>
        <w:spacing w:before="240" w:after="240" w:line="240" w:lineRule="auto"/>
        <w:ind w:left="0" w:right="0"/>
        <w:jc w:val="left"/>
      </w:pPr>
      <w:r>
        <w:rPr>
          <w:color w:val="000000"/>
          <w:sz w:val="24"/>
          <w:szCs w:val="24"/>
        </w:rPr>
        <w:t xml:space="preserve">Fetis, l. 443, O., fashions.  Fr. </w:t>
      </w:r>
      <w:r>
        <w:rPr>
          <w:i/>
          <w:color w:val="000000"/>
          <w:sz w:val="24"/>
          <w:szCs w:val="24"/>
        </w:rPr>
        <w:t xml:space="preserve">faict</w:t>
      </w:r>
      <w:r>
        <w:rPr>
          <w:color w:val="000000"/>
          <w:sz w:val="24"/>
          <w:szCs w:val="24"/>
        </w:rPr>
        <w:t xml:space="preserve">, feat, pranke, part.  Cot.</w:t>
      </w:r>
    </w:p>
    <w:p>
      <w:pPr>
        <w:widowControl w:val="on"/>
        <w:pBdr/>
        <w:spacing w:before="240" w:after="240" w:line="240" w:lineRule="auto"/>
        <w:ind w:left="0" w:right="0"/>
        <w:jc w:val="left"/>
      </w:pPr>
      <w:r>
        <w:rPr>
          <w:color w:val="000000"/>
          <w:sz w:val="24"/>
          <w:szCs w:val="24"/>
        </w:rPr>
        <w:t xml:space="preserve">Fewe, l. 171, little, few words.</w:t>
      </w:r>
    </w:p>
    <w:p>
      <w:pPr>
        <w:widowControl w:val="on"/>
        <w:pBdr/>
        <w:spacing w:before="240" w:after="240" w:line="240" w:lineRule="auto"/>
        <w:ind w:left="0" w:right="0"/>
        <w:jc w:val="left"/>
      </w:pPr>
      <w:r>
        <w:rPr>
          <w:color w:val="000000"/>
          <w:sz w:val="24"/>
          <w:szCs w:val="24"/>
        </w:rPr>
        <w:t xml:space="preserve">First place, don’t take it, l. 493.</w:t>
      </w:r>
    </w:p>
    <w:p>
      <w:pPr>
        <w:widowControl w:val="on"/>
        <w:pBdr/>
        <w:spacing w:before="240" w:after="240" w:line="240" w:lineRule="auto"/>
        <w:ind w:left="0" w:right="0"/>
        <w:jc w:val="left"/>
      </w:pPr>
      <w:r>
        <w:rPr>
          <w:color w:val="000000"/>
          <w:sz w:val="24"/>
          <w:szCs w:val="24"/>
        </w:rPr>
        <w:t xml:space="preserve">Follow virtue, l. 481.</w:t>
      </w:r>
    </w:p>
    <w:p>
      <w:pPr>
        <w:widowControl w:val="on"/>
        <w:pBdr/>
        <w:spacing w:before="240" w:after="240" w:line="240" w:lineRule="auto"/>
        <w:ind w:left="0" w:right="0"/>
        <w:jc w:val="left"/>
      </w:pPr>
      <w:r>
        <w:rPr>
          <w:color w:val="000000"/>
          <w:sz w:val="24"/>
          <w:szCs w:val="24"/>
        </w:rPr>
        <w:t xml:space="preserve">Founders of our language; revive their praise, l. 431.</w:t>
      </w:r>
    </w:p>
    <w:p>
      <w:pPr>
        <w:widowControl w:val="on"/>
        <w:pBdr/>
        <w:spacing w:before="240" w:after="240" w:line="240" w:lineRule="auto"/>
        <w:ind w:left="0" w:right="0"/>
        <w:jc w:val="left"/>
      </w:pPr>
      <w:r>
        <w:rPr>
          <w:color w:val="000000"/>
          <w:sz w:val="24"/>
          <w:szCs w:val="24"/>
        </w:rPr>
        <w:t xml:space="preserve">Fulsom, l. 257, _?_ full, satisfied; or helpful, A.S. </w:t>
      </w:r>
      <w:r>
        <w:rPr>
          <w:i/>
          <w:color w:val="000000"/>
          <w:sz w:val="24"/>
          <w:szCs w:val="24"/>
        </w:rPr>
        <w:t xml:space="preserve">fylst</w:t>
      </w:r>
      <w:r>
        <w:rPr>
          <w:color w:val="000000"/>
          <w:sz w:val="24"/>
          <w:szCs w:val="24"/>
        </w:rPr>
        <w:t xml:space="preserve">, help, assistance.</w:t>
      </w:r>
    </w:p>
    <w:p>
      <w:pPr>
        <w:widowControl w:val="on"/>
        <w:pBdr/>
        <w:spacing w:before="240" w:after="240" w:line="240" w:lineRule="auto"/>
        <w:ind w:left="0" w:right="0"/>
        <w:jc w:val="left"/>
      </w:pPr>
      <w:r>
        <w:rPr>
          <w:color w:val="000000"/>
          <w:sz w:val="24"/>
          <w:szCs w:val="24"/>
        </w:rPr>
        <w:t xml:space="preserve">Fulsomnes, l. 401, fulness, plenty.  ’Fulnesse or plente (fulsu_m_nesse,</w:t>
      </w:r>
      <w:r>
        <w:rPr>
          <w:color w:val="000000"/>
          <w:sz w:val="24"/>
          <w:szCs w:val="24"/>
        </w:rPr>
        <w:br/>
        <w:t xml:space="preserve">K.H.P.) </w:t>
      </w:r>
      <w:r>
        <w:rPr>
          <w:i/>
          <w:color w:val="000000"/>
          <w:sz w:val="24"/>
          <w:szCs w:val="24"/>
        </w:rPr>
        <w:t xml:space="preserve">Habundancia, copia</w:t>
      </w:r>
      <w:r>
        <w:rPr>
          <w:color w:val="000000"/>
          <w:sz w:val="24"/>
          <w:szCs w:val="24"/>
        </w:rPr>
        <w:t xml:space="preserve">.’  Promptorium.</w:t>
      </w:r>
    </w:p>
    <w:p>
      <w:pPr>
        <w:widowControl w:val="on"/>
        <w:pBdr/>
        <w:spacing w:before="240" w:after="240" w:line="240" w:lineRule="auto"/>
        <w:ind w:left="0" w:right="0"/>
        <w:jc w:val="left"/>
      </w:pPr>
      <w:r>
        <w:rPr>
          <w:color w:val="000000"/>
          <w:sz w:val="24"/>
          <w:szCs w:val="24"/>
        </w:rPr>
        <w:t xml:space="preserve">Games, play only at proper ones, l. 296.</w:t>
      </w:r>
    </w:p>
    <w:p>
      <w:pPr>
        <w:widowControl w:val="on"/>
        <w:pBdr/>
        <w:spacing w:before="240" w:after="240" w:line="240" w:lineRule="auto"/>
        <w:ind w:left="0" w:right="0"/>
        <w:jc w:val="left"/>
      </w:pPr>
      <w:r>
        <w:rPr>
          <w:color w:val="000000"/>
          <w:sz w:val="24"/>
          <w:szCs w:val="24"/>
        </w:rPr>
        <w:t xml:space="preserve">Girdle, don’t loose yours at table, l. 197.</w:t>
      </w:r>
    </w:p>
    <w:p>
      <w:pPr>
        <w:widowControl w:val="on"/>
        <w:pBdr/>
        <w:spacing w:before="240" w:after="240" w:line="240" w:lineRule="auto"/>
        <w:ind w:left="0" w:right="0"/>
        <w:jc w:val="left"/>
      </w:pPr>
      <w:r>
        <w:rPr>
          <w:color w:val="000000"/>
          <w:sz w:val="24"/>
          <w:szCs w:val="24"/>
        </w:rPr>
        <w:t xml:space="preserve">Glaynes, l. 412, O., gleynes, l. 422, O., gleanings.  Fr. </w:t>
      </w:r>
      <w:r>
        <w:rPr>
          <w:i/>
          <w:color w:val="000000"/>
          <w:sz w:val="24"/>
          <w:szCs w:val="24"/>
        </w:rPr>
        <w:t xml:space="preserve">glane</w:t>
      </w:r>
      <w:r>
        <w:rPr>
          <w:color w:val="000000"/>
          <w:sz w:val="24"/>
          <w:szCs w:val="24"/>
        </w:rPr>
        <w:t xml:space="preserve">, a gleaning; also the corne thats gleaned or left for the gleaner.  Cot.</w:t>
      </w:r>
    </w:p>
    <w:p>
      <w:pPr>
        <w:widowControl w:val="on"/>
        <w:pBdr/>
        <w:spacing w:before="240" w:after="240" w:line="240" w:lineRule="auto"/>
        <w:ind w:left="0" w:right="0"/>
        <w:jc w:val="left"/>
      </w:pPr>
      <w:r>
        <w:rPr>
          <w:color w:val="000000"/>
          <w:sz w:val="24"/>
          <w:szCs w:val="24"/>
        </w:rPr>
        <w:t xml:space="preserve">Gluttonous, don’t be, l. 180.</w:t>
      </w:r>
    </w:p>
    <w:p>
      <w:pPr>
        <w:widowControl w:val="on"/>
        <w:pBdr/>
        <w:spacing w:before="240" w:after="240" w:line="240" w:lineRule="auto"/>
        <w:ind w:left="0" w:right="0"/>
        <w:jc w:val="left"/>
      </w:pPr>
      <w:r>
        <w:rPr>
          <w:color w:val="000000"/>
          <w:sz w:val="24"/>
          <w:szCs w:val="24"/>
        </w:rPr>
        <w:t xml:space="preserve">Good cheer, make it serve for a scanty table, l. 253-5.</w:t>
      </w:r>
    </w:p>
    <w:p>
      <w:pPr>
        <w:widowControl w:val="on"/>
        <w:pBdr/>
        <w:spacing w:before="240" w:after="240" w:line="240" w:lineRule="auto"/>
        <w:ind w:left="0" w:right="0"/>
        <w:jc w:val="left"/>
      </w:pPr>
      <w:r>
        <w:rPr>
          <w:color w:val="000000"/>
          <w:sz w:val="24"/>
          <w:szCs w:val="24"/>
        </w:rPr>
        <w:t xml:space="preserve">GOWER’S moral writings, read them, l. 323; and his </w:t>
      </w:r>
      <w:r>
        <w:rPr>
          <w:i/>
          <w:color w:val="000000"/>
          <w:sz w:val="24"/>
          <w:szCs w:val="24"/>
        </w:rPr>
        <w:t xml:space="preserve">Confessio Amantis</w:t>
      </w:r>
      <w:r>
        <w:rPr>
          <w:color w:val="000000"/>
          <w:sz w:val="24"/>
          <w:szCs w:val="24"/>
        </w:rPr>
        <w:t xml:space="preserve">, l. 325.</w:t>
      </w:r>
    </w:p>
    <w:p>
      <w:pPr>
        <w:widowControl w:val="on"/>
        <w:pBdr/>
        <w:spacing w:before="240" w:after="240" w:line="240" w:lineRule="auto"/>
        <w:ind w:left="0" w:right="0"/>
        <w:jc w:val="left"/>
      </w:pPr>
      <w:r>
        <w:rPr>
          <w:color w:val="000000"/>
          <w:sz w:val="24"/>
          <w:szCs w:val="24"/>
        </w:rPr>
        <w:t xml:space="preserve">Halke, l. 124, generally means corner; A.S. </w:t>
      </w:r>
      <w:r>
        <w:rPr>
          <w:i/>
          <w:color w:val="000000"/>
          <w:sz w:val="24"/>
          <w:szCs w:val="24"/>
        </w:rPr>
        <w:t xml:space="preserve">heal</w:t>
      </w:r>
      <w:r>
        <w:rPr>
          <w:color w:val="000000"/>
          <w:sz w:val="24"/>
          <w:szCs w:val="24"/>
        </w:rPr>
        <w:t xml:space="preserve">, an angle, a corner; but another </w:t>
      </w:r>
      <w:r>
        <w:rPr>
          <w:i/>
          <w:color w:val="000000"/>
          <w:sz w:val="24"/>
          <w:szCs w:val="24"/>
        </w:rPr>
        <w:t xml:space="preserve">heal</w:t>
      </w:r>
      <w:r>
        <w:rPr>
          <w:color w:val="000000"/>
          <w:sz w:val="24"/>
          <w:szCs w:val="24"/>
        </w:rPr>
        <w:t xml:space="preserve"> is a hall, place of entertainment, inn, which may be the meaning here.</w:t>
      </w:r>
    </w:p>
    <w:p>
      <w:pPr>
        <w:widowControl w:val="on"/>
        <w:pBdr/>
        <w:spacing w:before="240" w:after="240" w:line="240" w:lineRule="auto"/>
        <w:ind w:left="0" w:right="0"/>
        <w:jc w:val="left"/>
      </w:pPr>
      <w:r>
        <w:rPr>
          <w:color w:val="000000"/>
          <w:sz w:val="24"/>
          <w:szCs w:val="24"/>
        </w:rPr>
        <w:t xml:space="preserve">Hands, wash yours, l. 43; wash ’em clean at table, l. 262-5.</w:t>
      </w:r>
    </w:p>
    <w:p>
      <w:pPr>
        <w:widowControl w:val="on"/>
        <w:pBdr/>
        <w:spacing w:before="240" w:after="240" w:line="240" w:lineRule="auto"/>
        <w:ind w:left="0" w:right="0"/>
        <w:jc w:val="left"/>
      </w:pPr>
      <w:r>
        <w:rPr>
          <w:color w:val="000000"/>
          <w:sz w:val="24"/>
          <w:szCs w:val="24"/>
        </w:rPr>
        <w:t xml:space="preserve">Hanging, the servant that deserves it, st. 65, O.</w:t>
      </w:r>
    </w:p>
    <w:p>
      <w:pPr>
        <w:widowControl w:val="on"/>
        <w:pBdr/>
        <w:spacing w:before="240" w:after="240" w:line="240" w:lineRule="auto"/>
        <w:ind w:left="0" w:right="0"/>
        <w:jc w:val="left"/>
      </w:pPr>
      <w:r>
        <w:rPr>
          <w:color w:val="000000"/>
          <w:sz w:val="24"/>
          <w:szCs w:val="24"/>
        </w:rPr>
        <w:t xml:space="preserve">Harping recommended, l. 304.</w:t>
      </w:r>
    </w:p>
    <w:p>
      <w:pPr>
        <w:widowControl w:val="on"/>
        <w:pBdr/>
        <w:spacing w:before="240" w:after="240" w:line="240" w:lineRule="auto"/>
        <w:ind w:left="0" w:right="0"/>
        <w:jc w:val="left"/>
      </w:pPr>
      <w:r>
        <w:rPr>
          <w:color w:val="000000"/>
          <w:sz w:val="24"/>
          <w:szCs w:val="24"/>
        </w:rPr>
        <w:t xml:space="preserve">Head, don’t scratch it at table, l. 194.</w:t>
      </w:r>
    </w:p>
    <w:p>
      <w:pPr>
        <w:widowControl w:val="on"/>
        <w:pBdr/>
        <w:spacing w:before="240" w:after="240" w:line="240" w:lineRule="auto"/>
        <w:ind w:left="0" w:right="0"/>
        <w:jc w:val="left"/>
      </w:pPr>
      <w:r>
        <w:rPr>
          <w:color w:val="000000"/>
          <w:sz w:val="24"/>
          <w:szCs w:val="24"/>
        </w:rPr>
        <w:t xml:space="preserve">Holy water, l. 72.</w:t>
      </w:r>
    </w:p>
    <w:p>
      <w:pPr>
        <w:widowControl w:val="on"/>
        <w:pBdr/>
        <w:spacing w:before="240" w:after="240" w:line="240" w:lineRule="auto"/>
        <w:ind w:left="0" w:right="0"/>
        <w:jc w:val="left"/>
      </w:pPr>
      <w:r>
        <w:rPr>
          <w:color w:val="000000"/>
          <w:sz w:val="24"/>
          <w:szCs w:val="24"/>
        </w:rPr>
        <w:t xml:space="preserve">Humanite, l. 497, Fr. </w:t>
      </w:r>
      <w:r>
        <w:rPr>
          <w:i/>
          <w:color w:val="000000"/>
          <w:sz w:val="24"/>
          <w:szCs w:val="24"/>
        </w:rPr>
        <w:t xml:space="preserve">humanite</w:t>
      </w:r>
      <w:r>
        <w:rPr>
          <w:color w:val="000000"/>
          <w:sz w:val="24"/>
          <w:szCs w:val="24"/>
        </w:rPr>
        <w:t xml:space="preserve">, courtesie, ciuilitie, gentlenesse. </w:t>
      </w:r>
      <w:r>
        <w:rPr>
          <w:color w:val="000000"/>
          <w:sz w:val="24"/>
          <w:szCs w:val="24"/>
        </w:rPr>
        <w:br/>
        <w:t xml:space="preserve">Cot.</w:t>
      </w:r>
    </w:p>
    <w:p>
      <w:pPr>
        <w:widowControl w:val="on"/>
        <w:pBdr/>
        <w:spacing w:before="240" w:after="240" w:line="240" w:lineRule="auto"/>
        <w:ind w:left="0" w:right="0"/>
        <w:jc w:val="left"/>
      </w:pPr>
      <w:r>
        <w:rPr>
          <w:color w:val="000000"/>
          <w:sz w:val="24"/>
          <w:szCs w:val="24"/>
        </w:rPr>
        <w:t xml:space="preserve">Inhaunce, l. 433, put forward, up.  Lat. </w:t>
      </w:r>
      <w:r>
        <w:rPr>
          <w:i/>
          <w:color w:val="000000"/>
          <w:sz w:val="24"/>
          <w:szCs w:val="24"/>
        </w:rPr>
        <w:t xml:space="preserve">in antea</w:t>
      </w:r>
      <w:r>
        <w:rPr>
          <w:color w:val="000000"/>
          <w:sz w:val="24"/>
          <w:szCs w:val="24"/>
        </w:rPr>
        <w:t xml:space="preserve">, Prov. </w:t>
      </w:r>
      <w:r>
        <w:rPr>
          <w:i/>
          <w:color w:val="000000"/>
          <w:sz w:val="24"/>
          <w:szCs w:val="24"/>
        </w:rPr>
        <w:t xml:space="preserve">enansar</w:t>
      </w:r>
      <w:r>
        <w:rPr>
          <w:color w:val="000000"/>
          <w:sz w:val="24"/>
          <w:szCs w:val="24"/>
        </w:rPr>
        <w:t xml:space="preserve">, to advance, exalt.  Wedgwood.</w:t>
      </w:r>
    </w:p>
    <w:p>
      <w:pPr>
        <w:widowControl w:val="on"/>
        <w:pBdr/>
        <w:spacing w:before="240" w:after="240" w:line="240" w:lineRule="auto"/>
        <w:ind w:left="0" w:right="0"/>
        <w:jc w:val="left"/>
      </w:pPr>
      <w:r>
        <w:rPr>
          <w:color w:val="000000"/>
          <w:sz w:val="24"/>
          <w:szCs w:val="24"/>
        </w:rPr>
        <w:t xml:space="preserve">Interrupt no man’s talk, l. 275, 283.</w:t>
      </w:r>
    </w:p>
    <w:p>
      <w:pPr>
        <w:widowControl w:val="on"/>
        <w:pBdr/>
        <w:spacing w:before="240" w:after="240" w:line="240" w:lineRule="auto"/>
        <w:ind w:left="0" w:right="0"/>
        <w:jc w:val="left"/>
      </w:pPr>
      <w:r>
        <w:rPr>
          <w:color w:val="000000"/>
          <w:sz w:val="24"/>
          <w:szCs w:val="24"/>
        </w:rPr>
        <w:t xml:space="preserve">Is, l. 386, O., his.</w:t>
      </w:r>
    </w:p>
    <w:p>
      <w:pPr>
        <w:widowControl w:val="on"/>
        <w:pBdr/>
        <w:spacing w:before="240" w:after="240" w:line="240" w:lineRule="auto"/>
        <w:ind w:left="0" w:right="0"/>
        <w:jc w:val="left"/>
      </w:pPr>
      <w:r>
        <w:rPr>
          <w:color w:val="000000"/>
          <w:sz w:val="24"/>
          <w:szCs w:val="24"/>
        </w:rPr>
        <w:t xml:space="preserve">Iubiter, l. 371, 378, God.</w:t>
      </w:r>
    </w:p>
    <w:p>
      <w:pPr>
        <w:widowControl w:val="on"/>
        <w:pBdr/>
        <w:spacing w:before="240" w:after="240" w:line="240" w:lineRule="auto"/>
        <w:ind w:left="0" w:right="0"/>
        <w:jc w:val="left"/>
      </w:pPr>
      <w:r>
        <w:rPr>
          <w:color w:val="000000"/>
          <w:sz w:val="24"/>
          <w:szCs w:val="24"/>
        </w:rPr>
        <w:t xml:space="preserve">Jangelynge, l. 80, chattering.</w:t>
      </w:r>
    </w:p>
    <w:p>
      <w:pPr>
        <w:widowControl w:val="on"/>
        <w:pBdr/>
        <w:spacing w:before="240" w:after="240" w:line="240" w:lineRule="auto"/>
        <w:ind w:left="0" w:right="0"/>
        <w:jc w:val="left"/>
      </w:pPr>
      <w:r>
        <w:rPr>
          <w:color w:val="000000"/>
          <w:sz w:val="24"/>
          <w:szCs w:val="24"/>
        </w:rPr>
        <w:t xml:space="preserve">Kery, l. 369, [Greek:  kyrie], Lord, [have mercy upon us!]</w:t>
      </w:r>
    </w:p>
    <w:p>
      <w:pPr>
        <w:widowControl w:val="on"/>
        <w:pBdr/>
        <w:spacing w:before="240" w:after="240" w:line="240" w:lineRule="auto"/>
        <w:ind w:left="0" w:right="0"/>
        <w:jc w:val="left"/>
      </w:pPr>
      <w:r>
        <w:rPr>
          <w:color w:val="000000"/>
          <w:sz w:val="24"/>
          <w:szCs w:val="24"/>
        </w:rPr>
        <w:t xml:space="preserve">Knife, don’t put it near your face, l. 192.</w:t>
      </w:r>
    </w:p>
    <w:p>
      <w:pPr>
        <w:widowControl w:val="on"/>
        <w:pBdr/>
        <w:spacing w:before="240" w:after="240" w:line="240" w:lineRule="auto"/>
        <w:ind w:left="0" w:right="0"/>
        <w:jc w:val="left"/>
      </w:pPr>
      <w:r>
        <w:rPr>
          <w:color w:val="000000"/>
          <w:sz w:val="24"/>
          <w:szCs w:val="24"/>
        </w:rPr>
        <w:t xml:space="preserve">Ladde, l. 476, O., lade, H., a thong of leather, a shoe-latchet. </w:t>
      </w:r>
      <w:r>
        <w:rPr>
          <w:color w:val="000000"/>
          <w:sz w:val="24"/>
          <w:szCs w:val="24"/>
        </w:rPr>
        <w:br/>
        <w:t xml:space="preserve">Halliwell.</w:t>
      </w:r>
    </w:p>
    <w:p>
      <w:pPr>
        <w:widowControl w:val="on"/>
        <w:pBdr/>
        <w:spacing w:before="240" w:after="240" w:line="240" w:lineRule="auto"/>
        <w:ind w:left="0" w:right="0"/>
        <w:jc w:val="left"/>
      </w:pPr>
      <w:r>
        <w:rPr>
          <w:color w:val="000000"/>
          <w:sz w:val="24"/>
          <w:szCs w:val="24"/>
        </w:rPr>
        <w:t xml:space="preserve">Language, silver, is to be learnt only from our old poets, st. 58, l. 400-6.</w:t>
      </w:r>
    </w:p>
    <w:p>
      <w:pPr>
        <w:widowControl w:val="on"/>
        <w:pBdr/>
        <w:spacing w:before="240" w:after="240" w:line="240" w:lineRule="auto"/>
        <w:ind w:left="0" w:right="0"/>
        <w:jc w:val="left"/>
      </w:pPr>
      <w:r>
        <w:rPr>
          <w:color w:val="000000"/>
          <w:sz w:val="24"/>
          <w:szCs w:val="24"/>
        </w:rPr>
        <w:t xml:space="preserve">Lewed (ignorant), he must be who will not learn, l. 21.</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Lips, wipe yours before drinking, l. 186, 189.</w:t>
      </w:r>
    </w:p>
    <w:p>
      <w:pPr>
        <w:widowControl w:val="on"/>
        <w:pBdr/>
        <w:spacing w:before="240" w:after="240" w:line="240" w:lineRule="auto"/>
        <w:ind w:left="0" w:right="0"/>
        <w:jc w:val="left"/>
      </w:pPr>
      <w:r>
        <w:rPr>
          <w:color w:val="000000"/>
          <w:sz w:val="24"/>
          <w:szCs w:val="24"/>
        </w:rPr>
        <w:t xml:space="preserve">Look men, you speak to, in the face, l. 99.</w:t>
      </w:r>
    </w:p>
    <w:p>
      <w:pPr>
        <w:widowControl w:val="on"/>
        <w:pBdr/>
        <w:spacing w:before="240" w:after="240" w:line="240" w:lineRule="auto"/>
        <w:ind w:left="0" w:right="0"/>
        <w:jc w:val="left"/>
      </w:pPr>
      <w:r>
        <w:rPr>
          <w:color w:val="000000"/>
          <w:sz w:val="24"/>
          <w:szCs w:val="24"/>
        </w:rPr>
        <w:t xml:space="preserve">Louse, l. 462, catching lice.</w:t>
      </w:r>
    </w:p>
    <w:p>
      <w:pPr>
        <w:widowControl w:val="on"/>
        <w:pBdr/>
        <w:spacing w:before="240" w:after="240" w:line="240" w:lineRule="auto"/>
        <w:ind w:left="0" w:right="0"/>
        <w:jc w:val="left"/>
      </w:pPr>
      <w:r>
        <w:rPr>
          <w:color w:val="000000"/>
          <w:sz w:val="24"/>
          <w:szCs w:val="24"/>
        </w:rPr>
        <w:t xml:space="preserve">Luting recommended, l. 302.</w:t>
      </w:r>
    </w:p>
    <w:p>
      <w:pPr>
        <w:widowControl w:val="on"/>
        <w:pBdr/>
        <w:spacing w:before="240" w:after="240" w:line="240" w:lineRule="auto"/>
        <w:ind w:left="0" w:right="0"/>
        <w:jc w:val="left"/>
      </w:pPr>
      <w:r>
        <w:rPr>
          <w:color w:val="000000"/>
          <w:sz w:val="24"/>
          <w:szCs w:val="24"/>
        </w:rPr>
        <w:t xml:space="preserve">LYDGATE, Jo[=h]n, my master, l. 365; read his volumes large and wide, l. 379.</w:t>
      </w:r>
    </w:p>
    <w:p>
      <w:pPr>
        <w:widowControl w:val="on"/>
        <w:pBdr/>
        <w:spacing w:before="240" w:after="240" w:line="240" w:lineRule="auto"/>
        <w:ind w:left="0" w:right="0"/>
        <w:jc w:val="left"/>
      </w:pPr>
      <w:r>
        <w:rPr>
          <w:color w:val="000000"/>
          <w:sz w:val="24"/>
          <w:szCs w:val="24"/>
        </w:rPr>
        <w:t xml:space="preserve">Malapert, Jack, don’t play, l. 491.  Fr. </w:t>
      </w:r>
      <w:r>
        <w:rPr>
          <w:i/>
          <w:color w:val="000000"/>
          <w:sz w:val="24"/>
          <w:szCs w:val="24"/>
        </w:rPr>
        <w:t xml:space="preserve">Mueiere</w:t>
      </w:r>
      <w:r>
        <w:rPr>
          <w:color w:val="000000"/>
          <w:sz w:val="24"/>
          <w:szCs w:val="24"/>
        </w:rPr>
        <w:t xml:space="preserve">, malapert, outrageous, ever doing one mischiefe or other. </w:t>
      </w:r>
      <w:r>
        <w:rPr>
          <w:i/>
          <w:color w:val="000000"/>
          <w:sz w:val="24"/>
          <w:szCs w:val="24"/>
        </w:rPr>
        <w:t xml:space="preserve">Marmiton</w:t>
      </w:r>
      <w:r>
        <w:rPr>
          <w:color w:val="000000"/>
          <w:sz w:val="24"/>
          <w:szCs w:val="24"/>
        </w:rPr>
        <w:t xml:space="preserve">, a saucie, malapert, or knauish fellow.  Cot.</w:t>
      </w:r>
    </w:p>
    <w:p>
      <w:pPr>
        <w:widowControl w:val="on"/>
        <w:pBdr/>
        <w:spacing w:before="240" w:after="240" w:line="240" w:lineRule="auto"/>
        <w:ind w:left="0" w:right="0"/>
        <w:jc w:val="left"/>
      </w:pPr>
      <w:r>
        <w:rPr>
          <w:color w:val="000000"/>
          <w:sz w:val="24"/>
          <w:szCs w:val="24"/>
        </w:rPr>
        <w:t xml:space="preserve">Malouse, l. 461, Malo’s.</w:t>
      </w:r>
    </w:p>
    <w:p>
      <w:pPr>
        <w:widowControl w:val="on"/>
        <w:pBdr/>
        <w:spacing w:before="240" w:after="240" w:line="240" w:lineRule="auto"/>
        <w:ind w:left="0" w:right="0"/>
        <w:jc w:val="left"/>
      </w:pPr>
      <w:r>
        <w:rPr>
          <w:color w:val="000000"/>
          <w:sz w:val="24"/>
          <w:szCs w:val="24"/>
        </w:rPr>
        <w:t xml:space="preserve">Manner &amp; measure should guide you, l. 125.</w:t>
      </w:r>
    </w:p>
    <w:p>
      <w:pPr>
        <w:widowControl w:val="on"/>
        <w:pBdr/>
        <w:spacing w:before="240" w:after="240" w:line="240" w:lineRule="auto"/>
        <w:ind w:left="0" w:right="0"/>
        <w:jc w:val="left"/>
      </w:pPr>
      <w:r>
        <w:rPr>
          <w:color w:val="000000"/>
          <w:sz w:val="24"/>
          <w:szCs w:val="24"/>
        </w:rPr>
        <w:t xml:space="preserve">Manners make man, l. 238.</w:t>
      </w:r>
    </w:p>
    <w:p>
      <w:pPr>
        <w:widowControl w:val="on"/>
        <w:pBdr/>
        <w:spacing w:before="240" w:after="240" w:line="240" w:lineRule="auto"/>
        <w:ind w:left="0" w:right="0"/>
        <w:jc w:val="left"/>
      </w:pPr>
      <w:r>
        <w:rPr>
          <w:color w:val="000000"/>
          <w:sz w:val="24"/>
          <w:szCs w:val="24"/>
        </w:rPr>
        <w:t xml:space="preserve">Mass, help the priest at, l. 85.</w:t>
      </w:r>
    </w:p>
    <w:p>
      <w:pPr>
        <w:widowControl w:val="on"/>
        <w:pBdr/>
        <w:spacing w:before="240" w:after="240" w:line="240" w:lineRule="auto"/>
        <w:ind w:left="0" w:right="0"/>
        <w:jc w:val="left"/>
      </w:pPr>
      <w:r>
        <w:rPr>
          <w:color w:val="000000"/>
          <w:sz w:val="24"/>
          <w:szCs w:val="24"/>
        </w:rPr>
        <w:t xml:space="preserve">Matins, our Lady’s, l. 32.</w:t>
      </w:r>
    </w:p>
    <w:p>
      <w:pPr>
        <w:widowControl w:val="on"/>
        <w:pBdr/>
        <w:spacing w:before="240" w:after="240" w:line="240" w:lineRule="auto"/>
        <w:ind w:left="0" w:right="0"/>
        <w:jc w:val="left"/>
      </w:pPr>
      <w:r>
        <w:rPr>
          <w:color w:val="000000"/>
          <w:sz w:val="24"/>
          <w:szCs w:val="24"/>
        </w:rPr>
        <w:t xml:space="preserve">Mouth, eat with it shut, l. 241.</w:t>
      </w:r>
    </w:p>
    <w:p>
      <w:pPr>
        <w:widowControl w:val="on"/>
        <w:pBdr/>
        <w:spacing w:before="240" w:after="240" w:line="240" w:lineRule="auto"/>
        <w:ind w:left="0" w:right="0"/>
        <w:jc w:val="left"/>
      </w:pPr>
      <w:r>
        <w:rPr>
          <w:color w:val="000000"/>
          <w:sz w:val="24"/>
          <w:szCs w:val="24"/>
        </w:rPr>
        <w:t xml:space="preserve">Multiply talking, don’t, l. 320.</w:t>
      </w:r>
    </w:p>
    <w:p>
      <w:pPr>
        <w:widowControl w:val="on"/>
        <w:pBdr/>
        <w:spacing w:before="240" w:after="240" w:line="240" w:lineRule="auto"/>
        <w:ind w:left="0" w:right="0"/>
        <w:jc w:val="left"/>
      </w:pPr>
      <w:r>
        <w:rPr>
          <w:color w:val="000000"/>
          <w:sz w:val="24"/>
          <w:szCs w:val="24"/>
        </w:rPr>
        <w:t xml:space="preserve">Nails, clean yours, l. 44; don’t pare them at table, l. 247.</w:t>
      </w:r>
    </w:p>
    <w:p>
      <w:pPr>
        <w:widowControl w:val="on"/>
        <w:pBdr/>
        <w:spacing w:before="240" w:after="240" w:line="240" w:lineRule="auto"/>
        <w:ind w:left="0" w:right="0"/>
        <w:jc w:val="left"/>
      </w:pPr>
      <w:r>
        <w:rPr>
          <w:color w:val="000000"/>
          <w:sz w:val="24"/>
          <w:szCs w:val="24"/>
        </w:rPr>
        <w:t xml:space="preserve">Norture, l. 436, deportment, manners.</w:t>
      </w:r>
    </w:p>
    <w:p>
      <w:pPr>
        <w:widowControl w:val="on"/>
        <w:pBdr/>
        <w:spacing w:before="240" w:after="240" w:line="240" w:lineRule="auto"/>
        <w:ind w:left="0" w:right="0"/>
        <w:jc w:val="left"/>
      </w:pPr>
      <w:r>
        <w:rPr>
          <w:color w:val="000000"/>
          <w:sz w:val="24"/>
          <w:szCs w:val="24"/>
        </w:rPr>
        <w:t xml:space="preserve">Nose, clean it, l. 39; don’t pick it, l. 41.</w:t>
      </w:r>
    </w:p>
    <w:p>
      <w:pPr>
        <w:widowControl w:val="on"/>
        <w:pBdr/>
        <w:spacing w:before="240" w:after="240" w:line="240" w:lineRule="auto"/>
        <w:ind w:left="0" w:right="0"/>
        <w:jc w:val="left"/>
      </w:pPr>
      <w:r>
        <w:rPr>
          <w:color w:val="000000"/>
          <w:sz w:val="24"/>
          <w:szCs w:val="24"/>
        </w:rPr>
        <w:t xml:space="preserve">OCKLYF; read his translation of </w:t>
      </w:r>
      <w:r>
        <w:rPr>
          <w:i/>
          <w:color w:val="000000"/>
          <w:sz w:val="24"/>
          <w:szCs w:val="24"/>
        </w:rPr>
        <w:t xml:space="preserve">De Regimine Principum</w:t>
      </w:r>
      <w:r>
        <w:rPr>
          <w:color w:val="000000"/>
          <w:sz w:val="24"/>
          <w:szCs w:val="24"/>
        </w:rPr>
        <w:t xml:space="preserve">, l. 351-64.</w:t>
      </w:r>
    </w:p>
    <w:p>
      <w:pPr>
        <w:widowControl w:val="on"/>
        <w:pBdr/>
        <w:spacing w:before="240" w:after="240" w:line="240" w:lineRule="auto"/>
        <w:ind w:left="0" w:right="0"/>
        <w:jc w:val="left"/>
      </w:pPr>
      <w:r>
        <w:rPr>
          <w:color w:val="000000"/>
          <w:sz w:val="24"/>
          <w:szCs w:val="24"/>
        </w:rPr>
        <w:t xml:space="preserve">Oppose, l. 518, ’I oppose one, I make a tryall of his lernyng, or I laye a thyng to his charge, </w:t>
      </w:r>
      <w:r>
        <w:rPr>
          <w:i/>
          <w:color w:val="000000"/>
          <w:sz w:val="24"/>
          <w:szCs w:val="24"/>
        </w:rPr>
        <w:t xml:space="preserve">ie appose</w:t>
      </w:r>
      <w:r>
        <w:rPr>
          <w:color w:val="000000"/>
          <w:sz w:val="24"/>
          <w:szCs w:val="24"/>
        </w:rPr>
        <w:t xml:space="preserve">.’  Palsgrave.  See Towneley Mysteries, pp. 193-95.  Way, in Promptorium.</w:t>
      </w:r>
    </w:p>
    <w:p>
      <w:pPr>
        <w:widowControl w:val="on"/>
        <w:pBdr/>
        <w:spacing w:before="240" w:after="240" w:line="240" w:lineRule="auto"/>
        <w:ind w:left="0" w:right="0"/>
        <w:jc w:val="left"/>
      </w:pPr>
      <w:r>
        <w:rPr>
          <w:color w:val="000000"/>
          <w:sz w:val="24"/>
          <w:szCs w:val="24"/>
        </w:rPr>
        <w:t xml:space="preserve">     We may bi oure law examyne hym fyrst.... ... let me </w:t>
      </w:r>
      <w:r>
        <w:rPr>
          <w:i/>
          <w:color w:val="000000"/>
          <w:sz w:val="24"/>
          <w:szCs w:val="24"/>
        </w:rPr>
        <w:t xml:space="preserve">oppose</w:t>
      </w:r>
      <w:r>
        <w:rPr>
          <w:color w:val="000000"/>
          <w:sz w:val="24"/>
          <w:szCs w:val="24"/>
        </w:rPr>
        <w:br/>
        <w:t xml:space="preserve">     hym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  Myst</w:t>
      </w:r>
      <w:r>
        <w:rPr>
          <w:color w:val="000000"/>
          <w:sz w:val="24"/>
          <w:szCs w:val="24"/>
        </w:rPr>
        <w:t xml:space="preserve">, p. 195.</w:t>
      </w:r>
    </w:p>
    <w:p>
      <w:pPr>
        <w:widowControl w:val="on"/>
        <w:pBdr/>
        <w:spacing w:before="240" w:after="240" w:line="240" w:lineRule="auto"/>
        <w:ind w:left="0" w:right="0"/>
        <w:jc w:val="left"/>
      </w:pPr>
      <w:r>
        <w:rPr>
          <w:color w:val="000000"/>
          <w:sz w:val="24"/>
          <w:szCs w:val="24"/>
        </w:rPr>
        <w:t xml:space="preserve">Outrage, l. 278, outrageous, beyond bounds, too talkative. </w:t>
      </w:r>
      <w:r>
        <w:rPr>
          <w:i/>
          <w:color w:val="000000"/>
          <w:sz w:val="24"/>
          <w:szCs w:val="24"/>
        </w:rPr>
        <w:t xml:space="preserve">See</w:t>
      </w:r>
      <w:r>
        <w:rPr>
          <w:color w:val="000000"/>
          <w:sz w:val="24"/>
          <w:szCs w:val="24"/>
        </w:rPr>
        <w:br/>
        <w:t xml:space="preserve">Malapert.</w:t>
      </w:r>
    </w:p>
    <w:p>
      <w:pPr>
        <w:widowControl w:val="on"/>
        <w:pBdr/>
        <w:spacing w:before="240" w:after="240" w:line="240" w:lineRule="auto"/>
        <w:ind w:left="0" w:right="0"/>
        <w:jc w:val="left"/>
      </w:pPr>
      <w:r>
        <w:rPr>
          <w:color w:val="000000"/>
          <w:sz w:val="24"/>
          <w:szCs w:val="24"/>
        </w:rPr>
        <w:t xml:space="preserve">Owers, l. 34, see </w:t>
      </w:r>
      <w:r>
        <w:rPr>
          <w:i/>
          <w:color w:val="000000"/>
          <w:sz w:val="24"/>
          <w:szCs w:val="24"/>
        </w:rPr>
        <w:t xml:space="preserve">pryme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Pater noster, say yours, l. 26, 77.</w:t>
      </w:r>
    </w:p>
    <w:p>
      <w:pPr>
        <w:widowControl w:val="on"/>
        <w:pBdr/>
        <w:spacing w:before="240" w:after="240" w:line="240" w:lineRule="auto"/>
        <w:ind w:left="0" w:right="0"/>
        <w:jc w:val="left"/>
      </w:pPr>
      <w:r>
        <w:rPr>
          <w:color w:val="000000"/>
          <w:sz w:val="24"/>
          <w:szCs w:val="24"/>
        </w:rPr>
        <w:t xml:space="preserve">Pendable, l. 455, O., Fr. </w:t>
      </w:r>
      <w:r>
        <w:rPr>
          <w:i/>
          <w:color w:val="000000"/>
          <w:sz w:val="24"/>
          <w:szCs w:val="24"/>
        </w:rPr>
        <w:t xml:space="preserve">pendable</w:t>
      </w:r>
      <w:r>
        <w:rPr>
          <w:color w:val="000000"/>
          <w:sz w:val="24"/>
          <w:szCs w:val="24"/>
        </w:rPr>
        <w:t xml:space="preserve">, hangable, that deserves hanging, thats fit to be hanged.  Cot.</w:t>
      </w:r>
    </w:p>
    <w:p>
      <w:pPr>
        <w:widowControl w:val="on"/>
        <w:pBdr/>
        <w:spacing w:before="240" w:after="240" w:line="240" w:lineRule="auto"/>
        <w:ind w:left="0" w:right="0"/>
        <w:jc w:val="left"/>
      </w:pPr>
      <w:r>
        <w:rPr>
          <w:color w:val="000000"/>
          <w:sz w:val="24"/>
          <w:szCs w:val="24"/>
        </w:rPr>
        <w:t xml:space="preserve">Poor table, men to be cheerful at, l. 253.</w:t>
      </w:r>
    </w:p>
    <w:p>
      <w:pPr>
        <w:widowControl w:val="on"/>
        <w:pBdr/>
        <w:spacing w:before="240" w:after="240" w:line="240" w:lineRule="auto"/>
        <w:ind w:left="0" w:right="0"/>
        <w:jc w:val="left"/>
      </w:pPr>
      <w:r>
        <w:rPr>
          <w:color w:val="000000"/>
          <w:sz w:val="24"/>
          <w:szCs w:val="24"/>
        </w:rPr>
        <w:t xml:space="preserve">Presumption, beware of, l. 492.</w:t>
      </w:r>
    </w:p>
    <w:p>
      <w:pPr>
        <w:widowControl w:val="on"/>
        <w:pBdr/>
        <w:spacing w:before="240" w:after="240" w:line="240" w:lineRule="auto"/>
        <w:ind w:left="0" w:right="0"/>
        <w:jc w:val="left"/>
      </w:pPr>
      <w:r>
        <w:rPr>
          <w:color w:val="000000"/>
          <w:sz w:val="24"/>
          <w:szCs w:val="24"/>
        </w:rPr>
        <w:t xml:space="preserve">Pride, beware of, l. 492.</w:t>
      </w:r>
    </w:p>
    <w:p>
      <w:pPr>
        <w:widowControl w:val="on"/>
        <w:pBdr/>
        <w:spacing w:before="240" w:after="240" w:line="240" w:lineRule="auto"/>
        <w:ind w:left="0" w:right="0"/>
        <w:jc w:val="left"/>
      </w:pPr>
      <w:r>
        <w:rPr>
          <w:color w:val="000000"/>
          <w:sz w:val="24"/>
          <w:szCs w:val="24"/>
        </w:rPr>
        <w:t xml:space="preserve">Print your words in your mind before you speak them, l. 282.</w:t>
      </w:r>
    </w:p>
    <w:p>
      <w:pPr>
        <w:widowControl w:val="on"/>
        <w:pBdr/>
        <w:spacing w:before="240" w:after="240" w:line="240" w:lineRule="auto"/>
        <w:ind w:left="0" w:right="0"/>
        <w:jc w:val="left"/>
      </w:pPr>
      <w:r>
        <w:rPr>
          <w:color w:val="000000"/>
          <w:sz w:val="24"/>
          <w:szCs w:val="24"/>
        </w:rPr>
        <w:t xml:space="preserve">Pryme &amp; owers, l. 34.  ’The </w:t>
      </w:r>
      <w:r>
        <w:rPr>
          <w:i/>
          <w:color w:val="000000"/>
          <w:sz w:val="24"/>
          <w:szCs w:val="24"/>
        </w:rPr>
        <w:t xml:space="preserve">prime</w:t>
      </w:r>
      <w:r>
        <w:rPr>
          <w:color w:val="000000"/>
          <w:sz w:val="24"/>
          <w:szCs w:val="24"/>
        </w:rPr>
        <w:t xml:space="preserve"> and other </w:t>
      </w:r>
      <w:r>
        <w:rPr>
          <w:i/>
          <w:color w:val="000000"/>
          <w:sz w:val="24"/>
          <w:szCs w:val="24"/>
        </w:rPr>
        <w:t xml:space="preserve">hours</w:t>
      </w:r>
      <w:r>
        <w:rPr>
          <w:color w:val="000000"/>
          <w:sz w:val="24"/>
          <w:szCs w:val="24"/>
        </w:rPr>
        <w:t xml:space="preserve"> are the services </w:t>
      </w:r>
      <w:r>
        <w:rPr>
          <w:i/>
          <w:color w:val="000000"/>
          <w:sz w:val="24"/>
          <w:szCs w:val="24"/>
        </w:rPr>
        <w:t xml:space="preserve">Ad primam horam</w:t>
      </w:r>
      <w:r>
        <w:rPr>
          <w:color w:val="000000"/>
          <w:sz w:val="24"/>
          <w:szCs w:val="24"/>
        </w:rPr>
        <w:t xml:space="preserve">, </w:t>
      </w:r>
      <w:r>
        <w:rPr>
          <w:i/>
          <w:color w:val="000000"/>
          <w:sz w:val="24"/>
          <w:szCs w:val="24"/>
        </w:rPr>
        <w:t xml:space="preserve">Ad tertiam</w:t>
      </w:r>
      <w:r>
        <w:rPr>
          <w:color w:val="000000"/>
          <w:sz w:val="24"/>
          <w:szCs w:val="24"/>
        </w:rPr>
        <w:t xml:space="preserve">, </w:t>
      </w:r>
      <w:r>
        <w:rPr>
          <w:i/>
          <w:color w:val="000000"/>
          <w:sz w:val="24"/>
          <w:szCs w:val="24"/>
        </w:rPr>
        <w:t xml:space="preserve">Ad sextam</w:t>
      </w:r>
      <w:r>
        <w:rPr>
          <w:color w:val="000000"/>
          <w:sz w:val="24"/>
          <w:szCs w:val="24"/>
        </w:rPr>
        <w:t xml:space="preserve">, and </w:t>
      </w:r>
      <w:r>
        <w:rPr>
          <w:i/>
          <w:color w:val="000000"/>
          <w:sz w:val="24"/>
          <w:szCs w:val="24"/>
        </w:rPr>
        <w:t xml:space="preserve">Ad nonam</w:t>
      </w:r>
      <w:r>
        <w:rPr>
          <w:color w:val="000000"/>
          <w:sz w:val="24"/>
          <w:szCs w:val="24"/>
        </w:rPr>
        <w:t xml:space="preserve">, found in the Primer, or layman’s prayer-book.  They are sometimes called the middle hours, as distinguished from Matins and Vespers.’  H. Bradshaw.</w:t>
      </w:r>
    </w:p>
    <w:p>
      <w:pPr>
        <w:widowControl w:val="on"/>
        <w:pBdr/>
        <w:spacing w:before="240" w:after="240" w:line="240" w:lineRule="auto"/>
        <w:ind w:left="0" w:right="0"/>
        <w:jc w:val="left"/>
      </w:pPr>
      <w:r>
        <w:rPr>
          <w:color w:val="000000"/>
          <w:sz w:val="24"/>
          <w:szCs w:val="24"/>
        </w:rPr>
        <w:t xml:space="preserve">Quaire, l. 520, 526, 532, quire, pamphlet, treatise.</w:t>
      </w:r>
    </w:p>
    <w:p>
      <w:pPr>
        <w:widowControl w:val="on"/>
        <w:pBdr/>
        <w:spacing w:before="240" w:after="240" w:line="240" w:lineRule="auto"/>
        <w:ind w:left="0" w:right="0"/>
        <w:jc w:val="left"/>
      </w:pPr>
      <w:r>
        <w:rPr>
          <w:color w:val="000000"/>
          <w:sz w:val="24"/>
          <w:szCs w:val="24"/>
        </w:rPr>
        <w:t xml:space="preserve">Ravenous, don’t be, l. 176.</w:t>
      </w:r>
    </w:p>
    <w:p>
      <w:pPr>
        <w:widowControl w:val="on"/>
        <w:pBdr/>
        <w:spacing w:before="240" w:after="240" w:line="240" w:lineRule="auto"/>
        <w:ind w:left="0" w:right="0"/>
        <w:jc w:val="left"/>
      </w:pPr>
      <w:r>
        <w:rPr>
          <w:color w:val="000000"/>
          <w:sz w:val="24"/>
          <w:szCs w:val="24"/>
        </w:rPr>
        <w:t xml:space="preserve">Read eloquent books, l. 310.</w:t>
      </w:r>
    </w:p>
    <w:p>
      <w:pPr>
        <w:widowControl w:val="on"/>
        <w:pBdr/>
        <w:spacing w:before="240" w:after="240" w:line="240" w:lineRule="auto"/>
        <w:ind w:left="0" w:right="0"/>
        <w:jc w:val="left"/>
      </w:pPr>
      <w:r>
        <w:rPr>
          <w:color w:val="000000"/>
          <w:sz w:val="24"/>
          <w:szCs w:val="24"/>
        </w:rPr>
        <w:t xml:space="preserve">Rehersaylle, l. 288, rehearsal, repetition.</w:t>
      </w:r>
    </w:p>
    <w:p>
      <w:pPr>
        <w:widowControl w:val="on"/>
        <w:pBdr/>
        <w:spacing w:before="240" w:after="240" w:line="240" w:lineRule="auto"/>
        <w:ind w:left="0" w:right="0"/>
        <w:jc w:val="left"/>
      </w:pPr>
      <w:r>
        <w:rPr>
          <w:color w:val="000000"/>
          <w:sz w:val="24"/>
          <w:szCs w:val="24"/>
        </w:rPr>
        <w:t xml:space="preserve">Repeat conversations, don’t, l. 288.</w:t>
      </w:r>
    </w:p>
    <w:p>
      <w:pPr>
        <w:widowControl w:val="on"/>
        <w:pBdr/>
        <w:spacing w:before="240" w:after="240" w:line="240" w:lineRule="auto"/>
        <w:ind w:left="0" w:right="0"/>
        <w:jc w:val="left"/>
      </w:pPr>
      <w:r>
        <w:rPr>
          <w:color w:val="000000"/>
          <w:sz w:val="24"/>
          <w:szCs w:val="24"/>
        </w:rPr>
        <w:t xml:space="preserve">Report (tale-telling) is the chief nurse of mischief, l. 135.</w:t>
      </w:r>
    </w:p>
    <w:p>
      <w:pPr>
        <w:widowControl w:val="on"/>
        <w:pBdr/>
        <w:spacing w:before="240" w:after="240" w:line="240" w:lineRule="auto"/>
        <w:ind w:left="0" w:right="0"/>
        <w:jc w:val="left"/>
      </w:pPr>
      <w:r>
        <w:rPr>
          <w:color w:val="000000"/>
          <w:sz w:val="24"/>
          <w:szCs w:val="24"/>
        </w:rPr>
        <w:t xml:space="preserve">Reward, l. 127, look at, watch.</w:t>
      </w:r>
    </w:p>
    <w:p>
      <w:pPr>
        <w:widowControl w:val="on"/>
        <w:pBdr/>
        <w:spacing w:before="240" w:after="240" w:line="240" w:lineRule="auto"/>
        <w:ind w:left="0" w:right="0"/>
        <w:jc w:val="left"/>
      </w:pPr>
      <w:r>
        <w:rPr>
          <w:color w:val="000000"/>
          <w:sz w:val="24"/>
          <w:szCs w:val="24"/>
        </w:rPr>
        <w:t xml:space="preserve">Rising, what to do on, l. 23.</w:t>
      </w:r>
    </w:p>
    <w:p>
      <w:pPr>
        <w:widowControl w:val="on"/>
        <w:pBdr/>
        <w:spacing w:before="240" w:after="240" w:line="240" w:lineRule="auto"/>
        <w:ind w:left="0" w:right="0"/>
        <w:jc w:val="left"/>
      </w:pPr>
      <w:r>
        <w:rPr>
          <w:color w:val="000000"/>
          <w:sz w:val="24"/>
          <w:szCs w:val="24"/>
        </w:rPr>
        <w:t xml:space="preserve">Secret, keep what you hear, l. 134.</w:t>
      </w:r>
    </w:p>
    <w:p>
      <w:pPr>
        <w:widowControl w:val="on"/>
        <w:pBdr/>
        <w:spacing w:before="240" w:after="240" w:line="240" w:lineRule="auto"/>
        <w:ind w:left="0" w:right="0"/>
        <w:jc w:val="left"/>
      </w:pPr>
      <w:r>
        <w:rPr>
          <w:color w:val="000000"/>
          <w:sz w:val="24"/>
          <w:szCs w:val="24"/>
        </w:rPr>
        <w:t xml:space="preserve">Sewe, l. 481, follow, pursue.</w:t>
      </w:r>
    </w:p>
    <w:p>
      <w:pPr>
        <w:widowControl w:val="on"/>
        <w:pBdr/>
        <w:spacing w:before="240" w:after="240" w:line="240" w:lineRule="auto"/>
        <w:ind w:left="0" w:right="0"/>
        <w:jc w:val="left"/>
      </w:pPr>
      <w:r>
        <w:rPr>
          <w:color w:val="000000"/>
          <w:sz w:val="24"/>
          <w:szCs w:val="24"/>
        </w:rPr>
        <w:t xml:space="preserve">Silence, keep, l. 140; in hall, l. 204.</w:t>
      </w:r>
    </w:p>
    <w:p>
      <w:pPr>
        <w:widowControl w:val="on"/>
        <w:pBdr/>
        <w:spacing w:before="240" w:after="240" w:line="240" w:lineRule="auto"/>
        <w:ind w:left="0" w:right="0"/>
        <w:jc w:val="left"/>
      </w:pPr>
      <w:r>
        <w:rPr>
          <w:color w:val="000000"/>
          <w:sz w:val="24"/>
          <w:szCs w:val="24"/>
        </w:rPr>
        <w:t xml:space="preserve">Siluerous, l. 403, O., silvern.</w:t>
      </w:r>
    </w:p>
    <w:p>
      <w:pPr>
        <w:widowControl w:val="on"/>
        <w:pBdr/>
        <w:spacing w:before="240" w:after="240" w:line="240" w:lineRule="auto"/>
        <w:ind w:left="0" w:right="0"/>
        <w:jc w:val="left"/>
      </w:pPr>
      <w:r>
        <w:rPr>
          <w:color w:val="000000"/>
          <w:sz w:val="24"/>
          <w:szCs w:val="24"/>
        </w:rPr>
        <w:t xml:space="preserve">Singing lustily is good for a child, l. 304.</w:t>
      </w:r>
    </w:p>
    <w:p>
      <w:pPr>
        <w:widowControl w:val="on"/>
        <w:pBdr/>
        <w:spacing w:before="240" w:after="240" w:line="240" w:lineRule="auto"/>
        <w:ind w:left="0" w:right="0"/>
        <w:jc w:val="left"/>
      </w:pPr>
      <w:r>
        <w:rPr>
          <w:color w:val="000000"/>
          <w:sz w:val="24"/>
          <w:szCs w:val="24"/>
        </w:rPr>
        <w:t xml:space="preserve">Speak fair to folks, l. 60.</w:t>
      </w:r>
    </w:p>
    <w:p>
      <w:pPr>
        <w:widowControl w:val="on"/>
        <w:pBdr/>
        <w:spacing w:before="240" w:after="240" w:line="240" w:lineRule="auto"/>
        <w:ind w:left="0" w:right="0"/>
        <w:jc w:val="left"/>
      </w:pPr>
      <w:r>
        <w:rPr>
          <w:color w:val="000000"/>
          <w:sz w:val="24"/>
          <w:szCs w:val="24"/>
        </w:rPr>
        <w:t xml:space="preserve">Speaking, the conditions to be observed in, l. 143.</w:t>
      </w:r>
    </w:p>
    <w:p>
      <w:pPr>
        <w:widowControl w:val="on"/>
        <w:pBdr/>
        <w:spacing w:before="240" w:after="240" w:line="240" w:lineRule="auto"/>
        <w:ind w:left="0" w:right="0"/>
        <w:jc w:val="left"/>
      </w:pPr>
      <w:r>
        <w:rPr>
          <w:color w:val="000000"/>
          <w:sz w:val="24"/>
          <w:szCs w:val="24"/>
        </w:rPr>
        <w:t xml:space="preserve">Spoon, don’t put it in your dish or on the table, l. 267.</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Surplusage, l. 518, rest, remainder.</w:t>
      </w:r>
    </w:p>
    <w:p>
      <w:pPr>
        <w:widowControl w:val="on"/>
        <w:pBdr/>
        <w:spacing w:before="240" w:after="240" w:line="240" w:lineRule="auto"/>
        <w:ind w:left="0" w:right="0"/>
        <w:jc w:val="left"/>
      </w:pPr>
      <w:r>
        <w:rPr>
          <w:color w:val="000000"/>
          <w:sz w:val="24"/>
          <w:szCs w:val="24"/>
        </w:rPr>
        <w:t xml:space="preserve">Syttyng, l. 302, fit, suitable.  ’Syttyng or convenyent—­m. </w:t>
      </w:r>
      <w:r>
        <w:rPr>
          <w:i/>
          <w:color w:val="000000"/>
          <w:sz w:val="24"/>
          <w:szCs w:val="24"/>
        </w:rPr>
        <w:t xml:space="preserve">asseant ... aduenant</w:t>
      </w:r>
      <w:r>
        <w:rPr>
          <w:color w:val="000000"/>
          <w:sz w:val="24"/>
          <w:szCs w:val="24"/>
        </w:rPr>
        <w:t xml:space="preserve">.’  Palsgrave.</w:t>
      </w:r>
    </w:p>
    <w:p>
      <w:pPr>
        <w:widowControl w:val="on"/>
        <w:pBdr/>
        <w:spacing w:before="240" w:after="240" w:line="240" w:lineRule="auto"/>
        <w:ind w:left="0" w:right="0"/>
        <w:jc w:val="left"/>
      </w:pPr>
      <w:r>
        <w:rPr>
          <w:color w:val="000000"/>
          <w:sz w:val="24"/>
          <w:szCs w:val="24"/>
        </w:rPr>
        <w:t xml:space="preserve">Table, how to wait at, l. 113.</w:t>
      </w:r>
    </w:p>
    <w:p>
      <w:pPr>
        <w:widowControl w:val="on"/>
        <w:pBdr/>
        <w:spacing w:before="240" w:after="240" w:line="240" w:lineRule="auto"/>
        <w:ind w:left="0" w:right="0"/>
        <w:jc w:val="left"/>
      </w:pPr>
      <w:r>
        <w:rPr>
          <w:color w:val="000000"/>
          <w:sz w:val="24"/>
          <w:szCs w:val="24"/>
        </w:rPr>
        <w:t xml:space="preserve">Tacches, l. 176, tache, l. 198; Fr. </w:t>
      </w:r>
      <w:r>
        <w:rPr>
          <w:i/>
          <w:color w:val="000000"/>
          <w:sz w:val="24"/>
          <w:szCs w:val="24"/>
        </w:rPr>
        <w:t xml:space="preserve">tache</w:t>
      </w:r>
      <w:r>
        <w:rPr>
          <w:color w:val="000000"/>
          <w:sz w:val="24"/>
          <w:szCs w:val="24"/>
        </w:rPr>
        <w:t xml:space="preserve">, a spot, staine, blemish. </w:t>
      </w:r>
      <w:r>
        <w:rPr>
          <w:color w:val="000000"/>
          <w:sz w:val="24"/>
          <w:szCs w:val="24"/>
        </w:rPr>
        <w:br/>
        <w:t xml:space="preserve">Cot.</w:t>
      </w:r>
    </w:p>
    <w:p>
      <w:pPr>
        <w:widowControl w:val="on"/>
        <w:pBdr/>
        <w:spacing w:before="240" w:after="240" w:line="240" w:lineRule="auto"/>
        <w:ind w:left="0" w:right="0"/>
        <w:jc w:val="left"/>
      </w:pPr>
      <w:r>
        <w:rPr>
          <w:color w:val="000000"/>
          <w:sz w:val="24"/>
          <w:szCs w:val="24"/>
        </w:rPr>
        <w:t xml:space="preserve">Taches, H., teches, O., l. 453, manners.</w:t>
      </w:r>
    </w:p>
    <w:p>
      <w:pPr>
        <w:widowControl w:val="on"/>
        <w:pBdr/>
        <w:spacing w:before="240" w:after="240" w:line="240" w:lineRule="auto"/>
        <w:ind w:left="0" w:right="0"/>
        <w:jc w:val="left"/>
      </w:pPr>
      <w:r>
        <w:rPr>
          <w:color w:val="000000"/>
          <w:sz w:val="24"/>
          <w:szCs w:val="24"/>
        </w:rPr>
        <w:t xml:space="preserve">Teeth, don’t pick ’em with your knife, l. 248.</w:t>
      </w:r>
    </w:p>
    <w:p>
      <w:pPr>
        <w:widowControl w:val="on"/>
        <w:pBdr/>
        <w:spacing w:before="240" w:after="240" w:line="240" w:lineRule="auto"/>
        <w:ind w:left="0" w:right="0"/>
        <w:jc w:val="left"/>
      </w:pPr>
      <w:r>
        <w:rPr>
          <w:color w:val="000000"/>
          <w:sz w:val="24"/>
          <w:szCs w:val="24"/>
        </w:rPr>
        <w:t xml:space="preserve">Terre, l. 67; </w:t>
      </w:r>
      <w:r>
        <w:rPr>
          <w:i/>
          <w:color w:val="000000"/>
          <w:sz w:val="24"/>
          <w:szCs w:val="24"/>
        </w:rPr>
        <w:t xml:space="preserve">tar</w:t>
      </w:r>
      <w:r>
        <w:rPr>
          <w:color w:val="000000"/>
          <w:sz w:val="24"/>
          <w:szCs w:val="24"/>
        </w:rPr>
        <w:t xml:space="preserve">, to set on, provoke; O. Fr. </w:t>
      </w:r>
      <w:r>
        <w:rPr>
          <w:i/>
          <w:color w:val="000000"/>
          <w:sz w:val="24"/>
          <w:szCs w:val="24"/>
        </w:rPr>
        <w:t xml:space="preserve">atarier</w:t>
      </w:r>
      <w:r>
        <w:rPr>
          <w:color w:val="000000"/>
          <w:sz w:val="24"/>
          <w:szCs w:val="24"/>
        </w:rPr>
        <w:t xml:space="preserve">.  They have </w:t>
      </w:r>
      <w:r>
        <w:rPr>
          <w:i/>
          <w:color w:val="000000"/>
          <w:sz w:val="24"/>
          <w:szCs w:val="24"/>
        </w:rPr>
        <w:t xml:space="preserve">terrid</w:t>
      </w:r>
      <w:r>
        <w:rPr>
          <w:color w:val="000000"/>
          <w:sz w:val="24"/>
          <w:szCs w:val="24"/>
        </w:rPr>
        <w:t xml:space="preserve"> thee to ire.  Wiclif, Psalms.  Sc. </w:t>
      </w:r>
      <w:r>
        <w:rPr>
          <w:i/>
          <w:color w:val="000000"/>
          <w:sz w:val="24"/>
          <w:szCs w:val="24"/>
        </w:rPr>
        <w:t xml:space="preserve">tirr</w:t>
      </w:r>
      <w:r>
        <w:rPr>
          <w:color w:val="000000"/>
          <w:sz w:val="24"/>
          <w:szCs w:val="24"/>
        </w:rPr>
        <w:t xml:space="preserve">, to snarl; quarrelsome, crabbed.  Wedgwood.</w:t>
      </w:r>
    </w:p>
    <w:p>
      <w:pPr>
        <w:widowControl w:val="on"/>
        <w:pBdr/>
        <w:spacing w:before="240" w:after="240" w:line="240" w:lineRule="auto"/>
        <w:ind w:left="0" w:right="0"/>
        <w:jc w:val="left"/>
      </w:pPr>
      <w:r>
        <w:rPr>
          <w:color w:val="000000"/>
          <w:sz w:val="24"/>
          <w:szCs w:val="24"/>
        </w:rPr>
        <w:t xml:space="preserve">Thewed, l. 20, mannered.</w:t>
      </w:r>
    </w:p>
    <w:p>
      <w:pPr>
        <w:widowControl w:val="on"/>
        <w:pBdr/>
        <w:spacing w:before="240" w:after="240" w:line="240" w:lineRule="auto"/>
        <w:ind w:left="0" w:right="0"/>
        <w:jc w:val="left"/>
      </w:pPr>
      <w:r>
        <w:rPr>
          <w:color w:val="000000"/>
          <w:sz w:val="24"/>
          <w:szCs w:val="24"/>
        </w:rPr>
        <w:t xml:space="preserve">Towel, don’t soil it, l. 263, 266.</w:t>
      </w:r>
    </w:p>
    <w:p>
      <w:pPr>
        <w:widowControl w:val="on"/>
        <w:pBdr/>
        <w:spacing w:before="240" w:after="240" w:line="240" w:lineRule="auto"/>
        <w:ind w:left="0" w:right="0"/>
        <w:jc w:val="left"/>
      </w:pPr>
      <w:r>
        <w:rPr>
          <w:color w:val="000000"/>
          <w:sz w:val="24"/>
          <w:szCs w:val="24"/>
        </w:rPr>
        <w:t xml:space="preserve">Traverse, l. 242, change from side to side.</w:t>
      </w:r>
    </w:p>
    <w:p>
      <w:pPr>
        <w:widowControl w:val="on"/>
        <w:pBdr/>
        <w:spacing w:before="240" w:after="240" w:line="240" w:lineRule="auto"/>
        <w:ind w:left="0" w:right="0"/>
        <w:jc w:val="left"/>
      </w:pPr>
      <w:r>
        <w:rPr>
          <w:color w:val="000000"/>
          <w:sz w:val="24"/>
          <w:szCs w:val="24"/>
        </w:rPr>
        <w:t xml:space="preserve">Trencher; keep yours clean, l. 269.</w:t>
      </w:r>
    </w:p>
    <w:p>
      <w:pPr>
        <w:widowControl w:val="on"/>
        <w:pBdr/>
        <w:spacing w:before="240" w:after="240" w:line="240" w:lineRule="auto"/>
        <w:ind w:left="0" w:right="0"/>
        <w:jc w:val="left"/>
      </w:pPr>
      <w:r>
        <w:rPr>
          <w:color w:val="000000"/>
          <w:sz w:val="24"/>
          <w:szCs w:val="24"/>
        </w:rPr>
        <w:t xml:space="preserve">Trety, l. 529, treatise.</w:t>
      </w:r>
    </w:p>
    <w:p>
      <w:pPr>
        <w:widowControl w:val="on"/>
        <w:pBdr/>
        <w:spacing w:before="240" w:after="240" w:line="240" w:lineRule="auto"/>
        <w:ind w:left="0" w:right="0"/>
        <w:jc w:val="left"/>
      </w:pPr>
      <w:r>
        <w:rPr>
          <w:color w:val="000000"/>
          <w:sz w:val="24"/>
          <w:szCs w:val="24"/>
        </w:rPr>
        <w:t xml:space="preserve">True as the gospel, l. 503.</w:t>
      </w:r>
    </w:p>
    <w:p>
      <w:pPr>
        <w:widowControl w:val="on"/>
        <w:pBdr/>
        <w:spacing w:before="240" w:after="240" w:line="240" w:lineRule="auto"/>
        <w:ind w:left="0" w:right="0"/>
        <w:jc w:val="left"/>
      </w:pPr>
      <w:r>
        <w:rPr>
          <w:color w:val="000000"/>
          <w:sz w:val="24"/>
          <w:szCs w:val="24"/>
        </w:rPr>
        <w:t xml:space="preserve">Weyne, l. 166, A.S. </w:t>
      </w:r>
      <w:r>
        <w:rPr>
          <w:i/>
          <w:color w:val="000000"/>
          <w:sz w:val="24"/>
          <w:szCs w:val="24"/>
        </w:rPr>
        <w:t xml:space="preserve">wanian</w:t>
      </w:r>
      <w:r>
        <w:rPr>
          <w:color w:val="000000"/>
          <w:sz w:val="24"/>
          <w:szCs w:val="24"/>
        </w:rPr>
        <w:t xml:space="preserve">, to diminish, take away.</w:t>
      </w:r>
    </w:p>
    <w:p>
      <w:pPr>
        <w:widowControl w:val="on"/>
        <w:pBdr/>
        <w:spacing w:before="240" w:after="240" w:line="240" w:lineRule="auto"/>
        <w:ind w:left="0" w:right="0"/>
        <w:jc w:val="left"/>
      </w:pPr>
      <w:r>
        <w:rPr>
          <w:color w:val="000000"/>
          <w:sz w:val="24"/>
          <w:szCs w:val="24"/>
        </w:rPr>
        <w:t xml:space="preserve">Wind, break not, up or down, l. 202.</w:t>
      </w:r>
    </w:p>
    <w:p>
      <w:pPr>
        <w:widowControl w:val="on"/>
        <w:pBdr/>
        <w:spacing w:before="240" w:after="240" w:line="240" w:lineRule="auto"/>
        <w:ind w:left="0" w:right="0"/>
        <w:jc w:val="left"/>
      </w:pPr>
      <w:r>
        <w:rPr>
          <w:color w:val="000000"/>
          <w:sz w:val="24"/>
          <w:szCs w:val="24"/>
        </w:rPr>
        <w:t xml:space="preserve">Wise man, the; his marks of a youth likely to be had, l. 104;—­his counsel as to speaking, l. 137, 147.</w:t>
      </w:r>
    </w:p>
    <w:p>
      <w:pPr>
        <w:widowControl w:val="on"/>
        <w:pBdr/>
        <w:spacing w:before="240" w:after="240" w:line="240" w:lineRule="auto"/>
        <w:ind w:left="0" w:right="0"/>
        <w:jc w:val="left"/>
      </w:pPr>
      <w:r>
        <w:rPr>
          <w:color w:val="000000"/>
          <w:sz w:val="24"/>
          <w:szCs w:val="24"/>
        </w:rPr>
        <w:t xml:space="preserve">Women, always take good heed to them, l. 506.</w:t>
      </w:r>
    </w:p>
    <w:p>
      <w:pPr>
        <w:widowControl w:val="on"/>
        <w:pBdr/>
        <w:spacing w:before="240" w:after="240" w:line="240" w:lineRule="auto"/>
        <w:ind w:left="0" w:right="0"/>
        <w:jc w:val="left"/>
      </w:pPr>
      <w:r>
        <w:rPr>
          <w:color w:val="000000"/>
          <w:sz w:val="24"/>
          <w:szCs w:val="24"/>
        </w:rPr>
        <w:t xml:space="preserve">Wyndlese, l. 471, windlass.</w:t>
      </w:r>
    </w:p>
    <w:p>
      <w:pPr>
        <w:widowControl w:val="on"/>
        <w:pBdr/>
        <w:spacing w:before="240" w:after="240" w:line="240" w:lineRule="auto"/>
        <w:ind w:left="0" w:right="0"/>
        <w:jc w:val="left"/>
      </w:pPr>
      <w:r>
        <w:rPr>
          <w:color w:val="000000"/>
          <w:sz w:val="24"/>
          <w:szCs w:val="24"/>
        </w:rPr>
        <w:t xml:space="preserve">Yanglers, l. 207, chatterers.</w:t>
      </w:r>
    </w:p>
    <w:p>
      <w:pPr>
        <w:widowControl w:val="on"/>
        <w:pBdr/>
        <w:spacing w:before="240" w:after="240" w:line="240" w:lineRule="auto"/>
        <w:ind w:left="0" w:right="0"/>
        <w:jc w:val="left"/>
      </w:pPr>
      <w:r>
        <w:rPr>
          <w:color w:val="000000"/>
          <w:sz w:val="24"/>
          <w:szCs w:val="24"/>
        </w:rPr>
        <w:t xml:space="preserve">Ydellye, l. 315, idly.</w:t>
      </w:r>
    </w:p>
    <w:p>
      <w:pPr>
        <w:widowControl w:val="on"/>
        <w:pBdr/>
        <w:spacing w:before="240" w:after="240" w:line="240" w:lineRule="auto"/>
        <w:ind w:left="0" w:right="0"/>
        <w:jc w:val="left"/>
      </w:pPr>
      <w:r>
        <w:rPr>
          <w:color w:val="000000"/>
          <w:sz w:val="24"/>
          <w:szCs w:val="24"/>
        </w:rPr>
        <w:t xml:space="preserve">Ynympariable, l. 380, unequalled, L. </w:t>
      </w:r>
      <w:r>
        <w:rPr>
          <w:i/>
          <w:color w:val="000000"/>
          <w:sz w:val="24"/>
          <w:szCs w:val="24"/>
        </w:rPr>
        <w:t xml:space="preserve">par</w:t>
      </w:r>
      <w:r>
        <w:rPr>
          <w:color w:val="000000"/>
          <w:sz w:val="24"/>
          <w:szCs w:val="24"/>
        </w:rPr>
        <w:t xml:space="preserve">, Fr. </w:t>
      </w:r>
      <w:r>
        <w:rPr>
          <w:i/>
          <w:color w:val="000000"/>
          <w:sz w:val="24"/>
          <w:szCs w:val="24"/>
        </w:rPr>
        <w:t xml:space="preserve">pareil</w:t>
      </w:r>
      <w:r>
        <w:rPr>
          <w:color w:val="000000"/>
          <w:sz w:val="24"/>
          <w:szCs w:val="24"/>
        </w:rPr>
        <w:t xml:space="preserve">, equal, like.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267355">
    <w:multiLevelType w:val="hybridMultilevel"/>
    <w:lvl w:ilvl="0" w:tplc="595180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267355">
    <w:abstractNumId w:val="972673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9222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