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keepNext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Greybeards at Play eBook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Greybeards at Play by G. K. Chesterton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following sections of this BookRags Literature Study Guide is offprint from Gale's For Students Series: Presenting Analysis, Context, and Criticism on Commonly Studied Works: Introduction, Author Biography, Plot Summary, Characters, Themes, Style, Historical Context, Critical Overview, Criticism and Critical Essays, Media Adaptations, Topics for Further Study, Compare &amp; Contrast, What Do I Read Next?, For Further Study, and Sources.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(c)1998-2002; (c)2002 by Gale. Gale is an imprint of The Gale Group, Inc., a division of Thomson Learning, Inc. Gale and Design and Thomson Learning are trademarks used herein under license.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following sections, if they exist, are offprint from Beacham's Encyclopedia of Popular Fiction: "Social Concerns", "Thematic Overview", "Techniques", "Literary Precedents", "Key Questions", "Related Titles", "Adaptations", "Related Web Sites". (c)1994-2005, by Walton Beacham.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following sections, if they exist, are offprint from Beacham's Guide to Literature for Young Adults: "About the Author", "Overview", "Setting", "Literary Qualities", "Social Sensitivity", "Topics for Discussion", "Ideas for Reports and Papers". (c)1994-2005, by Walton Beacham.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All other sections in this Literature Study Guide are owned and copyrighted by BookRags, Inc.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Contents</w:t>
      </w:r>
    </w:p>
    <w:sdt>
      <w:stdPr>
        <w:id w:val="180698509"/>
        <w:docPartObj>
          <w:docPartGallery w:val="Table of Contents"/>
          <w:docPartUnique/>
        </w:docPartObj>
      </w:stdPr>
      <w:sdtContent>
        <w:p xmlns:w="http://schemas.openxmlformats.org/wordprocessingml/2006/main">
          <w:fldSimple w:instr="TOC \o &quot;1-1&quot; \h \z \u">
            <w:r>
              <w:rPr>
                <w:i/>
              </w:rPr>
              <w:t>This table of contents needs to be updated</w:t>
            </w:r>
          </w:fldSimple>
        </w:p>
      </w:sdtContent>
    </w:sdt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Table of Contents</w:t>
      </w:r>
    </w:p>
    <w:tbl>
      <w:tblPr>
        <w:tblStyle w:val="NormalTablePHPDOCX"/>
        <w:tblW w:w="8424" w:type="dxa"/>
        <w:jc w:val="center"/>
        <w:tblCellSpacing w:w="75" w:type="dxa"/>
        <w:tblInd w:w="0" w:type="auto"/>
        <w:tblBorders/>
      </w:tblPr>
      <w:tblGrid>
        <w:gridCol/>
        <w:gridCol/>
      </w:tblGrid>
      <w:tr>
        <w:trPr>
          <w:trHeight w:val="0" w:hRule="atLeast"/>
          <w:jc w:val="left"/>
        </w:trPr>
        <w:tc>
          <w:tcPr>
            <w:gridSpan w:val="2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Table of Contents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Section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Page</w:t>
            </w:r>
          </w:p>
        </w:tc>
      </w:tr>
      <w:tr>
        <w:trPr>
          <w:trHeight w:val="0" w:hRule="atLeast"/>
          <w:jc w:val="left"/>
        </w:trPr>
        <w:tc>
          <w:tcPr>
            <w:tcW w:w="5000" w:type="pct"/>
            <w:gridSpan w:val="2"/>
            <w:tcMar>
              <w:top w:w="0" w:type="auto"/>
              <w:bottom w:w="0" w:type="auto"/>
            </w:tcMar>
            <w:vAlign w:val="top"/>
          </w:tcPr>
          <w:p>
            <w:r>
              <w:pict>
                <v:rect id="_x0000_i1026" style="width:0;height:1.5pt" o:hralign="center" o:hrstd="t" o:hr="t" fillcolor="#aca899" stroked="f"/>
              </w:pic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Start of eBook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ONENESS OF THE PHILOSOPHER WITH NATURE.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OF THE DANGERS ATTENDING ALTRUISM ON THE HIGH SEAS.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MORAL.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ENVOY.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3</w:t>
            </w:r>
          </w:p>
        </w:tc>
      </w:tr>
    </w:tbl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1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ONENESS OF THE PHILOSOPHER WITH NATURE.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I love to see the little stars</w:t>
      </w:r>
      <w:r>
        <w:rPr>
          <w:color w:val="000000"/>
          <w:sz w:val="24"/>
          <w:szCs w:val="24"/>
        </w:rPr>
        <w:br/>
        <w:t xml:space="preserve">    All dancing to one tune;</w:t>
      </w:r>
      <w:r>
        <w:rPr>
          <w:color w:val="000000"/>
          <w:sz w:val="24"/>
          <w:szCs w:val="24"/>
        </w:rPr>
        <w:br/>
        <w:t xml:space="preserve">  I think quite highly of the Sun,</w:t>
      </w:r>
      <w:r>
        <w:rPr>
          <w:color w:val="000000"/>
          <w:sz w:val="24"/>
          <w:szCs w:val="24"/>
        </w:rPr>
        <w:br/>
        <w:t xml:space="preserve">    And kindly of the Moon.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[Illustration]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The million forests of the Earth</w:t>
      </w:r>
      <w:r>
        <w:rPr>
          <w:color w:val="000000"/>
          <w:sz w:val="24"/>
          <w:szCs w:val="24"/>
        </w:rPr>
        <w:br/>
        <w:t xml:space="preserve">    Come trooping in to tea. </w:t>
      </w:r>
      <w:r>
        <w:rPr>
          <w:color w:val="000000"/>
          <w:sz w:val="24"/>
          <w:szCs w:val="24"/>
        </w:rPr>
        <w:br/>
        <w:t xml:space="preserve">  The great Niagara waterfall</w:t>
      </w:r>
      <w:r>
        <w:rPr>
          <w:color w:val="000000"/>
          <w:sz w:val="24"/>
          <w:szCs w:val="24"/>
        </w:rPr>
        <w:br/>
        <w:t xml:space="preserve">    Is never shy with me.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[Illustration]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I am the tiger’s confidant,</w:t>
      </w:r>
      <w:r>
        <w:rPr>
          <w:color w:val="000000"/>
          <w:sz w:val="24"/>
          <w:szCs w:val="24"/>
        </w:rPr>
        <w:br/>
        <w:t xml:space="preserve">    And never mention names: </w:t>
      </w:r>
      <w:r>
        <w:rPr>
          <w:color w:val="000000"/>
          <w:sz w:val="24"/>
          <w:szCs w:val="24"/>
        </w:rPr>
        <w:br/>
        <w:t xml:space="preserve">  The lion drops the formal “Sir,”</w:t>
      </w:r>
      <w:r>
        <w:rPr>
          <w:color w:val="000000"/>
          <w:sz w:val="24"/>
          <w:szCs w:val="24"/>
        </w:rPr>
        <w:br/>
        <w:t xml:space="preserve">    And lets me call him James.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[Illustration]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Into my ear the blushing Whale</w:t>
      </w:r>
      <w:r>
        <w:rPr>
          <w:color w:val="000000"/>
          <w:sz w:val="24"/>
          <w:szCs w:val="24"/>
        </w:rPr>
        <w:br/>
        <w:t xml:space="preserve">    Stammers his love.  I know</w:t>
      </w:r>
      <w:r>
        <w:rPr>
          <w:color w:val="000000"/>
          <w:sz w:val="24"/>
          <w:szCs w:val="24"/>
        </w:rPr>
        <w:br/>
        <w:t xml:space="preserve">  Why the Rhinoceros is sad,</w:t>
      </w:r>
      <w:r>
        <w:rPr>
          <w:color w:val="000000"/>
          <w:sz w:val="24"/>
          <w:szCs w:val="24"/>
        </w:rPr>
        <w:br/>
        <w:t xml:space="preserve">    —­Ah, child! ’twas long ago.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[Illustration]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I am akin to all the Earth</w:t>
      </w:r>
      <w:r>
        <w:rPr>
          <w:color w:val="000000"/>
          <w:sz w:val="24"/>
          <w:szCs w:val="24"/>
        </w:rPr>
        <w:br/>
        <w:t xml:space="preserve">    By many a tribal sign: </w:t>
      </w:r>
      <w:r>
        <w:rPr>
          <w:color w:val="000000"/>
          <w:sz w:val="24"/>
          <w:szCs w:val="24"/>
        </w:rPr>
        <w:br/>
        <w:t xml:space="preserve">  The aged Pig will often wear</w:t>
      </w:r>
      <w:r>
        <w:rPr>
          <w:color w:val="000000"/>
          <w:sz w:val="24"/>
          <w:szCs w:val="24"/>
        </w:rPr>
        <w:br/>
        <w:t xml:space="preserve">    That sad, sweet smile of mine.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[Illustration]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My niece, the Barnacle, has got</w:t>
      </w:r>
      <w:r>
        <w:rPr>
          <w:color w:val="000000"/>
          <w:sz w:val="24"/>
          <w:szCs w:val="24"/>
        </w:rPr>
        <w:br/>
        <w:t xml:space="preserve">    My piercing eyes of black;</w:t>
      </w:r>
      <w:r>
        <w:rPr>
          <w:color w:val="000000"/>
          <w:sz w:val="24"/>
          <w:szCs w:val="24"/>
        </w:rPr>
        <w:br/>
        <w:t xml:space="preserve">  The Elephant has got my nose,</w:t>
      </w:r>
      <w:r>
        <w:rPr>
          <w:color w:val="000000"/>
          <w:sz w:val="24"/>
          <w:szCs w:val="24"/>
        </w:rPr>
        <w:br/>
        <w:t xml:space="preserve">    I do not want it back.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[Illustration]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I know the strange tale of the Slug;</w:t>
      </w:r>
      <w:r>
        <w:rPr>
          <w:color w:val="000000"/>
          <w:sz w:val="24"/>
          <w:szCs w:val="24"/>
        </w:rPr>
        <w:br/>
        <w:t xml:space="preserve">    The Early Sin—­the Fall—­</w:t>
      </w:r>
      <w:r>
        <w:rPr>
          <w:color w:val="000000"/>
          <w:sz w:val="24"/>
          <w:szCs w:val="24"/>
        </w:rPr>
        <w:br/>
        <w:t xml:space="preserve">  The Sleep—­the Vision—­and the Vow—­</w:t>
      </w:r>
      <w:r>
        <w:rPr>
          <w:color w:val="000000"/>
          <w:sz w:val="24"/>
          <w:szCs w:val="24"/>
        </w:rPr>
        <w:br/>
        <w:t xml:space="preserve">    The Quest—­the Crown—­the Call.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[Illustration]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And I have loved the Octopus,</w:t>
      </w:r>
      <w:r>
        <w:rPr>
          <w:color w:val="000000"/>
          <w:sz w:val="24"/>
          <w:szCs w:val="24"/>
        </w:rPr>
        <w:br/>
        <w:t xml:space="preserve">    Since we were boys together. </w:t>
      </w:r>
      <w:r>
        <w:rPr>
          <w:color w:val="000000"/>
          <w:sz w:val="24"/>
          <w:szCs w:val="24"/>
        </w:rPr>
        <w:br/>
        <w:t xml:space="preserve">  I love the Vulture and the Shark: </w:t>
      </w:r>
      <w:r>
        <w:rPr>
          <w:color w:val="000000"/>
          <w:sz w:val="24"/>
          <w:szCs w:val="24"/>
        </w:rPr>
        <w:br/>
        <w:t xml:space="preserve">    I even love the weather.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[Illustration]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I love to bask in sunny fields,</w:t>
      </w:r>
      <w:r>
        <w:rPr>
          <w:color w:val="000000"/>
          <w:sz w:val="24"/>
          <w:szCs w:val="24"/>
        </w:rPr>
        <w:br/>
        <w:t xml:space="preserve">    And when that hope is vain,</w:t>
      </w:r>
      <w:r>
        <w:rPr>
          <w:color w:val="000000"/>
          <w:sz w:val="24"/>
          <w:szCs w:val="24"/>
        </w:rPr>
        <w:br/>
        <w:t xml:space="preserve">  I go and bask in Baker Street,</w:t>
      </w:r>
      <w:r>
        <w:rPr>
          <w:color w:val="000000"/>
          <w:sz w:val="24"/>
          <w:szCs w:val="24"/>
        </w:rPr>
        <w:br/>
        <w:t xml:space="preserve">    All in the pouring rain.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[Illustration]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Come snow! where fly, by some strange law,</w:t>
      </w:r>
      <w:r>
        <w:rPr>
          <w:color w:val="000000"/>
          <w:sz w:val="24"/>
          <w:szCs w:val="24"/>
        </w:rPr>
        <w:br/>
        <w:t xml:space="preserve">    Hard snowballs—­without noise—­</w:t>
      </w:r>
      <w:r>
        <w:rPr>
          <w:color w:val="000000"/>
          <w:sz w:val="24"/>
          <w:szCs w:val="24"/>
        </w:rPr>
        <w:br/>
        <w:t xml:space="preserve">  Through streets untenanted, except</w:t>
      </w:r>
      <w:r>
        <w:rPr>
          <w:color w:val="000000"/>
          <w:sz w:val="24"/>
          <w:szCs w:val="24"/>
        </w:rPr>
        <w:br/>
        <w:t xml:space="preserve">    By good unconscious boys.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[Illustration]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Come fog! exultant mystery—­</w:t>
      </w:r>
      <w:r>
        <w:rPr>
          <w:color w:val="000000"/>
          <w:sz w:val="24"/>
          <w:szCs w:val="24"/>
        </w:rPr>
        <w:br/>
        <w:t xml:space="preserve">    Where, in strange darkness rolled,</w:t>
      </w:r>
      <w:r>
        <w:rPr>
          <w:color w:val="000000"/>
          <w:sz w:val="24"/>
          <w:szCs w:val="24"/>
        </w:rPr>
        <w:br/>
        <w:t xml:space="preserve">  The end of my own nose becomes</w:t>
      </w:r>
      <w:r>
        <w:rPr>
          <w:color w:val="000000"/>
          <w:sz w:val="24"/>
          <w:szCs w:val="24"/>
        </w:rPr>
        <w:br/>
        <w:t xml:space="preserve">    A lovely legend old.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Come snow, and hail, and thunderbolts,</w:t>
      </w:r>
      <w:r>
        <w:rPr>
          <w:color w:val="000000"/>
          <w:sz w:val="24"/>
          <w:szCs w:val="24"/>
        </w:rPr>
        <w:br/>
        <w:t xml:space="preserve">    Sleet, fire, and general fuss;</w:t>
      </w:r>
      <w:r>
        <w:rPr>
          <w:color w:val="000000"/>
          <w:sz w:val="24"/>
          <w:szCs w:val="24"/>
        </w:rPr>
        <w:br/>
        <w:t xml:space="preserve">  Come to my arms, come all at once—­</w:t>
      </w:r>
      <w:r>
        <w:rPr>
          <w:color w:val="000000"/>
          <w:sz w:val="24"/>
          <w:szCs w:val="24"/>
        </w:rPr>
        <w:br/>
        <w:t xml:space="preserve">    Oh photograph me thus!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[Illustration]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* * * * *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OF THE DANGERS ATTENDING ALTRUISM ON THE HIGH SEAS.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Observe these Pirates bold and gay,</w:t>
      </w:r>
      <w:r>
        <w:rPr>
          <w:color w:val="000000"/>
          <w:sz w:val="24"/>
          <w:szCs w:val="24"/>
        </w:rPr>
        <w:br/>
        <w:t xml:space="preserve">    That sail a gory sea: </w:t>
      </w:r>
      <w:r>
        <w:rPr>
          <w:color w:val="000000"/>
          <w:sz w:val="24"/>
          <w:szCs w:val="24"/>
        </w:rPr>
        <w:br/>
        <w:t xml:space="preserve">  Notice their bright expression:—­</w:t>
      </w:r>
      <w:r>
        <w:rPr>
          <w:color w:val="000000"/>
          <w:sz w:val="24"/>
          <w:szCs w:val="24"/>
        </w:rPr>
        <w:br/>
        <w:t xml:space="preserve">    The handsome one is me.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[Illustration]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We plundered ships and harbours,</w:t>
      </w:r>
      <w:r>
        <w:rPr>
          <w:color w:val="000000"/>
          <w:sz w:val="24"/>
          <w:szCs w:val="24"/>
        </w:rPr>
        <w:br/>
        <w:t xml:space="preserve">    We spoiled the Spanish main;</w:t>
      </w:r>
      <w:r>
        <w:rPr>
          <w:color w:val="000000"/>
          <w:sz w:val="24"/>
          <w:szCs w:val="24"/>
        </w:rPr>
        <w:br/>
        <w:t xml:space="preserve">  But Nemesis watched over us,</w:t>
      </w:r>
      <w:r>
        <w:rPr>
          <w:color w:val="000000"/>
          <w:sz w:val="24"/>
          <w:szCs w:val="24"/>
        </w:rPr>
        <w:br/>
        <w:t xml:space="preserve">    For it began to rain.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Oh all well-meaning folk take heed! </w:t>
      </w:r>
      <w:r>
        <w:rPr>
          <w:color w:val="000000"/>
          <w:sz w:val="24"/>
          <w:szCs w:val="24"/>
        </w:rPr>
        <w:br/>
        <w:t xml:space="preserve">    Our Captain’s fate was sore;</w:t>
      </w:r>
      <w:r>
        <w:rPr>
          <w:color w:val="000000"/>
          <w:sz w:val="24"/>
          <w:szCs w:val="24"/>
        </w:rPr>
        <w:br/>
        <w:t xml:space="preserve">  A more well-meaning Pirate,</w:t>
      </w:r>
      <w:r>
        <w:rPr>
          <w:color w:val="000000"/>
          <w:sz w:val="24"/>
          <w:szCs w:val="24"/>
        </w:rPr>
        <w:br/>
        <w:t xml:space="preserve">    Had never dripped with gore.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The rain was pouring long and loud,</w:t>
      </w:r>
      <w:r>
        <w:rPr>
          <w:color w:val="000000"/>
          <w:sz w:val="24"/>
          <w:szCs w:val="24"/>
        </w:rPr>
        <w:br/>
        <w:t xml:space="preserve">    The sea was drear and dim;</w:t>
      </w:r>
      <w:r>
        <w:rPr>
          <w:color w:val="000000"/>
          <w:sz w:val="24"/>
          <w:szCs w:val="24"/>
        </w:rPr>
        <w:br/>
        <w:t xml:space="preserve">  A little fish was floating there: </w:t>
      </w:r>
      <w:r>
        <w:rPr>
          <w:color w:val="000000"/>
          <w:sz w:val="24"/>
          <w:szCs w:val="24"/>
        </w:rPr>
        <w:br/>
        <w:t xml:space="preserve">    Our Captain pitied him.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2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[Illustration]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“How sad,” he said, and dropped a tear</w:t>
      </w:r>
      <w:r>
        <w:rPr>
          <w:color w:val="000000"/>
          <w:sz w:val="24"/>
          <w:szCs w:val="24"/>
        </w:rPr>
        <w:br/>
        <w:t xml:space="preserve">    Splash on the cabin roof,</w:t>
      </w:r>
      <w:r>
        <w:rPr>
          <w:color w:val="000000"/>
          <w:sz w:val="24"/>
          <w:szCs w:val="24"/>
        </w:rPr>
        <w:br/>
        <w:t xml:space="preserve">  “That we are dry, while he is there</w:t>
      </w:r>
      <w:r>
        <w:rPr>
          <w:color w:val="000000"/>
          <w:sz w:val="24"/>
          <w:szCs w:val="24"/>
        </w:rPr>
        <w:br/>
        <w:t xml:space="preserve">    Without a waterproof.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“We’ll get him up on board at once;</w:t>
      </w:r>
      <w:r>
        <w:rPr>
          <w:color w:val="000000"/>
          <w:sz w:val="24"/>
          <w:szCs w:val="24"/>
        </w:rPr>
        <w:br/>
        <w:t xml:space="preserve">    For Science teaches me,</w:t>
      </w:r>
      <w:r>
        <w:rPr>
          <w:color w:val="000000"/>
          <w:sz w:val="24"/>
          <w:szCs w:val="24"/>
        </w:rPr>
        <w:br/>
        <w:t xml:space="preserve">  He will be wet if he remains</w:t>
      </w:r>
      <w:r>
        <w:rPr>
          <w:color w:val="000000"/>
          <w:sz w:val="24"/>
          <w:szCs w:val="24"/>
        </w:rPr>
        <w:br/>
        <w:t xml:space="preserve">    Much longer in the sea.”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They fished him out; the First Mate wept,</w:t>
      </w:r>
      <w:r>
        <w:rPr>
          <w:color w:val="000000"/>
          <w:sz w:val="24"/>
          <w:szCs w:val="24"/>
        </w:rPr>
        <w:br/>
        <w:t xml:space="preserve">    And came with rugs and ale: </w:t>
      </w:r>
      <w:r>
        <w:rPr>
          <w:color w:val="000000"/>
          <w:sz w:val="24"/>
          <w:szCs w:val="24"/>
        </w:rPr>
        <w:br/>
        <w:t xml:space="preserve">  The Boatswain brought him one golosh,</w:t>
      </w:r>
      <w:r>
        <w:rPr>
          <w:color w:val="000000"/>
          <w:sz w:val="24"/>
          <w:szCs w:val="24"/>
        </w:rPr>
        <w:br/>
        <w:t xml:space="preserve">    And fixed it on his tail.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[Illustration]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But yet he never loved the ship;</w:t>
      </w:r>
      <w:r>
        <w:rPr>
          <w:color w:val="000000"/>
          <w:sz w:val="24"/>
          <w:szCs w:val="24"/>
        </w:rPr>
        <w:br/>
        <w:t xml:space="preserve">    Against the mast he’d lean;</w:t>
      </w:r>
      <w:r>
        <w:rPr>
          <w:color w:val="000000"/>
          <w:sz w:val="24"/>
          <w:szCs w:val="24"/>
        </w:rPr>
        <w:br/>
        <w:t xml:space="preserve">  If spoken to, he coughed and smiled,</w:t>
      </w:r>
      <w:r>
        <w:rPr>
          <w:color w:val="000000"/>
          <w:sz w:val="24"/>
          <w:szCs w:val="24"/>
        </w:rPr>
        <w:br/>
        <w:t xml:space="preserve">    And blushed a pallid green.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Though plied with hardbake, beef and beer,</w:t>
      </w:r>
      <w:r>
        <w:rPr>
          <w:color w:val="000000"/>
          <w:sz w:val="24"/>
          <w:szCs w:val="24"/>
        </w:rPr>
        <w:br/>
        <w:t xml:space="preserve">    He showed no wish to sup: </w:t>
      </w:r>
      <w:r>
        <w:rPr>
          <w:color w:val="000000"/>
          <w:sz w:val="24"/>
          <w:szCs w:val="24"/>
        </w:rPr>
        <w:br/>
        <w:t xml:space="preserve">  The neatest riddles they could ask,</w:t>
      </w:r>
      <w:r>
        <w:rPr>
          <w:color w:val="000000"/>
          <w:sz w:val="24"/>
          <w:szCs w:val="24"/>
        </w:rPr>
        <w:br/>
        <w:t xml:space="preserve">    He always gave them up.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[Illustration]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They seized him and court-martialled him,</w:t>
      </w:r>
      <w:r>
        <w:rPr>
          <w:color w:val="000000"/>
          <w:sz w:val="24"/>
          <w:szCs w:val="24"/>
        </w:rPr>
        <w:br/>
        <w:t xml:space="preserve">    In some excess of spleen,</w:t>
      </w:r>
      <w:r>
        <w:rPr>
          <w:color w:val="000000"/>
          <w:sz w:val="24"/>
          <w:szCs w:val="24"/>
        </w:rPr>
        <w:br/>
        <w:t xml:space="preserve">  For lack of social sympathy,</w:t>
      </w:r>
      <w:r>
        <w:rPr>
          <w:color w:val="000000"/>
          <w:sz w:val="24"/>
          <w:szCs w:val="24"/>
        </w:rPr>
        <w:br/>
        <w:t xml:space="preserve">    (Victoria xii. 18).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They gathered every evidence</w:t>
      </w:r>
      <w:r>
        <w:rPr>
          <w:color w:val="000000"/>
          <w:sz w:val="24"/>
          <w:szCs w:val="24"/>
        </w:rPr>
        <w:br/>
        <w:t xml:space="preserve">    That might remove a doubt: </w:t>
      </w:r>
      <w:r>
        <w:rPr>
          <w:color w:val="000000"/>
          <w:sz w:val="24"/>
          <w:szCs w:val="24"/>
        </w:rPr>
        <w:br/>
        <w:t xml:space="preserve">  They wrote a postcard in his name,</w:t>
      </w:r>
      <w:r>
        <w:rPr>
          <w:color w:val="000000"/>
          <w:sz w:val="24"/>
          <w:szCs w:val="24"/>
        </w:rPr>
        <w:br/>
        <w:t xml:space="preserve">    And partly scratched it out.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Till, when his guilt was clear as day,</w:t>
      </w:r>
      <w:r>
        <w:rPr>
          <w:color w:val="000000"/>
          <w:sz w:val="24"/>
          <w:szCs w:val="24"/>
        </w:rPr>
        <w:br/>
        <w:t xml:space="preserve">    With all formality</w:t>
      </w:r>
      <w:r>
        <w:rPr>
          <w:color w:val="000000"/>
          <w:sz w:val="24"/>
          <w:szCs w:val="24"/>
        </w:rPr>
        <w:br/>
        <w:t xml:space="preserve">  They doomed the traitor to be drowned,</w:t>
      </w:r>
      <w:r>
        <w:rPr>
          <w:color w:val="000000"/>
          <w:sz w:val="24"/>
          <w:szCs w:val="24"/>
        </w:rPr>
        <w:br/>
        <w:t xml:space="preserve">    And threw him in the sea.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[Illustration]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The flashing sunset, as he sank,</w:t>
      </w:r>
      <w:r>
        <w:rPr>
          <w:color w:val="000000"/>
          <w:sz w:val="24"/>
          <w:szCs w:val="24"/>
        </w:rPr>
        <w:br/>
        <w:t xml:space="preserve">    Made every scale a gem;</w:t>
      </w:r>
      <w:r>
        <w:rPr>
          <w:color w:val="000000"/>
          <w:sz w:val="24"/>
          <w:szCs w:val="24"/>
        </w:rPr>
        <w:br/>
        <w:t xml:space="preserve">  And, turning with a graceful bow,</w:t>
      </w:r>
      <w:r>
        <w:rPr>
          <w:color w:val="000000"/>
          <w:sz w:val="24"/>
          <w:szCs w:val="24"/>
        </w:rPr>
        <w:br/>
        <w:t xml:space="preserve">    He kissed his fin to them.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[Illustration]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MORAL.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I am, I think I have remarked,</w:t>
      </w:r>
      <w:r>
        <w:rPr>
          <w:color w:val="000000"/>
          <w:sz w:val="24"/>
          <w:szCs w:val="24"/>
        </w:rPr>
        <w:br/>
        <w:t xml:space="preserve">    Terrifically old,</w:t>
      </w:r>
      <w:r>
        <w:rPr>
          <w:color w:val="000000"/>
          <w:sz w:val="24"/>
          <w:szCs w:val="24"/>
        </w:rPr>
        <w:br/>
        <w:t xml:space="preserve">  (The second Ice-age was a farce,</w:t>
      </w:r>
      <w:r>
        <w:rPr>
          <w:color w:val="000000"/>
          <w:sz w:val="24"/>
          <w:szCs w:val="24"/>
        </w:rPr>
        <w:br/>
        <w:t xml:space="preserve">    The first was rather cold.)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A friend of mine, a trilobite</w:t>
      </w:r>
      <w:r>
        <w:rPr>
          <w:color w:val="000000"/>
          <w:sz w:val="24"/>
          <w:szCs w:val="24"/>
        </w:rPr>
        <w:br/>
        <w:t xml:space="preserve">    Had gathered in his youth,</w:t>
      </w:r>
      <w:r>
        <w:rPr>
          <w:color w:val="000000"/>
          <w:sz w:val="24"/>
          <w:szCs w:val="24"/>
        </w:rPr>
        <w:br/>
        <w:t xml:space="preserve">  When trilobites </w:t>
      </w:r>
      <w:r>
        <w:rPr>
          <w:i/>
          <w:color w:val="000000"/>
          <w:sz w:val="24"/>
          <w:szCs w:val="24"/>
        </w:rPr>
        <w:t xml:space="preserve">were</w:t>
      </w:r>
      <w:r>
        <w:rPr>
          <w:color w:val="000000"/>
          <w:sz w:val="24"/>
          <w:szCs w:val="24"/>
        </w:rPr>
        <w:t xml:space="preserve"> trilobites,</w:t>
      </w:r>
      <w:r>
        <w:rPr>
          <w:color w:val="000000"/>
          <w:sz w:val="24"/>
          <w:szCs w:val="24"/>
        </w:rPr>
        <w:br/>
        <w:t xml:space="preserve">    This all-important truth.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We aged ones play solemn parts—­</w:t>
      </w:r>
      <w:r>
        <w:rPr>
          <w:color w:val="000000"/>
          <w:sz w:val="24"/>
          <w:szCs w:val="24"/>
        </w:rPr>
        <w:br/>
        <w:t xml:space="preserve">    Sire—­guardian—­uncle—­king. </w:t>
      </w:r>
      <w:r>
        <w:rPr>
          <w:color w:val="000000"/>
          <w:sz w:val="24"/>
          <w:szCs w:val="24"/>
        </w:rPr>
        <w:br/>
        <w:t xml:space="preserve">  Affection is the salt of life,</w:t>
      </w:r>
      <w:r>
        <w:rPr>
          <w:color w:val="000000"/>
          <w:sz w:val="24"/>
          <w:szCs w:val="24"/>
        </w:rPr>
        <w:br/>
        <w:t xml:space="preserve">    Kindness a noble thing.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The old alone may comprehend</w:t>
      </w:r>
      <w:r>
        <w:rPr>
          <w:color w:val="000000"/>
          <w:sz w:val="24"/>
          <w:szCs w:val="24"/>
        </w:rPr>
        <w:br/>
        <w:t xml:space="preserve">    A sense in my decree;</w:t>
      </w:r>
      <w:r>
        <w:rPr>
          <w:color w:val="000000"/>
          <w:sz w:val="24"/>
          <w:szCs w:val="24"/>
        </w:rPr>
        <w:br/>
        <w:t xml:space="preserve">  But—­if you find a fish on land,</w:t>
      </w:r>
      <w:r>
        <w:rPr>
          <w:color w:val="000000"/>
          <w:sz w:val="24"/>
          <w:szCs w:val="24"/>
        </w:rPr>
        <w:br/>
        <w:t xml:space="preserve">    Oh throw it in the sea.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* * * * *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b/>
          <w:color w:val="000000"/>
          <w:sz w:val="24"/>
          <w:szCs w:val="24"/>
        </w:rPr>
        <w:t xml:space="preserve">ON THE DISASTROUS SPREAD OF AESTHETICISM IN ALL CLASSES.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Impetuously I sprang from bed,</w:t>
      </w:r>
      <w:r>
        <w:rPr>
          <w:color w:val="000000"/>
          <w:sz w:val="24"/>
          <w:szCs w:val="24"/>
        </w:rPr>
        <w:br/>
        <w:t xml:space="preserve">    Long before lunch was up,</w:t>
      </w:r>
      <w:r>
        <w:rPr>
          <w:color w:val="000000"/>
          <w:sz w:val="24"/>
          <w:szCs w:val="24"/>
        </w:rPr>
        <w:br/>
        <w:t xml:space="preserve">  That I might drain the dizzy dew</w:t>
      </w:r>
      <w:r>
        <w:rPr>
          <w:color w:val="000000"/>
          <w:sz w:val="24"/>
          <w:szCs w:val="24"/>
        </w:rPr>
        <w:br/>
        <w:t xml:space="preserve">    From day’s first golden cup.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[Illustration]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In swift devouring ecstacy</w:t>
      </w:r>
      <w:r>
        <w:rPr>
          <w:color w:val="000000"/>
          <w:sz w:val="24"/>
          <w:szCs w:val="24"/>
        </w:rPr>
        <w:br/>
        <w:t xml:space="preserve">    Each toil in turn was done;</w:t>
      </w:r>
      <w:r>
        <w:rPr>
          <w:color w:val="000000"/>
          <w:sz w:val="24"/>
          <w:szCs w:val="24"/>
        </w:rPr>
        <w:br/>
        <w:t xml:space="preserve">  I had done lying on the lawn</w:t>
      </w:r>
      <w:r>
        <w:rPr>
          <w:color w:val="000000"/>
          <w:sz w:val="24"/>
          <w:szCs w:val="24"/>
        </w:rPr>
        <w:br/>
        <w:t xml:space="preserve">    Three minutes after one.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For me, as Mr. Wordsworth says,</w:t>
      </w:r>
      <w:r>
        <w:rPr>
          <w:color w:val="000000"/>
          <w:sz w:val="24"/>
          <w:szCs w:val="24"/>
        </w:rPr>
        <w:br/>
        <w:t xml:space="preserve">    The duties shine like stars;</w:t>
      </w:r>
      <w:r>
        <w:rPr>
          <w:color w:val="000000"/>
          <w:sz w:val="24"/>
          <w:szCs w:val="24"/>
        </w:rPr>
        <w:br/>
        <w:t xml:space="preserve">  I formed my uncle’s character,</w:t>
      </w:r>
      <w:r>
        <w:rPr>
          <w:color w:val="000000"/>
          <w:sz w:val="24"/>
          <w:szCs w:val="24"/>
        </w:rPr>
        <w:br/>
        <w:t xml:space="preserve">    Decreasing his cigars.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But could my kind engross me?  No! </w:t>
      </w:r>
      <w:r>
        <w:rPr>
          <w:color w:val="000000"/>
          <w:sz w:val="24"/>
          <w:szCs w:val="24"/>
        </w:rPr>
        <w:br/>
        <w:t xml:space="preserve">    Stern Art—­what sons escape her? </w:t>
      </w:r>
      <w:r>
        <w:rPr>
          <w:color w:val="000000"/>
          <w:sz w:val="24"/>
          <w:szCs w:val="24"/>
        </w:rPr>
        <w:br/>
        <w:t xml:space="preserve">  Soon I was drawing Gladstone’s nose</w:t>
      </w:r>
      <w:r>
        <w:rPr>
          <w:color w:val="000000"/>
          <w:sz w:val="24"/>
          <w:szCs w:val="24"/>
        </w:rPr>
        <w:br/>
        <w:t xml:space="preserve">    On scraps of blotting paper.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3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[Illustration]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Then on—­to play one-fingered tunes</w:t>
      </w:r>
      <w:r>
        <w:rPr>
          <w:color w:val="000000"/>
          <w:sz w:val="24"/>
          <w:szCs w:val="24"/>
        </w:rPr>
        <w:br/>
        <w:t xml:space="preserve">    Upon my aunt’s piano. </w:t>
      </w:r>
      <w:r>
        <w:rPr>
          <w:color w:val="000000"/>
          <w:sz w:val="24"/>
          <w:szCs w:val="24"/>
        </w:rPr>
        <w:br/>
        <w:t xml:space="preserve">  In short, I have a headlong soul,</w:t>
      </w:r>
      <w:r>
        <w:rPr>
          <w:color w:val="000000"/>
          <w:sz w:val="24"/>
          <w:szCs w:val="24"/>
        </w:rPr>
        <w:br/>
        <w:t xml:space="preserve">    I much resemble Hanno.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(Forgive the entrance of the not</w:t>
      </w:r>
      <w:r>
        <w:rPr>
          <w:color w:val="000000"/>
          <w:sz w:val="24"/>
          <w:szCs w:val="24"/>
        </w:rPr>
        <w:br/>
        <w:t xml:space="preserve">    Too cogent Carthaginian. </w:t>
      </w:r>
      <w:r>
        <w:rPr>
          <w:color w:val="000000"/>
          <w:sz w:val="24"/>
          <w:szCs w:val="24"/>
        </w:rPr>
        <w:br/>
        <w:t xml:space="preserve">  It may have been to make a rhyme;</w:t>
      </w:r>
      <w:r>
        <w:rPr>
          <w:color w:val="000000"/>
          <w:sz w:val="24"/>
          <w:szCs w:val="24"/>
        </w:rPr>
        <w:br/>
        <w:t xml:space="preserve">    I lean to that opinion).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[Illustration]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Then my great work of book research</w:t>
      </w:r>
      <w:r>
        <w:rPr>
          <w:color w:val="000000"/>
          <w:sz w:val="24"/>
          <w:szCs w:val="24"/>
        </w:rPr>
        <w:br/>
        <w:t xml:space="preserve">    Till dusk I took in hand—­</w:t>
      </w:r>
      <w:r>
        <w:rPr>
          <w:color w:val="000000"/>
          <w:sz w:val="24"/>
          <w:szCs w:val="24"/>
        </w:rPr>
        <w:br/>
        <w:t xml:space="preserve">  The forming of a final, sound</w:t>
      </w:r>
      <w:r>
        <w:rPr>
          <w:color w:val="000000"/>
          <w:sz w:val="24"/>
          <w:szCs w:val="24"/>
        </w:rPr>
        <w:br/>
        <w:t xml:space="preserve">    Opinion on </w:t>
      </w:r>
      <w:r>
        <w:rPr>
          <w:i/>
          <w:color w:val="000000"/>
          <w:sz w:val="24"/>
          <w:szCs w:val="24"/>
        </w:rPr>
        <w:t xml:space="preserve">The Strand</w:t>
      </w:r>
      <w:r>
        <w:rPr>
          <w:color w:val="000000"/>
          <w:sz w:val="24"/>
          <w:szCs w:val="24"/>
        </w:rPr>
        <w:t xml:space="preserve">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But when I quenched the midnight oil,</w:t>
      </w:r>
      <w:r>
        <w:rPr>
          <w:color w:val="000000"/>
          <w:sz w:val="24"/>
          <w:szCs w:val="24"/>
        </w:rPr>
        <w:br/>
        <w:t xml:space="preserve">    And closed </w:t>
      </w:r>
      <w:r>
        <w:rPr>
          <w:i/>
          <w:color w:val="000000"/>
          <w:sz w:val="24"/>
          <w:szCs w:val="24"/>
        </w:rPr>
        <w:t xml:space="preserve">The Referee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z w:val="24"/>
          <w:szCs w:val="24"/>
        </w:rPr>
        <w:br/>
        <w:t xml:space="preserve">  Whose thirty volumes folio</w:t>
      </w:r>
      <w:r>
        <w:rPr>
          <w:color w:val="000000"/>
          <w:sz w:val="24"/>
          <w:szCs w:val="24"/>
        </w:rPr>
        <w:br/>
        <w:t xml:space="preserve">    I take to bed with me,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I had a rather funny dream,</w:t>
      </w:r>
      <w:r>
        <w:rPr>
          <w:color w:val="000000"/>
          <w:sz w:val="24"/>
          <w:szCs w:val="24"/>
        </w:rPr>
        <w:br/>
        <w:t xml:space="preserve">    Intense, that is, and mystic;</w:t>
      </w:r>
      <w:r>
        <w:rPr>
          <w:color w:val="000000"/>
          <w:sz w:val="24"/>
          <w:szCs w:val="24"/>
        </w:rPr>
        <w:br/>
        <w:t xml:space="preserve">  I dreamed that, with one leap and yell,</w:t>
      </w:r>
      <w:r>
        <w:rPr>
          <w:color w:val="000000"/>
          <w:sz w:val="24"/>
          <w:szCs w:val="24"/>
        </w:rPr>
        <w:br/>
        <w:t xml:space="preserve">    The world became artistic.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The Shopmen, when their souls were still,</w:t>
      </w:r>
      <w:r>
        <w:rPr>
          <w:color w:val="000000"/>
          <w:sz w:val="24"/>
          <w:szCs w:val="24"/>
        </w:rPr>
        <w:br/>
        <w:t xml:space="preserve">    Declined to open shops—­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[Illustration]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And Cooks recorded frames of mind</w:t>
      </w:r>
      <w:r>
        <w:rPr>
          <w:color w:val="000000"/>
          <w:sz w:val="24"/>
          <w:szCs w:val="24"/>
        </w:rPr>
        <w:br/>
        <w:t xml:space="preserve">    In sad and subtle chops.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[Illustration]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The stars were weary of routine: </w:t>
      </w:r>
      <w:r>
        <w:rPr>
          <w:color w:val="000000"/>
          <w:sz w:val="24"/>
          <w:szCs w:val="24"/>
        </w:rPr>
        <w:br/>
        <w:t xml:space="preserve">    The trees in the plantation</w:t>
      </w:r>
      <w:r>
        <w:rPr>
          <w:color w:val="000000"/>
          <w:sz w:val="24"/>
          <w:szCs w:val="24"/>
        </w:rPr>
        <w:br/>
        <w:t xml:space="preserve">  Were growing every fruit at once,</w:t>
      </w:r>
      <w:r>
        <w:rPr>
          <w:color w:val="000000"/>
          <w:sz w:val="24"/>
          <w:szCs w:val="24"/>
        </w:rPr>
        <w:br/>
        <w:t xml:space="preserve">    In search of a sensation.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The moon went for a moonlight stroll,</w:t>
      </w:r>
      <w:r>
        <w:rPr>
          <w:color w:val="000000"/>
          <w:sz w:val="24"/>
          <w:szCs w:val="24"/>
        </w:rPr>
        <w:br/>
        <w:t xml:space="preserve">    And tried to be a bard,</w:t>
      </w:r>
      <w:r>
        <w:rPr>
          <w:color w:val="000000"/>
          <w:sz w:val="24"/>
          <w:szCs w:val="24"/>
        </w:rPr>
        <w:br/>
        <w:t xml:space="preserve">  And gazed enraptured at itself: </w:t>
      </w:r>
      <w:r>
        <w:rPr>
          <w:color w:val="000000"/>
          <w:sz w:val="24"/>
          <w:szCs w:val="24"/>
        </w:rPr>
        <w:br/>
        <w:t xml:space="preserve">    I left it trying hard.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The sea had nothing but a mood</w:t>
      </w:r>
      <w:r>
        <w:rPr>
          <w:color w:val="000000"/>
          <w:sz w:val="24"/>
          <w:szCs w:val="24"/>
        </w:rPr>
        <w:br/>
        <w:t xml:space="preserve">    Of ‘vague ironic gloom,’</w:t>
      </w:r>
      <w:r>
        <w:rPr>
          <w:color w:val="000000"/>
          <w:sz w:val="24"/>
          <w:szCs w:val="24"/>
        </w:rPr>
        <w:br/>
        <w:t xml:space="preserve">  With which t’explain its presence in</w:t>
      </w:r>
      <w:r>
        <w:rPr>
          <w:color w:val="000000"/>
          <w:sz w:val="24"/>
          <w:szCs w:val="24"/>
        </w:rPr>
        <w:br/>
        <w:t xml:space="preserve">    My upstairs drawing-room.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[Illustration]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The sun had read a little book</w:t>
      </w:r>
      <w:r>
        <w:rPr>
          <w:color w:val="000000"/>
          <w:sz w:val="24"/>
          <w:szCs w:val="24"/>
        </w:rPr>
        <w:br/>
        <w:t xml:space="preserve">    That struck him with a notion: </w:t>
      </w:r>
      <w:r>
        <w:rPr>
          <w:color w:val="000000"/>
          <w:sz w:val="24"/>
          <w:szCs w:val="24"/>
        </w:rPr>
        <w:br/>
        <w:t xml:space="preserve">  He drowned himself and all his fires</w:t>
      </w:r>
      <w:r>
        <w:rPr>
          <w:color w:val="000000"/>
          <w:sz w:val="24"/>
          <w:szCs w:val="24"/>
        </w:rPr>
        <w:br/>
        <w:t xml:space="preserve">    Deep in the hissing ocean.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Then all was dark, lawless, and lost: </w:t>
      </w:r>
      <w:r>
        <w:rPr>
          <w:color w:val="000000"/>
          <w:sz w:val="24"/>
          <w:szCs w:val="24"/>
        </w:rPr>
        <w:br/>
        <w:t xml:space="preserve">    I heard great devilish wings: </w:t>
      </w:r>
      <w:r>
        <w:rPr>
          <w:color w:val="000000"/>
          <w:sz w:val="24"/>
          <w:szCs w:val="24"/>
        </w:rPr>
        <w:br/>
        <w:t xml:space="preserve">  I knew that Art had won, and snapt</w:t>
      </w:r>
      <w:r>
        <w:rPr>
          <w:color w:val="000000"/>
          <w:sz w:val="24"/>
          <w:szCs w:val="24"/>
        </w:rPr>
        <w:br/>
        <w:t xml:space="preserve">    The Covenant of Things.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[Illustration]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I cried aloud, and I awoke,</w:t>
      </w:r>
      <w:r>
        <w:rPr>
          <w:color w:val="000000"/>
          <w:sz w:val="24"/>
          <w:szCs w:val="24"/>
        </w:rPr>
        <w:br/>
        <w:t xml:space="preserve">    New labours in my head. </w:t>
      </w:r>
      <w:r>
        <w:rPr>
          <w:color w:val="000000"/>
          <w:sz w:val="24"/>
          <w:szCs w:val="24"/>
        </w:rPr>
        <w:br/>
        <w:t xml:space="preserve">  I set my teeth, and manfully</w:t>
      </w:r>
      <w:r>
        <w:rPr>
          <w:color w:val="000000"/>
          <w:sz w:val="24"/>
          <w:szCs w:val="24"/>
        </w:rPr>
        <w:br/>
        <w:t xml:space="preserve">    Began to lie in bed.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Toiling, rejoicing, sorrowing,</w:t>
      </w:r>
      <w:r>
        <w:rPr>
          <w:color w:val="000000"/>
          <w:sz w:val="24"/>
          <w:szCs w:val="24"/>
        </w:rPr>
        <w:br/>
        <w:t xml:space="preserve">    So I my life conduct. </w:t>
      </w:r>
      <w:r>
        <w:rPr>
          <w:color w:val="000000"/>
          <w:sz w:val="24"/>
          <w:szCs w:val="24"/>
        </w:rPr>
        <w:br/>
        <w:t xml:space="preserve">  Each morning see some task begun,</w:t>
      </w:r>
      <w:r>
        <w:rPr>
          <w:color w:val="000000"/>
          <w:sz w:val="24"/>
          <w:szCs w:val="24"/>
        </w:rPr>
        <w:br/>
        <w:t xml:space="preserve">    Each evening see it chucked.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But still, in sudden moods of dusk,</w:t>
      </w:r>
      <w:r>
        <w:rPr>
          <w:color w:val="000000"/>
          <w:sz w:val="24"/>
          <w:szCs w:val="24"/>
        </w:rPr>
        <w:br/>
        <w:t xml:space="preserve">    I hear those great weird wings,</w:t>
      </w:r>
      <w:r>
        <w:rPr>
          <w:color w:val="000000"/>
          <w:sz w:val="24"/>
          <w:szCs w:val="24"/>
        </w:rPr>
        <w:br/>
        <w:t xml:space="preserve">  Feel vaguely thankful to the vast</w:t>
      </w:r>
      <w:r>
        <w:rPr>
          <w:color w:val="000000"/>
          <w:sz w:val="24"/>
          <w:szCs w:val="24"/>
        </w:rPr>
        <w:br/>
        <w:t xml:space="preserve">    Stupidity of things.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* * * * *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ENVOY.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Clear was the night:  the moon was young: </w:t>
      </w:r>
      <w:r>
        <w:rPr>
          <w:color w:val="000000"/>
          <w:sz w:val="24"/>
          <w:szCs w:val="24"/>
        </w:rPr>
        <w:br/>
        <w:t xml:space="preserve">    The larkspurs in the plots</w:t>
      </w:r>
      <w:r>
        <w:rPr>
          <w:color w:val="000000"/>
          <w:sz w:val="24"/>
          <w:szCs w:val="24"/>
        </w:rPr>
        <w:br/>
        <w:t xml:space="preserve">  Mingled their orange with the gold</w:t>
      </w:r>
      <w:r>
        <w:rPr>
          <w:color w:val="000000"/>
          <w:sz w:val="24"/>
          <w:szCs w:val="24"/>
        </w:rPr>
        <w:br/>
        <w:t xml:space="preserve">    Of the forget-me-nots.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The poppies seemed a silver mist: </w:t>
      </w:r>
      <w:r>
        <w:rPr>
          <w:color w:val="000000"/>
          <w:sz w:val="24"/>
          <w:szCs w:val="24"/>
        </w:rPr>
        <w:br/>
        <w:t xml:space="preserve">    So darkly fell the gloom. </w:t>
      </w:r>
      <w:r>
        <w:rPr>
          <w:color w:val="000000"/>
          <w:sz w:val="24"/>
          <w:szCs w:val="24"/>
        </w:rPr>
        <w:br/>
        <w:t xml:space="preserve">  You scarce had guessed yon crimson streaks</w:t>
      </w:r>
      <w:r>
        <w:rPr>
          <w:color w:val="000000"/>
          <w:sz w:val="24"/>
          <w:szCs w:val="24"/>
        </w:rPr>
        <w:br/>
        <w:t xml:space="preserve">    Were buttercups in bloom.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But one thing moved:  a little child</w:t>
      </w:r>
      <w:r>
        <w:rPr>
          <w:color w:val="000000"/>
          <w:sz w:val="24"/>
          <w:szCs w:val="24"/>
        </w:rPr>
        <w:br/>
        <w:t xml:space="preserve">    Crashed through the flower and fern: </w:t>
      </w:r>
      <w:r>
        <w:rPr>
          <w:color w:val="000000"/>
          <w:sz w:val="24"/>
          <w:szCs w:val="24"/>
        </w:rPr>
        <w:br/>
        <w:t xml:space="preserve">  And all my soul rose up to greet</w:t>
      </w:r>
      <w:r>
        <w:rPr>
          <w:color w:val="000000"/>
          <w:sz w:val="24"/>
          <w:szCs w:val="24"/>
        </w:rPr>
        <w:br/>
        <w:t xml:space="preserve">    The sage of whom I learn.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I looked into his awful eyes: </w:t>
      </w:r>
      <w:r>
        <w:rPr>
          <w:color w:val="000000"/>
          <w:sz w:val="24"/>
          <w:szCs w:val="24"/>
        </w:rPr>
        <w:br/>
        <w:t xml:space="preserve">    I waited his decree: </w:t>
      </w:r>
      <w:r>
        <w:rPr>
          <w:color w:val="000000"/>
          <w:sz w:val="24"/>
          <w:szCs w:val="24"/>
        </w:rPr>
        <w:br/>
        <w:t xml:space="preserve">  I made ingenious attempts</w:t>
      </w:r>
      <w:r>
        <w:rPr>
          <w:color w:val="000000"/>
          <w:sz w:val="24"/>
          <w:szCs w:val="24"/>
        </w:rPr>
        <w:br/>
        <w:t xml:space="preserve">    To sit upon his knee.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4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The babe upraised his wondering eyes,</w:t>
      </w:r>
      <w:r>
        <w:rPr>
          <w:color w:val="000000"/>
          <w:sz w:val="24"/>
          <w:szCs w:val="24"/>
        </w:rPr>
        <w:br/>
        <w:t xml:space="preserve">    And timidly he said,</w:t>
      </w:r>
      <w:r>
        <w:rPr>
          <w:color w:val="000000"/>
          <w:sz w:val="24"/>
          <w:szCs w:val="24"/>
        </w:rPr>
        <w:br/>
        <w:t xml:space="preserve">  “A trend towards experiment</w:t>
      </w:r>
      <w:r>
        <w:rPr>
          <w:color w:val="000000"/>
          <w:sz w:val="24"/>
          <w:szCs w:val="24"/>
        </w:rPr>
        <w:br/>
        <w:t xml:space="preserve">    In modern minds is bred.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“I feel the will to roam, to learn</w:t>
      </w:r>
      <w:r>
        <w:rPr>
          <w:color w:val="000000"/>
          <w:sz w:val="24"/>
          <w:szCs w:val="24"/>
        </w:rPr>
        <w:br/>
        <w:t xml:space="preserve">    By test, experience, </w:t>
      </w:r>
      <w:r>
        <w:rPr>
          <w:i/>
          <w:color w:val="000000"/>
          <w:sz w:val="24"/>
          <w:szCs w:val="24"/>
        </w:rPr>
        <w:t xml:space="preserve">nous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z w:val="24"/>
          <w:szCs w:val="24"/>
        </w:rPr>
        <w:br/>
        <w:t xml:space="preserve">  That fire is hot and ocean deep,</w:t>
      </w:r>
      <w:r>
        <w:rPr>
          <w:color w:val="000000"/>
          <w:sz w:val="24"/>
          <w:szCs w:val="24"/>
        </w:rPr>
        <w:br/>
        <w:t xml:space="preserve">    And wolves carnivorous.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“My brain demands complexity.” </w:t>
      </w:r>
      <w:r>
        <w:rPr>
          <w:color w:val="000000"/>
          <w:sz w:val="24"/>
          <w:szCs w:val="24"/>
        </w:rPr>
        <w:br/>
        <w:t xml:space="preserve">    The lisping cherub cried. </w:t>
      </w:r>
      <w:r>
        <w:rPr>
          <w:color w:val="000000"/>
          <w:sz w:val="24"/>
          <w:szCs w:val="24"/>
        </w:rPr>
        <w:br/>
        <w:t xml:space="preserve">  I looked at him, and only said,</w:t>
      </w:r>
      <w:r>
        <w:rPr>
          <w:color w:val="000000"/>
          <w:sz w:val="24"/>
          <w:szCs w:val="24"/>
        </w:rPr>
        <w:br/>
        <w:t xml:space="preserve">    “Go on.  The world is wide.”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A tear rolled down his pinafore,</w:t>
      </w:r>
      <w:r>
        <w:rPr>
          <w:color w:val="000000"/>
          <w:sz w:val="24"/>
          <w:szCs w:val="24"/>
        </w:rPr>
        <w:br/>
        <w:t xml:space="preserve">    “Yet from my life must pass</w:t>
      </w:r>
      <w:r>
        <w:rPr>
          <w:color w:val="000000"/>
          <w:sz w:val="24"/>
          <w:szCs w:val="24"/>
        </w:rPr>
        <w:br/>
        <w:t xml:space="preserve">  The simple love of sun and moon,</w:t>
      </w:r>
      <w:r>
        <w:rPr>
          <w:color w:val="000000"/>
          <w:sz w:val="24"/>
          <w:szCs w:val="24"/>
        </w:rPr>
        <w:br/>
        <w:t xml:space="preserve">    The old games in the grass;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“Now that my back is to my home</w:t>
      </w:r>
      <w:r>
        <w:rPr>
          <w:color w:val="000000"/>
          <w:sz w:val="24"/>
          <w:szCs w:val="24"/>
        </w:rPr>
        <w:br/>
        <w:t xml:space="preserve">    Could these again be found?”</w:t>
      </w:r>
      <w:r>
        <w:rPr>
          <w:color w:val="000000"/>
          <w:sz w:val="24"/>
          <w:szCs w:val="24"/>
        </w:rPr>
        <w:br/>
        <w:t xml:space="preserve">  I looked on him, and only said,</w:t>
      </w:r>
      <w:r>
        <w:rPr>
          <w:color w:val="000000"/>
          <w:sz w:val="24"/>
          <w:szCs w:val="24"/>
        </w:rPr>
        <w:br/>
        <w:t xml:space="preserve">    “Go on.  The world is round.”</w:t>
      </w:r>
    </w:p>
    <w:sectPr w:rsidR="00FA6635" w:rsidRPr="00FA6635" w:rsidSect="00213E5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A3CC27" w14:textId="77777777" w:rsidR="00184498" w:rsidRDefault="00184498" w:rsidP="00A8388D">
      <w:pPr>
        <w:spacing w:after="0" w:line="240" w:lineRule="auto"/>
      </w:pPr>
      <w:r>
        <w:separator/>
      </w:r>
    </w:p>
  </w:endnote>
  <w:endnote w:type="continuationSeparator" w:id="0">
    <w:p w14:paraId="78952A40" w14:textId="77777777" w:rsidR="00184498" w:rsidRDefault="00184498" w:rsidP="00A83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07424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166803" w14:textId="77777777" w:rsidR="00084080" w:rsidRDefault="00084080" w:rsidP="0008408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42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A104E4" w14:textId="77777777" w:rsidR="00084080" w:rsidRDefault="0008408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22E0CE" w14:textId="77777777" w:rsidR="00184498" w:rsidRDefault="00184498" w:rsidP="00A8388D">
      <w:pPr>
        <w:spacing w:after="0" w:line="240" w:lineRule="auto"/>
      </w:pPr>
      <w:r>
        <w:separator/>
      </w:r>
    </w:p>
  </w:footnote>
  <w:footnote w:type="continuationSeparator" w:id="0">
    <w:p w14:paraId="640EA017" w14:textId="77777777" w:rsidR="00184498" w:rsidRDefault="00184498" w:rsidP="00A83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FCF9D1" w14:textId="77777777" w:rsidR="00084080" w:rsidRDefault="00FA3DD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B81C964" wp14:editId="0D17A55F">
          <wp:simplePos x="0" y="0"/>
          <wp:positionH relativeFrom="column">
            <wp:posOffset>-685800</wp:posOffset>
          </wp:positionH>
          <wp:positionV relativeFrom="paragraph">
            <wp:posOffset>-228600</wp:posOffset>
          </wp:positionV>
          <wp:extent cx="1907381" cy="4572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7381" cy="45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6090548">
    <w:multiLevelType w:val="hybridMultilevel"/>
    <w:lvl w:ilvl="0" w:tplc="7433155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76090548">
    <w:abstractNumId w:val="760905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628"/>
    <w:rsid w:val="00003DE8"/>
    <w:rsid w:val="000254D2"/>
    <w:rsid w:val="00084080"/>
    <w:rsid w:val="00117ED7"/>
    <w:rsid w:val="00176228"/>
    <w:rsid w:val="00184498"/>
    <w:rsid w:val="00213E50"/>
    <w:rsid w:val="00274F1F"/>
    <w:rsid w:val="003577FE"/>
    <w:rsid w:val="00373AFC"/>
    <w:rsid w:val="004748B2"/>
    <w:rsid w:val="00482523"/>
    <w:rsid w:val="006552AA"/>
    <w:rsid w:val="00726628"/>
    <w:rsid w:val="0075644D"/>
    <w:rsid w:val="00A735A7"/>
    <w:rsid w:val="00A8388D"/>
    <w:rsid w:val="00A8456A"/>
    <w:rsid w:val="00A92BC4"/>
    <w:rsid w:val="00B677F2"/>
    <w:rsid w:val="00BE736E"/>
    <w:rsid w:val="00C413F8"/>
    <w:rsid w:val="00CF425D"/>
    <w:rsid w:val="00E2561F"/>
    <w:rsid w:val="00E27857"/>
    <w:rsid w:val="00FA3DD9"/>
    <w:rsid w:val="00FA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CF66324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Heading1"/>
    <w:qFormat/>
    <w:rsid w:val="004748B2"/>
  </w:style>
  <w:style w:type="paragraph" w:styleId="Heading1">
    <w:name w:val="heading 1"/>
    <w:basedOn w:val="Normal"/>
    <w:next w:val="Normal"/>
    <w:link w:val="Heading1Char"/>
    <w:uiPriority w:val="9"/>
    <w:qFormat/>
    <w:rsid w:val="004748B2"/>
    <w:pPr>
      <w:keepNext/>
      <w:keepLines/>
      <w:pageBreakBefore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88D"/>
  </w:style>
  <w:style w:type="paragraph" w:styleId="Footer">
    <w:name w:val="footer"/>
    <w:basedOn w:val="Normal"/>
    <w:link w:val="Foot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88D"/>
  </w:style>
  <w:style w:type="paragraph" w:styleId="BalloonText">
    <w:name w:val="Balloon Text"/>
    <w:basedOn w:val="Normal"/>
    <w:link w:val="BalloonTextChar"/>
    <w:uiPriority w:val="99"/>
    <w:semiHidden/>
    <w:unhideWhenUsed/>
    <w:rsid w:val="00A83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88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748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080"/>
    <w:pPr>
      <w:pageBreakBefore w:val="0"/>
      <w:outlineLvl w:val="9"/>
    </w:pPr>
    <w:rPr>
      <w:lang w:eastAsia="ja-JP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Heading1"/>
    <w:qFormat/>
    <w:rsid w:val="004748B2"/>
  </w:style>
  <w:style w:type="paragraph" w:styleId="Heading1">
    <w:name w:val="heading 1"/>
    <w:basedOn w:val="Normal"/>
    <w:next w:val="Normal"/>
    <w:link w:val="Heading1Char"/>
    <w:uiPriority w:val="9"/>
    <w:qFormat/>
    <w:rsid w:val="004748B2"/>
    <w:pPr>
      <w:keepNext/>
      <w:keepLines/>
      <w:pageBreakBefore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88D"/>
  </w:style>
  <w:style w:type="paragraph" w:styleId="Footer">
    <w:name w:val="footer"/>
    <w:basedOn w:val="Normal"/>
    <w:link w:val="Foot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88D"/>
  </w:style>
  <w:style w:type="paragraph" w:styleId="BalloonText">
    <w:name w:val="Balloon Text"/>
    <w:basedOn w:val="Normal"/>
    <w:link w:val="BalloonTextChar"/>
    <w:uiPriority w:val="99"/>
    <w:semiHidden/>
    <w:unhideWhenUsed/>
    <w:rsid w:val="00A83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88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748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080"/>
    <w:pPr>
      <w:pageBreakBefore w:val="0"/>
      <w:outlineLvl w:val="9"/>
    </w:pPr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570735200" Type="http://schemas.openxmlformats.org/officeDocument/2006/relationships/numbering" Target="numbering.xm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199CF-FB44-E149-9536-65C0BC28A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</Words>
  <Characters>10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BookRags, Inc.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Wadley</dc:creator>
  <cp:keywords/>
  <dc:description/>
  <cp:lastModifiedBy>First name</cp:lastModifiedBy>
  <cp:revision>14</cp:revision>
  <dcterms:created xsi:type="dcterms:W3CDTF">2014-04-10T22:38:00Z</dcterms:created>
  <dcterms:modified xsi:type="dcterms:W3CDTF">2014-10-13T22:53:00Z</dcterms:modified>
</cp:coreProperties>
</file>