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McGuffey's Eclectic Primer, Revised Edition eBook</w:t>
      </w:r>
    </w:p>
    <w:p>
      <w:pPr>
        <w:keepNext w:val="on"/>
        <w:widowControl w:val="on"/>
        <w:pBdr/>
        <w:spacing w:before="299" w:after="299" w:line="240" w:lineRule="auto"/>
        <w:ind w:left="0" w:right="0"/>
        <w:jc w:val="left"/>
        <w:outlineLvl w:val="1"/>
      </w:pPr>
      <w:r>
        <w:rPr>
          <w:b/>
          <w:color w:val="000000"/>
          <w:sz w:val="36"/>
          <w:szCs w:val="36"/>
        </w:rPr>
        <w:t xml:space="preserve">McGuffey's Eclectic Primer, Revised Edition by William Holmes McGuffey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7400520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ECLECTIC EDUCATIONAL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 179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ALPHABET.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ALPHABET.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McGuffey’s Eclectic Primer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V.—­REVIEW.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X.—­REVIEW.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XV.—­REVIEW.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XX.—­REVIEW.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XXV.—­REVIEW.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XXX.—­REVIEW.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XXXV.—­REVIEW.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XL.—­REVIEW.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XLV.—­REVIEW.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SLATE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SCRIPT ALPHABET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 C D E F 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 P Q R S Y 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SCRIPT FIGURES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ECLECTIC EDUCATIONAL SERIES.</w:t>
      </w:r>
    </w:p>
    <w:p>
      <w:pPr>
        <w:widowControl w:val="on"/>
        <w:pBdr/>
        <w:spacing w:before="240" w:after="240" w:line="240" w:lineRule="auto"/>
        <w:ind w:left="0" w:right="0"/>
        <w:jc w:val="left"/>
      </w:pPr>
      <w:r>
        <w:rPr>
          <w:color w:val="000000"/>
          <w:sz w:val="24"/>
          <w:szCs w:val="24"/>
        </w:rPr>
        <w:t xml:space="preserve">McGUFFEY’S[Registered]</w:t>
      </w:r>
    </w:p>
    <w:p>
      <w:pPr>
        <w:widowControl w:val="on"/>
        <w:pBdr/>
        <w:spacing w:before="240" w:after="240" w:line="240" w:lineRule="auto"/>
        <w:ind w:left="0" w:right="0"/>
        <w:jc w:val="left"/>
      </w:pPr>
      <w:r>
        <w:rPr>
          <w:i/>
          <w:color w:val="000000"/>
          <w:sz w:val="24"/>
          <w:szCs w:val="24"/>
        </w:rPr>
        <w:t xml:space="preserve">Eclectic</w:t>
      </w:r>
      <w:r>
        <w:rPr>
          <w:color w:val="000000"/>
          <w:sz w:val="24"/>
          <w:szCs w:val="24"/>
        </w:rPr>
        <w:t xml:space="preserve"> </w:t>
      </w:r>
      <w:r>
        <w:rPr>
          <w:i/>
          <w:color w:val="000000"/>
          <w:sz w:val="24"/>
          <w:szCs w:val="24"/>
        </w:rPr>
        <w:t xml:space="preserve">Primer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Revised</w:t>
      </w:r>
      <w:r>
        <w:rPr>
          <w:color w:val="000000"/>
          <w:sz w:val="24"/>
          <w:szCs w:val="24"/>
        </w:rPr>
        <w:t xml:space="preserve"> </w:t>
      </w:r>
      <w:r>
        <w:rPr>
          <w:i/>
          <w:color w:val="000000"/>
          <w:sz w:val="24"/>
          <w:szCs w:val="24"/>
        </w:rPr>
        <w:t xml:space="preserve">edition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Two children in hammock.]</w:t>
      </w:r>
    </w:p>
    <w:p>
      <w:pPr>
        <w:widowControl w:val="on"/>
        <w:pBdr/>
        <w:spacing w:before="240" w:after="240" w:line="240" w:lineRule="auto"/>
        <w:ind w:left="0" w:right="0"/>
        <w:jc w:val="left"/>
      </w:pPr>
      <w:r>
        <w:rPr>
          <w:color w:val="000000"/>
          <w:sz w:val="24"/>
          <w:szCs w:val="24"/>
        </w:rPr>
        <w:t xml:space="preserve">McGuffey Editions and Colophon are Trademarks of</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Wiley</w:t>
      </w:r>
      <w:r>
        <w:rPr>
          <w:color w:val="000000"/>
          <w:sz w:val="24"/>
          <w:szCs w:val="24"/>
        </w:rPr>
        <w:t xml:space="preserve"> &amp; </w:t>
      </w:r>
      <w:r>
        <w:rPr>
          <w:i/>
          <w:color w:val="000000"/>
          <w:sz w:val="24"/>
          <w:szCs w:val="24"/>
        </w:rPr>
        <w:t xml:space="preserve">Sons</w:t>
      </w:r>
      <w:r>
        <w:rPr>
          <w:color w:val="000000"/>
          <w:sz w:val="24"/>
          <w:szCs w:val="24"/>
        </w:rPr>
        <w:t xml:space="preserve">, </w:t>
      </w:r>
      <w:r>
        <w:rPr>
          <w:i/>
          <w:color w:val="000000"/>
          <w:sz w:val="24"/>
          <w:szCs w:val="24"/>
        </w:rPr>
        <w:t xml:space="preserve">Inc</w:t>
      </w:r>
      <w:r>
        <w:rPr>
          <w:color w:val="000000"/>
          <w:sz w:val="24"/>
          <w:szCs w:val="24"/>
        </w:rPr>
        <w:t xml:space="preserve">. </w:t>
      </w:r>
      <w:r>
        <w:rPr>
          <w:i/>
          <w:color w:val="000000"/>
          <w:sz w:val="24"/>
          <w:szCs w:val="24"/>
        </w:rPr>
        <w:br/>
        <w:t xml:space="preserve">New</w:t>
      </w:r>
      <w:r>
        <w:rPr>
          <w:color w:val="000000"/>
          <w:sz w:val="24"/>
          <w:szCs w:val="24"/>
        </w:rPr>
        <w:t xml:space="preserve"> </w:t>
      </w:r>
      <w:r>
        <w:rPr>
          <w:i/>
          <w:color w:val="000000"/>
          <w:sz w:val="24"/>
          <w:szCs w:val="24"/>
        </w:rPr>
        <w:t xml:space="preserve">York</w:t>
      </w:r>
      <w:r>
        <w:rPr>
          <w:color w:val="000000"/>
          <w:sz w:val="24"/>
          <w:szCs w:val="24"/>
        </w:rPr>
        <w:t xml:space="preserve"> — </w:t>
      </w:r>
      <w:r>
        <w:rPr>
          <w:i/>
          <w:color w:val="000000"/>
          <w:sz w:val="24"/>
          <w:szCs w:val="24"/>
        </w:rPr>
        <w:t xml:space="preserve">Chichester</w:t>
      </w:r>
      <w:r>
        <w:rPr>
          <w:color w:val="000000"/>
          <w:sz w:val="24"/>
          <w:szCs w:val="24"/>
        </w:rPr>
        <w:t xml:space="preserve"> — WEINHEIM — </w:t>
      </w:r>
      <w:r>
        <w:rPr>
          <w:i/>
          <w:color w:val="000000"/>
          <w:sz w:val="24"/>
          <w:szCs w:val="24"/>
        </w:rPr>
        <w:t xml:space="preserve">Brisbane</w:t>
      </w:r>
      <w:r>
        <w:rPr>
          <w:color w:val="000000"/>
          <w:sz w:val="24"/>
          <w:szCs w:val="24"/>
        </w:rPr>
        <w:t xml:space="preserve"> — </w:t>
      </w:r>
      <w:r>
        <w:rPr>
          <w:i/>
          <w:color w:val="000000"/>
          <w:sz w:val="24"/>
          <w:szCs w:val="24"/>
        </w:rPr>
        <w:t xml:space="preserve">Singapore</w:t>
      </w:r>
      <w:r>
        <w:rPr>
          <w:color w:val="000000"/>
          <w:sz w:val="24"/>
          <w:szCs w:val="24"/>
        </w:rPr>
        <w:t xml:space="preserve"> — </w:t>
      </w:r>
      <w:r>
        <w:rPr>
          <w:i/>
          <w:color w:val="000000"/>
          <w:sz w:val="24"/>
          <w:szCs w:val="24"/>
        </w:rPr>
        <w:t xml:space="preserve">Toronto</w:t>
      </w:r>
    </w:p>
    <w:p>
      <w:pPr>
        <w:widowControl w:val="on"/>
        <w:pBdr/>
        <w:spacing w:before="240" w:after="240" w:line="240" w:lineRule="auto"/>
        <w:ind w:left="0" w:right="0"/>
        <w:jc w:val="left"/>
      </w:pPr>
      <w:r>
        <w:rPr>
          <w:color w:val="000000"/>
          <w:sz w:val="24"/>
          <w:szCs w:val="24"/>
        </w:rPr>
        <w:t xml:space="preserve">Copyright, 1881, By Van Antwerp, Brag &amp; Co.</w:t>
      </w:r>
    </w:p>
    <w:p>
      <w:pPr>
        <w:widowControl w:val="on"/>
        <w:pBdr/>
        <w:spacing w:before="240" w:after="240" w:line="240" w:lineRule="auto"/>
        <w:ind w:left="0" w:right="0"/>
        <w:jc w:val="left"/>
      </w:pPr>
      <w:r>
        <w:rPr>
          <w:color w:val="000000"/>
          <w:sz w:val="24"/>
          <w:szCs w:val="24"/>
        </w:rPr>
        <w:t xml:space="preserve">Copyright, 1896, By American Book Company.</w:t>
      </w:r>
    </w:p>
    <w:p>
      <w:pPr>
        <w:widowControl w:val="on"/>
        <w:pBdr/>
        <w:spacing w:before="240" w:after="240" w:line="240" w:lineRule="auto"/>
        <w:ind w:left="0" w:right="0"/>
        <w:jc w:val="left"/>
      </w:pPr>
      <w:r>
        <w:rPr>
          <w:color w:val="000000"/>
          <w:sz w:val="24"/>
          <w:szCs w:val="24"/>
        </w:rPr>
        <w:t xml:space="preserve">Copyright, 1909, By Henry H. Vail.</w:t>
      </w:r>
    </w:p>
    <w:p>
      <w:pPr>
        <w:keepNext w:val="on"/>
        <w:widowControl w:val="on"/>
        <w:pBdr/>
        <w:spacing w:before="299" w:after="299" w:line="240" w:lineRule="auto"/>
        <w:ind w:left="0" w:right="0"/>
        <w:jc w:val="left"/>
        <w:outlineLvl w:val="1"/>
      </w:pPr>
      <w:r>
        <w:rPr>
          <w:b/>
          <w:color w:val="000000"/>
          <w:sz w:val="36"/>
          <w:szCs w:val="36"/>
        </w:rPr>
        <w:t xml:space="preserve">EP 179</w:t>
      </w:r>
    </w:p>
    <w:p>
      <w:pPr>
        <w:widowControl w:val="on"/>
        <w:pBdr/>
        <w:spacing w:before="240" w:after="240" w:line="240" w:lineRule="auto"/>
        <w:ind w:left="0" w:right="0"/>
        <w:jc w:val="left"/>
      </w:pPr>
      <w:r>
        <w:rPr>
          <w:b/>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The flattering success of McGuffey’s Revised Readers, and the inquiry for more primary reading matter to be used in the first year of school work, have induced the Publishers to prepare a </w:t>
      </w:r>
      <w:r>
        <w:rPr>
          <w:i/>
          <w:color w:val="000000"/>
          <w:sz w:val="24"/>
          <w:szCs w:val="24"/>
        </w:rPr>
        <w:t xml:space="preserve">revised</w:t>
      </w:r>
      <w:r>
        <w:rPr>
          <w:color w:val="000000"/>
          <w:sz w:val="24"/>
          <w:szCs w:val="24"/>
        </w:rPr>
        <w:t xml:space="preserve"> </w:t>
      </w:r>
      <w:r>
        <w:rPr>
          <w:i/>
          <w:color w:val="000000"/>
          <w:sz w:val="24"/>
          <w:szCs w:val="24"/>
        </w:rPr>
        <w:t xml:space="preserve">Primer</w:t>
      </w:r>
      <w:r>
        <w:rPr>
          <w:color w:val="000000"/>
          <w:sz w:val="24"/>
          <w:szCs w:val="24"/>
        </w:rPr>
        <w:t xml:space="preserve">, which may be used to precede the First Reader of any well arranged series.</w:t>
      </w:r>
    </w:p>
    <w:p>
      <w:pPr>
        <w:widowControl w:val="on"/>
        <w:pBdr/>
        <w:spacing w:before="240" w:after="240" w:line="240" w:lineRule="auto"/>
        <w:ind w:left="0" w:right="0"/>
        <w:jc w:val="left"/>
      </w:pPr>
      <w:r>
        <w:rPr>
          <w:color w:val="000000"/>
          <w:sz w:val="24"/>
          <w:szCs w:val="24"/>
        </w:rPr>
        <w:t xml:space="preserve">The method pursued is the same as that in McGuffey’s Revised Readers, and the greatest possible care has been taken to insure a gradation suited to the youngest children.  Only about six new words are to be mastered in each lesson.  These new words and the new elementary sounds are always to be found in the vocabulary of the lesson in which they are first used.</w:t>
      </w:r>
    </w:p>
    <w:p>
      <w:pPr>
        <w:widowControl w:val="on"/>
        <w:pBdr/>
        <w:spacing w:before="240" w:after="240" w:line="240" w:lineRule="auto"/>
        <w:ind w:left="0" w:right="0"/>
        <w:jc w:val="left"/>
      </w:pPr>
      <w:r>
        <w:rPr>
          <w:color w:val="000000"/>
          <w:sz w:val="24"/>
          <w:szCs w:val="24"/>
        </w:rPr>
        <w:t xml:space="preserve">The plan of the book enables the teacher to pursue the Phonic Method, the Word Method, the Alphabet Method, or any combination of these methods.</w:t>
      </w:r>
    </w:p>
    <w:p>
      <w:pPr>
        <w:widowControl w:val="on"/>
        <w:pBdr/>
        <w:spacing w:before="240" w:after="240" w:line="240" w:lineRule="auto"/>
        <w:ind w:left="0" w:right="0"/>
        <w:jc w:val="left"/>
      </w:pPr>
      <w:r>
        <w:rPr>
          <w:color w:val="000000"/>
          <w:sz w:val="24"/>
          <w:szCs w:val="24"/>
        </w:rPr>
        <w:t xml:space="preserve">Illustrations of the best character have been freely supplied, and the skilled teacher will be able to use them to great advantage.</w:t>
      </w:r>
    </w:p>
    <w:p>
      <w:pPr>
        <w:widowControl w:val="on"/>
        <w:pBdr/>
        <w:spacing w:before="240" w:after="240" w:line="240" w:lineRule="auto"/>
        <w:ind w:left="0" w:right="0"/>
        <w:jc w:val="left"/>
      </w:pPr>
      <w:r>
        <w:rPr>
          <w:color w:val="000000"/>
          <w:sz w:val="24"/>
          <w:szCs w:val="24"/>
        </w:rPr>
        <w:t xml:space="preserve">The script exercises throughout the book and the slate exercises at the close, have been specially written and carefully engraved for this Primer; they may be used to teach the reading of script, and as exercises in learning to write.</w:t>
      </w:r>
    </w:p>
    <w:p>
      <w:pPr>
        <w:widowControl w:val="on"/>
        <w:pBdr/>
        <w:spacing w:before="240" w:after="240" w:line="240" w:lineRule="auto"/>
        <w:ind w:left="0" w:right="0"/>
        <w:jc w:val="left"/>
      </w:pPr>
      <w:r>
        <w:rPr>
          <w:color w:val="000000"/>
          <w:sz w:val="24"/>
          <w:szCs w:val="24"/>
        </w:rPr>
        <w:t xml:space="preserve">In the full confidence that the public will appreciate a cheap and attractive Primer of this character, the Publishers have spared no expense to make this book equal, in type, paper, and illustrations, to any that have been issued from their Press. (iii)</w:t>
      </w:r>
    </w:p>
    <w:p>
      <w:pPr>
        <w:keepNext w:val="on"/>
        <w:widowControl w:val="on"/>
        <w:pBdr/>
        <w:spacing w:before="299" w:after="299" w:line="240" w:lineRule="auto"/>
        <w:ind w:left="0" w:right="0"/>
        <w:jc w:val="left"/>
        <w:outlineLvl w:val="1"/>
      </w:pPr>
      <w:r>
        <w:rPr>
          <w:b/>
          <w:color w:val="000000"/>
          <w:sz w:val="36"/>
          <w:szCs w:val="36"/>
        </w:rPr>
        <w:t xml:space="preserve">THE ALPHABET.</w:t>
      </w:r>
    </w:p>
    <w:p>
      <w:pPr>
        <w:widowControl w:val="on"/>
        <w:pBdr/>
        <w:spacing w:before="240" w:after="240" w:line="240" w:lineRule="auto"/>
        <w:ind w:left="0" w:right="0"/>
        <w:jc w:val="left"/>
      </w:pPr>
      <w:r>
        <w:rPr>
          <w:color w:val="000000"/>
          <w:sz w:val="24"/>
          <w:szCs w:val="24"/>
        </w:rPr>
        <w:t xml:space="preserve">A B C D</w:t>
      </w:r>
      <w:r>
        <w:rPr>
          <w:color w:val="000000"/>
          <w:sz w:val="24"/>
          <w:szCs w:val="24"/>
        </w:rPr>
        <w:br/>
        <w:t xml:space="preserve">E F G H</w:t>
      </w:r>
      <w:r>
        <w:rPr>
          <w:color w:val="000000"/>
          <w:sz w:val="24"/>
          <w:szCs w:val="24"/>
        </w:rPr>
        <w:br/>
        <w:t xml:space="preserve">I J K L</w:t>
      </w:r>
      <w:r>
        <w:rPr>
          <w:color w:val="000000"/>
          <w:sz w:val="24"/>
          <w:szCs w:val="24"/>
        </w:rPr>
        <w:br/>
        <w:t xml:space="preserve">M N O P</w:t>
      </w:r>
      <w:r>
        <w:rPr>
          <w:color w:val="000000"/>
          <w:sz w:val="24"/>
          <w:szCs w:val="24"/>
        </w:rPr>
        <w:br/>
        <w:t xml:space="preserve">Q R S T</w:t>
      </w:r>
      <w:r>
        <w:rPr>
          <w:color w:val="000000"/>
          <w:sz w:val="24"/>
          <w:szCs w:val="24"/>
        </w:rPr>
        <w:br/>
        <w:t xml:space="preserve">U V W X</w:t>
      </w:r>
      <w:r>
        <w:rPr>
          <w:color w:val="000000"/>
          <w:sz w:val="24"/>
          <w:szCs w:val="24"/>
        </w:rPr>
        <w:br/>
        <w:t xml:space="preserve">Y Z</w:t>
      </w:r>
    </w:p>
    <w:p>
      <w:pPr>
        <w:keepNext w:val="on"/>
        <w:widowControl w:val="on"/>
        <w:pBdr/>
        <w:spacing w:before="299" w:after="299" w:line="240" w:lineRule="auto"/>
        <w:ind w:left="0" w:right="0"/>
        <w:jc w:val="left"/>
        <w:outlineLvl w:val="1"/>
      </w:pPr>
      <w:r>
        <w:rPr>
          <w:b/>
          <w:color w:val="000000"/>
          <w:sz w:val="36"/>
          <w:szCs w:val="36"/>
        </w:rPr>
        <w:t xml:space="preserve">THE ALPHABET.</w:t>
      </w:r>
    </w:p>
    <w:p>
      <w:pPr>
        <w:widowControl w:val="on"/>
        <w:pBdr/>
        <w:spacing w:before="240" w:after="240" w:line="240" w:lineRule="auto"/>
        <w:ind w:left="0" w:right="0"/>
        <w:jc w:val="left"/>
      </w:pPr>
      <w:r>
        <w:rPr>
          <w:color w:val="000000"/>
          <w:sz w:val="24"/>
          <w:szCs w:val="24"/>
        </w:rPr>
        <w:t xml:space="preserve">a b c d e f g h i j k l m n o p q r s t u v w x y z</w:t>
      </w:r>
    </w:p>
    <w:p>
      <w:pPr>
        <w:widowControl w:val="on"/>
        <w:pBdr/>
        <w:spacing w:before="240" w:after="240" w:line="240" w:lineRule="auto"/>
        <w:ind w:left="0" w:right="0"/>
        <w:jc w:val="left"/>
      </w:pPr>
      <w:r>
        <w:rPr>
          <w:color w:val="000000"/>
          <w:sz w:val="24"/>
          <w:szCs w:val="24"/>
        </w:rPr>
        <w:t xml:space="preserve">[Illustration:  Cat watching moth.]</w:t>
      </w:r>
    </w:p>
    <w:p>
      <w:pPr>
        <w:keepNext w:val="on"/>
        <w:widowControl w:val="on"/>
        <w:pBdr/>
        <w:spacing w:before="299" w:after="299" w:line="240" w:lineRule="auto"/>
        <w:ind w:left="0" w:right="0"/>
        <w:jc w:val="left"/>
        <w:outlineLvl w:val="1"/>
      </w:pPr>
      <w:r>
        <w:rPr>
          <w:b/>
          <w:color w:val="000000"/>
          <w:sz w:val="36"/>
          <w:szCs w:val="36"/>
        </w:rPr>
        <w:t xml:space="preserve">McGuffey’s Eclectic Primer</w:t>
      </w:r>
    </w:p>
    <w:p>
      <w:pPr>
        <w:widowControl w:val="on"/>
        <w:pBdr/>
        <w:spacing w:before="240" w:after="240" w:line="240" w:lineRule="auto"/>
        <w:ind w:left="0" w:right="0"/>
        <w:jc w:val="left"/>
      </w:pPr>
      <w:r>
        <w:rPr>
          <w:b/>
          <w:color w:val="000000"/>
          <w:sz w:val="24"/>
          <w:szCs w:val="24"/>
        </w:rPr>
        <w:t xml:space="preserve">Lesson 1</w:t>
      </w:r>
    </w:p>
    <w:p>
      <w:pPr>
        <w:widowControl w:val="on"/>
        <w:pBdr/>
        <w:spacing w:before="240" w:after="240" w:line="240" w:lineRule="auto"/>
        <w:ind w:left="0" w:right="0"/>
        <w:jc w:val="left"/>
      </w:pPr>
      <w:r>
        <w:rPr>
          <w:color w:val="000000"/>
          <w:sz w:val="24"/>
          <w:szCs w:val="24"/>
        </w:rPr>
        <w:t xml:space="preserve">a and eat rat</w:t>
      </w:r>
    </w:p>
    <w:p>
      <w:pPr>
        <w:widowControl w:val="on"/>
        <w:pBdr/>
        <w:spacing w:before="240" w:after="240" w:line="240" w:lineRule="auto"/>
        <w:ind w:left="0" w:right="0"/>
        <w:jc w:val="left"/>
      </w:pPr>
      <w:r>
        <w:rPr>
          <w:color w:val="000000"/>
          <w:sz w:val="24"/>
          <w:szCs w:val="24"/>
        </w:rPr>
        <w:t xml:space="preserve">a e d n r t</w:t>
      </w:r>
    </w:p>
    <w:p>
      <w:pPr>
        <w:widowControl w:val="on"/>
        <w:pBdr/>
        <w:spacing w:before="240" w:after="240" w:line="240" w:lineRule="auto"/>
        <w:ind w:left="0" w:right="0"/>
        <w:jc w:val="left"/>
      </w:pPr>
      <w:r>
        <w:rPr>
          <w:color w:val="000000"/>
          <w:sz w:val="24"/>
          <w:szCs w:val="24"/>
        </w:rPr>
        <w:t xml:space="preserve">[Illustration:  Rat]</w:t>
      </w:r>
    </w:p>
    <w:p>
      <w:pPr>
        <w:widowControl w:val="on"/>
        <w:pBdr/>
        <w:spacing w:before="240" w:after="240" w:line="240" w:lineRule="auto"/>
        <w:ind w:left="0" w:right="0"/>
        <w:jc w:val="left"/>
      </w:pPr>
      <w:r>
        <w:rPr>
          <w:color w:val="000000"/>
          <w:sz w:val="24"/>
          <w:szCs w:val="24"/>
        </w:rPr>
        <w:t xml:space="preserve">a rat a cat</w:t>
      </w:r>
    </w:p>
    <w:p>
      <w:pPr>
        <w:widowControl w:val="on"/>
        <w:pBdr/>
        <w:spacing w:before="240" w:after="240" w:line="240" w:lineRule="auto"/>
        <w:ind w:left="0" w:right="0"/>
        <w:jc w:val="left"/>
      </w:pPr>
      <w:r>
        <w:rPr>
          <w:color w:val="000000"/>
          <w:sz w:val="24"/>
          <w:szCs w:val="24"/>
        </w:rPr>
        <w:t xml:space="preserve">A cat A rat</w:t>
      </w:r>
    </w:p>
    <w:p>
      <w:pPr>
        <w:widowControl w:val="on"/>
        <w:pBdr/>
        <w:spacing w:before="240" w:after="240" w:line="240" w:lineRule="auto"/>
        <w:ind w:left="0" w:right="0"/>
        <w:jc w:val="left"/>
      </w:pPr>
      <w:r>
        <w:rPr>
          <w:color w:val="000000"/>
          <w:sz w:val="24"/>
          <w:szCs w:val="24"/>
        </w:rPr>
        <w:t xml:space="preserve">A cat and a rat.</w:t>
      </w:r>
    </w:p>
    <w:p>
      <w:pPr>
        <w:widowControl w:val="on"/>
        <w:pBdr/>
        <w:spacing w:before="240" w:after="240" w:line="240" w:lineRule="auto"/>
        <w:ind w:left="0" w:right="0"/>
        <w:jc w:val="left"/>
      </w:pPr>
      <w:r>
        <w:rPr>
          <w:color w:val="000000"/>
          <w:sz w:val="24"/>
          <w:szCs w:val="24"/>
        </w:rPr>
        <w:t xml:space="preserve">A rat and a cat.</w:t>
      </w:r>
    </w:p>
    <w:p>
      <w:pPr>
        <w:keepNext w:val="on"/>
        <w:widowControl w:val="on"/>
        <w:pBdr/>
        <w:spacing w:before="299" w:after="299" w:line="240" w:lineRule="auto"/>
        <w:ind w:left="0" w:right="0"/>
        <w:jc w:val="left"/>
        <w:outlineLvl w:val="1"/>
      </w:pPr>
      <w:r>
        <w:rPr>
          <w:b/>
          <w:color w:val="000000"/>
          <w:sz w:val="36"/>
          <w:szCs w:val="36"/>
        </w:rPr>
        <w:t xml:space="preserve">LESSON II.</w:t>
      </w:r>
    </w:p>
    <w:p>
      <w:pPr>
        <w:widowControl w:val="on"/>
        <w:pBdr/>
        <w:spacing w:before="240" w:after="240" w:line="240" w:lineRule="auto"/>
        <w:ind w:left="0" w:right="0"/>
        <w:jc w:val="left"/>
      </w:pPr>
      <w:r>
        <w:rPr>
          <w:color w:val="000000"/>
          <w:sz w:val="24"/>
          <w:szCs w:val="24"/>
        </w:rPr>
        <w:t xml:space="preserve">at the ran has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Ann h th s</w:t>
      </w:r>
    </w:p>
    <w:p>
      <w:pPr>
        <w:widowControl w:val="on"/>
        <w:pBdr/>
        <w:spacing w:before="240" w:after="240" w:line="240" w:lineRule="auto"/>
        <w:ind w:left="0" w:right="0"/>
        <w:jc w:val="left"/>
      </w:pPr>
      <w:r>
        <w:rPr>
          <w:color w:val="000000"/>
          <w:sz w:val="24"/>
          <w:szCs w:val="24"/>
        </w:rPr>
        <w:t xml:space="preserve">[Illustration:  Cat]</w:t>
      </w:r>
    </w:p>
    <w:p>
      <w:pPr>
        <w:widowControl w:val="on"/>
        <w:pBdr/>
        <w:spacing w:before="240" w:after="240" w:line="240" w:lineRule="auto"/>
        <w:ind w:left="0" w:right="0"/>
        <w:jc w:val="left"/>
      </w:pPr>
      <w:r>
        <w:rPr>
          <w:color w:val="000000"/>
          <w:sz w:val="24"/>
          <w:szCs w:val="24"/>
        </w:rPr>
        <w:t xml:space="preserve">The cat the rat</w:t>
      </w:r>
    </w:p>
    <w:p>
      <w:pPr>
        <w:widowControl w:val="on"/>
        <w:pBdr/>
        <w:spacing w:before="240" w:after="240" w:line="240" w:lineRule="auto"/>
        <w:ind w:left="0" w:right="0"/>
        <w:jc w:val="left"/>
      </w:pPr>
      <w:r>
        <w:rPr>
          <w:color w:val="000000"/>
          <w:sz w:val="24"/>
          <w:szCs w:val="24"/>
        </w:rPr>
        <w:t xml:space="preserve">The cat has a rat.</w:t>
      </w:r>
    </w:p>
    <w:p>
      <w:pPr>
        <w:widowControl w:val="on"/>
        <w:pBdr/>
        <w:spacing w:before="240" w:after="240" w:line="240" w:lineRule="auto"/>
        <w:ind w:left="0" w:right="0"/>
        <w:jc w:val="left"/>
      </w:pPr>
      <w:r>
        <w:rPr>
          <w:color w:val="000000"/>
          <w:sz w:val="24"/>
          <w:szCs w:val="24"/>
        </w:rPr>
        <w:t xml:space="preserve">The rat ran at Ann.</w:t>
      </w:r>
    </w:p>
    <w:p>
      <w:pPr>
        <w:widowControl w:val="on"/>
        <w:pBdr/>
        <w:spacing w:before="240" w:after="240" w:line="240" w:lineRule="auto"/>
        <w:ind w:left="0" w:right="0"/>
        <w:jc w:val="left"/>
      </w:pPr>
      <w:r>
        <w:rPr>
          <w:color w:val="000000"/>
          <w:sz w:val="24"/>
          <w:szCs w:val="24"/>
        </w:rPr>
        <w:t xml:space="preserve">Ann has a cat.</w:t>
      </w:r>
    </w:p>
    <w:p>
      <w:pPr>
        <w:widowControl w:val="on"/>
        <w:pBdr/>
        <w:spacing w:before="240" w:after="240" w:line="240" w:lineRule="auto"/>
        <w:ind w:left="0" w:right="0"/>
        <w:jc w:val="left"/>
      </w:pPr>
      <w:r>
        <w:rPr>
          <w:color w:val="000000"/>
          <w:sz w:val="24"/>
          <w:szCs w:val="24"/>
        </w:rPr>
        <w:t xml:space="preserve">The cat ran at the rat.</w:t>
      </w:r>
    </w:p>
    <w:p>
      <w:pPr>
        <w:keepNext w:val="on"/>
        <w:widowControl w:val="on"/>
        <w:pBdr/>
        <w:spacing w:before="299" w:after="299" w:line="240" w:lineRule="auto"/>
        <w:ind w:left="0" w:right="0"/>
        <w:jc w:val="left"/>
        <w:outlineLvl w:val="1"/>
      </w:pPr>
      <w:r>
        <w:rPr>
          <w:b/>
          <w:color w:val="000000"/>
          <w:sz w:val="36"/>
          <w:szCs w:val="36"/>
        </w:rPr>
        <w:t xml:space="preserve">LESSON III.</w:t>
      </w:r>
    </w:p>
    <w:p>
      <w:pPr>
        <w:widowControl w:val="on"/>
        <w:pBdr/>
        <w:spacing w:before="240" w:after="240" w:line="240" w:lineRule="auto"/>
        <w:ind w:left="0" w:right="0"/>
        <w:jc w:val="left"/>
      </w:pPr>
      <w:r>
        <w:rPr>
          <w:color w:val="000000"/>
          <w:sz w:val="24"/>
          <w:szCs w:val="24"/>
        </w:rPr>
        <w:t xml:space="preserve">Nat hat fan can f</w:t>
      </w:r>
    </w:p>
    <w:p>
      <w:pPr>
        <w:widowControl w:val="on"/>
        <w:pBdr/>
        <w:spacing w:before="240" w:after="240" w:line="240" w:lineRule="auto"/>
        <w:ind w:left="0" w:right="0"/>
        <w:jc w:val="left"/>
      </w:pPr>
      <w:r>
        <w:rPr>
          <w:color w:val="000000"/>
          <w:sz w:val="24"/>
          <w:szCs w:val="24"/>
        </w:rPr>
        <w:t xml:space="preserve">[Illustration:  Children playing at the seashore.]</w:t>
      </w:r>
    </w:p>
    <w:p>
      <w:pPr>
        <w:widowControl w:val="on"/>
        <w:pBdr/>
        <w:spacing w:before="240" w:after="240" w:line="240" w:lineRule="auto"/>
        <w:ind w:left="0" w:right="0"/>
        <w:jc w:val="left"/>
      </w:pPr>
      <w:r>
        <w:rPr>
          <w:color w:val="000000"/>
          <w:sz w:val="24"/>
          <w:szCs w:val="24"/>
        </w:rPr>
        <w:t xml:space="preserve">a fan a hat</w:t>
      </w:r>
    </w:p>
    <w:p>
      <w:pPr>
        <w:widowControl w:val="on"/>
        <w:pBdr/>
        <w:spacing w:before="240" w:after="240" w:line="240" w:lineRule="auto"/>
        <w:ind w:left="0" w:right="0"/>
        <w:jc w:val="left"/>
      </w:pPr>
      <w:r>
        <w:rPr>
          <w:color w:val="000000"/>
          <w:sz w:val="24"/>
          <w:szCs w:val="24"/>
        </w:rPr>
        <w:t xml:space="preserve">Ann and Nat.</w:t>
      </w:r>
    </w:p>
    <w:p>
      <w:pPr>
        <w:widowControl w:val="on"/>
        <w:pBdr/>
        <w:spacing w:before="240" w:after="240" w:line="240" w:lineRule="auto"/>
        <w:ind w:left="0" w:right="0"/>
        <w:jc w:val="left"/>
      </w:pPr>
      <w:r>
        <w:rPr>
          <w:color w:val="000000"/>
          <w:sz w:val="24"/>
          <w:szCs w:val="24"/>
        </w:rPr>
        <w:t xml:space="preserve">Ann has a fan.</w:t>
      </w:r>
    </w:p>
    <w:p>
      <w:pPr>
        <w:widowControl w:val="on"/>
        <w:pBdr/>
        <w:spacing w:before="240" w:after="240" w:line="240" w:lineRule="auto"/>
        <w:ind w:left="0" w:right="0"/>
        <w:jc w:val="left"/>
      </w:pPr>
      <w:r>
        <w:rPr>
          <w:color w:val="000000"/>
          <w:sz w:val="24"/>
          <w:szCs w:val="24"/>
        </w:rPr>
        <w:t xml:space="preserve">Nat has a hat.</w:t>
      </w:r>
    </w:p>
    <w:p>
      <w:pPr>
        <w:widowControl w:val="on"/>
        <w:pBdr/>
        <w:spacing w:before="240" w:after="240" w:line="240" w:lineRule="auto"/>
        <w:ind w:left="0" w:right="0"/>
        <w:jc w:val="left"/>
      </w:pPr>
      <w:r>
        <w:rPr>
          <w:color w:val="000000"/>
          <w:sz w:val="24"/>
          <w:szCs w:val="24"/>
        </w:rPr>
        <w:t xml:space="preserve">Ann can fan Nat.</w:t>
      </w:r>
    </w:p>
    <w:p>
      <w:pPr>
        <w:keepNext w:val="on"/>
        <w:widowControl w:val="on"/>
        <w:pBdr/>
        <w:spacing w:before="299" w:after="299" w:line="240" w:lineRule="auto"/>
        <w:ind w:left="0" w:right="0"/>
        <w:jc w:val="left"/>
        <w:outlineLvl w:val="1"/>
      </w:pPr>
      <w:r>
        <w:rPr>
          <w:b/>
          <w:color w:val="000000"/>
          <w:sz w:val="36"/>
          <w:szCs w:val="36"/>
        </w:rPr>
        <w:t xml:space="preserve">LESSON IV.</w:t>
      </w:r>
    </w:p>
    <w:p>
      <w:pPr>
        <w:widowControl w:val="on"/>
        <w:pBdr/>
        <w:spacing w:before="240" w:after="240" w:line="240" w:lineRule="auto"/>
        <w:ind w:left="0" w:right="0"/>
        <w:jc w:val="left"/>
      </w:pPr>
      <w:r>
        <w:rPr>
          <w:color w:val="000000"/>
          <w:sz w:val="24"/>
          <w:szCs w:val="24"/>
        </w:rPr>
        <w:t xml:space="preserve">man cap lad sat</w:t>
      </w:r>
    </w:p>
    <w:p>
      <w:pPr>
        <w:widowControl w:val="on"/>
        <w:pBdr/>
        <w:spacing w:before="240" w:after="240" w:line="240" w:lineRule="auto"/>
        <w:ind w:left="0" w:right="0"/>
        <w:jc w:val="left"/>
      </w:pPr>
      <w:r>
        <w:rPr>
          <w:color w:val="000000"/>
          <w:sz w:val="24"/>
          <w:szCs w:val="24"/>
        </w:rPr>
        <w:t xml:space="preserve">l m p s</w:t>
      </w:r>
    </w:p>
    <w:p>
      <w:pPr>
        <w:widowControl w:val="on"/>
        <w:pBdr/>
        <w:spacing w:before="240" w:after="240" w:line="240" w:lineRule="auto"/>
        <w:ind w:left="0" w:right="0"/>
        <w:jc w:val="left"/>
      </w:pPr>
      <w:r>
        <w:rPr>
          <w:color w:val="000000"/>
          <w:sz w:val="24"/>
          <w:szCs w:val="24"/>
        </w:rPr>
        <w:t xml:space="preserve">[Illustration:  Boy running and old man, with gout, sitting.]</w:t>
      </w:r>
    </w:p>
    <w:p>
      <w:pPr>
        <w:widowControl w:val="on"/>
        <w:pBdr/>
        <w:spacing w:before="240" w:after="240" w:line="240" w:lineRule="auto"/>
        <w:ind w:left="0" w:right="0"/>
        <w:jc w:val="left"/>
      </w:pPr>
      <w:r>
        <w:rPr>
          <w:color w:val="000000"/>
          <w:sz w:val="24"/>
          <w:szCs w:val="24"/>
        </w:rPr>
        <w:t xml:space="preserve">a cap the lad</w:t>
      </w:r>
    </w:p>
    <w:p>
      <w:pPr>
        <w:widowControl w:val="on"/>
        <w:pBdr/>
        <w:spacing w:before="240" w:after="240" w:line="240" w:lineRule="auto"/>
        <w:ind w:left="0" w:right="0"/>
        <w:jc w:val="left"/>
      </w:pPr>
      <w:r>
        <w:rPr>
          <w:color w:val="000000"/>
          <w:sz w:val="24"/>
          <w:szCs w:val="24"/>
        </w:rPr>
        <w:t xml:space="preserve">A man and a lad.</w:t>
      </w:r>
    </w:p>
    <w:p>
      <w:pPr>
        <w:widowControl w:val="on"/>
        <w:pBdr/>
        <w:spacing w:before="240" w:after="240" w:line="240" w:lineRule="auto"/>
        <w:ind w:left="0" w:right="0"/>
        <w:jc w:val="left"/>
      </w:pPr>
      <w:r>
        <w:rPr>
          <w:color w:val="000000"/>
          <w:sz w:val="24"/>
          <w:szCs w:val="24"/>
        </w:rPr>
        <w:t xml:space="preserve">The man sat; the lad ran.</w:t>
      </w:r>
    </w:p>
    <w:p>
      <w:pPr>
        <w:widowControl w:val="on"/>
        <w:pBdr/>
        <w:spacing w:before="240" w:after="240" w:line="240" w:lineRule="auto"/>
        <w:ind w:left="0" w:right="0"/>
        <w:jc w:val="left"/>
      </w:pPr>
      <w:r>
        <w:rPr>
          <w:color w:val="000000"/>
          <w:sz w:val="24"/>
          <w:szCs w:val="24"/>
        </w:rPr>
        <w:t xml:space="preserve">The man has a hat.</w:t>
      </w:r>
    </w:p>
    <w:p>
      <w:pPr>
        <w:widowControl w:val="on"/>
        <w:pBdr/>
        <w:spacing w:before="240" w:after="240" w:line="240" w:lineRule="auto"/>
        <w:ind w:left="0" w:right="0"/>
        <w:jc w:val="left"/>
      </w:pPr>
      <w:r>
        <w:rPr>
          <w:color w:val="000000"/>
          <w:sz w:val="24"/>
          <w:szCs w:val="24"/>
        </w:rPr>
        <w:t xml:space="preserve">The lad has a cap.</w:t>
      </w:r>
    </w:p>
    <w:p>
      <w:pPr>
        <w:keepNext w:val="on"/>
        <w:widowControl w:val="on"/>
        <w:pBdr/>
        <w:spacing w:before="299" w:after="299" w:line="240" w:lineRule="auto"/>
        <w:ind w:left="0" w:right="0"/>
        <w:jc w:val="left"/>
        <w:outlineLvl w:val="1"/>
      </w:pPr>
      <w:r>
        <w:rPr>
          <w:b/>
          <w:color w:val="000000"/>
          <w:sz w:val="36"/>
          <w:szCs w:val="36"/>
        </w:rPr>
        <w:t xml:space="preserve">LESSON V.—­REVIEW.</w:t>
      </w:r>
    </w:p>
    <w:p>
      <w:pPr>
        <w:widowControl w:val="on"/>
        <w:pBdr/>
        <w:spacing w:before="240" w:after="240" w:line="240" w:lineRule="auto"/>
        <w:ind w:left="0" w:right="0"/>
        <w:jc w:val="left"/>
      </w:pPr>
      <w:r>
        <w:rPr>
          <w:color w:val="000000"/>
          <w:sz w:val="24"/>
          <w:szCs w:val="24"/>
        </w:rPr>
        <w:t xml:space="preserve">The cat and the rat ran.</w:t>
      </w:r>
    </w:p>
    <w:p>
      <w:pPr>
        <w:widowControl w:val="on"/>
        <w:pBdr/>
        <w:spacing w:before="240" w:after="240" w:line="240" w:lineRule="auto"/>
        <w:ind w:left="0" w:right="0"/>
        <w:jc w:val="left"/>
      </w:pPr>
      <w:r>
        <w:rPr>
          <w:color w:val="000000"/>
          <w:sz w:val="24"/>
          <w:szCs w:val="24"/>
        </w:rPr>
        <w:t xml:space="preserve">Ann sat, and Nat ran.</w:t>
      </w:r>
    </w:p>
    <w:p>
      <w:pPr>
        <w:widowControl w:val="on"/>
        <w:pBdr/>
        <w:spacing w:before="240" w:after="240" w:line="240" w:lineRule="auto"/>
        <w:ind w:left="0" w:right="0"/>
        <w:jc w:val="left"/>
      </w:pPr>
      <w:r>
        <w:rPr>
          <w:color w:val="000000"/>
          <w:sz w:val="24"/>
          <w:szCs w:val="24"/>
        </w:rPr>
        <w:t xml:space="preserve">A rat ran at Nat.</w:t>
      </w:r>
    </w:p>
    <w:p>
      <w:pPr>
        <w:widowControl w:val="on"/>
        <w:pBdr/>
        <w:spacing w:before="240" w:after="240" w:line="240" w:lineRule="auto"/>
        <w:ind w:left="0" w:right="0"/>
        <w:jc w:val="left"/>
      </w:pPr>
      <w:r>
        <w:rPr>
          <w:color w:val="000000"/>
          <w:sz w:val="24"/>
          <w:szCs w:val="24"/>
        </w:rPr>
        <w:t xml:space="preserve">Can Ann fan the lad?</w:t>
      </w:r>
    </w:p>
    <w:p>
      <w:pPr>
        <w:widowControl w:val="on"/>
        <w:pBdr/>
        <w:spacing w:before="240" w:after="240" w:line="240" w:lineRule="auto"/>
        <w:ind w:left="0" w:right="0"/>
        <w:jc w:val="left"/>
      </w:pPr>
      <w:r>
        <w:rPr>
          <w:color w:val="000000"/>
          <w:sz w:val="24"/>
          <w:szCs w:val="24"/>
        </w:rPr>
        <w:t xml:space="preserve">The man and the lad.</w:t>
      </w:r>
    </w:p>
    <w:p>
      <w:pPr>
        <w:widowControl w:val="on"/>
        <w:pBdr/>
        <w:spacing w:before="240" w:after="240" w:line="240" w:lineRule="auto"/>
        <w:ind w:left="0" w:right="0"/>
        <w:jc w:val="left"/>
      </w:pPr>
      <w:r>
        <w:rPr>
          <w:color w:val="000000"/>
          <w:sz w:val="24"/>
          <w:szCs w:val="24"/>
        </w:rPr>
        <w:t xml:space="preserve">The man has a cap.</w:t>
      </w:r>
    </w:p>
    <w:p>
      <w:pPr>
        <w:widowControl w:val="on"/>
        <w:pBdr/>
        <w:spacing w:before="240" w:after="240" w:line="240" w:lineRule="auto"/>
        <w:ind w:left="0" w:right="0"/>
        <w:jc w:val="left"/>
      </w:pPr>
      <w:r>
        <w:rPr>
          <w:color w:val="000000"/>
          <w:sz w:val="24"/>
          <w:szCs w:val="24"/>
        </w:rPr>
        <w:t xml:space="preserve">The lad has a fan.</w:t>
      </w:r>
    </w:p>
    <w:p>
      <w:pPr>
        <w:widowControl w:val="on"/>
        <w:pBdr/>
        <w:spacing w:before="240" w:after="240" w:line="240" w:lineRule="auto"/>
        <w:ind w:left="0" w:right="0"/>
        <w:jc w:val="left"/>
      </w:pPr>
      <w:r>
        <w:rPr>
          <w:color w:val="000000"/>
          <w:sz w:val="24"/>
          <w:szCs w:val="24"/>
        </w:rPr>
        <w:t xml:space="preserve">Has Ann a hat?</w:t>
      </w:r>
    </w:p>
    <w:p>
      <w:pPr>
        <w:widowControl w:val="on"/>
        <w:pBdr/>
        <w:spacing w:before="240" w:after="240" w:line="240" w:lineRule="auto"/>
        <w:ind w:left="0" w:right="0"/>
        <w:jc w:val="left"/>
      </w:pPr>
      <w:r>
        <w:rPr>
          <w:color w:val="000000"/>
          <w:sz w:val="24"/>
          <w:szCs w:val="24"/>
        </w:rPr>
        <w:t xml:space="preserve">Ann has a hat and a fan.</w:t>
      </w:r>
    </w:p>
    <w:p>
      <w:pPr>
        <w:widowControl w:val="on"/>
        <w:pBdr/>
        <w:spacing w:before="240" w:after="240" w:line="240" w:lineRule="auto"/>
        <w:ind w:left="0" w:right="0"/>
        <w:jc w:val="left"/>
      </w:pPr>
      <w:r>
        <w:rPr>
          <w:color w:val="000000"/>
          <w:sz w:val="24"/>
          <w:szCs w:val="24"/>
        </w:rPr>
        <w:t xml:space="preserve">[Illustration:  Script Exercise: </w:t>
      </w:r>
    </w:p>
    <w:p>
      <w:pPr>
        <w:widowControl w:val="on"/>
        <w:pBdr/>
        <w:spacing w:before="240" w:after="240" w:line="240" w:lineRule="auto"/>
        <w:ind w:left="0" w:right="0"/>
        <w:jc w:val="left"/>
      </w:pPr>
      <w:r>
        <w:rPr>
          <w:color w:val="000000"/>
          <w:sz w:val="24"/>
          <w:szCs w:val="24"/>
        </w:rPr>
        <w:t xml:space="preserve">a at rat sat</w:t>
      </w:r>
    </w:p>
    <w:p>
      <w:pPr>
        <w:widowControl w:val="on"/>
        <w:pBdr/>
        <w:spacing w:before="240" w:after="240" w:line="240" w:lineRule="auto"/>
        <w:ind w:left="0" w:right="0"/>
        <w:jc w:val="left"/>
      </w:pPr>
      <w:r>
        <w:rPr>
          <w:color w:val="000000"/>
          <w:sz w:val="24"/>
          <w:szCs w:val="24"/>
        </w:rPr>
        <w:t xml:space="preserve">can cap lad and</w:t>
      </w:r>
    </w:p>
    <w:p>
      <w:pPr>
        <w:widowControl w:val="on"/>
        <w:pBdr/>
        <w:spacing w:before="240" w:after="240" w:line="240" w:lineRule="auto"/>
        <w:ind w:left="0" w:right="0"/>
        <w:jc w:val="left"/>
      </w:pPr>
      <w:r>
        <w:rPr>
          <w:color w:val="000000"/>
          <w:sz w:val="24"/>
          <w:szCs w:val="24"/>
        </w:rPr>
        <w:t xml:space="preserve">The cat ran.  Ann ran.</w:t>
      </w:r>
    </w:p>
    <w:p>
      <w:pPr>
        <w:widowControl w:val="on"/>
        <w:pBdr/>
        <w:spacing w:before="240" w:after="240" w:line="240" w:lineRule="auto"/>
        <w:ind w:left="0" w:right="0"/>
        <w:jc w:val="left"/>
      </w:pPr>
      <w:r>
        <w:rPr>
          <w:color w:val="000000"/>
          <w:sz w:val="24"/>
          <w:szCs w:val="24"/>
        </w:rPr>
        <w:t xml:space="preserve">The man has a hat.</w:t>
      </w:r>
      <w:r>
        <w:rPr>
          <w:color w:val="000000"/>
          <w:sz w:val="24"/>
          <w:szCs w:val="24"/>
        </w:rPr>
        <w:br/>
        <w:t xml:space="preserve">]</w:t>
      </w:r>
    </w:p>
    <w:p>
      <w:pPr>
        <w:keepNext w:val="on"/>
        <w:widowControl w:val="on"/>
        <w:pBdr/>
        <w:spacing w:before="299" w:after="299" w:line="240" w:lineRule="auto"/>
        <w:ind w:left="0" w:right="0"/>
        <w:jc w:val="left"/>
        <w:outlineLvl w:val="1"/>
      </w:pPr>
      <w:r>
        <w:rPr>
          <w:b/>
          <w:color w:val="000000"/>
          <w:sz w:val="36"/>
          <w:szCs w:val="36"/>
        </w:rPr>
        <w:t xml:space="preserve">LESSON VI.</w:t>
      </w:r>
    </w:p>
    <w:p>
      <w:pPr>
        <w:widowControl w:val="on"/>
        <w:pBdr/>
        <w:spacing w:before="240" w:after="240" w:line="240" w:lineRule="auto"/>
        <w:ind w:left="0" w:right="0"/>
        <w:jc w:val="left"/>
      </w:pPr>
      <w:r>
        <w:rPr>
          <w:color w:val="000000"/>
          <w:sz w:val="24"/>
          <w:szCs w:val="24"/>
        </w:rPr>
        <w:t xml:space="preserve">dog Rab fat Nat’s</w:t>
      </w:r>
    </w:p>
    <w:p>
      <w:pPr>
        <w:widowControl w:val="on"/>
        <w:pBdr/>
        <w:spacing w:before="240" w:after="240" w:line="240" w:lineRule="auto"/>
        <w:ind w:left="0" w:right="0"/>
        <w:jc w:val="left"/>
      </w:pPr>
      <w:r>
        <w:rPr>
          <w:color w:val="000000"/>
          <w:sz w:val="24"/>
          <w:szCs w:val="24"/>
        </w:rPr>
        <w:t xml:space="preserve">o b g</w:t>
      </w:r>
    </w:p>
    <w:p>
      <w:pPr>
        <w:widowControl w:val="on"/>
        <w:pBdr/>
        <w:spacing w:before="240" w:after="240" w:line="240" w:lineRule="auto"/>
        <w:ind w:left="0" w:right="0"/>
        <w:jc w:val="left"/>
      </w:pPr>
      <w:r>
        <w:rPr>
          <w:color w:val="000000"/>
          <w:sz w:val="24"/>
          <w:szCs w:val="24"/>
        </w:rPr>
        <w:t xml:space="preserve">[Illustration:  Boy and dog watching cat on post.]</w:t>
      </w:r>
    </w:p>
    <w:p>
      <w:pPr>
        <w:widowControl w:val="on"/>
        <w:pBdr/>
        <w:spacing w:before="240" w:after="240" w:line="240" w:lineRule="auto"/>
        <w:ind w:left="0" w:right="0"/>
        <w:jc w:val="left"/>
      </w:pPr>
      <w:r>
        <w:rPr>
          <w:color w:val="000000"/>
          <w:sz w:val="24"/>
          <w:szCs w:val="24"/>
        </w:rPr>
        <w:t xml:space="preserve">Nat’s cap a fat dog</w:t>
      </w:r>
    </w:p>
    <w:p>
      <w:pPr>
        <w:widowControl w:val="on"/>
        <w:pBdr/>
        <w:spacing w:before="240" w:after="240" w:line="240" w:lineRule="auto"/>
        <w:ind w:left="0" w:right="0"/>
        <w:jc w:val="left"/>
      </w:pPr>
      <w:r>
        <w:rPr>
          <w:color w:val="000000"/>
          <w:sz w:val="24"/>
          <w:szCs w:val="24"/>
        </w:rPr>
        <w:t xml:space="preserve">Has the lad a dog?</w:t>
      </w:r>
    </w:p>
    <w:p>
      <w:pPr>
        <w:widowControl w:val="on"/>
        <w:pBdr/>
        <w:spacing w:before="240" w:after="240" w:line="240" w:lineRule="auto"/>
        <w:ind w:left="0" w:right="0"/>
        <w:jc w:val="left"/>
      </w:pPr>
      <w:r>
        <w:rPr>
          <w:color w:val="000000"/>
          <w:sz w:val="24"/>
          <w:szCs w:val="24"/>
        </w:rPr>
        <w:t xml:space="preserve">The lad has a fat dog.</w:t>
      </w:r>
    </w:p>
    <w:p>
      <w:pPr>
        <w:widowControl w:val="on"/>
        <w:pBdr/>
        <w:spacing w:before="240" w:after="240" w:line="240" w:lineRule="auto"/>
        <w:ind w:left="0" w:right="0"/>
        <w:jc w:val="left"/>
      </w:pPr>
      <w:r>
        <w:rPr>
          <w:color w:val="000000"/>
          <w:sz w:val="24"/>
          <w:szCs w:val="24"/>
        </w:rPr>
        <w:t xml:space="preserve">The dog has Nat’s cap.</w:t>
      </w:r>
    </w:p>
    <w:p>
      <w:pPr>
        <w:widowControl w:val="on"/>
        <w:pBdr/>
        <w:spacing w:before="240" w:after="240" w:line="240" w:lineRule="auto"/>
        <w:ind w:left="0" w:right="0"/>
        <w:jc w:val="left"/>
      </w:pPr>
      <w:r>
        <w:rPr>
          <w:color w:val="000000"/>
          <w:sz w:val="24"/>
          <w:szCs w:val="24"/>
        </w:rPr>
        <w:t xml:space="preserve">Nat and Rab ran.</w:t>
      </w:r>
    </w:p>
    <w:p>
      <w:pPr>
        <w:widowControl w:val="on"/>
        <w:pBdr/>
        <w:spacing w:before="240" w:after="240" w:line="240" w:lineRule="auto"/>
        <w:ind w:left="0" w:right="0"/>
        <w:jc w:val="left"/>
      </w:pPr>
      <w:r>
        <w:rPr>
          <w:color w:val="000000"/>
          <w:sz w:val="24"/>
          <w:szCs w:val="24"/>
        </w:rPr>
        <w:t xml:space="preserve">Rab ran at a cat.</w:t>
      </w:r>
    </w:p>
    <w:p>
      <w:pPr>
        <w:keepNext w:val="on"/>
        <w:widowControl w:val="on"/>
        <w:pBdr/>
        <w:spacing w:before="299" w:after="299" w:line="240" w:lineRule="auto"/>
        <w:ind w:left="0" w:right="0"/>
        <w:jc w:val="left"/>
        <w:outlineLvl w:val="1"/>
      </w:pPr>
      <w:r>
        <w:rPr>
          <w:b/>
          <w:color w:val="000000"/>
          <w:sz w:val="36"/>
          <w:szCs w:val="36"/>
        </w:rPr>
        <w:t xml:space="preserve">LESSON VII.</w:t>
      </w:r>
    </w:p>
    <w:p>
      <w:pPr>
        <w:widowControl w:val="on"/>
        <w:pBdr/>
        <w:spacing w:before="240" w:after="240" w:line="240" w:lineRule="auto"/>
        <w:ind w:left="0" w:right="0"/>
        <w:jc w:val="left"/>
      </w:pPr>
      <w:r>
        <w:rPr>
          <w:color w:val="000000"/>
          <w:sz w:val="24"/>
          <w:szCs w:val="24"/>
        </w:rPr>
        <w:t xml:space="preserve">see sees frog</w:t>
      </w:r>
    </w:p>
    <w:p>
      <w:pPr>
        <w:widowControl w:val="on"/>
        <w:pBdr/>
        <w:spacing w:before="240" w:after="240" w:line="240" w:lineRule="auto"/>
        <w:ind w:left="0" w:right="0"/>
        <w:jc w:val="left"/>
      </w:pPr>
      <w:r>
        <w:rPr>
          <w:color w:val="000000"/>
          <w:sz w:val="24"/>
          <w:szCs w:val="24"/>
        </w:rPr>
        <w:t xml:space="preserve">on log e</w:t>
      </w:r>
    </w:p>
    <w:p>
      <w:pPr>
        <w:widowControl w:val="on"/>
        <w:pBdr/>
        <w:spacing w:before="240" w:after="240" w:line="240" w:lineRule="auto"/>
        <w:ind w:left="0" w:right="0"/>
        <w:jc w:val="left"/>
      </w:pPr>
      <w:r>
        <w:rPr>
          <w:color w:val="000000"/>
          <w:sz w:val="24"/>
          <w:szCs w:val="24"/>
        </w:rPr>
        <w:t xml:space="preserve">[Illustration:  Boy sitting on fence, watching frog sitting on log.]</w:t>
      </w:r>
    </w:p>
    <w:p>
      <w:pPr>
        <w:widowControl w:val="on"/>
        <w:pBdr/>
        <w:spacing w:before="240" w:after="240" w:line="240" w:lineRule="auto"/>
        <w:ind w:left="0" w:right="0"/>
        <w:jc w:val="left"/>
      </w:pPr>
      <w:r>
        <w:rPr>
          <w:color w:val="000000"/>
          <w:sz w:val="24"/>
          <w:szCs w:val="24"/>
        </w:rPr>
        <w:t xml:space="preserve">a log the frog</w:t>
      </w:r>
    </w:p>
    <w:p>
      <w:pPr>
        <w:widowControl w:val="on"/>
        <w:pBdr/>
        <w:spacing w:before="240" w:after="240" w:line="240" w:lineRule="auto"/>
        <w:ind w:left="0" w:right="0"/>
        <w:jc w:val="left"/>
      </w:pPr>
      <w:r>
        <w:rPr>
          <w:color w:val="000000"/>
          <w:sz w:val="24"/>
          <w:szCs w:val="24"/>
        </w:rPr>
        <w:t xml:space="preserve">See the frog on a log.</w:t>
      </w:r>
    </w:p>
    <w:p>
      <w:pPr>
        <w:widowControl w:val="on"/>
        <w:pBdr/>
        <w:spacing w:before="240" w:after="240" w:line="240" w:lineRule="auto"/>
        <w:ind w:left="0" w:right="0"/>
        <w:jc w:val="left"/>
      </w:pPr>
      <w:r>
        <w:rPr>
          <w:color w:val="000000"/>
          <w:sz w:val="24"/>
          <w:szCs w:val="24"/>
        </w:rPr>
        <w:t xml:space="preserve">Rab sees the frog.</w:t>
      </w:r>
    </w:p>
    <w:p>
      <w:pPr>
        <w:widowControl w:val="on"/>
        <w:pBdr/>
        <w:spacing w:before="240" w:after="240" w:line="240" w:lineRule="auto"/>
        <w:ind w:left="0" w:right="0"/>
        <w:jc w:val="left"/>
      </w:pPr>
      <w:r>
        <w:rPr>
          <w:color w:val="000000"/>
          <w:sz w:val="24"/>
          <w:szCs w:val="24"/>
        </w:rPr>
        <w:t xml:space="preserve">Can the frog see Rab?</w:t>
      </w:r>
    </w:p>
    <w:p>
      <w:pPr>
        <w:widowControl w:val="on"/>
        <w:pBdr/>
        <w:spacing w:before="240" w:after="240" w:line="240" w:lineRule="auto"/>
        <w:ind w:left="0" w:right="0"/>
        <w:jc w:val="left"/>
      </w:pPr>
      <w:r>
        <w:rPr>
          <w:color w:val="000000"/>
          <w:sz w:val="24"/>
          <w:szCs w:val="24"/>
        </w:rPr>
        <w:t xml:space="preserve">The frog can see the dog.</w:t>
      </w:r>
    </w:p>
    <w:p>
      <w:pPr>
        <w:widowControl w:val="on"/>
        <w:pBdr/>
        <w:spacing w:before="240" w:after="240" w:line="240" w:lineRule="auto"/>
        <w:ind w:left="0" w:right="0"/>
        <w:jc w:val="left"/>
      </w:pPr>
      <w:r>
        <w:rPr>
          <w:color w:val="000000"/>
          <w:sz w:val="24"/>
          <w:szCs w:val="24"/>
        </w:rPr>
        <w:t xml:space="preserve">Rab ran at the frog.</w:t>
      </w:r>
    </w:p>
    <w:p>
      <w:pPr>
        <w:keepNext w:val="on"/>
        <w:widowControl w:val="on"/>
        <w:pBdr/>
        <w:spacing w:before="299" w:after="299" w:line="240" w:lineRule="auto"/>
        <w:ind w:left="0" w:right="0"/>
        <w:jc w:val="left"/>
        <w:outlineLvl w:val="1"/>
      </w:pPr>
      <w:r>
        <w:rPr>
          <w:b/>
          <w:color w:val="000000"/>
          <w:sz w:val="36"/>
          <w:szCs w:val="36"/>
        </w:rPr>
        <w:t xml:space="preserve">LESSON VIII.</w:t>
      </w:r>
    </w:p>
    <w:p>
      <w:pPr>
        <w:widowControl w:val="on"/>
        <w:pBdr/>
        <w:spacing w:before="240" w:after="240" w:line="240" w:lineRule="auto"/>
        <w:ind w:left="0" w:right="0"/>
        <w:jc w:val="left"/>
      </w:pPr>
      <w:r>
        <w:rPr>
          <w:color w:val="000000"/>
          <w:sz w:val="24"/>
          <w:szCs w:val="24"/>
        </w:rPr>
        <w:t xml:space="preserve">it stand Ann’s is lamp mat i</w:t>
      </w:r>
    </w:p>
    <w:p>
      <w:pPr>
        <w:widowControl w:val="on"/>
        <w:pBdr/>
        <w:spacing w:before="240" w:after="240" w:line="240" w:lineRule="auto"/>
        <w:ind w:left="0" w:right="0"/>
        <w:jc w:val="left"/>
      </w:pPr>
      <w:r>
        <w:rPr>
          <w:color w:val="000000"/>
          <w:sz w:val="24"/>
          <w:szCs w:val="24"/>
        </w:rPr>
        <w:t xml:space="preserve">[Illustration:  Mother with girl holding cat, by lamplight.]</w:t>
      </w:r>
    </w:p>
    <w:p>
      <w:pPr>
        <w:widowControl w:val="on"/>
        <w:pBdr/>
        <w:spacing w:before="240" w:after="240" w:line="240" w:lineRule="auto"/>
        <w:ind w:left="0" w:right="0"/>
        <w:jc w:val="left"/>
      </w:pPr>
      <w:r>
        <w:rPr>
          <w:color w:val="000000"/>
          <w:sz w:val="24"/>
          <w:szCs w:val="24"/>
        </w:rPr>
        <w:t xml:space="preserve">a mat the stand</w:t>
      </w:r>
    </w:p>
    <w:p>
      <w:pPr>
        <w:widowControl w:val="on"/>
        <w:pBdr/>
        <w:spacing w:before="240" w:after="240" w:line="240" w:lineRule="auto"/>
        <w:ind w:left="0" w:right="0"/>
        <w:jc w:val="left"/>
      </w:pPr>
      <w:r>
        <w:rPr>
          <w:color w:val="000000"/>
          <w:sz w:val="24"/>
          <w:szCs w:val="24"/>
        </w:rPr>
        <w:t xml:space="preserve">See the lamp!  It is on a mat.</w:t>
      </w:r>
    </w:p>
    <w:p>
      <w:pPr>
        <w:widowControl w:val="on"/>
        <w:pBdr/>
        <w:spacing w:before="240" w:after="240" w:line="240" w:lineRule="auto"/>
        <w:ind w:left="0" w:right="0"/>
        <w:jc w:val="left"/>
      </w:pPr>
      <w:r>
        <w:rPr>
          <w:color w:val="000000"/>
          <w:sz w:val="24"/>
          <w:szCs w:val="24"/>
        </w:rPr>
        <w:t xml:space="preserve">The mat is on the stand.</w:t>
      </w:r>
    </w:p>
    <w:p>
      <w:pPr>
        <w:widowControl w:val="on"/>
        <w:pBdr/>
        <w:spacing w:before="240" w:after="240" w:line="240" w:lineRule="auto"/>
        <w:ind w:left="0" w:right="0"/>
        <w:jc w:val="left"/>
      </w:pPr>
      <w:r>
        <w:rPr>
          <w:color w:val="000000"/>
          <w:sz w:val="24"/>
          <w:szCs w:val="24"/>
        </w:rPr>
        <w:t xml:space="preserve">The lamp is Nat’s, and the mat is Ann’s.</w:t>
      </w:r>
    </w:p>
    <w:p>
      <w:pPr>
        <w:keepNext w:val="on"/>
        <w:widowControl w:val="on"/>
        <w:pBdr/>
        <w:spacing w:before="299" w:after="299" w:line="240" w:lineRule="auto"/>
        <w:ind w:left="0" w:right="0"/>
        <w:jc w:val="left"/>
        <w:outlineLvl w:val="1"/>
      </w:pPr>
      <w:r>
        <w:rPr>
          <w:b/>
          <w:color w:val="000000"/>
          <w:sz w:val="36"/>
          <w:szCs w:val="36"/>
        </w:rPr>
        <w:t xml:space="preserve">LESSON IX.</w:t>
      </w:r>
    </w:p>
    <w:p>
      <w:pPr>
        <w:widowControl w:val="on"/>
        <w:pBdr/>
        <w:spacing w:before="240" w:after="240" w:line="240" w:lineRule="auto"/>
        <w:ind w:left="0" w:right="0"/>
        <w:jc w:val="left"/>
      </w:pPr>
      <w:r>
        <w:rPr>
          <w:color w:val="000000"/>
          <w:sz w:val="24"/>
          <w:szCs w:val="24"/>
        </w:rPr>
        <w:t xml:space="preserve">Tom nag not him catch he his ch</w:t>
      </w:r>
    </w:p>
    <w:p>
      <w:pPr>
        <w:widowControl w:val="on"/>
        <w:pBdr/>
        <w:spacing w:before="240" w:after="240" w:line="240" w:lineRule="auto"/>
        <w:ind w:left="0" w:right="0"/>
        <w:jc w:val="left"/>
      </w:pPr>
      <w:r>
        <w:rPr>
          <w:color w:val="000000"/>
          <w:sz w:val="24"/>
          <w:szCs w:val="24"/>
        </w:rPr>
        <w:t xml:space="preserve">[Illustration:  Boy and dog chasing horse.]</w:t>
      </w:r>
    </w:p>
    <w:p>
      <w:pPr>
        <w:widowControl w:val="on"/>
        <w:pBdr/>
        <w:spacing w:before="240" w:after="240" w:line="240" w:lineRule="auto"/>
        <w:ind w:left="0" w:right="0"/>
        <w:jc w:val="left"/>
      </w:pPr>
      <w:r>
        <w:rPr>
          <w:color w:val="000000"/>
          <w:sz w:val="24"/>
          <w:szCs w:val="24"/>
        </w:rPr>
        <w:t xml:space="preserve">See the nag!  It is Tom’s nag.</w:t>
      </w:r>
    </w:p>
    <w:p>
      <w:pPr>
        <w:widowControl w:val="on"/>
        <w:pBdr/>
        <w:spacing w:before="240" w:after="240" w:line="240" w:lineRule="auto"/>
        <w:ind w:left="0" w:right="0"/>
        <w:jc w:val="left"/>
      </w:pPr>
      <w:r>
        <w:rPr>
          <w:color w:val="000000"/>
          <w:sz w:val="24"/>
          <w:szCs w:val="24"/>
        </w:rPr>
        <w:t xml:space="preserve">Can Tom catch his nag?</w:t>
      </w:r>
    </w:p>
    <w:p>
      <w:pPr>
        <w:widowControl w:val="on"/>
        <w:pBdr/>
        <w:spacing w:before="240" w:after="240" w:line="240" w:lineRule="auto"/>
        <w:ind w:left="0" w:right="0"/>
        <w:jc w:val="left"/>
      </w:pPr>
      <w:r>
        <w:rPr>
          <w:color w:val="000000"/>
          <w:sz w:val="24"/>
          <w:szCs w:val="24"/>
        </w:rPr>
        <w:t xml:space="preserve">He can not catch him.</w:t>
      </w:r>
    </w:p>
    <w:p>
      <w:pPr>
        <w:widowControl w:val="on"/>
        <w:pBdr/>
        <w:spacing w:before="240" w:after="240" w:line="240" w:lineRule="auto"/>
        <w:ind w:left="0" w:right="0"/>
        <w:jc w:val="left"/>
      </w:pPr>
      <w:r>
        <w:rPr>
          <w:color w:val="000000"/>
          <w:sz w:val="24"/>
          <w:szCs w:val="24"/>
        </w:rPr>
        <w:t xml:space="preserve">The dog ran at the nag, and the nag ran.</w:t>
      </w:r>
    </w:p>
    <w:p>
      <w:pPr>
        <w:keepNext w:val="on"/>
        <w:widowControl w:val="on"/>
        <w:pBdr/>
        <w:spacing w:before="299" w:after="299" w:line="240" w:lineRule="auto"/>
        <w:ind w:left="0" w:right="0"/>
        <w:jc w:val="left"/>
        <w:outlineLvl w:val="1"/>
      </w:pPr>
      <w:r>
        <w:rPr>
          <w:b/>
          <w:color w:val="000000"/>
          <w:sz w:val="36"/>
          <w:szCs w:val="36"/>
        </w:rPr>
        <w:t xml:space="preserve">LESSON X.—­REVIEW.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Tom’s nag is fat; his dog is not fat.</w:t>
      </w:r>
    </w:p>
    <w:p>
      <w:pPr>
        <w:widowControl w:val="on"/>
        <w:pBdr/>
        <w:spacing w:before="240" w:after="240" w:line="240" w:lineRule="auto"/>
        <w:ind w:left="0" w:right="0"/>
        <w:jc w:val="left"/>
      </w:pPr>
      <w:r>
        <w:rPr>
          <w:color w:val="000000"/>
          <w:sz w:val="24"/>
          <w:szCs w:val="24"/>
        </w:rPr>
        <w:t xml:space="preserve">Nat is on Tom’s nag.</w:t>
      </w:r>
    </w:p>
    <w:p>
      <w:pPr>
        <w:widowControl w:val="on"/>
        <w:pBdr/>
        <w:spacing w:before="240" w:after="240" w:line="240" w:lineRule="auto"/>
        <w:ind w:left="0" w:right="0"/>
        <w:jc w:val="left"/>
      </w:pPr>
      <w:r>
        <w:rPr>
          <w:color w:val="000000"/>
          <w:sz w:val="24"/>
          <w:szCs w:val="24"/>
        </w:rPr>
        <w:t xml:space="preserve">Nat’s dog, Rab, can not catch the rat.</w:t>
      </w:r>
    </w:p>
    <w:p>
      <w:pPr>
        <w:widowControl w:val="on"/>
        <w:pBdr/>
        <w:spacing w:before="240" w:after="240" w:line="240" w:lineRule="auto"/>
        <w:ind w:left="0" w:right="0"/>
        <w:jc w:val="left"/>
      </w:pPr>
      <w:r>
        <w:rPr>
          <w:color w:val="000000"/>
          <w:sz w:val="24"/>
          <w:szCs w:val="24"/>
        </w:rPr>
        <w:t xml:space="preserve">See the frog on the log.</w:t>
      </w:r>
    </w:p>
    <w:p>
      <w:pPr>
        <w:widowControl w:val="on"/>
        <w:pBdr/>
        <w:spacing w:before="240" w:after="240" w:line="240" w:lineRule="auto"/>
        <w:ind w:left="0" w:right="0"/>
        <w:jc w:val="left"/>
      </w:pPr>
      <w:r>
        <w:rPr>
          <w:color w:val="000000"/>
          <w:sz w:val="24"/>
          <w:szCs w:val="24"/>
        </w:rPr>
        <w:t xml:space="preserve">A lad sees the frog.</w:t>
      </w:r>
    </w:p>
    <w:p>
      <w:pPr>
        <w:widowControl w:val="on"/>
        <w:pBdr/>
        <w:spacing w:before="240" w:after="240" w:line="240" w:lineRule="auto"/>
        <w:ind w:left="0" w:right="0"/>
        <w:jc w:val="left"/>
      </w:pPr>
      <w:r>
        <w:rPr>
          <w:color w:val="000000"/>
          <w:sz w:val="24"/>
          <w:szCs w:val="24"/>
        </w:rPr>
        <w:t xml:space="preserve">The lad can not catch it.</w:t>
      </w:r>
    </w:p>
    <w:p>
      <w:pPr>
        <w:widowControl w:val="on"/>
        <w:pBdr/>
        <w:spacing w:before="240" w:after="240" w:line="240" w:lineRule="auto"/>
        <w:ind w:left="0" w:right="0"/>
        <w:jc w:val="left"/>
      </w:pPr>
      <w:r>
        <w:rPr>
          <w:color w:val="000000"/>
          <w:sz w:val="24"/>
          <w:szCs w:val="24"/>
        </w:rPr>
        <w:t xml:space="preserve">A cat is on the mat; the cat sees a rat.</w:t>
      </w:r>
    </w:p>
    <w:p>
      <w:pPr>
        <w:widowControl w:val="on"/>
        <w:pBdr/>
        <w:spacing w:before="240" w:after="240" w:line="240" w:lineRule="auto"/>
        <w:ind w:left="0" w:right="0"/>
        <w:jc w:val="left"/>
      </w:pPr>
      <w:r>
        <w:rPr>
          <w:color w:val="000000"/>
          <w:sz w:val="24"/>
          <w:szCs w:val="24"/>
        </w:rPr>
        <w:t xml:space="preserve">Ann’s fan is on the stand.</w:t>
      </w:r>
    </w:p>
    <w:p>
      <w:pPr>
        <w:widowControl w:val="on"/>
        <w:pBdr/>
        <w:spacing w:before="240" w:after="240" w:line="240" w:lineRule="auto"/>
        <w:ind w:left="0" w:right="0"/>
        <w:jc w:val="left"/>
      </w:pPr>
      <w:r>
        <w:rPr>
          <w:color w:val="000000"/>
          <w:sz w:val="24"/>
          <w:szCs w:val="24"/>
        </w:rPr>
        <w:t xml:space="preserve">The man has a lamp.</w:t>
      </w:r>
    </w:p>
    <w:p>
      <w:pPr>
        <w:widowControl w:val="on"/>
        <w:pBdr/>
        <w:spacing w:before="240" w:after="240" w:line="240" w:lineRule="auto"/>
        <w:ind w:left="0" w:right="0"/>
        <w:jc w:val="left"/>
      </w:pPr>
      <w:r>
        <w:rPr>
          <w:color w:val="000000"/>
          <w:sz w:val="24"/>
          <w:szCs w:val="24"/>
        </w:rPr>
        <w:t xml:space="preserve">A dog ran at the man.</w:t>
      </w:r>
    </w:p>
    <w:p>
      <w:pPr>
        <w:widowControl w:val="on"/>
        <w:pBdr/>
        <w:spacing w:before="240" w:after="240" w:line="240" w:lineRule="auto"/>
        <w:ind w:left="0" w:right="0"/>
        <w:jc w:val="left"/>
      </w:pPr>
      <w:r>
        <w:rPr>
          <w:color w:val="000000"/>
          <w:sz w:val="24"/>
          <w:szCs w:val="24"/>
        </w:rPr>
        <w:t xml:space="preserve">Ann sat on a log.</w:t>
      </w:r>
    </w:p>
    <w:p>
      <w:pPr>
        <w:widowControl w:val="on"/>
        <w:pBdr/>
        <w:spacing w:before="240" w:after="240" w:line="240" w:lineRule="auto"/>
        <w:ind w:left="0" w:right="0"/>
        <w:jc w:val="left"/>
      </w:pPr>
      <w:r>
        <w:rPr>
          <w:color w:val="000000"/>
          <w:sz w:val="24"/>
          <w:szCs w:val="24"/>
        </w:rPr>
        <w:t xml:space="preserve">[Illustration:  Script exercise: </w:t>
      </w:r>
    </w:p>
    <w:p>
      <w:pPr>
        <w:widowControl w:val="on"/>
        <w:pBdr/>
        <w:spacing w:before="240" w:after="240" w:line="240" w:lineRule="auto"/>
        <w:ind w:left="0" w:right="0"/>
        <w:jc w:val="left"/>
      </w:pPr>
      <w:r>
        <w:rPr>
          <w:color w:val="000000"/>
          <w:sz w:val="24"/>
          <w:szCs w:val="24"/>
        </w:rPr>
        <w:t xml:space="preserve">Tom sees Nat’s dog.</w:t>
      </w:r>
    </w:p>
    <w:p>
      <w:pPr>
        <w:widowControl w:val="on"/>
        <w:pBdr/>
        <w:spacing w:before="240" w:after="240" w:line="240" w:lineRule="auto"/>
        <w:ind w:left="0" w:right="0"/>
        <w:jc w:val="left"/>
      </w:pPr>
      <w:r>
        <w:rPr>
          <w:color w:val="000000"/>
          <w:sz w:val="24"/>
          <w:szCs w:val="24"/>
        </w:rPr>
        <w:t xml:space="preserve">A fat frog is on the log.</w:t>
      </w:r>
    </w:p>
    <w:p>
      <w:pPr>
        <w:widowControl w:val="on"/>
        <w:pBdr/>
        <w:spacing w:before="240" w:after="240" w:line="240" w:lineRule="auto"/>
        <w:ind w:left="0" w:right="0"/>
        <w:jc w:val="left"/>
      </w:pPr>
      <w:r>
        <w:rPr>
          <w:color w:val="000000"/>
          <w:sz w:val="24"/>
          <w:szCs w:val="24"/>
        </w:rPr>
        <w:t xml:space="preserve">Can not Rab catch it?</w:t>
      </w:r>
      <w:r>
        <w:rPr>
          <w:color w:val="000000"/>
          <w:sz w:val="24"/>
          <w:szCs w:val="24"/>
        </w:rPr>
        <w:br/>
        <w:t xml:space="preserve">]</w:t>
      </w:r>
    </w:p>
    <w:p>
      <w:pPr>
        <w:keepNext w:val="on"/>
        <w:widowControl w:val="on"/>
        <w:pBdr/>
        <w:spacing w:before="299" w:after="299" w:line="240" w:lineRule="auto"/>
        <w:ind w:left="0" w:right="0"/>
        <w:jc w:val="left"/>
        <w:outlineLvl w:val="1"/>
      </w:pPr>
      <w:r>
        <w:rPr>
          <w:b/>
          <w:color w:val="000000"/>
          <w:sz w:val="36"/>
          <w:szCs w:val="36"/>
        </w:rPr>
        <w:t xml:space="preserve">LESSON XI</w:t>
      </w:r>
    </w:p>
    <w:p>
      <w:pPr>
        <w:widowControl w:val="on"/>
        <w:pBdr/>
        <w:spacing w:before="240" w:after="240" w:line="240" w:lineRule="auto"/>
        <w:ind w:left="0" w:right="0"/>
        <w:jc w:val="left"/>
      </w:pPr>
      <w:r>
        <w:rPr>
          <w:color w:val="000000"/>
          <w:sz w:val="24"/>
          <w:szCs w:val="24"/>
        </w:rPr>
        <w:t xml:space="preserve">nest this eggs she in get box hen</w:t>
      </w:r>
    </w:p>
    <w:p>
      <w:pPr>
        <w:widowControl w:val="on"/>
        <w:pBdr/>
        <w:spacing w:before="240" w:after="240" w:line="240" w:lineRule="auto"/>
        <w:ind w:left="0" w:right="0"/>
        <w:jc w:val="left"/>
      </w:pPr>
      <w:r>
        <w:rPr>
          <w:color w:val="000000"/>
          <w:sz w:val="24"/>
          <w:szCs w:val="24"/>
        </w:rPr>
        <w:t xml:space="preserve">e x sh</w:t>
      </w:r>
    </w:p>
    <w:p>
      <w:pPr>
        <w:widowControl w:val="on"/>
        <w:pBdr/>
        <w:spacing w:before="240" w:after="240" w:line="240" w:lineRule="auto"/>
        <w:ind w:left="0" w:right="0"/>
        <w:jc w:val="left"/>
      </w:pPr>
      <w:r>
        <w:rPr>
          <w:color w:val="000000"/>
          <w:sz w:val="24"/>
          <w:szCs w:val="24"/>
        </w:rPr>
        <w:t xml:space="preserve">[Illustration:  Cat watching hen, watching eggs in nest.]</w:t>
      </w:r>
    </w:p>
    <w:p>
      <w:pPr>
        <w:widowControl w:val="on"/>
        <w:pBdr/>
        <w:spacing w:before="240" w:after="240" w:line="240" w:lineRule="auto"/>
        <w:ind w:left="0" w:right="0"/>
        <w:jc w:val="left"/>
      </w:pPr>
      <w:r>
        <w:rPr>
          <w:color w:val="000000"/>
          <w:sz w:val="24"/>
          <w:szCs w:val="24"/>
        </w:rPr>
        <w:t xml:space="preserve">the box a nest</w:t>
      </w:r>
    </w:p>
    <w:p>
      <w:pPr>
        <w:widowControl w:val="on"/>
        <w:pBdr/>
        <w:spacing w:before="240" w:after="240" w:line="240" w:lineRule="auto"/>
        <w:ind w:left="0" w:right="0"/>
        <w:jc w:val="left"/>
      </w:pPr>
      <w:r>
        <w:rPr>
          <w:color w:val="000000"/>
          <w:sz w:val="24"/>
          <w:szCs w:val="24"/>
        </w:rPr>
        <w:t xml:space="preserve">This is a fat hen.</w:t>
      </w:r>
    </w:p>
    <w:p>
      <w:pPr>
        <w:widowControl w:val="on"/>
        <w:pBdr/>
        <w:spacing w:before="240" w:after="240" w:line="240" w:lineRule="auto"/>
        <w:ind w:left="0" w:right="0"/>
        <w:jc w:val="left"/>
      </w:pPr>
      <w:r>
        <w:rPr>
          <w:color w:val="000000"/>
          <w:sz w:val="24"/>
          <w:szCs w:val="24"/>
        </w:rPr>
        <w:t xml:space="preserve">The hen has a nest in the box.</w:t>
      </w:r>
    </w:p>
    <w:p>
      <w:pPr>
        <w:widowControl w:val="on"/>
        <w:pBdr/>
        <w:spacing w:before="240" w:after="240" w:line="240" w:lineRule="auto"/>
        <w:ind w:left="0" w:right="0"/>
        <w:jc w:val="left"/>
      </w:pPr>
      <w:r>
        <w:rPr>
          <w:color w:val="000000"/>
          <w:sz w:val="24"/>
          <w:szCs w:val="24"/>
        </w:rPr>
        <w:t xml:space="preserve">She has eggs in the nest.</w:t>
      </w:r>
    </w:p>
    <w:p>
      <w:pPr>
        <w:widowControl w:val="on"/>
        <w:pBdr/>
        <w:spacing w:before="240" w:after="240" w:line="240" w:lineRule="auto"/>
        <w:ind w:left="0" w:right="0"/>
        <w:jc w:val="left"/>
      </w:pPr>
      <w:r>
        <w:rPr>
          <w:color w:val="000000"/>
          <w:sz w:val="24"/>
          <w:szCs w:val="24"/>
        </w:rPr>
        <w:t xml:space="preserve">A cat sees the nest, and can get the eggs.</w:t>
      </w:r>
    </w:p>
    <w:p>
      <w:pPr>
        <w:keepNext w:val="on"/>
        <w:widowControl w:val="on"/>
        <w:pBdr/>
        <w:spacing w:before="299" w:after="299" w:line="240" w:lineRule="auto"/>
        <w:ind w:left="0" w:right="0"/>
        <w:jc w:val="left"/>
        <w:outlineLvl w:val="1"/>
      </w:pPr>
      <w:r>
        <w:rPr>
          <w:b/>
          <w:color w:val="000000"/>
          <w:sz w:val="36"/>
          <w:szCs w:val="36"/>
        </w:rPr>
        <w:t xml:space="preserve">LESSON XII.</w:t>
      </w:r>
    </w:p>
    <w:p>
      <w:pPr>
        <w:widowControl w:val="on"/>
        <w:pBdr/>
        <w:spacing w:before="240" w:after="240" w:line="240" w:lineRule="auto"/>
        <w:ind w:left="0" w:right="0"/>
        <w:jc w:val="left"/>
      </w:pPr>
      <w:r>
        <w:rPr>
          <w:color w:val="000000"/>
          <w:sz w:val="24"/>
          <w:szCs w:val="24"/>
        </w:rPr>
        <w:t xml:space="preserve">old run fox o u</w:t>
      </w:r>
    </w:p>
    <w:p>
      <w:pPr>
        <w:widowControl w:val="on"/>
        <w:pBdr/>
        <w:spacing w:before="240" w:after="240" w:line="240" w:lineRule="auto"/>
        <w:ind w:left="0" w:right="0"/>
        <w:jc w:val="left"/>
      </w:pPr>
      <w:r>
        <w:rPr>
          <w:color w:val="000000"/>
          <w:sz w:val="24"/>
          <w:szCs w:val="24"/>
        </w:rPr>
        <w:t xml:space="preserve">[Illustration:  Dog chasing fox away from a hen.]</w:t>
      </w:r>
    </w:p>
    <w:p>
      <w:pPr>
        <w:widowControl w:val="on"/>
        <w:pBdr/>
        <w:spacing w:before="240" w:after="240" w:line="240" w:lineRule="auto"/>
        <w:ind w:left="0" w:right="0"/>
        <w:jc w:val="left"/>
      </w:pPr>
      <w:r>
        <w:rPr>
          <w:color w:val="000000"/>
          <w:sz w:val="24"/>
          <w:szCs w:val="24"/>
        </w:rPr>
        <w:t xml:space="preserve">Can this old fox catch the hen?</w:t>
      </w:r>
    </w:p>
    <w:p>
      <w:pPr>
        <w:widowControl w:val="on"/>
        <w:pBdr/>
        <w:spacing w:before="240" w:after="240" w:line="240" w:lineRule="auto"/>
        <w:ind w:left="0" w:right="0"/>
        <w:jc w:val="left"/>
      </w:pPr>
      <w:r>
        <w:rPr>
          <w:color w:val="000000"/>
          <w:sz w:val="24"/>
          <w:szCs w:val="24"/>
        </w:rPr>
        <w:t xml:space="preserve">The fox can catch the hen, and get the eggs in the nest.</w:t>
      </w:r>
    </w:p>
    <w:p>
      <w:pPr>
        <w:widowControl w:val="on"/>
        <w:pBdr/>
        <w:spacing w:before="240" w:after="240" w:line="240" w:lineRule="auto"/>
        <w:ind w:left="0" w:right="0"/>
        <w:jc w:val="left"/>
      </w:pPr>
      <w:r>
        <w:rPr>
          <w:color w:val="000000"/>
          <w:sz w:val="24"/>
          <w:szCs w:val="24"/>
        </w:rPr>
        <w:t xml:space="preserve">Run, Rab, and catch the fox.</w:t>
      </w:r>
    </w:p>
    <w:p>
      <w:pPr>
        <w:widowControl w:val="on"/>
        <w:pBdr/>
        <w:spacing w:before="240" w:after="240" w:line="240" w:lineRule="auto"/>
        <w:ind w:left="0" w:right="0"/>
        <w:jc w:val="left"/>
      </w:pPr>
      <w:r>
        <w:rPr>
          <w:color w:val="000000"/>
          <w:sz w:val="24"/>
          <w:szCs w:val="24"/>
        </w:rPr>
        <w:t xml:space="preserve">[Illustration:  Script Exercise:  This nest has eggs in it. ]</w:t>
      </w:r>
    </w:p>
    <w:p>
      <w:pPr>
        <w:keepNext w:val="on"/>
        <w:widowControl w:val="on"/>
        <w:pBdr/>
        <w:spacing w:before="299" w:after="299" w:line="240" w:lineRule="auto"/>
        <w:ind w:left="0" w:right="0"/>
        <w:jc w:val="left"/>
        <w:outlineLvl w:val="1"/>
      </w:pPr>
      <w:r>
        <w:rPr>
          <w:b/>
          <w:color w:val="000000"/>
          <w:sz w:val="36"/>
          <w:szCs w:val="36"/>
        </w:rPr>
        <w:t xml:space="preserve">LESSON XIII.</w:t>
      </w:r>
    </w:p>
    <w:p>
      <w:pPr>
        <w:widowControl w:val="on"/>
        <w:pBdr/>
        <w:spacing w:before="240" w:after="240" w:line="240" w:lineRule="auto"/>
        <w:ind w:left="0" w:right="0"/>
        <w:jc w:val="left"/>
      </w:pPr>
      <w:r>
        <w:rPr>
          <w:color w:val="000000"/>
          <w:sz w:val="24"/>
          <w:szCs w:val="24"/>
        </w:rPr>
        <w:t xml:space="preserve">pond ducks them feed Nell I by will</w:t>
      </w:r>
    </w:p>
    <w:p>
      <w:pPr>
        <w:widowControl w:val="on"/>
        <w:pBdr/>
        <w:spacing w:before="240" w:after="240" w:line="240" w:lineRule="auto"/>
        <w:ind w:left="0" w:right="0"/>
        <w:jc w:val="left"/>
      </w:pPr>
      <w:r>
        <w:rPr>
          <w:color w:val="000000"/>
          <w:sz w:val="24"/>
          <w:szCs w:val="24"/>
        </w:rPr>
        <w:t xml:space="preserve">i y ch w</w:t>
      </w:r>
    </w:p>
    <w:p>
      <w:pPr>
        <w:widowControl w:val="on"/>
        <w:pBdr/>
        <w:spacing w:before="240" w:after="240" w:line="240" w:lineRule="auto"/>
        <w:ind w:left="0" w:right="0"/>
        <w:jc w:val="left"/>
      </w:pPr>
      <w:r>
        <w:rPr>
          <w:color w:val="000000"/>
          <w:sz w:val="24"/>
          <w:szCs w:val="24"/>
        </w:rPr>
        <w:t xml:space="preserve">[Illustration:  Girl watching ducks on pond.]</w:t>
      </w:r>
    </w:p>
    <w:p>
      <w:pPr>
        <w:widowControl w:val="on"/>
        <w:pBdr/>
        <w:spacing w:before="240" w:after="240" w:line="240" w:lineRule="auto"/>
        <w:ind w:left="0" w:right="0"/>
        <w:jc w:val="left"/>
      </w:pPr>
      <w:r>
        <w:rPr>
          <w:color w:val="000000"/>
          <w:sz w:val="24"/>
          <w:szCs w:val="24"/>
        </w:rPr>
        <w:t xml:space="preserve">Nell is by the pond.</w:t>
      </w:r>
    </w:p>
    <w:p>
      <w:pPr>
        <w:widowControl w:val="on"/>
        <w:pBdr/>
        <w:spacing w:before="240" w:after="240" w:line="240" w:lineRule="auto"/>
        <w:ind w:left="0" w:right="0"/>
        <w:jc w:val="left"/>
      </w:pPr>
      <w:r>
        <w:rPr>
          <w:color w:val="000000"/>
          <w:sz w:val="24"/>
          <w:szCs w:val="24"/>
        </w:rPr>
        <w:t xml:space="preserve">I see ducks on the pond.</w:t>
      </w:r>
    </w:p>
    <w:p>
      <w:pPr>
        <w:widowControl w:val="on"/>
        <w:pBdr/>
        <w:spacing w:before="240" w:after="240" w:line="240" w:lineRule="auto"/>
        <w:ind w:left="0" w:right="0"/>
        <w:jc w:val="left"/>
      </w:pPr>
      <w:r>
        <w:rPr>
          <w:color w:val="000000"/>
          <w:sz w:val="24"/>
          <w:szCs w:val="24"/>
        </w:rPr>
        <w:t xml:space="preserve">Nell sees the ducks, and will feed them.</w:t>
      </w:r>
    </w:p>
    <w:p>
      <w:pPr>
        <w:widowControl w:val="on"/>
        <w:pBdr/>
        <w:spacing w:before="240" w:after="240" w:line="240" w:lineRule="auto"/>
        <w:ind w:left="0" w:right="0"/>
        <w:jc w:val="left"/>
      </w:pPr>
      <w:r>
        <w:rPr>
          <w:color w:val="000000"/>
          <w:sz w:val="24"/>
          <w:szCs w:val="24"/>
        </w:rPr>
        <w:t xml:space="preserve">She can not get the ducks</w:t>
      </w:r>
    </w:p>
    <w:p>
      <w:pPr>
        <w:keepNext w:val="on"/>
        <w:widowControl w:val="on"/>
        <w:pBdr/>
        <w:spacing w:before="299" w:after="299" w:line="240" w:lineRule="auto"/>
        <w:ind w:left="0" w:right="0"/>
        <w:jc w:val="left"/>
        <w:outlineLvl w:val="1"/>
      </w:pPr>
      <w:r>
        <w:rPr>
          <w:b/>
          <w:color w:val="000000"/>
          <w:sz w:val="36"/>
          <w:szCs w:val="36"/>
        </w:rPr>
        <w:t xml:space="preserve">LESSON XIV.</w:t>
      </w:r>
    </w:p>
    <w:p>
      <w:pPr>
        <w:widowControl w:val="on"/>
        <w:pBdr/>
        <w:spacing w:before="0" w:after="0" w:line="240" w:lineRule="auto"/>
        <w:ind w:left="0" w:right="0"/>
        <w:jc w:val="left"/>
      </w:pPr>
      <w:r>
        <w:rPr>
          <w:rFonts w:ascii="fixed" w:hAnsi="fixed" w:cs="fixed"/>
          <w:color w:val="000000"/>
          <w:sz w:val="24"/>
          <w:szCs w:val="24"/>
        </w:rPr>
        <w:t xml:space="preserve">
holds   to   blind   Mary   hand   kind
a    o    k    y
</w:t>
      </w:r>
    </w:p>
    <w:p>
      <w:pPr>
        <w:widowControl w:val="on"/>
        <w:pBdr/>
        <w:spacing w:before="240" w:after="240" w:line="240" w:lineRule="auto"/>
        <w:ind w:left="0" w:right="0"/>
        <w:jc w:val="left"/>
      </w:pPr>
      <w:r>
        <w:rPr>
          <w:color w:val="000000"/>
          <w:sz w:val="24"/>
          <w:szCs w:val="24"/>
        </w:rPr>
        <w:t xml:space="preserve">[Illustration:  Girl lead old, blind man.]</w:t>
      </w:r>
    </w:p>
    <w:p>
      <w:pPr>
        <w:widowControl w:val="on"/>
        <w:pBdr/>
        <w:spacing w:before="240" w:after="240" w:line="240" w:lineRule="auto"/>
        <w:ind w:left="0" w:right="0"/>
        <w:jc w:val="left"/>
      </w:pPr>
      <w:r>
        <w:rPr>
          <w:color w:val="000000"/>
          <w:sz w:val="24"/>
          <w:szCs w:val="24"/>
        </w:rPr>
        <w:t xml:space="preserve">This old man can not see.</w:t>
      </w:r>
    </w:p>
    <w:p>
      <w:pPr>
        <w:widowControl w:val="on"/>
        <w:pBdr/>
        <w:spacing w:before="240" w:after="240" w:line="240" w:lineRule="auto"/>
        <w:ind w:left="0" w:right="0"/>
        <w:jc w:val="left"/>
      </w:pPr>
      <w:r>
        <w:rPr>
          <w:color w:val="000000"/>
          <w:sz w:val="24"/>
          <w:szCs w:val="24"/>
        </w:rPr>
        <w:t xml:space="preserve">He is blind.</w:t>
      </w:r>
    </w:p>
    <w:p>
      <w:pPr>
        <w:widowControl w:val="on"/>
        <w:pBdr/>
        <w:spacing w:before="240" w:after="240" w:line="240" w:lineRule="auto"/>
        <w:ind w:left="0" w:right="0"/>
        <w:jc w:val="left"/>
      </w:pPr>
      <w:r>
        <w:rPr>
          <w:color w:val="000000"/>
          <w:sz w:val="24"/>
          <w:szCs w:val="24"/>
        </w:rPr>
        <w:t xml:space="preserve">Mary holds him by the hand.</w:t>
      </w:r>
    </w:p>
    <w:p>
      <w:pPr>
        <w:widowControl w:val="on"/>
        <w:pBdr/>
        <w:spacing w:before="240" w:after="240" w:line="240" w:lineRule="auto"/>
        <w:ind w:left="0" w:right="0"/>
        <w:jc w:val="left"/>
      </w:pPr>
      <w:r>
        <w:rPr>
          <w:color w:val="000000"/>
          <w:sz w:val="24"/>
          <w:szCs w:val="24"/>
        </w:rPr>
        <w:t xml:space="preserve">She is kind to the old blind man.</w:t>
      </w:r>
    </w:p>
    <w:p>
      <w:pPr>
        <w:keepNext w:val="on"/>
        <w:widowControl w:val="on"/>
        <w:pBdr/>
        <w:spacing w:before="299" w:after="299" w:line="240" w:lineRule="auto"/>
        <w:ind w:left="0" w:right="0"/>
        <w:jc w:val="left"/>
        <w:outlineLvl w:val="1"/>
      </w:pPr>
      <w:r>
        <w:rPr>
          <w:b/>
          <w:color w:val="000000"/>
          <w:sz w:val="36"/>
          <w:szCs w:val="36"/>
        </w:rPr>
        <w:t xml:space="preserve">LESSON XV.—­REVIEW.</w:t>
      </w:r>
    </w:p>
    <w:p>
      <w:pPr>
        <w:widowControl w:val="on"/>
        <w:pBdr/>
        <w:spacing w:before="240" w:after="240" w:line="240" w:lineRule="auto"/>
        <w:ind w:left="0" w:right="0"/>
        <w:jc w:val="left"/>
      </w:pPr>
      <w:r>
        <w:rPr>
          <w:color w:val="000000"/>
          <w:sz w:val="24"/>
          <w:szCs w:val="24"/>
        </w:rPr>
        <w:t xml:space="preserve">I see ducks on the pond; Tom will feed them.</w:t>
      </w:r>
    </w:p>
    <w:p>
      <w:pPr>
        <w:widowControl w:val="on"/>
        <w:pBdr/>
        <w:spacing w:before="240" w:after="240" w:line="240" w:lineRule="auto"/>
        <w:ind w:left="0" w:right="0"/>
        <w:jc w:val="left"/>
      </w:pPr>
      <w:r>
        <w:rPr>
          <w:color w:val="000000"/>
          <w:sz w:val="24"/>
          <w:szCs w:val="24"/>
        </w:rPr>
        <w:t xml:space="preserve">Tom is blind; he holds a box in his hand.</w:t>
      </w:r>
    </w:p>
    <w:p>
      <w:pPr>
        <w:widowControl w:val="on"/>
        <w:pBdr/>
        <w:spacing w:before="240" w:after="240" w:line="240" w:lineRule="auto"/>
        <w:ind w:left="0" w:right="0"/>
        <w:jc w:val="left"/>
      </w:pPr>
      <w:r>
        <w:rPr>
          <w:color w:val="000000"/>
          <w:sz w:val="24"/>
          <w:szCs w:val="24"/>
        </w:rPr>
        <w:t xml:space="preserve">Nell is kind to him.</w:t>
      </w:r>
    </w:p>
    <w:p>
      <w:pPr>
        <w:widowControl w:val="on"/>
        <w:pBdr/>
        <w:spacing w:before="240" w:after="240" w:line="240" w:lineRule="auto"/>
        <w:ind w:left="0" w:right="0"/>
        <w:jc w:val="left"/>
      </w:pPr>
      <w:r>
        <w:rPr>
          <w:color w:val="000000"/>
          <w:sz w:val="24"/>
          <w:szCs w:val="24"/>
        </w:rPr>
        <w:t xml:space="preserve">This old hen has a nest.</w:t>
      </w:r>
    </w:p>
    <w:p>
      <w:pPr>
        <w:widowControl w:val="on"/>
        <w:pBdr/>
        <w:spacing w:before="240" w:after="240" w:line="240" w:lineRule="auto"/>
        <w:ind w:left="0" w:right="0"/>
        <w:jc w:val="left"/>
      </w:pPr>
      <w:r>
        <w:rPr>
          <w:color w:val="000000"/>
          <w:sz w:val="24"/>
          <w:szCs w:val="24"/>
        </w:rPr>
        <w:t xml:space="preserve">Mary will run and get the eggs.</w:t>
      </w:r>
    </w:p>
    <w:p>
      <w:pPr>
        <w:keepNext w:val="on"/>
        <w:widowControl w:val="on"/>
        <w:pBdr/>
        <w:spacing w:before="299" w:after="299" w:line="240" w:lineRule="auto"/>
        <w:ind w:left="0" w:right="0"/>
        <w:jc w:val="left"/>
        <w:outlineLvl w:val="1"/>
      </w:pPr>
      <w:r>
        <w:rPr>
          <w:b/>
          <w:color w:val="000000"/>
          <w:sz w:val="36"/>
          <w:szCs w:val="36"/>
        </w:rPr>
        <w:t xml:space="preserve">LESSON XVI.</w:t>
      </w:r>
    </w:p>
    <w:p>
      <w:pPr>
        <w:widowControl w:val="on"/>
        <w:pBdr/>
        <w:spacing w:before="240" w:after="240" w:line="240" w:lineRule="auto"/>
        <w:ind w:left="0" w:right="0"/>
        <w:jc w:val="left"/>
      </w:pPr>
      <w:r>
        <w:rPr>
          <w:color w:val="000000"/>
          <w:sz w:val="24"/>
          <w:szCs w:val="24"/>
        </w:rPr>
        <w:t xml:space="preserve">Sue doll dress new her</w:t>
      </w:r>
    </w:p>
    <w:p>
      <w:pPr>
        <w:widowControl w:val="on"/>
        <w:pBdr/>
        <w:spacing w:before="240" w:after="240" w:line="240" w:lineRule="auto"/>
        <w:ind w:left="0" w:right="0"/>
        <w:jc w:val="left"/>
      </w:pPr>
      <w:r>
        <w:rPr>
          <w:color w:val="000000"/>
          <w:sz w:val="24"/>
          <w:szCs w:val="24"/>
        </w:rPr>
        <w:t xml:space="preserve">let e u ew</w:t>
      </w:r>
    </w:p>
    <w:p>
      <w:pPr>
        <w:widowControl w:val="on"/>
        <w:pBdr/>
        <w:spacing w:before="240" w:after="240" w:line="240" w:lineRule="auto"/>
        <w:ind w:left="0" w:right="0"/>
        <w:jc w:val="left"/>
      </w:pPr>
      <w:r>
        <w:rPr>
          <w:color w:val="000000"/>
          <w:sz w:val="24"/>
          <w:szCs w:val="24"/>
        </w:rPr>
        <w:t xml:space="preserve">[Illustration:  Two girls sitting by tree, playing with dolls.]</w:t>
      </w:r>
    </w:p>
    <w:p>
      <w:pPr>
        <w:widowControl w:val="on"/>
        <w:pBdr/>
        <w:spacing w:before="240" w:after="240" w:line="240" w:lineRule="auto"/>
        <w:ind w:left="0" w:right="0"/>
        <w:jc w:val="left"/>
      </w:pPr>
      <w:r>
        <w:rPr>
          <w:color w:val="000000"/>
          <w:sz w:val="24"/>
          <w:szCs w:val="24"/>
        </w:rPr>
        <w:t xml:space="preserve">Sue has a doll.</w:t>
      </w:r>
    </w:p>
    <w:p>
      <w:pPr>
        <w:widowControl w:val="on"/>
        <w:pBdr/>
        <w:spacing w:before="240" w:after="240" w:line="240" w:lineRule="auto"/>
        <w:ind w:left="0" w:right="0"/>
        <w:jc w:val="left"/>
      </w:pPr>
      <w:r>
        <w:rPr>
          <w:color w:val="000000"/>
          <w:sz w:val="24"/>
          <w:szCs w:val="24"/>
        </w:rPr>
        <w:t xml:space="preserve">It has a new dress.</w:t>
      </w:r>
    </w:p>
    <w:p>
      <w:pPr>
        <w:widowControl w:val="on"/>
        <w:pBdr/>
        <w:spacing w:before="240" w:after="240" w:line="240" w:lineRule="auto"/>
        <w:ind w:left="0" w:right="0"/>
        <w:jc w:val="left"/>
      </w:pPr>
      <w:r>
        <w:rPr>
          <w:color w:val="000000"/>
          <w:sz w:val="24"/>
          <w:szCs w:val="24"/>
        </w:rPr>
        <w:t xml:space="preserve">She will let Ann hold the doll in her hands, and Ann will fan it.</w:t>
      </w:r>
    </w:p>
    <w:p>
      <w:pPr>
        <w:widowControl w:val="on"/>
        <w:pBdr/>
        <w:spacing w:before="240" w:after="240" w:line="240" w:lineRule="auto"/>
        <w:ind w:left="0" w:right="0"/>
        <w:jc w:val="left"/>
      </w:pPr>
      <w:r>
        <w:rPr>
          <w:color w:val="000000"/>
          <w:sz w:val="24"/>
          <w:szCs w:val="24"/>
        </w:rPr>
        <w:t xml:space="preserve">Sue is kind to Ann.</w:t>
      </w:r>
    </w:p>
    <w:p>
      <w:pPr>
        <w:keepNext w:val="on"/>
        <w:widowControl w:val="on"/>
        <w:pBdr/>
        <w:spacing w:before="299" w:after="299" w:line="240" w:lineRule="auto"/>
        <w:ind w:left="0" w:right="0"/>
        <w:jc w:val="left"/>
        <w:outlineLvl w:val="1"/>
      </w:pPr>
      <w:r>
        <w:rPr>
          <w:b/>
          <w:color w:val="000000"/>
          <w:sz w:val="36"/>
          <w:szCs w:val="36"/>
        </w:rPr>
        <w:t xml:space="preserve">LESSON XVII.</w:t>
      </w:r>
    </w:p>
    <w:p>
      <w:pPr>
        <w:widowControl w:val="on"/>
        <w:pBdr/>
        <w:spacing w:before="0" w:after="0" w:line="240" w:lineRule="auto"/>
        <w:ind w:left="0" w:right="0"/>
        <w:jc w:val="left"/>
      </w:pPr>
      <w:r>
        <w:rPr>
          <w:rFonts w:ascii="fixed" w:hAnsi="fixed" w:cs="fixed"/>
          <w:color w:val="000000"/>
          <w:sz w:val="24"/>
          <w:szCs w:val="24"/>
        </w:rPr>
        <w:t xml:space="preserve">
there   five   bird   tree   rob   do
e   i   v
</w:t>
      </w:r>
    </w:p>
    <w:p>
      <w:pPr>
        <w:widowControl w:val="on"/>
        <w:pBdr/>
        <w:spacing w:before="240" w:after="240" w:line="240" w:lineRule="auto"/>
        <w:ind w:left="0" w:right="0"/>
        <w:jc w:val="left"/>
      </w:pPr>
      <w:r>
        <w:rPr>
          <w:color w:val="000000"/>
          <w:sz w:val="24"/>
          <w:szCs w:val="24"/>
        </w:rPr>
        <w:t xml:space="preserve">[Illustration:  Cat watching bird and eggs in nest on tree top.]</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bird is in the tree.  It has a nest there.</w:t>
      </w:r>
    </w:p>
    <w:p>
      <w:pPr>
        <w:widowControl w:val="on"/>
        <w:pBdr/>
        <w:spacing w:before="240" w:after="240" w:line="240" w:lineRule="auto"/>
        <w:ind w:left="0" w:right="0"/>
        <w:jc w:val="left"/>
      </w:pPr>
      <w:r>
        <w:rPr>
          <w:color w:val="000000"/>
          <w:sz w:val="24"/>
          <w:szCs w:val="24"/>
        </w:rPr>
        <w:t xml:space="preserve">The nest has five eggs in it.</w:t>
      </w:r>
    </w:p>
    <w:p>
      <w:pPr>
        <w:widowControl w:val="on"/>
        <w:pBdr/>
        <w:spacing w:before="240" w:after="240" w:line="240" w:lineRule="auto"/>
        <w:ind w:left="0" w:right="0"/>
        <w:jc w:val="left"/>
      </w:pPr>
      <w:r>
        <w:rPr>
          <w:color w:val="000000"/>
          <w:sz w:val="24"/>
          <w:szCs w:val="24"/>
        </w:rPr>
        <w:t xml:space="preserve">Do not rob the nest.</w:t>
      </w:r>
    </w:p>
    <w:p>
      <w:pPr>
        <w:widowControl w:val="on"/>
        <w:pBdr/>
        <w:spacing w:before="240" w:after="240" w:line="240" w:lineRule="auto"/>
        <w:ind w:left="0" w:right="0"/>
        <w:jc w:val="left"/>
      </w:pPr>
      <w:r>
        <w:rPr>
          <w:color w:val="000000"/>
          <w:sz w:val="24"/>
          <w:szCs w:val="24"/>
        </w:rPr>
        <w:t xml:space="preserve">Will the bird let the cat get her five eggs?</w:t>
      </w:r>
    </w:p>
    <w:p>
      <w:pPr>
        <w:keepNext w:val="on"/>
        <w:widowControl w:val="on"/>
        <w:pBdr/>
        <w:spacing w:before="299" w:after="299" w:line="240" w:lineRule="auto"/>
        <w:ind w:left="0" w:right="0"/>
        <w:jc w:val="left"/>
        <w:outlineLvl w:val="1"/>
      </w:pPr>
      <w:r>
        <w:rPr>
          <w:b/>
          <w:color w:val="000000"/>
          <w:sz w:val="36"/>
          <w:szCs w:val="36"/>
        </w:rPr>
        <w:t xml:space="preserve">LESSON XVIII.</w:t>
      </w:r>
    </w:p>
    <w:p>
      <w:pPr>
        <w:widowControl w:val="on"/>
        <w:pBdr/>
        <w:spacing w:before="240" w:after="240" w:line="240" w:lineRule="auto"/>
        <w:ind w:left="0" w:right="0"/>
        <w:jc w:val="left"/>
      </w:pPr>
      <w:r>
        <w:rPr>
          <w:color w:val="000000"/>
          <w:sz w:val="24"/>
          <w:szCs w:val="24"/>
        </w:rPr>
        <w:t xml:space="preserve">cage pet sing lives so loves</w:t>
      </w:r>
    </w:p>
    <w:p>
      <w:pPr>
        <w:widowControl w:val="on"/>
        <w:pBdr/>
        <w:spacing w:before="240" w:after="240" w:line="240" w:lineRule="auto"/>
        <w:ind w:left="0" w:right="0"/>
        <w:jc w:val="left"/>
      </w:pPr>
      <w:r>
        <w:rPr>
          <w:color w:val="000000"/>
          <w:sz w:val="24"/>
          <w:szCs w:val="24"/>
        </w:rPr>
        <w:t xml:space="preserve">o g ng</w:t>
      </w:r>
    </w:p>
    <w:p>
      <w:pPr>
        <w:widowControl w:val="on"/>
        <w:pBdr/>
        <w:spacing w:before="240" w:after="240" w:line="240" w:lineRule="auto"/>
        <w:ind w:left="0" w:right="0"/>
        <w:jc w:val="left"/>
      </w:pPr>
      <w:r>
        <w:rPr>
          <w:color w:val="000000"/>
          <w:sz w:val="24"/>
          <w:szCs w:val="24"/>
        </w:rPr>
        <w:t xml:space="preserve">[Illustration:  Bird perched on girl’s hand.]</w:t>
      </w:r>
    </w:p>
    <w:p>
      <w:pPr>
        <w:widowControl w:val="on"/>
        <w:pBdr/>
        <w:spacing w:before="240" w:after="240" w:line="240" w:lineRule="auto"/>
        <w:ind w:left="0" w:right="0"/>
        <w:jc w:val="left"/>
      </w:pPr>
      <w:r>
        <w:rPr>
          <w:color w:val="000000"/>
          <w:sz w:val="24"/>
          <w:szCs w:val="24"/>
        </w:rPr>
        <w:t xml:space="preserve">This is a pet bird.</w:t>
      </w:r>
    </w:p>
    <w:p>
      <w:pPr>
        <w:widowControl w:val="on"/>
        <w:pBdr/>
        <w:spacing w:before="240" w:after="240" w:line="240" w:lineRule="auto"/>
        <w:ind w:left="0" w:right="0"/>
        <w:jc w:val="left"/>
      </w:pPr>
      <w:r>
        <w:rPr>
          <w:color w:val="000000"/>
          <w:sz w:val="24"/>
          <w:szCs w:val="24"/>
        </w:rPr>
        <w:t xml:space="preserve">It lives in a new cage.</w:t>
      </w:r>
    </w:p>
    <w:p>
      <w:pPr>
        <w:widowControl w:val="on"/>
        <w:pBdr/>
        <w:spacing w:before="240" w:after="240" w:line="240" w:lineRule="auto"/>
        <w:ind w:left="0" w:right="0"/>
        <w:jc w:val="left"/>
      </w:pPr>
      <w:r>
        <w:rPr>
          <w:color w:val="000000"/>
          <w:sz w:val="24"/>
          <w:szCs w:val="24"/>
        </w:rPr>
        <w:t xml:space="preserve">It will stand on Sue’s hand, and sing.</w:t>
      </w:r>
    </w:p>
    <w:p>
      <w:pPr>
        <w:widowControl w:val="on"/>
        <w:pBdr/>
        <w:spacing w:before="240" w:after="240" w:line="240" w:lineRule="auto"/>
        <w:ind w:left="0" w:right="0"/>
        <w:jc w:val="left"/>
      </w:pPr>
      <w:r>
        <w:rPr>
          <w:color w:val="000000"/>
          <w:sz w:val="24"/>
          <w:szCs w:val="24"/>
        </w:rPr>
        <w:t xml:space="preserve">Sue loves her pet bird.</w:t>
      </w:r>
    </w:p>
    <w:p>
      <w:pPr>
        <w:widowControl w:val="on"/>
        <w:pBdr/>
        <w:spacing w:before="240" w:after="240" w:line="240" w:lineRule="auto"/>
        <w:ind w:left="0" w:right="0"/>
        <w:jc w:val="left"/>
      </w:pPr>
      <w:r>
        <w:rPr>
          <w:color w:val="000000"/>
          <w:sz w:val="24"/>
          <w:szCs w:val="24"/>
        </w:rPr>
        <w:t xml:space="preserve">So do I love it.</w:t>
      </w:r>
    </w:p>
    <w:p>
      <w:pPr>
        <w:keepNext w:val="on"/>
        <w:widowControl w:val="on"/>
        <w:pBdr/>
        <w:spacing w:before="299" w:after="299" w:line="240" w:lineRule="auto"/>
        <w:ind w:left="0" w:right="0"/>
        <w:jc w:val="left"/>
        <w:outlineLvl w:val="1"/>
      </w:pPr>
      <w:r>
        <w:rPr>
          <w:b/>
          <w:color w:val="000000"/>
          <w:sz w:val="36"/>
          <w:szCs w:val="36"/>
        </w:rPr>
        <w:t xml:space="preserve">LESSON XIX.</w:t>
      </w:r>
    </w:p>
    <w:p>
      <w:pPr>
        <w:widowControl w:val="on"/>
        <w:pBdr/>
        <w:spacing w:before="240" w:after="240" w:line="240" w:lineRule="auto"/>
        <w:ind w:left="0" w:right="0"/>
        <w:jc w:val="left"/>
      </w:pPr>
      <w:r>
        <w:rPr>
          <w:color w:val="000000"/>
          <w:sz w:val="24"/>
          <w:szCs w:val="24"/>
        </w:rPr>
        <w:t xml:space="preserve">are you yes fast too</w:t>
      </w:r>
    </w:p>
    <w:p>
      <w:pPr>
        <w:widowControl w:val="on"/>
        <w:pBdr/>
        <w:spacing w:before="240" w:after="240" w:line="240" w:lineRule="auto"/>
        <w:ind w:left="0" w:right="0"/>
        <w:jc w:val="left"/>
      </w:pPr>
      <w:r>
        <w:rPr>
          <w:color w:val="000000"/>
          <w:sz w:val="24"/>
          <w:szCs w:val="24"/>
        </w:rPr>
        <w:t xml:space="preserve">like boys of (ov) play</w:t>
      </w:r>
    </w:p>
    <w:p>
      <w:pPr>
        <w:widowControl w:val="on"/>
        <w:pBdr/>
        <w:spacing w:before="240" w:after="240" w:line="240" w:lineRule="auto"/>
        <w:ind w:left="0" w:right="0"/>
        <w:jc w:val="left"/>
      </w:pPr>
      <w:r>
        <w:rPr>
          <w:color w:val="000000"/>
          <w:sz w:val="24"/>
          <w:szCs w:val="24"/>
        </w:rPr>
        <w:t xml:space="preserve">a a y oy</w:t>
      </w:r>
    </w:p>
    <w:p>
      <w:pPr>
        <w:widowControl w:val="on"/>
        <w:pBdr/>
        <w:spacing w:before="240" w:after="240" w:line="240" w:lineRule="auto"/>
        <w:ind w:left="0" w:right="0"/>
        <w:jc w:val="left"/>
      </w:pPr>
      <w:r>
        <w:rPr>
          <w:color w:val="000000"/>
          <w:sz w:val="24"/>
          <w:szCs w:val="24"/>
        </w:rPr>
        <w:t xml:space="preserve">[Illustration:  Boys playing in snow by a canal.  Town in background.]</w:t>
      </w:r>
    </w:p>
    <w:p>
      <w:pPr>
        <w:widowControl w:val="on"/>
        <w:pBdr/>
        <w:spacing w:before="240" w:after="240" w:line="240" w:lineRule="auto"/>
        <w:ind w:left="0" w:right="0"/>
        <w:jc w:val="left"/>
      </w:pPr>
      <w:r>
        <w:rPr>
          <w:color w:val="000000"/>
          <w:sz w:val="24"/>
          <w:szCs w:val="24"/>
        </w:rPr>
        <w:t xml:space="preserve">Do you see the boys at play?</w:t>
      </w:r>
    </w:p>
    <w:p>
      <w:pPr>
        <w:widowControl w:val="on"/>
        <w:pBdr/>
        <w:spacing w:before="240" w:after="240" w:line="240" w:lineRule="auto"/>
        <w:ind w:left="0" w:right="0"/>
        <w:jc w:val="left"/>
      </w:pPr>
      <w:r>
        <w:rPr>
          <w:color w:val="000000"/>
          <w:sz w:val="24"/>
          <w:szCs w:val="24"/>
        </w:rPr>
        <w:t xml:space="preserve">Yes, I see them; there are five of them.</w:t>
      </w:r>
    </w:p>
    <w:p>
      <w:pPr>
        <w:widowControl w:val="on"/>
        <w:pBdr/>
        <w:spacing w:before="240" w:after="240" w:line="240" w:lineRule="auto"/>
        <w:ind w:left="0" w:right="0"/>
        <w:jc w:val="left"/>
      </w:pPr>
      <w:r>
        <w:rPr>
          <w:color w:val="000000"/>
          <w:sz w:val="24"/>
          <w:szCs w:val="24"/>
        </w:rPr>
        <w:t xml:space="preserve">Tom is too fat to run fast.</w:t>
      </w:r>
    </w:p>
    <w:p>
      <w:pPr>
        <w:widowControl w:val="on"/>
        <w:pBdr/>
        <w:spacing w:before="240" w:after="240" w:line="240" w:lineRule="auto"/>
        <w:ind w:left="0" w:right="0"/>
        <w:jc w:val="left"/>
      </w:pPr>
      <w:r>
        <w:rPr>
          <w:color w:val="000000"/>
          <w:sz w:val="24"/>
          <w:szCs w:val="24"/>
        </w:rPr>
        <w:t xml:space="preserve">Nat can catch him.</w:t>
      </w:r>
    </w:p>
    <w:p>
      <w:pPr>
        <w:widowControl w:val="on"/>
        <w:pBdr/>
        <w:spacing w:before="240" w:after="240" w:line="240" w:lineRule="auto"/>
        <w:ind w:left="0" w:right="0"/>
        <w:jc w:val="left"/>
      </w:pPr>
      <w:r>
        <w:rPr>
          <w:color w:val="000000"/>
          <w:sz w:val="24"/>
          <w:szCs w:val="24"/>
        </w:rPr>
        <w:t xml:space="preserve">I like to see boys play.</w:t>
      </w:r>
    </w:p>
    <w:p>
      <w:pPr>
        <w:keepNext w:val="on"/>
        <w:widowControl w:val="on"/>
        <w:pBdr/>
        <w:spacing w:before="299" w:after="299" w:line="240" w:lineRule="auto"/>
        <w:ind w:left="0" w:right="0"/>
        <w:jc w:val="left"/>
        <w:outlineLvl w:val="1"/>
      </w:pPr>
      <w:r>
        <w:rPr>
          <w:b/>
          <w:color w:val="000000"/>
          <w:sz w:val="36"/>
          <w:szCs w:val="36"/>
        </w:rPr>
        <w:t xml:space="preserve">LESSON XX.—­REVIEW.</w:t>
      </w:r>
    </w:p>
    <w:p>
      <w:pPr>
        <w:widowControl w:val="on"/>
        <w:pBdr/>
        <w:spacing w:before="240" w:after="240" w:line="240" w:lineRule="auto"/>
        <w:ind w:left="0" w:right="0"/>
        <w:jc w:val="left"/>
      </w:pPr>
      <w:r>
        <w:rPr>
          <w:color w:val="000000"/>
          <w:sz w:val="24"/>
          <w:szCs w:val="24"/>
        </w:rPr>
        <w:t xml:space="preserve">Sue has a doll and a pet bird.</w:t>
      </w:r>
    </w:p>
    <w:p>
      <w:pPr>
        <w:widowControl w:val="on"/>
        <w:pBdr/>
        <w:spacing w:before="240" w:after="240" w:line="240" w:lineRule="auto"/>
        <w:ind w:left="0" w:right="0"/>
        <w:jc w:val="left"/>
      </w:pPr>
      <w:r>
        <w:rPr>
          <w:color w:val="000000"/>
          <w:sz w:val="24"/>
          <w:szCs w:val="24"/>
        </w:rPr>
        <w:t xml:space="preserve">Her doll has a new dress and a cap.</w:t>
      </w:r>
    </w:p>
    <w:p>
      <w:pPr>
        <w:widowControl w:val="on"/>
        <w:pBdr/>
        <w:spacing w:before="240" w:after="240" w:line="240" w:lineRule="auto"/>
        <w:ind w:left="0" w:right="0"/>
        <w:jc w:val="left"/>
      </w:pPr>
      <w:r>
        <w:rPr>
          <w:color w:val="000000"/>
          <w:sz w:val="24"/>
          <w:szCs w:val="24"/>
        </w:rPr>
        <w:t xml:space="preserve">Sue loves Mary, and will let her hold the doll.</w:t>
      </w:r>
    </w:p>
    <w:p>
      <w:pPr>
        <w:widowControl w:val="on"/>
        <w:pBdr/>
        <w:spacing w:before="240" w:after="240" w:line="240" w:lineRule="auto"/>
        <w:ind w:left="0" w:right="0"/>
        <w:jc w:val="left"/>
      </w:pPr>
      <w:r>
        <w:rPr>
          <w:color w:val="000000"/>
          <w:sz w:val="24"/>
          <w:szCs w:val="24"/>
        </w:rPr>
        <w:t xml:space="preserve">The pet bird lives in a cage.  Sue and Mary will stand by the cage, and the bird will sing.</w:t>
      </w:r>
    </w:p>
    <w:p>
      <w:pPr>
        <w:widowControl w:val="on"/>
        <w:pBdr/>
        <w:spacing w:before="240" w:after="240" w:line="240" w:lineRule="auto"/>
        <w:ind w:left="0" w:right="0"/>
        <w:jc w:val="left"/>
      </w:pPr>
      <w:r>
        <w:rPr>
          <w:color w:val="000000"/>
          <w:sz w:val="24"/>
          <w:szCs w:val="24"/>
        </w:rPr>
        <w:t xml:space="preserve">There are birds in the tree by the pond.  Can you see them?</w:t>
      </w:r>
    </w:p>
    <w:p>
      <w:pPr>
        <w:widowControl w:val="on"/>
        <w:pBdr/>
        <w:spacing w:before="240" w:after="240" w:line="240" w:lineRule="auto"/>
        <w:ind w:left="0" w:right="0"/>
        <w:jc w:val="left"/>
      </w:pPr>
      <w:r>
        <w:rPr>
          <w:color w:val="000000"/>
          <w:sz w:val="24"/>
          <w:szCs w:val="24"/>
        </w:rPr>
        <w:t xml:space="preserve">Yes; there are five of them in a nest.</w:t>
      </w:r>
    </w:p>
    <w:p>
      <w:pPr>
        <w:widowControl w:val="on"/>
        <w:pBdr/>
        <w:spacing w:before="240" w:after="240" w:line="240" w:lineRule="auto"/>
        <w:ind w:left="0" w:right="0"/>
        <w:jc w:val="left"/>
      </w:pPr>
      <w:r>
        <w:rPr>
          <w:color w:val="000000"/>
          <w:sz w:val="24"/>
          <w:szCs w:val="24"/>
        </w:rPr>
        <w:t xml:space="preserve">Tom will not rob a bird’s nest.  He is too kind to do so.</w:t>
      </w:r>
    </w:p>
    <w:p>
      <w:pPr>
        <w:widowControl w:val="on"/>
        <w:pBdr/>
        <w:spacing w:before="240" w:after="240" w:line="240" w:lineRule="auto"/>
        <w:ind w:left="0" w:right="0"/>
        <w:jc w:val="left"/>
      </w:pPr>
      <w:r>
        <w:rPr>
          <w:color w:val="000000"/>
          <w:sz w:val="24"/>
          <w:szCs w:val="24"/>
        </w:rPr>
        <w:t xml:space="preserve">[Illustration:  Script Exercise:  Nell will feed the ducks.</w:t>
      </w:r>
    </w:p>
    <w:p>
      <w:pPr>
        <w:widowControl w:val="on"/>
        <w:pBdr/>
        <w:spacing w:before="240" w:after="240" w:line="240" w:lineRule="auto"/>
        <w:ind w:left="0" w:right="0"/>
        <w:jc w:val="left"/>
      </w:pPr>
      <w:r>
        <w:rPr>
          <w:color w:val="000000"/>
          <w:sz w:val="24"/>
          <w:szCs w:val="24"/>
        </w:rPr>
        <w:t xml:space="preserve">Sue has a new dress.</w:t>
      </w:r>
      <w:r>
        <w:rPr>
          <w:color w:val="000000"/>
          <w:sz w:val="24"/>
          <w:szCs w:val="24"/>
        </w:rPr>
        <w:br/>
        <w:t xml:space="preserve">]</w:t>
      </w:r>
    </w:p>
    <w:p>
      <w:pPr>
        <w:keepNext w:val="on"/>
        <w:widowControl w:val="on"/>
        <w:pBdr/>
        <w:spacing w:before="299" w:after="299" w:line="240" w:lineRule="auto"/>
        <w:ind w:left="0" w:right="0"/>
        <w:jc w:val="left"/>
        <w:outlineLvl w:val="1"/>
      </w:pPr>
      <w:r>
        <w:rPr>
          <w:b/>
          <w:color w:val="000000"/>
          <w:sz w:val="36"/>
          <w:szCs w:val="36"/>
        </w:rPr>
        <w:t xml:space="preserve">LESSON XXI.</w:t>
      </w:r>
    </w:p>
    <w:p>
      <w:pPr>
        <w:widowControl w:val="on"/>
        <w:pBdr/>
        <w:spacing w:before="240" w:after="240" w:line="240" w:lineRule="auto"/>
        <w:ind w:left="0" w:right="0"/>
        <w:jc w:val="left"/>
      </w:pPr>
      <w:r>
        <w:rPr>
          <w:color w:val="000000"/>
          <w:sz w:val="24"/>
          <w:szCs w:val="24"/>
        </w:rPr>
        <w:t xml:space="preserve">what night owl day an but well big eyes best</w:t>
      </w:r>
    </w:p>
    <w:p>
      <w:pPr>
        <w:widowControl w:val="on"/>
        <w:pBdr/>
        <w:spacing w:before="240" w:after="240" w:line="240" w:lineRule="auto"/>
        <w:ind w:left="0" w:right="0"/>
        <w:jc w:val="left"/>
      </w:pPr>
      <w:r>
        <w:rPr>
          <w:color w:val="000000"/>
          <w:sz w:val="24"/>
          <w:szCs w:val="24"/>
        </w:rPr>
        <w:t xml:space="preserve">a ow wh</w:t>
      </w:r>
    </w:p>
    <w:p>
      <w:pPr>
        <w:widowControl w:val="on"/>
        <w:pBdr/>
        <w:spacing w:before="240" w:after="240" w:line="240" w:lineRule="auto"/>
        <w:ind w:left="0" w:right="0"/>
        <w:jc w:val="left"/>
      </w:pPr>
      <w:r>
        <w:rPr>
          <w:color w:val="000000"/>
          <w:sz w:val="24"/>
          <w:szCs w:val="24"/>
        </w:rPr>
        <w:t xml:space="preserve">[Illustration:  Owl perched on tree branch.]</w:t>
      </w:r>
    </w:p>
    <w:p>
      <w:pPr>
        <w:widowControl w:val="on"/>
        <w:pBdr/>
        <w:spacing w:before="240" w:after="240" w:line="240" w:lineRule="auto"/>
        <w:ind w:left="0" w:right="0"/>
        <w:jc w:val="left"/>
      </w:pPr>
      <w:r>
        <w:rPr>
          <w:color w:val="000000"/>
          <w:sz w:val="24"/>
          <w:szCs w:val="24"/>
        </w:rPr>
        <w:t xml:space="preserve">What bird is this?  It is an owl.</w:t>
      </w:r>
    </w:p>
    <w:p>
      <w:pPr>
        <w:widowControl w:val="on"/>
        <w:pBdr/>
        <w:spacing w:before="240" w:after="240" w:line="240" w:lineRule="auto"/>
        <w:ind w:left="0" w:right="0"/>
        <w:jc w:val="left"/>
      </w:pPr>
      <w:r>
        <w:rPr>
          <w:color w:val="000000"/>
          <w:sz w:val="24"/>
          <w:szCs w:val="24"/>
        </w:rPr>
        <w:t xml:space="preserve">What big eyes it has!</w:t>
      </w:r>
    </w:p>
    <w:p>
      <w:pPr>
        <w:widowControl w:val="on"/>
        <w:pBdr/>
        <w:spacing w:before="240" w:after="240" w:line="240" w:lineRule="auto"/>
        <w:ind w:left="0" w:right="0"/>
        <w:jc w:val="left"/>
      </w:pPr>
      <w:r>
        <w:rPr>
          <w:color w:val="000000"/>
          <w:sz w:val="24"/>
          <w:szCs w:val="24"/>
        </w:rPr>
        <w:t xml:space="preserve">Yes, but it can not see well by day.</w:t>
      </w:r>
    </w:p>
    <w:p>
      <w:pPr>
        <w:widowControl w:val="on"/>
        <w:pBdr/>
        <w:spacing w:before="240" w:after="240" w:line="240" w:lineRule="auto"/>
        <w:ind w:left="0" w:right="0"/>
        <w:jc w:val="left"/>
      </w:pPr>
      <w:r>
        <w:rPr>
          <w:color w:val="000000"/>
          <w:sz w:val="24"/>
          <w:szCs w:val="24"/>
        </w:rPr>
        <w:t xml:space="preserve">The owl can see best at night.</w:t>
      </w:r>
    </w:p>
    <w:p>
      <w:pPr>
        <w:widowControl w:val="on"/>
        <w:pBdr/>
        <w:spacing w:before="240" w:after="240" w:line="240" w:lineRule="auto"/>
        <w:ind w:left="0" w:right="0"/>
        <w:jc w:val="left"/>
      </w:pPr>
      <w:r>
        <w:rPr>
          <w:color w:val="000000"/>
          <w:sz w:val="24"/>
          <w:szCs w:val="24"/>
        </w:rPr>
        <w:t xml:space="preserve">Nat Pond has a pet owl.</w:t>
      </w:r>
    </w:p>
    <w:p>
      <w:pPr>
        <w:keepNext w:val="on"/>
        <w:widowControl w:val="on"/>
        <w:pBdr/>
        <w:spacing w:before="299" w:after="299" w:line="240" w:lineRule="auto"/>
        <w:ind w:left="0" w:right="0"/>
        <w:jc w:val="left"/>
        <w:outlineLvl w:val="1"/>
      </w:pPr>
      <w:r>
        <w:rPr>
          <w:b/>
          <w:color w:val="000000"/>
          <w:sz w:val="36"/>
          <w:szCs w:val="36"/>
        </w:rPr>
        <w:t xml:space="preserve">LESSON XXII.</w:t>
      </w:r>
    </w:p>
    <w:p>
      <w:pPr>
        <w:widowControl w:val="on"/>
        <w:pBdr/>
        <w:spacing w:before="240" w:after="240" w:line="240" w:lineRule="auto"/>
        <w:ind w:left="0" w:right="0"/>
        <w:jc w:val="left"/>
      </w:pPr>
      <w:r>
        <w:rPr>
          <w:color w:val="000000"/>
          <w:sz w:val="24"/>
          <w:szCs w:val="24"/>
        </w:rPr>
        <w:t xml:space="preserve">grass they come off barn</w:t>
      </w:r>
    </w:p>
    <w:p>
      <w:pPr>
        <w:widowControl w:val="on"/>
        <w:pBdr/>
        <w:spacing w:before="240" w:after="240" w:line="240" w:lineRule="auto"/>
        <w:ind w:left="0" w:right="0"/>
        <w:jc w:val="left"/>
      </w:pPr>
      <w:r>
        <w:rPr>
          <w:color w:val="000000"/>
          <w:sz w:val="24"/>
          <w:szCs w:val="24"/>
        </w:rPr>
        <w:t xml:space="preserve">shade hot cows out</w:t>
      </w:r>
    </w:p>
    <w:p>
      <w:pPr>
        <w:widowControl w:val="on"/>
        <w:pBdr/>
        <w:spacing w:before="240" w:after="240" w:line="240" w:lineRule="auto"/>
        <w:ind w:left="0" w:right="0"/>
        <w:jc w:val="left"/>
      </w:pPr>
      <w:r>
        <w:rPr>
          <w:color w:val="000000"/>
          <w:sz w:val="24"/>
          <w:szCs w:val="24"/>
        </w:rPr>
        <w:t xml:space="preserve">e ou</w:t>
      </w:r>
    </w:p>
    <w:p>
      <w:pPr>
        <w:widowControl w:val="on"/>
        <w:pBdr/>
        <w:spacing w:before="240" w:after="240" w:line="240" w:lineRule="auto"/>
        <w:ind w:left="0" w:right="0"/>
        <w:jc w:val="left"/>
      </w:pPr>
      <w:r>
        <w:rPr>
          <w:color w:val="000000"/>
          <w:sz w:val="24"/>
          <w:szCs w:val="24"/>
        </w:rPr>
        <w:t xml:space="preserve">[Illustration:  Cows standing under a tree.]</w:t>
      </w:r>
    </w:p>
    <w:p>
      <w:pPr>
        <w:widowControl w:val="on"/>
        <w:pBdr/>
        <w:spacing w:before="240" w:after="240" w:line="240" w:lineRule="auto"/>
        <w:ind w:left="0" w:right="0"/>
        <w:jc w:val="left"/>
      </w:pPr>
      <w:r>
        <w:rPr>
          <w:color w:val="000000"/>
          <w:sz w:val="24"/>
          <w:szCs w:val="24"/>
        </w:rPr>
        <w:t xml:space="preserve">The day is hot.</w:t>
      </w:r>
    </w:p>
    <w:p>
      <w:pPr>
        <w:widowControl w:val="on"/>
        <w:pBdr/>
        <w:spacing w:before="240" w:after="240" w:line="240" w:lineRule="auto"/>
        <w:ind w:left="0" w:right="0"/>
        <w:jc w:val="left"/>
      </w:pPr>
      <w:r>
        <w:rPr>
          <w:color w:val="000000"/>
          <w:sz w:val="24"/>
          <w:szCs w:val="24"/>
        </w:rPr>
        <w:t xml:space="preserve">The cows are in the shade of the big tree.</w:t>
      </w:r>
    </w:p>
    <w:p>
      <w:pPr>
        <w:widowControl w:val="on"/>
        <w:pBdr/>
        <w:spacing w:before="240" w:after="240" w:line="240" w:lineRule="auto"/>
        <w:ind w:left="0" w:right="0"/>
        <w:jc w:val="left"/>
      </w:pPr>
      <w:r>
        <w:rPr>
          <w:color w:val="000000"/>
          <w:sz w:val="24"/>
          <w:szCs w:val="24"/>
        </w:rPr>
        <w:t xml:space="preserve">They feed on the new grass.</w:t>
      </w:r>
    </w:p>
    <w:p>
      <w:pPr>
        <w:widowControl w:val="on"/>
        <w:pBdr/>
        <w:spacing w:before="240" w:after="240" w:line="240" w:lineRule="auto"/>
        <w:ind w:left="0" w:right="0"/>
        <w:jc w:val="left"/>
      </w:pPr>
      <w:r>
        <w:rPr>
          <w:color w:val="000000"/>
          <w:sz w:val="24"/>
          <w:szCs w:val="24"/>
        </w:rPr>
        <w:t xml:space="preserve">Our cows do not run off.</w:t>
      </w:r>
    </w:p>
    <w:p>
      <w:pPr>
        <w:widowControl w:val="on"/>
        <w:pBdr/>
        <w:spacing w:before="240" w:after="240" w:line="240" w:lineRule="auto"/>
        <w:ind w:left="0" w:right="0"/>
        <w:jc w:val="left"/>
      </w:pPr>
      <w:r>
        <w:rPr>
          <w:color w:val="000000"/>
          <w:sz w:val="24"/>
          <w:szCs w:val="24"/>
        </w:rPr>
        <w:t xml:space="preserve">At night they come to the barn.</w:t>
      </w:r>
    </w:p>
    <w:p>
      <w:pPr>
        <w:keepNext w:val="on"/>
        <w:widowControl w:val="on"/>
        <w:pBdr/>
        <w:spacing w:before="299" w:after="299" w:line="240" w:lineRule="auto"/>
        <w:ind w:left="0" w:right="0"/>
        <w:jc w:val="left"/>
        <w:outlineLvl w:val="1"/>
      </w:pPr>
      <w:r>
        <w:rPr>
          <w:b/>
          <w:color w:val="000000"/>
          <w:sz w:val="36"/>
          <w:szCs w:val="36"/>
        </w:rPr>
        <w:t xml:space="preserve">LESSON XXIII.</w:t>
      </w:r>
    </w:p>
    <w:p>
      <w:pPr>
        <w:widowControl w:val="on"/>
        <w:pBdr/>
        <w:spacing w:before="240" w:after="240" w:line="240" w:lineRule="auto"/>
        <w:ind w:left="0" w:right="0"/>
        <w:jc w:val="left"/>
      </w:pPr>
      <w:r>
        <w:rPr>
          <w:color w:val="000000"/>
          <w:sz w:val="24"/>
          <w:szCs w:val="24"/>
        </w:rPr>
        <w:t xml:space="preserve">soon sun neck set</w:t>
      </w:r>
    </w:p>
    <w:p>
      <w:pPr>
        <w:widowControl w:val="on"/>
        <w:pBdr/>
        <w:spacing w:before="240" w:after="240" w:line="240" w:lineRule="auto"/>
        <w:ind w:left="0" w:right="0"/>
        <w:jc w:val="left"/>
      </w:pPr>
      <w:r>
        <w:rPr>
          <w:color w:val="000000"/>
          <w:sz w:val="24"/>
          <w:szCs w:val="24"/>
        </w:rPr>
        <w:t xml:space="preserve">way bell one (wun) their</w:t>
      </w:r>
    </w:p>
    <w:p>
      <w:pPr>
        <w:widowControl w:val="on"/>
        <w:pBdr/>
        <w:spacing w:before="240" w:after="240" w:line="240" w:lineRule="auto"/>
        <w:ind w:left="0" w:right="0"/>
        <w:jc w:val="left"/>
      </w:pPr>
      <w:r>
        <w:rPr>
          <w:color w:val="000000"/>
          <w:sz w:val="24"/>
          <w:szCs w:val="24"/>
        </w:rPr>
        <w:t xml:space="preserve">oo</w:t>
      </w:r>
    </w:p>
    <w:p>
      <w:pPr>
        <w:widowControl w:val="on"/>
        <w:pBdr/>
        <w:spacing w:before="240" w:after="240" w:line="240" w:lineRule="auto"/>
        <w:ind w:left="0" w:right="0"/>
        <w:jc w:val="left"/>
      </w:pPr>
      <w:r>
        <w:rPr>
          <w:color w:val="000000"/>
          <w:sz w:val="24"/>
          <w:szCs w:val="24"/>
        </w:rPr>
        <w:t xml:space="preserve">[Illustration:  Cows leaving pasture at subset.]</w:t>
      </w:r>
    </w:p>
    <w:p>
      <w:pPr>
        <w:widowControl w:val="on"/>
        <w:pBdr/>
        <w:spacing w:before="240" w:after="240" w:line="240" w:lineRule="auto"/>
        <w:ind w:left="0" w:right="0"/>
        <w:jc w:val="left"/>
      </w:pPr>
      <w:r>
        <w:rPr>
          <w:color w:val="000000"/>
          <w:sz w:val="24"/>
          <w:szCs w:val="24"/>
        </w:rPr>
        <w:t xml:space="preserve">The sun will soon set.</w:t>
      </w:r>
    </w:p>
    <w:p>
      <w:pPr>
        <w:widowControl w:val="on"/>
        <w:pBdr/>
        <w:spacing w:before="240" w:after="240" w:line="240" w:lineRule="auto"/>
        <w:ind w:left="0" w:right="0"/>
        <w:jc w:val="left"/>
      </w:pPr>
      <w:r>
        <w:rPr>
          <w:color w:val="000000"/>
          <w:sz w:val="24"/>
          <w:szCs w:val="24"/>
        </w:rPr>
        <w:t xml:space="preserve">The cows are on their way to the barn.</w:t>
      </w:r>
    </w:p>
    <w:p>
      <w:pPr>
        <w:widowControl w:val="on"/>
        <w:pBdr/>
        <w:spacing w:before="240" w:after="240" w:line="240" w:lineRule="auto"/>
        <w:ind w:left="0" w:right="0"/>
        <w:jc w:val="left"/>
      </w:pPr>
      <w:r>
        <w:rPr>
          <w:color w:val="000000"/>
          <w:sz w:val="24"/>
          <w:szCs w:val="24"/>
        </w:rPr>
        <w:t xml:space="preserve">One old cow has a bell on her neck.  She sees our dog, but she will not run.</w:t>
      </w:r>
    </w:p>
    <w:p>
      <w:pPr>
        <w:widowControl w:val="on"/>
        <w:pBdr/>
        <w:spacing w:before="240" w:after="240" w:line="240" w:lineRule="auto"/>
        <w:ind w:left="0" w:right="0"/>
        <w:jc w:val="left"/>
      </w:pPr>
      <w:r>
        <w:rPr>
          <w:color w:val="000000"/>
          <w:sz w:val="24"/>
          <w:szCs w:val="24"/>
        </w:rPr>
        <w:t xml:space="preserve">Our dog is kind to the cows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LESSON XXIV.</w:t>
      </w:r>
    </w:p>
    <w:p>
      <w:pPr>
        <w:widowControl w:val="on"/>
        <w:pBdr/>
        <w:spacing w:before="240" w:after="240" w:line="240" w:lineRule="auto"/>
        <w:ind w:left="0" w:right="0"/>
        <w:jc w:val="left"/>
      </w:pPr>
      <w:r>
        <w:rPr>
          <w:color w:val="000000"/>
          <w:sz w:val="24"/>
          <w:szCs w:val="24"/>
        </w:rPr>
        <w:t xml:space="preserve">brave if ship boat</w:t>
      </w:r>
    </w:p>
    <w:p>
      <w:pPr>
        <w:widowControl w:val="on"/>
        <w:pBdr/>
        <w:spacing w:before="240" w:after="240" w:line="240" w:lineRule="auto"/>
        <w:ind w:left="0" w:right="0"/>
        <w:jc w:val="left"/>
      </w:pPr>
      <w:r>
        <w:rPr>
          <w:color w:val="000000"/>
          <w:sz w:val="24"/>
          <w:szCs w:val="24"/>
        </w:rPr>
        <w:t xml:space="preserve">drown men rock save</w:t>
      </w:r>
    </w:p>
    <w:p>
      <w:pPr>
        <w:widowControl w:val="on"/>
        <w:pBdr/>
        <w:spacing w:before="240" w:after="240" w:line="240" w:lineRule="auto"/>
        <w:ind w:left="0" w:right="0"/>
        <w:jc w:val="left"/>
      </w:pPr>
      <w:r>
        <w:rPr>
          <w:color w:val="000000"/>
          <w:sz w:val="24"/>
          <w:szCs w:val="24"/>
        </w:rPr>
        <w:t xml:space="preserve">[Illustration:  Men rowing through storm to shipwreck.]</w:t>
      </w:r>
    </w:p>
    <w:p>
      <w:pPr>
        <w:widowControl w:val="on"/>
        <w:pBdr/>
        <w:spacing w:before="240" w:after="240" w:line="240" w:lineRule="auto"/>
        <w:ind w:left="0" w:right="0"/>
        <w:jc w:val="left"/>
      </w:pPr>
      <w:r>
        <w:rPr>
          <w:color w:val="000000"/>
          <w:sz w:val="24"/>
          <w:szCs w:val="24"/>
        </w:rPr>
        <w:t xml:space="preserve">The ship has run on a rock.</w:t>
      </w:r>
    </w:p>
    <w:p>
      <w:pPr>
        <w:widowControl w:val="on"/>
        <w:pBdr/>
        <w:spacing w:before="240" w:after="240" w:line="240" w:lineRule="auto"/>
        <w:ind w:left="0" w:right="0"/>
        <w:jc w:val="left"/>
      </w:pPr>
      <w:r>
        <w:rPr>
          <w:color w:val="000000"/>
          <w:sz w:val="24"/>
          <w:szCs w:val="24"/>
        </w:rPr>
        <w:t xml:space="preserve">Five men are on the ship.</w:t>
      </w:r>
    </w:p>
    <w:p>
      <w:pPr>
        <w:widowControl w:val="on"/>
        <w:pBdr/>
        <w:spacing w:before="240" w:after="240" w:line="240" w:lineRule="auto"/>
        <w:ind w:left="0" w:right="0"/>
        <w:jc w:val="left"/>
      </w:pPr>
      <w:r>
        <w:rPr>
          <w:color w:val="000000"/>
          <w:sz w:val="24"/>
          <w:szCs w:val="24"/>
        </w:rPr>
        <w:t xml:space="preserve">If the boat can not get to them, they will drown.</w:t>
      </w:r>
    </w:p>
    <w:p>
      <w:pPr>
        <w:widowControl w:val="on"/>
        <w:pBdr/>
        <w:spacing w:before="240" w:after="240" w:line="240" w:lineRule="auto"/>
        <w:ind w:left="0" w:right="0"/>
        <w:jc w:val="left"/>
      </w:pPr>
      <w:r>
        <w:rPr>
          <w:color w:val="000000"/>
          <w:sz w:val="24"/>
          <w:szCs w:val="24"/>
        </w:rPr>
        <w:t xml:space="preserve">The boat has brave men in it.  They will save the five men.</w:t>
      </w:r>
    </w:p>
    <w:p>
      <w:pPr>
        <w:keepNext w:val="on"/>
        <w:widowControl w:val="on"/>
        <w:pBdr/>
        <w:spacing w:before="299" w:after="299" w:line="240" w:lineRule="auto"/>
        <w:ind w:left="0" w:right="0"/>
        <w:jc w:val="left"/>
        <w:outlineLvl w:val="1"/>
      </w:pPr>
      <w:r>
        <w:rPr>
          <w:b/>
          <w:color w:val="000000"/>
          <w:sz w:val="36"/>
          <w:szCs w:val="36"/>
        </w:rPr>
        <w:t xml:space="preserve">LESSON XXV.—­REVIEW.</w:t>
      </w:r>
    </w:p>
    <w:p>
      <w:pPr>
        <w:widowControl w:val="on"/>
        <w:pBdr/>
        <w:spacing w:before="240" w:after="240" w:line="240" w:lineRule="auto"/>
        <w:ind w:left="0" w:right="0"/>
        <w:jc w:val="left"/>
      </w:pPr>
      <w:r>
        <w:rPr>
          <w:color w:val="000000"/>
          <w:sz w:val="24"/>
          <w:szCs w:val="24"/>
        </w:rPr>
        <w:t xml:space="preserve">Come, boys, and feed the cows.  The sun has set, and they are at the barn.</w:t>
      </w:r>
    </w:p>
    <w:p>
      <w:pPr>
        <w:widowControl w:val="on"/>
        <w:pBdr/>
        <w:spacing w:before="240" w:after="240" w:line="240" w:lineRule="auto"/>
        <w:ind w:left="0" w:right="0"/>
        <w:jc w:val="left"/>
      </w:pPr>
      <w:r>
        <w:rPr>
          <w:color w:val="000000"/>
          <w:sz w:val="24"/>
          <w:szCs w:val="24"/>
        </w:rPr>
        <w:t xml:space="preserve">Sue has a bell on the neck of her pet cat.</w:t>
      </w:r>
    </w:p>
    <w:p>
      <w:pPr>
        <w:widowControl w:val="on"/>
        <w:pBdr/>
        <w:spacing w:before="240" w:after="240" w:line="240" w:lineRule="auto"/>
        <w:ind w:left="0" w:right="0"/>
        <w:jc w:val="left"/>
      </w:pPr>
      <w:r>
        <w:rPr>
          <w:color w:val="000000"/>
          <w:sz w:val="24"/>
          <w:szCs w:val="24"/>
        </w:rPr>
        <w:t xml:space="preserve">One hot day Ann and Nell sat on the grass in the shade of a big tree.  They like to rock their dolls, and sing to them.</w:t>
      </w:r>
    </w:p>
    <w:p>
      <w:pPr>
        <w:widowControl w:val="on"/>
        <w:pBdr/>
        <w:spacing w:before="240" w:after="240" w:line="240" w:lineRule="auto"/>
        <w:ind w:left="0" w:right="0"/>
        <w:jc w:val="left"/>
      </w:pPr>
      <w:r>
        <w:rPr>
          <w:color w:val="000000"/>
          <w:sz w:val="24"/>
          <w:szCs w:val="24"/>
        </w:rPr>
        <w:t xml:space="preserve">The brave men in our boat are on their way to the ship.  They will save the men in the ship, if they can.  They will not let them drown.</w:t>
      </w:r>
    </w:p>
    <w:p>
      <w:pPr>
        <w:widowControl w:val="on"/>
        <w:pBdr/>
        <w:spacing w:before="240" w:after="240" w:line="240" w:lineRule="auto"/>
        <w:ind w:left="0" w:right="0"/>
        <w:jc w:val="left"/>
      </w:pPr>
      <w:r>
        <w:rPr>
          <w:color w:val="000000"/>
          <w:sz w:val="24"/>
          <w:szCs w:val="24"/>
        </w:rPr>
        <w:t xml:space="preserve">What bird has big eyes?  The owl.  Can an owl see at night?  Yes, an owl can see best at night.</w:t>
      </w:r>
    </w:p>
    <w:p>
      <w:pPr>
        <w:keepNext w:val="on"/>
        <w:widowControl w:val="on"/>
        <w:pBdr/>
        <w:spacing w:before="299" w:after="299" w:line="240" w:lineRule="auto"/>
        <w:ind w:left="0" w:right="0"/>
        <w:jc w:val="left"/>
        <w:outlineLvl w:val="1"/>
      </w:pPr>
      <w:r>
        <w:rPr>
          <w:b/>
          <w:color w:val="000000"/>
          <w:sz w:val="36"/>
          <w:szCs w:val="36"/>
        </w:rPr>
        <w:t xml:space="preserve">LESSON XXVI.</w:t>
      </w:r>
    </w:p>
    <w:p>
      <w:pPr>
        <w:widowControl w:val="on"/>
        <w:pBdr/>
        <w:spacing w:before="240" w:after="240" w:line="240" w:lineRule="auto"/>
        <w:ind w:left="0" w:right="0"/>
        <w:jc w:val="left"/>
      </w:pPr>
      <w:r>
        <w:rPr>
          <w:color w:val="000000"/>
          <w:sz w:val="24"/>
          <w:szCs w:val="24"/>
        </w:rPr>
        <w:t xml:space="preserve">fall ice skates cry with had stone did</w:t>
      </w:r>
    </w:p>
    <w:p>
      <w:pPr>
        <w:widowControl w:val="on"/>
        <w:pBdr/>
        <w:spacing w:before="240" w:after="240" w:line="240" w:lineRule="auto"/>
        <w:ind w:left="0" w:right="0"/>
        <w:jc w:val="left"/>
      </w:pPr>
      <w:r>
        <w:rPr>
          <w:color w:val="000000"/>
          <w:sz w:val="24"/>
          <w:szCs w:val="24"/>
        </w:rPr>
        <w:t xml:space="preserve">a c sk</w:t>
      </w:r>
    </w:p>
    <w:p>
      <w:pPr>
        <w:widowControl w:val="on"/>
        <w:pBdr/>
        <w:spacing w:before="240" w:after="240" w:line="240" w:lineRule="auto"/>
        <w:ind w:left="0" w:right="0"/>
        <w:jc w:val="left"/>
      </w:pPr>
      <w:r>
        <w:rPr>
          <w:color w:val="000000"/>
          <w:sz w:val="24"/>
          <w:szCs w:val="24"/>
        </w:rPr>
        <w:t xml:space="preserve">[Illustration:  Children skating on pond in winter.]</w:t>
      </w:r>
    </w:p>
    <w:p>
      <w:pPr>
        <w:widowControl w:val="on"/>
        <w:pBdr/>
        <w:spacing w:before="240" w:after="240" w:line="240" w:lineRule="auto"/>
        <w:ind w:left="0" w:right="0"/>
        <w:jc w:val="left"/>
      </w:pPr>
      <w:r>
        <w:rPr>
          <w:color w:val="000000"/>
          <w:sz w:val="24"/>
          <w:szCs w:val="24"/>
        </w:rPr>
        <w:t xml:space="preserve">The boys are on the ice with their skates.</w:t>
      </w:r>
    </w:p>
    <w:p>
      <w:pPr>
        <w:widowControl w:val="on"/>
        <w:pBdr/>
        <w:spacing w:before="240" w:after="240" w:line="240" w:lineRule="auto"/>
        <w:ind w:left="0" w:right="0"/>
        <w:jc w:val="left"/>
      </w:pPr>
      <w:r>
        <w:rPr>
          <w:color w:val="000000"/>
          <w:sz w:val="24"/>
          <w:szCs w:val="24"/>
        </w:rPr>
        <w:t xml:space="preserve">There is a stone on the ice.</w:t>
      </w:r>
    </w:p>
    <w:p>
      <w:pPr>
        <w:widowControl w:val="on"/>
        <w:pBdr/>
        <w:spacing w:before="240" w:after="240" w:line="240" w:lineRule="auto"/>
        <w:ind w:left="0" w:right="0"/>
        <w:jc w:val="left"/>
      </w:pPr>
      <w:r>
        <w:rPr>
          <w:color w:val="000000"/>
          <w:sz w:val="24"/>
          <w:szCs w:val="24"/>
        </w:rPr>
        <w:t xml:space="preserve">One boy did not see it, and has had a fall.</w:t>
      </w:r>
    </w:p>
    <w:p>
      <w:pPr>
        <w:widowControl w:val="on"/>
        <w:pBdr/>
        <w:spacing w:before="240" w:after="240" w:line="240" w:lineRule="auto"/>
        <w:ind w:left="0" w:right="0"/>
        <w:jc w:val="left"/>
      </w:pPr>
      <w:r>
        <w:rPr>
          <w:color w:val="000000"/>
          <w:sz w:val="24"/>
          <w:szCs w:val="24"/>
        </w:rPr>
        <w:t xml:space="preserve">But he is a brave boy, and will not cry.</w:t>
      </w:r>
    </w:p>
    <w:p>
      <w:pPr>
        <w:widowControl w:val="on"/>
        <w:pBdr/>
        <w:spacing w:before="240" w:after="240" w:line="240" w:lineRule="auto"/>
        <w:ind w:left="0" w:right="0"/>
        <w:jc w:val="left"/>
      </w:pPr>
      <w:r>
        <w:rPr>
          <w:color w:val="000000"/>
          <w:sz w:val="24"/>
          <w:szCs w:val="24"/>
        </w:rPr>
        <w:t xml:space="preserve">[Illustration:  Sawmill near river; town and hillside in background. two children playing near river in foreground.]</w:t>
      </w:r>
    </w:p>
    <w:p>
      <w:pPr>
        <w:keepNext w:val="on"/>
        <w:widowControl w:val="on"/>
        <w:pBdr/>
        <w:spacing w:before="299" w:after="299" w:line="240" w:lineRule="auto"/>
        <w:ind w:left="0" w:right="0"/>
        <w:jc w:val="left"/>
        <w:outlineLvl w:val="1"/>
      </w:pPr>
      <w:r>
        <w:rPr>
          <w:b/>
          <w:color w:val="000000"/>
          <w:sz w:val="36"/>
          <w:szCs w:val="36"/>
        </w:rPr>
        <w:t xml:space="preserve">LESSON XXVII.</w:t>
      </w:r>
    </w:p>
    <w:p>
      <w:pPr>
        <w:widowControl w:val="on"/>
        <w:pBdr/>
        <w:spacing w:before="240" w:after="240" w:line="240" w:lineRule="auto"/>
        <w:ind w:left="0" w:right="0"/>
        <w:jc w:val="left"/>
      </w:pPr>
      <w:r>
        <w:rPr>
          <w:color w:val="000000"/>
          <w:sz w:val="24"/>
          <w:szCs w:val="24"/>
        </w:rPr>
        <w:t xml:space="preserve">look go John here all wheel mill have round</w:t>
      </w:r>
    </w:p>
    <w:p>
      <w:pPr>
        <w:widowControl w:val="on"/>
        <w:pBdr/>
        <w:spacing w:before="240" w:after="240" w:line="240" w:lineRule="auto"/>
        <w:ind w:left="0" w:right="0"/>
        <w:jc w:val="left"/>
      </w:pPr>
      <w:r>
        <w:rPr>
          <w:color w:val="000000"/>
          <w:sz w:val="24"/>
          <w:szCs w:val="24"/>
        </w:rPr>
        <w:t xml:space="preserve">oo j</w:t>
      </w:r>
    </w:p>
    <w:p>
      <w:pPr>
        <w:widowControl w:val="on"/>
        <w:pBdr/>
        <w:spacing w:before="240" w:after="240" w:line="240" w:lineRule="auto"/>
        <w:ind w:left="0" w:right="0"/>
        <w:jc w:val="left"/>
      </w:pPr>
      <w:r>
        <w:rPr>
          <w:color w:val="000000"/>
          <w:sz w:val="24"/>
          <w:szCs w:val="24"/>
        </w:rPr>
        <w:t xml:space="preserve">Look! there are John and Sue by the mill pond.</w:t>
      </w:r>
    </w:p>
    <w:p>
      <w:pPr>
        <w:widowControl w:val="on"/>
        <w:pBdr/>
        <w:spacing w:before="240" w:after="240" w:line="240" w:lineRule="auto"/>
        <w:ind w:left="0" w:right="0"/>
        <w:jc w:val="left"/>
      </w:pPr>
      <w:r>
        <w:rPr>
          <w:color w:val="000000"/>
          <w:sz w:val="24"/>
          <w:szCs w:val="24"/>
        </w:rPr>
        <w:t xml:space="preserve">They like to see the big wheel go round.</w:t>
      </w:r>
    </w:p>
    <w:p>
      <w:pPr>
        <w:widowControl w:val="on"/>
        <w:pBdr/>
        <w:spacing w:before="240" w:after="240" w:line="240" w:lineRule="auto"/>
        <w:ind w:left="0" w:right="0"/>
        <w:jc w:val="left"/>
      </w:pPr>
      <w:r>
        <w:rPr>
          <w:color w:val="000000"/>
          <w:sz w:val="24"/>
          <w:szCs w:val="24"/>
        </w:rPr>
        <w:t xml:space="preserve">They have come to play on the logs and in the boat.</w:t>
      </w:r>
    </w:p>
    <w:p>
      <w:pPr>
        <w:widowControl w:val="on"/>
        <w:pBdr/>
        <w:spacing w:before="240" w:after="240" w:line="240" w:lineRule="auto"/>
        <w:ind w:left="0" w:right="0"/>
        <w:jc w:val="left"/>
      </w:pPr>
      <w:r>
        <w:rPr>
          <w:color w:val="000000"/>
          <w:sz w:val="24"/>
          <w:szCs w:val="24"/>
        </w:rPr>
        <w:t xml:space="preserve">John and Sue will play here all day.</w:t>
      </w:r>
    </w:p>
    <w:p>
      <w:pPr>
        <w:widowControl w:val="on"/>
        <w:pBdr/>
        <w:spacing w:before="240" w:after="240" w:line="240" w:lineRule="auto"/>
        <w:ind w:left="0" w:right="0"/>
        <w:jc w:val="left"/>
      </w:pPr>
      <w:r>
        <w:rPr>
          <w:color w:val="000000"/>
          <w:sz w:val="24"/>
          <w:szCs w:val="24"/>
        </w:rPr>
        <w:t xml:space="preserve">[Illustration:  Script Exercise: </w:t>
      </w:r>
    </w:p>
    <w:p>
      <w:pPr>
        <w:widowControl w:val="on"/>
        <w:pBdr/>
        <w:spacing w:before="240" w:after="240" w:line="240" w:lineRule="auto"/>
        <w:ind w:left="0" w:right="0"/>
        <w:jc w:val="left"/>
      </w:pPr>
      <w:r>
        <w:rPr>
          <w:color w:val="000000"/>
          <w:sz w:val="24"/>
          <w:szCs w:val="24"/>
        </w:rPr>
        <w:t xml:space="preserve">The cows like grass.</w:t>
      </w:r>
    </w:p>
    <w:p>
      <w:pPr>
        <w:widowControl w:val="on"/>
        <w:pBdr/>
        <w:spacing w:before="240" w:after="240" w:line="240" w:lineRule="auto"/>
        <w:ind w:left="0" w:right="0"/>
        <w:jc w:val="left"/>
      </w:pPr>
      <w:r>
        <w:rPr>
          <w:color w:val="000000"/>
          <w:sz w:val="24"/>
          <w:szCs w:val="24"/>
        </w:rPr>
        <w:t xml:space="preserve">They stand in the shade.</w:t>
      </w:r>
      <w:r>
        <w:rPr>
          <w:color w:val="000000"/>
          <w:sz w:val="24"/>
          <w:szCs w:val="24"/>
        </w:rPr>
        <w:br/>
        <w:t xml:space="preserve">]</w:t>
      </w:r>
    </w:p>
    <w:p>
      <w:pPr>
        <w:keepNext w:val="on"/>
        <w:widowControl w:val="on"/>
        <w:pBdr/>
        <w:spacing w:before="299" w:after="299" w:line="240" w:lineRule="auto"/>
        <w:ind w:left="0" w:right="0"/>
        <w:jc w:val="left"/>
        <w:outlineLvl w:val="1"/>
      </w:pPr>
      <w:r>
        <w:rPr>
          <w:b/>
          <w:color w:val="000000"/>
          <w:sz w:val="36"/>
          <w:szCs w:val="36"/>
        </w:rPr>
        <w:t xml:space="preserve">LESSON XXVIII.</w:t>
      </w:r>
    </w:p>
    <w:p>
      <w:pPr>
        <w:widowControl w:val="on"/>
        <w:pBdr/>
        <w:spacing w:before="240" w:after="240" w:line="240" w:lineRule="auto"/>
        <w:ind w:left="0" w:right="0"/>
        <w:jc w:val="left"/>
      </w:pPr>
      <w:r>
        <w:rPr>
          <w:color w:val="000000"/>
          <w:sz w:val="24"/>
          <w:szCs w:val="24"/>
        </w:rPr>
        <w:t xml:space="preserve">or Jane girls floor roll some which black</w:t>
      </w:r>
    </w:p>
    <w:p>
      <w:pPr>
        <w:widowControl w:val="on"/>
        <w:pBdr/>
        <w:spacing w:before="240" w:after="240" w:line="240" w:lineRule="auto"/>
        <w:ind w:left="0" w:right="0"/>
        <w:jc w:val="left"/>
      </w:pPr>
      <w:r>
        <w:rPr>
          <w:color w:val="000000"/>
          <w:sz w:val="24"/>
          <w:szCs w:val="24"/>
        </w:rPr>
        <w:t xml:space="preserve">o</w:t>
      </w:r>
    </w:p>
    <w:p>
      <w:pPr>
        <w:widowControl w:val="on"/>
        <w:pBdr/>
        <w:spacing w:before="240" w:after="240" w:line="240" w:lineRule="auto"/>
        <w:ind w:left="0" w:right="0"/>
        <w:jc w:val="left"/>
      </w:pPr>
      <w:r>
        <w:rPr>
          <w:color w:val="000000"/>
          <w:sz w:val="24"/>
          <w:szCs w:val="24"/>
        </w:rPr>
        <w:t xml:space="preserve">Here are some girls with skates; but they are not on the ice.</w:t>
      </w:r>
    </w:p>
    <w:p>
      <w:pPr>
        <w:widowControl w:val="on"/>
        <w:pBdr/>
        <w:spacing w:before="240" w:after="240" w:line="240" w:lineRule="auto"/>
        <w:ind w:left="0" w:right="0"/>
        <w:jc w:val="left"/>
      </w:pPr>
      <w:r>
        <w:rPr>
          <w:color w:val="000000"/>
          <w:sz w:val="24"/>
          <w:szCs w:val="24"/>
        </w:rPr>
        <w:t xml:space="preserve">Their skates roll on the floor.  Which way do you like to skate,—­on the ice, or on the floor?</w:t>
      </w:r>
    </w:p>
    <w:p>
      <w:pPr>
        <w:widowControl w:val="on"/>
        <w:pBdr/>
        <w:spacing w:before="240" w:after="240" w:line="240" w:lineRule="auto"/>
        <w:ind w:left="0" w:right="0"/>
        <w:jc w:val="left"/>
      </w:pPr>
      <w:r>
        <w:rPr>
          <w:color w:val="000000"/>
          <w:sz w:val="24"/>
          <w:szCs w:val="24"/>
        </w:rPr>
        <w:t xml:space="preserve">The girl with the new black dress is Jane Bell.</w:t>
      </w:r>
    </w:p>
    <w:p>
      <w:pPr>
        <w:widowControl w:val="on"/>
        <w:pBdr/>
        <w:spacing w:before="240" w:after="240" w:line="240" w:lineRule="auto"/>
        <w:ind w:left="0" w:right="0"/>
        <w:jc w:val="left"/>
      </w:pPr>
      <w:r>
        <w:rPr>
          <w:color w:val="000000"/>
          <w:sz w:val="24"/>
          <w:szCs w:val="24"/>
        </w:rPr>
        <w:t xml:space="preserve">[Illustration:  Four girls roller-skating.]</w:t>
      </w:r>
    </w:p>
    <w:p>
      <w:pPr>
        <w:keepNext w:val="on"/>
        <w:widowControl w:val="on"/>
        <w:pBdr/>
        <w:spacing w:before="299" w:after="299" w:line="240" w:lineRule="auto"/>
        <w:ind w:left="0" w:right="0"/>
        <w:jc w:val="left"/>
        <w:outlineLvl w:val="1"/>
      </w:pPr>
      <w:r>
        <w:rPr>
          <w:b/>
          <w:color w:val="000000"/>
          <w:sz w:val="36"/>
          <w:szCs w:val="36"/>
        </w:rPr>
        <w:t xml:space="preserve">LESSON XXIX.</w:t>
      </w:r>
    </w:p>
    <w:p>
      <w:pPr>
        <w:widowControl w:val="on"/>
        <w:pBdr/>
        <w:spacing w:before="240" w:after="240" w:line="240" w:lineRule="auto"/>
        <w:ind w:left="0" w:right="0"/>
        <w:jc w:val="left"/>
      </w:pPr>
      <w:r>
        <w:rPr>
          <w:color w:val="000000"/>
          <w:sz w:val="24"/>
          <w:szCs w:val="24"/>
        </w:rPr>
        <w:t xml:space="preserve">for out as how try horse should hurt ears be</w:t>
      </w:r>
    </w:p>
    <w:p>
      <w:pPr>
        <w:widowControl w:val="on"/>
        <w:pBdr/>
        <w:spacing w:before="240" w:after="240" w:line="240" w:lineRule="auto"/>
        <w:ind w:left="0" w:right="0"/>
        <w:jc w:val="left"/>
      </w:pPr>
      <w:r>
        <w:rPr>
          <w:color w:val="000000"/>
          <w:sz w:val="24"/>
          <w:szCs w:val="24"/>
        </w:rPr>
        <w:t xml:space="preserve">o no u</w:t>
      </w:r>
    </w:p>
    <w:p>
      <w:pPr>
        <w:widowControl w:val="on"/>
        <w:pBdr/>
        <w:spacing w:before="240" w:after="240" w:line="240" w:lineRule="auto"/>
        <w:ind w:left="0" w:right="0"/>
        <w:jc w:val="left"/>
      </w:pPr>
      <w:r>
        <w:rPr>
          <w:color w:val="000000"/>
          <w:sz w:val="24"/>
          <w:szCs w:val="24"/>
        </w:rPr>
        <w:t xml:space="preserve">[Illustration:  Train approaching railroad crossing; two boys and a horse and wagon waiting to cross tracks.]</w:t>
      </w:r>
    </w:p>
    <w:p>
      <w:pPr>
        <w:widowControl w:val="on"/>
        <w:pBdr/>
        <w:spacing w:before="240" w:after="240" w:line="240" w:lineRule="auto"/>
        <w:ind w:left="0" w:right="0"/>
        <w:jc w:val="left"/>
      </w:pPr>
      <w:r>
        <w:rPr>
          <w:color w:val="000000"/>
          <w:sz w:val="24"/>
          <w:szCs w:val="24"/>
        </w:rPr>
        <w:t xml:space="preserve">Look out for the cars!</w:t>
      </w:r>
    </w:p>
    <w:p>
      <w:pPr>
        <w:widowControl w:val="on"/>
        <w:pBdr/>
        <w:spacing w:before="240" w:after="240" w:line="240" w:lineRule="auto"/>
        <w:ind w:left="0" w:right="0"/>
        <w:jc w:val="left"/>
      </w:pPr>
      <w:r>
        <w:rPr>
          <w:color w:val="000000"/>
          <w:sz w:val="24"/>
          <w:szCs w:val="24"/>
        </w:rPr>
        <w:t xml:space="preserve">How fast they come!</w:t>
      </w:r>
    </w:p>
    <w:p>
      <w:pPr>
        <w:widowControl w:val="on"/>
        <w:pBdr/>
        <w:spacing w:before="240" w:after="240" w:line="240" w:lineRule="auto"/>
        <w:ind w:left="0" w:right="0"/>
        <w:jc w:val="left"/>
      </w:pPr>
      <w:r>
        <w:rPr>
          <w:color w:val="000000"/>
          <w:sz w:val="24"/>
          <w:szCs w:val="24"/>
        </w:rPr>
        <w:t xml:space="preserve">No horse can go as fast as the cars.</w:t>
      </w:r>
    </w:p>
    <w:p>
      <w:pPr>
        <w:widowControl w:val="on"/>
        <w:pBdr/>
        <w:spacing w:before="240" w:after="240" w:line="240" w:lineRule="auto"/>
        <w:ind w:left="0" w:right="0"/>
        <w:jc w:val="left"/>
      </w:pPr>
      <w:r>
        <w:rPr>
          <w:color w:val="000000"/>
          <w:sz w:val="24"/>
          <w:szCs w:val="24"/>
        </w:rPr>
        <w:t xml:space="preserve">I will not try to catch them, for I should fall and be hurt.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See the horse look at the cars.</w:t>
      </w:r>
    </w:p>
    <w:p>
      <w:pPr>
        <w:widowControl w:val="on"/>
        <w:pBdr/>
        <w:spacing w:before="240" w:after="240" w:line="240" w:lineRule="auto"/>
        <w:ind w:left="0" w:right="0"/>
        <w:jc w:val="left"/>
      </w:pPr>
      <w:r>
        <w:rPr>
          <w:color w:val="000000"/>
          <w:sz w:val="24"/>
          <w:szCs w:val="24"/>
        </w:rPr>
        <w:t xml:space="preserve">Will he not run?</w:t>
      </w:r>
    </w:p>
    <w:p>
      <w:pPr>
        <w:keepNext w:val="on"/>
        <w:widowControl w:val="on"/>
        <w:pBdr/>
        <w:spacing w:before="299" w:after="299" w:line="240" w:lineRule="auto"/>
        <w:ind w:left="0" w:right="0"/>
        <w:jc w:val="left"/>
        <w:outlineLvl w:val="1"/>
      </w:pPr>
      <w:r>
        <w:rPr>
          <w:b/>
          <w:color w:val="000000"/>
          <w:sz w:val="36"/>
          <w:szCs w:val="36"/>
        </w:rPr>
        <w:t xml:space="preserve">LESSON XXX.—­REVIEW.</w:t>
      </w:r>
    </w:p>
    <w:p>
      <w:pPr>
        <w:widowControl w:val="on"/>
        <w:pBdr/>
        <w:spacing w:before="240" w:after="240" w:line="240" w:lineRule="auto"/>
        <w:ind w:left="0" w:right="0"/>
        <w:jc w:val="left"/>
      </w:pPr>
      <w:r>
        <w:rPr>
          <w:color w:val="000000"/>
          <w:sz w:val="24"/>
          <w:szCs w:val="24"/>
        </w:rPr>
        <w:t xml:space="preserve">There is ice on the pond, and the mill wheel can not go round.</w:t>
      </w:r>
    </w:p>
    <w:p>
      <w:pPr>
        <w:widowControl w:val="on"/>
        <w:pBdr/>
        <w:spacing w:before="240" w:after="240" w:line="240" w:lineRule="auto"/>
        <w:ind w:left="0" w:right="0"/>
        <w:jc w:val="left"/>
      </w:pPr>
      <w:r>
        <w:rPr>
          <w:color w:val="000000"/>
          <w:sz w:val="24"/>
          <w:szCs w:val="24"/>
        </w:rPr>
        <w:t xml:space="preserve">The boys are all out on the ice with their skates.</w:t>
      </w:r>
    </w:p>
    <w:p>
      <w:pPr>
        <w:widowControl w:val="on"/>
        <w:pBdr/>
        <w:spacing w:before="240" w:after="240" w:line="240" w:lineRule="auto"/>
        <w:ind w:left="0" w:right="0"/>
        <w:jc w:val="left"/>
      </w:pPr>
      <w:r>
        <w:rPr>
          <w:color w:val="000000"/>
          <w:sz w:val="24"/>
          <w:szCs w:val="24"/>
        </w:rPr>
        <w:t xml:space="preserve">I will let you and Tom try to skate; but do not fall, for you will be hurt.</w:t>
      </w:r>
    </w:p>
    <w:p>
      <w:pPr>
        <w:widowControl w:val="on"/>
        <w:pBdr/>
        <w:spacing w:before="240" w:after="240" w:line="240" w:lineRule="auto"/>
        <w:ind w:left="0" w:right="0"/>
        <w:jc w:val="left"/>
      </w:pPr>
      <w:r>
        <w:rPr>
          <w:color w:val="000000"/>
          <w:sz w:val="24"/>
          <w:szCs w:val="24"/>
        </w:rPr>
        <w:t xml:space="preserve">Look! here come the cars.</w:t>
      </w:r>
    </w:p>
    <w:p>
      <w:pPr>
        <w:widowControl w:val="on"/>
        <w:pBdr/>
        <w:spacing w:before="240" w:after="240" w:line="240" w:lineRule="auto"/>
        <w:ind w:left="0" w:right="0"/>
        <w:jc w:val="left"/>
      </w:pPr>
      <w:r>
        <w:rPr>
          <w:color w:val="000000"/>
          <w:sz w:val="24"/>
          <w:szCs w:val="24"/>
        </w:rPr>
        <w:t xml:space="preserve">John and Nat try to skate as fast as the cars go, but they can not.  John has had a fall.</w:t>
      </w:r>
    </w:p>
    <w:p>
      <w:pPr>
        <w:widowControl w:val="on"/>
        <w:pBdr/>
        <w:spacing w:before="240" w:after="240" w:line="240" w:lineRule="auto"/>
        <w:ind w:left="0" w:right="0"/>
        <w:jc w:val="left"/>
      </w:pPr>
      <w:r>
        <w:rPr>
          <w:color w:val="000000"/>
          <w:sz w:val="24"/>
          <w:szCs w:val="24"/>
        </w:rPr>
        <w:t xml:space="preserve">The girls are not on the pond; but some of them have skates which roll on the floor.</w:t>
      </w:r>
    </w:p>
    <w:p>
      <w:pPr>
        <w:widowControl w:val="on"/>
        <w:pBdr/>
        <w:spacing w:before="240" w:after="240" w:line="240" w:lineRule="auto"/>
        <w:ind w:left="0" w:right="0"/>
        <w:jc w:val="left"/>
      </w:pPr>
      <w:r>
        <w:rPr>
          <w:color w:val="000000"/>
          <w:sz w:val="24"/>
          <w:szCs w:val="24"/>
        </w:rPr>
        <w:t xml:space="preserve">[Illustration:  Script Exercise: </w:t>
      </w:r>
    </w:p>
    <w:p>
      <w:pPr>
        <w:widowControl w:val="on"/>
        <w:pBdr/>
        <w:spacing w:before="240" w:after="240" w:line="240" w:lineRule="auto"/>
        <w:ind w:left="0" w:right="0"/>
        <w:jc w:val="left"/>
      </w:pPr>
      <w:r>
        <w:rPr>
          <w:color w:val="000000"/>
          <w:sz w:val="24"/>
          <w:szCs w:val="24"/>
        </w:rPr>
        <w:t xml:space="preserve">How fast the cars go!</w:t>
      </w:r>
    </w:p>
    <w:p>
      <w:pPr>
        <w:widowControl w:val="on"/>
        <w:pBdr/>
        <w:spacing w:before="240" w:after="240" w:line="240" w:lineRule="auto"/>
        <w:ind w:left="0" w:right="0"/>
        <w:jc w:val="left"/>
      </w:pPr>
      <w:r>
        <w:rPr>
          <w:color w:val="000000"/>
          <w:sz w:val="24"/>
          <w:szCs w:val="24"/>
        </w:rPr>
        <w:t xml:space="preserve">Can you see them?</w:t>
      </w:r>
      <w:r>
        <w:rPr>
          <w:color w:val="000000"/>
          <w:sz w:val="24"/>
          <w:szCs w:val="24"/>
        </w:rPr>
        <w:br/>
        <w:t xml:space="preserve">]</w:t>
      </w:r>
    </w:p>
    <w:p>
      <w:pPr>
        <w:keepNext w:val="on"/>
        <w:widowControl w:val="on"/>
        <w:pBdr/>
        <w:spacing w:before="299" w:after="299" w:line="240" w:lineRule="auto"/>
        <w:ind w:left="0" w:right="0"/>
        <w:jc w:val="left"/>
        <w:outlineLvl w:val="1"/>
      </w:pPr>
      <w:r>
        <w:rPr>
          <w:b/>
          <w:color w:val="000000"/>
          <w:sz w:val="36"/>
          <w:szCs w:val="36"/>
        </w:rPr>
        <w:t xml:space="preserve">LESSON XXXI.</w:t>
      </w:r>
    </w:p>
    <w:p>
      <w:pPr>
        <w:widowControl w:val="on"/>
        <w:pBdr/>
        <w:spacing w:before="240" w:after="240" w:line="240" w:lineRule="auto"/>
        <w:ind w:left="0" w:right="0"/>
        <w:jc w:val="left"/>
      </w:pPr>
      <w:r>
        <w:rPr>
          <w:color w:val="000000"/>
          <w:sz w:val="24"/>
          <w:szCs w:val="24"/>
        </w:rPr>
        <w:t xml:space="preserve">work ax pile Ned think wood saw hard cut</w:t>
      </w:r>
    </w:p>
    <w:p>
      <w:pPr>
        <w:widowControl w:val="on"/>
        <w:pBdr/>
        <w:spacing w:before="240" w:after="240" w:line="240" w:lineRule="auto"/>
        <w:ind w:left="0" w:right="0"/>
        <w:jc w:val="left"/>
      </w:pPr>
      <w:r>
        <w:rPr>
          <w:color w:val="000000"/>
          <w:sz w:val="24"/>
          <w:szCs w:val="24"/>
        </w:rPr>
        <w:t xml:space="preserve">o th n</w:t>
      </w:r>
    </w:p>
    <w:p>
      <w:pPr>
        <w:widowControl w:val="on"/>
        <w:pBdr/>
        <w:spacing w:before="240" w:after="240" w:line="240" w:lineRule="auto"/>
        <w:ind w:left="0" w:right="0"/>
        <w:jc w:val="left"/>
      </w:pPr>
      <w:r>
        <w:rPr>
          <w:color w:val="000000"/>
          <w:sz w:val="24"/>
          <w:szCs w:val="24"/>
        </w:rPr>
        <w:t xml:space="preserve">[Illustration:  Two boys, one sawing, the other chopping logs.]</w:t>
      </w:r>
    </w:p>
    <w:p>
      <w:pPr>
        <w:widowControl w:val="on"/>
        <w:pBdr/>
        <w:spacing w:before="240" w:after="240" w:line="240" w:lineRule="auto"/>
        <w:ind w:left="0" w:right="0"/>
        <w:jc w:val="left"/>
      </w:pPr>
      <w:r>
        <w:rPr>
          <w:color w:val="000000"/>
          <w:sz w:val="24"/>
          <w:szCs w:val="24"/>
        </w:rPr>
        <w:t xml:space="preserve">Ned and John are hard at work.  John has a saw, and Ned has an ax.</w:t>
      </w:r>
    </w:p>
    <w:p>
      <w:pPr>
        <w:widowControl w:val="on"/>
        <w:pBdr/>
        <w:spacing w:before="240" w:after="240" w:line="240" w:lineRule="auto"/>
        <w:ind w:left="0" w:right="0"/>
        <w:jc w:val="left"/>
      </w:pPr>
      <w:r>
        <w:rPr>
          <w:color w:val="000000"/>
          <w:sz w:val="24"/>
          <w:szCs w:val="24"/>
        </w:rPr>
        <w:t xml:space="preserve">They will try to cut all of the wood which you see in the pile.</w:t>
      </w:r>
    </w:p>
    <w:p>
      <w:pPr>
        <w:widowControl w:val="on"/>
        <w:pBdr/>
        <w:spacing w:before="240" w:after="240" w:line="240" w:lineRule="auto"/>
        <w:ind w:left="0" w:right="0"/>
        <w:jc w:val="left"/>
      </w:pPr>
      <w:r>
        <w:rPr>
          <w:color w:val="000000"/>
          <w:sz w:val="24"/>
          <w:szCs w:val="24"/>
        </w:rPr>
        <w:t xml:space="preserve">Do you think they can do this in one day</w:t>
      </w:r>
    </w:p>
    <w:p>
      <w:pPr>
        <w:keepNext w:val="on"/>
        <w:widowControl w:val="on"/>
        <w:pBdr/>
        <w:spacing w:before="299" w:after="299" w:line="240" w:lineRule="auto"/>
        <w:ind w:left="0" w:right="0"/>
        <w:jc w:val="left"/>
        <w:outlineLvl w:val="1"/>
      </w:pPr>
      <w:r>
        <w:rPr>
          <w:b/>
          <w:color w:val="000000"/>
          <w:sz w:val="36"/>
          <w:szCs w:val="36"/>
        </w:rPr>
        <w:t xml:space="preserve">LESSON XXXII.</w:t>
      </w:r>
    </w:p>
    <w:p>
      <w:pPr>
        <w:widowControl w:val="on"/>
        <w:pBdr/>
        <w:spacing w:before="240" w:after="240" w:line="240" w:lineRule="auto"/>
        <w:ind w:left="0" w:right="0"/>
        <w:jc w:val="left"/>
      </w:pPr>
      <w:r>
        <w:rPr>
          <w:color w:val="000000"/>
          <w:sz w:val="24"/>
          <w:szCs w:val="24"/>
        </w:rPr>
        <w:t xml:space="preserve">noise air hear gone May walk cool two</w:t>
      </w:r>
    </w:p>
    <w:p>
      <w:pPr>
        <w:widowControl w:val="on"/>
        <w:pBdr/>
        <w:spacing w:before="240" w:after="240" w:line="240" w:lineRule="auto"/>
        <w:ind w:left="0" w:right="0"/>
        <w:jc w:val="left"/>
      </w:pPr>
      <w:r>
        <w:rPr>
          <w:color w:val="000000"/>
          <w:sz w:val="24"/>
          <w:szCs w:val="24"/>
        </w:rPr>
        <w:t xml:space="preserve">a oi</w:t>
      </w:r>
    </w:p>
    <w:p>
      <w:pPr>
        <w:widowControl w:val="on"/>
        <w:pBdr/>
        <w:spacing w:before="240" w:after="240" w:line="240" w:lineRule="auto"/>
        <w:ind w:left="0" w:right="0"/>
        <w:jc w:val="left"/>
      </w:pPr>
      <w:r>
        <w:rPr>
          <w:color w:val="000000"/>
          <w:sz w:val="24"/>
          <w:szCs w:val="24"/>
        </w:rPr>
        <w:t xml:space="preserve">[Illustration:  Two girls walking near a lake.  Men working and boys playing in background.]</w:t>
      </w:r>
    </w:p>
    <w:p>
      <w:pPr>
        <w:widowControl w:val="on"/>
        <w:pBdr/>
        <w:spacing w:before="240" w:after="240" w:line="240" w:lineRule="auto"/>
        <w:ind w:left="0" w:right="0"/>
        <w:jc w:val="left"/>
      </w:pPr>
      <w:r>
        <w:rPr>
          <w:color w:val="000000"/>
          <w:sz w:val="24"/>
          <w:szCs w:val="24"/>
        </w:rPr>
        <w:t xml:space="preserve">Two girls have gone out for a walk.</w:t>
      </w:r>
    </w:p>
    <w:p>
      <w:pPr>
        <w:widowControl w:val="on"/>
        <w:pBdr/>
        <w:spacing w:before="240" w:after="240" w:line="240" w:lineRule="auto"/>
        <w:ind w:left="0" w:right="0"/>
        <w:jc w:val="left"/>
      </w:pPr>
      <w:r>
        <w:rPr>
          <w:color w:val="000000"/>
          <w:sz w:val="24"/>
          <w:szCs w:val="24"/>
        </w:rPr>
        <w:t xml:space="preserve">It is May, and the air is cool.  They hear the birds sing in the trees, and they hear the noise of the frogs in the pond.</w:t>
      </w:r>
    </w:p>
    <w:p>
      <w:pPr>
        <w:widowControl w:val="on"/>
        <w:pBdr/>
        <w:spacing w:before="240" w:after="240" w:line="240" w:lineRule="auto"/>
        <w:ind w:left="0" w:right="0"/>
        <w:jc w:val="left"/>
      </w:pPr>
      <w:r>
        <w:rPr>
          <w:color w:val="000000"/>
          <w:sz w:val="24"/>
          <w:szCs w:val="24"/>
        </w:rPr>
        <w:t xml:space="preserve">They see men at work and boys at play.</w:t>
      </w:r>
    </w:p>
    <w:p>
      <w:pPr>
        <w:keepNext w:val="on"/>
        <w:widowControl w:val="on"/>
        <w:pBdr/>
        <w:spacing w:before="299" w:after="299" w:line="240" w:lineRule="auto"/>
        <w:ind w:left="0" w:right="0"/>
        <w:jc w:val="left"/>
        <w:outlineLvl w:val="1"/>
      </w:pPr>
      <w:r>
        <w:rPr>
          <w:b/>
          <w:color w:val="000000"/>
          <w:sz w:val="36"/>
          <w:szCs w:val="36"/>
        </w:rPr>
        <w:t xml:space="preserve">LESSON XXXIII.</w:t>
      </w:r>
    </w:p>
    <w:p>
      <w:pPr>
        <w:widowControl w:val="on"/>
        <w:pBdr/>
        <w:spacing w:before="240" w:after="240" w:line="240" w:lineRule="auto"/>
        <w:ind w:left="0" w:right="0"/>
        <w:jc w:val="left"/>
      </w:pPr>
      <w:r>
        <w:rPr>
          <w:color w:val="000000"/>
          <w:sz w:val="24"/>
          <w:szCs w:val="24"/>
        </w:rPr>
        <w:t xml:space="preserve">pull cart goats Bess up ride hill</w:t>
      </w:r>
    </w:p>
    <w:p>
      <w:pPr>
        <w:widowControl w:val="on"/>
        <w:pBdr/>
        <w:spacing w:before="240" w:after="240" w:line="240" w:lineRule="auto"/>
        <w:ind w:left="0" w:right="0"/>
        <w:jc w:val="left"/>
      </w:pPr>
      <w:r>
        <w:rPr>
          <w:color w:val="000000"/>
          <w:sz w:val="24"/>
          <w:szCs w:val="24"/>
        </w:rPr>
        <w:t xml:space="preserve">u</w:t>
      </w:r>
    </w:p>
    <w:p>
      <w:pPr>
        <w:widowControl w:val="on"/>
        <w:pBdr/>
        <w:spacing w:before="240" w:after="240" w:line="240" w:lineRule="auto"/>
        <w:ind w:left="0" w:right="0"/>
        <w:jc w:val="left"/>
      </w:pPr>
      <w:r>
        <w:rPr>
          <w:color w:val="000000"/>
          <w:sz w:val="24"/>
          <w:szCs w:val="24"/>
        </w:rPr>
        <w:t xml:space="preserve">[Illustration:  Girl riding in small cart pulled by two goats.]</w:t>
      </w:r>
    </w:p>
    <w:p>
      <w:pPr>
        <w:widowControl w:val="on"/>
        <w:pBdr/>
        <w:spacing w:before="240" w:after="240" w:line="240" w:lineRule="auto"/>
        <w:ind w:left="0" w:right="0"/>
        <w:jc w:val="left"/>
      </w:pPr>
      <w:r>
        <w:rPr>
          <w:color w:val="000000"/>
          <w:sz w:val="24"/>
          <w:szCs w:val="24"/>
        </w:rPr>
        <w:t xml:space="preserve">Bess has a cart and two goats.</w:t>
      </w:r>
    </w:p>
    <w:p>
      <w:pPr>
        <w:widowControl w:val="on"/>
        <w:pBdr/>
        <w:spacing w:before="240" w:after="240" w:line="240" w:lineRule="auto"/>
        <w:ind w:left="0" w:right="0"/>
        <w:jc w:val="left"/>
      </w:pPr>
      <w:r>
        <w:rPr>
          <w:color w:val="000000"/>
          <w:sz w:val="24"/>
          <w:szCs w:val="24"/>
        </w:rPr>
        <w:t xml:space="preserve">She likes to ride in her cart.</w:t>
      </w:r>
    </w:p>
    <w:p>
      <w:pPr>
        <w:widowControl w:val="on"/>
        <w:pBdr/>
        <w:spacing w:before="240" w:after="240" w:line="240" w:lineRule="auto"/>
        <w:ind w:left="0" w:right="0"/>
        <w:jc w:val="left"/>
      </w:pPr>
      <w:r>
        <w:rPr>
          <w:color w:val="000000"/>
          <w:sz w:val="24"/>
          <w:szCs w:val="24"/>
        </w:rPr>
        <w:t xml:space="preserve">See how the goats pull!</w:t>
      </w:r>
    </w:p>
    <w:p>
      <w:pPr>
        <w:widowControl w:val="on"/>
        <w:pBdr/>
        <w:spacing w:before="240" w:after="240" w:line="240" w:lineRule="auto"/>
        <w:ind w:left="0" w:right="0"/>
        <w:jc w:val="left"/>
      </w:pPr>
      <w:r>
        <w:rPr>
          <w:color w:val="000000"/>
          <w:sz w:val="24"/>
          <w:szCs w:val="24"/>
        </w:rPr>
        <w:t xml:space="preserve">Bess is so big, I think she should walk up the hill.</w:t>
      </w:r>
    </w:p>
    <w:p>
      <w:pPr>
        <w:widowControl w:val="on"/>
        <w:pBdr/>
        <w:spacing w:before="240" w:after="240" w:line="240" w:lineRule="auto"/>
        <w:ind w:left="0" w:right="0"/>
        <w:jc w:val="left"/>
      </w:pPr>
      <w:r>
        <w:rPr>
          <w:color w:val="000000"/>
          <w:sz w:val="24"/>
          <w:szCs w:val="24"/>
        </w:rPr>
        <w:t xml:space="preserve">The goats love Bess, for she feeds them, and is kind to them.</w:t>
      </w:r>
    </w:p>
    <w:p>
      <w:pPr>
        <w:keepNext w:val="on"/>
        <w:widowControl w:val="on"/>
        <w:pBdr/>
        <w:spacing w:before="299" w:after="299" w:line="240" w:lineRule="auto"/>
        <w:ind w:left="0" w:right="0"/>
        <w:jc w:val="left"/>
        <w:outlineLvl w:val="1"/>
      </w:pPr>
      <w:r>
        <w:rPr>
          <w:b/>
          <w:color w:val="000000"/>
          <w:sz w:val="36"/>
          <w:szCs w:val="36"/>
        </w:rPr>
        <w:t xml:space="preserve">LESSON XXXIV.</w:t>
      </w:r>
    </w:p>
    <w:p>
      <w:pPr>
        <w:widowControl w:val="on"/>
        <w:pBdr/>
        <w:spacing w:before="240" w:after="240" w:line="240" w:lineRule="auto"/>
        <w:ind w:left="0" w:right="0"/>
        <w:jc w:val="left"/>
      </w:pPr>
      <w:r>
        <w:rPr>
          <w:color w:val="000000"/>
          <w:sz w:val="24"/>
          <w:szCs w:val="24"/>
        </w:rPr>
        <w:t xml:space="preserve">blaze put yet house fire roof call ring we</w:t>
      </w:r>
    </w:p>
    <w:p>
      <w:pPr>
        <w:widowControl w:val="on"/>
        <w:pBdr/>
        <w:spacing w:before="240" w:after="240" w:line="240" w:lineRule="auto"/>
        <w:ind w:left="0" w:right="0"/>
        <w:jc w:val="left"/>
      </w:pPr>
      <w:r>
        <w:rPr>
          <w:color w:val="000000"/>
          <w:sz w:val="24"/>
          <w:szCs w:val="24"/>
        </w:rPr>
        <w:t xml:space="preserve">z</w:t>
      </w:r>
    </w:p>
    <w:p>
      <w:pPr>
        <w:widowControl w:val="on"/>
        <w:pBdr/>
        <w:spacing w:before="240" w:after="240" w:line="240" w:lineRule="auto"/>
        <w:ind w:left="0" w:right="0"/>
        <w:jc w:val="left"/>
      </w:pPr>
      <w:r>
        <w:rPr>
          <w:color w:val="000000"/>
          <w:sz w:val="24"/>
          <w:szCs w:val="24"/>
        </w:rPr>
        <w:t xml:space="preserve">[Illustration:  Boys running in front of burning house.]</w:t>
      </w:r>
    </w:p>
    <w:p>
      <w:pPr>
        <w:widowControl w:val="on"/>
        <w:pBdr/>
        <w:spacing w:before="240" w:after="240" w:line="240" w:lineRule="auto"/>
        <w:ind w:left="0" w:right="0"/>
        <w:jc w:val="left"/>
      </w:pPr>
      <w:r>
        <w:rPr>
          <w:color w:val="000000"/>
          <w:sz w:val="24"/>
          <w:szCs w:val="24"/>
        </w:rPr>
        <w:t xml:space="preserve">This house is on fire.</w:t>
      </w:r>
    </w:p>
    <w:p>
      <w:pPr>
        <w:widowControl w:val="on"/>
        <w:pBdr/>
        <w:spacing w:before="240" w:after="240" w:line="240" w:lineRule="auto"/>
        <w:ind w:left="0" w:right="0"/>
        <w:jc w:val="left"/>
      </w:pPr>
      <w:r>
        <w:rPr>
          <w:color w:val="000000"/>
          <w:sz w:val="24"/>
          <w:szCs w:val="24"/>
        </w:rPr>
        <w:t xml:space="preserve">Look! the roof is in a blaze.</w:t>
      </w:r>
    </w:p>
    <w:p>
      <w:pPr>
        <w:widowControl w:val="on"/>
        <w:pBdr/>
        <w:spacing w:before="240" w:after="240" w:line="240" w:lineRule="auto"/>
        <w:ind w:left="0" w:right="0"/>
        <w:jc w:val="left"/>
      </w:pPr>
      <w:r>
        <w:rPr>
          <w:color w:val="000000"/>
          <w:sz w:val="24"/>
          <w:szCs w:val="24"/>
        </w:rPr>
        <w:t xml:space="preserve">Run, boys, and ring the bell.  Call some men to put out the fire.</w:t>
      </w:r>
    </w:p>
    <w:p>
      <w:pPr>
        <w:widowControl w:val="on"/>
        <w:pBdr/>
        <w:spacing w:before="240" w:after="240" w:line="240" w:lineRule="auto"/>
        <w:ind w:left="0" w:right="0"/>
        <w:jc w:val="left"/>
      </w:pPr>
      <w:r>
        <w:rPr>
          <w:color w:val="000000"/>
          <w:sz w:val="24"/>
          <w:szCs w:val="24"/>
        </w:rPr>
        <w:t xml:space="preserve">We may yet save the house, if we work hard</w:t>
      </w:r>
    </w:p>
    <w:p>
      <w:pPr>
        <w:keepNext w:val="on"/>
        <w:widowControl w:val="on"/>
        <w:pBdr/>
        <w:spacing w:before="299" w:after="299" w:line="240" w:lineRule="auto"/>
        <w:ind w:left="0" w:right="0"/>
        <w:jc w:val="left"/>
        <w:outlineLvl w:val="1"/>
      </w:pPr>
      <w:r>
        <w:rPr>
          <w:b/>
          <w:color w:val="000000"/>
          <w:sz w:val="36"/>
          <w:szCs w:val="36"/>
        </w:rPr>
        <w:t xml:space="preserve">LESSON XXXV.—­REVIEW.</w:t>
      </w:r>
    </w:p>
    <w:p>
      <w:pPr>
        <w:widowControl w:val="on"/>
        <w:pBdr/>
        <w:spacing w:before="240" w:after="240" w:line="240" w:lineRule="auto"/>
        <w:ind w:left="0" w:right="0"/>
        <w:jc w:val="left"/>
      </w:pPr>
      <w:r>
        <w:rPr>
          <w:color w:val="000000"/>
          <w:sz w:val="24"/>
          <w:szCs w:val="24"/>
        </w:rPr>
        <w:t xml:space="preserve">Bess, do you hear a noise?</w:t>
      </w:r>
    </w:p>
    <w:p>
      <w:pPr>
        <w:widowControl w:val="on"/>
        <w:pBdr/>
        <w:spacing w:before="240" w:after="240" w:line="240" w:lineRule="auto"/>
        <w:ind w:left="0" w:right="0"/>
        <w:jc w:val="left"/>
      </w:pPr>
      <w:r>
        <w:rPr>
          <w:color w:val="000000"/>
          <w:sz w:val="24"/>
          <w:szCs w:val="24"/>
        </w:rPr>
        <w:t xml:space="preserve">Yes, Tom; what is it?</w:t>
      </w:r>
    </w:p>
    <w:p>
      <w:pPr>
        <w:widowControl w:val="on"/>
        <w:pBdr/>
        <w:spacing w:before="240" w:after="240" w:line="240" w:lineRule="auto"/>
        <w:ind w:left="0" w:right="0"/>
        <w:jc w:val="left"/>
      </w:pPr>
      <w:r>
        <w:rPr>
          <w:color w:val="000000"/>
          <w:sz w:val="24"/>
          <w:szCs w:val="24"/>
        </w:rPr>
        <w:t xml:space="preserve">It is the mill by our house; logs are cut there.</w:t>
      </w:r>
    </w:p>
    <w:p>
      <w:pPr>
        <w:widowControl w:val="on"/>
        <w:pBdr/>
        <w:spacing w:before="240" w:after="240" w:line="240" w:lineRule="auto"/>
        <w:ind w:left="0" w:right="0"/>
        <w:jc w:val="left"/>
      </w:pPr>
      <w:r>
        <w:rPr>
          <w:color w:val="000000"/>
          <w:sz w:val="24"/>
          <w:szCs w:val="24"/>
        </w:rPr>
        <w:t xml:space="preserve">How do they cut the logs, Tom,—­with an ax?</w:t>
      </w:r>
    </w:p>
    <w:p>
      <w:pPr>
        <w:widowControl w:val="on"/>
        <w:pBdr/>
        <w:spacing w:before="240" w:after="240" w:line="240" w:lineRule="auto"/>
        <w:ind w:left="0" w:right="0"/>
        <w:jc w:val="left"/>
      </w:pPr>
      <w:r>
        <w:rPr>
          <w:color w:val="000000"/>
          <w:sz w:val="24"/>
          <w:szCs w:val="24"/>
        </w:rPr>
        <w:t xml:space="preserve">Not with an ax, Bess; it is too hard work; they cut them with a saw.</w:t>
      </w:r>
    </w:p>
    <w:p>
      <w:pPr>
        <w:widowControl w:val="on"/>
        <w:pBdr/>
        <w:spacing w:before="240" w:after="240" w:line="240" w:lineRule="auto"/>
        <w:ind w:left="0" w:right="0"/>
        <w:jc w:val="left"/>
      </w:pPr>
      <w:r>
        <w:rPr>
          <w:color w:val="000000"/>
          <w:sz w:val="24"/>
          <w:szCs w:val="24"/>
        </w:rPr>
        <w:t xml:space="preserve">May we not go and see the mill at work, Tom?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Yes, I think so.  The air is cool, and we can walk in the shade.  We should go soon, Bess, or the pile of wood will be gone.</w:t>
      </w:r>
    </w:p>
    <w:p>
      <w:pPr>
        <w:widowControl w:val="on"/>
        <w:pBdr/>
        <w:spacing w:before="240" w:after="240" w:line="240" w:lineRule="auto"/>
        <w:ind w:left="0" w:right="0"/>
        <w:jc w:val="left"/>
      </w:pPr>
      <w:r>
        <w:rPr>
          <w:color w:val="000000"/>
          <w:sz w:val="24"/>
          <w:szCs w:val="24"/>
        </w:rPr>
        <w:t xml:space="preserve">Our two goats and the cart are here, Tom; we can ride to the mill.  It is not up hill, and the goats can pull us fast.</w:t>
      </w:r>
    </w:p>
    <w:p>
      <w:pPr>
        <w:keepNext w:val="on"/>
        <w:widowControl w:val="on"/>
        <w:pBdr/>
        <w:spacing w:before="299" w:after="299" w:line="240" w:lineRule="auto"/>
        <w:ind w:left="0" w:right="0"/>
        <w:jc w:val="left"/>
        <w:outlineLvl w:val="1"/>
      </w:pPr>
      <w:r>
        <w:rPr>
          <w:b/>
          <w:color w:val="000000"/>
          <w:sz w:val="36"/>
          <w:szCs w:val="36"/>
        </w:rPr>
        <w:t xml:space="preserve">LESSON XXXVI.</w:t>
      </w:r>
    </w:p>
    <w:p>
      <w:pPr>
        <w:widowControl w:val="on"/>
        <w:pBdr/>
        <w:spacing w:before="240" w:after="240" w:line="240" w:lineRule="auto"/>
        <w:ind w:left="0" w:right="0"/>
        <w:jc w:val="left"/>
      </w:pPr>
      <w:r>
        <w:rPr>
          <w:color w:val="000000"/>
          <w:sz w:val="24"/>
          <w:szCs w:val="24"/>
        </w:rPr>
        <w:t xml:space="preserve">Miss wants would tells rule keep good that each u</w:t>
      </w:r>
    </w:p>
    <w:p>
      <w:pPr>
        <w:widowControl w:val="on"/>
        <w:pBdr/>
        <w:spacing w:before="240" w:after="240" w:line="240" w:lineRule="auto"/>
        <w:ind w:left="0" w:right="0"/>
        <w:jc w:val="left"/>
      </w:pPr>
      <w:r>
        <w:rPr>
          <w:color w:val="000000"/>
          <w:sz w:val="24"/>
          <w:szCs w:val="24"/>
        </w:rPr>
        <w:t xml:space="preserve">[Illustration:  Six children surrounding young woman.]</w:t>
      </w:r>
    </w:p>
    <w:p>
      <w:pPr>
        <w:widowControl w:val="on"/>
        <w:pBdr/>
        <w:spacing w:before="240" w:after="240" w:line="240" w:lineRule="auto"/>
        <w:ind w:left="0" w:right="0"/>
        <w:jc w:val="left"/>
      </w:pPr>
      <w:r>
        <w:rPr>
          <w:color w:val="000000"/>
          <w:sz w:val="24"/>
          <w:szCs w:val="24"/>
        </w:rPr>
        <w:t xml:space="preserve">The girls and boys all love Miss May; she is so kind to them.</w:t>
      </w:r>
    </w:p>
    <w:p>
      <w:pPr>
        <w:widowControl w:val="on"/>
        <w:pBdr/>
        <w:spacing w:before="240" w:after="240" w:line="240" w:lineRule="auto"/>
        <w:ind w:left="0" w:right="0"/>
        <w:jc w:val="left"/>
      </w:pPr>
      <w:r>
        <w:rPr>
          <w:color w:val="000000"/>
          <w:sz w:val="24"/>
          <w:szCs w:val="24"/>
        </w:rPr>
        <w:t xml:space="preserve">Miss May tells them there is a rule that she wants them to keep.  It is,</w:t>
      </w:r>
      <w:r>
        <w:rPr>
          <w:color w:val="000000"/>
          <w:sz w:val="24"/>
          <w:szCs w:val="24"/>
        </w:rPr>
        <w:br/>
        <w:t xml:space="preserve">“Do to each one as you would like each one to do to you.”</w:t>
      </w:r>
    </w:p>
    <w:p>
      <w:pPr>
        <w:widowControl w:val="on"/>
        <w:pBdr/>
        <w:spacing w:before="240" w:after="240" w:line="240" w:lineRule="auto"/>
        <w:ind w:left="0" w:right="0"/>
        <w:jc w:val="left"/>
      </w:pPr>
      <w:r>
        <w:rPr>
          <w:color w:val="000000"/>
          <w:sz w:val="24"/>
          <w:szCs w:val="24"/>
        </w:rPr>
        <w:t xml:space="preserve">This is a good rule, and all boys and girls should keep it.</w:t>
      </w:r>
    </w:p>
    <w:p>
      <w:pPr>
        <w:keepNext w:val="on"/>
        <w:widowControl w:val="on"/>
        <w:pBdr/>
        <w:spacing w:before="299" w:after="299" w:line="240" w:lineRule="auto"/>
        <w:ind w:left="0" w:right="0"/>
        <w:jc w:val="left"/>
        <w:outlineLvl w:val="1"/>
      </w:pPr>
      <w:r>
        <w:rPr>
          <w:b/>
          <w:color w:val="000000"/>
          <w:sz w:val="36"/>
          <w:szCs w:val="36"/>
        </w:rPr>
        <w:t xml:space="preserve">LESSON XXXVII.</w:t>
      </w:r>
    </w:p>
    <w:p>
      <w:pPr>
        <w:widowControl w:val="on"/>
        <w:pBdr/>
        <w:spacing w:before="240" w:after="240" w:line="240" w:lineRule="auto"/>
        <w:ind w:left="0" w:right="0"/>
        <w:jc w:val="left"/>
      </w:pPr>
      <w:r>
        <w:rPr>
          <w:color w:val="000000"/>
          <w:sz w:val="24"/>
          <w:szCs w:val="24"/>
        </w:rPr>
        <w:t xml:space="preserve">school child church when books skates</w:t>
      </w:r>
    </w:p>
    <w:p>
      <w:pPr>
        <w:widowControl w:val="on"/>
        <w:pBdr/>
        <w:spacing w:before="240" w:after="240" w:line="240" w:lineRule="auto"/>
        <w:ind w:left="0" w:right="0"/>
        <w:jc w:val="left"/>
      </w:pPr>
      <w:r>
        <w:rPr>
          <w:color w:val="000000"/>
          <w:sz w:val="24"/>
          <w:szCs w:val="24"/>
        </w:rPr>
        <w:t xml:space="preserve">[Illustration:  Several people standing in front of school that appears similar to a small church.]</w:t>
      </w:r>
    </w:p>
    <w:p>
      <w:pPr>
        <w:widowControl w:val="on"/>
        <w:pBdr/>
        <w:spacing w:before="240" w:after="240" w:line="240" w:lineRule="auto"/>
        <w:ind w:left="0" w:right="0"/>
        <w:jc w:val="left"/>
      </w:pPr>
      <w:r>
        <w:rPr>
          <w:color w:val="000000"/>
          <w:sz w:val="24"/>
          <w:szCs w:val="24"/>
        </w:rPr>
        <w:t xml:space="preserve">What kind of house is this?</w:t>
      </w:r>
    </w:p>
    <w:p>
      <w:pPr>
        <w:widowControl w:val="on"/>
        <w:pBdr/>
        <w:spacing w:before="240" w:after="240" w:line="240" w:lineRule="auto"/>
        <w:ind w:left="0" w:right="0"/>
        <w:jc w:val="left"/>
      </w:pPr>
      <w:r>
        <w:rPr>
          <w:color w:val="000000"/>
          <w:sz w:val="24"/>
          <w:szCs w:val="24"/>
        </w:rPr>
        <w:t xml:space="preserve">Do you think it is a schoolhouse, or a church?</w:t>
      </w:r>
    </w:p>
    <w:p>
      <w:pPr>
        <w:widowControl w:val="on"/>
        <w:pBdr/>
        <w:spacing w:before="240" w:after="240" w:line="240" w:lineRule="auto"/>
        <w:ind w:left="0" w:right="0"/>
        <w:jc w:val="left"/>
      </w:pPr>
      <w:r>
        <w:rPr>
          <w:color w:val="000000"/>
          <w:sz w:val="24"/>
          <w:szCs w:val="24"/>
        </w:rPr>
        <w:t xml:space="preserve">It looks like a church, but I think it is a schoolhouse.</w:t>
      </w:r>
    </w:p>
    <w:p>
      <w:pPr>
        <w:widowControl w:val="on"/>
        <w:pBdr/>
        <w:spacing w:before="240" w:after="240" w:line="240" w:lineRule="auto"/>
        <w:ind w:left="0" w:right="0"/>
        <w:jc w:val="left"/>
      </w:pPr>
      <w:r>
        <w:rPr>
          <w:color w:val="000000"/>
          <w:sz w:val="24"/>
          <w:szCs w:val="24"/>
        </w:rPr>
        <w:t xml:space="preserve">I see the boys and girls with their books and slates.</w:t>
      </w:r>
    </w:p>
    <w:p>
      <w:pPr>
        <w:widowControl w:val="on"/>
        <w:pBdr/>
        <w:spacing w:before="240" w:after="240" w:line="240" w:lineRule="auto"/>
        <w:ind w:left="0" w:right="0"/>
        <w:jc w:val="left"/>
      </w:pPr>
      <w:r>
        <w:rPr>
          <w:color w:val="000000"/>
          <w:sz w:val="24"/>
          <w:szCs w:val="24"/>
        </w:rPr>
        <w:t xml:space="preserve">When the bell rings, they will go in.</w:t>
      </w:r>
    </w:p>
    <w:p>
      <w:pPr>
        <w:widowControl w:val="on"/>
        <w:pBdr/>
        <w:spacing w:before="240" w:after="240" w:line="240" w:lineRule="auto"/>
        <w:ind w:left="0" w:right="0"/>
        <w:jc w:val="left"/>
      </w:pPr>
      <w:r>
        <w:rPr>
          <w:color w:val="000000"/>
          <w:sz w:val="24"/>
          <w:szCs w:val="24"/>
        </w:rPr>
        <w:t xml:space="preserve">A good child likes to go to school.</w:t>
      </w:r>
    </w:p>
    <w:p>
      <w:pPr>
        <w:keepNext w:val="on"/>
        <w:widowControl w:val="on"/>
        <w:pBdr/>
        <w:spacing w:before="299" w:after="299" w:line="240" w:lineRule="auto"/>
        <w:ind w:left="0" w:right="0"/>
        <w:jc w:val="left"/>
        <w:outlineLvl w:val="1"/>
      </w:pPr>
      <w:r>
        <w:rPr>
          <w:b/>
          <w:color w:val="000000"/>
          <w:sz w:val="36"/>
          <w:szCs w:val="36"/>
        </w:rPr>
        <w:t xml:space="preserve">LESSON XXXVIII.</w:t>
      </w:r>
    </w:p>
    <w:p>
      <w:pPr>
        <w:widowControl w:val="on"/>
        <w:pBdr/>
        <w:spacing w:before="240" w:after="240" w:line="240" w:lineRule="auto"/>
        <w:ind w:left="0" w:right="0"/>
        <w:jc w:val="left"/>
      </w:pPr>
      <w:r>
        <w:rPr>
          <w:color w:val="000000"/>
          <w:sz w:val="24"/>
          <w:szCs w:val="24"/>
        </w:rPr>
        <w:t xml:space="preserve">quail quick seen kill me oh eat first know Henry</w:t>
      </w:r>
    </w:p>
    <w:p>
      <w:pPr>
        <w:widowControl w:val="on"/>
        <w:pBdr/>
        <w:spacing w:before="240" w:after="240" w:line="240" w:lineRule="auto"/>
        <w:ind w:left="0" w:right="0"/>
        <w:jc w:val="left"/>
      </w:pPr>
      <w:r>
        <w:rPr>
          <w:color w:val="000000"/>
          <w:sz w:val="24"/>
          <w:szCs w:val="24"/>
        </w:rPr>
        <w:t xml:space="preserve">qu</w:t>
      </w:r>
    </w:p>
    <w:p>
      <w:pPr>
        <w:widowControl w:val="on"/>
        <w:pBdr/>
        <w:spacing w:before="240" w:after="240" w:line="240" w:lineRule="auto"/>
        <w:ind w:left="0" w:right="0"/>
        <w:jc w:val="left"/>
      </w:pPr>
      <w:r>
        <w:rPr>
          <w:color w:val="000000"/>
          <w:sz w:val="24"/>
          <w:szCs w:val="24"/>
        </w:rPr>
        <w:t xml:space="preserve">[Illustration:  Quail in brush.]</w:t>
      </w:r>
    </w:p>
    <w:p>
      <w:pPr>
        <w:widowControl w:val="on"/>
        <w:pBdr/>
        <w:spacing w:before="240" w:after="240" w:line="240" w:lineRule="auto"/>
        <w:ind w:left="0" w:right="0"/>
        <w:jc w:val="left"/>
      </w:pPr>
      <w:r>
        <w:rPr>
          <w:color w:val="000000"/>
          <w:sz w:val="24"/>
          <w:szCs w:val="24"/>
        </w:rPr>
        <w:t xml:space="preserve">“John! come here.  Be quick, and tell me what kind of bird this is.”</w:t>
      </w:r>
    </w:p>
    <w:p>
      <w:pPr>
        <w:widowControl w:val="on"/>
        <w:pBdr/>
        <w:spacing w:before="240" w:after="240" w:line="240" w:lineRule="auto"/>
        <w:ind w:left="0" w:right="0"/>
        <w:jc w:val="left"/>
      </w:pPr>
      <w:r>
        <w:rPr>
          <w:color w:val="000000"/>
          <w:sz w:val="24"/>
          <w:szCs w:val="24"/>
        </w:rPr>
        <w:t xml:space="preserve">“Do you not know, Henry?”</w:t>
      </w:r>
    </w:p>
    <w:p>
      <w:pPr>
        <w:widowControl w:val="on"/>
        <w:pBdr/>
        <w:spacing w:before="240" w:after="240" w:line="240" w:lineRule="auto"/>
        <w:ind w:left="0" w:right="0"/>
        <w:jc w:val="left"/>
      </w:pPr>
      <w:r>
        <w:rPr>
          <w:color w:val="000000"/>
          <w:sz w:val="24"/>
          <w:szCs w:val="24"/>
        </w:rPr>
        <w:t xml:space="preserve">“Oh, no! what is it?” “It is a quail.”</w:t>
      </w:r>
    </w:p>
    <w:p>
      <w:pPr>
        <w:widowControl w:val="on"/>
        <w:pBdr/>
        <w:spacing w:before="240" w:after="240" w:line="240" w:lineRule="auto"/>
        <w:ind w:left="0" w:right="0"/>
        <w:jc w:val="left"/>
      </w:pPr>
      <w:r>
        <w:rPr>
          <w:color w:val="000000"/>
          <w:sz w:val="24"/>
          <w:szCs w:val="24"/>
        </w:rPr>
        <w:t xml:space="preserve">“It is the first quail I have seen.  Is it good to eat?”</w:t>
      </w:r>
    </w:p>
    <w:p>
      <w:pPr>
        <w:widowControl w:val="on"/>
        <w:pBdr/>
        <w:spacing w:before="240" w:after="240" w:line="240" w:lineRule="auto"/>
        <w:ind w:left="0" w:right="0"/>
        <w:jc w:val="left"/>
      </w:pPr>
      <w:r>
        <w:rPr>
          <w:color w:val="000000"/>
          <w:sz w:val="24"/>
          <w:szCs w:val="24"/>
        </w:rPr>
        <w:t xml:space="preserve">“Yes; but I should not like to kill it.”</w:t>
      </w:r>
    </w:p>
    <w:p>
      <w:pPr>
        <w:keepNext w:val="on"/>
        <w:widowControl w:val="on"/>
        <w:pBdr/>
        <w:spacing w:before="299" w:after="299" w:line="240" w:lineRule="auto"/>
        <w:ind w:left="0" w:right="0"/>
        <w:jc w:val="left"/>
        <w:outlineLvl w:val="1"/>
      </w:pPr>
      <w:r>
        <w:rPr>
          <w:b/>
          <w:color w:val="000000"/>
          <w:sz w:val="36"/>
          <w:szCs w:val="36"/>
        </w:rPr>
        <w:t xml:space="preserve">LESSON XXXIX.</w:t>
      </w:r>
    </w:p>
    <w:p>
      <w:pPr>
        <w:widowControl w:val="on"/>
        <w:pBdr/>
        <w:spacing w:before="240" w:after="240" w:line="240" w:lineRule="auto"/>
        <w:ind w:left="0" w:right="0"/>
        <w:jc w:val="left"/>
      </w:pPr>
      <w:r>
        <w:rPr>
          <w:color w:val="000000"/>
          <w:sz w:val="24"/>
          <w:szCs w:val="24"/>
        </w:rPr>
        <w:t xml:space="preserve">Kate dear name blue baby near shut crib sit</w:t>
      </w:r>
    </w:p>
    <w:p>
      <w:pPr>
        <w:widowControl w:val="on"/>
        <w:pBdr/>
        <w:spacing w:before="240" w:after="240" w:line="240" w:lineRule="auto"/>
        <w:ind w:left="0" w:right="0"/>
        <w:jc w:val="left"/>
      </w:pPr>
      <w:r>
        <w:rPr>
          <w:color w:val="000000"/>
          <w:sz w:val="24"/>
          <w:szCs w:val="24"/>
        </w:rPr>
        <w:t xml:space="preserve">[Illustration:  Baby sleeping in crib.]</w:t>
      </w:r>
    </w:p>
    <w:p>
      <w:pPr>
        <w:widowControl w:val="on"/>
        <w:pBdr/>
        <w:spacing w:before="240" w:after="240" w:line="240" w:lineRule="auto"/>
        <w:ind w:left="0" w:right="0"/>
        <w:jc w:val="left"/>
      </w:pPr>
      <w:r>
        <w:rPr>
          <w:color w:val="000000"/>
          <w:sz w:val="24"/>
          <w:szCs w:val="24"/>
        </w:rPr>
        <w:t xml:space="preserve">Is not this a dear baby in the crib?</w:t>
      </w:r>
    </w:p>
    <w:p>
      <w:pPr>
        <w:widowControl w:val="on"/>
        <w:pBdr/>
        <w:spacing w:before="240" w:after="240" w:line="240" w:lineRule="auto"/>
        <w:ind w:left="0" w:right="0"/>
        <w:jc w:val="left"/>
      </w:pPr>
      <w:r>
        <w:rPr>
          <w:color w:val="000000"/>
          <w:sz w:val="24"/>
          <w:szCs w:val="24"/>
        </w:rPr>
        <w:t xml:space="preserve">Her name is Kate, and she has big, blue eyes.  You can not see her eyes, for they are shut.</w:t>
      </w:r>
    </w:p>
    <w:p>
      <w:pPr>
        <w:widowControl w:val="on"/>
        <w:pBdr/>
        <w:spacing w:before="240" w:after="240" w:line="240" w:lineRule="auto"/>
        <w:ind w:left="0" w:right="0"/>
        <w:jc w:val="left"/>
      </w:pPr>
      <w:r>
        <w:rPr>
          <w:color w:val="000000"/>
          <w:sz w:val="24"/>
          <w:szCs w:val="24"/>
        </w:rPr>
        <w:t xml:space="preserve">Kate is a good baby; but she will cry if she is hurt, or if she is not well.</w:t>
      </w:r>
    </w:p>
    <w:p>
      <w:pPr>
        <w:widowControl w:val="on"/>
        <w:pBdr/>
        <w:spacing w:before="240" w:after="240" w:line="240" w:lineRule="auto"/>
        <w:ind w:left="0" w:right="0"/>
        <w:jc w:val="left"/>
      </w:pPr>
      <w:r>
        <w:rPr>
          <w:color w:val="000000"/>
          <w:sz w:val="24"/>
          <w:szCs w:val="24"/>
        </w:rPr>
        <w:t xml:space="preserve">Bess likes to sit near the baby, and to rock her in the crib.</w:t>
      </w:r>
    </w:p>
    <w:p>
      <w:pPr>
        <w:keepNext w:val="on"/>
        <w:widowControl w:val="on"/>
        <w:pBdr/>
        <w:spacing w:before="299" w:after="299" w:line="240" w:lineRule="auto"/>
        <w:ind w:left="0" w:right="0"/>
        <w:jc w:val="left"/>
        <w:outlineLvl w:val="1"/>
      </w:pPr>
      <w:r>
        <w:rPr>
          <w:b/>
          <w:color w:val="000000"/>
          <w:sz w:val="36"/>
          <w:szCs w:val="36"/>
        </w:rPr>
        <w:t xml:space="preserve">LESSON XL.—­REVIEW.</w:t>
      </w:r>
    </w:p>
    <w:p>
      <w:pPr>
        <w:widowControl w:val="on"/>
        <w:pBdr/>
        <w:spacing w:before="240" w:after="240" w:line="240" w:lineRule="auto"/>
        <w:ind w:left="0" w:right="0"/>
        <w:jc w:val="left"/>
      </w:pPr>
      <w:r>
        <w:rPr>
          <w:color w:val="000000"/>
          <w:sz w:val="24"/>
          <w:szCs w:val="24"/>
        </w:rPr>
        <w:t xml:space="preserve">Henry Black and Ned Bell live near our house.  They go to school, and I see them go by each day with their books and slates.</w:t>
      </w:r>
    </w:p>
    <w:p>
      <w:pPr>
        <w:widowControl w:val="on"/>
        <w:pBdr/>
        <w:spacing w:before="240" w:after="240" w:line="240" w:lineRule="auto"/>
        <w:ind w:left="0" w:right="0"/>
        <w:jc w:val="left"/>
      </w:pPr>
      <w:r>
        <w:rPr>
          <w:color w:val="000000"/>
          <w:sz w:val="24"/>
          <w:szCs w:val="24"/>
        </w:rPr>
        <w:t xml:space="preserve">Miss May tells the girls and boys that they should be at the schoolhouse when the bell rings.  So Henry walks fast, and is first at school.  He is a good boy, and wants to keep the rule of the school.</w:t>
      </w:r>
    </w:p>
    <w:p>
      <w:pPr>
        <w:widowControl w:val="on"/>
        <w:pBdr/>
        <w:spacing w:before="240" w:after="240" w:line="240" w:lineRule="auto"/>
        <w:ind w:left="0" w:right="0"/>
        <w:jc w:val="left"/>
      </w:pPr>
      <w:r>
        <w:rPr>
          <w:color w:val="000000"/>
          <w:sz w:val="24"/>
          <w:szCs w:val="24"/>
        </w:rPr>
        <w:t xml:space="preserve">Ned is not a good boy.  I do not think he likes to go to school or to church.</w:t>
      </w:r>
    </w:p>
    <w:p>
      <w:pPr>
        <w:widowControl w:val="on"/>
        <w:pBdr/>
        <w:spacing w:before="240" w:after="240" w:line="240" w:lineRule="auto"/>
        <w:ind w:left="0" w:right="0"/>
        <w:jc w:val="left"/>
      </w:pPr>
      <w:r>
        <w:rPr>
          <w:color w:val="000000"/>
          <w:sz w:val="24"/>
          <w:szCs w:val="24"/>
        </w:rPr>
        <w:t xml:space="preserve">I saw him try to kill a quail with a stone.  The quail is too quick a bird for that, and Ned did not hurt it; but I know that a good child would not try to kill a bird.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[Illustration:  Script Exercise:  There is a baby at Ned’s house.  Her name is Kate.  Ned is not a good boy, but he loves Kate, and I do not think he would hurt her. ]</w:t>
      </w:r>
    </w:p>
    <w:p>
      <w:pPr>
        <w:keepNext w:val="on"/>
        <w:widowControl w:val="on"/>
        <w:pBdr/>
        <w:spacing w:before="299" w:after="299" w:line="240" w:lineRule="auto"/>
        <w:ind w:left="0" w:right="0"/>
        <w:jc w:val="left"/>
        <w:outlineLvl w:val="1"/>
      </w:pPr>
      <w:r>
        <w:rPr>
          <w:b/>
          <w:color w:val="000000"/>
          <w:sz w:val="36"/>
          <w:szCs w:val="36"/>
        </w:rPr>
        <w:t xml:space="preserve">LESSON XLI.</w:t>
      </w:r>
    </w:p>
    <w:p>
      <w:pPr>
        <w:widowControl w:val="on"/>
        <w:pBdr/>
        <w:spacing w:before="240" w:after="240" w:line="240" w:lineRule="auto"/>
        <w:ind w:left="0" w:right="0"/>
        <w:jc w:val="left"/>
      </w:pPr>
      <w:r>
        <w:rPr>
          <w:color w:val="000000"/>
          <w:sz w:val="24"/>
          <w:szCs w:val="24"/>
        </w:rPr>
        <w:t xml:space="preserve">light far its high where sea tall were</w:t>
      </w:r>
    </w:p>
    <w:p>
      <w:pPr>
        <w:widowControl w:val="on"/>
        <w:pBdr/>
        <w:spacing w:before="240" w:after="240" w:line="240" w:lineRule="auto"/>
        <w:ind w:left="0" w:right="0"/>
        <w:jc w:val="left"/>
      </w:pPr>
      <w:r>
        <w:rPr>
          <w:color w:val="000000"/>
          <w:sz w:val="24"/>
          <w:szCs w:val="24"/>
        </w:rPr>
        <w:t xml:space="preserve">The tall house which you see on that high rock is a lighthouse.  At night its light is seen far out at sea, and the men on ships can tell where to go.</w:t>
      </w:r>
    </w:p>
    <w:p>
      <w:pPr>
        <w:widowControl w:val="on"/>
        <w:pBdr/>
        <w:spacing w:before="240" w:after="240" w:line="240" w:lineRule="auto"/>
        <w:ind w:left="0" w:right="0"/>
        <w:jc w:val="left"/>
      </w:pPr>
      <w:r>
        <w:rPr>
          <w:color w:val="000000"/>
          <w:sz w:val="24"/>
          <w:szCs w:val="24"/>
        </w:rPr>
        <w:t xml:space="preserve">If it were not for this, they would run on the rocks.</w:t>
      </w:r>
    </w:p>
    <w:p>
      <w:pPr>
        <w:widowControl w:val="on"/>
        <w:pBdr/>
        <w:spacing w:before="240" w:after="240" w:line="240" w:lineRule="auto"/>
        <w:ind w:left="0" w:right="0"/>
        <w:jc w:val="left"/>
      </w:pPr>
      <w:r>
        <w:rPr>
          <w:color w:val="000000"/>
          <w:sz w:val="24"/>
          <w:szCs w:val="24"/>
        </w:rPr>
        <w:t xml:space="preserve">How would you like to live in a lighthouse?</w:t>
      </w:r>
    </w:p>
    <w:p>
      <w:pPr>
        <w:widowControl w:val="on"/>
        <w:pBdr/>
        <w:spacing w:before="240" w:after="240" w:line="240" w:lineRule="auto"/>
        <w:ind w:left="0" w:right="0"/>
        <w:jc w:val="left"/>
      </w:pPr>
      <w:r>
        <w:rPr>
          <w:color w:val="000000"/>
          <w:sz w:val="24"/>
          <w:szCs w:val="24"/>
        </w:rPr>
        <w:t xml:space="preserve">[Illustration:  Lighthouse on cliff above pounding surf.]</w:t>
      </w:r>
    </w:p>
    <w:p>
      <w:pPr>
        <w:keepNext w:val="on"/>
        <w:widowControl w:val="on"/>
        <w:pBdr/>
        <w:spacing w:before="299" w:after="299" w:line="240" w:lineRule="auto"/>
        <w:ind w:left="0" w:right="0"/>
        <w:jc w:val="left"/>
        <w:outlineLvl w:val="1"/>
      </w:pPr>
      <w:r>
        <w:rPr>
          <w:b/>
          <w:color w:val="000000"/>
          <w:sz w:val="36"/>
          <w:szCs w:val="36"/>
        </w:rPr>
        <w:t xml:space="preserve">LESSON XLII.</w:t>
      </w:r>
    </w:p>
    <w:p>
      <w:pPr>
        <w:widowControl w:val="on"/>
        <w:pBdr/>
        <w:spacing w:before="240" w:after="240" w:line="240" w:lineRule="auto"/>
        <w:ind w:left="0" w:right="0"/>
        <w:jc w:val="left"/>
      </w:pPr>
      <w:r>
        <w:rPr>
          <w:color w:val="000000"/>
          <w:sz w:val="24"/>
          <w:szCs w:val="24"/>
        </w:rPr>
        <w:t xml:space="preserve">wrong wolf us my took sheep more watch lambs</w:t>
      </w:r>
    </w:p>
    <w:p>
      <w:pPr>
        <w:widowControl w:val="on"/>
        <w:pBdr/>
        <w:spacing w:before="240" w:after="240" w:line="240" w:lineRule="auto"/>
        <w:ind w:left="0" w:right="0"/>
        <w:jc w:val="left"/>
      </w:pPr>
      <w:r>
        <w:rPr>
          <w:color w:val="000000"/>
          <w:sz w:val="24"/>
          <w:szCs w:val="24"/>
        </w:rPr>
        <w:t xml:space="preserve">[Illustration:  Sheep grazing under a tree.  Two boys watching from fence in the background.]</w:t>
      </w:r>
    </w:p>
    <w:p>
      <w:pPr>
        <w:widowControl w:val="on"/>
        <w:pBdr/>
        <w:spacing w:before="240" w:after="240" w:line="240" w:lineRule="auto"/>
        <w:ind w:left="0" w:right="0"/>
        <w:jc w:val="left"/>
      </w:pPr>
      <w:r>
        <w:rPr>
          <w:color w:val="000000"/>
          <w:sz w:val="24"/>
          <w:szCs w:val="24"/>
        </w:rPr>
        <w:t xml:space="preserve">Let us watch the sheep as they feed on the hills.  They like to eat the new grass.</w:t>
      </w:r>
    </w:p>
    <w:p>
      <w:pPr>
        <w:widowControl w:val="on"/>
        <w:pBdr/>
        <w:spacing w:before="240" w:after="240" w:line="240" w:lineRule="auto"/>
        <w:ind w:left="0" w:right="0"/>
        <w:jc w:val="left"/>
      </w:pPr>
      <w:r>
        <w:rPr>
          <w:color w:val="000000"/>
          <w:sz w:val="24"/>
          <w:szCs w:val="24"/>
        </w:rPr>
        <w:t xml:space="preserve">Do you see my two lambs?  I had two more; but an old wolf took them one night.</w:t>
      </w:r>
    </w:p>
    <w:p>
      <w:pPr>
        <w:widowControl w:val="on"/>
        <w:pBdr/>
        <w:spacing w:before="240" w:after="240" w:line="240" w:lineRule="auto"/>
        <w:ind w:left="0" w:right="0"/>
        <w:jc w:val="left"/>
      </w:pPr>
      <w:r>
        <w:rPr>
          <w:color w:val="000000"/>
          <w:sz w:val="24"/>
          <w:szCs w:val="24"/>
        </w:rPr>
        <w:t xml:space="preserve">I love my pet lambs.  It would be wrong to hurt them</w:t>
      </w:r>
    </w:p>
    <w:p>
      <w:pPr>
        <w:keepNext w:val="on"/>
        <w:widowControl w:val="on"/>
        <w:pBdr/>
        <w:spacing w:before="299" w:after="299" w:line="240" w:lineRule="auto"/>
        <w:ind w:left="0" w:right="0"/>
        <w:jc w:val="left"/>
        <w:outlineLvl w:val="1"/>
      </w:pPr>
      <w:r>
        <w:rPr>
          <w:b/>
          <w:color w:val="000000"/>
          <w:sz w:val="36"/>
          <w:szCs w:val="36"/>
        </w:rPr>
        <w:t xml:space="preserve">LESSON XLIII.</w:t>
      </w:r>
    </w:p>
    <w:p>
      <w:pPr>
        <w:widowControl w:val="on"/>
        <w:pBdr/>
        <w:spacing w:before="240" w:after="240" w:line="240" w:lineRule="auto"/>
        <w:ind w:left="0" w:right="0"/>
        <w:jc w:val="left"/>
      </w:pPr>
      <w:r>
        <w:rPr>
          <w:color w:val="000000"/>
          <w:sz w:val="24"/>
          <w:szCs w:val="24"/>
        </w:rPr>
        <w:t xml:space="preserve">laugh snow head fun mouth made pipe</w:t>
      </w:r>
    </w:p>
    <w:p>
      <w:pPr>
        <w:widowControl w:val="on"/>
        <w:pBdr/>
        <w:spacing w:before="240" w:after="240" w:line="240" w:lineRule="auto"/>
        <w:ind w:left="0" w:right="0"/>
        <w:jc w:val="left"/>
      </w:pPr>
      <w:r>
        <w:rPr>
          <w:color w:val="000000"/>
          <w:sz w:val="24"/>
          <w:szCs w:val="24"/>
        </w:rPr>
        <w:t xml:space="preserve">gh (as f)</w:t>
      </w:r>
    </w:p>
    <w:p>
      <w:pPr>
        <w:widowControl w:val="on"/>
        <w:pBdr/>
        <w:spacing w:before="240" w:after="240" w:line="240" w:lineRule="auto"/>
        <w:ind w:left="0" w:right="0"/>
        <w:jc w:val="left"/>
      </w:pPr>
      <w:r>
        <w:rPr>
          <w:color w:val="000000"/>
          <w:sz w:val="24"/>
          <w:szCs w:val="24"/>
        </w:rPr>
        <w:t xml:space="preserve">[Illustration:  Three boys making a snowman; two children in foreground carrying water buckets.]</w:t>
      </w:r>
    </w:p>
    <w:p>
      <w:pPr>
        <w:widowControl w:val="on"/>
        <w:pBdr/>
        <w:spacing w:before="240" w:after="240" w:line="240" w:lineRule="auto"/>
        <w:ind w:left="0" w:right="0"/>
        <w:jc w:val="left"/>
      </w:pPr>
      <w:r>
        <w:rPr>
          <w:color w:val="000000"/>
          <w:sz w:val="24"/>
          <w:szCs w:val="24"/>
        </w:rPr>
        <w:t xml:space="preserve">The boys have made a big snow man.</w:t>
      </w:r>
    </w:p>
    <w:p>
      <w:pPr>
        <w:widowControl w:val="on"/>
        <w:pBdr/>
        <w:spacing w:before="240" w:after="240" w:line="240" w:lineRule="auto"/>
        <w:ind w:left="0" w:right="0"/>
        <w:jc w:val="left"/>
      </w:pPr>
      <w:r>
        <w:rPr>
          <w:color w:val="000000"/>
          <w:sz w:val="24"/>
          <w:szCs w:val="24"/>
        </w:rPr>
        <w:t xml:space="preserve">They have put a tall hat on his head, and an old pipe in his mouth.</w:t>
      </w:r>
    </w:p>
    <w:p>
      <w:pPr>
        <w:widowControl w:val="on"/>
        <w:pBdr/>
        <w:spacing w:before="240" w:after="240" w:line="240" w:lineRule="auto"/>
        <w:ind w:left="0" w:right="0"/>
        <w:jc w:val="left"/>
      </w:pPr>
      <w:r>
        <w:rPr>
          <w:color w:val="000000"/>
          <w:sz w:val="24"/>
          <w:szCs w:val="24"/>
        </w:rPr>
        <w:t xml:space="preserve">Hear them laugh as they play!</w:t>
      </w:r>
    </w:p>
    <w:p>
      <w:pPr>
        <w:widowControl w:val="on"/>
        <w:pBdr/>
        <w:spacing w:before="240" w:after="240" w:line="240" w:lineRule="auto"/>
        <w:ind w:left="0" w:right="0"/>
        <w:jc w:val="left"/>
      </w:pPr>
      <w:r>
        <w:rPr>
          <w:color w:val="000000"/>
          <w:sz w:val="24"/>
          <w:szCs w:val="24"/>
        </w:rPr>
        <w:t xml:space="preserve">It is good fun for the boys.</w:t>
      </w:r>
    </w:p>
    <w:p>
      <w:pPr>
        <w:widowControl w:val="on"/>
        <w:pBdr/>
        <w:spacing w:before="240" w:after="240" w:line="240" w:lineRule="auto"/>
        <w:ind w:left="0" w:right="0"/>
        <w:jc w:val="left"/>
      </w:pPr>
      <w:r>
        <w:rPr>
          <w:color w:val="000000"/>
          <w:sz w:val="24"/>
          <w:szCs w:val="24"/>
        </w:rPr>
        <w:t xml:space="preserve">They would like to have it snow all day and all night.</w:t>
      </w:r>
    </w:p>
    <w:p>
      <w:pPr>
        <w:keepNext w:val="on"/>
        <w:widowControl w:val="on"/>
        <w:pBdr/>
        <w:spacing w:before="299" w:after="299" w:line="240" w:lineRule="auto"/>
        <w:ind w:left="0" w:right="0"/>
        <w:jc w:val="left"/>
        <w:outlineLvl w:val="1"/>
      </w:pPr>
      <w:r>
        <w:rPr>
          <w:b/>
          <w:color w:val="000000"/>
          <w:sz w:val="36"/>
          <w:szCs w:val="36"/>
        </w:rPr>
        <w:t xml:space="preserve">LESSON XLIV.</w:t>
      </w:r>
    </w:p>
    <w:p>
      <w:pPr>
        <w:widowControl w:val="on"/>
        <w:pBdr/>
        <w:spacing w:before="0" w:after="0" w:line="240" w:lineRule="auto"/>
        <w:ind w:left="0" w:right="0"/>
        <w:jc w:val="left"/>
      </w:pPr>
      <w:r>
        <w:rPr>
          <w:rFonts w:ascii="fixed" w:hAnsi="fixed" w:cs="fixed"/>
          <w:color w:val="000000"/>
          <w:sz w:val="24"/>
          <w:szCs w:val="24"/>
        </w:rPr>
        <w:t xml:space="preserve">
sweets   mean   please   bee   buzz     vine   could
said (sed)      once (wuns)
</w:t>
      </w:r>
    </w:p>
    <w:p>
      <w:pPr>
        <w:widowControl w:val="on"/>
        <w:pBdr/>
        <w:spacing w:before="240" w:after="240" w:line="240" w:lineRule="auto"/>
        <w:ind w:left="0" w:right="0"/>
        <w:jc w:val="left"/>
      </w:pPr>
      <w:r>
        <w:rPr>
          <w:color w:val="000000"/>
          <w:sz w:val="24"/>
          <w:szCs w:val="24"/>
        </w:rPr>
        <w:t xml:space="preserve">[Illustration:  Bee flying near vine.]</w:t>
      </w:r>
    </w:p>
    <w:p>
      <w:pPr>
        <w:widowControl w:val="on"/>
        <w:pBdr/>
        <w:spacing w:before="240" w:after="240" w:line="240" w:lineRule="auto"/>
        <w:ind w:left="0" w:right="0"/>
        <w:jc w:val="left"/>
      </w:pPr>
      <w:r>
        <w:rPr>
          <w:color w:val="000000"/>
          <w:sz w:val="24"/>
          <w:szCs w:val="24"/>
        </w:rPr>
        <w:t xml:space="preserve">“Buzz! buzz!” a bee said to Mary.</w:t>
      </w:r>
    </w:p>
    <w:p>
      <w:pPr>
        <w:widowControl w:val="on"/>
        <w:pBdr/>
        <w:spacing w:before="240" w:after="240" w:line="240" w:lineRule="auto"/>
        <w:ind w:left="0" w:right="0"/>
        <w:jc w:val="left"/>
      </w:pPr>
      <w:r>
        <w:rPr>
          <w:color w:val="000000"/>
          <w:sz w:val="24"/>
          <w:szCs w:val="24"/>
        </w:rPr>
        <w:t xml:space="preserve">“What do you mean?” said Mary.  “Please tell me once more.”</w:t>
      </w:r>
    </w:p>
    <w:p>
      <w:pPr>
        <w:widowControl w:val="on"/>
        <w:pBdr/>
        <w:spacing w:before="240" w:after="240" w:line="240" w:lineRule="auto"/>
        <w:ind w:left="0" w:right="0"/>
        <w:jc w:val="left"/>
      </w:pPr>
      <w:r>
        <w:rPr>
          <w:color w:val="000000"/>
          <w:sz w:val="24"/>
          <w:szCs w:val="24"/>
        </w:rPr>
        <w:t xml:space="preserve">“Buzz! buzz! buzz!” but Mary could not tell its wants.</w:t>
      </w:r>
    </w:p>
    <w:p>
      <w:pPr>
        <w:widowControl w:val="on"/>
        <w:pBdr/>
        <w:spacing w:before="240" w:after="240" w:line="240" w:lineRule="auto"/>
        <w:ind w:left="0" w:right="0"/>
        <w:jc w:val="left"/>
      </w:pPr>
      <w:r>
        <w:rPr>
          <w:color w:val="000000"/>
          <w:sz w:val="24"/>
          <w:szCs w:val="24"/>
        </w:rPr>
        <w:t xml:space="preserve">I think it said, “Please let me get some sweets in this vine.</w:t>
      </w:r>
    </w:p>
    <w:p>
      <w:pPr>
        <w:keepNext w:val="on"/>
        <w:widowControl w:val="on"/>
        <w:pBdr/>
        <w:spacing w:before="299" w:after="299" w:line="240" w:lineRule="auto"/>
        <w:ind w:left="0" w:right="0"/>
        <w:jc w:val="left"/>
        <w:outlineLvl w:val="1"/>
      </w:pPr>
      <w:r>
        <w:rPr>
          <w:b/>
          <w:color w:val="000000"/>
          <w:sz w:val="36"/>
          <w:szCs w:val="36"/>
        </w:rPr>
        <w:t xml:space="preserve">LESSON XLV.—­REVIEW.</w:t>
      </w:r>
    </w:p>
    <w:p>
      <w:pPr>
        <w:widowControl w:val="on"/>
        <w:pBdr/>
        <w:spacing w:before="240" w:after="240" w:line="240" w:lineRule="auto"/>
        <w:ind w:left="0" w:right="0"/>
        <w:jc w:val="left"/>
      </w:pPr>
      <w:r>
        <w:rPr>
          <w:color w:val="000000"/>
          <w:sz w:val="24"/>
          <w:szCs w:val="24"/>
        </w:rPr>
        <w:t xml:space="preserve">One day Nat and I sat on the high hill by the sea, where the tall lighthouse stands.  We could look far out, and could see the ships at sea.</w:t>
      </w:r>
    </w:p>
    <w:p>
      <w:pPr>
        <w:widowControl w:val="on"/>
        <w:pBdr/>
        <w:spacing w:before="240" w:after="240" w:line="240" w:lineRule="auto"/>
        <w:ind w:left="0" w:right="0"/>
        <w:jc w:val="left"/>
      </w:pPr>
      <w:r>
        <w:rPr>
          <w:color w:val="000000"/>
          <w:sz w:val="24"/>
          <w:szCs w:val="24"/>
        </w:rPr>
        <w:t xml:space="preserve">As we sat there, we saw a man near by, with some sheep and lambs.  The man had a pipe in his mouth.  He sat with us, and let the sheep eat the grass.</w:t>
      </w:r>
    </w:p>
    <w:p>
      <w:pPr>
        <w:widowControl w:val="on"/>
        <w:pBdr/>
        <w:spacing w:before="240" w:after="240" w:line="240" w:lineRule="auto"/>
        <w:ind w:left="0" w:right="0"/>
        <w:jc w:val="left"/>
      </w:pPr>
      <w:r>
        <w:rPr>
          <w:color w:val="000000"/>
          <w:sz w:val="24"/>
          <w:szCs w:val="24"/>
        </w:rPr>
        <w:t xml:space="preserve">What fun it is to see lambs play!  It made us laugh to see them.</w:t>
      </w:r>
    </w:p>
    <w:p>
      <w:pPr>
        <w:widowControl w:val="on"/>
        <w:pBdr/>
        <w:spacing w:before="240" w:after="240" w:line="240" w:lineRule="auto"/>
        <w:ind w:left="0" w:right="0"/>
        <w:jc w:val="left"/>
      </w:pPr>
      <w:r>
        <w:rPr>
          <w:color w:val="000000"/>
          <w:sz w:val="24"/>
          <w:szCs w:val="24"/>
        </w:rPr>
        <w:t xml:space="preserve">The man said that once, when the sheep and lambs were out in the snow, an old wolf took one of the lambs, and ran off with it.</w:t>
      </w:r>
    </w:p>
    <w:p>
      <w:pPr>
        <w:widowControl w:val="on"/>
        <w:pBdr/>
        <w:spacing w:before="240" w:after="240" w:line="240" w:lineRule="auto"/>
        <w:ind w:left="0" w:right="0"/>
        <w:jc w:val="left"/>
      </w:pPr>
      <w:r>
        <w:rPr>
          <w:color w:val="000000"/>
          <w:sz w:val="24"/>
          <w:szCs w:val="24"/>
        </w:rPr>
        <w:t xml:space="preserve">I think that men should watch their sheep, so that a wolf can not catch them.</w:t>
      </w:r>
    </w:p>
    <w:p>
      <w:pPr>
        <w:keepNext w:val="on"/>
        <w:widowControl w:val="on"/>
        <w:pBdr/>
        <w:spacing w:before="299" w:after="299" w:line="240" w:lineRule="auto"/>
        <w:ind w:left="0" w:right="0"/>
        <w:jc w:val="left"/>
        <w:outlineLvl w:val="1"/>
      </w:pPr>
      <w:r>
        <w:rPr>
          <w:b/>
          <w:color w:val="000000"/>
          <w:sz w:val="36"/>
          <w:szCs w:val="36"/>
        </w:rPr>
        <w:t xml:space="preserve">LESSON XLVI.</w:t>
      </w:r>
    </w:p>
    <w:p>
      <w:pPr>
        <w:widowControl w:val="on"/>
        <w:pBdr/>
        <w:spacing w:before="240" w:after="240" w:line="240" w:lineRule="auto"/>
        <w:ind w:left="0" w:right="0"/>
        <w:jc w:val="left"/>
      </w:pPr>
      <w:r>
        <w:rPr>
          <w:color w:val="000000"/>
          <w:sz w:val="24"/>
          <w:szCs w:val="24"/>
        </w:rPr>
        <w:t xml:space="preserve">while might time things done right your halves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[Illustration:  Script Exercise: </w:t>
      </w:r>
      <w:r>
        <w:rPr>
          <w:color w:val="000000"/>
          <w:sz w:val="24"/>
          <w:szCs w:val="24"/>
        </w:rPr>
        <w:br/>
        <w:t xml:space="preserve">Work while you work,</w:t>
      </w:r>
      <w:r>
        <w:rPr>
          <w:color w:val="000000"/>
          <w:sz w:val="24"/>
          <w:szCs w:val="24"/>
        </w:rPr>
        <w:br/>
        <w:t xml:space="preserve">   Play while you play,</w:t>
      </w:r>
      <w:r>
        <w:rPr>
          <w:color w:val="000000"/>
          <w:sz w:val="24"/>
          <w:szCs w:val="24"/>
        </w:rPr>
        <w:br/>
        <w:t xml:space="preserve">One thing each time,</w:t>
      </w:r>
      <w:r>
        <w:rPr>
          <w:color w:val="000000"/>
          <w:sz w:val="24"/>
          <w:szCs w:val="24"/>
        </w:rPr>
        <w:br/>
        <w:t xml:space="preserve">   That is the way.</w:t>
      </w:r>
    </w:p>
    <w:p>
      <w:pPr>
        <w:widowControl w:val="on"/>
        <w:pBdr/>
        <w:spacing w:before="240" w:after="240" w:line="240" w:lineRule="auto"/>
        <w:ind w:left="0" w:right="0"/>
        <w:jc w:val="left"/>
      </w:pPr>
      <w:r>
        <w:rPr>
          <w:color w:val="000000"/>
          <w:sz w:val="24"/>
          <w:szCs w:val="24"/>
        </w:rPr>
        <w:t xml:space="preserve">All that you do,</w:t>
      </w:r>
      <w:r>
        <w:rPr>
          <w:color w:val="000000"/>
          <w:sz w:val="24"/>
          <w:szCs w:val="24"/>
        </w:rPr>
        <w:br/>
        <w:t xml:space="preserve">   Do with your might,</w:t>
      </w:r>
      <w:r>
        <w:rPr>
          <w:color w:val="000000"/>
          <w:sz w:val="24"/>
          <w:szCs w:val="24"/>
        </w:rPr>
        <w:br/>
        <w:t xml:space="preserve">Things done by halves,</w:t>
      </w:r>
      <w:r>
        <w:rPr>
          <w:color w:val="000000"/>
          <w:sz w:val="24"/>
          <w:szCs w:val="24"/>
        </w:rPr>
        <w:br/>
        <w:t xml:space="preserve">   Are not done right.</w:t>
      </w:r>
      <w:r>
        <w:rPr>
          <w:color w:val="000000"/>
          <w:sz w:val="24"/>
          <w:szCs w:val="24"/>
        </w:rPr>
        <w:br/>
        <w:t xml:space="preserve">]</w:t>
      </w:r>
    </w:p>
    <w:p>
      <w:pPr>
        <w:keepNext w:val="on"/>
        <w:widowControl w:val="on"/>
        <w:pBdr/>
        <w:spacing w:before="299" w:after="299" w:line="240" w:lineRule="auto"/>
        <w:ind w:left="0" w:right="0"/>
        <w:jc w:val="left"/>
        <w:outlineLvl w:val="1"/>
      </w:pPr>
      <w:r>
        <w:rPr>
          <w:b/>
          <w:color w:val="000000"/>
          <w:sz w:val="36"/>
          <w:szCs w:val="36"/>
        </w:rPr>
        <w:t xml:space="preserve">LESSON XLVII.</w:t>
      </w:r>
    </w:p>
    <w:p>
      <w:pPr>
        <w:widowControl w:val="on"/>
        <w:pBdr/>
        <w:spacing w:before="240" w:after="240" w:line="240" w:lineRule="auto"/>
        <w:ind w:left="0" w:right="0"/>
        <w:jc w:val="left"/>
      </w:pPr>
      <w:r>
        <w:rPr>
          <w:color w:val="000000"/>
          <w:sz w:val="24"/>
          <w:szCs w:val="24"/>
        </w:rPr>
        <w:t xml:space="preserve">went fish fell safe arms sprang was thank got</w:t>
      </w:r>
    </w:p>
    <w:p>
      <w:pPr>
        <w:widowControl w:val="on"/>
        <w:pBdr/>
        <w:spacing w:before="240" w:after="240" w:line="240" w:lineRule="auto"/>
        <w:ind w:left="0" w:right="0"/>
        <w:jc w:val="left"/>
      </w:pPr>
      <w:r>
        <w:rPr>
          <w:color w:val="000000"/>
          <w:sz w:val="24"/>
          <w:szCs w:val="24"/>
        </w:rPr>
        <w:t xml:space="preserve">[Illustration:  Boy fishing from log.]</w:t>
      </w:r>
    </w:p>
    <w:p>
      <w:pPr>
        <w:widowControl w:val="on"/>
        <w:pBdr/>
        <w:spacing w:before="240" w:after="240" w:line="240" w:lineRule="auto"/>
        <w:ind w:left="0" w:right="0"/>
        <w:jc w:val="left"/>
      </w:pPr>
      <w:r>
        <w:rPr>
          <w:color w:val="000000"/>
          <w:sz w:val="24"/>
          <w:szCs w:val="24"/>
        </w:rPr>
        <w:t xml:space="preserve">One day John went to the pond to fish.  His dog, Watch, went with him.</w:t>
      </w:r>
    </w:p>
    <w:p>
      <w:pPr>
        <w:widowControl w:val="on"/>
        <w:pBdr/>
        <w:spacing w:before="240" w:after="240" w:line="240" w:lineRule="auto"/>
        <w:ind w:left="0" w:right="0"/>
        <w:jc w:val="left"/>
      </w:pPr>
      <w:r>
        <w:rPr>
          <w:color w:val="000000"/>
          <w:sz w:val="24"/>
          <w:szCs w:val="24"/>
        </w:rPr>
        <w:t xml:space="preserve">John sat on a log for a time, but did not catch a fish.</w:t>
      </w:r>
    </w:p>
    <w:p>
      <w:pPr>
        <w:widowControl w:val="on"/>
        <w:pBdr/>
        <w:spacing w:before="240" w:after="240" w:line="240" w:lineRule="auto"/>
        <w:ind w:left="0" w:right="0"/>
        <w:jc w:val="left"/>
      </w:pPr>
      <w:r>
        <w:rPr>
          <w:color w:val="000000"/>
          <w:sz w:val="24"/>
          <w:szCs w:val="24"/>
        </w:rPr>
        <w:t xml:space="preserve">As he got up to go, he fell off the log.  Watch sprang in to save him.  John put his arms round the dog’s neck, and was soon safe on the log once more.</w:t>
      </w:r>
    </w:p>
    <w:p>
      <w:pPr>
        <w:widowControl w:val="on"/>
        <w:pBdr/>
        <w:spacing w:before="240" w:after="240" w:line="240" w:lineRule="auto"/>
        <w:ind w:left="0" w:right="0"/>
        <w:jc w:val="left"/>
      </w:pPr>
      <w:r>
        <w:rPr>
          <w:color w:val="000000"/>
          <w:sz w:val="24"/>
          <w:szCs w:val="24"/>
        </w:rPr>
        <w:t xml:space="preserve">“Thank you, my brave old dog,” said John to Watch.</w:t>
      </w:r>
    </w:p>
    <w:p>
      <w:pPr>
        <w:keepNext w:val="on"/>
        <w:widowControl w:val="on"/>
        <w:pBdr/>
        <w:spacing w:before="299" w:after="299" w:line="240" w:lineRule="auto"/>
        <w:ind w:left="0" w:right="0"/>
        <w:jc w:val="left"/>
        <w:outlineLvl w:val="1"/>
      </w:pPr>
      <w:r>
        <w:rPr>
          <w:b/>
          <w:color w:val="000000"/>
          <w:sz w:val="36"/>
          <w:szCs w:val="36"/>
        </w:rPr>
        <w:t xml:space="preserve">LESSON XLVIII.</w:t>
      </w:r>
    </w:p>
    <w:p>
      <w:pPr>
        <w:widowControl w:val="on"/>
        <w:pBdr/>
        <w:spacing w:before="240" w:after="240" w:line="240" w:lineRule="auto"/>
        <w:ind w:left="0" w:right="0"/>
        <w:jc w:val="left"/>
      </w:pPr>
      <w:r>
        <w:rPr>
          <w:color w:val="000000"/>
          <w:sz w:val="24"/>
          <w:szCs w:val="24"/>
        </w:rPr>
        <w:t xml:space="preserve">James asks warm town then drives been(bin) show</w:t>
      </w:r>
    </w:p>
    <w:p>
      <w:pPr>
        <w:widowControl w:val="on"/>
        <w:pBdr/>
        <w:spacing w:before="240" w:after="240" w:line="240" w:lineRule="auto"/>
        <w:ind w:left="0" w:right="0"/>
        <w:jc w:val="left"/>
      </w:pPr>
      <w:r>
        <w:rPr>
          <w:color w:val="000000"/>
          <w:sz w:val="24"/>
          <w:szCs w:val="24"/>
        </w:rPr>
        <w:t xml:space="preserve">[Illustration:  Girl talking to boy leading horse and wagon.]</w:t>
      </w:r>
    </w:p>
    <w:p>
      <w:pPr>
        <w:widowControl w:val="on"/>
        <w:pBdr/>
        <w:spacing w:before="240" w:after="240" w:line="240" w:lineRule="auto"/>
        <w:ind w:left="0" w:right="0"/>
        <w:jc w:val="left"/>
      </w:pPr>
      <w:r>
        <w:rPr>
          <w:color w:val="000000"/>
          <w:sz w:val="24"/>
          <w:szCs w:val="24"/>
        </w:rPr>
        <w:t xml:space="preserve">James has been to the mill.</w:t>
      </w:r>
    </w:p>
    <w:p>
      <w:pPr>
        <w:widowControl w:val="on"/>
        <w:pBdr/>
        <w:spacing w:before="240" w:after="240" w:line="240" w:lineRule="auto"/>
        <w:ind w:left="0" w:right="0"/>
        <w:jc w:val="left"/>
      </w:pPr>
      <w:r>
        <w:rPr>
          <w:color w:val="000000"/>
          <w:sz w:val="24"/>
          <w:szCs w:val="24"/>
        </w:rPr>
        <w:t xml:space="preserve">The day is warm, and he lets his horse stand in the shade.</w:t>
      </w:r>
    </w:p>
    <w:p>
      <w:pPr>
        <w:widowControl w:val="on"/>
        <w:pBdr/>
        <w:spacing w:before="240" w:after="240" w:line="240" w:lineRule="auto"/>
        <w:ind w:left="0" w:right="0"/>
        <w:jc w:val="left"/>
      </w:pPr>
      <w:r>
        <w:rPr>
          <w:color w:val="000000"/>
          <w:sz w:val="24"/>
          <w:szCs w:val="24"/>
        </w:rPr>
        <w:t xml:space="preserve">A girl asks him to show her the way to the town.  He tells her the way, and then drives on.</w:t>
      </w:r>
    </w:p>
    <w:p>
      <w:pPr>
        <w:keepNext w:val="on"/>
        <w:widowControl w:val="on"/>
        <w:pBdr/>
        <w:spacing w:before="299" w:after="299" w:line="240" w:lineRule="auto"/>
        <w:ind w:left="0" w:right="0"/>
        <w:jc w:val="left"/>
        <w:outlineLvl w:val="1"/>
      </w:pPr>
      <w:r>
        <w:rPr>
          <w:b/>
          <w:color w:val="000000"/>
          <w:sz w:val="36"/>
          <w:szCs w:val="36"/>
        </w:rPr>
        <w:t xml:space="preserve">LESSON XLIX.</w:t>
      </w:r>
    </w:p>
    <w:p>
      <w:pPr>
        <w:widowControl w:val="on"/>
        <w:pBdr/>
        <w:spacing w:before="240" w:after="240" w:line="240" w:lineRule="auto"/>
        <w:ind w:left="0" w:right="0"/>
        <w:jc w:val="left"/>
      </w:pPr>
      <w:r>
        <w:rPr>
          <w:color w:val="000000"/>
          <w:sz w:val="24"/>
          <w:szCs w:val="24"/>
        </w:rPr>
        <w:t xml:space="preserve">I’ll she’ll don’t puss pur pat fur harm deeds</w:t>
      </w:r>
    </w:p>
    <w:p>
      <w:pPr>
        <w:widowControl w:val="on"/>
        <w:pBdr/>
        <w:spacing w:before="240" w:after="240" w:line="240" w:lineRule="auto"/>
        <w:ind w:left="0" w:right="0"/>
        <w:jc w:val="left"/>
      </w:pPr>
      <w:r>
        <w:rPr>
          <w:color w:val="000000"/>
          <w:sz w:val="24"/>
          <w:szCs w:val="24"/>
        </w:rPr>
        <w:t xml:space="preserve">[Illustration:  Kitten.]</w:t>
      </w:r>
    </w:p>
    <w:p>
      <w:pPr>
        <w:widowControl w:val="on"/>
        <w:pBdr/>
        <w:spacing w:before="240" w:after="240" w:line="240" w:lineRule="auto"/>
        <w:ind w:left="0" w:right="0"/>
        <w:jc w:val="left"/>
      </w:pPr>
      <w:r>
        <w:rPr>
          <w:color w:val="000000"/>
          <w:sz w:val="24"/>
          <w:szCs w:val="24"/>
        </w:rPr>
        <w:t xml:space="preserve">I love my dear puss,</w:t>
      </w:r>
      <w:r>
        <w:rPr>
          <w:color w:val="000000"/>
          <w:sz w:val="24"/>
          <w:szCs w:val="24"/>
        </w:rPr>
        <w:br/>
        <w:t xml:space="preserve">  Her fur is so warm;</w:t>
      </w:r>
      <w:r>
        <w:rPr>
          <w:color w:val="000000"/>
          <w:sz w:val="24"/>
          <w:szCs w:val="24"/>
        </w:rPr>
        <w:br/>
        <w:t xml:space="preserve">And, if I don’t hurt her,</w:t>
      </w:r>
      <w:r>
        <w:rPr>
          <w:color w:val="000000"/>
          <w:sz w:val="24"/>
          <w:szCs w:val="24"/>
        </w:rPr>
        <w:br/>
        <w:t xml:space="preserve">   She’ll do me no harm.</w:t>
      </w:r>
    </w:p>
    <w:p>
      <w:pPr>
        <w:widowControl w:val="on"/>
        <w:pBdr/>
        <w:spacing w:before="240" w:after="240" w:line="240" w:lineRule="auto"/>
        <w:ind w:left="0" w:right="0"/>
        <w:jc w:val="left"/>
      </w:pPr>
      <w:r>
        <w:rPr>
          <w:color w:val="000000"/>
          <w:sz w:val="24"/>
          <w:szCs w:val="24"/>
        </w:rPr>
        <w:t xml:space="preserve">I’ll pat my dear puss,</w:t>
      </w:r>
      <w:r>
        <w:rPr>
          <w:color w:val="000000"/>
          <w:sz w:val="24"/>
          <w:szCs w:val="24"/>
        </w:rPr>
        <w:br/>
        <w:t xml:space="preserve">  And then she will pur,</w:t>
      </w:r>
      <w:r>
        <w:rPr>
          <w:color w:val="000000"/>
          <w:sz w:val="24"/>
          <w:szCs w:val="24"/>
        </w:rPr>
        <w:br/>
        <w:t xml:space="preserve">And show me her thanks</w:t>
      </w:r>
      <w:r>
        <w:rPr>
          <w:color w:val="000000"/>
          <w:sz w:val="24"/>
          <w:szCs w:val="24"/>
        </w:rPr>
        <w:br/>
        <w:t xml:space="preserve">  For my kind deeds to her.</w:t>
      </w:r>
    </w:p>
    <w:p>
      <w:pPr>
        <w:keepNext w:val="on"/>
        <w:widowControl w:val="on"/>
        <w:pBdr/>
        <w:spacing w:before="299" w:after="299" w:line="240" w:lineRule="auto"/>
        <w:ind w:left="0" w:right="0"/>
        <w:jc w:val="left"/>
        <w:outlineLvl w:val="1"/>
      </w:pPr>
      <w:r>
        <w:rPr>
          <w:b/>
          <w:color w:val="000000"/>
          <w:sz w:val="36"/>
          <w:szCs w:val="36"/>
        </w:rPr>
        <w:t xml:space="preserve">LESSON L.</w:t>
      </w:r>
    </w:p>
    <w:p>
      <w:pPr>
        <w:widowControl w:val="on"/>
        <w:pBdr/>
        <w:spacing w:before="240" w:after="240" w:line="240" w:lineRule="auto"/>
        <w:ind w:left="0" w:right="0"/>
        <w:jc w:val="left"/>
      </w:pPr>
      <w:r>
        <w:rPr>
          <w:color w:val="000000"/>
          <w:sz w:val="24"/>
          <w:szCs w:val="24"/>
        </w:rPr>
        <w:t xml:space="preserve">now wreaths who queen woods shall crown</w:t>
      </w:r>
    </w:p>
    <w:p>
      <w:pPr>
        <w:widowControl w:val="on"/>
        <w:pBdr/>
        <w:spacing w:before="240" w:after="240" w:line="240" w:lineRule="auto"/>
        <w:ind w:left="0" w:right="0"/>
        <w:jc w:val="left"/>
      </w:pPr>
      <w:r>
        <w:rPr>
          <w:color w:val="000000"/>
          <w:sz w:val="24"/>
          <w:szCs w:val="24"/>
        </w:rPr>
        <w:t xml:space="preserve">[Illustration:  Children playing in wood.  Two boys in foreground playing a fife and drum.]</w:t>
      </w:r>
    </w:p>
    <w:p>
      <w:pPr>
        <w:widowControl w:val="on"/>
        <w:pBdr/>
        <w:spacing w:before="240" w:after="240" w:line="240" w:lineRule="auto"/>
        <w:ind w:left="0" w:right="0"/>
        <w:jc w:val="left"/>
      </w:pPr>
      <w:r>
        <w:rPr>
          <w:color w:val="000000"/>
          <w:sz w:val="24"/>
          <w:szCs w:val="24"/>
        </w:rPr>
        <w:t xml:space="preserve">It is the first of May.  The boys and girls have gone to the woods to have a good time.  See them at their play.</w:t>
      </w:r>
    </w:p>
    <w:p>
      <w:pPr>
        <w:widowControl w:val="on"/>
        <w:pBdr/>
        <w:spacing w:before="240" w:after="240" w:line="240" w:lineRule="auto"/>
        <w:ind w:left="0" w:right="0"/>
        <w:jc w:val="left"/>
      </w:pPr>
      <w:r>
        <w:rPr>
          <w:color w:val="000000"/>
          <w:sz w:val="24"/>
          <w:szCs w:val="24"/>
        </w:rPr>
        <w:t xml:space="preserve">The girls have wreaths in their hands.</w:t>
      </w:r>
    </w:p>
    <w:p>
      <w:pPr>
        <w:widowControl w:val="on"/>
        <w:pBdr/>
        <w:spacing w:before="240" w:after="240" w:line="240" w:lineRule="auto"/>
        <w:ind w:left="0" w:right="0"/>
        <w:jc w:val="left"/>
      </w:pPr>
      <w:r>
        <w:rPr>
          <w:color w:val="000000"/>
          <w:sz w:val="24"/>
          <w:szCs w:val="24"/>
        </w:rPr>
        <w:t xml:space="preserve">Now they will crown some one Queen of the May.  Who shall it be?</w:t>
      </w:r>
    </w:p>
    <w:p>
      <w:pPr>
        <w:widowControl w:val="on"/>
        <w:pBdr/>
        <w:spacing w:before="240" w:after="240" w:line="240" w:lineRule="auto"/>
        <w:ind w:left="0" w:right="0"/>
        <w:jc w:val="left"/>
      </w:pPr>
      <w:r>
        <w:rPr>
          <w:color w:val="000000"/>
          <w:sz w:val="24"/>
          <w:szCs w:val="24"/>
        </w:rPr>
        <w:t xml:space="preserve">It should be the best girl, and that is Kate.</w:t>
      </w:r>
    </w:p>
    <w:p>
      <w:pPr>
        <w:keepNext w:val="on"/>
        <w:widowControl w:val="on"/>
        <w:pBdr/>
        <w:spacing w:before="299" w:after="299" w:line="240" w:lineRule="auto"/>
        <w:ind w:left="0" w:right="0"/>
        <w:jc w:val="left"/>
        <w:outlineLvl w:val="1"/>
      </w:pPr>
      <w:r>
        <w:rPr>
          <w:b/>
          <w:color w:val="000000"/>
          <w:sz w:val="36"/>
          <w:szCs w:val="36"/>
        </w:rPr>
        <w:t xml:space="preserve">LESSON LI.</w:t>
      </w:r>
    </w:p>
    <w:p>
      <w:pPr>
        <w:widowControl w:val="on"/>
        <w:pBdr/>
        <w:spacing w:before="240" w:after="240" w:line="240" w:lineRule="auto"/>
        <w:ind w:left="0" w:right="0"/>
        <w:jc w:val="left"/>
      </w:pPr>
      <w:r>
        <w:rPr>
          <w:color w:val="000000"/>
          <w:sz w:val="24"/>
          <w:szCs w:val="24"/>
        </w:rPr>
        <w:t xml:space="preserve">God small from world moon shine nut long ago</w:t>
      </w:r>
    </w:p>
    <w:p>
      <w:pPr>
        <w:widowControl w:val="on"/>
        <w:pBdr/>
        <w:spacing w:before="240" w:after="240" w:line="240" w:lineRule="auto"/>
        <w:ind w:left="0" w:right="0"/>
        <w:jc w:val="left"/>
      </w:pPr>
      <w:r>
        <w:rPr>
          <w:color w:val="000000"/>
          <w:sz w:val="24"/>
          <w:szCs w:val="24"/>
        </w:rPr>
        <w:t xml:space="preserve">[Illustration:  Small girl watching a tree.  Two acorns shown in inset.]</w:t>
      </w:r>
    </w:p>
    <w:p>
      <w:pPr>
        <w:widowControl w:val="on"/>
        <w:pBdr/>
        <w:spacing w:before="240" w:after="240" w:line="240" w:lineRule="auto"/>
        <w:ind w:left="0" w:right="0"/>
        <w:jc w:val="left"/>
      </w:pPr>
      <w:r>
        <w:rPr>
          <w:color w:val="000000"/>
          <w:sz w:val="24"/>
          <w:szCs w:val="24"/>
        </w:rPr>
        <w:t xml:space="preserve">Do you see that tall tree?</w:t>
      </w:r>
    </w:p>
    <w:p>
      <w:pPr>
        <w:widowControl w:val="on"/>
        <w:pBdr/>
        <w:spacing w:before="240" w:after="240" w:line="240" w:lineRule="auto"/>
        <w:ind w:left="0" w:right="0"/>
        <w:jc w:val="left"/>
      </w:pPr>
      <w:r>
        <w:rPr>
          <w:color w:val="000000"/>
          <w:sz w:val="24"/>
          <w:szCs w:val="24"/>
        </w:rPr>
        <w:t xml:space="preserve">Long ago it sprang up from a small nut.</w:t>
      </w:r>
    </w:p>
    <w:p>
      <w:pPr>
        <w:widowControl w:val="on"/>
        <w:pBdr/>
        <w:spacing w:before="240" w:after="240" w:line="240" w:lineRule="auto"/>
        <w:ind w:left="0" w:right="0"/>
        <w:jc w:val="left"/>
      </w:pPr>
      <w:r>
        <w:rPr>
          <w:color w:val="000000"/>
          <w:sz w:val="24"/>
          <w:szCs w:val="24"/>
        </w:rPr>
        <w:t xml:space="preserve">Do you know who made it do so?</w:t>
      </w:r>
    </w:p>
    <w:p>
      <w:pPr>
        <w:widowControl w:val="on"/>
        <w:pBdr/>
        <w:spacing w:before="240" w:after="240" w:line="240" w:lineRule="auto"/>
        <w:ind w:left="0" w:right="0"/>
        <w:jc w:val="left"/>
      </w:pPr>
      <w:r>
        <w:rPr>
          <w:color w:val="000000"/>
          <w:sz w:val="24"/>
          <w:szCs w:val="24"/>
        </w:rPr>
        <w:t xml:space="preserve">It was God, my child.  God made the world and all things in it.  He made the sun to light the day, and the moon to shine at night.</w:t>
      </w:r>
    </w:p>
    <w:p>
      <w:pPr>
        <w:widowControl w:val="on"/>
        <w:pBdr/>
        <w:spacing w:before="240" w:after="240" w:line="240" w:lineRule="auto"/>
        <w:ind w:left="0" w:right="0"/>
        <w:jc w:val="left"/>
      </w:pPr>
      <w:r>
        <w:rPr>
          <w:color w:val="000000"/>
          <w:sz w:val="24"/>
          <w:szCs w:val="24"/>
        </w:rPr>
        <w:t xml:space="preserve">God shows that he loves us by all that he has done for us.  Should we not then love him?</w:t>
      </w:r>
    </w:p>
    <w:p>
      <w:pPr>
        <w:keepNext w:val="on"/>
        <w:widowControl w:val="on"/>
        <w:pBdr/>
        <w:spacing w:before="299" w:after="299" w:line="240" w:lineRule="auto"/>
        <w:ind w:left="0" w:right="0"/>
        <w:jc w:val="left"/>
        <w:outlineLvl w:val="1"/>
      </w:pPr>
      <w:r>
        <w:rPr>
          <w:b/>
          <w:color w:val="000000"/>
          <w:sz w:val="36"/>
          <w:szCs w:val="36"/>
        </w:rPr>
        <w:t xml:space="preserve">LESSON LII.</w:t>
      </w:r>
    </w:p>
    <w:p>
      <w:pPr>
        <w:widowControl w:val="on"/>
        <w:pBdr/>
        <w:spacing w:before="240" w:after="240" w:line="240" w:lineRule="auto"/>
        <w:ind w:left="0" w:right="0"/>
        <w:jc w:val="left"/>
      </w:pPr>
      <w:r>
        <w:rPr>
          <w:color w:val="000000"/>
          <w:sz w:val="24"/>
          <w:szCs w:val="24"/>
        </w:rPr>
        <w:t xml:space="preserve">Lord smile joys tears nigh morn griefs woes stars say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[Illustration:  Sunset; lake in foreground; moon and stars.]</w:t>
      </w:r>
    </w:p>
    <w:p>
      <w:pPr>
        <w:widowControl w:val="on"/>
        <w:pBdr/>
        <w:spacing w:before="240" w:after="240" w:line="240" w:lineRule="auto"/>
        <w:ind w:left="0" w:right="0"/>
        <w:jc w:val="left"/>
      </w:pPr>
      <w:r>
        <w:rPr>
          <w:color w:val="000000"/>
          <w:sz w:val="24"/>
          <w:szCs w:val="24"/>
        </w:rPr>
        <w:t xml:space="preserve">When the stars, at set of sun,</w:t>
      </w:r>
      <w:r>
        <w:rPr>
          <w:color w:val="000000"/>
          <w:sz w:val="24"/>
          <w:szCs w:val="24"/>
        </w:rPr>
        <w:br/>
        <w:t xml:space="preserve">  Watch you from on high;</w:t>
      </w:r>
      <w:r>
        <w:rPr>
          <w:color w:val="000000"/>
          <w:sz w:val="24"/>
          <w:szCs w:val="24"/>
        </w:rPr>
        <w:br/>
        <w:t xml:space="preserve">When the light of morn has come,</w:t>
      </w:r>
      <w:r>
        <w:rPr>
          <w:color w:val="000000"/>
          <w:sz w:val="24"/>
          <w:szCs w:val="24"/>
        </w:rPr>
        <w:br/>
        <w:t xml:space="preserve">  Think the Lord is nigh</w:t>
      </w:r>
    </w:p>
    <w:p>
      <w:pPr>
        <w:widowControl w:val="on"/>
        <w:pBdr/>
        <w:spacing w:before="240" w:after="240" w:line="240" w:lineRule="auto"/>
        <w:ind w:left="0" w:right="0"/>
        <w:jc w:val="left"/>
      </w:pPr>
      <w:r>
        <w:rPr>
          <w:color w:val="000000"/>
          <w:sz w:val="24"/>
          <w:szCs w:val="24"/>
        </w:rPr>
        <w:t xml:space="preserve">All you do, and all you say,</w:t>
      </w:r>
      <w:r>
        <w:rPr>
          <w:color w:val="000000"/>
          <w:sz w:val="24"/>
          <w:szCs w:val="24"/>
        </w:rPr>
        <w:br/>
        <w:t xml:space="preserve">  He can see and hear;</w:t>
      </w:r>
      <w:r>
        <w:rPr>
          <w:color w:val="000000"/>
          <w:sz w:val="24"/>
          <w:szCs w:val="24"/>
        </w:rPr>
        <w:br/>
        <w:t xml:space="preserve">When you work and when you play,</w:t>
      </w:r>
      <w:r>
        <w:rPr>
          <w:color w:val="000000"/>
          <w:sz w:val="24"/>
          <w:szCs w:val="24"/>
        </w:rPr>
        <w:br/>
        <w:t xml:space="preserve">  Think the Lord is near.</w:t>
      </w:r>
    </w:p>
    <w:p>
      <w:pPr>
        <w:widowControl w:val="on"/>
        <w:pBdr/>
        <w:spacing w:before="240" w:after="240" w:line="240" w:lineRule="auto"/>
        <w:ind w:left="0" w:right="0"/>
        <w:jc w:val="left"/>
      </w:pPr>
      <w:r>
        <w:rPr>
          <w:color w:val="000000"/>
          <w:sz w:val="24"/>
          <w:szCs w:val="24"/>
        </w:rPr>
        <w:t xml:space="preserve">All your joys and griefs he knows,</w:t>
      </w:r>
      <w:r>
        <w:rPr>
          <w:color w:val="000000"/>
          <w:sz w:val="24"/>
          <w:szCs w:val="24"/>
        </w:rPr>
        <w:br/>
        <w:t xml:space="preserve">  Sees each smile and tear;</w:t>
      </w:r>
      <w:r>
        <w:rPr>
          <w:color w:val="000000"/>
          <w:sz w:val="24"/>
          <w:szCs w:val="24"/>
        </w:rPr>
        <w:br/>
        <w:t xml:space="preserve">When to him you tell your woes,</w:t>
      </w:r>
      <w:r>
        <w:rPr>
          <w:color w:val="000000"/>
          <w:sz w:val="24"/>
          <w:szCs w:val="24"/>
        </w:rPr>
        <w:br/>
        <w:t xml:space="preserve">  Know the Lord will hear</w:t>
      </w:r>
    </w:p>
    <w:p>
      <w:pPr>
        <w:keepNext w:val="on"/>
        <w:widowControl w:val="on"/>
        <w:pBdr/>
        <w:spacing w:before="299" w:after="299" w:line="240" w:lineRule="auto"/>
        <w:ind w:left="0" w:right="0"/>
        <w:jc w:val="left"/>
        <w:outlineLvl w:val="1"/>
      </w:pPr>
      <w:r>
        <w:rPr>
          <w:b/>
          <w:color w:val="000000"/>
          <w:sz w:val="36"/>
          <w:szCs w:val="36"/>
        </w:rPr>
        <w:t xml:space="preserve">SLATE EXERCISES</w:t>
      </w:r>
    </w:p>
    <w:p>
      <w:pPr>
        <w:widowControl w:val="on"/>
        <w:pBdr/>
        <w:spacing w:before="240" w:after="240" w:line="240" w:lineRule="auto"/>
        <w:ind w:left="0" w:right="0"/>
        <w:jc w:val="left"/>
      </w:pPr>
      <w:r>
        <w:rPr>
          <w:color w:val="000000"/>
          <w:sz w:val="24"/>
          <w:szCs w:val="24"/>
        </w:rPr>
        <w:t xml:space="preserve">[Illustration:  Script Exercise: </w:t>
      </w:r>
    </w:p>
    <w:p>
      <w:pPr>
        <w:widowControl w:val="on"/>
        <w:pBdr/>
        <w:spacing w:before="0" w:after="0" w:line="240" w:lineRule="auto"/>
        <w:ind w:left="0" w:right="0"/>
        <w:jc w:val="left"/>
      </w:pPr>
      <w:r>
        <w:rPr>
          <w:rFonts w:ascii="fixed" w:hAnsi="fixed" w:cs="fixed"/>
          <w:color w:val="000000"/>
          <w:sz w:val="24"/>
          <w:szCs w:val="24"/>
        </w:rPr>
        <w:t xml:space="preserve">
n  u  n   nun
u  r  n   urn
s  u  n   sun
c  o  w   cow
s  a  w   saw
</w:t>
      </w:r>
      <w:r>
        <w:rPr>
          <w:rFonts w:ascii="fixed" w:hAnsi="fixed" w:cs="fixed"/>
          <w:color w:val="000000"/>
          <w:sz w:val="24"/>
          <w:szCs w:val="24"/>
        </w:rPr>
        <w:t xml:space="preserve">
r  i  m   rim
c  a  t   cat
l  a  d   lad
b  o  x   box
h  e  n   hen
k  i  d   kid
q  u  o   quo
</w:t>
      </w:r>
    </w:p>
    <w:p>
      <w:pPr>
        <w:widowControl w:val="on"/>
        <w:pBdr/>
        <w:spacing w:before="240" w:after="240" w:line="240" w:lineRule="auto"/>
        <w:ind w:left="0" w:right="0"/>
        <w:jc w:val="left"/>
      </w:pPr>
      <w:r>
        <w:rPr>
          <w:color w:val="000000"/>
          <w:sz w:val="24"/>
          <w:szCs w:val="24"/>
        </w:rPr>
        <w:t xml:space="preserve">p e n pen j a r jar e y e eye g u n gun v i z viz i v y ivy f a n fan ]</w:t>
      </w:r>
    </w:p>
    <w:p>
      <w:pPr>
        <w:keepNext w:val="on"/>
        <w:widowControl w:val="on"/>
        <w:pBdr/>
        <w:spacing w:before="299" w:after="299" w:line="240" w:lineRule="auto"/>
        <w:ind w:left="0" w:right="0"/>
        <w:jc w:val="left"/>
        <w:outlineLvl w:val="1"/>
      </w:pPr>
      <w:r>
        <w:rPr>
          <w:b/>
          <w:color w:val="000000"/>
          <w:sz w:val="36"/>
          <w:szCs w:val="36"/>
        </w:rPr>
        <w:t xml:space="preserve">SCRIPT ALPHABET</w:t>
      </w:r>
    </w:p>
    <w:p>
      <w:pPr>
        <w:widowControl w:val="on"/>
        <w:pBdr/>
        <w:spacing w:before="240" w:after="240" w:line="240" w:lineRule="auto"/>
        <w:ind w:left="0" w:right="0"/>
        <w:jc w:val="left"/>
      </w:pPr>
      <w:r>
        <w:rPr>
          <w:color w:val="000000"/>
          <w:sz w:val="24"/>
          <w:szCs w:val="24"/>
        </w:rPr>
        <w:t xml:space="preserve">[Illustration:  Script Exercise: </w:t>
      </w:r>
    </w:p>
    <w:p>
      <w:pPr>
        <w:keepNext w:val="on"/>
        <w:widowControl w:val="on"/>
        <w:pBdr/>
        <w:spacing w:before="299" w:after="299" w:line="240" w:lineRule="auto"/>
        <w:ind w:left="0" w:right="0"/>
        <w:jc w:val="left"/>
        <w:outlineLvl w:val="1"/>
      </w:pPr>
      <w:r>
        <w:rPr>
          <w:b/>
          <w:color w:val="000000"/>
          <w:sz w:val="36"/>
          <w:szCs w:val="36"/>
        </w:rPr>
        <w:t xml:space="preserve">A B C D E F G</w:t>
      </w:r>
    </w:p>
    <w:p>
      <w:pPr>
        <w:widowControl w:val="on"/>
        <w:pBdr/>
        <w:spacing w:before="240" w:after="240" w:line="240" w:lineRule="auto"/>
        <w:ind w:left="0" w:right="0"/>
        <w:jc w:val="left"/>
      </w:pPr>
      <w:r>
        <w:rPr>
          <w:b/>
          <w:color w:val="000000"/>
          <w:sz w:val="24"/>
          <w:szCs w:val="24"/>
        </w:rPr>
        <w:t xml:space="preserve">H I J K L M N</w:t>
      </w:r>
    </w:p>
    <w:p>
      <w:pPr>
        <w:keepNext w:val="on"/>
        <w:widowControl w:val="on"/>
        <w:pBdr/>
        <w:spacing w:before="299" w:after="299" w:line="240" w:lineRule="auto"/>
        <w:ind w:left="0" w:right="0"/>
        <w:jc w:val="left"/>
        <w:outlineLvl w:val="1"/>
      </w:pPr>
      <w:r>
        <w:rPr>
          <w:b/>
          <w:color w:val="000000"/>
          <w:sz w:val="36"/>
          <w:szCs w:val="36"/>
        </w:rPr>
        <w:t xml:space="preserve">O P Q R S Y U</w:t>
      </w:r>
    </w:p>
    <w:p>
      <w:pPr>
        <w:widowControl w:val="on"/>
        <w:pBdr/>
        <w:spacing w:before="240" w:after="240" w:line="240" w:lineRule="auto"/>
        <w:ind w:left="0" w:right="0"/>
        <w:jc w:val="left"/>
      </w:pPr>
      <w:r>
        <w:rPr>
          <w:b/>
          <w:color w:val="000000"/>
          <w:sz w:val="24"/>
          <w:szCs w:val="24"/>
        </w:rPr>
        <w:t xml:space="preserve">V W X Y Z</w:t>
      </w:r>
    </w:p>
    <w:p>
      <w:pPr>
        <w:widowControl w:val="on"/>
        <w:pBdr/>
        <w:spacing w:before="240" w:after="240" w:line="240" w:lineRule="auto"/>
        <w:ind w:left="0" w:right="0"/>
        <w:jc w:val="left"/>
      </w:pPr>
      <w:r>
        <w:rPr>
          <w:color w:val="000000"/>
          <w:sz w:val="24"/>
          <w:szCs w:val="24"/>
        </w:rPr>
        <w:t xml:space="preserve">a b c d e f g h</w:t>
      </w:r>
    </w:p>
    <w:p>
      <w:pPr>
        <w:widowControl w:val="on"/>
        <w:pBdr/>
        <w:spacing w:before="240" w:after="240" w:line="240" w:lineRule="auto"/>
        <w:ind w:left="0" w:right="0"/>
        <w:jc w:val="left"/>
      </w:pPr>
      <w:r>
        <w:rPr>
          <w:color w:val="000000"/>
          <w:sz w:val="24"/>
          <w:szCs w:val="24"/>
        </w:rPr>
        <w:t xml:space="preserve">i j k l m n o p q</w:t>
      </w:r>
    </w:p>
    <w:p>
      <w:pPr>
        <w:widowControl w:val="on"/>
        <w:pBdr/>
        <w:spacing w:before="240" w:after="240" w:line="240" w:lineRule="auto"/>
        <w:ind w:left="0" w:right="0"/>
        <w:jc w:val="left"/>
      </w:pPr>
      <w:r>
        <w:rPr>
          <w:color w:val="000000"/>
          <w:sz w:val="24"/>
          <w:szCs w:val="24"/>
        </w:rPr>
        <w:t xml:space="preserve">r s t u v w x y z</w:t>
      </w:r>
    </w:p>
    <w:p>
      <w:pPr>
        <w:keepNext w:val="on"/>
        <w:widowControl w:val="on"/>
        <w:pBdr/>
        <w:spacing w:before="299" w:after="299" w:line="240" w:lineRule="auto"/>
        <w:ind w:left="0" w:right="0"/>
        <w:jc w:val="left"/>
        <w:outlineLvl w:val="1"/>
      </w:pPr>
      <w:r>
        <w:rPr>
          <w:b/>
          <w:color w:val="000000"/>
          <w:sz w:val="36"/>
          <w:szCs w:val="36"/>
        </w:rPr>
        <w:t xml:space="preserve">SCRIPT FIGURES</w:t>
      </w:r>
    </w:p>
    <w:p>
      <w:pPr>
        <w:widowControl w:val="on"/>
        <w:pBdr/>
        <w:spacing w:before="240" w:after="240" w:line="240" w:lineRule="auto"/>
        <w:ind w:left="0" w:right="0"/>
        <w:jc w:val="left"/>
      </w:pPr>
      <w:r>
        <w:rPr>
          <w:color w:val="000000"/>
          <w:sz w:val="24"/>
          <w:szCs w:val="24"/>
        </w:rPr>
        <w:t xml:space="preserve">1 2 3 4 5 6 7 8 9 0 ]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531229">
    <w:multiLevelType w:val="hybridMultilevel"/>
    <w:lvl w:ilvl="0" w:tplc="354164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531229">
    <w:abstractNumId w:val="185312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159000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