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Singing Man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Singing Man by Josephine Preston Peabody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344162387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SINGING MAN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TREES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RICH MAN, POOR MAN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FOUNDLING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FEASTER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GOLDEN SHOES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NOON AT PAESTUM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VESTAL FLAME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PROPHET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LONG LANE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ALISON’S MOTHER TO THE BROOK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CANTICLE OF THE BABE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GLADNESS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NIGHTINGALE UNHEARD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SINGING MAN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sang above the vineyards of the world. </w:t>
      </w:r>
      <w:r>
        <w:rPr>
          <w:color w:val="000000"/>
          <w:sz w:val="24"/>
          <w:szCs w:val="24"/>
        </w:rPr>
        <w:br/>
        <w:t xml:space="preserve">  And after him the vines with woven hands</w:t>
      </w:r>
      <w:r>
        <w:rPr>
          <w:color w:val="000000"/>
          <w:sz w:val="24"/>
          <w:szCs w:val="24"/>
        </w:rPr>
        <w:br/>
        <w:t xml:space="preserve">Clambered and clung, and everywhere unfurled</w:t>
      </w:r>
      <w:r>
        <w:rPr>
          <w:color w:val="000000"/>
          <w:sz w:val="24"/>
          <w:szCs w:val="24"/>
        </w:rPr>
        <w:br/>
        <w:t xml:space="preserve">  Triumphing green above the barren lands;</w:t>
      </w:r>
      <w:r>
        <w:rPr>
          <w:color w:val="000000"/>
          <w:sz w:val="24"/>
          <w:szCs w:val="24"/>
        </w:rPr>
        <w:br/>
        <w:t xml:space="preserve">Till high as gardens grow, he climbed, he stood,</w:t>
      </w:r>
      <w:r>
        <w:rPr>
          <w:color w:val="000000"/>
          <w:sz w:val="24"/>
          <w:szCs w:val="24"/>
        </w:rPr>
        <w:br/>
        <w:t xml:space="preserve">  Sun-crowned with life and strength, and singing toil,</w:t>
      </w:r>
      <w:r>
        <w:rPr>
          <w:color w:val="000000"/>
          <w:sz w:val="24"/>
          <w:szCs w:val="24"/>
        </w:rPr>
        <w:br/>
        <w:t xml:space="preserve">And looked upon his work; and it was good: </w:t>
      </w:r>
      <w:r>
        <w:rPr>
          <w:color w:val="000000"/>
          <w:sz w:val="24"/>
          <w:szCs w:val="24"/>
        </w:rPr>
        <w:br/>
        <w:t xml:space="preserve">        The corn, the wine, the oil.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sang above the noon.  The topmost cleft</w:t>
      </w:r>
      <w:r>
        <w:rPr>
          <w:color w:val="000000"/>
          <w:sz w:val="24"/>
          <w:szCs w:val="24"/>
        </w:rPr>
        <w:br/>
        <w:t xml:space="preserve">  That grudged him footing on the mountain scars</w:t>
      </w:r>
      <w:r>
        <w:rPr>
          <w:color w:val="000000"/>
          <w:sz w:val="24"/>
          <w:szCs w:val="24"/>
        </w:rPr>
        <w:br/>
        <w:t xml:space="preserve">He planted and despaired not; till he left</w:t>
      </w:r>
      <w:r>
        <w:rPr>
          <w:color w:val="000000"/>
          <w:sz w:val="24"/>
          <w:szCs w:val="24"/>
        </w:rPr>
        <w:br/>
        <w:t xml:space="preserve">  His vines soft breathing to the host of stars. </w:t>
      </w:r>
      <w:r>
        <w:rPr>
          <w:color w:val="000000"/>
          <w:sz w:val="24"/>
          <w:szCs w:val="24"/>
        </w:rPr>
        <w:br/>
        <w:t xml:space="preserve">He wrought, he tilled; and even as he sang,</w:t>
      </w:r>
      <w:r>
        <w:rPr>
          <w:color w:val="000000"/>
          <w:sz w:val="24"/>
          <w:szCs w:val="24"/>
        </w:rPr>
        <w:br/>
        <w:t xml:space="preserve">  The creatures of his planting laughed to scorn</w:t>
      </w:r>
      <w:r>
        <w:rPr>
          <w:color w:val="000000"/>
          <w:sz w:val="24"/>
          <w:szCs w:val="24"/>
        </w:rPr>
        <w:br/>
        <w:t xml:space="preserve">The ancient threat of deserts where there sprang</w:t>
      </w:r>
      <w:r>
        <w:rPr>
          <w:color w:val="000000"/>
          <w:sz w:val="24"/>
          <w:szCs w:val="24"/>
        </w:rPr>
        <w:br/>
        <w:t xml:space="preserve">        The wine, the oil, the corn!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sang not for abundance.—­Over-lords</w:t>
      </w:r>
      <w:r>
        <w:rPr>
          <w:color w:val="000000"/>
          <w:sz w:val="24"/>
          <w:szCs w:val="24"/>
        </w:rPr>
        <w:br/>
        <w:t xml:space="preserve">  Took of his tilth.  Yet was there still to reap,</w:t>
      </w:r>
      <w:r>
        <w:rPr>
          <w:color w:val="000000"/>
          <w:sz w:val="24"/>
          <w:szCs w:val="24"/>
        </w:rPr>
        <w:br/>
        <w:t xml:space="preserve">The portion of his labor; dear rewards</w:t>
      </w:r>
      <w:r>
        <w:rPr>
          <w:color w:val="000000"/>
          <w:sz w:val="24"/>
          <w:szCs w:val="24"/>
        </w:rPr>
        <w:br/>
        <w:t xml:space="preserve">  Of sunlit day, and bread, and human sleep. </w:t>
      </w:r>
      <w:r>
        <w:rPr>
          <w:color w:val="000000"/>
          <w:sz w:val="24"/>
          <w:szCs w:val="24"/>
        </w:rPr>
        <w:br/>
        <w:t xml:space="preserve">He sang for strength; for glory of the light. </w:t>
      </w:r>
      <w:r>
        <w:rPr>
          <w:color w:val="000000"/>
          <w:sz w:val="24"/>
          <w:szCs w:val="24"/>
        </w:rPr>
        <w:br/>
        <w:t xml:space="preserve">  He dreamed above the furrows, ‘They are mine!’</w:t>
      </w:r>
      <w:r>
        <w:rPr>
          <w:color w:val="000000"/>
          <w:sz w:val="24"/>
          <w:szCs w:val="24"/>
        </w:rPr>
        <w:br/>
        <w:t xml:space="preserve">When all he wrought stood fair before his sight</w:t>
      </w:r>
      <w:r>
        <w:rPr>
          <w:color w:val="000000"/>
          <w:sz w:val="24"/>
          <w:szCs w:val="24"/>
        </w:rPr>
        <w:br/>
        <w:t xml:space="preserve">        With corn, and oil, and wine.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</w:t>
      </w:r>
      <w:r>
        <w:rPr>
          <w:i/>
          <w:color w:val="000000"/>
          <w:sz w:val="24"/>
          <w:szCs w:val="24"/>
        </w:rPr>
        <w:t xml:space="preserve">Truly, the light is sweet</w:t>
      </w:r>
      <w:r>
        <w:rPr>
          <w:i/>
          <w:color w:val="000000"/>
          <w:sz w:val="24"/>
          <w:szCs w:val="24"/>
        </w:rPr>
        <w:br/>
        <w:t xml:space="preserve">      Yea, and a pleasant thing</w:t>
      </w:r>
      <w:r>
        <w:rPr>
          <w:i/>
          <w:color w:val="000000"/>
          <w:sz w:val="24"/>
          <w:szCs w:val="24"/>
        </w:rPr>
        <w:br/>
        <w:t xml:space="preserve">        It is to see the Sun. </w:t>
      </w:r>
      <w:r>
        <w:rPr>
          <w:i/>
          <w:color w:val="000000"/>
          <w:sz w:val="24"/>
          <w:szCs w:val="24"/>
        </w:rPr>
        <w:br/>
        <w:t xml:space="preserve">    And that a man should eat</w:t>
      </w:r>
      <w:r>
        <w:rPr>
          <w:i/>
          <w:color w:val="000000"/>
          <w:sz w:val="24"/>
          <w:szCs w:val="24"/>
        </w:rPr>
        <w:br/>
        <w:t xml:space="preserve">        His bread that he hath won;—­</w:t>
      </w:r>
      <w:r>
        <w:rPr>
          <w:i/>
          <w:color w:val="000000"/>
          <w:sz w:val="24"/>
          <w:szCs w:val="24"/>
        </w:rPr>
        <w:br/>
        <w:t xml:space="preserve">    (So is it sung and said),</w:t>
      </w:r>
      <w:r>
        <w:rPr>
          <w:i/>
          <w:color w:val="000000"/>
          <w:sz w:val="24"/>
          <w:szCs w:val="24"/>
        </w:rPr>
        <w:br/>
        <w:t xml:space="preserve">      That he should take and keep,</w:t>
      </w:r>
      <w:r>
        <w:rPr>
          <w:i/>
          <w:color w:val="000000"/>
          <w:sz w:val="24"/>
          <w:szCs w:val="24"/>
        </w:rPr>
        <w:br/>
        <w:t xml:space="preserve">        After his laboring,</w:t>
      </w:r>
      <w:r>
        <w:rPr>
          <w:i/>
          <w:color w:val="000000"/>
          <w:sz w:val="24"/>
          <w:szCs w:val="24"/>
        </w:rPr>
        <w:br/>
        <w:t xml:space="preserve">    The portion of his labor in his bread,</w:t>
      </w:r>
      <w:r>
        <w:rPr>
          <w:i/>
          <w:color w:val="000000"/>
          <w:sz w:val="24"/>
          <w:szCs w:val="24"/>
        </w:rPr>
        <w:br/>
        <w:t xml:space="preserve">      His bread that he hath won;</w:t>
      </w:r>
      <w:r>
        <w:rPr>
          <w:i/>
          <w:color w:val="000000"/>
          <w:sz w:val="24"/>
          <w:szCs w:val="24"/>
        </w:rPr>
        <w:br/>
        <w:t xml:space="preserve">      Yea, and in quiet sleep,</w:t>
      </w:r>
      <w:r>
        <w:rPr>
          <w:i/>
          <w:color w:val="000000"/>
          <w:sz w:val="24"/>
          <w:szCs w:val="24"/>
        </w:rPr>
        <w:br/>
        <w:t xml:space="preserve">        When all is done.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sang; above the burden and the heat,</w:t>
      </w:r>
      <w:r>
        <w:rPr>
          <w:color w:val="000000"/>
          <w:sz w:val="24"/>
          <w:szCs w:val="24"/>
        </w:rPr>
        <w:br/>
        <w:t xml:space="preserve">  Above all seasons with their fitful grace;</w:t>
      </w:r>
      <w:r>
        <w:rPr>
          <w:color w:val="000000"/>
          <w:sz w:val="24"/>
          <w:szCs w:val="24"/>
        </w:rPr>
        <w:br/>
        <w:t xml:space="preserve">Above the chance and change that led his feet</w:t>
      </w:r>
      <w:r>
        <w:rPr>
          <w:color w:val="000000"/>
          <w:sz w:val="24"/>
          <w:szCs w:val="24"/>
        </w:rPr>
        <w:br/>
        <w:t xml:space="preserve">  To this last ambush of the Market-place. </w:t>
      </w:r>
      <w:r>
        <w:rPr>
          <w:color w:val="000000"/>
          <w:sz w:val="24"/>
          <w:szCs w:val="24"/>
        </w:rPr>
        <w:br/>
        <w:t xml:space="preserve">‘Enough for him,’ they said—­and still they say—­</w:t>
      </w:r>
      <w:r>
        <w:rPr>
          <w:color w:val="000000"/>
          <w:sz w:val="24"/>
          <w:szCs w:val="24"/>
        </w:rPr>
        <w:br/>
        <w:t xml:space="preserve">  ’A crust, with air to breathe, and sun to shine;</w:t>
      </w:r>
      <w:r>
        <w:rPr>
          <w:color w:val="000000"/>
          <w:sz w:val="24"/>
          <w:szCs w:val="24"/>
        </w:rPr>
        <w:br/>
        <w:t xml:space="preserve">He asks no more!’—­Before they took away</w:t>
      </w:r>
      <w:r>
        <w:rPr>
          <w:color w:val="000000"/>
          <w:sz w:val="24"/>
          <w:szCs w:val="24"/>
        </w:rPr>
        <w:br/>
        <w:t xml:space="preserve">        The corn, the oil, the wine.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sang.  No more he sings now, anywhere. </w:t>
      </w:r>
      <w:r>
        <w:rPr>
          <w:color w:val="000000"/>
          <w:sz w:val="24"/>
          <w:szCs w:val="24"/>
        </w:rPr>
        <w:br/>
        <w:t xml:space="preserve">  Light was enough, before he was undone. </w:t>
      </w:r>
      <w:r>
        <w:rPr>
          <w:color w:val="000000"/>
          <w:sz w:val="24"/>
          <w:szCs w:val="24"/>
        </w:rPr>
        <w:br/>
        <w:t xml:space="preserve">They knew it well, who took away the air,</w:t>
      </w:r>
      <w:r>
        <w:rPr>
          <w:color w:val="000000"/>
          <w:sz w:val="24"/>
          <w:szCs w:val="24"/>
        </w:rPr>
        <w:br/>
        <w:t xml:space="preserve">  —­Who took away the sun;</w:t>
      </w:r>
      <w:r>
        <w:rPr>
          <w:color w:val="000000"/>
          <w:sz w:val="24"/>
          <w:szCs w:val="24"/>
        </w:rPr>
        <w:br/>
        <w:t xml:space="preserve">Who took, to serve their soul-devouring greed,</w:t>
      </w:r>
      <w:r>
        <w:rPr>
          <w:color w:val="000000"/>
          <w:sz w:val="24"/>
          <w:szCs w:val="24"/>
        </w:rPr>
        <w:br/>
        <w:t xml:space="preserve">  Himself, his breath, his bread—­the goad of toil;—­</w:t>
      </w:r>
      <w:r>
        <w:rPr>
          <w:color w:val="000000"/>
          <w:sz w:val="24"/>
          <w:szCs w:val="24"/>
        </w:rPr>
        <w:br/>
        <w:t xml:space="preserve">Who have and hold, before the eyes of Need,</w:t>
      </w:r>
      <w:r>
        <w:rPr>
          <w:color w:val="000000"/>
          <w:sz w:val="24"/>
          <w:szCs w:val="24"/>
        </w:rPr>
        <w:br/>
        <w:t xml:space="preserve">        The corn, the wine,—­the oil!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</w:t>
      </w:r>
      <w:r>
        <w:rPr>
          <w:i/>
          <w:color w:val="000000"/>
          <w:sz w:val="24"/>
          <w:szCs w:val="24"/>
        </w:rPr>
        <w:t xml:space="preserve">Truly, one thing is sweet</w:t>
      </w:r>
      <w:r>
        <w:rPr>
          <w:i/>
          <w:color w:val="000000"/>
          <w:sz w:val="24"/>
          <w:szCs w:val="24"/>
        </w:rPr>
        <w:br/>
        <w:t xml:space="preserve">      Of things beneath the Sun;</w:t>
      </w:r>
      <w:r>
        <w:rPr>
          <w:i/>
          <w:color w:val="000000"/>
          <w:sz w:val="24"/>
          <w:szCs w:val="24"/>
        </w:rPr>
        <w:br/>
        <w:t xml:space="preserve">This, that a man should earn his bread and eat,</w:t>
      </w:r>
      <w:r>
        <w:rPr>
          <w:i/>
          <w:color w:val="000000"/>
          <w:sz w:val="24"/>
          <w:szCs w:val="24"/>
        </w:rPr>
        <w:br/>
        <w:t xml:space="preserve">  Rejoicing in his work which he hath done. </w:t>
      </w:r>
      <w:r>
        <w:rPr>
          <w:i/>
          <w:color w:val="000000"/>
          <w:sz w:val="24"/>
          <w:szCs w:val="24"/>
        </w:rPr>
        <w:br/>
        <w:t xml:space="preserve">      What shall be sung or said</w:t>
      </w:r>
      <w:r>
        <w:rPr>
          <w:i/>
          <w:color w:val="000000"/>
          <w:sz w:val="24"/>
          <w:szCs w:val="24"/>
        </w:rPr>
        <w:br/>
        <w:t xml:space="preserve">        Of desolate deceit. </w:t>
      </w:r>
      <w:r>
        <w:rPr>
          <w:i/>
          <w:color w:val="000000"/>
          <w:sz w:val="24"/>
          <w:szCs w:val="24"/>
        </w:rPr>
        <w:br/>
        <w:t xml:space="preserve">      When others take his bread;</w:t>
      </w:r>
      <w:r>
        <w:rPr>
          <w:i/>
          <w:color w:val="000000"/>
          <w:sz w:val="24"/>
          <w:szCs w:val="24"/>
        </w:rPr>
        <w:br/>
        <w:t xml:space="preserve">      His and his children’s bread?—­</w:t>
      </w:r>
      <w:r>
        <w:rPr>
          <w:i/>
          <w:color w:val="000000"/>
          <w:sz w:val="24"/>
          <w:szCs w:val="24"/>
        </w:rPr>
        <w:br/>
        <w:t xml:space="preserve">      And the laborer hath none. </w:t>
      </w:r>
      <w:r>
        <w:rPr>
          <w:i/>
          <w:color w:val="000000"/>
          <w:sz w:val="24"/>
          <w:szCs w:val="24"/>
        </w:rPr>
        <w:br/>
        <w:t xml:space="preserve">This, for his portion now, of all that he hath done. </w:t>
      </w:r>
      <w:r>
        <w:rPr>
          <w:i/>
          <w:color w:val="000000"/>
          <w:sz w:val="24"/>
          <w:szCs w:val="24"/>
        </w:rPr>
        <w:br/>
        <w:t xml:space="preserve">      He earns; and others eat. </w:t>
      </w:r>
      <w:r>
        <w:rPr>
          <w:i/>
          <w:color w:val="000000"/>
          <w:sz w:val="24"/>
          <w:szCs w:val="24"/>
        </w:rPr>
        <w:br/>
        <w:t xml:space="preserve">    He starves;—­they sit at meat</w:t>
      </w:r>
      <w:r>
        <w:rPr>
          <w:i/>
          <w:color w:val="000000"/>
          <w:sz w:val="24"/>
          <w:szCs w:val="24"/>
        </w:rPr>
        <w:br/>
        <w:t xml:space="preserve">      Who have taken away the Sun.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Seek him now, that singing Man. </w:t>
      </w:r>
      <w:r>
        <w:rPr>
          <w:color w:val="000000"/>
          <w:sz w:val="24"/>
          <w:szCs w:val="24"/>
        </w:rPr>
        <w:br/>
        <w:t xml:space="preserve">Look for him,</w:t>
      </w:r>
      <w:r>
        <w:rPr>
          <w:color w:val="000000"/>
          <w:sz w:val="24"/>
          <w:szCs w:val="24"/>
        </w:rPr>
        <w:br/>
        <w:t xml:space="preserve">Look for him</w:t>
      </w:r>
      <w:r>
        <w:rPr>
          <w:color w:val="000000"/>
          <w:sz w:val="24"/>
          <w:szCs w:val="24"/>
        </w:rPr>
        <w:br/>
        <w:t xml:space="preserve">In the mills,</w:t>
      </w:r>
      <w:r>
        <w:rPr>
          <w:color w:val="000000"/>
          <w:sz w:val="24"/>
          <w:szCs w:val="24"/>
        </w:rPr>
        <w:br/>
        <w:t xml:space="preserve">In the mines;</w:t>
      </w:r>
      <w:r>
        <w:rPr>
          <w:color w:val="000000"/>
          <w:sz w:val="24"/>
          <w:szCs w:val="24"/>
        </w:rPr>
        <w:br/>
        <w:t xml:space="preserve">Where the very daylight pines,—­</w:t>
      </w:r>
      <w:r>
        <w:rPr>
          <w:color w:val="000000"/>
          <w:sz w:val="24"/>
          <w:szCs w:val="24"/>
        </w:rPr>
        <w:br/>
        <w:t xml:space="preserve">He, who once did walk the hills! </w:t>
      </w:r>
      <w:r>
        <w:rPr>
          <w:color w:val="000000"/>
          <w:sz w:val="24"/>
          <w:szCs w:val="24"/>
        </w:rPr>
        <w:br/>
        <w:t xml:space="preserve">You shall find him, if you scan</w:t>
      </w:r>
      <w:r>
        <w:rPr>
          <w:color w:val="000000"/>
          <w:sz w:val="24"/>
          <w:szCs w:val="24"/>
        </w:rPr>
        <w:br/>
        <w:t xml:space="preserve">Shapes all unbefitting Man,</w:t>
      </w:r>
      <w:r>
        <w:rPr>
          <w:color w:val="000000"/>
          <w:sz w:val="24"/>
          <w:szCs w:val="24"/>
        </w:rPr>
        <w:br/>
        <w:t xml:space="preserve">Bodies warped, and faces dim. </w:t>
      </w:r>
      <w:r>
        <w:rPr>
          <w:color w:val="000000"/>
          <w:sz w:val="24"/>
          <w:szCs w:val="24"/>
        </w:rPr>
        <w:br/>
        <w:t xml:space="preserve">In the mines; in the mills</w:t>
      </w:r>
      <w:r>
        <w:rPr>
          <w:color w:val="000000"/>
          <w:sz w:val="24"/>
          <w:szCs w:val="24"/>
        </w:rPr>
        <w:br/>
        <w:t xml:space="preserve">Where the ceaseless thunder fills</w:t>
      </w:r>
      <w:r>
        <w:rPr>
          <w:color w:val="000000"/>
          <w:sz w:val="24"/>
          <w:szCs w:val="24"/>
        </w:rPr>
        <w:br/>
        <w:t xml:space="preserve">Spaces of the human brain</w:t>
      </w:r>
      <w:r>
        <w:rPr>
          <w:color w:val="000000"/>
          <w:sz w:val="24"/>
          <w:szCs w:val="24"/>
        </w:rPr>
        <w:br/>
        <w:t xml:space="preserve">Till all thought is turned to pain. </w:t>
      </w:r>
      <w:r>
        <w:rPr>
          <w:color w:val="000000"/>
          <w:sz w:val="24"/>
          <w:szCs w:val="24"/>
        </w:rPr>
        <w:br/>
        <w:t xml:space="preserve">Where the skirl of wheel on wheel,</w:t>
      </w:r>
      <w:r>
        <w:rPr>
          <w:color w:val="000000"/>
          <w:sz w:val="24"/>
          <w:szCs w:val="24"/>
        </w:rPr>
        <w:br/>
        <w:t xml:space="preserve">Grinding him who is their tool,</w:t>
      </w:r>
      <w:r>
        <w:rPr>
          <w:color w:val="000000"/>
          <w:sz w:val="24"/>
          <w:szCs w:val="24"/>
        </w:rPr>
        <w:br/>
        <w:t xml:space="preserve">Makes the shattered senses reel</w:t>
      </w:r>
      <w:r>
        <w:rPr>
          <w:color w:val="000000"/>
          <w:sz w:val="24"/>
          <w:szCs w:val="24"/>
        </w:rPr>
        <w:br/>
        <w:t xml:space="preserve">To the numbness of the fool. </w:t>
      </w:r>
      <w:r>
        <w:rPr>
          <w:color w:val="000000"/>
          <w:sz w:val="24"/>
          <w:szCs w:val="24"/>
        </w:rPr>
        <w:br/>
        <w:t xml:space="preserve">Perisht thought, and halting tongue</w:t>
      </w:r>
      <w:r>
        <w:rPr>
          <w:color w:val="000000"/>
          <w:sz w:val="24"/>
          <w:szCs w:val="24"/>
        </w:rPr>
        <w:br/>
        <w:t xml:space="preserve">(Once it spoke;—­once it sung!)</w:t>
      </w:r>
      <w:r>
        <w:rPr>
          <w:color w:val="000000"/>
          <w:sz w:val="24"/>
          <w:szCs w:val="24"/>
        </w:rPr>
        <w:br/>
        <w:t xml:space="preserve">Live to hunger, dead to song. </w:t>
      </w:r>
      <w:r>
        <w:rPr>
          <w:color w:val="000000"/>
          <w:sz w:val="24"/>
          <w:szCs w:val="24"/>
        </w:rPr>
        <w:br/>
        <w:t xml:space="preserve">Only heart-beats loud with wrong</w:t>
      </w:r>
      <w:r>
        <w:rPr>
          <w:color w:val="000000"/>
          <w:sz w:val="24"/>
          <w:szCs w:val="24"/>
        </w:rPr>
        <w:br/>
        <w:t xml:space="preserve">Hammer on,—­</w:t>
      </w:r>
      <w:r>
        <w:rPr>
          <w:i/>
          <w:color w:val="000000"/>
          <w:sz w:val="24"/>
          <w:szCs w:val="24"/>
        </w:rPr>
        <w:t xml:space="preserve">How long</w:t>
      </w:r>
      <w:r>
        <w:rPr>
          <w:color w:val="000000"/>
          <w:sz w:val="24"/>
          <w:szCs w:val="24"/>
        </w:rPr>
        <w:t xml:space="preserve">?</w:t>
      </w:r>
      <w:r>
        <w:rPr>
          <w:color w:val="000000"/>
          <w:sz w:val="24"/>
          <w:szCs w:val="24"/>
        </w:rPr>
        <w:br/>
        <w:t xml:space="preserve">... </w:t>
      </w:r>
      <w:r>
        <w:rPr>
          <w:i/>
          <w:color w:val="000000"/>
          <w:sz w:val="24"/>
          <w:szCs w:val="24"/>
        </w:rPr>
        <w:t xml:space="preserve">How long</w:t>
      </w:r>
      <w:r>
        <w:rPr>
          <w:color w:val="000000"/>
          <w:sz w:val="24"/>
          <w:szCs w:val="24"/>
        </w:rPr>
        <w:t xml:space="preserve">?—­</w:t>
      </w:r>
      <w:r>
        <w:rPr>
          <w:i/>
          <w:color w:val="000000"/>
          <w:sz w:val="24"/>
          <w:szCs w:val="24"/>
        </w:rPr>
        <w:t xml:space="preserve">How long</w:t>
      </w:r>
      <w:r>
        <w:rPr>
          <w:color w:val="000000"/>
          <w:sz w:val="24"/>
          <w:szCs w:val="24"/>
        </w:rPr>
        <w:t xml:space="preserve">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Search for him;</w:t>
      </w:r>
      <w:r>
        <w:rPr>
          <w:color w:val="000000"/>
          <w:sz w:val="24"/>
          <w:szCs w:val="24"/>
        </w:rPr>
        <w:br/>
        <w:t xml:space="preserve">Search for him;</w:t>
      </w:r>
      <w:r>
        <w:rPr>
          <w:color w:val="000000"/>
          <w:sz w:val="24"/>
          <w:szCs w:val="24"/>
        </w:rPr>
        <w:br/>
        <w:t xml:space="preserve">Where the crazy atoms swim</w:t>
      </w:r>
      <w:r>
        <w:rPr>
          <w:color w:val="000000"/>
          <w:sz w:val="24"/>
          <w:szCs w:val="24"/>
        </w:rPr>
        <w:br/>
        <w:t xml:space="preserve">Up the fiery furnace-blast. </w:t>
      </w:r>
      <w:r>
        <w:rPr>
          <w:color w:val="000000"/>
          <w:sz w:val="24"/>
          <w:szCs w:val="24"/>
        </w:rPr>
        <w:br/>
        <w:t xml:space="preserve">You shall find him, at the last,—­</w:t>
      </w:r>
      <w:r>
        <w:rPr>
          <w:color w:val="000000"/>
          <w:sz w:val="24"/>
          <w:szCs w:val="24"/>
        </w:rPr>
        <w:br/>
        <w:t xml:space="preserve">He whose forehead braved the sun,—­</w:t>
      </w:r>
      <w:r>
        <w:rPr>
          <w:color w:val="000000"/>
          <w:sz w:val="24"/>
          <w:szCs w:val="24"/>
        </w:rPr>
        <w:br/>
        <w:t xml:space="preserve">Wreckt and tortured and undone. </w:t>
      </w:r>
      <w:r>
        <w:rPr>
          <w:color w:val="000000"/>
          <w:sz w:val="24"/>
          <w:szCs w:val="24"/>
        </w:rPr>
        <w:br/>
        <w:t xml:space="preserve">Where no breath across the heat</w:t>
      </w:r>
      <w:r>
        <w:rPr>
          <w:color w:val="000000"/>
          <w:sz w:val="24"/>
          <w:szCs w:val="24"/>
        </w:rPr>
        <w:br/>
        <w:t xml:space="preserve">Whispers him that life was sweet;</w:t>
      </w:r>
      <w:r>
        <w:rPr>
          <w:color w:val="000000"/>
          <w:sz w:val="24"/>
          <w:szCs w:val="24"/>
        </w:rPr>
        <w:br/>
        <w:t xml:space="preserve">But the sparkles mock and flare,</w:t>
      </w:r>
      <w:r>
        <w:rPr>
          <w:color w:val="000000"/>
          <w:sz w:val="24"/>
          <w:szCs w:val="24"/>
        </w:rPr>
        <w:br/>
        <w:t xml:space="preserve">Scattering up the crooked air. </w:t>
      </w:r>
      <w:r>
        <w:rPr>
          <w:color w:val="000000"/>
          <w:sz w:val="24"/>
          <w:szCs w:val="24"/>
        </w:rPr>
        <w:br/>
        <w:t xml:space="preserve">(Blackened with that bitter mirk,—­</w:t>
      </w:r>
      <w:r>
        <w:rPr>
          <w:color w:val="000000"/>
          <w:sz w:val="24"/>
          <w:szCs w:val="24"/>
        </w:rPr>
        <w:br/>
        <w:t xml:space="preserve">Would God know His handiwork?)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Thought is not for such as he;</w:t>
      </w:r>
      <w:r>
        <w:rPr>
          <w:color w:val="000000"/>
          <w:sz w:val="24"/>
          <w:szCs w:val="24"/>
        </w:rPr>
        <w:br/>
        <w:t xml:space="preserve">Naught but strength, and misery;</w:t>
      </w:r>
      <w:r>
        <w:rPr>
          <w:color w:val="000000"/>
          <w:sz w:val="24"/>
          <w:szCs w:val="24"/>
        </w:rPr>
        <w:br/>
        <w:t xml:space="preserve">Since, for just the bite and sup,</w:t>
      </w:r>
      <w:r>
        <w:rPr>
          <w:color w:val="000000"/>
          <w:sz w:val="24"/>
          <w:szCs w:val="24"/>
        </w:rPr>
        <w:br/>
        <w:t xml:space="preserve">Life must needs be swallowed up. </w:t>
      </w:r>
      <w:r>
        <w:rPr>
          <w:color w:val="000000"/>
          <w:sz w:val="24"/>
          <w:szCs w:val="24"/>
        </w:rPr>
        <w:br/>
        <w:t xml:space="preserve">Only, reeling up the sky,</w:t>
      </w:r>
      <w:r>
        <w:rPr>
          <w:color w:val="000000"/>
          <w:sz w:val="24"/>
          <w:szCs w:val="24"/>
        </w:rPr>
        <w:br/>
        <w:t xml:space="preserve">Hurtling flames that hurry by,</w:t>
      </w:r>
      <w:r>
        <w:rPr>
          <w:color w:val="000000"/>
          <w:sz w:val="24"/>
          <w:szCs w:val="24"/>
        </w:rPr>
        <w:br/>
        <w:t xml:space="preserve">Gasp and flare, with </w:t>
      </w:r>
      <w:r>
        <w:rPr>
          <w:i/>
          <w:color w:val="000000"/>
          <w:sz w:val="24"/>
          <w:szCs w:val="24"/>
        </w:rPr>
        <w:t xml:space="preserve">Why</w:t>
      </w:r>
      <w:r>
        <w:rPr>
          <w:color w:val="000000"/>
          <w:sz w:val="24"/>
          <w:szCs w:val="24"/>
        </w:rPr>
        <w:t xml:space="preserve">—­</w:t>
      </w:r>
      <w:r>
        <w:rPr>
          <w:i/>
          <w:color w:val="000000"/>
          <w:sz w:val="24"/>
          <w:szCs w:val="24"/>
        </w:rPr>
        <w:t xml:space="preserve">Why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... </w:t>
      </w:r>
      <w:r>
        <w:rPr>
          <w:i/>
          <w:color w:val="000000"/>
          <w:sz w:val="24"/>
          <w:szCs w:val="24"/>
        </w:rPr>
        <w:t xml:space="preserve">Why</w:t>
      </w:r>
      <w:r>
        <w:rPr>
          <w:color w:val="000000"/>
          <w:sz w:val="24"/>
          <w:szCs w:val="24"/>
        </w:rPr>
        <w:t xml:space="preserve">?...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the human mind of him</w:t>
      </w:r>
      <w:r>
        <w:rPr>
          <w:color w:val="000000"/>
          <w:sz w:val="24"/>
          <w:szCs w:val="24"/>
        </w:rPr>
        <w:br/>
        <w:t xml:space="preserve">Shrinks, and falters and is dim</w:t>
      </w:r>
      <w:r>
        <w:rPr>
          <w:color w:val="000000"/>
          <w:sz w:val="24"/>
          <w:szCs w:val="24"/>
        </w:rPr>
        <w:br/>
        <w:t xml:space="preserve">When he tries to make it out: </w:t>
      </w:r>
      <w:r>
        <w:rPr>
          <w:color w:val="000000"/>
          <w:sz w:val="24"/>
          <w:szCs w:val="24"/>
        </w:rPr>
        <w:br/>
        <w:t xml:space="preserve">What the torture is about.—­</w:t>
      </w:r>
      <w:r>
        <w:rPr>
          <w:color w:val="000000"/>
          <w:sz w:val="24"/>
          <w:szCs w:val="24"/>
        </w:rPr>
        <w:br/>
        <w:t xml:space="preserve">Why he breathes, a fugitive</w:t>
      </w:r>
      <w:r>
        <w:rPr>
          <w:color w:val="000000"/>
          <w:sz w:val="24"/>
          <w:szCs w:val="24"/>
        </w:rPr>
        <w:br/>
        <w:t xml:space="preserve">Whom the World forbids to live. </w:t>
      </w:r>
      <w:r>
        <w:rPr>
          <w:color w:val="000000"/>
          <w:sz w:val="24"/>
          <w:szCs w:val="24"/>
        </w:rPr>
        <w:br/>
        <w:t xml:space="preserve">Why he earned for his abode,</w:t>
      </w:r>
      <w:r>
        <w:rPr>
          <w:color w:val="000000"/>
          <w:sz w:val="24"/>
          <w:szCs w:val="24"/>
        </w:rPr>
        <w:br/>
        <w:t xml:space="preserve">Habitation of the toad! </w:t>
      </w:r>
      <w:r>
        <w:rPr>
          <w:color w:val="000000"/>
          <w:sz w:val="24"/>
          <w:szCs w:val="24"/>
        </w:rPr>
        <w:br/>
        <w:t xml:space="preserve">Why his fevered day by day</w:t>
      </w:r>
      <w:r>
        <w:rPr>
          <w:color w:val="000000"/>
          <w:sz w:val="24"/>
          <w:szCs w:val="24"/>
        </w:rPr>
        <w:br/>
        <w:t xml:space="preserve">Will not serve to drive away</w:t>
      </w:r>
      <w:r>
        <w:rPr>
          <w:color w:val="000000"/>
          <w:sz w:val="24"/>
          <w:szCs w:val="24"/>
        </w:rPr>
        <w:br/>
        <w:t xml:space="preserve">Horror that must always haunt:—­</w:t>
      </w:r>
      <w:r>
        <w:rPr>
          <w:color w:val="000000"/>
          <w:sz w:val="24"/>
          <w:szCs w:val="24"/>
        </w:rPr>
        <w:br/>
        <w:t xml:space="preserve">... </w:t>
      </w:r>
      <w:r>
        <w:rPr>
          <w:i/>
          <w:color w:val="000000"/>
          <w:sz w:val="24"/>
          <w:szCs w:val="24"/>
        </w:rPr>
        <w:t xml:space="preserve">Want</w:t>
      </w:r>
      <w:r>
        <w:rPr>
          <w:color w:val="000000"/>
          <w:sz w:val="24"/>
          <w:szCs w:val="24"/>
        </w:rPr>
        <w:t xml:space="preserve"> ... </w:t>
      </w:r>
      <w:r>
        <w:rPr>
          <w:i/>
          <w:color w:val="000000"/>
          <w:sz w:val="24"/>
          <w:szCs w:val="24"/>
        </w:rPr>
        <w:t xml:space="preserve">Want</w:t>
      </w:r>
      <w:r>
        <w:rPr>
          <w:color w:val="000000"/>
          <w:sz w:val="24"/>
          <w:szCs w:val="24"/>
        </w:rPr>
        <w:t xml:space="preserve">! </w:t>
      </w:r>
      <w:r>
        <w:rPr>
          <w:color w:val="000000"/>
          <w:sz w:val="24"/>
          <w:szCs w:val="24"/>
        </w:rPr>
        <w:br/>
        <w:t xml:space="preserve">Nightmare shot with waking pangs;—­</w:t>
      </w:r>
      <w:r>
        <w:rPr>
          <w:color w:val="000000"/>
          <w:sz w:val="24"/>
          <w:szCs w:val="24"/>
        </w:rPr>
        <w:br/>
        <w:t xml:space="preserve">Tightening coil, and certain fangs,</w:t>
      </w:r>
      <w:r>
        <w:rPr>
          <w:color w:val="000000"/>
          <w:sz w:val="24"/>
          <w:szCs w:val="24"/>
        </w:rPr>
        <w:br/>
        <w:t xml:space="preserve">Close and closer, always nigh ...</w:t>
      </w:r>
      <w:r>
        <w:rPr>
          <w:color w:val="000000"/>
          <w:sz w:val="24"/>
          <w:szCs w:val="24"/>
        </w:rPr>
        <w:br/>
        <w:t xml:space="preserve">... </w:t>
      </w:r>
      <w:r>
        <w:rPr>
          <w:i/>
          <w:color w:val="000000"/>
          <w:sz w:val="24"/>
          <w:szCs w:val="24"/>
        </w:rPr>
        <w:t xml:space="preserve">Why</w:t>
      </w:r>
      <w:r>
        <w:rPr>
          <w:color w:val="000000"/>
          <w:sz w:val="24"/>
          <w:szCs w:val="24"/>
        </w:rPr>
        <w:t xml:space="preserve">?... </w:t>
      </w:r>
      <w:r>
        <w:rPr>
          <w:i/>
          <w:color w:val="000000"/>
          <w:sz w:val="24"/>
          <w:szCs w:val="24"/>
        </w:rPr>
        <w:t xml:space="preserve">Why</w:t>
      </w:r>
      <w:r>
        <w:rPr>
          <w:color w:val="000000"/>
          <w:sz w:val="24"/>
          <w:szCs w:val="24"/>
        </w:rPr>
        <w:t xml:space="preserve">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he labors under ban</w:t>
      </w:r>
      <w:r>
        <w:rPr>
          <w:color w:val="000000"/>
          <w:sz w:val="24"/>
          <w:szCs w:val="24"/>
        </w:rPr>
        <w:br/>
        <w:t xml:space="preserve">That denies him for a man. </w:t>
      </w:r>
      <w:r>
        <w:rPr>
          <w:color w:val="000000"/>
          <w:sz w:val="24"/>
          <w:szCs w:val="24"/>
        </w:rPr>
        <w:br/>
        <w:t xml:space="preserve">Why his utmost drop of blood</w:t>
      </w:r>
      <w:r>
        <w:rPr>
          <w:color w:val="000000"/>
          <w:sz w:val="24"/>
          <w:szCs w:val="24"/>
        </w:rPr>
        <w:br/>
        <w:t xml:space="preserve">Buys for him no human good;</w:t>
      </w:r>
      <w:r>
        <w:rPr>
          <w:color w:val="000000"/>
          <w:sz w:val="24"/>
          <w:szCs w:val="24"/>
        </w:rPr>
        <w:br/>
        <w:t xml:space="preserve">Why his utmost urge of strength</w:t>
      </w:r>
      <w:r>
        <w:rPr>
          <w:color w:val="000000"/>
          <w:sz w:val="24"/>
          <w:szCs w:val="24"/>
        </w:rPr>
        <w:br/>
        <w:t xml:space="preserve">Only lets Them starve at length;—­</w:t>
      </w:r>
      <w:r>
        <w:rPr>
          <w:color w:val="000000"/>
          <w:sz w:val="24"/>
          <w:szCs w:val="24"/>
        </w:rPr>
        <w:br/>
        <w:t xml:space="preserve">Will not let him starve alone;</w:t>
      </w:r>
      <w:r>
        <w:rPr>
          <w:color w:val="000000"/>
          <w:sz w:val="24"/>
          <w:szCs w:val="24"/>
        </w:rPr>
        <w:br/>
        <w:t xml:space="preserve">He must watch, and see his own</w:t>
      </w:r>
      <w:r>
        <w:rPr>
          <w:color w:val="000000"/>
          <w:sz w:val="24"/>
          <w:szCs w:val="24"/>
        </w:rPr>
        <w:br/>
        <w:t xml:space="preserve">Fade and fail, and starve, and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... </w:t>
      </w:r>
      <w:r>
        <w:rPr>
          <w:i/>
          <w:color w:val="000000"/>
          <w:sz w:val="24"/>
          <w:szCs w:val="24"/>
        </w:rPr>
        <w:t xml:space="preserve">Why</w:t>
      </w:r>
      <w:r>
        <w:rPr>
          <w:color w:val="000000"/>
          <w:sz w:val="24"/>
          <w:szCs w:val="24"/>
        </w:rPr>
        <w:t xml:space="preserve">?... </w:t>
      </w:r>
      <w:r>
        <w:rPr>
          <w:i/>
          <w:color w:val="000000"/>
          <w:sz w:val="24"/>
          <w:szCs w:val="24"/>
        </w:rPr>
        <w:t xml:space="preserve">Why</w:t>
      </w:r>
      <w:r>
        <w:rPr>
          <w:color w:val="000000"/>
          <w:sz w:val="24"/>
          <w:szCs w:val="24"/>
        </w:rPr>
        <w:t xml:space="preserve">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Heart-beats, in a hammering song,</w:t>
      </w:r>
      <w:r>
        <w:rPr>
          <w:color w:val="000000"/>
          <w:sz w:val="24"/>
          <w:szCs w:val="24"/>
        </w:rPr>
        <w:br/>
        <w:t xml:space="preserve">Heavy as an ox may plod,</w:t>
      </w:r>
      <w:r>
        <w:rPr>
          <w:color w:val="000000"/>
          <w:sz w:val="24"/>
          <w:szCs w:val="24"/>
        </w:rPr>
        <w:br/>
        <w:t xml:space="preserve">Goaded—­goaded—­faint with wrong,</w:t>
      </w:r>
      <w:r>
        <w:rPr>
          <w:color w:val="000000"/>
          <w:sz w:val="24"/>
          <w:szCs w:val="24"/>
        </w:rPr>
        <w:br/>
        <w:t xml:space="preserve">Cry unto some ghost of God</w:t>
      </w:r>
      <w:r>
        <w:rPr>
          <w:color w:val="000000"/>
          <w:sz w:val="24"/>
          <w:szCs w:val="24"/>
        </w:rPr>
        <w:br/>
        <w:t xml:space="preserve">... </w:t>
      </w:r>
      <w:r>
        <w:rPr>
          <w:i/>
          <w:color w:val="000000"/>
          <w:sz w:val="24"/>
          <w:szCs w:val="24"/>
        </w:rPr>
        <w:t xml:space="preserve">How long</w:t>
      </w:r>
      <w:r>
        <w:rPr>
          <w:color w:val="000000"/>
          <w:sz w:val="24"/>
          <w:szCs w:val="24"/>
        </w:rPr>
        <w:t xml:space="preserve">?... </w:t>
      </w:r>
      <w:r>
        <w:rPr>
          <w:i/>
          <w:color w:val="000000"/>
          <w:sz w:val="24"/>
          <w:szCs w:val="24"/>
        </w:rPr>
        <w:t xml:space="preserve">How long</w:t>
      </w:r>
      <w:r>
        <w:rPr>
          <w:color w:val="000000"/>
          <w:sz w:val="24"/>
          <w:szCs w:val="24"/>
        </w:rPr>
        <w:t xml:space="preserve">?</w:t>
      </w:r>
      <w:r>
        <w:rPr>
          <w:color w:val="000000"/>
          <w:sz w:val="24"/>
          <w:szCs w:val="24"/>
        </w:rPr>
        <w:br/>
        <w:t xml:space="preserve">.......... </w:t>
      </w:r>
      <w:r>
        <w:rPr>
          <w:i/>
          <w:color w:val="000000"/>
          <w:sz w:val="24"/>
          <w:szCs w:val="24"/>
        </w:rPr>
        <w:t xml:space="preserve">How long</w:t>
      </w:r>
      <w:r>
        <w:rPr>
          <w:color w:val="000000"/>
          <w:sz w:val="24"/>
          <w:szCs w:val="24"/>
        </w:rPr>
        <w:t xml:space="preserve">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Seek him yet.  Search for him! </w:t>
      </w:r>
      <w:r>
        <w:rPr>
          <w:color w:val="000000"/>
          <w:sz w:val="24"/>
          <w:szCs w:val="24"/>
        </w:rPr>
        <w:br/>
        <w:t xml:space="preserve">You shall find him, spent and grim;</w:t>
      </w:r>
      <w:r>
        <w:rPr>
          <w:color w:val="000000"/>
          <w:sz w:val="24"/>
          <w:szCs w:val="24"/>
        </w:rPr>
        <w:br/>
        <w:t xml:space="preserve">In the prisons, where we pen</w:t>
      </w:r>
      <w:r>
        <w:rPr>
          <w:color w:val="000000"/>
          <w:sz w:val="24"/>
          <w:szCs w:val="24"/>
        </w:rPr>
        <w:br/>
        <w:t xml:space="preserve">These unsightly shards of men. </w:t>
      </w:r>
      <w:r>
        <w:rPr>
          <w:color w:val="000000"/>
          <w:sz w:val="24"/>
          <w:szCs w:val="24"/>
        </w:rPr>
        <w:br/>
        <w:t xml:space="preserve">Sheltered fast;</w:t>
      </w:r>
      <w:r>
        <w:rPr>
          <w:color w:val="000000"/>
          <w:sz w:val="24"/>
          <w:szCs w:val="24"/>
        </w:rPr>
        <w:br/>
        <w:t xml:space="preserve">Housed at length;</w:t>
      </w:r>
      <w:r>
        <w:rPr>
          <w:color w:val="000000"/>
          <w:sz w:val="24"/>
          <w:szCs w:val="24"/>
        </w:rPr>
        <w:br/>
        <w:t xml:space="preserve">Clothed and fed, no matter how!—­</w:t>
      </w:r>
      <w:r>
        <w:rPr>
          <w:color w:val="000000"/>
          <w:sz w:val="24"/>
          <w:szCs w:val="24"/>
        </w:rPr>
        <w:br/>
        <w:t xml:space="preserve">Where the householders, aghast,</w:t>
      </w:r>
      <w:r>
        <w:rPr>
          <w:color w:val="000000"/>
          <w:sz w:val="24"/>
          <w:szCs w:val="24"/>
        </w:rPr>
        <w:br/>
        <w:t xml:space="preserve">Measure in his broken strength</w:t>
      </w:r>
      <w:r>
        <w:rPr>
          <w:color w:val="000000"/>
          <w:sz w:val="24"/>
          <w:szCs w:val="24"/>
        </w:rPr>
        <w:br/>
        <w:t xml:space="preserve">Nought but power for evil, now. </w:t>
      </w:r>
      <w:r>
        <w:rPr>
          <w:color w:val="000000"/>
          <w:sz w:val="24"/>
          <w:szCs w:val="24"/>
        </w:rPr>
        <w:br/>
        <w:t xml:space="preserve">Beast-of-burden drudgeries</w:t>
      </w:r>
      <w:r>
        <w:rPr>
          <w:color w:val="000000"/>
          <w:sz w:val="24"/>
          <w:szCs w:val="24"/>
        </w:rPr>
        <w:br/>
        <w:t xml:space="preserve">Could not earn him what was his: </w:t>
      </w:r>
      <w:r>
        <w:rPr>
          <w:color w:val="000000"/>
          <w:sz w:val="24"/>
          <w:szCs w:val="24"/>
        </w:rPr>
        <w:br/>
        <w:t xml:space="preserve">He who heard the world applaud</w:t>
      </w:r>
      <w:r>
        <w:rPr>
          <w:color w:val="000000"/>
          <w:sz w:val="24"/>
          <w:szCs w:val="24"/>
        </w:rPr>
        <w:br/>
        <w:t xml:space="preserve">Glories seized by force and fraud,</w:t>
      </w:r>
      <w:r>
        <w:rPr>
          <w:color w:val="000000"/>
          <w:sz w:val="24"/>
          <w:szCs w:val="24"/>
        </w:rPr>
        <w:br/>
        <w:t xml:space="preserve">He must break,—­he must take!—­</w:t>
      </w:r>
      <w:r>
        <w:rPr>
          <w:color w:val="000000"/>
          <w:sz w:val="24"/>
          <w:szCs w:val="24"/>
        </w:rPr>
        <w:br/>
        <w:t xml:space="preserve">Both for hate and hunger’s sake. </w:t>
      </w:r>
      <w:r>
        <w:rPr>
          <w:color w:val="000000"/>
          <w:sz w:val="24"/>
          <w:szCs w:val="24"/>
        </w:rPr>
        <w:br/>
        <w:t xml:space="preserve">He must seize by fraud and force;</w:t>
      </w:r>
      <w:r>
        <w:rPr>
          <w:color w:val="000000"/>
          <w:sz w:val="24"/>
          <w:szCs w:val="24"/>
        </w:rPr>
        <w:br/>
        <w:t xml:space="preserve">He must strike, without remorse! </w:t>
      </w:r>
      <w:r>
        <w:rPr>
          <w:color w:val="000000"/>
          <w:sz w:val="24"/>
          <w:szCs w:val="24"/>
        </w:rPr>
        <w:br/>
        <w:t xml:space="preserve">Seize he might; but never keep. </w:t>
      </w:r>
      <w:r>
        <w:rPr>
          <w:color w:val="000000"/>
          <w:sz w:val="24"/>
          <w:szCs w:val="24"/>
        </w:rPr>
        <w:br/>
        <w:t xml:space="preserve">Strike, his once!—­Behold him here. </w:t>
      </w:r>
      <w:r>
        <w:rPr>
          <w:color w:val="000000"/>
          <w:sz w:val="24"/>
          <w:szCs w:val="24"/>
        </w:rPr>
        <w:br/>
        <w:t xml:space="preserve">(Human life we buy so cheap,</w:t>
      </w:r>
      <w:r>
        <w:rPr>
          <w:color w:val="000000"/>
          <w:sz w:val="24"/>
          <w:szCs w:val="24"/>
        </w:rPr>
        <w:br/>
        <w:t xml:space="preserve">Who should know we held it dear?)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denial,—­no defence</w:t>
      </w:r>
      <w:r>
        <w:rPr>
          <w:color w:val="000000"/>
          <w:sz w:val="24"/>
          <w:szCs w:val="24"/>
        </w:rPr>
        <w:br/>
        <w:t xml:space="preserve">From a brain bereft of sense,</w:t>
      </w:r>
      <w:r>
        <w:rPr>
          <w:color w:val="000000"/>
          <w:sz w:val="24"/>
          <w:szCs w:val="24"/>
        </w:rPr>
        <w:br/>
        <w:t xml:space="preserve">Any more than penitence. </w:t>
      </w:r>
      <w:r>
        <w:rPr>
          <w:color w:val="000000"/>
          <w:sz w:val="24"/>
          <w:szCs w:val="24"/>
        </w:rPr>
        <w:br/>
        <w:t xml:space="preserve">But the heart-beats now, that plod</w:t>
      </w:r>
      <w:r>
        <w:rPr>
          <w:color w:val="000000"/>
          <w:sz w:val="24"/>
          <w:szCs w:val="24"/>
        </w:rPr>
        <w:br/>
        <w:t xml:space="preserve">Goaded—­goaded—­dumb with wrong,</w:t>
      </w:r>
      <w:r>
        <w:rPr>
          <w:color w:val="000000"/>
          <w:sz w:val="24"/>
          <w:szCs w:val="24"/>
        </w:rPr>
        <w:br/>
        <w:t xml:space="preserve">Ask not even a ghost of God</w:t>
      </w:r>
      <w:r>
        <w:rPr>
          <w:color w:val="000000"/>
          <w:sz w:val="24"/>
          <w:szCs w:val="24"/>
        </w:rPr>
        <w:br/>
        <w:t xml:space="preserve">............._How long_?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When the Sea gives up its dead, Prison caverns, yield instead This, rejected and despised; This, the Soiled and Sacrificed!  Without form or comeliness; Shamed for us that did transgress; Bruised, for our iniquities, With the stripes that are all his!  Face that wreckage, you who can.  It was once the Singing Man.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Must it be?—­Must we then</w:t>
      </w:r>
      <w:r>
        <w:rPr>
          <w:color w:val="000000"/>
          <w:sz w:val="24"/>
          <w:szCs w:val="24"/>
        </w:rPr>
        <w:br/>
        <w:t xml:space="preserve">Render back to God again</w:t>
      </w:r>
      <w:r>
        <w:rPr>
          <w:color w:val="000000"/>
          <w:sz w:val="24"/>
          <w:szCs w:val="24"/>
        </w:rPr>
        <w:br/>
        <w:t xml:space="preserve">This His broken work, this thing,</w:t>
      </w:r>
      <w:r>
        <w:rPr>
          <w:color w:val="000000"/>
          <w:sz w:val="24"/>
          <w:szCs w:val="24"/>
        </w:rPr>
        <w:br/>
        <w:t xml:space="preserve">For His man that once did sing? </w:t>
      </w:r>
      <w:r>
        <w:rPr>
          <w:color w:val="000000"/>
          <w:sz w:val="24"/>
          <w:szCs w:val="24"/>
        </w:rPr>
        <w:br/>
        <w:t xml:space="preserve">Will not all our wonders do? </w:t>
      </w:r>
      <w:r>
        <w:rPr>
          <w:color w:val="000000"/>
          <w:sz w:val="24"/>
          <w:szCs w:val="24"/>
        </w:rPr>
        <w:br/>
        <w:t xml:space="preserve">Gifts we stored the ages through,</w:t>
      </w:r>
      <w:r>
        <w:rPr>
          <w:color w:val="000000"/>
          <w:sz w:val="24"/>
          <w:szCs w:val="24"/>
        </w:rPr>
        <w:br/>
        <w:t xml:space="preserve">(Trusting that He had forgot)—­</w:t>
      </w:r>
      <w:r>
        <w:rPr>
          <w:color w:val="000000"/>
          <w:sz w:val="24"/>
          <w:szCs w:val="24"/>
        </w:rPr>
        <w:br/>
        <w:t xml:space="preserve">Gifts the Lord required not?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Would the all-but-human serve! </w:t>
      </w:r>
      <w:r>
        <w:rPr>
          <w:color w:val="000000"/>
          <w:sz w:val="24"/>
          <w:szCs w:val="24"/>
        </w:rPr>
        <w:br/>
        <w:t xml:space="preserve">Monsters made of stone and nerve;</w:t>
      </w:r>
      <w:r>
        <w:rPr>
          <w:color w:val="000000"/>
          <w:sz w:val="24"/>
          <w:szCs w:val="24"/>
        </w:rPr>
        <w:br/>
        <w:t xml:space="preserve">Towers to threaten and defy</w:t>
      </w:r>
      <w:r>
        <w:rPr>
          <w:color w:val="000000"/>
          <w:sz w:val="24"/>
          <w:szCs w:val="24"/>
        </w:rPr>
        <w:br/>
        <w:t xml:space="preserve">Curse or blessing of the sky;</w:t>
      </w:r>
      <w:r>
        <w:rPr>
          <w:color w:val="000000"/>
          <w:sz w:val="24"/>
          <w:szCs w:val="24"/>
        </w:rPr>
        <w:br/>
        <w:t xml:space="preserve">Shafts that blot the stars with smoke;</w:t>
      </w:r>
      <w:r>
        <w:rPr>
          <w:color w:val="000000"/>
          <w:sz w:val="24"/>
          <w:szCs w:val="24"/>
        </w:rPr>
        <w:br/>
        <w:t xml:space="preserve">Lightnings harnessed under yoke;</w:t>
      </w:r>
      <w:r>
        <w:rPr>
          <w:color w:val="000000"/>
          <w:sz w:val="24"/>
          <w:szCs w:val="24"/>
        </w:rPr>
        <w:br/>
        <w:t xml:space="preserve">Sea-things, air-things, wrought with steel,</w:t>
      </w:r>
      <w:r>
        <w:rPr>
          <w:color w:val="000000"/>
          <w:sz w:val="24"/>
          <w:szCs w:val="24"/>
        </w:rPr>
        <w:br/>
        <w:t xml:space="preserve">That may smite, and fly, and feel! </w:t>
      </w:r>
      <w:r>
        <w:rPr>
          <w:color w:val="000000"/>
          <w:sz w:val="24"/>
          <w:szCs w:val="24"/>
        </w:rPr>
        <w:br/>
        <w:t xml:space="preserve">Oceans calling each to each;</w:t>
      </w:r>
      <w:r>
        <w:rPr>
          <w:color w:val="000000"/>
          <w:sz w:val="24"/>
          <w:szCs w:val="24"/>
        </w:rPr>
        <w:br/>
        <w:t xml:space="preserve">Hostile hearts, with kindred speech. </w:t>
      </w:r>
      <w:r>
        <w:rPr>
          <w:color w:val="000000"/>
          <w:sz w:val="24"/>
          <w:szCs w:val="24"/>
        </w:rPr>
        <w:br/>
        <w:t xml:space="preserve">Every work that Titans can;</w:t>
      </w:r>
      <w:r>
        <w:rPr>
          <w:color w:val="000000"/>
          <w:sz w:val="24"/>
          <w:szCs w:val="24"/>
        </w:rPr>
        <w:br/>
        <w:t xml:space="preserve">Every marvel:  save a man,</w:t>
      </w:r>
      <w:r>
        <w:rPr>
          <w:color w:val="000000"/>
          <w:sz w:val="24"/>
          <w:szCs w:val="24"/>
        </w:rPr>
        <w:br/>
        <w:t xml:space="preserve">Who might rule without a sword.—­</w:t>
      </w:r>
      <w:r>
        <w:rPr>
          <w:color w:val="000000"/>
          <w:sz w:val="24"/>
          <w:szCs w:val="24"/>
        </w:rPr>
        <w:br/>
        <w:t xml:space="preserve">    Is a man more precious, Lord?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Can it be?—­Must we then</w:t>
      </w:r>
      <w:r>
        <w:rPr>
          <w:color w:val="000000"/>
          <w:sz w:val="24"/>
          <w:szCs w:val="24"/>
        </w:rPr>
        <w:br/>
        <w:t xml:space="preserve">Render back to Thee again</w:t>
      </w:r>
      <w:r>
        <w:rPr>
          <w:color w:val="000000"/>
          <w:sz w:val="24"/>
          <w:szCs w:val="24"/>
        </w:rPr>
        <w:br/>
        <w:t xml:space="preserve">Million, million wasted men? </w:t>
      </w:r>
      <w:r>
        <w:rPr>
          <w:color w:val="000000"/>
          <w:sz w:val="24"/>
          <w:szCs w:val="24"/>
        </w:rPr>
        <w:br/>
        <w:t xml:space="preserve">Men, of flickering human breath,</w:t>
      </w:r>
      <w:r>
        <w:rPr>
          <w:color w:val="000000"/>
          <w:sz w:val="24"/>
          <w:szCs w:val="24"/>
        </w:rPr>
        <w:br/>
        <w:t xml:space="preserve">Only made for life and death?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but see the sovereign Few,</w:t>
      </w:r>
      <w:r>
        <w:rPr>
          <w:color w:val="000000"/>
          <w:sz w:val="24"/>
          <w:szCs w:val="24"/>
        </w:rPr>
        <w:br/>
        <w:t xml:space="preserve">Highly favored, that remain! </w:t>
      </w:r>
      <w:r>
        <w:rPr>
          <w:color w:val="000000"/>
          <w:sz w:val="24"/>
          <w:szCs w:val="24"/>
        </w:rPr>
        <w:br/>
        <w:t xml:space="preserve">These, the glorious residue,</w:t>
      </w:r>
      <w:r>
        <w:rPr>
          <w:color w:val="000000"/>
          <w:sz w:val="24"/>
          <w:szCs w:val="24"/>
        </w:rPr>
        <w:br/>
        <w:t xml:space="preserve">Of the cherished race of Cain. </w:t>
      </w:r>
      <w:r>
        <w:rPr>
          <w:color w:val="000000"/>
          <w:sz w:val="24"/>
          <w:szCs w:val="24"/>
        </w:rPr>
        <w:br/>
        <w:t xml:space="preserve">These, the magnates of the age,</w:t>
      </w:r>
      <w:r>
        <w:rPr>
          <w:color w:val="000000"/>
          <w:sz w:val="24"/>
          <w:szCs w:val="24"/>
        </w:rPr>
        <w:br/>
        <w:t xml:space="preserve">High above the human wage,</w:t>
      </w:r>
      <w:r>
        <w:rPr>
          <w:color w:val="000000"/>
          <w:sz w:val="24"/>
          <w:szCs w:val="24"/>
        </w:rPr>
        <w:br/>
        <w:t xml:space="preserve">Who have numbered and possesst</w:t>
      </w:r>
      <w:r>
        <w:rPr>
          <w:color w:val="000000"/>
          <w:sz w:val="24"/>
          <w:szCs w:val="24"/>
        </w:rPr>
        <w:br/>
        <w:t xml:space="preserve">All the portion of the rest!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are all despairs and shames,</w:t>
      </w:r>
      <w:r>
        <w:rPr>
          <w:color w:val="000000"/>
          <w:sz w:val="24"/>
          <w:szCs w:val="24"/>
        </w:rPr>
        <w:br/>
        <w:t xml:space="preserve">What the mean, forgotten names</w:t>
      </w:r>
      <w:r>
        <w:rPr>
          <w:color w:val="000000"/>
          <w:sz w:val="24"/>
          <w:szCs w:val="24"/>
        </w:rPr>
        <w:br/>
        <w:t xml:space="preserve">Of the thousand more or less,</w:t>
      </w:r>
      <w:r>
        <w:rPr>
          <w:color w:val="000000"/>
          <w:sz w:val="24"/>
          <w:szCs w:val="24"/>
        </w:rPr>
        <w:br/>
        <w:t xml:space="preserve">For one surfeit of success?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those dullest lives we spent,</w:t>
      </w:r>
      <w:r>
        <w:rPr>
          <w:color w:val="000000"/>
          <w:sz w:val="24"/>
          <w:szCs w:val="24"/>
        </w:rPr>
        <w:br/>
        <w:t xml:space="preserve">Take these Few magnificent! </w:t>
      </w:r>
      <w:r>
        <w:rPr>
          <w:color w:val="000000"/>
          <w:sz w:val="24"/>
          <w:szCs w:val="24"/>
        </w:rPr>
        <w:br/>
        <w:t xml:space="preserve">For that host of blotted ones,</w:t>
      </w:r>
      <w:r>
        <w:rPr>
          <w:color w:val="000000"/>
          <w:sz w:val="24"/>
          <w:szCs w:val="24"/>
        </w:rPr>
        <w:br/>
        <w:t xml:space="preserve">Take these glittering central suns. </w:t>
      </w:r>
      <w:r>
        <w:rPr>
          <w:color w:val="000000"/>
          <w:sz w:val="24"/>
          <w:szCs w:val="24"/>
        </w:rPr>
        <w:br/>
        <w:t xml:space="preserve">Few;—­but how their lustre thrives</w:t>
      </w:r>
      <w:r>
        <w:rPr>
          <w:color w:val="000000"/>
          <w:sz w:val="24"/>
          <w:szCs w:val="24"/>
        </w:rPr>
        <w:br/>
        <w:t xml:space="preserve">On the million broken lives! </w:t>
      </w:r>
      <w:r>
        <w:rPr>
          <w:color w:val="000000"/>
          <w:sz w:val="24"/>
          <w:szCs w:val="24"/>
        </w:rPr>
        <w:br/>
        <w:t xml:space="preserve">Splendid, over dark and doubt,</w:t>
      </w:r>
      <w:r>
        <w:rPr>
          <w:color w:val="000000"/>
          <w:sz w:val="24"/>
          <w:szCs w:val="24"/>
        </w:rPr>
        <w:br/>
        <w:t xml:space="preserve">For a million souls gone out! </w:t>
      </w:r>
      <w:r>
        <w:rPr>
          <w:color w:val="000000"/>
          <w:sz w:val="24"/>
          <w:szCs w:val="24"/>
        </w:rPr>
        <w:br/>
        <w:t xml:space="preserve">These, the holders of our hoard,—­</w:t>
      </w:r>
      <w:r>
        <w:rPr>
          <w:color w:val="000000"/>
          <w:sz w:val="24"/>
          <w:szCs w:val="24"/>
        </w:rPr>
        <w:br/>
        <w:t xml:space="preserve">    Wilt thou not accept them, Lord?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in the wakening thunders of the heart,</w:t>
      </w:r>
      <w:r>
        <w:rPr>
          <w:color w:val="000000"/>
          <w:sz w:val="24"/>
          <w:szCs w:val="24"/>
        </w:rPr>
        <w:br/>
        <w:t xml:space="preserve">—­The small lost Eden, troubled through the night,</w:t>
      </w:r>
      <w:r>
        <w:rPr>
          <w:color w:val="000000"/>
          <w:sz w:val="24"/>
          <w:szCs w:val="24"/>
        </w:rPr>
        <w:br/>
        <w:t xml:space="preserve">Sounds there not now,—­forboded and apart,</w:t>
      </w:r>
      <w:r>
        <w:rPr>
          <w:color w:val="000000"/>
          <w:sz w:val="24"/>
          <w:szCs w:val="24"/>
        </w:rPr>
        <w:br/>
        <w:t xml:space="preserve">        Some voice and sword of light? </w:t>
      </w:r>
      <w:r>
        <w:rPr>
          <w:color w:val="000000"/>
          <w:sz w:val="24"/>
          <w:szCs w:val="24"/>
        </w:rPr>
        <w:br/>
        <w:t xml:space="preserve">Some voice and portent of a dawn to break?—­</w:t>
      </w:r>
      <w:r>
        <w:rPr>
          <w:color w:val="000000"/>
          <w:sz w:val="24"/>
          <w:szCs w:val="24"/>
        </w:rPr>
        <w:br/>
        <w:t xml:space="preserve">  Searching like God, the ruinous human shard</w:t>
      </w:r>
      <w:r>
        <w:rPr>
          <w:color w:val="000000"/>
          <w:sz w:val="24"/>
          <w:szCs w:val="24"/>
        </w:rPr>
        <w:br/>
        <w:t xml:space="preserve">Of that lost Brother-man Himself did make,</w:t>
      </w:r>
      <w:r>
        <w:rPr>
          <w:color w:val="000000"/>
          <w:sz w:val="24"/>
          <w:szCs w:val="24"/>
        </w:rPr>
        <w:br/>
        <w:t xml:space="preserve">        And Man himself hath marred?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sounds!—­And may the anguish of that birth</w:t>
      </w:r>
      <w:r>
        <w:rPr>
          <w:color w:val="000000"/>
          <w:sz w:val="24"/>
          <w:szCs w:val="24"/>
        </w:rPr>
        <w:br/>
        <w:t xml:space="preserve">  Seize on the world; and may all shelters fail,</w:t>
      </w:r>
      <w:r>
        <w:rPr>
          <w:color w:val="000000"/>
          <w:sz w:val="24"/>
          <w:szCs w:val="24"/>
        </w:rPr>
        <w:br/>
        <w:t xml:space="preserve">Till we behold new Heaven and new Earth</w:t>
      </w:r>
      <w:r>
        <w:rPr>
          <w:color w:val="000000"/>
          <w:sz w:val="24"/>
          <w:szCs w:val="24"/>
        </w:rPr>
        <w:br/>
        <w:t xml:space="preserve">        Through the rent Temple-vail! </w:t>
      </w:r>
      <w:r>
        <w:rPr>
          <w:color w:val="000000"/>
          <w:sz w:val="24"/>
          <w:szCs w:val="24"/>
        </w:rPr>
        <w:br/>
        <w:t xml:space="preserve">When the high-tides that threaten near and far</w:t>
      </w:r>
      <w:r>
        <w:rPr>
          <w:color w:val="000000"/>
          <w:sz w:val="24"/>
          <w:szCs w:val="24"/>
        </w:rPr>
        <w:br/>
        <w:t xml:space="preserve">  To sweep away our guilt before the sky,—­</w:t>
      </w:r>
      <w:r>
        <w:rPr>
          <w:color w:val="000000"/>
          <w:sz w:val="24"/>
          <w:szCs w:val="24"/>
        </w:rPr>
        <w:br/>
        <w:t xml:space="preserve">Flooding the waste of this dishonored Star,</w:t>
      </w:r>
      <w:r>
        <w:rPr>
          <w:color w:val="000000"/>
          <w:sz w:val="24"/>
          <w:szCs w:val="24"/>
        </w:rPr>
        <w:br/>
        <w:t xml:space="preserve">        Cleanse, and o’erwhelm, and cry!—­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Cry, from the deep of world-accusing waves,</w:t>
      </w:r>
      <w:r>
        <w:rPr>
          <w:color w:val="000000"/>
          <w:sz w:val="24"/>
          <w:szCs w:val="24"/>
        </w:rPr>
        <w:br/>
        <w:t xml:space="preserve">  With longing more than all since Light began,</w:t>
      </w:r>
      <w:r>
        <w:rPr>
          <w:color w:val="000000"/>
          <w:sz w:val="24"/>
          <w:szCs w:val="24"/>
        </w:rPr>
        <w:br/>
        <w:t xml:space="preserve">Above the nations,—­underneath the graves,—­</w:t>
      </w:r>
      <w:r>
        <w:rPr>
          <w:color w:val="000000"/>
          <w:sz w:val="24"/>
          <w:szCs w:val="24"/>
        </w:rPr>
        <w:br/>
        <w:t xml:space="preserve">        ‘Give back the Singing Man!’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TREES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Now, in the thousandth year,</w:t>
      </w:r>
      <w:r>
        <w:rPr>
          <w:color w:val="000000"/>
          <w:sz w:val="24"/>
          <w:szCs w:val="24"/>
        </w:rPr>
        <w:br/>
        <w:t xml:space="preserve">When April’s near,</w:t>
      </w:r>
      <w:r>
        <w:rPr>
          <w:color w:val="000000"/>
          <w:sz w:val="24"/>
          <w:szCs w:val="24"/>
        </w:rPr>
        <w:br/>
        <w:t xml:space="preserve">Now comes it that the great ones of the earth</w:t>
      </w:r>
      <w:r>
        <w:rPr>
          <w:color w:val="000000"/>
          <w:sz w:val="24"/>
          <w:szCs w:val="24"/>
        </w:rPr>
        <w:br/>
        <w:t xml:space="preserve">Take all their mirth</w:t>
      </w:r>
      <w:r>
        <w:rPr>
          <w:color w:val="000000"/>
          <w:sz w:val="24"/>
          <w:szCs w:val="24"/>
        </w:rPr>
        <w:br/>
        <w:t xml:space="preserve">Away with them, far off, to orchard-places,—­</w:t>
      </w:r>
      <w:r>
        <w:rPr>
          <w:color w:val="000000"/>
          <w:sz w:val="24"/>
          <w:szCs w:val="24"/>
        </w:rPr>
        <w:br/>
        <w:t xml:space="preserve">Nor they nor Solomon arrayed like these,—­</w:t>
      </w:r>
      <w:r>
        <w:rPr>
          <w:color w:val="000000"/>
          <w:sz w:val="24"/>
          <w:szCs w:val="24"/>
        </w:rPr>
        <w:br/>
        <w:t xml:space="preserve">To sun themselves at ease;</w:t>
      </w:r>
      <w:r>
        <w:rPr>
          <w:color w:val="000000"/>
          <w:sz w:val="24"/>
          <w:szCs w:val="24"/>
        </w:rPr>
        <w:br/>
        <w:t xml:space="preserve">To breathe of wind-swept spaces;</w:t>
      </w:r>
      <w:r>
        <w:rPr>
          <w:color w:val="000000"/>
          <w:sz w:val="24"/>
          <w:szCs w:val="24"/>
        </w:rPr>
        <w:br/>
        <w:t xml:space="preserve">To see some miracle of leafy graces;—­</w:t>
      </w:r>
      <w:r>
        <w:rPr>
          <w:color w:val="000000"/>
          <w:sz w:val="24"/>
          <w:szCs w:val="24"/>
        </w:rPr>
        <w:br/>
        <w:t xml:space="preserve">To catch the out-flowing rapture of the trees. </w:t>
      </w:r>
      <w:r>
        <w:rPr>
          <w:color w:val="000000"/>
          <w:sz w:val="24"/>
          <w:szCs w:val="24"/>
        </w:rPr>
        <w:br/>
        <w:t xml:space="preserve">Considering the lilies. </w:t>
      </w:r>
      <w:r>
        <w:rPr>
          <w:color w:val="000000"/>
          <w:sz w:val="24"/>
          <w:szCs w:val="24"/>
        </w:rPr>
        <w:br/>
        <w:t xml:space="preserve">                       —­Yes.  And when</w:t>
      </w:r>
      <w:r>
        <w:rPr>
          <w:color w:val="000000"/>
          <w:sz w:val="24"/>
          <w:szCs w:val="24"/>
        </w:rPr>
        <w:br/>
        <w:t xml:space="preserve">Shall they consider Men?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O showering May-clad tree,</w:t>
      </w:r>
      <w:r>
        <w:rPr>
          <w:i/>
          <w:color w:val="000000"/>
          <w:sz w:val="24"/>
          <w:szCs w:val="24"/>
        </w:rPr>
        <w:br/>
        <w:t xml:space="preserve">Bear yet awhile with me.</w:t>
      </w:r>
      <w:r>
        <w:rPr>
          <w:color w:val="000000"/>
          <w:sz w:val="24"/>
          <w:szCs w:val="24"/>
        </w:rPr>
        <w:t xml:space="preserve">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now at last, they have beheld the trees. </w:t>
      </w:r>
      <w:r>
        <w:rPr>
          <w:color w:val="000000"/>
          <w:sz w:val="24"/>
          <w:szCs w:val="24"/>
        </w:rPr>
        <w:br/>
        <w:t xml:space="preserve">Lo, even these!—­</w:t>
      </w:r>
      <w:r>
        <w:rPr>
          <w:color w:val="000000"/>
          <w:sz w:val="24"/>
          <w:szCs w:val="24"/>
        </w:rPr>
        <w:br/>
        <w:t xml:space="preserve">The men of sounding laughter and low fears;</w:t>
      </w:r>
      <w:r>
        <w:rPr>
          <w:color w:val="000000"/>
          <w:sz w:val="24"/>
          <w:szCs w:val="24"/>
        </w:rPr>
        <w:br/>
        <w:t xml:space="preserve">The women of light laughter, and no tears;</w:t>
      </w:r>
      <w:r>
        <w:rPr>
          <w:color w:val="000000"/>
          <w:sz w:val="24"/>
          <w:szCs w:val="24"/>
        </w:rPr>
        <w:br/>
        <w:t xml:space="preserve">The great ones of the town. </w:t>
      </w:r>
      <w:r>
        <w:rPr>
          <w:color w:val="000000"/>
          <w:sz w:val="24"/>
          <w:szCs w:val="24"/>
        </w:rPr>
        <w:br/>
        <w:t xml:space="preserve">And those, of most renown,</w:t>
      </w:r>
      <w:r>
        <w:rPr>
          <w:color w:val="000000"/>
          <w:sz w:val="24"/>
          <w:szCs w:val="24"/>
        </w:rPr>
        <w:br/>
        <w:t xml:space="preserve">That once sold doves,—­now grown so pennywise</w:t>
      </w:r>
      <w:r>
        <w:rPr>
          <w:color w:val="000000"/>
          <w:sz w:val="24"/>
          <w:szCs w:val="24"/>
        </w:rPr>
        <w:br/>
        <w:t xml:space="preserve">To bargain with forlorner merchandise,—­</w:t>
      </w:r>
      <w:r>
        <w:rPr>
          <w:color w:val="000000"/>
          <w:sz w:val="24"/>
          <w:szCs w:val="24"/>
        </w:rPr>
        <w:br/>
        <w:t xml:space="preserve">They buy and sell, they buy and sell again,</w:t>
      </w:r>
      <w:r>
        <w:rPr>
          <w:color w:val="000000"/>
          <w:sz w:val="24"/>
          <w:szCs w:val="24"/>
        </w:rPr>
        <w:br/>
        <w:t xml:space="preserve">The life-long toil of men. </w:t>
      </w:r>
      <w:r>
        <w:rPr>
          <w:color w:val="000000"/>
          <w:sz w:val="24"/>
          <w:szCs w:val="24"/>
        </w:rPr>
        <w:br/>
        <w:t xml:space="preserve">Worn with their market strife to dispossess</w:t>
      </w:r>
      <w:r>
        <w:rPr>
          <w:color w:val="000000"/>
          <w:sz w:val="24"/>
          <w:szCs w:val="24"/>
        </w:rPr>
        <w:br/>
        <w:t xml:space="preserve">The blind,—­the fatherless,</w:t>
      </w:r>
      <w:r>
        <w:rPr>
          <w:color w:val="000000"/>
          <w:sz w:val="24"/>
          <w:szCs w:val="24"/>
        </w:rPr>
        <w:br/>
        <w:t xml:space="preserve">They too go forth, to breathe of budding trees,</w:t>
      </w:r>
      <w:r>
        <w:rPr>
          <w:color w:val="000000"/>
          <w:sz w:val="24"/>
          <w:szCs w:val="24"/>
        </w:rPr>
        <w:br/>
        <w:t xml:space="preserve">And woods with beckoning wonders new unfurled. </w:t>
      </w:r>
      <w:r>
        <w:rPr>
          <w:color w:val="000000"/>
          <w:sz w:val="24"/>
          <w:szCs w:val="24"/>
        </w:rPr>
        <w:br/>
        <w:t xml:space="preserve">Yes, even these: </w:t>
      </w:r>
      <w:r>
        <w:rPr>
          <w:color w:val="000000"/>
          <w:sz w:val="24"/>
          <w:szCs w:val="24"/>
        </w:rPr>
        <w:br/>
        <w:t xml:space="preserve">The money-changers and the Pharisees;</w:t>
      </w:r>
      <w:r>
        <w:rPr>
          <w:color w:val="000000"/>
          <w:sz w:val="24"/>
          <w:szCs w:val="24"/>
        </w:rPr>
        <w:br/>
        <w:t xml:space="preserve">The rulers of the darkness of this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(</w:t>
      </w:r>
      <w:r>
        <w:rPr>
          <w:i/>
          <w:color w:val="000000"/>
          <w:sz w:val="24"/>
          <w:szCs w:val="24"/>
        </w:rPr>
        <w:t xml:space="preserve">O choiring Summer tree,</w:t>
      </w:r>
      <w:r>
        <w:rPr>
          <w:i/>
          <w:color w:val="000000"/>
          <w:sz w:val="24"/>
          <w:szCs w:val="24"/>
        </w:rPr>
        <w:br/>
        <w:t xml:space="preserve">      Bear yet awhile with me.</w:t>
      </w:r>
      <w:r>
        <w:rPr>
          <w:color w:val="000000"/>
          <w:sz w:val="24"/>
          <w:szCs w:val="24"/>
        </w:rPr>
        <w:t xml:space="preserve">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now, behold their heart’s desire is thrall</w:t>
      </w:r>
      <w:r>
        <w:rPr>
          <w:color w:val="000000"/>
          <w:sz w:val="24"/>
          <w:szCs w:val="24"/>
        </w:rPr>
        <w:br/>
        <w:t xml:space="preserve">To simpleness.—­O new delight, unguessed,</w:t>
      </w:r>
      <w:r>
        <w:rPr>
          <w:color w:val="000000"/>
          <w:sz w:val="24"/>
          <w:szCs w:val="24"/>
        </w:rPr>
        <w:br/>
        <w:t xml:space="preserve">In very rest! </w:t>
      </w:r>
      <w:r>
        <w:rPr>
          <w:color w:val="000000"/>
          <w:sz w:val="24"/>
          <w:szCs w:val="24"/>
        </w:rPr>
        <w:br/>
        <w:t xml:space="preserve">And precious beyond all,</w:t>
      </w:r>
      <w:r>
        <w:rPr>
          <w:color w:val="000000"/>
          <w:sz w:val="24"/>
          <w:szCs w:val="24"/>
        </w:rPr>
        <w:br/>
        <w:t xml:space="preserve">A garden-place, a garden with a wall! </w:t>
      </w:r>
      <w:r>
        <w:rPr>
          <w:color w:val="000000"/>
          <w:sz w:val="24"/>
          <w:szCs w:val="24"/>
        </w:rPr>
        <w:br/>
        <w:t xml:space="preserve">To the green earth!  All bountiful to bless</w:t>
      </w:r>
      <w:r>
        <w:rPr>
          <w:color w:val="000000"/>
          <w:sz w:val="24"/>
          <w:szCs w:val="24"/>
        </w:rPr>
        <w:br/>
        <w:t xml:space="preserve">Hearts sickening with excess. </w:t>
      </w:r>
      <w:r>
        <w:rPr>
          <w:color w:val="000000"/>
          <w:sz w:val="24"/>
          <w:szCs w:val="24"/>
        </w:rPr>
        <w:br/>
        <w:t xml:space="preserve">To the green earth, whose blithe replenishments</w:t>
      </w:r>
      <w:r>
        <w:rPr>
          <w:color w:val="000000"/>
          <w:sz w:val="24"/>
          <w:szCs w:val="24"/>
        </w:rPr>
        <w:br/>
        <w:t xml:space="preserve">Shall fresh the jaded sense! </w:t>
      </w:r>
      <w:r>
        <w:rPr>
          <w:color w:val="000000"/>
          <w:sz w:val="24"/>
          <w:szCs w:val="24"/>
        </w:rPr>
        <w:br/>
        <w:t xml:space="preserve">To the green earth, the dust-corrupted soul</w:t>
      </w:r>
      <w:r>
        <w:rPr>
          <w:color w:val="000000"/>
          <w:sz w:val="24"/>
          <w:szCs w:val="24"/>
        </w:rPr>
        <w:br/>
        <w:t xml:space="preserve">Returns to be made whole. </w:t>
      </w:r>
      <w:r>
        <w:rPr>
          <w:color w:val="000000"/>
          <w:sz w:val="24"/>
          <w:szCs w:val="24"/>
        </w:rPr>
        <w:br/>
        <w:t xml:space="preserve">For now it comes indeed,</w:t>
      </w:r>
      <w:r>
        <w:rPr>
          <w:color w:val="000000"/>
          <w:sz w:val="24"/>
          <w:szCs w:val="24"/>
        </w:rPr>
        <w:br/>
        <w:t xml:space="preserve">They will go forth, all they, to see a reed</w:t>
      </w:r>
      <w:r>
        <w:rPr>
          <w:color w:val="000000"/>
          <w:sz w:val="24"/>
          <w:szCs w:val="24"/>
        </w:rPr>
        <w:br/>
        <w:t xml:space="preserve">So shaken by the wind. </w:t>
      </w:r>
      <w:r>
        <w:rPr>
          <w:color w:val="000000"/>
          <w:sz w:val="24"/>
          <w:szCs w:val="24"/>
        </w:rPr>
        <w:br/>
        <w:t xml:space="preserve">Men are no longer blind</w:t>
      </w:r>
      <w:r>
        <w:rPr>
          <w:color w:val="000000"/>
          <w:sz w:val="24"/>
          <w:szCs w:val="24"/>
        </w:rPr>
        <w:br/>
        <w:t xml:space="preserve">To aught, save human kind.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(</w:t>
      </w:r>
      <w:r>
        <w:rPr>
          <w:i/>
          <w:color w:val="000000"/>
          <w:sz w:val="24"/>
          <w:szCs w:val="24"/>
        </w:rPr>
        <w:t xml:space="preserve">O mellowing August tree,</w:t>
      </w:r>
      <w:r>
        <w:rPr>
          <w:i/>
          <w:color w:val="000000"/>
          <w:sz w:val="24"/>
          <w:szCs w:val="24"/>
        </w:rPr>
        <w:br/>
        <w:t xml:space="preserve">      Bear yet awhile with me.</w:t>
      </w:r>
      <w:r>
        <w:rPr>
          <w:color w:val="000000"/>
          <w:sz w:val="24"/>
          <w:szCs w:val="24"/>
        </w:rPr>
        <w:t xml:space="preserve">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wonder this.  For some there are no trees;</w:t>
      </w:r>
      <w:r>
        <w:rPr>
          <w:color w:val="000000"/>
          <w:sz w:val="24"/>
          <w:szCs w:val="24"/>
        </w:rPr>
        <w:br/>
        <w:t xml:space="preserve">Or in the trees no beauty and no mirth:—­</w:t>
      </w:r>
      <w:r>
        <w:rPr>
          <w:color w:val="000000"/>
          <w:sz w:val="24"/>
          <w:szCs w:val="24"/>
        </w:rPr>
        <w:br/>
        <w:t xml:space="preserve">Those dullest millions, pent</w:t>
      </w:r>
      <w:r>
        <w:rPr>
          <w:color w:val="000000"/>
          <w:sz w:val="24"/>
          <w:szCs w:val="24"/>
        </w:rPr>
        <w:br/>
        <w:t xml:space="preserve">In life-long banishment</w:t>
      </w:r>
      <w:r>
        <w:rPr>
          <w:color w:val="000000"/>
          <w:sz w:val="24"/>
          <w:szCs w:val="24"/>
        </w:rPr>
        <w:br/>
        <w:t xml:space="preserve">From all the gifts and creatures of the earth,</w:t>
      </w:r>
      <w:r>
        <w:rPr>
          <w:color w:val="000000"/>
          <w:sz w:val="24"/>
          <w:szCs w:val="24"/>
        </w:rPr>
        <w:br/>
        <w:t xml:space="preserve">Shut in the inner darkness of the town;</w:t>
      </w:r>
      <w:r>
        <w:rPr>
          <w:color w:val="000000"/>
          <w:sz w:val="24"/>
          <w:szCs w:val="24"/>
        </w:rPr>
        <w:br/>
        <w:t xml:space="preserve">Those blighted things you see,</w:t>
      </w:r>
      <w:r>
        <w:rPr>
          <w:color w:val="000000"/>
          <w:sz w:val="24"/>
          <w:szCs w:val="24"/>
        </w:rPr>
        <w:br/>
        <w:t xml:space="preserve">But the Sun sees not, at its going down:—­</w:t>
      </w:r>
      <w:r>
        <w:rPr>
          <w:color w:val="000000"/>
          <w:sz w:val="24"/>
          <w:szCs w:val="24"/>
        </w:rPr>
        <w:br/>
        <w:t xml:space="preserve">Warped outcasts of some human forestry;</w:t>
      </w:r>
      <w:r>
        <w:rPr>
          <w:color w:val="000000"/>
          <w:sz w:val="24"/>
          <w:szCs w:val="24"/>
        </w:rPr>
        <w:br/>
        <w:t xml:space="preserve">Blind victims of the blind,</w:t>
      </w:r>
      <w:r>
        <w:rPr>
          <w:color w:val="000000"/>
          <w:sz w:val="24"/>
          <w:szCs w:val="24"/>
        </w:rPr>
        <w:br/>
        <w:t xml:space="preserve">Wreckt ones and dark of mind,</w:t>
      </w:r>
      <w:r>
        <w:rPr>
          <w:color w:val="000000"/>
          <w:sz w:val="24"/>
          <w:szCs w:val="24"/>
        </w:rPr>
        <w:br/>
        <w:t xml:space="preserve">With the poor fruit, after their piteous kind. </w:t>
      </w:r>
      <w:r>
        <w:rPr>
          <w:color w:val="000000"/>
          <w:sz w:val="24"/>
          <w:szCs w:val="24"/>
        </w:rPr>
        <w:br/>
        <w:t xml:space="preserve">And if you take some Old One to the fields,</w:t>
      </w:r>
      <w:r>
        <w:rPr>
          <w:color w:val="000000"/>
          <w:sz w:val="24"/>
          <w:szCs w:val="24"/>
        </w:rPr>
        <w:br/>
        <w:t xml:space="preserve">To see what Nature yields</w:t>
      </w:r>
      <w:r>
        <w:rPr>
          <w:color w:val="000000"/>
          <w:sz w:val="24"/>
          <w:szCs w:val="24"/>
        </w:rPr>
        <w:br/>
        <w:t xml:space="preserve">With fullest hands to men already free,</w:t>
      </w:r>
      <w:r>
        <w:rPr>
          <w:color w:val="000000"/>
          <w:sz w:val="24"/>
          <w:szCs w:val="24"/>
        </w:rPr>
        <w:br/>
        <w:t xml:space="preserve">It well may be,</w:t>
      </w:r>
      <w:r>
        <w:rPr>
          <w:color w:val="000000"/>
          <w:sz w:val="24"/>
          <w:szCs w:val="24"/>
        </w:rPr>
        <w:br/>
        <w:t xml:space="preserve">As on some indecipherable book</w:t>
      </w:r>
      <w:r>
        <w:rPr>
          <w:color w:val="000000"/>
          <w:sz w:val="24"/>
          <w:szCs w:val="24"/>
        </w:rPr>
        <w:br/>
        <w:t xml:space="preserve">The Guest will look,</w:t>
      </w:r>
      <w:r>
        <w:rPr>
          <w:color w:val="000000"/>
          <w:sz w:val="24"/>
          <w:szCs w:val="24"/>
        </w:rPr>
        <w:br/>
        <w:t xml:space="preserve">With eyes too old,—­too old, too dim to see;</w:t>
      </w:r>
      <w:r>
        <w:rPr>
          <w:color w:val="000000"/>
          <w:sz w:val="24"/>
          <w:szCs w:val="24"/>
        </w:rPr>
        <w:br/>
        <w:t xml:space="preserve">Too old, too old to learn;</w:t>
      </w:r>
      <w:r>
        <w:rPr>
          <w:color w:val="000000"/>
          <w:sz w:val="24"/>
          <w:szCs w:val="24"/>
        </w:rPr>
        <w:br/>
        <w:t xml:space="preserve">Or to discern—­</w:t>
      </w:r>
      <w:r>
        <w:rPr>
          <w:color w:val="000000"/>
          <w:sz w:val="24"/>
          <w:szCs w:val="24"/>
        </w:rPr>
        <w:br/>
        <w:t xml:space="preserve">Before it slips away,</w:t>
      </w:r>
      <w:r>
        <w:rPr>
          <w:color w:val="000000"/>
          <w:sz w:val="24"/>
          <w:szCs w:val="24"/>
        </w:rPr>
        <w:br/>
        <w:t xml:space="preserve">The joy of such a late half-holiday! </w:t>
      </w:r>
      <w:r>
        <w:rPr>
          <w:color w:val="000000"/>
          <w:sz w:val="24"/>
          <w:szCs w:val="24"/>
        </w:rPr>
        <w:br/>
        <w:t xml:space="preserve">Proffer those starved eyes your belated cup: </w:t>
      </w:r>
      <w:r>
        <w:rPr>
          <w:color w:val="000000"/>
          <w:sz w:val="24"/>
          <w:szCs w:val="24"/>
        </w:rPr>
        <w:br/>
        <w:t xml:space="preserve">They look not up. </w:t>
      </w:r>
      <w:r>
        <w:rPr>
          <w:color w:val="000000"/>
          <w:sz w:val="24"/>
          <w:szCs w:val="24"/>
        </w:rPr>
        <w:br/>
        <w:t xml:space="preserve">Too late, too late for any sky to do</w:t>
      </w:r>
      <w:r>
        <w:rPr>
          <w:color w:val="000000"/>
          <w:sz w:val="24"/>
          <w:szCs w:val="24"/>
        </w:rPr>
        <w:br/>
        <w:t xml:space="preserve">Brief kindness with its blue. </w:t>
      </w:r>
      <w:r>
        <w:rPr>
          <w:color w:val="000000"/>
          <w:sz w:val="24"/>
          <w:szCs w:val="24"/>
        </w:rPr>
        <w:br/>
        <w:t xml:space="preserve">And what behold they, then? </w:t>
      </w:r>
      <w:r>
        <w:rPr>
          <w:color w:val="000000"/>
          <w:sz w:val="24"/>
          <w:szCs w:val="24"/>
        </w:rPr>
        <w:br/>
        <w:t xml:space="preserve">In the shamed moment, when</w:t>
      </w:r>
      <w:r>
        <w:rPr>
          <w:color w:val="000000"/>
          <w:sz w:val="24"/>
          <w:szCs w:val="24"/>
        </w:rPr>
        <w:br/>
        <w:t xml:space="preserve">Old eyes bow down again?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Down in the night and blackness of the heart,</w:t>
      </w:r>
      <w:r>
        <w:rPr>
          <w:i/>
          <w:color w:val="000000"/>
          <w:sz w:val="24"/>
          <w:szCs w:val="24"/>
        </w:rPr>
        <w:br/>
        <w:t xml:space="preserve">The drowned things start. </w:t>
      </w:r>
      <w:r>
        <w:rPr>
          <w:i/>
          <w:color w:val="000000"/>
          <w:sz w:val="24"/>
          <w:szCs w:val="24"/>
        </w:rPr>
        <w:br/>
        <w:t xml:space="preserve">And he recks nothing of the meadow air,</w:t>
      </w:r>
      <w:r>
        <w:rPr>
          <w:i/>
          <w:color w:val="000000"/>
          <w:sz w:val="24"/>
          <w:szCs w:val="24"/>
        </w:rPr>
        <w:br/>
        <w:t xml:space="preserve">Because of what is There. </w:t>
      </w:r>
      <w:r>
        <w:rPr>
          <w:i/>
          <w:color w:val="000000"/>
          <w:sz w:val="24"/>
          <w:szCs w:val="24"/>
        </w:rPr>
        <w:br/>
        <w:t xml:space="preserve">Lost things of hope and sorrow without tongue: </w:t>
      </w:r>
      <w:r>
        <w:rPr>
          <w:i/>
          <w:color w:val="000000"/>
          <w:sz w:val="24"/>
          <w:szCs w:val="24"/>
        </w:rPr>
        <w:br/>
        <w:t xml:space="preserve">The human lilies, sprung</w:t>
      </w:r>
      <w:r>
        <w:rPr>
          <w:i/>
          <w:color w:val="000000"/>
          <w:sz w:val="24"/>
          <w:szCs w:val="24"/>
        </w:rPr>
        <w:br/>
        <w:t xml:space="preserve">Out of the ooze, and trodden,</w:t>
      </w:r>
      <w:r>
        <w:rPr>
          <w:i/>
          <w:color w:val="000000"/>
          <w:sz w:val="24"/>
          <w:szCs w:val="24"/>
        </w:rPr>
        <w:br/>
        <w:t xml:space="preserve">Even as they breathed and clung! </w:t>
      </w:r>
      <w:r>
        <w:rPr>
          <w:i/>
          <w:color w:val="000000"/>
          <w:sz w:val="24"/>
          <w:szCs w:val="24"/>
        </w:rPr>
        <w:br/>
        <w:t xml:space="preserve">Lost lilies, bruised and sodden;</w:t>
      </w:r>
      <w:r>
        <w:rPr>
          <w:i/>
          <w:color w:val="000000"/>
          <w:sz w:val="24"/>
          <w:szCs w:val="24"/>
        </w:rPr>
        <w:br/>
        <w:t xml:space="preserve">Lost faces, gleaming there,</w:t>
      </w:r>
      <w:r>
        <w:rPr>
          <w:i/>
          <w:color w:val="000000"/>
          <w:sz w:val="24"/>
          <w:szCs w:val="24"/>
        </w:rPr>
        <w:br/>
        <w:t xml:space="preserve">Where misery blasphemes the sacred young! </w:t>
      </w:r>
      <w:r>
        <w:rPr>
          <w:i/>
          <w:color w:val="000000"/>
          <w:sz w:val="24"/>
          <w:szCs w:val="24"/>
        </w:rPr>
        <w:br/>
        <w:t xml:space="preserve">Mute outcry, most, of those</w:t>
      </w:r>
      <w:r>
        <w:rPr>
          <w:i/>
          <w:color w:val="000000"/>
          <w:sz w:val="24"/>
          <w:szCs w:val="24"/>
        </w:rPr>
        <w:br/>
        <w:t xml:space="preserve">Small suffering hands defrauded of their rose;</w:t>
      </w:r>
      <w:r>
        <w:rPr>
          <w:i/>
          <w:color w:val="000000"/>
          <w:sz w:val="24"/>
          <w:szCs w:val="24"/>
        </w:rPr>
        <w:br/>
        <w:t xml:space="preserve">Faces the daylight shuns;</w:t>
      </w:r>
      <w:r>
        <w:rPr>
          <w:i/>
          <w:color w:val="000000"/>
          <w:sz w:val="24"/>
          <w:szCs w:val="24"/>
        </w:rPr>
        <w:br/>
        <w:t xml:space="preserve">Ruinous faces of the little ones,—­</w:t>
      </w:r>
      <w:r>
        <w:rPr>
          <w:i/>
          <w:color w:val="000000"/>
          <w:sz w:val="24"/>
          <w:szCs w:val="24"/>
        </w:rPr>
        <w:br/>
        <w:t xml:space="preserve">Pale witness, unaware. </w:t>
      </w:r>
      <w:r>
        <w:rPr>
          <w:i/>
          <w:color w:val="000000"/>
          <w:sz w:val="24"/>
          <w:szCs w:val="24"/>
        </w:rPr>
        <w:br/>
        <w:t xml:space="preserve">Starved lips, and withering blood—­</w:t>
      </w:r>
      <w:r>
        <w:rPr>
          <w:i/>
          <w:color w:val="000000"/>
          <w:sz w:val="24"/>
          <w:szCs w:val="24"/>
        </w:rPr>
        <w:br/>
        <w:t xml:space="preserve">O broken in the bud!—­</w:t>
      </w:r>
      <w:r>
        <w:rPr>
          <w:i/>
          <w:color w:val="000000"/>
          <w:sz w:val="24"/>
          <w:szCs w:val="24"/>
        </w:rPr>
        <w:br/>
        <w:t xml:space="preserve">Blank eyes, and blighted 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(</w:t>
      </w:r>
      <w:r>
        <w:rPr>
          <w:i/>
          <w:color w:val="000000"/>
          <w:sz w:val="24"/>
          <w:szCs w:val="24"/>
        </w:rPr>
        <w:t xml:space="preserve">O golden, golden tree! </w:t>
      </w:r>
      <w:r>
        <w:rPr>
          <w:i/>
          <w:color w:val="000000"/>
          <w:sz w:val="24"/>
          <w:szCs w:val="24"/>
        </w:rPr>
        <w:br/>
        <w:t xml:space="preserve">      Bear yet awhile with me.</w:t>
      </w:r>
      <w:r>
        <w:rPr>
          <w:color w:val="000000"/>
          <w:sz w:val="24"/>
          <w:szCs w:val="24"/>
        </w:rPr>
        <w:t xml:space="preserve">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is it, haply, when</w:t>
      </w:r>
      <w:r>
        <w:rPr>
          <w:color w:val="000000"/>
          <w:sz w:val="24"/>
          <w:szCs w:val="24"/>
        </w:rPr>
        <w:br/>
        <w:t xml:space="preserve">Dull eyes look up, and then</w:t>
      </w:r>
      <w:r>
        <w:rPr>
          <w:color w:val="000000"/>
          <w:sz w:val="24"/>
          <w:szCs w:val="24"/>
        </w:rPr>
        <w:br/>
        <w:t xml:space="preserve">Dull eyes look down again. </w:t>
      </w:r>
      <w:r>
        <w:rPr>
          <w:color w:val="000000"/>
          <w:sz w:val="24"/>
          <w:szCs w:val="24"/>
        </w:rPr>
        <w:br/>
        <w:t xml:space="preserve">Waste no vain holiday on such as these;</w:t>
      </w:r>
      <w:r>
        <w:rPr>
          <w:color w:val="000000"/>
          <w:sz w:val="24"/>
          <w:szCs w:val="24"/>
        </w:rPr>
        <w:br/>
        <w:t xml:space="preserve">For them there is no joy in blossomed trees.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them there is no joy in blossomed trees. </w:t>
      </w:r>
      <w:r>
        <w:rPr>
          <w:color w:val="000000"/>
          <w:sz w:val="24"/>
          <w:szCs w:val="24"/>
        </w:rPr>
        <w:br/>
        <w:t xml:space="preserve">And with what eye-shut ease</w:t>
      </w:r>
      <w:r>
        <w:rPr>
          <w:color w:val="000000"/>
          <w:sz w:val="24"/>
          <w:szCs w:val="24"/>
        </w:rPr>
        <w:br/>
        <w:t xml:space="preserve">We leave them, at the last, for company,</w:t>
      </w:r>
      <w:r>
        <w:rPr>
          <w:color w:val="000000"/>
          <w:sz w:val="24"/>
          <w:szCs w:val="24"/>
        </w:rPr>
        <w:br/>
        <w:t xml:space="preserve">The Tree,</w:t>
      </w:r>
      <w:r>
        <w:rPr>
          <w:color w:val="000000"/>
          <w:sz w:val="24"/>
          <w:szCs w:val="24"/>
        </w:rPr>
        <w:br/>
        <w:t xml:space="preserve">Whose two stark boughs no springtime yet unfurled,</w:t>
      </w:r>
      <w:r>
        <w:rPr>
          <w:color w:val="000000"/>
          <w:sz w:val="24"/>
          <w:szCs w:val="24"/>
        </w:rPr>
        <w:br/>
        <w:t xml:space="preserve">Ever, since time began;</w:t>
      </w:r>
      <w:r>
        <w:rPr>
          <w:color w:val="000000"/>
          <w:sz w:val="24"/>
          <w:szCs w:val="24"/>
        </w:rPr>
        <w:br/>
        <w:t xml:space="preserve">Nor bloom so strange to see!—­</w:t>
      </w:r>
      <w:r>
        <w:rPr>
          <w:color w:val="000000"/>
          <w:sz w:val="24"/>
          <w:szCs w:val="24"/>
        </w:rPr>
        <w:br/>
        <w:t xml:space="preserve">Behold, the Man,</w:t>
      </w:r>
      <w:r>
        <w:rPr>
          <w:color w:val="000000"/>
          <w:sz w:val="24"/>
          <w:szCs w:val="24"/>
        </w:rPr>
        <w:br/>
        <w:t xml:space="preserve">With His two arms outstretched to fold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O, do you remember?—­How it came to be?  Far, golden windows gazing from the shore; Golden ebb of daylight; heart could hold no more:  Beloved and Beloved, and the sea.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Westward the sun,—­low, slow and golden;</w:t>
      </w:r>
      <w:r>
        <w:rPr>
          <w:i/>
          <w:color w:val="000000"/>
          <w:sz w:val="24"/>
          <w:szCs w:val="24"/>
        </w:rPr>
        <w:br/>
        <w:t xml:space="preserve">Eastward the moon climbed, honey-pale. </w:t>
      </w:r>
      <w:r>
        <w:rPr>
          <w:i/>
          <w:color w:val="000000"/>
          <w:sz w:val="24"/>
          <w:szCs w:val="24"/>
        </w:rPr>
        <w:br/>
        <w:t xml:space="preserve">O do you remember? while our eyes were holden,</w:t>
      </w:r>
      <w:r>
        <w:rPr>
          <w:i/>
          <w:color w:val="000000"/>
          <w:sz w:val="24"/>
          <w:szCs w:val="24"/>
        </w:rPr>
        <w:br/>
        <w:t xml:space="preserve">Close, close upon us,—­the Golden Sail? </w:t>
      </w:r>
      <w:r>
        <w:rPr>
          <w:i/>
          <w:color w:val="000000"/>
          <w:sz w:val="24"/>
          <w:szCs w:val="24"/>
        </w:rPr>
        <w:br/>
        <w:t xml:space="preserve">Wind-swift she came,—­thing of living flame,</w:t>
      </w:r>
      <w:r>
        <w:rPr>
          <w:i/>
          <w:color w:val="000000"/>
          <w:sz w:val="24"/>
          <w:szCs w:val="24"/>
        </w:rPr>
        <w:br/>
        <w:t xml:space="preserve">Sea-breathing Glory, to make the heart afraid! </w:t>
      </w:r>
      <w:r>
        <w:rPr>
          <w:i/>
          <w:color w:val="000000"/>
          <w:sz w:val="24"/>
          <w:szCs w:val="24"/>
        </w:rPr>
        <w:br/>
        <w:t xml:space="preserve">The ripples, fold on fold</w:t>
      </w:r>
      <w:r>
        <w:rPr>
          <w:i/>
          <w:color w:val="000000"/>
          <w:sz w:val="24"/>
          <w:szCs w:val="24"/>
        </w:rPr>
        <w:br/>
        <w:t xml:space="preserve">Of coiling gold,</w:t>
      </w:r>
      <w:r>
        <w:rPr>
          <w:i/>
          <w:color w:val="000000"/>
          <w:sz w:val="24"/>
          <w:szCs w:val="24"/>
        </w:rPr>
        <w:br/>
        <w:t xml:space="preserve">Trailing a thousand ways</w:t>
      </w:r>
      <w:r>
        <w:rPr>
          <w:i/>
          <w:color w:val="000000"/>
          <w:sz w:val="24"/>
          <w:szCs w:val="24"/>
        </w:rPr>
        <w:br/>
        <w:t xml:space="preserve">Her golden maze,</w:t>
      </w:r>
      <w:r>
        <w:rPr>
          <w:i/>
          <w:color w:val="000000"/>
          <w:sz w:val="24"/>
          <w:szCs w:val="24"/>
        </w:rPr>
        <w:br/>
        <w:t xml:space="preserve">Rocked in a golden tumult, every one,</w:t>
      </w:r>
      <w:r>
        <w:rPr>
          <w:i/>
          <w:color w:val="000000"/>
          <w:sz w:val="24"/>
          <w:szCs w:val="24"/>
        </w:rPr>
        <w:br/>
        <w:t xml:space="preserve">The gondolas, the ships .. </w:t>
      </w:r>
      <w:r>
        <w:rPr>
          <w:i/>
          <w:color w:val="000000"/>
          <w:sz w:val="24"/>
          <w:szCs w:val="24"/>
        </w:rPr>
        <w:br/>
        <w:t xml:space="preserve">Westward she made ..... </w:t>
      </w:r>
      <w:r>
        <w:rPr>
          <w:i/>
          <w:color w:val="000000"/>
          <w:sz w:val="24"/>
          <w:szCs w:val="24"/>
        </w:rPr>
        <w:br/>
        <w:t xml:space="preserve">A portent from the sky,—­gone by, gone by,</w:t>
      </w:r>
      <w:r>
        <w:rPr>
          <w:i/>
          <w:color w:val="000000"/>
          <w:sz w:val="24"/>
          <w:szCs w:val="24"/>
        </w:rPr>
        <w:br/>
        <w:t xml:space="preserve">To golden, far eclipse; ... </w:t>
      </w:r>
      <w:r>
        <w:rPr>
          <w:i/>
          <w:color w:val="000000"/>
          <w:sz w:val="24"/>
          <w:szCs w:val="24"/>
        </w:rPr>
        <w:br/>
        <w:t xml:space="preserve">Into the Sun.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Behold, a mystery</w:t>
      </w:r>
      <w:r>
        <w:rPr>
          <w:i/>
          <w:color w:val="000000"/>
          <w:sz w:val="24"/>
          <w:szCs w:val="24"/>
        </w:rPr>
        <w:br/>
        <w:t xml:space="preserve">That shook to golden throbbing all the sea. </w:t>
      </w:r>
      <w:r>
        <w:rPr>
          <w:i/>
          <w:color w:val="000000"/>
          <w:sz w:val="24"/>
          <w:szCs w:val="24"/>
        </w:rPr>
        <w:br/>
        <w:t xml:space="preserve">Oh, and what needed one more wonder be</w:t>
      </w:r>
      <w:r>
        <w:rPr>
          <w:i/>
          <w:color w:val="000000"/>
          <w:sz w:val="24"/>
          <w:szCs w:val="24"/>
        </w:rPr>
        <w:br/>
        <w:t xml:space="preserve">For thee and me, Beloved? thee and me?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RICH MAN, POOR 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’</w:t>
      </w:r>
      <w:r>
        <w:rPr>
          <w:i/>
          <w:color w:val="000000"/>
          <w:sz w:val="24"/>
          <w:szCs w:val="24"/>
        </w:rPr>
        <w:t xml:space="preserve">Rich man, Poor man, Beggar man, Thief,</w:t>
      </w:r>
      <w:r>
        <w:rPr>
          <w:i/>
          <w:color w:val="000000"/>
          <w:sz w:val="24"/>
          <w:szCs w:val="24"/>
        </w:rPr>
        <w:br/>
        <w:t xml:space="preserve">  Doctor, Lawyer, Merchant, Chief.</w:t>
      </w:r>
      <w:r>
        <w:rPr>
          <w:color w:val="000000"/>
          <w:sz w:val="24"/>
          <w:szCs w:val="24"/>
        </w:rPr>
        <w:t xml:space="preserve">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Highway, stretched along the sun,</w:t>
      </w:r>
      <w:r>
        <w:rPr>
          <w:color w:val="000000"/>
          <w:sz w:val="24"/>
          <w:szCs w:val="24"/>
        </w:rPr>
        <w:br/>
        <w:t xml:space="preserve">Highway, thronged till day is done;</w:t>
      </w:r>
      <w:r>
        <w:rPr>
          <w:color w:val="000000"/>
          <w:sz w:val="24"/>
          <w:szCs w:val="24"/>
        </w:rPr>
        <w:br/>
        <w:t xml:space="preserve">Where the drifting Face replaces</w:t>
      </w:r>
      <w:r>
        <w:rPr>
          <w:color w:val="000000"/>
          <w:sz w:val="24"/>
          <w:szCs w:val="24"/>
        </w:rPr>
        <w:br/>
        <w:t xml:space="preserve">Wave on wave on wave of faces,</w:t>
      </w:r>
      <w:r>
        <w:rPr>
          <w:color w:val="000000"/>
          <w:sz w:val="24"/>
          <w:szCs w:val="24"/>
        </w:rPr>
        <w:br/>
        <w:t xml:space="preserve">And you count them, one by one: </w:t>
      </w:r>
      <w:r>
        <w:rPr>
          <w:color w:val="000000"/>
          <w:sz w:val="24"/>
          <w:szCs w:val="24"/>
        </w:rPr>
        <w:br/>
        <w:t xml:space="preserve">    ’</w:t>
      </w:r>
      <w:r>
        <w:rPr>
          <w:i/>
          <w:color w:val="000000"/>
          <w:sz w:val="24"/>
          <w:szCs w:val="24"/>
        </w:rPr>
        <w:t xml:space="preserve">Rich man—­Poor man—­Beggar man—­Thief: </w:t>
      </w:r>
      <w:r>
        <w:rPr>
          <w:i/>
          <w:color w:val="000000"/>
          <w:sz w:val="24"/>
          <w:szCs w:val="24"/>
        </w:rPr>
        <w:br/>
        <w:t xml:space="preserve">    Doctor—­Lawyer—­Merchant—­Chief.</w:t>
      </w:r>
      <w:r>
        <w:rPr>
          <w:color w:val="000000"/>
          <w:sz w:val="24"/>
          <w:szCs w:val="24"/>
        </w:rPr>
        <w:t xml:space="preserve">’</w:t>
      </w:r>
      <w:r>
        <w:rPr>
          <w:color w:val="000000"/>
          <w:sz w:val="24"/>
          <w:szCs w:val="24"/>
        </w:rPr>
        <w:br/>
        <w:t xml:space="preserve">Is it soothsay?—­Is it fun?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Young ones, like as wave and wave;</w:t>
      </w:r>
      <w:r>
        <w:rPr>
          <w:color w:val="000000"/>
          <w:sz w:val="24"/>
          <w:szCs w:val="24"/>
        </w:rPr>
        <w:br/>
        <w:t xml:space="preserve">Old ones, like as grave and grave;</w:t>
      </w:r>
      <w:r>
        <w:rPr>
          <w:color w:val="000000"/>
          <w:sz w:val="24"/>
          <w:szCs w:val="24"/>
        </w:rPr>
        <w:br/>
        <w:t xml:space="preserve">Tide on tide of human faces</w:t>
      </w:r>
      <w:r>
        <w:rPr>
          <w:color w:val="000000"/>
          <w:sz w:val="24"/>
          <w:szCs w:val="24"/>
        </w:rPr>
        <w:br/>
        <w:t xml:space="preserve">With what human undertow! </w:t>
      </w:r>
      <w:r>
        <w:rPr>
          <w:color w:val="000000"/>
          <w:sz w:val="24"/>
          <w:szCs w:val="24"/>
        </w:rPr>
        <w:br/>
        <w:t xml:space="preserve">Rich man, poor man, beggar-man, thief!—­</w:t>
      </w:r>
      <w:r>
        <w:rPr>
          <w:color w:val="000000"/>
          <w:sz w:val="24"/>
          <w:szCs w:val="24"/>
        </w:rPr>
        <w:br/>
        <w:t xml:space="preserve">Tell me of the eddying spaces,</w:t>
      </w:r>
      <w:r>
        <w:rPr>
          <w:color w:val="000000"/>
          <w:sz w:val="24"/>
          <w:szCs w:val="24"/>
        </w:rPr>
        <w:br/>
        <w:t xml:space="preserve">Show me where the lost ones go;</w:t>
      </w:r>
      <w:r>
        <w:rPr>
          <w:color w:val="000000"/>
          <w:sz w:val="24"/>
          <w:szCs w:val="24"/>
        </w:rPr>
        <w:br/>
        <w:t xml:space="preserve">Like and lost, as leaf and leaf. </w:t>
      </w:r>
      <w:r>
        <w:rPr>
          <w:color w:val="000000"/>
          <w:sz w:val="24"/>
          <w:szCs w:val="24"/>
        </w:rPr>
        <w:br/>
        <w:t xml:space="preserve">What’s your secret grim refrain</w:t>
      </w:r>
      <w:r>
        <w:rPr>
          <w:color w:val="000000"/>
          <w:sz w:val="24"/>
          <w:szCs w:val="24"/>
        </w:rPr>
        <w:br/>
        <w:t xml:space="preserve">Back and forth and back again,</w:t>
      </w:r>
      <w:r>
        <w:rPr>
          <w:color w:val="000000"/>
          <w:sz w:val="24"/>
          <w:szCs w:val="24"/>
        </w:rPr>
        <w:br/>
        <w:t xml:space="preserve">Once, and now, and always so? </w:t>
      </w:r>
      <w:r>
        <w:rPr>
          <w:color w:val="000000"/>
          <w:sz w:val="24"/>
          <w:szCs w:val="24"/>
        </w:rPr>
        <w:br/>
        <w:t xml:space="preserve">Three days since, and who was Thief? </w:t>
      </w:r>
      <w:r>
        <w:rPr>
          <w:color w:val="000000"/>
          <w:sz w:val="24"/>
          <w:szCs w:val="24"/>
        </w:rPr>
        <w:br/>
        <w:t xml:space="preserve">Three days more, and who’ll be Chief? </w:t>
      </w:r>
      <w:r>
        <w:rPr>
          <w:color w:val="000000"/>
          <w:sz w:val="24"/>
          <w:szCs w:val="24"/>
        </w:rPr>
        <w:br/>
        <w:t xml:space="preserve">Oh, is that beyond belief,</w:t>
      </w:r>
      <w:r>
        <w:rPr>
          <w:i/>
          <w:color w:val="000000"/>
          <w:sz w:val="24"/>
          <w:szCs w:val="24"/>
        </w:rPr>
        <w:br/>
        <w:t xml:space="preserve">Doctor, Lawyer—­Merchant-Chief?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(</w:t>
      </w:r>
      <w:r>
        <w:rPr>
          <w:i/>
          <w:color w:val="000000"/>
          <w:sz w:val="24"/>
          <w:szCs w:val="24"/>
        </w:rPr>
        <w:t xml:space="preserve">Down, like grass before the mowing;</w:t>
      </w:r>
      <w:r>
        <w:rPr>
          <w:i/>
          <w:color w:val="000000"/>
          <w:sz w:val="24"/>
          <w:szCs w:val="24"/>
        </w:rPr>
        <w:br/>
        <w:t xml:space="preserve">    On, like wind in its mad going:—­</w:t>
      </w:r>
      <w:r>
        <w:rPr>
          <w:i/>
          <w:color w:val="000000"/>
          <w:sz w:val="24"/>
          <w:szCs w:val="24"/>
        </w:rPr>
        <w:br/>
        <w:t xml:space="preserve">    Wind and dust forever blowing.</w:t>
      </w:r>
      <w:r>
        <w:rPr>
          <w:color w:val="000000"/>
          <w:sz w:val="24"/>
          <w:szCs w:val="24"/>
        </w:rPr>
        <w:t xml:space="preserve">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Highway, shrill with murderous pride,</w:t>
      </w:r>
      <w:r>
        <w:rPr>
          <w:color w:val="000000"/>
          <w:sz w:val="24"/>
          <w:szCs w:val="24"/>
        </w:rPr>
        <w:br/>
        <w:t xml:space="preserve">Highway, of the swarming tide! </w:t>
      </w:r>
      <w:r>
        <w:rPr>
          <w:color w:val="000000"/>
          <w:sz w:val="24"/>
          <w:szCs w:val="24"/>
        </w:rPr>
        <w:br/>
        <w:t xml:space="preserve">Why should my way lead me deeper? </w:t>
      </w:r>
      <w:r>
        <w:rPr>
          <w:color w:val="000000"/>
          <w:sz w:val="24"/>
          <w:szCs w:val="24"/>
        </w:rPr>
        <w:br/>
        <w:t xml:space="preserve">I am not my Brother’s keeper.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Byway, ambushed with the dark,</w:t>
      </w:r>
      <w:r>
        <w:rPr>
          <w:color w:val="000000"/>
          <w:sz w:val="24"/>
          <w:szCs w:val="24"/>
        </w:rPr>
        <w:br/>
        <w:t xml:space="preserve">Byway, where the ears may hark;</w:t>
      </w:r>
      <w:r>
        <w:rPr>
          <w:color w:val="000000"/>
          <w:sz w:val="24"/>
          <w:szCs w:val="24"/>
        </w:rPr>
        <w:br/>
        <w:t xml:space="preserve">Live and fierce when day is done,</w:t>
      </w:r>
      <w:r>
        <w:rPr>
          <w:color w:val="000000"/>
          <w:sz w:val="24"/>
          <w:szCs w:val="24"/>
        </w:rPr>
        <w:br/>
        <w:t xml:space="preserve">You, that do without the Sun:—­</w:t>
      </w:r>
      <w:r>
        <w:rPr>
          <w:color w:val="000000"/>
          <w:sz w:val="24"/>
          <w:szCs w:val="24"/>
        </w:rPr>
        <w:br/>
        <w:t xml:space="preserve">What’s this game you bring to nought?—­</w:t>
      </w:r>
      <w:r>
        <w:rPr>
          <w:color w:val="000000"/>
          <w:sz w:val="24"/>
          <w:szCs w:val="24"/>
        </w:rPr>
        <w:br/>
        <w:t xml:space="preserve">Muttering like a thing distraught,</w:t>
      </w:r>
      <w:r>
        <w:rPr>
          <w:color w:val="000000"/>
          <w:sz w:val="24"/>
          <w:szCs w:val="24"/>
        </w:rPr>
        <w:br/>
        <w:t xml:space="preserve">Reckoning like a simpleton? </w:t>
      </w:r>
      <w:r>
        <w:rPr>
          <w:color w:val="000000"/>
          <w:sz w:val="24"/>
          <w:szCs w:val="24"/>
        </w:rPr>
        <w:br/>
        <w:t xml:space="preserve">(Since the hearing must be brief,—­</w:t>
      </w:r>
      <w:r>
        <w:rPr>
          <w:color w:val="000000"/>
          <w:sz w:val="24"/>
          <w:szCs w:val="24"/>
        </w:rPr>
        <w:br/>
        <w:t xml:space="preserve">Living or a dying thief!)</w:t>
      </w:r>
      <w:r>
        <w:rPr>
          <w:color w:val="000000"/>
          <w:sz w:val="24"/>
          <w:szCs w:val="24"/>
        </w:rPr>
        <w:br/>
        <w:t xml:space="preserve">Cobbled with the anguished stones</w:t>
      </w:r>
      <w:r>
        <w:rPr>
          <w:color w:val="000000"/>
          <w:sz w:val="24"/>
          <w:szCs w:val="24"/>
        </w:rPr>
        <w:br/>
        <w:t xml:space="preserve">That the thoroughfare disowns;</w:t>
      </w:r>
      <w:r>
        <w:rPr>
          <w:color w:val="000000"/>
          <w:sz w:val="24"/>
          <w:szCs w:val="24"/>
        </w:rPr>
        <w:br/>
        <w:t xml:space="preserve">Stones they gave you for your bread</w:t>
      </w:r>
      <w:r>
        <w:rPr>
          <w:color w:val="000000"/>
          <w:sz w:val="24"/>
          <w:szCs w:val="24"/>
        </w:rPr>
        <w:br/>
        <w:t xml:space="preserve">Of the disinherited! </w:t>
      </w:r>
      <w:r>
        <w:rPr>
          <w:color w:val="000000"/>
          <w:sz w:val="24"/>
          <w:szCs w:val="24"/>
        </w:rPr>
        <w:br/>
        <w:t xml:space="preserve">Where the Towers of Hunger loom,</w:t>
      </w:r>
      <w:r>
        <w:rPr>
          <w:color w:val="000000"/>
          <w:sz w:val="24"/>
          <w:szCs w:val="24"/>
        </w:rPr>
        <w:br/>
        <w:t xml:space="preserve">Crowding in the dregs of doom;</w:t>
      </w:r>
      <w:r>
        <w:rPr>
          <w:color w:val="000000"/>
          <w:sz w:val="24"/>
          <w:szCs w:val="24"/>
        </w:rPr>
        <w:br/>
        <w:t xml:space="preserve">Where the lost sky peering through</w:t>
      </w:r>
      <w:r>
        <w:rPr>
          <w:color w:val="000000"/>
          <w:sz w:val="24"/>
          <w:szCs w:val="24"/>
        </w:rPr>
        <w:br/>
        <w:t xml:space="preserve">Sees no more the grudging grass,—­</w:t>
      </w:r>
      <w:r>
        <w:rPr>
          <w:color w:val="000000"/>
          <w:sz w:val="24"/>
          <w:szCs w:val="24"/>
        </w:rPr>
        <w:br/>
        <w:t xml:space="preserve">Only this mud-mirrored blue,</w:t>
      </w:r>
      <w:r>
        <w:rPr>
          <w:color w:val="000000"/>
          <w:sz w:val="24"/>
          <w:szCs w:val="24"/>
        </w:rPr>
        <w:br/>
        <w:t xml:space="preserve">Like some shattered looking-glass.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(</w:t>
      </w:r>
      <w:r>
        <w:rPr>
          <w:i/>
          <w:color w:val="000000"/>
          <w:sz w:val="24"/>
          <w:szCs w:val="24"/>
        </w:rPr>
        <w:t xml:space="preserve">Under, with the sorry reaping! </w:t>
      </w:r>
      <w:r>
        <w:rPr>
          <w:i/>
          <w:color w:val="000000"/>
          <w:sz w:val="24"/>
          <w:szCs w:val="24"/>
        </w:rPr>
        <w:br/>
        <w:t xml:space="preserve">    Underneath the stones of weeping,</w:t>
      </w:r>
      <w:r>
        <w:rPr>
          <w:i/>
          <w:color w:val="000000"/>
          <w:sz w:val="24"/>
          <w:szCs w:val="24"/>
        </w:rPr>
        <w:br/>
        <w:t xml:space="preserve">    For the Dark to have in keeping.</w:t>
      </w:r>
      <w:r>
        <w:rPr>
          <w:color w:val="000000"/>
          <w:sz w:val="24"/>
          <w:szCs w:val="24"/>
        </w:rPr>
        <w:t xml:space="preserve">)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Byway, you, so foully marred;</w:t>
      </w:r>
      <w:r>
        <w:rPr>
          <w:color w:val="000000"/>
          <w:sz w:val="24"/>
          <w:szCs w:val="24"/>
        </w:rPr>
        <w:br/>
        <w:t xml:space="preserve">You, whose sodden walls and scarred,</w:t>
      </w:r>
      <w:r>
        <w:rPr>
          <w:color w:val="000000"/>
          <w:sz w:val="24"/>
          <w:szCs w:val="24"/>
        </w:rPr>
        <w:br/>
        <w:t xml:space="preserve">See no light, but only where</w:t>
      </w:r>
      <w:r>
        <w:rPr>
          <w:color w:val="000000"/>
          <w:sz w:val="24"/>
          <w:szCs w:val="24"/>
        </w:rPr>
        <w:br/>
        <w:t xml:space="preserve">Fevered lamps are set to stare</w:t>
      </w:r>
      <w:r>
        <w:rPr>
          <w:color w:val="000000"/>
          <w:sz w:val="24"/>
          <w:szCs w:val="24"/>
        </w:rPr>
        <w:br/>
        <w:t xml:space="preserve">In the eyes of such despair! </w:t>
      </w:r>
      <w:r>
        <w:rPr>
          <w:color w:val="000000"/>
          <w:sz w:val="24"/>
          <w:szCs w:val="24"/>
        </w:rPr>
        <w:br/>
        <w:t xml:space="preserve">Tell me—­as a Byway can—­</w:t>
      </w:r>
      <w:r>
        <w:rPr>
          <w:color w:val="000000"/>
          <w:sz w:val="24"/>
          <w:szCs w:val="24"/>
        </w:rPr>
        <w:br/>
        <w:t xml:space="preserve">Was this Beggar once a Man?</w:t>
      </w:r>
      <w:r>
        <w:rPr>
          <w:color w:val="000000"/>
          <w:sz w:val="24"/>
          <w:szCs w:val="24"/>
        </w:rPr>
        <w:br/>
        <w:t xml:space="preserve">‘</w:t>
      </w:r>
      <w:r>
        <w:rPr>
          <w:i/>
          <w:color w:val="000000"/>
          <w:sz w:val="24"/>
          <w:szCs w:val="24"/>
        </w:rPr>
        <w:t xml:space="preserve">Rich man—­Poor man—­Beggar man—­Thief!</w:t>
      </w:r>
      <w:r>
        <w:rPr>
          <w:color w:val="000000"/>
          <w:sz w:val="24"/>
          <w:szCs w:val="24"/>
        </w:rPr>
        <w:t xml:space="preserve">’</w:t>
      </w:r>
      <w:r>
        <w:rPr>
          <w:color w:val="000000"/>
          <w:sz w:val="24"/>
          <w:szCs w:val="24"/>
        </w:rPr>
        <w:br/>
        <w:t xml:space="preserve">Like and lost as leaf and leaf. </w:t>
      </w:r>
      <w:r>
        <w:rPr>
          <w:color w:val="000000"/>
          <w:sz w:val="24"/>
          <w:szCs w:val="24"/>
        </w:rPr>
        <w:br/>
        <w:t xml:space="preserve">Stammering out your wrongs and shames,</w:t>
      </w:r>
      <w:r>
        <w:rPr>
          <w:color w:val="000000"/>
          <w:sz w:val="24"/>
          <w:szCs w:val="24"/>
        </w:rPr>
        <w:br/>
        <w:t xml:space="preserve">Must you cry their very names? </w:t>
      </w:r>
      <w:r>
        <w:rPr>
          <w:color w:val="000000"/>
          <w:sz w:val="24"/>
          <w:szCs w:val="24"/>
        </w:rPr>
        <w:br/>
        <w:t xml:space="preserve">Must you sob your shame, your grief?</w:t>
      </w:r>
      <w:r>
        <w:rPr>
          <w:color w:val="000000"/>
          <w:sz w:val="24"/>
          <w:szCs w:val="24"/>
        </w:rPr>
        <w:br/>
        <w:t xml:space="preserve">—­’</w:t>
      </w:r>
      <w:r>
        <w:rPr>
          <w:i/>
          <w:color w:val="000000"/>
          <w:sz w:val="24"/>
          <w:szCs w:val="24"/>
        </w:rPr>
        <w:t xml:space="preserve">Poor man—­Poor man!—­Beggar—­Thief.</w:t>
      </w:r>
      <w:r>
        <w:rPr>
          <w:color w:val="000000"/>
          <w:sz w:val="24"/>
          <w:szCs w:val="24"/>
        </w:rPr>
        <w:t xml:space="preserve">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Highway, where the Sun is wide;</w:t>
      </w:r>
      <w:r>
        <w:rPr>
          <w:color w:val="000000"/>
          <w:sz w:val="24"/>
          <w:szCs w:val="24"/>
        </w:rPr>
        <w:br/>
        <w:t xml:space="preserve">Byway, where the lost ones hide,</w:t>
      </w:r>
      <w:r>
        <w:rPr>
          <w:color w:val="000000"/>
          <w:sz w:val="24"/>
          <w:szCs w:val="24"/>
        </w:rPr>
        <w:br/>
        <w:t xml:space="preserve">Byway, where the Soul must hark,</w:t>
      </w:r>
      <w:r>
        <w:rPr>
          <w:color w:val="000000"/>
          <w:sz w:val="24"/>
          <w:szCs w:val="24"/>
        </w:rPr>
        <w:br/>
        <w:t xml:space="preserve">Byway, dreadful with the Dark: </w:t>
      </w:r>
      <w:r>
        <w:rPr>
          <w:color w:val="000000"/>
          <w:sz w:val="24"/>
          <w:szCs w:val="24"/>
        </w:rPr>
        <w:br/>
        <w:t xml:space="preserve">    Can you nothing do with Man? </w:t>
      </w:r>
      <w:r>
        <w:rPr>
          <w:color w:val="000000"/>
          <w:sz w:val="24"/>
          <w:szCs w:val="24"/>
        </w:rPr>
        <w:br/>
        <w:t xml:space="preserve">Doctor, Lawyer, Merchant, Chief,</w:t>
      </w:r>
      <w:r>
        <w:rPr>
          <w:color w:val="000000"/>
          <w:sz w:val="24"/>
          <w:szCs w:val="24"/>
        </w:rPr>
        <w:br/>
        <w:t xml:space="preserve">Learns he nothing, even of grief? </w:t>
      </w:r>
      <w:r>
        <w:rPr>
          <w:color w:val="000000"/>
          <w:sz w:val="24"/>
          <w:szCs w:val="24"/>
        </w:rPr>
        <w:br/>
        <w:t xml:space="preserve">Must it still be all his wonder</w:t>
      </w:r>
      <w:r>
        <w:rPr>
          <w:color w:val="000000"/>
          <w:sz w:val="24"/>
          <w:szCs w:val="24"/>
        </w:rPr>
        <w:br/>
        <w:t xml:space="preserve">Some men soar, while some go under? </w:t>
      </w:r>
      <w:r>
        <w:rPr>
          <w:color w:val="000000"/>
          <w:sz w:val="24"/>
          <w:szCs w:val="24"/>
        </w:rPr>
        <w:br/>
        <w:t xml:space="preserve">He has heard, and he has seen: </w:t>
      </w:r>
      <w:r>
        <w:rPr>
          <w:color w:val="000000"/>
          <w:sz w:val="24"/>
          <w:szCs w:val="24"/>
        </w:rPr>
        <w:br/>
        <w:t xml:space="preserve">Make him know the thing you mean. </w:t>
      </w:r>
      <w:r>
        <w:rPr>
          <w:color w:val="000000"/>
          <w:sz w:val="24"/>
          <w:szCs w:val="24"/>
        </w:rPr>
        <w:br/>
        <w:t xml:space="preserve">He has prayed since time began,—­</w:t>
      </w:r>
      <w:r>
        <w:rPr>
          <w:color w:val="000000"/>
          <w:sz w:val="24"/>
          <w:szCs w:val="24"/>
        </w:rPr>
        <w:br/>
        <w:t xml:space="preserve">He’s so curious of the Plan! </w:t>
      </w:r>
      <w:r>
        <w:rPr>
          <w:color w:val="000000"/>
          <w:sz w:val="24"/>
          <w:szCs w:val="24"/>
        </w:rPr>
        <w:br/>
        <w:t xml:space="preserve">He will pray you till he die,</w:t>
      </w:r>
      <w:r>
        <w:rPr>
          <w:color w:val="000000"/>
          <w:sz w:val="24"/>
          <w:szCs w:val="24"/>
        </w:rPr>
        <w:br/>
        <w:t xml:space="preserve">For the Whence and for the Why;</w:t>
      </w:r>
      <w:r>
        <w:rPr>
          <w:color w:val="000000"/>
          <w:sz w:val="24"/>
          <w:szCs w:val="24"/>
        </w:rPr>
        <w:br/>
        <w:t xml:space="preserve">Mad for wisdom—­when ’tis cheaper!</w:t>
      </w:r>
      <w:r>
        <w:rPr>
          <w:color w:val="000000"/>
          <w:sz w:val="24"/>
          <w:szCs w:val="24"/>
        </w:rPr>
        <w:br/>
        <w:t xml:space="preserve">’</w:t>
      </w:r>
      <w:r>
        <w:rPr>
          <w:i/>
          <w:color w:val="000000"/>
          <w:sz w:val="24"/>
          <w:szCs w:val="24"/>
        </w:rPr>
        <w:t xml:space="preserve">Why should my way lead me deeper? </w:t>
      </w:r>
      <w:r>
        <w:rPr>
          <w:i/>
          <w:color w:val="000000"/>
          <w:sz w:val="24"/>
          <w:szCs w:val="24"/>
        </w:rPr>
        <w:br/>
        <w:t xml:space="preserve">Am I, then, my Brother’s keeper?</w:t>
      </w:r>
      <w:r>
        <w:rPr>
          <w:color w:val="000000"/>
          <w:sz w:val="24"/>
          <w:szCs w:val="24"/>
        </w:rPr>
        <w:t xml:space="preserve">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Show him, Byway, if you can;</w:t>
      </w:r>
      <w:r>
        <w:rPr>
          <w:color w:val="000000"/>
          <w:sz w:val="24"/>
          <w:szCs w:val="24"/>
        </w:rPr>
        <w:br/>
        <w:t xml:space="preserve">Lest he end as he began,</w:t>
      </w:r>
      <w:r>
        <w:rPr>
          <w:color w:val="000000"/>
          <w:sz w:val="24"/>
          <w:szCs w:val="24"/>
        </w:rPr>
        <w:br/>
        <w:t xml:space="preserve">Rich and poor,—­this beggar,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But we did walk in Eden,</w:t>
      </w:r>
      <w:r>
        <w:rPr>
          <w:i/>
          <w:color w:val="000000"/>
          <w:sz w:val="24"/>
          <w:szCs w:val="24"/>
        </w:rPr>
        <w:br/>
        <w:t xml:space="preserve">  Eden, the garden of God;—­</w:t>
      </w:r>
      <w:r>
        <w:rPr>
          <w:i/>
          <w:color w:val="000000"/>
          <w:sz w:val="24"/>
          <w:szCs w:val="24"/>
        </w:rPr>
        <w:br/>
        <w:t xml:space="preserve">There, where no beckoning wonder</w:t>
      </w:r>
      <w:r>
        <w:rPr>
          <w:i/>
          <w:color w:val="000000"/>
          <w:sz w:val="24"/>
          <w:szCs w:val="24"/>
        </w:rPr>
        <w:br/>
        <w:t xml:space="preserve">Of all the paths we trod,</w:t>
      </w:r>
      <w:r>
        <w:rPr>
          <w:i/>
          <w:color w:val="000000"/>
          <w:sz w:val="24"/>
          <w:szCs w:val="24"/>
        </w:rPr>
        <w:br/>
        <w:t xml:space="preserve">No choiring sun-filled vineyard,</w:t>
      </w:r>
      <w:r>
        <w:rPr>
          <w:i/>
          <w:color w:val="000000"/>
          <w:sz w:val="24"/>
          <w:szCs w:val="24"/>
        </w:rPr>
        <w:br/>
        <w:t xml:space="preserve">No voice of stream or bird,</w:t>
      </w:r>
      <w:r>
        <w:rPr>
          <w:i/>
          <w:color w:val="000000"/>
          <w:sz w:val="24"/>
          <w:szCs w:val="24"/>
        </w:rPr>
        <w:br/>
        <w:t xml:space="preserve">But was some radiant oracle</w:t>
      </w:r>
      <w:r>
        <w:rPr>
          <w:i/>
          <w:color w:val="000000"/>
          <w:sz w:val="24"/>
          <w:szCs w:val="24"/>
        </w:rPr>
        <w:br/>
        <w:t xml:space="preserve">And flaming with the Word!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Mine ears are dim with voices;</w:t>
      </w:r>
      <w:r>
        <w:rPr>
          <w:i/>
          <w:color w:val="000000"/>
          <w:sz w:val="24"/>
          <w:szCs w:val="24"/>
        </w:rPr>
        <w:br/>
        <w:t xml:space="preserve">Mine eyes yet strive to see</w:t>
      </w:r>
      <w:r>
        <w:rPr>
          <w:i/>
          <w:color w:val="000000"/>
          <w:sz w:val="24"/>
          <w:szCs w:val="24"/>
        </w:rPr>
        <w:br/>
        <w:t xml:space="preserve">The black things here to wonder at,</w:t>
      </w:r>
      <w:r>
        <w:rPr>
          <w:i/>
          <w:color w:val="000000"/>
          <w:sz w:val="24"/>
          <w:szCs w:val="24"/>
        </w:rPr>
        <w:br/>
        <w:t xml:space="preserve">The mirth,—­the misery. </w:t>
      </w:r>
      <w:r>
        <w:rPr>
          <w:i/>
          <w:color w:val="000000"/>
          <w:sz w:val="24"/>
          <w:szCs w:val="24"/>
        </w:rPr>
        <w:br/>
        <w:t xml:space="preserve">Beloved, who wert with me there,</w:t>
      </w:r>
      <w:r>
        <w:rPr>
          <w:i/>
          <w:color w:val="000000"/>
          <w:sz w:val="24"/>
          <w:szCs w:val="24"/>
        </w:rPr>
        <w:br/>
        <w:t xml:space="preserve">  How came these shames to be?—­</w:t>
      </w:r>
      <w:r>
        <w:rPr>
          <w:i/>
          <w:color w:val="000000"/>
          <w:sz w:val="24"/>
          <w:szCs w:val="24"/>
        </w:rPr>
        <w:br/>
        <w:t xml:space="preserve">  On what lost star are we?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Men say:  The paths of gladness</w:t>
      </w:r>
      <w:r>
        <w:rPr>
          <w:i/>
          <w:color w:val="000000"/>
          <w:sz w:val="24"/>
          <w:szCs w:val="24"/>
        </w:rPr>
        <w:br/>
        <w:t xml:space="preserve">  By men were never trod!—­</w:t>
      </w:r>
      <w:r>
        <w:rPr>
          <w:i/>
          <w:color w:val="000000"/>
          <w:sz w:val="24"/>
          <w:szCs w:val="24"/>
        </w:rPr>
        <w:br/>
        <w:t xml:space="preserve">But we have walked in Eden,</w:t>
      </w:r>
      <w:r>
        <w:rPr>
          <w:i/>
          <w:color w:val="000000"/>
          <w:sz w:val="24"/>
          <w:szCs w:val="24"/>
        </w:rPr>
        <w:br/>
        <w:t xml:space="preserve">  Eden, the garden of God.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FOUNDLING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Beautiful Mother, I have toiled all day;</w:t>
      </w:r>
      <w:r>
        <w:rPr>
          <w:color w:val="000000"/>
          <w:sz w:val="24"/>
          <w:szCs w:val="24"/>
        </w:rPr>
        <w:br/>
        <w:t xml:space="preserve">    And I am wearied.  And the day is done. </w:t>
      </w:r>
      <w:r>
        <w:rPr>
          <w:color w:val="000000"/>
          <w:sz w:val="24"/>
          <w:szCs w:val="24"/>
        </w:rPr>
        <w:br/>
        <w:t xml:space="preserve">    Now, while the wild brooks run</w:t>
      </w:r>
      <w:r>
        <w:rPr>
          <w:color w:val="000000"/>
          <w:sz w:val="24"/>
          <w:szCs w:val="24"/>
        </w:rPr>
        <w:br/>
        <w:t xml:space="preserve">Soft by the furrows—­fading, gold to gray,</w:t>
      </w:r>
      <w:r>
        <w:rPr>
          <w:color w:val="000000"/>
          <w:sz w:val="24"/>
          <w:szCs w:val="24"/>
        </w:rPr>
        <w:br/>
        <w:t xml:space="preserve">  Their laughters turned to musing—­ah, let me</w:t>
      </w:r>
      <w:r>
        <w:rPr>
          <w:color w:val="000000"/>
          <w:sz w:val="24"/>
          <w:szCs w:val="24"/>
        </w:rPr>
        <w:br/>
        <w:t xml:space="preserve">  Hide here my face at thine unheeding knee,</w:t>
      </w:r>
      <w:r>
        <w:rPr>
          <w:color w:val="000000"/>
          <w:sz w:val="24"/>
          <w:szCs w:val="24"/>
        </w:rPr>
        <w:br/>
        <w:t xml:space="preserve">    Beautiful Mother; if I be thy son.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birds fly low.  Gulls, starlings, hoverers,</w:t>
      </w:r>
      <w:r>
        <w:rPr>
          <w:color w:val="000000"/>
          <w:sz w:val="24"/>
          <w:szCs w:val="24"/>
        </w:rPr>
        <w:br/>
        <w:t xml:space="preserve">    Along the meadows and the paling foam,</w:t>
      </w:r>
      <w:r>
        <w:rPr>
          <w:color w:val="000000"/>
          <w:sz w:val="24"/>
          <w:szCs w:val="24"/>
        </w:rPr>
        <w:br/>
        <w:t xml:space="preserve">    All wings of thine that roam</w:t>
      </w:r>
      <w:r>
        <w:rPr>
          <w:color w:val="000000"/>
          <w:sz w:val="24"/>
          <w:szCs w:val="24"/>
        </w:rPr>
        <w:br/>
        <w:t xml:space="preserve">Fly down, fly down.  One reedy murmur blurs</w:t>
      </w:r>
      <w:r>
        <w:rPr>
          <w:color w:val="000000"/>
          <w:sz w:val="24"/>
          <w:szCs w:val="24"/>
        </w:rPr>
        <w:br/>
        <w:t xml:space="preserve">  The silence of the earth; and from the warm</w:t>
      </w:r>
      <w:r>
        <w:rPr>
          <w:color w:val="000000"/>
          <w:sz w:val="24"/>
          <w:szCs w:val="24"/>
        </w:rPr>
        <w:br/>
        <w:t xml:space="preserve">  Face of the field the upward savors swarm</w:t>
      </w:r>
      <w:r>
        <w:rPr>
          <w:color w:val="000000"/>
          <w:sz w:val="24"/>
          <w:szCs w:val="24"/>
        </w:rPr>
        <w:br/>
        <w:t xml:space="preserve">    Into the darkness.  And the herds are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they are stalled and folded for their rest,</w:t>
      </w:r>
      <w:r>
        <w:rPr>
          <w:color w:val="000000"/>
          <w:sz w:val="24"/>
          <w:szCs w:val="24"/>
        </w:rPr>
        <w:br/>
        <w:t xml:space="preserve">    The creatures:  cloud-fleece young that leap and veer;</w:t>
      </w:r>
      <w:r>
        <w:rPr>
          <w:color w:val="000000"/>
          <w:sz w:val="24"/>
          <w:szCs w:val="24"/>
        </w:rPr>
        <w:br/>
        <w:t xml:space="preserve">    Mad-mane and gentle ear;</w:t>
      </w:r>
      <w:r>
        <w:rPr>
          <w:color w:val="000000"/>
          <w:sz w:val="24"/>
          <w:szCs w:val="24"/>
        </w:rPr>
        <w:br/>
        <w:t xml:space="preserve">And breath of loving-kindness.  And that best,—­</w:t>
      </w:r>
      <w:r>
        <w:rPr>
          <w:color w:val="000000"/>
          <w:sz w:val="24"/>
          <w:szCs w:val="24"/>
        </w:rPr>
        <w:br/>
        <w:t xml:space="preserve">  O shaggy house-mate, watching me from far,</w:t>
      </w:r>
      <w:r>
        <w:rPr>
          <w:color w:val="000000"/>
          <w:sz w:val="24"/>
          <w:szCs w:val="24"/>
        </w:rPr>
        <w:br/>
        <w:t xml:space="preserve">  With human-aching heart, as I a star—­</w:t>
      </w:r>
      <w:r>
        <w:rPr>
          <w:color w:val="000000"/>
          <w:sz w:val="24"/>
          <w:szCs w:val="24"/>
        </w:rPr>
        <w:br/>
        <w:t xml:space="preserve">    Tempest of plumed joys, just to be near!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close, so like, so dear; and whom I love</w:t>
      </w:r>
      <w:r>
        <w:rPr>
          <w:color w:val="000000"/>
          <w:sz w:val="24"/>
          <w:szCs w:val="24"/>
        </w:rPr>
        <w:br/>
        <w:t xml:space="preserve">    More than thou lovest them, or lovest me. </w:t>
      </w:r>
      <w:r>
        <w:rPr>
          <w:color w:val="000000"/>
          <w:sz w:val="24"/>
          <w:szCs w:val="24"/>
        </w:rPr>
        <w:br/>
        <w:t xml:space="preserve">    So beautiful to see,</w:t>
      </w:r>
      <w:r>
        <w:rPr>
          <w:color w:val="000000"/>
          <w:sz w:val="24"/>
          <w:szCs w:val="24"/>
        </w:rPr>
        <w:br/>
        <w:t xml:space="preserve">Ah, and to touch!  When those far lights above</w:t>
      </w:r>
      <w:r>
        <w:rPr>
          <w:color w:val="000000"/>
          <w:sz w:val="24"/>
          <w:szCs w:val="24"/>
        </w:rPr>
        <w:br/>
        <w:t xml:space="preserve">  Scorch me with farness—­lights that call and call</w:t>
      </w:r>
      <w:r>
        <w:rPr>
          <w:color w:val="000000"/>
          <w:sz w:val="24"/>
          <w:szCs w:val="24"/>
        </w:rPr>
        <w:br/>
        <w:t xml:space="preserve">  To the far heart, and answer not at all;</w:t>
      </w:r>
      <w:r>
        <w:rPr>
          <w:color w:val="000000"/>
          <w:sz w:val="24"/>
          <w:szCs w:val="24"/>
        </w:rPr>
        <w:br/>
        <w:t xml:space="preserve">    Save that they will not let the darkness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what am I?  That I alone of these</w:t>
      </w:r>
      <w:r>
        <w:rPr>
          <w:color w:val="000000"/>
          <w:sz w:val="24"/>
          <w:szCs w:val="24"/>
        </w:rPr>
        <w:br/>
        <w:t xml:space="preserve">    Make me most glad at noon?  That I should mark</w:t>
      </w:r>
      <w:r>
        <w:rPr>
          <w:color w:val="000000"/>
          <w:sz w:val="24"/>
          <w:szCs w:val="24"/>
        </w:rPr>
        <w:br/>
        <w:t xml:space="preserve">    The after-glow go dark? </w:t>
      </w:r>
      <w:r>
        <w:rPr>
          <w:color w:val="000000"/>
          <w:sz w:val="24"/>
          <w:szCs w:val="24"/>
        </w:rPr>
        <w:br/>
        <w:t xml:space="preserve">This hour to sing—­but never have—­heart’s-ease! </w:t>
      </w:r>
      <w:r>
        <w:rPr>
          <w:color w:val="000000"/>
          <w:sz w:val="24"/>
          <w:szCs w:val="24"/>
        </w:rPr>
        <w:br/>
        <w:t xml:space="preserve">  That when the sorrowing winds fly low, and croon</w:t>
      </w:r>
      <w:r>
        <w:rPr>
          <w:color w:val="000000"/>
          <w:sz w:val="24"/>
          <w:szCs w:val="24"/>
        </w:rPr>
        <w:br/>
        <w:t xml:space="preserve">  Outside our happy windows their old rune,</w:t>
      </w:r>
      <w:r>
        <w:rPr>
          <w:color w:val="000000"/>
          <w:sz w:val="24"/>
          <w:szCs w:val="24"/>
        </w:rPr>
        <w:br/>
        <w:t xml:space="preserve">    Beautiful Mother, I must wake, and hark?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am I?  Why for me this iron </w:t>
      </w:r>
      <w:r>
        <w:rPr>
          <w:i/>
          <w:color w:val="000000"/>
          <w:sz w:val="24"/>
          <w:szCs w:val="24"/>
        </w:rPr>
        <w:t xml:space="preserve">Must</w:t>
      </w:r>
      <w:r>
        <w:rPr>
          <w:color w:val="000000"/>
          <w:sz w:val="24"/>
          <w:szCs w:val="24"/>
        </w:rPr>
        <w:t xml:space="preserve">? </w:t>
      </w:r>
      <w:r>
        <w:rPr>
          <w:color w:val="000000"/>
          <w:sz w:val="24"/>
          <w:szCs w:val="24"/>
        </w:rPr>
        <w:br/>
        <w:t xml:space="preserve">    Burden the moon-white ox would never bear;</w:t>
      </w:r>
      <w:r>
        <w:rPr>
          <w:color w:val="000000"/>
          <w:sz w:val="24"/>
          <w:szCs w:val="24"/>
        </w:rPr>
        <w:br/>
        <w:t xml:space="preserve">    Load that he cannot share,</w:t>
      </w:r>
      <w:r>
        <w:rPr>
          <w:color w:val="000000"/>
          <w:sz w:val="24"/>
          <w:szCs w:val="24"/>
        </w:rPr>
        <w:br/>
        <w:t xml:space="preserve">He, thine imperial hostage of the dust. </w:t>
      </w:r>
      <w:r>
        <w:rPr>
          <w:color w:val="000000"/>
          <w:sz w:val="24"/>
          <w:szCs w:val="24"/>
        </w:rPr>
        <w:br/>
        <w:t xml:space="preserve">  Else should I look to see the god’s surprise</w:t>
      </w:r>
      <w:r>
        <w:rPr>
          <w:color w:val="000000"/>
          <w:sz w:val="24"/>
          <w:szCs w:val="24"/>
        </w:rPr>
        <w:br/>
        <w:t xml:space="preserve">  Flow from his great unscornful, lovely eyes—­</w:t>
      </w:r>
      <w:r>
        <w:rPr>
          <w:color w:val="000000"/>
          <w:sz w:val="24"/>
          <w:szCs w:val="24"/>
        </w:rPr>
        <w:br/>
        <w:t xml:space="preserve">    The ox thou gavest to partake my care.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all they bear their yoke of sun-filled hours. </w:t>
      </w:r>
      <w:r>
        <w:rPr>
          <w:color w:val="000000"/>
          <w:sz w:val="24"/>
          <w:szCs w:val="24"/>
        </w:rPr>
        <w:br/>
        <w:t xml:space="preserve">    I, lord at noon, at nightfall no more free,</w:t>
      </w:r>
      <w:r>
        <w:rPr>
          <w:color w:val="000000"/>
          <w:sz w:val="24"/>
          <w:szCs w:val="24"/>
        </w:rPr>
        <w:br/>
        <w:t xml:space="preserve">    Take on more heavily</w:t>
      </w:r>
      <w:r>
        <w:rPr>
          <w:color w:val="000000"/>
          <w:sz w:val="24"/>
          <w:szCs w:val="24"/>
        </w:rPr>
        <w:br/>
        <w:t xml:space="preserve">The yoke of hid, intolerable Powers. </w:t>
      </w:r>
      <w:r>
        <w:rPr>
          <w:color w:val="000000"/>
          <w:sz w:val="24"/>
          <w:szCs w:val="24"/>
        </w:rPr>
        <w:br/>
        <w:t xml:space="preserve">  —­Then pushes here, in my forgetful hand,</w:t>
      </w:r>
      <w:r>
        <w:rPr>
          <w:color w:val="000000"/>
          <w:sz w:val="24"/>
          <w:szCs w:val="24"/>
        </w:rPr>
        <w:br/>
        <w:t xml:space="preserve">  This near one’s breathless plea to understand. </w:t>
      </w:r>
      <w:r>
        <w:rPr>
          <w:color w:val="000000"/>
          <w:sz w:val="24"/>
          <w:szCs w:val="24"/>
        </w:rPr>
        <w:br/>
        <w:t xml:space="preserve">    Starward I look; he, even so, at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she who shines within my house, my sight</w:t>
      </w:r>
      <w:r>
        <w:rPr>
          <w:color w:val="000000"/>
          <w:sz w:val="24"/>
          <w:szCs w:val="24"/>
        </w:rPr>
        <w:br/>
        <w:t xml:space="preserve">    Of the heart’s eyes, my hearth-glow, and my rain,</w:t>
      </w:r>
      <w:r>
        <w:rPr>
          <w:color w:val="000000"/>
          <w:sz w:val="24"/>
          <w:szCs w:val="24"/>
        </w:rPr>
        <w:br/>
        <w:t xml:space="preserve">    My singing’s one refrain—­</w:t>
      </w:r>
      <w:r>
        <w:rPr>
          <w:color w:val="000000"/>
          <w:sz w:val="24"/>
          <w:szCs w:val="24"/>
        </w:rPr>
        <w:br/>
        <w:t xml:space="preserve">Are there for her no tidings from the height? </w:t>
      </w:r>
      <w:r>
        <w:rPr>
          <w:color w:val="000000"/>
          <w:sz w:val="24"/>
          <w:szCs w:val="24"/>
        </w:rPr>
        <w:br/>
        <w:t xml:space="preserve">  For her, my solace, likewise lost and far,</w:t>
      </w:r>
      <w:r>
        <w:rPr>
          <w:color w:val="000000"/>
          <w:sz w:val="24"/>
          <w:szCs w:val="24"/>
        </w:rPr>
        <w:br/>
        <w:t xml:space="preserve">  Islanded with me here, on this lone star</w:t>
      </w:r>
      <w:r>
        <w:rPr>
          <w:color w:val="000000"/>
          <w:sz w:val="24"/>
          <w:szCs w:val="24"/>
        </w:rPr>
        <w:br/>
        <w:t xml:space="preserve">    Washed by the ceaseless tides of dark and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shall it profit, that I built for her</w:t>
      </w:r>
      <w:r>
        <w:rPr>
          <w:color w:val="000000"/>
          <w:sz w:val="24"/>
          <w:szCs w:val="24"/>
        </w:rPr>
        <w:br/>
        <w:t xml:space="preserve">    A little wayside shelter from the stark</w:t>
      </w:r>
      <w:r>
        <w:rPr>
          <w:color w:val="000000"/>
          <w:sz w:val="24"/>
          <w:szCs w:val="24"/>
        </w:rPr>
        <w:br/>
        <w:t xml:space="preserve">    Sky that we hear, and mark? </w:t>
      </w:r>
      <w:r>
        <w:rPr>
          <w:color w:val="000000"/>
          <w:sz w:val="24"/>
          <w:szCs w:val="24"/>
        </w:rPr>
        <w:br/>
        <w:t xml:space="preserve">Lo, in her eyes all dreams that ever were! </w:t>
      </w:r>
      <w:r>
        <w:rPr>
          <w:color w:val="000000"/>
          <w:sz w:val="24"/>
          <w:szCs w:val="24"/>
        </w:rPr>
        <w:br/>
        <w:t xml:space="preserve">  And cheek-to-cheek with me she shares the quest,</w:t>
      </w:r>
      <w:r>
        <w:rPr>
          <w:color w:val="000000"/>
          <w:sz w:val="24"/>
          <w:szCs w:val="24"/>
        </w:rPr>
        <w:br/>
        <w:t xml:space="preserve">  Her heart, as mine for her, sole tented rest</w:t>
      </w:r>
      <w:r>
        <w:rPr>
          <w:color w:val="000000"/>
          <w:sz w:val="24"/>
          <w:szCs w:val="24"/>
        </w:rPr>
        <w:br/>
        <w:t xml:space="preserve">    From light to light of day; from dark—­till Dark.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but for her, how should I greatly care</w:t>
      </w:r>
      <w:r>
        <w:rPr>
          <w:color w:val="000000"/>
          <w:sz w:val="24"/>
          <w:szCs w:val="24"/>
        </w:rPr>
        <w:br/>
        <w:t xml:space="preserve">    Whither and whence?  But that the dark should blast</w:t>
      </w:r>
      <w:r>
        <w:rPr>
          <w:color w:val="000000"/>
          <w:sz w:val="24"/>
          <w:szCs w:val="24"/>
        </w:rPr>
        <w:br/>
        <w:t xml:space="preserve">    Our bright!  To hold her fast,—­</w:t>
      </w:r>
      <w:r>
        <w:rPr>
          <w:color w:val="000000"/>
          <w:sz w:val="24"/>
          <w:szCs w:val="24"/>
        </w:rPr>
        <w:br/>
        <w:t xml:space="preserve">Yet feel this dread creep gray along the air. </w:t>
      </w:r>
      <w:r>
        <w:rPr>
          <w:color w:val="000000"/>
          <w:sz w:val="24"/>
          <w:szCs w:val="24"/>
        </w:rPr>
        <w:br/>
        <w:t xml:space="preserve">  To know I cannot hold her so my own,</w:t>
      </w:r>
      <w:r>
        <w:rPr>
          <w:color w:val="000000"/>
          <w:sz w:val="24"/>
          <w:szCs w:val="24"/>
        </w:rPr>
        <w:br/>
        <w:t xml:space="preserve">  But under surge of joy, the surges moan</w:t>
      </w:r>
      <w:r>
        <w:rPr>
          <w:color w:val="000000"/>
          <w:sz w:val="24"/>
          <w:szCs w:val="24"/>
        </w:rPr>
        <w:br/>
        <w:t xml:space="preserve">    That threaten us with parting at the last!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Beautiful Mother, I am not thy son. </w:t>
      </w:r>
      <w:r>
        <w:rPr>
          <w:color w:val="000000"/>
          <w:sz w:val="24"/>
          <w:szCs w:val="24"/>
        </w:rPr>
        <w:br/>
        <w:t xml:space="preserve">    I know from echoes far behind the sky. </w:t>
      </w:r>
      <w:r>
        <w:rPr>
          <w:color w:val="000000"/>
          <w:sz w:val="24"/>
          <w:szCs w:val="24"/>
        </w:rPr>
        <w:br/>
        <w:t xml:space="preserve">    I know; I know not why. </w:t>
      </w:r>
      <w:r>
        <w:rPr>
          <w:color w:val="000000"/>
          <w:sz w:val="24"/>
          <w:szCs w:val="24"/>
        </w:rPr>
        <w:br/>
        <w:t xml:space="preserve">Even from thy golden, wide oblivion: </w:t>
      </w:r>
      <w:r>
        <w:rPr>
          <w:color w:val="000000"/>
          <w:sz w:val="24"/>
          <w:szCs w:val="24"/>
        </w:rPr>
        <w:br/>
        <w:t xml:space="preserve">Thy careless leave to help thy harvesting,</w:t>
      </w:r>
      <w:r>
        <w:rPr>
          <w:color w:val="000000"/>
          <w:sz w:val="24"/>
          <w:szCs w:val="24"/>
        </w:rPr>
        <w:br/>
        <w:t xml:space="preserve">  Thy leave to work a little, live, and sing;</w:t>
      </w:r>
      <w:r>
        <w:rPr>
          <w:color w:val="000000"/>
          <w:sz w:val="24"/>
          <w:szCs w:val="24"/>
        </w:rPr>
        <w:br/>
        <w:t xml:space="preserve">  Thy leave to suffer—­yea, to sing and die,</w:t>
      </w:r>
      <w:r>
        <w:rPr>
          <w:color w:val="000000"/>
          <w:sz w:val="24"/>
          <w:szCs w:val="24"/>
        </w:rPr>
        <w:br/>
        <w:t xml:space="preserve">    Beautiful Mother! ... </w:t>
      </w:r>
      <w:r>
        <w:rPr>
          <w:color w:val="000000"/>
          <w:sz w:val="24"/>
          <w:szCs w:val="24"/>
        </w:rPr>
        <w:br/>
        <w:t xml:space="preserve">                 Ah, Whose child am I?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Love sang to me.  And I went down the stair,</w:t>
      </w:r>
      <w:r>
        <w:rPr>
          <w:i/>
          <w:color w:val="000000"/>
          <w:sz w:val="24"/>
          <w:szCs w:val="24"/>
        </w:rPr>
        <w:br/>
        <w:t xml:space="preserve">And out into the darkness and the dew;</w:t>
      </w:r>
      <w:r>
        <w:rPr>
          <w:i/>
          <w:color w:val="000000"/>
          <w:sz w:val="24"/>
          <w:szCs w:val="24"/>
        </w:rPr>
        <w:br/>
        <w:t xml:space="preserve">And bowed myself unto the little grass,</w:t>
      </w:r>
      <w:r>
        <w:rPr>
          <w:i/>
          <w:color w:val="000000"/>
          <w:sz w:val="24"/>
          <w:szCs w:val="24"/>
        </w:rPr>
        <w:br/>
        <w:t xml:space="preserve">And the blind herbs, and the unshapen dust</w:t>
      </w:r>
      <w:r>
        <w:rPr>
          <w:i/>
          <w:color w:val="000000"/>
          <w:sz w:val="24"/>
          <w:szCs w:val="24"/>
        </w:rPr>
        <w:br/>
        <w:t xml:space="preserve">Of earth without a face.  So let me be.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For as I hear, the singing makes of me</w:t>
      </w:r>
      <w:r>
        <w:rPr>
          <w:i/>
          <w:color w:val="000000"/>
          <w:sz w:val="24"/>
          <w:szCs w:val="24"/>
        </w:rPr>
        <w:br/>
        <w:t xml:space="preserve">My own desire, and momently I grow. </w:t>
      </w:r>
      <w:r>
        <w:rPr>
          <w:i/>
          <w:color w:val="000000"/>
          <w:sz w:val="24"/>
          <w:szCs w:val="24"/>
        </w:rPr>
        <w:br/>
        <w:t xml:space="preserve">Yea, all the while with hands of melody,</w:t>
      </w:r>
      <w:r>
        <w:rPr>
          <w:i/>
          <w:color w:val="000000"/>
          <w:sz w:val="24"/>
          <w:szCs w:val="24"/>
        </w:rPr>
        <w:br/>
        <w:t xml:space="preserve">The singing makes me, out of what I was,</w:t>
      </w:r>
      <w:r>
        <w:rPr>
          <w:i/>
          <w:color w:val="000000"/>
          <w:sz w:val="24"/>
          <w:szCs w:val="24"/>
        </w:rPr>
        <w:br/>
        <w:t xml:space="preserve">Even as a potter shaping Eden clay.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Ever Love sings, and saith in words that sing,</w:t>
      </w:r>
      <w:r>
        <w:rPr>
          <w:i/>
          <w:color w:val="000000"/>
          <w:sz w:val="24"/>
          <w:szCs w:val="24"/>
        </w:rPr>
        <w:br/>
        <w:t xml:space="preserve">’Beloved, thus art thou; and even so</w:t>
      </w:r>
      <w:r>
        <w:rPr>
          <w:i/>
          <w:color w:val="000000"/>
          <w:sz w:val="24"/>
          <w:szCs w:val="24"/>
        </w:rPr>
        <w:br/>
        <w:t xml:space="preserve">Lovely art thou, Beloved!’—­Even so,</w:t>
      </w:r>
      <w:r>
        <w:rPr>
          <w:i/>
          <w:color w:val="000000"/>
          <w:sz w:val="24"/>
          <w:szCs w:val="24"/>
        </w:rPr>
        <w:br/>
        <w:t xml:space="preserve">As the Sea weaves her path before the light,</w:t>
      </w:r>
      <w:r>
        <w:rPr>
          <w:i/>
          <w:color w:val="000000"/>
          <w:sz w:val="24"/>
          <w:szCs w:val="24"/>
        </w:rPr>
        <w:br/>
        <w:t xml:space="preserve">I hear, I hear, and I am glorified.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Love sang to me, and I am glorified</w:t>
      </w:r>
      <w:r>
        <w:rPr>
          <w:i/>
          <w:color w:val="000000"/>
          <w:sz w:val="24"/>
          <w:szCs w:val="24"/>
        </w:rPr>
        <w:br/>
        <w:t xml:space="preserve">Because of some commandment in the stars. </w:t>
      </w:r>
      <w:r>
        <w:rPr>
          <w:i/>
          <w:color w:val="000000"/>
          <w:sz w:val="24"/>
          <w:szCs w:val="24"/>
        </w:rPr>
        <w:br/>
        <w:t xml:space="preserve">And I shall grow in favour and in shining,</w:t>
      </w:r>
      <w:r>
        <w:rPr>
          <w:i/>
          <w:color w:val="000000"/>
          <w:sz w:val="24"/>
          <w:szCs w:val="24"/>
        </w:rPr>
        <w:br/>
        <w:t xml:space="preserve">Till at the last I am all-beautiful;</w:t>
      </w:r>
      <w:r>
        <w:rPr>
          <w:i/>
          <w:color w:val="000000"/>
          <w:sz w:val="24"/>
          <w:szCs w:val="24"/>
        </w:rPr>
        <w:br/>
        <w:t xml:space="preserve">Beautiful, for the day Love sings no more.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FEASTER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who will hush that cry outside the doors,</w:t>
      </w:r>
      <w:r>
        <w:rPr>
          <w:color w:val="000000"/>
          <w:sz w:val="24"/>
          <w:szCs w:val="24"/>
        </w:rPr>
        <w:br/>
        <w:t xml:space="preserve">  While we are glad within? </w:t>
      </w:r>
      <w:r>
        <w:rPr>
          <w:color w:val="000000"/>
          <w:sz w:val="24"/>
          <w:szCs w:val="24"/>
        </w:rPr>
        <w:br/>
        <w:t xml:space="preserve">Go forth, go forth, all you my servitors;</w:t>
      </w:r>
      <w:r>
        <w:rPr>
          <w:color w:val="000000"/>
          <w:sz w:val="24"/>
          <w:szCs w:val="24"/>
        </w:rPr>
        <w:br/>
        <w:t xml:space="preserve">  (And gather close, my kin.)</w:t>
      </w:r>
      <w:r>
        <w:rPr>
          <w:color w:val="000000"/>
          <w:sz w:val="24"/>
          <w:szCs w:val="24"/>
        </w:rPr>
        <w:br/>
        <w:t xml:space="preserve">Go out to her.  Tell her we keep a feast,—­</w:t>
      </w:r>
      <w:r>
        <w:rPr>
          <w:color w:val="000000"/>
          <w:sz w:val="24"/>
          <w:szCs w:val="24"/>
        </w:rPr>
        <w:br/>
        <w:t xml:space="preserve">  Lost Loveliness who will not sit her down</w:t>
      </w:r>
      <w:r>
        <w:rPr>
          <w:color w:val="000000"/>
          <w:sz w:val="24"/>
          <w:szCs w:val="24"/>
        </w:rPr>
        <w:br/>
        <w:t xml:space="preserve">    Though we implore. </w:t>
      </w:r>
      <w:r>
        <w:rPr>
          <w:color w:val="000000"/>
          <w:sz w:val="24"/>
          <w:szCs w:val="24"/>
        </w:rPr>
        <w:br/>
        <w:t xml:space="preserve">It is her silence binds me unreleased,</w:t>
      </w:r>
      <w:r>
        <w:rPr>
          <w:color w:val="000000"/>
          <w:sz w:val="24"/>
          <w:szCs w:val="24"/>
        </w:rPr>
        <w:br/>
        <w:t xml:space="preserve">  It is her silence that no flute can drown,</w:t>
      </w:r>
      <w:r>
        <w:rPr>
          <w:color w:val="000000"/>
          <w:sz w:val="24"/>
          <w:szCs w:val="24"/>
        </w:rPr>
        <w:br/>
        <w:t xml:space="preserve">    It is her moonlit silence at the door,</w:t>
      </w:r>
      <w:r>
        <w:rPr>
          <w:color w:val="000000"/>
          <w:sz w:val="24"/>
          <w:szCs w:val="24"/>
        </w:rPr>
        <w:br/>
        <w:t xml:space="preserve">Wide as the whiteness, but a fire on high</w:t>
      </w:r>
      <w:r>
        <w:rPr>
          <w:color w:val="000000"/>
          <w:sz w:val="24"/>
          <w:szCs w:val="24"/>
        </w:rPr>
        <w:br/>
        <w:t xml:space="preserve">  That frights my heart with an immortal Cry,</w:t>
      </w:r>
      <w:r>
        <w:rPr>
          <w:color w:val="000000"/>
          <w:sz w:val="24"/>
          <w:szCs w:val="24"/>
        </w:rPr>
        <w:br/>
        <w:t xml:space="preserve">    Calling me evermore.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Louder, you viols;—­louder, O my harp;</w:t>
      </w:r>
      <w:r>
        <w:rPr>
          <w:color w:val="000000"/>
          <w:sz w:val="24"/>
          <w:szCs w:val="24"/>
        </w:rPr>
        <w:br/>
        <w:t xml:space="preserve">  Let me not hear her voice;</w:t>
      </w:r>
      <w:r>
        <w:rPr>
          <w:color w:val="000000"/>
          <w:sz w:val="24"/>
          <w:szCs w:val="24"/>
        </w:rPr>
        <w:br/>
        <w:t xml:space="preserve">And drown her keener silence, silver-sharp,</w:t>
      </w:r>
      <w:r>
        <w:rPr>
          <w:color w:val="000000"/>
          <w:sz w:val="24"/>
          <w:szCs w:val="24"/>
        </w:rPr>
        <w:br/>
        <w:t xml:space="preserve">  With waves of golden noise! </w:t>
      </w:r>
      <w:r>
        <w:rPr>
          <w:color w:val="000000"/>
          <w:sz w:val="24"/>
          <w:szCs w:val="24"/>
        </w:rPr>
        <w:br/>
        <w:t xml:space="preserve">For she is wise as Eden, even mute,</w:t>
      </w:r>
      <w:r>
        <w:rPr>
          <w:color w:val="000000"/>
          <w:sz w:val="24"/>
          <w:szCs w:val="24"/>
        </w:rPr>
        <w:br/>
        <w:t xml:space="preserve">  To search my spirit through the deep and height</w:t>
      </w:r>
      <w:r>
        <w:rPr>
          <w:color w:val="000000"/>
          <w:sz w:val="24"/>
          <w:szCs w:val="24"/>
        </w:rPr>
        <w:br/>
        <w:t xml:space="preserve">        Again, again. </w:t>
      </w:r>
      <w:r>
        <w:rPr>
          <w:color w:val="000000"/>
          <w:sz w:val="24"/>
          <w:szCs w:val="24"/>
        </w:rPr>
        <w:br/>
        <w:t xml:space="preserve">Outpierce her with your singing, dawnlike flute;</w:t>
      </w:r>
      <w:r>
        <w:rPr>
          <w:color w:val="000000"/>
          <w:sz w:val="24"/>
          <w:szCs w:val="24"/>
        </w:rPr>
        <w:br/>
        <w:t xml:space="preserve">  And you, gloom over, viols of the night</w:t>
      </w:r>
      <w:r>
        <w:rPr>
          <w:color w:val="000000"/>
          <w:sz w:val="24"/>
          <w:szCs w:val="24"/>
        </w:rPr>
        <w:br/>
        <w:t xml:space="preserve">     With colors lost in umber,—­with sweet pain</w:t>
      </w:r>
      <w:r>
        <w:rPr>
          <w:color w:val="000000"/>
          <w:sz w:val="24"/>
          <w:szCs w:val="24"/>
        </w:rPr>
        <w:br/>
        <w:t xml:space="preserve">Of richest world’s desire,—­prevail, sing down</w:t>
      </w:r>
      <w:r>
        <w:rPr>
          <w:color w:val="000000"/>
          <w:sz w:val="24"/>
          <w:szCs w:val="24"/>
        </w:rPr>
        <w:br/>
        <w:t xml:space="preserve">  All memory with pleading, so you drown</w:t>
      </w:r>
      <w:r>
        <w:rPr>
          <w:color w:val="000000"/>
          <w:sz w:val="24"/>
          <w:szCs w:val="24"/>
        </w:rPr>
        <w:br/>
        <w:t xml:space="preserve">    Her merciless refrain!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can you not with music, nor with din,</w:t>
      </w:r>
      <w:r>
        <w:rPr>
          <w:color w:val="000000"/>
          <w:sz w:val="24"/>
          <w:szCs w:val="24"/>
        </w:rPr>
        <w:br/>
        <w:t xml:space="preserve">    Save me the stress and stir</w:t>
      </w:r>
      <w:r>
        <w:rPr>
          <w:color w:val="000000"/>
          <w:sz w:val="24"/>
          <w:szCs w:val="24"/>
        </w:rPr>
        <w:br/>
        <w:t xml:space="preserve">In my lone spirit, throned among my kin,</w:t>
      </w:r>
      <w:r>
        <w:rPr>
          <w:color w:val="000000"/>
          <w:sz w:val="24"/>
          <w:szCs w:val="24"/>
        </w:rPr>
        <w:br/>
        <w:t xml:space="preserve">    From that same voice of her?—­</w:t>
      </w:r>
      <w:r>
        <w:rPr>
          <w:color w:val="000000"/>
          <w:sz w:val="24"/>
          <w:szCs w:val="24"/>
        </w:rPr>
        <w:br/>
        <w:t xml:space="preserve">The never ending query she hath had</w:t>
      </w:r>
      <w:r>
        <w:rPr>
          <w:color w:val="000000"/>
          <w:sz w:val="24"/>
          <w:szCs w:val="24"/>
        </w:rPr>
        <w:br/>
        <w:t xml:space="preserve">  Only to wake my Soul, and only then</w:t>
      </w:r>
      <w:r>
        <w:rPr>
          <w:color w:val="000000"/>
          <w:sz w:val="24"/>
          <w:szCs w:val="24"/>
        </w:rPr>
        <w:br/>
        <w:t xml:space="preserve">    Wake it to weep? </w:t>
      </w:r>
      <w:r>
        <w:rPr>
          <w:color w:val="000000"/>
          <w:sz w:val="24"/>
          <w:szCs w:val="24"/>
        </w:rPr>
        <w:br/>
        <w:t xml:space="preserve">With ‘</w:t>
      </w:r>
      <w:r>
        <w:rPr>
          <w:i/>
          <w:color w:val="000000"/>
          <w:sz w:val="24"/>
          <w:szCs w:val="24"/>
        </w:rPr>
        <w:t xml:space="preserve">Why?</w:t>
      </w:r>
      <w:r>
        <w:rPr>
          <w:color w:val="000000"/>
          <w:sz w:val="24"/>
          <w:szCs w:val="24"/>
        </w:rPr>
        <w:t xml:space="preserve">’ and ’</w:t>
      </w:r>
      <w:r>
        <w:rPr>
          <w:i/>
          <w:color w:val="000000"/>
          <w:sz w:val="24"/>
          <w:szCs w:val="24"/>
        </w:rPr>
        <w:t xml:space="preserve">Art thou happy?  Art thou glad? </w:t>
      </w:r>
      <w:r>
        <w:rPr>
          <w:i/>
          <w:color w:val="000000"/>
          <w:sz w:val="24"/>
          <w:szCs w:val="24"/>
        </w:rPr>
        <w:br/>
        <w:t xml:space="preserve">  And hast thou fellowship with fellow-men?</w:t>
      </w:r>
      <w:r>
        <w:rPr>
          <w:color w:val="000000"/>
          <w:sz w:val="24"/>
          <w:szCs w:val="24"/>
        </w:rPr>
        <w:t xml:space="preserve">’</w:t>
      </w:r>
      <w:r>
        <w:rPr>
          <w:color w:val="000000"/>
          <w:sz w:val="24"/>
          <w:szCs w:val="24"/>
        </w:rPr>
        <w:br/>
        <w:t xml:space="preserve">  So, through my mirth and underneath my sleep;</w:t>
      </w:r>
      <w:r>
        <w:rPr>
          <w:color w:val="000000"/>
          <w:sz w:val="24"/>
          <w:szCs w:val="24"/>
        </w:rPr>
        <w:br/>
        <w:t xml:space="preserve">Her voice,—­abysmal hunger unfulfilled;—­</w:t>
      </w:r>
      <w:r>
        <w:rPr>
          <w:color w:val="000000"/>
          <w:sz w:val="24"/>
          <w:szCs w:val="24"/>
        </w:rPr>
        <w:br/>
        <w:t xml:space="preserve">The calling, calling, never to be stilled,—­</w:t>
      </w:r>
      <w:r>
        <w:rPr>
          <w:color w:val="000000"/>
          <w:sz w:val="24"/>
          <w:szCs w:val="24"/>
        </w:rPr>
        <w:br/>
        <w:t xml:space="preserve">    Calling of deep to deep.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have that shall fill this wound of mine,</w:t>
      </w:r>
      <w:r>
        <w:rPr>
          <w:color w:val="000000"/>
          <w:sz w:val="24"/>
          <w:szCs w:val="24"/>
        </w:rPr>
        <w:br/>
        <w:t xml:space="preserve">    Since Loveliness must be;—­</w:t>
      </w:r>
      <w:r>
        <w:rPr>
          <w:color w:val="000000"/>
          <w:sz w:val="24"/>
          <w:szCs w:val="24"/>
        </w:rPr>
        <w:br/>
        <w:t xml:space="preserve">Since Loveliness must save us, or we pine</w:t>
      </w:r>
      <w:r>
        <w:rPr>
          <w:color w:val="000000"/>
          <w:sz w:val="24"/>
          <w:szCs w:val="24"/>
        </w:rPr>
        <w:br/>
        <w:t xml:space="preserve">    And perish utterly. </w:t>
      </w:r>
      <w:r>
        <w:rPr>
          <w:color w:val="000000"/>
          <w:sz w:val="24"/>
          <w:szCs w:val="24"/>
        </w:rPr>
        <w:br/>
        <w:t xml:space="preserve">All that the years have left us, undismayed</w:t>
      </w:r>
      <w:r>
        <w:rPr>
          <w:color w:val="000000"/>
          <w:sz w:val="24"/>
          <w:szCs w:val="24"/>
        </w:rPr>
        <w:br/>
        <w:t xml:space="preserve">  Of age or death; and happier fair than truth,</w:t>
      </w:r>
      <w:r>
        <w:rPr>
          <w:color w:val="000000"/>
          <w:sz w:val="24"/>
          <w:szCs w:val="24"/>
        </w:rPr>
        <w:br/>
        <w:t xml:space="preserve">    —­When truth is fair! </w:t>
      </w:r>
      <w:r>
        <w:rPr>
          <w:color w:val="000000"/>
          <w:sz w:val="24"/>
          <w:szCs w:val="24"/>
        </w:rPr>
        <w:br/>
        <w:t xml:space="preserve">Shapes of immortal sweetness, to persuade</w:t>
      </w:r>
      <w:r>
        <w:rPr>
          <w:color w:val="000000"/>
          <w:sz w:val="24"/>
          <w:szCs w:val="24"/>
        </w:rPr>
        <w:br/>
        <w:t xml:space="preserve">  Iron and fire and marble to their youth;</w:t>
      </w:r>
      <w:r>
        <w:rPr>
          <w:color w:val="000000"/>
          <w:sz w:val="24"/>
          <w:szCs w:val="24"/>
        </w:rPr>
        <w:br/>
        <w:t xml:space="preserve">Wild graces trapped from the three kingdoms’ lair</w:t>
      </w:r>
      <w:r>
        <w:rPr>
          <w:color w:val="000000"/>
          <w:sz w:val="24"/>
          <w:szCs w:val="24"/>
        </w:rPr>
        <w:br/>
        <w:t xml:space="preserve">  Of wildest Beauty; shadow and smile and hush;</w:t>
      </w:r>
      <w:r>
        <w:rPr>
          <w:color w:val="000000"/>
          <w:sz w:val="24"/>
          <w:szCs w:val="24"/>
        </w:rPr>
        <w:br/>
        <w:t xml:space="preserve">    —­Fleet color, of a daybreak, of a blush,</w:t>
      </w:r>
      <w:r>
        <w:rPr>
          <w:color w:val="000000"/>
          <w:sz w:val="24"/>
          <w:szCs w:val="24"/>
        </w:rPr>
        <w:br/>
        <w:t xml:space="preserve">        For my sad soul to wear!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April fade!  For me, unfading bloom!... </w:t>
      </w:r>
      <w:r>
        <w:rPr>
          <w:color w:val="000000"/>
          <w:sz w:val="24"/>
          <w:szCs w:val="24"/>
        </w:rPr>
        <w:br/>
        <w:t xml:space="preserve">      The little fruitless seed</w:t>
      </w:r>
      <w:r>
        <w:rPr>
          <w:color w:val="000000"/>
          <w:sz w:val="24"/>
          <w:szCs w:val="24"/>
        </w:rPr>
        <w:br/>
        <w:t xml:space="preserve">Deep sown of fire within the midmost gloom,</w:t>
      </w:r>
      <w:r>
        <w:rPr>
          <w:color w:val="000000"/>
          <w:sz w:val="24"/>
          <w:szCs w:val="24"/>
        </w:rPr>
        <w:br/>
        <w:t xml:space="preserve">      A sterner fire to feed:—­</w:t>
      </w:r>
      <w:r>
        <w:rPr>
          <w:color w:val="000000"/>
          <w:sz w:val="24"/>
          <w:szCs w:val="24"/>
        </w:rPr>
        <w:br/>
        <w:t xml:space="preserve">The rainbow, frozen in a lasting dew;</w:t>
      </w:r>
      <w:r>
        <w:rPr>
          <w:color w:val="000000"/>
          <w:sz w:val="24"/>
          <w:szCs w:val="24"/>
        </w:rPr>
        <w:br/>
        <w:t xml:space="preserve">  Green-gazing emerald, fresh as grass beneath</w:t>
      </w:r>
      <w:r>
        <w:rPr>
          <w:color w:val="000000"/>
          <w:sz w:val="24"/>
          <w:szCs w:val="24"/>
        </w:rPr>
        <w:br/>
        <w:t xml:space="preserve">        The placid rose. </w:t>
      </w:r>
      <w:r>
        <w:rPr>
          <w:color w:val="000000"/>
          <w:sz w:val="24"/>
          <w:szCs w:val="24"/>
        </w:rPr>
        <w:br/>
        <w:t xml:space="preserve">Fair pearl, and you, fair pearl, and you and you,</w:t>
      </w:r>
      <w:r>
        <w:rPr>
          <w:color w:val="000000"/>
          <w:sz w:val="24"/>
          <w:szCs w:val="24"/>
        </w:rPr>
        <w:br/>
        <w:t xml:space="preserve">  Rained from the moon, and kissing in a wreath,</w:t>
      </w:r>
      <w:r>
        <w:rPr>
          <w:color w:val="000000"/>
          <w:sz w:val="24"/>
          <w:szCs w:val="24"/>
        </w:rPr>
        <w:br/>
        <w:t xml:space="preserve">    As moment unto eager moment goes! </w:t>
      </w:r>
      <w:r>
        <w:rPr>
          <w:color w:val="000000"/>
          <w:sz w:val="24"/>
          <w:szCs w:val="24"/>
        </w:rPr>
        <w:br/>
        <w:t xml:space="preserve">Look back at me, you sapphires blue and wise</w:t>
      </w:r>
      <w:r>
        <w:rPr>
          <w:color w:val="000000"/>
          <w:sz w:val="24"/>
          <w:szCs w:val="24"/>
        </w:rPr>
        <w:br/>
        <w:t xml:space="preserve">With farthest twilight, blue resplendent eyes</w:t>
      </w:r>
      <w:r>
        <w:rPr>
          <w:color w:val="000000"/>
          <w:sz w:val="24"/>
          <w:szCs w:val="24"/>
        </w:rPr>
        <w:br/>
        <w:t xml:space="preserve">      That never weep, nor close.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house me, glories!  Give me house and home</w:t>
      </w:r>
      <w:r>
        <w:rPr>
          <w:color w:val="000000"/>
          <w:sz w:val="24"/>
          <w:szCs w:val="24"/>
        </w:rPr>
        <w:br/>
        <w:t xml:space="preserve">      Here for my homelessness. </w:t>
      </w:r>
      <w:r>
        <w:rPr>
          <w:color w:val="000000"/>
          <w:sz w:val="24"/>
          <w:szCs w:val="24"/>
        </w:rPr>
        <w:br/>
        <w:t xml:space="preserve">Set forth for me the wine, the honeycomb</w:t>
      </w:r>
      <w:r>
        <w:rPr>
          <w:color w:val="000000"/>
          <w:sz w:val="24"/>
          <w:szCs w:val="24"/>
        </w:rPr>
        <w:br/>
        <w:t xml:space="preserve">      Whereto desire saith ‘Yes!’</w:t>
      </w:r>
      <w:r>
        <w:rPr>
          <w:color w:val="000000"/>
          <w:sz w:val="24"/>
          <w:szCs w:val="24"/>
        </w:rPr>
        <w:br/>
        <w:t xml:space="preserve">O Senses, weave me from all lovely dust</w:t>
      </w:r>
      <w:r>
        <w:rPr>
          <w:color w:val="000000"/>
          <w:sz w:val="24"/>
          <w:szCs w:val="24"/>
        </w:rPr>
        <w:br/>
        <w:t xml:space="preserve">  Some home-array, some fair familiar garb</w:t>
      </w:r>
      <w:r>
        <w:rPr>
          <w:color w:val="000000"/>
          <w:sz w:val="24"/>
          <w:szCs w:val="24"/>
        </w:rPr>
        <w:br/>
        <w:t xml:space="preserve">        For me, exiled. </w:t>
      </w:r>
      <w:r>
        <w:rPr>
          <w:color w:val="000000"/>
          <w:sz w:val="24"/>
          <w:szCs w:val="24"/>
        </w:rPr>
        <w:br/>
        <w:t xml:space="preserve">Charm me some rare anointment I may trust</w:t>
      </w:r>
      <w:r>
        <w:rPr>
          <w:color w:val="000000"/>
          <w:sz w:val="24"/>
          <w:szCs w:val="24"/>
        </w:rPr>
        <w:br/>
        <w:t xml:space="preserve">  Against her query, searching like a barb</w:t>
      </w:r>
      <w:r>
        <w:rPr>
          <w:color w:val="000000"/>
          <w:sz w:val="24"/>
          <w:szCs w:val="24"/>
        </w:rPr>
        <w:br/>
        <w:t xml:space="preserve">    The dumbness of a heart unreconciled. </w:t>
      </w:r>
      <w:r>
        <w:rPr>
          <w:color w:val="000000"/>
          <w:sz w:val="24"/>
          <w:szCs w:val="24"/>
        </w:rPr>
        <w:br/>
        <w:t xml:space="preserve">Clothe me with silver; fold me from dismay;</w:t>
      </w:r>
      <w:r>
        <w:rPr>
          <w:color w:val="000000"/>
          <w:sz w:val="24"/>
          <w:szCs w:val="24"/>
        </w:rPr>
        <w:br/>
        <w:t xml:space="preserve">  Save me from pity.  For I hear her say,</w:t>
      </w:r>
      <w:r>
        <w:rPr>
          <w:color w:val="000000"/>
          <w:sz w:val="24"/>
          <w:szCs w:val="24"/>
        </w:rPr>
        <w:br/>
        <w:t xml:space="preserve">      ‘Alas, Alas, poor child!’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’Alas, Alas, thou lost poor child, how long? </w:t>
      </w:r>
      <w:r>
        <w:rPr>
          <w:color w:val="000000"/>
          <w:sz w:val="24"/>
          <w:szCs w:val="24"/>
        </w:rPr>
        <w:br/>
        <w:t xml:space="preserve">      Why wilt thou suffer want? </w:t>
      </w:r>
      <w:r>
        <w:rPr>
          <w:color w:val="000000"/>
          <w:sz w:val="24"/>
          <w:szCs w:val="24"/>
        </w:rPr>
        <w:br/>
        <w:t xml:space="preserve">Why must I hear thy weeping through thy song,</w:t>
      </w:r>
      <w:r>
        <w:rPr>
          <w:color w:val="000000"/>
          <w:sz w:val="24"/>
          <w:szCs w:val="24"/>
        </w:rPr>
        <w:br/>
        <w:t xml:space="preserve">      And see thine eyes grow gaunt? </w:t>
      </w:r>
      <w:r>
        <w:rPr>
          <w:color w:val="000000"/>
          <w:sz w:val="24"/>
          <w:szCs w:val="24"/>
        </w:rPr>
        <w:br/>
        <w:t xml:space="preserve">Making sad feast upon the crumbs of light</w:t>
      </w:r>
      <w:r>
        <w:rPr>
          <w:color w:val="000000"/>
          <w:sz w:val="24"/>
          <w:szCs w:val="24"/>
        </w:rPr>
        <w:br/>
        <w:t xml:space="preserve">  Shed long ago from heavenly highways where</w:t>
      </w:r>
      <w:r>
        <w:rPr>
          <w:color w:val="000000"/>
          <w:sz w:val="24"/>
          <w:szCs w:val="24"/>
        </w:rPr>
        <w:br/>
        <w:t xml:space="preserve">        Thy brethren are! </w:t>
      </w:r>
      <w:r>
        <w:rPr>
          <w:color w:val="000000"/>
          <w:sz w:val="24"/>
          <w:szCs w:val="24"/>
        </w:rPr>
        <w:br/>
        <w:t xml:space="preserve">And thy heart smoulders in thee, to be bright,</w:t>
      </w:r>
      <w:r>
        <w:rPr>
          <w:color w:val="000000"/>
          <w:sz w:val="24"/>
          <w:szCs w:val="24"/>
        </w:rPr>
        <w:br/>
        <w:t xml:space="preserve">  Thy one sole refuge from thy one despair,</w:t>
      </w:r>
      <w:r>
        <w:rPr>
          <w:color w:val="000000"/>
          <w:sz w:val="24"/>
          <w:szCs w:val="24"/>
        </w:rPr>
        <w:br/>
        <w:t xml:space="preserve">    Fraying the thwarted body with a scar. </w:t>
      </w:r>
      <w:r>
        <w:rPr>
          <w:color w:val="000000"/>
          <w:sz w:val="24"/>
          <w:szCs w:val="24"/>
        </w:rPr>
        <w:br/>
        <w:t xml:space="preserve">How long, before thine eyelids, desolate,</w:t>
      </w:r>
      <w:r>
        <w:rPr>
          <w:color w:val="000000"/>
          <w:sz w:val="24"/>
          <w:szCs w:val="24"/>
        </w:rPr>
        <w:br/>
        <w:t xml:space="preserve">How long shall this thy dark dominion wait</w:t>
      </w:r>
      <w:r>
        <w:rPr>
          <w:color w:val="000000"/>
          <w:sz w:val="24"/>
          <w:szCs w:val="24"/>
        </w:rPr>
        <w:br/>
        <w:t xml:space="preserve">        For thee, belated Star?’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Beloved, if the Moon could weep,</w:t>
      </w:r>
      <w:r>
        <w:rPr>
          <w:i/>
          <w:color w:val="000000"/>
          <w:sz w:val="24"/>
          <w:szCs w:val="24"/>
        </w:rPr>
        <w:br/>
        <w:t xml:space="preserve">    Or if the Sun could see</w:t>
      </w:r>
      <w:r>
        <w:rPr>
          <w:i/>
          <w:color w:val="000000"/>
          <w:sz w:val="24"/>
          <w:szCs w:val="24"/>
        </w:rPr>
        <w:br/>
        <w:t xml:space="preserve">How all these weltering alleys keep</w:t>
      </w:r>
      <w:r>
        <w:rPr>
          <w:i/>
          <w:color w:val="000000"/>
          <w:sz w:val="24"/>
          <w:szCs w:val="24"/>
        </w:rPr>
        <w:br/>
        <w:t xml:space="preserve">    Their outcast treasury!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 bitter, bitter-sweet!—­</w:t>
      </w:r>
      <w:r>
        <w:rPr>
          <w:i/>
          <w:color w:val="000000"/>
          <w:sz w:val="24"/>
          <w:szCs w:val="24"/>
        </w:rPr>
        <w:br/>
        <w:t xml:space="preserve">Beauty of babyhood,—­</w:t>
      </w:r>
      <w:r>
        <w:rPr>
          <w:i/>
          <w:color w:val="000000"/>
          <w:sz w:val="24"/>
          <w:szCs w:val="24"/>
        </w:rPr>
        <w:br/>
        <w:t xml:space="preserve">Earth’s wistful uttermost of good</w:t>
      </w:r>
      <w:r>
        <w:rPr>
          <w:i/>
          <w:color w:val="000000"/>
          <w:sz w:val="24"/>
          <w:szCs w:val="24"/>
        </w:rPr>
        <w:br/>
        <w:t xml:space="preserve">Flung out upon the street;</w:t>
      </w:r>
      <w:r>
        <w:rPr>
          <w:i/>
          <w:color w:val="000000"/>
          <w:sz w:val="24"/>
          <w:szCs w:val="24"/>
        </w:rPr>
        <w:br/>
        <w:t xml:space="preserve">Fouled, even as the highways would,</w:t>
      </w:r>
      <w:r>
        <w:rPr>
          <w:i/>
          <w:color w:val="000000"/>
          <w:sz w:val="24"/>
          <w:szCs w:val="24"/>
        </w:rPr>
        <w:br/>
        <w:t xml:space="preserve">With mirk and mire and bruise;</w:t>
      </w:r>
      <w:r>
        <w:rPr>
          <w:i/>
          <w:color w:val="000000"/>
          <w:sz w:val="24"/>
          <w:szCs w:val="24"/>
        </w:rPr>
        <w:br/>
        <w:t xml:space="preserve">The cheek more petal-fine</w:t>
      </w:r>
      <w:r>
        <w:rPr>
          <w:i/>
          <w:color w:val="000000"/>
          <w:sz w:val="24"/>
          <w:szCs w:val="24"/>
        </w:rPr>
        <w:br/>
        <w:t xml:space="preserve">Than rose before a shrine! </w:t>
      </w:r>
      <w:r>
        <w:rPr>
          <w:i/>
          <w:color w:val="000000"/>
          <w:sz w:val="24"/>
          <w:szCs w:val="24"/>
        </w:rPr>
        <w:br/>
        <w:t xml:space="preserve">Those hands like star-fish in the ooze,</w:t>
      </w:r>
      <w:r>
        <w:rPr>
          <w:i/>
          <w:color w:val="000000"/>
          <w:sz w:val="24"/>
          <w:szCs w:val="24"/>
        </w:rPr>
        <w:br/>
        <w:t xml:space="preserve">And fingers fain to cling</w:t>
      </w:r>
      <w:r>
        <w:rPr>
          <w:i/>
          <w:color w:val="000000"/>
          <w:sz w:val="24"/>
          <w:szCs w:val="24"/>
        </w:rPr>
        <w:br/>
        <w:t xml:space="preserve">To any stronger thing! </w:t>
      </w:r>
      <w:r>
        <w:rPr>
          <w:i/>
          <w:color w:val="000000"/>
          <w:sz w:val="24"/>
          <w:szCs w:val="24"/>
        </w:rPr>
        <w:br/>
        <w:t xml:space="preserve">And smiles, for one triumphal Gift,</w:t>
      </w:r>
      <w:r>
        <w:rPr>
          <w:i/>
          <w:color w:val="000000"/>
          <w:sz w:val="24"/>
          <w:szCs w:val="24"/>
        </w:rPr>
        <w:br/>
        <w:t xml:space="preserve">Should one lean down, and lift! </w:t>
      </w:r>
      <w:r>
        <w:rPr>
          <w:i/>
          <w:color w:val="000000"/>
          <w:sz w:val="24"/>
          <w:szCs w:val="24"/>
        </w:rPr>
        <w:br/>
        <w:t xml:space="preserve">And tendril hair;—­O in such wise,</w:t>
      </w:r>
      <w:r>
        <w:rPr>
          <w:i/>
          <w:color w:val="000000"/>
          <w:sz w:val="24"/>
          <w:szCs w:val="24"/>
        </w:rPr>
        <w:br/>
        <w:t xml:space="preserve">With wild lights aureoled,</w:t>
      </w:r>
      <w:r>
        <w:rPr>
          <w:i/>
          <w:color w:val="000000"/>
          <w:sz w:val="24"/>
          <w:szCs w:val="24"/>
        </w:rPr>
        <w:br/>
        <w:t xml:space="preserve">The morning-glories twine and hold,</w:t>
      </w:r>
      <w:r>
        <w:rPr>
          <w:i/>
          <w:color w:val="000000"/>
          <w:sz w:val="24"/>
          <w:szCs w:val="24"/>
        </w:rPr>
        <w:br/>
        <w:t xml:space="preserve">In some far paradise!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Oh well and deep, the foul ways keep</w:t>
      </w:r>
      <w:r>
        <w:rPr>
          <w:i/>
          <w:color w:val="000000"/>
          <w:sz w:val="24"/>
          <w:szCs w:val="24"/>
        </w:rPr>
        <w:br/>
        <w:t xml:space="preserve">    Lost treasure hid from day!—­</w:t>
      </w:r>
      <w:r>
        <w:rPr>
          <w:i/>
          <w:color w:val="000000"/>
          <w:sz w:val="24"/>
          <w:szCs w:val="24"/>
        </w:rPr>
        <w:br/>
        <w:t xml:space="preserve">Sun may not see:  but only we,</w:t>
      </w:r>
      <w:r>
        <w:rPr>
          <w:i/>
          <w:color w:val="000000"/>
          <w:sz w:val="24"/>
          <w:szCs w:val="24"/>
        </w:rPr>
        <w:br/>
        <w:t xml:space="preserve">    Who look; and look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GOLDEN SHOES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winds are lashing on the sea;</w:t>
      </w:r>
      <w:r>
        <w:rPr>
          <w:color w:val="000000"/>
          <w:sz w:val="24"/>
          <w:szCs w:val="24"/>
        </w:rPr>
        <w:br/>
        <w:t xml:space="preserve">  The roads are blind with storm. </w:t>
      </w:r>
      <w:r>
        <w:rPr>
          <w:color w:val="000000"/>
          <w:sz w:val="24"/>
          <w:szCs w:val="24"/>
        </w:rPr>
        <w:br/>
        <w:t xml:space="preserve">And it’s far and far away with me;</w:t>
      </w:r>
      <w:r>
        <w:rPr>
          <w:color w:val="000000"/>
          <w:sz w:val="24"/>
          <w:szCs w:val="24"/>
        </w:rPr>
        <w:br/>
        <w:t xml:space="preserve">  So bide you there, stay warm. </w:t>
      </w:r>
      <w:r>
        <w:rPr>
          <w:color w:val="000000"/>
          <w:sz w:val="24"/>
          <w:szCs w:val="24"/>
        </w:rPr>
        <w:br/>
        <w:t xml:space="preserve">It’s forth I must, and forth to-day;</w:t>
      </w:r>
      <w:r>
        <w:rPr>
          <w:color w:val="000000"/>
          <w:sz w:val="24"/>
          <w:szCs w:val="24"/>
        </w:rPr>
        <w:br/>
        <w:t xml:space="preserve">  And I have no path to choose. </w:t>
      </w:r>
      <w:r>
        <w:rPr>
          <w:color w:val="000000"/>
          <w:sz w:val="24"/>
          <w:szCs w:val="24"/>
        </w:rPr>
        <w:br/>
        <w:t xml:space="preserve">The highway hill, it is my way still.—­</w:t>
      </w:r>
      <w:r>
        <w:rPr>
          <w:color w:val="000000"/>
          <w:sz w:val="24"/>
          <w:szCs w:val="24"/>
        </w:rPr>
        <w:br/>
        <w:t xml:space="preserve">  Give me my golden shoes.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God gave them me on that first day</w:t>
      </w:r>
      <w:r>
        <w:rPr>
          <w:i/>
          <w:color w:val="000000"/>
          <w:sz w:val="24"/>
          <w:szCs w:val="24"/>
        </w:rPr>
        <w:br/>
        <w:t xml:space="preserve">  I knew that I was young. </w:t>
      </w:r>
      <w:r>
        <w:rPr>
          <w:i/>
          <w:color w:val="000000"/>
          <w:sz w:val="24"/>
          <w:szCs w:val="24"/>
        </w:rPr>
        <w:br/>
        <w:t xml:space="preserve">And I looked far forth, from west to north;</w:t>
      </w:r>
      <w:r>
        <w:rPr>
          <w:i/>
          <w:color w:val="000000"/>
          <w:sz w:val="24"/>
          <w:szCs w:val="24"/>
        </w:rPr>
        <w:br/>
        <w:t xml:space="preserve">  And I heard the Songs unsung.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cloak is worn too threadbare thin,</w:t>
      </w:r>
      <w:r>
        <w:rPr>
          <w:color w:val="000000"/>
          <w:sz w:val="24"/>
          <w:szCs w:val="24"/>
        </w:rPr>
        <w:br/>
        <w:t xml:space="preserve">  But ah, how weatherwise! </w:t>
      </w:r>
      <w:r>
        <w:rPr>
          <w:color w:val="000000"/>
          <w:sz w:val="24"/>
          <w:szCs w:val="24"/>
        </w:rPr>
        <w:br/>
        <w:t xml:space="preserve">This girdle serves to bind it in;</w:t>
      </w:r>
      <w:r>
        <w:rPr>
          <w:color w:val="000000"/>
          <w:sz w:val="24"/>
          <w:szCs w:val="24"/>
        </w:rPr>
        <w:br/>
        <w:t xml:space="preserve">  What heed of wondering eyes?—­</w:t>
      </w:r>
      <w:r>
        <w:rPr>
          <w:color w:val="000000"/>
          <w:sz w:val="24"/>
          <w:szCs w:val="24"/>
        </w:rPr>
        <w:br/>
        <w:t xml:space="preserve">And yet beside, I wear one pride</w:t>
      </w:r>
      <w:r>
        <w:rPr>
          <w:color w:val="000000"/>
          <w:sz w:val="24"/>
          <w:szCs w:val="24"/>
        </w:rPr>
        <w:br/>
        <w:t xml:space="preserve">  —­Too bright, think you, to use?—­</w:t>
      </w:r>
      <w:r>
        <w:rPr>
          <w:color w:val="000000"/>
          <w:sz w:val="24"/>
          <w:szCs w:val="24"/>
        </w:rPr>
        <w:br/>
        <w:t xml:space="preserve">That I must wear, and still keep fair.—­</w:t>
      </w:r>
      <w:r>
        <w:rPr>
          <w:color w:val="000000"/>
          <w:sz w:val="24"/>
          <w:szCs w:val="24"/>
        </w:rPr>
        <w:br/>
        <w:t xml:space="preserve">  Give here my golden shoes.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God gave them me, on that first day</w:t>
      </w:r>
      <w:r>
        <w:rPr>
          <w:i/>
          <w:color w:val="000000"/>
          <w:sz w:val="24"/>
          <w:szCs w:val="24"/>
        </w:rPr>
        <w:br/>
        <w:t xml:space="preserve">  I heard the Stars all chime. </w:t>
      </w:r>
      <w:r>
        <w:rPr>
          <w:i/>
          <w:color w:val="000000"/>
          <w:sz w:val="24"/>
          <w:szCs w:val="24"/>
        </w:rPr>
        <w:br/>
        <w:t xml:space="preserve">And I looked forth far, from road to star;</w:t>
      </w:r>
      <w:r>
        <w:rPr>
          <w:i/>
          <w:color w:val="000000"/>
          <w:sz w:val="24"/>
          <w:szCs w:val="24"/>
        </w:rPr>
        <w:br/>
        <w:t xml:space="preserve">  And I knew it was far to climb.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would buy me house and hearth, no doubt,</w:t>
      </w:r>
      <w:r>
        <w:rPr>
          <w:color w:val="000000"/>
          <w:sz w:val="24"/>
          <w:szCs w:val="24"/>
        </w:rPr>
        <w:br/>
        <w:t xml:space="preserve">  And the mirth to spend and share;</w:t>
      </w:r>
      <w:r>
        <w:rPr>
          <w:color w:val="000000"/>
          <w:sz w:val="24"/>
          <w:szCs w:val="24"/>
        </w:rPr>
        <w:br/>
        <w:t xml:space="preserve">Could I sell that gift, and go without,</w:t>
      </w:r>
      <w:r>
        <w:rPr>
          <w:color w:val="000000"/>
          <w:sz w:val="24"/>
          <w:szCs w:val="24"/>
        </w:rPr>
        <w:br/>
        <w:t xml:space="preserve">  Or wear—­what neighbors wear. </w:t>
      </w:r>
      <w:r>
        <w:rPr>
          <w:color w:val="000000"/>
          <w:sz w:val="24"/>
          <w:szCs w:val="24"/>
        </w:rPr>
        <w:br/>
        <w:t xml:space="preserve">But take my staff, my purse, my scrip;</w:t>
      </w:r>
      <w:r>
        <w:rPr>
          <w:color w:val="000000"/>
          <w:sz w:val="24"/>
          <w:szCs w:val="24"/>
        </w:rPr>
        <w:br/>
        <w:t xml:space="preserve">  For I have one thing to choose. </w:t>
      </w:r>
      <w:r>
        <w:rPr>
          <w:color w:val="000000"/>
          <w:sz w:val="24"/>
          <w:szCs w:val="24"/>
        </w:rPr>
        <w:br/>
        <w:t xml:space="preserve">For you,—­Godspeed!  May you soothe your need. </w:t>
      </w:r>
      <w:r>
        <w:rPr>
          <w:color w:val="000000"/>
          <w:sz w:val="24"/>
          <w:szCs w:val="24"/>
        </w:rPr>
        <w:br/>
        <w:t xml:space="preserve">  For me, my golden shoes!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He gave them me, that far, first day</w:t>
      </w:r>
      <w:r>
        <w:rPr>
          <w:i/>
          <w:color w:val="000000"/>
          <w:sz w:val="24"/>
          <w:szCs w:val="24"/>
        </w:rPr>
        <w:br/>
        <w:t xml:space="preserve">  When I heard all Songs unsung. </w:t>
      </w:r>
      <w:r>
        <w:rPr>
          <w:i/>
          <w:color w:val="000000"/>
          <w:sz w:val="24"/>
          <w:szCs w:val="24"/>
        </w:rPr>
        <w:br/>
        <w:t xml:space="preserve">And I looked far forth, from west to north. </w:t>
      </w:r>
      <w:r>
        <w:rPr>
          <w:i/>
          <w:color w:val="000000"/>
          <w:sz w:val="24"/>
          <w:szCs w:val="24"/>
        </w:rPr>
        <w:br/>
        <w:t xml:space="preserve">  God saw that I was young!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NOON AT PAESTUM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 of the Sea, we sun-filled creatures raise</w:t>
      </w:r>
      <w:r>
        <w:rPr>
          <w:color w:val="000000"/>
          <w:sz w:val="24"/>
          <w:szCs w:val="24"/>
        </w:rPr>
        <w:br/>
        <w:t xml:space="preserve">  Our hands among the clamorous weeds,—­we too. </w:t>
      </w:r>
      <w:r>
        <w:rPr>
          <w:color w:val="000000"/>
          <w:sz w:val="24"/>
          <w:szCs w:val="24"/>
        </w:rPr>
        <w:br/>
        <w:t xml:space="preserve">  Lord of the Sun, and of the upper blue,</w:t>
      </w:r>
      <w:r>
        <w:rPr>
          <w:color w:val="000000"/>
          <w:sz w:val="24"/>
          <w:szCs w:val="24"/>
        </w:rPr>
        <w:br/>
        <w:t xml:space="preserve">Of all To-morrow, and all yesterdays,</w:t>
      </w:r>
      <w:r>
        <w:rPr>
          <w:color w:val="000000"/>
          <w:sz w:val="24"/>
          <w:szCs w:val="24"/>
        </w:rPr>
        <w:br/>
        <w:t xml:space="preserve">Here, where the thousand broken names and ways</w:t>
      </w:r>
      <w:r>
        <w:rPr>
          <w:color w:val="000000"/>
          <w:sz w:val="24"/>
          <w:szCs w:val="24"/>
        </w:rPr>
        <w:br/>
        <w:t xml:space="preserve">  Of worship are but shards we wandered through,</w:t>
      </w:r>
      <w:r>
        <w:rPr>
          <w:color w:val="000000"/>
          <w:sz w:val="24"/>
          <w:szCs w:val="24"/>
        </w:rPr>
        <w:br/>
        <w:t xml:space="preserve">  There is no gift to offer, or undo;</w:t>
      </w:r>
      <w:r>
        <w:rPr>
          <w:color w:val="000000"/>
          <w:sz w:val="24"/>
          <w:szCs w:val="24"/>
        </w:rPr>
        <w:br/>
        <w:t xml:space="preserve">There is no prayer left in us, only praise.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to glory in this glory here,</w:t>
      </w:r>
      <w:r>
        <w:rPr>
          <w:color w:val="000000"/>
          <w:sz w:val="24"/>
          <w:szCs w:val="24"/>
        </w:rPr>
        <w:br/>
        <w:t xml:space="preserve">  Through the dead smoke of myriad sacrifice;—­</w:t>
      </w:r>
      <w:r>
        <w:rPr>
          <w:color w:val="000000"/>
          <w:sz w:val="24"/>
          <w:szCs w:val="24"/>
        </w:rPr>
        <w:br/>
        <w:t xml:space="preserve">To look through these blue spaces, blind and clear</w:t>
      </w:r>
      <w:r>
        <w:rPr>
          <w:color w:val="000000"/>
          <w:sz w:val="24"/>
          <w:szCs w:val="24"/>
        </w:rPr>
        <w:br/>
        <w:t xml:space="preserve">  Even as the seaward gaze of Homer’s eyes;</w:t>
      </w:r>
      <w:r>
        <w:rPr>
          <w:color w:val="000000"/>
          <w:sz w:val="24"/>
          <w:szCs w:val="24"/>
        </w:rPr>
        <w:br/>
        <w:t xml:space="preserve">And from uplifted heart, and cup, to pour</w:t>
      </w:r>
      <w:r>
        <w:rPr>
          <w:color w:val="000000"/>
          <w:sz w:val="24"/>
          <w:szCs w:val="24"/>
        </w:rPr>
        <w:br/>
        <w:t xml:space="preserve">Wine to the Unknown God.—­We ask no more.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VESTAL FLAME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Light, light,—­the last: </w:t>
      </w:r>
      <w:r>
        <w:rPr>
          <w:color w:val="000000"/>
          <w:sz w:val="24"/>
          <w:szCs w:val="24"/>
        </w:rPr>
        <w:br/>
        <w:t xml:space="preserve">Till the night be done,</w:t>
      </w:r>
      <w:r>
        <w:rPr>
          <w:color w:val="000000"/>
          <w:sz w:val="24"/>
          <w:szCs w:val="24"/>
        </w:rPr>
        <w:br/>
        <w:t xml:space="preserve">Keep the watch for stars and sun, and eyelids over-cast.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there seemed a sky,</w:t>
      </w:r>
      <w:r>
        <w:rPr>
          <w:color w:val="000000"/>
          <w:sz w:val="24"/>
          <w:szCs w:val="24"/>
        </w:rPr>
        <w:br/>
        <w:t xml:space="preserve">Brooding over men. </w:t>
      </w:r>
      <w:r>
        <w:rPr>
          <w:color w:val="000000"/>
          <w:sz w:val="24"/>
          <w:szCs w:val="24"/>
        </w:rPr>
        <w:br/>
        <w:t xml:space="preserve">Now no stars have come again, since their bright good-bye!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my dreams were wise. </w:t>
      </w:r>
      <w:r>
        <w:rPr>
          <w:color w:val="000000"/>
          <w:sz w:val="24"/>
          <w:szCs w:val="24"/>
        </w:rPr>
        <w:br/>
        <w:t xml:space="preserve">Now I nothing know;</w:t>
      </w:r>
      <w:r>
        <w:rPr>
          <w:color w:val="000000"/>
          <w:sz w:val="24"/>
          <w:szCs w:val="24"/>
        </w:rPr>
        <w:br/>
        <w:t xml:space="preserve">Fasting and the dark have so put out my heart’s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thy golden breath</w:t>
      </w:r>
      <w:r>
        <w:rPr>
          <w:color w:val="000000"/>
          <w:sz w:val="24"/>
          <w:szCs w:val="24"/>
        </w:rPr>
        <w:br/>
        <w:t xml:space="preserve">Burns against my cheek. </w:t>
      </w:r>
      <w:r>
        <w:rPr>
          <w:color w:val="000000"/>
          <w:sz w:val="24"/>
          <w:szCs w:val="24"/>
        </w:rPr>
        <w:br/>
        <w:t xml:space="preserve">I can feel and love, and seek all the rune it saith.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 not thou be spent,</w:t>
      </w:r>
      <w:r>
        <w:rPr>
          <w:color w:val="000000"/>
          <w:sz w:val="24"/>
          <w:szCs w:val="24"/>
        </w:rPr>
        <w:br/>
        <w:t xml:space="preserve">Holy thing of fire,—­</w:t>
      </w:r>
      <w:r>
        <w:rPr>
          <w:color w:val="000000"/>
          <w:sz w:val="24"/>
          <w:szCs w:val="24"/>
        </w:rPr>
        <w:br/>
        <w:t xml:space="preserve">Only hope of heart’s desire dulled with wonderment!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there bide these two</w:t>
      </w:r>
      <w:r>
        <w:rPr>
          <w:color w:val="000000"/>
          <w:sz w:val="24"/>
          <w:szCs w:val="24"/>
        </w:rPr>
        <w:br/>
        <w:t xml:space="preserve">Hands to bar the wind;</w:t>
      </w:r>
      <w:r>
        <w:rPr>
          <w:color w:val="000000"/>
          <w:sz w:val="24"/>
          <w:szCs w:val="24"/>
        </w:rPr>
        <w:br/>
        <w:t xml:space="preserve">Though such fingers chill and thinned, shed no roses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 this body bends</w:t>
      </w:r>
      <w:r>
        <w:rPr>
          <w:color w:val="000000"/>
          <w:sz w:val="24"/>
          <w:szCs w:val="24"/>
        </w:rPr>
        <w:br/>
        <w:t xml:space="preserve">Only for thy guard;</w:t>
      </w:r>
      <w:r>
        <w:rPr>
          <w:color w:val="000000"/>
          <w:sz w:val="24"/>
          <w:szCs w:val="24"/>
        </w:rPr>
        <w:br/>
        <w:t xml:space="preserve">Like a tower, to ward and worship all the light it sends.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not for fear</w:t>
      </w:r>
      <w:r>
        <w:rPr>
          <w:color w:val="000000"/>
          <w:sz w:val="24"/>
          <w:szCs w:val="24"/>
        </w:rPr>
        <w:br/>
        <w:t xml:space="preserve">Lest there ring some cry</w:t>
      </w:r>
      <w:r>
        <w:rPr>
          <w:color w:val="000000"/>
          <w:sz w:val="24"/>
          <w:szCs w:val="24"/>
        </w:rPr>
        <w:br/>
        <w:t xml:space="preserve">On the midnight, ‘Rise and come.  Lo, the Bridegroom near!’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not for pride,</w:t>
      </w:r>
      <w:r>
        <w:rPr>
          <w:color w:val="000000"/>
          <w:sz w:val="24"/>
          <w:szCs w:val="24"/>
        </w:rPr>
        <w:br/>
        <w:t xml:space="preserve">To be shining fair</w:t>
      </w:r>
      <w:r>
        <w:rPr>
          <w:color w:val="000000"/>
          <w:sz w:val="24"/>
          <w:szCs w:val="24"/>
        </w:rPr>
        <w:br/>
        <w:t xml:space="preserve">In a wedding-garment there, lighting home the Bride.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not to win</w:t>
      </w:r>
      <w:r>
        <w:rPr>
          <w:color w:val="000000"/>
          <w:sz w:val="24"/>
          <w:szCs w:val="24"/>
        </w:rPr>
        <w:br/>
        <w:t xml:space="preserve">Love, for hoarded toil,</w:t>
      </w:r>
      <w:r>
        <w:rPr>
          <w:color w:val="000000"/>
          <w:sz w:val="24"/>
          <w:szCs w:val="24"/>
        </w:rPr>
        <w:br/>
        <w:t xml:space="preserve">From those poor, with their spent oil, weeping, ’Light us in!’—­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No; but in despite</w:t>
      </w:r>
      <w:r>
        <w:rPr>
          <w:color w:val="000000"/>
          <w:sz w:val="24"/>
          <w:szCs w:val="24"/>
        </w:rPr>
        <w:br/>
        <w:t xml:space="preserve">Of all vigils set,</w:t>
      </w:r>
      <w:r>
        <w:rPr>
          <w:color w:val="000000"/>
          <w:sz w:val="24"/>
          <w:szCs w:val="24"/>
        </w:rPr>
        <w:br/>
        <w:t xml:space="preserve">Do I bind me to thee yet,—­strangest thing of Light!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Only, all, for thee</w:t>
      </w:r>
      <w:r>
        <w:rPr>
          <w:color w:val="000000"/>
          <w:sz w:val="24"/>
          <w:szCs w:val="24"/>
        </w:rPr>
        <w:br/>
        <w:t xml:space="preserve">Whatsoe’er thou art,</w:t>
      </w:r>
      <w:r>
        <w:rPr>
          <w:color w:val="000000"/>
          <w:sz w:val="24"/>
          <w:szCs w:val="24"/>
        </w:rPr>
        <w:br/>
        <w:t xml:space="preserve">Smiling through the blinded heart, things it cannot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Very Soul’s Desire,</w:t>
      </w:r>
      <w:r>
        <w:rPr>
          <w:color w:val="000000"/>
          <w:sz w:val="24"/>
          <w:szCs w:val="24"/>
        </w:rPr>
        <w:br/>
        <w:t xml:space="preserve">Take my life; and live</w:t>
      </w:r>
      <w:r>
        <w:rPr>
          <w:color w:val="000000"/>
          <w:sz w:val="24"/>
          <w:szCs w:val="24"/>
        </w:rPr>
        <w:br/>
        <w:t xml:space="preserve">By the rapture thine doth give, ecstasy of fire!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Hold thy golden breath! </w:t>
      </w:r>
      <w:r>
        <w:rPr>
          <w:color w:val="000000"/>
          <w:sz w:val="24"/>
          <w:szCs w:val="24"/>
        </w:rPr>
        <w:br/>
        <w:t xml:space="preserve">For I feel,—­not hear—­</w:t>
      </w:r>
      <w:r>
        <w:rPr>
          <w:color w:val="000000"/>
          <w:sz w:val="24"/>
          <w:szCs w:val="24"/>
        </w:rPr>
        <w:br/>
        <w:t xml:space="preserve">Spent with joy and fear to lose thee, all the song it saith.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Light, light, my own: </w:t>
      </w:r>
      <w:r>
        <w:rPr>
          <w:color w:val="000000"/>
          <w:sz w:val="24"/>
          <w:szCs w:val="24"/>
        </w:rPr>
        <w:br/>
        <w:t xml:space="preserve">Do not thou disown</w:t>
      </w:r>
      <w:r>
        <w:rPr>
          <w:color w:val="000000"/>
          <w:sz w:val="24"/>
          <w:szCs w:val="24"/>
        </w:rPr>
        <w:br/>
        <w:t xml:space="preserve">Thy poor keeper-of-the-light, for Light’s sake alone.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 dark had left no speech save hand-in-hand Between us two the while, with others near.  Mine questioned thine with ‘Why should I be here?’ ‘Yet bide thou here,’ said thine, ’and understand.’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And mine was mute; but strove not then to go; And hid itself, and murmured, ’Do not hear The listening in my heart!’ Said thine, ’My Dear, I will not hear it, ever.  But I know.’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Said mine to thine:  ’Let be.  Now will I go!—­ For you are saying,—­you who do not speak, This hand-in-hand is one day cheek-to-cheek!’ And said thy hand around me, ’Even so.’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Then mine to thine.—­’Yea, I have been alone; —­Yet happy.—­This is strange.  This is not I!  You hold me, but you can not tell me why.’  And said thy hand to mine again, ’My Own.’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PROPHET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day long he kept the sheep:—­</w:t>
      </w:r>
      <w:r>
        <w:rPr>
          <w:color w:val="000000"/>
          <w:sz w:val="24"/>
          <w:szCs w:val="24"/>
        </w:rPr>
        <w:br/>
        <w:t xml:space="preserve">  Far and early, from the crowd,</w:t>
      </w:r>
      <w:r>
        <w:rPr>
          <w:color w:val="000000"/>
          <w:sz w:val="24"/>
          <w:szCs w:val="24"/>
        </w:rPr>
        <w:br/>
        <w:t xml:space="preserve">On the hills from steep to steep,</w:t>
      </w:r>
      <w:r>
        <w:rPr>
          <w:color w:val="000000"/>
          <w:sz w:val="24"/>
          <w:szCs w:val="24"/>
        </w:rPr>
        <w:br/>
        <w:t xml:space="preserve">  Where the silence cried aloud;</w:t>
      </w:r>
      <w:r>
        <w:rPr>
          <w:color w:val="000000"/>
          <w:sz w:val="24"/>
          <w:szCs w:val="24"/>
        </w:rPr>
        <w:br/>
        <w:t xml:space="preserve">  And the shadow of the cloud</w:t>
      </w:r>
      <w:r>
        <w:rPr>
          <w:color w:val="000000"/>
          <w:sz w:val="24"/>
          <w:szCs w:val="24"/>
        </w:rPr>
        <w:br/>
        <w:t xml:space="preserve">Wrapt him in a noonday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he dipped the water’s cool,</w:t>
      </w:r>
      <w:r>
        <w:rPr>
          <w:color w:val="000000"/>
          <w:sz w:val="24"/>
          <w:szCs w:val="24"/>
        </w:rPr>
        <w:br/>
        <w:t xml:space="preserve">  Filling boyish hands from thence,</w:t>
      </w:r>
      <w:r>
        <w:rPr>
          <w:color w:val="000000"/>
          <w:sz w:val="24"/>
          <w:szCs w:val="24"/>
        </w:rPr>
        <w:br/>
        <w:t xml:space="preserve">Something breathed across the pool</w:t>
      </w:r>
      <w:r>
        <w:rPr>
          <w:color w:val="000000"/>
          <w:sz w:val="24"/>
          <w:szCs w:val="24"/>
        </w:rPr>
        <w:br/>
        <w:t xml:space="preserve">  Stir of sweet enlightenments;</w:t>
      </w:r>
      <w:r>
        <w:rPr>
          <w:color w:val="000000"/>
          <w:sz w:val="24"/>
          <w:szCs w:val="24"/>
        </w:rPr>
        <w:br/>
        <w:t xml:space="preserve">  And he drank, with thirsty sense,</w:t>
      </w:r>
      <w:r>
        <w:rPr>
          <w:color w:val="000000"/>
          <w:sz w:val="24"/>
          <w:szCs w:val="24"/>
        </w:rPr>
        <w:br/>
        <w:t xml:space="preserve">Till his heart was brimmed and full.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Still, the hovering Voice unshed,</w:t>
      </w:r>
      <w:r>
        <w:rPr>
          <w:color w:val="000000"/>
          <w:sz w:val="24"/>
          <w:szCs w:val="24"/>
        </w:rPr>
        <w:br/>
        <w:t xml:space="preserve">  And the Vision unbeheld,</w:t>
      </w:r>
      <w:r>
        <w:rPr>
          <w:color w:val="000000"/>
          <w:sz w:val="24"/>
          <w:szCs w:val="24"/>
        </w:rPr>
        <w:br/>
        <w:t xml:space="preserve">And the mute sky overhead,</w:t>
      </w:r>
      <w:r>
        <w:rPr>
          <w:color w:val="000000"/>
          <w:sz w:val="24"/>
          <w:szCs w:val="24"/>
        </w:rPr>
        <w:br/>
        <w:t xml:space="preserve">  And his longing, still withheld! </w:t>
      </w:r>
      <w:r>
        <w:rPr>
          <w:color w:val="000000"/>
          <w:sz w:val="24"/>
          <w:szCs w:val="24"/>
        </w:rPr>
        <w:br/>
        <w:t xml:space="preserve">  —­Even when the two tears welled,</w:t>
      </w:r>
      <w:r>
        <w:rPr>
          <w:color w:val="000000"/>
          <w:sz w:val="24"/>
          <w:szCs w:val="24"/>
        </w:rPr>
        <w:br/>
        <w:t xml:space="preserve">Salt, upon that lonely bread.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Vaguely blessed in the leaves,</w:t>
      </w:r>
      <w:r>
        <w:rPr>
          <w:color w:val="000000"/>
          <w:sz w:val="24"/>
          <w:szCs w:val="24"/>
        </w:rPr>
        <w:br/>
        <w:t xml:space="preserve">  Dim-companioned in the sun,</w:t>
      </w:r>
      <w:r>
        <w:rPr>
          <w:color w:val="000000"/>
          <w:sz w:val="24"/>
          <w:szCs w:val="24"/>
        </w:rPr>
        <w:br/>
        <w:t xml:space="preserve">Eager mornings, wistful eves,</w:t>
      </w:r>
      <w:r>
        <w:rPr>
          <w:color w:val="000000"/>
          <w:sz w:val="24"/>
          <w:szCs w:val="24"/>
        </w:rPr>
        <w:br/>
        <w:t xml:space="preserve">  Very hunger drew him on;</w:t>
      </w:r>
      <w:r>
        <w:rPr>
          <w:color w:val="000000"/>
          <w:sz w:val="24"/>
          <w:szCs w:val="24"/>
        </w:rPr>
        <w:br/>
        <w:t xml:space="preserve">  And To-morrow ever shone</w:t>
      </w:r>
      <w:r>
        <w:rPr>
          <w:color w:val="000000"/>
          <w:sz w:val="24"/>
          <w:szCs w:val="24"/>
        </w:rPr>
        <w:br/>
        <w:t xml:space="preserve">With the glow the sunset weaves.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 so, to that young heart,</w:t>
      </w:r>
      <w:r>
        <w:rPr>
          <w:color w:val="000000"/>
          <w:sz w:val="24"/>
          <w:szCs w:val="24"/>
        </w:rPr>
        <w:br/>
        <w:t xml:space="preserve">  Words and hands, and Men were dear;</w:t>
      </w:r>
      <w:r>
        <w:rPr>
          <w:color w:val="000000"/>
          <w:sz w:val="24"/>
          <w:szCs w:val="24"/>
        </w:rPr>
        <w:br/>
        <w:t xml:space="preserve">And the stir of lane and mart</w:t>
      </w:r>
      <w:r>
        <w:rPr>
          <w:color w:val="000000"/>
          <w:sz w:val="24"/>
          <w:szCs w:val="24"/>
        </w:rPr>
        <w:br/>
        <w:t xml:space="preserve">  After daylong vigil here. </w:t>
      </w:r>
      <w:r>
        <w:rPr>
          <w:color w:val="000000"/>
          <w:sz w:val="24"/>
          <w:szCs w:val="24"/>
        </w:rPr>
        <w:br/>
        <w:t xml:space="preserve">  Sunset called, and he drew near,</w:t>
      </w:r>
      <w:r>
        <w:rPr>
          <w:color w:val="000000"/>
          <w:sz w:val="24"/>
          <w:szCs w:val="24"/>
        </w:rPr>
        <w:br/>
        <w:t xml:space="preserve">Still to find his path apart.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Bell, with gentle tongue,</w:t>
      </w:r>
      <w:r>
        <w:rPr>
          <w:color w:val="000000"/>
          <w:sz w:val="24"/>
          <w:szCs w:val="24"/>
        </w:rPr>
        <w:br/>
        <w:t xml:space="preserve">  Called the herd-bells home again,</w:t>
      </w:r>
      <w:r>
        <w:rPr>
          <w:color w:val="000000"/>
          <w:sz w:val="24"/>
          <w:szCs w:val="24"/>
        </w:rPr>
        <w:br/>
        <w:t xml:space="preserve">Through the purple shades he swung,</w:t>
      </w:r>
      <w:r>
        <w:rPr>
          <w:color w:val="000000"/>
          <w:sz w:val="24"/>
          <w:szCs w:val="24"/>
        </w:rPr>
        <w:br/>
        <w:t xml:space="preserve">  Down the mountain, through the glen;</w:t>
      </w:r>
      <w:r>
        <w:rPr>
          <w:color w:val="000000"/>
          <w:sz w:val="24"/>
          <w:szCs w:val="24"/>
        </w:rPr>
        <w:br/>
        <w:t xml:space="preserve">  Towards the sound of fellow-men,—­</w:t>
      </w:r>
      <w:r>
        <w:rPr>
          <w:color w:val="000000"/>
          <w:sz w:val="24"/>
          <w:szCs w:val="24"/>
        </w:rPr>
        <w:br/>
        <w:t xml:space="preserve">Even from the light that clung.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Dimly too, as cloud on cloud,</w:t>
      </w:r>
      <w:r>
        <w:rPr>
          <w:color w:val="000000"/>
          <w:sz w:val="24"/>
          <w:szCs w:val="24"/>
        </w:rPr>
        <w:br/>
        <w:t xml:space="preserve">  Came that silent flock of his: </w:t>
      </w:r>
      <w:r>
        <w:rPr>
          <w:color w:val="000000"/>
          <w:sz w:val="24"/>
          <w:szCs w:val="24"/>
        </w:rPr>
        <w:br/>
        <w:t xml:space="preserve">Thronging whiteness, in a crowd,</w:t>
      </w:r>
      <w:r>
        <w:rPr>
          <w:color w:val="000000"/>
          <w:sz w:val="24"/>
          <w:szCs w:val="24"/>
        </w:rPr>
        <w:br/>
        <w:t xml:space="preserve">  After homing twos and threes;</w:t>
      </w:r>
      <w:r>
        <w:rPr>
          <w:color w:val="000000"/>
          <w:sz w:val="24"/>
          <w:szCs w:val="24"/>
        </w:rPr>
        <w:br/>
        <w:t xml:space="preserve">  With the thronging memories</w:t>
      </w:r>
      <w:r>
        <w:rPr>
          <w:color w:val="000000"/>
          <w:sz w:val="24"/>
          <w:szCs w:val="24"/>
        </w:rPr>
        <w:br/>
        <w:t xml:space="preserve">Of all white things dreamed and vowed.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the fragrances, alone,</w:t>
      </w:r>
      <w:r>
        <w:rPr>
          <w:color w:val="000000"/>
          <w:sz w:val="24"/>
          <w:szCs w:val="24"/>
        </w:rPr>
        <w:br/>
        <w:t xml:space="preserve">  By the sudden-silent brook,</w:t>
      </w:r>
      <w:r>
        <w:rPr>
          <w:color w:val="000000"/>
          <w:sz w:val="24"/>
          <w:szCs w:val="24"/>
        </w:rPr>
        <w:br/>
        <w:t xml:space="preserve">From the open world unknown,</w:t>
      </w:r>
      <w:r>
        <w:rPr>
          <w:color w:val="000000"/>
          <w:sz w:val="24"/>
          <w:szCs w:val="24"/>
        </w:rPr>
        <w:br/>
        <w:t xml:space="preserve">  To the close of speech and book;</w:t>
      </w:r>
      <w:r>
        <w:rPr>
          <w:color w:val="000000"/>
          <w:sz w:val="24"/>
          <w:szCs w:val="24"/>
        </w:rPr>
        <w:br/>
        <w:t xml:space="preserve">  There to find the foreign look</w:t>
      </w:r>
      <w:r>
        <w:rPr>
          <w:color w:val="000000"/>
          <w:sz w:val="24"/>
          <w:szCs w:val="24"/>
        </w:rPr>
        <w:br/>
        <w:t xml:space="preserve">In the faces of his 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Sharing was beyond his skill;</w:t>
      </w:r>
      <w:r>
        <w:rPr>
          <w:color w:val="000000"/>
          <w:sz w:val="24"/>
          <w:szCs w:val="24"/>
        </w:rPr>
        <w:br/>
        <w:t xml:space="preserve">  Shyly yet, he made essay: </w:t>
      </w:r>
      <w:r>
        <w:rPr>
          <w:color w:val="000000"/>
          <w:sz w:val="24"/>
          <w:szCs w:val="24"/>
        </w:rPr>
        <w:br/>
        <w:t xml:space="preserve">Sought to dip, and share, and fill</w:t>
      </w:r>
      <w:r>
        <w:rPr>
          <w:color w:val="000000"/>
          <w:sz w:val="24"/>
          <w:szCs w:val="24"/>
        </w:rPr>
        <w:br/>
        <w:t xml:space="preserve">  Heart’s-desire, from day to day. </w:t>
      </w:r>
      <w:r>
        <w:rPr>
          <w:color w:val="000000"/>
          <w:sz w:val="24"/>
          <w:szCs w:val="24"/>
        </w:rPr>
        <w:br/>
        <w:t xml:space="preserve">  But their eyes, some foreign way,</w:t>
      </w:r>
      <w:r>
        <w:rPr>
          <w:color w:val="000000"/>
          <w:sz w:val="24"/>
          <w:szCs w:val="24"/>
        </w:rPr>
        <w:br/>
        <w:t xml:space="preserve">Looked at him; and he was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Last, he reached his arms to sleep,</w:t>
      </w:r>
      <w:r>
        <w:rPr>
          <w:color w:val="000000"/>
          <w:sz w:val="24"/>
          <w:szCs w:val="24"/>
        </w:rPr>
        <w:br/>
        <w:t xml:space="preserve">  Where the Vision waited, dim,</w:t>
      </w:r>
      <w:r>
        <w:rPr>
          <w:color w:val="000000"/>
          <w:sz w:val="24"/>
          <w:szCs w:val="24"/>
        </w:rPr>
        <w:br/>
        <w:t xml:space="preserve">Still beyond some deep-on-deep. </w:t>
      </w:r>
      <w:r>
        <w:rPr>
          <w:color w:val="000000"/>
          <w:sz w:val="24"/>
          <w:szCs w:val="24"/>
        </w:rPr>
        <w:br/>
        <w:t xml:space="preserve">  And the darkness folded him,</w:t>
      </w:r>
      <w:r>
        <w:rPr>
          <w:color w:val="000000"/>
          <w:sz w:val="24"/>
          <w:szCs w:val="24"/>
        </w:rPr>
        <w:br/>
        <w:t xml:space="preserve">  Eager heart and weary limb.—­</w:t>
      </w:r>
      <w:r>
        <w:rPr>
          <w:color w:val="000000"/>
          <w:sz w:val="24"/>
          <w:szCs w:val="24"/>
        </w:rPr>
        <w:br/>
        <w:t xml:space="preserve">All day long, he kept the sheep.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LONG LANE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through the summer night, down the long lane in flower,</w:t>
      </w:r>
      <w:r>
        <w:rPr>
          <w:color w:val="000000"/>
          <w:sz w:val="24"/>
          <w:szCs w:val="24"/>
        </w:rPr>
        <w:br/>
        <w:t xml:space="preserve">      The moon-white lane,</w:t>
      </w:r>
      <w:r>
        <w:rPr>
          <w:color w:val="000000"/>
          <w:sz w:val="24"/>
          <w:szCs w:val="24"/>
        </w:rPr>
        <w:br/>
        <w:t xml:space="preserve">All through the summer night,—­dim as a shower,</w:t>
      </w:r>
      <w:r>
        <w:rPr>
          <w:color w:val="000000"/>
          <w:sz w:val="24"/>
          <w:szCs w:val="24"/>
        </w:rPr>
        <w:br/>
        <w:t xml:space="preserve">      Glimmer and fade the Twain: </w:t>
      </w:r>
      <w:r>
        <w:rPr>
          <w:color w:val="000000"/>
          <w:sz w:val="24"/>
          <w:szCs w:val="24"/>
        </w:rPr>
        <w:br/>
        <w:t xml:space="preserve">Over the cricket hosts, throbbing the hour by hour,</w:t>
      </w:r>
      <w:r>
        <w:rPr>
          <w:color w:val="000000"/>
          <w:sz w:val="24"/>
          <w:szCs w:val="24"/>
        </w:rPr>
        <w:br/>
        <w:t xml:space="preserve">      Young voices bloom and wane.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 the long lane they go, and past one window, pale</w:t>
      </w:r>
      <w:r>
        <w:rPr>
          <w:color w:val="000000"/>
          <w:sz w:val="24"/>
          <w:szCs w:val="24"/>
        </w:rPr>
        <w:br/>
        <w:t xml:space="preserve">      With visions silver-blurred;</w:t>
      </w:r>
      <w:r>
        <w:rPr>
          <w:color w:val="000000"/>
          <w:sz w:val="24"/>
          <w:szCs w:val="24"/>
        </w:rPr>
        <w:br/>
        <w:t xml:space="preserve">Stirring the heart that waits,—­the eyes that fail</w:t>
      </w:r>
      <w:r>
        <w:rPr>
          <w:color w:val="000000"/>
          <w:sz w:val="24"/>
          <w:szCs w:val="24"/>
        </w:rPr>
        <w:br/>
        <w:t xml:space="preserve">      After a spring deferred. </w:t>
      </w:r>
      <w:r>
        <w:rPr>
          <w:color w:val="000000"/>
          <w:sz w:val="24"/>
          <w:szCs w:val="24"/>
        </w:rPr>
        <w:br/>
        <w:t xml:space="preserve">Query, and hush, and Ah!—­dim through a moon-lit veil,</w:t>
      </w:r>
      <w:r>
        <w:rPr>
          <w:color w:val="000000"/>
          <w:sz w:val="24"/>
          <w:szCs w:val="24"/>
        </w:rPr>
        <w:br/>
        <w:t xml:space="preserve">      The same one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 the long lane, entwined with all the fragrance there;</w:t>
      </w:r>
      <w:r>
        <w:rPr>
          <w:color w:val="000000"/>
          <w:sz w:val="24"/>
          <w:szCs w:val="24"/>
        </w:rPr>
        <w:br/>
        <w:t xml:space="preserve">      The lane in flower somehow</w:t>
      </w:r>
      <w:r>
        <w:rPr>
          <w:color w:val="000000"/>
          <w:sz w:val="24"/>
          <w:szCs w:val="24"/>
        </w:rPr>
        <w:br/>
        <w:t xml:space="preserve">With youth, and plighted hands, and star-strewn air,</w:t>
      </w:r>
      <w:r>
        <w:rPr>
          <w:color w:val="000000"/>
          <w:sz w:val="24"/>
          <w:szCs w:val="24"/>
        </w:rPr>
        <w:br/>
        <w:t xml:space="preserve">      And muted ‘Thee’ and ’Thou’:—­</w:t>
      </w:r>
      <w:r>
        <w:rPr>
          <w:color w:val="000000"/>
          <w:sz w:val="24"/>
          <w:szCs w:val="24"/>
        </w:rPr>
        <w:br/>
        <w:t xml:space="preserve">All the wild bloom and reach of dreams that never were,</w:t>
      </w:r>
      <w:r>
        <w:rPr>
          <w:color w:val="000000"/>
          <w:sz w:val="24"/>
          <w:szCs w:val="24"/>
        </w:rPr>
        <w:br/>
        <w:t xml:space="preserve">      —­Never to be,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in the throbbing dark, where ebbs the old refrain,</w:t>
      </w:r>
      <w:r>
        <w:rPr>
          <w:color w:val="000000"/>
          <w:sz w:val="24"/>
          <w:szCs w:val="24"/>
        </w:rPr>
        <w:br/>
        <w:t xml:space="preserve">      A starved heart hears. </w:t>
      </w:r>
      <w:r>
        <w:rPr>
          <w:color w:val="000000"/>
          <w:sz w:val="24"/>
          <w:szCs w:val="24"/>
        </w:rPr>
        <w:br/>
        <w:t xml:space="preserve">And silver-bright, and silver-blurred again</w:t>
      </w:r>
      <w:r>
        <w:rPr>
          <w:color w:val="000000"/>
          <w:sz w:val="24"/>
          <w:szCs w:val="24"/>
        </w:rPr>
        <w:br/>
        <w:t xml:space="preserve">      With moonlight and with tears. </w:t>
      </w:r>
      <w:r>
        <w:rPr>
          <w:color w:val="000000"/>
          <w:sz w:val="24"/>
          <w:szCs w:val="24"/>
        </w:rPr>
        <w:br/>
        <w:t xml:space="preserve">All the long night they go, down the long summer lane,</w:t>
      </w:r>
      <w:r>
        <w:rPr>
          <w:color w:val="000000"/>
          <w:sz w:val="24"/>
          <w:szCs w:val="24"/>
        </w:rPr>
        <w:br/>
        <w:t xml:space="preserve">      The long, long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Ah but, Beloved, men may do</w:t>
      </w:r>
      <w:r>
        <w:rPr>
          <w:i/>
          <w:color w:val="000000"/>
          <w:sz w:val="24"/>
          <w:szCs w:val="24"/>
        </w:rPr>
        <w:br/>
        <w:t xml:space="preserve">All things to music;—­march, and die;</w:t>
      </w:r>
      <w:r>
        <w:rPr>
          <w:i/>
          <w:color w:val="000000"/>
          <w:sz w:val="24"/>
          <w:szCs w:val="24"/>
        </w:rPr>
        <w:br/>
        <w:t xml:space="preserve">And wear the longest vigil through,</w:t>
      </w:r>
      <w:r>
        <w:rPr>
          <w:i/>
          <w:color w:val="000000"/>
          <w:sz w:val="24"/>
          <w:szCs w:val="24"/>
        </w:rPr>
        <w:br/>
        <w:t xml:space="preserve">      ...  And say good-by. </w:t>
      </w:r>
      <w:r>
        <w:rPr>
          <w:i/>
          <w:color w:val="000000"/>
          <w:sz w:val="24"/>
          <w:szCs w:val="24"/>
        </w:rPr>
        <w:br/>
        <w:t xml:space="preserve">All things to music!—­Ah, but where</w:t>
      </w:r>
      <w:r>
        <w:rPr>
          <w:i/>
          <w:color w:val="000000"/>
          <w:sz w:val="24"/>
          <w:szCs w:val="24"/>
        </w:rPr>
        <w:br/>
        <w:t xml:space="preserve">Peace never falls upon the air;—­</w:t>
      </w:r>
      <w:r>
        <w:rPr>
          <w:i/>
          <w:color w:val="000000"/>
          <w:sz w:val="24"/>
          <w:szCs w:val="24"/>
        </w:rPr>
        <w:br/>
        <w:t xml:space="preserve">These city-ways of dark and din</w:t>
      </w:r>
      <w:r>
        <w:rPr>
          <w:i/>
          <w:color w:val="000000"/>
          <w:sz w:val="24"/>
          <w:szCs w:val="24"/>
        </w:rPr>
        <w:br/>
        <w:t xml:space="preserve">Where greed has shut and barred them in! </w:t>
      </w:r>
      <w:r>
        <w:rPr>
          <w:i/>
          <w:color w:val="000000"/>
          <w:sz w:val="24"/>
          <w:szCs w:val="24"/>
        </w:rPr>
        <w:br/>
        <w:t xml:space="preserve">And thundering, swart against the sky,</w:t>
      </w:r>
      <w:r>
        <w:rPr>
          <w:i/>
          <w:color w:val="000000"/>
          <w:sz w:val="24"/>
          <w:szCs w:val="24"/>
        </w:rPr>
        <w:br/>
        <w:t xml:space="preserve">That whirlwind,—­never to go by—­</w:t>
      </w:r>
      <w:r>
        <w:rPr>
          <w:i/>
          <w:color w:val="000000"/>
          <w:sz w:val="24"/>
          <w:szCs w:val="24"/>
        </w:rPr>
        <w:br/>
        <w:t xml:space="preserve">  Of tracks and wheels, that overhead</w:t>
      </w:r>
      <w:r>
        <w:rPr>
          <w:i/>
          <w:color w:val="000000"/>
          <w:sz w:val="24"/>
          <w:szCs w:val="24"/>
        </w:rPr>
        <w:br/>
        <w:t xml:space="preserve">Beat back the senses with their roar</w:t>
      </w:r>
      <w:r>
        <w:rPr>
          <w:i/>
          <w:color w:val="000000"/>
          <w:sz w:val="24"/>
          <w:szCs w:val="24"/>
        </w:rPr>
        <w:br/>
        <w:t xml:space="preserve">And menace of undying war,—­</w:t>
      </w:r>
      <w:r>
        <w:rPr>
          <w:i/>
          <w:color w:val="000000"/>
          <w:sz w:val="24"/>
          <w:szCs w:val="24"/>
        </w:rPr>
        <w:br/>
        <w:t xml:space="preserve">  War—­war—­for daily bread!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All things to silence!  Ah, but where</w:t>
      </w:r>
      <w:r>
        <w:rPr>
          <w:i/>
          <w:color w:val="000000"/>
          <w:sz w:val="24"/>
          <w:szCs w:val="24"/>
        </w:rPr>
        <w:br/>
        <w:t xml:space="preserve">Men dwell not, but must make a lair;—­</w:t>
      </w:r>
      <w:r>
        <w:rPr>
          <w:i/>
          <w:color w:val="000000"/>
          <w:sz w:val="24"/>
          <w:szCs w:val="24"/>
        </w:rPr>
        <w:br/>
        <w:t xml:space="preserve">And Sorrow may not sit alone,</w:t>
      </w:r>
      <w:r>
        <w:rPr>
          <w:i/>
          <w:color w:val="000000"/>
          <w:sz w:val="24"/>
          <w:szCs w:val="24"/>
        </w:rPr>
        <w:br/>
        <w:t xml:space="preserve">Nor Love hear music of its own;</w:t>
      </w:r>
      <w:r>
        <w:rPr>
          <w:i/>
          <w:color w:val="000000"/>
          <w:sz w:val="24"/>
          <w:szCs w:val="24"/>
        </w:rPr>
        <w:br/>
        <w:t xml:space="preserve">And Thought that strives to breast that sea</w:t>
      </w:r>
      <w:r>
        <w:rPr>
          <w:i/>
          <w:color w:val="000000"/>
          <w:sz w:val="24"/>
          <w:szCs w:val="24"/>
        </w:rPr>
        <w:br/>
        <w:t xml:space="preserve">Must struggle even for memory. </w:t>
      </w:r>
      <w:r>
        <w:rPr>
          <w:i/>
          <w:color w:val="000000"/>
          <w:sz w:val="24"/>
          <w:szCs w:val="24"/>
        </w:rPr>
        <w:br/>
        <w:t xml:space="preserve">Day-long, night-long,—­besieging din</w:t>
      </w:r>
      <w:r>
        <w:rPr>
          <w:i/>
          <w:color w:val="000000"/>
          <w:sz w:val="24"/>
          <w:szCs w:val="24"/>
        </w:rPr>
        <w:br/>
        <w:t xml:space="preserve">To thrust all pain the deeper in!—­</w:t>
      </w:r>
      <w:r>
        <w:rPr>
          <w:i/>
          <w:color w:val="000000"/>
          <w:sz w:val="24"/>
          <w:szCs w:val="24"/>
        </w:rPr>
        <w:br/>
        <w:t xml:space="preserve">And drown the flutter of first-breath;</w:t>
      </w:r>
      <w:r>
        <w:rPr>
          <w:i/>
          <w:color w:val="000000"/>
          <w:sz w:val="24"/>
          <w:szCs w:val="24"/>
        </w:rPr>
        <w:br/>
        <w:t xml:space="preserve">And batter at the doors of Death. </w:t>
      </w:r>
      <w:r>
        <w:rPr>
          <w:i/>
          <w:color w:val="000000"/>
          <w:sz w:val="24"/>
          <w:szCs w:val="24"/>
        </w:rPr>
        <w:br/>
        <w:t xml:space="preserve">To lull their dearest:—­watch their dead;</w:t>
      </w:r>
      <w:r>
        <w:rPr>
          <w:i/>
          <w:color w:val="000000"/>
          <w:sz w:val="24"/>
          <w:szCs w:val="24"/>
        </w:rPr>
        <w:br/>
        <w:t xml:space="preserve">While the long thunders overhead,</w:t>
      </w:r>
      <w:r>
        <w:rPr>
          <w:i/>
          <w:color w:val="000000"/>
          <w:sz w:val="24"/>
          <w:szCs w:val="24"/>
        </w:rPr>
        <w:br/>
        <w:t xml:space="preserve">Gather and break for evermore,</w:t>
      </w:r>
      <w:r>
        <w:rPr>
          <w:i/>
          <w:color w:val="000000"/>
          <w:sz w:val="24"/>
          <w:szCs w:val="24"/>
        </w:rPr>
        <w:br/>
        <w:t xml:space="preserve">Eternal tides—­eternal War,</w:t>
      </w:r>
      <w:r>
        <w:rPr>
          <w:i/>
          <w:color w:val="000000"/>
          <w:sz w:val="24"/>
          <w:szCs w:val="24"/>
        </w:rPr>
        <w:br/>
        <w:t xml:space="preserve">  War—­war—­Bread—­bread!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ALISON’S MOTHER TO THE BROOK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Brook, of the listening grass,</w:t>
      </w:r>
      <w:r>
        <w:rPr>
          <w:color w:val="000000"/>
          <w:sz w:val="24"/>
          <w:szCs w:val="24"/>
        </w:rPr>
        <w:br/>
        <w:t xml:space="preserve">Brook of the sun-fleckt wings,</w:t>
      </w:r>
      <w:r>
        <w:rPr>
          <w:color w:val="000000"/>
          <w:sz w:val="24"/>
          <w:szCs w:val="24"/>
        </w:rPr>
        <w:br/>
        <w:t xml:space="preserve">Brook of the same wild way and flickering spell! </w:t>
      </w:r>
      <w:r>
        <w:rPr>
          <w:color w:val="000000"/>
          <w:sz w:val="24"/>
          <w:szCs w:val="24"/>
        </w:rPr>
        <w:br/>
        <w:t xml:space="preserve">Must you begone?  Will you forever pass,</w:t>
      </w:r>
      <w:r>
        <w:rPr>
          <w:color w:val="000000"/>
          <w:sz w:val="24"/>
          <w:szCs w:val="24"/>
        </w:rPr>
        <w:br/>
        <w:t xml:space="preserve">After so many years and dear to tell?—­</w:t>
      </w:r>
      <w:r>
        <w:rPr>
          <w:color w:val="000000"/>
          <w:sz w:val="24"/>
          <w:szCs w:val="24"/>
        </w:rPr>
        <w:br/>
        <w:t xml:space="preserve">Brook of all hoverings ... </w:t>
      </w:r>
      <w:r>
        <w:rPr>
          <w:color w:val="000000"/>
          <w:sz w:val="24"/>
          <w:szCs w:val="24"/>
        </w:rPr>
        <w:br/>
        <w:t xml:space="preserve">Brook that I kneel above;</w:t>
      </w:r>
      <w:r>
        <w:rPr>
          <w:color w:val="000000"/>
          <w:sz w:val="24"/>
          <w:szCs w:val="24"/>
        </w:rPr>
        <w:br/>
        <w:t xml:space="preserve">Brook of my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but I have a charm to trouble you;</w:t>
      </w:r>
      <w:r>
        <w:rPr>
          <w:color w:val="000000"/>
          <w:sz w:val="24"/>
          <w:szCs w:val="24"/>
        </w:rPr>
        <w:br/>
        <w:t xml:space="preserve">A spell that shall subdue</w:t>
      </w:r>
      <w:r>
        <w:rPr>
          <w:color w:val="000000"/>
          <w:sz w:val="24"/>
          <w:szCs w:val="24"/>
        </w:rPr>
        <w:br/>
        <w:t xml:space="preserve">Your all-escaping heart, unheedful one</w:t>
      </w:r>
      <w:r>
        <w:rPr>
          <w:color w:val="000000"/>
          <w:sz w:val="24"/>
          <w:szCs w:val="24"/>
        </w:rPr>
        <w:br/>
        <w:t xml:space="preserve">And unremembering! </w:t>
      </w:r>
      <w:r>
        <w:rPr>
          <w:color w:val="000000"/>
          <w:sz w:val="24"/>
          <w:szCs w:val="24"/>
        </w:rPr>
        <w:br/>
        <w:t xml:space="preserve">Now, when I make my prayer</w:t>
      </w:r>
      <w:r>
        <w:rPr>
          <w:color w:val="000000"/>
          <w:sz w:val="24"/>
          <w:szCs w:val="24"/>
        </w:rPr>
        <w:br/>
        <w:t xml:space="preserve">To your wild brightness there</w:t>
      </w:r>
      <w:r>
        <w:rPr>
          <w:color w:val="000000"/>
          <w:sz w:val="24"/>
          <w:szCs w:val="24"/>
        </w:rPr>
        <w:br/>
        <w:t xml:space="preserve">That will but run and run,</w:t>
      </w:r>
      <w:r>
        <w:rPr>
          <w:color w:val="000000"/>
          <w:sz w:val="24"/>
          <w:szCs w:val="24"/>
        </w:rPr>
        <w:br/>
        <w:t xml:space="preserve">O mindless Water!—­</w:t>
      </w:r>
      <w:r>
        <w:rPr>
          <w:color w:val="000000"/>
          <w:sz w:val="24"/>
          <w:szCs w:val="24"/>
        </w:rPr>
        <w:br/>
        <w:t xml:space="preserve">Hark,—­now will I bring</w:t>
      </w:r>
      <w:r>
        <w:rPr>
          <w:color w:val="000000"/>
          <w:sz w:val="24"/>
          <w:szCs w:val="24"/>
        </w:rPr>
        <w:br/>
        <w:t xml:space="preserve">A grace as wild,—­my little yearling daughter,</w:t>
      </w:r>
      <w:r>
        <w:rPr>
          <w:color w:val="000000"/>
          <w:sz w:val="24"/>
          <w:szCs w:val="24"/>
        </w:rPr>
        <w:br/>
        <w:t xml:space="preserve">My Alison.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Heed well that threat;</w:t>
      </w:r>
      <w:r>
        <w:rPr>
          <w:color w:val="000000"/>
          <w:sz w:val="24"/>
          <w:szCs w:val="24"/>
        </w:rPr>
        <w:br/>
        <w:t xml:space="preserve">And tremble for your hill-born liberty</w:t>
      </w:r>
      <w:r>
        <w:rPr>
          <w:color w:val="000000"/>
          <w:sz w:val="24"/>
          <w:szCs w:val="24"/>
        </w:rPr>
        <w:br/>
        <w:t xml:space="preserve">So bright to see!—­</w:t>
      </w:r>
      <w:r>
        <w:rPr>
          <w:color w:val="000000"/>
          <w:sz w:val="24"/>
          <w:szCs w:val="24"/>
        </w:rPr>
        <w:br/>
        <w:t xml:space="preserve">Your shadow-dappled way, unthwarted yet,</w:t>
      </w:r>
      <w:r>
        <w:rPr>
          <w:color w:val="000000"/>
          <w:sz w:val="24"/>
          <w:szCs w:val="24"/>
        </w:rPr>
        <w:br/>
        <w:t xml:space="preserve">And the high hills whence all your dearness bubbled;—­</w:t>
      </w:r>
      <w:r>
        <w:rPr>
          <w:color w:val="000000"/>
          <w:sz w:val="24"/>
          <w:szCs w:val="24"/>
        </w:rPr>
        <w:br/>
        <w:t xml:space="preserve">You, never to possess! </w:t>
      </w:r>
      <w:r>
        <w:rPr>
          <w:color w:val="000000"/>
          <w:sz w:val="24"/>
          <w:szCs w:val="24"/>
        </w:rPr>
        <w:br/>
        <w:t xml:space="preserve">For let her dip but once—­O fair and fleet,—­</w:t>
      </w:r>
      <w:r>
        <w:rPr>
          <w:color w:val="000000"/>
          <w:sz w:val="24"/>
          <w:szCs w:val="24"/>
        </w:rPr>
        <w:br/>
        <w:t xml:space="preserve">Here in your shallows, yes,</w:t>
      </w:r>
      <w:r>
        <w:rPr>
          <w:color w:val="000000"/>
          <w:sz w:val="24"/>
          <w:szCs w:val="24"/>
        </w:rPr>
        <w:br/>
        <w:t xml:space="preserve">Here in your silverness</w:t>
      </w:r>
      <w:r>
        <w:rPr>
          <w:color w:val="000000"/>
          <w:sz w:val="24"/>
          <w:szCs w:val="24"/>
        </w:rPr>
        <w:br/>
        <w:t xml:space="preserve">Her two blithe feet,—­</w:t>
      </w:r>
      <w:r>
        <w:rPr>
          <w:color w:val="000000"/>
          <w:sz w:val="24"/>
          <w:szCs w:val="24"/>
        </w:rPr>
        <w:br/>
        <w:t xml:space="preserve">O Brook of mine, how shall your heart be troubled!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heart, the bright unmothering heart of you,</w:t>
      </w:r>
      <w:r>
        <w:rPr>
          <w:color w:val="000000"/>
          <w:sz w:val="24"/>
          <w:szCs w:val="24"/>
        </w:rPr>
        <w:br/>
        <w:t xml:space="preserve">That never knew.—­</w:t>
      </w:r>
      <w:r>
        <w:rPr>
          <w:color w:val="000000"/>
          <w:sz w:val="24"/>
          <w:szCs w:val="24"/>
        </w:rPr>
        <w:br/>
        <w:t xml:space="preserve">(O never, more than mine of long ago. </w:t>
      </w:r>
      <w:r>
        <w:rPr>
          <w:color w:val="000000"/>
          <w:sz w:val="24"/>
          <w:szCs w:val="24"/>
        </w:rPr>
        <w:br/>
        <w:t xml:space="preserve">How could we know?—­)</w:t>
      </w:r>
      <w:r>
        <w:rPr>
          <w:color w:val="000000"/>
          <w:sz w:val="24"/>
          <w:szCs w:val="24"/>
        </w:rPr>
        <w:br/>
        <w:t xml:space="preserve">For who should guess</w:t>
      </w:r>
      <w:r>
        <w:rPr>
          <w:color w:val="000000"/>
          <w:sz w:val="24"/>
          <w:szCs w:val="24"/>
        </w:rPr>
        <w:br/>
        <w:t xml:space="preserve">The shock and smiting of that perfectness?—­</w:t>
      </w:r>
      <w:r>
        <w:rPr>
          <w:color w:val="000000"/>
          <w:sz w:val="24"/>
          <w:szCs w:val="24"/>
        </w:rPr>
        <w:br/>
        <w:t xml:space="preserve">The lily-thrust of those ecstatic feet</w:t>
      </w:r>
      <w:r>
        <w:rPr>
          <w:color w:val="000000"/>
          <w:sz w:val="24"/>
          <w:szCs w:val="24"/>
        </w:rPr>
        <w:br/>
        <w:t xml:space="preserve">Unpityingly sweet?—­</w:t>
      </w:r>
      <w:r>
        <w:rPr>
          <w:color w:val="000000"/>
          <w:sz w:val="24"/>
          <w:szCs w:val="24"/>
        </w:rPr>
        <w:br/>
        <w:t xml:space="preserve">Sweet beyond all the blurred blind dreams that grope</w:t>
      </w:r>
      <w:r>
        <w:rPr>
          <w:color w:val="000000"/>
          <w:sz w:val="24"/>
          <w:szCs w:val="24"/>
        </w:rPr>
        <w:br/>
        <w:t xml:space="preserve">The upward paths of hope? </w:t>
      </w:r>
      <w:r>
        <w:rPr>
          <w:color w:val="000000"/>
          <w:sz w:val="24"/>
          <w:szCs w:val="24"/>
        </w:rPr>
        <w:br/>
        <w:t xml:space="preserve">And who could guess</w:t>
      </w:r>
      <w:r>
        <w:rPr>
          <w:color w:val="000000"/>
          <w:sz w:val="24"/>
          <w:szCs w:val="24"/>
        </w:rPr>
        <w:br/>
        <w:t xml:space="preserve">The dulcet holiness,</w:t>
      </w:r>
      <w:r>
        <w:rPr>
          <w:color w:val="000000"/>
          <w:sz w:val="24"/>
          <w:szCs w:val="24"/>
        </w:rPr>
        <w:br/>
        <w:t xml:space="preserve">The lilt and gladness of those jocund feet,</w:t>
      </w:r>
      <w:r>
        <w:rPr>
          <w:color w:val="000000"/>
          <w:sz w:val="24"/>
          <w:szCs w:val="24"/>
        </w:rPr>
        <w:br/>
        <w:t xml:space="preserve">Unpityingly sweet? </w:t>
      </w:r>
      <w:r>
        <w:rPr>
          <w:color w:val="000000"/>
          <w:sz w:val="24"/>
          <w:szCs w:val="24"/>
        </w:rPr>
        <w:br/>
        <w:t xml:space="preserve">Ah, for your coolness that shall change and stir</w:t>
      </w:r>
      <w:r>
        <w:rPr>
          <w:color w:val="000000"/>
          <w:sz w:val="24"/>
          <w:szCs w:val="24"/>
        </w:rPr>
        <w:br/>
        <w:t xml:space="preserve">With every glee of her!—­</w:t>
      </w:r>
      <w:r>
        <w:rPr>
          <w:color w:val="000000"/>
          <w:sz w:val="24"/>
          <w:szCs w:val="24"/>
        </w:rPr>
        <w:br/>
        <w:t xml:space="preserve">Under the fresh amaze</w:t>
      </w:r>
      <w:r>
        <w:rPr>
          <w:color w:val="000000"/>
          <w:sz w:val="24"/>
          <w:szCs w:val="24"/>
        </w:rPr>
        <w:br/>
        <w:t xml:space="preserve">That drips and glistens from her wiles and ways;</w:t>
      </w:r>
      <w:r>
        <w:rPr>
          <w:color w:val="000000"/>
          <w:sz w:val="24"/>
          <w:szCs w:val="24"/>
        </w:rPr>
        <w:br/>
        <w:t xml:space="preserve">When the endearing air</w:t>
      </w:r>
      <w:r>
        <w:rPr>
          <w:color w:val="000000"/>
          <w:sz w:val="24"/>
          <w:szCs w:val="24"/>
        </w:rPr>
        <w:br/>
        <w:t xml:space="preserve">That everywhere</w:t>
      </w:r>
      <w:r>
        <w:rPr>
          <w:color w:val="000000"/>
          <w:sz w:val="24"/>
          <w:szCs w:val="24"/>
        </w:rPr>
        <w:br/>
        <w:t xml:space="preserve">Must twine and fold and follow her, shall be</w:t>
      </w:r>
      <w:r>
        <w:rPr>
          <w:color w:val="000000"/>
          <w:sz w:val="24"/>
          <w:szCs w:val="24"/>
        </w:rPr>
        <w:br/>
        <w:t xml:space="preserve">Rippled to ring on ring of melody,—­</w:t>
      </w:r>
      <w:r>
        <w:rPr>
          <w:color w:val="000000"/>
          <w:sz w:val="24"/>
          <w:szCs w:val="24"/>
        </w:rPr>
        <w:br/>
        <w:t xml:space="preserve">Music, like shadows from the joy of her,</w:t>
      </w:r>
      <w:r>
        <w:rPr>
          <w:color w:val="000000"/>
          <w:sz w:val="24"/>
          <w:szCs w:val="24"/>
        </w:rPr>
        <w:br/>
        <w:t xml:space="preserve">Small starry Reveller!—­</w:t>
      </w:r>
      <w:r>
        <w:rPr>
          <w:color w:val="000000"/>
          <w:sz w:val="24"/>
          <w:szCs w:val="24"/>
        </w:rPr>
        <w:br/>
        <w:t xml:space="preserve">When from her triumphings,—­</w:t>
      </w:r>
      <w:r>
        <w:rPr>
          <w:color w:val="000000"/>
          <w:sz w:val="24"/>
          <w:szCs w:val="24"/>
        </w:rPr>
        <w:br/>
        <w:t xml:space="preserve">All frolic wings—­</w:t>
      </w:r>
      <w:r>
        <w:rPr>
          <w:color w:val="000000"/>
          <w:sz w:val="24"/>
          <w:szCs w:val="24"/>
        </w:rPr>
        <w:br/>
        <w:t xml:space="preserve">There soars beyond the glories of the height,</w:t>
      </w:r>
      <w:r>
        <w:rPr>
          <w:color w:val="000000"/>
          <w:sz w:val="24"/>
          <w:szCs w:val="24"/>
        </w:rPr>
        <w:br/>
        <w:t xml:space="preserve">The laugh of her delight!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it shall sound, until</w:t>
      </w:r>
      <w:r>
        <w:rPr>
          <w:color w:val="000000"/>
          <w:sz w:val="24"/>
          <w:szCs w:val="24"/>
        </w:rPr>
        <w:br/>
        <w:t xml:space="preserve">Your heart stand still;</w:t>
      </w:r>
      <w:r>
        <w:rPr>
          <w:color w:val="000000"/>
          <w:sz w:val="24"/>
          <w:szCs w:val="24"/>
        </w:rPr>
        <w:br/>
        <w:t xml:space="preserve">Shaken to human sight;</w:t>
      </w:r>
      <w:r>
        <w:rPr>
          <w:color w:val="000000"/>
          <w:sz w:val="24"/>
          <w:szCs w:val="24"/>
        </w:rPr>
        <w:br/>
        <w:t xml:space="preserve">Struck through with tears and light;</w:t>
      </w:r>
      <w:r>
        <w:rPr>
          <w:color w:val="000000"/>
          <w:sz w:val="24"/>
          <w:szCs w:val="24"/>
        </w:rPr>
        <w:br/>
        <w:t xml:space="preserve">One with the one desire</w:t>
      </w:r>
      <w:r>
        <w:rPr>
          <w:color w:val="000000"/>
          <w:sz w:val="24"/>
          <w:szCs w:val="24"/>
        </w:rPr>
        <w:br/>
        <w:t xml:space="preserve">Unto that central Fire</w:t>
      </w:r>
      <w:r>
        <w:rPr>
          <w:color w:val="000000"/>
          <w:sz w:val="24"/>
          <w:szCs w:val="24"/>
        </w:rPr>
        <w:br/>
        <w:t xml:space="preserve">Of Love the Sun, whence all we lighted are</w:t>
      </w:r>
      <w:r>
        <w:rPr>
          <w:color w:val="000000"/>
          <w:sz w:val="24"/>
          <w:szCs w:val="24"/>
        </w:rPr>
        <w:br/>
        <w:t xml:space="preserve">Even from clod to star.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your glory, O most swift and sweet!—­</w:t>
      </w:r>
      <w:r>
        <w:rPr>
          <w:color w:val="000000"/>
          <w:sz w:val="24"/>
          <w:szCs w:val="24"/>
        </w:rPr>
        <w:br/>
        <w:t xml:space="preserve">And all your exultation only this;</w:t>
      </w:r>
      <w:r>
        <w:rPr>
          <w:color w:val="000000"/>
          <w:sz w:val="24"/>
          <w:szCs w:val="24"/>
        </w:rPr>
        <w:br/>
        <w:t xml:space="preserve">To be the lowly and forgotten kiss</w:t>
      </w:r>
      <w:r>
        <w:rPr>
          <w:color w:val="000000"/>
          <w:sz w:val="24"/>
          <w:szCs w:val="24"/>
        </w:rPr>
        <w:br/>
        <w:t xml:space="preserve">Beneath those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that must ever pass,—­</w:t>
      </w:r>
      <w:r>
        <w:rPr>
          <w:color w:val="000000"/>
          <w:sz w:val="24"/>
          <w:szCs w:val="24"/>
        </w:rPr>
        <w:br/>
        <w:t xml:space="preserve">You of the same wild way,—­</w:t>
      </w:r>
      <w:r>
        <w:rPr>
          <w:color w:val="000000"/>
          <w:sz w:val="24"/>
          <w:szCs w:val="24"/>
        </w:rPr>
        <w:br/>
        <w:t xml:space="preserve">The silver-bright good-bye without a look!—­</w:t>
      </w:r>
      <w:r>
        <w:rPr>
          <w:color w:val="000000"/>
          <w:sz w:val="24"/>
          <w:szCs w:val="24"/>
        </w:rPr>
        <w:br/>
        <w:t xml:space="preserve">You that would never stay,</w:t>
      </w:r>
      <w:r>
        <w:rPr>
          <w:color w:val="000000"/>
          <w:sz w:val="24"/>
          <w:szCs w:val="24"/>
        </w:rPr>
        <w:br/>
        <w:t xml:space="preserve">For the beseeching grass ... </w:t>
      </w:r>
      <w:r>
        <w:rPr>
          <w:color w:val="000000"/>
          <w:sz w:val="24"/>
          <w:szCs w:val="24"/>
        </w:rPr>
        <w:br/>
        <w:t xml:space="preserve">Brook!—­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You, Four Walls,</w:t>
      </w:r>
      <w:r>
        <w:rPr>
          <w:i/>
          <w:color w:val="000000"/>
          <w:sz w:val="24"/>
          <w:szCs w:val="24"/>
        </w:rPr>
        <w:br/>
        <w:t xml:space="preserve">  Wall not in my heart! </w:t>
      </w:r>
      <w:r>
        <w:rPr>
          <w:i/>
          <w:color w:val="000000"/>
          <w:sz w:val="24"/>
          <w:szCs w:val="24"/>
        </w:rPr>
        <w:br/>
        <w:t xml:space="preserve">When the lovely night-time falls</w:t>
      </w:r>
      <w:r>
        <w:rPr>
          <w:i/>
          <w:color w:val="000000"/>
          <w:sz w:val="24"/>
          <w:szCs w:val="24"/>
        </w:rPr>
        <w:br/>
        <w:t xml:space="preserve">  All so welcomely,</w:t>
      </w:r>
      <w:r>
        <w:rPr>
          <w:i/>
          <w:color w:val="000000"/>
          <w:sz w:val="24"/>
          <w:szCs w:val="24"/>
        </w:rPr>
        <w:br/>
        <w:t xml:space="preserve">Blinding, sweet hearth-fire,</w:t>
      </w:r>
      <w:r>
        <w:rPr>
          <w:i/>
          <w:color w:val="000000"/>
          <w:sz w:val="24"/>
          <w:szCs w:val="24"/>
        </w:rPr>
        <w:br/>
        <w:t xml:space="preserve">Light of heart’s desire,</w:t>
      </w:r>
      <w:r>
        <w:rPr>
          <w:i/>
          <w:color w:val="000000"/>
          <w:sz w:val="24"/>
          <w:szCs w:val="24"/>
        </w:rPr>
        <w:br/>
        <w:t xml:space="preserve">  Blind not, blind not me! </w:t>
      </w:r>
      <w:r>
        <w:rPr>
          <w:i/>
          <w:color w:val="000000"/>
          <w:sz w:val="24"/>
          <w:szCs w:val="24"/>
        </w:rPr>
        <w:br/>
        <w:t xml:space="preserve">Unto them that weep apart,—­</w:t>
      </w:r>
      <w:r>
        <w:rPr>
          <w:i/>
          <w:color w:val="000000"/>
          <w:sz w:val="24"/>
          <w:szCs w:val="24"/>
        </w:rPr>
        <w:br/>
        <w:t xml:space="preserve">While you glow, within,</w:t>
      </w:r>
      <w:r>
        <w:rPr>
          <w:i/>
          <w:color w:val="000000"/>
          <w:sz w:val="24"/>
          <w:szCs w:val="24"/>
        </w:rPr>
        <w:br/>
        <w:t xml:space="preserve">  Wreckt, despairing kin,—­</w:t>
      </w:r>
      <w:r>
        <w:rPr>
          <w:i/>
          <w:color w:val="000000"/>
          <w:sz w:val="24"/>
          <w:szCs w:val="24"/>
        </w:rPr>
        <w:br/>
        <w:t xml:space="preserve">Dark with misery: </w:t>
      </w:r>
      <w:r>
        <w:rPr>
          <w:i/>
          <w:color w:val="000000"/>
          <w:sz w:val="24"/>
          <w:szCs w:val="24"/>
        </w:rPr>
        <w:br/>
        <w:t xml:space="preserve">—­Do not blind my heart!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You, close Heart! </w:t>
      </w:r>
      <w:r>
        <w:rPr>
          <w:i/>
          <w:color w:val="000000"/>
          <w:sz w:val="24"/>
          <w:szCs w:val="24"/>
        </w:rPr>
        <w:br/>
        <w:t xml:space="preserve">    Never hide from mine</w:t>
      </w:r>
      <w:r>
        <w:rPr>
          <w:i/>
          <w:color w:val="000000"/>
          <w:sz w:val="24"/>
          <w:szCs w:val="24"/>
        </w:rPr>
        <w:br/>
        <w:t xml:space="preserve">    Worlds that I divine</w:t>
      </w:r>
      <w:r>
        <w:rPr>
          <w:i/>
          <w:color w:val="000000"/>
          <w:sz w:val="24"/>
          <w:szCs w:val="24"/>
        </w:rPr>
        <w:br/>
        <w:t xml:space="preserve">  Through thy human dearness. </w:t>
      </w:r>
      <w:r>
        <w:rPr>
          <w:i/>
          <w:color w:val="000000"/>
          <w:sz w:val="24"/>
          <w:szCs w:val="24"/>
        </w:rPr>
        <w:br/>
        <w:t xml:space="preserve">  O beloved Nearness,</w:t>
      </w:r>
      <w:r>
        <w:rPr>
          <w:i/>
          <w:color w:val="000000"/>
          <w:sz w:val="24"/>
          <w:szCs w:val="24"/>
        </w:rPr>
        <w:br/>
        <w:t xml:space="preserve">    Hallow all I understand</w:t>
      </w:r>
      <w:r>
        <w:rPr>
          <w:i/>
          <w:color w:val="000000"/>
          <w:sz w:val="24"/>
          <w:szCs w:val="24"/>
        </w:rPr>
        <w:br/>
        <w:t xml:space="preserve">    With thy hand-in-hand;—­</w:t>
      </w:r>
      <w:r>
        <w:rPr>
          <w:i/>
          <w:color w:val="000000"/>
          <w:sz w:val="24"/>
          <w:szCs w:val="24"/>
        </w:rPr>
        <w:br/>
        <w:t xml:space="preserve">  All the lights I seek,</w:t>
      </w:r>
      <w:r>
        <w:rPr>
          <w:i/>
          <w:color w:val="000000"/>
          <w:sz w:val="24"/>
          <w:szCs w:val="24"/>
        </w:rPr>
        <w:br/>
        <w:t xml:space="preserve">  With thy cheek-to-cheek;</w:t>
      </w:r>
      <w:r>
        <w:rPr>
          <w:i/>
          <w:color w:val="000000"/>
          <w:sz w:val="24"/>
          <w:szCs w:val="24"/>
        </w:rPr>
        <w:br/>
        <w:t xml:space="preserve">    All the loveliness I loved apart.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</w:t>
      </w:r>
      <w:r>
        <w:rPr>
          <w:i/>
          <w:color w:val="000000"/>
          <w:sz w:val="24"/>
          <w:szCs w:val="24"/>
        </w:rPr>
        <w:t xml:space="preserve">You, heart’s Home!—­</w:t>
      </w:r>
      <w:r>
        <w:rPr>
          <w:i/>
          <w:color w:val="000000"/>
          <w:sz w:val="24"/>
          <w:szCs w:val="24"/>
        </w:rPr>
        <w:br/>
        <w:t xml:space="preserve">    Wall not in my heart.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CANTICLE OF THE BABE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Over the broken world, the dark gone by,</w:t>
      </w:r>
      <w:r>
        <w:rPr>
          <w:color w:val="000000"/>
          <w:sz w:val="24"/>
          <w:szCs w:val="24"/>
        </w:rPr>
        <w:br/>
        <w:t xml:space="preserve">Horror of outcast darkness torn with wars;</w:t>
      </w:r>
      <w:r>
        <w:rPr>
          <w:color w:val="000000"/>
          <w:sz w:val="24"/>
          <w:szCs w:val="24"/>
        </w:rPr>
        <w:br/>
        <w:t xml:space="preserve">And timeless agony</w:t>
      </w:r>
      <w:r>
        <w:rPr>
          <w:color w:val="000000"/>
          <w:sz w:val="24"/>
          <w:szCs w:val="24"/>
        </w:rPr>
        <w:br/>
        <w:t xml:space="preserve">Of the white fire, heaped high by blinded Stars,</w:t>
      </w:r>
      <w:r>
        <w:rPr>
          <w:color w:val="000000"/>
          <w:sz w:val="24"/>
          <w:szCs w:val="24"/>
        </w:rPr>
        <w:br/>
        <w:t xml:space="preserve">Unfaltering, unaghast;—­</w:t>
      </w:r>
      <w:r>
        <w:rPr>
          <w:color w:val="000000"/>
          <w:sz w:val="24"/>
          <w:szCs w:val="24"/>
        </w:rPr>
        <w:br/>
        <w:t xml:space="preserve">Out of the midmost Fire</w:t>
      </w:r>
      <w:r>
        <w:rPr>
          <w:color w:val="000000"/>
          <w:sz w:val="24"/>
          <w:szCs w:val="24"/>
        </w:rPr>
        <w:br/>
        <w:t xml:space="preserve">At last,—­at last,—­</w:t>
      </w:r>
      <w:r>
        <w:rPr>
          <w:color w:val="000000"/>
          <w:sz w:val="24"/>
          <w:szCs w:val="24"/>
        </w:rPr>
        <w:br/>
        <w:t xml:space="preserve">Cry! ... </w:t>
      </w:r>
      <w:r>
        <w:rPr>
          <w:color w:val="000000"/>
          <w:sz w:val="24"/>
          <w:szCs w:val="24"/>
        </w:rPr>
        <w:br/>
        <w:t xml:space="preserve">O darkness’ one desire,—­</w:t>
      </w:r>
      <w:r>
        <w:rPr>
          <w:color w:val="000000"/>
          <w:sz w:val="24"/>
          <w:szCs w:val="24"/>
        </w:rPr>
        <w:br/>
        <w:t xml:space="preserve">O darkness, have you heard?—­</w:t>
      </w:r>
      <w:r>
        <w:rPr>
          <w:color w:val="000000"/>
          <w:sz w:val="24"/>
          <w:szCs w:val="24"/>
        </w:rPr>
        <w:br/>
        <w:t xml:space="preserve">Black Chaos, blindly striving towards the Word? </w:t>
      </w:r>
      <w:r>
        <w:rPr>
          <w:color w:val="000000"/>
          <w:sz w:val="24"/>
          <w:szCs w:val="24"/>
        </w:rPr>
        <w:br/>
        <w:t xml:space="preserve">—­The Cry!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Behold thy conqueror, Death! </w:t>
      </w:r>
      <w:r>
        <w:rPr>
          <w:color w:val="000000"/>
          <w:sz w:val="24"/>
          <w:szCs w:val="24"/>
        </w:rPr>
        <w:br/>
        <w:t xml:space="preserve">Behold, behold from whom</w:t>
      </w:r>
      <w:r>
        <w:rPr>
          <w:color w:val="000000"/>
          <w:sz w:val="24"/>
          <w:szCs w:val="24"/>
        </w:rPr>
        <w:br/>
        <w:t xml:space="preserve">It flutters forth, that triumph of First-Breath,</w:t>
      </w:r>
      <w:r>
        <w:rPr>
          <w:color w:val="000000"/>
          <w:sz w:val="24"/>
          <w:szCs w:val="24"/>
        </w:rPr>
        <w:br/>
        <w:t xml:space="preserve">Victorious one that can but breathe and cling,—­</w:t>
      </w:r>
      <w:r>
        <w:rPr>
          <w:color w:val="000000"/>
          <w:sz w:val="24"/>
          <w:szCs w:val="24"/>
        </w:rPr>
        <w:br/>
        <w:t xml:space="preserve">This pulsing flower,—­this weaker than a wing,</w:t>
      </w:r>
      <w:r>
        <w:rPr>
          <w:color w:val="000000"/>
          <w:sz w:val="24"/>
          <w:szCs w:val="24"/>
        </w:rPr>
        <w:br/>
        <w:t xml:space="preserve">Halcyon thing!—­</w:t>
      </w:r>
      <w:r>
        <w:rPr>
          <w:color w:val="000000"/>
          <w:sz w:val="24"/>
          <w:szCs w:val="24"/>
        </w:rPr>
        <w:br/>
        <w:t xml:space="preserve">Cradled above unfathomable doom.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Under my feet, O Death,</w:t>
      </w:r>
      <w:r>
        <w:rPr>
          <w:color w:val="000000"/>
          <w:sz w:val="24"/>
          <w:szCs w:val="24"/>
        </w:rPr>
        <w:br/>
        <w:t xml:space="preserve">Under my trembling feet! </w:t>
      </w:r>
      <w:r>
        <w:rPr>
          <w:color w:val="000000"/>
          <w:sz w:val="24"/>
          <w:szCs w:val="24"/>
        </w:rPr>
        <w:br/>
        <w:t xml:space="preserve">Back, through the gates of hell, now give me way. </w:t>
      </w:r>
      <w:r>
        <w:rPr>
          <w:color w:val="000000"/>
          <w:sz w:val="24"/>
          <w:szCs w:val="24"/>
        </w:rPr>
        <w:br/>
        <w:t xml:space="preserve">I come.—­I bring new Breath! </w:t>
      </w:r>
      <w:r>
        <w:rPr>
          <w:color w:val="000000"/>
          <w:sz w:val="24"/>
          <w:szCs w:val="24"/>
        </w:rPr>
        <w:br/>
        <w:t xml:space="preserve">Over the trampled shards of mine own clay,</w:t>
      </w:r>
      <w:r>
        <w:rPr>
          <w:color w:val="000000"/>
          <w:sz w:val="24"/>
          <w:szCs w:val="24"/>
        </w:rPr>
        <w:br/>
        <w:t xml:space="preserve">That smoulder still, and burn,</w:t>
      </w:r>
      <w:r>
        <w:rPr>
          <w:color w:val="000000"/>
          <w:sz w:val="24"/>
          <w:szCs w:val="24"/>
        </w:rPr>
        <w:br/>
        <w:t xml:space="preserve">Lo, I return! </w:t>
      </w:r>
      <w:r>
        <w:rPr>
          <w:color w:val="000000"/>
          <w:sz w:val="24"/>
          <w:szCs w:val="24"/>
        </w:rPr>
        <w:br/>
        <w:t xml:space="preserve">Hail, singing Light that floats</w:t>
      </w:r>
      <w:r>
        <w:rPr>
          <w:color w:val="000000"/>
          <w:sz w:val="24"/>
          <w:szCs w:val="24"/>
        </w:rPr>
        <w:br/>
        <w:t xml:space="preserve">Pulsing with chorused motes:—­</w:t>
      </w:r>
      <w:r>
        <w:rPr>
          <w:color w:val="000000"/>
          <w:sz w:val="24"/>
          <w:szCs w:val="24"/>
        </w:rPr>
        <w:br/>
        <w:t xml:space="preserve">Hail to thee, Sun, that lookest on all lands! </w:t>
      </w:r>
      <w:r>
        <w:rPr>
          <w:color w:val="000000"/>
          <w:sz w:val="24"/>
          <w:szCs w:val="24"/>
        </w:rPr>
        <w:br/>
        <w:t xml:space="preserve">And take thou from my weak undying hands,</w:t>
      </w:r>
      <w:r>
        <w:rPr>
          <w:color w:val="000000"/>
          <w:sz w:val="24"/>
          <w:szCs w:val="24"/>
        </w:rPr>
        <w:br/>
        <w:t xml:space="preserve">A precious thing, unblemished, undefiled:—­</w:t>
      </w:r>
      <w:r>
        <w:rPr>
          <w:color w:val="000000"/>
          <w:sz w:val="24"/>
          <w:szCs w:val="24"/>
        </w:rPr>
        <w:br/>
        <w:t xml:space="preserve">Here, on my heart uplift,</w:t>
      </w:r>
      <w:r>
        <w:rPr>
          <w:color w:val="000000"/>
          <w:sz w:val="24"/>
          <w:szCs w:val="24"/>
        </w:rPr>
        <w:br/>
        <w:t xml:space="preserve">Behold the Gift,—­</w:t>
      </w:r>
      <w:r>
        <w:rPr>
          <w:color w:val="000000"/>
          <w:sz w:val="24"/>
          <w:szCs w:val="24"/>
        </w:rPr>
        <w:br/>
        <w:t xml:space="preserve">Thy glory and my glory, and my child!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</w:t>
      </w:r>
      <w:r>
        <w:rPr>
          <w:i/>
          <w:color w:val="000000"/>
          <w:sz w:val="24"/>
          <w:szCs w:val="24"/>
        </w:rPr>
        <w:t xml:space="preserve">And our eyes were opened; eyes that had been holden. </w:t>
      </w:r>
      <w:r>
        <w:rPr>
          <w:i/>
          <w:color w:val="000000"/>
          <w:sz w:val="24"/>
          <w:szCs w:val="24"/>
        </w:rPr>
        <w:br/>
        <w:t xml:space="preserve">  And I saw the world, and the fruits thereof. </w:t>
      </w:r>
      <w:r>
        <w:rPr>
          <w:i/>
          <w:color w:val="000000"/>
          <w:sz w:val="24"/>
          <w:szCs w:val="24"/>
        </w:rPr>
        <w:br/>
        <w:t xml:space="preserve">And I saw their glories, scarlet-stained and golden,</w:t>
      </w:r>
      <w:r>
        <w:rPr>
          <w:i/>
          <w:color w:val="000000"/>
          <w:sz w:val="24"/>
          <w:szCs w:val="24"/>
        </w:rPr>
        <w:br/>
        <w:t xml:space="preserve">  All a crumbled dust beneath the feet of Love. </w:t>
      </w:r>
      <w:r>
        <w:rPr>
          <w:i/>
          <w:color w:val="000000"/>
          <w:sz w:val="24"/>
          <w:szCs w:val="24"/>
        </w:rPr>
        <w:br/>
        <w:t xml:space="preserve">  And I saw their dreams, all of nothing worth;</w:t>
      </w:r>
      <w:r>
        <w:rPr>
          <w:i/>
          <w:color w:val="000000"/>
          <w:sz w:val="24"/>
          <w:szCs w:val="24"/>
        </w:rPr>
        <w:br/>
        <w:t xml:space="preserve">  But a path for Love, for Him to walk above,</w:t>
      </w:r>
      <w:r>
        <w:rPr>
          <w:i/>
          <w:color w:val="000000"/>
          <w:sz w:val="24"/>
          <w:szCs w:val="24"/>
        </w:rPr>
        <w:br/>
        <w:t xml:space="preserve">And I saw new heaven, and new earth.</w:t>
      </w:r>
      <w:r>
        <w:rPr>
          <w:color w:val="000000"/>
          <w:sz w:val="24"/>
          <w:szCs w:val="24"/>
        </w:rPr>
        <w:t xml:space="preserve">)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 grass is full of murmurs;</w:t>
      </w:r>
      <w:r>
        <w:rPr>
          <w:color w:val="000000"/>
          <w:sz w:val="24"/>
          <w:szCs w:val="24"/>
        </w:rPr>
        <w:br/>
        <w:t xml:space="preserve">    The sky is full of wings;</w:t>
      </w:r>
      <w:r>
        <w:rPr>
          <w:color w:val="000000"/>
          <w:sz w:val="24"/>
          <w:szCs w:val="24"/>
        </w:rPr>
        <w:br/>
        <w:t xml:space="preserve">        The earth is full of breath. </w:t>
      </w:r>
      <w:r>
        <w:rPr>
          <w:color w:val="000000"/>
          <w:sz w:val="24"/>
          <w:szCs w:val="24"/>
        </w:rPr>
        <w:br/>
        <w:t xml:space="preserve">        With voices, choir on choir</w:t>
      </w:r>
      <w:r>
        <w:rPr>
          <w:color w:val="000000"/>
          <w:sz w:val="24"/>
          <w:szCs w:val="24"/>
        </w:rPr>
        <w:br/>
        <w:t xml:space="preserve">        With tongues of fire,</w:t>
      </w:r>
      <w:r>
        <w:rPr>
          <w:color w:val="000000"/>
          <w:sz w:val="24"/>
          <w:szCs w:val="24"/>
        </w:rPr>
        <w:br/>
        <w:t xml:space="preserve">    They sing how Life out-sings—­</w:t>
      </w:r>
      <w:r>
        <w:rPr>
          <w:color w:val="000000"/>
          <w:sz w:val="24"/>
          <w:szCs w:val="24"/>
        </w:rPr>
        <w:br/>
        <w:t xml:space="preserve">        Out-numbers Death.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are these that fly;</w:t>
      </w:r>
      <w:r>
        <w:rPr>
          <w:color w:val="000000"/>
          <w:sz w:val="24"/>
          <w:szCs w:val="24"/>
        </w:rPr>
        <w:br/>
        <w:t xml:space="preserve">As doves, and as doves to the windows? </w:t>
      </w:r>
      <w:r>
        <w:rPr>
          <w:color w:val="000000"/>
          <w:sz w:val="24"/>
          <w:szCs w:val="24"/>
        </w:rPr>
        <w:br/>
        <w:t xml:space="preserve">Doves, like hovering dreams round Love that slumbereth;</w:t>
      </w:r>
      <w:r>
        <w:rPr>
          <w:color w:val="000000"/>
          <w:sz w:val="24"/>
          <w:szCs w:val="24"/>
        </w:rPr>
        <w:br/>
        <w:t xml:space="preserve">Silvering clouds blown by,</w:t>
      </w:r>
      <w:r>
        <w:rPr>
          <w:color w:val="000000"/>
          <w:sz w:val="24"/>
          <w:szCs w:val="24"/>
        </w:rPr>
        <w:br/>
        <w:t xml:space="preserve">Doves and doves to the windows,—­</w:t>
      </w:r>
      <w:r>
        <w:rPr>
          <w:color w:val="000000"/>
          <w:sz w:val="24"/>
          <w:szCs w:val="24"/>
        </w:rPr>
        <w:br/>
        <w:t xml:space="preserve">Warm through the radiant sky their wings beat breath. </w:t>
      </w:r>
      <w:r>
        <w:rPr>
          <w:color w:val="000000"/>
          <w:sz w:val="24"/>
          <w:szCs w:val="24"/>
        </w:rPr>
        <w:br/>
        <w:t xml:space="preserve">They are the world’s new-born: </w:t>
      </w:r>
      <w:r>
        <w:rPr>
          <w:color w:val="000000"/>
          <w:sz w:val="24"/>
          <w:szCs w:val="24"/>
        </w:rPr>
        <w:br/>
        <w:t xml:space="preserve">Doves, doves to the windows!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Lighting, as flakes of snow;</w:t>
      </w:r>
      <w:r>
        <w:rPr>
          <w:color w:val="000000"/>
          <w:sz w:val="24"/>
          <w:szCs w:val="24"/>
        </w:rPr>
        <w:br/>
        <w:t xml:space="preserve">Lighting, as flakes of flame;</w:t>
      </w:r>
      <w:r>
        <w:rPr>
          <w:color w:val="000000"/>
          <w:sz w:val="24"/>
          <w:szCs w:val="24"/>
        </w:rPr>
        <w:br/>
        <w:t xml:space="preserve">Some to the fair sown furrows;</w:t>
      </w:r>
      <w:r>
        <w:rPr>
          <w:color w:val="000000"/>
          <w:sz w:val="24"/>
          <w:szCs w:val="24"/>
        </w:rPr>
        <w:br/>
        <w:t xml:space="preserve">Some to the huts and burrows</w:t>
      </w:r>
      <w:r>
        <w:rPr>
          <w:color w:val="000000"/>
          <w:sz w:val="24"/>
          <w:szCs w:val="24"/>
        </w:rPr>
        <w:br/>
        <w:t xml:space="preserve">Choked of the mire and thorn,—­</w:t>
      </w:r>
      <w:r>
        <w:rPr>
          <w:color w:val="000000"/>
          <w:sz w:val="24"/>
          <w:szCs w:val="24"/>
        </w:rPr>
        <w:br/>
        <w:t xml:space="preserve">Deep in the city’s shame. </w:t>
      </w:r>
      <w:r>
        <w:rPr>
          <w:color w:val="000000"/>
          <w:sz w:val="24"/>
          <w:szCs w:val="24"/>
        </w:rPr>
        <w:br/>
        <w:t xml:space="preserve">Wind-scattered wreaths they go,</w:t>
      </w:r>
      <w:r>
        <w:rPr>
          <w:color w:val="000000"/>
          <w:sz w:val="24"/>
          <w:szCs w:val="24"/>
        </w:rPr>
        <w:br/>
        <w:t xml:space="preserve">Doves, and doves, to the windows;</w:t>
      </w:r>
      <w:r>
        <w:rPr>
          <w:color w:val="000000"/>
          <w:sz w:val="24"/>
          <w:szCs w:val="24"/>
        </w:rPr>
        <w:br/>
        <w:t xml:space="preserve">Some for worshipping arms, to shelter and fold, and shrine;</w:t>
      </w:r>
      <w:r>
        <w:rPr>
          <w:color w:val="000000"/>
          <w:sz w:val="24"/>
          <w:szCs w:val="24"/>
        </w:rPr>
        <w:br/>
        <w:t xml:space="preserve">Some to be torn and trodden,</w:t>
      </w:r>
      <w:r>
        <w:rPr>
          <w:color w:val="000000"/>
          <w:sz w:val="24"/>
          <w:szCs w:val="24"/>
        </w:rPr>
        <w:br/>
        <w:t xml:space="preserve">Withered and waste, and sodden;</w:t>
      </w:r>
      <w:r>
        <w:rPr>
          <w:color w:val="000000"/>
          <w:sz w:val="24"/>
          <w:szCs w:val="24"/>
        </w:rPr>
        <w:br/>
        <w:t xml:space="preserve">Pitiful, sacred leaves from Life’s dishonored vine.
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Vine of Life, that in these reaching fingers,</w:t>
      </w:r>
      <w:r>
        <w:rPr>
          <w:color w:val="000000"/>
          <w:sz w:val="24"/>
          <w:szCs w:val="24"/>
        </w:rPr>
        <w:br/>
        <w:t xml:space="preserve">Urges a sunward way! </w:t>
      </w:r>
      <w:r>
        <w:rPr>
          <w:color w:val="000000"/>
          <w:sz w:val="24"/>
          <w:szCs w:val="24"/>
        </w:rPr>
        <w:br/>
        <w:t xml:space="preserve">Hold here and climb, and halt not, that there lingers</w:t>
      </w:r>
      <w:r>
        <w:rPr>
          <w:color w:val="000000"/>
          <w:sz w:val="24"/>
          <w:szCs w:val="24"/>
        </w:rPr>
        <w:br/>
        <w:t xml:space="preserve">So far outstripped, my halting, wistful clay. </w:t>
      </w:r>
      <w:r>
        <w:rPr>
          <w:color w:val="000000"/>
          <w:sz w:val="24"/>
          <w:szCs w:val="24"/>
        </w:rPr>
        <w:br/>
        <w:t xml:space="preserve">Make here thy foothold of my rapturous heart,—­</w:t>
      </w:r>
      <w:r>
        <w:rPr>
          <w:color w:val="000000"/>
          <w:sz w:val="24"/>
          <w:szCs w:val="24"/>
        </w:rPr>
        <w:br/>
        <w:t xml:space="preserve">Yea, though the tendrils start</w:t>
      </w:r>
      <w:r>
        <w:rPr>
          <w:color w:val="000000"/>
          <w:sz w:val="24"/>
          <w:szCs w:val="24"/>
        </w:rPr>
        <w:br/>
        <w:t xml:space="preserve">To hold and twine! </w:t>
      </w:r>
      <w:r>
        <w:rPr>
          <w:color w:val="000000"/>
          <w:sz w:val="24"/>
          <w:szCs w:val="24"/>
        </w:rPr>
        <w:br/>
        <w:t xml:space="preserve">I am the heart that nursed</w:t>
      </w:r>
      <w:r>
        <w:rPr>
          <w:color w:val="000000"/>
          <w:sz w:val="24"/>
          <w:szCs w:val="24"/>
        </w:rPr>
        <w:br/>
        <w:t xml:space="preserve">Thy sunward thirst.—­</w:t>
      </w:r>
      <w:r>
        <w:rPr>
          <w:color w:val="000000"/>
          <w:sz w:val="24"/>
          <w:szCs w:val="24"/>
        </w:rPr>
        <w:br/>
        <w:t xml:space="preserve">A little while, a little while, O Vine,</w:t>
      </w:r>
      <w:r>
        <w:rPr>
          <w:color w:val="000000"/>
          <w:sz w:val="24"/>
          <w:szCs w:val="24"/>
        </w:rPr>
        <w:br/>
        <w:t xml:space="preserve">My own and never mine,</w:t>
      </w:r>
      <w:r>
        <w:rPr>
          <w:color w:val="000000"/>
          <w:sz w:val="24"/>
          <w:szCs w:val="24"/>
        </w:rPr>
        <w:br/>
        <w:t xml:space="preserve">Feed thy sweet roots with me</w:t>
      </w:r>
      <w:r>
        <w:rPr>
          <w:color w:val="000000"/>
          <w:sz w:val="24"/>
          <w:szCs w:val="24"/>
        </w:rPr>
        <w:br/>
        <w:t xml:space="preserve">Abundantly. </w:t>
      </w:r>
      <w:r>
        <w:rPr>
          <w:color w:val="000000"/>
          <w:sz w:val="24"/>
          <w:szCs w:val="24"/>
        </w:rPr>
        <w:br/>
        <w:t xml:space="preserve">O wonder-wildness of the pushing Bud</w:t>
      </w:r>
      <w:r>
        <w:rPr>
          <w:color w:val="000000"/>
          <w:sz w:val="24"/>
          <w:szCs w:val="24"/>
        </w:rPr>
        <w:br/>
        <w:t xml:space="preserve">With hunger at the flood,</w:t>
      </w:r>
      <w:r>
        <w:rPr>
          <w:color w:val="000000"/>
          <w:sz w:val="24"/>
          <w:szCs w:val="24"/>
        </w:rPr>
        <w:br/>
        <w:t xml:space="preserve">Climb on, and seek, and spurn. </w:t>
      </w:r>
      <w:r>
        <w:rPr>
          <w:color w:val="000000"/>
          <w:sz w:val="24"/>
          <w:szCs w:val="24"/>
        </w:rPr>
        <w:br/>
        <w:t xml:space="preserve">Let my dull spirit learn</w:t>
      </w:r>
      <w:r>
        <w:rPr>
          <w:color w:val="000000"/>
          <w:sz w:val="24"/>
          <w:szCs w:val="24"/>
        </w:rPr>
        <w:br/>
        <w:t xml:space="preserve">To follow with its longing, as it may,</w:t>
      </w:r>
      <w:r>
        <w:rPr>
          <w:color w:val="000000"/>
          <w:sz w:val="24"/>
          <w:szCs w:val="24"/>
        </w:rPr>
        <w:br/>
        <w:t xml:space="preserve">While thou seek higher day.—­</w:t>
      </w:r>
      <w:r>
        <w:rPr>
          <w:color w:val="000000"/>
          <w:sz w:val="24"/>
          <w:szCs w:val="24"/>
        </w:rPr>
        <w:br/>
        <w:t xml:space="preserve">But thou, the reach of my own heart’s desire,</w:t>
      </w:r>
      <w:r>
        <w:rPr>
          <w:color w:val="000000"/>
          <w:sz w:val="24"/>
          <w:szCs w:val="24"/>
        </w:rPr>
        <w:br/>
        <w:t xml:space="preserve">Be free as fire! </w:t>
      </w:r>
      <w:r>
        <w:rPr>
          <w:color w:val="000000"/>
          <w:sz w:val="24"/>
          <w:szCs w:val="24"/>
        </w:rPr>
        <w:br/>
        <w:t xml:space="preserve">Still climb and cling; and so</w:t>
      </w:r>
      <w:r>
        <w:rPr>
          <w:color w:val="000000"/>
          <w:sz w:val="24"/>
          <w:szCs w:val="24"/>
        </w:rPr>
        <w:br/>
        <w:t xml:space="preserve">Outstrip,—­outgrow.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Vine of Life, my own and not my own,</w:t>
      </w:r>
      <w:r>
        <w:rPr>
          <w:color w:val="000000"/>
          <w:sz w:val="24"/>
          <w:szCs w:val="24"/>
        </w:rPr>
        <w:br/>
        <w:t xml:space="preserve">So far am I outgrown! </w:t>
      </w:r>
      <w:r>
        <w:rPr>
          <w:color w:val="000000"/>
          <w:sz w:val="24"/>
          <w:szCs w:val="24"/>
        </w:rPr>
        <w:br/>
        <w:t xml:space="preserve">High as I may, I lift thee, Soul’s Desire. </w:t>
      </w:r>
      <w:r>
        <w:rPr>
          <w:color w:val="000000"/>
          <w:sz w:val="24"/>
          <w:szCs w:val="24"/>
        </w:rPr>
        <w:br/>
        <w:t xml:space="preserve">—­Lift thou me higher.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And thou, Wayfaring Woman, whom I meet</w:t>
      </w:r>
      <w:r>
        <w:rPr>
          <w:i/>
          <w:color w:val="000000"/>
          <w:sz w:val="24"/>
          <w:szCs w:val="24"/>
        </w:rPr>
        <w:br/>
        <w:t xml:space="preserve">On all the highways,—­every brimming street,</w:t>
      </w:r>
      <w:r>
        <w:rPr>
          <w:i/>
          <w:color w:val="000000"/>
          <w:sz w:val="24"/>
          <w:szCs w:val="24"/>
        </w:rPr>
        <w:br/>
        <w:t xml:space="preserve">Lady Demeter, is it thou, grown gaunt</w:t>
      </w:r>
      <w:r>
        <w:rPr>
          <w:i/>
          <w:color w:val="000000"/>
          <w:sz w:val="24"/>
          <w:szCs w:val="24"/>
        </w:rPr>
        <w:br/>
        <w:t xml:space="preserve">With work and want? </w:t>
      </w:r>
      <w:r>
        <w:rPr>
          <w:i/>
          <w:color w:val="000000"/>
          <w:sz w:val="24"/>
          <w:szCs w:val="24"/>
        </w:rPr>
        <w:br/>
        <w:t xml:space="preserve">At last, and with what shamed and stricken eyes,</w:t>
      </w:r>
      <w:r>
        <w:rPr>
          <w:i/>
          <w:color w:val="000000"/>
          <w:sz w:val="24"/>
          <w:szCs w:val="24"/>
        </w:rPr>
        <w:br/>
        <w:t xml:space="preserve">I see through thy disguise</w:t>
      </w:r>
      <w:r>
        <w:rPr>
          <w:i/>
          <w:color w:val="000000"/>
          <w:sz w:val="24"/>
          <w:szCs w:val="24"/>
        </w:rPr>
        <w:br/>
        <w:t xml:space="preserve">Of drudge and Exile,—­even the holy boon</w:t>
      </w:r>
      <w:r>
        <w:rPr>
          <w:i/>
          <w:color w:val="000000"/>
          <w:sz w:val="24"/>
          <w:szCs w:val="24"/>
        </w:rPr>
        <w:br/>
        <w:t xml:space="preserve">That silvers yonder in the Harvest-moon;—­</w:t>
      </w:r>
      <w:r>
        <w:rPr>
          <w:i/>
          <w:color w:val="000000"/>
          <w:sz w:val="24"/>
          <w:szCs w:val="24"/>
        </w:rPr>
        <w:br/>
        <w:t xml:space="preserve">That dimly under glows</w:t>
      </w:r>
      <w:r>
        <w:rPr>
          <w:i/>
          <w:color w:val="000000"/>
          <w:sz w:val="24"/>
          <w:szCs w:val="24"/>
        </w:rPr>
        <w:br/>
        <w:t xml:space="preserve">The furrows of thy worn immortal face,</w:t>
      </w:r>
      <w:r>
        <w:rPr>
          <w:i/>
          <w:color w:val="000000"/>
          <w:sz w:val="24"/>
          <w:szCs w:val="24"/>
        </w:rPr>
        <w:br/>
        <w:t xml:space="preserve">With mother-grace.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O Queen and Burden-bearer, what of those</w:t>
      </w:r>
      <w:r>
        <w:rPr>
          <w:i/>
          <w:color w:val="000000"/>
          <w:sz w:val="24"/>
          <w:szCs w:val="24"/>
        </w:rPr>
        <w:br/>
        <w:t xml:space="preserve">To whom thou gavest the lily and the rose</w:t>
      </w:r>
      <w:r>
        <w:rPr>
          <w:i/>
          <w:color w:val="000000"/>
          <w:sz w:val="24"/>
          <w:szCs w:val="24"/>
        </w:rPr>
        <w:br/>
        <w:t xml:space="preserve">Of thy far youth?...  For whom,</w:t>
      </w:r>
      <w:r>
        <w:rPr>
          <w:i/>
          <w:color w:val="000000"/>
          <w:sz w:val="24"/>
          <w:szCs w:val="24"/>
        </w:rPr>
        <w:br/>
        <w:t xml:space="preserve">Out of the wondrous loom</w:t>
      </w:r>
      <w:r>
        <w:rPr>
          <w:i/>
          <w:color w:val="000000"/>
          <w:sz w:val="24"/>
          <w:szCs w:val="24"/>
        </w:rPr>
        <w:br/>
        <w:t xml:space="preserve">Of thine enduring body, thou didst make</w:t>
      </w:r>
      <w:r>
        <w:rPr>
          <w:i/>
          <w:color w:val="000000"/>
          <w:sz w:val="24"/>
          <w:szCs w:val="24"/>
        </w:rPr>
        <w:br/>
        <w:t xml:space="preserve">Garments of beauty, cunningly adorned,</w:t>
      </w:r>
      <w:r>
        <w:rPr>
          <w:i/>
          <w:color w:val="000000"/>
          <w:sz w:val="24"/>
          <w:szCs w:val="24"/>
        </w:rPr>
        <w:br/>
        <w:t xml:space="preserve">But only for Death’s sake! </w:t>
      </w:r>
      <w:r>
        <w:rPr>
          <w:i/>
          <w:color w:val="000000"/>
          <w:sz w:val="24"/>
          <w:szCs w:val="24"/>
        </w:rPr>
        <w:br/>
        <w:t xml:space="preserve">Largess of life, but to lie waste and scorned.—­</w:t>
      </w:r>
      <w:r>
        <w:rPr>
          <w:i/>
          <w:color w:val="000000"/>
          <w:sz w:val="24"/>
          <w:szCs w:val="24"/>
        </w:rPr>
        <w:br/>
        <w:t xml:space="preserve">Could not such cost of pain,</w:t>
      </w:r>
      <w:r>
        <w:rPr>
          <w:i/>
          <w:color w:val="000000"/>
          <w:sz w:val="24"/>
          <w:szCs w:val="24"/>
        </w:rPr>
        <w:br/>
        <w:t xml:space="preserve">Nor daily utmost of thy toil prevail?—­</w:t>
      </w:r>
      <w:r>
        <w:rPr>
          <w:i/>
          <w:color w:val="000000"/>
          <w:sz w:val="24"/>
          <w:szCs w:val="24"/>
        </w:rPr>
        <w:br/>
        <w:t xml:space="preserve">But they must fade, and pale,</w:t>
      </w:r>
      <w:r>
        <w:rPr>
          <w:i/>
          <w:color w:val="000000"/>
          <w:sz w:val="24"/>
          <w:szCs w:val="24"/>
        </w:rPr>
        <w:br/>
        <w:t xml:space="preserve">And wither from thy desolated throne?—­</w:t>
      </w:r>
      <w:r>
        <w:rPr>
          <w:i/>
          <w:color w:val="000000"/>
          <w:sz w:val="24"/>
          <w:szCs w:val="24"/>
        </w:rPr>
        <w:br/>
        <w:t xml:space="preserve">And still no Summer give thee back again</w:t>
      </w:r>
      <w:r>
        <w:rPr>
          <w:i/>
          <w:color w:val="000000"/>
          <w:sz w:val="24"/>
          <w:szCs w:val="24"/>
        </w:rPr>
        <w:br/>
        <w:t xml:space="preserve">Thine own?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Lady of Sorrows,—­Mother,—­Drudge august.  Behold me in the dust.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GLADNESS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Unto my Gladness then I cried: </w:t>
      </w:r>
      <w:r>
        <w:rPr>
          <w:color w:val="000000"/>
          <w:sz w:val="24"/>
          <w:szCs w:val="24"/>
        </w:rPr>
        <w:br/>
        <w:t xml:space="preserve">    ’I will not be denied! </w:t>
      </w:r>
      <w:r>
        <w:rPr>
          <w:color w:val="000000"/>
          <w:sz w:val="24"/>
          <w:szCs w:val="24"/>
        </w:rPr>
        <w:br/>
        <w:t xml:space="preserve">Answer me now; and tell me why</w:t>
      </w:r>
      <w:r>
        <w:rPr>
          <w:color w:val="000000"/>
          <w:sz w:val="24"/>
          <w:szCs w:val="24"/>
        </w:rPr>
        <w:br/>
        <w:t xml:space="preserve">Thou dost not fall, as a broken star</w:t>
      </w:r>
      <w:r>
        <w:rPr>
          <w:color w:val="000000"/>
          <w:sz w:val="24"/>
          <w:szCs w:val="24"/>
        </w:rPr>
        <w:br/>
        <w:t xml:space="preserve">Out of the Dark where such things are,</w:t>
      </w:r>
      <w:r>
        <w:rPr>
          <w:color w:val="000000"/>
          <w:sz w:val="24"/>
          <w:szCs w:val="24"/>
        </w:rPr>
        <w:br/>
        <w:t xml:space="preserve">  And where such bright things die. </w:t>
      </w:r>
      <w:r>
        <w:rPr>
          <w:color w:val="000000"/>
          <w:sz w:val="24"/>
          <w:szCs w:val="24"/>
        </w:rPr>
        <w:br/>
        <w:t xml:space="preserve">How canst thou, with thy fountain dance</w:t>
      </w:r>
      <w:r>
        <w:rPr>
          <w:color w:val="000000"/>
          <w:sz w:val="24"/>
          <w:szCs w:val="24"/>
        </w:rPr>
        <w:br/>
        <w:t xml:space="preserve">Shatter clear sight with radiance?—­</w:t>
      </w:r>
      <w:r>
        <w:rPr>
          <w:color w:val="000000"/>
          <w:sz w:val="24"/>
          <w:szCs w:val="24"/>
        </w:rPr>
        <w:br/>
        <w:t xml:space="preserve">How canst thou reach and soar, and fling,</w:t>
      </w:r>
      <w:r>
        <w:rPr>
          <w:color w:val="000000"/>
          <w:sz w:val="24"/>
          <w:szCs w:val="24"/>
        </w:rPr>
        <w:br/>
        <w:t xml:space="preserve">Over my heart’s dark shuddering,</w:t>
      </w:r>
      <w:r>
        <w:rPr>
          <w:color w:val="000000"/>
          <w:sz w:val="24"/>
          <w:szCs w:val="24"/>
        </w:rPr>
        <w:br/>
        <w:t xml:space="preserve">Unearthly lights on everything? </w:t>
      </w:r>
      <w:r>
        <w:rPr>
          <w:color w:val="000000"/>
          <w:sz w:val="24"/>
          <w:szCs w:val="24"/>
        </w:rPr>
        <w:br/>
        <w:t xml:space="preserve">What dost thou see?  What dost thou know?’</w:t>
      </w:r>
      <w:r>
        <w:rPr>
          <w:color w:val="000000"/>
          <w:sz w:val="24"/>
          <w:szCs w:val="24"/>
        </w:rPr>
        <w:br/>
        <w:t xml:space="preserve">My Gladness said to me, bowed below,</w:t>
      </w:r>
      <w:r>
        <w:rPr>
          <w:color w:val="000000"/>
          <w:sz w:val="24"/>
          <w:szCs w:val="24"/>
        </w:rPr>
        <w:br/>
        <w:t xml:space="preserve">‘Gladness I am:  created so.’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’And dare’st thou, in my mortal veins</w:t>
      </w:r>
      <w:r>
        <w:rPr>
          <w:color w:val="000000"/>
          <w:sz w:val="24"/>
          <w:szCs w:val="24"/>
        </w:rPr>
        <w:br/>
        <w:t xml:space="preserve">Sing, with the Spring’s descending rains? </w:t>
      </w:r>
      <w:r>
        <w:rPr>
          <w:color w:val="000000"/>
          <w:sz w:val="24"/>
          <w:szCs w:val="24"/>
        </w:rPr>
        <w:br/>
        <w:t xml:space="preserve">While in this hour, and momently,</w:t>
      </w:r>
      <w:r>
        <w:rPr>
          <w:color w:val="000000"/>
          <w:sz w:val="24"/>
          <w:szCs w:val="24"/>
        </w:rPr>
        <w:br/>
        <w:t xml:space="preserve">Forth of myself I look, and see</w:t>
      </w:r>
      <w:r>
        <w:rPr>
          <w:color w:val="000000"/>
          <w:sz w:val="24"/>
          <w:szCs w:val="24"/>
        </w:rPr>
        <w:br/>
        <w:t xml:space="preserve">Torn treasure of my heart’s Desire;</w:t>
      </w:r>
      <w:r>
        <w:rPr>
          <w:color w:val="000000"/>
          <w:sz w:val="24"/>
          <w:szCs w:val="24"/>
        </w:rPr>
        <w:br/>
        <w:t xml:space="preserve">And human glories in the mire,</w:t>
      </w:r>
      <w:r>
        <w:rPr>
          <w:color w:val="000000"/>
          <w:sz w:val="24"/>
          <w:szCs w:val="24"/>
        </w:rPr>
        <w:br/>
        <w:t xml:space="preserve">That should make glad some paradise!—­</w:t>
      </w:r>
      <w:r>
        <w:rPr>
          <w:color w:val="000000"/>
          <w:sz w:val="24"/>
          <w:szCs w:val="24"/>
        </w:rPr>
        <w:br/>
        <w:t xml:space="preserve">The childhood strewn in foulest place,</w:t>
      </w:r>
      <w:r>
        <w:rPr>
          <w:color w:val="000000"/>
          <w:sz w:val="24"/>
          <w:szCs w:val="24"/>
        </w:rPr>
        <w:br/>
        <w:t xml:space="preserve">The girlhood, plundered of its grace;</w:t>
      </w:r>
      <w:r>
        <w:rPr>
          <w:color w:val="000000"/>
          <w:sz w:val="24"/>
          <w:szCs w:val="24"/>
        </w:rPr>
        <w:br/>
        <w:t xml:space="preserve">The eyelids shut upon spent eyes</w:t>
      </w:r>
      <w:r>
        <w:rPr>
          <w:color w:val="000000"/>
          <w:sz w:val="24"/>
          <w:szCs w:val="24"/>
        </w:rPr>
        <w:br/>
        <w:t xml:space="preserve">That never looked upon thy face! </w:t>
      </w:r>
      <w:r>
        <w:rPr>
          <w:color w:val="000000"/>
          <w:sz w:val="24"/>
          <w:szCs w:val="24"/>
        </w:rPr>
        <w:br/>
        <w:t xml:space="preserve">Answer me, thou, if answer be!’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Gladness said to me: </w:t>
      </w:r>
      <w:r>
        <w:rPr>
          <w:color w:val="000000"/>
          <w:sz w:val="24"/>
          <w:szCs w:val="24"/>
        </w:rPr>
        <w:br/>
        <w:t xml:space="preserve">’Weep if thou wilt; yea, weep, and doubt. </w:t>
      </w:r>
      <w:r>
        <w:rPr>
          <w:color w:val="000000"/>
          <w:sz w:val="24"/>
          <w:szCs w:val="24"/>
        </w:rPr>
        <w:br/>
        <w:t xml:space="preserve">I may not let the Sun go out.’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to my Gladness still I cried: </w:t>
      </w:r>
      <w:r>
        <w:rPr>
          <w:color w:val="000000"/>
          <w:sz w:val="24"/>
          <w:szCs w:val="24"/>
        </w:rPr>
        <w:br/>
        <w:t xml:space="preserve">        ‘And how canst thou abide?—­’</w:t>
      </w:r>
      <w:r>
        <w:rPr>
          <w:color w:val="000000"/>
          <w:sz w:val="24"/>
          <w:szCs w:val="24"/>
        </w:rPr>
        <w:br/>
        <w:t xml:space="preserve">Here, where my listening heart must hark</w:t>
      </w:r>
      <w:r>
        <w:rPr>
          <w:color w:val="000000"/>
          <w:sz w:val="24"/>
          <w:szCs w:val="24"/>
        </w:rPr>
        <w:br/>
        <w:t xml:space="preserve">These sorrows rising from the Dark</w:t>
      </w:r>
      <w:r>
        <w:rPr>
          <w:color w:val="000000"/>
          <w:sz w:val="24"/>
          <w:szCs w:val="24"/>
        </w:rPr>
        <w:br/>
        <w:t xml:space="preserve">Where still they starve, and strive and die,</w:t>
      </w:r>
      <w:r>
        <w:rPr>
          <w:color w:val="000000"/>
          <w:sz w:val="24"/>
          <w:szCs w:val="24"/>
        </w:rPr>
        <w:br/>
        <w:t xml:space="preserve">Who bear each heaviest penalty</w:t>
      </w:r>
      <w:r>
        <w:rPr>
          <w:color w:val="000000"/>
          <w:sz w:val="24"/>
          <w:szCs w:val="24"/>
        </w:rPr>
        <w:br/>
        <w:t xml:space="preserve">Of humanhood;—­nor grasp, nor guess,</w:t>
      </w:r>
      <w:r>
        <w:rPr>
          <w:color w:val="000000"/>
          <w:sz w:val="24"/>
          <w:szCs w:val="24"/>
        </w:rPr>
        <w:br/>
        <w:t xml:space="preserve">The garment’s hem of happiness!—­</w:t>
      </w:r>
      <w:r>
        <w:rPr>
          <w:color w:val="000000"/>
          <w:sz w:val="24"/>
          <w:szCs w:val="24"/>
        </w:rPr>
        <w:br/>
        <w:t xml:space="preserve">The spear-wound throbbing in my song,</w:t>
      </w:r>
      <w:r>
        <w:rPr>
          <w:color w:val="000000"/>
          <w:sz w:val="24"/>
          <w:szCs w:val="24"/>
        </w:rPr>
        <w:br/>
        <w:t xml:space="preserve">It throbs more bitterly than wrong,—­</w:t>
      </w:r>
      <w:r>
        <w:rPr>
          <w:color w:val="000000"/>
          <w:sz w:val="24"/>
          <w:szCs w:val="24"/>
        </w:rPr>
        <w:br/>
        <w:t xml:space="preserve">It burns more wildly than despair,—­</w:t>
      </w:r>
      <w:r>
        <w:rPr>
          <w:color w:val="000000"/>
          <w:sz w:val="24"/>
          <w:szCs w:val="24"/>
        </w:rPr>
        <w:br/>
        <w:t xml:space="preserve">The will to share,</w:t>
      </w:r>
      <w:r>
        <w:rPr>
          <w:color w:val="000000"/>
          <w:sz w:val="24"/>
          <w:szCs w:val="24"/>
        </w:rPr>
        <w:br/>
        <w:t xml:space="preserve">The will to share! </w:t>
      </w:r>
      <w:r>
        <w:rPr>
          <w:color w:val="000000"/>
          <w:sz w:val="24"/>
          <w:szCs w:val="24"/>
        </w:rPr>
        <w:br/>
        <w:t xml:space="preserve">Little I knew,—­the blind-fold I,—­</w:t>
      </w:r>
      <w:r>
        <w:rPr>
          <w:color w:val="000000"/>
          <w:sz w:val="24"/>
          <w:szCs w:val="24"/>
        </w:rPr>
        <w:br/>
        <w:t xml:space="preserve">Joy would become like agony,—­</w:t>
      </w:r>
      <w:r>
        <w:rPr>
          <w:color w:val="000000"/>
          <w:sz w:val="24"/>
          <w:szCs w:val="24"/>
        </w:rPr>
        <w:br/>
        <w:t xml:space="preserve">Like arrows of the Sun in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hold thee here.  I have thee, now,—­</w:t>
      </w:r>
      <w:r>
        <w:rPr>
          <w:color w:val="000000"/>
          <w:sz w:val="24"/>
          <w:szCs w:val="24"/>
        </w:rPr>
        <w:br/>
        <w:t xml:space="preserve">And I am human.  But what art thou!’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Gladness answered me: </w:t>
      </w:r>
      <w:r>
        <w:rPr>
          <w:color w:val="000000"/>
          <w:sz w:val="24"/>
          <w:szCs w:val="24"/>
        </w:rPr>
        <w:br/>
        <w:t xml:space="preserve">’Wayfarer, wilt thou understand?—­</w:t>
      </w:r>
      <w:r>
        <w:rPr>
          <w:color w:val="000000"/>
          <w:sz w:val="24"/>
          <w:szCs w:val="24"/>
        </w:rPr>
        <w:br/>
        <w:t xml:space="preserve">Follow me on.  And keep my hand.’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NIGHTINGALE UNHEARD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Yes, Nightingale, through all the summer-time</w:t>
      </w:r>
      <w:r>
        <w:rPr>
          <w:color w:val="000000"/>
          <w:sz w:val="24"/>
          <w:szCs w:val="24"/>
        </w:rPr>
        <w:br/>
        <w:t xml:space="preserve">  We followed on, from moon to golden moon;</w:t>
      </w:r>
      <w:r>
        <w:rPr>
          <w:color w:val="000000"/>
          <w:sz w:val="24"/>
          <w:szCs w:val="24"/>
        </w:rPr>
        <w:br/>
        <w:t xml:space="preserve">  From where Salerno day-dreams in the noon,</w:t>
      </w:r>
      <w:r>
        <w:rPr>
          <w:color w:val="000000"/>
          <w:sz w:val="24"/>
          <w:szCs w:val="24"/>
        </w:rPr>
        <w:br/>
        <w:t xml:space="preserve">And the far rose of Paestum once did climb. </w:t>
      </w:r>
      <w:r>
        <w:rPr>
          <w:color w:val="000000"/>
          <w:sz w:val="24"/>
          <w:szCs w:val="24"/>
        </w:rPr>
        <w:br/>
        <w:t xml:space="preserve">  All the white way beside the girdling blue,</w:t>
      </w:r>
      <w:r>
        <w:rPr>
          <w:color w:val="000000"/>
          <w:sz w:val="24"/>
          <w:szCs w:val="24"/>
        </w:rPr>
        <w:br/>
        <w:t xml:space="preserve">Through sun-shrill vines and campanile chime,</w:t>
      </w:r>
      <w:r>
        <w:rPr>
          <w:color w:val="000000"/>
          <w:sz w:val="24"/>
          <w:szCs w:val="24"/>
        </w:rPr>
        <w:br/>
        <w:t xml:space="preserve">  We listened;—­from the old year to the new. </w:t>
      </w:r>
      <w:r>
        <w:rPr>
          <w:color w:val="000000"/>
          <w:sz w:val="24"/>
          <w:szCs w:val="24"/>
        </w:rPr>
        <w:br/>
        <w:t xml:space="preserve">    Brown bird, and where were you?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You, that Ravello lured not, throned on high</w:t>
      </w:r>
      <w:r>
        <w:rPr>
          <w:color w:val="000000"/>
          <w:sz w:val="24"/>
          <w:szCs w:val="24"/>
        </w:rPr>
        <w:br/>
        <w:t xml:space="preserve">  And filled with singing out of sun-burned throats! </w:t>
      </w:r>
      <w:r>
        <w:rPr>
          <w:color w:val="000000"/>
          <w:sz w:val="24"/>
          <w:szCs w:val="24"/>
        </w:rPr>
        <w:br/>
        <w:t xml:space="preserve">  Nor yet Minore of the flame-sailed boats;</w:t>
      </w:r>
      <w:r>
        <w:rPr>
          <w:color w:val="000000"/>
          <w:sz w:val="24"/>
          <w:szCs w:val="24"/>
        </w:rPr>
        <w:br/>
        <w:t xml:space="preserve">Nor yet—­of all bird-song should glorify—­</w:t>
      </w:r>
      <w:r>
        <w:rPr>
          <w:color w:val="000000"/>
          <w:sz w:val="24"/>
          <w:szCs w:val="24"/>
        </w:rPr>
        <w:br/>
        <w:t xml:space="preserve">  Assisi, Little Portion of the blest,</w:t>
      </w:r>
      <w:r>
        <w:rPr>
          <w:color w:val="000000"/>
          <w:sz w:val="24"/>
          <w:szCs w:val="24"/>
        </w:rPr>
        <w:br/>
        <w:t xml:space="preserve">Assisi, in the bosom of the sky,</w:t>
      </w:r>
      <w:r>
        <w:rPr>
          <w:color w:val="000000"/>
          <w:sz w:val="24"/>
          <w:szCs w:val="24"/>
        </w:rPr>
        <w:br/>
        <w:t xml:space="preserve">  Where God’s own singer thatched his sunward nest;</w:t>
      </w:r>
      <w:r>
        <w:rPr>
          <w:color w:val="000000"/>
          <w:sz w:val="24"/>
          <w:szCs w:val="24"/>
        </w:rPr>
        <w:br/>
        <w:t xml:space="preserve">    That little, heavenliest!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north and north, to where the hedge-rows are,</w:t>
      </w:r>
      <w:r>
        <w:rPr>
          <w:color w:val="000000"/>
          <w:sz w:val="24"/>
          <w:szCs w:val="24"/>
        </w:rPr>
        <w:br/>
        <w:t xml:space="preserve">  That beckon with white looks an endless way;</w:t>
      </w:r>
      <w:r>
        <w:rPr>
          <w:color w:val="000000"/>
          <w:sz w:val="24"/>
          <w:szCs w:val="24"/>
        </w:rPr>
        <w:br/>
        <w:t xml:space="preserve">  Where, through the fair wet silverness of May,</w:t>
      </w:r>
      <w:r>
        <w:rPr>
          <w:color w:val="000000"/>
          <w:sz w:val="24"/>
          <w:szCs w:val="24"/>
        </w:rPr>
        <w:br/>
        <w:t xml:space="preserve">A lamb shines out as sudden as a star,</w:t>
      </w:r>
      <w:r>
        <w:rPr>
          <w:color w:val="000000"/>
          <w:sz w:val="24"/>
          <w:szCs w:val="24"/>
        </w:rPr>
        <w:br/>
        <w:t xml:space="preserve">  Among the cloudy sheep; and green, and pale,</w:t>
      </w:r>
      <w:r>
        <w:rPr>
          <w:color w:val="000000"/>
          <w:sz w:val="24"/>
          <w:szCs w:val="24"/>
        </w:rPr>
        <w:br/>
        <w:t xml:space="preserve">The may-trees reach and glimmer, near or far,</w:t>
      </w:r>
      <w:r>
        <w:rPr>
          <w:color w:val="000000"/>
          <w:sz w:val="24"/>
          <w:szCs w:val="24"/>
        </w:rPr>
        <w:br/>
        <w:t xml:space="preserve">  And the red may-trees wear a shining veil. </w:t>
      </w:r>
      <w:r>
        <w:rPr>
          <w:color w:val="000000"/>
          <w:sz w:val="24"/>
          <w:szCs w:val="24"/>
        </w:rPr>
        <w:br/>
        <w:t xml:space="preserve">    —­And still, no nightingale!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one vain longing,—­through all journeyings,</w:t>
      </w:r>
      <w:r>
        <w:rPr>
          <w:color w:val="000000"/>
          <w:sz w:val="24"/>
          <w:szCs w:val="24"/>
        </w:rPr>
        <w:br/>
        <w:t xml:space="preserve">  The one:  in every hushed and hearkening spot,—­</w:t>
      </w:r>
      <w:r>
        <w:rPr>
          <w:color w:val="000000"/>
          <w:sz w:val="24"/>
          <w:szCs w:val="24"/>
        </w:rPr>
        <w:br/>
        <w:t xml:space="preserve">  All the soft-swarming dark where you were not,</w:t>
      </w:r>
      <w:r>
        <w:rPr>
          <w:color w:val="000000"/>
          <w:sz w:val="24"/>
          <w:szCs w:val="24"/>
        </w:rPr>
        <w:br/>
        <w:t xml:space="preserve">Still longed for!  Yes, for sake of dreams and wings,</w:t>
      </w:r>
      <w:r>
        <w:rPr>
          <w:color w:val="000000"/>
          <w:sz w:val="24"/>
          <w:szCs w:val="24"/>
        </w:rPr>
        <w:br/>
        <w:t xml:space="preserve">  And wonders, that your own must ever make</w:t>
      </w:r>
      <w:r>
        <w:rPr>
          <w:color w:val="000000"/>
          <w:sz w:val="24"/>
          <w:szCs w:val="24"/>
        </w:rPr>
        <w:br/>
        <w:t xml:space="preserve">To bower you close, with all hearts’ treasurings;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  And for that speech toward which all hearts do ache;—­</w:t>
      </w:r>
      <w:r>
        <w:rPr>
          <w:color w:val="000000"/>
          <w:sz w:val="24"/>
          <w:szCs w:val="24"/>
        </w:rPr>
        <w:br/>
        <w:t xml:space="preserve">        Even for Music’s sake. </w:t>
      </w:r>
      <w:r>
        <w:rPr>
          <w:color w:val="000000"/>
          <w:sz w:val="24"/>
          <w:szCs w:val="24"/>
        </w:rPr>
        <w:br/>
        <w:t xml:space="preserve">But most, his music whose beloved name</w:t>
      </w:r>
      <w:r>
        <w:rPr>
          <w:color w:val="000000"/>
          <w:sz w:val="24"/>
          <w:szCs w:val="24"/>
        </w:rPr>
        <w:br/>
        <w:t xml:space="preserve">  Forever writ in water of bright tears,</w:t>
      </w:r>
      <w:r>
        <w:rPr>
          <w:color w:val="000000"/>
          <w:sz w:val="24"/>
          <w:szCs w:val="24"/>
        </w:rPr>
        <w:br/>
        <w:t xml:space="preserve">  Wins to one grave-side even the Roman years,</w:t>
      </w:r>
      <w:r>
        <w:rPr>
          <w:color w:val="000000"/>
          <w:sz w:val="24"/>
          <w:szCs w:val="24"/>
        </w:rPr>
        <w:br/>
        <w:t xml:space="preserve">That kindle there the hallowed April flame</w:t>
      </w:r>
      <w:r>
        <w:rPr>
          <w:color w:val="000000"/>
          <w:sz w:val="24"/>
          <w:szCs w:val="24"/>
        </w:rPr>
        <w:br/>
        <w:t xml:space="preserve">  Of comfort-breathing violets.  By that shrine</w:t>
      </w:r>
      <w:r>
        <w:rPr>
          <w:color w:val="000000"/>
          <w:sz w:val="24"/>
          <w:szCs w:val="24"/>
        </w:rPr>
        <w:br/>
        <w:t xml:space="preserve">Of Youth, Love, Death, forevermore the same,</w:t>
      </w:r>
      <w:r>
        <w:rPr>
          <w:color w:val="000000"/>
          <w:sz w:val="24"/>
          <w:szCs w:val="24"/>
        </w:rPr>
        <w:br/>
        <w:t xml:space="preserve">  Violets still!—­When falls, to leave no sign,</w:t>
      </w:r>
      <w:r>
        <w:rPr>
          <w:color w:val="000000"/>
          <w:sz w:val="24"/>
          <w:szCs w:val="24"/>
        </w:rPr>
        <w:br/>
        <w:t xml:space="preserve">        The arch of Constantine.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Most for his sake we dreamed.  Tho’ not as he,</w:t>
      </w:r>
      <w:r>
        <w:rPr>
          <w:color w:val="000000"/>
          <w:sz w:val="24"/>
          <w:szCs w:val="24"/>
        </w:rPr>
        <w:br/>
        <w:t xml:space="preserve">  From that lone spirit, brimmed with human woe,</w:t>
      </w:r>
      <w:r>
        <w:rPr>
          <w:color w:val="000000"/>
          <w:sz w:val="24"/>
          <w:szCs w:val="24"/>
        </w:rPr>
        <w:br/>
        <w:t xml:space="preserve">  Your song once shook to surging overflow. </w:t>
      </w:r>
      <w:r>
        <w:rPr>
          <w:color w:val="000000"/>
          <w:sz w:val="24"/>
          <w:szCs w:val="24"/>
        </w:rPr>
        <w:br/>
        <w:t xml:space="preserve">How was it, sovran dweller of the tree,</w:t>
      </w:r>
      <w:r>
        <w:rPr>
          <w:color w:val="000000"/>
          <w:sz w:val="24"/>
          <w:szCs w:val="24"/>
        </w:rPr>
        <w:br/>
        <w:t xml:space="preserve">  His cry, still throbbing in the flooded shell</w:t>
      </w:r>
      <w:r>
        <w:rPr>
          <w:color w:val="000000"/>
          <w:sz w:val="24"/>
          <w:szCs w:val="24"/>
        </w:rPr>
        <w:br/>
        <w:t xml:space="preserve">Of silence with remembered melody,</w:t>
      </w:r>
      <w:r>
        <w:rPr>
          <w:color w:val="000000"/>
          <w:sz w:val="24"/>
          <w:szCs w:val="24"/>
        </w:rPr>
        <w:br/>
        <w:t xml:space="preserve">  Could draw from you no answer to the spell? </w:t>
      </w:r>
      <w:r>
        <w:rPr>
          <w:color w:val="000000"/>
          <w:sz w:val="24"/>
          <w:szCs w:val="24"/>
        </w:rPr>
        <w:br/>
        <w:t xml:space="preserve">        —­O Voice, O Philomel?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Long time we wondered (and we knew not why):—­</w:t>
      </w:r>
      <w:r>
        <w:rPr>
          <w:color w:val="000000"/>
          <w:sz w:val="24"/>
          <w:szCs w:val="24"/>
        </w:rPr>
        <w:br/>
        <w:t xml:space="preserve">  Nor dream, nor prayer, of wayside gladness born,</w:t>
      </w:r>
      <w:r>
        <w:rPr>
          <w:color w:val="000000"/>
          <w:sz w:val="24"/>
          <w:szCs w:val="24"/>
        </w:rPr>
        <w:br/>
        <w:t xml:space="preserve">  Nor vineyards waiting, nor reproachful thorn,</w:t>
      </w:r>
      <w:r>
        <w:rPr>
          <w:color w:val="000000"/>
          <w:sz w:val="24"/>
          <w:szCs w:val="24"/>
        </w:rPr>
        <w:br/>
        <w:t xml:space="preserve">Nor yet the nested hill-towns set so high</w:t>
      </w:r>
      <w:r>
        <w:rPr>
          <w:color w:val="000000"/>
          <w:sz w:val="24"/>
          <w:szCs w:val="24"/>
        </w:rPr>
        <w:br/>
        <w:t xml:space="preserve">  All the white way beside the girdling blue,—­</w:t>
      </w:r>
      <w:r>
        <w:rPr>
          <w:color w:val="000000"/>
          <w:sz w:val="24"/>
          <w:szCs w:val="24"/>
        </w:rPr>
        <w:br/>
        <w:t xml:space="preserve">Nor olives, gray against a golden sky,</w:t>
      </w:r>
      <w:r>
        <w:rPr>
          <w:color w:val="000000"/>
          <w:sz w:val="24"/>
          <w:szCs w:val="24"/>
        </w:rPr>
        <w:br/>
        <w:t xml:space="preserve">  Could serve to wake that rapturous voice of you! </w:t>
      </w:r>
      <w:r>
        <w:rPr>
          <w:color w:val="000000"/>
          <w:sz w:val="24"/>
          <w:szCs w:val="24"/>
        </w:rPr>
        <w:br/>
        <w:t xml:space="preserve">        But the wise silence knew.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Nightingale unheard!—­Unheard alone,</w:t>
      </w:r>
      <w:r>
        <w:rPr>
          <w:color w:val="000000"/>
          <w:sz w:val="24"/>
          <w:szCs w:val="24"/>
        </w:rPr>
        <w:br/>
        <w:t xml:space="preserve">  Throughout that woven music of the days</w:t>
      </w:r>
      <w:r>
        <w:rPr>
          <w:color w:val="000000"/>
          <w:sz w:val="24"/>
          <w:szCs w:val="24"/>
        </w:rPr>
        <w:br/>
        <w:t xml:space="preserve">  From the faint sea-rim to the market-place,</w:t>
      </w:r>
      <w:r>
        <w:rPr>
          <w:color w:val="000000"/>
          <w:sz w:val="24"/>
          <w:szCs w:val="24"/>
        </w:rPr>
        <w:br/>
        <w:t xml:space="preserve">And ring of hammers on cathedral stone!—­</w:t>
      </w:r>
      <w:r>
        <w:rPr>
          <w:color w:val="000000"/>
          <w:sz w:val="24"/>
          <w:szCs w:val="24"/>
        </w:rPr>
        <w:br/>
        <w:t xml:space="preserve">  So be it, better so:  that there should fail</w:t>
      </w:r>
      <w:r>
        <w:rPr>
          <w:color w:val="000000"/>
          <w:sz w:val="24"/>
          <w:szCs w:val="24"/>
        </w:rPr>
        <w:br/>
        <w:t xml:space="preserve">For sun-filled ones, one blessed thing unknown. </w:t>
      </w:r>
      <w:r>
        <w:rPr>
          <w:color w:val="000000"/>
          <w:sz w:val="24"/>
          <w:szCs w:val="24"/>
        </w:rPr>
        <w:br/>
        <w:t xml:space="preserve">  To them, be hid forever,—­and all hail! </w:t>
      </w:r>
      <w:r>
        <w:rPr>
          <w:color w:val="000000"/>
          <w:sz w:val="24"/>
          <w:szCs w:val="24"/>
        </w:rPr>
        <w:br/>
        <w:t xml:space="preserve">        Sing never, Nightingale.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Sing, for the others!  Sing; to some pale cheek</w:t>
      </w:r>
      <w:r>
        <w:rPr>
          <w:color w:val="000000"/>
          <w:sz w:val="24"/>
          <w:szCs w:val="24"/>
        </w:rPr>
        <w:br/>
        <w:t xml:space="preserve">  Against the window, like a starving flower. </w:t>
      </w:r>
      <w:r>
        <w:rPr>
          <w:color w:val="000000"/>
          <w:sz w:val="24"/>
          <w:szCs w:val="24"/>
        </w:rPr>
        <w:br/>
        <w:t xml:space="preserve">  Loose, with your singing, one poor pilgrim hour</w:t>
      </w:r>
      <w:r>
        <w:rPr>
          <w:color w:val="000000"/>
          <w:sz w:val="24"/>
          <w:szCs w:val="24"/>
        </w:rPr>
        <w:br/>
        <w:t xml:space="preserve">Of journey, with some Heart’s Desire to seek. </w:t>
      </w:r>
      <w:r>
        <w:rPr>
          <w:color w:val="000000"/>
          <w:sz w:val="24"/>
          <w:szCs w:val="24"/>
        </w:rPr>
        <w:br/>
        <w:t xml:space="preserve">  Loose, with your singing, captives such as these</w:t>
      </w:r>
      <w:r>
        <w:rPr>
          <w:color w:val="000000"/>
          <w:sz w:val="24"/>
          <w:szCs w:val="24"/>
        </w:rPr>
        <w:br/>
        <w:t xml:space="preserve">In misery and iron, hearts too meek,</w:t>
      </w:r>
      <w:r>
        <w:rPr>
          <w:color w:val="000000"/>
          <w:sz w:val="24"/>
          <w:szCs w:val="24"/>
        </w:rPr>
        <w:br/>
        <w:t xml:space="preserve">  For voyage—­voyage over dreamful seas</w:t>
      </w:r>
      <w:r>
        <w:rPr>
          <w:color w:val="000000"/>
          <w:sz w:val="24"/>
          <w:szCs w:val="24"/>
        </w:rPr>
        <w:br/>
        <w:t xml:space="preserve">        To lost Hesperides.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Sing not for free-men.  Ah, but sing for whom</w:t>
      </w:r>
      <w:r>
        <w:rPr>
          <w:color w:val="000000"/>
          <w:sz w:val="24"/>
          <w:szCs w:val="24"/>
        </w:rPr>
        <w:br/>
        <w:t xml:space="preserve">  The walls shut in; and even as eyes that fade,</w:t>
      </w:r>
      <w:r>
        <w:rPr>
          <w:color w:val="000000"/>
          <w:sz w:val="24"/>
          <w:szCs w:val="24"/>
        </w:rPr>
        <w:br/>
        <w:t xml:space="preserve">The windows take no heed of light nor shade,—­</w:t>
      </w:r>
      <w:r>
        <w:rPr>
          <w:color w:val="000000"/>
          <w:sz w:val="24"/>
          <w:szCs w:val="24"/>
        </w:rPr>
        <w:br/>
        <w:t xml:space="preserve">The leaves are lost in mutterings of the loom. </w:t>
      </w:r>
      <w:r>
        <w:rPr>
          <w:color w:val="000000"/>
          <w:sz w:val="24"/>
          <w:szCs w:val="24"/>
        </w:rPr>
        <w:br/>
        <w:t xml:space="preserve">  Sing near!  So in that golden overflowing</w:t>
      </w:r>
      <w:r>
        <w:rPr>
          <w:color w:val="000000"/>
          <w:sz w:val="24"/>
          <w:szCs w:val="24"/>
        </w:rPr>
        <w:br/>
        <w:t xml:space="preserve">They may forget their wasted human bloom;</w:t>
      </w:r>
      <w:r>
        <w:rPr>
          <w:color w:val="000000"/>
          <w:sz w:val="24"/>
          <w:szCs w:val="24"/>
        </w:rPr>
        <w:br/>
        <w:t xml:space="preserve">  Pay the devouring days their all, unknowing.—­</w:t>
      </w:r>
      <w:r>
        <w:rPr>
          <w:color w:val="000000"/>
          <w:sz w:val="24"/>
          <w:szCs w:val="24"/>
        </w:rPr>
        <w:br/>
        <w:t xml:space="preserve">        Reck not of life’s bright going!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Sing not for lovers, side by side that hark;</w:t>
      </w:r>
      <w:r>
        <w:rPr>
          <w:color w:val="000000"/>
          <w:sz w:val="24"/>
          <w:szCs w:val="24"/>
        </w:rPr>
        <w:br/>
        <w:t xml:space="preserve">  Nor unto parted lovers, save they be</w:t>
      </w:r>
      <w:r>
        <w:rPr>
          <w:color w:val="000000"/>
          <w:sz w:val="24"/>
          <w:szCs w:val="24"/>
        </w:rPr>
        <w:br/>
        <w:t xml:space="preserve">  Parted indeed by more than makes the Sea. </w:t>
      </w:r>
      <w:r>
        <w:rPr>
          <w:color w:val="000000"/>
          <w:sz w:val="24"/>
          <w:szCs w:val="24"/>
        </w:rPr>
        <w:br/>
        <w:t xml:space="preserve">Where never hope shall meet—­like mounting lark—­</w:t>
      </w:r>
      <w:r>
        <w:rPr>
          <w:color w:val="000000"/>
          <w:sz w:val="24"/>
          <w:szCs w:val="24"/>
        </w:rPr>
        <w:br/>
        <w:t xml:space="preserve">  Far Joy’s uprising; and no memories</w:t>
      </w:r>
      <w:r>
        <w:rPr>
          <w:color w:val="000000"/>
          <w:sz w:val="24"/>
          <w:szCs w:val="24"/>
        </w:rPr>
        <w:br/>
        <w:t xml:space="preserve">Abide to star the music-haunted dark: </w:t>
      </w:r>
      <w:r>
        <w:rPr>
          <w:color w:val="000000"/>
          <w:sz w:val="24"/>
          <w:szCs w:val="24"/>
        </w:rPr>
        <w:br/>
        <w:t xml:space="preserve">  To them that sit in darkness, such as these,</w:t>
      </w:r>
      <w:r>
        <w:rPr>
          <w:color w:val="000000"/>
          <w:sz w:val="24"/>
          <w:szCs w:val="24"/>
        </w:rPr>
        <w:br/>
        <w:t xml:space="preserve">        Pour down, pour down heart’s-ease.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in kings’ gardens.  No; but where there haunt</w:t>
      </w:r>
      <w:r>
        <w:rPr>
          <w:color w:val="000000"/>
          <w:sz w:val="24"/>
          <w:szCs w:val="24"/>
        </w:rPr>
        <w:br/>
        <w:t xml:space="preserve">  The world’s forgotten, both of men and birds;</w:t>
      </w:r>
      <w:r>
        <w:rPr>
          <w:color w:val="000000"/>
          <w:sz w:val="24"/>
          <w:szCs w:val="24"/>
        </w:rPr>
        <w:br/>
        <w:t xml:space="preserve">The alleys of no hope and of no words,</w:t>
      </w:r>
      <w:r>
        <w:rPr>
          <w:color w:val="000000"/>
          <w:sz w:val="24"/>
          <w:szCs w:val="24"/>
        </w:rPr>
        <w:br/>
        <w:t xml:space="preserve">The hidings where men reap not, though they plant;</w:t>
      </w:r>
      <w:r>
        <w:rPr>
          <w:color w:val="000000"/>
          <w:sz w:val="24"/>
          <w:szCs w:val="24"/>
        </w:rPr>
        <w:br/>
        <w:t xml:space="preserve">But toil and thirst—­so dying and so born;—­</w:t>
      </w:r>
      <w:r>
        <w:rPr>
          <w:color w:val="000000"/>
          <w:sz w:val="24"/>
          <w:szCs w:val="24"/>
        </w:rPr>
        <w:br/>
        <w:t xml:space="preserve">And toil and thirst to gather to their want,</w:t>
      </w:r>
      <w:r>
        <w:rPr>
          <w:color w:val="000000"/>
          <w:sz w:val="24"/>
          <w:szCs w:val="24"/>
        </w:rPr>
        <w:br/>
        <w:t xml:space="preserve">  From the lean waste, beyond the daylight’s scorn,</w:t>
      </w:r>
      <w:r>
        <w:rPr>
          <w:color w:val="000000"/>
          <w:sz w:val="24"/>
          <w:szCs w:val="24"/>
        </w:rPr>
        <w:br/>
        <w:t xml:space="preserve">        —­To gather grapes of thorn!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for those two, your pilgrims without tears,</w:t>
      </w:r>
      <w:r>
        <w:rPr>
          <w:color w:val="000000"/>
          <w:sz w:val="24"/>
          <w:szCs w:val="24"/>
        </w:rPr>
        <w:br/>
        <w:t xml:space="preserve">  Who prayed a largess where there was no dearth,</w:t>
      </w:r>
      <w:r>
        <w:rPr>
          <w:color w:val="000000"/>
          <w:sz w:val="24"/>
          <w:szCs w:val="24"/>
        </w:rPr>
        <w:br/>
        <w:t xml:space="preserve">Forgive it to their human-happy ears: </w:t>
      </w:r>
      <w:r>
        <w:rPr>
          <w:color w:val="000000"/>
          <w:sz w:val="24"/>
          <w:szCs w:val="24"/>
        </w:rPr>
        <w:br/>
        <w:t xml:space="preserve">  Forgive it them, brown music of the Earth,</w:t>
      </w:r>
      <w:r>
        <w:rPr>
          <w:color w:val="000000"/>
          <w:sz w:val="24"/>
          <w:szCs w:val="24"/>
        </w:rPr>
        <w:br/>
        <w:t xml:space="preserve">  Unknowing,—­though the wiser silence knew! </w:t>
      </w:r>
      <w:r>
        <w:rPr>
          <w:color w:val="000000"/>
          <w:sz w:val="24"/>
          <w:szCs w:val="24"/>
        </w:rPr>
        <w:br/>
        <w:t xml:space="preserve">Forgive it to the music of the spheres</w:t>
      </w:r>
      <w:r>
        <w:rPr>
          <w:color w:val="000000"/>
          <w:sz w:val="24"/>
          <w:szCs w:val="24"/>
        </w:rPr>
        <w:br/>
        <w:t xml:space="preserve">  That while they walked together so, the Two</w:t>
      </w:r>
      <w:r>
        <w:rPr>
          <w:color w:val="000000"/>
          <w:sz w:val="24"/>
          <w:szCs w:val="24"/>
        </w:rPr>
        <w:br/>
        <w:t xml:space="preserve">        Together,—­heard not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ENVOI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Beloved, till the day break,</w:t>
      </w:r>
      <w:r>
        <w:rPr>
          <w:i/>
          <w:color w:val="000000"/>
          <w:sz w:val="24"/>
          <w:szCs w:val="24"/>
        </w:rPr>
        <w:br/>
        <w:t xml:space="preserve">  Leave wide the little door;</w:t>
      </w:r>
      <w:r>
        <w:rPr>
          <w:i/>
          <w:color w:val="000000"/>
          <w:sz w:val="24"/>
          <w:szCs w:val="24"/>
        </w:rPr>
        <w:br/>
        <w:t xml:space="preserve">And bless, to lack and longing,</w:t>
      </w:r>
      <w:r>
        <w:rPr>
          <w:i/>
          <w:color w:val="000000"/>
          <w:sz w:val="24"/>
          <w:szCs w:val="24"/>
        </w:rPr>
        <w:br/>
        <w:t xml:space="preserve">  Our brimming more-and-more.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Is love a scanted portion,</w:t>
      </w:r>
      <w:r>
        <w:rPr>
          <w:i/>
          <w:color w:val="000000"/>
          <w:sz w:val="24"/>
          <w:szCs w:val="24"/>
        </w:rPr>
        <w:br/>
        <w:t xml:space="preserve">  That we should hoard thereof?—­</w:t>
      </w:r>
      <w:r>
        <w:rPr>
          <w:i/>
          <w:color w:val="000000"/>
          <w:sz w:val="24"/>
          <w:szCs w:val="24"/>
        </w:rPr>
        <w:br/>
        <w:t xml:space="preserve">Oh, call unto the deserts,</w:t>
      </w:r>
      <w:r>
        <w:rPr>
          <w:i/>
          <w:color w:val="000000"/>
          <w:sz w:val="24"/>
          <w:szCs w:val="24"/>
        </w:rPr>
        <w:br/>
        <w:t xml:space="preserve">  Beloved and my Love!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743760">
    <w:multiLevelType w:val="hybridMultilevel"/>
    <w:lvl w:ilvl="0" w:tplc="152483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743760">
    <w:abstractNumId w:val="337437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98973856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