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Wilson's Tales of the Borders and of Scotland, Volume XXIV. eBook</w:t>
      </w:r>
    </w:p>
    <w:p>
      <w:pPr>
        <w:keepNext w:val="on"/>
        <w:widowControl w:val="on"/>
        <w:pBdr/>
        <w:spacing w:before="299" w:after="299" w:line="240" w:lineRule="auto"/>
        <w:ind w:left="0" w:right="0"/>
        <w:jc w:val="left"/>
        <w:outlineLvl w:val="1"/>
      </w:pPr>
      <w:r>
        <w:rPr>
          <w:b/>
          <w:color w:val="000000"/>
          <w:sz w:val="36"/>
          <w:szCs w:val="36"/>
        </w:rPr>
        <w:t xml:space="preserve">Wilson's Tales of the Borders and of Scotland, Volume XXIV.</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06202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MINSTREL’S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ROMAUNT OF SIR PEREGRINE AND THE LADY ETHELINE.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SCROLL.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BALLAD OF AGE AND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 OF AGE.[A]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 OF THE BETRAYED.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AND GENERAL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MINSTREL’S TALES.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EDMUND AND HELEN.</w:t>
      </w:r>
    </w:p>
    <w:p>
      <w:pPr>
        <w:keepNext w:val="on"/>
        <w:widowControl w:val="on"/>
        <w:pBdr/>
        <w:spacing w:before="299" w:after="299" w:line="240" w:lineRule="auto"/>
        <w:ind w:left="0" w:right="0"/>
        <w:jc w:val="left"/>
        <w:outlineLvl w:val="1"/>
      </w:pPr>
      <w:r>
        <w:rPr>
          <w:b/>
          <w:color w:val="000000"/>
          <w:sz w:val="36"/>
          <w:szCs w:val="36"/>
        </w:rPr>
        <w:t xml:space="preserve">CANTO FIRST.</w:t>
      </w:r>
    </w:p>
    <w:p>
      <w:pPr>
        <w:widowControl w:val="on"/>
        <w:pBdr/>
        <w:spacing w:before="240" w:after="240" w:line="240" w:lineRule="auto"/>
        <w:ind w:left="0" w:right="0"/>
        <w:jc w:val="left"/>
      </w:pPr>
      <w:r>
        <w:rPr>
          <w:color w:val="000000"/>
          <w:sz w:val="24"/>
          <w:szCs w:val="24"/>
        </w:rPr>
        <w:t xml:space="preserve">Come, sit thee by me, love, and thou shalt hear</w:t>
      </w:r>
      <w:r>
        <w:rPr>
          <w:color w:val="000000"/>
          <w:sz w:val="24"/>
          <w:szCs w:val="24"/>
        </w:rPr>
        <w:br/>
        <w:t xml:space="preserve">A tale may win a smile and claim a tear—­</w:t>
      </w:r>
      <w:r>
        <w:rPr>
          <w:color w:val="000000"/>
          <w:sz w:val="24"/>
          <w:szCs w:val="24"/>
        </w:rPr>
        <w:br/>
        <w:t xml:space="preserve">A plain and simple story told in rhyme,</w:t>
      </w:r>
      <w:r>
        <w:rPr>
          <w:color w:val="000000"/>
          <w:sz w:val="24"/>
          <w:szCs w:val="24"/>
        </w:rPr>
        <w:br/>
        <w:t xml:space="preserve">As sang the minstrels of the olden time. </w:t>
      </w:r>
      <w:r>
        <w:rPr>
          <w:color w:val="000000"/>
          <w:sz w:val="24"/>
          <w:szCs w:val="24"/>
        </w:rPr>
        <w:br/>
        <w:t xml:space="preserve">No idle Muse I’ll needlessly invoke—­</w:t>
      </w:r>
      <w:r>
        <w:rPr>
          <w:color w:val="000000"/>
          <w:sz w:val="24"/>
          <w:szCs w:val="24"/>
        </w:rPr>
        <w:br/>
        <w:t xml:space="preserve">No patron’s aid, to steer me from the rock</w:t>
      </w:r>
      <w:r>
        <w:rPr>
          <w:color w:val="000000"/>
          <w:sz w:val="24"/>
          <w:szCs w:val="24"/>
        </w:rPr>
        <w:br/>
        <w:t xml:space="preserve">Of cold neglect round which oblivion lies;</w:t>
      </w:r>
      <w:r>
        <w:rPr>
          <w:color w:val="000000"/>
          <w:sz w:val="24"/>
          <w:szCs w:val="24"/>
        </w:rPr>
        <w:br/>
        <w:t xml:space="preserve">But, loved one, I will look into thine eyes,</w:t>
      </w:r>
      <w:r>
        <w:rPr>
          <w:color w:val="000000"/>
          <w:sz w:val="24"/>
          <w:szCs w:val="24"/>
        </w:rPr>
        <w:br/>
        <w:t xml:space="preserve">From which young poesy first touched my soul,</w:t>
      </w:r>
      <w:r>
        <w:rPr>
          <w:color w:val="000000"/>
          <w:sz w:val="24"/>
          <w:szCs w:val="24"/>
        </w:rPr>
        <w:br/>
        <w:t xml:space="preserve">And bade the burning words in numbers roll;—­</w:t>
      </w:r>
      <w:r>
        <w:rPr>
          <w:color w:val="000000"/>
          <w:sz w:val="24"/>
          <w:szCs w:val="24"/>
        </w:rPr>
        <w:br/>
        <w:t xml:space="preserve">They were the light in which I learned to sing;</w:t>
      </w:r>
      <w:r>
        <w:rPr>
          <w:color w:val="000000"/>
          <w:sz w:val="24"/>
          <w:szCs w:val="24"/>
        </w:rPr>
        <w:br/>
        <w:t xml:space="preserve">And still to thee will kindling fancy cling—­</w:t>
      </w:r>
      <w:r>
        <w:rPr>
          <w:color w:val="000000"/>
          <w:sz w:val="24"/>
          <w:szCs w:val="24"/>
        </w:rPr>
        <w:br/>
        <w:t xml:space="preserve">Glow at thy smile, as when, in younger years,</w:t>
      </w:r>
      <w:r>
        <w:rPr>
          <w:color w:val="000000"/>
          <w:sz w:val="24"/>
          <w:szCs w:val="24"/>
        </w:rPr>
        <w:br/>
        <w:t xml:space="preserve">I’ve seen thee smiling through thy maiden tears,</w:t>
      </w:r>
      <w:r>
        <w:rPr>
          <w:color w:val="000000"/>
          <w:sz w:val="24"/>
          <w:szCs w:val="24"/>
        </w:rPr>
        <w:br/>
        <w:t xml:space="preserve">Like a fair floweret bent with morning dew,</w:t>
      </w:r>
      <w:r>
        <w:rPr>
          <w:color w:val="000000"/>
          <w:sz w:val="24"/>
          <w:szCs w:val="24"/>
        </w:rPr>
        <w:br/>
        <w:t xml:space="preserve">While sunbeams kissed its leaves of loveliest hue. </w:t>
      </w:r>
      <w:r>
        <w:rPr>
          <w:color w:val="000000"/>
          <w:sz w:val="24"/>
          <w:szCs w:val="24"/>
        </w:rPr>
        <w:br/>
        <w:t xml:space="preserve">Thou wert the chord and spirit of my lyre—­</w:t>
      </w:r>
      <w:r>
        <w:rPr>
          <w:color w:val="000000"/>
          <w:sz w:val="24"/>
          <w:szCs w:val="24"/>
        </w:rPr>
        <w:br/>
        <w:t xml:space="preserve">Thy love the living voice that breathed—­“aspire!”—­</w:t>
      </w:r>
      <w:r>
        <w:rPr>
          <w:color w:val="000000"/>
          <w:sz w:val="24"/>
          <w:szCs w:val="24"/>
        </w:rPr>
        <w:br/>
        <w:t xml:space="preserve">That smoothed ambition’s steep and toilsome height,</w:t>
      </w:r>
      <w:r>
        <w:rPr>
          <w:color w:val="000000"/>
          <w:sz w:val="24"/>
          <w:szCs w:val="24"/>
        </w:rPr>
        <w:br/>
        <w:t xml:space="preserve">And in its darkest paths was round me, light. </w:t>
      </w:r>
      <w:r>
        <w:rPr>
          <w:color w:val="000000"/>
          <w:sz w:val="24"/>
          <w:szCs w:val="24"/>
        </w:rPr>
        <w:br/>
        <w:t xml:space="preserve">Then, sit thee by me, love, and list the strain,</w:t>
      </w:r>
      <w:r>
        <w:rPr>
          <w:color w:val="000000"/>
          <w:sz w:val="24"/>
          <w:szCs w:val="24"/>
        </w:rPr>
        <w:br/>
        <w:t xml:space="preserve">Which, but for thee, had still neglected lain.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Didst thou e’er mark, within a beauteous vale,</w:t>
      </w:r>
      <w:r>
        <w:rPr>
          <w:color w:val="000000"/>
          <w:sz w:val="24"/>
          <w:szCs w:val="24"/>
        </w:rPr>
        <w:br/>
        <w:t xml:space="preserve">Where sweetest wild-flowers scent the summer gale,</w:t>
      </w:r>
      <w:r>
        <w:rPr>
          <w:color w:val="000000"/>
          <w:sz w:val="24"/>
          <w:szCs w:val="24"/>
        </w:rPr>
        <w:br/>
        <w:t xml:space="preserve">And the blue Tweed, in silver windings, glides,</w:t>
      </w:r>
      <w:r>
        <w:rPr>
          <w:color w:val="000000"/>
          <w:sz w:val="24"/>
          <w:szCs w:val="24"/>
        </w:rPr>
        <w:br/>
        <w:t xml:space="preserve">Kissing the bending branches on its sides,</w:t>
      </w:r>
      <w:r>
        <w:rPr>
          <w:color w:val="000000"/>
          <w:sz w:val="24"/>
          <w:szCs w:val="24"/>
        </w:rPr>
        <w:br/>
        <w:t xml:space="preserve">A snow-white cottage, one that well might seem</w:t>
      </w:r>
      <w:r>
        <w:rPr>
          <w:color w:val="000000"/>
          <w:sz w:val="24"/>
          <w:szCs w:val="24"/>
        </w:rPr>
        <w:br/>
        <w:t xml:space="preserve">A poet’s picture of contentment’s dream? </w:t>
      </w:r>
      <w:r>
        <w:rPr>
          <w:color w:val="000000"/>
          <w:sz w:val="24"/>
          <w:szCs w:val="24"/>
        </w:rPr>
        <w:br/>
        <w:t xml:space="preserve">Two chestnuts broad and tall embower the spot,</w:t>
      </w:r>
      <w:r>
        <w:rPr>
          <w:color w:val="000000"/>
          <w:sz w:val="24"/>
          <w:szCs w:val="24"/>
        </w:rPr>
        <w:br/>
        <w:t xml:space="preserve">And bend in beauty o’er the peaceful cot;</w:t>
      </w:r>
      <w:r>
        <w:rPr>
          <w:color w:val="000000"/>
          <w:sz w:val="24"/>
          <w:szCs w:val="24"/>
        </w:rPr>
        <w:br/>
        <w:t xml:space="preserve">The creeping ivy clothes its roof with green,</w:t>
      </w:r>
      <w:r>
        <w:rPr>
          <w:color w:val="000000"/>
          <w:sz w:val="24"/>
          <w:szCs w:val="24"/>
        </w:rPr>
        <w:br/>
        <w:t xml:space="preserve">While round the door the perfumed woodbine’s seen</w:t>
      </w:r>
      <w:r>
        <w:rPr>
          <w:color w:val="000000"/>
          <w:sz w:val="24"/>
          <w:szCs w:val="24"/>
        </w:rPr>
        <w:br/>
        <w:t xml:space="preserve">Shading a rustic arch; and smiling near,</w:t>
      </w:r>
      <w:r>
        <w:rPr>
          <w:color w:val="000000"/>
          <w:sz w:val="24"/>
          <w:szCs w:val="24"/>
        </w:rPr>
        <w:br/>
        <w:t xml:space="preserve">Like rainbow fragments, blooms a rich parterre;</w:t>
      </w:r>
      <w:r>
        <w:rPr>
          <w:color w:val="000000"/>
          <w:sz w:val="24"/>
          <w:szCs w:val="24"/>
        </w:rPr>
        <w:br/>
        <w:t xml:space="preserve">Grey, naked crags—­a steep and pine-clad hill—­</w:t>
      </w:r>
      <w:r>
        <w:rPr>
          <w:color w:val="000000"/>
          <w:sz w:val="24"/>
          <w:szCs w:val="24"/>
        </w:rPr>
        <w:br/>
        <w:t xml:space="preserve">A mountain chain and tributary rill—­</w:t>
      </w:r>
      <w:r>
        <w:rPr>
          <w:color w:val="000000"/>
          <w:sz w:val="24"/>
          <w:szCs w:val="24"/>
        </w:rPr>
        <w:br/>
        <w:t xml:space="preserve">A distant hamlet and an ancient wood,</w:t>
      </w:r>
      <w:r>
        <w:rPr>
          <w:color w:val="000000"/>
          <w:sz w:val="24"/>
          <w:szCs w:val="24"/>
        </w:rPr>
        <w:br/>
        <w:t xml:space="preserve">Begirt the valley where the cottage stood. </w:t>
      </w:r>
      <w:r>
        <w:rPr>
          <w:color w:val="000000"/>
          <w:sz w:val="24"/>
          <w:szCs w:val="24"/>
        </w:rPr>
        <w:br/>
        <w:t xml:space="preserve">That cottage was a young Enthusiast’s home,</w:t>
      </w:r>
      <w:r>
        <w:rPr>
          <w:color w:val="000000"/>
          <w:sz w:val="24"/>
          <w:szCs w:val="24"/>
        </w:rPr>
        <w:br/>
        <w:t xml:space="preserve">Ere blind ambition lured his steps to roam;</w:t>
      </w:r>
      <w:r>
        <w:rPr>
          <w:color w:val="000000"/>
          <w:sz w:val="24"/>
          <w:szCs w:val="24"/>
        </w:rPr>
        <w:br/>
        <w:t xml:space="preserve">He was a wayward, bold, and ardent boy,</w:t>
      </w:r>
      <w:r>
        <w:rPr>
          <w:color w:val="000000"/>
          <w:sz w:val="24"/>
          <w:szCs w:val="24"/>
        </w:rPr>
        <w:br/>
        <w:t xml:space="preserve">At once his parents’ grief—­their hope and joy. </w:t>
      </w:r>
      <w:r>
        <w:rPr>
          <w:color w:val="000000"/>
          <w:sz w:val="24"/>
          <w:szCs w:val="24"/>
        </w:rPr>
        <w:br/>
        <w:t xml:space="preserve">Men called him Edmund.—­Oft his mother wept</w:t>
      </w:r>
      <w:r>
        <w:rPr>
          <w:color w:val="000000"/>
          <w:sz w:val="24"/>
          <w:szCs w:val="24"/>
        </w:rPr>
        <w:br/>
        <w:t xml:space="preserve">Beside the couch where yet her schoolboy slept,</w:t>
      </w:r>
      <w:r>
        <w:rPr>
          <w:color w:val="000000"/>
          <w:sz w:val="24"/>
          <w:szCs w:val="24"/>
        </w:rPr>
        <w:br/>
        <w:t xml:space="preserve">As, starting in his slumbers, he would seem</w:t>
      </w:r>
      <w:r>
        <w:rPr>
          <w:color w:val="000000"/>
          <w:sz w:val="24"/>
          <w:szCs w:val="24"/>
        </w:rPr>
        <w:br/>
        <w:t xml:space="preserve">To speak of things of which none else might dream.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Adown the vale a stately mansion rose,</w:t>
      </w:r>
      <w:r>
        <w:rPr>
          <w:color w:val="000000"/>
          <w:sz w:val="24"/>
          <w:szCs w:val="24"/>
        </w:rPr>
        <w:br/>
        <w:t xml:space="preserve">With arboured lawns, like visions of repose</w:t>
      </w:r>
      <w:r>
        <w:rPr>
          <w:color w:val="000000"/>
          <w:sz w:val="24"/>
          <w:szCs w:val="24"/>
        </w:rPr>
        <w:br/>
        <w:t xml:space="preserve">Serene in summer loveliness, and fair</w:t>
      </w:r>
      <w:r>
        <w:rPr>
          <w:color w:val="000000"/>
          <w:sz w:val="24"/>
          <w:szCs w:val="24"/>
        </w:rPr>
        <w:br/>
        <w:t xml:space="preserve">As if no passion e’er was dweller there</w:t>
      </w:r>
      <w:r>
        <w:rPr>
          <w:color w:val="000000"/>
          <w:sz w:val="24"/>
          <w:szCs w:val="24"/>
        </w:rPr>
        <w:br/>
        <w:t xml:space="preserve">Save innocence and love; for they alone</w:t>
      </w:r>
      <w:r>
        <w:rPr>
          <w:color w:val="000000"/>
          <w:sz w:val="24"/>
          <w:szCs w:val="24"/>
        </w:rPr>
        <w:br/>
        <w:t xml:space="preserve">Within the smiling vale of peace were known. </w:t>
      </w:r>
      <w:r>
        <w:rPr>
          <w:color w:val="000000"/>
          <w:sz w:val="24"/>
          <w:szCs w:val="24"/>
        </w:rPr>
        <w:br/>
        <w:t xml:space="preserve">But fairer and more lovely far than all,</w:t>
      </w:r>
      <w:r>
        <w:rPr>
          <w:color w:val="000000"/>
          <w:sz w:val="24"/>
          <w:szCs w:val="24"/>
        </w:rPr>
        <w:br/>
        <w:t xml:space="preserve">Like Spring’s first flowers, was Helen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Hall—­</w:t>
      </w:r>
      <w:r>
        <w:rPr>
          <w:color w:val="000000"/>
          <w:sz w:val="24"/>
          <w:szCs w:val="24"/>
        </w:rPr>
        <w:br/>
        <w:t xml:space="preserve">The blue-eyed daughter of the mansion’s lord,</w:t>
      </w:r>
      <w:r>
        <w:rPr>
          <w:color w:val="000000"/>
          <w:sz w:val="24"/>
          <w:szCs w:val="24"/>
        </w:rPr>
        <w:br/>
        <w:t xml:space="preserve">And living image of a wife adored,</w:t>
      </w:r>
      <w:r>
        <w:rPr>
          <w:color w:val="000000"/>
          <w:sz w:val="24"/>
          <w:szCs w:val="24"/>
        </w:rPr>
        <w:br/>
        <w:t xml:space="preserve">But now no more; for, ere a lustrum shed</w:t>
      </w:r>
      <w:r>
        <w:rPr>
          <w:color w:val="000000"/>
          <w:sz w:val="24"/>
          <w:szCs w:val="24"/>
        </w:rPr>
        <w:br/>
        <w:t xml:space="preserve">Its smiles and sunshine o’er the infant’s head,</w:t>
      </w:r>
      <w:r>
        <w:rPr>
          <w:color w:val="000000"/>
          <w:sz w:val="24"/>
          <w:szCs w:val="24"/>
        </w:rPr>
        <w:br/>
        <w:t xml:space="preserve">Death, like a passing spirit, touched the brow</w:t>
      </w:r>
      <w:r>
        <w:rPr>
          <w:color w:val="000000"/>
          <w:sz w:val="24"/>
          <w:szCs w:val="24"/>
        </w:rPr>
        <w:br/>
        <w:t xml:space="preserve">Of the young mother; and the father now</w:t>
      </w:r>
      <w:r>
        <w:rPr>
          <w:color w:val="000000"/>
          <w:sz w:val="24"/>
          <w:szCs w:val="24"/>
        </w:rPr>
        <w:br/>
        <w:t xml:space="preserve">Lived as a dreamer on his daughter’s face,</w:t>
      </w:r>
      <w:r>
        <w:rPr>
          <w:color w:val="000000"/>
          <w:sz w:val="24"/>
          <w:szCs w:val="24"/>
        </w:rPr>
        <w:br/>
        <w:t xml:space="preserve">That seemed a mirror wherein he could trace</w:t>
      </w:r>
      <w:r>
        <w:rPr>
          <w:color w:val="000000"/>
          <w:sz w:val="24"/>
          <w:szCs w:val="24"/>
        </w:rPr>
        <w:br/>
        <w:t xml:space="preserve">The long lost past—­the eyes of love and light,</w:t>
      </w:r>
      <w:r>
        <w:rPr>
          <w:color w:val="000000"/>
          <w:sz w:val="24"/>
          <w:szCs w:val="24"/>
        </w:rPr>
        <w:br/>
        <w:t xml:space="preserve">Which his fond soul had worshipped, ere the night</w:t>
      </w:r>
      <w:r>
        <w:rPr>
          <w:color w:val="000000"/>
          <w:sz w:val="24"/>
          <w:szCs w:val="24"/>
        </w:rPr>
        <w:br/>
        <w:t xml:space="preserve">Of death and sorrow sealed those eyes in gloom—­</w:t>
      </w:r>
      <w:r>
        <w:rPr>
          <w:color w:val="000000"/>
          <w:sz w:val="24"/>
          <w:szCs w:val="24"/>
        </w:rPr>
        <w:br/>
        <w:t xml:space="preserve">Darkened his joys, and whelmed them in the tomb.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Young Edmund and fair Helen, from the years</w:t>
      </w:r>
      <w:r>
        <w:rPr>
          <w:color w:val="000000"/>
          <w:sz w:val="24"/>
          <w:szCs w:val="24"/>
        </w:rPr>
        <w:br/>
        <w:t xml:space="preserve">Of childhood’s golden joys and passing tears,</w:t>
      </w:r>
      <w:r>
        <w:rPr>
          <w:color w:val="000000"/>
          <w:sz w:val="24"/>
          <w:szCs w:val="24"/>
        </w:rPr>
        <w:br/>
        <w:t xml:space="preserve">Were friends and playmates; and together they</w:t>
      </w:r>
      <w:r>
        <w:rPr>
          <w:color w:val="000000"/>
          <w:sz w:val="24"/>
          <w:szCs w:val="24"/>
        </w:rPr>
        <w:br/>
        <w:t xml:space="preserve">Across the lawn, or through the woods, would stray. </w:t>
      </w:r>
      <w:r>
        <w:rPr>
          <w:color w:val="000000"/>
          <w:sz w:val="24"/>
          <w:szCs w:val="24"/>
        </w:rPr>
        <w:br/>
        <w:t xml:space="preserve">While he was wont to pull the lilies fair,</w:t>
      </w:r>
      <w:r>
        <w:rPr>
          <w:color w:val="000000"/>
          <w:sz w:val="24"/>
          <w:szCs w:val="24"/>
        </w:rPr>
        <w:br/>
        <w:t xml:space="preserve">And weave them, with the primrose, round her hair;—­</w:t>
      </w:r>
      <w:r>
        <w:rPr>
          <w:color w:val="000000"/>
          <w:sz w:val="24"/>
          <w:szCs w:val="24"/>
        </w:rPr>
        <w:br/>
        <w:t xml:space="preserve">Plait toys of rushes, or bedeck the thorn</w:t>
      </w:r>
      <w:r>
        <w:rPr>
          <w:color w:val="000000"/>
          <w:sz w:val="24"/>
          <w:szCs w:val="24"/>
        </w:rPr>
        <w:br/>
        <w:t xml:space="preserve">With daisies sparkling with the dews of morn;</w:t>
      </w:r>
      <w:r>
        <w:rPr>
          <w:color w:val="000000"/>
          <w:sz w:val="24"/>
          <w:szCs w:val="24"/>
        </w:rPr>
        <w:br/>
        <w:t xml:space="preserve">While she, these simple gifts would grateful take—–­</w:t>
      </w:r>
      <w:r>
        <w:rPr>
          <w:color w:val="000000"/>
          <w:sz w:val="24"/>
          <w:szCs w:val="24"/>
        </w:rPr>
        <w:br/>
        <w:t xml:space="preserve">Love for their own and for the giver’s sake. </w:t>
      </w:r>
      <w:r>
        <w:rPr>
          <w:color w:val="000000"/>
          <w:sz w:val="24"/>
          <w:szCs w:val="24"/>
        </w:rPr>
        <w:br/>
        <w:t xml:space="preserve">Or, they would chase the butterfly and bee</w:t>
      </w:r>
      <w:r>
        <w:rPr>
          <w:color w:val="000000"/>
          <w:sz w:val="24"/>
          <w:szCs w:val="24"/>
        </w:rPr>
        <w:br/>
        <w:t xml:space="preserve">From flower to flower, shouting in childish glee;</w:t>
      </w:r>
      <w:r>
        <w:rPr>
          <w:color w:val="000000"/>
          <w:sz w:val="24"/>
          <w:szCs w:val="24"/>
        </w:rPr>
        <w:br/>
        <w:t xml:space="preserve">Or hunt the cuckoo’s echo through the glade,</w:t>
      </w:r>
      <w:r>
        <w:rPr>
          <w:color w:val="000000"/>
          <w:sz w:val="24"/>
          <w:szCs w:val="24"/>
        </w:rPr>
        <w:br/>
        <w:t xml:space="preserve">Chasing the wandering sound from shade to shade. </w:t>
      </w:r>
      <w:r>
        <w:rPr>
          <w:color w:val="000000"/>
          <w:sz w:val="24"/>
          <w:szCs w:val="24"/>
        </w:rPr>
        <w:br/>
        <w:t xml:space="preserve">Or, if she conned the daily task in vain,</w:t>
      </w:r>
      <w:r>
        <w:rPr>
          <w:color w:val="000000"/>
          <w:sz w:val="24"/>
          <w:szCs w:val="24"/>
        </w:rPr>
        <w:br/>
        <w:t xml:space="preserve">A word from Edmund made the lesson plain.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Thus years rolled by in innocence and truth,</w:t>
      </w:r>
      <w:r>
        <w:rPr>
          <w:color w:val="000000"/>
          <w:sz w:val="24"/>
          <w:szCs w:val="24"/>
        </w:rPr>
        <w:br/>
        <w:t xml:space="preserve">And playful childhood melted into youth,</w:t>
      </w:r>
      <w:r>
        <w:rPr>
          <w:color w:val="000000"/>
          <w:sz w:val="24"/>
          <w:szCs w:val="24"/>
        </w:rPr>
        <w:br/>
        <w:t xml:space="preserve">As dies the dawn in rainbows, ray by ray</w:t>
      </w:r>
      <w:r>
        <w:rPr>
          <w:color w:val="000000"/>
          <w:sz w:val="24"/>
          <w:szCs w:val="24"/>
        </w:rPr>
        <w:br/>
        <w:t xml:space="preserve">In blushing beauty stealing into day. </w:t>
      </w:r>
      <w:r>
        <w:rPr>
          <w:color w:val="000000"/>
          <w:sz w:val="24"/>
          <w:szCs w:val="24"/>
        </w:rPr>
        <w:br/>
        <w:t xml:space="preserve">And thus too passed, unnoticed and unknown,</w:t>
      </w:r>
      <w:r>
        <w:rPr>
          <w:color w:val="000000"/>
          <w:sz w:val="24"/>
          <w:szCs w:val="24"/>
        </w:rPr>
        <w:br/>
        <w:t xml:space="preserve">The sports of childhood, fleeting one by one. </w:t>
      </w:r>
      <w:r>
        <w:rPr>
          <w:color w:val="000000"/>
          <w:sz w:val="24"/>
          <w:szCs w:val="24"/>
        </w:rPr>
        <w:br/>
        <w:t xml:space="preserve">Like broken dreams, of which we neither know</w:t>
      </w:r>
      <w:r>
        <w:rPr>
          <w:color w:val="000000"/>
          <w:sz w:val="24"/>
          <w:szCs w:val="24"/>
        </w:rPr>
        <w:br/>
        <w:t xml:space="preserve">From whence they come, nor mark we when they go. </w:t>
      </w:r>
      <w:r>
        <w:rPr>
          <w:color w:val="000000"/>
          <w:sz w:val="24"/>
          <w:szCs w:val="24"/>
        </w:rPr>
        <w:br/>
        <w:t xml:space="preserve">Yet would they stray where Tweed’s fair waters glide,</w:t>
      </w:r>
      <w:r>
        <w:rPr>
          <w:color w:val="000000"/>
          <w:sz w:val="24"/>
          <w:szCs w:val="24"/>
        </w:rPr>
        <w:br/>
        <w:t xml:space="preserve">As we have wandered—­fondly side by side;</w:t>
      </w:r>
      <w:r>
        <w:rPr>
          <w:color w:val="000000"/>
          <w:sz w:val="24"/>
          <w:szCs w:val="24"/>
        </w:rPr>
        <w:br/>
        <w:t xml:space="preserve">And when dun gloaming’s shadows o’er it stole</w:t>
      </w:r>
      <w:r>
        <w:rPr>
          <w:color w:val="000000"/>
          <w:sz w:val="24"/>
          <w:szCs w:val="24"/>
        </w:rPr>
        <w:br/>
        <w:t xml:space="preserve">As silence visible—­until the soul</w:t>
      </w:r>
      <w:r>
        <w:rPr>
          <w:color w:val="000000"/>
          <w:sz w:val="24"/>
          <w:szCs w:val="24"/>
        </w:rPr>
        <w:br/>
        <w:t xml:space="preserve">Grew tranquil as the scene—­then would they trace</w:t>
      </w:r>
      <w:r>
        <w:rPr>
          <w:color w:val="000000"/>
          <w:sz w:val="24"/>
          <w:szCs w:val="24"/>
        </w:rPr>
        <w:br/>
        <w:t xml:space="preserve">The deep’ning shadows on the river’s face—­</w:t>
      </w:r>
      <w:r>
        <w:rPr>
          <w:color w:val="000000"/>
          <w:sz w:val="24"/>
          <w:szCs w:val="24"/>
        </w:rPr>
        <w:br/>
        <w:t xml:space="preserve">A voiceless world, where glimmered, downward far,</w:t>
      </w:r>
      <w:r>
        <w:rPr>
          <w:color w:val="000000"/>
          <w:sz w:val="24"/>
          <w:szCs w:val="24"/>
        </w:rPr>
        <w:br/>
        <w:t xml:space="preserve">Inverted mountain, tree, and cloud, and star. </w:t>
      </w:r>
      <w:r>
        <w:rPr>
          <w:color w:val="000000"/>
          <w:sz w:val="24"/>
          <w:szCs w:val="24"/>
        </w:rPr>
        <w:br/>
        <w:t xml:space="preserve">’Twas Edmund’s choicest scene, and he would dwell</w:t>
      </w:r>
      <w:r>
        <w:rPr>
          <w:color w:val="000000"/>
          <w:sz w:val="24"/>
          <w:szCs w:val="24"/>
        </w:rPr>
        <w:br/>
        <w:t xml:space="preserve">On it, till he grew eloquent, and tell</w:t>
      </w:r>
      <w:r>
        <w:rPr>
          <w:color w:val="000000"/>
          <w:sz w:val="24"/>
          <w:szCs w:val="24"/>
        </w:rPr>
        <w:br/>
        <w:t xml:space="preserve">Its beauties o’er and o’er, until the maid</w:t>
      </w:r>
      <w:r>
        <w:rPr>
          <w:color w:val="000000"/>
          <w:sz w:val="24"/>
          <w:szCs w:val="24"/>
        </w:rPr>
        <w:br/>
        <w:t xml:space="preserve">Knew every gorgeous tint and mellowed shade</w:t>
      </w:r>
      <w:r>
        <w:rPr>
          <w:color w:val="000000"/>
          <w:sz w:val="24"/>
          <w:szCs w:val="24"/>
        </w:rPr>
        <w:br/>
        <w:t xml:space="preserve">Which evening from departed sunbeams threw,</w:t>
      </w:r>
      <w:r>
        <w:rPr>
          <w:color w:val="000000"/>
          <w:sz w:val="24"/>
          <w:szCs w:val="24"/>
        </w:rPr>
        <w:br/>
        <w:t xml:space="preserve">And as a painter on the waters drew.</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Or, when brown Autumn touched the leaves with age,</w:t>
      </w:r>
      <w:r>
        <w:rPr>
          <w:color w:val="000000"/>
          <w:sz w:val="24"/>
          <w:szCs w:val="24"/>
        </w:rPr>
        <w:br/>
        <w:t xml:space="preserve">The heavens became the young Enthusiast’s page</w:t>
      </w:r>
      <w:r>
        <w:rPr>
          <w:color w:val="000000"/>
          <w:sz w:val="24"/>
          <w:szCs w:val="24"/>
        </w:rPr>
        <w:br/>
        <w:t xml:space="preserve">Wherein his fancy read; and they would then,</w:t>
      </w:r>
      <w:r>
        <w:rPr>
          <w:color w:val="000000"/>
          <w:sz w:val="24"/>
          <w:szCs w:val="24"/>
        </w:rPr>
        <w:br/>
        <w:t xml:space="preserve">Hand locked in hand, forsake the haunts of men;</w:t>
      </w:r>
      <w:r>
        <w:rPr>
          <w:color w:val="000000"/>
          <w:sz w:val="24"/>
          <w:szCs w:val="24"/>
        </w:rPr>
        <w:br/>
        <w:t xml:space="preserve">Communing with the silver queen of night,</w:t>
      </w:r>
      <w:r>
        <w:rPr>
          <w:color w:val="000000"/>
          <w:sz w:val="24"/>
          <w:szCs w:val="24"/>
        </w:rPr>
        <w:br/>
        <w:t xml:space="preserve">Which, as a spirit, shone upon their sight,</w:t>
      </w:r>
      <w:r>
        <w:rPr>
          <w:color w:val="000000"/>
          <w:sz w:val="24"/>
          <w:szCs w:val="24"/>
        </w:rPr>
        <w:br/>
        <w:t xml:space="preserve">Full orbed in maiden glory; and her beams</w:t>
      </w:r>
      <w:r>
        <w:rPr>
          <w:color w:val="000000"/>
          <w:sz w:val="24"/>
          <w:szCs w:val="24"/>
        </w:rPr>
        <w:br/>
        <w:t xml:space="preserve">Fell on their hearts, like distant shadowed gleams</w:t>
      </w:r>
      <w:r>
        <w:rPr>
          <w:color w:val="000000"/>
          <w:sz w:val="24"/>
          <w:szCs w:val="24"/>
        </w:rPr>
        <w:br/>
        <w:t xml:space="preserve">Of future joy and undefined bliss—­</w:t>
      </w:r>
      <w:r>
        <w:rPr>
          <w:color w:val="000000"/>
          <w:sz w:val="24"/>
          <w:szCs w:val="24"/>
        </w:rPr>
        <w:br/>
        <w:t xml:space="preserve">Half of another world and half of this. </w:t>
      </w:r>
      <w:r>
        <w:rPr>
          <w:color w:val="000000"/>
          <w:sz w:val="24"/>
          <w:szCs w:val="24"/>
        </w:rPr>
        <w:br/>
        <w:t xml:space="preserve">Then, rapt in dreams, oft would he gazing stand,</w:t>
      </w:r>
      <w:r>
        <w:rPr>
          <w:color w:val="000000"/>
          <w:sz w:val="24"/>
          <w:szCs w:val="24"/>
        </w:rPr>
        <w:br/>
        <w:t xml:space="preserve">Grasping in his her fair and trembling hand,</w:t>
      </w:r>
      <w:r>
        <w:rPr>
          <w:color w:val="000000"/>
          <w:sz w:val="24"/>
          <w:szCs w:val="24"/>
        </w:rPr>
        <w:br/>
        <w:t xml:space="preserve">And thus exclaim, “Helen, when I am gone,</w:t>
      </w:r>
      <w:r>
        <w:rPr>
          <w:color w:val="000000"/>
          <w:sz w:val="24"/>
          <w:szCs w:val="24"/>
        </w:rPr>
        <w:br/>
        <w:t xml:space="preserve">When that bright moon shall shine on you alone,</w:t>
      </w:r>
      <w:r>
        <w:rPr>
          <w:color w:val="000000"/>
          <w:sz w:val="24"/>
          <w:szCs w:val="24"/>
        </w:rPr>
        <w:br/>
        <w:t xml:space="preserve">And but </w:t>
      </w:r>
      <w:r>
        <w:rPr>
          <w:i/>
          <w:color w:val="000000"/>
          <w:sz w:val="24"/>
          <w:szCs w:val="24"/>
        </w:rPr>
        <w:t xml:space="preserve">one</w:t>
      </w:r>
      <w:r>
        <w:rPr>
          <w:color w:val="000000"/>
          <w:sz w:val="24"/>
          <w:szCs w:val="24"/>
        </w:rPr>
        <w:t xml:space="preserve"> shadow on the river fall—­</w:t>
      </w:r>
      <w:r>
        <w:rPr>
          <w:color w:val="000000"/>
          <w:sz w:val="24"/>
          <w:szCs w:val="24"/>
        </w:rPr>
        <w:br/>
        <w:t xml:space="preserve">Say, wilt thou then these heavenly hours recall? </w:t>
      </w:r>
      <w:r>
        <w:rPr>
          <w:color w:val="000000"/>
          <w:sz w:val="24"/>
          <w:szCs w:val="24"/>
        </w:rPr>
        <w:br/>
        <w:t xml:space="preserve">Or read, upon the fair moon’s smiling brow</w:t>
      </w:r>
      <w:r>
        <w:rPr>
          <w:color w:val="000000"/>
          <w:sz w:val="24"/>
          <w:szCs w:val="24"/>
        </w:rPr>
        <w:br/>
        <w:t xml:space="preserve">The words we’ve uttered—­those we utter now? </w:t>
      </w:r>
      <w:r>
        <w:rPr>
          <w:color w:val="000000"/>
          <w:sz w:val="24"/>
          <w:szCs w:val="24"/>
        </w:rPr>
        <w:br/>
        <w:t xml:space="preserve">Or think, though seas divide us, I may be</w:t>
      </w:r>
      <w:r>
        <w:rPr>
          <w:color w:val="000000"/>
          <w:sz w:val="24"/>
          <w:szCs w:val="24"/>
        </w:rPr>
        <w:br/>
        <w:t xml:space="preserve">Gazing upon that glorious orb with thee</w:t>
      </w:r>
      <w:r>
        <w:rPr>
          <w:color w:val="000000"/>
          <w:sz w:val="24"/>
          <w:szCs w:val="24"/>
        </w:rPr>
        <w:br/>
        <w:t xml:space="preserve">At the same moment—­hearing, in its rays,</w:t>
      </w:r>
      <w:r>
        <w:rPr>
          <w:color w:val="000000"/>
          <w:sz w:val="24"/>
          <w:szCs w:val="24"/>
        </w:rPr>
        <w:br/>
        <w:t xml:space="preserve">The hallowed whisperings of early days! </w:t>
      </w:r>
      <w:r>
        <w:rPr>
          <w:color w:val="000000"/>
          <w:sz w:val="24"/>
          <w:szCs w:val="24"/>
        </w:rPr>
        <w:br/>
        <w:t xml:space="preserve">For, oh, there is a language in its calm</w:t>
      </w:r>
      <w:r>
        <w:rPr>
          <w:color w:val="000000"/>
          <w:sz w:val="24"/>
          <w:szCs w:val="24"/>
        </w:rPr>
        <w:br/>
        <w:t xml:space="preserve">And holy light, that hath a power to balm</w:t>
      </w:r>
      <w:r>
        <w:rPr>
          <w:color w:val="000000"/>
          <w:sz w:val="24"/>
          <w:szCs w:val="24"/>
        </w:rPr>
        <w:br/>
        <w:t xml:space="preserve">The troubled spirit, and like memory’s glass,</w:t>
      </w:r>
      <w:r>
        <w:rPr>
          <w:color w:val="000000"/>
          <w:sz w:val="24"/>
          <w:szCs w:val="24"/>
        </w:rPr>
        <w:br/>
        <w:t xml:space="preserve">Make bygone happiness before us pass.”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Or, they would gaze upon the evening star,</w:t>
      </w:r>
      <w:r>
        <w:rPr>
          <w:color w:val="000000"/>
          <w:sz w:val="24"/>
          <w:szCs w:val="24"/>
        </w:rPr>
        <w:br/>
        <w:t xml:space="preserve">Blazing in beauteous glory from afar,</w:t>
      </w:r>
      <w:r>
        <w:rPr>
          <w:color w:val="000000"/>
          <w:sz w:val="24"/>
          <w:szCs w:val="24"/>
        </w:rPr>
        <w:br/>
        <w:t xml:space="preserve">Dazzling its kindred spheres, and bright o’er all,</w:t>
      </w:r>
      <w:r>
        <w:rPr>
          <w:color w:val="000000"/>
          <w:sz w:val="24"/>
          <w:szCs w:val="24"/>
        </w:rPr>
        <w:br/>
        <w:t xml:space="preserve">Like LOVE on the Eternal’s coronal;</w:t>
      </w:r>
      <w:r>
        <w:rPr>
          <w:color w:val="000000"/>
          <w:sz w:val="24"/>
          <w:szCs w:val="24"/>
        </w:rPr>
        <w:br/>
        <w:t xml:space="preserve">Until their eyes its rays reflected, threw</w:t>
      </w:r>
      <w:r>
        <w:rPr>
          <w:color w:val="000000"/>
          <w:sz w:val="24"/>
          <w:szCs w:val="24"/>
        </w:rPr>
        <w:br/>
        <w:t xml:space="preserve">In glances eloquent—­though words were few;</w:t>
      </w:r>
      <w:r>
        <w:rPr>
          <w:color w:val="000000"/>
          <w:sz w:val="24"/>
          <w:szCs w:val="24"/>
        </w:rPr>
        <w:br/>
        <w:t xml:space="preserve">For well I ween, it is enough to feel</w:t>
      </w:r>
      <w:r>
        <w:rPr>
          <w:color w:val="000000"/>
          <w:sz w:val="24"/>
          <w:szCs w:val="24"/>
        </w:rPr>
        <w:br/>
        <w:t xml:space="preserve">The power of such an hour upon us steal,</w:t>
      </w:r>
      <w:r>
        <w:rPr>
          <w:color w:val="000000"/>
          <w:sz w:val="24"/>
          <w:szCs w:val="24"/>
        </w:rPr>
        <w:br/>
        <w:t xml:space="preserve">As if a holy spirit filled the air,</w:t>
      </w:r>
      <w:r>
        <w:rPr>
          <w:color w:val="000000"/>
          <w:sz w:val="24"/>
          <w:szCs w:val="24"/>
        </w:rPr>
        <w:br/>
        <w:t xml:space="preserve">And nought but love and silence might be there—­</w:t>
      </w:r>
      <w:r>
        <w:rPr>
          <w:color w:val="000000"/>
          <w:sz w:val="24"/>
          <w:szCs w:val="24"/>
        </w:rPr>
        <w:br/>
        <w:t xml:space="preserve">Or whispers, which, like Philomel’s soft strains,</w:t>
      </w:r>
      <w:r>
        <w:rPr>
          <w:color w:val="000000"/>
          <w:sz w:val="24"/>
          <w:szCs w:val="24"/>
        </w:rPr>
        <w:br/>
        <w:t xml:space="preserve">Are only heard to tell that silence reigns. </w:t>
      </w:r>
      <w:r>
        <w:rPr>
          <w:color w:val="000000"/>
          <w:sz w:val="24"/>
          <w:szCs w:val="24"/>
        </w:rPr>
        <w:br/>
        <w:t xml:space="preserve">Yet, he at times would break the hallowed spell,</w:t>
      </w:r>
      <w:r>
        <w:rPr>
          <w:color w:val="000000"/>
          <w:sz w:val="24"/>
          <w:szCs w:val="24"/>
        </w:rPr>
        <w:br/>
        <w:t xml:space="preserve">And thus in eager rhapsodies would dwell</w:t>
      </w:r>
      <w:r>
        <w:rPr>
          <w:color w:val="000000"/>
          <w:sz w:val="24"/>
          <w:szCs w:val="24"/>
        </w:rPr>
        <w:br/>
        <w:t xml:space="preserve">Upon the scene:  “O’er us rolls world on world,</w:t>
      </w:r>
      <w:r>
        <w:rPr>
          <w:color w:val="000000"/>
          <w:sz w:val="24"/>
          <w:szCs w:val="24"/>
        </w:rPr>
        <w:br/>
        <w:t xml:space="preserve">Like the Almighty’s regal robes unfurled;—­</w:t>
      </w:r>
      <w:r>
        <w:rPr>
          <w:color w:val="000000"/>
          <w:sz w:val="24"/>
          <w:szCs w:val="24"/>
        </w:rPr>
        <w:br/>
        <w:t xml:space="preserve">O’erwhelming, dread, unbounded, and sublime—­</w:t>
      </w:r>
      <w:r>
        <w:rPr>
          <w:color w:val="000000"/>
          <w:sz w:val="24"/>
          <w:szCs w:val="24"/>
        </w:rPr>
        <w:br/>
        <w:t xml:space="preserve">Eternity’s huge arms that girdle time</w:t>
      </w:r>
      <w:r>
        <w:rPr>
          <w:color w:val="000000"/>
          <w:sz w:val="24"/>
          <w:szCs w:val="24"/>
        </w:rPr>
        <w:br/>
        <w:t xml:space="preserve">And roll around it, marking out the years</w:t>
      </w:r>
      <w:r>
        <w:rPr>
          <w:color w:val="000000"/>
          <w:sz w:val="24"/>
          <w:szCs w:val="24"/>
        </w:rPr>
        <w:br/>
        <w:t xml:space="preserve">Of this dark spot of sin amidst the spheres! </w:t>
      </w:r>
      <w:r>
        <w:rPr>
          <w:color w:val="000000"/>
          <w:sz w:val="24"/>
          <w:szCs w:val="24"/>
        </w:rPr>
        <w:br/>
        <w:t xml:space="preserve">For, oh, while gazing upon worlds so fair,</w:t>
      </w:r>
      <w:r>
        <w:rPr>
          <w:color w:val="000000"/>
          <w:sz w:val="24"/>
          <w:szCs w:val="24"/>
        </w:rPr>
        <w:br/>
        <w:t xml:space="preserve">’Tis hard to think that sin has entered there;</w:t>
      </w:r>
      <w:r>
        <w:rPr>
          <w:color w:val="000000"/>
          <w:sz w:val="24"/>
          <w:szCs w:val="24"/>
        </w:rPr>
        <w:br/>
        <w:t xml:space="preserve">That those bright orbs which now in glory swim,</w:t>
      </w:r>
      <w:r>
        <w:rPr>
          <w:color w:val="000000"/>
          <w:sz w:val="24"/>
          <w:szCs w:val="24"/>
        </w:rPr>
        <w:br/>
        <w:t xml:space="preserve">Should e’er for man’s ingratitude be dim! </w:t>
      </w:r>
      <w:r>
        <w:rPr>
          <w:color w:val="000000"/>
          <w:sz w:val="24"/>
          <w:szCs w:val="24"/>
        </w:rPr>
        <w:br/>
        <w:t xml:space="preserve">Bewildered, lost, I cast mine eyes abroad,</w:t>
      </w:r>
      <w:r>
        <w:rPr>
          <w:color w:val="000000"/>
          <w:sz w:val="24"/>
          <w:szCs w:val="24"/>
        </w:rPr>
        <w:br/>
        <w:t xml:space="preserve">And read on every star the name of GOD! </w:t>
      </w:r>
      <w:r>
        <w:rPr>
          <w:color w:val="000000"/>
          <w:sz w:val="24"/>
          <w:szCs w:val="24"/>
        </w:rPr>
        <w:br/>
        <w:t xml:space="preserve">The thought o’erwhelms me!—­Yet, while gazing on</w:t>
      </w:r>
      <w:r>
        <w:rPr>
          <w:color w:val="000000"/>
          <w:sz w:val="24"/>
          <w:szCs w:val="24"/>
        </w:rPr>
        <w:br/>
        <w:t xml:space="preserve">Yon star of love, I cannot feel alone;</w:t>
      </w:r>
      <w:r>
        <w:rPr>
          <w:color w:val="000000"/>
          <w:sz w:val="24"/>
          <w:szCs w:val="24"/>
        </w:rPr>
        <w:br/>
        <w:t xml:space="preserve">For wheresoe’er my after lot may be,</w:t>
      </w:r>
      <w:r>
        <w:rPr>
          <w:color w:val="000000"/>
          <w:sz w:val="24"/>
          <w:szCs w:val="24"/>
        </w:rPr>
        <w:br/>
        <w:t xml:space="preserve">That evening star shall speak of home and thee. </w:t>
      </w:r>
      <w:r>
        <w:rPr>
          <w:color w:val="000000"/>
          <w:sz w:val="24"/>
          <w:szCs w:val="24"/>
        </w:rPr>
        <w:br/>
        <w:t xml:space="preserve">Fancy will view it o’er yon mountain’s brow</w:t>
      </w:r>
      <w:r>
        <w:rPr>
          <w:color w:val="000000"/>
          <w:sz w:val="24"/>
          <w:szCs w:val="24"/>
        </w:rPr>
        <w:br/>
        <w:t xml:space="preserve">That sleeps in solitude before us now;</w:t>
      </w:r>
      <w:r>
        <w:rPr>
          <w:color w:val="000000"/>
          <w:sz w:val="24"/>
          <w:szCs w:val="24"/>
        </w:rPr>
        <w:br/>
        <w:t xml:space="preserve">While memory’s lamp shall kindle at its rays,</w:t>
      </w:r>
      <w:r>
        <w:rPr>
          <w:color w:val="000000"/>
          <w:sz w:val="24"/>
          <w:szCs w:val="24"/>
        </w:rPr>
        <w:br/>
        <w:t xml:space="preserve">And light the happy scenes of other days—­</w:t>
      </w:r>
      <w:r>
        <w:rPr>
          <w:color w:val="000000"/>
          <w:sz w:val="24"/>
          <w:szCs w:val="24"/>
        </w:rPr>
        <w:br/>
        <w:t xml:space="preserve">Such scenes as this; and then the very breeze</w:t>
      </w:r>
      <w:r>
        <w:rPr>
          <w:color w:val="000000"/>
          <w:sz w:val="24"/>
          <w:szCs w:val="24"/>
        </w:rPr>
        <w:br/>
        <w:t xml:space="preserve">That with it bears the odour of the trees,</w:t>
      </w:r>
      <w:r>
        <w:rPr>
          <w:color w:val="000000"/>
          <w:sz w:val="24"/>
          <w:szCs w:val="24"/>
        </w:rPr>
        <w:br/>
        <w:t xml:space="preserve">And gathers up the meadow’s sweet perfume,</w:t>
      </w:r>
      <w:r>
        <w:rPr>
          <w:color w:val="000000"/>
          <w:sz w:val="24"/>
          <w:szCs w:val="24"/>
        </w:rPr>
        <w:br/>
        <w:t xml:space="preserve">From off my clouded brow, shall chase the gloom</w:t>
      </w:r>
      <w:r>
        <w:rPr>
          <w:color w:val="000000"/>
          <w:sz w:val="24"/>
          <w:szCs w:val="24"/>
        </w:rPr>
        <w:br/>
        <w:t xml:space="preserve">Of sick’ning absence; for the scented air</w:t>
      </w:r>
      <w:r>
        <w:rPr>
          <w:color w:val="000000"/>
          <w:sz w:val="24"/>
          <w:szCs w:val="24"/>
        </w:rPr>
        <w:br/>
        <w:t xml:space="preserve">To me wafts back remembrance, as the prayer</w:t>
      </w:r>
      <w:r>
        <w:rPr>
          <w:color w:val="000000"/>
          <w:sz w:val="24"/>
          <w:szCs w:val="24"/>
        </w:rPr>
        <w:br/>
        <w:t xml:space="preserve">Of lisping childhood is remembered yet,</w:t>
      </w:r>
      <w:r>
        <w:rPr>
          <w:color w:val="000000"/>
          <w:sz w:val="24"/>
          <w:szCs w:val="24"/>
        </w:rPr>
        <w:br/>
        <w:t xml:space="preserve">Like living words, which we can ne’er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Till now, their life had been one thought of joy,</w:t>
      </w:r>
      <w:r>
        <w:rPr>
          <w:color w:val="000000"/>
          <w:sz w:val="24"/>
          <w:szCs w:val="24"/>
        </w:rPr>
        <w:br/>
        <w:t xml:space="preserve">A vision time was destined to destroy—­</w:t>
      </w:r>
      <w:r>
        <w:rPr>
          <w:color w:val="000000"/>
          <w:sz w:val="24"/>
          <w:szCs w:val="24"/>
        </w:rPr>
        <w:br/>
        <w:t xml:space="preserve">As dies the dewy network on the thorn,</w:t>
      </w:r>
      <w:r>
        <w:rPr>
          <w:color w:val="000000"/>
          <w:sz w:val="24"/>
          <w:szCs w:val="24"/>
        </w:rPr>
        <w:br/>
        <w:t xml:space="preserve">Before the sunbeams, with the mists of morn. </w:t>
      </w:r>
      <w:r>
        <w:rPr>
          <w:color w:val="000000"/>
          <w:sz w:val="24"/>
          <w:szCs w:val="24"/>
        </w:rPr>
        <w:br/>
        <w:t xml:space="preserve">Thus far their lives in one smooth current ran—­</w:t>
      </w:r>
      <w:r>
        <w:rPr>
          <w:color w:val="000000"/>
          <w:sz w:val="24"/>
          <w:szCs w:val="24"/>
        </w:rPr>
        <w:br/>
        <w:t xml:space="preserve">They loved, yet knew not when that love began,</w:t>
      </w:r>
      <w:r>
        <w:rPr>
          <w:color w:val="000000"/>
          <w:sz w:val="24"/>
          <w:szCs w:val="24"/>
        </w:rPr>
        <w:br/>
        <w:t xml:space="preserve">And hardly knew they loved; though it had grown</w:t>
      </w:r>
      <w:r>
        <w:rPr>
          <w:color w:val="000000"/>
          <w:sz w:val="24"/>
          <w:szCs w:val="24"/>
        </w:rPr>
        <w:br/>
        <w:t xml:space="preserve">A portion of their being, and had thrown</w:t>
      </w:r>
      <w:r>
        <w:rPr>
          <w:color w:val="000000"/>
          <w:sz w:val="24"/>
          <w:szCs w:val="24"/>
        </w:rPr>
        <w:br/>
        <w:t xml:space="preserve">Its spirit o’er them; for its shoots had sprung</w:t>
      </w:r>
      <w:r>
        <w:rPr>
          <w:color w:val="000000"/>
          <w:sz w:val="24"/>
          <w:szCs w:val="24"/>
        </w:rPr>
        <w:br/>
        <w:t xml:space="preserve">Up in their hearts, while yet their hearts were young;</w:t>
      </w:r>
      <w:r>
        <w:rPr>
          <w:color w:val="000000"/>
          <w:sz w:val="24"/>
          <w:szCs w:val="24"/>
        </w:rPr>
        <w:br/>
        <w:t xml:space="preserve">Even like the bright leaves of some wandering seed,</w:t>
      </w:r>
      <w:r>
        <w:rPr>
          <w:color w:val="000000"/>
          <w:sz w:val="24"/>
          <w:szCs w:val="24"/>
        </w:rPr>
        <w:br/>
        <w:t xml:space="preserve">Which Autumn’s breezes bear across the mead,</w:t>
      </w:r>
      <w:r>
        <w:rPr>
          <w:color w:val="000000"/>
          <w:sz w:val="24"/>
          <w:szCs w:val="24"/>
        </w:rPr>
        <w:br/>
        <w:t xml:space="preserve">O’er naked wild and mountain, till the wind,</w:t>
      </w:r>
      <w:r>
        <w:rPr>
          <w:color w:val="000000"/>
          <w:sz w:val="24"/>
          <w:szCs w:val="24"/>
        </w:rPr>
        <w:br/>
        <w:t xml:space="preserve">Dropping its gift, a stranger flower we find. </w:t>
      </w:r>
      <w:r>
        <w:rPr>
          <w:color w:val="000000"/>
          <w:sz w:val="24"/>
          <w:szCs w:val="24"/>
        </w:rPr>
        <w:br/>
        <w:t xml:space="preserve">And with their years the kindling feeling grew,</w:t>
      </w:r>
      <w:r>
        <w:rPr>
          <w:color w:val="000000"/>
          <w:sz w:val="24"/>
          <w:szCs w:val="24"/>
        </w:rPr>
        <w:br/>
        <w:t xml:space="preserve">But grew unnoticed, and no change they knew;</w:t>
      </w:r>
      <w:r>
        <w:rPr>
          <w:color w:val="000000"/>
          <w:sz w:val="24"/>
          <w:szCs w:val="24"/>
        </w:rPr>
        <w:br/>
        <w:t xml:space="preserve">For it had grown, even as a bud displays</w:t>
      </w:r>
      <w:r>
        <w:rPr>
          <w:color w:val="000000"/>
          <w:sz w:val="24"/>
          <w:szCs w:val="24"/>
        </w:rPr>
        <w:br/>
        <w:t xml:space="preserve">Its opening beauties—­one on which we gaze,</w:t>
      </w:r>
      <w:r>
        <w:rPr>
          <w:color w:val="000000"/>
          <w:sz w:val="24"/>
          <w:szCs w:val="24"/>
        </w:rPr>
        <w:br/>
        <w:t xml:space="preserve">Yet note no seeming change from hour to hour,</w:t>
      </w:r>
      <w:r>
        <w:rPr>
          <w:color w:val="000000"/>
          <w:sz w:val="24"/>
          <w:szCs w:val="24"/>
        </w:rPr>
        <w:br/>
        <w:t xml:space="preserve">But find, at length, the bud a lovely flower.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Thus, thrice six golden summers o’er them fled,</w:t>
      </w:r>
      <w:r>
        <w:rPr>
          <w:color w:val="000000"/>
          <w:sz w:val="24"/>
          <w:szCs w:val="24"/>
        </w:rPr>
        <w:br/>
        <w:t xml:space="preserve">And on their hearts their rip’ning influence shed;</w:t>
      </w:r>
      <w:r>
        <w:rPr>
          <w:color w:val="000000"/>
          <w:sz w:val="24"/>
          <w:szCs w:val="24"/>
        </w:rPr>
        <w:br/>
        <w:t xml:space="preserve">Till one fair eve, when from the gorgeous west,</w:t>
      </w:r>
      <w:r>
        <w:rPr>
          <w:color w:val="000000"/>
          <w:sz w:val="24"/>
          <w:szCs w:val="24"/>
        </w:rPr>
        <w:br/>
        <w:t xml:space="preserve">Cloud upon cloud in varied splendour pressed</w:t>
      </w:r>
      <w:r>
        <w:rPr>
          <w:color w:val="000000"/>
          <w:sz w:val="24"/>
          <w:szCs w:val="24"/>
        </w:rPr>
        <w:br/>
        <w:t xml:space="preserve">Around the setting sun, which blinding shone</w:t>
      </w:r>
      <w:r>
        <w:rPr>
          <w:color w:val="000000"/>
          <w:sz w:val="24"/>
          <w:szCs w:val="24"/>
        </w:rPr>
        <w:br/>
        <w:t xml:space="preserve">On the horizon like its Maker’s throne,</w:t>
      </w:r>
      <w:r>
        <w:rPr>
          <w:color w:val="000000"/>
          <w:sz w:val="24"/>
          <w:szCs w:val="24"/>
        </w:rPr>
        <w:br/>
        <w:t xml:space="preserve">Till veiled in glory, and its parting ray</w:t>
      </w:r>
      <w:r>
        <w:rPr>
          <w:color w:val="000000"/>
          <w:sz w:val="24"/>
          <w:szCs w:val="24"/>
        </w:rPr>
        <w:br/>
        <w:t xml:space="preserve">Fell as a blessing on the closing day;</w:t>
      </w:r>
      <w:r>
        <w:rPr>
          <w:color w:val="000000"/>
          <w:sz w:val="24"/>
          <w:szCs w:val="24"/>
        </w:rPr>
        <w:br/>
        <w:t xml:space="preserve">Or, like the living smile of Nature’s God</w:t>
      </w:r>
      <w:r>
        <w:rPr>
          <w:color w:val="000000"/>
          <w:sz w:val="24"/>
          <w:szCs w:val="24"/>
        </w:rPr>
        <w:br/>
        <w:t xml:space="preserve">Upon his creatures, shedding peace abroad. </w:t>
      </w:r>
      <w:r>
        <w:rPr>
          <w:color w:val="000000"/>
          <w:sz w:val="24"/>
          <w:szCs w:val="24"/>
        </w:rPr>
        <w:br/>
        <w:t xml:space="preserve">The early lark had ceased its evening song,</w:t>
      </w:r>
      <w:r>
        <w:rPr>
          <w:color w:val="000000"/>
          <w:sz w:val="24"/>
          <w:szCs w:val="24"/>
        </w:rPr>
        <w:br/>
        <w:t xml:space="preserve">And silence reigned amidst the feathered throng,</w:t>
      </w:r>
      <w:r>
        <w:rPr>
          <w:color w:val="000000"/>
          <w:sz w:val="24"/>
          <w:szCs w:val="24"/>
        </w:rPr>
        <w:br/>
        <w:t xml:space="preserve">Save where the chaffinch, with unvarying strain,</w:t>
      </w:r>
      <w:r>
        <w:rPr>
          <w:color w:val="000000"/>
          <w:sz w:val="24"/>
          <w:szCs w:val="24"/>
        </w:rPr>
        <w:br/>
        <w:t xml:space="preserve">Its short, sweet line of music trilled again;</w:t>
      </w:r>
      <w:r>
        <w:rPr>
          <w:color w:val="000000"/>
          <w:sz w:val="24"/>
          <w:szCs w:val="24"/>
        </w:rPr>
        <w:br/>
        <w:t xml:space="preserve">Or where the stock-dove, from the neighbouring grove,</w:t>
      </w:r>
      <w:r>
        <w:rPr>
          <w:color w:val="000000"/>
          <w:sz w:val="24"/>
          <w:szCs w:val="24"/>
        </w:rPr>
        <w:br/>
        <w:t xml:space="preserve">Welcomed the twilight with the voice of love: </w:t>
      </w:r>
      <w:r>
        <w:rPr>
          <w:color w:val="000000"/>
          <w:sz w:val="24"/>
          <w:szCs w:val="24"/>
        </w:rPr>
        <w:br/>
        <w:t xml:space="preserve">Then Edmund wandered by the trysting-tree,</w:t>
      </w:r>
      <w:r>
        <w:rPr>
          <w:color w:val="000000"/>
          <w:sz w:val="24"/>
          <w:szCs w:val="24"/>
        </w:rPr>
        <w:br/>
        <w:t xml:space="preserve">Where, at that hour, the maid was wont to be;</w:t>
      </w:r>
      <w:r>
        <w:rPr>
          <w:color w:val="000000"/>
          <w:sz w:val="24"/>
          <w:szCs w:val="24"/>
        </w:rPr>
        <w:br/>
        <w:t xml:space="preserve">But now she came not.  Deepening shade on shade,</w:t>
      </w:r>
      <w:r>
        <w:rPr>
          <w:color w:val="000000"/>
          <w:sz w:val="24"/>
          <w:szCs w:val="24"/>
        </w:rPr>
        <w:br/>
        <w:t xml:space="preserve">The night crept round him; still he lonely strayed,</w:t>
      </w:r>
      <w:r>
        <w:rPr>
          <w:color w:val="000000"/>
          <w:sz w:val="24"/>
          <w:szCs w:val="24"/>
        </w:rPr>
        <w:br/>
        <w:t xml:space="preserve">Gazed on the tree till grey its foliage grew,</w:t>
      </w:r>
      <w:r>
        <w:rPr>
          <w:color w:val="000000"/>
          <w:sz w:val="24"/>
          <w:szCs w:val="24"/>
        </w:rPr>
        <w:br/>
        <w:t xml:space="preserve">And stars marked midnight, ere he slow withdrew. </w:t>
      </w:r>
      <w:r>
        <w:rPr>
          <w:color w:val="000000"/>
          <w:sz w:val="24"/>
          <w:szCs w:val="24"/>
        </w:rPr>
        <w:br/>
        <w:t xml:space="preserve">Another evening came—­a third passed on—­</w:t>
      </w:r>
      <w:r>
        <w:rPr>
          <w:color w:val="000000"/>
          <w:sz w:val="24"/>
          <w:szCs w:val="24"/>
        </w:rPr>
        <w:br/>
        <w:t xml:space="preserve">And wondering, fearing, still he stood alone,</w:t>
      </w:r>
      <w:r>
        <w:rPr>
          <w:color w:val="000000"/>
          <w:sz w:val="24"/>
          <w:szCs w:val="24"/>
        </w:rPr>
        <w:br/>
        <w:t xml:space="preserve">Trembling and gazing on her father’s hall,</w:t>
      </w:r>
      <w:r>
        <w:rPr>
          <w:color w:val="000000"/>
          <w:sz w:val="24"/>
          <w:szCs w:val="24"/>
        </w:rPr>
        <w:br/>
        <w:t xml:space="preserve">Where lights were glittering as a festival;</w:t>
      </w:r>
      <w:r>
        <w:rPr>
          <w:color w:val="000000"/>
          <w:sz w:val="24"/>
          <w:szCs w:val="24"/>
        </w:rPr>
        <w:br/>
        <w:t xml:space="preserve">And, as with cautious step he ventured near,</w:t>
      </w:r>
      <w:r>
        <w:rPr>
          <w:color w:val="000000"/>
          <w:sz w:val="24"/>
          <w:szCs w:val="24"/>
        </w:rPr>
        <w:br/>
        <w:t xml:space="preserve">Sounds of glad music burst upon his ear,</w:t>
      </w:r>
      <w:r>
        <w:rPr>
          <w:color w:val="000000"/>
          <w:sz w:val="24"/>
          <w:szCs w:val="24"/>
        </w:rPr>
        <w:br/>
        <w:t xml:space="preserve">And figures glided in the circling dance,</w:t>
      </w:r>
      <w:r>
        <w:rPr>
          <w:color w:val="000000"/>
          <w:sz w:val="24"/>
          <w:szCs w:val="24"/>
        </w:rPr>
        <w:br/>
        <w:t xml:space="preserve">While wild his love and poverty at once</w:t>
      </w:r>
      <w:r>
        <w:rPr>
          <w:color w:val="000000"/>
          <w:sz w:val="24"/>
          <w:szCs w:val="24"/>
        </w:rPr>
        <w:br/>
        <w:t xml:space="preserve">Flashed through his bursting heart, and smote him now</w:t>
      </w:r>
      <w:r>
        <w:rPr>
          <w:color w:val="000000"/>
          <w:sz w:val="24"/>
          <w:szCs w:val="24"/>
        </w:rPr>
        <w:br/>
        <w:t xml:space="preserve">As if a thunderbolt had scorched his brow,</w:t>
      </w:r>
      <w:r>
        <w:rPr>
          <w:color w:val="000000"/>
          <w:sz w:val="24"/>
          <w:szCs w:val="24"/>
        </w:rPr>
        <w:br/>
        <w:t xml:space="preserve">And scathed his very spirit; as he stood,</w:t>
      </w:r>
      <w:r>
        <w:rPr>
          <w:color w:val="000000"/>
          <w:sz w:val="24"/>
          <w:szCs w:val="24"/>
        </w:rPr>
        <w:br/>
        <w:t xml:space="preserve">Mute as despair—­the ghost of solitude!</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Strange guests were revelling at the princely hall—­</w:t>
      </w:r>
      <w:r>
        <w:rPr>
          <w:color w:val="000000"/>
          <w:sz w:val="24"/>
          <w:szCs w:val="24"/>
        </w:rPr>
        <w:br/>
        <w:t xml:space="preserve">Proud peers and ladies fair; but, chief of all,</w:t>
      </w:r>
      <w:r>
        <w:rPr>
          <w:color w:val="000000"/>
          <w:sz w:val="24"/>
          <w:szCs w:val="24"/>
        </w:rPr>
        <w:br/>
        <w:t xml:space="preserve">A rich and haughty knight, from Beaumont side,</w:t>
      </w:r>
      <w:r>
        <w:rPr>
          <w:color w:val="000000"/>
          <w:sz w:val="24"/>
          <w:szCs w:val="24"/>
        </w:rPr>
        <w:br/>
        <w:t xml:space="preserve">Who came to woo fair Helen as his bride;</w:t>
      </w:r>
      <w:r>
        <w:rPr>
          <w:color w:val="000000"/>
          <w:sz w:val="24"/>
          <w:szCs w:val="24"/>
        </w:rPr>
        <w:br/>
        <w:t xml:space="preserve">Or rather from her father ask her hand,</w:t>
      </w:r>
      <w:r>
        <w:rPr>
          <w:color w:val="000000"/>
          <w:sz w:val="24"/>
          <w:szCs w:val="24"/>
        </w:rPr>
        <w:br/>
        <w:t xml:space="preserve">And woo no more, but deem consent command. </w:t>
      </w:r>
      <w:r>
        <w:rPr>
          <w:color w:val="000000"/>
          <w:sz w:val="24"/>
          <w:szCs w:val="24"/>
        </w:rPr>
        <w:br/>
        <w:t xml:space="preserve">He too was young, high-born, and bore a name</w:t>
      </w:r>
      <w:r>
        <w:rPr>
          <w:color w:val="000000"/>
          <w:sz w:val="24"/>
          <w:szCs w:val="24"/>
        </w:rPr>
        <w:br/>
        <w:t xml:space="preserve">Sounding with honours bought, though not with fame;</w:t>
      </w:r>
      <w:r>
        <w:rPr>
          <w:color w:val="000000"/>
          <w:sz w:val="24"/>
          <w:szCs w:val="24"/>
        </w:rPr>
        <w:br/>
        <w:t xml:space="preserve">And the consent he sought her father gave,</w:t>
      </w:r>
      <w:r>
        <w:rPr>
          <w:color w:val="000000"/>
          <w:sz w:val="24"/>
          <w:szCs w:val="24"/>
        </w:rPr>
        <w:br/>
        <w:t xml:space="preserve">Nor feared the daughter of his love would brave</w:t>
      </w:r>
      <w:r>
        <w:rPr>
          <w:color w:val="000000"/>
          <w:sz w:val="24"/>
          <w:szCs w:val="24"/>
        </w:rPr>
        <w:br/>
        <w:t xml:space="preserve">In aught his wishes, or oppose his will;</w:t>
      </w:r>
      <w:r>
        <w:rPr>
          <w:color w:val="000000"/>
          <w:sz w:val="24"/>
          <w:szCs w:val="24"/>
        </w:rPr>
        <w:br/>
        <w:t xml:space="preserve">For she had ever sought it, as the rill</w:t>
      </w:r>
      <w:r>
        <w:rPr>
          <w:color w:val="000000"/>
          <w:sz w:val="24"/>
          <w:szCs w:val="24"/>
        </w:rPr>
        <w:br/>
        <w:t xml:space="preserve">Seeketh the valley or the ocean’s breast;</w:t>
      </w:r>
      <w:r>
        <w:rPr>
          <w:color w:val="000000"/>
          <w:sz w:val="24"/>
          <w:szCs w:val="24"/>
        </w:rPr>
        <w:br/>
        <w:t xml:space="preserve">And ere his very wishes were expressed,</w:t>
      </w:r>
      <w:r>
        <w:rPr>
          <w:color w:val="000000"/>
          <w:sz w:val="24"/>
          <w:szCs w:val="24"/>
        </w:rPr>
        <w:br/>
        <w:t xml:space="preserve">She strove to trace their meaning in his eyes,</w:t>
      </w:r>
      <w:r>
        <w:rPr>
          <w:color w:val="000000"/>
          <w:sz w:val="24"/>
          <w:szCs w:val="24"/>
        </w:rPr>
        <w:br/>
        <w:t xml:space="preserve">Even as a seaman readeth on the skies</w:t>
      </w:r>
      <w:r>
        <w:rPr>
          <w:color w:val="000000"/>
          <w:sz w:val="24"/>
          <w:szCs w:val="24"/>
        </w:rPr>
        <w:br/>
        <w:t xml:space="preserve">The coming breeze, the calm, or brooding gale,</w:t>
      </w:r>
      <w:r>
        <w:rPr>
          <w:color w:val="000000"/>
          <w:sz w:val="24"/>
          <w:szCs w:val="24"/>
        </w:rPr>
        <w:br/>
        <w:t xml:space="preserve">Then spreads the canvas wide, or reefs the sail. </w:t>
      </w:r>
      <w:r>
        <w:rPr>
          <w:color w:val="000000"/>
          <w:sz w:val="24"/>
          <w:szCs w:val="24"/>
        </w:rPr>
        <w:br/>
        <w:t xml:space="preserve">Nor did he doubt that still her heart was free</w:t>
      </w:r>
      <w:r>
        <w:rPr>
          <w:color w:val="000000"/>
          <w:sz w:val="24"/>
          <w:szCs w:val="24"/>
        </w:rPr>
        <w:br/>
        <w:t xml:space="preserve">As the fleet mountain deer, which as a sea</w:t>
      </w:r>
      <w:r>
        <w:rPr>
          <w:color w:val="000000"/>
          <w:sz w:val="24"/>
          <w:szCs w:val="24"/>
        </w:rPr>
        <w:br/>
        <w:t xml:space="preserve">The wilderness surrounds; for she had grown</w:t>
      </w:r>
      <w:r>
        <w:rPr>
          <w:color w:val="000000"/>
          <w:sz w:val="24"/>
          <w:szCs w:val="24"/>
        </w:rPr>
        <w:br/>
        <w:t xml:space="preserve">Up as a desert flower, that he alone</w:t>
      </w:r>
      <w:r>
        <w:rPr>
          <w:color w:val="000000"/>
          <w:sz w:val="24"/>
          <w:szCs w:val="24"/>
        </w:rPr>
        <w:br/>
        <w:t xml:space="preserve">Had watched and cherished; and the blinding pride</w:t>
      </w:r>
      <w:r>
        <w:rPr>
          <w:color w:val="000000"/>
          <w:sz w:val="24"/>
          <w:szCs w:val="24"/>
        </w:rPr>
        <w:br/>
        <w:t xml:space="preserve">Of wealth and ancestry had served to hide</w:t>
      </w:r>
      <w:r>
        <w:rPr>
          <w:color w:val="000000"/>
          <w:sz w:val="24"/>
          <w:szCs w:val="24"/>
        </w:rPr>
        <w:br/>
        <w:t xml:space="preserve">From him alone, what long within the vale</w:t>
      </w:r>
      <w:r>
        <w:rPr>
          <w:color w:val="000000"/>
          <w:sz w:val="24"/>
          <w:szCs w:val="24"/>
        </w:rPr>
        <w:br/>
        <w:t xml:space="preserve">Had been the rustic gossip’s evening tale. </w:t>
      </w:r>
      <w:r>
        <w:rPr>
          <w:color w:val="000000"/>
          <w:sz w:val="24"/>
          <w:szCs w:val="24"/>
        </w:rPr>
        <w:br/>
        <w:t xml:space="preserve">That such presumptuous love could e’er employ</w:t>
      </w:r>
      <w:r>
        <w:rPr>
          <w:color w:val="000000"/>
          <w:sz w:val="24"/>
          <w:szCs w:val="24"/>
        </w:rPr>
        <w:br/>
        <w:t xml:space="preserve">The secret fancies of the cottage boy,</w:t>
      </w:r>
      <w:r>
        <w:rPr>
          <w:color w:val="000000"/>
          <w:sz w:val="24"/>
          <w:szCs w:val="24"/>
        </w:rPr>
        <w:br/>
        <w:t xml:space="preserve">He would have held impossible, or smiled</w:t>
      </w:r>
      <w:r>
        <w:rPr>
          <w:color w:val="000000"/>
          <w:sz w:val="24"/>
          <w:szCs w:val="24"/>
        </w:rPr>
        <w:br/>
        <w:t xml:space="preserve">At the bold madness of a thought so wild—–­</w:t>
      </w:r>
      <w:r>
        <w:rPr>
          <w:color w:val="000000"/>
          <w:sz w:val="24"/>
          <w:szCs w:val="24"/>
        </w:rPr>
        <w:br/>
        <w:t xml:space="preserve">Reading his daughter’s spirit by his own,</w:t>
      </w:r>
      <w:r>
        <w:rPr>
          <w:color w:val="000000"/>
          <w:sz w:val="24"/>
          <w:szCs w:val="24"/>
        </w:rPr>
        <w:br/>
        <w:t xml:space="preserve">Which reared an ancient name as virtue’s throne,</w:t>
      </w:r>
      <w:r>
        <w:rPr>
          <w:color w:val="000000"/>
          <w:sz w:val="24"/>
          <w:szCs w:val="24"/>
        </w:rPr>
        <w:br/>
        <w:t xml:space="preserve">And only stooped to look on meaner things,</w:t>
      </w:r>
      <w:r>
        <w:rPr>
          <w:color w:val="000000"/>
          <w:sz w:val="24"/>
          <w:szCs w:val="24"/>
        </w:rPr>
        <w:br/>
        <w:t xml:space="preserve">Whose honours echoed not the breath of kings.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Wild were the passions, fierce the anguish now,</w:t>
      </w:r>
      <w:r>
        <w:rPr>
          <w:color w:val="000000"/>
          <w:sz w:val="24"/>
          <w:szCs w:val="24"/>
        </w:rPr>
        <w:br/>
        <w:t xml:space="preserve">Which tore the very soul, and clothed the brow</w:t>
      </w:r>
      <w:r>
        <w:rPr>
          <w:color w:val="000000"/>
          <w:sz w:val="24"/>
          <w:szCs w:val="24"/>
        </w:rPr>
        <w:br/>
        <w:t xml:space="preserve">Of the Enthusiast; while gaunt despair</w:t>
      </w:r>
      <w:r>
        <w:rPr>
          <w:color w:val="000000"/>
          <w:sz w:val="24"/>
          <w:szCs w:val="24"/>
        </w:rPr>
        <w:br/>
        <w:t xml:space="preserve">Its heavy, cold, and iron hand laid bare,</w:t>
      </w:r>
      <w:r>
        <w:rPr>
          <w:color w:val="000000"/>
          <w:sz w:val="24"/>
          <w:szCs w:val="24"/>
        </w:rPr>
        <w:br/>
        <w:t xml:space="preserve">And in its grasp of torture clenched his heart,</w:t>
      </w:r>
      <w:r>
        <w:rPr>
          <w:color w:val="000000"/>
          <w:sz w:val="24"/>
          <w:szCs w:val="24"/>
        </w:rPr>
        <w:br/>
        <w:t xml:space="preserve">Till, one by one, the life-drops seemed to start</w:t>
      </w:r>
      <w:r>
        <w:rPr>
          <w:color w:val="000000"/>
          <w:sz w:val="24"/>
          <w:szCs w:val="24"/>
        </w:rPr>
        <w:br/>
        <w:t xml:space="preserve">In agony unspeakable:  within</w:t>
      </w:r>
      <w:r>
        <w:rPr>
          <w:color w:val="000000"/>
          <w:sz w:val="24"/>
          <w:szCs w:val="24"/>
        </w:rPr>
        <w:br/>
        <w:t xml:space="preserve">His breast its freezing shadow—­dark as sin,</w:t>
      </w:r>
      <w:r>
        <w:rPr>
          <w:color w:val="000000"/>
          <w:sz w:val="24"/>
          <w:szCs w:val="24"/>
        </w:rPr>
        <w:br/>
        <w:t xml:space="preserve">Gloomy as death, and desolate as hell—­</w:t>
      </w:r>
      <w:r>
        <w:rPr>
          <w:color w:val="000000"/>
          <w:sz w:val="24"/>
          <w:szCs w:val="24"/>
        </w:rPr>
        <w:br/>
        <w:t xml:space="preserve">Like starless midnight on his spirit fell,</w:t>
      </w:r>
      <w:r>
        <w:rPr>
          <w:color w:val="000000"/>
          <w:sz w:val="24"/>
          <w:szCs w:val="24"/>
        </w:rPr>
        <w:br/>
        <w:t xml:space="preserve">Burying his soul in darkness; while his love,</w:t>
      </w:r>
      <w:r>
        <w:rPr>
          <w:color w:val="000000"/>
          <w:sz w:val="24"/>
          <w:szCs w:val="24"/>
        </w:rPr>
        <w:br/>
        <w:t xml:space="preserve">Fierce as a whirlwind, in its madness strove</w:t>
      </w:r>
      <w:r>
        <w:rPr>
          <w:color w:val="000000"/>
          <w:sz w:val="24"/>
          <w:szCs w:val="24"/>
        </w:rPr>
        <w:br/>
        <w:t xml:space="preserve">With stern despair, as on the field of wrath</w:t>
      </w:r>
      <w:r>
        <w:rPr>
          <w:color w:val="000000"/>
          <w:sz w:val="24"/>
          <w:szCs w:val="24"/>
        </w:rPr>
        <w:br/>
        <w:t xml:space="preserve">The wounded war-horse, panting, strives with death. </w:t>
      </w:r>
      <w:r>
        <w:rPr>
          <w:color w:val="000000"/>
          <w:sz w:val="24"/>
          <w:szCs w:val="24"/>
        </w:rPr>
        <w:br/>
        <w:t xml:space="preserve">Then as the conflict weakened, hope would dash</w:t>
      </w:r>
      <w:r>
        <w:rPr>
          <w:color w:val="000000"/>
          <w:sz w:val="24"/>
          <w:szCs w:val="24"/>
        </w:rPr>
        <w:br/>
        <w:t xml:space="preserve">Across his bosom, like the death-winged flash</w:t>
      </w:r>
      <w:r>
        <w:rPr>
          <w:color w:val="000000"/>
          <w:sz w:val="24"/>
          <w:szCs w:val="24"/>
        </w:rPr>
        <w:br/>
        <w:t xml:space="preserve">That flees before the thunder; yet its light</w:t>
      </w:r>
      <w:r>
        <w:rPr>
          <w:color w:val="000000"/>
          <w:sz w:val="24"/>
          <w:szCs w:val="24"/>
        </w:rPr>
        <w:br/>
        <w:t xml:space="preserve">Lived but a moment, leaving deeper night</w:t>
      </w:r>
      <w:r>
        <w:rPr>
          <w:color w:val="000000"/>
          <w:sz w:val="24"/>
          <w:szCs w:val="24"/>
        </w:rPr>
        <w:br/>
        <w:t xml:space="preserve">Around the strife of passions; and again</w:t>
      </w:r>
      <w:r>
        <w:rPr>
          <w:color w:val="000000"/>
          <w:sz w:val="24"/>
          <w:szCs w:val="24"/>
        </w:rPr>
        <w:br/>
        <w:t xml:space="preserve">The struggle maddened, and the hope was vain.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He heard the maidens of the valley say,</w:t>
      </w:r>
      <w:r>
        <w:rPr>
          <w:color w:val="000000"/>
          <w:sz w:val="24"/>
          <w:szCs w:val="24"/>
        </w:rPr>
        <w:br/>
        <w:t xml:space="preserve">How they upon their lady’s wedding-day</w:t>
      </w:r>
      <w:r>
        <w:rPr>
          <w:color w:val="000000"/>
          <w:sz w:val="24"/>
          <w:szCs w:val="24"/>
        </w:rPr>
        <w:br/>
        <w:t xml:space="preserve">Would strew her path with flowers, and o’er the lawn</w:t>
      </w:r>
      <w:r>
        <w:rPr>
          <w:color w:val="000000"/>
          <w:sz w:val="24"/>
          <w:szCs w:val="24"/>
        </w:rPr>
        <w:br/>
        <w:t xml:space="preserve">Join in the dance, to eve from early dawn;</w:t>
      </w:r>
      <w:r>
        <w:rPr>
          <w:color w:val="000000"/>
          <w:sz w:val="24"/>
          <w:szCs w:val="24"/>
        </w:rPr>
        <w:br/>
        <w:t xml:space="preserve">While, with a smile and half deriding glance,</w:t>
      </w:r>
      <w:r>
        <w:rPr>
          <w:color w:val="000000"/>
          <w:sz w:val="24"/>
          <w:szCs w:val="24"/>
        </w:rPr>
        <w:br/>
        <w:t xml:space="preserve">Some sought him as their partner in the dance: </w:t>
      </w:r>
      <w:r>
        <w:rPr>
          <w:color w:val="000000"/>
          <w:sz w:val="24"/>
          <w:szCs w:val="24"/>
        </w:rPr>
        <w:br/>
        <w:t xml:space="preserve">And peasant railers, as he passed them by,</w:t>
      </w:r>
      <w:r>
        <w:rPr>
          <w:color w:val="000000"/>
          <w:sz w:val="24"/>
          <w:szCs w:val="24"/>
        </w:rPr>
        <w:br/>
        <w:t xml:space="preserve">Laughed, whispered, laughed again, and mocked a sigh. </w:t>
      </w:r>
      <w:r>
        <w:rPr>
          <w:color w:val="000000"/>
          <w:sz w:val="24"/>
          <w:szCs w:val="24"/>
        </w:rPr>
        <w:br/>
        <w:t xml:space="preserve">But he disdained them; and his heaving breast</w:t>
      </w:r>
      <w:r>
        <w:rPr>
          <w:color w:val="000000"/>
          <w:sz w:val="24"/>
          <w:szCs w:val="24"/>
        </w:rPr>
        <w:br/>
        <w:t xml:space="preserve">Had no room left to feel their vulgar jest,</w:t>
      </w:r>
      <w:r>
        <w:rPr>
          <w:color w:val="000000"/>
          <w:sz w:val="24"/>
          <w:szCs w:val="24"/>
        </w:rPr>
        <w:br/>
        <w:t xml:space="preserve">For it ran o’er with agony and scorn,</w:t>
      </w:r>
      <w:r>
        <w:rPr>
          <w:color w:val="000000"/>
          <w:sz w:val="24"/>
          <w:szCs w:val="24"/>
        </w:rPr>
        <w:br/>
        <w:t xml:space="preserve">As water dropping on a rock was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Twas a fair summer night, and the broad moon</w:t>
      </w:r>
      <w:r>
        <w:rPr>
          <w:color w:val="000000"/>
          <w:sz w:val="24"/>
          <w:szCs w:val="24"/>
        </w:rPr>
        <w:br/>
        <w:t xml:space="preserve">Sailed in calm glory through the skies of June,</w:t>
      </w:r>
      <w:r>
        <w:rPr>
          <w:color w:val="000000"/>
          <w:sz w:val="24"/>
          <w:szCs w:val="24"/>
        </w:rPr>
        <w:br/>
        <w:t xml:space="preserve">Pouring on earth its pale and silv’ry light,</w:t>
      </w:r>
      <w:r>
        <w:rPr>
          <w:color w:val="000000"/>
          <w:sz w:val="24"/>
          <w:szCs w:val="24"/>
        </w:rPr>
        <w:br/>
        <w:t xml:space="preserve">Till roughest forms were softened to the sight;</w:t>
      </w:r>
      <w:r>
        <w:rPr>
          <w:color w:val="000000"/>
          <w:sz w:val="24"/>
          <w:szCs w:val="24"/>
        </w:rPr>
        <w:br/>
        <w:t xml:space="preserve">And on the western hills its faintest ray</w:t>
      </w:r>
      <w:r>
        <w:rPr>
          <w:color w:val="000000"/>
          <w:sz w:val="24"/>
          <w:szCs w:val="24"/>
        </w:rPr>
        <w:br/>
        <w:t xml:space="preserve">Kissed the yet ruddy streaks of parted day. </w:t>
      </w:r>
      <w:r>
        <w:rPr>
          <w:color w:val="000000"/>
          <w:sz w:val="24"/>
          <w:szCs w:val="24"/>
        </w:rPr>
        <w:br/>
        <w:t xml:space="preserve">The stars were few, and, twinkling, dimly shone,</w:t>
      </w:r>
      <w:r>
        <w:rPr>
          <w:color w:val="000000"/>
          <w:sz w:val="24"/>
          <w:szCs w:val="24"/>
        </w:rPr>
        <w:br/>
        <w:t xml:space="preserve">For the bright moon in beauty reigned alone. </w:t>
      </w:r>
      <w:r>
        <w:rPr>
          <w:color w:val="000000"/>
          <w:sz w:val="24"/>
          <w:szCs w:val="24"/>
        </w:rPr>
        <w:br/>
        <w:t xml:space="preserve">One cloud lay sleeping ’neath the breathless sky,</w:t>
      </w:r>
      <w:r>
        <w:rPr>
          <w:color w:val="000000"/>
          <w:sz w:val="24"/>
          <w:szCs w:val="24"/>
        </w:rPr>
        <w:br/>
        <w:t xml:space="preserve">Bathed in the limpid light; while, as the sigh</w:t>
      </w:r>
      <w:r>
        <w:rPr>
          <w:color w:val="000000"/>
          <w:sz w:val="24"/>
          <w:szCs w:val="24"/>
        </w:rPr>
        <w:br/>
        <w:t xml:space="preserve">Of secret love, silent as shadows glide,</w:t>
      </w:r>
      <w:r>
        <w:rPr>
          <w:color w:val="000000"/>
          <w:sz w:val="24"/>
          <w:szCs w:val="24"/>
        </w:rPr>
        <w:br/>
        <w:t xml:space="preserve">The soft wind played among the leafy pride</w:t>
      </w:r>
      <w:r>
        <w:rPr>
          <w:color w:val="000000"/>
          <w:sz w:val="24"/>
          <w:szCs w:val="24"/>
        </w:rPr>
        <w:br/>
        <w:t xml:space="preserve">Of the green trees, and scarce the aspen shook;</w:t>
      </w:r>
      <w:r>
        <w:rPr>
          <w:color w:val="000000"/>
          <w:sz w:val="24"/>
          <w:szCs w:val="24"/>
        </w:rPr>
        <w:br/>
        <w:t xml:space="preserve">A babbling voice was heard from every brook,</w:t>
      </w:r>
      <w:r>
        <w:rPr>
          <w:color w:val="000000"/>
          <w:sz w:val="24"/>
          <w:szCs w:val="24"/>
        </w:rPr>
        <w:br/>
        <w:t xml:space="preserve">And down the vale, in murmurs low and long,</w:t>
      </w:r>
      <w:r>
        <w:rPr>
          <w:color w:val="000000"/>
          <w:sz w:val="24"/>
          <w:szCs w:val="24"/>
        </w:rPr>
        <w:br/>
        <w:t xml:space="preserve">Tweed poured its ancient and unwearied song. </w:t>
      </w:r>
      <w:r>
        <w:rPr>
          <w:color w:val="000000"/>
          <w:sz w:val="24"/>
          <w:szCs w:val="24"/>
        </w:rPr>
        <w:br/>
        <w:t xml:space="preserve">Before, behind, around, afar, and near,</w:t>
      </w:r>
      <w:r>
        <w:rPr>
          <w:color w:val="000000"/>
          <w:sz w:val="24"/>
          <w:szCs w:val="24"/>
        </w:rPr>
        <w:br/>
        <w:t xml:space="preserve">The wakeful landrail’s watchword met the ear. </w:t>
      </w:r>
      <w:r>
        <w:rPr>
          <w:color w:val="000000"/>
          <w:sz w:val="24"/>
          <w:szCs w:val="24"/>
        </w:rPr>
        <w:br/>
        <w:t xml:space="preserve">Then Edmund leaned against the hallowed tree,</w:t>
      </w:r>
      <w:r>
        <w:rPr>
          <w:color w:val="000000"/>
          <w:sz w:val="24"/>
          <w:szCs w:val="24"/>
        </w:rPr>
        <w:br/>
        <w:t xml:space="preserve">Whose shade had been their temple, and where he</w:t>
      </w:r>
      <w:r>
        <w:rPr>
          <w:color w:val="000000"/>
          <w:sz w:val="24"/>
          <w:szCs w:val="24"/>
        </w:rPr>
        <w:br/>
        <w:t xml:space="preserve">Had carved their names in childhood, and they yet</w:t>
      </w:r>
      <w:r>
        <w:rPr>
          <w:color w:val="000000"/>
          <w:sz w:val="24"/>
          <w:szCs w:val="24"/>
        </w:rPr>
        <w:br/>
        <w:t xml:space="preserve">Upon the rind were visible.  They met</w:t>
      </w:r>
      <w:r>
        <w:rPr>
          <w:color w:val="000000"/>
          <w:sz w:val="24"/>
          <w:szCs w:val="24"/>
        </w:rPr>
        <w:br/>
        <w:t xml:space="preserve">Beneath its branches, spreading as a bower,</w:t>
      </w:r>
      <w:r>
        <w:rPr>
          <w:color w:val="000000"/>
          <w:sz w:val="24"/>
          <w:szCs w:val="24"/>
        </w:rPr>
        <w:br/>
        <w:t xml:space="preserve">For months—­for years; and the impassioned hour</w:t>
      </w:r>
      <w:r>
        <w:rPr>
          <w:color w:val="000000"/>
          <w:sz w:val="24"/>
          <w:szCs w:val="24"/>
        </w:rPr>
        <w:br/>
        <w:t xml:space="preserve">Of silent, deep deliciousness and bliss,</w:t>
      </w:r>
      <w:r>
        <w:rPr>
          <w:color w:val="000000"/>
          <w:sz w:val="24"/>
          <w:szCs w:val="24"/>
        </w:rPr>
        <w:br/>
        <w:t xml:space="preserve">Pure as an angel’s, fervid as the kiss</w:t>
      </w:r>
      <w:r>
        <w:rPr>
          <w:color w:val="000000"/>
          <w:sz w:val="24"/>
          <w:szCs w:val="24"/>
        </w:rPr>
        <w:br/>
        <w:t xml:space="preserve">Of a young mother on her first-born’s brow,</w:t>
      </w:r>
      <w:r>
        <w:rPr>
          <w:color w:val="000000"/>
          <w:sz w:val="24"/>
          <w:szCs w:val="24"/>
        </w:rPr>
        <w:br/>
        <w:t xml:space="preserve">Fled in their depth of joy they knew not how;</w:t>
      </w:r>
      <w:r>
        <w:rPr>
          <w:color w:val="000000"/>
          <w:sz w:val="24"/>
          <w:szCs w:val="24"/>
        </w:rPr>
        <w:br/>
        <w:t xml:space="preserve">Even as the Boreal meteor mocks the eye,</w:t>
      </w:r>
      <w:r>
        <w:rPr>
          <w:color w:val="000000"/>
          <w:sz w:val="24"/>
          <w:szCs w:val="24"/>
        </w:rPr>
        <w:br/>
        <w:t xml:space="preserve">Living a moment on the gilded sky,</w:t>
      </w:r>
      <w:r>
        <w:rPr>
          <w:color w:val="000000"/>
          <w:sz w:val="24"/>
          <w:szCs w:val="24"/>
        </w:rPr>
        <w:br/>
        <w:t xml:space="preserve">And dying in the same, ere we can trace</w:t>
      </w:r>
      <w:r>
        <w:rPr>
          <w:color w:val="000000"/>
          <w:sz w:val="24"/>
          <w:szCs w:val="24"/>
        </w:rPr>
        <w:br/>
        <w:t xml:space="preserve">Its golden hues, its form, or hiding-place. </w:t>
      </w:r>
      <w:r>
        <w:rPr>
          <w:color w:val="000000"/>
          <w:sz w:val="24"/>
          <w:szCs w:val="24"/>
        </w:rPr>
        <w:br/>
        <w:t xml:space="preserve">But now to him each moment dragged a chain,</w:t>
      </w:r>
      <w:r>
        <w:rPr>
          <w:color w:val="000000"/>
          <w:sz w:val="24"/>
          <w:szCs w:val="24"/>
        </w:rPr>
        <w:br/>
        <w:t xml:space="preserve">And time itself seemed weary.  The fair plain,</w:t>
      </w:r>
      <w:r>
        <w:rPr>
          <w:color w:val="000000"/>
          <w:sz w:val="24"/>
          <w:szCs w:val="24"/>
        </w:rPr>
        <w:br/>
        <w:t xml:space="preserve">Where the broad river in its pride was seen,</w:t>
      </w:r>
      <w:r>
        <w:rPr>
          <w:color w:val="000000"/>
          <w:sz w:val="24"/>
          <w:szCs w:val="24"/>
        </w:rPr>
        <w:br/>
        <w:t xml:space="preserve">With stately woods and fields of loveliest green,</w:t>
      </w:r>
      <w:r>
        <w:rPr>
          <w:color w:val="000000"/>
          <w:sz w:val="24"/>
          <w:szCs w:val="24"/>
        </w:rPr>
        <w:br/>
        <w:t xml:space="preserve">To him was now a wilderness; and even</w:t>
      </w:r>
      <w:r>
        <w:rPr>
          <w:color w:val="000000"/>
          <w:sz w:val="24"/>
          <w:szCs w:val="24"/>
        </w:rPr>
        <w:br/>
        <w:t xml:space="preserve">Upon the everlasting face of heaven</w:t>
      </w:r>
      <w:r>
        <w:rPr>
          <w:color w:val="000000"/>
          <w:sz w:val="24"/>
          <w:szCs w:val="24"/>
        </w:rPr>
        <w:br/>
        <w:t xml:space="preserve">A change had passed—­its very light was changed,</w:t>
      </w:r>
      <w:r>
        <w:rPr>
          <w:color w:val="000000"/>
          <w:sz w:val="24"/>
          <w:szCs w:val="24"/>
        </w:rPr>
        <w:br/>
        <w:t xml:space="preserve">And shed forth sickness; for he stood estranged</w:t>
      </w:r>
      <w:r>
        <w:rPr>
          <w:color w:val="000000"/>
          <w:sz w:val="24"/>
          <w:szCs w:val="24"/>
        </w:rPr>
        <w:br/>
        <w:t xml:space="preserve">From all that he had loved, and every scene</w:t>
      </w:r>
      <w:r>
        <w:rPr>
          <w:color w:val="000000"/>
          <w:sz w:val="24"/>
          <w:szCs w:val="24"/>
        </w:rPr>
        <w:br/>
        <w:t xml:space="preserve">Spoke of despair where love and joy had been. </w:t>
      </w:r>
      <w:r>
        <w:rPr>
          <w:color w:val="000000"/>
          <w:sz w:val="24"/>
          <w:szCs w:val="24"/>
        </w:rPr>
        <w:br/>
        <w:t xml:space="preserve">Thus desolate he stood, when, lo! a sound</w:t>
      </w:r>
      <w:r>
        <w:rPr>
          <w:color w:val="000000"/>
          <w:sz w:val="24"/>
          <w:szCs w:val="24"/>
        </w:rPr>
        <w:br/>
        <w:t xml:space="preserve">Of voices and gay laughter echoed round. </w:t>
      </w:r>
      <w:r>
        <w:rPr>
          <w:color w:val="000000"/>
          <w:sz w:val="24"/>
          <w:szCs w:val="24"/>
        </w:rPr>
        <w:br/>
        <w:t xml:space="preserve">Then straight a party issued from the wood,</w:t>
      </w:r>
      <w:r>
        <w:rPr>
          <w:color w:val="000000"/>
          <w:sz w:val="24"/>
          <w:szCs w:val="24"/>
        </w:rPr>
        <w:br/>
        <w:t xml:space="preserve">And ere he marked them all before him stood. </w:t>
      </w:r>
      <w:r>
        <w:rPr>
          <w:color w:val="000000"/>
          <w:sz w:val="24"/>
          <w:szCs w:val="24"/>
        </w:rPr>
        <w:br/>
        <w:t xml:space="preserve">He gazed, he startled, shook, exclaimed aloud,</w:t>
      </w:r>
      <w:r>
        <w:rPr>
          <w:color w:val="000000"/>
          <w:sz w:val="24"/>
          <w:szCs w:val="24"/>
        </w:rPr>
        <w:br/>
        <w:t xml:space="preserve">“Helen!” then burst away, and as a shroud</w:t>
      </w:r>
      <w:r>
        <w:rPr>
          <w:color w:val="000000"/>
          <w:sz w:val="24"/>
          <w:szCs w:val="24"/>
        </w:rPr>
        <w:br/>
        <w:t xml:space="preserve">The sombre trees concealed him; but a cry</w:t>
      </w:r>
      <w:r>
        <w:rPr>
          <w:color w:val="000000"/>
          <w:sz w:val="24"/>
          <w:szCs w:val="24"/>
        </w:rPr>
        <w:br/>
        <w:t xml:space="preserve">Of sudden anguish echoed a reply</w:t>
      </w:r>
      <w:r>
        <w:rPr>
          <w:color w:val="000000"/>
          <w:sz w:val="24"/>
          <w:szCs w:val="24"/>
        </w:rPr>
        <w:br/>
        <w:t xml:space="preserve">To his wild word of misery, though he</w:t>
      </w:r>
      <w:r>
        <w:rPr>
          <w:color w:val="000000"/>
          <w:sz w:val="24"/>
          <w:szCs w:val="24"/>
        </w:rPr>
        <w:br/>
        <w:t xml:space="preserve">Heard not its tone of heart-pierced agony. </w:t>
      </w:r>
      <w:r>
        <w:rPr>
          <w:color w:val="000000"/>
          <w:sz w:val="24"/>
          <w:szCs w:val="24"/>
        </w:rPr>
        <w:br/>
        <w:t xml:space="preserve">She, whom his fond soul worshipped as its bride,</w:t>
      </w:r>
      <w:r>
        <w:rPr>
          <w:color w:val="000000"/>
          <w:sz w:val="24"/>
          <w:szCs w:val="24"/>
        </w:rPr>
        <w:br/>
        <w:t xml:space="preserve">He saw before him by her wooer’s side,</w:t>
      </w:r>
      <w:r>
        <w:rPr>
          <w:color w:val="000000"/>
          <w:sz w:val="24"/>
          <w:szCs w:val="24"/>
        </w:rPr>
        <w:br/>
        <w:t xml:space="preserve">’Midst other proud ones.  ’Twas a sight like death—­</w:t>
      </w:r>
      <w:r>
        <w:rPr>
          <w:color w:val="000000"/>
          <w:sz w:val="24"/>
          <w:szCs w:val="24"/>
        </w:rPr>
        <w:br/>
        <w:t xml:space="preserve">Death on his very heart.  The balmy breath</w:t>
      </w:r>
      <w:r>
        <w:rPr>
          <w:color w:val="000000"/>
          <w:sz w:val="24"/>
          <w:szCs w:val="24"/>
        </w:rPr>
        <w:br/>
        <w:t xml:space="preserve">Of the calm night struck on his brow with fire;</w:t>
      </w:r>
      <w:r>
        <w:rPr>
          <w:color w:val="000000"/>
          <w:sz w:val="24"/>
          <w:szCs w:val="24"/>
        </w:rPr>
        <w:br/>
        <w:t xml:space="preserve">For each fierce passion, burning in its ire,</w:t>
      </w:r>
      <w:r>
        <w:rPr>
          <w:color w:val="000000"/>
          <w:sz w:val="24"/>
          <w:szCs w:val="24"/>
        </w:rPr>
        <w:br/>
        <w:t xml:space="preserve">Raged in his bosom as a with’ring flame,</w:t>
      </w:r>
      <w:r>
        <w:rPr>
          <w:color w:val="000000"/>
          <w:sz w:val="24"/>
          <w:szCs w:val="24"/>
        </w:rPr>
        <w:br/>
        <w:t xml:space="preserve">And scarce he knew he madly breathed her name;</w:t>
      </w:r>
      <w:r>
        <w:rPr>
          <w:color w:val="000000"/>
          <w:sz w:val="24"/>
          <w:szCs w:val="24"/>
        </w:rPr>
        <w:br/>
        <w:t xml:space="preserve">But, as a bark before the tempest tost,</w:t>
      </w:r>
      <w:r>
        <w:rPr>
          <w:color w:val="000000"/>
          <w:sz w:val="24"/>
          <w:szCs w:val="24"/>
        </w:rPr>
        <w:br/>
        <w:t xml:space="preserve">Rushed from the scene, exclaiming wildly,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Two days of sorrow slowly round had crept,</w:t>
      </w:r>
      <w:r>
        <w:rPr>
          <w:color w:val="000000"/>
          <w:sz w:val="24"/>
          <w:szCs w:val="24"/>
        </w:rPr>
        <w:br/>
        <w:t xml:space="preserve">And Helen lonely in her chamber wept,</w:t>
      </w:r>
      <w:r>
        <w:rPr>
          <w:color w:val="000000"/>
          <w:sz w:val="24"/>
          <w:szCs w:val="24"/>
        </w:rPr>
        <w:br/>
        <w:t xml:space="preserve">Shunning her father’s guests, and shunning, too,</w:t>
      </w:r>
      <w:r>
        <w:rPr>
          <w:color w:val="000000"/>
          <w:sz w:val="24"/>
          <w:szCs w:val="24"/>
        </w:rPr>
        <w:br/>
        <w:t xml:space="preserve">The glance of rage and scorn which now he threw</w:t>
      </w:r>
      <w:r>
        <w:rPr>
          <w:color w:val="000000"/>
          <w:sz w:val="24"/>
          <w:szCs w:val="24"/>
        </w:rPr>
        <w:br/>
        <w:t xml:space="preserve">Upon the child that e’er to him had been</w:t>
      </w:r>
      <w:r>
        <w:rPr>
          <w:color w:val="000000"/>
          <w:sz w:val="24"/>
          <w:szCs w:val="24"/>
        </w:rPr>
        <w:br/>
        <w:t xml:space="preserve">Dear as immortal hope, when o’er the scene</w:t>
      </w:r>
      <w:r>
        <w:rPr>
          <w:color w:val="000000"/>
          <w:sz w:val="24"/>
          <w:szCs w:val="24"/>
        </w:rPr>
        <w:br/>
        <w:t xml:space="preserve">Of human life, death, slow as twilight, lowers. </w:t>
      </w:r>
      <w:r>
        <w:rPr>
          <w:color w:val="000000"/>
          <w:sz w:val="24"/>
          <w:szCs w:val="24"/>
        </w:rPr>
        <w:br/>
        <w:t xml:space="preserve">She was the sunlight of his widowed hours—­</w:t>
      </w:r>
      <w:r>
        <w:rPr>
          <w:color w:val="000000"/>
          <w:sz w:val="24"/>
          <w:szCs w:val="24"/>
        </w:rPr>
        <w:br/>
        <w:t xml:space="preserve">The all he loved, the glory of his eye,</w:t>
      </w:r>
      <w:r>
        <w:rPr>
          <w:color w:val="000000"/>
          <w:sz w:val="24"/>
          <w:szCs w:val="24"/>
        </w:rPr>
        <w:br/>
        <w:t xml:space="preserve">His hope by day, the sole remaining tie</w:t>
      </w:r>
      <w:r>
        <w:rPr>
          <w:color w:val="000000"/>
          <w:sz w:val="24"/>
          <w:szCs w:val="24"/>
        </w:rPr>
        <w:br/>
        <w:t xml:space="preserve">That linked him with the world; and rudely now</w:t>
      </w:r>
      <w:r>
        <w:rPr>
          <w:color w:val="000000"/>
          <w:sz w:val="24"/>
          <w:szCs w:val="24"/>
        </w:rPr>
        <w:br/>
        <w:t xml:space="preserve">That link seemed broken; and upon his brow</w:t>
      </w:r>
      <w:r>
        <w:rPr>
          <w:color w:val="000000"/>
          <w:sz w:val="24"/>
          <w:szCs w:val="24"/>
        </w:rPr>
        <w:br/>
        <w:t xml:space="preserve">Wrath lay in gloom; while, from his very feet,</w:t>
      </w:r>
      <w:r>
        <w:rPr>
          <w:color w:val="000000"/>
          <w:sz w:val="24"/>
          <w:szCs w:val="24"/>
        </w:rPr>
        <w:br/>
        <w:t xml:space="preserve">He spurned the being he was wont to meet</w:t>
      </w:r>
      <w:r>
        <w:rPr>
          <w:color w:val="000000"/>
          <w:sz w:val="24"/>
          <w:szCs w:val="24"/>
        </w:rPr>
        <w:br/>
        <w:t xml:space="preserve">With outstretched arms of fondness and of pride,</w:t>
      </w:r>
      <w:r>
        <w:rPr>
          <w:color w:val="000000"/>
          <w:sz w:val="24"/>
          <w:szCs w:val="24"/>
        </w:rPr>
        <w:br/>
        <w:t xml:space="preserve">While all the father’s feelings in a tide</w:t>
      </w:r>
      <w:r>
        <w:rPr>
          <w:color w:val="000000"/>
          <w:sz w:val="24"/>
          <w:szCs w:val="24"/>
        </w:rPr>
        <w:br/>
        <w:t xml:space="preserve">Of transport gushed.  But now she wept alone,</w:t>
      </w:r>
      <w:r>
        <w:rPr>
          <w:color w:val="000000"/>
          <w:sz w:val="24"/>
          <w:szCs w:val="24"/>
        </w:rPr>
        <w:br/>
        <w:t xml:space="preserve">Shunning and shunned; and still the bitter tone</w:t>
      </w:r>
      <w:r>
        <w:rPr>
          <w:color w:val="000000"/>
          <w:sz w:val="24"/>
          <w:szCs w:val="24"/>
        </w:rPr>
        <w:br/>
        <w:t xml:space="preserve">In which she heard her Edmund breathe her name,</w:t>
      </w:r>
      <w:r>
        <w:rPr>
          <w:color w:val="000000"/>
          <w:sz w:val="24"/>
          <w:szCs w:val="24"/>
        </w:rPr>
        <w:br/>
        <w:t xml:space="preserve">Rang in her heaving bosom; and the flame</w:t>
      </w:r>
      <w:r>
        <w:rPr>
          <w:color w:val="000000"/>
          <w:sz w:val="24"/>
          <w:szCs w:val="24"/>
        </w:rPr>
        <w:br/>
        <w:t xml:space="preserve">That lit his eye with frenzy and despair,</w:t>
      </w:r>
      <w:r>
        <w:rPr>
          <w:color w:val="000000"/>
          <w:sz w:val="24"/>
          <w:szCs w:val="24"/>
        </w:rPr>
        <w:br/>
        <w:t xml:space="preserve">Upon her naked spirit seemed to glare</w:t>
      </w:r>
      <w:r>
        <w:rPr>
          <w:color w:val="000000"/>
          <w:sz w:val="24"/>
          <w:szCs w:val="24"/>
        </w:rPr>
        <w:br/>
        <w:t xml:space="preserve">With an accusing glance; yet, while her tears</w:t>
      </w:r>
      <w:r>
        <w:rPr>
          <w:color w:val="000000"/>
          <w:sz w:val="24"/>
          <w:szCs w:val="24"/>
        </w:rPr>
        <w:br/>
        <w:t xml:space="preserve">Were flowing silently, as hours and years</w:t>
      </w:r>
      <w:r>
        <w:rPr>
          <w:color w:val="000000"/>
          <w:sz w:val="24"/>
          <w:szCs w:val="24"/>
        </w:rPr>
        <w:br/>
        <w:t xml:space="preserve">Flow down the tide of time, one whom she loved,</w:t>
      </w:r>
      <w:r>
        <w:rPr>
          <w:color w:val="000000"/>
          <w:sz w:val="24"/>
          <w:szCs w:val="24"/>
        </w:rPr>
        <w:br/>
        <w:t xml:space="preserve">And who from childhood’s days had faithful proved,</w:t>
      </w:r>
      <w:r>
        <w:rPr>
          <w:color w:val="000000"/>
          <w:sz w:val="24"/>
          <w:szCs w:val="24"/>
        </w:rPr>
        <w:br/>
        <w:t xml:space="preserve">Approached her weeping, and within her hand</w:t>
      </w:r>
      <w:r>
        <w:rPr>
          <w:color w:val="000000"/>
          <w:sz w:val="24"/>
          <w:szCs w:val="24"/>
        </w:rPr>
        <w:br/>
        <w:t xml:space="preserve">A packet placed, as Edmund’s last command! </w:t>
      </w:r>
      <w:r>
        <w:rPr>
          <w:color w:val="000000"/>
          <w:sz w:val="24"/>
          <w:szCs w:val="24"/>
        </w:rPr>
        <w:br/>
        <w:t xml:space="preserve">Wild throbbed her heart, and tears a moment fled,</w:t>
      </w:r>
      <w:r>
        <w:rPr>
          <w:color w:val="000000"/>
          <w:sz w:val="24"/>
          <w:szCs w:val="24"/>
        </w:rPr>
        <w:br/>
        <w:t xml:space="preserve">While, tremblingly, she broke the seal, and read;</w:t>
      </w:r>
      <w:r>
        <w:rPr>
          <w:color w:val="000000"/>
          <w:sz w:val="24"/>
          <w:szCs w:val="24"/>
        </w:rPr>
        <w:br/>
        <w:t xml:space="preserve">Then wept, and sobbed aloud, and read again,</w:t>
      </w:r>
      <w:r>
        <w:rPr>
          <w:color w:val="000000"/>
          <w:sz w:val="24"/>
          <w:szCs w:val="24"/>
        </w:rPr>
        <w:br/>
        <w:t xml:space="preserve">These farewell words, of passion and of pain.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EDMUND’S LETTER.</w:t>
      </w:r>
    </w:p>
    <w:p>
      <w:pPr>
        <w:widowControl w:val="on"/>
        <w:pBdr/>
        <w:spacing w:before="240" w:after="240" w:line="240" w:lineRule="auto"/>
        <w:ind w:left="0" w:right="0"/>
        <w:jc w:val="left"/>
      </w:pPr>
      <w:r>
        <w:rPr>
          <w:color w:val="000000"/>
          <w:sz w:val="24"/>
          <w:szCs w:val="24"/>
        </w:rPr>
        <w:t xml:space="preserve">Helen!—­</w:t>
      </w:r>
      <w:r>
        <w:rPr>
          <w:i/>
          <w:color w:val="000000"/>
          <w:sz w:val="24"/>
          <w:szCs w:val="24"/>
        </w:rPr>
        <w:t xml:space="preserve">farewell</w:t>
      </w:r>
      <w:r>
        <w:rPr>
          <w:color w:val="000000"/>
          <w:sz w:val="24"/>
          <w:szCs w:val="24"/>
        </w:rPr>
        <w:t xml:space="preserve">!—­I write but could not speak</w:t>
      </w:r>
      <w:r>
        <w:rPr>
          <w:color w:val="000000"/>
          <w:sz w:val="24"/>
          <w:szCs w:val="24"/>
        </w:rPr>
        <w:br/>
        <w:t xml:space="preserve">That parting word of bitterness; the cheek</w:t>
      </w:r>
      <w:r>
        <w:rPr>
          <w:color w:val="000000"/>
          <w:sz w:val="24"/>
          <w:szCs w:val="24"/>
        </w:rPr>
        <w:br/>
        <w:t xml:space="preserve">Grows pale when the tongue utters it; the knell</w:t>
      </w:r>
      <w:r>
        <w:rPr>
          <w:color w:val="000000"/>
          <w:sz w:val="24"/>
          <w:szCs w:val="24"/>
        </w:rPr>
        <w:br/>
        <w:t xml:space="preserve">Which tells “the grave is ready!” and doth swell</w:t>
      </w:r>
      <w:r>
        <w:rPr>
          <w:color w:val="000000"/>
          <w:sz w:val="24"/>
          <w:szCs w:val="24"/>
        </w:rPr>
        <w:br/>
        <w:t xml:space="preserve">On the dull wind, tolling—­“the dead—­the dead!”</w:t>
      </w:r>
      <w:r>
        <w:rPr>
          <w:color w:val="000000"/>
          <w:sz w:val="24"/>
          <w:szCs w:val="24"/>
        </w:rPr>
        <w:br/>
        <w:t xml:space="preserve">Sounds not more desolate.  It is a dread</w:t>
      </w:r>
      <w:r>
        <w:rPr>
          <w:color w:val="000000"/>
          <w:sz w:val="24"/>
          <w:szCs w:val="24"/>
        </w:rPr>
        <w:br/>
        <w:t xml:space="preserve">And fearful thing to be of hope bereft,</w:t>
      </w:r>
      <w:r>
        <w:rPr>
          <w:color w:val="000000"/>
          <w:sz w:val="24"/>
          <w:szCs w:val="24"/>
        </w:rPr>
        <w:br/>
        <w:t xml:space="preserve">As if the soul itself had died, and left</w:t>
      </w:r>
      <w:r>
        <w:rPr>
          <w:color w:val="000000"/>
          <w:sz w:val="24"/>
          <w:szCs w:val="24"/>
        </w:rPr>
        <w:br/>
        <w:t xml:space="preserve">The body living—­feeling in its breast</w:t>
      </w:r>
      <w:r>
        <w:rPr>
          <w:color w:val="000000"/>
          <w:sz w:val="24"/>
          <w:szCs w:val="24"/>
        </w:rPr>
        <w:br/>
        <w:t xml:space="preserve">The death of deaths, its everlasting guest! </w:t>
      </w:r>
      <w:r>
        <w:rPr>
          <w:color w:val="000000"/>
          <w:sz w:val="24"/>
          <w:szCs w:val="24"/>
        </w:rPr>
        <w:br/>
        <w:t xml:space="preserve">Such is my cheerless bosom; ’tis a tomb</w:t>
      </w:r>
      <w:r>
        <w:rPr>
          <w:color w:val="000000"/>
          <w:sz w:val="24"/>
          <w:szCs w:val="24"/>
        </w:rPr>
        <w:br/>
        <w:t xml:space="preserve">Where Hope lies buried in eternal gloom,</w:t>
      </w:r>
      <w:r>
        <w:rPr>
          <w:color w:val="000000"/>
          <w:sz w:val="24"/>
          <w:szCs w:val="24"/>
        </w:rPr>
        <w:br/>
        <w:t xml:space="preserve">And Love mourns o’er it—­yes, my Helen—­Love—­</w:t>
      </w:r>
      <w:r>
        <w:rPr>
          <w:color w:val="000000"/>
          <w:sz w:val="24"/>
          <w:szCs w:val="24"/>
        </w:rPr>
        <w:br/>
        <w:t xml:space="preserve">Like the sad wailings of a widowed dove</w:t>
      </w:r>
      <w:r>
        <w:rPr>
          <w:color w:val="000000"/>
          <w:sz w:val="24"/>
          <w:szCs w:val="24"/>
        </w:rPr>
        <w:br/>
        <w:t xml:space="preserve">Over its rifled nest.  Yet blame me not,</w:t>
      </w:r>
      <w:r>
        <w:rPr>
          <w:color w:val="000000"/>
          <w:sz w:val="24"/>
          <w:szCs w:val="24"/>
        </w:rPr>
        <w:br/>
        <w:t xml:space="preserve">That I, a lowly peasant’s son, forgot</w:t>
      </w:r>
      <w:r>
        <w:rPr>
          <w:color w:val="000000"/>
          <w:sz w:val="24"/>
          <w:szCs w:val="24"/>
        </w:rPr>
        <w:br/>
        <w:t xml:space="preserve">The gulf between our stations.  Could I gaze</w:t>
      </w:r>
      <w:r>
        <w:rPr>
          <w:color w:val="000000"/>
          <w:sz w:val="24"/>
          <w:szCs w:val="24"/>
        </w:rPr>
        <w:br/>
        <w:t xml:space="preserve">Upon the glorious sun, and see its rays</w:t>
      </w:r>
      <w:r>
        <w:rPr>
          <w:color w:val="000000"/>
          <w:sz w:val="24"/>
          <w:szCs w:val="24"/>
        </w:rPr>
        <w:br/>
        <w:t xml:space="preserve">Fling light and beauty round me, and remain</w:t>
      </w:r>
      <w:r>
        <w:rPr>
          <w:color w:val="000000"/>
          <w:sz w:val="24"/>
          <w:szCs w:val="24"/>
        </w:rPr>
        <w:br/>
        <w:t xml:space="preserve">Dead to its power, while on the lighted plain</w:t>
      </w:r>
      <w:r>
        <w:rPr>
          <w:color w:val="000000"/>
          <w:sz w:val="24"/>
          <w:szCs w:val="24"/>
        </w:rPr>
        <w:br/>
        <w:t xml:space="preserve">The humblest weed looked up in love, and spread</w:t>
      </w:r>
      <w:r>
        <w:rPr>
          <w:color w:val="000000"/>
          <w:sz w:val="24"/>
          <w:szCs w:val="24"/>
        </w:rPr>
        <w:br/>
        <w:t xml:space="preserve">Its leaves before it!  The vast sea doth wed</w:t>
      </w:r>
      <w:r>
        <w:rPr>
          <w:color w:val="000000"/>
          <w:sz w:val="24"/>
          <w:szCs w:val="24"/>
        </w:rPr>
        <w:br/>
        <w:t xml:space="preserve">The simple brook; the bold lark soars on high,</w:t>
      </w:r>
      <w:r>
        <w:rPr>
          <w:color w:val="000000"/>
          <w:sz w:val="24"/>
          <w:szCs w:val="24"/>
        </w:rPr>
        <w:br/>
        <w:t xml:space="preserve">Bounds from its humble nest and woos the sky;</w:t>
      </w:r>
      <w:r>
        <w:rPr>
          <w:color w:val="000000"/>
          <w:sz w:val="24"/>
          <w:szCs w:val="24"/>
        </w:rPr>
        <w:br/>
        <w:t xml:space="preserve">Yea, the frail ivy seeks and loves to cling</w:t>
      </w:r>
      <w:r>
        <w:rPr>
          <w:color w:val="000000"/>
          <w:sz w:val="24"/>
          <w:szCs w:val="24"/>
        </w:rPr>
        <w:br/>
        <w:t xml:space="preserve">Round the proud branches of the forest’s king: </w:t>
      </w:r>
      <w:r>
        <w:rPr>
          <w:color w:val="000000"/>
          <w:sz w:val="24"/>
          <w:szCs w:val="24"/>
        </w:rPr>
        <w:br/>
        <w:t xml:space="preserve">Then blame me not;—­thou wilt not, canst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not blame;</w:t>
      </w:r>
      <w:r>
        <w:rPr>
          <w:color w:val="000000"/>
          <w:sz w:val="24"/>
          <w:szCs w:val="24"/>
        </w:rPr>
        <w:br/>
        <w:t xml:space="preserve">Our sorrows, hopes, and joys have been the same—­</w:t>
      </w:r>
      <w:r>
        <w:rPr>
          <w:color w:val="000000"/>
          <w:sz w:val="24"/>
          <w:szCs w:val="24"/>
        </w:rPr>
        <w:br/>
        <w:t xml:space="preserve">Been one from childhood; but the dream is past,</w:t>
      </w:r>
      <w:r>
        <w:rPr>
          <w:color w:val="000000"/>
          <w:sz w:val="24"/>
          <w:szCs w:val="24"/>
        </w:rPr>
        <w:br/>
        <w:t xml:space="preserve">And stern realities at length have cast</w:t>
      </w:r>
      <w:r>
        <w:rPr>
          <w:color w:val="000000"/>
          <w:sz w:val="24"/>
          <w:szCs w:val="24"/>
        </w:rPr>
        <w:br/>
        <w:t xml:space="preserve">Our fates asunder.  Yet, when thou shalt see</w:t>
      </w:r>
      <w:r>
        <w:rPr>
          <w:color w:val="000000"/>
          <w:sz w:val="24"/>
          <w:szCs w:val="24"/>
        </w:rPr>
        <w:br/>
        <w:t xml:space="preserve">Proud ones before thee bend the suppliant knee,</w:t>
      </w:r>
      <w:r>
        <w:rPr>
          <w:color w:val="000000"/>
          <w:sz w:val="24"/>
          <w:szCs w:val="24"/>
        </w:rPr>
        <w:br/>
        <w:t xml:space="preserve">And kiss thy garment while they woo thy hand,</w:t>
      </w:r>
      <w:r>
        <w:rPr>
          <w:color w:val="000000"/>
          <w:sz w:val="24"/>
          <w:szCs w:val="24"/>
        </w:rPr>
        <w:br/>
        <w:t xml:space="preserve">Spurn not the peasant boy who dared to stand</w:t>
      </w:r>
      <w:r>
        <w:rPr>
          <w:color w:val="000000"/>
          <w:sz w:val="24"/>
          <w:szCs w:val="24"/>
        </w:rPr>
        <w:br/>
        <w:t xml:space="preserve">Before thee, in the rapture of his heart,</w:t>
      </w:r>
      <w:r>
        <w:rPr>
          <w:color w:val="000000"/>
          <w:sz w:val="24"/>
          <w:szCs w:val="24"/>
        </w:rPr>
        <w:br/>
        <w:t xml:space="preserve">And woo thee as thine equal.  Courtly art</w:t>
      </w:r>
      <w:r>
        <w:rPr>
          <w:color w:val="000000"/>
          <w:sz w:val="24"/>
          <w:szCs w:val="24"/>
        </w:rPr>
        <w:br/>
        <w:t xml:space="preserve">May find more fitting phrase to charm thine ear,</w:t>
      </w:r>
      <w:r>
        <w:rPr>
          <w:color w:val="000000"/>
          <w:sz w:val="24"/>
          <w:szCs w:val="24"/>
        </w:rPr>
        <w:br/>
        <w:t xml:space="preserve">But, dearest, mayst thou find them as sincere! </w:t>
      </w:r>
      <w:r>
        <w:rPr>
          <w:color w:val="000000"/>
          <w:sz w:val="24"/>
          <w:szCs w:val="24"/>
        </w:rPr>
        <w:br/>
        <w:t xml:space="preserve">And, oh! by every past and hallowed hour! </w:t>
      </w:r>
      <w:r>
        <w:rPr>
          <w:color w:val="000000"/>
          <w:sz w:val="24"/>
          <w:szCs w:val="24"/>
        </w:rPr>
        <w:br/>
        <w:t xml:space="preserve">By the lone tree that formed our trysting bower! </w:t>
      </w:r>
      <w:r>
        <w:rPr>
          <w:color w:val="000000"/>
          <w:sz w:val="24"/>
          <w:szCs w:val="24"/>
        </w:rPr>
        <w:br/>
        <w:t xml:space="preserve">By the fair moon, and all the stars of night,</w:t>
      </w:r>
      <w:r>
        <w:rPr>
          <w:color w:val="000000"/>
          <w:sz w:val="24"/>
          <w:szCs w:val="24"/>
        </w:rPr>
        <w:br/>
        <w:t xml:space="preserve">That round us threw love’s holiest, dearest light! </w:t>
      </w:r>
      <w:r>
        <w:rPr>
          <w:color w:val="000000"/>
          <w:sz w:val="24"/>
          <w:szCs w:val="24"/>
        </w:rPr>
        <w:br/>
        <w:t xml:space="preserve">By infant passion’s first and burning kiss! </w:t>
      </w:r>
      <w:r>
        <w:rPr>
          <w:color w:val="000000"/>
          <w:sz w:val="24"/>
          <w:szCs w:val="24"/>
        </w:rPr>
        <w:br/>
        <w:t xml:space="preserve">By every witness of departed bliss! </w:t>
      </w:r>
      <w:r>
        <w:rPr>
          <w:color w:val="000000"/>
          <w:sz w:val="24"/>
          <w:szCs w:val="24"/>
        </w:rPr>
        <w:br/>
        <w:t xml:space="preserve">Forget me not, loved one! forget me not! </w:t>
      </w:r>
      <w:r>
        <w:rPr>
          <w:color w:val="000000"/>
          <w:sz w:val="24"/>
          <w:szCs w:val="24"/>
        </w:rPr>
        <w:br/>
        <w:t xml:space="preserve">For, oh, to know that I am not forgot—­</w:t>
      </w:r>
      <w:r>
        <w:rPr>
          <w:color w:val="000000"/>
          <w:sz w:val="24"/>
          <w:szCs w:val="24"/>
        </w:rPr>
        <w:br/>
        <w:t xml:space="preserve">That thou wilt still retain within thy breast</w:t>
      </w:r>
      <w:r>
        <w:rPr>
          <w:color w:val="000000"/>
          <w:sz w:val="24"/>
          <w:szCs w:val="24"/>
        </w:rPr>
        <w:br/>
        <w:t xml:space="preserve">Some thought of him who loved you first and best—­</w:t>
      </w:r>
      <w:r>
        <w:rPr>
          <w:color w:val="000000"/>
          <w:sz w:val="24"/>
          <w:szCs w:val="24"/>
        </w:rPr>
        <w:br/>
        <w:t xml:space="preserve">To know but this, would in my bosom be</w:t>
      </w:r>
      <w:r>
        <w:rPr>
          <w:color w:val="000000"/>
          <w:sz w:val="24"/>
          <w:szCs w:val="24"/>
        </w:rPr>
        <w:br/>
        <w:t xml:space="preserve">Like one faint star seen from the pathless sea</w:t>
      </w:r>
      <w:r>
        <w:rPr>
          <w:color w:val="000000"/>
          <w:sz w:val="24"/>
          <w:szCs w:val="24"/>
        </w:rPr>
        <w:br/>
        <w:t xml:space="preserve">By the bewildered mariner.  Once more,</w:t>
      </w:r>
      <w:r>
        <w:rPr>
          <w:color w:val="000000"/>
          <w:sz w:val="24"/>
          <w:szCs w:val="24"/>
        </w:rPr>
        <w:br/>
        <w:t xml:space="preserve">Maid of my heart, farewell!  A distant shore</w:t>
      </w:r>
      <w:r>
        <w:rPr>
          <w:color w:val="000000"/>
          <w:sz w:val="24"/>
          <w:szCs w:val="24"/>
        </w:rPr>
        <w:br/>
        <w:t xml:space="preserve">Must be thy Edmund’s home—­though where the soul</w:t>
      </w:r>
      <w:r>
        <w:rPr>
          <w:color w:val="000000"/>
          <w:sz w:val="24"/>
          <w:szCs w:val="24"/>
        </w:rPr>
        <w:br/>
        <w:t xml:space="preserve">Is as a wilderness; from pole to pole</w:t>
      </w:r>
      <w:r>
        <w:rPr>
          <w:color w:val="000000"/>
          <w:sz w:val="24"/>
          <w:szCs w:val="24"/>
        </w:rPr>
        <w:br/>
        <w:t xml:space="preserve">The desolate in heart may ceaseless roam,</w:t>
      </w:r>
      <w:r>
        <w:rPr>
          <w:color w:val="000000"/>
          <w:sz w:val="24"/>
          <w:szCs w:val="24"/>
        </w:rPr>
        <w:br/>
        <w:t xml:space="preserve">Nor find on earth that spot of heaven—­a home! </w:t>
      </w:r>
      <w:r>
        <w:rPr>
          <w:color w:val="000000"/>
          <w:sz w:val="24"/>
          <w:szCs w:val="24"/>
        </w:rPr>
        <w:br/>
        <w:t xml:space="preserve">But be thou happy!—­be my Helen blessed!—­</w:t>
      </w:r>
      <w:r>
        <w:rPr>
          <w:i/>
          <w:color w:val="000000"/>
          <w:sz w:val="24"/>
          <w:szCs w:val="24"/>
        </w:rPr>
        <w:br/>
        <w:t xml:space="preserve">Thou wilt be happy</w:t>
      </w:r>
      <w:r>
        <w:rPr>
          <w:color w:val="000000"/>
          <w:sz w:val="24"/>
          <w:szCs w:val="24"/>
        </w:rPr>
        <w:t xml:space="preserve">!  Oh! those words have pressed</w:t>
      </w:r>
      <w:r>
        <w:rPr>
          <w:color w:val="000000"/>
          <w:sz w:val="24"/>
          <w:szCs w:val="24"/>
        </w:rPr>
        <w:br/>
        <w:t xml:space="preserve">Thoughts on my brain on which I may not dwell! </w:t>
      </w:r>
      <w:r>
        <w:rPr>
          <w:color w:val="000000"/>
          <w:sz w:val="24"/>
          <w:szCs w:val="24"/>
        </w:rPr>
        <w:br/>
        <w:t xml:space="preserve">Again, farewell!—­my Helen, fare-thee-well!
</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A gallant bark was gliding o’er the seas,</w:t>
      </w:r>
      <w:r>
        <w:rPr>
          <w:color w:val="000000"/>
          <w:sz w:val="24"/>
          <w:szCs w:val="24"/>
        </w:rPr>
        <w:br/>
        <w:t xml:space="preserve">And, like a living mass, before the breeze,</w:t>
      </w:r>
      <w:r>
        <w:rPr>
          <w:color w:val="000000"/>
          <w:sz w:val="24"/>
          <w:szCs w:val="24"/>
        </w:rPr>
        <w:br/>
        <w:t xml:space="preserve">Swept on majestic, as a thing of mind</w:t>
      </w:r>
      <w:r>
        <w:rPr>
          <w:color w:val="000000"/>
          <w:sz w:val="24"/>
          <w:szCs w:val="24"/>
        </w:rPr>
        <w:br/>
        <w:t xml:space="preserve">Whose spirit held communion with the wind,</w:t>
      </w:r>
      <w:r>
        <w:rPr>
          <w:color w:val="000000"/>
          <w:sz w:val="24"/>
          <w:szCs w:val="24"/>
        </w:rPr>
        <w:br/>
        <w:t xml:space="preserve">Rearing and rising o’er the billowed tide,</w:t>
      </w:r>
      <w:r>
        <w:rPr>
          <w:color w:val="000000"/>
          <w:sz w:val="24"/>
          <w:szCs w:val="24"/>
        </w:rPr>
        <w:br/>
        <w:t xml:space="preserve">As a proud steed doth toss its head in pride. </w:t>
      </w:r>
      <w:r>
        <w:rPr>
          <w:color w:val="000000"/>
          <w:sz w:val="24"/>
          <w:szCs w:val="24"/>
        </w:rPr>
        <w:br/>
        <w:t xml:space="preserve">Upon its deck young Edmund silent stood—­</w:t>
      </w:r>
      <w:r>
        <w:rPr>
          <w:color w:val="000000"/>
          <w:sz w:val="24"/>
          <w:szCs w:val="24"/>
        </w:rPr>
        <w:br/>
        <w:t xml:space="preserve">A son of sadness; and his mournful mood</w:t>
      </w:r>
      <w:r>
        <w:rPr>
          <w:color w:val="000000"/>
          <w:sz w:val="24"/>
          <w:szCs w:val="24"/>
        </w:rPr>
        <w:br/>
        <w:t xml:space="preserve">Grew day by day, while wave on wave rolled by,</w:t>
      </w:r>
      <w:r>
        <w:rPr>
          <w:color w:val="000000"/>
          <w:sz w:val="24"/>
          <w:szCs w:val="24"/>
        </w:rPr>
        <w:br/>
        <w:t xml:space="preserve">And he their homeward current with a sigh</w:t>
      </w:r>
      <w:r>
        <w:rPr>
          <w:color w:val="000000"/>
          <w:sz w:val="24"/>
          <w:szCs w:val="24"/>
        </w:rPr>
        <w:br/>
        <w:t xml:space="preserve">Followed with fondness.  Still the vessel bore</w:t>
      </w:r>
      <w:r>
        <w:rPr>
          <w:color w:val="000000"/>
          <w:sz w:val="24"/>
          <w:szCs w:val="24"/>
        </w:rPr>
        <w:br/>
        <w:t xml:space="preserve">The wanderer onward from his native shore,</w:t>
      </w:r>
      <w:r>
        <w:rPr>
          <w:color w:val="000000"/>
          <w:sz w:val="24"/>
          <w:szCs w:val="24"/>
        </w:rPr>
        <w:br/>
        <w:t xml:space="preserve">Till in a distant land he lonely stood</w:t>
      </w:r>
      <w:r>
        <w:rPr>
          <w:color w:val="000000"/>
          <w:sz w:val="24"/>
          <w:szCs w:val="24"/>
        </w:rPr>
        <w:br/>
        <w:t xml:space="preserve">’Midst city crowds in more than solitude.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There long he wandered, without aim or plan,</w:t>
      </w:r>
      <w:r>
        <w:rPr>
          <w:color w:val="000000"/>
          <w:sz w:val="24"/>
          <w:szCs w:val="24"/>
        </w:rPr>
        <w:br/>
        <w:t xml:space="preserve">Till </w:t>
      </w:r>
      <w:r>
        <w:rPr>
          <w:i/>
          <w:color w:val="000000"/>
          <w:sz w:val="24"/>
          <w:szCs w:val="24"/>
        </w:rPr>
        <w:t xml:space="preserve">disappointment</w:t>
      </w:r>
      <w:r>
        <w:rPr>
          <w:color w:val="000000"/>
          <w:sz w:val="24"/>
          <w:szCs w:val="24"/>
        </w:rPr>
        <w:t xml:space="preserve"> whispered, </w:t>
      </w:r>
      <w:r>
        <w:rPr>
          <w:i/>
          <w:color w:val="000000"/>
          <w:sz w:val="24"/>
          <w:szCs w:val="24"/>
        </w:rPr>
        <w:t xml:space="preserve">Act as man!</w:t>
      </w:r>
      <w:r>
        <w:rPr>
          <w:color w:val="000000"/>
          <w:sz w:val="24"/>
          <w:szCs w:val="24"/>
        </w:rPr>
        <w:br/>
        <w:t xml:space="preserve">But though it cool the fever of the brain,</w:t>
      </w:r>
      <w:r>
        <w:rPr>
          <w:color w:val="000000"/>
          <w:sz w:val="24"/>
          <w:szCs w:val="24"/>
        </w:rPr>
        <w:br/>
        <w:t xml:space="preserve">And shake, untaught, presumption’s idle reign,</w:t>
      </w:r>
      <w:r>
        <w:rPr>
          <w:color w:val="000000"/>
          <w:sz w:val="24"/>
          <w:szCs w:val="24"/>
        </w:rPr>
        <w:br/>
        <w:t xml:space="preserve">Bring folly to its level, and bid hope</w:t>
      </w:r>
      <w:r>
        <w:rPr>
          <w:color w:val="000000"/>
          <w:sz w:val="24"/>
          <w:szCs w:val="24"/>
        </w:rPr>
        <w:br/>
        <w:t xml:space="preserve">Before the threshold of attainment stop,</w:t>
      </w:r>
      <w:r>
        <w:rPr>
          <w:color w:val="000000"/>
          <w:sz w:val="24"/>
          <w:szCs w:val="24"/>
        </w:rPr>
        <w:br/>
        <w:t xml:space="preserve">Still—­when its blastings thwart our every scheme,</w:t>
      </w:r>
      <w:r>
        <w:rPr>
          <w:color w:val="000000"/>
          <w:sz w:val="24"/>
          <w:szCs w:val="24"/>
        </w:rPr>
        <w:br/>
        <w:t xml:space="preserve">When humblest wishes seem an idle dream,</w:t>
      </w:r>
      <w:r>
        <w:rPr>
          <w:color w:val="000000"/>
          <w:sz w:val="24"/>
          <w:szCs w:val="24"/>
        </w:rPr>
        <w:br/>
        <w:t xml:space="preserve">And the bare bread of life is half denied—­</w:t>
      </w:r>
      <w:r>
        <w:rPr>
          <w:color w:val="000000"/>
          <w:sz w:val="24"/>
          <w:szCs w:val="24"/>
        </w:rPr>
        <w:br/>
        <w:t xml:space="preserve">Such disappointments humble not our pride;</w:t>
      </w:r>
      <w:r>
        <w:rPr>
          <w:color w:val="000000"/>
          <w:sz w:val="24"/>
          <w:szCs w:val="24"/>
        </w:rPr>
        <w:br/>
        <w:t xml:space="preserve">But do they change the temper of the soul,</w:t>
      </w:r>
      <w:r>
        <w:rPr>
          <w:color w:val="000000"/>
          <w:sz w:val="24"/>
          <w:szCs w:val="24"/>
        </w:rPr>
        <w:br/>
        <w:t xml:space="preserve">Change every word and action, and enrol</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The nobler mind with things of basest name—­</w:t>
      </w:r>
      <w:r>
        <w:rPr>
          <w:color w:val="000000"/>
          <w:sz w:val="24"/>
          <w:szCs w:val="24"/>
        </w:rPr>
        <w:br/>
        <w:t xml:space="preserve">With idleness, dishonesty, and shame! </w:t>
      </w:r>
      <w:r>
        <w:rPr>
          <w:color w:val="000000"/>
          <w:sz w:val="24"/>
          <w:szCs w:val="24"/>
        </w:rPr>
        <w:br/>
        <w:t xml:space="preserve">It hath its bounds, and thus far it is well</w:t>
      </w:r>
      <w:r>
        <w:rPr>
          <w:color w:val="000000"/>
          <w:sz w:val="24"/>
          <w:szCs w:val="24"/>
        </w:rPr>
        <w:br/>
        <w:t xml:space="preserve">To check presumption—­visions wild to quell;</w:t>
      </w:r>
      <w:r>
        <w:rPr>
          <w:color w:val="000000"/>
          <w:sz w:val="24"/>
          <w:szCs w:val="24"/>
        </w:rPr>
        <w:br/>
        <w:t xml:space="preserve">Then ’tis the chastening of a father’s hand—­</w:t>
      </w:r>
      <w:r>
        <w:rPr>
          <w:color w:val="000000"/>
          <w:sz w:val="24"/>
          <w:szCs w:val="24"/>
        </w:rPr>
        <w:br/>
        <w:t xml:space="preserve">All wholesome, all expedient.  But to stand</w:t>
      </w:r>
      <w:r>
        <w:rPr>
          <w:color w:val="000000"/>
          <w:sz w:val="24"/>
          <w:szCs w:val="24"/>
        </w:rPr>
        <w:br/>
        <w:t xml:space="preserve">Writhing beneath the unsparing lash, and be</w:t>
      </w:r>
      <w:r>
        <w:rPr>
          <w:color w:val="000000"/>
          <w:sz w:val="24"/>
          <w:szCs w:val="24"/>
        </w:rPr>
        <w:br/>
        <w:t xml:space="preserve">Trampled on veriest earth, while misery</w:t>
      </w:r>
      <w:r>
        <w:rPr>
          <w:color w:val="000000"/>
          <w:sz w:val="24"/>
          <w:szCs w:val="24"/>
        </w:rPr>
        <w:br/>
        <w:t xml:space="preserve">Stems the young blood, or makes it freeze with care,</w:t>
      </w:r>
      <w:r>
        <w:rPr>
          <w:color w:val="000000"/>
          <w:sz w:val="24"/>
          <w:szCs w:val="24"/>
        </w:rPr>
        <w:br/>
        <w:t xml:space="preserve">And on the tearless eyeballs writes, </w:t>
      </w:r>
      <w:r>
        <w:rPr>
          <w:i/>
          <w:color w:val="000000"/>
          <w:sz w:val="24"/>
          <w:szCs w:val="24"/>
        </w:rPr>
        <w:t xml:space="preserve">Despair!</w:t>
      </w:r>
      <w:r>
        <w:rPr>
          <w:color w:val="000000"/>
          <w:sz w:val="24"/>
          <w:szCs w:val="24"/>
        </w:rPr>
        <w:br/>
        <w:t xml:space="preserve">Oh! this is terrible!—­and it doth throw</w:t>
      </w:r>
      <w:r>
        <w:rPr>
          <w:color w:val="000000"/>
          <w:sz w:val="24"/>
          <w:szCs w:val="24"/>
        </w:rPr>
        <w:br/>
        <w:t xml:space="preserve">Upon the brow such early marks of woe,</w:t>
      </w:r>
      <w:r>
        <w:rPr>
          <w:color w:val="000000"/>
          <w:sz w:val="24"/>
          <w:szCs w:val="24"/>
        </w:rPr>
        <w:br/>
        <w:t xml:space="preserve">That men seem old ere they have well been young;</w:t>
      </w:r>
      <w:r>
        <w:rPr>
          <w:color w:val="000000"/>
          <w:sz w:val="24"/>
          <w:szCs w:val="24"/>
        </w:rPr>
        <w:br/>
        <w:t xml:space="preserve">Their fond hopes perish, and their hearts are wrung</w:t>
      </w:r>
      <w:r>
        <w:rPr>
          <w:color w:val="000000"/>
          <w:sz w:val="24"/>
          <w:szCs w:val="24"/>
        </w:rPr>
        <w:br/>
        <w:t xml:space="preserve">With such dark feelings—­misanthropic gloom,</w:t>
      </w:r>
      <w:r>
        <w:rPr>
          <w:color w:val="000000"/>
          <w:sz w:val="24"/>
          <w:szCs w:val="24"/>
        </w:rPr>
        <w:br/>
        <w:t xml:space="preserve">Spite of their natures, haunts them to the tomb.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Now, Edmund ’midst the bustling throng appears</w:t>
      </w:r>
      <w:r>
        <w:rPr>
          <w:color w:val="000000"/>
          <w:sz w:val="24"/>
          <w:szCs w:val="24"/>
        </w:rPr>
        <w:br/>
        <w:t xml:space="preserve">One old in wretchedness, though young in years;</w:t>
      </w:r>
      <w:r>
        <w:rPr>
          <w:color w:val="000000"/>
          <w:sz w:val="24"/>
          <w:szCs w:val="24"/>
        </w:rPr>
        <w:br/>
        <w:t xml:space="preserve">For he had struggled with an angry world,</w:t>
      </w:r>
      <w:r>
        <w:rPr>
          <w:color w:val="000000"/>
          <w:sz w:val="24"/>
          <w:szCs w:val="24"/>
        </w:rPr>
        <w:br/>
        <w:t xml:space="preserve">Had felt misfortune’s billows o’er him hurled,</w:t>
      </w:r>
      <w:r>
        <w:rPr>
          <w:color w:val="000000"/>
          <w:sz w:val="24"/>
          <w:szCs w:val="24"/>
        </w:rPr>
        <w:br/>
        <w:t xml:space="preserve">And strove against its tide—­where wave meets wave</w:t>
      </w:r>
      <w:r>
        <w:rPr>
          <w:color w:val="000000"/>
          <w:sz w:val="24"/>
          <w:szCs w:val="24"/>
        </w:rPr>
        <w:br/>
        <w:t xml:space="preserve">Like huge leviathans sporting wild, and lave</w:t>
      </w:r>
      <w:r>
        <w:rPr>
          <w:color w:val="000000"/>
          <w:sz w:val="24"/>
          <w:szCs w:val="24"/>
        </w:rPr>
        <w:br/>
        <w:t xml:space="preserve">Their mountain breakers round with circling sweep,</w:t>
      </w:r>
      <w:r>
        <w:rPr>
          <w:color w:val="000000"/>
          <w:sz w:val="24"/>
          <w:szCs w:val="24"/>
        </w:rPr>
        <w:br/>
        <w:t xml:space="preserve">Till, drawn within the vortex of their deep,</w:t>
      </w:r>
      <w:r>
        <w:rPr>
          <w:color w:val="000000"/>
          <w:sz w:val="24"/>
          <w:szCs w:val="24"/>
        </w:rPr>
        <w:br/>
        <w:t xml:space="preserve">The man of ruin struggleth—­but in vain;</w:t>
      </w:r>
      <w:r>
        <w:rPr>
          <w:color w:val="000000"/>
          <w:sz w:val="24"/>
          <w:szCs w:val="24"/>
        </w:rPr>
        <w:br/>
        <w:t xml:space="preserve">Like dying swimmers who, in breathless pain</w:t>
      </w:r>
      <w:r>
        <w:rPr>
          <w:color w:val="000000"/>
          <w:sz w:val="24"/>
          <w:szCs w:val="24"/>
        </w:rPr>
        <w:br/>
        <w:t xml:space="preserve">Despairing, strike at random!—­It would be</w:t>
      </w:r>
      <w:r>
        <w:rPr>
          <w:color w:val="000000"/>
          <w:sz w:val="24"/>
          <w:szCs w:val="24"/>
        </w:rPr>
        <w:br/>
        <w:t xml:space="preserve">A subject worth the schoolmen’s scrutiny,</w:t>
      </w:r>
      <w:r>
        <w:rPr>
          <w:color w:val="000000"/>
          <w:sz w:val="24"/>
          <w:szCs w:val="24"/>
        </w:rPr>
        <w:br/>
        <w:t xml:space="preserve">To trace each simple source from whence arose</w:t>
      </w:r>
      <w:r>
        <w:rPr>
          <w:color w:val="000000"/>
          <w:sz w:val="24"/>
          <w:szCs w:val="24"/>
        </w:rPr>
        <w:br/>
        <w:t xml:space="preserve">The strong and mingled stream of human woes. </w:t>
      </w:r>
      <w:r>
        <w:rPr>
          <w:color w:val="000000"/>
          <w:sz w:val="24"/>
          <w:szCs w:val="24"/>
        </w:rPr>
        <w:br/>
        <w:t xml:space="preserve">But here we may not.  It is ours alone</w:t>
      </w:r>
      <w:r>
        <w:rPr>
          <w:color w:val="000000"/>
          <w:sz w:val="24"/>
          <w:szCs w:val="24"/>
        </w:rPr>
        <w:br/>
        <w:t xml:space="preserve">To make the lonely wanderer’s fortunes known;</w:t>
      </w:r>
      <w:r>
        <w:rPr>
          <w:color w:val="000000"/>
          <w:sz w:val="24"/>
          <w:szCs w:val="24"/>
        </w:rPr>
        <w:br/>
        <w:t xml:space="preserve">And now, in plain but faithful colours dressed,</w:t>
      </w:r>
      <w:r>
        <w:rPr>
          <w:color w:val="000000"/>
          <w:sz w:val="24"/>
          <w:szCs w:val="24"/>
        </w:rPr>
        <w:br/>
        <w:t xml:space="preserve">To paint the feelings of his hopeless breast.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His withered prospects blacken—­wounds await—­</w:t>
      </w:r>
      <w:r>
        <w:rPr>
          <w:color w:val="000000"/>
          <w:sz w:val="24"/>
          <w:szCs w:val="24"/>
        </w:rPr>
        <w:br/>
        <w:t xml:space="preserve">The grave grows sunlight to his darker fate. </w:t>
      </w:r>
      <w:r>
        <w:rPr>
          <w:color w:val="000000"/>
          <w:sz w:val="24"/>
          <w:szCs w:val="24"/>
        </w:rPr>
        <w:br/>
        <w:t xml:space="preserve">All now is gall and bitterness within,</w:t>
      </w:r>
      <w:r>
        <w:rPr>
          <w:color w:val="000000"/>
          <w:sz w:val="24"/>
          <w:szCs w:val="24"/>
        </w:rPr>
        <w:br/>
        <w:t xml:space="preserve">And thoughts, once sternly pure, half yield to sin. </w:t>
      </w:r>
      <w:r>
        <w:rPr>
          <w:color w:val="000000"/>
          <w:sz w:val="24"/>
          <w:szCs w:val="24"/>
        </w:rPr>
        <w:br/>
        <w:t xml:space="preserve">His sickened soul, in all its native pride,</w:t>
      </w:r>
      <w:r>
        <w:rPr>
          <w:color w:val="000000"/>
          <w:sz w:val="24"/>
          <w:szCs w:val="24"/>
        </w:rPr>
        <w:br/>
        <w:t xml:space="preserve">Swells ’neath the breast that tattered vestments hide</w:t>
      </w:r>
      <w:r>
        <w:rPr>
          <w:color w:val="000000"/>
          <w:sz w:val="24"/>
          <w:szCs w:val="24"/>
        </w:rPr>
        <w:br/>
        <w:t xml:space="preserve">Disdained, disdaining; while men flourish, he</w:t>
      </w:r>
      <w:r>
        <w:rPr>
          <w:color w:val="000000"/>
          <w:sz w:val="24"/>
          <w:szCs w:val="24"/>
        </w:rPr>
        <w:br/>
        <w:t xml:space="preserve">Still stands a stately though a withered tree. </w:t>
      </w:r>
      <w:r>
        <w:rPr>
          <w:color w:val="000000"/>
          <w:sz w:val="24"/>
          <w:szCs w:val="24"/>
        </w:rPr>
        <w:br/>
        <w:t xml:space="preserve">But, Heavens! the agony of the moment when</w:t>
      </w:r>
      <w:r>
        <w:rPr>
          <w:color w:val="000000"/>
          <w:sz w:val="24"/>
          <w:szCs w:val="24"/>
        </w:rPr>
        <w:br/>
        <w:t xml:space="preserve">Suspicion stamped the smiles of other men;</w:t>
      </w:r>
      <w:r>
        <w:rPr>
          <w:color w:val="000000"/>
          <w:sz w:val="24"/>
          <w:szCs w:val="24"/>
        </w:rPr>
        <w:br/>
        <w:t xml:space="preserve">When friends glanced </w:t>
      </w:r>
      <w:r>
        <w:rPr>
          <w:i/>
          <w:color w:val="000000"/>
          <w:sz w:val="24"/>
          <w:szCs w:val="24"/>
        </w:rPr>
        <w:t xml:space="preserve">doubts</w:t>
      </w:r>
      <w:r>
        <w:rPr>
          <w:color w:val="000000"/>
          <w:sz w:val="24"/>
          <w:szCs w:val="24"/>
        </w:rPr>
        <w:t xml:space="preserve">, and proudly prudent grew,</w:t>
      </w:r>
      <w:r>
        <w:rPr>
          <w:color w:val="000000"/>
          <w:sz w:val="24"/>
          <w:szCs w:val="24"/>
        </w:rPr>
        <w:br/>
        <w:t xml:space="preserve">His counsellors, and his accusers too!</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Picture his pain, his misery, when first</w:t>
      </w:r>
      <w:r>
        <w:rPr>
          <w:color w:val="000000"/>
          <w:sz w:val="24"/>
          <w:szCs w:val="24"/>
        </w:rPr>
        <w:br/>
        <w:t xml:space="preserve">His growing wants their proud concealment burst;</w:t>
      </w:r>
      <w:r>
        <w:rPr>
          <w:color w:val="000000"/>
          <w:sz w:val="24"/>
          <w:szCs w:val="24"/>
        </w:rPr>
        <w:br/>
        <w:t xml:space="preserve">When the first tears start from his stubborn soul. </w:t>
      </w:r>
      <w:r>
        <w:rPr>
          <w:color w:val="000000"/>
          <w:sz w:val="24"/>
          <w:szCs w:val="24"/>
        </w:rPr>
        <w:br/>
        <w:t xml:space="preserve">Big, burning, solitary drops, that roll</w:t>
      </w:r>
      <w:r>
        <w:rPr>
          <w:color w:val="000000"/>
          <w:sz w:val="24"/>
          <w:szCs w:val="24"/>
        </w:rPr>
        <w:br/>
        <w:t xml:space="preserve">Down his pale cheek—­the momentary gush</w:t>
      </w:r>
      <w:r>
        <w:rPr>
          <w:color w:val="000000"/>
          <w:sz w:val="24"/>
          <w:szCs w:val="24"/>
        </w:rPr>
        <w:br/>
        <w:t xml:space="preserve">Of human weakness—­till the whirlwind rush</w:t>
      </w:r>
      <w:r>
        <w:rPr>
          <w:color w:val="000000"/>
          <w:sz w:val="24"/>
          <w:szCs w:val="24"/>
        </w:rPr>
        <w:br/>
        <w:t xml:space="preserve">Of pride, of shame, had dashed them from his eye,</w:t>
      </w:r>
      <w:r>
        <w:rPr>
          <w:color w:val="000000"/>
          <w:sz w:val="24"/>
          <w:szCs w:val="24"/>
        </w:rPr>
        <w:br/>
        <w:t xml:space="preserve">And his swollen heart heaved mad with agony! </w:t>
      </w:r>
      <w:r>
        <w:rPr>
          <w:color w:val="000000"/>
          <w:sz w:val="24"/>
          <w:szCs w:val="24"/>
        </w:rPr>
        <w:br/>
        <w:t xml:space="preserve">Then, then the pain—­the infinity of feeling—­</w:t>
      </w:r>
      <w:r>
        <w:rPr>
          <w:color w:val="000000"/>
          <w:sz w:val="24"/>
          <w:szCs w:val="24"/>
        </w:rPr>
        <w:br/>
        <w:t xml:space="preserve">Words fail to paint its anguish.  Reason, reeling,</w:t>
      </w:r>
      <w:r>
        <w:rPr>
          <w:color w:val="000000"/>
          <w:sz w:val="24"/>
          <w:szCs w:val="24"/>
        </w:rPr>
        <w:br/>
        <w:t xml:space="preserve">Staggered with torture through his burning brain,</w:t>
      </w:r>
      <w:r>
        <w:rPr>
          <w:color w:val="000000"/>
          <w:sz w:val="24"/>
          <w:szCs w:val="24"/>
        </w:rPr>
        <w:br/>
        <w:t xml:space="preserve">While his teeth gnashed with bitterness and pain;</w:t>
      </w:r>
      <w:r>
        <w:rPr>
          <w:color w:val="000000"/>
          <w:sz w:val="24"/>
          <w:szCs w:val="24"/>
        </w:rPr>
        <w:br/>
        <w:t xml:space="preserve">Reflection grew a scorpion, speech had fled,</w:t>
      </w:r>
      <w:r>
        <w:rPr>
          <w:color w:val="000000"/>
          <w:sz w:val="24"/>
          <w:szCs w:val="24"/>
        </w:rPr>
        <w:br/>
        <w:t xml:space="preserve">And all but madness and despair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He slept to dream of death, or worse than death;</w:t>
      </w:r>
      <w:r>
        <w:rPr>
          <w:color w:val="000000"/>
          <w:sz w:val="24"/>
          <w:szCs w:val="24"/>
        </w:rPr>
        <w:br/>
        <w:t xml:space="preserve">For death were bliss, and the convulsive wrath</w:t>
      </w:r>
      <w:r>
        <w:rPr>
          <w:color w:val="000000"/>
          <w:sz w:val="24"/>
          <w:szCs w:val="24"/>
        </w:rPr>
        <w:br/>
        <w:t xml:space="preserve">Of living torture peace, to the dread weight</w:t>
      </w:r>
      <w:r>
        <w:rPr>
          <w:color w:val="000000"/>
          <w:sz w:val="24"/>
          <w:szCs w:val="24"/>
        </w:rPr>
        <w:br/>
        <w:t xml:space="preserve">That pressed upon sensation, while the light</w:t>
      </w:r>
      <w:r>
        <w:rPr>
          <w:color w:val="000000"/>
          <w:sz w:val="24"/>
          <w:szCs w:val="24"/>
        </w:rPr>
        <w:br/>
        <w:t xml:space="preserve">Of reason gleamed but horror, and strange hosts</w:t>
      </w:r>
      <w:r>
        <w:rPr>
          <w:color w:val="000000"/>
          <w:sz w:val="24"/>
          <w:szCs w:val="24"/>
        </w:rPr>
        <w:br/>
        <w:t xml:space="preserve">Of hideous phantasies, like threatening ghosts. </w:t>
      </w:r>
      <w:r>
        <w:rPr>
          <w:color w:val="000000"/>
          <w:sz w:val="24"/>
          <w:szCs w:val="24"/>
        </w:rPr>
        <w:br/>
        <w:t xml:space="preserve">Grotesquely mingled, preyed upon his brain: </w:t>
      </w:r>
      <w:r>
        <w:rPr>
          <w:color w:val="000000"/>
          <w:sz w:val="24"/>
          <w:szCs w:val="24"/>
        </w:rPr>
        <w:br/>
        <w:t xml:space="preserve">Then would he dream of yesterdays again,</w:t>
      </w:r>
      <w:r>
        <w:rPr>
          <w:color w:val="000000"/>
          <w:sz w:val="24"/>
          <w:szCs w:val="24"/>
        </w:rPr>
        <w:br/>
        <w:t xml:space="preserve">Or view to-morrow’s terrors thick surround</w:t>
      </w:r>
      <w:r>
        <w:rPr>
          <w:color w:val="000000"/>
          <w:sz w:val="24"/>
          <w:szCs w:val="24"/>
        </w:rPr>
        <w:br/>
        <w:t xml:space="preserve">His fancy with forebodings.  While the sound</w:t>
      </w:r>
      <w:r>
        <w:rPr>
          <w:color w:val="000000"/>
          <w:sz w:val="24"/>
          <w:szCs w:val="24"/>
        </w:rPr>
        <w:br/>
        <w:t xml:space="preserve">Of his own breath broke frightful on his ear,</w:t>
      </w:r>
      <w:r>
        <w:rPr>
          <w:color w:val="000000"/>
          <w:sz w:val="24"/>
          <w:szCs w:val="24"/>
        </w:rPr>
        <w:br/>
        <w:t xml:space="preserve">He, bathed in icy sweat, would start in fear,</w:t>
      </w:r>
      <w:r>
        <w:rPr>
          <w:color w:val="000000"/>
          <w:sz w:val="24"/>
          <w:szCs w:val="24"/>
        </w:rPr>
        <w:br/>
        <w:t xml:space="preserve">Trembling and pale; then did his glances seem</w:t>
      </w:r>
      <w:r>
        <w:rPr>
          <w:color w:val="000000"/>
          <w:sz w:val="24"/>
          <w:szCs w:val="24"/>
        </w:rPr>
        <w:br/>
        <w:t xml:space="preserve">Sad as the sun’s last, conscious, farewell gleam</w:t>
      </w:r>
      <w:r>
        <w:rPr>
          <w:color w:val="000000"/>
          <w:sz w:val="24"/>
          <w:szCs w:val="24"/>
        </w:rPr>
        <w:br/>
        <w:t xml:space="preserve">Upon the eve of judgment.  Such appear</w:t>
      </w:r>
      <w:r>
        <w:rPr>
          <w:color w:val="000000"/>
          <w:sz w:val="24"/>
          <w:szCs w:val="24"/>
        </w:rPr>
        <w:br/>
        <w:t xml:space="preserve">His days and nights whom hope has ceased to cheer</w:t>
      </w:r>
      <w:r>
        <w:rPr>
          <w:color w:val="000000"/>
          <w:sz w:val="24"/>
          <w:szCs w:val="24"/>
        </w:rPr>
        <w:br/>
        <w:t xml:space="preserve">But grov’llers know it not.  The supple slave</w:t>
      </w:r>
      <w:r>
        <w:rPr>
          <w:color w:val="000000"/>
          <w:sz w:val="24"/>
          <w:szCs w:val="24"/>
        </w:rPr>
        <w:br/>
        <w:t xml:space="preserve">Whose worthiest record is a nameless grave,</w:t>
      </w:r>
      <w:r>
        <w:rPr>
          <w:color w:val="000000"/>
          <w:sz w:val="24"/>
          <w:szCs w:val="24"/>
        </w:rPr>
        <w:br/>
        <w:t xml:space="preserve">Whose truckling spirit bends and bids him kneel,</w:t>
      </w:r>
      <w:r>
        <w:rPr>
          <w:color w:val="000000"/>
          <w:sz w:val="24"/>
          <w:szCs w:val="24"/>
        </w:rPr>
        <w:br/>
        <w:t xml:space="preserve">And fawn and vilely kiss a patron’s heel—­</w:t>
      </w:r>
      <w:r>
        <w:rPr>
          <w:color w:val="000000"/>
          <w:sz w:val="24"/>
          <w:szCs w:val="24"/>
        </w:rPr>
        <w:br/>
        <w:t xml:space="preserve">Even </w:t>
      </w:r>
      <w:r>
        <w:rPr>
          <w:i/>
          <w:color w:val="000000"/>
          <w:sz w:val="24"/>
          <w:szCs w:val="24"/>
        </w:rPr>
        <w:t xml:space="preserve">he</w:t>
      </w:r>
      <w:r>
        <w:rPr>
          <w:color w:val="000000"/>
          <w:sz w:val="24"/>
          <w:szCs w:val="24"/>
        </w:rPr>
        <w:t xml:space="preserve"> can cast the cursed suspicious eye,</w:t>
      </w:r>
      <w:r>
        <w:rPr>
          <w:color w:val="000000"/>
          <w:sz w:val="24"/>
          <w:szCs w:val="24"/>
        </w:rPr>
        <w:br/>
        <w:t xml:space="preserve">Inquire the </w:t>
      </w:r>
      <w:r>
        <w:rPr>
          <w:i/>
          <w:color w:val="000000"/>
          <w:sz w:val="24"/>
          <w:szCs w:val="24"/>
        </w:rPr>
        <w:t xml:space="preserve">cause</w:t>
      </w:r>
      <w:r>
        <w:rPr>
          <w:color w:val="000000"/>
          <w:sz w:val="24"/>
          <w:szCs w:val="24"/>
        </w:rPr>
        <w:t xml:space="preserve"> of </w:t>
      </w:r>
      <w:r>
        <w:rPr>
          <w:i/>
          <w:color w:val="000000"/>
          <w:sz w:val="24"/>
          <w:szCs w:val="24"/>
        </w:rPr>
        <w:t xml:space="preserve">this</w:t>
      </w:r>
      <w:r>
        <w:rPr>
          <w:color w:val="000000"/>
          <w:sz w:val="24"/>
          <w:szCs w:val="24"/>
        </w:rPr>
        <w:t xml:space="preserve">—­the </w:t>
      </w:r>
      <w:r>
        <w:rPr>
          <w:i/>
          <w:color w:val="000000"/>
          <w:sz w:val="24"/>
          <w:szCs w:val="24"/>
        </w:rPr>
        <w:t xml:space="preserve">reason why</w:t>
      </w:r>
      <w:r>
        <w:rPr>
          <w:color w:val="000000"/>
          <w:sz w:val="24"/>
          <w:szCs w:val="24"/>
        </w:rPr>
        <w:t xml:space="preserve">? </w:t>
      </w:r>
      <w:r>
        <w:rPr>
          <w:color w:val="000000"/>
          <w:sz w:val="24"/>
          <w:szCs w:val="24"/>
        </w:rPr>
        <w:br/>
        <w:t xml:space="preserve">And stab the sufferer.  Then, the tenfold pain</w:t>
      </w:r>
      <w:r>
        <w:rPr>
          <w:color w:val="000000"/>
          <w:sz w:val="24"/>
          <w:szCs w:val="24"/>
        </w:rPr>
        <w:br/>
        <w:t xml:space="preserve">To feel a gilded butterfly’s disdain!—­</w:t>
      </w:r>
      <w:r>
        <w:rPr>
          <w:color w:val="000000"/>
          <w:sz w:val="24"/>
          <w:szCs w:val="24"/>
        </w:rPr>
        <w:br/>
        <w:t xml:space="preserve">A kicking ass, without an ass’s sense,</w:t>
      </w:r>
      <w:r>
        <w:rPr>
          <w:color w:val="000000"/>
          <w:sz w:val="24"/>
          <w:szCs w:val="24"/>
        </w:rPr>
        <w:br/>
        <w:t xml:space="preserve">Whose only virtue is, pounds, shillings, pence;</w:t>
      </w:r>
      <w:r>
        <w:rPr>
          <w:color w:val="000000"/>
          <w:sz w:val="24"/>
          <w:szCs w:val="24"/>
        </w:rPr>
        <w:br/>
        <w:t xml:space="preserve">And now, while ills on ills beset him round,</w:t>
      </w:r>
      <w:r>
        <w:rPr>
          <w:color w:val="000000"/>
          <w:sz w:val="24"/>
          <w:szCs w:val="24"/>
        </w:rPr>
        <w:br/>
        <w:t xml:space="preserve">The scorn of such the hopeless Edmund found.</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But hope returned, and on the wanderer’s ear</w:t>
      </w:r>
      <w:r>
        <w:rPr>
          <w:color w:val="000000"/>
          <w:sz w:val="24"/>
          <w:szCs w:val="24"/>
        </w:rPr>
        <w:br/>
        <w:t xml:space="preserve">Breathed its life-giving watchword, </w:t>
      </w:r>
      <w:r>
        <w:rPr>
          <w:i/>
          <w:color w:val="000000"/>
          <w:sz w:val="24"/>
          <w:szCs w:val="24"/>
        </w:rPr>
        <w:t xml:space="preserve">Persevere</w:t>
      </w:r>
      <w:r>
        <w:rPr>
          <w:color w:val="000000"/>
          <w:sz w:val="24"/>
          <w:szCs w:val="24"/>
        </w:rPr>
        <w:t xml:space="preserve">! </w:t>
      </w:r>
      <w:r>
        <w:rPr>
          <w:color w:val="000000"/>
          <w:sz w:val="24"/>
          <w:szCs w:val="24"/>
        </w:rPr>
        <w:br/>
        <w:t xml:space="preserve">And torn by want, and struggling with despair,</w:t>
      </w:r>
      <w:r>
        <w:rPr>
          <w:color w:val="000000"/>
          <w:sz w:val="24"/>
          <w:szCs w:val="24"/>
        </w:rPr>
        <w:br/>
        <w:t xml:space="preserve">These were his words, his fixed resolve and prayer,</w:t>
      </w:r>
      <w:r>
        <w:rPr>
          <w:color w:val="000000"/>
          <w:sz w:val="24"/>
          <w:szCs w:val="24"/>
        </w:rPr>
        <w:br/>
        <w:t xml:space="preserve">“Hail perseverance, rectitude of heart,</w:t>
      </w:r>
      <w:r>
        <w:rPr>
          <w:color w:val="000000"/>
          <w:sz w:val="24"/>
          <w:szCs w:val="24"/>
        </w:rPr>
        <w:br/>
        <w:t xml:space="preserve">Through life thy aid, thy conquering power impart;</w:t>
      </w:r>
      <w:r>
        <w:rPr>
          <w:color w:val="000000"/>
          <w:sz w:val="24"/>
          <w:szCs w:val="24"/>
        </w:rPr>
        <w:br/>
        <w:t xml:space="preserve">Repulsed and broken, blasted, be thou ever</w:t>
      </w:r>
      <w:r>
        <w:rPr>
          <w:color w:val="000000"/>
          <w:sz w:val="24"/>
          <w:szCs w:val="24"/>
        </w:rPr>
        <w:br/>
        <w:t xml:space="preserve">A portion of my spirit!  Leave me never;</w:t>
      </w:r>
      <w:r>
        <w:rPr>
          <w:color w:val="000000"/>
          <w:sz w:val="24"/>
          <w:szCs w:val="24"/>
        </w:rPr>
        <w:br/>
        <w:t xml:space="preserve">Firm, fixed in purpose, watchful, unsubdued,</w:t>
      </w:r>
      <w:r>
        <w:rPr>
          <w:color w:val="000000"/>
          <w:sz w:val="24"/>
          <w:szCs w:val="24"/>
        </w:rPr>
        <w:br/>
        <w:t xml:space="preserve">Until my hand hath grasped the prize pursued.”</w:t>
      </w:r>
    </w:p>
    <w:p>
      <w:pPr>
        <w:keepNext w:val="on"/>
        <w:widowControl w:val="on"/>
        <w:pBdr/>
        <w:spacing w:before="299" w:after="299" w:line="240" w:lineRule="auto"/>
        <w:ind w:left="0" w:right="0"/>
        <w:jc w:val="left"/>
        <w:outlineLvl w:val="1"/>
      </w:pPr>
      <w:r>
        <w:rPr>
          <w:b/>
          <w:color w:val="000000"/>
          <w:sz w:val="36"/>
          <w:szCs w:val="36"/>
        </w:rPr>
        <w:t xml:space="preserve">CANTO SECOND.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Now, list thee, love, again, and I will tell</w:t>
      </w:r>
      <w:r>
        <w:rPr>
          <w:color w:val="000000"/>
          <w:sz w:val="24"/>
          <w:szCs w:val="24"/>
        </w:rPr>
        <w:br/>
        <w:t xml:space="preserve">Of other scenes, and changes which befell</w:t>
      </w:r>
      <w:r>
        <w:rPr>
          <w:color w:val="000000"/>
          <w:sz w:val="24"/>
          <w:szCs w:val="24"/>
        </w:rPr>
        <w:br/>
        <w:t xml:space="preserve">The hero of our tale.  A wanderer still,</w:t>
      </w:r>
      <w:r>
        <w:rPr>
          <w:color w:val="000000"/>
          <w:sz w:val="24"/>
          <w:szCs w:val="24"/>
        </w:rPr>
        <w:br/>
        <w:t xml:space="preserve">Like a lost sheep upon a wintry hill—­</w:t>
      </w:r>
      <w:r>
        <w:rPr>
          <w:color w:val="000000"/>
          <w:sz w:val="24"/>
          <w:szCs w:val="24"/>
        </w:rPr>
        <w:br/>
        <w:t xml:space="preserve">Wild through his heart rush want and memory now,</w:t>
      </w:r>
      <w:r>
        <w:rPr>
          <w:color w:val="000000"/>
          <w:sz w:val="24"/>
          <w:szCs w:val="24"/>
        </w:rPr>
        <w:br/>
        <w:t xml:space="preserve">Like whirlwinds meeting on a mountain’s brow;</w:t>
      </w:r>
      <w:r>
        <w:rPr>
          <w:color w:val="000000"/>
          <w:sz w:val="24"/>
          <w:szCs w:val="24"/>
        </w:rPr>
        <w:br/>
        <w:t xml:space="preserve">Slow in his veins the thin blood coldly creeps;</w:t>
      </w:r>
      <w:r>
        <w:rPr>
          <w:color w:val="000000"/>
          <w:sz w:val="24"/>
          <w:szCs w:val="24"/>
        </w:rPr>
        <w:br/>
        <w:t xml:space="preserve">He starts, he dreams, and as he walks, he sleeps! </w:t>
      </w:r>
      <w:r>
        <w:rPr>
          <w:color w:val="000000"/>
          <w:sz w:val="24"/>
          <w:szCs w:val="24"/>
        </w:rPr>
        <w:br/>
        <w:t xml:space="preserve">He is a stranger—­houseless, fainting, poor,</w:t>
      </w:r>
      <w:r>
        <w:rPr>
          <w:color w:val="000000"/>
          <w:sz w:val="24"/>
          <w:szCs w:val="24"/>
        </w:rPr>
        <w:br/>
        <w:t xml:space="preserve">Without the shelter of one friendly door;</w:t>
      </w:r>
      <w:r>
        <w:rPr>
          <w:color w:val="000000"/>
          <w:sz w:val="24"/>
          <w:szCs w:val="24"/>
        </w:rPr>
        <w:br/>
        <w:t xml:space="preserve">The cold wind whistles through his garments bare,</w:t>
      </w:r>
      <w:r>
        <w:rPr>
          <w:color w:val="000000"/>
          <w:sz w:val="24"/>
          <w:szCs w:val="24"/>
        </w:rPr>
        <w:br/>
        <w:t xml:space="preserve">And shakes the night dew from his freezing hair. </w:t>
      </w:r>
      <w:r>
        <w:rPr>
          <w:color w:val="000000"/>
          <w:sz w:val="24"/>
          <w:szCs w:val="24"/>
        </w:rPr>
        <w:br/>
        <w:t xml:space="preserve">You weep to hear his woes, and ask me why,</w:t>
      </w:r>
      <w:r>
        <w:rPr>
          <w:color w:val="000000"/>
          <w:sz w:val="24"/>
          <w:szCs w:val="24"/>
        </w:rPr>
        <w:br/>
        <w:t xml:space="preserve">When sorrows gathered and no aid was nigh,</w:t>
      </w:r>
      <w:r>
        <w:rPr>
          <w:color w:val="000000"/>
          <w:sz w:val="24"/>
          <w:szCs w:val="24"/>
        </w:rPr>
        <w:br/>
        <w:t xml:space="preserve">He sought not then the cottage of his birth,</w:t>
      </w:r>
      <w:r>
        <w:rPr>
          <w:color w:val="000000"/>
          <w:sz w:val="24"/>
          <w:szCs w:val="24"/>
        </w:rPr>
        <w:br/>
        <w:t xml:space="preserve">The peace and comforts of his father’s hearth? </w:t>
      </w:r>
      <w:r>
        <w:rPr>
          <w:color w:val="000000"/>
          <w:sz w:val="24"/>
          <w:szCs w:val="24"/>
        </w:rPr>
        <w:br/>
        <w:t xml:space="preserve">That also thou shalt hear.  Scarce had he left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His parents’ home, ere ruthless fortune reft</w:t>
      </w:r>
      <w:r>
        <w:rPr>
          <w:color w:val="000000"/>
          <w:sz w:val="24"/>
          <w:szCs w:val="24"/>
        </w:rPr>
        <w:br/>
        <w:t xml:space="preserve">His friend and father of his little all. </w:t>
      </w:r>
      <w:r>
        <w:rPr>
          <w:color w:val="000000"/>
          <w:sz w:val="24"/>
          <w:szCs w:val="24"/>
        </w:rPr>
        <w:br/>
        <w:t xml:space="preserve">Crops failed, and friends proved false; but, worse than all,</w:t>
      </w:r>
      <w:r>
        <w:rPr>
          <w:color w:val="000000"/>
          <w:sz w:val="24"/>
          <w:szCs w:val="24"/>
        </w:rPr>
        <w:br/>
        <w:t xml:space="preserve">The wife of his young love, bowed down with grief</w:t>
      </w:r>
      <w:r>
        <w:rPr>
          <w:color w:val="000000"/>
          <w:sz w:val="24"/>
          <w:szCs w:val="24"/>
        </w:rPr>
        <w:br/>
        <w:t xml:space="preserve">For her sole child, like an autumnal leaf</w:t>
      </w:r>
      <w:r>
        <w:rPr>
          <w:color w:val="000000"/>
          <w:sz w:val="24"/>
          <w:szCs w:val="24"/>
        </w:rPr>
        <w:br/>
        <w:t xml:space="preserve">Nipped by the frosts of night, drooped day by day,</w:t>
      </w:r>
      <w:r>
        <w:rPr>
          <w:color w:val="000000"/>
          <w:sz w:val="24"/>
          <w:szCs w:val="24"/>
        </w:rPr>
        <w:br/>
        <w:t xml:space="preserve">As a fair morning cloud dissolves away. </w:t>
      </w:r>
      <w:r>
        <w:rPr>
          <w:color w:val="000000"/>
          <w:sz w:val="24"/>
          <w:szCs w:val="24"/>
        </w:rPr>
        <w:br/>
        <w:t xml:space="preserve">Her eyes were dimmed with tears, and o’er her cheek,</w:t>
      </w:r>
      <w:r>
        <w:rPr>
          <w:color w:val="000000"/>
          <w:sz w:val="24"/>
          <w:szCs w:val="24"/>
        </w:rPr>
        <w:br/>
        <w:t xml:space="preserve">Like a faint rainbow, broke a fitful streak,</w:t>
      </w:r>
      <w:r>
        <w:rPr>
          <w:color w:val="000000"/>
          <w:sz w:val="24"/>
          <w:szCs w:val="24"/>
        </w:rPr>
        <w:br/>
        <w:t xml:space="preserve">Coming and vanishing.  She weaker grew,</w:t>
      </w:r>
      <w:r>
        <w:rPr>
          <w:color w:val="000000"/>
          <w:sz w:val="24"/>
          <w:szCs w:val="24"/>
        </w:rPr>
        <w:br/>
        <w:t xml:space="preserve">And scarce the half of their misfortunes knew,</w:t>
      </w:r>
      <w:r>
        <w:rPr>
          <w:color w:val="000000"/>
          <w:sz w:val="24"/>
          <w:szCs w:val="24"/>
        </w:rPr>
        <w:br/>
        <w:t xml:space="preserve">Until the law’s stern minions, as their prey,</w:t>
      </w:r>
      <w:r>
        <w:rPr>
          <w:color w:val="000000"/>
          <w:sz w:val="24"/>
          <w:szCs w:val="24"/>
        </w:rPr>
        <w:br/>
        <w:t xml:space="preserve">Relentless seized the bed on which she lay. </w:t>
      </w:r>
      <w:r>
        <w:rPr>
          <w:color w:val="000000"/>
          <w:sz w:val="24"/>
          <w:szCs w:val="24"/>
        </w:rPr>
        <w:br/>
        <w:t xml:space="preserve">“My husband!  Oh my son!” she faintly cried;</w:t>
      </w:r>
      <w:r>
        <w:rPr>
          <w:color w:val="000000"/>
          <w:sz w:val="24"/>
          <w:szCs w:val="24"/>
        </w:rPr>
        <w:br/>
        <w:t xml:space="preserve">Sank on her pillow, and before them died. </w:t>
      </w:r>
      <w:r>
        <w:rPr>
          <w:color w:val="000000"/>
          <w:sz w:val="24"/>
          <w:szCs w:val="24"/>
        </w:rPr>
        <w:br/>
        <w:t xml:space="preserve">Even they shed tears.  The widowed husband, there,</w:t>
      </w:r>
      <w:r>
        <w:rPr>
          <w:color w:val="000000"/>
          <w:sz w:val="24"/>
          <w:szCs w:val="24"/>
        </w:rPr>
        <w:br/>
        <w:t xml:space="preserve">Stood like the stricken ghost of dumb despair;</w:t>
      </w:r>
      <w:r>
        <w:rPr>
          <w:color w:val="000000"/>
          <w:sz w:val="24"/>
          <w:szCs w:val="24"/>
        </w:rPr>
        <w:br/>
        <w:t xml:space="preserve">Then sobbed aloud, and, sinking on the bed,</w:t>
      </w:r>
      <w:r>
        <w:rPr>
          <w:color w:val="000000"/>
          <w:sz w:val="24"/>
          <w:szCs w:val="24"/>
        </w:rPr>
        <w:br/>
        <w:t xml:space="preserve">Kissed the cold forehead of his sainted dead. </w:t>
      </w:r>
      <w:r>
        <w:rPr>
          <w:color w:val="000000"/>
          <w:sz w:val="24"/>
          <w:szCs w:val="24"/>
        </w:rPr>
        <w:br/>
        <w:t xml:space="preserve">Then went he forth a lone and ruined man;</w:t>
      </w:r>
      <w:r>
        <w:rPr>
          <w:color w:val="000000"/>
          <w:sz w:val="24"/>
          <w:szCs w:val="24"/>
        </w:rPr>
        <w:br/>
        <w:t xml:space="preserve">But, ere three moons their circling journeys ran,</w:t>
      </w:r>
      <w:r>
        <w:rPr>
          <w:color w:val="000000"/>
          <w:sz w:val="24"/>
          <w:szCs w:val="24"/>
        </w:rPr>
        <w:br/>
        <w:t xml:space="preserve">Pride, like a burning poison in his breast,</w:t>
      </w:r>
      <w:r>
        <w:rPr>
          <w:color w:val="000000"/>
          <w:sz w:val="24"/>
          <w:szCs w:val="24"/>
        </w:rPr>
        <w:br/>
        <w:t xml:space="preserve">Scorched up his life, and gave the ruined rest;</w:t>
      </w:r>
      <w:r>
        <w:rPr>
          <w:color w:val="000000"/>
          <w:sz w:val="24"/>
          <w:szCs w:val="24"/>
        </w:rPr>
        <w:br/>
        <w:t xml:space="preserve">Yet not till he, with tottering steps and slow,</w:t>
      </w:r>
      <w:r>
        <w:rPr>
          <w:color w:val="000000"/>
          <w:sz w:val="24"/>
          <w:szCs w:val="24"/>
        </w:rPr>
        <w:br/>
        <w:t xml:space="preserve">Regained the vale where Tweed’s fair waters flow,</w:t>
      </w:r>
      <w:r>
        <w:rPr>
          <w:color w:val="000000"/>
          <w:sz w:val="24"/>
          <w:szCs w:val="24"/>
        </w:rPr>
        <w:br/>
        <w:t xml:space="preserve">And there, where pines around the churchyard wave,</w:t>
      </w:r>
      <w:r>
        <w:rPr>
          <w:color w:val="000000"/>
          <w:sz w:val="24"/>
          <w:szCs w:val="24"/>
        </w:rPr>
        <w:br/>
        <w:t xml:space="preserve">He breathed his last upon his partner’s grave!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may not tell what ills o’er Edmund passed;</w:t>
      </w:r>
      <w:r>
        <w:rPr>
          <w:color w:val="000000"/>
          <w:sz w:val="24"/>
          <w:szCs w:val="24"/>
        </w:rPr>
        <w:br/>
        <w:t xml:space="preserve">Enough to say that fortune smiled at last. </w:t>
      </w:r>
      <w:r>
        <w:rPr>
          <w:color w:val="000000"/>
          <w:sz w:val="24"/>
          <w:szCs w:val="24"/>
        </w:rPr>
        <w:br/>
        <w:t xml:space="preserve">In the far land where the broad Ganges rolls;</w:t>
      </w:r>
      <w:r>
        <w:rPr>
          <w:color w:val="000000"/>
          <w:sz w:val="24"/>
          <w:szCs w:val="24"/>
        </w:rPr>
        <w:br/>
        <w:t xml:space="preserve">Where nature’s bathed in glory, and the souls</w:t>
      </w:r>
      <w:r>
        <w:rPr>
          <w:color w:val="000000"/>
          <w:sz w:val="24"/>
          <w:szCs w:val="24"/>
        </w:rPr>
        <w:br/>
        <w:t xml:space="preserve">Of me alone dwell in a starless night,</w:t>
      </w:r>
      <w:r>
        <w:rPr>
          <w:color w:val="000000"/>
          <w:sz w:val="24"/>
          <w:szCs w:val="24"/>
        </w:rPr>
        <w:br/>
        <w:t xml:space="preserve">While all around them glows and lives in light: </w:t>
      </w:r>
      <w:r>
        <w:rPr>
          <w:color w:val="000000"/>
          <w:sz w:val="24"/>
          <w:szCs w:val="24"/>
        </w:rPr>
        <w:br/>
        <w:t xml:space="preserve">There now we find him, honoured, trusted, loved,</w:t>
      </w:r>
      <w:r>
        <w:rPr>
          <w:color w:val="000000"/>
          <w:sz w:val="24"/>
          <w:szCs w:val="24"/>
        </w:rPr>
        <w:br/>
        <w:t xml:space="preserve">For from the humblest stations he had proved</w:t>
      </w:r>
      <w:r>
        <w:rPr>
          <w:color w:val="000000"/>
          <w:sz w:val="24"/>
          <w:szCs w:val="24"/>
        </w:rPr>
        <w:br/>
        <w:t xml:space="preserve">Faithful in all, and trust on trust obtained,</w:t>
      </w:r>
      <w:r>
        <w:rPr>
          <w:color w:val="000000"/>
          <w:sz w:val="24"/>
          <w:szCs w:val="24"/>
        </w:rPr>
        <w:br/>
        <w:t xml:space="preserve">Till, if not wealth, he </w:t>
      </w:r>
      <w:r>
        <w:rPr>
          <w:i/>
          <w:color w:val="000000"/>
          <w:sz w:val="24"/>
          <w:szCs w:val="24"/>
        </w:rPr>
        <w:t xml:space="preserve">independence</w:t>
      </w:r>
      <w:r>
        <w:rPr>
          <w:color w:val="000000"/>
          <w:sz w:val="24"/>
          <w:szCs w:val="24"/>
        </w:rPr>
        <w:t xml:space="preserve"> gained—­</w:t>
      </w:r>
      <w:r>
        <w:rPr>
          <w:color w:val="000000"/>
          <w:sz w:val="24"/>
          <w:szCs w:val="24"/>
        </w:rPr>
        <w:br/>
        <w:t xml:space="preserve">Earth’s noblest blessing, and the dearest given</w:t>
      </w:r>
      <w:r>
        <w:rPr>
          <w:color w:val="000000"/>
          <w:sz w:val="24"/>
          <w:szCs w:val="24"/>
        </w:rPr>
        <w:br/>
        <w:t xml:space="preserve">To man beneath the sacred hope of heaven. </w:t>
      </w:r>
      <w:r>
        <w:rPr>
          <w:color w:val="000000"/>
          <w:sz w:val="24"/>
          <w:szCs w:val="24"/>
        </w:rPr>
        <w:br/>
        <w:t xml:space="preserve">And still, as time on silent pinions flew,</w:t>
      </w:r>
      <w:r>
        <w:rPr>
          <w:color w:val="000000"/>
          <w:sz w:val="24"/>
          <w:szCs w:val="24"/>
        </w:rPr>
        <w:br/>
        <w:t xml:space="preserve">His fortunes flourished and his honours grew;</w:t>
      </w:r>
      <w:r>
        <w:rPr>
          <w:color w:val="000000"/>
          <w:sz w:val="24"/>
          <w:szCs w:val="24"/>
        </w:rPr>
        <w:br/>
        <w:t xml:space="preserve">But as they grew, an anxious hope, that long</w:t>
      </w:r>
      <w:r>
        <w:rPr>
          <w:color w:val="000000"/>
          <w:sz w:val="24"/>
          <w:szCs w:val="24"/>
        </w:rPr>
        <w:br/>
        <w:t xml:space="preserve">Had in his bosom been but as the song</w:t>
      </w:r>
      <w:r>
        <w:rPr>
          <w:color w:val="000000"/>
          <w:sz w:val="24"/>
          <w:szCs w:val="24"/>
        </w:rPr>
        <w:br/>
        <w:t xml:space="preserve">Of viewless echo, indistinct, and still</w:t>
      </w:r>
      <w:r>
        <w:rPr>
          <w:color w:val="000000"/>
          <w:sz w:val="24"/>
          <w:szCs w:val="24"/>
        </w:rPr>
        <w:br/>
        <w:t xml:space="preserve">Receding from us, grew as doth a rill</w:t>
      </w:r>
      <w:r>
        <w:rPr>
          <w:color w:val="000000"/>
          <w:sz w:val="24"/>
          <w:szCs w:val="24"/>
        </w:rPr>
        <w:br/>
        <w:t xml:space="preserve">Embraced by others and increasing ever,</w:t>
      </w:r>
      <w:r>
        <w:rPr>
          <w:color w:val="000000"/>
          <w:sz w:val="24"/>
          <w:szCs w:val="24"/>
        </w:rPr>
        <w:br/>
        <w:t xml:space="preserve">Till distant plains confess the sweeping river. </w:t>
      </w:r>
      <w:r>
        <w:rPr>
          <w:color w:val="000000"/>
          <w:sz w:val="24"/>
          <w:szCs w:val="24"/>
        </w:rPr>
        <w:br/>
        <w:t xml:space="preserve">And, need I say, that hope referred alone</w:t>
      </w:r>
      <w:r>
        <w:rPr>
          <w:color w:val="000000"/>
          <w:sz w:val="24"/>
          <w:szCs w:val="24"/>
        </w:rPr>
        <w:br/>
        <w:t xml:space="preserve">To her who in his heart had fixed her throne,</w:t>
      </w:r>
      <w:r>
        <w:rPr>
          <w:color w:val="000000"/>
          <w:sz w:val="24"/>
          <w:szCs w:val="24"/>
        </w:rPr>
        <w:br/>
        <w:t xml:space="preserve">And reigned within it still, the sovereign queen. </w:t>
      </w:r>
      <w:r>
        <w:rPr>
          <w:color w:val="000000"/>
          <w:sz w:val="24"/>
          <w:szCs w:val="24"/>
        </w:rPr>
        <w:br/>
        <w:t xml:space="preserve">Yet darkest visions oft would flit between</w:t>
      </w:r>
      <w:r>
        <w:rPr>
          <w:color w:val="000000"/>
          <w:sz w:val="24"/>
          <w:szCs w:val="24"/>
        </w:rPr>
        <w:br/>
        <w:t xml:space="preserve">His fondest fancies, as the thought returned</w:t>
      </w:r>
      <w:r>
        <w:rPr>
          <w:color w:val="000000"/>
          <w:sz w:val="24"/>
          <w:szCs w:val="24"/>
        </w:rPr>
        <w:br/>
        <w:t xml:space="preserve">That she for whom his soul still restless burned,</w:t>
      </w:r>
      <w:r>
        <w:rPr>
          <w:color w:val="000000"/>
          <w:sz w:val="24"/>
          <w:szCs w:val="24"/>
        </w:rPr>
        <w:br/>
        <w:t xml:space="preserve">Would be another’s now, while haply he,</w:t>
      </w:r>
      <w:r>
        <w:rPr>
          <w:color w:val="000000"/>
          <w:sz w:val="24"/>
          <w:szCs w:val="24"/>
        </w:rPr>
        <w:br/>
        <w:t xml:space="preserve">Lost to her heart, would to her memory be</w:t>
      </w:r>
      <w:r>
        <w:rPr>
          <w:color w:val="000000"/>
          <w:sz w:val="24"/>
          <w:szCs w:val="24"/>
        </w:rPr>
        <w:br/>
        <w:t xml:space="preserve">As the remembrance of a pleasing dream,</w:t>
      </w:r>
      <w:r>
        <w:rPr>
          <w:color w:val="000000"/>
          <w:sz w:val="24"/>
          <w:szCs w:val="24"/>
        </w:rPr>
        <w:br/>
        <w:t xml:space="preserve">Vague and forgotten half, but which we deem</w:t>
      </w:r>
      <w:r>
        <w:rPr>
          <w:color w:val="000000"/>
          <w:sz w:val="24"/>
          <w:szCs w:val="24"/>
        </w:rPr>
        <w:br/>
        <w:t xml:space="preserve">Worthy no waking thought.  Thus years rolled by;</w:t>
      </w:r>
      <w:r>
        <w:rPr>
          <w:color w:val="000000"/>
          <w:sz w:val="24"/>
          <w:szCs w:val="24"/>
        </w:rPr>
        <w:br/>
        <w:t xml:space="preserve">Hope wilder glowed and brightened in his eye. </w:t>
      </w:r>
      <w:r>
        <w:rPr>
          <w:color w:val="000000"/>
          <w:sz w:val="24"/>
          <w:szCs w:val="24"/>
        </w:rPr>
        <w:br/>
        <w:t xml:space="preserve">Nor knew he why he hoped; but though despair</w:t>
      </w:r>
      <w:r>
        <w:rPr>
          <w:color w:val="000000"/>
          <w:sz w:val="24"/>
          <w:szCs w:val="24"/>
        </w:rPr>
        <w:br/>
        <w:t xml:space="preserve">The Enthusiast’s heart may madly grasp, and glare</w:t>
      </w:r>
      <w:r>
        <w:rPr>
          <w:color w:val="000000"/>
          <w:sz w:val="24"/>
          <w:szCs w:val="24"/>
        </w:rPr>
        <w:br/>
        <w:t xml:space="preserve">Even on his soul, it may not long remain</w:t>
      </w:r>
      <w:r>
        <w:rPr>
          <w:color w:val="000000"/>
          <w:sz w:val="24"/>
          <w:szCs w:val="24"/>
        </w:rPr>
        <w:br/>
        <w:t xml:space="preserve">A dweller on his breast, for hope doth reign</w:t>
      </w:r>
      <w:r>
        <w:rPr>
          <w:color w:val="000000"/>
          <w:sz w:val="24"/>
          <w:szCs w:val="24"/>
        </w:rPr>
        <w:br/>
        <w:t xml:space="preserve">There as o’er its inheritance; and he</w:t>
      </w:r>
      <w:r>
        <w:rPr>
          <w:color w:val="000000"/>
          <w:sz w:val="24"/>
          <w:szCs w:val="24"/>
        </w:rPr>
        <w:br/>
        <w:t xml:space="preserve">Lives in fond visions of futurity.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Twelve slow and chequered years had passed.—­Again</w:t>
      </w:r>
      <w:r>
        <w:rPr>
          <w:color w:val="000000"/>
          <w:sz w:val="24"/>
          <w:szCs w:val="24"/>
        </w:rPr>
        <w:br/>
        <w:t xml:space="preserve">A stately vessel ploughed the pathless main,</w:t>
      </w:r>
      <w:r>
        <w:rPr>
          <w:color w:val="000000"/>
          <w:sz w:val="24"/>
          <w:szCs w:val="24"/>
        </w:rPr>
        <w:br/>
        <w:t xml:space="preserve">And waves and days together glided by,</w:t>
      </w:r>
      <w:r>
        <w:rPr>
          <w:color w:val="000000"/>
          <w:sz w:val="24"/>
          <w:szCs w:val="24"/>
        </w:rPr>
        <w:br/>
        <w:t xml:space="preserve">Till, as a cloud on the Enthusiast’s eye,</w:t>
      </w:r>
      <w:r>
        <w:rPr>
          <w:color w:val="000000"/>
          <w:sz w:val="24"/>
          <w:szCs w:val="24"/>
        </w:rPr>
        <w:br/>
        <w:t xml:space="preserve">His island home rose from the ocean’s breast—­</w:t>
      </w:r>
      <w:r>
        <w:rPr>
          <w:color w:val="000000"/>
          <w:sz w:val="24"/>
          <w:szCs w:val="24"/>
        </w:rPr>
        <w:br/>
        <w:t xml:space="preserve">A thing of strength, of glory, and of rest—­</w:t>
      </w:r>
      <w:r>
        <w:rPr>
          <w:color w:val="000000"/>
          <w:sz w:val="24"/>
          <w:szCs w:val="24"/>
        </w:rPr>
        <w:br/>
        <w:t xml:space="preserve">The giant of the deep!—­while on his sight</w:t>
      </w:r>
      <w:r>
        <w:rPr>
          <w:color w:val="000000"/>
          <w:sz w:val="24"/>
          <w:szCs w:val="24"/>
        </w:rPr>
        <w:br/>
        <w:t xml:space="preserve">Burst the blue hills, and cliffs of dazzling white—­</w:t>
      </w:r>
      <w:r>
        <w:rPr>
          <w:color w:val="000000"/>
          <w:sz w:val="24"/>
          <w:szCs w:val="24"/>
        </w:rPr>
        <w:br/>
        <w:t xml:space="preserve">Stronger than death! and beautiful as strong! </w:t>
      </w:r>
      <w:r>
        <w:rPr>
          <w:color w:val="000000"/>
          <w:sz w:val="24"/>
          <w:szCs w:val="24"/>
        </w:rPr>
        <w:br/>
        <w:t xml:space="preserve">Kissed by the sea, and worshipped with its song! </w:t>
      </w:r>
      <w:r>
        <w:rPr>
          <w:color w:val="000000"/>
          <w:sz w:val="24"/>
          <w:szCs w:val="24"/>
        </w:rPr>
        <w:br/>
        <w:t xml:space="preserve">“Home of my fathers!” the Enthusiast cried;</w:t>
      </w:r>
      <w:r>
        <w:rPr>
          <w:color w:val="000000"/>
          <w:sz w:val="24"/>
          <w:szCs w:val="24"/>
        </w:rPr>
        <w:br/>
        <w:t xml:space="preserve">“Their home—­ay, and their grave!” he said and sighed. </w:t>
      </w:r>
      <w:r>
        <w:rPr>
          <w:color w:val="000000"/>
          <w:sz w:val="24"/>
          <w:szCs w:val="24"/>
        </w:rPr>
        <w:br/>
        <w:t xml:space="preserve">But gazing still upon its glorious strand,</w:t>
      </w:r>
      <w:r>
        <w:rPr>
          <w:color w:val="000000"/>
          <w:sz w:val="24"/>
          <w:szCs w:val="24"/>
        </w:rPr>
        <w:br/>
        <w:t xml:space="preserve">Again he cried, “My own, my honoured land! </w:t>
      </w:r>
      <w:r>
        <w:rPr>
          <w:color w:val="000000"/>
          <w:sz w:val="24"/>
          <w:szCs w:val="24"/>
        </w:rPr>
        <w:br/>
        <w:t xml:space="preserve">Fair freedom’s home and mine!  Britannia! hail! </w:t>
      </w:r>
      <w:r>
        <w:rPr>
          <w:color w:val="000000"/>
          <w:sz w:val="24"/>
          <w:szCs w:val="24"/>
        </w:rPr>
        <w:br/>
        <w:t xml:space="preserve">Queen of the mighty seas; to whom each gale</w:t>
      </w:r>
      <w:r>
        <w:rPr>
          <w:color w:val="000000"/>
          <w:sz w:val="24"/>
          <w:szCs w:val="24"/>
        </w:rPr>
        <w:br/>
        <w:t xml:space="preserve">From every point of heaven a tribute brings,</w:t>
      </w:r>
      <w:r>
        <w:rPr>
          <w:color w:val="000000"/>
          <w:sz w:val="24"/>
          <w:szCs w:val="24"/>
        </w:rPr>
        <w:br/>
        <w:t xml:space="preserve">And on thy shores earth’s farthest treasure flings! </w:t>
      </w:r>
      <w:r>
        <w:rPr>
          <w:color w:val="000000"/>
          <w:sz w:val="24"/>
          <w:szCs w:val="24"/>
        </w:rPr>
        <w:br/>
        <w:t xml:space="preserve">Land of my heart and birth! at sight of thee</w:t>
      </w:r>
      <w:r>
        <w:rPr>
          <w:color w:val="000000"/>
          <w:sz w:val="24"/>
          <w:szCs w:val="24"/>
        </w:rPr>
        <w:br/>
        <w:t xml:space="preserve">My spirit boundeth, like a bird set free</w:t>
      </w:r>
      <w:r>
        <w:rPr>
          <w:color w:val="000000"/>
          <w:sz w:val="24"/>
          <w:szCs w:val="24"/>
        </w:rPr>
        <w:br/>
        <w:t xml:space="preserve">From long captivity!  Thy very air</w:t>
      </w:r>
      <w:r>
        <w:rPr>
          <w:color w:val="000000"/>
          <w:sz w:val="24"/>
          <w:szCs w:val="24"/>
        </w:rPr>
        <w:br/>
        <w:t xml:space="preserve">Is fragrant with remembrance!  Thou dost bear,</w:t>
      </w:r>
      <w:r>
        <w:rPr>
          <w:color w:val="000000"/>
          <w:sz w:val="24"/>
          <w:szCs w:val="24"/>
        </w:rPr>
        <w:br/>
        <w:t xml:space="preserve">On thy Herculean cliffs, the rugged seal</w:t>
      </w:r>
      <w:r>
        <w:rPr>
          <w:color w:val="000000"/>
          <w:sz w:val="24"/>
          <w:szCs w:val="24"/>
        </w:rPr>
        <w:br/>
        <w:t xml:space="preserve">Of godlike Liberty!  The slave might kneel</w:t>
      </w:r>
      <w:r>
        <w:rPr>
          <w:color w:val="000000"/>
          <w:sz w:val="24"/>
          <w:szCs w:val="24"/>
        </w:rPr>
        <w:br/>
        <w:t xml:space="preserve">Upon thy shore, bending the willing knee,</w:t>
      </w:r>
      <w:r>
        <w:rPr>
          <w:color w:val="000000"/>
          <w:sz w:val="24"/>
          <w:szCs w:val="24"/>
        </w:rPr>
        <w:br/>
        <w:t xml:space="preserve">To kiss the sacred earth that sets him free! </w:t>
      </w:r>
      <w:r>
        <w:rPr>
          <w:color w:val="000000"/>
          <w:sz w:val="24"/>
          <w:szCs w:val="24"/>
        </w:rPr>
        <w:br/>
        <w:t xml:space="preserve">Even I feel freer as I reach thy shore,</w:t>
      </w:r>
      <w:r>
        <w:rPr>
          <w:color w:val="000000"/>
          <w:sz w:val="24"/>
          <w:szCs w:val="24"/>
        </w:rPr>
        <w:br/>
        <w:t xml:space="preserve">And my soul mingles with the ocean’s roar</w:t>
      </w:r>
      <w:r>
        <w:rPr>
          <w:color w:val="000000"/>
          <w:sz w:val="24"/>
          <w:szCs w:val="24"/>
        </w:rPr>
        <w:br/>
        <w:t xml:space="preserve">That hymns around thee!  Birthplace of the brave! </w:t>
      </w:r>
      <w:r>
        <w:rPr>
          <w:color w:val="000000"/>
          <w:sz w:val="24"/>
          <w:szCs w:val="24"/>
        </w:rPr>
        <w:br/>
        <w:t xml:space="preserve">My own—­my glorious home!—­the very wave,</w:t>
      </w:r>
      <w:r>
        <w:rPr>
          <w:color w:val="000000"/>
          <w:sz w:val="24"/>
          <w:szCs w:val="24"/>
        </w:rPr>
        <w:br/>
        <w:t xml:space="preserve">Rolling in strength and beauty, leaps on high,</w:t>
      </w:r>
      <w:r>
        <w:rPr>
          <w:color w:val="000000"/>
          <w:sz w:val="24"/>
          <w:szCs w:val="24"/>
        </w:rPr>
        <w:br/>
        <w:t xml:space="preserve">As if rejoicing on thy beach to die! </w:t>
      </w:r>
      <w:r>
        <w:rPr>
          <w:color w:val="000000"/>
          <w:sz w:val="24"/>
          <w:szCs w:val="24"/>
        </w:rPr>
        <w:br/>
        <w:t xml:space="preserve">My loved—­my father-land! thy faults to me</w:t>
      </w:r>
      <w:r>
        <w:rPr>
          <w:color w:val="000000"/>
          <w:sz w:val="24"/>
          <w:szCs w:val="24"/>
        </w:rPr>
        <w:br/>
        <w:t xml:space="preserve">Are as the specks which men at noontide see</w:t>
      </w:r>
      <w:r>
        <w:rPr>
          <w:color w:val="000000"/>
          <w:sz w:val="24"/>
          <w:szCs w:val="24"/>
        </w:rPr>
        <w:br/>
        <w:t xml:space="preserve">Upon the blinding sun, and dwindle pale</w:t>
      </w:r>
      <w:r>
        <w:rPr>
          <w:color w:val="000000"/>
          <w:sz w:val="24"/>
          <w:szCs w:val="24"/>
        </w:rPr>
        <w:br/>
        <w:t xml:space="preserve">Beneath thy virtue’s and thy glory’s veil. </w:t>
      </w:r>
      <w:r>
        <w:rPr>
          <w:color w:val="000000"/>
          <w:sz w:val="24"/>
          <w:szCs w:val="24"/>
        </w:rPr>
        <w:br/>
        <w:t xml:space="preserve">Land of my birth! where’er thy sons may roam,</w:t>
      </w:r>
      <w:r>
        <w:rPr>
          <w:color w:val="000000"/>
          <w:sz w:val="24"/>
          <w:szCs w:val="24"/>
        </w:rPr>
        <w:br/>
        <w:t xml:space="preserve">Their pride—­their boast—­their passport is their home!”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’Twas early spring; and winter lingered still</w:t>
      </w:r>
      <w:r>
        <w:rPr>
          <w:color w:val="000000"/>
          <w:sz w:val="24"/>
          <w:szCs w:val="24"/>
        </w:rPr>
        <w:br/>
        <w:t xml:space="preserve">On the cold summit of the snow-capt hill;</w:t>
      </w:r>
      <w:r>
        <w:rPr>
          <w:color w:val="000000"/>
          <w:sz w:val="24"/>
          <w:szCs w:val="24"/>
        </w:rPr>
        <w:br/>
        <w:t xml:space="preserve">The day was closing, and slow darkness stole</w:t>
      </w:r>
      <w:r>
        <w:rPr>
          <w:color w:val="000000"/>
          <w:sz w:val="24"/>
          <w:szCs w:val="24"/>
        </w:rPr>
        <w:br/>
        <w:t xml:space="preserve">Over the earth as sleep steals on the soul,</w:t>
      </w:r>
      <w:r>
        <w:rPr>
          <w:color w:val="000000"/>
          <w:sz w:val="24"/>
          <w:szCs w:val="24"/>
        </w:rPr>
        <w:br/>
        <w:t xml:space="preserve">Sealing the eyelids up—­unconscious, slow,</w:t>
      </w:r>
      <w:r>
        <w:rPr>
          <w:color w:val="000000"/>
          <w:sz w:val="24"/>
          <w:szCs w:val="24"/>
        </w:rPr>
        <w:br/>
        <w:t xml:space="preserve">Till sleep and darkness reign, and we but know,</w:t>
      </w:r>
      <w:r>
        <w:rPr>
          <w:color w:val="000000"/>
          <w:sz w:val="24"/>
          <w:szCs w:val="24"/>
        </w:rPr>
        <w:br/>
        <w:t xml:space="preserve">On waking, that we slept—­but may not tell;</w:t>
      </w:r>
      <w:r>
        <w:rPr>
          <w:color w:val="000000"/>
          <w:sz w:val="24"/>
          <w:szCs w:val="24"/>
        </w:rPr>
        <w:br/>
        <w:t xml:space="preserve">Nor marked we when sleep’s darkness on us fell. </w:t>
      </w:r>
      <w:r>
        <w:rPr>
          <w:color w:val="000000"/>
          <w:sz w:val="24"/>
          <w:szCs w:val="24"/>
        </w:rPr>
        <w:br/>
        <w:t xml:space="preserve">A lonely stranger then bent anxious o’er</w:t>
      </w:r>
      <w:r>
        <w:rPr>
          <w:color w:val="000000"/>
          <w:sz w:val="24"/>
          <w:szCs w:val="24"/>
        </w:rPr>
        <w:br/>
        <w:t xml:space="preserve">A rustic gate before the cottage door—­</w:t>
      </w:r>
      <w:r>
        <w:rPr>
          <w:color w:val="000000"/>
          <w:sz w:val="24"/>
          <w:szCs w:val="24"/>
        </w:rPr>
        <w:br/>
        <w:t xml:space="preserve">The snow-white cottage where the chestnuts grew,</w:t>
      </w:r>
      <w:r>
        <w:rPr>
          <w:color w:val="000000"/>
          <w:sz w:val="24"/>
          <w:szCs w:val="24"/>
        </w:rPr>
        <w:br/>
        <w:t xml:space="preserve">And o’er its roof their arching branches threw. </w:t>
      </w:r>
      <w:r>
        <w:rPr>
          <w:color w:val="000000"/>
          <w:sz w:val="24"/>
          <w:szCs w:val="24"/>
        </w:rPr>
        <w:br/>
        <w:t xml:space="preserve">It was young Edmund, gazing, through his tears,</w:t>
      </w:r>
      <w:r>
        <w:rPr>
          <w:color w:val="000000"/>
          <w:sz w:val="24"/>
          <w:szCs w:val="24"/>
        </w:rPr>
        <w:br/>
        <w:t xml:space="preserve">On the now cheerless home of early years—­</w:t>
      </w:r>
      <w:r>
        <w:rPr>
          <w:color w:val="000000"/>
          <w:sz w:val="24"/>
          <w:szCs w:val="24"/>
        </w:rPr>
        <w:br/>
        <w:t xml:space="preserve">While as the grave of buried joys it stood,</w:t>
      </w:r>
      <w:r>
        <w:rPr>
          <w:color w:val="000000"/>
          <w:sz w:val="24"/>
          <w:szCs w:val="24"/>
        </w:rPr>
        <w:br/>
        <w:t xml:space="preserve">Its white walls shadowed through the leafless wood;</w:t>
      </w:r>
      <w:r>
        <w:rPr>
          <w:color w:val="000000"/>
          <w:sz w:val="24"/>
          <w:szCs w:val="24"/>
        </w:rPr>
        <w:br/>
        <w:t xml:space="preserve">The once arched woodbine waving wild and bare;</w:t>
      </w:r>
      <w:r>
        <w:rPr>
          <w:color w:val="000000"/>
          <w:sz w:val="24"/>
          <w:szCs w:val="24"/>
        </w:rPr>
        <w:br/>
        <w:t xml:space="preserve">The parterre, erst the object of his care,</w:t>
      </w:r>
      <w:r>
        <w:rPr>
          <w:color w:val="000000"/>
          <w:sz w:val="24"/>
          <w:szCs w:val="24"/>
        </w:rPr>
        <w:br/>
        <w:t xml:space="preserve">With early weeds o’ergrown; and slow decay</w:t>
      </w:r>
      <w:r>
        <w:rPr>
          <w:color w:val="000000"/>
          <w:sz w:val="24"/>
          <w:szCs w:val="24"/>
        </w:rPr>
        <w:br/>
        <w:t xml:space="preserve">Had changed or swept all else he loved away. </w:t>
      </w:r>
      <w:r>
        <w:rPr>
          <w:color w:val="000000"/>
          <w:sz w:val="24"/>
          <w:szCs w:val="24"/>
        </w:rPr>
        <w:br/>
        <w:t xml:space="preserve">Upon the sacred threshold, once his 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He silent stood, unwelcomed and unknown;</w:t>
      </w:r>
      <w:r>
        <w:rPr>
          <w:color w:val="000000"/>
          <w:sz w:val="24"/>
          <w:szCs w:val="24"/>
        </w:rPr>
        <w:br/>
        <w:t xml:space="preserve">Gazed, sighed, and turned away; then sadly strayed</w:t>
      </w:r>
      <w:r>
        <w:rPr>
          <w:color w:val="000000"/>
          <w:sz w:val="24"/>
          <w:szCs w:val="24"/>
        </w:rPr>
        <w:br/>
        <w:t xml:space="preserve">To the cold, dreamless churchyard, where were laid</w:t>
      </w:r>
      <w:r>
        <w:rPr>
          <w:color w:val="000000"/>
          <w:sz w:val="24"/>
          <w:szCs w:val="24"/>
        </w:rPr>
        <w:br/>
        <w:t xml:space="preserve">His parents, side by side.  A change had come</w:t>
      </w:r>
      <w:r>
        <w:rPr>
          <w:color w:val="000000"/>
          <w:sz w:val="24"/>
          <w:szCs w:val="24"/>
        </w:rPr>
        <w:br/>
        <w:t xml:space="preserve">O’er all that he had loved:  his home was dumb,</w:t>
      </w:r>
      <w:r>
        <w:rPr>
          <w:color w:val="000000"/>
          <w:sz w:val="24"/>
          <w:szCs w:val="24"/>
        </w:rPr>
        <w:br/>
        <w:t xml:space="preserve">And through the vale no accent met his ear</w:t>
      </w:r>
      <w:r>
        <w:rPr>
          <w:color w:val="000000"/>
          <w:sz w:val="24"/>
          <w:szCs w:val="24"/>
        </w:rPr>
        <w:br/>
        <w:t xml:space="preserve">That he was wont in early days to hear;</w:t>
      </w:r>
      <w:r>
        <w:rPr>
          <w:color w:val="000000"/>
          <w:sz w:val="24"/>
          <w:szCs w:val="24"/>
        </w:rPr>
        <w:br/>
        <w:t xml:space="preserve">While childhood’s scenes fell dimly on his view,</w:t>
      </w:r>
      <w:r>
        <w:rPr>
          <w:color w:val="000000"/>
          <w:sz w:val="24"/>
          <w:szCs w:val="24"/>
        </w:rPr>
        <w:br/>
        <w:t xml:space="preserve">As a dull picture of a spot we knew,</w:t>
      </w:r>
      <w:r>
        <w:rPr>
          <w:color w:val="000000"/>
          <w:sz w:val="24"/>
          <w:szCs w:val="24"/>
        </w:rPr>
        <w:br/>
        <w:t xml:space="preserve">Where we but cold and lifeless forms can trace. </w:t>
      </w:r>
      <w:r>
        <w:rPr>
          <w:color w:val="000000"/>
          <w:sz w:val="24"/>
          <w:szCs w:val="24"/>
        </w:rPr>
        <w:br/>
        <w:t xml:space="preserve">But no bold truth, nor one familiar face.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Night sat upon the graves, like gloom to gloom,</w:t>
      </w:r>
      <w:r>
        <w:rPr>
          <w:color w:val="000000"/>
          <w:sz w:val="24"/>
          <w:szCs w:val="24"/>
        </w:rPr>
        <w:br/>
        <w:t xml:space="preserve">As silent treading o’er each lowly tomb,</w:t>
      </w:r>
      <w:r>
        <w:rPr>
          <w:color w:val="000000"/>
          <w:sz w:val="24"/>
          <w:szCs w:val="24"/>
        </w:rPr>
        <w:br/>
        <w:t xml:space="preserve">Thoughtful and sad, he lonely strove to trace,</w:t>
      </w:r>
      <w:r>
        <w:rPr>
          <w:color w:val="000000"/>
          <w:sz w:val="24"/>
          <w:szCs w:val="24"/>
        </w:rPr>
        <w:br/>
        <w:t xml:space="preserve">Amidst the graves, his father’s resting-place. </w:t>
      </w:r>
      <w:r>
        <w:rPr>
          <w:color w:val="000000"/>
          <w:sz w:val="24"/>
          <w:szCs w:val="24"/>
        </w:rPr>
        <w:br/>
        <w:t xml:space="preserve">And well the spot he knew; yea, it alone</w:t>
      </w:r>
      <w:r>
        <w:rPr>
          <w:color w:val="000000"/>
          <w:sz w:val="24"/>
          <w:szCs w:val="24"/>
        </w:rPr>
        <w:br/>
        <w:t xml:space="preserve">Was all now left that he might call his own</w:t>
      </w:r>
      <w:r>
        <w:rPr>
          <w:color w:val="000000"/>
          <w:sz w:val="24"/>
          <w:szCs w:val="24"/>
        </w:rPr>
        <w:br/>
        <w:t xml:space="preserve">Of all that was his kindred’s; and although</w:t>
      </w:r>
      <w:r>
        <w:rPr>
          <w:color w:val="000000"/>
          <w:sz w:val="24"/>
          <w:szCs w:val="24"/>
        </w:rPr>
        <w:br/>
        <w:t xml:space="preserve">He looked for no proud monument to show</w:t>
      </w:r>
      <w:r>
        <w:rPr>
          <w:color w:val="000000"/>
          <w:sz w:val="24"/>
          <w:szCs w:val="24"/>
        </w:rPr>
        <w:br/>
        <w:t xml:space="preserve">The tomb he sought, yet mem’ry marked the spot</w:t>
      </w:r>
      <w:r>
        <w:rPr>
          <w:color w:val="000000"/>
          <w:sz w:val="24"/>
          <w:szCs w:val="24"/>
        </w:rPr>
        <w:br/>
        <w:t xml:space="preserve">Where slept his ancestors; and had it not,</w:t>
      </w:r>
      <w:r>
        <w:rPr>
          <w:color w:val="000000"/>
          <w:sz w:val="24"/>
          <w:szCs w:val="24"/>
        </w:rPr>
        <w:br/>
        <w:t xml:space="preserve">He deemed—­he felt—­that if his feet but trode</w:t>
      </w:r>
      <w:r>
        <w:rPr>
          <w:color w:val="000000"/>
          <w:sz w:val="24"/>
          <w:szCs w:val="24"/>
        </w:rPr>
        <w:br/>
        <w:t xml:space="preserve">Upon his parents’ dust, the voice of God,</w:t>
      </w:r>
      <w:r>
        <w:rPr>
          <w:color w:val="000000"/>
          <w:sz w:val="24"/>
          <w:szCs w:val="24"/>
        </w:rPr>
        <w:br/>
        <w:t xml:space="preserve">As it of old flashed through a prophet’s breast,</w:t>
      </w:r>
      <w:r>
        <w:rPr>
          <w:color w:val="000000"/>
          <w:sz w:val="24"/>
          <w:szCs w:val="24"/>
        </w:rPr>
        <w:br/>
        <w:t xml:space="preserve">Would in his bosom whisper, “Here they rest!”</w:t>
      </w:r>
      <w:r>
        <w:rPr>
          <w:color w:val="000000"/>
          <w:sz w:val="24"/>
          <w:szCs w:val="24"/>
        </w:rPr>
        <w:br/>
        <w:t xml:space="preserve">’Twas an Enthusiast’s thought;—­but, oh! to tread,</w:t>
      </w:r>
      <w:r>
        <w:rPr>
          <w:color w:val="000000"/>
          <w:sz w:val="24"/>
          <w:szCs w:val="24"/>
        </w:rPr>
        <w:br/>
        <w:t xml:space="preserve">With darkness round us, ’midst the voiceless dead,</w:t>
      </w:r>
      <w:r>
        <w:rPr>
          <w:color w:val="000000"/>
          <w:sz w:val="24"/>
          <w:szCs w:val="24"/>
        </w:rPr>
        <w:br/>
        <w:t xml:space="preserve">With not an eye but Heaven’s upon our face—­</w:t>
      </w:r>
      <w:r>
        <w:rPr>
          <w:color w:val="000000"/>
          <w:sz w:val="24"/>
          <w:szCs w:val="24"/>
        </w:rPr>
        <w:br/>
        <w:t xml:space="preserve">At such a moment, and in such a place,</w:t>
      </w:r>
      <w:r>
        <w:rPr>
          <w:color w:val="000000"/>
          <w:sz w:val="24"/>
          <w:szCs w:val="24"/>
        </w:rPr>
        <w:br/>
        <w:t xml:space="preserve">Seeking the dead we love—­who would not feel. </w:t>
      </w:r>
      <w:r>
        <w:rPr>
          <w:color w:val="000000"/>
          <w:sz w:val="24"/>
          <w:szCs w:val="24"/>
        </w:rPr>
        <w:br/>
        <w:t xml:space="preserve">Yea, and believe as he did then, and kneel</w:t>
      </w:r>
      <w:r>
        <w:rPr>
          <w:color w:val="000000"/>
          <w:sz w:val="24"/>
          <w:szCs w:val="24"/>
        </w:rPr>
        <w:br/>
        <w:t xml:space="preserve">On friend or father’s grave, and kiss the sod</w:t>
      </w:r>
      <w:r>
        <w:rPr>
          <w:color w:val="000000"/>
          <w:sz w:val="24"/>
          <w:szCs w:val="24"/>
        </w:rPr>
        <w:br/>
        <w:t xml:space="preserve">As in the presence of our father’s God!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reached the spot; he startled—­trembled—­wept;</w:t>
      </w:r>
      <w:r>
        <w:rPr>
          <w:color w:val="000000"/>
          <w:sz w:val="24"/>
          <w:szCs w:val="24"/>
        </w:rPr>
        <w:br/>
        <w:t xml:space="preserve">And through his bosom wildest feelings swept. </w:t>
      </w:r>
      <w:r>
        <w:rPr>
          <w:color w:val="000000"/>
          <w:sz w:val="24"/>
          <w:szCs w:val="24"/>
        </w:rPr>
        <w:br/>
        <w:t xml:space="preserve">He sought a nameless grave, but o’er the place</w:t>
      </w:r>
      <w:r>
        <w:rPr>
          <w:color w:val="000000"/>
          <w:sz w:val="24"/>
          <w:szCs w:val="24"/>
        </w:rPr>
        <w:br/>
        <w:t xml:space="preserve">Where slept the generations of his race,</w:t>
      </w:r>
      <w:r>
        <w:rPr>
          <w:color w:val="000000"/>
          <w:sz w:val="24"/>
          <w:szCs w:val="24"/>
        </w:rPr>
        <w:br/>
        <w:t xml:space="preserve">A marble pillar rose.  “Oh Heaven!” he cried,</w:t>
      </w:r>
      <w:r>
        <w:rPr>
          <w:color w:val="000000"/>
          <w:sz w:val="24"/>
          <w:szCs w:val="24"/>
        </w:rPr>
        <w:br/>
        <w:t xml:space="preserve">“Has avaricious Ruin’s hand denied</w:t>
      </w:r>
      <w:r>
        <w:rPr>
          <w:color w:val="000000"/>
          <w:sz w:val="24"/>
          <w:szCs w:val="24"/>
        </w:rPr>
        <w:br/>
        <w:t xml:space="preserve">The parents of my heart a grave with those</w:t>
      </w:r>
      <w:r>
        <w:rPr>
          <w:color w:val="000000"/>
          <w:sz w:val="24"/>
          <w:szCs w:val="24"/>
        </w:rPr>
        <w:br/>
        <w:t xml:space="preserve">Of their own kindred?—­have their ruthless foes</w:t>
      </w:r>
      <w:r>
        <w:rPr>
          <w:color w:val="000000"/>
          <w:sz w:val="24"/>
          <w:szCs w:val="24"/>
        </w:rPr>
        <w:br/>
        <w:t xml:space="preserve">Grasped this last, sacred spot we called our own? </w:t>
      </w:r>
      <w:r>
        <w:rPr>
          <w:color w:val="000000"/>
          <w:sz w:val="24"/>
          <w:szCs w:val="24"/>
        </w:rPr>
        <w:br/>
        <w:t xml:space="preserve">If but a weed upon that grave had grown,</w:t>
      </w:r>
      <w:r>
        <w:rPr>
          <w:color w:val="000000"/>
          <w:sz w:val="24"/>
          <w:szCs w:val="24"/>
        </w:rPr>
        <w:br/>
        <w:t xml:space="preserve">I would have honoured it!—­have called it brother! </w:t>
      </w:r>
      <w:r>
        <w:rPr>
          <w:color w:val="000000"/>
          <w:sz w:val="24"/>
          <w:szCs w:val="24"/>
        </w:rPr>
        <w:br/>
        <w:t xml:space="preserve">Even for my father’s sake, and thine, my mother! </w:t>
      </w:r>
      <w:r>
        <w:rPr>
          <w:color w:val="000000"/>
          <w:sz w:val="24"/>
          <w:szCs w:val="24"/>
        </w:rPr>
        <w:br/>
        <w:t xml:space="preserve">But that cold marble freezes up my heart,</w:t>
      </w:r>
      <w:r>
        <w:rPr>
          <w:color w:val="000000"/>
          <w:sz w:val="24"/>
          <w:szCs w:val="24"/>
        </w:rPr>
        <w:br/>
        <w:t xml:space="preserve">And seems to tell me that I have no part</w:t>
      </w:r>
      <w:r>
        <w:rPr>
          <w:color w:val="000000"/>
          <w:sz w:val="24"/>
          <w:szCs w:val="24"/>
        </w:rPr>
        <w:br/>
        <w:t xml:space="preserve">With its proud dead; while through the veil of night</w:t>
      </w:r>
      <w:r>
        <w:rPr>
          <w:color w:val="000000"/>
          <w:sz w:val="24"/>
          <w:szCs w:val="24"/>
        </w:rPr>
        <w:br/>
        <w:t xml:space="preserve">The name it bears yet mocks my anxious sight.” </w:t>
      </w:r>
      <w:r>
        <w:rPr>
          <w:color w:val="000000"/>
          <w:sz w:val="24"/>
          <w:szCs w:val="24"/>
        </w:rPr>
        <w:br/>
        <w:t xml:space="preserve">Thus cried he bitterly; then, trembling, placed</w:t>
      </w:r>
      <w:r>
        <w:rPr>
          <w:color w:val="000000"/>
          <w:sz w:val="24"/>
          <w:szCs w:val="24"/>
        </w:rPr>
        <w:br/>
        <w:t xml:space="preserve">His finger on the marble, while he traced</w:t>
      </w:r>
      <w:r>
        <w:rPr>
          <w:color w:val="000000"/>
          <w:sz w:val="24"/>
          <w:szCs w:val="24"/>
        </w:rPr>
        <w:br/>
        <w:t xml:space="preserve">Its letters one by one, and o’er and o’er;—­</w:t>
      </w:r>
      <w:r>
        <w:rPr>
          <w:color w:val="000000"/>
          <w:sz w:val="24"/>
          <w:szCs w:val="24"/>
        </w:rPr>
        <w:br/>
        <w:t xml:space="preserve">Grew blind with eagerness, and shook the more,</w:t>
      </w:r>
      <w:r>
        <w:rPr>
          <w:color w:val="000000"/>
          <w:sz w:val="24"/>
          <w:szCs w:val="24"/>
        </w:rPr>
        <w:br/>
        <w:t xml:space="preserve">As with each touch, the feeling o’er him came—­</w:t>
      </w:r>
      <w:r>
        <w:rPr>
          <w:color w:val="000000"/>
          <w:sz w:val="24"/>
          <w:szCs w:val="24"/>
        </w:rPr>
        <w:br/>
        <w:t xml:space="preserve">The unseen letters formed his father’s name!</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While thus, with beating heart, pursuing still</w:t>
      </w:r>
      <w:r>
        <w:rPr>
          <w:color w:val="000000"/>
          <w:sz w:val="24"/>
          <w:szCs w:val="24"/>
        </w:rPr>
        <w:br/>
        <w:t xml:space="preserve">His anxious task, slow o’er a neighbouring hill</w:t>
      </w:r>
      <w:r>
        <w:rPr>
          <w:color w:val="000000"/>
          <w:sz w:val="24"/>
          <w:szCs w:val="24"/>
        </w:rPr>
        <w:br/>
        <w:t xml:space="preserve">The broad moon rose, by not a cloud concealed,</w:t>
      </w:r>
      <w:r>
        <w:rPr>
          <w:color w:val="000000"/>
          <w:sz w:val="24"/>
          <w:szCs w:val="24"/>
        </w:rPr>
        <w:br/>
        <w:t xml:space="preserve">Lit up the valley, and the tomb revealed!—­</w:t>
      </w:r>
      <w:r>
        <w:rPr>
          <w:color w:val="000000"/>
          <w:sz w:val="24"/>
          <w:szCs w:val="24"/>
        </w:rPr>
        <w:br/>
        <w:t xml:space="preserve">His parents’ tomb!—­and now, with wild surprise,</w:t>
      </w:r>
      <w:r>
        <w:rPr>
          <w:color w:val="000000"/>
          <w:sz w:val="24"/>
          <w:szCs w:val="24"/>
        </w:rPr>
        <w:br/>
        <w:t xml:space="preserve">He saw the column burst upon his eyes—­</w:t>
      </w:r>
      <w:r>
        <w:rPr>
          <w:color w:val="000000"/>
          <w:sz w:val="24"/>
          <w:szCs w:val="24"/>
        </w:rPr>
        <w:br/>
        <w:t xml:space="preserve">Fair, chaste, and beautiful; and on it read</w:t>
      </w:r>
      <w:r>
        <w:rPr>
          <w:color w:val="000000"/>
          <w:sz w:val="24"/>
          <w:szCs w:val="24"/>
        </w:rPr>
        <w:br/>
        <w:t xml:space="preserve">These lines in mem’ry of his honoured dead: </w:t>
      </w:r>
      <w:r>
        <w:rPr>
          <w:color w:val="000000"/>
          <w:sz w:val="24"/>
          <w:szCs w:val="24"/>
        </w:rPr>
        <w:br/>
        <w:t xml:space="preserve">“Beneath repose the virtuous and the just,</w:t>
      </w:r>
      <w:r>
        <w:rPr>
          <w:color w:val="000000"/>
          <w:sz w:val="24"/>
          <w:szCs w:val="24"/>
        </w:rPr>
        <w:br/>
        <w:t xml:space="preserve">Mingled in death, affection’s hallowed dust. </w:t>
      </w:r>
      <w:r>
        <w:rPr>
          <w:color w:val="000000"/>
          <w:sz w:val="24"/>
          <w:szCs w:val="24"/>
        </w:rPr>
        <w:br/>
        <w:t xml:space="preserve">In token of their worth, this simple stone</w:t>
      </w:r>
      <w:r>
        <w:rPr>
          <w:color w:val="000000"/>
          <w:sz w:val="24"/>
          <w:szCs w:val="24"/>
        </w:rPr>
        <w:br/>
        <w:t xml:space="preserve">Is, as a daughter’s tribute, reared by one</w:t>
      </w:r>
      <w:r>
        <w:rPr>
          <w:color w:val="000000"/>
          <w:sz w:val="24"/>
          <w:szCs w:val="24"/>
        </w:rPr>
        <w:br/>
        <w:t xml:space="preserve">Who loved them as such, and their name would save</w:t>
      </w:r>
      <w:r>
        <w:rPr>
          <w:color w:val="000000"/>
          <w:sz w:val="24"/>
          <w:szCs w:val="24"/>
        </w:rPr>
        <w:br/>
        <w:t xml:space="preserve">As virtue’s record o’er their lowly grave.” </w:t>
      </w:r>
      <w:r>
        <w:rPr>
          <w:color w:val="000000"/>
          <w:sz w:val="24"/>
          <w:szCs w:val="24"/>
        </w:rPr>
        <w:br/>
        <w:t xml:space="preserve">“Helen!” he fondly cried, “thy hand is here!”</w:t>
      </w:r>
      <w:r>
        <w:rPr>
          <w:color w:val="000000"/>
          <w:sz w:val="24"/>
          <w:szCs w:val="24"/>
        </w:rPr>
        <w:br/>
        <w:t xml:space="preserve">And the cold grave received his burning tear;</w:t>
      </w:r>
      <w:r>
        <w:rPr>
          <w:color w:val="000000"/>
          <w:sz w:val="24"/>
          <w:szCs w:val="24"/>
        </w:rPr>
        <w:br/>
        <w:t xml:space="preserve">Then knelt he o’er it—­clasped his hands in prayer;</w:t>
      </w:r>
      <w:r>
        <w:rPr>
          <w:color w:val="000000"/>
          <w:sz w:val="24"/>
          <w:szCs w:val="24"/>
        </w:rPr>
        <w:br/>
        <w:t xml:space="preserve">But, while yet lone and fervid kneeling there,</w:t>
      </w:r>
      <w:r>
        <w:rPr>
          <w:color w:val="000000"/>
          <w:sz w:val="24"/>
          <w:szCs w:val="24"/>
        </w:rPr>
        <w:br/>
        <w:t xml:space="preserve">Before his eyes, upon the grave appear</w:t>
      </w:r>
      <w:r>
        <w:rPr>
          <w:color w:val="000000"/>
          <w:sz w:val="24"/>
          <w:szCs w:val="24"/>
        </w:rPr>
        <w:br/>
        <w:t xml:space="preserve">Primroses twain—­the firstlings of the year,—­</w:t>
      </w:r>
      <w:r>
        <w:rPr>
          <w:color w:val="000000"/>
          <w:sz w:val="24"/>
          <w:szCs w:val="24"/>
        </w:rPr>
        <w:br/>
        <w:t xml:space="preserve">And bursting forth between the blossomed two,</w:t>
      </w:r>
      <w:r>
        <w:rPr>
          <w:color w:val="000000"/>
          <w:sz w:val="24"/>
          <w:szCs w:val="24"/>
        </w:rPr>
        <w:br/>
        <w:t xml:space="preserve">Twin opening buds in simple beauty grew. </w:t>
      </w:r>
      <w:r>
        <w:rPr>
          <w:color w:val="000000"/>
          <w:sz w:val="24"/>
          <w:szCs w:val="24"/>
        </w:rPr>
        <w:br/>
        <w:t xml:space="preserve">He gazed—­he loved them as a living thing;</w:t>
      </w:r>
      <w:r>
        <w:rPr>
          <w:color w:val="000000"/>
          <w:sz w:val="24"/>
          <w:szCs w:val="24"/>
        </w:rPr>
        <w:br/>
        <w:t xml:space="preserve">And wondrous thoughts and strange imagining</w:t>
      </w:r>
      <w:r>
        <w:rPr>
          <w:color w:val="000000"/>
          <w:sz w:val="24"/>
          <w:szCs w:val="24"/>
        </w:rPr>
        <w:br/>
        <w:t xml:space="preserve">Those simple flowers spoke to his listening soul</w:t>
      </w:r>
      <w:r>
        <w:rPr>
          <w:color w:val="000000"/>
          <w:sz w:val="24"/>
          <w:szCs w:val="24"/>
        </w:rPr>
        <w:br/>
        <w:t xml:space="preserve">In superstition’s whispers; whose control</w:t>
      </w:r>
      <w:r>
        <w:rPr>
          <w:color w:val="000000"/>
          <w:sz w:val="24"/>
          <w:szCs w:val="24"/>
        </w:rPr>
        <w:br/>
        <w:t xml:space="preserve">The wisest in their secret moments feel,</w:t>
      </w:r>
      <w:r>
        <w:rPr>
          <w:color w:val="000000"/>
          <w:sz w:val="24"/>
          <w:szCs w:val="24"/>
        </w:rPr>
        <w:br/>
        <w:t xml:space="preserve">And blush at weakness they may not reveal.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He left the place of death; and, rapt in thought,</w:t>
      </w:r>
      <w:r>
        <w:rPr>
          <w:color w:val="000000"/>
          <w:sz w:val="24"/>
          <w:szCs w:val="24"/>
        </w:rPr>
        <w:br/>
        <w:t xml:space="preserve">The trysting-tree of love’s young years he sought;</w:t>
      </w:r>
      <w:r>
        <w:rPr>
          <w:color w:val="000000"/>
          <w:sz w:val="24"/>
          <w:szCs w:val="24"/>
        </w:rPr>
        <w:br/>
        <w:t xml:space="preserve">And, as its branches opened on his sight,</w:t>
      </w:r>
      <w:r>
        <w:rPr>
          <w:color w:val="000000"/>
          <w:sz w:val="24"/>
          <w:szCs w:val="24"/>
        </w:rPr>
        <w:br/>
        <w:t xml:space="preserve">Bathing their young buds in the pale moonlight,</w:t>
      </w:r>
      <w:r>
        <w:rPr>
          <w:color w:val="000000"/>
          <w:sz w:val="24"/>
          <w:szCs w:val="24"/>
        </w:rPr>
        <w:br/>
        <w:t xml:space="preserve">A whispered voice, melodious, soft, and low,</w:t>
      </w:r>
      <w:r>
        <w:rPr>
          <w:color w:val="000000"/>
          <w:sz w:val="24"/>
          <w:szCs w:val="24"/>
        </w:rPr>
        <w:br/>
        <w:t xml:space="preserve">As if an angel mourned for mortal woe,</w:t>
      </w:r>
      <w:r>
        <w:rPr>
          <w:color w:val="000000"/>
          <w:sz w:val="24"/>
          <w:szCs w:val="24"/>
        </w:rPr>
        <w:br/>
        <w:t xml:space="preserve">Borne on the ev’ning breeze, came o’er his ear: </w:t>
      </w:r>
      <w:r>
        <w:rPr>
          <w:color w:val="000000"/>
          <w:sz w:val="24"/>
          <w:szCs w:val="24"/>
        </w:rPr>
        <w:br/>
        <w:t xml:space="preserve">He knew the voice—­his heart stood still to hear! </w:t>
      </w:r>
      <w:r>
        <w:rPr>
          <w:color w:val="000000"/>
          <w:sz w:val="24"/>
          <w:szCs w:val="24"/>
        </w:rPr>
        <w:br/>
        <w:t xml:space="preserve">And each sense seem’d a listener; but his eye</w:t>
      </w:r>
      <w:r>
        <w:rPr>
          <w:color w:val="000000"/>
          <w:sz w:val="24"/>
          <w:szCs w:val="24"/>
        </w:rPr>
        <w:br/>
        <w:t xml:space="preserve">Sought the sad author of the wand’ring sigh;</w:t>
      </w:r>
      <w:r>
        <w:rPr>
          <w:color w:val="000000"/>
          <w:sz w:val="24"/>
          <w:szCs w:val="24"/>
        </w:rPr>
        <w:br/>
        <w:t xml:space="preserve">And ’neath the tree he loved, a form as fair</w:t>
      </w:r>
      <w:r>
        <w:rPr>
          <w:color w:val="000000"/>
          <w:sz w:val="24"/>
          <w:szCs w:val="24"/>
        </w:rPr>
        <w:br/>
        <w:t xml:space="preserve">As summer in its noontide, knelt in prayer. </w:t>
      </w:r>
      <w:r>
        <w:rPr>
          <w:color w:val="000000"/>
          <w:sz w:val="24"/>
          <w:szCs w:val="24"/>
        </w:rPr>
        <w:br/>
        <w:t xml:space="preserve">He clasped his hands—­his brow, his bosom burned;</w:t>
      </w:r>
      <w:r>
        <w:rPr>
          <w:color w:val="000000"/>
          <w:sz w:val="24"/>
          <w:szCs w:val="24"/>
        </w:rPr>
        <w:br/>
        <w:t xml:space="preserve">He felt the past—­the buried past returned! </w:t>
      </w:r>
      <w:r>
        <w:rPr>
          <w:color w:val="000000"/>
          <w:sz w:val="24"/>
          <w:szCs w:val="24"/>
        </w:rPr>
        <w:br/>
        <w:t xml:space="preserve">Still, still he listened, till, like words of flame,</w:t>
      </w:r>
      <w:r>
        <w:rPr>
          <w:color w:val="000000"/>
          <w:sz w:val="24"/>
          <w:szCs w:val="24"/>
        </w:rPr>
        <w:br/>
        <w:t xml:space="preserve">Through her low prayer he heard his whispered name! </w:t>
      </w:r>
      <w:r>
        <w:rPr>
          <w:color w:val="000000"/>
          <w:sz w:val="24"/>
          <w:szCs w:val="24"/>
        </w:rPr>
        <w:br/>
        <w:t xml:space="preserve">“Helen!” he wildly cried—­“my own—­my blest!”</w:t>
      </w:r>
      <w:r>
        <w:rPr>
          <w:color w:val="000000"/>
          <w:sz w:val="24"/>
          <w:szCs w:val="24"/>
        </w:rPr>
        <w:br/>
        <w:t xml:space="preserve">Then bounded forth.—­I cannot tell the rest. </w:t>
      </w:r>
      <w:r>
        <w:rPr>
          <w:color w:val="000000"/>
          <w:sz w:val="24"/>
          <w:szCs w:val="24"/>
        </w:rPr>
        <w:br/>
        <w:t xml:space="preserve">There was a shriek of joy:  heart throbbed on heart,</w:t>
      </w:r>
      <w:r>
        <w:rPr>
          <w:color w:val="000000"/>
          <w:sz w:val="24"/>
          <w:szCs w:val="24"/>
        </w:rPr>
        <w:br/>
        <w:t xml:space="preserve">And hands were locked as though they ne’er might part;</w:t>
      </w:r>
      <w:r>
        <w:rPr>
          <w:color w:val="000000"/>
          <w:sz w:val="24"/>
          <w:szCs w:val="24"/>
        </w:rPr>
        <w:br/>
        <w:t xml:space="preserve">Wild words were spoken—­bliss tumultuous rolled,</w:t>
      </w:r>
      <w:r>
        <w:rPr>
          <w:color w:val="000000"/>
          <w:sz w:val="24"/>
          <w:szCs w:val="24"/>
        </w:rPr>
        <w:br/>
        <w:t xml:space="preserve">And all the anguish of the past was told.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Upon her love long had her father frowned,</w:t>
      </w:r>
      <w:r>
        <w:rPr>
          <w:color w:val="000000"/>
          <w:sz w:val="24"/>
          <w:szCs w:val="24"/>
        </w:rPr>
        <w:br/>
        <w:t xml:space="preserve">Till tales of Edmund’s rising fortunes found</w:t>
      </w:r>
      <w:r>
        <w:rPr>
          <w:color w:val="000000"/>
          <w:sz w:val="24"/>
          <w:szCs w:val="24"/>
        </w:rPr>
        <w:br/>
        <w:t xml:space="preserve">Their way across the wilderness of sea,</w:t>
      </w:r>
      <w:r>
        <w:rPr>
          <w:color w:val="000000"/>
          <w:sz w:val="24"/>
          <w:szCs w:val="24"/>
        </w:rPr>
        <w:br/>
        <w:t xml:space="preserve">And reached the valley of his birth.  But she,</w:t>
      </w:r>
      <w:r>
        <w:rPr>
          <w:color w:val="000000"/>
          <w:sz w:val="24"/>
          <w:szCs w:val="24"/>
        </w:rPr>
        <w:br/>
        <w:t xml:space="preserve">With truth unaltered, and with heart sincere,</w:t>
      </w:r>
      <w:r>
        <w:rPr>
          <w:color w:val="000000"/>
          <w:sz w:val="24"/>
          <w:szCs w:val="24"/>
        </w:rPr>
        <w:br/>
        <w:t xml:space="preserve">Through the long midnight of each hopeless year</w:t>
      </w:r>
      <w:r>
        <w:rPr>
          <w:color w:val="000000"/>
          <w:sz w:val="24"/>
          <w:szCs w:val="24"/>
        </w:rPr>
        <w:br/>
        <w:t xml:space="preserve">That marked his absence, shunned the proffered hand</w:t>
      </w:r>
      <w:r>
        <w:rPr>
          <w:color w:val="000000"/>
          <w:sz w:val="24"/>
          <w:szCs w:val="24"/>
        </w:rPr>
        <w:br/>
        <w:t xml:space="preserve">Of wealth and rank; and met her sire’s command</w:t>
      </w:r>
      <w:r>
        <w:rPr>
          <w:color w:val="000000"/>
          <w:sz w:val="24"/>
          <w:szCs w:val="24"/>
        </w:rPr>
        <w:br/>
        <w:t xml:space="preserve">With tears and bended knees, until his breast</w:t>
      </w:r>
      <w:r>
        <w:rPr>
          <w:color w:val="000000"/>
          <w:sz w:val="24"/>
          <w:szCs w:val="24"/>
        </w:rPr>
        <w:br/>
        <w:t xml:space="preserve">Again a father’s tenderness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’Twas May—­bright May:  bird, flower, and shrub, and tree,</w:t>
      </w:r>
      <w:r>
        <w:rPr>
          <w:color w:val="000000"/>
          <w:sz w:val="24"/>
          <w:szCs w:val="24"/>
        </w:rPr>
        <w:br/>
        <w:t xml:space="preserve">Rejoiced in light; while, as a waveless sea</w:t>
      </w:r>
      <w:r>
        <w:rPr>
          <w:color w:val="000000"/>
          <w:sz w:val="24"/>
          <w:szCs w:val="24"/>
        </w:rPr>
        <w:br/>
        <w:t xml:space="preserve">Of living music, glowed the clear blue sky,</w:t>
      </w:r>
      <w:r>
        <w:rPr>
          <w:color w:val="000000"/>
          <w:sz w:val="24"/>
          <w:szCs w:val="24"/>
        </w:rPr>
        <w:br/>
        <w:t xml:space="preserve">And every fleecy cloud that floated by</w:t>
      </w:r>
      <w:r>
        <w:rPr>
          <w:color w:val="000000"/>
          <w:sz w:val="24"/>
          <w:szCs w:val="24"/>
        </w:rPr>
        <w:br/>
        <w:t xml:space="preserve">Appeared an isle of song!—­as all around</w:t>
      </w:r>
      <w:r>
        <w:rPr>
          <w:color w:val="000000"/>
          <w:sz w:val="24"/>
          <w:szCs w:val="24"/>
        </w:rPr>
        <w:br/>
        <w:t xml:space="preserve">And all above them echoed with the sound</w:t>
      </w:r>
      <w:r>
        <w:rPr>
          <w:color w:val="000000"/>
          <w:sz w:val="24"/>
          <w:szCs w:val="24"/>
        </w:rPr>
        <w:br/>
        <w:t xml:space="preserve">Of joyous birds, in concert loud and sweet,</w:t>
      </w:r>
      <w:r>
        <w:rPr>
          <w:color w:val="000000"/>
          <w:sz w:val="24"/>
          <w:szCs w:val="24"/>
        </w:rPr>
        <w:br/>
        <w:t xml:space="preserve">Chanting their summer hymns.  Beneath their feet</w:t>
      </w:r>
      <w:r>
        <w:rPr>
          <w:color w:val="000000"/>
          <w:sz w:val="24"/>
          <w:szCs w:val="24"/>
        </w:rPr>
        <w:br/>
        <w:t xml:space="preserve">The daisy put its crimson liv’ry on;</w:t>
      </w:r>
      <w:r>
        <w:rPr>
          <w:color w:val="000000"/>
          <w:sz w:val="24"/>
          <w:szCs w:val="24"/>
        </w:rPr>
        <w:br/>
        <w:t xml:space="preserve">While from beneath each crag and mossy stone</w:t>
      </w:r>
      <w:r>
        <w:rPr>
          <w:color w:val="000000"/>
          <w:sz w:val="24"/>
          <w:szCs w:val="24"/>
        </w:rPr>
        <w:br/>
        <w:t xml:space="preserve">Some gentle flower looked forth; and love and life</w:t>
      </w:r>
      <w:r>
        <w:rPr>
          <w:color w:val="000000"/>
          <w:sz w:val="24"/>
          <w:szCs w:val="24"/>
        </w:rPr>
        <w:br/>
        <w:t xml:space="preserve">Through the Creator’s glorious works were rife,</w:t>
      </w:r>
      <w:r>
        <w:rPr>
          <w:color w:val="000000"/>
          <w:sz w:val="24"/>
          <w:szCs w:val="24"/>
        </w:rPr>
        <w:br/>
        <w:t xml:space="preserve">As though his Spirit in the sunbeams said,</w:t>
      </w:r>
      <w:r>
        <w:rPr>
          <w:color w:val="000000"/>
          <w:sz w:val="24"/>
          <w:szCs w:val="24"/>
        </w:rPr>
        <w:br/>
        <w:t xml:space="preserve">“Let there be life and love!” and was obeyed. </w:t>
      </w:r>
      <w:r>
        <w:rPr>
          <w:color w:val="000000"/>
          <w:sz w:val="24"/>
          <w:szCs w:val="24"/>
        </w:rPr>
        <w:br/>
        <w:t xml:space="preserve">Then, in the valley danced a joyous throng,</w:t>
      </w:r>
      <w:r>
        <w:rPr>
          <w:color w:val="000000"/>
          <w:sz w:val="24"/>
          <w:szCs w:val="24"/>
        </w:rPr>
        <w:br/>
        <w:t xml:space="preserve">And happy voices sang a bridal song;</w:t>
      </w:r>
      <w:r>
        <w:rPr>
          <w:color w:val="000000"/>
          <w:sz w:val="24"/>
          <w:szCs w:val="24"/>
        </w:rPr>
        <w:br/>
        <w:t xml:space="preserve">Yea, tripping jocund on the sunny green,</w:t>
      </w:r>
      <w:r>
        <w:rPr>
          <w:color w:val="000000"/>
          <w:sz w:val="24"/>
          <w:szCs w:val="24"/>
        </w:rPr>
        <w:br/>
        <w:t xml:space="preserve">The old and young in one glad dance were seen;</w:t>
      </w:r>
      <w:r>
        <w:rPr>
          <w:color w:val="000000"/>
          <w:sz w:val="24"/>
          <w:szCs w:val="24"/>
        </w:rPr>
        <w:br/>
        <w:t xml:space="preserve">Loud o’er the plain their merry music rang,</w:t>
      </w:r>
      <w:r>
        <w:rPr>
          <w:color w:val="000000"/>
          <w:sz w:val="24"/>
          <w:szCs w:val="24"/>
        </w:rPr>
        <w:br/>
        <w:t xml:space="preserve">While cripple granddames, smiling, sat and sang</w:t>
      </w:r>
      <w:r>
        <w:rPr>
          <w:color w:val="000000"/>
          <w:sz w:val="24"/>
          <w:szCs w:val="24"/>
        </w:rPr>
        <w:br/>
        <w:t xml:space="preserve">The ballads of their youth; and need I say</w:t>
      </w:r>
      <w:r>
        <w:rPr>
          <w:color w:val="000000"/>
          <w:sz w:val="24"/>
          <w:szCs w:val="24"/>
        </w:rPr>
        <w:br/>
        <w:t xml:space="preserve">’Twas Edmund’s and fair Helen’s wedding-day? </w:t>
      </w:r>
      <w:r>
        <w:rPr>
          <w:color w:val="000000"/>
          <w:sz w:val="24"/>
          <w:szCs w:val="24"/>
        </w:rPr>
        <w:br/>
        <w:t xml:space="preserve">Then, as he led her forth in joy and pride,</w:t>
      </w:r>
      <w:r>
        <w:rPr>
          <w:color w:val="000000"/>
          <w:sz w:val="24"/>
          <w:szCs w:val="24"/>
        </w:rPr>
        <w:br/>
        <w:t xml:space="preserve">A hundred voices blessed him and his bride. </w:t>
      </w:r>
      <w:r>
        <w:rPr>
          <w:color w:val="000000"/>
          <w:sz w:val="24"/>
          <w:szCs w:val="24"/>
        </w:rPr>
        <w:br/>
        <w:t xml:space="preserve">Yet scarce he heard them; for his every sense,</w:t>
      </w:r>
      <w:r>
        <w:rPr>
          <w:color w:val="000000"/>
          <w:sz w:val="24"/>
          <w:szCs w:val="24"/>
        </w:rPr>
        <w:br/>
        <w:t xml:space="preserve">Lost in delight and ecstasy intense,</w:t>
      </w:r>
      <w:r>
        <w:rPr>
          <w:color w:val="000000"/>
          <w:sz w:val="24"/>
          <w:szCs w:val="24"/>
        </w:rPr>
        <w:br/>
        <w:t xml:space="preserve">Dwelt upon her; and made their blessings seem</w:t>
      </w:r>
      <w:r>
        <w:rPr>
          <w:color w:val="000000"/>
          <w:sz w:val="24"/>
          <w:szCs w:val="24"/>
        </w:rPr>
        <w:br/>
        <w:t xml:space="preserve">As words breathed o’er us in a wand’ring dream.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Now months and years in quick succession flew,</w:t>
      </w:r>
      <w:r>
        <w:rPr>
          <w:color w:val="000000"/>
          <w:sz w:val="24"/>
          <w:szCs w:val="24"/>
        </w:rPr>
        <w:br/>
        <w:t xml:space="preserve">And joys increased, and still affection grew. </w:t>
      </w:r>
      <w:r>
        <w:rPr>
          <w:color w:val="000000"/>
          <w:sz w:val="24"/>
          <w:szCs w:val="24"/>
        </w:rPr>
        <w:br/>
        <w:t xml:space="preserve">For what is youth’s first love to wedded joy? </w:t>
      </w:r>
      <w:r>
        <w:rPr>
          <w:color w:val="000000"/>
          <w:sz w:val="24"/>
          <w:szCs w:val="24"/>
        </w:rPr>
        <w:br/>
        <w:t xml:space="preserve">Or what the transports of the ardent boy</w:t>
      </w:r>
      <w:r>
        <w:rPr>
          <w:color w:val="000000"/>
          <w:sz w:val="24"/>
          <w:szCs w:val="24"/>
        </w:rPr>
        <w:br/>
        <w:t xml:space="preserve">To the fond husband’s bliss, which, day by day,</w:t>
      </w:r>
      <w:r>
        <w:rPr>
          <w:color w:val="000000"/>
          <w:sz w:val="24"/>
          <w:szCs w:val="24"/>
        </w:rPr>
        <w:br/>
        <w:t xml:space="preserve">Lights up his spirit with affection’s ray? </w:t>
      </w:r>
      <w:r>
        <w:rPr>
          <w:color w:val="000000"/>
          <w:sz w:val="24"/>
          <w:szCs w:val="24"/>
        </w:rPr>
        <w:br/>
        <w:t xml:space="preserve">Man knows not what love is, till all his cares</w:t>
      </w:r>
      <w:r>
        <w:rPr>
          <w:color w:val="000000"/>
          <w:sz w:val="24"/>
          <w:szCs w:val="24"/>
        </w:rPr>
        <w:br/>
        <w:t xml:space="preserve">The partner of his bosom soothes and shares—­</w:t>
      </w:r>
      <w:r>
        <w:rPr>
          <w:color w:val="000000"/>
          <w:sz w:val="24"/>
          <w:szCs w:val="24"/>
        </w:rPr>
        <w:br/>
        <w:t xml:space="preserve">Until he find her studious to please—­</w:t>
      </w:r>
      <w:r>
        <w:rPr>
          <w:color w:val="000000"/>
          <w:sz w:val="24"/>
          <w:szCs w:val="24"/>
        </w:rPr>
        <w:br/>
        <w:t xml:space="preserve">Watching his wishes!—­Oh, ’tis acts like these</w:t>
      </w:r>
      <w:r>
        <w:rPr>
          <w:color w:val="000000"/>
          <w:sz w:val="24"/>
          <w:szCs w:val="24"/>
        </w:rPr>
        <w:br/>
        <w:t xml:space="preserve">That lock her love within his heart, and bind</w:t>
      </w:r>
      <w:r>
        <w:rPr>
          <w:color w:val="000000"/>
          <w:sz w:val="24"/>
          <w:szCs w:val="24"/>
        </w:rPr>
        <w:br/>
        <w:t xml:space="preserve">Their souls in one, and form them of one mind. </w:t>
      </w:r>
      <w:r>
        <w:rPr>
          <w:color w:val="000000"/>
          <w:sz w:val="24"/>
          <w:szCs w:val="24"/>
        </w:rPr>
        <w:br/>
        <w:t xml:space="preserve">Love flowed within their bosoms as a tide,</w:t>
      </w:r>
      <w:r>
        <w:rPr>
          <w:color w:val="000000"/>
          <w:sz w:val="24"/>
          <w:szCs w:val="24"/>
        </w:rPr>
        <w:br/>
        <w:t xml:space="preserve">While the calm rapture of their own fireside</w:t>
      </w:r>
      <w:r>
        <w:rPr>
          <w:color w:val="000000"/>
          <w:sz w:val="24"/>
          <w:szCs w:val="24"/>
        </w:rPr>
        <w:br/>
        <w:t xml:space="preserve">Each day grew holier, dearer; and esteem</w:t>
      </w:r>
      <w:r>
        <w:rPr>
          <w:color w:val="000000"/>
          <w:sz w:val="24"/>
          <w:szCs w:val="24"/>
        </w:rPr>
        <w:br/>
        <w:t xml:space="preserve">Blended its radiance with the glowing beam</w:t>
      </w:r>
      <w:r>
        <w:rPr>
          <w:color w:val="000000"/>
          <w:sz w:val="24"/>
          <w:szCs w:val="24"/>
        </w:rPr>
        <w:br/>
        <w:t xml:space="preserve">Of young affection, till it seemed a sun</w:t>
      </w:r>
      <w:r>
        <w:rPr>
          <w:color w:val="000000"/>
          <w:sz w:val="24"/>
          <w:szCs w:val="24"/>
        </w:rPr>
        <w:br/>
        <w:t xml:space="preserve">Melting their wishes and their thoughts as one.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Eight years passed o’er them in unclouded joy,</w:t>
      </w:r>
      <w:r>
        <w:rPr>
          <w:color w:val="000000"/>
          <w:sz w:val="24"/>
          <w:szCs w:val="24"/>
        </w:rPr>
        <w:br/>
        <w:t xml:space="preserve">And now by Helen’s side a lovely boy,</w:t>
      </w:r>
      <w:r>
        <w:rPr>
          <w:color w:val="000000"/>
          <w:sz w:val="24"/>
          <w:szCs w:val="24"/>
        </w:rPr>
        <w:br/>
        <w:t xml:space="preserve">Looked up and called her, Mother; and upon</w:t>
      </w:r>
      <w:r>
        <w:rPr>
          <w:color w:val="000000"/>
          <w:sz w:val="24"/>
          <w:szCs w:val="24"/>
        </w:rPr>
        <w:br/>
        <w:t xml:space="preserve">The knee of Edmund climbed a little one—­</w:t>
      </w:r>
      <w:r>
        <w:rPr>
          <w:color w:val="000000"/>
          <w:sz w:val="24"/>
          <w:szCs w:val="24"/>
        </w:rPr>
        <w:br/>
        <w:t xml:space="preserve">A blue-eyed prattler—­as her mother fair. </w:t>
      </w:r>
      <w:r>
        <w:rPr>
          <w:color w:val="000000"/>
          <w:sz w:val="24"/>
          <w:szCs w:val="24"/>
        </w:rPr>
        <w:br/>
        <w:t xml:space="preserve">They were their parents’ joy, their hope, their care;</w:t>
      </w:r>
      <w:r>
        <w:rPr>
          <w:color w:val="000000"/>
          <w:sz w:val="24"/>
          <w:szCs w:val="24"/>
        </w:rPr>
        <w:br/>
        <w:t xml:space="preserve">But, while their cup with happiness ran o’er,</w:t>
      </w:r>
      <w:r>
        <w:rPr>
          <w:color w:val="000000"/>
          <w:sz w:val="24"/>
          <w:szCs w:val="24"/>
        </w:rPr>
        <w:br/>
        <w:t xml:space="preserve">And the long future promised joys in store,</w:t>
      </w:r>
      <w:r>
        <w:rPr>
          <w:color w:val="000000"/>
          <w:sz w:val="24"/>
          <w:szCs w:val="24"/>
        </w:rPr>
        <w:br/>
        <w:t xml:space="preserve">Death dropped its bitterness within the cup,</w:t>
      </w:r>
      <w:r>
        <w:rPr>
          <w:color w:val="000000"/>
          <w:sz w:val="24"/>
          <w:szCs w:val="24"/>
        </w:rPr>
        <w:br/>
        <w:t xml:space="preserve">And its late pleasant waters mingled up</w:t>
      </w:r>
      <w:r>
        <w:rPr>
          <w:color w:val="000000"/>
          <w:sz w:val="24"/>
          <w:szCs w:val="24"/>
        </w:rPr>
        <w:br/>
        <w:t xml:space="preserve">With wailing and with woe.  Like early flowers,</w:t>
      </w:r>
      <w:r>
        <w:rPr>
          <w:color w:val="000000"/>
          <w:sz w:val="24"/>
          <w:szCs w:val="24"/>
        </w:rPr>
        <w:br/>
        <w:t xml:space="preserve">Which the slow worm with venomed tooth devours,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The roses left their two fair children’s cheeks,</w:t>
      </w:r>
      <w:r>
        <w:rPr>
          <w:color w:val="000000"/>
          <w:sz w:val="24"/>
          <w:szCs w:val="24"/>
        </w:rPr>
        <w:br/>
        <w:t xml:space="preserve">Or came and went like fitful hectic streaks,</w:t>
      </w:r>
      <w:r>
        <w:rPr>
          <w:color w:val="000000"/>
          <w:sz w:val="24"/>
          <w:szCs w:val="24"/>
        </w:rPr>
        <w:br/>
        <w:t xml:space="preserve">As day by day they drooped:  their sunny eyes</w:t>
      </w:r>
      <w:r>
        <w:rPr>
          <w:color w:val="000000"/>
          <w:sz w:val="24"/>
          <w:szCs w:val="24"/>
        </w:rPr>
        <w:br/>
        <w:t xml:space="preserve">Grew lustreless and sad; and yearning cries—­</w:t>
      </w:r>
      <w:r>
        <w:rPr>
          <w:color w:val="000000"/>
          <w:sz w:val="24"/>
          <w:szCs w:val="24"/>
        </w:rPr>
        <w:br/>
        <w:t xml:space="preserve">Such as wring life-drops from a parent’s heart—­</w:t>
      </w:r>
      <w:r>
        <w:rPr>
          <w:color w:val="000000"/>
          <w:sz w:val="24"/>
          <w:szCs w:val="24"/>
        </w:rPr>
        <w:br/>
        <w:t xml:space="preserve">Their lisping tongues now uttered.  The keen dart</w:t>
      </w:r>
      <w:r>
        <w:rPr>
          <w:color w:val="000000"/>
          <w:sz w:val="24"/>
          <w:szCs w:val="24"/>
        </w:rPr>
        <w:br/>
        <w:t xml:space="preserve">Of the unerring archer, Death, had sunk</w:t>
      </w:r>
      <w:r>
        <w:rPr>
          <w:color w:val="000000"/>
          <w:sz w:val="24"/>
          <w:szCs w:val="24"/>
        </w:rPr>
        <w:br/>
        <w:t xml:space="preserve">Deep in their bosoms, and their young blood drunk;</w:t>
      </w:r>
      <w:r>
        <w:rPr>
          <w:color w:val="000000"/>
          <w:sz w:val="24"/>
          <w:szCs w:val="24"/>
        </w:rPr>
        <w:br/>
        <w:t xml:space="preserve">Yet the affection of the children grew,</w:t>
      </w:r>
      <w:r>
        <w:rPr>
          <w:color w:val="000000"/>
          <w:sz w:val="24"/>
          <w:szCs w:val="24"/>
        </w:rPr>
        <w:br/>
        <w:t xml:space="preserve">As its dull, wasting poison wandered through</w:t>
      </w:r>
      <w:r>
        <w:rPr>
          <w:color w:val="000000"/>
          <w:sz w:val="24"/>
          <w:szCs w:val="24"/>
        </w:rPr>
        <w:br/>
        <w:t xml:space="preserve">Their tender breasts; and still they ever lay</w:t>
      </w:r>
      <w:r>
        <w:rPr>
          <w:color w:val="000000"/>
          <w:sz w:val="24"/>
          <w:szCs w:val="24"/>
        </w:rPr>
        <w:br/>
        <w:t xml:space="preserve">With their arms round each other.  On the day</w:t>
      </w:r>
      <w:r>
        <w:rPr>
          <w:color w:val="000000"/>
          <w:sz w:val="24"/>
          <w:szCs w:val="24"/>
        </w:rPr>
        <w:br/>
        <w:t xml:space="preserve">That ushered in the night on which they died,</w:t>
      </w:r>
      <w:r>
        <w:rPr>
          <w:color w:val="000000"/>
          <w:sz w:val="24"/>
          <w:szCs w:val="24"/>
        </w:rPr>
        <w:br/>
        <w:t xml:space="preserve">The boy his mother kissed, and fondly cried,</w:t>
      </w:r>
      <w:r>
        <w:rPr>
          <w:color w:val="000000"/>
          <w:sz w:val="24"/>
          <w:szCs w:val="24"/>
        </w:rPr>
        <w:br/>
        <w:t xml:space="preserve">“Weep not, dear mother!—­mother, do not weep! </w:t>
      </w:r>
      <w:r>
        <w:rPr>
          <w:color w:val="000000"/>
          <w:sz w:val="24"/>
          <w:szCs w:val="24"/>
        </w:rPr>
        <w:br/>
        <w:t xml:space="preserve">You told me and my sister, death was sleep—­</w:t>
      </w:r>
      <w:r>
        <w:rPr>
          <w:color w:val="000000"/>
          <w:sz w:val="24"/>
          <w:szCs w:val="24"/>
        </w:rPr>
        <w:br/>
        <w:t xml:space="preserve">That the good Saviour, who from heaven came down,</w:t>
      </w:r>
      <w:r>
        <w:rPr>
          <w:color w:val="000000"/>
          <w:sz w:val="24"/>
          <w:szCs w:val="24"/>
        </w:rPr>
        <w:br/>
        <w:t xml:space="preserve">And who for our sake wore a thorny crown—­</w:t>
      </w:r>
      <w:r>
        <w:rPr>
          <w:color w:val="000000"/>
          <w:sz w:val="24"/>
          <w:szCs w:val="24"/>
        </w:rPr>
        <w:br/>
        <w:t xml:space="preserve">You often told us how He came to save</w:t>
      </w:r>
      <w:r>
        <w:rPr>
          <w:color w:val="000000"/>
          <w:sz w:val="24"/>
          <w:szCs w:val="24"/>
        </w:rPr>
        <w:br/>
        <w:t xml:space="preserve">Children like us, and conquered o’er the grave;</w:t>
      </w:r>
      <w:r>
        <w:rPr>
          <w:color w:val="000000"/>
          <w:sz w:val="24"/>
          <w:szCs w:val="24"/>
        </w:rPr>
        <w:br/>
        <w:t xml:space="preserve">And I have read in his blessed book,</w:t>
      </w:r>
      <w:r>
        <w:rPr>
          <w:color w:val="000000"/>
          <w:sz w:val="24"/>
          <w:szCs w:val="24"/>
        </w:rPr>
        <w:br/>
        <w:t xml:space="preserve">How in his hand a little child He took,</w:t>
      </w:r>
      <w:r>
        <w:rPr>
          <w:color w:val="000000"/>
          <w:sz w:val="24"/>
          <w:szCs w:val="24"/>
        </w:rPr>
        <w:br/>
        <w:t xml:space="preserve">And said that such in heaven should greatest be: </w:t>
      </w:r>
      <w:r>
        <w:rPr>
          <w:color w:val="000000"/>
          <w:sz w:val="24"/>
          <w:szCs w:val="24"/>
        </w:rPr>
        <w:br/>
        <w:t xml:space="preserve">Then, weep not, mother—­do not weep for me;</w:t>
      </w:r>
      <w:r>
        <w:rPr>
          <w:color w:val="000000"/>
          <w:sz w:val="24"/>
          <w:szCs w:val="24"/>
        </w:rPr>
        <w:br/>
        <w:t xml:space="preserve">For if I be angel when I die,</w:t>
      </w:r>
      <w:r>
        <w:rPr>
          <w:color w:val="000000"/>
          <w:sz w:val="24"/>
          <w:szCs w:val="24"/>
        </w:rPr>
        <w:br/>
        <w:t xml:space="preserve">I’ll watch you, mother—­I’ll be ever nigh;</w:t>
      </w:r>
      <w:r>
        <w:rPr>
          <w:color w:val="000000"/>
          <w:sz w:val="24"/>
          <w:szCs w:val="24"/>
        </w:rPr>
        <w:br/>
        <w:t xml:space="preserve">Where’er you go, I’ll hover o’er your head;</w:t>
      </w:r>
      <w:r>
        <w:rPr>
          <w:color w:val="000000"/>
          <w:sz w:val="24"/>
          <w:szCs w:val="24"/>
        </w:rPr>
        <w:br/>
        <w:t xml:space="preserve">Then, though I’m buried, do not think me dead! </w:t>
      </w:r>
      <w:r>
        <w:rPr>
          <w:color w:val="000000"/>
          <w:sz w:val="24"/>
          <w:szCs w:val="24"/>
        </w:rPr>
        <w:br/>
        <w:t xml:space="preserve">But let my sister’s grave and mine be one,</w:t>
      </w:r>
      <w:r>
        <w:rPr>
          <w:color w:val="000000"/>
          <w:sz w:val="24"/>
          <w:szCs w:val="24"/>
        </w:rPr>
        <w:br/>
        <w:t xml:space="preserve">And lay us by the pretty marble stone,</w:t>
      </w:r>
      <w:r>
        <w:rPr>
          <w:color w:val="000000"/>
          <w:sz w:val="24"/>
          <w:szCs w:val="24"/>
        </w:rPr>
        <w:br/>
        <w:t xml:space="preserve">To which our father dear was wont to go,</w:t>
      </w:r>
      <w:r>
        <w:rPr>
          <w:color w:val="000000"/>
          <w:sz w:val="24"/>
          <w:szCs w:val="24"/>
        </w:rPr>
        <w:br/>
        <w:t xml:space="preserve">And where, in spring, the sweet primroses blow;</w:t>
      </w:r>
      <w:r>
        <w:rPr>
          <w:color w:val="000000"/>
          <w:sz w:val="24"/>
          <w:szCs w:val="24"/>
        </w:rPr>
        <w:br/>
        <w:t xml:space="preserve">Then, weep not, mother!” But she wept the more;</w:t>
      </w:r>
      <w:r>
        <w:rPr>
          <w:color w:val="000000"/>
          <w:sz w:val="24"/>
          <w:szCs w:val="24"/>
        </w:rPr>
        <w:br/>
        <w:t xml:space="preserve">While the sad father his affliction bore</w:t>
      </w:r>
      <w:r>
        <w:rPr>
          <w:color w:val="000000"/>
          <w:sz w:val="24"/>
          <w:szCs w:val="24"/>
        </w:rPr>
        <w:br/>
        <w:t xml:space="preserve">Like one in whom all consciousness was dead,</w:t>
      </w:r>
      <w:r>
        <w:rPr>
          <w:color w:val="000000"/>
          <w:sz w:val="24"/>
          <w:szCs w:val="24"/>
        </w:rPr>
        <w:br/>
        <w:t xml:space="preserve">Save that he wrung his hands and rocked his head,</w:t>
      </w:r>
      <w:r>
        <w:rPr>
          <w:color w:val="000000"/>
          <w:sz w:val="24"/>
          <w:szCs w:val="24"/>
        </w:rPr>
        <w:br/>
        <w:t xml:space="preserve">And murmured oft this short and troubled prayer—­</w:t>
      </w:r>
      <w:r>
        <w:rPr>
          <w:color w:val="000000"/>
          <w:sz w:val="24"/>
          <w:szCs w:val="24"/>
        </w:rPr>
        <w:br/>
        <w:t xml:space="preserve">“O God! look on me, and my children spare!”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Their little arms still round each other clung,</w:t>
      </w:r>
      <w:r>
        <w:rPr>
          <w:color w:val="000000"/>
          <w:sz w:val="24"/>
          <w:szCs w:val="24"/>
        </w:rPr>
        <w:br/>
        <w:t xml:space="preserve">When their last sleep death’s shadow o’er them flung! </w:t>
      </w:r>
      <w:r>
        <w:rPr>
          <w:color w:val="000000"/>
          <w:sz w:val="24"/>
          <w:szCs w:val="24"/>
        </w:rPr>
        <w:br/>
        <w:t xml:space="preserve">And still they slept, and fainter grew their breath—­</w:t>
      </w:r>
      <w:r>
        <w:rPr>
          <w:color w:val="000000"/>
          <w:sz w:val="24"/>
          <w:szCs w:val="24"/>
        </w:rPr>
        <w:br/>
        <w:t xml:space="preserve">Faint and more faint, until their sleep was death. </w:t>
      </w:r>
      <w:r>
        <w:rPr>
          <w:color w:val="000000"/>
          <w:sz w:val="24"/>
          <w:szCs w:val="24"/>
        </w:rPr>
        <w:br/>
        <w:t xml:space="preserve">Deep, but unmurmured was the mother’s grief,</w:t>
      </w:r>
      <w:r>
        <w:rPr>
          <w:color w:val="000000"/>
          <w:sz w:val="24"/>
          <w:szCs w:val="24"/>
        </w:rPr>
        <w:br/>
        <w:t xml:space="preserve">For in her FAITH she sought and found relief;</w:t>
      </w:r>
      <w:r>
        <w:rPr>
          <w:color w:val="000000"/>
          <w:sz w:val="24"/>
          <w:szCs w:val="24"/>
        </w:rPr>
        <w:br/>
        <w:t xml:space="preserve">Yea, while she mourned a daughter and a son,</w:t>
      </w:r>
      <w:r>
        <w:rPr>
          <w:color w:val="000000"/>
          <w:sz w:val="24"/>
          <w:szCs w:val="24"/>
        </w:rPr>
        <w:br/>
        <w:t xml:space="preserve">She looked to heaven, and cried, “Thy will be done!”</w:t>
      </w:r>
      <w:r>
        <w:rPr>
          <w:color w:val="000000"/>
          <w:sz w:val="24"/>
          <w:szCs w:val="24"/>
        </w:rPr>
        <w:br/>
        <w:t xml:space="preserve">But, oh! the father no such solace found—­</w:t>
      </w:r>
      <w:r>
        <w:rPr>
          <w:color w:val="000000"/>
          <w:sz w:val="24"/>
          <w:szCs w:val="24"/>
        </w:rPr>
        <w:br/>
        <w:t xml:space="preserve">Dark, cheerless anguish wrapt his spirit round;</w:t>
      </w:r>
      <w:r>
        <w:rPr>
          <w:color w:val="000000"/>
          <w:sz w:val="24"/>
          <w:szCs w:val="24"/>
        </w:rPr>
        <w:br/>
        <w:t xml:space="preserve">He was a stranger to the Christian’s hope,</w:t>
      </w:r>
      <w:r>
        <w:rPr>
          <w:color w:val="000000"/>
          <w:sz w:val="24"/>
          <w:szCs w:val="24"/>
        </w:rPr>
        <w:br/>
        <w:t xml:space="preserve">And in bereavement’s hour he sought a prop</w:t>
      </w:r>
      <w:r>
        <w:rPr>
          <w:color w:val="000000"/>
          <w:sz w:val="24"/>
          <w:szCs w:val="24"/>
        </w:rPr>
        <w:br/>
        <w:t xml:space="preserve">On which his pierced and stricken soul might lean;</w:t>
      </w:r>
      <w:r>
        <w:rPr>
          <w:color w:val="000000"/>
          <w:sz w:val="24"/>
          <w:szCs w:val="24"/>
        </w:rPr>
        <w:br/>
        <w:t xml:space="preserve">Yet, as he sought it, doubts would intervene—­</w:t>
      </w:r>
      <w:r>
        <w:rPr>
          <w:color w:val="000000"/>
          <w:sz w:val="24"/>
          <w:szCs w:val="24"/>
        </w:rPr>
        <w:br/>
        <w:t xml:space="preserve">Doubts which for years had clouded o’er his soul—­</w:t>
      </w:r>
      <w:r>
        <w:rPr>
          <w:color w:val="000000"/>
          <w:sz w:val="24"/>
          <w:szCs w:val="24"/>
        </w:rPr>
        <w:br/>
        <w:t xml:space="preserve">Doubts that, with prayers he struggled to control;</w:t>
      </w:r>
      <w:r>
        <w:rPr>
          <w:color w:val="000000"/>
          <w:sz w:val="24"/>
          <w:szCs w:val="24"/>
        </w:rPr>
        <w:br/>
        <w:t xml:space="preserve">For though a grounded faith he ne’er had known,</w:t>
      </w:r>
      <w:r>
        <w:rPr>
          <w:color w:val="000000"/>
          <w:sz w:val="24"/>
          <w:szCs w:val="24"/>
        </w:rPr>
        <w:br/>
        <w:t xml:space="preserve">He was no prayerless man; but he had grown</w:t>
      </w:r>
      <w:r>
        <w:rPr>
          <w:color w:val="000000"/>
          <w:sz w:val="24"/>
          <w:szCs w:val="24"/>
        </w:rPr>
        <w:br/>
        <w:t xml:space="preserve">To thinking manhood from his dreaming youth,</w:t>
      </w:r>
      <w:r>
        <w:rPr>
          <w:color w:val="000000"/>
          <w:sz w:val="24"/>
          <w:szCs w:val="24"/>
        </w:rPr>
        <w:br/>
        <w:t xml:space="preserve">A </w:t>
      </w:r>
      <w:r>
        <w:rPr>
          <w:i/>
          <w:color w:val="000000"/>
          <w:sz w:val="24"/>
          <w:szCs w:val="24"/>
        </w:rPr>
        <w:t xml:space="preserve">seeker</w:t>
      </w:r>
      <w:r>
        <w:rPr>
          <w:color w:val="000000"/>
          <w:sz w:val="24"/>
          <w:szCs w:val="24"/>
        </w:rPr>
        <w:t xml:space="preserve"> still—­a </w:t>
      </w:r>
      <w:r>
        <w:rPr>
          <w:i/>
          <w:color w:val="000000"/>
          <w:sz w:val="24"/>
          <w:szCs w:val="24"/>
        </w:rPr>
        <w:t xml:space="preserve">seeker after truth!</w:t>
      </w:r>
      <w:r>
        <w:rPr>
          <w:color w:val="000000"/>
          <w:sz w:val="24"/>
          <w:szCs w:val="24"/>
        </w:rPr>
        <w:t xml:space="preserve">—­</w:t>
      </w:r>
      <w:r>
        <w:rPr>
          <w:color w:val="000000"/>
          <w:sz w:val="24"/>
          <w:szCs w:val="24"/>
        </w:rPr>
        <w:br/>
        <w:t xml:space="preserve">An earnest seeker, but his searching care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Sought more in books and nature than by prayer;</w:t>
      </w:r>
      <w:r>
        <w:rPr>
          <w:color w:val="000000"/>
          <w:sz w:val="24"/>
          <w:szCs w:val="24"/>
        </w:rPr>
        <w:br/>
        <w:t xml:space="preserve">And vain he sought, nor books nor nature gave</w:t>
      </w:r>
      <w:r>
        <w:rPr>
          <w:color w:val="000000"/>
          <w:sz w:val="24"/>
          <w:szCs w:val="24"/>
        </w:rPr>
        <w:br/>
        <w:t xml:space="preserve">The hope of hopes that animates the grave! </w:t>
      </w:r>
      <w:r>
        <w:rPr>
          <w:color w:val="000000"/>
          <w:sz w:val="24"/>
          <w:szCs w:val="24"/>
        </w:rPr>
        <w:br/>
        <w:t xml:space="preserve">Though, to have felt that hope, he would have changed</w:t>
      </w:r>
      <w:r>
        <w:rPr>
          <w:color w:val="000000"/>
          <w:sz w:val="24"/>
          <w:szCs w:val="24"/>
        </w:rPr>
        <w:br/>
        <w:t xml:space="preserve">His station with the mendicant who ranged</w:t>
      </w:r>
      <w:r>
        <w:rPr>
          <w:color w:val="000000"/>
          <w:sz w:val="24"/>
          <w:szCs w:val="24"/>
        </w:rPr>
        <w:br/>
        <w:t xml:space="preserve">Homeless from door to door and begged his bread,</w:t>
      </w:r>
      <w:r>
        <w:rPr>
          <w:color w:val="000000"/>
          <w:sz w:val="24"/>
          <w:szCs w:val="24"/>
        </w:rPr>
        <w:br/>
        <w:t xml:space="preserve">While heaven hurled its tempest round his head. </w:t>
      </w:r>
      <w:r>
        <w:rPr>
          <w:color w:val="000000"/>
          <w:sz w:val="24"/>
          <w:szCs w:val="24"/>
        </w:rPr>
        <w:br/>
        <w:t xml:space="preserve">For what is hunger, pain, or piercing wind,</w:t>
      </w:r>
      <w:r>
        <w:rPr>
          <w:color w:val="000000"/>
          <w:sz w:val="24"/>
          <w:szCs w:val="24"/>
        </w:rPr>
        <w:br/>
        <w:t xml:space="preserve">To the eternal midnight of the mind? </w:t>
      </w:r>
      <w:r>
        <w:rPr>
          <w:color w:val="000000"/>
          <w:sz w:val="24"/>
          <w:szCs w:val="24"/>
        </w:rPr>
        <w:br/>
        <w:t xml:space="preserve">Or what on earth a horror can impart,</w:t>
      </w:r>
      <w:r>
        <w:rPr>
          <w:color w:val="000000"/>
          <w:sz w:val="24"/>
          <w:szCs w:val="24"/>
        </w:rPr>
        <w:br/>
        <w:t xml:space="preserve">Like his who feels engraven on his heart</w:t>
      </w:r>
      <w:r>
        <w:rPr>
          <w:color w:val="000000"/>
          <w:sz w:val="24"/>
          <w:szCs w:val="24"/>
        </w:rPr>
        <w:br/>
        <w:t xml:space="preserve">The word, </w:t>
      </w:r>
      <w:r>
        <w:rPr>
          <w:i/>
          <w:color w:val="000000"/>
          <w:sz w:val="24"/>
          <w:szCs w:val="24"/>
        </w:rPr>
        <w:t xml:space="preserve">Annihilation!</w:t>
      </w:r>
      <w:r>
        <w:rPr>
          <w:color w:val="000000"/>
          <w:sz w:val="24"/>
          <w:szCs w:val="24"/>
        </w:rPr>
        <w:t xml:space="preserve"> Often now</w:t>
      </w:r>
      <w:r>
        <w:rPr>
          <w:color w:val="000000"/>
          <w:sz w:val="24"/>
          <w:szCs w:val="24"/>
        </w:rPr>
        <w:br/>
        <w:t xml:space="preserve">The sad Enthusiast would strike his brow,</w:t>
      </w:r>
      <w:r>
        <w:rPr>
          <w:color w:val="000000"/>
          <w:sz w:val="24"/>
          <w:szCs w:val="24"/>
        </w:rPr>
        <w:br/>
        <w:t xml:space="preserve">And cry aloud, with deep and bitter groans,</w:t>
      </w:r>
      <w:r>
        <w:rPr>
          <w:color w:val="000000"/>
          <w:sz w:val="24"/>
          <w:szCs w:val="24"/>
        </w:rPr>
        <w:br/>
        <w:t xml:space="preserve">“How have I sinned, that both my little ones—­</w:t>
      </w:r>
      <w:r>
        <w:rPr>
          <w:color w:val="000000"/>
          <w:sz w:val="24"/>
          <w:szCs w:val="24"/>
        </w:rPr>
        <w:br/>
        <w:t xml:space="preserve">The children of my heart—­should be struck down! </w:t>
      </w:r>
      <w:r>
        <w:rPr>
          <w:color w:val="000000"/>
          <w:sz w:val="24"/>
          <w:szCs w:val="24"/>
        </w:rPr>
        <w:br/>
        <w:t xml:space="preserve">O Thou Almighty Spirit! if thy frown</w:t>
      </w:r>
      <w:r>
        <w:rPr>
          <w:color w:val="000000"/>
          <w:sz w:val="24"/>
          <w:szCs w:val="24"/>
        </w:rPr>
        <w:br/>
        <w:t xml:space="preserve">Is now upon me, turn aside thy wrath,</w:t>
      </w:r>
      <w:r>
        <w:rPr>
          <w:color w:val="000000"/>
          <w:sz w:val="24"/>
          <w:szCs w:val="24"/>
        </w:rPr>
        <w:br/>
        <w:t xml:space="preserve">And guide me—­lead, oh lead me in the path</w:t>
      </w:r>
      <w:r>
        <w:rPr>
          <w:color w:val="000000"/>
          <w:sz w:val="24"/>
          <w:szCs w:val="24"/>
        </w:rPr>
        <w:br/>
        <w:t xml:space="preserve">Of heaven’s own truth; direct my faith aright,</w:t>
      </w:r>
      <w:r>
        <w:rPr>
          <w:color w:val="000000"/>
          <w:sz w:val="24"/>
          <w:szCs w:val="24"/>
        </w:rPr>
        <w:br/>
        <w:t xml:space="preserve">Teach me to hope, and lend thy Spirit’s light.”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Thus, long his soul as a frail bark was tossed</w:t>
      </w:r>
      <w:r>
        <w:rPr>
          <w:color w:val="000000"/>
          <w:sz w:val="24"/>
          <w:szCs w:val="24"/>
        </w:rPr>
        <w:br/>
        <w:t xml:space="preserve">On a dark sea, with helm and compass lost,</w:t>
      </w:r>
      <w:r>
        <w:rPr>
          <w:color w:val="000000"/>
          <w:sz w:val="24"/>
          <w:szCs w:val="24"/>
        </w:rPr>
        <w:br/>
        <w:t xml:space="preserve">Till she who ever to his breast had been</w:t>
      </w:r>
      <w:r>
        <w:rPr>
          <w:color w:val="000000"/>
          <w:sz w:val="24"/>
          <w:szCs w:val="24"/>
        </w:rPr>
        <w:br/>
        <w:t xml:space="preserve">The star of hope and love, with brow serene,</w:t>
      </w:r>
      <w:r>
        <w:rPr>
          <w:color w:val="000000"/>
          <w:sz w:val="24"/>
          <w:szCs w:val="24"/>
        </w:rPr>
        <w:br/>
        <w:t xml:space="preserve">As if no sorrow e’er her heart had riven,</w:t>
      </w:r>
      <w:r>
        <w:rPr>
          <w:color w:val="000000"/>
          <w:sz w:val="24"/>
          <w:szCs w:val="24"/>
        </w:rPr>
        <w:br/>
        <w:t xml:space="preserve">But her eye calmly looked through time to heaven—­</w:t>
      </w:r>
      <w:r>
        <w:rPr>
          <w:color w:val="000000"/>
          <w:sz w:val="24"/>
          <w:szCs w:val="24"/>
        </w:rPr>
        <w:br/>
        <w:t xml:space="preserve">Soothed his sad spirit, and with anxious care</w:t>
      </w:r>
      <w:r>
        <w:rPr>
          <w:color w:val="000000"/>
          <w:sz w:val="24"/>
          <w:szCs w:val="24"/>
        </w:rPr>
        <w:br/>
        <w:t xml:space="preserve">Used much of reason, and yet more of prayer;</w:t>
      </w:r>
      <w:r>
        <w:rPr>
          <w:color w:val="000000"/>
          <w:sz w:val="24"/>
          <w:szCs w:val="24"/>
        </w:rPr>
        <w:br/>
        <w:t xml:space="preserve">Till bright’ning hope dawned gently o’er his soul,</w:t>
      </w:r>
      <w:r>
        <w:rPr>
          <w:color w:val="000000"/>
          <w:sz w:val="24"/>
          <w:szCs w:val="24"/>
        </w:rPr>
        <w:br/>
        <w:t xml:space="preserve">Like the sun’s shadow at the freezing pole,</w:t>
      </w:r>
      <w:r>
        <w:rPr>
          <w:color w:val="000000"/>
          <w:sz w:val="24"/>
          <w:szCs w:val="24"/>
        </w:rPr>
        <w:br/>
        <w:t xml:space="preserve">Seen by the shiv’ring Greenlander, or e’er</w:t>
      </w:r>
      <w:r>
        <w:rPr>
          <w:color w:val="000000"/>
          <w:sz w:val="24"/>
          <w:szCs w:val="24"/>
        </w:rPr>
        <w:br/>
        <w:t xml:space="preserve">Its front of fire does his horizon cheer;</w:t>
      </w:r>
      <w:r>
        <w:rPr>
          <w:color w:val="000000"/>
          <w:sz w:val="24"/>
          <w:szCs w:val="24"/>
        </w:rPr>
        <w:br/>
        <w:t xml:space="preserve">While brighter still that ardent hope became,</w:t>
      </w:r>
      <w:r>
        <w:rPr>
          <w:color w:val="000000"/>
          <w:sz w:val="24"/>
          <w:szCs w:val="24"/>
        </w:rPr>
        <w:br/>
        <w:t xml:space="preserve">Till in his bosom glowed the living flame</w:t>
      </w:r>
      <w:r>
        <w:rPr>
          <w:color w:val="000000"/>
          <w:sz w:val="24"/>
          <w:szCs w:val="24"/>
        </w:rPr>
        <w:br/>
        <w:t xml:space="preserve">Of Christian faith—­faith in the Saviour sent,</w:t>
      </w:r>
      <w:r>
        <w:rPr>
          <w:color w:val="000000"/>
          <w:sz w:val="24"/>
          <w:szCs w:val="24"/>
        </w:rPr>
        <w:br/>
        <w:t xml:space="preserve">By the eternal God, to preach, “Repent</w:t>
      </w:r>
      <w:r>
        <w:rPr>
          <w:color w:val="000000"/>
          <w:sz w:val="24"/>
          <w:szCs w:val="24"/>
        </w:rPr>
        <w:br/>
        <w:t xml:space="preserve">And be ye saved.”—–­Then peace, as sunshine, fell</w:t>
      </w:r>
      <w:r>
        <w:rPr>
          <w:color w:val="000000"/>
          <w:sz w:val="24"/>
          <w:szCs w:val="24"/>
        </w:rPr>
        <w:br/>
        <w:t xml:space="preserve">On the Enthusiast’s bosom, and the swell</w:t>
      </w:r>
      <w:r>
        <w:rPr>
          <w:color w:val="000000"/>
          <w:sz w:val="24"/>
          <w:szCs w:val="24"/>
        </w:rPr>
        <w:br/>
        <w:t xml:space="preserve">Of anguish died away, as o’er the deep</w:t>
      </w:r>
      <w:r>
        <w:rPr>
          <w:color w:val="000000"/>
          <w:sz w:val="24"/>
          <w:szCs w:val="24"/>
        </w:rPr>
        <w:br/>
        <w:t xml:space="preserve">The waves lie down when winds and tempests sleep.</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Time glided on, and wedded joys still grew</w:t>
      </w:r>
      <w:r>
        <w:rPr>
          <w:color w:val="000000"/>
          <w:sz w:val="24"/>
          <w:szCs w:val="24"/>
        </w:rPr>
        <w:br/>
        <w:t xml:space="preserve">As beauty deepens on an autumn view</w:t>
      </w:r>
      <w:r>
        <w:rPr>
          <w:color w:val="000000"/>
          <w:sz w:val="24"/>
          <w:szCs w:val="24"/>
        </w:rPr>
        <w:br/>
        <w:t xml:space="preserve">With tinges rich as heaven! and, though less green,</w:t>
      </w:r>
      <w:r>
        <w:rPr>
          <w:color w:val="000000"/>
          <w:sz w:val="24"/>
          <w:szCs w:val="24"/>
        </w:rPr>
        <w:br/>
        <w:t xml:space="preserve">More holy far than summer’s fairest scene. </w:t>
      </w:r>
      <w:r>
        <w:rPr>
          <w:color w:val="000000"/>
          <w:sz w:val="24"/>
          <w:szCs w:val="24"/>
        </w:rPr>
        <w:br/>
        <w:t xml:space="preserve">Now o’er the happy pair, at life’s calm eve</w:t>
      </w:r>
      <w:r>
        <w:rPr>
          <w:color w:val="000000"/>
          <w:sz w:val="24"/>
          <w:szCs w:val="24"/>
        </w:rPr>
        <w:br/>
        <w:t xml:space="preserve">Age like a shadow fell, and seemed to weave</w:t>
      </w:r>
      <w:r>
        <w:rPr>
          <w:color w:val="000000"/>
          <w:sz w:val="24"/>
          <w:szCs w:val="24"/>
        </w:rPr>
        <w:br/>
        <w:t xml:space="preserve">So fair a twilight round each silvered brow,</w:t>
      </w:r>
      <w:r>
        <w:rPr>
          <w:color w:val="000000"/>
          <w:sz w:val="24"/>
          <w:szCs w:val="24"/>
        </w:rPr>
        <w:br/>
        <w:t xml:space="preserve">That they ne’er felt so young, so blest as now;</w:t>
      </w:r>
      <w:r>
        <w:rPr>
          <w:color w:val="000000"/>
          <w:sz w:val="24"/>
          <w:szCs w:val="24"/>
        </w:rPr>
        <w:br/>
        <w:t xml:space="preserve">Though threescore winters o’er their path had fled,</w:t>
      </w:r>
      <w:r>
        <w:rPr>
          <w:color w:val="000000"/>
          <w:sz w:val="24"/>
          <w:szCs w:val="24"/>
        </w:rPr>
        <w:br/>
        <w:t xml:space="preserve">And left the snow of years on either head. </w:t>
      </w:r>
      <w:r>
        <w:rPr>
          <w:color w:val="000000"/>
          <w:sz w:val="24"/>
          <w:szCs w:val="24"/>
        </w:rPr>
        <w:br/>
        <w:t xml:space="preserve">For age drew round them, but they knew it not—­</w:t>
      </w:r>
      <w:r>
        <w:rPr>
          <w:color w:val="000000"/>
          <w:sz w:val="24"/>
          <w:szCs w:val="24"/>
        </w:rPr>
        <w:br/>
        <w:t xml:space="preserve">The once bright face of youth was half forgot;</w:t>
      </w:r>
      <w:r>
        <w:rPr>
          <w:color w:val="000000"/>
          <w:sz w:val="24"/>
          <w:szCs w:val="24"/>
        </w:rPr>
        <w:br/>
        <w:t xml:space="preserve">But still the young, the unchanged heart was there,</w:t>
      </w:r>
      <w:r>
        <w:rPr>
          <w:color w:val="000000"/>
          <w:sz w:val="24"/>
          <w:szCs w:val="24"/>
        </w:rPr>
        <w:br/>
        <w:t xml:space="preserve">And still his aged Helen seemed as fair</w:t>
      </w:r>
      <w:r>
        <w:rPr>
          <w:color w:val="000000"/>
          <w:sz w:val="24"/>
          <w:szCs w:val="24"/>
        </w:rPr>
        <w:br/>
        <w:t xml:space="preserve">As when, with throbbing heart and giddy bliss,</w:t>
      </w:r>
      <w:r>
        <w:rPr>
          <w:color w:val="000000"/>
          <w:sz w:val="24"/>
          <w:szCs w:val="24"/>
        </w:rPr>
        <w:br/>
        <w:t xml:space="preserve">He from her lips first snatched the virgin kiss!</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Last scene of all:  An old and widowed man,</w:t>
      </w:r>
      <w:r>
        <w:rPr>
          <w:color w:val="000000"/>
          <w:sz w:val="24"/>
          <w:szCs w:val="24"/>
        </w:rPr>
        <w:br/>
        <w:t xml:space="preserve">Whose years had reached life’s farthest, frailest span,</w:t>
      </w:r>
      <w:r>
        <w:rPr>
          <w:color w:val="000000"/>
          <w:sz w:val="24"/>
          <w:szCs w:val="24"/>
        </w:rPr>
        <w:br/>
        <w:t xml:space="preserve">And o’er whose head, as every moment flew,</w:t>
      </w:r>
      <w:r>
        <w:rPr>
          <w:color w:val="000000"/>
          <w:sz w:val="24"/>
          <w:szCs w:val="24"/>
        </w:rPr>
        <w:br/>
        <w:t xml:space="preserve">Eternity its dark’ning twilight threw,</w:t>
      </w:r>
      <w:r>
        <w:rPr>
          <w:color w:val="000000"/>
          <w:sz w:val="24"/>
          <w:szCs w:val="24"/>
        </w:rPr>
        <w:br/>
        <w:t xml:space="preserve">Lay in his silent chamber, dull and lone,</w:t>
      </w:r>
      <w:r>
        <w:rPr>
          <w:color w:val="000000"/>
          <w:sz w:val="24"/>
          <w:szCs w:val="24"/>
        </w:rPr>
        <w:br/>
        <w:t xml:space="preserve">Watching the midnight stars, as one by one</w:t>
      </w:r>
      <w:r>
        <w:rPr>
          <w:color w:val="000000"/>
          <w:sz w:val="24"/>
          <w:szCs w:val="24"/>
        </w:rPr>
        <w:br/>
        <w:t xml:space="preserve">They as slow, voiceless spirits glided past</w:t>
      </w:r>
      <w:r>
        <w:rPr>
          <w:color w:val="000000"/>
          <w:sz w:val="24"/>
          <w:szCs w:val="24"/>
        </w:rPr>
        <w:br/>
        <w:t xml:space="preserve">The window of his solitude, and cast</w:t>
      </w:r>
      <w:r>
        <w:rPr>
          <w:color w:val="000000"/>
          <w:sz w:val="24"/>
          <w:szCs w:val="24"/>
        </w:rPr>
        <w:br/>
        <w:t xml:space="preserve">Their pale light on his brow; and thus he lay</w:t>
      </w:r>
      <w:r>
        <w:rPr>
          <w:color w:val="000000"/>
          <w:sz w:val="24"/>
          <w:szCs w:val="24"/>
        </w:rPr>
        <w:br/>
        <w:t xml:space="preserve">Till the bright star that ushers in the day</w:t>
      </w:r>
      <w:r>
        <w:rPr>
          <w:color w:val="000000"/>
          <w:sz w:val="24"/>
          <w:szCs w:val="24"/>
        </w:rPr>
        <w:br/>
        <w:t xml:space="preserve">Rose on his sight, and, with its cheering beams,</w:t>
      </w:r>
      <w:r>
        <w:rPr>
          <w:color w:val="000000"/>
          <w:sz w:val="24"/>
          <w:szCs w:val="24"/>
        </w:rPr>
        <w:br/>
        <w:t xml:space="preserve">Lit in his bosom youth’s delicious dreams;</w:t>
      </w:r>
      <w:r>
        <w:rPr>
          <w:color w:val="000000"/>
          <w:sz w:val="24"/>
          <w:szCs w:val="24"/>
        </w:rPr>
        <w:br/>
        <w:t xml:space="preserve">Yea, while he gazed upon that golden star,</w:t>
      </w:r>
      <w:r>
        <w:rPr>
          <w:color w:val="000000"/>
          <w:sz w:val="24"/>
          <w:szCs w:val="24"/>
        </w:rPr>
        <w:br/>
        <w:t xml:space="preserve">Rolling in light, like love’s celestial car,</w:t>
      </w:r>
      <w:r>
        <w:rPr>
          <w:color w:val="000000"/>
          <w:sz w:val="24"/>
          <w:szCs w:val="24"/>
        </w:rPr>
        <w:br/>
        <w:t xml:space="preserve">He deemed he in its radiance read the while</w:t>
      </w:r>
      <w:r>
        <w:rPr>
          <w:color w:val="000000"/>
          <w:sz w:val="24"/>
          <w:szCs w:val="24"/>
        </w:rPr>
        <w:br/>
        <w:t xml:space="preserve">His children’s voices and his Helen’s smile;</w:t>
      </w:r>
      <w:r>
        <w:rPr>
          <w:color w:val="000000"/>
          <w:sz w:val="24"/>
          <w:szCs w:val="24"/>
        </w:rPr>
        <w:br/>
        <w:t xml:space="preserve">And as it passed, and from his sight withdrew,</w:t>
      </w:r>
      <w:r>
        <w:rPr>
          <w:color w:val="000000"/>
          <w:sz w:val="24"/>
          <w:szCs w:val="24"/>
        </w:rPr>
        <w:br/>
        <w:t xml:space="preserve">His longing spirit followed it! and flew</w:t>
      </w:r>
      <w:r>
        <w:rPr>
          <w:color w:val="000000"/>
          <w:sz w:val="24"/>
          <w:szCs w:val="24"/>
        </w:rPr>
        <w:br/>
        <w:t xml:space="preserve">To heaven and deathless bliss—­from earth and care—­</w:t>
      </w:r>
      <w:r>
        <w:rPr>
          <w:color w:val="000000"/>
          <w:sz w:val="24"/>
          <w:szCs w:val="24"/>
        </w:rPr>
        <w:br/>
        <w:t xml:space="preserve">To meet his Helen and his children there!</w:t>
      </w:r>
    </w:p>
    <w:p>
      <w:pPr>
        <w:keepNext w:val="on"/>
        <w:widowControl w:val="on"/>
        <w:pBdr/>
        <w:spacing w:before="299" w:after="299" w:line="240" w:lineRule="auto"/>
        <w:ind w:left="0" w:right="0"/>
        <w:jc w:val="left"/>
        <w:outlineLvl w:val="1"/>
      </w:pPr>
      <w:r>
        <w:rPr>
          <w:b/>
          <w:color w:val="000000"/>
          <w:sz w:val="36"/>
          <w:szCs w:val="36"/>
        </w:rPr>
        <w:t xml:space="preserve">THE ROMAUNT OF SIR PEREGRINE AND THE LADY ETHELINE.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Of a maiden’s beauty the world-wide praise</w:t>
      </w:r>
      <w:r>
        <w:rPr>
          <w:color w:val="000000"/>
          <w:sz w:val="24"/>
          <w:szCs w:val="24"/>
        </w:rPr>
        <w:br/>
        <w:t xml:space="preserve">Was a thing of duty in chivalrous days,</w:t>
      </w:r>
      <w:r>
        <w:rPr>
          <w:color w:val="000000"/>
          <w:sz w:val="24"/>
          <w:szCs w:val="24"/>
        </w:rPr>
        <w:br/>
        <w:t xml:space="preserve">When her envied name was a nation’s fame,</w:t>
      </w:r>
      <w:r>
        <w:rPr>
          <w:color w:val="000000"/>
          <w:sz w:val="24"/>
          <w:szCs w:val="24"/>
        </w:rPr>
        <w:br/>
        <w:t xml:space="preserve">And raised in knights’ breasts an emulous flame,</w:t>
      </w:r>
      <w:r>
        <w:rPr>
          <w:color w:val="000000"/>
          <w:sz w:val="24"/>
          <w:szCs w:val="24"/>
        </w:rPr>
        <w:br/>
        <w:t xml:space="preserve">Which lighted to honour and grand emprise—­</w:t>
      </w:r>
      <w:r>
        <w:rPr>
          <w:color w:val="000000"/>
          <w:sz w:val="24"/>
          <w:szCs w:val="24"/>
        </w:rPr>
        <w:br/>
        <w:t xml:space="preserve">Things always so lovely in ladies’ eyes;</w:t>
      </w:r>
      <w:r>
        <w:rPr>
          <w:color w:val="000000"/>
          <w:sz w:val="24"/>
          <w:szCs w:val="24"/>
        </w:rPr>
        <w:br/>
        <w:t xml:space="preserve">For a true woman’s favour will ever be won</w:t>
      </w:r>
      <w:r>
        <w:rPr>
          <w:color w:val="000000"/>
          <w:sz w:val="24"/>
          <w:szCs w:val="24"/>
        </w:rPr>
        <w:br/>
        <w:t xml:space="preserve">By that which is noble and nobly done.</w:t>
      </w:r>
    </w:p>
    <w:p>
      <w:pPr>
        <w:widowControl w:val="on"/>
        <w:pBdr/>
        <w:spacing w:before="240" w:after="240" w:line="240" w:lineRule="auto"/>
        <w:ind w:left="0" w:right="0"/>
        <w:jc w:val="left"/>
      </w:pPr>
      <w:r>
        <w:rPr>
          <w:color w:val="000000"/>
          <w:sz w:val="24"/>
          <w:szCs w:val="24"/>
        </w:rPr>
        <w:t xml:space="preserve">Sir Peregrine sounded his bugle horn</w:t>
      </w:r>
      <w:r>
        <w:rPr>
          <w:color w:val="000000"/>
          <w:sz w:val="24"/>
          <w:szCs w:val="24"/>
        </w:rPr>
        <w:br/>
        <w:t xml:space="preserve">With a note of love and a blast of scorn;</w:t>
      </w:r>
      <w:r>
        <w:rPr>
          <w:color w:val="000000"/>
          <w:sz w:val="24"/>
          <w:szCs w:val="24"/>
        </w:rPr>
        <w:br/>
        <w:t xml:space="preserve">Of love to the Ladye Etheline</w:t>
      </w:r>
      <w:r>
        <w:rPr>
          <w:color w:val="000000"/>
          <w:sz w:val="24"/>
          <w:szCs w:val="24"/>
        </w:rPr>
        <w:br/>
        <w:t xml:space="preserve">Up in yon Castle of Eaglestein,</w:t>
      </w:r>
      <w:r>
        <w:rPr>
          <w:color w:val="000000"/>
          <w:sz w:val="24"/>
          <w:szCs w:val="24"/>
        </w:rPr>
        <w:br/>
        <w:t xml:space="preserve">Whose beauty had passed o’er Christian land</w:t>
      </w:r>
      <w:r>
        <w:rPr>
          <w:color w:val="000000"/>
          <w:sz w:val="24"/>
          <w:szCs w:val="24"/>
        </w:rPr>
        <w:br/>
        <w:t xml:space="preserve">As a philter to nerve the resolute hand</w:t>
      </w:r>
      <w:r>
        <w:rPr>
          <w:color w:val="000000"/>
          <w:sz w:val="24"/>
          <w:szCs w:val="24"/>
        </w:rPr>
        <w:br/>
        <w:t xml:space="preserve">Of many a knight in the goodly throng</w:t>
      </w:r>
      <w:r>
        <w:rPr>
          <w:color w:val="000000"/>
          <w:sz w:val="24"/>
          <w:szCs w:val="24"/>
        </w:rPr>
        <w:br/>
        <w:t xml:space="preserve">Who gathered round Godfrey of Buglion,</w:t>
      </w:r>
      <w:r>
        <w:rPr>
          <w:color w:val="000000"/>
          <w:sz w:val="24"/>
          <w:szCs w:val="24"/>
        </w:rPr>
        <w:br/>
        <w:t xml:space="preserve">With Richard, and Raymond, and Leopold,</w:t>
      </w:r>
      <w:r>
        <w:rPr>
          <w:color w:val="000000"/>
          <w:sz w:val="24"/>
          <w:szCs w:val="24"/>
        </w:rPr>
        <w:br/>
        <w:t xml:space="preserve">And thousands of others as brave and bold;</w:t>
      </w:r>
      <w:r>
        <w:rPr>
          <w:color w:val="000000"/>
          <w:sz w:val="24"/>
          <w:szCs w:val="24"/>
        </w:rPr>
        <w:br/>
        <w:t xml:space="preserve">And a blast of scorn to every knight</w:t>
      </w:r>
      <w:r>
        <w:rPr>
          <w:color w:val="000000"/>
          <w:sz w:val="24"/>
          <w:szCs w:val="24"/>
        </w:rPr>
        <w:br/>
        <w:t xml:space="preserve">Who would dare to challenge his envied right. </w:t>
      </w:r>
      <w:r>
        <w:rPr>
          <w:color w:val="000000"/>
          <w:sz w:val="24"/>
          <w:szCs w:val="24"/>
        </w:rPr>
        <w:br/>
        <w:t xml:space="preserve">The porte yields quick to the warder’s hand</w:t>
      </w:r>
      <w:r>
        <w:rPr>
          <w:color w:val="000000"/>
          <w:sz w:val="24"/>
          <w:szCs w:val="24"/>
        </w:rPr>
        <w:br/>
        <w:t xml:space="preserve">By the Yerl’s consent, by the Yerl’s command;</w:t>
      </w:r>
      <w:r>
        <w:rPr>
          <w:color w:val="000000"/>
          <w:sz w:val="24"/>
          <w:szCs w:val="24"/>
        </w:rPr>
        <w:br/>
        <w:t xml:space="preserve">And the ladye, who knew the winding sound,</w:t>
      </w:r>
      <w:r>
        <w:rPr>
          <w:color w:val="000000"/>
          <w:sz w:val="24"/>
          <w:szCs w:val="24"/>
        </w:rPr>
        <w:br/>
        <w:t xml:space="preserve">As the tra-la-la rang all around,</w:t>
      </w:r>
      <w:r>
        <w:rPr>
          <w:color w:val="000000"/>
          <w:sz w:val="24"/>
          <w:szCs w:val="24"/>
        </w:rPr>
        <w:br/>
        <w:t xml:space="preserve">Has opened her casement up on high,</w:t>
      </w:r>
      <w:r>
        <w:rPr>
          <w:color w:val="000000"/>
          <w:sz w:val="24"/>
          <w:szCs w:val="24"/>
        </w:rPr>
        <w:br/>
        <w:t xml:space="preserve">And thrown him the kiss of her courtesy.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am come, fair ladye, to beg of thee,</w:t>
      </w:r>
      <w:r>
        <w:rPr>
          <w:color w:val="000000"/>
          <w:sz w:val="24"/>
          <w:szCs w:val="24"/>
        </w:rPr>
        <w:br/>
        <w:t xml:space="preserve">As here I crave upon bended knee,</w:t>
      </w:r>
      <w:r>
        <w:rPr>
          <w:color w:val="000000"/>
          <w:sz w:val="24"/>
          <w:szCs w:val="24"/>
        </w:rPr>
        <w:br/>
        <w:t xml:space="preserve">That thou wilt grant unto my prayer</w:t>
      </w:r>
      <w:r>
        <w:rPr>
          <w:color w:val="000000"/>
          <w:sz w:val="24"/>
          <w:szCs w:val="24"/>
        </w:rPr>
        <w:br/>
        <w:t xml:space="preserve">A single lock of thy golden hair,</w:t>
      </w:r>
      <w:r>
        <w:rPr>
          <w:color w:val="000000"/>
          <w:sz w:val="24"/>
          <w:szCs w:val="24"/>
        </w:rPr>
        <w:br/>
        <w:t xml:space="preserve">To wear in a lockheart over my breast,</w:t>
      </w:r>
      <w:r>
        <w:rPr>
          <w:color w:val="000000"/>
          <w:sz w:val="24"/>
          <w:szCs w:val="24"/>
        </w:rPr>
        <w:br/>
        <w:t xml:space="preserve">And carry with me to the balmy East—­</w:t>
      </w:r>
      <w:r>
        <w:rPr>
          <w:color w:val="000000"/>
          <w:sz w:val="24"/>
          <w:szCs w:val="24"/>
        </w:rPr>
        <w:br/>
        <w:t xml:space="preserve">The land where the Saviour met his death,</w:t>
      </w:r>
      <w:r>
        <w:rPr>
          <w:color w:val="000000"/>
          <w:sz w:val="24"/>
          <w:szCs w:val="24"/>
        </w:rPr>
        <w:br/>
        <w:t xml:space="preserve">The sacred Salem of saving faith,</w:t>
      </w:r>
      <w:r>
        <w:rPr>
          <w:color w:val="000000"/>
          <w:sz w:val="24"/>
          <w:szCs w:val="24"/>
        </w:rPr>
        <w:br/>
        <w:t xml:space="preserve">Which holds the sepulchre of our Lord,</w:t>
      </w:r>
      <w:r>
        <w:rPr>
          <w:color w:val="000000"/>
          <w:sz w:val="24"/>
          <w:szCs w:val="24"/>
        </w:rPr>
        <w:br/>
        <w:t xml:space="preserve">Defiled by a barbarous Paynim horde. </w:t>
      </w:r>
      <w:r>
        <w:rPr>
          <w:color w:val="000000"/>
          <w:sz w:val="24"/>
          <w:szCs w:val="24"/>
        </w:rPr>
        <w:br/>
        <w:t xml:space="preserve">Grant me the meed for which I burn,</w:t>
      </w:r>
      <w:r>
        <w:rPr>
          <w:color w:val="000000"/>
          <w:sz w:val="24"/>
          <w:szCs w:val="24"/>
        </w:rPr>
        <w:br/>
        <w:t xml:space="preserve">And, by our Ladye, on my return,</w:t>
      </w:r>
      <w:r>
        <w:rPr>
          <w:color w:val="000000"/>
          <w:sz w:val="24"/>
          <w:szCs w:val="24"/>
        </w:rPr>
        <w:br/>
        <w:t xml:space="preserve">We will wedded be in the sacred bands</w:t>
      </w:r>
      <w:r>
        <w:rPr>
          <w:color w:val="000000"/>
          <w:sz w:val="24"/>
          <w:szCs w:val="24"/>
        </w:rPr>
        <w:br/>
        <w:t xml:space="preserve">Of a sacrament sealed by holy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ladye has, with a gesture bland,</w:t>
      </w:r>
      <w:r>
        <w:rPr>
          <w:color w:val="000000"/>
          <w:sz w:val="24"/>
          <w:szCs w:val="24"/>
        </w:rPr>
        <w:br/>
        <w:t xml:space="preserve">Taken her scissors into her hand,</w:t>
      </w:r>
      <w:r>
        <w:rPr>
          <w:color w:val="000000"/>
          <w:sz w:val="24"/>
          <w:szCs w:val="24"/>
        </w:rPr>
        <w:br/>
        <w:t xml:space="preserve">And clipt a lock of her auburn hair,</w:t>
      </w:r>
      <w:r>
        <w:rPr>
          <w:color w:val="000000"/>
          <w:sz w:val="24"/>
          <w:szCs w:val="24"/>
        </w:rPr>
        <w:br/>
        <w:t xml:space="preserve">And yielded it to his ardent prayer;</w:t>
      </w:r>
      <w:r>
        <w:rPr>
          <w:color w:val="000000"/>
          <w:sz w:val="24"/>
          <w:szCs w:val="24"/>
        </w:rPr>
        <w:br/>
        <w:t xml:space="preserve">But a pearly drop from her weeping eyes</w:t>
      </w:r>
      <w:r>
        <w:rPr>
          <w:color w:val="000000"/>
          <w:sz w:val="24"/>
          <w:szCs w:val="24"/>
        </w:rPr>
        <w:br/>
        <w:t xml:space="preserve">Hath fallen upon the golden prize. </w:t>
      </w:r>
      <w:r>
        <w:rPr>
          <w:color w:val="000000"/>
          <w:sz w:val="24"/>
          <w:szCs w:val="24"/>
        </w:rPr>
        <w:br/>
        <w:t xml:space="preserve">“Ah! blessed drop,” said the knight, and smiled—­</w:t>
      </w:r>
      <w:r>
        <w:rPr>
          <w:color w:val="000000"/>
          <w:sz w:val="24"/>
          <w:szCs w:val="24"/>
        </w:rPr>
        <w:br/>
        <w:t xml:space="preserve">“This tear was from thine heart beguiled,</w:t>
      </w:r>
      <w:r>
        <w:rPr>
          <w:color w:val="000000"/>
          <w:sz w:val="24"/>
          <w:szCs w:val="24"/>
        </w:rPr>
        <w:br/>
        <w:t xml:space="preserve">And I take it to be an omen of good,</w:t>
      </w:r>
      <w:r>
        <w:rPr>
          <w:color w:val="000000"/>
          <w:sz w:val="24"/>
          <w:szCs w:val="24"/>
        </w:rPr>
        <w:br/>
        <w:t xml:space="preserve">For tears, my love, are purified blood,</w:t>
      </w:r>
      <w:r>
        <w:rPr>
          <w:color w:val="000000"/>
          <w:sz w:val="24"/>
          <w:szCs w:val="24"/>
        </w:rPr>
        <w:br/>
        <w:t xml:space="preserve">That impart a beauty to female eyes,</w:t>
      </w:r>
      <w:r>
        <w:rPr>
          <w:color w:val="000000"/>
          <w:sz w:val="24"/>
          <w:szCs w:val="24"/>
        </w:rPr>
        <w:br/>
        <w:t xml:space="preserve">And vouch for her kindly sympathies.” </w:t>
      </w:r>
      <w:r>
        <w:rPr>
          <w:color w:val="000000"/>
          <w:sz w:val="24"/>
          <w:szCs w:val="24"/>
        </w:rPr>
        <w:br/>
        <w:t xml:space="preserve">“Ah! no, ah! no,” the maid replied—­</w:t>
      </w:r>
      <w:r>
        <w:rPr>
          <w:color w:val="000000"/>
          <w:sz w:val="24"/>
          <w:szCs w:val="24"/>
        </w:rPr>
        <w:br/>
        <w:t xml:space="preserve">“An omen of ill,” and she heavily sighed;</w:t>
      </w:r>
      <w:r>
        <w:rPr>
          <w:color w:val="000000"/>
          <w:sz w:val="24"/>
          <w:szCs w:val="24"/>
        </w:rPr>
        <w:br/>
        <w:t xml:space="preserve">Then a flood came gushing adown her cheek,</w:t>
      </w:r>
      <w:r>
        <w:rPr>
          <w:color w:val="000000"/>
          <w:sz w:val="24"/>
          <w:szCs w:val="24"/>
        </w:rPr>
        <w:br/>
        <w:t xml:space="preserve">Nor further word could the damoiselle speak. </w:t>
      </w:r>
      <w:r>
        <w:rPr>
          <w:color w:val="000000"/>
          <w:sz w:val="24"/>
          <w:szCs w:val="24"/>
        </w:rPr>
        <w:br/>
        <w:t xml:space="preserve">Then said Sir Peregrine, smiling still,</w:t>
      </w:r>
      <w:r>
        <w:rPr>
          <w:color w:val="000000"/>
          <w:sz w:val="24"/>
          <w:szCs w:val="24"/>
        </w:rPr>
        <w:br/>
        <w:t xml:space="preserve">“If tears, my love, are an omen of ill,</w:t>
      </w:r>
      <w:r>
        <w:rPr>
          <w:color w:val="000000"/>
          <w:sz w:val="24"/>
          <w:szCs w:val="24"/>
        </w:rPr>
        <w:br/>
        <w:t xml:space="preserve">The way to deprive them of evil spell</w:t>
      </w:r>
      <w:r>
        <w:rPr>
          <w:color w:val="000000"/>
          <w:sz w:val="24"/>
          <w:szCs w:val="24"/>
        </w:rPr>
        <w:br/>
        <w:t xml:space="preserve">Is to kiss them away, and—­all is well!”</w:t>
      </w:r>
      <w:r>
        <w:rPr>
          <w:color w:val="000000"/>
          <w:sz w:val="24"/>
          <w:szCs w:val="24"/>
        </w:rPr>
        <w:br/>
        <w:t xml:space="preserve">And he took in his arms the yielding maid,</w:t>
      </w:r>
      <w:r>
        <w:rPr>
          <w:color w:val="000000"/>
          <w:sz w:val="24"/>
          <w:szCs w:val="24"/>
        </w:rPr>
        <w:br/>
        <w:t xml:space="preserve">And kissed them away, as he had said.</w:t>
      </w:r>
    </w:p>
    <w:p>
      <w:pPr>
        <w:widowControl w:val="on"/>
        <w:pBdr/>
        <w:spacing w:before="240" w:after="240" w:line="240" w:lineRule="auto"/>
        <w:ind w:left="0" w:right="0"/>
        <w:jc w:val="left"/>
      </w:pPr>
      <w:r>
        <w:rPr>
          <w:color w:val="000000"/>
          <w:sz w:val="24"/>
          <w:szCs w:val="24"/>
        </w:rPr>
        <w:t xml:space="preserve">The warder has oped the porteluse again,</w:t>
      </w:r>
      <w:r>
        <w:rPr>
          <w:color w:val="000000"/>
          <w:sz w:val="24"/>
          <w:szCs w:val="24"/>
        </w:rPr>
        <w:br/>
        <w:t xml:space="preserve">To let Sir Peregrine forth with his train. </w:t>
      </w:r>
      <w:r>
        <w:rPr>
          <w:color w:val="000000"/>
          <w:sz w:val="24"/>
          <w:szCs w:val="24"/>
        </w:rPr>
        <w:br/>
        <w:t xml:space="preserve">Loud spoke the horn o’er fell and dell,</w:t>
      </w:r>
      <w:r>
        <w:rPr>
          <w:color w:val="000000"/>
          <w:sz w:val="24"/>
          <w:szCs w:val="24"/>
        </w:rPr>
        <w:br/>
        <w:t xml:space="preserve">“Fare thee—­fare thee—­fare thee well;”</w:t>
      </w:r>
      <w:r>
        <w:rPr>
          <w:color w:val="000000"/>
          <w:sz w:val="24"/>
          <w:szCs w:val="24"/>
        </w:rPr>
        <w:br/>
        <w:t xml:space="preserve">But Etheline, as she waved her hand,</w:t>
      </w:r>
      <w:r>
        <w:rPr>
          <w:color w:val="000000"/>
          <w:sz w:val="24"/>
          <w:szCs w:val="24"/>
        </w:rPr>
        <w:br/>
        <w:t xml:space="preserve">Could not those flowing tears command,</w:t>
      </w:r>
      <w:r>
        <w:rPr>
          <w:color w:val="000000"/>
          <w:sz w:val="24"/>
          <w:szCs w:val="24"/>
        </w:rPr>
        <w:br/>
        <w:t xml:space="preserve">And thought the bugle in sounds did say,</w:t>
      </w:r>
      <w:r>
        <w:rPr>
          <w:color w:val="000000"/>
          <w:sz w:val="24"/>
          <w:szCs w:val="24"/>
        </w:rPr>
        <w:br/>
        <w:t xml:space="preserve">“Fare thee—­fare thee well for aye.”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year has passed:  at Eaglestein</w:t>
      </w:r>
      <w:r>
        <w:rPr>
          <w:color w:val="000000"/>
          <w:sz w:val="24"/>
          <w:szCs w:val="24"/>
        </w:rPr>
        <w:br/>
        <w:t xml:space="preserve">There sat the Ladye Etheline;</w:t>
      </w:r>
      <w:r>
        <w:rPr>
          <w:color w:val="000000"/>
          <w:sz w:val="24"/>
          <w:szCs w:val="24"/>
        </w:rPr>
        <w:br/>
        <w:t xml:space="preserve">Her eyes were wet, and her cheek was pale,</w:t>
      </w:r>
      <w:r>
        <w:rPr>
          <w:color w:val="000000"/>
          <w:sz w:val="24"/>
          <w:szCs w:val="24"/>
        </w:rPr>
        <w:br/>
        <w:t xml:space="preserve">Her sweet voice dwindled into a wail;</w:t>
      </w:r>
      <w:r>
        <w:rPr>
          <w:color w:val="000000"/>
          <w:sz w:val="24"/>
          <w:szCs w:val="24"/>
        </w:rPr>
        <w:br/>
        <w:t xml:space="preserve">For though through the world’s busy crowd</w:t>
      </w:r>
      <w:r>
        <w:rPr>
          <w:color w:val="000000"/>
          <w:sz w:val="24"/>
          <w:szCs w:val="24"/>
        </w:rPr>
        <w:br/>
        <w:t xml:space="preserve">The deeds of the war were sung aloud,</w:t>
      </w:r>
      <w:r>
        <w:rPr>
          <w:color w:val="000000"/>
          <w:sz w:val="24"/>
          <w:szCs w:val="24"/>
        </w:rPr>
        <w:br/>
        <w:t xml:space="preserve">And the name of Sir Peregrine was enrolled</w:t>
      </w:r>
      <w:r>
        <w:rPr>
          <w:color w:val="000000"/>
          <w:sz w:val="24"/>
          <w:szCs w:val="24"/>
        </w:rPr>
        <w:br/>
        <w:t xml:space="preserve">With Godfrey’s among the brave and bold,</w:t>
      </w:r>
      <w:r>
        <w:rPr>
          <w:color w:val="000000"/>
          <w:sz w:val="24"/>
          <w:szCs w:val="24"/>
        </w:rPr>
        <w:br/>
        <w:t xml:space="preserve">No letter had come from her knight so dear,</w:t>
      </w:r>
      <w:r>
        <w:rPr>
          <w:color w:val="000000"/>
          <w:sz w:val="24"/>
          <w:szCs w:val="24"/>
        </w:rPr>
        <w:br/>
        <w:t xml:space="preserve">To belie the spell of the lock and tear. </w:t>
      </w:r>
      <w:r>
        <w:rPr>
          <w:color w:val="000000"/>
          <w:sz w:val="24"/>
          <w:szCs w:val="24"/>
        </w:rPr>
        <w:br/>
        <w:t xml:space="preserve">The Countess would weep, and the Yerl would say,</w:t>
      </w:r>
      <w:r>
        <w:rPr>
          <w:color w:val="000000"/>
          <w:sz w:val="24"/>
          <w:szCs w:val="24"/>
        </w:rPr>
        <w:br/>
        <w:t xml:space="preserve">“Alas! for the hour when he went away.” </w:t>
      </w:r>
      <w:r>
        <w:rPr>
          <w:color w:val="000000"/>
          <w:sz w:val="24"/>
          <w:szCs w:val="24"/>
        </w:rPr>
        <w:br/>
        <w:t xml:space="preserve">But the womb of old Time is everly full,</w:t>
      </w:r>
      <w:r>
        <w:rPr>
          <w:color w:val="000000"/>
          <w:sz w:val="24"/>
          <w:szCs w:val="24"/>
        </w:rPr>
        <w:br/>
        <w:t xml:space="preserve">And the storm-wind bloweth after a lull. </w:t>
      </w:r>
      <w:r>
        <w:rPr>
          <w:color w:val="000000"/>
          <w:sz w:val="24"/>
          <w:szCs w:val="24"/>
        </w:rPr>
        <w:br/>
        <w:t xml:space="preserve">Hark! a horn has sounded both loud and clear,</w:t>
      </w:r>
      <w:r>
        <w:rPr>
          <w:color w:val="000000"/>
          <w:sz w:val="24"/>
          <w:szCs w:val="24"/>
        </w:rPr>
        <w:br/>
        <w:t xml:space="preserve">And echoed around both far and near;</w:t>
      </w:r>
      <w:r>
        <w:rPr>
          <w:color w:val="000000"/>
          <w:sz w:val="24"/>
          <w:szCs w:val="24"/>
        </w:rPr>
        <w:br/>
        <w:t xml:space="preserve">It is Sir Ronald from Palestine—­</w:t>
      </w:r>
      <w:r>
        <w:rPr>
          <w:color w:val="000000"/>
          <w:sz w:val="24"/>
          <w:szCs w:val="24"/>
        </w:rPr>
        <w:br/>
        <w:t xml:space="preserve">Sir Ronald, a suitor of Etheline. </w:t>
      </w:r>
      <w:r>
        <w:rPr>
          <w:color w:val="000000"/>
          <w:sz w:val="24"/>
          <w:szCs w:val="24"/>
        </w:rPr>
        <w:br/>
        <w:t xml:space="preserve">“I have come,” said he, “through pain and peril,</w:t>
      </w:r>
      <w:r>
        <w:rPr>
          <w:color w:val="000000"/>
          <w:sz w:val="24"/>
          <w:szCs w:val="24"/>
        </w:rPr>
        <w:br/>
        <w:t xml:space="preserve">To tell unto thee, most noble Yerl: </w:t>
      </w:r>
      <w:r>
        <w:rPr>
          <w:color w:val="000000"/>
          <w:sz w:val="24"/>
          <w:szCs w:val="24"/>
        </w:rPr>
        <w:br/>
        <w:t xml:space="preserve">Woe to the sword of the fierce Soldan,</w:t>
      </w:r>
      <w:r>
        <w:rPr>
          <w:color w:val="000000"/>
          <w:sz w:val="24"/>
          <w:szCs w:val="24"/>
        </w:rPr>
        <w:br/>
        <w:t xml:space="preserve">Who slew our most gallant capitan! </w:t>
      </w:r>
      <w:r>
        <w:rPr>
          <w:color w:val="000000"/>
          <w:sz w:val="24"/>
          <w:szCs w:val="24"/>
        </w:rPr>
        <w:br/>
        <w:t xml:space="preserve">Sir Peregrine, in an unhappy hour,</w:t>
      </w:r>
      <w:r>
        <w:rPr>
          <w:color w:val="000000"/>
          <w:sz w:val="24"/>
          <w:szCs w:val="24"/>
        </w:rPr>
        <w:br/>
        <w:t xml:space="preserve">Fell wounded before High Salem’s tower,</w:t>
      </w:r>
      <w:r>
        <w:rPr>
          <w:color w:val="000000"/>
          <w:sz w:val="24"/>
          <w:szCs w:val="24"/>
        </w:rPr>
        <w:br/>
        <w:t xml:space="preserve">And ere he died he commissioned me</w:t>
      </w:r>
      <w:r>
        <w:rPr>
          <w:color w:val="000000"/>
          <w:sz w:val="24"/>
          <w:szCs w:val="24"/>
        </w:rPr>
        <w:br/>
        <w:t xml:space="preserve">To bear to Scotland, and give to thee,</w:t>
      </w:r>
      <w:r>
        <w:rPr>
          <w:color w:val="000000"/>
          <w:sz w:val="24"/>
          <w:szCs w:val="24"/>
        </w:rPr>
        <w:br/>
        <w:t xml:space="preserve">This bit of the genuine haly rood</w:t>
      </w:r>
      <w:r>
        <w:rPr>
          <w:color w:val="000000"/>
          <w:sz w:val="24"/>
          <w:szCs w:val="24"/>
        </w:rPr>
        <w:br/>
        <w:t xml:space="preserve">Dipt in his heart’s outpouring blood,</w:t>
      </w:r>
      <w:r>
        <w:rPr>
          <w:color w:val="000000"/>
          <w:sz w:val="24"/>
          <w:szCs w:val="24"/>
        </w:rPr>
        <w:br/>
        <w:t xml:space="preserve">That thou mightst give it to Etheline,</w:t>
      </w:r>
      <w:r>
        <w:rPr>
          <w:color w:val="000000"/>
          <w:sz w:val="24"/>
          <w:szCs w:val="24"/>
        </w:rPr>
        <w:br/>
        <w:t xml:space="preserve">As a relic of dead Sir Peregrine.”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All Eaglestein vale is yellow and sere,</w:t>
      </w:r>
      <w:r>
        <w:rPr>
          <w:color w:val="000000"/>
          <w:sz w:val="24"/>
          <w:szCs w:val="24"/>
        </w:rPr>
        <w:br/>
        <w:t xml:space="preserve">The ancient elms seem withered and bare,</w:t>
      </w:r>
      <w:r>
        <w:rPr>
          <w:color w:val="000000"/>
          <w:sz w:val="24"/>
          <w:szCs w:val="24"/>
        </w:rPr>
        <w:br/>
        <w:t xml:space="preserve">The river asleep in its rushy bed,</w:t>
      </w:r>
      <w:r>
        <w:rPr>
          <w:color w:val="000000"/>
          <w:sz w:val="24"/>
          <w:szCs w:val="24"/>
        </w:rPr>
        <w:br/>
        <w:t xml:space="preserve">The waters are green, and the grass is red,</w:t>
      </w:r>
      <w:r>
        <w:rPr>
          <w:color w:val="000000"/>
          <w:sz w:val="24"/>
          <w:szCs w:val="24"/>
        </w:rPr>
        <w:br/>
        <w:t xml:space="preserve">The roses are dead in the sylvan bowers,</w:t>
      </w:r>
      <w:r>
        <w:rPr>
          <w:color w:val="000000"/>
          <w:sz w:val="24"/>
          <w:szCs w:val="24"/>
        </w:rPr>
        <w:br/>
        <w:t xml:space="preserve">Where oft in the dewy evening hours,</w:t>
      </w:r>
      <w:r>
        <w:rPr>
          <w:color w:val="000000"/>
          <w:sz w:val="24"/>
          <w:szCs w:val="24"/>
        </w:rPr>
        <w:br/>
        <w:t xml:space="preserve">Ere yet the fairies had sought the dell,</w:t>
      </w:r>
      <w:r>
        <w:rPr>
          <w:color w:val="000000"/>
          <w:sz w:val="24"/>
          <w:szCs w:val="24"/>
        </w:rPr>
        <w:br/>
        <w:t xml:space="preserve">And the merle was singing her day-farewell,</w:t>
      </w:r>
      <w:r>
        <w:rPr>
          <w:color w:val="000000"/>
          <w:sz w:val="24"/>
          <w:szCs w:val="24"/>
        </w:rPr>
        <w:br/>
        <w:t xml:space="preserve">The Lady Etheline would recline</w:t>
      </w:r>
      <w:r>
        <w:rPr>
          <w:color w:val="000000"/>
          <w:sz w:val="24"/>
          <w:szCs w:val="24"/>
        </w:rPr>
        <w:br/>
        <w:t xml:space="preserve">And think of her dear Sir Peregrine: </w:t>
      </w:r>
      <w:r>
        <w:rPr>
          <w:color w:val="000000"/>
          <w:sz w:val="24"/>
          <w:szCs w:val="24"/>
        </w:rPr>
        <w:br/>
        <w:t xml:space="preserve">All was cheerless now, forlorn,</w:t>
      </w:r>
      <w:r>
        <w:rPr>
          <w:color w:val="000000"/>
          <w:sz w:val="24"/>
          <w:szCs w:val="24"/>
        </w:rPr>
        <w:br/>
        <w:t xml:space="preserve">As if they missed her at early morn;</w:t>
      </w:r>
      <w:r>
        <w:rPr>
          <w:color w:val="000000"/>
          <w:sz w:val="24"/>
          <w:szCs w:val="24"/>
        </w:rPr>
        <w:br/>
        <w:t xml:space="preserve">At noontide and at evening fall</w:t>
      </w:r>
      <w:r>
        <w:rPr>
          <w:color w:val="000000"/>
          <w:sz w:val="24"/>
          <w:szCs w:val="24"/>
        </w:rPr>
        <w:br/>
        <w:t xml:space="preserve">They sorrowed for her, the spirit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solary, up in the western wing,</w:t>
      </w:r>
      <w:r>
        <w:rPr>
          <w:color w:val="000000"/>
          <w:sz w:val="24"/>
          <w:szCs w:val="24"/>
        </w:rPr>
        <w:br/>
        <w:t xml:space="preserve">The Countess and Yerl sat sorrowing</w:t>
      </w:r>
      <w:r>
        <w:rPr>
          <w:color w:val="000000"/>
          <w:sz w:val="24"/>
          <w:szCs w:val="24"/>
        </w:rPr>
        <w:br/>
        <w:t xml:space="preserve">For one so young, so gentle, and fair,</w:t>
      </w:r>
      <w:r>
        <w:rPr>
          <w:color w:val="000000"/>
          <w:sz w:val="24"/>
          <w:szCs w:val="24"/>
        </w:rPr>
        <w:br/>
        <w:t xml:space="preserve">Their only child, lying ailing there,</w:t>
      </w:r>
      <w:r>
        <w:rPr>
          <w:color w:val="000000"/>
          <w:sz w:val="24"/>
          <w:szCs w:val="24"/>
        </w:rPr>
        <w:br/>
        <w:t xml:space="preserve">Waning and waning slowly away,</w:t>
      </w:r>
      <w:r>
        <w:rPr>
          <w:color w:val="000000"/>
          <w:sz w:val="24"/>
          <w:szCs w:val="24"/>
        </w:rPr>
        <w:br/>
        <w:t xml:space="preserve">Yet waxing more beautiful every day,</w:t>
      </w:r>
      <w:r>
        <w:rPr>
          <w:color w:val="000000"/>
          <w:sz w:val="24"/>
          <w:szCs w:val="24"/>
        </w:rPr>
        <w:br/>
        <w:t xml:space="preserve">As if she were drawing from spheres above,</w:t>
      </w:r>
      <w:r>
        <w:rPr>
          <w:color w:val="000000"/>
          <w:sz w:val="24"/>
          <w:szCs w:val="24"/>
        </w:rPr>
        <w:br/>
        <w:t xml:space="preserve">Before she got there, the spirit of love,</w:t>
      </w:r>
      <w:r>
        <w:rPr>
          <w:color w:val="000000"/>
          <w:sz w:val="24"/>
          <w:szCs w:val="24"/>
        </w:rPr>
        <w:br/>
        <w:t xml:space="preserve">Which shone as a light through the silken lire,</w:t>
      </w:r>
      <w:r>
        <w:rPr>
          <w:color w:val="000000"/>
          <w:sz w:val="24"/>
          <w:szCs w:val="24"/>
        </w:rPr>
        <w:br/>
        <w:t xml:space="preserve">Pure as was that of the vestal fire;</w:t>
      </w:r>
      <w:r>
        <w:rPr>
          <w:color w:val="000000"/>
          <w:sz w:val="24"/>
          <w:szCs w:val="24"/>
        </w:rPr>
        <w:br/>
        <w:t xml:space="preserve">And ever she kissed in hysterical mood</w:t>
      </w:r>
      <w:r>
        <w:rPr>
          <w:color w:val="000000"/>
          <w:sz w:val="24"/>
          <w:szCs w:val="24"/>
        </w:rPr>
        <w:br/>
        <w:t xml:space="preserve">The bit of the cross all red with blood. </w:t>
      </w:r>
      <w:r>
        <w:rPr>
          <w:color w:val="000000"/>
          <w:sz w:val="24"/>
          <w:szCs w:val="24"/>
        </w:rPr>
        <w:br/>
        <w:t xml:space="preserve">“Oh mother dear!  I wish—­I fear</w:t>
      </w:r>
      <w:r>
        <w:rPr>
          <w:color w:val="000000"/>
          <w:sz w:val="24"/>
          <w:szCs w:val="24"/>
        </w:rPr>
        <w:br/>
        <w:t xml:space="preserve">The time of my going is drawing near: </w:t>
      </w:r>
      <w:r>
        <w:rPr>
          <w:color w:val="000000"/>
          <w:sz w:val="24"/>
          <w:szCs w:val="24"/>
        </w:rPr>
        <w:br/>
        <w:t xml:space="preserve">Last night, at the mirk and midnight hour,</w:t>
      </w:r>
      <w:r>
        <w:rPr>
          <w:color w:val="000000"/>
          <w:sz w:val="24"/>
          <w:szCs w:val="24"/>
        </w:rPr>
        <w:br/>
        <w:t xml:space="preserve">A voice seemed to come through my chamber door—­</w:t>
      </w:r>
      <w:r>
        <w:rPr>
          <w:color w:val="000000"/>
          <w:sz w:val="24"/>
          <w:szCs w:val="24"/>
        </w:rPr>
        <w:br/>
        <w:t xml:space="preserve">For the ear of the dying is tender and fine—­</w:t>
      </w:r>
      <w:r>
        <w:rPr>
          <w:color w:val="000000"/>
          <w:sz w:val="24"/>
          <w:szCs w:val="24"/>
        </w:rPr>
        <w:br/>
        <w:t xml:space="preserve">And three times it sounded Etheline;</w:t>
      </w:r>
      <w:r>
        <w:rPr>
          <w:color w:val="000000"/>
          <w:sz w:val="24"/>
          <w:szCs w:val="24"/>
        </w:rPr>
        <w:br/>
        <w:t xml:space="preserve">And it is true, as I’ve heard say,</w:t>
      </w:r>
      <w:r>
        <w:rPr>
          <w:color w:val="000000"/>
          <w:sz w:val="24"/>
          <w:szCs w:val="24"/>
        </w:rPr>
        <w:br/>
        <w:t xml:space="preserve">Such voices are calls to come away—­</w:t>
      </w:r>
      <w:r>
        <w:rPr>
          <w:color w:val="000000"/>
          <w:sz w:val="24"/>
          <w:szCs w:val="24"/>
        </w:rPr>
        <w:br/>
        <w:t xml:space="preserve">The voices of angels hovering near,</w:t>
      </w:r>
      <w:r>
        <w:rPr>
          <w:color w:val="000000"/>
          <w:sz w:val="24"/>
          <w:szCs w:val="24"/>
        </w:rPr>
        <w:br/>
        <w:t xml:space="preserve">Who wish us to join them in yonder sphere.” </w:t>
      </w:r>
      <w:r>
        <w:rPr>
          <w:color w:val="000000"/>
          <w:sz w:val="24"/>
          <w:szCs w:val="24"/>
        </w:rPr>
        <w:br/>
        <w:t xml:space="preserve">“Oh! no, oh! no, my own dear child,</w:t>
      </w:r>
      <w:r>
        <w:rPr>
          <w:color w:val="000000"/>
          <w:sz w:val="24"/>
          <w:szCs w:val="24"/>
        </w:rPr>
        <w:br/>
        <w:t xml:space="preserve">Thine overfine ears have thee beguiled: </w:t>
      </w:r>
      <w:r>
        <w:rPr>
          <w:color w:val="000000"/>
          <w:sz w:val="24"/>
          <w:szCs w:val="24"/>
        </w:rPr>
        <w:br/>
        <w:t xml:space="preserve">It was the Yerl, when in a dream,</w:t>
      </w:r>
      <w:r>
        <w:rPr>
          <w:color w:val="000000"/>
          <w:sz w:val="24"/>
          <w:szCs w:val="24"/>
        </w:rPr>
        <w:br/>
        <w:t xml:space="preserve">Who three times called thy dear-loved name;</w:t>
      </w:r>
      <w:r>
        <w:rPr>
          <w:color w:val="000000"/>
          <w:sz w:val="24"/>
          <w:szCs w:val="24"/>
        </w:rPr>
        <w:br/>
        <w:t xml:space="preserve">I heard the call as awake I lay,</w:t>
      </w:r>
      <w:r>
        <w:rPr>
          <w:color w:val="000000"/>
          <w:sz w:val="24"/>
          <w:szCs w:val="24"/>
        </w:rPr>
        <w:br/>
        <w:t xml:space="preserve">And thou mayst believe what now I say.”</w:t>
      </w:r>
    </w:p>
    <w:p>
      <w:pPr>
        <w:widowControl w:val="on"/>
        <w:pBdr/>
        <w:spacing w:before="240" w:after="240" w:line="240" w:lineRule="auto"/>
        <w:ind w:left="0" w:right="0"/>
        <w:jc w:val="left"/>
      </w:pPr>
      <w:r>
        <w:rPr>
          <w:color w:val="000000"/>
          <w:sz w:val="24"/>
          <w:szCs w:val="24"/>
        </w:rPr>
        <w:t xml:space="preserve">“Oh mother! oh mother! what do I hear? </w:t>
      </w:r>
      <w:r>
        <w:rPr>
          <w:color w:val="000000"/>
          <w:sz w:val="24"/>
          <w:szCs w:val="24"/>
        </w:rPr>
        <w:br/>
        <w:t xml:space="preserve">It is the nightingale singing clear;</w:t>
      </w:r>
      <w:r>
        <w:rPr>
          <w:color w:val="000000"/>
          <w:sz w:val="24"/>
          <w:szCs w:val="24"/>
        </w:rPr>
        <w:br/>
        <w:t xml:space="preserve">I have heard the notes in Italian clime,</w:t>
      </w:r>
      <w:r>
        <w:rPr>
          <w:color w:val="000000"/>
          <w:sz w:val="24"/>
          <w:szCs w:val="24"/>
        </w:rPr>
        <w:br/>
        <w:t xml:space="preserve">And remember them since that early time;</w:t>
      </w:r>
      <w:r>
        <w:rPr>
          <w:color w:val="000000"/>
          <w:sz w:val="24"/>
          <w:szCs w:val="24"/>
        </w:rPr>
        <w:br/>
        <w:t xml:space="preserve">And it is true, as I’ve heard say,</w:t>
      </w:r>
      <w:r>
        <w:rPr>
          <w:color w:val="000000"/>
          <w:sz w:val="24"/>
          <w:szCs w:val="24"/>
        </w:rPr>
        <w:br/>
        <w:t xml:space="preserve">That when the nightingale sings by day,</w:t>
      </w:r>
      <w:r>
        <w:rPr>
          <w:color w:val="000000"/>
          <w:sz w:val="24"/>
          <w:szCs w:val="24"/>
        </w:rPr>
        <w:br/>
        <w:t xml:space="preserve">The dying who hears it will pass away.” </w:t>
      </w:r>
      <w:r>
        <w:rPr>
          <w:color w:val="000000"/>
          <w:sz w:val="24"/>
          <w:szCs w:val="24"/>
        </w:rPr>
        <w:br/>
        <w:t xml:space="preserve">“No, no, my child, the song you hear</w:t>
      </w:r>
      <w:r>
        <w:rPr>
          <w:color w:val="000000"/>
          <w:sz w:val="24"/>
          <w:szCs w:val="24"/>
        </w:rPr>
        <w:br/>
        <w:t xml:space="preserve">Is that of the throstle-cock singing clear: </w:t>
      </w:r>
      <w:r>
        <w:rPr>
          <w:color w:val="000000"/>
          <w:sz w:val="24"/>
          <w:szCs w:val="24"/>
        </w:rPr>
        <w:br/>
        <w:t xml:space="preserve">I see him upon the linden tree,</w:t>
      </w:r>
      <w:r>
        <w:rPr>
          <w:color w:val="000000"/>
          <w:sz w:val="24"/>
          <w:szCs w:val="24"/>
        </w:rPr>
        <w:br/>
        <w:t xml:space="preserve">And you, if you like, may also see. </w:t>
      </w:r>
      <w:r>
        <w:rPr>
          <w:color w:val="000000"/>
          <w:sz w:val="24"/>
          <w:szCs w:val="24"/>
        </w:rPr>
        <w:br/>
        <w:t xml:space="preserve">I know its speckled breast too well;</w:t>
      </w:r>
      <w:r>
        <w:rPr>
          <w:color w:val="000000"/>
          <w:sz w:val="24"/>
          <w:szCs w:val="24"/>
        </w:rPr>
        <w:br/>
        <w:t xml:space="preserve">It is not, dear child, the nightingale.”</w:t>
      </w:r>
    </w:p>
    <w:p>
      <w:pPr>
        <w:widowControl w:val="on"/>
        <w:pBdr/>
        <w:spacing w:before="240" w:after="240" w:line="240" w:lineRule="auto"/>
        <w:ind w:left="0" w:right="0"/>
        <w:jc w:val="left"/>
      </w:pPr>
      <w:r>
        <w:rPr>
          <w:color w:val="000000"/>
          <w:sz w:val="24"/>
          <w:szCs w:val="24"/>
        </w:rPr>
        <w:t xml:space="preserve">When this she heard, the maiden sighed,</w:t>
      </w:r>
      <w:r>
        <w:rPr>
          <w:color w:val="000000"/>
          <w:sz w:val="24"/>
          <w:szCs w:val="24"/>
        </w:rPr>
        <w:br/>
        <w:t xml:space="preserve">As if she were vexed she was denied</w:t>
      </w:r>
      <w:r>
        <w:rPr>
          <w:color w:val="000000"/>
          <w:sz w:val="24"/>
          <w:szCs w:val="24"/>
        </w:rPr>
        <w:br/>
        <w:t xml:space="preserve">The hope of passing quickly away</w:t>
      </w:r>
      <w:r>
        <w:rPr>
          <w:color w:val="000000"/>
          <w:sz w:val="24"/>
          <w:szCs w:val="24"/>
        </w:rPr>
        <w:br/>
        <w:t xml:space="preserve">To yon regions bright of eternal day.</w:t>
      </w:r>
    </w:p>
    <w:p>
      <w:pPr>
        <w:widowControl w:val="on"/>
        <w:pBdr/>
        <w:spacing w:before="240" w:after="240" w:line="240" w:lineRule="auto"/>
        <w:ind w:left="0" w:right="0"/>
        <w:jc w:val="left"/>
      </w:pPr>
      <w:r>
        <w:rPr>
          <w:color w:val="000000"/>
          <w:sz w:val="24"/>
          <w:szCs w:val="24"/>
        </w:rPr>
        <w:t xml:space="preserve">“Oh mother! list, what do I hear? </w:t>
      </w:r>
      <w:r>
        <w:rPr>
          <w:color w:val="000000"/>
          <w:sz w:val="24"/>
          <w:szCs w:val="24"/>
        </w:rPr>
        <w:br/>
        <w:t xml:space="preserve">Sir Peregrine’s horn is winding clear;</w:t>
      </w:r>
      <w:r>
        <w:rPr>
          <w:color w:val="000000"/>
          <w:sz w:val="24"/>
          <w:szCs w:val="24"/>
        </w:rPr>
        <w:br/>
        <w:t xml:space="preserve">Ah, I know the sound, as it seems to say</w:t>
      </w:r>
      <w:r>
        <w:rPr>
          <w:color w:val="000000"/>
          <w:sz w:val="24"/>
          <w:szCs w:val="24"/>
        </w:rPr>
        <w:br/>
        <w:t xml:space="preserve">In its windings, ‘Hali-hali-day;’</w:t>
      </w:r>
      <w:r>
        <w:rPr>
          <w:color w:val="000000"/>
          <w:sz w:val="24"/>
          <w:szCs w:val="24"/>
        </w:rPr>
        <w:br/>
        <w:t xml:space="preserve">And it is true, as I’ve heard tell,</w:t>
      </w:r>
      <w:r>
        <w:rPr>
          <w:color w:val="000000"/>
          <w:sz w:val="24"/>
          <w:szCs w:val="24"/>
        </w:rPr>
        <w:br/>
        <w:t xml:space="preserve">When a dead man’s horn sounds loud and shrill,</w:t>
      </w:r>
      <w:r>
        <w:rPr>
          <w:color w:val="000000"/>
          <w:sz w:val="24"/>
          <w:szCs w:val="24"/>
        </w:rPr>
        <w:br/>
        <w:t xml:space="preserve">It is a true sign to his earthly bride,</w:t>
      </w:r>
      <w:r>
        <w:rPr>
          <w:color w:val="000000"/>
          <w:sz w:val="24"/>
          <w:szCs w:val="24"/>
        </w:rPr>
        <w:br/>
        <w:t xml:space="preserve">He will wait for her spirit at evening tide.”</w:t>
      </w:r>
    </w:p>
    <w:p>
      <w:pPr>
        <w:widowControl w:val="on"/>
        <w:pBdr/>
        <w:spacing w:before="240" w:after="240" w:line="240" w:lineRule="auto"/>
        <w:ind w:left="0" w:right="0"/>
        <w:jc w:val="left"/>
      </w:pPr>
      <w:r>
        <w:rPr>
          <w:color w:val="000000"/>
          <w:sz w:val="24"/>
          <w:szCs w:val="24"/>
        </w:rPr>
        <w:t xml:space="preserve">The Countess turned her face to the Yerl;</w:t>
      </w:r>
      <w:r>
        <w:rPr>
          <w:color w:val="000000"/>
          <w:sz w:val="24"/>
          <w:szCs w:val="24"/>
        </w:rPr>
        <w:br/>
        <w:t xml:space="preserve">It was true what was said by the dying girl;</w:t>
      </w:r>
      <w:r>
        <w:rPr>
          <w:color w:val="000000"/>
          <w:sz w:val="24"/>
          <w:szCs w:val="24"/>
        </w:rPr>
        <w:br/>
        <w:t xml:space="preserve">It </w:t>
      </w:r>
      <w:r>
        <w:rPr>
          <w:i/>
          <w:color w:val="000000"/>
          <w:sz w:val="24"/>
          <w:szCs w:val="24"/>
        </w:rPr>
        <w:t xml:space="preserve">was</w:t>
      </w:r>
      <w:r>
        <w:rPr>
          <w:color w:val="000000"/>
          <w:sz w:val="24"/>
          <w:szCs w:val="24"/>
        </w:rPr>
        <w:t xml:space="preserve"> Sir Peregrine’s horn they heard,</w:t>
      </w:r>
      <w:r>
        <w:rPr>
          <w:color w:val="000000"/>
          <w:sz w:val="24"/>
          <w:szCs w:val="24"/>
        </w:rPr>
        <w:br/>
        <w:t xml:space="preserve">And they both sat mute, nor whispered a word,</w:t>
      </w:r>
      <w:r>
        <w:rPr>
          <w:color w:val="000000"/>
          <w:sz w:val="24"/>
          <w:szCs w:val="24"/>
        </w:rPr>
        <w:br/>
        <w:t xml:space="preserve">For they wondered much, and were sore afraid</w:t>
      </w:r>
      <w:r>
        <w:rPr>
          <w:color w:val="000000"/>
          <w:sz w:val="24"/>
          <w:szCs w:val="24"/>
        </w:rPr>
        <w:br/>
        <w:t xml:space="preserve">Of mysteries working about the maid,</w:t>
      </w:r>
      <w:r>
        <w:rPr>
          <w:color w:val="000000"/>
          <w:sz w:val="24"/>
          <w:szCs w:val="24"/>
        </w:rPr>
        <w:br/>
        <w:t xml:space="preserve">Who, as she lay in her ecstasie,</w:t>
      </w:r>
      <w:r>
        <w:rPr>
          <w:color w:val="000000"/>
          <w:sz w:val="24"/>
          <w:szCs w:val="24"/>
        </w:rPr>
        <w:br/>
        <w:t xml:space="preserve">Kept muttering slow an Ave Marie: </w:t>
      </w:r>
      <w:r>
        <w:rPr>
          <w:color w:val="000000"/>
          <w:sz w:val="24"/>
          <w:szCs w:val="24"/>
        </w:rPr>
        <w:br/>
        <w:t xml:space="preserve">“Oh, Lady sweet! the sign hath come,</w:t>
      </w:r>
      <w:r>
        <w:rPr>
          <w:color w:val="000000"/>
          <w:sz w:val="24"/>
          <w:szCs w:val="24"/>
        </w:rPr>
        <w:br/>
        <w:t xml:space="preserve">Happy the maid whom her knight calls home;</w:t>
      </w:r>
      <w:r>
        <w:rPr>
          <w:color w:val="000000"/>
          <w:sz w:val="24"/>
          <w:szCs w:val="24"/>
        </w:rPr>
        <w:br/>
        <w:t xml:space="preserve">It is the nightingale that I hear,</w:t>
      </w:r>
      <w:r>
        <w:rPr>
          <w:color w:val="000000"/>
          <w:sz w:val="24"/>
          <w:szCs w:val="24"/>
        </w:rPr>
        <w:br/>
        <w:t xml:space="preserve">The golden sun is shining clear;</w:t>
      </w:r>
      <w:r>
        <w:rPr>
          <w:color w:val="000000"/>
          <w:sz w:val="24"/>
          <w:szCs w:val="24"/>
        </w:rPr>
        <w:br/>
        <w:t xml:space="preserve">And I’ve heard tell in time past gone,</w:t>
      </w:r>
      <w:r>
        <w:rPr>
          <w:color w:val="000000"/>
          <w:sz w:val="24"/>
          <w:szCs w:val="24"/>
        </w:rPr>
        <w:br/>
        <w:t xml:space="preserve">Blessed is the bier that the sun shines 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as they listened, there came to their ear</w:t>
      </w:r>
      <w:r>
        <w:rPr>
          <w:color w:val="000000"/>
          <w:sz w:val="24"/>
          <w:szCs w:val="24"/>
        </w:rPr>
        <w:br/>
        <w:t xml:space="preserve">The grating of the portcullis gear,</w:t>
      </w:r>
      <w:r>
        <w:rPr>
          <w:color w:val="000000"/>
          <w:sz w:val="24"/>
          <w:szCs w:val="24"/>
        </w:rPr>
        <w:br/>
        <w:t xml:space="preserve">And a cry of fear from the ballion green,</w:t>
      </w:r>
      <w:r>
        <w:rPr>
          <w:color w:val="000000"/>
          <w:sz w:val="24"/>
          <w:szCs w:val="24"/>
        </w:rPr>
        <w:br/>
        <w:t xml:space="preserve">As if the retainers a ghost had seen: </w:t>
      </w:r>
      <w:r>
        <w:rPr>
          <w:color w:val="000000"/>
          <w:sz w:val="24"/>
          <w:szCs w:val="24"/>
        </w:rPr>
        <w:br/>
        <w:t xml:space="preserve">Tramp and tramp on the scaliere,</w:t>
      </w:r>
      <w:r>
        <w:rPr>
          <w:color w:val="000000"/>
          <w:sz w:val="24"/>
          <w:szCs w:val="24"/>
        </w:rPr>
        <w:br/>
        <w:t xml:space="preserve">And along the corridor leading there;</w:t>
      </w:r>
      <w:r>
        <w:rPr>
          <w:color w:val="000000"/>
          <w:sz w:val="24"/>
          <w:szCs w:val="24"/>
        </w:rPr>
        <w:br/>
        <w:t xml:space="preserve">The door is opened, and lo! comes in</w:t>
      </w:r>
      <w:r>
        <w:rPr>
          <w:color w:val="000000"/>
          <w:sz w:val="24"/>
          <w:szCs w:val="24"/>
        </w:rPr>
        <w:br/>
        <w:t xml:space="preserve">The leal and the living Sir Peregrine. </w:t>
      </w:r>
      <w:r>
        <w:rPr>
          <w:color w:val="000000"/>
          <w:sz w:val="24"/>
          <w:szCs w:val="24"/>
        </w:rPr>
        <w:br/>
        <w:t xml:space="preserve">“Holy Maria!” the Countess cried,</w:t>
      </w:r>
      <w:r>
        <w:rPr>
          <w:color w:val="000000"/>
          <w:sz w:val="24"/>
          <w:szCs w:val="24"/>
        </w:rPr>
        <w:br/>
        <w:t xml:space="preserve">“Holy Maria!” the Yerl replied;</w:t>
      </w:r>
      <w:r>
        <w:rPr>
          <w:color w:val="000000"/>
          <w:sz w:val="24"/>
          <w:szCs w:val="24"/>
        </w:rPr>
        <w:br/>
        <w:t xml:space="preserve">The maid looked up, then sank her head,</w:t>
      </w:r>
      <w:r>
        <w:rPr>
          <w:color w:val="000000"/>
          <w:sz w:val="24"/>
          <w:szCs w:val="24"/>
        </w:rPr>
        <w:br/>
        <w:t xml:space="preserve">As an Ave Marie again she said: </w:t>
      </w:r>
      <w:r>
        <w:rPr>
          <w:color w:val="000000"/>
          <w:sz w:val="24"/>
          <w:szCs w:val="24"/>
        </w:rPr>
        <w:br/>
        <w:t xml:space="preserve">“Ave Marie! my sweet ladye,</w:t>
      </w:r>
      <w:r>
        <w:rPr>
          <w:color w:val="000000"/>
          <w:sz w:val="24"/>
          <w:szCs w:val="24"/>
        </w:rPr>
        <w:br/>
        <w:t xml:space="preserve">Ave Marie!  I come to thee. </w:t>
      </w:r>
      <w:r>
        <w:rPr>
          <w:color w:val="000000"/>
          <w:sz w:val="24"/>
          <w:szCs w:val="24"/>
        </w:rPr>
        <w:br/>
        <w:t xml:space="preserve">Ah, soft and clear those eyes of thine,</w:t>
      </w:r>
      <w:r>
        <w:rPr>
          <w:color w:val="000000"/>
          <w:sz w:val="24"/>
          <w:szCs w:val="24"/>
        </w:rPr>
        <w:br/>
        <w:t xml:space="preserve">That look so kindly into mine;</w:t>
      </w:r>
      <w:r>
        <w:rPr>
          <w:color w:val="000000"/>
          <w:sz w:val="24"/>
          <w:szCs w:val="24"/>
        </w:rPr>
        <w:br/>
        <w:t xml:space="preserve">Oh Ladye sweet! stretch forth thy hand</w:t>
      </w:r>
      <w:r>
        <w:rPr>
          <w:color w:val="000000"/>
          <w:sz w:val="24"/>
          <w:szCs w:val="24"/>
        </w:rPr>
        <w:br/>
        <w:t xml:space="preserve">To welcome me to yon happy land;</w:t>
      </w:r>
      <w:r>
        <w:rPr>
          <w:color w:val="000000"/>
          <w:sz w:val="24"/>
          <w:szCs w:val="24"/>
        </w:rPr>
        <w:br/>
        <w:t xml:space="preserve">Oh Virgin! open thy bosom fair,</w:t>
      </w:r>
      <w:r>
        <w:rPr>
          <w:color w:val="000000"/>
          <w:sz w:val="24"/>
          <w:szCs w:val="24"/>
        </w:rPr>
        <w:br/>
        <w:t xml:space="preserve">That thy poor child may nestle there;”</w:t>
      </w:r>
      <w:r>
        <w:rPr>
          <w:color w:val="000000"/>
          <w:sz w:val="24"/>
          <w:szCs w:val="24"/>
        </w:rPr>
        <w:br/>
        <w:t xml:space="preserve">Then she laid her arms across her breast,</w:t>
      </w:r>
      <w:r>
        <w:rPr>
          <w:color w:val="000000"/>
          <w:sz w:val="24"/>
          <w:szCs w:val="24"/>
        </w:rPr>
        <w:br/>
        <w:t xml:space="preserve">And gently, softly, sank to rest. </w:t>
      </w:r>
      <w:r>
        <w:rPr>
          <w:color w:val="000000"/>
          <w:sz w:val="24"/>
          <w:szCs w:val="24"/>
        </w:rPr>
        <w:br/>
        <w:t xml:space="preserve">The throstle-cock’s voice rang out more clear</w:t>
      </w:r>
      <w:r>
        <w:rPr>
          <w:color w:val="000000"/>
          <w:sz w:val="24"/>
          <w:szCs w:val="24"/>
        </w:rPr>
        <w:br/>
        <w:t xml:space="preserve">On the linden tree there growing near,</w:t>
      </w:r>
      <w:r>
        <w:rPr>
          <w:color w:val="000000"/>
          <w:sz w:val="24"/>
          <w:szCs w:val="24"/>
        </w:rPr>
        <w:br/>
        <w:t xml:space="preserve">And the sun burst forth with brighter ray</w:t>
      </w:r>
      <w:r>
        <w:rPr>
          <w:color w:val="000000"/>
          <w:sz w:val="24"/>
          <w:szCs w:val="24"/>
        </w:rPr>
        <w:br/>
        <w:t xml:space="preserve">On the couch where her spirit had passed away.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Over hollow, and over height,</w:t>
      </w:r>
      <w:r>
        <w:rPr>
          <w:color w:val="000000"/>
          <w:sz w:val="24"/>
          <w:szCs w:val="24"/>
        </w:rPr>
        <w:br/>
        <w:t xml:space="preserve">Sir Peregrine sought that caitiff knight</w:t>
      </w:r>
      <w:r>
        <w:rPr>
          <w:color w:val="000000"/>
          <w:sz w:val="24"/>
          <w:szCs w:val="24"/>
        </w:rPr>
        <w:br/>
        <w:t xml:space="preserve">Who had wrought such woe to Eaglestein—­</w:t>
      </w:r>
      <w:r>
        <w:rPr>
          <w:color w:val="000000"/>
          <w:sz w:val="24"/>
          <w:szCs w:val="24"/>
        </w:rPr>
        <w:br/>
        <w:t xml:space="preserve">To him and the Lady Etheline. </w:t>
      </w:r>
      <w:r>
        <w:rPr>
          <w:color w:val="000000"/>
          <w:sz w:val="24"/>
          <w:szCs w:val="24"/>
        </w:rPr>
        <w:br/>
        <w:t xml:space="preserve">The time has come and the wish made good,</w:t>
      </w:r>
      <w:r>
        <w:rPr>
          <w:color w:val="000000"/>
          <w:sz w:val="24"/>
          <w:szCs w:val="24"/>
        </w:rPr>
        <w:br/>
        <w:t xml:space="preserve">The villain he met in the Calder Wood. </w:t>
      </w:r>
      <w:r>
        <w:rPr>
          <w:color w:val="000000"/>
          <w:sz w:val="24"/>
          <w:szCs w:val="24"/>
        </w:rPr>
        <w:br/>
        <w:t xml:space="preserve">“Hold, hold, thou basest dastard Theou,</w:t>
      </w:r>
      <w:r>
        <w:rPr>
          <w:color w:val="000000"/>
          <w:sz w:val="24"/>
          <w:szCs w:val="24"/>
        </w:rPr>
        <w:br/>
        <w:t xml:space="preserve">For Ceorl’s a name thou’rt far below;</w:t>
      </w:r>
      <w:r>
        <w:rPr>
          <w:color w:val="000000"/>
          <w:sz w:val="24"/>
          <w:szCs w:val="24"/>
        </w:rPr>
        <w:br/>
        <w:t xml:space="preserve">Ten lives like thine would not suffice</w:t>
      </w:r>
      <w:r>
        <w:rPr>
          <w:color w:val="000000"/>
          <w:sz w:val="24"/>
          <w:szCs w:val="24"/>
        </w:rPr>
        <w:br/>
        <w:t xml:space="preserve">To be to my soul a sacrifice;</w:t>
      </w:r>
      <w:r>
        <w:rPr>
          <w:color w:val="000000"/>
          <w:sz w:val="24"/>
          <w:szCs w:val="24"/>
        </w:rPr>
        <w:br/>
        <w:t xml:space="preserve">There is the glaive, it is thine to try. </w:t>
      </w:r>
      <w:r>
        <w:rPr>
          <w:color w:val="000000"/>
          <w:sz w:val="24"/>
          <w:szCs w:val="24"/>
        </w:rPr>
        <w:br/>
        <w:t xml:space="preserve">Or with it or without it thou must die.” </w:t>
      </w:r>
      <w:r>
        <w:rPr>
          <w:color w:val="000000"/>
          <w:sz w:val="24"/>
          <w:szCs w:val="24"/>
        </w:rPr>
        <w:br/>
        <w:t xml:space="preserve">But the caitiff laughed a laugh of scorn: </w:t>
      </w:r>
      <w:r>
        <w:rPr>
          <w:color w:val="000000"/>
          <w:sz w:val="24"/>
          <w:szCs w:val="24"/>
        </w:rPr>
        <w:br/>
        <w:t xml:space="preserve">“Come on, thou bastard of bastards born.” </w:t>
      </w:r>
      <w:r>
        <w:rPr>
          <w:color w:val="000000"/>
          <w:sz w:val="24"/>
          <w:szCs w:val="24"/>
        </w:rPr>
        <w:br/>
        <w:t xml:space="preserve">Their falchions are gleaming in bright mid-day: </w:t>
      </w:r>
      <w:r>
        <w:rPr>
          <w:color w:val="000000"/>
          <w:sz w:val="24"/>
          <w:szCs w:val="24"/>
        </w:rPr>
        <w:br/>
        <w:t xml:space="preserve">They rushed like tigers upon their prey;</w:t>
      </w:r>
      <w:r>
        <w:rPr>
          <w:color w:val="000000"/>
          <w:sz w:val="24"/>
          <w:szCs w:val="24"/>
        </w:rPr>
        <w:br/>
        <w:t xml:space="preserve">Sir Peregrine’s eyes flashed liquid fire,</w:t>
      </w:r>
      <w:r>
        <w:rPr>
          <w:color w:val="000000"/>
          <w:sz w:val="24"/>
          <w:szCs w:val="24"/>
        </w:rPr>
        <w:br/>
        <w:t xml:space="preserve">The caitiff’s shone out with unholy ire;</w:t>
      </w:r>
      <w:r>
        <w:rPr>
          <w:color w:val="000000"/>
          <w:sz w:val="24"/>
          <w:szCs w:val="24"/>
        </w:rPr>
        <w:br/>
        <w:t xml:space="preserve">But victory goes not aye with right,</w:t>
      </w:r>
      <w:r>
        <w:rPr>
          <w:color w:val="000000"/>
          <w:sz w:val="24"/>
          <w:szCs w:val="24"/>
        </w:rPr>
        <w:br/>
        <w:t xml:space="preserve">Nor the race to those the quickest in flight. </w:t>
      </w:r>
      <w:r>
        <w:rPr>
          <w:color w:val="000000"/>
          <w:sz w:val="24"/>
          <w:szCs w:val="24"/>
        </w:rPr>
        <w:br/>
        <w:t xml:space="preserve">Sir Peregrine’s fury o’ershot his aim: </w:t>
      </w:r>
      <w:r>
        <w:rPr>
          <w:color w:val="000000"/>
          <w:sz w:val="24"/>
          <w:szCs w:val="24"/>
        </w:rPr>
        <w:br/>
        <w:t xml:space="preserve">His sword breaks through—­his arm is maim! </w:t>
      </w:r>
      <w:r>
        <w:rPr>
          <w:color w:val="000000"/>
          <w:sz w:val="24"/>
          <w:szCs w:val="24"/>
        </w:rPr>
        <w:br/>
        <w:t xml:space="preserve">With nothing to wield, with nothing to ward. </w:t>
      </w:r>
      <w:r>
        <w:rPr>
          <w:color w:val="000000"/>
          <w:sz w:val="24"/>
          <w:szCs w:val="24"/>
        </w:rPr>
        <w:br/>
        <w:t xml:space="preserve">No word of mercy or quarter heard;</w:t>
      </w:r>
      <w:r>
        <w:rPr>
          <w:color w:val="000000"/>
          <w:sz w:val="24"/>
          <w:szCs w:val="24"/>
        </w:rPr>
        <w:br/>
        <w:t xml:space="preserve">With a breast-wound deep as his heart he lies,</w:t>
      </w:r>
      <w:r>
        <w:rPr>
          <w:color w:val="000000"/>
          <w:sz w:val="24"/>
          <w:szCs w:val="24"/>
        </w:rPr>
        <w:br/>
        <w:t xml:space="preserve">A look of scorn—­Sir Peregrine dies.</w:t>
      </w:r>
    </w:p>
    <w:p>
      <w:pPr>
        <w:widowControl w:val="on"/>
        <w:pBdr/>
        <w:spacing w:before="240" w:after="240" w:line="240" w:lineRule="auto"/>
        <w:ind w:left="0" w:right="0"/>
        <w:jc w:val="left"/>
      </w:pPr>
      <w:r>
        <w:rPr>
          <w:color w:val="000000"/>
          <w:sz w:val="24"/>
          <w:szCs w:val="24"/>
        </w:rPr>
        <w:t xml:space="preserve">Behind the crumbling walls of Eaglestein,</w:t>
      </w:r>
      <w:r>
        <w:rPr>
          <w:color w:val="000000"/>
          <w:sz w:val="24"/>
          <w:szCs w:val="24"/>
        </w:rPr>
        <w:br/>
        <w:t xml:space="preserve">The tomb of the old Yerls may still be seen,</w:t>
      </w:r>
      <w:r>
        <w:rPr>
          <w:color w:val="000000"/>
          <w:sz w:val="24"/>
          <w:szCs w:val="24"/>
        </w:rPr>
        <w:br/>
        <w:t xml:space="preserve">And there long mouldering lay close side by side,</w:t>
      </w:r>
      <w:r>
        <w:rPr>
          <w:color w:val="000000"/>
          <w:sz w:val="24"/>
          <w:szCs w:val="24"/>
        </w:rPr>
        <w:br/>
        <w:t xml:space="preserve">Sir Peregrine the bold and his fair bride;</w:t>
      </w:r>
      <w:r>
        <w:rPr>
          <w:color w:val="000000"/>
          <w:sz w:val="24"/>
          <w:szCs w:val="24"/>
        </w:rPr>
        <w:br/>
        <w:t xml:space="preserve">Their ashes scattered now and blown away,</w:t>
      </w:r>
      <w:r>
        <w:rPr>
          <w:color w:val="000000"/>
          <w:sz w:val="24"/>
          <w:szCs w:val="24"/>
        </w:rPr>
        <w:br/>
        <w:t xml:space="preserve">As thine and mine will be some coming day. </w:t>
      </w:r>
      <w:r>
        <w:rPr>
          <w:color w:val="000000"/>
          <w:sz w:val="24"/>
          <w:szCs w:val="24"/>
        </w:rPr>
        <w:br/>
        <w:t xml:space="preserve">This world is surely an enchanted theme,</w:t>
      </w:r>
      <w:r>
        <w:rPr>
          <w:color w:val="000000"/>
          <w:sz w:val="24"/>
          <w:szCs w:val="24"/>
        </w:rPr>
        <w:br/>
        <w:t xml:space="preserve">A thing of seims and shows—­a wild fantastic dream.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LEGEND OF ALLERLEY HALL.</w:t>
      </w:r>
    </w:p>
    <w:p>
      <w:pPr>
        <w:widowControl w:val="on"/>
        <w:pBdr/>
        <w:spacing w:before="240" w:after="240" w:line="240" w:lineRule="auto"/>
        <w:ind w:left="0" w:right="0"/>
        <w:jc w:val="left"/>
      </w:pPr>
      <w:r>
        <w:rPr>
          <w:color w:val="000000"/>
          <w:sz w:val="24"/>
          <w:szCs w:val="24"/>
        </w:rPr>
        <w:t xml:space="preserve">The tower-bell has sounded the midnight hour,</w:t>
      </w:r>
      <w:r>
        <w:rPr>
          <w:color w:val="000000"/>
          <w:sz w:val="24"/>
          <w:szCs w:val="24"/>
        </w:rPr>
        <w:br/>
        <w:t xml:space="preserve">Old Night has unfolded her sable pall,</w:t>
      </w:r>
      <w:r>
        <w:rPr>
          <w:color w:val="000000"/>
          <w:sz w:val="24"/>
          <w:szCs w:val="24"/>
        </w:rPr>
        <w:br/>
        <w:t xml:space="preserve">Darkness o’er hamlet, darkness o’er hall,</w:t>
      </w:r>
      <w:r>
        <w:rPr>
          <w:color w:val="000000"/>
          <w:sz w:val="24"/>
          <w:szCs w:val="24"/>
        </w:rPr>
        <w:br/>
        <w:t xml:space="preserve">Loud screams the raven on Allerley Tower;[A]</w:t>
      </w:r>
      <w:r>
        <w:rPr>
          <w:color w:val="000000"/>
          <w:sz w:val="24"/>
          <w:szCs w:val="24"/>
        </w:rPr>
        <w:br/>
        <w:t xml:space="preserve">A glimmering gleam from yon casement high</w:t>
      </w:r>
      <w:r>
        <w:rPr>
          <w:color w:val="000000"/>
          <w:sz w:val="24"/>
          <w:szCs w:val="24"/>
        </w:rPr>
        <w:br/>
        <w:t xml:space="preserve">Is all that is seen by the passer-by.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A:  In Ayrshire, as I have heard, but I know of no trace of the family.  The old distich may be traced to some other county: </w:t>
      </w:r>
    </w:p>
    <w:p>
      <w:pPr>
        <w:widowControl w:val="on"/>
        <w:pBdr/>
        <w:spacing w:before="240" w:after="240" w:line="240" w:lineRule="auto"/>
        <w:ind w:left="0" w:right="0"/>
        <w:jc w:val="left"/>
      </w:pPr>
      <w:r>
        <w:rPr>
          <w:color w:val="000000"/>
          <w:sz w:val="24"/>
          <w:szCs w:val="24"/>
        </w:rPr>
        <w:t xml:space="preserve">  “The Allerley oak stands high, abune trees;</w:t>
      </w:r>
      <w:r>
        <w:rPr>
          <w:color w:val="000000"/>
          <w:sz w:val="24"/>
          <w:szCs w:val="24"/>
        </w:rPr>
        <w:br/>
        <w:t xml:space="preserve">   When the raven croaks there, an Allerley dees.”</w:t>
      </w:r>
    </w:p>
    <w:p>
      <w:pPr>
        <w:widowControl w:val="on"/>
        <w:pBdr/>
        <w:spacing w:before="240" w:after="240" w:line="240" w:lineRule="auto"/>
        <w:ind w:left="0" w:right="0"/>
        <w:jc w:val="left"/>
      </w:pPr>
      <w:r>
        <w:rPr>
          <w:color w:val="000000"/>
          <w:sz w:val="24"/>
          <w:szCs w:val="24"/>
        </w:rPr>
        <w:t xml:space="preserve">Such rhymes have generally something to rest upon, but I cannot associate this with any county, far less a family.]</w:t>
      </w:r>
    </w:p>
    <w:p>
      <w:pPr>
        <w:widowControl w:val="on"/>
        <w:pBdr/>
        <w:spacing w:before="240" w:after="240" w:line="240" w:lineRule="auto"/>
        <w:ind w:left="0" w:right="0"/>
        <w:jc w:val="left"/>
      </w:pPr>
      <w:r>
        <w:rPr>
          <w:color w:val="000000"/>
          <w:sz w:val="24"/>
          <w:szCs w:val="24"/>
        </w:rPr>
        <w:t xml:space="preserve">All things are neglected, time-smitten there,</w:t>
      </w:r>
      <w:r>
        <w:rPr>
          <w:color w:val="000000"/>
          <w:sz w:val="24"/>
          <w:szCs w:val="24"/>
        </w:rPr>
        <w:br/>
        <w:t xml:space="preserve">Crazy and cobwebbed, mildewed and worn,</w:t>
      </w:r>
      <w:r>
        <w:rPr>
          <w:color w:val="000000"/>
          <w:sz w:val="24"/>
          <w:szCs w:val="24"/>
        </w:rPr>
        <w:br/>
        <w:t xml:space="preserve">Moth-eaten, weeviled, dusty, forlorn,</w:t>
      </w:r>
      <w:r>
        <w:rPr>
          <w:color w:val="000000"/>
          <w:sz w:val="24"/>
          <w:szCs w:val="24"/>
        </w:rPr>
        <w:br/>
        <w:t xml:space="preserve">Everything owning to waning and wear;</w:t>
      </w:r>
      <w:r>
        <w:rPr>
          <w:color w:val="000000"/>
          <w:sz w:val="24"/>
          <w:szCs w:val="24"/>
        </w:rPr>
        <w:br/>
        <w:t xml:space="preserve">From the baron’s hall to the lady’s bower</w:t>
      </w:r>
      <w:r>
        <w:rPr>
          <w:color w:val="000000"/>
          <w:sz w:val="24"/>
          <w:szCs w:val="24"/>
        </w:rPr>
        <w:br/>
        <w:t xml:space="preserve">NEGLECT is the watchword in Allerley Tower.</w:t>
      </w:r>
    </w:p>
    <w:p>
      <w:pPr>
        <w:widowControl w:val="on"/>
        <w:pBdr/>
        <w:spacing w:before="240" w:after="240" w:line="240" w:lineRule="auto"/>
        <w:ind w:left="0" w:right="0"/>
        <w:jc w:val="left"/>
      </w:pPr>
      <w:r>
        <w:rPr>
          <w:color w:val="000000"/>
          <w:sz w:val="24"/>
          <w:szCs w:val="24"/>
        </w:rPr>
        <w:t xml:space="preserve">There is silence within old Allerley Hall,</w:t>
      </w:r>
      <w:r>
        <w:rPr>
          <w:color w:val="000000"/>
          <w:sz w:val="24"/>
          <w:szCs w:val="24"/>
        </w:rPr>
        <w:br/>
        <w:t xml:space="preserve">Save the raven without with her “croak, croak,”</w:t>
      </w:r>
      <w:r>
        <w:rPr>
          <w:color w:val="000000"/>
          <w:sz w:val="24"/>
          <w:szCs w:val="24"/>
        </w:rPr>
        <w:br/>
        <w:t xml:space="preserve">And the cricket’s “click, click,” in the panels of oak,</w:t>
      </w:r>
      <w:r>
        <w:rPr>
          <w:color w:val="000000"/>
          <w:sz w:val="24"/>
          <w:szCs w:val="24"/>
        </w:rPr>
        <w:br/>
        <w:t xml:space="preserve">Behind the dim arras that hangs on the wall;</w:t>
      </w:r>
      <w:r>
        <w:rPr>
          <w:color w:val="000000"/>
          <w:sz w:val="24"/>
          <w:szCs w:val="24"/>
        </w:rPr>
        <w:br/>
        <w:t xml:space="preserve">So silent and sad in the midnight hour,</w:t>
      </w:r>
      <w:r>
        <w:rPr>
          <w:color w:val="000000"/>
          <w:sz w:val="24"/>
          <w:szCs w:val="24"/>
        </w:rPr>
        <w:br/>
        <w:t xml:space="preserve">Yet life may still linger in Allerley Tower.</w:t>
      </w:r>
    </w:p>
    <w:p>
      <w:pPr>
        <w:widowControl w:val="on"/>
        <w:pBdr/>
        <w:spacing w:before="240" w:after="240" w:line="240" w:lineRule="auto"/>
        <w:ind w:left="0" w:right="0"/>
        <w:jc w:val="left"/>
      </w:pPr>
      <w:r>
        <w:rPr>
          <w:color w:val="000000"/>
          <w:sz w:val="24"/>
          <w:szCs w:val="24"/>
        </w:rPr>
        <w:t xml:space="preserve">An old woman sits by a carved old bed—­</w:t>
      </w:r>
      <w:r>
        <w:rPr>
          <w:color w:val="000000"/>
          <w:sz w:val="24"/>
          <w:szCs w:val="24"/>
        </w:rPr>
        <w:br/>
        <w:t xml:space="preserve">The drape of green silk, all yellow and sere,</w:t>
      </w:r>
      <w:r>
        <w:rPr>
          <w:color w:val="000000"/>
          <w:sz w:val="24"/>
          <w:szCs w:val="24"/>
        </w:rPr>
        <w:br/>
        <w:t xml:space="preserve">The gold-coloured fringes dingy and drear;</w:t>
      </w:r>
      <w:r>
        <w:rPr>
          <w:color w:val="000000"/>
          <w:sz w:val="24"/>
          <w:szCs w:val="24"/>
        </w:rPr>
        <w:br/>
        <w:t xml:space="preserve">And she nods and nods her silvery head,</w:t>
      </w:r>
      <w:r>
        <w:rPr>
          <w:color w:val="000000"/>
          <w:sz w:val="24"/>
          <w:szCs w:val="24"/>
        </w:rPr>
        <w:br/>
        <w:t xml:space="preserve">And sometimes she looks with a half-drowsy air. </w:t>
      </w:r>
      <w:r>
        <w:rPr>
          <w:color w:val="000000"/>
          <w:sz w:val="24"/>
          <w:szCs w:val="24"/>
        </w:rPr>
        <w:br/>
        <w:t xml:space="preserve">To notice how Death may be working there.</w:t>
      </w:r>
    </w:p>
    <w:p>
      <w:pPr>
        <w:widowControl w:val="on"/>
        <w:pBdr/>
        <w:spacing w:before="240" w:after="240" w:line="240" w:lineRule="auto"/>
        <w:ind w:left="0" w:right="0"/>
        <w:jc w:val="left"/>
      </w:pPr>
      <w:r>
        <w:rPr>
          <w:color w:val="000000"/>
          <w:sz w:val="24"/>
          <w:szCs w:val="24"/>
        </w:rPr>
        <w:t xml:space="preserve">Lord William lies there, care-worn and pale,</w:t>
      </w:r>
      <w:r>
        <w:rPr>
          <w:color w:val="000000"/>
          <w:sz w:val="24"/>
          <w:szCs w:val="24"/>
        </w:rPr>
        <w:br/>
        <w:t xml:space="preserve">All his sunlight of spirit has passed away,</w:t>
      </w:r>
      <w:r>
        <w:rPr>
          <w:color w:val="000000"/>
          <w:sz w:val="24"/>
          <w:szCs w:val="24"/>
        </w:rPr>
        <w:br/>
        <w:t xml:space="preserve">And left to him only that twilight of grey</w:t>
      </w:r>
      <w:r>
        <w:rPr>
          <w:color w:val="000000"/>
          <w:sz w:val="24"/>
          <w:szCs w:val="24"/>
        </w:rPr>
        <w:br/>
        <w:t xml:space="preserve">Which ushers men into the long dark vale;</w:t>
      </w:r>
      <w:r>
        <w:rPr>
          <w:color w:val="000000"/>
          <w:sz w:val="24"/>
          <w:szCs w:val="24"/>
        </w:rPr>
        <w:br/>
        <w:t xml:space="preserve">Fast ebbing his life, yet feeling no pain,</w:t>
      </w:r>
      <w:r>
        <w:rPr>
          <w:color w:val="000000"/>
          <w:sz w:val="24"/>
          <w:szCs w:val="24"/>
        </w:rPr>
        <w:br/>
        <w:t xml:space="preserve">Save a memory working within his brain.</w:t>
      </w:r>
    </w:p>
    <w:p>
      <w:pPr>
        <w:widowControl w:val="on"/>
        <w:pBdr/>
        <w:spacing w:before="240" w:after="240" w:line="240" w:lineRule="auto"/>
        <w:ind w:left="0" w:right="0"/>
        <w:jc w:val="left"/>
      </w:pPr>
      <w:r>
        <w:rPr>
          <w:color w:val="000000"/>
          <w:sz w:val="24"/>
          <w:szCs w:val="24"/>
        </w:rPr>
        <w:t xml:space="preserve">He had sought the world’s crowd for forty years,</w:t>
      </w:r>
      <w:r>
        <w:rPr>
          <w:color w:val="000000"/>
          <w:sz w:val="24"/>
          <w:szCs w:val="24"/>
        </w:rPr>
        <w:br/>
        <w:t xml:space="preserve">But only a little relief to borrow</w:t>
      </w:r>
      <w:r>
        <w:rPr>
          <w:color w:val="000000"/>
          <w:sz w:val="24"/>
          <w:szCs w:val="24"/>
        </w:rPr>
        <w:br/>
        <w:t xml:space="preserve">From the heartfelt pangs of that early sorrow</w:t>
      </w:r>
      <w:r>
        <w:rPr>
          <w:color w:val="000000"/>
          <w:sz w:val="24"/>
          <w:szCs w:val="24"/>
        </w:rPr>
        <w:br/>
        <w:t xml:space="preserve">Which had drawn him away from his gay compeers,</w:t>
      </w:r>
      <w:r>
        <w:rPr>
          <w:color w:val="000000"/>
          <w:sz w:val="24"/>
          <w:szCs w:val="24"/>
        </w:rPr>
        <w:br/>
        <w:t xml:space="preserve">And made him oft sigh, with a pain-begot scorn,</w:t>
      </w:r>
      <w:r>
        <w:rPr>
          <w:color w:val="000000"/>
          <w:sz w:val="24"/>
          <w:szCs w:val="24"/>
        </w:rPr>
        <w:br/>
        <w:t xml:space="preserve">That into this world he ever was born.</w:t>
      </w:r>
    </w:p>
    <w:p>
      <w:pPr>
        <w:widowControl w:val="on"/>
        <w:pBdr/>
        <w:spacing w:before="240" w:after="240" w:line="240" w:lineRule="auto"/>
        <w:ind w:left="0" w:right="0"/>
        <w:jc w:val="left"/>
      </w:pPr>
      <w:r>
        <w:rPr>
          <w:color w:val="000000"/>
          <w:sz w:val="24"/>
          <w:szCs w:val="24"/>
        </w:rPr>
        <w:t xml:space="preserve">But being brought in, as a victim, to tarry,</w:t>
      </w:r>
      <w:r>
        <w:rPr>
          <w:color w:val="000000"/>
          <w:sz w:val="24"/>
          <w:szCs w:val="24"/>
        </w:rPr>
        <w:br/>
        <w:t xml:space="preserve">With him, as with all, it is how to get out</w:t>
      </w:r>
      <w:r>
        <w:rPr>
          <w:color w:val="000000"/>
          <w:sz w:val="24"/>
          <w:szCs w:val="24"/>
        </w:rPr>
        <w:br/>
        <w:t xml:space="preserve">With no more of pain than you can’t go without,</w:t>
      </w:r>
      <w:r>
        <w:rPr>
          <w:color w:val="000000"/>
          <w:sz w:val="24"/>
          <w:szCs w:val="24"/>
        </w:rPr>
        <w:br/>
        <w:t xml:space="preserve">Where all have original sin to carry;</w:t>
      </w:r>
      <w:r>
        <w:rPr>
          <w:color w:val="000000"/>
          <w:sz w:val="24"/>
          <w:szCs w:val="24"/>
        </w:rPr>
        <w:br/>
        <w:t xml:space="preserve">But his memory brightened, as strength waxed low,</w:t>
      </w:r>
      <w:r>
        <w:rPr>
          <w:color w:val="000000"/>
          <w:sz w:val="24"/>
          <w:szCs w:val="24"/>
        </w:rPr>
        <w:br/>
        <w:t xml:space="preserve">Of the grief he had borne forty years ago.</w:t>
      </w:r>
    </w:p>
    <w:p>
      <w:pPr>
        <w:widowControl w:val="on"/>
        <w:pBdr/>
        <w:spacing w:before="240" w:after="240" w:line="240" w:lineRule="auto"/>
        <w:ind w:left="0" w:right="0"/>
        <w:jc w:val="left"/>
      </w:pPr>
      <w:r>
        <w:rPr>
          <w:color w:val="000000"/>
          <w:sz w:val="24"/>
          <w:szCs w:val="24"/>
        </w:rPr>
        <w:t xml:space="preserve">There is silence and sadness in Allerley Tower;</w:t>
      </w:r>
      <w:r>
        <w:rPr>
          <w:color w:val="000000"/>
          <w:sz w:val="24"/>
          <w:szCs w:val="24"/>
        </w:rPr>
        <w:br/>
        <w:t xml:space="preserve">The taper is glimmering with murky snot,</w:t>
      </w:r>
      <w:r>
        <w:rPr>
          <w:color w:val="000000"/>
          <w:sz w:val="24"/>
          <w:szCs w:val="24"/>
        </w:rPr>
        <w:br/>
        <w:t xml:space="preserve">The raven croak-croaking with rusty throat,</w:t>
      </w:r>
      <w:r>
        <w:rPr>
          <w:color w:val="000000"/>
          <w:sz w:val="24"/>
          <w:szCs w:val="24"/>
        </w:rPr>
        <w:br/>
        <w:t xml:space="preserve">And the cricket click-clicking at midnight hour;</w:t>
      </w:r>
      <w:r>
        <w:rPr>
          <w:color w:val="000000"/>
          <w:sz w:val="24"/>
          <w:szCs w:val="24"/>
        </w:rPr>
        <w:br/>
        <w:t xml:space="preserve">And the woman mope-moping by the bed,</w:t>
      </w:r>
      <w:r>
        <w:rPr>
          <w:color w:val="000000"/>
          <w:sz w:val="24"/>
          <w:szCs w:val="24"/>
        </w:rPr>
        <w:br/>
        <w:t xml:space="preserve">Still nodding and nodding her drowsy head.</w:t>
      </w:r>
    </w:p>
    <w:p>
      <w:pPr>
        <w:widowControl w:val="on"/>
        <w:pBdr/>
        <w:spacing w:before="240" w:after="240" w:line="240" w:lineRule="auto"/>
        <w:ind w:left="0" w:right="0"/>
        <w:jc w:val="left"/>
      </w:pPr>
      <w:r>
        <w:rPr>
          <w:color w:val="000000"/>
          <w:sz w:val="24"/>
          <w:szCs w:val="24"/>
        </w:rPr>
        <w:t xml:space="preserve">“Now bring me, old nurse, from that escritoire,</w:t>
      </w:r>
      <w:r>
        <w:rPr>
          <w:color w:val="000000"/>
          <w:sz w:val="24"/>
          <w:szCs w:val="24"/>
        </w:rPr>
        <w:br/>
        <w:t xml:space="preserve">A packet tied up with a ribbon of blue;”</w:t>
      </w:r>
      <w:r>
        <w:rPr>
          <w:color w:val="000000"/>
          <w:sz w:val="24"/>
          <w:szCs w:val="24"/>
        </w:rPr>
        <w:br/>
        <w:t xml:space="preserve">Ah! well, though now faded, that ribbon he knew,</w:t>
      </w:r>
      <w:r>
        <w:rPr>
          <w:color w:val="000000"/>
          <w:sz w:val="24"/>
          <w:szCs w:val="24"/>
        </w:rPr>
        <w:br/>
        <w:t xml:space="preserve">Which his fingers had bound forty years before. </w:t>
      </w:r>
      <w:r>
        <w:rPr>
          <w:color w:val="000000"/>
          <w:sz w:val="24"/>
          <w:szCs w:val="24"/>
        </w:rPr>
        <w:br/>
        <w:t xml:space="preserve">He shuddered to look, yet afraid to wait,</w:t>
      </w:r>
      <w:r>
        <w:rPr>
          <w:color w:val="000000"/>
          <w:sz w:val="24"/>
          <w:szCs w:val="24"/>
        </w:rPr>
        <w:br/>
        <w:t xml:space="preserve">Lest Death might render his vision too late.</w:t>
      </w:r>
    </w:p>
    <w:p>
      <w:pPr>
        <w:widowControl w:val="on"/>
        <w:pBdr/>
        <w:spacing w:before="240" w:after="240" w:line="240" w:lineRule="auto"/>
        <w:ind w:left="0" w:right="0"/>
        <w:jc w:val="left"/>
      </w:pPr>
      <w:r>
        <w:rPr>
          <w:color w:val="000000"/>
          <w:sz w:val="24"/>
          <w:szCs w:val="24"/>
        </w:rPr>
        <w:t xml:space="preserve">That ribbon he drew in a calm despair: </w:t>
      </w:r>
      <w:r>
        <w:rPr>
          <w:color w:val="000000"/>
          <w:sz w:val="24"/>
          <w:szCs w:val="24"/>
        </w:rPr>
        <w:br/>
        <w:t xml:space="preserve">Behold now revealed to his wondering eyes</w:t>
      </w:r>
      <w:r>
        <w:rPr>
          <w:color w:val="000000"/>
          <w:sz w:val="24"/>
          <w:szCs w:val="24"/>
        </w:rPr>
        <w:br/>
        <w:t xml:space="preserve">A face of all beautiful harmonies,</w:t>
      </w:r>
      <w:r>
        <w:rPr>
          <w:color w:val="000000"/>
          <w:sz w:val="24"/>
          <w:szCs w:val="24"/>
        </w:rPr>
        <w:br/>
        <w:t xml:space="preserve">Set fair among ringlets of golden hair;</w:t>
      </w:r>
      <w:r>
        <w:rPr>
          <w:color w:val="000000"/>
          <w:sz w:val="24"/>
          <w:szCs w:val="24"/>
        </w:rPr>
        <w:br/>
        <w:t xml:space="preserve">With eyes so blue and a smile of heaven,</w:t>
      </w:r>
      <w:r>
        <w:rPr>
          <w:color w:val="000000"/>
          <w:sz w:val="24"/>
          <w:szCs w:val="24"/>
        </w:rPr>
        <w:br/>
        <w:t xml:space="preserve">Which haply some angel to her had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Beside that miniature lay a scroll,</w:t>
      </w:r>
      <w:r>
        <w:rPr>
          <w:color w:val="000000"/>
          <w:sz w:val="24"/>
          <w:szCs w:val="24"/>
        </w:rPr>
        <w:br/>
        <w:t xml:space="preserve">As written by him forty years before: </w:t>
      </w:r>
      <w:r>
        <w:rPr>
          <w:color w:val="000000"/>
          <w:sz w:val="24"/>
          <w:szCs w:val="24"/>
        </w:rPr>
        <w:br/>
        <w:t xml:space="preserve">He read every word of it o’er and o’er,</w:t>
      </w:r>
      <w:r>
        <w:rPr>
          <w:color w:val="000000"/>
          <w:sz w:val="24"/>
          <w:szCs w:val="24"/>
        </w:rPr>
        <w:br/>
        <w:t xml:space="preserve">And every word of it flashed through his soul,</w:t>
      </w:r>
      <w:r>
        <w:rPr>
          <w:color w:val="000000"/>
          <w:sz w:val="24"/>
          <w:szCs w:val="24"/>
        </w:rPr>
        <w:br/>
        <w:t xml:space="preserve">In a flood of that bright and awakened light</w:t>
      </w:r>
      <w:r>
        <w:rPr>
          <w:color w:val="000000"/>
          <w:sz w:val="24"/>
          <w:szCs w:val="24"/>
        </w:rPr>
        <w:br/>
        <w:t xml:space="preserve">Which slumbers and sleeps through a long, long night.</w:t>
      </w:r>
    </w:p>
    <w:p>
      <w:pPr>
        <w:keepNext w:val="on"/>
        <w:widowControl w:val="on"/>
        <w:pBdr/>
        <w:spacing w:before="299" w:after="299" w:line="240" w:lineRule="auto"/>
        <w:ind w:left="0" w:right="0"/>
        <w:jc w:val="left"/>
        <w:outlineLvl w:val="1"/>
      </w:pPr>
      <w:r>
        <w:rPr>
          <w:b/>
          <w:color w:val="000000"/>
          <w:sz w:val="36"/>
          <w:szCs w:val="36"/>
        </w:rPr>
        <w:t xml:space="preserve">THE SCROLL.</w:t>
      </w:r>
    </w:p>
    <w:p>
      <w:pPr>
        <w:widowControl w:val="on"/>
        <w:pBdr/>
        <w:spacing w:before="240" w:after="240" w:line="240" w:lineRule="auto"/>
        <w:ind w:left="0" w:right="0"/>
        <w:jc w:val="left"/>
      </w:pPr>
      <w:r>
        <w:rPr>
          <w:color w:val="000000"/>
          <w:sz w:val="24"/>
          <w:szCs w:val="24"/>
        </w:rPr>
        <w:t xml:space="preserve">“I loved my love early, the young Lady May;</w:t>
      </w:r>
      <w:r>
        <w:rPr>
          <w:color w:val="000000"/>
          <w:sz w:val="24"/>
          <w:szCs w:val="24"/>
        </w:rPr>
        <w:br/>
        <w:t xml:space="preserve">I saw her bloom rarely in youth’s rosy day;</w:t>
      </w:r>
      <w:r>
        <w:rPr>
          <w:color w:val="000000"/>
          <w:sz w:val="24"/>
          <w:szCs w:val="24"/>
        </w:rPr>
        <w:br/>
        <w:t xml:space="preserve">But her eye looked afar to some orb that was shining,</w:t>
      </w:r>
      <w:r>
        <w:rPr>
          <w:color w:val="000000"/>
          <w:sz w:val="24"/>
          <w:szCs w:val="24"/>
        </w:rPr>
        <w:br/>
        <w:t xml:space="preserve">As if for that sphere her spirit was pining.</w:t>
      </w:r>
    </w:p>
    <w:p>
      <w:pPr>
        <w:widowControl w:val="on"/>
        <w:pBdr/>
        <w:spacing w:before="240" w:after="240" w:line="240" w:lineRule="auto"/>
        <w:ind w:left="0" w:right="0"/>
        <w:jc w:val="left"/>
      </w:pPr>
      <w:r>
        <w:rPr>
          <w:color w:val="000000"/>
          <w:sz w:val="24"/>
          <w:szCs w:val="24"/>
        </w:rPr>
        <w:t xml:space="preserve">“Faint in the light of day seemed what was near her;</w:t>
      </w:r>
      <w:r>
        <w:rPr>
          <w:color w:val="000000"/>
          <w:sz w:val="24"/>
          <w:szCs w:val="24"/>
        </w:rPr>
        <w:br/>
        <w:t xml:space="preserve">Visions far, far away, clearer and clearer;</w:t>
      </w:r>
      <w:r>
        <w:rPr>
          <w:color w:val="000000"/>
          <w:sz w:val="24"/>
          <w:szCs w:val="24"/>
        </w:rPr>
        <w:br/>
        <w:t xml:space="preserve">Still, as flesh wears away spirits that bear it,</w:t>
      </w:r>
      <w:r>
        <w:rPr>
          <w:color w:val="000000"/>
          <w:sz w:val="24"/>
          <w:szCs w:val="24"/>
        </w:rPr>
        <w:br/>
        <w:t xml:space="preserve">Eyeing yon milky way, sigh to be near it.</w:t>
      </w:r>
    </w:p>
    <w:p>
      <w:pPr>
        <w:widowControl w:val="on"/>
        <w:pBdr/>
        <w:spacing w:before="240" w:after="240" w:line="240" w:lineRule="auto"/>
        <w:ind w:left="0" w:right="0"/>
        <w:jc w:val="left"/>
      </w:pPr>
      <w:r>
        <w:rPr>
          <w:color w:val="000000"/>
          <w:sz w:val="24"/>
          <w:szCs w:val="24"/>
        </w:rPr>
        <w:t xml:space="preserve">“Lady May, she is dying—­she hears some one whisper,</w:t>
      </w:r>
      <w:r>
        <w:rPr>
          <w:color w:val="000000"/>
          <w:sz w:val="24"/>
          <w:szCs w:val="24"/>
        </w:rPr>
        <w:br/>
        <w:t xml:space="preserve">Near where she’s lying, ’Come away, sister’—­</w:t>
      </w:r>
      <w:r>
        <w:rPr>
          <w:color w:val="000000"/>
          <w:sz w:val="24"/>
          <w:szCs w:val="24"/>
        </w:rPr>
        <w:br/>
        <w:t xml:space="preserve">Draw down each silky lid—­draw them down over</w:t>
      </w:r>
      <w:r>
        <w:rPr>
          <w:color w:val="000000"/>
          <w:sz w:val="24"/>
          <w:szCs w:val="24"/>
        </w:rPr>
        <w:br/>
        <w:t xml:space="preserve">Eyes whose last light on earth shone on her lover.</w:t>
      </w:r>
    </w:p>
    <w:p>
      <w:pPr>
        <w:widowControl w:val="on"/>
        <w:pBdr/>
        <w:spacing w:before="240" w:after="240" w:line="240" w:lineRule="auto"/>
        <w:ind w:left="0" w:right="0"/>
        <w:jc w:val="left"/>
      </w:pPr>
      <w:r>
        <w:rPr>
          <w:color w:val="000000"/>
          <w:sz w:val="24"/>
          <w:szCs w:val="24"/>
        </w:rPr>
        <w:t xml:space="preserve">“My lost Lady May in yon vault now is sleeping;</w:t>
      </w:r>
      <w:r>
        <w:rPr>
          <w:color w:val="000000"/>
          <w:sz w:val="24"/>
          <w:szCs w:val="24"/>
        </w:rPr>
        <w:br/>
        <w:t xml:space="preserve">Her sisters who go to pray come away weeping;</w:t>
      </w:r>
      <w:r>
        <w:rPr>
          <w:color w:val="000000"/>
          <w:sz w:val="24"/>
          <w:szCs w:val="24"/>
        </w:rPr>
        <w:br/>
        <w:t xml:space="preserve">And while I yet linger here, some one elates me,</w:t>
      </w:r>
      <w:r>
        <w:rPr>
          <w:color w:val="000000"/>
          <w:sz w:val="24"/>
          <w:szCs w:val="24"/>
        </w:rPr>
        <w:br/>
        <w:t xml:space="preserve">Whispering into my ear, ‘Yonder she waits thee.’”</w:t>
      </w:r>
    </w:p>
    <w:p>
      <w:pPr>
        <w:widowControl w:val="on"/>
        <w:pBdr/>
        <w:spacing w:before="240" w:after="240" w:line="240" w:lineRule="auto"/>
        <w:ind w:left="0" w:right="0"/>
        <w:jc w:val="left"/>
      </w:pPr>
      <w:r>
        <w:rPr>
          <w:color w:val="000000"/>
          <w:sz w:val="24"/>
          <w:szCs w:val="24"/>
        </w:rPr>
        <w:t xml:space="preserve">And thus they had waited until this last day,</w:t>
      </w:r>
      <w:r>
        <w:rPr>
          <w:color w:val="000000"/>
          <w:sz w:val="24"/>
          <w:szCs w:val="24"/>
        </w:rPr>
        <w:br/>
        <w:t xml:space="preserve">But the hour of their meeting was coming apace;</w:t>
      </w:r>
      <w:r>
        <w:rPr>
          <w:color w:val="000000"/>
          <w:sz w:val="24"/>
          <w:szCs w:val="24"/>
        </w:rPr>
        <w:br/>
        <w:t xml:space="preserve">And as he still gazed on that beautiful face,</w:t>
      </w:r>
      <w:r>
        <w:rPr>
          <w:color w:val="000000"/>
          <w:sz w:val="24"/>
          <w:szCs w:val="24"/>
        </w:rPr>
        <w:br/>
        <w:t xml:space="preserve">His spirit so weary passed gently away;</w:t>
      </w:r>
      <w:r>
        <w:rPr>
          <w:color w:val="000000"/>
          <w:sz w:val="24"/>
          <w:szCs w:val="24"/>
        </w:rPr>
        <w:br/>
        <w:t xml:space="preserve">And the nurse would unfold those fingers so cold,</w:t>
      </w:r>
      <w:r>
        <w:rPr>
          <w:color w:val="000000"/>
          <w:sz w:val="24"/>
          <w:szCs w:val="24"/>
        </w:rPr>
        <w:br/>
        <w:t xml:space="preserve">Which still of that picture retained the hold.</w:t>
      </w:r>
    </w:p>
    <w:p>
      <w:pPr>
        <w:widowControl w:val="on"/>
        <w:pBdr/>
        <w:spacing w:before="240" w:after="240" w:line="240" w:lineRule="auto"/>
        <w:ind w:left="0" w:right="0"/>
        <w:jc w:val="left"/>
      </w:pPr>
      <w:r>
        <w:rPr>
          <w:color w:val="000000"/>
          <w:sz w:val="24"/>
          <w:szCs w:val="24"/>
        </w:rPr>
        <w:t xml:space="preserve">There’s the silence of death in Allerley Tower,</w:t>
      </w:r>
      <w:r>
        <w:rPr>
          <w:color w:val="000000"/>
          <w:sz w:val="24"/>
          <w:szCs w:val="24"/>
        </w:rPr>
        <w:br/>
        <w:t xml:space="preserve">The taper gone out with its murky smoke,</w:t>
      </w:r>
      <w:r>
        <w:rPr>
          <w:color w:val="000000"/>
          <w:sz w:val="24"/>
          <w:szCs w:val="24"/>
        </w:rPr>
        <w:br/>
        <w:t xml:space="preserve">The raven has finished her croak-croak,</w:t>
      </w:r>
      <w:r>
        <w:rPr>
          <w:color w:val="000000"/>
          <w:sz w:val="24"/>
          <w:szCs w:val="24"/>
        </w:rPr>
        <w:br/>
        <w:t xml:space="preserve">The cricket is silent at midnight hour;</w:t>
      </w:r>
      <w:r>
        <w:rPr>
          <w:color w:val="000000"/>
          <w:sz w:val="24"/>
          <w:szCs w:val="24"/>
        </w:rPr>
        <w:br/>
        <w:t xml:space="preserve">The last of the Allerley lords lies there,</w:t>
      </w:r>
      <w:r>
        <w:rPr>
          <w:color w:val="000000"/>
          <w:sz w:val="24"/>
          <w:szCs w:val="24"/>
        </w:rPr>
        <w:br/>
        <w:t xml:space="preserve">And Allerley goes to a distant heir.</w:t>
      </w:r>
    </w:p>
    <w:p>
      <w:pPr>
        <w:widowControl w:val="on"/>
        <w:pBdr/>
        <w:spacing w:before="240" w:after="240" w:line="240" w:lineRule="auto"/>
        <w:ind w:left="0" w:right="0"/>
        <w:jc w:val="left"/>
      </w:pPr>
      <w:r>
        <w:rPr>
          <w:color w:val="000000"/>
          <w:sz w:val="24"/>
          <w:szCs w:val="24"/>
        </w:rPr>
        <w:t xml:space="preserve">In yon tomb where was laid his young Lady May,</w:t>
      </w:r>
      <w:r>
        <w:rPr>
          <w:color w:val="000000"/>
          <w:sz w:val="24"/>
          <w:szCs w:val="24"/>
        </w:rPr>
        <w:br/>
        <w:t xml:space="preserve">Lord William sleeps now by the side of her bier;</w:t>
      </w:r>
      <w:r>
        <w:rPr>
          <w:color w:val="000000"/>
          <w:sz w:val="24"/>
          <w:szCs w:val="24"/>
        </w:rPr>
        <w:br/>
        <w:t xml:space="preserve">And the Allerley lords and ladies lie near. </w:t>
      </w:r>
      <w:r>
        <w:rPr>
          <w:color w:val="000000"/>
          <w:sz w:val="24"/>
          <w:szCs w:val="24"/>
        </w:rPr>
        <w:br/>
        <w:t xml:space="preserve">But nearest of neighbours they nothing can say: </w:t>
      </w:r>
      <w:r>
        <w:rPr>
          <w:color w:val="000000"/>
          <w:sz w:val="24"/>
          <w:szCs w:val="24"/>
        </w:rPr>
        <w:br/>
        <w:t xml:space="preserve">No “Good morrow, my lord,” when the day is begun,</w:t>
      </w:r>
      <w:r>
        <w:rPr>
          <w:color w:val="000000"/>
          <w:sz w:val="24"/>
          <w:szCs w:val="24"/>
        </w:rPr>
        <w:br/>
        <w:t xml:space="preserve">No “My lady, good night,” when the day it is done.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LEGEND OF THE LADY KATHARINE.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’Twas at a time now long past gone,</w:t>
      </w:r>
      <w:r>
        <w:rPr>
          <w:color w:val="000000"/>
          <w:sz w:val="24"/>
          <w:szCs w:val="24"/>
        </w:rPr>
        <w:br/>
        <w:t xml:space="preserve">  And well gone if ’twill stay,</w:t>
      </w:r>
      <w:r>
        <w:rPr>
          <w:color w:val="000000"/>
          <w:sz w:val="24"/>
          <w:szCs w:val="24"/>
        </w:rPr>
        <w:br/>
        <w:t xml:space="preserve">When our good land seemed made alone</w:t>
      </w:r>
      <w:r>
        <w:rPr>
          <w:color w:val="000000"/>
          <w:sz w:val="24"/>
          <w:szCs w:val="24"/>
        </w:rPr>
        <w:br/>
        <w:t xml:space="preserve">  For lords and ladies gay;</w:t>
      </w:r>
      <w:r>
        <w:rPr>
          <w:color w:val="000000"/>
          <w:sz w:val="24"/>
          <w:szCs w:val="24"/>
        </w:rPr>
        <w:br/>
        <w:t xml:space="preserve">When brown bread was the poor man’s fare,</w:t>
      </w:r>
      <w:r>
        <w:rPr>
          <w:color w:val="000000"/>
          <w:sz w:val="24"/>
          <w:szCs w:val="24"/>
        </w:rPr>
        <w:br/>
        <w:t xml:space="preserve">  For which he toiled and swet,</w:t>
      </w:r>
      <w:r>
        <w:rPr>
          <w:color w:val="000000"/>
          <w:sz w:val="24"/>
          <w:szCs w:val="24"/>
        </w:rPr>
        <w:br/>
        <w:t xml:space="preserve">When men were used as nowt or deer. </w:t>
      </w:r>
      <w:r>
        <w:rPr>
          <w:color w:val="000000"/>
          <w:sz w:val="24"/>
          <w:szCs w:val="24"/>
        </w:rPr>
        <w:br/>
        <w:t xml:space="preserve">And heads were only worth the wear</w:t>
      </w:r>
      <w:r>
        <w:rPr>
          <w:color w:val="000000"/>
          <w:sz w:val="24"/>
          <w:szCs w:val="24"/>
        </w:rPr>
        <w:br/>
        <w:t xml:space="preserve">  When crowned with coronet.</w:t>
      </w:r>
    </w:p>
    <w:p>
      <w:pPr>
        <w:widowControl w:val="on"/>
        <w:pBdr/>
        <w:spacing w:before="240" w:after="240" w:line="240" w:lineRule="auto"/>
        <w:ind w:left="0" w:right="0"/>
        <w:jc w:val="left"/>
      </w:pPr>
      <w:r>
        <w:rPr>
          <w:color w:val="000000"/>
          <w:sz w:val="24"/>
          <w:szCs w:val="24"/>
        </w:rPr>
        <w:t xml:space="preserve">There was a right good noble knight,</w:t>
      </w:r>
      <w:r>
        <w:rPr>
          <w:color w:val="000000"/>
          <w:sz w:val="24"/>
          <w:szCs w:val="24"/>
        </w:rPr>
        <w:br/>
        <w:t xml:space="preserve">  Sir Bullstrode was his name[A]—­</w:t>
      </w:r>
      <w:r>
        <w:rPr>
          <w:color w:val="000000"/>
          <w:sz w:val="24"/>
          <w:szCs w:val="24"/>
        </w:rPr>
        <w:br/>
        <w:t xml:space="preserve">A name which he acquired by fight,</w:t>
      </w:r>
      <w:r>
        <w:rPr>
          <w:color w:val="000000"/>
          <w:sz w:val="24"/>
          <w:szCs w:val="24"/>
        </w:rPr>
        <w:br/>
        <w:t xml:space="preserve">  And with it meikle fame. </w:t>
      </w:r>
      <w:r>
        <w:rPr>
          <w:color w:val="000000"/>
          <w:sz w:val="24"/>
          <w:szCs w:val="24"/>
        </w:rPr>
        <w:br/>
        <w:t xml:space="preserve">Upon his burnished shield he bore</w:t>
      </w:r>
      <w:r>
        <w:rPr>
          <w:color w:val="000000"/>
          <w:sz w:val="24"/>
          <w:szCs w:val="24"/>
        </w:rPr>
        <w:br/>
        <w:t xml:space="preserve">  A head of bull caboshed</w:t>
      </w:r>
      <w:r>
        <w:rPr>
          <w:color w:val="000000"/>
          <w:sz w:val="24"/>
          <w:szCs w:val="24"/>
        </w:rPr>
        <w:br/>
        <w:t xml:space="preserve">(For so they speak in herald lore),</w:t>
      </w:r>
      <w:r>
        <w:rPr>
          <w:color w:val="000000"/>
          <w:sz w:val="24"/>
          <w:szCs w:val="24"/>
        </w:rPr>
        <w:br/>
        <w:t xml:space="preserve">And for his crest he aptly wore</w:t>
      </w:r>
      <w:r>
        <w:rPr>
          <w:color w:val="000000"/>
          <w:sz w:val="24"/>
          <w:szCs w:val="24"/>
        </w:rPr>
        <w:br/>
        <w:t xml:space="preserve">  Two bones of marrow crossed.</w:t>
      </w:r>
    </w:p>
    <w:p>
      <w:pPr>
        <w:widowControl w:val="on"/>
        <w:pBdr/>
        <w:spacing w:before="240" w:after="240" w:line="240" w:lineRule="auto"/>
        <w:ind w:left="0" w:right="0"/>
        <w:jc w:val="left"/>
      </w:pPr>
      <w:r>
        <w:rPr>
          <w:color w:val="000000"/>
          <w:sz w:val="24"/>
          <w:szCs w:val="24"/>
        </w:rPr>
        <w:t xml:space="preserve">[Footnote A:  A knight called Bullstrode, as having got his name in the way set forth, is mentioned by Guillim; but whether he is the same as he who figures in the Scotch legend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he had slain in tournay set</w:t>
      </w:r>
      <w:r>
        <w:rPr>
          <w:color w:val="000000"/>
          <w:sz w:val="24"/>
          <w:szCs w:val="24"/>
        </w:rPr>
        <w:br/>
        <w:t xml:space="preserve">  Full many a blazoned fool;</w:t>
      </w:r>
      <w:r>
        <w:rPr>
          <w:color w:val="000000"/>
          <w:sz w:val="24"/>
          <w:szCs w:val="24"/>
        </w:rPr>
        <w:br/>
        <w:t xml:space="preserve">Nor would he deem his praise complete</w:t>
      </w:r>
      <w:r>
        <w:rPr>
          <w:color w:val="000000"/>
          <w:sz w:val="24"/>
          <w:szCs w:val="24"/>
        </w:rPr>
        <w:br/>
        <w:t xml:space="preserve">  Till he had slain a bull. </w:t>
      </w:r>
      <w:r>
        <w:rPr>
          <w:color w:val="000000"/>
          <w:sz w:val="24"/>
          <w:szCs w:val="24"/>
        </w:rPr>
        <w:br/>
        <w:t xml:space="preserve">He threw the gauntlet at the brute,</w:t>
      </w:r>
      <w:r>
        <w:rPr>
          <w:color w:val="000000"/>
          <w:sz w:val="24"/>
          <w:szCs w:val="24"/>
        </w:rPr>
        <w:br/>
        <w:t xml:space="preserve">  Which was received with scorn,</w:t>
      </w:r>
      <w:r>
        <w:rPr>
          <w:color w:val="000000"/>
          <w:sz w:val="24"/>
          <w:szCs w:val="24"/>
        </w:rPr>
        <w:br/>
        <w:t xml:space="preserve">For Taurus straight the gauntlet took,</w:t>
      </w:r>
      <w:r>
        <w:rPr>
          <w:color w:val="000000"/>
          <w:sz w:val="24"/>
          <w:szCs w:val="24"/>
        </w:rPr>
        <w:br/>
        <w:t xml:space="preserve">Then in the air the bauble shook,</w:t>
      </w:r>
      <w:r>
        <w:rPr>
          <w:color w:val="000000"/>
          <w:sz w:val="24"/>
          <w:szCs w:val="24"/>
        </w:rPr>
        <w:br/>
        <w:t xml:space="preserve">  And tossed it on his horn.</w:t>
      </w:r>
    </w:p>
    <w:p>
      <w:pPr>
        <w:widowControl w:val="on"/>
        <w:pBdr/>
        <w:spacing w:before="240" w:after="240" w:line="240" w:lineRule="auto"/>
        <w:ind w:left="0" w:right="0"/>
        <w:jc w:val="left"/>
      </w:pPr>
      <w:r>
        <w:rPr>
          <w:color w:val="000000"/>
          <w:sz w:val="24"/>
          <w:szCs w:val="24"/>
        </w:rPr>
        <w:t xml:space="preserve">To fight they went with might and main,</w:t>
      </w:r>
      <w:r>
        <w:rPr>
          <w:color w:val="000000"/>
          <w:sz w:val="24"/>
          <w:szCs w:val="24"/>
        </w:rPr>
        <w:br/>
        <w:t xml:space="preserve">  And fought a good long hour;</w:t>
      </w:r>
      <w:r>
        <w:rPr>
          <w:color w:val="000000"/>
          <w:sz w:val="24"/>
          <w:szCs w:val="24"/>
        </w:rPr>
        <w:br/>
        <w:t xml:space="preserve">The knight’s long lance was broke in twain—­</w:t>
      </w:r>
      <w:r>
        <w:rPr>
          <w:color w:val="000000"/>
          <w:sz w:val="24"/>
          <w:szCs w:val="24"/>
        </w:rPr>
        <w:br/>
        <w:t xml:space="preserve">  Sir Bull had now the power;</w:t>
      </w:r>
      <w:r>
        <w:rPr>
          <w:color w:val="000000"/>
          <w:sz w:val="24"/>
          <w:szCs w:val="24"/>
        </w:rPr>
        <w:br/>
        <w:t xml:space="preserve">The ladies laughed, the barons too,</w:t>
      </w:r>
      <w:r>
        <w:rPr>
          <w:color w:val="000000"/>
          <w:sz w:val="24"/>
          <w:szCs w:val="24"/>
        </w:rPr>
        <w:br/>
        <w:t xml:space="preserve">  As they Sir Bull admired! </w:t>
      </w:r>
      <w:r>
        <w:rPr>
          <w:color w:val="000000"/>
          <w:sz w:val="24"/>
          <w:szCs w:val="24"/>
        </w:rPr>
        <w:br/>
        <w:t xml:space="preserve">But where fair ladies are to view,</w:t>
      </w:r>
      <w:r>
        <w:rPr>
          <w:color w:val="000000"/>
          <w:sz w:val="24"/>
          <w:szCs w:val="24"/>
        </w:rPr>
        <w:br/>
        <w:t xml:space="preserve">Who may declare what knight may do,</w:t>
      </w:r>
      <w:r>
        <w:rPr>
          <w:color w:val="000000"/>
          <w:sz w:val="24"/>
          <w:szCs w:val="24"/>
        </w:rPr>
        <w:br/>
        <w:t xml:space="preserve">  By noble emprise fired?</w:t>
      </w:r>
    </w:p>
    <w:p>
      <w:pPr>
        <w:widowControl w:val="on"/>
        <w:pBdr/>
        <w:spacing w:before="240" w:after="240" w:line="240" w:lineRule="auto"/>
        <w:ind w:left="0" w:right="0"/>
        <w:jc w:val="left"/>
      </w:pPr>
      <w:r>
        <w:rPr>
          <w:color w:val="000000"/>
          <w:sz w:val="24"/>
          <w:szCs w:val="24"/>
        </w:rPr>
        <w:t xml:space="preserve">The knight he paused amid the claque,</w:t>
      </w:r>
      <w:r>
        <w:rPr>
          <w:color w:val="000000"/>
          <w:sz w:val="24"/>
          <w:szCs w:val="24"/>
        </w:rPr>
        <w:br/>
        <w:t xml:space="preserve">  And threw a look of scorn: </w:t>
      </w:r>
      <w:r>
        <w:rPr>
          <w:color w:val="000000"/>
          <w:sz w:val="24"/>
          <w:szCs w:val="24"/>
        </w:rPr>
        <w:br/>
        <w:t xml:space="preserve">Sir Bull has Bullstrode on his back,</w:t>
      </w:r>
      <w:r>
        <w:rPr>
          <w:color w:val="000000"/>
          <w:sz w:val="24"/>
          <w:szCs w:val="24"/>
        </w:rPr>
        <w:br/>
        <w:t xml:space="preserve">  Who held by either horn;</w:t>
      </w:r>
      <w:r>
        <w:rPr>
          <w:color w:val="000000"/>
          <w:sz w:val="24"/>
          <w:szCs w:val="24"/>
        </w:rPr>
        <w:br/>
        <w:t xml:space="preserve">And round the ring, and round the ring,</w:t>
      </w:r>
      <w:r>
        <w:rPr>
          <w:color w:val="000000"/>
          <w:sz w:val="24"/>
          <w:szCs w:val="24"/>
        </w:rPr>
        <w:br/>
        <w:t xml:space="preserve">  Rushed bull in wild affray,</w:t>
      </w:r>
      <w:r>
        <w:rPr>
          <w:color w:val="000000"/>
          <w:sz w:val="24"/>
          <w:szCs w:val="24"/>
        </w:rPr>
        <w:br/>
        <w:t xml:space="preserve">Stamping, roaring, bellowing,—­</w:t>
      </w:r>
      <w:r>
        <w:rPr>
          <w:color w:val="000000"/>
          <w:sz w:val="24"/>
          <w:szCs w:val="24"/>
        </w:rPr>
        <w:br/>
        <w:t xml:space="preserve">And, stumbling, gave his neck a wring,</w:t>
      </w:r>
      <w:r>
        <w:rPr>
          <w:color w:val="000000"/>
          <w:sz w:val="24"/>
          <w:szCs w:val="24"/>
        </w:rPr>
        <w:br/>
        <w:t xml:space="preserve">  And Bullstrode won the day.</w:t>
      </w:r>
    </w:p>
    <w:p>
      <w:pPr>
        <w:widowControl w:val="on"/>
        <w:pBdr/>
        <w:spacing w:before="240" w:after="240" w:line="240" w:lineRule="auto"/>
        <w:ind w:left="0" w:right="0"/>
        <w:jc w:val="left"/>
      </w:pPr>
      <w:r>
        <w:rPr>
          <w:color w:val="000000"/>
          <w:sz w:val="24"/>
          <w:szCs w:val="24"/>
        </w:rPr>
        <w:t xml:space="preserve">This valiant knight, by love inspired,</w:t>
      </w:r>
      <w:r>
        <w:rPr>
          <w:color w:val="000000"/>
          <w:sz w:val="24"/>
          <w:szCs w:val="24"/>
        </w:rPr>
        <w:br/>
        <w:t xml:space="preserve">  Next sued fair Katharine,</w:t>
      </w:r>
      <w:r>
        <w:rPr>
          <w:color w:val="000000"/>
          <w:sz w:val="24"/>
          <w:szCs w:val="24"/>
        </w:rPr>
        <w:br/>
        <w:t xml:space="preserve">The daughter of Sir Ravensbeard,</w:t>
      </w:r>
      <w:r>
        <w:rPr>
          <w:color w:val="000000"/>
          <w:sz w:val="24"/>
          <w:szCs w:val="24"/>
        </w:rPr>
        <w:br/>
        <w:t xml:space="preserve">  A man of ancient line;</w:t>
      </w:r>
      <w:r>
        <w:rPr>
          <w:color w:val="000000"/>
          <w:sz w:val="24"/>
          <w:szCs w:val="24"/>
        </w:rPr>
        <w:br/>
        <w:t xml:space="preserve">And he had known the reason good</w:t>
      </w:r>
      <w:r>
        <w:rPr>
          <w:color w:val="000000"/>
          <w:sz w:val="24"/>
          <w:szCs w:val="24"/>
        </w:rPr>
        <w:br/>
        <w:t xml:space="preserve">  Sir Bullstrode got his name,</w:t>
      </w:r>
      <w:r>
        <w:rPr>
          <w:color w:val="000000"/>
          <w:sz w:val="24"/>
          <w:szCs w:val="24"/>
        </w:rPr>
        <w:br/>
        <w:t xml:space="preserve">And wished—­if Kate could be subdued—­</w:t>
      </w:r>
      <w:r>
        <w:rPr>
          <w:color w:val="000000"/>
          <w:sz w:val="24"/>
          <w:szCs w:val="24"/>
        </w:rPr>
        <w:br/>
        <w:t xml:space="preserve">To mix his blue and blazoned blood</w:t>
      </w:r>
      <w:r>
        <w:rPr>
          <w:color w:val="000000"/>
          <w:sz w:val="24"/>
          <w:szCs w:val="24"/>
        </w:rPr>
        <w:br/>
        <w:t xml:space="preserve">  With one of such a fame.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when the knights are thus employeed,</w:t>
      </w:r>
      <w:r>
        <w:rPr>
          <w:color w:val="000000"/>
          <w:sz w:val="24"/>
          <w:szCs w:val="24"/>
        </w:rPr>
        <w:br/>
        <w:t xml:space="preserve">  The lady is in yon glen,</w:t>
      </w:r>
      <w:r>
        <w:rPr>
          <w:color w:val="000000"/>
          <w:sz w:val="24"/>
          <w:szCs w:val="24"/>
        </w:rPr>
        <w:br/>
        <w:t xml:space="preserve">There seated by the river side</w:t>
      </w:r>
      <w:r>
        <w:rPr>
          <w:color w:val="000000"/>
          <w:sz w:val="24"/>
          <w:szCs w:val="24"/>
        </w:rPr>
        <w:br/>
        <w:t xml:space="preserve">  With one, the flower of men—­</w:t>
      </w:r>
      <w:r>
        <w:rPr>
          <w:color w:val="000000"/>
          <w:sz w:val="24"/>
          <w:szCs w:val="24"/>
        </w:rPr>
        <w:br/>
        <w:t xml:space="preserve">George Allan—­a rich yeoman’s heir,</w:t>
      </w:r>
      <w:r>
        <w:rPr>
          <w:color w:val="000000"/>
          <w:sz w:val="24"/>
          <w:szCs w:val="24"/>
        </w:rPr>
        <w:br/>
        <w:t xml:space="preserve">  Who leased her father’s land. </w:t>
      </w:r>
      <w:r>
        <w:rPr>
          <w:color w:val="000000"/>
          <w:sz w:val="24"/>
          <w:szCs w:val="24"/>
        </w:rPr>
        <w:br/>
        <w:t xml:space="preserve">Yet, though beloved by all the fair,</w:t>
      </w:r>
      <w:r>
        <w:rPr>
          <w:color w:val="000000"/>
          <w:sz w:val="24"/>
          <w:szCs w:val="24"/>
        </w:rPr>
        <w:br/>
        <w:t xml:space="preserve">Young Allan might not surely dare</w:t>
      </w:r>
      <w:r>
        <w:rPr>
          <w:color w:val="000000"/>
          <w:sz w:val="24"/>
          <w:szCs w:val="24"/>
        </w:rPr>
        <w:br/>
        <w:t xml:space="preserve">  To claim this envied hand.</w:t>
      </w:r>
    </w:p>
    <w:p>
      <w:pPr>
        <w:widowControl w:val="on"/>
        <w:pBdr/>
        <w:spacing w:before="240" w:after="240" w:line="240" w:lineRule="auto"/>
        <w:ind w:left="0" w:right="0"/>
        <w:jc w:val="left"/>
      </w:pPr>
      <w:r>
        <w:rPr>
          <w:color w:val="000000"/>
          <w:sz w:val="24"/>
          <w:szCs w:val="24"/>
        </w:rPr>
        <w:t xml:space="preserve">Yet hearts will work, and hearts will steal</w:t>
      </w:r>
      <w:r>
        <w:rPr>
          <w:color w:val="000000"/>
          <w:sz w:val="24"/>
          <w:szCs w:val="24"/>
        </w:rPr>
        <w:br/>
        <w:t xml:space="preserve">  What high commands deny;</w:t>
      </w:r>
      <w:r>
        <w:rPr>
          <w:color w:val="000000"/>
          <w:sz w:val="24"/>
          <w:szCs w:val="24"/>
        </w:rPr>
        <w:br/>
        <w:t xml:space="preserve">And beauty is a thing to feel,</w:t>
      </w:r>
      <w:r>
        <w:rPr>
          <w:color w:val="000000"/>
          <w:sz w:val="24"/>
          <w:szCs w:val="24"/>
        </w:rPr>
        <w:br/>
        <w:t xml:space="preserve">  Self-chosen by the eye: </w:t>
      </w:r>
      <w:r>
        <w:rPr>
          <w:color w:val="000000"/>
          <w:sz w:val="24"/>
          <w:szCs w:val="24"/>
        </w:rPr>
        <w:br/>
        <w:t xml:space="preserve">Nor would fair Katharine had gi’en</w:t>
      </w:r>
      <w:r>
        <w:rPr>
          <w:color w:val="000000"/>
          <w:sz w:val="24"/>
          <w:szCs w:val="24"/>
        </w:rPr>
        <w:br/>
        <w:t xml:space="preserve">  A touch of Allan’s hand</w:t>
      </w:r>
      <w:r>
        <w:rPr>
          <w:color w:val="000000"/>
          <w:sz w:val="24"/>
          <w:szCs w:val="24"/>
        </w:rPr>
        <w:br/>
        <w:t xml:space="preserve">For all the honours she could gain</w:t>
      </w:r>
      <w:r>
        <w:rPr>
          <w:color w:val="000000"/>
          <w:sz w:val="24"/>
          <w:szCs w:val="24"/>
        </w:rPr>
        <w:br/>
        <w:t xml:space="preserve">From duke or earl, lord or thane,</w:t>
      </w:r>
      <w:r>
        <w:rPr>
          <w:color w:val="000000"/>
          <w:sz w:val="24"/>
          <w:szCs w:val="24"/>
        </w:rPr>
        <w:br/>
        <w:t xml:space="preserve">  Or knight in all the land.</w:t>
      </w:r>
    </w:p>
    <w:p>
      <w:pPr>
        <w:widowControl w:val="on"/>
        <w:pBdr/>
        <w:spacing w:before="240" w:after="240" w:line="240" w:lineRule="auto"/>
        <w:ind w:left="0" w:right="0"/>
        <w:jc w:val="left"/>
      </w:pPr>
      <w:r>
        <w:rPr>
          <w:color w:val="000000"/>
          <w:sz w:val="24"/>
          <w:szCs w:val="24"/>
        </w:rPr>
        <w:t xml:space="preserve">She knew the price she had to pay</w:t>
      </w:r>
      <w:r>
        <w:rPr>
          <w:color w:val="000000"/>
          <w:sz w:val="24"/>
          <w:szCs w:val="24"/>
        </w:rPr>
        <w:br/>
        <w:t xml:space="preserve">  For this her secret love;</w:t>
      </w:r>
      <w:r>
        <w:rPr>
          <w:color w:val="000000"/>
          <w:sz w:val="24"/>
          <w:szCs w:val="24"/>
        </w:rPr>
        <w:br/>
        <w:t xml:space="preserve">But where’s a will there is a way,</w:t>
      </w:r>
      <w:r>
        <w:rPr>
          <w:color w:val="000000"/>
          <w:sz w:val="24"/>
          <w:szCs w:val="24"/>
        </w:rPr>
        <w:br/>
        <w:t xml:space="preserve">  And Kate she would it prove. </w:t>
      </w:r>
      <w:r>
        <w:rPr>
          <w:color w:val="000000"/>
          <w:sz w:val="24"/>
          <w:szCs w:val="24"/>
        </w:rPr>
        <w:br/>
        <w:t xml:space="preserve">The will we know, the way’s obscure,</w:t>
      </w:r>
      <w:r>
        <w:rPr>
          <w:color w:val="000000"/>
          <w:sz w:val="24"/>
          <w:szCs w:val="24"/>
        </w:rPr>
        <w:br/>
        <w:t xml:space="preserve">  Deep in her soul confined;</w:t>
      </w:r>
      <w:r>
        <w:rPr>
          <w:color w:val="000000"/>
          <w:sz w:val="24"/>
          <w:szCs w:val="24"/>
        </w:rPr>
        <w:br/>
        <w:t xml:space="preserve">What quick invention might secure,</w:t>
      </w:r>
      <w:r>
        <w:rPr>
          <w:color w:val="000000"/>
          <w:sz w:val="24"/>
          <w:szCs w:val="24"/>
        </w:rPr>
        <w:br/>
        <w:t xml:space="preserve">With love for the inspiring power,</w:t>
      </w:r>
      <w:r>
        <w:rPr>
          <w:color w:val="000000"/>
          <w:sz w:val="24"/>
          <w:szCs w:val="24"/>
        </w:rPr>
        <w:br/>
        <w:t xml:space="preserve">  Was in that maiden’s mind.</w:t>
      </w:r>
    </w:p>
    <w:p>
      <w:pPr>
        <w:widowControl w:val="on"/>
        <w:pBdr/>
        <w:spacing w:before="240" w:after="240" w:line="240" w:lineRule="auto"/>
        <w:ind w:left="0" w:right="0"/>
        <w:jc w:val="left"/>
      </w:pPr>
      <w:r>
        <w:rPr>
          <w:color w:val="000000"/>
          <w:sz w:val="24"/>
          <w:szCs w:val="24"/>
        </w:rPr>
        <w:t xml:space="preserve">“Now, Allan,” she said, with a silent laugh,</w:t>
      </w:r>
      <w:r>
        <w:rPr>
          <w:color w:val="000000"/>
          <w:sz w:val="24"/>
          <w:szCs w:val="24"/>
        </w:rPr>
        <w:br/>
        <w:t xml:space="preserve">  In eyes both quaint and keen,</w:t>
      </w:r>
      <w:r>
        <w:rPr>
          <w:color w:val="000000"/>
          <w:sz w:val="24"/>
          <w:szCs w:val="24"/>
        </w:rPr>
        <w:br/>
        <w:t xml:space="preserve">“Thou must not fear, for here I swear</w:t>
      </w:r>
      <w:r>
        <w:rPr>
          <w:color w:val="000000"/>
          <w:sz w:val="24"/>
          <w:szCs w:val="24"/>
        </w:rPr>
        <w:br/>
        <w:t xml:space="preserve">  By Coz.  Saint Catharine,</w:t>
      </w:r>
      <w:r>
        <w:rPr>
          <w:color w:val="000000"/>
          <w:sz w:val="24"/>
          <w:szCs w:val="24"/>
        </w:rPr>
        <w:br/>
        <w:t xml:space="preserve">’Twas easier for this doughty knight</w:t>
      </w:r>
      <w:r>
        <w:rPr>
          <w:color w:val="000000"/>
          <w:sz w:val="24"/>
          <w:szCs w:val="24"/>
        </w:rPr>
        <w:br/>
        <w:t xml:space="preserve">  To hold these horns he dared,</w:t>
      </w:r>
      <w:r>
        <w:rPr>
          <w:color w:val="000000"/>
          <w:sz w:val="24"/>
          <w:szCs w:val="24"/>
        </w:rPr>
        <w:br/>
        <w:t xml:space="preserve">Than take for wife by a father’s right,</w:t>
      </w:r>
      <w:r>
        <w:rPr>
          <w:color w:val="000000"/>
          <w:sz w:val="24"/>
          <w:szCs w:val="24"/>
        </w:rPr>
        <w:br/>
        <w:t xml:space="preserve">Against the spurn of a maiden’s spite,</w:t>
      </w:r>
      <w:r>
        <w:rPr>
          <w:color w:val="000000"/>
          <w:sz w:val="24"/>
          <w:szCs w:val="24"/>
        </w:rPr>
        <w:br/>
        <w:t xml:space="preserve">  The daughter of Ravensbeard.”</w:t>
      </w:r>
    </w:p>
    <w:p>
      <w:pPr>
        <w:widowControl w:val="on"/>
        <w:pBdr/>
        <w:spacing w:before="240" w:after="240" w:line="240" w:lineRule="auto"/>
        <w:ind w:left="0" w:right="0"/>
        <w:jc w:val="left"/>
      </w:pPr>
      <w:r>
        <w:rPr>
          <w:color w:val="000000"/>
          <w:sz w:val="24"/>
          <w:szCs w:val="24"/>
        </w:rPr>
        <w:t xml:space="preserve">“No, no, fair lady,” George Allan said—­</w:t>
      </w:r>
      <w:r>
        <w:rPr>
          <w:color w:val="000000"/>
          <w:sz w:val="24"/>
          <w:szCs w:val="24"/>
        </w:rPr>
        <w:br/>
        <w:t xml:space="preserve">  With tears his eyes were full—­</w:t>
      </w:r>
      <w:r>
        <w:rPr>
          <w:color w:val="000000"/>
          <w:sz w:val="24"/>
          <w:szCs w:val="24"/>
        </w:rPr>
        <w:br/>
        <w:t xml:space="preserve">“’Tis easier to force the will of a maid,</w:t>
      </w:r>
      <w:r>
        <w:rPr>
          <w:color w:val="000000"/>
          <w:sz w:val="24"/>
          <w:szCs w:val="24"/>
        </w:rPr>
        <w:br/>
        <w:t xml:space="preserve">  Than hold by the horns a bull.” </w:t>
      </w:r>
      <w:r>
        <w:rPr>
          <w:color w:val="000000"/>
          <w:sz w:val="24"/>
          <w:szCs w:val="24"/>
        </w:rPr>
        <w:br/>
        <w:t xml:space="preserve">“Yes! yes! of the maids who say a prayer,</w:t>
      </w:r>
      <w:r>
        <w:rPr>
          <w:color w:val="000000"/>
          <w:sz w:val="24"/>
          <w:szCs w:val="24"/>
        </w:rPr>
        <w:br/>
        <w:t xml:space="preserve">  Like sisters of orders grey;</w:t>
      </w:r>
      <w:r>
        <w:rPr>
          <w:color w:val="000000"/>
          <w:sz w:val="24"/>
          <w:szCs w:val="24"/>
        </w:rPr>
        <w:br/>
        <w:t xml:space="preserve">But Kate admits no craven fear,</w:t>
      </w:r>
      <w:r>
        <w:rPr>
          <w:color w:val="000000"/>
          <w:sz w:val="24"/>
          <w:szCs w:val="24"/>
        </w:rPr>
        <w:br/>
        <w:t xml:space="preserve">And she can do what they cannot dare,</w:t>
      </w:r>
      <w:r>
        <w:rPr>
          <w:color w:val="000000"/>
          <w:sz w:val="24"/>
          <w:szCs w:val="24"/>
        </w:rPr>
        <w:br/>
        <w:t xml:space="preserve">  For she’s quicker of parts than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It’s up in yon chamber well bedight</w:t>
      </w:r>
      <w:r>
        <w:rPr>
          <w:color w:val="000000"/>
          <w:sz w:val="24"/>
          <w:szCs w:val="24"/>
        </w:rPr>
        <w:br/>
        <w:t xml:space="preserve">  Of the castle of Invercloyd,</w:t>
      </w:r>
      <w:r>
        <w:rPr>
          <w:color w:val="000000"/>
          <w:sz w:val="24"/>
          <w:szCs w:val="24"/>
        </w:rPr>
        <w:br/>
        <w:t xml:space="preserve">A maiden sits with a grim sir knight</w:t>
      </w:r>
      <w:r>
        <w:rPr>
          <w:color w:val="000000"/>
          <w:sz w:val="24"/>
          <w:szCs w:val="24"/>
        </w:rPr>
        <w:br/>
        <w:t xml:space="preserve">  Seated on either side. </w:t>
      </w:r>
      <w:r>
        <w:rPr>
          <w:color w:val="000000"/>
          <w:sz w:val="24"/>
          <w:szCs w:val="24"/>
        </w:rPr>
        <w:br/>
        <w:t xml:space="preserve">“I come to thee by a father’s right,</w:t>
      </w:r>
      <w:r>
        <w:rPr>
          <w:color w:val="000000"/>
          <w:sz w:val="24"/>
          <w:szCs w:val="24"/>
        </w:rPr>
        <w:br/>
        <w:t xml:space="preserve">  To issue my last command,</w:t>
      </w:r>
      <w:r>
        <w:rPr>
          <w:color w:val="000000"/>
          <w:sz w:val="24"/>
          <w:szCs w:val="24"/>
        </w:rPr>
        <w:br/>
        <w:t xml:space="preserve">That thou concede to this gallant knight,</w:t>
      </w:r>
      <w:r>
        <w:rPr>
          <w:color w:val="000000"/>
          <w:sz w:val="24"/>
          <w:szCs w:val="24"/>
        </w:rPr>
        <w:br/>
        <w:t xml:space="preserve">What his noble nature will requite,</w:t>
      </w:r>
      <w:r>
        <w:rPr>
          <w:color w:val="000000"/>
          <w:sz w:val="24"/>
          <w:szCs w:val="24"/>
        </w:rPr>
        <w:br/>
        <w:t xml:space="preserve">  The guerdon of thy hand.”</w:t>
      </w:r>
    </w:p>
    <w:p>
      <w:pPr>
        <w:widowControl w:val="on"/>
        <w:pBdr/>
        <w:spacing w:before="240" w:after="240" w:line="240" w:lineRule="auto"/>
        <w:ind w:left="0" w:right="0"/>
        <w:jc w:val="left"/>
      </w:pPr>
      <w:r>
        <w:rPr>
          <w:color w:val="000000"/>
          <w:sz w:val="24"/>
          <w:szCs w:val="24"/>
        </w:rPr>
        <w:t xml:space="preserve">“And here, upon my bended knee,”</w:t>
      </w:r>
      <w:r>
        <w:rPr>
          <w:color w:val="000000"/>
          <w:sz w:val="24"/>
          <w:szCs w:val="24"/>
        </w:rPr>
        <w:br/>
        <w:t xml:space="preserve">  Sir Bullstrode blandly said,</w:t>
      </w:r>
      <w:r>
        <w:rPr>
          <w:color w:val="000000"/>
          <w:sz w:val="24"/>
          <w:szCs w:val="24"/>
        </w:rPr>
        <w:br/>
        <w:t xml:space="preserve">“I pray thee, in knightly courtesie,</w:t>
      </w:r>
      <w:r>
        <w:rPr>
          <w:color w:val="000000"/>
          <w:sz w:val="24"/>
          <w:szCs w:val="24"/>
        </w:rPr>
        <w:br/>
        <w:t xml:space="preserve">  The grace thy sire hath pled.” </w:t>
      </w:r>
      <w:r>
        <w:rPr>
          <w:color w:val="000000"/>
          <w:sz w:val="24"/>
          <w:szCs w:val="24"/>
        </w:rPr>
        <w:br/>
        <w:t xml:space="preserve">“Oh yes! a guerdon let it remain,</w:t>
      </w:r>
      <w:r>
        <w:rPr>
          <w:color w:val="000000"/>
          <w:sz w:val="24"/>
          <w:szCs w:val="24"/>
        </w:rPr>
        <w:br/>
        <w:t xml:space="preserve">  I give thee free consent;</w:t>
      </w:r>
      <w:r>
        <w:rPr>
          <w:color w:val="000000"/>
          <w:sz w:val="24"/>
          <w:szCs w:val="24"/>
        </w:rPr>
        <w:br/>
        <w:t xml:space="preserve">But I have a mind, and will maintain,</w:t>
      </w:r>
      <w:r>
        <w:rPr>
          <w:color w:val="000000"/>
          <w:sz w:val="24"/>
          <w:szCs w:val="24"/>
        </w:rPr>
        <w:br/>
        <w:t xml:space="preserve">This knight shall only my favour gain</w:t>
      </w:r>
      <w:r>
        <w:rPr>
          <w:color w:val="000000"/>
          <w:sz w:val="24"/>
          <w:szCs w:val="24"/>
        </w:rPr>
        <w:br/>
        <w:t xml:space="preserve">  In knightly tournament.”</w:t>
      </w:r>
    </w:p>
    <w:p>
      <w:pPr>
        <w:widowControl w:val="on"/>
        <w:pBdr/>
        <w:spacing w:before="240" w:after="240" w:line="240" w:lineRule="auto"/>
        <w:ind w:left="0" w:right="0"/>
        <w:jc w:val="left"/>
      </w:pPr>
      <w:r>
        <w:rPr>
          <w:color w:val="000000"/>
          <w:sz w:val="24"/>
          <w:szCs w:val="24"/>
        </w:rPr>
        <w:t xml:space="preserve">“What meaneth the wench?” the father cried,</w:t>
      </w:r>
      <w:r>
        <w:rPr>
          <w:color w:val="000000"/>
          <w:sz w:val="24"/>
          <w:szCs w:val="24"/>
        </w:rPr>
        <w:br/>
        <w:t xml:space="preserve">  With a fire-flaught in his eye,</w:t>
      </w:r>
      <w:r>
        <w:rPr>
          <w:color w:val="000000"/>
          <w:sz w:val="24"/>
          <w:szCs w:val="24"/>
        </w:rPr>
        <w:br/>
        <w:t xml:space="preserve">“What other knight would’st thou invite</w:t>
      </w:r>
      <w:r>
        <w:rPr>
          <w:color w:val="000000"/>
          <w:sz w:val="24"/>
          <w:szCs w:val="24"/>
        </w:rPr>
        <w:br/>
        <w:t xml:space="preserve">  Sir Bullstrode to defy? </w:t>
      </w:r>
      <w:r>
        <w:rPr>
          <w:color w:val="000000"/>
          <w:sz w:val="24"/>
          <w:szCs w:val="24"/>
        </w:rPr>
        <w:br/>
        <w:t xml:space="preserve">Is he a lover?  I grant no parle,</w:t>
      </w:r>
      <w:r>
        <w:rPr>
          <w:color w:val="000000"/>
          <w:sz w:val="24"/>
          <w:szCs w:val="24"/>
        </w:rPr>
        <w:br/>
        <w:t xml:space="preserve">  For I am resolved to know,</w:t>
      </w:r>
      <w:r>
        <w:rPr>
          <w:color w:val="000000"/>
          <w:sz w:val="24"/>
          <w:szCs w:val="24"/>
        </w:rPr>
        <w:br/>
        <w:t xml:space="preserve">And wish, by my sword, no better a quarrel;</w:t>
      </w:r>
      <w:r>
        <w:rPr>
          <w:color w:val="000000"/>
          <w:sz w:val="24"/>
          <w:szCs w:val="24"/>
        </w:rPr>
        <w:br/>
        <w:t xml:space="preserve">And be he a ceorl, or be he an earl,</w:t>
      </w:r>
      <w:r>
        <w:rPr>
          <w:color w:val="000000"/>
          <w:sz w:val="24"/>
          <w:szCs w:val="24"/>
        </w:rPr>
        <w:br/>
        <w:t xml:space="preserve">  He goes to shades below.”</w:t>
      </w:r>
    </w:p>
    <w:p>
      <w:pPr>
        <w:widowControl w:val="on"/>
        <w:pBdr/>
        <w:spacing w:before="240" w:after="240" w:line="240" w:lineRule="auto"/>
        <w:ind w:left="0" w:right="0"/>
        <w:jc w:val="left"/>
      </w:pPr>
      <w:r>
        <w:rPr>
          <w:color w:val="000000"/>
          <w:sz w:val="24"/>
          <w:szCs w:val="24"/>
        </w:rPr>
        <w:t xml:space="preserve">“No lover is he, my father dear,</w:t>
      </w:r>
      <w:r>
        <w:rPr>
          <w:color w:val="000000"/>
          <w:sz w:val="24"/>
          <w:szCs w:val="24"/>
        </w:rPr>
        <w:br/>
        <w:t xml:space="preserve">  My champion who shall be;</w:t>
      </w:r>
      <w:r>
        <w:rPr>
          <w:color w:val="000000"/>
          <w:sz w:val="24"/>
          <w:szCs w:val="24"/>
        </w:rPr>
        <w:br/>
        <w:t xml:space="preserve">A stranger knight shall for me fight,</w:t>
      </w:r>
      <w:r>
        <w:rPr>
          <w:color w:val="000000"/>
          <w:sz w:val="24"/>
          <w:szCs w:val="24"/>
        </w:rPr>
        <w:br/>
        <w:t xml:space="preserve">  And shall my fate decree.” </w:t>
      </w:r>
      <w:r>
        <w:rPr>
          <w:color w:val="000000"/>
          <w:sz w:val="24"/>
          <w:szCs w:val="24"/>
        </w:rPr>
        <w:br/>
        <w:t xml:space="preserve">“Well done! well done!” cried Sir Bullstrode,</w:t>
      </w:r>
      <w:r>
        <w:rPr>
          <w:color w:val="000000"/>
          <w:sz w:val="24"/>
          <w:szCs w:val="24"/>
        </w:rPr>
        <w:br/>
        <w:t xml:space="preserve">  “That goeth with my gree;</w:t>
      </w:r>
      <w:r>
        <w:rPr>
          <w:color w:val="000000"/>
          <w:sz w:val="24"/>
          <w:szCs w:val="24"/>
        </w:rPr>
        <w:br/>
        <w:t xml:space="preserve">May the carrion crow be then abroad,</w:t>
      </w:r>
      <w:r>
        <w:rPr>
          <w:color w:val="000000"/>
          <w:sz w:val="24"/>
          <w:szCs w:val="24"/>
        </w:rPr>
        <w:br/>
        <w:t xml:space="preserve">All hungry to feed upon carrion food,</w:t>
      </w:r>
      <w:r>
        <w:rPr>
          <w:color w:val="000000"/>
          <w:sz w:val="24"/>
          <w:szCs w:val="24"/>
        </w:rPr>
        <w:br/>
        <w:t xml:space="preserve">  That day he fights with me.”</w:t>
      </w:r>
    </w:p>
    <w:p>
      <w:pPr>
        <w:widowControl w:val="on"/>
        <w:pBdr/>
        <w:spacing w:before="240" w:after="240" w:line="240" w:lineRule="auto"/>
        <w:ind w:left="0" w:right="0"/>
        <w:jc w:val="left"/>
      </w:pPr>
      <w:r>
        <w:rPr>
          <w:color w:val="000000"/>
          <w:sz w:val="24"/>
          <w:szCs w:val="24"/>
        </w:rPr>
        <w:t xml:space="preserve">“But let this contract,” said the maid,</w:t>
      </w:r>
      <w:r>
        <w:rPr>
          <w:color w:val="000000"/>
          <w:sz w:val="24"/>
          <w:szCs w:val="24"/>
        </w:rPr>
        <w:br/>
        <w:t xml:space="preserve">  “Be written on parchment skin,</w:t>
      </w:r>
      <w:r>
        <w:rPr>
          <w:color w:val="000000"/>
          <w:sz w:val="24"/>
          <w:szCs w:val="24"/>
        </w:rPr>
        <w:br/>
        <w:t xml:space="preserve">And signed, and sealed, and witnessed,</w:t>
      </w:r>
      <w:r>
        <w:rPr>
          <w:color w:val="000000"/>
          <w:sz w:val="24"/>
          <w:szCs w:val="24"/>
        </w:rPr>
        <w:br/>
        <w:t xml:space="preserve">  That surety I may find.” </w:t>
      </w:r>
      <w:r>
        <w:rPr>
          <w:color w:val="000000"/>
          <w:sz w:val="24"/>
          <w:szCs w:val="24"/>
        </w:rPr>
        <w:br/>
        <w:t xml:space="preserve">Again the father knit his brow,</w:t>
      </w:r>
      <w:r>
        <w:rPr>
          <w:color w:val="000000"/>
          <w:sz w:val="24"/>
          <w:szCs w:val="24"/>
        </w:rPr>
        <w:br/>
        <w:t xml:space="preserve">  Yet could not he complain,</w:t>
      </w:r>
      <w:r>
        <w:rPr>
          <w:color w:val="000000"/>
          <w:sz w:val="24"/>
          <w:szCs w:val="24"/>
        </w:rPr>
        <w:br/>
        <w:t xml:space="preserve">Because Sir Bullstrode wished it so,</w:t>
      </w:r>
      <w:r>
        <w:rPr>
          <w:color w:val="000000"/>
          <w:sz w:val="24"/>
          <w:szCs w:val="24"/>
        </w:rPr>
        <w:br/>
        <w:t xml:space="preserve">That all the world might come to know</w:t>
      </w:r>
      <w:r>
        <w:rPr>
          <w:color w:val="000000"/>
          <w:sz w:val="24"/>
          <w:szCs w:val="24"/>
        </w:rPr>
        <w:br/>
        <w:t xml:space="preserve">  His honour he could maintain.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It’s up in yon chamber tapestried,</w:t>
      </w:r>
      <w:r>
        <w:rPr>
          <w:color w:val="000000"/>
          <w:sz w:val="24"/>
          <w:szCs w:val="24"/>
        </w:rPr>
        <w:br/>
        <w:t xml:space="preserve">  Sits the Lady Katharine;</w:t>
      </w:r>
      <w:r>
        <w:rPr>
          <w:color w:val="000000"/>
          <w:sz w:val="24"/>
          <w:szCs w:val="24"/>
        </w:rPr>
        <w:br/>
        <w:t xml:space="preserve">She smiled at a woman’s art applied</w:t>
      </w:r>
      <w:r>
        <w:rPr>
          <w:color w:val="000000"/>
          <w:sz w:val="24"/>
          <w:szCs w:val="24"/>
        </w:rPr>
        <w:br/>
        <w:t xml:space="preserve">  Her own true love to win. </w:t>
      </w:r>
      <w:r>
        <w:rPr>
          <w:color w:val="000000"/>
          <w:sz w:val="24"/>
          <w:szCs w:val="24"/>
        </w:rPr>
        <w:br/>
        <w:t xml:space="preserve">And lo! who comes in a tearful way,</w:t>
      </w:r>
      <w:r>
        <w:rPr>
          <w:color w:val="000000"/>
          <w:sz w:val="24"/>
          <w:szCs w:val="24"/>
        </w:rPr>
        <w:br/>
        <w:t xml:space="preserve">  But her pretty tire-woman,</w:t>
      </w:r>
      <w:r>
        <w:rPr>
          <w:color w:val="000000"/>
          <w:sz w:val="24"/>
          <w:szCs w:val="24"/>
        </w:rPr>
        <w:br/>
        <w:t xml:space="preserve">“Hey! hey! what now? good lack-a-day! </w:t>
      </w:r>
      <w:r>
        <w:rPr>
          <w:color w:val="000000"/>
          <w:sz w:val="24"/>
          <w:szCs w:val="24"/>
        </w:rPr>
        <w:br/>
        <w:t xml:space="preserve">Such cheeks so pale, and lips like clay;</w:t>
      </w:r>
      <w:r>
        <w:rPr>
          <w:color w:val="000000"/>
          <w:sz w:val="24"/>
          <w:szCs w:val="24"/>
        </w:rPr>
        <w:br/>
        <w:t xml:space="preserve">  What ails maid Lilian?”</w:t>
      </w:r>
    </w:p>
    <w:p>
      <w:pPr>
        <w:widowControl w:val="on"/>
        <w:pBdr/>
        <w:spacing w:before="240" w:after="240" w:line="240" w:lineRule="auto"/>
        <w:ind w:left="0" w:right="0"/>
        <w:jc w:val="left"/>
      </w:pPr>
      <w:r>
        <w:rPr>
          <w:color w:val="000000"/>
          <w:sz w:val="24"/>
          <w:szCs w:val="24"/>
        </w:rPr>
        <w:t xml:space="preserve">“Oh it is, it is, young mistress mine,</w:t>
      </w:r>
      <w:r>
        <w:rPr>
          <w:color w:val="000000"/>
          <w:sz w:val="24"/>
          <w:szCs w:val="24"/>
        </w:rPr>
        <w:br/>
        <w:t xml:space="preserve">  All about this valiant knight,</w:t>
      </w:r>
      <w:r>
        <w:rPr>
          <w:color w:val="000000"/>
          <w:sz w:val="24"/>
          <w:szCs w:val="24"/>
        </w:rPr>
        <w:br/>
        <w:t xml:space="preserve">Who came to me all drunk with wine,</w:t>
      </w:r>
      <w:r>
        <w:rPr>
          <w:color w:val="000000"/>
          <w:sz w:val="24"/>
          <w:szCs w:val="24"/>
        </w:rPr>
        <w:br/>
        <w:t xml:space="preserve">  At the dead hour of the night. </w:t>
      </w:r>
      <w:r>
        <w:rPr>
          <w:color w:val="000000"/>
          <w:sz w:val="24"/>
          <w:szCs w:val="24"/>
        </w:rPr>
        <w:br/>
        <w:t xml:space="preserve">He seized me struggling to get free,</w:t>
      </w:r>
      <w:r>
        <w:rPr>
          <w:color w:val="000000"/>
          <w:sz w:val="24"/>
          <w:szCs w:val="24"/>
        </w:rPr>
        <w:br/>
        <w:t xml:space="preserve">  And swore by the goat of Jove,</w:t>
      </w:r>
      <w:r>
        <w:rPr>
          <w:color w:val="000000"/>
          <w:sz w:val="24"/>
          <w:szCs w:val="24"/>
        </w:rPr>
        <w:br/>
        <w:t xml:space="preserve">He would me fee, if I would be,</w:t>
      </w:r>
      <w:r>
        <w:rPr>
          <w:color w:val="000000"/>
          <w:sz w:val="24"/>
          <w:szCs w:val="24"/>
        </w:rPr>
        <w:br/>
        <w:t xml:space="preserve">La! my lady!  I fear to tell it to thee,</w:t>
      </w:r>
      <w:r>
        <w:rPr>
          <w:color w:val="000000"/>
          <w:sz w:val="24"/>
          <w:szCs w:val="24"/>
        </w:rPr>
        <w:br/>
        <w:t xml:space="preserve">  </w:t>
      </w:r>
      <w:r>
        <w:rPr>
          <w:i/>
          <w:color w:val="000000"/>
          <w:sz w:val="24"/>
          <w:szCs w:val="24"/>
        </w:rPr>
        <w:t xml:space="preserve">His left-hand lady-love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 ho! my maid, a pretty scene! </w:t>
      </w:r>
      <w:r>
        <w:rPr>
          <w:color w:val="000000"/>
          <w:sz w:val="24"/>
          <w:szCs w:val="24"/>
        </w:rPr>
        <w:br/>
        <w:t xml:space="preserve">  A brute of noble parts! </w:t>
      </w:r>
      <w:r>
        <w:rPr>
          <w:color w:val="000000"/>
          <w:sz w:val="24"/>
          <w:szCs w:val="24"/>
        </w:rPr>
        <w:br/>
        <w:t xml:space="preserve">But ’tis easier to turn a bull by each horn,</w:t>
      </w:r>
      <w:r>
        <w:rPr>
          <w:color w:val="000000"/>
          <w:sz w:val="24"/>
          <w:szCs w:val="24"/>
        </w:rPr>
        <w:br/>
        <w:t xml:space="preserve">  Than rule two women’s hearts. </w:t>
      </w:r>
      <w:r>
        <w:rPr>
          <w:color w:val="000000"/>
          <w:sz w:val="24"/>
          <w:szCs w:val="24"/>
        </w:rPr>
        <w:br/>
        <w:t xml:space="preserve">No harems have we in western land,</w:t>
      </w:r>
      <w:r>
        <w:rPr>
          <w:color w:val="000000"/>
          <w:sz w:val="24"/>
          <w:szCs w:val="24"/>
        </w:rPr>
        <w:br/>
        <w:t xml:space="preserve">  Where a woman’s soul is free,</w:t>
      </w:r>
      <w:r>
        <w:rPr>
          <w:color w:val="000000"/>
          <w:sz w:val="24"/>
          <w:szCs w:val="24"/>
        </w:rPr>
        <w:br/>
        <w:t xml:space="preserve">To rule weak man by her high command,</w:t>
      </w:r>
      <w:r>
        <w:rPr>
          <w:color w:val="000000"/>
          <w:sz w:val="24"/>
          <w:szCs w:val="24"/>
        </w:rPr>
        <w:br/>
        <w:t xml:space="preserve">And rouse by a wave of her wizard wand</w:t>
      </w:r>
      <w:r>
        <w:rPr>
          <w:color w:val="000000"/>
          <w:sz w:val="24"/>
          <w:szCs w:val="24"/>
        </w:rPr>
        <w:br/>
        <w:t xml:space="preserve">  The fire of his chivalrie.”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Lo! round the lists, and round the lists,</w:t>
      </w:r>
      <w:r>
        <w:rPr>
          <w:color w:val="000000"/>
          <w:sz w:val="24"/>
          <w:szCs w:val="24"/>
        </w:rPr>
        <w:br/>
        <w:t xml:space="preserve">  Bedecked with pennons gay,</w:t>
      </w:r>
      <w:r>
        <w:rPr>
          <w:color w:val="000000"/>
          <w:sz w:val="24"/>
          <w:szCs w:val="24"/>
        </w:rPr>
        <w:br/>
        <w:t xml:space="preserve">Environed there with ladies fair,</w:t>
      </w:r>
      <w:r>
        <w:rPr>
          <w:color w:val="000000"/>
          <w:sz w:val="24"/>
          <w:szCs w:val="24"/>
        </w:rPr>
        <w:br/>
        <w:t xml:space="preserve">  Sir Bullstrode held his way. </w:t>
      </w:r>
      <w:r>
        <w:rPr>
          <w:color w:val="000000"/>
          <w:sz w:val="24"/>
          <w:szCs w:val="24"/>
        </w:rPr>
        <w:br/>
        <w:t xml:space="preserve">High mounted on a gallant steed,</w:t>
      </w:r>
      <w:r>
        <w:rPr>
          <w:color w:val="000000"/>
          <w:sz w:val="24"/>
          <w:szCs w:val="24"/>
        </w:rPr>
        <w:br/>
        <w:t xml:space="preserve">  And armed a-cap-a-pie,</w:t>
      </w:r>
      <w:r>
        <w:rPr>
          <w:color w:val="000000"/>
          <w:sz w:val="24"/>
          <w:szCs w:val="24"/>
        </w:rPr>
        <w:br/>
        <w:t xml:space="preserve">His lance well graced by a pennon red,</w:t>
      </w:r>
      <w:r>
        <w:rPr>
          <w:color w:val="000000"/>
          <w:sz w:val="24"/>
          <w:szCs w:val="24"/>
        </w:rPr>
        <w:br/>
        <w:t xml:space="preserve">A white plume nodded o’er his head,</w:t>
      </w:r>
      <w:r>
        <w:rPr>
          <w:color w:val="000000"/>
          <w:sz w:val="24"/>
          <w:szCs w:val="24"/>
        </w:rPr>
        <w:br/>
        <w:t xml:space="preserve">  With ribbons at his knee.</w:t>
      </w:r>
    </w:p>
    <w:p>
      <w:pPr>
        <w:widowControl w:val="on"/>
        <w:pBdr/>
        <w:spacing w:before="240" w:after="240" w:line="240" w:lineRule="auto"/>
        <w:ind w:left="0" w:right="0"/>
        <w:jc w:val="left"/>
      </w:pPr>
      <w:r>
        <w:rPr>
          <w:color w:val="000000"/>
          <w:sz w:val="24"/>
          <w:szCs w:val="24"/>
        </w:rPr>
        <w:t xml:space="preserve">“Why mounts not Kate the dais seat?”</w:t>
      </w:r>
      <w:r>
        <w:rPr>
          <w:color w:val="000000"/>
          <w:sz w:val="24"/>
          <w:szCs w:val="24"/>
        </w:rPr>
        <w:br/>
        <w:t xml:space="preserve">  The father loudly cried. </w:t>
      </w:r>
      <w:r>
        <w:rPr>
          <w:color w:val="000000"/>
          <w:sz w:val="24"/>
          <w:szCs w:val="24"/>
        </w:rPr>
        <w:br/>
        <w:t xml:space="preserve">“She hath not finished her robing yet,”</w:t>
      </w:r>
      <w:r>
        <w:rPr>
          <w:color w:val="000000"/>
          <w:sz w:val="24"/>
          <w:szCs w:val="24"/>
        </w:rPr>
        <w:br/>
        <w:t xml:space="preserve">  A lady quick replied. </w:t>
      </w:r>
      <w:r>
        <w:rPr>
          <w:color w:val="000000"/>
          <w:sz w:val="24"/>
          <w:szCs w:val="24"/>
        </w:rPr>
        <w:br/>
        <w:t xml:space="preserve">And now a shout rang all about,</w:t>
      </w:r>
      <w:r>
        <w:rPr>
          <w:color w:val="000000"/>
          <w:sz w:val="24"/>
          <w:szCs w:val="24"/>
        </w:rPr>
        <w:br/>
        <w:t xml:space="preserve">  Ho! ho! there comes apace,</w:t>
      </w:r>
      <w:r>
        <w:rPr>
          <w:color w:val="000000"/>
          <w:sz w:val="24"/>
          <w:szCs w:val="24"/>
        </w:rPr>
        <w:br/>
        <w:t xml:space="preserve">A Cataphract[A] of noble mien,</w:t>
      </w:r>
      <w:r>
        <w:rPr>
          <w:color w:val="000000"/>
          <w:sz w:val="24"/>
          <w:szCs w:val="24"/>
        </w:rPr>
        <w:br/>
        <w:t xml:space="preserve">With armour bright as silver sheen,</w:t>
      </w:r>
      <w:r>
        <w:rPr>
          <w:color w:val="000000"/>
          <w:sz w:val="24"/>
          <w:szCs w:val="24"/>
        </w:rPr>
        <w:br/>
        <w:t xml:space="preserve">  And eke of gentle grace.</w:t>
      </w:r>
    </w:p>
    <w:p>
      <w:pPr>
        <w:widowControl w:val="on"/>
        <w:pBdr/>
        <w:spacing w:before="240" w:after="240" w:line="240" w:lineRule="auto"/>
        <w:ind w:left="0" w:right="0"/>
        <w:jc w:val="left"/>
      </w:pPr>
      <w:r>
        <w:rPr>
          <w:color w:val="000000"/>
          <w:sz w:val="24"/>
          <w:szCs w:val="24"/>
        </w:rPr>
        <w:t xml:space="preserve">[Footnote A:  A knight completely equipped; a word in common use in the times of chivalry.]</w:t>
      </w:r>
    </w:p>
    <w:p>
      <w:pPr>
        <w:widowControl w:val="on"/>
        <w:pBdr/>
        <w:spacing w:before="240" w:after="240" w:line="240" w:lineRule="auto"/>
        <w:ind w:left="0" w:right="0"/>
        <w:jc w:val="left"/>
      </w:pPr>
      <w:r>
        <w:rPr>
          <w:color w:val="000000"/>
          <w:sz w:val="24"/>
          <w:szCs w:val="24"/>
        </w:rPr>
        <w:t xml:space="preserve">He bore for his escochion</w:t>
      </w:r>
      <w:r>
        <w:rPr>
          <w:color w:val="000000"/>
          <w:sz w:val="24"/>
          <w:szCs w:val="24"/>
        </w:rPr>
        <w:br/>
        <w:t xml:space="preserve">  Dan Cupid with his dart,</w:t>
      </w:r>
      <w:r>
        <w:rPr>
          <w:color w:val="000000"/>
          <w:sz w:val="24"/>
          <w:szCs w:val="24"/>
        </w:rPr>
        <w:br/>
        <w:t xml:space="preserve">And for his crest there was impressed</w:t>
      </w:r>
      <w:r>
        <w:rPr>
          <w:color w:val="000000"/>
          <w:sz w:val="24"/>
          <w:szCs w:val="24"/>
        </w:rPr>
        <w:br/>
        <w:t xml:space="preserve">  A well-skewered bleeding heart;</w:t>
      </w:r>
      <w:r>
        <w:rPr>
          <w:color w:val="000000"/>
          <w:sz w:val="24"/>
          <w:szCs w:val="24"/>
        </w:rPr>
        <w:br/>
        <w:t xml:space="preserve">His yellow streamer on his spear,</w:t>
      </w:r>
      <w:r>
        <w:rPr>
          <w:color w:val="000000"/>
          <w:sz w:val="24"/>
          <w:szCs w:val="24"/>
        </w:rPr>
        <w:br/>
        <w:t xml:space="preserve">  Flew fluttering in the wind,</w:t>
      </w:r>
      <w:r>
        <w:rPr>
          <w:color w:val="000000"/>
          <w:sz w:val="24"/>
          <w:szCs w:val="24"/>
        </w:rPr>
        <w:br/>
        <w:t xml:space="preserve">And thrice he waved it in the air,</w:t>
      </w:r>
      <w:r>
        <w:rPr>
          <w:color w:val="000000"/>
          <w:sz w:val="24"/>
          <w:szCs w:val="24"/>
        </w:rPr>
        <w:br/>
        <w:t xml:space="preserve">As if to fan the ladies there,</w:t>
      </w:r>
      <w:r>
        <w:rPr>
          <w:color w:val="000000"/>
          <w:sz w:val="24"/>
          <w:szCs w:val="24"/>
        </w:rPr>
        <w:br/>
        <w:t xml:space="preserve">  And thrice his head inclined.</w:t>
      </w:r>
    </w:p>
    <w:p>
      <w:pPr>
        <w:widowControl w:val="on"/>
        <w:pBdr/>
        <w:spacing w:before="240" w:after="240" w:line="240" w:lineRule="auto"/>
        <w:ind w:left="0" w:right="0"/>
        <w:jc w:val="left"/>
      </w:pPr>
      <w:r>
        <w:rPr>
          <w:color w:val="000000"/>
          <w:sz w:val="24"/>
          <w:szCs w:val="24"/>
        </w:rPr>
        <w:t xml:space="preserve">“Who’s he, who’s he?” cried Ravensbeard;</w:t>
      </w:r>
      <w:r>
        <w:rPr>
          <w:color w:val="000000"/>
          <w:sz w:val="24"/>
          <w:szCs w:val="24"/>
        </w:rPr>
        <w:br/>
        <w:t xml:space="preserve">  But no one there could say. </w:t>
      </w:r>
      <w:r>
        <w:rPr>
          <w:color w:val="000000"/>
          <w:sz w:val="24"/>
          <w:szCs w:val="24"/>
        </w:rPr>
        <w:br/>
        <w:t xml:space="preserve">“Knowest thou him?” cried some who heard;</w:t>
      </w:r>
      <w:r>
        <w:rPr>
          <w:color w:val="000000"/>
          <w:sz w:val="24"/>
          <w:szCs w:val="24"/>
        </w:rPr>
        <w:br/>
        <w:t xml:space="preserve">  But each one answered Nay. </w:t>
      </w:r>
      <w:r>
        <w:rPr>
          <w:color w:val="000000"/>
          <w:sz w:val="24"/>
          <w:szCs w:val="24"/>
        </w:rPr>
        <w:br/>
        <w:t xml:space="preserve">“I am Sir Peveril,” said the knight,</w:t>
      </w:r>
      <w:r>
        <w:rPr>
          <w:color w:val="000000"/>
          <w:sz w:val="24"/>
          <w:szCs w:val="24"/>
        </w:rPr>
        <w:br/>
        <w:t xml:space="preserve">  “If you my name would learn,</w:t>
      </w:r>
      <w:r>
        <w:rPr>
          <w:color w:val="000000"/>
          <w:sz w:val="24"/>
          <w:szCs w:val="24"/>
        </w:rPr>
        <w:br/>
        <w:t xml:space="preserve">And I will for fair Katharine fight,</w:t>
      </w:r>
      <w:r>
        <w:rPr>
          <w:color w:val="000000"/>
          <w:sz w:val="24"/>
          <w:szCs w:val="24"/>
        </w:rPr>
        <w:br/>
        <w:t xml:space="preserve">A lady’s love, and a lady’s right,</w:t>
      </w:r>
      <w:r>
        <w:rPr>
          <w:color w:val="000000"/>
          <w:sz w:val="24"/>
          <w:szCs w:val="24"/>
        </w:rPr>
        <w:br/>
        <w:t xml:space="preserve">  And a lady’s choice to earn.”</w:t>
      </w:r>
    </w:p>
    <w:p>
      <w:pPr>
        <w:widowControl w:val="on"/>
        <w:pBdr/>
        <w:spacing w:before="240" w:after="240" w:line="240" w:lineRule="auto"/>
        <w:ind w:left="0" w:right="0"/>
        <w:jc w:val="left"/>
      </w:pPr>
      <w:r>
        <w:rPr>
          <w:color w:val="000000"/>
          <w:sz w:val="24"/>
          <w:szCs w:val="24"/>
        </w:rPr>
        <w:t xml:space="preserve">The gauntlet thrown upon the ground,</w:t>
      </w:r>
      <w:r>
        <w:rPr>
          <w:color w:val="000000"/>
          <w:sz w:val="24"/>
          <w:szCs w:val="24"/>
        </w:rPr>
        <w:br/>
        <w:t xml:space="preserve">  Sir Bullstrode laughed with joy: </w:t>
      </w:r>
      <w:r>
        <w:rPr>
          <w:color w:val="000000"/>
          <w:sz w:val="24"/>
          <w:szCs w:val="24"/>
        </w:rPr>
        <w:br/>
        <w:t xml:space="preserve">“Short work,” said he, “I’ll make of thee—­</w:t>
      </w:r>
      <w:r>
        <w:rPr>
          <w:color w:val="000000"/>
          <w:sz w:val="24"/>
          <w:szCs w:val="24"/>
        </w:rPr>
        <w:br/>
        <w:t xml:space="preserve">  Methinks a beardless boy.” </w:t>
      </w:r>
      <w:r>
        <w:rPr>
          <w:color w:val="000000"/>
          <w:sz w:val="24"/>
          <w:szCs w:val="24"/>
        </w:rPr>
        <w:br/>
        <w:t xml:space="preserve">Nor sooner said than in he sprang</w:t>
      </w:r>
      <w:r>
        <w:rPr>
          <w:color w:val="000000"/>
          <w:sz w:val="24"/>
          <w:szCs w:val="24"/>
        </w:rPr>
        <w:br/>
        <w:t xml:space="preserve">  And aimed a mortal blow,</w:t>
      </w:r>
      <w:r>
        <w:rPr>
          <w:color w:val="000000"/>
          <w:sz w:val="24"/>
          <w:szCs w:val="24"/>
        </w:rPr>
        <w:br/>
        <w:t xml:space="preserve">The crenel upon the buckler rang,</w:t>
      </w:r>
      <w:r>
        <w:rPr>
          <w:color w:val="000000"/>
          <w:sz w:val="24"/>
          <w:szCs w:val="24"/>
        </w:rPr>
        <w:br/>
        <w:t xml:space="preserve">And having achieved an echoing clang,</w:t>
      </w:r>
      <w:r>
        <w:rPr>
          <w:color w:val="000000"/>
          <w:sz w:val="24"/>
          <w:szCs w:val="24"/>
        </w:rPr>
        <w:br/>
        <w:t xml:space="preserve">  It made no more ado.</w:t>
      </w:r>
    </w:p>
    <w:p>
      <w:pPr>
        <w:widowControl w:val="on"/>
        <w:pBdr/>
        <w:spacing w:before="240" w:after="240" w:line="240" w:lineRule="auto"/>
        <w:ind w:left="0" w:right="0"/>
        <w:jc w:val="left"/>
      </w:pPr>
      <w:r>
        <w:rPr>
          <w:color w:val="000000"/>
          <w:sz w:val="24"/>
          <w:szCs w:val="24"/>
        </w:rPr>
        <w:t xml:space="preserve">The stranger knight wheeled quick as light,</w:t>
      </w:r>
      <w:r>
        <w:rPr>
          <w:color w:val="000000"/>
          <w:sz w:val="24"/>
          <w:szCs w:val="24"/>
        </w:rPr>
        <w:br/>
        <w:t xml:space="preserve">  And charging with gratitude,</w:t>
      </w:r>
      <w:r>
        <w:rPr>
          <w:color w:val="000000"/>
          <w:sz w:val="24"/>
          <w:szCs w:val="24"/>
        </w:rPr>
        <w:br/>
        <w:t xml:space="preserve">Gave him good thank on his left flank,</w:t>
      </w:r>
      <w:r>
        <w:rPr>
          <w:color w:val="000000"/>
          <w:sz w:val="24"/>
          <w:szCs w:val="24"/>
        </w:rPr>
        <w:br/>
        <w:t xml:space="preserve">  And lo! a stream of blood! </w:t>
      </w:r>
      <w:r>
        <w:rPr>
          <w:color w:val="000000"/>
          <w:sz w:val="24"/>
          <w:szCs w:val="24"/>
        </w:rPr>
        <w:br/>
        <w:t xml:space="preserve">Shall he this knight, so dread in fight,</w:t>
      </w:r>
      <w:r>
        <w:rPr>
          <w:color w:val="000000"/>
          <w:sz w:val="24"/>
          <w:szCs w:val="24"/>
        </w:rPr>
        <w:br/>
        <w:t xml:space="preserve">  Cede to this beardless foe,</w:t>
      </w:r>
      <w:r>
        <w:rPr>
          <w:color w:val="000000"/>
          <w:sz w:val="24"/>
          <w:szCs w:val="24"/>
        </w:rPr>
        <w:br/>
        <w:t xml:space="preserve">And feel in his pain, returned again,</w:t>
      </w:r>
      <w:r>
        <w:rPr>
          <w:color w:val="000000"/>
          <w:sz w:val="24"/>
          <w:szCs w:val="24"/>
        </w:rPr>
        <w:br/>
        <w:t xml:space="preserve">That vaunt of his so empty and vain,</w:t>
      </w:r>
      <w:r>
        <w:rPr>
          <w:color w:val="000000"/>
          <w:sz w:val="24"/>
          <w:szCs w:val="24"/>
        </w:rPr>
        <w:br/>
        <w:t xml:space="preserve">  That vaunt of the carrion crow?</w:t>
      </w:r>
    </w:p>
    <w:p>
      <w:pPr>
        <w:widowControl w:val="on"/>
        <w:pBdr/>
        <w:spacing w:before="240" w:after="240" w:line="240" w:lineRule="auto"/>
        <w:ind w:left="0" w:right="0"/>
        <w:jc w:val="left"/>
      </w:pPr>
      <w:r>
        <w:rPr>
          <w:color w:val="000000"/>
          <w:sz w:val="24"/>
          <w:szCs w:val="24"/>
        </w:rPr>
        <w:t xml:space="preserve">Stung by the wound, not less by shame,</w:t>
      </w:r>
      <w:r>
        <w:rPr>
          <w:color w:val="000000"/>
          <w:sz w:val="24"/>
          <w:szCs w:val="24"/>
        </w:rPr>
        <w:br/>
        <w:t xml:space="preserve">  He gathered all his force,</w:t>
      </w:r>
      <w:r>
        <w:rPr>
          <w:color w:val="000000"/>
          <w:sz w:val="24"/>
          <w:szCs w:val="24"/>
        </w:rPr>
        <w:br/>
        <w:t xml:space="preserve">And sprang again, with desperate aim,</w:t>
      </w:r>
      <w:r>
        <w:rPr>
          <w:color w:val="000000"/>
          <w:sz w:val="24"/>
          <w:szCs w:val="24"/>
        </w:rPr>
        <w:br/>
        <w:t xml:space="preserve">  His enemy to unhorse;</w:t>
      </w:r>
      <w:r>
        <w:rPr>
          <w:color w:val="000000"/>
          <w:sz w:val="24"/>
          <w:szCs w:val="24"/>
        </w:rPr>
        <w:br/>
        <w:t xml:space="preserve">But he who watched the pointed lance</w:t>
      </w:r>
      <w:r>
        <w:rPr>
          <w:color w:val="000000"/>
          <w:sz w:val="24"/>
          <w:szCs w:val="24"/>
        </w:rPr>
        <w:br/>
        <w:t xml:space="preserve">  A dexterous movement made,</w:t>
      </w:r>
      <w:r>
        <w:rPr>
          <w:color w:val="000000"/>
          <w:sz w:val="24"/>
          <w:szCs w:val="24"/>
        </w:rPr>
        <w:br/>
        <w:t xml:space="preserve">And saw his foe, as he missed the blow,</w:t>
      </w:r>
      <w:r>
        <w:rPr>
          <w:color w:val="000000"/>
          <w:sz w:val="24"/>
          <w:szCs w:val="24"/>
        </w:rPr>
        <w:br/>
        <w:t xml:space="preserve">Rock in his selle both to and fro,</w:t>
      </w:r>
      <w:r>
        <w:rPr>
          <w:color w:val="000000"/>
          <w:sz w:val="24"/>
          <w:szCs w:val="24"/>
        </w:rPr>
        <w:br/>
        <w:t xml:space="preserve">  And vault o’er his horse’s head.</w:t>
      </w:r>
    </w:p>
    <w:p>
      <w:pPr>
        <w:widowControl w:val="on"/>
        <w:pBdr/>
        <w:spacing w:before="240" w:after="240" w:line="240" w:lineRule="auto"/>
        <w:ind w:left="0" w:right="0"/>
        <w:jc w:val="left"/>
      </w:pPr>
      <w:r>
        <w:rPr>
          <w:color w:val="000000"/>
          <w:sz w:val="24"/>
          <w:szCs w:val="24"/>
        </w:rPr>
        <w:t xml:space="preserve">Sore fainting from the loss of blood,</w:t>
      </w:r>
      <w:r>
        <w:rPr>
          <w:color w:val="000000"/>
          <w:sz w:val="24"/>
          <w:szCs w:val="24"/>
        </w:rPr>
        <w:br/>
        <w:t xml:space="preserve">  He lay upon the ground,</w:t>
      </w:r>
      <w:r>
        <w:rPr>
          <w:color w:val="000000"/>
          <w:sz w:val="24"/>
          <w:szCs w:val="24"/>
        </w:rPr>
        <w:br/>
        <w:t xml:space="preserve">Nor e’er a leech within his reach</w:t>
      </w:r>
      <w:r>
        <w:rPr>
          <w:color w:val="000000"/>
          <w:sz w:val="24"/>
          <w:szCs w:val="24"/>
        </w:rPr>
        <w:br/>
        <w:t xml:space="preserve">  Can stop that fatal wound. </w:t>
      </w:r>
      <w:r>
        <w:rPr>
          <w:color w:val="000000"/>
          <w:sz w:val="24"/>
          <w:szCs w:val="24"/>
        </w:rPr>
        <w:br/>
        <w:t xml:space="preserve">And there with many an honour full,</w:t>
      </w:r>
      <w:r>
        <w:rPr>
          <w:color w:val="000000"/>
          <w:sz w:val="24"/>
          <w:szCs w:val="24"/>
        </w:rPr>
        <w:br/>
        <w:t xml:space="preserve">  That brave and doughty knight,</w:t>
      </w:r>
      <w:r>
        <w:rPr>
          <w:color w:val="000000"/>
          <w:sz w:val="24"/>
          <w:szCs w:val="24"/>
        </w:rPr>
        <w:br/>
        <w:t xml:space="preserve">Sir Bullstrode, who once strode the bull,</w:t>
      </w:r>
      <w:r>
        <w:rPr>
          <w:color w:val="000000"/>
          <w:sz w:val="24"/>
          <w:szCs w:val="24"/>
        </w:rPr>
        <w:br/>
        <w:t xml:space="preserve">And killed (himself one) many a fool,</w:t>
      </w:r>
      <w:r>
        <w:rPr>
          <w:color w:val="000000"/>
          <w:sz w:val="24"/>
          <w:szCs w:val="24"/>
        </w:rPr>
        <w:br/>
        <w:t xml:space="preserve">  Has closed his eyes in night.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And now within the ballion court</w:t>
      </w:r>
      <w:r>
        <w:rPr>
          <w:color w:val="000000"/>
          <w:sz w:val="24"/>
          <w:szCs w:val="24"/>
        </w:rPr>
        <w:br/>
        <w:t xml:space="preserve">  There sits Sir Ravensbeard: </w:t>
      </w:r>
      <w:r>
        <w:rPr>
          <w:color w:val="000000"/>
          <w:sz w:val="24"/>
          <w:szCs w:val="24"/>
        </w:rPr>
        <w:br/>
        <w:t xml:space="preserve">“Who shall me say what popinjay</w:t>
      </w:r>
      <w:r>
        <w:rPr>
          <w:color w:val="000000"/>
          <w:sz w:val="24"/>
          <w:szCs w:val="24"/>
        </w:rPr>
        <w:br/>
        <w:t xml:space="preserve">  Hath earned this proud reward?”</w:t>
      </w:r>
      <w:r>
        <w:rPr>
          <w:color w:val="000000"/>
          <w:sz w:val="24"/>
          <w:szCs w:val="24"/>
        </w:rPr>
        <w:br/>
        <w:t xml:space="preserve">And there stands Katharine all confessed</w:t>
      </w:r>
      <w:r>
        <w:rPr>
          <w:color w:val="000000"/>
          <w:sz w:val="24"/>
          <w:szCs w:val="24"/>
        </w:rPr>
        <w:br/>
        <w:t xml:space="preserve">  In maiden dignity;</w:t>
      </w:r>
      <w:r>
        <w:rPr>
          <w:color w:val="000000"/>
          <w:sz w:val="24"/>
          <w:szCs w:val="24"/>
        </w:rPr>
        <w:br/>
        <w:t xml:space="preserve">“’Twas I, in ’fence of life sore pressed,</w:t>
      </w:r>
      <w:r>
        <w:rPr>
          <w:color w:val="000000"/>
          <w:sz w:val="24"/>
          <w:szCs w:val="24"/>
        </w:rPr>
        <w:br/>
        <w:t xml:space="preserve">’Twas I, at honour’s high behest,</w:t>
      </w:r>
      <w:r>
        <w:rPr>
          <w:color w:val="000000"/>
          <w:sz w:val="24"/>
          <w:szCs w:val="24"/>
        </w:rPr>
        <w:br/>
        <w:t xml:space="preserve">  This bad man made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hear me, sire, restrain your ire,</w:t>
      </w:r>
      <w:r>
        <w:rPr>
          <w:color w:val="000000"/>
          <w:sz w:val="24"/>
          <w:szCs w:val="24"/>
        </w:rPr>
        <w:br/>
        <w:t xml:space="preserve">  This knight you so admired,</w:t>
      </w:r>
      <w:r>
        <w:rPr>
          <w:color w:val="000000"/>
          <w:sz w:val="24"/>
          <w:szCs w:val="24"/>
        </w:rPr>
        <w:br/>
        <w:t xml:space="preserve">A plan had laid to ruin my maid,</w:t>
      </w:r>
      <w:r>
        <w:rPr>
          <w:color w:val="000000"/>
          <w:sz w:val="24"/>
          <w:szCs w:val="24"/>
        </w:rPr>
        <w:br/>
        <w:t xml:space="preserve">  While he for my love aspired. </w:t>
      </w:r>
      <w:r>
        <w:rPr>
          <w:color w:val="000000"/>
          <w:sz w:val="24"/>
          <w:szCs w:val="24"/>
        </w:rPr>
        <w:br/>
        <w:t xml:space="preserve">I claim the contract by his hand,</w:t>
      </w:r>
      <w:r>
        <w:rPr>
          <w:color w:val="000000"/>
          <w:sz w:val="24"/>
          <w:szCs w:val="24"/>
        </w:rPr>
        <w:br/>
        <w:t xml:space="preserve">  Whereto thou’rt guarantee,</w:t>
      </w:r>
      <w:r>
        <w:rPr>
          <w:color w:val="000000"/>
          <w:sz w:val="24"/>
          <w:szCs w:val="24"/>
        </w:rPr>
        <w:br/>
        <w:t xml:space="preserve">And this young Allan is the man,</w:t>
      </w:r>
      <w:r>
        <w:rPr>
          <w:color w:val="000000"/>
          <w:sz w:val="24"/>
          <w:szCs w:val="24"/>
        </w:rPr>
        <w:br/>
        <w:t xml:space="preserve">And he alone of all Scotland,</w:t>
      </w:r>
      <w:r>
        <w:rPr>
          <w:color w:val="000000"/>
          <w:sz w:val="24"/>
          <w:szCs w:val="24"/>
        </w:rPr>
        <w:br/>
        <w:t xml:space="preserve">  Thy Katharine’s lord shall be.”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BALLAD OF AILIE FAA.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Sir Robert has left his castle ha’,</w:t>
      </w:r>
      <w:r>
        <w:rPr>
          <w:color w:val="000000"/>
          <w:sz w:val="24"/>
          <w:szCs w:val="24"/>
        </w:rPr>
        <w:br/>
        <w:t xml:space="preserve">  The castle of fair Holmylee,</w:t>
      </w:r>
      <w:r>
        <w:rPr>
          <w:color w:val="000000"/>
          <w:sz w:val="24"/>
          <w:szCs w:val="24"/>
        </w:rPr>
        <w:br/>
        <w:t xml:space="preserve">And gone to meet his Ailie Faa,</w:t>
      </w:r>
      <w:r>
        <w:rPr>
          <w:color w:val="000000"/>
          <w:sz w:val="24"/>
          <w:szCs w:val="24"/>
        </w:rPr>
        <w:br/>
        <w:t xml:space="preserve">  Where no one might be there to see. </w:t>
      </w:r>
      <w:r>
        <w:rPr>
          <w:color w:val="000000"/>
          <w:sz w:val="24"/>
          <w:szCs w:val="24"/>
        </w:rPr>
        <w:br/>
        <w:t xml:space="preserve">He has sounded shrill his bugle horn,</w:t>
      </w:r>
      <w:r>
        <w:rPr>
          <w:color w:val="000000"/>
          <w:sz w:val="24"/>
          <w:szCs w:val="24"/>
        </w:rPr>
        <w:br/>
        <w:t xml:space="preserve">  But not for either horse or hound;</w:t>
      </w:r>
      <w:r>
        <w:rPr>
          <w:color w:val="000000"/>
          <w:sz w:val="24"/>
          <w:szCs w:val="24"/>
        </w:rPr>
        <w:br/>
        <w:t xml:space="preserve">And when the echoes away were borne,</w:t>
      </w:r>
      <w:r>
        <w:rPr>
          <w:color w:val="000000"/>
          <w:sz w:val="24"/>
          <w:szCs w:val="24"/>
        </w:rPr>
        <w:br/>
        <w:t xml:space="preserve">  He listened for a well-known sound.</w:t>
      </w:r>
    </w:p>
    <w:p>
      <w:pPr>
        <w:widowControl w:val="on"/>
        <w:pBdr/>
        <w:spacing w:before="240" w:after="240" w:line="240" w:lineRule="auto"/>
        <w:ind w:left="0" w:right="0"/>
        <w:jc w:val="left"/>
      </w:pPr>
      <w:r>
        <w:rPr>
          <w:color w:val="000000"/>
          <w:sz w:val="24"/>
          <w:szCs w:val="24"/>
        </w:rPr>
        <w:t xml:space="preserve">He hears a rustling among the leaves,</w:t>
      </w:r>
      <w:r>
        <w:rPr>
          <w:color w:val="000000"/>
          <w:sz w:val="24"/>
          <w:szCs w:val="24"/>
        </w:rPr>
        <w:br/>
        <w:t xml:space="preserve">  Some pattering feet are drawing near;</w:t>
      </w:r>
      <w:r>
        <w:rPr>
          <w:color w:val="000000"/>
          <w:sz w:val="24"/>
          <w:szCs w:val="24"/>
        </w:rPr>
        <w:br/>
        <w:t xml:space="preserve">Like autumn’s breathings among the sheaves,</w:t>
      </w:r>
      <w:r>
        <w:rPr>
          <w:color w:val="000000"/>
          <w:sz w:val="24"/>
          <w:szCs w:val="24"/>
        </w:rPr>
        <w:br/>
        <w:t xml:space="preserve">  So sweet at eventide to hear: </w:t>
      </w:r>
      <w:r>
        <w:rPr>
          <w:color w:val="000000"/>
          <w:sz w:val="24"/>
          <w:szCs w:val="24"/>
        </w:rPr>
        <w:br/>
        <w:t xml:space="preserve">His Ailie Faa, who is sweeter far</w:t>
      </w:r>
      <w:r>
        <w:rPr>
          <w:color w:val="000000"/>
          <w:sz w:val="24"/>
          <w:szCs w:val="24"/>
        </w:rPr>
        <w:br/>
        <w:t xml:space="preserve">  Than the white rose hanging upon the tree,</w:t>
      </w:r>
      <w:r>
        <w:rPr>
          <w:color w:val="000000"/>
          <w:sz w:val="24"/>
          <w:szCs w:val="24"/>
        </w:rPr>
        <w:br/>
        <w:t xml:space="preserve">Who is fairer than the fairies are</w:t>
      </w:r>
      <w:r>
        <w:rPr>
          <w:color w:val="000000"/>
          <w:sz w:val="24"/>
          <w:szCs w:val="24"/>
        </w:rPr>
        <w:br/>
        <w:t xml:space="preserve">  That dance in moonlight on the lea.</w:t>
      </w:r>
    </w:p>
    <w:p>
      <w:pPr>
        <w:widowControl w:val="on"/>
        <w:pBdr/>
        <w:spacing w:before="240" w:after="240" w:line="240" w:lineRule="auto"/>
        <w:ind w:left="0" w:right="0"/>
        <w:jc w:val="left"/>
      </w:pPr>
      <w:r>
        <w:rPr>
          <w:color w:val="000000"/>
          <w:sz w:val="24"/>
          <w:szCs w:val="24"/>
        </w:rPr>
        <w:t xml:space="preserve">Oh! there are some flowers, as if in love,</w:t>
      </w:r>
      <w:r>
        <w:rPr>
          <w:color w:val="000000"/>
          <w:sz w:val="24"/>
          <w:szCs w:val="24"/>
        </w:rPr>
        <w:br/>
        <w:t xml:space="preserve">  Unto the oak their arms incline;</w:t>
      </w:r>
      <w:r>
        <w:rPr>
          <w:color w:val="000000"/>
          <w:sz w:val="24"/>
          <w:szCs w:val="24"/>
        </w:rPr>
        <w:br/>
        <w:t xml:space="preserve">And tho’ the tree may rotten prove,</w:t>
      </w:r>
      <w:r>
        <w:rPr>
          <w:color w:val="000000"/>
          <w:sz w:val="24"/>
          <w:szCs w:val="24"/>
        </w:rPr>
        <w:br/>
        <w:t xml:space="preserve">  They still the closer around it twine: </w:t>
      </w:r>
      <w:r>
        <w:rPr>
          <w:color w:val="000000"/>
          <w:sz w:val="24"/>
          <w:szCs w:val="24"/>
        </w:rPr>
        <w:br/>
        <w:t xml:space="preserve">So has it been until this hour,</w:t>
      </w:r>
      <w:r>
        <w:rPr>
          <w:color w:val="000000"/>
          <w:sz w:val="24"/>
          <w:szCs w:val="24"/>
        </w:rPr>
        <w:br/>
        <w:t xml:space="preserve">  And so in coming time ’twill be,</w:t>
      </w:r>
      <w:r>
        <w:rPr>
          <w:color w:val="000000"/>
          <w:sz w:val="24"/>
          <w:szCs w:val="24"/>
        </w:rPr>
        <w:br/>
        <w:t xml:space="preserve">Wherever young love may hang a flower,</w:t>
      </w:r>
      <w:r>
        <w:rPr>
          <w:color w:val="000000"/>
          <w:sz w:val="24"/>
          <w:szCs w:val="24"/>
        </w:rPr>
        <w:br/>
        <w:t xml:space="preserve">  ’Twill think it aye ane trusty tree.</w:t>
      </w:r>
    </w:p>
    <w:p>
      <w:pPr>
        <w:widowControl w:val="on"/>
        <w:pBdr/>
        <w:spacing w:before="240" w:after="240" w:line="240" w:lineRule="auto"/>
        <w:ind w:left="0" w:right="0"/>
        <w:jc w:val="left"/>
      </w:pPr>
      <w:r>
        <w:rPr>
          <w:color w:val="000000"/>
          <w:sz w:val="24"/>
          <w:szCs w:val="24"/>
        </w:rPr>
        <w:t xml:space="preserve">He has led her into a summer bower,</w:t>
      </w:r>
      <w:r>
        <w:rPr>
          <w:color w:val="000000"/>
          <w:sz w:val="24"/>
          <w:szCs w:val="24"/>
        </w:rPr>
        <w:br/>
        <w:t xml:space="preserve">  For he was fond and she was fain,</w:t>
      </w:r>
      <w:r>
        <w:rPr>
          <w:color w:val="000000"/>
          <w:sz w:val="24"/>
          <w:szCs w:val="24"/>
        </w:rPr>
        <w:br/>
        <w:t xml:space="preserve">And there with all of a lover’s power</w:t>
      </w:r>
      <w:r>
        <w:rPr>
          <w:color w:val="000000"/>
          <w:sz w:val="24"/>
          <w:szCs w:val="24"/>
        </w:rPr>
        <w:br/>
        <w:t xml:space="preserve">  He whispered that old and fatal strain,</w:t>
      </w:r>
      <w:r>
        <w:rPr>
          <w:color w:val="000000"/>
          <w:sz w:val="24"/>
          <w:szCs w:val="24"/>
        </w:rPr>
        <w:br/>
        <w:t xml:space="preserve">Which those who sing it and those who hear</w:t>
      </w:r>
      <w:r>
        <w:rPr>
          <w:color w:val="000000"/>
          <w:sz w:val="24"/>
          <w:szCs w:val="24"/>
        </w:rPr>
        <w:br/>
        <w:t xml:space="preserve">  Have never sung and never heard,</w:t>
      </w:r>
      <w:r>
        <w:rPr>
          <w:color w:val="000000"/>
          <w:sz w:val="24"/>
          <w:szCs w:val="24"/>
        </w:rPr>
        <w:br/>
        <w:t xml:space="preserve">But they have shed the bitter tear</w:t>
      </w:r>
      <w:r>
        <w:rPr>
          <w:color w:val="000000"/>
          <w:sz w:val="24"/>
          <w:szCs w:val="24"/>
        </w:rPr>
        <w:br/>
        <w:t xml:space="preserve">  For every soft delusive word.</w:t>
      </w:r>
    </w:p>
    <w:p>
      <w:pPr>
        <w:widowControl w:val="on"/>
        <w:pBdr/>
        <w:spacing w:before="240" w:after="240" w:line="240" w:lineRule="auto"/>
        <w:ind w:left="0" w:right="0"/>
        <w:jc w:val="left"/>
      </w:pPr>
      <w:r>
        <w:rPr>
          <w:color w:val="000000"/>
          <w:sz w:val="24"/>
          <w:szCs w:val="24"/>
        </w:rPr>
        <w:t xml:space="preserve">He pointed to yon castle ha’,</w:t>
      </w:r>
      <w:r>
        <w:rPr>
          <w:color w:val="000000"/>
          <w:sz w:val="24"/>
          <w:szCs w:val="24"/>
        </w:rPr>
        <w:br/>
        <w:t xml:space="preserve">  And all its holts so green and fair;</w:t>
      </w:r>
      <w:r>
        <w:rPr>
          <w:color w:val="000000"/>
          <w:sz w:val="24"/>
          <w:szCs w:val="24"/>
        </w:rPr>
        <w:br/>
        <w:t xml:space="preserve">And would not she, poor Ailie Faa,</w:t>
      </w:r>
      <w:r>
        <w:rPr>
          <w:color w:val="000000"/>
          <w:sz w:val="24"/>
          <w:szCs w:val="24"/>
        </w:rPr>
        <w:br/>
        <w:t xml:space="preserve">  Move some day as a mistress there? </w:t>
      </w:r>
      <w:r>
        <w:rPr>
          <w:color w:val="000000"/>
          <w:sz w:val="24"/>
          <w:szCs w:val="24"/>
        </w:rPr>
        <w:br/>
        <w:t xml:space="preserve">As the parched lea receives the rains,</w:t>
      </w:r>
      <w:r>
        <w:rPr>
          <w:color w:val="000000"/>
          <w:sz w:val="24"/>
          <w:szCs w:val="24"/>
        </w:rPr>
        <w:br/>
        <w:t xml:space="preserve">  Her ears drank up the sweet melodie;</w:t>
      </w:r>
      <w:r>
        <w:rPr>
          <w:color w:val="000000"/>
          <w:sz w:val="24"/>
          <w:szCs w:val="24"/>
        </w:rPr>
        <w:br/>
        <w:t xml:space="preserve">A gipsy’s blood flowed in her veins,</w:t>
      </w:r>
      <w:r>
        <w:rPr>
          <w:color w:val="000000"/>
          <w:sz w:val="24"/>
          <w:szCs w:val="24"/>
        </w:rPr>
        <w:br/>
        <w:t xml:space="preserve">  A gipsy’s soul flashed in her eye.</w:t>
      </w:r>
    </w:p>
    <w:p>
      <w:pPr>
        <w:widowControl w:val="on"/>
        <w:pBdr/>
        <w:spacing w:before="240" w:after="240" w:line="240" w:lineRule="auto"/>
        <w:ind w:left="0" w:right="0"/>
        <w:jc w:val="left"/>
      </w:pPr>
      <w:r>
        <w:rPr>
          <w:color w:val="000000"/>
          <w:sz w:val="24"/>
          <w:szCs w:val="24"/>
        </w:rPr>
        <w:t xml:space="preserve">Oh! it’s time will come and time will go,</w:t>
      </w:r>
      <w:r>
        <w:rPr>
          <w:color w:val="000000"/>
          <w:sz w:val="24"/>
          <w:szCs w:val="24"/>
        </w:rPr>
        <w:br/>
        <w:t xml:space="preserve">  That which has been will be again;</w:t>
      </w:r>
      <w:r>
        <w:rPr>
          <w:color w:val="000000"/>
          <w:sz w:val="24"/>
          <w:szCs w:val="24"/>
        </w:rPr>
        <w:br/>
        <w:t xml:space="preserve">This strange world’s ways go to and fro,</w:t>
      </w:r>
      <w:r>
        <w:rPr>
          <w:color w:val="000000"/>
          <w:sz w:val="24"/>
          <w:szCs w:val="24"/>
        </w:rPr>
        <w:br/>
        <w:t xml:space="preserve">  This moment joy, the next is pain. </w:t>
      </w:r>
      <w:r>
        <w:rPr>
          <w:color w:val="000000"/>
          <w:sz w:val="24"/>
          <w:szCs w:val="24"/>
        </w:rPr>
        <w:br/>
        <w:t xml:space="preserve">A sough has thro’ the hamlet spread,</w:t>
      </w:r>
      <w:r>
        <w:rPr>
          <w:color w:val="000000"/>
          <w:sz w:val="24"/>
          <w:szCs w:val="24"/>
        </w:rPr>
        <w:br/>
        <w:t xml:space="preserve">  To Ailie’s ear the tidings came,</w:t>
      </w:r>
      <w:r>
        <w:rPr>
          <w:color w:val="000000"/>
          <w:sz w:val="24"/>
          <w:szCs w:val="24"/>
        </w:rPr>
        <w:br/>
        <w:t xml:space="preserve">That Holmylee will shortly wed</w:t>
      </w:r>
      <w:r>
        <w:rPr>
          <w:color w:val="000000"/>
          <w:sz w:val="24"/>
          <w:szCs w:val="24"/>
        </w:rPr>
        <w:br/>
        <w:t xml:space="preserve">  A lady fair of noble name.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yon lone cot adown the Lynne</w:t>
      </w:r>
      <w:r>
        <w:rPr>
          <w:color w:val="000000"/>
          <w:sz w:val="24"/>
          <w:szCs w:val="24"/>
        </w:rPr>
        <w:br/>
        <w:t xml:space="preserve">  A widowed mother may think it long</w:t>
      </w:r>
      <w:r>
        <w:rPr>
          <w:color w:val="000000"/>
          <w:sz w:val="24"/>
          <w:szCs w:val="24"/>
        </w:rPr>
        <w:br/>
        <w:t xml:space="preserve">Since there were lightsome words within,</w:t>
      </w:r>
      <w:r>
        <w:rPr>
          <w:color w:val="000000"/>
          <w:sz w:val="24"/>
          <w:szCs w:val="24"/>
        </w:rPr>
        <w:br/>
        <w:t xml:space="preserve">  Since she has heard blithe Ailie’s song. </w:t>
      </w:r>
      <w:r>
        <w:rPr>
          <w:color w:val="000000"/>
          <w:sz w:val="24"/>
          <w:szCs w:val="24"/>
        </w:rPr>
        <w:br/>
        <w:t xml:space="preserve">A gloomy shade sits on Ailie’s brow,</w:t>
      </w:r>
      <w:r>
        <w:rPr>
          <w:color w:val="000000"/>
          <w:sz w:val="24"/>
          <w:szCs w:val="24"/>
        </w:rPr>
        <w:br/>
        <w:t xml:space="preserve">  At times her eyes flash sudden fires,</w:t>
      </w:r>
      <w:r>
        <w:rPr>
          <w:color w:val="000000"/>
          <w:sz w:val="24"/>
          <w:szCs w:val="24"/>
        </w:rPr>
        <w:br/>
        <w:t xml:space="preserve">The same she had noticed long ago,</w:t>
      </w:r>
      <w:r>
        <w:rPr>
          <w:color w:val="000000"/>
          <w:sz w:val="24"/>
          <w:szCs w:val="24"/>
        </w:rPr>
        <w:br/>
        <w:t xml:space="preserve">  Deep flashing in her gipsy sire’s.</w:t>
      </w:r>
    </w:p>
    <w:p>
      <w:pPr>
        <w:widowControl w:val="on"/>
        <w:pBdr/>
        <w:spacing w:before="240" w:after="240" w:line="240" w:lineRule="auto"/>
        <w:ind w:left="0" w:right="0"/>
        <w:jc w:val="left"/>
      </w:pPr>
      <w:r>
        <w:rPr>
          <w:color w:val="000000"/>
          <w:sz w:val="24"/>
          <w:szCs w:val="24"/>
        </w:rPr>
        <w:t xml:space="preserve">When the wind at even was low and loun,</w:t>
      </w:r>
      <w:r>
        <w:rPr>
          <w:color w:val="000000"/>
          <w:sz w:val="24"/>
          <w:szCs w:val="24"/>
        </w:rPr>
        <w:br/>
        <w:t xml:space="preserve">  And the moon paced on in her majesty</w:t>
      </w:r>
      <w:r>
        <w:rPr>
          <w:color w:val="000000"/>
          <w:sz w:val="24"/>
          <w:szCs w:val="24"/>
        </w:rPr>
        <w:br/>
        <w:t xml:space="preserve">Thro’ lazy clouds, and threw adown</w:t>
      </w:r>
      <w:r>
        <w:rPr>
          <w:color w:val="000000"/>
          <w:sz w:val="24"/>
          <w:szCs w:val="24"/>
        </w:rPr>
        <w:br/>
        <w:t xml:space="preserve">  Her silvery light o’er turret and tree,</w:t>
      </w:r>
      <w:r>
        <w:rPr>
          <w:color w:val="000000"/>
          <w:sz w:val="24"/>
          <w:szCs w:val="24"/>
        </w:rPr>
        <w:br/>
        <w:t xml:space="preserve">Then Ailie sought the green alcove,</w:t>
      </w:r>
      <w:r>
        <w:rPr>
          <w:color w:val="000000"/>
          <w:sz w:val="24"/>
          <w:szCs w:val="24"/>
        </w:rPr>
        <w:br/>
        <w:t xml:space="preserve">  That place of fond lovers’ lone retreat,</w:t>
      </w:r>
      <w:r>
        <w:rPr>
          <w:color w:val="000000"/>
          <w:sz w:val="24"/>
          <w:szCs w:val="24"/>
        </w:rPr>
        <w:br/>
        <w:t xml:space="preserve">Where she for the boon of gentle love,</w:t>
      </w:r>
      <w:r>
        <w:rPr>
          <w:color w:val="000000"/>
          <w:sz w:val="24"/>
          <w:szCs w:val="24"/>
        </w:rPr>
        <w:br/>
        <w:t xml:space="preserve">  Had changed the meed of a deadly hate.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sat upon “the red Lynne stone,”</w:t>
      </w:r>
      <w:r>
        <w:rPr>
          <w:color w:val="000000"/>
          <w:sz w:val="24"/>
          <w:szCs w:val="24"/>
        </w:rPr>
        <w:br/>
        <w:t xml:space="preserve">  Where she between the trees might see,</w:t>
      </w:r>
      <w:r>
        <w:rPr>
          <w:color w:val="000000"/>
          <w:sz w:val="24"/>
          <w:szCs w:val="24"/>
        </w:rPr>
        <w:br/>
        <w:t xml:space="preserve">By yon pale moon that shone thereon,</w:t>
      </w:r>
      <w:r>
        <w:rPr>
          <w:color w:val="000000"/>
          <w:sz w:val="24"/>
          <w:szCs w:val="24"/>
        </w:rPr>
        <w:br/>
        <w:t xml:space="preserve">  The goodly turrets of Holmylee. </w:t>
      </w:r>
      <w:r>
        <w:rPr>
          <w:color w:val="000000"/>
          <w:sz w:val="24"/>
          <w:szCs w:val="24"/>
        </w:rPr>
        <w:br/>
        <w:t xml:space="preserve">And as she felt the throbbing pains,</w:t>
      </w:r>
      <w:r>
        <w:rPr>
          <w:color w:val="000000"/>
          <w:sz w:val="24"/>
          <w:szCs w:val="24"/>
        </w:rPr>
        <w:br/>
        <w:t xml:space="preserve">  And as she heaved the bursting sigh,</w:t>
      </w:r>
      <w:r>
        <w:rPr>
          <w:color w:val="000000"/>
          <w:sz w:val="24"/>
          <w:szCs w:val="24"/>
        </w:rPr>
        <w:br/>
        <w:t xml:space="preserve">A gipsy’s blood burned in her veins,</w:t>
      </w:r>
      <w:r>
        <w:rPr>
          <w:color w:val="000000"/>
          <w:sz w:val="24"/>
          <w:szCs w:val="24"/>
        </w:rPr>
        <w:br/>
        <w:t xml:space="preserve">  A gipsy’s soul flashed in her eye.</w:t>
      </w:r>
    </w:p>
    <w:p>
      <w:pPr>
        <w:widowControl w:val="on"/>
        <w:pBdr/>
        <w:spacing w:before="240" w:after="240" w:line="240" w:lineRule="auto"/>
        <w:ind w:left="0" w:right="0"/>
        <w:jc w:val="left"/>
      </w:pPr>
      <w:r>
        <w:rPr>
          <w:color w:val="000000"/>
          <w:sz w:val="24"/>
          <w:szCs w:val="24"/>
        </w:rPr>
        <w:t xml:space="preserve">If small the body that thus was moved,</w:t>
      </w:r>
      <w:r>
        <w:rPr>
          <w:color w:val="000000"/>
          <w:sz w:val="24"/>
          <w:szCs w:val="24"/>
        </w:rPr>
        <w:br/>
        <w:t xml:space="preserve">  So like the form that fairies wear,</w:t>
      </w:r>
      <w:r>
        <w:rPr>
          <w:color w:val="000000"/>
          <w:sz w:val="24"/>
          <w:szCs w:val="24"/>
        </w:rPr>
        <w:br/>
        <w:t xml:space="preserve">It was that slenderness he loved,</w:t>
      </w:r>
      <w:r>
        <w:rPr>
          <w:color w:val="000000"/>
          <w:sz w:val="24"/>
          <w:szCs w:val="24"/>
        </w:rPr>
        <w:br/>
        <w:t xml:space="preserve">  So tiny a thing he might not fear. </w:t>
      </w:r>
      <w:r>
        <w:rPr>
          <w:color w:val="000000"/>
          <w:sz w:val="24"/>
          <w:szCs w:val="24"/>
        </w:rPr>
        <w:br/>
        <w:t xml:space="preserve">But there is an insect skims the air,</w:t>
      </w:r>
      <w:r>
        <w:rPr>
          <w:color w:val="000000"/>
          <w:sz w:val="24"/>
          <w:szCs w:val="24"/>
        </w:rPr>
        <w:br/>
        <w:t xml:space="preserve">  Bedecked with azure and green and gold,</w:t>
      </w:r>
      <w:r>
        <w:rPr>
          <w:color w:val="000000"/>
          <w:sz w:val="24"/>
          <w:szCs w:val="24"/>
        </w:rPr>
        <w:br/>
        <w:t xml:space="preserve">Whose sting is a deadlier thing by far</w:t>
      </w:r>
      <w:r>
        <w:rPr>
          <w:color w:val="000000"/>
          <w:sz w:val="24"/>
          <w:szCs w:val="24"/>
        </w:rPr>
        <w:br/>
        <w:t xml:space="preserve">  Than dagger of yon baron bold.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sat upon the red Lynne stone,</w:t>
      </w:r>
      <w:r>
        <w:rPr>
          <w:color w:val="000000"/>
          <w:sz w:val="24"/>
          <w:szCs w:val="24"/>
        </w:rPr>
        <w:br/>
        <w:t xml:space="preserve">  The midnight sky was overcast,</w:t>
      </w:r>
      <w:r>
        <w:rPr>
          <w:color w:val="000000"/>
          <w:sz w:val="24"/>
          <w:szCs w:val="24"/>
        </w:rPr>
        <w:br/>
        <w:t xml:space="preserve">The winds are out with a sullen moan,</w:t>
      </w:r>
      <w:r>
        <w:rPr>
          <w:color w:val="000000"/>
          <w:sz w:val="24"/>
          <w:szCs w:val="24"/>
        </w:rPr>
        <w:br/>
        <w:t xml:space="preserve">  The angry Lynne is rolling past. </w:t>
      </w:r>
      <w:r>
        <w:rPr>
          <w:color w:val="000000"/>
          <w:sz w:val="24"/>
          <w:szCs w:val="24"/>
        </w:rPr>
        <w:br/>
        <w:t xml:space="preserve">What then? there was no lack of light,</w:t>
      </w:r>
      <w:r>
        <w:rPr>
          <w:color w:val="000000"/>
          <w:sz w:val="24"/>
          <w:szCs w:val="24"/>
        </w:rPr>
        <w:br/>
        <w:t xml:space="preserve">  Full fifteen windows blazing shone</w:t>
      </w:r>
      <w:r>
        <w:rPr>
          <w:color w:val="000000"/>
          <w:sz w:val="24"/>
          <w:szCs w:val="24"/>
        </w:rPr>
        <w:br/>
        <w:t xml:space="preserve">Up on the castle on the height,</w:t>
      </w:r>
      <w:r>
        <w:rPr>
          <w:color w:val="000000"/>
          <w:sz w:val="24"/>
          <w:szCs w:val="24"/>
        </w:rPr>
        <w:br/>
        <w:t xml:space="preserve">  While Ailie Faa sat there alone.</w:t>
      </w:r>
    </w:p>
    <w:p>
      <w:pPr>
        <w:widowControl w:val="on"/>
        <w:pBdr/>
        <w:spacing w:before="240" w:after="240" w:line="240" w:lineRule="auto"/>
        <w:ind w:left="0" w:right="0"/>
        <w:jc w:val="left"/>
      </w:pPr>
      <w:r>
        <w:rPr>
          <w:color w:val="000000"/>
          <w:sz w:val="24"/>
          <w:szCs w:val="24"/>
        </w:rPr>
        <w:t xml:space="preserve">For there is dancing and deray</w:t>
      </w:r>
      <w:r>
        <w:rPr>
          <w:color w:val="000000"/>
          <w:sz w:val="24"/>
          <w:szCs w:val="24"/>
        </w:rPr>
        <w:br/>
        <w:t xml:space="preserve">  In the ancient castle of Holmylee,</w:t>
      </w:r>
      <w:r>
        <w:rPr>
          <w:color w:val="000000"/>
          <w:sz w:val="24"/>
          <w:szCs w:val="24"/>
        </w:rPr>
        <w:br/>
        <w:t xml:space="preserve">And barons bold and ladies gay</w:t>
      </w:r>
      <w:r>
        <w:rPr>
          <w:color w:val="000000"/>
          <w:sz w:val="24"/>
          <w:szCs w:val="24"/>
        </w:rPr>
        <w:br/>
        <w:t xml:space="preserve">  Are holding high-jinks revelry. </w:t>
      </w:r>
      <w:r>
        <w:rPr>
          <w:color w:val="000000"/>
          <w:sz w:val="24"/>
          <w:szCs w:val="24"/>
        </w:rPr>
        <w:br/>
        <w:t xml:space="preserve">Sir Robert has that day been wed,</w:t>
      </w:r>
      <w:r>
        <w:rPr>
          <w:color w:val="000000"/>
          <w:sz w:val="24"/>
          <w:szCs w:val="24"/>
        </w:rPr>
        <w:br/>
        <w:t xml:space="preserve">  ’Midst sounding trumpets of eclat,</w:t>
      </w:r>
      <w:r>
        <w:rPr>
          <w:color w:val="000000"/>
          <w:sz w:val="24"/>
          <w:szCs w:val="24"/>
        </w:rPr>
        <w:br/>
        <w:t xml:space="preserve">And one that night will grace his bed</w:t>
      </w:r>
      <w:r>
        <w:rPr>
          <w:color w:val="000000"/>
          <w:sz w:val="24"/>
          <w:szCs w:val="24"/>
        </w:rPr>
        <w:br/>
        <w:t xml:space="preserve">  Of nobler birth than Ailie Faa.</w:t>
      </w:r>
    </w:p>
    <w:p>
      <w:pPr>
        <w:widowControl w:val="on"/>
        <w:pBdr/>
        <w:spacing w:before="240" w:after="240" w:line="240" w:lineRule="auto"/>
        <w:ind w:left="0" w:right="0"/>
        <w:jc w:val="left"/>
      </w:pPr>
      <w:r>
        <w:rPr>
          <w:color w:val="000000"/>
          <w:sz w:val="24"/>
          <w:szCs w:val="24"/>
        </w:rPr>
        <w:t xml:space="preserve">Revenge will claim its high command,</w:t>
      </w:r>
      <w:r>
        <w:rPr>
          <w:color w:val="000000"/>
          <w:sz w:val="24"/>
          <w:szCs w:val="24"/>
        </w:rPr>
        <w:br/>
        <w:t xml:space="preserve">  And Ailie is on her feet erect,</w:t>
      </w:r>
      <w:r>
        <w:rPr>
          <w:color w:val="000000"/>
          <w:sz w:val="24"/>
          <w:szCs w:val="24"/>
        </w:rPr>
        <w:br/>
        <w:t xml:space="preserve">She passes nervously her hand</w:t>
      </w:r>
      <w:r>
        <w:rPr>
          <w:color w:val="000000"/>
          <w:sz w:val="24"/>
          <w:szCs w:val="24"/>
        </w:rPr>
        <w:br/>
        <w:t xml:space="preserve">  Between her jupe and jerkinet.</w:t>
      </w:r>
      <w:r>
        <w:rPr>
          <w:i/>
          <w:color w:val="000000"/>
          <w:sz w:val="24"/>
          <w:szCs w:val="24"/>
        </w:rPr>
        <w:br/>
        <w:t xml:space="preserve">There</w:t>
      </w:r>
      <w:r>
        <w:rPr>
          <w:color w:val="000000"/>
          <w:sz w:val="24"/>
          <w:szCs w:val="24"/>
        </w:rPr>
        <w:t xml:space="preserve"> lies a charm for woman’s wrong,</w:t>
      </w:r>
      <w:r>
        <w:rPr>
          <w:color w:val="000000"/>
          <w:sz w:val="24"/>
          <w:szCs w:val="24"/>
        </w:rPr>
        <w:br/>
        <w:t xml:space="preserve">  Concealed where beats the bursting heart,</w:t>
      </w:r>
      <w:r>
        <w:rPr>
          <w:color w:val="000000"/>
          <w:sz w:val="24"/>
          <w:szCs w:val="24"/>
        </w:rPr>
        <w:br/>
        <w:t xml:space="preserve">Which, ere an hour hath come and gone,</w:t>
      </w:r>
      <w:r>
        <w:rPr>
          <w:color w:val="000000"/>
          <w:sz w:val="24"/>
          <w:szCs w:val="24"/>
        </w:rPr>
        <w:br/>
        <w:t xml:space="preserve">  Will play somewhere a fatal part.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Up in the hall of Holmylee</w:t>
      </w:r>
      <w:r>
        <w:rPr>
          <w:color w:val="000000"/>
          <w:sz w:val="24"/>
          <w:szCs w:val="24"/>
        </w:rPr>
        <w:br/>
        <w:t xml:space="preserve">  Still sound the revel, the dance, and song,</w:t>
      </w:r>
      <w:r>
        <w:rPr>
          <w:color w:val="000000"/>
          <w:sz w:val="24"/>
          <w:szCs w:val="24"/>
        </w:rPr>
        <w:br/>
        <w:t xml:space="preserve">And through the open doors and free</w:t>
      </w:r>
      <w:r>
        <w:rPr>
          <w:color w:val="000000"/>
          <w:sz w:val="24"/>
          <w:szCs w:val="24"/>
        </w:rPr>
        <w:br/>
        <w:t xml:space="preserve">  There pours the gay and stately throng;</w:t>
      </w:r>
      <w:r>
        <w:rPr>
          <w:color w:val="000000"/>
          <w:sz w:val="24"/>
          <w:szCs w:val="24"/>
        </w:rPr>
        <w:br/>
        <w:t xml:space="preserve">But of all the knights and barons there,</w:t>
      </w:r>
      <w:r>
        <w:rPr>
          <w:color w:val="000000"/>
          <w:sz w:val="24"/>
          <w:szCs w:val="24"/>
        </w:rPr>
        <w:br/>
        <w:t xml:space="preserve">  The bridegroom still the foremost stood,</w:t>
      </w:r>
      <w:r>
        <w:rPr>
          <w:color w:val="000000"/>
          <w:sz w:val="24"/>
          <w:szCs w:val="24"/>
        </w:rPr>
        <w:br/>
        <w:t xml:space="preserve">And she the fairest of the fair,</w:t>
      </w:r>
      <w:r>
        <w:rPr>
          <w:color w:val="000000"/>
          <w:sz w:val="24"/>
          <w:szCs w:val="24"/>
        </w:rPr>
        <w:br/>
        <w:t xml:space="preserve">  The bride who was of noble blood.</w:t>
      </w:r>
    </w:p>
    <w:p>
      <w:pPr>
        <w:widowControl w:val="on"/>
        <w:pBdr/>
        <w:spacing w:before="240" w:after="240" w:line="240" w:lineRule="auto"/>
        <w:ind w:left="0" w:right="0"/>
        <w:jc w:val="left"/>
      </w:pPr>
      <w:r>
        <w:rPr>
          <w:color w:val="000000"/>
          <w:sz w:val="24"/>
          <w:szCs w:val="24"/>
        </w:rPr>
        <w:t xml:space="preserve">It was when feet were tripping</w:t>
      </w:r>
      <w:r>
        <w:rPr>
          <w:color w:val="000000"/>
          <w:sz w:val="24"/>
          <w:szCs w:val="24"/>
        </w:rPr>
        <w:br/>
        <w:t xml:space="preserve">  The mazes of the dance,</w:t>
      </w:r>
      <w:r>
        <w:rPr>
          <w:color w:val="000000"/>
          <w:sz w:val="24"/>
          <w:szCs w:val="24"/>
        </w:rPr>
        <w:br/>
        <w:t xml:space="preserve">It was when lips were sipping</w:t>
      </w:r>
      <w:r>
        <w:rPr>
          <w:color w:val="000000"/>
          <w:sz w:val="24"/>
          <w:szCs w:val="24"/>
        </w:rPr>
        <w:br/>
        <w:t xml:space="preserve">  The choicest wines of France,</w:t>
      </w:r>
      <w:r>
        <w:rPr>
          <w:color w:val="000000"/>
          <w:sz w:val="24"/>
          <w:szCs w:val="24"/>
        </w:rPr>
        <w:br/>
        <w:t xml:space="preserve">A wild scream rose within the hall,</w:t>
      </w:r>
      <w:r>
        <w:rPr>
          <w:color w:val="000000"/>
          <w:sz w:val="24"/>
          <w:szCs w:val="24"/>
        </w:rPr>
        <w:br/>
        <w:t xml:space="preserve">  Which pierced the roofen tree,</w:t>
      </w:r>
      <w:r>
        <w:rPr>
          <w:color w:val="000000"/>
          <w:sz w:val="24"/>
          <w:szCs w:val="24"/>
        </w:rPr>
        <w:br/>
        <w:t xml:space="preserve">And in the midst was seen to fall</w:t>
      </w:r>
      <w:r>
        <w:rPr>
          <w:color w:val="000000"/>
          <w:sz w:val="24"/>
          <w:szCs w:val="24"/>
        </w:rPr>
        <w:br/>
        <w:t xml:space="preserve">  The Baron of Holmylee.</w:t>
      </w:r>
    </w:p>
    <w:p>
      <w:pPr>
        <w:widowControl w:val="on"/>
        <w:pBdr/>
        <w:spacing w:before="240" w:after="240" w:line="240" w:lineRule="auto"/>
        <w:ind w:left="0" w:right="0"/>
        <w:jc w:val="left"/>
      </w:pPr>
      <w:r>
        <w:rPr>
          <w:color w:val="000000"/>
          <w:sz w:val="24"/>
          <w:szCs w:val="24"/>
        </w:rPr>
        <w:t xml:space="preserve">“To whom belongs this small stilette. </w:t>
      </w:r>
      <w:r>
        <w:rPr>
          <w:color w:val="000000"/>
          <w:sz w:val="24"/>
          <w:szCs w:val="24"/>
        </w:rPr>
        <w:br/>
        <w:t xml:space="preserve">  By whom our host is slain?”</w:t>
      </w:r>
      <w:r>
        <w:rPr>
          <w:color w:val="000000"/>
          <w:sz w:val="24"/>
          <w:szCs w:val="24"/>
        </w:rPr>
        <w:br/>
        <w:t xml:space="preserve">Between a jupe and jerkinet</w:t>
      </w:r>
      <w:r>
        <w:rPr>
          <w:color w:val="000000"/>
          <w:sz w:val="24"/>
          <w:szCs w:val="24"/>
        </w:rPr>
        <w:br/>
        <w:t xml:space="preserve">  That weapon long had lain. </w:t>
      </w:r>
      <w:r>
        <w:rPr>
          <w:color w:val="000000"/>
          <w:sz w:val="24"/>
          <w:szCs w:val="24"/>
        </w:rPr>
        <w:br/>
        <w:t xml:space="preserve">Each on his sword his hand did lay,</w:t>
      </w:r>
      <w:r>
        <w:rPr>
          <w:color w:val="000000"/>
          <w:sz w:val="24"/>
          <w:szCs w:val="24"/>
        </w:rPr>
        <w:br/>
        <w:t xml:space="preserve">  This way and that they ran;</w:t>
      </w:r>
      <w:r>
        <w:rPr>
          <w:color w:val="000000"/>
          <w:sz w:val="24"/>
          <w:szCs w:val="24"/>
        </w:rPr>
        <w:br/>
        <w:t xml:space="preserve">But she who did the deed is away,</w:t>
      </w:r>
      <w:r>
        <w:rPr>
          <w:color w:val="000000"/>
          <w:sz w:val="24"/>
          <w:szCs w:val="24"/>
        </w:rPr>
        <w:br/>
        <w:t xml:space="preserve">  Ho! catch her if you can.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LEGEND OF THE FAIR EMERGILDE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Thou little god of meikle sway,</w:t>
      </w:r>
      <w:r>
        <w:rPr>
          <w:color w:val="000000"/>
          <w:sz w:val="24"/>
          <w:szCs w:val="24"/>
        </w:rPr>
        <w:br/>
        <w:t xml:space="preserve">  Who rul’st from pole to pole,</w:t>
      </w:r>
      <w:r>
        <w:rPr>
          <w:color w:val="000000"/>
          <w:sz w:val="24"/>
          <w:szCs w:val="24"/>
        </w:rPr>
        <w:br/>
        <w:t xml:space="preserve">And up beyond yon milky way,</w:t>
      </w:r>
      <w:r>
        <w:rPr>
          <w:color w:val="000000"/>
          <w:sz w:val="24"/>
          <w:szCs w:val="24"/>
        </w:rPr>
        <w:br/>
        <w:t xml:space="preserve">  Where wondrous planets roll: </w:t>
      </w:r>
      <w:r>
        <w:rPr>
          <w:color w:val="000000"/>
          <w:sz w:val="24"/>
          <w:szCs w:val="24"/>
        </w:rPr>
        <w:br/>
        <w:t xml:space="preserve">Oh! tell me how a power divine,</w:t>
      </w:r>
      <w:r>
        <w:rPr>
          <w:color w:val="000000"/>
          <w:sz w:val="24"/>
          <w:szCs w:val="24"/>
        </w:rPr>
        <w:br/>
        <w:t xml:space="preserve">  That tames the creatures wild,</w:t>
      </w:r>
      <w:r>
        <w:rPr>
          <w:color w:val="000000"/>
          <w:sz w:val="24"/>
          <w:szCs w:val="24"/>
        </w:rPr>
        <w:br/>
        <w:t xml:space="preserve">Whose touch benign makes all men kin,</w:t>
      </w:r>
      <w:r>
        <w:rPr>
          <w:color w:val="000000"/>
          <w:sz w:val="24"/>
          <w:szCs w:val="24"/>
        </w:rPr>
        <w:br/>
        <w:t xml:space="preserve">  Could slay sweet Emergilde?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It’s up the street, and down the street,</w:t>
      </w:r>
      <w:r>
        <w:rPr>
          <w:color w:val="000000"/>
          <w:sz w:val="24"/>
          <w:szCs w:val="24"/>
        </w:rPr>
        <w:br/>
        <w:t xml:space="preserve">  And up the street again,</w:t>
      </w:r>
      <w:r>
        <w:rPr>
          <w:color w:val="000000"/>
          <w:sz w:val="24"/>
          <w:szCs w:val="24"/>
        </w:rPr>
        <w:br/>
        <w:t xml:space="preserve">And all the day, and all the way,</w:t>
      </w:r>
      <w:r>
        <w:rPr>
          <w:color w:val="000000"/>
          <w:sz w:val="24"/>
          <w:szCs w:val="24"/>
        </w:rPr>
        <w:br/>
        <w:t xml:space="preserve">  She looks at noble men;</w:t>
      </w:r>
      <w:r>
        <w:rPr>
          <w:color w:val="000000"/>
          <w:sz w:val="24"/>
          <w:szCs w:val="24"/>
        </w:rPr>
        <w:br/>
        <w:t xml:space="preserve">But him she seeks she cannot find</w:t>
      </w:r>
      <w:r>
        <w:rPr>
          <w:color w:val="000000"/>
          <w:sz w:val="24"/>
          <w:szCs w:val="24"/>
        </w:rPr>
        <w:br/>
        <w:t xml:space="preserve">  In all that moving train;</w:t>
      </w:r>
      <w:r>
        <w:rPr>
          <w:color w:val="000000"/>
          <w:sz w:val="24"/>
          <w:szCs w:val="24"/>
        </w:rPr>
        <w:br/>
        <w:t xml:space="preserve">No one can please that anxious gaze,</w:t>
      </w:r>
      <w:r>
        <w:rPr>
          <w:color w:val="000000"/>
          <w:sz w:val="24"/>
          <w:szCs w:val="24"/>
        </w:rPr>
        <w:br/>
        <w:t xml:space="preserve">  And own to “Ballenden.”</w:t>
      </w:r>
    </w:p>
    <w:p>
      <w:pPr>
        <w:widowControl w:val="on"/>
        <w:pBdr/>
        <w:spacing w:before="240" w:after="240" w:line="240" w:lineRule="auto"/>
        <w:ind w:left="0" w:right="0"/>
        <w:jc w:val="left"/>
      </w:pPr>
      <w:r>
        <w:rPr>
          <w:color w:val="000000"/>
          <w:sz w:val="24"/>
          <w:szCs w:val="24"/>
        </w:rPr>
        <w:t xml:space="preserve">From the high castle on the knowe,</w:t>
      </w:r>
      <w:r>
        <w:rPr>
          <w:color w:val="000000"/>
          <w:sz w:val="24"/>
          <w:szCs w:val="24"/>
        </w:rPr>
        <w:br/>
        <w:t xml:space="preserve">  Adown the Canongate,</w:t>
      </w:r>
      <w:r>
        <w:rPr>
          <w:color w:val="000000"/>
          <w:sz w:val="24"/>
          <w:szCs w:val="24"/>
        </w:rPr>
        <w:br/>
        <w:t xml:space="preserve">And from the palace in the howe,</w:t>
      </w:r>
      <w:r>
        <w:rPr>
          <w:color w:val="000000"/>
          <w:sz w:val="24"/>
          <w:szCs w:val="24"/>
        </w:rPr>
        <w:br/>
        <w:t xml:space="preserve">  Up to the castle yett,</w:t>
      </w:r>
      <w:r>
        <w:rPr>
          <w:color w:val="000000"/>
          <w:sz w:val="24"/>
          <w:szCs w:val="24"/>
        </w:rPr>
        <w:br/>
        <w:t xml:space="preserve">A hizzy here, a cadie there,</w:t>
      </w:r>
      <w:r>
        <w:rPr>
          <w:color w:val="000000"/>
          <w:sz w:val="24"/>
          <w:szCs w:val="24"/>
        </w:rPr>
        <w:br/>
        <w:t xml:space="preserve">  She stops with modest mien;</w:t>
      </w:r>
      <w:r>
        <w:rPr>
          <w:color w:val="000000"/>
          <w:sz w:val="24"/>
          <w:szCs w:val="24"/>
        </w:rPr>
        <w:br/>
        <w:t xml:space="preserve">All she can say four words convey: </w:t>
      </w:r>
      <w:r>
        <w:rPr>
          <w:color w:val="000000"/>
          <w:sz w:val="24"/>
          <w:szCs w:val="24"/>
        </w:rPr>
        <w:br/>
        <w:t xml:space="preserve">  “I seek for Ballenden.”</w:t>
      </w:r>
    </w:p>
    <w:p>
      <w:pPr>
        <w:widowControl w:val="on"/>
        <w:pBdr/>
        <w:spacing w:before="240" w:after="240" w:line="240" w:lineRule="auto"/>
        <w:ind w:left="0" w:right="0"/>
        <w:jc w:val="left"/>
      </w:pPr>
      <w:r>
        <w:rPr>
          <w:color w:val="000000"/>
          <w:sz w:val="24"/>
          <w:szCs w:val="24"/>
        </w:rPr>
        <w:t xml:space="preserve">Nor more of our Scotch tongue she knew,</w:t>
      </w:r>
      <w:r>
        <w:rPr>
          <w:color w:val="000000"/>
          <w:sz w:val="24"/>
          <w:szCs w:val="24"/>
        </w:rPr>
        <w:br/>
        <w:t xml:space="preserve">  For she’s of foreign kin,</w:t>
      </w:r>
      <w:r>
        <w:rPr>
          <w:color w:val="000000"/>
          <w:sz w:val="24"/>
          <w:szCs w:val="24"/>
        </w:rPr>
        <w:br/>
        <w:t xml:space="preserve">And all her speech can only reach</w:t>
      </w:r>
      <w:r>
        <w:rPr>
          <w:color w:val="000000"/>
          <w:sz w:val="24"/>
          <w:szCs w:val="24"/>
        </w:rPr>
        <w:br/>
        <w:t xml:space="preserve">  “I seek for Ballenden.” </w:t>
      </w:r>
      <w:r>
        <w:rPr>
          <w:color w:val="000000"/>
          <w:sz w:val="24"/>
          <w:szCs w:val="24"/>
        </w:rPr>
        <w:br/>
        <w:t xml:space="preserve">No Ballenden she yet could find,</w:t>
      </w:r>
      <w:r>
        <w:rPr>
          <w:color w:val="000000"/>
          <w:sz w:val="24"/>
          <w:szCs w:val="24"/>
        </w:rPr>
        <w:br/>
        <w:t xml:space="preserve">  No one aught of him knew;</w:t>
      </w:r>
      <w:r>
        <w:rPr>
          <w:color w:val="000000"/>
          <w:sz w:val="24"/>
          <w:szCs w:val="24"/>
        </w:rPr>
        <w:br/>
        <w:t xml:space="preserve">She sought at night dark Toddrick’s Wynd,</w:t>
      </w:r>
      <w:r>
        <w:rPr>
          <w:color w:val="000000"/>
          <w:sz w:val="24"/>
          <w:szCs w:val="24"/>
        </w:rPr>
        <w:br/>
        <w:t xml:space="preserve">  Next morn to search anew.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who is she, this fair ladye,</w:t>
      </w:r>
      <w:r>
        <w:rPr>
          <w:color w:val="000000"/>
          <w:sz w:val="24"/>
          <w:szCs w:val="24"/>
        </w:rPr>
        <w:br/>
        <w:t xml:space="preserve">  To whom our land is strange? </w:t>
      </w:r>
      <w:r>
        <w:rPr>
          <w:color w:val="000000"/>
          <w:sz w:val="24"/>
          <w:szCs w:val="24"/>
        </w:rPr>
        <w:br/>
        <w:t xml:space="preserve">Why all alone, to all unknown,</w:t>
      </w:r>
      <w:r>
        <w:rPr>
          <w:color w:val="000000"/>
          <w:sz w:val="24"/>
          <w:szCs w:val="24"/>
        </w:rPr>
        <w:br/>
        <w:t xml:space="preserve">  Within this city’s range? </w:t>
      </w:r>
      <w:r>
        <w:rPr>
          <w:color w:val="000000"/>
          <w:sz w:val="24"/>
          <w:szCs w:val="24"/>
        </w:rPr>
        <w:br/>
        <w:t xml:space="preserve">Her face was of the bonnie nut-brown</w:t>
      </w:r>
      <w:r>
        <w:rPr>
          <w:color w:val="000000"/>
          <w:sz w:val="24"/>
          <w:szCs w:val="24"/>
        </w:rPr>
        <w:br/>
        <w:t xml:space="preserve">  Our Scotch folk love to view,</w:t>
      </w:r>
      <w:r>
        <w:rPr>
          <w:color w:val="000000"/>
          <w:sz w:val="24"/>
          <w:szCs w:val="24"/>
        </w:rPr>
        <w:br/>
        <w:t xml:space="preserve">When ’neath it shows the red, red rose,</w:t>
      </w:r>
      <w:r>
        <w:rPr>
          <w:color w:val="000000"/>
          <w:sz w:val="24"/>
          <w:szCs w:val="24"/>
        </w:rPr>
        <w:br/>
        <w:t xml:space="preserve">  Like sunlight shining through.</w:t>
      </w:r>
    </w:p>
    <w:p>
      <w:pPr>
        <w:widowControl w:val="on"/>
        <w:pBdr/>
        <w:spacing w:before="240" w:after="240" w:line="240" w:lineRule="auto"/>
        <w:ind w:left="0" w:right="0"/>
        <w:jc w:val="left"/>
      </w:pPr>
      <w:r>
        <w:rPr>
          <w:color w:val="000000"/>
          <w:sz w:val="24"/>
          <w:szCs w:val="24"/>
        </w:rPr>
        <w:t xml:space="preserve">Her tunic was of the mazerine,</w:t>
      </w:r>
      <w:r>
        <w:rPr>
          <w:color w:val="000000"/>
          <w:sz w:val="24"/>
          <w:szCs w:val="24"/>
        </w:rPr>
        <w:br/>
        <w:t xml:space="preserve">  Of scarlet her roquelaire,</w:t>
      </w:r>
      <w:r>
        <w:rPr>
          <w:color w:val="000000"/>
          <w:sz w:val="24"/>
          <w:szCs w:val="24"/>
        </w:rPr>
        <w:br/>
        <w:t xml:space="preserve">And o’er her back, in ringlets black,</w:t>
      </w:r>
      <w:r>
        <w:rPr>
          <w:color w:val="000000"/>
          <w:sz w:val="24"/>
          <w:szCs w:val="24"/>
        </w:rPr>
        <w:br/>
        <w:t xml:space="preserve">  Fell down her raven hair. </w:t>
      </w:r>
      <w:r>
        <w:rPr>
          <w:color w:val="000000"/>
          <w:sz w:val="24"/>
          <w:szCs w:val="24"/>
        </w:rPr>
        <w:br/>
        <w:t xml:space="preserve">Her eyes, so like the falling sterns,</w:t>
      </w:r>
      <w:r>
        <w:rPr>
          <w:color w:val="000000"/>
          <w:sz w:val="24"/>
          <w:szCs w:val="24"/>
        </w:rPr>
        <w:br/>
        <w:t xml:space="preserve">  Seen on an August night,</w:t>
      </w:r>
      <w:r>
        <w:rPr>
          <w:color w:val="000000"/>
          <w:sz w:val="24"/>
          <w:szCs w:val="24"/>
        </w:rPr>
        <w:br/>
        <w:t xml:space="preserve">Had surely won from eastern sun</w:t>
      </w:r>
      <w:r>
        <w:rPr>
          <w:color w:val="000000"/>
          <w:sz w:val="24"/>
          <w:szCs w:val="24"/>
        </w:rPr>
        <w:br/>
        <w:t xml:space="preserve">  Some rayons of his light.</w:t>
      </w:r>
    </w:p>
    <w:p>
      <w:pPr>
        <w:widowControl w:val="on"/>
        <w:pBdr/>
        <w:spacing w:before="240" w:after="240" w:line="240" w:lineRule="auto"/>
        <w:ind w:left="0" w:right="0"/>
        <w:jc w:val="left"/>
      </w:pPr>
      <w:r>
        <w:rPr>
          <w:color w:val="000000"/>
          <w:sz w:val="24"/>
          <w:szCs w:val="24"/>
        </w:rPr>
        <w:t xml:space="preserve">And still she tried, and still she plied,</w:t>
      </w:r>
      <w:r>
        <w:rPr>
          <w:color w:val="000000"/>
          <w:sz w:val="24"/>
          <w:szCs w:val="24"/>
        </w:rPr>
        <w:br/>
        <w:t xml:space="preserve">  Her task so sad and vain,</w:t>
      </w:r>
      <w:r>
        <w:rPr>
          <w:color w:val="000000"/>
          <w:sz w:val="24"/>
          <w:szCs w:val="24"/>
        </w:rPr>
        <w:br/>
        <w:t xml:space="preserve">The words still four—­they were no more—­</w:t>
      </w:r>
      <w:r>
        <w:rPr>
          <w:color w:val="000000"/>
          <w:sz w:val="24"/>
          <w:szCs w:val="24"/>
        </w:rPr>
        <w:br/>
        <w:t xml:space="preserve">  “I seek for Ballenden.” </w:t>
      </w:r>
      <w:r>
        <w:rPr>
          <w:color w:val="000000"/>
          <w:sz w:val="24"/>
          <w:szCs w:val="24"/>
        </w:rPr>
        <w:br/>
        <w:t xml:space="preserve">No Ballenden could she yet find,</w:t>
      </w:r>
      <w:r>
        <w:rPr>
          <w:color w:val="000000"/>
          <w:sz w:val="24"/>
          <w:szCs w:val="24"/>
        </w:rPr>
        <w:br/>
        <w:t xml:space="preserve">  No one aught of him knew,</w:t>
      </w:r>
      <w:r>
        <w:rPr>
          <w:color w:val="000000"/>
          <w:sz w:val="24"/>
          <w:szCs w:val="24"/>
        </w:rPr>
        <w:br/>
        <w:t xml:space="preserve">And still at night down Toddrick’s Wynd,</w:t>
      </w:r>
      <w:r>
        <w:rPr>
          <w:color w:val="000000"/>
          <w:sz w:val="24"/>
          <w:szCs w:val="24"/>
        </w:rPr>
        <w:br/>
        <w:t xml:space="preserve">  Next morn to search anew.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Euphan Barnet’s lowly room,</w:t>
      </w:r>
      <w:r>
        <w:rPr>
          <w:color w:val="000000"/>
          <w:sz w:val="24"/>
          <w:szCs w:val="24"/>
        </w:rPr>
        <w:br/>
        <w:t xml:space="preserve">  Adown that darksome wynd,</w:t>
      </w:r>
      <w:r>
        <w:rPr>
          <w:color w:val="000000"/>
          <w:sz w:val="24"/>
          <w:szCs w:val="24"/>
        </w:rPr>
        <w:br/>
        <w:t xml:space="preserve">A ladye fair is lying there,</w:t>
      </w:r>
      <w:r>
        <w:rPr>
          <w:color w:val="000000"/>
          <w:sz w:val="24"/>
          <w:szCs w:val="24"/>
        </w:rPr>
        <w:br/>
        <w:t xml:space="preserve">  In illness sair declined;</w:t>
      </w:r>
      <w:r>
        <w:rPr>
          <w:color w:val="000000"/>
          <w:sz w:val="24"/>
          <w:szCs w:val="24"/>
        </w:rPr>
        <w:br/>
        <w:t xml:space="preserve">Her cheeks now like the lily pale,</w:t>
      </w:r>
      <w:r>
        <w:rPr>
          <w:color w:val="000000"/>
          <w:sz w:val="24"/>
          <w:szCs w:val="24"/>
        </w:rPr>
        <w:br/>
        <w:t xml:space="preserve">  The roses waned away,</w:t>
      </w:r>
      <w:r>
        <w:rPr>
          <w:color w:val="000000"/>
          <w:sz w:val="24"/>
          <w:szCs w:val="24"/>
        </w:rPr>
        <w:br/>
        <w:t xml:space="preserve">Her eyes so bright have lost their light,</w:t>
      </w:r>
      <w:r>
        <w:rPr>
          <w:color w:val="000000"/>
          <w:sz w:val="24"/>
          <w:szCs w:val="24"/>
        </w:rPr>
        <w:br/>
        <w:t xml:space="preserve">  Her lips are like the clay.</w:t>
      </w:r>
    </w:p>
    <w:p>
      <w:pPr>
        <w:widowControl w:val="on"/>
        <w:pBdr/>
        <w:spacing w:before="240" w:after="240" w:line="240" w:lineRule="auto"/>
        <w:ind w:left="0" w:right="0"/>
        <w:jc w:val="left"/>
      </w:pPr>
      <w:r>
        <w:rPr>
          <w:color w:val="000000"/>
          <w:sz w:val="24"/>
          <w:szCs w:val="24"/>
        </w:rPr>
        <w:t xml:space="preserve">On her fair breast a missal rests,</w:t>
      </w:r>
      <w:r>
        <w:rPr>
          <w:color w:val="000000"/>
          <w:sz w:val="24"/>
          <w:szCs w:val="24"/>
        </w:rPr>
        <w:br/>
        <w:t xml:space="preserve">  Illumed with various dyes,</w:t>
      </w:r>
      <w:r>
        <w:rPr>
          <w:color w:val="000000"/>
          <w:sz w:val="24"/>
          <w:szCs w:val="24"/>
        </w:rPr>
        <w:br/>
        <w:t xml:space="preserve">In which were given far views of heaven</w:t>
      </w:r>
      <w:r>
        <w:rPr>
          <w:color w:val="000000"/>
          <w:sz w:val="24"/>
          <w:szCs w:val="24"/>
        </w:rPr>
        <w:br/>
        <w:t xml:space="preserve">  In old transparencies. </w:t>
      </w:r>
      <w:r>
        <w:rPr>
          <w:color w:val="000000"/>
          <w:sz w:val="24"/>
          <w:szCs w:val="24"/>
        </w:rPr>
        <w:br/>
        <w:t xml:space="preserve">There hangs the everlasting cross</w:t>
      </w:r>
      <w:r>
        <w:rPr>
          <w:color w:val="000000"/>
          <w:sz w:val="24"/>
          <w:szCs w:val="24"/>
        </w:rPr>
        <w:br/>
        <w:t xml:space="preserve">  Of emerald and of gold,</w:t>
      </w:r>
      <w:r>
        <w:rPr>
          <w:color w:val="000000"/>
          <w:sz w:val="24"/>
          <w:szCs w:val="24"/>
        </w:rPr>
        <w:br/>
        <w:t xml:space="preserve">That cross of Christ so often kissed</w:t>
      </w:r>
      <w:r>
        <w:rPr>
          <w:color w:val="000000"/>
          <w:sz w:val="24"/>
          <w:szCs w:val="24"/>
        </w:rPr>
        <w:br/>
        <w:t xml:space="preserve">  When she her beads had told.</w:t>
      </w:r>
    </w:p>
    <w:p>
      <w:pPr>
        <w:widowControl w:val="on"/>
        <w:pBdr/>
        <w:spacing w:before="240" w:after="240" w:line="240" w:lineRule="auto"/>
        <w:ind w:left="0" w:right="0"/>
        <w:jc w:val="left"/>
      </w:pPr>
      <w:r>
        <w:rPr>
          <w:color w:val="000000"/>
          <w:sz w:val="24"/>
          <w:szCs w:val="24"/>
        </w:rPr>
        <w:t xml:space="preserve">Those things are all forgotten now,</w:t>
      </w:r>
      <w:r>
        <w:rPr>
          <w:color w:val="000000"/>
          <w:sz w:val="24"/>
          <w:szCs w:val="24"/>
        </w:rPr>
        <w:br/>
        <w:t xml:space="preserve">  Far other thoughts remain;</w:t>
      </w:r>
      <w:r>
        <w:rPr>
          <w:color w:val="000000"/>
          <w:sz w:val="24"/>
          <w:szCs w:val="24"/>
        </w:rPr>
        <w:br/>
        <w:t xml:space="preserve">And as she dreams she ever renes,</w:t>
      </w:r>
      <w:r>
        <w:rPr>
          <w:color w:val="000000"/>
          <w:sz w:val="24"/>
          <w:szCs w:val="24"/>
        </w:rPr>
        <w:br/>
        <w:t xml:space="preserve">  “I seek for Ballenden.” </w:t>
      </w:r>
      <w:r>
        <w:rPr>
          <w:color w:val="000000"/>
          <w:sz w:val="24"/>
          <w:szCs w:val="24"/>
        </w:rPr>
        <w:br/>
        <w:t xml:space="preserve">Oh Ballenden! oh Ballenden! </w:t>
      </w:r>
      <w:r>
        <w:rPr>
          <w:color w:val="000000"/>
          <w:sz w:val="24"/>
          <w:szCs w:val="24"/>
        </w:rPr>
        <w:br/>
        <w:t xml:space="preserve">  Whatever, where’er thou be,</w:t>
      </w:r>
      <w:r>
        <w:rPr>
          <w:color w:val="000000"/>
          <w:sz w:val="24"/>
          <w:szCs w:val="24"/>
        </w:rPr>
        <w:br/>
        <w:t xml:space="preserve">That ladye fair is dying there,</w:t>
      </w:r>
      <w:r>
        <w:rPr>
          <w:color w:val="000000"/>
          <w:sz w:val="24"/>
          <w:szCs w:val="24"/>
        </w:rPr>
        <w:br/>
        <w:t xml:space="preserve">  And all for love of thee.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old howf of the Canongate</w:t>
      </w:r>
      <w:r>
        <w:rPr>
          <w:color w:val="000000"/>
          <w:sz w:val="24"/>
          <w:szCs w:val="24"/>
        </w:rPr>
        <w:br/>
        <w:t xml:space="preserve">  There is a little lair,</w:t>
      </w:r>
      <w:r>
        <w:rPr>
          <w:color w:val="000000"/>
          <w:sz w:val="24"/>
          <w:szCs w:val="24"/>
        </w:rPr>
        <w:br/>
        <w:t xml:space="preserve">And on it grows a pure white rose,</w:t>
      </w:r>
      <w:r>
        <w:rPr>
          <w:color w:val="000000"/>
          <w:sz w:val="24"/>
          <w:szCs w:val="24"/>
        </w:rPr>
        <w:br/>
        <w:t xml:space="preserve">  By love implanted there;</w:t>
      </w:r>
      <w:r>
        <w:rPr>
          <w:color w:val="000000"/>
          <w:sz w:val="24"/>
          <w:szCs w:val="24"/>
        </w:rPr>
        <w:br/>
        <w:t xml:space="preserve">And o’er it hangs a youthful man,</w:t>
      </w:r>
      <w:r>
        <w:rPr>
          <w:color w:val="000000"/>
          <w:sz w:val="24"/>
          <w:szCs w:val="24"/>
        </w:rPr>
        <w:br/>
        <w:t xml:space="preserve">  With a cloud upon his brow,</w:t>
      </w:r>
      <w:r>
        <w:rPr>
          <w:color w:val="000000"/>
          <w:sz w:val="24"/>
          <w:szCs w:val="24"/>
        </w:rPr>
        <w:br/>
        <w:t xml:space="preserve">And sair he moans, and sair he groans,</w:t>
      </w:r>
      <w:r>
        <w:rPr>
          <w:color w:val="000000"/>
          <w:sz w:val="24"/>
          <w:szCs w:val="24"/>
        </w:rPr>
        <w:br/>
        <w:t xml:space="preserve">  For her who sleeps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 noble lord nor banneret,</w:t>
      </w:r>
      <w:r>
        <w:rPr>
          <w:color w:val="000000"/>
          <w:sz w:val="24"/>
          <w:szCs w:val="24"/>
        </w:rPr>
        <w:br/>
        <w:t xml:space="preserve">  Nor courtly knight is he,</w:t>
      </w:r>
      <w:r>
        <w:rPr>
          <w:color w:val="000000"/>
          <w:sz w:val="24"/>
          <w:szCs w:val="24"/>
        </w:rPr>
        <w:br/>
        <w:t xml:space="preserve">No more than a simple advocate,</w:t>
      </w:r>
      <w:r>
        <w:rPr>
          <w:color w:val="000000"/>
          <w:sz w:val="24"/>
          <w:szCs w:val="24"/>
        </w:rPr>
        <w:br/>
        <w:t xml:space="preserve">  Who pleadeth for his fee. </w:t>
      </w:r>
      <w:r>
        <w:rPr>
          <w:color w:val="000000"/>
          <w:sz w:val="24"/>
          <w:szCs w:val="24"/>
        </w:rPr>
        <w:br/>
        <w:t xml:space="preserve">He holds a letter in his hand,</w:t>
      </w:r>
      <w:r>
        <w:rPr>
          <w:color w:val="000000"/>
          <w:sz w:val="24"/>
          <w:szCs w:val="24"/>
        </w:rPr>
        <w:br/>
        <w:t xml:space="preserve">  On which bleared eyes are bent,</w:t>
      </w:r>
      <w:r>
        <w:rPr>
          <w:color w:val="000000"/>
          <w:sz w:val="24"/>
          <w:szCs w:val="24"/>
        </w:rPr>
        <w:br/>
        <w:t xml:space="preserve">It came afar from Almanzar,</w:t>
      </w:r>
      <w:r>
        <w:rPr>
          <w:color w:val="000000"/>
          <w:sz w:val="24"/>
          <w:szCs w:val="24"/>
        </w:rPr>
        <w:br/>
        <w:t xml:space="preserve">  The Duke of Bonavent—­</w:t>
      </w:r>
    </w:p>
    <w:p>
      <w:pPr>
        <w:widowControl w:val="on"/>
        <w:pBdr/>
        <w:spacing w:before="240" w:after="240" w:line="240" w:lineRule="auto"/>
        <w:ind w:left="0" w:right="0"/>
        <w:jc w:val="left"/>
      </w:pPr>
      <w:r>
        <w:rPr>
          <w:color w:val="000000"/>
          <w:sz w:val="24"/>
          <w:szCs w:val="24"/>
        </w:rPr>
        <w:t xml:space="preserve">A noble duke whom he had seen</w:t>
      </w:r>
      <w:r>
        <w:rPr>
          <w:color w:val="000000"/>
          <w:sz w:val="24"/>
          <w:szCs w:val="24"/>
        </w:rPr>
        <w:br/>
        <w:t xml:space="preserve">  In his castle by the sea,</w:t>
      </w:r>
      <w:r>
        <w:rPr>
          <w:color w:val="000000"/>
          <w:sz w:val="24"/>
          <w:szCs w:val="24"/>
        </w:rPr>
        <w:br/>
        <w:t xml:space="preserve">When for one night he claimed the right</w:t>
      </w:r>
      <w:r>
        <w:rPr>
          <w:color w:val="000000"/>
          <w:sz w:val="24"/>
          <w:szCs w:val="24"/>
        </w:rPr>
        <w:br/>
        <w:t xml:space="preserve">  Of his high courtesie;</w:t>
      </w:r>
      <w:r>
        <w:rPr>
          <w:color w:val="000000"/>
          <w:sz w:val="24"/>
          <w:szCs w:val="24"/>
        </w:rPr>
        <w:br/>
        <w:t xml:space="preserve">And that letter said, “Kind sir, I write</w:t>
      </w:r>
      <w:r>
        <w:rPr>
          <w:color w:val="000000"/>
          <w:sz w:val="24"/>
          <w:szCs w:val="24"/>
        </w:rPr>
        <w:br/>
        <w:t xml:space="preserve">  In sorrow, sooth to say,</w:t>
      </w:r>
      <w:r>
        <w:rPr>
          <w:color w:val="000000"/>
          <w:sz w:val="24"/>
          <w:szCs w:val="24"/>
        </w:rPr>
        <w:br/>
        <w:t xml:space="preserve">That my dear child, fair Emergilde,</w:t>
      </w:r>
      <w:r>
        <w:rPr>
          <w:color w:val="000000"/>
          <w:sz w:val="24"/>
          <w:szCs w:val="24"/>
        </w:rPr>
        <w:br/>
        <w:t xml:space="preserve">  Hath from us flown away;</w:t>
      </w:r>
    </w:p>
    <w:p>
      <w:pPr>
        <w:widowControl w:val="on"/>
        <w:pBdr/>
        <w:spacing w:before="240" w:after="240" w:line="240" w:lineRule="auto"/>
        <w:ind w:left="0" w:right="0"/>
        <w:jc w:val="left"/>
      </w:pPr>
      <w:r>
        <w:rPr>
          <w:color w:val="000000"/>
          <w:sz w:val="24"/>
          <w:szCs w:val="24"/>
        </w:rPr>
        <w:t xml:space="preserve">“And all the trace that I can find</w:t>
      </w:r>
      <w:r>
        <w:rPr>
          <w:color w:val="000000"/>
          <w:sz w:val="24"/>
          <w:szCs w:val="24"/>
        </w:rPr>
        <w:br/>
        <w:t xml:space="preserve">  Is this, and nothing more,</w:t>
      </w:r>
      <w:r>
        <w:rPr>
          <w:color w:val="000000"/>
          <w:sz w:val="24"/>
          <w:szCs w:val="24"/>
        </w:rPr>
        <w:br/>
        <w:t xml:space="preserve">She took to sea at Tripoli</w:t>
      </w:r>
      <w:r>
        <w:rPr>
          <w:color w:val="000000"/>
          <w:sz w:val="24"/>
          <w:szCs w:val="24"/>
        </w:rPr>
        <w:br/>
        <w:t xml:space="preserve">  For Scotland’s distant shore. </w:t>
      </w:r>
      <w:r>
        <w:rPr>
          <w:color w:val="000000"/>
          <w:sz w:val="24"/>
          <w:szCs w:val="24"/>
        </w:rPr>
        <w:br/>
        <w:t xml:space="preserve">It is a feat of strange conceit</w:t>
      </w:r>
      <w:r>
        <w:rPr>
          <w:color w:val="000000"/>
          <w:sz w:val="24"/>
          <w:szCs w:val="24"/>
        </w:rPr>
        <w:br/>
        <w:t xml:space="preserve">  That fills us with alarms: </w:t>
      </w:r>
      <w:r>
        <w:rPr>
          <w:color w:val="000000"/>
          <w:sz w:val="24"/>
          <w:szCs w:val="24"/>
        </w:rPr>
        <w:br/>
        <w:t xml:space="preserve">Oh seek about, and find her out,</w:t>
      </w:r>
      <w:r>
        <w:rPr>
          <w:color w:val="000000"/>
          <w:sz w:val="24"/>
          <w:szCs w:val="24"/>
        </w:rPr>
        <w:br/>
        <w:t xml:space="preserve">  And send her to our arms.”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And who is he this letter reads</w:t>
      </w:r>
      <w:r>
        <w:rPr>
          <w:color w:val="000000"/>
          <w:sz w:val="24"/>
          <w:szCs w:val="24"/>
        </w:rPr>
        <w:br/>
        <w:t xml:space="preserve">  With tears the words atween? </w:t>
      </w:r>
      <w:r>
        <w:rPr>
          <w:color w:val="000000"/>
          <w:sz w:val="24"/>
          <w:szCs w:val="24"/>
        </w:rPr>
        <w:br/>
        <w:t xml:space="preserve">Yea! even he she had sought to see,</w:t>
      </w:r>
      <w:r>
        <w:rPr>
          <w:color w:val="000000"/>
          <w:sz w:val="24"/>
          <w:szCs w:val="24"/>
        </w:rPr>
        <w:br/>
        <w:t xml:space="preserve">  The sair-sought Ballenden. </w:t>
      </w:r>
      <w:r>
        <w:rPr>
          <w:color w:val="000000"/>
          <w:sz w:val="24"/>
          <w:szCs w:val="24"/>
        </w:rPr>
        <w:br/>
        <w:t xml:space="preserve">Yet little little had he thought,</w:t>
      </w:r>
      <w:r>
        <w:rPr>
          <w:color w:val="000000"/>
          <w:sz w:val="24"/>
          <w:szCs w:val="24"/>
        </w:rPr>
        <w:br/>
        <w:t xml:space="preserve">  When away in that far countrie,</w:t>
      </w:r>
      <w:r>
        <w:rPr>
          <w:color w:val="000000"/>
          <w:sz w:val="24"/>
          <w:szCs w:val="24"/>
        </w:rPr>
        <w:br/>
        <w:t xml:space="preserve">That a look she had got of a humble Scot</w:t>
      </w:r>
      <w:r>
        <w:rPr>
          <w:color w:val="000000"/>
          <w:sz w:val="24"/>
          <w:szCs w:val="24"/>
        </w:rPr>
        <w:br/>
        <w:t xml:space="preserve">  Would ever remembered be.</w:t>
      </w:r>
    </w:p>
    <w:p>
      <w:pPr>
        <w:widowControl w:val="on"/>
        <w:pBdr/>
        <w:spacing w:before="240" w:after="240" w:line="240" w:lineRule="auto"/>
        <w:ind w:left="0" w:right="0"/>
        <w:jc w:val="left"/>
      </w:pPr>
      <w:r>
        <w:rPr>
          <w:color w:val="000000"/>
          <w:sz w:val="24"/>
          <w:szCs w:val="24"/>
        </w:rPr>
        <w:t xml:space="preserve">But tho’ he had deemed himself forgot</w:t>
      </w:r>
      <w:r>
        <w:rPr>
          <w:color w:val="000000"/>
          <w:sz w:val="24"/>
          <w:szCs w:val="24"/>
        </w:rPr>
        <w:br/>
        <w:t xml:space="preserve">  By one so far away,</w:t>
      </w:r>
      <w:r>
        <w:rPr>
          <w:color w:val="000000"/>
          <w:sz w:val="24"/>
          <w:szCs w:val="24"/>
        </w:rPr>
        <w:br/>
        <w:t xml:space="preserve">Her image had still, against his will,</w:t>
      </w:r>
      <w:r>
        <w:rPr>
          <w:color w:val="000000"/>
          <w:sz w:val="24"/>
          <w:szCs w:val="24"/>
        </w:rPr>
        <w:br/>
        <w:t xml:space="preserve">  Him haunted night and day. </w:t>
      </w:r>
      <w:r>
        <w:rPr>
          <w:color w:val="000000"/>
          <w:sz w:val="24"/>
          <w:szCs w:val="24"/>
        </w:rPr>
        <w:br/>
        <w:t xml:space="preserve">And when he laid him on his bed,</w:t>
      </w:r>
      <w:r>
        <w:rPr>
          <w:color w:val="000000"/>
          <w:sz w:val="24"/>
          <w:szCs w:val="24"/>
        </w:rPr>
        <w:br/>
        <w:t xml:space="preserve">  And sair inclined to sleep,</w:t>
      </w:r>
      <w:r>
        <w:rPr>
          <w:color w:val="000000"/>
          <w:sz w:val="24"/>
          <w:szCs w:val="24"/>
        </w:rPr>
        <w:br/>
        <w:t xml:space="preserve">That face would still, against his will,</w:t>
      </w:r>
      <w:r>
        <w:rPr>
          <w:color w:val="000000"/>
          <w:sz w:val="24"/>
          <w:szCs w:val="24"/>
        </w:rPr>
        <w:br/>
        <w:t xml:space="preserve">  Its holy vigil keep.</w:t>
      </w:r>
    </w:p>
    <w:p>
      <w:pPr>
        <w:widowControl w:val="on"/>
        <w:pBdr/>
        <w:spacing w:before="240" w:after="240" w:line="240" w:lineRule="auto"/>
        <w:ind w:left="0" w:right="0"/>
        <w:jc w:val="left"/>
      </w:pPr>
      <w:r>
        <w:rPr>
          <w:color w:val="000000"/>
          <w:sz w:val="24"/>
          <w:szCs w:val="24"/>
        </w:rPr>
        <w:t xml:space="preserve">Oh gentle youth, thou little thought,</w:t>
      </w:r>
      <w:r>
        <w:rPr>
          <w:color w:val="000000"/>
          <w:sz w:val="24"/>
          <w:szCs w:val="24"/>
        </w:rPr>
        <w:br/>
        <w:t xml:space="preserve">  When away in our north countrie,</w:t>
      </w:r>
      <w:r>
        <w:rPr>
          <w:color w:val="000000"/>
          <w:sz w:val="24"/>
          <w:szCs w:val="24"/>
        </w:rPr>
        <w:br/>
        <w:t xml:space="preserve">That up and down, thro’ all the town,</w:t>
      </w:r>
      <w:r>
        <w:rPr>
          <w:color w:val="000000"/>
          <w:sz w:val="24"/>
          <w:szCs w:val="24"/>
        </w:rPr>
        <w:br/>
        <w:t xml:space="preserve">  That ladye sought for thee. </w:t>
      </w:r>
      <w:r>
        <w:rPr>
          <w:color w:val="000000"/>
          <w:sz w:val="24"/>
          <w:szCs w:val="24"/>
        </w:rPr>
        <w:br/>
        <w:t xml:space="preserve">And little little did thou wot</w:t>
      </w:r>
      <w:r>
        <w:rPr>
          <w:color w:val="000000"/>
          <w:sz w:val="24"/>
          <w:szCs w:val="24"/>
        </w:rPr>
        <w:br/>
        <w:t xml:space="preserve">  What in Euphan’s room was seen,</w:t>
      </w:r>
      <w:r>
        <w:rPr>
          <w:color w:val="000000"/>
          <w:sz w:val="24"/>
          <w:szCs w:val="24"/>
        </w:rPr>
        <w:br/>
        <w:t xml:space="preserve">Where, as she died, she whispering sighed,</w:t>
      </w:r>
      <w:r>
        <w:rPr>
          <w:color w:val="000000"/>
          <w:sz w:val="24"/>
          <w:szCs w:val="24"/>
        </w:rPr>
        <w:br/>
        <w:t xml:space="preserve">  “I die for Ballenden."[A]</w:t>
      </w:r>
    </w:p>
    <w:p>
      <w:pPr>
        <w:widowControl w:val="on"/>
        <w:pBdr/>
        <w:spacing w:before="240" w:after="240" w:line="240" w:lineRule="auto"/>
        <w:ind w:left="0" w:right="0"/>
        <w:jc w:val="left"/>
      </w:pPr>
      <w:r>
        <w:rPr>
          <w:color w:val="000000"/>
          <w:sz w:val="24"/>
          <w:szCs w:val="24"/>
        </w:rPr>
        <w:t xml:space="preserve">[Footnote A:  The reader will remember the romantic story of the English A’Becket; but it would seem our Scottish advocate was even more highly favoured.  Nor is the romance in such cases limited to the ladies.  I may refer to the pathetic story of Geoffrey Rudel, a gentleman of Provence, and a troubadour, who, having heard from the knights returned from the Holy Land of the hospitality of a certain countess of Tripoli, whose grace and beauty equalled her virtue, fell deeply in love with her without ever having seen her.  In 1162 he quitted the court of England and embarked for the Holy Land.  On his voyage he was attacked by a severe illness, and had lost the power of speech when he arrived at the port of Tripoli.  The countess, being informed that a celebrated poet was dying of love for her on board a vessel, visited him on shipboard, took him by the hand, and attempted to cheer him.  Rudel recovered his speech sufficiently to thank the countess for her humanity, and to declare his passion, when his expressions of gratitude were silenced by the convulsions of death.  He was buried at Tripoli, beneath a tomb of porphyry which the countess raised to his memory.  His verses “On Distant Love” were well known.  They began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Angry and sad shall be my way</w:t>
      </w:r>
      <w:r>
        <w:rPr>
          <w:color w:val="000000"/>
          <w:sz w:val="24"/>
          <w:szCs w:val="24"/>
        </w:rPr>
        <w:br/>
        <w:t xml:space="preserve">  If I behold not her afar,</w:t>
      </w:r>
      <w:r>
        <w:rPr>
          <w:color w:val="000000"/>
          <w:sz w:val="24"/>
          <w:szCs w:val="24"/>
        </w:rPr>
        <w:br/>
        <w:t xml:space="preserve">And yet I know not when that day</w:t>
      </w:r>
      <w:r>
        <w:rPr>
          <w:color w:val="000000"/>
          <w:sz w:val="24"/>
          <w:szCs w:val="24"/>
        </w:rPr>
        <w:br/>
        <w:t xml:space="preserve">  Shall rise, for still she dwells afar. </w:t>
      </w:r>
      <w:r>
        <w:rPr>
          <w:color w:val="000000"/>
          <w:sz w:val="24"/>
          <w:szCs w:val="24"/>
        </w:rPr>
        <w:br/>
        <w:t xml:space="preserve">God, who has formed this fair array</w:t>
      </w:r>
      <w:r>
        <w:rPr>
          <w:color w:val="000000"/>
          <w:sz w:val="24"/>
          <w:szCs w:val="24"/>
        </w:rPr>
        <w:br/>
        <w:t xml:space="preserve">  Of worlds, and placed my love afar,</w:t>
      </w:r>
      <w:r>
        <w:rPr>
          <w:color w:val="000000"/>
          <w:sz w:val="24"/>
          <w:szCs w:val="24"/>
        </w:rPr>
        <w:br/>
        <w:t xml:space="preserve">Strengthen my heart with hope, I pray,</w:t>
      </w:r>
      <w:r>
        <w:rPr>
          <w:color w:val="000000"/>
          <w:sz w:val="24"/>
          <w:szCs w:val="24"/>
        </w:rPr>
        <w:br/>
        <w:t xml:space="preserve">  Of seeing her I love afar.</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ROMAUNT OF THE CASTLE OF WEIR.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baron has gone to the hunting green,</w:t>
      </w:r>
      <w:r>
        <w:rPr>
          <w:color w:val="000000"/>
          <w:sz w:val="24"/>
          <w:szCs w:val="24"/>
        </w:rPr>
        <w:br/>
        <w:t xml:space="preserve">All by the ancient Castle of Weir,</w:t>
      </w:r>
      <w:r>
        <w:rPr>
          <w:color w:val="000000"/>
          <w:sz w:val="24"/>
          <w:szCs w:val="24"/>
        </w:rPr>
        <w:br/>
        <w:t xml:space="preserve">With his guest, Sir Hubert, of Norman kin,</w:t>
      </w:r>
      <w:r>
        <w:rPr>
          <w:color w:val="000000"/>
          <w:sz w:val="24"/>
          <w:szCs w:val="24"/>
        </w:rPr>
        <w:br/>
        <w:t xml:space="preserve">And a maiden, his only daughter dear—­</w:t>
      </w:r>
      <w:r>
        <w:rPr>
          <w:color w:val="000000"/>
          <w:sz w:val="24"/>
          <w:szCs w:val="24"/>
        </w:rPr>
        <w:br/>
        <w:t xml:space="preserve">The Ladye Tomasine, famed around</w:t>
      </w:r>
      <w:r>
        <w:rPr>
          <w:color w:val="000000"/>
          <w:sz w:val="24"/>
          <w:szCs w:val="24"/>
        </w:rPr>
        <w:br/>
        <w:t xml:space="preserve">For beauty as well as for courtesie,</w:t>
      </w:r>
      <w:r>
        <w:rPr>
          <w:color w:val="000000"/>
          <w:sz w:val="24"/>
          <w:szCs w:val="24"/>
        </w:rPr>
        <w:br/>
        <w:t xml:space="preserve">Wherever might sensible heads be found,</w:t>
      </w:r>
      <w:r>
        <w:rPr>
          <w:color w:val="000000"/>
          <w:sz w:val="24"/>
          <w:szCs w:val="24"/>
        </w:rPr>
        <w:br/>
        <w:t xml:space="preserve">Or ears to listen, or eyes to see. </w:t>
      </w:r>
      <w:r>
        <w:rPr>
          <w:color w:val="000000"/>
          <w:sz w:val="24"/>
          <w:szCs w:val="24"/>
        </w:rPr>
        <w:br/>
        <w:t xml:space="preserve">Nor merely skin-deep was she fair: </w:t>
      </w:r>
      <w:r>
        <w:rPr>
          <w:color w:val="000000"/>
          <w:sz w:val="24"/>
          <w:szCs w:val="24"/>
        </w:rPr>
        <w:br/>
        <w:t xml:space="preserve">She had a spirit both true and leal,</w:t>
      </w:r>
      <w:r>
        <w:rPr>
          <w:color w:val="000000"/>
          <w:sz w:val="24"/>
          <w:szCs w:val="24"/>
        </w:rPr>
        <w:br/>
        <w:t xml:space="preserve">As all about the Castle of Weir</w:t>
      </w:r>
      <w:r>
        <w:rPr>
          <w:color w:val="000000"/>
          <w:sz w:val="24"/>
          <w:szCs w:val="24"/>
        </w:rPr>
        <w:br/>
        <w:t xml:space="preserve">Were many to know, and many to tell. </w:t>
      </w:r>
      <w:r>
        <w:rPr>
          <w:color w:val="000000"/>
          <w:sz w:val="24"/>
          <w:szCs w:val="24"/>
        </w:rPr>
        <w:br/>
        <w:t xml:space="preserve">Right well she knew what it was to feel</w:t>
      </w:r>
      <w:r>
        <w:rPr>
          <w:color w:val="000000"/>
          <w:sz w:val="24"/>
          <w:szCs w:val="24"/>
        </w:rPr>
        <w:br/>
        <w:t xml:space="preserve">Grim poverty in declining day,</w:t>
      </w:r>
      <w:r>
        <w:rPr>
          <w:color w:val="000000"/>
          <w:sz w:val="24"/>
          <w:szCs w:val="24"/>
        </w:rPr>
        <w:br/>
        <w:t xml:space="preserve">With a purse to ope, and a hand to deal,</w:t>
      </w:r>
      <w:r>
        <w:rPr>
          <w:color w:val="000000"/>
          <w:sz w:val="24"/>
          <w:szCs w:val="24"/>
        </w:rPr>
        <w:br/>
        <w:t xml:space="preserve">And tears to bless what she gave away;</w:t>
      </w:r>
      <w:r>
        <w:rPr>
          <w:color w:val="000000"/>
          <w:sz w:val="24"/>
          <w:szCs w:val="24"/>
        </w:rPr>
        <w:br/>
        <w:t xml:space="preserve">Yet she was blithe and she was gay. </w:t>
      </w:r>
      <w:r>
        <w:rPr>
          <w:color w:val="000000"/>
          <w:sz w:val="24"/>
          <w:szCs w:val="24"/>
        </w:rPr>
        <w:br/>
        <w:t xml:space="preserve">And now she has gone to the hunting green,</w:t>
      </w:r>
      <w:r>
        <w:rPr>
          <w:color w:val="000000"/>
          <w:sz w:val="24"/>
          <w:szCs w:val="24"/>
        </w:rPr>
        <w:br/>
        <w:t xml:space="preserve">All on this bright and sunshiny day,</w:t>
      </w:r>
      <w:r>
        <w:rPr>
          <w:color w:val="000000"/>
          <w:sz w:val="24"/>
          <w:szCs w:val="24"/>
        </w:rPr>
        <w:br/>
        <w:t xml:space="preserve">To fly her favourite peregrine,</w:t>
      </w:r>
      <w:r>
        <w:rPr>
          <w:color w:val="000000"/>
          <w:sz w:val="24"/>
          <w:szCs w:val="24"/>
        </w:rPr>
        <w:br/>
        <w:t xml:space="preserve">With her hunting coat of the baudykin,</w:t>
      </w:r>
      <w:r>
        <w:rPr>
          <w:color w:val="000000"/>
          <w:sz w:val="24"/>
          <w:szCs w:val="24"/>
        </w:rPr>
        <w:br/>
        <w:t xml:space="preserve">Down which there flowed her raven hair,</w:t>
      </w:r>
      <w:r>
        <w:rPr>
          <w:color w:val="000000"/>
          <w:sz w:val="24"/>
          <w:szCs w:val="24"/>
        </w:rPr>
        <w:br/>
        <w:t xml:space="preserve">And her kirtle of the red sendal fine,</w:t>
      </w:r>
      <w:r>
        <w:rPr>
          <w:color w:val="000000"/>
          <w:sz w:val="24"/>
          <w:szCs w:val="24"/>
        </w:rPr>
        <w:br/>
        <w:t xml:space="preserve">With an eagle’s plume in her heading gear.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If the knight had not a hawk on his wrist,</w:t>
      </w:r>
      <w:r>
        <w:rPr>
          <w:color w:val="000000"/>
          <w:sz w:val="24"/>
          <w:szCs w:val="24"/>
        </w:rPr>
        <w:br/>
        <w:t xml:space="preserve">He had kestrel eyes both cunning and keen,</w:t>
      </w:r>
      <w:r>
        <w:rPr>
          <w:color w:val="000000"/>
          <w:sz w:val="24"/>
          <w:szCs w:val="24"/>
        </w:rPr>
        <w:br/>
        <w:t xml:space="preserve">And the quarry of which he was in quest</w:t>
      </w:r>
      <w:r>
        <w:rPr>
          <w:color w:val="000000"/>
          <w:sz w:val="24"/>
          <w:szCs w:val="24"/>
        </w:rPr>
        <w:br/>
        <w:t xml:space="preserve">Was the heart of the lovely Tomasine;</w:t>
      </w:r>
      <w:r>
        <w:rPr>
          <w:color w:val="000000"/>
          <w:sz w:val="24"/>
          <w:szCs w:val="24"/>
        </w:rPr>
        <w:br/>
        <w:t xml:space="preserve">But the ladye thought him a kestrel kite,</w:t>
      </w:r>
      <w:r>
        <w:rPr>
          <w:color w:val="000000"/>
          <w:sz w:val="24"/>
          <w:szCs w:val="24"/>
        </w:rPr>
        <w:br/>
        <w:t xml:space="preserve">With a grovelling eye to the farmer’s coop,</w:t>
      </w:r>
      <w:r>
        <w:rPr>
          <w:color w:val="000000"/>
          <w:sz w:val="24"/>
          <w:szCs w:val="24"/>
        </w:rPr>
        <w:br/>
        <w:t xml:space="preserve">And wanted the bold and daring flight</w:t>
      </w:r>
      <w:r>
        <w:rPr>
          <w:color w:val="000000"/>
          <w:sz w:val="24"/>
          <w:szCs w:val="24"/>
        </w:rPr>
        <w:br/>
        <w:t xml:space="preserve">That mounts to the sun to make a swoop.</w:t>
      </w:r>
    </w:p>
    <w:p>
      <w:pPr>
        <w:widowControl w:val="on"/>
        <w:pBdr/>
        <w:spacing w:before="240" w:after="240" w:line="240" w:lineRule="auto"/>
        <w:ind w:left="0" w:right="0"/>
        <w:jc w:val="left"/>
      </w:pPr>
      <w:r>
        <w:rPr>
          <w:color w:val="000000"/>
          <w:sz w:val="24"/>
          <w:szCs w:val="24"/>
        </w:rPr>
        <w:t xml:space="preserve">The Baron of Weir points to the sky,</w:t>
      </w:r>
      <w:r>
        <w:rPr>
          <w:color w:val="000000"/>
          <w:sz w:val="24"/>
          <w:szCs w:val="24"/>
        </w:rPr>
        <w:br/>
        <w:t xml:space="preserve">“Ho! ho! a proud heron upon the wing! </w:t>
      </w:r>
      <w:r>
        <w:rPr>
          <w:color w:val="000000"/>
          <w:sz w:val="24"/>
          <w:szCs w:val="24"/>
        </w:rPr>
        <w:br/>
        <w:t xml:space="preserve">Unhood, my Tomasine dear, untie! </w:t>
      </w:r>
      <w:r>
        <w:rPr>
          <w:color w:val="000000"/>
          <w:sz w:val="24"/>
          <w:szCs w:val="24"/>
        </w:rPr>
        <w:br/>
        <w:t xml:space="preserve">Off with the jesses—­away him fling!”</w:t>
      </w:r>
      <w:r>
        <w:rPr>
          <w:color w:val="000000"/>
          <w:sz w:val="24"/>
          <w:szCs w:val="24"/>
        </w:rPr>
        <w:br/>
        <w:t xml:space="preserve">“Up! up! my Guy,” cried the laughing maid,</w:t>
      </w:r>
      <w:r>
        <w:rPr>
          <w:color w:val="000000"/>
          <w:sz w:val="24"/>
          <w:szCs w:val="24"/>
        </w:rPr>
        <w:br/>
        <w:t xml:space="preserve">As with nimble fingers she him unjessed,</w:t>
      </w:r>
      <w:r>
        <w:rPr>
          <w:color w:val="000000"/>
          <w:sz w:val="24"/>
          <w:szCs w:val="24"/>
        </w:rPr>
        <w:br/>
        <w:t xml:space="preserve">“Up! up! and away! and earn thy bread,</w:t>
      </w:r>
      <w:r>
        <w:rPr>
          <w:color w:val="000000"/>
          <w:sz w:val="24"/>
          <w:szCs w:val="24"/>
        </w:rPr>
        <w:br/>
        <w:t xml:space="preserve">Then back to thy mistress to be caressed.” </w:t>
      </w:r>
      <w:r>
        <w:rPr>
          <w:color w:val="000000"/>
          <w:sz w:val="24"/>
          <w:szCs w:val="24"/>
        </w:rPr>
        <w:br/>
        <w:t xml:space="preserve">Up sprang the bird with a joyful cry,</w:t>
      </w:r>
      <w:r>
        <w:rPr>
          <w:color w:val="000000"/>
          <w:sz w:val="24"/>
          <w:szCs w:val="24"/>
        </w:rPr>
        <w:br/>
        <w:t xml:space="preserve">And eyed his quarry, yet far away,</w:t>
      </w:r>
      <w:r>
        <w:rPr>
          <w:color w:val="000000"/>
          <w:sz w:val="24"/>
          <w:szCs w:val="24"/>
        </w:rPr>
        <w:br/>
        <w:t xml:space="preserve">Still up and up in the dark blue sky,</w:t>
      </w:r>
      <w:r>
        <w:rPr>
          <w:color w:val="000000"/>
          <w:sz w:val="24"/>
          <w:szCs w:val="24"/>
        </w:rPr>
        <w:br/>
        <w:t xml:space="preserve">That he might aim a swoop on his prey;</w:t>
      </w:r>
      <w:r>
        <w:rPr>
          <w:color w:val="000000"/>
          <w:sz w:val="24"/>
          <w:szCs w:val="24"/>
        </w:rPr>
        <w:br/>
        <w:t xml:space="preserve">Then down as the lightning bolt of Jove</w:t>
      </w:r>
      <w:r>
        <w:rPr>
          <w:color w:val="000000"/>
          <w:sz w:val="24"/>
          <w:szCs w:val="24"/>
        </w:rPr>
        <w:br/>
        <w:t xml:space="preserve">On the heron, who, giving a scream of fear,</w:t>
      </w:r>
      <w:r>
        <w:rPr>
          <w:color w:val="000000"/>
          <w:sz w:val="24"/>
          <w:szCs w:val="24"/>
        </w:rPr>
        <w:br/>
        <w:t xml:space="preserve">Shoots away from his enemy over above,</w:t>
      </w:r>
      <w:r>
        <w:rPr>
          <w:color w:val="000000"/>
          <w:sz w:val="24"/>
          <w:szCs w:val="24"/>
        </w:rPr>
        <w:br/>
        <w:t xml:space="preserve">And makes for the rushing Water of Weir.</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Water of Weir is rushing down,</w:t>
      </w:r>
      <w:r>
        <w:rPr>
          <w:color w:val="000000"/>
          <w:sz w:val="24"/>
          <w:szCs w:val="24"/>
        </w:rPr>
        <w:br/>
        <w:t xml:space="preserve">Foaming and furious, muddy and brown,</w:t>
      </w:r>
      <w:r>
        <w:rPr>
          <w:color w:val="000000"/>
          <w:sz w:val="24"/>
          <w:szCs w:val="24"/>
        </w:rPr>
        <w:br/>
        <w:t xml:space="preserve">From the heights where the laughing Naeiads dwell,</w:t>
      </w:r>
      <w:r>
        <w:rPr>
          <w:color w:val="000000"/>
          <w:sz w:val="24"/>
          <w:szCs w:val="24"/>
        </w:rPr>
        <w:br/>
        <w:t xml:space="preserve">And cascades leap from the craggy fell,</w:t>
      </w:r>
      <w:r>
        <w:rPr>
          <w:color w:val="000000"/>
          <w:sz w:val="24"/>
          <w:szCs w:val="24"/>
        </w:rPr>
        <w:br/>
        <w:t xml:space="preserve">Where the mountain streamlets brattle and brawl,</w:t>
      </w:r>
      <w:r>
        <w:rPr>
          <w:color w:val="000000"/>
          <w:sz w:val="24"/>
          <w:szCs w:val="24"/>
        </w:rPr>
        <w:br/>
        <w:t xml:space="preserve">‘Midst the mountain maidens’ echoing call,</w:t>
      </w:r>
      <w:r>
        <w:rPr>
          <w:color w:val="000000"/>
          <w:sz w:val="24"/>
          <w:szCs w:val="24"/>
        </w:rPr>
        <w:br/>
        <w:t xml:space="preserve">Through pools where the water-kelpies wait</w:t>
      </w:r>
      <w:r>
        <w:rPr>
          <w:color w:val="000000"/>
          <w:sz w:val="24"/>
          <w:szCs w:val="24"/>
        </w:rPr>
        <w:br/>
        <w:t xml:space="preserve">For the rider who dares the roaring spate. </w:t>
      </w:r>
      <w:r>
        <w:rPr>
          <w:color w:val="000000"/>
          <w:sz w:val="24"/>
          <w:szCs w:val="24"/>
        </w:rPr>
        <w:br/>
        <w:t xml:space="preserve">Rain-fed, proud, turgid, and swollen,</w:t>
      </w:r>
      <w:r>
        <w:rPr>
          <w:color w:val="000000"/>
          <w:sz w:val="24"/>
          <w:szCs w:val="24"/>
        </w:rPr>
        <w:br/>
        <w:t xml:space="preserve">Now foaming wild, now sombre and sullen;</w:t>
      </w:r>
      <w:r>
        <w:rPr>
          <w:color w:val="000000"/>
          <w:sz w:val="24"/>
          <w:szCs w:val="24"/>
        </w:rPr>
        <w:br/>
        <w:t xml:space="preserve">Dragging the rushes from banks and braes,</w:t>
      </w:r>
      <w:r>
        <w:rPr>
          <w:color w:val="000000"/>
          <w:sz w:val="24"/>
          <w:szCs w:val="24"/>
        </w:rPr>
        <w:br/>
        <w:t xml:space="preserve">Tearing the drooping branches of trees,</w:t>
      </w:r>
      <w:r>
        <w:rPr>
          <w:color w:val="000000"/>
          <w:sz w:val="24"/>
          <w:szCs w:val="24"/>
        </w:rPr>
        <w:br/>
        <w:t xml:space="preserve">Rolling them down by scallop and scaur,</w:t>
      </w:r>
      <w:r>
        <w:rPr>
          <w:color w:val="000000"/>
          <w:sz w:val="24"/>
          <w:szCs w:val="24"/>
        </w:rPr>
        <w:br/>
        <w:t xml:space="preserve">Involving all in a watery war—­</w:t>
      </w:r>
      <w:r>
        <w:rPr>
          <w:color w:val="000000"/>
          <w:sz w:val="24"/>
          <w:szCs w:val="24"/>
        </w:rPr>
        <w:br/>
        <w:t xml:space="preserve">Turned, and whirled, and swept along,</w:t>
      </w:r>
      <w:r>
        <w:rPr>
          <w:color w:val="000000"/>
          <w:sz w:val="24"/>
          <w:szCs w:val="24"/>
        </w:rPr>
        <w:br/>
        <w:t xml:space="preserve">Down to the sea to be buried and gone.</w:t>
      </w:r>
    </w:p>
    <w:p>
      <w:pPr>
        <w:widowControl w:val="on"/>
        <w:pBdr/>
        <w:spacing w:before="240" w:after="240" w:line="240" w:lineRule="auto"/>
        <w:ind w:left="0" w:right="0"/>
        <w:jc w:val="left"/>
      </w:pPr>
      <w:r>
        <w:rPr>
          <w:color w:val="000000"/>
          <w:sz w:val="24"/>
          <w:szCs w:val="24"/>
        </w:rPr>
        <w:t xml:space="preserve">The peregrine, fixed on the wader’s back,</w:t>
      </w:r>
      <w:r>
        <w:rPr>
          <w:color w:val="000000"/>
          <w:sz w:val="24"/>
          <w:szCs w:val="24"/>
        </w:rPr>
        <w:br/>
        <w:t xml:space="preserve">Is carried along in her devious track,</w:t>
      </w:r>
      <w:r>
        <w:rPr>
          <w:color w:val="000000"/>
          <w:sz w:val="24"/>
          <w:szCs w:val="24"/>
        </w:rPr>
        <w:br/>
        <w:t xml:space="preserve">As with a weak and a wailing scream</w:t>
      </w:r>
      <w:r>
        <w:rPr>
          <w:color w:val="000000"/>
          <w:sz w:val="24"/>
          <w:szCs w:val="24"/>
        </w:rPr>
        <w:br/>
        <w:t xml:space="preserve">The victim crosses the raging stream. </w:t>
      </w:r>
      <w:r>
        <w:rPr>
          <w:color w:val="000000"/>
          <w:sz w:val="24"/>
          <w:szCs w:val="24"/>
        </w:rPr>
        <w:br/>
        <w:t xml:space="preserve">“I will lose, I will lose my gay peregrine!”</w:t>
      </w:r>
      <w:r>
        <w:rPr>
          <w:color w:val="000000"/>
          <w:sz w:val="24"/>
          <w:szCs w:val="24"/>
        </w:rPr>
        <w:br/>
        <w:t xml:space="preserve">Cried shrilly the Ladye Tomasine: </w:t>
      </w:r>
      <w:r>
        <w:rPr>
          <w:color w:val="000000"/>
          <w:sz w:val="24"/>
          <w:szCs w:val="24"/>
        </w:rPr>
        <w:br/>
        <w:t xml:space="preserve">She will hurry across the bridge of wood,</w:t>
      </w:r>
      <w:r>
        <w:rPr>
          <w:color w:val="000000"/>
          <w:sz w:val="24"/>
          <w:szCs w:val="24"/>
        </w:rPr>
        <w:br/>
        <w:t xml:space="preserve">With its rail of wattle which long hath stood;</w:t>
      </w:r>
      <w:r>
        <w:rPr>
          <w:color w:val="000000"/>
          <w:sz w:val="24"/>
          <w:szCs w:val="24"/>
        </w:rPr>
        <w:br/>
        <w:t xml:space="preserve">Her nimble feet are upon the plank</w:t>
      </w:r>
      <w:r>
        <w:rPr>
          <w:color w:val="000000"/>
          <w:sz w:val="24"/>
          <w:szCs w:val="24"/>
        </w:rPr>
        <w:br/>
        <w:t xml:space="preserve">That will bear her over from bank to bank;</w:t>
      </w:r>
      <w:r>
        <w:rPr>
          <w:color w:val="000000"/>
          <w:sz w:val="24"/>
          <w:szCs w:val="24"/>
        </w:rPr>
        <w:br/>
        <w:t xml:space="preserve">She has crossed it times a thousandfold: </w:t>
      </w:r>
      <w:r>
        <w:rPr>
          <w:color w:val="000000"/>
          <w:sz w:val="24"/>
          <w:szCs w:val="24"/>
        </w:rPr>
        <w:br/>
        <w:t xml:space="preserve">Time brings youth and Time makes old;</w:t>
      </w:r>
      <w:r>
        <w:rPr>
          <w:color w:val="000000"/>
          <w:sz w:val="24"/>
          <w:szCs w:val="24"/>
        </w:rPr>
        <w:br/>
        <w:t xml:space="preserve">The wattles have rotted while she was growing,</w:t>
      </w:r>
      <w:r>
        <w:rPr>
          <w:color w:val="000000"/>
          <w:sz w:val="24"/>
          <w:szCs w:val="24"/>
        </w:rPr>
        <w:br/>
        <w:t xml:space="preserve">The wind is up and the waters rowing,</w:t>
      </w:r>
      <w:r>
        <w:rPr>
          <w:color w:val="000000"/>
          <w:sz w:val="24"/>
          <w:szCs w:val="24"/>
        </w:rPr>
        <w:br/>
        <w:t xml:space="preserve">And to keep her feet she must use her hand. </w:t>
      </w:r>
      <w:r>
        <w:rPr>
          <w:color w:val="000000"/>
          <w:sz w:val="24"/>
          <w:szCs w:val="24"/>
        </w:rPr>
        <w:br/>
        <w:t xml:space="preserve">“Come back! come back!” was the baron’s command,</w:t>
      </w:r>
      <w:r>
        <w:rPr>
          <w:color w:val="000000"/>
          <w:sz w:val="24"/>
          <w:szCs w:val="24"/>
        </w:rPr>
        <w:br/>
        <w:t xml:space="preserve">Too late!—­go wattles—­a piercing scream! </w:t>
      </w:r>
      <w:r>
        <w:rPr>
          <w:color w:val="000000"/>
          <w:sz w:val="24"/>
          <w:szCs w:val="24"/>
        </w:rPr>
        <w:br/>
        <w:t xml:space="preserve">And the maid falls into the roaring stream! </w:t>
      </w:r>
      <w:r>
        <w:rPr>
          <w:color w:val="000000"/>
          <w:sz w:val="24"/>
          <w:szCs w:val="24"/>
        </w:rPr>
        <w:br/>
        <w:t xml:space="preserve">Round and round, in eddying whirl,</w:t>
      </w:r>
      <w:r>
        <w:rPr>
          <w:color w:val="000000"/>
          <w:sz w:val="24"/>
          <w:szCs w:val="24"/>
        </w:rPr>
        <w:br/>
        <w:t xml:space="preserve">Who shall save the perishing girl? </w:t>
      </w:r>
      <w:r>
        <w:rPr>
          <w:color w:val="000000"/>
          <w:sz w:val="24"/>
          <w:szCs w:val="24"/>
        </w:rPr>
        <w:br/>
        <w:t xml:space="preserve">Round and round, and down and away,</w:t>
      </w:r>
      <w:r>
        <w:rPr>
          <w:color w:val="000000"/>
          <w:sz w:val="24"/>
          <w:szCs w:val="24"/>
        </w:rPr>
        <w:br/>
        <w:t xml:space="preserve">Nothing to grasp, and nothing to stay. </w:t>
      </w:r>
      <w:r>
        <w:rPr>
          <w:color w:val="000000"/>
          <w:sz w:val="24"/>
          <w:szCs w:val="24"/>
        </w:rPr>
        <w:br/>
        <w:t xml:space="preserve">The baron stands fixed and wrings his hands,</w:t>
      </w:r>
      <w:r>
        <w:rPr>
          <w:color w:val="000000"/>
          <w:sz w:val="24"/>
          <w:szCs w:val="24"/>
        </w:rPr>
        <w:br/>
        <w:t xml:space="preserve">And looks to Sir Hubert, who trembling stands. </w:t>
      </w:r>
      <w:r>
        <w:rPr>
          <w:color w:val="000000"/>
          <w:sz w:val="24"/>
          <w:szCs w:val="24"/>
        </w:rPr>
        <w:br/>
        <w:t xml:space="preserve">Sir Hubert! one moment now is thine—­</w:t>
      </w:r>
      <w:r>
        <w:rPr>
          <w:color w:val="000000"/>
          <w:sz w:val="24"/>
          <w:szCs w:val="24"/>
        </w:rPr>
        <w:br/>
        <w:t xml:space="preserve">The next! and a power no less than divine</w:t>
      </w:r>
      <w:r>
        <w:rPr>
          <w:color w:val="000000"/>
          <w:sz w:val="24"/>
          <w:szCs w:val="24"/>
        </w:rPr>
        <w:br/>
        <w:t xml:space="preserve">Can save this maid of so many charms</w:t>
      </w:r>
      <w:r>
        <w:rPr>
          <w:color w:val="000000"/>
          <w:sz w:val="24"/>
          <w:szCs w:val="24"/>
        </w:rPr>
        <w:br/>
        <w:t xml:space="preserve">From the grasp of Death’s enfolding arms. </w:t>
      </w:r>
      <w:r>
        <w:rPr>
          <w:color w:val="000000"/>
          <w:sz w:val="24"/>
          <w:szCs w:val="24"/>
        </w:rPr>
        <w:br/>
        <w:t xml:space="preserve">Spring! spring!  Sir Hubert, the moment is thine</w:t>
      </w:r>
      <w:r>
        <w:rPr>
          <w:color w:val="000000"/>
          <w:sz w:val="24"/>
          <w:szCs w:val="24"/>
        </w:rPr>
        <w:br/>
        <w:t xml:space="preserve">To save a life, and a love to win. </w:t>
      </w:r>
      <w:r>
        <w:rPr>
          <w:color w:val="000000"/>
          <w:sz w:val="24"/>
          <w:szCs w:val="24"/>
        </w:rPr>
        <w:br/>
        <w:t xml:space="preserve">No! no! the dastard kestrel kite</w:t>
      </w:r>
      <w:r>
        <w:rPr>
          <w:color w:val="000000"/>
          <w:sz w:val="24"/>
          <w:szCs w:val="24"/>
        </w:rPr>
        <w:br/>
        <w:t xml:space="preserve">Aye hugs the earth in his stealthy flight. </w:t>
      </w:r>
      <w:r>
        <w:rPr>
          <w:color w:val="000000"/>
          <w:sz w:val="24"/>
          <w:szCs w:val="24"/>
        </w:rPr>
        <w:br/>
        <w:t xml:space="preserve">Hope gone! the pool at the otter’s cave</w:t>
      </w:r>
      <w:r>
        <w:rPr>
          <w:color w:val="000000"/>
          <w:sz w:val="24"/>
          <w:szCs w:val="24"/>
        </w:rPr>
        <w:br/>
        <w:t xml:space="preserve">Will prove the Ladye Tomasine’s grave. </w:t>
      </w:r>
      <w:r>
        <w:rPr>
          <w:color w:val="000000"/>
          <w:sz w:val="24"/>
          <w:szCs w:val="24"/>
        </w:rPr>
        <w:br/>
        <w:t xml:space="preserve">Ho! ho! see yonder comes rushing down</w:t>
      </w:r>
      <w:r>
        <w:rPr>
          <w:color w:val="000000"/>
          <w:sz w:val="24"/>
          <w:szCs w:val="24"/>
        </w:rPr>
        <w:br/>
        <w:t xml:space="preserve">A lithe young hind, though a simple clown—­</w:t>
      </w:r>
      <w:r>
        <w:rPr>
          <w:color w:val="000000"/>
          <w:sz w:val="24"/>
          <w:szCs w:val="24"/>
        </w:rPr>
        <w:br/>
        <w:t xml:space="preserve">Off bonnet and shoes, and coat and vest,</w:t>
      </w:r>
      <w:r>
        <w:rPr>
          <w:color w:val="000000"/>
          <w:sz w:val="24"/>
          <w:szCs w:val="24"/>
        </w:rPr>
        <w:br/>
        <w:t xml:space="preserve">A plunge! and he holds her round the waist! </w:t>
      </w:r>
      <w:r>
        <w:rPr>
          <w:color w:val="000000"/>
          <w:sz w:val="24"/>
          <w:szCs w:val="24"/>
        </w:rPr>
        <w:br/>
        <w:t xml:space="preserve">Three strokes of his arm, with his beautiful prize</w:t>
      </w:r>
      <w:r>
        <w:rPr>
          <w:color w:val="000000"/>
          <w:sz w:val="24"/>
          <w:szCs w:val="24"/>
        </w:rPr>
        <w:br/>
        <w:t xml:space="preserve">All safe, although faint, on the bank she lies! </w:t>
      </w:r>
      <w:r>
        <w:rPr>
          <w:color w:val="000000"/>
          <w:sz w:val="24"/>
          <w:szCs w:val="24"/>
        </w:rPr>
        <w:br/>
        <w:t xml:space="preserve">A cottager’s wife came running down,</w:t>
      </w:r>
      <w:r>
        <w:rPr>
          <w:color w:val="000000"/>
          <w:sz w:val="24"/>
          <w:szCs w:val="24"/>
        </w:rPr>
        <w:br/>
        <w:t xml:space="preserve">“Take care of the ladye,” said the clown. </w:t>
      </w:r>
      <w:r>
        <w:rPr>
          <w:color w:val="000000"/>
          <w:sz w:val="24"/>
          <w:szCs w:val="24"/>
        </w:rPr>
        <w:br/>
        <w:t xml:space="preserve">He has donned his clothes, and away he has gone,</w:t>
      </w:r>
      <w:r>
        <w:rPr>
          <w:color w:val="000000"/>
          <w:sz w:val="24"/>
          <w:szCs w:val="24"/>
        </w:rPr>
        <w:br/>
        <w:t xml:space="preserve">His name unuttered, his home unknown.</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Up in the ancient Castle of Weir</w:t>
      </w:r>
      <w:r>
        <w:rPr>
          <w:color w:val="000000"/>
          <w:sz w:val="24"/>
          <w:szCs w:val="24"/>
        </w:rPr>
        <w:br/>
        <w:t xml:space="preserve">Sat the baron, the knight, and the fair Tomasine;</w:t>
      </w:r>
      <w:r>
        <w:rPr>
          <w:color w:val="000000"/>
          <w:sz w:val="24"/>
          <w:szCs w:val="24"/>
        </w:rPr>
        <w:br/>
        <w:t xml:space="preserve">And the baron he looked at his daughter dear,</w:t>
      </w:r>
      <w:r>
        <w:rPr>
          <w:color w:val="000000"/>
          <w:sz w:val="24"/>
          <w:szCs w:val="24"/>
        </w:rPr>
        <w:br/>
        <w:t xml:space="preserve">While the salt tears bleared his aged eyne;</w:t>
      </w:r>
      <w:r>
        <w:rPr>
          <w:color w:val="000000"/>
          <w:sz w:val="24"/>
          <w:szCs w:val="24"/>
        </w:rPr>
        <w:br/>
        <w:t xml:space="preserve">And then to the steward, with hat in hand: </w:t>
      </w:r>
      <w:r>
        <w:rPr>
          <w:color w:val="000000"/>
          <w:sz w:val="24"/>
          <w:szCs w:val="24"/>
        </w:rPr>
        <w:br/>
        <w:t xml:space="preserve">“Make known unto all, from Tweed to Tyne,</w:t>
      </w:r>
      <w:r>
        <w:rPr>
          <w:color w:val="000000"/>
          <w:sz w:val="24"/>
          <w:szCs w:val="24"/>
        </w:rPr>
        <w:br/>
        <w:t xml:space="preserve">A hundred rose nobles I’ll give to the man</w:t>
      </w:r>
      <w:r>
        <w:rPr>
          <w:color w:val="000000"/>
          <w:sz w:val="24"/>
          <w:szCs w:val="24"/>
        </w:rPr>
        <w:br/>
        <w:t xml:space="preserve">Who saved the life of my Tomasine.” </w:t>
      </w:r>
      <w:r>
        <w:rPr>
          <w:color w:val="000000"/>
          <w:sz w:val="24"/>
          <w:szCs w:val="24"/>
        </w:rPr>
        <w:br/>
        <w:t xml:space="preserve">Sir Hubert cried out, in an envious vein,</w:t>
      </w:r>
      <w:r>
        <w:rPr>
          <w:color w:val="000000"/>
          <w:sz w:val="24"/>
          <w:szCs w:val="24"/>
        </w:rPr>
        <w:br/>
        <w:t xml:space="preserve">“Who is he that will vouch for the lurdan loon? </w:t>
      </w:r>
      <w:r>
        <w:rPr>
          <w:color w:val="000000"/>
          <w:sz w:val="24"/>
          <w:szCs w:val="24"/>
        </w:rPr>
        <w:br/>
        <w:t xml:space="preserve">There’s no one to say he would know him again,</w:t>
      </w:r>
      <w:r>
        <w:rPr>
          <w:color w:val="000000"/>
          <w:sz w:val="24"/>
          <w:szCs w:val="24"/>
        </w:rPr>
        <w:br/>
        <w:t xml:space="preserve">And another may claim the golden boon.” </w:t>
      </w:r>
      <w:r>
        <w:rPr>
          <w:color w:val="000000"/>
          <w:sz w:val="24"/>
          <w:szCs w:val="24"/>
        </w:rPr>
        <w:br/>
        <w:t xml:space="preserve">Then said the ladye, “My eyes were closed,</w:t>
      </w:r>
      <w:r>
        <w:rPr>
          <w:color w:val="000000"/>
          <w:sz w:val="24"/>
          <w:szCs w:val="24"/>
        </w:rPr>
        <w:br/>
        <w:t xml:space="preserve">And I never did see this wondrous man;</w:t>
      </w:r>
      <w:r>
        <w:rPr>
          <w:color w:val="000000"/>
          <w:sz w:val="24"/>
          <w:szCs w:val="24"/>
        </w:rPr>
        <w:br/>
        <w:t xml:space="preserve">And the cottar woman she hath deposed</w:t>
      </w:r>
      <w:r>
        <w:rPr>
          <w:color w:val="000000"/>
          <w:sz w:val="24"/>
          <w:szCs w:val="24"/>
        </w:rPr>
        <w:br/>
        <w:t xml:space="preserve">He was gone ere his features she could scan.” </w:t>
      </w:r>
      <w:r>
        <w:rPr>
          <w:color w:val="000000"/>
          <w:sz w:val="24"/>
          <w:szCs w:val="24"/>
        </w:rPr>
        <w:br/>
        <w:t xml:space="preserve">“Ho!” cried the baron, “I watched him then,</w:t>
      </w:r>
      <w:r>
        <w:rPr>
          <w:color w:val="000000"/>
          <w:sz w:val="24"/>
          <w:szCs w:val="24"/>
        </w:rPr>
        <w:br/>
        <w:t xml:space="preserve">As I stood on the opposite bank afeared;</w:t>
      </w:r>
      <w:r>
        <w:rPr>
          <w:color w:val="000000"/>
          <w:sz w:val="24"/>
          <w:szCs w:val="24"/>
        </w:rPr>
        <w:br/>
        <w:t xml:space="preserve">Of a hundred men I would ken him again,</w:t>
      </w:r>
      <w:r>
        <w:rPr>
          <w:color w:val="000000"/>
          <w:sz w:val="24"/>
          <w:szCs w:val="24"/>
        </w:rPr>
        <w:br/>
        <w:t xml:space="preserve">Though he were to doff his dun-brown beard.”</w:t>
      </w:r>
    </w:p>
    <w:p>
      <w:pPr>
        <w:widowControl w:val="on"/>
        <w:pBdr/>
        <w:spacing w:before="240" w:after="240" w:line="240" w:lineRule="auto"/>
        <w:ind w:left="0" w:right="0"/>
        <w:jc w:val="left"/>
      </w:pPr>
      <w:r>
        <w:rPr>
          <w:color w:val="000000"/>
          <w:sz w:val="24"/>
          <w:szCs w:val="24"/>
        </w:rPr>
        <w:t xml:space="preserve">A year has passed at the Castle of Weir,</w:t>
      </w:r>
      <w:r>
        <w:rPr>
          <w:color w:val="000000"/>
          <w:sz w:val="24"/>
          <w:szCs w:val="24"/>
        </w:rPr>
        <w:br/>
        <w:t xml:space="preserve">Yet no one has claimed the golden don;</w:t>
      </w:r>
      <w:r>
        <w:rPr>
          <w:color w:val="000000"/>
          <w:sz w:val="24"/>
          <w:szCs w:val="24"/>
        </w:rPr>
        <w:br/>
        <w:t xml:space="preserve">Most wonderful thing to tell or to hear! </w:t>
      </w:r>
      <w:r>
        <w:rPr>
          <w:color w:val="000000"/>
          <w:sz w:val="24"/>
          <w:szCs w:val="24"/>
        </w:rPr>
        <w:br/>
        <w:t xml:space="preserve">Was he of flesh and blood and bone? </w:t>
      </w:r>
      <w:r>
        <w:rPr>
          <w:color w:val="000000"/>
          <w:sz w:val="24"/>
          <w:szCs w:val="24"/>
        </w:rPr>
        <w:br/>
        <w:t xml:space="preserve">Though golden nobles might not him wile,</w:t>
      </w:r>
      <w:r>
        <w:rPr>
          <w:color w:val="000000"/>
          <w:sz w:val="24"/>
          <w:szCs w:val="24"/>
        </w:rPr>
        <w:br/>
        <w:t xml:space="preserve">Was there not something more benign? </w:t>
      </w:r>
      <w:r>
        <w:rPr>
          <w:color w:val="000000"/>
          <w:sz w:val="24"/>
          <w:szCs w:val="24"/>
        </w:rPr>
        <w:br/>
        <w:t xml:space="preserve">Was not for him a maiden’s smile? </w:t>
      </w:r>
      <w:r>
        <w:rPr>
          <w:color w:val="000000"/>
          <w:sz w:val="24"/>
          <w:szCs w:val="24"/>
        </w:rPr>
        <w:br/>
        <w:t xml:space="preserve">Was not that maiden Tomasine?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ladye sat within her summer bower</w:t>
      </w:r>
      <w:r>
        <w:rPr>
          <w:color w:val="000000"/>
          <w:sz w:val="24"/>
          <w:szCs w:val="24"/>
        </w:rPr>
        <w:br/>
        <w:t xml:space="preserve">Alone, deep musing, in the still greenwood;</w:t>
      </w:r>
      <w:r>
        <w:rPr>
          <w:color w:val="000000"/>
          <w:sz w:val="24"/>
          <w:szCs w:val="24"/>
        </w:rPr>
        <w:br/>
        <w:t xml:space="preserve">Sadly and slowly passed the evening hour,</w:t>
      </w:r>
      <w:r>
        <w:rPr>
          <w:color w:val="000000"/>
          <w:sz w:val="24"/>
          <w:szCs w:val="24"/>
        </w:rPr>
        <w:br/>
        <w:t xml:space="preserve">Sad and sorrowful was her weary mood,</w:t>
      </w:r>
      <w:r>
        <w:rPr>
          <w:color w:val="000000"/>
          <w:sz w:val="24"/>
          <w:szCs w:val="24"/>
        </w:rPr>
        <w:br/>
        <w:t xml:space="preserve">For she had seen, beneath a shadowing tree,</w:t>
      </w:r>
      <w:r>
        <w:rPr>
          <w:color w:val="000000"/>
          <w:sz w:val="24"/>
          <w:szCs w:val="24"/>
        </w:rPr>
        <w:br/>
        <w:t xml:space="preserve">All fast asleep a beauteous rural swain,</w:t>
      </w:r>
      <w:r>
        <w:rPr>
          <w:color w:val="000000"/>
          <w:sz w:val="24"/>
          <w:szCs w:val="24"/>
        </w:rPr>
        <w:br/>
        <w:t xml:space="preserve">Whom she had often sighed again to see,</w:t>
      </w:r>
      <w:r>
        <w:rPr>
          <w:color w:val="000000"/>
          <w:sz w:val="24"/>
          <w:szCs w:val="24"/>
        </w:rPr>
        <w:br/>
        <w:t xml:space="preserve">But never yet had chanced to see again;—­</w:t>
      </w:r>
      <w:r>
        <w:rPr>
          <w:color w:val="000000"/>
          <w:sz w:val="24"/>
          <w:szCs w:val="24"/>
        </w:rPr>
        <w:br/>
        <w:t xml:space="preserve">So beautiful that, if the time had been</w:t>
      </w:r>
      <w:r>
        <w:rPr>
          <w:color w:val="000000"/>
          <w:sz w:val="24"/>
          <w:szCs w:val="24"/>
        </w:rPr>
        <w:br/>
        <w:t xml:space="preserve">In a long mythic age now past and gone,</w:t>
      </w:r>
      <w:r>
        <w:rPr>
          <w:color w:val="000000"/>
          <w:sz w:val="24"/>
          <w:szCs w:val="24"/>
        </w:rPr>
        <w:br/>
        <w:t xml:space="preserve">She might have deemed that she had haply seen</w:t>
      </w:r>
      <w:r>
        <w:rPr>
          <w:color w:val="000000"/>
          <w:sz w:val="24"/>
          <w:szCs w:val="24"/>
        </w:rPr>
        <w:br/>
        <w:t xml:space="preserve">The all-divine Latona’s fair-haired son</w:t>
      </w:r>
      <w:r>
        <w:rPr>
          <w:color w:val="000000"/>
          <w:sz w:val="24"/>
          <w:szCs w:val="24"/>
        </w:rPr>
        <w:br/>
        <w:t xml:space="preserve">Come down upon our earth to pass a day</w:t>
      </w:r>
      <w:r>
        <w:rPr>
          <w:color w:val="000000"/>
          <w:sz w:val="24"/>
          <w:szCs w:val="24"/>
        </w:rPr>
        <w:br/>
        <w:t xml:space="preserve">Among the daughters fair of earth-born men,</w:t>
      </w:r>
      <w:r>
        <w:rPr>
          <w:color w:val="000000"/>
          <w:sz w:val="24"/>
          <w:szCs w:val="24"/>
        </w:rPr>
        <w:br/>
        <w:t xml:space="preserve">And had put on a suit of sober grey,</w:t>
      </w:r>
      <w:r>
        <w:rPr>
          <w:color w:val="000000"/>
          <w:sz w:val="24"/>
          <w:szCs w:val="24"/>
        </w:rPr>
        <w:br/>
        <w:t xml:space="preserve">To appear unto them as a rural swain. </w:t>
      </w:r>
      <w:r>
        <w:rPr>
          <w:color w:val="000000"/>
          <w:sz w:val="24"/>
          <w:szCs w:val="24"/>
        </w:rPr>
        <w:br/>
        <w:t xml:space="preserve">With features all so sweet in harmony,</w:t>
      </w:r>
      <w:r>
        <w:rPr>
          <w:color w:val="000000"/>
          <w:sz w:val="24"/>
          <w:szCs w:val="24"/>
        </w:rPr>
        <w:br/>
        <w:t xml:space="preserve">You might have feigned they breathed a music mild,</w:t>
      </w:r>
      <w:r>
        <w:rPr>
          <w:color w:val="000000"/>
          <w:sz w:val="24"/>
          <w:szCs w:val="24"/>
        </w:rPr>
        <w:br/>
        <w:t xml:space="preserve">With lire so peachy, fit to charm the eye,</w:t>
      </w:r>
      <w:r>
        <w:rPr>
          <w:color w:val="000000"/>
          <w:sz w:val="24"/>
          <w:szCs w:val="24"/>
        </w:rPr>
        <w:br/>
        <w:t xml:space="preserve">And lips right sure to conquer when they smiled,</w:t>
      </w:r>
      <w:r>
        <w:rPr>
          <w:color w:val="000000"/>
          <w:sz w:val="24"/>
          <w:szCs w:val="24"/>
        </w:rPr>
        <w:br/>
        <w:t xml:space="preserve">All seen through locks of lustrous auburn hair,</w:t>
      </w:r>
      <w:r>
        <w:rPr>
          <w:color w:val="000000"/>
          <w:sz w:val="24"/>
          <w:szCs w:val="24"/>
        </w:rPr>
        <w:br/>
        <w:t xml:space="preserve">Which wanton fairies had so gaily thrown</w:t>
      </w:r>
      <w:r>
        <w:rPr>
          <w:color w:val="000000"/>
          <w:sz w:val="24"/>
          <w:szCs w:val="24"/>
        </w:rPr>
        <w:br/>
        <w:t xml:space="preserve">To cover o’er a face so wondrous fair,</w:t>
      </w:r>
      <w:r>
        <w:rPr>
          <w:color w:val="000000"/>
          <w:sz w:val="24"/>
          <w:szCs w:val="24"/>
        </w:rPr>
        <w:br/>
        <w:t xml:space="preserve">Lest Dian might reclaim him as her own.</w:t>
      </w:r>
    </w:p>
    <w:p>
      <w:pPr>
        <w:widowControl w:val="on"/>
        <w:pBdr/>
        <w:spacing w:before="240" w:after="240" w:line="240" w:lineRule="auto"/>
        <w:ind w:left="0" w:right="0"/>
        <w:jc w:val="left"/>
      </w:pPr>
      <w:r>
        <w:rPr>
          <w:color w:val="000000"/>
          <w:sz w:val="24"/>
          <w:szCs w:val="24"/>
        </w:rPr>
        <w:t xml:space="preserve">In the still moonlit hour there steals along,</w:t>
      </w:r>
      <w:r>
        <w:rPr>
          <w:color w:val="000000"/>
          <w:sz w:val="24"/>
          <w:szCs w:val="24"/>
        </w:rPr>
        <w:br/>
        <w:t xml:space="preserve">And falls upon her roused and listening ear</w:t>
      </w:r>
      <w:r>
        <w:rPr>
          <w:color w:val="000000"/>
          <w:sz w:val="24"/>
          <w:szCs w:val="24"/>
        </w:rPr>
        <w:br/>
        <w:t xml:space="preserve">The notes of some night-wandering minstrel’s song,</w:t>
      </w:r>
      <w:r>
        <w:rPr>
          <w:color w:val="000000"/>
          <w:sz w:val="24"/>
          <w:szCs w:val="24"/>
        </w:rPr>
        <w:br/>
        <w:t xml:space="preserve">And oh! so sweet and sad it was to hear. </w:t>
      </w:r>
      <w:r>
        <w:rPr>
          <w:color w:val="000000"/>
          <w:sz w:val="24"/>
          <w:szCs w:val="24"/>
        </w:rPr>
        <w:br/>
        <w:t xml:space="preserve">You might have deemed it came from teylin sweet,</w:t>
      </w:r>
      <w:r>
        <w:rPr>
          <w:color w:val="000000"/>
          <w:sz w:val="24"/>
          <w:szCs w:val="24"/>
        </w:rPr>
        <w:br/>
        <w:t xml:space="preserve">Touched by some gentle fairy’s cunning hand,</w:t>
      </w:r>
      <w:r>
        <w:rPr>
          <w:color w:val="000000"/>
          <w:sz w:val="24"/>
          <w:szCs w:val="24"/>
        </w:rPr>
        <w:br/>
        <w:t xml:space="preserve">To tell us of those joys that we shall meet</w:t>
      </w:r>
      <w:r>
        <w:rPr>
          <w:color w:val="000000"/>
          <w:sz w:val="24"/>
          <w:szCs w:val="24"/>
        </w:rPr>
        <w:br/>
        <w:t xml:space="preserve">In some far distant and far happier land;</w:t>
      </w:r>
      <w:r>
        <w:rPr>
          <w:color w:val="000000"/>
          <w:sz w:val="24"/>
          <w:szCs w:val="24"/>
        </w:rPr>
        <w:br/>
        <w:t xml:space="preserve">And oft at night, as time still passed away,</w:t>
      </w:r>
      <w:r>
        <w:rPr>
          <w:color w:val="000000"/>
          <w:sz w:val="24"/>
          <w:szCs w:val="24"/>
        </w:rPr>
        <w:br/>
        <w:t xml:space="preserve">That hopeless song throughout the greenwood came,</w:t>
      </w:r>
      <w:r>
        <w:rPr>
          <w:color w:val="000000"/>
          <w:sz w:val="24"/>
          <w:szCs w:val="24"/>
        </w:rPr>
        <w:br/>
        <w:t xml:space="preserve">And oft she heard repeated in the lay</w:t>
      </w:r>
      <w:r>
        <w:rPr>
          <w:color w:val="000000"/>
          <w:sz w:val="24"/>
          <w:szCs w:val="24"/>
        </w:rPr>
        <w:br/>
        <w:t xml:space="preserve">The well-known sound of her own maiden name;</w:t>
      </w:r>
      <w:r>
        <w:rPr>
          <w:color w:val="000000"/>
          <w:sz w:val="24"/>
          <w:szCs w:val="24"/>
        </w:rPr>
        <w:br/>
        <w:t xml:space="preserve">And often did she wish, and often sighed,</w:t>
      </w:r>
      <w:r>
        <w:rPr>
          <w:color w:val="000000"/>
          <w:sz w:val="24"/>
          <w:szCs w:val="24"/>
        </w:rPr>
        <w:br/>
        <w:t xml:space="preserve">That bashful minstrel for once more to see,</w:t>
      </w:r>
      <w:r>
        <w:rPr>
          <w:color w:val="000000"/>
          <w:sz w:val="24"/>
          <w:szCs w:val="24"/>
        </w:rPr>
        <w:br/>
        <w:t xml:space="preserve">To know if he were him she had espied</w:t>
      </w:r>
      <w:r>
        <w:rPr>
          <w:color w:val="000000"/>
          <w:sz w:val="24"/>
          <w:szCs w:val="24"/>
        </w:rPr>
        <w:br/>
        <w:t xml:space="preserve">All fast asleep beneath the greenwood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Alace! and alace! for that false pride</w:t>
      </w:r>
      <w:r>
        <w:rPr>
          <w:color w:val="000000"/>
          <w:sz w:val="24"/>
          <w:szCs w:val="24"/>
        </w:rPr>
        <w:br/>
        <w:t xml:space="preserve">In the hearts of those of high degree,</w:t>
      </w:r>
      <w:r>
        <w:rPr>
          <w:color w:val="000000"/>
          <w:sz w:val="24"/>
          <w:szCs w:val="24"/>
        </w:rPr>
        <w:br/>
        <w:t xml:space="preserve">And that gentle love should be decried</w:t>
      </w:r>
      <w:r>
        <w:rPr>
          <w:color w:val="000000"/>
          <w:sz w:val="24"/>
          <w:szCs w:val="24"/>
        </w:rPr>
        <w:br/>
        <w:t xml:space="preserve">By its noblest champion, Chivalrie. </w:t>
      </w:r>
      <w:r>
        <w:rPr>
          <w:color w:val="000000"/>
          <w:sz w:val="24"/>
          <w:szCs w:val="24"/>
        </w:rPr>
        <w:br/>
        <w:t xml:space="preserve">If the baron shall hear a whispered word</w:t>
      </w:r>
      <w:r>
        <w:rPr>
          <w:color w:val="000000"/>
          <w:sz w:val="24"/>
          <w:szCs w:val="24"/>
        </w:rPr>
        <w:br/>
        <w:t xml:space="preserve">Of that fond lover’s sweet minstrelsie,</w:t>
      </w:r>
      <w:r>
        <w:rPr>
          <w:color w:val="000000"/>
          <w:sz w:val="24"/>
          <w:szCs w:val="24"/>
        </w:rPr>
        <w:br/>
        <w:t xml:space="preserve">That love-lorn heart and his angry sword</w:t>
      </w:r>
      <w:r>
        <w:rPr>
          <w:color w:val="000000"/>
          <w:sz w:val="24"/>
          <w:szCs w:val="24"/>
        </w:rPr>
        <w:br/>
        <w:t xml:space="preserve">May some night better acquainted be. </w:t>
      </w:r>
      <w:r>
        <w:rPr>
          <w:color w:val="000000"/>
          <w:sz w:val="24"/>
          <w:szCs w:val="24"/>
        </w:rPr>
        <w:br/>
        <w:t xml:space="preserve">Woe! woe! to the viper’s envenomed tongue</w:t>
      </w:r>
      <w:r>
        <w:rPr>
          <w:color w:val="000000"/>
          <w:sz w:val="24"/>
          <w:szCs w:val="24"/>
        </w:rPr>
        <w:br/>
        <w:t xml:space="preserve">That obeys the hest of a coward’s heart,</w:t>
      </w:r>
      <w:r>
        <w:rPr>
          <w:color w:val="000000"/>
          <w:sz w:val="24"/>
          <w:szCs w:val="24"/>
        </w:rPr>
        <w:br/>
        <w:t xml:space="preserve">Who tries to avenge his fancied wrong</w:t>
      </w:r>
      <w:r>
        <w:rPr>
          <w:color w:val="000000"/>
          <w:sz w:val="24"/>
          <w:szCs w:val="24"/>
        </w:rPr>
        <w:br/>
        <w:t xml:space="preserve">By getting another to act his part. </w:t>
      </w:r>
      <w:r>
        <w:rPr>
          <w:color w:val="000000"/>
          <w:sz w:val="24"/>
          <w:szCs w:val="24"/>
        </w:rPr>
        <w:br/>
        <w:t xml:space="preserve">Sir Hubert has lisped in the baron’s ear,</w:t>
      </w:r>
      <w:r>
        <w:rPr>
          <w:color w:val="000000"/>
          <w:sz w:val="24"/>
          <w:szCs w:val="24"/>
        </w:rPr>
        <w:br/>
        <w:t xml:space="preserve">When drinking wine at the evening hour,</w:t>
      </w:r>
      <w:r>
        <w:rPr>
          <w:color w:val="000000"/>
          <w:sz w:val="24"/>
          <w:szCs w:val="24"/>
        </w:rPr>
        <w:br/>
        <w:t xml:space="preserve">That a minstrel clown met his daughter dear</w:t>
      </w:r>
      <w:r>
        <w:rPr>
          <w:color w:val="000000"/>
          <w:sz w:val="24"/>
          <w:szCs w:val="24"/>
        </w:rPr>
        <w:br/>
        <w:t xml:space="preserve">At night in her lonely greenwood bower. </w:t>
      </w:r>
      <w:r>
        <w:rPr>
          <w:color w:val="000000"/>
          <w:sz w:val="24"/>
          <w:szCs w:val="24"/>
        </w:rPr>
        <w:br/>
        <w:t xml:space="preserve">“Hush! hush!  Sir Hubert, thy words are fires;</w:t>
      </w:r>
      <w:r>
        <w:rPr>
          <w:color w:val="000000"/>
          <w:sz w:val="24"/>
          <w:szCs w:val="24"/>
        </w:rPr>
        <w:br/>
        <w:t xml:space="preserve">Elves are about us that hear and see,</w:t>
      </w:r>
      <w:r>
        <w:rPr>
          <w:color w:val="000000"/>
          <w:sz w:val="24"/>
          <w:szCs w:val="24"/>
        </w:rPr>
        <w:br/>
        <w:t xml:space="preserve">Who may tell to the ghost of my noble sires</w:t>
      </w:r>
      <w:r>
        <w:rPr>
          <w:color w:val="000000"/>
          <w:sz w:val="24"/>
          <w:szCs w:val="24"/>
        </w:rPr>
        <w:br/>
        <w:t xml:space="preserve">Of a damned blot on our pedigree.” </w:t>
      </w:r>
      <w:r>
        <w:rPr>
          <w:color w:val="000000"/>
          <w:sz w:val="24"/>
          <w:szCs w:val="24"/>
        </w:rPr>
        <w:br/>
        <w:t xml:space="preserve">And the baron frowned with darkened brow,</w:t>
      </w:r>
      <w:r>
        <w:rPr>
          <w:color w:val="000000"/>
          <w:sz w:val="24"/>
          <w:szCs w:val="24"/>
        </w:rPr>
        <w:br/>
        <w:t xml:space="preserve">And by the bones of his fathers swore</w:t>
      </w:r>
      <w:r>
        <w:rPr>
          <w:color w:val="000000"/>
          <w:sz w:val="24"/>
          <w:szCs w:val="24"/>
        </w:rPr>
        <w:br/>
        <w:t xml:space="preserve">That from that night this minstrel theou,</w:t>
      </w:r>
      <w:r>
        <w:rPr>
          <w:color w:val="000000"/>
          <w:sz w:val="24"/>
          <w:szCs w:val="24"/>
        </w:rPr>
        <w:br/>
        <w:t xml:space="preserve">To his daughter would warble his love no more.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That night the minstrel sang in softer flow,</w:t>
      </w:r>
      <w:r>
        <w:rPr>
          <w:color w:val="000000"/>
          <w:sz w:val="24"/>
          <w:szCs w:val="24"/>
        </w:rPr>
        <w:br/>
        <w:t xml:space="preserve">Waxing and waning soft and softer still,</w:t>
      </w:r>
      <w:r>
        <w:rPr>
          <w:color w:val="000000"/>
          <w:sz w:val="24"/>
          <w:szCs w:val="24"/>
        </w:rPr>
        <w:br/>
        <w:t xml:space="preserve">Like autumn’s night winds breathing loun and low,</w:t>
      </w:r>
      <w:r>
        <w:rPr>
          <w:color w:val="000000"/>
          <w:sz w:val="24"/>
          <w:szCs w:val="24"/>
        </w:rPr>
        <w:br/>
        <w:t xml:space="preserve">Or evening murmur of the wimpling rill;</w:t>
      </w:r>
      <w:r>
        <w:rPr>
          <w:color w:val="000000"/>
          <w:sz w:val="24"/>
          <w:szCs w:val="24"/>
        </w:rPr>
        <w:br/>
        <w:t xml:space="preserve">But there was heard that night no farewell strain,</w:t>
      </w:r>
      <w:r>
        <w:rPr>
          <w:color w:val="000000"/>
          <w:sz w:val="24"/>
          <w:szCs w:val="24"/>
        </w:rPr>
        <w:br/>
        <w:t xml:space="preserve">As in foretime there ever used to be—­</w:t>
      </w:r>
      <w:r>
        <w:rPr>
          <w:color w:val="000000"/>
          <w:sz w:val="24"/>
          <w:szCs w:val="24"/>
        </w:rPr>
        <w:br/>
        <w:t xml:space="preserve">A stop! and then no more was heard again</w:t>
      </w:r>
      <w:r>
        <w:rPr>
          <w:color w:val="000000"/>
          <w:sz w:val="24"/>
          <w:szCs w:val="24"/>
        </w:rPr>
        <w:br/>
        <w:t xml:space="preserve">That bashful lover’s hapless minstrelsie. </w:t>
      </w:r>
      <w:r>
        <w:rPr>
          <w:color w:val="000000"/>
          <w:sz w:val="24"/>
          <w:szCs w:val="24"/>
        </w:rPr>
        <w:br/>
        <w:t xml:space="preserve">Next morn the maid, with purpose to enjoy</w:t>
      </w:r>
      <w:r>
        <w:rPr>
          <w:color w:val="000000"/>
          <w:sz w:val="24"/>
          <w:szCs w:val="24"/>
        </w:rPr>
        <w:br/>
        <w:t xml:space="preserve">The forest flowers and wild birds’ early song,</w:t>
      </w:r>
      <w:r>
        <w:rPr>
          <w:color w:val="000000"/>
          <w:sz w:val="24"/>
          <w:szCs w:val="24"/>
        </w:rPr>
        <w:br/>
        <w:t xml:space="preserve">Unto the greenwood went; and to employ</w:t>
      </w:r>
      <w:r>
        <w:rPr>
          <w:color w:val="000000"/>
          <w:sz w:val="24"/>
          <w:szCs w:val="24"/>
        </w:rPr>
        <w:br/>
        <w:t xml:space="preserve">Her weary musing as she went along,</w:t>
      </w:r>
      <w:r>
        <w:rPr>
          <w:color w:val="000000"/>
          <w:sz w:val="24"/>
          <w:szCs w:val="24"/>
        </w:rPr>
        <w:br/>
        <w:t xml:space="preserve">Love’s magic memory from its depths upbrought</w:t>
      </w:r>
      <w:r>
        <w:rPr>
          <w:color w:val="000000"/>
          <w:sz w:val="24"/>
          <w:szCs w:val="24"/>
        </w:rPr>
        <w:br/>
        <w:t xml:space="preserve">The notes that ever still so sweetly hung</w:t>
      </w:r>
      <w:r>
        <w:rPr>
          <w:color w:val="000000"/>
          <w:sz w:val="24"/>
          <w:szCs w:val="24"/>
        </w:rPr>
        <w:br/>
        <w:t xml:space="preserve">About her heart; and as she gaily thought,</w:t>
      </w:r>
      <w:r>
        <w:rPr>
          <w:color w:val="000000"/>
          <w:sz w:val="24"/>
          <w:szCs w:val="24"/>
        </w:rPr>
        <w:br/>
        <w:t xml:space="preserve">She sung them o’er as she had heard them sung. </w:t>
      </w:r>
      <w:r>
        <w:rPr>
          <w:color w:val="000000"/>
          <w:sz w:val="24"/>
          <w:szCs w:val="24"/>
        </w:rPr>
        <w:br/>
        <w:t xml:space="preserve">Onward she moved:  her dreamy, listless eye</w:t>
      </w:r>
      <w:r>
        <w:rPr>
          <w:color w:val="000000"/>
          <w:sz w:val="24"/>
          <w:szCs w:val="24"/>
        </w:rPr>
        <w:br/>
        <w:t xml:space="preserve">Had leant upon a fragrant wild-rose bed,</w:t>
      </w:r>
      <w:r>
        <w:rPr>
          <w:color w:val="000000"/>
          <w:sz w:val="24"/>
          <w:szCs w:val="24"/>
        </w:rPr>
        <w:br/>
        <w:t xml:space="preserve">And, glancing farther, what does she descry? </w:t>
      </w:r>
      <w:r>
        <w:rPr>
          <w:color w:val="000000"/>
          <w:sz w:val="24"/>
          <w:szCs w:val="24"/>
        </w:rPr>
        <w:br/>
        <w:t xml:space="preserve">Stretched stiff and bloody, his sad spirit fled,</w:t>
      </w:r>
      <w:r>
        <w:rPr>
          <w:color w:val="000000"/>
          <w:sz w:val="24"/>
          <w:szCs w:val="24"/>
        </w:rPr>
        <w:br/>
        <w:t xml:space="preserve">Yea, him whom when asleep she once had seen,</w:t>
      </w:r>
      <w:r>
        <w:rPr>
          <w:color w:val="000000"/>
          <w:sz w:val="24"/>
          <w:szCs w:val="24"/>
        </w:rPr>
        <w:br/>
        <w:t xml:space="preserve">And had so often wished again to see,</w:t>
      </w:r>
      <w:r>
        <w:rPr>
          <w:color w:val="000000"/>
          <w:sz w:val="24"/>
          <w:szCs w:val="24"/>
        </w:rPr>
        <w:br/>
        <w:t xml:space="preserve">Now dead and cold ’mong the leaves so green,</w:t>
      </w:r>
      <w:r>
        <w:rPr>
          <w:color w:val="000000"/>
          <w:sz w:val="24"/>
          <w:szCs w:val="24"/>
        </w:rPr>
        <w:br/>
        <w:t xml:space="preserve">And all beneath the well-known greenwood tree.</w:t>
      </w:r>
    </w:p>
    <w:p>
      <w:pPr>
        <w:widowControl w:val="on"/>
        <w:pBdr/>
        <w:spacing w:before="240" w:after="240" w:line="240" w:lineRule="auto"/>
        <w:ind w:left="0" w:right="0"/>
        <w:jc w:val="left"/>
      </w:pPr>
      <w:r>
        <w:rPr>
          <w:color w:val="000000"/>
          <w:sz w:val="24"/>
          <w:szCs w:val="24"/>
        </w:rPr>
        <w:t xml:space="preserve">“Good day, my ladye,” then some one said—­</w:t>
      </w:r>
      <w:r>
        <w:rPr>
          <w:color w:val="000000"/>
          <w:sz w:val="24"/>
          <w:szCs w:val="24"/>
        </w:rPr>
        <w:br/>
        <w:t xml:space="preserve">It was Sir Hubert there close behind;</w:t>
      </w:r>
      <w:r>
        <w:rPr>
          <w:color w:val="000000"/>
          <w:sz w:val="24"/>
          <w:szCs w:val="24"/>
        </w:rPr>
        <w:br/>
        <w:t xml:space="preserve">“He will sing no more, or I am belied,</w:t>
      </w:r>
      <w:r>
        <w:rPr>
          <w:color w:val="000000"/>
          <w:sz w:val="24"/>
          <w:szCs w:val="24"/>
        </w:rPr>
        <w:br/>
        <w:t xml:space="preserve">For the reason, I wot, that he wanteth wind.” </w:t>
      </w:r>
      <w:r>
        <w:rPr>
          <w:color w:val="000000"/>
          <w:sz w:val="24"/>
          <w:szCs w:val="24"/>
        </w:rPr>
        <w:br/>
        <w:t xml:space="preserve">Up came the baron in angry vein;</w:t>
      </w:r>
      <w:r>
        <w:rPr>
          <w:color w:val="000000"/>
          <w:sz w:val="24"/>
          <w:szCs w:val="24"/>
        </w:rPr>
        <w:br/>
        <w:t xml:space="preserve">He casts his eye on the body there;</w:t>
      </w:r>
      <w:r>
        <w:rPr>
          <w:color w:val="000000"/>
          <w:sz w:val="24"/>
          <w:szCs w:val="24"/>
        </w:rPr>
        <w:br/>
        <w:t xml:space="preserve">He scans the features again and again</w:t>
      </w:r>
      <w:r>
        <w:rPr>
          <w:color w:val="000000"/>
          <w:sz w:val="24"/>
          <w:szCs w:val="24"/>
        </w:rPr>
        <w:br/>
        <w:t xml:space="preserve">With a look of doubt and shudder of fear;</w:t>
      </w:r>
      <w:r>
        <w:rPr>
          <w:color w:val="000000"/>
          <w:sz w:val="24"/>
          <w:szCs w:val="24"/>
        </w:rPr>
        <w:br/>
        <w:t xml:space="preserve">His hands he wrings with a groan of pain,</w:t>
      </w:r>
      <w:r>
        <w:rPr>
          <w:color w:val="000000"/>
          <w:sz w:val="24"/>
          <w:szCs w:val="24"/>
        </w:rPr>
        <w:br/>
        <w:t xml:space="preserve">He rolls his eyeballs with gesture wild—­</w:t>
      </w:r>
      <w:r>
        <w:rPr>
          <w:color w:val="000000"/>
          <w:sz w:val="24"/>
          <w:szCs w:val="24"/>
        </w:rPr>
        <w:br/>
        <w:t xml:space="preserve">“Great God! by a villain’s counsel I’ve slain</w:t>
      </w:r>
      <w:r>
        <w:rPr>
          <w:color w:val="000000"/>
          <w:sz w:val="24"/>
          <w:szCs w:val="24"/>
        </w:rPr>
        <w:br/>
        <w:t xml:space="preserve">The youth who saved my darling child!”</w:t>
      </w:r>
    </w:p>
    <w:p>
      <w:pPr>
        <w:widowControl w:val="on"/>
        <w:pBdr/>
        <w:spacing w:before="240" w:after="240" w:line="240" w:lineRule="auto"/>
        <w:ind w:left="0" w:right="0"/>
        <w:jc w:val="left"/>
      </w:pPr>
      <w:r>
        <w:rPr>
          <w:color w:val="000000"/>
          <w:sz w:val="24"/>
          <w:szCs w:val="24"/>
        </w:rPr>
        <w:t xml:space="preserve">Among yon hoary elms that o’er him grow</w:t>
      </w:r>
      <w:r>
        <w:rPr>
          <w:color w:val="000000"/>
          <w:sz w:val="24"/>
          <w:szCs w:val="24"/>
        </w:rPr>
        <w:br/>
        <w:t xml:space="preserve">A harp is hung to catch the evening gale,</w:t>
      </w:r>
      <w:r>
        <w:rPr>
          <w:color w:val="000000"/>
          <w:sz w:val="24"/>
          <w:szCs w:val="24"/>
        </w:rPr>
        <w:br/>
        <w:t xml:space="preserve">That sings to him in accents soft and low,</w:t>
      </w:r>
      <w:r>
        <w:rPr>
          <w:color w:val="000000"/>
          <w:sz w:val="24"/>
          <w:szCs w:val="24"/>
        </w:rPr>
        <w:br/>
        <w:t xml:space="preserve">And soothes the maiden with its sorrowful wail,</w:t>
      </w:r>
      <w:r>
        <w:rPr>
          <w:color w:val="000000"/>
          <w:sz w:val="24"/>
          <w:szCs w:val="24"/>
        </w:rPr>
        <w:br/>
        <w:t xml:space="preserve">Who, as she sits within her greenwood bower,</w:t>
      </w:r>
      <w:r>
        <w:rPr>
          <w:color w:val="000000"/>
          <w:sz w:val="24"/>
          <w:szCs w:val="24"/>
        </w:rPr>
        <w:br/>
        <w:t xml:space="preserve">And listens to the teylin’s solemn strain,</w:t>
      </w:r>
      <w:r>
        <w:rPr>
          <w:color w:val="000000"/>
          <w:sz w:val="24"/>
          <w:szCs w:val="24"/>
        </w:rPr>
        <w:br/>
        <w:t xml:space="preserve">Bethinks her, in her tears, of every hour</w:t>
      </w:r>
      <w:r>
        <w:rPr>
          <w:color w:val="000000"/>
          <w:sz w:val="24"/>
          <w:szCs w:val="24"/>
        </w:rPr>
        <w:br/>
        <w:t xml:space="preserve">That gentle youth had sung to her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ROMAUNT OF ST. MARY’S WYND.</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Of Scotland’s cities, still the rarest</w:t>
      </w:r>
      <w:r>
        <w:rPr>
          <w:color w:val="000000"/>
          <w:sz w:val="24"/>
          <w:szCs w:val="24"/>
        </w:rPr>
        <w:br/>
        <w:t xml:space="preserve">  Is ancient Edinburgh town;</w:t>
      </w:r>
      <w:r>
        <w:rPr>
          <w:color w:val="000000"/>
          <w:sz w:val="24"/>
          <w:szCs w:val="24"/>
        </w:rPr>
        <w:br/>
        <w:t xml:space="preserve">And of her ladies, still the fairest</w:t>
      </w:r>
      <w:r>
        <w:rPr>
          <w:color w:val="000000"/>
          <w:sz w:val="24"/>
          <w:szCs w:val="24"/>
        </w:rPr>
        <w:br/>
        <w:t xml:space="preserve">  There you see walk up and down: </w:t>
      </w:r>
      <w:r>
        <w:rPr>
          <w:color w:val="000000"/>
          <w:sz w:val="24"/>
          <w:szCs w:val="24"/>
        </w:rPr>
        <w:br/>
        <w:t xml:space="preserve">Be they gay, or be they gayless,</w:t>
      </w:r>
      <w:r>
        <w:rPr>
          <w:color w:val="000000"/>
          <w:sz w:val="24"/>
          <w:szCs w:val="24"/>
        </w:rPr>
        <w:br/>
        <w:t xml:space="preserve">  There they beck and there they bow,</w:t>
      </w:r>
      <w:r>
        <w:rPr>
          <w:color w:val="000000"/>
          <w:sz w:val="24"/>
          <w:szCs w:val="24"/>
        </w:rPr>
        <w:br/>
        <w:t xml:space="preserve">From the Castle to the Palace,</w:t>
      </w:r>
      <w:r>
        <w:rPr>
          <w:color w:val="000000"/>
          <w:sz w:val="24"/>
          <w:szCs w:val="24"/>
        </w:rPr>
        <w:br/>
        <w:t xml:space="preserve">  In farthingale and furbelow.</w:t>
      </w:r>
    </w:p>
    <w:p>
      <w:pPr>
        <w:widowControl w:val="on"/>
        <w:pBdr/>
        <w:spacing w:before="240" w:after="240" w:line="240" w:lineRule="auto"/>
        <w:ind w:left="0" w:right="0"/>
        <w:jc w:val="left"/>
      </w:pPr>
      <w:r>
        <w:rPr>
          <w:color w:val="000000"/>
          <w:sz w:val="24"/>
          <w:szCs w:val="24"/>
        </w:rPr>
        <w:t xml:space="preserve">Says Lady Jane to Lady Janet,</w:t>
      </w:r>
      <w:r>
        <w:rPr>
          <w:color w:val="000000"/>
          <w:sz w:val="24"/>
          <w:szCs w:val="24"/>
        </w:rPr>
        <w:br/>
        <w:t xml:space="preserve">  “Thy gown, I vow, is stiff and grand;</w:t>
      </w:r>
      <w:r>
        <w:rPr>
          <w:color w:val="000000"/>
          <w:sz w:val="24"/>
          <w:szCs w:val="24"/>
        </w:rPr>
        <w:br/>
        <w:t xml:space="preserve">Though there were feint a body in it,</w:t>
      </w:r>
      <w:r>
        <w:rPr>
          <w:color w:val="000000"/>
          <w:sz w:val="24"/>
          <w:szCs w:val="24"/>
        </w:rPr>
        <w:br/>
        <w:t xml:space="preserve">  Still I trow that it would stand.” </w:t>
      </w:r>
      <w:r>
        <w:rPr>
          <w:color w:val="000000"/>
          <w:sz w:val="24"/>
          <w:szCs w:val="24"/>
        </w:rPr>
        <w:br/>
        <w:t xml:space="preserve">And Lady Janet makes rejoinder: </w:t>
      </w:r>
      <w:r>
        <w:rPr>
          <w:color w:val="000000"/>
          <w:sz w:val="24"/>
          <w:szCs w:val="24"/>
        </w:rPr>
        <w:br/>
        <w:t xml:space="preserve">  “Thy boddice, madam, is sae tend,</w:t>
      </w:r>
      <w:r>
        <w:rPr>
          <w:color w:val="000000"/>
          <w:sz w:val="24"/>
          <w:szCs w:val="24"/>
        </w:rPr>
        <w:br/>
        <w:t xml:space="preserve">The bonny back may crack asunder,</w:t>
      </w:r>
      <w:r>
        <w:rPr>
          <w:color w:val="000000"/>
          <w:sz w:val="24"/>
          <w:szCs w:val="24"/>
        </w:rPr>
        <w:br/>
        <w:t xml:space="preserve">  But, by my faith, it winna bend.”</w:t>
      </w:r>
    </w:p>
    <w:p>
      <w:pPr>
        <w:widowControl w:val="on"/>
        <w:pBdr/>
        <w:spacing w:before="240" w:after="240" w:line="240" w:lineRule="auto"/>
        <w:ind w:left="0" w:right="0"/>
        <w:jc w:val="left"/>
      </w:pPr>
      <w:r>
        <w:rPr>
          <w:color w:val="000000"/>
          <w:sz w:val="24"/>
          <w:szCs w:val="24"/>
        </w:rPr>
        <w:t xml:space="preserve">But few knew one both fairer, kinder,</w:t>
      </w:r>
      <w:r>
        <w:rPr>
          <w:color w:val="000000"/>
          <w:sz w:val="24"/>
          <w:szCs w:val="24"/>
        </w:rPr>
        <w:br/>
        <w:t xml:space="preserve">  The fair maid of St. Mary’s Wynd;</w:t>
      </w:r>
      <w:r>
        <w:rPr>
          <w:color w:val="000000"/>
          <w:sz w:val="24"/>
          <w:szCs w:val="24"/>
        </w:rPr>
        <w:br/>
        <w:t xml:space="preserve">Among the great you will not find her,</w:t>
      </w:r>
      <w:r>
        <w:rPr>
          <w:color w:val="000000"/>
          <w:sz w:val="24"/>
          <w:szCs w:val="24"/>
        </w:rPr>
        <w:br/>
        <w:t xml:space="preserve">  For she was of the humbler kind. </w:t>
      </w:r>
      <w:r>
        <w:rPr>
          <w:color w:val="000000"/>
          <w:sz w:val="24"/>
          <w:szCs w:val="24"/>
        </w:rPr>
        <w:br/>
        <w:t xml:space="preserve">For her minnie spinning, plodding,</w:t>
      </w:r>
      <w:r>
        <w:rPr>
          <w:color w:val="000000"/>
          <w:sz w:val="24"/>
          <w:szCs w:val="24"/>
        </w:rPr>
        <w:br/>
        <w:t xml:space="preserve">  She wore no ribbons to her shune,</w:t>
      </w:r>
      <w:r>
        <w:rPr>
          <w:color w:val="000000"/>
          <w:sz w:val="24"/>
          <w:szCs w:val="24"/>
        </w:rPr>
        <w:br/>
        <w:t xml:space="preserve">No mob-cap on her head nid-nodding,</w:t>
      </w:r>
      <w:r>
        <w:rPr>
          <w:color w:val="000000"/>
          <w:sz w:val="24"/>
          <w:szCs w:val="24"/>
        </w:rPr>
        <w:br/>
        <w:t xml:space="preserve">  But aye the linsey-woolsey gown.</w:t>
      </w:r>
    </w:p>
    <w:p>
      <w:pPr>
        <w:widowControl w:val="on"/>
        <w:pBdr/>
        <w:spacing w:before="240" w:after="240" w:line="240" w:lineRule="auto"/>
        <w:ind w:left="0" w:right="0"/>
        <w:jc w:val="left"/>
      </w:pPr>
      <w:r>
        <w:rPr>
          <w:color w:val="000000"/>
          <w:sz w:val="24"/>
          <w:szCs w:val="24"/>
        </w:rPr>
        <w:t xml:space="preserve">No Lady Jane in silks and laces,</w:t>
      </w:r>
      <w:r>
        <w:rPr>
          <w:color w:val="000000"/>
          <w:sz w:val="24"/>
          <w:szCs w:val="24"/>
        </w:rPr>
        <w:br/>
        <w:t xml:space="preserve">  How fair soever she might be,</w:t>
      </w:r>
      <w:r>
        <w:rPr>
          <w:color w:val="000000"/>
          <w:sz w:val="24"/>
          <w:szCs w:val="24"/>
        </w:rPr>
        <w:br/>
        <w:t xml:space="preserve">Could match the face—­the nature’s graces</w:t>
      </w:r>
      <w:r>
        <w:rPr>
          <w:color w:val="000000"/>
          <w:sz w:val="24"/>
          <w:szCs w:val="24"/>
        </w:rPr>
        <w:br/>
        <w:t xml:space="preserve">  Of this poor, humble Marjorie: </w:t>
      </w:r>
      <w:r>
        <w:rPr>
          <w:color w:val="000000"/>
          <w:sz w:val="24"/>
          <w:szCs w:val="24"/>
        </w:rPr>
        <w:br/>
        <w:t xml:space="preserve">Her eyes they were baith mirk and merry,</w:t>
      </w:r>
      <w:r>
        <w:rPr>
          <w:color w:val="000000"/>
          <w:sz w:val="24"/>
          <w:szCs w:val="24"/>
        </w:rPr>
        <w:br/>
        <w:t xml:space="preserve">  Her lire was as the lily fair,</w:t>
      </w:r>
      <w:r>
        <w:rPr>
          <w:color w:val="000000"/>
          <w:sz w:val="24"/>
          <w:szCs w:val="24"/>
        </w:rPr>
        <w:br/>
        <w:t xml:space="preserve">Her lips were redder than the cherry,</w:t>
      </w:r>
      <w:r>
        <w:rPr>
          <w:color w:val="000000"/>
          <w:sz w:val="24"/>
          <w:szCs w:val="24"/>
        </w:rPr>
        <w:br/>
        <w:t xml:space="preserve">  And flaxen was her glossy hair.</w:t>
      </w:r>
    </w:p>
    <w:p>
      <w:pPr>
        <w:widowControl w:val="on"/>
        <w:pBdr/>
        <w:spacing w:before="240" w:after="240" w:line="240" w:lineRule="auto"/>
        <w:ind w:left="0" w:right="0"/>
        <w:jc w:val="left"/>
      </w:pPr>
      <w:r>
        <w:rPr>
          <w:color w:val="000000"/>
          <w:sz w:val="24"/>
          <w:szCs w:val="24"/>
        </w:rPr>
        <w:t xml:space="preserve">Ye bucks who wear the coats silk-braided,</w:t>
      </w:r>
      <w:r>
        <w:rPr>
          <w:color w:val="000000"/>
          <w:sz w:val="24"/>
          <w:szCs w:val="24"/>
        </w:rPr>
        <w:br/>
        <w:t xml:space="preserve">  With satin ribbons at your knee,</w:t>
      </w:r>
      <w:r>
        <w:rPr>
          <w:color w:val="000000"/>
          <w:sz w:val="24"/>
          <w:szCs w:val="24"/>
        </w:rPr>
        <w:br/>
        <w:t xml:space="preserve">And cambric ruffles starched and plaited,</w:t>
      </w:r>
      <w:r>
        <w:rPr>
          <w:color w:val="000000"/>
          <w:sz w:val="24"/>
          <w:szCs w:val="24"/>
        </w:rPr>
        <w:br/>
        <w:t xml:space="preserve">  With cocked bonnets all ajee,</w:t>
      </w:r>
      <w:r>
        <w:rPr>
          <w:color w:val="000000"/>
          <w:sz w:val="24"/>
          <w:szCs w:val="24"/>
        </w:rPr>
        <w:br/>
        <w:t xml:space="preserve">Who walk with mounted canes at even,</w:t>
      </w:r>
      <w:r>
        <w:rPr>
          <w:color w:val="000000"/>
          <w:sz w:val="24"/>
          <w:szCs w:val="24"/>
        </w:rPr>
        <w:br/>
        <w:t xml:space="preserve">  Up and down so jauntilie,</w:t>
      </w:r>
      <w:r>
        <w:rPr>
          <w:color w:val="000000"/>
          <w:sz w:val="24"/>
          <w:szCs w:val="24"/>
        </w:rPr>
        <w:br/>
        <w:t xml:space="preserve">Ye would have given a blink of heaven</w:t>
      </w:r>
      <w:r>
        <w:rPr>
          <w:color w:val="000000"/>
          <w:sz w:val="24"/>
          <w:szCs w:val="24"/>
        </w:rPr>
        <w:br/>
        <w:t xml:space="preserve">  For one sweet smile from Marjorie.</w:t>
      </w:r>
    </w:p>
    <w:p>
      <w:pPr>
        <w:widowControl w:val="on"/>
        <w:pBdr/>
        <w:spacing w:before="240" w:after="240" w:line="240" w:lineRule="auto"/>
        <w:ind w:left="0" w:right="0"/>
        <w:jc w:val="left"/>
      </w:pPr>
      <w:r>
        <w:rPr>
          <w:color w:val="000000"/>
          <w:sz w:val="24"/>
          <w:szCs w:val="24"/>
        </w:rPr>
        <w:t xml:space="preserve">But Marjory’s care was aye her minnie,</w:t>
      </w:r>
      <w:r>
        <w:rPr>
          <w:color w:val="000000"/>
          <w:sz w:val="24"/>
          <w:szCs w:val="24"/>
        </w:rPr>
        <w:br/>
        <w:t xml:space="preserve">  And day by day she sat and span;</w:t>
      </w:r>
      <w:r>
        <w:rPr>
          <w:color w:val="000000"/>
          <w:sz w:val="24"/>
          <w:szCs w:val="24"/>
        </w:rPr>
        <w:br/>
        <w:t xml:space="preserve">Nor did she think it aught but sin aye,</w:t>
      </w:r>
      <w:r>
        <w:rPr>
          <w:color w:val="000000"/>
          <w:sz w:val="24"/>
          <w:szCs w:val="24"/>
        </w:rPr>
        <w:br/>
        <w:t xml:space="preserve">  To bear the stare of gentleman: </w:t>
      </w:r>
      <w:r>
        <w:rPr>
          <w:color w:val="000000"/>
          <w:sz w:val="24"/>
          <w:szCs w:val="24"/>
        </w:rPr>
        <w:br/>
        <w:t xml:space="preserve">She doated on her own dear Willie,</w:t>
      </w:r>
      <w:r>
        <w:rPr>
          <w:color w:val="000000"/>
          <w:sz w:val="24"/>
          <w:szCs w:val="24"/>
        </w:rPr>
        <w:br/>
        <w:t xml:space="preserve">  For dear to her fond heart was he,</w:t>
      </w:r>
      <w:r>
        <w:rPr>
          <w:color w:val="000000"/>
          <w:sz w:val="24"/>
          <w:szCs w:val="24"/>
        </w:rPr>
        <w:br/>
        <w:t xml:space="preserve">Who, though his sire was poor, yet still he</w:t>
      </w:r>
      <w:r>
        <w:rPr>
          <w:color w:val="000000"/>
          <w:sz w:val="24"/>
          <w:szCs w:val="24"/>
        </w:rPr>
        <w:br/>
        <w:t xml:space="preserve">  Was far above the low degree.</w:t>
      </w:r>
    </w:p>
    <w:p>
      <w:pPr>
        <w:widowControl w:val="on"/>
        <w:pBdr/>
        <w:spacing w:before="240" w:after="240" w:line="240" w:lineRule="auto"/>
        <w:ind w:left="0" w:right="0"/>
        <w:jc w:val="left"/>
      </w:pPr>
      <w:r>
        <w:rPr>
          <w:color w:val="000000"/>
          <w:sz w:val="24"/>
          <w:szCs w:val="24"/>
        </w:rPr>
        <w:t xml:space="preserve">It was aye said his father’s father</w:t>
      </w:r>
      <w:r>
        <w:rPr>
          <w:color w:val="000000"/>
          <w:sz w:val="24"/>
          <w:szCs w:val="24"/>
        </w:rPr>
        <w:br/>
        <w:t xml:space="preserve">  Did claim some Spanish pedigree,</w:t>
      </w:r>
      <w:r>
        <w:rPr>
          <w:color w:val="000000"/>
          <w:sz w:val="24"/>
          <w:szCs w:val="24"/>
        </w:rPr>
        <w:br/>
        <w:t xml:space="preserve">Which many well believed, the rather</w:t>
      </w:r>
      <w:r>
        <w:rPr>
          <w:color w:val="000000"/>
          <w:sz w:val="24"/>
          <w:szCs w:val="24"/>
        </w:rPr>
        <w:br/>
        <w:t xml:space="preserve">  That he was not of our countrie: </w:t>
      </w:r>
      <w:r>
        <w:rPr>
          <w:color w:val="000000"/>
          <w:sz w:val="24"/>
          <w:szCs w:val="24"/>
        </w:rPr>
        <w:br/>
        <w:t xml:space="preserve">His skin was brown as nut of hazel,</w:t>
      </w:r>
      <w:r>
        <w:rPr>
          <w:color w:val="000000"/>
          <w:sz w:val="24"/>
          <w:szCs w:val="24"/>
        </w:rPr>
        <w:br/>
        <w:t xml:space="preserve">  His eye was black as Scottish sloe,</w:t>
      </w:r>
      <w:r>
        <w:rPr>
          <w:color w:val="000000"/>
          <w:sz w:val="24"/>
          <w:szCs w:val="24"/>
        </w:rPr>
        <w:br/>
        <w:t xml:space="preserve">And all so bright that it would dazzle</w:t>
      </w:r>
      <w:r>
        <w:rPr>
          <w:color w:val="000000"/>
          <w:sz w:val="24"/>
          <w:szCs w:val="24"/>
        </w:rPr>
        <w:br/>
        <w:t xml:space="preserve">  The eye that looked that eye into.</w:t>
      </w:r>
    </w:p>
    <w:p>
      <w:pPr>
        <w:widowControl w:val="on"/>
        <w:pBdr/>
        <w:spacing w:before="240" w:after="240" w:line="240" w:lineRule="auto"/>
        <w:ind w:left="0" w:right="0"/>
        <w:jc w:val="left"/>
      </w:pPr>
      <w:r>
        <w:rPr>
          <w:color w:val="000000"/>
          <w:sz w:val="24"/>
          <w:szCs w:val="24"/>
        </w:rPr>
        <w:t xml:space="preserve">There came into his head a notion,</w:t>
      </w:r>
      <w:r>
        <w:rPr>
          <w:color w:val="000000"/>
          <w:sz w:val="24"/>
          <w:szCs w:val="24"/>
        </w:rPr>
        <w:br/>
        <w:t xml:space="preserve">  Which wrought and wrought within his brain,</w:t>
      </w:r>
      <w:r>
        <w:rPr>
          <w:color w:val="000000"/>
          <w:sz w:val="24"/>
          <w:szCs w:val="24"/>
        </w:rPr>
        <w:br/>
        <w:t xml:space="preserve">That he would cross th’ Atlantic Ocean,</w:t>
      </w:r>
      <w:r>
        <w:rPr>
          <w:color w:val="000000"/>
          <w:sz w:val="24"/>
          <w:szCs w:val="24"/>
        </w:rPr>
        <w:br/>
        <w:t xml:space="preserve">  And seek the land of Spanish Main;</w:t>
      </w:r>
      <w:r>
        <w:rPr>
          <w:color w:val="000000"/>
          <w:sz w:val="24"/>
          <w:szCs w:val="24"/>
        </w:rPr>
        <w:br/>
        <w:t xml:space="preserve">And there amass a routh of treasure,</w:t>
      </w:r>
      <w:r>
        <w:rPr>
          <w:color w:val="000000"/>
          <w:sz w:val="24"/>
          <w:szCs w:val="24"/>
        </w:rPr>
        <w:br/>
        <w:t xml:space="preserve">  And then come back with bosom leal</w:t>
      </w:r>
      <w:r>
        <w:rPr>
          <w:color w:val="000000"/>
          <w:sz w:val="24"/>
          <w:szCs w:val="24"/>
        </w:rPr>
        <w:br/>
        <w:t xml:space="preserve">To his own Marjory, and release her</w:t>
      </w:r>
      <w:r>
        <w:rPr>
          <w:color w:val="000000"/>
          <w:sz w:val="24"/>
          <w:szCs w:val="24"/>
        </w:rPr>
        <w:br/>
        <w:t xml:space="preserve">  From rock and reel and spinning wheel.</w:t>
      </w:r>
    </w:p>
    <w:p>
      <w:pPr>
        <w:widowControl w:val="on"/>
        <w:pBdr/>
        <w:spacing w:before="240" w:after="240" w:line="240" w:lineRule="auto"/>
        <w:ind w:left="0" w:right="0"/>
        <w:jc w:val="left"/>
      </w:pPr>
      <w:r>
        <w:rPr>
          <w:color w:val="000000"/>
          <w:sz w:val="24"/>
          <w:szCs w:val="24"/>
        </w:rPr>
        <w:t xml:space="preserve">Up spake the minnie—­it did not please her</w:t>
      </w:r>
      <w:r>
        <w:rPr>
          <w:color w:val="000000"/>
          <w:sz w:val="24"/>
          <w:szCs w:val="24"/>
        </w:rPr>
        <w:br/>
        <w:t xml:space="preserve">  That he should “gae sae far frae hame:” </w:t>
      </w:r>
      <w:r>
        <w:rPr>
          <w:color w:val="000000"/>
          <w:sz w:val="24"/>
          <w:szCs w:val="24"/>
        </w:rPr>
        <w:br/>
        <w:t xml:space="preserve">“Thou’lt reap less in yon Abiezer</w:t>
      </w:r>
      <w:r>
        <w:rPr>
          <w:color w:val="000000"/>
          <w:sz w:val="24"/>
          <w:szCs w:val="24"/>
        </w:rPr>
        <w:br/>
        <w:t xml:space="preserve">  Than thou wilt glean in this Ephraim;</w:t>
      </w:r>
      <w:r>
        <w:rPr>
          <w:color w:val="000000"/>
          <w:sz w:val="24"/>
          <w:szCs w:val="24"/>
        </w:rPr>
        <w:br/>
        <w:t xml:space="preserve">For there’s a proverb faileth never;</w:t>
      </w:r>
      <w:r>
        <w:rPr>
          <w:color w:val="000000"/>
          <w:sz w:val="24"/>
          <w:szCs w:val="24"/>
        </w:rPr>
        <w:br/>
        <w:t xml:space="preserve">  A lintie safe within the hand,</w:t>
      </w:r>
      <w:r>
        <w:rPr>
          <w:color w:val="000000"/>
          <w:sz w:val="24"/>
          <w:szCs w:val="24"/>
        </w:rPr>
        <w:br/>
        <w:t xml:space="preserve">Though lean and lank, is better ever</w:t>
      </w:r>
      <w:r>
        <w:rPr>
          <w:color w:val="000000"/>
          <w:sz w:val="24"/>
          <w:szCs w:val="24"/>
        </w:rPr>
        <w:br/>
        <w:t xml:space="preserve">  Than is a fat finch on the wand.”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Marjory, with eye so tearful,</w:t>
      </w:r>
      <w:r>
        <w:rPr>
          <w:color w:val="000000"/>
          <w:sz w:val="24"/>
          <w:szCs w:val="24"/>
        </w:rPr>
        <w:br/>
        <w:t xml:space="preserve">  Whispered in dark Willie’s ear,</w:t>
      </w:r>
      <w:r>
        <w:rPr>
          <w:color w:val="000000"/>
          <w:sz w:val="24"/>
          <w:szCs w:val="24"/>
        </w:rPr>
        <w:br/>
        <w:t xml:space="preserve">“Thou wilt not go and leave me careful,</w:t>
      </w:r>
      <w:r>
        <w:rPr>
          <w:color w:val="000000"/>
          <w:sz w:val="24"/>
          <w:szCs w:val="24"/>
        </w:rPr>
        <w:br/>
        <w:t xml:space="preserve">  Friendless, lanely, starving here;</w:t>
      </w:r>
      <w:r>
        <w:rPr>
          <w:color w:val="000000"/>
          <w:sz w:val="24"/>
          <w:szCs w:val="24"/>
        </w:rPr>
        <w:br/>
        <w:t xml:space="preserve">My minnie God hath gien a warning,</w:t>
      </w:r>
      <w:r>
        <w:rPr>
          <w:color w:val="000000"/>
          <w:sz w:val="24"/>
          <w:szCs w:val="24"/>
        </w:rPr>
        <w:br/>
        <w:t xml:space="preserve">  And I can do nae mair than spin,</w:t>
      </w:r>
      <w:r>
        <w:rPr>
          <w:color w:val="000000"/>
          <w:sz w:val="24"/>
          <w:szCs w:val="24"/>
        </w:rPr>
        <w:br/>
        <w:t xml:space="preserve">And slowly, slowly comes the earning</w:t>
      </w:r>
      <w:r>
        <w:rPr>
          <w:color w:val="000000"/>
          <w:sz w:val="24"/>
          <w:szCs w:val="24"/>
        </w:rPr>
        <w:br/>
        <w:t xml:space="preserve">  That with my wheel I daily win.”</w:t>
      </w:r>
    </w:p>
    <w:p>
      <w:pPr>
        <w:widowControl w:val="on"/>
        <w:pBdr/>
        <w:spacing w:before="240" w:after="240" w:line="240" w:lineRule="auto"/>
        <w:ind w:left="0" w:right="0"/>
        <w:jc w:val="left"/>
      </w:pPr>
      <w:r>
        <w:rPr>
          <w:color w:val="000000"/>
          <w:sz w:val="24"/>
          <w:szCs w:val="24"/>
        </w:rPr>
        <w:t xml:space="preserve">“Oh fear not, Marjory dear—­content ye,</w:t>
      </w:r>
      <w:r>
        <w:rPr>
          <w:color w:val="000000"/>
          <w:sz w:val="24"/>
          <w:szCs w:val="24"/>
        </w:rPr>
        <w:br/>
        <w:t xml:space="preserve">  Blackfriar John hath to me sworn,</w:t>
      </w:r>
      <w:r>
        <w:rPr>
          <w:color w:val="000000"/>
          <w:sz w:val="24"/>
          <w:szCs w:val="24"/>
        </w:rPr>
        <w:br/>
        <w:t xml:space="preserve">That man of God will kindly tent ye</w:t>
      </w:r>
      <w:r>
        <w:rPr>
          <w:color w:val="000000"/>
          <w:sz w:val="24"/>
          <w:szCs w:val="24"/>
        </w:rPr>
        <w:br/>
        <w:t xml:space="preserve">  Until that I again return;</w:t>
      </w:r>
      <w:r>
        <w:rPr>
          <w:color w:val="000000"/>
          <w:sz w:val="24"/>
          <w:szCs w:val="24"/>
        </w:rPr>
        <w:br/>
        <w:t xml:space="preserve">And he has promised fair to write me</w:t>
      </w:r>
      <w:r>
        <w:rPr>
          <w:color w:val="000000"/>
          <w:sz w:val="24"/>
          <w:szCs w:val="24"/>
        </w:rPr>
        <w:br/>
        <w:t xml:space="preserve">  Of how ye live and prosper twain,</w:t>
      </w:r>
      <w:r>
        <w:rPr>
          <w:color w:val="000000"/>
          <w:sz w:val="24"/>
          <w:szCs w:val="24"/>
        </w:rPr>
        <w:br/>
        <w:t xml:space="preserve">And I will faithfully requite ye</w:t>
      </w:r>
      <w:r>
        <w:rPr>
          <w:color w:val="000000"/>
          <w:sz w:val="24"/>
          <w:szCs w:val="24"/>
        </w:rPr>
        <w:br/>
        <w:t xml:space="preserve">  With my true love to you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Dark Willie took his sad departure,</w:t>
      </w:r>
      <w:r>
        <w:rPr>
          <w:color w:val="000000"/>
          <w:sz w:val="24"/>
          <w:szCs w:val="24"/>
        </w:rPr>
        <w:br/>
        <w:t xml:space="preserve">  And left at home his Marjory dear</w:t>
      </w:r>
      <w:r>
        <w:rPr>
          <w:color w:val="000000"/>
          <w:sz w:val="24"/>
          <w:szCs w:val="24"/>
        </w:rPr>
        <w:br/>
        <w:t xml:space="preserve">To doubt and fear from every quarter,</w:t>
      </w:r>
      <w:r>
        <w:rPr>
          <w:color w:val="000000"/>
          <w:sz w:val="24"/>
          <w:szCs w:val="24"/>
        </w:rPr>
        <w:br/>
        <w:t xml:space="preserve">  Weep—­weeping sadly on the pier;</w:t>
      </w:r>
      <w:r>
        <w:rPr>
          <w:color w:val="000000"/>
          <w:sz w:val="24"/>
          <w:szCs w:val="24"/>
        </w:rPr>
        <w:br/>
        <w:t xml:space="preserve">And o’er the sea, all dangers scorning,</w:t>
      </w:r>
      <w:r>
        <w:rPr>
          <w:color w:val="000000"/>
          <w:sz w:val="24"/>
          <w:szCs w:val="24"/>
        </w:rPr>
        <w:br/>
        <w:t xml:space="preserve">  And o’er the sea he boldly sailed,</w:t>
      </w:r>
      <w:r>
        <w:rPr>
          <w:color w:val="000000"/>
          <w:sz w:val="24"/>
          <w:szCs w:val="24"/>
        </w:rPr>
        <w:br/>
        <w:t xml:space="preserve">Until upon the fortieth morning</w:t>
      </w:r>
      <w:r>
        <w:rPr>
          <w:color w:val="000000"/>
          <w:sz w:val="24"/>
          <w:szCs w:val="24"/>
        </w:rPr>
        <w:br/>
        <w:t xml:space="preserve">  The promised land at length he hailed.</w:t>
      </w:r>
    </w:p>
    <w:p>
      <w:pPr>
        <w:widowControl w:val="on"/>
        <w:pBdr/>
        <w:spacing w:before="240" w:after="240" w:line="240" w:lineRule="auto"/>
        <w:ind w:left="0" w:right="0"/>
        <w:jc w:val="left"/>
      </w:pPr>
      <w:r>
        <w:rPr>
          <w:color w:val="000000"/>
          <w:sz w:val="24"/>
          <w:szCs w:val="24"/>
        </w:rPr>
        <w:t xml:space="preserve">Now! thou one of the fateful sisters</w:t>
      </w:r>
      <w:r>
        <w:rPr>
          <w:color w:val="000000"/>
          <w:sz w:val="24"/>
          <w:szCs w:val="24"/>
        </w:rPr>
        <w:br/>
        <w:t xml:space="preserve">  That spins for man the silver thread,</w:t>
      </w:r>
      <w:r>
        <w:rPr>
          <w:color w:val="000000"/>
          <w:sz w:val="24"/>
          <w:szCs w:val="24"/>
        </w:rPr>
        <w:br/>
        <w:t xml:space="preserve">Spin one of gold that glints and glisters</w:t>
      </w:r>
      <w:r>
        <w:rPr>
          <w:color w:val="000000"/>
          <w:sz w:val="24"/>
          <w:szCs w:val="24"/>
        </w:rPr>
        <w:br/>
        <w:t xml:space="preserve">  For one who stands in meikle need;</w:t>
      </w:r>
      <w:r>
        <w:rPr>
          <w:color w:val="000000"/>
          <w:sz w:val="24"/>
          <w:szCs w:val="24"/>
        </w:rPr>
        <w:br/>
        <w:t xml:space="preserve">Spin it quick and spin it finely,</w:t>
      </w:r>
      <w:r>
        <w:rPr>
          <w:color w:val="000000"/>
          <w:sz w:val="24"/>
          <w:szCs w:val="24"/>
        </w:rPr>
        <w:br/>
        <w:t xml:space="preserve">  Till Willie’s golden fortune’s made,</w:t>
      </w:r>
      <w:r>
        <w:rPr>
          <w:color w:val="000000"/>
          <w:sz w:val="24"/>
          <w:szCs w:val="24"/>
        </w:rPr>
        <w:br/>
        <w:t xml:space="preserve">And send him back to Marjory kindly,</w:t>
      </w:r>
      <w:r>
        <w:rPr>
          <w:color w:val="000000"/>
          <w:sz w:val="24"/>
          <w:szCs w:val="24"/>
        </w:rPr>
        <w:br/>
        <w:t xml:space="preserve">  Who spins at home for daily bread.</w:t>
      </w:r>
    </w:p>
    <w:p>
      <w:pPr>
        <w:widowControl w:val="on"/>
        <w:pBdr/>
        <w:spacing w:before="240" w:after="240" w:line="240" w:lineRule="auto"/>
        <w:ind w:left="0" w:right="0"/>
        <w:jc w:val="left"/>
      </w:pPr>
      <w:r>
        <w:rPr>
          <w:color w:val="000000"/>
          <w:sz w:val="24"/>
          <w:szCs w:val="24"/>
        </w:rPr>
        <w:t xml:space="preserve">There was a rich old Spanish senor,</w:t>
      </w:r>
      <w:r>
        <w:rPr>
          <w:color w:val="000000"/>
          <w:sz w:val="24"/>
          <w:szCs w:val="24"/>
        </w:rPr>
        <w:br/>
        <w:t xml:space="preserve">  Who bore dark Willie’s Spanish name,</w:t>
      </w:r>
      <w:r>
        <w:rPr>
          <w:color w:val="000000"/>
          <w:sz w:val="24"/>
          <w:szCs w:val="24"/>
        </w:rPr>
        <w:br/>
        <w:t xml:space="preserve">And came to feel the kindly tenor</w:t>
      </w:r>
      <w:r>
        <w:rPr>
          <w:color w:val="000000"/>
          <w:sz w:val="24"/>
          <w:szCs w:val="24"/>
        </w:rPr>
        <w:br/>
        <w:t xml:space="preserve">  Of plighted friendship’s sacred claim: </w:t>
      </w:r>
      <w:r>
        <w:rPr>
          <w:color w:val="000000"/>
          <w:sz w:val="24"/>
          <w:szCs w:val="24"/>
        </w:rPr>
        <w:br/>
        <w:t xml:space="preserve">He gave his right hand to dark Willie,</w:t>
      </w:r>
      <w:r>
        <w:rPr>
          <w:color w:val="000000"/>
          <w:sz w:val="24"/>
          <w:szCs w:val="24"/>
        </w:rPr>
        <w:br/>
        <w:t xml:space="preserve">  With shares of a great companie,</w:t>
      </w:r>
      <w:r>
        <w:rPr>
          <w:color w:val="000000"/>
          <w:sz w:val="24"/>
          <w:szCs w:val="24"/>
        </w:rPr>
        <w:br/>
        <w:t xml:space="preserve">Which sent forth goods far o’er the billow,</w:t>
      </w:r>
      <w:r>
        <w:rPr>
          <w:color w:val="000000"/>
          <w:sz w:val="24"/>
          <w:szCs w:val="24"/>
        </w:rPr>
        <w:br/>
        <w:t xml:space="preserve">  In ships that sailed on every sea.</w:t>
      </w:r>
    </w:p>
    <w:p>
      <w:pPr>
        <w:widowControl w:val="on"/>
        <w:pBdr/>
        <w:spacing w:before="240" w:after="240" w:line="240" w:lineRule="auto"/>
        <w:ind w:left="0" w:right="0"/>
        <w:jc w:val="left"/>
      </w:pPr>
      <w:r>
        <w:rPr>
          <w:color w:val="000000"/>
          <w:sz w:val="24"/>
          <w:szCs w:val="24"/>
        </w:rPr>
        <w:t xml:space="preserve">Don Pedro had an only daughter,</w:t>
      </w:r>
      <w:r>
        <w:rPr>
          <w:color w:val="000000"/>
          <w:sz w:val="24"/>
          <w:szCs w:val="24"/>
        </w:rPr>
        <w:br/>
        <w:t xml:space="preserve">  The Donna Clara, passing fair,</w:t>
      </w:r>
      <w:r>
        <w:rPr>
          <w:color w:val="000000"/>
          <w:sz w:val="24"/>
          <w:szCs w:val="24"/>
        </w:rPr>
        <w:br/>
        <w:t xml:space="preserve">Who, when her sire took his departure,</w:t>
      </w:r>
      <w:r>
        <w:rPr>
          <w:color w:val="000000"/>
          <w:sz w:val="24"/>
          <w:szCs w:val="24"/>
        </w:rPr>
        <w:br/>
        <w:t xml:space="preserve">  Would be her father’s only heir: </w:t>
      </w:r>
      <w:r>
        <w:rPr>
          <w:color w:val="000000"/>
          <w:sz w:val="24"/>
          <w:szCs w:val="24"/>
        </w:rPr>
        <w:br/>
        <w:t xml:space="preserve">Her eyes, so like two sterns of even,</w:t>
      </w:r>
      <w:r>
        <w:rPr>
          <w:color w:val="000000"/>
          <w:sz w:val="24"/>
          <w:szCs w:val="24"/>
        </w:rPr>
        <w:br/>
        <w:t xml:space="preserve">  Shining the murky clouds among,</w:t>
      </w:r>
      <w:r>
        <w:rPr>
          <w:color w:val="000000"/>
          <w:sz w:val="24"/>
          <w:szCs w:val="24"/>
        </w:rPr>
        <w:br/>
        <w:t xml:space="preserve">And black her ringlets as the raven,</w:t>
      </w:r>
      <w:r>
        <w:rPr>
          <w:color w:val="000000"/>
          <w:sz w:val="24"/>
          <w:szCs w:val="24"/>
        </w:rPr>
        <w:br/>
        <w:t xml:space="preserve">  That o’er her marble shoulders hung.</w:t>
      </w:r>
    </w:p>
    <w:p>
      <w:pPr>
        <w:widowControl w:val="on"/>
        <w:pBdr/>
        <w:spacing w:before="240" w:after="240" w:line="240" w:lineRule="auto"/>
        <w:ind w:left="0" w:right="0"/>
        <w:jc w:val="left"/>
      </w:pPr>
      <w:r>
        <w:rPr>
          <w:color w:val="000000"/>
          <w:sz w:val="24"/>
          <w:szCs w:val="24"/>
        </w:rPr>
        <w:t xml:space="preserve">Oh Willie!  Willie! have thou care, man! </w:t>
      </w:r>
      <w:r>
        <w:rPr>
          <w:color w:val="000000"/>
          <w:sz w:val="24"/>
          <w:szCs w:val="24"/>
        </w:rPr>
        <w:br/>
        <w:t xml:space="preserve">  And give unto thine heart a stay,</w:t>
      </w:r>
      <w:r>
        <w:rPr>
          <w:color w:val="000000"/>
          <w:sz w:val="24"/>
          <w:szCs w:val="24"/>
        </w:rPr>
        <w:br/>
        <w:t xml:space="preserve">For there are witcheries working there, man,</w:t>
      </w:r>
      <w:r>
        <w:rPr>
          <w:color w:val="000000"/>
          <w:sz w:val="24"/>
          <w:szCs w:val="24"/>
        </w:rPr>
        <w:br/>
        <w:t xml:space="preserve">  May steal that heart of thine away. </w:t>
      </w:r>
      <w:r>
        <w:rPr>
          <w:color w:val="000000"/>
          <w:sz w:val="24"/>
          <w:szCs w:val="24"/>
        </w:rPr>
        <w:br/>
        <w:t xml:space="preserve">No need! to him blue eyes are glowing,</w:t>
      </w:r>
      <w:r>
        <w:rPr>
          <w:color w:val="000000"/>
          <w:sz w:val="24"/>
          <w:szCs w:val="24"/>
        </w:rPr>
        <w:br/>
        <w:t xml:space="preserve">  To him most beautiful of all,</w:t>
      </w:r>
      <w:r>
        <w:rPr>
          <w:color w:val="000000"/>
          <w:sz w:val="24"/>
          <w:szCs w:val="24"/>
        </w:rPr>
        <w:br/>
        <w:t xml:space="preserve">No need! for flaxen hair is flowing</w:t>
      </w:r>
      <w:r>
        <w:rPr>
          <w:color w:val="000000"/>
          <w:sz w:val="24"/>
          <w:szCs w:val="24"/>
        </w:rPr>
        <w:br/>
        <w:t xml:space="preserve">  To keep his loving heart in thrall.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year had passed, and he had written</w:t>
      </w:r>
      <w:r>
        <w:rPr>
          <w:color w:val="000000"/>
          <w:sz w:val="24"/>
          <w:szCs w:val="24"/>
        </w:rPr>
        <w:br/>
        <w:t xml:space="preserve">  Of loving letters more than one,</w:t>
      </w:r>
      <w:r>
        <w:rPr>
          <w:color w:val="000000"/>
          <w:sz w:val="24"/>
          <w:szCs w:val="24"/>
        </w:rPr>
        <w:br/>
        <w:t xml:space="preserve">The while gold pieces still remitting</w:t>
      </w:r>
      <w:r>
        <w:rPr>
          <w:color w:val="000000"/>
          <w:sz w:val="24"/>
          <w:szCs w:val="24"/>
        </w:rPr>
        <w:br/>
        <w:t xml:space="preserve">  All to holy Blackfriar John;</w:t>
      </w:r>
      <w:r>
        <w:rPr>
          <w:color w:val="000000"/>
          <w:sz w:val="24"/>
          <w:szCs w:val="24"/>
        </w:rPr>
        <w:br/>
        <w:t xml:space="preserve">Yet still no answer had he gotten;</w:t>
      </w:r>
      <w:r>
        <w:rPr>
          <w:color w:val="000000"/>
          <w:sz w:val="24"/>
          <w:szCs w:val="24"/>
        </w:rPr>
        <w:br/>
        <w:t xml:space="preserve">  And as the days still passed away,</w:t>
      </w:r>
      <w:r>
        <w:rPr>
          <w:color w:val="000000"/>
          <w:sz w:val="24"/>
          <w:szCs w:val="24"/>
        </w:rPr>
        <w:br/>
        <w:t xml:space="preserve">He fell to musing, and deep thought on</w:t>
      </w:r>
      <w:r>
        <w:rPr>
          <w:color w:val="000000"/>
          <w:sz w:val="24"/>
          <w:szCs w:val="24"/>
        </w:rPr>
        <w:br/>
        <w:t xml:space="preserve">  What had caused the strange delay.</w:t>
      </w:r>
    </w:p>
    <w:p>
      <w:pPr>
        <w:widowControl w:val="on"/>
        <w:pBdr/>
        <w:spacing w:before="240" w:after="240" w:line="240" w:lineRule="auto"/>
        <w:ind w:left="0" w:right="0"/>
        <w:jc w:val="left"/>
      </w:pPr>
      <w:r>
        <w:rPr>
          <w:color w:val="000000"/>
          <w:sz w:val="24"/>
          <w:szCs w:val="24"/>
        </w:rPr>
        <w:t xml:space="preserve">What now to him those golden pieces</w:t>
      </w:r>
      <w:r>
        <w:rPr>
          <w:color w:val="000000"/>
          <w:sz w:val="24"/>
          <w:szCs w:val="24"/>
        </w:rPr>
        <w:br/>
        <w:t xml:space="preserve">  That he so fastly now could earn? </w:t>
      </w:r>
      <w:r>
        <w:rPr>
          <w:color w:val="000000"/>
          <w:sz w:val="24"/>
          <w:szCs w:val="24"/>
        </w:rPr>
        <w:br/>
        <w:t xml:space="preserve">Ah, love like his gives no releases,</w:t>
      </w:r>
      <w:r>
        <w:rPr>
          <w:color w:val="000000"/>
          <w:sz w:val="24"/>
          <w:szCs w:val="24"/>
        </w:rPr>
        <w:br/>
        <w:t xml:space="preserve">  However Clara’s eyes might yearn;</w:t>
      </w:r>
      <w:r>
        <w:rPr>
          <w:color w:val="000000"/>
          <w:sz w:val="24"/>
          <w:szCs w:val="24"/>
        </w:rPr>
        <w:br/>
        <w:t xml:space="preserve">He wandered hither, wandered thither,</w:t>
      </w:r>
      <w:r>
        <w:rPr>
          <w:color w:val="000000"/>
          <w:sz w:val="24"/>
          <w:szCs w:val="24"/>
        </w:rPr>
        <w:br/>
        <w:t xml:space="preserve">  By sad forebodings nightly tossed;</w:t>
      </w:r>
      <w:r>
        <w:rPr>
          <w:color w:val="000000"/>
          <w:sz w:val="24"/>
          <w:szCs w:val="24"/>
        </w:rPr>
        <w:br/>
        <w:t xml:space="preserve">He wandered now, he wandered ever,</w:t>
      </w:r>
      <w:r>
        <w:rPr>
          <w:color w:val="000000"/>
          <w:sz w:val="24"/>
          <w:szCs w:val="24"/>
        </w:rPr>
        <w:br/>
        <w:t xml:space="preserve">  In mournful musing sadly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time would tell:  there came a letter</w:t>
      </w:r>
      <w:r>
        <w:rPr>
          <w:color w:val="000000"/>
          <w:sz w:val="24"/>
          <w:szCs w:val="24"/>
        </w:rPr>
        <w:br/>
        <w:t xml:space="preserve">  That filled his soul with dire dismay,</w:t>
      </w:r>
      <w:r>
        <w:rPr>
          <w:color w:val="000000"/>
          <w:sz w:val="24"/>
          <w:szCs w:val="24"/>
        </w:rPr>
        <w:br/>
        <w:t xml:space="preserve">And told him his dark fears’ abettor,</w:t>
      </w:r>
      <w:r>
        <w:rPr>
          <w:color w:val="000000"/>
          <w:sz w:val="24"/>
          <w:szCs w:val="24"/>
        </w:rPr>
        <w:br/>
        <w:t xml:space="preserve">  His Marjory’s health had flown away: </w:t>
      </w:r>
      <w:r>
        <w:rPr>
          <w:color w:val="000000"/>
          <w:sz w:val="24"/>
          <w:szCs w:val="24"/>
        </w:rPr>
        <w:br/>
        <w:t xml:space="preserve">Even as the clay her cheek was paling,</w:t>
      </w:r>
      <w:r>
        <w:rPr>
          <w:color w:val="000000"/>
          <w:sz w:val="24"/>
          <w:szCs w:val="24"/>
        </w:rPr>
        <w:br/>
        <w:t xml:space="preserve">  Her azure eyes were waxing dim,</w:t>
      </w:r>
      <w:r>
        <w:rPr>
          <w:color w:val="000000"/>
          <w:sz w:val="24"/>
          <w:szCs w:val="24"/>
        </w:rPr>
        <w:br/>
        <w:t xml:space="preserve">Her hair unkemp’t, and loose, and trailing,</w:t>
      </w:r>
      <w:r>
        <w:rPr>
          <w:color w:val="000000"/>
          <w:sz w:val="24"/>
          <w:szCs w:val="24"/>
        </w:rPr>
        <w:br/>
        <w:t xml:space="preserve">  And all for hopeless love of him.</w:t>
      </w:r>
    </w:p>
    <w:p>
      <w:pPr>
        <w:widowControl w:val="on"/>
        <w:pBdr/>
        <w:spacing w:before="240" w:after="240" w:line="240" w:lineRule="auto"/>
        <w:ind w:left="0" w:right="0"/>
        <w:jc w:val="left"/>
      </w:pPr>
      <w:r>
        <w:rPr>
          <w:color w:val="000000"/>
          <w:sz w:val="24"/>
          <w:szCs w:val="24"/>
        </w:rPr>
        <w:t xml:space="preserve">Sad harbinger of things to harrow,</w:t>
      </w:r>
      <w:r>
        <w:rPr>
          <w:color w:val="000000"/>
          <w:sz w:val="24"/>
          <w:szCs w:val="24"/>
        </w:rPr>
        <w:br/>
        <w:t xml:space="preserve">  Another came, ah! soon a day,</w:t>
      </w:r>
      <w:r>
        <w:rPr>
          <w:color w:val="000000"/>
          <w:sz w:val="24"/>
          <w:szCs w:val="24"/>
        </w:rPr>
        <w:br/>
        <w:t xml:space="preserve">To tell him his dear winsome marrow</w:t>
      </w:r>
      <w:r>
        <w:rPr>
          <w:color w:val="000000"/>
          <w:sz w:val="24"/>
          <w:szCs w:val="24"/>
        </w:rPr>
        <w:br/>
        <w:t xml:space="preserve">  From this sad world had passed away. </w:t>
      </w:r>
      <w:r>
        <w:rPr>
          <w:color w:val="000000"/>
          <w:sz w:val="24"/>
          <w:szCs w:val="24"/>
        </w:rPr>
        <w:br/>
        <w:t xml:space="preserve">No more for him those eyes so merry,</w:t>
      </w:r>
      <w:r>
        <w:rPr>
          <w:color w:val="000000"/>
          <w:sz w:val="24"/>
          <w:szCs w:val="24"/>
        </w:rPr>
        <w:br/>
        <w:t xml:space="preserve">  That were to him so sweet to see! </w:t>
      </w:r>
      <w:r>
        <w:rPr>
          <w:color w:val="000000"/>
          <w:sz w:val="24"/>
          <w:szCs w:val="24"/>
        </w:rPr>
        <w:br/>
        <w:t xml:space="preserve">No more those lips red as the cherry,</w:t>
      </w:r>
      <w:r>
        <w:rPr>
          <w:color w:val="000000"/>
          <w:sz w:val="24"/>
          <w:szCs w:val="24"/>
        </w:rPr>
        <w:br/>
        <w:t xml:space="preserve">  That were to him so sweet to pree!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Alas! there are of things—­we see them</w:t>
      </w:r>
      <w:r>
        <w:rPr>
          <w:color w:val="000000"/>
          <w:sz w:val="24"/>
          <w:szCs w:val="24"/>
        </w:rPr>
        <w:br/>
        <w:t xml:space="preserve">  Without the aid of wizard’s spell;</w:t>
      </w:r>
      <w:r>
        <w:rPr>
          <w:color w:val="000000"/>
          <w:sz w:val="24"/>
          <w:szCs w:val="24"/>
        </w:rPr>
        <w:br/>
        <w:t xml:space="preserve">But there are other things—­we dree them,</w:t>
      </w:r>
      <w:r>
        <w:rPr>
          <w:color w:val="000000"/>
          <w:sz w:val="24"/>
          <w:szCs w:val="24"/>
        </w:rPr>
        <w:br/>
        <w:t xml:space="preserve">  No art of wizard can foretell: </w:t>
      </w:r>
      <w:r>
        <w:rPr>
          <w:color w:val="000000"/>
          <w:sz w:val="24"/>
          <w:szCs w:val="24"/>
        </w:rPr>
        <w:br/>
        <w:t xml:space="preserve">Strange thing the heart where love has power,</w:t>
      </w:r>
      <w:r>
        <w:rPr>
          <w:color w:val="000000"/>
          <w:sz w:val="24"/>
          <w:szCs w:val="24"/>
        </w:rPr>
        <w:br/>
        <w:t xml:space="preserve">  So tossed with joy or racked with pain! </w:t>
      </w:r>
      <w:r>
        <w:rPr>
          <w:color w:val="000000"/>
          <w:sz w:val="24"/>
          <w:szCs w:val="24"/>
        </w:rPr>
        <w:br/>
        <w:t xml:space="preserve">Dark Willie from that fatal hour</w:t>
      </w:r>
      <w:r>
        <w:rPr>
          <w:color w:val="000000"/>
          <w:sz w:val="24"/>
          <w:szCs w:val="24"/>
        </w:rPr>
        <w:br/>
        <w:t xml:space="preserve">  Seemed fated ne’er to smile again.</w:t>
      </w:r>
    </w:p>
    <w:p>
      <w:pPr>
        <w:widowControl w:val="on"/>
        <w:pBdr/>
        <w:spacing w:before="240" w:after="240" w:line="240" w:lineRule="auto"/>
        <w:ind w:left="0" w:right="0"/>
        <w:jc w:val="left"/>
      </w:pPr>
      <w:r>
        <w:rPr>
          <w:color w:val="000000"/>
          <w:sz w:val="24"/>
          <w:szCs w:val="24"/>
        </w:rPr>
        <w:t xml:space="preserve">In vain now Clara, sembling gladness,</w:t>
      </w:r>
      <w:r>
        <w:rPr>
          <w:color w:val="000000"/>
          <w:sz w:val="24"/>
          <w:szCs w:val="24"/>
        </w:rPr>
        <w:br/>
        <w:t xml:space="preserve">  Plies the magic of her wile,</w:t>
      </w:r>
      <w:r>
        <w:rPr>
          <w:color w:val="000000"/>
          <w:sz w:val="24"/>
          <w:szCs w:val="24"/>
        </w:rPr>
        <w:br/>
        <w:t xml:space="preserve">To draw him off from his great sadness,</w:t>
      </w:r>
      <w:r>
        <w:rPr>
          <w:color w:val="000000"/>
          <w:sz w:val="24"/>
          <w:szCs w:val="24"/>
        </w:rPr>
        <w:br/>
        <w:t xml:space="preserve">  And cheat him of a loving smile: </w:t>
      </w:r>
      <w:r>
        <w:rPr>
          <w:color w:val="000000"/>
          <w:sz w:val="24"/>
          <w:szCs w:val="24"/>
        </w:rPr>
        <w:br/>
        <w:t xml:space="preserve">The more her sympathy she tenders,</w:t>
      </w:r>
      <w:r>
        <w:rPr>
          <w:color w:val="000000"/>
          <w:sz w:val="24"/>
          <w:szCs w:val="24"/>
        </w:rPr>
        <w:br/>
        <w:t xml:space="preserve">  The more he will by art defy</w:t>
      </w:r>
      <w:r>
        <w:rPr>
          <w:color w:val="000000"/>
          <w:sz w:val="24"/>
          <w:szCs w:val="24"/>
        </w:rPr>
        <w:br/>
        <w:t xml:space="preserve">All beauty which but contrast renders</w:t>
      </w:r>
      <w:r>
        <w:rPr>
          <w:color w:val="000000"/>
          <w:sz w:val="24"/>
          <w:szCs w:val="24"/>
        </w:rPr>
        <w:br/>
        <w:t xml:space="preserve">  With his own dear lost Marjory.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Now Time’s big silent, solemn billow</w:t>
      </w:r>
      <w:r>
        <w:rPr>
          <w:color w:val="000000"/>
          <w:sz w:val="24"/>
          <w:szCs w:val="24"/>
        </w:rPr>
        <w:br/>
        <w:t xml:space="preserve">  Rolls quietly on from year to year: </w:t>
      </w:r>
      <w:r>
        <w:rPr>
          <w:color w:val="000000"/>
          <w:sz w:val="24"/>
          <w:szCs w:val="24"/>
        </w:rPr>
        <w:br/>
        <w:t xml:space="preserve">Don Pedro lies on his green pillow,</w:t>
      </w:r>
      <w:r>
        <w:rPr>
          <w:color w:val="000000"/>
          <w:sz w:val="24"/>
          <w:szCs w:val="24"/>
        </w:rPr>
        <w:br/>
        <w:t xml:space="preserve">  With love-lorn Clara sleeping near. </w:t>
      </w:r>
      <w:r>
        <w:rPr>
          <w:color w:val="000000"/>
          <w:sz w:val="24"/>
          <w:szCs w:val="24"/>
        </w:rPr>
        <w:br/>
        <w:t xml:space="preserve">But, ere he died, he did declare it</w:t>
      </w:r>
      <w:r>
        <w:rPr>
          <w:color w:val="000000"/>
          <w:sz w:val="24"/>
          <w:szCs w:val="24"/>
        </w:rPr>
        <w:br/>
        <w:t xml:space="preserve">  His pleasure when his days were told,</w:t>
      </w:r>
      <w:r>
        <w:rPr>
          <w:color w:val="000000"/>
          <w:sz w:val="24"/>
          <w:szCs w:val="24"/>
        </w:rPr>
        <w:br/>
        <w:t xml:space="preserve">And Clara dead, with none to share it,</w:t>
      </w:r>
      <w:r>
        <w:rPr>
          <w:color w:val="000000"/>
          <w:sz w:val="24"/>
          <w:szCs w:val="24"/>
        </w:rPr>
        <w:br/>
        <w:t xml:space="preserve">  Don William should heir all his gold.</w:t>
      </w:r>
    </w:p>
    <w:p>
      <w:pPr>
        <w:widowControl w:val="on"/>
        <w:pBdr/>
        <w:spacing w:before="240" w:after="240" w:line="240" w:lineRule="auto"/>
        <w:ind w:left="0" w:right="0"/>
        <w:jc w:val="left"/>
      </w:pPr>
      <w:r>
        <w:rPr>
          <w:color w:val="000000"/>
          <w:sz w:val="24"/>
          <w:szCs w:val="24"/>
        </w:rPr>
        <w:t xml:space="preserve">Gift vain, oh vain! would wealth restore him</w:t>
      </w:r>
      <w:r>
        <w:rPr>
          <w:color w:val="000000"/>
          <w:sz w:val="24"/>
          <w:szCs w:val="24"/>
        </w:rPr>
        <w:br/>
        <w:t xml:space="preserve">  His long-lost Marjory to his arms? </w:t>
      </w:r>
      <w:r>
        <w:rPr>
          <w:color w:val="000000"/>
          <w:sz w:val="24"/>
          <w:szCs w:val="24"/>
        </w:rPr>
        <w:br/>
        <w:t xml:space="preserve">Nay, would it wake and bring before him</w:t>
      </w:r>
      <w:r>
        <w:rPr>
          <w:color w:val="000000"/>
          <w:sz w:val="24"/>
          <w:szCs w:val="24"/>
        </w:rPr>
        <w:br/>
        <w:t xml:space="preserve">  One only of her envied charms? </w:t>
      </w:r>
      <w:r>
        <w:rPr>
          <w:color w:val="000000"/>
          <w:sz w:val="24"/>
          <w:szCs w:val="24"/>
        </w:rPr>
        <w:br/>
        <w:t xml:space="preserve">No, it might cause another courtship,</w:t>
      </w:r>
      <w:r>
        <w:rPr>
          <w:color w:val="000000"/>
          <w:sz w:val="24"/>
          <w:szCs w:val="24"/>
        </w:rPr>
        <w:br/>
        <w:t xml:space="preserve">  A love he could not now control: </w:t>
      </w:r>
      <w:r>
        <w:rPr>
          <w:color w:val="000000"/>
          <w:sz w:val="24"/>
          <w:szCs w:val="24"/>
        </w:rPr>
        <w:br/>
        <w:t xml:space="preserve">Great Mammon lured him to his worship,</w:t>
      </w:r>
      <w:r>
        <w:rPr>
          <w:color w:val="000000"/>
          <w:sz w:val="24"/>
          <w:szCs w:val="24"/>
        </w:rPr>
        <w:br/>
        <w:t xml:space="preserve">  And lorded in his inmost soul.</w:t>
      </w:r>
    </w:p>
    <w:p>
      <w:pPr>
        <w:widowControl w:val="on"/>
        <w:pBdr/>
        <w:spacing w:before="240" w:after="240" w:line="240" w:lineRule="auto"/>
        <w:ind w:left="0" w:right="0"/>
        <w:jc w:val="left"/>
      </w:pPr>
      <w:r>
        <w:rPr>
          <w:color w:val="000000"/>
          <w:sz w:val="24"/>
          <w:szCs w:val="24"/>
        </w:rPr>
        <w:t xml:space="preserve">What though ten years away had stolen? </w:t>
      </w:r>
      <w:r>
        <w:rPr>
          <w:color w:val="000000"/>
          <w:sz w:val="24"/>
          <w:szCs w:val="24"/>
        </w:rPr>
        <w:br/>
        <w:t xml:space="preserve">  ’Twas not to him all weary time,</w:t>
      </w:r>
      <w:r>
        <w:rPr>
          <w:color w:val="000000"/>
          <w:sz w:val="24"/>
          <w:szCs w:val="24"/>
        </w:rPr>
        <w:br/>
        <w:t xml:space="preserve">Who every day was pleased to roll in</w:t>
      </w:r>
      <w:r>
        <w:rPr>
          <w:color w:val="000000"/>
          <w:sz w:val="24"/>
          <w:szCs w:val="24"/>
        </w:rPr>
        <w:br/>
        <w:t xml:space="preserve">  The tempting Mammon’s golden shrine. </w:t>
      </w:r>
      <w:r>
        <w:rPr>
          <w:color w:val="000000"/>
          <w:sz w:val="24"/>
          <w:szCs w:val="24"/>
        </w:rPr>
        <w:br/>
        <w:t xml:space="preserve">But when he laid him on his pillow,</w:t>
      </w:r>
      <w:r>
        <w:rPr>
          <w:color w:val="000000"/>
          <w:sz w:val="24"/>
          <w:szCs w:val="24"/>
        </w:rPr>
        <w:br/>
        <w:t xml:space="preserve">  His fancy sought the farthest east,</w:t>
      </w:r>
      <w:r>
        <w:rPr>
          <w:color w:val="000000"/>
          <w:sz w:val="24"/>
          <w:szCs w:val="24"/>
        </w:rPr>
        <w:br/>
        <w:t xml:space="preserve">And conjured up some lonely willow</w:t>
      </w:r>
      <w:r>
        <w:rPr>
          <w:color w:val="000000"/>
          <w:sz w:val="24"/>
          <w:szCs w:val="24"/>
        </w:rPr>
        <w:br/>
        <w:t xml:space="preserve">  That waved o’er her he loved the best.</w:t>
      </w:r>
    </w:p>
    <w:p>
      <w:pPr>
        <w:widowControl w:val="on"/>
        <w:pBdr/>
        <w:spacing w:before="240" w:after="240" w:line="240" w:lineRule="auto"/>
        <w:ind w:left="0" w:right="0"/>
        <w:jc w:val="left"/>
      </w:pPr>
      <w:r>
        <w:rPr>
          <w:color w:val="000000"/>
          <w:sz w:val="24"/>
          <w:szCs w:val="24"/>
        </w:rPr>
        <w:t xml:space="preserve">Change still—­a passion changed to pity! </w:t>
      </w:r>
      <w:r>
        <w:rPr>
          <w:color w:val="000000"/>
          <w:sz w:val="24"/>
          <w:szCs w:val="24"/>
        </w:rPr>
        <w:br/>
        <w:t xml:space="preserve">  No other solace would he have—­</w:t>
      </w:r>
      <w:r>
        <w:rPr>
          <w:color w:val="000000"/>
          <w:sz w:val="24"/>
          <w:szCs w:val="24"/>
        </w:rPr>
        <w:br/>
        <w:t xml:space="preserve">A wish to see his native city,</w:t>
      </w:r>
      <w:r>
        <w:rPr>
          <w:color w:val="000000"/>
          <w:sz w:val="24"/>
          <w:szCs w:val="24"/>
        </w:rPr>
        <w:br/>
        <w:t xml:space="preserve">  And sit and weep o’er Marjory’s grave. </w:t>
      </w:r>
      <w:r>
        <w:rPr>
          <w:color w:val="000000"/>
          <w:sz w:val="24"/>
          <w:szCs w:val="24"/>
        </w:rPr>
        <w:br/>
        <w:t xml:space="preserve">To see that house, yea, buy the sheiling</w:t>
      </w:r>
      <w:r>
        <w:rPr>
          <w:color w:val="000000"/>
          <w:sz w:val="24"/>
          <w:szCs w:val="24"/>
        </w:rPr>
        <w:br/>
        <w:t xml:space="preserve">  In that old wynd of St. Marie,</w:t>
      </w:r>
      <w:r>
        <w:rPr>
          <w:color w:val="000000"/>
          <w:sz w:val="24"/>
          <w:szCs w:val="24"/>
        </w:rPr>
        <w:br/>
        <w:t xml:space="preserve">A hermit there to live and dwell in,</w:t>
      </w:r>
      <w:r>
        <w:rPr>
          <w:color w:val="000000"/>
          <w:sz w:val="24"/>
          <w:szCs w:val="24"/>
        </w:rPr>
        <w:br/>
        <w:t xml:space="preserve">  Then sleep beside his Marjorie.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Blow soft, ye winds, and tender-hearted</w:t>
      </w:r>
      <w:r>
        <w:rPr>
          <w:color w:val="000000"/>
          <w:sz w:val="24"/>
          <w:szCs w:val="24"/>
        </w:rPr>
        <w:br/>
        <w:t xml:space="preserve">  This hermit waft to yonder shore,</w:t>
      </w:r>
      <w:r>
        <w:rPr>
          <w:color w:val="000000"/>
          <w:sz w:val="24"/>
          <w:szCs w:val="24"/>
        </w:rPr>
        <w:br/>
        <w:t xml:space="preserve">From which for sordid gold he parted</w:t>
      </w:r>
      <w:r>
        <w:rPr>
          <w:color w:val="000000"/>
          <w:sz w:val="24"/>
          <w:szCs w:val="24"/>
        </w:rPr>
        <w:br/>
        <w:t xml:space="preserve">  Ten weary years and one before. </w:t>
      </w:r>
      <w:r>
        <w:rPr>
          <w:color w:val="000000"/>
          <w:sz w:val="24"/>
          <w:szCs w:val="24"/>
        </w:rPr>
        <w:br/>
        <w:t xml:space="preserve">Ho! there’s the pier where last he left her,</w:t>
      </w:r>
      <w:r>
        <w:rPr>
          <w:color w:val="000000"/>
          <w:sz w:val="24"/>
          <w:szCs w:val="24"/>
        </w:rPr>
        <w:br/>
        <w:t xml:space="preserve">  That dear, loved one, to weep alone,</w:t>
      </w:r>
      <w:r>
        <w:rPr>
          <w:color w:val="000000"/>
          <w:sz w:val="24"/>
          <w:szCs w:val="24"/>
        </w:rPr>
        <w:br/>
        <w:t xml:space="preserve">And for that love of gold bereft her</w:t>
      </w:r>
      <w:r>
        <w:rPr>
          <w:color w:val="000000"/>
          <w:sz w:val="24"/>
          <w:szCs w:val="24"/>
        </w:rPr>
        <w:br/>
        <w:t xml:space="preserve">  Of all the pleasures she could 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He’s now within the ancient borough! </w:t>
      </w:r>
      <w:r>
        <w:rPr>
          <w:color w:val="000000"/>
          <w:sz w:val="24"/>
          <w:szCs w:val="24"/>
        </w:rPr>
        <w:br/>
        <w:t xml:space="preserve">  He sought the well-known White Horse Inn,</w:t>
      </w:r>
      <w:r>
        <w:rPr>
          <w:color w:val="000000"/>
          <w:sz w:val="24"/>
          <w:szCs w:val="24"/>
        </w:rPr>
        <w:br/>
        <w:t xml:space="preserve">And there he laid him down in sorrow,</w:t>
      </w:r>
      <w:r>
        <w:rPr>
          <w:color w:val="000000"/>
          <w:sz w:val="24"/>
          <w:szCs w:val="24"/>
        </w:rPr>
        <w:br/>
        <w:t xml:space="preserve">  Some strengthening confidence to win;</w:t>
      </w:r>
      <w:r>
        <w:rPr>
          <w:color w:val="000000"/>
          <w:sz w:val="24"/>
          <w:szCs w:val="24"/>
        </w:rPr>
        <w:br/>
        <w:t xml:space="preserve">Then up the street, with none to greet him,</w:t>
      </w:r>
      <w:r>
        <w:rPr>
          <w:color w:val="000000"/>
          <w:sz w:val="24"/>
          <w:szCs w:val="24"/>
        </w:rPr>
        <w:br/>
        <w:t xml:space="preserve">  He held his sad and sorrowing way,</w:t>
      </w:r>
      <w:r>
        <w:rPr>
          <w:color w:val="000000"/>
          <w:sz w:val="24"/>
          <w:szCs w:val="24"/>
        </w:rPr>
        <w:br/>
        <w:t xml:space="preserve">When lo! who should be there to meet him</w:t>
      </w:r>
      <w:r>
        <w:rPr>
          <w:color w:val="000000"/>
          <w:sz w:val="24"/>
          <w:szCs w:val="24"/>
        </w:rPr>
        <w:br/>
        <w:t xml:space="preserve">  But Friar John?—­who slunk away.</w:t>
      </w:r>
    </w:p>
    <w:p>
      <w:pPr>
        <w:widowControl w:val="on"/>
        <w:pBdr/>
        <w:spacing w:before="240" w:after="240" w:line="240" w:lineRule="auto"/>
        <w:ind w:left="0" w:right="0"/>
        <w:jc w:val="left"/>
      </w:pPr>
      <w:r>
        <w:rPr>
          <w:color w:val="000000"/>
          <w:sz w:val="24"/>
          <w:szCs w:val="24"/>
        </w:rPr>
        <w:t xml:space="preserve">Strange thing! but lo! the sacred sheiling</w:t>
      </w:r>
      <w:r>
        <w:rPr>
          <w:color w:val="000000"/>
          <w:sz w:val="24"/>
          <w:szCs w:val="24"/>
        </w:rPr>
        <w:br/>
        <w:t xml:space="preserve">  In that old wynd of St. Marie—­</w:t>
      </w:r>
      <w:r>
        <w:rPr>
          <w:color w:val="000000"/>
          <w:sz w:val="24"/>
          <w:szCs w:val="24"/>
        </w:rPr>
        <w:br/>
        <w:t xml:space="preserve">The window where with mirthful feeling</w:t>
      </w:r>
      <w:r>
        <w:rPr>
          <w:color w:val="000000"/>
          <w:sz w:val="24"/>
          <w:szCs w:val="24"/>
        </w:rPr>
        <w:br/>
        <w:t xml:space="preserve">  He tap’t the sign to Marjorie. </w:t>
      </w:r>
      <w:r>
        <w:rPr>
          <w:color w:val="000000"/>
          <w:sz w:val="24"/>
          <w:szCs w:val="24"/>
        </w:rPr>
        <w:br/>
        <w:t xml:space="preserve">He sought the lobby dark and narrow,</w:t>
      </w:r>
      <w:r>
        <w:rPr>
          <w:color w:val="000000"/>
          <w:sz w:val="24"/>
          <w:szCs w:val="24"/>
        </w:rPr>
        <w:br/>
        <w:t xml:space="preserve">  Groped gently for the well-known door,</w:t>
      </w:r>
      <w:r>
        <w:rPr>
          <w:color w:val="000000"/>
          <w:sz w:val="24"/>
          <w:szCs w:val="24"/>
        </w:rPr>
        <w:br/>
        <w:t xml:space="preserve">Where he might hear of his winsome marrow,</w:t>
      </w:r>
      <w:r>
        <w:rPr>
          <w:color w:val="000000"/>
          <w:sz w:val="24"/>
          <w:szCs w:val="24"/>
        </w:rPr>
        <w:br/>
        <w:t xml:space="preserve">  Who died there many years before.</w:t>
      </w:r>
    </w:p>
    <w:p>
      <w:pPr>
        <w:widowControl w:val="on"/>
        <w:pBdr/>
        <w:spacing w:before="240" w:after="240" w:line="240" w:lineRule="auto"/>
        <w:ind w:left="0" w:right="0"/>
        <w:jc w:val="left"/>
      </w:pPr>
      <w:r>
        <w:rPr>
          <w:color w:val="000000"/>
          <w:sz w:val="24"/>
          <w:szCs w:val="24"/>
        </w:rPr>
        <w:t xml:space="preserve">He drew the latch, and quietly entered;</w:t>
      </w:r>
      <w:r>
        <w:rPr>
          <w:color w:val="000000"/>
          <w:sz w:val="24"/>
          <w:szCs w:val="24"/>
        </w:rPr>
        <w:br/>
        <w:t xml:space="preserve">  There some one spinning merrilie! </w:t>
      </w:r>
      <w:r>
        <w:rPr>
          <w:color w:val="000000"/>
          <w:sz w:val="24"/>
          <w:szCs w:val="24"/>
        </w:rPr>
        <w:br/>
        <w:t xml:space="preserve">A faltering question then he ventured: </w:t>
      </w:r>
      <w:r>
        <w:rPr>
          <w:color w:val="000000"/>
          <w:sz w:val="24"/>
          <w:szCs w:val="24"/>
        </w:rPr>
        <w:br/>
        <w:t xml:space="preserve">  “My name, kind sir, is Marjorie.” </w:t>
      </w:r>
      <w:r>
        <w:rPr>
          <w:color w:val="000000"/>
          <w:sz w:val="24"/>
          <w:szCs w:val="24"/>
        </w:rPr>
        <w:br/>
        <w:t xml:space="preserve">“Great God!” he cried, in voice all trembling,</w:t>
      </w:r>
      <w:r>
        <w:rPr>
          <w:color w:val="000000"/>
          <w:sz w:val="24"/>
          <w:szCs w:val="24"/>
        </w:rPr>
        <w:br/>
        <w:t xml:space="preserve">  And sank upon a crazy chair,</w:t>
      </w:r>
      <w:r>
        <w:rPr>
          <w:color w:val="000000"/>
          <w:sz w:val="24"/>
          <w:szCs w:val="24"/>
        </w:rPr>
        <w:br/>
        <w:t xml:space="preserve">And tried to trace a strange resembling</w:t>
      </w:r>
      <w:r>
        <w:rPr>
          <w:color w:val="000000"/>
          <w:sz w:val="24"/>
          <w:szCs w:val="24"/>
        </w:rPr>
        <w:br/>
        <w:t xml:space="preserve">  In her who sat beside him there.</w:t>
      </w:r>
    </w:p>
    <w:p>
      <w:pPr>
        <w:widowControl w:val="on"/>
        <w:pBdr/>
        <w:spacing w:before="240" w:after="240" w:line="240" w:lineRule="auto"/>
        <w:ind w:left="0" w:right="0"/>
        <w:jc w:val="left"/>
      </w:pPr>
      <w:r>
        <w:rPr>
          <w:color w:val="000000"/>
          <w:sz w:val="24"/>
          <w:szCs w:val="24"/>
        </w:rPr>
        <w:t xml:space="preserve">A maiden she still young and buxom,</w:t>
      </w:r>
      <w:r>
        <w:rPr>
          <w:color w:val="000000"/>
          <w:sz w:val="24"/>
          <w:szCs w:val="24"/>
        </w:rPr>
        <w:br/>
        <w:t xml:space="preserve">  Nor change but what ten years may bring,</w:t>
      </w:r>
      <w:r>
        <w:rPr>
          <w:color w:val="000000"/>
          <w:sz w:val="24"/>
          <w:szCs w:val="24"/>
        </w:rPr>
        <w:br/>
        <w:t xml:space="preserve">Her hair still of the glossy flaxen,</w:t>
      </w:r>
      <w:r>
        <w:rPr>
          <w:color w:val="000000"/>
          <w:sz w:val="24"/>
          <w:szCs w:val="24"/>
        </w:rPr>
        <w:br/>
        <w:t xml:space="preserve">  Her eyes still blue as halcyon’s wing. </w:t>
      </w:r>
      <w:r>
        <w:rPr>
          <w:color w:val="000000"/>
          <w:sz w:val="24"/>
          <w:szCs w:val="24"/>
        </w:rPr>
        <w:br/>
        <w:t xml:space="preserve">He traced the lines, he knew each feature</w:t>
      </w:r>
      <w:r>
        <w:rPr>
          <w:color w:val="000000"/>
          <w:sz w:val="24"/>
          <w:szCs w:val="24"/>
        </w:rPr>
        <w:br/>
        <w:t xml:space="preserve">  Of all her still unfaded charms;</w:t>
      </w:r>
      <w:r>
        <w:rPr>
          <w:color w:val="000000"/>
          <w:sz w:val="24"/>
          <w:szCs w:val="24"/>
        </w:rPr>
        <w:br/>
        <w:t xml:space="preserve">And now this long lost, worshipped creature</w:t>
      </w:r>
      <w:r>
        <w:rPr>
          <w:color w:val="000000"/>
          <w:sz w:val="24"/>
          <w:szCs w:val="24"/>
        </w:rPr>
        <w:br/>
        <w:t xml:space="preserve">  Is locked fast in his loving arms.</w:t>
      </w:r>
    </w:p>
    <w:p>
      <w:pPr>
        <w:widowControl w:val="on"/>
        <w:pBdr/>
        <w:spacing w:before="240" w:after="240" w:line="240" w:lineRule="auto"/>
        <w:ind w:left="0" w:right="0"/>
        <w:jc w:val="left"/>
      </w:pPr>
      <w:r>
        <w:rPr>
          <w:color w:val="000000"/>
          <w:sz w:val="24"/>
          <w:szCs w:val="24"/>
        </w:rPr>
        <w:t xml:space="preserve">“Look up! look up! thy fear controlling,</w:t>
      </w:r>
      <w:r>
        <w:rPr>
          <w:color w:val="000000"/>
          <w:sz w:val="24"/>
          <w:szCs w:val="24"/>
        </w:rPr>
        <w:br/>
        <w:t xml:space="preserve">  It is thy Willie’s voice that calls:” </w:t>
      </w:r>
      <w:r>
        <w:rPr>
          <w:color w:val="000000"/>
          <w:sz w:val="24"/>
          <w:szCs w:val="24"/>
        </w:rPr>
        <w:br/>
        <w:t xml:space="preserve">She oped her eyes—­now wildly rolling</w:t>
      </w:r>
      <w:r>
        <w:rPr>
          <w:color w:val="000000"/>
          <w:sz w:val="24"/>
          <w:szCs w:val="24"/>
        </w:rPr>
        <w:br/>
        <w:t xml:space="preserve">  All o’er his face the lustrous balls—­</w:t>
      </w:r>
      <w:r>
        <w:rPr>
          <w:color w:val="000000"/>
          <w:sz w:val="24"/>
          <w:szCs w:val="24"/>
        </w:rPr>
        <w:br/>
        <w:t xml:space="preserve">“It is, it is—–­oh, powers most holy! </w:t>
      </w:r>
      <w:r>
        <w:rPr>
          <w:color w:val="000000"/>
          <w:sz w:val="24"/>
          <w:szCs w:val="24"/>
        </w:rPr>
        <w:br/>
        <w:t xml:space="preserve">  And I had heard that thou wert dead;</w:t>
      </w:r>
      <w:r>
        <w:rPr>
          <w:color w:val="000000"/>
          <w:sz w:val="24"/>
          <w:szCs w:val="24"/>
        </w:rPr>
        <w:br/>
        <w:t xml:space="preserve">And here, in spite of melancholy,</w:t>
      </w:r>
      <w:r>
        <w:rPr>
          <w:color w:val="000000"/>
          <w:sz w:val="24"/>
          <w:szCs w:val="24"/>
        </w:rPr>
        <w:br/>
        <w:t xml:space="preserve">  I still spin for my daily bread.”</w:t>
      </w:r>
    </w:p>
    <w:p>
      <w:pPr>
        <w:widowControl w:val="on"/>
        <w:pBdr/>
        <w:spacing w:before="240" w:after="240" w:line="240" w:lineRule="auto"/>
        <w:ind w:left="0" w:right="0"/>
        <w:jc w:val="left"/>
      </w:pPr>
      <w:r>
        <w:rPr>
          <w:color w:val="000000"/>
          <w:sz w:val="24"/>
          <w:szCs w:val="24"/>
        </w:rPr>
        <w:t xml:space="preserve">“’Twas Friar John wrote me a letter,</w:t>
      </w:r>
      <w:r>
        <w:rPr>
          <w:color w:val="000000"/>
          <w:sz w:val="24"/>
          <w:szCs w:val="24"/>
        </w:rPr>
        <w:br/>
        <w:t xml:space="preserve">  He said he saw thee on thy bier;</w:t>
      </w:r>
      <w:r>
        <w:rPr>
          <w:color w:val="000000"/>
          <w:sz w:val="24"/>
          <w:szCs w:val="24"/>
        </w:rPr>
        <w:br/>
        <w:t xml:space="preserve">And sore I mourned with tears, oh bitter! </w:t>
      </w:r>
      <w:r>
        <w:rPr>
          <w:color w:val="000000"/>
          <w:sz w:val="24"/>
          <w:szCs w:val="24"/>
        </w:rPr>
        <w:br/>
        <w:t xml:space="preserve">  For one I ever loved so dear.” </w:t>
      </w:r>
      <w:r>
        <w:rPr>
          <w:color w:val="000000"/>
          <w:sz w:val="24"/>
          <w:szCs w:val="24"/>
        </w:rPr>
        <w:br/>
        <w:t xml:space="preserve">“Oh, wae befa’ that wicked friar,</w:t>
      </w:r>
      <w:r>
        <w:rPr>
          <w:color w:val="000000"/>
          <w:sz w:val="24"/>
          <w:szCs w:val="24"/>
        </w:rPr>
        <w:br/>
        <w:t xml:space="preserve">  Who sairly tried my love to gain;</w:t>
      </w:r>
      <w:r>
        <w:rPr>
          <w:color w:val="000000"/>
          <w:sz w:val="24"/>
          <w:szCs w:val="24"/>
        </w:rPr>
        <w:br/>
        <w:t xml:space="preserve">Wae, wae befa’ that wicked liar,</w:t>
      </w:r>
      <w:r>
        <w:rPr>
          <w:color w:val="000000"/>
          <w:sz w:val="24"/>
          <w:szCs w:val="24"/>
        </w:rPr>
        <w:br/>
        <w:t xml:space="preserve">  Wha brought on us sae meikle pain.”</w:t>
      </w:r>
    </w:p>
    <w:p>
      <w:pPr>
        <w:widowControl w:val="on"/>
        <w:pBdr/>
        <w:spacing w:before="240" w:after="240" w:line="240" w:lineRule="auto"/>
        <w:ind w:left="0" w:right="0"/>
        <w:jc w:val="left"/>
      </w:pPr>
      <w:r>
        <w:rPr>
          <w:color w:val="000000"/>
          <w:sz w:val="24"/>
          <w:szCs w:val="24"/>
        </w:rPr>
        <w:t xml:space="preserve">Then Willie said, with tears encumbered,</w:t>
      </w:r>
      <w:r>
        <w:rPr>
          <w:color w:val="000000"/>
          <w:sz w:val="24"/>
          <w:szCs w:val="24"/>
        </w:rPr>
        <w:br/>
        <w:t xml:space="preserve">  “Cheer up, cheer up, dear Marjorie,</w:t>
      </w:r>
      <w:r>
        <w:rPr>
          <w:color w:val="000000"/>
          <w:sz w:val="24"/>
          <w:szCs w:val="24"/>
        </w:rPr>
        <w:br/>
        <w:t xml:space="preserve">For I have gold in sums unnumbered,</w:t>
      </w:r>
      <w:r>
        <w:rPr>
          <w:color w:val="000000"/>
          <w:sz w:val="24"/>
          <w:szCs w:val="24"/>
        </w:rPr>
        <w:br/>
        <w:t xml:space="preserve">  And it shall all belong to thee.” </w:t>
      </w:r>
      <w:r>
        <w:rPr>
          <w:color w:val="000000"/>
          <w:sz w:val="24"/>
          <w:szCs w:val="24"/>
        </w:rPr>
        <w:br/>
        <w:t xml:space="preserve">“And art thou true, and still unmarried? </w:t>
      </w:r>
      <w:r>
        <w:rPr>
          <w:color w:val="000000"/>
          <w:sz w:val="24"/>
          <w:szCs w:val="24"/>
        </w:rPr>
        <w:br/>
        <w:t xml:space="preserve">  And is thy bodie not a seim? </w:t>
      </w:r>
      <w:r>
        <w:rPr>
          <w:color w:val="000000"/>
          <w:sz w:val="24"/>
          <w:szCs w:val="24"/>
        </w:rPr>
        <w:br/>
        <w:t xml:space="preserve">And is it true my ears have carried,</w:t>
      </w:r>
      <w:r>
        <w:rPr>
          <w:color w:val="000000"/>
          <w:sz w:val="24"/>
          <w:szCs w:val="24"/>
        </w:rPr>
        <w:br/>
        <w:t xml:space="preserve">  Or is it a’ a lying dream?”</w:t>
      </w:r>
    </w:p>
    <w:p>
      <w:pPr>
        <w:widowControl w:val="on"/>
        <w:pBdr/>
        <w:spacing w:before="240" w:after="240" w:line="240" w:lineRule="auto"/>
        <w:ind w:left="0" w:right="0"/>
        <w:jc w:val="left"/>
      </w:pPr>
      <w:r>
        <w:rPr>
          <w:color w:val="000000"/>
          <w:sz w:val="24"/>
          <w:szCs w:val="24"/>
        </w:rPr>
        <w:t xml:space="preserve">“All, all is true, my dearest hinny,</w:t>
      </w:r>
      <w:r>
        <w:rPr>
          <w:color w:val="000000"/>
          <w:sz w:val="24"/>
          <w:szCs w:val="24"/>
        </w:rPr>
        <w:br/>
        <w:t xml:space="preserve">  What thou’rt to me I am to thee,</w:t>
      </w:r>
      <w:r>
        <w:rPr>
          <w:color w:val="000000"/>
          <w:sz w:val="24"/>
          <w:szCs w:val="24"/>
        </w:rPr>
        <w:br/>
        <w:t xml:space="preserve">Our years on earth may still be many,</w:t>
      </w:r>
      <w:r>
        <w:rPr>
          <w:color w:val="000000"/>
          <w:sz w:val="24"/>
          <w:szCs w:val="24"/>
        </w:rPr>
        <w:br/>
        <w:t xml:space="preserve">  And quickly we shall wedded be.” </w:t>
      </w:r>
      <w:r>
        <w:rPr>
          <w:color w:val="000000"/>
          <w:sz w:val="24"/>
          <w:szCs w:val="24"/>
        </w:rPr>
        <w:br/>
        <w:t xml:space="preserve">“Ah, weel! ah, weel!” and sighing, sobbing,</w:t>
      </w:r>
      <w:r>
        <w:rPr>
          <w:color w:val="000000"/>
          <w:sz w:val="24"/>
          <w:szCs w:val="24"/>
        </w:rPr>
        <w:br/>
        <w:t xml:space="preserve">  She on his breast her head hath lain;</w:t>
      </w:r>
      <w:r>
        <w:rPr>
          <w:color w:val="000000"/>
          <w:sz w:val="24"/>
          <w:szCs w:val="24"/>
        </w:rPr>
        <w:br/>
        <w:t xml:space="preserve">And as he felt her bosom throbbing,</w:t>
      </w:r>
      <w:r>
        <w:rPr>
          <w:color w:val="000000"/>
          <w:sz w:val="24"/>
          <w:szCs w:val="24"/>
        </w:rPr>
        <w:br/>
        <w:t xml:space="preserve">  He kissed her ower and ower again.</w:t>
      </w:r>
    </w:p>
    <w:p>
      <w:pPr>
        <w:widowControl w:val="on"/>
        <w:pBdr/>
        <w:spacing w:before="240" w:after="240" w:line="240" w:lineRule="auto"/>
        <w:ind w:left="0" w:right="0"/>
        <w:jc w:val="left"/>
      </w:pPr>
      <w:r>
        <w:rPr>
          <w:color w:val="000000"/>
          <w:sz w:val="24"/>
          <w:szCs w:val="24"/>
        </w:rPr>
        <w:t xml:space="preserve">And he has bought a noble mansion,</w:t>
      </w:r>
      <w:r>
        <w:rPr>
          <w:color w:val="000000"/>
          <w:sz w:val="24"/>
          <w:szCs w:val="24"/>
        </w:rPr>
        <w:br/>
        <w:t xml:space="preserve">  And stocked it with all things genteel</w:t>
      </w:r>
      <w:r>
        <w:rPr>
          <w:color w:val="000000"/>
          <w:sz w:val="24"/>
          <w:szCs w:val="24"/>
        </w:rPr>
        <w:br/>
        <w:t xml:space="preserve">Of costly price—­nor need we mention</w:t>
      </w:r>
      <w:r>
        <w:rPr>
          <w:color w:val="000000"/>
          <w:sz w:val="24"/>
          <w:szCs w:val="24"/>
        </w:rPr>
        <w:br/>
        <w:t xml:space="preserve">  The rock and reel and spinning-wheel;</w:t>
      </w:r>
      <w:r>
        <w:rPr>
          <w:color w:val="000000"/>
          <w:sz w:val="24"/>
          <w:szCs w:val="24"/>
        </w:rPr>
        <w:br/>
        <w:t xml:space="preserve">And he has bought a noble carriage,</w:t>
      </w:r>
      <w:r>
        <w:rPr>
          <w:color w:val="000000"/>
          <w:sz w:val="24"/>
          <w:szCs w:val="24"/>
        </w:rPr>
        <w:br/>
        <w:t xml:space="preserve">  With servants in gay liverie,</w:t>
      </w:r>
      <w:r>
        <w:rPr>
          <w:color w:val="000000"/>
          <w:sz w:val="24"/>
          <w:szCs w:val="24"/>
        </w:rPr>
        <w:br/>
        <w:t xml:space="preserve">I trow there was an unco marriage</w:t>
      </w:r>
      <w:r>
        <w:rPr>
          <w:color w:val="000000"/>
          <w:sz w:val="24"/>
          <w:szCs w:val="24"/>
        </w:rPr>
        <w:br/>
        <w:t xml:space="preserve">  In the ancient wynd of Saint Marie.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LEGEND OF MARY LEE.[A]</w:t>
      </w:r>
    </w:p>
    <w:p>
      <w:pPr>
        <w:widowControl w:val="on"/>
        <w:pBdr/>
        <w:spacing w:before="240" w:after="240" w:line="240" w:lineRule="auto"/>
        <w:ind w:left="0" w:right="0"/>
        <w:jc w:val="left"/>
      </w:pPr>
      <w:r>
        <w:rPr>
          <w:i/>
          <w:color w:val="000000"/>
          <w:sz w:val="24"/>
          <w:szCs w:val="24"/>
        </w:rPr>
        <w:t xml:space="preserve">(Another Version.)</w:t>
      </w:r>
    </w:p>
    <w:p>
      <w:pPr>
        <w:widowControl w:val="on"/>
        <w:pBdr/>
        <w:spacing w:before="240" w:after="240" w:line="240" w:lineRule="auto"/>
        <w:ind w:left="0" w:right="0"/>
        <w:jc w:val="left"/>
      </w:pPr>
      <w:r>
        <w:rPr>
          <w:color w:val="000000"/>
          <w:sz w:val="24"/>
          <w:szCs w:val="24"/>
        </w:rPr>
        <w:t xml:space="preserve">[Footnote A:  See the strange song of the same name in the </w:t>
      </w:r>
      <w:r>
        <w:rPr>
          <w:i/>
          <w:color w:val="000000"/>
          <w:sz w:val="24"/>
          <w:szCs w:val="24"/>
        </w:rPr>
        <w:t xml:space="preserve">Scottish Gallovidean Encyclopaedia</w:t>
      </w:r>
      <w:r>
        <w:rPr>
          <w:color w:val="000000"/>
          <w:sz w:val="24"/>
          <w:szCs w:val="24"/>
        </w:rPr>
        <w:t xml:space="preserve">, from which I borrow some of the maledictory epithets.  Grotesque they may be, but they are justified by the vocabulary of our old witch-sibyls used in curses and incantations, as we find in books of diablerie.]</w:t>
      </w:r>
    </w:p>
    <w:p>
      <w:pPr>
        <w:widowControl w:val="on"/>
        <w:pBdr/>
        <w:spacing w:before="240" w:after="240" w:line="240" w:lineRule="auto"/>
        <w:ind w:left="0" w:right="0"/>
        <w:jc w:val="left"/>
      </w:pPr>
      <w:r>
        <w:rPr>
          <w:color w:val="000000"/>
          <w:sz w:val="24"/>
          <w:szCs w:val="24"/>
        </w:rPr>
        <w:t xml:space="preserve">Though Robert was heir to broad Kildearn,</w:t>
      </w:r>
      <w:r>
        <w:rPr>
          <w:color w:val="000000"/>
          <w:sz w:val="24"/>
          <w:szCs w:val="24"/>
        </w:rPr>
        <w:br/>
        <w:t xml:space="preserve">  He had often with gipsies roved,</w:t>
      </w:r>
      <w:r>
        <w:rPr>
          <w:color w:val="000000"/>
          <w:sz w:val="24"/>
          <w:szCs w:val="24"/>
        </w:rPr>
        <w:br/>
        <w:t xml:space="preserve">And from gipsies he came a name to earn,</w:t>
      </w:r>
      <w:r>
        <w:rPr>
          <w:color w:val="000000"/>
          <w:sz w:val="24"/>
          <w:szCs w:val="24"/>
        </w:rPr>
        <w:br/>
        <w:t xml:space="preserve">  Which was dear to the maid he loved. </w:t>
      </w:r>
      <w:r>
        <w:rPr>
          <w:color w:val="000000"/>
          <w:sz w:val="24"/>
          <w:szCs w:val="24"/>
        </w:rPr>
        <w:br/>
        <w:t xml:space="preserve">To ladies fair he was Robert St. Clair,</w:t>
      </w:r>
      <w:r>
        <w:rPr>
          <w:color w:val="000000"/>
          <w:sz w:val="24"/>
          <w:szCs w:val="24"/>
        </w:rPr>
        <w:br/>
        <w:t xml:space="preserve">  When he met them in companie;</w:t>
      </w:r>
      <w:r>
        <w:rPr>
          <w:color w:val="000000"/>
          <w:sz w:val="24"/>
          <w:szCs w:val="24"/>
        </w:rPr>
        <w:br/>
        <w:t xml:space="preserve">To a certain one, and to her alone,</w:t>
      </w:r>
      <w:r>
        <w:rPr>
          <w:color w:val="000000"/>
          <w:sz w:val="24"/>
          <w:szCs w:val="24"/>
        </w:rPr>
        <w:br/>
        <w:t xml:space="preserve">  He was only Robin-a-Ree.[2]</w:t>
      </w:r>
    </w:p>
    <w:p>
      <w:pPr>
        <w:widowControl w:val="on"/>
        <w:pBdr/>
        <w:spacing w:before="240" w:after="240" w:line="240" w:lineRule="auto"/>
        <w:ind w:left="0" w:right="0"/>
        <w:jc w:val="left"/>
      </w:pPr>
      <w:r>
        <w:rPr>
          <w:color w:val="000000"/>
          <w:sz w:val="24"/>
          <w:szCs w:val="24"/>
        </w:rPr>
        <w:t xml:space="preserve">[Footnote 2:  Kingly, or royal, in the gipsy tongue.]</w:t>
      </w:r>
    </w:p>
    <w:p>
      <w:pPr>
        <w:widowControl w:val="on"/>
        <w:pBdr/>
        <w:spacing w:before="240" w:after="240" w:line="240" w:lineRule="auto"/>
        <w:ind w:left="0" w:right="0"/>
        <w:jc w:val="left"/>
      </w:pPr>
      <w:r>
        <w:rPr>
          <w:color w:val="000000"/>
          <w:sz w:val="24"/>
          <w:szCs w:val="24"/>
        </w:rPr>
        <w:t xml:space="preserve">Through Kildearn’s woods they were wont to rove,</w:t>
      </w:r>
      <w:r>
        <w:rPr>
          <w:color w:val="000000"/>
          <w:sz w:val="24"/>
          <w:szCs w:val="24"/>
        </w:rPr>
        <w:br/>
        <w:t xml:space="preserve">  And they knew well the trysting tree;</w:t>
      </w:r>
      <w:r>
        <w:rPr>
          <w:color w:val="000000"/>
          <w:sz w:val="24"/>
          <w:szCs w:val="24"/>
        </w:rPr>
        <w:br/>
        <w:t xml:space="preserve">The green sward was their bed of love,</w:t>
      </w:r>
      <w:r>
        <w:rPr>
          <w:color w:val="000000"/>
          <w:sz w:val="24"/>
          <w:szCs w:val="24"/>
        </w:rPr>
        <w:br/>
        <w:t xml:space="preserve">  And the green leaves their canopie. </w:t>
      </w:r>
      <w:r>
        <w:rPr>
          <w:color w:val="000000"/>
          <w:sz w:val="24"/>
          <w:szCs w:val="24"/>
        </w:rPr>
        <w:br/>
        <w:t xml:space="preserve">But the love of the virgin heart is shy,</w:t>
      </w:r>
      <w:r>
        <w:rPr>
          <w:color w:val="000000"/>
          <w:sz w:val="24"/>
          <w:szCs w:val="24"/>
        </w:rPr>
        <w:br/>
        <w:t xml:space="preserve">  And hangs between hope and fear;</w:t>
      </w:r>
      <w:r>
        <w:rPr>
          <w:color w:val="000000"/>
          <w:sz w:val="24"/>
          <w:szCs w:val="24"/>
        </w:rPr>
        <w:br/>
        <w:t xml:space="preserve">It is fed by the light of a lover’s eye,</w:t>
      </w:r>
      <w:r>
        <w:rPr>
          <w:color w:val="000000"/>
          <w:sz w:val="24"/>
          <w:szCs w:val="24"/>
        </w:rPr>
        <w:br/>
        <w:t xml:space="preserve">  And it trusts thro’ the willing ear.</w:t>
      </w:r>
    </w:p>
    <w:p>
      <w:pPr>
        <w:widowControl w:val="on"/>
        <w:pBdr/>
        <w:spacing w:before="240" w:after="240" w:line="240" w:lineRule="auto"/>
        <w:ind w:left="0" w:right="0"/>
        <w:jc w:val="left"/>
      </w:pPr>
      <w:r>
        <w:rPr>
          <w:color w:val="000000"/>
          <w:sz w:val="24"/>
          <w:szCs w:val="24"/>
        </w:rPr>
        <w:t xml:space="preserve">“My Mary!  I swear by yon Solway tide,</w:t>
      </w:r>
      <w:r>
        <w:rPr>
          <w:color w:val="000000"/>
          <w:sz w:val="24"/>
          <w:szCs w:val="24"/>
        </w:rPr>
        <w:br/>
        <w:t xml:space="preserve">  Which is true to the queen of night,</w:t>
      </w:r>
      <w:r>
        <w:rPr>
          <w:color w:val="000000"/>
          <w:sz w:val="24"/>
          <w:szCs w:val="24"/>
        </w:rPr>
        <w:br/>
        <w:t xml:space="preserve">That thou shalt be my chosen bride</w:t>
      </w:r>
      <w:r>
        <w:rPr>
          <w:color w:val="000000"/>
          <w:sz w:val="24"/>
          <w:szCs w:val="24"/>
        </w:rPr>
        <w:br/>
        <w:t xml:space="preserve">  When I come to my lawful right: </w:t>
      </w:r>
      <w:r>
        <w:rPr>
          <w:color w:val="000000"/>
          <w:sz w:val="24"/>
          <w:szCs w:val="24"/>
        </w:rPr>
        <w:br/>
        <w:t xml:space="preserve">My father is now an aged man,</w:t>
      </w:r>
      <w:r>
        <w:rPr>
          <w:color w:val="000000"/>
          <w:sz w:val="24"/>
          <w:szCs w:val="24"/>
        </w:rPr>
        <w:br/>
        <w:t xml:space="preserve">  And but few years more can see;</w:t>
      </w:r>
      <w:r>
        <w:rPr>
          <w:color w:val="000000"/>
          <w:sz w:val="24"/>
          <w:szCs w:val="24"/>
        </w:rPr>
        <w:br/>
        <w:t xml:space="preserve">And when he dies, old Kildearn’s land</w:t>
      </w:r>
      <w:r>
        <w:rPr>
          <w:color w:val="000000"/>
          <w:sz w:val="24"/>
          <w:szCs w:val="24"/>
        </w:rPr>
        <w:br/>
        <w:t xml:space="preserve">  Belongs to Robin-a-Ree.”</w:t>
      </w:r>
    </w:p>
    <w:p>
      <w:pPr>
        <w:widowControl w:val="on"/>
        <w:pBdr/>
        <w:spacing w:before="240" w:after="240" w:line="240" w:lineRule="auto"/>
        <w:ind w:left="0" w:right="0"/>
        <w:jc w:val="left"/>
      </w:pPr>
      <w:r>
        <w:rPr>
          <w:color w:val="000000"/>
          <w:sz w:val="24"/>
          <w:szCs w:val="24"/>
        </w:rPr>
        <w:t xml:space="preserve">“Oh Robin, oh Robin,” and Mary sighed,</w:t>
      </w:r>
      <w:r>
        <w:rPr>
          <w:color w:val="000000"/>
          <w:sz w:val="24"/>
          <w:szCs w:val="24"/>
        </w:rPr>
        <w:br/>
        <w:t xml:space="preserve">  “Aye faithfu’ to you I hae been,</w:t>
      </w:r>
      <w:r>
        <w:rPr>
          <w:color w:val="000000"/>
          <w:sz w:val="24"/>
          <w:szCs w:val="24"/>
        </w:rPr>
        <w:br/>
        <w:t xml:space="preserve">As true as ever yon Solway tide</w:t>
      </w:r>
      <w:r>
        <w:rPr>
          <w:color w:val="000000"/>
          <w:sz w:val="24"/>
          <w:szCs w:val="24"/>
        </w:rPr>
        <w:br/>
        <w:t xml:space="preserve">  Is true to yon silvery queen. </w:t>
      </w:r>
      <w:r>
        <w:rPr>
          <w:color w:val="000000"/>
          <w:sz w:val="24"/>
          <w:szCs w:val="24"/>
        </w:rPr>
        <w:br/>
        <w:t xml:space="preserve">And faithfu’ and true I will ever prove</w:t>
      </w:r>
      <w:r>
        <w:rPr>
          <w:color w:val="000000"/>
          <w:sz w:val="24"/>
          <w:szCs w:val="24"/>
        </w:rPr>
        <w:br/>
        <w:t xml:space="preserve">  Till that happy day shall be,</w:t>
      </w:r>
      <w:r>
        <w:rPr>
          <w:color w:val="000000"/>
          <w:sz w:val="24"/>
          <w:szCs w:val="24"/>
        </w:rPr>
        <w:br/>
        <w:t xml:space="preserve">When I will be in honoured love</w:t>
      </w:r>
      <w:r>
        <w:rPr>
          <w:color w:val="000000"/>
          <w:sz w:val="24"/>
          <w:szCs w:val="24"/>
        </w:rPr>
        <w:br/>
        <w:t xml:space="preserve">  The wife o’ Robin-a-Ree.”</w:t>
      </w:r>
    </w:p>
    <w:p>
      <w:pPr>
        <w:widowControl w:val="on"/>
        <w:pBdr/>
        <w:spacing w:before="240" w:after="240" w:line="240" w:lineRule="auto"/>
        <w:ind w:left="0" w:right="0"/>
        <w:jc w:val="left"/>
      </w:pPr>
      <w:r>
        <w:rPr>
          <w:color w:val="000000"/>
          <w:sz w:val="24"/>
          <w:szCs w:val="24"/>
        </w:rPr>
        <w:t xml:space="preserve">Green be thy leaves, thou “tree of troth,”</w:t>
      </w:r>
      <w:r>
        <w:rPr>
          <w:color w:val="000000"/>
          <w:sz w:val="24"/>
          <w:szCs w:val="24"/>
        </w:rPr>
        <w:br/>
        <w:t xml:space="preserve">  And thy rowan berries red,</w:t>
      </w:r>
      <w:r>
        <w:rPr>
          <w:color w:val="000000"/>
          <w:sz w:val="24"/>
          <w:szCs w:val="24"/>
        </w:rPr>
        <w:br/>
        <w:t xml:space="preserve">Where he has sworn that holy oath,</w:t>
      </w:r>
      <w:r>
        <w:rPr>
          <w:color w:val="000000"/>
          <w:sz w:val="24"/>
          <w:szCs w:val="24"/>
        </w:rPr>
        <w:br/>
        <w:t xml:space="preserve">  If he stand to what he has said. </w:t>
      </w:r>
      <w:r>
        <w:rPr>
          <w:color w:val="000000"/>
          <w:sz w:val="24"/>
          <w:szCs w:val="24"/>
        </w:rPr>
        <w:br/>
        <w:t xml:space="preserve">But black and blasted may thou be,</w:t>
      </w:r>
      <w:r>
        <w:rPr>
          <w:color w:val="000000"/>
          <w:sz w:val="24"/>
          <w:szCs w:val="24"/>
        </w:rPr>
        <w:br/>
        <w:t xml:space="preserve">  And thy berries a yellow green,</w:t>
      </w:r>
      <w:r>
        <w:rPr>
          <w:color w:val="000000"/>
          <w:sz w:val="24"/>
          <w:szCs w:val="24"/>
        </w:rPr>
        <w:br/>
        <w:t xml:space="preserve">If he prove false to Mary Lee,</w:t>
      </w:r>
      <w:r>
        <w:rPr>
          <w:color w:val="000000"/>
          <w:sz w:val="24"/>
          <w:szCs w:val="24"/>
        </w:rPr>
        <w:br/>
        <w:t xml:space="preserve">  Who so faithful to him has been.</w:t>
      </w:r>
    </w:p>
    <w:p>
      <w:pPr>
        <w:widowControl w:val="on"/>
        <w:pBdr/>
        <w:spacing w:before="240" w:after="240" w:line="240" w:lineRule="auto"/>
        <w:ind w:left="0" w:right="0"/>
        <w:jc w:val="left"/>
      </w:pPr>
      <w:r>
        <w:rPr>
          <w:color w:val="000000"/>
          <w:sz w:val="24"/>
          <w:szCs w:val="24"/>
        </w:rPr>
        <w:t xml:space="preserve">For a woman’s art and a woman’s wile</w:t>
      </w:r>
      <w:r>
        <w:rPr>
          <w:color w:val="000000"/>
          <w:sz w:val="24"/>
          <w:szCs w:val="24"/>
        </w:rPr>
        <w:br/>
        <w:t xml:space="preserve">  A man may well often slight,</w:t>
      </w:r>
      <w:r>
        <w:rPr>
          <w:color w:val="000000"/>
          <w:sz w:val="24"/>
          <w:szCs w:val="24"/>
        </w:rPr>
        <w:br/>
        <w:t xml:space="preserve">At the worst they are but nature’s guile</w:t>
      </w:r>
      <w:r>
        <w:rPr>
          <w:color w:val="000000"/>
          <w:sz w:val="24"/>
          <w:szCs w:val="24"/>
        </w:rPr>
        <w:br/>
        <w:t xml:space="preserve">  To procure what is nature’s right. </w:t>
      </w:r>
      <w:r>
        <w:rPr>
          <w:color w:val="000000"/>
          <w:sz w:val="24"/>
          <w:szCs w:val="24"/>
        </w:rPr>
        <w:br/>
        <w:t xml:space="preserve">But a woman’s wrath, when once inflamed</w:t>
      </w:r>
      <w:r>
        <w:rPr>
          <w:color w:val="000000"/>
          <w:sz w:val="24"/>
          <w:szCs w:val="24"/>
        </w:rPr>
        <w:br/>
        <w:t xml:space="preserve">  By a sense of fond love betrayed,</w:t>
      </w:r>
      <w:r>
        <w:rPr>
          <w:color w:val="000000"/>
          <w:sz w:val="24"/>
          <w:szCs w:val="24"/>
        </w:rPr>
        <w:br/>
        <w:t xml:space="preserve">No cunning device by cunning framed</w:t>
      </w:r>
      <w:r>
        <w:rPr>
          <w:color w:val="000000"/>
          <w:sz w:val="24"/>
          <w:szCs w:val="24"/>
        </w:rPr>
        <w:br/>
        <w:t xml:space="preserve">  Has ever that passion laid.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Passions will range and passions will change,</w:t>
      </w:r>
      <w:r>
        <w:rPr>
          <w:color w:val="000000"/>
          <w:sz w:val="24"/>
          <w:szCs w:val="24"/>
        </w:rPr>
        <w:br/>
        <w:t xml:space="preserve">  And they leave no mortal in peace,</w:t>
      </w:r>
      <w:r>
        <w:rPr>
          <w:color w:val="000000"/>
          <w:sz w:val="24"/>
          <w:szCs w:val="24"/>
        </w:rPr>
        <w:br/>
        <w:t xml:space="preserve">There is nothing in man that to us seems strange</w:t>
      </w:r>
      <w:r>
        <w:rPr>
          <w:color w:val="000000"/>
          <w:sz w:val="24"/>
          <w:szCs w:val="24"/>
        </w:rPr>
        <w:br/>
        <w:t xml:space="preserve">  That to passion you may not trace. </w:t>
      </w:r>
      <w:r>
        <w:rPr>
          <w:color w:val="000000"/>
          <w:sz w:val="24"/>
          <w:szCs w:val="24"/>
        </w:rPr>
        <w:br/>
        <w:t xml:space="preserve">The heart that will breathe the warmest love</w:t>
      </w:r>
      <w:r>
        <w:rPr>
          <w:color w:val="000000"/>
          <w:sz w:val="24"/>
          <w:szCs w:val="24"/>
        </w:rPr>
        <w:br/>
        <w:t xml:space="preserve">  Is the first oft to cease its glow,</w:t>
      </w:r>
      <w:r>
        <w:rPr>
          <w:color w:val="000000"/>
          <w:sz w:val="24"/>
          <w:szCs w:val="24"/>
        </w:rPr>
        <w:br/>
        <w:t xml:space="preserve">The fairest flower in the forest grove</w:t>
      </w:r>
      <w:r>
        <w:rPr>
          <w:color w:val="000000"/>
          <w:sz w:val="24"/>
          <w:szCs w:val="24"/>
        </w:rPr>
        <w:br/>
        <w:t xml:space="preserve">  Is often the first to dow.</w:t>
      </w:r>
    </w:p>
    <w:p>
      <w:pPr>
        <w:widowControl w:val="on"/>
        <w:pBdr/>
        <w:spacing w:before="240" w:after="240" w:line="240" w:lineRule="auto"/>
        <w:ind w:left="0" w:right="0"/>
        <w:jc w:val="left"/>
      </w:pPr>
      <w:r>
        <w:rPr>
          <w:color w:val="000000"/>
          <w:sz w:val="24"/>
          <w:szCs w:val="24"/>
        </w:rPr>
        <w:t xml:space="preserve">A woman’s eye is aye quick to see</w:t>
      </w:r>
      <w:r>
        <w:rPr>
          <w:color w:val="000000"/>
          <w:sz w:val="24"/>
          <w:szCs w:val="24"/>
        </w:rPr>
        <w:br/>
        <w:t xml:space="preserve">  The love of a lover decay: </w:t>
      </w:r>
      <w:r>
        <w:rPr>
          <w:color w:val="000000"/>
          <w:sz w:val="24"/>
          <w:szCs w:val="24"/>
        </w:rPr>
        <w:br/>
        <w:t xml:space="preserve">And why from the trusty trysting tree</w:t>
      </w:r>
      <w:r>
        <w:rPr>
          <w:color w:val="000000"/>
          <w:sz w:val="24"/>
          <w:szCs w:val="24"/>
        </w:rPr>
        <w:br/>
        <w:t xml:space="preserve">  Does Robin now stay away? </w:t>
      </w:r>
      <w:r>
        <w:rPr>
          <w:color w:val="000000"/>
          <w:sz w:val="24"/>
          <w:szCs w:val="24"/>
        </w:rPr>
        <w:br/>
        <w:t xml:space="preserve">There are other trees in the wood as green,</w:t>
      </w:r>
      <w:r>
        <w:rPr>
          <w:color w:val="000000"/>
          <w:sz w:val="24"/>
          <w:szCs w:val="24"/>
        </w:rPr>
        <w:br/>
        <w:t xml:space="preserve">  With as smooth a sward below,</w:t>
      </w:r>
      <w:r>
        <w:rPr>
          <w:color w:val="000000"/>
          <w:sz w:val="24"/>
          <w:szCs w:val="24"/>
        </w:rPr>
        <w:br/>
        <w:t xml:space="preserve">Where lovers may lie in the balmy e’en,</w:t>
      </w:r>
      <w:r>
        <w:rPr>
          <w:color w:val="000000"/>
          <w:sz w:val="24"/>
          <w:szCs w:val="24"/>
        </w:rPr>
        <w:br/>
        <w:t xml:space="preserve">  And their love to each other show.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’Twas when the moon in an autumn night</w:t>
      </w:r>
      <w:r>
        <w:rPr>
          <w:color w:val="000000"/>
          <w:sz w:val="24"/>
          <w:szCs w:val="24"/>
        </w:rPr>
        <w:br/>
        <w:t xml:space="preserve">  Threw shadows throughout the wood,</w:t>
      </w:r>
      <w:r>
        <w:rPr>
          <w:color w:val="000000"/>
          <w:sz w:val="24"/>
          <w:szCs w:val="24"/>
        </w:rPr>
        <w:br/>
        <w:t xml:space="preserve">She heard some sounds; and with footsteps light,</w:t>
      </w:r>
      <w:r>
        <w:rPr>
          <w:color w:val="000000"/>
          <w:sz w:val="24"/>
          <w:szCs w:val="24"/>
        </w:rPr>
        <w:br/>
        <w:t xml:space="preserve">  Where no one could see, she stood. </w:t>
      </w:r>
      <w:r>
        <w:rPr>
          <w:color w:val="000000"/>
          <w:sz w:val="24"/>
          <w:szCs w:val="24"/>
        </w:rPr>
        <w:br/>
        <w:t xml:space="preserve">She listened, and with an anxious ear,</w:t>
      </w:r>
      <w:r>
        <w:rPr>
          <w:color w:val="000000"/>
          <w:sz w:val="24"/>
          <w:szCs w:val="24"/>
        </w:rPr>
        <w:br/>
        <w:t xml:space="preserve">  To know who these there might be: </w:t>
      </w:r>
      <w:r>
        <w:rPr>
          <w:color w:val="000000"/>
          <w:sz w:val="24"/>
          <w:szCs w:val="24"/>
        </w:rPr>
        <w:br/>
        <w:t xml:space="preserve">A youth was there with his mistress dear,</w:t>
      </w:r>
      <w:r>
        <w:rPr>
          <w:color w:val="000000"/>
          <w:sz w:val="24"/>
          <w:szCs w:val="24"/>
        </w:rPr>
        <w:br/>
        <w:t xml:space="preserve">  And the youth was Robin-a-Ree.</w:t>
      </w:r>
    </w:p>
    <w:p>
      <w:pPr>
        <w:widowControl w:val="on"/>
        <w:pBdr/>
        <w:spacing w:before="240" w:after="240" w:line="240" w:lineRule="auto"/>
        <w:ind w:left="0" w:right="0"/>
        <w:jc w:val="left"/>
      </w:pPr>
      <w:r>
        <w:rPr>
          <w:color w:val="000000"/>
          <w:sz w:val="24"/>
          <w:szCs w:val="24"/>
        </w:rPr>
        <w:t xml:space="preserve">Silent and gloomy she wandered home,</w:t>
      </w:r>
      <w:r>
        <w:rPr>
          <w:color w:val="000000"/>
          <w:sz w:val="24"/>
          <w:szCs w:val="24"/>
        </w:rPr>
        <w:br/>
        <w:t xml:space="preserve">  And went to her bed apart,</w:t>
      </w:r>
      <w:r>
        <w:rPr>
          <w:color w:val="000000"/>
          <w:sz w:val="24"/>
          <w:szCs w:val="24"/>
        </w:rPr>
        <w:br/>
        <w:t xml:space="preserve">No softening tear to her eye would come,</w:t>
      </w:r>
      <w:r>
        <w:rPr>
          <w:color w:val="000000"/>
          <w:sz w:val="24"/>
          <w:szCs w:val="24"/>
        </w:rPr>
        <w:br/>
        <w:t xml:space="preserve">  No sigh from her aching heart. </w:t>
      </w:r>
      <w:r>
        <w:rPr>
          <w:color w:val="000000"/>
          <w:sz w:val="24"/>
          <w:szCs w:val="24"/>
        </w:rPr>
        <w:br/>
        <w:t xml:space="preserve">The balmy milk of a woman’s breast</w:t>
      </w:r>
      <w:r>
        <w:rPr>
          <w:color w:val="000000"/>
          <w:sz w:val="24"/>
          <w:szCs w:val="24"/>
        </w:rPr>
        <w:br/>
        <w:t xml:space="preserve">  Waxed curdled green and sour,</w:t>
      </w:r>
      <w:r>
        <w:rPr>
          <w:color w:val="000000"/>
          <w:sz w:val="24"/>
          <w:szCs w:val="24"/>
        </w:rPr>
        <w:br/>
        <w:t xml:space="preserve">And Mary Lee was by all confessed</w:t>
      </w:r>
      <w:r>
        <w:rPr>
          <w:color w:val="000000"/>
          <w:sz w:val="24"/>
          <w:szCs w:val="24"/>
        </w:rPr>
        <w:br/>
        <w:t xml:space="preserve">  As changed from that fatal hour.</w:t>
      </w:r>
    </w:p>
    <w:p>
      <w:pPr>
        <w:widowControl w:val="on"/>
        <w:pBdr/>
        <w:spacing w:before="240" w:after="240" w:line="240" w:lineRule="auto"/>
        <w:ind w:left="0" w:right="0"/>
        <w:jc w:val="left"/>
      </w:pPr>
      <w:r>
        <w:rPr>
          <w:color w:val="000000"/>
          <w:sz w:val="24"/>
          <w:szCs w:val="24"/>
        </w:rPr>
        <w:t xml:space="preserve">At times, when the moon gave little light,</w:t>
      </w:r>
      <w:r>
        <w:rPr>
          <w:color w:val="000000"/>
          <w:sz w:val="24"/>
          <w:szCs w:val="24"/>
        </w:rPr>
        <w:br/>
        <w:t xml:space="preserve">  She sat by the Solway side,</w:t>
      </w:r>
      <w:r>
        <w:rPr>
          <w:color w:val="000000"/>
          <w:sz w:val="24"/>
          <w:szCs w:val="24"/>
        </w:rPr>
        <w:br/>
        <w:t xml:space="preserve">And thought, as she sat, of that happy night</w:t>
      </w:r>
      <w:r>
        <w:rPr>
          <w:color w:val="000000"/>
          <w:sz w:val="24"/>
          <w:szCs w:val="24"/>
        </w:rPr>
        <w:br/>
        <w:t xml:space="preserve">  When he swore by the Solway tide. </w:t>
      </w:r>
      <w:r>
        <w:rPr>
          <w:color w:val="000000"/>
          <w:sz w:val="24"/>
          <w:szCs w:val="24"/>
        </w:rPr>
        <w:br/>
        <w:t xml:space="preserve">Far sweeter to her the roaring wind,</w:t>
      </w:r>
      <w:r>
        <w:rPr>
          <w:color w:val="000000"/>
          <w:sz w:val="24"/>
          <w:szCs w:val="24"/>
        </w:rPr>
        <w:br/>
        <w:t xml:space="preserve">  Than when it was solemn and low,</w:t>
      </w:r>
      <w:r>
        <w:rPr>
          <w:color w:val="000000"/>
          <w:sz w:val="24"/>
          <w:szCs w:val="24"/>
        </w:rPr>
        <w:br/>
        <w:t xml:space="preserve">For the waters he swore by seemed to her mind</w:t>
      </w:r>
      <w:r>
        <w:rPr>
          <w:color w:val="000000"/>
          <w:sz w:val="24"/>
          <w:szCs w:val="24"/>
        </w:rPr>
        <w:br/>
        <w:t xml:space="preserve">  As resenting that broken vow.</w:t>
      </w:r>
    </w:p>
    <w:p>
      <w:pPr>
        <w:widowControl w:val="on"/>
        <w:pBdr/>
        <w:spacing w:before="240" w:after="240" w:line="240" w:lineRule="auto"/>
        <w:ind w:left="0" w:right="0"/>
        <w:jc w:val="left"/>
      </w:pPr>
      <w:r>
        <w:rPr>
          <w:color w:val="000000"/>
          <w:sz w:val="24"/>
          <w:szCs w:val="24"/>
        </w:rPr>
        <w:t xml:space="preserve">Still darker and darker the cloud on her brow,</w:t>
      </w:r>
      <w:r>
        <w:rPr>
          <w:color w:val="000000"/>
          <w:sz w:val="24"/>
          <w:szCs w:val="24"/>
        </w:rPr>
        <w:br/>
        <w:t xml:space="preserve">  Yet paler her tearless cheek;</w:t>
      </w:r>
      <w:r>
        <w:rPr>
          <w:color w:val="000000"/>
          <w:sz w:val="24"/>
          <w:szCs w:val="24"/>
        </w:rPr>
        <w:br/>
        <w:t xml:space="preserve">But no one her sorrow would ever know,</w:t>
      </w:r>
      <w:r>
        <w:rPr>
          <w:color w:val="000000"/>
          <w:sz w:val="24"/>
          <w:szCs w:val="24"/>
        </w:rPr>
        <w:br/>
        <w:t xml:space="preserve">  Nor word would she ever speak. </w:t>
      </w:r>
      <w:r>
        <w:rPr>
          <w:color w:val="000000"/>
          <w:sz w:val="24"/>
          <w:szCs w:val="24"/>
        </w:rPr>
        <w:br/>
        <w:t xml:space="preserve">’Tis the story old, old, so often told,</w:t>
      </w:r>
      <w:r>
        <w:rPr>
          <w:color w:val="000000"/>
          <w:sz w:val="24"/>
          <w:szCs w:val="24"/>
        </w:rPr>
        <w:br/>
        <w:t xml:space="preserve">  To be told while time shall be,</w:t>
      </w:r>
      <w:r>
        <w:rPr>
          <w:color w:val="000000"/>
          <w:sz w:val="24"/>
          <w:szCs w:val="24"/>
        </w:rPr>
        <w:br/>
        <w:t xml:space="preserve">Fair Catherine, the heiress of Ravenswold,</w:t>
      </w:r>
      <w:r>
        <w:rPr>
          <w:color w:val="000000"/>
          <w:sz w:val="24"/>
          <w:szCs w:val="24"/>
        </w:rPr>
        <w:br/>
        <w:t xml:space="preserve">  Is the wife of Robin-a-Ree.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on an angry winter night,</w:t>
      </w:r>
      <w:r>
        <w:rPr>
          <w:color w:val="000000"/>
          <w:sz w:val="24"/>
          <w:szCs w:val="24"/>
        </w:rPr>
        <w:br/>
        <w:t xml:space="preserve">  When Mary sat in her gloom,</w:t>
      </w:r>
      <w:r>
        <w:rPr>
          <w:color w:val="000000"/>
          <w:sz w:val="24"/>
          <w:szCs w:val="24"/>
        </w:rPr>
        <w:br/>
        <w:t xml:space="preserve">There came to her door an ill-doing wight—–­</w:t>
      </w:r>
      <w:r>
        <w:rPr>
          <w:color w:val="000000"/>
          <w:sz w:val="24"/>
          <w:szCs w:val="24"/>
        </w:rPr>
        <w:br/>
        <w:t xml:space="preserve">  Kildearn’s drunken groom: </w:t>
      </w:r>
      <w:r>
        <w:rPr>
          <w:color w:val="000000"/>
          <w:sz w:val="24"/>
          <w:szCs w:val="24"/>
        </w:rPr>
        <w:br/>
        <w:t xml:space="preserve">He placed in her hand a gold-filled purse,</w:t>
      </w:r>
      <w:r>
        <w:rPr>
          <w:color w:val="000000"/>
          <w:sz w:val="24"/>
          <w:szCs w:val="24"/>
        </w:rPr>
        <w:br/>
        <w:t xml:space="preserve">  And spoke of love’s sacred flame;</w:t>
      </w:r>
      <w:r>
        <w:rPr>
          <w:color w:val="000000"/>
          <w:sz w:val="24"/>
          <w:szCs w:val="24"/>
        </w:rPr>
        <w:br/>
        <w:t xml:space="preserve">And well she knew the unholy source</w:t>
      </w:r>
      <w:r>
        <w:rPr>
          <w:color w:val="000000"/>
          <w:sz w:val="24"/>
          <w:szCs w:val="24"/>
        </w:rPr>
        <w:br/>
        <w:t xml:space="preserve">  Whence the man and the money came.</w:t>
      </w:r>
    </w:p>
    <w:p>
      <w:pPr>
        <w:widowControl w:val="on"/>
        <w:pBdr/>
        <w:spacing w:before="240" w:after="240" w:line="240" w:lineRule="auto"/>
        <w:ind w:left="0" w:right="0"/>
        <w:jc w:val="left"/>
      </w:pPr>
      <w:r>
        <w:rPr>
          <w:color w:val="000000"/>
          <w:sz w:val="24"/>
          <w:szCs w:val="24"/>
        </w:rPr>
        <w:t xml:space="preserve">“Awa and awa, thou crawling worm,</w:t>
      </w:r>
      <w:r>
        <w:rPr>
          <w:color w:val="000000"/>
          <w:sz w:val="24"/>
          <w:szCs w:val="24"/>
        </w:rPr>
        <w:br/>
        <w:t xml:space="preserve">  On whom thy horse will tread</w:t>
      </w:r>
      <w:r>
        <w:rPr>
          <w:color w:val="000000"/>
          <w:sz w:val="24"/>
          <w:szCs w:val="24"/>
        </w:rPr>
        <w:br/>
        <w:t xml:space="preserve">Awa and awa, and tell Kildearn,</w:t>
      </w:r>
      <w:r>
        <w:rPr>
          <w:color w:val="000000"/>
          <w:sz w:val="24"/>
          <w:szCs w:val="24"/>
        </w:rPr>
        <w:br/>
        <w:t xml:space="preserve">  I accept his noble meed.” </w:t>
      </w:r>
      <w:r>
        <w:rPr>
          <w:color w:val="000000"/>
          <w:sz w:val="24"/>
          <w:szCs w:val="24"/>
        </w:rPr>
        <w:br/>
        <w:t xml:space="preserve">She placed the purse in a cabinet old,</w:t>
      </w:r>
      <w:r>
        <w:rPr>
          <w:color w:val="000000"/>
          <w:sz w:val="24"/>
          <w:szCs w:val="24"/>
        </w:rPr>
        <w:br/>
        <w:t xml:space="preserve">  And locked it right carefullie,</w:t>
      </w:r>
      <w:r>
        <w:rPr>
          <w:color w:val="000000"/>
          <w:sz w:val="24"/>
          <w:szCs w:val="24"/>
        </w:rPr>
        <w:br/>
        <w:t xml:space="preserve">“Lie there, lie there, thou ill-won gold. </w:t>
      </w:r>
      <w:r>
        <w:rPr>
          <w:color w:val="000000"/>
          <w:sz w:val="24"/>
          <w:szCs w:val="24"/>
        </w:rPr>
        <w:br/>
        <w:t xml:space="preserve">  Till needed thou shalt be.”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years roll on, nor Robin-a-Ree</w:t>
      </w:r>
      <w:r>
        <w:rPr>
          <w:color w:val="000000"/>
          <w:sz w:val="24"/>
          <w:szCs w:val="24"/>
        </w:rPr>
        <w:br/>
        <w:t xml:space="preserve">  Can their onward progress stay,</w:t>
      </w:r>
      <w:r>
        <w:rPr>
          <w:color w:val="000000"/>
          <w:sz w:val="24"/>
          <w:szCs w:val="24"/>
        </w:rPr>
        <w:br/>
        <w:t xml:space="preserve">The years roll on, and children three,</w:t>
      </w:r>
      <w:r>
        <w:rPr>
          <w:color w:val="000000"/>
          <w:sz w:val="24"/>
          <w:szCs w:val="24"/>
        </w:rPr>
        <w:br/>
        <w:t xml:space="preserve">  Have blessed his bridal day. </w:t>
      </w:r>
      <w:r>
        <w:rPr>
          <w:color w:val="000000"/>
          <w:sz w:val="24"/>
          <w:szCs w:val="24"/>
        </w:rPr>
        <w:br/>
        <w:t xml:space="preserve">And Mary Lee is there to see,</w:t>
      </w:r>
      <w:r>
        <w:rPr>
          <w:color w:val="000000"/>
          <w:sz w:val="24"/>
          <w:szCs w:val="24"/>
        </w:rPr>
        <w:br/>
        <w:t xml:space="preserve">  As she sat in her lonely home,</w:t>
      </w:r>
      <w:r>
        <w:rPr>
          <w:color w:val="000000"/>
          <w:sz w:val="24"/>
          <w:szCs w:val="24"/>
        </w:rPr>
        <w:br/>
        <w:t xml:space="preserve">Two of Kildearn’s children three,</w:t>
      </w:r>
      <w:r>
        <w:rPr>
          <w:color w:val="000000"/>
          <w:sz w:val="24"/>
          <w:szCs w:val="24"/>
        </w:rPr>
        <w:br/>
        <w:t xml:space="preserve">  Borne away to Kildearn’s tomb.</w:t>
      </w:r>
    </w:p>
    <w:p>
      <w:pPr>
        <w:widowControl w:val="on"/>
        <w:pBdr/>
        <w:spacing w:before="240" w:after="240" w:line="240" w:lineRule="auto"/>
        <w:ind w:left="0" w:right="0"/>
        <w:jc w:val="left"/>
      </w:pPr>
      <w:r>
        <w:rPr>
          <w:color w:val="000000"/>
          <w:sz w:val="24"/>
          <w:szCs w:val="24"/>
        </w:rPr>
        <w:t xml:space="preserve">But none of these years work change on her: </w:t>
      </w:r>
      <w:r>
        <w:rPr>
          <w:color w:val="000000"/>
          <w:sz w:val="24"/>
          <w:szCs w:val="24"/>
        </w:rPr>
        <w:br/>
        <w:t xml:space="preserve">  As she seeks the lone greenwood,</w:t>
      </w:r>
      <w:r>
        <w:rPr>
          <w:color w:val="000000"/>
          <w:sz w:val="24"/>
          <w:szCs w:val="24"/>
        </w:rPr>
        <w:br/>
        <w:t xml:space="preserve">She sees a man lying bleeding there,</w:t>
      </w:r>
      <w:r>
        <w:rPr>
          <w:color w:val="000000"/>
          <w:sz w:val="24"/>
          <w:szCs w:val="24"/>
        </w:rPr>
        <w:br/>
        <w:t xml:space="preserve">  While his horse beside him stood. </w:t>
      </w:r>
      <w:r>
        <w:rPr>
          <w:color w:val="000000"/>
          <w:sz w:val="24"/>
          <w:szCs w:val="24"/>
        </w:rPr>
        <w:br/>
        <w:t xml:space="preserve">He called for help, where help there was none,</w:t>
      </w:r>
      <w:r>
        <w:rPr>
          <w:color w:val="000000"/>
          <w:sz w:val="24"/>
          <w:szCs w:val="24"/>
        </w:rPr>
        <w:br/>
        <w:t xml:space="preserve">  Tho’ Mary was standing near,</w:t>
      </w:r>
      <w:r>
        <w:rPr>
          <w:color w:val="000000"/>
          <w:sz w:val="24"/>
          <w:szCs w:val="24"/>
        </w:rPr>
        <w:br/>
        <w:t xml:space="preserve">Who spoke in a solemn eldritch tone,</w:t>
      </w:r>
      <w:r>
        <w:rPr>
          <w:color w:val="000000"/>
          <w:sz w:val="24"/>
          <w:szCs w:val="24"/>
        </w:rPr>
        <w:br/>
        <w:t xml:space="preserve">  Words strange to the human ear: </w:t>
      </w:r>
    </w:p>
    <w:p>
      <w:pPr>
        <w:widowControl w:val="on"/>
        <w:pBdr/>
        <w:spacing w:before="240" w:after="240" w:line="240" w:lineRule="auto"/>
        <w:ind w:left="0" w:right="0"/>
        <w:jc w:val="left"/>
      </w:pPr>
      <w:r>
        <w:rPr>
          <w:color w:val="000000"/>
          <w:sz w:val="24"/>
          <w:szCs w:val="24"/>
        </w:rPr>
        <w:t xml:space="preserve">“The hairy adder I dinna like,</w:t>
      </w:r>
      <w:r>
        <w:rPr>
          <w:color w:val="000000"/>
          <w:sz w:val="24"/>
          <w:szCs w:val="24"/>
        </w:rPr>
        <w:br/>
        <w:t xml:space="preserve">  When I the fell creature meet,</w:t>
      </w:r>
      <w:r>
        <w:rPr>
          <w:color w:val="000000"/>
          <w:sz w:val="24"/>
          <w:szCs w:val="24"/>
        </w:rPr>
        <w:br/>
        <w:t xml:space="preserve">Neither like I the moon-baying tyke. </w:t>
      </w:r>
      <w:r>
        <w:rPr>
          <w:color w:val="000000"/>
          <w:sz w:val="24"/>
          <w:szCs w:val="24"/>
        </w:rPr>
        <w:br/>
        <w:t xml:space="preserve">  Nor the Meg-o’-moniefeet. </w:t>
      </w:r>
      <w:r>
        <w:rPr>
          <w:color w:val="000000"/>
          <w:sz w:val="24"/>
          <w:szCs w:val="24"/>
        </w:rPr>
        <w:br/>
        <w:t xml:space="preserve">I canna thole the yellow-wamed ask,</w:t>
      </w:r>
      <w:r>
        <w:rPr>
          <w:color w:val="000000"/>
          <w:sz w:val="24"/>
          <w:szCs w:val="24"/>
        </w:rPr>
        <w:br/>
        <w:t xml:space="preserve">  Sae fearful a thing to see;</w:t>
      </w:r>
      <w:r>
        <w:rPr>
          <w:color w:val="000000"/>
          <w:sz w:val="24"/>
          <w:szCs w:val="24"/>
        </w:rPr>
        <w:br/>
        <w:t xml:space="preserve">But mair than a’, and ower them a’,</w:t>
      </w:r>
      <w:r>
        <w:rPr>
          <w:color w:val="000000"/>
          <w:sz w:val="24"/>
          <w:szCs w:val="24"/>
        </w:rPr>
        <w:br/>
        <w:t xml:space="preserve">  I hate fause Robin-a-Ree.”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Time puts in the sack that behind him hangs</w:t>
      </w:r>
      <w:r>
        <w:rPr>
          <w:color w:val="000000"/>
          <w:sz w:val="24"/>
          <w:szCs w:val="24"/>
        </w:rPr>
        <w:br/>
        <w:t xml:space="preserve">  Of things both old and new,</w:t>
      </w:r>
      <w:r>
        <w:rPr>
          <w:color w:val="000000"/>
          <w:sz w:val="24"/>
          <w:szCs w:val="24"/>
        </w:rPr>
        <w:br/>
        <w:t xml:space="preserve">And every hour brings stranger things</w:t>
      </w:r>
      <w:r>
        <w:rPr>
          <w:color w:val="000000"/>
          <w:sz w:val="24"/>
          <w:szCs w:val="24"/>
        </w:rPr>
        <w:br/>
        <w:t xml:space="preserve">  Than those we have bidden adieu. </w:t>
      </w:r>
      <w:r>
        <w:rPr>
          <w:color w:val="000000"/>
          <w:sz w:val="24"/>
          <w:szCs w:val="24"/>
        </w:rPr>
        <w:br/>
        <w:t xml:space="preserve">The last one of those children three,</w:t>
      </w:r>
      <w:r>
        <w:rPr>
          <w:color w:val="000000"/>
          <w:sz w:val="24"/>
          <w:szCs w:val="24"/>
        </w:rPr>
        <w:br/>
        <w:t xml:space="preserve">  Young Hector, Kildearn’s pride,</w:t>
      </w:r>
      <w:r>
        <w:rPr>
          <w:color w:val="000000"/>
          <w:sz w:val="24"/>
          <w:szCs w:val="24"/>
        </w:rPr>
        <w:br/>
        <w:t xml:space="preserve">Has gone, in his childish mirth and glee,</w:t>
      </w:r>
      <w:r>
        <w:rPr>
          <w:color w:val="000000"/>
          <w:sz w:val="24"/>
          <w:szCs w:val="24"/>
        </w:rPr>
        <w:br/>
        <w:t xml:space="preserve">  To play by the Solway tide.</w:t>
      </w:r>
    </w:p>
    <w:p>
      <w:pPr>
        <w:widowControl w:val="on"/>
        <w:pBdr/>
        <w:spacing w:before="240" w:after="240" w:line="240" w:lineRule="auto"/>
        <w:ind w:left="0" w:right="0"/>
        <w:jc w:val="left"/>
      </w:pPr>
      <w:r>
        <w:rPr>
          <w:color w:val="000000"/>
          <w:sz w:val="24"/>
          <w:szCs w:val="24"/>
        </w:rPr>
        <w:t xml:space="preserve">That tide by which his father swore</w:t>
      </w:r>
      <w:r>
        <w:rPr>
          <w:color w:val="000000"/>
          <w:sz w:val="24"/>
          <w:szCs w:val="24"/>
        </w:rPr>
        <w:br/>
        <w:t xml:space="preserve">  As true to the silvery queen—­</w:t>
      </w:r>
      <w:r>
        <w:rPr>
          <w:color w:val="000000"/>
          <w:sz w:val="24"/>
          <w:szCs w:val="24"/>
        </w:rPr>
        <w:br/>
        <w:t xml:space="preserve">That tide is breaking with sullen roar,</w:t>
      </w:r>
      <w:r>
        <w:rPr>
          <w:color w:val="000000"/>
          <w:sz w:val="24"/>
          <w:szCs w:val="24"/>
        </w:rPr>
        <w:br/>
        <w:t xml:space="preserve">  And Hector no more is seen. </w:t>
      </w:r>
      <w:r>
        <w:rPr>
          <w:color w:val="000000"/>
          <w:sz w:val="24"/>
          <w:szCs w:val="24"/>
        </w:rPr>
        <w:br/>
        <w:t xml:space="preserve">They may search, they may drag—­the search is vain,</w:t>
      </w:r>
      <w:r>
        <w:rPr>
          <w:color w:val="000000"/>
          <w:sz w:val="24"/>
          <w:szCs w:val="24"/>
        </w:rPr>
        <w:br/>
        <w:t xml:space="preserve">  No Hector they’ll ever find;</w:t>
      </w:r>
      <w:r>
        <w:rPr>
          <w:color w:val="000000"/>
          <w:sz w:val="24"/>
          <w:szCs w:val="24"/>
        </w:rPr>
        <w:br/>
        <w:t xml:space="preserve">A lugger is yonder, away to the main,</w:t>
      </w:r>
      <w:r>
        <w:rPr>
          <w:color w:val="000000"/>
          <w:sz w:val="24"/>
          <w:szCs w:val="24"/>
        </w:rPr>
        <w:br/>
        <w:t xml:space="preserve">  Borne on an eastern wind.</w:t>
      </w:r>
    </w:p>
    <w:p>
      <w:pPr>
        <w:widowControl w:val="on"/>
        <w:pBdr/>
        <w:spacing w:before="240" w:after="240" w:line="240" w:lineRule="auto"/>
        <w:ind w:left="0" w:right="0"/>
        <w:jc w:val="left"/>
      </w:pPr>
      <w:r>
        <w:rPr>
          <w:color w:val="000000"/>
          <w:sz w:val="24"/>
          <w:szCs w:val="24"/>
        </w:rPr>
        <w:t xml:space="preserve">And there is a woman who stands in the bay,</w:t>
      </w:r>
      <w:r>
        <w:rPr>
          <w:color w:val="000000"/>
          <w:sz w:val="24"/>
          <w:szCs w:val="24"/>
        </w:rPr>
        <w:br/>
        <w:t xml:space="preserve">  And she holds out both her hands,</w:t>
      </w:r>
      <w:r>
        <w:rPr>
          <w:color w:val="000000"/>
          <w:sz w:val="24"/>
          <w:szCs w:val="24"/>
        </w:rPr>
        <w:br/>
        <w:t xml:space="preserve">As if she would wave that lugger away</w:t>
      </w:r>
      <w:r>
        <w:rPr>
          <w:color w:val="000000"/>
          <w:sz w:val="24"/>
          <w:szCs w:val="24"/>
        </w:rPr>
        <w:br/>
        <w:t xml:space="preserve">  To some of the distant lands. </w:t>
      </w:r>
      <w:r>
        <w:rPr>
          <w:color w:val="000000"/>
          <w:sz w:val="24"/>
          <w:szCs w:val="24"/>
        </w:rPr>
        <w:br/>
        <w:t xml:space="preserve">And if you will trace her to her hold,</w:t>
      </w:r>
      <w:r>
        <w:rPr>
          <w:color w:val="000000"/>
          <w:sz w:val="24"/>
          <w:szCs w:val="24"/>
        </w:rPr>
        <w:br/>
        <w:t xml:space="preserve">  Where a purse of gold was laid,</w:t>
      </w:r>
      <w:r>
        <w:rPr>
          <w:color w:val="000000"/>
          <w:sz w:val="24"/>
          <w:szCs w:val="24"/>
        </w:rPr>
        <w:br/>
        <w:t xml:space="preserve">You will find the drawer, but not the gold,</w:t>
      </w:r>
      <w:r>
        <w:rPr>
          <w:color w:val="000000"/>
          <w:sz w:val="24"/>
          <w:szCs w:val="24"/>
        </w:rPr>
        <w:br/>
        <w:t xml:space="preserve">  For the purse and gold are fled.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Time flies, but sin breeds in-and-in,</w:t>
      </w:r>
      <w:r>
        <w:rPr>
          <w:color w:val="000000"/>
          <w:sz w:val="24"/>
          <w:szCs w:val="24"/>
        </w:rPr>
        <w:br/>
        <w:t xml:space="preserve">  And a father’s grief is stern;</w:t>
      </w:r>
      <w:r>
        <w:rPr>
          <w:color w:val="000000"/>
          <w:sz w:val="24"/>
          <w:szCs w:val="24"/>
        </w:rPr>
        <w:br/>
        <w:t xml:space="preserve">Robin is dead, and a distant kin</w:t>
      </w:r>
      <w:r>
        <w:rPr>
          <w:color w:val="000000"/>
          <w:sz w:val="24"/>
          <w:szCs w:val="24"/>
        </w:rPr>
        <w:br/>
        <w:t xml:space="preserve">  Now calls himself Kildearn. </w:t>
      </w:r>
      <w:r>
        <w:rPr>
          <w:color w:val="000000"/>
          <w:sz w:val="24"/>
          <w:szCs w:val="24"/>
        </w:rPr>
        <w:br/>
        <w:t xml:space="preserve">The moon’s pale light falls on yonder tomb,</w:t>
      </w:r>
      <w:r>
        <w:rPr>
          <w:color w:val="000000"/>
          <w:sz w:val="24"/>
          <w:szCs w:val="24"/>
        </w:rPr>
        <w:br/>
        <w:t xml:space="preserve">  By which sits a woman grey,</w:t>
      </w:r>
      <w:r>
        <w:rPr>
          <w:color w:val="000000"/>
          <w:sz w:val="24"/>
          <w:szCs w:val="24"/>
        </w:rPr>
        <w:br/>
        <w:t xml:space="preserve">And sings in the blast a revengeful doom,</w:t>
      </w:r>
      <w:r>
        <w:rPr>
          <w:color w:val="000000"/>
          <w:sz w:val="24"/>
          <w:szCs w:val="24"/>
        </w:rPr>
        <w:br/>
        <w:t xml:space="preserve">  In a woman’s weird way.</w:t>
      </w:r>
    </w:p>
    <w:p>
      <w:pPr>
        <w:widowControl w:val="on"/>
        <w:pBdr/>
        <w:spacing w:before="240" w:after="240" w:line="240" w:lineRule="auto"/>
        <w:ind w:left="0" w:right="0"/>
        <w:jc w:val="left"/>
      </w:pPr>
      <w:r>
        <w:rPr>
          <w:color w:val="000000"/>
          <w:sz w:val="24"/>
          <w:szCs w:val="24"/>
        </w:rPr>
        <w:t xml:space="preserve">“Chirk! whutthroats in yon auld taff dyke,</w:t>
      </w:r>
      <w:r>
        <w:rPr>
          <w:color w:val="000000"/>
          <w:sz w:val="24"/>
          <w:szCs w:val="24"/>
        </w:rPr>
        <w:br/>
        <w:t xml:space="preserve">  Hoot! grey owl in yon shaw,</w:t>
      </w:r>
      <w:r>
        <w:rPr>
          <w:color w:val="000000"/>
          <w:sz w:val="24"/>
          <w:szCs w:val="24"/>
        </w:rPr>
        <w:br/>
        <w:t xml:space="preserve">Howl out! ye auld moon-baying tyke,</w:t>
      </w:r>
      <w:r>
        <w:rPr>
          <w:color w:val="000000"/>
          <w:sz w:val="24"/>
          <w:szCs w:val="24"/>
        </w:rPr>
        <w:br/>
        <w:t xml:space="preserve">  Ye winds mair keenly blaw,</w:t>
      </w:r>
      <w:r>
        <w:rPr>
          <w:color w:val="000000"/>
          <w:sz w:val="24"/>
          <w:szCs w:val="24"/>
        </w:rPr>
        <w:br/>
        <w:t xml:space="preserve">Till ye rouse to the rage o’ a wintry storm</w:t>
      </w:r>
      <w:r>
        <w:rPr>
          <w:color w:val="000000"/>
          <w:sz w:val="24"/>
          <w:szCs w:val="24"/>
        </w:rPr>
        <w:br/>
        <w:t xml:space="preserve">  The waves of the Solway sea,</w:t>
      </w:r>
      <w:r>
        <w:rPr>
          <w:color w:val="000000"/>
          <w:sz w:val="24"/>
          <w:szCs w:val="24"/>
        </w:rPr>
        <w:br/>
        <w:t xml:space="preserve">And wauken the brawnit connach worm</w:t>
      </w:r>
      <w:r>
        <w:rPr>
          <w:color w:val="000000"/>
          <w:sz w:val="24"/>
          <w:szCs w:val="24"/>
        </w:rPr>
        <w:br/>
        <w:t xml:space="preserve">  On the grave o’ Robin-a-Ree.”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More years passed on.  Ho! near by the cove</w:t>
      </w:r>
      <w:r>
        <w:rPr>
          <w:color w:val="000000"/>
          <w:sz w:val="24"/>
          <w:szCs w:val="24"/>
        </w:rPr>
        <w:br/>
        <w:t xml:space="preserve">  Is a ship with a pirate crew,</w:t>
      </w:r>
      <w:r>
        <w:rPr>
          <w:color w:val="000000"/>
          <w:sz w:val="24"/>
          <w:szCs w:val="24"/>
        </w:rPr>
        <w:br/>
        <w:t xml:space="preserve">All bound in honour and fear and love,</w:t>
      </w:r>
      <w:r>
        <w:rPr>
          <w:color w:val="000000"/>
          <w:sz w:val="24"/>
          <w:szCs w:val="24"/>
        </w:rPr>
        <w:br/>
        <w:t xml:space="preserve">  To their captain, Hector Drew;</w:t>
      </w:r>
      <w:r>
        <w:rPr>
          <w:color w:val="000000"/>
          <w:sz w:val="24"/>
          <w:szCs w:val="24"/>
        </w:rPr>
        <w:br/>
        <w:t xml:space="preserve">Who looked through his glass at old Kildearn,</w:t>
      </w:r>
      <w:r>
        <w:rPr>
          <w:color w:val="000000"/>
          <w:sz w:val="24"/>
          <w:szCs w:val="24"/>
        </w:rPr>
        <w:br/>
        <w:t xml:space="preserve">  As thoughts through his memory ran,</w:t>
      </w:r>
      <w:r>
        <w:rPr>
          <w:color w:val="000000"/>
          <w:sz w:val="24"/>
          <w:szCs w:val="24"/>
        </w:rPr>
        <w:br/>
        <w:t xml:space="preserve">And fain of that house he would something learn. </w:t>
      </w:r>
      <w:r>
        <w:rPr>
          <w:color w:val="000000"/>
          <w:sz w:val="24"/>
          <w:szCs w:val="24"/>
        </w:rPr>
        <w:br/>
        <w:t xml:space="preserve">  But he is an outlawed man.</w:t>
      </w:r>
    </w:p>
    <w:p>
      <w:pPr>
        <w:widowControl w:val="on"/>
        <w:pBdr/>
        <w:spacing w:before="240" w:after="240" w:line="240" w:lineRule="auto"/>
        <w:ind w:left="0" w:right="0"/>
        <w:jc w:val="left"/>
      </w:pPr>
      <w:r>
        <w:rPr>
          <w:color w:val="000000"/>
          <w:sz w:val="24"/>
          <w:szCs w:val="24"/>
        </w:rPr>
        <w:t xml:space="preserve">Nor venture could he to come upon land,</w:t>
      </w:r>
      <w:r>
        <w:rPr>
          <w:color w:val="000000"/>
          <w:sz w:val="24"/>
          <w:szCs w:val="24"/>
        </w:rPr>
        <w:br/>
        <w:t xml:space="preserve">  Except under cloud of night,</w:t>
      </w:r>
      <w:r>
        <w:rPr>
          <w:color w:val="000000"/>
          <w:sz w:val="24"/>
          <w:szCs w:val="24"/>
        </w:rPr>
        <w:br/>
        <w:t xml:space="preserve">And he and all his pirate band</w:t>
      </w:r>
      <w:r>
        <w:rPr>
          <w:color w:val="000000"/>
          <w:sz w:val="24"/>
          <w:szCs w:val="24"/>
        </w:rPr>
        <w:br/>
        <w:t xml:space="preserve">  Lie hidden there out of sight;</w:t>
      </w:r>
      <w:r>
        <w:rPr>
          <w:color w:val="000000"/>
          <w:sz w:val="24"/>
          <w:szCs w:val="24"/>
        </w:rPr>
        <w:br/>
        <w:t xml:space="preserve">That he might plunder Kildearn House</w:t>
      </w:r>
      <w:r>
        <w:rPr>
          <w:color w:val="000000"/>
          <w:sz w:val="24"/>
          <w:szCs w:val="24"/>
        </w:rPr>
        <w:br/>
        <w:t xml:space="preserve">  Of its gold and its jewelrie,</w:t>
      </w:r>
      <w:r>
        <w:rPr>
          <w:color w:val="000000"/>
          <w:sz w:val="24"/>
          <w:szCs w:val="24"/>
        </w:rPr>
        <w:br/>
        <w:t xml:space="preserve">Then away, and away, again to cruise</w:t>
      </w:r>
      <w:r>
        <w:rPr>
          <w:color w:val="000000"/>
          <w:sz w:val="24"/>
          <w:szCs w:val="24"/>
        </w:rPr>
        <w:br/>
        <w:t xml:space="preserve">  Where rovers aye love to be.</w:t>
      </w:r>
    </w:p>
    <w:p>
      <w:pPr>
        <w:widowControl w:val="on"/>
        <w:pBdr/>
        <w:spacing w:before="240" w:after="240" w:line="240" w:lineRule="auto"/>
        <w:ind w:left="0" w:right="0"/>
        <w:jc w:val="left"/>
      </w:pPr>
      <w:r>
        <w:rPr>
          <w:color w:val="000000"/>
          <w:sz w:val="24"/>
          <w:szCs w:val="24"/>
        </w:rPr>
        <w:t xml:space="preserve">But there is one who stands on the shore,</w:t>
      </w:r>
      <w:r>
        <w:rPr>
          <w:color w:val="000000"/>
          <w:sz w:val="24"/>
          <w:szCs w:val="24"/>
        </w:rPr>
        <w:br/>
        <w:t xml:space="preserve">  Who knew that pirate hoy,</w:t>
      </w:r>
      <w:r>
        <w:rPr>
          <w:color w:val="000000"/>
          <w:sz w:val="24"/>
          <w:szCs w:val="24"/>
        </w:rPr>
        <w:br/>
        <w:t xml:space="preserve">Whose captain she bribed many years before</w:t>
      </w:r>
      <w:r>
        <w:rPr>
          <w:color w:val="000000"/>
          <w:sz w:val="24"/>
          <w:szCs w:val="24"/>
        </w:rPr>
        <w:br/>
        <w:t xml:space="preserve">  To steal away Kildearn’s boy. </w:t>
      </w:r>
      <w:r>
        <w:rPr>
          <w:color w:val="000000"/>
          <w:sz w:val="24"/>
          <w:szCs w:val="24"/>
        </w:rPr>
        <w:br/>
        <w:t xml:space="preserve">She has sent the bloodhounds to the wood,</w:t>
      </w:r>
      <w:r>
        <w:rPr>
          <w:color w:val="000000"/>
          <w:sz w:val="24"/>
          <w:szCs w:val="24"/>
        </w:rPr>
        <w:br/>
        <w:t xml:space="preserve">  They have seized them every loon,</w:t>
      </w:r>
      <w:r>
        <w:rPr>
          <w:color w:val="000000"/>
          <w:sz w:val="24"/>
          <w:szCs w:val="24"/>
        </w:rPr>
        <w:br/>
        <w:t xml:space="preserve">And sent them to answer for deeds of blood,</w:t>
      </w:r>
      <w:r>
        <w:rPr>
          <w:color w:val="000000"/>
          <w:sz w:val="24"/>
          <w:szCs w:val="24"/>
        </w:rPr>
        <w:br/>
        <w:t xml:space="preserve">  To Edwin’s old castled toun.</w:t>
      </w:r>
    </w:p>
    <w:p>
      <w:pPr>
        <w:widowControl w:val="on"/>
        <w:pBdr/>
        <w:spacing w:before="240" w:after="240" w:line="240" w:lineRule="auto"/>
        <w:ind w:left="0" w:right="0"/>
        <w:jc w:val="left"/>
      </w:pPr>
      <w:r>
        <w:rPr>
          <w:color w:val="000000"/>
          <w:sz w:val="24"/>
          <w:szCs w:val="24"/>
        </w:rPr>
        <w:t xml:space="preserve">The Admiral High of old Scotland</w:t>
      </w:r>
      <w:r>
        <w:rPr>
          <w:color w:val="000000"/>
          <w:sz w:val="24"/>
          <w:szCs w:val="24"/>
        </w:rPr>
        <w:br/>
        <w:t xml:space="preserve">  Has them tried for deeds so dark,</w:t>
      </w:r>
      <w:r>
        <w:rPr>
          <w:color w:val="000000"/>
          <w:sz w:val="24"/>
          <w:szCs w:val="24"/>
        </w:rPr>
        <w:br/>
        <w:t xml:space="preserve">And they are decreed by his high command</w:t>
      </w:r>
      <w:r>
        <w:rPr>
          <w:color w:val="000000"/>
          <w:sz w:val="24"/>
          <w:szCs w:val="24"/>
        </w:rPr>
        <w:br/>
        <w:t xml:space="preserve">  To be hanged within high-water mark. </w:t>
      </w:r>
      <w:r>
        <w:rPr>
          <w:color w:val="000000"/>
          <w:sz w:val="24"/>
          <w:szCs w:val="24"/>
        </w:rPr>
        <w:br/>
        <w:t xml:space="preserve">On the sands of Leith, as St. Giles struck two,</w:t>
      </w:r>
      <w:r>
        <w:rPr>
          <w:color w:val="000000"/>
          <w:sz w:val="24"/>
          <w:szCs w:val="24"/>
        </w:rPr>
        <w:br/>
        <w:t xml:space="preserve">  And within the hem of the sea,</w:t>
      </w:r>
      <w:r>
        <w:rPr>
          <w:color w:val="000000"/>
          <w:sz w:val="24"/>
          <w:szCs w:val="24"/>
        </w:rPr>
        <w:br/>
        <w:t xml:space="preserve">There Captain Drew and all his crew</w:t>
      </w:r>
      <w:r>
        <w:rPr>
          <w:color w:val="000000"/>
          <w:sz w:val="24"/>
          <w:szCs w:val="24"/>
        </w:rPr>
        <w:br/>
        <w:t xml:space="preserve">  Were hanged for piracie.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so it is true that a woman’s wile</w:t>
      </w:r>
      <w:r>
        <w:rPr>
          <w:color w:val="000000"/>
          <w:sz w:val="24"/>
          <w:szCs w:val="24"/>
        </w:rPr>
        <w:br/>
        <w:t xml:space="preserve">  A man may with safety slight,</w:t>
      </w:r>
      <w:r>
        <w:rPr>
          <w:color w:val="000000"/>
          <w:sz w:val="24"/>
          <w:szCs w:val="24"/>
        </w:rPr>
        <w:br/>
        <w:t xml:space="preserve">At worst it may be but nature’s guile</w:t>
      </w:r>
      <w:r>
        <w:rPr>
          <w:color w:val="000000"/>
          <w:sz w:val="24"/>
          <w:szCs w:val="24"/>
        </w:rPr>
        <w:br/>
        <w:t xml:space="preserve">  To procure what is nature’s right. </w:t>
      </w:r>
      <w:r>
        <w:rPr>
          <w:color w:val="000000"/>
          <w:sz w:val="24"/>
          <w:szCs w:val="24"/>
        </w:rPr>
        <w:br/>
        <w:t xml:space="preserve">But a woman’s wrath, if once inflamed</w:t>
      </w:r>
      <w:r>
        <w:rPr>
          <w:color w:val="000000"/>
          <w:sz w:val="24"/>
          <w:szCs w:val="24"/>
        </w:rPr>
        <w:br/>
        <w:t xml:space="preserve">  By a sense of fond love betrayed,</w:t>
      </w:r>
      <w:r>
        <w:rPr>
          <w:color w:val="000000"/>
          <w:sz w:val="24"/>
          <w:szCs w:val="24"/>
        </w:rPr>
        <w:br/>
        <w:t xml:space="preserve">No cunning device by cunning framed</w:t>
      </w:r>
      <w:r>
        <w:rPr>
          <w:color w:val="000000"/>
          <w:sz w:val="24"/>
          <w:szCs w:val="24"/>
        </w:rPr>
        <w:br/>
        <w:t xml:space="preserve">  Has ever that passion laid.</w:t>
      </w:r>
    </w:p>
    <w:p>
      <w:pPr>
        <w:keepNext w:val="on"/>
        <w:widowControl w:val="on"/>
        <w:pBdr/>
        <w:spacing w:before="299" w:after="299" w:line="240" w:lineRule="auto"/>
        <w:ind w:left="0" w:right="0"/>
        <w:jc w:val="left"/>
        <w:outlineLvl w:val="1"/>
      </w:pPr>
      <w:r>
        <w:rPr>
          <w:b/>
          <w:color w:val="000000"/>
          <w:sz w:val="36"/>
          <w:szCs w:val="36"/>
        </w:rPr>
        <w:t xml:space="preserve">THE BALLAD OF AGE AND YOUTH.</w:t>
      </w:r>
    </w:p>
    <w:p>
      <w:pPr>
        <w:widowControl w:val="on"/>
        <w:pBdr/>
        <w:spacing w:before="240" w:after="240" w:line="240" w:lineRule="auto"/>
        <w:ind w:left="0" w:right="0"/>
        <w:jc w:val="left"/>
      </w:pPr>
      <w:r>
        <w:rPr>
          <w:color w:val="000000"/>
          <w:sz w:val="24"/>
          <w:szCs w:val="24"/>
        </w:rPr>
        <w:t xml:space="preserve">I left yon stately castle on the height,</w:t>
      </w:r>
      <w:r>
        <w:rPr>
          <w:color w:val="000000"/>
          <w:sz w:val="24"/>
          <w:szCs w:val="24"/>
        </w:rPr>
        <w:br/>
        <w:t xml:space="preserve">  The ancient halls of lordly Ravenslee,</w:t>
      </w:r>
      <w:r>
        <w:rPr>
          <w:color w:val="000000"/>
          <w:sz w:val="24"/>
          <w:szCs w:val="24"/>
        </w:rPr>
        <w:br/>
        <w:t xml:space="preserve">Wherein was met, in grandeur all bedight,</w:t>
      </w:r>
      <w:r>
        <w:rPr>
          <w:color w:val="000000"/>
          <w:sz w:val="24"/>
          <w:szCs w:val="24"/>
        </w:rPr>
        <w:br/>
        <w:t xml:space="preserve">  Of knights and dames a gallant companie;</w:t>
      </w:r>
      <w:r>
        <w:rPr>
          <w:color w:val="000000"/>
          <w:sz w:val="24"/>
          <w:szCs w:val="24"/>
        </w:rPr>
        <w:br/>
        <w:t xml:space="preserve">For I was in a misanthropic mood,</w:t>
      </w:r>
      <w:r>
        <w:rPr>
          <w:color w:val="000000"/>
          <w:sz w:val="24"/>
          <w:szCs w:val="24"/>
        </w:rPr>
        <w:br/>
        <w:t xml:space="preserve">  And deemed that gay galaverie false and vain,</w:t>
      </w:r>
      <w:r>
        <w:rPr>
          <w:color w:val="000000"/>
          <w:sz w:val="24"/>
          <w:szCs w:val="24"/>
        </w:rPr>
        <w:br/>
        <w:t xml:space="preserve">And wished to lie or loiter in some wood,</w:t>
      </w:r>
      <w:r>
        <w:rPr>
          <w:color w:val="000000"/>
          <w:sz w:val="24"/>
          <w:szCs w:val="24"/>
        </w:rPr>
        <w:br/>
        <w:t xml:space="preserve">  And give my fancy her unbridled rein.</w:t>
      </w:r>
    </w:p>
    <w:p>
      <w:pPr>
        <w:widowControl w:val="on"/>
        <w:pBdr/>
        <w:spacing w:before="240" w:after="240" w:line="240" w:lineRule="auto"/>
        <w:ind w:left="0" w:right="0"/>
        <w:jc w:val="left"/>
      </w:pPr>
      <w:r>
        <w:rPr>
          <w:color w:val="000000"/>
          <w:sz w:val="24"/>
          <w:szCs w:val="24"/>
        </w:rPr>
        <w:t xml:space="preserve">I left them all in flush of pleasure’s sport,</w:t>
      </w:r>
      <w:r>
        <w:rPr>
          <w:color w:val="000000"/>
          <w:sz w:val="24"/>
          <w:szCs w:val="24"/>
        </w:rPr>
        <w:br/>
        <w:t xml:space="preserve">  Some knights with damoiselles gone forth to woo,</w:t>
      </w:r>
      <w:r>
        <w:rPr>
          <w:color w:val="000000"/>
          <w:sz w:val="24"/>
          <w:szCs w:val="24"/>
        </w:rPr>
        <w:br/>
        <w:t xml:space="preserve">Some listing gleemen in the ballion court,</w:t>
      </w:r>
      <w:r>
        <w:rPr>
          <w:color w:val="000000"/>
          <w:sz w:val="24"/>
          <w:szCs w:val="24"/>
        </w:rPr>
        <w:br/>
        <w:t xml:space="preserve">  Some deep in ombre, some at lanterloo,</w:t>
      </w:r>
      <w:r>
        <w:rPr>
          <w:color w:val="000000"/>
          <w:sz w:val="24"/>
          <w:szCs w:val="24"/>
        </w:rPr>
        <w:br/>
        <w:t xml:space="preserve">Some gone a-hawking with the merlyon,</w:t>
      </w:r>
      <w:r>
        <w:rPr>
          <w:color w:val="000000"/>
          <w:sz w:val="24"/>
          <w:szCs w:val="24"/>
        </w:rPr>
        <w:br/>
        <w:t xml:space="preserve">  Some at their noon-meat sipping Spanish wine,</w:t>
      </w:r>
      <w:r>
        <w:rPr>
          <w:color w:val="000000"/>
          <w:sz w:val="24"/>
          <w:szCs w:val="24"/>
        </w:rPr>
        <w:br/>
        <w:t xml:space="preserve">Some conning old romances on the lawn,</w:t>
      </w:r>
      <w:r>
        <w:rPr>
          <w:color w:val="000000"/>
          <w:sz w:val="24"/>
          <w:szCs w:val="24"/>
        </w:rPr>
        <w:br/>
        <w:t xml:space="preserve">  And all to meet in hall at hour of dine.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Down in Dalmossie dell I sought a nook</w:t>
      </w:r>
      <w:r>
        <w:rPr>
          <w:color w:val="000000"/>
          <w:sz w:val="24"/>
          <w:szCs w:val="24"/>
        </w:rPr>
        <w:br/>
        <w:t xml:space="preserve">  Beneath a thick and widely-spreading tree,</w:t>
      </w:r>
      <w:r>
        <w:rPr>
          <w:color w:val="000000"/>
          <w:sz w:val="24"/>
          <w:szCs w:val="24"/>
        </w:rPr>
        <w:br/>
        <w:t xml:space="preserve">And there I sat to con my little book,</w:t>
      </w:r>
      <w:r>
        <w:rPr>
          <w:color w:val="000000"/>
          <w:sz w:val="24"/>
          <w:szCs w:val="24"/>
        </w:rPr>
        <w:br/>
        <w:t xml:space="preserve">  My book of old black-letter grammarie. </w:t>
      </w:r>
      <w:r>
        <w:rPr>
          <w:color w:val="000000"/>
          <w:sz w:val="24"/>
          <w:szCs w:val="24"/>
        </w:rPr>
        <w:br/>
        <w:t xml:space="preserve">All stillness in that deep and lonely dell</w:t>
      </w:r>
      <w:r>
        <w:rPr>
          <w:color w:val="000000"/>
          <w:sz w:val="24"/>
          <w:szCs w:val="24"/>
        </w:rPr>
        <w:br/>
        <w:t xml:space="preserve"> Save hum of bumble-bee on nimble wing,</w:t>
      </w:r>
      <w:r>
        <w:rPr>
          <w:color w:val="000000"/>
          <w:sz w:val="24"/>
          <w:szCs w:val="24"/>
        </w:rPr>
        <w:br/>
        <w:t xml:space="preserve">Or zephyr sporting round the wild blue bell,</w:t>
      </w:r>
      <w:r>
        <w:rPr>
          <w:color w:val="000000"/>
          <w:sz w:val="24"/>
          <w:szCs w:val="24"/>
        </w:rPr>
        <w:br/>
        <w:t xml:space="preserve">  While fancy feigned some tiny tinkle-ring.</w:t>
      </w:r>
    </w:p>
    <w:p>
      <w:pPr>
        <w:widowControl w:val="on"/>
        <w:pBdr/>
        <w:spacing w:before="240" w:after="240" w:line="240" w:lineRule="auto"/>
        <w:ind w:left="0" w:right="0"/>
        <w:jc w:val="left"/>
      </w:pPr>
      <w:r>
        <w:rPr>
          <w:color w:val="000000"/>
          <w:sz w:val="24"/>
          <w:szCs w:val="24"/>
        </w:rPr>
        <w:t xml:space="preserve">Lo! come from yonder sheiling by the burn</w:t>
      </w:r>
      <w:r>
        <w:rPr>
          <w:color w:val="000000"/>
          <w:sz w:val="24"/>
          <w:szCs w:val="24"/>
        </w:rPr>
        <w:br/>
        <w:t xml:space="preserve">  An aged pair whom Time claimed as his own—­</w:t>
      </w:r>
      <w:r>
        <w:rPr>
          <w:color w:val="000000"/>
          <w:sz w:val="24"/>
          <w:szCs w:val="24"/>
        </w:rPr>
        <w:br/>
        <w:t xml:space="preserve">Their clothes all brown, and sere and sadly worn,</w:t>
      </w:r>
      <w:r>
        <w:rPr>
          <w:color w:val="000000"/>
          <w:sz w:val="24"/>
          <w:szCs w:val="24"/>
        </w:rPr>
        <w:br/>
        <w:t xml:space="preserve">  But brushed and clean, and tentily put on. </w:t>
      </w:r>
      <w:r>
        <w:rPr>
          <w:color w:val="000000"/>
          <w:sz w:val="24"/>
          <w:szCs w:val="24"/>
        </w:rPr>
        <w:br/>
        <w:t xml:space="preserve">I noted well the signs of their great eild,</w:t>
      </w:r>
      <w:r>
        <w:rPr>
          <w:color w:val="000000"/>
          <w:sz w:val="24"/>
          <w:szCs w:val="24"/>
        </w:rPr>
        <w:br/>
        <w:t xml:space="preserve">  Their shrunken limbs, their locks of snowy hair,</w:t>
      </w:r>
      <w:r>
        <w:rPr>
          <w:color w:val="000000"/>
          <w:sz w:val="24"/>
          <w:szCs w:val="24"/>
        </w:rPr>
        <w:br/>
        <w:t xml:space="preserve">The wobbling walk, the bowing, bending bield,</w:t>
      </w:r>
      <w:r>
        <w:rPr>
          <w:color w:val="000000"/>
          <w:sz w:val="24"/>
          <w:szCs w:val="24"/>
        </w:rPr>
        <w:br/>
        <w:t xml:space="preserve">  The wrinkled cheeks, and looks of dule and care.</w:t>
      </w:r>
    </w:p>
    <w:p>
      <w:pPr>
        <w:widowControl w:val="on"/>
        <w:pBdr/>
        <w:spacing w:before="240" w:after="240" w:line="240" w:lineRule="auto"/>
        <w:ind w:left="0" w:right="0"/>
        <w:jc w:val="left"/>
      </w:pPr>
      <w:r>
        <w:rPr>
          <w:color w:val="000000"/>
          <w:sz w:val="24"/>
          <w:szCs w:val="24"/>
        </w:rPr>
        <w:t xml:space="preserve">I thought on hapless man—­with changing face,</w:t>
      </w:r>
      <w:r>
        <w:rPr>
          <w:color w:val="000000"/>
          <w:sz w:val="24"/>
          <w:szCs w:val="24"/>
        </w:rPr>
        <w:br/>
        <w:t xml:space="preserve">  Each day more furrowed as he wears along. </w:t>
      </w:r>
      <w:r>
        <w:rPr>
          <w:color w:val="000000"/>
          <w:sz w:val="24"/>
          <w:szCs w:val="24"/>
        </w:rPr>
        <w:br/>
        <w:t xml:space="preserve">He looks into the glass to cry Alace! </w:t>
      </w:r>
      <w:r>
        <w:rPr>
          <w:color w:val="000000"/>
          <w:sz w:val="24"/>
          <w:szCs w:val="24"/>
        </w:rPr>
        <w:br/>
        <w:t xml:space="preserve">  Alace for that spring time that’s past and gone! </w:t>
      </w:r>
      <w:r>
        <w:rPr>
          <w:color w:val="000000"/>
          <w:sz w:val="24"/>
          <w:szCs w:val="24"/>
        </w:rPr>
        <w:br/>
        <w:t xml:space="preserve">He looks askance, and sees young eyes that lour</w:t>
      </w:r>
      <w:r>
        <w:rPr>
          <w:color w:val="000000"/>
          <w:sz w:val="24"/>
          <w:szCs w:val="24"/>
        </w:rPr>
        <w:br/>
        <w:t xml:space="preserve">  On him, so comely once, unsightly grown: </w:t>
      </w:r>
      <w:r>
        <w:rPr>
          <w:color w:val="000000"/>
          <w:sz w:val="24"/>
          <w:szCs w:val="24"/>
        </w:rPr>
        <w:br/>
        <w:t xml:space="preserve">The faded roses make a scented bower,</w:t>
      </w:r>
      <w:r>
        <w:rPr>
          <w:color w:val="000000"/>
          <w:sz w:val="24"/>
          <w:szCs w:val="24"/>
        </w:rPr>
        <w:br/>
        <w:t xml:space="preserve">  But aged man seems spurned by man alone.</w:t>
      </w:r>
    </w:p>
    <w:p>
      <w:pPr>
        <w:widowControl w:val="on"/>
        <w:pBdr/>
        <w:spacing w:before="240" w:after="240" w:line="240" w:lineRule="auto"/>
        <w:ind w:left="0" w:right="0"/>
        <w:jc w:val="left"/>
      </w:pPr>
      <w:r>
        <w:rPr>
          <w:color w:val="000000"/>
          <w:sz w:val="24"/>
          <w:szCs w:val="24"/>
        </w:rPr>
        <w:t xml:space="preserve">Yet happy he who, changing with advance,</w:t>
      </w:r>
      <w:r>
        <w:rPr>
          <w:color w:val="000000"/>
          <w:sz w:val="24"/>
          <w:szCs w:val="24"/>
        </w:rPr>
        <w:br/>
        <w:t xml:space="preserve">  Has bright and golden hopes beyond the sun;</w:t>
      </w:r>
      <w:r>
        <w:rPr>
          <w:color w:val="000000"/>
          <w:sz w:val="24"/>
          <w:szCs w:val="24"/>
        </w:rPr>
        <w:br/>
        <w:t xml:space="preserve">He can give back their saucy, pitying glance,</w:t>
      </w:r>
      <w:r>
        <w:rPr>
          <w:color w:val="000000"/>
          <w:sz w:val="24"/>
          <w:szCs w:val="24"/>
        </w:rPr>
        <w:br/>
        <w:t xml:space="preserve">  Who set such wondrous price their youth upon.</w:t>
      </w:r>
      <w:r>
        <w:rPr>
          <w:i/>
          <w:color w:val="000000"/>
          <w:sz w:val="24"/>
          <w:szCs w:val="24"/>
        </w:rPr>
        <w:br/>
        <w:t xml:space="preserve">Their</w:t>
      </w:r>
      <w:r>
        <w:rPr>
          <w:color w:val="000000"/>
          <w:sz w:val="24"/>
          <w:szCs w:val="24"/>
        </w:rPr>
        <w:t xml:space="preserve"> night will come in turn, yea, comes apace,</w:t>
      </w:r>
      <w:r>
        <w:rPr>
          <w:color w:val="000000"/>
          <w:sz w:val="24"/>
          <w:szCs w:val="24"/>
        </w:rPr>
        <w:br/>
        <w:t xml:space="preserve">  Without, mayhap, the hope of brighter day,</w:t>
      </w:r>
      <w:r>
        <w:rPr>
          <w:color w:val="000000"/>
          <w:sz w:val="24"/>
          <w:szCs w:val="24"/>
        </w:rPr>
        <w:br/>
        <w:t xml:space="preserve">When age-worn looks will don their native grace,</w:t>
      </w:r>
      <w:r>
        <w:rPr>
          <w:color w:val="000000"/>
          <w:sz w:val="24"/>
          <w:szCs w:val="24"/>
        </w:rPr>
        <w:br/>
        <w:t xml:space="preserve">  And feel no more this world’s despised decay.</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aged pair sat down upon the green,</w:t>
      </w:r>
      <w:r>
        <w:rPr>
          <w:color w:val="000000"/>
          <w:sz w:val="24"/>
          <w:szCs w:val="24"/>
        </w:rPr>
        <w:br/>
        <w:t xml:space="preserve">  While each the other helped to softest seat,</w:t>
      </w:r>
      <w:r>
        <w:rPr>
          <w:color w:val="000000"/>
          <w:sz w:val="24"/>
          <w:szCs w:val="24"/>
        </w:rPr>
        <w:br/>
        <w:t xml:space="preserve">I watched their ways, myself by them unseen,</w:t>
      </w:r>
      <w:r>
        <w:rPr>
          <w:color w:val="000000"/>
          <w:sz w:val="24"/>
          <w:szCs w:val="24"/>
        </w:rPr>
        <w:br/>
        <w:t xml:space="preserve">  And heard their quivering words, so kindly sweet,</w:t>
      </w:r>
      <w:r>
        <w:rPr>
          <w:color w:val="000000"/>
          <w:sz w:val="24"/>
          <w:szCs w:val="24"/>
        </w:rPr>
        <w:br/>
        <w:t xml:space="preserve">As still of golden days when they were young,</w:t>
      </w:r>
      <w:r>
        <w:rPr>
          <w:color w:val="000000"/>
          <w:sz w:val="24"/>
          <w:szCs w:val="24"/>
        </w:rPr>
        <w:br/>
        <w:t xml:space="preserve">  Of youth’s green summer time they spoke and wept,</w:t>
      </w:r>
      <w:r>
        <w:rPr>
          <w:color w:val="000000"/>
          <w:sz w:val="24"/>
          <w:szCs w:val="24"/>
        </w:rPr>
        <w:br/>
        <w:t xml:space="preserve">And soft in wailing song there came along</w:t>
      </w:r>
      <w:r>
        <w:rPr>
          <w:color w:val="000000"/>
          <w:sz w:val="24"/>
          <w:szCs w:val="24"/>
        </w:rPr>
        <w:br/>
        <w:t xml:space="preserve">  These words, which I in memory long have kept: </w:t>
      </w:r>
    </w:p>
    <w:p>
      <w:pPr>
        <w:keepNext w:val="on"/>
        <w:widowControl w:val="on"/>
        <w:pBdr/>
        <w:spacing w:before="299" w:after="299" w:line="240" w:lineRule="auto"/>
        <w:ind w:left="0" w:right="0"/>
        <w:jc w:val="left"/>
        <w:outlineLvl w:val="1"/>
      </w:pPr>
      <w:r>
        <w:rPr>
          <w:b/>
          <w:color w:val="000000"/>
          <w:sz w:val="36"/>
          <w:szCs w:val="36"/>
        </w:rPr>
        <w:t xml:space="preserve">THE SONG OF AGE.[A]</w:t>
      </w:r>
    </w:p>
    <w:p>
      <w:pPr>
        <w:widowControl w:val="on"/>
        <w:pBdr/>
        <w:spacing w:before="240" w:after="240" w:line="240" w:lineRule="auto"/>
        <w:ind w:left="0" w:right="0"/>
        <w:jc w:val="left"/>
      </w:pPr>
      <w:r>
        <w:rPr>
          <w:color w:val="000000"/>
          <w:sz w:val="24"/>
          <w:szCs w:val="24"/>
        </w:rPr>
        <w:t xml:space="preserve">“The trees they are high, John, the leaves they are green,</w:t>
      </w:r>
      <w:r>
        <w:rPr>
          <w:color w:val="000000"/>
          <w:sz w:val="24"/>
          <w:szCs w:val="24"/>
        </w:rPr>
        <w:br/>
        <w:t xml:space="preserve">The days are awa that you and I have seen;</w:t>
      </w:r>
      <w:r>
        <w:rPr>
          <w:color w:val="000000"/>
          <w:sz w:val="24"/>
          <w:szCs w:val="24"/>
        </w:rPr>
        <w:br/>
        <w:t xml:space="preserve">The days are awa that we have seen;</w:t>
      </w:r>
      <w:r>
        <w:rPr>
          <w:color w:val="000000"/>
          <w:sz w:val="24"/>
          <w:szCs w:val="24"/>
        </w:rPr>
        <w:br/>
        <w:t xml:space="preserve">And oh! for youth’s bonnie green summer again,</w:t>
      </w:r>
      <w:r>
        <w:rPr>
          <w:color w:val="000000"/>
          <w:sz w:val="24"/>
          <w:szCs w:val="24"/>
        </w:rPr>
        <w:br/>
        <w:t xml:space="preserve">Summer again, summer again,</w:t>
      </w:r>
      <w:r>
        <w:rPr>
          <w:color w:val="000000"/>
          <w:sz w:val="24"/>
          <w:szCs w:val="24"/>
        </w:rPr>
        <w:br/>
        <w:t xml:space="preserve">And oh! for youth’s bonnie green summer again.</w:t>
      </w:r>
    </w:p>
    <w:p>
      <w:pPr>
        <w:widowControl w:val="on"/>
        <w:pBdr/>
        <w:spacing w:before="240" w:after="240" w:line="240" w:lineRule="auto"/>
        <w:ind w:left="0" w:right="0"/>
        <w:jc w:val="left"/>
      </w:pPr>
      <w:r>
        <w:rPr>
          <w:color w:val="000000"/>
          <w:sz w:val="24"/>
          <w:szCs w:val="24"/>
        </w:rPr>
        <w:t xml:space="preserve">“There was joy at our marriage—­a dance on the green,</w:t>
      </w:r>
      <w:r>
        <w:rPr>
          <w:color w:val="000000"/>
          <w:sz w:val="24"/>
          <w:szCs w:val="24"/>
        </w:rPr>
        <w:br/>
        <w:t xml:space="preserve">They a’ roosed the light of my bonnie blue een,</w:t>
      </w:r>
      <w:r>
        <w:rPr>
          <w:color w:val="000000"/>
          <w:sz w:val="24"/>
          <w:szCs w:val="24"/>
        </w:rPr>
        <w:br/>
        <w:t xml:space="preserve">My bonnie blue een, where tears may now be seen;</w:t>
      </w:r>
      <w:r>
        <w:rPr>
          <w:color w:val="000000"/>
          <w:sz w:val="24"/>
          <w:szCs w:val="24"/>
        </w:rPr>
        <w:br/>
        <w:t xml:space="preserve">And oh! that we were to be married again,</w:t>
      </w:r>
      <w:r>
        <w:rPr>
          <w:color w:val="000000"/>
          <w:sz w:val="24"/>
          <w:szCs w:val="24"/>
        </w:rPr>
        <w:br/>
        <w:t xml:space="preserve">Married again, married again,</w:t>
      </w:r>
      <w:r>
        <w:rPr>
          <w:color w:val="000000"/>
          <w:sz w:val="24"/>
          <w:szCs w:val="24"/>
        </w:rPr>
        <w:br/>
        <w:t xml:space="preserve">And oh! that we were to be married again.</w:t>
      </w:r>
    </w:p>
    <w:p>
      <w:pPr>
        <w:widowControl w:val="on"/>
        <w:pBdr/>
        <w:spacing w:before="240" w:after="240" w:line="240" w:lineRule="auto"/>
        <w:ind w:left="0" w:right="0"/>
        <w:jc w:val="left"/>
      </w:pPr>
      <w:r>
        <w:rPr>
          <w:color w:val="000000"/>
          <w:sz w:val="24"/>
          <w:szCs w:val="24"/>
        </w:rPr>
        <w:t xml:space="preserve">“The grass it is wet, John, the wind it is keen,</w:t>
      </w:r>
      <w:r>
        <w:rPr>
          <w:color w:val="000000"/>
          <w:sz w:val="24"/>
          <w:szCs w:val="24"/>
        </w:rPr>
        <w:br/>
        <w:t xml:space="preserve">Our claes they are worn, and our shune they are thin;</w:t>
      </w:r>
      <w:r>
        <w:rPr>
          <w:color w:val="000000"/>
          <w:sz w:val="24"/>
          <w:szCs w:val="24"/>
        </w:rPr>
        <w:br/>
        <w:t xml:space="preserve">Our shune they are thin, and the waters come in;</w:t>
      </w:r>
      <w:r>
        <w:rPr>
          <w:color w:val="000000"/>
          <w:sz w:val="24"/>
          <w:szCs w:val="24"/>
        </w:rPr>
        <w:br/>
        <w:t xml:space="preserve">And oh! for youth’s bonnie green summer again,</w:t>
      </w:r>
      <w:r>
        <w:rPr>
          <w:color w:val="000000"/>
          <w:sz w:val="24"/>
          <w:szCs w:val="24"/>
        </w:rPr>
        <w:br/>
        <w:t xml:space="preserve">Summer again, summer again,</w:t>
      </w:r>
      <w:r>
        <w:rPr>
          <w:color w:val="000000"/>
          <w:sz w:val="24"/>
          <w:szCs w:val="24"/>
        </w:rPr>
        <w:br/>
        <w:t xml:space="preserve">And oh! for youth’s bonnie green summer again.</w:t>
      </w:r>
    </w:p>
    <w:p>
      <w:pPr>
        <w:widowControl w:val="on"/>
        <w:pBdr/>
        <w:spacing w:before="240" w:after="240" w:line="240" w:lineRule="auto"/>
        <w:ind w:left="0" w:right="0"/>
        <w:jc w:val="left"/>
      </w:pPr>
      <w:r>
        <w:rPr>
          <w:color w:val="000000"/>
          <w:sz w:val="24"/>
          <w:szCs w:val="24"/>
        </w:rPr>
        <w:t xml:space="preserve">“There was joy in our youth, John, at wish’s command,</w:t>
      </w:r>
      <w:r>
        <w:rPr>
          <w:color w:val="000000"/>
          <w:sz w:val="24"/>
          <w:szCs w:val="24"/>
        </w:rPr>
        <w:br/>
        <w:t xml:space="preserve">We danced and we sang, and we ilka gate ran,</w:t>
      </w:r>
      <w:r>
        <w:rPr>
          <w:color w:val="000000"/>
          <w:sz w:val="24"/>
          <w:szCs w:val="24"/>
        </w:rPr>
        <w:br/>
        <w:t xml:space="preserve">But now dule and sorrow’s on ilka hand;</w:t>
      </w:r>
      <w:r>
        <w:rPr>
          <w:color w:val="000000"/>
          <w:sz w:val="24"/>
          <w:szCs w:val="24"/>
        </w:rPr>
        <w:br/>
        <w:t xml:space="preserve">And oh! for youth’s bonnie green summer again,</w:t>
      </w:r>
      <w:r>
        <w:rPr>
          <w:color w:val="000000"/>
          <w:sz w:val="24"/>
          <w:szCs w:val="24"/>
        </w:rPr>
        <w:br/>
        <w:t xml:space="preserve">Summer again, summer again,</w:t>
      </w:r>
      <w:r>
        <w:rPr>
          <w:color w:val="000000"/>
          <w:sz w:val="24"/>
          <w:szCs w:val="24"/>
        </w:rPr>
        <w:br/>
        <w:t xml:space="preserve">And oh! for youth’s bonnie green summer again.</w:t>
      </w:r>
    </w:p>
    <w:p>
      <w:pPr>
        <w:widowControl w:val="on"/>
        <w:pBdr/>
        <w:spacing w:before="240" w:after="240" w:line="240" w:lineRule="auto"/>
        <w:ind w:left="0" w:right="0"/>
        <w:jc w:val="left"/>
      </w:pPr>
      <w:r>
        <w:rPr>
          <w:color w:val="000000"/>
          <w:sz w:val="24"/>
          <w:szCs w:val="24"/>
        </w:rPr>
        <w:t xml:space="preserve">“There’s graves in yon howf, John, and hillocks o’ green,</w:t>
      </w:r>
      <w:r>
        <w:rPr>
          <w:color w:val="000000"/>
          <w:sz w:val="24"/>
          <w:szCs w:val="24"/>
        </w:rPr>
        <w:br/>
        <w:t xml:space="preserve">Where our bairns lie sleeping that left us alane,</w:t>
      </w:r>
      <w:r>
        <w:rPr>
          <w:color w:val="000000"/>
          <w:sz w:val="24"/>
          <w:szCs w:val="24"/>
        </w:rPr>
        <w:br/>
        <w:t xml:space="preserve">And they’re waiting for us till we gae to creep in;</w:t>
      </w:r>
      <w:r>
        <w:rPr>
          <w:color w:val="000000"/>
          <w:sz w:val="24"/>
          <w:szCs w:val="24"/>
        </w:rPr>
        <w:br/>
        <w:t xml:space="preserve">And alas! for youth’s bonnie green summer again,</w:t>
      </w:r>
      <w:r>
        <w:rPr>
          <w:color w:val="000000"/>
          <w:sz w:val="24"/>
          <w:szCs w:val="24"/>
        </w:rPr>
        <w:br/>
        <w:t xml:space="preserve">Summer again, summer again,</w:t>
      </w:r>
      <w:r>
        <w:rPr>
          <w:color w:val="000000"/>
          <w:sz w:val="24"/>
          <w:szCs w:val="24"/>
        </w:rPr>
        <w:br/>
        <w:t xml:space="preserve">And alas! for youth’s bonnie green summer again.”</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she</w:t>
      </w:r>
      <w:r>
        <w:rPr>
          <w:color w:val="000000"/>
          <w:sz w:val="24"/>
          <w:szCs w:val="24"/>
        </w:rPr>
        <w:t xml:space="preserve"> had crooned her chant, I heard </w:t>
      </w:r>
      <w:r>
        <w:rPr>
          <w:i/>
          <w:color w:val="000000"/>
          <w:sz w:val="24"/>
          <w:szCs w:val="24"/>
        </w:rPr>
        <w:t xml:space="preserve">him</w:t>
      </w:r>
      <w:r>
        <w:rPr>
          <w:color w:val="000000"/>
          <w:sz w:val="24"/>
          <w:szCs w:val="24"/>
        </w:rPr>
        <w:t xml:space="preserve"> say,</w:t>
      </w:r>
      <w:r>
        <w:rPr>
          <w:color w:val="000000"/>
          <w:sz w:val="24"/>
          <w:szCs w:val="24"/>
        </w:rPr>
        <w:br/>
        <w:t xml:space="preserve">  With sobbing voice and deep heart-heaving sigh,</w:t>
      </w:r>
      <w:r>
        <w:rPr>
          <w:color w:val="000000"/>
          <w:sz w:val="24"/>
          <w:szCs w:val="24"/>
        </w:rPr>
        <w:br/>
        <w:t xml:space="preserve">“Dry up thae tears, my Jean, for things away,</w:t>
      </w:r>
      <w:r>
        <w:rPr>
          <w:color w:val="000000"/>
          <w:sz w:val="24"/>
          <w:szCs w:val="24"/>
        </w:rPr>
        <w:br/>
        <w:t xml:space="preserve">  Time’s but a watch-tick in eternity;</w:t>
      </w:r>
      <w:r>
        <w:rPr>
          <w:color w:val="000000"/>
          <w:sz w:val="24"/>
          <w:szCs w:val="24"/>
        </w:rPr>
        <w:br/>
        <w:t xml:space="preserve">We darena sing of earth, but lift our prayer</w:t>
      </w:r>
      <w:r>
        <w:rPr>
          <w:color w:val="000000"/>
          <w:sz w:val="24"/>
          <w:szCs w:val="24"/>
        </w:rPr>
        <w:br/>
        <w:t xml:space="preserve">  To Him whose promises are never vain,</w:t>
      </w:r>
      <w:r>
        <w:rPr>
          <w:color w:val="000000"/>
          <w:sz w:val="24"/>
          <w:szCs w:val="24"/>
        </w:rPr>
        <w:br/>
        <w:t xml:space="preserve">That we may dwell in yonder Eden fair,</w:t>
      </w:r>
      <w:r>
        <w:rPr>
          <w:color w:val="000000"/>
          <w:sz w:val="24"/>
          <w:szCs w:val="24"/>
        </w:rPr>
        <w:br/>
        <w:t xml:space="preserve">  And see youth’s summer blooming green again.”</w:t>
      </w:r>
    </w:p>
    <w:p>
      <w:pPr>
        <w:widowControl w:val="on"/>
        <w:pBdr/>
        <w:spacing w:before="240" w:after="240" w:line="240" w:lineRule="auto"/>
        <w:ind w:left="0" w:right="0"/>
        <w:jc w:val="left"/>
      </w:pPr>
      <w:r>
        <w:rPr>
          <w:color w:val="000000"/>
          <w:sz w:val="24"/>
          <w:szCs w:val="24"/>
        </w:rPr>
        <w:t xml:space="preserve">Then rose a prayer to Bethel’s Lord and King</w:t>
      </w:r>
      <w:r>
        <w:rPr>
          <w:color w:val="000000"/>
          <w:sz w:val="24"/>
          <w:szCs w:val="24"/>
        </w:rPr>
        <w:br/>
        <w:t xml:space="preserve">  That He would lead them through this vale of woe,</w:t>
      </w:r>
      <w:r>
        <w:rPr>
          <w:color w:val="000000"/>
          <w:sz w:val="24"/>
          <w:szCs w:val="24"/>
        </w:rPr>
        <w:br/>
        <w:t xml:space="preserve">And to the promised land his children bring,</w:t>
      </w:r>
      <w:r>
        <w:rPr>
          <w:color w:val="000000"/>
          <w:sz w:val="24"/>
          <w:szCs w:val="24"/>
        </w:rPr>
        <w:br/>
        <w:t xml:space="preserve">  Where Babel’s streams in living waters flow. </w:t>
      </w:r>
      <w:r>
        <w:rPr>
          <w:color w:val="000000"/>
          <w:sz w:val="24"/>
          <w:szCs w:val="24"/>
        </w:rPr>
        <w:br/>
        <w:t xml:space="preserve">They left:  again all silence in the dell</w:t>
      </w:r>
      <w:r>
        <w:rPr>
          <w:color w:val="000000"/>
          <w:sz w:val="24"/>
          <w:szCs w:val="24"/>
        </w:rPr>
        <w:br/>
        <w:t xml:space="preserve">  Save hum of bumble-bee on nimble wing,</w:t>
      </w:r>
      <w:r>
        <w:rPr>
          <w:color w:val="000000"/>
          <w:sz w:val="24"/>
          <w:szCs w:val="24"/>
        </w:rPr>
        <w:br/>
        <w:t xml:space="preserve">Or zephyr sporting round the wild blue bell,</w:t>
      </w:r>
      <w:r>
        <w:rPr>
          <w:color w:val="000000"/>
          <w:sz w:val="24"/>
          <w:szCs w:val="24"/>
        </w:rPr>
        <w:br/>
        <w:t xml:space="preserve">  While fancy feigned some tiny tinkle-ring.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A:  Some readers may recognise in the old woman’s song portions of an ancient ditty that used to be chanted in a wailing cadence in several parts of Scotland.  I suspect the song as a whole is lost—­the more to be regretted for its sweet simplicity and melodious wail (so far as judged in the fragments), which in a modern song would be viewed as weakness or affectation.  Indeed, the modes of thought and feeling that belong to what is called advanced civilisation are impatient of these things except as rude relics of yet untutored minds; and the pleasure with which they are accepted has in it perhaps a grain of pity for those that didn’t know better than produce them.  Yet, as regards mere poetical feeling at least, the nearer the fountainhead the purer the water.]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And is not youth, thought I, a vulgar thing,</w:t>
      </w:r>
      <w:r>
        <w:rPr>
          <w:color w:val="000000"/>
          <w:sz w:val="24"/>
          <w:szCs w:val="24"/>
        </w:rPr>
        <w:br/>
        <w:t xml:space="preserve">  When lording over WISDOM’S ancient reign? </w:t>
      </w:r>
      <w:r>
        <w:rPr>
          <w:color w:val="000000"/>
          <w:sz w:val="24"/>
          <w:szCs w:val="24"/>
        </w:rPr>
        <w:br/>
        <w:t xml:space="preserve">What may avail the brilliancy of spring</w:t>
      </w:r>
      <w:r>
        <w:rPr>
          <w:color w:val="000000"/>
          <w:sz w:val="24"/>
          <w:szCs w:val="24"/>
        </w:rPr>
        <w:br/>
        <w:t xml:space="preserve">  If autumn yields no hoards of garnered grain? </w:t>
      </w:r>
      <w:r>
        <w:rPr>
          <w:color w:val="000000"/>
          <w:sz w:val="24"/>
          <w:szCs w:val="24"/>
        </w:rPr>
        <w:br/>
        <w:t xml:space="preserve">Experience is the daughter of old Time,</w:t>
      </w:r>
      <w:r>
        <w:rPr>
          <w:color w:val="000000"/>
          <w:sz w:val="24"/>
          <w:szCs w:val="24"/>
        </w:rPr>
        <w:br/>
        <w:t xml:space="preserve">  Mother of Wisdom, last and noblest born,</w:t>
      </w:r>
      <w:r>
        <w:rPr>
          <w:color w:val="000000"/>
          <w:sz w:val="24"/>
          <w:szCs w:val="24"/>
        </w:rPr>
        <w:br/>
        <w:t xml:space="preserve">Who comes as Faith to help our waning prime,</w:t>
      </w:r>
      <w:r>
        <w:rPr>
          <w:color w:val="000000"/>
          <w:sz w:val="24"/>
          <w:szCs w:val="24"/>
        </w:rPr>
        <w:br/>
        <w:t xml:space="preserve">  To cheer the night of age and light the morn.</w:t>
      </w:r>
    </w:p>
    <w:p>
      <w:pPr>
        <w:widowControl w:val="on"/>
        <w:pBdr/>
        <w:spacing w:before="240" w:after="240" w:line="240" w:lineRule="auto"/>
        <w:ind w:left="0" w:right="0"/>
        <w:jc w:val="left"/>
      </w:pPr>
      <w:r>
        <w:rPr>
          <w:color w:val="000000"/>
          <w:sz w:val="24"/>
          <w:szCs w:val="24"/>
        </w:rPr>
        <w:t xml:space="preserve">I sought at eve the castle on the height,</w:t>
      </w:r>
      <w:r>
        <w:rPr>
          <w:color w:val="000000"/>
          <w:sz w:val="24"/>
          <w:szCs w:val="24"/>
        </w:rPr>
        <w:br/>
        <w:t xml:space="preserve"> The ancient halls of lordly Ravenslee,</w:t>
      </w:r>
      <w:r>
        <w:rPr>
          <w:color w:val="000000"/>
          <w:sz w:val="24"/>
          <w:szCs w:val="24"/>
        </w:rPr>
        <w:br/>
        <w:t xml:space="preserve">Oh! contrast great! gay scene of youth’s delight—­</w:t>
      </w:r>
      <w:r>
        <w:rPr>
          <w:color w:val="000000"/>
          <w:sz w:val="24"/>
          <w:szCs w:val="24"/>
        </w:rPr>
        <w:br/>
        <w:t xml:space="preserve">  The spinette, galliard, mirth’s galaverie! </w:t>
      </w:r>
      <w:r>
        <w:rPr>
          <w:color w:val="000000"/>
          <w:sz w:val="24"/>
          <w:szCs w:val="24"/>
        </w:rPr>
        <w:br/>
        <w:t xml:space="preserve">I thought upon the couple in the wood,</w:t>
      </w:r>
      <w:r>
        <w:rPr>
          <w:color w:val="000000"/>
          <w:sz w:val="24"/>
          <w:szCs w:val="24"/>
        </w:rPr>
        <w:br/>
        <w:t xml:space="preserve">  And how that singing, dancing, laughing train</w:t>
      </w:r>
      <w:r>
        <w:rPr>
          <w:color w:val="000000"/>
          <w:sz w:val="24"/>
          <w:szCs w:val="24"/>
        </w:rPr>
        <w:br/>
        <w:t xml:space="preserve">Would one day sigh in Time’s avenging mood,</w:t>
      </w:r>
      <w:r>
        <w:rPr>
          <w:color w:val="000000"/>
          <w:sz w:val="24"/>
          <w:szCs w:val="24"/>
        </w:rPr>
        <w:br/>
        <w:t xml:space="preserve">  “Alas! for youth’s green summer time again.”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LEGEND OF CRAIGULLAN.[A]</w:t>
      </w:r>
    </w:p>
    <w:p>
      <w:pPr>
        <w:widowControl w:val="on"/>
        <w:pBdr/>
        <w:spacing w:before="240" w:after="240" w:line="240" w:lineRule="auto"/>
        <w:ind w:left="0" w:right="0"/>
        <w:jc w:val="left"/>
      </w:pPr>
      <w:r>
        <w:rPr>
          <w:color w:val="000000"/>
          <w:sz w:val="24"/>
          <w:szCs w:val="24"/>
        </w:rPr>
        <w:t xml:space="preserve">[Footnote A:  This legend has been referred to several Scotch families—­one in Fife in particular, the name of which it would be imprudent to mention.]</w:t>
      </w:r>
    </w:p>
    <w:p>
      <w:pPr>
        <w:widowControl w:val="on"/>
        <w:pBdr/>
        <w:spacing w:before="240" w:after="240" w:line="240" w:lineRule="auto"/>
        <w:ind w:left="0" w:right="0"/>
        <w:jc w:val="left"/>
      </w:pPr>
      <w:r>
        <w:rPr>
          <w:color w:val="000000"/>
          <w:sz w:val="24"/>
          <w:szCs w:val="24"/>
        </w:rPr>
        <w:t xml:space="preserve">Yonder the halls of old Craigullan! </w:t>
      </w:r>
      <w:r>
        <w:rPr>
          <w:color w:val="000000"/>
          <w:sz w:val="24"/>
          <w:szCs w:val="24"/>
        </w:rPr>
        <w:br/>
        <w:t xml:space="preserve">  To weird doom for ever true;</w:t>
      </w:r>
      <w:r>
        <w:rPr>
          <w:color w:val="000000"/>
          <w:sz w:val="24"/>
          <w:szCs w:val="24"/>
        </w:rPr>
        <w:br/>
        <w:t xml:space="preserve">The moaning winds are sad and sullen,</w:t>
      </w:r>
      <w:r>
        <w:rPr>
          <w:color w:val="000000"/>
          <w:sz w:val="24"/>
          <w:szCs w:val="24"/>
        </w:rPr>
        <w:br/>
        <w:t xml:space="preserve">  The screech-owl hoots too-hoo! too-hoo! </w:t>
      </w:r>
      <w:r>
        <w:rPr>
          <w:color w:val="000000"/>
          <w:sz w:val="24"/>
          <w:szCs w:val="24"/>
        </w:rPr>
        <w:br/>
        <w:t xml:space="preserve">The lazy burn-clock drones around,</w:t>
      </w:r>
      <w:r>
        <w:rPr>
          <w:color w:val="000000"/>
          <w:sz w:val="24"/>
          <w:szCs w:val="24"/>
        </w:rPr>
        <w:br/>
        <w:t xml:space="preserve">  The wing-mouse flaps the choking air,</w:t>
      </w:r>
      <w:r>
        <w:rPr>
          <w:color w:val="000000"/>
          <w:sz w:val="24"/>
          <w:szCs w:val="24"/>
        </w:rPr>
        <w:br/>
        <w:t xml:space="preserve">The croaking frog hops on the ground,</w:t>
      </w:r>
      <w:r>
        <w:rPr>
          <w:color w:val="000000"/>
          <w:sz w:val="24"/>
          <w:szCs w:val="24"/>
        </w:rPr>
        <w:br/>
        <w:t xml:space="preserve">  For weird fate is working there.</w:t>
      </w:r>
    </w:p>
    <w:p>
      <w:pPr>
        <w:widowControl w:val="on"/>
        <w:pBdr/>
        <w:spacing w:before="240" w:after="240" w:line="240" w:lineRule="auto"/>
        <w:ind w:left="0" w:right="0"/>
        <w:jc w:val="left"/>
      </w:pPr>
      <w:r>
        <w:rPr>
          <w:color w:val="000000"/>
          <w:sz w:val="24"/>
          <w:szCs w:val="24"/>
        </w:rPr>
        <w:t xml:space="preserve">Each wing had once a goodly tower</w:t>
      </w:r>
      <w:r>
        <w:rPr>
          <w:color w:val="000000"/>
          <w:sz w:val="24"/>
          <w:szCs w:val="24"/>
        </w:rPr>
        <w:br/>
        <w:t xml:space="preserve">  Of stately beild, both broad and high;</w:t>
      </w:r>
      <w:r>
        <w:rPr>
          <w:color w:val="000000"/>
          <w:sz w:val="24"/>
          <w:szCs w:val="24"/>
        </w:rPr>
        <w:br/>
        <w:t xml:space="preserve">In every tower a lady’s bower,</w:t>
      </w:r>
      <w:r>
        <w:rPr>
          <w:color w:val="000000"/>
          <w:sz w:val="24"/>
          <w:szCs w:val="24"/>
        </w:rPr>
        <w:br/>
        <w:t xml:space="preserve">  Bedecked with silken tapestry;</w:t>
      </w:r>
      <w:r>
        <w:rPr>
          <w:color w:val="000000"/>
          <w:sz w:val="24"/>
          <w:szCs w:val="24"/>
        </w:rPr>
        <w:br/>
        <w:t xml:space="preserve">In every bower a lovely maid,</w:t>
      </w:r>
      <w:r>
        <w:rPr>
          <w:color w:val="000000"/>
          <w:sz w:val="24"/>
          <w:szCs w:val="24"/>
        </w:rPr>
        <w:br/>
        <w:t xml:space="preserve">  Her youth and beauty all in vain;</w:t>
      </w:r>
      <w:r>
        <w:rPr>
          <w:color w:val="000000"/>
          <w:sz w:val="24"/>
          <w:szCs w:val="24"/>
        </w:rPr>
        <w:br/>
        <w:t xml:space="preserve">And with each maid a keeper staid</w:t>
      </w:r>
      <w:r>
        <w:rPr>
          <w:color w:val="000000"/>
          <w:sz w:val="24"/>
          <w:szCs w:val="24"/>
        </w:rPr>
        <w:br/>
        <w:t xml:space="preserve">  To watch the wanderings of her brain.</w:t>
      </w:r>
    </w:p>
    <w:p>
      <w:pPr>
        <w:widowControl w:val="on"/>
        <w:pBdr/>
        <w:spacing w:before="240" w:after="240" w:line="240" w:lineRule="auto"/>
        <w:ind w:left="0" w:right="0"/>
        <w:jc w:val="left"/>
      </w:pPr>
      <w:r>
        <w:rPr>
          <w:color w:val="000000"/>
          <w:sz w:val="24"/>
          <w:szCs w:val="24"/>
        </w:rPr>
        <w:t xml:space="preserve">’Twas said that those who went that way</w:t>
      </w:r>
      <w:r>
        <w:rPr>
          <w:color w:val="000000"/>
          <w:sz w:val="24"/>
          <w:szCs w:val="24"/>
        </w:rPr>
        <w:br/>
        <w:t xml:space="preserve">  Would hear some shrill and piercing wail</w:t>
      </w:r>
      <w:r>
        <w:rPr>
          <w:color w:val="000000"/>
          <w:sz w:val="24"/>
          <w:szCs w:val="24"/>
        </w:rPr>
        <w:br/>
        <w:t xml:space="preserve">Come from these towers, and die away</w:t>
      </w:r>
      <w:r>
        <w:rPr>
          <w:color w:val="000000"/>
          <w:sz w:val="24"/>
          <w:szCs w:val="24"/>
        </w:rPr>
        <w:br/>
        <w:t xml:space="preserve">  As borne upon the passing gale;</w:t>
      </w:r>
      <w:r>
        <w:rPr>
          <w:color w:val="000000"/>
          <w:sz w:val="24"/>
          <w:szCs w:val="24"/>
        </w:rPr>
        <w:br/>
        <w:t xml:space="preserve">Yet none could say from whom it came,</w:t>
      </w:r>
      <w:r>
        <w:rPr>
          <w:color w:val="000000"/>
          <w:sz w:val="24"/>
          <w:szCs w:val="24"/>
        </w:rPr>
        <w:br/>
        <w:t xml:space="preserve">  Far less divine the reason why;</w:t>
      </w:r>
      <w:r>
        <w:rPr>
          <w:color w:val="000000"/>
          <w:sz w:val="24"/>
          <w:szCs w:val="24"/>
        </w:rPr>
        <w:br/>
        <w:t xml:space="preserve">And Superstition, with her dream,</w:t>
      </w:r>
      <w:r>
        <w:rPr>
          <w:color w:val="000000"/>
          <w:sz w:val="24"/>
          <w:szCs w:val="24"/>
        </w:rPr>
        <w:br/>
        <w:t xml:space="preserve">  Could only whisper mystery—­</w:t>
      </w:r>
      <w:r>
        <w:rPr>
          <w:color w:val="000000"/>
          <w:sz w:val="24"/>
          <w:szCs w:val="24"/>
        </w:rPr>
        <w:br/>
        <w:t xml:space="preserve">Unholy spirits haunting nigh,</w:t>
      </w:r>
      <w:r>
        <w:rPr>
          <w:color w:val="000000"/>
          <w:sz w:val="24"/>
          <w:szCs w:val="24"/>
        </w:rPr>
        <w:br/>
        <w:t xml:space="preserve">  And screaming in the midnight hour,</w:t>
      </w:r>
      <w:r>
        <w:rPr>
          <w:color w:val="000000"/>
          <w:sz w:val="24"/>
          <w:szCs w:val="24"/>
        </w:rPr>
        <w:br/>
        <w:t xml:space="preserve">Presage of vengeance from on high</w:t>
      </w:r>
      <w:r>
        <w:rPr>
          <w:color w:val="000000"/>
          <w:sz w:val="24"/>
          <w:szCs w:val="24"/>
        </w:rPr>
        <w:br/>
        <w:t xml:space="preserve">  For deeds done in Craigullan’s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Superstition has her dream,</w:t>
      </w:r>
      <w:r>
        <w:rPr>
          <w:color w:val="000000"/>
          <w:sz w:val="24"/>
          <w:szCs w:val="24"/>
        </w:rPr>
        <w:br/>
        <w:t xml:space="preserve">  She also has her waking hour;</w:t>
      </w:r>
      <w:r>
        <w:rPr>
          <w:color w:val="000000"/>
          <w:sz w:val="24"/>
          <w:szCs w:val="24"/>
        </w:rPr>
        <w:br/>
        <w:t xml:space="preserve">Nor ever man, howe’er supreme,</w:t>
      </w:r>
      <w:r>
        <w:rPr>
          <w:color w:val="000000"/>
          <w:sz w:val="24"/>
          <w:szCs w:val="24"/>
        </w:rPr>
        <w:br/>
        <w:t xml:space="preserve">  Can free him from her mystic power. </w:t>
      </w:r>
      <w:r>
        <w:rPr>
          <w:color w:val="000000"/>
          <w:sz w:val="24"/>
          <w:szCs w:val="24"/>
        </w:rPr>
        <w:br/>
        <w:t xml:space="preserve">And it was told, in whispering way,</w:t>
      </w:r>
      <w:r>
        <w:rPr>
          <w:color w:val="000000"/>
          <w:sz w:val="24"/>
          <w:szCs w:val="24"/>
        </w:rPr>
        <w:br/>
        <w:t xml:space="preserve">  That once Craigullan led his hounds</w:t>
      </w:r>
      <w:r>
        <w:rPr>
          <w:color w:val="000000"/>
          <w:sz w:val="24"/>
          <w:szCs w:val="24"/>
        </w:rPr>
        <w:br/>
        <w:t xml:space="preserve">Out forth upon a Sabbath day</w:t>
      </w:r>
      <w:r>
        <w:rPr>
          <w:color w:val="000000"/>
          <w:sz w:val="24"/>
          <w:szCs w:val="24"/>
        </w:rPr>
        <w:br/>
        <w:t xml:space="preserve">  Within the church bells’ sacred sounds;</w:t>
      </w:r>
      <w:r>
        <w:rPr>
          <w:color w:val="000000"/>
          <w:sz w:val="24"/>
          <w:szCs w:val="24"/>
        </w:rPr>
        <w:br/>
        <w:t xml:space="preserve">And as he rode, by fury fired,</w:t>
      </w:r>
      <w:r>
        <w:rPr>
          <w:color w:val="000000"/>
          <w:sz w:val="24"/>
          <w:szCs w:val="24"/>
        </w:rPr>
        <w:br/>
        <w:t xml:space="preserve">  A woman, pregnant, overthrown</w:t>
      </w:r>
      <w:r>
        <w:rPr>
          <w:color w:val="000000"/>
          <w:sz w:val="24"/>
          <w:szCs w:val="24"/>
        </w:rPr>
        <w:br/>
        <w:t xml:space="preserve">Beneath his horse’s hoofs, expired,</w:t>
      </w:r>
      <w:r>
        <w:rPr>
          <w:color w:val="000000"/>
          <w:sz w:val="24"/>
          <w:szCs w:val="24"/>
        </w:rPr>
        <w:br/>
        <w:t xml:space="preserve">  And, dying, shrieked this malison: </w:t>
      </w:r>
      <w:r>
        <w:rPr>
          <w:i/>
          <w:color w:val="000000"/>
          <w:sz w:val="24"/>
          <w:szCs w:val="24"/>
        </w:rPr>
        <w:br/>
        <w:t xml:space="preserve">From this day forth, till time shall cease,</w:t>
      </w:r>
      <w:r>
        <w:rPr>
          <w:i/>
          <w:color w:val="000000"/>
          <w:sz w:val="24"/>
          <w:szCs w:val="24"/>
        </w:rPr>
        <w:br/>
        <w:t xml:space="preserve">  May madness haunt Craigullan’s 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struck on a sceptic’s ear: </w:t>
      </w:r>
      <w:r>
        <w:rPr>
          <w:color w:val="000000"/>
          <w:sz w:val="24"/>
          <w:szCs w:val="24"/>
        </w:rPr>
        <w:br/>
        <w:t xml:space="preserve">  Would woman’s curse his pleasure stay? </w:t>
      </w:r>
      <w:r>
        <w:rPr>
          <w:color w:val="000000"/>
          <w:sz w:val="24"/>
          <w:szCs w:val="24"/>
        </w:rPr>
        <w:br/>
        <w:t xml:space="preserve">He blew his horn both loud and clear,</w:t>
      </w:r>
      <w:r>
        <w:rPr>
          <w:color w:val="000000"/>
          <w:sz w:val="24"/>
          <w:szCs w:val="24"/>
        </w:rPr>
        <w:br/>
        <w:t xml:space="preserve">  And with his hounds he hied away. </w:t>
      </w:r>
      <w:r>
        <w:rPr>
          <w:color w:val="000000"/>
          <w:sz w:val="24"/>
          <w:szCs w:val="24"/>
        </w:rPr>
        <w:br/>
        <w:t xml:space="preserve">He conned no more the weird reve</w:t>
      </w:r>
      <w:r>
        <w:rPr>
          <w:color w:val="000000"/>
          <w:sz w:val="24"/>
          <w:szCs w:val="24"/>
        </w:rPr>
        <w:br/>
        <w:t xml:space="preserve">  Which all conspired to prove untrue,</w:t>
      </w:r>
      <w:r>
        <w:rPr>
          <w:color w:val="000000"/>
          <w:sz w:val="24"/>
          <w:szCs w:val="24"/>
        </w:rPr>
        <w:br/>
        <w:t xml:space="preserve">For he had healthy daughters five,</w:t>
      </w:r>
      <w:r>
        <w:rPr>
          <w:color w:val="000000"/>
          <w:sz w:val="24"/>
          <w:szCs w:val="24"/>
        </w:rPr>
        <w:br/>
        <w:t xml:space="preserve">  Who up in maiden beauty grew—­</w:t>
      </w:r>
      <w:r>
        <w:rPr>
          <w:color w:val="000000"/>
          <w:sz w:val="24"/>
          <w:szCs w:val="24"/>
        </w:rPr>
        <w:br/>
        <w:t xml:space="preserve">Clorinda, Isobel, and Jane—­</w:t>
      </w:r>
      <w:r>
        <w:rPr>
          <w:color w:val="000000"/>
          <w:sz w:val="24"/>
          <w:szCs w:val="24"/>
        </w:rPr>
        <w:br/>
        <w:t xml:space="preserve">  Such was the order of their birth—­</w:t>
      </w:r>
      <w:r>
        <w:rPr>
          <w:color w:val="000000"/>
          <w:sz w:val="24"/>
          <w:szCs w:val="24"/>
        </w:rPr>
        <w:br/>
        <w:t xml:space="preserve">And Florabel and Clementine,</w:t>
      </w:r>
      <w:r>
        <w:rPr>
          <w:color w:val="000000"/>
          <w:sz w:val="24"/>
          <w:szCs w:val="24"/>
        </w:rPr>
        <w:br/>
        <w:t xml:space="preserve">  All lovely, gay, and full of mirth.</w:t>
      </w:r>
    </w:p>
    <w:p>
      <w:pPr>
        <w:widowControl w:val="on"/>
        <w:pBdr/>
        <w:spacing w:before="240" w:after="240" w:line="240" w:lineRule="auto"/>
        <w:ind w:left="0" w:right="0"/>
        <w:jc w:val="left"/>
      </w:pPr>
      <w:r>
        <w:rPr>
          <w:color w:val="000000"/>
          <w:sz w:val="24"/>
          <w:szCs w:val="24"/>
        </w:rPr>
        <w:t xml:space="preserve">But man is blind, with all his power,</w:t>
      </w:r>
      <w:r>
        <w:rPr>
          <w:color w:val="000000"/>
          <w:sz w:val="24"/>
          <w:szCs w:val="24"/>
        </w:rPr>
        <w:br/>
        <w:t xml:space="preserve">  And gropes through life his darksome way;</w:t>
      </w:r>
      <w:r>
        <w:rPr>
          <w:color w:val="000000"/>
          <w:sz w:val="24"/>
          <w:szCs w:val="24"/>
        </w:rPr>
        <w:br/>
        <w:t xml:space="preserve">Nor ever thinks the evil hour</w:t>
      </w:r>
      <w:r>
        <w:rPr>
          <w:color w:val="000000"/>
          <w:sz w:val="24"/>
          <w:szCs w:val="24"/>
        </w:rPr>
        <w:br/>
        <w:t xml:space="preserve">  May come within the brightest day.</w:t>
      </w:r>
    </w:p>
    <w:p>
      <w:pPr>
        <w:widowControl w:val="on"/>
        <w:pBdr/>
        <w:spacing w:before="240" w:after="240" w:line="240" w:lineRule="auto"/>
        <w:ind w:left="0" w:right="0"/>
        <w:jc w:val="left"/>
      </w:pPr>
      <w:r>
        <w:rPr>
          <w:color w:val="000000"/>
          <w:sz w:val="24"/>
          <w:szCs w:val="24"/>
        </w:rPr>
        <w:t xml:space="preserve">As custom went, a noble throng</w:t>
      </w:r>
      <w:r>
        <w:rPr>
          <w:color w:val="000000"/>
          <w:sz w:val="24"/>
          <w:szCs w:val="24"/>
        </w:rPr>
        <w:br/>
        <w:t xml:space="preserve">  Hath filled Craigullan’s ancient hall,</w:t>
      </w:r>
      <w:r>
        <w:rPr>
          <w:color w:val="000000"/>
          <w:sz w:val="24"/>
          <w:szCs w:val="24"/>
        </w:rPr>
        <w:br/>
        <w:t xml:space="preserve">Amidst th’ inspiring dance and song,</w:t>
      </w:r>
      <w:r>
        <w:rPr>
          <w:color w:val="000000"/>
          <w:sz w:val="24"/>
          <w:szCs w:val="24"/>
        </w:rPr>
        <w:br/>
        <w:t xml:space="preserve">  Clorinda is admired of all. </w:t>
      </w:r>
      <w:r>
        <w:rPr>
          <w:color w:val="000000"/>
          <w:sz w:val="24"/>
          <w:szCs w:val="24"/>
        </w:rPr>
        <w:br/>
        <w:t xml:space="preserve">The sun with his enlivening light</w:t>
      </w:r>
      <w:r>
        <w:rPr>
          <w:color w:val="000000"/>
          <w:sz w:val="24"/>
          <w:szCs w:val="24"/>
        </w:rPr>
        <w:br/>
        <w:t xml:space="preserve">  Brings out the viper and the rose,</w:t>
      </w:r>
      <w:r>
        <w:rPr>
          <w:color w:val="000000"/>
          <w:sz w:val="24"/>
          <w:szCs w:val="24"/>
        </w:rPr>
        <w:br/>
        <w:t xml:space="preserve">And joy that cheers will oft excite</w:t>
      </w:r>
      <w:r>
        <w:rPr>
          <w:color w:val="000000"/>
          <w:sz w:val="24"/>
          <w:szCs w:val="24"/>
        </w:rPr>
        <w:br/>
        <w:t xml:space="preserve">  Dark Mania from her long repose. </w:t>
      </w:r>
      <w:r>
        <w:rPr>
          <w:color w:val="000000"/>
          <w:sz w:val="24"/>
          <w:szCs w:val="24"/>
        </w:rPr>
        <w:br/>
        <w:t xml:space="preserve">Amidst the dance and music there—­</w:t>
      </w:r>
      <w:r>
        <w:rPr>
          <w:color w:val="000000"/>
          <w:sz w:val="24"/>
          <w:szCs w:val="24"/>
        </w:rPr>
        <w:br/>
        <w:t xml:space="preserve">  The dance which she so proudly led—­</w:t>
      </w:r>
      <w:r>
        <w:rPr>
          <w:color w:val="000000"/>
          <w:sz w:val="24"/>
          <w:szCs w:val="24"/>
        </w:rPr>
        <w:br/>
        <w:t xml:space="preserve">A maniac shriek has rent the air—­</w:t>
      </w:r>
      <w:r>
        <w:rPr>
          <w:color w:val="000000"/>
          <w:sz w:val="24"/>
          <w:szCs w:val="24"/>
        </w:rPr>
        <w:br/>
        <w:t xml:space="preserve">  Clorinda falls, her reason fled.</w:t>
      </w:r>
    </w:p>
    <w:p>
      <w:pPr>
        <w:widowControl w:val="on"/>
        <w:pBdr/>
        <w:spacing w:before="240" w:after="240" w:line="240" w:lineRule="auto"/>
        <w:ind w:left="0" w:right="0"/>
        <w:jc w:val="left"/>
      </w:pPr>
      <w:r>
        <w:rPr>
          <w:color w:val="000000"/>
          <w:sz w:val="24"/>
          <w:szCs w:val="24"/>
        </w:rPr>
        <w:t xml:space="preserve">In vain shall passing time essay</w:t>
      </w:r>
      <w:r>
        <w:rPr>
          <w:color w:val="000000"/>
          <w:sz w:val="24"/>
          <w:szCs w:val="24"/>
        </w:rPr>
        <w:br/>
        <w:t xml:space="preserve">  To soothe the dire domestic pain;</w:t>
      </w:r>
      <w:r>
        <w:rPr>
          <w:color w:val="000000"/>
          <w:sz w:val="24"/>
          <w:szCs w:val="24"/>
        </w:rPr>
        <w:br/>
        <w:t xml:space="preserve">Fair Isobel becomes the prey</w:t>
      </w:r>
      <w:r>
        <w:rPr>
          <w:color w:val="000000"/>
          <w:sz w:val="24"/>
          <w:szCs w:val="24"/>
        </w:rPr>
        <w:br/>
        <w:t xml:space="preserve">  Of that same demon of the brain. </w:t>
      </w:r>
      <w:r>
        <w:rPr>
          <w:color w:val="000000"/>
          <w:sz w:val="24"/>
          <w:szCs w:val="24"/>
        </w:rPr>
        <w:br/>
        <w:t xml:space="preserve">When autumn winds were sighing low,</w:t>
      </w:r>
      <w:r>
        <w:rPr>
          <w:color w:val="000000"/>
          <w:sz w:val="24"/>
          <w:szCs w:val="24"/>
        </w:rPr>
        <w:br/>
        <w:t xml:space="preserve">  When birds were singing on the tree,</w:t>
      </w:r>
      <w:r>
        <w:rPr>
          <w:color w:val="000000"/>
          <w:sz w:val="24"/>
          <w:szCs w:val="24"/>
        </w:rPr>
        <w:br/>
        <w:t xml:space="preserve">Amidst their song she met the foe,</w:t>
      </w:r>
      <w:r>
        <w:rPr>
          <w:color w:val="000000"/>
          <w:sz w:val="24"/>
          <w:szCs w:val="24"/>
        </w:rPr>
        <w:br/>
        <w:t xml:space="preserve">  And sank beneath the fell decree.</w:t>
      </w:r>
    </w:p>
    <w:p>
      <w:pPr>
        <w:widowControl w:val="on"/>
        <w:pBdr/>
        <w:spacing w:before="240" w:after="240" w:line="240" w:lineRule="auto"/>
        <w:ind w:left="0" w:right="0"/>
        <w:jc w:val="left"/>
      </w:pPr>
      <w:r>
        <w:rPr>
          <w:color w:val="000000"/>
          <w:sz w:val="24"/>
          <w:szCs w:val="24"/>
        </w:rPr>
        <w:t xml:space="preserve">Nor yet the sibyl leaf all read,</w:t>
      </w:r>
      <w:r>
        <w:rPr>
          <w:color w:val="000000"/>
          <w:sz w:val="24"/>
          <w:szCs w:val="24"/>
        </w:rPr>
        <w:br/>
        <w:t xml:space="preserve">  Dark Nemesis is grim and sullen;</w:t>
      </w:r>
      <w:r>
        <w:rPr>
          <w:color w:val="000000"/>
          <w:sz w:val="24"/>
          <w:szCs w:val="24"/>
        </w:rPr>
        <w:br/>
        <w:t xml:space="preserve">She bends again her vengeful head—­</w:t>
      </w:r>
      <w:r>
        <w:rPr>
          <w:color w:val="000000"/>
          <w:sz w:val="24"/>
          <w:szCs w:val="24"/>
        </w:rPr>
        <w:br/>
        <w:t xml:space="preserve">  Woe! woe! to old Craigullan. </w:t>
      </w:r>
      <w:r>
        <w:rPr>
          <w:color w:val="000000"/>
          <w:sz w:val="24"/>
          <w:szCs w:val="24"/>
        </w:rPr>
        <w:br/>
        <w:t xml:space="preserve">The next by fatal count of Time,</w:t>
      </w:r>
      <w:r>
        <w:rPr>
          <w:color w:val="000000"/>
          <w:sz w:val="24"/>
          <w:szCs w:val="24"/>
        </w:rPr>
        <w:br/>
        <w:t xml:space="preserve">  The next by her foreboding fears—–­</w:t>
      </w:r>
      <w:r>
        <w:rPr>
          <w:color w:val="000000"/>
          <w:sz w:val="24"/>
          <w:szCs w:val="24"/>
        </w:rPr>
        <w:br/>
        <w:t xml:space="preserve">Jane falls, like those in early prime—­</w:t>
      </w:r>
      <w:r>
        <w:rPr>
          <w:color w:val="000000"/>
          <w:sz w:val="24"/>
          <w:szCs w:val="24"/>
        </w:rPr>
        <w:br/>
        <w:t xml:space="preserve">  She falls amidst a mother’s tears.</w:t>
      </w:r>
    </w:p>
    <w:p>
      <w:pPr>
        <w:widowControl w:val="on"/>
        <w:pBdr/>
        <w:spacing w:before="240" w:after="240" w:line="240" w:lineRule="auto"/>
        <w:ind w:left="0" w:right="0"/>
        <w:jc w:val="left"/>
      </w:pPr>
      <w:r>
        <w:rPr>
          <w:color w:val="000000"/>
          <w:sz w:val="24"/>
          <w:szCs w:val="24"/>
        </w:rPr>
        <w:t xml:space="preserve">Nor finished yet the weird spell,</w:t>
      </w:r>
      <w:r>
        <w:rPr>
          <w:color w:val="000000"/>
          <w:sz w:val="24"/>
          <w:szCs w:val="24"/>
        </w:rPr>
        <w:br/>
        <w:t xml:space="preserve">  Wrought out by some high powers divine. </w:t>
      </w:r>
      <w:r>
        <w:rPr>
          <w:color w:val="000000"/>
          <w:sz w:val="24"/>
          <w:szCs w:val="24"/>
        </w:rPr>
        <w:br/>
        <w:t xml:space="preserve">The victim next is Florabel,</w:t>
      </w:r>
      <w:r>
        <w:rPr>
          <w:color w:val="000000"/>
          <w:sz w:val="24"/>
          <w:szCs w:val="24"/>
        </w:rPr>
        <w:br/>
        <w:t xml:space="preserve">  The fairest of Craigullan’s line. </w:t>
      </w:r>
      <w:r>
        <w:rPr>
          <w:color w:val="000000"/>
          <w:sz w:val="24"/>
          <w:szCs w:val="24"/>
        </w:rPr>
        <w:br/>
        <w:t xml:space="preserve">The shadow fell upon her bloom,</w:t>
      </w:r>
      <w:r>
        <w:rPr>
          <w:color w:val="000000"/>
          <w:sz w:val="24"/>
          <w:szCs w:val="24"/>
        </w:rPr>
        <w:br/>
        <w:t xml:space="preserve">  Grew darker as the period neared,</w:t>
      </w:r>
      <w:r>
        <w:rPr>
          <w:color w:val="000000"/>
          <w:sz w:val="24"/>
          <w:szCs w:val="24"/>
        </w:rPr>
        <w:br/>
        <w:t xml:space="preserve">As if the terror of her doom</w:t>
      </w:r>
      <w:r>
        <w:rPr>
          <w:color w:val="000000"/>
          <w:sz w:val="24"/>
          <w:szCs w:val="24"/>
        </w:rPr>
        <w:br/>
        <w:t xml:space="preserve">  Wrought out the issue which it feared.</w:t>
      </w:r>
    </w:p>
    <w:p>
      <w:pPr>
        <w:widowControl w:val="on"/>
        <w:pBdr/>
        <w:spacing w:before="240" w:after="240" w:line="240" w:lineRule="auto"/>
        <w:ind w:left="0" w:right="0"/>
        <w:jc w:val="left"/>
      </w:pPr>
      <w:r>
        <w:rPr>
          <w:color w:val="000000"/>
          <w:sz w:val="24"/>
          <w:szCs w:val="24"/>
        </w:rPr>
        <w:t xml:space="preserve">If Superstition has her dreams,</w:t>
      </w:r>
      <w:r>
        <w:rPr>
          <w:color w:val="000000"/>
          <w:sz w:val="24"/>
          <w:szCs w:val="24"/>
        </w:rPr>
        <w:br/>
        <w:t xml:space="preserve">  Proud reason has her mystic day;</w:t>
      </w:r>
      <w:r>
        <w:rPr>
          <w:color w:val="000000"/>
          <w:sz w:val="24"/>
          <w:szCs w:val="24"/>
        </w:rPr>
        <w:br/>
        <w:t xml:space="preserve">And who shall harmonize the themes</w:t>
      </w:r>
      <w:r>
        <w:rPr>
          <w:color w:val="000000"/>
          <w:sz w:val="24"/>
          <w:szCs w:val="24"/>
        </w:rPr>
        <w:br/>
        <w:t xml:space="preserve">  In this world’s dark and dreary way? </w:t>
      </w:r>
      <w:r>
        <w:rPr>
          <w:color w:val="000000"/>
          <w:sz w:val="24"/>
          <w:szCs w:val="24"/>
        </w:rPr>
        <w:br/>
        <w:t xml:space="preserve">If Clementine is yet forgot,</w:t>
      </w:r>
      <w:r>
        <w:rPr>
          <w:color w:val="000000"/>
          <w:sz w:val="24"/>
          <w:szCs w:val="24"/>
        </w:rPr>
        <w:br/>
        <w:t xml:space="preserve">  Is the relief to her a gain? </w:t>
      </w:r>
      <w:r>
        <w:rPr>
          <w:color w:val="000000"/>
          <w:sz w:val="24"/>
          <w:szCs w:val="24"/>
        </w:rPr>
        <w:br/>
        <w:t xml:space="preserve">She fears the demon in each thought,</w:t>
      </w:r>
      <w:r>
        <w:rPr>
          <w:color w:val="000000"/>
          <w:sz w:val="24"/>
          <w:szCs w:val="24"/>
        </w:rPr>
        <w:br/>
        <w:t xml:space="preserve">  In every fancy of the brain. </w:t>
      </w:r>
      <w:r>
        <w:rPr>
          <w:color w:val="000000"/>
          <w:sz w:val="24"/>
          <w:szCs w:val="24"/>
        </w:rPr>
        <w:br/>
        <w:t xml:space="preserve">If once a cheerful thought shall rise,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The dreaded enemy is near;</w:t>
      </w:r>
      <w:r>
        <w:rPr>
          <w:color w:val="000000"/>
          <w:sz w:val="24"/>
          <w:szCs w:val="24"/>
        </w:rPr>
        <w:br/>
        <w:t xml:space="preserve">If once her heaving bosom sighs,</w:t>
      </w:r>
      <w:r>
        <w:rPr>
          <w:color w:val="000000"/>
          <w:sz w:val="24"/>
          <w:szCs w:val="24"/>
        </w:rPr>
        <w:br/>
        <w:t xml:space="preserve">  The vengeful demon will appear. </w:t>
      </w:r>
      <w:r>
        <w:rPr>
          <w:color w:val="000000"/>
          <w:sz w:val="24"/>
          <w:szCs w:val="24"/>
        </w:rPr>
        <w:br/>
        <w:t xml:space="preserve">In vain she seeks the greenwood grove,</w:t>
      </w:r>
      <w:r>
        <w:rPr>
          <w:color w:val="000000"/>
          <w:sz w:val="24"/>
          <w:szCs w:val="24"/>
        </w:rPr>
        <w:br/>
        <w:t xml:space="preserve">  In vain she hears the merlin sing,</w:t>
      </w:r>
      <w:r>
        <w:rPr>
          <w:color w:val="000000"/>
          <w:sz w:val="24"/>
          <w:szCs w:val="24"/>
        </w:rPr>
        <w:br/>
        <w:t xml:space="preserve">In vain she seeks her flower alcove,</w:t>
      </w:r>
      <w:r>
        <w:rPr>
          <w:color w:val="000000"/>
          <w:sz w:val="24"/>
          <w:szCs w:val="24"/>
        </w:rPr>
        <w:br/>
        <w:t xml:space="preserve">  In vain for her the roses spring. </w:t>
      </w:r>
      <w:r>
        <w:rPr>
          <w:color w:val="000000"/>
          <w:sz w:val="24"/>
          <w:szCs w:val="24"/>
        </w:rPr>
        <w:br/>
        <w:t xml:space="preserve">If holy peace she tries to seek,</w:t>
      </w:r>
      <w:r>
        <w:rPr>
          <w:color w:val="000000"/>
          <w:sz w:val="24"/>
          <w:szCs w:val="24"/>
        </w:rPr>
        <w:br/>
        <w:t xml:space="preserve">  She hears Clorinda’s maniac song,</w:t>
      </w:r>
      <w:r>
        <w:rPr>
          <w:color w:val="000000"/>
          <w:sz w:val="24"/>
          <w:szCs w:val="24"/>
        </w:rPr>
        <w:br/>
        <w:t xml:space="preserve">Or Florabel’s ecstatic shriek,</w:t>
      </w:r>
      <w:r>
        <w:rPr>
          <w:color w:val="000000"/>
          <w:sz w:val="24"/>
          <w:szCs w:val="24"/>
        </w:rPr>
        <w:br/>
        <w:t xml:space="preserve">  Sounding the stilly woods among.
</w:t>
      </w:r>
    </w:p>
    <w:p>
      <w:pPr>
        <w:widowControl w:val="on"/>
        <w:pBdr/>
        <w:spacing w:before="240" w:after="240" w:line="240" w:lineRule="auto"/>
        <w:ind w:left="0" w:right="0"/>
        <w:jc w:val="left"/>
      </w:pPr>
      <w:r>
        <w:rPr>
          <w:color w:val="000000"/>
          <w:sz w:val="24"/>
          <w:szCs w:val="24"/>
        </w:rPr>
        <w:t xml:space="preserve">What though Sir Walter seeks her bower,</w:t>
      </w:r>
      <w:r>
        <w:rPr>
          <w:color w:val="000000"/>
          <w:sz w:val="24"/>
          <w:szCs w:val="24"/>
        </w:rPr>
        <w:br/>
        <w:t xml:space="preserve">  And pleads his suit on bended knee</w:t>
      </w:r>
      <w:r>
        <w:rPr>
          <w:color w:val="000000"/>
          <w:sz w:val="24"/>
          <w:szCs w:val="24"/>
        </w:rPr>
        <w:br/>
        <w:t xml:space="preserve">With all a lover’s magic power,</w:t>
      </w:r>
      <w:r>
        <w:rPr>
          <w:color w:val="000000"/>
          <w:sz w:val="24"/>
          <w:szCs w:val="24"/>
        </w:rPr>
        <w:br/>
        <w:t xml:space="preserve">  That she his lady-love shall be? </w:t>
      </w:r>
      <w:r>
        <w:rPr>
          <w:color w:val="000000"/>
          <w:sz w:val="24"/>
          <w:szCs w:val="24"/>
        </w:rPr>
        <w:br/>
        <w:t xml:space="preserve">He does not know her secret pain;</w:t>
      </w:r>
      <w:r>
        <w:rPr>
          <w:color w:val="000000"/>
          <w:sz w:val="24"/>
          <w:szCs w:val="24"/>
        </w:rPr>
        <w:br/>
        <w:t xml:space="preserve">  She dare not whisper in his ear;</w:t>
      </w:r>
      <w:r>
        <w:rPr>
          <w:color w:val="000000"/>
          <w:sz w:val="24"/>
          <w:szCs w:val="24"/>
        </w:rPr>
        <w:br/>
        <w:t xml:space="preserve">She dare not trust that she is sane;</w:t>
      </w:r>
      <w:r>
        <w:rPr>
          <w:color w:val="000000"/>
          <w:sz w:val="24"/>
          <w:szCs w:val="24"/>
        </w:rPr>
        <w:br/>
        <w:t xml:space="preserve">  She loves him, but she loves with fear.</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her</w:t>
      </w:r>
      <w:r>
        <w:rPr>
          <w:color w:val="000000"/>
          <w:sz w:val="24"/>
          <w:szCs w:val="24"/>
        </w:rPr>
        <w:t xml:space="preserve"> madness.  Who shall know</w:t>
      </w:r>
      <w:r>
        <w:rPr>
          <w:color w:val="000000"/>
          <w:sz w:val="24"/>
          <w:szCs w:val="24"/>
        </w:rPr>
        <w:br/>
        <w:t xml:space="preserve">  If she with reason, </w:t>
      </w:r>
      <w:r>
        <w:rPr>
          <w:i/>
          <w:color w:val="000000"/>
          <w:sz w:val="24"/>
          <w:szCs w:val="24"/>
        </w:rPr>
        <w:t xml:space="preserve">they</w:t>
      </w:r>
      <w:r>
        <w:rPr>
          <w:color w:val="000000"/>
          <w:sz w:val="24"/>
          <w:szCs w:val="24"/>
        </w:rPr>
        <w:t xml:space="preserve"> without,</w:t>
      </w:r>
      <w:r>
        <w:rPr>
          <w:color w:val="000000"/>
          <w:sz w:val="24"/>
          <w:szCs w:val="24"/>
        </w:rPr>
        <w:br/>
        <w:t xml:space="preserve">Which have the greater load of woe? </w:t>
      </w:r>
      <w:r>
        <w:rPr>
          <w:color w:val="000000"/>
          <w:sz w:val="24"/>
          <w:szCs w:val="24"/>
        </w:rPr>
        <w:br/>
        <w:t xml:space="preserve">  Her sisters have not sense to doubt. </w:t>
      </w:r>
      <w:r>
        <w:rPr>
          <w:color w:val="000000"/>
          <w:sz w:val="24"/>
          <w:szCs w:val="24"/>
        </w:rPr>
        <w:br/>
        <w:t xml:space="preserve">This is the world’s madness too: </w:t>
      </w:r>
      <w:r>
        <w:rPr>
          <w:color w:val="000000"/>
          <w:sz w:val="24"/>
          <w:szCs w:val="24"/>
        </w:rPr>
        <w:br/>
        <w:t xml:space="preserve">  We seek for truth, and seek in vain. </w:t>
      </w:r>
      <w:r>
        <w:rPr>
          <w:color w:val="000000"/>
          <w:sz w:val="24"/>
          <w:szCs w:val="24"/>
        </w:rPr>
        <w:br/>
        <w:t xml:space="preserve">While madly we the false pursue,</w:t>
      </w:r>
      <w:r>
        <w:rPr>
          <w:color w:val="000000"/>
          <w:sz w:val="24"/>
          <w:szCs w:val="24"/>
        </w:rPr>
        <w:br/>
        <w:t xml:space="preserve">  Who shall decide that he is sane?</w:t>
      </w:r>
    </w:p>
    <w:p>
      <w:pPr>
        <w:widowControl w:val="on"/>
        <w:pBdr/>
        <w:spacing w:before="240" w:after="240" w:line="240" w:lineRule="auto"/>
        <w:ind w:left="0" w:right="0"/>
        <w:jc w:val="left"/>
      </w:pPr>
      <w:r>
        <w:rPr>
          <w:color w:val="000000"/>
          <w:sz w:val="24"/>
          <w:szCs w:val="24"/>
        </w:rPr>
        <w:t xml:space="preserve">And still the halls of old Craigullan</w:t>
      </w:r>
      <w:r>
        <w:rPr>
          <w:color w:val="000000"/>
          <w:sz w:val="24"/>
          <w:szCs w:val="24"/>
        </w:rPr>
        <w:br/>
        <w:t xml:space="preserve">  To weird doom are ever true;</w:t>
      </w:r>
      <w:r>
        <w:rPr>
          <w:color w:val="000000"/>
          <w:sz w:val="24"/>
          <w:szCs w:val="24"/>
        </w:rPr>
        <w:br/>
        <w:t xml:space="preserve">The moaning winds are sad and sullen,</w:t>
      </w:r>
      <w:r>
        <w:rPr>
          <w:color w:val="000000"/>
          <w:sz w:val="24"/>
          <w:szCs w:val="24"/>
        </w:rPr>
        <w:br/>
        <w:t xml:space="preserve">  The grey owl hoots too-hoo! too-hoo!</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HERMIT OF THE HILLS.</w:t>
      </w:r>
    </w:p>
    <w:p>
      <w:pPr>
        <w:widowControl w:val="on"/>
        <w:pBdr/>
        <w:spacing w:before="240" w:after="240" w:line="240" w:lineRule="auto"/>
        <w:ind w:left="0" w:right="0"/>
        <w:jc w:val="left"/>
      </w:pPr>
      <w:r>
        <w:rPr>
          <w:color w:val="000000"/>
          <w:sz w:val="24"/>
          <w:szCs w:val="24"/>
        </w:rPr>
        <w:t xml:space="preserve">“Intruder, thou shalt hear my tale,” the solitary said,</w:t>
      </w:r>
      <w:r>
        <w:rPr>
          <w:color w:val="000000"/>
          <w:sz w:val="24"/>
          <w:szCs w:val="24"/>
        </w:rPr>
        <w:br/>
        <w:t xml:space="preserve">While far adown beneath our feet the fiery levin played;</w:t>
      </w:r>
      <w:r>
        <w:rPr>
          <w:color w:val="000000"/>
          <w:sz w:val="24"/>
          <w:szCs w:val="24"/>
        </w:rPr>
        <w:br/>
        <w:t xml:space="preserve">The thunder-clouds our carpet were—­we gazed upon the storm,</w:t>
      </w:r>
      <w:r>
        <w:rPr>
          <w:color w:val="000000"/>
          <w:sz w:val="24"/>
          <w:szCs w:val="24"/>
        </w:rPr>
        <w:br/>
        <w:t xml:space="preserve">Which swept along the mountain sides in many a fearful form.</w:t>
      </w:r>
    </w:p>
    <w:p>
      <w:pPr>
        <w:widowControl w:val="on"/>
        <w:pBdr/>
        <w:spacing w:before="240" w:after="240" w:line="240" w:lineRule="auto"/>
        <w:ind w:left="0" w:right="0"/>
        <w:jc w:val="left"/>
      </w:pPr>
      <w:r>
        <w:rPr>
          <w:color w:val="000000"/>
          <w:sz w:val="24"/>
          <w:szCs w:val="24"/>
        </w:rPr>
        <w:t xml:space="preserve">I sat beside the lonely man, on Cheviot’s cloudless height;</w:t>
      </w:r>
      <w:r>
        <w:rPr>
          <w:color w:val="000000"/>
          <w:sz w:val="24"/>
          <w:szCs w:val="24"/>
        </w:rPr>
        <w:br/>
        <w:t xml:space="preserve">Above our heads was glory, but beneath more glorious night;</w:t>
      </w:r>
      <w:r>
        <w:rPr>
          <w:color w:val="000000"/>
          <w:sz w:val="24"/>
          <w:szCs w:val="24"/>
        </w:rPr>
        <w:br/>
        <w:t xml:space="preserve">For the sun was shining over us, but lightnings flashed below,</w:t>
      </w:r>
      <w:r>
        <w:rPr>
          <w:color w:val="000000"/>
          <w:sz w:val="24"/>
          <w:szCs w:val="24"/>
        </w:rPr>
        <w:br/>
        <w:t xml:space="preserve">Like the felt and burning darkness of unutterable woe.</w:t>
      </w:r>
    </w:p>
    <w:p>
      <w:pPr>
        <w:widowControl w:val="on"/>
        <w:pBdr/>
        <w:spacing w:before="240" w:after="240" w:line="240" w:lineRule="auto"/>
        <w:ind w:left="0" w:right="0"/>
        <w:jc w:val="left"/>
      </w:pPr>
      <w:r>
        <w:rPr>
          <w:color w:val="000000"/>
          <w:sz w:val="24"/>
          <w:szCs w:val="24"/>
        </w:rPr>
        <w:t xml:space="preserve">“I love, in such a place as this,” the desolate began,</w:t>
      </w:r>
      <w:r>
        <w:rPr>
          <w:color w:val="000000"/>
          <w:sz w:val="24"/>
          <w:szCs w:val="24"/>
        </w:rPr>
        <w:br/>
        <w:t xml:space="preserve">“To gaze upon the tempests wild that separate me from man;</w:t>
      </w:r>
      <w:r>
        <w:rPr>
          <w:color w:val="000000"/>
          <w:sz w:val="24"/>
          <w:szCs w:val="24"/>
        </w:rPr>
        <w:br/>
        <w:t xml:space="preserve">To muse upon the passing things that agitate the world—­</w:t>
      </w:r>
      <w:r>
        <w:rPr>
          <w:color w:val="000000"/>
          <w:sz w:val="24"/>
          <w:szCs w:val="24"/>
        </w:rPr>
        <w:br/>
        <w:t xml:space="preserve">View myself as by a whirlwind to hopeless ruin hurled.</w:t>
      </w:r>
    </w:p>
    <w:p>
      <w:pPr>
        <w:widowControl w:val="on"/>
        <w:pBdr/>
        <w:spacing w:before="240" w:after="240" w:line="240" w:lineRule="auto"/>
        <w:ind w:left="0" w:right="0"/>
        <w:jc w:val="left"/>
      </w:pPr>
      <w:r>
        <w:rPr>
          <w:color w:val="000000"/>
          <w:sz w:val="24"/>
          <w:szCs w:val="24"/>
        </w:rPr>
        <w:t xml:space="preserve">“My heart was avaricious once, like yours the slave of feeling—­</w:t>
      </w:r>
      <w:r>
        <w:rPr>
          <w:color w:val="000000"/>
          <w:sz w:val="24"/>
          <w:szCs w:val="24"/>
        </w:rPr>
        <w:br/>
        <w:t xml:space="preserve">Perish such hearts! vile dens of crime! man’s selfishness concealing;</w:t>
      </w:r>
      <w:r>
        <w:rPr>
          <w:color w:val="000000"/>
          <w:sz w:val="24"/>
          <w:szCs w:val="24"/>
        </w:rPr>
        <w:br/>
        <w:t xml:space="preserve">For self! damned self’s creation’s lord!—­man’s idol and his god! </w:t>
      </w:r>
      <w:r>
        <w:rPr>
          <w:color w:val="000000"/>
          <w:sz w:val="24"/>
          <w:szCs w:val="24"/>
        </w:rPr>
        <w:br/>
        <w:t xml:space="preserve">Twas torn from me, a blasted, bruised, a cast off, worthless load.</w:t>
      </w:r>
    </w:p>
    <w:p>
      <w:pPr>
        <w:widowControl w:val="on"/>
        <w:pBdr/>
        <w:spacing w:before="240" w:after="240" w:line="240" w:lineRule="auto"/>
        <w:ind w:left="0" w:right="0"/>
        <w:jc w:val="left"/>
      </w:pPr>
      <w:r>
        <w:rPr>
          <w:color w:val="000000"/>
          <w:sz w:val="24"/>
          <w:szCs w:val="24"/>
        </w:rPr>
        <w:t xml:space="preserve">“Some say there’s wildness in my eyes, and others deem me crazed,</w:t>
      </w:r>
      <w:r>
        <w:rPr>
          <w:color w:val="000000"/>
          <w:sz w:val="24"/>
          <w:szCs w:val="24"/>
        </w:rPr>
        <w:br/>
        <w:t xml:space="preserve">They, trembling, turn and shun my path—­for which let Heaven be praised! </w:t>
      </w:r>
      <w:r>
        <w:rPr>
          <w:color w:val="000000"/>
          <w:sz w:val="24"/>
          <w:szCs w:val="24"/>
        </w:rPr>
        <w:br/>
        <w:t xml:space="preserve">They say my words are blasphemy—­they marvel at my fate,</w:t>
      </w:r>
      <w:r>
        <w:rPr>
          <w:color w:val="000000"/>
          <w:sz w:val="24"/>
          <w:szCs w:val="24"/>
        </w:rPr>
        <w:br/>
        <w:t xml:space="preserve">When ’tis my happiness to know they </w:t>
      </w:r>
      <w:r>
        <w:rPr>
          <w:i/>
          <w:color w:val="000000"/>
          <w:sz w:val="24"/>
          <w:szCs w:val="24"/>
        </w:rPr>
        <w:t xml:space="preserve">pity</w:t>
      </w:r>
      <w:r>
        <w:rPr>
          <w:color w:val="000000"/>
          <w:sz w:val="24"/>
          <w:szCs w:val="24"/>
        </w:rPr>
        <w:t xml:space="preserve"> not, but </w:t>
      </w:r>
      <w:r>
        <w:rPr>
          <w:i/>
          <w:color w:val="000000"/>
          <w:sz w:val="24"/>
          <w:szCs w:val="24"/>
        </w:rPr>
        <w:t xml:space="preserve">hate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fell from peace and wealth the day that I was born—­</w:t>
      </w:r>
      <w:r>
        <w:rPr>
          <w:color w:val="000000"/>
          <w:sz w:val="24"/>
          <w:szCs w:val="24"/>
        </w:rPr>
        <w:br/>
        <w:t xml:space="preserve">My mother died, and he became his fellow-gambler’s scorn;</w:t>
      </w:r>
      <w:r>
        <w:rPr>
          <w:color w:val="000000"/>
          <w:sz w:val="24"/>
          <w:szCs w:val="24"/>
        </w:rPr>
        <w:br/>
        <w:t xml:space="preserve">I know not where he lived or died—­I never heard his name—­</w:t>
      </w:r>
      <w:r>
        <w:rPr>
          <w:color w:val="000000"/>
          <w:sz w:val="24"/>
          <w:szCs w:val="24"/>
        </w:rPr>
        <w:br/>
        <w:t xml:space="preserve">An orphan in a workhouse, I was thought a child of shame.</w:t>
      </w:r>
    </w:p>
    <w:p>
      <w:pPr>
        <w:widowControl w:val="on"/>
        <w:pBdr/>
        <w:spacing w:before="240" w:after="240" w:line="240" w:lineRule="auto"/>
        <w:ind w:left="0" w:right="0"/>
        <w:jc w:val="left"/>
      </w:pPr>
      <w:r>
        <w:rPr>
          <w:color w:val="000000"/>
          <w:sz w:val="24"/>
          <w:szCs w:val="24"/>
        </w:rPr>
        <w:t xml:space="preserve">“Some </w:t>
      </w:r>
      <w:r>
        <w:rPr>
          <w:i/>
          <w:color w:val="000000"/>
          <w:sz w:val="24"/>
          <w:szCs w:val="24"/>
        </w:rPr>
        <w:t xml:space="preserve">friend</w:t>
      </w:r>
      <w:r>
        <w:rPr>
          <w:color w:val="000000"/>
          <w:sz w:val="24"/>
          <w:szCs w:val="24"/>
        </w:rPr>
        <w:t xml:space="preserve"> by blood had lodged me there, and bought my keeper too,</w:t>
      </w:r>
      <w:r>
        <w:rPr>
          <w:color w:val="000000"/>
          <w:sz w:val="24"/>
          <w:szCs w:val="24"/>
        </w:rPr>
        <w:br/>
        <w:t xml:space="preserve">Who pledged his oath he would conceal what of my tale he knew. </w:t>
      </w:r>
      <w:r>
        <w:rPr>
          <w:color w:val="000000"/>
          <w:sz w:val="24"/>
          <w:szCs w:val="24"/>
        </w:rPr>
        <w:br/>
        <w:t xml:space="preserve">Death came to him—­he called on me the secret to unfold,</w:t>
      </w:r>
      <w:r>
        <w:rPr>
          <w:color w:val="000000"/>
          <w:sz w:val="24"/>
          <w:szCs w:val="24"/>
        </w:rPr>
        <w:br/>
        <w:t xml:space="preserve">But died while he was uttering the little I have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“My soul was proud, nor brooked restraint—­was proud, and I was young;</w:t>
      </w:r>
      <w:r>
        <w:rPr>
          <w:color w:val="000000"/>
          <w:sz w:val="24"/>
          <w:szCs w:val="24"/>
        </w:rPr>
        <w:br/>
        <w:t xml:space="preserve">And with an eager joyancy I heard his flattering tongue</w:t>
      </w:r>
      <w:r>
        <w:rPr>
          <w:color w:val="000000"/>
          <w:sz w:val="24"/>
          <w:szCs w:val="24"/>
        </w:rPr>
        <w:br/>
        <w:t xml:space="preserve">Proclaim me not of beggars born—­yea, as he speaking died,</w:t>
      </w:r>
      <w:r>
        <w:rPr>
          <w:color w:val="000000"/>
          <w:sz w:val="24"/>
          <w:szCs w:val="24"/>
        </w:rPr>
        <w:br/>
        <w:t xml:space="preserve">I—­greedy—­mad to know the rest—­stood cursing by his side.</w:t>
      </w:r>
    </w:p>
    <w:p>
      <w:pPr>
        <w:widowControl w:val="on"/>
        <w:pBdr/>
        <w:spacing w:before="240" w:after="240" w:line="240" w:lineRule="auto"/>
        <w:ind w:left="0" w:right="0"/>
        <w:jc w:val="left"/>
      </w:pPr>
      <w:r>
        <w:rPr>
          <w:color w:val="000000"/>
          <w:sz w:val="24"/>
          <w:szCs w:val="24"/>
        </w:rPr>
        <w:t xml:space="preserve">“I looked upon the homely garb that told my dwelling-place—­</w:t>
      </w:r>
      <w:r>
        <w:rPr>
          <w:color w:val="000000"/>
          <w:sz w:val="24"/>
          <w:szCs w:val="24"/>
        </w:rPr>
        <w:br/>
        <w:t xml:space="preserve">It hung upon me heavily—­a token of disgrace! </w:t>
      </w:r>
      <w:r>
        <w:rPr>
          <w:color w:val="000000"/>
          <w:sz w:val="24"/>
          <w:szCs w:val="24"/>
        </w:rPr>
        <w:br/>
        <w:t xml:space="preserve">I fled the house—­I went to sea—­was by a wretch impressed,</w:t>
      </w:r>
      <w:r>
        <w:rPr>
          <w:color w:val="000000"/>
          <w:sz w:val="24"/>
          <w:szCs w:val="24"/>
        </w:rPr>
        <w:br/>
        <w:t xml:space="preserve">The stamp of whose brutality is printed on my breast.</w:t>
      </w:r>
    </w:p>
    <w:p>
      <w:pPr>
        <w:widowControl w:val="on"/>
        <w:pBdr/>
        <w:spacing w:before="240" w:after="240" w:line="240" w:lineRule="auto"/>
        <w:ind w:left="0" w:right="0"/>
        <w:jc w:val="left"/>
      </w:pPr>
      <w:r>
        <w:rPr>
          <w:color w:val="000000"/>
          <w:sz w:val="24"/>
          <w:szCs w:val="24"/>
        </w:rPr>
        <w:t xml:space="preserve">“Like vilest slave he fettered me, my flesh the irons tore—­</w:t>
      </w:r>
      <w:r>
        <w:rPr>
          <w:color w:val="000000"/>
          <w:sz w:val="24"/>
          <w:szCs w:val="24"/>
        </w:rPr>
        <w:br/>
        <w:t xml:space="preserve">Scourged, mocked, and worse than buried me upon a lifeless shore,</w:t>
      </w:r>
      <w:r>
        <w:rPr>
          <w:color w:val="000000"/>
          <w:sz w:val="24"/>
          <w:szCs w:val="24"/>
        </w:rPr>
        <w:br/>
        <w:t xml:space="preserve">Where human foot had never trod—­upon a barren rock,</w:t>
      </w:r>
      <w:r>
        <w:rPr>
          <w:color w:val="000000"/>
          <w:sz w:val="24"/>
          <w:szCs w:val="24"/>
        </w:rPr>
        <w:br/>
        <w:t xml:space="preserve">Whose caves ne’er echoed to a sound save billows as they broke.</w:t>
      </w:r>
    </w:p>
    <w:p>
      <w:pPr>
        <w:widowControl w:val="on"/>
        <w:pBdr/>
        <w:spacing w:before="240" w:after="240" w:line="240" w:lineRule="auto"/>
        <w:ind w:left="0" w:right="0"/>
        <w:jc w:val="left"/>
      </w:pPr>
      <w:r>
        <w:rPr>
          <w:color w:val="000000"/>
          <w:sz w:val="24"/>
          <w:szCs w:val="24"/>
        </w:rPr>
        <w:t xml:space="preserve">“’Twas midnight; but the morning came.  I looked upon the sea,</w:t>
      </w:r>
      <w:r>
        <w:rPr>
          <w:color w:val="000000"/>
          <w:sz w:val="24"/>
          <w:szCs w:val="24"/>
        </w:rPr>
        <w:br/>
        <w:t xml:space="preserve">And a melancholy wilderness its waters were to me;</w:t>
      </w:r>
      <w:r>
        <w:rPr>
          <w:color w:val="000000"/>
          <w:sz w:val="24"/>
          <w:szCs w:val="24"/>
        </w:rPr>
        <w:br/>
        <w:t xml:space="preserve">The heavens were black as yonder cloud that rolls beneath our feet,</w:t>
      </w:r>
      <w:r>
        <w:rPr>
          <w:color w:val="000000"/>
          <w:sz w:val="24"/>
          <w:szCs w:val="24"/>
        </w:rPr>
        <w:br/>
        <w:t xml:space="preserve">While neither land nor living thing my eager eyes could meet.</w:t>
      </w:r>
    </w:p>
    <w:p>
      <w:pPr>
        <w:widowControl w:val="on"/>
        <w:pBdr/>
        <w:spacing w:before="240" w:after="240" w:line="240" w:lineRule="auto"/>
        <w:ind w:left="0" w:right="0"/>
        <w:jc w:val="left"/>
      </w:pPr>
      <w:r>
        <w:rPr>
          <w:color w:val="000000"/>
          <w:sz w:val="24"/>
          <w:szCs w:val="24"/>
        </w:rPr>
        <w:t xml:space="preserve">“I naked sat upon the rock; I trembled—­strove to pray;</w:t>
      </w:r>
      <w:r>
        <w:rPr>
          <w:color w:val="000000"/>
          <w:sz w:val="24"/>
          <w:szCs w:val="24"/>
        </w:rPr>
        <w:br/>
        <w:t xml:space="preserve">Thrice did I see a distant sail, and thrice they bore away. </w:t>
      </w:r>
      <w:r>
        <w:rPr>
          <w:color w:val="000000"/>
          <w:sz w:val="24"/>
          <w:szCs w:val="24"/>
        </w:rPr>
        <w:br/>
        <w:t xml:space="preserve">My brain with hunger maddening, as the steed the battle braves,</w:t>
      </w:r>
      <w:r>
        <w:rPr>
          <w:color w:val="000000"/>
          <w:sz w:val="24"/>
          <w:szCs w:val="24"/>
        </w:rPr>
        <w:br/>
        <w:t xml:space="preserve">Headlong I plunged from the bare rock and buffeted the waves.</w:t>
      </w:r>
    </w:p>
    <w:p>
      <w:pPr>
        <w:widowControl w:val="on"/>
        <w:pBdr/>
        <w:spacing w:before="240" w:after="240" w:line="240" w:lineRule="auto"/>
        <w:ind w:left="0" w:right="0"/>
        <w:jc w:val="left"/>
      </w:pPr>
      <w:r>
        <w:rPr>
          <w:color w:val="000000"/>
          <w:sz w:val="24"/>
          <w:szCs w:val="24"/>
        </w:rPr>
        <w:t xml:space="preserve">“Methought I saw a vessel near, and bitter were my screams,</w:t>
      </w:r>
      <w:r>
        <w:rPr>
          <w:color w:val="000000"/>
          <w:sz w:val="24"/>
          <w:szCs w:val="24"/>
        </w:rPr>
        <w:br/>
        <w:t xml:space="preserve">But they died within me echoless as voices in our dreams;</w:t>
      </w:r>
      <w:r>
        <w:rPr>
          <w:color w:val="000000"/>
          <w:sz w:val="24"/>
          <w:szCs w:val="24"/>
        </w:rPr>
        <w:br/>
        <w:t xml:space="preserve">For the winds were howling round me, and the suffocating gush</w:t>
      </w:r>
      <w:r>
        <w:rPr>
          <w:color w:val="000000"/>
          <w:sz w:val="24"/>
          <w:szCs w:val="24"/>
        </w:rPr>
        <w:br/>
        <w:t xml:space="preserve">Of briny horrors rioted, the cry of death to crush.</w:t>
      </w:r>
    </w:p>
    <w:p>
      <w:pPr>
        <w:widowControl w:val="on"/>
        <w:pBdr/>
        <w:spacing w:before="240" w:after="240" w:line="240" w:lineRule="auto"/>
        <w:ind w:left="0" w:right="0"/>
        <w:jc w:val="left"/>
      </w:pPr>
      <w:r>
        <w:rPr>
          <w:color w:val="000000"/>
          <w:sz w:val="24"/>
          <w:szCs w:val="24"/>
        </w:rPr>
        <w:t xml:space="preserve">“My senses fled.  I lifelessly upon the ocean slept;</w:t>
      </w:r>
      <w:r>
        <w:rPr>
          <w:color w:val="000000"/>
          <w:sz w:val="24"/>
          <w:szCs w:val="24"/>
        </w:rPr>
        <w:br/>
        <w:t xml:space="preserve">And when to consciousness I woke, a form before me wept. </w:t>
      </w:r>
      <w:r>
        <w:rPr>
          <w:color w:val="000000"/>
          <w:sz w:val="24"/>
          <w:szCs w:val="24"/>
        </w:rPr>
        <w:br/>
        <w:t xml:space="preserve">Her face was beautiful as night; but by her side there stood</w:t>
      </w:r>
      <w:r>
        <w:rPr>
          <w:color w:val="000000"/>
          <w:sz w:val="24"/>
          <w:szCs w:val="24"/>
        </w:rPr>
        <w:br/>
        <w:t xml:space="preserve">A group, whose savage glances were more dismal than the flood.</w:t>
      </w:r>
    </w:p>
    <w:p>
      <w:pPr>
        <w:widowControl w:val="on"/>
        <w:pBdr/>
        <w:spacing w:before="240" w:after="240" w:line="240" w:lineRule="auto"/>
        <w:ind w:left="0" w:right="0"/>
        <w:jc w:val="left"/>
      </w:pPr>
      <w:r>
        <w:rPr>
          <w:color w:val="000000"/>
          <w:sz w:val="24"/>
          <w:szCs w:val="24"/>
        </w:rPr>
        <w:t xml:space="preserve">“They stood around exultingly; they snatched me from the wave—­</w:t>
      </w:r>
      <w:r>
        <w:rPr>
          <w:color w:val="000000"/>
          <w:sz w:val="24"/>
          <w:szCs w:val="24"/>
        </w:rPr>
        <w:br/>
        <w:t xml:space="preserve">Stole me from death—­to torture me, to sell me as a slave. </w:t>
      </w:r>
      <w:r>
        <w:rPr>
          <w:color w:val="000000"/>
          <w:sz w:val="24"/>
          <w:szCs w:val="24"/>
        </w:rPr>
        <w:br/>
        <w:t xml:space="preserve">She who stood o’er me weeping was a partner of my chains. </w:t>
      </w:r>
      <w:r>
        <w:rPr>
          <w:color w:val="000000"/>
          <w:sz w:val="24"/>
          <w:szCs w:val="24"/>
        </w:rPr>
        <w:br/>
        <w:t xml:space="preserve">We were sold, and separation bled my heart with deeper pains.</w:t>
      </w:r>
    </w:p>
    <w:p>
      <w:pPr>
        <w:widowControl w:val="on"/>
        <w:pBdr/>
        <w:spacing w:before="240" w:after="240" w:line="240" w:lineRule="auto"/>
        <w:ind w:left="0" w:right="0"/>
        <w:jc w:val="left"/>
      </w:pPr>
      <w:r>
        <w:rPr>
          <w:color w:val="000000"/>
          <w:sz w:val="24"/>
          <w:szCs w:val="24"/>
        </w:rPr>
        <w:t xml:space="preserve">“I knew not what her birth had been, but loved her with a love</w:t>
      </w:r>
      <w:r>
        <w:rPr>
          <w:color w:val="000000"/>
          <w:sz w:val="24"/>
          <w:szCs w:val="24"/>
        </w:rPr>
        <w:br/>
        <w:t xml:space="preserve">Which nor our tyrant’s cruelty nor mockery could move. </w:t>
      </w:r>
      <w:r>
        <w:rPr>
          <w:color w:val="000000"/>
          <w:sz w:val="24"/>
          <w:szCs w:val="24"/>
        </w:rPr>
        <w:br/>
        <w:t xml:space="preserve">I saw her offered to a Moor—­another purchased me;</w:t>
      </w:r>
      <w:r>
        <w:rPr>
          <w:color w:val="000000"/>
          <w:sz w:val="24"/>
          <w:szCs w:val="24"/>
        </w:rPr>
        <w:br/>
        <w:t xml:space="preserve">But, Heavens! my arms once fetterless, ere midnight I was free!</w:t>
      </w:r>
    </w:p>
    <w:p>
      <w:pPr>
        <w:widowControl w:val="on"/>
        <w:pBdr/>
        <w:spacing w:before="240" w:after="240" w:line="240" w:lineRule="auto"/>
        <w:ind w:left="0" w:right="0"/>
        <w:jc w:val="left"/>
      </w:pPr>
      <w:r>
        <w:rPr>
          <w:color w:val="000000"/>
          <w:sz w:val="24"/>
          <w:szCs w:val="24"/>
        </w:rPr>
        <w:t xml:space="preserve">“Memory, with eager eye, had marked her master’s hated door—­</w:t>
      </w:r>
      <w:r>
        <w:rPr>
          <w:color w:val="000000"/>
          <w:sz w:val="24"/>
          <w:szCs w:val="24"/>
        </w:rPr>
        <w:br/>
        <w:t xml:space="preserve">I grasped a sabre, reached the house, and slew the opposing Moor. </w:t>
      </w:r>
      <w:r>
        <w:rPr>
          <w:color w:val="000000"/>
          <w:sz w:val="24"/>
          <w:szCs w:val="24"/>
        </w:rPr>
        <w:br/>
        <w:t xml:space="preserve">I bore her rapidly away; a boat was on the beach—­</w:t>
      </w:r>
      <w:r>
        <w:rPr>
          <w:color w:val="000000"/>
          <w:sz w:val="24"/>
          <w:szCs w:val="24"/>
        </w:rPr>
        <w:br/>
        <w:t xml:space="preserve">We put to sea—­saw morning dawn ‘yond our pursuers’ reach</w:t>
      </w:r>
    </w:p>
    <w:p>
      <w:pPr>
        <w:widowControl w:val="on"/>
        <w:pBdr/>
        <w:spacing w:before="240" w:after="240" w:line="240" w:lineRule="auto"/>
        <w:ind w:left="0" w:right="0"/>
        <w:jc w:val="left"/>
      </w:pPr>
      <w:r>
        <w:rPr>
          <w:color w:val="000000"/>
          <w:sz w:val="24"/>
          <w:szCs w:val="24"/>
        </w:rPr>
        <w:t xml:space="preserve">“I gazed upon her silently—­I saw her sink to sleep,</w:t>
      </w:r>
      <w:r>
        <w:rPr>
          <w:color w:val="000000"/>
          <w:sz w:val="24"/>
          <w:szCs w:val="24"/>
        </w:rPr>
        <w:br/>
        <w:t xml:space="preserve">As darkness gathered over us upon the cheerless deep;</w:t>
      </w:r>
      <w:r>
        <w:rPr>
          <w:color w:val="000000"/>
          <w:sz w:val="24"/>
          <w:szCs w:val="24"/>
        </w:rPr>
        <w:br/>
        <w:t xml:space="preserve">I saw her in her slumber start—­unconsciously she spoke—­</w:t>
      </w:r>
      <w:r>
        <w:rPr>
          <w:color w:val="000000"/>
          <w:sz w:val="24"/>
          <w:szCs w:val="24"/>
        </w:rPr>
        <w:br/>
        <w:t xml:space="preserve">Oh death!—­she called upon </w:t>
      </w:r>
      <w:r>
        <w:rPr>
          <w:i/>
          <w:color w:val="000000"/>
          <w:sz w:val="24"/>
          <w:szCs w:val="24"/>
        </w:rPr>
        <w:t xml:space="preserve">his</w:t>
      </w:r>
      <w:r>
        <w:rPr>
          <w:color w:val="000000"/>
          <w:sz w:val="24"/>
          <w:szCs w:val="24"/>
        </w:rPr>
        <w:t xml:space="preserve"> name who left me on the rock!</w:t>
      </w:r>
    </w:p>
    <w:p>
      <w:pPr>
        <w:widowControl w:val="on"/>
        <w:pBdr/>
        <w:spacing w:before="240" w:after="240" w:line="240" w:lineRule="auto"/>
        <w:ind w:left="0" w:right="0"/>
        <w:jc w:val="left"/>
      </w:pPr>
      <w:r>
        <w:rPr>
          <w:color w:val="000000"/>
          <w:sz w:val="24"/>
          <w:szCs w:val="24"/>
        </w:rPr>
        <w:t xml:space="preserve">“Then there was madness in my breast and fury in my brain—­</w:t>
      </w:r>
      <w:r>
        <w:rPr>
          <w:color w:val="000000"/>
          <w:sz w:val="24"/>
          <w:szCs w:val="24"/>
        </w:rPr>
        <w:br/>
        <w:t xml:space="preserve">She never heard </w:t>
      </w:r>
      <w:r>
        <w:rPr>
          <w:i/>
          <w:color w:val="000000"/>
          <w:sz w:val="24"/>
          <w:szCs w:val="24"/>
        </w:rPr>
        <w:t xml:space="preserve">that name</w:t>
      </w:r>
      <w:r>
        <w:rPr>
          <w:color w:val="000000"/>
          <w:sz w:val="24"/>
          <w:szCs w:val="24"/>
        </w:rPr>
        <w:t xml:space="preserve"> from me, yet uttered it again! </w:t>
      </w:r>
      <w:r>
        <w:rPr>
          <w:color w:val="000000"/>
          <w:sz w:val="24"/>
          <w:szCs w:val="24"/>
        </w:rPr>
        <w:br/>
        <w:t xml:space="preserve">I started forth and grasped her hand—­’Are we pursued?’ she cried—­</w:t>
      </w:r>
      <w:r>
        <w:rPr>
          <w:color w:val="000000"/>
          <w:sz w:val="24"/>
          <w:szCs w:val="24"/>
        </w:rPr>
        <w:br/>
        <w:t xml:space="preserve">I trembled in my agony, and speechless o’er her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ventured not to speak of love in such an awful hour,</w:t>
      </w:r>
      <w:r>
        <w:rPr>
          <w:color w:val="000000"/>
          <w:sz w:val="24"/>
          <w:szCs w:val="24"/>
        </w:rPr>
        <w:br/>
        <w:t xml:space="preserve">For hunger glistened in our eyes, and grated to devour</w:t>
      </w:r>
      <w:r>
        <w:rPr>
          <w:color w:val="000000"/>
          <w:sz w:val="24"/>
          <w:szCs w:val="24"/>
        </w:rPr>
        <w:br/>
        <w:t xml:space="preserve">The very rags that covered us!  My pangs I cannot tell,</w:t>
      </w:r>
      <w:r>
        <w:rPr>
          <w:color w:val="000000"/>
          <w:sz w:val="24"/>
          <w:szCs w:val="24"/>
        </w:rPr>
        <w:br/>
        <w:t xml:space="preserve">But in that little hour I felt the eternity of hell.</w:t>
      </w:r>
    </w:p>
    <w:p>
      <w:pPr>
        <w:widowControl w:val="on"/>
        <w:pBdr/>
        <w:spacing w:before="240" w:after="240" w:line="240" w:lineRule="auto"/>
        <w:ind w:left="0" w:right="0"/>
        <w:jc w:val="left"/>
      </w:pPr>
      <w:r>
        <w:rPr>
          <w:color w:val="000000"/>
          <w:sz w:val="24"/>
          <w:szCs w:val="24"/>
        </w:rPr>
        <w:t xml:space="preserve">“For the transport of its tortures did in that hour surround</w:t>
      </w:r>
      <w:r>
        <w:rPr>
          <w:color w:val="000000"/>
          <w:sz w:val="24"/>
          <w:szCs w:val="24"/>
        </w:rPr>
        <w:br/>
        <w:t xml:space="preserve">Two beings on the bosom of a shoreless ocean found;</w:t>
      </w:r>
      <w:r>
        <w:rPr>
          <w:color w:val="000000"/>
          <w:sz w:val="24"/>
          <w:szCs w:val="24"/>
        </w:rPr>
        <w:br/>
        <w:t xml:space="preserve">As we gazed upon each other, with a dismal longing look,</w:t>
      </w:r>
      <w:r>
        <w:rPr>
          <w:color w:val="000000"/>
          <w:sz w:val="24"/>
          <w:szCs w:val="24"/>
        </w:rPr>
        <w:br/>
        <w:t xml:space="preserve">And jealousy, but not from love, our tortured bosoms shook.</w:t>
      </w:r>
    </w:p>
    <w:p>
      <w:pPr>
        <w:widowControl w:val="on"/>
        <w:pBdr/>
        <w:spacing w:before="240" w:after="240" w:line="240" w:lineRule="auto"/>
        <w:ind w:left="0" w:right="0"/>
        <w:jc w:val="left"/>
      </w:pPr>
      <w:r>
        <w:rPr>
          <w:color w:val="000000"/>
          <w:sz w:val="24"/>
          <w:szCs w:val="24"/>
        </w:rPr>
        <w:t xml:space="preserve">“I need but add that we were saved, and by a vessel borne</w:t>
      </w:r>
      <w:r>
        <w:rPr>
          <w:color w:val="000000"/>
          <w:sz w:val="24"/>
          <w:szCs w:val="24"/>
        </w:rPr>
        <w:br/>
        <w:t xml:space="preserve">Again toward our native land to be asunder torn. </w:t>
      </w:r>
      <w:r>
        <w:rPr>
          <w:color w:val="000000"/>
          <w:sz w:val="24"/>
          <w:szCs w:val="24"/>
        </w:rPr>
        <w:br/>
        <w:t xml:space="preserve">The maiden of my love was rich—­was rich—­and I was poor;</w:t>
      </w:r>
      <w:r>
        <w:rPr>
          <w:color w:val="000000"/>
          <w:sz w:val="24"/>
          <w:szCs w:val="24"/>
        </w:rPr>
        <w:br/>
        <w:t xml:space="preserve">A soulless menial shut on me her wealthy guardian’s door.</w:t>
      </w:r>
    </w:p>
    <w:p>
      <w:pPr>
        <w:widowControl w:val="on"/>
        <w:pBdr/>
        <w:spacing w:before="240" w:after="240" w:line="240" w:lineRule="auto"/>
        <w:ind w:left="0" w:right="0"/>
        <w:jc w:val="left"/>
      </w:pPr>
      <w:r>
        <w:rPr>
          <w:color w:val="000000"/>
          <w:sz w:val="24"/>
          <w:szCs w:val="24"/>
        </w:rPr>
        <w:t xml:space="preserve">“She knew it not, nor would I tell—­tell! by the host of heaven,</w:t>
      </w:r>
      <w:r>
        <w:rPr>
          <w:color w:val="000000"/>
          <w:sz w:val="24"/>
          <w:szCs w:val="24"/>
        </w:rPr>
        <w:br/>
        <w:t xml:space="preserve">My tongue became the sepulchre of sound!—­my heart was riven. </w:t>
      </w:r>
      <w:r>
        <w:rPr>
          <w:color w:val="000000"/>
          <w:sz w:val="24"/>
          <w:szCs w:val="24"/>
        </w:rPr>
        <w:br/>
        <w:t xml:space="preserve">I fled society and hope; the prison of my mind</w:t>
      </w:r>
      <w:r>
        <w:rPr>
          <w:color w:val="000000"/>
          <w:sz w:val="24"/>
          <w:szCs w:val="24"/>
        </w:rPr>
        <w:br/>
        <w:t xml:space="preserve">A world of inexpressible and guilty thoughts confined.</w:t>
      </w:r>
    </w:p>
    <w:p>
      <w:pPr>
        <w:widowControl w:val="on"/>
        <w:pBdr/>
        <w:spacing w:before="240" w:after="240" w:line="240" w:lineRule="auto"/>
        <w:ind w:left="0" w:right="0"/>
        <w:jc w:val="left"/>
      </w:pPr>
      <w:r>
        <w:rPr>
          <w:color w:val="000000"/>
          <w:sz w:val="24"/>
          <w:szCs w:val="24"/>
        </w:rPr>
        <w:t xml:space="preserve">“She was not wed—­my hope returned; ambition my soul,</w:t>
      </w:r>
      <w:r>
        <w:rPr>
          <w:color w:val="000000"/>
          <w:sz w:val="24"/>
          <w:szCs w:val="24"/>
        </w:rPr>
        <w:br/>
        <w:t xml:space="preserve">Sweeping round me like a fury, while the beacon and the goal</w:t>
      </w:r>
      <w:r>
        <w:rPr>
          <w:color w:val="000000"/>
          <w:sz w:val="24"/>
          <w:szCs w:val="24"/>
        </w:rPr>
        <w:br/>
        <w:t xml:space="preserve">Of desire, ever turbulent and sleepless, was to have</w:t>
      </w:r>
      <w:r>
        <w:rPr>
          <w:color w:val="000000"/>
          <w:sz w:val="24"/>
          <w:szCs w:val="24"/>
        </w:rPr>
        <w:br/>
        <w:t xml:space="preserve">The hand that mine had rescued from the fetters of a slave.</w:t>
      </w:r>
    </w:p>
    <w:p>
      <w:pPr>
        <w:widowControl w:val="on"/>
        <w:pBdr/>
        <w:spacing w:before="240" w:after="240" w:line="240" w:lineRule="auto"/>
        <w:ind w:left="0" w:right="0"/>
        <w:jc w:val="left"/>
      </w:pPr>
      <w:r>
        <w:rPr>
          <w:color w:val="000000"/>
          <w:sz w:val="24"/>
          <w:szCs w:val="24"/>
        </w:rPr>
        <w:t xml:space="preserve">“I was an outcast on the earth, but braved my hapless lot;</w:t>
      </w:r>
      <w:r>
        <w:rPr>
          <w:color w:val="000000"/>
          <w:sz w:val="24"/>
          <w:szCs w:val="24"/>
        </w:rPr>
        <w:br/>
        <w:t xml:space="preserve">And while I groaned impatiently, weak mortals heard it not. </w:t>
      </w:r>
      <w:r>
        <w:rPr>
          <w:color w:val="000000"/>
          <w:sz w:val="24"/>
          <w:szCs w:val="24"/>
        </w:rPr>
        <w:br/>
        <w:t xml:space="preserve">A host of drear, unholy dreams did round my pillow haunt,</w:t>
      </w:r>
      <w:r>
        <w:rPr>
          <w:color w:val="000000"/>
          <w:sz w:val="24"/>
          <w:szCs w:val="24"/>
        </w:rPr>
        <w:br/>
        <w:t xml:space="preserve">While my days spent in loneliness were darkened o’er with want.</w:t>
      </w:r>
    </w:p>
    <w:p>
      <w:pPr>
        <w:widowControl w:val="on"/>
        <w:pBdr/>
        <w:spacing w:before="240" w:after="240" w:line="240" w:lineRule="auto"/>
        <w:ind w:left="0" w:right="0"/>
        <w:jc w:val="left"/>
      </w:pPr>
      <w:r>
        <w:rPr>
          <w:color w:val="000000"/>
          <w:sz w:val="24"/>
          <w:szCs w:val="24"/>
        </w:rPr>
        <w:t xml:space="preserve">“At length blind fortune favoured me—­my breast to joy awoke;</w:t>
      </w:r>
      <w:r>
        <w:rPr>
          <w:color w:val="000000"/>
          <w:sz w:val="24"/>
          <w:szCs w:val="24"/>
        </w:rPr>
        <w:br/>
        <w:t xml:space="preserve">And then he who had left me on the isolated rock,</w:t>
      </w:r>
      <w:r>
        <w:rPr>
          <w:color w:val="000000"/>
          <w:sz w:val="24"/>
          <w:szCs w:val="24"/>
        </w:rPr>
        <w:br/>
        <w:t xml:space="preserve">I met within a distant land; nor need I further tell,</w:t>
      </w:r>
      <w:r>
        <w:rPr>
          <w:color w:val="000000"/>
          <w:sz w:val="24"/>
          <w:szCs w:val="24"/>
        </w:rPr>
        <w:br/>
        <w:t xml:space="preserve">But that we </w:t>
      </w:r>
      <w:r>
        <w:rPr>
          <w:i/>
          <w:color w:val="000000"/>
          <w:sz w:val="24"/>
          <w:szCs w:val="24"/>
        </w:rPr>
        <w:t xml:space="preserve">met</w:t>
      </w:r>
      <w:r>
        <w:rPr>
          <w:color w:val="000000"/>
          <w:sz w:val="24"/>
          <w:szCs w:val="24"/>
        </w:rPr>
        <w:t xml:space="preserve"> as equals there, and my antag’nist fell.</w:t>
      </w:r>
    </w:p>
    <w:p>
      <w:pPr>
        <w:widowControl w:val="on"/>
        <w:pBdr/>
        <w:spacing w:before="240" w:after="240" w:line="240" w:lineRule="auto"/>
        <w:ind w:left="0" w:right="0"/>
        <w:jc w:val="left"/>
      </w:pPr>
      <w:r>
        <w:rPr>
          <w:color w:val="000000"/>
          <w:sz w:val="24"/>
          <w:szCs w:val="24"/>
        </w:rPr>
        <w:t xml:space="preserve">“Awhile I brooded on his death; and gloomily it brought</w:t>
      </w:r>
      <w:r>
        <w:rPr>
          <w:color w:val="000000"/>
          <w:sz w:val="24"/>
          <w:szCs w:val="24"/>
        </w:rPr>
        <w:br/>
        <w:t xml:space="preserve">A desolateness round me, stamping guilt on every thought. </w:t>
      </w:r>
      <w:r>
        <w:rPr>
          <w:color w:val="000000"/>
          <w:sz w:val="24"/>
          <w:szCs w:val="24"/>
        </w:rPr>
        <w:br/>
        <w:t xml:space="preserve">I trembling found how bloodily my vengeance was appeased,</w:t>
      </w:r>
      <w:r>
        <w:rPr>
          <w:color w:val="000000"/>
          <w:sz w:val="24"/>
          <w:szCs w:val="24"/>
        </w:rPr>
        <w:br/>
        <w:t xml:space="preserve">At what vile price my bosom was of </w:t>
      </w:r>
      <w:r>
        <w:rPr>
          <w:i/>
          <w:color w:val="000000"/>
          <w:sz w:val="24"/>
          <w:szCs w:val="24"/>
        </w:rPr>
        <w:t xml:space="preserve">jealousy</w:t>
      </w:r>
      <w:r>
        <w:rPr>
          <w:color w:val="000000"/>
          <w:sz w:val="24"/>
          <w:szCs w:val="24"/>
        </w:rPr>
        <w:t xml:space="preserve"> released.</w:t>
      </w:r>
    </w:p>
    <w:p>
      <w:pPr>
        <w:widowControl w:val="on"/>
        <w:pBdr/>
        <w:spacing w:before="240" w:after="240" w:line="240" w:lineRule="auto"/>
        <w:ind w:left="0" w:right="0"/>
        <w:jc w:val="left"/>
      </w:pPr>
      <w:r>
        <w:rPr>
          <w:color w:val="000000"/>
          <w:sz w:val="24"/>
          <w:szCs w:val="24"/>
        </w:rPr>
        <w:t xml:space="preserve">“For still the breathing of his name by her I lov’d had rung</w:t>
      </w:r>
      <w:r>
        <w:rPr>
          <w:color w:val="000000"/>
          <w:sz w:val="24"/>
          <w:szCs w:val="24"/>
        </w:rPr>
        <w:br/>
        <w:t xml:space="preserve">In remembrance, like the latest sound that falleth from the tongue</w:t>
      </w:r>
      <w:r>
        <w:rPr>
          <w:color w:val="000000"/>
          <w:sz w:val="24"/>
          <w:szCs w:val="24"/>
        </w:rPr>
        <w:br/>
        <w:t xml:space="preserve">Of those best loved and cherished, when upon the bed of death</w:t>
      </w:r>
      <w:r>
        <w:rPr>
          <w:color w:val="000000"/>
          <w:sz w:val="24"/>
          <w:szCs w:val="24"/>
        </w:rPr>
        <w:br/>
        <w:t xml:space="preserve">They bequeath to us their injuries to visit in our wrath.</w:t>
      </w:r>
    </w:p>
    <w:p>
      <w:pPr>
        <w:widowControl w:val="on"/>
        <w:pBdr/>
        <w:spacing w:before="240" w:after="240" w:line="240" w:lineRule="auto"/>
        <w:ind w:left="0" w:right="0"/>
        <w:jc w:val="left"/>
      </w:pPr>
      <w:r>
        <w:rPr>
          <w:color w:val="000000"/>
          <w:sz w:val="24"/>
          <w:szCs w:val="24"/>
        </w:rPr>
        <w:t xml:space="preserve">“But soon these griefs evanished, like a passing summer storm,</w:t>
      </w:r>
      <w:r>
        <w:rPr>
          <w:color w:val="000000"/>
          <w:sz w:val="24"/>
          <w:szCs w:val="24"/>
        </w:rPr>
        <w:br/>
        <w:t xml:space="preserve">And a gush of hope like sunshine flashed around me, to deform</w:t>
      </w:r>
      <w:r>
        <w:rPr>
          <w:color w:val="000000"/>
          <w:sz w:val="24"/>
          <w:szCs w:val="24"/>
        </w:rPr>
        <w:br/>
        <w:t xml:space="preserve">The image of repentance, while the darkness of remorse</w:t>
      </w:r>
      <w:r>
        <w:rPr>
          <w:color w:val="000000"/>
          <w:sz w:val="24"/>
          <w:szCs w:val="24"/>
        </w:rPr>
        <w:br/>
        <w:t xml:space="preserve">Retreated from its presence with a blacker with’ring curse.</w:t>
      </w:r>
    </w:p>
    <w:p>
      <w:pPr>
        <w:widowControl w:val="on"/>
        <w:pBdr/>
        <w:spacing w:before="240" w:after="240" w:line="240" w:lineRule="auto"/>
        <w:ind w:left="0" w:right="0"/>
        <w:jc w:val="left"/>
      </w:pPr>
      <w:r>
        <w:rPr>
          <w:color w:val="000000"/>
          <w:sz w:val="24"/>
          <w:szCs w:val="24"/>
        </w:rPr>
        <w:t xml:space="preserve">“I hurried home in eagerness—–­the leaden moments fled;</w:t>
      </w:r>
      <w:r>
        <w:rPr>
          <w:color w:val="000000"/>
          <w:sz w:val="24"/>
          <w:szCs w:val="24"/>
        </w:rPr>
        <w:br/>
        <w:t xml:space="preserve">My burning tale of love was told—­was told—­and we were wed. </w:t>
      </w:r>
      <w:r>
        <w:rPr>
          <w:color w:val="000000"/>
          <w:sz w:val="24"/>
          <w:szCs w:val="24"/>
        </w:rPr>
        <w:br/>
        <w:t xml:space="preserve">A tumult of delightfulness had rapt my soul in flame,</w:t>
      </w:r>
      <w:r>
        <w:rPr>
          <w:color w:val="000000"/>
          <w:sz w:val="24"/>
          <w:szCs w:val="24"/>
        </w:rPr>
        <w:br/>
        <w:t xml:space="preserve">But on that day—­my wedding day—­a mourning letter came.</w:t>
      </w:r>
    </w:p>
    <w:p>
      <w:pPr>
        <w:widowControl w:val="on"/>
        <w:pBdr/>
        <w:spacing w:before="240" w:after="240" w:line="240" w:lineRule="auto"/>
        <w:ind w:left="0" w:right="0"/>
        <w:jc w:val="left"/>
      </w:pPr>
      <w:r>
        <w:rPr>
          <w:color w:val="000000"/>
          <w:sz w:val="24"/>
          <w:szCs w:val="24"/>
        </w:rPr>
        <w:t xml:space="preserve">“Joy died on ev’ry countenance—­she, trembling, broke the seal—­</w:t>
      </w:r>
      <w:r>
        <w:rPr>
          <w:color w:val="000000"/>
          <w:sz w:val="24"/>
          <w:szCs w:val="24"/>
        </w:rPr>
        <w:br/>
        <w:t xml:space="preserve">Screamed—­glanced on me! and lifeless fell, unable to reveal</w:t>
      </w:r>
      <w:r>
        <w:rPr>
          <w:color w:val="000000"/>
          <w:sz w:val="24"/>
          <w:szCs w:val="24"/>
        </w:rPr>
        <w:br/>
        <w:t xml:space="preserve">The horrid tale of death that told her new-made husband’s guilt—­</w:t>
      </w:r>
      <w:r>
        <w:rPr>
          <w:color w:val="000000"/>
          <w:sz w:val="24"/>
          <w:szCs w:val="24"/>
        </w:rPr>
        <w:br/>
        <w:t xml:space="preserve">The hand which she that day had wed, her brother’s blood had spilt.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brother in his mother’s right another name did bear: </w:t>
      </w:r>
      <w:r>
        <w:rPr>
          <w:color w:val="000000"/>
          <w:sz w:val="24"/>
          <w:szCs w:val="24"/>
        </w:rPr>
        <w:br/>
        <w:t xml:space="preserve">Twas him I slew—­all shrank from me in horror and in fear;</w:t>
      </w:r>
      <w:r>
        <w:rPr>
          <w:color w:val="000000"/>
          <w:sz w:val="24"/>
          <w:szCs w:val="24"/>
        </w:rPr>
        <w:br/>
        <w:t xml:space="preserve">They seized me in my bridal dress—­my bride still senseless lay—­</w:t>
      </w:r>
      <w:r>
        <w:rPr>
          <w:color w:val="000000"/>
          <w:sz w:val="24"/>
          <w:szCs w:val="24"/>
        </w:rPr>
        <w:br/>
        <w:t xml:space="preserve">I spoke not while they pinioned me and hurried me away.</w:t>
      </w:r>
    </w:p>
    <w:p>
      <w:pPr>
        <w:widowControl w:val="on"/>
        <w:pBdr/>
        <w:spacing w:before="240" w:after="240" w:line="240" w:lineRule="auto"/>
        <w:ind w:left="0" w:right="0"/>
        <w:jc w:val="left"/>
      </w:pPr>
      <w:r>
        <w:rPr>
          <w:color w:val="000000"/>
          <w:sz w:val="24"/>
          <w:szCs w:val="24"/>
        </w:rPr>
        <w:t xml:space="preserve">“They lodged me in a criminal cell, by iron gratings barred,</w:t>
      </w:r>
      <w:r>
        <w:rPr>
          <w:color w:val="000000"/>
          <w:sz w:val="24"/>
          <w:szCs w:val="24"/>
        </w:rPr>
        <w:br/>
        <w:t xml:space="preserve">And there the third day heavily a funeral bell I heard. </w:t>
      </w:r>
      <w:r>
        <w:rPr>
          <w:color w:val="000000"/>
          <w:sz w:val="24"/>
          <w:szCs w:val="24"/>
        </w:rPr>
        <w:br/>
        <w:t xml:space="preserve">A sable crowd my prison passed—­they gazed on it with gloom: </w:t>
      </w:r>
      <w:r>
        <w:rPr>
          <w:color w:val="000000"/>
          <w:sz w:val="24"/>
          <w:szCs w:val="24"/>
        </w:rPr>
        <w:br/>
        <w:t xml:space="preserve">It was my bride—­my beautiful—­they followed to the tomb!</w:t>
      </w:r>
    </w:p>
    <w:p>
      <w:pPr>
        <w:widowControl w:val="on"/>
        <w:pBdr/>
        <w:spacing w:before="240" w:after="240" w:line="240" w:lineRule="auto"/>
        <w:ind w:left="0" w:right="0"/>
        <w:jc w:val="left"/>
      </w:pPr>
      <w:r>
        <w:rPr>
          <w:color w:val="000000"/>
          <w:sz w:val="24"/>
          <w:szCs w:val="24"/>
        </w:rPr>
        <w:t xml:space="preserve">“I was acquitted; but what more had I with life to do? </w:t>
      </w:r>
      <w:r>
        <w:rPr>
          <w:color w:val="000000"/>
          <w:sz w:val="24"/>
          <w:szCs w:val="24"/>
        </w:rPr>
        <w:br/>
        <w:t xml:space="preserve">I cursed my fate—­my heart—­the world—­and from its creatures flew. </w:t>
      </w:r>
      <w:r>
        <w:rPr>
          <w:color w:val="000000"/>
          <w:sz w:val="24"/>
          <w:szCs w:val="24"/>
        </w:rPr>
        <w:br/>
        <w:t xml:space="preserve">Intruder, thou hast heard my tale of wretchedness and guilt—­</w:t>
      </w:r>
      <w:r>
        <w:rPr>
          <w:color w:val="000000"/>
          <w:sz w:val="24"/>
          <w:szCs w:val="24"/>
        </w:rPr>
        <w:br/>
        <w:t xml:space="preserve">Go, mingle with a viler world, and tell it if thou wilt.”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BALLAD OF RUMBOLLOW.</w:t>
      </w:r>
    </w:p>
    <w:p>
      <w:pPr>
        <w:widowControl w:val="on"/>
        <w:pBdr/>
        <w:spacing w:before="240" w:after="240" w:line="240" w:lineRule="auto"/>
        <w:ind w:left="0" w:right="0"/>
        <w:jc w:val="left"/>
      </w:pPr>
      <w:r>
        <w:rPr>
          <w:color w:val="000000"/>
          <w:sz w:val="24"/>
          <w:szCs w:val="24"/>
        </w:rPr>
        <w:t xml:space="preserve">The clouds are flying, the trees are sighing,</w:t>
      </w:r>
      <w:r>
        <w:rPr>
          <w:color w:val="000000"/>
          <w:sz w:val="24"/>
          <w:szCs w:val="24"/>
        </w:rPr>
        <w:br/>
        <w:t xml:space="preserve">The birds are hopping from bough to bough;</w:t>
      </w:r>
      <w:r>
        <w:rPr>
          <w:color w:val="000000"/>
          <w:sz w:val="24"/>
          <w:szCs w:val="24"/>
        </w:rPr>
        <w:br/>
        <w:t xml:space="preserve">The winds are blowing, the snowflakes throwing</w:t>
      </w:r>
      <w:r>
        <w:rPr>
          <w:color w:val="000000"/>
          <w:sz w:val="24"/>
          <w:szCs w:val="24"/>
        </w:rPr>
        <w:br/>
        <w:t xml:space="preserve">O’er the green earth below, below;</w:t>
      </w:r>
      <w:r>
        <w:rPr>
          <w:color w:val="000000"/>
          <w:sz w:val="24"/>
          <w:szCs w:val="24"/>
        </w:rPr>
        <w:br/>
        <w:t xml:space="preserve">The storm is coming while I am roaming</w:t>
      </w:r>
      <w:r>
        <w:rPr>
          <w:color w:val="000000"/>
          <w:sz w:val="24"/>
          <w:szCs w:val="24"/>
        </w:rPr>
        <w:br/>
        <w:t xml:space="preserve">The thick dark forest all through, all through;</w:t>
      </w:r>
      <w:r>
        <w:rPr>
          <w:color w:val="000000"/>
          <w:sz w:val="24"/>
          <w:szCs w:val="24"/>
        </w:rPr>
        <w:br/>
        <w:t xml:space="preserve">The air is nipping, my clothes are dripping,</w:t>
      </w:r>
      <w:r>
        <w:rPr>
          <w:color w:val="000000"/>
          <w:sz w:val="24"/>
          <w:szCs w:val="24"/>
        </w:rPr>
        <w:br/>
        <w:t xml:space="preserve">All in the forest of Rumbollow.[A]</w:t>
      </w:r>
    </w:p>
    <w:p>
      <w:pPr>
        <w:widowControl w:val="on"/>
        <w:pBdr/>
        <w:spacing w:before="240" w:after="240" w:line="240" w:lineRule="auto"/>
        <w:ind w:left="0" w:right="0"/>
        <w:jc w:val="left"/>
      </w:pPr>
      <w:r>
        <w:rPr>
          <w:color w:val="000000"/>
          <w:sz w:val="24"/>
          <w:szCs w:val="24"/>
        </w:rPr>
        <w:t xml:space="preserve">On a felled tree lying a woman sits sighing,</w:t>
      </w:r>
      <w:r>
        <w:rPr>
          <w:color w:val="000000"/>
          <w:sz w:val="24"/>
          <w:szCs w:val="24"/>
        </w:rPr>
        <w:br/>
        <w:t xml:space="preserve">Rocking a child both to and fro;</w:t>
      </w:r>
      <w:r>
        <w:rPr>
          <w:color w:val="000000"/>
          <w:sz w:val="24"/>
          <w:szCs w:val="24"/>
        </w:rPr>
        <w:br/>
        <w:t xml:space="preserve">Her gown it is torn, her shoes they are worn—­</w:t>
      </w:r>
      <w:r>
        <w:rPr>
          <w:color w:val="000000"/>
          <w:sz w:val="24"/>
          <w:szCs w:val="24"/>
        </w:rPr>
        <w:br/>
        <w:t xml:space="preserve">She looks like a creature of woe, of woe;</w:t>
      </w:r>
      <w:r>
        <w:rPr>
          <w:color w:val="000000"/>
          <w:sz w:val="24"/>
          <w:szCs w:val="24"/>
        </w:rPr>
        <w:br/>
        <w:t xml:space="preserve">Her eyes are glowing, her hair is flowing,</w:t>
      </w:r>
      <w:r>
        <w:rPr>
          <w:color w:val="000000"/>
          <w:sz w:val="24"/>
          <w:szCs w:val="24"/>
        </w:rPr>
        <w:br/>
        <w:t xml:space="preserve">She’s all over white with the snow, the snow;</w:t>
      </w:r>
      <w:r>
        <w:rPr>
          <w:color w:val="000000"/>
          <w:sz w:val="24"/>
          <w:szCs w:val="24"/>
        </w:rPr>
        <w:br/>
        <w:t xml:space="preserve">She rocks the child with a gesture wild,</w:t>
      </w:r>
      <w:r>
        <w:rPr>
          <w:color w:val="000000"/>
          <w:sz w:val="24"/>
          <w:szCs w:val="24"/>
        </w:rPr>
        <w:br/>
        <w:t xml:space="preserve">All in the forest of Rumbollow.</w:t>
      </w:r>
    </w:p>
    <w:p>
      <w:pPr>
        <w:widowControl w:val="on"/>
        <w:pBdr/>
        <w:spacing w:before="240" w:after="240" w:line="240" w:lineRule="auto"/>
        <w:ind w:left="0" w:right="0"/>
        <w:jc w:val="left"/>
      </w:pPr>
      <w:r>
        <w:rPr>
          <w:color w:val="000000"/>
          <w:sz w:val="24"/>
          <w:szCs w:val="24"/>
        </w:rPr>
        <w:t xml:space="preserve">The child is crying, and she is trying</w:t>
      </w:r>
      <w:r>
        <w:rPr>
          <w:color w:val="000000"/>
          <w:sz w:val="24"/>
          <w:szCs w:val="24"/>
        </w:rPr>
        <w:br/>
        <w:t xml:space="preserve">To lull it asleep—­balow! balow! </w:t>
      </w:r>
      <w:r>
        <w:rPr>
          <w:color w:val="000000"/>
          <w:sz w:val="24"/>
          <w:szCs w:val="24"/>
        </w:rPr>
        <w:br/>
        <w:t xml:space="preserve">And while she is singing, the snowflakes are winging</w:t>
      </w:r>
      <w:r>
        <w:rPr>
          <w:color w:val="000000"/>
          <w:sz w:val="24"/>
          <w:szCs w:val="24"/>
        </w:rPr>
        <w:br/>
        <w:t xml:space="preserve">And whirling in eddies all through, all through. </w:t>
      </w:r>
      <w:r>
        <w:rPr>
          <w:color w:val="000000"/>
          <w:sz w:val="24"/>
          <w:szCs w:val="24"/>
        </w:rPr>
        <w:br/>
        <w:t xml:space="preserve">I listed the rening and wondered the meaning: </w:t>
      </w:r>
      <w:r>
        <w:rPr>
          <w:color w:val="000000"/>
          <w:sz w:val="24"/>
          <w:szCs w:val="24"/>
        </w:rPr>
        <w:br/>
        <w:t xml:space="preserve">Was it the tale of her woe, her woe—­</w:t>
      </w:r>
      <w:r>
        <w:rPr>
          <w:color w:val="000000"/>
          <w:sz w:val="24"/>
          <w:szCs w:val="24"/>
        </w:rPr>
        <w:br/>
        <w:t xml:space="preserve">A truthful crooning or a maniac mooning—­</w:t>
      </w:r>
      <w:r>
        <w:rPr>
          <w:color w:val="000000"/>
          <w:sz w:val="24"/>
          <w:szCs w:val="24"/>
        </w:rPr>
        <w:br/>
        <w:t xml:space="preserve">All in the forest of Rumbollow?</w:t>
      </w:r>
    </w:p>
    <w:p>
      <w:pPr>
        <w:widowControl w:val="on"/>
        <w:pBdr/>
        <w:spacing w:before="240" w:after="240" w:line="240" w:lineRule="auto"/>
        <w:ind w:left="0" w:right="0"/>
        <w:jc w:val="left"/>
      </w:pPr>
      <w:r>
        <w:rPr>
          <w:color w:val="000000"/>
          <w:sz w:val="24"/>
          <w:szCs w:val="24"/>
        </w:rPr>
        <w:t xml:space="preserve">[Footnote A:  The old song called “Rumbollow Fair” is said by Pinkerton to have been lost.  I have heard a refrain, “All in the Forest of Rumbollow,” but whether this has any relation to the old song I do not know.  I fear I am altogether responsible for this rhapsodical effusion.]</w:t>
      </w:r>
    </w:p>
    <w:p>
      <w:pPr>
        <w:keepNext w:val="on"/>
        <w:widowControl w:val="on"/>
        <w:pBdr/>
        <w:spacing w:before="299" w:after="299" w:line="240" w:lineRule="auto"/>
        <w:ind w:left="0" w:right="0"/>
        <w:jc w:val="left"/>
        <w:outlineLvl w:val="1"/>
      </w:pPr>
      <w:r>
        <w:rPr>
          <w:b/>
          <w:color w:val="000000"/>
          <w:sz w:val="36"/>
          <w:szCs w:val="36"/>
        </w:rPr>
        <w:t xml:space="preserve">THE SONG OF THE BETRAYED.</w:t>
      </w:r>
    </w:p>
    <w:p>
      <w:pPr>
        <w:widowControl w:val="on"/>
        <w:pBdr/>
        <w:spacing w:before="240" w:after="240" w:line="240" w:lineRule="auto"/>
        <w:ind w:left="0" w:right="0"/>
        <w:jc w:val="left"/>
      </w:pPr>
      <w:r>
        <w:rPr>
          <w:color w:val="000000"/>
          <w:sz w:val="24"/>
          <w:szCs w:val="24"/>
        </w:rPr>
        <w:t xml:space="preserve">“Balow! balow! my bonnie bairn—­</w:t>
      </w:r>
      <w:r>
        <w:rPr>
          <w:color w:val="000000"/>
          <w:sz w:val="24"/>
          <w:szCs w:val="24"/>
        </w:rPr>
        <w:br/>
        <w:t xml:space="preserve">Nae father to care for you;</w:t>
      </w:r>
      <w:r>
        <w:rPr>
          <w:color w:val="000000"/>
          <w:sz w:val="24"/>
          <w:szCs w:val="24"/>
        </w:rPr>
        <w:br/>
        <w:t xml:space="preserve">As your mother has sinned so shall she earn,</w:t>
      </w:r>
      <w:r>
        <w:rPr>
          <w:color w:val="000000"/>
          <w:sz w:val="24"/>
          <w:szCs w:val="24"/>
        </w:rPr>
        <w:br/>
        <w:t xml:space="preserve">And to her the world is hard and stern,</w:t>
      </w:r>
      <w:r>
        <w:rPr>
          <w:color w:val="000000"/>
          <w:sz w:val="24"/>
          <w:szCs w:val="24"/>
        </w:rPr>
        <w:br/>
        <w:t xml:space="preserve">Who has loved and lived to rue,</w:t>
      </w:r>
      <w:r>
        <w:rPr>
          <w:color w:val="000000"/>
          <w:sz w:val="24"/>
          <w:szCs w:val="24"/>
        </w:rPr>
        <w:br/>
        <w:t xml:space="preserve">  Balow! </w:t>
      </w:r>
      <w:r>
        <w:rPr>
          <w:color w:val="000000"/>
          <w:sz w:val="24"/>
          <w:szCs w:val="24"/>
        </w:rPr>
        <w:br/>
        <w:t xml:space="preserve">Who has loved and lived to rue.</w:t>
      </w:r>
    </w:p>
    <w:p>
      <w:pPr>
        <w:widowControl w:val="on"/>
        <w:pBdr/>
        <w:spacing w:before="240" w:after="240" w:line="240" w:lineRule="auto"/>
        <w:ind w:left="0" w:right="0"/>
        <w:jc w:val="left"/>
      </w:pPr>
      <w:r>
        <w:rPr>
          <w:color w:val="000000"/>
          <w:sz w:val="24"/>
          <w:szCs w:val="24"/>
        </w:rPr>
        <w:t xml:space="preserve">“On Rumbollow green my love lies slain,</w:t>
      </w:r>
      <w:r>
        <w:rPr>
          <w:color w:val="000000"/>
          <w:sz w:val="24"/>
          <w:szCs w:val="24"/>
        </w:rPr>
        <w:br/>
        <w:t xml:space="preserve">As he cam’ frae Rumbollow Fair;</w:t>
      </w:r>
      <w:r>
        <w:rPr>
          <w:color w:val="000000"/>
          <w:sz w:val="24"/>
          <w:szCs w:val="24"/>
        </w:rPr>
        <w:br/>
        <w:t xml:space="preserve">His bodie lies deep amang rushes green,</w:t>
      </w:r>
      <w:r>
        <w:rPr>
          <w:color w:val="000000"/>
          <w:sz w:val="24"/>
          <w:szCs w:val="24"/>
        </w:rPr>
        <w:br/>
        <w:t xml:space="preserve">Where corbies pike at his bonnie blue een,</w:t>
      </w:r>
      <w:r>
        <w:rPr>
          <w:color w:val="000000"/>
          <w:sz w:val="24"/>
          <w:szCs w:val="24"/>
        </w:rPr>
        <w:br/>
        <w:t xml:space="preserve">And taeds sleep in his hair,</w:t>
      </w:r>
      <w:r>
        <w:rPr>
          <w:color w:val="000000"/>
          <w:sz w:val="24"/>
          <w:szCs w:val="24"/>
        </w:rPr>
        <w:br/>
        <w:t xml:space="preserve">  Balow! </w:t>
      </w:r>
      <w:r>
        <w:rPr>
          <w:color w:val="000000"/>
          <w:sz w:val="24"/>
          <w:szCs w:val="24"/>
        </w:rPr>
        <w:br/>
        <w:t xml:space="preserve">And taeds sleep in his hair.</w:t>
      </w:r>
    </w:p>
    <w:p>
      <w:pPr>
        <w:widowControl w:val="on"/>
        <w:pBdr/>
        <w:spacing w:before="240" w:after="240" w:line="240" w:lineRule="auto"/>
        <w:ind w:left="0" w:right="0"/>
        <w:jc w:val="left"/>
      </w:pPr>
      <w:r>
        <w:rPr>
          <w:color w:val="000000"/>
          <w:sz w:val="24"/>
          <w:szCs w:val="24"/>
        </w:rPr>
        <w:t xml:space="preserve">“The grey owl sits on yon willow tree,</w:t>
      </w:r>
      <w:r>
        <w:rPr>
          <w:color w:val="000000"/>
          <w:sz w:val="24"/>
          <w:szCs w:val="24"/>
        </w:rPr>
        <w:br/>
        <w:t xml:space="preserve">Whose branches o’er him weep,</w:t>
      </w:r>
      <w:r>
        <w:rPr>
          <w:color w:val="000000"/>
          <w:sz w:val="24"/>
          <w:szCs w:val="24"/>
        </w:rPr>
        <w:br/>
        <w:t xml:space="preserve">And sends its scream far o’er the lea,</w:t>
      </w:r>
      <w:r>
        <w:rPr>
          <w:color w:val="000000"/>
          <w:sz w:val="24"/>
          <w:szCs w:val="24"/>
        </w:rPr>
        <w:br/>
        <w:t xml:space="preserve">Where night winds whisper mournfullie,</w:t>
      </w:r>
      <w:r>
        <w:rPr>
          <w:color w:val="000000"/>
          <w:sz w:val="24"/>
          <w:szCs w:val="24"/>
        </w:rPr>
        <w:br/>
        <w:t xml:space="preserve">And through the rashes sweep,</w:t>
      </w:r>
      <w:r>
        <w:rPr>
          <w:color w:val="000000"/>
          <w:sz w:val="24"/>
          <w:szCs w:val="24"/>
        </w:rPr>
        <w:br/>
        <w:t xml:space="preserve">  Balow! </w:t>
      </w:r>
      <w:r>
        <w:rPr>
          <w:color w:val="000000"/>
          <w:sz w:val="24"/>
          <w:szCs w:val="24"/>
        </w:rPr>
        <w:br/>
        <w:t xml:space="preserve">And through the rashes sweep.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first I met wi’ Hab o’ the Howe</w:t>
      </w:r>
      <w:r>
        <w:rPr>
          <w:color w:val="000000"/>
          <w:sz w:val="24"/>
          <w:szCs w:val="24"/>
        </w:rPr>
        <w:br/>
        <w:t xml:space="preserve">I had scarce twice nine years seen,</w:t>
      </w:r>
      <w:r>
        <w:rPr>
          <w:color w:val="000000"/>
          <w:sz w:val="24"/>
          <w:szCs w:val="24"/>
        </w:rPr>
        <w:br/>
        <w:t xml:space="preserve">And he swore by our Ladye o’ Rumbollow</w:t>
      </w:r>
      <w:r>
        <w:rPr>
          <w:color w:val="000000"/>
          <w:sz w:val="24"/>
          <w:szCs w:val="24"/>
        </w:rPr>
        <w:br/>
        <w:t xml:space="preserve">I had set a’ his heart in a holy lowe</w:t>
      </w:r>
      <w:r>
        <w:rPr>
          <w:color w:val="000000"/>
          <w:sz w:val="24"/>
          <w:szCs w:val="24"/>
        </w:rPr>
        <w:br/>
        <w:t xml:space="preserve">Wi’ the fire o’ my twa black een,</w:t>
      </w:r>
      <w:r>
        <w:rPr>
          <w:color w:val="000000"/>
          <w:sz w:val="24"/>
          <w:szCs w:val="24"/>
        </w:rPr>
        <w:br/>
        <w:t xml:space="preserve">  Balow! </w:t>
      </w:r>
      <w:r>
        <w:rPr>
          <w:color w:val="000000"/>
          <w:sz w:val="24"/>
          <w:szCs w:val="24"/>
        </w:rPr>
        <w:br/>
        <w:t xml:space="preserve">Wi’ the fire o’ my twa black een.</w:t>
      </w:r>
    </w:p>
    <w:p>
      <w:pPr>
        <w:widowControl w:val="on"/>
        <w:pBdr/>
        <w:spacing w:before="240" w:after="240" w:line="240" w:lineRule="auto"/>
        <w:ind w:left="0" w:right="0"/>
        <w:jc w:val="left"/>
      </w:pPr>
      <w:r>
        <w:rPr>
          <w:color w:val="000000"/>
          <w:sz w:val="24"/>
          <w:szCs w:val="24"/>
        </w:rPr>
        <w:t xml:space="preserve">“Of a’ the fair maidens on Rumbollow green</w:t>
      </w:r>
      <w:r>
        <w:rPr>
          <w:color w:val="000000"/>
          <w:sz w:val="24"/>
          <w:szCs w:val="24"/>
        </w:rPr>
        <w:br/>
        <w:t xml:space="preserve">There was nane sae fair as me,</w:t>
      </w:r>
      <w:r>
        <w:rPr>
          <w:color w:val="000000"/>
          <w:sz w:val="24"/>
          <w:szCs w:val="24"/>
        </w:rPr>
        <w:br/>
        <w:t xml:space="preserve">Wi’ my kilted kirtle o’ mazarine,</w:t>
      </w:r>
      <w:r>
        <w:rPr>
          <w:color w:val="000000"/>
          <w:sz w:val="24"/>
          <w:szCs w:val="24"/>
        </w:rPr>
        <w:br/>
        <w:t xml:space="preserve">And buckles as bright as the siller sheen,</w:t>
      </w:r>
      <w:r>
        <w:rPr>
          <w:color w:val="000000"/>
          <w:sz w:val="24"/>
          <w:szCs w:val="24"/>
        </w:rPr>
        <w:br/>
        <w:t xml:space="preserve">And my coatie o’ cramosie,</w:t>
      </w:r>
      <w:r>
        <w:rPr>
          <w:color w:val="000000"/>
          <w:sz w:val="24"/>
          <w:szCs w:val="24"/>
        </w:rPr>
        <w:br/>
        <w:t xml:space="preserve">  Balow! </w:t>
      </w:r>
      <w:r>
        <w:rPr>
          <w:color w:val="000000"/>
          <w:sz w:val="24"/>
          <w:szCs w:val="24"/>
        </w:rPr>
        <w:br/>
        <w:t xml:space="preserve">And my coatie o’ cramosie.</w:t>
      </w:r>
    </w:p>
    <w:p>
      <w:pPr>
        <w:widowControl w:val="on"/>
        <w:pBdr/>
        <w:spacing w:before="240" w:after="240" w:line="240" w:lineRule="auto"/>
        <w:ind w:left="0" w:right="0"/>
        <w:jc w:val="left"/>
      </w:pPr>
      <w:r>
        <w:rPr>
          <w:color w:val="000000"/>
          <w:sz w:val="24"/>
          <w:szCs w:val="24"/>
        </w:rPr>
        <w:t xml:space="preserve">“I was proud that he stood tall men abune,</w:t>
      </w:r>
      <w:r>
        <w:rPr>
          <w:color w:val="000000"/>
          <w:sz w:val="24"/>
          <w:szCs w:val="24"/>
        </w:rPr>
        <w:br/>
        <w:t xml:space="preserve">Sae stalwart, sae bald and free;</w:t>
      </w:r>
      <w:r>
        <w:rPr>
          <w:color w:val="000000"/>
          <w:sz w:val="24"/>
          <w:szCs w:val="24"/>
        </w:rPr>
        <w:br/>
        <w:t xml:space="preserve">But he cozened my heart and left me undune,</w:t>
      </w:r>
      <w:r>
        <w:rPr>
          <w:color w:val="000000"/>
          <w:sz w:val="24"/>
          <w:szCs w:val="24"/>
        </w:rPr>
        <w:br/>
        <w:t xml:space="preserve">Wi’ tatters for claes and bachels for shune,</w:t>
      </w:r>
      <w:r>
        <w:rPr>
          <w:color w:val="000000"/>
          <w:sz w:val="24"/>
          <w:szCs w:val="24"/>
        </w:rPr>
        <w:br/>
        <w:t xml:space="preserve">And a sin-wean on my knee,</w:t>
      </w:r>
      <w:r>
        <w:rPr>
          <w:color w:val="000000"/>
          <w:sz w:val="24"/>
          <w:szCs w:val="24"/>
        </w:rPr>
        <w:br/>
        <w:t xml:space="preserve">  Balow! </w:t>
      </w:r>
      <w:r>
        <w:rPr>
          <w:color w:val="000000"/>
          <w:sz w:val="24"/>
          <w:szCs w:val="24"/>
        </w:rPr>
        <w:br/>
        <w:t xml:space="preserve">And a sin-wean on my knee.</w:t>
      </w:r>
    </w:p>
    <w:p>
      <w:pPr>
        <w:widowControl w:val="on"/>
        <w:pBdr/>
        <w:spacing w:before="240" w:after="240" w:line="240" w:lineRule="auto"/>
        <w:ind w:left="0" w:right="0"/>
        <w:jc w:val="left"/>
      </w:pPr>
      <w:r>
        <w:rPr>
          <w:color w:val="000000"/>
          <w:sz w:val="24"/>
          <w:szCs w:val="24"/>
        </w:rPr>
        <w:t xml:space="preserve">“Last night, when the mune was in the wane,</w:t>
      </w:r>
      <w:r>
        <w:rPr>
          <w:color w:val="000000"/>
          <w:sz w:val="24"/>
          <w:szCs w:val="24"/>
        </w:rPr>
        <w:br/>
        <w:t xml:space="preserve">And the winds were moaning low,</w:t>
      </w:r>
      <w:r>
        <w:rPr>
          <w:color w:val="000000"/>
          <w:sz w:val="24"/>
          <w:szCs w:val="24"/>
        </w:rPr>
        <w:br/>
        <w:t xml:space="preserve">I wandered by his dead bodie alane,</w:t>
      </w:r>
      <w:r>
        <w:rPr>
          <w:color w:val="000000"/>
          <w:sz w:val="24"/>
          <w:szCs w:val="24"/>
        </w:rPr>
        <w:br/>
        <w:t xml:space="preserve">And looked at the hole in his white hause bane,</w:t>
      </w:r>
      <w:r>
        <w:rPr>
          <w:color w:val="000000"/>
          <w:sz w:val="24"/>
          <w:szCs w:val="24"/>
        </w:rPr>
        <w:br/>
        <w:t xml:space="preserve">And the gash on his bonnie brow,</w:t>
      </w:r>
      <w:r>
        <w:rPr>
          <w:color w:val="000000"/>
          <w:sz w:val="24"/>
          <w:szCs w:val="24"/>
        </w:rPr>
        <w:br/>
        <w:t xml:space="preserve">  Balow! </w:t>
      </w:r>
      <w:r>
        <w:rPr>
          <w:color w:val="000000"/>
          <w:sz w:val="24"/>
          <w:szCs w:val="24"/>
        </w:rPr>
        <w:br/>
        <w:t xml:space="preserve">And the gash on his bonnie brow.</w:t>
      </w:r>
    </w:p>
    <w:p>
      <w:pPr>
        <w:widowControl w:val="on"/>
        <w:pBdr/>
        <w:spacing w:before="240" w:after="240" w:line="240" w:lineRule="auto"/>
        <w:ind w:left="0" w:right="0"/>
        <w:jc w:val="left"/>
      </w:pPr>
      <w:r>
        <w:rPr>
          <w:color w:val="000000"/>
          <w:sz w:val="24"/>
          <w:szCs w:val="24"/>
        </w:rPr>
        <w:t xml:space="preserve">“Did I wail to the mune, and tear my hair,</w:t>
      </w:r>
      <w:r>
        <w:rPr>
          <w:color w:val="000000"/>
          <w:sz w:val="24"/>
          <w:szCs w:val="24"/>
        </w:rPr>
        <w:br/>
        <w:t xml:space="preserve">And weep o’er his bodie?  Na! </w:t>
      </w:r>
      <w:r>
        <w:rPr>
          <w:color w:val="000000"/>
          <w:sz w:val="24"/>
          <w:szCs w:val="24"/>
        </w:rPr>
        <w:br/>
        <w:t xml:space="preserve">I leugh at the fause are wha left me to care,</w:t>
      </w:r>
      <w:r>
        <w:rPr>
          <w:color w:val="000000"/>
          <w:sz w:val="24"/>
          <w:szCs w:val="24"/>
        </w:rPr>
        <w:br/>
        <w:t xml:space="preserve">And fought for Bess Cummock at Rumbollow Fair,</w:t>
      </w:r>
      <w:r>
        <w:rPr>
          <w:color w:val="000000"/>
          <w:sz w:val="24"/>
          <w:szCs w:val="24"/>
        </w:rPr>
        <w:br/>
        <w:t xml:space="preserve">And there lies dead, ha! ha! </w:t>
      </w:r>
      <w:r>
        <w:rPr>
          <w:color w:val="000000"/>
          <w:sz w:val="24"/>
          <w:szCs w:val="24"/>
        </w:rPr>
        <w:br/>
        <w:t xml:space="preserve">  Balow! </w:t>
      </w:r>
      <w:r>
        <w:rPr>
          <w:color w:val="000000"/>
          <w:sz w:val="24"/>
          <w:szCs w:val="24"/>
        </w:rPr>
        <w:br/>
        <w:t xml:space="preserve">And there lies dead, ha! ha!”</w:t>
      </w:r>
    </w:p>
    <w:p>
      <w:pPr>
        <w:widowControl w:val="on"/>
        <w:pBdr/>
        <w:spacing w:before="240" w:after="240" w:line="240" w:lineRule="auto"/>
        <w:ind w:left="0" w:right="0"/>
        <w:jc w:val="left"/>
      </w:pPr>
      <w:r>
        <w:rPr>
          <w:color w:val="000000"/>
          <w:sz w:val="24"/>
          <w:szCs w:val="24"/>
        </w:rPr>
        <w:t xml:space="preserve">She is up and going, no look bestowing</w:t>
      </w:r>
      <w:r>
        <w:rPr>
          <w:color w:val="000000"/>
          <w:sz w:val="24"/>
          <w:szCs w:val="24"/>
        </w:rPr>
        <w:br/>
        <w:t xml:space="preserve">Through the dark forest, tra-la! tra-la! </w:t>
      </w:r>
      <w:r>
        <w:rPr>
          <w:color w:val="000000"/>
          <w:sz w:val="24"/>
          <w:szCs w:val="24"/>
        </w:rPr>
        <w:br/>
        <w:t xml:space="preserve">The roundelay still sounds away,</w:t>
      </w:r>
      <w:r>
        <w:rPr>
          <w:color w:val="000000"/>
          <w:sz w:val="24"/>
          <w:szCs w:val="24"/>
        </w:rPr>
        <w:br/>
        <w:t xml:space="preserve">The wail and the wild ha, ha, ha, ha! </w:t>
      </w:r>
      <w:r>
        <w:rPr>
          <w:color w:val="000000"/>
          <w:sz w:val="24"/>
          <w:szCs w:val="24"/>
        </w:rPr>
        <w:br/>
        <w:t xml:space="preserve">Some wretched maiden with grief o’erladen,</w:t>
      </w:r>
      <w:r>
        <w:rPr>
          <w:color w:val="000000"/>
          <w:sz w:val="24"/>
          <w:szCs w:val="24"/>
        </w:rPr>
        <w:br/>
        <w:t xml:space="preserve">Victim of man, ever so, ever so. </w:t>
      </w:r>
      <w:r>
        <w:rPr>
          <w:color w:val="000000"/>
          <w:sz w:val="24"/>
          <w:szCs w:val="24"/>
        </w:rPr>
        <w:br/>
        <w:t xml:space="preserve">The world needs mending and some God-sending,</w:t>
      </w:r>
      <w:r>
        <w:rPr>
          <w:color w:val="000000"/>
          <w:sz w:val="24"/>
          <w:szCs w:val="24"/>
        </w:rPr>
        <w:br/>
        <w:t xml:space="preserve">All in the forest of Rumbollow.</w:t>
      </w:r>
    </w:p>
    <w:p>
      <w:pPr>
        <w:widowControl w:val="on"/>
        <w:pBdr/>
        <w:spacing w:before="240" w:after="240" w:line="240" w:lineRule="auto"/>
        <w:ind w:left="0" w:right="0"/>
        <w:jc w:val="left"/>
      </w:pPr>
      <w:r>
        <w:rPr>
          <w:color w:val="000000"/>
          <w:sz w:val="24"/>
          <w:szCs w:val="24"/>
        </w:rPr>
        <w:t xml:space="preserve">The mill is yonder where she may wander;</w:t>
      </w:r>
      <w:r>
        <w:rPr>
          <w:color w:val="000000"/>
          <w:sz w:val="24"/>
          <w:szCs w:val="24"/>
        </w:rPr>
        <w:br/>
        <w:t xml:space="preserve">The wheels they merrily row, they row;</w:t>
      </w:r>
      <w:r>
        <w:rPr>
          <w:color w:val="000000"/>
          <w:sz w:val="24"/>
          <w:szCs w:val="24"/>
        </w:rPr>
        <w:br/>
        <w:t xml:space="preserve">The lade is gushing, the water’s rushing</w:t>
      </w:r>
      <w:r>
        <w:rPr>
          <w:color w:val="000000"/>
          <w:sz w:val="24"/>
          <w:szCs w:val="24"/>
        </w:rPr>
        <w:br/>
        <w:t xml:space="preserve">On to the ocean below, below. </w:t>
      </w:r>
      <w:r>
        <w:rPr>
          <w:color w:val="000000"/>
          <w:sz w:val="24"/>
          <w:szCs w:val="24"/>
        </w:rPr>
        <w:br/>
        <w:t xml:space="preserve">The song is ending, or scattered and blending</w:t>
      </w:r>
      <w:r>
        <w:rPr>
          <w:color w:val="000000"/>
          <w:sz w:val="24"/>
          <w:szCs w:val="24"/>
        </w:rPr>
        <w:br/>
        <w:t xml:space="preserve">In the wild winds as they blow, they blow;</w:t>
      </w:r>
      <w:r>
        <w:rPr>
          <w:color w:val="000000"/>
          <w:sz w:val="24"/>
          <w:szCs w:val="24"/>
        </w:rPr>
        <w:br/>
        <w:t xml:space="preserve">She moves still faster with wilder gesture,</w:t>
      </w:r>
      <w:r>
        <w:rPr>
          <w:color w:val="000000"/>
          <w:sz w:val="24"/>
          <w:szCs w:val="24"/>
        </w:rPr>
        <w:br/>
        <w:t xml:space="preserve">All in the forest of Rumbollow.</w:t>
      </w:r>
    </w:p>
    <w:p>
      <w:pPr>
        <w:widowControl w:val="on"/>
        <w:pBdr/>
        <w:spacing w:before="240" w:after="240" w:line="240" w:lineRule="auto"/>
        <w:ind w:left="0" w:right="0"/>
        <w:jc w:val="left"/>
      </w:pPr>
      <w:r>
        <w:rPr>
          <w:color w:val="000000"/>
          <w:sz w:val="24"/>
          <w:szCs w:val="24"/>
        </w:rPr>
        <w:t xml:space="preserve">It is no seeming, hark! comes a screaming</w:t>
      </w:r>
      <w:r>
        <w:rPr>
          <w:color w:val="000000"/>
          <w:sz w:val="24"/>
          <w:szCs w:val="24"/>
        </w:rPr>
        <w:br/>
        <w:t xml:space="preserve">The moaning forest all through, all through;</w:t>
      </w:r>
      <w:r>
        <w:rPr>
          <w:color w:val="000000"/>
          <w:sz w:val="24"/>
          <w:szCs w:val="24"/>
        </w:rPr>
        <w:br/>
        <w:t xml:space="preserve">The miller is running, no danger shunning,</w:t>
      </w:r>
      <w:r>
        <w:rPr>
          <w:color w:val="000000"/>
          <w:sz w:val="24"/>
          <w:szCs w:val="24"/>
        </w:rPr>
        <w:br/>
        <w:t xml:space="preserve">The foaming waters down flow, down, flow: </w:t>
      </w:r>
      <w:r>
        <w:rPr>
          <w:color w:val="000000"/>
          <w:sz w:val="24"/>
          <w:szCs w:val="24"/>
        </w:rPr>
        <w:br/>
        <w:t xml:space="preserve">Too late his braving, there is no saving—­</w:t>
      </w:r>
      <w:r>
        <w:rPr>
          <w:color w:val="000000"/>
          <w:sz w:val="24"/>
          <w:szCs w:val="24"/>
        </w:rPr>
        <w:br/>
        <w:t xml:space="preserve">Down the mill lade they go, they go,</w:t>
      </w:r>
      <w:r>
        <w:rPr>
          <w:color w:val="000000"/>
          <w:sz w:val="24"/>
          <w:szCs w:val="24"/>
        </w:rPr>
        <w:br/>
        <w:t xml:space="preserve">Mother and child ’midst the waters wild;</w:t>
      </w:r>
      <w:r>
        <w:rPr>
          <w:color w:val="000000"/>
          <w:sz w:val="24"/>
          <w:szCs w:val="24"/>
        </w:rPr>
        <w:br/>
        <w:t xml:space="preserve">All in the forest of Rumbollow!</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LEGEND OF THE BURNING OF MISTRESS JAMPHRAY.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From the dark old times that have gone before,</w:t>
      </w:r>
      <w:r>
        <w:rPr>
          <w:color w:val="000000"/>
          <w:sz w:val="24"/>
          <w:szCs w:val="24"/>
        </w:rPr>
        <w:br/>
        <w:t xml:space="preserve">We have got in our day some little relief;</w:t>
      </w:r>
      <w:r>
        <w:rPr>
          <w:color w:val="000000"/>
          <w:sz w:val="24"/>
          <w:szCs w:val="24"/>
        </w:rPr>
        <w:br/>
        <w:t xml:space="preserve">We don’t think of doing what they did of yore,</w:t>
      </w:r>
      <w:r>
        <w:rPr>
          <w:color w:val="000000"/>
          <w:sz w:val="24"/>
          <w:szCs w:val="24"/>
        </w:rPr>
        <w:br/>
        <w:t xml:space="preserve">To saw a man through for a point of belief;</w:t>
      </w:r>
      <w:r>
        <w:rPr>
          <w:color w:val="000000"/>
          <w:sz w:val="24"/>
          <w:szCs w:val="24"/>
        </w:rPr>
        <w:br/>
        <w:t xml:space="preserve">We do not believe in old women’s dreams,</w:t>
      </w:r>
      <w:r>
        <w:rPr>
          <w:color w:val="000000"/>
          <w:sz w:val="24"/>
          <w:szCs w:val="24"/>
        </w:rPr>
        <w:br/>
        <w:t xml:space="preserve">And devils and ghosts we can do without;</w:t>
      </w:r>
      <w:r>
        <w:rPr>
          <w:color w:val="000000"/>
          <w:sz w:val="24"/>
          <w:szCs w:val="24"/>
        </w:rPr>
        <w:br/>
        <w:t xml:space="preserve">Nor do we now set an old woman in flames,</w:t>
      </w:r>
      <w:r>
        <w:rPr>
          <w:color w:val="000000"/>
          <w:sz w:val="24"/>
          <w:szCs w:val="24"/>
        </w:rPr>
        <w:br/>
        <w:t xml:space="preserve">But rather endeavour to put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has ta’en her lang staff in her shaky hand,</w:t>
      </w:r>
      <w:r>
        <w:rPr>
          <w:color w:val="000000"/>
          <w:sz w:val="24"/>
          <w:szCs w:val="24"/>
        </w:rPr>
        <w:br/>
        <w:t xml:space="preserve">And gaen up the stair of Will Mudie’s land;</w:t>
      </w:r>
      <w:r>
        <w:rPr>
          <w:color w:val="000000"/>
          <w:sz w:val="24"/>
          <w:szCs w:val="24"/>
        </w:rPr>
        <w:br/>
        <w:t xml:space="preserve">She has looked in the face of Will Mudie’s wean,</w:t>
      </w:r>
      <w:r>
        <w:rPr>
          <w:color w:val="000000"/>
          <w:sz w:val="24"/>
          <w:szCs w:val="24"/>
        </w:rPr>
        <w:br/>
        <w:t xml:space="preserve">And the wean it was dead that very same e’en. </w:t>
      </w:r>
      <w:r>
        <w:rPr>
          <w:color w:val="000000"/>
          <w:sz w:val="24"/>
          <w:szCs w:val="24"/>
        </w:rPr>
        <w:br/>
        <w:t xml:space="preserve">Next day she has gane to the Nethergate,</w:t>
      </w:r>
      <w:r>
        <w:rPr>
          <w:color w:val="000000"/>
          <w:sz w:val="24"/>
          <w:szCs w:val="24"/>
        </w:rPr>
        <w:br/>
        <w:t xml:space="preserve">And looked ower the top of Rob Rorison’s yett,</w:t>
      </w:r>
      <w:r>
        <w:rPr>
          <w:color w:val="000000"/>
          <w:sz w:val="24"/>
          <w:szCs w:val="24"/>
        </w:rPr>
        <w:br/>
        <w:t xml:space="preserve">Where she and his wife having got into brangles,</w:t>
      </w:r>
      <w:r>
        <w:rPr>
          <w:color w:val="000000"/>
          <w:sz w:val="24"/>
          <w:szCs w:val="24"/>
        </w:rPr>
        <w:br/>
        <w:t xml:space="preserve">Rob’s grey mare Bess that night took the strangles. </w:t>
      </w:r>
      <w:r>
        <w:rPr>
          <w:color w:val="000000"/>
          <w:sz w:val="24"/>
          <w:szCs w:val="24"/>
        </w:rPr>
        <w:br/>
        <w:t xml:space="preserve">It was clear when she went to Broughty Ferry,</w:t>
      </w:r>
      <w:r>
        <w:rPr>
          <w:color w:val="000000"/>
          <w:sz w:val="24"/>
          <w:szCs w:val="24"/>
        </w:rPr>
        <w:br/>
        <w:t xml:space="preserve">She sailed in an egg-shell in place of a wherry;</w:t>
      </w:r>
      <w:r>
        <w:rPr>
          <w:color w:val="000000"/>
          <w:sz w:val="24"/>
          <w:szCs w:val="24"/>
        </w:rPr>
        <w:br/>
        <w:t xml:space="preserve">And when she had pass’d by the tower of Claypots,</w:t>
      </w:r>
      <w:r>
        <w:rPr>
          <w:color w:val="000000"/>
          <w:sz w:val="24"/>
          <w:szCs w:val="24"/>
        </w:rPr>
        <w:br/>
        <w:t xml:space="preserve">John Fairweather’s gelding was seized with the bots,</w:t>
      </w:r>
      <w:r>
        <w:rPr>
          <w:color w:val="000000"/>
          <w:sz w:val="24"/>
          <w:szCs w:val="24"/>
        </w:rPr>
        <w:br/>
        <w:t xml:space="preserve">And his black horse Billy was seized the same even,</w:t>
      </w:r>
      <w:r>
        <w:rPr>
          <w:color w:val="000000"/>
          <w:sz w:val="24"/>
          <w:szCs w:val="24"/>
        </w:rPr>
        <w:br/>
        <w:t xml:space="preserve">Not by the bots, but the “spanking spavin.” </w:t>
      </w:r>
      <w:r>
        <w:rPr>
          <w:color w:val="000000"/>
          <w:sz w:val="24"/>
          <w:szCs w:val="24"/>
        </w:rPr>
        <w:br/>
        <w:t xml:space="preserve">And as she went on to Monifieth,</w:t>
      </w:r>
      <w:r>
        <w:rPr>
          <w:color w:val="000000"/>
          <w:sz w:val="24"/>
          <w:szCs w:val="24"/>
        </w:rPr>
        <w:br/>
        <w:t xml:space="preserve">She met an auld man with the wind in his teeth—­</w:t>
      </w:r>
      <w:r>
        <w:rPr>
          <w:color w:val="000000"/>
          <w:sz w:val="24"/>
          <w:szCs w:val="24"/>
        </w:rPr>
        <w:br/>
        <w:t xml:space="preserve">“Are you the witch o’ Bonnie Dundee?”</w:t>
      </w:r>
      <w:r>
        <w:rPr>
          <w:color w:val="000000"/>
          <w:sz w:val="24"/>
          <w:szCs w:val="24"/>
        </w:rPr>
        <w:br/>
        <w:t xml:space="preserve">“You may ask the wind, and then you will see!”</w:t>
      </w:r>
      <w:r>
        <w:rPr>
          <w:color w:val="000000"/>
          <w:sz w:val="24"/>
          <w:szCs w:val="24"/>
        </w:rPr>
        <w:br/>
        <w:t xml:space="preserve">And, such was the wickedness of her spite,</w:t>
      </w:r>
      <w:r>
        <w:rPr>
          <w:color w:val="000000"/>
          <w:sz w:val="24"/>
          <w:szCs w:val="24"/>
        </w:rPr>
        <w:br/>
        <w:t xml:space="preserve">The man took the toothache that very night. </w:t>
      </w:r>
      <w:r>
        <w:rPr>
          <w:color w:val="000000"/>
          <w:sz w:val="24"/>
          <w:szCs w:val="24"/>
        </w:rPr>
        <w:br/>
        <w:t xml:space="preserve">With John Thow’s wife she was at drawing of daggers,</w:t>
      </w:r>
      <w:r>
        <w:rPr>
          <w:color w:val="000000"/>
          <w:sz w:val="24"/>
          <w:szCs w:val="24"/>
        </w:rPr>
        <w:br/>
        <w:t xml:space="preserve">And twenty of John’s sheep took the staggers. </w:t>
      </w:r>
      <w:r>
        <w:rPr>
          <w:color w:val="000000"/>
          <w:sz w:val="24"/>
          <w:szCs w:val="24"/>
        </w:rPr>
        <w:br/>
        <w:t xml:space="preserve">With old Joe Baxter she long had striven,—­</w:t>
      </w:r>
      <w:r>
        <w:rPr>
          <w:color w:val="000000"/>
          <w:sz w:val="24"/>
          <w:szCs w:val="24"/>
        </w:rPr>
        <w:br/>
        <w:t xml:space="preserve">Joe set his sponge, but it never would leaven;</w:t>
      </w:r>
      <w:r>
        <w:rPr>
          <w:color w:val="000000"/>
          <w:sz w:val="24"/>
          <w:szCs w:val="24"/>
        </w:rPr>
        <w:br/>
        <w:t xml:space="preserve">And as for Gib Jenkinson’s cow that gaed yeld,</w:t>
      </w:r>
      <w:r>
        <w:rPr>
          <w:color w:val="000000"/>
          <w:sz w:val="24"/>
          <w:szCs w:val="24"/>
        </w:rPr>
        <w:br/>
        <w:t xml:space="preserve">It was very well known that Crummie was spelled. </w:t>
      </w:r>
      <w:r>
        <w:rPr>
          <w:color w:val="000000"/>
          <w:sz w:val="24"/>
          <w:szCs w:val="24"/>
        </w:rPr>
        <w:br/>
        <w:t xml:space="preserve">When Luckie Macrobie’s sweet milk wouldna erne,</w:t>
      </w:r>
      <w:r>
        <w:rPr>
          <w:color w:val="000000"/>
          <w:sz w:val="24"/>
          <w:szCs w:val="24"/>
        </w:rPr>
        <w:br/>
        <w:t xml:space="preserve">The reason was clear—­she bewitched the concern. </w:t>
      </w:r>
      <w:r>
        <w:rPr>
          <w:color w:val="000000"/>
          <w:sz w:val="24"/>
          <w:szCs w:val="24"/>
        </w:rPr>
        <w:br/>
        <w:t xml:space="preserve">True! no man could swear that he ever saw</w:t>
      </w:r>
      <w:r>
        <w:rPr>
          <w:color w:val="000000"/>
          <w:sz w:val="24"/>
          <w:szCs w:val="24"/>
        </w:rPr>
        <w:br/>
        <w:t xml:space="preserve">Her flee on a broomstick over North Berwick Law;</w:t>
      </w:r>
      <w:r>
        <w:rPr>
          <w:color w:val="000000"/>
          <w:sz w:val="24"/>
          <w:szCs w:val="24"/>
        </w:rPr>
        <w:br/>
        <w:t xml:space="preserve">But as for the fact, where was she that night</w:t>
      </w:r>
      <w:r>
        <w:rPr>
          <w:color w:val="000000"/>
          <w:sz w:val="24"/>
          <w:szCs w:val="24"/>
        </w:rPr>
        <w:br/>
        <w:t xml:space="preserve">When the heavens were blue with the levin-light? </w:t>
      </w:r>
      <w:r>
        <w:rPr>
          <w:color w:val="000000"/>
          <w:sz w:val="24"/>
          <w:szCs w:val="24"/>
        </w:rPr>
        <w:br/>
        <w:t xml:space="preserve">The broom wasna seen ahint the door;</w:t>
      </w:r>
      <w:r>
        <w:rPr>
          <w:color w:val="000000"/>
          <w:sz w:val="24"/>
          <w:szCs w:val="24"/>
        </w:rPr>
        <w:br/>
        <w:t xml:space="preserve">It had better to do than to sweep the floor. </w:t>
      </w:r>
      <w:r>
        <w:rPr>
          <w:color w:val="000000"/>
          <w:sz w:val="24"/>
          <w:szCs w:val="24"/>
        </w:rPr>
        <w:br/>
        <w:t xml:space="preserve">Then, sure there was something far worse than a frolic,</w:t>
      </w:r>
      <w:r>
        <w:rPr>
          <w:color w:val="000000"/>
          <w:sz w:val="24"/>
          <w:szCs w:val="24"/>
        </w:rPr>
        <w:br/>
        <w:t xml:space="preserve">When the half of Dundee was seized with the cholic. </w:t>
      </w:r>
      <w:r>
        <w:rPr>
          <w:color w:val="000000"/>
          <w:sz w:val="24"/>
          <w:szCs w:val="24"/>
        </w:rPr>
        <w:br/>
        <w:t xml:space="preserve">True! nobody knew that she gaed to the howf</w:t>
      </w:r>
      <w:r>
        <w:rPr>
          <w:color w:val="000000"/>
          <w:sz w:val="24"/>
          <w:szCs w:val="24"/>
        </w:rPr>
        <w:br/>
        <w:t xml:space="preserve">For dead men’s fat to bring home in her loof,</w:t>
      </w:r>
      <w:r>
        <w:rPr>
          <w:color w:val="000000"/>
          <w:sz w:val="24"/>
          <w:szCs w:val="24"/>
        </w:rPr>
        <w:br/>
        <w:t xml:space="preserve">To brew from the mixture of henbane and savin,</w:t>
      </w:r>
      <w:r>
        <w:rPr>
          <w:color w:val="000000"/>
          <w:sz w:val="24"/>
          <w:szCs w:val="24"/>
        </w:rPr>
        <w:br/>
        <w:t xml:space="preserve">Her hell-broth for those who were thirsting for heaven. </w:t>
      </w:r>
      <w:r>
        <w:rPr>
          <w:color w:val="000000"/>
          <w:sz w:val="24"/>
          <w:szCs w:val="24"/>
        </w:rPr>
        <w:br/>
        <w:t xml:space="preserve">For the sexton, John Cant, could be prudent and still—­</w:t>
      </w:r>
      <w:r>
        <w:rPr>
          <w:color w:val="000000"/>
          <w:sz w:val="24"/>
          <w:szCs w:val="24"/>
        </w:rPr>
        <w:br/>
        <w:t xml:space="preserve">He knew she would send him good grist to his mill. </w:t>
      </w:r>
      <w:r>
        <w:rPr>
          <w:color w:val="000000"/>
          <w:sz w:val="24"/>
          <w:szCs w:val="24"/>
        </w:rPr>
        <w:br/>
        <w:t xml:space="preserve">Ere good Provost Syme was ta’en by a tremor,</w:t>
      </w:r>
      <w:r>
        <w:rPr>
          <w:color w:val="000000"/>
          <w:sz w:val="24"/>
          <w:szCs w:val="24"/>
        </w:rPr>
        <w:br/>
        <w:t xml:space="preserve">It was known that the provost had called her a limmer;</w:t>
      </w:r>
      <w:r>
        <w:rPr>
          <w:color w:val="000000"/>
          <w:sz w:val="24"/>
          <w:szCs w:val="24"/>
        </w:rPr>
        <w:br/>
        <w:t xml:space="preserve">And when Bailie Nicholson broke his heugh-bane,</w:t>
      </w:r>
      <w:r>
        <w:rPr>
          <w:color w:val="000000"/>
          <w:sz w:val="24"/>
          <w:szCs w:val="24"/>
        </w:rPr>
        <w:br/>
        <w:t xml:space="preserve">Had she not been seen that day in the lane? </w:t>
      </w:r>
      <w:r>
        <w:rPr>
          <w:color w:val="000000"/>
          <w:sz w:val="24"/>
          <w:szCs w:val="24"/>
        </w:rPr>
        <w:br/>
        <w:t xml:space="preserve">It was certain, because Cummer Gibbieson swore</w:t>
      </w:r>
      <w:r>
        <w:rPr>
          <w:color w:val="000000"/>
          <w:sz w:val="24"/>
          <w:szCs w:val="24"/>
        </w:rPr>
        <w:br/>
        <w:t xml:space="preserve">That the bairn she had with the whummel-bore</w:t>
      </w:r>
      <w:r>
        <w:rPr>
          <w:color w:val="000000"/>
          <w:sz w:val="24"/>
          <w:szCs w:val="24"/>
        </w:rPr>
        <w:br/>
        <w:t xml:space="preserve">Leapt quick in her womb one day the witch passed her,</w:t>
      </w:r>
      <w:r>
        <w:rPr>
          <w:color w:val="000000"/>
          <w:sz w:val="24"/>
          <w:szCs w:val="24"/>
        </w:rPr>
        <w:br/>
        <w:t xml:space="preserve">And she was the cause of the bairn’s disaster. </w:t>
      </w:r>
      <w:r>
        <w:rPr>
          <w:color w:val="000000"/>
          <w:sz w:val="24"/>
          <w:szCs w:val="24"/>
        </w:rPr>
        <w:br/>
        <w:t xml:space="preserve">When the ferry-boat sank in crossing the Tay,</w:t>
      </w:r>
      <w:r>
        <w:rPr>
          <w:color w:val="000000"/>
          <w:sz w:val="24"/>
          <w:szCs w:val="24"/>
        </w:rPr>
        <w:br/>
        <w:t xml:space="preserve">She was on the Craig pier the very same day. </w:t>
      </w:r>
      <w:r>
        <w:rPr>
          <w:color w:val="000000"/>
          <w:sz w:val="24"/>
          <w:szCs w:val="24"/>
        </w:rPr>
        <w:br/>
        <w:t xml:space="preserve">It was vain to conceal it, and vain to deny it,</w:t>
      </w:r>
      <w:r>
        <w:rPr>
          <w:color w:val="000000"/>
          <w:sz w:val="24"/>
          <w:szCs w:val="24"/>
        </w:rPr>
        <w:br/>
        <w:t xml:space="preserve">She kept in her house an auld he-pyet: </w:t>
      </w:r>
      <w:r>
        <w:rPr>
          <w:color w:val="000000"/>
          <w:sz w:val="24"/>
          <w:szCs w:val="24"/>
        </w:rPr>
        <w:br/>
        <w:t xml:space="preserve">That bird was the devil, and she fed him each day</w:t>
      </w:r>
      <w:r>
        <w:rPr>
          <w:color w:val="000000"/>
          <w:sz w:val="24"/>
          <w:szCs w:val="24"/>
        </w:rPr>
        <w:br/>
        <w:t xml:space="preserve">With the brimstone she bought from Luckie Glenday. </w:t>
      </w:r>
      <w:r>
        <w:rPr>
          <w:color w:val="000000"/>
          <w:sz w:val="24"/>
          <w:szCs w:val="24"/>
        </w:rPr>
        <w:br/>
        <w:t xml:space="preserve">In truth, the old pyet was daintily treated,</w:t>
      </w:r>
      <w:r>
        <w:rPr>
          <w:color w:val="000000"/>
          <w:sz w:val="24"/>
          <w:szCs w:val="24"/>
        </w:rPr>
        <w:br/>
        <w:t xml:space="preserve">Because her black soul was impignorated. </w:t>
      </w:r>
      <w:r>
        <w:rPr>
          <w:color w:val="000000"/>
          <w:sz w:val="24"/>
          <w:szCs w:val="24"/>
        </w:rPr>
        <w:br/>
        <w:t xml:space="preserve">And these were the reasons—­enough, I trow—­</w:t>
      </w:r>
      <w:r>
        <w:rPr>
          <w:color w:val="000000"/>
          <w:sz w:val="24"/>
          <w:szCs w:val="24"/>
        </w:rPr>
        <w:br/>
        <w:t xml:space="preserve">Why she should be set in a lunting lowe.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barrels are brought from Noraway,</w:t>
      </w:r>
      <w:r>
        <w:rPr>
          <w:color w:val="000000"/>
          <w:sz w:val="24"/>
          <w:szCs w:val="24"/>
        </w:rPr>
        <w:br/>
        <w:t xml:space="preserve">Well seasoned with plenty of Noraway pitch;</w:t>
      </w:r>
      <w:r>
        <w:rPr>
          <w:color w:val="000000"/>
          <w:sz w:val="24"/>
          <w:szCs w:val="24"/>
        </w:rPr>
        <w:br/>
        <w:t xml:space="preserve">All dried and split for that jubilee day,</w:t>
      </w:r>
      <w:r>
        <w:rPr>
          <w:color w:val="000000"/>
          <w:sz w:val="24"/>
          <w:szCs w:val="24"/>
        </w:rPr>
        <w:br/>
        <w:t xml:space="preserve">The day of the holocaust of a witch. </w:t>
      </w:r>
      <w:r>
        <w:rPr>
          <w:color w:val="000000"/>
          <w:sz w:val="24"/>
          <w:szCs w:val="24"/>
        </w:rPr>
        <w:br/>
        <w:t xml:space="preserve">The prickers are chosen—­hang-daddy and brother—­</w:t>
      </w:r>
      <w:r>
        <w:rPr>
          <w:color w:val="000000"/>
          <w:sz w:val="24"/>
          <w:szCs w:val="24"/>
        </w:rPr>
        <w:br/>
        <w:t xml:space="preserve">And fixed were the fees of their work of love;</w:t>
      </w:r>
      <w:r>
        <w:rPr>
          <w:color w:val="000000"/>
          <w:sz w:val="24"/>
          <w:szCs w:val="24"/>
        </w:rPr>
        <w:br/>
        <w:t xml:space="preserve">To prick an old woman who was a mother,</w:t>
      </w:r>
      <w:r>
        <w:rPr>
          <w:color w:val="000000"/>
          <w:sz w:val="24"/>
          <w:szCs w:val="24"/>
        </w:rPr>
        <w:br/>
        <w:t xml:space="preserve">And felt still the yearnings of motherly love</w:t>
      </w:r>
      <w:r>
        <w:rPr>
          <w:color w:val="000000"/>
          <w:sz w:val="24"/>
          <w:szCs w:val="24"/>
        </w:rPr>
        <w:br/>
        <w:t xml:space="preserve">For she had a son, a noble young fellow,</w:t>
      </w:r>
      <w:r>
        <w:rPr>
          <w:color w:val="000000"/>
          <w:sz w:val="24"/>
          <w:szCs w:val="24"/>
        </w:rPr>
        <w:br/>
        <w:t xml:space="preserve">Who sailed in a ship of his own the sea,</w:t>
      </w:r>
      <w:r>
        <w:rPr>
          <w:color w:val="000000"/>
          <w:sz w:val="24"/>
          <w:szCs w:val="24"/>
        </w:rPr>
        <w:br/>
        <w:t xml:space="preserve">And who was away on the distant billow</w:t>
      </w:r>
      <w:r>
        <w:rPr>
          <w:color w:val="000000"/>
          <w:sz w:val="24"/>
          <w:szCs w:val="24"/>
        </w:rPr>
        <w:br/>
        <w:t xml:space="preserve">For a cargo of wine to this bonnie Dundee. </w:t>
      </w:r>
      <w:r>
        <w:rPr>
          <w:color w:val="000000"/>
          <w:sz w:val="24"/>
          <w:szCs w:val="24"/>
        </w:rPr>
        <w:br/>
        <w:t xml:space="preserve">Some said she was bonnie when she was a lassie,</w:t>
      </w:r>
      <w:r>
        <w:rPr>
          <w:color w:val="000000"/>
          <w:sz w:val="24"/>
          <w:szCs w:val="24"/>
        </w:rPr>
        <w:br/>
        <w:t xml:space="preserve">Ah! fair the young blossom upon the young tree;</w:t>
      </w:r>
      <w:r>
        <w:rPr>
          <w:color w:val="000000"/>
          <w:sz w:val="24"/>
          <w:szCs w:val="24"/>
        </w:rPr>
        <w:br/>
        <w:t xml:space="preserve">But winter will come, and summer will pass aye,</w:t>
      </w:r>
      <w:r>
        <w:rPr>
          <w:color w:val="000000"/>
          <w:sz w:val="24"/>
          <w:szCs w:val="24"/>
        </w:rPr>
        <w:br/>
        <w:t xml:space="preserve">And youth is not always to you or to me. </w:t>
      </w:r>
      <w:r>
        <w:rPr>
          <w:color w:val="000000"/>
          <w:sz w:val="24"/>
          <w:szCs w:val="24"/>
        </w:rPr>
        <w:br/>
        <w:t xml:space="preserve">A true loving daughter, with God to fear,</w:t>
      </w:r>
      <w:r>
        <w:rPr>
          <w:color w:val="000000"/>
          <w:sz w:val="24"/>
          <w:szCs w:val="24"/>
        </w:rPr>
        <w:br/>
        <w:t xml:space="preserve">A dutiful wife, and a mother dear;</w:t>
      </w:r>
      <w:r>
        <w:rPr>
          <w:color w:val="000000"/>
          <w:sz w:val="24"/>
          <w:szCs w:val="24"/>
        </w:rPr>
        <w:br/>
        <w:t xml:space="preserve">With a heart to feel and a bosom to sigh,</w:t>
      </w:r>
      <w:r>
        <w:rPr>
          <w:color w:val="000000"/>
          <w:sz w:val="24"/>
          <w:szCs w:val="24"/>
        </w:rPr>
        <w:br/>
        <w:t xml:space="preserve">She had tears to weep, she had tears to dry.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All was joyful—­all delectation,</w:t>
      </w:r>
      <w:r>
        <w:rPr>
          <w:color w:val="000000"/>
          <w:sz w:val="24"/>
          <w:szCs w:val="24"/>
        </w:rPr>
        <w:br/>
        <w:t xml:space="preserve">In creatures who prayed to their Maker each morn,</w:t>
      </w:r>
      <w:r>
        <w:rPr>
          <w:color w:val="000000"/>
          <w:sz w:val="24"/>
          <w:szCs w:val="24"/>
        </w:rPr>
        <w:br/>
        <w:t xml:space="preserve">That there was to be a grand incremation</w:t>
      </w:r>
      <w:r>
        <w:rPr>
          <w:color w:val="000000"/>
          <w:sz w:val="24"/>
          <w:szCs w:val="24"/>
        </w:rPr>
        <w:br/>
        <w:t xml:space="preserve">Of a poor fellow-creature, old, weary, and worn. </w:t>
      </w:r>
      <w:r>
        <w:rPr>
          <w:color w:val="000000"/>
          <w:sz w:val="24"/>
          <w:szCs w:val="24"/>
        </w:rPr>
        <w:br/>
        <w:t xml:space="preserve">All pity is drowned in a wild devotion,</w:t>
      </w:r>
      <w:r>
        <w:rPr>
          <w:color w:val="000000"/>
          <w:sz w:val="24"/>
          <w:szCs w:val="24"/>
        </w:rPr>
        <w:br/>
        <w:t xml:space="preserve">A grim savage joy within every breast;</w:t>
      </w:r>
      <w:r>
        <w:rPr>
          <w:color w:val="000000"/>
          <w:sz w:val="24"/>
          <w:szCs w:val="24"/>
        </w:rPr>
        <w:br/>
        <w:t xml:space="preserve">The streets are all in a buzzing commotion,</w:t>
      </w:r>
      <w:r>
        <w:rPr>
          <w:color w:val="000000"/>
          <w:sz w:val="24"/>
          <w:szCs w:val="24"/>
        </w:rPr>
        <w:br/>
        <w:t xml:space="preserve">Expectant of this worse than cannibal feast. </w:t>
      </w:r>
      <w:r>
        <w:rPr>
          <w:color w:val="000000"/>
          <w:sz w:val="24"/>
          <w:szCs w:val="24"/>
        </w:rPr>
        <w:br/>
        <w:t xml:space="preserve">From the provost down to the gaberlunzie,</w:t>
      </w:r>
      <w:r>
        <w:rPr>
          <w:color w:val="000000"/>
          <w:sz w:val="24"/>
          <w:szCs w:val="24"/>
        </w:rPr>
        <w:br/>
        <w:t xml:space="preserve">From fat Mess John to half-fed Bill,</w:t>
      </w:r>
      <w:r>
        <w:rPr>
          <w:color w:val="000000"/>
          <w:sz w:val="24"/>
          <w:szCs w:val="24"/>
        </w:rPr>
        <w:br/>
        <w:t xml:space="preserve">From hoary grand-dad to larking loonie,</w:t>
      </w:r>
      <w:r>
        <w:rPr>
          <w:color w:val="000000"/>
          <w:sz w:val="24"/>
          <w:szCs w:val="24"/>
        </w:rPr>
        <w:br/>
        <w:t xml:space="preserve">From silken-clad dame to scullion Nell;</w:t>
      </w:r>
      <w:r>
        <w:rPr>
          <w:color w:val="000000"/>
          <w:sz w:val="24"/>
          <w:szCs w:val="24"/>
        </w:rPr>
        <w:br/>
        <w:t xml:space="preserve">The oldest, the youngest, the richest, the poorest,</w:t>
      </w:r>
      <w:r>
        <w:rPr>
          <w:color w:val="000000"/>
          <w:sz w:val="24"/>
          <w:szCs w:val="24"/>
        </w:rPr>
        <w:br/>
        <w:t xml:space="preserve">The milky-breasted, the barren, the yeld,</w:t>
      </w:r>
      <w:r>
        <w:rPr>
          <w:color w:val="000000"/>
          <w:sz w:val="24"/>
          <w:szCs w:val="24"/>
        </w:rPr>
        <w:br/>
        <w:t xml:space="preserve">The hardest, the softest, the blithest, the dourest,</w:t>
      </w:r>
      <w:r>
        <w:rPr>
          <w:color w:val="000000"/>
          <w:sz w:val="24"/>
          <w:szCs w:val="24"/>
        </w:rPr>
        <w:br/>
        <w:t xml:space="preserve">Are all by the same wild passion impelled. </w:t>
      </w:r>
      <w:r>
        <w:rPr>
          <w:color w:val="000000"/>
          <w:sz w:val="24"/>
          <w:szCs w:val="24"/>
        </w:rPr>
        <w:br/>
        <w:t xml:space="preserve">If her skin it is wrinkled—­ah, God forefend her! </w:t>
      </w:r>
      <w:r>
        <w:rPr>
          <w:color w:val="000000"/>
          <w:sz w:val="24"/>
          <w:szCs w:val="24"/>
        </w:rPr>
        <w:br/>
        <w:t xml:space="preserve">The wild lapping flame will soon make it shrink;</w:t>
      </w:r>
      <w:r>
        <w:rPr>
          <w:color w:val="000000"/>
          <w:sz w:val="24"/>
          <w:szCs w:val="24"/>
        </w:rPr>
        <w:br/>
        <w:t xml:space="preserve">If her eyes are dim and rheumy and tender,</w:t>
      </w:r>
      <w:r>
        <w:rPr>
          <w:color w:val="000000"/>
          <w:sz w:val="24"/>
          <w:szCs w:val="24"/>
        </w:rPr>
        <w:br/>
        <w:t xml:space="preserve">The adder-tongued flames will soon make her wink. </w:t>
      </w:r>
      <w:r>
        <w:rPr>
          <w:color w:val="000000"/>
          <w:sz w:val="24"/>
          <w:szCs w:val="24"/>
        </w:rPr>
        <w:br/>
        <w:t xml:space="preserve">If brown now her breasts—­once globes of beauty! </w:t>
      </w:r>
      <w:r>
        <w:rPr>
          <w:color w:val="000000"/>
          <w:sz w:val="24"/>
          <w:szCs w:val="24"/>
        </w:rPr>
        <w:br/>
        <w:t xml:space="preserve">The roasting will char them into a black heap;</w:t>
      </w:r>
      <w:r>
        <w:rPr>
          <w:color w:val="000000"/>
          <w:sz w:val="24"/>
          <w:szCs w:val="24"/>
        </w:rPr>
        <w:br/>
        <w:t xml:space="preserve">If trembling her limbs, the prickers’ loved duty</w:t>
      </w:r>
      <w:r>
        <w:rPr>
          <w:color w:val="000000"/>
          <w:sz w:val="24"/>
          <w:szCs w:val="24"/>
        </w:rPr>
        <w:br/>
        <w:t xml:space="preserve">Will be to compel her to dance and to leap. </w:t>
      </w:r>
      <w:r>
        <w:rPr>
          <w:color w:val="000000"/>
          <w:sz w:val="24"/>
          <w:szCs w:val="24"/>
        </w:rPr>
        <w:br/>
        <w:t xml:space="preserve">The harlequin Man has doffed his jacket,</w:t>
      </w:r>
      <w:r>
        <w:rPr>
          <w:color w:val="000000"/>
          <w:sz w:val="24"/>
          <w:szCs w:val="24"/>
        </w:rPr>
        <w:br/>
        <w:t xml:space="preserve">No pity to feel—­he has none to give;</w:t>
      </w:r>
      <w:r>
        <w:rPr>
          <w:color w:val="000000"/>
          <w:sz w:val="24"/>
          <w:szCs w:val="24"/>
        </w:rPr>
        <w:br/>
        <w:t xml:space="preserve">The Bible has said it, and so thou must take it,</w:t>
      </w:r>
      <w:r>
        <w:rPr>
          <w:color w:val="000000"/>
          <w:sz w:val="24"/>
          <w:szCs w:val="24"/>
        </w:rPr>
        <w:br/>
        <w:t xml:space="preserve">“Thou shalt not allow a witch to live.”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the long red sands of old Dundee,</w:t>
      </w:r>
      <w:r>
        <w:rPr>
          <w:color w:val="000000"/>
          <w:sz w:val="24"/>
          <w:szCs w:val="24"/>
        </w:rPr>
        <w:br/>
        <w:t xml:space="preserve">Out at the hem of the ebbing sea,</w:t>
      </w:r>
      <w:r>
        <w:rPr>
          <w:color w:val="000000"/>
          <w:sz w:val="24"/>
          <w:szCs w:val="24"/>
        </w:rPr>
        <w:br/>
        <w:t xml:space="preserve">They have fixed a long pole deep in the sand,</w:t>
      </w:r>
      <w:r>
        <w:rPr>
          <w:color w:val="000000"/>
          <w:sz w:val="24"/>
          <w:szCs w:val="24"/>
        </w:rPr>
        <w:br/>
        <w:t xml:space="preserve">And around it have piled with deftly hand</w:t>
      </w:r>
      <w:r>
        <w:rPr>
          <w:color w:val="000000"/>
          <w:sz w:val="24"/>
          <w:szCs w:val="24"/>
        </w:rPr>
        <w:br/>
        <w:t xml:space="preserve">The rosined staves of the Noraway wood,</w:t>
      </w:r>
      <w:r>
        <w:rPr>
          <w:color w:val="000000"/>
          <w:sz w:val="24"/>
          <w:szCs w:val="24"/>
        </w:rPr>
        <w:br/>
        <w:t xml:space="preserve">Four feet high and four feet broad,</w:t>
      </w:r>
      <w:r>
        <w:rPr>
          <w:color w:val="000000"/>
          <w:sz w:val="24"/>
          <w:szCs w:val="24"/>
        </w:rPr>
        <w:br/>
        <w:t xml:space="preserve">To burn, amidst flames of burning pitch,</w:t>
      </w:r>
      <w:r>
        <w:rPr>
          <w:color w:val="000000"/>
          <w:sz w:val="24"/>
          <w:szCs w:val="24"/>
        </w:rPr>
        <w:br/>
        <w:t xml:space="preserve">So rare a chimera yclept a witch—­</w:t>
      </w:r>
      <w:r>
        <w:rPr>
          <w:color w:val="000000"/>
          <w:sz w:val="24"/>
          <w:szCs w:val="24"/>
        </w:rPr>
        <w:br/>
        <w:t xml:space="preserve">Born of a fancy wild and camstary,</w:t>
      </w:r>
      <w:r>
        <w:rPr>
          <w:color w:val="000000"/>
          <w:sz w:val="24"/>
          <w:szCs w:val="24"/>
        </w:rPr>
        <w:br/>
        <w:t xml:space="preserve">Like ghost or ghoul, brownie or fairy. </w:t>
      </w:r>
      <w:r>
        <w:rPr>
          <w:color w:val="000000"/>
          <w:sz w:val="24"/>
          <w:szCs w:val="24"/>
        </w:rPr>
        <w:br/>
        <w:t xml:space="preserve">The prickers are there, each with long-pronged fork,</w:t>
      </w:r>
      <w:r>
        <w:rPr>
          <w:color w:val="000000"/>
          <w:sz w:val="24"/>
          <w:szCs w:val="24"/>
        </w:rPr>
        <w:br/>
        <w:t xml:space="preserve">Yearning and yape for their hellish work,</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And the priests and friars, black, white, or grey,</w:t>
      </w:r>
      <w:r>
        <w:rPr>
          <w:color w:val="000000"/>
          <w:sz w:val="24"/>
          <w:szCs w:val="24"/>
        </w:rPr>
        <w:br/>
        <w:t xml:space="preserve">All ready to preach the black devil away. </w:t>
      </w:r>
      <w:r>
        <w:rPr>
          <w:color w:val="000000"/>
          <w:sz w:val="24"/>
          <w:szCs w:val="24"/>
        </w:rPr>
        <w:br/>
        <w:t xml:space="preserve">Yea, devils are there, more than they opine. </w:t>
      </w:r>
      <w:r>
        <w:rPr>
          <w:color w:val="000000"/>
          <w:sz w:val="24"/>
          <w:szCs w:val="24"/>
        </w:rPr>
        <w:br/>
        <w:t xml:space="preserve">Even one under every gabardine;</w:t>
      </w:r>
      <w:r>
        <w:rPr>
          <w:color w:val="000000"/>
          <w:sz w:val="24"/>
          <w:szCs w:val="24"/>
        </w:rPr>
        <w:br/>
        <w:t xml:space="preserve">And there is a crowd of every degree: </w:t>
      </w:r>
      <w:r>
        <w:rPr>
          <w:color w:val="000000"/>
          <w:sz w:val="24"/>
          <w:szCs w:val="24"/>
        </w:rPr>
        <w:br/>
        <w:t xml:space="preserve">The urchins, all laughing with mirth and glee;</w:t>
      </w:r>
      <w:r>
        <w:rPr>
          <w:color w:val="000000"/>
          <w:sz w:val="24"/>
          <w:szCs w:val="24"/>
        </w:rPr>
        <w:br/>
        <w:t xml:space="preserve">And pipers and jangleurs might there be seen,</w:t>
      </w:r>
      <w:r>
        <w:rPr>
          <w:color w:val="000000"/>
          <w:sz w:val="24"/>
          <w:szCs w:val="24"/>
        </w:rPr>
        <w:br/>
        <w:t xml:space="preserve">And cummers and mummers in red and green,</w:t>
      </w:r>
      <w:r>
        <w:rPr>
          <w:color w:val="000000"/>
          <w:sz w:val="24"/>
          <w:szCs w:val="24"/>
        </w:rPr>
        <w:br/>
        <w:t xml:space="preserve">All cheery and merry and void of care,</w:t>
      </w:r>
      <w:r>
        <w:rPr>
          <w:color w:val="000000"/>
          <w:sz w:val="24"/>
          <w:szCs w:val="24"/>
        </w:rPr>
        <w:br/>
        <w:t xml:space="preserve">As if they were going to Rumbollow Fair.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Ho! yonder comes from the emptying town</w:t>
      </w:r>
      <w:r>
        <w:rPr>
          <w:color w:val="000000"/>
          <w:sz w:val="24"/>
          <w:szCs w:val="24"/>
        </w:rPr>
        <w:br/>
        <w:t xml:space="preserve">A crowd of five thousand all rushing down;</w:t>
      </w:r>
      <w:r>
        <w:rPr>
          <w:color w:val="000000"/>
          <w:sz w:val="24"/>
          <w:szCs w:val="24"/>
        </w:rPr>
        <w:br/>
        <w:t xml:space="preserve">They hurry, they scurry, they buzz, they brize,</w:t>
      </w:r>
      <w:r>
        <w:rPr>
          <w:color w:val="000000"/>
          <w:sz w:val="24"/>
          <w:szCs w:val="24"/>
        </w:rPr>
        <w:br/>
        <w:t xml:space="preserve">And all to see this witch in a blaze. </w:t>
      </w:r>
      <w:r>
        <w:rPr>
          <w:color w:val="000000"/>
          <w:sz w:val="24"/>
          <w:szCs w:val="24"/>
        </w:rPr>
        <w:br/>
        <w:t xml:space="preserve">Deep in the midst of the jubilant throng</w:t>
      </w:r>
      <w:r>
        <w:rPr>
          <w:color w:val="000000"/>
          <w:sz w:val="24"/>
          <w:szCs w:val="24"/>
        </w:rPr>
        <w:br/>
        <w:t xml:space="preserve">A harmless woman is hurried along,—­</w:t>
      </w:r>
      <w:r>
        <w:rPr>
          <w:color w:val="000000"/>
          <w:sz w:val="24"/>
          <w:szCs w:val="24"/>
        </w:rPr>
        <w:br/>
        <w:t xml:space="preserve">She is weary, and wheezing for lack of breath,</w:t>
      </w:r>
      <w:r>
        <w:rPr>
          <w:color w:val="000000"/>
          <w:sz w:val="24"/>
          <w:szCs w:val="24"/>
        </w:rPr>
        <w:br/>
        <w:t xml:space="preserve">And o’er all her face is the pallor of death;</w:t>
      </w:r>
      <w:r>
        <w:rPr>
          <w:color w:val="000000"/>
          <w:sz w:val="24"/>
          <w:szCs w:val="24"/>
        </w:rPr>
        <w:br/>
        <w:t xml:space="preserve">And she says, as they push her, in grim despair,</w:t>
      </w:r>
      <w:r>
        <w:rPr>
          <w:color w:val="000000"/>
          <w:sz w:val="24"/>
          <w:szCs w:val="24"/>
        </w:rPr>
        <w:br/>
        <w:t xml:space="preserve">“Ye needna hurry yoursel’s sae sair—­</w:t>
      </w:r>
      <w:r>
        <w:rPr>
          <w:color w:val="000000"/>
          <w:sz w:val="24"/>
          <w:szCs w:val="24"/>
        </w:rPr>
        <w:br/>
        <w:t xml:space="preserve">Nae sport there will be till I am there."[A]</w:t>
      </w:r>
    </w:p>
    <w:p>
      <w:pPr>
        <w:widowControl w:val="on"/>
        <w:pBdr/>
        <w:spacing w:before="240" w:after="240" w:line="240" w:lineRule="auto"/>
        <w:ind w:left="0" w:right="0"/>
        <w:jc w:val="left"/>
      </w:pPr>
      <w:r>
        <w:rPr>
          <w:color w:val="000000"/>
          <w:sz w:val="24"/>
          <w:szCs w:val="24"/>
        </w:rPr>
        <w:t xml:space="preserve">[Footnote A:  These words are the old tradition which has been handed down in Dundee for generations.]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have doffed her clothes till all but stark;</w:t>
      </w:r>
      <w:r>
        <w:rPr>
          <w:color w:val="000000"/>
          <w:sz w:val="24"/>
          <w:szCs w:val="24"/>
        </w:rPr>
        <w:br/>
        <w:t xml:space="preserve">They have tied her with ropes in her cutty sark;</w:t>
      </w:r>
      <w:r>
        <w:rPr>
          <w:color w:val="000000"/>
          <w:sz w:val="24"/>
          <w:szCs w:val="24"/>
        </w:rPr>
        <w:br/>
        <w:t xml:space="preserve">They have torn the snood from her silvery hair,</w:t>
      </w:r>
      <w:r>
        <w:rPr>
          <w:color w:val="000000"/>
          <w:sz w:val="24"/>
          <w:szCs w:val="24"/>
        </w:rPr>
        <w:br/>
        <w:t xml:space="preserve">And her locks they fall on her shoulders bare,</w:t>
      </w:r>
      <w:r>
        <w:rPr>
          <w:color w:val="000000"/>
          <w:sz w:val="24"/>
          <w:szCs w:val="24"/>
        </w:rPr>
        <w:br/>
        <w:t xml:space="preserve">Or stream in the cold and piercing breeze</w:t>
      </w:r>
      <w:r>
        <w:rPr>
          <w:color w:val="000000"/>
          <w:sz w:val="24"/>
          <w:szCs w:val="24"/>
        </w:rPr>
        <w:br/>
        <w:t xml:space="preserve">Blowing muggy and moist from the eastern seas. </w:t>
      </w:r>
      <w:r>
        <w:rPr>
          <w:color w:val="000000"/>
          <w:sz w:val="24"/>
          <w:szCs w:val="24"/>
        </w:rPr>
        <w:br/>
        <w:t xml:space="preserve">Hush! silence is over all that crowd,</w:t>
      </w:r>
      <w:r>
        <w:rPr>
          <w:color w:val="000000"/>
          <w:sz w:val="24"/>
          <w:szCs w:val="24"/>
        </w:rPr>
        <w:br/>
        <w:t xml:space="preserve">Then an echoing shout both long and loud;</w:t>
      </w:r>
      <w:r>
        <w:rPr>
          <w:color w:val="000000"/>
          <w:sz w:val="24"/>
          <w:szCs w:val="24"/>
        </w:rPr>
        <w:br/>
        <w:t xml:space="preserve">The fagots flare up with a lurid glare—­</w:t>
      </w:r>
      <w:r>
        <w:rPr>
          <w:color w:val="000000"/>
          <w:sz w:val="24"/>
          <w:szCs w:val="24"/>
        </w:rPr>
        <w:br/>
        <w:t xml:space="preserve">In the middle shines bright that white figure there,</w:t>
      </w:r>
      <w:r>
        <w:rPr>
          <w:color w:val="000000"/>
          <w:sz w:val="24"/>
          <w:szCs w:val="24"/>
        </w:rPr>
        <w:br/>
        <w:t xml:space="preserve">Like those sad spirits of endless woe</w:t>
      </w:r>
      <w:r>
        <w:rPr>
          <w:color w:val="000000"/>
          <w:sz w:val="24"/>
          <w:szCs w:val="24"/>
        </w:rPr>
        <w:br/>
        <w:t xml:space="preserve">’Midst eternal fires in the shades below! </w:t>
      </w:r>
      <w:r>
        <w:rPr>
          <w:color w:val="000000"/>
          <w:sz w:val="24"/>
          <w:szCs w:val="24"/>
        </w:rPr>
        <w:br/>
        <w:t xml:space="preserve">There lances and glances each long-pronged fork,[A]</w:t>
      </w:r>
      <w:r>
        <w:rPr>
          <w:color w:val="000000"/>
          <w:sz w:val="24"/>
          <w:szCs w:val="24"/>
        </w:rPr>
        <w:br/>
        <w:t xml:space="preserve">As through the wild flames it is quick at work,</w:t>
      </w:r>
      <w:r>
        <w:rPr>
          <w:color w:val="000000"/>
          <w:sz w:val="24"/>
          <w:szCs w:val="24"/>
        </w:rPr>
        <w:br/>
        <w:t xml:space="preserve">Till the red blood squirts and seethes and sings,</w:t>
      </w:r>
      <w:r>
        <w:rPr>
          <w:color w:val="000000"/>
          <w:sz w:val="24"/>
          <w:szCs w:val="24"/>
        </w:rPr>
        <w:br/>
        <w:t xml:space="preserve">As through the red flame each squirtlet springs,</w:t>
      </w:r>
      <w:r>
        <w:rPr>
          <w:color w:val="000000"/>
          <w:sz w:val="24"/>
          <w:szCs w:val="24"/>
        </w:rPr>
        <w:br/>
        <w:t xml:space="preserve">The flames lap round her like forked levin;</w:t>
      </w:r>
      <w:r>
        <w:rPr>
          <w:color w:val="000000"/>
          <w:sz w:val="24"/>
          <w:szCs w:val="24"/>
        </w:rPr>
        <w:br/>
        <w:t xml:space="preserve">The priests send up their prayers to heaven;</w:t>
      </w:r>
      <w:r>
        <w:rPr>
          <w:color w:val="000000"/>
          <w:sz w:val="24"/>
          <w:szCs w:val="24"/>
        </w:rPr>
        <w:br/>
        <w:t xml:space="preserve">But what these prayers are to do when there,</w:t>
      </w:r>
      <w:r>
        <w:rPr>
          <w:color w:val="000000"/>
          <w:sz w:val="24"/>
          <w:szCs w:val="24"/>
        </w:rPr>
        <w:br/>
        <w:t xml:space="preserve">It is likely they could not themselves declare</w:t>
      </w:r>
      <w:r>
        <w:rPr>
          <w:color w:val="000000"/>
          <w:sz w:val="24"/>
          <w:szCs w:val="24"/>
        </w:rPr>
        <w:br/>
        <w:t xml:space="preserve">Yet all this while, in her agony,</w:t>
      </w:r>
      <w:r>
        <w:rPr>
          <w:color w:val="000000"/>
          <w:sz w:val="24"/>
          <w:szCs w:val="24"/>
        </w:rPr>
        <w:br/>
        <w:t xml:space="preserve">She made no murmur, she uttered no cry,</w:t>
      </w:r>
      <w:r>
        <w:rPr>
          <w:color w:val="000000"/>
          <w:sz w:val="24"/>
          <w:szCs w:val="24"/>
        </w:rPr>
        <w:br/>
        <w:t xml:space="preserve">As if she would show by a silent ban</w:t>
      </w:r>
      <w:r>
        <w:rPr>
          <w:color w:val="000000"/>
          <w:sz w:val="24"/>
          <w:szCs w:val="24"/>
        </w:rPr>
        <w:br/>
        <w:t xml:space="preserve">Her scorn of the great wise creature Man. </w:t>
      </w:r>
      <w:r>
        <w:rPr>
          <w:color w:val="000000"/>
          <w:sz w:val="24"/>
          <w:szCs w:val="24"/>
        </w:rPr>
        <w:br/>
        <w:t xml:space="preserve">Lo! the pole breaks over with creaking crash,</w:t>
      </w:r>
      <w:r>
        <w:rPr>
          <w:color w:val="000000"/>
          <w:sz w:val="24"/>
          <w:szCs w:val="24"/>
        </w:rPr>
        <w:br/>
        <w:t xml:space="preserve">The body falls down in the flaming mass;</w:t>
      </w:r>
      <w:r>
        <w:rPr>
          <w:color w:val="000000"/>
          <w:sz w:val="24"/>
          <w:szCs w:val="24"/>
        </w:rPr>
        <w:br/>
        <w:t xml:space="preserve">Up a cloud of sparks with a flesh-burnt smell</w:t>
      </w:r>
      <w:r>
        <w:rPr>
          <w:color w:val="000000"/>
          <w:sz w:val="24"/>
          <w:szCs w:val="24"/>
        </w:rPr>
        <w:br/>
        <w:t xml:space="preserve">Rises and swirls like vomit of hell.</w:t>
      </w:r>
    </w:p>
    <w:p>
      <w:pPr>
        <w:widowControl w:val="on"/>
        <w:pBdr/>
        <w:spacing w:before="240" w:after="240" w:line="240" w:lineRule="auto"/>
        <w:ind w:left="0" w:right="0"/>
        <w:jc w:val="left"/>
      </w:pPr>
      <w:r>
        <w:rPr>
          <w:color w:val="000000"/>
          <w:sz w:val="24"/>
          <w:szCs w:val="24"/>
        </w:rPr>
        <w:t xml:space="preserve">[Footnote A:  There is in the records of the town the account of the expenses attending the execution, and the sums in Scots money paid for the tar barrels, and for prickers’ fees,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There’s a ship in the Tay on the rising tide—­</w:t>
      </w:r>
      <w:r>
        <w:rPr>
          <w:color w:val="000000"/>
          <w:sz w:val="24"/>
          <w:szCs w:val="24"/>
        </w:rPr>
        <w:br/>
        <w:t xml:space="preserve">She has come that day from a distant land;</w:t>
      </w:r>
      <w:r>
        <w:rPr>
          <w:color w:val="000000"/>
          <w:sz w:val="24"/>
          <w:szCs w:val="24"/>
        </w:rPr>
        <w:br/>
        <w:t xml:space="preserve">The captain stands there the helm beside,</w:t>
      </w:r>
      <w:r>
        <w:rPr>
          <w:color w:val="000000"/>
          <w:sz w:val="24"/>
          <w:szCs w:val="24"/>
        </w:rPr>
        <w:br/>
        <w:t xml:space="preserve">A telescope holding in his left hand. </w:t>
      </w:r>
      <w:r>
        <w:rPr>
          <w:color w:val="000000"/>
          <w:sz w:val="24"/>
          <w:szCs w:val="24"/>
        </w:rPr>
        <w:br/>
        <w:t xml:space="preserve">“What, ho! my lads,” he loudly exclaims,</w:t>
      </w:r>
      <w:r>
        <w:rPr>
          <w:color w:val="000000"/>
          <w:sz w:val="24"/>
          <w:szCs w:val="24"/>
        </w:rPr>
        <w:br/>
        <w:t xml:space="preserve">“Yonder’s a fire on the hem of the sea—­</w:t>
      </w:r>
      <w:r>
        <w:rPr>
          <w:color w:val="000000"/>
          <w:sz w:val="24"/>
          <w:szCs w:val="24"/>
        </w:rPr>
        <w:br/>
        <w:t xml:space="preserve">It is some good ship that is there in flames: </w:t>
      </w:r>
      <w:r>
        <w:rPr>
          <w:color w:val="000000"/>
          <w:sz w:val="24"/>
          <w:szCs w:val="24"/>
        </w:rPr>
        <w:br/>
        <w:t xml:space="preserve">Good faith! and it blazes right merrily.” </w:t>
      </w:r>
      <w:r>
        <w:rPr>
          <w:color w:val="000000"/>
          <w:sz w:val="24"/>
          <w:szCs w:val="24"/>
        </w:rPr>
        <w:br/>
        <w:t xml:space="preserve">And there is a boat comes from the pier,</w:t>
      </w:r>
      <w:r>
        <w:rPr>
          <w:color w:val="000000"/>
          <w:sz w:val="24"/>
          <w:szCs w:val="24"/>
        </w:rPr>
        <w:br/>
        <w:t xml:space="preserve">And it comes and comes still nigher and nigher—­</w:t>
      </w:r>
      <w:r>
        <w:rPr>
          <w:color w:val="000000"/>
          <w:sz w:val="24"/>
          <w:szCs w:val="24"/>
        </w:rPr>
        <w:br/>
        <w:t xml:space="preserve">“What is the ship that is burning there?”</w:t>
      </w:r>
      <w:r>
        <w:rPr>
          <w:color w:val="000000"/>
          <w:sz w:val="24"/>
          <w:szCs w:val="24"/>
        </w:rPr>
        <w:br/>
        <w:t xml:space="preserve">“No ship, sir, it is that is yonder on fire,</w:t>
      </w:r>
      <w:r>
        <w:rPr>
          <w:color w:val="000000"/>
          <w:sz w:val="24"/>
          <w:szCs w:val="24"/>
        </w:rPr>
        <w:br/>
        <w:t xml:space="preserve">But a pile of burning barrels of pitch,</w:t>
      </w:r>
      <w:r>
        <w:rPr>
          <w:color w:val="000000"/>
          <w:sz w:val="24"/>
          <w:szCs w:val="24"/>
        </w:rPr>
        <w:br/>
        <w:t xml:space="preserve">On which all, amidst a deafening cheer,</w:t>
      </w:r>
      <w:r>
        <w:rPr>
          <w:color w:val="000000"/>
          <w:sz w:val="24"/>
          <w:szCs w:val="24"/>
        </w:rPr>
        <w:br/>
        <w:t xml:space="preserve">They are burning an old woman for a witch;</w:t>
      </w:r>
      <w:r>
        <w:rPr>
          <w:i/>
          <w:color w:val="000000"/>
          <w:sz w:val="24"/>
          <w:szCs w:val="24"/>
        </w:rPr>
        <w:br/>
        <w:t xml:space="preserve">And the woman she is thy mother dear</w:t>
      </w:r>
      <w:r>
        <w:rPr>
          <w:color w:val="000000"/>
          <w:sz w:val="24"/>
          <w:szCs w:val="24"/>
        </w:rPr>
        <w:t xml:space="preserve">.” </w:t>
      </w:r>
      <w:r>
        <w:rPr>
          <w:color w:val="000000"/>
          <w:sz w:val="24"/>
          <w:szCs w:val="24"/>
        </w:rPr>
        <w:br/>
        <w:t xml:space="preserve">Then Captain Jamphray silent stood,</w:t>
      </w:r>
      <w:r>
        <w:rPr>
          <w:color w:val="000000"/>
          <w:sz w:val="24"/>
          <w:szCs w:val="24"/>
        </w:rPr>
        <w:br/>
        <w:t xml:space="preserve">And a sad and sorrowful man was he;</w:t>
      </w:r>
      <w:r>
        <w:rPr>
          <w:color w:val="000000"/>
          <w:sz w:val="24"/>
          <w:szCs w:val="24"/>
        </w:rPr>
        <w:br/>
        <w:t xml:space="preserve">He turned the helm in a gloomy mood—­</w:t>
      </w:r>
      <w:r>
        <w:rPr>
          <w:color w:val="000000"/>
          <w:sz w:val="24"/>
          <w:szCs w:val="24"/>
        </w:rPr>
        <w:br/>
        <w:t xml:space="preserve">“Farewell for ever to Bonnie Dundee.” </w:t>
      </w:r>
      <w:r>
        <w:rPr>
          <w:color w:val="000000"/>
          <w:sz w:val="24"/>
          <w:szCs w:val="24"/>
        </w:rPr>
        <w:br/>
        <w:t xml:space="preserve">And away and away to the Spanish Main,</w:t>
      </w:r>
      <w:r>
        <w:rPr>
          <w:color w:val="000000"/>
          <w:sz w:val="24"/>
          <w:szCs w:val="24"/>
        </w:rPr>
        <w:br/>
        <w:t xml:space="preserve">Where he turned a jolly buccaneer;</w:t>
      </w:r>
      <w:r>
        <w:rPr>
          <w:color w:val="000000"/>
          <w:sz w:val="24"/>
          <w:szCs w:val="24"/>
        </w:rPr>
        <w:br/>
        <w:t xml:space="preserve">And he has ta’en “Yeaman,” his mother’s name—­</w:t>
      </w:r>
      <w:r>
        <w:rPr>
          <w:color w:val="000000"/>
          <w:sz w:val="24"/>
          <w:szCs w:val="24"/>
        </w:rPr>
        <w:br/>
        <w:t xml:space="preserve">A name which he held for ever dear.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When twenty long years had come and gone,</w:t>
      </w:r>
      <w:r>
        <w:rPr>
          <w:color w:val="000000"/>
          <w:sz w:val="24"/>
          <w:szCs w:val="24"/>
        </w:rPr>
        <w:br/>
        <w:t xml:space="preserve">He was laden with Spanish golden prey;</w:t>
      </w:r>
      <w:r>
        <w:rPr>
          <w:color w:val="000000"/>
          <w:sz w:val="24"/>
          <w:szCs w:val="24"/>
        </w:rPr>
        <w:br/>
        <w:t xml:space="preserve">And he yearned and sighed for his native home,</w:t>
      </w:r>
      <w:r>
        <w:rPr>
          <w:color w:val="000000"/>
          <w:sz w:val="24"/>
          <w:szCs w:val="24"/>
        </w:rPr>
        <w:br/>
        <w:t xml:space="preserve">Then turned his prow for the rolling Tay;</w:t>
      </w:r>
      <w:r>
        <w:rPr>
          <w:color w:val="000000"/>
          <w:sz w:val="24"/>
          <w:szCs w:val="24"/>
        </w:rPr>
        <w:br/>
        <w:t xml:space="preserve">And he has bought all, for a handsome fee,</w:t>
      </w:r>
      <w:r>
        <w:rPr>
          <w:color w:val="000000"/>
          <w:sz w:val="24"/>
          <w:szCs w:val="24"/>
        </w:rPr>
        <w:br/>
        <w:t xml:space="preserve">On its bonnie banks where the trees are tall—­</w:t>
      </w:r>
      <w:r>
        <w:rPr>
          <w:color w:val="000000"/>
          <w:sz w:val="24"/>
          <w:szCs w:val="24"/>
        </w:rPr>
        <w:br/>
        <w:t xml:space="preserve">The lordly lands of old Murie,[A]</w:t>
      </w:r>
      <w:r>
        <w:rPr>
          <w:color w:val="000000"/>
          <w:sz w:val="24"/>
          <w:szCs w:val="24"/>
        </w:rPr>
        <w:br/>
        <w:t xml:space="preserve">Where he built for himself a noble hall;</w:t>
      </w:r>
      <w:r>
        <w:rPr>
          <w:color w:val="000000"/>
          <w:sz w:val="24"/>
          <w:szCs w:val="24"/>
        </w:rPr>
        <w:br/>
        <w:t xml:space="preserve">And long, long down till a recent time,</w:t>
      </w:r>
      <w:r>
        <w:rPr>
          <w:color w:val="000000"/>
          <w:sz w:val="24"/>
          <w:szCs w:val="24"/>
        </w:rPr>
        <w:br/>
        <w:t xml:space="preserve">There dwelt the Yeaman’s honoured line.</w:t>
      </w:r>
    </w:p>
    <w:p>
      <w:pPr>
        <w:widowControl w:val="on"/>
        <w:pBdr/>
        <w:spacing w:before="240" w:after="240" w:line="240" w:lineRule="auto"/>
        <w:ind w:left="0" w:right="0"/>
        <w:jc w:val="left"/>
      </w:pPr>
      <w:r>
        <w:rPr>
          <w:color w:val="000000"/>
          <w:sz w:val="24"/>
          <w:szCs w:val="24"/>
        </w:rPr>
        <w:t xml:space="preserve">[Footnote A:  This tradition has always been in the Yeaman family, and very likely to be true, for the reason that an origin not gratifying to the pride of an old house would not have been accepted on the dubious authority of hearsay.]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BALLAD OF BALLOGIE’S DAUGHTERS.</w:t>
      </w:r>
    </w:p>
    <w:p>
      <w:pPr>
        <w:widowControl w:val="on"/>
        <w:pBdr/>
        <w:spacing w:before="240" w:after="240" w:line="240" w:lineRule="auto"/>
        <w:ind w:left="0" w:right="0"/>
        <w:jc w:val="left"/>
      </w:pPr>
      <w:r>
        <w:rPr>
          <w:color w:val="000000"/>
          <w:sz w:val="24"/>
          <w:szCs w:val="24"/>
        </w:rPr>
        <w:t xml:space="preserve">There were four fair maids in Ballogie Hall,</w:t>
      </w:r>
      <w:r>
        <w:rPr>
          <w:color w:val="000000"/>
          <w:sz w:val="24"/>
          <w:szCs w:val="24"/>
        </w:rPr>
        <w:br/>
        <w:t xml:space="preserve">  Not all so sweet as honey;</w:t>
      </w:r>
      <w:r>
        <w:rPr>
          <w:color w:val="000000"/>
          <w:sz w:val="24"/>
          <w:szCs w:val="24"/>
        </w:rPr>
        <w:br/>
        <w:t xml:space="preserve">But Lillyfair was the flower of them all—­</w:t>
      </w:r>
      <w:r>
        <w:rPr>
          <w:color w:val="000000"/>
          <w:sz w:val="24"/>
          <w:szCs w:val="24"/>
        </w:rPr>
        <w:br/>
        <w:t xml:space="preserve">  So gentle, so kind, and so bonnie.</w:t>
      </w:r>
    </w:p>
    <w:p>
      <w:pPr>
        <w:widowControl w:val="on"/>
        <w:pBdr/>
        <w:spacing w:before="240" w:after="240" w:line="240" w:lineRule="auto"/>
        <w:ind w:left="0" w:right="0"/>
        <w:jc w:val="left"/>
      </w:pPr>
      <w:r>
        <w:rPr>
          <w:color w:val="000000"/>
          <w:sz w:val="24"/>
          <w:szCs w:val="24"/>
        </w:rPr>
        <w:t xml:space="preserve">And why was it that Ballogie’s dame</w:t>
      </w:r>
      <w:r>
        <w:rPr>
          <w:color w:val="000000"/>
          <w:sz w:val="24"/>
          <w:szCs w:val="24"/>
        </w:rPr>
        <w:br/>
        <w:t xml:space="preserve">  Was so fond of her Lillyfair? </w:t>
      </w:r>
      <w:r>
        <w:rPr>
          <w:color w:val="000000"/>
          <w:sz w:val="24"/>
          <w:szCs w:val="24"/>
        </w:rPr>
        <w:br/>
        <w:t xml:space="preserve">It was not by reason she bore her name,</w:t>
      </w:r>
      <w:r>
        <w:rPr>
          <w:color w:val="000000"/>
          <w:sz w:val="24"/>
          <w:szCs w:val="24"/>
        </w:rPr>
        <w:br/>
        <w:t xml:space="preserve">  Nor yet for her love and care.</w:t>
      </w:r>
    </w:p>
    <w:p>
      <w:pPr>
        <w:widowControl w:val="on"/>
        <w:pBdr/>
        <w:spacing w:before="240" w:after="240" w:line="240" w:lineRule="auto"/>
        <w:ind w:left="0" w:right="0"/>
        <w:jc w:val="left"/>
      </w:pPr>
      <w:r>
        <w:rPr>
          <w:color w:val="000000"/>
          <w:sz w:val="24"/>
          <w:szCs w:val="24"/>
        </w:rPr>
        <w:t xml:space="preserve">It was that she long had cherished a dream</w:t>
      </w:r>
      <w:r>
        <w:rPr>
          <w:color w:val="000000"/>
          <w:sz w:val="24"/>
          <w:szCs w:val="24"/>
        </w:rPr>
        <w:br/>
        <w:t xml:space="preserve">  Of a face which she once held dear,</w:t>
      </w:r>
      <w:r>
        <w:rPr>
          <w:color w:val="000000"/>
          <w:sz w:val="24"/>
          <w:szCs w:val="24"/>
        </w:rPr>
        <w:br/>
        <w:t xml:space="preserve">Ere yet she had bent to Ballogie’s claim,</w:t>
      </w:r>
      <w:r>
        <w:rPr>
          <w:color w:val="000000"/>
          <w:sz w:val="24"/>
          <w:szCs w:val="24"/>
        </w:rPr>
        <w:br/>
        <w:t xml:space="preserve">  Whom she married through force and fear.</w:t>
      </w:r>
    </w:p>
    <w:p>
      <w:pPr>
        <w:widowControl w:val="on"/>
        <w:pBdr/>
        <w:spacing w:before="240" w:after="240" w:line="240" w:lineRule="auto"/>
        <w:ind w:left="0" w:right="0"/>
        <w:jc w:val="left"/>
      </w:pPr>
      <w:r>
        <w:rPr>
          <w:color w:val="000000"/>
          <w:sz w:val="24"/>
          <w:szCs w:val="24"/>
        </w:rPr>
        <w:t xml:space="preserve">That image unsought—­all by fancy wrought—­</w:t>
      </w:r>
      <w:r>
        <w:rPr>
          <w:color w:val="000000"/>
          <w:sz w:val="24"/>
          <w:szCs w:val="24"/>
        </w:rPr>
        <w:br/>
        <w:t xml:space="preserve">  Had been fixed upon Lillyfair,</w:t>
      </w:r>
      <w:r>
        <w:rPr>
          <w:color w:val="000000"/>
          <w:sz w:val="24"/>
          <w:szCs w:val="24"/>
        </w:rPr>
        <w:br/>
        <w:t xml:space="preserve">And to her had gi’en her bonnie blue een,</w:t>
      </w:r>
      <w:r>
        <w:rPr>
          <w:color w:val="000000"/>
          <w:sz w:val="24"/>
          <w:szCs w:val="24"/>
        </w:rPr>
        <w:br/>
        <w:t xml:space="preserve">  As well as her golden hair.</w:t>
      </w:r>
    </w:p>
    <w:p>
      <w:pPr>
        <w:widowControl w:val="on"/>
        <w:pBdr/>
        <w:spacing w:before="240" w:after="240" w:line="240" w:lineRule="auto"/>
        <w:ind w:left="0" w:right="0"/>
        <w:jc w:val="left"/>
      </w:pPr>
      <w:r>
        <w:rPr>
          <w:color w:val="000000"/>
          <w:sz w:val="24"/>
          <w:szCs w:val="24"/>
        </w:rPr>
        <w:t xml:space="preserve">Yet the dame was true to her bridal vow,</w:t>
      </w:r>
      <w:r>
        <w:rPr>
          <w:color w:val="000000"/>
          <w:sz w:val="24"/>
          <w:szCs w:val="24"/>
        </w:rPr>
        <w:br/>
        <w:t xml:space="preserve">  Though sairly she would mourn,</w:t>
      </w:r>
      <w:r>
        <w:rPr>
          <w:color w:val="000000"/>
          <w:sz w:val="24"/>
          <w:szCs w:val="24"/>
        </w:rPr>
        <w:br/>
        <w:t xml:space="preserve">As she wandered in moods through Ballogie woods,</w:t>
      </w:r>
      <w:r>
        <w:rPr>
          <w:color w:val="000000"/>
          <w:sz w:val="24"/>
          <w:szCs w:val="24"/>
        </w:rPr>
        <w:br/>
        <w:t xml:space="preserve">  And down by Ballogie Burn.</w:t>
      </w:r>
    </w:p>
    <w:p>
      <w:pPr>
        <w:widowControl w:val="on"/>
        <w:pBdr/>
        <w:spacing w:before="240" w:after="240" w:line="240" w:lineRule="auto"/>
        <w:ind w:left="0" w:right="0"/>
        <w:jc w:val="left"/>
      </w:pPr>
      <w:r>
        <w:rPr>
          <w:color w:val="000000"/>
          <w:sz w:val="24"/>
          <w:szCs w:val="24"/>
        </w:rPr>
        <w:t xml:space="preserve">And why did these three sisters all</w:t>
      </w:r>
      <w:r>
        <w:rPr>
          <w:color w:val="000000"/>
          <w:sz w:val="24"/>
          <w:szCs w:val="24"/>
        </w:rPr>
        <w:br/>
        <w:t xml:space="preserve">  Hate their kind sister so sair? </w:t>
      </w:r>
      <w:r>
        <w:rPr>
          <w:color w:val="000000"/>
          <w:sz w:val="24"/>
          <w:szCs w:val="24"/>
        </w:rPr>
        <w:br/>
        <w:t xml:space="preserve">When gallants came to Ballogie Hall</w:t>
      </w:r>
      <w:r>
        <w:rPr>
          <w:color w:val="000000"/>
          <w:sz w:val="24"/>
          <w:szCs w:val="24"/>
        </w:rPr>
        <w:br/>
        <w:t xml:space="preserve">  They sought aye Lilly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Ballogie swore by the heavens so hie,</w:t>
      </w:r>
      <w:r>
        <w:rPr>
          <w:color w:val="000000"/>
          <w:sz w:val="24"/>
          <w:szCs w:val="24"/>
        </w:rPr>
        <w:br/>
        <w:t xml:space="preserve">  And eke by the Holy Rood,</w:t>
      </w:r>
      <w:r>
        <w:rPr>
          <w:color w:val="000000"/>
          <w:sz w:val="24"/>
          <w:szCs w:val="24"/>
        </w:rPr>
        <w:br/>
        <w:t xml:space="preserve">There was not in all Lillyfair’s bodie</w:t>
      </w:r>
      <w:r>
        <w:rPr>
          <w:color w:val="000000"/>
          <w:sz w:val="24"/>
          <w:szCs w:val="24"/>
        </w:rPr>
        <w:br/>
        <w:t xml:space="preserve">  Ane drap of Ballogie’s blood.</w:t>
      </w:r>
    </w:p>
    <w:p>
      <w:pPr>
        <w:widowControl w:val="on"/>
        <w:pBdr/>
        <w:spacing w:before="240" w:after="240" w:line="240" w:lineRule="auto"/>
        <w:ind w:left="0" w:right="0"/>
        <w:jc w:val="left"/>
      </w:pPr>
      <w:r>
        <w:rPr>
          <w:color w:val="000000"/>
          <w:sz w:val="24"/>
          <w:szCs w:val="24"/>
        </w:rPr>
        <w:t xml:space="preserve">And he whispered words into Sibyl’s ear,</w:t>
      </w:r>
      <w:r>
        <w:rPr>
          <w:color w:val="000000"/>
          <w:sz w:val="24"/>
          <w:szCs w:val="24"/>
        </w:rPr>
        <w:br/>
        <w:t xml:space="preserve">  Which sweetly unto her came,</w:t>
      </w:r>
      <w:r>
        <w:rPr>
          <w:color w:val="000000"/>
          <w:sz w:val="24"/>
          <w:szCs w:val="24"/>
        </w:rPr>
        <w:br/>
        <w:t xml:space="preserve">That he wouldna care tho’ Lillyfair</w:t>
      </w:r>
      <w:r>
        <w:rPr>
          <w:color w:val="000000"/>
          <w:sz w:val="24"/>
          <w:szCs w:val="24"/>
        </w:rPr>
        <w:br/>
        <w:t xml:space="preserve">  Were dooked in Ballogie dam.</w:t>
      </w:r>
    </w:p>
    <w:p>
      <w:pPr>
        <w:widowControl w:val="on"/>
        <w:pBdr/>
        <w:spacing w:before="240" w:after="240" w:line="240" w:lineRule="auto"/>
        <w:ind w:left="0" w:right="0"/>
        <w:jc w:val="left"/>
      </w:pPr>
      <w:r>
        <w:rPr>
          <w:color w:val="000000"/>
          <w:sz w:val="24"/>
          <w:szCs w:val="24"/>
        </w:rPr>
        <w:t xml:space="preserve">And Sibyl she whispered to Christobel,</w:t>
      </w:r>
      <w:r>
        <w:rPr>
          <w:color w:val="000000"/>
          <w:sz w:val="24"/>
          <w:szCs w:val="24"/>
        </w:rPr>
        <w:br/>
        <w:t xml:space="preserve">  And she into Mildred’s ear;</w:t>
      </w:r>
      <w:r>
        <w:rPr>
          <w:color w:val="000000"/>
          <w:sz w:val="24"/>
          <w:szCs w:val="24"/>
        </w:rPr>
        <w:br/>
        <w:t xml:space="preserve">But what that was no tongue might tell,</w:t>
      </w:r>
      <w:r>
        <w:rPr>
          <w:color w:val="000000"/>
          <w:sz w:val="24"/>
          <w:szCs w:val="24"/>
        </w:rPr>
        <w:br/>
        <w:t xml:space="preserve">  For there was none to hear.</w:t>
      </w:r>
    </w:p>
    <w:p>
      <w:pPr>
        <w:widowControl w:val="on"/>
        <w:pBdr/>
        <w:spacing w:before="240" w:after="240" w:line="240" w:lineRule="auto"/>
        <w:ind w:left="0" w:right="0"/>
        <w:jc w:val="left"/>
      </w:pPr>
      <w:r>
        <w:rPr>
          <w:color w:val="000000"/>
          <w:sz w:val="24"/>
          <w:szCs w:val="24"/>
        </w:rPr>
        <w:t xml:space="preserve">“What makes ye laugh?” cries Lillyfair,</w:t>
      </w:r>
      <w:r>
        <w:rPr>
          <w:color w:val="000000"/>
          <w:sz w:val="24"/>
          <w:szCs w:val="24"/>
        </w:rPr>
        <w:br/>
        <w:t xml:space="preserve">  As she comes tripping ben;</w:t>
      </w:r>
      <w:r>
        <w:rPr>
          <w:color w:val="000000"/>
          <w:sz w:val="24"/>
          <w:szCs w:val="24"/>
        </w:rPr>
        <w:br/>
        <w:t xml:space="preserve">“Oh do come tell, dear Christobel,</w:t>
      </w:r>
      <w:r>
        <w:rPr>
          <w:color w:val="000000"/>
          <w:sz w:val="24"/>
          <w:szCs w:val="24"/>
        </w:rPr>
        <w:br/>
        <w:t xml:space="preserve">  For I am fidging fain.”</w:t>
      </w:r>
    </w:p>
    <w:p>
      <w:pPr>
        <w:widowControl w:val="on"/>
        <w:pBdr/>
        <w:spacing w:before="240" w:after="240" w:line="240" w:lineRule="auto"/>
        <w:ind w:left="0" w:right="0"/>
        <w:jc w:val="left"/>
      </w:pPr>
      <w:r>
        <w:rPr>
          <w:color w:val="000000"/>
          <w:sz w:val="24"/>
          <w:szCs w:val="24"/>
        </w:rPr>
        <w:t xml:space="preserve">“Oh this is the night, my sister dear. </w:t>
      </w:r>
      <w:r>
        <w:rPr>
          <w:color w:val="000000"/>
          <w:sz w:val="24"/>
          <w:szCs w:val="24"/>
        </w:rPr>
        <w:br/>
        <w:t xml:space="preserve">  When the wind is low and loun,</w:t>
      </w:r>
      <w:r>
        <w:rPr>
          <w:color w:val="000000"/>
          <w:sz w:val="24"/>
          <w:szCs w:val="24"/>
        </w:rPr>
        <w:br/>
        <w:t xml:space="preserve">That we are to go in a merry row</w:t>
      </w:r>
      <w:r>
        <w:rPr>
          <w:color w:val="000000"/>
          <w:sz w:val="24"/>
          <w:szCs w:val="24"/>
        </w:rPr>
        <w:br/>
        <w:t xml:space="preserve">  To see the eclipse of the moon.</w:t>
      </w:r>
    </w:p>
    <w:p>
      <w:pPr>
        <w:widowControl w:val="on"/>
        <w:pBdr/>
        <w:spacing w:before="240" w:after="240" w:line="240" w:lineRule="auto"/>
        <w:ind w:left="0" w:right="0"/>
        <w:jc w:val="left"/>
      </w:pPr>
      <w:r>
        <w:rPr>
          <w:color w:val="000000"/>
          <w:sz w:val="24"/>
          <w:szCs w:val="24"/>
        </w:rPr>
        <w:t xml:space="preserve">“And thou’lt go with us, Lillyfair,</w:t>
      </w:r>
      <w:r>
        <w:rPr>
          <w:color w:val="000000"/>
          <w:sz w:val="24"/>
          <w:szCs w:val="24"/>
        </w:rPr>
        <w:br/>
        <w:t xml:space="preserve">  And see this goodly show—­</w:t>
      </w:r>
      <w:r>
        <w:rPr>
          <w:color w:val="000000"/>
          <w:sz w:val="24"/>
          <w:szCs w:val="24"/>
        </w:rPr>
        <w:br/>
        <w:t xml:space="preserve">The moon in the meer reflected clear,</w:t>
      </w:r>
      <w:r>
        <w:rPr>
          <w:color w:val="000000"/>
          <w:sz w:val="24"/>
          <w:szCs w:val="24"/>
        </w:rPr>
        <w:br/>
        <w:t xml:space="preserve">  With the shadow upon her brow.”</w:t>
      </w:r>
    </w:p>
    <w:p>
      <w:pPr>
        <w:widowControl w:val="on"/>
        <w:pBdr/>
        <w:spacing w:before="240" w:after="240" w:line="240" w:lineRule="auto"/>
        <w:ind w:left="0" w:right="0"/>
        <w:jc w:val="left"/>
      </w:pPr>
      <w:r>
        <w:rPr>
          <w:color w:val="000000"/>
          <w:sz w:val="24"/>
          <w:szCs w:val="24"/>
        </w:rPr>
        <w:t xml:space="preserve">“Oh yes, I will go,” Lillyfair rejoined;</w:t>
      </w:r>
      <w:r>
        <w:rPr>
          <w:color w:val="000000"/>
          <w:sz w:val="24"/>
          <w:szCs w:val="24"/>
        </w:rPr>
        <w:br/>
        <w:t xml:space="preserve">  And glad in her heart was she,</w:t>
      </w:r>
      <w:r>
        <w:rPr>
          <w:color w:val="000000"/>
          <w:sz w:val="24"/>
          <w:szCs w:val="24"/>
        </w:rPr>
        <w:br/>
        <w:t xml:space="preserve">For seldom before had her sisters deigned</w:t>
      </w:r>
      <w:r>
        <w:rPr>
          <w:color w:val="000000"/>
          <w:sz w:val="24"/>
          <w:szCs w:val="24"/>
        </w:rPr>
        <w:br/>
        <w:t xml:space="preserve">  To give her their companie.</w:t>
      </w:r>
    </w:p>
    <w:p>
      <w:pPr>
        <w:widowControl w:val="on"/>
        <w:pBdr/>
        <w:spacing w:before="240" w:after="240" w:line="240" w:lineRule="auto"/>
        <w:ind w:left="0" w:right="0"/>
        <w:jc w:val="left"/>
      </w:pPr>
      <w:r>
        <w:rPr>
          <w:color w:val="000000"/>
          <w:sz w:val="24"/>
          <w:szCs w:val="24"/>
        </w:rPr>
        <w:t xml:space="preserve">‘Twas the hour o’ twell by Ballogie’s bell,</w:t>
      </w:r>
      <w:r>
        <w:rPr>
          <w:color w:val="000000"/>
          <w:sz w:val="24"/>
          <w:szCs w:val="24"/>
        </w:rPr>
        <w:br/>
        <w:t xml:space="preserve">  When each with her mantle and hood,</w:t>
      </w:r>
      <w:r>
        <w:rPr>
          <w:color w:val="000000"/>
          <w:sz w:val="24"/>
          <w:szCs w:val="24"/>
        </w:rPr>
        <w:br/>
        <w:t xml:space="preserve">They all sallied out in a merry rout,</w:t>
      </w:r>
      <w:r>
        <w:rPr>
          <w:color w:val="000000"/>
          <w:sz w:val="24"/>
          <w:szCs w:val="24"/>
        </w:rPr>
        <w:br/>
        <w:t xml:space="preserve">  Away through the still greenwood.</w:t>
      </w:r>
    </w:p>
    <w:p>
      <w:pPr>
        <w:widowControl w:val="on"/>
        <w:pBdr/>
        <w:spacing w:before="240" w:after="240" w:line="240" w:lineRule="auto"/>
        <w:ind w:left="0" w:right="0"/>
        <w:jc w:val="left"/>
      </w:pPr>
      <w:r>
        <w:rPr>
          <w:color w:val="000000"/>
          <w:sz w:val="24"/>
          <w:szCs w:val="24"/>
        </w:rPr>
        <w:t xml:space="preserve">Shine out, shine out, thou silvery maid,</w:t>
      </w:r>
      <w:r>
        <w:rPr>
          <w:color w:val="000000"/>
          <w:sz w:val="24"/>
          <w:szCs w:val="24"/>
        </w:rPr>
        <w:br/>
        <w:t xml:space="preserve">  And light them to the place;</w:t>
      </w:r>
      <w:r>
        <w:rPr>
          <w:color w:val="000000"/>
          <w:sz w:val="24"/>
          <w:szCs w:val="24"/>
        </w:rPr>
        <w:br/>
        <w:t xml:space="preserve">But long ere all this play be played,</w:t>
      </w:r>
      <w:r>
        <w:rPr>
          <w:color w:val="000000"/>
          <w:sz w:val="24"/>
          <w:szCs w:val="24"/>
        </w:rPr>
        <w:br/>
        <w:t xml:space="preserve">  In sorrow thou’lt hide thy face.</w:t>
      </w:r>
    </w:p>
    <w:p>
      <w:pPr>
        <w:widowControl w:val="on"/>
        <w:pBdr/>
        <w:spacing w:before="240" w:after="240" w:line="240" w:lineRule="auto"/>
        <w:ind w:left="0" w:right="0"/>
        <w:jc w:val="left"/>
      </w:pPr>
      <w:r>
        <w:rPr>
          <w:color w:val="000000"/>
          <w:sz w:val="24"/>
          <w:szCs w:val="24"/>
        </w:rPr>
        <w:t xml:space="preserve">No shadow of this earth ever can</w:t>
      </w:r>
      <w:r>
        <w:rPr>
          <w:color w:val="000000"/>
          <w:sz w:val="24"/>
          <w:szCs w:val="24"/>
        </w:rPr>
        <w:br/>
        <w:t xml:space="preserve">  A murkier darkness throw,</w:t>
      </w:r>
      <w:r>
        <w:rPr>
          <w:color w:val="000000"/>
          <w:sz w:val="24"/>
          <w:szCs w:val="24"/>
        </w:rPr>
        <w:br/>
        <w:t xml:space="preserve">Than what from the sin of cruel man</w:t>
      </w:r>
      <w:r>
        <w:rPr>
          <w:color w:val="000000"/>
          <w:sz w:val="24"/>
          <w:szCs w:val="24"/>
        </w:rPr>
        <w:br/>
        <w:t xml:space="preserve">  May be cast on thy silvery brow.</w:t>
      </w:r>
    </w:p>
    <w:p>
      <w:pPr>
        <w:widowControl w:val="on"/>
        <w:pBdr/>
        <w:spacing w:before="240" w:after="240" w:line="240" w:lineRule="auto"/>
        <w:ind w:left="0" w:right="0"/>
        <w:jc w:val="left"/>
      </w:pPr>
      <w:r>
        <w:rPr>
          <w:color w:val="000000"/>
          <w:sz w:val="24"/>
          <w:szCs w:val="24"/>
        </w:rPr>
        <w:t xml:space="preserve">The greenwood through, the greenwood through,</w:t>
      </w:r>
      <w:r>
        <w:rPr>
          <w:color w:val="000000"/>
          <w:sz w:val="24"/>
          <w:szCs w:val="24"/>
        </w:rPr>
        <w:br/>
        <w:t xml:space="preserve">  Ho! there is Ballogie’s meer;</w:t>
      </w:r>
      <w:r>
        <w:rPr>
          <w:color w:val="000000"/>
          <w:sz w:val="24"/>
          <w:szCs w:val="24"/>
        </w:rPr>
        <w:br/>
        <w:t xml:space="preserve">And deep within its breast they view</w:t>
      </w:r>
      <w:r>
        <w:rPr>
          <w:color w:val="000000"/>
          <w:sz w:val="24"/>
          <w:szCs w:val="24"/>
        </w:rPr>
        <w:br/>
        <w:t xml:space="preserve">  The moon’s face shining clear.</w:t>
      </w:r>
    </w:p>
    <w:p>
      <w:pPr>
        <w:widowControl w:val="on"/>
        <w:pBdr/>
        <w:spacing w:before="240" w:after="240" w:line="240" w:lineRule="auto"/>
        <w:ind w:left="0" w:right="0"/>
        <w:jc w:val="left"/>
      </w:pPr>
      <w:r>
        <w:rPr>
          <w:color w:val="000000"/>
          <w:sz w:val="24"/>
          <w:szCs w:val="24"/>
        </w:rPr>
        <w:t xml:space="preserve">And down they bent, and forward leant—­</w:t>
      </w:r>
      <w:r>
        <w:rPr>
          <w:color w:val="000000"/>
          <w:sz w:val="24"/>
          <w:szCs w:val="24"/>
        </w:rPr>
        <w:br/>
        <w:t xml:space="preserve">  Loud laughed the sisters three,</w:t>
      </w:r>
      <w:r>
        <w:rPr>
          <w:color w:val="000000"/>
          <w:sz w:val="24"/>
          <w:szCs w:val="24"/>
        </w:rPr>
        <w:br/>
        <w:t xml:space="preserve">As Lillyfair threw back her hair,</w:t>
      </w:r>
      <w:r>
        <w:rPr>
          <w:color w:val="000000"/>
          <w:sz w:val="24"/>
          <w:szCs w:val="24"/>
        </w:rPr>
        <w:br/>
        <w:t xml:space="preserve">  Yet could no shadow see.</w:t>
      </w:r>
    </w:p>
    <w:p>
      <w:pPr>
        <w:widowControl w:val="on"/>
        <w:pBdr/>
        <w:spacing w:before="240" w:after="240" w:line="240" w:lineRule="auto"/>
        <w:ind w:left="0" w:right="0"/>
        <w:jc w:val="left"/>
      </w:pPr>
      <w:r>
        <w:rPr>
          <w:color w:val="000000"/>
          <w:sz w:val="24"/>
          <w:szCs w:val="24"/>
        </w:rPr>
        <w:t xml:space="preserve">But is not this an old, old dream—­</w:t>
      </w:r>
      <w:r>
        <w:rPr>
          <w:color w:val="000000"/>
          <w:sz w:val="24"/>
          <w:szCs w:val="24"/>
        </w:rPr>
        <w:br/>
        <w:t xml:space="preserve">  Some nightmare of the brain? </w:t>
      </w:r>
      <w:r>
        <w:rPr>
          <w:color w:val="000000"/>
          <w:sz w:val="24"/>
          <w:szCs w:val="24"/>
        </w:rPr>
        <w:br/>
        <w:t xml:space="preserve">A splash! and, oh! a wild, wild scream,</w:t>
      </w:r>
      <w:r>
        <w:rPr>
          <w:color w:val="000000"/>
          <w:sz w:val="24"/>
          <w:szCs w:val="24"/>
        </w:rPr>
        <w:br/>
        <w:t xml:space="preserve">  And all is still again.</w:t>
      </w:r>
    </w:p>
    <w:p>
      <w:pPr>
        <w:widowControl w:val="on"/>
        <w:pBdr/>
        <w:spacing w:before="240" w:after="240" w:line="240" w:lineRule="auto"/>
        <w:ind w:left="0" w:right="0"/>
        <w:jc w:val="left"/>
      </w:pPr>
      <w:r>
        <w:rPr>
          <w:color w:val="000000"/>
          <w:sz w:val="24"/>
          <w:szCs w:val="24"/>
        </w:rPr>
        <w:t xml:space="preserve">This was the eclipse which the sisters meant</w:t>
      </w:r>
      <w:r>
        <w:rPr>
          <w:color w:val="000000"/>
          <w:sz w:val="24"/>
          <w:szCs w:val="24"/>
        </w:rPr>
        <w:br/>
        <w:t xml:space="preserve">  When they would the maid beguile;</w:t>
      </w:r>
      <w:r>
        <w:rPr>
          <w:color w:val="000000"/>
          <w:sz w:val="24"/>
          <w:szCs w:val="24"/>
        </w:rPr>
        <w:br/>
        <w:t xml:space="preserve">For sin has the greater a relish in’t</w:t>
      </w:r>
      <w:r>
        <w:rPr>
          <w:color w:val="000000"/>
          <w:sz w:val="24"/>
          <w:szCs w:val="24"/>
        </w:rPr>
        <w:br/>
        <w:t xml:space="preserve">  When lurking beneath a smile.</w:t>
      </w:r>
    </w:p>
    <w:p>
      <w:pPr>
        <w:widowControl w:val="on"/>
        <w:pBdr/>
        <w:spacing w:before="240" w:after="240" w:line="240" w:lineRule="auto"/>
        <w:ind w:left="0" w:right="0"/>
        <w:jc w:val="left"/>
      </w:pPr>
      <w:r>
        <w:rPr>
          <w:color w:val="000000"/>
          <w:sz w:val="24"/>
          <w:szCs w:val="24"/>
        </w:rPr>
        <w:t xml:space="preserve">And now the pale-faced moon serene</w:t>
      </w:r>
      <w:r>
        <w:rPr>
          <w:color w:val="000000"/>
          <w:sz w:val="24"/>
          <w:szCs w:val="24"/>
        </w:rPr>
        <w:br/>
        <w:t xml:space="preserve">  Shines down on the waters clear,</w:t>
      </w:r>
      <w:r>
        <w:rPr>
          <w:color w:val="000000"/>
          <w:sz w:val="24"/>
          <w:szCs w:val="24"/>
        </w:rPr>
        <w:br/>
        <w:t xml:space="preserve">Where deep, deep among the seggs so green</w:t>
      </w:r>
      <w:r>
        <w:rPr>
          <w:color w:val="000000"/>
          <w:sz w:val="24"/>
          <w:szCs w:val="24"/>
        </w:rPr>
        <w:br/>
        <w:t xml:space="preserve">  Lies Ballogie’s Lillyfair.</w:t>
      </w:r>
    </w:p>
    <w:p>
      <w:pPr>
        <w:widowControl w:val="on"/>
        <w:pBdr/>
        <w:spacing w:before="240" w:after="240" w:line="240" w:lineRule="auto"/>
        <w:ind w:left="0" w:right="0"/>
        <w:jc w:val="left"/>
      </w:pPr>
      <w:r>
        <w:rPr>
          <w:color w:val="000000"/>
          <w:sz w:val="24"/>
          <w:szCs w:val="24"/>
        </w:rPr>
        <w:t xml:space="preserve">On Ballogie’s dam there sails a swan</w:t>
      </w:r>
      <w:r>
        <w:rPr>
          <w:color w:val="000000"/>
          <w:sz w:val="24"/>
          <w:szCs w:val="24"/>
        </w:rPr>
        <w:br/>
        <w:t xml:space="preserve">  With wings of snowy white,</w:t>
      </w:r>
      <w:r>
        <w:rPr>
          <w:color w:val="000000"/>
          <w:sz w:val="24"/>
          <w:szCs w:val="24"/>
        </w:rPr>
        <w:br/>
        <w:t xml:space="preserve">But never is seen by the eye of man</w:t>
      </w:r>
      <w:r>
        <w:rPr>
          <w:color w:val="000000"/>
          <w:sz w:val="24"/>
          <w:szCs w:val="24"/>
        </w:rPr>
        <w:br/>
        <w:t xml:space="preserve">  Save in the pale moonlight.</w:t>
      </w:r>
    </w:p>
    <w:p>
      <w:pPr>
        <w:widowControl w:val="on"/>
        <w:pBdr/>
        <w:spacing w:before="240" w:after="240" w:line="240" w:lineRule="auto"/>
        <w:ind w:left="0" w:right="0"/>
        <w:jc w:val="left"/>
      </w:pPr>
      <w:r>
        <w:rPr>
          <w:color w:val="000000"/>
          <w:sz w:val="24"/>
          <w:szCs w:val="24"/>
        </w:rPr>
        <w:t xml:space="preserve">And the miller he looks with upright hair</w:t>
      </w:r>
      <w:r>
        <w:rPr>
          <w:color w:val="000000"/>
          <w:sz w:val="24"/>
          <w:szCs w:val="24"/>
        </w:rPr>
        <w:br/>
        <w:t xml:space="preserve">  Upon that weird-like thing,</w:t>
      </w:r>
      <w:r>
        <w:rPr>
          <w:color w:val="000000"/>
          <w:sz w:val="24"/>
          <w:szCs w:val="24"/>
        </w:rPr>
        <w:br/>
        <w:t xml:space="preserve">And as he peers he thinks he hears</w:t>
      </w:r>
      <w:r>
        <w:rPr>
          <w:color w:val="000000"/>
          <w:sz w:val="24"/>
          <w:szCs w:val="24"/>
        </w:rPr>
        <w:br/>
        <w:t xml:space="preserve">  It sing as swans can sing.</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LEGEND OF DOWIELEE.</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still is shown at Dowielee,</w:t>
      </w:r>
      <w:r>
        <w:rPr>
          <w:color w:val="000000"/>
          <w:sz w:val="24"/>
          <w:szCs w:val="24"/>
        </w:rPr>
        <w:br/>
        <w:t xml:space="preserve">Within the ancient corbeiled tower,</w:t>
      </w:r>
      <w:r>
        <w:rPr>
          <w:color w:val="000000"/>
          <w:sz w:val="24"/>
          <w:szCs w:val="24"/>
        </w:rPr>
        <w:br/>
        <w:t xml:space="preserve">A chamber once right fair to see,</w:t>
      </w:r>
      <w:r>
        <w:rPr>
          <w:color w:val="000000"/>
          <w:sz w:val="24"/>
          <w:szCs w:val="24"/>
        </w:rPr>
        <w:br/>
        <w:t xml:space="preserve">And called the Ladye Olive’s bower. </w:t>
      </w:r>
      <w:r>
        <w:rPr>
          <w:color w:val="000000"/>
          <w:sz w:val="24"/>
          <w:szCs w:val="24"/>
        </w:rPr>
        <w:br/>
        <w:t xml:space="preserve">Right o’er the old carved mantelpiece</w:t>
      </w:r>
      <w:r>
        <w:rPr>
          <w:color w:val="000000"/>
          <w:sz w:val="24"/>
          <w:szCs w:val="24"/>
        </w:rPr>
        <w:br/>
        <w:t xml:space="preserve">A portrait hung in frame of gold,</w:t>
      </w:r>
      <w:r>
        <w:rPr>
          <w:color w:val="000000"/>
          <w:sz w:val="24"/>
          <w:szCs w:val="24"/>
        </w:rPr>
        <w:br/>
        <w:t xml:space="preserve">O’er which was spread by strange caprice</w:t>
      </w:r>
      <w:r>
        <w:rPr>
          <w:color w:val="000000"/>
          <w:sz w:val="24"/>
          <w:szCs w:val="24"/>
        </w:rPr>
        <w:br/>
        <w:t xml:space="preserve">A pall of crape in double fold;</w:t>
      </w:r>
      <w:r>
        <w:rPr>
          <w:color w:val="000000"/>
          <w:sz w:val="24"/>
          <w:szCs w:val="24"/>
        </w:rPr>
        <w:br/>
        <w:t xml:space="preserve">And it was said, as still they say,</w:t>
      </w:r>
      <w:r>
        <w:rPr>
          <w:color w:val="000000"/>
          <w:sz w:val="24"/>
          <w:szCs w:val="24"/>
        </w:rPr>
        <w:br/>
        <w:t xml:space="preserve">’Twas spread by good Sir Gregory,</w:t>
      </w:r>
      <w:r>
        <w:rPr>
          <w:color w:val="000000"/>
          <w:sz w:val="24"/>
          <w:szCs w:val="24"/>
        </w:rPr>
        <w:br/>
        <w:t xml:space="preserve">And that when it was ta’en away,</w:t>
      </w:r>
      <w:r>
        <w:rPr>
          <w:color w:val="000000"/>
          <w:sz w:val="24"/>
          <w:szCs w:val="24"/>
        </w:rPr>
        <w:br/>
        <w:t xml:space="preserve">The Ladye Olive thou might’st see,</w:t>
      </w:r>
      <w:r>
        <w:rPr>
          <w:color w:val="000000"/>
          <w:sz w:val="24"/>
          <w:szCs w:val="24"/>
        </w:rPr>
        <w:br/>
        <w:t xml:space="preserve">With eyne of blue so softly bright,</w:t>
      </w:r>
      <w:r>
        <w:rPr>
          <w:color w:val="000000"/>
          <w:sz w:val="24"/>
          <w:szCs w:val="24"/>
        </w:rPr>
        <w:br/>
        <w:t xml:space="preserve">Like those we feign in fairie dreams,</w:t>
      </w:r>
      <w:r>
        <w:rPr>
          <w:color w:val="000000"/>
          <w:sz w:val="24"/>
          <w:szCs w:val="24"/>
        </w:rPr>
        <w:br/>
        <w:t xml:space="preserve">Where love shines like that lambent light</w:t>
      </w:r>
      <w:r>
        <w:rPr>
          <w:color w:val="000000"/>
          <w:sz w:val="24"/>
          <w:szCs w:val="24"/>
        </w:rPr>
        <w:br/>
        <w:t xml:space="preserve">That in the opal softly swims. </w:t>
      </w:r>
      <w:r>
        <w:rPr>
          <w:color w:val="000000"/>
          <w:sz w:val="24"/>
          <w:szCs w:val="24"/>
        </w:rPr>
        <w:br/>
        <w:t xml:space="preserve">But they could carry maddening fires,</w:t>
      </w:r>
      <w:r>
        <w:rPr>
          <w:color w:val="000000"/>
          <w:sz w:val="24"/>
          <w:szCs w:val="24"/>
        </w:rPr>
        <w:br/>
        <w:t xml:space="preserve">As when they inspired Sir Evan’s breast,</w:t>
      </w:r>
      <w:r>
        <w:rPr>
          <w:color w:val="000000"/>
          <w:sz w:val="24"/>
          <w:szCs w:val="24"/>
        </w:rPr>
        <w:br/>
        <w:t xml:space="preserve">And roused therein those wild desires</w:t>
      </w:r>
      <w:r>
        <w:rPr>
          <w:color w:val="000000"/>
          <w:sz w:val="24"/>
          <w:szCs w:val="24"/>
        </w:rPr>
        <w:br/>
        <w:t xml:space="preserve">That stole from Dowielee his rest. </w:t>
      </w:r>
      <w:r>
        <w:rPr>
          <w:color w:val="000000"/>
          <w:sz w:val="24"/>
          <w:szCs w:val="24"/>
        </w:rPr>
        <w:br/>
        <w:t xml:space="preserve">And led to that, oh, fatal night! </w:t>
      </w:r>
      <w:r>
        <w:rPr>
          <w:color w:val="000000"/>
          <w:sz w:val="24"/>
          <w:szCs w:val="24"/>
        </w:rPr>
        <w:br/>
        <w:t xml:space="preserve">When, less beguiling than beguiled,</w:t>
      </w:r>
      <w:r>
        <w:rPr>
          <w:color w:val="000000"/>
          <w:sz w:val="24"/>
          <w:szCs w:val="24"/>
        </w:rPr>
        <w:br/>
        <w:t xml:space="preserve">She fled, and left in her maddened flight</w:t>
      </w:r>
      <w:r>
        <w:rPr>
          <w:color w:val="000000"/>
          <w:sz w:val="24"/>
          <w:szCs w:val="24"/>
        </w:rPr>
        <w:br/>
        <w:t xml:space="preserve">The good Sir Gregory and her child.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castle menials hear in bed</w:t>
      </w:r>
      <w:r>
        <w:rPr>
          <w:color w:val="000000"/>
          <w:sz w:val="24"/>
          <w:szCs w:val="24"/>
        </w:rPr>
        <w:br/>
        <w:t xml:space="preserve">Their master’s foot-fall overhead—­</w:t>
      </w:r>
      <w:r>
        <w:rPr>
          <w:color w:val="000000"/>
          <w:sz w:val="24"/>
          <w:szCs w:val="24"/>
        </w:rPr>
        <w:br/>
        <w:t xml:space="preserve">All in the silent midnight hour,</w:t>
      </w:r>
      <w:r>
        <w:rPr>
          <w:color w:val="000000"/>
          <w:sz w:val="24"/>
          <w:szCs w:val="24"/>
        </w:rPr>
        <w:br/>
        <w:t xml:space="preserve">All under unrest’s chafing power,</w:t>
      </w:r>
      <w:r>
        <w:rPr>
          <w:color w:val="000000"/>
          <w:sz w:val="24"/>
          <w:szCs w:val="24"/>
        </w:rPr>
        <w:br/>
        <w:t xml:space="preserve">On and on upon the floor,</w:t>
      </w:r>
      <w:r>
        <w:rPr>
          <w:color w:val="000000"/>
          <w:sz w:val="24"/>
          <w:szCs w:val="24"/>
        </w:rPr>
        <w:br/>
        <w:t xml:space="preserve">On and on both back and fore—­</w:t>
      </w:r>
      <w:r>
        <w:rPr>
          <w:color w:val="000000"/>
          <w:sz w:val="24"/>
          <w:szCs w:val="24"/>
        </w:rPr>
        <w:br/>
        <w:t xml:space="preserve">Bereaved, betrayed, disgraced, forlorn,</w:t>
      </w:r>
      <w:r>
        <w:rPr>
          <w:color w:val="000000"/>
          <w:sz w:val="24"/>
          <w:szCs w:val="24"/>
        </w:rPr>
        <w:br/>
        <w:t xml:space="preserve">His brain on fire, his bosom torn</w:t>
      </w:r>
      <w:r>
        <w:rPr>
          <w:color w:val="000000"/>
          <w:sz w:val="24"/>
          <w:szCs w:val="24"/>
        </w:rPr>
        <w:br/>
        <w:t xml:space="preserve">By fancy’s images—­sad lumber</w:t>
      </w:r>
      <w:r>
        <w:rPr>
          <w:color w:val="000000"/>
          <w:sz w:val="24"/>
          <w:szCs w:val="24"/>
        </w:rPr>
        <w:br/>
        <w:t xml:space="preserve">Of man’s proud spirit—­care and cumber</w:t>
      </w:r>
      <w:r>
        <w:rPr>
          <w:color w:val="000000"/>
          <w:sz w:val="24"/>
          <w:szCs w:val="24"/>
        </w:rPr>
        <w:br/>
        <w:t xml:space="preserve">Waxing brighter as they keep</w:t>
      </w:r>
      <w:r>
        <w:rPr>
          <w:color w:val="000000"/>
          <w:sz w:val="24"/>
          <w:szCs w:val="24"/>
        </w:rPr>
        <w:br/>
        <w:t xml:space="preserve">From the vexed soul the frightened sleep.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By balustrade and corridor</w:t>
      </w:r>
      <w:r>
        <w:rPr>
          <w:color w:val="000000"/>
          <w:sz w:val="24"/>
          <w:szCs w:val="24"/>
        </w:rPr>
        <w:br/>
        <w:t xml:space="preserve">That lead him to his lady’s bower,</w:t>
      </w:r>
      <w:r>
        <w:rPr>
          <w:color w:val="000000"/>
          <w:sz w:val="24"/>
          <w:szCs w:val="24"/>
        </w:rPr>
        <w:br/>
        <w:t xml:space="preserve">He stands before that crape-draped frame—­</w:t>
      </w:r>
      <w:r>
        <w:rPr>
          <w:color w:val="000000"/>
          <w:sz w:val="24"/>
          <w:szCs w:val="24"/>
        </w:rPr>
        <w:br/>
        <w:t xml:space="preserve">Its hidden face of </w:t>
      </w:r>
      <w:r>
        <w:rPr>
          <w:i/>
          <w:color w:val="000000"/>
          <w:sz w:val="24"/>
          <w:szCs w:val="24"/>
        </w:rPr>
        <w:t xml:space="preserve">beauteous</w:t>
      </w:r>
      <w:r>
        <w:rPr>
          <w:color w:val="000000"/>
          <w:sz w:val="24"/>
          <w:szCs w:val="24"/>
        </w:rPr>
        <w:t xml:space="preserve"> shame—­</w:t>
      </w:r>
      <w:r>
        <w:rPr>
          <w:color w:val="000000"/>
          <w:sz w:val="24"/>
          <w:szCs w:val="24"/>
        </w:rPr>
        <w:br/>
        <w:t xml:space="preserve">And holds aloft in his shaking hand</w:t>
      </w:r>
      <w:r>
        <w:rPr>
          <w:color w:val="000000"/>
          <w:sz w:val="24"/>
          <w:szCs w:val="24"/>
        </w:rPr>
        <w:br/>
        <w:t xml:space="preserve">The glimmering lamp, nor can withstand</w:t>
      </w:r>
      <w:r>
        <w:rPr>
          <w:color w:val="000000"/>
          <w:sz w:val="24"/>
          <w:szCs w:val="24"/>
        </w:rPr>
        <w:br/>
        <w:t xml:space="preserve">The fierce desire to feed his eye</w:t>
      </w:r>
      <w:r>
        <w:rPr>
          <w:color w:val="000000"/>
          <w:sz w:val="24"/>
          <w:szCs w:val="24"/>
        </w:rPr>
        <w:br/>
        <w:t xml:space="preserve">With that fair-painted treachery. </w:t>
      </w:r>
      <w:r>
        <w:rPr>
          <w:color w:val="000000"/>
          <w:sz w:val="24"/>
          <w:szCs w:val="24"/>
        </w:rPr>
        <w:br/>
        <w:t xml:space="preserve">He lifts the crape, he peers below—­</w:t>
      </w:r>
      <w:r>
        <w:rPr>
          <w:color w:val="000000"/>
          <w:sz w:val="24"/>
          <w:szCs w:val="24"/>
        </w:rPr>
        <w:br/>
        <w:t xml:space="preserve">The fire of wrath upon his brow;</w:t>
      </w:r>
      <w:r>
        <w:rPr>
          <w:color w:val="000000"/>
          <w:sz w:val="24"/>
          <w:szCs w:val="24"/>
        </w:rPr>
        <w:br/>
        <w:t xml:space="preserve">He lets it fall—­he lifts again,</w:t>
      </w:r>
      <w:r>
        <w:rPr>
          <w:color w:val="000000"/>
          <w:sz w:val="24"/>
          <w:szCs w:val="24"/>
        </w:rPr>
        <w:br/>
        <w:t xml:space="preserve">To feed on the </w:t>
      </w:r>
      <w:r>
        <w:rPr>
          <w:i/>
          <w:color w:val="000000"/>
          <w:sz w:val="24"/>
          <w:szCs w:val="24"/>
        </w:rPr>
        <w:t xml:space="preserve">pleasure</w:t>
      </w:r>
      <w:r>
        <w:rPr>
          <w:color w:val="000000"/>
          <w:sz w:val="24"/>
          <w:szCs w:val="24"/>
        </w:rPr>
        <w:t xml:space="preserve"> of his </w:t>
      </w:r>
      <w:r>
        <w:rPr>
          <w:i/>
          <w:color w:val="000000"/>
          <w:sz w:val="24"/>
          <w:szCs w:val="24"/>
        </w:rPr>
        <w:t xml:space="preserve">pain</w:t>
      </w:r>
      <w:r>
        <w:rPr>
          <w:color w:val="000000"/>
          <w:sz w:val="24"/>
          <w:szCs w:val="24"/>
        </w:rPr>
        <w:t xml:space="preserve">,</w:t>
      </w:r>
      <w:r>
        <w:rPr>
          <w:color w:val="000000"/>
          <w:sz w:val="24"/>
          <w:szCs w:val="24"/>
        </w:rPr>
        <w:br/>
        <w:t xml:space="preserve">And gazes without stint or measure</w:t>
      </w:r>
      <w:r>
        <w:rPr>
          <w:color w:val="000000"/>
          <w:sz w:val="24"/>
          <w:szCs w:val="24"/>
        </w:rPr>
        <w:br/>
        <w:t xml:space="preserve">To gloat on the </w:t>
      </w:r>
      <w:r>
        <w:rPr>
          <w:i/>
          <w:color w:val="000000"/>
          <w:sz w:val="24"/>
          <w:szCs w:val="24"/>
        </w:rPr>
        <w:t xml:space="preserve">pain</w:t>
      </w:r>
      <w:r>
        <w:rPr>
          <w:color w:val="000000"/>
          <w:sz w:val="24"/>
          <w:szCs w:val="24"/>
        </w:rPr>
        <w:t xml:space="preserve"> that is his </w:t>
      </w:r>
      <w:r>
        <w:rPr>
          <w:i/>
          <w:color w:val="000000"/>
          <w:sz w:val="24"/>
          <w:szCs w:val="24"/>
        </w:rPr>
        <w:t xml:space="preserve">pleasure</w:t>
      </w:r>
      <w:r>
        <w:rPr>
          <w:color w:val="000000"/>
          <w:sz w:val="24"/>
          <w:szCs w:val="24"/>
        </w:rPr>
        <w:t xml:space="preserve">;</w:t>
      </w:r>
      <w:r>
        <w:rPr>
          <w:color w:val="000000"/>
          <w:sz w:val="24"/>
          <w:szCs w:val="24"/>
        </w:rPr>
        <w:br/>
        <w:t xml:space="preserve">He turns the picture upon its face,</w:t>
      </w:r>
      <w:r>
        <w:rPr>
          <w:color w:val="000000"/>
          <w:sz w:val="24"/>
          <w:szCs w:val="24"/>
        </w:rPr>
        <w:br/>
        <w:t xml:space="preserve">And reads </w:t>
      </w:r>
      <w:r>
        <w:rPr>
          <w:i/>
          <w:color w:val="000000"/>
          <w:sz w:val="24"/>
          <w:szCs w:val="24"/>
        </w:rPr>
        <w:t xml:space="preserve">the curse of his broken peace</w:t>
      </w:r>
      <w:r>
        <w:rPr>
          <w:color w:val="000000"/>
          <w:sz w:val="24"/>
          <w:szCs w:val="24"/>
        </w:rPr>
        <w:t xml:space="preserve">. </w:t>
      </w:r>
      <w:r>
        <w:rPr>
          <w:color w:val="000000"/>
          <w:sz w:val="24"/>
          <w:szCs w:val="24"/>
        </w:rPr>
        <w:br/>
        <w:t xml:space="preserve">He turns the picture round again,</w:t>
      </w:r>
      <w:r>
        <w:rPr>
          <w:color w:val="000000"/>
          <w:sz w:val="24"/>
          <w:szCs w:val="24"/>
        </w:rPr>
        <w:br/>
        <w:t xml:space="preserve">Then away to toss in his bed of pain.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Some moral thrusts can stab the heart,</w:t>
      </w:r>
      <w:r>
        <w:rPr>
          <w:color w:val="000000"/>
          <w:sz w:val="24"/>
          <w:szCs w:val="24"/>
        </w:rPr>
        <w:br/>
        <w:t xml:space="preserve">And love bestowed returned in hate</w:t>
      </w:r>
      <w:r>
        <w:rPr>
          <w:color w:val="000000"/>
          <w:sz w:val="24"/>
          <w:szCs w:val="24"/>
        </w:rPr>
        <w:br/>
        <w:t xml:space="preserve">May play with some a deadlier part</w:t>
      </w:r>
      <w:r>
        <w:rPr>
          <w:color w:val="000000"/>
          <w:sz w:val="24"/>
          <w:szCs w:val="24"/>
        </w:rPr>
        <w:br/>
        <w:t xml:space="preserve">Than strokes that seem of sterner fate. </w:t>
      </w:r>
      <w:r>
        <w:rPr>
          <w:color w:val="000000"/>
          <w:sz w:val="24"/>
          <w:szCs w:val="24"/>
        </w:rPr>
        <w:br/>
        <w:t xml:space="preserve">In yonder vault down by the aisle</w:t>
      </w:r>
      <w:r>
        <w:rPr>
          <w:color w:val="000000"/>
          <w:sz w:val="24"/>
          <w:szCs w:val="24"/>
        </w:rPr>
        <w:br/>
        <w:t xml:space="preserve">Thou’lt read the good Sir Gregory’s name—­</w:t>
      </w:r>
      <w:r>
        <w:rPr>
          <w:color w:val="000000"/>
          <w:sz w:val="24"/>
          <w:szCs w:val="24"/>
        </w:rPr>
        <w:br/>
        <w:t xml:space="preserve">His death the sequel of the tale</w:t>
      </w:r>
      <w:r>
        <w:rPr>
          <w:color w:val="000000"/>
          <w:sz w:val="24"/>
          <w:szCs w:val="24"/>
        </w:rPr>
        <w:br/>
        <w:t xml:space="preserve">Inscribed upon that pictured frame. </w:t>
      </w:r>
      <w:r>
        <w:rPr>
          <w:color w:val="000000"/>
          <w:sz w:val="24"/>
          <w:szCs w:val="24"/>
        </w:rPr>
        <w:br/>
        <w:t xml:space="preserve">Yet not forgot while rustic swain</w:t>
      </w:r>
      <w:r>
        <w:rPr>
          <w:color w:val="000000"/>
          <w:sz w:val="24"/>
          <w:szCs w:val="24"/>
        </w:rPr>
        <w:br/>
        <w:t xml:space="preserve">Atunes his throat to melodie,</w:t>
      </w:r>
      <w:r>
        <w:rPr>
          <w:color w:val="000000"/>
          <w:sz w:val="24"/>
          <w:szCs w:val="24"/>
        </w:rPr>
        <w:br/>
        <w:t xml:space="preserve">And warbles forth the soft refrain,</w:t>
      </w:r>
      <w:r>
        <w:rPr>
          <w:color w:val="000000"/>
          <w:sz w:val="24"/>
          <w:szCs w:val="24"/>
        </w:rPr>
        <w:br/>
        <w:t xml:space="preserve">“Alace! alace I for Dowielee.”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 father dead, Burde Olive fair—­</w:t>
      </w:r>
      <w:r>
        <w:rPr>
          <w:color w:val="000000"/>
          <w:sz w:val="24"/>
          <w:szCs w:val="24"/>
        </w:rPr>
        <w:br/>
        <w:t xml:space="preserve">Her mother’s image—­grows apace,</w:t>
      </w:r>
      <w:r>
        <w:rPr>
          <w:color w:val="000000"/>
          <w:sz w:val="24"/>
          <w:szCs w:val="24"/>
        </w:rPr>
        <w:br/>
        <w:t xml:space="preserve">And oft she throws in pensive care</w:t>
      </w:r>
      <w:r>
        <w:rPr>
          <w:color w:val="000000"/>
          <w:sz w:val="24"/>
          <w:szCs w:val="24"/>
        </w:rPr>
        <w:br/>
        <w:t xml:space="preserve">A glance upon that crape-veiled face: </w:t>
      </w:r>
      <w:r>
        <w:rPr>
          <w:color w:val="000000"/>
          <w:sz w:val="24"/>
          <w:szCs w:val="24"/>
        </w:rPr>
        <w:br/>
        <w:t xml:space="preserve">She wonders what may be beneath. </w:t>
      </w:r>
      <w:r>
        <w:rPr>
          <w:color w:val="000000"/>
          <w:sz w:val="24"/>
          <w:szCs w:val="24"/>
        </w:rPr>
        <w:br/>
        <w:t xml:space="preserve">But fears to lift the veil to know;</w:t>
      </w:r>
      <w:r>
        <w:rPr>
          <w:color w:val="000000"/>
          <w:sz w:val="24"/>
          <w:szCs w:val="24"/>
        </w:rPr>
        <w:br/>
        <w:t xml:space="preserve">Her father with his latest breath</w:t>
      </w:r>
      <w:r>
        <w:rPr>
          <w:color w:val="000000"/>
          <w:sz w:val="24"/>
          <w:szCs w:val="24"/>
        </w:rPr>
        <w:br/>
        <w:t xml:space="preserve">Forbade it, on the pain of woe,</w:t>
      </w:r>
      <w:r>
        <w:rPr>
          <w:color w:val="000000"/>
          <w:sz w:val="24"/>
          <w:szCs w:val="24"/>
        </w:rPr>
        <w:br/>
        <w:t xml:space="preserve">Till she to eighteen years had grown,</w:t>
      </w:r>
      <w:r>
        <w:rPr>
          <w:color w:val="000000"/>
          <w:sz w:val="24"/>
          <w:szCs w:val="24"/>
        </w:rPr>
        <w:br/>
        <w:t xml:space="preserve">With woman’s wisdom duly fraught,</w:t>
      </w:r>
      <w:r>
        <w:rPr>
          <w:color w:val="000000"/>
          <w:sz w:val="24"/>
          <w:szCs w:val="24"/>
        </w:rPr>
        <w:br/>
        <w:t xml:space="preserve">When she might take that picture down</w:t>
      </w:r>
      <w:r>
        <w:rPr>
          <w:color w:val="000000"/>
          <w:sz w:val="24"/>
          <w:szCs w:val="24"/>
        </w:rPr>
        <w:br/>
        <w:t xml:space="preserve">And learn the lesson which it taught. </w:t>
      </w:r>
      <w:r>
        <w:rPr>
          <w:color w:val="000000"/>
          <w:sz w:val="24"/>
          <w:szCs w:val="24"/>
        </w:rPr>
        <w:br/>
        <w:t xml:space="preserve">Yet as she sat within the bower</w:t>
      </w:r>
      <w:r>
        <w:rPr>
          <w:color w:val="000000"/>
          <w:sz w:val="24"/>
          <w:szCs w:val="24"/>
        </w:rPr>
        <w:br/>
        <w:t xml:space="preserve">That bore a mother’s sacred name,</w:t>
      </w:r>
      <w:r>
        <w:rPr>
          <w:color w:val="000000"/>
          <w:sz w:val="24"/>
          <w:szCs w:val="24"/>
        </w:rPr>
        <w:br/>
        <w:t xml:space="preserve">She felt the heart’s divining power</w:t>
      </w:r>
      <w:r>
        <w:rPr>
          <w:color w:val="000000"/>
          <w:sz w:val="24"/>
          <w:szCs w:val="24"/>
        </w:rPr>
        <w:br/>
        <w:t xml:space="preserve">And guessed the face within the frame—­</w:t>
      </w:r>
      <w:r>
        <w:rPr>
          <w:color w:val="000000"/>
          <w:sz w:val="24"/>
          <w:szCs w:val="24"/>
        </w:rPr>
        <w:br/>
        <w:t xml:space="preserve">Her mother’s! who they said was dead: </w:t>
      </w:r>
      <w:r>
        <w:rPr>
          <w:color w:val="000000"/>
          <w:sz w:val="24"/>
          <w:szCs w:val="24"/>
        </w:rPr>
        <w:br/>
        <w:t xml:space="preserve">And hence the crape—­appropriate sign. </w:t>
      </w:r>
      <w:r>
        <w:rPr>
          <w:color w:val="000000"/>
          <w:sz w:val="24"/>
          <w:szCs w:val="24"/>
        </w:rPr>
        <w:br/>
        <w:t xml:space="preserve">But why debarred the simple meed</w:t>
      </w:r>
      <w:r>
        <w:rPr>
          <w:color w:val="000000"/>
          <w:sz w:val="24"/>
          <w:szCs w:val="24"/>
        </w:rPr>
        <w:br/>
        <w:t xml:space="preserve">To look upon her face divine,</w:t>
      </w:r>
      <w:r>
        <w:rPr>
          <w:color w:val="000000"/>
          <w:sz w:val="24"/>
          <w:szCs w:val="24"/>
        </w:rPr>
        <w:br/>
        <w:t xml:space="preserve">And as she looked revive again</w:t>
      </w:r>
      <w:r>
        <w:rPr>
          <w:color w:val="000000"/>
          <w:sz w:val="24"/>
          <w:szCs w:val="24"/>
        </w:rPr>
        <w:br/>
        <w:t xml:space="preserve">Those lines that had been once impressed</w:t>
      </w:r>
      <w:r>
        <w:rPr>
          <w:color w:val="000000"/>
          <w:sz w:val="24"/>
          <w:szCs w:val="24"/>
        </w:rPr>
        <w:br/>
        <w:t xml:space="preserve">By love upon her infant brain,</w:t>
      </w:r>
      <w:r>
        <w:rPr>
          <w:color w:val="000000"/>
          <w:sz w:val="24"/>
          <w:szCs w:val="24"/>
        </w:rPr>
        <w:br/>
        <w:t xml:space="preserve">And never thence to be defaced? </w:t>
      </w:r>
      <w:r>
        <w:rPr>
          <w:color w:val="000000"/>
          <w:sz w:val="24"/>
          <w:szCs w:val="24"/>
        </w:rPr>
        <w:br/>
        <w:t xml:space="preserve">Not ever fairest painted theme,</w:t>
      </w:r>
      <w:r>
        <w:rPr>
          <w:color w:val="000000"/>
          <w:sz w:val="24"/>
          <w:szCs w:val="24"/>
        </w:rPr>
        <w:br/>
        <w:t xml:space="preserve">Or triumph of the graver’s art,</w:t>
      </w:r>
      <w:r>
        <w:rPr>
          <w:color w:val="000000"/>
          <w:sz w:val="24"/>
          <w:szCs w:val="24"/>
        </w:rPr>
        <w:br/>
        <w:t xml:space="preserve">Could match the image of her dream</w:t>
      </w:r>
      <w:r>
        <w:rPr>
          <w:color w:val="000000"/>
          <w:sz w:val="24"/>
          <w:szCs w:val="24"/>
        </w:rPr>
        <w:br/>
        <w:t xml:space="preserve">Enshrined within a daughter’s heart—­</w:t>
      </w:r>
      <w:r>
        <w:rPr>
          <w:color w:val="000000"/>
          <w:sz w:val="24"/>
          <w:szCs w:val="24"/>
        </w:rPr>
        <w:br/>
        <w:t xml:space="preserve">So gently kind, so sweetly fair: </w:t>
      </w:r>
      <w:r>
        <w:rPr>
          <w:color w:val="000000"/>
          <w:sz w:val="24"/>
          <w:szCs w:val="24"/>
        </w:rPr>
        <w:br/>
        <w:t xml:space="preserve">They were the features she assigned</w:t>
      </w:r>
      <w:r>
        <w:rPr>
          <w:color w:val="000000"/>
          <w:sz w:val="24"/>
          <w:szCs w:val="24"/>
        </w:rPr>
        <w:br/>
        <w:t xml:space="preserve">To creatures of yon upper air</w:t>
      </w:r>
      <w:r>
        <w:rPr>
          <w:color w:val="000000"/>
          <w:sz w:val="24"/>
          <w:szCs w:val="24"/>
        </w:rPr>
        <w:br/>
        <w:t xml:space="preserve">When they look down on humankind: </w:t>
      </w:r>
      <w:r>
        <w:rPr>
          <w:color w:val="000000"/>
          <w:sz w:val="24"/>
          <w:szCs w:val="24"/>
        </w:rPr>
        <w:br/>
        <w:t xml:space="preserve">And oft she sighed that morn would shine</w:t>
      </w:r>
      <w:r>
        <w:rPr>
          <w:color w:val="000000"/>
          <w:sz w:val="24"/>
          <w:szCs w:val="24"/>
        </w:rPr>
        <w:br/>
        <w:t xml:space="preserve">When that dark crape she could remove,</w:t>
      </w:r>
      <w:r>
        <w:rPr>
          <w:color w:val="000000"/>
          <w:sz w:val="24"/>
          <w:szCs w:val="24"/>
        </w:rPr>
        <w:br/>
        <w:t xml:space="preserve">And she would feast those eydent eyne</w:t>
      </w:r>
      <w:r>
        <w:rPr>
          <w:color w:val="000000"/>
          <w:sz w:val="24"/>
          <w:szCs w:val="24"/>
        </w:rPr>
        <w:br/>
        <w:t xml:space="preserve">On those that taught her first to love;</w:t>
      </w:r>
      <w:r>
        <w:rPr>
          <w:color w:val="000000"/>
          <w:sz w:val="24"/>
          <w:szCs w:val="24"/>
        </w:rPr>
        <w:br/>
        <w:t xml:space="preserve">And oft she scanned her own sweet face,</w:t>
      </w:r>
      <w:r>
        <w:rPr>
          <w:color w:val="000000"/>
          <w:sz w:val="24"/>
          <w:szCs w:val="24"/>
        </w:rPr>
        <w:br/>
        <w:t xml:space="preserve">Reflected to her anxious view,</w:t>
      </w:r>
      <w:r>
        <w:rPr>
          <w:color w:val="000000"/>
          <w:sz w:val="24"/>
          <w:szCs w:val="24"/>
        </w:rPr>
        <w:br/>
        <w:t xml:space="preserve">To see if therein she could trace</w:t>
      </w:r>
      <w:r>
        <w:rPr>
          <w:color w:val="000000"/>
          <w:sz w:val="24"/>
          <w:szCs w:val="24"/>
        </w:rPr>
        <w:br/>
        <w:t xml:space="preserve">Those lineaments—­the </w:t>
      </w:r>
      <w:r>
        <w:rPr>
          <w:i/>
          <w:color w:val="000000"/>
          <w:sz w:val="24"/>
          <w:szCs w:val="24"/>
        </w:rPr>
        <w:t xml:space="preserve">first</w:t>
      </w:r>
      <w:r>
        <w:rPr>
          <w:color w:val="000000"/>
          <w:sz w:val="24"/>
          <w:szCs w:val="24"/>
        </w:rPr>
        <w:t xml:space="preserve"> she knew.</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 Time’s swift wing the years have passed: </w:t>
      </w:r>
      <w:r>
        <w:rPr>
          <w:color w:val="000000"/>
          <w:sz w:val="24"/>
          <w:szCs w:val="24"/>
        </w:rPr>
        <w:br/>
        <w:t xml:space="preserve">The morn has come, the hour is now,</w:t>
      </w:r>
      <w:r>
        <w:rPr>
          <w:color w:val="000000"/>
          <w:sz w:val="24"/>
          <w:szCs w:val="24"/>
        </w:rPr>
        <w:br/>
        <w:t xml:space="preserve">When she would feast her heart at last</w:t>
      </w:r>
      <w:r>
        <w:rPr>
          <w:color w:val="000000"/>
          <w:sz w:val="24"/>
          <w:szCs w:val="24"/>
        </w:rPr>
        <w:br/>
        <w:t xml:space="preserve">By looking on that sacred brow! </w:t>
      </w:r>
      <w:r>
        <w:rPr>
          <w:color w:val="000000"/>
          <w:sz w:val="24"/>
          <w:szCs w:val="24"/>
        </w:rPr>
        <w:br/>
        <w:t xml:space="preserve">She took the picture from the nail,</w:t>
      </w:r>
      <w:r>
        <w:rPr>
          <w:color w:val="000000"/>
          <w:sz w:val="24"/>
          <w:szCs w:val="24"/>
        </w:rPr>
        <w:br/>
        <w:t xml:space="preserve">She held it in her trembling hands,</w:t>
      </w:r>
      <w:r>
        <w:rPr>
          <w:color w:val="000000"/>
          <w:sz w:val="24"/>
          <w:szCs w:val="24"/>
        </w:rPr>
        <w:br/>
        <w:t xml:space="preserve">She lifted up the envious veil,—­</w:t>
      </w:r>
      <w:r>
        <w:rPr>
          <w:color w:val="000000"/>
          <w:sz w:val="24"/>
          <w:szCs w:val="24"/>
        </w:rPr>
        <w:br/>
        <w:t xml:space="preserve">And there confessed the mother stands. </w:t>
      </w:r>
      <w:r>
        <w:rPr>
          <w:color w:val="000000"/>
          <w:sz w:val="24"/>
          <w:szCs w:val="24"/>
        </w:rPr>
        <w:br/>
        <w:t xml:space="preserve">The charm is wrought! that painted gleam</w:t>
      </w:r>
      <w:r>
        <w:rPr>
          <w:color w:val="000000"/>
          <w:sz w:val="24"/>
          <w:szCs w:val="24"/>
        </w:rPr>
        <w:br/>
        <w:t xml:space="preserve">Brought up the lines impressed of yore,</w:t>
      </w:r>
      <w:r>
        <w:rPr>
          <w:color w:val="000000"/>
          <w:sz w:val="24"/>
          <w:szCs w:val="24"/>
        </w:rPr>
        <w:br/>
        <w:t xml:space="preserve">As flash of the bright morning beam</w:t>
      </w:r>
      <w:r>
        <w:rPr>
          <w:color w:val="000000"/>
          <w:sz w:val="24"/>
          <w:szCs w:val="24"/>
        </w:rPr>
        <w:br/>
        <w:t xml:space="preserve">On twilight things seen long before. </w:t>
      </w:r>
      <w:r>
        <w:rPr>
          <w:color w:val="000000"/>
          <w:sz w:val="24"/>
          <w:szCs w:val="24"/>
        </w:rPr>
        <w:br/>
        <w:t xml:space="preserve">Her mother seemed from death returned;</w:t>
      </w:r>
      <w:r>
        <w:rPr>
          <w:color w:val="000000"/>
          <w:sz w:val="24"/>
          <w:szCs w:val="24"/>
        </w:rPr>
        <w:br/>
        <w:t xml:space="preserve">She kissed the lips, the cheeks, the chin;</w:t>
      </w:r>
      <w:r>
        <w:rPr>
          <w:color w:val="000000"/>
          <w:sz w:val="24"/>
          <w:szCs w:val="24"/>
        </w:rPr>
        <w:br/>
        <w:t xml:space="preserve">She sobbed, she sighed, she laughed—­she mourned</w:t>
      </w:r>
      <w:r>
        <w:rPr>
          <w:color w:val="000000"/>
          <w:sz w:val="24"/>
          <w:szCs w:val="24"/>
        </w:rPr>
        <w:br/>
        <w:t xml:space="preserve">To think it was a painted sign;</w:t>
      </w:r>
      <w:r>
        <w:rPr>
          <w:color w:val="000000"/>
          <w:sz w:val="24"/>
          <w:szCs w:val="24"/>
        </w:rPr>
        <w:br/>
        <w:t xml:space="preserve">And then at last she turned it round,</w:t>
      </w:r>
      <w:r>
        <w:rPr>
          <w:color w:val="000000"/>
          <w:sz w:val="24"/>
          <w:szCs w:val="24"/>
        </w:rPr>
        <w:br/>
        <w:t xml:space="preserve">As if she feared her sire’s decree,</w:t>
      </w:r>
      <w:r>
        <w:rPr>
          <w:color w:val="000000"/>
          <w:sz w:val="24"/>
          <w:szCs w:val="24"/>
        </w:rPr>
        <w:br/>
        <w:t xml:space="preserve">And there, in written words, she found</w:t>
      </w:r>
      <w:r>
        <w:rPr>
          <w:color w:val="000000"/>
          <w:sz w:val="24"/>
          <w:szCs w:val="24"/>
        </w:rPr>
        <w:br/>
        <w:t xml:space="preserve">The dreaded curse of Dowielee: </w:t>
      </w:r>
    </w:p>
    <w:p>
      <w:pPr>
        <w:keepNext w:val="on"/>
        <w:widowControl w:val="on"/>
        <w:pBdr/>
        <w:spacing w:before="299" w:after="299" w:line="240" w:lineRule="auto"/>
        <w:ind w:left="0" w:right="0"/>
        <w:jc w:val="left"/>
        <w:outlineLvl w:val="1"/>
      </w:pPr>
      <w:r>
        <w:rPr>
          <w:b/>
          <w:color w:val="000000"/>
          <w:sz w:val="36"/>
          <w:szCs w:val="36"/>
        </w:rPr>
        <w:t xml:space="preserve">THE CURSE.</w:t>
      </w:r>
    </w:p>
    <w:p>
      <w:pPr>
        <w:widowControl w:val="on"/>
        <w:pBdr/>
        <w:spacing w:before="240" w:after="240" w:line="240" w:lineRule="auto"/>
        <w:ind w:left="0" w:right="0"/>
        <w:jc w:val="left"/>
      </w:pPr>
      <w:r>
        <w:rPr>
          <w:color w:val="000000"/>
          <w:sz w:val="24"/>
          <w:szCs w:val="24"/>
        </w:rPr>
        <w:t xml:space="preserve">“Than Olive who more beautiful</w:t>
      </w:r>
      <w:r>
        <w:rPr>
          <w:color w:val="000000"/>
          <w:sz w:val="24"/>
          <w:szCs w:val="24"/>
        </w:rPr>
        <w:br/>
        <w:t xml:space="preserve">In all that nature could bestow? </w:t>
      </w:r>
      <w:r>
        <w:rPr>
          <w:color w:val="000000"/>
          <w:sz w:val="24"/>
          <w:szCs w:val="24"/>
        </w:rPr>
        <w:br/>
        <w:t xml:space="preserve">Than Olive who more dutiful</w:t>
      </w:r>
      <w:r>
        <w:rPr>
          <w:color w:val="000000"/>
          <w:sz w:val="24"/>
          <w:szCs w:val="24"/>
        </w:rPr>
        <w:br/>
        <w:t xml:space="preserve">When first she pledged that holy vow? </w:t>
      </w:r>
      <w:r>
        <w:rPr>
          <w:color w:val="000000"/>
          <w:sz w:val="24"/>
          <w:szCs w:val="24"/>
        </w:rPr>
        <w:br/>
        <w:t xml:space="preserve">What is she now, by sin entoiled? </w:t>
      </w:r>
      <w:r>
        <w:rPr>
          <w:color w:val="000000"/>
          <w:sz w:val="24"/>
          <w:szCs w:val="24"/>
        </w:rPr>
        <w:br/>
        <w:t xml:space="preserve">Dark spirits of yon woods declare,</w:t>
      </w:r>
      <w:r>
        <w:rPr>
          <w:color w:val="000000"/>
          <w:sz w:val="24"/>
          <w:szCs w:val="24"/>
        </w:rPr>
        <w:br/>
        <w:t xml:space="preserve">Where I in anguish wander wild,</w:t>
      </w:r>
      <w:r>
        <w:rPr>
          <w:color w:val="000000"/>
          <w:sz w:val="24"/>
          <w:szCs w:val="24"/>
        </w:rPr>
        <w:br/>
        <w:t xml:space="preserve">The victim of a dark despair.</w:t>
      </w:r>
    </w:p>
    <w:p>
      <w:pPr>
        <w:widowControl w:val="on"/>
        <w:pBdr/>
        <w:spacing w:before="240" w:after="240" w:line="240" w:lineRule="auto"/>
        <w:ind w:left="0" w:right="0"/>
        <w:jc w:val="left"/>
      </w:pPr>
      <w:r>
        <w:rPr>
          <w:color w:val="000000"/>
          <w:sz w:val="24"/>
          <w:szCs w:val="24"/>
        </w:rPr>
        <w:t xml:space="preserve">“Thank Heaven, I leave no son my heir,</w:t>
      </w:r>
      <w:r>
        <w:rPr>
          <w:color w:val="000000"/>
          <w:sz w:val="24"/>
          <w:szCs w:val="24"/>
        </w:rPr>
        <w:br/>
        <w:t xml:space="preserve">Who might another Olive see,</w:t>
      </w:r>
      <w:r>
        <w:rPr>
          <w:color w:val="000000"/>
          <w:sz w:val="24"/>
          <w:szCs w:val="24"/>
        </w:rPr>
        <w:br/>
        <w:t xml:space="preserve">And think her as his mother fair—­</w:t>
      </w:r>
      <w:r>
        <w:rPr>
          <w:color w:val="000000"/>
          <w:sz w:val="24"/>
          <w:szCs w:val="24"/>
        </w:rPr>
        <w:br/>
        <w:t xml:space="preserve">Fair, but yet a mystery—­</w:t>
      </w:r>
      <w:r>
        <w:rPr>
          <w:color w:val="000000"/>
          <w:sz w:val="24"/>
          <w:szCs w:val="24"/>
        </w:rPr>
        <w:br/>
        <w:t xml:space="preserve">With heart so like some alcove deep,</w:t>
      </w:r>
      <w:r>
        <w:rPr>
          <w:color w:val="000000"/>
          <w:sz w:val="24"/>
          <w:szCs w:val="24"/>
        </w:rPr>
        <w:br/>
        <w:t xml:space="preserve">Where nightingales may sing their song,</w:t>
      </w:r>
      <w:r>
        <w:rPr>
          <w:color w:val="000000"/>
          <w:sz w:val="24"/>
          <w:szCs w:val="24"/>
        </w:rPr>
        <w:br/>
        <w:t xml:space="preserve">And roses blow, and—­serpents creep,</w:t>
      </w:r>
      <w:r>
        <w:rPr>
          <w:color w:val="000000"/>
          <w:sz w:val="24"/>
          <w:szCs w:val="24"/>
        </w:rPr>
        <w:br/>
        <w:t xml:space="preserve">To sting him as I have been stung.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secrets of the living rock,</w:t>
      </w:r>
      <w:r>
        <w:rPr>
          <w:color w:val="000000"/>
          <w:sz w:val="24"/>
          <w:szCs w:val="24"/>
        </w:rPr>
        <w:br/>
        <w:t xml:space="preserve">Deep hid from man’s divining rod,</w:t>
      </w:r>
      <w:r>
        <w:rPr>
          <w:color w:val="000000"/>
          <w:sz w:val="24"/>
          <w:szCs w:val="24"/>
        </w:rPr>
        <w:br/>
        <w:t xml:space="preserve">A spark may open, and the shock</w:t>
      </w:r>
      <w:r>
        <w:rPr>
          <w:color w:val="000000"/>
          <w:sz w:val="24"/>
          <w:szCs w:val="24"/>
        </w:rPr>
        <w:br/>
        <w:t xml:space="preserve">Bring forth an ingot or a toad: </w:t>
      </w:r>
      <w:r>
        <w:rPr>
          <w:color w:val="000000"/>
          <w:sz w:val="24"/>
          <w:szCs w:val="24"/>
        </w:rPr>
        <w:br/>
        <w:t xml:space="preserve">The secret that is kept for years,</w:t>
      </w:r>
      <w:r>
        <w:rPr>
          <w:color w:val="000000"/>
          <w:sz w:val="24"/>
          <w:szCs w:val="24"/>
        </w:rPr>
        <w:br/>
        <w:t xml:space="preserve">One stroke of fate yields to the sight;</w:t>
      </w:r>
      <w:r>
        <w:rPr>
          <w:color w:val="000000"/>
          <w:sz w:val="24"/>
          <w:szCs w:val="24"/>
        </w:rPr>
        <w:br/>
        <w:t xml:space="preserve">And if the toad a jewel wears,</w:t>
      </w:r>
      <w:r>
        <w:rPr>
          <w:color w:val="000000"/>
          <w:sz w:val="24"/>
          <w:szCs w:val="24"/>
        </w:rPr>
        <w:br/>
        <w:t xml:space="preserve">That jewel may have lost its light.</w:t>
      </w:r>
    </w:p>
    <w:p>
      <w:pPr>
        <w:widowControl w:val="on"/>
        <w:pBdr/>
        <w:spacing w:before="240" w:after="240" w:line="240" w:lineRule="auto"/>
        <w:ind w:left="0" w:right="0"/>
        <w:jc w:val="left"/>
      </w:pPr>
      <w:r>
        <w:rPr>
          <w:color w:val="000000"/>
          <w:sz w:val="24"/>
          <w:szCs w:val="24"/>
        </w:rPr>
        <w:t xml:space="preserve">“Begone ye hopes of tender ties,</w:t>
      </w:r>
      <w:r>
        <w:rPr>
          <w:color w:val="000000"/>
          <w:sz w:val="24"/>
          <w:szCs w:val="24"/>
        </w:rPr>
        <w:br/>
        <w:t xml:space="preserve">Of smiling home with wife and child,</w:t>
      </w:r>
      <w:r>
        <w:rPr>
          <w:color w:val="000000"/>
          <w:sz w:val="24"/>
          <w:szCs w:val="24"/>
        </w:rPr>
        <w:br/>
        <w:t xml:space="preserve">Of all love’s tender sympathies,</w:t>
      </w:r>
      <w:r>
        <w:rPr>
          <w:color w:val="000000"/>
          <w:sz w:val="24"/>
          <w:szCs w:val="24"/>
        </w:rPr>
        <w:br/>
        <w:t xml:space="preserve">That once a rugged soul beguiled! </w:t>
      </w:r>
      <w:r>
        <w:rPr>
          <w:color w:val="000000"/>
          <w:sz w:val="24"/>
          <w:szCs w:val="24"/>
        </w:rPr>
        <w:br/>
        <w:t xml:space="preserve">In vain may Beauty deck her crown,</w:t>
      </w:r>
      <w:r>
        <w:rPr>
          <w:color w:val="000000"/>
          <w:sz w:val="24"/>
          <w:szCs w:val="24"/>
        </w:rPr>
        <w:br/>
        <w:t xml:space="preserve">And winning Goodness try her plan,</w:t>
      </w:r>
      <w:r>
        <w:rPr>
          <w:color w:val="000000"/>
          <w:sz w:val="24"/>
          <w:szCs w:val="24"/>
        </w:rPr>
        <w:br/>
        <w:t xml:space="preserve">I trust no more—­the guile of ONE</w:t>
      </w:r>
      <w:r>
        <w:rPr>
          <w:color w:val="000000"/>
          <w:sz w:val="24"/>
          <w:szCs w:val="24"/>
        </w:rPr>
        <w:br/>
        <w:t xml:space="preserve">Hath changed me to a savage man.</w:t>
      </w:r>
    </w:p>
    <w:p>
      <w:pPr>
        <w:widowControl w:val="on"/>
        <w:pBdr/>
        <w:spacing w:before="240" w:after="240" w:line="240" w:lineRule="auto"/>
        <w:ind w:left="0" w:right="0"/>
        <w:jc w:val="left"/>
      </w:pPr>
      <w:r>
        <w:rPr>
          <w:color w:val="000000"/>
          <w:sz w:val="24"/>
          <w:szCs w:val="24"/>
        </w:rPr>
        <w:t xml:space="preserve">“If in this world I smile again,</w:t>
      </w:r>
      <w:r>
        <w:rPr>
          <w:color w:val="000000"/>
          <w:sz w:val="24"/>
          <w:szCs w:val="24"/>
        </w:rPr>
        <w:br/>
        <w:t xml:space="preserve">Twill be to see the charming eye</w:t>
      </w:r>
      <w:r>
        <w:rPr>
          <w:color w:val="000000"/>
          <w:sz w:val="24"/>
          <w:szCs w:val="24"/>
        </w:rPr>
        <w:br/>
        <w:t xml:space="preserve">Like </w:t>
      </w:r>
      <w:r>
        <w:rPr>
          <w:i/>
          <w:color w:val="000000"/>
          <w:sz w:val="24"/>
          <w:szCs w:val="24"/>
        </w:rPr>
        <w:t xml:space="preserve">hers</w:t>
      </w:r>
      <w:r>
        <w:rPr>
          <w:color w:val="000000"/>
          <w:sz w:val="24"/>
          <w:szCs w:val="24"/>
        </w:rPr>
        <w:t xml:space="preserve">—­the smile—­each effort plain,</w:t>
      </w:r>
      <w:r>
        <w:rPr>
          <w:color w:val="000000"/>
          <w:sz w:val="24"/>
          <w:szCs w:val="24"/>
        </w:rPr>
        <w:br/>
        <w:t xml:space="preserve">And think I can them all defy. </w:t>
      </w:r>
      <w:r>
        <w:rPr>
          <w:color w:val="000000"/>
          <w:sz w:val="24"/>
          <w:szCs w:val="24"/>
        </w:rPr>
        <w:br/>
        <w:t xml:space="preserve">You tell me these are Nature’s ways,</w:t>
      </w:r>
      <w:r>
        <w:rPr>
          <w:color w:val="000000"/>
          <w:sz w:val="24"/>
          <w:szCs w:val="24"/>
        </w:rPr>
        <w:br/>
        <w:t xml:space="preserve">But Nature tells me to beware;</w:t>
      </w:r>
      <w:r>
        <w:rPr>
          <w:color w:val="000000"/>
          <w:sz w:val="24"/>
          <w:szCs w:val="24"/>
        </w:rPr>
        <w:br/>
        <w:t xml:space="preserve">And while each angler smiling plays,</w:t>
      </w:r>
      <w:r>
        <w:rPr>
          <w:color w:val="000000"/>
          <w:sz w:val="24"/>
          <w:szCs w:val="24"/>
        </w:rPr>
        <w:br/>
        <w:t xml:space="preserve">So shall I play to shun the snare.</w:t>
      </w:r>
    </w:p>
    <w:p>
      <w:pPr>
        <w:widowControl w:val="on"/>
        <w:pBdr/>
        <w:spacing w:before="240" w:after="240" w:line="240" w:lineRule="auto"/>
        <w:ind w:left="0" w:right="0"/>
        <w:jc w:val="left"/>
      </w:pPr>
      <w:r>
        <w:rPr>
          <w:color w:val="000000"/>
          <w:sz w:val="24"/>
          <w:szCs w:val="24"/>
        </w:rPr>
        <w:t xml:space="preserve">“Mocked by the glamour of the eye,</w:t>
      </w:r>
      <w:r>
        <w:rPr>
          <w:color w:val="000000"/>
          <w:sz w:val="24"/>
          <w:szCs w:val="24"/>
        </w:rPr>
        <w:br/>
        <w:t xml:space="preserve">I dread all things surpassing fair;</w:t>
      </w:r>
      <w:r>
        <w:rPr>
          <w:color w:val="000000"/>
          <w:sz w:val="24"/>
          <w:szCs w:val="24"/>
        </w:rPr>
        <w:br/>
        <w:t xml:space="preserve">The sweetest flower but makes me sigh</w:t>
      </w:r>
      <w:r>
        <w:rPr>
          <w:color w:val="000000"/>
          <w:sz w:val="24"/>
          <w:szCs w:val="24"/>
        </w:rPr>
        <w:br/>
        <w:t xml:space="preserve">To think there may be poison there. </w:t>
      </w:r>
      <w:r>
        <w:rPr>
          <w:color w:val="000000"/>
          <w:sz w:val="24"/>
          <w:szCs w:val="24"/>
        </w:rPr>
        <w:br/>
        <w:t xml:space="preserve">Were I inclined to change my part,</w:t>
      </w:r>
      <w:r>
        <w:rPr>
          <w:color w:val="000000"/>
          <w:sz w:val="24"/>
          <w:szCs w:val="24"/>
        </w:rPr>
        <w:br/>
        <w:t xml:space="preserve">And seek again domestic peace,</w:t>
      </w:r>
      <w:r>
        <w:rPr>
          <w:color w:val="000000"/>
          <w:sz w:val="24"/>
          <w:szCs w:val="24"/>
        </w:rPr>
        <w:br/>
        <w:t xml:space="preserve">I’d seek for beauties in the heart,</w:t>
      </w:r>
      <w:r>
        <w:rPr>
          <w:color w:val="000000"/>
          <w:sz w:val="24"/>
          <w:szCs w:val="24"/>
        </w:rPr>
        <w:br/>
        <w:t xml:space="preserve">Though seen through a </w:t>
      </w:r>
      <w:r>
        <w:rPr>
          <w:i/>
          <w:color w:val="000000"/>
          <w:sz w:val="24"/>
          <w:szCs w:val="24"/>
        </w:rPr>
        <w:t xml:space="preserve">revolting</w:t>
      </w:r>
      <w:r>
        <w:rPr>
          <w:color w:val="000000"/>
          <w:sz w:val="24"/>
          <w:szCs w:val="24"/>
        </w:rPr>
        <w:t xml:space="preserve"> face.</w:t>
      </w:r>
    </w:p>
    <w:p>
      <w:pPr>
        <w:widowControl w:val="on"/>
        <w:pBdr/>
        <w:spacing w:before="240" w:after="240" w:line="240" w:lineRule="auto"/>
        <w:ind w:left="0" w:right="0"/>
        <w:jc w:val="left"/>
      </w:pPr>
      <w:r>
        <w:rPr>
          <w:color w:val="000000"/>
          <w:sz w:val="24"/>
          <w:szCs w:val="24"/>
        </w:rPr>
        <w:t xml:space="preserve">“By the heart-pulses of my love,</w:t>
      </w:r>
      <w:r>
        <w:rPr>
          <w:color w:val="000000"/>
          <w:sz w:val="24"/>
          <w:szCs w:val="24"/>
        </w:rPr>
        <w:br/>
        <w:t xml:space="preserve">By all the things once dear to me,</w:t>
      </w:r>
      <w:r>
        <w:rPr>
          <w:color w:val="000000"/>
          <w:sz w:val="24"/>
          <w:szCs w:val="24"/>
        </w:rPr>
        <w:br/>
        <w:t xml:space="preserve">By every tree within the grove,</w:t>
      </w:r>
      <w:r>
        <w:rPr>
          <w:color w:val="000000"/>
          <w:sz w:val="24"/>
          <w:szCs w:val="24"/>
        </w:rPr>
        <w:br/>
        <w:t xml:space="preserve">By every bird upon the tree,</w:t>
      </w:r>
      <w:r>
        <w:rPr>
          <w:color w:val="000000"/>
          <w:sz w:val="24"/>
          <w:szCs w:val="24"/>
        </w:rPr>
        <w:br/>
        <w:t xml:space="preserve">By every tint upon its wing,</w:t>
      </w:r>
      <w:r>
        <w:rPr>
          <w:color w:val="000000"/>
          <w:sz w:val="24"/>
          <w:szCs w:val="24"/>
        </w:rPr>
        <w:br/>
        <w:t xml:space="preserve">By every note of melodie</w:t>
      </w:r>
      <w:r>
        <w:rPr>
          <w:color w:val="000000"/>
          <w:sz w:val="24"/>
          <w:szCs w:val="24"/>
        </w:rPr>
        <w:br/>
        <w:t xml:space="preserve">That close by HER I’ve heard it sing,</w:t>
      </w:r>
      <w:r>
        <w:rPr>
          <w:i/>
          <w:color w:val="000000"/>
          <w:sz w:val="24"/>
          <w:szCs w:val="24"/>
        </w:rPr>
        <w:br/>
        <w:t xml:space="preserve">Cursed be the dame of Dowielee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Burde Olive sat at the evening hour</w:t>
      </w:r>
      <w:r>
        <w:rPr>
          <w:color w:val="000000"/>
          <w:sz w:val="24"/>
          <w:szCs w:val="24"/>
        </w:rPr>
        <w:br/>
        <w:t xml:space="preserve">Within her mother’s painted bower: </w:t>
      </w:r>
      <w:r>
        <w:rPr>
          <w:color w:val="000000"/>
          <w:sz w:val="24"/>
          <w:szCs w:val="24"/>
        </w:rPr>
        <w:br/>
        <w:t xml:space="preserve">It was a ruthless winter night. </w:t>
      </w:r>
      <w:r>
        <w:rPr>
          <w:color w:val="000000"/>
          <w:sz w:val="24"/>
          <w:szCs w:val="24"/>
        </w:rPr>
        <w:br/>
        <w:t xml:space="preserve">When beasts and birds cowered with affright</w:t>
      </w:r>
      <w:r>
        <w:rPr>
          <w:color w:val="000000"/>
          <w:sz w:val="24"/>
          <w:szCs w:val="24"/>
        </w:rPr>
        <w:br/>
        <w:t xml:space="preserve">From brattling winds that, roving free,</w:t>
      </w:r>
      <w:r>
        <w:rPr>
          <w:color w:val="000000"/>
          <w:sz w:val="24"/>
          <w:szCs w:val="24"/>
        </w:rPr>
        <w:br/>
        <w:t xml:space="preserve">Moaned in the woods of Dowielee. </w:t>
      </w:r>
      <w:r>
        <w:rPr>
          <w:color w:val="000000"/>
          <w:sz w:val="24"/>
          <w:szCs w:val="24"/>
        </w:rPr>
        <w:br/>
        <w:t xml:space="preserve">A wanderer knelt beside her chair,</w:t>
      </w:r>
      <w:r>
        <w:rPr>
          <w:color w:val="000000"/>
          <w:sz w:val="24"/>
          <w:szCs w:val="24"/>
        </w:rPr>
        <w:br/>
        <w:t xml:space="preserve">And spoke these words of tearful prayer: </w:t>
      </w:r>
    </w:p>
    <w:p>
      <w:pPr>
        <w:keepNext w:val="on"/>
        <w:widowControl w:val="on"/>
        <w:pBdr/>
        <w:spacing w:before="299" w:after="299" w:line="240" w:lineRule="auto"/>
        <w:ind w:left="0" w:right="0"/>
        <w:jc w:val="left"/>
        <w:outlineLvl w:val="1"/>
      </w:pPr>
      <w:r>
        <w:rPr>
          <w:b/>
          <w:color w:val="000000"/>
          <w:sz w:val="36"/>
          <w:szCs w:val="36"/>
        </w:rPr>
        <w:t xml:space="preserve">THE APPEAL.</w:t>
      </w:r>
    </w:p>
    <w:p>
      <w:pPr>
        <w:widowControl w:val="on"/>
        <w:pBdr/>
        <w:spacing w:before="240" w:after="240" w:line="240" w:lineRule="auto"/>
        <w:ind w:left="0" w:right="0"/>
        <w:jc w:val="left"/>
      </w:pPr>
      <w:r>
        <w:rPr>
          <w:color w:val="000000"/>
          <w:sz w:val="24"/>
          <w:szCs w:val="24"/>
        </w:rPr>
        <w:t xml:space="preserve">“When Justice sought the skies above,</w:t>
      </w:r>
      <w:r>
        <w:rPr>
          <w:color w:val="000000"/>
          <w:sz w:val="24"/>
          <w:szCs w:val="24"/>
        </w:rPr>
        <w:br/>
        <w:t xml:space="preserve">She left on earth her sister, LOVE,</w:t>
      </w:r>
      <w:r>
        <w:rPr>
          <w:color w:val="000000"/>
          <w:sz w:val="24"/>
          <w:szCs w:val="24"/>
        </w:rPr>
        <w:br/>
        <w:t xml:space="preserve">And heaven-born MERCY staid behind</w:t>
      </w:r>
      <w:r>
        <w:rPr>
          <w:color w:val="000000"/>
          <w:sz w:val="24"/>
          <w:szCs w:val="24"/>
        </w:rPr>
        <w:br/>
        <w:t xml:space="preserve">On purpose to console mankind. </w:t>
      </w:r>
      <w:r>
        <w:rPr>
          <w:color w:val="000000"/>
          <w:sz w:val="24"/>
          <w:szCs w:val="24"/>
        </w:rPr>
        <w:br/>
        <w:t xml:space="preserve">The silly sheep that left one day</w:t>
      </w:r>
      <w:r>
        <w:rPr>
          <w:color w:val="000000"/>
          <w:sz w:val="24"/>
          <w:szCs w:val="24"/>
        </w:rPr>
        <w:br/>
        <w:t xml:space="preserve">The winter’s beild and went astray,</w:t>
      </w:r>
      <w:r>
        <w:rPr>
          <w:color w:val="000000"/>
          <w:sz w:val="24"/>
          <w:szCs w:val="24"/>
        </w:rPr>
        <w:br/>
        <w:t xml:space="preserve">Did not, when weary, worn, and old,</w:t>
      </w:r>
      <w:r>
        <w:rPr>
          <w:color w:val="000000"/>
          <w:sz w:val="24"/>
          <w:szCs w:val="24"/>
        </w:rPr>
        <w:br/>
        <w:t xml:space="preserve">Seek all in vain the shepherd’s fold! </w:t>
      </w:r>
      <w:r>
        <w:rPr>
          <w:color w:val="000000"/>
          <w:sz w:val="24"/>
          <w:szCs w:val="24"/>
        </w:rPr>
        <w:br/>
        <w:t xml:space="preserve">And He, the Shepherd without sin,</w:t>
      </w:r>
      <w:r>
        <w:rPr>
          <w:color w:val="000000"/>
          <w:sz w:val="24"/>
          <w:szCs w:val="24"/>
        </w:rPr>
        <w:br/>
        <w:t xml:space="preserve">Felt for the contrite Magdalene,</w:t>
      </w:r>
      <w:r>
        <w:rPr>
          <w:color w:val="000000"/>
          <w:sz w:val="24"/>
          <w:szCs w:val="24"/>
        </w:rPr>
        <w:br/>
        <w:t xml:space="preserve">And gave her hope—­her sin forgiven—­</w:t>
      </w:r>
      <w:r>
        <w:rPr>
          <w:color w:val="000000"/>
          <w:sz w:val="24"/>
          <w:szCs w:val="24"/>
        </w:rPr>
        <w:br/>
        <w:t xml:space="preserve">That she would join the fold in heaven: </w:t>
      </w:r>
      <w:r>
        <w:rPr>
          <w:color w:val="000000"/>
          <w:sz w:val="24"/>
          <w:szCs w:val="24"/>
        </w:rPr>
        <w:br/>
        <w:t xml:space="preserve">And shall my Olive while on earth</w:t>
      </w:r>
      <w:r>
        <w:rPr>
          <w:color w:val="000000"/>
          <w:sz w:val="24"/>
          <w:szCs w:val="24"/>
        </w:rPr>
        <w:br/>
        <w:t xml:space="preserve">Forgive not her who gave her birth? </w:t>
      </w:r>
      <w:r>
        <w:rPr>
          <w:color w:val="000000"/>
          <w:sz w:val="24"/>
          <w:szCs w:val="24"/>
        </w:rPr>
        <w:br/>
        <w:t xml:space="preserve">Oh! turn on me a smiling face,</w:t>
      </w:r>
      <w:r>
        <w:rPr>
          <w:color w:val="000000"/>
          <w:sz w:val="24"/>
          <w:szCs w:val="24"/>
        </w:rPr>
        <w:br/>
        <w:t xml:space="preserve">Forgiving eyes—­a look of grace.”</w:t>
      </w:r>
    </w:p>
    <w:p>
      <w:pPr>
        <w:widowControl w:val="on"/>
        <w:pBdr/>
        <w:spacing w:before="240" w:after="240" w:line="240" w:lineRule="auto"/>
        <w:ind w:left="0" w:right="0"/>
        <w:jc w:val="left"/>
      </w:pPr>
      <w:r>
        <w:rPr>
          <w:color w:val="000000"/>
          <w:sz w:val="24"/>
          <w:szCs w:val="24"/>
        </w:rPr>
        <w:t xml:space="preserve">But Olive turned her face away—­</w:t>
      </w:r>
      <w:r>
        <w:rPr>
          <w:color w:val="000000"/>
          <w:sz w:val="24"/>
          <w:szCs w:val="24"/>
        </w:rPr>
        <w:br/>
        <w:t xml:space="preserve">Her father’s spirit whispered Nay—­</w:t>
      </w:r>
      <w:r>
        <w:rPr>
          <w:color w:val="000000"/>
          <w:sz w:val="24"/>
          <w:szCs w:val="24"/>
        </w:rPr>
        <w:br/>
        <w:t xml:space="preserve">His hastened death, his curse forbade: </w:t>
      </w:r>
      <w:r>
        <w:rPr>
          <w:color w:val="000000"/>
          <w:sz w:val="24"/>
          <w:szCs w:val="24"/>
        </w:rPr>
        <w:br/>
        <w:t xml:space="preserve">She trembled and was sore afraid;</w:t>
      </w:r>
      <w:r>
        <w:rPr>
          <w:color w:val="000000"/>
          <w:sz w:val="24"/>
          <w:szCs w:val="24"/>
        </w:rPr>
        <w:br/>
        <w:t xml:space="preserve">Yet father’s daughter, meek and mild,</w:t>
      </w:r>
      <w:r>
        <w:rPr>
          <w:color w:val="000000"/>
          <w:sz w:val="24"/>
          <w:szCs w:val="24"/>
        </w:rPr>
        <w:br/>
        <w:t xml:space="preserve">Was she not, too, the mother’s child?</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he</w:t>
      </w:r>
      <w:r>
        <w:rPr>
          <w:color w:val="000000"/>
          <w:sz w:val="24"/>
          <w:szCs w:val="24"/>
        </w:rPr>
        <w:t xml:space="preserve"> was gone, and </w:t>
      </w:r>
      <w:r>
        <w:rPr>
          <w:i/>
          <w:color w:val="000000"/>
          <w:sz w:val="24"/>
          <w:szCs w:val="24"/>
        </w:rPr>
        <w:t xml:space="preserve">she</w:t>
      </w:r>
      <w:r>
        <w:rPr>
          <w:color w:val="000000"/>
          <w:sz w:val="24"/>
          <w:szCs w:val="24"/>
        </w:rPr>
        <w:t xml:space="preserve"> was here: </w:t>
      </w:r>
      <w:r>
        <w:rPr>
          <w:color w:val="000000"/>
          <w:sz w:val="24"/>
          <w:szCs w:val="24"/>
        </w:rPr>
        <w:br/>
        <w:t xml:space="preserve">Her eye acknowledges the tear</w:t>
      </w:r>
      <w:r>
        <w:rPr>
          <w:color w:val="000000"/>
          <w:sz w:val="24"/>
          <w:szCs w:val="24"/>
        </w:rPr>
        <w:br/>
        <w:t xml:space="preserve">Of brooding nature all confessed—­</w:t>
      </w:r>
      <w:r>
        <w:rPr>
          <w:color w:val="000000"/>
          <w:sz w:val="24"/>
          <w:szCs w:val="24"/>
        </w:rPr>
        <w:br/>
        <w:t xml:space="preserve">She falls upon the wanderer’s breast! </w:t>
      </w:r>
      <w:r>
        <w:rPr>
          <w:color w:val="000000"/>
          <w:sz w:val="24"/>
          <w:szCs w:val="24"/>
        </w:rPr>
        <w:br/>
        <w:t xml:space="preserve">No more the veil obscures the frame—­</w:t>
      </w:r>
      <w:r>
        <w:rPr>
          <w:color w:val="000000"/>
          <w:sz w:val="24"/>
          <w:szCs w:val="24"/>
        </w:rPr>
        <w:br/>
        <w:t xml:space="preserve">The curse is taken from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BALLAD OF MAID MARION.</w:t>
      </w:r>
    </w:p>
    <w:p>
      <w:pPr>
        <w:widowControl w:val="on"/>
        <w:pBdr/>
        <w:spacing w:before="240" w:after="240" w:line="240" w:lineRule="auto"/>
        <w:ind w:left="0" w:right="0"/>
        <w:jc w:val="left"/>
      </w:pPr>
      <w:r>
        <w:rPr>
          <w:color w:val="000000"/>
          <w:sz w:val="24"/>
          <w:szCs w:val="24"/>
        </w:rPr>
        <w:t xml:space="preserve">Maid Marion laid her down to sleep,</w:t>
      </w:r>
      <w:r>
        <w:rPr>
          <w:color w:val="000000"/>
          <w:sz w:val="24"/>
          <w:szCs w:val="24"/>
        </w:rPr>
        <w:br/>
        <w:t xml:space="preserve">Maid Marion could do nought but weep,</w:t>
      </w:r>
      <w:r>
        <w:rPr>
          <w:color w:val="000000"/>
          <w:sz w:val="24"/>
          <w:szCs w:val="24"/>
        </w:rPr>
        <w:br/>
        <w:t xml:space="preserve">For thinking of that happy time</w:t>
      </w:r>
      <w:r>
        <w:rPr>
          <w:color w:val="000000"/>
          <w:sz w:val="24"/>
          <w:szCs w:val="24"/>
        </w:rPr>
        <w:br/>
        <w:t xml:space="preserve">When she was in her early prime,</w:t>
      </w:r>
      <w:r>
        <w:rPr>
          <w:color w:val="000000"/>
          <w:sz w:val="24"/>
          <w:szCs w:val="24"/>
        </w:rPr>
        <w:br/>
        <w:t xml:space="preserve">When in her glass she looked so fair</w:t>
      </w:r>
      <w:r>
        <w:rPr>
          <w:color w:val="000000"/>
          <w:sz w:val="24"/>
          <w:szCs w:val="24"/>
        </w:rPr>
        <w:br/>
        <w:t xml:space="preserve">With lily-lire and golden hair.</w:t>
      </w:r>
    </w:p>
    <w:p>
      <w:pPr>
        <w:widowControl w:val="on"/>
        <w:pBdr/>
        <w:spacing w:before="240" w:after="240" w:line="240" w:lineRule="auto"/>
        <w:ind w:left="0" w:right="0"/>
        <w:jc w:val="left"/>
      </w:pPr>
      <w:r>
        <w:rPr>
          <w:color w:val="000000"/>
          <w:sz w:val="24"/>
          <w:szCs w:val="24"/>
        </w:rPr>
        <w:t xml:space="preserve">Full many a year had rolled away,</w:t>
      </w:r>
      <w:r>
        <w:rPr>
          <w:color w:val="000000"/>
          <w:sz w:val="24"/>
          <w:szCs w:val="24"/>
        </w:rPr>
        <w:br/>
        <w:t xml:space="preserve">Since </w:t>
      </w:r>
      <w:r>
        <w:rPr>
          <w:i/>
          <w:color w:val="000000"/>
          <w:sz w:val="24"/>
          <w:szCs w:val="24"/>
        </w:rPr>
        <w:t xml:space="preserve">he</w:t>
      </w:r>
      <w:r>
        <w:rPr>
          <w:color w:val="000000"/>
          <w:sz w:val="24"/>
          <w:szCs w:val="24"/>
        </w:rPr>
        <w:t xml:space="preserve"> left her that weary day,</w:t>
      </w:r>
      <w:r>
        <w:rPr>
          <w:color w:val="000000"/>
          <w:sz w:val="24"/>
          <w:szCs w:val="24"/>
        </w:rPr>
        <w:br/>
        <w:t xml:space="preserve">When, poor in love and rich in gear,</w:t>
      </w:r>
      <w:r>
        <w:rPr>
          <w:color w:val="000000"/>
          <w:sz w:val="24"/>
          <w:szCs w:val="24"/>
        </w:rPr>
        <w:br/>
        <w:t xml:space="preserve">She cast him off without a tear;</w:t>
      </w:r>
      <w:r>
        <w:rPr>
          <w:color w:val="000000"/>
          <w:sz w:val="24"/>
          <w:szCs w:val="24"/>
        </w:rPr>
        <w:br/>
        <w:t xml:space="preserve">When, poor in gear, tho’ rich in love,</w:t>
      </w:r>
      <w:r>
        <w:rPr>
          <w:color w:val="000000"/>
          <w:sz w:val="24"/>
          <w:szCs w:val="24"/>
        </w:rPr>
        <w:br/>
        <w:t xml:space="preserve">He left her o’er the sea to rove.</w:t>
      </w:r>
    </w:p>
    <w:p>
      <w:pPr>
        <w:widowControl w:val="on"/>
        <w:pBdr/>
        <w:spacing w:before="240" w:after="240" w:line="240" w:lineRule="auto"/>
        <w:ind w:left="0" w:right="0"/>
        <w:jc w:val="left"/>
      </w:pPr>
      <w:r>
        <w:rPr>
          <w:color w:val="000000"/>
          <w:sz w:val="24"/>
          <w:szCs w:val="24"/>
        </w:rPr>
        <w:t xml:space="preserve">His ship was never heard of more,</w:t>
      </w:r>
      <w:r>
        <w:rPr>
          <w:color w:val="000000"/>
          <w:sz w:val="24"/>
          <w:szCs w:val="24"/>
        </w:rPr>
        <w:br/>
        <w:t xml:space="preserve">And she must now his death deplore. </w:t>
      </w:r>
      <w:r>
        <w:rPr>
          <w:color w:val="000000"/>
          <w:sz w:val="24"/>
          <w:szCs w:val="24"/>
        </w:rPr>
        <w:br/>
        <w:t xml:space="preserve">Now, poor in gear and rich in love,</w:t>
      </w:r>
      <w:r>
        <w:rPr>
          <w:color w:val="000000"/>
          <w:sz w:val="24"/>
          <w:szCs w:val="24"/>
        </w:rPr>
        <w:br/>
        <w:t xml:space="preserve">She saw him looking from above,</w:t>
      </w:r>
      <w:r>
        <w:rPr>
          <w:color w:val="000000"/>
          <w:sz w:val="24"/>
          <w:szCs w:val="24"/>
        </w:rPr>
        <w:br/>
        <w:t xml:space="preserve">With mild reproof in his dark eyes,</w:t>
      </w:r>
      <w:r>
        <w:rPr>
          <w:color w:val="000000"/>
          <w:sz w:val="24"/>
          <w:szCs w:val="24"/>
        </w:rPr>
        <w:br/>
        <w:t xml:space="preserve">And still that love she dared despise.</w:t>
      </w:r>
    </w:p>
    <w:p>
      <w:pPr>
        <w:widowControl w:val="on"/>
        <w:pBdr/>
        <w:spacing w:before="240" w:after="240" w:line="240" w:lineRule="auto"/>
        <w:ind w:left="0" w:right="0"/>
        <w:jc w:val="left"/>
      </w:pPr>
      <w:r>
        <w:rPr>
          <w:color w:val="000000"/>
          <w:sz w:val="24"/>
          <w:szCs w:val="24"/>
        </w:rPr>
        <w:t xml:space="preserve">“Oh that that day had never been—­</w:t>
      </w:r>
      <w:r>
        <w:rPr>
          <w:color w:val="000000"/>
          <w:sz w:val="24"/>
          <w:szCs w:val="24"/>
        </w:rPr>
        <w:br/>
        <w:t xml:space="preserve">That I that day had never seen! </w:t>
      </w:r>
      <w:r>
        <w:rPr>
          <w:color w:val="000000"/>
          <w:sz w:val="24"/>
          <w:szCs w:val="24"/>
        </w:rPr>
        <w:br/>
        <w:t xml:space="preserve">Wae fa the gowd that took its flight,</w:t>
      </w:r>
      <w:r>
        <w:rPr>
          <w:color w:val="000000"/>
          <w:sz w:val="24"/>
          <w:szCs w:val="24"/>
        </w:rPr>
        <w:br/>
        <w:t xml:space="preserve">Wae fa’ the love I feel this night,</w:t>
      </w:r>
      <w:r>
        <w:rPr>
          <w:color w:val="000000"/>
          <w:sz w:val="24"/>
          <w:szCs w:val="24"/>
        </w:rPr>
        <w:br/>
        <w:t xml:space="preserve">Wae fa’ the pride that made me mad,</w:t>
      </w:r>
      <w:r>
        <w:rPr>
          <w:color w:val="000000"/>
          <w:sz w:val="24"/>
          <w:szCs w:val="24"/>
        </w:rPr>
        <w:br/>
        <w:t xml:space="preserve">And this regret that makes me sad.”</w:t>
      </w:r>
    </w:p>
    <w:p>
      <w:pPr>
        <w:widowControl w:val="on"/>
        <w:pBdr/>
        <w:spacing w:before="240" w:after="240" w:line="240" w:lineRule="auto"/>
        <w:ind w:left="0" w:right="0"/>
        <w:jc w:val="left"/>
      </w:pPr>
      <w:r>
        <w:rPr>
          <w:color w:val="000000"/>
          <w:sz w:val="24"/>
          <w:szCs w:val="24"/>
        </w:rPr>
        <w:t xml:space="preserve">And still she turned and aye she mourned,</w:t>
      </w:r>
      <w:r>
        <w:rPr>
          <w:color w:val="000000"/>
          <w:sz w:val="24"/>
          <w:szCs w:val="24"/>
        </w:rPr>
        <w:br/>
        <w:t xml:space="preserve">And aye the briny tear it burned: </w:t>
      </w:r>
      <w:r>
        <w:rPr>
          <w:color w:val="000000"/>
          <w:sz w:val="24"/>
          <w:szCs w:val="24"/>
        </w:rPr>
        <w:br/>
        <w:t xml:space="preserve">A spendthrift father in the grave,</w:t>
      </w:r>
      <w:r>
        <w:rPr>
          <w:color w:val="000000"/>
          <w:sz w:val="24"/>
          <w:szCs w:val="24"/>
        </w:rPr>
        <w:br/>
        <w:t xml:space="preserve">A mother buried with the lave,</w:t>
      </w:r>
      <w:r>
        <w:rPr>
          <w:color w:val="000000"/>
          <w:sz w:val="24"/>
          <w:szCs w:val="24"/>
        </w:rPr>
        <w:br/>
        <w:t xml:space="preserve">And he, her Willie, also gone,</w:t>
      </w:r>
      <w:r>
        <w:rPr>
          <w:color w:val="000000"/>
          <w:sz w:val="24"/>
          <w:szCs w:val="24"/>
        </w:rPr>
        <w:br/>
        <w:t xml:space="preserve">And she left weeping here alone.</w:t>
      </w:r>
    </w:p>
    <w:p>
      <w:pPr>
        <w:widowControl w:val="on"/>
        <w:pBdr/>
        <w:spacing w:before="240" w:after="240" w:line="240" w:lineRule="auto"/>
        <w:ind w:left="0" w:right="0"/>
        <w:jc w:val="left"/>
      </w:pPr>
      <w:r>
        <w:rPr>
          <w:color w:val="000000"/>
          <w:sz w:val="24"/>
          <w:szCs w:val="24"/>
        </w:rPr>
        <w:t xml:space="preserve">And still she tried to fall asleep,</w:t>
      </w:r>
      <w:r>
        <w:rPr>
          <w:color w:val="000000"/>
          <w:sz w:val="24"/>
          <w:szCs w:val="24"/>
        </w:rPr>
        <w:br/>
        <w:t xml:space="preserve">But aye the thoughts their revels keep: </w:t>
      </w:r>
      <w:r>
        <w:rPr>
          <w:color w:val="000000"/>
          <w:sz w:val="24"/>
          <w:szCs w:val="24"/>
        </w:rPr>
        <w:br/>
        <w:t xml:space="preserve">Hark, “one” knurrs from the ancient clock,</w:t>
      </w:r>
      <w:r>
        <w:rPr>
          <w:color w:val="000000"/>
          <w:sz w:val="24"/>
          <w:szCs w:val="24"/>
        </w:rPr>
        <w:br/>
        <w:t xml:space="preserve">Long yet ere crowing of the cock—­</w:t>
      </w:r>
      <w:r>
        <w:rPr>
          <w:color w:val="000000"/>
          <w:sz w:val="24"/>
          <w:szCs w:val="24"/>
        </w:rPr>
        <w:br/>
        <w:t xml:space="preserve">That sound which sends to their repose</w:t>
      </w:r>
      <w:r>
        <w:rPr>
          <w:color w:val="000000"/>
          <w:sz w:val="24"/>
          <w:szCs w:val="24"/>
        </w:rPr>
        <w:br/>
        <w:t xml:space="preserve">The ghosts that mourn their human woes.</w:t>
      </w:r>
    </w:p>
    <w:p>
      <w:pPr>
        <w:widowControl w:val="on"/>
        <w:pBdr/>
        <w:spacing w:before="240" w:after="240" w:line="240" w:lineRule="auto"/>
        <w:ind w:left="0" w:right="0"/>
        <w:jc w:val="left"/>
      </w:pPr>
      <w:r>
        <w:rPr>
          <w:color w:val="000000"/>
          <w:sz w:val="24"/>
          <w:szCs w:val="24"/>
        </w:rPr>
        <w:t xml:space="preserve">A faint beam from the waning moon</w:t>
      </w:r>
      <w:r>
        <w:rPr>
          <w:color w:val="000000"/>
          <w:sz w:val="24"/>
          <w:szCs w:val="24"/>
        </w:rPr>
        <w:br/>
        <w:t xml:space="preserve">Can scarcely more than show the gloom;</w:t>
      </w:r>
      <w:r>
        <w:rPr>
          <w:color w:val="000000"/>
          <w:sz w:val="24"/>
          <w:szCs w:val="24"/>
        </w:rPr>
        <w:br/>
        <w:t xml:space="preserve">All is so still and silent round,</w:t>
      </w:r>
      <w:r>
        <w:rPr>
          <w:color w:val="000000"/>
          <w:sz w:val="24"/>
          <w:szCs w:val="24"/>
        </w:rPr>
        <w:br/>
        <w:t xml:space="preserve">The foot of ghost might raise a sound. </w:t>
      </w:r>
      <w:r>
        <w:rPr>
          <w:color w:val="000000"/>
          <w:sz w:val="24"/>
          <w:szCs w:val="24"/>
        </w:rPr>
        <w:br/>
        <w:t xml:space="preserve">Hush! there’s a rustling near the bed—­</w:t>
      </w:r>
      <w:r>
        <w:rPr>
          <w:color w:val="000000"/>
          <w:sz w:val="24"/>
          <w:szCs w:val="24"/>
        </w:rPr>
        <w:br/>
        <w:t xml:space="preserve">She heard the curtain drawn aside.</w:t>
      </w:r>
    </w:p>
    <w:p>
      <w:pPr>
        <w:widowControl w:val="on"/>
        <w:pBdr/>
        <w:spacing w:before="240" w:after="240" w:line="240" w:lineRule="auto"/>
        <w:ind w:left="0" w:right="0"/>
        <w:jc w:val="left"/>
      </w:pPr>
      <w:r>
        <w:rPr>
          <w:color w:val="000000"/>
          <w:sz w:val="24"/>
          <w:szCs w:val="24"/>
        </w:rPr>
        <w:t xml:space="preserve">With trembling fear she turned to see</w:t>
      </w:r>
      <w:r>
        <w:rPr>
          <w:color w:val="000000"/>
          <w:sz w:val="24"/>
          <w:szCs w:val="24"/>
        </w:rPr>
        <w:br/>
        <w:t xml:space="preserve">Amid the gloom who there might be,</w:t>
      </w:r>
      <w:r>
        <w:rPr>
          <w:color w:val="000000"/>
          <w:sz w:val="24"/>
          <w:szCs w:val="24"/>
        </w:rPr>
        <w:br/>
        <w:t xml:space="preserve">And thought she yet could dimly trace</w:t>
      </w:r>
      <w:r>
        <w:rPr>
          <w:color w:val="000000"/>
          <w:sz w:val="24"/>
          <w:szCs w:val="24"/>
        </w:rPr>
        <w:br/>
        <w:t xml:space="preserve">The outlines of that well-known face</w:t>
      </w:r>
      <w:r>
        <w:rPr>
          <w:color w:val="000000"/>
          <w:sz w:val="24"/>
          <w:szCs w:val="24"/>
        </w:rPr>
        <w:br/>
        <w:t xml:space="preserve">Of him, now dead, who loved her dear,</w:t>
      </w:r>
      <w:r>
        <w:rPr>
          <w:color w:val="000000"/>
          <w:sz w:val="24"/>
          <w:szCs w:val="24"/>
        </w:rPr>
        <w:br/>
        <w:t xml:space="preserve">And she had scorned through pride of gear.</w:t>
      </w:r>
    </w:p>
    <w:p>
      <w:pPr>
        <w:widowControl w:val="on"/>
        <w:pBdr/>
        <w:spacing w:before="240" w:after="240" w:line="240" w:lineRule="auto"/>
        <w:ind w:left="0" w:right="0"/>
        <w:jc w:val="left"/>
      </w:pPr>
      <w:r>
        <w:rPr>
          <w:color w:val="000000"/>
          <w:sz w:val="24"/>
          <w:szCs w:val="24"/>
        </w:rPr>
        <w:t xml:space="preserve">“Oh Marion dear!” the words came plain: </w:t>
      </w:r>
      <w:r>
        <w:rPr>
          <w:color w:val="000000"/>
          <w:sz w:val="24"/>
          <w:szCs w:val="24"/>
        </w:rPr>
        <w:br/>
        <w:t xml:space="preserve">“Maid Marion, dear,” it said again;</w:t>
      </w:r>
      <w:r>
        <w:rPr>
          <w:color w:val="000000"/>
          <w:sz w:val="24"/>
          <w:szCs w:val="24"/>
        </w:rPr>
        <w:br/>
        <w:t xml:space="preserve">“Remember you of that auld time</w:t>
      </w:r>
      <w:r>
        <w:rPr>
          <w:color w:val="000000"/>
          <w:sz w:val="24"/>
          <w:szCs w:val="24"/>
        </w:rPr>
        <w:br/>
        <w:t xml:space="preserve">I tried sae sair thy love to win,</w:t>
      </w:r>
      <w:r>
        <w:rPr>
          <w:color w:val="000000"/>
          <w:sz w:val="24"/>
          <w:szCs w:val="24"/>
        </w:rPr>
        <w:br/>
        <w:t xml:space="preserve">And for that I was lowly born</w:t>
      </w:r>
      <w:r>
        <w:rPr>
          <w:color w:val="000000"/>
          <w:sz w:val="24"/>
          <w:szCs w:val="24"/>
        </w:rPr>
        <w:br/>
        <w:t xml:space="preserve">Thou treated my true love with scorn?”</w:t>
      </w:r>
    </w:p>
    <w:p>
      <w:pPr>
        <w:widowControl w:val="on"/>
        <w:pBdr/>
        <w:spacing w:before="240" w:after="240" w:line="240" w:lineRule="auto"/>
        <w:ind w:left="0" w:right="0"/>
        <w:jc w:val="left"/>
      </w:pPr>
      <w:r>
        <w:rPr>
          <w:color w:val="000000"/>
          <w:sz w:val="24"/>
          <w:szCs w:val="24"/>
        </w:rPr>
        <w:t xml:space="preserve">“Ah, Willie, Willie!  I do thee fear,</w:t>
      </w:r>
      <w:r>
        <w:rPr>
          <w:color w:val="000000"/>
          <w:sz w:val="24"/>
          <w:szCs w:val="24"/>
        </w:rPr>
        <w:br/>
        <w:t xml:space="preserve">It is thine angry ghost I hear;</w:t>
      </w:r>
      <w:r>
        <w:rPr>
          <w:color w:val="000000"/>
          <w:sz w:val="24"/>
          <w:szCs w:val="24"/>
        </w:rPr>
        <w:br/>
        <w:t xml:space="preserve">I saw thee looking from on high,</w:t>
      </w:r>
      <w:r>
        <w:rPr>
          <w:color w:val="000000"/>
          <w:sz w:val="24"/>
          <w:szCs w:val="24"/>
        </w:rPr>
        <w:br/>
        <w:t xml:space="preserve">I saw red anger in thine eye;</w:t>
      </w:r>
      <w:r>
        <w:rPr>
          <w:color w:val="000000"/>
          <w:sz w:val="24"/>
          <w:szCs w:val="24"/>
        </w:rPr>
        <w:br/>
        <w:t xml:space="preserve">Come thou my cruel heart to chide,</w:t>
      </w:r>
      <w:r>
        <w:rPr>
          <w:color w:val="000000"/>
          <w:sz w:val="24"/>
          <w:szCs w:val="24"/>
        </w:rPr>
        <w:br/>
        <w:t xml:space="preserve">Or claim me for thy heavenly bride?”</w:t>
      </w:r>
    </w:p>
    <w:p>
      <w:pPr>
        <w:widowControl w:val="on"/>
        <w:pBdr/>
        <w:spacing w:before="240" w:after="240" w:line="240" w:lineRule="auto"/>
        <w:ind w:left="0" w:right="0"/>
        <w:jc w:val="left"/>
      </w:pPr>
      <w:r>
        <w:rPr>
          <w:color w:val="000000"/>
          <w:sz w:val="24"/>
          <w:szCs w:val="24"/>
        </w:rPr>
        <w:t xml:space="preserve">“No, Marion dear!” the shade replied,</w:t>
      </w:r>
      <w:r>
        <w:rPr>
          <w:color w:val="000000"/>
          <w:sz w:val="24"/>
          <w:szCs w:val="24"/>
        </w:rPr>
        <w:br/>
        <w:t xml:space="preserve">“I dinna come thy heart to chide. </w:t>
      </w:r>
      <w:r>
        <w:rPr>
          <w:color w:val="000000"/>
          <w:sz w:val="24"/>
          <w:szCs w:val="24"/>
        </w:rPr>
        <w:br/>
        <w:t xml:space="preserve">A spendthrift father left thee poor,</w:t>
      </w:r>
      <w:r>
        <w:rPr>
          <w:color w:val="000000"/>
          <w:sz w:val="24"/>
          <w:szCs w:val="24"/>
        </w:rPr>
        <w:br/>
        <w:t xml:space="preserve">But Heaven has added to my store. </w:t>
      </w:r>
      <w:r>
        <w:rPr>
          <w:color w:val="000000"/>
          <w:sz w:val="24"/>
          <w:szCs w:val="24"/>
        </w:rPr>
        <w:br/>
        <w:t xml:space="preserve">Thou hast been punished for thy pride,</w:t>
      </w:r>
      <w:r>
        <w:rPr>
          <w:color w:val="000000"/>
          <w:sz w:val="24"/>
          <w:szCs w:val="24"/>
        </w:rPr>
        <w:br/>
        <w:t xml:space="preserve">And I am come to claim my bride.”</w:t>
      </w:r>
    </w:p>
    <w:p>
      <w:pPr>
        <w:widowControl w:val="on"/>
        <w:pBdr/>
        <w:spacing w:before="240" w:after="240" w:line="240" w:lineRule="auto"/>
        <w:ind w:left="0" w:right="0"/>
        <w:jc w:val="left"/>
      </w:pPr>
      <w:r>
        <w:rPr>
          <w:color w:val="000000"/>
          <w:sz w:val="24"/>
          <w:szCs w:val="24"/>
        </w:rPr>
        <w:t xml:space="preserve">“Oh fearful shade! the cock will craw;</w:t>
      </w:r>
      <w:r>
        <w:rPr>
          <w:color w:val="000000"/>
          <w:sz w:val="24"/>
          <w:szCs w:val="24"/>
        </w:rPr>
        <w:br/>
        <w:t xml:space="preserve">It’s mair than time thou wert awa. </w:t>
      </w:r>
      <w:r>
        <w:rPr>
          <w:color w:val="000000"/>
          <w:sz w:val="24"/>
          <w:szCs w:val="24"/>
        </w:rPr>
        <w:br/>
        <w:t xml:space="preserve">Gae back into the ocean deep</w:t>
      </w:r>
      <w:r>
        <w:rPr>
          <w:color w:val="000000"/>
          <w:sz w:val="24"/>
          <w:szCs w:val="24"/>
        </w:rPr>
        <w:br/>
        <w:t xml:space="preserve">Where thou and thy companions sleep.” </w:t>
      </w:r>
      <w:r>
        <w:rPr>
          <w:color w:val="000000"/>
          <w:sz w:val="24"/>
          <w:szCs w:val="24"/>
        </w:rPr>
        <w:br/>
        <w:t xml:space="preserve">But still the angry spirit said,</w:t>
      </w:r>
      <w:r>
        <w:rPr>
          <w:color w:val="000000"/>
          <w:sz w:val="24"/>
          <w:szCs w:val="24"/>
        </w:rPr>
        <w:br/>
        <w:t xml:space="preserve">“I come to claim thee for my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Sore, sore she wept, and shook with dread,</w:t>
      </w:r>
      <w:r>
        <w:rPr>
          <w:color w:val="000000"/>
          <w:sz w:val="24"/>
          <w:szCs w:val="24"/>
        </w:rPr>
        <w:br/>
        <w:t xml:space="preserve">“I’ve meikle sin upon my head,</w:t>
      </w:r>
      <w:r>
        <w:rPr>
          <w:color w:val="000000"/>
          <w:sz w:val="24"/>
          <w:szCs w:val="24"/>
        </w:rPr>
        <w:br/>
        <w:t xml:space="preserve">And, oh!  I am unfit to dee,</w:t>
      </w:r>
      <w:r>
        <w:rPr>
          <w:color w:val="000000"/>
          <w:sz w:val="24"/>
          <w:szCs w:val="24"/>
        </w:rPr>
        <w:br/>
        <w:t xml:space="preserve">And go to heaven thy bride to be. </w:t>
      </w:r>
      <w:r>
        <w:rPr>
          <w:color w:val="000000"/>
          <w:sz w:val="24"/>
          <w:szCs w:val="24"/>
        </w:rPr>
        <w:br/>
        <w:t xml:space="preserve">Leave me! oh leave me! flit away,</w:t>
      </w:r>
      <w:r>
        <w:rPr>
          <w:color w:val="000000"/>
          <w:sz w:val="24"/>
          <w:szCs w:val="24"/>
        </w:rPr>
        <w:br/>
        <w:t xml:space="preserve">And give me peace to weep and pray.”</w:t>
      </w:r>
    </w:p>
    <w:p>
      <w:pPr>
        <w:widowControl w:val="on"/>
        <w:pBdr/>
        <w:spacing w:before="240" w:after="240" w:line="240" w:lineRule="auto"/>
        <w:ind w:left="0" w:right="0"/>
        <w:jc w:val="left"/>
      </w:pPr>
      <w:r>
        <w:rPr>
          <w:color w:val="000000"/>
          <w:sz w:val="24"/>
          <w:szCs w:val="24"/>
        </w:rPr>
        <w:t xml:space="preserve">Now something touched Maid Marion’s arm,</w:t>
      </w:r>
      <w:r>
        <w:rPr>
          <w:color w:val="000000"/>
          <w:sz w:val="24"/>
          <w:szCs w:val="24"/>
        </w:rPr>
        <w:br/>
        <w:t xml:space="preserve">She felt the touch both kind and warm;</w:t>
      </w:r>
      <w:r>
        <w:rPr>
          <w:color w:val="000000"/>
          <w:sz w:val="24"/>
          <w:szCs w:val="24"/>
        </w:rPr>
        <w:br/>
        <w:t xml:space="preserve">The spirit took her by the hand,</w:t>
      </w:r>
      <w:r>
        <w:rPr>
          <w:color w:val="000000"/>
          <w:sz w:val="24"/>
          <w:szCs w:val="24"/>
        </w:rPr>
        <w:br/>
        <w:t xml:space="preserve">She felt the touch both kind and bland. </w:t>
      </w:r>
      <w:r>
        <w:rPr>
          <w:color w:val="000000"/>
          <w:sz w:val="24"/>
          <w:szCs w:val="24"/>
        </w:rPr>
        <w:br/>
        <w:t xml:space="preserve">The spirit kissed Maid Marion’s mou’,</w:t>
      </w:r>
      <w:r>
        <w:rPr>
          <w:color w:val="000000"/>
          <w:sz w:val="24"/>
          <w:szCs w:val="24"/>
        </w:rPr>
        <w:br/>
        <w:t xml:space="preserve">Oh! how it thrilled her body through.</w:t>
      </w:r>
    </w:p>
    <w:p>
      <w:pPr>
        <w:widowControl w:val="on"/>
        <w:pBdr/>
        <w:spacing w:before="240" w:after="240" w:line="240" w:lineRule="auto"/>
        <w:ind w:left="0" w:right="0"/>
        <w:jc w:val="left"/>
      </w:pPr>
      <w:r>
        <w:rPr>
          <w:color w:val="000000"/>
          <w:sz w:val="24"/>
          <w:szCs w:val="24"/>
        </w:rPr>
        <w:t xml:space="preserve">The spirit laughed in that odd way</w:t>
      </w:r>
      <w:r>
        <w:rPr>
          <w:color w:val="000000"/>
          <w:sz w:val="24"/>
          <w:szCs w:val="24"/>
        </w:rPr>
        <w:br/>
        <w:t xml:space="preserve">Which spirits do when they are gay;</w:t>
      </w:r>
      <w:r>
        <w:rPr>
          <w:color w:val="000000"/>
          <w:sz w:val="24"/>
          <w:szCs w:val="24"/>
        </w:rPr>
        <w:br/>
        <w:t xml:space="preserve">For there are spirits good and bad—­</w:t>
      </w:r>
      <w:r>
        <w:rPr>
          <w:color w:val="000000"/>
          <w:sz w:val="24"/>
          <w:szCs w:val="24"/>
        </w:rPr>
        <w:br/>
        <w:t xml:space="preserve">The good are aye a merry squad. </w:t>
      </w:r>
      <w:r>
        <w:rPr>
          <w:color w:val="000000"/>
          <w:sz w:val="24"/>
          <w:szCs w:val="24"/>
        </w:rPr>
        <w:br/>
        <w:t xml:space="preserve">No body-pains their hearts to vex,</w:t>
      </w:r>
      <w:r>
        <w:rPr>
          <w:color w:val="000000"/>
          <w:sz w:val="24"/>
          <w:szCs w:val="24"/>
        </w:rPr>
        <w:br/>
        <w:t xml:space="preserve">No worldly cares their minds perplex.</w:t>
      </w:r>
    </w:p>
    <w:p>
      <w:pPr>
        <w:widowControl w:val="on"/>
        <w:pBdr/>
        <w:spacing w:before="240" w:after="240" w:line="240" w:lineRule="auto"/>
        <w:ind w:left="0" w:right="0"/>
        <w:jc w:val="left"/>
      </w:pPr>
      <w:r>
        <w:rPr>
          <w:color w:val="000000"/>
          <w:sz w:val="24"/>
          <w:szCs w:val="24"/>
        </w:rPr>
        <w:t xml:space="preserve">“Nae ghaist am I, Maid Marion dear,</w:t>
      </w:r>
      <w:r>
        <w:rPr>
          <w:color w:val="000000"/>
          <w:sz w:val="24"/>
          <w:szCs w:val="24"/>
        </w:rPr>
        <w:br/>
        <w:t xml:space="preserve">My soul’s well cased in fleshly gear;</w:t>
      </w:r>
      <w:r>
        <w:rPr>
          <w:color w:val="000000"/>
          <w:sz w:val="24"/>
          <w:szCs w:val="24"/>
        </w:rPr>
        <w:br/>
        <w:t xml:space="preserve">I have a heart still warm and free,</w:t>
      </w:r>
      <w:r>
        <w:rPr>
          <w:color w:val="000000"/>
          <w:sz w:val="24"/>
          <w:szCs w:val="24"/>
        </w:rPr>
        <w:br/>
        <w:t xml:space="preserve">Enough of gowd for thee and me;</w:t>
      </w:r>
      <w:r>
        <w:rPr>
          <w:color w:val="000000"/>
          <w:sz w:val="24"/>
          <w:szCs w:val="24"/>
        </w:rPr>
        <w:br/>
        <w:t xml:space="preserve">And if thou wilt give up thy scorn,</w:t>
      </w:r>
      <w:r>
        <w:rPr>
          <w:color w:val="000000"/>
          <w:sz w:val="24"/>
          <w:szCs w:val="24"/>
        </w:rPr>
        <w:br/>
        <w:t xml:space="preserve">Trow-la!  I’ll marry thee the morn.”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BALLAD OF ROSEALLAN CASTLE.</w:t>
      </w:r>
    </w:p>
    <w:p>
      <w:pPr>
        <w:widowControl w:val="on"/>
        <w:pBdr/>
        <w:spacing w:before="240" w:after="240" w:line="240" w:lineRule="auto"/>
        <w:ind w:left="0" w:right="0"/>
        <w:jc w:val="left"/>
      </w:pPr>
      <w:r>
        <w:rPr>
          <w:color w:val="000000"/>
          <w:sz w:val="24"/>
          <w:szCs w:val="24"/>
        </w:rPr>
        <w:t xml:space="preserve">Yonder Roseallan’s Castle old! </w:t>
      </w:r>
      <w:r>
        <w:rPr>
          <w:color w:val="000000"/>
          <w:sz w:val="24"/>
          <w:szCs w:val="24"/>
        </w:rPr>
        <w:br/>
        <w:t xml:space="preserve">  Which time has changed to iron grey,</w:t>
      </w:r>
      <w:r>
        <w:rPr>
          <w:color w:val="000000"/>
          <w:sz w:val="24"/>
          <w:szCs w:val="24"/>
        </w:rPr>
        <w:br/>
        <w:t xml:space="preserve">Whose high crenelles, o’ergrown with mould,</w:t>
      </w:r>
      <w:r>
        <w:rPr>
          <w:color w:val="000000"/>
          <w:sz w:val="24"/>
          <w:szCs w:val="24"/>
        </w:rPr>
        <w:br/>
        <w:t xml:space="preserve">  Are crumbling silently away. </w:t>
      </w:r>
      <w:r>
        <w:rPr>
          <w:color w:val="000000"/>
          <w:sz w:val="24"/>
          <w:szCs w:val="24"/>
        </w:rPr>
        <w:br/>
        <w:t xml:space="preserve">Soft comes the thought that, years before,</w:t>
      </w:r>
      <w:r>
        <w:rPr>
          <w:color w:val="000000"/>
          <w:sz w:val="24"/>
          <w:szCs w:val="24"/>
        </w:rPr>
        <w:br/>
        <w:t xml:space="preserve">  Now hid by time’s obscuring pall,</w:t>
      </w:r>
      <w:r>
        <w:rPr>
          <w:color w:val="000000"/>
          <w:sz w:val="24"/>
          <w:szCs w:val="24"/>
        </w:rPr>
        <w:br/>
        <w:t xml:space="preserve">Some tiny foot had tript the floor,</w:t>
      </w:r>
      <w:r>
        <w:rPr>
          <w:color w:val="000000"/>
          <w:sz w:val="24"/>
          <w:szCs w:val="24"/>
        </w:rPr>
        <w:br/>
        <w:t xml:space="preserve">  Some silver voice had filled the hall.</w:t>
      </w:r>
    </w:p>
    <w:p>
      <w:pPr>
        <w:widowControl w:val="on"/>
        <w:pBdr/>
        <w:spacing w:before="240" w:after="240" w:line="240" w:lineRule="auto"/>
        <w:ind w:left="0" w:right="0"/>
        <w:jc w:val="left"/>
      </w:pPr>
      <w:r>
        <w:rPr>
          <w:color w:val="000000"/>
          <w:sz w:val="24"/>
          <w:szCs w:val="24"/>
        </w:rPr>
        <w:t xml:space="preserve">There was a time in long past years—­</w:t>
      </w:r>
      <w:r>
        <w:rPr>
          <w:color w:val="000000"/>
          <w:sz w:val="24"/>
          <w:szCs w:val="24"/>
        </w:rPr>
        <w:br/>
        <w:t xml:space="preserve">  It seems to me an age of dreams—­</w:t>
      </w:r>
      <w:r>
        <w:rPr>
          <w:color w:val="000000"/>
          <w:sz w:val="24"/>
          <w:szCs w:val="24"/>
        </w:rPr>
        <w:br/>
        <w:t xml:space="preserve">My grandam filled my itching ears</w:t>
      </w:r>
      <w:r>
        <w:rPr>
          <w:color w:val="000000"/>
          <w:sz w:val="24"/>
          <w:szCs w:val="24"/>
        </w:rPr>
        <w:br/>
        <w:t xml:space="preserve">  With all Roseallan’s storied themes: </w:t>
      </w:r>
      <w:r>
        <w:rPr>
          <w:color w:val="000000"/>
          <w:sz w:val="24"/>
          <w:szCs w:val="24"/>
        </w:rPr>
        <w:br/>
        <w:t xml:space="preserve">Of how Sir Baldwin dearly loved</w:t>
      </w:r>
      <w:r>
        <w:rPr>
          <w:color w:val="000000"/>
          <w:sz w:val="24"/>
          <w:szCs w:val="24"/>
        </w:rPr>
        <w:br/>
        <w:t xml:space="preserve">  The last of all Roseallan’s maids;</w:t>
      </w:r>
      <w:r>
        <w:rPr>
          <w:color w:val="000000"/>
          <w:sz w:val="24"/>
          <w:szCs w:val="24"/>
        </w:rPr>
        <w:br/>
        <w:t xml:space="preserve">And how in moonlight nights they roved</w:t>
      </w:r>
      <w:r>
        <w:rPr>
          <w:color w:val="000000"/>
          <w:sz w:val="24"/>
          <w:szCs w:val="24"/>
        </w:rPr>
        <w:br/>
        <w:t xml:space="preserve">  Among Roseallan’s sylvan shades.</w:t>
      </w:r>
    </w:p>
    <w:p>
      <w:pPr>
        <w:widowControl w:val="on"/>
        <w:pBdr/>
        <w:spacing w:before="240" w:after="240" w:line="240" w:lineRule="auto"/>
        <w:ind w:left="0" w:right="0"/>
        <w:jc w:val="left"/>
      </w:pPr>
      <w:r>
        <w:rPr>
          <w:color w:val="000000"/>
          <w:sz w:val="24"/>
          <w:szCs w:val="24"/>
        </w:rPr>
        <w:t xml:space="preserve">But there was one with envious eyes,</w:t>
      </w:r>
      <w:r>
        <w:rPr>
          <w:color w:val="000000"/>
          <w:sz w:val="24"/>
          <w:szCs w:val="24"/>
        </w:rPr>
        <w:br/>
        <w:t xml:space="preserve">  Deep set in visage pale and wan,</w:t>
      </w:r>
      <w:r>
        <w:rPr>
          <w:color w:val="000000"/>
          <w:sz w:val="24"/>
          <w:szCs w:val="24"/>
        </w:rPr>
        <w:br/>
        <w:t xml:space="preserve">Resolved, whoe’er should win the prize,</w:t>
      </w:r>
      <w:r>
        <w:rPr>
          <w:color w:val="000000"/>
          <w:sz w:val="24"/>
          <w:szCs w:val="24"/>
        </w:rPr>
        <w:br/>
        <w:t xml:space="preserve">  Sir Baldwin should not be the man. </w:t>
      </w:r>
      <w:r>
        <w:rPr>
          <w:color w:val="000000"/>
          <w:sz w:val="24"/>
          <w:szCs w:val="24"/>
        </w:rPr>
        <w:br/>
        <w:t xml:space="preserve">He took his aim—­too deadly straight,</w:t>
      </w:r>
      <w:r>
        <w:rPr>
          <w:color w:val="000000"/>
          <w:sz w:val="24"/>
          <w:szCs w:val="24"/>
        </w:rPr>
        <w:br/>
        <w:t xml:space="preserve">  Yet not unseen by Annabel,</w:t>
      </w:r>
      <w:r>
        <w:rPr>
          <w:color w:val="000000"/>
          <w:sz w:val="24"/>
          <w:szCs w:val="24"/>
        </w:rPr>
        <w:br/>
        <w:t xml:space="preserve">Who sprang before her favoured knight,</w:t>
      </w:r>
      <w:r>
        <w:rPr>
          <w:color w:val="000000"/>
          <w:sz w:val="24"/>
          <w:szCs w:val="24"/>
        </w:rPr>
        <w:br/>
        <w:t xml:space="preserve">  And died for him she loved so well.</w:t>
      </w:r>
    </w:p>
    <w:p>
      <w:pPr>
        <w:widowControl w:val="on"/>
        <w:pBdr/>
        <w:spacing w:before="240" w:after="240" w:line="240" w:lineRule="auto"/>
        <w:ind w:left="0" w:right="0"/>
        <w:jc w:val="left"/>
      </w:pPr>
      <w:r>
        <w:rPr>
          <w:color w:val="000000"/>
          <w:sz w:val="24"/>
          <w:szCs w:val="24"/>
        </w:rPr>
        <w:t xml:space="preserve">How she who thus so bravely died</w:t>
      </w:r>
      <w:r>
        <w:rPr>
          <w:color w:val="000000"/>
          <w:sz w:val="24"/>
          <w:szCs w:val="24"/>
        </w:rPr>
        <w:br/>
        <w:t xml:space="preserve">  Was last of all her honoured name,</w:t>
      </w:r>
      <w:r>
        <w:rPr>
          <w:color w:val="000000"/>
          <w:sz w:val="24"/>
          <w:szCs w:val="24"/>
        </w:rPr>
        <w:br/>
        <w:t xml:space="preserve">The only hope that fate supplied</w:t>
      </w:r>
      <w:r>
        <w:rPr>
          <w:color w:val="000000"/>
          <w:sz w:val="24"/>
          <w:szCs w:val="24"/>
        </w:rPr>
        <w:br/>
        <w:t xml:space="preserve">  To keep alive her house’s fame. </w:t>
      </w:r>
      <w:r>
        <w:rPr>
          <w:color w:val="000000"/>
          <w:sz w:val="24"/>
          <w:szCs w:val="24"/>
        </w:rPr>
        <w:br/>
        <w:t xml:space="preserve">And then the screeching bird of night</w:t>
      </w:r>
      <w:r>
        <w:rPr>
          <w:color w:val="000000"/>
          <w:sz w:val="24"/>
          <w:szCs w:val="24"/>
        </w:rPr>
        <w:br/>
        <w:t xml:space="preserve">  Would mope upon the crumbling walls,</w:t>
      </w:r>
      <w:r>
        <w:rPr>
          <w:color w:val="000000"/>
          <w:sz w:val="24"/>
          <w:szCs w:val="24"/>
        </w:rPr>
        <w:br/>
        <w:t xml:space="preserve">And chirking whutthroats claim the right</w:t>
      </w:r>
      <w:r>
        <w:rPr>
          <w:color w:val="000000"/>
          <w:sz w:val="24"/>
          <w:szCs w:val="24"/>
        </w:rPr>
        <w:br/>
        <w:t xml:space="preserve">  To gambol in the ancient halls.</w:t>
      </w:r>
    </w:p>
    <w:p>
      <w:pPr>
        <w:widowControl w:val="on"/>
        <w:pBdr/>
        <w:spacing w:before="240" w:after="240" w:line="240" w:lineRule="auto"/>
        <w:ind w:left="0" w:right="0"/>
        <w:jc w:val="left"/>
      </w:pPr>
      <w:r>
        <w:rPr>
          <w:color w:val="000000"/>
          <w:sz w:val="24"/>
          <w:szCs w:val="24"/>
        </w:rPr>
        <w:t xml:space="preserve">In yonder vault, deep down below,</w:t>
      </w:r>
      <w:r>
        <w:rPr>
          <w:color w:val="000000"/>
          <w:sz w:val="24"/>
          <w:szCs w:val="24"/>
        </w:rPr>
        <w:br/>
        <w:t xml:space="preserve">  Half choked with hoary eglantine,</w:t>
      </w:r>
      <w:r>
        <w:rPr>
          <w:color w:val="000000"/>
          <w:sz w:val="24"/>
          <w:szCs w:val="24"/>
        </w:rPr>
        <w:br/>
        <w:t xml:space="preserve">Sleep side by side in lengthened row</w:t>
      </w:r>
      <w:r>
        <w:rPr>
          <w:color w:val="000000"/>
          <w:sz w:val="24"/>
          <w:szCs w:val="24"/>
        </w:rPr>
        <w:br/>
        <w:t xml:space="preserve">  The proud Roseallan’s noble line. </w:t>
      </w:r>
      <w:r>
        <w:rPr>
          <w:color w:val="000000"/>
          <w:sz w:val="24"/>
          <w:szCs w:val="24"/>
        </w:rPr>
        <w:br/>
        <w:t xml:space="preserve">The hairy wing-mouse flutters there,</w:t>
      </w:r>
      <w:r>
        <w:rPr>
          <w:color w:val="000000"/>
          <w:sz w:val="24"/>
          <w:szCs w:val="24"/>
        </w:rPr>
        <w:br/>
        <w:t xml:space="preserve">  The owl mopes as in days of yore,</w:t>
      </w:r>
      <w:r>
        <w:rPr>
          <w:color w:val="000000"/>
          <w:sz w:val="24"/>
          <w:szCs w:val="24"/>
        </w:rPr>
        <w:br/>
        <w:t xml:space="preserve">Strange eldritch sounds salute the ear,</w:t>
      </w:r>
      <w:r>
        <w:rPr>
          <w:color w:val="000000"/>
          <w:sz w:val="24"/>
          <w:szCs w:val="24"/>
        </w:rPr>
        <w:br/>
        <w:t xml:space="preserve">  Unholy things crawl on the floor.</w:t>
      </w:r>
    </w:p>
    <w:p>
      <w:pPr>
        <w:widowControl w:val="on"/>
        <w:pBdr/>
        <w:spacing w:before="240" w:after="240" w:line="240" w:lineRule="auto"/>
        <w:ind w:left="0" w:right="0"/>
        <w:jc w:val="left"/>
      </w:pPr>
      <w:r>
        <w:rPr>
          <w:color w:val="000000"/>
          <w:sz w:val="24"/>
          <w:szCs w:val="24"/>
        </w:rPr>
        <w:t xml:space="preserve">How oft alone at midnight hour</w:t>
      </w:r>
      <w:r>
        <w:rPr>
          <w:color w:val="000000"/>
          <w:sz w:val="24"/>
          <w:szCs w:val="24"/>
        </w:rPr>
        <w:br/>
        <w:t xml:space="preserve">  I stand within that silent tomb,</w:t>
      </w:r>
      <w:r>
        <w:rPr>
          <w:color w:val="000000"/>
          <w:sz w:val="24"/>
          <w:szCs w:val="24"/>
        </w:rPr>
        <w:br/>
        <w:t xml:space="preserve">What time the moon with waning power</w:t>
      </w:r>
      <w:r>
        <w:rPr>
          <w:color w:val="000000"/>
          <w:sz w:val="24"/>
          <w:szCs w:val="24"/>
        </w:rPr>
        <w:br/>
        <w:t xml:space="preserve">  Is struggling through increasing gloom,</w:t>
      </w:r>
      <w:r>
        <w:rPr>
          <w:color w:val="000000"/>
          <w:sz w:val="24"/>
          <w:szCs w:val="24"/>
        </w:rPr>
        <w:br/>
        <w:t xml:space="preserve">On one sole bier </w:t>
      </w:r>
      <w:r>
        <w:rPr>
          <w:i/>
          <w:color w:val="000000"/>
          <w:sz w:val="24"/>
          <w:szCs w:val="24"/>
        </w:rPr>
        <w:t xml:space="preserve">his</w:t>
      </w:r>
      <w:r>
        <w:rPr>
          <w:color w:val="000000"/>
          <w:sz w:val="24"/>
          <w:szCs w:val="24"/>
        </w:rPr>
        <w:t xml:space="preserve"> tears would fall,</w:t>
      </w:r>
      <w:r>
        <w:rPr>
          <w:color w:val="000000"/>
          <w:sz w:val="24"/>
          <w:szCs w:val="24"/>
        </w:rPr>
        <w:br/>
        <w:t xml:space="preserve">  For </w:t>
      </w:r>
      <w:r>
        <w:rPr>
          <w:i/>
          <w:color w:val="000000"/>
          <w:sz w:val="24"/>
          <w:szCs w:val="24"/>
        </w:rPr>
        <w:t xml:space="preserve">her</w:t>
      </w:r>
      <w:r>
        <w:rPr>
          <w:color w:val="000000"/>
          <w:sz w:val="24"/>
          <w:szCs w:val="24"/>
        </w:rPr>
        <w:t xml:space="preserve"> his groans come evermore,</w:t>
      </w:r>
      <w:r>
        <w:rPr>
          <w:color w:val="000000"/>
          <w:sz w:val="24"/>
          <w:szCs w:val="24"/>
        </w:rPr>
        <w:br/>
        <w:t xml:space="preserve">Whose silver voice once filled the hall,</w:t>
      </w:r>
      <w:r>
        <w:rPr>
          <w:color w:val="000000"/>
          <w:sz w:val="24"/>
          <w:szCs w:val="24"/>
        </w:rPr>
        <w:br/>
        <w:t xml:space="preserve">  Whose feet once lightly tript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BALLAD OF THE TOURNAY.</w:t>
      </w:r>
    </w:p>
    <w:p>
      <w:pPr>
        <w:widowControl w:val="on"/>
        <w:pBdr/>
        <w:spacing w:before="240" w:after="240" w:line="240" w:lineRule="auto"/>
        <w:ind w:left="0" w:right="0"/>
        <w:jc w:val="left"/>
      </w:pPr>
      <w:r>
        <w:rPr>
          <w:color w:val="000000"/>
          <w:sz w:val="24"/>
          <w:szCs w:val="24"/>
        </w:rPr>
        <w:t xml:space="preserve">In the castle of Kildrennie,</w:t>
      </w:r>
      <w:r>
        <w:rPr>
          <w:color w:val="000000"/>
          <w:sz w:val="24"/>
          <w:szCs w:val="24"/>
        </w:rPr>
        <w:br/>
        <w:t xml:space="preserve">  Up in her chamber high,</w:t>
      </w:r>
      <w:r>
        <w:rPr>
          <w:color w:val="000000"/>
          <w:sz w:val="24"/>
          <w:szCs w:val="24"/>
        </w:rPr>
        <w:br/>
        <w:t xml:space="preserve">There sat the fair Burde Annie,</w:t>
      </w:r>
      <w:r>
        <w:rPr>
          <w:color w:val="000000"/>
          <w:sz w:val="24"/>
          <w:szCs w:val="24"/>
        </w:rPr>
        <w:br/>
        <w:t xml:space="preserve">  And with her County Guy—­</w:t>
      </w:r>
      <w:r>
        <w:rPr>
          <w:color w:val="000000"/>
          <w:sz w:val="24"/>
          <w:szCs w:val="24"/>
        </w:rPr>
        <w:br/>
        <w:t xml:space="preserve">Come lately from the east,</w:t>
      </w:r>
      <w:r>
        <w:rPr>
          <w:color w:val="000000"/>
          <w:sz w:val="24"/>
          <w:szCs w:val="24"/>
        </w:rPr>
        <w:br/>
        <w:t xml:space="preserve">  As far as Palestine,</w:t>
      </w:r>
      <w:r>
        <w:rPr>
          <w:color w:val="000000"/>
          <w:sz w:val="24"/>
          <w:szCs w:val="24"/>
        </w:rPr>
        <w:br/>
        <w:t xml:space="preserve">Where he had sent to his long rest</w:t>
      </w:r>
      <w:r>
        <w:rPr>
          <w:color w:val="000000"/>
          <w:sz w:val="24"/>
          <w:szCs w:val="24"/>
        </w:rPr>
        <w:br/>
        <w:t xml:space="preserve">  Many a bold Saracen.</w:t>
      </w:r>
    </w:p>
    <w:p>
      <w:pPr>
        <w:widowControl w:val="on"/>
        <w:pBdr/>
        <w:spacing w:before="240" w:after="240" w:line="240" w:lineRule="auto"/>
        <w:ind w:left="0" w:right="0"/>
        <w:jc w:val="left"/>
      </w:pPr>
      <w:r>
        <w:rPr>
          <w:color w:val="000000"/>
          <w:sz w:val="24"/>
          <w:szCs w:val="24"/>
        </w:rPr>
        <w:t xml:space="preserve">Sir Guy his burning love hath told,</w:t>
      </w:r>
      <w:r>
        <w:rPr>
          <w:color w:val="000000"/>
          <w:sz w:val="24"/>
          <w:szCs w:val="24"/>
        </w:rPr>
        <w:br/>
        <w:t xml:space="preserve">  And a favour he hath won,</w:t>
      </w:r>
      <w:r>
        <w:rPr>
          <w:color w:val="000000"/>
          <w:sz w:val="24"/>
          <w:szCs w:val="24"/>
        </w:rPr>
        <w:br/>
        <w:t xml:space="preserve">For lo! a ring of virgin gold</w:t>
      </w:r>
      <w:r>
        <w:rPr>
          <w:color w:val="000000"/>
          <w:sz w:val="24"/>
          <w:szCs w:val="24"/>
        </w:rPr>
        <w:br/>
        <w:t xml:space="preserve">  Shines there his finger on. </w:t>
      </w:r>
      <w:r>
        <w:rPr>
          <w:color w:val="000000"/>
          <w:sz w:val="24"/>
          <w:szCs w:val="24"/>
        </w:rPr>
        <w:br/>
        <w:t xml:space="preserve">And they have pledged the solemn yea,</w:t>
      </w:r>
      <w:r>
        <w:rPr>
          <w:color w:val="000000"/>
          <w:sz w:val="24"/>
          <w:szCs w:val="24"/>
        </w:rPr>
        <w:br/>
        <w:t xml:space="preserve">  Each on the bended knee,</w:t>
      </w:r>
      <w:r>
        <w:rPr>
          <w:color w:val="000000"/>
          <w:sz w:val="24"/>
          <w:szCs w:val="24"/>
        </w:rPr>
        <w:br/>
        <w:t xml:space="preserve">That on the coming Beltane day</w:t>
      </w:r>
      <w:r>
        <w:rPr>
          <w:color w:val="000000"/>
          <w:sz w:val="24"/>
          <w:szCs w:val="24"/>
        </w:rPr>
        <w:br/>
        <w:t xml:space="preserve">  They two shall wedded be.</w:t>
      </w:r>
    </w:p>
    <w:p>
      <w:pPr>
        <w:widowControl w:val="on"/>
        <w:pBdr/>
        <w:spacing w:before="240" w:after="240" w:line="240" w:lineRule="auto"/>
        <w:ind w:left="0" w:right="0"/>
        <w:jc w:val="left"/>
      </w:pPr>
      <w:r>
        <w:rPr>
          <w:color w:val="000000"/>
          <w:sz w:val="24"/>
          <w:szCs w:val="24"/>
        </w:rPr>
        <w:t xml:space="preserve">Burde Annie viewed, to hide her tears,</w:t>
      </w:r>
      <w:r>
        <w:rPr>
          <w:color w:val="000000"/>
          <w:sz w:val="24"/>
          <w:szCs w:val="24"/>
        </w:rPr>
        <w:br/>
        <w:t xml:space="preserve">  The red sun setting still,</w:t>
      </w:r>
      <w:r>
        <w:rPr>
          <w:color w:val="000000"/>
          <w:sz w:val="24"/>
          <w:szCs w:val="24"/>
        </w:rPr>
        <w:br/>
        <w:t xml:space="preserve">And lo! behold two cavaliers</w:t>
      </w:r>
      <w:r>
        <w:rPr>
          <w:color w:val="000000"/>
          <w:sz w:val="24"/>
          <w:szCs w:val="24"/>
        </w:rPr>
        <w:br/>
        <w:t xml:space="preserve">  Came riding up the hill: </w:t>
      </w:r>
      <w:r>
        <w:rPr>
          <w:color w:val="000000"/>
          <w:sz w:val="24"/>
          <w:szCs w:val="24"/>
        </w:rPr>
        <w:br/>
        <w:t xml:space="preserve">The one he was Sir Hudibras</w:t>
      </w:r>
      <w:r>
        <w:rPr>
          <w:color w:val="000000"/>
          <w:sz w:val="24"/>
          <w:szCs w:val="24"/>
        </w:rPr>
        <w:br/>
        <w:t xml:space="preserve">  Come of a noble clan;</w:t>
      </w:r>
      <w:r>
        <w:rPr>
          <w:color w:val="000000"/>
          <w:sz w:val="24"/>
          <w:szCs w:val="24"/>
        </w:rPr>
        <w:br/>
        <w:t xml:space="preserve">The other no less noble was—­</w:t>
      </w:r>
      <w:r>
        <w:rPr>
          <w:color w:val="000000"/>
          <w:sz w:val="24"/>
          <w:szCs w:val="24"/>
        </w:rPr>
        <w:br/>
        <w:t xml:space="preserve">  The brave Sir Gallachan.</w:t>
      </w:r>
    </w:p>
    <w:p>
      <w:pPr>
        <w:widowControl w:val="on"/>
        <w:pBdr/>
        <w:spacing w:before="240" w:after="240" w:line="240" w:lineRule="auto"/>
        <w:ind w:left="0" w:right="0"/>
        <w:jc w:val="left"/>
      </w:pPr>
      <w:r>
        <w:rPr>
          <w:color w:val="000000"/>
          <w:sz w:val="24"/>
          <w:szCs w:val="24"/>
        </w:rPr>
        <w:t xml:space="preserve">The first bore on his shield outspread</w:t>
      </w:r>
      <w:r>
        <w:rPr>
          <w:color w:val="000000"/>
          <w:sz w:val="24"/>
          <w:szCs w:val="24"/>
        </w:rPr>
        <w:br/>
        <w:t xml:space="preserve">  Two bones in cross moline,</w:t>
      </w:r>
      <w:r>
        <w:rPr>
          <w:color w:val="000000"/>
          <w:sz w:val="24"/>
          <w:szCs w:val="24"/>
        </w:rPr>
        <w:br/>
        <w:t xml:space="preserve">And for his crest ane bluidy head,</w:t>
      </w:r>
      <w:r>
        <w:rPr>
          <w:color w:val="000000"/>
          <w:sz w:val="24"/>
          <w:szCs w:val="24"/>
        </w:rPr>
        <w:br/>
        <w:t xml:space="preserve">  Erased from Saracen. </w:t>
      </w:r>
      <w:r>
        <w:rPr>
          <w:color w:val="000000"/>
          <w:sz w:val="24"/>
          <w:szCs w:val="24"/>
        </w:rPr>
        <w:br/>
        <w:t xml:space="preserve">The other carried, nobler far,</w:t>
      </w:r>
      <w:r>
        <w:rPr>
          <w:color w:val="000000"/>
          <w:sz w:val="24"/>
          <w:szCs w:val="24"/>
        </w:rPr>
        <w:br/>
        <w:t xml:space="preserve">  All in a field of gold,</w:t>
      </w:r>
      <w:r>
        <w:rPr>
          <w:color w:val="000000"/>
          <w:sz w:val="24"/>
          <w:szCs w:val="24"/>
        </w:rPr>
        <w:br/>
        <w:t xml:space="preserve">A flaming bolt of Jupiter,</w:t>
      </w:r>
      <w:r>
        <w:rPr>
          <w:color w:val="000000"/>
          <w:sz w:val="24"/>
          <w:szCs w:val="24"/>
        </w:rPr>
        <w:br/>
        <w:t xml:space="preserve">  For crest ane tiger bold.</w:t>
      </w:r>
    </w:p>
    <w:p>
      <w:pPr>
        <w:widowControl w:val="on"/>
        <w:pBdr/>
        <w:spacing w:before="240" w:after="240" w:line="240" w:lineRule="auto"/>
        <w:ind w:left="0" w:right="0"/>
        <w:jc w:val="left"/>
      </w:pPr>
      <w:r>
        <w:rPr>
          <w:color w:val="000000"/>
          <w:sz w:val="24"/>
          <w:szCs w:val="24"/>
        </w:rPr>
        <w:t xml:space="preserve">And up they rode, and up they rode,</w:t>
      </w:r>
      <w:r>
        <w:rPr>
          <w:color w:val="000000"/>
          <w:sz w:val="24"/>
          <w:szCs w:val="24"/>
        </w:rPr>
        <w:br/>
        <w:t xml:space="preserve">  Till they came to the lawn</w:t>
      </w:r>
      <w:r>
        <w:rPr>
          <w:color w:val="000000"/>
          <w:sz w:val="24"/>
          <w:szCs w:val="24"/>
        </w:rPr>
        <w:br/>
        <w:t xml:space="preserve">Which spread before the castle broad,</w:t>
      </w:r>
      <w:r>
        <w:rPr>
          <w:color w:val="000000"/>
          <w:sz w:val="24"/>
          <w:szCs w:val="24"/>
        </w:rPr>
        <w:br/>
        <w:t xml:space="preserve">  And there they made a stand;</w:t>
      </w:r>
      <w:r>
        <w:rPr>
          <w:color w:val="000000"/>
          <w:sz w:val="24"/>
          <w:szCs w:val="24"/>
        </w:rPr>
        <w:br/>
        <w:t xml:space="preserve">And there they spied Burde Annie</w:t>
      </w:r>
      <w:r>
        <w:rPr>
          <w:color w:val="000000"/>
          <w:sz w:val="24"/>
          <w:szCs w:val="24"/>
        </w:rPr>
        <w:br/>
        <w:t xml:space="preserve">  Up in her chamber high,</w:t>
      </w:r>
      <w:r>
        <w:rPr>
          <w:color w:val="000000"/>
          <w:sz w:val="24"/>
          <w:szCs w:val="24"/>
        </w:rPr>
        <w:br/>
        <w:t xml:space="preserve">But for the breadth of her bodie</w:t>
      </w:r>
      <w:r>
        <w:rPr>
          <w:color w:val="000000"/>
          <w:sz w:val="24"/>
          <w:szCs w:val="24"/>
        </w:rPr>
        <w:br/>
        <w:t xml:space="preserve">  They could not see Sir Guy.</w:t>
      </w:r>
    </w:p>
    <w:p>
      <w:pPr>
        <w:widowControl w:val="on"/>
        <w:pBdr/>
        <w:spacing w:before="240" w:after="240" w:line="240" w:lineRule="auto"/>
        <w:ind w:left="0" w:right="0"/>
        <w:jc w:val="left"/>
      </w:pPr>
      <w:r>
        <w:rPr>
          <w:color w:val="000000"/>
          <w:sz w:val="24"/>
          <w:szCs w:val="24"/>
        </w:rPr>
        <w:t xml:space="preserve">Burde Annie waved her lily hand,</w:t>
      </w:r>
      <w:r>
        <w:rPr>
          <w:color w:val="000000"/>
          <w:sz w:val="24"/>
          <w:szCs w:val="24"/>
        </w:rPr>
        <w:br/>
        <w:t xml:space="preserve">  And threw a kiss a-down—­</w:t>
      </w:r>
      <w:r>
        <w:rPr>
          <w:color w:val="000000"/>
          <w:sz w:val="24"/>
          <w:szCs w:val="24"/>
        </w:rPr>
        <w:br/>
        <w:t xml:space="preserve">For Hudibras or Gallachan</w:t>
      </w:r>
      <w:r>
        <w:rPr>
          <w:color w:val="000000"/>
          <w:sz w:val="24"/>
          <w:szCs w:val="24"/>
        </w:rPr>
        <w:br/>
        <w:t xml:space="preserve">  Was meant the priceless boon? </w:t>
      </w:r>
      <w:r>
        <w:rPr>
          <w:color w:val="000000"/>
          <w:sz w:val="24"/>
          <w:szCs w:val="24"/>
        </w:rPr>
        <w:br/>
        <w:t xml:space="preserve">For sure it was a priceless boon,</w:t>
      </w:r>
      <w:r>
        <w:rPr>
          <w:color w:val="000000"/>
          <w:sz w:val="24"/>
          <w:szCs w:val="24"/>
        </w:rPr>
        <w:br/>
        <w:t xml:space="preserve">  When neither could espy</w:t>
      </w:r>
      <w:r>
        <w:rPr>
          <w:color w:val="000000"/>
          <w:sz w:val="24"/>
          <w:szCs w:val="24"/>
        </w:rPr>
        <w:br/>
        <w:t xml:space="preserve">That when she threw that kiss a-down</w:t>
      </w:r>
      <w:r>
        <w:rPr>
          <w:color w:val="000000"/>
          <w:sz w:val="24"/>
          <w:szCs w:val="24"/>
        </w:rPr>
        <w:br/>
        <w:t xml:space="preserve">  She winkit to Sir Guy.</w:t>
      </w:r>
    </w:p>
    <w:p>
      <w:pPr>
        <w:widowControl w:val="on"/>
        <w:pBdr/>
        <w:spacing w:before="240" w:after="240" w:line="240" w:lineRule="auto"/>
        <w:ind w:left="0" w:right="0"/>
        <w:jc w:val="left"/>
      </w:pPr>
      <w:r>
        <w:rPr>
          <w:color w:val="000000"/>
          <w:sz w:val="24"/>
          <w:szCs w:val="24"/>
        </w:rPr>
        <w:t xml:space="preserve">“That kiss divine, I trow, is mine,”</w:t>
      </w:r>
      <w:r>
        <w:rPr>
          <w:color w:val="000000"/>
          <w:sz w:val="24"/>
          <w:szCs w:val="24"/>
        </w:rPr>
        <w:br/>
        <w:t xml:space="preserve">  Cried doughty Hudibras;</w:t>
      </w:r>
      <w:r>
        <w:rPr>
          <w:color w:val="000000"/>
          <w:sz w:val="24"/>
          <w:szCs w:val="24"/>
        </w:rPr>
        <w:br/>
        <w:t xml:space="preserve">“I am the man,” cried Gallachan,</w:t>
      </w:r>
      <w:r>
        <w:rPr>
          <w:color w:val="000000"/>
          <w:sz w:val="24"/>
          <w:szCs w:val="24"/>
        </w:rPr>
        <w:br/>
        <w:t xml:space="preserve">  “And sure thou art ane ass.” </w:t>
      </w:r>
      <w:r>
        <w:rPr>
          <w:color w:val="000000"/>
          <w:sz w:val="24"/>
          <w:szCs w:val="24"/>
        </w:rPr>
        <w:br/>
        <w:t xml:space="preserve">Such words to hear were ill to bear</w:t>
      </w:r>
      <w:r>
        <w:rPr>
          <w:color w:val="000000"/>
          <w:sz w:val="24"/>
          <w:szCs w:val="24"/>
        </w:rPr>
        <w:br/>
        <w:t xml:space="preserve">  By any valiant knight;</w:t>
      </w:r>
      <w:r>
        <w:rPr>
          <w:color w:val="000000"/>
          <w:sz w:val="24"/>
          <w:szCs w:val="24"/>
        </w:rPr>
        <w:br/>
        <w:t xml:space="preserve">And each drew forth his sword o’ weir,</w:t>
      </w:r>
      <w:r>
        <w:rPr>
          <w:color w:val="000000"/>
          <w:sz w:val="24"/>
          <w:szCs w:val="24"/>
        </w:rPr>
        <w:br/>
        <w:t xml:space="preserve">  And stood prepared for fight.</w:t>
      </w:r>
    </w:p>
    <w:p>
      <w:pPr>
        <w:widowControl w:val="on"/>
        <w:pBdr/>
        <w:spacing w:before="240" w:after="240" w:line="240" w:lineRule="auto"/>
        <w:ind w:left="0" w:right="0"/>
        <w:jc w:val="left"/>
      </w:pPr>
      <w:r>
        <w:rPr>
          <w:color w:val="000000"/>
          <w:sz w:val="24"/>
          <w:szCs w:val="24"/>
        </w:rPr>
        <w:t xml:space="preserve">They startit, they partit,</w:t>
      </w:r>
      <w:r>
        <w:rPr>
          <w:color w:val="000000"/>
          <w:sz w:val="24"/>
          <w:szCs w:val="24"/>
        </w:rPr>
        <w:br/>
        <w:t xml:space="preserve">  Then on each other sprang;</w:t>
      </w:r>
      <w:r>
        <w:rPr>
          <w:color w:val="000000"/>
          <w:sz w:val="24"/>
          <w:szCs w:val="24"/>
        </w:rPr>
        <w:br/>
        <w:t xml:space="preserve">They lungit, they plungit,</w:t>
      </w:r>
      <w:r>
        <w:rPr>
          <w:color w:val="000000"/>
          <w:sz w:val="24"/>
          <w:szCs w:val="24"/>
        </w:rPr>
        <w:br/>
        <w:t xml:space="preserve">  Till all the welkin rang. </w:t>
      </w:r>
      <w:r>
        <w:rPr>
          <w:color w:val="000000"/>
          <w:sz w:val="24"/>
          <w:szCs w:val="24"/>
        </w:rPr>
        <w:br/>
        <w:t xml:space="preserve">They ogglit, they gogglit,</w:t>
      </w:r>
      <w:r>
        <w:rPr>
          <w:color w:val="000000"/>
          <w:sz w:val="24"/>
          <w:szCs w:val="24"/>
        </w:rPr>
        <w:br/>
        <w:t xml:space="preserve">  Amidst the dread deray;</w:t>
      </w:r>
      <w:r>
        <w:rPr>
          <w:color w:val="000000"/>
          <w:sz w:val="24"/>
          <w:szCs w:val="24"/>
        </w:rPr>
        <w:br/>
        <w:t xml:space="preserve">They chirnit, they girnit,</w:t>
      </w:r>
      <w:r>
        <w:rPr>
          <w:color w:val="000000"/>
          <w:sz w:val="24"/>
          <w:szCs w:val="24"/>
        </w:rPr>
        <w:br/>
        <w:t xml:space="preserve">  Like bluidy beasts of prey.</w:t>
      </w:r>
    </w:p>
    <w:p>
      <w:pPr>
        <w:widowControl w:val="on"/>
        <w:pBdr/>
        <w:spacing w:before="240" w:after="240" w:line="240" w:lineRule="auto"/>
        <w:ind w:left="0" w:right="0"/>
        <w:jc w:val="left"/>
      </w:pPr>
      <w:r>
        <w:rPr>
          <w:color w:val="000000"/>
          <w:sz w:val="24"/>
          <w:szCs w:val="24"/>
        </w:rPr>
        <w:t xml:space="preserve">They rattlit, they brattlit,</w:t>
      </w:r>
      <w:r>
        <w:rPr>
          <w:color w:val="000000"/>
          <w:sz w:val="24"/>
          <w:szCs w:val="24"/>
        </w:rPr>
        <w:br/>
        <w:t xml:space="preserve">  Each cuirass upon;</w:t>
      </w:r>
      <w:r>
        <w:rPr>
          <w:color w:val="000000"/>
          <w:sz w:val="24"/>
          <w:szCs w:val="24"/>
        </w:rPr>
        <w:br/>
        <w:t xml:space="preserve">They hackit, they thwackit,</w:t>
      </w:r>
      <w:r>
        <w:rPr>
          <w:color w:val="000000"/>
          <w:sz w:val="24"/>
          <w:szCs w:val="24"/>
        </w:rPr>
        <w:br/>
        <w:t xml:space="preserve">  Each other’s morion. </w:t>
      </w:r>
      <w:r>
        <w:rPr>
          <w:color w:val="000000"/>
          <w:sz w:val="24"/>
          <w:szCs w:val="24"/>
        </w:rPr>
        <w:br/>
        <w:t xml:space="preserve">They reel it, they wheelit,</w:t>
      </w:r>
      <w:r>
        <w:rPr>
          <w:color w:val="000000"/>
          <w:sz w:val="24"/>
          <w:szCs w:val="24"/>
        </w:rPr>
        <w:br/>
        <w:t xml:space="preserve">  And quick came round again;</w:t>
      </w:r>
      <w:r>
        <w:rPr>
          <w:color w:val="000000"/>
          <w:sz w:val="24"/>
          <w:szCs w:val="24"/>
        </w:rPr>
        <w:br/>
        <w:t xml:space="preserve">They burstit, they thrust it,</w:t>
      </w:r>
      <w:r>
        <w:rPr>
          <w:color w:val="000000"/>
          <w:sz w:val="24"/>
          <w:szCs w:val="24"/>
        </w:rPr>
        <w:br/>
        <w:t xml:space="preserve">  With all their might and main.</w:t>
      </w:r>
    </w:p>
    <w:p>
      <w:pPr>
        <w:widowControl w:val="on"/>
        <w:pBdr/>
        <w:spacing w:before="240" w:after="240" w:line="240" w:lineRule="auto"/>
        <w:ind w:left="0" w:right="0"/>
        <w:jc w:val="left"/>
      </w:pPr>
      <w:r>
        <w:rPr>
          <w:color w:val="000000"/>
          <w:sz w:val="24"/>
          <w:szCs w:val="24"/>
        </w:rPr>
        <w:t xml:space="preserve">They smeekit, they reek it,</w:t>
      </w:r>
      <w:r>
        <w:rPr>
          <w:color w:val="000000"/>
          <w:sz w:val="24"/>
          <w:szCs w:val="24"/>
        </w:rPr>
        <w:br/>
        <w:t xml:space="preserve">  Like to ane smouldering kiln;</w:t>
      </w:r>
      <w:r>
        <w:rPr>
          <w:color w:val="000000"/>
          <w:sz w:val="24"/>
          <w:szCs w:val="24"/>
        </w:rPr>
        <w:br/>
        <w:t xml:space="preserve">They peghit, they sighit,</w:t>
      </w:r>
      <w:r>
        <w:rPr>
          <w:color w:val="000000"/>
          <w:sz w:val="24"/>
          <w:szCs w:val="24"/>
        </w:rPr>
        <w:br/>
        <w:t xml:space="preserve">  Each other’s blood to spill,</w:t>
      </w:r>
      <w:r>
        <w:rPr>
          <w:color w:val="000000"/>
          <w:sz w:val="24"/>
          <w:szCs w:val="24"/>
        </w:rPr>
        <w:br/>
        <w:t xml:space="preserve">They trampit, they stampit,</w:t>
      </w:r>
      <w:r>
        <w:rPr>
          <w:color w:val="000000"/>
          <w:sz w:val="24"/>
          <w:szCs w:val="24"/>
        </w:rPr>
        <w:br/>
        <w:t xml:space="preserve">  Like animals run wud;</w:t>
      </w:r>
      <w:r>
        <w:rPr>
          <w:color w:val="000000"/>
          <w:sz w:val="24"/>
          <w:szCs w:val="24"/>
        </w:rPr>
        <w:br/>
        <w:t xml:space="preserve">They flarit, they glarit,</w:t>
      </w:r>
      <w:r>
        <w:rPr>
          <w:color w:val="000000"/>
          <w:sz w:val="24"/>
          <w:szCs w:val="24"/>
        </w:rPr>
        <w:br/>
        <w:t xml:space="preserve">  With eyne yred with bluid.</w:t>
      </w:r>
    </w:p>
    <w:p>
      <w:pPr>
        <w:widowControl w:val="on"/>
        <w:pBdr/>
        <w:spacing w:before="240" w:after="240" w:line="240" w:lineRule="auto"/>
        <w:ind w:left="0" w:right="0"/>
        <w:jc w:val="left"/>
      </w:pPr>
      <w:r>
        <w:rPr>
          <w:color w:val="000000"/>
          <w:sz w:val="24"/>
          <w:szCs w:val="24"/>
        </w:rPr>
        <w:t xml:space="preserve">At length, to end the bluidy deeds,</w:t>
      </w:r>
      <w:r>
        <w:rPr>
          <w:color w:val="000000"/>
          <w:sz w:val="24"/>
          <w:szCs w:val="24"/>
        </w:rPr>
        <w:br/>
        <w:t xml:space="preserve">  They raised their falchions keen,</w:t>
      </w:r>
      <w:r>
        <w:rPr>
          <w:color w:val="000000"/>
          <w:sz w:val="24"/>
          <w:szCs w:val="24"/>
        </w:rPr>
        <w:br/>
        <w:t xml:space="preserve">And down upon each other’s heads</w:t>
      </w:r>
      <w:r>
        <w:rPr>
          <w:color w:val="000000"/>
          <w:sz w:val="24"/>
          <w:szCs w:val="24"/>
        </w:rPr>
        <w:br/>
        <w:t xml:space="preserve">  They clove them to the chin. </w:t>
      </w:r>
      <w:r>
        <w:rPr>
          <w:color w:val="000000"/>
          <w:sz w:val="24"/>
          <w:szCs w:val="24"/>
        </w:rPr>
        <w:br/>
        <w:t xml:space="preserve">But ’tis not true, as I’ve heard tell,</w:t>
      </w:r>
      <w:r>
        <w:rPr>
          <w:color w:val="000000"/>
          <w:sz w:val="24"/>
          <w:szCs w:val="24"/>
        </w:rPr>
        <w:br/>
        <w:t xml:space="preserve">  And I do not believe</w:t>
      </w:r>
      <w:r>
        <w:rPr>
          <w:color w:val="000000"/>
          <w:sz w:val="24"/>
          <w:szCs w:val="24"/>
        </w:rPr>
        <w:br/>
        <w:t xml:space="preserve">That when these doughty lovers fell,</w:t>
      </w:r>
      <w:r>
        <w:rPr>
          <w:color w:val="000000"/>
          <w:sz w:val="24"/>
          <w:szCs w:val="24"/>
        </w:rPr>
        <w:br/>
        <w:t xml:space="preserve">  </w:t>
      </w:r>
      <w:r>
        <w:rPr>
          <w:i/>
          <w:color w:val="000000"/>
          <w:sz w:val="24"/>
          <w:szCs w:val="24"/>
        </w:rPr>
        <w:t xml:space="preserve">One laughed within her sleeve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I have also heard it said,</w:t>
      </w:r>
      <w:r>
        <w:rPr>
          <w:color w:val="000000"/>
          <w:sz w:val="24"/>
          <w:szCs w:val="24"/>
        </w:rPr>
        <w:br/>
        <w:t xml:space="preserve">  And I again it say,</w:t>
      </w:r>
      <w:r>
        <w:rPr>
          <w:color w:val="000000"/>
          <w:sz w:val="24"/>
          <w:szCs w:val="24"/>
        </w:rPr>
        <w:br/>
        <w:t xml:space="preserve">And I would like to see the head</w:t>
      </w:r>
      <w:r>
        <w:rPr>
          <w:color w:val="000000"/>
          <w:sz w:val="24"/>
          <w:szCs w:val="24"/>
        </w:rPr>
        <w:br/>
        <w:t xml:space="preserve">  With tongue in’t to say nay—­</w:t>
      </w:r>
      <w:r>
        <w:rPr>
          <w:color w:val="000000"/>
          <w:sz w:val="24"/>
          <w:szCs w:val="24"/>
        </w:rPr>
        <w:br/>
        <w:t xml:space="preserve">That as these pates lay on the ground</w:t>
      </w:r>
      <w:r>
        <w:rPr>
          <w:color w:val="000000"/>
          <w:sz w:val="24"/>
          <w:szCs w:val="24"/>
        </w:rPr>
        <w:br/>
        <w:t xml:space="preserve">  (As there they yet may lie),</w:t>
      </w:r>
      <w:r>
        <w:rPr>
          <w:i/>
          <w:color w:val="000000"/>
          <w:sz w:val="24"/>
          <w:szCs w:val="24"/>
        </w:rPr>
        <w:br/>
        <w:t xml:space="preserve">One eye in each cloved head was found</w:t>
      </w:r>
      <w:r>
        <w:rPr>
          <w:i/>
          <w:color w:val="000000"/>
          <w:sz w:val="24"/>
          <w:szCs w:val="24"/>
        </w:rPr>
        <w:br/>
        <w:t xml:space="preserve">  Fixed on that chamber high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THE BALLAD OF GOLDEN COUNSEL.</w:t>
      </w:r>
    </w:p>
    <w:p>
      <w:pPr>
        <w:widowControl w:val="on"/>
        <w:pBdr/>
        <w:spacing w:before="240" w:after="240" w:line="240" w:lineRule="auto"/>
        <w:ind w:left="0" w:right="0"/>
        <w:jc w:val="left"/>
      </w:pPr>
      <w:r>
        <w:rPr>
          <w:color w:val="000000"/>
          <w:sz w:val="24"/>
          <w:szCs w:val="24"/>
        </w:rPr>
        <w:t xml:space="preserve">Come Mary and Martha, Jeanie and Jenny,</w:t>
      </w:r>
      <w:r>
        <w:rPr>
          <w:color w:val="000000"/>
          <w:sz w:val="24"/>
          <w:szCs w:val="24"/>
        </w:rPr>
        <w:br/>
        <w:t xml:space="preserve">And sit down and listen, baith ane and a’,</w:t>
      </w:r>
      <w:r>
        <w:rPr>
          <w:color w:val="000000"/>
          <w:sz w:val="24"/>
          <w:szCs w:val="24"/>
        </w:rPr>
        <w:br/>
        <w:t xml:space="preserve">To me, wha may very weel be your grannie,</w:t>
      </w:r>
      <w:r>
        <w:rPr>
          <w:color w:val="000000"/>
          <w:sz w:val="24"/>
          <w:szCs w:val="24"/>
        </w:rPr>
        <w:br/>
        <w:t xml:space="preserve">And aiblins may ken ae thing or twa.</w:t>
      </w:r>
    </w:p>
    <w:p>
      <w:pPr>
        <w:widowControl w:val="on"/>
        <w:pBdr/>
        <w:spacing w:before="240" w:after="240" w:line="240" w:lineRule="auto"/>
        <w:ind w:left="0" w:right="0"/>
        <w:jc w:val="left"/>
      </w:pPr>
      <w:r>
        <w:rPr>
          <w:color w:val="000000"/>
          <w:sz w:val="24"/>
          <w:szCs w:val="24"/>
        </w:rPr>
        <w:t xml:space="preserve">This world is no so sweet and so bonnie</w:t>
      </w:r>
      <w:r>
        <w:rPr>
          <w:color w:val="000000"/>
          <w:sz w:val="24"/>
          <w:szCs w:val="24"/>
        </w:rPr>
        <w:br/>
        <w:t xml:space="preserve">As you in your young hearts may suppose;</w:t>
      </w:r>
      <w:r>
        <w:rPr>
          <w:color w:val="000000"/>
          <w:sz w:val="24"/>
          <w:szCs w:val="24"/>
        </w:rPr>
        <w:br/>
        <w:t xml:space="preserve">There’s aloes in it as weel as honey,</w:t>
      </w:r>
      <w:r>
        <w:rPr>
          <w:color w:val="000000"/>
          <w:sz w:val="24"/>
          <w:szCs w:val="24"/>
        </w:rPr>
        <w:br/>
        <w:t xml:space="preserve">And aye some prickles on ilka rose.</w:t>
      </w:r>
    </w:p>
    <w:p>
      <w:pPr>
        <w:widowControl w:val="on"/>
        <w:pBdr/>
        <w:spacing w:before="240" w:after="240" w:line="240" w:lineRule="auto"/>
        <w:ind w:left="0" w:right="0"/>
        <w:jc w:val="left"/>
      </w:pPr>
      <w:r>
        <w:rPr>
          <w:color w:val="000000"/>
          <w:sz w:val="24"/>
          <w:szCs w:val="24"/>
        </w:rPr>
        <w:t xml:space="preserve">Young lasses I think are something like fillies</w:t>
      </w:r>
      <w:r>
        <w:rPr>
          <w:color w:val="000000"/>
          <w:sz w:val="24"/>
          <w:szCs w:val="24"/>
        </w:rPr>
        <w:br/>
        <w:t xml:space="preserve">Let out in a field to idle and eat,</w:t>
      </w:r>
      <w:r>
        <w:rPr>
          <w:color w:val="000000"/>
          <w:sz w:val="24"/>
          <w:szCs w:val="24"/>
        </w:rPr>
        <w:br/>
        <w:t xml:space="preserve">To graze by the gowans and drink by the willows,</w:t>
      </w:r>
      <w:r>
        <w:rPr>
          <w:color w:val="000000"/>
          <w:sz w:val="24"/>
          <w:szCs w:val="24"/>
        </w:rPr>
        <w:br/>
        <w:t xml:space="preserve">And never to dream of a bridle </w:t>
      </w:r>
      <w:r>
        <w:rPr>
          <w:i/>
          <w:color w:val="000000"/>
          <w:sz w:val="24"/>
          <w:szCs w:val="24"/>
        </w:rPr>
        <w:t xml:space="preserve">a 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no what ye eat, it’s no what you drink, dears,</w:t>
      </w:r>
      <w:r>
        <w:rPr>
          <w:color w:val="000000"/>
          <w:sz w:val="24"/>
          <w:szCs w:val="24"/>
        </w:rPr>
        <w:br/>
        <w:t xml:space="preserve">It’s no your bonnets, or ribbons, or skirts,</w:t>
      </w:r>
      <w:r>
        <w:rPr>
          <w:color w:val="000000"/>
          <w:sz w:val="24"/>
          <w:szCs w:val="24"/>
        </w:rPr>
        <w:br/>
        <w:t xml:space="preserve">The trinkets ye wear, or the siller ye clink, dears—­</w:t>
      </w:r>
      <w:r>
        <w:rPr>
          <w:color w:val="000000"/>
          <w:sz w:val="24"/>
          <w:szCs w:val="24"/>
        </w:rPr>
        <w:br/>
        <w:t xml:space="preserve">There’s something, I wean, far nearer your hearts.</w:t>
      </w:r>
    </w:p>
    <w:p>
      <w:pPr>
        <w:widowControl w:val="on"/>
        <w:pBdr/>
        <w:spacing w:before="240" w:after="240" w:line="240" w:lineRule="auto"/>
        <w:ind w:left="0" w:right="0"/>
        <w:jc w:val="left"/>
      </w:pPr>
      <w:r>
        <w:rPr>
          <w:color w:val="000000"/>
          <w:sz w:val="24"/>
          <w:szCs w:val="24"/>
        </w:rPr>
        <w:t xml:space="preserve">Your thoughts are mair of him you will marry,</w:t>
      </w:r>
      <w:r>
        <w:rPr>
          <w:color w:val="000000"/>
          <w:sz w:val="24"/>
          <w:szCs w:val="24"/>
        </w:rPr>
        <w:br/>
        <w:t xml:space="preserve">What the colour may be of his hair,</w:t>
      </w:r>
      <w:r>
        <w:rPr>
          <w:color w:val="000000"/>
          <w:sz w:val="24"/>
          <w:szCs w:val="24"/>
        </w:rPr>
        <w:br/>
        <w:t xml:space="preserve">Whether aye cheery, or sometimes chary,</w:t>
      </w:r>
      <w:r>
        <w:rPr>
          <w:color w:val="000000"/>
          <w:sz w:val="24"/>
          <w:szCs w:val="24"/>
        </w:rPr>
        <w:br/>
        <w:t xml:space="preserve">What his complexion, or dark or fair.</w:t>
      </w:r>
    </w:p>
    <w:p>
      <w:pPr>
        <w:widowControl w:val="on"/>
        <w:pBdr/>
        <w:spacing w:before="240" w:after="240" w:line="240" w:lineRule="auto"/>
        <w:ind w:left="0" w:right="0"/>
        <w:jc w:val="left"/>
      </w:pPr>
      <w:r>
        <w:rPr>
          <w:color w:val="000000"/>
          <w:sz w:val="24"/>
          <w:szCs w:val="24"/>
        </w:rPr>
        <w:t xml:space="preserve">But men they are gude, and men they are ill, dears,</w:t>
      </w:r>
      <w:r>
        <w:rPr>
          <w:color w:val="000000"/>
          <w:sz w:val="24"/>
          <w:szCs w:val="24"/>
        </w:rPr>
        <w:br/>
        <w:t xml:space="preserve">You may get the leal or the lazy loon;</w:t>
      </w:r>
      <w:r>
        <w:rPr>
          <w:color w:val="000000"/>
          <w:sz w:val="24"/>
          <w:szCs w:val="24"/>
        </w:rPr>
        <w:br/>
        <w:t xml:space="preserve">A lover is aft like a gilded pill, dears,</w:t>
      </w:r>
      <w:r>
        <w:rPr>
          <w:color w:val="000000"/>
          <w:sz w:val="24"/>
          <w:szCs w:val="24"/>
        </w:rPr>
        <w:br/>
        <w:t xml:space="preserve">The bitter comes after it’s gulped doon.</w:t>
      </w:r>
    </w:p>
    <w:p>
      <w:pPr>
        <w:widowControl w:val="on"/>
        <w:pBdr/>
        <w:spacing w:before="240" w:after="240" w:line="240" w:lineRule="auto"/>
        <w:ind w:left="0" w:right="0"/>
        <w:jc w:val="left"/>
      </w:pPr>
      <w:r>
        <w:rPr>
          <w:color w:val="000000"/>
          <w:sz w:val="24"/>
          <w:szCs w:val="24"/>
        </w:rPr>
        <w:t xml:space="preserve">I fear ye hae little of power to choose him, The husband is settled for you abune; But you’ve power in holy bands to noose him </w:t>
      </w:r>
      <w:r>
        <w:rPr>
          <w:i/>
          <w:color w:val="000000"/>
          <w:sz w:val="24"/>
          <w:szCs w:val="24"/>
        </w:rPr>
        <w:t xml:space="preserve">Before ye let him tak’ aff his shune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maid who is silly and stoops to folly,</w:t>
      </w:r>
      <w:r>
        <w:rPr>
          <w:color w:val="000000"/>
          <w:sz w:val="24"/>
          <w:szCs w:val="24"/>
        </w:rPr>
        <w:br/>
        <w:t xml:space="preserve">And finds ower late that she is betrayed,</w:t>
      </w:r>
      <w:r>
        <w:rPr>
          <w:color w:val="000000"/>
          <w:sz w:val="24"/>
          <w:szCs w:val="24"/>
        </w:rPr>
        <w:br/>
        <w:t xml:space="preserve">I ken nae cure for her melancholy</w:t>
      </w:r>
      <w:r>
        <w:rPr>
          <w:color w:val="000000"/>
          <w:sz w:val="24"/>
          <w:szCs w:val="24"/>
        </w:rPr>
        <w:br/>
        <w:t xml:space="preserve">But a coffin—­and let it be quickly made.</w:t>
      </w:r>
    </w:p>
    <w:p>
      <w:pPr>
        <w:widowControl w:val="on"/>
        <w:pBdr/>
        <w:spacing w:before="240" w:after="240" w:line="240" w:lineRule="auto"/>
        <w:ind w:left="0" w:right="0"/>
        <w:jc w:val="left"/>
      </w:pPr>
      <w:r>
        <w:rPr>
          <w:color w:val="000000"/>
          <w:sz w:val="24"/>
          <w:szCs w:val="24"/>
        </w:rPr>
        <w:t xml:space="preserve">A braw lover cam’ to my minnie’s shieling</w:t>
      </w:r>
      <w:r>
        <w:rPr>
          <w:color w:val="000000"/>
          <w:sz w:val="24"/>
          <w:szCs w:val="24"/>
        </w:rPr>
        <w:br/>
        <w:t xml:space="preserve">When I was as young as you now may be,</w:t>
      </w:r>
      <w:r>
        <w:rPr>
          <w:color w:val="000000"/>
          <w:sz w:val="24"/>
          <w:szCs w:val="24"/>
        </w:rPr>
        <w:br/>
        <w:t xml:space="preserve">Sae saft, like a loon wha’s bent on stealing,</w:t>
      </w:r>
      <w:r>
        <w:rPr>
          <w:color w:val="000000"/>
          <w:sz w:val="24"/>
          <w:szCs w:val="24"/>
        </w:rPr>
        <w:br/>
        <w:t xml:space="preserve">And he tirled and whispered secretlie.</w:t>
      </w:r>
    </w:p>
    <w:p>
      <w:pPr>
        <w:widowControl w:val="on"/>
        <w:pBdr/>
        <w:spacing w:before="240" w:after="240" w:line="240" w:lineRule="auto"/>
        <w:ind w:left="0" w:right="0"/>
        <w:jc w:val="left"/>
      </w:pPr>
      <w:r>
        <w:rPr>
          <w:color w:val="000000"/>
          <w:sz w:val="24"/>
          <w:szCs w:val="24"/>
        </w:rPr>
        <w:t xml:space="preserve">“Oh let me in this ae night, Jenny,</w:t>
      </w:r>
      <w:r>
        <w:rPr>
          <w:color w:val="000000"/>
          <w:sz w:val="24"/>
          <w:szCs w:val="24"/>
        </w:rPr>
        <w:br/>
        <w:t xml:space="preserve">And I will for ever thy true love be;</w:t>
      </w:r>
      <w:r>
        <w:rPr>
          <w:color w:val="000000"/>
          <w:sz w:val="24"/>
          <w:szCs w:val="24"/>
        </w:rPr>
        <w:br/>
        <w:t xml:space="preserve">Oh let me in this ae night, hinny,</w:t>
      </w:r>
      <w:r>
        <w:rPr>
          <w:color w:val="000000"/>
          <w:sz w:val="24"/>
          <w:szCs w:val="24"/>
        </w:rPr>
        <w:br/>
        <w:t xml:space="preserve">And I will come back and marry thee!”</w:t>
      </w:r>
    </w:p>
    <w:p>
      <w:pPr>
        <w:widowControl w:val="on"/>
        <w:pBdr/>
        <w:spacing w:before="240" w:after="240" w:line="240" w:lineRule="auto"/>
        <w:ind w:left="0" w:right="0"/>
        <w:jc w:val="left"/>
      </w:pPr>
      <w:r>
        <w:rPr>
          <w:color w:val="000000"/>
          <w:sz w:val="24"/>
          <w:szCs w:val="24"/>
        </w:rPr>
        <w:t xml:space="preserve">“Gae back and awa, for this my will is,</w:t>
      </w:r>
      <w:r>
        <w:rPr>
          <w:color w:val="000000"/>
          <w:sz w:val="24"/>
          <w:szCs w:val="24"/>
        </w:rPr>
        <w:br/>
        <w:t xml:space="preserve">My mither lies gleg wi’ half-closed ee,</w:t>
      </w:r>
      <w:r>
        <w:rPr>
          <w:color w:val="000000"/>
          <w:sz w:val="24"/>
          <w:szCs w:val="24"/>
        </w:rPr>
        <w:br/>
        <w:t xml:space="preserve">And bids me beware of faithless billies,</w:t>
      </w:r>
      <w:r>
        <w:rPr>
          <w:color w:val="000000"/>
          <w:sz w:val="24"/>
          <w:szCs w:val="24"/>
        </w:rPr>
        <w:br/>
        <w:t xml:space="preserve">Who will steal my heart and awa frae me flee.”</w:t>
      </w:r>
    </w:p>
    <w:p>
      <w:pPr>
        <w:widowControl w:val="on"/>
        <w:pBdr/>
        <w:spacing w:before="240" w:after="240" w:line="240" w:lineRule="auto"/>
        <w:ind w:left="0" w:right="0"/>
        <w:jc w:val="left"/>
      </w:pPr>
      <w:r>
        <w:rPr>
          <w:color w:val="000000"/>
          <w:sz w:val="24"/>
          <w:szCs w:val="24"/>
        </w:rPr>
        <w:t xml:space="preserve">“For mercy’s sake! this ae night, Jenny,</w:t>
      </w:r>
      <w:r>
        <w:rPr>
          <w:color w:val="000000"/>
          <w:sz w:val="24"/>
          <w:szCs w:val="24"/>
        </w:rPr>
        <w:br/>
        <w:t xml:space="preserve">Oh let me scoug frae the wind and rain,</w:t>
      </w:r>
      <w:r>
        <w:rPr>
          <w:color w:val="000000"/>
          <w:sz w:val="24"/>
          <w:szCs w:val="24"/>
        </w:rPr>
        <w:br/>
        <w:t xml:space="preserve">And holy vows I will plight thee, hinny,</w:t>
      </w:r>
      <w:r>
        <w:rPr>
          <w:color w:val="000000"/>
          <w:sz w:val="24"/>
          <w:szCs w:val="24"/>
        </w:rPr>
        <w:br/>
        <w:t xml:space="preserve">That thou wilt be for ever mine ain.”</w:t>
      </w:r>
    </w:p>
    <w:p>
      <w:pPr>
        <w:widowControl w:val="on"/>
        <w:pBdr/>
        <w:spacing w:before="240" w:after="240" w:line="240" w:lineRule="auto"/>
        <w:ind w:left="0" w:right="0"/>
        <w:jc w:val="left"/>
      </w:pPr>
      <w:r>
        <w:rPr>
          <w:color w:val="000000"/>
          <w:sz w:val="24"/>
          <w:szCs w:val="24"/>
        </w:rPr>
        <w:t xml:space="preserve">I opened the door so saft and sleeky,</w:t>
      </w:r>
      <w:r>
        <w:rPr>
          <w:color w:val="000000"/>
          <w:sz w:val="24"/>
          <w:szCs w:val="24"/>
        </w:rPr>
        <w:br/>
        <w:t xml:space="preserve">For fear my mither should hear the din,</w:t>
      </w:r>
      <w:r>
        <w:rPr>
          <w:color w:val="000000"/>
          <w:sz w:val="24"/>
          <w:szCs w:val="24"/>
        </w:rPr>
        <w:br/>
        <w:t xml:space="preserve">And he has ta’en aff his shune so creaky,</w:t>
      </w:r>
      <w:r>
        <w:rPr>
          <w:color w:val="000000"/>
          <w:sz w:val="24"/>
          <w:szCs w:val="24"/>
        </w:rPr>
        <w:br/>
        <w:t xml:space="preserve">And I’ve led him into my cosy ben.</w:t>
      </w:r>
    </w:p>
    <w:p>
      <w:pPr>
        <w:widowControl w:val="on"/>
        <w:pBdr/>
        <w:spacing w:before="240" w:after="240" w:line="240" w:lineRule="auto"/>
        <w:ind w:left="0" w:right="0"/>
        <w:jc w:val="left"/>
      </w:pPr>
      <w:r>
        <w:rPr>
          <w:color w:val="000000"/>
          <w:sz w:val="24"/>
          <w:szCs w:val="24"/>
        </w:rPr>
        <w:t xml:space="preserve">Our speckled cock crew loud and early,</w:t>
      </w:r>
      <w:r>
        <w:rPr>
          <w:color w:val="000000"/>
          <w:sz w:val="24"/>
          <w:szCs w:val="24"/>
        </w:rPr>
        <w:br/>
        <w:t xml:space="preserve">The day was dawing o’er forest green,</w:t>
      </w:r>
      <w:r>
        <w:rPr>
          <w:color w:val="000000"/>
          <w:sz w:val="24"/>
          <w:szCs w:val="24"/>
        </w:rPr>
        <w:br/>
        <w:t xml:space="preserve">And I let him out as wily and warily</w:t>
      </w:r>
      <w:r>
        <w:rPr>
          <w:color w:val="000000"/>
          <w:sz w:val="24"/>
          <w:szCs w:val="24"/>
        </w:rPr>
        <w:br/>
        <w:t xml:space="preserve">As ever I let him in yestreen.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fare thee well, my winsome Jenny,</w:t>
      </w:r>
      <w:r>
        <w:rPr>
          <w:color w:val="000000"/>
          <w:sz w:val="24"/>
          <w:szCs w:val="24"/>
        </w:rPr>
        <w:br/>
        <w:t xml:space="preserve">For I am a baron of high degree;</w:t>
      </w:r>
      <w:r>
        <w:rPr>
          <w:color w:val="000000"/>
          <w:sz w:val="24"/>
          <w:szCs w:val="24"/>
        </w:rPr>
        <w:br/>
        <w:t xml:space="preserve">Now, fare thee well for ever, my hinny,</w:t>
      </w:r>
      <w:r>
        <w:rPr>
          <w:color w:val="000000"/>
          <w:sz w:val="24"/>
          <w:szCs w:val="24"/>
        </w:rPr>
        <w:br/>
        <w:t xml:space="preserve">For the wife of a baron thou ne’er canst be.”</w:t>
      </w:r>
    </w:p>
    <w:p>
      <w:pPr>
        <w:widowControl w:val="on"/>
        <w:pBdr/>
        <w:spacing w:before="240" w:after="240" w:line="240" w:lineRule="auto"/>
        <w:ind w:left="0" w:right="0"/>
        <w:jc w:val="left"/>
      </w:pPr>
      <w:r>
        <w:rPr>
          <w:color w:val="000000"/>
          <w:sz w:val="24"/>
          <w:szCs w:val="24"/>
        </w:rPr>
        <w:t xml:space="preserve">With a ha! ha! ha! and a tra-la-lalla,[A]</w:t>
      </w:r>
      <w:r>
        <w:rPr>
          <w:color w:val="000000"/>
          <w:sz w:val="24"/>
          <w:szCs w:val="24"/>
        </w:rPr>
        <w:br/>
        <w:t xml:space="preserve">He stroked the red beard on his chin,</w:t>
      </w:r>
      <w:r>
        <w:rPr>
          <w:color w:val="000000"/>
          <w:sz w:val="24"/>
          <w:szCs w:val="24"/>
        </w:rPr>
        <w:br/>
        <w:t xml:space="preserve">With a ha! ha! ha! and a tra-la-lalla,</w:t>
      </w:r>
      <w:r>
        <w:rPr>
          <w:color w:val="000000"/>
          <w:sz w:val="24"/>
          <w:szCs w:val="24"/>
        </w:rPr>
        <w:br/>
        <w:t xml:space="preserve">And I have never seen him again.</w:t>
      </w:r>
    </w:p>
    <w:p>
      <w:pPr>
        <w:widowControl w:val="on"/>
        <w:pBdr/>
        <w:spacing w:before="240" w:after="240" w:line="240" w:lineRule="auto"/>
        <w:ind w:left="0" w:right="0"/>
        <w:jc w:val="left"/>
      </w:pPr>
      <w:r>
        <w:rPr>
          <w:color w:val="000000"/>
          <w:sz w:val="24"/>
          <w:szCs w:val="24"/>
        </w:rPr>
        <w:t xml:space="preserve">[Footnote A:  The reader may here recollect the fine ballad of Buerger, “Der Ritter und sein Liebchen;” and the verse—­</w:t>
      </w:r>
    </w:p>
    <w:p>
      <w:pPr>
        <w:widowControl w:val="on"/>
        <w:pBdr/>
        <w:spacing w:before="240" w:after="240" w:line="240" w:lineRule="auto"/>
        <w:ind w:left="0" w:right="0"/>
        <w:jc w:val="left"/>
      </w:pPr>
      <w:r>
        <w:rPr>
          <w:color w:val="000000"/>
          <w:sz w:val="24"/>
          <w:szCs w:val="24"/>
        </w:rPr>
        <w:t xml:space="preserve">  Drauf ritt der Ritter hop sa! sa! </w:t>
      </w:r>
      <w:r>
        <w:rPr>
          <w:color w:val="000000"/>
          <w:sz w:val="24"/>
          <w:szCs w:val="24"/>
        </w:rPr>
        <w:br/>
        <w:t xml:space="preserve">  Und strich sein Bartchen trallala;</w:t>
      </w:r>
      <w:r>
        <w:rPr>
          <w:color w:val="000000"/>
          <w:sz w:val="24"/>
          <w:szCs w:val="24"/>
        </w:rPr>
        <w:br/>
        <w:t xml:space="preserve">  Sein Leibchen sah ihn reiten</w:t>
      </w:r>
      <w:r>
        <w:rPr>
          <w:color w:val="000000"/>
          <w:sz w:val="24"/>
          <w:szCs w:val="24"/>
        </w:rPr>
        <w:br/>
        <w:t xml:space="preserve">  Und hoerte noch von weiten</w:t>
      </w:r>
      <w:r>
        <w:rPr>
          <w:color w:val="000000"/>
          <w:sz w:val="24"/>
          <w:szCs w:val="24"/>
        </w:rPr>
        <w:br/>
        <w:t xml:space="preserve">  Sein Lachen ha! ha! ha!</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 maidens thought the humour gala, And, laughing, they chorused to the strain, “With a ha! ha! ha! and a tra-la-lalla, And you have never seen him again.”]</w:t>
      </w:r>
    </w:p>
    <w:p>
      <w:pPr>
        <w:widowControl w:val="on"/>
        <w:pBdr/>
        <w:spacing w:before="240" w:after="240" w:line="240" w:lineRule="auto"/>
        <w:ind w:left="0" w:right="0"/>
        <w:jc w:val="left"/>
      </w:pPr>
      <w:r>
        <w:rPr>
          <w:color w:val="000000"/>
          <w:sz w:val="24"/>
          <w:szCs w:val="24"/>
        </w:rPr>
        <w:t xml:space="preserve">Now, dears! if your lovers you would not lose them, Tak’ counsel—­it is not an hour ower sune:  Be sure that in holy bands ye noose them </w:t>
      </w:r>
      <w:r>
        <w:rPr>
          <w:i/>
          <w:color w:val="000000"/>
          <w:sz w:val="24"/>
          <w:szCs w:val="24"/>
        </w:rPr>
        <w:t xml:space="preserve">Before you let them tak’ aff their shune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maidens thought they would amuse them, And, laughing, they chorused to the tune, “Oh yes, we in holy bands will noose them </w:t>
      </w:r>
      <w:r>
        <w:rPr>
          <w:i/>
          <w:color w:val="000000"/>
          <w:sz w:val="24"/>
          <w:szCs w:val="24"/>
        </w:rPr>
        <w:t xml:space="preserve">Before we let them tak’ aff their shune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BALLAD OF MATRIMONY.</w:t>
      </w:r>
    </w:p>
    <w:p>
      <w:pPr>
        <w:widowControl w:val="on"/>
        <w:pBdr/>
        <w:spacing w:before="240" w:after="240" w:line="240" w:lineRule="auto"/>
        <w:ind w:left="0" w:right="0"/>
        <w:jc w:val="left"/>
      </w:pPr>
      <w:r>
        <w:rPr>
          <w:color w:val="000000"/>
          <w:sz w:val="24"/>
          <w:szCs w:val="24"/>
        </w:rPr>
        <w:t xml:space="preserve">“Come, now tell me, Clarabella,</w:t>
      </w:r>
      <w:r>
        <w:rPr>
          <w:color w:val="000000"/>
          <w:sz w:val="24"/>
          <w:szCs w:val="24"/>
        </w:rPr>
        <w:br/>
        <w:t xml:space="preserve">  How that wondrous thing befell,</w:t>
      </w:r>
      <w:r>
        <w:rPr>
          <w:color w:val="000000"/>
          <w:sz w:val="24"/>
          <w:szCs w:val="24"/>
        </w:rPr>
        <w:br/>
        <w:t xml:space="preserve">Why you took that sorry fellow,</w:t>
      </w:r>
      <w:r>
        <w:rPr>
          <w:color w:val="000000"/>
          <w:sz w:val="24"/>
          <w:szCs w:val="24"/>
        </w:rPr>
        <w:br/>
        <w:t xml:space="preserve">  Leaving me who loved you well? </w:t>
      </w:r>
      <w:r>
        <w:rPr>
          <w:color w:val="000000"/>
          <w:sz w:val="24"/>
          <w:szCs w:val="24"/>
        </w:rPr>
        <w:br/>
        <w:t xml:space="preserve">It was, good faith! a sad miscarriage,</w:t>
      </w:r>
      <w:r>
        <w:rPr>
          <w:color w:val="000000"/>
          <w:sz w:val="24"/>
          <w:szCs w:val="24"/>
        </w:rPr>
        <w:br/>
        <w:t xml:space="preserve">  And cost me many a pang of pain;</w:t>
      </w:r>
      <w:r>
        <w:rPr>
          <w:color w:val="000000"/>
          <w:sz w:val="24"/>
          <w:szCs w:val="24"/>
        </w:rPr>
        <w:br/>
        <w:t xml:space="preserve">Indeed, when I heard of your marriage,</w:t>
      </w:r>
      <w:r>
        <w:rPr>
          <w:color w:val="000000"/>
          <w:sz w:val="24"/>
          <w:szCs w:val="24"/>
        </w:rPr>
        <w:br/>
        <w:t xml:space="preserve">  I vowed I ne’er would love again.”</w:t>
      </w:r>
    </w:p>
    <w:p>
      <w:pPr>
        <w:widowControl w:val="on"/>
        <w:pBdr/>
        <w:spacing w:before="240" w:after="240" w:line="240" w:lineRule="auto"/>
        <w:ind w:left="0" w:right="0"/>
        <w:jc w:val="left"/>
      </w:pPr>
      <w:r>
        <w:rPr>
          <w:color w:val="000000"/>
          <w:sz w:val="24"/>
          <w:szCs w:val="24"/>
        </w:rPr>
        <w:t xml:space="preserve">“Well, I don’t mind, since you’re pathetic,</w:t>
      </w:r>
      <w:r>
        <w:rPr>
          <w:color w:val="000000"/>
          <w:sz w:val="24"/>
          <w:szCs w:val="24"/>
        </w:rPr>
        <w:br/>
        <w:t xml:space="preserve">  And so the reason you shall hear: </w:t>
      </w:r>
      <w:r>
        <w:rPr>
          <w:color w:val="000000"/>
          <w:sz w:val="24"/>
          <w:szCs w:val="24"/>
        </w:rPr>
        <w:br/>
        <w:t xml:space="preserve">Th’ affair was one of arithmetic—­</w:t>
      </w:r>
      <w:r>
        <w:rPr>
          <w:color w:val="000000"/>
          <w:sz w:val="24"/>
          <w:szCs w:val="24"/>
        </w:rPr>
        <w:br/>
        <w:t xml:space="preserve">  A matter of so much a year. </w:t>
      </w:r>
      <w:r>
        <w:rPr>
          <w:color w:val="000000"/>
          <w:sz w:val="24"/>
          <w:szCs w:val="24"/>
        </w:rPr>
        <w:br/>
        <w:t xml:space="preserve">His father left five thousand good</w:t>
      </w:r>
      <w:r>
        <w:rPr>
          <w:color w:val="000000"/>
          <w:sz w:val="24"/>
          <w:szCs w:val="24"/>
        </w:rPr>
        <w:br/>
        <w:t xml:space="preserve">  Of pounds per annum, as you know,</w:t>
      </w:r>
      <w:r>
        <w:rPr>
          <w:color w:val="000000"/>
          <w:sz w:val="24"/>
          <w:szCs w:val="24"/>
        </w:rPr>
        <w:br/>
        <w:t xml:space="preserve">And you possessed, I understood,</w:t>
      </w:r>
      <w:r>
        <w:rPr>
          <w:color w:val="000000"/>
          <w:sz w:val="24"/>
          <w:szCs w:val="24"/>
        </w:rPr>
        <w:br/>
        <w:t xml:space="preserve">  Of yearly thousands only two.”</w:t>
      </w:r>
    </w:p>
    <w:p>
      <w:pPr>
        <w:widowControl w:val="on"/>
        <w:pBdr/>
        <w:spacing w:before="240" w:after="240" w:line="240" w:lineRule="auto"/>
        <w:ind w:left="0" w:right="0"/>
        <w:jc w:val="left"/>
      </w:pPr>
      <w:r>
        <w:rPr>
          <w:color w:val="000000"/>
          <w:sz w:val="24"/>
          <w:szCs w:val="24"/>
        </w:rPr>
        <w:t xml:space="preserve">“Well, why did I, who knew of Cupid,</w:t>
      </w:r>
      <w:r>
        <w:rPr>
          <w:color w:val="000000"/>
          <w:sz w:val="24"/>
          <w:szCs w:val="24"/>
        </w:rPr>
        <w:br/>
        <w:t xml:space="preserve">  Display so much stupid-ity</w:t>
      </w:r>
      <w:r>
        <w:rPr>
          <w:color w:val="000000"/>
          <w:sz w:val="24"/>
          <w:szCs w:val="24"/>
        </w:rPr>
        <w:br/>
        <w:t xml:space="preserve">As not to know—­the thing was lucid—­</w:t>
      </w:r>
      <w:r>
        <w:rPr>
          <w:color w:val="000000"/>
          <w:sz w:val="24"/>
          <w:szCs w:val="24"/>
        </w:rPr>
        <w:br/>
        <w:t xml:space="preserve">  From Cupid comes Cupid-ity?”</w:t>
      </w:r>
      <w:r>
        <w:rPr>
          <w:color w:val="000000"/>
          <w:sz w:val="24"/>
          <w:szCs w:val="24"/>
        </w:rPr>
        <w:br/>
        <w:t xml:space="preserve">“But not too late,” cried Clarabella: </w:t>
      </w:r>
      <w:r>
        <w:rPr>
          <w:color w:val="000000"/>
          <w:sz w:val="24"/>
          <w:szCs w:val="24"/>
        </w:rPr>
        <w:br/>
        <w:t xml:space="preserve">  “My husband dear has gone to heaven;</w:t>
      </w:r>
      <w:r>
        <w:rPr>
          <w:color w:val="000000"/>
          <w:sz w:val="24"/>
          <w:szCs w:val="24"/>
        </w:rPr>
        <w:br/>
        <w:t xml:space="preserve">He left the five to me, good fellow! </w:t>
      </w:r>
      <w:r>
        <w:rPr>
          <w:color w:val="000000"/>
          <w:sz w:val="24"/>
          <w:szCs w:val="24"/>
        </w:rPr>
        <w:br/>
        <w:t xml:space="preserve">  And five and two, you know, make seven.”</w:t>
      </w:r>
    </w:p>
    <w:p>
      <w:pPr>
        <w:widowControl w:val="on"/>
        <w:pBdr/>
        <w:spacing w:before="240" w:after="240" w:line="240" w:lineRule="auto"/>
        <w:ind w:left="0" w:right="0"/>
        <w:jc w:val="left"/>
      </w:pPr>
      <w:r>
        <w:rPr>
          <w:color w:val="000000"/>
          <w:sz w:val="24"/>
          <w:szCs w:val="24"/>
        </w:rPr>
        <w:t xml:space="preserve">I laughed and bowed to Clarabella,</w:t>
      </w:r>
      <w:r>
        <w:rPr>
          <w:color w:val="000000"/>
          <w:sz w:val="24"/>
          <w:szCs w:val="24"/>
        </w:rPr>
        <w:br/>
        <w:t xml:space="preserve">  And quickly homewards bent my way,</w:t>
      </w:r>
      <w:r>
        <w:rPr>
          <w:color w:val="000000"/>
          <w:sz w:val="24"/>
          <w:szCs w:val="24"/>
        </w:rPr>
        <w:br/>
        <w:t xml:space="preserve">And there became a rustic fellow,</w:t>
      </w:r>
      <w:r>
        <w:rPr>
          <w:color w:val="000000"/>
          <w:sz w:val="24"/>
          <w:szCs w:val="24"/>
        </w:rPr>
        <w:br/>
        <w:t xml:space="preserve">  And donned a suit of hodden-grey. </w:t>
      </w:r>
      <w:r>
        <w:rPr>
          <w:color w:val="000000"/>
          <w:sz w:val="24"/>
          <w:szCs w:val="24"/>
        </w:rPr>
        <w:br/>
        <w:t xml:space="preserve">And then I hired me to a farmer,</w:t>
      </w:r>
      <w:r>
        <w:rPr>
          <w:color w:val="000000"/>
          <w:sz w:val="24"/>
          <w:szCs w:val="24"/>
        </w:rPr>
        <w:br/>
        <w:t xml:space="preserve">  Concealing every sign of pelf,</w:t>
      </w:r>
      <w:r>
        <w:rPr>
          <w:color w:val="000000"/>
          <w:sz w:val="24"/>
          <w:szCs w:val="24"/>
        </w:rPr>
        <w:br/>
        <w:t xml:space="preserve">One Hodge, who had a pretty charmer,</w:t>
      </w:r>
      <w:r>
        <w:rPr>
          <w:color w:val="000000"/>
          <w:sz w:val="24"/>
          <w:szCs w:val="24"/>
        </w:rPr>
        <w:br/>
        <w:t xml:space="preserve">  Who might love me for myself.</w:t>
      </w:r>
    </w:p>
    <w:p>
      <w:pPr>
        <w:widowControl w:val="on"/>
        <w:pBdr/>
        <w:spacing w:before="240" w:after="240" w:line="240" w:lineRule="auto"/>
        <w:ind w:left="0" w:right="0"/>
        <w:jc w:val="left"/>
      </w:pPr>
      <w:r>
        <w:rPr>
          <w:color w:val="000000"/>
          <w:sz w:val="24"/>
          <w:szCs w:val="24"/>
        </w:rPr>
        <w:t xml:space="preserve">I laid bold siege to fair Lucinda,</w:t>
      </w:r>
      <w:r>
        <w:rPr>
          <w:color w:val="000000"/>
          <w:sz w:val="24"/>
          <w:szCs w:val="24"/>
        </w:rPr>
        <w:br/>
        <w:t xml:space="preserve">  And tho’ she loved another swain</w:t>
      </w:r>
      <w:r>
        <w:rPr>
          <w:color w:val="000000"/>
          <w:sz w:val="24"/>
          <w:szCs w:val="24"/>
        </w:rPr>
        <w:br/>
        <w:t xml:space="preserve">(I had observed them through the window),</w:t>
      </w:r>
      <w:r>
        <w:rPr>
          <w:color w:val="000000"/>
          <w:sz w:val="24"/>
          <w:szCs w:val="24"/>
        </w:rPr>
        <w:br/>
        <w:t xml:space="preserve">  I was resolved her love to gain</w:t>
      </w:r>
      <w:r>
        <w:rPr>
          <w:color w:val="000000"/>
          <w:sz w:val="24"/>
          <w:szCs w:val="24"/>
        </w:rPr>
        <w:br/>
        <w:t xml:space="preserve">Then I would be a lucky fellow,</w:t>
      </w:r>
      <w:r>
        <w:rPr>
          <w:color w:val="000000"/>
          <w:sz w:val="24"/>
          <w:szCs w:val="24"/>
        </w:rPr>
        <w:br/>
        <w:t xml:space="preserve">  Assured one loved me for my merit,</w:t>
      </w:r>
      <w:r>
        <w:rPr>
          <w:color w:val="000000"/>
          <w:sz w:val="24"/>
          <w:szCs w:val="24"/>
        </w:rPr>
        <w:br/>
        <w:t xml:space="preserve">And not, like widowed Clarabella,</w:t>
      </w:r>
      <w:r>
        <w:rPr>
          <w:color w:val="000000"/>
          <w:sz w:val="24"/>
          <w:szCs w:val="24"/>
        </w:rPr>
        <w:br/>
        <w:t xml:space="preserve">  For the lucre </w:t>
      </w:r>
      <w:r>
        <w:rPr>
          <w:i/>
          <w:color w:val="000000"/>
          <w:sz w:val="24"/>
          <w:szCs w:val="24"/>
        </w:rPr>
        <w:t xml:space="preserve">I</w:t>
      </w:r>
      <w:r>
        <w:rPr>
          <w:color w:val="000000"/>
          <w:sz w:val="24"/>
          <w:szCs w:val="24"/>
        </w:rPr>
        <w:t xml:space="preserve"> inherit.</w:t>
      </w:r>
    </w:p>
    <w:p>
      <w:pPr>
        <w:widowControl w:val="on"/>
        <w:pBdr/>
        <w:spacing w:before="240" w:after="240" w:line="240" w:lineRule="auto"/>
        <w:ind w:left="0" w:right="0"/>
        <w:jc w:val="left"/>
      </w:pPr>
      <w:r>
        <w:rPr>
          <w:color w:val="000000"/>
          <w:sz w:val="24"/>
          <w:szCs w:val="24"/>
        </w:rPr>
        <w:t xml:space="preserve">At length I boldly purposed marriage,</w:t>
      </w:r>
      <w:r>
        <w:rPr>
          <w:color w:val="000000"/>
          <w:sz w:val="24"/>
          <w:szCs w:val="24"/>
        </w:rPr>
        <w:br/>
        <w:t xml:space="preserve">  And found Lucinda at my call,</w:t>
      </w:r>
      <w:r>
        <w:rPr>
          <w:color w:val="000000"/>
          <w:sz w:val="24"/>
          <w:szCs w:val="24"/>
        </w:rPr>
        <w:br/>
        <w:t xml:space="preserve">And soon thereafter in my carriage</w:t>
      </w:r>
      <w:r>
        <w:rPr>
          <w:color w:val="000000"/>
          <w:sz w:val="24"/>
          <w:szCs w:val="24"/>
        </w:rPr>
        <w:br/>
        <w:t xml:space="preserve">  I drove my wife to Border Hall. </w:t>
      </w:r>
      <w:r>
        <w:rPr>
          <w:color w:val="000000"/>
          <w:sz w:val="24"/>
          <w:szCs w:val="24"/>
        </w:rPr>
        <w:br/>
        <w:t xml:space="preserve">Well! she wondered at the mansion,</w:t>
      </w:r>
      <w:r>
        <w:rPr>
          <w:color w:val="000000"/>
          <w:sz w:val="24"/>
          <w:szCs w:val="24"/>
        </w:rPr>
        <w:br/>
        <w:t xml:space="preserve">  And all the grandeur that was there,</w:t>
      </w:r>
      <w:r>
        <w:rPr>
          <w:color w:val="000000"/>
          <w:sz w:val="24"/>
          <w:szCs w:val="24"/>
        </w:rPr>
        <w:br/>
        <w:t xml:space="preserve">The servants bowing all attention</w:t>
      </w:r>
      <w:r>
        <w:rPr>
          <w:color w:val="000000"/>
          <w:sz w:val="24"/>
          <w:szCs w:val="24"/>
        </w:rPr>
        <w:br/>
        <w:t xml:space="preserve">  To the lady of their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had a call from Clarabella,</w:t>
      </w:r>
      <w:r>
        <w:rPr>
          <w:color w:val="000000"/>
          <w:sz w:val="24"/>
          <w:szCs w:val="24"/>
        </w:rPr>
        <w:br/>
        <w:t xml:space="preserve">  Who said my choice was very good;</w:t>
      </w:r>
      <w:r>
        <w:rPr>
          <w:color w:val="000000"/>
          <w:sz w:val="24"/>
          <w:szCs w:val="24"/>
        </w:rPr>
        <w:br/>
        <w:t xml:space="preserve">But though her speech was calm and mellow,</w:t>
      </w:r>
      <w:r>
        <w:rPr>
          <w:color w:val="000000"/>
          <w:sz w:val="24"/>
          <w:szCs w:val="24"/>
        </w:rPr>
        <w:br/>
        <w:t xml:space="preserve">  I thought her in an envious mood. </w:t>
      </w:r>
      <w:r>
        <w:rPr>
          <w:color w:val="000000"/>
          <w:sz w:val="24"/>
          <w:szCs w:val="24"/>
        </w:rPr>
        <w:br/>
        <w:t xml:space="preserve">Indeed I had some small suspicion</w:t>
      </w:r>
      <w:r>
        <w:rPr>
          <w:color w:val="000000"/>
          <w:sz w:val="24"/>
          <w:szCs w:val="24"/>
        </w:rPr>
        <w:br/>
        <w:t xml:space="preserve">  She had avenged a woman’s grudge,</w:t>
      </w:r>
      <w:r>
        <w:rPr>
          <w:color w:val="000000"/>
          <w:sz w:val="24"/>
          <w:szCs w:val="24"/>
        </w:rPr>
        <w:br/>
        <w:t xml:space="preserve">And had conveyed my true condition</w:t>
      </w:r>
      <w:r>
        <w:rPr>
          <w:color w:val="000000"/>
          <w:sz w:val="24"/>
          <w:szCs w:val="24"/>
        </w:rPr>
        <w:br/>
        <w:t xml:space="preserve">  To the ears of Farmer Hodge.</w:t>
      </w:r>
    </w:p>
    <w:p>
      <w:pPr>
        <w:widowControl w:val="on"/>
        <w:pBdr/>
        <w:spacing w:before="240" w:after="240" w:line="240" w:lineRule="auto"/>
        <w:ind w:left="0" w:right="0"/>
        <w:jc w:val="left"/>
      </w:pPr>
      <w:r>
        <w:rPr>
          <w:color w:val="000000"/>
          <w:sz w:val="24"/>
          <w:szCs w:val="24"/>
        </w:rPr>
        <w:t xml:space="preserve">Sometime thence I met Bill Hedger,</w:t>
      </w:r>
      <w:r>
        <w:rPr>
          <w:color w:val="000000"/>
          <w:sz w:val="24"/>
          <w:szCs w:val="24"/>
        </w:rPr>
        <w:br/>
        <w:t xml:space="preserve">  Who knew me spite of my changed dress. </w:t>
      </w:r>
      <w:r>
        <w:rPr>
          <w:color w:val="000000"/>
          <w:sz w:val="24"/>
          <w:szCs w:val="24"/>
        </w:rPr>
        <w:br/>
        <w:t xml:space="preserve">“Squoire,” said he, “I think I’d wager</w:t>
      </w:r>
      <w:r>
        <w:rPr>
          <w:color w:val="000000"/>
          <w:sz w:val="24"/>
          <w:szCs w:val="24"/>
        </w:rPr>
        <w:br/>
        <w:t xml:space="preserve">  There is a something thee doan’t guess;</w:t>
      </w:r>
      <w:r>
        <w:rPr>
          <w:color w:val="000000"/>
          <w:sz w:val="24"/>
          <w:szCs w:val="24"/>
        </w:rPr>
        <w:br/>
        <w:t xml:space="preserve">Lucinda’s father knew by letter</w:t>
      </w:r>
      <w:r>
        <w:rPr>
          <w:color w:val="000000"/>
          <w:sz w:val="24"/>
          <w:szCs w:val="24"/>
        </w:rPr>
        <w:br/>
        <w:t xml:space="preserve">  Thee wert a squoire in low disguise,</w:t>
      </w:r>
      <w:r>
        <w:rPr>
          <w:color w:val="000000"/>
          <w:sz w:val="24"/>
          <w:szCs w:val="24"/>
        </w:rPr>
        <w:br/>
        <w:t xml:space="preserve">And she, altho’ </w:t>
      </w:r>
      <w:r>
        <w:rPr>
          <w:i/>
          <w:color w:val="000000"/>
          <w:sz w:val="24"/>
          <w:szCs w:val="24"/>
        </w:rPr>
        <w:t xml:space="preserve">she loiked me better</w:t>
      </w:r>
      <w:r>
        <w:rPr>
          <w:color w:val="000000"/>
          <w:sz w:val="24"/>
          <w:szCs w:val="24"/>
        </w:rPr>
        <w:t xml:space="preserve">,</w:t>
      </w:r>
      <w:r>
        <w:rPr>
          <w:color w:val="000000"/>
          <w:sz w:val="24"/>
          <w:szCs w:val="24"/>
        </w:rPr>
        <w:br/>
        <w:t xml:space="preserve">  Agreed to take the richer prize.”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THE SONG OF ROSALIE.</w:t>
      </w:r>
    </w:p>
    <w:p>
      <w:pPr>
        <w:widowControl w:val="on"/>
        <w:pBdr/>
        <w:spacing w:before="240" w:after="240" w:line="240" w:lineRule="auto"/>
        <w:ind w:left="0" w:right="0"/>
        <w:jc w:val="left"/>
      </w:pPr>
      <w:r>
        <w:rPr>
          <w:color w:val="000000"/>
          <w:sz w:val="24"/>
          <w:szCs w:val="24"/>
        </w:rPr>
        <w:t xml:space="preserve">Row on! row on! to flowing Tay,</w:t>
      </w:r>
      <w:r>
        <w:rPr>
          <w:color w:val="000000"/>
          <w:sz w:val="24"/>
          <w:szCs w:val="24"/>
        </w:rPr>
        <w:br/>
        <w:t xml:space="preserve">  Thou Dighty, who art dear to me;</w:t>
      </w:r>
      <w:r>
        <w:rPr>
          <w:color w:val="000000"/>
          <w:sz w:val="24"/>
          <w:szCs w:val="24"/>
        </w:rPr>
        <w:br/>
        <w:t xml:space="preserve">For here upon thy flowery brae</w:t>
      </w:r>
      <w:r>
        <w:rPr>
          <w:color w:val="000000"/>
          <w:sz w:val="24"/>
          <w:szCs w:val="24"/>
        </w:rPr>
        <w:br/>
        <w:t xml:space="preserve">  I parted last frae Rosalie. </w:t>
      </w:r>
      <w:r>
        <w:rPr>
          <w:color w:val="000000"/>
          <w:sz w:val="24"/>
          <w:szCs w:val="24"/>
        </w:rPr>
        <w:br/>
        <w:t xml:space="preserve">Her hair, so rich in gowden hue,</w:t>
      </w:r>
      <w:r>
        <w:rPr>
          <w:color w:val="000000"/>
          <w:sz w:val="24"/>
          <w:szCs w:val="24"/>
        </w:rPr>
        <w:br/>
        <w:t xml:space="preserve">  Ilk plait was like a gowden string,</w:t>
      </w:r>
      <w:r>
        <w:rPr>
          <w:color w:val="000000"/>
          <w:sz w:val="24"/>
          <w:szCs w:val="24"/>
        </w:rPr>
        <w:br/>
        <w:t xml:space="preserve">Her eyne were like the bonnie blue</w:t>
      </w:r>
      <w:r>
        <w:rPr>
          <w:color w:val="000000"/>
          <w:sz w:val="24"/>
          <w:szCs w:val="24"/>
        </w:rPr>
        <w:br/>
        <w:t xml:space="preserve">  That shines upon the halcyon’s wing.</w:t>
      </w:r>
    </w:p>
    <w:p>
      <w:pPr>
        <w:widowControl w:val="on"/>
        <w:pBdr/>
        <w:spacing w:before="240" w:after="240" w:line="240" w:lineRule="auto"/>
        <w:ind w:left="0" w:right="0"/>
        <w:jc w:val="left"/>
      </w:pPr>
      <w:r>
        <w:rPr>
          <w:color w:val="000000"/>
          <w:sz w:val="24"/>
          <w:szCs w:val="24"/>
        </w:rPr>
        <w:t xml:space="preserve">There is a worm that loves the bud,</w:t>
      </w:r>
      <w:r>
        <w:rPr>
          <w:color w:val="000000"/>
          <w:sz w:val="24"/>
          <w:szCs w:val="24"/>
        </w:rPr>
        <w:br/>
        <w:t xml:space="preserve">  And there is one that loves the bloom,</w:t>
      </w:r>
      <w:r>
        <w:rPr>
          <w:color w:val="000000"/>
          <w:sz w:val="24"/>
          <w:szCs w:val="24"/>
        </w:rPr>
        <w:br/>
        <w:t xml:space="preserve">And there is one that seeks its food</w:t>
      </w:r>
      <w:r>
        <w:rPr>
          <w:color w:val="000000"/>
          <w:sz w:val="24"/>
          <w:szCs w:val="24"/>
        </w:rPr>
        <w:br/>
        <w:t xml:space="preserve">  Within the dark and silent tomb.</w:t>
      </w:r>
    </w:p>
    <w:p>
      <w:pPr>
        <w:widowControl w:val="on"/>
        <w:pBdr/>
        <w:spacing w:before="240" w:after="240" w:line="240" w:lineRule="auto"/>
        <w:ind w:left="0" w:right="0"/>
        <w:jc w:val="left"/>
      </w:pPr>
      <w:r>
        <w:rPr>
          <w:color w:val="000000"/>
          <w:sz w:val="24"/>
          <w:szCs w:val="24"/>
        </w:rPr>
        <w:t xml:space="preserve">Thou speckled thrush, with tuneful throat,</w:t>
      </w:r>
      <w:r>
        <w:rPr>
          <w:color w:val="000000"/>
          <w:sz w:val="24"/>
          <w:szCs w:val="24"/>
        </w:rPr>
        <w:br/>
        <w:t xml:space="preserve">  Who sing’st within yon greenwood dell;</w:t>
      </w:r>
      <w:r>
        <w:rPr>
          <w:color w:val="000000"/>
          <w:sz w:val="24"/>
          <w:szCs w:val="24"/>
        </w:rPr>
        <w:br/>
        <w:t xml:space="preserve">Sing on, for every trembling note</w:t>
      </w:r>
      <w:r>
        <w:rPr>
          <w:color w:val="000000"/>
          <w:sz w:val="24"/>
          <w:szCs w:val="24"/>
        </w:rPr>
        <w:br/>
        <w:t xml:space="preserve">  Brings back the voice I loved so well. </w:t>
      </w:r>
      <w:r>
        <w:rPr>
          <w:color w:val="000000"/>
          <w:sz w:val="24"/>
          <w:szCs w:val="24"/>
        </w:rPr>
        <w:br/>
        <w:t xml:space="preserve">Thou little pansy, raise thy head,</w:t>
      </w:r>
      <w:r>
        <w:rPr>
          <w:color w:val="000000"/>
          <w:sz w:val="24"/>
          <w:szCs w:val="24"/>
        </w:rPr>
        <w:br/>
        <w:t xml:space="preserve">  And turn thine azure eye to me,</w:t>
      </w:r>
      <w:r>
        <w:rPr>
          <w:color w:val="000000"/>
          <w:sz w:val="24"/>
          <w:szCs w:val="24"/>
        </w:rPr>
        <w:br/>
        <w:t xml:space="preserve">And so remind me of the dead,</w:t>
      </w:r>
      <w:r>
        <w:rPr>
          <w:color w:val="000000"/>
          <w:sz w:val="24"/>
          <w:szCs w:val="24"/>
        </w:rPr>
        <w:br/>
        <w:t xml:space="preserve">  My dearest, long lost Rosalie.</w:t>
      </w:r>
    </w:p>
    <w:p>
      <w:pPr>
        <w:widowControl w:val="on"/>
        <w:pBdr/>
        <w:spacing w:before="240" w:after="240" w:line="240" w:lineRule="auto"/>
        <w:ind w:left="0" w:right="0"/>
        <w:jc w:val="left"/>
      </w:pPr>
      <w:r>
        <w:rPr>
          <w:color w:val="000000"/>
          <w:sz w:val="24"/>
          <w:szCs w:val="24"/>
        </w:rPr>
        <w:t xml:space="preserve">There is a worm that loves the bud,</w:t>
      </w:r>
      <w:r>
        <w:rPr>
          <w:color w:val="000000"/>
          <w:sz w:val="24"/>
          <w:szCs w:val="24"/>
        </w:rPr>
        <w:br/>
        <w:t xml:space="preserve">  And there is one that loves the bloom,</w:t>
      </w:r>
      <w:r>
        <w:rPr>
          <w:color w:val="000000"/>
          <w:sz w:val="24"/>
          <w:szCs w:val="24"/>
        </w:rPr>
        <w:br/>
        <w:t xml:space="preserve">And there is one that seeks its food</w:t>
      </w:r>
      <w:r>
        <w:rPr>
          <w:color w:val="000000"/>
          <w:sz w:val="24"/>
          <w:szCs w:val="24"/>
        </w:rPr>
        <w:br/>
        <w:t xml:space="preserve">  Within the dark and dreary tomb.</w:t>
      </w:r>
    </w:p>
    <w:p>
      <w:pPr>
        <w:widowControl w:val="on"/>
        <w:pBdr/>
        <w:spacing w:before="240" w:after="240" w:line="240" w:lineRule="auto"/>
        <w:ind w:left="0" w:right="0"/>
        <w:jc w:val="left"/>
      </w:pPr>
      <w:r>
        <w:rPr>
          <w:color w:val="000000"/>
          <w:sz w:val="24"/>
          <w:szCs w:val="24"/>
        </w:rPr>
        <w:t xml:space="preserve">Thou lambkin on yon hillock’s brow,</w:t>
      </w:r>
      <w:r>
        <w:rPr>
          <w:color w:val="000000"/>
          <w:sz w:val="24"/>
          <w:szCs w:val="24"/>
        </w:rPr>
        <w:br/>
        <w:t xml:space="preserve">  That sportest in thy gamesome mood,</w:t>
      </w:r>
      <w:r>
        <w:rPr>
          <w:color w:val="000000"/>
          <w:sz w:val="24"/>
          <w:szCs w:val="24"/>
        </w:rPr>
        <w:br/>
        <w:t xml:space="preserve">Play on! for thou remind’st me now</w:t>
      </w:r>
      <w:r>
        <w:rPr>
          <w:color w:val="000000"/>
          <w:sz w:val="24"/>
          <w:szCs w:val="24"/>
        </w:rPr>
        <w:br/>
        <w:t xml:space="preserve">  Of one as innocent and good;</w:t>
      </w:r>
      <w:r>
        <w:rPr>
          <w:color w:val="000000"/>
          <w:sz w:val="24"/>
          <w:szCs w:val="24"/>
        </w:rPr>
        <w:br/>
        <w:t xml:space="preserve">All emblems dear, for thoughts you bring</w:t>
      </w:r>
      <w:r>
        <w:rPr>
          <w:color w:val="000000"/>
          <w:sz w:val="24"/>
          <w:szCs w:val="24"/>
        </w:rPr>
        <w:br/>
        <w:t xml:space="preserve">  Of her who loved you all to see,</w:t>
      </w:r>
      <w:r>
        <w:rPr>
          <w:color w:val="000000"/>
          <w:sz w:val="24"/>
          <w:szCs w:val="24"/>
        </w:rPr>
        <w:br/>
        <w:t xml:space="preserve">When through the woods in early spring</w:t>
      </w:r>
      <w:r>
        <w:rPr>
          <w:color w:val="000000"/>
          <w:sz w:val="24"/>
          <w:szCs w:val="24"/>
        </w:rPr>
        <w:br/>
        <w:t xml:space="preserve">  Ilk bird seemed calling “Rosalie.”</w:t>
      </w:r>
    </w:p>
    <w:p>
      <w:pPr>
        <w:widowControl w:val="on"/>
        <w:pBdr/>
        <w:spacing w:before="240" w:after="240" w:line="240" w:lineRule="auto"/>
        <w:ind w:left="0" w:right="0"/>
        <w:jc w:val="left"/>
      </w:pPr>
      <w:r>
        <w:rPr>
          <w:color w:val="000000"/>
          <w:sz w:val="24"/>
          <w:szCs w:val="24"/>
        </w:rPr>
        <w:t xml:space="preserve">But there’s a worm that loves the bud,</w:t>
      </w:r>
      <w:r>
        <w:rPr>
          <w:color w:val="000000"/>
          <w:sz w:val="24"/>
          <w:szCs w:val="24"/>
        </w:rPr>
        <w:br/>
        <w:t xml:space="preserve">  And there is one that loves the bloom,</w:t>
      </w:r>
      <w:r>
        <w:rPr>
          <w:color w:val="000000"/>
          <w:sz w:val="24"/>
          <w:szCs w:val="24"/>
        </w:rPr>
        <w:br/>
        <w:t xml:space="preserve">And there is one that seeks its food</w:t>
      </w:r>
      <w:r>
        <w:rPr>
          <w:color w:val="000000"/>
          <w:sz w:val="24"/>
          <w:szCs w:val="24"/>
        </w:rPr>
        <w:br/>
        <w:t xml:space="preserve">  Within the dark and dreary tomb.</w:t>
      </w:r>
    </w:p>
    <w:p>
      <w:pPr>
        <w:widowControl w:val="on"/>
        <w:pBdr/>
        <w:spacing w:before="240" w:after="240" w:line="240" w:lineRule="auto"/>
        <w:ind w:left="0" w:right="0"/>
        <w:jc w:val="left"/>
      </w:pPr>
      <w:r>
        <w:rPr>
          <w:color w:val="000000"/>
          <w:sz w:val="24"/>
          <w:szCs w:val="24"/>
        </w:rPr>
        <w:t xml:space="preserve">Far have I roamed for years and years,</w:t>
      </w:r>
      <w:r>
        <w:rPr>
          <w:color w:val="000000"/>
          <w:sz w:val="24"/>
          <w:szCs w:val="24"/>
        </w:rPr>
        <w:br/>
        <w:t xml:space="preserve">  As from my thoughts I fain would stray;</w:t>
      </w:r>
      <w:r>
        <w:rPr>
          <w:color w:val="000000"/>
          <w:sz w:val="24"/>
          <w:szCs w:val="24"/>
        </w:rPr>
        <w:br/>
        <w:t xml:space="preserve">But here once more I weep my tears</w:t>
      </w:r>
      <w:r>
        <w:rPr>
          <w:color w:val="000000"/>
          <w:sz w:val="24"/>
          <w:szCs w:val="24"/>
        </w:rPr>
        <w:br/>
        <w:t xml:space="preserve">  O’er her now mouldering in the clay. </w:t>
      </w:r>
      <w:r>
        <w:rPr>
          <w:color w:val="000000"/>
          <w:sz w:val="24"/>
          <w:szCs w:val="24"/>
        </w:rPr>
        <w:br/>
        <w:t xml:space="preserve">Oh! would that happy day were come</w:t>
      </w:r>
      <w:r>
        <w:rPr>
          <w:color w:val="000000"/>
          <w:sz w:val="24"/>
          <w:szCs w:val="24"/>
        </w:rPr>
        <w:br/>
        <w:t xml:space="preserve">  When death shall set my spirit free,</w:t>
      </w:r>
      <w:r>
        <w:rPr>
          <w:color w:val="000000"/>
          <w:sz w:val="24"/>
          <w:szCs w:val="24"/>
        </w:rPr>
        <w:br/>
        <w:t xml:space="preserve">And I shall rise to yonder home,</w:t>
      </w:r>
      <w:r>
        <w:rPr>
          <w:color w:val="000000"/>
          <w:sz w:val="24"/>
          <w:szCs w:val="24"/>
        </w:rPr>
        <w:br/>
        <w:t xml:space="preserve">  And be again with Rosalie,</w:t>
      </w:r>
    </w:p>
    <w:p>
      <w:pPr>
        <w:widowControl w:val="on"/>
        <w:pBdr/>
        <w:spacing w:before="240" w:after="240" w:line="240" w:lineRule="auto"/>
        <w:ind w:left="0" w:right="0"/>
        <w:jc w:val="left"/>
      </w:pPr>
      <w:r>
        <w:rPr>
          <w:color w:val="000000"/>
          <w:sz w:val="24"/>
          <w:szCs w:val="24"/>
        </w:rPr>
        <w:t xml:space="preserve">Where is no worm to gnaw the bud,</w:t>
      </w:r>
      <w:r>
        <w:rPr>
          <w:color w:val="000000"/>
          <w:sz w:val="24"/>
          <w:szCs w:val="24"/>
        </w:rPr>
        <w:br/>
        <w:t xml:space="preserve">  And none to blight the youthful bloom;</w:t>
      </w:r>
      <w:r>
        <w:rPr>
          <w:color w:val="000000"/>
          <w:sz w:val="24"/>
          <w:szCs w:val="24"/>
        </w:rPr>
        <w:br/>
        <w:t xml:space="preserve">Where spirits sing in joyful mood,</w:t>
      </w:r>
      <w:r>
        <w:rPr>
          <w:color w:val="000000"/>
          <w:sz w:val="24"/>
          <w:szCs w:val="24"/>
        </w:rPr>
        <w:br/>
        <w:t xml:space="preserve">  “Behold our triumph o’er the tomb!”</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THE BALLAD OF THE WORLD’S VANITY.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Mournfully maundering,</w:t>
      </w:r>
      <w:r>
        <w:rPr>
          <w:color w:val="000000"/>
          <w:sz w:val="24"/>
          <w:szCs w:val="24"/>
        </w:rPr>
        <w:br/>
        <w:t xml:space="preserve">Life’s last moments squandering,</w:t>
      </w:r>
      <w:r>
        <w:rPr>
          <w:color w:val="000000"/>
          <w:sz w:val="24"/>
          <w:szCs w:val="24"/>
        </w:rPr>
        <w:br/>
        <w:t xml:space="preserve">Weary, weary, wandering,</w:t>
      </w:r>
      <w:r>
        <w:rPr>
          <w:color w:val="000000"/>
          <w:sz w:val="24"/>
          <w:szCs w:val="24"/>
        </w:rPr>
        <w:br/>
        <w:t xml:space="preserve">  Through this world of sin,</w:t>
      </w:r>
      <w:r>
        <w:rPr>
          <w:color w:val="000000"/>
          <w:sz w:val="24"/>
          <w:szCs w:val="24"/>
        </w:rPr>
        <w:br/>
        <w:t xml:space="preserve">Hermit-shade!  I call thee;</w:t>
      </w:r>
      <w:r>
        <w:rPr>
          <w:color w:val="000000"/>
          <w:sz w:val="24"/>
          <w:szCs w:val="24"/>
        </w:rPr>
        <w:br/>
        <w:t xml:space="preserve">Lead me to the valley—­</w:t>
      </w:r>
      <w:r>
        <w:rPr>
          <w:color w:val="000000"/>
          <w:sz w:val="24"/>
          <w:szCs w:val="24"/>
        </w:rPr>
        <w:br/>
        <w:t xml:space="preserve">That mysterious alley,</w:t>
      </w:r>
      <w:r>
        <w:rPr>
          <w:color w:val="000000"/>
          <w:sz w:val="24"/>
          <w:szCs w:val="24"/>
        </w:rPr>
        <w:br/>
        <w:t xml:space="preserve">  Where I may creep 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World of strange illusion! </w:t>
      </w:r>
      <w:r>
        <w:rPr>
          <w:color w:val="000000"/>
          <w:sz w:val="24"/>
          <w:szCs w:val="24"/>
        </w:rPr>
        <w:br/>
        <w:t xml:space="preserve">Fancy-born delusion! </w:t>
      </w:r>
      <w:r>
        <w:rPr>
          <w:color w:val="000000"/>
          <w:sz w:val="24"/>
          <w:szCs w:val="24"/>
        </w:rPr>
        <w:br/>
        <w:t xml:space="preserve">Reason-bred confusion! </w:t>
      </w:r>
      <w:r>
        <w:rPr>
          <w:color w:val="000000"/>
          <w:sz w:val="24"/>
          <w:szCs w:val="24"/>
        </w:rPr>
        <w:br/>
        <w:t xml:space="preserve">  Phantasmagoria! </w:t>
      </w:r>
      <w:r>
        <w:rPr>
          <w:color w:val="000000"/>
          <w:sz w:val="24"/>
          <w:szCs w:val="24"/>
        </w:rPr>
        <w:br/>
        <w:t xml:space="preserve">Love, where shall I find thee? </w:t>
      </w:r>
      <w:r>
        <w:rPr>
          <w:color w:val="000000"/>
          <w:sz w:val="24"/>
          <w:szCs w:val="24"/>
        </w:rPr>
        <w:br/>
        <w:t xml:space="preserve">Faith, how shall I bind thee? </w:t>
      </w:r>
      <w:r>
        <w:rPr>
          <w:color w:val="000000"/>
          <w:sz w:val="24"/>
          <w:szCs w:val="24"/>
        </w:rPr>
        <w:br/>
        <w:t xml:space="preserve">Truth, who has defined thee? </w:t>
      </w:r>
      <w:r>
        <w:rPr>
          <w:color w:val="000000"/>
          <w:sz w:val="24"/>
          <w:szCs w:val="24"/>
        </w:rPr>
        <w:br/>
        <w:t xml:space="preserve">  Changing every day.</w:t>
      </w:r>
    </w:p>
    <w:p>
      <w:pPr>
        <w:widowControl w:val="on"/>
        <w:pBdr/>
        <w:spacing w:before="240" w:after="240" w:line="240" w:lineRule="auto"/>
        <w:ind w:left="0" w:right="0"/>
        <w:jc w:val="left"/>
      </w:pPr>
      <w:r>
        <w:rPr>
          <w:color w:val="000000"/>
          <w:sz w:val="24"/>
          <w:szCs w:val="24"/>
        </w:rPr>
        <w:t xml:space="preserve">Streets of hurry scurry! </w:t>
      </w:r>
      <w:r>
        <w:rPr>
          <w:color w:val="000000"/>
          <w:sz w:val="24"/>
          <w:szCs w:val="24"/>
        </w:rPr>
        <w:br/>
        <w:t xml:space="preserve">Fields of fire and fury! </w:t>
      </w:r>
      <w:r>
        <w:rPr>
          <w:color w:val="000000"/>
          <w:sz w:val="24"/>
          <w:szCs w:val="24"/>
        </w:rPr>
        <w:br/>
        <w:t xml:space="preserve">Homes of wear and worry! </w:t>
      </w:r>
      <w:r>
        <w:rPr>
          <w:color w:val="000000"/>
          <w:sz w:val="24"/>
          <w:szCs w:val="24"/>
        </w:rPr>
        <w:br/>
        <w:t xml:space="preserve">  Passing quickly by;</w:t>
      </w:r>
      <w:r>
        <w:rPr>
          <w:color w:val="000000"/>
          <w:sz w:val="24"/>
          <w:szCs w:val="24"/>
        </w:rPr>
        <w:br/>
        <w:t xml:space="preserve">Pleasure a wild snatching,</w:t>
      </w:r>
      <w:r>
        <w:rPr>
          <w:color w:val="000000"/>
          <w:sz w:val="24"/>
          <w:szCs w:val="24"/>
        </w:rPr>
        <w:br/>
        <w:t xml:space="preserve">Dying in the catching,</w:t>
      </w:r>
      <w:r>
        <w:rPr>
          <w:color w:val="000000"/>
          <w:sz w:val="24"/>
          <w:szCs w:val="24"/>
        </w:rPr>
        <w:br/>
        <w:t xml:space="preserve">Pain eternal watching</w:t>
      </w:r>
      <w:r>
        <w:rPr>
          <w:color w:val="000000"/>
          <w:sz w:val="24"/>
          <w:szCs w:val="24"/>
        </w:rPr>
        <w:br/>
        <w:t xml:space="preserve">  With relentless eye.</w:t>
      </w:r>
    </w:p>
    <w:p>
      <w:pPr>
        <w:widowControl w:val="on"/>
        <w:pBdr/>
        <w:spacing w:before="240" w:after="240" w:line="240" w:lineRule="auto"/>
        <w:ind w:left="0" w:right="0"/>
        <w:jc w:val="left"/>
      </w:pPr>
      <w:r>
        <w:rPr>
          <w:color w:val="000000"/>
          <w:sz w:val="24"/>
          <w:szCs w:val="24"/>
        </w:rPr>
        <w:t xml:space="preserve">Sorrow, old Sin’s daughter! </w:t>
      </w:r>
      <w:r>
        <w:rPr>
          <w:color w:val="000000"/>
          <w:sz w:val="24"/>
          <w:szCs w:val="24"/>
        </w:rPr>
        <w:br/>
        <w:t xml:space="preserve">Screams of eldritch laughter! </w:t>
      </w:r>
      <w:r>
        <w:rPr>
          <w:color w:val="000000"/>
          <w:sz w:val="24"/>
          <w:szCs w:val="24"/>
        </w:rPr>
        <w:br/>
        <w:t xml:space="preserve">Burning tears thereafter! </w:t>
      </w:r>
      <w:r>
        <w:rPr>
          <w:color w:val="000000"/>
          <w:sz w:val="24"/>
          <w:szCs w:val="24"/>
        </w:rPr>
        <w:br/>
        <w:t xml:space="preserve">  I’ve felt the vanity;</w:t>
      </w:r>
      <w:r>
        <w:rPr>
          <w:color w:val="000000"/>
          <w:sz w:val="24"/>
          <w:szCs w:val="24"/>
        </w:rPr>
        <w:br/>
        <w:t xml:space="preserve">Still the hope pursuing,</w:t>
      </w:r>
      <w:r>
        <w:rPr>
          <w:color w:val="000000"/>
          <w:sz w:val="24"/>
          <w:szCs w:val="24"/>
        </w:rPr>
        <w:br/>
        <w:t xml:space="preserve">The pursuit ever rueing,</w:t>
      </w:r>
      <w:r>
        <w:rPr>
          <w:color w:val="000000"/>
          <w:sz w:val="24"/>
          <w:szCs w:val="24"/>
        </w:rPr>
        <w:br/>
        <w:t xml:space="preserve">Possession still undoing</w:t>
      </w:r>
      <w:r>
        <w:rPr>
          <w:color w:val="000000"/>
          <w:sz w:val="24"/>
          <w:szCs w:val="24"/>
        </w:rPr>
        <w:br/>
        <w:t xml:space="preserve">  The hope’s fond prophecy.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Sun!  I’ve seen thy grandeur,</w:t>
      </w:r>
      <w:r>
        <w:rPr>
          <w:color w:val="000000"/>
          <w:sz w:val="24"/>
          <w:szCs w:val="24"/>
        </w:rPr>
        <w:br/>
        <w:t xml:space="preserve">Scenes of gorgeous splendour,</w:t>
      </w:r>
      <w:r>
        <w:rPr>
          <w:color w:val="000000"/>
          <w:sz w:val="24"/>
          <w:szCs w:val="24"/>
        </w:rPr>
        <w:br/>
        <w:t xml:space="preserve">Visions passing wonder</w:t>
      </w:r>
      <w:r>
        <w:rPr>
          <w:color w:val="000000"/>
          <w:sz w:val="24"/>
          <w:szCs w:val="24"/>
        </w:rPr>
        <w:br/>
        <w:t xml:space="preserve">  In ocean, sea, and sky;</w:t>
      </w:r>
      <w:r>
        <w:rPr>
          <w:color w:val="000000"/>
          <w:sz w:val="24"/>
          <w:szCs w:val="24"/>
        </w:rPr>
        <w:br/>
        <w:t xml:space="preserve">Thunders o’er us pealing,</w:t>
      </w:r>
      <w:r>
        <w:rPr>
          <w:color w:val="000000"/>
          <w:sz w:val="24"/>
          <w:szCs w:val="24"/>
        </w:rPr>
        <w:br/>
        <w:t xml:space="preserve">Earthquakes ’neath us reeling,</w:t>
      </w:r>
      <w:r>
        <w:rPr>
          <w:color w:val="000000"/>
          <w:sz w:val="24"/>
          <w:szCs w:val="24"/>
        </w:rPr>
        <w:br/>
        <w:t xml:space="preserve">Fiery comets wheeling</w:t>
      </w:r>
      <w:r>
        <w:rPr>
          <w:color w:val="000000"/>
          <w:sz w:val="24"/>
          <w:szCs w:val="24"/>
        </w:rPr>
        <w:br/>
        <w:t xml:space="preserve">  Through all immensity.</w:t>
      </w:r>
    </w:p>
    <w:p>
      <w:pPr>
        <w:widowControl w:val="on"/>
        <w:pBdr/>
        <w:spacing w:before="240" w:after="240" w:line="240" w:lineRule="auto"/>
        <w:ind w:left="0" w:right="0"/>
        <w:jc w:val="left"/>
      </w:pPr>
      <w:r>
        <w:rPr>
          <w:color w:val="000000"/>
          <w:sz w:val="24"/>
          <w:szCs w:val="24"/>
        </w:rPr>
        <w:t xml:space="preserve">Virtue! man has crowned thee,</w:t>
      </w:r>
      <w:r>
        <w:rPr>
          <w:color w:val="000000"/>
          <w:sz w:val="24"/>
          <w:szCs w:val="24"/>
        </w:rPr>
        <w:br/>
        <w:t xml:space="preserve">For beautiful he found thee;</w:t>
      </w:r>
      <w:r>
        <w:rPr>
          <w:color w:val="000000"/>
          <w:sz w:val="24"/>
          <w:szCs w:val="24"/>
        </w:rPr>
        <w:br/>
        <w:t xml:space="preserve">Yet millions have disowned thee,</w:t>
      </w:r>
      <w:r>
        <w:rPr>
          <w:color w:val="000000"/>
          <w:sz w:val="24"/>
          <w:szCs w:val="24"/>
        </w:rPr>
        <w:br/>
        <w:t xml:space="preserve">  And seek dark Vice’s way,</w:t>
      </w:r>
      <w:r>
        <w:rPr>
          <w:color w:val="000000"/>
          <w:sz w:val="24"/>
          <w:szCs w:val="24"/>
        </w:rPr>
        <w:br/>
        <w:t xml:space="preserve">Hypocrisy, deep-hooded,</w:t>
      </w:r>
      <w:r>
        <w:rPr>
          <w:color w:val="000000"/>
          <w:sz w:val="24"/>
          <w:szCs w:val="24"/>
        </w:rPr>
        <w:br/>
        <w:t xml:space="preserve">Injustice still obtruded,</w:t>
      </w:r>
      <w:r>
        <w:rPr>
          <w:color w:val="000000"/>
          <w:sz w:val="24"/>
          <w:szCs w:val="24"/>
        </w:rPr>
        <w:br/>
        <w:t xml:space="preserve">Stern Cruelty, cold-blooded,</w:t>
      </w:r>
      <w:r>
        <w:rPr>
          <w:color w:val="000000"/>
          <w:sz w:val="24"/>
          <w:szCs w:val="24"/>
        </w:rPr>
        <w:br/>
        <w:t xml:space="preserve">  Make brother man their prey.</w:t>
      </w:r>
    </w:p>
    <w:p>
      <w:pPr>
        <w:widowControl w:val="on"/>
        <w:pBdr/>
        <w:spacing w:before="240" w:after="240" w:line="240" w:lineRule="auto"/>
        <w:ind w:left="0" w:right="0"/>
        <w:jc w:val="left"/>
      </w:pPr>
      <w:r>
        <w:rPr>
          <w:color w:val="000000"/>
          <w:sz w:val="24"/>
          <w:szCs w:val="24"/>
        </w:rPr>
        <w:t xml:space="preserve">Kind Love’s pure affection! </w:t>
      </w:r>
      <w:r>
        <w:rPr>
          <w:color w:val="000000"/>
          <w:sz w:val="24"/>
          <w:szCs w:val="24"/>
        </w:rPr>
        <w:br/>
        <w:t xml:space="preserve">Pity’s benediction! </w:t>
      </w:r>
      <w:r>
        <w:rPr>
          <w:color w:val="000000"/>
          <w:sz w:val="24"/>
          <w:szCs w:val="24"/>
        </w:rPr>
        <w:br/>
        <w:t xml:space="preserve">Charity’s sweet action! </w:t>
      </w:r>
      <w:r>
        <w:rPr>
          <w:color w:val="000000"/>
          <w:sz w:val="24"/>
          <w:szCs w:val="24"/>
        </w:rPr>
        <w:br/>
        <w:t xml:space="preserve">  All blessed urbanities;</w:t>
      </w:r>
      <w:r>
        <w:rPr>
          <w:color w:val="000000"/>
          <w:sz w:val="24"/>
          <w:szCs w:val="24"/>
        </w:rPr>
        <w:br/>
        <w:t xml:space="preserve">Man on man still preying;</w:t>
      </w:r>
      <w:r>
        <w:rPr>
          <w:color w:val="000000"/>
          <w:sz w:val="24"/>
          <w:szCs w:val="24"/>
        </w:rPr>
        <w:br/>
        <w:t xml:space="preserve">Bleating lambkins slaying! </w:t>
      </w:r>
      <w:r>
        <w:rPr>
          <w:color w:val="000000"/>
          <w:sz w:val="24"/>
          <w:szCs w:val="24"/>
        </w:rPr>
        <w:br/>
        <w:t xml:space="preserve">Devouring blood, and saying</w:t>
      </w:r>
      <w:r>
        <w:rPr>
          <w:color w:val="000000"/>
          <w:sz w:val="24"/>
          <w:szCs w:val="24"/>
        </w:rPr>
        <w:br/>
        <w:t xml:space="preserve">  All soft humanities.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Dreaming, doubting, moping,</w:t>
      </w:r>
      <w:r>
        <w:rPr>
          <w:color w:val="000000"/>
          <w:sz w:val="24"/>
          <w:szCs w:val="24"/>
        </w:rPr>
        <w:br/>
        <w:t xml:space="preserve">Hopelessly still hoping,</w:t>
      </w:r>
      <w:r>
        <w:rPr>
          <w:color w:val="000000"/>
          <w:sz w:val="24"/>
          <w:szCs w:val="24"/>
        </w:rPr>
        <w:br/>
        <w:t xml:space="preserve">Dimly, darkly groping</w:t>
      </w:r>
      <w:r>
        <w:rPr>
          <w:color w:val="000000"/>
          <w:sz w:val="24"/>
          <w:szCs w:val="24"/>
        </w:rPr>
        <w:br/>
        <w:t xml:space="preserve">  My being’s mystery;</w:t>
      </w:r>
      <w:r>
        <w:rPr>
          <w:color w:val="000000"/>
          <w:sz w:val="24"/>
          <w:szCs w:val="24"/>
        </w:rPr>
        <w:br/>
        <w:t xml:space="preserve">This sobbing and this sighing,</w:t>
      </w:r>
      <w:r>
        <w:rPr>
          <w:color w:val="000000"/>
          <w:sz w:val="24"/>
          <w:szCs w:val="24"/>
        </w:rPr>
        <w:br/>
        <w:t xml:space="preserve">This laughing and this crying,</w:t>
      </w:r>
      <w:r>
        <w:rPr>
          <w:color w:val="000000"/>
          <w:sz w:val="24"/>
          <w:szCs w:val="24"/>
        </w:rPr>
        <w:br/>
        <w:t xml:space="preserve">This living and this dying—­</w:t>
      </w:r>
      <w:r>
        <w:rPr>
          <w:color w:val="000000"/>
          <w:sz w:val="24"/>
          <w:szCs w:val="24"/>
        </w:rPr>
        <w:br/>
        <w:t xml:space="preserve">  Man’s mortal history!</w:t>
      </w:r>
    </w:p>
    <w:p>
      <w:pPr>
        <w:widowControl w:val="on"/>
        <w:pBdr/>
        <w:spacing w:before="240" w:after="240" w:line="240" w:lineRule="auto"/>
        <w:ind w:left="0" w:right="0"/>
        <w:jc w:val="left"/>
      </w:pPr>
      <w:r>
        <w:rPr>
          <w:color w:val="000000"/>
          <w:sz w:val="24"/>
          <w:szCs w:val="24"/>
        </w:rPr>
        <w:t xml:space="preserve">Why this wild contention? </w:t>
      </w:r>
      <w:r>
        <w:rPr>
          <w:color w:val="000000"/>
          <w:sz w:val="24"/>
          <w:szCs w:val="24"/>
        </w:rPr>
        <w:br/>
        <w:t xml:space="preserve">This mocking, cruel invention—­</w:t>
      </w:r>
      <w:r>
        <w:rPr>
          <w:color w:val="000000"/>
          <w:sz w:val="24"/>
          <w:szCs w:val="24"/>
        </w:rPr>
        <w:br/>
        <w:t xml:space="preserve">What the deep intention? </w:t>
      </w:r>
      <w:r>
        <w:rPr>
          <w:color w:val="000000"/>
          <w:sz w:val="24"/>
          <w:szCs w:val="24"/>
        </w:rPr>
        <w:br/>
        <w:t xml:space="preserve">  Who shall give replies? </w:t>
      </w:r>
      <w:r>
        <w:rPr>
          <w:color w:val="000000"/>
          <w:sz w:val="24"/>
          <w:szCs w:val="24"/>
        </w:rPr>
        <w:br/>
        <w:t xml:space="preserve">Demons wildly sporting,</w:t>
      </w:r>
      <w:r>
        <w:rPr>
          <w:color w:val="000000"/>
          <w:sz w:val="24"/>
          <w:szCs w:val="24"/>
        </w:rPr>
        <w:br/>
        <w:t xml:space="preserve">God’s beautiful distorting,</w:t>
      </w:r>
      <w:r>
        <w:rPr>
          <w:color w:val="000000"/>
          <w:sz w:val="24"/>
          <w:szCs w:val="24"/>
        </w:rPr>
        <w:br/>
        <w:t xml:space="preserve">Or His own hand extorting</w:t>
      </w:r>
      <w:r>
        <w:rPr>
          <w:color w:val="000000"/>
          <w:sz w:val="24"/>
          <w:szCs w:val="24"/>
        </w:rPr>
        <w:br/>
        <w:t xml:space="preserve">  Sin-born penalties?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Those with whom I started</w:t>
      </w:r>
      <w:r>
        <w:rPr>
          <w:color w:val="000000"/>
          <w:sz w:val="24"/>
          <w:szCs w:val="24"/>
        </w:rPr>
        <w:br/>
        <w:t xml:space="preserve">Oceans wide have parted: </w:t>
      </w:r>
      <w:r>
        <w:rPr>
          <w:color w:val="000000"/>
          <w:sz w:val="24"/>
          <w:szCs w:val="24"/>
        </w:rPr>
        <w:br/>
        <w:t xml:space="preserve">Some are broken-hearted,</w:t>
      </w:r>
      <w:r>
        <w:rPr>
          <w:color w:val="000000"/>
          <w:sz w:val="24"/>
          <w:szCs w:val="24"/>
        </w:rPr>
        <w:br/>
        <w:t xml:space="preserve">  Some lie in the clay;</w:t>
      </w:r>
      <w:r>
        <w:rPr>
          <w:color w:val="000000"/>
          <w:sz w:val="24"/>
          <w:szCs w:val="24"/>
        </w:rPr>
        <w:br/>
        <w:t xml:space="preserve">Those I once heard prattle,</w:t>
      </w:r>
      <w:r>
        <w:rPr>
          <w:color w:val="000000"/>
          <w:sz w:val="24"/>
          <w:szCs w:val="24"/>
        </w:rPr>
        <w:br/>
        <w:t xml:space="preserve">For whom I shook the rattle,</w:t>
      </w:r>
      <w:r>
        <w:rPr>
          <w:color w:val="000000"/>
          <w:sz w:val="24"/>
          <w:szCs w:val="24"/>
        </w:rPr>
        <w:br/>
        <w:t xml:space="preserve">Engaged in life’s vain battle,</w:t>
      </w:r>
      <w:r>
        <w:rPr>
          <w:color w:val="000000"/>
          <w:sz w:val="24"/>
          <w:szCs w:val="24"/>
        </w:rPr>
        <w:br/>
        <w:t xml:space="preserve">  Push me off the way.</w:t>
      </w:r>
    </w:p>
    <w:p>
      <w:pPr>
        <w:widowControl w:val="on"/>
        <w:pBdr/>
        <w:spacing w:before="240" w:after="240" w:line="240" w:lineRule="auto"/>
        <w:ind w:left="0" w:right="0"/>
        <w:jc w:val="left"/>
      </w:pPr>
      <w:r>
        <w:rPr>
          <w:color w:val="000000"/>
          <w:sz w:val="24"/>
          <w:szCs w:val="24"/>
        </w:rPr>
        <w:t xml:space="preserve">The world’s laugh it jeers me,</w:t>
      </w:r>
      <w:r>
        <w:rPr>
          <w:color w:val="000000"/>
          <w:sz w:val="24"/>
          <w:szCs w:val="24"/>
        </w:rPr>
        <w:br/>
        <w:t xml:space="preserve">Their looks they seem to fear me,</w:t>
      </w:r>
      <w:r>
        <w:rPr>
          <w:color w:val="000000"/>
          <w:sz w:val="24"/>
          <w:szCs w:val="24"/>
        </w:rPr>
        <w:br/>
        <w:t xml:space="preserve">I hear them whisper near me,</w:t>
      </w:r>
      <w:r>
        <w:rPr>
          <w:color w:val="000000"/>
          <w:sz w:val="24"/>
          <w:szCs w:val="24"/>
        </w:rPr>
        <w:br/>
        <w:t xml:space="preserve">  “Old man, why linger here?”</w:t>
      </w:r>
      <w:r>
        <w:rPr>
          <w:color w:val="000000"/>
          <w:sz w:val="24"/>
          <w:szCs w:val="24"/>
        </w:rPr>
        <w:br/>
        <w:t xml:space="preserve">She who loved me dearly,</w:t>
      </w:r>
      <w:r>
        <w:rPr>
          <w:color w:val="000000"/>
          <w:sz w:val="24"/>
          <w:szCs w:val="24"/>
        </w:rPr>
        <w:br/>
        <w:t xml:space="preserve">Wandered with me cheerily,</w:t>
      </w:r>
      <w:r>
        <w:rPr>
          <w:color w:val="000000"/>
          <w:sz w:val="24"/>
          <w:szCs w:val="24"/>
        </w:rPr>
        <w:br/>
        <w:t xml:space="preserve">Is now a phantom merely,</w:t>
      </w:r>
      <w:r>
        <w:rPr>
          <w:color w:val="000000"/>
          <w:sz w:val="24"/>
          <w:szCs w:val="24"/>
        </w:rPr>
        <w:br/>
        <w:t xml:space="preserve">  Seen through memory’s tear.</w:t>
      </w:r>
    </w:p>
    <w:p>
      <w:pPr>
        <w:widowControl w:val="on"/>
        <w:pBdr/>
        <w:spacing w:before="240" w:after="240" w:line="240" w:lineRule="auto"/>
        <w:ind w:left="0" w:right="0"/>
        <w:jc w:val="left"/>
      </w:pPr>
      <w:r>
        <w:rPr>
          <w:color w:val="000000"/>
          <w:sz w:val="24"/>
          <w:szCs w:val="24"/>
        </w:rPr>
        <w:t xml:space="preserve">Pale ghost, flitting yonder! </w:t>
      </w:r>
      <w:r>
        <w:rPr>
          <w:color w:val="000000"/>
          <w:sz w:val="24"/>
          <w:szCs w:val="24"/>
        </w:rPr>
        <w:br/>
        <w:t xml:space="preserve">With drooping head you wander. </w:t>
      </w:r>
      <w:r>
        <w:rPr>
          <w:color w:val="000000"/>
          <w:sz w:val="24"/>
          <w:szCs w:val="24"/>
        </w:rPr>
        <w:br/>
        <w:t xml:space="preserve">Deep in thought you ponder</w:t>
      </w:r>
      <w:r>
        <w:rPr>
          <w:color w:val="000000"/>
          <w:sz w:val="24"/>
          <w:szCs w:val="24"/>
        </w:rPr>
        <w:br/>
        <w:t xml:space="preserve">  Why I stay from thee;</w:t>
      </w:r>
      <w:r>
        <w:rPr>
          <w:color w:val="000000"/>
          <w:sz w:val="24"/>
          <w:szCs w:val="24"/>
        </w:rPr>
        <w:br/>
        <w:t xml:space="preserve">Cease those hands to beckon,</w:t>
      </w:r>
      <w:r>
        <w:rPr>
          <w:color w:val="000000"/>
          <w:sz w:val="24"/>
          <w:szCs w:val="24"/>
        </w:rPr>
        <w:br/>
        <w:t xml:space="preserve">Vain, vain, may you reckon;</w:t>
      </w:r>
      <w:r>
        <w:rPr>
          <w:color w:val="000000"/>
          <w:sz w:val="24"/>
          <w:szCs w:val="24"/>
        </w:rPr>
        <w:br/>
        <w:t xml:space="preserve">Alas!  I cannot quicken</w:t>
      </w:r>
      <w:r>
        <w:rPr>
          <w:color w:val="000000"/>
          <w:sz w:val="24"/>
          <w:szCs w:val="24"/>
        </w:rPr>
        <w:br/>
        <w:t xml:space="preserve">  Death’s desired decree.</w:t>
      </w:r>
    </w:p>
    <w:p>
      <w:pPr>
        <w:widowControl w:val="on"/>
        <w:pBdr/>
        <w:spacing w:before="240" w:after="240" w:line="240" w:lineRule="auto"/>
        <w:ind w:left="0" w:right="0"/>
        <w:jc w:val="left"/>
      </w:pPr>
      <w:r>
        <w:rPr>
          <w:color w:val="000000"/>
          <w:sz w:val="24"/>
          <w:szCs w:val="24"/>
        </w:rPr>
        <w:t xml:space="preserve">Weary, weary wandering,</w:t>
      </w:r>
      <w:r>
        <w:rPr>
          <w:color w:val="000000"/>
          <w:sz w:val="24"/>
          <w:szCs w:val="24"/>
        </w:rPr>
        <w:br/>
        <w:t xml:space="preserve">Life’s last moments squandering,</w:t>
      </w:r>
      <w:r>
        <w:rPr>
          <w:color w:val="000000"/>
          <w:sz w:val="24"/>
          <w:szCs w:val="24"/>
        </w:rPr>
        <w:br/>
        <w:t xml:space="preserve">Weary, weary wandering</w:t>
      </w:r>
      <w:r>
        <w:rPr>
          <w:color w:val="000000"/>
          <w:sz w:val="24"/>
          <w:szCs w:val="24"/>
        </w:rPr>
        <w:br/>
        <w:t xml:space="preserve">  Through this world of sin,</w:t>
      </w:r>
      <w:r>
        <w:rPr>
          <w:color w:val="000000"/>
          <w:sz w:val="24"/>
          <w:szCs w:val="24"/>
        </w:rPr>
        <w:br/>
        <w:t xml:space="preserve">None can undeceive me,</w:t>
      </w:r>
      <w:r>
        <w:rPr>
          <w:color w:val="000000"/>
          <w:sz w:val="24"/>
          <w:szCs w:val="24"/>
        </w:rPr>
        <w:br/>
        <w:t xml:space="preserve">None but ONE relieve me,</w:t>
      </w:r>
      <w:r>
        <w:rPr>
          <w:color w:val="000000"/>
          <w:sz w:val="24"/>
          <w:szCs w:val="24"/>
        </w:rPr>
        <w:br/>
        <w:t xml:space="preserve">None but ONE receive me,</w:t>
      </w:r>
      <w:r>
        <w:rPr>
          <w:color w:val="000000"/>
          <w:sz w:val="24"/>
          <w:szCs w:val="24"/>
        </w:rPr>
        <w:br/>
        <w:t xml:space="preserve">  His peace to enter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SIEGE:  A DRAMATIC TALE.</w:t>
      </w:r>
    </w:p>
    <w:p>
      <w:pPr>
        <w:widowControl w:val="on"/>
        <w:pBdr/>
        <w:spacing w:before="240" w:after="240" w:line="240" w:lineRule="auto"/>
        <w:ind w:left="0" w:right="0"/>
        <w:jc w:val="left"/>
      </w:pPr>
      <w:r>
        <w:rPr>
          <w:color w:val="000000"/>
          <w:sz w:val="24"/>
          <w:szCs w:val="24"/>
        </w:rPr>
        <w:t xml:space="preserve">DRAMATIS PERSONAE.—­SIR ALEXANDER SETON, Governor of Berwick; RICHARD and HENRY, his sons.  PROVOST RAMSAY.  HUGH ELLIOT, a traitor.  KING EDWARD.  EARL PERCY.  MATILDA, wife of Seton;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w:t>
      </w:r>
      <w:r>
        <w:rPr>
          <w:i/>
          <w:color w:val="000000"/>
          <w:sz w:val="24"/>
          <w:szCs w:val="24"/>
        </w:rPr>
        <w:t xml:space="preserve">A Street—­the Market-place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SIR ALEXANDER SETON, RICHARD </w:t>
      </w:r>
      <w:r>
        <w:rPr>
          <w:i/>
          <w:color w:val="000000"/>
          <w:sz w:val="24"/>
          <w:szCs w:val="24"/>
        </w:rPr>
        <w:t xml:space="preserve">and</w:t>
      </w:r>
      <w:r>
        <w:rPr>
          <w:color w:val="000000"/>
          <w:sz w:val="24"/>
          <w:szCs w:val="24"/>
        </w:rPr>
        <w:t xml:space="preserve"> HENRY (</w:t>
      </w:r>
      <w:r>
        <w:rPr>
          <w:i/>
          <w:color w:val="000000"/>
          <w:sz w:val="24"/>
          <w:szCs w:val="24"/>
        </w:rPr>
        <w:t xml:space="preserve">his sons</w:t>
      </w:r>
      <w:r>
        <w:rPr>
          <w:color w:val="000000"/>
          <w:sz w:val="24"/>
          <w:szCs w:val="24"/>
        </w:rPr>
        <w:t xml:space="preserve">), PROVOST RAMSAY, HUGH ELLIOT, </w:t>
      </w:r>
      <w:r>
        <w:rPr>
          <w:i/>
          <w:color w:val="000000"/>
          <w:sz w:val="24"/>
          <w:szCs w:val="24"/>
        </w:rPr>
        <w:t xml:space="preserve">and others of the People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.—­Brither Scotchmen! it is my fixed an’ solemn opinion, that the King o’ England has entered into a </w:t>
      </w:r>
      <w:r>
        <w:rPr>
          <w:i/>
          <w:color w:val="000000"/>
          <w:sz w:val="24"/>
          <w:szCs w:val="24"/>
        </w:rPr>
        <w:t xml:space="preserve">holy alliance</w:t>
      </w:r>
      <w:r>
        <w:rPr>
          <w:color w:val="000000"/>
          <w:sz w:val="24"/>
          <w:szCs w:val="24"/>
        </w:rPr>
        <w:t xml:space="preserve"> wi’ the enemy o’ mankind!  An’ does he demand us to surrender!—­to gie up our toun!—­our property!—­our lives!—­our liberty!—­to Southern pagans, that hae entered into compact wi’ the powers o’ the air!  Surrender!  No, Scotchmen!  While we breathe, we will breathe the </w:t>
      </w:r>
      <w:r>
        <w:rPr>
          <w:i/>
          <w:color w:val="000000"/>
          <w:sz w:val="24"/>
          <w:szCs w:val="24"/>
        </w:rPr>
        <w:t xml:space="preserve">breath o’ Freedom!</w:t>
      </w:r>
      <w:r>
        <w:rPr>
          <w:color w:val="000000"/>
          <w:sz w:val="24"/>
          <w:szCs w:val="24"/>
        </w:rPr>
        <w:t xml:space="preserve"> as it soughs down the Tweed, between the heathery hills o’ our ain auld country!  I am but provost o’ Berwick, Sir Alexander, an’ ye are its governor; an’ in a time like this, the power o’ defending or surrendering the gates is yours; but though ye gie up the keys this very hour, an’ were every stane o’ the walls turned are upon anither—­here!—­the power to defend this market-place is mine!—­and </w:t>
      </w:r>
      <w:r>
        <w:rPr>
          <w:i/>
          <w:color w:val="000000"/>
          <w:sz w:val="24"/>
          <w:szCs w:val="24"/>
        </w:rPr>
        <w:t xml:space="preserve">here</w:t>
      </w:r>
      <w:r>
        <w:rPr>
          <w:color w:val="000000"/>
          <w:sz w:val="24"/>
          <w:szCs w:val="24"/>
        </w:rPr>
        <w:t xml:space="preserve"> will I stand, while this hand can wield a sword, or a Scotchman is left to die by my side!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.—­Fear not, good provost; I through life have learned To live with honour, or with honour fall.</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.—­And as the father dies, so shall his sons.  What sayest thou, Henry?</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.—­I would say but this—­ (If one with a smooth chin may have a voice)—­ When thou dost nobly fall, I’ll but survive To strike revenge—­then follow thy example.</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.—­Bravely said, callants!  As sure as death, I wish ye were my sons!  Do ye ken, Sir Alexander, the only thing that grieves me in a day like this, is, that I hae naebody to die for the glory an’ honour o’ auld Scotland but mysel?  But, save us, neebor Elliot! ye look as douf an’ as dowie-like as if ye had been forced to mak yer breakfast o’ yer coat-sleeve.</w:t>
      </w:r>
    </w:p>
    <w:p>
      <w:pPr>
        <w:widowControl w:val="on"/>
        <w:pBdr/>
        <w:spacing w:before="240" w:after="240" w:line="240" w:lineRule="auto"/>
        <w:ind w:left="0" w:right="0"/>
        <w:jc w:val="left"/>
      </w:pPr>
      <w:r>
        <w:rPr>
          <w:i/>
          <w:color w:val="000000"/>
          <w:sz w:val="24"/>
          <w:szCs w:val="24"/>
        </w:rPr>
        <w:t xml:space="preserve">Hugh Elliot</w:t>
      </w:r>
      <w:r>
        <w:rPr>
          <w:color w:val="000000"/>
          <w:sz w:val="24"/>
          <w:szCs w:val="24"/>
        </w:rPr>
        <w:t xml:space="preserve">.—–­In truth, methinks, this is no time for smiles—­ In every street, each corner of the town, Struck by some unseen hand, the dead are strewed; From every house the children’s wail is heard, Screaming in vain for food; and the poor mother, Worn to a skeleton, sits groaning by!  My house, ’tis known, o’erlooks the battlements; ’Tis not an hour gone that I left my couch, Hastening to speed me hither, when a sound, Fierce as the thunders, shook our firm-built walls:  The casements fell in atoms, and the bed, Which I that moment left, rocked in confusion:  I turned to gaze on it, and I beheld!—­beheld My wife’s fair bosom torn—­her heart laid bare!  And the red stream came oozing to my feet! </w:t>
      </w:r>
      <w:r>
        <w:rPr>
          <w:i/>
          <w:color w:val="000000"/>
          <w:sz w:val="24"/>
          <w:szCs w:val="24"/>
        </w:rPr>
        <w:t xml:space="preserve">Is this a time for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.—­Your wife!  Heaven preserve us!  Weel, after a’, I hae reason to be thankfu’ I hae neither wife nor bairns on a day like this!</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.—­Behold an envoy from the English camp, Sent with proposals, or some crafty truce.</w:t>
      </w:r>
    </w:p>
    <w:p>
      <w:pPr>
        <w:widowControl w:val="on"/>
        <w:pBdr/>
        <w:spacing w:before="240" w:after="240" w:line="240" w:lineRule="auto"/>
        <w:ind w:left="0" w:right="0"/>
        <w:jc w:val="left"/>
      </w:pPr>
      <w:r>
        <w:rPr>
          <w:i/>
          <w:color w:val="000000"/>
          <w:sz w:val="24"/>
          <w:szCs w:val="24"/>
        </w:rPr>
        <w:t xml:space="preserve">Hugh Elliot</w:t>
      </w:r>
      <w:r>
        <w:rPr>
          <w:color w:val="000000"/>
          <w:sz w:val="24"/>
          <w:szCs w:val="24"/>
        </w:rPr>
        <w:t xml:space="preserve">.—­Let me entreat you, then, most noble sir, Give him all courtesy; and if his terms Be such as we in honour may accept, Refuse them not by saying, WE WILL DIE.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EARL PERCY </w:t>
      </w:r>
      <w:r>
        <w:rPr>
          <w:i/>
          <w:color w:val="000000"/>
          <w:sz w:val="24"/>
          <w:szCs w:val="24"/>
        </w:rPr>
        <w:t xml:space="preserve">and</w:t>
      </w:r>
      <w:r>
        <w:rPr>
          <w:color w:val="000000"/>
          <w:sz w:val="24"/>
          <w:szCs w:val="24"/>
        </w:rPr>
        <w:t xml:space="preserve"> Attendants.</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.—­Good morrow, my Scotch cousins!  My gracious sovereign, your right lawful master, Hath, in his mercy, left you these conditions—­ Now to throw wide your gates, and, if ye choose, Go walk into the Tweed, and drown your treason; Or run, like scapegoats, to the wilderness, Bearing your sins, and half a week’s provision; Or, should these terms not meet your approbation, Ere midnight we shall send some </w:t>
      </w:r>
      <w:r>
        <w:rPr>
          <w:i/>
          <w:color w:val="000000"/>
          <w:sz w:val="24"/>
          <w:szCs w:val="24"/>
        </w:rPr>
        <w:t xml:space="preserve">fleeter messengers</w:t>
      </w:r>
      <w:r>
        <w:rPr>
          <w:color w:val="000000"/>
          <w:sz w:val="24"/>
          <w:szCs w:val="24"/>
        </w:rPr>
        <w:t xml:space="preserve">.  So now, old Governor, my master’s answer?</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.—­The mischief’s in your impudence!  But were I Sir Alexander, the only answer your master should hae, would be your weel-bred tongue sent back upon the end o’ an arrow; an’ that wad be as </w:t>
      </w:r>
      <w:r>
        <w:rPr>
          <w:i/>
          <w:color w:val="000000"/>
          <w:sz w:val="24"/>
          <w:szCs w:val="24"/>
        </w:rPr>
        <w:t xml:space="preserve">fleet a messenger</w:t>
      </w:r>
      <w:r>
        <w:rPr>
          <w:color w:val="000000"/>
          <w:sz w:val="24"/>
          <w:szCs w:val="24"/>
        </w:rPr>
        <w:t xml:space="preserve">, as ye talk about </w:t>
      </w:r>
      <w:r>
        <w:rPr>
          <w:i/>
          <w:color w:val="000000"/>
          <w:sz w:val="24"/>
          <w:szCs w:val="24"/>
        </w:rPr>
        <w:t xml:space="preserve">fleet messengers</w:t>
      </w:r>
      <w:r>
        <w:rPr>
          <w:color w:val="000000"/>
          <w:sz w:val="24"/>
          <w:szCs w:val="24"/>
        </w:rPr>
        <w:t xml:space="preserve">, as ony I ken o’.</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.—­Peace, thou barbarian! keep thy frog’s throat closed.  I say, old greybeard, hast thou found an answer?</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.—­Had my Lord Percy found more fitting phrase To couch his haughty mandate, I perhaps Had found some meet reply.  But as it is, Thou hast thine answer in this people’s eyes.</w:t>
      </w:r>
    </w:p>
    <w:p>
      <w:pPr>
        <w:widowControl w:val="on"/>
        <w:pBdr/>
        <w:spacing w:before="240" w:after="240" w:line="240" w:lineRule="auto"/>
        <w:ind w:left="0" w:right="0"/>
        <w:jc w:val="left"/>
      </w:pPr>
      <w:r>
        <w:rPr>
          <w:i/>
          <w:color w:val="000000"/>
          <w:sz w:val="24"/>
          <w:szCs w:val="24"/>
        </w:rPr>
        <w:t xml:space="preserve">Hugh Elliot</w:t>
      </w:r>
      <w:r>
        <w:rPr>
          <w:color w:val="000000"/>
          <w:sz w:val="24"/>
          <w:szCs w:val="24"/>
        </w:rPr>
        <w:t xml:space="preserve">.—­Since we with life and honour may depart, Send not an answer that must seal our ruin, Though it be hero-like to talk of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LADY SETON, </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Bethink thee well, Sir Governor:  these men</w:t>
      </w:r>
      <w:r>
        <w:rPr>
          <w:color w:val="000000"/>
          <w:sz w:val="24"/>
          <w:szCs w:val="24"/>
        </w:rPr>
        <w:br/>
        <w:t xml:space="preserve">Have wives with helpless infants at their breasts;</w:t>
      </w:r>
      <w:r>
        <w:rPr>
          <w:color w:val="000000"/>
          <w:sz w:val="24"/>
          <w:szCs w:val="24"/>
        </w:rPr>
        <w:br/>
        <w:t xml:space="preserve">What husband, think ye, would behold a child</w:t>
      </w:r>
      <w:r>
        <w:rPr>
          <w:color w:val="000000"/>
          <w:sz w:val="24"/>
          <w:szCs w:val="24"/>
        </w:rPr>
        <w:br/>
        <w:t xml:space="preserve">Dashed from the bosom where his head had pillowed,</w:t>
      </w:r>
      <w:r>
        <w:rPr>
          <w:color w:val="000000"/>
          <w:sz w:val="24"/>
          <w:szCs w:val="24"/>
        </w:rPr>
        <w:br/>
        <w:t xml:space="preserve">That his fair wife might fill a conqueror’s arms! </w:t>
      </w:r>
      <w:r>
        <w:rPr>
          <w:color w:val="000000"/>
          <w:sz w:val="24"/>
          <w:szCs w:val="24"/>
        </w:rPr>
        <w:br/>
        <w:t xml:space="preserve">These men have parents—­feeble, helpless, old;</w:t>
      </w:r>
      <w:r>
        <w:rPr>
          <w:color w:val="000000"/>
          <w:sz w:val="24"/>
          <w:szCs w:val="24"/>
        </w:rPr>
        <w:br/>
        <w:t xml:space="preserve">Yea, men have daughters!—­they have maids that love them—­</w:t>
      </w:r>
      <w:r>
        <w:rPr>
          <w:color w:val="000000"/>
          <w:sz w:val="24"/>
          <w:szCs w:val="24"/>
        </w:rPr>
        <w:br/>
        <w:t xml:space="preserve">Daughters and maidens chaste as the new moon—­</w:t>
      </w:r>
      <w:r>
        <w:rPr>
          <w:color w:val="000000"/>
          <w:sz w:val="24"/>
          <w:szCs w:val="24"/>
        </w:rPr>
        <w:br/>
        <w:t xml:space="preserve">Will they behold them screaming on the streets,</w:t>
      </w:r>
      <w:r>
        <w:rPr>
          <w:color w:val="000000"/>
          <w:sz w:val="24"/>
          <w:szCs w:val="24"/>
        </w:rPr>
        <w:br/>
        <w:t xml:space="preserve">And in the broad day be despoiled by violence? </w:t>
      </w:r>
      <w:r>
        <w:rPr>
          <w:color w:val="000000"/>
          <w:sz w:val="24"/>
          <w:szCs w:val="24"/>
        </w:rPr>
        <w:br/>
        <w:t xml:space="preserve">Think of </w:t>
      </w:r>
      <w:r>
        <w:rPr>
          <w:i/>
          <w:color w:val="000000"/>
          <w:sz w:val="24"/>
          <w:szCs w:val="24"/>
        </w:rPr>
        <w:t xml:space="preserve">these things</w:t>
      </w:r>
      <w:r>
        <w:rPr>
          <w:color w:val="000000"/>
          <w:sz w:val="24"/>
          <w:szCs w:val="24"/>
        </w:rPr>
        <w:t xml:space="preserve">, my countrymen! [</w:t>
      </w:r>
      <w:r>
        <w:rPr>
          <w:i/>
          <w:color w:val="000000"/>
          <w:sz w:val="24"/>
          <w:szCs w:val="24"/>
        </w:rPr>
        <w:t xml:space="preserve">Aside to</w:t>
      </w:r>
      <w:r>
        <w:rPr>
          <w:color w:val="000000"/>
          <w:sz w:val="24"/>
          <w:szCs w:val="24"/>
        </w:rPr>
        <w:t xml:space="preserve"> PERCY,</w:t>
      </w:r>
      <w:r>
        <w:rPr>
          <w:color w:val="000000"/>
          <w:sz w:val="24"/>
          <w:szCs w:val="24"/>
        </w:rPr>
        <w:br/>
        <w:t xml:space="preserve">Now, my Lord Percy, you may read your answer.</w:t>
      </w:r>
    </w:p>
    <w:p>
      <w:pPr>
        <w:widowControl w:val="on"/>
        <w:pBdr/>
        <w:spacing w:before="240" w:after="240" w:line="240" w:lineRule="auto"/>
        <w:ind w:left="0" w:right="0"/>
        <w:jc w:val="left"/>
      </w:pPr>
      <w:r>
        <w:rPr>
          <w:i/>
          <w:color w:val="000000"/>
          <w:sz w:val="24"/>
          <w:szCs w:val="24"/>
        </w:rPr>
        <w:t xml:space="preserve">Percy [aside]</w:t>
      </w:r>
      <w:r>
        <w:rPr>
          <w:color w:val="000000"/>
          <w:sz w:val="24"/>
          <w:szCs w:val="24"/>
        </w:rPr>
        <w:t xml:space="preserve">.—­So thou art disaffected, good Sir Orator:  Well, ply thy wits, and Edward will reward thee—­ Though, for my part, I’d knight thee with a halter!</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.—­Is this thy counsel in the hour of peril, Milk-hearted man?  To thee, and all like thee, </w:t>
      </w:r>
      <w:r>
        <w:rPr>
          <w:i/>
          <w:color w:val="000000"/>
          <w:sz w:val="24"/>
          <w:szCs w:val="24"/>
        </w:rPr>
        <w:t xml:space="preserve">I</w:t>
      </w:r>
      <w:r>
        <w:rPr>
          <w:color w:val="000000"/>
          <w:sz w:val="24"/>
          <w:szCs w:val="24"/>
        </w:rPr>
        <w:t xml:space="preserve"> offer terms more </w:t>
      </w:r>
      <w:r>
        <w:rPr>
          <w:i/>
          <w:color w:val="000000"/>
          <w:sz w:val="24"/>
          <w:szCs w:val="24"/>
        </w:rPr>
        <w:t xml:space="preserve">generous</w:t>
      </w:r>
      <w:r>
        <w:rPr>
          <w:color w:val="000000"/>
          <w:sz w:val="24"/>
          <w:szCs w:val="24"/>
        </w:rPr>
        <w:t xml:space="preserve"> still than Edward’s:  Depart ye by the Scotch or English gate—­ Both shall be opened.  Lade your beasts of burden—­ Take all you have—­your food, your filthy gold, Your wives, your children, parents, and yourselves!  Go to our Scottish king, and prate of courage!  Or go to Edward—­Percy will conduct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[LADY SETON </w:t>
      </w:r>
      <w:r>
        <w:rPr>
          <w:i/>
          <w:color w:val="000000"/>
          <w:sz w:val="24"/>
          <w:szCs w:val="24"/>
        </w:rPr>
        <w:t xml:space="preserve">advances forward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 Seton</w:t>
      </w:r>
      <w:r>
        <w:rPr>
          <w:color w:val="000000"/>
          <w:sz w:val="24"/>
          <w:szCs w:val="24"/>
        </w:rPr>
        <w:t xml:space="preserve">.—­Spoke like thyself, my husband!  Out on thee, slave! [</w:t>
      </w:r>
      <w:r>
        <w:rPr>
          <w:i/>
          <w:color w:val="000000"/>
          <w:sz w:val="24"/>
          <w:szCs w:val="24"/>
        </w:rPr>
        <w:t xml:space="preserve">To</w:t>
      </w:r>
      <w:r>
        <w:rPr>
          <w:color w:val="000000"/>
          <w:sz w:val="24"/>
          <w:szCs w:val="24"/>
        </w:rPr>
        <w:t xml:space="preserve"> ELLIOT.  Or shall I call thee traitor?  What didst thou, On finishing thy </w:t>
      </w:r>
      <w:r>
        <w:rPr>
          <w:i/>
          <w:color w:val="000000"/>
          <w:sz w:val="24"/>
          <w:szCs w:val="24"/>
        </w:rPr>
        <w:t xml:space="preserve">funeral service</w:t>
      </w:r>
      <w:r>
        <w:rPr>
          <w:color w:val="000000"/>
          <w:sz w:val="24"/>
          <w:szCs w:val="24"/>
        </w:rPr>
        <w:t xml:space="preserve">, whisper In my Lord Percy’s ear?</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.—­I whisper, lady?</w:t>
      </w:r>
    </w:p>
    <w:p>
      <w:pPr>
        <w:widowControl w:val="on"/>
        <w:pBdr/>
        <w:spacing w:before="240" w:after="240" w:line="240" w:lineRule="auto"/>
        <w:ind w:left="0" w:right="0"/>
        <w:jc w:val="left"/>
      </w:pPr>
      <w:r>
        <w:rPr>
          <w:i/>
          <w:color w:val="000000"/>
          <w:sz w:val="24"/>
          <w:szCs w:val="24"/>
        </w:rPr>
        <w:t xml:space="preserve">Lady Seton</w:t>
      </w:r>
      <w:r>
        <w:rPr>
          <w:color w:val="000000"/>
          <w:sz w:val="24"/>
          <w:szCs w:val="24"/>
        </w:rPr>
        <w:t xml:space="preserve">.—­You whisper, smooth-tongued sir!</w:t>
      </w:r>
    </w:p>
    <w:p>
      <w:pPr>
        <w:widowControl w:val="on"/>
        <w:pBdr/>
        <w:spacing w:before="240" w:after="240" w:line="240" w:lineRule="auto"/>
        <w:ind w:left="0" w:right="0"/>
        <w:jc w:val="left"/>
      </w:pPr>
      <w:r>
        <w:rPr>
          <w:i/>
          <w:color w:val="000000"/>
          <w:sz w:val="24"/>
          <w:szCs w:val="24"/>
        </w:rPr>
        <w:t xml:space="preserve">Percy [aside].</w:t>
      </w:r>
      <w:r>
        <w:rPr>
          <w:color w:val="000000"/>
          <w:sz w:val="24"/>
          <w:szCs w:val="24"/>
        </w:rPr>
        <w:t xml:space="preserve">—­Zounds! by the coronet of broad Northumberland, Could I exchange it for fair England’s crown, I’d have my bodyguard of woman’s eyes, And make the whole sex sharpshooters!</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.—­Wae’s me! friend Elliot, but you have an unco dumfoundered-like look after that speech o’ yours in defence o’ liberty, and infants, and fair bosoms, maiden screams, and grey hairs, and what not.</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.—­Percy, we hear no terms but death or liberty.  This is our answer.</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.—­Well, cousins, be it so.  The wilful dog—­ As runs the proverb.  Lady, fare-ye-well.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.—­On with me, friends—­on to the southern ramparts!  There, methinks, they meditate a breach.  On, Scotsmen! on—­ For Freedom and for Scotland!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w:t>
      </w:r>
      <w:r>
        <w:rPr>
          <w:i/>
          <w:color w:val="000000"/>
          <w:sz w:val="24"/>
          <w:szCs w:val="24"/>
        </w:rPr>
        <w:t xml:space="preserve">Town Ramparts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SIR ALEXANDER, RICHARD, HENRY, PROVOST RAMSAY, HUGH ELLIOT, </w:t>
      </w:r>
      <w:r>
        <w:rPr>
          <w:i/>
          <w:color w:val="000000"/>
          <w:sz w:val="24"/>
          <w:szCs w:val="24"/>
        </w:rPr>
        <w:t xml:space="preserve">and</w:t>
      </w:r>
      <w:r>
        <w:rPr>
          <w:color w:val="000000"/>
          <w:sz w:val="24"/>
          <w:szCs w:val="24"/>
        </w:rPr>
        <w:t xml:space="preserve"> Populace.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.—­To-day, my townsmen, I shall be your leader; And though my arms may lack their wonted vigour, Here are my pledges [</w:t>
      </w:r>
      <w:r>
        <w:rPr>
          <w:i/>
          <w:color w:val="000000"/>
          <w:sz w:val="24"/>
          <w:szCs w:val="24"/>
        </w:rPr>
        <w:t xml:space="preserve">pointing to his sons</w:t>
      </w:r>
      <w:r>
        <w:rPr>
          <w:color w:val="000000"/>
          <w:sz w:val="24"/>
          <w:szCs w:val="24"/>
        </w:rPr>
        <w:t xml:space="preserve">] placed on either side, That seal a triumph youth could never reap.  To-day, my sons, beneath a father’s eye, Oh give such pride of feeling to his heart As shall outshame the ardour of his youth, And nerve his arm with power strong as his zeal!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all save</w:t>
      </w:r>
      <w:r>
        <w:rPr>
          <w:color w:val="000000"/>
          <w:sz w:val="24"/>
          <w:szCs w:val="24"/>
        </w:rPr>
        <w:t xml:space="preserve"> HUGH ELLIOT.</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.—­Thanks to my destiny!—­the hour is come—­ The wished-for hour of vengeance on mine enemy!—­ Heavens! there is neither nobleness nor virtue.  Nor any quality that beggars boast not, But he and his smooth sons have swallowed up; And all the world must mouth their bravery!—–­ I owe a debt to Scotland and to him, And I’ll repay it—­I’ll repay it now!  This letter will I shoot to Edward’s camp; And now, ere midnight, I’m revenged—­revenged!</w:t>
      </w:r>
    </w:p>
    <w:p>
      <w:pPr>
        <w:widowControl w:val="on"/>
        <w:pBdr/>
        <w:spacing w:before="240" w:after="240" w:line="240" w:lineRule="auto"/>
        <w:ind w:left="0" w:right="0"/>
        <w:jc w:val="left"/>
      </w:pPr>
      <w:r>
        <w:rPr>
          <w:color w:val="000000"/>
          <w:sz w:val="24"/>
          <w:szCs w:val="24"/>
        </w:rPr>
        <w:t xml:space="preserve">[LADY SETON </w:t>
      </w:r>
      <w:r>
        <w:rPr>
          <w:i/>
          <w:color w:val="000000"/>
          <w:sz w:val="24"/>
          <w:szCs w:val="24"/>
        </w:rPr>
        <w:t xml:space="preserve">appears from the window of the castle</w:t>
      </w:r>
      <w:r>
        <w:rPr>
          <w:color w:val="000000"/>
          <w:sz w:val="24"/>
          <w:szCs w:val="24"/>
        </w:rPr>
        <w:t xml:space="preserve">, as ELLIOT </w:t>
      </w:r>
      <w:r>
        <w:rPr>
          <w:i/>
          <w:color w:val="000000"/>
          <w:sz w:val="24"/>
          <w:szCs w:val="24"/>
        </w:rPr>
        <w:t xml:space="preserve">is fixing a letter on an arrow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 Seton</w:t>
      </w:r>
      <w:r>
        <w:rPr>
          <w:color w:val="000000"/>
          <w:sz w:val="24"/>
          <w:szCs w:val="24"/>
        </w:rPr>
        <w:t xml:space="preserve"> [</w:t>
      </w:r>
      <w:r>
        <w:rPr>
          <w:i/>
          <w:color w:val="000000"/>
          <w:sz w:val="24"/>
          <w:szCs w:val="24"/>
        </w:rPr>
        <w:t xml:space="preserve">from the window</w:t>
      </w:r>
      <w:r>
        <w:rPr>
          <w:color w:val="000000"/>
          <w:sz w:val="24"/>
          <w:szCs w:val="24"/>
        </w:rPr>
        <w:t xml:space="preserve">].—­Hold, traitor! hold, Or, by the powers above us, this very hour Your body o’er these battlements shall hang For your fair friends to shoot at!</w:t>
      </w:r>
    </w:p>
    <w:p>
      <w:pPr>
        <w:widowControl w:val="on"/>
        <w:pBdr/>
        <w:spacing w:before="240" w:after="240" w:line="240" w:lineRule="auto"/>
        <w:ind w:left="0" w:right="0"/>
        <w:jc w:val="left"/>
      </w:pPr>
      <w:r>
        <w:rPr>
          <w:color w:val="000000"/>
          <w:sz w:val="24"/>
          <w:szCs w:val="24"/>
        </w:rPr>
        <w:t xml:space="preserve">[ELLIOT </w:t>
      </w:r>
      <w:r>
        <w:rPr>
          <w:i/>
          <w:color w:val="000000"/>
          <w:sz w:val="24"/>
          <w:szCs w:val="24"/>
        </w:rPr>
        <w:t xml:space="preserve">drops the bow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 [</w:t>
      </w:r>
      <w:r>
        <w:rPr>
          <w:i/>
          <w:color w:val="000000"/>
          <w:sz w:val="24"/>
          <w:szCs w:val="24"/>
        </w:rPr>
        <w:t xml:space="preserve">aside</w:t>
      </w:r>
      <w:r>
        <w:rPr>
          <w:color w:val="000000"/>
          <w:sz w:val="24"/>
          <w:szCs w:val="24"/>
        </w:rPr>
        <w:t xml:space="preserve">].—­Now fleet destruction seize the</w:t>
      </w:r>
      <w:r>
        <w:rPr>
          <w:color w:val="000000"/>
          <w:sz w:val="24"/>
          <w:szCs w:val="24"/>
        </w:rPr>
        <w:br/>
        <w:t xml:space="preserve">  lynx-eyed fiend—­</w:t>
      </w:r>
      <w:r>
        <w:rPr>
          <w:color w:val="000000"/>
          <w:sz w:val="24"/>
          <w:szCs w:val="24"/>
        </w:rPr>
        <w:br/>
        <w:t xml:space="preserve">Trapped in the moment that insured success! </w:t>
      </w:r>
      <w:r>
        <w:rPr>
          <w:color w:val="000000"/>
          <w:sz w:val="24"/>
          <w:szCs w:val="24"/>
        </w:rPr>
        <w:br/>
        <w:t xml:space="preserve">Thank fate—­my dagger’s left!—­she has a son!</w:t>
      </w:r>
    </w:p>
    <w:p>
      <w:pPr>
        <w:widowControl w:val="on"/>
        <w:pBdr/>
        <w:spacing w:before="240" w:after="240" w:line="240" w:lineRule="auto"/>
        <w:ind w:left="0" w:right="0"/>
        <w:jc w:val="left"/>
      </w:pPr>
      <w:r>
        <w:rPr>
          <w:i/>
          <w:color w:val="000000"/>
          <w:sz w:val="24"/>
          <w:szCs w:val="24"/>
        </w:rPr>
        <w:t xml:space="preserve">Lady Seton</w:t>
      </w:r>
      <w:r>
        <w:rPr>
          <w:color w:val="000000"/>
          <w:sz w:val="24"/>
          <w:szCs w:val="24"/>
        </w:rPr>
        <w:t xml:space="preserve">.—­Go, worthless recreant, and in thickest fight Blot out thy guilty purpose:  know thy life Depends on this day’s daring; and its deeds And wounds alone, won in the onset’s brunt, Secures my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.—­You wrong me, noble lady.</w:t>
      </w:r>
    </w:p>
    <w:p>
      <w:pPr>
        <w:widowControl w:val="on"/>
        <w:pBdr/>
        <w:spacing w:before="240" w:after="240" w:line="240" w:lineRule="auto"/>
        <w:ind w:left="0" w:right="0"/>
        <w:jc w:val="left"/>
      </w:pPr>
      <w:r>
        <w:rPr>
          <w:i/>
          <w:color w:val="000000"/>
          <w:sz w:val="24"/>
          <w:szCs w:val="24"/>
        </w:rPr>
        <w:t xml:space="preserve">Lady Seton</w:t>
      </w:r>
      <w:r>
        <w:rPr>
          <w:color w:val="000000"/>
          <w:sz w:val="24"/>
          <w:szCs w:val="24"/>
        </w:rPr>
        <w:t xml:space="preserve">.—­Away!  I’ll hear thee not, nor let my ears List to the accents of a traitor’s tongue. [</w:t>
      </w:r>
      <w:r>
        <w:rPr>
          <w:i/>
          <w:color w:val="000000"/>
          <w:sz w:val="24"/>
          <w:szCs w:val="24"/>
        </w:rPr>
        <w:t xml:space="preserve">Exit</w:t>
      </w:r>
      <w:r>
        <w:rPr>
          <w:color w:val="000000"/>
          <w:sz w:val="24"/>
          <w:szCs w:val="24"/>
        </w:rPr>
        <w:t xml:space="preserve"> ELLIOT.</w:t>
      </w:r>
    </w:p>
    <w:p>
      <w:pPr>
        <w:widowControl w:val="on"/>
        <w:pBdr/>
        <w:spacing w:before="240" w:after="240" w:line="240" w:lineRule="auto"/>
        <w:ind w:left="0" w:right="0"/>
        <w:jc w:val="left"/>
      </w:pPr>
      <w:r>
        <w:rPr>
          <w:color w:val="000000"/>
          <w:sz w:val="24"/>
          <w:szCs w:val="24"/>
        </w:rPr>
        <w:t xml:space="preserve">SCENE III.—­</w:t>
      </w:r>
      <w:r>
        <w:rPr>
          <w:i/>
          <w:color w:val="000000"/>
          <w:sz w:val="24"/>
          <w:szCs w:val="24"/>
        </w:rPr>
        <w:t xml:space="preserve">An Apartment in</w:t>
      </w:r>
      <w:r>
        <w:rPr>
          <w:color w:val="000000"/>
          <w:sz w:val="24"/>
          <w:szCs w:val="24"/>
        </w:rPr>
        <w:t xml:space="preserve"> KING EDWARD’S </w:t>
      </w:r>
      <w:r>
        <w:rPr>
          <w:i/>
          <w:color w:val="000000"/>
          <w:sz w:val="24"/>
          <w:szCs w:val="24"/>
        </w:rPr>
        <w:t xml:space="preserve">Tent.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EDWARD </w:t>
      </w:r>
      <w:r>
        <w:rPr>
          <w:i/>
          <w:color w:val="000000"/>
          <w:sz w:val="24"/>
          <w:szCs w:val="24"/>
        </w:rPr>
        <w:t xml:space="preserve">and</w:t>
      </w:r>
      <w:r>
        <w:rPr>
          <w:color w:val="000000"/>
          <w:sz w:val="24"/>
          <w:szCs w:val="24"/>
        </w:rPr>
        <w:t xml:space="preserve"> PERCY.</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.—­Well, my Lord Percy, thou hast made good speed.  What say these haughty burghers to our clemency?</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.—­In truth, your Grace, they are right </w:t>
      </w:r>
      <w:r>
        <w:rPr>
          <w:i/>
          <w:color w:val="000000"/>
          <w:sz w:val="24"/>
          <w:szCs w:val="24"/>
        </w:rPr>
        <w:t xml:space="preserve">haughty</w:t>
      </w:r>
      <w:r>
        <w:rPr>
          <w:color w:val="000000"/>
          <w:sz w:val="24"/>
          <w:szCs w:val="24"/>
        </w:rPr>
        <w:br/>
        <w:t xml:space="preserve">  burghers. </w:t>
      </w:r>
      <w:r>
        <w:rPr>
          <w:color w:val="000000"/>
          <w:sz w:val="24"/>
          <w:szCs w:val="24"/>
        </w:rPr>
        <w:br/>
        <w:t xml:space="preserve">One wondrous civil gentleman proposed</w:t>
      </w:r>
      <w:r>
        <w:rPr>
          <w:color w:val="000000"/>
          <w:sz w:val="24"/>
          <w:szCs w:val="24"/>
        </w:rPr>
        <w:br/>
        <w:t xml:space="preserve">To write his answer on your servant’s tongue—­</w:t>
      </w:r>
      <w:r>
        <w:rPr>
          <w:color w:val="000000"/>
          <w:sz w:val="24"/>
          <w:szCs w:val="24"/>
        </w:rPr>
        <w:br/>
        <w:t xml:space="preserve">Using his sword as clerks might do a quill—­</w:t>
      </w:r>
      <w:r>
        <w:rPr>
          <w:color w:val="000000"/>
          <w:sz w:val="24"/>
          <w:szCs w:val="24"/>
        </w:rPr>
        <w:br/>
        <w:t xml:space="preserve">Then thrust it on an arrow for a post-boy!</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.—­Such service he shall meet.  What said their governor?</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.—­Marry! the old boy said I was no gentleman,</w:t>
      </w:r>
      <w:r>
        <w:rPr>
          <w:color w:val="000000"/>
          <w:sz w:val="24"/>
          <w:szCs w:val="24"/>
        </w:rPr>
        <w:br/>
        <w:t xml:space="preserve">And bade me read my answer in the eyes</w:t>
      </w:r>
      <w:r>
        <w:rPr>
          <w:color w:val="000000"/>
          <w:sz w:val="24"/>
          <w:szCs w:val="24"/>
        </w:rPr>
        <w:br/>
        <w:t xml:space="preserve">Of—­Heaven defend me!—­such a squalid crew! </w:t>
      </w:r>
      <w:r>
        <w:rPr>
          <w:color w:val="000000"/>
          <w:sz w:val="24"/>
          <w:szCs w:val="24"/>
        </w:rPr>
        <w:br/>
        <w:t xml:space="preserve">One looked like death run from his winding sheet;</w:t>
      </w:r>
      <w:r>
        <w:rPr>
          <w:color w:val="000000"/>
          <w:sz w:val="24"/>
          <w:szCs w:val="24"/>
        </w:rPr>
        <w:br/>
        <w:t xml:space="preserve">Another like an ague clothed in rags;</w:t>
      </w:r>
      <w:r>
        <w:rPr>
          <w:color w:val="000000"/>
          <w:sz w:val="24"/>
          <w:szCs w:val="24"/>
        </w:rPr>
        <w:br/>
        <w:t xml:space="preserve">A third had something of the human form,</w:t>
      </w:r>
      <w:r>
        <w:rPr>
          <w:color w:val="000000"/>
          <w:sz w:val="24"/>
          <w:szCs w:val="24"/>
        </w:rPr>
        <w:br/>
        <w:t xml:space="preserve">But every bone was cursing at its fellow. </w:t>
      </w:r>
      <w:r>
        <w:rPr>
          <w:color w:val="000000"/>
          <w:sz w:val="24"/>
          <w:szCs w:val="24"/>
        </w:rPr>
        <w:br/>
        <w:t xml:space="preserve">Now, though I vow that I could read my fate</w:t>
      </w:r>
      <w:r>
        <w:rPr>
          <w:color w:val="000000"/>
          <w:sz w:val="24"/>
          <w:szCs w:val="24"/>
        </w:rPr>
        <w:br/>
        <w:t xml:space="preserve">In every damsel’s eyes that kissed a moonbeam,</w:t>
      </w:r>
      <w:r>
        <w:rPr>
          <w:color w:val="000000"/>
          <w:sz w:val="24"/>
          <w:szCs w:val="24"/>
        </w:rPr>
        <w:br/>
        <w:t xml:space="preserve">I’ve yet to learn the meaning of the words</w:t>
      </w:r>
      <w:r>
        <w:rPr>
          <w:color w:val="000000"/>
          <w:sz w:val="24"/>
          <w:szCs w:val="24"/>
        </w:rPr>
        <w:br/>
        <w:t xml:space="preserve">Wrote on the eyeballs of his vellum-spectres,</w:t>
      </w:r>
      <w:r>
        <w:rPr>
          <w:color w:val="000000"/>
          <w:sz w:val="24"/>
          <w:szCs w:val="24"/>
        </w:rPr>
        <w:br/>
        <w:t xml:space="preserve">But the old man is henpecked!</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.—­Prythee, Lord Percy, lay thy fool’s tongue by, And tell thy meaning plainly.</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.—­Nay, pardon me, your majesty; I wot Your servant is the fool his father made him, And the most dutiful of all your subjects.</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.—­We know it, Percy.  But what of his wife?</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.—­Why, if the men but possess half her spirit, You might besiege these walls till you have counted The grey hairs on the child that’s born next June.</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.—­And was this all?</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.—­Nay, there was one—­a smooth-tongued oily man—­</w:t>
      </w:r>
      <w:r>
        <w:rPr>
          <w:color w:val="000000"/>
          <w:sz w:val="24"/>
          <w:szCs w:val="24"/>
        </w:rPr>
        <w:br/>
        <w:t xml:space="preserve">A leader of the citizens; and one</w:t>
      </w:r>
      <w:r>
        <w:rPr>
          <w:color w:val="000000"/>
          <w:sz w:val="24"/>
          <w:szCs w:val="24"/>
        </w:rPr>
        <w:br/>
        <w:t xml:space="preserve">Who measures out dissension by the rood: </w:t>
      </w:r>
      <w:r>
        <w:rPr>
          <w:color w:val="000000"/>
          <w:sz w:val="24"/>
          <w:szCs w:val="24"/>
        </w:rPr>
        <w:br/>
        <w:t xml:space="preserve">He is an orator, and made a speech</w:t>
      </w:r>
      <w:r>
        <w:rPr>
          <w:color w:val="000000"/>
          <w:sz w:val="24"/>
          <w:szCs w:val="24"/>
        </w:rPr>
        <w:br/>
        <w:t xml:space="preserve">Against the governor:  the people murmured;</w:t>
      </w:r>
      <w:r>
        <w:rPr>
          <w:color w:val="000000"/>
          <w:sz w:val="24"/>
          <w:szCs w:val="24"/>
        </w:rPr>
        <w:br/>
        <w:t xml:space="preserve">And one or two cried out, “Behold an Antony!”</w:t>
      </w:r>
      <w:r>
        <w:rPr>
          <w:color w:val="000000"/>
          <w:sz w:val="24"/>
          <w:szCs w:val="24"/>
        </w:rPr>
        <w:br/>
        <w:t xml:space="preserve">But he’s a traitor; and I’d hang all traitors!</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.—­Ha!—­then doth the devil, Disaffection, With his fair first-born, Treason, smooth our path.  So we have friends within the citadel.  Sent they no other answer?</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.—­I did expect me to have brought the whole, Like half-clothed beggars bending at my heels, To crave your Grace’s succour; but, behold, Ere I could bid them home for a clean shirt, That they might meet your majesty like Christians, Out stepped her ladyship, and with a speech Roused up the whole to such a flood of feeling That I did well ’scape drowning in the shout Of Scotland and Seton!—­Seton and Scotland!—­Then did she turn and ask me, “Are you answered?” I said I was!—­and they did raise a cry Of </w:t>
      </w:r>
      <w:r>
        <w:rPr>
          <w:i/>
          <w:color w:val="000000"/>
          <w:sz w:val="24"/>
          <w:szCs w:val="24"/>
        </w:rPr>
        <w:t xml:space="preserve">Death or Liberty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.—­They shall have it—­death in its fullest meaning.  Haste, ply our cannon on the opening breach.  Forth!—­they attack the camp!  Now, drive them back, Break through their gate and guards, Till all be ours!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IV.—­</w:t>
      </w:r>
      <w:r>
        <w:rPr>
          <w:i/>
          <w:color w:val="000000"/>
          <w:sz w:val="24"/>
          <w:szCs w:val="24"/>
        </w:rPr>
        <w:t xml:space="preserve">The Ramparts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Scots driven through the gates in confusion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.—­Woe to thee, Elliot! this defeat is thine.  Where was the caution ye but preached this morn, That ye should madly break our little band, And rush on certain ruin?  Fie on thee, man!  That such an old head is so young a soldier!  Here, guard this breach, defend it to the last; Henry shall be thy comrade.  On, my friends!  They cross the river, and the northern gate Will be their next attack.</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 [</w:t>
      </w:r>
      <w:r>
        <w:rPr>
          <w:i/>
          <w:color w:val="000000"/>
          <w:sz w:val="24"/>
          <w:szCs w:val="24"/>
        </w:rPr>
        <w:t xml:space="preserve">aside</w:t>
      </w:r>
      <w:r>
        <w:rPr>
          <w:color w:val="000000"/>
          <w:sz w:val="24"/>
          <w:szCs w:val="24"/>
        </w:rPr>
        <w:t xml:space="preserve">].—­“Woe to thee, Elliot! this defeat is</w:t>
      </w:r>
      <w:r>
        <w:rPr>
          <w:color w:val="000000"/>
          <w:sz w:val="24"/>
          <w:szCs w:val="24"/>
        </w:rPr>
        <w:br/>
        <w:t xml:space="preserve">  thine!”</w:t>
      </w:r>
      <w:r>
        <w:rPr>
          <w:color w:val="000000"/>
          <w:sz w:val="24"/>
          <w:szCs w:val="24"/>
        </w:rPr>
        <w:br/>
        <w:t xml:space="preserve">So says our Governor!  ’Tis true!—­</w:t>
      </w:r>
      <w:r>
        <w:rPr>
          <w:i/>
          <w:color w:val="000000"/>
          <w:sz w:val="24"/>
          <w:szCs w:val="24"/>
        </w:rPr>
        <w:t xml:space="preserve">’twas</w:t>
      </w:r>
      <w:r>
        <w:rPr>
          <w:color w:val="000000"/>
          <w:sz w:val="24"/>
          <w:szCs w:val="24"/>
        </w:rPr>
        <w:t xml:space="preserve"> mine!  Though I have failed me in my firm, fixed purpose, Once more he’s thrown revenge within my grasp; And I will clutch it—­clutch it firmly, too; I </w:t>
      </w:r>
      <w:r>
        <w:rPr>
          <w:i/>
          <w:color w:val="000000"/>
          <w:sz w:val="24"/>
          <w:szCs w:val="24"/>
        </w:rPr>
        <w:t xml:space="preserve">guard</w:t>
      </w:r>
      <w:r>
        <w:rPr>
          <w:color w:val="000000"/>
          <w:sz w:val="24"/>
          <w:szCs w:val="24"/>
        </w:rPr>
        <w:t xml:space="preserve"> the breach! and with his son to assist me!  The Fates grow kind!  The </w:t>
      </w:r>
      <w:r>
        <w:rPr>
          <w:i/>
          <w:color w:val="000000"/>
          <w:sz w:val="24"/>
          <w:szCs w:val="24"/>
        </w:rPr>
        <w:t xml:space="preserve">breach!</w:t>
      </w:r>
      <w:r>
        <w:rPr>
          <w:color w:val="000000"/>
          <w:sz w:val="24"/>
          <w:szCs w:val="24"/>
        </w:rPr>
        <w:t xml:space="preserve"> he said the </w:t>
      </w:r>
      <w:r>
        <w:rPr>
          <w:i/>
          <w:color w:val="000000"/>
          <w:sz w:val="24"/>
          <w:szCs w:val="24"/>
        </w:rPr>
        <w:t xml:space="preserve">breach!</w:t>
      </w:r>
      <w:r>
        <w:rPr>
          <w:color w:val="000000"/>
          <w:sz w:val="24"/>
          <w:szCs w:val="24"/>
        </w:rPr>
        <w:t xml:space="preserve"> And gave his son up to the power of Edward!</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.—­Why stand ye musing there? </w:t>
      </w:r>
      <w:r>
        <w:rPr>
          <w:i/>
          <w:color w:val="000000"/>
          <w:sz w:val="24"/>
          <w:szCs w:val="24"/>
        </w:rPr>
        <w:t xml:space="preserve">Here</w:t>
      </w:r>
      <w:r>
        <w:rPr>
          <w:color w:val="000000"/>
          <w:sz w:val="24"/>
          <w:szCs w:val="24"/>
        </w:rPr>
        <w:t xml:space="preserve"> lies your duty!</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 [</w:t>
      </w:r>
      <w:r>
        <w:rPr>
          <w:i/>
          <w:color w:val="000000"/>
          <w:sz w:val="24"/>
          <w:szCs w:val="24"/>
        </w:rPr>
        <w:t xml:space="preserve">aside</w:t>
      </w:r>
      <w:r>
        <w:rPr>
          <w:color w:val="000000"/>
          <w:sz w:val="24"/>
          <w:szCs w:val="24"/>
        </w:rPr>
        <w:t xml:space="preserve">].—­’Tis true! ’tis true! </w:t>
      </w:r>
      <w:r>
        <w:rPr>
          <w:i/>
          <w:color w:val="000000"/>
          <w:sz w:val="24"/>
          <w:szCs w:val="24"/>
        </w:rPr>
        <w:t xml:space="preserve">my duty</w:t>
      </w:r>
      <w:r>
        <w:rPr>
          <w:color w:val="000000"/>
          <w:sz w:val="24"/>
          <w:szCs w:val="24"/>
        </w:rPr>
        <w:t xml:space="preserve"> DOES </w:t>
      </w:r>
      <w:r>
        <w:rPr>
          <w:i/>
          <w:color w:val="000000"/>
          <w:sz w:val="24"/>
          <w:szCs w:val="24"/>
        </w:rPr>
        <w:t xml:space="preserve">lie there!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.—­Follow me, Elliot.  See—­they scale the walls!  A moment lost, and they have gained the battlement.</w:t>
      </w:r>
    </w:p>
    <w:p>
      <w:pPr>
        <w:widowControl w:val="on"/>
        <w:pBdr/>
        <w:spacing w:before="240" w:after="240" w:line="240" w:lineRule="auto"/>
        <w:ind w:left="0" w:right="0"/>
        <w:jc w:val="left"/>
      </w:pPr>
      <w:r>
        <w:rPr>
          <w:i/>
          <w:color w:val="000000"/>
          <w:sz w:val="24"/>
          <w:szCs w:val="24"/>
        </w:rPr>
        <w:t xml:space="preserve">Shouting</w:t>
      </w:r>
      <w:r>
        <w:rPr>
          <w:color w:val="000000"/>
          <w:sz w:val="24"/>
          <w:szCs w:val="24"/>
        </w:rPr>
        <w:t xml:space="preserve">.—­PERCY </w:t>
      </w:r>
      <w:r>
        <w:rPr>
          <w:i/>
          <w:color w:val="000000"/>
          <w:sz w:val="24"/>
          <w:szCs w:val="24"/>
        </w:rPr>
        <w:t xml:space="preserve">and</w:t>
      </w:r>
      <w:r>
        <w:rPr>
          <w:color w:val="000000"/>
          <w:sz w:val="24"/>
          <w:szCs w:val="24"/>
        </w:rPr>
        <w:t xml:space="preserve"> Followers </w:t>
      </w:r>
      <w:r>
        <w:rPr>
          <w:i/>
          <w:color w:val="000000"/>
          <w:sz w:val="24"/>
          <w:szCs w:val="24"/>
        </w:rPr>
        <w:t xml:space="preserve">leap upon the battlement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.—­On! followers, on!—­for Edward and for England!</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.—­Have at thee, Percy, and thy followers, too!  For Freedom and for Scotland!  On, Elliot! on!  Wipe out the morning’s shame.</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 [</w:t>
      </w:r>
      <w:r>
        <w:rPr>
          <w:i/>
          <w:color w:val="000000"/>
          <w:sz w:val="24"/>
          <w:szCs w:val="24"/>
        </w:rPr>
        <w:t xml:space="preserve">aside</w:t>
      </w:r>
      <w:r>
        <w:rPr>
          <w:color w:val="000000"/>
          <w:sz w:val="24"/>
          <w:szCs w:val="24"/>
        </w:rPr>
        <w:t xml:space="preserve">].—­Have at thee, boy, for insult and revenge!</w:t>
      </w:r>
    </w:p>
    <w:p>
      <w:pPr>
        <w:widowControl w:val="on"/>
        <w:pBdr/>
        <w:spacing w:before="240" w:after="240" w:line="240" w:lineRule="auto"/>
        <w:ind w:left="0" w:right="0"/>
        <w:jc w:val="left"/>
      </w:pPr>
      <w:r>
        <w:rPr>
          <w:color w:val="000000"/>
          <w:sz w:val="24"/>
          <w:szCs w:val="24"/>
        </w:rPr>
        <w:t xml:space="preserve">[ELLIOT </w:t>
      </w:r>
      <w:r>
        <w:rPr>
          <w:i/>
          <w:color w:val="000000"/>
          <w:sz w:val="24"/>
          <w:szCs w:val="24"/>
        </w:rPr>
        <w:t xml:space="preserve">strikes</w:t>
      </w:r>
      <w:r>
        <w:rPr>
          <w:color w:val="000000"/>
          <w:sz w:val="24"/>
          <w:szCs w:val="24"/>
        </w:rPr>
        <w:t xml:space="preserve"> HENRY’S </w:t>
      </w:r>
      <w:r>
        <w:rPr>
          <w:i/>
          <w:color w:val="000000"/>
          <w:sz w:val="24"/>
          <w:szCs w:val="24"/>
        </w:rPr>
        <w:t xml:space="preserve">sword from his hand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.—­Shame on thee, traitor! are we thus betrayed?</w:t>
      </w:r>
    </w:p>
    <w:p>
      <w:pPr>
        <w:widowControl w:val="on"/>
        <w:pBdr/>
        <w:spacing w:before="240" w:after="240" w:line="240" w:lineRule="auto"/>
        <w:ind w:left="0" w:right="0"/>
        <w:jc w:val="left"/>
      </w:pPr>
      <w:r>
        <w:rPr>
          <w:color w:val="000000"/>
          <w:sz w:val="24"/>
          <w:szCs w:val="24"/>
        </w:rPr>
        <w:t xml:space="preserve">[Percy’s Followers </w:t>
      </w:r>
      <w:r>
        <w:rPr>
          <w:i/>
          <w:color w:val="000000"/>
          <w:sz w:val="24"/>
          <w:szCs w:val="24"/>
        </w:rPr>
        <w:t xml:space="preserve">make</w:t>
      </w:r>
      <w:r>
        <w:rPr>
          <w:color w:val="000000"/>
          <w:sz w:val="24"/>
          <w:szCs w:val="24"/>
        </w:rPr>
        <w:t xml:space="preserve"> HENRY </w:t>
      </w:r>
      <w:r>
        <w:rPr>
          <w:i/>
          <w:color w:val="000000"/>
          <w:sz w:val="24"/>
          <w:szCs w:val="24"/>
        </w:rPr>
        <w:t xml:space="preserve">prisoner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.—­Thank Heaven! thank Heaven!—­one then is in their grasp!  A truce, Lord Percy.  See thy prisoner safe, Ere his mad father sound a rescue—­off!  Thou wouldst not draw thy sword upon a friend?</w:t>
      </w:r>
    </w:p>
    <w:p>
      <w:pPr>
        <w:widowControl w:val="on"/>
        <w:pBdr/>
        <w:spacing w:before="240" w:after="240" w:line="240" w:lineRule="auto"/>
        <w:ind w:left="0" w:right="0"/>
        <w:jc w:val="left"/>
      </w:pPr>
      <w:r>
        <w:rPr>
          <w:color w:val="000000"/>
          <w:sz w:val="24"/>
          <w:szCs w:val="24"/>
        </w:rPr>
        <w:t xml:space="preserve">[SIR ALEXANDER, RICHARD, PROVOST RAMSAY, </w:t>
      </w:r>
      <w:r>
        <w:rPr>
          <w:i/>
          <w:color w:val="000000"/>
          <w:sz w:val="24"/>
          <w:szCs w:val="24"/>
        </w:rPr>
        <w:t xml:space="preserve">and others, enter hurriedly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.—­Thanks, Elliot! thanks!  You have done nobly!—­thanks!  Where is your comrade?—­speak—­where is my son?</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.—­Would he had been less valiant—­less brave!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.—­What! is he dead, my good, my gallant boy?  Where is his body? show me—­where? oh, where?</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.—­Where is my brother? tell me how he fell?</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.—­Could I with my best blood have saved the youth, Ye are all witnesses that I would have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.—­Indeed, Mr. Elliot, if ye refer to me, I’m witness to naething o’ the kind; for it is my solemn opinion, a’ the execution your sword did was as feckless as a winnle-strae.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.—­Where is my poor boy’s body?</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.—­I did not say he died.</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.—­Not dead!</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.—­Not say he died?</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.—­See yonder group now hurrying to the camp, And shouting as they run.  He is their prisoner! [</w:t>
      </w:r>
      <w:r>
        <w:rPr>
          <w:i/>
          <w:color w:val="000000"/>
          <w:sz w:val="24"/>
          <w:szCs w:val="24"/>
        </w:rPr>
        <w:t xml:space="preserve">Aside</w:t>
      </w:r>
      <w:r>
        <w:rPr>
          <w:color w:val="000000"/>
          <w:sz w:val="24"/>
          <w:szCs w:val="24"/>
        </w:rPr>
        <w:t xml:space="preserve">] Feed ye, friends, on that.</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.—­Cold-blooded man! them never wert a father. </w:t>
      </w:r>
      <w:r>
        <w:rPr>
          <w:color w:val="000000"/>
          <w:sz w:val="24"/>
          <w:szCs w:val="24"/>
        </w:rPr>
        <w:br/>
        <w:t xml:space="preserve">The tyrant is! he knows a father’s heart;</w:t>
      </w:r>
      <w:r>
        <w:rPr>
          <w:color w:val="000000"/>
          <w:sz w:val="24"/>
          <w:szCs w:val="24"/>
        </w:rPr>
        <w:br/>
        <w:t xml:space="preserve">And he will play the butcher’s part with mine! </w:t>
      </w:r>
      <w:r>
        <w:rPr>
          <w:color w:val="000000"/>
          <w:sz w:val="24"/>
          <w:szCs w:val="24"/>
        </w:rPr>
        <w:br/>
        <w:t xml:space="preserve">Each day inflicting on me many deaths,</w:t>
      </w:r>
      <w:r>
        <w:rPr>
          <w:color w:val="000000"/>
          <w:sz w:val="24"/>
          <w:szCs w:val="24"/>
        </w:rPr>
        <w:br/>
        <w:t xml:space="preserve">Knowing right well I am his twofold prisoner;</w:t>
      </w:r>
      <w:r>
        <w:rPr>
          <w:color w:val="000000"/>
          <w:sz w:val="24"/>
          <w:szCs w:val="24"/>
        </w:rPr>
        <w:br/>
        <w:t xml:space="preserve">For on the son’s head he’ll repay, with interest,</w:t>
      </w:r>
      <w:r>
        <w:rPr>
          <w:color w:val="000000"/>
          <w:sz w:val="24"/>
          <w:szCs w:val="24"/>
        </w:rPr>
        <w:br/>
        <w:t xml:space="preserve">The wrongs the father did him! </w:t>
      </w:r>
      <w:r>
        <w:rPr>
          <w:color w:val="000000"/>
          <w:sz w:val="24"/>
          <w:szCs w:val="24"/>
        </w:rPr>
        <w:br/>
        <w:t xml:space="preserve">“He is their prisoner,” saidst thou?” Is their prisoner!”</w:t>
      </w:r>
      <w:r>
        <w:rPr>
          <w:color w:val="000000"/>
          <w:sz w:val="24"/>
          <w:szCs w:val="24"/>
        </w:rPr>
        <w:br/>
        <w:t xml:space="preserve">Thou hast no sons!—­none!—­I forgive thee, Elliot!</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.—­Deeply I crave your pardon, noble sir;</w:t>
      </w:r>
      <w:r>
        <w:rPr>
          <w:color w:val="000000"/>
          <w:sz w:val="24"/>
          <w:szCs w:val="24"/>
        </w:rPr>
        <w:br/>
        <w:t xml:space="preserve">Pity for you, and love for Scotland, made me</w:t>
      </w:r>
      <w:r>
        <w:rPr>
          <w:color w:val="000000"/>
          <w:sz w:val="24"/>
          <w:szCs w:val="24"/>
        </w:rPr>
        <w:br/>
        <w:t xml:space="preserve">That I was loath to speak the unwelcome tidings;</w:t>
      </w:r>
      <w:r>
        <w:rPr>
          <w:color w:val="000000"/>
          <w:sz w:val="24"/>
          <w:szCs w:val="24"/>
        </w:rPr>
        <w:br/>
        <w:t xml:space="preserve">Fearful that to attempt his rescue now,</w:t>
      </w:r>
      <w:r>
        <w:rPr>
          <w:color w:val="000000"/>
          <w:sz w:val="24"/>
          <w:szCs w:val="24"/>
        </w:rPr>
        <w:br/>
        <w:t xml:space="preserve">Had so cut off our few remaining troops,</w:t>
      </w:r>
      <w:r>
        <w:rPr>
          <w:color w:val="000000"/>
          <w:sz w:val="24"/>
          <w:szCs w:val="24"/>
        </w:rPr>
        <w:br/>
        <w:t xml:space="preserve">As seal immediate ruin.</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 [</w:t>
      </w:r>
      <w:r>
        <w:rPr>
          <w:i/>
          <w:color w:val="000000"/>
          <w:sz w:val="24"/>
          <w:szCs w:val="24"/>
        </w:rPr>
        <w:t xml:space="preserve">aside</w:t>
      </w:r>
      <w:r>
        <w:rPr>
          <w:color w:val="000000"/>
          <w:sz w:val="24"/>
          <w:szCs w:val="24"/>
        </w:rPr>
        <w:t xml:space="preserve">].—­Preserve us a’! hear that.  Weel, to be sure, it’s a true saying, “Satan never lets </w:t>
      </w:r>
      <w:r>
        <w:rPr>
          <w:i/>
          <w:color w:val="000000"/>
          <w:sz w:val="24"/>
          <w:szCs w:val="24"/>
        </w:rPr>
        <w:t xml:space="preserve">his</w:t>
      </w:r>
      <w:r>
        <w:rPr>
          <w:color w:val="000000"/>
          <w:sz w:val="24"/>
          <w:szCs w:val="24"/>
        </w:rPr>
        <w:t xml:space="preserve"> saunts be at a loss for an answer!”</w:t>
      </w:r>
    </w:p>
    <w:p>
      <w:pPr>
        <w:widowControl w:val="on"/>
        <w:pBdr/>
        <w:spacing w:before="240" w:after="240" w:line="240" w:lineRule="auto"/>
        <w:ind w:left="0" w:right="0"/>
        <w:jc w:val="left"/>
      </w:pPr>
      <w:r>
        <w:rPr>
          <w:color w:val="000000"/>
          <w:sz w:val="24"/>
          <w:szCs w:val="24"/>
        </w:rPr>
        <w:t xml:space="preserve">SCENE V.—­</w:t>
      </w:r>
      <w:r>
        <w:rPr>
          <w:i/>
          <w:color w:val="000000"/>
          <w:sz w:val="24"/>
          <w:szCs w:val="24"/>
        </w:rPr>
        <w:t xml:space="preserve">Apartment in</w:t>
      </w:r>
      <w:r>
        <w:rPr>
          <w:color w:val="000000"/>
          <w:sz w:val="24"/>
          <w:szCs w:val="24"/>
        </w:rPr>
        <w:t xml:space="preserve"> EDWARD’S </w:t>
      </w:r>
      <w:r>
        <w:rPr>
          <w:i/>
          <w:color w:val="000000"/>
          <w:sz w:val="24"/>
          <w:szCs w:val="24"/>
        </w:rPr>
        <w:t xml:space="preserve">Tent.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EDWARD </w:t>
      </w:r>
      <w:r>
        <w:rPr>
          <w:i/>
          <w:color w:val="000000"/>
          <w:sz w:val="24"/>
          <w:szCs w:val="24"/>
        </w:rPr>
        <w:t xml:space="preserve">and</w:t>
      </w:r>
      <w:r>
        <w:rPr>
          <w:color w:val="000000"/>
          <w:sz w:val="24"/>
          <w:szCs w:val="24"/>
        </w:rPr>
        <w:t xml:space="preserve"> PERCY.</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.—­How fares it with these stubborn rebels now?  Do they still talk of death as of a bridal, While we protract the ceremony?</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.—­I learn, my liege, we’ve got two glorious allies—­ Two most right honourable gentlemen—­ Aiding the smooth-tongued orator:  </w:t>
      </w:r>
      <w:r>
        <w:rPr>
          <w:i/>
          <w:color w:val="000000"/>
          <w:sz w:val="24"/>
          <w:szCs w:val="24"/>
        </w:rPr>
        <w:t xml:space="preserve">Disease</w:t>
      </w:r>
      <w:r>
        <w:rPr>
          <w:color w:val="000000"/>
          <w:sz w:val="24"/>
          <w:szCs w:val="24"/>
        </w:rPr>
        <w:t xml:space="preserve"> and </w:t>
      </w:r>
      <w:r>
        <w:rPr>
          <w:i/>
          <w:color w:val="000000"/>
          <w:sz w:val="24"/>
          <w:szCs w:val="24"/>
        </w:rPr>
        <w:t xml:space="preserve">Famine</w:t>
      </w:r>
      <w:r>
        <w:rPr>
          <w:color w:val="000000"/>
          <w:sz w:val="24"/>
          <w:szCs w:val="24"/>
        </w:rPr>
        <w:t xml:space="preserve"> have espoused our cause, And the said traitor Elliot is their oracle.</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.—­Touching this man, we have advice from him,</w:t>
      </w:r>
      <w:r>
        <w:rPr>
          <w:color w:val="000000"/>
          <w:sz w:val="24"/>
          <w:szCs w:val="24"/>
        </w:rPr>
        <w:br/>
        <w:t xml:space="preserve">In which he speaketh much concerns the wants</w:t>
      </w:r>
      <w:r>
        <w:rPr>
          <w:color w:val="000000"/>
          <w:sz w:val="24"/>
          <w:szCs w:val="24"/>
        </w:rPr>
        <w:br/>
        <w:t xml:space="preserve">And murmurings of the citizens:  he, too,</w:t>
      </w:r>
      <w:r>
        <w:rPr>
          <w:color w:val="000000"/>
          <w:sz w:val="24"/>
          <w:szCs w:val="24"/>
        </w:rPr>
        <w:br/>
        <w:t xml:space="preserve">Adds, they hold out expecting help from Douglas,</w:t>
      </w:r>
      <w:r>
        <w:rPr>
          <w:color w:val="000000"/>
          <w:sz w:val="24"/>
          <w:szCs w:val="24"/>
        </w:rPr>
        <w:br/>
        <w:t xml:space="preserve">And recommendeth that we should demand</w:t>
      </w:r>
      <w:r>
        <w:rPr>
          <w:color w:val="000000"/>
          <w:sz w:val="24"/>
          <w:szCs w:val="24"/>
        </w:rPr>
        <w:br/>
        <w:t xml:space="preserve">The other son of Seton as a hostage,</w:t>
      </w:r>
      <w:r>
        <w:rPr>
          <w:color w:val="000000"/>
          <w:sz w:val="24"/>
          <w:szCs w:val="24"/>
        </w:rPr>
        <w:br/>
        <w:t xml:space="preserve">In virtue of a truce for fourteen days: </w:t>
      </w:r>
      <w:r>
        <w:rPr>
          <w:color w:val="000000"/>
          <w:sz w:val="24"/>
          <w:szCs w:val="24"/>
        </w:rPr>
        <w:br/>
        <w:t xml:space="preserve">This is his snare.  The sons once in his power,</w:t>
      </w:r>
      <w:r>
        <w:rPr>
          <w:color w:val="000000"/>
          <w:sz w:val="24"/>
          <w:szCs w:val="24"/>
        </w:rPr>
        <w:br/>
        <w:t xml:space="preserve">Their father yields, or both hang up before him.</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.—­’Tis monstrous generous of our friendly Scot; And what return expects he for his service?</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.—­On giving up the father’s head—­his place.</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.—­I fear the lady will have his head first.  Did you but see her eyes!  I’d bet my coronet ’gainst our friar’s cowl, Man wink not treason in his bedchamber But she detect it.  Then her ears, again; ’Sdeath! she can hear the very sound of light As it does steal, i’ the morning, through her curtains.  Should our </w:t>
      </w:r>
      <w:r>
        <w:rPr>
          <w:i/>
          <w:color w:val="000000"/>
          <w:sz w:val="24"/>
          <w:szCs w:val="24"/>
        </w:rPr>
        <w:t xml:space="preserve">friend</w:t>
      </w:r>
      <w:r>
        <w:rPr>
          <w:color w:val="000000"/>
          <w:sz w:val="24"/>
          <w:szCs w:val="24"/>
        </w:rPr>
        <w:t xml:space="preserve"> wear his head another week, His neck, I’ll swear, is not as other men’s are.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.—­How fares it with the son, our silent prisoner?</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.—­Poor soul, he leans his head against the wall, And stands with his arms thus—­across his breast—­ Pale as a gravestone, gnashing at his teeth, And looking on his guards just as his mother would!</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.—­’Tis now the hour that Elliot has proposed To stir the townsmen up to mutiny.  Take our conditions, and </w:t>
      </w:r>
      <w:r>
        <w:rPr>
          <w:i/>
          <w:color w:val="000000"/>
          <w:sz w:val="24"/>
          <w:szCs w:val="24"/>
        </w:rPr>
        <w:t xml:space="preserve">whatever</w:t>
      </w:r>
      <w:r>
        <w:rPr>
          <w:color w:val="000000"/>
          <w:sz w:val="24"/>
          <w:szCs w:val="24"/>
        </w:rPr>
        <w:t xml:space="preserve"> you please; Get but the son as hostage!—­get but that!  And both shall die a thief’s death if he yield not; He is a father, Percy—­he’s a father!  The town is ours, and at an easy purchase.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.—­And she’s a mother, Edward! she’s a mother!  Ay! and a mother; I will pledge my earldom, And be but plain Hal Percy all my life, If she despise not gallows, death, and children, And earn for thee a crown of shame, my master!  In sooth, I am ashamed to draw my sword, Lest I should see my face in its bright blade; For sure my mother would not know her son, As he goes blushing on his hangman’s errand.</w:t>
      </w:r>
    </w:p>
    <w:p>
      <w:pPr>
        <w:widowControl w:val="on"/>
        <w:pBdr/>
        <w:spacing w:before="240" w:after="240" w:line="240" w:lineRule="auto"/>
        <w:ind w:left="0" w:right="0"/>
        <w:jc w:val="left"/>
      </w:pPr>
      <w:r>
        <w:rPr>
          <w:color w:val="000000"/>
          <w:sz w:val="24"/>
          <w:szCs w:val="24"/>
        </w:rPr>
        <w:t xml:space="preserve">SCENE VI.—­</w:t>
      </w:r>
      <w:r>
        <w:rPr>
          <w:i/>
          <w:color w:val="000000"/>
          <w:sz w:val="24"/>
          <w:szCs w:val="24"/>
        </w:rPr>
        <w:t xml:space="preserve">A Street</w:t>
      </w:r>
      <w:r>
        <w:rPr>
          <w:color w:val="000000"/>
          <w:sz w:val="24"/>
          <w:szCs w:val="24"/>
        </w:rPr>
        <w:t xml:space="preserve">—­</w:t>
      </w:r>
      <w:r>
        <w:rPr>
          <w:i/>
          <w:color w:val="000000"/>
          <w:sz w:val="24"/>
          <w:szCs w:val="24"/>
        </w:rPr>
        <w:t xml:space="preserve">the Market-place.</w:t>
      </w:r>
    </w:p>
    <w:p>
      <w:pPr>
        <w:widowControl w:val="on"/>
        <w:pBdr/>
        <w:spacing w:before="240" w:after="240" w:line="240" w:lineRule="auto"/>
        <w:ind w:left="0" w:right="0"/>
        <w:jc w:val="left"/>
      </w:pPr>
      <w:r>
        <w:rPr>
          <w:color w:val="000000"/>
          <w:sz w:val="24"/>
          <w:szCs w:val="24"/>
        </w:rPr>
        <w:t xml:space="preserve">Enter_ ELLIOT </w:t>
      </w:r>
      <w:r>
        <w:rPr>
          <w:i/>
          <w:color w:val="000000"/>
          <w:sz w:val="24"/>
          <w:szCs w:val="24"/>
        </w:rPr>
        <w:t xml:space="preserve">and</w:t>
      </w:r>
      <w:r>
        <w:rPr>
          <w:color w:val="000000"/>
          <w:sz w:val="24"/>
          <w:szCs w:val="24"/>
        </w:rPr>
        <w:t xml:space="preserve"> Populace.</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—­You heard, my townsmen, how our gracious governor Did talk to us of honour—! you all heard him!  Can any of you tell us what is </w:t>
      </w:r>
      <w:r>
        <w:rPr>
          <w:i/>
          <w:color w:val="000000"/>
          <w:sz w:val="24"/>
          <w:szCs w:val="24"/>
        </w:rPr>
        <w:t xml:space="preserve">honour?  He</w:t>
      </w:r>
      <w:r>
        <w:rPr>
          <w:color w:val="000000"/>
          <w:sz w:val="24"/>
          <w:szCs w:val="24"/>
        </w:rPr>
        <w:t xml:space="preserve"> drinks his wine, </w:t>
      </w:r>
      <w:r>
        <w:rPr>
          <w:i/>
          <w:color w:val="000000"/>
          <w:sz w:val="24"/>
          <w:szCs w:val="24"/>
        </w:rPr>
        <w:t xml:space="preserve">he</w:t>
      </w:r>
      <w:r>
        <w:rPr>
          <w:color w:val="000000"/>
          <w:sz w:val="24"/>
          <w:szCs w:val="24"/>
        </w:rPr>
        <w:t xml:space="preserve"> feeds on beeves and capons; </w:t>
      </w:r>
      <w:r>
        <w:rPr>
          <w:i/>
          <w:color w:val="000000"/>
          <w:sz w:val="24"/>
          <w:szCs w:val="24"/>
        </w:rPr>
        <w:t xml:space="preserve">His</w:t>
      </w:r>
      <w:r>
        <w:rPr>
          <w:color w:val="000000"/>
          <w:sz w:val="24"/>
          <w:szCs w:val="24"/>
        </w:rPr>
        <w:t xml:space="preserve"> table groans beneath a load of meats; </w:t>
      </w:r>
      <w:r>
        <w:rPr>
          <w:i/>
          <w:color w:val="000000"/>
          <w:sz w:val="24"/>
          <w:szCs w:val="24"/>
        </w:rPr>
        <w:t xml:space="preserve">His</w:t>
      </w:r>
      <w:r>
        <w:rPr>
          <w:color w:val="000000"/>
          <w:sz w:val="24"/>
          <w:szCs w:val="24"/>
        </w:rPr>
        <w:t xml:space="preserve"> hounds, </w:t>
      </w:r>
      <w:r>
        <w:rPr>
          <w:i/>
          <w:color w:val="000000"/>
          <w:sz w:val="24"/>
          <w:szCs w:val="24"/>
        </w:rPr>
        <w:t xml:space="preserve">his</w:t>
      </w:r>
      <w:r>
        <w:rPr>
          <w:color w:val="000000"/>
          <w:sz w:val="24"/>
          <w:szCs w:val="24"/>
        </w:rPr>
        <w:t xml:space="preserve"> hawks, are fed like Christian men! </w:t>
      </w:r>
      <w:r>
        <w:rPr>
          <w:i/>
          <w:color w:val="000000"/>
          <w:sz w:val="24"/>
          <w:szCs w:val="24"/>
        </w:rPr>
        <w:t xml:space="preserve">He</w:t>
      </w:r>
      <w:r>
        <w:rPr>
          <w:color w:val="000000"/>
          <w:sz w:val="24"/>
          <w:szCs w:val="24"/>
        </w:rPr>
        <w:t xml:space="preserve"> sleeps in a downy couch, o’erhung with purple; And these, all these are </w:t>
      </w:r>
      <w:r>
        <w:rPr>
          <w:i/>
          <w:color w:val="000000"/>
          <w:sz w:val="24"/>
          <w:szCs w:val="24"/>
        </w:rPr>
        <w:t xml:space="preserve">honourable</w:t>
      </w:r>
      <w:r>
        <w:rPr>
          <w:color w:val="000000"/>
          <w:sz w:val="24"/>
          <w:szCs w:val="24"/>
        </w:rPr>
        <w:t xml:space="preserve"> doings!  He talks of </w:t>
      </w:r>
      <w:r>
        <w:rPr>
          <w:i/>
          <w:color w:val="000000"/>
          <w:sz w:val="24"/>
          <w:szCs w:val="24"/>
        </w:rPr>
        <w:t xml:space="preserve">liberty</w:t>
      </w:r>
      <w:r>
        <w:rPr>
          <w:color w:val="000000"/>
          <w:sz w:val="24"/>
          <w:szCs w:val="24"/>
        </w:rPr>
        <w:t xml:space="preserve">!  Is it, then, </w:t>
      </w:r>
      <w:r>
        <w:rPr>
          <w:i/>
          <w:color w:val="000000"/>
          <w:sz w:val="24"/>
          <w:szCs w:val="24"/>
        </w:rPr>
        <w:t xml:space="preserve">liberty</w:t>
      </w:r>
      <w:r>
        <w:rPr>
          <w:color w:val="000000"/>
          <w:sz w:val="24"/>
          <w:szCs w:val="24"/>
        </w:rPr>
        <w:t xml:space="preserve"> to be cooped up Within these prison walls, to starve from want, That we may have the liberty—­mark it, my friends!—­ The wondrous </w:t>
      </w:r>
      <w:r>
        <w:rPr>
          <w:i/>
          <w:color w:val="000000"/>
          <w:sz w:val="24"/>
          <w:szCs w:val="24"/>
        </w:rPr>
        <w:t xml:space="preserve">liberty</w:t>
      </w:r>
      <w:r>
        <w:rPr>
          <w:color w:val="000000"/>
          <w:sz w:val="24"/>
          <w:szCs w:val="24"/>
        </w:rPr>
        <w:t xml:space="preserve"> to call him </w:t>
      </w:r>
      <w:r>
        <w:rPr>
          <w:i/>
          <w:color w:val="000000"/>
          <w:sz w:val="24"/>
          <w:szCs w:val="24"/>
        </w:rPr>
        <w:t xml:space="preserve">Governor</w:t>
      </w:r>
      <w:r>
        <w:rPr>
          <w:color w:val="000000"/>
          <w:sz w:val="24"/>
          <w:szCs w:val="24"/>
        </w:rPr>
        <w:t xml:space="preserve">?  Had ye the hearts or hands your fathers had, You’d to the castle, take the keys by force, And ope the gates to let your children live.  Here comes your provost—­now appeal to him.</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PROVOST RAMSAY.—­</w:t>
      </w:r>
      <w:r>
        <w:rPr>
          <w:i/>
          <w:color w:val="000000"/>
          <w:sz w:val="24"/>
          <w:szCs w:val="24"/>
        </w:rPr>
        <w:t xml:space="preserve">The people demand bread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.—­Gie you food!—­your bairns dee wi’ hunger!—­and ye maun hae bread!  It is easy saying, Gie ye! but where am I to get it?  Do you think there’s naebody finds the grund o’ their stamachs but yersels?  I’m sure I hae been blind fastin’ these four-and-twenty hours!  But wad ye no suffer this, and ten times mair for liberty, and for the glory and honour of auld Scotland?</w:t>
      </w:r>
    </w:p>
    <w:p>
      <w:pPr>
        <w:widowControl w:val="on"/>
        <w:pBdr/>
        <w:spacing w:before="240" w:after="240" w:line="240" w:lineRule="auto"/>
        <w:ind w:left="0" w:right="0"/>
        <w:jc w:val="left"/>
      </w:pPr>
      <w:r>
        <w:rPr>
          <w:i/>
          <w:color w:val="000000"/>
          <w:sz w:val="24"/>
          <w:szCs w:val="24"/>
        </w:rPr>
        <w:t xml:space="preserve">Elliot [to the people]</w:t>
      </w:r>
      <w:r>
        <w:rPr>
          <w:color w:val="000000"/>
          <w:sz w:val="24"/>
          <w:szCs w:val="24"/>
        </w:rPr>
        <w:t xml:space="preserve">.—­He, too, can cant of </w:t>
      </w:r>
      <w:r>
        <w:rPr>
          <w:i/>
          <w:color w:val="000000"/>
          <w:sz w:val="24"/>
          <w:szCs w:val="24"/>
        </w:rPr>
        <w:t xml:space="preserve">liberty</w:t>
      </w:r>
      <w:r>
        <w:rPr>
          <w:color w:val="000000"/>
          <w:sz w:val="24"/>
          <w:szCs w:val="24"/>
        </w:rPr>
        <w:t xml:space="preserve"> and </w:t>
      </w:r>
      <w:r>
        <w:rPr>
          <w:i/>
          <w:color w:val="000000"/>
          <w:sz w:val="24"/>
          <w:szCs w:val="24"/>
        </w:rPr>
        <w:t xml:space="preserve">honour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.—­I say, Mr. Hypocrite! it is my fixed and solemn opinion that ye are at the bottom o’ this murmuring.  I ken ye’re never at a loss for an answer; and there is anither wee bit affair I wad just thank ye to redd up.  Do ye mind what a fine story ye made in this very market-place the ither week, about getting ower the bed—­and your wife’s bosom being torn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bare—­and the blood gushing to your feet, and a’ the rest o’t?  Do ye mind o’ that, sir?  Do ye mind o’ that?  I daresay, townsmen, ye’ve no forgot it?  Now, sir, it’s no aboon ten minutes sine, that the poor creature—­wha, according to your account, was dead and buried—­got loose frae her confinement, and cam fleeing to me for protection, as a man and a magistrate, to save her frae the cruelty o’ you, you scoundrel.  Now, what say ye to that, sir?  What say ye to that?  What do you think o’ your orator now, friends?
</w:t>
      </w:r>
    </w:p>
    <w:p>
      <w:pPr>
        <w:widowControl w:val="on"/>
        <w:pBdr/>
        <w:spacing w:before="240" w:after="240" w:line="240" w:lineRule="auto"/>
        <w:ind w:left="0" w:right="0"/>
        <w:jc w:val="left"/>
      </w:pPr>
      <w:r>
        <w:rPr>
          <w:i/>
          <w:color w:val="000000"/>
          <w:sz w:val="24"/>
          <w:szCs w:val="24"/>
        </w:rPr>
        <w:t xml:space="preserve">Elliot</w:t>
      </w:r>
      <w:r>
        <w:rPr>
          <w:color w:val="000000"/>
          <w:sz w:val="24"/>
          <w:szCs w:val="24"/>
        </w:rPr>
        <w:t xml:space="preserve">.—­’Tis false, my friends—­’Tis but a wicked calumny devised Against the only man who is your friend.</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.—­Saftly, neebor, saftly! have a care how ye gie the lee to what I say; or, it is my solemn opinion, this bit sword o’ my faither’s may stap you frae gien it till anither.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SIR ALEXANDER </w:t>
      </w:r>
      <w:r>
        <w:rPr>
          <w:i/>
          <w:color w:val="000000"/>
          <w:sz w:val="24"/>
          <w:szCs w:val="24"/>
        </w:rPr>
        <w:t xml:space="preserve">and</w:t>
      </w:r>
      <w:r>
        <w:rPr>
          <w:color w:val="000000"/>
          <w:sz w:val="24"/>
          <w:szCs w:val="24"/>
        </w:rPr>
        <w:t xml:space="preserve"> RICHARD.</w:t>
      </w:r>
    </w:p>
    <w:p>
      <w:pPr>
        <w:widowControl w:val="on"/>
        <w:pBdr/>
        <w:spacing w:before="240" w:after="240" w:line="240" w:lineRule="auto"/>
        <w:ind w:left="0" w:right="0"/>
        <w:jc w:val="left"/>
      </w:pPr>
      <w:r>
        <w:rPr>
          <w:color w:val="000000"/>
          <w:sz w:val="24"/>
          <w:szCs w:val="24"/>
        </w:rPr>
        <w:t xml:space="preserve">Ye are weel come, Sir Alexander:  here is Orator Elliot been makin’ a harangue to the townsfolk; and ane cries for bread, and anither for meal—­that it is my opinion I dinna ken what’s to be done.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.—­What would you have? what is it that you wish?  Would ye, for food, sweet friends, become all slaves; And for a meal, that ye might surfeit on it, Give up your wives, your homes, and all that’s dear, To the brute arms of men, who hold it virtue To heap their shame upon a fallen foe?  Would ye, that ye might eat, yet not be satisfied, Pick up the scanty crumbs around their camp, After their cattle and their dogs have left them; Or would ye, for this favour, be content To take up arms against your countrymen!—­ For this! will fathers fight against their sons?—­ Sons ’gainst their fathers?—­brethren with each other?  Those who would wish it may go o’er to Edward!</w:t>
      </w:r>
    </w:p>
    <w:p>
      <w:pPr>
        <w:widowControl w:val="on"/>
        <w:pBdr/>
        <w:spacing w:before="240" w:after="240" w:line="240" w:lineRule="auto"/>
        <w:ind w:left="0" w:right="0"/>
        <w:jc w:val="left"/>
      </w:pPr>
      <w:r>
        <w:rPr>
          <w:i/>
          <w:color w:val="000000"/>
          <w:sz w:val="24"/>
          <w:szCs w:val="24"/>
        </w:rPr>
        <w:t xml:space="preserve">[Sound of French horns without</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.—­Ay, here comes mair proposals—­the sorry proposal them!  I wish them and proposals an’ a’ were in the middle o’ the Tweed.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EARL PERCY </w:t>
      </w:r>
      <w:r>
        <w:rPr>
          <w:i/>
          <w:color w:val="000000"/>
          <w:sz w:val="24"/>
          <w:szCs w:val="24"/>
        </w:rPr>
        <w:t xml:space="preserve">and</w:t>
      </w:r>
      <w:r>
        <w:rPr>
          <w:color w:val="000000"/>
          <w:sz w:val="24"/>
          <w:szCs w:val="24"/>
        </w:rPr>
        <w:t xml:space="preserve"> Attendants.</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.—­Save ye, my band of heroes; by St. Cuthbert, Your valorous deeds have wrought a miracle, And turned my master’s hatred into mercy; For, deeming it a sin that such brave fellows Should die a beggar’s vulgar death from want, He doth propose to drop hostilities, And for two weeks you may command our friendship:  If in that time you gain no aid from Scotland, Renounce the country, and be Edward master; But, should you gain assistance—­why, then, we Will raise the siege, and wish you all good-bye.</w:t>
      </w:r>
    </w:p>
    <w:p>
      <w:pPr>
        <w:widowControl w:val="on"/>
        <w:pBdr/>
        <w:spacing w:before="240" w:after="240" w:line="240" w:lineRule="auto"/>
        <w:ind w:left="0" w:right="0"/>
        <w:jc w:val="left"/>
      </w:pPr>
      <w:r>
        <w:rPr>
          <w:i/>
          <w:color w:val="000000"/>
          <w:sz w:val="24"/>
          <w:szCs w:val="24"/>
        </w:rPr>
        <w:t xml:space="preserve">Elliot [to the people]</w:t>
      </w:r>
      <w:r>
        <w:rPr>
          <w:color w:val="000000"/>
          <w:sz w:val="24"/>
          <w:szCs w:val="24"/>
        </w:rPr>
        <w:t xml:space="preserve">.—­Urge the acceptance, friends, of these conditions.</w:t>
      </w:r>
    </w:p>
    <w:p>
      <w:pPr>
        <w:widowControl w:val="on"/>
        <w:pBdr/>
        <w:spacing w:before="240" w:after="240" w:line="240" w:lineRule="auto"/>
        <w:ind w:left="0" w:right="0"/>
        <w:jc w:val="left"/>
      </w:pPr>
      <w:r>
        <w:rPr>
          <w:i/>
          <w:color w:val="000000"/>
          <w:sz w:val="24"/>
          <w:szCs w:val="24"/>
        </w:rPr>
        <w:t xml:space="preserve">Omnes</w:t>
      </w:r>
      <w:r>
        <w:rPr>
          <w:color w:val="000000"/>
          <w:sz w:val="24"/>
          <w:szCs w:val="24"/>
        </w:rPr>
        <w:t xml:space="preserve">.—­We all accept these terms.</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.—­It is the people’s wish; and I agree.</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.—­And you, in pledge of due performance, sir, Do give up this your son into our hands, In surety for your honour------</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.—­What! my son!  Give him up too—­yield him into your power?  Have ye not one already?—­No! no! no!  I cannot, my Lord Percy; no, I cannot Part with him too, and leave their mother childless!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.—­Wad ye no tak me as a substitute, Lord Percy?  I’m a man o’ property, and chief magistrate beside; now, I should think, I’m the maist likely person.</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.—­Good master magistrate and man of property, I like thy heart, but cannot take thy person.  Give up the youth, or here must end my truce!</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.—­Fear not, my father.  I will be their hostage, For Scotland’s sake, and for my father’s honour—­</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.—­My boy, my boy, and shall I lose you thus?  What surety does cruel Edward give, That, keeping faith, he will restore my sons Back to my arms in safety?  Tell me, Percy; Gives he his honour as a man or king?</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.—­As both, I hold it.</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.—­And wilt thou pledge thine?</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.—­This is my master’s business, and not mine.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.—­’Tis an evasion, and I like it not.</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.—­Farewell! farewell, my father! be the first To teach these men the virtue of self-sacrifice.  Commend me to my mother.  I will bear Both of your best loves to our Henry.  Farewell!  Lead on, Lord Percy.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VII.—­</w:t>
      </w:r>
      <w:r>
        <w:rPr>
          <w:i/>
          <w:color w:val="000000"/>
          <w:sz w:val="24"/>
          <w:szCs w:val="24"/>
        </w:rPr>
        <w:t xml:space="preserve">Apartment in</w:t>
      </w:r>
      <w:r>
        <w:rPr>
          <w:color w:val="000000"/>
          <w:sz w:val="24"/>
          <w:szCs w:val="24"/>
        </w:rPr>
        <w:t xml:space="preserve"> SETON’S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SIR ALEXANDER, PROVOST RAMSAY, HUGH ELLIOT, </w:t>
      </w:r>
      <w:r>
        <w:rPr>
          <w:i/>
          <w:color w:val="000000"/>
          <w:sz w:val="24"/>
          <w:szCs w:val="24"/>
        </w:rPr>
        <w:t xml:space="preserve">and others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.—­Would Heaven that all go well with my dear boys! </w:t>
      </w:r>
      <w:r>
        <w:rPr>
          <w:color w:val="000000"/>
          <w:sz w:val="24"/>
          <w:szCs w:val="24"/>
        </w:rPr>
        <w:br/>
        <w:t xml:space="preserve">But there’s that within me that does tear</w:t>
      </w:r>
      <w:r>
        <w:rPr>
          <w:color w:val="000000"/>
          <w:sz w:val="24"/>
          <w:szCs w:val="24"/>
        </w:rPr>
        <w:br/>
        <w:t xml:space="preserve">My bosom with misgivings.  The very sun</w:t>
      </w:r>
      <w:r>
        <w:rPr>
          <w:color w:val="000000"/>
          <w:sz w:val="24"/>
          <w:szCs w:val="24"/>
        </w:rPr>
        <w:br/>
        <w:t xml:space="preserve">To me hangs out a sign of ominous gloom! </w:t>
      </w:r>
      <w:r>
        <w:rPr>
          <w:color w:val="000000"/>
          <w:sz w:val="24"/>
          <w:szCs w:val="24"/>
        </w:rPr>
        <w:br/>
        <w:t xml:space="preserve">A spirit seems to haunt me, and the weight</w:t>
      </w:r>
      <w:r>
        <w:rPr>
          <w:color w:val="000000"/>
          <w:sz w:val="24"/>
          <w:szCs w:val="24"/>
        </w:rPr>
        <w:br/>
        <w:t xml:space="preserve">Of evil undefined, and yet unknown,</w:t>
      </w:r>
      <w:r>
        <w:rPr>
          <w:color w:val="000000"/>
          <w:sz w:val="24"/>
          <w:szCs w:val="24"/>
        </w:rPr>
        <w:br/>
        <w:t xml:space="preserve">Doth, like a death’s-hand, press upon my heart.</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.—­Hoot, I wad fain think that the warst is past, and that there is nae danger o’ onything happenin’ now.  But do ye ken, sir, it is my fixed and solemn opinion, that, before onything really is gaun to happen to a body, or to ony o’ their friends, like, there is a kind o’ something comes ower ane—­a sort o’ sough about the heart there—­an’ ye dinna ken what for.</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.—­Have ye beheld how they are raising bastions, Flanking fresh cannon, too, in front the town, Gaining new reinforcements to their camp, And watching all our outgoings?  Do you think This looks as Edward meant to keep his faith?  I am betrayed, my friends—­I am betrayed.  Fear marcheth quickly to a father’s breast—­ My sons are lost! are lost!</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.—­It’s true that King Edward’s preparations, and his getting sic fearfu’ additions to his army, doesna look weel.  But what is a king but his word mair than a man?</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Servant.</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.—­Lord Percy craves an audience with your honour.</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.—­Conduct him hither.  ’Tis as I boded!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Servant—­</w:t>
      </w:r>
      <w:r>
        <w:rPr>
          <w:i/>
          <w:color w:val="000000"/>
          <w:sz w:val="24"/>
          <w:szCs w:val="24"/>
        </w:rPr>
        <w:t xml:space="preserve">enter</w:t>
      </w:r>
      <w:r>
        <w:rPr>
          <w:color w:val="000000"/>
          <w:sz w:val="24"/>
          <w:szCs w:val="24"/>
        </w:rPr>
        <w:t xml:space="preserve"> PERCY.</w:t>
      </w:r>
    </w:p>
    <w:p>
      <w:pPr>
        <w:widowControl w:val="on"/>
        <w:pBdr/>
        <w:spacing w:before="240" w:after="240" w:line="240" w:lineRule="auto"/>
        <w:ind w:left="0" w:right="0"/>
        <w:jc w:val="left"/>
      </w:pPr>
      <w:r>
        <w:rPr>
          <w:color w:val="000000"/>
          <w:sz w:val="24"/>
          <w:szCs w:val="24"/>
        </w:rPr>
        <w:t xml:space="preserve">You look grave, my lord.</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.—­Faith, if I can look grave, to-day I should: </w:t>
      </w:r>
      <w:r>
        <w:rPr>
          <w:color w:val="000000"/>
          <w:sz w:val="24"/>
          <w:szCs w:val="24"/>
        </w:rPr>
        <w:br/>
        <w:t xml:space="preserve">None of my mother’s children, gossips said,</w:t>
      </w:r>
      <w:r>
        <w:rPr>
          <w:color w:val="000000"/>
          <w:sz w:val="24"/>
          <w:szCs w:val="24"/>
        </w:rPr>
        <w:br/>
        <w:t xml:space="preserve">Were born with a sad face; but I could wish</w:t>
      </w:r>
      <w:r>
        <w:rPr>
          <w:color w:val="000000"/>
          <w:sz w:val="24"/>
          <w:szCs w:val="24"/>
        </w:rPr>
        <w:br/>
        <w:t xml:space="preserve">That I had never smiled, or that her maid</w:t>
      </w:r>
      <w:r>
        <w:rPr>
          <w:color w:val="000000"/>
          <w:sz w:val="24"/>
          <w:szCs w:val="24"/>
        </w:rPr>
        <w:br/>
        <w:t xml:space="preserve">Had been my mother, rather than that I</w:t>
      </w:r>
      <w:r>
        <w:rPr>
          <w:color w:val="000000"/>
          <w:sz w:val="24"/>
          <w:szCs w:val="24"/>
        </w:rPr>
        <w:br/>
        <w:t xml:space="preserve">Had been the bearer of this day’s vile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.—­’Tis of my sons!—­what! what of them, Lord Percy?  What of them?</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.—­Yes, ’tis of your sons I’d speak!—­ They live—­they’re well!—­can you be calm to hear me?  I </w:t>
      </w:r>
      <w:r>
        <w:rPr>
          <w:i/>
          <w:color w:val="000000"/>
          <w:sz w:val="24"/>
          <w:szCs w:val="24"/>
        </w:rPr>
        <w:t xml:space="preserve">would</w:t>
      </w:r>
      <w:r>
        <w:rPr>
          <w:color w:val="000000"/>
          <w:sz w:val="24"/>
          <w:szCs w:val="24"/>
        </w:rPr>
        <w:t xml:space="preserve"> speak of your sons.</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.—­I feel!—­I feel!  I understand you, Percy! you WOULD speak of my sons!—­ Go, thrust thy head into a lion’s den, Murder its whelps, and say to it, </w:t>
      </w:r>
      <w:r>
        <w:rPr>
          <w:i/>
          <w:color w:val="000000"/>
          <w:sz w:val="24"/>
          <w:szCs w:val="24"/>
        </w:rPr>
        <w:t xml:space="preserve">Be calm</w:t>
      </w:r>
      <w:r>
        <w:rPr>
          <w:color w:val="000000"/>
          <w:sz w:val="24"/>
          <w:szCs w:val="24"/>
        </w:rPr>
        <w:t xml:space="preserve">!  Be calm! and feel a dagger in thy heart!  ’Twas kindly said!—­kind! kind! to say, </w:t>
      </w:r>
      <w:r>
        <w:rPr>
          <w:i/>
          <w:color w:val="000000"/>
          <w:sz w:val="24"/>
          <w:szCs w:val="24"/>
        </w:rPr>
        <w:t xml:space="preserve">Be calm</w:t>
      </w:r>
      <w:r>
        <w:rPr>
          <w:color w:val="000000"/>
          <w:sz w:val="24"/>
          <w:szCs w:val="24"/>
        </w:rPr>
        <w:t xml:space="preserve">!  I’m calm, Lord Percy! what—­what of my sons?</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.—­If I can tell thee, and avoid being choked—­ Choked with my shame and loathing—­I will tell thee!  But each particular word of this black mission Is like a knife thrust in between my teeth.</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.—­Torture me not, my lord, but speak the worst; My ears can hear—­my heart can hold no more!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LADY SETON.</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.—­Hear them in as few words as I can tell it:  Edward hath sworn, and he will keep his vow, That if to-day ye yield not up the town, Become his prisoners, break your faith with Scotland, Ye with the morning dawn shall see your sons Hung up before your windows.  He hath sworn it; And, by my earldom—­faith as a Christian—­ Honour as a peer—­he will perform it!</w:t>
      </w:r>
    </w:p>
    <w:p>
      <w:pPr>
        <w:widowControl w:val="on"/>
        <w:pBdr/>
        <w:spacing w:before="240" w:after="240" w:line="240" w:lineRule="auto"/>
        <w:ind w:left="0" w:right="0"/>
        <w:jc w:val="left"/>
      </w:pPr>
      <w:r>
        <w:rPr>
          <w:i/>
          <w:color w:val="000000"/>
          <w:sz w:val="24"/>
          <w:szCs w:val="24"/>
        </w:rPr>
        <w:t xml:space="preserve">Lady Seton [aside]</w:t>
      </w:r>
      <w:r>
        <w:rPr>
          <w:color w:val="000000"/>
          <w:sz w:val="24"/>
          <w:szCs w:val="24"/>
        </w:rPr>
        <w:t xml:space="preserve">.—­Ruler of earth and heaven! a mother begs Thy counsel—­Thy protection!  Say I </w:t>
      </w:r>
      <w:r>
        <w:rPr>
          <w:i/>
          <w:color w:val="000000"/>
          <w:sz w:val="24"/>
          <w:szCs w:val="24"/>
        </w:rPr>
        <w:t xml:space="preserve">mother</w:t>
      </w:r>
      <w:r>
        <w:rPr>
          <w:color w:val="000000"/>
          <w:sz w:val="24"/>
          <w:szCs w:val="24"/>
        </w:rPr>
        <w:t xml:space="preserve">!  No voice again shall call me by that name—­ Both! both my boys!</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.—­Ha! my Matilda!  Thou here!  Dry up thy tears, my love! dry up thy tears!  I cannot sacrifice both sons and mother!  Alas, my country!  I must sell thee dearly!  My faith—­mine honour too!—­take—­take them, Percy!  I am a father, and my sons shall live!—­ Shall </w:t>
      </w:r>
      <w:r>
        <w:rPr>
          <w:i/>
          <w:color w:val="000000"/>
          <w:sz w:val="24"/>
          <w:szCs w:val="24"/>
        </w:rPr>
        <w:t xml:space="preserve">live</w:t>
      </w:r>
      <w:r>
        <w:rPr>
          <w:color w:val="000000"/>
          <w:sz w:val="24"/>
          <w:szCs w:val="24"/>
        </w:rPr>
        <w:t xml:space="preserve">! and I shall </w:t>
      </w:r>
      <w:r>
        <w:rPr>
          <w:i/>
          <w:color w:val="000000"/>
          <w:sz w:val="24"/>
          <w:szCs w:val="24"/>
        </w:rPr>
        <w:t xml:space="preserve">die</w:t>
      </w:r>
      <w:r>
        <w:rPr>
          <w:color w:val="000000"/>
          <w:sz w:val="24"/>
          <w:szCs w:val="24"/>
        </w:rPr>
        <w:t xml:space="preserve">! [</w:t>
      </w:r>
      <w:r>
        <w:rPr>
          <w:i/>
          <w:color w:val="000000"/>
          <w:sz w:val="24"/>
          <w:szCs w:val="24"/>
        </w:rPr>
        <w:t xml:space="preserve">Unsheathing his sword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 Seton</w:t>
      </w:r>
      <w:r>
        <w:rPr>
          <w:color w:val="000000"/>
          <w:sz w:val="24"/>
          <w:szCs w:val="24"/>
        </w:rPr>
        <w:t xml:space="preserve">.—­Hold! hold, my husband—­save thy life and honour!  Thou art a father—­am not I a mother?  Knowest thou the measure of a mother’s love?  Think ye she yearns not for her own heart’s blood?  Yet I will </w:t>
      </w:r>
      <w:r>
        <w:rPr>
          <w:i/>
          <w:color w:val="000000"/>
          <w:sz w:val="24"/>
          <w:szCs w:val="24"/>
        </w:rPr>
        <w:t xml:space="preserve">live</w:t>
      </w:r>
      <w:r>
        <w:rPr>
          <w:color w:val="000000"/>
          <w:sz w:val="24"/>
          <w:szCs w:val="24"/>
        </w:rPr>
        <w:t xml:space="preserve">! and thou shalt live, my husband!  We will not rob this Edward of his shame; Write—­I will dictate as my sons had done it—­ I know their nature, for ’twas I who gave it.</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.—­Thou wait’st an answer, Percy—­I will give it. </w:t>
      </w:r>
      <w:r>
        <w:rPr>
          <w:i/>
          <w:color w:val="000000"/>
          <w:sz w:val="24"/>
          <w:szCs w:val="24"/>
        </w:rPr>
        <w:t xml:space="preserve">[Sits down to write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cannot, Matilda.</w:t>
      </w:r>
    </w:p>
    <w:p>
      <w:pPr>
        <w:widowControl w:val="on"/>
        <w:pBdr/>
        <w:spacing w:before="240" w:after="240" w:line="240" w:lineRule="auto"/>
        <w:ind w:left="0" w:right="0"/>
        <w:jc w:val="left"/>
      </w:pPr>
      <w:r>
        <w:rPr>
          <w:i/>
          <w:color w:val="000000"/>
          <w:sz w:val="24"/>
          <w:szCs w:val="24"/>
        </w:rPr>
        <w:t xml:space="preserve">Lady Seton</w:t>
      </w:r>
      <w:r>
        <w:rPr>
          <w:color w:val="000000"/>
          <w:sz w:val="24"/>
          <w:szCs w:val="24"/>
        </w:rPr>
        <w:t xml:space="preserve">.—­Write thus:  “Edward may break his faith, but Seton cannot!  Edward may earn disgrace, but Seton honour!  His sons are in your power!  Do! do as ye list!”</w:t>
      </w:r>
    </w:p>
    <w:p>
      <w:pPr>
        <w:widowControl w:val="on"/>
        <w:pBdr/>
        <w:spacing w:before="240" w:after="240" w:line="240" w:lineRule="auto"/>
        <w:ind w:left="0" w:right="0"/>
        <w:jc w:val="left"/>
      </w:pPr>
      <w:r>
        <w:rPr>
          <w:i/>
          <w:color w:val="000000"/>
          <w:sz w:val="24"/>
          <w:szCs w:val="24"/>
        </w:rPr>
        <w:t xml:space="preserve">[He starts up in agitation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.—­No, no! it cannot be—­say not my sons!  Lord Percy, let your tyrant take my life!  Torture me inchmeal!—­to the last I’ll smile, And bless him for his mercy!—­but spare, oh spare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.—­Really, Sir Alexander, I dinna ken hoo to advise you.  To think o’ gien up the toun to sic a monster o’ iniquity, is entirely out o’ the question—­just impossible a’thegither; and to think o’ the twa dear brave bairns sufferin’, is just as impossible as to flee in the air.  I tell ye what, my lord—­and it is my opinion it is a very fair proposal (if naething but deaths will satisfy your king)—­I, for ane, will die in their stead—­their faither will for anither; and is there ane amang </w:t>
      </w:r>
      <w:r>
        <w:rPr>
          <w:i/>
          <w:color w:val="000000"/>
          <w:sz w:val="24"/>
          <w:szCs w:val="24"/>
        </w:rPr>
        <w:t xml:space="preserve">you</w:t>
      </w:r>
      <w:r>
        <w:rPr>
          <w:color w:val="000000"/>
          <w:sz w:val="24"/>
          <w:szCs w:val="24"/>
        </w:rPr>
        <w:t xml:space="preserve">, my townsmen, that winna do the same, and let your names be handed down as heroes to your bairns’ bairns, and the last generation?</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.—­Thou hast a noble heart, old honest Scotsman; but I cannot accept your generous offer.</w:t>
      </w:r>
    </w:p>
    <w:p>
      <w:pPr>
        <w:widowControl w:val="on"/>
        <w:pBdr/>
        <w:spacing w:before="240" w:after="240" w:line="240" w:lineRule="auto"/>
        <w:ind w:left="0" w:right="0"/>
        <w:jc w:val="left"/>
      </w:pPr>
      <w:r>
        <w:rPr>
          <w:i/>
          <w:color w:val="000000"/>
          <w:sz w:val="24"/>
          <w:szCs w:val="24"/>
        </w:rPr>
        <w:t xml:space="preserve">Lady Seton</w:t>
      </w:r>
      <w:r>
        <w:rPr>
          <w:color w:val="000000"/>
          <w:sz w:val="24"/>
          <w:szCs w:val="24"/>
        </w:rPr>
        <w:t xml:space="preserve">.—­Mark this, my husband!—­that we may still be parents—­ That we might have two sons to </w:t>
      </w:r>
      <w:r>
        <w:rPr>
          <w:i/>
          <w:color w:val="000000"/>
          <w:sz w:val="24"/>
          <w:szCs w:val="24"/>
        </w:rPr>
        <w:t xml:space="preserve">live and scorn us</w:t>
      </w:r>
      <w:r>
        <w:rPr>
          <w:color w:val="000000"/>
          <w:sz w:val="24"/>
          <w:szCs w:val="24"/>
        </w:rPr>
        <w:t xml:space="preserve">—­ Sell country—­honour—­all—­and live disgraced:  Think ye MY SONS would call a </w:t>
      </w:r>
      <w:r>
        <w:rPr>
          <w:i/>
          <w:color w:val="000000"/>
          <w:sz w:val="24"/>
          <w:szCs w:val="24"/>
        </w:rPr>
        <w:t xml:space="preserve">traitor</w:t>
      </w:r>
      <w:r>
        <w:rPr>
          <w:color w:val="000000"/>
          <w:sz w:val="24"/>
          <w:szCs w:val="24"/>
        </w:rPr>
        <w:t xml:space="preserve"> father?—­ They drew their life from </w:t>
      </w:r>
      <w:r>
        <w:rPr>
          <w:i/>
          <w:color w:val="000000"/>
          <w:sz w:val="24"/>
          <w:szCs w:val="24"/>
        </w:rPr>
        <w:t xml:space="preserve">me</w:t>
      </w:r>
      <w:r>
        <w:rPr>
          <w:color w:val="000000"/>
          <w:sz w:val="24"/>
          <w:szCs w:val="24"/>
        </w:rPr>
        <w:t xml:space="preserve">—­from </w:t>
      </w:r>
      <w:r>
        <w:rPr>
          <w:i/>
          <w:color w:val="000000"/>
          <w:sz w:val="24"/>
          <w:szCs w:val="24"/>
        </w:rPr>
        <w:t xml:space="preserve">me</w:t>
      </w:r>
      <w:r>
        <w:rPr>
          <w:color w:val="000000"/>
          <w:sz w:val="24"/>
          <w:szCs w:val="24"/>
        </w:rPr>
        <w:t xml:space="preserve"> they drew it; And think ye I would call a </w:t>
      </w:r>
      <w:r>
        <w:rPr>
          <w:i/>
          <w:color w:val="000000"/>
          <w:sz w:val="24"/>
          <w:szCs w:val="24"/>
        </w:rPr>
        <w:t xml:space="preserve">traitor husband?</w:t>
      </w:r>
      <w:r>
        <w:rPr>
          <w:color w:val="000000"/>
          <w:sz w:val="24"/>
          <w:szCs w:val="24"/>
        </w:rPr>
        <w:t xml:space="preserve">—­ What! would ye have them live, that every slave, In banquet or in battle, might exclaim, “For you, ye hinds, your father sold his country?” Or, would you have them live, that no man’s daughter Would stoop so low as call your sons her husband?  Would you behold them hooted, hissed at, Oft, as they crossed the street, by every urchin?  Would ye your sons—­your </w:t>
      </w:r>
      <w:r>
        <w:rPr>
          <w:i/>
          <w:color w:val="000000"/>
          <w:sz w:val="24"/>
          <w:szCs w:val="24"/>
        </w:rPr>
        <w:t xml:space="preserve">noble</w:t>
      </w:r>
      <w:r>
        <w:rPr>
          <w:color w:val="000000"/>
          <w:sz w:val="24"/>
          <w:szCs w:val="24"/>
        </w:rPr>
        <w:t xml:space="preserve"> sons—­met this, Eather than die for Scotland?  If ye do love them, Love them as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.—­’Tis done! my country, thou hast made me bankrupt!  And I am childless!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VIII.—­</w:t>
      </w:r>
      <w:r>
        <w:rPr>
          <w:i/>
          <w:color w:val="000000"/>
          <w:sz w:val="24"/>
          <w:szCs w:val="24"/>
        </w:rPr>
        <w:t xml:space="preserve">The river, and boat.  Time midnight.  Enter one habited as a friar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Friar</w:t>
      </w:r>
      <w:r>
        <w:rPr>
          <w:color w:val="000000"/>
          <w:sz w:val="24"/>
          <w:szCs w:val="24"/>
        </w:rPr>
        <w:t xml:space="preserve">.—–­’Tis now thick midnight.  All round me sleep, And not a star looks from the curtained heaven.  The very sentinels cease to pace their round, And stand in calm security.  I’ll brave them.  What though the bridge be guarded, and the river Rush like a tiger?—­love has no such fears, And Heaven is stronger than its waters!</w:t>
      </w:r>
    </w:p>
    <w:p>
      <w:pPr>
        <w:widowControl w:val="on"/>
        <w:pBdr/>
        <w:spacing w:before="240" w:after="240" w:line="240" w:lineRule="auto"/>
        <w:ind w:left="0" w:right="0"/>
        <w:jc w:val="left"/>
      </w:pPr>
      <w:r>
        <w:rPr>
          <w:i/>
          <w:color w:val="000000"/>
          <w:sz w:val="24"/>
          <w:szCs w:val="24"/>
        </w:rPr>
        <w:t xml:space="preserve">[A bell tolls slowly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that slow-tongued bell, that speaks of death,</w:t>
      </w:r>
      <w:r>
        <w:rPr>
          <w:color w:val="000000"/>
          <w:sz w:val="24"/>
          <w:szCs w:val="24"/>
        </w:rPr>
        <w:br/>
        <w:t xml:space="preserve">Falls on my ears as would a solid substance,</w:t>
      </w:r>
      <w:r>
        <w:rPr>
          <w:color w:val="000000"/>
          <w:sz w:val="24"/>
          <w:szCs w:val="24"/>
        </w:rPr>
        <w:br/>
        <w:t xml:space="preserve">Pressing my heart down!  Oh cruel speed! </w:t>
      </w:r>
      <w:r>
        <w:rPr>
          <w:color w:val="000000"/>
          <w:sz w:val="24"/>
          <w:szCs w:val="24"/>
        </w:rPr>
        <w:br/>
        <w:t xml:space="preserve">Already they prepare their execution! </w:t>
      </w:r>
      <w:r>
        <w:rPr>
          <w:color w:val="000000"/>
          <w:sz w:val="24"/>
          <w:szCs w:val="24"/>
        </w:rPr>
        <w:br/>
        <w:t xml:space="preserve">But they shall live, or I with them shall die! </w:t>
      </w:r>
      <w:r>
        <w:rPr>
          <w:color w:val="000000"/>
          <w:sz w:val="24"/>
          <w:szCs w:val="24"/>
        </w:rPr>
        <w:br/>
        <w:t xml:space="preserve">THOU, who beholdest me, and lookest through</w:t>
      </w:r>
      <w:r>
        <w:rPr>
          <w:color w:val="000000"/>
          <w:sz w:val="24"/>
          <w:szCs w:val="24"/>
        </w:rPr>
        <w:br/>
        <w:t xml:space="preserve">The darkness of Thy heavens upon Thy suppliant,</w:t>
      </w:r>
      <w:r>
        <w:rPr>
          <w:color w:val="000000"/>
          <w:sz w:val="24"/>
          <w:szCs w:val="24"/>
        </w:rPr>
        <w:br/>
        <w:t xml:space="preserve">Let not a tyrant stain Thy earth with blood—­</w:t>
      </w:r>
      <w:r>
        <w:rPr>
          <w:color w:val="000000"/>
          <w:sz w:val="24"/>
          <w:szCs w:val="24"/>
        </w:rPr>
        <w:br/>
        <w:t xml:space="preserve">The blood of innocence!  Thou, who art mercy,</w:t>
      </w:r>
      <w:r>
        <w:rPr>
          <w:color w:val="000000"/>
          <w:sz w:val="24"/>
          <w:szCs w:val="24"/>
        </w:rPr>
        <w:br/>
        <w:t xml:space="preserve">Spare a father’s tears!  Thou, who art love,</w:t>
      </w:r>
      <w:r>
        <w:rPr>
          <w:color w:val="000000"/>
          <w:sz w:val="24"/>
          <w:szCs w:val="24"/>
        </w:rPr>
        <w:br/>
        <w:t xml:space="preserve">Look on a mother’s anguish!  Thou, who art justice,</w:t>
      </w:r>
      <w:r>
        <w:rPr>
          <w:color w:val="000000"/>
          <w:sz w:val="24"/>
          <w:szCs w:val="24"/>
        </w:rPr>
        <w:br/>
        <w:t xml:space="preserve">Save! oh, save their children!  Thou, who art power,</w:t>
      </w:r>
      <w:r>
        <w:rPr>
          <w:color w:val="000000"/>
          <w:sz w:val="24"/>
          <w:szCs w:val="24"/>
        </w:rPr>
        <w:br/>
        <w:t xml:space="preserve">Strengthen my hands to-night. </w:t>
      </w:r>
      <w:r>
        <w:rPr>
          <w:i/>
          <w:color w:val="000000"/>
          <w:sz w:val="24"/>
          <w:szCs w:val="24"/>
        </w:rPr>
        <w:t xml:space="preserve">[Rises.</w:t>
      </w:r>
      <w:r>
        <w:rPr>
          <w:color w:val="000000"/>
          <w:sz w:val="24"/>
          <w:szCs w:val="24"/>
        </w:rPr>
        <w:br/>
        <w:t xml:space="preserve">Now, may an angel’s hand direct my skiff</w:t>
      </w:r>
      <w:r>
        <w:rPr>
          <w:color w:val="000000"/>
          <w:sz w:val="24"/>
          <w:szCs w:val="24"/>
        </w:rPr>
        <w:br/>
        <w:t xml:space="preserve">Straight to their camp, till with one blow I strike</w:t>
      </w:r>
      <w:r>
        <w:rPr>
          <w:color w:val="000000"/>
          <w:sz w:val="24"/>
          <w:szCs w:val="24"/>
        </w:rPr>
        <w:br/>
        <w:t xml:space="preserve">Their freedom and my country’s!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[He leaps into the boat and pushes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IX.—­</w:t>
      </w:r>
      <w:r>
        <w:rPr>
          <w:i/>
          <w:color w:val="000000"/>
          <w:sz w:val="24"/>
          <w:szCs w:val="24"/>
        </w:rPr>
        <w:t xml:space="preserve">The English camp.  A fire in the distance. </w:t>
      </w:r>
      <w:r>
        <w:rPr>
          <w:i/>
          <w:color w:val="000000"/>
          <w:sz w:val="24"/>
          <w:szCs w:val="24"/>
        </w:rPr>
        <w:br/>
        <w:t xml:space="preserve">Enter</w:t>
      </w:r>
      <w:r>
        <w:rPr>
          <w:color w:val="000000"/>
          <w:sz w:val="24"/>
          <w:szCs w:val="24"/>
        </w:rPr>
        <w:t xml:space="preserve"> HENRY </w:t>
      </w:r>
      <w:r>
        <w:rPr>
          <w:i/>
          <w:color w:val="000000"/>
          <w:sz w:val="24"/>
          <w:szCs w:val="24"/>
        </w:rPr>
        <w:t xml:space="preserve">and</w:t>
      </w:r>
      <w:r>
        <w:rPr>
          <w:color w:val="000000"/>
          <w:sz w:val="24"/>
          <w:szCs w:val="24"/>
        </w:rPr>
        <w:t xml:space="preserve"> RICHARD, </w:t>
      </w:r>
      <w:r>
        <w:rPr>
          <w:i/>
          <w:color w:val="000000"/>
          <w:sz w:val="24"/>
          <w:szCs w:val="24"/>
        </w:rPr>
        <w:t xml:space="preserve">fettered and guarded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.—­Would it were morning, and the hour were come.  For still my heart misgives me, lest our parents Do, in fond weakness, save us by dishonour!</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.—­Rather than purchase life at such a price,</w:t>
      </w:r>
      <w:r>
        <w:rPr>
          <w:color w:val="000000"/>
          <w:sz w:val="24"/>
          <w:szCs w:val="24"/>
        </w:rPr>
        <w:br/>
        <w:t xml:space="preserve">And have my father sell his faith for me,</w:t>
      </w:r>
      <w:r>
        <w:rPr>
          <w:color w:val="000000"/>
          <w:sz w:val="24"/>
          <w:szCs w:val="24"/>
        </w:rPr>
        <w:br/>
        <w:t xml:space="preserve">And sell his country, I would rather thou,</w:t>
      </w:r>
      <w:r>
        <w:rPr>
          <w:color w:val="000000"/>
          <w:sz w:val="24"/>
          <w:szCs w:val="24"/>
        </w:rPr>
        <w:br/>
        <w:t xml:space="preserve">My brother in my birth and in my death,</w:t>
      </w:r>
      <w:r>
        <w:rPr>
          <w:color w:val="000000"/>
          <w:sz w:val="24"/>
          <w:szCs w:val="24"/>
        </w:rPr>
        <w:br/>
        <w:t xml:space="preserve">Should be my executioner!  We know them better!</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.—­Now I seem old and weary of this life, So joy I in our death for Scotland’s sake; For this death will so wed us to our country, We shall be old in years to all posterity!  And it will place a blot on Edward’s name, That time may blacken, but can ne’er efface.</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.—­My heart, too, beats as light as if tomorrow Had been, by young love, destined for my bridal; Yet oft a tear comes stealing down my cheek, When I do think me of our </w:t>
      </w:r>
      <w:r>
        <w:rPr>
          <w:i/>
          <w:color w:val="000000"/>
          <w:sz w:val="24"/>
          <w:szCs w:val="24"/>
        </w:rPr>
        <w:t xml:space="preserve">mother</w:t>
      </w:r>
      <w:r>
        <w:rPr>
          <w:color w:val="000000"/>
          <w:sz w:val="24"/>
          <w:szCs w:val="24"/>
        </w:rPr>
        <w:t xml:space="preserve">, Henry!</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.—­Oh speak not of our parents! or my heart Will burst ere morning, and from the tyrant rob His well-earned infamy.</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.—­Oh!  I must speak of them:  They now will wander weeping in their chamber, Or from their window through the darkness gaze, And stretch their hands and sigh towards the camp; Then, when the red east breaks the night away—­ Ah! what a sight will meet their eyes, my brother!</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.—­My brother! oh my brother!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FRIAR.</w:t>
      </w:r>
    </w:p>
    <w:p>
      <w:pPr>
        <w:widowControl w:val="on"/>
        <w:pBdr/>
        <w:spacing w:before="240" w:after="240" w:line="240" w:lineRule="auto"/>
        <w:ind w:left="0" w:right="0"/>
        <w:jc w:val="left"/>
      </w:pPr>
      <w:r>
        <w:rPr>
          <w:i/>
          <w:color w:val="000000"/>
          <w:sz w:val="24"/>
          <w:szCs w:val="24"/>
        </w:rPr>
        <w:t xml:space="preserve">Guard</w:t>
      </w:r>
      <w:r>
        <w:rPr>
          <w:color w:val="000000"/>
          <w:sz w:val="24"/>
          <w:szCs w:val="24"/>
        </w:rPr>
        <w:t xml:space="preserve">.—­Who would pass here?</w:t>
      </w:r>
    </w:p>
    <w:p>
      <w:pPr>
        <w:widowControl w:val="on"/>
        <w:pBdr/>
        <w:spacing w:before="240" w:after="240" w:line="240" w:lineRule="auto"/>
        <w:ind w:left="0" w:right="0"/>
        <w:jc w:val="left"/>
      </w:pPr>
      <w:r>
        <w:rPr>
          <w:i/>
          <w:color w:val="000000"/>
          <w:sz w:val="24"/>
          <w:szCs w:val="24"/>
        </w:rPr>
        <w:t xml:space="preserve">Friar</w:t>
      </w:r>
      <w:r>
        <w:rPr>
          <w:color w:val="000000"/>
          <w:sz w:val="24"/>
          <w:szCs w:val="24"/>
        </w:rPr>
        <w:t xml:space="preserve">.—­A friend! a friend!—­a messenger of mercy!</w:t>
      </w:r>
    </w:p>
    <w:p>
      <w:pPr>
        <w:widowControl w:val="on"/>
        <w:pBdr/>
        <w:spacing w:before="240" w:after="240" w:line="240" w:lineRule="auto"/>
        <w:ind w:left="0" w:right="0"/>
        <w:jc w:val="left"/>
      </w:pPr>
      <w:r>
        <w:rPr>
          <w:i/>
          <w:color w:val="000000"/>
          <w:sz w:val="24"/>
          <w:szCs w:val="24"/>
        </w:rPr>
        <w:t xml:space="preserve">Guard</w:t>
      </w:r>
      <w:r>
        <w:rPr>
          <w:color w:val="000000"/>
          <w:sz w:val="24"/>
          <w:szCs w:val="24"/>
        </w:rPr>
        <w:t xml:space="preserve">.—­Nay, wert thou mercy’s self, you cannot pass.</w:t>
      </w:r>
    </w:p>
    <w:p>
      <w:pPr>
        <w:widowControl w:val="on"/>
        <w:pBdr/>
        <w:spacing w:before="240" w:after="240" w:line="240" w:lineRule="auto"/>
        <w:ind w:left="0" w:right="0"/>
        <w:jc w:val="left"/>
      </w:pPr>
      <w:r>
        <w:rPr>
          <w:i/>
          <w:color w:val="000000"/>
          <w:sz w:val="24"/>
          <w:szCs w:val="24"/>
        </w:rPr>
        <w:t xml:space="preserve">Friar</w:t>
      </w:r>
      <w:r>
        <w:rPr>
          <w:color w:val="000000"/>
          <w:sz w:val="24"/>
          <w:szCs w:val="24"/>
        </w:rPr>
        <w:t xml:space="preserve">.—­Refuse ye, then, your prisoners their confessor?</w:t>
      </w:r>
    </w:p>
    <w:p>
      <w:pPr>
        <w:widowControl w:val="on"/>
        <w:pBdr/>
        <w:spacing w:before="240" w:after="240" w:line="240" w:lineRule="auto"/>
        <w:ind w:left="0" w:right="0"/>
        <w:jc w:val="left"/>
      </w:pPr>
      <w:r>
        <w:rPr>
          <w:i/>
          <w:color w:val="000000"/>
          <w:sz w:val="24"/>
          <w:szCs w:val="24"/>
        </w:rPr>
        <w:t xml:space="preserve">Guard</w:t>
      </w:r>
      <w:r>
        <w:rPr>
          <w:color w:val="000000"/>
          <w:sz w:val="24"/>
          <w:szCs w:val="24"/>
        </w:rPr>
        <w:t xml:space="preserve">.—­Approach not, or ye die!</w:t>
      </w:r>
    </w:p>
    <w:p>
      <w:pPr>
        <w:widowControl w:val="on"/>
        <w:pBdr/>
        <w:spacing w:before="240" w:after="240" w:line="240" w:lineRule="auto"/>
        <w:ind w:left="0" w:right="0"/>
        <w:jc w:val="left"/>
      </w:pPr>
      <w:r>
        <w:rPr>
          <w:i/>
          <w:color w:val="000000"/>
          <w:sz w:val="24"/>
          <w:szCs w:val="24"/>
        </w:rPr>
        <w:t xml:space="preserve">Friar</w:t>
      </w:r>
      <w:r>
        <w:rPr>
          <w:color w:val="000000"/>
          <w:sz w:val="24"/>
          <w:szCs w:val="24"/>
        </w:rPr>
        <w:t xml:space="preserve">.—­Would ye stretch forth your hand ’gainst Heaven’s anointed?</w:t>
      </w:r>
    </w:p>
    <w:p>
      <w:pPr>
        <w:widowControl w:val="on"/>
        <w:pBdr/>
        <w:spacing w:before="240" w:after="240" w:line="240" w:lineRule="auto"/>
        <w:ind w:left="0" w:right="0"/>
        <w:jc w:val="left"/>
      </w:pPr>
      <w:r>
        <w:rPr>
          <w:i/>
          <w:color w:val="000000"/>
          <w:sz w:val="24"/>
          <w:szCs w:val="24"/>
        </w:rPr>
        <w:t xml:space="preserve">Guard</w:t>
      </w:r>
      <w:r>
        <w:rPr>
          <w:color w:val="000000"/>
          <w:sz w:val="24"/>
          <w:szCs w:val="24"/>
        </w:rPr>
        <w:t xml:space="preserve">.—­Ay! ’gainst the Pope himself, if he should thwart me.</w:t>
      </w:r>
    </w:p>
    <w:p>
      <w:pPr>
        <w:widowControl w:val="on"/>
        <w:pBdr/>
        <w:spacing w:before="240" w:after="240" w:line="240" w:lineRule="auto"/>
        <w:ind w:left="0" w:right="0"/>
        <w:jc w:val="left"/>
      </w:pPr>
      <w:r>
        <w:rPr>
          <w:i/>
          <w:color w:val="000000"/>
          <w:sz w:val="24"/>
          <w:szCs w:val="24"/>
        </w:rPr>
        <w:t xml:space="preserve">Friar</w:t>
      </w:r>
      <w:r>
        <w:rPr>
          <w:color w:val="000000"/>
          <w:sz w:val="24"/>
          <w:szCs w:val="24"/>
        </w:rPr>
        <w:t xml:space="preserve">.—­Mercy ye have not, neither shall ye find it.</w:t>
      </w:r>
    </w:p>
    <w:p>
      <w:pPr>
        <w:widowControl w:val="on"/>
        <w:pBdr/>
        <w:spacing w:before="240" w:after="240" w:line="240" w:lineRule="auto"/>
        <w:ind w:left="0" w:right="0"/>
        <w:jc w:val="left"/>
      </w:pPr>
      <w:r>
        <w:rPr>
          <w:i/>
          <w:color w:val="000000"/>
          <w:sz w:val="24"/>
          <w:szCs w:val="24"/>
        </w:rPr>
        <w:t xml:space="preserve">[Springs forward and stabs him</w:t>
      </w:r>
      <w:r>
        <w:rPr>
          <w:color w:val="000000"/>
          <w:sz w:val="24"/>
          <w:szCs w:val="24"/>
        </w:rPr>
        <w:t xml:space="preserve">—­</w:t>
      </w:r>
      <w:r>
        <w:rPr>
          <w:i/>
          <w:color w:val="000000"/>
          <w:sz w:val="24"/>
          <w:szCs w:val="24"/>
        </w:rPr>
        <w:t xml:space="preserve">approaches</w:t>
      </w:r>
      <w:r>
        <w:rPr>
          <w:color w:val="000000"/>
          <w:sz w:val="24"/>
          <w:szCs w:val="24"/>
        </w:rPr>
        <w:t xml:space="preserve"> RICHARD </w:t>
      </w:r>
      <w:r>
        <w:rPr>
          <w:i/>
          <w:color w:val="000000"/>
          <w:sz w:val="24"/>
          <w:szCs w:val="24"/>
        </w:rPr>
        <w:t xml:space="preserve">and</w:t>
      </w:r>
      <w:r>
        <w:rPr>
          <w:color w:val="000000"/>
          <w:sz w:val="24"/>
          <w:szCs w:val="24"/>
        </w:rPr>
        <w:t xml:space="preserve"> HENRY, </w:t>
      </w:r>
      <w:r>
        <w:rPr>
          <w:i/>
          <w:color w:val="000000"/>
          <w:sz w:val="24"/>
          <w:szCs w:val="24"/>
        </w:rPr>
        <w:t xml:space="preserve">and unbinds their fetters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Friar</w:t>
      </w:r>
      <w:r>
        <w:rPr>
          <w:color w:val="000000"/>
          <w:sz w:val="24"/>
          <w:szCs w:val="24"/>
        </w:rPr>
        <w:t xml:space="preserve">.—­In chains as criminals!  Ye are free, but speak not.</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.—­Here, holy father, let me kneel to thank thee.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.—­And let me hear but my deliverer’s name, That my first prayer may waft it to the skies.</w:t>
      </w:r>
    </w:p>
    <w:p>
      <w:pPr>
        <w:widowControl w:val="on"/>
        <w:pBdr/>
        <w:spacing w:before="240" w:after="240" w:line="240" w:lineRule="auto"/>
        <w:ind w:left="0" w:right="0"/>
        <w:jc w:val="left"/>
      </w:pPr>
      <w:r>
        <w:rPr>
          <w:i/>
          <w:color w:val="000000"/>
          <w:sz w:val="24"/>
          <w:szCs w:val="24"/>
        </w:rPr>
        <w:t xml:space="preserve">Friar</w:t>
      </w:r>
      <w:r>
        <w:rPr>
          <w:color w:val="000000"/>
          <w:sz w:val="24"/>
          <w:szCs w:val="24"/>
        </w:rPr>
        <w:t xml:space="preserve">.—­Kneel not, nor thank me here.  There’s need of neither; But be ye silent, for the ground has ears; Nor let it hear your footsteps.</w:t>
      </w:r>
    </w:p>
    <w:p>
      <w:pPr>
        <w:widowControl w:val="on"/>
        <w:pBdr/>
        <w:spacing w:before="240" w:after="240" w:line="240" w:lineRule="auto"/>
        <w:ind w:left="0" w:right="0"/>
        <w:jc w:val="left"/>
      </w:pPr>
      <w:r>
        <w:rPr>
          <w:i/>
          <w:color w:val="000000"/>
          <w:sz w:val="24"/>
          <w:szCs w:val="24"/>
        </w:rPr>
        <w:t xml:space="preserve">[He approaches the fire; kindles a torch and fires the camp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.—­Behold, my brother, he has fired the camp!  Already see the flames ascend around him.</w:t>
      </w:r>
    </w:p>
    <w:p>
      <w:pPr>
        <w:widowControl w:val="on"/>
        <w:pBdr/>
        <w:spacing w:before="240" w:after="240" w:line="240" w:lineRule="auto"/>
        <w:ind w:left="0" w:right="0"/>
        <w:jc w:val="left"/>
      </w:pPr>
      <w:r>
        <w:rPr>
          <w:i/>
          <w:color w:val="000000"/>
          <w:sz w:val="24"/>
          <w:szCs w:val="24"/>
        </w:rPr>
        <w:t xml:space="preserve">Friar</w:t>
      </w:r>
      <w:r>
        <w:rPr>
          <w:color w:val="000000"/>
          <w:sz w:val="24"/>
          <w:szCs w:val="24"/>
        </w:rPr>
        <w:t xml:space="preserve">.—­Now! now, my country! here thou art avenged!  Fly with me to the beach! pursuit is vain!  Thou, Heaven, hast heard me! thou art merciful!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SCENE X.—­</w:t>
      </w:r>
      <w:r>
        <w:rPr>
          <w:i/>
          <w:color w:val="000000"/>
          <w:sz w:val="24"/>
          <w:szCs w:val="24"/>
        </w:rPr>
        <w:t xml:space="preserve">Apartment in</w:t>
      </w:r>
      <w:r>
        <w:rPr>
          <w:color w:val="000000"/>
          <w:sz w:val="24"/>
          <w:szCs w:val="24"/>
        </w:rPr>
        <w:t xml:space="preserve"> SETON’S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.—­Oh, what is honour to a father’s heart?  Can it extinguish nature—­soothe its feelings—­ Or make the small still voice of conscience dumb?  My sons! my sons!  Though ye should hold me guiltless, there’s a tongue Within me whispers, </w:t>
      </w:r>
      <w:r>
        <w:rPr>
          <w:i/>
          <w:color w:val="000000"/>
          <w:sz w:val="24"/>
          <w:szCs w:val="24"/>
        </w:rPr>
        <w:t xml:space="preserve">I’m your murderer!</w:t>
      </w:r>
      <w:r>
        <w:rPr>
          <w:color w:val="000000"/>
          <w:sz w:val="24"/>
          <w:szCs w:val="24"/>
        </w:rPr>
        <w:t xml:space="preserve"> Ah! my Matilda! hadst thou been less noble, We both had been less wretched!  But do I, To hide my sin, place’t on the mother’s heart?  Though she did hide the </w:t>
      </w:r>
      <w:r>
        <w:rPr>
          <w:i/>
          <w:color w:val="000000"/>
          <w:sz w:val="24"/>
          <w:szCs w:val="24"/>
        </w:rPr>
        <w:t xml:space="preserve">mother</w:t>
      </w:r>
      <w:r>
        <w:rPr>
          <w:color w:val="000000"/>
          <w:sz w:val="24"/>
          <w:szCs w:val="24"/>
        </w:rPr>
        <w:t xml:space="preserve"> from </w:t>
      </w:r>
      <w:r>
        <w:rPr>
          <w:i/>
          <w:color w:val="000000"/>
          <w:sz w:val="24"/>
          <w:szCs w:val="24"/>
        </w:rPr>
        <w:t xml:space="preserve">men’s</w:t>
      </w:r>
      <w:r>
        <w:rPr>
          <w:color w:val="000000"/>
          <w:sz w:val="24"/>
          <w:szCs w:val="24"/>
        </w:rPr>
        <w:t xml:space="preserve"> eyes, Now, crushed by woes, she cannot look on </w:t>
      </w:r>
      <w:r>
        <w:rPr>
          <w:i/>
          <w:color w:val="000000"/>
          <w:sz w:val="24"/>
          <w:szCs w:val="24"/>
        </w:rPr>
        <w:t xml:space="preserve">mine</w:t>
      </w:r>
      <w:r>
        <w:rPr>
          <w:color w:val="000000"/>
          <w:sz w:val="24"/>
          <w:szCs w:val="24"/>
        </w:rPr>
        <w:t xml:space="preserve">.  But, locked in secret, weeps her soul away, That it may meet her children’s!  I alone, Widowed and childless, like a blasted oak Reft of its root and branches, must be left For every storm to howl at!</w:t>
      </w:r>
    </w:p>
    <w:p>
      <w:pPr>
        <w:widowControl w:val="on"/>
        <w:pBdr/>
        <w:spacing w:before="240" w:after="240" w:line="240" w:lineRule="auto"/>
        <w:ind w:left="0" w:right="0"/>
        <w:jc w:val="left"/>
      </w:pPr>
      <w:r>
        <w:rPr>
          <w:color w:val="000000"/>
          <w:sz w:val="24"/>
          <w:szCs w:val="24"/>
        </w:rPr>
        <w:t xml:space="preserve">[ELLIOT </w:t>
      </w:r>
      <w:r>
        <w:rPr>
          <w:i/>
          <w:color w:val="000000"/>
          <w:sz w:val="24"/>
          <w:szCs w:val="24"/>
        </w:rPr>
        <w:t xml:space="preserve">enters with a dagger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my sons! </w:t>
      </w:r>
      <w:r>
        <w:rPr>
          <w:color w:val="000000"/>
          <w:sz w:val="24"/>
          <w:szCs w:val="24"/>
        </w:rPr>
        <w:br/>
        <w:t xml:space="preserve">Could anguish rend my heartstrings, I should not</w:t>
      </w:r>
      <w:r>
        <w:rPr>
          <w:color w:val="000000"/>
          <w:sz w:val="24"/>
          <w:szCs w:val="24"/>
        </w:rPr>
        <w:br/>
        <w:t xml:space="preserve">Behold another sun rise on my misery!</w:t>
      </w:r>
    </w:p>
    <w:p>
      <w:pPr>
        <w:widowControl w:val="on"/>
        <w:pBdr/>
        <w:spacing w:before="240" w:after="240" w:line="240" w:lineRule="auto"/>
        <w:ind w:left="0" w:right="0"/>
        <w:jc w:val="left"/>
      </w:pPr>
      <w:r>
        <w:rPr>
          <w:i/>
          <w:color w:val="000000"/>
          <w:sz w:val="24"/>
          <w:szCs w:val="24"/>
        </w:rPr>
        <w:t xml:space="preserve">Elliot [springing upon him]</w:t>
      </w:r>
      <w:r>
        <w:rPr>
          <w:color w:val="000000"/>
          <w:sz w:val="24"/>
          <w:szCs w:val="24"/>
        </w:rPr>
        <w:t xml:space="preserve">.—­By Heavens, mine enemy, I swear thou shalt not!</w:t>
      </w:r>
    </w:p>
    <w:p>
      <w:pPr>
        <w:widowControl w:val="on"/>
        <w:pBdr/>
        <w:spacing w:before="240" w:after="240" w:line="240" w:lineRule="auto"/>
        <w:ind w:left="0" w:right="0"/>
        <w:jc w:val="left"/>
      </w:pPr>
      <w:r>
        <w:rPr>
          <w:i/>
          <w:color w:val="000000"/>
          <w:sz w:val="24"/>
          <w:szCs w:val="24"/>
        </w:rPr>
        <w:t xml:space="preserve">They struggle.  Shouting without.  Enter</w:t>
      </w:r>
      <w:r>
        <w:rPr>
          <w:color w:val="000000"/>
          <w:sz w:val="24"/>
          <w:szCs w:val="24"/>
        </w:rPr>
        <w:t xml:space="preserve"> FRIAR </w:t>
      </w:r>
      <w:r>
        <w:rPr>
          <w:i/>
          <w:color w:val="000000"/>
          <w:sz w:val="24"/>
          <w:szCs w:val="24"/>
        </w:rPr>
        <w:t xml:space="preserve">and</w:t>
      </w:r>
      <w:r>
        <w:rPr>
          <w:color w:val="000000"/>
          <w:sz w:val="24"/>
          <w:szCs w:val="24"/>
        </w:rPr>
        <w:t xml:space="preserve"> SETON’S SONS, PROVOST RAMSAY.  FRIAR </w:t>
      </w:r>
      <w:r>
        <w:rPr>
          <w:i/>
          <w:color w:val="000000"/>
          <w:sz w:val="24"/>
          <w:szCs w:val="24"/>
        </w:rPr>
        <w:t xml:space="preserve">springs forward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Friar</w:t>
      </w:r>
      <w:r>
        <w:rPr>
          <w:color w:val="000000"/>
          <w:sz w:val="24"/>
          <w:szCs w:val="24"/>
        </w:rPr>
        <w:t xml:space="preserve">.—­Down! traitor, down! [</w:t>
      </w:r>
      <w:r>
        <w:rPr>
          <w:i/>
          <w:color w:val="000000"/>
          <w:sz w:val="24"/>
          <w:szCs w:val="24"/>
        </w:rPr>
        <w:t xml:space="preserve">Stabs</w:t>
      </w:r>
      <w:r>
        <w:rPr>
          <w:color w:val="000000"/>
          <w:sz w:val="24"/>
          <w:szCs w:val="24"/>
        </w:rPr>
        <w:t xml:space="preserve"> ELLIOT.</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.—­My sons! my sons!  Angels of mercy, do you mock my sight!  My boys! my boys!</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.—­Save us a’! save us a’!—­callants, come to my arms too!  Here’s an hour o’ joy!  This, in my solemn opinion, is what I ca’ livin’ a lifetime in the twinklin’ o’ an ee.  And what think ye, Sir Alexander!  The English camp is a’ in a bleeze, and there they are fleeing awa helter-skelter, leaving everything behind them.</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.—­What! they fly too!—­thank Heaven! thank Heaven!  My cup of joy o’erflows, and floods my heart More than my griefs!</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.—­’Tis true, my father—­ To this, our unknown saviour, do we owe Our life and yours!—­’twas he, too, seized the torch, And bid the bonfire blaze to Scotland’s freedom.</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.—­Forgive me, reverend stranger, if that I,</w:t>
      </w:r>
      <w:r>
        <w:rPr>
          <w:color w:val="000000"/>
          <w:sz w:val="24"/>
          <w:szCs w:val="24"/>
        </w:rPr>
        <w:br/>
        <w:t xml:space="preserve">In the delirium of a parent’s joy,</w:t>
      </w:r>
      <w:r>
        <w:rPr>
          <w:color w:val="000000"/>
          <w:sz w:val="24"/>
          <w:szCs w:val="24"/>
        </w:rPr>
        <w:br/>
        <w:t xml:space="preserve">O’erlooked the hand that saved me: </w:t>
      </w:r>
      <w:r>
        <w:rPr>
          <w:color w:val="000000"/>
          <w:sz w:val="24"/>
          <w:szCs w:val="24"/>
        </w:rPr>
        <w:br/>
        <w:t xml:space="preserve">Kneel, my sons,</w:t>
      </w:r>
      <w:r>
        <w:rPr>
          <w:color w:val="000000"/>
          <w:sz w:val="24"/>
          <w:szCs w:val="24"/>
        </w:rPr>
        <w:br/>
        <w:t xml:space="preserve">And with your father, at this stranger’s feet,</w:t>
      </w:r>
      <w:r>
        <w:rPr>
          <w:color w:val="000000"/>
          <w:sz w:val="24"/>
          <w:szCs w:val="24"/>
        </w:rPr>
        <w:br/>
        <w:t xml:space="preserve">Pour out your thanks, and beg his blessing also.</w:t>
      </w:r>
    </w:p>
    <w:p>
      <w:pPr>
        <w:widowControl w:val="on"/>
        <w:pBdr/>
        <w:spacing w:before="240" w:after="240" w:line="240" w:lineRule="auto"/>
        <w:ind w:left="0" w:right="0"/>
        <w:jc w:val="left"/>
      </w:pPr>
      <w:r>
        <w:rPr>
          <w:i/>
          <w:color w:val="000000"/>
          <w:sz w:val="24"/>
          <w:szCs w:val="24"/>
        </w:rPr>
        <w:t xml:space="preserve">[They kneel around the supposed friar, who casts off the disguise, and is discovered to be their mother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 Seton</w:t>
      </w:r>
      <w:r>
        <w:rPr>
          <w:color w:val="000000"/>
          <w:sz w:val="24"/>
          <w:szCs w:val="24"/>
        </w:rPr>
        <w:t xml:space="preserve">.—­A </w:t>
      </w:r>
      <w:r>
        <w:rPr>
          <w:i/>
          <w:color w:val="000000"/>
          <w:sz w:val="24"/>
          <w:szCs w:val="24"/>
        </w:rPr>
        <w:t xml:space="preserve">mother</w:t>
      </w:r>
      <w:r>
        <w:rPr>
          <w:color w:val="000000"/>
          <w:sz w:val="24"/>
          <w:szCs w:val="24"/>
        </w:rPr>
        <w:t xml:space="preserve">, in her children’s cause, fears nothing,</w:t>
      </w:r>
      <w:r>
        <w:rPr>
          <w:color w:val="000000"/>
          <w:sz w:val="24"/>
          <w:szCs w:val="24"/>
        </w:rPr>
        <w:br/>
        <w:t xml:space="preserve">And needs not </w:t>
      </w:r>
      <w:r>
        <w:rPr>
          <w:i/>
          <w:color w:val="000000"/>
          <w:sz w:val="24"/>
          <w:szCs w:val="24"/>
        </w:rPr>
        <w:t xml:space="preserve">thanks</w:t>
      </w:r>
      <w:r>
        <w:rPr>
          <w:color w:val="000000"/>
          <w:sz w:val="24"/>
          <w:szCs w:val="24"/>
        </w:rPr>
        <w:t xml:space="preserve">—­</w:t>
      </w:r>
      <w:r>
        <w:rPr>
          <w:color w:val="000000"/>
          <w:sz w:val="24"/>
          <w:szCs w:val="24"/>
        </w:rPr>
        <w:br/>
        <w:t xml:space="preserve">A </w:t>
      </w:r>
      <w:r>
        <w:rPr>
          <w:i/>
          <w:color w:val="000000"/>
          <w:sz w:val="24"/>
          <w:szCs w:val="24"/>
        </w:rPr>
        <w:t xml:space="preserve">woman</w:t>
      </w:r>
      <w:r>
        <w:rPr>
          <w:color w:val="000000"/>
          <w:sz w:val="24"/>
          <w:szCs w:val="24"/>
        </w:rPr>
        <w:t xml:space="preserve">, in her </w:t>
      </w:r>
      <w:r>
        <w:rPr>
          <w:i/>
          <w:color w:val="000000"/>
          <w:sz w:val="24"/>
          <w:szCs w:val="24"/>
        </w:rPr>
        <w:t xml:space="preserve">country’s cause</w:t>
      </w:r>
      <w:r>
        <w:rPr>
          <w:color w:val="000000"/>
          <w:sz w:val="24"/>
          <w:szCs w:val="24"/>
        </w:rPr>
        <w:t xml:space="preserve">,</w:t>
      </w:r>
      <w:r>
        <w:rPr>
          <w:color w:val="000000"/>
          <w:sz w:val="24"/>
          <w:szCs w:val="24"/>
        </w:rPr>
        <w:br/>
        <w:t xml:space="preserve">Can dare what man dare! [</w:t>
      </w:r>
      <w:r>
        <w:rPr>
          <w:i/>
          <w:color w:val="000000"/>
          <w:sz w:val="24"/>
          <w:szCs w:val="24"/>
        </w:rPr>
        <w:t xml:space="preserve">They start up.</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.—­What! my Matilda!</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.—­My mother!</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.—­Ha! my mother!</w:t>
      </w:r>
    </w:p>
    <w:p>
      <w:pPr>
        <w:widowControl w:val="on"/>
        <w:pBdr/>
        <w:spacing w:before="240" w:after="240" w:line="240" w:lineRule="auto"/>
        <w:ind w:left="0" w:right="0"/>
        <w:jc w:val="left"/>
      </w:pPr>
      <w:r>
        <w:rPr>
          <w:i/>
          <w:color w:val="000000"/>
          <w:sz w:val="24"/>
          <w:szCs w:val="24"/>
        </w:rPr>
        <w:t xml:space="preserve">Lady Seton</w:t>
      </w:r>
      <w:r>
        <w:rPr>
          <w:color w:val="000000"/>
          <w:sz w:val="24"/>
          <w:szCs w:val="24"/>
        </w:rPr>
        <w:t xml:space="preserve">.—­Joy, joy, my sons; your mother’s done her duty!  And joy, my husband, we have saved our </w:t>
      </w:r>
      <w:r>
        <w:rPr>
          <w:i/>
          <w:color w:val="000000"/>
          <w:sz w:val="24"/>
          <w:szCs w:val="24"/>
        </w:rPr>
        <w:t xml:space="preserve">honour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Alex</w:t>
      </w:r>
      <w:r>
        <w:rPr>
          <w:color w:val="000000"/>
          <w:sz w:val="24"/>
          <w:szCs w:val="24"/>
        </w:rPr>
        <w:t xml:space="preserve">.—­Matilda, thou hast ta’en my heart anew, And with it, too,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Provost Ramsay</w:t>
      </w:r>
      <w:r>
        <w:rPr>
          <w:color w:val="000000"/>
          <w:sz w:val="24"/>
          <w:szCs w:val="24"/>
        </w:rPr>
        <w:t xml:space="preserve">.—­The like o’ this!  I may weel say, what, in the universal globe, tempted me to be a bachelor!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FAREWELL TO A PLACE ON THE BORDERS.</w:t>
      </w:r>
    </w:p>
    <w:p>
      <w:pPr>
        <w:widowControl w:val="on"/>
        <w:pBdr/>
        <w:spacing w:before="240" w:after="240" w:line="240" w:lineRule="auto"/>
        <w:ind w:left="0" w:right="0"/>
        <w:jc w:val="left"/>
      </w:pPr>
      <w:r>
        <w:rPr>
          <w:color w:val="000000"/>
          <w:sz w:val="24"/>
          <w:szCs w:val="24"/>
        </w:rPr>
        <w:t xml:space="preserve">Lochmaben!  I from thee must part,</w:t>
      </w:r>
      <w:r>
        <w:rPr>
          <w:color w:val="000000"/>
          <w:sz w:val="24"/>
          <w:szCs w:val="24"/>
        </w:rPr>
        <w:br/>
        <w:t xml:space="preserve">  ’Tis destined so to be;</w:t>
      </w:r>
      <w:r>
        <w:rPr>
          <w:color w:val="000000"/>
          <w:sz w:val="24"/>
          <w:szCs w:val="24"/>
        </w:rPr>
        <w:br/>
        <w:t xml:space="preserve">Thy lovely lochs, dear to my heart,</w:t>
      </w:r>
      <w:r>
        <w:rPr>
          <w:color w:val="000000"/>
          <w:sz w:val="24"/>
          <w:szCs w:val="24"/>
        </w:rPr>
        <w:br/>
        <w:t xml:space="preserve">  I never more may see.</w:t>
      </w:r>
    </w:p>
    <w:p>
      <w:pPr>
        <w:widowControl w:val="on"/>
        <w:pBdr/>
        <w:spacing w:before="240" w:after="240" w:line="240" w:lineRule="auto"/>
        <w:ind w:left="0" w:right="0"/>
        <w:jc w:val="left"/>
      </w:pPr>
      <w:r>
        <w:rPr>
          <w:color w:val="000000"/>
          <w:sz w:val="24"/>
          <w:szCs w:val="24"/>
        </w:rPr>
        <w:t xml:space="preserve">The heaven of May is mirror’d clear</w:t>
      </w:r>
      <w:r>
        <w:rPr>
          <w:color w:val="000000"/>
          <w:sz w:val="24"/>
          <w:szCs w:val="24"/>
        </w:rPr>
        <w:br/>
        <w:t xml:space="preserve">  Within thy waters deep;</w:t>
      </w:r>
      <w:r>
        <w:rPr>
          <w:color w:val="000000"/>
          <w:sz w:val="24"/>
          <w:szCs w:val="24"/>
        </w:rPr>
        <w:br/>
        <w:t xml:space="preserve">So shall my soul with loving care</w:t>
      </w:r>
      <w:r>
        <w:rPr>
          <w:color w:val="000000"/>
          <w:sz w:val="24"/>
          <w:szCs w:val="24"/>
        </w:rPr>
        <w:br/>
        <w:t xml:space="preserve">  Thine image ever keep.</w:t>
      </w:r>
    </w:p>
    <w:p>
      <w:pPr>
        <w:widowControl w:val="on"/>
        <w:pBdr/>
        <w:spacing w:before="240" w:after="240" w:line="240" w:lineRule="auto"/>
        <w:ind w:left="0" w:right="0"/>
        <w:jc w:val="left"/>
      </w:pPr>
      <w:r>
        <w:rPr>
          <w:color w:val="000000"/>
          <w:sz w:val="24"/>
          <w:szCs w:val="24"/>
        </w:rPr>
        <w:t xml:space="preserve">I’ve seen Edina’s rocky walls,</w:t>
      </w:r>
      <w:r>
        <w:rPr>
          <w:color w:val="000000"/>
          <w:sz w:val="24"/>
          <w:szCs w:val="24"/>
        </w:rPr>
        <w:br/>
        <w:t xml:space="preserve">  Her palaces and bowers;</w:t>
      </w:r>
      <w:r>
        <w:rPr>
          <w:color w:val="000000"/>
          <w:sz w:val="24"/>
          <w:szCs w:val="24"/>
        </w:rPr>
        <w:br/>
        <w:t xml:space="preserve">I’ve gazed on London’s lofty halls,</w:t>
      </w:r>
      <w:r>
        <w:rPr>
          <w:color w:val="000000"/>
          <w:sz w:val="24"/>
          <w:szCs w:val="24"/>
        </w:rPr>
        <w:br/>
        <w:t xml:space="preserve">  And monumental towers.</w:t>
      </w:r>
    </w:p>
    <w:p>
      <w:pPr>
        <w:widowControl w:val="on"/>
        <w:pBdr/>
        <w:spacing w:before="240" w:after="240" w:line="240" w:lineRule="auto"/>
        <w:ind w:left="0" w:right="0"/>
        <w:jc w:val="left"/>
      </w:pPr>
      <w:r>
        <w:rPr>
          <w:color w:val="000000"/>
          <w:sz w:val="24"/>
          <w:szCs w:val="24"/>
        </w:rPr>
        <w:t xml:space="preserve">In yon green isle towards the west,</w:t>
      </w:r>
      <w:r>
        <w:rPr>
          <w:color w:val="000000"/>
          <w:sz w:val="24"/>
          <w:szCs w:val="24"/>
        </w:rPr>
        <w:br/>
        <w:t xml:space="preserve">  I’ve roamed without control;</w:t>
      </w:r>
      <w:r>
        <w:rPr>
          <w:color w:val="000000"/>
          <w:sz w:val="24"/>
          <w:szCs w:val="24"/>
        </w:rPr>
        <w:br/>
        <w:t xml:space="preserve">And many a wild, romantic coast</w:t>
      </w:r>
      <w:r>
        <w:rPr>
          <w:color w:val="000000"/>
          <w:sz w:val="24"/>
          <w:szCs w:val="24"/>
        </w:rPr>
        <w:br/>
        <w:t xml:space="preserve">  Has charm’d my inmost soul.</w:t>
      </w:r>
    </w:p>
    <w:p>
      <w:pPr>
        <w:widowControl w:val="on"/>
        <w:pBdr/>
        <w:spacing w:before="240" w:after="240" w:line="240" w:lineRule="auto"/>
        <w:ind w:left="0" w:right="0"/>
        <w:jc w:val="left"/>
      </w:pPr>
      <w:r>
        <w:rPr>
          <w:color w:val="000000"/>
          <w:sz w:val="24"/>
          <w:szCs w:val="24"/>
        </w:rPr>
        <w:t xml:space="preserve">But aye to me the sunniest rays</w:t>
      </w:r>
      <w:r>
        <w:rPr>
          <w:color w:val="000000"/>
          <w:sz w:val="24"/>
          <w:szCs w:val="24"/>
        </w:rPr>
        <w:br/>
        <w:t xml:space="preserve">  Have thrown their sweetest gleams</w:t>
      </w:r>
      <w:r>
        <w:rPr>
          <w:color w:val="000000"/>
          <w:sz w:val="24"/>
          <w:szCs w:val="24"/>
        </w:rPr>
        <w:br/>
        <w:t xml:space="preserve">Where Bruce was born, and summer days</w:t>
      </w:r>
      <w:r>
        <w:rPr>
          <w:color w:val="000000"/>
          <w:sz w:val="24"/>
          <w:szCs w:val="24"/>
        </w:rPr>
        <w:br/>
        <w:t xml:space="preserve">  Inspired my youthful dreams.</w:t>
      </w:r>
    </w:p>
    <w:p>
      <w:pPr>
        <w:widowControl w:val="on"/>
        <w:pBdr/>
        <w:spacing w:before="240" w:after="240" w:line="240" w:lineRule="auto"/>
        <w:ind w:left="0" w:right="0"/>
        <w:jc w:val="left"/>
      </w:pPr>
      <w:r>
        <w:rPr>
          <w:color w:val="000000"/>
          <w:sz w:val="24"/>
          <w:szCs w:val="24"/>
        </w:rPr>
        <w:t xml:space="preserve">The water lilies there shall rest,</w:t>
      </w:r>
      <w:r>
        <w:rPr>
          <w:color w:val="000000"/>
          <w:sz w:val="24"/>
          <w:szCs w:val="24"/>
        </w:rPr>
        <w:br/>
        <w:t xml:space="preserve">  And minnows round them play;</w:t>
      </w:r>
      <w:r>
        <w:rPr>
          <w:color w:val="000000"/>
          <w:sz w:val="24"/>
          <w:szCs w:val="24"/>
        </w:rPr>
        <w:br/>
        <w:t xml:space="preserve">The coot shall build her floating nest,</w:t>
      </w:r>
      <w:r>
        <w:rPr>
          <w:color w:val="000000"/>
          <w:sz w:val="24"/>
          <w:szCs w:val="24"/>
        </w:rPr>
        <w:br/>
        <w:t xml:space="preserve">  When I am far away.</w:t>
      </w:r>
    </w:p>
    <w:p>
      <w:pPr>
        <w:widowControl w:val="on"/>
        <w:pBdr/>
        <w:spacing w:before="240" w:after="240" w:line="240" w:lineRule="auto"/>
        <w:ind w:left="0" w:right="0"/>
        <w:jc w:val="left"/>
      </w:pPr>
      <w:r>
        <w:rPr>
          <w:color w:val="000000"/>
          <w:sz w:val="24"/>
          <w:szCs w:val="24"/>
        </w:rPr>
        <w:t xml:space="preserve">But ah! no more thy streams and glens</w:t>
      </w:r>
      <w:r>
        <w:rPr>
          <w:color w:val="000000"/>
          <w:sz w:val="24"/>
          <w:szCs w:val="24"/>
        </w:rPr>
        <w:br/>
        <w:t xml:space="preserve">  Shall bless my sight, Lochmaben;</w:t>
      </w:r>
      <w:r>
        <w:rPr>
          <w:color w:val="000000"/>
          <w:sz w:val="24"/>
          <w:szCs w:val="24"/>
        </w:rPr>
        <w:br/>
        <w:t xml:space="preserve">Farewell, farewell, lochs, woods, and fens—­</w:t>
      </w:r>
      <w:r>
        <w:rPr>
          <w:color w:val="000000"/>
          <w:sz w:val="24"/>
          <w:szCs w:val="24"/>
        </w:rPr>
        <w:br/>
        <w:t xml:space="preserve">  Farewell, farewell, Lochmaben!</w:t>
      </w:r>
    </w:p>
    <w:p>
      <w:pPr>
        <w:keepNext w:val="on"/>
        <w:widowControl w:val="on"/>
        <w:pBdr/>
        <w:spacing w:before="299" w:after="299" w:line="240" w:lineRule="auto"/>
        <w:ind w:left="0" w:right="0"/>
        <w:jc w:val="left"/>
        <w:outlineLvl w:val="1"/>
      </w:pPr>
      <w:r>
        <w:rPr>
          <w:b/>
          <w:color w:val="000000"/>
          <w:sz w:val="36"/>
          <w:szCs w:val="36"/>
        </w:rPr>
        <w:t xml:space="preserve">GLOSSARY AND GENERAL INDEX.</w:t>
      </w:r>
    </w:p>
    <w:p>
      <w:pPr>
        <w:widowControl w:val="on"/>
        <w:pBdr/>
        <w:spacing w:before="240" w:after="240" w:line="240" w:lineRule="auto"/>
        <w:ind w:left="0" w:right="0"/>
        <w:jc w:val="left"/>
      </w:pPr>
      <w:r>
        <w:rPr>
          <w:b/>
          <w:color w:val="000000"/>
          <w:sz w:val="24"/>
          <w:szCs w:val="24"/>
        </w:rPr>
        <w:t xml:space="preserve">GLOSSARY.</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adj.</w:t>
      </w:r>
      <w:r>
        <w:rPr>
          <w:color w:val="000000"/>
          <w:sz w:val="24"/>
          <w:szCs w:val="24"/>
        </w:rPr>
        <w:t xml:space="preserve"> all.</w:t>
      </w:r>
    </w:p>
    <w:p>
      <w:pPr>
        <w:widowControl w:val="on"/>
        <w:pBdr/>
        <w:spacing w:before="240" w:after="240" w:line="240" w:lineRule="auto"/>
        <w:ind w:left="0" w:right="0"/>
        <w:jc w:val="left"/>
      </w:pPr>
      <w:r>
        <w:rPr>
          <w:color w:val="000000"/>
          <w:sz w:val="24"/>
          <w:szCs w:val="24"/>
        </w:rPr>
        <w:t xml:space="preserve">ABAK, </w:t>
      </w:r>
      <w:r>
        <w:rPr>
          <w:i/>
          <w:color w:val="000000"/>
          <w:sz w:val="24"/>
          <w:szCs w:val="24"/>
        </w:rPr>
        <w:t xml:space="preserve">adv.</w:t>
      </w:r>
      <w:r>
        <w:rPr>
          <w:color w:val="000000"/>
          <w:sz w:val="24"/>
          <w:szCs w:val="24"/>
        </w:rPr>
        <w:t xml:space="preserve"> behind.</w:t>
      </w:r>
    </w:p>
    <w:p>
      <w:pPr>
        <w:widowControl w:val="on"/>
        <w:pBdr/>
        <w:spacing w:before="240" w:after="240" w:line="240" w:lineRule="auto"/>
        <w:ind w:left="0" w:right="0"/>
        <w:jc w:val="left"/>
      </w:pPr>
      <w:r>
        <w:rPr>
          <w:color w:val="000000"/>
          <w:sz w:val="24"/>
          <w:szCs w:val="24"/>
        </w:rPr>
        <w:t xml:space="preserve">ABASIT, </w:t>
      </w:r>
      <w:r>
        <w:rPr>
          <w:i/>
          <w:color w:val="000000"/>
          <w:sz w:val="24"/>
          <w:szCs w:val="24"/>
        </w:rPr>
        <w:t xml:space="preserve">part. pa.</w:t>
      </w:r>
      <w:r>
        <w:rPr>
          <w:color w:val="000000"/>
          <w:sz w:val="24"/>
          <w:szCs w:val="24"/>
        </w:rPr>
        <w:t xml:space="preserve"> confounded; abashed.</w:t>
      </w:r>
    </w:p>
    <w:p>
      <w:pPr>
        <w:widowControl w:val="on"/>
        <w:pBdr/>
        <w:spacing w:before="240" w:after="240" w:line="240" w:lineRule="auto"/>
        <w:ind w:left="0" w:right="0"/>
        <w:jc w:val="left"/>
      </w:pPr>
      <w:r>
        <w:rPr>
          <w:color w:val="000000"/>
          <w:sz w:val="24"/>
          <w:szCs w:val="24"/>
        </w:rPr>
        <w:t xml:space="preserve">ABBACY, </w:t>
      </w:r>
      <w:r>
        <w:rPr>
          <w:i/>
          <w:color w:val="000000"/>
          <w:sz w:val="24"/>
          <w:szCs w:val="24"/>
        </w:rPr>
        <w:t xml:space="preserve">s.</w:t>
      </w:r>
      <w:r>
        <w:rPr>
          <w:color w:val="000000"/>
          <w:sz w:val="24"/>
          <w:szCs w:val="24"/>
        </w:rPr>
        <w:t xml:space="preserve"> an abbey.</w:t>
      </w:r>
    </w:p>
    <w:p>
      <w:pPr>
        <w:widowControl w:val="on"/>
        <w:pBdr/>
        <w:spacing w:before="240" w:after="240" w:line="240" w:lineRule="auto"/>
        <w:ind w:left="0" w:right="0"/>
        <w:jc w:val="left"/>
      </w:pPr>
      <w:r>
        <w:rPr>
          <w:color w:val="000000"/>
          <w:sz w:val="24"/>
          <w:szCs w:val="24"/>
        </w:rPr>
        <w:t xml:space="preserve">ABEE—­</w:t>
      </w:r>
      <w:r>
        <w:rPr>
          <w:i/>
          <w:color w:val="000000"/>
          <w:sz w:val="24"/>
          <w:szCs w:val="24"/>
        </w:rPr>
        <w:t xml:space="preserve">to let abee</w:t>
      </w:r>
      <w:r>
        <w:rPr>
          <w:color w:val="000000"/>
          <w:sz w:val="24"/>
          <w:szCs w:val="24"/>
        </w:rPr>
        <w:t xml:space="preserve">, to let alone; not to meddle with.</w:t>
      </w:r>
    </w:p>
    <w:p>
      <w:pPr>
        <w:widowControl w:val="on"/>
        <w:pBdr/>
        <w:spacing w:before="240" w:after="240" w:line="240" w:lineRule="auto"/>
        <w:ind w:left="0" w:right="0"/>
        <w:jc w:val="left"/>
      </w:pPr>
      <w:r>
        <w:rPr>
          <w:color w:val="000000"/>
          <w:sz w:val="24"/>
          <w:szCs w:val="24"/>
        </w:rPr>
        <w:t xml:space="preserve">ABEECH, ABIEGH, </w:t>
      </w:r>
      <w:r>
        <w:rPr>
          <w:i/>
          <w:color w:val="000000"/>
          <w:sz w:val="24"/>
          <w:szCs w:val="24"/>
        </w:rPr>
        <w:t xml:space="preserve">adv.</w:t>
      </w:r>
      <w:r>
        <w:rPr>
          <w:color w:val="000000"/>
          <w:sz w:val="24"/>
          <w:szCs w:val="24"/>
        </w:rPr>
        <w:t xml:space="preserve"> aloof; “at a shy distance;” keep aloof.</w:t>
      </w:r>
    </w:p>
    <w:p>
      <w:pPr>
        <w:widowControl w:val="on"/>
        <w:pBdr/>
        <w:spacing w:before="240" w:after="240" w:line="240" w:lineRule="auto"/>
        <w:ind w:left="0" w:right="0"/>
        <w:jc w:val="left"/>
      </w:pPr>
      <w:r>
        <w:rPr>
          <w:color w:val="000000"/>
          <w:sz w:val="24"/>
          <w:szCs w:val="24"/>
        </w:rPr>
        <w:t xml:space="preserve">ABLE, ABLIS, ABLINS, AIBLINS, </w:t>
      </w:r>
      <w:r>
        <w:rPr>
          <w:i/>
          <w:color w:val="000000"/>
          <w:sz w:val="24"/>
          <w:szCs w:val="24"/>
        </w:rPr>
        <w:t xml:space="preserve">adv.</w:t>
      </w:r>
      <w:r>
        <w:rPr>
          <w:color w:val="000000"/>
          <w:sz w:val="24"/>
          <w:szCs w:val="24"/>
        </w:rPr>
        <w:t xml:space="preserve"> perhaps; peradventure.</w:t>
      </w:r>
    </w:p>
    <w:p>
      <w:pPr>
        <w:widowControl w:val="on"/>
        <w:pBdr/>
        <w:spacing w:before="240" w:after="240" w:line="240" w:lineRule="auto"/>
        <w:ind w:left="0" w:right="0"/>
        <w:jc w:val="left"/>
      </w:pPr>
      <w:r>
        <w:rPr>
          <w:color w:val="000000"/>
          <w:sz w:val="24"/>
          <w:szCs w:val="24"/>
        </w:rPr>
        <w:t xml:space="preserve">ABONE, ABOW, ABOON, ABUNE, </w:t>
      </w:r>
      <w:r>
        <w:rPr>
          <w:i/>
          <w:color w:val="000000"/>
          <w:sz w:val="24"/>
          <w:szCs w:val="24"/>
        </w:rPr>
        <w:t xml:space="preserve">prep</w:t>
      </w:r>
      <w:r>
        <w:rPr>
          <w:color w:val="000000"/>
          <w:sz w:val="24"/>
          <w:szCs w:val="24"/>
        </w:rPr>
        <w:t xml:space="preserve">, above.</w:t>
      </w:r>
    </w:p>
    <w:p>
      <w:pPr>
        <w:widowControl w:val="on"/>
        <w:pBdr/>
        <w:spacing w:before="240" w:after="240" w:line="240" w:lineRule="auto"/>
        <w:ind w:left="0" w:right="0"/>
        <w:jc w:val="left"/>
      </w:pPr>
      <w:r>
        <w:rPr>
          <w:color w:val="000000"/>
          <w:sz w:val="24"/>
          <w:szCs w:val="24"/>
        </w:rPr>
        <w:t xml:space="preserve">ABOOT, </w:t>
      </w:r>
      <w:r>
        <w:rPr>
          <w:i/>
          <w:color w:val="000000"/>
          <w:sz w:val="24"/>
          <w:szCs w:val="24"/>
        </w:rPr>
        <w:t xml:space="preserve">prep</w:t>
      </w:r>
      <w:r>
        <w:rPr>
          <w:color w:val="000000"/>
          <w:sz w:val="24"/>
          <w:szCs w:val="24"/>
        </w:rPr>
        <w:t xml:space="preserve">, about.</w:t>
      </w:r>
    </w:p>
    <w:p>
      <w:pPr>
        <w:widowControl w:val="on"/>
        <w:pBdr/>
        <w:spacing w:before="240" w:after="240" w:line="240" w:lineRule="auto"/>
        <w:ind w:left="0" w:right="0"/>
        <w:jc w:val="left"/>
      </w:pPr>
      <w:r>
        <w:rPr>
          <w:color w:val="000000"/>
          <w:sz w:val="24"/>
          <w:szCs w:val="24"/>
        </w:rPr>
        <w:t xml:space="preserve">AE, </w:t>
      </w:r>
      <w:r>
        <w:rPr>
          <w:i/>
          <w:color w:val="000000"/>
          <w:sz w:val="24"/>
          <w:szCs w:val="24"/>
        </w:rPr>
        <w:t xml:space="preserve">adj.</w:t>
      </w:r>
      <w:r>
        <w:rPr>
          <w:color w:val="000000"/>
          <w:sz w:val="24"/>
          <w:szCs w:val="24"/>
        </w:rPr>
        <w:t xml:space="preserve"> one; only; single.</w:t>
      </w:r>
    </w:p>
    <w:p>
      <w:pPr>
        <w:widowControl w:val="on"/>
        <w:pBdr/>
        <w:spacing w:before="240" w:after="240" w:line="240" w:lineRule="auto"/>
        <w:ind w:left="0" w:right="0"/>
        <w:jc w:val="left"/>
      </w:pPr>
      <w:r>
        <w:rPr>
          <w:color w:val="000000"/>
          <w:sz w:val="24"/>
          <w:szCs w:val="24"/>
        </w:rPr>
        <w:t xml:space="preserve">AFF, </w:t>
      </w:r>
      <w:r>
        <w:rPr>
          <w:i/>
          <w:color w:val="000000"/>
          <w:sz w:val="24"/>
          <w:szCs w:val="24"/>
        </w:rPr>
        <w:t xml:space="preserve">adv.</w:t>
      </w:r>
      <w:r>
        <w:rPr>
          <w:color w:val="000000"/>
          <w:sz w:val="24"/>
          <w:szCs w:val="24"/>
        </w:rPr>
        <w:t xml:space="preserve"> off; away.</w:t>
      </w:r>
    </w:p>
    <w:p>
      <w:pPr>
        <w:widowControl w:val="on"/>
        <w:pBdr/>
        <w:spacing w:before="240" w:after="240" w:line="240" w:lineRule="auto"/>
        <w:ind w:left="0" w:right="0"/>
        <w:jc w:val="left"/>
      </w:pPr>
      <w:r>
        <w:rPr>
          <w:color w:val="000000"/>
          <w:sz w:val="24"/>
          <w:szCs w:val="24"/>
        </w:rPr>
        <w:t xml:space="preserve">AFFCAST, </w:t>
      </w:r>
      <w:r>
        <w:rPr>
          <w:i/>
          <w:color w:val="000000"/>
          <w:sz w:val="24"/>
          <w:szCs w:val="24"/>
        </w:rPr>
        <w:t xml:space="preserve">s.</w:t>
      </w:r>
      <w:r>
        <w:rPr>
          <w:color w:val="000000"/>
          <w:sz w:val="24"/>
          <w:szCs w:val="24"/>
        </w:rPr>
        <w:t xml:space="preserve"> a castaway.</w:t>
      </w:r>
    </w:p>
    <w:p>
      <w:pPr>
        <w:widowControl w:val="on"/>
        <w:pBdr/>
        <w:spacing w:before="240" w:after="240" w:line="240" w:lineRule="auto"/>
        <w:ind w:left="0" w:right="0"/>
        <w:jc w:val="left"/>
      </w:pPr>
      <w:r>
        <w:rPr>
          <w:color w:val="000000"/>
          <w:sz w:val="24"/>
          <w:szCs w:val="24"/>
        </w:rPr>
        <w:t xml:space="preserve">AFFCOME, s. the termination of any business.  “I gied him his </w:t>
      </w:r>
      <w:r>
        <w:rPr>
          <w:i/>
          <w:color w:val="000000"/>
          <w:sz w:val="24"/>
          <w:szCs w:val="24"/>
        </w:rPr>
        <w:t xml:space="preserve">affcome</w:t>
      </w:r>
      <w:r>
        <w:rPr>
          <w:color w:val="000000"/>
          <w:sz w:val="24"/>
          <w:szCs w:val="24"/>
        </w:rPr>
        <w:t xml:space="preserve">,” I gave him a down-setting, or offset.</w:t>
      </w:r>
    </w:p>
    <w:p>
      <w:pPr>
        <w:widowControl w:val="on"/>
        <w:pBdr/>
        <w:spacing w:before="240" w:after="240" w:line="240" w:lineRule="auto"/>
        <w:ind w:left="0" w:right="0"/>
        <w:jc w:val="left"/>
      </w:pPr>
      <w:r>
        <w:rPr>
          <w:color w:val="000000"/>
          <w:sz w:val="24"/>
          <w:szCs w:val="24"/>
        </w:rPr>
        <w:t xml:space="preserve">AFEIRD, </w:t>
      </w:r>
      <w:r>
        <w:rPr>
          <w:i/>
          <w:color w:val="000000"/>
          <w:sz w:val="24"/>
          <w:szCs w:val="24"/>
        </w:rPr>
        <w:t xml:space="preserve">part. pa.</w:t>
      </w:r>
      <w:r>
        <w:rPr>
          <w:color w:val="000000"/>
          <w:sz w:val="24"/>
          <w:szCs w:val="24"/>
        </w:rPr>
        <w:t xml:space="preserve"> afraid.</w:t>
      </w:r>
    </w:p>
    <w:p>
      <w:pPr>
        <w:widowControl w:val="on"/>
        <w:pBdr/>
        <w:spacing w:before="240" w:after="240" w:line="240" w:lineRule="auto"/>
        <w:ind w:left="0" w:right="0"/>
        <w:jc w:val="left"/>
      </w:pPr>
      <w:r>
        <w:rPr>
          <w:color w:val="000000"/>
          <w:sz w:val="24"/>
          <w:szCs w:val="24"/>
        </w:rPr>
        <w:t xml:space="preserve">AFFHAND, </w:t>
      </w:r>
      <w:r>
        <w:rPr>
          <w:i/>
          <w:color w:val="000000"/>
          <w:sz w:val="24"/>
          <w:szCs w:val="24"/>
        </w:rPr>
        <w:t xml:space="preserve">adj.</w:t>
      </w:r>
      <w:r>
        <w:rPr>
          <w:color w:val="000000"/>
          <w:sz w:val="24"/>
          <w:szCs w:val="24"/>
        </w:rPr>
        <w:t xml:space="preserve"> plain; honest; blunt; without premeditation.</w:t>
      </w:r>
    </w:p>
    <w:p>
      <w:pPr>
        <w:widowControl w:val="on"/>
        <w:pBdr/>
        <w:spacing w:before="240" w:after="240" w:line="240" w:lineRule="auto"/>
        <w:ind w:left="0" w:right="0"/>
        <w:jc w:val="left"/>
      </w:pPr>
      <w:r>
        <w:rPr>
          <w:color w:val="000000"/>
          <w:sz w:val="24"/>
          <w:szCs w:val="24"/>
        </w:rPr>
        <w:t xml:space="preserve">AFFLUFF, </w:t>
      </w:r>
      <w:r>
        <w:rPr>
          <w:i/>
          <w:color w:val="000000"/>
          <w:sz w:val="24"/>
          <w:szCs w:val="24"/>
        </w:rPr>
        <w:t xml:space="preserve">adv.</w:t>
      </w:r>
      <w:r>
        <w:rPr>
          <w:color w:val="000000"/>
          <w:sz w:val="24"/>
          <w:szCs w:val="24"/>
        </w:rPr>
        <w:t xml:space="preserve"> extempore.</w:t>
      </w:r>
    </w:p>
    <w:p>
      <w:pPr>
        <w:widowControl w:val="on"/>
        <w:pBdr/>
        <w:spacing w:before="240" w:after="240" w:line="240" w:lineRule="auto"/>
        <w:ind w:left="0" w:right="0"/>
        <w:jc w:val="left"/>
      </w:pPr>
      <w:r>
        <w:rPr>
          <w:color w:val="000000"/>
          <w:sz w:val="24"/>
          <w:szCs w:val="24"/>
        </w:rPr>
        <w:t xml:space="preserve">AFORE, </w:t>
      </w:r>
      <w:r>
        <w:rPr>
          <w:i/>
          <w:color w:val="000000"/>
          <w:sz w:val="24"/>
          <w:szCs w:val="24"/>
        </w:rPr>
        <w:t xml:space="preserve">prep</w:t>
      </w:r>
      <w:r>
        <w:rPr>
          <w:color w:val="000000"/>
          <w:sz w:val="24"/>
          <w:szCs w:val="24"/>
        </w:rPr>
        <w:t xml:space="preserve">, before.</w:t>
      </w:r>
    </w:p>
    <w:p>
      <w:pPr>
        <w:widowControl w:val="on"/>
        <w:pBdr/>
        <w:spacing w:before="240" w:after="240" w:line="240" w:lineRule="auto"/>
        <w:ind w:left="0" w:right="0"/>
        <w:jc w:val="left"/>
      </w:pPr>
      <w:r>
        <w:rPr>
          <w:color w:val="000000"/>
          <w:sz w:val="24"/>
          <w:szCs w:val="24"/>
        </w:rPr>
        <w:t xml:space="preserve">AFFPUT, </w:t>
      </w:r>
      <w:r>
        <w:rPr>
          <w:i/>
          <w:color w:val="000000"/>
          <w:sz w:val="24"/>
          <w:szCs w:val="24"/>
        </w:rPr>
        <w:t xml:space="preserve">s.</w:t>
      </w:r>
      <w:r>
        <w:rPr>
          <w:color w:val="000000"/>
          <w:sz w:val="24"/>
          <w:szCs w:val="24"/>
        </w:rPr>
        <w:t xml:space="preserve"> pretence for delay.</w:t>
      </w:r>
    </w:p>
    <w:p>
      <w:pPr>
        <w:widowControl w:val="on"/>
        <w:pBdr/>
        <w:spacing w:before="240" w:after="240" w:line="240" w:lineRule="auto"/>
        <w:ind w:left="0" w:right="0"/>
        <w:jc w:val="left"/>
      </w:pPr>
      <w:r>
        <w:rPr>
          <w:color w:val="000000"/>
          <w:sz w:val="24"/>
          <w:szCs w:val="24"/>
        </w:rPr>
        <w:t xml:space="preserve">AFFPUTTING, </w:t>
      </w:r>
      <w:r>
        <w:rPr>
          <w:i/>
          <w:color w:val="000000"/>
          <w:sz w:val="24"/>
          <w:szCs w:val="24"/>
        </w:rPr>
        <w:t xml:space="preserve">adj.</w:t>
      </w:r>
      <w:r>
        <w:rPr>
          <w:color w:val="000000"/>
          <w:sz w:val="24"/>
          <w:szCs w:val="24"/>
        </w:rPr>
        <w:t xml:space="preserve"> trifling; delaying.</w:t>
      </w:r>
    </w:p>
    <w:p>
      <w:pPr>
        <w:widowControl w:val="on"/>
        <w:pBdr/>
        <w:spacing w:before="240" w:after="240" w:line="240" w:lineRule="auto"/>
        <w:ind w:left="0" w:right="0"/>
        <w:jc w:val="left"/>
      </w:pPr>
      <w:r>
        <w:rPr>
          <w:color w:val="000000"/>
          <w:sz w:val="24"/>
          <w:szCs w:val="24"/>
        </w:rPr>
        <w:t xml:space="preserve">AFFSIDE, </w:t>
      </w:r>
      <w:r>
        <w:rPr>
          <w:i/>
          <w:color w:val="000000"/>
          <w:sz w:val="24"/>
          <w:szCs w:val="24"/>
        </w:rPr>
        <w:t xml:space="preserve">s.</w:t>
      </w:r>
      <w:r>
        <w:rPr>
          <w:color w:val="000000"/>
          <w:sz w:val="24"/>
          <w:szCs w:val="24"/>
        </w:rPr>
        <w:t xml:space="preserve"> offside.</w:t>
      </w:r>
    </w:p>
    <w:p>
      <w:pPr>
        <w:widowControl w:val="on"/>
        <w:pBdr/>
        <w:spacing w:before="240" w:after="240" w:line="240" w:lineRule="auto"/>
        <w:ind w:left="0" w:right="0"/>
        <w:jc w:val="left"/>
      </w:pPr>
      <w:r>
        <w:rPr>
          <w:color w:val="000000"/>
          <w:sz w:val="24"/>
          <w:szCs w:val="24"/>
        </w:rPr>
        <w:t xml:space="preserve">AFT, </w:t>
      </w:r>
      <w:r>
        <w:rPr>
          <w:i/>
          <w:color w:val="000000"/>
          <w:sz w:val="24"/>
          <w:szCs w:val="24"/>
        </w:rPr>
        <w:t xml:space="preserve">adv.</w:t>
      </w:r>
      <w:r>
        <w:rPr>
          <w:color w:val="000000"/>
          <w:sz w:val="24"/>
          <w:szCs w:val="24"/>
        </w:rPr>
        <w:t xml:space="preserve"> often.</w:t>
      </w:r>
    </w:p>
    <w:p>
      <w:pPr>
        <w:widowControl w:val="on"/>
        <w:pBdr/>
        <w:spacing w:before="240" w:after="240" w:line="240" w:lineRule="auto"/>
        <w:ind w:left="0" w:right="0"/>
        <w:jc w:val="left"/>
      </w:pPr>
      <w:r>
        <w:rPr>
          <w:color w:val="000000"/>
          <w:sz w:val="24"/>
          <w:szCs w:val="24"/>
        </w:rPr>
        <w:t xml:space="preserve">AFTEN, </w:t>
      </w:r>
      <w:r>
        <w:rPr>
          <w:i/>
          <w:color w:val="000000"/>
          <w:sz w:val="24"/>
          <w:szCs w:val="24"/>
        </w:rPr>
        <w:t xml:space="preserve">adv.</w:t>
      </w:r>
      <w:r>
        <w:rPr>
          <w:color w:val="000000"/>
          <w:sz w:val="24"/>
          <w:szCs w:val="24"/>
        </w:rPr>
        <w:t xml:space="preserve"> often.</w:t>
      </w:r>
    </w:p>
    <w:p>
      <w:pPr>
        <w:widowControl w:val="on"/>
        <w:pBdr/>
        <w:spacing w:before="240" w:after="240" w:line="240" w:lineRule="auto"/>
        <w:ind w:left="0" w:right="0"/>
        <w:jc w:val="left"/>
      </w:pPr>
      <w:r>
        <w:rPr>
          <w:color w:val="000000"/>
          <w:sz w:val="24"/>
          <w:szCs w:val="24"/>
        </w:rPr>
        <w:t xml:space="preserve">AFTERHEND, </w:t>
      </w:r>
      <w:r>
        <w:rPr>
          <w:i/>
          <w:color w:val="000000"/>
          <w:sz w:val="24"/>
          <w:szCs w:val="24"/>
        </w:rPr>
        <w:t xml:space="preserve">adv.</w:t>
      </w:r>
      <w:r>
        <w:rPr>
          <w:color w:val="000000"/>
          <w:sz w:val="24"/>
          <w:szCs w:val="24"/>
        </w:rPr>
        <w:t xml:space="preserve"> afterwards.</w:t>
      </w:r>
    </w:p>
    <w:p>
      <w:pPr>
        <w:widowControl w:val="on"/>
        <w:pBdr/>
        <w:spacing w:before="240" w:after="240" w:line="240" w:lineRule="auto"/>
        <w:ind w:left="0" w:right="0"/>
        <w:jc w:val="left"/>
      </w:pPr>
      <w:r>
        <w:rPr>
          <w:color w:val="000000"/>
          <w:sz w:val="24"/>
          <w:szCs w:val="24"/>
        </w:rPr>
        <w:t xml:space="preserve">AGAYNE, </w:t>
      </w:r>
      <w:r>
        <w:rPr>
          <w:i/>
          <w:color w:val="000000"/>
          <w:sz w:val="24"/>
          <w:szCs w:val="24"/>
        </w:rPr>
        <w:t xml:space="preserve">prep</w:t>
      </w:r>
      <w:r>
        <w:rPr>
          <w:color w:val="000000"/>
          <w:sz w:val="24"/>
          <w:szCs w:val="24"/>
        </w:rPr>
        <w:t xml:space="preserve">, against.</w:t>
      </w:r>
    </w:p>
    <w:p>
      <w:pPr>
        <w:widowControl w:val="on"/>
        <w:pBdr/>
        <w:spacing w:before="240" w:after="240" w:line="240" w:lineRule="auto"/>
        <w:ind w:left="0" w:right="0"/>
        <w:jc w:val="left"/>
      </w:pPr>
      <w:r>
        <w:rPr>
          <w:color w:val="000000"/>
          <w:sz w:val="24"/>
          <w:szCs w:val="24"/>
        </w:rPr>
        <w:t xml:space="preserve">AGAIT, </w:t>
      </w:r>
      <w:r>
        <w:rPr>
          <w:i/>
          <w:color w:val="000000"/>
          <w:sz w:val="24"/>
          <w:szCs w:val="24"/>
        </w:rPr>
        <w:t xml:space="preserve">adv.</w:t>
      </w:r>
      <w:r>
        <w:rPr>
          <w:color w:val="000000"/>
          <w:sz w:val="24"/>
          <w:szCs w:val="24"/>
        </w:rPr>
        <w:t xml:space="preserve"> on the way or road.</w:t>
      </w:r>
    </w:p>
    <w:p>
      <w:pPr>
        <w:widowControl w:val="on"/>
        <w:pBdr/>
        <w:spacing w:before="240" w:after="240" w:line="240" w:lineRule="auto"/>
        <w:ind w:left="0" w:right="0"/>
        <w:jc w:val="left"/>
      </w:pPr>
      <w:r>
        <w:rPr>
          <w:color w:val="000000"/>
          <w:sz w:val="24"/>
          <w:szCs w:val="24"/>
        </w:rPr>
        <w:t xml:space="preserve">AGEE, </w:t>
      </w:r>
      <w:r>
        <w:rPr>
          <w:i/>
          <w:color w:val="000000"/>
          <w:sz w:val="24"/>
          <w:szCs w:val="24"/>
        </w:rPr>
        <w:t xml:space="preserve">adv.</w:t>
      </w:r>
      <w:r>
        <w:rPr>
          <w:color w:val="000000"/>
          <w:sz w:val="24"/>
          <w:szCs w:val="24"/>
        </w:rPr>
        <w:t xml:space="preserve"> to one side; ajar; a little open.</w:t>
      </w:r>
    </w:p>
    <w:p>
      <w:pPr>
        <w:widowControl w:val="on"/>
        <w:pBdr/>
        <w:spacing w:before="240" w:after="240" w:line="240" w:lineRule="auto"/>
        <w:ind w:left="0" w:right="0"/>
        <w:jc w:val="left"/>
      </w:pPr>
      <w:r>
        <w:rPr>
          <w:color w:val="000000"/>
          <w:sz w:val="24"/>
          <w:szCs w:val="24"/>
        </w:rPr>
        <w:t xml:space="preserve">AGLEY, A-GLY, </w:t>
      </w:r>
      <w:r>
        <w:rPr>
          <w:i/>
          <w:color w:val="000000"/>
          <w:sz w:val="24"/>
          <w:szCs w:val="24"/>
        </w:rPr>
        <w:t xml:space="preserve">adv.</w:t>
      </w:r>
      <w:r>
        <w:rPr>
          <w:color w:val="000000"/>
          <w:sz w:val="24"/>
          <w:szCs w:val="24"/>
        </w:rPr>
        <w:t xml:space="preserve"> off the right line; obliquely; wrong.</w:t>
      </w:r>
    </w:p>
    <w:p>
      <w:pPr>
        <w:widowControl w:val="on"/>
        <w:pBdr/>
        <w:spacing w:before="240" w:after="240" w:line="240" w:lineRule="auto"/>
        <w:ind w:left="0" w:right="0"/>
        <w:jc w:val="left"/>
      </w:pPr>
      <w:r>
        <w:rPr>
          <w:color w:val="000000"/>
          <w:sz w:val="24"/>
          <w:szCs w:val="24"/>
        </w:rPr>
        <w:t xml:space="preserve">AHIND, AHINT, </w:t>
      </w:r>
      <w:r>
        <w:rPr>
          <w:i/>
          <w:color w:val="000000"/>
          <w:sz w:val="24"/>
          <w:szCs w:val="24"/>
        </w:rPr>
        <w:t xml:space="preserve">adv.</w:t>
      </w:r>
      <w:r>
        <w:rPr>
          <w:color w:val="000000"/>
          <w:sz w:val="24"/>
          <w:szCs w:val="24"/>
        </w:rPr>
        <w:t xml:space="preserve"> behind.</w:t>
      </w:r>
    </w:p>
    <w:p>
      <w:pPr>
        <w:widowControl w:val="on"/>
        <w:pBdr/>
        <w:spacing w:before="240" w:after="240" w:line="240" w:lineRule="auto"/>
        <w:ind w:left="0" w:right="0"/>
        <w:jc w:val="left"/>
      </w:pPr>
      <w:r>
        <w:rPr>
          <w:color w:val="000000"/>
          <w:sz w:val="24"/>
          <w:szCs w:val="24"/>
        </w:rPr>
        <w:t xml:space="preserve">AIK, </w:t>
      </w:r>
      <w:r>
        <w:rPr>
          <w:i/>
          <w:color w:val="000000"/>
          <w:sz w:val="24"/>
          <w:szCs w:val="24"/>
        </w:rPr>
        <w:t xml:space="preserve">s.</w:t>
      </w:r>
      <w:r>
        <w:rPr>
          <w:color w:val="000000"/>
          <w:sz w:val="24"/>
          <w:szCs w:val="24"/>
        </w:rPr>
        <w:t xml:space="preserve"> the oak.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AILEN, </w:t>
      </w:r>
      <w:r>
        <w:rPr>
          <w:i/>
          <w:color w:val="000000"/>
          <w:sz w:val="24"/>
          <w:szCs w:val="24"/>
        </w:rPr>
        <w:t xml:space="preserve">part. pa.</w:t>
      </w:r>
      <w:r>
        <w:rPr>
          <w:color w:val="000000"/>
          <w:sz w:val="24"/>
          <w:szCs w:val="24"/>
        </w:rPr>
        <w:t xml:space="preserve"> ailing.</w:t>
      </w:r>
    </w:p>
    <w:p>
      <w:pPr>
        <w:widowControl w:val="on"/>
        <w:pBdr/>
        <w:spacing w:before="240" w:after="240" w:line="240" w:lineRule="auto"/>
        <w:ind w:left="0" w:right="0"/>
        <w:jc w:val="left"/>
      </w:pPr>
      <w:r>
        <w:rPr>
          <w:color w:val="000000"/>
          <w:sz w:val="24"/>
          <w:szCs w:val="24"/>
        </w:rPr>
        <w:t xml:space="preserve">AIN, </w:t>
      </w:r>
      <w:r>
        <w:rPr>
          <w:i/>
          <w:color w:val="000000"/>
          <w:sz w:val="24"/>
          <w:szCs w:val="24"/>
        </w:rPr>
        <w:t xml:space="preserve">adj.</w:t>
      </w:r>
      <w:r>
        <w:rPr>
          <w:color w:val="000000"/>
          <w:sz w:val="24"/>
          <w:szCs w:val="24"/>
        </w:rPr>
        <w:t xml:space="preserve"> own.</w:t>
      </w:r>
    </w:p>
    <w:p>
      <w:pPr>
        <w:widowControl w:val="on"/>
        <w:pBdr/>
        <w:spacing w:before="240" w:after="240" w:line="240" w:lineRule="auto"/>
        <w:ind w:left="0" w:right="0"/>
        <w:jc w:val="left"/>
      </w:pPr>
      <w:r>
        <w:rPr>
          <w:color w:val="000000"/>
          <w:sz w:val="24"/>
          <w:szCs w:val="24"/>
        </w:rPr>
        <w:t xml:space="preserve">AINS, </w:t>
      </w:r>
      <w:r>
        <w:rPr>
          <w:i/>
          <w:color w:val="000000"/>
          <w:sz w:val="24"/>
          <w:szCs w:val="24"/>
        </w:rPr>
        <w:t xml:space="preserve">adv.</w:t>
      </w:r>
      <w:r>
        <w:rPr>
          <w:color w:val="000000"/>
          <w:sz w:val="24"/>
          <w:szCs w:val="24"/>
        </w:rPr>
        <w:t xml:space="preserve"> once.</w:t>
      </w:r>
    </w:p>
    <w:p>
      <w:pPr>
        <w:widowControl w:val="on"/>
        <w:pBdr/>
        <w:spacing w:before="240" w:after="240" w:line="240" w:lineRule="auto"/>
        <w:ind w:left="0" w:right="0"/>
        <w:jc w:val="left"/>
      </w:pPr>
      <w:r>
        <w:rPr>
          <w:color w:val="000000"/>
          <w:sz w:val="24"/>
          <w:szCs w:val="24"/>
        </w:rPr>
        <w:t xml:space="preserve">AIR, </w:t>
      </w:r>
      <w:r>
        <w:rPr>
          <w:i/>
          <w:color w:val="000000"/>
          <w:sz w:val="24"/>
          <w:szCs w:val="24"/>
        </w:rPr>
        <w:t xml:space="preserve">adv.</w:t>
      </w:r>
      <w:r>
        <w:rPr>
          <w:color w:val="000000"/>
          <w:sz w:val="24"/>
          <w:szCs w:val="24"/>
        </w:rPr>
        <w:t xml:space="preserve"> early in the morning.</w:t>
      </w:r>
    </w:p>
    <w:p>
      <w:pPr>
        <w:widowControl w:val="on"/>
        <w:pBdr/>
        <w:spacing w:before="240" w:after="240" w:line="240" w:lineRule="auto"/>
        <w:ind w:left="0" w:right="0"/>
        <w:jc w:val="left"/>
      </w:pPr>
      <w:r>
        <w:rPr>
          <w:color w:val="000000"/>
          <w:sz w:val="24"/>
          <w:szCs w:val="24"/>
        </w:rPr>
        <w:t xml:space="preserve">AIR, AIRE, AYR, </w:t>
      </w:r>
      <w:r>
        <w:rPr>
          <w:i/>
          <w:color w:val="000000"/>
          <w:sz w:val="24"/>
          <w:szCs w:val="24"/>
        </w:rPr>
        <w:t xml:space="preserve">s.</w:t>
      </w:r>
      <w:r>
        <w:rPr>
          <w:color w:val="000000"/>
          <w:sz w:val="24"/>
          <w:szCs w:val="24"/>
        </w:rPr>
        <w:t xml:space="preserve"> an heir.</w:t>
      </w:r>
    </w:p>
    <w:p>
      <w:pPr>
        <w:widowControl w:val="on"/>
        <w:pBdr/>
        <w:spacing w:before="240" w:after="240" w:line="240" w:lineRule="auto"/>
        <w:ind w:left="0" w:right="0"/>
        <w:jc w:val="left"/>
      </w:pPr>
      <w:r>
        <w:rPr>
          <w:color w:val="000000"/>
          <w:sz w:val="24"/>
          <w:szCs w:val="24"/>
        </w:rPr>
        <w:t xml:space="preserve">AIRMS, </w:t>
      </w:r>
      <w:r>
        <w:rPr>
          <w:i/>
          <w:color w:val="000000"/>
          <w:sz w:val="24"/>
          <w:szCs w:val="24"/>
        </w:rPr>
        <w:t xml:space="preserve">s. pl.</w:t>
      </w:r>
      <w:r>
        <w:rPr>
          <w:color w:val="000000"/>
          <w:sz w:val="24"/>
          <w:szCs w:val="24"/>
        </w:rPr>
        <w:t xml:space="preserve"> arms.</w:t>
      </w:r>
    </w:p>
    <w:p>
      <w:pPr>
        <w:widowControl w:val="on"/>
        <w:pBdr/>
        <w:spacing w:before="240" w:after="240" w:line="240" w:lineRule="auto"/>
        <w:ind w:left="0" w:right="0"/>
        <w:jc w:val="left"/>
      </w:pPr>
      <w:r>
        <w:rPr>
          <w:color w:val="000000"/>
          <w:sz w:val="24"/>
          <w:szCs w:val="24"/>
        </w:rPr>
        <w:t xml:space="preserve">AIRN, </w:t>
      </w:r>
      <w:r>
        <w:rPr>
          <w:i/>
          <w:color w:val="000000"/>
          <w:sz w:val="24"/>
          <w:szCs w:val="24"/>
        </w:rPr>
        <w:t xml:space="preserve">s.</w:t>
      </w:r>
      <w:r>
        <w:rPr>
          <w:color w:val="000000"/>
          <w:sz w:val="24"/>
          <w:szCs w:val="24"/>
        </w:rPr>
        <w:t xml:space="preserve"> iron.</w:t>
      </w:r>
    </w:p>
    <w:p>
      <w:pPr>
        <w:widowControl w:val="on"/>
        <w:pBdr/>
        <w:spacing w:before="240" w:after="240" w:line="240" w:lineRule="auto"/>
        <w:ind w:left="0" w:right="0"/>
        <w:jc w:val="left"/>
      </w:pPr>
      <w:r>
        <w:rPr>
          <w:color w:val="000000"/>
          <w:sz w:val="24"/>
          <w:szCs w:val="24"/>
        </w:rPr>
        <w:t xml:space="preserve">AIRT, AIRTH, </w:t>
      </w:r>
      <w:r>
        <w:rPr>
          <w:i/>
          <w:color w:val="000000"/>
          <w:sz w:val="24"/>
          <w:szCs w:val="24"/>
        </w:rPr>
        <w:t xml:space="preserve">s.</w:t>
      </w:r>
      <w:r>
        <w:rPr>
          <w:color w:val="000000"/>
          <w:sz w:val="24"/>
          <w:szCs w:val="24"/>
        </w:rPr>
        <w:t xml:space="preserve"> point of the compass.</w:t>
      </w:r>
    </w:p>
    <w:p>
      <w:pPr>
        <w:widowControl w:val="on"/>
        <w:pBdr/>
        <w:spacing w:before="240" w:after="240" w:line="240" w:lineRule="auto"/>
        <w:ind w:left="0" w:right="0"/>
        <w:jc w:val="left"/>
      </w:pPr>
      <w:r>
        <w:rPr>
          <w:color w:val="000000"/>
          <w:sz w:val="24"/>
          <w:szCs w:val="24"/>
        </w:rPr>
        <w:t xml:space="preserve">AISLAIR, </w:t>
      </w:r>
      <w:r>
        <w:rPr>
          <w:i/>
          <w:color w:val="000000"/>
          <w:sz w:val="24"/>
          <w:szCs w:val="24"/>
        </w:rPr>
        <w:t xml:space="preserve">adj.</w:t>
      </w:r>
      <w:r>
        <w:rPr>
          <w:color w:val="000000"/>
          <w:sz w:val="24"/>
          <w:szCs w:val="24"/>
        </w:rPr>
        <w:t xml:space="preserve"> a polished substance.</w:t>
      </w:r>
    </w:p>
    <w:p>
      <w:pPr>
        <w:widowControl w:val="on"/>
        <w:pBdr/>
        <w:spacing w:before="240" w:after="240" w:line="240" w:lineRule="auto"/>
        <w:ind w:left="0" w:right="0"/>
        <w:jc w:val="left"/>
      </w:pPr>
      <w:r>
        <w:rPr>
          <w:color w:val="000000"/>
          <w:sz w:val="24"/>
          <w:szCs w:val="24"/>
        </w:rPr>
        <w:t xml:space="preserve">AITS, </w:t>
      </w:r>
      <w:r>
        <w:rPr>
          <w:i/>
          <w:color w:val="000000"/>
          <w:sz w:val="24"/>
          <w:szCs w:val="24"/>
        </w:rPr>
        <w:t xml:space="preserve">s. pl.</w:t>
      </w:r>
      <w:r>
        <w:rPr>
          <w:color w:val="000000"/>
          <w:sz w:val="24"/>
          <w:szCs w:val="24"/>
        </w:rPr>
        <w:t xml:space="preserve"> oats.</w:t>
      </w:r>
    </w:p>
    <w:p>
      <w:pPr>
        <w:widowControl w:val="on"/>
        <w:pBdr/>
        <w:spacing w:before="240" w:after="240" w:line="240" w:lineRule="auto"/>
        <w:ind w:left="0" w:right="0"/>
        <w:jc w:val="left"/>
      </w:pPr>
      <w:r>
        <w:rPr>
          <w:color w:val="000000"/>
          <w:sz w:val="24"/>
          <w:szCs w:val="24"/>
        </w:rPr>
        <w:t xml:space="preserve">AITEN, </w:t>
      </w:r>
      <w:r>
        <w:rPr>
          <w:i/>
          <w:color w:val="000000"/>
          <w:sz w:val="24"/>
          <w:szCs w:val="24"/>
        </w:rPr>
        <w:t xml:space="preserve">adj.</w:t>
      </w:r>
      <w:r>
        <w:rPr>
          <w:color w:val="000000"/>
          <w:sz w:val="24"/>
          <w:szCs w:val="24"/>
        </w:rPr>
        <w:t xml:space="preserve"> oaten.</w:t>
      </w:r>
    </w:p>
    <w:p>
      <w:pPr>
        <w:widowControl w:val="on"/>
        <w:pBdr/>
        <w:spacing w:before="240" w:after="240" w:line="240" w:lineRule="auto"/>
        <w:ind w:left="0" w:right="0"/>
        <w:jc w:val="left"/>
      </w:pPr>
      <w:r>
        <w:rPr>
          <w:color w:val="000000"/>
          <w:sz w:val="24"/>
          <w:szCs w:val="24"/>
        </w:rPr>
        <w:t xml:space="preserve">AITH, </w:t>
      </w:r>
      <w:r>
        <w:rPr>
          <w:i/>
          <w:color w:val="000000"/>
          <w:sz w:val="24"/>
          <w:szCs w:val="24"/>
        </w:rPr>
        <w:t xml:space="preserve">s.</w:t>
      </w:r>
      <w:r>
        <w:rPr>
          <w:color w:val="000000"/>
          <w:sz w:val="24"/>
          <w:szCs w:val="24"/>
        </w:rPr>
        <w:t xml:space="preserve"> an oath.</w:t>
      </w:r>
    </w:p>
    <w:p>
      <w:pPr>
        <w:widowControl w:val="on"/>
        <w:pBdr/>
        <w:spacing w:before="240" w:after="240" w:line="240" w:lineRule="auto"/>
        <w:ind w:left="0" w:right="0"/>
        <w:jc w:val="left"/>
      </w:pPr>
      <w:r>
        <w:rPr>
          <w:color w:val="000000"/>
          <w:sz w:val="24"/>
          <w:szCs w:val="24"/>
        </w:rPr>
        <w:t xml:space="preserve">AIZLE, </w:t>
      </w:r>
      <w:r>
        <w:rPr>
          <w:i/>
          <w:color w:val="000000"/>
          <w:sz w:val="24"/>
          <w:szCs w:val="24"/>
        </w:rPr>
        <w:t xml:space="preserve">s.</w:t>
      </w:r>
      <w:r>
        <w:rPr>
          <w:color w:val="000000"/>
          <w:sz w:val="24"/>
          <w:szCs w:val="24"/>
        </w:rPr>
        <w:t xml:space="preserve"> a hot ember.</w:t>
      </w:r>
    </w:p>
    <w:p>
      <w:pPr>
        <w:widowControl w:val="on"/>
        <w:pBdr/>
        <w:spacing w:before="240" w:after="240" w:line="240" w:lineRule="auto"/>
        <w:ind w:left="0" w:right="0"/>
        <w:jc w:val="left"/>
      </w:pPr>
      <w:r>
        <w:rPr>
          <w:color w:val="000000"/>
          <w:sz w:val="24"/>
          <w:szCs w:val="24"/>
        </w:rPr>
        <w:t xml:space="preserve">ALANE, </w:t>
      </w:r>
      <w:r>
        <w:rPr>
          <w:i/>
          <w:color w:val="000000"/>
          <w:sz w:val="24"/>
          <w:szCs w:val="24"/>
        </w:rPr>
        <w:t xml:space="preserve">adj.</w:t>
      </w:r>
      <w:r>
        <w:rPr>
          <w:color w:val="000000"/>
          <w:sz w:val="24"/>
          <w:szCs w:val="24"/>
        </w:rPr>
        <w:t xml:space="preserve"> alone.</w:t>
      </w:r>
    </w:p>
    <w:p>
      <w:pPr>
        <w:widowControl w:val="on"/>
        <w:pBdr/>
        <w:spacing w:before="240" w:after="240" w:line="240" w:lineRule="auto"/>
        <w:ind w:left="0" w:right="0"/>
        <w:jc w:val="left"/>
      </w:pPr>
      <w:r>
        <w:rPr>
          <w:color w:val="000000"/>
          <w:sz w:val="24"/>
          <w:szCs w:val="24"/>
        </w:rPr>
        <w:t xml:space="preserve">ALANG, </w:t>
      </w:r>
      <w:r>
        <w:rPr>
          <w:i/>
          <w:color w:val="000000"/>
          <w:sz w:val="24"/>
          <w:szCs w:val="24"/>
        </w:rPr>
        <w:t xml:space="preserve">adv.</w:t>
      </w:r>
      <w:r>
        <w:rPr>
          <w:color w:val="000000"/>
          <w:sz w:val="24"/>
          <w:szCs w:val="24"/>
        </w:rPr>
        <w:t xml:space="preserve"> along.</w:t>
      </w:r>
    </w:p>
    <w:p>
      <w:pPr>
        <w:widowControl w:val="on"/>
        <w:pBdr/>
        <w:spacing w:before="240" w:after="240" w:line="240" w:lineRule="auto"/>
        <w:ind w:left="0" w:right="0"/>
        <w:jc w:val="left"/>
      </w:pPr>
      <w:r>
        <w:rPr>
          <w:color w:val="000000"/>
          <w:sz w:val="24"/>
          <w:szCs w:val="24"/>
        </w:rPr>
        <w:t xml:space="preserve">ALD, AULD, </w:t>
      </w:r>
      <w:r>
        <w:rPr>
          <w:i/>
          <w:color w:val="000000"/>
          <w:sz w:val="24"/>
          <w:szCs w:val="24"/>
        </w:rPr>
        <w:t xml:space="preserve">adj.</w:t>
      </w:r>
      <w:r>
        <w:rPr>
          <w:color w:val="000000"/>
          <w:sz w:val="24"/>
          <w:szCs w:val="24"/>
        </w:rPr>
        <w:t xml:space="preserve"> old.</w:t>
      </w:r>
    </w:p>
    <w:p>
      <w:pPr>
        <w:widowControl w:val="on"/>
        <w:pBdr/>
        <w:spacing w:before="240" w:after="240" w:line="240" w:lineRule="auto"/>
        <w:ind w:left="0" w:right="0"/>
        <w:jc w:val="left"/>
      </w:pPr>
      <w:r>
        <w:rPr>
          <w:color w:val="000000"/>
          <w:sz w:val="24"/>
          <w:szCs w:val="24"/>
        </w:rPr>
        <w:t xml:space="preserve">ALMOUS, AUMES, </w:t>
      </w:r>
      <w:r>
        <w:rPr>
          <w:i/>
          <w:color w:val="000000"/>
          <w:sz w:val="24"/>
          <w:szCs w:val="24"/>
        </w:rPr>
        <w:t xml:space="preserve">s. pl.</w:t>
      </w:r>
      <w:r>
        <w:rPr>
          <w:color w:val="000000"/>
          <w:sz w:val="24"/>
          <w:szCs w:val="24"/>
        </w:rPr>
        <w:t xml:space="preserve"> alms.</w:t>
      </w:r>
    </w:p>
    <w:p>
      <w:pPr>
        <w:widowControl w:val="on"/>
        <w:pBdr/>
        <w:spacing w:before="240" w:after="240" w:line="240" w:lineRule="auto"/>
        <w:ind w:left="0" w:right="0"/>
        <w:jc w:val="left"/>
      </w:pPr>
      <w:r>
        <w:rPr>
          <w:color w:val="000000"/>
          <w:sz w:val="24"/>
          <w:szCs w:val="24"/>
        </w:rPr>
        <w:t xml:space="preserve">AMAIST, </w:t>
      </w:r>
      <w:r>
        <w:rPr>
          <w:i/>
          <w:color w:val="000000"/>
          <w:sz w:val="24"/>
          <w:szCs w:val="24"/>
        </w:rPr>
        <w:t xml:space="preserve">adv.</w:t>
      </w:r>
      <w:r>
        <w:rPr>
          <w:color w:val="000000"/>
          <w:sz w:val="24"/>
          <w:szCs w:val="24"/>
        </w:rPr>
        <w:t xml:space="preserve"> almost.</w:t>
      </w:r>
    </w:p>
    <w:p>
      <w:pPr>
        <w:widowControl w:val="on"/>
        <w:pBdr/>
        <w:spacing w:before="240" w:after="240" w:line="240" w:lineRule="auto"/>
        <w:ind w:left="0" w:right="0"/>
        <w:jc w:val="left"/>
      </w:pPr>
      <w:r>
        <w:rPr>
          <w:color w:val="000000"/>
          <w:sz w:val="24"/>
          <w:szCs w:val="24"/>
        </w:rPr>
        <w:t xml:space="preserve">AMANG, </w:t>
      </w:r>
      <w:r>
        <w:rPr>
          <w:i/>
          <w:color w:val="000000"/>
          <w:sz w:val="24"/>
          <w:szCs w:val="24"/>
        </w:rPr>
        <w:t xml:space="preserve">prep.</w:t>
      </w:r>
      <w:r>
        <w:rPr>
          <w:color w:val="000000"/>
          <w:sz w:val="24"/>
          <w:szCs w:val="24"/>
        </w:rPr>
        <w:t xml:space="preserve"> among.</w:t>
      </w:r>
    </w:p>
    <w:p>
      <w:pPr>
        <w:widowControl w:val="on"/>
        <w:pBdr/>
        <w:spacing w:before="240" w:after="240" w:line="240" w:lineRule="auto"/>
        <w:ind w:left="0" w:right="0"/>
        <w:jc w:val="left"/>
      </w:pPr>
      <w:r>
        <w:rPr>
          <w:color w:val="000000"/>
          <w:sz w:val="24"/>
          <w:szCs w:val="24"/>
        </w:rPr>
        <w:t xml:space="preserve">AMBRY, </w:t>
      </w:r>
      <w:r>
        <w:rPr>
          <w:i/>
          <w:color w:val="000000"/>
          <w:sz w:val="24"/>
          <w:szCs w:val="24"/>
        </w:rPr>
        <w:t xml:space="preserve">s.</w:t>
      </w:r>
      <w:r>
        <w:rPr>
          <w:color w:val="000000"/>
          <w:sz w:val="24"/>
          <w:szCs w:val="24"/>
        </w:rPr>
        <w:t xml:space="preserve"> a press or closet where victuals are kept for daily use.</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conj</w:t>
      </w:r>
      <w:r>
        <w:rPr>
          <w:color w:val="000000"/>
          <w:sz w:val="24"/>
          <w:szCs w:val="24"/>
        </w:rPr>
        <w:t xml:space="preserve">. and.</w:t>
      </w:r>
    </w:p>
    <w:p>
      <w:pPr>
        <w:widowControl w:val="on"/>
        <w:pBdr/>
        <w:spacing w:before="240" w:after="240" w:line="240" w:lineRule="auto"/>
        <w:ind w:left="0" w:right="0"/>
        <w:jc w:val="left"/>
      </w:pPr>
      <w:r>
        <w:rPr>
          <w:color w:val="000000"/>
          <w:sz w:val="24"/>
          <w:szCs w:val="24"/>
        </w:rPr>
        <w:t xml:space="preserve">ANE, </w:t>
      </w:r>
      <w:r>
        <w:rPr>
          <w:i/>
          <w:color w:val="000000"/>
          <w:sz w:val="24"/>
          <w:szCs w:val="24"/>
        </w:rPr>
        <w:t xml:space="preserve">adj.</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ANENT, </w:t>
      </w:r>
      <w:r>
        <w:rPr>
          <w:i/>
          <w:color w:val="000000"/>
          <w:sz w:val="24"/>
          <w:szCs w:val="24"/>
        </w:rPr>
        <w:t xml:space="preserve">prep</w:t>
      </w:r>
      <w:r>
        <w:rPr>
          <w:color w:val="000000"/>
          <w:sz w:val="24"/>
          <w:szCs w:val="24"/>
        </w:rPr>
        <w:t xml:space="preserve">, over against; opposite.</w:t>
      </w:r>
    </w:p>
    <w:p>
      <w:pPr>
        <w:widowControl w:val="on"/>
        <w:pBdr/>
        <w:spacing w:before="240" w:after="240" w:line="240" w:lineRule="auto"/>
        <w:ind w:left="0" w:right="0"/>
        <w:jc w:val="left"/>
      </w:pPr>
      <w:r>
        <w:rPr>
          <w:color w:val="000000"/>
          <w:sz w:val="24"/>
          <w:szCs w:val="24"/>
        </w:rPr>
        <w:t xml:space="preserve">ANETH, </w:t>
      </w:r>
      <w:r>
        <w:rPr>
          <w:i/>
          <w:color w:val="000000"/>
          <w:sz w:val="24"/>
          <w:szCs w:val="24"/>
        </w:rPr>
        <w:t xml:space="preserve">prep</w:t>
      </w:r>
      <w:r>
        <w:rPr>
          <w:color w:val="000000"/>
          <w:sz w:val="24"/>
          <w:szCs w:val="24"/>
        </w:rPr>
        <w:t xml:space="preserve">, beneath.</w:t>
      </w:r>
    </w:p>
    <w:p>
      <w:pPr>
        <w:widowControl w:val="on"/>
        <w:pBdr/>
        <w:spacing w:before="240" w:after="240" w:line="240" w:lineRule="auto"/>
        <w:ind w:left="0" w:right="0"/>
        <w:jc w:val="left"/>
      </w:pPr>
      <w:r>
        <w:rPr>
          <w:color w:val="000000"/>
          <w:sz w:val="24"/>
          <w:szCs w:val="24"/>
        </w:rPr>
        <w:t xml:space="preserve">ANEUCH, </w:t>
      </w:r>
      <w:r>
        <w:rPr>
          <w:i/>
          <w:color w:val="000000"/>
          <w:sz w:val="24"/>
          <w:szCs w:val="24"/>
        </w:rPr>
        <w:t xml:space="preserve">adv.</w:t>
      </w:r>
      <w:r>
        <w:rPr>
          <w:color w:val="000000"/>
          <w:sz w:val="24"/>
          <w:szCs w:val="24"/>
        </w:rPr>
        <w:t xml:space="preserve"> enough.</w:t>
      </w:r>
    </w:p>
    <w:p>
      <w:pPr>
        <w:widowControl w:val="on"/>
        <w:pBdr/>
        <w:spacing w:before="240" w:after="240" w:line="240" w:lineRule="auto"/>
        <w:ind w:left="0" w:right="0"/>
        <w:jc w:val="left"/>
      </w:pPr>
      <w:r>
        <w:rPr>
          <w:color w:val="000000"/>
          <w:sz w:val="24"/>
          <w:szCs w:val="24"/>
        </w:rPr>
        <w:t xml:space="preserve">ANIEST, </w:t>
      </w:r>
      <w:r>
        <w:rPr>
          <w:i/>
          <w:color w:val="000000"/>
          <w:sz w:val="24"/>
          <w:szCs w:val="24"/>
        </w:rPr>
        <w:t xml:space="preserve">adv.</w:t>
      </w:r>
      <w:r>
        <w:rPr>
          <w:color w:val="000000"/>
          <w:sz w:val="24"/>
          <w:szCs w:val="24"/>
        </w:rPr>
        <w:t xml:space="preserve"> or </w:t>
      </w:r>
      <w:r>
        <w:rPr>
          <w:i/>
          <w:color w:val="000000"/>
          <w:sz w:val="24"/>
          <w:szCs w:val="24"/>
        </w:rPr>
        <w:t xml:space="preserve">prep.</w:t>
      </w:r>
      <w:r>
        <w:rPr>
          <w:color w:val="000000"/>
          <w:sz w:val="24"/>
          <w:szCs w:val="24"/>
        </w:rPr>
        <w:t xml:space="preserve"> on this side of; on the nearest side.</w:t>
      </w:r>
    </w:p>
    <w:p>
      <w:pPr>
        <w:widowControl w:val="on"/>
        <w:pBdr/>
        <w:spacing w:before="240" w:after="240" w:line="240" w:lineRule="auto"/>
        <w:ind w:left="0" w:right="0"/>
        <w:jc w:val="left"/>
      </w:pPr>
      <w:r>
        <w:rPr>
          <w:color w:val="000000"/>
          <w:sz w:val="24"/>
          <w:szCs w:val="24"/>
        </w:rPr>
        <w:t xml:space="preserve">ANITHER, </w:t>
      </w:r>
      <w:r>
        <w:rPr>
          <w:i/>
          <w:color w:val="000000"/>
          <w:sz w:val="24"/>
          <w:szCs w:val="24"/>
        </w:rPr>
        <w:t xml:space="preserve">adj.</w:t>
      </w:r>
      <w:r>
        <w:rPr>
          <w:color w:val="000000"/>
          <w:sz w:val="24"/>
          <w:szCs w:val="24"/>
        </w:rPr>
        <w:t xml:space="preserve"> another.</w:t>
      </w:r>
    </w:p>
    <w:p>
      <w:pPr>
        <w:widowControl w:val="on"/>
        <w:pBdr/>
        <w:spacing w:before="240" w:after="240" w:line="240" w:lineRule="auto"/>
        <w:ind w:left="0" w:right="0"/>
        <w:jc w:val="left"/>
      </w:pPr>
      <w:r>
        <w:rPr>
          <w:color w:val="000000"/>
          <w:sz w:val="24"/>
          <w:szCs w:val="24"/>
        </w:rPr>
        <w:t xml:space="preserve">ANKERSTOCK, </w:t>
      </w:r>
      <w:r>
        <w:rPr>
          <w:i/>
          <w:color w:val="000000"/>
          <w:sz w:val="24"/>
          <w:szCs w:val="24"/>
        </w:rPr>
        <w:t xml:space="preserve">s.</w:t>
      </w:r>
      <w:r>
        <w:rPr>
          <w:color w:val="000000"/>
          <w:sz w:val="24"/>
          <w:szCs w:val="24"/>
        </w:rPr>
        <w:t xml:space="preserve"> a loaf made of rye, sweetened with treacle.</w:t>
      </w:r>
    </w:p>
    <w:p>
      <w:pPr>
        <w:widowControl w:val="on"/>
        <w:pBdr/>
        <w:spacing w:before="240" w:after="240" w:line="240" w:lineRule="auto"/>
        <w:ind w:left="0" w:right="0"/>
        <w:jc w:val="left"/>
      </w:pPr>
      <w:r>
        <w:rPr>
          <w:color w:val="000000"/>
          <w:sz w:val="24"/>
          <w:szCs w:val="24"/>
        </w:rPr>
        <w:t xml:space="preserve">ANSE, </w:t>
      </w:r>
      <w:r>
        <w:rPr>
          <w:i/>
          <w:color w:val="000000"/>
          <w:sz w:val="24"/>
          <w:szCs w:val="24"/>
        </w:rPr>
        <w:t xml:space="preserve">adv.</w:t>
      </w:r>
      <w:r>
        <w:rPr>
          <w:color w:val="000000"/>
          <w:sz w:val="24"/>
          <w:szCs w:val="24"/>
        </w:rPr>
        <w:t xml:space="preserve"> once.</w:t>
      </w:r>
    </w:p>
    <w:p>
      <w:pPr>
        <w:widowControl w:val="on"/>
        <w:pBdr/>
        <w:spacing w:before="240" w:after="240" w:line="240" w:lineRule="auto"/>
        <w:ind w:left="0" w:right="0"/>
        <w:jc w:val="left"/>
      </w:pPr>
      <w:r>
        <w:rPr>
          <w:color w:val="000000"/>
          <w:sz w:val="24"/>
          <w:szCs w:val="24"/>
        </w:rPr>
        <w:t xml:space="preserve">APERT, </w:t>
      </w:r>
      <w:r>
        <w:rPr>
          <w:i/>
          <w:color w:val="000000"/>
          <w:sz w:val="24"/>
          <w:szCs w:val="24"/>
        </w:rPr>
        <w:t xml:space="preserve">adj.</w:t>
      </w:r>
      <w:r>
        <w:rPr>
          <w:color w:val="000000"/>
          <w:sz w:val="24"/>
          <w:szCs w:val="24"/>
        </w:rPr>
        <w:t xml:space="preserve"> brisk; bold; free.</w:t>
      </w:r>
    </w:p>
    <w:p>
      <w:pPr>
        <w:widowControl w:val="on"/>
        <w:pBdr/>
        <w:spacing w:before="240" w:after="240" w:line="240" w:lineRule="auto"/>
        <w:ind w:left="0" w:right="0"/>
        <w:jc w:val="left"/>
      </w:pPr>
      <w:r>
        <w:rPr>
          <w:color w:val="000000"/>
          <w:sz w:val="24"/>
          <w:szCs w:val="24"/>
        </w:rPr>
        <w:t xml:space="preserve">APERTLY, </w:t>
      </w:r>
      <w:r>
        <w:rPr>
          <w:i/>
          <w:color w:val="000000"/>
          <w:sz w:val="24"/>
          <w:szCs w:val="24"/>
        </w:rPr>
        <w:t xml:space="preserve">adv.</w:t>
      </w:r>
      <w:r>
        <w:rPr>
          <w:color w:val="000000"/>
          <w:sz w:val="24"/>
          <w:szCs w:val="24"/>
        </w:rPr>
        <w:t xml:space="preserve"> briskly; readily.</w:t>
      </w:r>
    </w:p>
    <w:p>
      <w:pPr>
        <w:widowControl w:val="on"/>
        <w:pBdr/>
        <w:spacing w:before="240" w:after="240" w:line="240" w:lineRule="auto"/>
        <w:ind w:left="0" w:right="0"/>
        <w:jc w:val="left"/>
      </w:pPr>
      <w:r>
        <w:rPr>
          <w:color w:val="000000"/>
          <w:sz w:val="24"/>
          <w:szCs w:val="24"/>
        </w:rPr>
        <w:t xml:space="preserve">APON, APOUN, </w:t>
      </w:r>
      <w:r>
        <w:rPr>
          <w:i/>
          <w:color w:val="000000"/>
          <w:sz w:val="24"/>
          <w:szCs w:val="24"/>
        </w:rPr>
        <w:t xml:space="preserve">prep.</w:t>
      </w:r>
      <w:r>
        <w:rPr>
          <w:color w:val="000000"/>
          <w:sz w:val="24"/>
          <w:szCs w:val="24"/>
        </w:rPr>
        <w:t xml:space="preserve"> upon.</w:t>
      </w:r>
    </w:p>
    <w:p>
      <w:pPr>
        <w:widowControl w:val="on"/>
        <w:pBdr/>
        <w:spacing w:before="240" w:after="240" w:line="240" w:lineRule="auto"/>
        <w:ind w:left="0" w:right="0"/>
        <w:jc w:val="left"/>
      </w:pPr>
      <w:r>
        <w:rPr>
          <w:color w:val="000000"/>
          <w:sz w:val="24"/>
          <w:szCs w:val="24"/>
        </w:rPr>
        <w:t xml:space="preserve">APPARELLE, </w:t>
      </w:r>
      <w:r>
        <w:rPr>
          <w:i/>
          <w:color w:val="000000"/>
          <w:sz w:val="24"/>
          <w:szCs w:val="24"/>
        </w:rPr>
        <w:t xml:space="preserve">s.</w:t>
      </w:r>
      <w:r>
        <w:rPr>
          <w:color w:val="000000"/>
          <w:sz w:val="24"/>
          <w:szCs w:val="24"/>
        </w:rPr>
        <w:t xml:space="preserve"> equipage; furniture for warfare.</w:t>
      </w:r>
    </w:p>
    <w:p>
      <w:pPr>
        <w:widowControl w:val="on"/>
        <w:pBdr/>
        <w:spacing w:before="240" w:after="240" w:line="240" w:lineRule="auto"/>
        <w:ind w:left="0" w:right="0"/>
        <w:jc w:val="left"/>
      </w:pPr>
      <w:r>
        <w:rPr>
          <w:color w:val="000000"/>
          <w:sz w:val="24"/>
          <w:szCs w:val="24"/>
        </w:rPr>
        <w:t xml:space="preserve">APPLERINGIE, </w:t>
      </w:r>
      <w:r>
        <w:rPr>
          <w:i/>
          <w:color w:val="000000"/>
          <w:sz w:val="24"/>
          <w:szCs w:val="24"/>
        </w:rPr>
        <w:t xml:space="preserve">s.</w:t>
      </w:r>
      <w:r>
        <w:rPr>
          <w:color w:val="000000"/>
          <w:sz w:val="24"/>
          <w:szCs w:val="24"/>
        </w:rPr>
        <w:t xml:space="preserve"> the plant called southernwood.</w:t>
      </w:r>
    </w:p>
    <w:p>
      <w:pPr>
        <w:widowControl w:val="on"/>
        <w:pBdr/>
        <w:spacing w:before="240" w:after="240" w:line="240" w:lineRule="auto"/>
        <w:ind w:left="0" w:right="0"/>
        <w:jc w:val="left"/>
      </w:pPr>
      <w:r>
        <w:rPr>
          <w:color w:val="000000"/>
          <w:sz w:val="24"/>
          <w:szCs w:val="24"/>
        </w:rPr>
        <w:t xml:space="preserve">ARCH, </w:t>
      </w:r>
      <w:r>
        <w:rPr>
          <w:i/>
          <w:color w:val="000000"/>
          <w:sz w:val="24"/>
          <w:szCs w:val="24"/>
        </w:rPr>
        <w:t xml:space="preserve">adj.</w:t>
      </w:r>
      <w:r>
        <w:rPr>
          <w:color w:val="000000"/>
          <w:sz w:val="24"/>
          <w:szCs w:val="24"/>
        </w:rPr>
        <w:t xml:space="preserve"> averse; reluctant.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ARGLE-BARGLE, ARGIE-BARGIE, </w:t>
      </w:r>
      <w:r>
        <w:rPr>
          <w:i/>
          <w:color w:val="000000"/>
          <w:sz w:val="24"/>
          <w:szCs w:val="24"/>
        </w:rPr>
        <w:t xml:space="preserve">v. a.</w:t>
      </w:r>
      <w:r>
        <w:rPr>
          <w:color w:val="000000"/>
          <w:sz w:val="24"/>
          <w:szCs w:val="24"/>
        </w:rPr>
        <w:t xml:space="preserve"> to contend; to bandy backwards and forwards.</w:t>
      </w:r>
    </w:p>
    <w:p>
      <w:pPr>
        <w:widowControl w:val="on"/>
        <w:pBdr/>
        <w:spacing w:before="240" w:after="240" w:line="240" w:lineRule="auto"/>
        <w:ind w:left="0" w:right="0"/>
        <w:jc w:val="left"/>
      </w:pPr>
      <w:r>
        <w:rPr>
          <w:color w:val="000000"/>
          <w:sz w:val="24"/>
          <w:szCs w:val="24"/>
        </w:rPr>
        <w:t xml:space="preserve">ARK, </w:t>
      </w:r>
      <w:r>
        <w:rPr>
          <w:i/>
          <w:color w:val="000000"/>
          <w:sz w:val="24"/>
          <w:szCs w:val="24"/>
        </w:rPr>
        <w:t xml:space="preserve">s.</w:t>
      </w:r>
      <w:r>
        <w:rPr>
          <w:color w:val="000000"/>
          <w:sz w:val="24"/>
          <w:szCs w:val="24"/>
        </w:rPr>
        <w:t xml:space="preserve"> a large chest used for holding meal or corn.</w:t>
      </w:r>
    </w:p>
    <w:p>
      <w:pPr>
        <w:widowControl w:val="on"/>
        <w:pBdr/>
        <w:spacing w:before="240" w:after="240" w:line="240" w:lineRule="auto"/>
        <w:ind w:left="0" w:right="0"/>
        <w:jc w:val="left"/>
      </w:pPr>
      <w:r>
        <w:rPr>
          <w:color w:val="000000"/>
          <w:sz w:val="24"/>
          <w:szCs w:val="24"/>
        </w:rPr>
        <w:t xml:space="preserve">ARK </w:t>
      </w:r>
      <w:r>
        <w:rPr>
          <w:i/>
          <w:color w:val="000000"/>
          <w:sz w:val="24"/>
          <w:szCs w:val="24"/>
        </w:rPr>
        <w:t xml:space="preserve">of a Mill</w:t>
      </w:r>
      <w:r>
        <w:rPr>
          <w:color w:val="000000"/>
          <w:sz w:val="24"/>
          <w:szCs w:val="24"/>
        </w:rPr>
        <w:t xml:space="preserve">, </w:t>
      </w:r>
      <w:r>
        <w:rPr>
          <w:i/>
          <w:color w:val="000000"/>
          <w:sz w:val="24"/>
          <w:szCs w:val="24"/>
        </w:rPr>
        <w:t xml:space="preserve">s.</w:t>
      </w:r>
      <w:r>
        <w:rPr>
          <w:color w:val="000000"/>
          <w:sz w:val="24"/>
          <w:szCs w:val="24"/>
        </w:rPr>
        <w:t xml:space="preserve"> the place in which the water-wheel moves.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ARLE, </w:t>
      </w:r>
      <w:r>
        <w:rPr>
          <w:i/>
          <w:color w:val="000000"/>
          <w:sz w:val="24"/>
          <w:szCs w:val="24"/>
        </w:rPr>
        <w:t xml:space="preserve">v. a.</w:t>
      </w:r>
      <w:r>
        <w:rPr>
          <w:color w:val="000000"/>
          <w:sz w:val="24"/>
          <w:szCs w:val="24"/>
        </w:rPr>
        <w:t xml:space="preserve"> to give earnest of any kind.</w:t>
      </w:r>
    </w:p>
    <w:p>
      <w:pPr>
        <w:widowControl w:val="on"/>
        <w:pBdr/>
        <w:spacing w:before="240" w:after="240" w:line="240" w:lineRule="auto"/>
        <w:ind w:left="0" w:right="0"/>
        <w:jc w:val="left"/>
      </w:pPr>
      <w:r>
        <w:rPr>
          <w:color w:val="000000"/>
          <w:sz w:val="24"/>
          <w:szCs w:val="24"/>
        </w:rPr>
        <w:t xml:space="preserve">ARLES, </w:t>
      </w:r>
      <w:r>
        <w:rPr>
          <w:i/>
          <w:color w:val="000000"/>
          <w:sz w:val="24"/>
          <w:szCs w:val="24"/>
        </w:rPr>
        <w:t xml:space="preserve">s.</w:t>
      </w:r>
      <w:r>
        <w:rPr>
          <w:color w:val="000000"/>
          <w:sz w:val="24"/>
          <w:szCs w:val="24"/>
        </w:rPr>
        <w:t xml:space="preserve"> earnest of any kind.</w:t>
      </w:r>
    </w:p>
    <w:p>
      <w:pPr>
        <w:widowControl w:val="on"/>
        <w:pBdr/>
        <w:spacing w:before="240" w:after="240" w:line="240" w:lineRule="auto"/>
        <w:ind w:left="0" w:right="0"/>
        <w:jc w:val="left"/>
      </w:pPr>
      <w:r>
        <w:rPr>
          <w:color w:val="000000"/>
          <w:sz w:val="24"/>
          <w:szCs w:val="24"/>
        </w:rPr>
        <w:t xml:space="preserve">ARLY, </w:t>
      </w:r>
      <w:r>
        <w:rPr>
          <w:i/>
          <w:color w:val="000000"/>
          <w:sz w:val="24"/>
          <w:szCs w:val="24"/>
        </w:rPr>
        <w:t xml:space="preserve">adv.</w:t>
      </w:r>
      <w:r>
        <w:rPr>
          <w:color w:val="000000"/>
          <w:sz w:val="24"/>
          <w:szCs w:val="24"/>
        </w:rPr>
        <w:t xml:space="preserve"> early.</w:t>
      </w:r>
    </w:p>
    <w:p>
      <w:pPr>
        <w:widowControl w:val="on"/>
        <w:pBdr/>
        <w:spacing w:before="240" w:after="240" w:line="240" w:lineRule="auto"/>
        <w:ind w:left="0" w:right="0"/>
        <w:jc w:val="left"/>
      </w:pPr>
      <w:r>
        <w:rPr>
          <w:color w:val="000000"/>
          <w:sz w:val="24"/>
          <w:szCs w:val="24"/>
        </w:rPr>
        <w:t xml:space="preserve">ARMYN, ARMYNG; </w:t>
      </w:r>
      <w:r>
        <w:rPr>
          <w:i/>
          <w:color w:val="000000"/>
          <w:sz w:val="24"/>
          <w:szCs w:val="24"/>
        </w:rPr>
        <w:t xml:space="preserve">s.</w:t>
      </w:r>
      <w:r>
        <w:rPr>
          <w:color w:val="000000"/>
          <w:sz w:val="24"/>
          <w:szCs w:val="24"/>
        </w:rPr>
        <w:t xml:space="preserve"> armour; arms.</w:t>
      </w:r>
    </w:p>
    <w:p>
      <w:pPr>
        <w:widowControl w:val="on"/>
        <w:pBdr/>
        <w:spacing w:before="240" w:after="240" w:line="240" w:lineRule="auto"/>
        <w:ind w:left="0" w:right="0"/>
        <w:jc w:val="left"/>
      </w:pPr>
      <w:r>
        <w:rPr>
          <w:color w:val="000000"/>
          <w:sz w:val="24"/>
          <w:szCs w:val="24"/>
        </w:rPr>
        <w:t xml:space="preserve">ART </w:t>
      </w:r>
      <w:r>
        <w:rPr>
          <w:i/>
          <w:color w:val="000000"/>
          <w:sz w:val="24"/>
          <w:szCs w:val="24"/>
        </w:rPr>
        <w:t xml:space="preserve">and</w:t>
      </w:r>
      <w:r>
        <w:rPr>
          <w:color w:val="000000"/>
          <w:sz w:val="24"/>
          <w:szCs w:val="24"/>
        </w:rPr>
        <w:t xml:space="preserve"> PART, accessory to, or abetting.</w:t>
      </w:r>
    </w:p>
    <w:p>
      <w:pPr>
        <w:widowControl w:val="on"/>
        <w:pBdr/>
        <w:spacing w:before="240" w:after="240" w:line="240" w:lineRule="auto"/>
        <w:ind w:left="0" w:right="0"/>
        <w:jc w:val="left"/>
      </w:pPr>
      <w:r>
        <w:rPr>
          <w:color w:val="000000"/>
          <w:sz w:val="24"/>
          <w:szCs w:val="24"/>
        </w:rPr>
        <w:t xml:space="preserve">ASSE, </w:t>
      </w:r>
      <w:r>
        <w:rPr>
          <w:i/>
          <w:color w:val="000000"/>
          <w:sz w:val="24"/>
          <w:szCs w:val="24"/>
        </w:rPr>
        <w:t xml:space="preserve">s.</w:t>
      </w:r>
      <w:r>
        <w:rPr>
          <w:color w:val="000000"/>
          <w:sz w:val="24"/>
          <w:szCs w:val="24"/>
        </w:rPr>
        <w:t xml:space="preserve"> ashes, plural </w:t>
      </w:r>
      <w:r>
        <w:rPr>
          <w:i/>
          <w:color w:val="000000"/>
          <w:sz w:val="24"/>
          <w:szCs w:val="24"/>
        </w:rPr>
        <w:t xml:space="preserve">assis</w:t>
      </w:r>
      <w:r>
        <w:rPr>
          <w:color w:val="000000"/>
          <w:sz w:val="24"/>
          <w:szCs w:val="24"/>
        </w:rPr>
        <w:t xml:space="preserve"> and </w:t>
      </w:r>
      <w:r>
        <w:rPr>
          <w:i/>
          <w:color w:val="000000"/>
          <w:sz w:val="24"/>
          <w:szCs w:val="24"/>
        </w:rPr>
        <w:t xml:space="preserve">aiss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ASSHOLE, </w:t>
      </w:r>
      <w:r>
        <w:rPr>
          <w:i/>
          <w:color w:val="000000"/>
          <w:sz w:val="24"/>
          <w:szCs w:val="24"/>
        </w:rPr>
        <w:t xml:space="preserve">s.</w:t>
      </w:r>
      <w:r>
        <w:rPr>
          <w:color w:val="000000"/>
          <w:sz w:val="24"/>
          <w:szCs w:val="24"/>
        </w:rPr>
        <w:t xml:space="preserve"> place for receiving ashes under the grate.</w:t>
      </w:r>
    </w:p>
    <w:p>
      <w:pPr>
        <w:widowControl w:val="on"/>
        <w:pBdr/>
        <w:spacing w:before="240" w:after="240" w:line="240" w:lineRule="auto"/>
        <w:ind w:left="0" w:right="0"/>
        <w:jc w:val="left"/>
      </w:pPr>
      <w:r>
        <w:rPr>
          <w:color w:val="000000"/>
          <w:sz w:val="24"/>
          <w:szCs w:val="24"/>
        </w:rPr>
        <w:t xml:space="preserve">ASCHET, </w:t>
      </w:r>
      <w:r>
        <w:rPr>
          <w:i/>
          <w:color w:val="000000"/>
          <w:sz w:val="24"/>
          <w:szCs w:val="24"/>
        </w:rPr>
        <w:t xml:space="preserve">s.</w:t>
      </w:r>
      <w:r>
        <w:rPr>
          <w:color w:val="000000"/>
          <w:sz w:val="24"/>
          <w:szCs w:val="24"/>
        </w:rPr>
        <w:t xml:space="preserve"> a large plate, on which meat is brought to table.</w:t>
      </w:r>
    </w:p>
    <w:p>
      <w:pPr>
        <w:widowControl w:val="on"/>
        <w:pBdr/>
        <w:spacing w:before="240" w:after="240" w:line="240" w:lineRule="auto"/>
        <w:ind w:left="0" w:right="0"/>
        <w:jc w:val="left"/>
      </w:pPr>
      <w:r>
        <w:rPr>
          <w:color w:val="000000"/>
          <w:sz w:val="24"/>
          <w:szCs w:val="24"/>
        </w:rPr>
        <w:t xml:space="preserve">ASK, AWSK, </w:t>
      </w:r>
      <w:r>
        <w:rPr>
          <w:i/>
          <w:color w:val="000000"/>
          <w:sz w:val="24"/>
          <w:szCs w:val="24"/>
        </w:rPr>
        <w:t xml:space="preserve">s.</w:t>
      </w:r>
      <w:r>
        <w:rPr>
          <w:color w:val="000000"/>
          <w:sz w:val="24"/>
          <w:szCs w:val="24"/>
        </w:rPr>
        <w:t xml:space="preserve"> an eft or water newt; a lizard.</w:t>
      </w:r>
    </w:p>
    <w:p>
      <w:pPr>
        <w:widowControl w:val="on"/>
        <w:pBdr/>
        <w:spacing w:before="240" w:after="240" w:line="240" w:lineRule="auto"/>
        <w:ind w:left="0" w:right="0"/>
        <w:jc w:val="left"/>
      </w:pPr>
      <w:r>
        <w:rPr>
          <w:color w:val="000000"/>
          <w:sz w:val="24"/>
          <w:szCs w:val="24"/>
        </w:rPr>
        <w:t xml:space="preserve">ASKLENT, ASCLENT, ASKLINT, </w:t>
      </w:r>
      <w:r>
        <w:rPr>
          <w:i/>
          <w:color w:val="000000"/>
          <w:sz w:val="24"/>
          <w:szCs w:val="24"/>
        </w:rPr>
        <w:t xml:space="preserve">adv.</w:t>
      </w:r>
      <w:r>
        <w:rPr>
          <w:color w:val="000000"/>
          <w:sz w:val="24"/>
          <w:szCs w:val="24"/>
        </w:rPr>
        <w:t xml:space="preserve"> obliquely; asquint; on one side.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ASSAILYIE, </w:t>
      </w:r>
      <w:r>
        <w:rPr>
          <w:i/>
          <w:color w:val="000000"/>
          <w:sz w:val="24"/>
          <w:szCs w:val="24"/>
        </w:rPr>
        <w:t xml:space="preserve">v. a.</w:t>
      </w:r>
      <w:r>
        <w:rPr>
          <w:color w:val="000000"/>
          <w:sz w:val="24"/>
          <w:szCs w:val="24"/>
        </w:rPr>
        <w:t xml:space="preserve"> to attack, to assail.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ASSOLYIE, </w:t>
      </w:r>
      <w:r>
        <w:rPr>
          <w:i/>
          <w:color w:val="000000"/>
          <w:sz w:val="24"/>
          <w:szCs w:val="24"/>
        </w:rPr>
        <w:t xml:space="preserve">v. a.</w:t>
      </w:r>
      <w:r>
        <w:rPr>
          <w:color w:val="000000"/>
          <w:sz w:val="24"/>
          <w:szCs w:val="24"/>
        </w:rPr>
        <w:t xml:space="preserve"> to acquit.</w:t>
      </w:r>
    </w:p>
    <w:p>
      <w:pPr>
        <w:widowControl w:val="on"/>
        <w:pBdr/>
        <w:spacing w:before="240" w:after="240" w:line="240" w:lineRule="auto"/>
        <w:ind w:left="0" w:right="0"/>
        <w:jc w:val="left"/>
      </w:pPr>
      <w:r>
        <w:rPr>
          <w:color w:val="000000"/>
          <w:sz w:val="24"/>
          <w:szCs w:val="24"/>
        </w:rPr>
        <w:t xml:space="preserve">ASTEER, </w:t>
      </w:r>
      <w:r>
        <w:rPr>
          <w:i/>
          <w:color w:val="000000"/>
          <w:sz w:val="24"/>
          <w:szCs w:val="24"/>
        </w:rPr>
        <w:t xml:space="preserve">adv.</w:t>
      </w:r>
      <w:r>
        <w:rPr>
          <w:color w:val="000000"/>
          <w:sz w:val="24"/>
          <w:szCs w:val="24"/>
        </w:rPr>
        <w:t xml:space="preserve"> in confusion; in a bustle.</w:t>
      </w:r>
    </w:p>
    <w:p>
      <w:pPr>
        <w:widowControl w:val="on"/>
        <w:pBdr/>
        <w:spacing w:before="240" w:after="240" w:line="240" w:lineRule="auto"/>
        <w:ind w:left="0" w:right="0"/>
        <w:jc w:val="left"/>
      </w:pPr>
      <w:r>
        <w:rPr>
          <w:color w:val="000000"/>
          <w:sz w:val="24"/>
          <w:szCs w:val="24"/>
        </w:rPr>
        <w:t xml:space="preserve">A’THEGITHER, </w:t>
      </w:r>
      <w:r>
        <w:rPr>
          <w:i/>
          <w:color w:val="000000"/>
          <w:sz w:val="24"/>
          <w:szCs w:val="24"/>
        </w:rPr>
        <w:t xml:space="preserve">adv.</w:t>
      </w:r>
      <w:r>
        <w:rPr>
          <w:color w:val="000000"/>
          <w:sz w:val="24"/>
          <w:szCs w:val="24"/>
        </w:rPr>
        <w:t xml:space="preserve"> altogether.</w:t>
      </w:r>
    </w:p>
    <w:p>
      <w:pPr>
        <w:widowControl w:val="on"/>
        <w:pBdr/>
        <w:spacing w:before="240" w:after="240" w:line="240" w:lineRule="auto"/>
        <w:ind w:left="0" w:right="0"/>
        <w:jc w:val="left"/>
      </w:pPr>
      <w:r>
        <w:rPr>
          <w:color w:val="000000"/>
          <w:sz w:val="24"/>
          <w:szCs w:val="24"/>
        </w:rPr>
        <w:t xml:space="preserve">ATHORT, </w:t>
      </w:r>
      <w:r>
        <w:rPr>
          <w:i/>
          <w:color w:val="000000"/>
          <w:sz w:val="24"/>
          <w:szCs w:val="24"/>
        </w:rPr>
        <w:t xml:space="preserve">prep</w:t>
      </w:r>
      <w:r>
        <w:rPr>
          <w:color w:val="000000"/>
          <w:sz w:val="24"/>
          <w:szCs w:val="24"/>
        </w:rPr>
        <w:t xml:space="preserve">, through, athwart.</w:t>
      </w:r>
    </w:p>
    <w:p>
      <w:pPr>
        <w:widowControl w:val="on"/>
        <w:pBdr/>
        <w:spacing w:before="240" w:after="240" w:line="240" w:lineRule="auto"/>
        <w:ind w:left="0" w:right="0"/>
        <w:jc w:val="left"/>
      </w:pPr>
      <w:r>
        <w:rPr>
          <w:color w:val="000000"/>
          <w:sz w:val="24"/>
          <w:szCs w:val="24"/>
        </w:rPr>
        <w:t xml:space="preserve">ATOUR, ATTOURE, </w:t>
      </w:r>
      <w:r>
        <w:rPr>
          <w:i/>
          <w:color w:val="000000"/>
          <w:sz w:val="24"/>
          <w:szCs w:val="24"/>
        </w:rPr>
        <w:t xml:space="preserve">prep.</w:t>
      </w:r>
      <w:r>
        <w:rPr>
          <w:color w:val="000000"/>
          <w:sz w:val="24"/>
          <w:szCs w:val="24"/>
        </w:rPr>
        <w:t xml:space="preserve"> over.</w:t>
      </w:r>
    </w:p>
    <w:p>
      <w:pPr>
        <w:widowControl w:val="on"/>
        <w:pBdr/>
        <w:spacing w:before="240" w:after="240" w:line="240" w:lineRule="auto"/>
        <w:ind w:left="0" w:right="0"/>
        <w:jc w:val="left"/>
      </w:pPr>
      <w:r>
        <w:rPr>
          <w:color w:val="000000"/>
          <w:sz w:val="24"/>
          <w:szCs w:val="24"/>
        </w:rPr>
        <w:t xml:space="preserve">ATTOMIE, </w:t>
      </w:r>
      <w:r>
        <w:rPr>
          <w:i/>
          <w:color w:val="000000"/>
          <w:sz w:val="24"/>
          <w:szCs w:val="24"/>
        </w:rPr>
        <w:t xml:space="preserve">s.</w:t>
      </w:r>
      <w:r>
        <w:rPr>
          <w:color w:val="000000"/>
          <w:sz w:val="24"/>
          <w:szCs w:val="24"/>
        </w:rPr>
        <w:t xml:space="preserve"> a skeleton.</w:t>
      </w:r>
    </w:p>
    <w:p>
      <w:pPr>
        <w:widowControl w:val="on"/>
        <w:pBdr/>
        <w:spacing w:before="240" w:after="240" w:line="240" w:lineRule="auto"/>
        <w:ind w:left="0" w:right="0"/>
        <w:jc w:val="left"/>
      </w:pPr>
      <w:r>
        <w:rPr>
          <w:color w:val="000000"/>
          <w:sz w:val="24"/>
          <w:szCs w:val="24"/>
        </w:rPr>
        <w:t xml:space="preserve">ATTELED, </w:t>
      </w:r>
      <w:r>
        <w:rPr>
          <w:i/>
          <w:color w:val="000000"/>
          <w:sz w:val="24"/>
          <w:szCs w:val="24"/>
        </w:rPr>
        <w:t xml:space="preserve">part. pa.</w:t>
      </w:r>
      <w:r>
        <w:rPr>
          <w:color w:val="000000"/>
          <w:sz w:val="24"/>
          <w:szCs w:val="24"/>
        </w:rPr>
        <w:t xml:space="preserve"> aimed.</w:t>
      </w:r>
    </w:p>
    <w:p>
      <w:pPr>
        <w:widowControl w:val="on"/>
        <w:pBdr/>
        <w:spacing w:before="240" w:after="240" w:line="240" w:lineRule="auto"/>
        <w:ind w:left="0" w:right="0"/>
        <w:jc w:val="left"/>
      </w:pPr>
      <w:r>
        <w:rPr>
          <w:color w:val="000000"/>
          <w:sz w:val="24"/>
          <w:szCs w:val="24"/>
        </w:rPr>
        <w:t xml:space="preserve">ATTER-CAP, ATTIR-COP, </w:t>
      </w:r>
      <w:r>
        <w:rPr>
          <w:i/>
          <w:color w:val="000000"/>
          <w:sz w:val="24"/>
          <w:szCs w:val="24"/>
        </w:rPr>
        <w:t xml:space="preserve">s.</w:t>
      </w:r>
      <w:r>
        <w:rPr>
          <w:color w:val="000000"/>
          <w:sz w:val="24"/>
          <w:szCs w:val="24"/>
        </w:rPr>
        <w:t xml:space="preserve"> 1. a spider; 2. an ill-tempered person; one of a malignant or virulent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ATWEESH, </w:t>
      </w:r>
      <w:r>
        <w:rPr>
          <w:i/>
          <w:color w:val="000000"/>
          <w:sz w:val="24"/>
          <w:szCs w:val="24"/>
        </w:rPr>
        <w:t xml:space="preserve">prep</w:t>
      </w:r>
      <w:r>
        <w:rPr>
          <w:color w:val="000000"/>
          <w:sz w:val="24"/>
          <w:szCs w:val="24"/>
        </w:rPr>
        <w:t xml:space="preserve">, between; betwixt.</w:t>
      </w:r>
    </w:p>
    <w:p>
      <w:pPr>
        <w:widowControl w:val="on"/>
        <w:pBdr/>
        <w:spacing w:before="240" w:after="240" w:line="240" w:lineRule="auto"/>
        <w:ind w:left="0" w:right="0"/>
        <w:jc w:val="left"/>
      </w:pPr>
      <w:r>
        <w:rPr>
          <w:color w:val="000000"/>
          <w:sz w:val="24"/>
          <w:szCs w:val="24"/>
        </w:rPr>
        <w:t xml:space="preserve">AUGHT, </w:t>
      </w:r>
      <w:r>
        <w:rPr>
          <w:i/>
          <w:color w:val="000000"/>
          <w:sz w:val="24"/>
          <w:szCs w:val="24"/>
        </w:rPr>
        <w:t xml:space="preserve">pret. pa.</w:t>
      </w:r>
      <w:r>
        <w:rPr>
          <w:color w:val="000000"/>
          <w:sz w:val="24"/>
          <w:szCs w:val="24"/>
        </w:rPr>
        <w:t xml:space="preserve"> possessed.</w:t>
      </w:r>
    </w:p>
    <w:p>
      <w:pPr>
        <w:widowControl w:val="on"/>
        <w:pBdr/>
        <w:spacing w:before="240" w:after="240" w:line="240" w:lineRule="auto"/>
        <w:ind w:left="0" w:right="0"/>
        <w:jc w:val="left"/>
      </w:pPr>
      <w:r>
        <w:rPr>
          <w:color w:val="000000"/>
          <w:sz w:val="24"/>
          <w:szCs w:val="24"/>
        </w:rPr>
        <w:t xml:space="preserve">AUCHT, </w:t>
      </w:r>
      <w:r>
        <w:rPr>
          <w:i/>
          <w:color w:val="000000"/>
          <w:sz w:val="24"/>
          <w:szCs w:val="24"/>
        </w:rPr>
        <w:t xml:space="preserve">s.</w:t>
      </w:r>
      <w:r>
        <w:rPr>
          <w:color w:val="000000"/>
          <w:sz w:val="24"/>
          <w:szCs w:val="24"/>
        </w:rPr>
        <w:t xml:space="preserve"> property; possession; that which is exclusively one’s own. </w:t>
      </w:r>
      <w:r>
        <w:rPr>
          <w:i/>
          <w:color w:val="000000"/>
          <w:sz w:val="24"/>
          <w:szCs w:val="24"/>
        </w:rPr>
        <w:t xml:space="preserve">In aw my aucht</w:t>
      </w:r>
      <w:r>
        <w:rPr>
          <w:color w:val="000000"/>
          <w:sz w:val="24"/>
          <w:szCs w:val="24"/>
        </w:rPr>
        <w:t xml:space="preserve">, all I am possessed of.</w:t>
      </w:r>
    </w:p>
    <w:p>
      <w:pPr>
        <w:widowControl w:val="on"/>
        <w:pBdr/>
        <w:spacing w:before="240" w:after="240" w:line="240" w:lineRule="auto"/>
        <w:ind w:left="0" w:right="0"/>
        <w:jc w:val="left"/>
      </w:pPr>
      <w:r>
        <w:rPr>
          <w:color w:val="000000"/>
          <w:sz w:val="24"/>
          <w:szCs w:val="24"/>
        </w:rPr>
        <w:t xml:space="preserve">AUKWART, AWKWART, </w:t>
      </w:r>
      <w:r>
        <w:rPr>
          <w:i/>
          <w:color w:val="000000"/>
          <w:sz w:val="24"/>
          <w:szCs w:val="24"/>
        </w:rPr>
        <w:t xml:space="preserve">prep.</w:t>
      </w:r>
      <w:r>
        <w:rPr>
          <w:color w:val="000000"/>
          <w:sz w:val="24"/>
          <w:szCs w:val="24"/>
        </w:rPr>
        <w:t xml:space="preserve"> across; athwart.</w:t>
      </w:r>
    </w:p>
    <w:p>
      <w:pPr>
        <w:widowControl w:val="on"/>
        <w:pBdr/>
        <w:spacing w:before="240" w:after="240" w:line="240" w:lineRule="auto"/>
        <w:ind w:left="0" w:right="0"/>
        <w:jc w:val="left"/>
      </w:pPr>
      <w:r>
        <w:rPr>
          <w:color w:val="000000"/>
          <w:sz w:val="24"/>
          <w:szCs w:val="24"/>
        </w:rPr>
        <w:t xml:space="preserve">AULD-CLUITY, </w:t>
      </w:r>
      <w:r>
        <w:rPr>
          <w:i/>
          <w:color w:val="000000"/>
          <w:sz w:val="24"/>
          <w:szCs w:val="24"/>
        </w:rPr>
        <w:t xml:space="preserve">s.</w:t>
      </w:r>
      <w:r>
        <w:rPr>
          <w:color w:val="000000"/>
          <w:sz w:val="24"/>
          <w:szCs w:val="24"/>
        </w:rPr>
        <w:t xml:space="preserve"> the devil.</w:t>
      </w:r>
    </w:p>
    <w:p>
      <w:pPr>
        <w:widowControl w:val="on"/>
        <w:pBdr/>
        <w:spacing w:before="240" w:after="240" w:line="240" w:lineRule="auto"/>
        <w:ind w:left="0" w:right="0"/>
        <w:jc w:val="left"/>
      </w:pPr>
      <w:r>
        <w:rPr>
          <w:color w:val="000000"/>
          <w:sz w:val="24"/>
          <w:szCs w:val="24"/>
        </w:rPr>
        <w:t xml:space="preserve">AULDEST, </w:t>
      </w:r>
      <w:r>
        <w:rPr>
          <w:i/>
          <w:color w:val="000000"/>
          <w:sz w:val="24"/>
          <w:szCs w:val="24"/>
        </w:rPr>
        <w:t xml:space="preserve">adj.</w:t>
      </w:r>
      <w:r>
        <w:rPr>
          <w:color w:val="000000"/>
          <w:sz w:val="24"/>
          <w:szCs w:val="24"/>
        </w:rPr>
        <w:t xml:space="preserve"> oldest; elder.</w:t>
      </w:r>
    </w:p>
    <w:p>
      <w:pPr>
        <w:widowControl w:val="on"/>
        <w:pBdr/>
        <w:spacing w:before="240" w:after="240" w:line="240" w:lineRule="auto"/>
        <w:ind w:left="0" w:right="0"/>
        <w:jc w:val="left"/>
      </w:pPr>
      <w:r>
        <w:rPr>
          <w:color w:val="000000"/>
          <w:sz w:val="24"/>
          <w:szCs w:val="24"/>
        </w:rPr>
        <w:t xml:space="preserve">AULD, </w:t>
      </w:r>
      <w:r>
        <w:rPr>
          <w:i/>
          <w:color w:val="000000"/>
          <w:sz w:val="24"/>
          <w:szCs w:val="24"/>
        </w:rPr>
        <w:t xml:space="preserve">adj.</w:t>
      </w:r>
      <w:r>
        <w:rPr>
          <w:color w:val="000000"/>
          <w:sz w:val="24"/>
          <w:szCs w:val="24"/>
        </w:rPr>
        <w:t xml:space="preserve"> old; aged.</w:t>
      </w:r>
    </w:p>
    <w:p>
      <w:pPr>
        <w:widowControl w:val="on"/>
        <w:pBdr/>
        <w:spacing w:before="240" w:after="240" w:line="240" w:lineRule="auto"/>
        <w:ind w:left="0" w:right="0"/>
        <w:jc w:val="left"/>
      </w:pPr>
      <w:r>
        <w:rPr>
          <w:color w:val="000000"/>
          <w:sz w:val="24"/>
          <w:szCs w:val="24"/>
        </w:rPr>
        <w:t xml:space="preserve">AULDFARRANT, AULDFARRAND, </w:t>
      </w:r>
      <w:r>
        <w:rPr>
          <w:i/>
          <w:color w:val="000000"/>
          <w:sz w:val="24"/>
          <w:szCs w:val="24"/>
        </w:rPr>
        <w:t xml:space="preserve">adj.</w:t>
      </w:r>
      <w:r>
        <w:rPr>
          <w:color w:val="000000"/>
          <w:sz w:val="24"/>
          <w:szCs w:val="24"/>
        </w:rPr>
        <w:t xml:space="preserve"> sagacious.</w:t>
      </w:r>
    </w:p>
    <w:p>
      <w:pPr>
        <w:widowControl w:val="on"/>
        <w:pBdr/>
        <w:spacing w:before="240" w:after="240" w:line="240" w:lineRule="auto"/>
        <w:ind w:left="0" w:right="0"/>
        <w:jc w:val="left"/>
      </w:pPr>
      <w:r>
        <w:rPr>
          <w:color w:val="000000"/>
          <w:sz w:val="24"/>
          <w:szCs w:val="24"/>
        </w:rPr>
        <w:t xml:space="preserve">AULD-MOU’D, </w:t>
      </w:r>
      <w:r>
        <w:rPr>
          <w:i/>
          <w:color w:val="000000"/>
          <w:sz w:val="24"/>
          <w:szCs w:val="24"/>
        </w:rPr>
        <w:t xml:space="preserve">adj.</w:t>
      </w:r>
      <w:r>
        <w:rPr>
          <w:color w:val="000000"/>
          <w:sz w:val="24"/>
          <w:szCs w:val="24"/>
        </w:rPr>
        <w:t xml:space="preserve"> sagacious in discourse.  Sometimes used as crafty.</w:t>
      </w:r>
    </w:p>
    <w:p>
      <w:pPr>
        <w:widowControl w:val="on"/>
        <w:pBdr/>
        <w:spacing w:before="240" w:after="240" w:line="240" w:lineRule="auto"/>
        <w:ind w:left="0" w:right="0"/>
        <w:jc w:val="left"/>
      </w:pPr>
      <w:r>
        <w:rPr>
          <w:color w:val="000000"/>
          <w:sz w:val="24"/>
          <w:szCs w:val="24"/>
        </w:rPr>
        <w:t xml:space="preserve">AUMUS, </w:t>
      </w:r>
      <w:r>
        <w:rPr>
          <w:i/>
          <w:color w:val="000000"/>
          <w:sz w:val="24"/>
          <w:szCs w:val="24"/>
        </w:rPr>
        <w:t xml:space="preserve">s.</w:t>
      </w:r>
      <w:r>
        <w:rPr>
          <w:color w:val="000000"/>
          <w:sz w:val="24"/>
          <w:szCs w:val="24"/>
        </w:rPr>
        <w:t xml:space="preserve"> an alms.</w:t>
      </w:r>
    </w:p>
    <w:p>
      <w:pPr>
        <w:widowControl w:val="on"/>
        <w:pBdr/>
        <w:spacing w:before="240" w:after="240" w:line="240" w:lineRule="auto"/>
        <w:ind w:left="0" w:right="0"/>
        <w:jc w:val="left"/>
      </w:pPr>
      <w:r>
        <w:rPr>
          <w:color w:val="000000"/>
          <w:sz w:val="24"/>
          <w:szCs w:val="24"/>
        </w:rPr>
        <w:t xml:space="preserve">AVA, </w:t>
      </w:r>
      <w:r>
        <w:rPr>
          <w:i/>
          <w:color w:val="000000"/>
          <w:sz w:val="24"/>
          <w:szCs w:val="24"/>
        </w:rPr>
        <w:t xml:space="preserve">adv.</w:t>
      </w:r>
      <w:r>
        <w:rPr>
          <w:color w:val="000000"/>
          <w:sz w:val="24"/>
          <w:szCs w:val="24"/>
        </w:rPr>
        <w:t xml:space="preserve"> at all.</w:t>
      </w:r>
    </w:p>
    <w:p>
      <w:pPr>
        <w:widowControl w:val="on"/>
        <w:pBdr/>
        <w:spacing w:before="240" w:after="240" w:line="240" w:lineRule="auto"/>
        <w:ind w:left="0" w:right="0"/>
        <w:jc w:val="left"/>
      </w:pPr>
      <w:r>
        <w:rPr>
          <w:color w:val="000000"/>
          <w:sz w:val="24"/>
          <w:szCs w:val="24"/>
        </w:rPr>
        <w:t xml:space="preserve">AWA, </w:t>
      </w:r>
      <w:r>
        <w:rPr>
          <w:i/>
          <w:color w:val="000000"/>
          <w:sz w:val="24"/>
          <w:szCs w:val="24"/>
        </w:rPr>
        <w:t xml:space="preserve">adv.</w:t>
      </w:r>
      <w:r>
        <w:rPr>
          <w:color w:val="000000"/>
          <w:sz w:val="24"/>
          <w:szCs w:val="24"/>
        </w:rPr>
        <w:t xml:space="preserve"> away.</w:t>
      </w:r>
    </w:p>
    <w:p>
      <w:pPr>
        <w:widowControl w:val="on"/>
        <w:pBdr/>
        <w:spacing w:before="240" w:after="240" w:line="240" w:lineRule="auto"/>
        <w:ind w:left="0" w:right="0"/>
        <w:jc w:val="left"/>
      </w:pPr>
      <w:r>
        <w:rPr>
          <w:color w:val="000000"/>
          <w:sz w:val="24"/>
          <w:szCs w:val="24"/>
        </w:rPr>
        <w:t xml:space="preserve">AWFU’, </w:t>
      </w:r>
      <w:r>
        <w:rPr>
          <w:i/>
          <w:color w:val="000000"/>
          <w:sz w:val="24"/>
          <w:szCs w:val="24"/>
        </w:rPr>
        <w:t xml:space="preserve">adj.</w:t>
      </w:r>
      <w:r>
        <w:rPr>
          <w:color w:val="000000"/>
          <w:sz w:val="24"/>
          <w:szCs w:val="24"/>
        </w:rPr>
        <w:t xml:space="preserve"> awful.</w:t>
      </w:r>
    </w:p>
    <w:p>
      <w:pPr>
        <w:widowControl w:val="on"/>
        <w:pBdr/>
        <w:spacing w:before="240" w:after="240" w:line="240" w:lineRule="auto"/>
        <w:ind w:left="0" w:right="0"/>
        <w:jc w:val="left"/>
      </w:pPr>
      <w:r>
        <w:rPr>
          <w:color w:val="000000"/>
          <w:sz w:val="24"/>
          <w:szCs w:val="24"/>
        </w:rPr>
        <w:t xml:space="preserve">AWIN, AWYN, </w:t>
      </w:r>
      <w:r>
        <w:rPr>
          <w:i/>
          <w:color w:val="000000"/>
          <w:sz w:val="24"/>
          <w:szCs w:val="24"/>
        </w:rPr>
        <w:t xml:space="preserve">adj.</w:t>
      </w:r>
      <w:r>
        <w:rPr>
          <w:color w:val="000000"/>
          <w:sz w:val="24"/>
          <w:szCs w:val="24"/>
        </w:rPr>
        <w:t xml:space="preserve"> own.  This is the common </w:t>
      </w:r>
      <w:r>
        <w:rPr>
          <w:i/>
          <w:color w:val="000000"/>
          <w:sz w:val="24"/>
          <w:szCs w:val="24"/>
        </w:rPr>
        <w:t xml:space="preserve">pronoun</w:t>
      </w:r>
      <w:r>
        <w:rPr>
          <w:color w:val="000000"/>
          <w:sz w:val="24"/>
          <w:szCs w:val="24"/>
        </w:rPr>
        <w:t xml:space="preserve"> in the south of Scotland; in other parts, </w:t>
      </w:r>
      <w:r>
        <w:rPr>
          <w:i/>
          <w:color w:val="000000"/>
          <w:sz w:val="24"/>
          <w:szCs w:val="24"/>
        </w:rPr>
        <w:t xml:space="preserve">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AWNIE, </w:t>
      </w:r>
      <w:r>
        <w:rPr>
          <w:i/>
          <w:color w:val="000000"/>
          <w:sz w:val="24"/>
          <w:szCs w:val="24"/>
        </w:rPr>
        <w:t xml:space="preserve">adj.</w:t>
      </w:r>
      <w:r>
        <w:rPr>
          <w:color w:val="000000"/>
          <w:sz w:val="24"/>
          <w:szCs w:val="24"/>
        </w:rPr>
        <w:t xml:space="preserve"> bearded.</w:t>
      </w:r>
    </w:p>
    <w:p>
      <w:pPr>
        <w:widowControl w:val="on"/>
        <w:pBdr/>
        <w:spacing w:before="240" w:after="240" w:line="240" w:lineRule="auto"/>
        <w:ind w:left="0" w:right="0"/>
        <w:jc w:val="left"/>
      </w:pPr>
      <w:r>
        <w:rPr>
          <w:color w:val="000000"/>
          <w:sz w:val="24"/>
          <w:szCs w:val="24"/>
        </w:rPr>
        <w:t xml:space="preserve">AWNS, </w:t>
      </w:r>
      <w:r>
        <w:rPr>
          <w:i/>
          <w:color w:val="000000"/>
          <w:sz w:val="24"/>
          <w:szCs w:val="24"/>
        </w:rPr>
        <w:t xml:space="preserve">s. pl.</w:t>
      </w:r>
      <w:r>
        <w:rPr>
          <w:color w:val="000000"/>
          <w:sz w:val="24"/>
          <w:szCs w:val="24"/>
        </w:rPr>
        <w:t xml:space="preserve"> the beards of corn or barley.</w:t>
      </w:r>
    </w:p>
    <w:p>
      <w:pPr>
        <w:widowControl w:val="on"/>
        <w:pBdr/>
        <w:spacing w:before="240" w:after="240" w:line="240" w:lineRule="auto"/>
        <w:ind w:left="0" w:right="0"/>
        <w:jc w:val="left"/>
      </w:pPr>
      <w:r>
        <w:rPr>
          <w:color w:val="000000"/>
          <w:sz w:val="24"/>
          <w:szCs w:val="24"/>
        </w:rPr>
        <w:t xml:space="preserve">AWSK, </w:t>
      </w:r>
      <w:r>
        <w:rPr>
          <w:i/>
          <w:color w:val="000000"/>
          <w:sz w:val="24"/>
          <w:szCs w:val="24"/>
        </w:rPr>
        <w:t xml:space="preserve">s.</w:t>
      </w:r>
      <w:r>
        <w:rPr>
          <w:color w:val="000000"/>
          <w:sz w:val="24"/>
          <w:szCs w:val="24"/>
        </w:rPr>
        <w:t xml:space="preserve"> the newt or eft.</w:t>
      </w:r>
    </w:p>
    <w:p>
      <w:pPr>
        <w:widowControl w:val="on"/>
        <w:pBdr/>
        <w:spacing w:before="240" w:after="240" w:line="240" w:lineRule="auto"/>
        <w:ind w:left="0" w:right="0"/>
        <w:jc w:val="left"/>
      </w:pPr>
      <w:r>
        <w:rPr>
          <w:color w:val="000000"/>
          <w:sz w:val="24"/>
          <w:szCs w:val="24"/>
        </w:rPr>
        <w:t xml:space="preserve">AWSOME, </w:t>
      </w:r>
      <w:r>
        <w:rPr>
          <w:i/>
          <w:color w:val="000000"/>
          <w:sz w:val="24"/>
          <w:szCs w:val="24"/>
        </w:rPr>
        <w:t xml:space="preserve">adj.</w:t>
      </w:r>
      <w:r>
        <w:rPr>
          <w:color w:val="000000"/>
          <w:sz w:val="24"/>
          <w:szCs w:val="24"/>
        </w:rPr>
        <w:t xml:space="preserve"> awful; appalling.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AX, </w:t>
      </w:r>
      <w:r>
        <w:rPr>
          <w:i/>
          <w:color w:val="000000"/>
          <w:sz w:val="24"/>
          <w:szCs w:val="24"/>
        </w:rPr>
        <w:t xml:space="preserve">v. a.</w:t>
      </w:r>
      <w:r>
        <w:rPr>
          <w:color w:val="000000"/>
          <w:sz w:val="24"/>
          <w:szCs w:val="24"/>
        </w:rPr>
        <w:t xml:space="preserve"> to ask.</w:t>
      </w:r>
    </w:p>
    <w:p>
      <w:pPr>
        <w:widowControl w:val="on"/>
        <w:pBdr/>
        <w:spacing w:before="240" w:after="240" w:line="240" w:lineRule="auto"/>
        <w:ind w:left="0" w:right="0"/>
        <w:jc w:val="left"/>
      </w:pPr>
      <w:r>
        <w:rPr>
          <w:color w:val="000000"/>
          <w:sz w:val="24"/>
          <w:szCs w:val="24"/>
        </w:rPr>
        <w:t xml:space="preserve">AX-TREE, </w:t>
      </w:r>
      <w:r>
        <w:rPr>
          <w:i/>
          <w:color w:val="000000"/>
          <w:sz w:val="24"/>
          <w:szCs w:val="24"/>
        </w:rPr>
        <w:t xml:space="preserve">s.</w:t>
      </w:r>
      <w:r>
        <w:rPr>
          <w:color w:val="000000"/>
          <w:sz w:val="24"/>
          <w:szCs w:val="24"/>
        </w:rPr>
        <w:t xml:space="preserve"> an axle-tree.</w:t>
      </w:r>
    </w:p>
    <w:p>
      <w:pPr>
        <w:widowControl w:val="on"/>
        <w:pBdr/>
        <w:spacing w:before="240" w:after="240" w:line="240" w:lineRule="auto"/>
        <w:ind w:left="0" w:right="0"/>
        <w:jc w:val="left"/>
      </w:pPr>
      <w:r>
        <w:rPr>
          <w:color w:val="000000"/>
          <w:sz w:val="24"/>
          <w:szCs w:val="24"/>
        </w:rPr>
        <w:t xml:space="preserve">AYONT, </w:t>
      </w:r>
      <w:r>
        <w:rPr>
          <w:i/>
          <w:color w:val="000000"/>
          <w:sz w:val="24"/>
          <w:szCs w:val="24"/>
        </w:rPr>
        <w:t xml:space="preserve">prep.</w:t>
      </w:r>
      <w:r>
        <w:rPr>
          <w:color w:val="000000"/>
          <w:sz w:val="24"/>
          <w:szCs w:val="24"/>
        </w:rPr>
        <w:t xml:space="preserve"> beyond.</w:t>
      </w:r>
    </w:p>
    <w:p>
      <w:pPr>
        <w:widowControl w:val="on"/>
        <w:pBdr/>
        <w:spacing w:before="240" w:after="240" w:line="240" w:lineRule="auto"/>
        <w:ind w:left="0" w:right="0"/>
        <w:jc w:val="left"/>
      </w:pPr>
      <w:r>
        <w:rPr>
          <w:color w:val="000000"/>
          <w:sz w:val="24"/>
          <w:szCs w:val="24"/>
        </w:rPr>
        <w:t xml:space="preserve">AY, </w:t>
      </w:r>
      <w:r>
        <w:rPr>
          <w:i/>
          <w:color w:val="000000"/>
          <w:sz w:val="24"/>
          <w:szCs w:val="24"/>
        </w:rPr>
        <w:t xml:space="preserve">adv.</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BABIE, BAWBIE, </w:t>
      </w:r>
      <w:r>
        <w:rPr>
          <w:i/>
          <w:color w:val="000000"/>
          <w:sz w:val="24"/>
          <w:szCs w:val="24"/>
        </w:rPr>
        <w:t xml:space="preserve">s.</w:t>
      </w:r>
      <w:r>
        <w:rPr>
          <w:color w:val="000000"/>
          <w:sz w:val="24"/>
          <w:szCs w:val="24"/>
        </w:rPr>
        <w:t xml:space="preserve"> a halfpenny.</w:t>
      </w:r>
    </w:p>
    <w:p>
      <w:pPr>
        <w:widowControl w:val="on"/>
        <w:pBdr/>
        <w:spacing w:before="240" w:after="240" w:line="240" w:lineRule="auto"/>
        <w:ind w:left="0" w:right="0"/>
        <w:jc w:val="left"/>
      </w:pPr>
      <w:r>
        <w:rPr>
          <w:color w:val="000000"/>
          <w:sz w:val="24"/>
          <w:szCs w:val="24"/>
        </w:rPr>
        <w:t xml:space="preserve">BACHLE, BAUCHLE, </w:t>
      </w:r>
      <w:r>
        <w:rPr>
          <w:i/>
          <w:color w:val="000000"/>
          <w:sz w:val="24"/>
          <w:szCs w:val="24"/>
        </w:rPr>
        <w:t xml:space="preserve">s.</w:t>
      </w:r>
      <w:r>
        <w:rPr>
          <w:color w:val="000000"/>
          <w:sz w:val="24"/>
          <w:szCs w:val="24"/>
        </w:rPr>
        <w:t xml:space="preserve"> an old shoe or slipper.</w:t>
      </w:r>
    </w:p>
    <w:p>
      <w:pPr>
        <w:widowControl w:val="on"/>
        <w:pBdr/>
        <w:spacing w:before="240" w:after="240" w:line="240" w:lineRule="auto"/>
        <w:ind w:left="0" w:right="0"/>
        <w:jc w:val="left"/>
      </w:pPr>
      <w:r>
        <w:rPr>
          <w:color w:val="000000"/>
          <w:sz w:val="24"/>
          <w:szCs w:val="24"/>
        </w:rPr>
        <w:t xml:space="preserve">BACKLINS, </w:t>
      </w:r>
      <w:r>
        <w:rPr>
          <w:i/>
          <w:color w:val="000000"/>
          <w:sz w:val="24"/>
          <w:szCs w:val="24"/>
        </w:rPr>
        <w:t xml:space="preserve">adv.</w:t>
      </w:r>
      <w:r>
        <w:rPr>
          <w:color w:val="000000"/>
          <w:sz w:val="24"/>
          <w:szCs w:val="24"/>
        </w:rPr>
        <w:t xml:space="preserve"> backwards. </w:t>
      </w:r>
      <w:r>
        <w:rPr>
          <w:i/>
          <w:color w:val="000000"/>
          <w:sz w:val="24"/>
          <w:szCs w:val="24"/>
        </w:rPr>
        <w:t xml:space="preserve">To gae backlins</w:t>
      </w:r>
      <w:r>
        <w:rPr>
          <w:color w:val="000000"/>
          <w:sz w:val="24"/>
          <w:szCs w:val="24"/>
        </w:rPr>
        <w:t xml:space="preserve">, to walk backwards, like a ropemaker.</w:t>
      </w:r>
    </w:p>
    <w:p>
      <w:pPr>
        <w:widowControl w:val="on"/>
        <w:pBdr/>
        <w:spacing w:before="240" w:after="240" w:line="240" w:lineRule="auto"/>
        <w:ind w:left="0" w:right="0"/>
        <w:jc w:val="left"/>
      </w:pPr>
      <w:r>
        <w:rPr>
          <w:color w:val="000000"/>
          <w:sz w:val="24"/>
          <w:szCs w:val="24"/>
        </w:rPr>
        <w:t xml:space="preserve">BACKSPANG, </w:t>
      </w:r>
      <w:r>
        <w:rPr>
          <w:i/>
          <w:color w:val="000000"/>
          <w:sz w:val="24"/>
          <w:szCs w:val="24"/>
        </w:rPr>
        <w:t xml:space="preserve">s.</w:t>
      </w:r>
      <w:r>
        <w:rPr>
          <w:color w:val="000000"/>
          <w:sz w:val="24"/>
          <w:szCs w:val="24"/>
        </w:rPr>
        <w:t xml:space="preserve"> a trick, or legal quirk; advantage taken by one over another.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BACK-SPEIR, </w:t>
      </w:r>
      <w:r>
        <w:rPr>
          <w:i/>
          <w:color w:val="000000"/>
          <w:sz w:val="24"/>
          <w:szCs w:val="24"/>
        </w:rPr>
        <w:t xml:space="preserve">v. a.</w:t>
      </w:r>
      <w:r>
        <w:rPr>
          <w:color w:val="000000"/>
          <w:sz w:val="24"/>
          <w:szCs w:val="24"/>
        </w:rPr>
        <w:t xml:space="preserve"> to trace a report as far back as possible; to cross-question.</w:t>
      </w:r>
    </w:p>
    <w:p>
      <w:pPr>
        <w:widowControl w:val="on"/>
        <w:pBdr/>
        <w:spacing w:before="240" w:after="240" w:line="240" w:lineRule="auto"/>
        <w:ind w:left="0" w:right="0"/>
        <w:jc w:val="left"/>
      </w:pPr>
      <w:r>
        <w:rPr>
          <w:color w:val="000000"/>
          <w:sz w:val="24"/>
          <w:szCs w:val="24"/>
        </w:rPr>
        <w:t xml:space="preserve">BACK-SPEIRER, </w:t>
      </w:r>
      <w:r>
        <w:rPr>
          <w:i/>
          <w:color w:val="000000"/>
          <w:sz w:val="24"/>
          <w:szCs w:val="24"/>
        </w:rPr>
        <w:t xml:space="preserve">s.</w:t>
      </w:r>
      <w:r>
        <w:rPr>
          <w:color w:val="000000"/>
          <w:sz w:val="24"/>
          <w:szCs w:val="24"/>
        </w:rPr>
        <w:t xml:space="preserve"> a cross-examiner.</w:t>
      </w:r>
    </w:p>
    <w:p>
      <w:pPr>
        <w:widowControl w:val="on"/>
        <w:pBdr/>
        <w:spacing w:before="240" w:after="240" w:line="240" w:lineRule="auto"/>
        <w:ind w:left="0" w:right="0"/>
        <w:jc w:val="left"/>
      </w:pPr>
      <w:r>
        <w:rPr>
          <w:color w:val="000000"/>
          <w:sz w:val="24"/>
          <w:szCs w:val="24"/>
        </w:rPr>
        <w:t xml:space="preserve">BADE, </w:t>
      </w:r>
      <w:r>
        <w:rPr>
          <w:i/>
          <w:color w:val="000000"/>
          <w:sz w:val="24"/>
          <w:szCs w:val="24"/>
        </w:rPr>
        <w:t xml:space="preserve">pret</w:t>
      </w:r>
      <w:r>
        <w:rPr>
          <w:color w:val="000000"/>
          <w:sz w:val="24"/>
          <w:szCs w:val="24"/>
        </w:rPr>
        <w:t xml:space="preserve">. of bide.</w:t>
      </w:r>
    </w:p>
    <w:p>
      <w:pPr>
        <w:widowControl w:val="on"/>
        <w:pBdr/>
        <w:spacing w:before="240" w:after="240" w:line="240" w:lineRule="auto"/>
        <w:ind w:left="0" w:right="0"/>
        <w:jc w:val="left"/>
      </w:pPr>
      <w:r>
        <w:rPr>
          <w:color w:val="000000"/>
          <w:sz w:val="24"/>
          <w:szCs w:val="24"/>
        </w:rPr>
        <w:t xml:space="preserve">BADRANS, BATHRONS, </w:t>
      </w:r>
      <w:r>
        <w:rPr>
          <w:i/>
          <w:color w:val="000000"/>
          <w:sz w:val="24"/>
          <w:szCs w:val="24"/>
        </w:rPr>
        <w:t xml:space="preserve">s.</w:t>
      </w:r>
      <w:r>
        <w:rPr>
          <w:color w:val="000000"/>
          <w:sz w:val="24"/>
          <w:szCs w:val="24"/>
        </w:rPr>
        <w:t xml:space="preserve"> a designation for a cat.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BAE, </w:t>
      </w:r>
      <w:r>
        <w:rPr>
          <w:i/>
          <w:color w:val="000000"/>
          <w:sz w:val="24"/>
          <w:szCs w:val="24"/>
        </w:rPr>
        <w:t xml:space="preserve">v. n</w:t>
      </w:r>
      <w:r>
        <w:rPr>
          <w:color w:val="000000"/>
          <w:sz w:val="24"/>
          <w:szCs w:val="24"/>
        </w:rPr>
        <w:t xml:space="preserve">. to bleat like sheep.</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BAFF, </w:t>
      </w:r>
      <w:r>
        <w:rPr>
          <w:i/>
          <w:color w:val="000000"/>
          <w:sz w:val="24"/>
          <w:szCs w:val="24"/>
        </w:rPr>
        <w:t xml:space="preserve">v. a</w:t>
      </w:r>
      <w:r>
        <w:rPr>
          <w:color w:val="000000"/>
          <w:sz w:val="24"/>
          <w:szCs w:val="24"/>
        </w:rPr>
        <w:t xml:space="preserve">. to beat.</w:t>
      </w:r>
    </w:p>
    <w:p>
      <w:pPr>
        <w:widowControl w:val="on"/>
        <w:pBdr/>
        <w:spacing w:before="240" w:after="240" w:line="240" w:lineRule="auto"/>
        <w:ind w:left="0" w:right="0"/>
        <w:jc w:val="left"/>
      </w:pPr>
      <w:r>
        <w:rPr>
          <w:color w:val="000000"/>
          <w:sz w:val="24"/>
          <w:szCs w:val="24"/>
        </w:rPr>
        <w:t xml:space="preserve">BAFF, </w:t>
      </w:r>
      <w:r>
        <w:rPr>
          <w:i/>
          <w:color w:val="000000"/>
          <w:sz w:val="24"/>
          <w:szCs w:val="24"/>
        </w:rPr>
        <w:t xml:space="preserve">s.</w:t>
      </w:r>
      <w:r>
        <w:rPr>
          <w:color w:val="000000"/>
          <w:sz w:val="24"/>
          <w:szCs w:val="24"/>
        </w:rPr>
        <w:t xml:space="preserve"> a stroke or blow.</w:t>
      </w:r>
    </w:p>
    <w:p>
      <w:pPr>
        <w:widowControl w:val="on"/>
        <w:pBdr/>
        <w:spacing w:before="240" w:after="240" w:line="240" w:lineRule="auto"/>
        <w:ind w:left="0" w:right="0"/>
        <w:jc w:val="left"/>
      </w:pPr>
      <w:r>
        <w:rPr>
          <w:color w:val="000000"/>
          <w:sz w:val="24"/>
          <w:szCs w:val="24"/>
        </w:rPr>
        <w:t xml:space="preserve">BAIKIE, </w:t>
      </w:r>
      <w:r>
        <w:rPr>
          <w:i/>
          <w:color w:val="000000"/>
          <w:sz w:val="24"/>
          <w:szCs w:val="24"/>
        </w:rPr>
        <w:t xml:space="preserve">s.</w:t>
      </w:r>
      <w:r>
        <w:rPr>
          <w:color w:val="000000"/>
          <w:sz w:val="24"/>
          <w:szCs w:val="24"/>
        </w:rPr>
        <w:t xml:space="preserve"> the stake to which a cow is fastened in the stall.</w:t>
      </w:r>
    </w:p>
    <w:p>
      <w:pPr>
        <w:widowControl w:val="on"/>
        <w:pBdr/>
        <w:spacing w:before="240" w:after="240" w:line="240" w:lineRule="auto"/>
        <w:ind w:left="0" w:right="0"/>
        <w:jc w:val="left"/>
      </w:pPr>
      <w:r>
        <w:rPr>
          <w:color w:val="000000"/>
          <w:sz w:val="24"/>
          <w:szCs w:val="24"/>
        </w:rPr>
        <w:t xml:space="preserve">BAILIE, </w:t>
      </w:r>
      <w:r>
        <w:rPr>
          <w:i/>
          <w:color w:val="000000"/>
          <w:sz w:val="24"/>
          <w:szCs w:val="24"/>
        </w:rPr>
        <w:t xml:space="preserve">s.</w:t>
      </w:r>
      <w:r>
        <w:rPr>
          <w:color w:val="000000"/>
          <w:sz w:val="24"/>
          <w:szCs w:val="24"/>
        </w:rPr>
        <w:t xml:space="preserve"> an alderman; the deputy of a baron in a borough of barony.</w:t>
      </w:r>
    </w:p>
    <w:p>
      <w:pPr>
        <w:widowControl w:val="on"/>
        <w:pBdr/>
        <w:spacing w:before="240" w:after="240" w:line="240" w:lineRule="auto"/>
        <w:ind w:left="0" w:right="0"/>
        <w:jc w:val="left"/>
      </w:pPr>
      <w:r>
        <w:rPr>
          <w:color w:val="000000"/>
          <w:sz w:val="24"/>
          <w:szCs w:val="24"/>
        </w:rPr>
        <w:t xml:space="preserve">BAIR, BAR, </w:t>
      </w:r>
      <w:r>
        <w:rPr>
          <w:i/>
          <w:color w:val="000000"/>
          <w:sz w:val="24"/>
          <w:szCs w:val="24"/>
        </w:rPr>
        <w:t xml:space="preserve">s.</w:t>
      </w:r>
      <w:r>
        <w:rPr>
          <w:color w:val="000000"/>
          <w:sz w:val="24"/>
          <w:szCs w:val="24"/>
        </w:rPr>
        <w:t xml:space="preserve"> a boar.</w:t>
      </w:r>
    </w:p>
    <w:p>
      <w:pPr>
        <w:widowControl w:val="on"/>
        <w:pBdr/>
        <w:spacing w:before="240" w:after="240" w:line="240" w:lineRule="auto"/>
        <w:ind w:left="0" w:right="0"/>
        <w:jc w:val="left"/>
      </w:pPr>
      <w:r>
        <w:rPr>
          <w:color w:val="000000"/>
          <w:sz w:val="24"/>
          <w:szCs w:val="24"/>
        </w:rPr>
        <w:t xml:space="preserve">BAIRD, </w:t>
      </w:r>
      <w:r>
        <w:rPr>
          <w:i/>
          <w:color w:val="000000"/>
          <w:sz w:val="24"/>
          <w:szCs w:val="24"/>
        </w:rPr>
        <w:t xml:space="preserve">s.</w:t>
      </w:r>
      <w:r>
        <w:rPr>
          <w:color w:val="000000"/>
          <w:sz w:val="24"/>
          <w:szCs w:val="24"/>
        </w:rPr>
        <w:t xml:space="preserve"> a bard or poet.</w:t>
      </w:r>
    </w:p>
    <w:p>
      <w:pPr>
        <w:widowControl w:val="on"/>
        <w:pBdr/>
        <w:spacing w:before="240" w:after="240" w:line="240" w:lineRule="auto"/>
        <w:ind w:left="0" w:right="0"/>
        <w:jc w:val="left"/>
      </w:pPr>
      <w:r>
        <w:rPr>
          <w:color w:val="000000"/>
          <w:sz w:val="24"/>
          <w:szCs w:val="24"/>
        </w:rPr>
        <w:t xml:space="preserve">BAIRN, BARNE, </w:t>
      </w:r>
      <w:r>
        <w:rPr>
          <w:i/>
          <w:color w:val="000000"/>
          <w:sz w:val="24"/>
          <w:szCs w:val="24"/>
        </w:rPr>
        <w:t xml:space="preserve">s.</w:t>
      </w:r>
      <w:r>
        <w:rPr>
          <w:color w:val="000000"/>
          <w:sz w:val="24"/>
          <w:szCs w:val="24"/>
        </w:rPr>
        <w:t xml:space="preserve"> a child.</w:t>
      </w:r>
    </w:p>
    <w:p>
      <w:pPr>
        <w:widowControl w:val="on"/>
        <w:pBdr/>
        <w:spacing w:before="240" w:after="240" w:line="240" w:lineRule="auto"/>
        <w:ind w:left="0" w:right="0"/>
        <w:jc w:val="left"/>
      </w:pPr>
      <w:r>
        <w:rPr>
          <w:color w:val="000000"/>
          <w:sz w:val="24"/>
          <w:szCs w:val="24"/>
        </w:rPr>
        <w:t xml:space="preserve">BAIRNHEID, </w:t>
      </w:r>
      <w:r>
        <w:rPr>
          <w:i/>
          <w:color w:val="000000"/>
          <w:sz w:val="24"/>
          <w:szCs w:val="24"/>
        </w:rPr>
        <w:t xml:space="preserve">s.</w:t>
      </w:r>
      <w:r>
        <w:rPr>
          <w:color w:val="000000"/>
          <w:sz w:val="24"/>
          <w:szCs w:val="24"/>
        </w:rPr>
        <w:t xml:space="preserve"> childhood.</w:t>
      </w:r>
    </w:p>
    <w:p>
      <w:pPr>
        <w:widowControl w:val="on"/>
        <w:pBdr/>
        <w:spacing w:before="240" w:after="240" w:line="240" w:lineRule="auto"/>
        <w:ind w:left="0" w:right="0"/>
        <w:jc w:val="left"/>
      </w:pPr>
      <w:r>
        <w:rPr>
          <w:color w:val="000000"/>
          <w:sz w:val="24"/>
          <w:szCs w:val="24"/>
        </w:rPr>
        <w:t xml:space="preserve">BAIRNLY, </w:t>
      </w:r>
      <w:r>
        <w:rPr>
          <w:i/>
          <w:color w:val="000000"/>
          <w:sz w:val="24"/>
          <w:szCs w:val="24"/>
        </w:rPr>
        <w:t xml:space="preserve">adj.</w:t>
      </w:r>
      <w:r>
        <w:rPr>
          <w:color w:val="000000"/>
          <w:sz w:val="24"/>
          <w:szCs w:val="24"/>
        </w:rPr>
        <w:t xml:space="preserve"> childish.</w:t>
      </w:r>
    </w:p>
    <w:p>
      <w:pPr>
        <w:widowControl w:val="on"/>
        <w:pBdr/>
        <w:spacing w:before="240" w:after="240" w:line="240" w:lineRule="auto"/>
        <w:ind w:left="0" w:right="0"/>
        <w:jc w:val="left"/>
      </w:pPr>
      <w:r>
        <w:rPr>
          <w:color w:val="000000"/>
          <w:sz w:val="24"/>
          <w:szCs w:val="24"/>
        </w:rPr>
        <w:t xml:space="preserve">BAIRNLINESS, </w:t>
      </w:r>
      <w:r>
        <w:rPr>
          <w:i/>
          <w:color w:val="000000"/>
          <w:sz w:val="24"/>
          <w:szCs w:val="24"/>
        </w:rPr>
        <w:t xml:space="preserve">s.</w:t>
      </w:r>
      <w:r>
        <w:rPr>
          <w:color w:val="000000"/>
          <w:sz w:val="24"/>
          <w:szCs w:val="24"/>
        </w:rPr>
        <w:t xml:space="preserve"> childishness.</w:t>
      </w:r>
    </w:p>
    <w:p>
      <w:pPr>
        <w:widowControl w:val="on"/>
        <w:pBdr/>
        <w:spacing w:before="240" w:after="240" w:line="240" w:lineRule="auto"/>
        <w:ind w:left="0" w:right="0"/>
        <w:jc w:val="left"/>
      </w:pPr>
      <w:r>
        <w:rPr>
          <w:color w:val="000000"/>
          <w:sz w:val="24"/>
          <w:szCs w:val="24"/>
        </w:rPr>
        <w:t xml:space="preserve">BAIRNS-MAID, </w:t>
      </w:r>
      <w:r>
        <w:rPr>
          <w:i/>
          <w:color w:val="000000"/>
          <w:sz w:val="24"/>
          <w:szCs w:val="24"/>
        </w:rPr>
        <w:t xml:space="preserve">s.</w:t>
      </w:r>
      <w:r>
        <w:rPr>
          <w:color w:val="000000"/>
          <w:sz w:val="24"/>
          <w:szCs w:val="24"/>
        </w:rPr>
        <w:t xml:space="preserve"> a nursery-maid.</w:t>
      </w:r>
    </w:p>
    <w:p>
      <w:pPr>
        <w:widowControl w:val="on"/>
        <w:pBdr/>
        <w:spacing w:before="240" w:after="240" w:line="240" w:lineRule="auto"/>
        <w:ind w:left="0" w:right="0"/>
        <w:jc w:val="left"/>
      </w:pPr>
      <w:r>
        <w:rPr>
          <w:color w:val="000000"/>
          <w:sz w:val="24"/>
          <w:szCs w:val="24"/>
        </w:rPr>
        <w:t xml:space="preserve">BAIS, </w:t>
      </w:r>
      <w:r>
        <w:rPr>
          <w:i/>
          <w:color w:val="000000"/>
          <w:sz w:val="24"/>
          <w:szCs w:val="24"/>
        </w:rPr>
        <w:t xml:space="preserve">adj.</w:t>
      </w:r>
      <w:r>
        <w:rPr>
          <w:color w:val="000000"/>
          <w:sz w:val="24"/>
          <w:szCs w:val="24"/>
        </w:rPr>
        <w:t xml:space="preserve"> having a deep or hollow sound:  bass.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BAYT, </w:t>
      </w:r>
      <w:r>
        <w:rPr>
          <w:i/>
          <w:color w:val="000000"/>
          <w:sz w:val="24"/>
          <w:szCs w:val="24"/>
        </w:rPr>
        <w:t xml:space="preserve">v. n</w:t>
      </w:r>
      <w:r>
        <w:rPr>
          <w:color w:val="000000"/>
          <w:sz w:val="24"/>
          <w:szCs w:val="24"/>
        </w:rPr>
        <w:t xml:space="preserve">. to feed.</w:t>
      </w:r>
    </w:p>
    <w:p>
      <w:pPr>
        <w:widowControl w:val="on"/>
        <w:pBdr/>
        <w:spacing w:before="240" w:after="240" w:line="240" w:lineRule="auto"/>
        <w:ind w:left="0" w:right="0"/>
        <w:jc w:val="left"/>
      </w:pPr>
      <w:r>
        <w:rPr>
          <w:color w:val="000000"/>
          <w:sz w:val="24"/>
          <w:szCs w:val="24"/>
        </w:rPr>
        <w:t xml:space="preserve">BAISEE, BAIVIE, </w:t>
      </w:r>
      <w:r>
        <w:rPr>
          <w:i/>
          <w:color w:val="000000"/>
          <w:sz w:val="24"/>
          <w:szCs w:val="24"/>
        </w:rPr>
        <w:t xml:space="preserve">s.</w:t>
      </w:r>
      <w:r>
        <w:rPr>
          <w:color w:val="000000"/>
          <w:sz w:val="24"/>
          <w:szCs w:val="24"/>
        </w:rPr>
        <w:t xml:space="preserve"> a large fire; a great blaze.</w:t>
      </w:r>
    </w:p>
    <w:p>
      <w:pPr>
        <w:widowControl w:val="on"/>
        <w:pBdr/>
        <w:spacing w:before="240" w:after="240" w:line="240" w:lineRule="auto"/>
        <w:ind w:left="0" w:right="0"/>
        <w:jc w:val="left"/>
      </w:pPr>
      <w:r>
        <w:rPr>
          <w:color w:val="000000"/>
          <w:sz w:val="24"/>
          <w:szCs w:val="24"/>
        </w:rPr>
        <w:t xml:space="preserve">BAKE, </w:t>
      </w:r>
      <w:r>
        <w:rPr>
          <w:i/>
          <w:color w:val="000000"/>
          <w:sz w:val="24"/>
          <w:szCs w:val="24"/>
        </w:rPr>
        <w:t xml:space="preserve">s.</w:t>
      </w:r>
      <w:r>
        <w:rPr>
          <w:color w:val="000000"/>
          <w:sz w:val="24"/>
          <w:szCs w:val="24"/>
        </w:rPr>
        <w:t xml:space="preserve"> a biscuit.</w:t>
      </w:r>
    </w:p>
    <w:p>
      <w:pPr>
        <w:widowControl w:val="on"/>
        <w:pBdr/>
        <w:spacing w:before="240" w:after="240" w:line="240" w:lineRule="auto"/>
        <w:ind w:left="0" w:right="0"/>
        <w:jc w:val="left"/>
      </w:pPr>
      <w:r>
        <w:rPr>
          <w:color w:val="000000"/>
          <w:sz w:val="24"/>
          <w:szCs w:val="24"/>
        </w:rPr>
        <w:t xml:space="preserve">BAKSTER, BAXSTER, </w:t>
      </w:r>
      <w:r>
        <w:rPr>
          <w:i/>
          <w:color w:val="000000"/>
          <w:sz w:val="24"/>
          <w:szCs w:val="24"/>
        </w:rPr>
        <w:t xml:space="preserve">s.</w:t>
      </w:r>
      <w:r>
        <w:rPr>
          <w:color w:val="000000"/>
          <w:sz w:val="24"/>
          <w:szCs w:val="24"/>
        </w:rPr>
        <w:t xml:space="preserve"> a baker.</w:t>
      </w:r>
    </w:p>
    <w:p>
      <w:pPr>
        <w:widowControl w:val="on"/>
        <w:pBdr/>
        <w:spacing w:before="240" w:after="240" w:line="240" w:lineRule="auto"/>
        <w:ind w:left="0" w:right="0"/>
        <w:jc w:val="left"/>
      </w:pPr>
      <w:r>
        <w:rPr>
          <w:color w:val="000000"/>
          <w:sz w:val="24"/>
          <w:szCs w:val="24"/>
        </w:rPr>
        <w:t xml:space="preserve">BALD, BAULD, </w:t>
      </w:r>
      <w:r>
        <w:rPr>
          <w:i/>
          <w:color w:val="000000"/>
          <w:sz w:val="24"/>
          <w:szCs w:val="24"/>
        </w:rPr>
        <w:t xml:space="preserve">adj.</w:t>
      </w:r>
      <w:r>
        <w:rPr>
          <w:color w:val="000000"/>
          <w:sz w:val="24"/>
          <w:szCs w:val="24"/>
        </w:rPr>
        <w:t xml:space="preserve"> bold; intrepid.</w:t>
      </w:r>
    </w:p>
    <w:p>
      <w:pPr>
        <w:widowControl w:val="on"/>
        <w:pBdr/>
        <w:spacing w:before="240" w:after="240" w:line="240" w:lineRule="auto"/>
        <w:ind w:left="0" w:right="0"/>
        <w:jc w:val="left"/>
      </w:pPr>
      <w:r>
        <w:rPr>
          <w:color w:val="000000"/>
          <w:sz w:val="24"/>
          <w:szCs w:val="24"/>
        </w:rPr>
        <w:t xml:space="preserve">BALDERDASH, </w:t>
      </w:r>
      <w:r>
        <w:rPr>
          <w:i/>
          <w:color w:val="000000"/>
          <w:sz w:val="24"/>
          <w:szCs w:val="24"/>
        </w:rPr>
        <w:t xml:space="preserve">s.</w:t>
      </w:r>
      <w:r>
        <w:rPr>
          <w:color w:val="000000"/>
          <w:sz w:val="24"/>
          <w:szCs w:val="24"/>
        </w:rPr>
        <w:t xml:space="preserve"> foolish noisy nonsense.</w:t>
      </w:r>
    </w:p>
    <w:p>
      <w:pPr>
        <w:widowControl w:val="on"/>
        <w:pBdr/>
        <w:spacing w:before="240" w:after="240" w:line="240" w:lineRule="auto"/>
        <w:ind w:left="0" w:right="0"/>
        <w:jc w:val="left"/>
      </w:pPr>
      <w:r>
        <w:rPr>
          <w:color w:val="000000"/>
          <w:sz w:val="24"/>
          <w:szCs w:val="24"/>
        </w:rPr>
        <w:t xml:space="preserve">BALK, BURRAL, </w:t>
      </w:r>
      <w:r>
        <w:rPr>
          <w:i/>
          <w:color w:val="000000"/>
          <w:sz w:val="24"/>
          <w:szCs w:val="24"/>
        </w:rPr>
        <w:t xml:space="preserve">s.</w:t>
      </w:r>
      <w:r>
        <w:rPr>
          <w:color w:val="000000"/>
          <w:sz w:val="24"/>
          <w:szCs w:val="24"/>
        </w:rPr>
        <w:t xml:space="preserve"> an elevated ridge, raised by a plough.</w:t>
      </w:r>
    </w:p>
    <w:p>
      <w:pPr>
        <w:widowControl w:val="on"/>
        <w:pBdr/>
        <w:spacing w:before="240" w:after="240" w:line="240" w:lineRule="auto"/>
        <w:ind w:left="0" w:right="0"/>
        <w:jc w:val="left"/>
      </w:pPr>
      <w:r>
        <w:rPr>
          <w:color w:val="000000"/>
          <w:sz w:val="24"/>
          <w:szCs w:val="24"/>
        </w:rPr>
        <w:t xml:space="preserve">BALLANT, </w:t>
      </w:r>
      <w:r>
        <w:rPr>
          <w:i/>
          <w:color w:val="000000"/>
          <w:sz w:val="24"/>
          <w:szCs w:val="24"/>
        </w:rPr>
        <w:t xml:space="preserve">s.</w:t>
      </w:r>
      <w:r>
        <w:rPr>
          <w:color w:val="000000"/>
          <w:sz w:val="24"/>
          <w:szCs w:val="24"/>
        </w:rPr>
        <w:t xml:space="preserve"> a ballad; a song.</w:t>
      </w:r>
    </w:p>
    <w:p>
      <w:pPr>
        <w:widowControl w:val="on"/>
        <w:pBdr/>
        <w:spacing w:before="240" w:after="240" w:line="240" w:lineRule="auto"/>
        <w:ind w:left="0" w:right="0"/>
        <w:jc w:val="left"/>
      </w:pPr>
      <w:r>
        <w:rPr>
          <w:color w:val="000000"/>
          <w:sz w:val="24"/>
          <w:szCs w:val="24"/>
        </w:rPr>
        <w:t xml:space="preserve">BALOW, BALOO, </w:t>
      </w:r>
      <w:r>
        <w:rPr>
          <w:i/>
          <w:color w:val="000000"/>
          <w:sz w:val="24"/>
          <w:szCs w:val="24"/>
        </w:rPr>
        <w:t xml:space="preserve">s.</w:t>
      </w:r>
      <w:r>
        <w:rPr>
          <w:color w:val="000000"/>
          <w:sz w:val="24"/>
          <w:szCs w:val="24"/>
        </w:rPr>
        <w:t xml:space="preserve"> a lullaby; a term used by nurses when lulling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BAN, BANN, </w:t>
      </w:r>
      <w:r>
        <w:rPr>
          <w:i/>
          <w:color w:val="000000"/>
          <w:sz w:val="24"/>
          <w:szCs w:val="24"/>
        </w:rPr>
        <w:t xml:space="preserve">v. a.</w:t>
      </w:r>
      <w:r>
        <w:rPr>
          <w:color w:val="000000"/>
          <w:sz w:val="24"/>
          <w:szCs w:val="24"/>
        </w:rPr>
        <w:t xml:space="preserve"> to curse.</w:t>
      </w:r>
    </w:p>
    <w:p>
      <w:pPr>
        <w:widowControl w:val="on"/>
        <w:pBdr/>
        <w:spacing w:before="240" w:after="240" w:line="240" w:lineRule="auto"/>
        <w:ind w:left="0" w:right="0"/>
        <w:jc w:val="left"/>
      </w:pPr>
      <w:r>
        <w:rPr>
          <w:color w:val="000000"/>
          <w:sz w:val="24"/>
          <w:szCs w:val="24"/>
        </w:rPr>
        <w:t xml:space="preserve">BANNIN, </w:t>
      </w:r>
      <w:r>
        <w:rPr>
          <w:i/>
          <w:color w:val="000000"/>
          <w:sz w:val="24"/>
          <w:szCs w:val="24"/>
        </w:rPr>
        <w:t xml:space="preserve">pr. pa</w:t>
      </w:r>
      <w:r>
        <w:rPr>
          <w:color w:val="000000"/>
          <w:sz w:val="24"/>
          <w:szCs w:val="24"/>
        </w:rPr>
        <w:t xml:space="preserve">. swearing.</w:t>
      </w:r>
    </w:p>
    <w:p>
      <w:pPr>
        <w:widowControl w:val="on"/>
        <w:pBdr/>
        <w:spacing w:before="240" w:after="240" w:line="240" w:lineRule="auto"/>
        <w:ind w:left="0" w:right="0"/>
        <w:jc w:val="left"/>
      </w:pPr>
      <w:r>
        <w:rPr>
          <w:color w:val="000000"/>
          <w:sz w:val="24"/>
          <w:szCs w:val="24"/>
        </w:rPr>
        <w:t xml:space="preserve">BANDKYN, </w:t>
      </w:r>
      <w:r>
        <w:rPr>
          <w:i/>
          <w:color w:val="000000"/>
          <w:sz w:val="24"/>
          <w:szCs w:val="24"/>
        </w:rPr>
        <w:t xml:space="preserve">s.</w:t>
      </w:r>
      <w:r>
        <w:rPr>
          <w:color w:val="000000"/>
          <w:sz w:val="24"/>
          <w:szCs w:val="24"/>
        </w:rPr>
        <w:t xml:space="preserve"> a species of cloth, the warp of which is thread of gold and the woof silk, and adorned with figures.</w:t>
      </w:r>
    </w:p>
    <w:p>
      <w:pPr>
        <w:widowControl w:val="on"/>
        <w:pBdr/>
        <w:spacing w:before="240" w:after="240" w:line="240" w:lineRule="auto"/>
        <w:ind w:left="0" w:right="0"/>
        <w:jc w:val="left"/>
      </w:pPr>
      <w:r>
        <w:rPr>
          <w:color w:val="000000"/>
          <w:sz w:val="24"/>
          <w:szCs w:val="24"/>
        </w:rPr>
        <w:t xml:space="preserve">BANDSTER, BANSTER, </w:t>
      </w:r>
      <w:r>
        <w:rPr>
          <w:i/>
          <w:color w:val="000000"/>
          <w:sz w:val="24"/>
          <w:szCs w:val="24"/>
        </w:rPr>
        <w:t xml:space="preserve">s.</w:t>
      </w:r>
      <w:r>
        <w:rPr>
          <w:color w:val="000000"/>
          <w:sz w:val="24"/>
          <w:szCs w:val="24"/>
        </w:rPr>
        <w:t xml:space="preserve"> one who binds sheaves after the reapers in the harvest field.</w:t>
      </w:r>
    </w:p>
    <w:p>
      <w:pPr>
        <w:widowControl w:val="on"/>
        <w:pBdr/>
        <w:spacing w:before="240" w:after="240" w:line="240" w:lineRule="auto"/>
        <w:ind w:left="0" w:right="0"/>
        <w:jc w:val="left"/>
      </w:pPr>
      <w:r>
        <w:rPr>
          <w:color w:val="000000"/>
          <w:sz w:val="24"/>
          <w:szCs w:val="24"/>
        </w:rPr>
        <w:t xml:space="preserve">BANE, </w:t>
      </w:r>
      <w:r>
        <w:rPr>
          <w:i/>
          <w:color w:val="000000"/>
          <w:sz w:val="24"/>
          <w:szCs w:val="24"/>
        </w:rPr>
        <w:t xml:space="preserve">s.</w:t>
      </w:r>
      <w:r>
        <w:rPr>
          <w:color w:val="000000"/>
          <w:sz w:val="24"/>
          <w:szCs w:val="24"/>
        </w:rPr>
        <w:t xml:space="preserve"> a bone.</w:t>
      </w:r>
    </w:p>
    <w:p>
      <w:pPr>
        <w:widowControl w:val="on"/>
        <w:pBdr/>
        <w:spacing w:before="240" w:after="240" w:line="240" w:lineRule="auto"/>
        <w:ind w:left="0" w:right="0"/>
        <w:jc w:val="left"/>
      </w:pPr>
      <w:r>
        <w:rPr>
          <w:color w:val="000000"/>
          <w:sz w:val="24"/>
          <w:szCs w:val="24"/>
        </w:rPr>
        <w:t xml:space="preserve">BANE-FYER, </w:t>
      </w:r>
      <w:r>
        <w:rPr>
          <w:i/>
          <w:color w:val="000000"/>
          <w:sz w:val="24"/>
          <w:szCs w:val="24"/>
        </w:rPr>
        <w:t xml:space="preserve">s.</w:t>
      </w:r>
      <w:r>
        <w:rPr>
          <w:color w:val="000000"/>
          <w:sz w:val="24"/>
          <w:szCs w:val="24"/>
        </w:rPr>
        <w:t xml:space="preserve"> a bonfire.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BANG, </w:t>
      </w:r>
      <w:r>
        <w:rPr>
          <w:i/>
          <w:color w:val="000000"/>
          <w:sz w:val="24"/>
          <w:szCs w:val="24"/>
        </w:rPr>
        <w:t xml:space="preserve">v. a</w:t>
      </w:r>
      <w:r>
        <w:rPr>
          <w:color w:val="000000"/>
          <w:sz w:val="24"/>
          <w:szCs w:val="24"/>
        </w:rPr>
        <w:t xml:space="preserve">. to change place with impetuosity—­ as, </w:t>
      </w:r>
      <w:r>
        <w:rPr>
          <w:i/>
          <w:color w:val="000000"/>
          <w:sz w:val="24"/>
          <w:szCs w:val="24"/>
        </w:rPr>
        <w:t xml:space="preserve">to bang up</w:t>
      </w:r>
      <w:r>
        <w:rPr>
          <w:color w:val="000000"/>
          <w:sz w:val="24"/>
          <w:szCs w:val="24"/>
        </w:rPr>
        <w:t xml:space="preserve">, to start to our feet suddenly.</w:t>
      </w:r>
    </w:p>
    <w:p>
      <w:pPr>
        <w:widowControl w:val="on"/>
        <w:pBdr/>
        <w:spacing w:before="240" w:after="240" w:line="240" w:lineRule="auto"/>
        <w:ind w:left="0" w:right="0"/>
        <w:jc w:val="left"/>
      </w:pPr>
      <w:r>
        <w:rPr>
          <w:color w:val="000000"/>
          <w:sz w:val="24"/>
          <w:szCs w:val="24"/>
        </w:rPr>
        <w:t xml:space="preserve">BANNOCK, </w:t>
      </w:r>
      <w:r>
        <w:rPr>
          <w:i/>
          <w:color w:val="000000"/>
          <w:sz w:val="24"/>
          <w:szCs w:val="24"/>
        </w:rPr>
        <w:t xml:space="preserve">s.</w:t>
      </w:r>
      <w:r>
        <w:rPr>
          <w:color w:val="000000"/>
          <w:sz w:val="24"/>
          <w:szCs w:val="24"/>
        </w:rPr>
        <w:t xml:space="preserve"> a cake of barley or pease meal baked on a girdle.</w:t>
      </w:r>
    </w:p>
    <w:p>
      <w:pPr>
        <w:widowControl w:val="on"/>
        <w:pBdr/>
        <w:spacing w:before="240" w:after="240" w:line="240" w:lineRule="auto"/>
        <w:ind w:left="0" w:right="0"/>
        <w:jc w:val="left"/>
      </w:pPr>
      <w:r>
        <w:rPr>
          <w:color w:val="000000"/>
          <w:sz w:val="24"/>
          <w:szCs w:val="24"/>
        </w:rPr>
        <w:t xml:space="preserve">BANNOCK-FLUKE, </w:t>
      </w:r>
      <w:r>
        <w:rPr>
          <w:i/>
          <w:color w:val="000000"/>
          <w:sz w:val="24"/>
          <w:szCs w:val="24"/>
        </w:rPr>
        <w:t xml:space="preserve">s.</w:t>
      </w:r>
      <w:r>
        <w:rPr>
          <w:color w:val="000000"/>
          <w:sz w:val="24"/>
          <w:szCs w:val="24"/>
        </w:rPr>
        <w:t xml:space="preserve"> a turbot.</w:t>
      </w:r>
    </w:p>
    <w:p>
      <w:pPr>
        <w:widowControl w:val="on"/>
        <w:pBdr/>
        <w:spacing w:before="240" w:after="240" w:line="240" w:lineRule="auto"/>
        <w:ind w:left="0" w:right="0"/>
        <w:jc w:val="left"/>
      </w:pPr>
      <w:r>
        <w:rPr>
          <w:color w:val="000000"/>
          <w:sz w:val="24"/>
          <w:szCs w:val="24"/>
        </w:rPr>
        <w:t xml:space="preserve">BAP, </w:t>
      </w:r>
      <w:r>
        <w:rPr>
          <w:i/>
          <w:color w:val="000000"/>
          <w:sz w:val="24"/>
          <w:szCs w:val="24"/>
        </w:rPr>
        <w:t xml:space="preserve">s.</w:t>
      </w:r>
      <w:r>
        <w:rPr>
          <w:color w:val="000000"/>
          <w:sz w:val="24"/>
          <w:szCs w:val="24"/>
        </w:rPr>
        <w:t xml:space="preserve"> a thick cake, baked in an oven, with yeast in it, and made of flour, oat meal, or barley meal, and sometimes a mixture of two of them.</w:t>
      </w:r>
    </w:p>
    <w:p>
      <w:pPr>
        <w:widowControl w:val="on"/>
        <w:pBdr/>
        <w:spacing w:before="240" w:after="240" w:line="240" w:lineRule="auto"/>
        <w:ind w:left="0" w:right="0"/>
        <w:jc w:val="left"/>
      </w:pPr>
      <w:r>
        <w:rPr>
          <w:color w:val="000000"/>
          <w:sz w:val="24"/>
          <w:szCs w:val="24"/>
        </w:rPr>
        <w:t xml:space="preserve">BARE, </w:t>
      </w:r>
      <w:r>
        <w:rPr>
          <w:i/>
          <w:color w:val="000000"/>
          <w:sz w:val="24"/>
          <w:szCs w:val="24"/>
        </w:rPr>
        <w:t xml:space="preserve">adj.</w:t>
      </w:r>
      <w:r>
        <w:rPr>
          <w:color w:val="000000"/>
          <w:sz w:val="24"/>
          <w:szCs w:val="24"/>
        </w:rPr>
        <w:t xml:space="preserve"> lean; meagre; naked; uncovered.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BARKEN, </w:t>
      </w:r>
      <w:r>
        <w:rPr>
          <w:i/>
          <w:color w:val="000000"/>
          <w:sz w:val="24"/>
          <w:szCs w:val="24"/>
        </w:rPr>
        <w:t xml:space="preserve">v. n</w:t>
      </w:r>
      <w:r>
        <w:rPr>
          <w:color w:val="000000"/>
          <w:sz w:val="24"/>
          <w:szCs w:val="24"/>
        </w:rPr>
        <w:t xml:space="preserve">. to become hard; to clot.</w:t>
      </w:r>
    </w:p>
    <w:p>
      <w:pPr>
        <w:widowControl w:val="on"/>
        <w:pBdr/>
        <w:spacing w:before="240" w:after="240" w:line="240" w:lineRule="auto"/>
        <w:ind w:left="0" w:right="0"/>
        <w:jc w:val="left"/>
      </w:pPr>
      <w:r>
        <w:rPr>
          <w:color w:val="000000"/>
          <w:sz w:val="24"/>
          <w:szCs w:val="24"/>
        </w:rPr>
        <w:t xml:space="preserve">BARLA-BREIKIS, BURLEY-BRAKS, </w:t>
      </w:r>
      <w:r>
        <w:rPr>
          <w:i/>
          <w:color w:val="000000"/>
          <w:sz w:val="24"/>
          <w:szCs w:val="24"/>
        </w:rPr>
        <w:t xml:space="preserve">s.</w:t>
      </w:r>
      <w:r>
        <w:rPr>
          <w:color w:val="000000"/>
          <w:sz w:val="24"/>
          <w:szCs w:val="24"/>
        </w:rPr>
        <w:t xml:space="preserve"> a game played in a corn-yard, running round the stacks.</w:t>
      </w:r>
    </w:p>
    <w:p>
      <w:pPr>
        <w:widowControl w:val="on"/>
        <w:pBdr/>
        <w:spacing w:before="240" w:after="240" w:line="240" w:lineRule="auto"/>
        <w:ind w:left="0" w:right="0"/>
        <w:jc w:val="left"/>
      </w:pPr>
      <w:r>
        <w:rPr>
          <w:color w:val="000000"/>
          <w:sz w:val="24"/>
          <w:szCs w:val="24"/>
        </w:rPr>
        <w:t xml:space="preserve">BARLEY, </w:t>
      </w:r>
      <w:r>
        <w:rPr>
          <w:i/>
          <w:color w:val="000000"/>
          <w:sz w:val="24"/>
          <w:szCs w:val="24"/>
        </w:rPr>
        <w:t xml:space="preserve">s.</w:t>
      </w:r>
      <w:r>
        <w:rPr>
          <w:color w:val="000000"/>
          <w:sz w:val="24"/>
          <w:szCs w:val="24"/>
        </w:rPr>
        <w:t xml:space="preserve"> a term used by children in games, when a truce, or a cessation for the time, is demanded.</w:t>
      </w:r>
    </w:p>
    <w:p>
      <w:pPr>
        <w:widowControl w:val="on"/>
        <w:pBdr/>
        <w:spacing w:before="240" w:after="240" w:line="240" w:lineRule="auto"/>
        <w:ind w:left="0" w:right="0"/>
        <w:jc w:val="left"/>
      </w:pPr>
      <w:r>
        <w:rPr>
          <w:color w:val="000000"/>
          <w:sz w:val="24"/>
          <w:szCs w:val="24"/>
        </w:rPr>
        <w:t xml:space="preserve">BARNE.  See BAIRN.</w:t>
      </w:r>
    </w:p>
    <w:p>
      <w:pPr>
        <w:widowControl w:val="on"/>
        <w:pBdr/>
        <w:spacing w:before="240" w:after="240" w:line="240" w:lineRule="auto"/>
        <w:ind w:left="0" w:right="0"/>
        <w:jc w:val="left"/>
      </w:pPr>
      <w:r>
        <w:rPr>
          <w:color w:val="000000"/>
          <w:sz w:val="24"/>
          <w:szCs w:val="24"/>
        </w:rPr>
        <w:t xml:space="preserve">BASSIE, </w:t>
      </w:r>
      <w:r>
        <w:rPr>
          <w:i/>
          <w:color w:val="000000"/>
          <w:sz w:val="24"/>
          <w:szCs w:val="24"/>
        </w:rPr>
        <w:t xml:space="preserve">s.</w:t>
      </w:r>
      <w:r>
        <w:rPr>
          <w:color w:val="000000"/>
          <w:sz w:val="24"/>
          <w:szCs w:val="24"/>
        </w:rPr>
        <w:t xml:space="preserve"> an old horse.</w:t>
      </w:r>
    </w:p>
    <w:p>
      <w:pPr>
        <w:widowControl w:val="on"/>
        <w:pBdr/>
        <w:spacing w:before="240" w:after="240" w:line="240" w:lineRule="auto"/>
        <w:ind w:left="0" w:right="0"/>
        <w:jc w:val="left"/>
      </w:pPr>
      <w:r>
        <w:rPr>
          <w:color w:val="000000"/>
          <w:sz w:val="24"/>
          <w:szCs w:val="24"/>
        </w:rPr>
        <w:t xml:space="preserve">BASTOUN, </w:t>
      </w:r>
      <w:r>
        <w:rPr>
          <w:i/>
          <w:color w:val="000000"/>
          <w:sz w:val="24"/>
          <w:szCs w:val="24"/>
        </w:rPr>
        <w:t xml:space="preserve">s.</w:t>
      </w:r>
      <w:r>
        <w:rPr>
          <w:color w:val="000000"/>
          <w:sz w:val="24"/>
          <w:szCs w:val="24"/>
        </w:rPr>
        <w:t xml:space="preserve"> a heavy staff; a baton.</w:t>
      </w:r>
    </w:p>
    <w:p>
      <w:pPr>
        <w:widowControl w:val="on"/>
        <w:pBdr/>
        <w:spacing w:before="240" w:after="240" w:line="240" w:lineRule="auto"/>
        <w:ind w:left="0" w:right="0"/>
        <w:jc w:val="left"/>
      </w:pPr>
      <w:r>
        <w:rPr>
          <w:color w:val="000000"/>
          <w:sz w:val="24"/>
          <w:szCs w:val="24"/>
        </w:rPr>
        <w:t xml:space="preserve">BAITH, </w:t>
      </w:r>
      <w:r>
        <w:rPr>
          <w:i/>
          <w:color w:val="000000"/>
          <w:sz w:val="24"/>
          <w:szCs w:val="24"/>
        </w:rPr>
        <w:t xml:space="preserve">adj.</w:t>
      </w:r>
      <w:r>
        <w:rPr>
          <w:color w:val="000000"/>
          <w:sz w:val="24"/>
          <w:szCs w:val="24"/>
        </w:rPr>
        <w:t xml:space="preserve"> both.</w:t>
      </w:r>
    </w:p>
    <w:p>
      <w:pPr>
        <w:widowControl w:val="on"/>
        <w:pBdr/>
        <w:spacing w:before="240" w:after="240" w:line="240" w:lineRule="auto"/>
        <w:ind w:left="0" w:right="0"/>
        <w:jc w:val="left"/>
      </w:pPr>
      <w:r>
        <w:rPr>
          <w:color w:val="000000"/>
          <w:sz w:val="24"/>
          <w:szCs w:val="24"/>
        </w:rPr>
        <w:t xml:space="preserve">BATIE, BAWTIE, </w:t>
      </w:r>
      <w:r>
        <w:rPr>
          <w:i/>
          <w:color w:val="000000"/>
          <w:sz w:val="24"/>
          <w:szCs w:val="24"/>
        </w:rPr>
        <w:t xml:space="preserve">s.</w:t>
      </w:r>
      <w:r>
        <w:rPr>
          <w:color w:val="000000"/>
          <w:sz w:val="24"/>
          <w:szCs w:val="24"/>
        </w:rPr>
        <w:t xml:space="preserve"> a name applied to dogs, generally large ones, without reference to sex.</w:t>
      </w:r>
    </w:p>
    <w:p>
      <w:pPr>
        <w:widowControl w:val="on"/>
        <w:pBdr/>
        <w:spacing w:before="240" w:after="240" w:line="240" w:lineRule="auto"/>
        <w:ind w:left="0" w:right="0"/>
        <w:jc w:val="left"/>
      </w:pPr>
      <w:r>
        <w:rPr>
          <w:color w:val="000000"/>
          <w:sz w:val="24"/>
          <w:szCs w:val="24"/>
        </w:rPr>
        <w:t xml:space="preserve">BATS, </w:t>
      </w:r>
      <w:r>
        <w:rPr>
          <w:i/>
          <w:color w:val="000000"/>
          <w:sz w:val="24"/>
          <w:szCs w:val="24"/>
        </w:rPr>
        <w:t xml:space="preserve">s. pl.</w:t>
      </w:r>
      <w:r>
        <w:rPr>
          <w:color w:val="000000"/>
          <w:sz w:val="24"/>
          <w:szCs w:val="24"/>
        </w:rPr>
        <w:t xml:space="preserve"> the bots, a disease in horses.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BATTER, </w:t>
      </w:r>
      <w:r>
        <w:rPr>
          <w:i/>
          <w:color w:val="000000"/>
          <w:sz w:val="24"/>
          <w:szCs w:val="24"/>
        </w:rPr>
        <w:t xml:space="preserve">v. a</w:t>
      </w:r>
      <w:r>
        <w:rPr>
          <w:color w:val="000000"/>
          <w:sz w:val="24"/>
          <w:szCs w:val="24"/>
        </w:rPr>
        <w:t xml:space="preserve">. to paste.</w:t>
      </w:r>
    </w:p>
    <w:p>
      <w:pPr>
        <w:widowControl w:val="on"/>
        <w:pBdr/>
        <w:spacing w:before="240" w:after="240" w:line="240" w:lineRule="auto"/>
        <w:ind w:left="0" w:right="0"/>
        <w:jc w:val="left"/>
      </w:pPr>
      <w:r>
        <w:rPr>
          <w:color w:val="000000"/>
          <w:sz w:val="24"/>
          <w:szCs w:val="24"/>
        </w:rPr>
        <w:t xml:space="preserve">BAUCHLE, BACHEL, </w:t>
      </w:r>
      <w:r>
        <w:rPr>
          <w:i/>
          <w:color w:val="000000"/>
          <w:sz w:val="24"/>
          <w:szCs w:val="24"/>
        </w:rPr>
        <w:t xml:space="preserve">s.</w:t>
      </w:r>
      <w:r>
        <w:rPr>
          <w:color w:val="000000"/>
          <w:sz w:val="24"/>
          <w:szCs w:val="24"/>
        </w:rPr>
        <w:t xml:space="preserve"> an old shoe.</w:t>
      </w:r>
    </w:p>
    <w:p>
      <w:pPr>
        <w:widowControl w:val="on"/>
        <w:pBdr/>
        <w:spacing w:before="240" w:after="240" w:line="240" w:lineRule="auto"/>
        <w:ind w:left="0" w:right="0"/>
        <w:jc w:val="left"/>
      </w:pPr>
      <w:r>
        <w:rPr>
          <w:color w:val="000000"/>
          <w:sz w:val="24"/>
          <w:szCs w:val="24"/>
        </w:rPr>
        <w:t xml:space="preserve">BAUGH, </w:t>
      </w:r>
      <w:r>
        <w:rPr>
          <w:i/>
          <w:color w:val="000000"/>
          <w:sz w:val="24"/>
          <w:szCs w:val="24"/>
        </w:rPr>
        <w:t xml:space="preserve">adj.</w:t>
      </w:r>
      <w:r>
        <w:rPr>
          <w:color w:val="000000"/>
          <w:sz w:val="24"/>
          <w:szCs w:val="24"/>
        </w:rPr>
        <w:t xml:space="preserve"> ungrateful to the taste.</w:t>
      </w:r>
    </w:p>
    <w:p>
      <w:pPr>
        <w:widowControl w:val="on"/>
        <w:pBdr/>
        <w:spacing w:before="240" w:after="240" w:line="240" w:lineRule="auto"/>
        <w:ind w:left="0" w:right="0"/>
        <w:jc w:val="left"/>
      </w:pPr>
      <w:r>
        <w:rPr>
          <w:color w:val="000000"/>
          <w:sz w:val="24"/>
          <w:szCs w:val="24"/>
        </w:rPr>
        <w:t xml:space="preserve">BAUK, BAWK, </w:t>
      </w:r>
      <w:r>
        <w:rPr>
          <w:i/>
          <w:color w:val="000000"/>
          <w:sz w:val="24"/>
          <w:szCs w:val="24"/>
        </w:rPr>
        <w:t xml:space="preserve">s.</w:t>
      </w:r>
      <w:r>
        <w:rPr>
          <w:color w:val="000000"/>
          <w:sz w:val="24"/>
          <w:szCs w:val="24"/>
        </w:rPr>
        <w:t xml:space="preserve"> a cross beam in the roof of a house.</w:t>
      </w:r>
    </w:p>
    <w:p>
      <w:pPr>
        <w:widowControl w:val="on"/>
        <w:pBdr/>
        <w:spacing w:before="240" w:after="240" w:line="240" w:lineRule="auto"/>
        <w:ind w:left="0" w:right="0"/>
        <w:jc w:val="left"/>
      </w:pPr>
      <w:r>
        <w:rPr>
          <w:color w:val="000000"/>
          <w:sz w:val="24"/>
          <w:szCs w:val="24"/>
        </w:rPr>
        <w:t xml:space="preserve">BAUK, BAWK, </w:t>
      </w:r>
      <w:r>
        <w:rPr>
          <w:i/>
          <w:color w:val="000000"/>
          <w:sz w:val="24"/>
          <w:szCs w:val="24"/>
        </w:rPr>
        <w:t xml:space="preserve">s.</w:t>
      </w:r>
      <w:r>
        <w:rPr>
          <w:color w:val="000000"/>
          <w:sz w:val="24"/>
          <w:szCs w:val="24"/>
        </w:rPr>
        <w:t xml:space="preserve"> a strip of land, two or three feet wide, left unploughed.</w:t>
      </w:r>
    </w:p>
    <w:p>
      <w:pPr>
        <w:widowControl w:val="on"/>
        <w:pBdr/>
        <w:spacing w:before="240" w:after="240" w:line="240" w:lineRule="auto"/>
        <w:ind w:left="0" w:right="0"/>
        <w:jc w:val="left"/>
      </w:pPr>
      <w:r>
        <w:rPr>
          <w:color w:val="000000"/>
          <w:sz w:val="24"/>
          <w:szCs w:val="24"/>
        </w:rPr>
        <w:t xml:space="preserve">BAUSY, </w:t>
      </w:r>
      <w:r>
        <w:rPr>
          <w:i/>
          <w:color w:val="000000"/>
          <w:sz w:val="24"/>
          <w:szCs w:val="24"/>
        </w:rPr>
        <w:t xml:space="preserve">adj.</w:t>
      </w:r>
      <w:r>
        <w:rPr>
          <w:color w:val="000000"/>
          <w:sz w:val="24"/>
          <w:szCs w:val="24"/>
        </w:rPr>
        <w:t xml:space="preserve"> strong; big.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BAW, </w:t>
      </w:r>
      <w:r>
        <w:rPr>
          <w:i/>
          <w:color w:val="000000"/>
          <w:sz w:val="24"/>
          <w:szCs w:val="24"/>
        </w:rPr>
        <w:t xml:space="preserve">v. a</w:t>
      </w:r>
      <w:r>
        <w:rPr>
          <w:color w:val="000000"/>
          <w:sz w:val="24"/>
          <w:szCs w:val="24"/>
        </w:rPr>
        <w:t xml:space="preserve">. to hush; to lull in the manner of nursing a child.</w:t>
      </w:r>
    </w:p>
    <w:p>
      <w:pPr>
        <w:widowControl w:val="on"/>
        <w:pBdr/>
        <w:spacing w:before="240" w:after="240" w:line="240" w:lineRule="auto"/>
        <w:ind w:left="0" w:right="0"/>
        <w:jc w:val="left"/>
      </w:pPr>
      <w:r>
        <w:rPr>
          <w:color w:val="000000"/>
          <w:sz w:val="24"/>
          <w:szCs w:val="24"/>
        </w:rPr>
        <w:t xml:space="preserve">BAW, </w:t>
      </w:r>
      <w:r>
        <w:rPr>
          <w:i/>
          <w:color w:val="000000"/>
          <w:sz w:val="24"/>
          <w:szCs w:val="24"/>
        </w:rPr>
        <w:t xml:space="preserve">s.</w:t>
      </w:r>
      <w:r>
        <w:rPr>
          <w:color w:val="000000"/>
          <w:sz w:val="24"/>
          <w:szCs w:val="24"/>
        </w:rPr>
        <w:t xml:space="preserve"> a ball.</w:t>
      </w:r>
    </w:p>
    <w:p>
      <w:pPr>
        <w:widowControl w:val="on"/>
        <w:pBdr/>
        <w:spacing w:before="240" w:after="240" w:line="240" w:lineRule="auto"/>
        <w:ind w:left="0" w:right="0"/>
        <w:jc w:val="left"/>
      </w:pPr>
      <w:r>
        <w:rPr>
          <w:color w:val="000000"/>
          <w:sz w:val="24"/>
          <w:szCs w:val="24"/>
        </w:rPr>
        <w:t xml:space="preserve">BAWBEE, a halfpenny.</w:t>
      </w:r>
    </w:p>
    <w:p>
      <w:pPr>
        <w:widowControl w:val="on"/>
        <w:pBdr/>
        <w:spacing w:before="240" w:after="240" w:line="240" w:lineRule="auto"/>
        <w:ind w:left="0" w:right="0"/>
        <w:jc w:val="left"/>
      </w:pPr>
      <w:r>
        <w:rPr>
          <w:color w:val="000000"/>
          <w:sz w:val="24"/>
          <w:szCs w:val="24"/>
        </w:rPr>
        <w:t xml:space="preserve">BAWDEKYN, </w:t>
      </w:r>
      <w:r>
        <w:rPr>
          <w:i/>
          <w:color w:val="000000"/>
          <w:sz w:val="24"/>
          <w:szCs w:val="24"/>
        </w:rPr>
        <w:t xml:space="preserve">s.</w:t>
      </w:r>
      <w:r>
        <w:rPr>
          <w:color w:val="000000"/>
          <w:sz w:val="24"/>
          <w:szCs w:val="24"/>
        </w:rPr>
        <w:t xml:space="preserve"> cloth of gold.</w:t>
      </w:r>
    </w:p>
    <w:p>
      <w:pPr>
        <w:widowControl w:val="on"/>
        <w:pBdr/>
        <w:spacing w:before="240" w:after="240" w:line="240" w:lineRule="auto"/>
        <w:ind w:left="0" w:right="0"/>
        <w:jc w:val="left"/>
      </w:pPr>
      <w:r>
        <w:rPr>
          <w:color w:val="000000"/>
          <w:sz w:val="24"/>
          <w:szCs w:val="24"/>
        </w:rPr>
        <w:t xml:space="preserve">BAXTER, </w:t>
      </w:r>
      <w:r>
        <w:rPr>
          <w:i/>
          <w:color w:val="000000"/>
          <w:sz w:val="24"/>
          <w:szCs w:val="24"/>
        </w:rPr>
        <w:t xml:space="preserve">s.</w:t>
      </w:r>
      <w:r>
        <w:rPr>
          <w:color w:val="000000"/>
          <w:sz w:val="24"/>
          <w:szCs w:val="24"/>
        </w:rPr>
        <w:t xml:space="preserve"> a baker.</w:t>
      </w:r>
    </w:p>
    <w:p>
      <w:pPr>
        <w:widowControl w:val="on"/>
        <w:pBdr/>
        <w:spacing w:before="240" w:after="240" w:line="240" w:lineRule="auto"/>
        <w:ind w:left="0" w:right="0"/>
        <w:jc w:val="left"/>
      </w:pPr>
      <w:r>
        <w:rPr>
          <w:color w:val="000000"/>
          <w:sz w:val="24"/>
          <w:szCs w:val="24"/>
        </w:rPr>
        <w:t xml:space="preserve">BEAR, BERE, </w:t>
      </w:r>
      <w:r>
        <w:rPr>
          <w:i/>
          <w:color w:val="000000"/>
          <w:sz w:val="24"/>
          <w:szCs w:val="24"/>
        </w:rPr>
        <w:t xml:space="preserve">s.</w:t>
      </w:r>
      <w:r>
        <w:rPr>
          <w:color w:val="000000"/>
          <w:sz w:val="24"/>
          <w:szCs w:val="24"/>
        </w:rPr>
        <w:t xml:space="preserve"> barley.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BECK, </w:t>
      </w:r>
      <w:r>
        <w:rPr>
          <w:i/>
          <w:color w:val="000000"/>
          <w:sz w:val="24"/>
          <w:szCs w:val="24"/>
        </w:rPr>
        <w:t xml:space="preserve">v</w:t>
      </w:r>
      <w:r>
        <w:rPr>
          <w:color w:val="000000"/>
          <w:sz w:val="24"/>
          <w:szCs w:val="24"/>
        </w:rPr>
        <w:t xml:space="preserve">. to curtsey.</w:t>
      </w:r>
    </w:p>
    <w:p>
      <w:pPr>
        <w:widowControl w:val="on"/>
        <w:pBdr/>
        <w:spacing w:before="240" w:after="240" w:line="240" w:lineRule="auto"/>
        <w:ind w:left="0" w:right="0"/>
        <w:jc w:val="left"/>
      </w:pPr>
      <w:r>
        <w:rPr>
          <w:color w:val="000000"/>
          <w:sz w:val="24"/>
          <w:szCs w:val="24"/>
        </w:rPr>
        <w:t xml:space="preserve">BEDRAL, </w:t>
      </w:r>
      <w:r>
        <w:rPr>
          <w:i/>
          <w:color w:val="000000"/>
          <w:sz w:val="24"/>
          <w:szCs w:val="24"/>
        </w:rPr>
        <w:t xml:space="preserve">s.</w:t>
      </w:r>
      <w:r>
        <w:rPr>
          <w:color w:val="000000"/>
          <w:sz w:val="24"/>
          <w:szCs w:val="24"/>
        </w:rPr>
        <w:t xml:space="preserve"> a person who is bedrid.</w:t>
      </w:r>
    </w:p>
    <w:p>
      <w:pPr>
        <w:widowControl w:val="on"/>
        <w:pBdr/>
        <w:spacing w:before="240" w:after="240" w:line="240" w:lineRule="auto"/>
        <w:ind w:left="0" w:right="0"/>
        <w:jc w:val="left"/>
      </w:pPr>
      <w:r>
        <w:rPr>
          <w:color w:val="000000"/>
          <w:sz w:val="24"/>
          <w:szCs w:val="24"/>
        </w:rPr>
        <w:t xml:space="preserve">BEGRUTTEN, </w:t>
      </w:r>
      <w:r>
        <w:rPr>
          <w:i/>
          <w:color w:val="000000"/>
          <w:sz w:val="24"/>
          <w:szCs w:val="24"/>
        </w:rPr>
        <w:t xml:space="preserve">part. pa.</w:t>
      </w:r>
      <w:r>
        <w:rPr>
          <w:color w:val="000000"/>
          <w:sz w:val="24"/>
          <w:szCs w:val="24"/>
        </w:rPr>
        <w:t xml:space="preserve"> having the face disfigured with weeping.</w:t>
      </w:r>
    </w:p>
    <w:p>
      <w:pPr>
        <w:widowControl w:val="on"/>
        <w:pBdr/>
        <w:spacing w:before="240" w:after="240" w:line="240" w:lineRule="auto"/>
        <w:ind w:left="0" w:right="0"/>
        <w:jc w:val="left"/>
      </w:pPr>
      <w:r>
        <w:rPr>
          <w:color w:val="000000"/>
          <w:sz w:val="24"/>
          <w:szCs w:val="24"/>
        </w:rPr>
        <w:t xml:space="preserve">BEIK, BIKE, </w:t>
      </w:r>
      <w:r>
        <w:rPr>
          <w:i/>
          <w:color w:val="000000"/>
          <w:sz w:val="24"/>
          <w:szCs w:val="24"/>
        </w:rPr>
        <w:t xml:space="preserve">s.</w:t>
      </w:r>
      <w:r>
        <w:rPr>
          <w:color w:val="000000"/>
          <w:sz w:val="24"/>
          <w:szCs w:val="24"/>
        </w:rPr>
        <w:t xml:space="preserve"> a hive of bees.</w:t>
      </w:r>
    </w:p>
    <w:p>
      <w:pPr>
        <w:widowControl w:val="on"/>
        <w:pBdr/>
        <w:spacing w:before="240" w:after="240" w:line="240" w:lineRule="auto"/>
        <w:ind w:left="0" w:right="0"/>
        <w:jc w:val="left"/>
      </w:pPr>
      <w:r>
        <w:rPr>
          <w:color w:val="000000"/>
          <w:sz w:val="24"/>
          <w:szCs w:val="24"/>
        </w:rPr>
        <w:t xml:space="preserve">BEIK, BEKE, BEEK, </w:t>
      </w:r>
      <w:r>
        <w:rPr>
          <w:i/>
          <w:color w:val="000000"/>
          <w:sz w:val="24"/>
          <w:szCs w:val="24"/>
        </w:rPr>
        <w:t xml:space="preserve">v. a</w:t>
      </w:r>
      <w:r>
        <w:rPr>
          <w:color w:val="000000"/>
          <w:sz w:val="24"/>
          <w:szCs w:val="24"/>
        </w:rPr>
        <w:t xml:space="preserve">. to bask, as in the sun.</w:t>
      </w:r>
    </w:p>
    <w:p>
      <w:pPr>
        <w:widowControl w:val="on"/>
        <w:pBdr/>
        <w:spacing w:before="240" w:after="240" w:line="240" w:lineRule="auto"/>
        <w:ind w:left="0" w:right="0"/>
        <w:jc w:val="left"/>
      </w:pPr>
      <w:r>
        <w:rPr>
          <w:color w:val="000000"/>
          <w:sz w:val="24"/>
          <w:szCs w:val="24"/>
        </w:rPr>
        <w:t xml:space="preserve">BEILD, BIELD, </w:t>
      </w:r>
      <w:r>
        <w:rPr>
          <w:i/>
          <w:color w:val="000000"/>
          <w:sz w:val="24"/>
          <w:szCs w:val="24"/>
        </w:rPr>
        <w:t xml:space="preserve">s.</w:t>
      </w:r>
      <w:r>
        <w:rPr>
          <w:color w:val="000000"/>
          <w:sz w:val="24"/>
          <w:szCs w:val="24"/>
        </w:rPr>
        <w:t xml:space="preserve"> shelter; refuge.</w:t>
      </w:r>
    </w:p>
    <w:p>
      <w:pPr>
        <w:widowControl w:val="on"/>
        <w:pBdr/>
        <w:spacing w:before="240" w:after="240" w:line="240" w:lineRule="auto"/>
        <w:ind w:left="0" w:right="0"/>
        <w:jc w:val="left"/>
      </w:pPr>
      <w:r>
        <w:rPr>
          <w:color w:val="000000"/>
          <w:sz w:val="24"/>
          <w:szCs w:val="24"/>
        </w:rPr>
        <w:t xml:space="preserve">BEIN, BANE, </w:t>
      </w:r>
      <w:r>
        <w:rPr>
          <w:i/>
          <w:color w:val="000000"/>
          <w:sz w:val="24"/>
          <w:szCs w:val="24"/>
        </w:rPr>
        <w:t xml:space="preserve">s.</w:t>
      </w:r>
      <w:r>
        <w:rPr>
          <w:color w:val="000000"/>
          <w:sz w:val="24"/>
          <w:szCs w:val="24"/>
        </w:rPr>
        <w:t xml:space="preserve"> bone.</w:t>
      </w:r>
    </w:p>
    <w:p>
      <w:pPr>
        <w:widowControl w:val="on"/>
        <w:pBdr/>
        <w:spacing w:before="240" w:after="240" w:line="240" w:lineRule="auto"/>
        <w:ind w:left="0" w:right="0"/>
        <w:jc w:val="left"/>
      </w:pPr>
      <w:r>
        <w:rPr>
          <w:color w:val="000000"/>
          <w:sz w:val="24"/>
          <w:szCs w:val="24"/>
        </w:rPr>
        <w:t xml:space="preserve">BIRR, </w:t>
      </w:r>
      <w:r>
        <w:rPr>
          <w:i/>
          <w:color w:val="000000"/>
          <w:sz w:val="24"/>
          <w:szCs w:val="24"/>
        </w:rPr>
        <w:t xml:space="preserve">s.</w:t>
      </w:r>
      <w:r>
        <w:rPr>
          <w:color w:val="000000"/>
          <w:sz w:val="24"/>
          <w:szCs w:val="24"/>
        </w:rPr>
        <w:t xml:space="preserve"> noise; cry; force.</w:t>
      </w:r>
    </w:p>
    <w:p>
      <w:pPr>
        <w:widowControl w:val="on"/>
        <w:pBdr/>
        <w:spacing w:before="240" w:after="240" w:line="240" w:lineRule="auto"/>
        <w:ind w:left="0" w:right="0"/>
        <w:jc w:val="left"/>
      </w:pPr>
      <w:r>
        <w:rPr>
          <w:color w:val="000000"/>
          <w:sz w:val="24"/>
          <w:szCs w:val="24"/>
        </w:rPr>
        <w:t xml:space="preserve">BEKE, BEIK, BEEK, </w:t>
      </w:r>
      <w:r>
        <w:rPr>
          <w:i/>
          <w:color w:val="000000"/>
          <w:sz w:val="24"/>
          <w:szCs w:val="24"/>
        </w:rPr>
        <w:t xml:space="preserve">v. a.</w:t>
      </w:r>
      <w:r>
        <w:rPr>
          <w:color w:val="000000"/>
          <w:sz w:val="24"/>
          <w:szCs w:val="24"/>
        </w:rPr>
        <w:t xml:space="preserve"> to bask.</w:t>
      </w:r>
    </w:p>
    <w:p>
      <w:pPr>
        <w:widowControl w:val="on"/>
        <w:pBdr/>
        <w:spacing w:before="240" w:after="240" w:line="240" w:lineRule="auto"/>
        <w:ind w:left="0" w:right="0"/>
        <w:jc w:val="left"/>
      </w:pPr>
      <w:r>
        <w:rPr>
          <w:color w:val="000000"/>
          <w:sz w:val="24"/>
          <w:szCs w:val="24"/>
        </w:rPr>
        <w:t xml:space="preserve">BELD, </w:t>
      </w:r>
      <w:r>
        <w:rPr>
          <w:i/>
          <w:color w:val="000000"/>
          <w:sz w:val="24"/>
          <w:szCs w:val="24"/>
        </w:rPr>
        <w:t xml:space="preserve">adj.</w:t>
      </w:r>
      <w:r>
        <w:rPr>
          <w:color w:val="000000"/>
          <w:sz w:val="24"/>
          <w:szCs w:val="24"/>
        </w:rPr>
        <w:t xml:space="preserve"> bald; without hair on the head.</w:t>
      </w:r>
    </w:p>
    <w:p>
      <w:pPr>
        <w:widowControl w:val="on"/>
        <w:pBdr/>
        <w:spacing w:before="240" w:after="240" w:line="240" w:lineRule="auto"/>
        <w:ind w:left="0" w:right="0"/>
        <w:jc w:val="left"/>
      </w:pPr>
      <w:r>
        <w:rPr>
          <w:color w:val="000000"/>
          <w:sz w:val="24"/>
          <w:szCs w:val="24"/>
        </w:rPr>
        <w:t xml:space="preserve">BELE, </w:t>
      </w:r>
      <w:r>
        <w:rPr>
          <w:i/>
          <w:color w:val="000000"/>
          <w:sz w:val="24"/>
          <w:szCs w:val="24"/>
        </w:rPr>
        <w:t xml:space="preserve">s.</w:t>
      </w:r>
      <w:r>
        <w:rPr>
          <w:color w:val="000000"/>
          <w:sz w:val="24"/>
          <w:szCs w:val="24"/>
        </w:rPr>
        <w:t xml:space="preserve"> a fire; a blaze.</w:t>
      </w:r>
    </w:p>
    <w:p>
      <w:pPr>
        <w:widowControl w:val="on"/>
        <w:pBdr/>
        <w:spacing w:before="240" w:after="240" w:line="240" w:lineRule="auto"/>
        <w:ind w:left="0" w:right="0"/>
        <w:jc w:val="left"/>
      </w:pPr>
      <w:r>
        <w:rPr>
          <w:color w:val="000000"/>
          <w:sz w:val="24"/>
          <w:szCs w:val="24"/>
        </w:rPr>
        <w:t xml:space="preserve">BELYVE, </w:t>
      </w:r>
      <w:r>
        <w:rPr>
          <w:i/>
          <w:color w:val="000000"/>
          <w:sz w:val="24"/>
          <w:szCs w:val="24"/>
        </w:rPr>
        <w:t xml:space="preserve">adv.</w:t>
      </w:r>
      <w:r>
        <w:rPr>
          <w:color w:val="000000"/>
          <w:sz w:val="24"/>
          <w:szCs w:val="24"/>
        </w:rPr>
        <w:t xml:space="preserve"> by and by.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BELL THE CAT, to contend with a person of superior rank; to withstand him, either by actions or words, especially the former.</w:t>
      </w:r>
    </w:p>
    <w:p>
      <w:pPr>
        <w:widowControl w:val="on"/>
        <w:pBdr/>
        <w:spacing w:before="240" w:after="240" w:line="240" w:lineRule="auto"/>
        <w:ind w:left="0" w:right="0"/>
        <w:jc w:val="left"/>
      </w:pPr>
      <w:r>
        <w:rPr>
          <w:color w:val="000000"/>
          <w:sz w:val="24"/>
          <w:szCs w:val="24"/>
        </w:rPr>
        <w:t xml:space="preserve">BELLY-THRA, </w:t>
      </w:r>
      <w:r>
        <w:rPr>
          <w:i/>
          <w:color w:val="000000"/>
          <w:sz w:val="24"/>
          <w:szCs w:val="24"/>
        </w:rPr>
        <w:t xml:space="preserve">s.</w:t>
      </w:r>
      <w:r>
        <w:rPr>
          <w:color w:val="000000"/>
          <w:sz w:val="24"/>
          <w:szCs w:val="24"/>
        </w:rPr>
        <w:t xml:space="preserve"> the colic.</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BELT, </w:t>
      </w:r>
      <w:r>
        <w:rPr>
          <w:i/>
          <w:color w:val="000000"/>
          <w:sz w:val="24"/>
          <w:szCs w:val="24"/>
        </w:rPr>
        <w:t xml:space="preserve">v. a.</w:t>
      </w:r>
      <w:r>
        <w:rPr>
          <w:color w:val="000000"/>
          <w:sz w:val="24"/>
          <w:szCs w:val="24"/>
        </w:rPr>
        <w:t xml:space="preserve"> to gird; to flog; to scourge.</w:t>
      </w:r>
    </w:p>
    <w:p>
      <w:pPr>
        <w:widowControl w:val="on"/>
        <w:pBdr/>
        <w:spacing w:before="240" w:after="240" w:line="240" w:lineRule="auto"/>
        <w:ind w:left="0" w:right="0"/>
        <w:jc w:val="left"/>
      </w:pPr>
      <w:r>
        <w:rPr>
          <w:color w:val="000000"/>
          <w:sz w:val="24"/>
          <w:szCs w:val="24"/>
        </w:rPr>
        <w:t xml:space="preserve">BEN, </w:t>
      </w:r>
      <w:r>
        <w:rPr>
          <w:i/>
          <w:color w:val="000000"/>
          <w:sz w:val="24"/>
          <w:szCs w:val="24"/>
        </w:rPr>
        <w:t xml:space="preserve">adv.</w:t>
      </w:r>
      <w:r>
        <w:rPr>
          <w:color w:val="000000"/>
          <w:sz w:val="24"/>
          <w:szCs w:val="24"/>
        </w:rPr>
        <w:t xml:space="preserve"> towards the inner apartments of a house.  A room is generally called </w:t>
      </w:r>
      <w:r>
        <w:rPr>
          <w:i/>
          <w:color w:val="000000"/>
          <w:sz w:val="24"/>
          <w:szCs w:val="24"/>
        </w:rPr>
        <w:t xml:space="preserve">ben</w:t>
      </w:r>
      <w:r>
        <w:rPr>
          <w:color w:val="000000"/>
          <w:sz w:val="24"/>
          <w:szCs w:val="24"/>
        </w:rPr>
        <w:t xml:space="preserve">, and the kitchen </w:t>
      </w:r>
      <w:r>
        <w:rPr>
          <w:i/>
          <w:color w:val="000000"/>
          <w:sz w:val="24"/>
          <w:szCs w:val="24"/>
        </w:rPr>
        <w:t xml:space="preserve">but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BEN-END, </w:t>
      </w:r>
      <w:r>
        <w:rPr>
          <w:i/>
          <w:color w:val="000000"/>
          <w:sz w:val="24"/>
          <w:szCs w:val="24"/>
        </w:rPr>
        <w:t xml:space="preserve">s. the ben-end of a house</w:t>
      </w:r>
      <w:r>
        <w:rPr>
          <w:color w:val="000000"/>
          <w:sz w:val="24"/>
          <w:szCs w:val="24"/>
        </w:rPr>
        <w:t xml:space="preserve">, the inner end of it.</w:t>
      </w:r>
    </w:p>
    <w:p>
      <w:pPr>
        <w:widowControl w:val="on"/>
        <w:pBdr/>
        <w:spacing w:before="240" w:after="240" w:line="240" w:lineRule="auto"/>
        <w:ind w:left="0" w:right="0"/>
        <w:jc w:val="left"/>
      </w:pPr>
      <w:r>
        <w:rPr>
          <w:color w:val="000000"/>
          <w:sz w:val="24"/>
          <w:szCs w:val="24"/>
        </w:rPr>
        <w:t xml:space="preserve">BEN, BIN, </w:t>
      </w:r>
      <w:r>
        <w:rPr>
          <w:i/>
          <w:color w:val="000000"/>
          <w:sz w:val="24"/>
          <w:szCs w:val="24"/>
        </w:rPr>
        <w:t xml:space="preserve">s.</w:t>
      </w:r>
      <w:r>
        <w:rPr>
          <w:color w:val="000000"/>
          <w:sz w:val="24"/>
          <w:szCs w:val="24"/>
        </w:rPr>
        <w:t xml:space="preserve"> a mountain.</w:t>
      </w:r>
    </w:p>
    <w:p>
      <w:pPr>
        <w:widowControl w:val="on"/>
        <w:pBdr/>
        <w:spacing w:before="240" w:after="240" w:line="240" w:lineRule="auto"/>
        <w:ind w:left="0" w:right="0"/>
        <w:jc w:val="left"/>
      </w:pPr>
      <w:r>
        <w:rPr>
          <w:color w:val="000000"/>
          <w:sz w:val="24"/>
          <w:szCs w:val="24"/>
        </w:rPr>
        <w:t xml:space="preserve">BENE, BIEN, </w:t>
      </w:r>
      <w:r>
        <w:rPr>
          <w:i/>
          <w:color w:val="000000"/>
          <w:sz w:val="24"/>
          <w:szCs w:val="24"/>
        </w:rPr>
        <w:t xml:space="preserve">adj.</w:t>
      </w:r>
      <w:r>
        <w:rPr>
          <w:color w:val="000000"/>
          <w:sz w:val="24"/>
          <w:szCs w:val="24"/>
        </w:rPr>
        <w:t xml:space="preserve"> wealthy; having abundance.</w:t>
      </w:r>
    </w:p>
    <w:p>
      <w:pPr>
        <w:widowControl w:val="on"/>
        <w:pBdr/>
        <w:spacing w:before="240" w:after="240" w:line="240" w:lineRule="auto"/>
        <w:ind w:left="0" w:right="0"/>
        <w:jc w:val="left"/>
      </w:pPr>
      <w:r>
        <w:rPr>
          <w:color w:val="000000"/>
          <w:sz w:val="24"/>
          <w:szCs w:val="24"/>
        </w:rPr>
        <w:t xml:space="preserve">BENK, BINK, </w:t>
      </w:r>
      <w:r>
        <w:rPr>
          <w:i/>
          <w:color w:val="000000"/>
          <w:sz w:val="24"/>
          <w:szCs w:val="24"/>
        </w:rPr>
        <w:t xml:space="preserve">s.</w:t>
      </w:r>
      <w:r>
        <w:rPr>
          <w:color w:val="000000"/>
          <w:sz w:val="24"/>
          <w:szCs w:val="24"/>
        </w:rPr>
        <w:t xml:space="preserve"> a bench; a seat.</w:t>
      </w:r>
    </w:p>
    <w:p>
      <w:pPr>
        <w:widowControl w:val="on"/>
        <w:pBdr/>
        <w:spacing w:before="240" w:after="240" w:line="240" w:lineRule="auto"/>
        <w:ind w:left="0" w:right="0"/>
        <w:jc w:val="left"/>
      </w:pPr>
      <w:r>
        <w:rPr>
          <w:color w:val="000000"/>
          <w:sz w:val="24"/>
          <w:szCs w:val="24"/>
        </w:rPr>
        <w:t xml:space="preserve">BENORTH, </w:t>
      </w:r>
      <w:r>
        <w:rPr>
          <w:i/>
          <w:color w:val="000000"/>
          <w:sz w:val="24"/>
          <w:szCs w:val="24"/>
        </w:rPr>
        <w:t xml:space="preserve">prep.</w:t>
      </w:r>
      <w:r>
        <w:rPr>
          <w:color w:val="000000"/>
          <w:sz w:val="24"/>
          <w:szCs w:val="24"/>
        </w:rPr>
        <w:t xml:space="preserve"> to the northward of.</w:t>
      </w:r>
    </w:p>
    <w:p>
      <w:pPr>
        <w:widowControl w:val="on"/>
        <w:pBdr/>
        <w:spacing w:before="240" w:after="240" w:line="240" w:lineRule="auto"/>
        <w:ind w:left="0" w:right="0"/>
        <w:jc w:val="left"/>
      </w:pPr>
      <w:r>
        <w:rPr>
          <w:color w:val="000000"/>
          <w:sz w:val="24"/>
          <w:szCs w:val="24"/>
        </w:rPr>
        <w:t xml:space="preserve">BENSHIE, BENSHI, </w:t>
      </w:r>
      <w:r>
        <w:rPr>
          <w:i/>
          <w:color w:val="000000"/>
          <w:sz w:val="24"/>
          <w:szCs w:val="24"/>
        </w:rPr>
        <w:t xml:space="preserve">s.</w:t>
      </w:r>
      <w:r>
        <w:rPr>
          <w:color w:val="000000"/>
          <w:sz w:val="24"/>
          <w:szCs w:val="24"/>
        </w:rPr>
        <w:t xml:space="preserve"> a fairy’s wife.</w:t>
      </w:r>
    </w:p>
    <w:p>
      <w:pPr>
        <w:widowControl w:val="on"/>
        <w:pBdr/>
        <w:spacing w:before="240" w:after="240" w:line="240" w:lineRule="auto"/>
        <w:ind w:left="0" w:right="0"/>
        <w:jc w:val="left"/>
      </w:pPr>
      <w:r>
        <w:rPr>
          <w:color w:val="000000"/>
          <w:sz w:val="24"/>
          <w:szCs w:val="24"/>
        </w:rPr>
        <w:t xml:space="preserve">BENT, </w:t>
      </w:r>
      <w:r>
        <w:rPr>
          <w:i/>
          <w:color w:val="000000"/>
          <w:sz w:val="24"/>
          <w:szCs w:val="24"/>
        </w:rPr>
        <w:t xml:space="preserve">s.</w:t>
      </w:r>
      <w:r>
        <w:rPr>
          <w:color w:val="000000"/>
          <w:sz w:val="24"/>
          <w:szCs w:val="24"/>
        </w:rPr>
        <w:t xml:space="preserve"> a coarse grass growing on sand-hills.</w:t>
      </w:r>
    </w:p>
    <w:p>
      <w:pPr>
        <w:widowControl w:val="on"/>
        <w:pBdr/>
        <w:spacing w:before="240" w:after="240" w:line="240" w:lineRule="auto"/>
        <w:ind w:left="0" w:right="0"/>
        <w:jc w:val="left"/>
      </w:pPr>
      <w:r>
        <w:rPr>
          <w:color w:val="000000"/>
          <w:sz w:val="24"/>
          <w:szCs w:val="24"/>
        </w:rPr>
        <w:t xml:space="preserve">BERE, BEAR, </w:t>
      </w:r>
      <w:r>
        <w:rPr>
          <w:i/>
          <w:color w:val="000000"/>
          <w:sz w:val="24"/>
          <w:szCs w:val="24"/>
        </w:rPr>
        <w:t xml:space="preserve">s.</w:t>
      </w:r>
      <w:r>
        <w:rPr>
          <w:color w:val="000000"/>
          <w:sz w:val="24"/>
          <w:szCs w:val="24"/>
        </w:rPr>
        <w:t xml:space="preserve"> barley.</w:t>
      </w:r>
    </w:p>
    <w:p>
      <w:pPr>
        <w:widowControl w:val="on"/>
        <w:pBdr/>
        <w:spacing w:before="240" w:after="240" w:line="240" w:lineRule="auto"/>
        <w:ind w:left="0" w:right="0"/>
        <w:jc w:val="left"/>
      </w:pPr>
      <w:r>
        <w:rPr>
          <w:color w:val="000000"/>
          <w:sz w:val="24"/>
          <w:szCs w:val="24"/>
        </w:rPr>
        <w:t xml:space="preserve">BERN, </w:t>
      </w:r>
      <w:r>
        <w:rPr>
          <w:i/>
          <w:color w:val="000000"/>
          <w:sz w:val="24"/>
          <w:szCs w:val="24"/>
        </w:rPr>
        <w:t xml:space="preserve">s.</w:t>
      </w:r>
      <w:r>
        <w:rPr>
          <w:color w:val="000000"/>
          <w:sz w:val="24"/>
          <w:szCs w:val="24"/>
        </w:rPr>
        <w:t xml:space="preserve"> a barn.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BESEIK, </w:t>
      </w:r>
      <w:r>
        <w:rPr>
          <w:i/>
          <w:color w:val="000000"/>
          <w:sz w:val="24"/>
          <w:szCs w:val="24"/>
        </w:rPr>
        <w:t xml:space="preserve">v. a.</w:t>
      </w:r>
      <w:r>
        <w:rPr>
          <w:color w:val="000000"/>
          <w:sz w:val="24"/>
          <w:szCs w:val="24"/>
        </w:rPr>
        <w:t xml:space="preserve"> to beseech; to entreat.</w:t>
      </w:r>
    </w:p>
    <w:p>
      <w:pPr>
        <w:widowControl w:val="on"/>
        <w:pBdr/>
        <w:spacing w:before="240" w:after="240" w:line="240" w:lineRule="auto"/>
        <w:ind w:left="0" w:right="0"/>
        <w:jc w:val="left"/>
      </w:pPr>
      <w:r>
        <w:rPr>
          <w:color w:val="000000"/>
          <w:sz w:val="24"/>
          <w:szCs w:val="24"/>
        </w:rPr>
        <w:t xml:space="preserve">BESYNE, BYSIM, </w:t>
      </w:r>
      <w:r>
        <w:rPr>
          <w:i/>
          <w:color w:val="000000"/>
          <w:sz w:val="24"/>
          <w:szCs w:val="24"/>
        </w:rPr>
        <w:t xml:space="preserve">s.</w:t>
      </w:r>
      <w:r>
        <w:rPr>
          <w:color w:val="000000"/>
          <w:sz w:val="24"/>
          <w:szCs w:val="24"/>
        </w:rPr>
        <w:t xml:space="preserve"> a bawd.</w:t>
      </w:r>
    </w:p>
    <w:p>
      <w:pPr>
        <w:widowControl w:val="on"/>
        <w:pBdr/>
        <w:spacing w:before="240" w:after="240" w:line="240" w:lineRule="auto"/>
        <w:ind w:left="0" w:right="0"/>
        <w:jc w:val="left"/>
      </w:pPr>
      <w:r>
        <w:rPr>
          <w:color w:val="000000"/>
          <w:sz w:val="24"/>
          <w:szCs w:val="24"/>
        </w:rPr>
        <w:t xml:space="preserve">BESOUTH, </w:t>
      </w:r>
      <w:r>
        <w:rPr>
          <w:i/>
          <w:color w:val="000000"/>
          <w:sz w:val="24"/>
          <w:szCs w:val="24"/>
        </w:rPr>
        <w:t xml:space="preserve">prep</w:t>
      </w:r>
      <w:r>
        <w:rPr>
          <w:color w:val="000000"/>
          <w:sz w:val="24"/>
          <w:szCs w:val="24"/>
        </w:rPr>
        <w:t xml:space="preserve">, to the southward of.</w:t>
      </w:r>
    </w:p>
    <w:p>
      <w:pPr>
        <w:widowControl w:val="on"/>
        <w:pBdr/>
        <w:spacing w:before="240" w:after="240" w:line="240" w:lineRule="auto"/>
        <w:ind w:left="0" w:right="0"/>
        <w:jc w:val="left"/>
      </w:pPr>
      <w:r>
        <w:rPr>
          <w:color w:val="000000"/>
          <w:sz w:val="24"/>
          <w:szCs w:val="24"/>
        </w:rPr>
        <w:t xml:space="preserve">BEST-MAN, </w:t>
      </w:r>
      <w:r>
        <w:rPr>
          <w:i/>
          <w:color w:val="000000"/>
          <w:sz w:val="24"/>
          <w:szCs w:val="24"/>
        </w:rPr>
        <w:t xml:space="preserve">s.</w:t>
      </w:r>
      <w:r>
        <w:rPr>
          <w:color w:val="000000"/>
          <w:sz w:val="24"/>
          <w:szCs w:val="24"/>
        </w:rPr>
        <w:t xml:space="preserve"> groomsman; </w:t>
      </w:r>
      <w:r>
        <w:rPr>
          <w:i/>
          <w:color w:val="000000"/>
          <w:sz w:val="24"/>
          <w:szCs w:val="24"/>
        </w:rPr>
        <w:t xml:space="preserve">best-maid</w:t>
      </w:r>
      <w:r>
        <w:rPr>
          <w:color w:val="000000"/>
          <w:sz w:val="24"/>
          <w:szCs w:val="24"/>
        </w:rPr>
        <w:t xml:space="preserve">, the bridesmaid.</w:t>
      </w:r>
    </w:p>
    <w:p>
      <w:pPr>
        <w:widowControl w:val="on"/>
        <w:pBdr/>
        <w:spacing w:before="240" w:after="240" w:line="240" w:lineRule="auto"/>
        <w:ind w:left="0" w:right="0"/>
        <w:jc w:val="left"/>
      </w:pPr>
      <w:r>
        <w:rPr>
          <w:color w:val="000000"/>
          <w:sz w:val="24"/>
          <w:szCs w:val="24"/>
        </w:rPr>
        <w:t xml:space="preserve">BETWEESH, </w:t>
      </w:r>
      <w:r>
        <w:rPr>
          <w:i/>
          <w:color w:val="000000"/>
          <w:sz w:val="24"/>
          <w:szCs w:val="24"/>
        </w:rPr>
        <w:t xml:space="preserve">prep</w:t>
      </w:r>
      <w:r>
        <w:rPr>
          <w:color w:val="000000"/>
          <w:sz w:val="24"/>
          <w:szCs w:val="24"/>
        </w:rPr>
        <w:t xml:space="preserve">, betwixt.</w:t>
      </w:r>
    </w:p>
    <w:p>
      <w:pPr>
        <w:widowControl w:val="on"/>
        <w:pBdr/>
        <w:spacing w:before="240" w:after="240" w:line="240" w:lineRule="auto"/>
        <w:ind w:left="0" w:right="0"/>
        <w:jc w:val="left"/>
      </w:pPr>
      <w:r>
        <w:rPr>
          <w:color w:val="000000"/>
          <w:sz w:val="24"/>
          <w:szCs w:val="24"/>
        </w:rPr>
        <w:t xml:space="preserve">BEUCH, a branch; a bough.</w:t>
      </w:r>
    </w:p>
    <w:p>
      <w:pPr>
        <w:widowControl w:val="on"/>
        <w:pBdr/>
        <w:spacing w:before="240" w:after="240" w:line="240" w:lineRule="auto"/>
        <w:ind w:left="0" w:right="0"/>
        <w:jc w:val="left"/>
      </w:pPr>
      <w:r>
        <w:rPr>
          <w:color w:val="000000"/>
          <w:sz w:val="24"/>
          <w:szCs w:val="24"/>
        </w:rPr>
        <w:t xml:space="preserve">BEVIE, </w:t>
      </w:r>
      <w:r>
        <w:rPr>
          <w:i/>
          <w:color w:val="000000"/>
          <w:sz w:val="24"/>
          <w:szCs w:val="24"/>
        </w:rPr>
        <w:t xml:space="preserve">s.</w:t>
      </w:r>
      <w:r>
        <w:rPr>
          <w:color w:val="000000"/>
          <w:sz w:val="24"/>
          <w:szCs w:val="24"/>
        </w:rPr>
        <w:t xml:space="preserve"> a great fire.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BEWRY, </w:t>
      </w:r>
      <w:r>
        <w:rPr>
          <w:i/>
          <w:color w:val="000000"/>
          <w:sz w:val="24"/>
          <w:szCs w:val="24"/>
        </w:rPr>
        <w:t xml:space="preserve">v. a.</w:t>
      </w:r>
      <w:r>
        <w:rPr>
          <w:color w:val="000000"/>
          <w:sz w:val="24"/>
          <w:szCs w:val="24"/>
        </w:rPr>
        <w:t xml:space="preserve"> to pervert, to distort.</w:t>
      </w:r>
    </w:p>
    <w:p>
      <w:pPr>
        <w:widowControl w:val="on"/>
        <w:pBdr/>
        <w:spacing w:before="240" w:after="240" w:line="240" w:lineRule="auto"/>
        <w:ind w:left="0" w:right="0"/>
        <w:jc w:val="left"/>
      </w:pPr>
      <w:r>
        <w:rPr>
          <w:color w:val="000000"/>
          <w:sz w:val="24"/>
          <w:szCs w:val="24"/>
        </w:rPr>
        <w:t xml:space="preserve">BIB, </w:t>
      </w:r>
      <w:r>
        <w:rPr>
          <w:i/>
          <w:color w:val="000000"/>
          <w:sz w:val="24"/>
          <w:szCs w:val="24"/>
        </w:rPr>
        <w:t xml:space="preserve">s.</w:t>
      </w:r>
      <w:r>
        <w:rPr>
          <w:color w:val="000000"/>
          <w:sz w:val="24"/>
          <w:szCs w:val="24"/>
        </w:rPr>
        <w:t xml:space="preserve"> a piece of linen used to keep the breast of a child clean when feeding it.</w:t>
      </w:r>
    </w:p>
    <w:p>
      <w:pPr>
        <w:widowControl w:val="on"/>
        <w:pBdr/>
        <w:spacing w:before="240" w:after="240" w:line="240" w:lineRule="auto"/>
        <w:ind w:left="0" w:right="0"/>
        <w:jc w:val="left"/>
      </w:pPr>
      <w:r>
        <w:rPr>
          <w:color w:val="000000"/>
          <w:sz w:val="24"/>
          <w:szCs w:val="24"/>
        </w:rPr>
        <w:t xml:space="preserve">BICK, </w:t>
      </w:r>
      <w:r>
        <w:rPr>
          <w:i/>
          <w:color w:val="000000"/>
          <w:sz w:val="24"/>
          <w:szCs w:val="24"/>
        </w:rPr>
        <w:t xml:space="preserve">s.</w:t>
      </w:r>
      <w:r>
        <w:rPr>
          <w:color w:val="000000"/>
          <w:sz w:val="24"/>
          <w:szCs w:val="24"/>
        </w:rPr>
        <w:t xml:space="preserve"> a bitch; the female of the canine species.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BICKER, </w:t>
      </w:r>
      <w:r>
        <w:rPr>
          <w:i/>
          <w:color w:val="000000"/>
          <w:sz w:val="24"/>
          <w:szCs w:val="24"/>
        </w:rPr>
        <w:t xml:space="preserve">v. a.</w:t>
      </w:r>
      <w:r>
        <w:rPr>
          <w:color w:val="000000"/>
          <w:sz w:val="24"/>
          <w:szCs w:val="24"/>
        </w:rPr>
        <w:t xml:space="preserve"> to fight with stones as schoolboys; to run off quickly.</w:t>
      </w:r>
    </w:p>
    <w:p>
      <w:pPr>
        <w:widowControl w:val="on"/>
        <w:pBdr/>
        <w:spacing w:before="240" w:after="240" w:line="240" w:lineRule="auto"/>
        <w:ind w:left="0" w:right="0"/>
        <w:jc w:val="left"/>
      </w:pPr>
      <w:r>
        <w:rPr>
          <w:color w:val="000000"/>
          <w:sz w:val="24"/>
          <w:szCs w:val="24"/>
        </w:rPr>
        <w:t xml:space="preserve">BICKER, BIQUOUR, </w:t>
      </w:r>
      <w:r>
        <w:rPr>
          <w:i/>
          <w:color w:val="000000"/>
          <w:sz w:val="24"/>
          <w:szCs w:val="24"/>
        </w:rPr>
        <w:t xml:space="preserve">s.</w:t>
      </w:r>
      <w:r>
        <w:rPr>
          <w:color w:val="000000"/>
          <w:sz w:val="24"/>
          <w:szCs w:val="24"/>
        </w:rPr>
        <w:t xml:space="preserve"> a small wooden dish, made in the form of a washing-tub, the staves being alternately black and white.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BIDE, BYDE, </w:t>
      </w:r>
      <w:r>
        <w:rPr>
          <w:i/>
          <w:color w:val="000000"/>
          <w:sz w:val="24"/>
          <w:szCs w:val="24"/>
        </w:rPr>
        <w:t xml:space="preserve">v. n.</w:t>
      </w:r>
      <w:r>
        <w:rPr>
          <w:color w:val="000000"/>
          <w:sz w:val="24"/>
          <w:szCs w:val="24"/>
        </w:rPr>
        <w:t xml:space="preserve"> to wait for; to abide; to endure; to suffer.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BIG, </w:t>
      </w:r>
      <w:r>
        <w:rPr>
          <w:i/>
          <w:color w:val="000000"/>
          <w:sz w:val="24"/>
          <w:szCs w:val="24"/>
        </w:rPr>
        <w:t xml:space="preserve">v. a.</w:t>
      </w:r>
      <w:r>
        <w:rPr>
          <w:color w:val="000000"/>
          <w:sz w:val="24"/>
          <w:szCs w:val="24"/>
        </w:rPr>
        <w:t xml:space="preserve"> to build.</w:t>
      </w:r>
    </w:p>
    <w:p>
      <w:pPr>
        <w:widowControl w:val="on"/>
        <w:pBdr/>
        <w:spacing w:before="240" w:after="240" w:line="240" w:lineRule="auto"/>
        <w:ind w:left="0" w:right="0"/>
        <w:jc w:val="left"/>
      </w:pPr>
      <w:r>
        <w:rPr>
          <w:color w:val="000000"/>
          <w:sz w:val="24"/>
          <w:szCs w:val="24"/>
        </w:rPr>
        <w:t xml:space="preserve">BIGGIN, BYGGYN, </w:t>
      </w:r>
      <w:r>
        <w:rPr>
          <w:i/>
          <w:color w:val="000000"/>
          <w:sz w:val="24"/>
          <w:szCs w:val="24"/>
        </w:rPr>
        <w:t xml:space="preserve">s.</w:t>
      </w:r>
      <w:r>
        <w:rPr>
          <w:color w:val="000000"/>
          <w:sz w:val="24"/>
          <w:szCs w:val="24"/>
        </w:rPr>
        <w:t xml:space="preserve"> a building.</w:t>
      </w:r>
    </w:p>
    <w:p>
      <w:pPr>
        <w:widowControl w:val="on"/>
        <w:pBdr/>
        <w:spacing w:before="240" w:after="240" w:line="240" w:lineRule="auto"/>
        <w:ind w:left="0" w:right="0"/>
        <w:jc w:val="left"/>
      </w:pPr>
      <w:r>
        <w:rPr>
          <w:color w:val="000000"/>
          <w:sz w:val="24"/>
          <w:szCs w:val="24"/>
        </w:rPr>
        <w:t xml:space="preserve">BIGGIT, </w:t>
      </w:r>
      <w:r>
        <w:rPr>
          <w:i/>
          <w:color w:val="000000"/>
          <w:sz w:val="24"/>
          <w:szCs w:val="24"/>
        </w:rPr>
        <w:t xml:space="preserve">part. pa.</w:t>
      </w:r>
      <w:r>
        <w:rPr>
          <w:color w:val="000000"/>
          <w:sz w:val="24"/>
          <w:szCs w:val="24"/>
        </w:rPr>
        <w:t xml:space="preserve"> built.</w:t>
      </w:r>
    </w:p>
    <w:p>
      <w:pPr>
        <w:widowControl w:val="on"/>
        <w:pBdr/>
        <w:spacing w:before="240" w:after="240" w:line="240" w:lineRule="auto"/>
        <w:ind w:left="0" w:right="0"/>
        <w:jc w:val="left"/>
      </w:pPr>
      <w:r>
        <w:rPr>
          <w:color w:val="000000"/>
          <w:sz w:val="24"/>
          <w:szCs w:val="24"/>
        </w:rPr>
        <w:t xml:space="preserve">BIKE, BEIK, BINK, </w:t>
      </w:r>
      <w:r>
        <w:rPr>
          <w:i/>
          <w:color w:val="000000"/>
          <w:sz w:val="24"/>
          <w:szCs w:val="24"/>
        </w:rPr>
        <w:t xml:space="preserve">s.</w:t>
      </w:r>
      <w:r>
        <w:rPr>
          <w:color w:val="000000"/>
          <w:sz w:val="24"/>
          <w:szCs w:val="24"/>
        </w:rPr>
        <w:t xml:space="preserve"> a nest of wild bees or wasps.</w:t>
      </w:r>
    </w:p>
    <w:p>
      <w:pPr>
        <w:widowControl w:val="on"/>
        <w:pBdr/>
        <w:spacing w:before="240" w:after="240" w:line="240" w:lineRule="auto"/>
        <w:ind w:left="0" w:right="0"/>
        <w:jc w:val="left"/>
      </w:pPr>
      <w:r>
        <w:rPr>
          <w:color w:val="000000"/>
          <w:sz w:val="24"/>
          <w:szCs w:val="24"/>
        </w:rPr>
        <w:t xml:space="preserve">BILGET, </w:t>
      </w:r>
      <w:r>
        <w:rPr>
          <w:i/>
          <w:color w:val="000000"/>
          <w:sz w:val="24"/>
          <w:szCs w:val="24"/>
        </w:rPr>
        <w:t xml:space="preserve">adj.</w:t>
      </w:r>
      <w:r>
        <w:rPr>
          <w:color w:val="000000"/>
          <w:sz w:val="24"/>
          <w:szCs w:val="24"/>
        </w:rPr>
        <w:t xml:space="preserve"> bulged; swelling out.</w:t>
      </w:r>
    </w:p>
    <w:p>
      <w:pPr>
        <w:widowControl w:val="on"/>
        <w:pBdr/>
        <w:spacing w:before="240" w:after="240" w:line="240" w:lineRule="auto"/>
        <w:ind w:left="0" w:right="0"/>
        <w:jc w:val="left"/>
      </w:pPr>
      <w:r>
        <w:rPr>
          <w:color w:val="000000"/>
          <w:sz w:val="24"/>
          <w:szCs w:val="24"/>
        </w:rPr>
        <w:t xml:space="preserve">BILLIE, BILLY, </w:t>
      </w:r>
      <w:r>
        <w:rPr>
          <w:i/>
          <w:color w:val="000000"/>
          <w:sz w:val="24"/>
          <w:szCs w:val="24"/>
        </w:rPr>
        <w:t xml:space="preserve">s.</w:t>
      </w:r>
      <w:r>
        <w:rPr>
          <w:color w:val="000000"/>
          <w:sz w:val="24"/>
          <w:szCs w:val="24"/>
        </w:rPr>
        <w:t xml:space="preserve"> a companion; a comrade.</w:t>
      </w:r>
    </w:p>
    <w:p>
      <w:pPr>
        <w:widowControl w:val="on"/>
        <w:pBdr/>
        <w:spacing w:before="240" w:after="240" w:line="240" w:lineRule="auto"/>
        <w:ind w:left="0" w:right="0"/>
        <w:jc w:val="left"/>
      </w:pPr>
      <w:r>
        <w:rPr>
          <w:color w:val="000000"/>
          <w:sz w:val="24"/>
          <w:szCs w:val="24"/>
        </w:rPr>
        <w:t xml:space="preserve">BINDWOOD, </w:t>
      </w:r>
      <w:r>
        <w:rPr>
          <w:i/>
          <w:color w:val="000000"/>
          <w:sz w:val="24"/>
          <w:szCs w:val="24"/>
        </w:rPr>
        <w:t xml:space="preserve">s.</w:t>
      </w:r>
      <w:r>
        <w:rPr>
          <w:color w:val="000000"/>
          <w:sz w:val="24"/>
          <w:szCs w:val="24"/>
        </w:rPr>
        <w:t xml:space="preserve"> ivy.</w:t>
      </w:r>
    </w:p>
    <w:p>
      <w:pPr>
        <w:widowControl w:val="on"/>
        <w:pBdr/>
        <w:spacing w:before="240" w:after="240" w:line="240" w:lineRule="auto"/>
        <w:ind w:left="0" w:right="0"/>
        <w:jc w:val="left"/>
      </w:pPr>
      <w:r>
        <w:rPr>
          <w:color w:val="000000"/>
          <w:sz w:val="24"/>
          <w:szCs w:val="24"/>
        </w:rPr>
        <w:t xml:space="preserve">BING, </w:t>
      </w:r>
      <w:r>
        <w:rPr>
          <w:i/>
          <w:color w:val="000000"/>
          <w:sz w:val="24"/>
          <w:szCs w:val="24"/>
        </w:rPr>
        <w:t xml:space="preserve">s.</w:t>
      </w:r>
      <w:r>
        <w:rPr>
          <w:color w:val="000000"/>
          <w:sz w:val="24"/>
          <w:szCs w:val="24"/>
        </w:rPr>
        <w:t xml:space="preserve"> a heap; a pile of wood.</w:t>
      </w:r>
    </w:p>
    <w:p>
      <w:pPr>
        <w:widowControl w:val="on"/>
        <w:pBdr/>
        <w:spacing w:before="240" w:after="240" w:line="240" w:lineRule="auto"/>
        <w:ind w:left="0" w:right="0"/>
        <w:jc w:val="left"/>
      </w:pPr>
      <w:r>
        <w:rPr>
          <w:color w:val="000000"/>
          <w:sz w:val="24"/>
          <w:szCs w:val="24"/>
        </w:rPr>
        <w:t xml:space="preserve">BINK.  See BIKE.</w:t>
      </w:r>
    </w:p>
    <w:p>
      <w:pPr>
        <w:widowControl w:val="on"/>
        <w:pBdr/>
        <w:spacing w:before="240" w:after="240" w:line="240" w:lineRule="auto"/>
        <w:ind w:left="0" w:right="0"/>
        <w:jc w:val="left"/>
      </w:pPr>
      <w:r>
        <w:rPr>
          <w:color w:val="000000"/>
          <w:sz w:val="24"/>
          <w:szCs w:val="24"/>
        </w:rPr>
        <w:t xml:space="preserve">BIRD, BURD, </w:t>
      </w:r>
      <w:r>
        <w:rPr>
          <w:i/>
          <w:color w:val="000000"/>
          <w:sz w:val="24"/>
          <w:szCs w:val="24"/>
        </w:rPr>
        <w:t xml:space="preserve">s.</w:t>
      </w:r>
      <w:r>
        <w:rPr>
          <w:color w:val="000000"/>
          <w:sz w:val="24"/>
          <w:szCs w:val="24"/>
        </w:rPr>
        <w:t xml:space="preserve"> a bird; a damsel; a lady.</w:t>
      </w:r>
    </w:p>
    <w:p>
      <w:pPr>
        <w:widowControl w:val="on"/>
        <w:pBdr/>
        <w:spacing w:before="240" w:after="240" w:line="240" w:lineRule="auto"/>
        <w:ind w:left="0" w:right="0"/>
        <w:jc w:val="left"/>
      </w:pPr>
      <w:r>
        <w:rPr>
          <w:color w:val="000000"/>
          <w:sz w:val="24"/>
          <w:szCs w:val="24"/>
        </w:rPr>
        <w:t xml:space="preserve">BIRDIE, </w:t>
      </w:r>
      <w:r>
        <w:rPr>
          <w:i/>
          <w:color w:val="000000"/>
          <w:sz w:val="24"/>
          <w:szCs w:val="24"/>
        </w:rPr>
        <w:t xml:space="preserve">s.</w:t>
      </w:r>
      <w:r>
        <w:rPr>
          <w:color w:val="000000"/>
          <w:sz w:val="24"/>
          <w:szCs w:val="24"/>
        </w:rPr>
        <w:t xml:space="preserve"> a little bird.</w:t>
      </w:r>
    </w:p>
    <w:p>
      <w:pPr>
        <w:widowControl w:val="on"/>
        <w:pBdr/>
        <w:spacing w:before="240" w:after="240" w:line="240" w:lineRule="auto"/>
        <w:ind w:left="0" w:right="0"/>
        <w:jc w:val="left"/>
      </w:pPr>
      <w:r>
        <w:rPr>
          <w:color w:val="000000"/>
          <w:sz w:val="24"/>
          <w:szCs w:val="24"/>
        </w:rPr>
        <w:t xml:space="preserve">BIRK, </w:t>
      </w:r>
      <w:r>
        <w:rPr>
          <w:i/>
          <w:color w:val="000000"/>
          <w:sz w:val="24"/>
          <w:szCs w:val="24"/>
        </w:rPr>
        <w:t xml:space="preserve">s.</w:t>
      </w:r>
      <w:r>
        <w:rPr>
          <w:color w:val="000000"/>
          <w:sz w:val="24"/>
          <w:szCs w:val="24"/>
        </w:rPr>
        <w:t xml:space="preserve"> a birch-tree.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BIRK, </w:t>
      </w:r>
      <w:r>
        <w:rPr>
          <w:i/>
          <w:color w:val="000000"/>
          <w:sz w:val="24"/>
          <w:szCs w:val="24"/>
        </w:rPr>
        <w:t xml:space="preserve">v. n.</w:t>
      </w:r>
      <w:r>
        <w:rPr>
          <w:color w:val="000000"/>
          <w:sz w:val="24"/>
          <w:szCs w:val="24"/>
        </w:rPr>
        <w:t xml:space="preserve"> to give a tart or sharp answer.</w:t>
      </w:r>
    </w:p>
    <w:p>
      <w:pPr>
        <w:widowControl w:val="on"/>
        <w:pBdr/>
        <w:spacing w:before="240" w:after="240" w:line="240" w:lineRule="auto"/>
        <w:ind w:left="0" w:right="0"/>
        <w:jc w:val="left"/>
      </w:pPr>
      <w:r>
        <w:rPr>
          <w:color w:val="000000"/>
          <w:sz w:val="24"/>
          <w:szCs w:val="24"/>
        </w:rPr>
        <w:t xml:space="preserve">BIRKIN, </w:t>
      </w:r>
      <w:r>
        <w:rPr>
          <w:i/>
          <w:color w:val="000000"/>
          <w:sz w:val="24"/>
          <w:szCs w:val="24"/>
        </w:rPr>
        <w:t xml:space="preserve">adj.</w:t>
      </w:r>
      <w:r>
        <w:rPr>
          <w:color w:val="000000"/>
          <w:sz w:val="24"/>
          <w:szCs w:val="24"/>
        </w:rPr>
        <w:t xml:space="preserve"> of or belonging to birch-wood.</w:t>
      </w:r>
    </w:p>
    <w:p>
      <w:pPr>
        <w:widowControl w:val="on"/>
        <w:pBdr/>
        <w:spacing w:before="240" w:after="240" w:line="240" w:lineRule="auto"/>
        <w:ind w:left="0" w:right="0"/>
        <w:jc w:val="left"/>
      </w:pPr>
      <w:r>
        <w:rPr>
          <w:color w:val="000000"/>
          <w:sz w:val="24"/>
          <w:szCs w:val="24"/>
        </w:rPr>
        <w:t xml:space="preserve">BIRKY, </w:t>
      </w:r>
      <w:r>
        <w:rPr>
          <w:i/>
          <w:color w:val="000000"/>
          <w:sz w:val="24"/>
          <w:szCs w:val="24"/>
        </w:rPr>
        <w:t xml:space="preserve">s.</w:t>
      </w:r>
      <w:r>
        <w:rPr>
          <w:color w:val="000000"/>
          <w:sz w:val="24"/>
          <w:szCs w:val="24"/>
        </w:rPr>
        <w:t xml:space="preserve"> a lively young man; a mettlesome person.</w:t>
      </w:r>
    </w:p>
    <w:p>
      <w:pPr>
        <w:widowControl w:val="on"/>
        <w:pBdr/>
        <w:spacing w:before="240" w:after="240" w:line="240" w:lineRule="auto"/>
        <w:ind w:left="0" w:right="0"/>
        <w:jc w:val="left"/>
      </w:pPr>
      <w:r>
        <w:rPr>
          <w:color w:val="000000"/>
          <w:sz w:val="24"/>
          <w:szCs w:val="24"/>
        </w:rPr>
        <w:t xml:space="preserve">BIRL, </w:t>
      </w:r>
      <w:r>
        <w:rPr>
          <w:i/>
          <w:color w:val="000000"/>
          <w:sz w:val="24"/>
          <w:szCs w:val="24"/>
        </w:rPr>
        <w:t xml:space="preserve">v. n</w:t>
      </w:r>
      <w:r>
        <w:rPr>
          <w:color w:val="000000"/>
          <w:sz w:val="24"/>
          <w:szCs w:val="24"/>
        </w:rPr>
        <w:t xml:space="preserve">. to ply with drink; to club money for the purpose of purchasing drink.</w:t>
      </w:r>
    </w:p>
    <w:p>
      <w:pPr>
        <w:widowControl w:val="on"/>
        <w:pBdr/>
        <w:spacing w:before="240" w:after="240" w:line="240" w:lineRule="auto"/>
        <w:ind w:left="0" w:right="0"/>
        <w:jc w:val="left"/>
      </w:pPr>
      <w:r>
        <w:rPr>
          <w:color w:val="000000"/>
          <w:sz w:val="24"/>
          <w:szCs w:val="24"/>
        </w:rPr>
        <w:t xml:space="preserve">BIRN, </w:t>
      </w:r>
      <w:r>
        <w:rPr>
          <w:i/>
          <w:color w:val="000000"/>
          <w:sz w:val="24"/>
          <w:szCs w:val="24"/>
        </w:rPr>
        <w:t xml:space="preserve">v. a.</w:t>
      </w:r>
      <w:r>
        <w:rPr>
          <w:color w:val="000000"/>
          <w:sz w:val="24"/>
          <w:szCs w:val="24"/>
        </w:rPr>
        <w:t xml:space="preserve"> to burn.</w:t>
      </w:r>
    </w:p>
    <w:p>
      <w:pPr>
        <w:widowControl w:val="on"/>
        <w:pBdr/>
        <w:spacing w:before="240" w:after="240" w:line="240" w:lineRule="auto"/>
        <w:ind w:left="0" w:right="0"/>
        <w:jc w:val="left"/>
      </w:pPr>
      <w:r>
        <w:rPr>
          <w:color w:val="000000"/>
          <w:sz w:val="24"/>
          <w:szCs w:val="24"/>
        </w:rPr>
        <w:t xml:space="preserve">BIRS, BIRSE, </w:t>
      </w:r>
      <w:r>
        <w:rPr>
          <w:i/>
          <w:color w:val="000000"/>
          <w:sz w:val="24"/>
          <w:szCs w:val="24"/>
        </w:rPr>
        <w:t xml:space="preserve">s.</w:t>
      </w:r>
      <w:r>
        <w:rPr>
          <w:color w:val="000000"/>
          <w:sz w:val="24"/>
          <w:szCs w:val="24"/>
        </w:rPr>
        <w:t xml:space="preserve"> a bristle.</w:t>
      </w:r>
      <w:r>
        <w:rPr>
          <w:color w:val="000000"/>
          <w:sz w:val="24"/>
          <w:szCs w:val="24"/>
        </w:rPr>
        <w:br/>
        <w:t xml:space="preserve">  </w:t>
      </w:r>
      <w:r>
        <w:rPr>
          <w:i/>
          <w:color w:val="000000"/>
          <w:sz w:val="24"/>
          <w:szCs w:val="24"/>
        </w:rPr>
        <w:t xml:space="preserve">His birse is up</w:t>
      </w:r>
      <w:r>
        <w:rPr>
          <w:color w:val="000000"/>
          <w:sz w:val="24"/>
          <w:szCs w:val="24"/>
        </w:rPr>
        <w:t xml:space="preserve">, he is in a passion.</w:t>
      </w:r>
      <w:r>
        <w:rPr>
          <w:color w:val="000000"/>
          <w:sz w:val="24"/>
          <w:szCs w:val="24"/>
        </w:rPr>
        <w:br/>
        <w:t xml:space="preserve">  </w:t>
      </w:r>
      <w:r>
        <w:rPr>
          <w:i/>
          <w:color w:val="000000"/>
          <w:sz w:val="24"/>
          <w:szCs w:val="24"/>
        </w:rPr>
        <w:t xml:space="preserve">He’s a birsie man</w:t>
      </w:r>
      <w:r>
        <w:rPr>
          <w:color w:val="000000"/>
          <w:sz w:val="24"/>
          <w:szCs w:val="24"/>
        </w:rPr>
        <w:t xml:space="preserve">, he is liable to be irritated easily.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BIRSLE, </w:t>
      </w:r>
      <w:r>
        <w:rPr>
          <w:i/>
          <w:color w:val="000000"/>
          <w:sz w:val="24"/>
          <w:szCs w:val="24"/>
        </w:rPr>
        <w:t xml:space="preserve">v. a.</w:t>
      </w:r>
      <w:r>
        <w:rPr>
          <w:color w:val="000000"/>
          <w:sz w:val="24"/>
          <w:szCs w:val="24"/>
        </w:rPr>
        <w:t xml:space="preserve"> to broil; to roast.</w:t>
      </w:r>
    </w:p>
    <w:p>
      <w:pPr>
        <w:widowControl w:val="on"/>
        <w:pBdr/>
        <w:spacing w:before="240" w:after="240" w:line="240" w:lineRule="auto"/>
        <w:ind w:left="0" w:right="0"/>
        <w:jc w:val="left"/>
      </w:pPr>
      <w:r>
        <w:rPr>
          <w:color w:val="000000"/>
          <w:sz w:val="24"/>
          <w:szCs w:val="24"/>
        </w:rPr>
        <w:t xml:space="preserve">BIRSSY, </w:t>
      </w:r>
      <w:r>
        <w:rPr>
          <w:i/>
          <w:color w:val="000000"/>
          <w:sz w:val="24"/>
          <w:szCs w:val="24"/>
        </w:rPr>
        <w:t xml:space="preserve">adj.</w:t>
      </w:r>
      <w:r>
        <w:rPr>
          <w:color w:val="000000"/>
          <w:sz w:val="24"/>
          <w:szCs w:val="24"/>
        </w:rPr>
        <w:t xml:space="preserve"> having bristles; hot-tempered.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BIRZE, BRIZE, </w:t>
      </w:r>
      <w:r>
        <w:rPr>
          <w:i/>
          <w:color w:val="000000"/>
          <w:sz w:val="24"/>
          <w:szCs w:val="24"/>
        </w:rPr>
        <w:t xml:space="preserve">v. a.</w:t>
      </w:r>
      <w:r>
        <w:rPr>
          <w:color w:val="000000"/>
          <w:sz w:val="24"/>
          <w:szCs w:val="24"/>
        </w:rPr>
        <w:t xml:space="preserve"> to bruise; to drive or push.</w:t>
      </w:r>
    </w:p>
    <w:p>
      <w:pPr>
        <w:widowControl w:val="on"/>
        <w:pBdr/>
        <w:spacing w:before="240" w:after="240" w:line="240" w:lineRule="auto"/>
        <w:ind w:left="0" w:right="0"/>
        <w:jc w:val="left"/>
      </w:pPr>
      <w:r>
        <w:rPr>
          <w:color w:val="000000"/>
          <w:sz w:val="24"/>
          <w:szCs w:val="24"/>
        </w:rPr>
        <w:t xml:space="preserve">BISKET, BRISKET, </w:t>
      </w:r>
      <w:r>
        <w:rPr>
          <w:i/>
          <w:color w:val="000000"/>
          <w:sz w:val="24"/>
          <w:szCs w:val="24"/>
        </w:rPr>
        <w:t xml:space="preserve">s.</w:t>
      </w:r>
      <w:r>
        <w:rPr>
          <w:color w:val="000000"/>
          <w:sz w:val="24"/>
          <w:szCs w:val="24"/>
        </w:rPr>
        <w:t xml:space="preserve"> the breast.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BISSE, BIZZ, </w:t>
      </w:r>
      <w:r>
        <w:rPr>
          <w:i/>
          <w:color w:val="000000"/>
          <w:sz w:val="24"/>
          <w:szCs w:val="24"/>
        </w:rPr>
        <w:t xml:space="preserve">v. n</w:t>
      </w:r>
      <w:r>
        <w:rPr>
          <w:color w:val="000000"/>
          <w:sz w:val="24"/>
          <w:szCs w:val="24"/>
        </w:rPr>
        <w:t xml:space="preserve">. to make a hissing sound, as hot iron plunged into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BISSOME, BYSSYM, </w:t>
      </w:r>
      <w:r>
        <w:rPr>
          <w:i/>
          <w:color w:val="000000"/>
          <w:sz w:val="24"/>
          <w:szCs w:val="24"/>
        </w:rPr>
        <w:t xml:space="preserve">s.</w:t>
      </w:r>
      <w:r>
        <w:rPr>
          <w:color w:val="000000"/>
          <w:sz w:val="24"/>
          <w:szCs w:val="24"/>
        </w:rPr>
        <w:t xml:space="preserve"> an unworthy female.</w:t>
      </w:r>
    </w:p>
    <w:p>
      <w:pPr>
        <w:widowControl w:val="on"/>
        <w:pBdr/>
        <w:spacing w:before="240" w:after="240" w:line="240" w:lineRule="auto"/>
        <w:ind w:left="0" w:right="0"/>
        <w:jc w:val="left"/>
      </w:pPr>
      <w:r>
        <w:rPr>
          <w:color w:val="000000"/>
          <w:sz w:val="24"/>
          <w:szCs w:val="24"/>
        </w:rPr>
        <w:t xml:space="preserve">BIT, </w:t>
      </w:r>
      <w:r>
        <w:rPr>
          <w:i/>
          <w:color w:val="000000"/>
          <w:sz w:val="24"/>
          <w:szCs w:val="24"/>
        </w:rPr>
        <w:t xml:space="preserve">s.</w:t>
      </w:r>
      <w:r>
        <w:rPr>
          <w:color w:val="000000"/>
          <w:sz w:val="24"/>
          <w:szCs w:val="24"/>
        </w:rPr>
        <w:t xml:space="preserve"> a vulgar term used for food.</w:t>
      </w:r>
      <w:r>
        <w:rPr>
          <w:color w:val="000000"/>
          <w:sz w:val="24"/>
          <w:szCs w:val="24"/>
        </w:rPr>
        <w:br/>
        <w:t xml:space="preserve">  </w:t>
      </w:r>
      <w:r>
        <w:rPr>
          <w:i/>
          <w:color w:val="000000"/>
          <w:sz w:val="24"/>
          <w:szCs w:val="24"/>
        </w:rPr>
        <w:t xml:space="preserve">He takes the bit and the buffit wi’t</w:t>
      </w:r>
      <w:r>
        <w:rPr>
          <w:color w:val="000000"/>
          <w:sz w:val="24"/>
          <w:szCs w:val="24"/>
        </w:rPr>
        <w:t xml:space="preserve">,</w:t>
      </w:r>
      <w:r>
        <w:rPr>
          <w:color w:val="000000"/>
          <w:sz w:val="24"/>
          <w:szCs w:val="24"/>
        </w:rPr>
        <w:br/>
        <w:t xml:space="preserve">  he takes the food and the blow along with it.</w:t>
      </w:r>
    </w:p>
    <w:p>
      <w:pPr>
        <w:widowControl w:val="on"/>
        <w:pBdr/>
        <w:spacing w:before="240" w:after="240" w:line="240" w:lineRule="auto"/>
        <w:ind w:left="0" w:right="0"/>
        <w:jc w:val="left"/>
      </w:pPr>
      <w:r>
        <w:rPr>
          <w:color w:val="000000"/>
          <w:sz w:val="24"/>
          <w:szCs w:val="24"/>
        </w:rPr>
        <w:t xml:space="preserve">BITTILL, BEETLE, </w:t>
      </w:r>
      <w:r>
        <w:rPr>
          <w:i/>
          <w:color w:val="000000"/>
          <w:sz w:val="24"/>
          <w:szCs w:val="24"/>
        </w:rPr>
        <w:t xml:space="preserve">s.</w:t>
      </w:r>
      <w:r>
        <w:rPr>
          <w:color w:val="000000"/>
          <w:sz w:val="24"/>
          <w:szCs w:val="24"/>
        </w:rPr>
        <w:t xml:space="preserve"> a wooden mallet for beating clothes.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BLABBER, </w:t>
      </w:r>
      <w:r>
        <w:rPr>
          <w:i/>
          <w:color w:val="000000"/>
          <w:sz w:val="24"/>
          <w:szCs w:val="24"/>
        </w:rPr>
        <w:t xml:space="preserve">v. n.</w:t>
      </w:r>
      <w:r>
        <w:rPr>
          <w:color w:val="000000"/>
          <w:sz w:val="24"/>
          <w:szCs w:val="24"/>
        </w:rPr>
        <w:t xml:space="preserve"> to babble; to speak indistinctly.</w:t>
      </w:r>
    </w:p>
    <w:p>
      <w:pPr>
        <w:widowControl w:val="on"/>
        <w:pBdr/>
        <w:spacing w:before="240" w:after="240" w:line="240" w:lineRule="auto"/>
        <w:ind w:left="0" w:right="0"/>
        <w:jc w:val="left"/>
      </w:pPr>
      <w:r>
        <w:rPr>
          <w:color w:val="000000"/>
          <w:sz w:val="24"/>
          <w:szCs w:val="24"/>
        </w:rPr>
        <w:t xml:space="preserve">BLACKAVICED, </w:t>
      </w:r>
      <w:r>
        <w:rPr>
          <w:i/>
          <w:color w:val="000000"/>
          <w:sz w:val="24"/>
          <w:szCs w:val="24"/>
        </w:rPr>
        <w:t xml:space="preserve">a</w:t>
      </w:r>
      <w:r>
        <w:rPr>
          <w:color w:val="000000"/>
          <w:sz w:val="24"/>
          <w:szCs w:val="24"/>
        </w:rPr>
        <w:t xml:space="preserve">. dark-complexioned.</w:t>
      </w:r>
    </w:p>
    <w:p>
      <w:pPr>
        <w:widowControl w:val="on"/>
        <w:pBdr/>
        <w:spacing w:before="240" w:after="240" w:line="240" w:lineRule="auto"/>
        <w:ind w:left="0" w:right="0"/>
        <w:jc w:val="left"/>
      </w:pPr>
      <w:r>
        <w:rPr>
          <w:color w:val="000000"/>
          <w:sz w:val="24"/>
          <w:szCs w:val="24"/>
        </w:rPr>
        <w:t xml:space="preserve">BLACK-COCK, </w:t>
      </w:r>
      <w:r>
        <w:rPr>
          <w:i/>
          <w:color w:val="000000"/>
          <w:sz w:val="24"/>
          <w:szCs w:val="24"/>
        </w:rPr>
        <w:t xml:space="preserve">s.</w:t>
      </w:r>
      <w:r>
        <w:rPr>
          <w:color w:val="000000"/>
          <w:sz w:val="24"/>
          <w:szCs w:val="24"/>
        </w:rPr>
        <w:t xml:space="preserve"> the black grouse.</w:t>
      </w:r>
    </w:p>
    <w:p>
      <w:pPr>
        <w:widowControl w:val="on"/>
        <w:pBdr/>
        <w:spacing w:before="240" w:after="240" w:line="240" w:lineRule="auto"/>
        <w:ind w:left="0" w:right="0"/>
        <w:jc w:val="left"/>
      </w:pPr>
      <w:r>
        <w:rPr>
          <w:color w:val="000000"/>
          <w:sz w:val="24"/>
          <w:szCs w:val="24"/>
        </w:rPr>
        <w:t xml:space="preserve">BLACK-FISHING, </w:t>
      </w:r>
      <w:r>
        <w:rPr>
          <w:i/>
          <w:color w:val="000000"/>
          <w:sz w:val="24"/>
          <w:szCs w:val="24"/>
        </w:rPr>
        <w:t xml:space="preserve">s.</w:t>
      </w:r>
      <w:r>
        <w:rPr>
          <w:color w:val="000000"/>
          <w:sz w:val="24"/>
          <w:szCs w:val="24"/>
        </w:rPr>
        <w:t xml:space="preserve"> fishing for salmon by torch light.</w:t>
      </w:r>
    </w:p>
    <w:p>
      <w:pPr>
        <w:widowControl w:val="on"/>
        <w:pBdr/>
        <w:spacing w:before="240" w:after="240" w:line="240" w:lineRule="auto"/>
        <w:ind w:left="0" w:right="0"/>
        <w:jc w:val="left"/>
      </w:pPr>
      <w:r>
        <w:rPr>
          <w:color w:val="000000"/>
          <w:sz w:val="24"/>
          <w:szCs w:val="24"/>
        </w:rPr>
        <w:t xml:space="preserve">BLACK-FOOT, </w:t>
      </w:r>
      <w:r>
        <w:rPr>
          <w:i/>
          <w:color w:val="000000"/>
          <w:sz w:val="24"/>
          <w:szCs w:val="24"/>
        </w:rPr>
        <w:t xml:space="preserve">s.</w:t>
      </w:r>
      <w:r>
        <w:rPr>
          <w:color w:val="000000"/>
          <w:sz w:val="24"/>
          <w:szCs w:val="24"/>
        </w:rPr>
        <w:t xml:space="preserve"> a person who makes matches, or goes between a lover and his mistress.</w:t>
      </w:r>
    </w:p>
    <w:p>
      <w:pPr>
        <w:widowControl w:val="on"/>
        <w:pBdr/>
        <w:spacing w:before="240" w:after="240" w:line="240" w:lineRule="auto"/>
        <w:ind w:left="0" w:right="0"/>
        <w:jc w:val="left"/>
      </w:pPr>
      <w:r>
        <w:rPr>
          <w:color w:val="000000"/>
          <w:sz w:val="24"/>
          <w:szCs w:val="24"/>
        </w:rPr>
        <w:t xml:space="preserve">BLAD, </w:t>
      </w:r>
      <w:r>
        <w:rPr>
          <w:i/>
          <w:color w:val="000000"/>
          <w:sz w:val="24"/>
          <w:szCs w:val="24"/>
        </w:rPr>
        <w:t xml:space="preserve">s.</w:t>
      </w:r>
      <w:r>
        <w:rPr>
          <w:color w:val="000000"/>
          <w:sz w:val="24"/>
          <w:szCs w:val="24"/>
        </w:rPr>
        <w:t xml:space="preserve"> a large piece of anything.</w:t>
      </w:r>
    </w:p>
    <w:p>
      <w:pPr>
        <w:widowControl w:val="on"/>
        <w:pBdr/>
        <w:spacing w:before="240" w:after="240" w:line="240" w:lineRule="auto"/>
        <w:ind w:left="0" w:right="0"/>
        <w:jc w:val="left"/>
      </w:pPr>
      <w:r>
        <w:rPr>
          <w:color w:val="000000"/>
          <w:sz w:val="24"/>
          <w:szCs w:val="24"/>
        </w:rPr>
        <w:t xml:space="preserve">BLADE, </w:t>
      </w:r>
      <w:r>
        <w:rPr>
          <w:i/>
          <w:color w:val="000000"/>
          <w:sz w:val="24"/>
          <w:szCs w:val="24"/>
        </w:rPr>
        <w:t xml:space="preserve">s.</w:t>
      </w:r>
      <w:r>
        <w:rPr>
          <w:color w:val="000000"/>
          <w:sz w:val="24"/>
          <w:szCs w:val="24"/>
        </w:rPr>
        <w:t xml:space="preserve"> the leaf of a tree.</w:t>
      </w:r>
    </w:p>
    <w:p>
      <w:pPr>
        <w:widowControl w:val="on"/>
        <w:pBdr/>
        <w:spacing w:before="240" w:after="240" w:line="240" w:lineRule="auto"/>
        <w:ind w:left="0" w:right="0"/>
        <w:jc w:val="left"/>
      </w:pPr>
      <w:r>
        <w:rPr>
          <w:color w:val="000000"/>
          <w:sz w:val="24"/>
          <w:szCs w:val="24"/>
        </w:rPr>
        <w:t xml:space="preserve">BLADOCH, BLEDOCH, </w:t>
      </w:r>
      <w:r>
        <w:rPr>
          <w:i/>
          <w:color w:val="000000"/>
          <w:sz w:val="24"/>
          <w:szCs w:val="24"/>
        </w:rPr>
        <w:t xml:space="preserve">s.</w:t>
      </w:r>
      <w:r>
        <w:rPr>
          <w:color w:val="000000"/>
          <w:sz w:val="24"/>
          <w:szCs w:val="24"/>
        </w:rPr>
        <w:t xml:space="preserve"> buttermilk.</w:t>
      </w:r>
    </w:p>
    <w:p>
      <w:pPr>
        <w:widowControl w:val="on"/>
        <w:pBdr/>
        <w:spacing w:before="240" w:after="240" w:line="240" w:lineRule="auto"/>
        <w:ind w:left="0" w:right="0"/>
        <w:jc w:val="left"/>
      </w:pPr>
      <w:r>
        <w:rPr>
          <w:color w:val="000000"/>
          <w:sz w:val="24"/>
          <w:szCs w:val="24"/>
        </w:rPr>
        <w:t xml:space="preserve">BLAE, BLA, </w:t>
      </w:r>
      <w:r>
        <w:rPr>
          <w:i/>
          <w:color w:val="000000"/>
          <w:sz w:val="24"/>
          <w:szCs w:val="24"/>
        </w:rPr>
        <w:t xml:space="preserve">adj.</w:t>
      </w:r>
      <w:r>
        <w:rPr>
          <w:color w:val="000000"/>
          <w:sz w:val="24"/>
          <w:szCs w:val="24"/>
        </w:rPr>
        <w:t xml:space="preserve"> livid; used when the skin is discoloured with a blow, or when chilled with cold.</w:t>
      </w:r>
    </w:p>
    <w:p>
      <w:pPr>
        <w:widowControl w:val="on"/>
        <w:pBdr/>
        <w:spacing w:before="240" w:after="240" w:line="240" w:lineRule="auto"/>
        <w:ind w:left="0" w:right="0"/>
        <w:jc w:val="left"/>
      </w:pPr>
      <w:r>
        <w:rPr>
          <w:color w:val="000000"/>
          <w:sz w:val="24"/>
          <w:szCs w:val="24"/>
        </w:rPr>
        <w:t xml:space="preserve">BLAEBERRY, </w:t>
      </w:r>
      <w:r>
        <w:rPr>
          <w:i/>
          <w:color w:val="000000"/>
          <w:sz w:val="24"/>
          <w:szCs w:val="24"/>
        </w:rPr>
        <w:t xml:space="preserve">s.</w:t>
      </w:r>
      <w:r>
        <w:rPr>
          <w:color w:val="000000"/>
          <w:sz w:val="24"/>
          <w:szCs w:val="24"/>
        </w:rPr>
        <w:t xml:space="preserve"> the bilberry.</w:t>
      </w:r>
    </w:p>
    <w:p>
      <w:pPr>
        <w:widowControl w:val="on"/>
        <w:pBdr/>
        <w:spacing w:before="240" w:after="240" w:line="240" w:lineRule="auto"/>
        <w:ind w:left="0" w:right="0"/>
        <w:jc w:val="left"/>
      </w:pPr>
      <w:r>
        <w:rPr>
          <w:color w:val="000000"/>
          <w:sz w:val="24"/>
          <w:szCs w:val="24"/>
        </w:rPr>
        <w:t xml:space="preserve">BLAIDRY, </w:t>
      </w:r>
      <w:r>
        <w:rPr>
          <w:i/>
          <w:color w:val="000000"/>
          <w:sz w:val="24"/>
          <w:szCs w:val="24"/>
        </w:rPr>
        <w:t xml:space="preserve">s.</w:t>
      </w:r>
      <w:r>
        <w:rPr>
          <w:color w:val="000000"/>
          <w:sz w:val="24"/>
          <w:szCs w:val="24"/>
        </w:rPr>
        <w:t xml:space="preserve"> nonsense; folly; silly talk.</w:t>
      </w:r>
    </w:p>
    <w:p>
      <w:pPr>
        <w:widowControl w:val="on"/>
        <w:pBdr/>
        <w:spacing w:before="240" w:after="240" w:line="240" w:lineRule="auto"/>
        <w:ind w:left="0" w:right="0"/>
        <w:jc w:val="left"/>
      </w:pPr>
      <w:r>
        <w:rPr>
          <w:color w:val="000000"/>
          <w:sz w:val="24"/>
          <w:szCs w:val="24"/>
        </w:rPr>
        <w:t xml:space="preserve">BLAIN, </w:t>
      </w:r>
      <w:r>
        <w:rPr>
          <w:i/>
          <w:color w:val="000000"/>
          <w:sz w:val="24"/>
          <w:szCs w:val="24"/>
        </w:rPr>
        <w:t xml:space="preserve">s.</w:t>
      </w:r>
      <w:r>
        <w:rPr>
          <w:color w:val="000000"/>
          <w:sz w:val="24"/>
          <w:szCs w:val="24"/>
        </w:rPr>
        <w:t xml:space="preserve"> a mark or blemish left by a wound.</w:t>
      </w:r>
    </w:p>
    <w:p>
      <w:pPr>
        <w:widowControl w:val="on"/>
        <w:pBdr/>
        <w:spacing w:before="240" w:after="240" w:line="240" w:lineRule="auto"/>
        <w:ind w:left="0" w:right="0"/>
        <w:jc w:val="left"/>
      </w:pPr>
      <w:r>
        <w:rPr>
          <w:color w:val="000000"/>
          <w:sz w:val="24"/>
          <w:szCs w:val="24"/>
        </w:rPr>
        <w:t xml:space="preserve">BLAIT, </w:t>
      </w:r>
      <w:r>
        <w:rPr>
          <w:i/>
          <w:color w:val="000000"/>
          <w:sz w:val="24"/>
          <w:szCs w:val="24"/>
        </w:rPr>
        <w:t xml:space="preserve">adj.</w:t>
      </w:r>
      <w:r>
        <w:rPr>
          <w:color w:val="000000"/>
          <w:sz w:val="24"/>
          <w:szCs w:val="24"/>
        </w:rPr>
        <w:t xml:space="preserve"> bashful; sheepish.</w:t>
      </w:r>
    </w:p>
    <w:p>
      <w:pPr>
        <w:widowControl w:val="on"/>
        <w:pBdr/>
        <w:spacing w:before="240" w:after="240" w:line="240" w:lineRule="auto"/>
        <w:ind w:left="0" w:right="0"/>
        <w:jc w:val="left"/>
      </w:pPr>
      <w:r>
        <w:rPr>
          <w:color w:val="000000"/>
          <w:sz w:val="24"/>
          <w:szCs w:val="24"/>
        </w:rPr>
        <w:t xml:space="preserve">BLAIT-MOUIT, </w:t>
      </w:r>
      <w:r>
        <w:rPr>
          <w:i/>
          <w:color w:val="000000"/>
          <w:sz w:val="24"/>
          <w:szCs w:val="24"/>
        </w:rPr>
        <w:t xml:space="preserve">adj.</w:t>
      </w:r>
      <w:r>
        <w:rPr>
          <w:color w:val="000000"/>
          <w:sz w:val="24"/>
          <w:szCs w:val="24"/>
        </w:rPr>
        <w:t xml:space="preserve"> sheepish; ashamed to open one’s mouth, or speak. _ Ye’r no blait_, you are very forward or impudent—­used metaphorically.</w:t>
      </w:r>
    </w:p>
    <w:p>
      <w:pPr>
        <w:widowControl w:val="on"/>
        <w:pBdr/>
        <w:spacing w:before="240" w:after="240" w:line="240" w:lineRule="auto"/>
        <w:ind w:left="0" w:right="0"/>
        <w:jc w:val="left"/>
      </w:pPr>
      <w:r>
        <w:rPr>
          <w:color w:val="000000"/>
          <w:sz w:val="24"/>
          <w:szCs w:val="24"/>
        </w:rPr>
        <w:t xml:space="preserve">BLAITIE-BUM, </w:t>
      </w:r>
      <w:r>
        <w:rPr>
          <w:i/>
          <w:color w:val="000000"/>
          <w:sz w:val="24"/>
          <w:szCs w:val="24"/>
        </w:rPr>
        <w:t xml:space="preserve">s.</w:t>
      </w:r>
      <w:r>
        <w:rPr>
          <w:color w:val="000000"/>
          <w:sz w:val="24"/>
          <w:szCs w:val="24"/>
        </w:rPr>
        <w:t xml:space="preserve"> a stupid, simple fellow.</w:t>
      </w:r>
    </w:p>
    <w:p>
      <w:pPr>
        <w:widowControl w:val="on"/>
        <w:pBdr/>
        <w:spacing w:before="240" w:after="240" w:line="240" w:lineRule="auto"/>
        <w:ind w:left="0" w:right="0"/>
        <w:jc w:val="left"/>
      </w:pPr>
      <w:r>
        <w:rPr>
          <w:color w:val="000000"/>
          <w:sz w:val="24"/>
          <w:szCs w:val="24"/>
        </w:rPr>
        <w:t xml:space="preserve">BLASH, </w:t>
      </w:r>
      <w:r>
        <w:rPr>
          <w:i/>
          <w:color w:val="000000"/>
          <w:sz w:val="24"/>
          <w:szCs w:val="24"/>
        </w:rPr>
        <w:t xml:space="preserve">s.</w:t>
      </w:r>
      <w:r>
        <w:rPr>
          <w:color w:val="000000"/>
          <w:sz w:val="24"/>
          <w:szCs w:val="24"/>
        </w:rPr>
        <w:t xml:space="preserve"> a heavy fall of rain.</w:t>
      </w:r>
    </w:p>
    <w:p>
      <w:pPr>
        <w:widowControl w:val="on"/>
        <w:pBdr/>
        <w:spacing w:before="240" w:after="240" w:line="240" w:lineRule="auto"/>
        <w:ind w:left="0" w:right="0"/>
        <w:jc w:val="left"/>
      </w:pPr>
      <w:r>
        <w:rPr>
          <w:color w:val="000000"/>
          <w:sz w:val="24"/>
          <w:szCs w:val="24"/>
        </w:rPr>
        <w:t xml:space="preserve">BLASHY, </w:t>
      </w:r>
      <w:r>
        <w:rPr>
          <w:i/>
          <w:color w:val="000000"/>
          <w:sz w:val="24"/>
          <w:szCs w:val="24"/>
        </w:rPr>
        <w:t xml:space="preserve">adj.</w:t>
      </w:r>
      <w:r>
        <w:rPr>
          <w:color w:val="000000"/>
          <w:sz w:val="24"/>
          <w:szCs w:val="24"/>
        </w:rPr>
        <w:t xml:space="preserve"> deluging, sweeping away, as in a flood; thin, poor, as applied to broth or soup.</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BLAST, </w:t>
      </w:r>
      <w:r>
        <w:rPr>
          <w:i/>
          <w:color w:val="000000"/>
          <w:sz w:val="24"/>
          <w:szCs w:val="24"/>
        </w:rPr>
        <w:t xml:space="preserve">v. n.</w:t>
      </w:r>
      <w:r>
        <w:rPr>
          <w:color w:val="000000"/>
          <w:sz w:val="24"/>
          <w:szCs w:val="24"/>
        </w:rPr>
        <w:t xml:space="preserve"> to smoke. </w:t>
      </w:r>
      <w:r>
        <w:rPr>
          <w:i/>
          <w:color w:val="000000"/>
          <w:sz w:val="24"/>
          <w:szCs w:val="24"/>
        </w:rPr>
        <w:t xml:space="preserve">To take a blast</w:t>
      </w:r>
      <w:r>
        <w:rPr>
          <w:color w:val="000000"/>
          <w:sz w:val="24"/>
          <w:szCs w:val="24"/>
        </w:rPr>
        <w:t xml:space="preserve">, to take a smoke.</w:t>
      </w:r>
    </w:p>
    <w:p>
      <w:pPr>
        <w:widowControl w:val="on"/>
        <w:pBdr/>
        <w:spacing w:before="240" w:after="240" w:line="240" w:lineRule="auto"/>
        <w:ind w:left="0" w:right="0"/>
        <w:jc w:val="left"/>
      </w:pPr>
      <w:r>
        <w:rPr>
          <w:color w:val="000000"/>
          <w:sz w:val="24"/>
          <w:szCs w:val="24"/>
        </w:rPr>
        <w:t xml:space="preserve">BLATE, BLAIT, </w:t>
      </w:r>
      <w:r>
        <w:rPr>
          <w:i/>
          <w:color w:val="000000"/>
          <w:sz w:val="24"/>
          <w:szCs w:val="24"/>
        </w:rPr>
        <w:t xml:space="preserve">adj.</w:t>
      </w:r>
      <w:r>
        <w:rPr>
          <w:color w:val="000000"/>
          <w:sz w:val="24"/>
          <w:szCs w:val="24"/>
        </w:rPr>
        <w:t xml:space="preserve"> bashful.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BLATHER, </w:t>
      </w:r>
      <w:r>
        <w:rPr>
          <w:i/>
          <w:color w:val="000000"/>
          <w:sz w:val="24"/>
          <w:szCs w:val="24"/>
        </w:rPr>
        <w:t xml:space="preserve">v. n.</w:t>
      </w:r>
      <w:r>
        <w:rPr>
          <w:color w:val="000000"/>
          <w:sz w:val="24"/>
          <w:szCs w:val="24"/>
        </w:rPr>
        <w:t xml:space="preserve"> to talk nonsense; to talk ridiculously.</w:t>
      </w:r>
    </w:p>
    <w:p>
      <w:pPr>
        <w:widowControl w:val="on"/>
        <w:pBdr/>
        <w:spacing w:before="240" w:after="240" w:line="240" w:lineRule="auto"/>
        <w:ind w:left="0" w:right="0"/>
        <w:jc w:val="left"/>
      </w:pPr>
      <w:r>
        <w:rPr>
          <w:color w:val="000000"/>
          <w:sz w:val="24"/>
          <w:szCs w:val="24"/>
        </w:rPr>
        <w:t xml:space="preserve">BLATTER, </w:t>
      </w:r>
      <w:r>
        <w:rPr>
          <w:i/>
          <w:color w:val="000000"/>
          <w:sz w:val="24"/>
          <w:szCs w:val="24"/>
        </w:rPr>
        <w:t xml:space="preserve">s</w:t>
      </w:r>
      <w:r>
        <w:rPr>
          <w:color w:val="000000"/>
          <w:sz w:val="24"/>
          <w:szCs w:val="24"/>
        </w:rPr>
        <w:t xml:space="preserve">, a rattling noise, such as that made by a heavy shower of rain or hail.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BLAW, </w:t>
      </w:r>
      <w:r>
        <w:rPr>
          <w:i/>
          <w:color w:val="000000"/>
          <w:sz w:val="24"/>
          <w:szCs w:val="24"/>
        </w:rPr>
        <w:t xml:space="preserve">v</w:t>
      </w:r>
      <w:r>
        <w:rPr>
          <w:color w:val="000000"/>
          <w:sz w:val="24"/>
          <w:szCs w:val="24"/>
        </w:rPr>
        <w:t xml:space="preserve">. to blow.</w:t>
      </w:r>
    </w:p>
    <w:p>
      <w:pPr>
        <w:widowControl w:val="on"/>
        <w:pBdr/>
        <w:spacing w:before="240" w:after="240" w:line="240" w:lineRule="auto"/>
        <w:ind w:left="0" w:right="0"/>
        <w:jc w:val="left"/>
      </w:pPr>
      <w:r>
        <w:rPr>
          <w:color w:val="000000"/>
          <w:sz w:val="24"/>
          <w:szCs w:val="24"/>
        </w:rPr>
        <w:t xml:space="preserve">BLEAR, </w:t>
      </w:r>
      <w:r>
        <w:rPr>
          <w:i/>
          <w:color w:val="000000"/>
          <w:sz w:val="24"/>
          <w:szCs w:val="24"/>
        </w:rPr>
        <w:t xml:space="preserve">s.</w:t>
      </w:r>
      <w:r>
        <w:rPr>
          <w:color w:val="000000"/>
          <w:sz w:val="24"/>
          <w:szCs w:val="24"/>
        </w:rPr>
        <w:t xml:space="preserve"> to obscure the sight.</w:t>
      </w:r>
    </w:p>
    <w:p>
      <w:pPr>
        <w:widowControl w:val="on"/>
        <w:pBdr/>
        <w:spacing w:before="240" w:after="240" w:line="240" w:lineRule="auto"/>
        <w:ind w:left="0" w:right="0"/>
        <w:jc w:val="left"/>
      </w:pPr>
      <w:r>
        <w:rPr>
          <w:color w:val="000000"/>
          <w:sz w:val="24"/>
          <w:szCs w:val="24"/>
        </w:rPr>
        <w:t xml:space="preserve">BLEARD, </w:t>
      </w:r>
      <w:r>
        <w:rPr>
          <w:i/>
          <w:color w:val="000000"/>
          <w:sz w:val="24"/>
          <w:szCs w:val="24"/>
        </w:rPr>
        <w:t xml:space="preserve">s.</w:t>
      </w:r>
      <w:r>
        <w:rPr>
          <w:color w:val="000000"/>
          <w:sz w:val="24"/>
          <w:szCs w:val="24"/>
        </w:rPr>
        <w:t xml:space="preserve"> dull of sight; having inflamed eyes.</w:t>
      </w:r>
    </w:p>
    <w:p>
      <w:pPr>
        <w:widowControl w:val="on"/>
        <w:pBdr/>
        <w:spacing w:before="240" w:after="240" w:line="240" w:lineRule="auto"/>
        <w:ind w:left="0" w:right="0"/>
        <w:jc w:val="left"/>
      </w:pPr>
      <w:r>
        <w:rPr>
          <w:color w:val="000000"/>
          <w:sz w:val="24"/>
          <w:szCs w:val="24"/>
        </w:rPr>
        <w:t xml:space="preserve">BLEEZE, </w:t>
      </w:r>
      <w:r>
        <w:rPr>
          <w:i/>
          <w:color w:val="000000"/>
          <w:sz w:val="24"/>
          <w:szCs w:val="24"/>
        </w:rPr>
        <w:t xml:space="preserve">v. n</w:t>
      </w:r>
      <w:r>
        <w:rPr>
          <w:color w:val="000000"/>
          <w:sz w:val="24"/>
          <w:szCs w:val="24"/>
        </w:rPr>
        <w:t xml:space="preserve">. milk is said to be bleezed when it has become a little sour.</w:t>
      </w:r>
    </w:p>
    <w:p>
      <w:pPr>
        <w:widowControl w:val="on"/>
        <w:pBdr/>
        <w:spacing w:before="240" w:after="240" w:line="240" w:lineRule="auto"/>
        <w:ind w:left="0" w:right="0"/>
        <w:jc w:val="left"/>
      </w:pPr>
      <w:r>
        <w:rPr>
          <w:color w:val="000000"/>
          <w:sz w:val="24"/>
          <w:szCs w:val="24"/>
        </w:rPr>
        <w:t xml:space="preserve">BLEIB, </w:t>
      </w:r>
      <w:r>
        <w:rPr>
          <w:i/>
          <w:color w:val="000000"/>
          <w:sz w:val="24"/>
          <w:szCs w:val="24"/>
        </w:rPr>
        <w:t xml:space="preserve">s.</w:t>
      </w:r>
      <w:r>
        <w:rPr>
          <w:color w:val="000000"/>
          <w:sz w:val="24"/>
          <w:szCs w:val="24"/>
        </w:rPr>
        <w:t xml:space="preserve"> a pustule, a blister.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BLEIBS, </w:t>
      </w:r>
      <w:r>
        <w:rPr>
          <w:i/>
          <w:color w:val="000000"/>
          <w:sz w:val="24"/>
          <w:szCs w:val="24"/>
        </w:rPr>
        <w:t xml:space="preserve">s. pl.</w:t>
      </w:r>
      <w:r>
        <w:rPr>
          <w:color w:val="000000"/>
          <w:sz w:val="24"/>
          <w:szCs w:val="24"/>
        </w:rPr>
        <w:t xml:space="preserve"> the chicken-pox.</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BLENK, BLINK, </w:t>
      </w:r>
      <w:r>
        <w:rPr>
          <w:i/>
          <w:color w:val="000000"/>
          <w:sz w:val="24"/>
          <w:szCs w:val="24"/>
        </w:rPr>
        <w:t xml:space="preserve">v. n.</w:t>
      </w:r>
      <w:r>
        <w:rPr>
          <w:color w:val="000000"/>
          <w:sz w:val="24"/>
          <w:szCs w:val="24"/>
        </w:rPr>
        <w:t xml:space="preserve"> to open the eyes as after slumber; to throw a glance of regard.</w:t>
      </w:r>
    </w:p>
    <w:p>
      <w:pPr>
        <w:widowControl w:val="on"/>
        <w:pBdr/>
        <w:spacing w:before="240" w:after="240" w:line="240" w:lineRule="auto"/>
        <w:ind w:left="0" w:right="0"/>
        <w:jc w:val="left"/>
      </w:pPr>
      <w:r>
        <w:rPr>
          <w:color w:val="000000"/>
          <w:sz w:val="24"/>
          <w:szCs w:val="24"/>
        </w:rPr>
        <w:t xml:space="preserve">BLENK, BLINK, </w:t>
      </w:r>
      <w:r>
        <w:rPr>
          <w:i/>
          <w:color w:val="000000"/>
          <w:sz w:val="24"/>
          <w:szCs w:val="24"/>
        </w:rPr>
        <w:t xml:space="preserve">s.</w:t>
      </w:r>
      <w:r>
        <w:rPr>
          <w:color w:val="000000"/>
          <w:sz w:val="24"/>
          <w:szCs w:val="24"/>
        </w:rPr>
        <w:t xml:space="preserve"> a gleam of light.</w:t>
      </w:r>
    </w:p>
    <w:p>
      <w:pPr>
        <w:widowControl w:val="on"/>
        <w:pBdr/>
        <w:spacing w:before="240" w:after="240" w:line="240" w:lineRule="auto"/>
        <w:ind w:left="0" w:right="0"/>
        <w:jc w:val="left"/>
      </w:pPr>
      <w:r>
        <w:rPr>
          <w:color w:val="000000"/>
          <w:sz w:val="24"/>
          <w:szCs w:val="24"/>
        </w:rPr>
        <w:t xml:space="preserve">BLENT, </w:t>
      </w:r>
      <w:r>
        <w:rPr>
          <w:i/>
          <w:color w:val="000000"/>
          <w:sz w:val="24"/>
          <w:szCs w:val="24"/>
        </w:rPr>
        <w:t xml:space="preserve">s.</w:t>
      </w:r>
      <w:r>
        <w:rPr>
          <w:color w:val="000000"/>
          <w:sz w:val="24"/>
          <w:szCs w:val="24"/>
        </w:rPr>
        <w:t xml:space="preserve"> a glance as in the quick motions of the eye.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BLETHER, </w:t>
      </w:r>
      <w:r>
        <w:rPr>
          <w:i/>
          <w:color w:val="000000"/>
          <w:sz w:val="24"/>
          <w:szCs w:val="24"/>
        </w:rPr>
        <w:t xml:space="preserve">v. n.</w:t>
      </w:r>
      <w:r>
        <w:rPr>
          <w:color w:val="000000"/>
          <w:sz w:val="24"/>
          <w:szCs w:val="24"/>
        </w:rPr>
        <w:t xml:space="preserve"> to stammer, or speak indistinctly, or nonsensically.</w:t>
      </w:r>
    </w:p>
    <w:p>
      <w:pPr>
        <w:widowControl w:val="on"/>
        <w:pBdr/>
        <w:spacing w:before="240" w:after="240" w:line="240" w:lineRule="auto"/>
        <w:ind w:left="0" w:right="0"/>
        <w:jc w:val="left"/>
      </w:pPr>
      <w:r>
        <w:rPr>
          <w:color w:val="000000"/>
          <w:sz w:val="24"/>
          <w:szCs w:val="24"/>
        </w:rPr>
        <w:t xml:space="preserve">BLIN, </w:t>
      </w:r>
      <w:r>
        <w:rPr>
          <w:i/>
          <w:color w:val="000000"/>
          <w:sz w:val="24"/>
          <w:szCs w:val="24"/>
        </w:rPr>
        <w:t xml:space="preserve">adj.</w:t>
      </w:r>
      <w:r>
        <w:rPr>
          <w:color w:val="000000"/>
          <w:sz w:val="24"/>
          <w:szCs w:val="24"/>
        </w:rPr>
        <w:t xml:space="preserve"> blind.</w:t>
      </w:r>
    </w:p>
    <w:p>
      <w:pPr>
        <w:widowControl w:val="on"/>
        <w:pBdr/>
        <w:spacing w:before="240" w:after="240" w:line="240" w:lineRule="auto"/>
        <w:ind w:left="0" w:right="0"/>
        <w:jc w:val="left"/>
      </w:pPr>
      <w:r>
        <w:rPr>
          <w:color w:val="000000"/>
          <w:sz w:val="24"/>
          <w:szCs w:val="24"/>
        </w:rPr>
        <w:t xml:space="preserve">BLINK.  See BLENK.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BLIRT, </w:t>
      </w:r>
      <w:r>
        <w:rPr>
          <w:i/>
          <w:color w:val="000000"/>
          <w:sz w:val="24"/>
          <w:szCs w:val="24"/>
        </w:rPr>
        <w:t xml:space="preserve">v. n.</w:t>
      </w:r>
      <w:r>
        <w:rPr>
          <w:color w:val="000000"/>
          <w:sz w:val="24"/>
          <w:szCs w:val="24"/>
        </w:rPr>
        <w:t xml:space="preserve"> to burst out a-crying or weeping.</w:t>
      </w:r>
    </w:p>
    <w:p>
      <w:pPr>
        <w:widowControl w:val="on"/>
        <w:pBdr/>
        <w:spacing w:before="240" w:after="240" w:line="240" w:lineRule="auto"/>
        <w:ind w:left="0" w:right="0"/>
        <w:jc w:val="left"/>
      </w:pPr>
      <w:r>
        <w:rPr>
          <w:color w:val="000000"/>
          <w:sz w:val="24"/>
          <w:szCs w:val="24"/>
        </w:rPr>
        <w:t xml:space="preserve">BLOB, BLAB, </w:t>
      </w:r>
      <w:r>
        <w:rPr>
          <w:i/>
          <w:color w:val="000000"/>
          <w:sz w:val="24"/>
          <w:szCs w:val="24"/>
        </w:rPr>
        <w:t xml:space="preserve">s.</w:t>
      </w:r>
      <w:r>
        <w:rPr>
          <w:color w:val="000000"/>
          <w:sz w:val="24"/>
          <w:szCs w:val="24"/>
        </w:rPr>
        <w:t xml:space="preserve"> 1. anything circular and turned; 2. a blister.</w:t>
      </w:r>
    </w:p>
    <w:p>
      <w:pPr>
        <w:widowControl w:val="on"/>
        <w:pBdr/>
        <w:spacing w:before="240" w:after="240" w:line="240" w:lineRule="auto"/>
        <w:ind w:left="0" w:right="0"/>
        <w:jc w:val="left"/>
      </w:pPr>
      <w:r>
        <w:rPr>
          <w:color w:val="000000"/>
          <w:sz w:val="24"/>
          <w:szCs w:val="24"/>
        </w:rPr>
        <w:t xml:space="preserve">BLOBBIT, </w:t>
      </w:r>
      <w:r>
        <w:rPr>
          <w:i/>
          <w:color w:val="000000"/>
          <w:sz w:val="24"/>
          <w:szCs w:val="24"/>
        </w:rPr>
        <w:t xml:space="preserve">part. pa.</w:t>
      </w:r>
      <w:r>
        <w:rPr>
          <w:color w:val="000000"/>
          <w:sz w:val="24"/>
          <w:szCs w:val="24"/>
        </w:rPr>
        <w:t xml:space="preserve"> bloated; blurred; blotched.</w:t>
      </w:r>
    </w:p>
    <w:p>
      <w:pPr>
        <w:widowControl w:val="on"/>
        <w:pBdr/>
        <w:spacing w:before="240" w:after="240" w:line="240" w:lineRule="auto"/>
        <w:ind w:left="0" w:right="0"/>
        <w:jc w:val="left"/>
      </w:pPr>
      <w:r>
        <w:rPr>
          <w:color w:val="000000"/>
          <w:sz w:val="24"/>
          <w:szCs w:val="24"/>
        </w:rPr>
        <w:t xml:space="preserve">BLUBBER, </w:t>
      </w:r>
      <w:r>
        <w:rPr>
          <w:i/>
          <w:color w:val="000000"/>
          <w:sz w:val="24"/>
          <w:szCs w:val="24"/>
        </w:rPr>
        <w:t xml:space="preserve">s.</w:t>
      </w:r>
      <w:r>
        <w:rPr>
          <w:color w:val="000000"/>
          <w:sz w:val="24"/>
          <w:szCs w:val="24"/>
        </w:rPr>
        <w:t xml:space="preserve"> a bubble of air.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BLUBBER, </w:t>
      </w:r>
      <w:r>
        <w:rPr>
          <w:i/>
          <w:color w:val="000000"/>
          <w:sz w:val="24"/>
          <w:szCs w:val="24"/>
        </w:rPr>
        <w:t xml:space="preserve">v. a.</w:t>
      </w:r>
      <w:r>
        <w:rPr>
          <w:color w:val="000000"/>
          <w:sz w:val="24"/>
          <w:szCs w:val="24"/>
        </w:rPr>
        <w:t xml:space="preserve"> to cry, to weep.</w:t>
      </w:r>
    </w:p>
    <w:p>
      <w:pPr>
        <w:widowControl w:val="on"/>
        <w:pBdr/>
        <w:spacing w:before="240" w:after="240" w:line="240" w:lineRule="auto"/>
        <w:ind w:left="0" w:right="0"/>
        <w:jc w:val="left"/>
      </w:pPr>
      <w:r>
        <w:rPr>
          <w:color w:val="000000"/>
          <w:sz w:val="24"/>
          <w:szCs w:val="24"/>
        </w:rPr>
        <w:t xml:space="preserve">BLUE-GOWN, </w:t>
      </w:r>
      <w:r>
        <w:rPr>
          <w:i/>
          <w:color w:val="000000"/>
          <w:sz w:val="24"/>
          <w:szCs w:val="24"/>
        </w:rPr>
        <w:t xml:space="preserve">s.</w:t>
      </w:r>
      <w:r>
        <w:rPr>
          <w:color w:val="000000"/>
          <w:sz w:val="24"/>
          <w:szCs w:val="24"/>
        </w:rPr>
        <w:t xml:space="preserve"> a pensioner.  Formerly all pensioners received a blue gown on the king’s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BLUID, </w:t>
      </w:r>
      <w:r>
        <w:rPr>
          <w:i/>
          <w:color w:val="000000"/>
          <w:sz w:val="24"/>
          <w:szCs w:val="24"/>
        </w:rPr>
        <w:t xml:space="preserve">s.</w:t>
      </w:r>
      <w:r>
        <w:rPr>
          <w:color w:val="000000"/>
          <w:sz w:val="24"/>
          <w:szCs w:val="24"/>
        </w:rPr>
        <w:t xml:space="preserve"> blood.</w:t>
      </w:r>
    </w:p>
    <w:p>
      <w:pPr>
        <w:widowControl w:val="on"/>
        <w:pBdr/>
        <w:spacing w:before="240" w:after="240" w:line="240" w:lineRule="auto"/>
        <w:ind w:left="0" w:right="0"/>
        <w:jc w:val="left"/>
      </w:pPr>
      <w:r>
        <w:rPr>
          <w:color w:val="000000"/>
          <w:sz w:val="24"/>
          <w:szCs w:val="24"/>
        </w:rPr>
        <w:t xml:space="preserve">BLUIDY, </w:t>
      </w:r>
      <w:r>
        <w:rPr>
          <w:i/>
          <w:color w:val="000000"/>
          <w:sz w:val="24"/>
          <w:szCs w:val="24"/>
        </w:rPr>
        <w:t xml:space="preserve">adj.</w:t>
      </w:r>
      <w:r>
        <w:rPr>
          <w:color w:val="000000"/>
          <w:sz w:val="24"/>
          <w:szCs w:val="24"/>
        </w:rPr>
        <w:t xml:space="preserve"> bloody; bloodthirsty; covered with gore.</w:t>
      </w:r>
    </w:p>
    <w:p>
      <w:pPr>
        <w:widowControl w:val="on"/>
        <w:pBdr/>
        <w:spacing w:before="240" w:after="240" w:line="240" w:lineRule="auto"/>
        <w:ind w:left="0" w:right="0"/>
        <w:jc w:val="left"/>
      </w:pPr>
      <w:r>
        <w:rPr>
          <w:color w:val="000000"/>
          <w:sz w:val="24"/>
          <w:szCs w:val="24"/>
        </w:rPr>
        <w:t xml:space="preserve">BLUITER, BLUTTER, </w:t>
      </w:r>
      <w:r>
        <w:rPr>
          <w:i/>
          <w:color w:val="000000"/>
          <w:sz w:val="24"/>
          <w:szCs w:val="24"/>
        </w:rPr>
        <w:t xml:space="preserve">v. n.</w:t>
      </w:r>
      <w:r>
        <w:rPr>
          <w:color w:val="000000"/>
          <w:sz w:val="24"/>
          <w:szCs w:val="24"/>
        </w:rPr>
        <w:t xml:space="preserve"> to make a rumbling noise.</w:t>
      </w:r>
    </w:p>
    <w:p>
      <w:pPr>
        <w:widowControl w:val="on"/>
        <w:pBdr/>
        <w:spacing w:before="240" w:after="240" w:line="240" w:lineRule="auto"/>
        <w:ind w:left="0" w:right="0"/>
        <w:jc w:val="left"/>
      </w:pPr>
      <w:r>
        <w:rPr>
          <w:color w:val="000000"/>
          <w:sz w:val="24"/>
          <w:szCs w:val="24"/>
        </w:rPr>
        <w:t xml:space="preserve">BLUNTIE, </w:t>
      </w:r>
      <w:r>
        <w:rPr>
          <w:i/>
          <w:color w:val="000000"/>
          <w:sz w:val="24"/>
          <w:szCs w:val="24"/>
        </w:rPr>
        <w:t xml:space="preserve">s.</w:t>
      </w:r>
      <w:r>
        <w:rPr>
          <w:color w:val="000000"/>
          <w:sz w:val="24"/>
          <w:szCs w:val="24"/>
        </w:rPr>
        <w:t xml:space="preserve"> a stupid fellow; a sniveller.</w:t>
      </w:r>
    </w:p>
    <w:p>
      <w:pPr>
        <w:widowControl w:val="on"/>
        <w:pBdr/>
        <w:spacing w:before="240" w:after="240" w:line="240" w:lineRule="auto"/>
        <w:ind w:left="0" w:right="0"/>
        <w:jc w:val="left"/>
      </w:pPr>
      <w:r>
        <w:rPr>
          <w:color w:val="000000"/>
          <w:sz w:val="24"/>
          <w:szCs w:val="24"/>
        </w:rPr>
        <w:t xml:space="preserve">BOAL, BOLE, </w:t>
      </w:r>
      <w:r>
        <w:rPr>
          <w:i/>
          <w:color w:val="000000"/>
          <w:sz w:val="24"/>
          <w:szCs w:val="24"/>
        </w:rPr>
        <w:t xml:space="preserve">s.</w:t>
      </w:r>
      <w:r>
        <w:rPr>
          <w:color w:val="000000"/>
          <w:sz w:val="24"/>
          <w:szCs w:val="24"/>
        </w:rPr>
        <w:t xml:space="preserve"> a small aperture or press in a house for the reception of small articles; a small opening in a wall for the admission of light or air.</w:t>
      </w:r>
    </w:p>
    <w:p>
      <w:pPr>
        <w:widowControl w:val="on"/>
        <w:pBdr/>
        <w:spacing w:before="240" w:after="240" w:line="240" w:lineRule="auto"/>
        <w:ind w:left="0" w:right="0"/>
        <w:jc w:val="left"/>
      </w:pPr>
      <w:r>
        <w:rPr>
          <w:color w:val="000000"/>
          <w:sz w:val="24"/>
          <w:szCs w:val="24"/>
        </w:rPr>
        <w:t xml:space="preserve">BOB, </w:t>
      </w:r>
      <w:r>
        <w:rPr>
          <w:i/>
          <w:color w:val="000000"/>
          <w:sz w:val="24"/>
          <w:szCs w:val="24"/>
        </w:rPr>
        <w:t xml:space="preserve">s.</w:t>
      </w:r>
      <w:r>
        <w:rPr>
          <w:color w:val="000000"/>
          <w:sz w:val="24"/>
          <w:szCs w:val="24"/>
        </w:rPr>
        <w:t xml:space="preserve"> a curtsey.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BOCK, </w:t>
      </w:r>
      <w:r>
        <w:rPr>
          <w:i/>
          <w:color w:val="000000"/>
          <w:sz w:val="24"/>
          <w:szCs w:val="24"/>
        </w:rPr>
        <w:t xml:space="preserve">v. a.</w:t>
      </w:r>
      <w:r>
        <w:rPr>
          <w:color w:val="000000"/>
          <w:sz w:val="24"/>
          <w:szCs w:val="24"/>
        </w:rPr>
        <w:t xml:space="preserve"> to make a noise with the throat, as persons will frequently do before vomiting.</w:t>
      </w:r>
    </w:p>
    <w:p>
      <w:pPr>
        <w:widowControl w:val="on"/>
        <w:pBdr/>
        <w:spacing w:before="240" w:after="240" w:line="240" w:lineRule="auto"/>
        <w:ind w:left="0" w:right="0"/>
        <w:jc w:val="left"/>
      </w:pPr>
      <w:r>
        <w:rPr>
          <w:color w:val="000000"/>
          <w:sz w:val="24"/>
          <w:szCs w:val="24"/>
        </w:rPr>
        <w:t xml:space="preserve">BOD, BODDY, </w:t>
      </w:r>
      <w:r>
        <w:rPr>
          <w:i/>
          <w:color w:val="000000"/>
          <w:sz w:val="24"/>
          <w:szCs w:val="24"/>
        </w:rPr>
        <w:t xml:space="preserve">s.</w:t>
      </w:r>
      <w:r>
        <w:rPr>
          <w:color w:val="000000"/>
          <w:sz w:val="24"/>
          <w:szCs w:val="24"/>
        </w:rPr>
        <w:t xml:space="preserve"> a person of diminutive stature.</w:t>
      </w:r>
    </w:p>
    <w:p>
      <w:pPr>
        <w:widowControl w:val="on"/>
        <w:pBdr/>
        <w:spacing w:before="240" w:after="240" w:line="240" w:lineRule="auto"/>
        <w:ind w:left="0" w:right="0"/>
        <w:jc w:val="left"/>
      </w:pPr>
      <w:r>
        <w:rPr>
          <w:color w:val="000000"/>
          <w:sz w:val="24"/>
          <w:szCs w:val="24"/>
        </w:rPr>
        <w:t xml:space="preserve">BODDUM, </w:t>
      </w:r>
      <w:r>
        <w:rPr>
          <w:i/>
          <w:color w:val="000000"/>
          <w:sz w:val="24"/>
          <w:szCs w:val="24"/>
        </w:rPr>
        <w:t xml:space="preserve">s.</w:t>
      </w:r>
      <w:r>
        <w:rPr>
          <w:color w:val="000000"/>
          <w:sz w:val="24"/>
          <w:szCs w:val="24"/>
        </w:rPr>
        <w:t xml:space="preserve"> bottom.</w:t>
      </w:r>
    </w:p>
    <w:p>
      <w:pPr>
        <w:widowControl w:val="on"/>
        <w:pBdr/>
        <w:spacing w:before="240" w:after="240" w:line="240" w:lineRule="auto"/>
        <w:ind w:left="0" w:right="0"/>
        <w:jc w:val="left"/>
      </w:pPr>
      <w:r>
        <w:rPr>
          <w:color w:val="000000"/>
          <w:sz w:val="24"/>
          <w:szCs w:val="24"/>
        </w:rPr>
        <w:t xml:space="preserve">BODE, BOD, </w:t>
      </w:r>
      <w:r>
        <w:rPr>
          <w:i/>
          <w:color w:val="000000"/>
          <w:sz w:val="24"/>
          <w:szCs w:val="24"/>
        </w:rPr>
        <w:t xml:space="preserve">s.</w:t>
      </w:r>
      <w:r>
        <w:rPr>
          <w:color w:val="000000"/>
          <w:sz w:val="24"/>
          <w:szCs w:val="24"/>
        </w:rPr>
        <w:t xml:space="preserve"> an offer made prior to a bargain; a proffer.</w:t>
      </w:r>
    </w:p>
    <w:p>
      <w:pPr>
        <w:widowControl w:val="on"/>
        <w:pBdr/>
        <w:spacing w:before="240" w:after="240" w:line="240" w:lineRule="auto"/>
        <w:ind w:left="0" w:right="0"/>
        <w:jc w:val="left"/>
      </w:pPr>
      <w:r>
        <w:rPr>
          <w:color w:val="000000"/>
          <w:sz w:val="24"/>
          <w:szCs w:val="24"/>
        </w:rPr>
        <w:t xml:space="preserve">BODEN, BUDDEN, </w:t>
      </w:r>
      <w:r>
        <w:rPr>
          <w:i/>
          <w:color w:val="000000"/>
          <w:sz w:val="24"/>
          <w:szCs w:val="24"/>
        </w:rPr>
        <w:t xml:space="preserve">v</w:t>
      </w:r>
      <w:r>
        <w:rPr>
          <w:color w:val="000000"/>
          <w:sz w:val="24"/>
          <w:szCs w:val="24"/>
        </w:rPr>
        <w:t xml:space="preserve">. offered; proffered.</w:t>
      </w:r>
    </w:p>
    <w:p>
      <w:pPr>
        <w:widowControl w:val="on"/>
        <w:pBdr/>
        <w:spacing w:before="240" w:after="240" w:line="240" w:lineRule="auto"/>
        <w:ind w:left="0" w:right="0"/>
        <w:jc w:val="left"/>
      </w:pPr>
      <w:r>
        <w:rPr>
          <w:color w:val="000000"/>
          <w:sz w:val="24"/>
          <w:szCs w:val="24"/>
        </w:rPr>
        <w:t xml:space="preserve">BODLE, </w:t>
      </w:r>
      <w:r>
        <w:rPr>
          <w:i/>
          <w:color w:val="000000"/>
          <w:sz w:val="24"/>
          <w:szCs w:val="24"/>
        </w:rPr>
        <w:t xml:space="preserve">s.</w:t>
      </w:r>
      <w:r>
        <w:rPr>
          <w:color w:val="000000"/>
          <w:sz w:val="24"/>
          <w:szCs w:val="24"/>
        </w:rPr>
        <w:t xml:space="preserve"> an old copper coin of the value of two pennies</w:t>
      </w:r>
      <w:r>
        <w:rPr>
          <w:color w:val="000000"/>
          <w:sz w:val="24"/>
          <w:szCs w:val="24"/>
        </w:rPr>
        <w:br/>
        <w:t xml:space="preserve">Scots, or third part of a penny English.</w:t>
      </w:r>
    </w:p>
    <w:p>
      <w:pPr>
        <w:widowControl w:val="on"/>
        <w:pBdr/>
        <w:spacing w:before="240" w:after="240" w:line="240" w:lineRule="auto"/>
        <w:ind w:left="0" w:right="0"/>
        <w:jc w:val="left"/>
      </w:pPr>
      <w:r>
        <w:rPr>
          <w:color w:val="000000"/>
          <w:sz w:val="24"/>
          <w:szCs w:val="24"/>
        </w:rPr>
        <w:t xml:space="preserve">BOGILL, BOGLE, </w:t>
      </w:r>
      <w:r>
        <w:rPr>
          <w:i/>
          <w:color w:val="000000"/>
          <w:sz w:val="24"/>
          <w:szCs w:val="24"/>
        </w:rPr>
        <w:t xml:space="preserve">s.</w:t>
      </w:r>
      <w:r>
        <w:rPr>
          <w:color w:val="000000"/>
          <w:sz w:val="24"/>
          <w:szCs w:val="24"/>
        </w:rPr>
        <w:t xml:space="preserve"> 1. a hobgoblin; a spectre; 2. a scarecrow; any made-up imitation of a spectre.</w:t>
      </w:r>
    </w:p>
    <w:p>
      <w:pPr>
        <w:widowControl w:val="on"/>
        <w:pBdr/>
        <w:spacing w:before="240" w:after="240" w:line="240" w:lineRule="auto"/>
        <w:ind w:left="0" w:right="0"/>
        <w:jc w:val="left"/>
      </w:pPr>
      <w:r>
        <w:rPr>
          <w:color w:val="000000"/>
          <w:sz w:val="24"/>
          <w:szCs w:val="24"/>
        </w:rPr>
        <w:t xml:space="preserve">BOMBILL, BUMBILL, </w:t>
      </w:r>
      <w:r>
        <w:rPr>
          <w:i/>
          <w:color w:val="000000"/>
          <w:sz w:val="24"/>
          <w:szCs w:val="24"/>
        </w:rPr>
        <w:t xml:space="preserve">s.</w:t>
      </w:r>
      <w:r>
        <w:rPr>
          <w:color w:val="000000"/>
          <w:sz w:val="24"/>
          <w:szCs w:val="24"/>
        </w:rPr>
        <w:t xml:space="preserve"> buzzing noise.</w:t>
      </w:r>
    </w:p>
    <w:p>
      <w:pPr>
        <w:widowControl w:val="on"/>
        <w:pBdr/>
        <w:spacing w:before="240" w:after="240" w:line="240" w:lineRule="auto"/>
        <w:ind w:left="0" w:right="0"/>
        <w:jc w:val="left"/>
      </w:pPr>
      <w:r>
        <w:rPr>
          <w:color w:val="000000"/>
          <w:sz w:val="24"/>
          <w:szCs w:val="24"/>
        </w:rPr>
        <w:t xml:space="preserve">BOMBILL-BEE, </w:t>
      </w:r>
      <w:r>
        <w:rPr>
          <w:i/>
          <w:color w:val="000000"/>
          <w:sz w:val="24"/>
          <w:szCs w:val="24"/>
        </w:rPr>
        <w:t xml:space="preserve">s.</w:t>
      </w:r>
      <w:r>
        <w:rPr>
          <w:color w:val="000000"/>
          <w:sz w:val="24"/>
          <w:szCs w:val="24"/>
        </w:rPr>
        <w:t xml:space="preserve"> a drone.</w:t>
      </w:r>
    </w:p>
    <w:p>
      <w:pPr>
        <w:widowControl w:val="on"/>
        <w:pBdr/>
        <w:spacing w:before="240" w:after="240" w:line="240" w:lineRule="auto"/>
        <w:ind w:left="0" w:right="0"/>
        <w:jc w:val="left"/>
      </w:pPr>
      <w:r>
        <w:rPr>
          <w:color w:val="000000"/>
          <w:sz w:val="24"/>
          <w:szCs w:val="24"/>
        </w:rPr>
        <w:t xml:space="preserve">BONIE, BONYE, BONNY, </w:t>
      </w:r>
      <w:r>
        <w:rPr>
          <w:i/>
          <w:color w:val="000000"/>
          <w:sz w:val="24"/>
          <w:szCs w:val="24"/>
        </w:rPr>
        <w:t xml:space="preserve">adj.</w:t>
      </w:r>
      <w:r>
        <w:rPr>
          <w:color w:val="000000"/>
          <w:sz w:val="24"/>
          <w:szCs w:val="24"/>
        </w:rPr>
        <w:t xml:space="preserve"> beautiful; having a fine countenance.</w:t>
      </w:r>
    </w:p>
    <w:p>
      <w:pPr>
        <w:widowControl w:val="on"/>
        <w:pBdr/>
        <w:spacing w:before="240" w:after="240" w:line="240" w:lineRule="auto"/>
        <w:ind w:left="0" w:right="0"/>
        <w:jc w:val="left"/>
      </w:pPr>
      <w:r>
        <w:rPr>
          <w:color w:val="000000"/>
          <w:sz w:val="24"/>
          <w:szCs w:val="24"/>
        </w:rPr>
        <w:t xml:space="preserve">BONIEST, </w:t>
      </w:r>
      <w:r>
        <w:rPr>
          <w:i/>
          <w:color w:val="000000"/>
          <w:sz w:val="24"/>
          <w:szCs w:val="24"/>
        </w:rPr>
        <w:t xml:space="preserve">adj.</w:t>
      </w:r>
      <w:r>
        <w:rPr>
          <w:color w:val="000000"/>
          <w:sz w:val="24"/>
          <w:szCs w:val="24"/>
        </w:rPr>
        <w:t xml:space="preserve"> the most beautiful.</w:t>
      </w:r>
    </w:p>
    <w:p>
      <w:pPr>
        <w:widowControl w:val="on"/>
        <w:pBdr/>
        <w:spacing w:before="240" w:after="240" w:line="240" w:lineRule="auto"/>
        <w:ind w:left="0" w:right="0"/>
        <w:jc w:val="left"/>
      </w:pPr>
      <w:r>
        <w:rPr>
          <w:color w:val="000000"/>
          <w:sz w:val="24"/>
          <w:szCs w:val="24"/>
        </w:rPr>
        <w:t xml:space="preserve">BOOL, </w:t>
      </w:r>
      <w:r>
        <w:rPr>
          <w:i/>
          <w:color w:val="000000"/>
          <w:sz w:val="24"/>
          <w:szCs w:val="24"/>
        </w:rPr>
        <w:t xml:space="preserve">s.</w:t>
      </w:r>
      <w:r>
        <w:rPr>
          <w:color w:val="000000"/>
          <w:sz w:val="24"/>
          <w:szCs w:val="24"/>
        </w:rPr>
        <w:t xml:space="preserve"> an ironical name, as applied to an old man.</w:t>
      </w:r>
    </w:p>
    <w:p>
      <w:pPr>
        <w:widowControl w:val="on"/>
        <w:pBdr/>
        <w:spacing w:before="240" w:after="240" w:line="240" w:lineRule="auto"/>
        <w:ind w:left="0" w:right="0"/>
        <w:jc w:val="left"/>
      </w:pPr>
      <w:r>
        <w:rPr>
          <w:color w:val="000000"/>
          <w:sz w:val="24"/>
          <w:szCs w:val="24"/>
        </w:rPr>
        <w:t xml:space="preserve">BOONMOST, </w:t>
      </w:r>
      <w:r>
        <w:rPr>
          <w:i/>
          <w:color w:val="000000"/>
          <w:sz w:val="24"/>
          <w:szCs w:val="24"/>
        </w:rPr>
        <w:t xml:space="preserve">adj.</w:t>
      </w:r>
      <w:r>
        <w:rPr>
          <w:color w:val="000000"/>
          <w:sz w:val="24"/>
          <w:szCs w:val="24"/>
        </w:rPr>
        <w:t xml:space="preserve"> uppermost.</w:t>
      </w:r>
    </w:p>
    <w:p>
      <w:pPr>
        <w:widowControl w:val="on"/>
        <w:pBdr/>
        <w:spacing w:before="240" w:after="240" w:line="240" w:lineRule="auto"/>
        <w:ind w:left="0" w:right="0"/>
        <w:jc w:val="left"/>
      </w:pPr>
      <w:r>
        <w:rPr>
          <w:color w:val="000000"/>
          <w:sz w:val="24"/>
          <w:szCs w:val="24"/>
        </w:rPr>
        <w:t xml:space="preserve">BOORDLEY, </w:t>
      </w:r>
      <w:r>
        <w:rPr>
          <w:i/>
          <w:color w:val="000000"/>
          <w:sz w:val="24"/>
          <w:szCs w:val="24"/>
        </w:rPr>
        <w:t xml:space="preserve">s.</w:t>
      </w:r>
      <w:r>
        <w:rPr>
          <w:color w:val="000000"/>
          <w:sz w:val="24"/>
          <w:szCs w:val="24"/>
        </w:rPr>
        <w:t xml:space="preserve"> strong; large; broad; having a manly appearance.</w:t>
      </w:r>
    </w:p>
    <w:p>
      <w:pPr>
        <w:widowControl w:val="on"/>
        <w:pBdr/>
        <w:spacing w:before="240" w:after="240" w:line="240" w:lineRule="auto"/>
        <w:ind w:left="0" w:right="0"/>
        <w:jc w:val="left"/>
      </w:pPr>
      <w:r>
        <w:rPr>
          <w:color w:val="000000"/>
          <w:sz w:val="24"/>
          <w:szCs w:val="24"/>
        </w:rPr>
        <w:t xml:space="preserve">BORDEL, </w:t>
      </w:r>
      <w:r>
        <w:rPr>
          <w:i/>
          <w:color w:val="000000"/>
          <w:sz w:val="24"/>
          <w:szCs w:val="24"/>
        </w:rPr>
        <w:t xml:space="preserve">s.</w:t>
      </w:r>
      <w:r>
        <w:rPr>
          <w:color w:val="000000"/>
          <w:sz w:val="24"/>
          <w:szCs w:val="24"/>
        </w:rPr>
        <w:t xml:space="preserve"> a brothel.</w:t>
      </w:r>
    </w:p>
    <w:p>
      <w:pPr>
        <w:widowControl w:val="on"/>
        <w:pBdr/>
        <w:spacing w:before="240" w:after="240" w:line="240" w:lineRule="auto"/>
        <w:ind w:left="0" w:right="0"/>
        <w:jc w:val="left"/>
      </w:pPr>
      <w:r>
        <w:rPr>
          <w:color w:val="000000"/>
          <w:sz w:val="24"/>
          <w:szCs w:val="24"/>
        </w:rPr>
        <w:t xml:space="preserve">BOS, BOSS, BOIS, </w:t>
      </w:r>
      <w:r>
        <w:rPr>
          <w:i/>
          <w:color w:val="000000"/>
          <w:sz w:val="24"/>
          <w:szCs w:val="24"/>
        </w:rPr>
        <w:t xml:space="preserve">adj.</w:t>
      </w:r>
      <w:r>
        <w:rPr>
          <w:color w:val="000000"/>
          <w:sz w:val="24"/>
          <w:szCs w:val="24"/>
        </w:rPr>
        <w:t xml:space="preserve"> hollow.</w:t>
      </w:r>
    </w:p>
    <w:p>
      <w:pPr>
        <w:widowControl w:val="on"/>
        <w:pBdr/>
        <w:spacing w:before="240" w:after="240" w:line="240" w:lineRule="auto"/>
        <w:ind w:left="0" w:right="0"/>
        <w:jc w:val="left"/>
      </w:pPr>
      <w:r>
        <w:rPr>
          <w:color w:val="000000"/>
          <w:sz w:val="24"/>
          <w:szCs w:val="24"/>
        </w:rPr>
        <w:t xml:space="preserve">BOT, BUT, </w:t>
      </w:r>
      <w:r>
        <w:rPr>
          <w:i/>
          <w:color w:val="000000"/>
          <w:sz w:val="24"/>
          <w:szCs w:val="24"/>
        </w:rPr>
        <w:t xml:space="preserve">conj</w:t>
      </w:r>
      <w:r>
        <w:rPr>
          <w:color w:val="000000"/>
          <w:sz w:val="24"/>
          <w:szCs w:val="24"/>
        </w:rPr>
        <w:t xml:space="preserve">. but; without anything.</w:t>
      </w:r>
    </w:p>
    <w:p>
      <w:pPr>
        <w:widowControl w:val="on"/>
        <w:pBdr/>
        <w:spacing w:before="240" w:after="240" w:line="240" w:lineRule="auto"/>
        <w:ind w:left="0" w:right="0"/>
        <w:jc w:val="left"/>
      </w:pPr>
      <w:r>
        <w:rPr>
          <w:color w:val="000000"/>
          <w:sz w:val="24"/>
          <w:szCs w:val="24"/>
        </w:rPr>
        <w:t xml:space="preserve">BOTHE, BOOTHE, </w:t>
      </w:r>
      <w:r>
        <w:rPr>
          <w:i/>
          <w:color w:val="000000"/>
          <w:sz w:val="24"/>
          <w:szCs w:val="24"/>
        </w:rPr>
        <w:t xml:space="preserve">s.</w:t>
      </w:r>
      <w:r>
        <w:rPr>
          <w:color w:val="000000"/>
          <w:sz w:val="24"/>
          <w:szCs w:val="24"/>
        </w:rPr>
        <w:t xml:space="preserve"> a shop made of boards.</w:t>
      </w:r>
    </w:p>
    <w:p>
      <w:pPr>
        <w:widowControl w:val="on"/>
        <w:pBdr/>
        <w:spacing w:before="240" w:after="240" w:line="240" w:lineRule="auto"/>
        <w:ind w:left="0" w:right="0"/>
        <w:jc w:val="left"/>
      </w:pPr>
      <w:r>
        <w:rPr>
          <w:color w:val="000000"/>
          <w:sz w:val="24"/>
          <w:szCs w:val="24"/>
        </w:rPr>
        <w:t xml:space="preserve">BOTHIE, </w:t>
      </w:r>
      <w:r>
        <w:rPr>
          <w:i/>
          <w:color w:val="000000"/>
          <w:sz w:val="24"/>
          <w:szCs w:val="24"/>
        </w:rPr>
        <w:t xml:space="preserve">s. pl.</w:t>
      </w:r>
      <w:r>
        <w:rPr>
          <w:color w:val="000000"/>
          <w:sz w:val="24"/>
          <w:szCs w:val="24"/>
        </w:rPr>
        <w:t xml:space="preserve"> a cottage; such a one as is occupied generally for the use of servants.</w:t>
      </w:r>
    </w:p>
    <w:p>
      <w:pPr>
        <w:widowControl w:val="on"/>
        <w:pBdr/>
        <w:spacing w:before="240" w:after="240" w:line="240" w:lineRule="auto"/>
        <w:ind w:left="0" w:right="0"/>
        <w:jc w:val="left"/>
      </w:pPr>
      <w:r>
        <w:rPr>
          <w:color w:val="000000"/>
          <w:sz w:val="24"/>
          <w:szCs w:val="24"/>
        </w:rPr>
        <w:t xml:space="preserve">BOTTINGS, BUITINGS, </w:t>
      </w:r>
      <w:r>
        <w:rPr>
          <w:i/>
          <w:color w:val="000000"/>
          <w:sz w:val="24"/>
          <w:szCs w:val="24"/>
        </w:rPr>
        <w:t xml:space="preserve">s.</w:t>
      </w:r>
      <w:r>
        <w:rPr>
          <w:color w:val="000000"/>
          <w:sz w:val="24"/>
          <w:szCs w:val="24"/>
        </w:rPr>
        <w:t xml:space="preserve"> half boots, or leathern spatterdashes.</w:t>
      </w:r>
    </w:p>
    <w:p>
      <w:pPr>
        <w:widowControl w:val="on"/>
        <w:pBdr/>
        <w:spacing w:before="240" w:after="240" w:line="240" w:lineRule="auto"/>
        <w:ind w:left="0" w:right="0"/>
        <w:jc w:val="left"/>
      </w:pPr>
      <w:r>
        <w:rPr>
          <w:color w:val="000000"/>
          <w:sz w:val="24"/>
          <w:szCs w:val="24"/>
        </w:rPr>
        <w:t xml:space="preserve">BOUCHT, BOUGHT, BUCHT, </w:t>
      </w:r>
      <w:r>
        <w:rPr>
          <w:i/>
          <w:color w:val="000000"/>
          <w:sz w:val="24"/>
          <w:szCs w:val="24"/>
        </w:rPr>
        <w:t xml:space="preserve">s.</w:t>
      </w:r>
      <w:r>
        <w:rPr>
          <w:color w:val="000000"/>
          <w:sz w:val="24"/>
          <w:szCs w:val="24"/>
        </w:rPr>
        <w:t xml:space="preserve"> a small pen used for milking ewes.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BOUCHT, BUCHT, </w:t>
      </w:r>
      <w:r>
        <w:rPr>
          <w:i/>
          <w:color w:val="000000"/>
          <w:sz w:val="24"/>
          <w:szCs w:val="24"/>
        </w:rPr>
        <w:t xml:space="preserve">v. a.</w:t>
      </w:r>
      <w:r>
        <w:rPr>
          <w:color w:val="000000"/>
          <w:sz w:val="24"/>
          <w:szCs w:val="24"/>
        </w:rPr>
        <w:t xml:space="preserve"> to enclose.</w:t>
      </w:r>
    </w:p>
    <w:p>
      <w:pPr>
        <w:widowControl w:val="on"/>
        <w:pBdr/>
        <w:spacing w:before="240" w:after="240" w:line="240" w:lineRule="auto"/>
        <w:ind w:left="0" w:right="0"/>
        <w:jc w:val="left"/>
      </w:pPr>
      <w:r>
        <w:rPr>
          <w:color w:val="000000"/>
          <w:sz w:val="24"/>
          <w:szCs w:val="24"/>
        </w:rPr>
        <w:t xml:space="preserve">BOUK, BUIK, </w:t>
      </w:r>
      <w:r>
        <w:rPr>
          <w:i/>
          <w:color w:val="000000"/>
          <w:sz w:val="24"/>
          <w:szCs w:val="24"/>
        </w:rPr>
        <w:t xml:space="preserve">s.</w:t>
      </w:r>
      <w:r>
        <w:rPr>
          <w:color w:val="000000"/>
          <w:sz w:val="24"/>
          <w:szCs w:val="24"/>
        </w:rPr>
        <w:t xml:space="preserve"> the trunk of the body; bulk.</w:t>
      </w:r>
    </w:p>
    <w:p>
      <w:pPr>
        <w:widowControl w:val="on"/>
        <w:pBdr/>
        <w:spacing w:before="240" w:after="240" w:line="240" w:lineRule="auto"/>
        <w:ind w:left="0" w:right="0"/>
        <w:jc w:val="left"/>
      </w:pPr>
      <w:r>
        <w:rPr>
          <w:color w:val="000000"/>
          <w:sz w:val="24"/>
          <w:szCs w:val="24"/>
        </w:rPr>
        <w:t xml:space="preserve">BOUKIT, </w:t>
      </w:r>
      <w:r>
        <w:rPr>
          <w:i/>
          <w:color w:val="000000"/>
          <w:sz w:val="24"/>
          <w:szCs w:val="24"/>
        </w:rPr>
        <w:t xml:space="preserve">adj.</w:t>
      </w:r>
      <w:r>
        <w:rPr>
          <w:color w:val="000000"/>
          <w:sz w:val="24"/>
          <w:szCs w:val="24"/>
        </w:rPr>
        <w:t xml:space="preserve"> bulky, large. </w:t>
      </w:r>
      <w:r>
        <w:rPr>
          <w:i/>
          <w:color w:val="000000"/>
          <w:sz w:val="24"/>
          <w:szCs w:val="24"/>
        </w:rPr>
        <w:t xml:space="preserve">No muckle boukit</w:t>
      </w:r>
      <w:r>
        <w:rPr>
          <w:color w:val="000000"/>
          <w:sz w:val="24"/>
          <w:szCs w:val="24"/>
        </w:rPr>
        <w:t xml:space="preserve">, not of much size or dimensions.</w:t>
      </w:r>
    </w:p>
    <w:p>
      <w:pPr>
        <w:widowControl w:val="on"/>
        <w:pBdr/>
        <w:spacing w:before="240" w:after="240" w:line="240" w:lineRule="auto"/>
        <w:ind w:left="0" w:right="0"/>
        <w:jc w:val="left"/>
      </w:pPr>
      <w:r>
        <w:rPr>
          <w:color w:val="000000"/>
          <w:sz w:val="24"/>
          <w:szCs w:val="24"/>
        </w:rPr>
        <w:t xml:space="preserve">BOUN, </w:t>
      </w:r>
      <w:r>
        <w:rPr>
          <w:i/>
          <w:color w:val="000000"/>
          <w:sz w:val="24"/>
          <w:szCs w:val="24"/>
        </w:rPr>
        <w:t xml:space="preserve">adj.</w:t>
      </w:r>
      <w:r>
        <w:rPr>
          <w:color w:val="000000"/>
          <w:sz w:val="24"/>
          <w:szCs w:val="24"/>
        </w:rPr>
        <w:t xml:space="preserve"> prepared; ready.</w:t>
      </w:r>
    </w:p>
    <w:p>
      <w:pPr>
        <w:widowControl w:val="on"/>
        <w:pBdr/>
        <w:spacing w:before="240" w:after="240" w:line="240" w:lineRule="auto"/>
        <w:ind w:left="0" w:right="0"/>
        <w:jc w:val="left"/>
      </w:pPr>
      <w:r>
        <w:rPr>
          <w:color w:val="000000"/>
          <w:sz w:val="24"/>
          <w:szCs w:val="24"/>
        </w:rPr>
        <w:t xml:space="preserve">BOUR, </w:t>
      </w:r>
      <w:r>
        <w:rPr>
          <w:i/>
          <w:color w:val="000000"/>
          <w:sz w:val="24"/>
          <w:szCs w:val="24"/>
        </w:rPr>
        <w:t xml:space="preserve">s.</w:t>
      </w:r>
      <w:r>
        <w:rPr>
          <w:color w:val="000000"/>
          <w:sz w:val="24"/>
          <w:szCs w:val="24"/>
        </w:rPr>
        <w:t xml:space="preserve"> the private chamber of a lady in ancient times.</w:t>
      </w:r>
    </w:p>
    <w:p>
      <w:pPr>
        <w:widowControl w:val="on"/>
        <w:pBdr/>
        <w:spacing w:before="240" w:after="240" w:line="240" w:lineRule="auto"/>
        <w:ind w:left="0" w:right="0"/>
        <w:jc w:val="left"/>
      </w:pPr>
      <w:r>
        <w:rPr>
          <w:color w:val="000000"/>
          <w:sz w:val="24"/>
          <w:szCs w:val="24"/>
        </w:rPr>
        <w:t xml:space="preserve">BOURTREE, BOUNTREE, </w:t>
      </w:r>
      <w:r>
        <w:rPr>
          <w:i/>
          <w:color w:val="000000"/>
          <w:sz w:val="24"/>
          <w:szCs w:val="24"/>
        </w:rPr>
        <w:t xml:space="preserve">s.</w:t>
      </w:r>
      <w:r>
        <w:rPr>
          <w:color w:val="000000"/>
          <w:sz w:val="24"/>
          <w:szCs w:val="24"/>
        </w:rPr>
        <w:t xml:space="preserve"> common elder-tree.</w:t>
      </w:r>
    </w:p>
    <w:p>
      <w:pPr>
        <w:widowControl w:val="on"/>
        <w:pBdr/>
        <w:spacing w:before="240" w:after="240" w:line="240" w:lineRule="auto"/>
        <w:ind w:left="0" w:right="0"/>
        <w:jc w:val="left"/>
      </w:pPr>
      <w:r>
        <w:rPr>
          <w:color w:val="000000"/>
          <w:sz w:val="24"/>
          <w:szCs w:val="24"/>
        </w:rPr>
        <w:t xml:space="preserve">BOW, </w:t>
      </w:r>
      <w:r>
        <w:rPr>
          <w:i/>
          <w:color w:val="000000"/>
          <w:sz w:val="24"/>
          <w:szCs w:val="24"/>
        </w:rPr>
        <w:t xml:space="preserve">s.</w:t>
      </w:r>
      <w:r>
        <w:rPr>
          <w:color w:val="000000"/>
          <w:sz w:val="24"/>
          <w:szCs w:val="24"/>
        </w:rPr>
        <w:t xml:space="preserve"> a boll; eight pecks.</w:t>
      </w:r>
    </w:p>
    <w:p>
      <w:pPr>
        <w:widowControl w:val="on"/>
        <w:pBdr/>
        <w:spacing w:before="240" w:after="240" w:line="240" w:lineRule="auto"/>
        <w:ind w:left="0" w:right="0"/>
        <w:jc w:val="left"/>
      </w:pPr>
      <w:r>
        <w:rPr>
          <w:color w:val="000000"/>
          <w:sz w:val="24"/>
          <w:szCs w:val="24"/>
        </w:rPr>
        <w:t xml:space="preserve">BOW, </w:t>
      </w:r>
      <w:r>
        <w:rPr>
          <w:i/>
          <w:color w:val="000000"/>
          <w:sz w:val="24"/>
          <w:szCs w:val="24"/>
        </w:rPr>
        <w:t xml:space="preserve">s.</w:t>
      </w:r>
      <w:r>
        <w:rPr>
          <w:color w:val="000000"/>
          <w:sz w:val="24"/>
          <w:szCs w:val="24"/>
        </w:rPr>
        <w:t xml:space="preserve"> the arch of a bridge; a gateway; a crooked path.</w:t>
      </w:r>
    </w:p>
    <w:p>
      <w:pPr>
        <w:widowControl w:val="on"/>
        <w:pBdr/>
        <w:spacing w:before="240" w:after="240" w:line="240" w:lineRule="auto"/>
        <w:ind w:left="0" w:right="0"/>
        <w:jc w:val="left"/>
      </w:pPr>
      <w:r>
        <w:rPr>
          <w:color w:val="000000"/>
          <w:sz w:val="24"/>
          <w:szCs w:val="24"/>
        </w:rPr>
        <w:t xml:space="preserve">BOWIE, </w:t>
      </w:r>
      <w:r>
        <w:rPr>
          <w:i/>
          <w:color w:val="000000"/>
          <w:sz w:val="24"/>
          <w:szCs w:val="24"/>
        </w:rPr>
        <w:t xml:space="preserve">s.</w:t>
      </w:r>
      <w:r>
        <w:rPr>
          <w:color w:val="000000"/>
          <w:sz w:val="24"/>
          <w:szCs w:val="24"/>
        </w:rPr>
        <w:t xml:space="preserve"> a small cask or barrel; a milk pail.</w:t>
      </w:r>
    </w:p>
    <w:p>
      <w:pPr>
        <w:widowControl w:val="on"/>
        <w:pBdr/>
        <w:spacing w:before="240" w:after="240" w:line="240" w:lineRule="auto"/>
        <w:ind w:left="0" w:right="0"/>
        <w:jc w:val="left"/>
      </w:pPr>
      <w:r>
        <w:rPr>
          <w:color w:val="000000"/>
          <w:sz w:val="24"/>
          <w:szCs w:val="24"/>
        </w:rPr>
        <w:t xml:space="preserve">BOWSIE, </w:t>
      </w:r>
      <w:r>
        <w:rPr>
          <w:i/>
          <w:color w:val="000000"/>
          <w:sz w:val="24"/>
          <w:szCs w:val="24"/>
        </w:rPr>
        <w:t xml:space="preserve">adj.</w:t>
      </w:r>
      <w:r>
        <w:rPr>
          <w:color w:val="000000"/>
          <w:sz w:val="24"/>
          <w:szCs w:val="24"/>
        </w:rPr>
        <w:t xml:space="preserve"> crooked; applied to a crooked person, who is called a </w:t>
      </w:r>
      <w:r>
        <w:rPr>
          <w:i/>
          <w:color w:val="000000"/>
          <w:sz w:val="24"/>
          <w:szCs w:val="24"/>
        </w:rPr>
        <w:t xml:space="preserve">bowsie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BRACE, </w:t>
      </w:r>
      <w:r>
        <w:rPr>
          <w:i/>
          <w:color w:val="000000"/>
          <w:sz w:val="24"/>
          <w:szCs w:val="24"/>
        </w:rPr>
        <w:t xml:space="preserve">s.</w:t>
      </w:r>
      <w:r>
        <w:rPr>
          <w:color w:val="000000"/>
          <w:sz w:val="24"/>
          <w:szCs w:val="24"/>
        </w:rPr>
        <w:t xml:space="preserve"> the chimney-piece.</w:t>
      </w:r>
    </w:p>
    <w:p>
      <w:pPr>
        <w:widowControl w:val="on"/>
        <w:pBdr/>
        <w:spacing w:before="240" w:after="240" w:line="240" w:lineRule="auto"/>
        <w:ind w:left="0" w:right="0"/>
        <w:jc w:val="left"/>
      </w:pPr>
      <w:r>
        <w:rPr>
          <w:color w:val="000000"/>
          <w:sz w:val="24"/>
          <w:szCs w:val="24"/>
        </w:rPr>
        <w:t xml:space="preserve">BRACKEN, BRAIKEN, BROCKEN, </w:t>
      </w:r>
      <w:r>
        <w:rPr>
          <w:i/>
          <w:color w:val="000000"/>
          <w:sz w:val="24"/>
          <w:szCs w:val="24"/>
        </w:rPr>
        <w:t xml:space="preserve">s.</w:t>
      </w:r>
      <w:r>
        <w:rPr>
          <w:color w:val="000000"/>
          <w:sz w:val="24"/>
          <w:szCs w:val="24"/>
        </w:rPr>
        <w:t xml:space="preserve"> the fern.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BRACK, </w:t>
      </w:r>
      <w:r>
        <w:rPr>
          <w:i/>
          <w:color w:val="000000"/>
          <w:sz w:val="24"/>
          <w:szCs w:val="24"/>
        </w:rPr>
        <w:t xml:space="preserve">v. a.</w:t>
      </w:r>
      <w:r>
        <w:rPr>
          <w:color w:val="000000"/>
          <w:sz w:val="24"/>
          <w:szCs w:val="24"/>
        </w:rPr>
        <w:t xml:space="preserve"> to break.</w:t>
      </w:r>
    </w:p>
    <w:p>
      <w:pPr>
        <w:widowControl w:val="on"/>
        <w:pBdr/>
        <w:spacing w:before="240" w:after="240" w:line="240" w:lineRule="auto"/>
        <w:ind w:left="0" w:right="0"/>
        <w:jc w:val="left"/>
      </w:pPr>
      <w:r>
        <w:rPr>
          <w:color w:val="000000"/>
          <w:sz w:val="24"/>
          <w:szCs w:val="24"/>
        </w:rPr>
        <w:t xml:space="preserve">BRACKIT, BRACKET, BRUCKIT, </w:t>
      </w:r>
      <w:r>
        <w:rPr>
          <w:i/>
          <w:color w:val="000000"/>
          <w:sz w:val="24"/>
          <w:szCs w:val="24"/>
        </w:rPr>
        <w:t xml:space="preserve">adj.</w:t>
      </w:r>
      <w:r>
        <w:rPr>
          <w:color w:val="000000"/>
          <w:sz w:val="24"/>
          <w:szCs w:val="24"/>
        </w:rPr>
        <w:t xml:space="preserve"> speckled.</w:t>
      </w:r>
    </w:p>
    <w:p>
      <w:pPr>
        <w:widowControl w:val="on"/>
        <w:pBdr/>
        <w:spacing w:before="240" w:after="240" w:line="240" w:lineRule="auto"/>
        <w:ind w:left="0" w:right="0"/>
        <w:jc w:val="left"/>
      </w:pPr>
      <w:r>
        <w:rPr>
          <w:color w:val="000000"/>
          <w:sz w:val="24"/>
          <w:szCs w:val="24"/>
        </w:rPr>
        <w:t xml:space="preserve">BRAE, </w:t>
      </w:r>
      <w:r>
        <w:rPr>
          <w:i/>
          <w:color w:val="000000"/>
          <w:sz w:val="24"/>
          <w:szCs w:val="24"/>
        </w:rPr>
        <w:t xml:space="preserve">s.</w:t>
      </w:r>
      <w:r>
        <w:rPr>
          <w:color w:val="000000"/>
          <w:sz w:val="24"/>
          <w:szCs w:val="24"/>
        </w:rPr>
        <w:t xml:space="preserve"> tho side of a hill; an acclivity.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BRAG, </w:t>
      </w:r>
      <w:r>
        <w:rPr>
          <w:i/>
          <w:color w:val="000000"/>
          <w:sz w:val="24"/>
          <w:szCs w:val="24"/>
        </w:rPr>
        <w:t xml:space="preserve">v. a.</w:t>
      </w:r>
      <w:r>
        <w:rPr>
          <w:color w:val="000000"/>
          <w:sz w:val="24"/>
          <w:szCs w:val="24"/>
        </w:rPr>
        <w:t xml:space="preserve"> 1. to defy; 2. to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BRAID, BRADE, </w:t>
      </w:r>
      <w:r>
        <w:rPr>
          <w:i/>
          <w:color w:val="000000"/>
          <w:sz w:val="24"/>
          <w:szCs w:val="24"/>
        </w:rPr>
        <w:t xml:space="preserve">adj.</w:t>
      </w:r>
      <w:r>
        <w:rPr>
          <w:color w:val="000000"/>
          <w:sz w:val="24"/>
          <w:szCs w:val="24"/>
        </w:rPr>
        <w:t xml:space="preserve"> wide; broad.</w:t>
      </w:r>
    </w:p>
    <w:p>
      <w:pPr>
        <w:widowControl w:val="on"/>
        <w:pBdr/>
        <w:spacing w:before="240" w:after="240" w:line="240" w:lineRule="auto"/>
        <w:ind w:left="0" w:right="0"/>
        <w:jc w:val="left"/>
      </w:pPr>
      <w:r>
        <w:rPr>
          <w:color w:val="000000"/>
          <w:sz w:val="24"/>
          <w:szCs w:val="24"/>
        </w:rPr>
        <w:t xml:space="preserve">BRANDNEW.  See BRENTNEW.</w:t>
      </w:r>
    </w:p>
    <w:p>
      <w:pPr>
        <w:widowControl w:val="on"/>
        <w:pBdr/>
        <w:spacing w:before="240" w:after="240" w:line="240" w:lineRule="auto"/>
        <w:ind w:left="0" w:right="0"/>
        <w:jc w:val="left"/>
      </w:pPr>
      <w:r>
        <w:rPr>
          <w:color w:val="000000"/>
          <w:sz w:val="24"/>
          <w:szCs w:val="24"/>
        </w:rPr>
        <w:t xml:space="preserve">BRANDER, </w:t>
      </w:r>
      <w:r>
        <w:rPr>
          <w:i/>
          <w:color w:val="000000"/>
          <w:sz w:val="24"/>
          <w:szCs w:val="24"/>
        </w:rPr>
        <w:t xml:space="preserve">s.</w:t>
      </w:r>
      <w:r>
        <w:rPr>
          <w:color w:val="000000"/>
          <w:sz w:val="24"/>
          <w:szCs w:val="24"/>
        </w:rPr>
        <w:t xml:space="preserve"> a gridiron.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BRANDER, </w:t>
      </w:r>
      <w:r>
        <w:rPr>
          <w:i/>
          <w:color w:val="000000"/>
          <w:sz w:val="24"/>
          <w:szCs w:val="24"/>
        </w:rPr>
        <w:t xml:space="preserve">v. n.</w:t>
      </w:r>
      <w:r>
        <w:rPr>
          <w:color w:val="000000"/>
          <w:sz w:val="24"/>
          <w:szCs w:val="24"/>
        </w:rPr>
        <w:t xml:space="preserve"> to broil.</w:t>
      </w:r>
    </w:p>
    <w:p>
      <w:pPr>
        <w:widowControl w:val="on"/>
        <w:pBdr/>
        <w:spacing w:before="240" w:after="240" w:line="240" w:lineRule="auto"/>
        <w:ind w:left="0" w:right="0"/>
        <w:jc w:val="left"/>
      </w:pPr>
      <w:r>
        <w:rPr>
          <w:color w:val="000000"/>
          <w:sz w:val="24"/>
          <w:szCs w:val="24"/>
        </w:rPr>
        <w:t xml:space="preserve">BRANG, </w:t>
      </w:r>
      <w:r>
        <w:rPr>
          <w:i/>
          <w:color w:val="000000"/>
          <w:sz w:val="24"/>
          <w:szCs w:val="24"/>
        </w:rPr>
        <w:t xml:space="preserve">part. pa.</w:t>
      </w:r>
      <w:r>
        <w:rPr>
          <w:color w:val="000000"/>
          <w:sz w:val="24"/>
          <w:szCs w:val="24"/>
        </w:rPr>
        <w:t xml:space="preserve"> brought.</w:t>
      </w:r>
    </w:p>
    <w:p>
      <w:pPr>
        <w:widowControl w:val="on"/>
        <w:pBdr/>
        <w:spacing w:before="240" w:after="240" w:line="240" w:lineRule="auto"/>
        <w:ind w:left="0" w:right="0"/>
        <w:jc w:val="left"/>
      </w:pPr>
      <w:r>
        <w:rPr>
          <w:color w:val="000000"/>
          <w:sz w:val="24"/>
          <w:szCs w:val="24"/>
        </w:rPr>
        <w:t xml:space="preserve">BRANKS, </w:t>
      </w:r>
      <w:r>
        <w:rPr>
          <w:i/>
          <w:color w:val="000000"/>
          <w:sz w:val="24"/>
          <w:szCs w:val="24"/>
        </w:rPr>
        <w:t xml:space="preserve">s.</w:t>
      </w:r>
      <w:r>
        <w:rPr>
          <w:color w:val="000000"/>
          <w:sz w:val="24"/>
          <w:szCs w:val="24"/>
        </w:rPr>
        <w:t xml:space="preserve"> a swelling in the glands of the neck.</w:t>
      </w:r>
    </w:p>
    <w:p>
      <w:pPr>
        <w:widowControl w:val="on"/>
        <w:pBdr/>
        <w:spacing w:before="240" w:after="240" w:line="240" w:lineRule="auto"/>
        <w:ind w:left="0" w:right="0"/>
        <w:jc w:val="left"/>
      </w:pPr>
      <w:r>
        <w:rPr>
          <w:color w:val="000000"/>
          <w:sz w:val="24"/>
          <w:szCs w:val="24"/>
        </w:rPr>
        <w:t xml:space="preserve">BRAT, </w:t>
      </w:r>
      <w:r>
        <w:rPr>
          <w:i/>
          <w:color w:val="000000"/>
          <w:sz w:val="24"/>
          <w:szCs w:val="24"/>
        </w:rPr>
        <w:t xml:space="preserve">s.</w:t>
      </w:r>
      <w:r>
        <w:rPr>
          <w:color w:val="000000"/>
          <w:sz w:val="24"/>
          <w:szCs w:val="24"/>
        </w:rPr>
        <w:t xml:space="preserve"> a coarse apron.</w:t>
      </w:r>
    </w:p>
    <w:p>
      <w:pPr>
        <w:widowControl w:val="on"/>
        <w:pBdr/>
        <w:spacing w:before="240" w:after="240" w:line="240" w:lineRule="auto"/>
        <w:ind w:left="0" w:right="0"/>
        <w:jc w:val="left"/>
      </w:pPr>
      <w:r>
        <w:rPr>
          <w:color w:val="000000"/>
          <w:sz w:val="24"/>
          <w:szCs w:val="24"/>
        </w:rPr>
        <w:t xml:space="preserve">BRATCHET, BRATCHART, </w:t>
      </w:r>
      <w:r>
        <w:rPr>
          <w:i/>
          <w:color w:val="000000"/>
          <w:sz w:val="24"/>
          <w:szCs w:val="24"/>
        </w:rPr>
        <w:t xml:space="preserve">s.</w:t>
      </w:r>
      <w:r>
        <w:rPr>
          <w:color w:val="000000"/>
          <w:sz w:val="24"/>
          <w:szCs w:val="24"/>
        </w:rPr>
        <w:t xml:space="preserve"> an opprobrious term, equivalent to </w:t>
      </w:r>
      <w:r>
        <w:rPr>
          <w:i/>
          <w:color w:val="000000"/>
          <w:sz w:val="24"/>
          <w:szCs w:val="24"/>
        </w:rPr>
        <w:t xml:space="preserve">whelp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BRAW, BRA, </w:t>
      </w:r>
      <w:r>
        <w:rPr>
          <w:i/>
          <w:color w:val="000000"/>
          <w:sz w:val="24"/>
          <w:szCs w:val="24"/>
        </w:rPr>
        <w:t xml:space="preserve">adj.</w:t>
      </w:r>
      <w:r>
        <w:rPr>
          <w:color w:val="000000"/>
          <w:sz w:val="24"/>
          <w:szCs w:val="24"/>
        </w:rPr>
        <w:t xml:space="preserve"> fine; gaily-dressed.</w:t>
      </w:r>
    </w:p>
    <w:p>
      <w:pPr>
        <w:widowControl w:val="on"/>
        <w:pBdr/>
        <w:spacing w:before="240" w:after="240" w:line="240" w:lineRule="auto"/>
        <w:ind w:left="0" w:right="0"/>
        <w:jc w:val="left"/>
      </w:pPr>
      <w:r>
        <w:rPr>
          <w:color w:val="000000"/>
          <w:sz w:val="24"/>
          <w:szCs w:val="24"/>
        </w:rPr>
        <w:t xml:space="preserve">BRAWLY, BRAVELY, </w:t>
      </w:r>
      <w:r>
        <w:rPr>
          <w:i/>
          <w:color w:val="000000"/>
          <w:sz w:val="24"/>
          <w:szCs w:val="24"/>
        </w:rPr>
        <w:t xml:space="preserve">adv.</w:t>
      </w:r>
      <w:r>
        <w:rPr>
          <w:color w:val="000000"/>
          <w:sz w:val="24"/>
          <w:szCs w:val="24"/>
        </w:rPr>
        <w:t xml:space="preserve"> very well.</w:t>
      </w:r>
    </w:p>
    <w:p>
      <w:pPr>
        <w:widowControl w:val="on"/>
        <w:pBdr/>
        <w:spacing w:before="240" w:after="240" w:line="240" w:lineRule="auto"/>
        <w:ind w:left="0" w:right="0"/>
        <w:jc w:val="left"/>
      </w:pPr>
      <w:r>
        <w:rPr>
          <w:color w:val="000000"/>
          <w:sz w:val="24"/>
          <w:szCs w:val="24"/>
        </w:rPr>
        <w:t xml:space="preserve">BRAWS, </w:t>
      </w:r>
      <w:r>
        <w:rPr>
          <w:i/>
          <w:color w:val="000000"/>
          <w:sz w:val="24"/>
          <w:szCs w:val="24"/>
        </w:rPr>
        <w:t xml:space="preserve">s.</w:t>
      </w:r>
      <w:r>
        <w:rPr>
          <w:color w:val="000000"/>
          <w:sz w:val="24"/>
          <w:szCs w:val="24"/>
        </w:rPr>
        <w:t xml:space="preserve"> fine clothes; a person’s best suit.</w:t>
      </w:r>
    </w:p>
    <w:p>
      <w:pPr>
        <w:widowControl w:val="on"/>
        <w:pBdr/>
        <w:spacing w:before="240" w:after="240" w:line="240" w:lineRule="auto"/>
        <w:ind w:left="0" w:right="0"/>
        <w:jc w:val="left"/>
      </w:pPr>
      <w:r>
        <w:rPr>
          <w:color w:val="000000"/>
          <w:sz w:val="24"/>
          <w:szCs w:val="24"/>
        </w:rPr>
        <w:t xml:space="preserve">BRAXY, BRACKS, </w:t>
      </w:r>
      <w:r>
        <w:rPr>
          <w:i/>
          <w:color w:val="000000"/>
          <w:sz w:val="24"/>
          <w:szCs w:val="24"/>
        </w:rPr>
        <w:t xml:space="preserve">s.</w:t>
      </w:r>
      <w:r>
        <w:rPr>
          <w:color w:val="000000"/>
          <w:sz w:val="24"/>
          <w:szCs w:val="24"/>
        </w:rPr>
        <w:t xml:space="preserve"> a disease in sheep.</w:t>
      </w:r>
    </w:p>
    <w:p>
      <w:pPr>
        <w:widowControl w:val="on"/>
        <w:pBdr/>
        <w:spacing w:before="240" w:after="240" w:line="240" w:lineRule="auto"/>
        <w:ind w:left="0" w:right="0"/>
        <w:jc w:val="left"/>
      </w:pPr>
      <w:r>
        <w:rPr>
          <w:color w:val="000000"/>
          <w:sz w:val="24"/>
          <w:szCs w:val="24"/>
        </w:rPr>
        <w:t xml:space="preserve">BREADBERRY, </w:t>
      </w:r>
      <w:r>
        <w:rPr>
          <w:i/>
          <w:color w:val="000000"/>
          <w:sz w:val="24"/>
          <w:szCs w:val="24"/>
        </w:rPr>
        <w:t xml:space="preserve">s.</w:t>
      </w:r>
      <w:r>
        <w:rPr>
          <w:color w:val="000000"/>
          <w:sz w:val="24"/>
          <w:szCs w:val="24"/>
        </w:rPr>
        <w:t xml:space="preserve"> pap, used as food for children.</w:t>
      </w:r>
    </w:p>
    <w:p>
      <w:pPr>
        <w:widowControl w:val="on"/>
        <w:pBdr/>
        <w:spacing w:before="240" w:after="240" w:line="240" w:lineRule="auto"/>
        <w:ind w:left="0" w:right="0"/>
        <w:jc w:val="left"/>
      </w:pPr>
      <w:r>
        <w:rPr>
          <w:color w:val="000000"/>
          <w:sz w:val="24"/>
          <w:szCs w:val="24"/>
        </w:rPr>
        <w:t xml:space="preserve">BREAK (</w:t>
      </w:r>
      <w:r>
        <w:rPr>
          <w:i/>
          <w:color w:val="000000"/>
          <w:sz w:val="24"/>
          <w:szCs w:val="24"/>
        </w:rPr>
        <w:t xml:space="preserve">of a hill</w:t>
      </w:r>
      <w:r>
        <w:rPr>
          <w:color w:val="000000"/>
          <w:sz w:val="24"/>
          <w:szCs w:val="24"/>
        </w:rPr>
        <w:t xml:space="preserve">,) </w:t>
      </w:r>
      <w:r>
        <w:rPr>
          <w:i/>
          <w:color w:val="000000"/>
          <w:sz w:val="24"/>
          <w:szCs w:val="24"/>
        </w:rPr>
        <w:t xml:space="preserve">s.</w:t>
      </w:r>
      <w:r>
        <w:rPr>
          <w:color w:val="000000"/>
          <w:sz w:val="24"/>
          <w:szCs w:val="24"/>
        </w:rPr>
        <w:t xml:space="preserve"> a hollow cleft in a hill.</w:t>
      </w:r>
    </w:p>
    <w:p>
      <w:pPr>
        <w:widowControl w:val="on"/>
        <w:pBdr/>
        <w:spacing w:before="240" w:after="240" w:line="240" w:lineRule="auto"/>
        <w:ind w:left="0" w:right="0"/>
        <w:jc w:val="left"/>
      </w:pPr>
      <w:r>
        <w:rPr>
          <w:color w:val="000000"/>
          <w:sz w:val="24"/>
          <w:szCs w:val="24"/>
        </w:rPr>
        <w:t xml:space="preserve">BRECHAME, BRECHEM, </w:t>
      </w:r>
      <w:r>
        <w:rPr>
          <w:i/>
          <w:color w:val="000000"/>
          <w:sz w:val="24"/>
          <w:szCs w:val="24"/>
        </w:rPr>
        <w:t xml:space="preserve">s.</w:t>
      </w:r>
      <w:r>
        <w:rPr>
          <w:color w:val="000000"/>
          <w:sz w:val="24"/>
          <w:szCs w:val="24"/>
        </w:rPr>
        <w:t xml:space="preserve"> the collar of a horse.</w:t>
      </w:r>
    </w:p>
    <w:p>
      <w:pPr>
        <w:widowControl w:val="on"/>
        <w:pBdr/>
        <w:spacing w:before="240" w:after="240" w:line="240" w:lineRule="auto"/>
        <w:ind w:left="0" w:right="0"/>
        <w:jc w:val="left"/>
      </w:pPr>
      <w:r>
        <w:rPr>
          <w:color w:val="000000"/>
          <w:sz w:val="24"/>
          <w:szCs w:val="24"/>
        </w:rPr>
        <w:t xml:space="preserve">BREE, BRIE, BREW, BROO, </w:t>
      </w:r>
      <w:r>
        <w:rPr>
          <w:i/>
          <w:color w:val="000000"/>
          <w:sz w:val="24"/>
          <w:szCs w:val="24"/>
        </w:rPr>
        <w:t xml:space="preserve">s.</w:t>
      </w:r>
      <w:r>
        <w:rPr>
          <w:color w:val="000000"/>
          <w:sz w:val="24"/>
          <w:szCs w:val="24"/>
        </w:rPr>
        <w:t xml:space="preserve"> broth; soup.</w:t>
      </w:r>
    </w:p>
    <w:p>
      <w:pPr>
        <w:widowControl w:val="on"/>
        <w:pBdr/>
        <w:spacing w:before="240" w:after="240" w:line="240" w:lineRule="auto"/>
        <w:ind w:left="0" w:right="0"/>
        <w:jc w:val="left"/>
      </w:pPr>
      <w:r>
        <w:rPr>
          <w:color w:val="000000"/>
          <w:sz w:val="24"/>
          <w:szCs w:val="24"/>
        </w:rPr>
        <w:t xml:space="preserve">BRE, BREE, </w:t>
      </w:r>
      <w:r>
        <w:rPr>
          <w:i/>
          <w:color w:val="000000"/>
          <w:sz w:val="24"/>
          <w:szCs w:val="24"/>
        </w:rPr>
        <w:t xml:space="preserve">s.</w:t>
      </w:r>
      <w:r>
        <w:rPr>
          <w:color w:val="000000"/>
          <w:sz w:val="24"/>
          <w:szCs w:val="24"/>
        </w:rPr>
        <w:t xml:space="preserve"> the eyebrow.</w:t>
      </w:r>
    </w:p>
    <w:p>
      <w:pPr>
        <w:widowControl w:val="on"/>
        <w:pBdr/>
        <w:spacing w:before="240" w:after="240" w:line="240" w:lineRule="auto"/>
        <w:ind w:left="0" w:right="0"/>
        <w:jc w:val="left"/>
      </w:pPr>
      <w:r>
        <w:rPr>
          <w:color w:val="000000"/>
          <w:sz w:val="24"/>
          <w:szCs w:val="24"/>
        </w:rPr>
        <w:t xml:space="preserve">BREEKS, BREIKS, </w:t>
      </w:r>
      <w:r>
        <w:rPr>
          <w:i/>
          <w:color w:val="000000"/>
          <w:sz w:val="24"/>
          <w:szCs w:val="24"/>
        </w:rPr>
        <w:t xml:space="preserve">s.</w:t>
      </w:r>
      <w:r>
        <w:rPr>
          <w:color w:val="000000"/>
          <w:sz w:val="24"/>
          <w:szCs w:val="24"/>
        </w:rPr>
        <w:t xml:space="preserve"> breeches.</w:t>
      </w:r>
    </w:p>
    <w:p>
      <w:pPr>
        <w:widowControl w:val="on"/>
        <w:pBdr/>
        <w:spacing w:before="240" w:after="240" w:line="240" w:lineRule="auto"/>
        <w:ind w:left="0" w:right="0"/>
        <w:jc w:val="left"/>
      </w:pPr>
      <w:r>
        <w:rPr>
          <w:color w:val="000000"/>
          <w:sz w:val="24"/>
          <w:szCs w:val="24"/>
        </w:rPr>
        <w:t xml:space="preserve">BREER, BREARD, </w:t>
      </w:r>
      <w:r>
        <w:rPr>
          <w:i/>
          <w:color w:val="000000"/>
          <w:sz w:val="24"/>
          <w:szCs w:val="24"/>
        </w:rPr>
        <w:t xml:space="preserve">s.</w:t>
      </w:r>
      <w:r>
        <w:rPr>
          <w:color w:val="000000"/>
          <w:sz w:val="24"/>
          <w:szCs w:val="24"/>
        </w:rPr>
        <w:t xml:space="preserve"> the first blades of grain which appear above ground.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BREER, </w:t>
      </w:r>
      <w:r>
        <w:rPr>
          <w:i/>
          <w:color w:val="000000"/>
          <w:sz w:val="24"/>
          <w:szCs w:val="24"/>
        </w:rPr>
        <w:t xml:space="preserve">v. n.</w:t>
      </w:r>
      <w:r>
        <w:rPr>
          <w:color w:val="000000"/>
          <w:sz w:val="24"/>
          <w:szCs w:val="24"/>
        </w:rPr>
        <w:t xml:space="preserve"> to germinate.</w:t>
      </w:r>
    </w:p>
    <w:p>
      <w:pPr>
        <w:widowControl w:val="on"/>
        <w:pBdr/>
        <w:spacing w:before="240" w:after="240" w:line="240" w:lineRule="auto"/>
        <w:ind w:left="0" w:right="0"/>
        <w:jc w:val="left"/>
      </w:pPr>
      <w:r>
        <w:rPr>
          <w:color w:val="000000"/>
          <w:sz w:val="24"/>
          <w:szCs w:val="24"/>
        </w:rPr>
        <w:t xml:space="preserve">BREID, </w:t>
      </w:r>
      <w:r>
        <w:rPr>
          <w:i/>
          <w:color w:val="000000"/>
          <w:sz w:val="24"/>
          <w:szCs w:val="24"/>
        </w:rPr>
        <w:t xml:space="preserve">s.</w:t>
      </w:r>
      <w:r>
        <w:rPr>
          <w:color w:val="000000"/>
          <w:sz w:val="24"/>
          <w:szCs w:val="24"/>
        </w:rPr>
        <w:t xml:space="preserve"> breadth.</w:t>
      </w:r>
    </w:p>
    <w:p>
      <w:pPr>
        <w:widowControl w:val="on"/>
        <w:pBdr/>
        <w:spacing w:before="240" w:after="240" w:line="240" w:lineRule="auto"/>
        <w:ind w:left="0" w:right="0"/>
        <w:jc w:val="left"/>
      </w:pPr>
      <w:r>
        <w:rPr>
          <w:color w:val="000000"/>
          <w:sz w:val="24"/>
          <w:szCs w:val="24"/>
        </w:rPr>
        <w:t xml:space="preserve">BRENT, </w:t>
      </w:r>
      <w:r>
        <w:rPr>
          <w:i/>
          <w:color w:val="000000"/>
          <w:sz w:val="24"/>
          <w:szCs w:val="24"/>
        </w:rPr>
        <w:t xml:space="preserve">adj.</w:t>
      </w:r>
      <w:r>
        <w:rPr>
          <w:color w:val="000000"/>
          <w:sz w:val="24"/>
          <w:szCs w:val="24"/>
        </w:rPr>
        <w:t xml:space="preserve"> high; straight; upright.</w:t>
      </w:r>
    </w:p>
    <w:p>
      <w:pPr>
        <w:widowControl w:val="on"/>
        <w:pBdr/>
        <w:spacing w:before="240" w:after="240" w:line="240" w:lineRule="auto"/>
        <w:ind w:left="0" w:right="0"/>
        <w:jc w:val="left"/>
      </w:pPr>
      <w:r>
        <w:rPr>
          <w:color w:val="000000"/>
          <w:sz w:val="24"/>
          <w:szCs w:val="24"/>
        </w:rPr>
        <w:t xml:space="preserve">BRENTNEW, quite new.</w:t>
      </w:r>
    </w:p>
    <w:p>
      <w:pPr>
        <w:widowControl w:val="on"/>
        <w:pBdr/>
        <w:spacing w:before="240" w:after="240" w:line="240" w:lineRule="auto"/>
        <w:ind w:left="0" w:right="0"/>
        <w:jc w:val="left"/>
      </w:pPr>
      <w:r>
        <w:rPr>
          <w:color w:val="000000"/>
          <w:sz w:val="24"/>
          <w:szCs w:val="24"/>
        </w:rPr>
        <w:t xml:space="preserve">BRIG, BREG, BRYG, </w:t>
      </w:r>
      <w:r>
        <w:rPr>
          <w:i/>
          <w:color w:val="000000"/>
          <w:sz w:val="24"/>
          <w:szCs w:val="24"/>
        </w:rPr>
        <w:t xml:space="preserve">s.</w:t>
      </w:r>
      <w:r>
        <w:rPr>
          <w:color w:val="000000"/>
          <w:sz w:val="24"/>
          <w:szCs w:val="24"/>
        </w:rPr>
        <w:t xml:space="preserve"> a bridge.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BRIZE, BIRSE, </w:t>
      </w:r>
      <w:r>
        <w:rPr>
          <w:i/>
          <w:color w:val="000000"/>
          <w:sz w:val="24"/>
          <w:szCs w:val="24"/>
        </w:rPr>
        <w:t xml:space="preserve">v. a.</w:t>
      </w:r>
      <w:r>
        <w:rPr>
          <w:color w:val="000000"/>
          <w:sz w:val="24"/>
          <w:szCs w:val="24"/>
        </w:rPr>
        <w:t xml:space="preserve"> to bruise; to drive or push.</w:t>
      </w:r>
    </w:p>
    <w:p>
      <w:pPr>
        <w:widowControl w:val="on"/>
        <w:pBdr/>
        <w:spacing w:before="240" w:after="240" w:line="240" w:lineRule="auto"/>
        <w:ind w:left="0" w:right="0"/>
        <w:jc w:val="left"/>
      </w:pPr>
      <w:r>
        <w:rPr>
          <w:color w:val="000000"/>
          <w:sz w:val="24"/>
          <w:szCs w:val="24"/>
        </w:rPr>
        <w:t xml:space="preserve">BROCHAN, </w:t>
      </w:r>
      <w:r>
        <w:rPr>
          <w:i/>
          <w:color w:val="000000"/>
          <w:sz w:val="24"/>
          <w:szCs w:val="24"/>
        </w:rPr>
        <w:t xml:space="preserve">s.</w:t>
      </w:r>
      <w:r>
        <w:rPr>
          <w:color w:val="000000"/>
          <w:sz w:val="24"/>
          <w:szCs w:val="24"/>
        </w:rPr>
        <w:t xml:space="preserve"> oatmeal boiled to a consistence thicker than gruel.</w:t>
      </w:r>
    </w:p>
    <w:p>
      <w:pPr>
        <w:widowControl w:val="on"/>
        <w:pBdr/>
        <w:spacing w:before="240" w:after="240" w:line="240" w:lineRule="auto"/>
        <w:ind w:left="0" w:right="0"/>
        <w:jc w:val="left"/>
      </w:pPr>
      <w:r>
        <w:rPr>
          <w:color w:val="000000"/>
          <w:sz w:val="24"/>
          <w:szCs w:val="24"/>
        </w:rPr>
        <w:t xml:space="preserve">BROCK, </w:t>
      </w:r>
      <w:r>
        <w:rPr>
          <w:i/>
          <w:color w:val="000000"/>
          <w:sz w:val="24"/>
          <w:szCs w:val="24"/>
        </w:rPr>
        <w:t xml:space="preserve">s.</w:t>
      </w:r>
      <w:r>
        <w:rPr>
          <w:color w:val="000000"/>
          <w:sz w:val="24"/>
          <w:szCs w:val="24"/>
        </w:rPr>
        <w:t xml:space="preserve"> a badger.</w:t>
      </w:r>
    </w:p>
    <w:p>
      <w:pPr>
        <w:widowControl w:val="on"/>
        <w:pBdr/>
        <w:spacing w:before="240" w:after="240" w:line="240" w:lineRule="auto"/>
        <w:ind w:left="0" w:right="0"/>
        <w:jc w:val="left"/>
      </w:pPr>
      <w:r>
        <w:rPr>
          <w:color w:val="000000"/>
          <w:sz w:val="24"/>
          <w:szCs w:val="24"/>
        </w:rPr>
        <w:t xml:space="preserve">BROCKED, BROCKET, </w:t>
      </w:r>
      <w:r>
        <w:rPr>
          <w:i/>
          <w:color w:val="000000"/>
          <w:sz w:val="24"/>
          <w:szCs w:val="24"/>
        </w:rPr>
        <w:t xml:space="preserve">adj.</w:t>
      </w:r>
      <w:r>
        <w:rPr>
          <w:color w:val="000000"/>
          <w:sz w:val="24"/>
          <w:szCs w:val="24"/>
        </w:rPr>
        <w:t xml:space="preserve"> streaked and spotted, as a </w:t>
      </w:r>
      <w:r>
        <w:rPr>
          <w:i/>
          <w:color w:val="000000"/>
          <w:sz w:val="24"/>
          <w:szCs w:val="24"/>
        </w:rPr>
        <w:t xml:space="preserve">brockit cow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BROCKLIE, </w:t>
      </w:r>
      <w:r>
        <w:rPr>
          <w:i/>
          <w:color w:val="000000"/>
          <w:sz w:val="24"/>
          <w:szCs w:val="24"/>
        </w:rPr>
        <w:t xml:space="preserve">adj.</w:t>
      </w:r>
      <w:r>
        <w:rPr>
          <w:color w:val="000000"/>
          <w:sz w:val="24"/>
          <w:szCs w:val="24"/>
        </w:rPr>
        <w:t xml:space="preserve"> brittle.</w:t>
      </w:r>
    </w:p>
    <w:p>
      <w:pPr>
        <w:widowControl w:val="on"/>
        <w:pBdr/>
        <w:spacing w:before="240" w:after="240" w:line="240" w:lineRule="auto"/>
        <w:ind w:left="0" w:right="0"/>
        <w:jc w:val="left"/>
      </w:pPr>
      <w:r>
        <w:rPr>
          <w:color w:val="000000"/>
          <w:sz w:val="24"/>
          <w:szCs w:val="24"/>
        </w:rPr>
        <w:t xml:space="preserve">BROD, </w:t>
      </w:r>
      <w:r>
        <w:rPr>
          <w:i/>
          <w:color w:val="000000"/>
          <w:sz w:val="24"/>
          <w:szCs w:val="24"/>
        </w:rPr>
        <w:t xml:space="preserve">s.</w:t>
      </w:r>
      <w:r>
        <w:rPr>
          <w:color w:val="000000"/>
          <w:sz w:val="24"/>
          <w:szCs w:val="24"/>
        </w:rPr>
        <w:t xml:space="preserve"> a flat piece of wood; a board.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BROG, </w:t>
      </w:r>
      <w:r>
        <w:rPr>
          <w:i/>
          <w:color w:val="000000"/>
          <w:sz w:val="24"/>
          <w:szCs w:val="24"/>
        </w:rPr>
        <w:t xml:space="preserve">v. a.</w:t>
      </w:r>
      <w:r>
        <w:rPr>
          <w:color w:val="000000"/>
          <w:sz w:val="24"/>
          <w:szCs w:val="24"/>
        </w:rPr>
        <w:t xml:space="preserve"> to pierce.</w:t>
      </w:r>
    </w:p>
    <w:p>
      <w:pPr>
        <w:widowControl w:val="on"/>
        <w:pBdr/>
        <w:spacing w:before="240" w:after="240" w:line="240" w:lineRule="auto"/>
        <w:ind w:left="0" w:right="0"/>
        <w:jc w:val="left"/>
      </w:pPr>
      <w:r>
        <w:rPr>
          <w:color w:val="000000"/>
          <w:sz w:val="24"/>
          <w:szCs w:val="24"/>
        </w:rPr>
        <w:t xml:space="preserve">BROGUE, </w:t>
      </w:r>
      <w:r>
        <w:rPr>
          <w:i/>
          <w:color w:val="000000"/>
          <w:sz w:val="24"/>
          <w:szCs w:val="24"/>
        </w:rPr>
        <w:t xml:space="preserve">s.</w:t>
      </w:r>
      <w:r>
        <w:rPr>
          <w:color w:val="000000"/>
          <w:sz w:val="24"/>
          <w:szCs w:val="24"/>
        </w:rPr>
        <w:t xml:space="preserve"> a coarse kind of shoe made of horse leather with the hair on, used by Highlanders.</w:t>
      </w:r>
    </w:p>
    <w:p>
      <w:pPr>
        <w:widowControl w:val="on"/>
        <w:pBdr/>
        <w:spacing w:before="240" w:after="240" w:line="240" w:lineRule="auto"/>
        <w:ind w:left="0" w:right="0"/>
        <w:jc w:val="left"/>
      </w:pPr>
      <w:r>
        <w:rPr>
          <w:color w:val="000000"/>
          <w:sz w:val="24"/>
          <w:szCs w:val="24"/>
        </w:rPr>
        <w:t xml:space="preserve">BROK, </w:t>
      </w:r>
      <w:r>
        <w:rPr>
          <w:i/>
          <w:color w:val="000000"/>
          <w:sz w:val="24"/>
          <w:szCs w:val="24"/>
        </w:rPr>
        <w:t xml:space="preserve">s.</w:t>
      </w:r>
      <w:r>
        <w:rPr>
          <w:color w:val="000000"/>
          <w:sz w:val="24"/>
          <w:szCs w:val="24"/>
        </w:rPr>
        <w:t xml:space="preserve"> refuse; fragments.</w:t>
      </w:r>
    </w:p>
    <w:p>
      <w:pPr>
        <w:widowControl w:val="on"/>
        <w:pBdr/>
        <w:spacing w:before="240" w:after="240" w:line="240" w:lineRule="auto"/>
        <w:ind w:left="0" w:right="0"/>
        <w:jc w:val="left"/>
      </w:pPr>
      <w:r>
        <w:rPr>
          <w:color w:val="000000"/>
          <w:sz w:val="24"/>
          <w:szCs w:val="24"/>
        </w:rPr>
        <w:t xml:space="preserve">BROO, </w:t>
      </w:r>
      <w:r>
        <w:rPr>
          <w:i/>
          <w:color w:val="000000"/>
          <w:sz w:val="24"/>
          <w:szCs w:val="24"/>
        </w:rPr>
        <w:t xml:space="preserve">s.</w:t>
      </w:r>
      <w:r>
        <w:rPr>
          <w:color w:val="000000"/>
          <w:sz w:val="24"/>
          <w:szCs w:val="24"/>
        </w:rPr>
        <w:t xml:space="preserve"> broth.</w:t>
      </w:r>
    </w:p>
    <w:p>
      <w:pPr>
        <w:widowControl w:val="on"/>
        <w:pBdr/>
        <w:spacing w:before="240" w:after="240" w:line="240" w:lineRule="auto"/>
        <w:ind w:left="0" w:right="0"/>
        <w:jc w:val="left"/>
      </w:pPr>
      <w:r>
        <w:rPr>
          <w:color w:val="000000"/>
          <w:sz w:val="24"/>
          <w:szCs w:val="24"/>
        </w:rPr>
        <w:t xml:space="preserve">BROONIE, </w:t>
      </w:r>
      <w:r>
        <w:rPr>
          <w:i/>
          <w:color w:val="000000"/>
          <w:sz w:val="24"/>
          <w:szCs w:val="24"/>
        </w:rPr>
        <w:t xml:space="preserve">s.</w:t>
      </w:r>
      <w:r>
        <w:rPr>
          <w:color w:val="000000"/>
          <w:sz w:val="24"/>
          <w:szCs w:val="24"/>
        </w:rPr>
        <w:t xml:space="preserve"> a spirit supposed to haunt farm-houses, and which, if treated well, performed the duties of the servants while they were sleeping.</w:t>
      </w:r>
    </w:p>
    <w:p>
      <w:pPr>
        <w:widowControl w:val="on"/>
        <w:pBdr/>
        <w:spacing w:before="240" w:after="240" w:line="240" w:lineRule="auto"/>
        <w:ind w:left="0" w:right="0"/>
        <w:jc w:val="left"/>
      </w:pPr>
      <w:r>
        <w:rPr>
          <w:color w:val="000000"/>
          <w:sz w:val="24"/>
          <w:szCs w:val="24"/>
        </w:rPr>
        <w:t xml:space="preserve">BROSE, </w:t>
      </w:r>
      <w:r>
        <w:rPr>
          <w:i/>
          <w:color w:val="000000"/>
          <w:sz w:val="24"/>
          <w:szCs w:val="24"/>
        </w:rPr>
        <w:t xml:space="preserve">s.</w:t>
      </w:r>
      <w:r>
        <w:rPr>
          <w:color w:val="000000"/>
          <w:sz w:val="24"/>
          <w:szCs w:val="24"/>
        </w:rPr>
        <w:t xml:space="preserve"> a kind of food made by pouring hot water on oatmeal, and mixing them together. </w:t>
      </w:r>
      <w:r>
        <w:rPr>
          <w:i/>
          <w:color w:val="000000"/>
          <w:sz w:val="24"/>
          <w:szCs w:val="24"/>
        </w:rPr>
        <w:t xml:space="preserve">Kail-brose</w:t>
      </w:r>
      <w:r>
        <w:rPr>
          <w:color w:val="000000"/>
          <w:sz w:val="24"/>
          <w:szCs w:val="24"/>
        </w:rPr>
        <w:t xml:space="preserve"> is made by substituting broth for water.</w:t>
      </w:r>
    </w:p>
    <w:p>
      <w:pPr>
        <w:widowControl w:val="on"/>
        <w:pBdr/>
        <w:spacing w:before="240" w:after="240" w:line="240" w:lineRule="auto"/>
        <w:ind w:left="0" w:right="0"/>
        <w:jc w:val="left"/>
      </w:pPr>
      <w:r>
        <w:rPr>
          <w:color w:val="000000"/>
          <w:sz w:val="24"/>
          <w:szCs w:val="24"/>
        </w:rPr>
        <w:t xml:space="preserve">BROWST, </w:t>
      </w:r>
      <w:r>
        <w:rPr>
          <w:i/>
          <w:color w:val="000000"/>
          <w:sz w:val="24"/>
          <w:szCs w:val="24"/>
        </w:rPr>
        <w:t xml:space="preserve">s.</w:t>
      </w:r>
      <w:r>
        <w:rPr>
          <w:color w:val="000000"/>
          <w:sz w:val="24"/>
          <w:szCs w:val="24"/>
        </w:rPr>
        <w:t xml:space="preserve"> the quantity of malt liquor brewed at one time.</w:t>
      </w:r>
    </w:p>
    <w:p>
      <w:pPr>
        <w:widowControl w:val="on"/>
        <w:pBdr/>
        <w:spacing w:before="240" w:after="240" w:line="240" w:lineRule="auto"/>
        <w:ind w:left="0" w:right="0"/>
        <w:jc w:val="left"/>
      </w:pPr>
      <w:r>
        <w:rPr>
          <w:color w:val="000000"/>
          <w:sz w:val="24"/>
          <w:szCs w:val="24"/>
        </w:rPr>
        <w:t xml:space="preserve">BRUGH, BURGH, </w:t>
      </w:r>
      <w:r>
        <w:rPr>
          <w:i/>
          <w:color w:val="000000"/>
          <w:sz w:val="24"/>
          <w:szCs w:val="24"/>
        </w:rPr>
        <w:t xml:space="preserve">s.</w:t>
      </w:r>
      <w:r>
        <w:rPr>
          <w:color w:val="000000"/>
          <w:sz w:val="24"/>
          <w:szCs w:val="24"/>
        </w:rPr>
        <w:t xml:space="preserve"> a borough; a circular encampment; the hazy circle round the moon.</w:t>
      </w:r>
    </w:p>
    <w:p>
      <w:pPr>
        <w:widowControl w:val="on"/>
        <w:pBdr/>
        <w:spacing w:before="240" w:after="240" w:line="240" w:lineRule="auto"/>
        <w:ind w:left="0" w:right="0"/>
        <w:jc w:val="left"/>
      </w:pPr>
      <w:r>
        <w:rPr>
          <w:color w:val="000000"/>
          <w:sz w:val="24"/>
          <w:szCs w:val="24"/>
        </w:rPr>
        <w:t xml:space="preserve">BRUSE, BROOSE, BRUISE, </w:t>
      </w:r>
      <w:r>
        <w:rPr>
          <w:i/>
          <w:color w:val="000000"/>
          <w:sz w:val="24"/>
          <w:szCs w:val="24"/>
        </w:rPr>
        <w:t xml:space="preserve">v. a.</w:t>
      </w:r>
      <w:r>
        <w:rPr>
          <w:color w:val="000000"/>
          <w:sz w:val="24"/>
          <w:szCs w:val="24"/>
        </w:rPr>
        <w:t xml:space="preserve"> </w:t>
      </w:r>
      <w:r>
        <w:rPr>
          <w:i/>
          <w:color w:val="000000"/>
          <w:sz w:val="24"/>
          <w:szCs w:val="24"/>
        </w:rPr>
        <w:t xml:space="preserve">To ride the bruise</w:t>
      </w:r>
      <w:r>
        <w:rPr>
          <w:color w:val="000000"/>
          <w:sz w:val="24"/>
          <w:szCs w:val="24"/>
        </w:rPr>
        <w:t xml:space="preserve">, to run a race on horseback at country weddings.  Metaphorically—­ to contend; to strive.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BRUSH, </w:t>
      </w:r>
      <w:r>
        <w:rPr>
          <w:i/>
          <w:color w:val="000000"/>
          <w:sz w:val="24"/>
          <w:szCs w:val="24"/>
        </w:rPr>
        <w:t xml:space="preserve">v. a.</w:t>
      </w:r>
      <w:r>
        <w:rPr>
          <w:color w:val="000000"/>
          <w:sz w:val="24"/>
          <w:szCs w:val="24"/>
        </w:rPr>
        <w:t xml:space="preserve"> to rush forth with speed.</w:t>
      </w:r>
    </w:p>
    <w:p>
      <w:pPr>
        <w:widowControl w:val="on"/>
        <w:pBdr/>
        <w:spacing w:before="240" w:after="240" w:line="240" w:lineRule="auto"/>
        <w:ind w:left="0" w:right="0"/>
        <w:jc w:val="left"/>
      </w:pPr>
      <w:r>
        <w:rPr>
          <w:color w:val="000000"/>
          <w:sz w:val="24"/>
          <w:szCs w:val="24"/>
        </w:rPr>
        <w:t xml:space="preserve">BU, BOO, </w:t>
      </w:r>
      <w:r>
        <w:rPr>
          <w:i/>
          <w:color w:val="000000"/>
          <w:sz w:val="24"/>
          <w:szCs w:val="24"/>
        </w:rPr>
        <w:t xml:space="preserve">s.</w:t>
      </w:r>
      <w:r>
        <w:rPr>
          <w:color w:val="000000"/>
          <w:sz w:val="24"/>
          <w:szCs w:val="24"/>
        </w:rPr>
        <w:t xml:space="preserve"> a sound often made use of to excite terror in children. </w:t>
      </w:r>
      <w:r>
        <w:rPr>
          <w:i/>
          <w:color w:val="000000"/>
          <w:sz w:val="24"/>
          <w:szCs w:val="24"/>
        </w:rPr>
        <w:t xml:space="preserve">Bu-man,</w:t>
      </w:r>
      <w:r>
        <w:rPr>
          <w:color w:val="000000"/>
          <w:sz w:val="24"/>
          <w:szCs w:val="24"/>
        </w:rPr>
        <w:t xml:space="preserve"> the devil, or a goblin; an imaginary evil being; a phrase used to keep children in subjection.</w:t>
      </w:r>
    </w:p>
    <w:p>
      <w:pPr>
        <w:widowControl w:val="on"/>
        <w:pBdr/>
        <w:spacing w:before="240" w:after="240" w:line="240" w:lineRule="auto"/>
        <w:ind w:left="0" w:right="0"/>
        <w:jc w:val="left"/>
      </w:pPr>
      <w:r>
        <w:rPr>
          <w:color w:val="000000"/>
          <w:sz w:val="24"/>
          <w:szCs w:val="24"/>
        </w:rPr>
        <w:t xml:space="preserve">BUBBLY, </w:t>
      </w:r>
      <w:r>
        <w:rPr>
          <w:i/>
          <w:color w:val="000000"/>
          <w:sz w:val="24"/>
          <w:szCs w:val="24"/>
        </w:rPr>
        <w:t xml:space="preserve">adj.</w:t>
      </w:r>
      <w:r>
        <w:rPr>
          <w:color w:val="000000"/>
          <w:sz w:val="24"/>
          <w:szCs w:val="24"/>
        </w:rPr>
        <w:t xml:space="preserve"> snotty.</w:t>
      </w:r>
    </w:p>
    <w:p>
      <w:pPr>
        <w:widowControl w:val="on"/>
        <w:pBdr/>
        <w:spacing w:before="240" w:after="240" w:line="240" w:lineRule="auto"/>
        <w:ind w:left="0" w:right="0"/>
        <w:jc w:val="left"/>
      </w:pPr>
      <w:r>
        <w:rPr>
          <w:color w:val="000000"/>
          <w:sz w:val="24"/>
          <w:szCs w:val="24"/>
        </w:rPr>
        <w:t xml:space="preserve">BUBBLYJOCK, </w:t>
      </w:r>
      <w:r>
        <w:rPr>
          <w:i/>
          <w:color w:val="000000"/>
          <w:sz w:val="24"/>
          <w:szCs w:val="24"/>
        </w:rPr>
        <w:t xml:space="preserve">s.</w:t>
      </w:r>
      <w:r>
        <w:rPr>
          <w:color w:val="000000"/>
          <w:sz w:val="24"/>
          <w:szCs w:val="24"/>
        </w:rPr>
        <w:t xml:space="preserve"> a turkey-cock.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BUCHT, </w:t>
      </w:r>
      <w:r>
        <w:rPr>
          <w:i/>
          <w:color w:val="000000"/>
          <w:sz w:val="24"/>
          <w:szCs w:val="24"/>
        </w:rPr>
        <w:t xml:space="preserve">s.</w:t>
      </w:r>
      <w:r>
        <w:rPr>
          <w:color w:val="000000"/>
          <w:sz w:val="24"/>
          <w:szCs w:val="24"/>
        </w:rPr>
        <w:t xml:space="preserve"> a fold; a bending; the fold of a ribbon.</w:t>
      </w:r>
    </w:p>
    <w:p>
      <w:pPr>
        <w:widowControl w:val="on"/>
        <w:pBdr/>
        <w:spacing w:before="240" w:after="240" w:line="240" w:lineRule="auto"/>
        <w:ind w:left="0" w:right="0"/>
        <w:jc w:val="left"/>
      </w:pPr>
      <w:r>
        <w:rPr>
          <w:color w:val="000000"/>
          <w:sz w:val="24"/>
          <w:szCs w:val="24"/>
        </w:rPr>
        <w:t xml:space="preserve">BUCKIE, BUCKY, </w:t>
      </w:r>
      <w:r>
        <w:rPr>
          <w:i/>
          <w:color w:val="000000"/>
          <w:sz w:val="24"/>
          <w:szCs w:val="24"/>
        </w:rPr>
        <w:t xml:space="preserve">s.</w:t>
      </w:r>
      <w:r>
        <w:rPr>
          <w:color w:val="000000"/>
          <w:sz w:val="24"/>
          <w:szCs w:val="24"/>
        </w:rPr>
        <w:t xml:space="preserve"> any spiral shell.</w:t>
      </w:r>
    </w:p>
    <w:p>
      <w:pPr>
        <w:widowControl w:val="on"/>
        <w:pBdr/>
        <w:spacing w:before="240" w:after="240" w:line="240" w:lineRule="auto"/>
        <w:ind w:left="0" w:right="0"/>
        <w:jc w:val="left"/>
      </w:pPr>
      <w:r>
        <w:rPr>
          <w:color w:val="000000"/>
          <w:sz w:val="24"/>
          <w:szCs w:val="24"/>
        </w:rPr>
        <w:t xml:space="preserve">BUCKIE-INGRAM, </w:t>
      </w:r>
      <w:r>
        <w:rPr>
          <w:i/>
          <w:color w:val="000000"/>
          <w:sz w:val="24"/>
          <w:szCs w:val="24"/>
        </w:rPr>
        <w:t xml:space="preserve">s.</w:t>
      </w:r>
      <w:r>
        <w:rPr>
          <w:color w:val="000000"/>
          <w:sz w:val="24"/>
          <w:szCs w:val="24"/>
        </w:rPr>
        <w:t xml:space="preserve"> the soldier-crab, </w:t>
      </w:r>
      <w:r>
        <w:rPr>
          <w:i/>
          <w:color w:val="000000"/>
          <w:sz w:val="24"/>
          <w:szCs w:val="24"/>
        </w:rPr>
        <w:t xml:space="preserve">Cancer bernardus</w:t>
      </w:r>
      <w:r>
        <w:rPr>
          <w:color w:val="000000"/>
          <w:sz w:val="24"/>
          <w:szCs w:val="24"/>
        </w:rPr>
        <w:t xml:space="preserve">, which always inhabits the shells of other animals.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BUCKLE, </w:t>
      </w:r>
      <w:r>
        <w:rPr>
          <w:i/>
          <w:color w:val="000000"/>
          <w:sz w:val="24"/>
          <w:szCs w:val="24"/>
        </w:rPr>
        <w:t xml:space="preserve">v. a.</w:t>
      </w:r>
      <w:r>
        <w:rPr>
          <w:color w:val="000000"/>
          <w:sz w:val="24"/>
          <w:szCs w:val="24"/>
        </w:rPr>
        <w:t xml:space="preserve"> to join together, as in marriage.</w:t>
      </w:r>
    </w:p>
    <w:p>
      <w:pPr>
        <w:widowControl w:val="on"/>
        <w:pBdr/>
        <w:spacing w:before="240" w:after="240" w:line="240" w:lineRule="auto"/>
        <w:ind w:left="0" w:right="0"/>
        <w:jc w:val="left"/>
      </w:pPr>
      <w:r>
        <w:rPr>
          <w:color w:val="000000"/>
          <w:sz w:val="24"/>
          <w:szCs w:val="24"/>
        </w:rPr>
        <w:t xml:space="preserve">BUCKLE-THE-BEGGARS, </w:t>
      </w:r>
      <w:r>
        <w:rPr>
          <w:i/>
          <w:color w:val="000000"/>
          <w:sz w:val="24"/>
          <w:szCs w:val="24"/>
        </w:rPr>
        <w:t xml:space="preserve">s.</w:t>
      </w:r>
      <w:r>
        <w:rPr>
          <w:color w:val="000000"/>
          <w:sz w:val="24"/>
          <w:szCs w:val="24"/>
        </w:rPr>
        <w:t xml:space="preserve"> a person who marries others in a clandestine manner.</w:t>
      </w:r>
    </w:p>
    <w:p>
      <w:pPr>
        <w:widowControl w:val="on"/>
        <w:pBdr/>
        <w:spacing w:before="240" w:after="240" w:line="240" w:lineRule="auto"/>
        <w:ind w:left="0" w:right="0"/>
        <w:jc w:val="left"/>
      </w:pPr>
      <w:r>
        <w:rPr>
          <w:color w:val="000000"/>
          <w:sz w:val="24"/>
          <w:szCs w:val="24"/>
        </w:rPr>
        <w:t xml:space="preserve">BUCKTOOTH, </w:t>
      </w:r>
      <w:r>
        <w:rPr>
          <w:i/>
          <w:color w:val="000000"/>
          <w:sz w:val="24"/>
          <w:szCs w:val="24"/>
        </w:rPr>
        <w:t xml:space="preserve">s.</w:t>
      </w:r>
      <w:r>
        <w:rPr>
          <w:color w:val="000000"/>
          <w:sz w:val="24"/>
          <w:szCs w:val="24"/>
        </w:rPr>
        <w:t xml:space="preserve"> a tooth jutting out from the others.</w:t>
      </w:r>
    </w:p>
    <w:p>
      <w:pPr>
        <w:widowControl w:val="on"/>
        <w:pBdr/>
        <w:spacing w:before="240" w:after="240" w:line="240" w:lineRule="auto"/>
        <w:ind w:left="0" w:right="0"/>
        <w:jc w:val="left"/>
      </w:pPr>
      <w:r>
        <w:rPr>
          <w:color w:val="000000"/>
          <w:sz w:val="24"/>
          <w:szCs w:val="24"/>
        </w:rPr>
        <w:t xml:space="preserve">BUFF, </w:t>
      </w:r>
      <w:r>
        <w:rPr>
          <w:i/>
          <w:color w:val="000000"/>
          <w:sz w:val="24"/>
          <w:szCs w:val="24"/>
        </w:rPr>
        <w:t xml:space="preserve">s.</w:t>
      </w:r>
      <w:r>
        <w:rPr>
          <w:color w:val="000000"/>
          <w:sz w:val="24"/>
          <w:szCs w:val="24"/>
        </w:rPr>
        <w:t xml:space="preserve"> a stroke; nonsense.</w:t>
      </w:r>
    </w:p>
    <w:p>
      <w:pPr>
        <w:widowControl w:val="on"/>
        <w:pBdr/>
        <w:spacing w:before="240" w:after="240" w:line="240" w:lineRule="auto"/>
        <w:ind w:left="0" w:right="0"/>
        <w:jc w:val="left"/>
      </w:pPr>
      <w:r>
        <w:rPr>
          <w:color w:val="000000"/>
          <w:sz w:val="24"/>
          <w:szCs w:val="24"/>
        </w:rPr>
        <w:t xml:space="preserve">BUFFER, </w:t>
      </w:r>
      <w:r>
        <w:rPr>
          <w:i/>
          <w:color w:val="000000"/>
          <w:sz w:val="24"/>
          <w:szCs w:val="24"/>
        </w:rPr>
        <w:t xml:space="preserve">s.</w:t>
      </w:r>
      <w:r>
        <w:rPr>
          <w:color w:val="000000"/>
          <w:sz w:val="24"/>
          <w:szCs w:val="24"/>
        </w:rPr>
        <w:t xml:space="preserve"> a foolish fellow.</w:t>
      </w:r>
    </w:p>
    <w:p>
      <w:pPr>
        <w:widowControl w:val="on"/>
        <w:pBdr/>
        <w:spacing w:before="240" w:after="240" w:line="240" w:lineRule="auto"/>
        <w:ind w:left="0" w:right="0"/>
        <w:jc w:val="left"/>
      </w:pPr>
      <w:r>
        <w:rPr>
          <w:color w:val="000000"/>
          <w:sz w:val="24"/>
          <w:szCs w:val="24"/>
        </w:rPr>
        <w:t xml:space="preserve">BUFFET, </w:t>
      </w:r>
      <w:r>
        <w:rPr>
          <w:i/>
          <w:color w:val="000000"/>
          <w:sz w:val="24"/>
          <w:szCs w:val="24"/>
        </w:rPr>
        <w:t xml:space="preserve">s.</w:t>
      </w:r>
      <w:r>
        <w:rPr>
          <w:color w:val="000000"/>
          <w:sz w:val="24"/>
          <w:szCs w:val="24"/>
        </w:rPr>
        <w:t xml:space="preserve"> a blow.</w:t>
      </w:r>
    </w:p>
    <w:p>
      <w:pPr>
        <w:widowControl w:val="on"/>
        <w:pBdr/>
        <w:spacing w:before="240" w:after="240" w:line="240" w:lineRule="auto"/>
        <w:ind w:left="0" w:right="0"/>
        <w:jc w:val="left"/>
      </w:pPr>
      <w:r>
        <w:rPr>
          <w:color w:val="000000"/>
          <w:sz w:val="24"/>
          <w:szCs w:val="24"/>
        </w:rPr>
        <w:t xml:space="preserve">BUFFETS, </w:t>
      </w:r>
      <w:r>
        <w:rPr>
          <w:i/>
          <w:color w:val="000000"/>
          <w:sz w:val="24"/>
          <w:szCs w:val="24"/>
        </w:rPr>
        <w:t xml:space="preserve">s. pl.</w:t>
      </w:r>
      <w:r>
        <w:rPr>
          <w:color w:val="000000"/>
          <w:sz w:val="24"/>
          <w:szCs w:val="24"/>
        </w:rPr>
        <w:t xml:space="preserve"> swellings in the glands.</w:t>
      </w:r>
    </w:p>
    <w:p>
      <w:pPr>
        <w:widowControl w:val="on"/>
        <w:pBdr/>
        <w:spacing w:before="240" w:after="240" w:line="240" w:lineRule="auto"/>
        <w:ind w:left="0" w:right="0"/>
        <w:jc w:val="left"/>
      </w:pPr>
      <w:r>
        <w:rPr>
          <w:color w:val="000000"/>
          <w:sz w:val="24"/>
          <w:szCs w:val="24"/>
        </w:rPr>
        <w:t xml:space="preserve">BUFFIE, </w:t>
      </w:r>
      <w:r>
        <w:rPr>
          <w:i/>
          <w:color w:val="000000"/>
          <w:sz w:val="24"/>
          <w:szCs w:val="24"/>
        </w:rPr>
        <w:t xml:space="preserve">adj.</w:t>
      </w:r>
      <w:r>
        <w:rPr>
          <w:color w:val="000000"/>
          <w:sz w:val="24"/>
          <w:szCs w:val="24"/>
        </w:rPr>
        <w:t xml:space="preserve"> swelled; blown up; puffed up.</w:t>
      </w:r>
    </w:p>
    <w:p>
      <w:pPr>
        <w:widowControl w:val="on"/>
        <w:pBdr/>
        <w:spacing w:before="240" w:after="240" w:line="240" w:lineRule="auto"/>
        <w:ind w:left="0" w:right="0"/>
        <w:jc w:val="left"/>
      </w:pPr>
      <w:r>
        <w:rPr>
          <w:color w:val="000000"/>
          <w:sz w:val="24"/>
          <w:szCs w:val="24"/>
        </w:rPr>
        <w:t xml:space="preserve">BUIK, </w:t>
      </w:r>
      <w:r>
        <w:rPr>
          <w:i/>
          <w:color w:val="000000"/>
          <w:sz w:val="24"/>
          <w:szCs w:val="24"/>
        </w:rPr>
        <w:t xml:space="preserve">s.</w:t>
      </w:r>
      <w:r>
        <w:rPr>
          <w:color w:val="000000"/>
          <w:sz w:val="24"/>
          <w:szCs w:val="24"/>
        </w:rPr>
        <w:t xml:space="preserve"> the body; the chest.</w:t>
      </w:r>
    </w:p>
    <w:p>
      <w:pPr>
        <w:widowControl w:val="on"/>
        <w:pBdr/>
        <w:spacing w:before="240" w:after="240" w:line="240" w:lineRule="auto"/>
        <w:ind w:left="0" w:right="0"/>
        <w:jc w:val="left"/>
      </w:pPr>
      <w:r>
        <w:rPr>
          <w:color w:val="000000"/>
          <w:sz w:val="24"/>
          <w:szCs w:val="24"/>
        </w:rPr>
        <w:t xml:space="preserve">BUIK, BUK, BUKE, </w:t>
      </w:r>
      <w:r>
        <w:rPr>
          <w:i/>
          <w:color w:val="000000"/>
          <w:sz w:val="24"/>
          <w:szCs w:val="24"/>
        </w:rPr>
        <w:t xml:space="preserve">s.</w:t>
      </w:r>
      <w:r>
        <w:rPr>
          <w:color w:val="000000"/>
          <w:sz w:val="24"/>
          <w:szCs w:val="24"/>
        </w:rPr>
        <w:t xml:space="preserve"> a book.</w:t>
      </w:r>
    </w:p>
    <w:p>
      <w:pPr>
        <w:widowControl w:val="on"/>
        <w:pBdr/>
        <w:spacing w:before="240" w:after="240" w:line="240" w:lineRule="auto"/>
        <w:ind w:left="0" w:right="0"/>
        <w:jc w:val="left"/>
      </w:pPr>
      <w:r>
        <w:rPr>
          <w:color w:val="000000"/>
          <w:sz w:val="24"/>
          <w:szCs w:val="24"/>
        </w:rPr>
        <w:t xml:space="preserve">BUIRDLY, BURDLY, </w:t>
      </w:r>
      <w:r>
        <w:rPr>
          <w:i/>
          <w:color w:val="000000"/>
          <w:sz w:val="24"/>
          <w:szCs w:val="24"/>
        </w:rPr>
        <w:t xml:space="preserve">adj.</w:t>
      </w:r>
      <w:r>
        <w:rPr>
          <w:color w:val="000000"/>
          <w:sz w:val="24"/>
          <w:szCs w:val="24"/>
        </w:rPr>
        <w:t xml:space="preserve"> large and well-made; stately.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BULLER, </w:t>
      </w:r>
      <w:r>
        <w:rPr>
          <w:i/>
          <w:color w:val="000000"/>
          <w:sz w:val="24"/>
          <w:szCs w:val="24"/>
        </w:rPr>
        <w:t xml:space="preserve">v. n.</w:t>
      </w:r>
      <w:r>
        <w:rPr>
          <w:color w:val="000000"/>
          <w:sz w:val="24"/>
          <w:szCs w:val="24"/>
        </w:rPr>
        <w:t xml:space="preserve"> to make a noise like water rushing to and fro in the cavity of a rock.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BULLIRAG, </w:t>
      </w:r>
      <w:r>
        <w:rPr>
          <w:i/>
          <w:color w:val="000000"/>
          <w:sz w:val="24"/>
          <w:szCs w:val="24"/>
        </w:rPr>
        <w:t xml:space="preserve">v. a.</w:t>
      </w:r>
      <w:r>
        <w:rPr>
          <w:color w:val="000000"/>
          <w:sz w:val="24"/>
          <w:szCs w:val="24"/>
        </w:rPr>
        <w:t xml:space="preserve"> to abuse; to tease; to rally in contempt; to reproach.</w:t>
      </w:r>
    </w:p>
    <w:p>
      <w:pPr>
        <w:widowControl w:val="on"/>
        <w:pBdr/>
        <w:spacing w:before="240" w:after="240" w:line="240" w:lineRule="auto"/>
        <w:ind w:left="0" w:right="0"/>
        <w:jc w:val="left"/>
      </w:pPr>
      <w:r>
        <w:rPr>
          <w:color w:val="000000"/>
          <w:sz w:val="24"/>
          <w:szCs w:val="24"/>
        </w:rPr>
        <w:t xml:space="preserve">BULYIEMENTS, </w:t>
      </w:r>
      <w:r>
        <w:rPr>
          <w:i/>
          <w:color w:val="000000"/>
          <w:sz w:val="24"/>
          <w:szCs w:val="24"/>
        </w:rPr>
        <w:t xml:space="preserve">s.</w:t>
      </w:r>
      <w:r>
        <w:rPr>
          <w:color w:val="000000"/>
          <w:sz w:val="24"/>
          <w:szCs w:val="24"/>
        </w:rPr>
        <w:t xml:space="preserve"> habiliments.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BUM, </w:t>
      </w:r>
      <w:r>
        <w:rPr>
          <w:i/>
          <w:color w:val="000000"/>
          <w:sz w:val="24"/>
          <w:szCs w:val="24"/>
        </w:rPr>
        <w:t xml:space="preserve">v. n.</w:t>
      </w:r>
      <w:r>
        <w:rPr>
          <w:color w:val="000000"/>
          <w:sz w:val="24"/>
          <w:szCs w:val="24"/>
        </w:rPr>
        <w:t xml:space="preserve"> to make a sound like that of bees; the sound emitted by a bagpipe.</w:t>
      </w:r>
    </w:p>
    <w:p>
      <w:pPr>
        <w:widowControl w:val="on"/>
        <w:pBdr/>
        <w:spacing w:before="240" w:after="240" w:line="240" w:lineRule="auto"/>
        <w:ind w:left="0" w:right="0"/>
        <w:jc w:val="left"/>
      </w:pPr>
      <w:r>
        <w:rPr>
          <w:color w:val="000000"/>
          <w:sz w:val="24"/>
          <w:szCs w:val="24"/>
        </w:rPr>
        <w:t xml:space="preserve">BUMBAZED, </w:t>
      </w:r>
      <w:r>
        <w:rPr>
          <w:i/>
          <w:color w:val="000000"/>
          <w:sz w:val="24"/>
          <w:szCs w:val="24"/>
        </w:rPr>
        <w:t xml:space="preserve">adj.</w:t>
      </w:r>
      <w:r>
        <w:rPr>
          <w:color w:val="000000"/>
          <w:sz w:val="24"/>
          <w:szCs w:val="24"/>
        </w:rPr>
        <w:t xml:space="preserve"> stupified.</w:t>
      </w:r>
    </w:p>
    <w:p>
      <w:pPr>
        <w:widowControl w:val="on"/>
        <w:pBdr/>
        <w:spacing w:before="240" w:after="240" w:line="240" w:lineRule="auto"/>
        <w:ind w:left="0" w:right="0"/>
        <w:jc w:val="left"/>
      </w:pPr>
      <w:r>
        <w:rPr>
          <w:color w:val="000000"/>
          <w:sz w:val="24"/>
          <w:szCs w:val="24"/>
        </w:rPr>
        <w:t xml:space="preserve">BUMBEE, </w:t>
      </w:r>
      <w:r>
        <w:rPr>
          <w:i/>
          <w:color w:val="000000"/>
          <w:sz w:val="24"/>
          <w:szCs w:val="24"/>
        </w:rPr>
        <w:t xml:space="preserve">s.</w:t>
      </w:r>
      <w:r>
        <w:rPr>
          <w:color w:val="000000"/>
          <w:sz w:val="24"/>
          <w:szCs w:val="24"/>
        </w:rPr>
        <w:t xml:space="preserve"> the humble bee; a wild bee; a drone.</w:t>
      </w:r>
    </w:p>
    <w:p>
      <w:pPr>
        <w:widowControl w:val="on"/>
        <w:pBdr/>
        <w:spacing w:before="240" w:after="240" w:line="240" w:lineRule="auto"/>
        <w:ind w:left="0" w:right="0"/>
        <w:jc w:val="left"/>
      </w:pPr>
      <w:r>
        <w:rPr>
          <w:color w:val="000000"/>
          <w:sz w:val="24"/>
          <w:szCs w:val="24"/>
        </w:rPr>
        <w:t xml:space="preserve">BUM-CLOCK, </w:t>
      </w:r>
      <w:r>
        <w:rPr>
          <w:i/>
          <w:color w:val="000000"/>
          <w:sz w:val="24"/>
          <w:szCs w:val="24"/>
        </w:rPr>
        <w:t xml:space="preserve">s.</w:t>
      </w:r>
      <w:r>
        <w:rPr>
          <w:color w:val="000000"/>
          <w:sz w:val="24"/>
          <w:szCs w:val="24"/>
        </w:rPr>
        <w:t xml:space="preserve"> the common flying beetle.</w:t>
      </w:r>
    </w:p>
    <w:p>
      <w:pPr>
        <w:widowControl w:val="on"/>
        <w:pBdr/>
        <w:spacing w:before="240" w:after="240" w:line="240" w:lineRule="auto"/>
        <w:ind w:left="0" w:right="0"/>
        <w:jc w:val="left"/>
      </w:pPr>
      <w:r>
        <w:rPr>
          <w:color w:val="000000"/>
          <w:sz w:val="24"/>
          <w:szCs w:val="24"/>
        </w:rPr>
        <w:t xml:space="preserve">BUN, BUNN, </w:t>
      </w:r>
      <w:r>
        <w:rPr>
          <w:i/>
          <w:color w:val="000000"/>
          <w:sz w:val="24"/>
          <w:szCs w:val="24"/>
        </w:rPr>
        <w:t xml:space="preserve">s.</w:t>
      </w:r>
      <w:r>
        <w:rPr>
          <w:color w:val="000000"/>
          <w:sz w:val="24"/>
          <w:szCs w:val="24"/>
        </w:rPr>
        <w:t xml:space="preserve"> a cake commonly used at New-Year time, composed of flour, dried fruits, and spices.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BUNG, </w:t>
      </w:r>
      <w:r>
        <w:rPr>
          <w:i/>
          <w:color w:val="000000"/>
          <w:sz w:val="24"/>
          <w:szCs w:val="24"/>
        </w:rPr>
        <w:t xml:space="preserve">v. n.</w:t>
      </w:r>
      <w:r>
        <w:rPr>
          <w:color w:val="000000"/>
          <w:sz w:val="24"/>
          <w:szCs w:val="24"/>
        </w:rPr>
        <w:t xml:space="preserve"> to make tipsy.</w:t>
      </w:r>
    </w:p>
    <w:p>
      <w:pPr>
        <w:widowControl w:val="on"/>
        <w:pBdr/>
        <w:spacing w:before="240" w:after="240" w:line="240" w:lineRule="auto"/>
        <w:ind w:left="0" w:right="0"/>
        <w:jc w:val="left"/>
      </w:pPr>
      <w:r>
        <w:rPr>
          <w:color w:val="000000"/>
          <w:sz w:val="24"/>
          <w:szCs w:val="24"/>
        </w:rPr>
        <w:t xml:space="preserve">BUNKER, BUNKART, </w:t>
      </w:r>
      <w:r>
        <w:rPr>
          <w:i/>
          <w:color w:val="000000"/>
          <w:sz w:val="24"/>
          <w:szCs w:val="24"/>
        </w:rPr>
        <w:t xml:space="preserve">s.</w:t>
      </w:r>
      <w:r>
        <w:rPr>
          <w:color w:val="000000"/>
          <w:sz w:val="24"/>
          <w:szCs w:val="24"/>
        </w:rPr>
        <w:t xml:space="preserve"> a low and long chest, frequently placed in front of a bed in cottages, and used as a press, and also as a seat.</w:t>
      </w:r>
    </w:p>
    <w:p>
      <w:pPr>
        <w:widowControl w:val="on"/>
        <w:pBdr/>
        <w:spacing w:before="240" w:after="240" w:line="240" w:lineRule="auto"/>
        <w:ind w:left="0" w:right="0"/>
        <w:jc w:val="left"/>
      </w:pPr>
      <w:r>
        <w:rPr>
          <w:color w:val="000000"/>
          <w:sz w:val="24"/>
          <w:szCs w:val="24"/>
        </w:rPr>
        <w:t xml:space="preserve">BUNTLING, </w:t>
      </w:r>
      <w:r>
        <w:rPr>
          <w:i/>
          <w:color w:val="000000"/>
          <w:sz w:val="24"/>
          <w:szCs w:val="24"/>
        </w:rPr>
        <w:t xml:space="preserve">s.</w:t>
      </w:r>
      <w:r>
        <w:rPr>
          <w:color w:val="000000"/>
          <w:sz w:val="24"/>
          <w:szCs w:val="24"/>
        </w:rPr>
        <w:t xml:space="preserve"> a bantling; a bird.</w:t>
      </w:r>
    </w:p>
    <w:p>
      <w:pPr>
        <w:widowControl w:val="on"/>
        <w:pBdr/>
        <w:spacing w:before="240" w:after="240" w:line="240" w:lineRule="auto"/>
        <w:ind w:left="0" w:right="0"/>
        <w:jc w:val="left"/>
      </w:pPr>
      <w:r>
        <w:rPr>
          <w:color w:val="000000"/>
          <w:sz w:val="24"/>
          <w:szCs w:val="24"/>
        </w:rPr>
        <w:t xml:space="preserve">BURD, </w:t>
      </w:r>
      <w:r>
        <w:rPr>
          <w:i/>
          <w:color w:val="000000"/>
          <w:sz w:val="24"/>
          <w:szCs w:val="24"/>
        </w:rPr>
        <w:t xml:space="preserve">s.</w:t>
      </w:r>
      <w:r>
        <w:rPr>
          <w:color w:val="000000"/>
          <w:sz w:val="24"/>
          <w:szCs w:val="24"/>
        </w:rPr>
        <w:t xml:space="preserve"> a damsel; a lady.</w:t>
      </w:r>
    </w:p>
    <w:p>
      <w:pPr>
        <w:widowControl w:val="on"/>
        <w:pBdr/>
        <w:spacing w:before="240" w:after="240" w:line="240" w:lineRule="auto"/>
        <w:ind w:left="0" w:right="0"/>
        <w:jc w:val="left"/>
      </w:pPr>
      <w:r>
        <w:rPr>
          <w:color w:val="000000"/>
          <w:sz w:val="24"/>
          <w:szCs w:val="24"/>
        </w:rPr>
        <w:t xml:space="preserve">BURDALANE, </w:t>
      </w:r>
      <w:r>
        <w:rPr>
          <w:i/>
          <w:color w:val="000000"/>
          <w:sz w:val="24"/>
          <w:szCs w:val="24"/>
        </w:rPr>
        <w:t xml:space="preserve">s.</w:t>
      </w:r>
      <w:r>
        <w:rPr>
          <w:color w:val="000000"/>
          <w:sz w:val="24"/>
          <w:szCs w:val="24"/>
        </w:rPr>
        <w:t xml:space="preserve"> used when a person is left solitary, as a child the inmate of a strange family.</w:t>
      </w:r>
    </w:p>
    <w:p>
      <w:pPr>
        <w:widowControl w:val="on"/>
        <w:pBdr/>
        <w:spacing w:before="240" w:after="240" w:line="240" w:lineRule="auto"/>
        <w:ind w:left="0" w:right="0"/>
        <w:jc w:val="left"/>
      </w:pPr>
      <w:r>
        <w:rPr>
          <w:color w:val="000000"/>
          <w:sz w:val="24"/>
          <w:szCs w:val="24"/>
        </w:rPr>
        <w:t xml:space="preserve">BURDE, BOORD, </w:t>
      </w:r>
      <w:r>
        <w:rPr>
          <w:i/>
          <w:color w:val="000000"/>
          <w:sz w:val="24"/>
          <w:szCs w:val="24"/>
        </w:rPr>
        <w:t xml:space="preserve">s.</w:t>
      </w:r>
      <w:r>
        <w:rPr>
          <w:color w:val="000000"/>
          <w:sz w:val="24"/>
          <w:szCs w:val="24"/>
        </w:rPr>
        <w:t xml:space="preserve"> a table; a board.</w:t>
      </w:r>
    </w:p>
    <w:p>
      <w:pPr>
        <w:widowControl w:val="on"/>
        <w:pBdr/>
        <w:spacing w:before="240" w:after="240" w:line="240" w:lineRule="auto"/>
        <w:ind w:left="0" w:right="0"/>
        <w:jc w:val="left"/>
      </w:pPr>
      <w:r>
        <w:rPr>
          <w:color w:val="000000"/>
          <w:sz w:val="24"/>
          <w:szCs w:val="24"/>
        </w:rPr>
        <w:t xml:space="preserve">BURIAN, </w:t>
      </w:r>
      <w:r>
        <w:rPr>
          <w:i/>
          <w:color w:val="000000"/>
          <w:sz w:val="24"/>
          <w:szCs w:val="24"/>
        </w:rPr>
        <w:t xml:space="preserve">s.</w:t>
      </w:r>
      <w:r>
        <w:rPr>
          <w:color w:val="000000"/>
          <w:sz w:val="24"/>
          <w:szCs w:val="24"/>
        </w:rPr>
        <w:t xml:space="preserve"> a tumulus; a mound of earth.</w:t>
      </w:r>
    </w:p>
    <w:p>
      <w:pPr>
        <w:widowControl w:val="on"/>
        <w:pBdr/>
        <w:spacing w:before="240" w:after="240" w:line="240" w:lineRule="auto"/>
        <w:ind w:left="0" w:right="0"/>
        <w:jc w:val="left"/>
      </w:pPr>
      <w:r>
        <w:rPr>
          <w:color w:val="000000"/>
          <w:sz w:val="24"/>
          <w:szCs w:val="24"/>
        </w:rPr>
        <w:t xml:space="preserve">BURLAW, BYRLAW, BIRLEY, </w:t>
      </w:r>
      <w:r>
        <w:rPr>
          <w:i/>
          <w:color w:val="000000"/>
          <w:sz w:val="24"/>
          <w:szCs w:val="24"/>
        </w:rPr>
        <w:t xml:space="preserve">s.</w:t>
      </w:r>
      <w:r>
        <w:rPr>
          <w:color w:val="000000"/>
          <w:sz w:val="24"/>
          <w:szCs w:val="24"/>
        </w:rPr>
        <w:t xml:space="preserve"> a court consisting of country neighbours who settle local disputes,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BURLY, </w:t>
      </w:r>
      <w:r>
        <w:rPr>
          <w:i/>
          <w:color w:val="000000"/>
          <w:sz w:val="24"/>
          <w:szCs w:val="24"/>
        </w:rPr>
        <w:t xml:space="preserve">s.</w:t>
      </w:r>
      <w:r>
        <w:rPr>
          <w:color w:val="000000"/>
          <w:sz w:val="24"/>
          <w:szCs w:val="24"/>
        </w:rPr>
        <w:t xml:space="preserve"> a crowd; a brawl.</w:t>
      </w:r>
    </w:p>
    <w:p>
      <w:pPr>
        <w:widowControl w:val="on"/>
        <w:pBdr/>
        <w:spacing w:before="240" w:after="240" w:line="240" w:lineRule="auto"/>
        <w:ind w:left="0" w:right="0"/>
        <w:jc w:val="left"/>
      </w:pPr>
      <w:r>
        <w:rPr>
          <w:color w:val="000000"/>
          <w:sz w:val="24"/>
          <w:szCs w:val="24"/>
        </w:rPr>
        <w:t xml:space="preserve">BURN, </w:t>
      </w:r>
      <w:r>
        <w:rPr>
          <w:i/>
          <w:color w:val="000000"/>
          <w:sz w:val="24"/>
          <w:szCs w:val="24"/>
        </w:rPr>
        <w:t xml:space="preserve">s.</w:t>
      </w:r>
      <w:r>
        <w:rPr>
          <w:color w:val="000000"/>
          <w:sz w:val="24"/>
          <w:szCs w:val="24"/>
        </w:rPr>
        <w:t xml:space="preserve"> a small stream; a rivulet. </w:t>
      </w:r>
      <w:r>
        <w:rPr>
          <w:i/>
          <w:color w:val="000000"/>
          <w:sz w:val="24"/>
          <w:szCs w:val="24"/>
        </w:rPr>
        <w:t xml:space="preserve">Burnie, burny</w:t>
      </w:r>
      <w:r>
        <w:rPr>
          <w:color w:val="000000"/>
          <w:sz w:val="24"/>
          <w:szCs w:val="24"/>
        </w:rPr>
        <w:t xml:space="preserve">, is used as the diminutive of burn.</w:t>
      </w:r>
    </w:p>
    <w:p>
      <w:pPr>
        <w:widowControl w:val="on"/>
        <w:pBdr/>
        <w:spacing w:before="240" w:after="240" w:line="240" w:lineRule="auto"/>
        <w:ind w:left="0" w:right="0"/>
        <w:jc w:val="left"/>
      </w:pPr>
      <w:r>
        <w:rPr>
          <w:color w:val="000000"/>
          <w:sz w:val="24"/>
          <w:szCs w:val="24"/>
        </w:rPr>
        <w:t xml:space="preserve">BURR, BURRH, </w:t>
      </w:r>
      <w:r>
        <w:rPr>
          <w:i/>
          <w:color w:val="000000"/>
          <w:sz w:val="24"/>
          <w:szCs w:val="24"/>
        </w:rPr>
        <w:t xml:space="preserve">s.</w:t>
      </w:r>
      <w:r>
        <w:rPr>
          <w:color w:val="000000"/>
          <w:sz w:val="24"/>
          <w:szCs w:val="24"/>
        </w:rPr>
        <w:t xml:space="preserve"> persons are said to have the burr who pronounce the letter </w:t>
      </w:r>
      <w:r>
        <w:rPr>
          <w:i/>
          <w:color w:val="000000"/>
          <w:sz w:val="24"/>
          <w:szCs w:val="24"/>
        </w:rPr>
        <w:t xml:space="preserve">r</w:t>
      </w:r>
      <w:r>
        <w:rPr>
          <w:color w:val="000000"/>
          <w:sz w:val="24"/>
          <w:szCs w:val="24"/>
        </w:rPr>
        <w:t xml:space="preserve"> with a whirring sound, as the Northumbrians.</w:t>
      </w:r>
    </w:p>
    <w:p>
      <w:pPr>
        <w:widowControl w:val="on"/>
        <w:pBdr/>
        <w:spacing w:before="240" w:after="240" w:line="240" w:lineRule="auto"/>
        <w:ind w:left="0" w:right="0"/>
        <w:jc w:val="left"/>
      </w:pPr>
      <w:r>
        <w:rPr>
          <w:color w:val="000000"/>
          <w:sz w:val="24"/>
          <w:szCs w:val="24"/>
        </w:rPr>
        <w:t xml:space="preserve">BURSIN, BURSTEN, </w:t>
      </w:r>
      <w:r>
        <w:rPr>
          <w:i/>
          <w:color w:val="000000"/>
          <w:sz w:val="24"/>
          <w:szCs w:val="24"/>
        </w:rPr>
        <w:t xml:space="preserve">part. pa.</w:t>
      </w:r>
      <w:r>
        <w:rPr>
          <w:color w:val="000000"/>
          <w:sz w:val="24"/>
          <w:szCs w:val="24"/>
        </w:rPr>
        <w:t xml:space="preserve"> burst; overpowered with fatigue.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BUSK, </w:t>
      </w:r>
      <w:r>
        <w:rPr>
          <w:i/>
          <w:color w:val="000000"/>
          <w:sz w:val="24"/>
          <w:szCs w:val="24"/>
        </w:rPr>
        <w:t xml:space="preserve">v. a.</w:t>
      </w:r>
      <w:r>
        <w:rPr>
          <w:color w:val="000000"/>
          <w:sz w:val="24"/>
          <w:szCs w:val="24"/>
        </w:rPr>
        <w:t xml:space="preserve"> to dress; to attire.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prep</w:t>
      </w:r>
      <w:r>
        <w:rPr>
          <w:color w:val="000000"/>
          <w:sz w:val="24"/>
          <w:szCs w:val="24"/>
        </w:rPr>
        <w:t xml:space="preserve">, without; towards the outer apartment of a house, or kitchen.</w:t>
      </w:r>
    </w:p>
    <w:p>
      <w:pPr>
        <w:widowControl w:val="on"/>
        <w:pBdr/>
        <w:spacing w:before="240" w:after="240" w:line="240" w:lineRule="auto"/>
        <w:ind w:left="0" w:right="0"/>
        <w:jc w:val="left"/>
      </w:pPr>
      <w:r>
        <w:rPr>
          <w:color w:val="000000"/>
          <w:sz w:val="24"/>
          <w:szCs w:val="24"/>
        </w:rPr>
        <w:t xml:space="preserve">BUTER, BUTTER, </w:t>
      </w:r>
      <w:r>
        <w:rPr>
          <w:i/>
          <w:color w:val="000000"/>
          <w:sz w:val="24"/>
          <w:szCs w:val="24"/>
        </w:rPr>
        <w:t xml:space="preserve">s.</w:t>
      </w:r>
      <w:r>
        <w:rPr>
          <w:color w:val="000000"/>
          <w:sz w:val="24"/>
          <w:szCs w:val="24"/>
        </w:rPr>
        <w:t xml:space="preserve"> the bittern.</w:t>
      </w:r>
    </w:p>
    <w:p>
      <w:pPr>
        <w:widowControl w:val="on"/>
        <w:pBdr/>
        <w:spacing w:before="240" w:after="240" w:line="240" w:lineRule="auto"/>
        <w:ind w:left="0" w:right="0"/>
        <w:jc w:val="left"/>
      </w:pPr>
      <w:r>
        <w:rPr>
          <w:color w:val="000000"/>
          <w:sz w:val="24"/>
          <w:szCs w:val="24"/>
        </w:rPr>
        <w:t xml:space="preserve">BYGANES, </w:t>
      </w:r>
      <w:r>
        <w:rPr>
          <w:i/>
          <w:color w:val="000000"/>
          <w:sz w:val="24"/>
          <w:szCs w:val="24"/>
        </w:rPr>
        <w:t xml:space="preserve">s.</w:t>
      </w:r>
      <w:r>
        <w:rPr>
          <w:color w:val="000000"/>
          <w:sz w:val="24"/>
          <w:szCs w:val="24"/>
        </w:rPr>
        <w:t xml:space="preserve"> what is past; used in quarrels, as, </w:t>
      </w:r>
      <w:r>
        <w:rPr>
          <w:i/>
          <w:color w:val="000000"/>
          <w:sz w:val="24"/>
          <w:szCs w:val="24"/>
        </w:rPr>
        <w:t xml:space="preserve">Let byganes be byganes</w:t>
      </w:r>
      <w:r>
        <w:rPr>
          <w:color w:val="000000"/>
          <w:sz w:val="24"/>
          <w:szCs w:val="24"/>
        </w:rPr>
        <w:t xml:space="preserve">; let what is past be past.</w:t>
      </w:r>
    </w:p>
    <w:p>
      <w:pPr>
        <w:widowControl w:val="on"/>
        <w:pBdr/>
        <w:spacing w:before="240" w:after="240" w:line="240" w:lineRule="auto"/>
        <w:ind w:left="0" w:right="0"/>
        <w:jc w:val="left"/>
      </w:pPr>
      <w:r>
        <w:rPr>
          <w:color w:val="000000"/>
          <w:sz w:val="24"/>
          <w:szCs w:val="24"/>
        </w:rPr>
        <w:t xml:space="preserve">BYRE, </w:t>
      </w:r>
      <w:r>
        <w:rPr>
          <w:i/>
          <w:color w:val="000000"/>
          <w:sz w:val="24"/>
          <w:szCs w:val="24"/>
        </w:rPr>
        <w:t xml:space="preserve">s.</w:t>
      </w:r>
      <w:r>
        <w:rPr>
          <w:color w:val="000000"/>
          <w:sz w:val="24"/>
          <w:szCs w:val="24"/>
        </w:rPr>
        <w:t xml:space="preserve"> a cow-house.</w:t>
      </w:r>
    </w:p>
    <w:p>
      <w:pPr>
        <w:widowControl w:val="on"/>
        <w:pBdr/>
        <w:spacing w:before="240" w:after="240" w:line="240" w:lineRule="auto"/>
        <w:ind w:left="0" w:right="0"/>
        <w:jc w:val="left"/>
      </w:pPr>
      <w:r>
        <w:rPr>
          <w:color w:val="000000"/>
          <w:sz w:val="24"/>
          <w:szCs w:val="24"/>
        </w:rPr>
        <w:t xml:space="preserve">BY-RUNIS, </w:t>
      </w:r>
      <w:r>
        <w:rPr>
          <w:i/>
          <w:color w:val="000000"/>
          <w:sz w:val="24"/>
          <w:szCs w:val="24"/>
        </w:rPr>
        <w:t xml:space="preserve">s. pl.</w:t>
      </w:r>
      <w:r>
        <w:rPr>
          <w:color w:val="000000"/>
          <w:sz w:val="24"/>
          <w:szCs w:val="24"/>
        </w:rPr>
        <w:t xml:space="preserve"> arrears; past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BYSPRINT, </w:t>
      </w:r>
      <w:r>
        <w:rPr>
          <w:i/>
          <w:color w:val="000000"/>
          <w:sz w:val="24"/>
          <w:szCs w:val="24"/>
        </w:rPr>
        <w:t xml:space="preserve">part. pa.</w:t>
      </w:r>
      <w:r>
        <w:rPr>
          <w:color w:val="000000"/>
          <w:sz w:val="24"/>
          <w:szCs w:val="24"/>
        </w:rPr>
        <w:t xml:space="preserve"> besprinkled.</w:t>
      </w:r>
    </w:p>
    <w:p>
      <w:pPr>
        <w:widowControl w:val="on"/>
        <w:pBdr/>
        <w:spacing w:before="240" w:after="240" w:line="240" w:lineRule="auto"/>
        <w:ind w:left="0" w:right="0"/>
        <w:jc w:val="left"/>
      </w:pPr>
      <w:r>
        <w:rPr>
          <w:color w:val="000000"/>
          <w:sz w:val="24"/>
          <w:szCs w:val="24"/>
        </w:rPr>
        <w:t xml:space="preserve">BYSSYM, BISSOM, </w:t>
      </w:r>
      <w:r>
        <w:rPr>
          <w:i/>
          <w:color w:val="000000"/>
          <w:sz w:val="24"/>
          <w:szCs w:val="24"/>
        </w:rPr>
        <w:t xml:space="preserve">s.</w:t>
      </w:r>
      <w:r>
        <w:rPr>
          <w:color w:val="000000"/>
          <w:sz w:val="24"/>
          <w:szCs w:val="24"/>
        </w:rPr>
        <w:t xml:space="preserve"> an unworthy female.</w:t>
      </w:r>
    </w:p>
    <w:p>
      <w:pPr>
        <w:widowControl w:val="on"/>
        <w:pBdr/>
        <w:spacing w:before="240" w:after="240" w:line="240" w:lineRule="auto"/>
        <w:ind w:left="0" w:right="0"/>
        <w:jc w:val="left"/>
      </w:pPr>
      <w:r>
        <w:rPr>
          <w:color w:val="000000"/>
          <w:sz w:val="24"/>
          <w:szCs w:val="24"/>
        </w:rPr>
        <w:t xml:space="preserve">—­C—­</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CA, </w:t>
      </w:r>
      <w:r>
        <w:rPr>
          <w:i/>
          <w:color w:val="000000"/>
          <w:sz w:val="24"/>
          <w:szCs w:val="24"/>
        </w:rPr>
        <w:t xml:space="preserve">v. a.</w:t>
      </w:r>
      <w:r>
        <w:rPr>
          <w:color w:val="000000"/>
          <w:sz w:val="24"/>
          <w:szCs w:val="24"/>
        </w:rPr>
        <w:t xml:space="preserve"> to call; to strike; to drive.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CAB, </w:t>
      </w:r>
      <w:r>
        <w:rPr>
          <w:i/>
          <w:color w:val="000000"/>
          <w:sz w:val="24"/>
          <w:szCs w:val="24"/>
        </w:rPr>
        <w:t xml:space="preserve">v. a.</w:t>
      </w:r>
      <w:r>
        <w:rPr>
          <w:color w:val="000000"/>
          <w:sz w:val="24"/>
          <w:szCs w:val="24"/>
        </w:rPr>
        <w:t xml:space="preserve"> to pilfer.</w:t>
      </w:r>
    </w:p>
    <w:p>
      <w:pPr>
        <w:widowControl w:val="on"/>
        <w:pBdr/>
        <w:spacing w:before="240" w:after="240" w:line="240" w:lineRule="auto"/>
        <w:ind w:left="0" w:right="0"/>
        <w:jc w:val="left"/>
      </w:pPr>
      <w:r>
        <w:rPr>
          <w:color w:val="000000"/>
          <w:sz w:val="24"/>
          <w:szCs w:val="24"/>
        </w:rPr>
        <w:t xml:space="preserve">CABBACK.  See KEBBUCK.</w:t>
      </w:r>
    </w:p>
    <w:p>
      <w:pPr>
        <w:widowControl w:val="on"/>
        <w:pBdr/>
        <w:spacing w:before="240" w:after="240" w:line="240" w:lineRule="auto"/>
        <w:ind w:left="0" w:right="0"/>
        <w:jc w:val="left"/>
      </w:pPr>
      <w:r>
        <w:rPr>
          <w:color w:val="000000"/>
          <w:sz w:val="24"/>
          <w:szCs w:val="24"/>
        </w:rPr>
        <w:t xml:space="preserve">CADDIS, </w:t>
      </w:r>
      <w:r>
        <w:rPr>
          <w:i/>
          <w:color w:val="000000"/>
          <w:sz w:val="24"/>
          <w:szCs w:val="24"/>
        </w:rPr>
        <w:t xml:space="preserve">s.</w:t>
      </w:r>
      <w:r>
        <w:rPr>
          <w:color w:val="000000"/>
          <w:sz w:val="24"/>
          <w:szCs w:val="24"/>
        </w:rPr>
        <w:t xml:space="preserve"> lint for dressing a wound.</w:t>
      </w:r>
    </w:p>
    <w:p>
      <w:pPr>
        <w:widowControl w:val="on"/>
        <w:pBdr/>
        <w:spacing w:before="240" w:after="240" w:line="240" w:lineRule="auto"/>
        <w:ind w:left="0" w:right="0"/>
        <w:jc w:val="left"/>
      </w:pPr>
      <w:r>
        <w:rPr>
          <w:color w:val="000000"/>
          <w:sz w:val="24"/>
          <w:szCs w:val="24"/>
        </w:rPr>
        <w:t xml:space="preserve">CADIE, </w:t>
      </w:r>
      <w:r>
        <w:rPr>
          <w:i/>
          <w:color w:val="000000"/>
          <w:sz w:val="24"/>
          <w:szCs w:val="24"/>
        </w:rPr>
        <w:t xml:space="preserve">s.</w:t>
      </w:r>
      <w:r>
        <w:rPr>
          <w:color w:val="000000"/>
          <w:sz w:val="24"/>
          <w:szCs w:val="24"/>
        </w:rPr>
        <w:t xml:space="preserve"> an errand-runner; a carrier of parcels.</w:t>
      </w:r>
    </w:p>
    <w:p>
      <w:pPr>
        <w:widowControl w:val="on"/>
        <w:pBdr/>
        <w:spacing w:before="240" w:after="240" w:line="240" w:lineRule="auto"/>
        <w:ind w:left="0" w:right="0"/>
        <w:jc w:val="left"/>
      </w:pPr>
      <w:r>
        <w:rPr>
          <w:color w:val="000000"/>
          <w:sz w:val="24"/>
          <w:szCs w:val="24"/>
        </w:rPr>
        <w:t xml:space="preserve">CAFF, </w:t>
      </w:r>
      <w:r>
        <w:rPr>
          <w:i/>
          <w:color w:val="000000"/>
          <w:sz w:val="24"/>
          <w:szCs w:val="24"/>
        </w:rPr>
        <w:t xml:space="preserve">s.</w:t>
      </w:r>
      <w:r>
        <w:rPr>
          <w:color w:val="000000"/>
          <w:sz w:val="24"/>
          <w:szCs w:val="24"/>
        </w:rPr>
        <w:t xml:space="preserve"> chaff.</w:t>
      </w:r>
    </w:p>
    <w:p>
      <w:pPr>
        <w:widowControl w:val="on"/>
        <w:pBdr/>
        <w:spacing w:before="240" w:after="240" w:line="240" w:lineRule="auto"/>
        <w:ind w:left="0" w:right="0"/>
        <w:jc w:val="left"/>
      </w:pPr>
      <w:r>
        <w:rPr>
          <w:color w:val="000000"/>
          <w:sz w:val="24"/>
          <w:szCs w:val="24"/>
        </w:rPr>
        <w:t xml:space="preserve">CAIGIE, </w:t>
      </w:r>
      <w:r>
        <w:rPr>
          <w:i/>
          <w:color w:val="000000"/>
          <w:sz w:val="24"/>
          <w:szCs w:val="24"/>
        </w:rPr>
        <w:t xml:space="preserve">s.</w:t>
      </w:r>
      <w:r>
        <w:rPr>
          <w:color w:val="000000"/>
          <w:sz w:val="24"/>
          <w:szCs w:val="24"/>
        </w:rPr>
        <w:t xml:space="preserve"> wanton.</w:t>
      </w:r>
    </w:p>
    <w:p>
      <w:pPr>
        <w:widowControl w:val="on"/>
        <w:pBdr/>
        <w:spacing w:before="240" w:after="240" w:line="240" w:lineRule="auto"/>
        <w:ind w:left="0" w:right="0"/>
        <w:jc w:val="left"/>
      </w:pPr>
      <w:r>
        <w:rPr>
          <w:color w:val="000000"/>
          <w:sz w:val="24"/>
          <w:szCs w:val="24"/>
        </w:rPr>
        <w:t xml:space="preserve">CAIGIELY, </w:t>
      </w:r>
      <w:r>
        <w:rPr>
          <w:i/>
          <w:color w:val="000000"/>
          <w:sz w:val="24"/>
          <w:szCs w:val="24"/>
        </w:rPr>
        <w:t xml:space="preserve">adv.</w:t>
      </w:r>
      <w:r>
        <w:rPr>
          <w:color w:val="000000"/>
          <w:sz w:val="24"/>
          <w:szCs w:val="24"/>
        </w:rPr>
        <w:t xml:space="preserve"> cheerfully; wantonly.</w:t>
      </w:r>
    </w:p>
    <w:p>
      <w:pPr>
        <w:widowControl w:val="on"/>
        <w:pBdr/>
        <w:spacing w:before="240" w:after="240" w:line="240" w:lineRule="auto"/>
        <w:ind w:left="0" w:right="0"/>
        <w:jc w:val="left"/>
      </w:pPr>
      <w:r>
        <w:rPr>
          <w:color w:val="000000"/>
          <w:sz w:val="24"/>
          <w:szCs w:val="24"/>
        </w:rPr>
        <w:t xml:space="preserve">CAIK, </w:t>
      </w:r>
      <w:r>
        <w:rPr>
          <w:i/>
          <w:color w:val="000000"/>
          <w:sz w:val="24"/>
          <w:szCs w:val="24"/>
        </w:rPr>
        <w:t xml:space="preserve">s.</w:t>
      </w:r>
      <w:r>
        <w:rPr>
          <w:color w:val="000000"/>
          <w:sz w:val="24"/>
          <w:szCs w:val="24"/>
        </w:rPr>
        <w:t xml:space="preserve"> a flat cake made of oatmeal.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CAIKLE, </w:t>
      </w:r>
      <w:r>
        <w:rPr>
          <w:i/>
          <w:color w:val="000000"/>
          <w:sz w:val="24"/>
          <w:szCs w:val="24"/>
        </w:rPr>
        <w:t xml:space="preserve">v. a.</w:t>
      </w:r>
      <w:r>
        <w:rPr>
          <w:color w:val="000000"/>
          <w:sz w:val="24"/>
          <w:szCs w:val="24"/>
        </w:rPr>
        <w:t xml:space="preserve"> to make a noise like a hen.</w:t>
      </w:r>
    </w:p>
    <w:p>
      <w:pPr>
        <w:widowControl w:val="on"/>
        <w:pBdr/>
        <w:spacing w:before="240" w:after="240" w:line="240" w:lineRule="auto"/>
        <w:ind w:left="0" w:right="0"/>
        <w:jc w:val="left"/>
      </w:pPr>
      <w:r>
        <w:rPr>
          <w:color w:val="000000"/>
          <w:sz w:val="24"/>
          <w:szCs w:val="24"/>
        </w:rPr>
        <w:t xml:space="preserve">CAIRD, </w:t>
      </w:r>
      <w:r>
        <w:rPr>
          <w:i/>
          <w:color w:val="000000"/>
          <w:sz w:val="24"/>
          <w:szCs w:val="24"/>
        </w:rPr>
        <w:t xml:space="preserve">s.</w:t>
      </w:r>
      <w:r>
        <w:rPr>
          <w:color w:val="000000"/>
          <w:sz w:val="24"/>
          <w:szCs w:val="24"/>
        </w:rPr>
        <w:t xml:space="preserve"> a gipsy; a travelling tinker.</w:t>
      </w:r>
    </w:p>
    <w:p>
      <w:pPr>
        <w:widowControl w:val="on"/>
        <w:pBdr/>
        <w:spacing w:before="240" w:after="240" w:line="240" w:lineRule="auto"/>
        <w:ind w:left="0" w:right="0"/>
        <w:jc w:val="left"/>
      </w:pPr>
      <w:r>
        <w:rPr>
          <w:color w:val="000000"/>
          <w:sz w:val="24"/>
          <w:szCs w:val="24"/>
        </w:rPr>
        <w:t xml:space="preserve">CAIP, CAPE, </w:t>
      </w:r>
      <w:r>
        <w:rPr>
          <w:i/>
          <w:color w:val="000000"/>
          <w:sz w:val="24"/>
          <w:szCs w:val="24"/>
        </w:rPr>
        <w:t xml:space="preserve">s.</w:t>
      </w:r>
      <w:r>
        <w:rPr>
          <w:color w:val="000000"/>
          <w:sz w:val="24"/>
          <w:szCs w:val="24"/>
        </w:rPr>
        <w:t xml:space="preserve"> the highest part of anything.</w:t>
      </w:r>
    </w:p>
    <w:p>
      <w:pPr>
        <w:widowControl w:val="on"/>
        <w:pBdr/>
        <w:spacing w:before="240" w:after="240" w:line="240" w:lineRule="auto"/>
        <w:ind w:left="0" w:right="0"/>
        <w:jc w:val="left"/>
      </w:pPr>
      <w:r>
        <w:rPr>
          <w:color w:val="000000"/>
          <w:sz w:val="24"/>
          <w:szCs w:val="24"/>
        </w:rPr>
        <w:t xml:space="preserve">CAIRN, </w:t>
      </w:r>
      <w:r>
        <w:rPr>
          <w:i/>
          <w:color w:val="000000"/>
          <w:sz w:val="24"/>
          <w:szCs w:val="24"/>
        </w:rPr>
        <w:t xml:space="preserve">s.</w:t>
      </w:r>
      <w:r>
        <w:rPr>
          <w:color w:val="000000"/>
          <w:sz w:val="24"/>
          <w:szCs w:val="24"/>
        </w:rPr>
        <w:t xml:space="preserve"> a conical heap of stones.</w:t>
      </w:r>
    </w:p>
    <w:p>
      <w:pPr>
        <w:widowControl w:val="on"/>
        <w:pBdr/>
        <w:spacing w:before="240" w:after="240" w:line="240" w:lineRule="auto"/>
        <w:ind w:left="0" w:right="0"/>
        <w:jc w:val="left"/>
      </w:pPr>
      <w:r>
        <w:rPr>
          <w:color w:val="000000"/>
          <w:sz w:val="24"/>
          <w:szCs w:val="24"/>
        </w:rPr>
        <w:t xml:space="preserve">CAIR-WEEDS, </w:t>
      </w:r>
      <w:r>
        <w:rPr>
          <w:i/>
          <w:color w:val="000000"/>
          <w:sz w:val="24"/>
          <w:szCs w:val="24"/>
        </w:rPr>
        <w:t xml:space="preserve">s.</w:t>
      </w:r>
      <w:r>
        <w:rPr>
          <w:color w:val="000000"/>
          <w:sz w:val="24"/>
          <w:szCs w:val="24"/>
        </w:rPr>
        <w:t xml:space="preserve"> mourning weeds.</w:t>
      </w:r>
    </w:p>
    <w:p>
      <w:pPr>
        <w:widowControl w:val="on"/>
        <w:pBdr/>
        <w:spacing w:before="240" w:after="240" w:line="240" w:lineRule="auto"/>
        <w:ind w:left="0" w:right="0"/>
        <w:jc w:val="left"/>
      </w:pPr>
      <w:r>
        <w:rPr>
          <w:color w:val="000000"/>
          <w:sz w:val="24"/>
          <w:szCs w:val="24"/>
        </w:rPr>
        <w:t xml:space="preserve">CALD, CAULD, </w:t>
      </w:r>
      <w:r>
        <w:rPr>
          <w:i/>
          <w:color w:val="000000"/>
          <w:sz w:val="24"/>
          <w:szCs w:val="24"/>
        </w:rPr>
        <w:t xml:space="preserve">s.</w:t>
      </w:r>
      <w:r>
        <w:rPr>
          <w:color w:val="000000"/>
          <w:sz w:val="24"/>
          <w:szCs w:val="24"/>
        </w:rPr>
        <w:t xml:space="preserve"> cold.</w:t>
      </w:r>
    </w:p>
    <w:p>
      <w:pPr>
        <w:widowControl w:val="on"/>
        <w:pBdr/>
        <w:spacing w:before="240" w:after="240" w:line="240" w:lineRule="auto"/>
        <w:ind w:left="0" w:right="0"/>
        <w:jc w:val="left"/>
      </w:pPr>
      <w:r>
        <w:rPr>
          <w:color w:val="000000"/>
          <w:sz w:val="24"/>
          <w:szCs w:val="24"/>
        </w:rPr>
        <w:t xml:space="preserve">CALLAN, CALLANT, </w:t>
      </w:r>
      <w:r>
        <w:rPr>
          <w:i/>
          <w:color w:val="000000"/>
          <w:sz w:val="24"/>
          <w:szCs w:val="24"/>
        </w:rPr>
        <w:t xml:space="preserve">s.</w:t>
      </w:r>
      <w:r>
        <w:rPr>
          <w:color w:val="000000"/>
          <w:sz w:val="24"/>
          <w:szCs w:val="24"/>
        </w:rPr>
        <w:t xml:space="preserve"> a stripling.</w:t>
      </w:r>
    </w:p>
    <w:p>
      <w:pPr>
        <w:widowControl w:val="on"/>
        <w:pBdr/>
        <w:spacing w:before="240" w:after="240" w:line="240" w:lineRule="auto"/>
        <w:ind w:left="0" w:right="0"/>
        <w:jc w:val="left"/>
      </w:pPr>
      <w:r>
        <w:rPr>
          <w:color w:val="000000"/>
          <w:sz w:val="24"/>
          <w:szCs w:val="24"/>
        </w:rPr>
        <w:t xml:space="preserve">CALLER, </w:t>
      </w:r>
      <w:r>
        <w:rPr>
          <w:i/>
          <w:color w:val="000000"/>
          <w:sz w:val="24"/>
          <w:szCs w:val="24"/>
        </w:rPr>
        <w:t xml:space="preserve">adj.</w:t>
      </w:r>
      <w:r>
        <w:rPr>
          <w:color w:val="000000"/>
          <w:sz w:val="24"/>
          <w:szCs w:val="24"/>
        </w:rPr>
        <w:t xml:space="preserve"> cool; refreshing.</w:t>
      </w:r>
    </w:p>
    <w:p>
      <w:pPr>
        <w:widowControl w:val="on"/>
        <w:pBdr/>
        <w:spacing w:before="240" w:after="240" w:line="240" w:lineRule="auto"/>
        <w:ind w:left="0" w:right="0"/>
        <w:jc w:val="left"/>
      </w:pPr>
      <w:r>
        <w:rPr>
          <w:color w:val="000000"/>
          <w:sz w:val="24"/>
          <w:szCs w:val="24"/>
        </w:rPr>
        <w:t xml:space="preserve">CALLOT, </w:t>
      </w:r>
      <w:r>
        <w:rPr>
          <w:i/>
          <w:color w:val="000000"/>
          <w:sz w:val="24"/>
          <w:szCs w:val="24"/>
        </w:rPr>
        <w:t xml:space="preserve">s.</w:t>
      </w:r>
      <w:r>
        <w:rPr>
          <w:color w:val="000000"/>
          <w:sz w:val="24"/>
          <w:szCs w:val="24"/>
        </w:rPr>
        <w:t xml:space="preserve"> a cap for a woman’s head.</w:t>
      </w:r>
    </w:p>
    <w:p>
      <w:pPr>
        <w:widowControl w:val="on"/>
        <w:pBdr/>
        <w:spacing w:before="240" w:after="240" w:line="240" w:lineRule="auto"/>
        <w:ind w:left="0" w:right="0"/>
        <w:jc w:val="left"/>
      </w:pPr>
      <w:r>
        <w:rPr>
          <w:color w:val="000000"/>
          <w:sz w:val="24"/>
          <w:szCs w:val="24"/>
        </w:rPr>
        <w:t xml:space="preserve">CALM-SOUGH, to say little.</w:t>
      </w:r>
    </w:p>
    <w:p>
      <w:pPr>
        <w:widowControl w:val="on"/>
        <w:pBdr/>
        <w:spacing w:before="240" w:after="240" w:line="240" w:lineRule="auto"/>
        <w:ind w:left="0" w:right="0"/>
        <w:jc w:val="left"/>
      </w:pPr>
      <w:r>
        <w:rPr>
          <w:color w:val="000000"/>
          <w:sz w:val="24"/>
          <w:szCs w:val="24"/>
        </w:rPr>
        <w:t xml:space="preserve">CALSAY, CAWSAY, </w:t>
      </w:r>
      <w:r>
        <w:rPr>
          <w:i/>
          <w:color w:val="000000"/>
          <w:sz w:val="24"/>
          <w:szCs w:val="24"/>
        </w:rPr>
        <w:t xml:space="preserve">s.</w:t>
      </w:r>
      <w:r>
        <w:rPr>
          <w:color w:val="000000"/>
          <w:sz w:val="24"/>
          <w:szCs w:val="24"/>
        </w:rPr>
        <w:t xml:space="preserve"> a causeway street; that part of a street which is bounded by the flags.</w:t>
      </w:r>
    </w:p>
    <w:p>
      <w:pPr>
        <w:widowControl w:val="on"/>
        <w:pBdr/>
        <w:spacing w:before="240" w:after="240" w:line="240" w:lineRule="auto"/>
        <w:ind w:left="0" w:right="0"/>
        <w:jc w:val="left"/>
      </w:pPr>
      <w:r>
        <w:rPr>
          <w:color w:val="000000"/>
          <w:sz w:val="24"/>
          <w:szCs w:val="24"/>
        </w:rPr>
        <w:t xml:space="preserve">CAM, </w:t>
      </w:r>
      <w:r>
        <w:rPr>
          <w:i/>
          <w:color w:val="000000"/>
          <w:sz w:val="24"/>
          <w:szCs w:val="24"/>
        </w:rPr>
        <w:t xml:space="preserve">pret</w:t>
      </w:r>
      <w:r>
        <w:rPr>
          <w:color w:val="000000"/>
          <w:sz w:val="24"/>
          <w:szCs w:val="24"/>
        </w:rPr>
        <w:t xml:space="preserve">. came.</w:t>
      </w:r>
    </w:p>
    <w:p>
      <w:pPr>
        <w:widowControl w:val="on"/>
        <w:pBdr/>
        <w:spacing w:before="240" w:after="240" w:line="240" w:lineRule="auto"/>
        <w:ind w:left="0" w:right="0"/>
        <w:jc w:val="left"/>
      </w:pPr>
      <w:r>
        <w:rPr>
          <w:color w:val="000000"/>
          <w:sz w:val="24"/>
          <w:szCs w:val="24"/>
        </w:rPr>
        <w:t xml:space="preserve">CAM-NOSED, </w:t>
      </w:r>
      <w:r>
        <w:rPr>
          <w:i/>
          <w:color w:val="000000"/>
          <w:sz w:val="24"/>
          <w:szCs w:val="24"/>
        </w:rPr>
        <w:t xml:space="preserve">adj.</w:t>
      </w:r>
      <w:r>
        <w:rPr>
          <w:color w:val="000000"/>
          <w:sz w:val="24"/>
          <w:szCs w:val="24"/>
        </w:rPr>
        <w:t xml:space="preserve"> hook-nosed.</w:t>
      </w:r>
    </w:p>
    <w:p>
      <w:pPr>
        <w:widowControl w:val="on"/>
        <w:pBdr/>
        <w:spacing w:before="240" w:after="240" w:line="240" w:lineRule="auto"/>
        <w:ind w:left="0" w:right="0"/>
        <w:jc w:val="left"/>
      </w:pPr>
      <w:r>
        <w:rPr>
          <w:color w:val="000000"/>
          <w:sz w:val="24"/>
          <w:szCs w:val="24"/>
        </w:rPr>
        <w:t xml:space="preserve">CAMPY, </w:t>
      </w:r>
      <w:r>
        <w:rPr>
          <w:i/>
          <w:color w:val="000000"/>
          <w:sz w:val="24"/>
          <w:szCs w:val="24"/>
        </w:rPr>
        <w:t xml:space="preserve">adj.</w:t>
      </w:r>
      <w:r>
        <w:rPr>
          <w:color w:val="000000"/>
          <w:sz w:val="24"/>
          <w:szCs w:val="24"/>
        </w:rPr>
        <w:t xml:space="preserve"> bold; brave.</w:t>
      </w:r>
    </w:p>
    <w:p>
      <w:pPr>
        <w:widowControl w:val="on"/>
        <w:pBdr/>
        <w:spacing w:before="240" w:after="240" w:line="240" w:lineRule="auto"/>
        <w:ind w:left="0" w:right="0"/>
        <w:jc w:val="left"/>
      </w:pPr>
      <w:r>
        <w:rPr>
          <w:color w:val="000000"/>
          <w:sz w:val="24"/>
          <w:szCs w:val="24"/>
        </w:rPr>
        <w:t xml:space="preserve">CAMSHAUCHEL’D, </w:t>
      </w:r>
      <w:r>
        <w:rPr>
          <w:i/>
          <w:color w:val="000000"/>
          <w:sz w:val="24"/>
          <w:szCs w:val="24"/>
        </w:rPr>
        <w:t xml:space="preserve">part. adj</w:t>
      </w:r>
      <w:r>
        <w:rPr>
          <w:color w:val="000000"/>
          <w:sz w:val="24"/>
          <w:szCs w:val="24"/>
        </w:rPr>
        <w:t xml:space="preserve">. distorted.</w:t>
      </w:r>
    </w:p>
    <w:p>
      <w:pPr>
        <w:widowControl w:val="on"/>
        <w:pBdr/>
        <w:spacing w:before="240" w:after="240" w:line="240" w:lineRule="auto"/>
        <w:ind w:left="0" w:right="0"/>
        <w:jc w:val="left"/>
      </w:pPr>
      <w:r>
        <w:rPr>
          <w:color w:val="000000"/>
          <w:sz w:val="24"/>
          <w:szCs w:val="24"/>
        </w:rPr>
        <w:t xml:space="preserve">CAMSTERIE, CAMSTAIRIE, </w:t>
      </w:r>
      <w:r>
        <w:rPr>
          <w:i/>
          <w:color w:val="000000"/>
          <w:sz w:val="24"/>
          <w:szCs w:val="24"/>
        </w:rPr>
        <w:t xml:space="preserve">adj.</w:t>
      </w:r>
      <w:r>
        <w:rPr>
          <w:color w:val="000000"/>
          <w:sz w:val="24"/>
          <w:szCs w:val="24"/>
        </w:rPr>
        <w:t xml:space="preserve"> unmanageable; perverse.</w:t>
      </w:r>
    </w:p>
    <w:p>
      <w:pPr>
        <w:widowControl w:val="on"/>
        <w:pBdr/>
        <w:spacing w:before="240" w:after="240" w:line="240" w:lineRule="auto"/>
        <w:ind w:left="0" w:right="0"/>
        <w:jc w:val="left"/>
      </w:pPr>
      <w:r>
        <w:rPr>
          <w:color w:val="000000"/>
          <w:sz w:val="24"/>
          <w:szCs w:val="24"/>
        </w:rPr>
        <w:t xml:space="preserve">CANE, KAIN, </w:t>
      </w:r>
      <w:r>
        <w:rPr>
          <w:i/>
          <w:color w:val="000000"/>
          <w:sz w:val="24"/>
          <w:szCs w:val="24"/>
        </w:rPr>
        <w:t xml:space="preserve">s.</w:t>
      </w:r>
      <w:r>
        <w:rPr>
          <w:color w:val="000000"/>
          <w:sz w:val="24"/>
          <w:szCs w:val="24"/>
        </w:rPr>
        <w:t xml:space="preserve"> a duty paid by a tenant of land to the owners in kind.</w:t>
      </w:r>
    </w:p>
    <w:p>
      <w:pPr>
        <w:widowControl w:val="on"/>
        <w:pBdr/>
        <w:spacing w:before="240" w:after="240" w:line="240" w:lineRule="auto"/>
        <w:ind w:left="0" w:right="0"/>
        <w:jc w:val="left"/>
      </w:pPr>
      <w:r>
        <w:rPr>
          <w:color w:val="000000"/>
          <w:sz w:val="24"/>
          <w:szCs w:val="24"/>
        </w:rPr>
        <w:t xml:space="preserve">CANKERT, </w:t>
      </w:r>
      <w:r>
        <w:rPr>
          <w:i/>
          <w:color w:val="000000"/>
          <w:sz w:val="24"/>
          <w:szCs w:val="24"/>
        </w:rPr>
        <w:t xml:space="preserve">adj.</w:t>
      </w:r>
      <w:r>
        <w:rPr>
          <w:color w:val="000000"/>
          <w:sz w:val="24"/>
          <w:szCs w:val="24"/>
        </w:rPr>
        <w:t xml:space="preserve"> ill-tempered; cross.</w:t>
      </w:r>
    </w:p>
    <w:p>
      <w:pPr>
        <w:widowControl w:val="on"/>
        <w:pBdr/>
        <w:spacing w:before="240" w:after="240" w:line="240" w:lineRule="auto"/>
        <w:ind w:left="0" w:right="0"/>
        <w:jc w:val="left"/>
      </w:pPr>
      <w:r>
        <w:rPr>
          <w:color w:val="000000"/>
          <w:sz w:val="24"/>
          <w:szCs w:val="24"/>
        </w:rPr>
        <w:t xml:space="preserve">CANN, CAN, </w:t>
      </w:r>
      <w:r>
        <w:rPr>
          <w:i/>
          <w:color w:val="000000"/>
          <w:sz w:val="24"/>
          <w:szCs w:val="24"/>
        </w:rPr>
        <w:t xml:space="preserve">s.</w:t>
      </w:r>
      <w:r>
        <w:rPr>
          <w:color w:val="000000"/>
          <w:sz w:val="24"/>
          <w:szCs w:val="24"/>
        </w:rPr>
        <w:t xml:space="preserve"> skill; knowledge; acquirements.</w:t>
      </w:r>
    </w:p>
    <w:p>
      <w:pPr>
        <w:widowControl w:val="on"/>
        <w:pBdr/>
        <w:spacing w:before="240" w:after="240" w:line="240" w:lineRule="auto"/>
        <w:ind w:left="0" w:right="0"/>
        <w:jc w:val="left"/>
      </w:pPr>
      <w:r>
        <w:rPr>
          <w:color w:val="000000"/>
          <w:sz w:val="24"/>
          <w:szCs w:val="24"/>
        </w:rPr>
        <w:t xml:space="preserve">CANNA, CANNAE, cannot.</w:t>
      </w:r>
    </w:p>
    <w:p>
      <w:pPr>
        <w:widowControl w:val="on"/>
        <w:pBdr/>
        <w:spacing w:before="240" w:after="240" w:line="240" w:lineRule="auto"/>
        <w:ind w:left="0" w:right="0"/>
        <w:jc w:val="left"/>
      </w:pPr>
      <w:r>
        <w:rPr>
          <w:color w:val="000000"/>
          <w:sz w:val="24"/>
          <w:szCs w:val="24"/>
        </w:rPr>
        <w:t xml:space="preserve">CANNIE, KANNIE, </w:t>
      </w:r>
      <w:r>
        <w:rPr>
          <w:i/>
          <w:color w:val="000000"/>
          <w:sz w:val="24"/>
          <w:szCs w:val="24"/>
        </w:rPr>
        <w:t xml:space="preserve">adj.</w:t>
      </w:r>
      <w:r>
        <w:rPr>
          <w:color w:val="000000"/>
          <w:sz w:val="24"/>
          <w:szCs w:val="24"/>
        </w:rPr>
        <w:t xml:space="preserve"> cautious; prudent.</w:t>
      </w:r>
    </w:p>
    <w:p>
      <w:pPr>
        <w:widowControl w:val="on"/>
        <w:pBdr/>
        <w:spacing w:before="240" w:after="240" w:line="240" w:lineRule="auto"/>
        <w:ind w:left="0" w:right="0"/>
        <w:jc w:val="left"/>
      </w:pPr>
      <w:r>
        <w:rPr>
          <w:color w:val="000000"/>
          <w:sz w:val="24"/>
          <w:szCs w:val="24"/>
        </w:rPr>
        <w:t xml:space="preserve">CANNILY, </w:t>
      </w:r>
      <w:r>
        <w:rPr>
          <w:i/>
          <w:color w:val="000000"/>
          <w:sz w:val="24"/>
          <w:szCs w:val="24"/>
        </w:rPr>
        <w:t xml:space="preserve">adv.</w:t>
      </w:r>
      <w:r>
        <w:rPr>
          <w:color w:val="000000"/>
          <w:sz w:val="24"/>
          <w:szCs w:val="24"/>
        </w:rPr>
        <w:t xml:space="preserve"> prudently; cautiously.</w:t>
      </w:r>
    </w:p>
    <w:p>
      <w:pPr>
        <w:widowControl w:val="on"/>
        <w:pBdr/>
        <w:spacing w:before="240" w:after="240" w:line="240" w:lineRule="auto"/>
        <w:ind w:left="0" w:right="0"/>
        <w:jc w:val="left"/>
      </w:pPr>
      <w:r>
        <w:rPr>
          <w:color w:val="000000"/>
          <w:sz w:val="24"/>
          <w:szCs w:val="24"/>
        </w:rPr>
        <w:t xml:space="preserve">CANTY, </w:t>
      </w:r>
      <w:r>
        <w:rPr>
          <w:i/>
          <w:color w:val="000000"/>
          <w:sz w:val="24"/>
          <w:szCs w:val="24"/>
        </w:rPr>
        <w:t xml:space="preserve">adj.</w:t>
      </w:r>
      <w:r>
        <w:rPr>
          <w:color w:val="000000"/>
          <w:sz w:val="24"/>
          <w:szCs w:val="24"/>
        </w:rPr>
        <w:t xml:space="preserve"> cheerful; lively.</w:t>
      </w:r>
    </w:p>
    <w:p>
      <w:pPr>
        <w:widowControl w:val="on"/>
        <w:pBdr/>
        <w:spacing w:before="240" w:after="240" w:line="240" w:lineRule="auto"/>
        <w:ind w:left="0" w:right="0"/>
        <w:jc w:val="left"/>
      </w:pPr>
      <w:r>
        <w:rPr>
          <w:color w:val="000000"/>
          <w:sz w:val="24"/>
          <w:szCs w:val="24"/>
        </w:rPr>
        <w:t xml:space="preserve">CANTEL, </w:t>
      </w:r>
      <w:r>
        <w:rPr>
          <w:i/>
          <w:color w:val="000000"/>
          <w:sz w:val="24"/>
          <w:szCs w:val="24"/>
        </w:rPr>
        <w:t xml:space="preserve">s.</w:t>
      </w:r>
      <w:r>
        <w:rPr>
          <w:color w:val="000000"/>
          <w:sz w:val="24"/>
          <w:szCs w:val="24"/>
        </w:rPr>
        <w:t xml:space="preserve"> the crown of the head.</w:t>
      </w:r>
    </w:p>
    <w:p>
      <w:pPr>
        <w:widowControl w:val="on"/>
        <w:pBdr/>
        <w:spacing w:before="240" w:after="240" w:line="240" w:lineRule="auto"/>
        <w:ind w:left="0" w:right="0"/>
        <w:jc w:val="left"/>
      </w:pPr>
      <w:r>
        <w:rPr>
          <w:color w:val="000000"/>
          <w:sz w:val="24"/>
          <w:szCs w:val="24"/>
        </w:rPr>
        <w:t xml:space="preserve">CANTRAP, </w:t>
      </w:r>
      <w:r>
        <w:rPr>
          <w:i/>
          <w:color w:val="000000"/>
          <w:sz w:val="24"/>
          <w:szCs w:val="24"/>
        </w:rPr>
        <w:t xml:space="preserve">s.</w:t>
      </w:r>
      <w:r>
        <w:rPr>
          <w:color w:val="000000"/>
          <w:sz w:val="24"/>
          <w:szCs w:val="24"/>
        </w:rPr>
        <w:t xml:space="preserve"> an incantation; a spell; mischief artfully performed.</w:t>
      </w:r>
    </w:p>
    <w:p>
      <w:pPr>
        <w:widowControl w:val="on"/>
        <w:pBdr/>
        <w:spacing w:before="240" w:after="240" w:line="240" w:lineRule="auto"/>
        <w:ind w:left="0" w:right="0"/>
        <w:jc w:val="left"/>
      </w:pPr>
      <w:r>
        <w:rPr>
          <w:color w:val="000000"/>
          <w:sz w:val="24"/>
          <w:szCs w:val="24"/>
        </w:rPr>
        <w:t xml:space="preserve">CAP, </w:t>
      </w:r>
      <w:r>
        <w:rPr>
          <w:i/>
          <w:color w:val="000000"/>
          <w:sz w:val="24"/>
          <w:szCs w:val="24"/>
        </w:rPr>
        <w:t xml:space="preserve">v. n.</w:t>
      </w:r>
      <w:r>
        <w:rPr>
          <w:color w:val="000000"/>
          <w:sz w:val="24"/>
          <w:szCs w:val="24"/>
        </w:rPr>
        <w:t xml:space="preserve"> to crown; to surmount.</w:t>
      </w:r>
    </w:p>
    <w:p>
      <w:pPr>
        <w:widowControl w:val="on"/>
        <w:pBdr/>
        <w:spacing w:before="240" w:after="240" w:line="240" w:lineRule="auto"/>
        <w:ind w:left="0" w:right="0"/>
        <w:jc w:val="left"/>
      </w:pPr>
      <w:r>
        <w:rPr>
          <w:color w:val="000000"/>
          <w:sz w:val="24"/>
          <w:szCs w:val="24"/>
        </w:rPr>
        <w:t xml:space="preserve">CAP, KAP, </w:t>
      </w:r>
      <w:r>
        <w:rPr>
          <w:i/>
          <w:color w:val="000000"/>
          <w:sz w:val="24"/>
          <w:szCs w:val="24"/>
        </w:rPr>
        <w:t xml:space="preserve">s.</w:t>
      </w:r>
      <w:r>
        <w:rPr>
          <w:color w:val="000000"/>
          <w:sz w:val="24"/>
          <w:szCs w:val="24"/>
        </w:rPr>
        <w:t xml:space="preserve"> a wooden bowl.</w:t>
      </w:r>
    </w:p>
    <w:p>
      <w:pPr>
        <w:widowControl w:val="on"/>
        <w:pBdr/>
        <w:spacing w:before="240" w:after="240" w:line="240" w:lineRule="auto"/>
        <w:ind w:left="0" w:right="0"/>
        <w:jc w:val="left"/>
      </w:pPr>
      <w:r>
        <w:rPr>
          <w:color w:val="000000"/>
          <w:sz w:val="24"/>
          <w:szCs w:val="24"/>
        </w:rPr>
        <w:t xml:space="preserve">CAPERCAILYE, CAPERCALYEANE, </w:t>
      </w:r>
      <w:r>
        <w:rPr>
          <w:i/>
          <w:color w:val="000000"/>
          <w:sz w:val="24"/>
          <w:szCs w:val="24"/>
        </w:rPr>
        <w:t xml:space="preserve">s.</w:t>
      </w:r>
      <w:r>
        <w:rPr>
          <w:color w:val="000000"/>
          <w:sz w:val="24"/>
          <w:szCs w:val="24"/>
        </w:rPr>
        <w:t xml:space="preserve"> the wood-grouse or cock of the wood, </w:t>
      </w:r>
      <w:r>
        <w:rPr>
          <w:i/>
          <w:color w:val="000000"/>
          <w:sz w:val="24"/>
          <w:szCs w:val="24"/>
        </w:rPr>
        <w:t xml:space="preserve">Tetrao urogallus</w:t>
      </w:r>
      <w:r>
        <w:rPr>
          <w:color w:val="000000"/>
          <w:sz w:val="24"/>
          <w:szCs w:val="24"/>
        </w:rPr>
        <w:t xml:space="preserve"> (Linn.)</w:t>
      </w:r>
    </w:p>
    <w:p>
      <w:pPr>
        <w:widowControl w:val="on"/>
        <w:pBdr/>
        <w:spacing w:before="240" w:after="240" w:line="240" w:lineRule="auto"/>
        <w:ind w:left="0" w:right="0"/>
        <w:jc w:val="left"/>
      </w:pPr>
      <w:r>
        <w:rPr>
          <w:color w:val="000000"/>
          <w:sz w:val="24"/>
          <w:szCs w:val="24"/>
        </w:rPr>
        <w:t xml:space="preserve">CAPERNOITED, </w:t>
      </w:r>
      <w:r>
        <w:rPr>
          <w:i/>
          <w:color w:val="000000"/>
          <w:sz w:val="24"/>
          <w:szCs w:val="24"/>
        </w:rPr>
        <w:t xml:space="preserve">adj.</w:t>
      </w:r>
      <w:r>
        <w:rPr>
          <w:color w:val="000000"/>
          <w:sz w:val="24"/>
          <w:szCs w:val="24"/>
        </w:rPr>
        <w:t xml:space="preserve"> peevish; irritable; crabbed; snappish.</w:t>
      </w:r>
    </w:p>
    <w:p>
      <w:pPr>
        <w:widowControl w:val="on"/>
        <w:pBdr/>
        <w:spacing w:before="240" w:after="240" w:line="240" w:lineRule="auto"/>
        <w:ind w:left="0" w:right="0"/>
        <w:jc w:val="left"/>
      </w:pPr>
      <w:r>
        <w:rPr>
          <w:color w:val="000000"/>
          <w:sz w:val="24"/>
          <w:szCs w:val="24"/>
        </w:rPr>
        <w:t xml:space="preserve">CARDINAL, </w:t>
      </w:r>
      <w:r>
        <w:rPr>
          <w:i/>
          <w:color w:val="000000"/>
          <w:sz w:val="24"/>
          <w:szCs w:val="24"/>
        </w:rPr>
        <w:t xml:space="preserve">s.</w:t>
      </w:r>
      <w:r>
        <w:rPr>
          <w:color w:val="000000"/>
          <w:sz w:val="24"/>
          <w:szCs w:val="24"/>
        </w:rPr>
        <w:t xml:space="preserve"> a long cloak worn by women, generally those of a red colour, and commonly provided with a hood.</w:t>
      </w:r>
    </w:p>
    <w:p>
      <w:pPr>
        <w:widowControl w:val="on"/>
        <w:pBdr/>
        <w:spacing w:before="240" w:after="240" w:line="240" w:lineRule="auto"/>
        <w:ind w:left="0" w:right="0"/>
        <w:jc w:val="left"/>
      </w:pPr>
      <w:r>
        <w:rPr>
          <w:color w:val="000000"/>
          <w:sz w:val="24"/>
          <w:szCs w:val="24"/>
        </w:rPr>
        <w:t xml:space="preserve">CAR-HANDED, </w:t>
      </w:r>
      <w:r>
        <w:rPr>
          <w:i/>
          <w:color w:val="000000"/>
          <w:sz w:val="24"/>
          <w:szCs w:val="24"/>
        </w:rPr>
        <w:t xml:space="preserve">adv.</w:t>
      </w:r>
      <w:r>
        <w:rPr>
          <w:color w:val="000000"/>
          <w:sz w:val="24"/>
          <w:szCs w:val="24"/>
        </w:rPr>
        <w:t xml:space="preserve"> left-handed.</w:t>
      </w:r>
    </w:p>
    <w:p>
      <w:pPr>
        <w:widowControl w:val="on"/>
        <w:pBdr/>
        <w:spacing w:before="240" w:after="240" w:line="240" w:lineRule="auto"/>
        <w:ind w:left="0" w:right="0"/>
        <w:jc w:val="left"/>
      </w:pPr>
      <w:r>
        <w:rPr>
          <w:color w:val="000000"/>
          <w:sz w:val="24"/>
          <w:szCs w:val="24"/>
        </w:rPr>
        <w:t xml:space="preserve">CARL, CAIRLE, CARLL, </w:t>
      </w:r>
      <w:r>
        <w:rPr>
          <w:i/>
          <w:color w:val="000000"/>
          <w:sz w:val="24"/>
          <w:szCs w:val="24"/>
        </w:rPr>
        <w:t xml:space="preserve">s.</w:t>
      </w:r>
      <w:r>
        <w:rPr>
          <w:color w:val="000000"/>
          <w:sz w:val="24"/>
          <w:szCs w:val="24"/>
        </w:rPr>
        <w:t xml:space="preserve"> an old man.</w:t>
      </w:r>
    </w:p>
    <w:p>
      <w:pPr>
        <w:widowControl w:val="on"/>
        <w:pBdr/>
        <w:spacing w:before="240" w:after="240" w:line="240" w:lineRule="auto"/>
        <w:ind w:left="0" w:right="0"/>
        <w:jc w:val="left"/>
      </w:pPr>
      <w:r>
        <w:rPr>
          <w:color w:val="000000"/>
          <w:sz w:val="24"/>
          <w:szCs w:val="24"/>
        </w:rPr>
        <w:t xml:space="preserve">CARLIE, </w:t>
      </w:r>
      <w:r>
        <w:rPr>
          <w:i/>
          <w:color w:val="000000"/>
          <w:sz w:val="24"/>
          <w:szCs w:val="24"/>
        </w:rPr>
        <w:t xml:space="preserve">s.</w:t>
      </w:r>
      <w:r>
        <w:rPr>
          <w:color w:val="000000"/>
          <w:sz w:val="24"/>
          <w:szCs w:val="24"/>
        </w:rPr>
        <w:t xml:space="preserve"> a diminutive man.</w:t>
      </w:r>
    </w:p>
    <w:p>
      <w:pPr>
        <w:widowControl w:val="on"/>
        <w:pBdr/>
        <w:spacing w:before="240" w:after="240" w:line="240" w:lineRule="auto"/>
        <w:ind w:left="0" w:right="0"/>
        <w:jc w:val="left"/>
      </w:pPr>
      <w:r>
        <w:rPr>
          <w:color w:val="000000"/>
          <w:sz w:val="24"/>
          <w:szCs w:val="24"/>
        </w:rPr>
        <w:t xml:space="preserve">CARLIN, </w:t>
      </w:r>
      <w:r>
        <w:rPr>
          <w:i/>
          <w:color w:val="000000"/>
          <w:sz w:val="24"/>
          <w:szCs w:val="24"/>
        </w:rPr>
        <w:t xml:space="preserve">s.</w:t>
      </w:r>
      <w:r>
        <w:rPr>
          <w:color w:val="000000"/>
          <w:sz w:val="24"/>
          <w:szCs w:val="24"/>
        </w:rPr>
        <w:t xml:space="preserve"> an old woman.</w:t>
      </w:r>
    </w:p>
    <w:p>
      <w:pPr>
        <w:widowControl w:val="on"/>
        <w:pBdr/>
        <w:spacing w:before="240" w:after="240" w:line="240" w:lineRule="auto"/>
        <w:ind w:left="0" w:right="0"/>
        <w:jc w:val="left"/>
      </w:pPr>
      <w:r>
        <w:rPr>
          <w:color w:val="000000"/>
          <w:sz w:val="24"/>
          <w:szCs w:val="24"/>
        </w:rPr>
        <w:t xml:space="preserve">CARLINS-E’EN, </w:t>
      </w:r>
      <w:r>
        <w:rPr>
          <w:i/>
          <w:color w:val="000000"/>
          <w:sz w:val="24"/>
          <w:szCs w:val="24"/>
        </w:rPr>
        <w:t xml:space="preserve">s.</w:t>
      </w:r>
      <w:r>
        <w:rPr>
          <w:color w:val="000000"/>
          <w:sz w:val="24"/>
          <w:szCs w:val="24"/>
        </w:rPr>
        <w:t xml:space="preserve"> the last night of the year.</w:t>
      </w:r>
    </w:p>
    <w:p>
      <w:pPr>
        <w:widowControl w:val="on"/>
        <w:pBdr/>
        <w:spacing w:before="240" w:after="240" w:line="240" w:lineRule="auto"/>
        <w:ind w:left="0" w:right="0"/>
        <w:jc w:val="left"/>
      </w:pPr>
      <w:r>
        <w:rPr>
          <w:color w:val="000000"/>
          <w:sz w:val="24"/>
          <w:szCs w:val="24"/>
        </w:rPr>
        <w:t xml:space="preserve">CARLISH, </w:t>
      </w:r>
      <w:r>
        <w:rPr>
          <w:i/>
          <w:color w:val="000000"/>
          <w:sz w:val="24"/>
          <w:szCs w:val="24"/>
        </w:rPr>
        <w:t xml:space="preserve">s.</w:t>
      </w:r>
      <w:r>
        <w:rPr>
          <w:color w:val="000000"/>
          <w:sz w:val="24"/>
          <w:szCs w:val="24"/>
        </w:rPr>
        <w:t xml:space="preserve"> boorish; clownish.</w:t>
      </w:r>
    </w:p>
    <w:p>
      <w:pPr>
        <w:widowControl w:val="on"/>
        <w:pBdr/>
        <w:spacing w:before="240" w:after="240" w:line="240" w:lineRule="auto"/>
        <w:ind w:left="0" w:right="0"/>
        <w:jc w:val="left"/>
      </w:pPr>
      <w:r>
        <w:rPr>
          <w:color w:val="000000"/>
          <w:sz w:val="24"/>
          <w:szCs w:val="24"/>
        </w:rPr>
        <w:t xml:space="preserve">CARRITCH, CARITCH, </w:t>
      </w:r>
      <w:r>
        <w:rPr>
          <w:i/>
          <w:color w:val="000000"/>
          <w:sz w:val="24"/>
          <w:szCs w:val="24"/>
        </w:rPr>
        <w:t xml:space="preserve">s.</w:t>
      </w:r>
      <w:r>
        <w:rPr>
          <w:color w:val="000000"/>
          <w:sz w:val="24"/>
          <w:szCs w:val="24"/>
        </w:rPr>
        <w:t xml:space="preserve"> the catechism.</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CARP, </w:t>
      </w:r>
      <w:r>
        <w:rPr>
          <w:i/>
          <w:color w:val="000000"/>
          <w:sz w:val="24"/>
          <w:szCs w:val="24"/>
        </w:rPr>
        <w:t xml:space="preserve">v. a.</w:t>
      </w:r>
      <w:r>
        <w:rPr>
          <w:color w:val="000000"/>
          <w:sz w:val="24"/>
          <w:szCs w:val="24"/>
        </w:rPr>
        <w:t xml:space="preserve"> to contend.</w:t>
      </w:r>
    </w:p>
    <w:p>
      <w:pPr>
        <w:widowControl w:val="on"/>
        <w:pBdr/>
        <w:spacing w:before="240" w:after="240" w:line="240" w:lineRule="auto"/>
        <w:ind w:left="0" w:right="0"/>
        <w:jc w:val="left"/>
      </w:pPr>
      <w:r>
        <w:rPr>
          <w:color w:val="000000"/>
          <w:sz w:val="24"/>
          <w:szCs w:val="24"/>
        </w:rPr>
        <w:t xml:space="preserve">CARSE, KERSS, </w:t>
      </w:r>
      <w:r>
        <w:rPr>
          <w:i/>
          <w:color w:val="000000"/>
          <w:sz w:val="24"/>
          <w:szCs w:val="24"/>
        </w:rPr>
        <w:t xml:space="preserve">s.</w:t>
      </w:r>
      <w:r>
        <w:rPr>
          <w:color w:val="000000"/>
          <w:sz w:val="24"/>
          <w:szCs w:val="24"/>
        </w:rPr>
        <w:t xml:space="preserve"> a low and fertile tract of land adjacent to a river.</w:t>
      </w:r>
    </w:p>
    <w:p>
      <w:pPr>
        <w:widowControl w:val="on"/>
        <w:pBdr/>
        <w:spacing w:before="240" w:after="240" w:line="240" w:lineRule="auto"/>
        <w:ind w:left="0" w:right="0"/>
        <w:jc w:val="left"/>
      </w:pPr>
      <w:r>
        <w:rPr>
          <w:color w:val="000000"/>
          <w:sz w:val="24"/>
          <w:szCs w:val="24"/>
        </w:rPr>
        <w:t xml:space="preserve">CASTOCK, CASTACK, </w:t>
      </w:r>
      <w:r>
        <w:rPr>
          <w:i/>
          <w:color w:val="000000"/>
          <w:sz w:val="24"/>
          <w:szCs w:val="24"/>
        </w:rPr>
        <w:t xml:space="preserve">s.</w:t>
      </w:r>
      <w:r>
        <w:rPr>
          <w:color w:val="000000"/>
          <w:sz w:val="24"/>
          <w:szCs w:val="24"/>
        </w:rPr>
        <w:t xml:space="preserve"> the stalk or inner core of cabbage or greens.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CAST-OUT, </w:t>
      </w:r>
      <w:r>
        <w:rPr>
          <w:i/>
          <w:color w:val="000000"/>
          <w:sz w:val="24"/>
          <w:szCs w:val="24"/>
        </w:rPr>
        <w:t xml:space="preserve">v. n.</w:t>
      </w:r>
      <w:r>
        <w:rPr>
          <w:color w:val="000000"/>
          <w:sz w:val="24"/>
          <w:szCs w:val="24"/>
        </w:rPr>
        <w:t xml:space="preserve"> to quarrel.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CAST-UP, </w:t>
      </w:r>
      <w:r>
        <w:rPr>
          <w:i/>
          <w:color w:val="000000"/>
          <w:sz w:val="24"/>
          <w:szCs w:val="24"/>
        </w:rPr>
        <w:t xml:space="preserve">v. a.</w:t>
      </w:r>
      <w:r>
        <w:rPr>
          <w:color w:val="000000"/>
          <w:sz w:val="24"/>
          <w:szCs w:val="24"/>
        </w:rPr>
        <w:t xml:space="preserve"> to upbraid; to throw in one’s teeth.</w:t>
      </w:r>
    </w:p>
    <w:p>
      <w:pPr>
        <w:widowControl w:val="on"/>
        <w:pBdr/>
        <w:spacing w:before="240" w:after="240" w:line="240" w:lineRule="auto"/>
        <w:ind w:left="0" w:right="0"/>
        <w:jc w:val="left"/>
      </w:pPr>
      <w:r>
        <w:rPr>
          <w:color w:val="000000"/>
          <w:sz w:val="24"/>
          <w:szCs w:val="24"/>
        </w:rPr>
        <w:t xml:space="preserve">CATCHY, </w:t>
      </w:r>
      <w:r>
        <w:rPr>
          <w:i/>
          <w:color w:val="000000"/>
          <w:sz w:val="24"/>
          <w:szCs w:val="24"/>
        </w:rPr>
        <w:t xml:space="preserve">adj.</w:t>
      </w:r>
      <w:r>
        <w:rPr>
          <w:color w:val="000000"/>
          <w:sz w:val="24"/>
          <w:szCs w:val="24"/>
        </w:rPr>
        <w:t xml:space="preserve"> ready to take advantage of another.</w:t>
      </w:r>
    </w:p>
    <w:p>
      <w:pPr>
        <w:widowControl w:val="on"/>
        <w:pBdr/>
        <w:spacing w:before="240" w:after="240" w:line="240" w:lineRule="auto"/>
        <w:ind w:left="0" w:right="0"/>
        <w:jc w:val="left"/>
      </w:pPr>
      <w:r>
        <w:rPr>
          <w:color w:val="000000"/>
          <w:sz w:val="24"/>
          <w:szCs w:val="24"/>
        </w:rPr>
        <w:t xml:space="preserve">CATTLE-RAIK, </w:t>
      </w:r>
      <w:r>
        <w:rPr>
          <w:i/>
          <w:color w:val="000000"/>
          <w:sz w:val="24"/>
          <w:szCs w:val="24"/>
        </w:rPr>
        <w:t xml:space="preserve">s.</w:t>
      </w:r>
      <w:r>
        <w:rPr>
          <w:color w:val="000000"/>
          <w:sz w:val="24"/>
          <w:szCs w:val="24"/>
        </w:rPr>
        <w:t xml:space="preserve"> a common on which cattle are fed; the feeding range of cattle.</w:t>
      </w:r>
    </w:p>
    <w:p>
      <w:pPr>
        <w:widowControl w:val="on"/>
        <w:pBdr/>
        <w:spacing w:before="240" w:after="240" w:line="240" w:lineRule="auto"/>
        <w:ind w:left="0" w:right="0"/>
        <w:jc w:val="left"/>
      </w:pPr>
      <w:r>
        <w:rPr>
          <w:color w:val="000000"/>
          <w:sz w:val="24"/>
          <w:szCs w:val="24"/>
        </w:rPr>
        <w:t xml:space="preserve">CATWITTIT, </w:t>
      </w:r>
      <w:r>
        <w:rPr>
          <w:i/>
          <w:color w:val="000000"/>
          <w:sz w:val="24"/>
          <w:szCs w:val="24"/>
        </w:rPr>
        <w:t xml:space="preserve">adj.</w:t>
      </w:r>
      <w:r>
        <w:rPr>
          <w:color w:val="000000"/>
          <w:sz w:val="24"/>
          <w:szCs w:val="24"/>
        </w:rPr>
        <w:t xml:space="preserve"> harebrained; unsettled.</w:t>
      </w:r>
    </w:p>
    <w:p>
      <w:pPr>
        <w:widowControl w:val="on"/>
        <w:pBdr/>
        <w:spacing w:before="240" w:after="240" w:line="240" w:lineRule="auto"/>
        <w:ind w:left="0" w:right="0"/>
        <w:jc w:val="left"/>
      </w:pPr>
      <w:r>
        <w:rPr>
          <w:color w:val="000000"/>
          <w:sz w:val="24"/>
          <w:szCs w:val="24"/>
        </w:rPr>
        <w:t xml:space="preserve">CAUDRON, </w:t>
      </w:r>
      <w:r>
        <w:rPr>
          <w:i/>
          <w:color w:val="000000"/>
          <w:sz w:val="24"/>
          <w:szCs w:val="24"/>
        </w:rPr>
        <w:t xml:space="preserve">s.</w:t>
      </w:r>
      <w:r>
        <w:rPr>
          <w:color w:val="000000"/>
          <w:sz w:val="24"/>
          <w:szCs w:val="24"/>
        </w:rPr>
        <w:t xml:space="preserve"> a chaldron.</w:t>
      </w:r>
    </w:p>
    <w:p>
      <w:pPr>
        <w:widowControl w:val="on"/>
        <w:pBdr/>
        <w:spacing w:before="240" w:after="240" w:line="240" w:lineRule="auto"/>
        <w:ind w:left="0" w:right="0"/>
        <w:jc w:val="left"/>
      </w:pPr>
      <w:r>
        <w:rPr>
          <w:color w:val="000000"/>
          <w:sz w:val="24"/>
          <w:szCs w:val="24"/>
        </w:rPr>
        <w:t xml:space="preserve">CAULD, </w:t>
      </w:r>
      <w:r>
        <w:rPr>
          <w:i/>
          <w:color w:val="000000"/>
          <w:sz w:val="24"/>
          <w:szCs w:val="24"/>
        </w:rPr>
        <w:t xml:space="preserve">s.</w:t>
      </w:r>
      <w:r>
        <w:rPr>
          <w:color w:val="000000"/>
          <w:sz w:val="24"/>
          <w:szCs w:val="24"/>
        </w:rPr>
        <w:t xml:space="preserve"> cold.</w:t>
      </w:r>
    </w:p>
    <w:p>
      <w:pPr>
        <w:widowControl w:val="on"/>
        <w:pBdr/>
        <w:spacing w:before="240" w:after="240" w:line="240" w:lineRule="auto"/>
        <w:ind w:left="0" w:right="0"/>
        <w:jc w:val="left"/>
      </w:pPr>
      <w:r>
        <w:rPr>
          <w:color w:val="000000"/>
          <w:sz w:val="24"/>
          <w:szCs w:val="24"/>
        </w:rPr>
        <w:t xml:space="preserve">CAULDRIFE, </w:t>
      </w:r>
      <w:r>
        <w:rPr>
          <w:i/>
          <w:color w:val="000000"/>
          <w:sz w:val="24"/>
          <w:szCs w:val="24"/>
        </w:rPr>
        <w:t xml:space="preserve">adj.</w:t>
      </w:r>
      <w:r>
        <w:rPr>
          <w:color w:val="000000"/>
          <w:sz w:val="24"/>
          <w:szCs w:val="24"/>
        </w:rPr>
        <w:t xml:space="preserve"> susceptible ofcold.</w:t>
      </w:r>
    </w:p>
    <w:p>
      <w:pPr>
        <w:widowControl w:val="on"/>
        <w:pBdr/>
        <w:spacing w:before="240" w:after="240" w:line="240" w:lineRule="auto"/>
        <w:ind w:left="0" w:right="0"/>
        <w:jc w:val="left"/>
      </w:pPr>
      <w:r>
        <w:rPr>
          <w:color w:val="000000"/>
          <w:sz w:val="24"/>
          <w:szCs w:val="24"/>
        </w:rPr>
        <w:t xml:space="preserve">CAULD-STEER, </w:t>
      </w:r>
      <w:r>
        <w:rPr>
          <w:i/>
          <w:color w:val="000000"/>
          <w:sz w:val="24"/>
          <w:szCs w:val="24"/>
        </w:rPr>
        <w:t xml:space="preserve">s.</w:t>
      </w:r>
      <w:r>
        <w:rPr>
          <w:color w:val="000000"/>
          <w:sz w:val="24"/>
          <w:szCs w:val="24"/>
        </w:rPr>
        <w:t xml:space="preserve"> sour milk and oatmeal stirred together.</w:t>
      </w:r>
    </w:p>
    <w:p>
      <w:pPr>
        <w:widowControl w:val="on"/>
        <w:pBdr/>
        <w:spacing w:before="240" w:after="240" w:line="240" w:lineRule="auto"/>
        <w:ind w:left="0" w:right="0"/>
        <w:jc w:val="left"/>
      </w:pPr>
      <w:r>
        <w:rPr>
          <w:color w:val="000000"/>
          <w:sz w:val="24"/>
          <w:szCs w:val="24"/>
        </w:rPr>
        <w:t xml:space="preserve">CAUSE, </w:t>
      </w:r>
      <w:r>
        <w:rPr>
          <w:i/>
          <w:color w:val="000000"/>
          <w:sz w:val="24"/>
          <w:szCs w:val="24"/>
        </w:rPr>
        <w:t xml:space="preserve">conj.</w:t>
      </w:r>
      <w:r>
        <w:rPr>
          <w:color w:val="000000"/>
          <w:sz w:val="24"/>
          <w:szCs w:val="24"/>
        </w:rPr>
        <w:t xml:space="preserve"> because.</w:t>
      </w:r>
    </w:p>
    <w:p>
      <w:pPr>
        <w:widowControl w:val="on"/>
        <w:pBdr/>
        <w:spacing w:before="240" w:after="240" w:line="240" w:lineRule="auto"/>
        <w:ind w:left="0" w:right="0"/>
        <w:jc w:val="left"/>
      </w:pPr>
      <w:r>
        <w:rPr>
          <w:color w:val="000000"/>
          <w:sz w:val="24"/>
          <w:szCs w:val="24"/>
        </w:rPr>
        <w:t xml:space="preserve">CAUSEY, CAUSAY, </w:t>
      </w:r>
      <w:r>
        <w:rPr>
          <w:i/>
          <w:color w:val="000000"/>
          <w:sz w:val="24"/>
          <w:szCs w:val="24"/>
        </w:rPr>
        <w:t xml:space="preserve">s.</w:t>
      </w:r>
      <w:r>
        <w:rPr>
          <w:color w:val="000000"/>
          <w:sz w:val="24"/>
          <w:szCs w:val="24"/>
        </w:rPr>
        <w:t xml:space="preserve"> a street.</w:t>
      </w:r>
    </w:p>
    <w:p>
      <w:pPr>
        <w:widowControl w:val="on"/>
        <w:pBdr/>
        <w:spacing w:before="240" w:after="240" w:line="240" w:lineRule="auto"/>
        <w:ind w:left="0" w:right="0"/>
        <w:jc w:val="left"/>
      </w:pPr>
      <w:r>
        <w:rPr>
          <w:color w:val="000000"/>
          <w:sz w:val="24"/>
          <w:szCs w:val="24"/>
        </w:rPr>
        <w:t xml:space="preserve">CAUTION, </w:t>
      </w:r>
      <w:r>
        <w:rPr>
          <w:i/>
          <w:color w:val="000000"/>
          <w:sz w:val="24"/>
          <w:szCs w:val="24"/>
        </w:rPr>
        <w:t xml:space="preserve">s.</w:t>
      </w:r>
      <w:r>
        <w:rPr>
          <w:color w:val="000000"/>
          <w:sz w:val="24"/>
          <w:szCs w:val="24"/>
        </w:rPr>
        <w:t xml:space="preserve"> surety.</w:t>
      </w:r>
    </w:p>
    <w:p>
      <w:pPr>
        <w:widowControl w:val="on"/>
        <w:pBdr/>
        <w:spacing w:before="240" w:after="240" w:line="240" w:lineRule="auto"/>
        <w:ind w:left="0" w:right="0"/>
        <w:jc w:val="left"/>
      </w:pPr>
      <w:r>
        <w:rPr>
          <w:color w:val="000000"/>
          <w:sz w:val="24"/>
          <w:szCs w:val="24"/>
        </w:rPr>
        <w:t xml:space="preserve">CAUTIONER, </w:t>
      </w:r>
      <w:r>
        <w:rPr>
          <w:i/>
          <w:color w:val="000000"/>
          <w:sz w:val="24"/>
          <w:szCs w:val="24"/>
        </w:rPr>
        <w:t xml:space="preserve">s.</w:t>
      </w:r>
      <w:r>
        <w:rPr>
          <w:color w:val="000000"/>
          <w:sz w:val="24"/>
          <w:szCs w:val="24"/>
        </w:rPr>
        <w:t xml:space="preserve"> a surety.</w:t>
      </w:r>
    </w:p>
    <w:p>
      <w:pPr>
        <w:widowControl w:val="on"/>
        <w:pBdr/>
        <w:spacing w:before="240" w:after="240" w:line="240" w:lineRule="auto"/>
        <w:ind w:left="0" w:right="0"/>
        <w:jc w:val="left"/>
      </w:pPr>
      <w:r>
        <w:rPr>
          <w:color w:val="000000"/>
          <w:sz w:val="24"/>
          <w:szCs w:val="24"/>
        </w:rPr>
        <w:t xml:space="preserve">CAVIE, </w:t>
      </w:r>
      <w:r>
        <w:rPr>
          <w:i/>
          <w:color w:val="000000"/>
          <w:sz w:val="24"/>
          <w:szCs w:val="24"/>
        </w:rPr>
        <w:t xml:space="preserve">s.</w:t>
      </w:r>
      <w:r>
        <w:rPr>
          <w:color w:val="000000"/>
          <w:sz w:val="24"/>
          <w:szCs w:val="24"/>
        </w:rPr>
        <w:t xml:space="preserve"> a hencoop.</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CA’, </w:t>
      </w:r>
      <w:r>
        <w:rPr>
          <w:i/>
          <w:color w:val="000000"/>
          <w:sz w:val="24"/>
          <w:szCs w:val="24"/>
        </w:rPr>
        <w:t xml:space="preserve">v. a.</w:t>
      </w:r>
      <w:r>
        <w:rPr>
          <w:color w:val="000000"/>
          <w:sz w:val="24"/>
          <w:szCs w:val="24"/>
        </w:rPr>
        <w:t xml:space="preserve"> to drive.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CAWK, </w:t>
      </w:r>
      <w:r>
        <w:rPr>
          <w:i/>
          <w:color w:val="000000"/>
          <w:sz w:val="24"/>
          <w:szCs w:val="24"/>
        </w:rPr>
        <w:t xml:space="preserve">v. a.</w:t>
      </w:r>
      <w:r>
        <w:rPr>
          <w:color w:val="000000"/>
          <w:sz w:val="24"/>
          <w:szCs w:val="24"/>
        </w:rPr>
        <w:t xml:space="preserve"> to chalk.</w:t>
      </w:r>
    </w:p>
    <w:p>
      <w:pPr>
        <w:widowControl w:val="on"/>
        <w:pBdr/>
        <w:spacing w:before="240" w:after="240" w:line="240" w:lineRule="auto"/>
        <w:ind w:left="0" w:right="0"/>
        <w:jc w:val="left"/>
      </w:pPr>
      <w:r>
        <w:rPr>
          <w:color w:val="000000"/>
          <w:sz w:val="24"/>
          <w:szCs w:val="24"/>
        </w:rPr>
        <w:t xml:space="preserve">CAWKER, </w:t>
      </w:r>
      <w:r>
        <w:rPr>
          <w:i/>
          <w:color w:val="000000"/>
          <w:sz w:val="24"/>
          <w:szCs w:val="24"/>
        </w:rPr>
        <w:t xml:space="preserve">s.</w:t>
      </w:r>
      <w:r>
        <w:rPr>
          <w:color w:val="000000"/>
          <w:sz w:val="24"/>
          <w:szCs w:val="24"/>
        </w:rPr>
        <w:t xml:space="preserve"> a dram; a glass of any spirits.</w:t>
      </w:r>
    </w:p>
    <w:p>
      <w:pPr>
        <w:widowControl w:val="on"/>
        <w:pBdr/>
        <w:spacing w:before="240" w:after="240" w:line="240" w:lineRule="auto"/>
        <w:ind w:left="0" w:right="0"/>
        <w:jc w:val="left"/>
      </w:pPr>
      <w:r>
        <w:rPr>
          <w:color w:val="000000"/>
          <w:sz w:val="24"/>
          <w:szCs w:val="24"/>
        </w:rPr>
        <w:t xml:space="preserve">CERTIS. </w:t>
      </w:r>
      <w:r>
        <w:rPr>
          <w:i/>
          <w:color w:val="000000"/>
          <w:sz w:val="24"/>
          <w:szCs w:val="24"/>
        </w:rPr>
        <w:t xml:space="preserve">Certis, ye’re a fine ane!</w:t>
      </w:r>
      <w:r>
        <w:rPr>
          <w:color w:val="000000"/>
          <w:sz w:val="24"/>
          <w:szCs w:val="24"/>
        </w:rPr>
        <w:t xml:space="preserve"> You are indeed a good one—­(ironically.)</w:t>
      </w:r>
    </w:p>
    <w:p>
      <w:pPr>
        <w:widowControl w:val="on"/>
        <w:pBdr/>
        <w:spacing w:before="240" w:after="240" w:line="240" w:lineRule="auto"/>
        <w:ind w:left="0" w:right="0"/>
        <w:jc w:val="left"/>
      </w:pPr>
      <w:r>
        <w:rPr>
          <w:color w:val="000000"/>
          <w:sz w:val="24"/>
          <w:szCs w:val="24"/>
        </w:rPr>
        <w:t xml:space="preserve">CHACK, CHECK, </w:t>
      </w:r>
      <w:r>
        <w:rPr>
          <w:i/>
          <w:color w:val="000000"/>
          <w:sz w:val="24"/>
          <w:szCs w:val="24"/>
        </w:rPr>
        <w:t xml:space="preserve">s.</w:t>
      </w:r>
      <w:r>
        <w:rPr>
          <w:color w:val="000000"/>
          <w:sz w:val="24"/>
          <w:szCs w:val="24"/>
        </w:rPr>
        <w:t xml:space="preserve"> a slight repast.</w:t>
      </w:r>
    </w:p>
    <w:p>
      <w:pPr>
        <w:widowControl w:val="on"/>
        <w:pBdr/>
        <w:spacing w:before="240" w:after="240" w:line="240" w:lineRule="auto"/>
        <w:ind w:left="0" w:right="0"/>
        <w:jc w:val="left"/>
      </w:pPr>
      <w:r>
        <w:rPr>
          <w:color w:val="000000"/>
          <w:sz w:val="24"/>
          <w:szCs w:val="24"/>
        </w:rPr>
        <w:t xml:space="preserve">CHAFTS, </w:t>
      </w:r>
      <w:r>
        <w:rPr>
          <w:i/>
          <w:color w:val="000000"/>
          <w:sz w:val="24"/>
          <w:szCs w:val="24"/>
        </w:rPr>
        <w:t xml:space="preserve">s.</w:t>
      </w:r>
      <w:r>
        <w:rPr>
          <w:color w:val="000000"/>
          <w:sz w:val="24"/>
          <w:szCs w:val="24"/>
        </w:rPr>
        <w:t xml:space="preserve"> the chops.</w:t>
      </w:r>
    </w:p>
    <w:p>
      <w:pPr>
        <w:widowControl w:val="on"/>
        <w:pBdr/>
        <w:spacing w:before="240" w:after="240" w:line="240" w:lineRule="auto"/>
        <w:ind w:left="0" w:right="0"/>
        <w:jc w:val="left"/>
      </w:pPr>
      <w:r>
        <w:rPr>
          <w:color w:val="000000"/>
          <w:sz w:val="24"/>
          <w:szCs w:val="24"/>
        </w:rPr>
        <w:t xml:space="preserve">CHAFT-BLADE, </w:t>
      </w:r>
      <w:r>
        <w:rPr>
          <w:i/>
          <w:color w:val="000000"/>
          <w:sz w:val="24"/>
          <w:szCs w:val="24"/>
        </w:rPr>
        <w:t xml:space="preserve">s.</w:t>
      </w:r>
      <w:r>
        <w:rPr>
          <w:color w:val="000000"/>
          <w:sz w:val="24"/>
          <w:szCs w:val="24"/>
        </w:rPr>
        <w:t xml:space="preserve"> jaw-bone.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CHAK, </w:t>
      </w:r>
      <w:r>
        <w:rPr>
          <w:i/>
          <w:color w:val="000000"/>
          <w:sz w:val="24"/>
          <w:szCs w:val="24"/>
        </w:rPr>
        <w:t xml:space="preserve">v. a.</w:t>
      </w:r>
      <w:r>
        <w:rPr>
          <w:color w:val="000000"/>
          <w:sz w:val="24"/>
          <w:szCs w:val="24"/>
        </w:rPr>
        <w:t xml:space="preserve"> to check.</w:t>
      </w:r>
    </w:p>
    <w:p>
      <w:pPr>
        <w:widowControl w:val="on"/>
        <w:pBdr/>
        <w:spacing w:before="240" w:after="240" w:line="240" w:lineRule="auto"/>
        <w:ind w:left="0" w:right="0"/>
        <w:jc w:val="left"/>
      </w:pPr>
      <w:r>
        <w:rPr>
          <w:color w:val="000000"/>
          <w:sz w:val="24"/>
          <w:szCs w:val="24"/>
        </w:rPr>
        <w:t xml:space="preserve">CHAKIL, </w:t>
      </w:r>
      <w:r>
        <w:rPr>
          <w:i/>
          <w:color w:val="000000"/>
          <w:sz w:val="24"/>
          <w:szCs w:val="24"/>
        </w:rPr>
        <w:t xml:space="preserve">s.</w:t>
      </w:r>
      <w:r>
        <w:rPr>
          <w:color w:val="000000"/>
          <w:sz w:val="24"/>
          <w:szCs w:val="24"/>
        </w:rPr>
        <w:t xml:space="preserve"> the wrist.</w:t>
      </w:r>
    </w:p>
    <w:p>
      <w:pPr>
        <w:widowControl w:val="on"/>
        <w:pBdr/>
        <w:spacing w:before="240" w:after="240" w:line="240" w:lineRule="auto"/>
        <w:ind w:left="0" w:right="0"/>
        <w:jc w:val="left"/>
      </w:pPr>
      <w:r>
        <w:rPr>
          <w:color w:val="000000"/>
          <w:sz w:val="24"/>
          <w:szCs w:val="24"/>
        </w:rPr>
        <w:t xml:space="preserve">CHALMER, </w:t>
      </w:r>
      <w:r>
        <w:rPr>
          <w:i/>
          <w:color w:val="000000"/>
          <w:sz w:val="24"/>
          <w:szCs w:val="24"/>
        </w:rPr>
        <w:t xml:space="preserve">s.</w:t>
      </w:r>
      <w:r>
        <w:rPr>
          <w:color w:val="000000"/>
          <w:sz w:val="24"/>
          <w:szCs w:val="24"/>
        </w:rPr>
        <w:t xml:space="preserve"> a chamber.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CHAMP, </w:t>
      </w:r>
      <w:r>
        <w:rPr>
          <w:i/>
          <w:color w:val="000000"/>
          <w:sz w:val="24"/>
          <w:szCs w:val="24"/>
        </w:rPr>
        <w:t xml:space="preserve">v. a.</w:t>
      </w:r>
      <w:r>
        <w:rPr>
          <w:color w:val="000000"/>
          <w:sz w:val="24"/>
          <w:szCs w:val="24"/>
        </w:rPr>
        <w:t xml:space="preserve"> to mash; to chop.</w:t>
      </w:r>
    </w:p>
    <w:p>
      <w:pPr>
        <w:widowControl w:val="on"/>
        <w:pBdr/>
        <w:spacing w:before="240" w:after="240" w:line="240" w:lineRule="auto"/>
        <w:ind w:left="0" w:right="0"/>
        <w:jc w:val="left"/>
      </w:pPr>
      <w:r>
        <w:rPr>
          <w:color w:val="000000"/>
          <w:sz w:val="24"/>
          <w:szCs w:val="24"/>
        </w:rPr>
        <w:t xml:space="preserve">CHANCY, </w:t>
      </w:r>
      <w:r>
        <w:rPr>
          <w:i/>
          <w:color w:val="000000"/>
          <w:sz w:val="24"/>
          <w:szCs w:val="24"/>
        </w:rPr>
        <w:t xml:space="preserve">adj.</w:t>
      </w:r>
      <w:r>
        <w:rPr>
          <w:color w:val="000000"/>
          <w:sz w:val="24"/>
          <w:szCs w:val="24"/>
        </w:rPr>
        <w:t xml:space="preserve"> fortunate; happy.</w:t>
      </w:r>
    </w:p>
    <w:p>
      <w:pPr>
        <w:widowControl w:val="on"/>
        <w:pBdr/>
        <w:spacing w:before="240" w:after="240" w:line="240" w:lineRule="auto"/>
        <w:ind w:left="0" w:right="0"/>
        <w:jc w:val="left"/>
      </w:pPr>
      <w:r>
        <w:rPr>
          <w:color w:val="000000"/>
          <w:sz w:val="24"/>
          <w:szCs w:val="24"/>
        </w:rPr>
        <w:t xml:space="preserve">CHANNEL, </w:t>
      </w:r>
      <w:r>
        <w:rPr>
          <w:i/>
          <w:color w:val="000000"/>
          <w:sz w:val="24"/>
          <w:szCs w:val="24"/>
        </w:rPr>
        <w:t xml:space="preserve">s.</w:t>
      </w:r>
      <w:r>
        <w:rPr>
          <w:color w:val="000000"/>
          <w:sz w:val="24"/>
          <w:szCs w:val="24"/>
        </w:rPr>
        <w:t xml:space="preserve"> gravel.</w:t>
      </w:r>
    </w:p>
    <w:p>
      <w:pPr>
        <w:widowControl w:val="on"/>
        <w:pBdr/>
        <w:spacing w:before="240" w:after="240" w:line="240" w:lineRule="auto"/>
        <w:ind w:left="0" w:right="0"/>
        <w:jc w:val="left"/>
      </w:pPr>
      <w:r>
        <w:rPr>
          <w:color w:val="000000"/>
          <w:sz w:val="24"/>
          <w:szCs w:val="24"/>
        </w:rPr>
        <w:t xml:space="preserve">CHAP, </w:t>
      </w:r>
      <w:r>
        <w:rPr>
          <w:i/>
          <w:color w:val="000000"/>
          <w:sz w:val="24"/>
          <w:szCs w:val="24"/>
        </w:rPr>
        <w:t xml:space="preserve">s.</w:t>
      </w:r>
      <w:r>
        <w:rPr>
          <w:color w:val="000000"/>
          <w:sz w:val="24"/>
          <w:szCs w:val="24"/>
        </w:rPr>
        <w:t xml:space="preserve"> a fellow.</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CHAP, </w:t>
      </w:r>
      <w:r>
        <w:rPr>
          <w:i/>
          <w:color w:val="000000"/>
          <w:sz w:val="24"/>
          <w:szCs w:val="24"/>
        </w:rPr>
        <w:t xml:space="preserve">v. n.</w:t>
      </w:r>
      <w:r>
        <w:rPr>
          <w:color w:val="000000"/>
          <w:sz w:val="24"/>
          <w:szCs w:val="24"/>
        </w:rPr>
        <w:t xml:space="preserve"> to strike with a hammer or any other instrument, or with a stone.</w:t>
      </w:r>
    </w:p>
    <w:p>
      <w:pPr>
        <w:widowControl w:val="on"/>
        <w:pBdr/>
        <w:spacing w:before="240" w:after="240" w:line="240" w:lineRule="auto"/>
        <w:ind w:left="0" w:right="0"/>
        <w:jc w:val="left"/>
      </w:pPr>
      <w:r>
        <w:rPr>
          <w:color w:val="000000"/>
          <w:sz w:val="24"/>
          <w:szCs w:val="24"/>
        </w:rPr>
        <w:t xml:space="preserve">CHAPIN, </w:t>
      </w:r>
      <w:r>
        <w:rPr>
          <w:i/>
          <w:color w:val="000000"/>
          <w:sz w:val="24"/>
          <w:szCs w:val="24"/>
        </w:rPr>
        <w:t xml:space="preserve">s.</w:t>
      </w:r>
      <w:r>
        <w:rPr>
          <w:color w:val="000000"/>
          <w:sz w:val="24"/>
          <w:szCs w:val="24"/>
        </w:rPr>
        <w:t xml:space="preserve"> a quart.</w:t>
      </w:r>
    </w:p>
    <w:p>
      <w:pPr>
        <w:widowControl w:val="on"/>
        <w:pBdr/>
        <w:spacing w:before="240" w:after="240" w:line="240" w:lineRule="auto"/>
        <w:ind w:left="0" w:right="0"/>
        <w:jc w:val="left"/>
      </w:pPr>
      <w:r>
        <w:rPr>
          <w:color w:val="000000"/>
          <w:sz w:val="24"/>
          <w:szCs w:val="24"/>
        </w:rPr>
        <w:t xml:space="preserve">CHAPMAN, </w:t>
      </w:r>
      <w:r>
        <w:rPr>
          <w:i/>
          <w:color w:val="000000"/>
          <w:sz w:val="24"/>
          <w:szCs w:val="24"/>
        </w:rPr>
        <w:t xml:space="preserve">s.</w:t>
      </w:r>
      <w:r>
        <w:rPr>
          <w:color w:val="000000"/>
          <w:sz w:val="24"/>
          <w:szCs w:val="24"/>
        </w:rPr>
        <w:t xml:space="preserve"> a pedlar.</w:t>
      </w:r>
    </w:p>
    <w:p>
      <w:pPr>
        <w:widowControl w:val="on"/>
        <w:pBdr/>
        <w:spacing w:before="240" w:after="240" w:line="240" w:lineRule="auto"/>
        <w:ind w:left="0" w:right="0"/>
        <w:jc w:val="left"/>
      </w:pPr>
      <w:r>
        <w:rPr>
          <w:color w:val="000000"/>
          <w:sz w:val="24"/>
          <w:szCs w:val="24"/>
        </w:rPr>
        <w:t xml:space="preserve">CHAUDMELLE’, </w:t>
      </w:r>
      <w:r>
        <w:rPr>
          <w:i/>
          <w:color w:val="000000"/>
          <w:sz w:val="24"/>
          <w:szCs w:val="24"/>
        </w:rPr>
        <w:t xml:space="preserve">s.</w:t>
      </w:r>
      <w:r>
        <w:rPr>
          <w:color w:val="000000"/>
          <w:sz w:val="24"/>
          <w:szCs w:val="24"/>
        </w:rPr>
        <w:t xml:space="preserve"> a sudden broil or quarrel.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CHAW, </w:t>
      </w:r>
      <w:r>
        <w:rPr>
          <w:i/>
          <w:color w:val="000000"/>
          <w:sz w:val="24"/>
          <w:szCs w:val="24"/>
        </w:rPr>
        <w:t xml:space="preserve">v. a.</w:t>
      </w:r>
      <w:r>
        <w:rPr>
          <w:color w:val="000000"/>
          <w:sz w:val="24"/>
          <w:szCs w:val="24"/>
        </w:rPr>
        <w:t xml:space="preserve"> to gnaw; to fret.</w:t>
      </w:r>
    </w:p>
    <w:p>
      <w:pPr>
        <w:widowControl w:val="on"/>
        <w:pBdr/>
        <w:spacing w:before="240" w:after="240" w:line="240" w:lineRule="auto"/>
        <w:ind w:left="0" w:right="0"/>
        <w:jc w:val="left"/>
      </w:pPr>
      <w:r>
        <w:rPr>
          <w:color w:val="000000"/>
          <w:sz w:val="24"/>
          <w:szCs w:val="24"/>
        </w:rPr>
        <w:t xml:space="preserve">CHEEK-BLADE, </w:t>
      </w:r>
      <w:r>
        <w:rPr>
          <w:i/>
          <w:color w:val="000000"/>
          <w:sz w:val="24"/>
          <w:szCs w:val="24"/>
        </w:rPr>
        <w:t xml:space="preserve">s.</w:t>
      </w:r>
      <w:r>
        <w:rPr>
          <w:color w:val="000000"/>
          <w:sz w:val="24"/>
          <w:szCs w:val="24"/>
        </w:rPr>
        <w:t xml:space="preserve"> cheek-bone.</w:t>
      </w:r>
    </w:p>
    <w:p>
      <w:pPr>
        <w:widowControl w:val="on"/>
        <w:pBdr/>
        <w:spacing w:before="240" w:after="240" w:line="240" w:lineRule="auto"/>
        <w:ind w:left="0" w:right="0"/>
        <w:jc w:val="left"/>
      </w:pPr>
      <w:r>
        <w:rPr>
          <w:color w:val="000000"/>
          <w:sz w:val="24"/>
          <w:szCs w:val="24"/>
        </w:rPr>
        <w:t xml:space="preserve">CHEIP, CHEPE, </w:t>
      </w:r>
      <w:r>
        <w:rPr>
          <w:i/>
          <w:color w:val="000000"/>
          <w:sz w:val="24"/>
          <w:szCs w:val="24"/>
        </w:rPr>
        <w:t xml:space="preserve">v. n.</w:t>
      </w:r>
      <w:r>
        <w:rPr>
          <w:color w:val="000000"/>
          <w:sz w:val="24"/>
          <w:szCs w:val="24"/>
        </w:rPr>
        <w:t xml:space="preserve"> to chirp, as young birds do.</w:t>
      </w:r>
    </w:p>
    <w:p>
      <w:pPr>
        <w:widowControl w:val="on"/>
        <w:pBdr/>
        <w:spacing w:before="240" w:after="240" w:line="240" w:lineRule="auto"/>
        <w:ind w:left="0" w:right="0"/>
        <w:jc w:val="left"/>
      </w:pPr>
      <w:r>
        <w:rPr>
          <w:color w:val="000000"/>
          <w:sz w:val="24"/>
          <w:szCs w:val="24"/>
        </w:rPr>
        <w:t xml:space="preserve">CHEK, </w:t>
      </w:r>
      <w:r>
        <w:rPr>
          <w:i/>
          <w:color w:val="000000"/>
          <w:sz w:val="24"/>
          <w:szCs w:val="24"/>
        </w:rPr>
        <w:t xml:space="preserve">s.</w:t>
      </w:r>
      <w:r>
        <w:rPr>
          <w:color w:val="000000"/>
          <w:sz w:val="24"/>
          <w:szCs w:val="24"/>
        </w:rPr>
        <w:t xml:space="preserve"> the cheek; the side of a door.</w:t>
      </w:r>
    </w:p>
    <w:p>
      <w:pPr>
        <w:widowControl w:val="on"/>
        <w:pBdr/>
        <w:spacing w:before="240" w:after="240" w:line="240" w:lineRule="auto"/>
        <w:ind w:left="0" w:right="0"/>
        <w:jc w:val="left"/>
      </w:pPr>
      <w:r>
        <w:rPr>
          <w:color w:val="000000"/>
          <w:sz w:val="24"/>
          <w:szCs w:val="24"/>
        </w:rPr>
        <w:t xml:space="preserve">CHESS, </w:t>
      </w:r>
      <w:r>
        <w:rPr>
          <w:i/>
          <w:color w:val="000000"/>
          <w:sz w:val="24"/>
          <w:szCs w:val="24"/>
        </w:rPr>
        <w:t xml:space="preserve">s.</w:t>
      </w:r>
      <w:r>
        <w:rPr>
          <w:color w:val="000000"/>
          <w:sz w:val="24"/>
          <w:szCs w:val="24"/>
        </w:rPr>
        <w:t xml:space="preserve"> the frame of wood for a window.</w:t>
      </w:r>
    </w:p>
    <w:p>
      <w:pPr>
        <w:widowControl w:val="on"/>
        <w:pBdr/>
        <w:spacing w:before="240" w:after="240" w:line="240" w:lineRule="auto"/>
        <w:ind w:left="0" w:right="0"/>
        <w:jc w:val="left"/>
      </w:pPr>
      <w:r>
        <w:rPr>
          <w:color w:val="000000"/>
          <w:sz w:val="24"/>
          <w:szCs w:val="24"/>
        </w:rPr>
        <w:t xml:space="preserve">CHESWELL, </w:t>
      </w:r>
      <w:r>
        <w:rPr>
          <w:i/>
          <w:color w:val="000000"/>
          <w:sz w:val="24"/>
          <w:szCs w:val="24"/>
        </w:rPr>
        <w:t xml:space="preserve">s.</w:t>
      </w:r>
      <w:r>
        <w:rPr>
          <w:color w:val="000000"/>
          <w:sz w:val="24"/>
          <w:szCs w:val="24"/>
        </w:rPr>
        <w:t xml:space="preserve"> a cheese-vat.</w:t>
      </w:r>
    </w:p>
    <w:p>
      <w:pPr>
        <w:widowControl w:val="on"/>
        <w:pBdr/>
        <w:spacing w:before="240" w:after="240" w:line="240" w:lineRule="auto"/>
        <w:ind w:left="0" w:right="0"/>
        <w:jc w:val="left"/>
      </w:pPr>
      <w:r>
        <w:rPr>
          <w:color w:val="000000"/>
          <w:sz w:val="24"/>
          <w:szCs w:val="24"/>
        </w:rPr>
        <w:t xml:space="preserve">CHEVERON, </w:t>
      </w:r>
      <w:r>
        <w:rPr>
          <w:i/>
          <w:color w:val="000000"/>
          <w:sz w:val="24"/>
          <w:szCs w:val="24"/>
        </w:rPr>
        <w:t xml:space="preserve">s.</w:t>
      </w:r>
      <w:r>
        <w:rPr>
          <w:color w:val="000000"/>
          <w:sz w:val="24"/>
          <w:szCs w:val="24"/>
        </w:rPr>
        <w:t xml:space="preserve"> armour for the head of a horse.</w:t>
      </w:r>
    </w:p>
    <w:p>
      <w:pPr>
        <w:widowControl w:val="on"/>
        <w:pBdr/>
        <w:spacing w:before="240" w:after="240" w:line="240" w:lineRule="auto"/>
        <w:ind w:left="0" w:right="0"/>
        <w:jc w:val="left"/>
      </w:pPr>
      <w:r>
        <w:rPr>
          <w:color w:val="000000"/>
          <w:sz w:val="24"/>
          <w:szCs w:val="24"/>
        </w:rPr>
        <w:t xml:space="preserve">CHIEL, CHIELD, </w:t>
      </w:r>
      <w:r>
        <w:rPr>
          <w:i/>
          <w:color w:val="000000"/>
          <w:sz w:val="24"/>
          <w:szCs w:val="24"/>
        </w:rPr>
        <w:t xml:space="preserve">s.</w:t>
      </w:r>
      <w:r>
        <w:rPr>
          <w:color w:val="000000"/>
          <w:sz w:val="24"/>
          <w:szCs w:val="24"/>
        </w:rPr>
        <w:t xml:space="preserve"> a fellow; a stripling.</w:t>
      </w:r>
    </w:p>
    <w:p>
      <w:pPr>
        <w:widowControl w:val="on"/>
        <w:pBdr/>
        <w:spacing w:before="240" w:after="240" w:line="240" w:lineRule="auto"/>
        <w:ind w:left="0" w:right="0"/>
        <w:jc w:val="left"/>
      </w:pPr>
      <w:r>
        <w:rPr>
          <w:color w:val="000000"/>
          <w:sz w:val="24"/>
          <w:szCs w:val="24"/>
        </w:rPr>
        <w:t xml:space="preserve">CHILD, CHYLD, </w:t>
      </w:r>
      <w:r>
        <w:rPr>
          <w:i/>
          <w:color w:val="000000"/>
          <w:sz w:val="24"/>
          <w:szCs w:val="24"/>
        </w:rPr>
        <w:t xml:space="preserve">s.</w:t>
      </w:r>
      <w:r>
        <w:rPr>
          <w:color w:val="000000"/>
          <w:sz w:val="24"/>
          <w:szCs w:val="24"/>
        </w:rPr>
        <w:t xml:space="preserve"> a page; a servant.</w:t>
      </w:r>
    </w:p>
    <w:p>
      <w:pPr>
        <w:widowControl w:val="on"/>
        <w:pBdr/>
        <w:spacing w:before="240" w:after="240" w:line="240" w:lineRule="auto"/>
        <w:ind w:left="0" w:right="0"/>
        <w:jc w:val="left"/>
      </w:pPr>
      <w:r>
        <w:rPr>
          <w:color w:val="000000"/>
          <w:sz w:val="24"/>
          <w:szCs w:val="24"/>
        </w:rPr>
        <w:t xml:space="preserve">CHILDER, </w:t>
      </w:r>
      <w:r>
        <w:rPr>
          <w:i/>
          <w:color w:val="000000"/>
          <w:sz w:val="24"/>
          <w:szCs w:val="24"/>
        </w:rPr>
        <w:t xml:space="preserve">s. pl.</w:t>
      </w:r>
      <w:r>
        <w:rPr>
          <w:color w:val="000000"/>
          <w:sz w:val="24"/>
          <w:szCs w:val="24"/>
        </w:rPr>
        <w:t xml:space="preserve"> children.</w:t>
      </w:r>
    </w:p>
    <w:p>
      <w:pPr>
        <w:widowControl w:val="on"/>
        <w:pBdr/>
        <w:spacing w:before="240" w:after="240" w:line="240" w:lineRule="auto"/>
        <w:ind w:left="0" w:right="0"/>
        <w:jc w:val="left"/>
      </w:pPr>
      <w:r>
        <w:rPr>
          <w:color w:val="000000"/>
          <w:sz w:val="24"/>
          <w:szCs w:val="24"/>
        </w:rPr>
        <w:t xml:space="preserve">CHIMLEY, </w:t>
      </w:r>
      <w:r>
        <w:rPr>
          <w:i/>
          <w:color w:val="000000"/>
          <w:sz w:val="24"/>
          <w:szCs w:val="24"/>
        </w:rPr>
        <w:t xml:space="preserve">s.</w:t>
      </w:r>
      <w:r>
        <w:rPr>
          <w:color w:val="000000"/>
          <w:sz w:val="24"/>
          <w:szCs w:val="24"/>
        </w:rPr>
        <w:t xml:space="preserve"> a grate; a chimney.</w:t>
      </w:r>
    </w:p>
    <w:p>
      <w:pPr>
        <w:widowControl w:val="on"/>
        <w:pBdr/>
        <w:spacing w:before="240" w:after="240" w:line="240" w:lineRule="auto"/>
        <w:ind w:left="0" w:right="0"/>
        <w:jc w:val="left"/>
      </w:pPr>
      <w:r>
        <w:rPr>
          <w:color w:val="000000"/>
          <w:sz w:val="24"/>
          <w:szCs w:val="24"/>
        </w:rPr>
        <w:t xml:space="preserve">CHIMLEY-BRACE, </w:t>
      </w:r>
      <w:r>
        <w:rPr>
          <w:i/>
          <w:color w:val="000000"/>
          <w:sz w:val="24"/>
          <w:szCs w:val="24"/>
        </w:rPr>
        <w:t xml:space="preserve">s.</w:t>
      </w:r>
      <w:r>
        <w:rPr>
          <w:color w:val="000000"/>
          <w:sz w:val="24"/>
          <w:szCs w:val="24"/>
        </w:rPr>
        <w:t xml:space="preserve"> the mantelpiece.</w:t>
      </w:r>
    </w:p>
    <w:p>
      <w:pPr>
        <w:widowControl w:val="on"/>
        <w:pBdr/>
        <w:spacing w:before="240" w:after="240" w:line="240" w:lineRule="auto"/>
        <w:ind w:left="0" w:right="0"/>
        <w:jc w:val="left"/>
      </w:pPr>
      <w:r>
        <w:rPr>
          <w:color w:val="000000"/>
          <w:sz w:val="24"/>
          <w:szCs w:val="24"/>
        </w:rPr>
        <w:t xml:space="preserve">CHIMLEY-LUG, </w:t>
      </w:r>
      <w:r>
        <w:rPr>
          <w:i/>
          <w:color w:val="000000"/>
          <w:sz w:val="24"/>
          <w:szCs w:val="24"/>
        </w:rPr>
        <w:t xml:space="preserve">s.</w:t>
      </w:r>
      <w:r>
        <w:rPr>
          <w:color w:val="000000"/>
          <w:sz w:val="24"/>
          <w:szCs w:val="24"/>
        </w:rPr>
        <w:t xml:space="preserve"> the fireside.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CHIRK, CHORK, </w:t>
      </w:r>
      <w:r>
        <w:rPr>
          <w:i/>
          <w:color w:val="000000"/>
          <w:sz w:val="24"/>
          <w:szCs w:val="24"/>
        </w:rPr>
        <w:t xml:space="preserve">v. n.</w:t>
      </w:r>
      <w:r>
        <w:rPr>
          <w:color w:val="000000"/>
          <w:sz w:val="24"/>
          <w:szCs w:val="24"/>
        </w:rPr>
        <w:t xml:space="preserve"> to grind the teeth in a noisy manner.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CHIRME, </w:t>
      </w:r>
      <w:r>
        <w:rPr>
          <w:i/>
          <w:color w:val="000000"/>
          <w:sz w:val="24"/>
          <w:szCs w:val="24"/>
        </w:rPr>
        <w:t xml:space="preserve">v. a.</w:t>
      </w:r>
      <w:r>
        <w:rPr>
          <w:color w:val="000000"/>
          <w:sz w:val="24"/>
          <w:szCs w:val="24"/>
        </w:rPr>
        <w:t xml:space="preserve"> the soft warbling of a bird.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CHITTER, </w:t>
      </w:r>
      <w:r>
        <w:rPr>
          <w:i/>
          <w:color w:val="000000"/>
          <w:sz w:val="24"/>
          <w:szCs w:val="24"/>
        </w:rPr>
        <w:t xml:space="preserve">v. n.</w:t>
      </w:r>
      <w:r>
        <w:rPr>
          <w:color w:val="000000"/>
          <w:sz w:val="24"/>
          <w:szCs w:val="24"/>
        </w:rPr>
        <w:t xml:space="preserve"> to shiver.</w:t>
      </w:r>
    </w:p>
    <w:p>
      <w:pPr>
        <w:widowControl w:val="on"/>
        <w:pBdr/>
        <w:spacing w:before="240" w:after="240" w:line="240" w:lineRule="auto"/>
        <w:ind w:left="0" w:right="0"/>
        <w:jc w:val="left"/>
      </w:pPr>
      <w:r>
        <w:rPr>
          <w:color w:val="000000"/>
          <w:sz w:val="24"/>
          <w:szCs w:val="24"/>
        </w:rPr>
        <w:t xml:space="preserve">CHOUKS, </w:t>
      </w:r>
      <w:r>
        <w:rPr>
          <w:i/>
          <w:color w:val="000000"/>
          <w:sz w:val="24"/>
          <w:szCs w:val="24"/>
        </w:rPr>
        <w:t xml:space="preserve">s.</w:t>
      </w:r>
      <w:r>
        <w:rPr>
          <w:color w:val="000000"/>
          <w:sz w:val="24"/>
          <w:szCs w:val="24"/>
        </w:rPr>
        <w:t xml:space="preserve"> the glandular parts under the jaw-bones.</w:t>
      </w:r>
    </w:p>
    <w:p>
      <w:pPr>
        <w:widowControl w:val="on"/>
        <w:pBdr/>
        <w:spacing w:before="240" w:after="240" w:line="240" w:lineRule="auto"/>
        <w:ind w:left="0" w:right="0"/>
        <w:jc w:val="left"/>
      </w:pPr>
      <w:r>
        <w:rPr>
          <w:color w:val="000000"/>
          <w:sz w:val="24"/>
          <w:szCs w:val="24"/>
        </w:rPr>
        <w:t xml:space="preserve">CHOWS, </w:t>
      </w:r>
      <w:r>
        <w:rPr>
          <w:i/>
          <w:color w:val="000000"/>
          <w:sz w:val="24"/>
          <w:szCs w:val="24"/>
        </w:rPr>
        <w:t xml:space="preserve">s.</w:t>
      </w:r>
      <w:r>
        <w:rPr>
          <w:color w:val="000000"/>
          <w:sz w:val="24"/>
          <w:szCs w:val="24"/>
        </w:rPr>
        <w:t xml:space="preserve"> small bits of coal.</w:t>
      </w:r>
    </w:p>
    <w:p>
      <w:pPr>
        <w:widowControl w:val="on"/>
        <w:pBdr/>
        <w:spacing w:before="240" w:after="240" w:line="240" w:lineRule="auto"/>
        <w:ind w:left="0" w:right="0"/>
        <w:jc w:val="left"/>
      </w:pPr>
      <w:r>
        <w:rPr>
          <w:color w:val="000000"/>
          <w:sz w:val="24"/>
          <w:szCs w:val="24"/>
        </w:rPr>
        <w:t xml:space="preserve">CHUCKIE, </w:t>
      </w:r>
      <w:r>
        <w:rPr>
          <w:i/>
          <w:color w:val="000000"/>
          <w:sz w:val="24"/>
          <w:szCs w:val="24"/>
        </w:rPr>
        <w:t xml:space="preserve">s.</w:t>
      </w:r>
      <w:r>
        <w:rPr>
          <w:color w:val="000000"/>
          <w:sz w:val="24"/>
          <w:szCs w:val="24"/>
        </w:rPr>
        <w:t xml:space="preserve"> a hen.</w:t>
      </w:r>
    </w:p>
    <w:p>
      <w:pPr>
        <w:widowControl w:val="on"/>
        <w:pBdr/>
        <w:spacing w:before="240" w:after="240" w:line="240" w:lineRule="auto"/>
        <w:ind w:left="0" w:right="0"/>
        <w:jc w:val="left"/>
      </w:pPr>
      <w:r>
        <w:rPr>
          <w:color w:val="000000"/>
          <w:sz w:val="24"/>
          <w:szCs w:val="24"/>
        </w:rPr>
        <w:t xml:space="preserve">CHUCKIE-STANE, </w:t>
      </w:r>
      <w:r>
        <w:rPr>
          <w:i/>
          <w:color w:val="000000"/>
          <w:sz w:val="24"/>
          <w:szCs w:val="24"/>
        </w:rPr>
        <w:t xml:space="preserve">s.</w:t>
      </w:r>
      <w:r>
        <w:rPr>
          <w:color w:val="000000"/>
          <w:sz w:val="24"/>
          <w:szCs w:val="24"/>
        </w:rPr>
        <w:t xml:space="preserve"> a small pebble.</w:t>
      </w:r>
    </w:p>
    <w:p>
      <w:pPr>
        <w:widowControl w:val="on"/>
        <w:pBdr/>
        <w:spacing w:before="240" w:after="240" w:line="240" w:lineRule="auto"/>
        <w:ind w:left="0" w:right="0"/>
        <w:jc w:val="left"/>
      </w:pPr>
      <w:r>
        <w:rPr>
          <w:color w:val="000000"/>
          <w:sz w:val="24"/>
          <w:szCs w:val="24"/>
        </w:rPr>
        <w:t xml:space="preserve">CLACK, </w:t>
      </w:r>
      <w:r>
        <w:rPr>
          <w:i/>
          <w:color w:val="000000"/>
          <w:sz w:val="24"/>
          <w:szCs w:val="24"/>
        </w:rPr>
        <w:t xml:space="preserve">s.</w:t>
      </w:r>
      <w:r>
        <w:rPr>
          <w:color w:val="000000"/>
          <w:sz w:val="24"/>
          <w:szCs w:val="24"/>
        </w:rPr>
        <w:t xml:space="preserve"> the clapper of a mill.</w:t>
      </w:r>
    </w:p>
    <w:p>
      <w:pPr>
        <w:widowControl w:val="on"/>
        <w:pBdr/>
        <w:spacing w:before="240" w:after="240" w:line="240" w:lineRule="auto"/>
        <w:ind w:left="0" w:right="0"/>
        <w:jc w:val="left"/>
      </w:pPr>
      <w:r>
        <w:rPr>
          <w:color w:val="000000"/>
          <w:sz w:val="24"/>
          <w:szCs w:val="24"/>
        </w:rPr>
        <w:t xml:space="preserve">CLAES, CLAISE, </w:t>
      </w:r>
      <w:r>
        <w:rPr>
          <w:i/>
          <w:color w:val="000000"/>
          <w:sz w:val="24"/>
          <w:szCs w:val="24"/>
        </w:rPr>
        <w:t xml:space="preserve">s. pl.</w:t>
      </w:r>
      <w:r>
        <w:rPr>
          <w:color w:val="000000"/>
          <w:sz w:val="24"/>
          <w:szCs w:val="24"/>
        </w:rPr>
        <w:t xml:space="preserve"> clothes.</w:t>
      </w:r>
    </w:p>
    <w:p>
      <w:pPr>
        <w:widowControl w:val="on"/>
        <w:pBdr/>
        <w:spacing w:before="240" w:after="240" w:line="240" w:lineRule="auto"/>
        <w:ind w:left="0" w:right="0"/>
        <w:jc w:val="left"/>
      </w:pPr>
      <w:r>
        <w:rPr>
          <w:color w:val="000000"/>
          <w:sz w:val="24"/>
          <w:szCs w:val="24"/>
        </w:rPr>
        <w:t xml:space="preserve">CLAG, CLAGG, </w:t>
      </w:r>
      <w:r>
        <w:rPr>
          <w:i/>
          <w:color w:val="000000"/>
          <w:sz w:val="24"/>
          <w:szCs w:val="24"/>
        </w:rPr>
        <w:t xml:space="preserve">s.</w:t>
      </w:r>
      <w:r>
        <w:rPr>
          <w:color w:val="000000"/>
          <w:sz w:val="24"/>
          <w:szCs w:val="24"/>
        </w:rPr>
        <w:t xml:space="preserve"> an incumbrance.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CLAGGY, </w:t>
      </w:r>
      <w:r>
        <w:rPr>
          <w:i/>
          <w:color w:val="000000"/>
          <w:sz w:val="24"/>
          <w:szCs w:val="24"/>
        </w:rPr>
        <w:t xml:space="preserve">adj.</w:t>
      </w:r>
      <w:r>
        <w:rPr>
          <w:color w:val="000000"/>
          <w:sz w:val="24"/>
          <w:szCs w:val="24"/>
        </w:rPr>
        <w:t xml:space="preserve"> adhesive; unctuous.</w:t>
      </w:r>
    </w:p>
    <w:p>
      <w:pPr>
        <w:widowControl w:val="on"/>
        <w:pBdr/>
        <w:spacing w:before="240" w:after="240" w:line="240" w:lineRule="auto"/>
        <w:ind w:left="0" w:right="0"/>
        <w:jc w:val="left"/>
      </w:pPr>
      <w:r>
        <w:rPr>
          <w:color w:val="000000"/>
          <w:sz w:val="24"/>
          <w:szCs w:val="24"/>
        </w:rPr>
        <w:t xml:space="preserve">CLAIK, </w:t>
      </w:r>
      <w:r>
        <w:rPr>
          <w:i/>
          <w:color w:val="000000"/>
          <w:sz w:val="24"/>
          <w:szCs w:val="24"/>
        </w:rPr>
        <w:t xml:space="preserve">v. n.</w:t>
      </w:r>
      <w:r>
        <w:rPr>
          <w:color w:val="000000"/>
          <w:sz w:val="24"/>
          <w:szCs w:val="24"/>
        </w:rPr>
        <w:t xml:space="preserve"> to make a clacking noise like a hen.</w:t>
      </w:r>
    </w:p>
    <w:p>
      <w:pPr>
        <w:widowControl w:val="on"/>
        <w:pBdr/>
        <w:spacing w:before="240" w:after="240" w:line="240" w:lineRule="auto"/>
        <w:ind w:left="0" w:right="0"/>
        <w:jc w:val="left"/>
      </w:pPr>
      <w:r>
        <w:rPr>
          <w:color w:val="000000"/>
          <w:sz w:val="24"/>
          <w:szCs w:val="24"/>
        </w:rPr>
        <w:t xml:space="preserve">CLAIRGY, </w:t>
      </w:r>
      <w:r>
        <w:rPr>
          <w:i/>
          <w:color w:val="000000"/>
          <w:sz w:val="24"/>
          <w:szCs w:val="24"/>
        </w:rPr>
        <w:t xml:space="preserve">s.</w:t>
      </w:r>
      <w:r>
        <w:rPr>
          <w:color w:val="000000"/>
          <w:sz w:val="24"/>
          <w:szCs w:val="24"/>
        </w:rPr>
        <w:t xml:space="preserve"> clergy.</w:t>
      </w:r>
    </w:p>
    <w:p>
      <w:pPr>
        <w:widowControl w:val="on"/>
        <w:pBdr/>
        <w:spacing w:before="240" w:after="240" w:line="240" w:lineRule="auto"/>
        <w:ind w:left="0" w:right="0"/>
        <w:jc w:val="left"/>
      </w:pPr>
      <w:r>
        <w:rPr>
          <w:color w:val="000000"/>
          <w:sz w:val="24"/>
          <w:szCs w:val="24"/>
        </w:rPr>
        <w:t xml:space="preserve">CLAITH, CLAYTH, </w:t>
      </w:r>
      <w:r>
        <w:rPr>
          <w:i/>
          <w:color w:val="000000"/>
          <w:sz w:val="24"/>
          <w:szCs w:val="24"/>
        </w:rPr>
        <w:t xml:space="preserve">s.</w:t>
      </w:r>
      <w:r>
        <w:rPr>
          <w:color w:val="000000"/>
          <w:sz w:val="24"/>
          <w:szCs w:val="24"/>
        </w:rPr>
        <w:t xml:space="preserve"> cloth.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CLAIVER, CLAVER, </w:t>
      </w:r>
      <w:r>
        <w:rPr>
          <w:i/>
          <w:color w:val="000000"/>
          <w:sz w:val="24"/>
          <w:szCs w:val="24"/>
        </w:rPr>
        <w:t xml:space="preserve">v. a.</w:t>
      </w:r>
      <w:r>
        <w:rPr>
          <w:color w:val="000000"/>
          <w:sz w:val="24"/>
          <w:szCs w:val="24"/>
        </w:rPr>
        <w:t xml:space="preserve"> to talk idly.</w:t>
      </w:r>
    </w:p>
    <w:p>
      <w:pPr>
        <w:widowControl w:val="on"/>
        <w:pBdr/>
        <w:spacing w:before="240" w:after="240" w:line="240" w:lineRule="auto"/>
        <w:ind w:left="0" w:right="0"/>
        <w:jc w:val="left"/>
      </w:pPr>
      <w:r>
        <w:rPr>
          <w:color w:val="000000"/>
          <w:sz w:val="24"/>
          <w:szCs w:val="24"/>
        </w:rPr>
        <w:t xml:space="preserve">CLAM-SHELL, </w:t>
      </w:r>
      <w:r>
        <w:rPr>
          <w:i/>
          <w:color w:val="000000"/>
          <w:sz w:val="24"/>
          <w:szCs w:val="24"/>
        </w:rPr>
        <w:t xml:space="preserve">s.</w:t>
      </w:r>
      <w:r>
        <w:rPr>
          <w:color w:val="000000"/>
          <w:sz w:val="24"/>
          <w:szCs w:val="24"/>
        </w:rPr>
        <w:t xml:space="preserve"> a scallop shell.</w:t>
      </w:r>
    </w:p>
    <w:p>
      <w:pPr>
        <w:widowControl w:val="on"/>
        <w:pBdr/>
        <w:spacing w:before="240" w:after="240" w:line="240" w:lineRule="auto"/>
        <w:ind w:left="0" w:right="0"/>
        <w:jc w:val="left"/>
      </w:pPr>
      <w:r>
        <w:rPr>
          <w:color w:val="000000"/>
          <w:sz w:val="24"/>
          <w:szCs w:val="24"/>
        </w:rPr>
        <w:t xml:space="preserve">CLAMJAMPHRY, </w:t>
      </w:r>
      <w:r>
        <w:rPr>
          <w:i/>
          <w:color w:val="000000"/>
          <w:sz w:val="24"/>
          <w:szCs w:val="24"/>
        </w:rPr>
        <w:t xml:space="preserve">s. pl.</w:t>
      </w:r>
      <w:r>
        <w:rPr>
          <w:color w:val="000000"/>
          <w:sz w:val="24"/>
          <w:szCs w:val="24"/>
        </w:rPr>
        <w:t xml:space="preserve"> low acquaintances; not respectable.</w:t>
      </w:r>
    </w:p>
    <w:p>
      <w:pPr>
        <w:widowControl w:val="on"/>
        <w:pBdr/>
        <w:spacing w:before="240" w:after="240" w:line="240" w:lineRule="auto"/>
        <w:ind w:left="0" w:right="0"/>
        <w:jc w:val="left"/>
      </w:pPr>
      <w:r>
        <w:rPr>
          <w:color w:val="000000"/>
          <w:sz w:val="24"/>
          <w:szCs w:val="24"/>
        </w:rPr>
        <w:t xml:space="preserve">CLAMP, </w:t>
      </w:r>
      <w:r>
        <w:rPr>
          <w:i/>
          <w:color w:val="000000"/>
          <w:sz w:val="24"/>
          <w:szCs w:val="24"/>
        </w:rPr>
        <w:t xml:space="preserve">s.</w:t>
      </w:r>
      <w:r>
        <w:rPr>
          <w:color w:val="000000"/>
          <w:sz w:val="24"/>
          <w:szCs w:val="24"/>
        </w:rPr>
        <w:t xml:space="preserve"> a heavy footstep.</w:t>
      </w:r>
    </w:p>
    <w:p>
      <w:pPr>
        <w:widowControl w:val="on"/>
        <w:pBdr/>
        <w:spacing w:before="240" w:after="240" w:line="240" w:lineRule="auto"/>
        <w:ind w:left="0" w:right="0"/>
        <w:jc w:val="left"/>
      </w:pPr>
      <w:r>
        <w:rPr>
          <w:color w:val="000000"/>
          <w:sz w:val="24"/>
          <w:szCs w:val="24"/>
        </w:rPr>
        <w:t xml:space="preserve">CLAP, </w:t>
      </w:r>
      <w:r>
        <w:rPr>
          <w:i/>
          <w:color w:val="000000"/>
          <w:sz w:val="24"/>
          <w:szCs w:val="24"/>
        </w:rPr>
        <w:t xml:space="preserve">s.</w:t>
      </w:r>
      <w:r>
        <w:rPr>
          <w:color w:val="000000"/>
          <w:sz w:val="24"/>
          <w:szCs w:val="24"/>
        </w:rPr>
        <w:t xml:space="preserve"> a stroke.</w:t>
      </w:r>
    </w:p>
    <w:p>
      <w:pPr>
        <w:widowControl w:val="on"/>
        <w:pBdr/>
        <w:spacing w:before="240" w:after="240" w:line="240" w:lineRule="auto"/>
        <w:ind w:left="0" w:right="0"/>
        <w:jc w:val="left"/>
      </w:pPr>
      <w:r>
        <w:rPr>
          <w:color w:val="000000"/>
          <w:sz w:val="24"/>
          <w:szCs w:val="24"/>
        </w:rPr>
        <w:t xml:space="preserve">CLAP O’ THE HASS, the uvula of the throat.</w:t>
      </w:r>
    </w:p>
    <w:p>
      <w:pPr>
        <w:widowControl w:val="on"/>
        <w:pBdr/>
        <w:spacing w:before="240" w:after="240" w:line="240" w:lineRule="auto"/>
        <w:ind w:left="0" w:right="0"/>
        <w:jc w:val="left"/>
      </w:pPr>
      <w:r>
        <w:rPr>
          <w:color w:val="000000"/>
          <w:sz w:val="24"/>
          <w:szCs w:val="24"/>
        </w:rPr>
        <w:t xml:space="preserve">CLARTS, </w:t>
      </w:r>
      <w:r>
        <w:rPr>
          <w:i/>
          <w:color w:val="000000"/>
          <w:sz w:val="24"/>
          <w:szCs w:val="24"/>
        </w:rPr>
        <w:t xml:space="preserve">s. pl.</w:t>
      </w:r>
      <w:r>
        <w:rPr>
          <w:color w:val="000000"/>
          <w:sz w:val="24"/>
          <w:szCs w:val="24"/>
        </w:rPr>
        <w:t xml:space="preserve"> dirt; smell.</w:t>
      </w:r>
    </w:p>
    <w:p>
      <w:pPr>
        <w:widowControl w:val="on"/>
        <w:pBdr/>
        <w:spacing w:before="240" w:after="240" w:line="240" w:lineRule="auto"/>
        <w:ind w:left="0" w:right="0"/>
        <w:jc w:val="left"/>
      </w:pPr>
      <w:r>
        <w:rPr>
          <w:color w:val="000000"/>
          <w:sz w:val="24"/>
          <w:szCs w:val="24"/>
        </w:rPr>
        <w:t xml:space="preserve">CLARTY, </w:t>
      </w:r>
      <w:r>
        <w:rPr>
          <w:i/>
          <w:color w:val="000000"/>
          <w:sz w:val="24"/>
          <w:szCs w:val="24"/>
        </w:rPr>
        <w:t xml:space="preserve">adj.</w:t>
      </w:r>
      <w:r>
        <w:rPr>
          <w:color w:val="000000"/>
          <w:sz w:val="24"/>
          <w:szCs w:val="24"/>
        </w:rPr>
        <w:t xml:space="preserve"> dirty or foul.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CLASH, </w:t>
      </w:r>
      <w:r>
        <w:rPr>
          <w:i/>
          <w:color w:val="000000"/>
          <w:sz w:val="24"/>
          <w:szCs w:val="24"/>
        </w:rPr>
        <w:t xml:space="preserve">v. n.</w:t>
      </w:r>
      <w:r>
        <w:rPr>
          <w:color w:val="000000"/>
          <w:sz w:val="24"/>
          <w:szCs w:val="24"/>
        </w:rPr>
        <w:t xml:space="preserve"> to talk idly.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CLAT, </w:t>
      </w:r>
      <w:r>
        <w:rPr>
          <w:i/>
          <w:color w:val="000000"/>
          <w:sz w:val="24"/>
          <w:szCs w:val="24"/>
        </w:rPr>
        <w:t xml:space="preserve">v. a.</w:t>
      </w:r>
      <w:r>
        <w:rPr>
          <w:color w:val="000000"/>
          <w:sz w:val="24"/>
          <w:szCs w:val="24"/>
        </w:rPr>
        <w:t xml:space="preserve"> to rake anything together.</w:t>
      </w:r>
    </w:p>
    <w:p>
      <w:pPr>
        <w:widowControl w:val="on"/>
        <w:pBdr/>
        <w:spacing w:before="240" w:after="240" w:line="240" w:lineRule="auto"/>
        <w:ind w:left="0" w:right="0"/>
        <w:jc w:val="left"/>
      </w:pPr>
      <w:r>
        <w:rPr>
          <w:color w:val="000000"/>
          <w:sz w:val="24"/>
          <w:szCs w:val="24"/>
        </w:rPr>
        <w:t xml:space="preserve">CLAT, </w:t>
      </w:r>
      <w:r>
        <w:rPr>
          <w:i/>
          <w:color w:val="000000"/>
          <w:sz w:val="24"/>
          <w:szCs w:val="24"/>
        </w:rPr>
        <w:t xml:space="preserve">s.</w:t>
      </w:r>
      <w:r>
        <w:rPr>
          <w:color w:val="000000"/>
          <w:sz w:val="24"/>
          <w:szCs w:val="24"/>
        </w:rPr>
        <w:t xml:space="preserve"> a rake or hoe.</w:t>
      </w:r>
    </w:p>
    <w:p>
      <w:pPr>
        <w:widowControl w:val="on"/>
        <w:pBdr/>
        <w:spacing w:before="240" w:after="240" w:line="240" w:lineRule="auto"/>
        <w:ind w:left="0" w:right="0"/>
        <w:jc w:val="left"/>
      </w:pPr>
      <w:r>
        <w:rPr>
          <w:color w:val="000000"/>
          <w:sz w:val="24"/>
          <w:szCs w:val="24"/>
        </w:rPr>
        <w:t xml:space="preserve">CLATCH, </w:t>
      </w:r>
      <w:r>
        <w:rPr>
          <w:i/>
          <w:color w:val="000000"/>
          <w:sz w:val="24"/>
          <w:szCs w:val="24"/>
        </w:rPr>
        <w:t xml:space="preserve">s.</w:t>
      </w:r>
      <w:r>
        <w:rPr>
          <w:color w:val="000000"/>
          <w:sz w:val="24"/>
          <w:szCs w:val="24"/>
        </w:rPr>
        <w:t xml:space="preserve"> thick mud.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CLATTER, </w:t>
      </w:r>
      <w:r>
        <w:rPr>
          <w:i/>
          <w:color w:val="000000"/>
          <w:sz w:val="24"/>
          <w:szCs w:val="24"/>
        </w:rPr>
        <w:t xml:space="preserve">v. a.</w:t>
      </w:r>
      <w:r>
        <w:rPr>
          <w:color w:val="000000"/>
          <w:sz w:val="24"/>
          <w:szCs w:val="24"/>
        </w:rPr>
        <w:t xml:space="preserve"> to tell tales; to tittle-tattle.</w:t>
      </w:r>
    </w:p>
    <w:p>
      <w:pPr>
        <w:widowControl w:val="on"/>
        <w:pBdr/>
        <w:spacing w:before="240" w:after="240" w:line="240" w:lineRule="auto"/>
        <w:ind w:left="0" w:right="0"/>
        <w:jc w:val="left"/>
      </w:pPr>
      <w:r>
        <w:rPr>
          <w:color w:val="000000"/>
          <w:sz w:val="24"/>
          <w:szCs w:val="24"/>
        </w:rPr>
        <w:t xml:space="preserve">CLAUGHT, </w:t>
      </w:r>
      <w:r>
        <w:rPr>
          <w:i/>
          <w:color w:val="000000"/>
          <w:sz w:val="24"/>
          <w:szCs w:val="24"/>
        </w:rPr>
        <w:t xml:space="preserve">pret.</w:t>
      </w:r>
      <w:r>
        <w:rPr>
          <w:color w:val="000000"/>
          <w:sz w:val="24"/>
          <w:szCs w:val="24"/>
        </w:rPr>
        <w:t xml:space="preserve"> laid hold of suddenly or eagerly.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CLAVER, </w:t>
      </w:r>
      <w:r>
        <w:rPr>
          <w:i/>
          <w:color w:val="000000"/>
          <w:sz w:val="24"/>
          <w:szCs w:val="24"/>
        </w:rPr>
        <w:t xml:space="preserve">v. a.</w:t>
      </w:r>
      <w:r>
        <w:rPr>
          <w:color w:val="000000"/>
          <w:sz w:val="24"/>
          <w:szCs w:val="24"/>
        </w:rPr>
        <w:t xml:space="preserve"> to talk in an idle or nonsensical manner.</w:t>
      </w:r>
    </w:p>
    <w:p>
      <w:pPr>
        <w:widowControl w:val="on"/>
        <w:pBdr/>
        <w:spacing w:before="240" w:after="240" w:line="240" w:lineRule="auto"/>
        <w:ind w:left="0" w:right="0"/>
        <w:jc w:val="left"/>
      </w:pPr>
      <w:r>
        <w:rPr>
          <w:color w:val="000000"/>
          <w:sz w:val="24"/>
          <w:szCs w:val="24"/>
        </w:rPr>
        <w:t xml:space="preserve">CLAVER, </w:t>
      </w:r>
      <w:r>
        <w:rPr>
          <w:i/>
          <w:color w:val="000000"/>
          <w:sz w:val="24"/>
          <w:szCs w:val="24"/>
        </w:rPr>
        <w:t xml:space="preserve">s.</w:t>
      </w:r>
      <w:r>
        <w:rPr>
          <w:color w:val="000000"/>
          <w:sz w:val="24"/>
          <w:szCs w:val="24"/>
        </w:rPr>
        <w:t xml:space="preserve"> clover.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CLAW, </w:t>
      </w:r>
      <w:r>
        <w:rPr>
          <w:i/>
          <w:color w:val="000000"/>
          <w:sz w:val="24"/>
          <w:szCs w:val="24"/>
        </w:rPr>
        <w:t xml:space="preserve">v. a.</w:t>
      </w:r>
      <w:r>
        <w:rPr>
          <w:color w:val="000000"/>
          <w:sz w:val="24"/>
          <w:szCs w:val="24"/>
        </w:rPr>
        <w:t xml:space="preserve"> to scratch.</w:t>
      </w:r>
    </w:p>
    <w:p>
      <w:pPr>
        <w:widowControl w:val="on"/>
        <w:pBdr/>
        <w:spacing w:before="240" w:after="240" w:line="240" w:lineRule="auto"/>
        <w:ind w:left="0" w:right="0"/>
        <w:jc w:val="left"/>
      </w:pPr>
      <w:r>
        <w:rPr>
          <w:color w:val="000000"/>
          <w:sz w:val="24"/>
          <w:szCs w:val="24"/>
        </w:rPr>
        <w:t xml:space="preserve">CLECKIN, </w:t>
      </w:r>
      <w:r>
        <w:rPr>
          <w:i/>
          <w:color w:val="000000"/>
          <w:sz w:val="24"/>
          <w:szCs w:val="24"/>
        </w:rPr>
        <w:t xml:space="preserve">s. pl.</w:t>
      </w:r>
      <w:r>
        <w:rPr>
          <w:color w:val="000000"/>
          <w:sz w:val="24"/>
          <w:szCs w:val="24"/>
        </w:rPr>
        <w:t xml:space="preserve"> a brood of birds.</w:t>
      </w:r>
    </w:p>
    <w:p>
      <w:pPr>
        <w:widowControl w:val="on"/>
        <w:pBdr/>
        <w:spacing w:before="240" w:after="240" w:line="240" w:lineRule="auto"/>
        <w:ind w:left="0" w:right="0"/>
        <w:jc w:val="left"/>
      </w:pPr>
      <w:r>
        <w:rPr>
          <w:color w:val="000000"/>
          <w:sz w:val="24"/>
          <w:szCs w:val="24"/>
        </w:rPr>
        <w:t xml:space="preserve">CLECKIN-BROD, </w:t>
      </w:r>
      <w:r>
        <w:rPr>
          <w:i/>
          <w:color w:val="000000"/>
          <w:sz w:val="24"/>
          <w:szCs w:val="24"/>
        </w:rPr>
        <w:t xml:space="preserve">s.</w:t>
      </w:r>
      <w:r>
        <w:rPr>
          <w:color w:val="000000"/>
          <w:sz w:val="24"/>
          <w:szCs w:val="24"/>
        </w:rPr>
        <w:t xml:space="preserve"> a battledoor.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CLEED, </w:t>
      </w:r>
      <w:r>
        <w:rPr>
          <w:i/>
          <w:color w:val="000000"/>
          <w:sz w:val="24"/>
          <w:szCs w:val="24"/>
        </w:rPr>
        <w:t xml:space="preserve">v. a.</w:t>
      </w:r>
      <w:r>
        <w:rPr>
          <w:color w:val="000000"/>
          <w:sz w:val="24"/>
          <w:szCs w:val="24"/>
        </w:rPr>
        <w:t xml:space="preserve"> to clothe.</w:t>
      </w:r>
    </w:p>
    <w:p>
      <w:pPr>
        <w:widowControl w:val="on"/>
        <w:pBdr/>
        <w:spacing w:before="240" w:after="240" w:line="240" w:lineRule="auto"/>
        <w:ind w:left="0" w:right="0"/>
        <w:jc w:val="left"/>
      </w:pPr>
      <w:r>
        <w:rPr>
          <w:color w:val="000000"/>
          <w:sz w:val="24"/>
          <w:szCs w:val="24"/>
        </w:rPr>
        <w:t xml:space="preserve">CLEG, GLEG, </w:t>
      </w:r>
      <w:r>
        <w:rPr>
          <w:i/>
          <w:color w:val="000000"/>
          <w:sz w:val="24"/>
          <w:szCs w:val="24"/>
        </w:rPr>
        <w:t xml:space="preserve">s.</w:t>
      </w:r>
      <w:r>
        <w:rPr>
          <w:color w:val="000000"/>
          <w:sz w:val="24"/>
          <w:szCs w:val="24"/>
        </w:rPr>
        <w:t xml:space="preserve"> a gad-fly; a horsefly.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CLEIK, CLEEK, </w:t>
      </w:r>
      <w:r>
        <w:rPr>
          <w:i/>
          <w:color w:val="000000"/>
          <w:sz w:val="24"/>
          <w:szCs w:val="24"/>
        </w:rPr>
        <w:t xml:space="preserve">v. a.</w:t>
      </w:r>
      <w:r>
        <w:rPr>
          <w:color w:val="000000"/>
          <w:sz w:val="24"/>
          <w:szCs w:val="24"/>
        </w:rPr>
        <w:t xml:space="preserve"> to catch with a hooked instrument.</w:t>
      </w:r>
    </w:p>
    <w:p>
      <w:pPr>
        <w:widowControl w:val="on"/>
        <w:pBdr/>
        <w:spacing w:before="240" w:after="240" w:line="240" w:lineRule="auto"/>
        <w:ind w:left="0" w:right="0"/>
        <w:jc w:val="left"/>
      </w:pPr>
      <w:r>
        <w:rPr>
          <w:color w:val="000000"/>
          <w:sz w:val="24"/>
          <w:szCs w:val="24"/>
        </w:rPr>
        <w:t xml:space="preserve">CLEIK, CLEEK, </w:t>
      </w:r>
      <w:r>
        <w:rPr>
          <w:i/>
          <w:color w:val="000000"/>
          <w:sz w:val="24"/>
          <w:szCs w:val="24"/>
        </w:rPr>
        <w:t xml:space="preserve">s.</w:t>
      </w:r>
      <w:r>
        <w:rPr>
          <w:color w:val="000000"/>
          <w:sz w:val="24"/>
          <w:szCs w:val="24"/>
        </w:rPr>
        <w:t xml:space="preserve"> an iron hook.</w:t>
      </w:r>
    </w:p>
    <w:p>
      <w:pPr>
        <w:widowControl w:val="on"/>
        <w:pBdr/>
        <w:spacing w:before="240" w:after="240" w:line="240" w:lineRule="auto"/>
        <w:ind w:left="0" w:right="0"/>
        <w:jc w:val="left"/>
      </w:pPr>
      <w:r>
        <w:rPr>
          <w:color w:val="000000"/>
          <w:sz w:val="24"/>
          <w:szCs w:val="24"/>
        </w:rPr>
        <w:t xml:space="preserve">CLEIKY, </w:t>
      </w:r>
      <w:r>
        <w:rPr>
          <w:i/>
          <w:color w:val="000000"/>
          <w:sz w:val="24"/>
          <w:szCs w:val="24"/>
        </w:rPr>
        <w:t xml:space="preserve">adj.</w:t>
      </w:r>
      <w:r>
        <w:rPr>
          <w:color w:val="000000"/>
          <w:sz w:val="24"/>
          <w:szCs w:val="24"/>
        </w:rPr>
        <w:t xml:space="preserve"> ready to take advantage.</w:t>
      </w:r>
    </w:p>
    <w:p>
      <w:pPr>
        <w:widowControl w:val="on"/>
        <w:pBdr/>
        <w:spacing w:before="240" w:after="240" w:line="240" w:lineRule="auto"/>
        <w:ind w:left="0" w:right="0"/>
        <w:jc w:val="left"/>
      </w:pPr>
      <w:r>
        <w:rPr>
          <w:color w:val="000000"/>
          <w:sz w:val="24"/>
          <w:szCs w:val="24"/>
        </w:rPr>
        <w:t xml:space="preserve">CLEUCH, CLEUGH, </w:t>
      </w:r>
      <w:r>
        <w:rPr>
          <w:i/>
          <w:color w:val="000000"/>
          <w:sz w:val="24"/>
          <w:szCs w:val="24"/>
        </w:rPr>
        <w:t xml:space="preserve">s.</w:t>
      </w:r>
      <w:r>
        <w:rPr>
          <w:color w:val="000000"/>
          <w:sz w:val="24"/>
          <w:szCs w:val="24"/>
        </w:rPr>
        <w:t xml:space="preserve"> a precipice; a steep rocky ascent; a strait hollow between two steep banks.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CLEW, </w:t>
      </w:r>
      <w:r>
        <w:rPr>
          <w:i/>
          <w:color w:val="000000"/>
          <w:sz w:val="24"/>
          <w:szCs w:val="24"/>
        </w:rPr>
        <w:t xml:space="preserve">v. a.</w:t>
      </w:r>
      <w:r>
        <w:rPr>
          <w:color w:val="000000"/>
          <w:sz w:val="24"/>
          <w:szCs w:val="24"/>
        </w:rPr>
        <w:t xml:space="preserve"> to stop a hole by compressing.</w:t>
      </w:r>
    </w:p>
    <w:p>
      <w:pPr>
        <w:widowControl w:val="on"/>
        <w:pBdr/>
        <w:spacing w:before="240" w:after="240" w:line="240" w:lineRule="auto"/>
        <w:ind w:left="0" w:right="0"/>
        <w:jc w:val="left"/>
      </w:pPr>
      <w:r>
        <w:rPr>
          <w:color w:val="000000"/>
          <w:sz w:val="24"/>
          <w:szCs w:val="24"/>
        </w:rPr>
        <w:t xml:space="preserve">CLICK-CLACK, </w:t>
      </w:r>
      <w:r>
        <w:rPr>
          <w:i/>
          <w:color w:val="000000"/>
          <w:sz w:val="24"/>
          <w:szCs w:val="24"/>
        </w:rPr>
        <w:t xml:space="preserve">s.</w:t>
      </w:r>
      <w:r>
        <w:rPr>
          <w:color w:val="000000"/>
          <w:sz w:val="24"/>
          <w:szCs w:val="24"/>
        </w:rPr>
        <w:t xml:space="preserve"> uninterrupted talking.</w:t>
      </w:r>
    </w:p>
    <w:p>
      <w:pPr>
        <w:widowControl w:val="on"/>
        <w:pBdr/>
        <w:spacing w:before="240" w:after="240" w:line="240" w:lineRule="auto"/>
        <w:ind w:left="0" w:right="0"/>
        <w:jc w:val="left"/>
      </w:pPr>
      <w:r>
        <w:rPr>
          <w:color w:val="000000"/>
          <w:sz w:val="24"/>
          <w:szCs w:val="24"/>
        </w:rPr>
        <w:t xml:space="preserve">CLINK, </w:t>
      </w:r>
      <w:r>
        <w:rPr>
          <w:i/>
          <w:color w:val="000000"/>
          <w:sz w:val="24"/>
          <w:szCs w:val="24"/>
        </w:rPr>
        <w:t xml:space="preserve">s.</w:t>
      </w:r>
      <w:r>
        <w:rPr>
          <w:color w:val="000000"/>
          <w:sz w:val="24"/>
          <w:szCs w:val="24"/>
        </w:rPr>
        <w:t xml:space="preserve"> a smart blow; money.</w:t>
      </w:r>
    </w:p>
    <w:p>
      <w:pPr>
        <w:widowControl w:val="on"/>
        <w:pBdr/>
        <w:spacing w:before="240" w:after="240" w:line="240" w:lineRule="auto"/>
        <w:ind w:left="0" w:right="0"/>
        <w:jc w:val="left"/>
      </w:pPr>
      <w:r>
        <w:rPr>
          <w:color w:val="000000"/>
          <w:sz w:val="24"/>
          <w:szCs w:val="24"/>
        </w:rPr>
        <w:t xml:space="preserve">CLIPPIE, </w:t>
      </w:r>
      <w:r>
        <w:rPr>
          <w:i/>
          <w:color w:val="000000"/>
          <w:sz w:val="24"/>
          <w:szCs w:val="24"/>
        </w:rPr>
        <w:t xml:space="preserve">s.</w:t>
      </w:r>
      <w:r>
        <w:rPr>
          <w:color w:val="000000"/>
          <w:sz w:val="24"/>
          <w:szCs w:val="24"/>
        </w:rPr>
        <w:t xml:space="preserve"> very talkative; generally applied to a female.</w:t>
      </w:r>
    </w:p>
    <w:p>
      <w:pPr>
        <w:widowControl w:val="on"/>
        <w:pBdr/>
        <w:spacing w:before="240" w:after="240" w:line="240" w:lineRule="auto"/>
        <w:ind w:left="0" w:right="0"/>
        <w:jc w:val="left"/>
      </w:pPr>
      <w:r>
        <w:rPr>
          <w:color w:val="000000"/>
          <w:sz w:val="24"/>
          <w:szCs w:val="24"/>
        </w:rPr>
        <w:t xml:space="preserve">CLISH-CLASH, </w:t>
      </w:r>
      <w:r>
        <w:rPr>
          <w:i/>
          <w:color w:val="000000"/>
          <w:sz w:val="24"/>
          <w:szCs w:val="24"/>
        </w:rPr>
        <w:t xml:space="preserve">s.</w:t>
      </w:r>
      <w:r>
        <w:rPr>
          <w:color w:val="000000"/>
          <w:sz w:val="24"/>
          <w:szCs w:val="24"/>
        </w:rPr>
        <w:t xml:space="preserve"> idle discourse.</w:t>
      </w:r>
    </w:p>
    <w:p>
      <w:pPr>
        <w:widowControl w:val="on"/>
        <w:pBdr/>
        <w:spacing w:before="240" w:after="240" w:line="240" w:lineRule="auto"/>
        <w:ind w:left="0" w:right="0"/>
        <w:jc w:val="left"/>
      </w:pPr>
      <w:r>
        <w:rPr>
          <w:color w:val="000000"/>
          <w:sz w:val="24"/>
          <w:szCs w:val="24"/>
        </w:rPr>
        <w:t xml:space="preserve">CLISHMACLAVER, </w:t>
      </w:r>
      <w:r>
        <w:rPr>
          <w:i/>
          <w:color w:val="000000"/>
          <w:sz w:val="24"/>
          <w:szCs w:val="24"/>
        </w:rPr>
        <w:t xml:space="preserve">s.</w:t>
      </w:r>
      <w:r>
        <w:rPr>
          <w:color w:val="000000"/>
          <w:sz w:val="24"/>
          <w:szCs w:val="24"/>
        </w:rPr>
        <w:t xml:space="preserve"> idle nonsensical talk.</w:t>
      </w:r>
    </w:p>
    <w:p>
      <w:pPr>
        <w:widowControl w:val="on"/>
        <w:pBdr/>
        <w:spacing w:before="240" w:after="240" w:line="240" w:lineRule="auto"/>
        <w:ind w:left="0" w:right="0"/>
        <w:jc w:val="left"/>
      </w:pPr>
      <w:r>
        <w:rPr>
          <w:color w:val="000000"/>
          <w:sz w:val="24"/>
          <w:szCs w:val="24"/>
        </w:rPr>
        <w:t xml:space="preserve">CLITTER-CLATTER, </w:t>
      </w:r>
      <w:r>
        <w:rPr>
          <w:i/>
          <w:color w:val="000000"/>
          <w:sz w:val="24"/>
          <w:szCs w:val="24"/>
        </w:rPr>
        <w:t xml:space="preserve">s.</w:t>
      </w:r>
      <w:r>
        <w:rPr>
          <w:color w:val="000000"/>
          <w:sz w:val="24"/>
          <w:szCs w:val="24"/>
        </w:rPr>
        <w:t xml:space="preserve"> idle talk carried from one to another.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CLOCHER </w:t>
      </w:r>
      <w:r>
        <w:rPr>
          <w:i/>
          <w:color w:val="000000"/>
          <w:sz w:val="24"/>
          <w:szCs w:val="24"/>
        </w:rPr>
        <w:t xml:space="preserve">v. n.</w:t>
      </w:r>
      <w:r>
        <w:rPr>
          <w:color w:val="000000"/>
          <w:sz w:val="24"/>
          <w:szCs w:val="24"/>
        </w:rPr>
        <w:t xml:space="preserve"> to cough.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CLOCK, CLOK, </w:t>
      </w:r>
      <w:r>
        <w:rPr>
          <w:i/>
          <w:color w:val="000000"/>
          <w:sz w:val="24"/>
          <w:szCs w:val="24"/>
        </w:rPr>
        <w:t xml:space="preserve">v. n.</w:t>
      </w:r>
      <w:r>
        <w:rPr>
          <w:color w:val="000000"/>
          <w:sz w:val="24"/>
          <w:szCs w:val="24"/>
        </w:rPr>
        <w:t xml:space="preserve"> to chuck; to call chickens together.</w:t>
      </w:r>
    </w:p>
    <w:p>
      <w:pPr>
        <w:widowControl w:val="on"/>
        <w:pBdr/>
        <w:spacing w:before="240" w:after="240" w:line="240" w:lineRule="auto"/>
        <w:ind w:left="0" w:right="0"/>
        <w:jc w:val="left"/>
      </w:pPr>
      <w:r>
        <w:rPr>
          <w:color w:val="000000"/>
          <w:sz w:val="24"/>
          <w:szCs w:val="24"/>
        </w:rPr>
        <w:t xml:space="preserve">CLOIT, </w:t>
      </w:r>
      <w:r>
        <w:rPr>
          <w:i/>
          <w:color w:val="000000"/>
          <w:sz w:val="24"/>
          <w:szCs w:val="24"/>
        </w:rPr>
        <w:t xml:space="preserve">s.</w:t>
      </w:r>
      <w:r>
        <w:rPr>
          <w:color w:val="000000"/>
          <w:sz w:val="24"/>
          <w:szCs w:val="24"/>
        </w:rPr>
        <w:t xml:space="preserve"> a clown; a stupid fellow.</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CLOIT, </w:t>
      </w:r>
      <w:r>
        <w:rPr>
          <w:i/>
          <w:color w:val="000000"/>
          <w:sz w:val="24"/>
          <w:szCs w:val="24"/>
        </w:rPr>
        <w:t xml:space="preserve">v. n.</w:t>
      </w:r>
      <w:r>
        <w:rPr>
          <w:color w:val="000000"/>
          <w:sz w:val="24"/>
          <w:szCs w:val="24"/>
        </w:rPr>
        <w:t xml:space="preserve"> to fall heavily, or suddenly.</w:t>
      </w:r>
    </w:p>
    <w:p>
      <w:pPr>
        <w:widowControl w:val="on"/>
        <w:pBdr/>
        <w:spacing w:before="240" w:after="240" w:line="240" w:lineRule="auto"/>
        <w:ind w:left="0" w:right="0"/>
        <w:jc w:val="left"/>
      </w:pPr>
      <w:r>
        <w:rPr>
          <w:color w:val="000000"/>
          <w:sz w:val="24"/>
          <w:szCs w:val="24"/>
        </w:rPr>
        <w:t xml:space="preserve">CLOITERY, </w:t>
      </w:r>
      <w:r>
        <w:rPr>
          <w:i/>
          <w:color w:val="000000"/>
          <w:sz w:val="24"/>
          <w:szCs w:val="24"/>
        </w:rPr>
        <w:t xml:space="preserve">s.</w:t>
      </w:r>
      <w:r>
        <w:rPr>
          <w:color w:val="000000"/>
          <w:sz w:val="24"/>
          <w:szCs w:val="24"/>
        </w:rPr>
        <w:t xml:space="preserve"> tripe; dirty work.</w:t>
      </w:r>
    </w:p>
    <w:p>
      <w:pPr>
        <w:widowControl w:val="on"/>
        <w:pBdr/>
        <w:spacing w:before="240" w:after="240" w:line="240" w:lineRule="auto"/>
        <w:ind w:left="0" w:right="0"/>
        <w:jc w:val="left"/>
      </w:pPr>
      <w:r>
        <w:rPr>
          <w:color w:val="000000"/>
          <w:sz w:val="24"/>
          <w:szCs w:val="24"/>
        </w:rPr>
        <w:t xml:space="preserve">CLOOT, CLUTE, </w:t>
      </w:r>
      <w:r>
        <w:rPr>
          <w:i/>
          <w:color w:val="000000"/>
          <w:sz w:val="24"/>
          <w:szCs w:val="24"/>
        </w:rPr>
        <w:t xml:space="preserve">s.</w:t>
      </w:r>
      <w:r>
        <w:rPr>
          <w:color w:val="000000"/>
          <w:sz w:val="24"/>
          <w:szCs w:val="24"/>
        </w:rPr>
        <w:t xml:space="preserve"> a hoof.</w:t>
      </w:r>
    </w:p>
    <w:p>
      <w:pPr>
        <w:widowControl w:val="on"/>
        <w:pBdr/>
        <w:spacing w:before="240" w:after="240" w:line="240" w:lineRule="auto"/>
        <w:ind w:left="0" w:right="0"/>
        <w:jc w:val="left"/>
      </w:pPr>
      <w:r>
        <w:rPr>
          <w:color w:val="000000"/>
          <w:sz w:val="24"/>
          <w:szCs w:val="24"/>
        </w:rPr>
        <w:t xml:space="preserve">CLOSE, </w:t>
      </w:r>
      <w:r>
        <w:rPr>
          <w:i/>
          <w:color w:val="000000"/>
          <w:sz w:val="24"/>
          <w:szCs w:val="24"/>
        </w:rPr>
        <w:t xml:space="preserve">s.</w:t>
      </w:r>
      <w:r>
        <w:rPr>
          <w:color w:val="000000"/>
          <w:sz w:val="24"/>
          <w:szCs w:val="24"/>
        </w:rPr>
        <w:t xml:space="preserve"> a passage; an entry.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CLOUR, </w:t>
      </w:r>
      <w:r>
        <w:rPr>
          <w:i/>
          <w:color w:val="000000"/>
          <w:sz w:val="24"/>
          <w:szCs w:val="24"/>
        </w:rPr>
        <w:t xml:space="preserve">v. a.</w:t>
      </w:r>
      <w:r>
        <w:rPr>
          <w:color w:val="000000"/>
          <w:sz w:val="24"/>
          <w:szCs w:val="24"/>
        </w:rPr>
        <w:t xml:space="preserve"> to dimple.</w:t>
      </w:r>
    </w:p>
    <w:p>
      <w:pPr>
        <w:widowControl w:val="on"/>
        <w:pBdr/>
        <w:spacing w:before="240" w:after="240" w:line="240" w:lineRule="auto"/>
        <w:ind w:left="0" w:right="0"/>
        <w:jc w:val="left"/>
      </w:pPr>
      <w:r>
        <w:rPr>
          <w:color w:val="000000"/>
          <w:sz w:val="24"/>
          <w:szCs w:val="24"/>
        </w:rPr>
        <w:t xml:space="preserve">CLOUSE, </w:t>
      </w:r>
      <w:r>
        <w:rPr>
          <w:i/>
          <w:color w:val="000000"/>
          <w:sz w:val="24"/>
          <w:szCs w:val="24"/>
        </w:rPr>
        <w:t xml:space="preserve">s.</w:t>
      </w:r>
      <w:r>
        <w:rPr>
          <w:color w:val="000000"/>
          <w:sz w:val="24"/>
          <w:szCs w:val="24"/>
        </w:rPr>
        <w:t xml:space="preserve"> a sluice.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CLOUT, </w:t>
      </w:r>
      <w:r>
        <w:rPr>
          <w:i/>
          <w:color w:val="000000"/>
          <w:sz w:val="24"/>
          <w:szCs w:val="24"/>
        </w:rPr>
        <w:t xml:space="preserve">v. a.</w:t>
      </w:r>
      <w:r>
        <w:rPr>
          <w:color w:val="000000"/>
          <w:sz w:val="24"/>
          <w:szCs w:val="24"/>
        </w:rPr>
        <w:t xml:space="preserve"> to patch; to mend.</w:t>
      </w:r>
    </w:p>
    <w:p>
      <w:pPr>
        <w:widowControl w:val="on"/>
        <w:pBdr/>
        <w:spacing w:before="240" w:after="240" w:line="240" w:lineRule="auto"/>
        <w:ind w:left="0" w:right="0"/>
        <w:jc w:val="left"/>
      </w:pPr>
      <w:r>
        <w:rPr>
          <w:color w:val="000000"/>
          <w:sz w:val="24"/>
          <w:szCs w:val="24"/>
        </w:rPr>
        <w:t xml:space="preserve">CLOUT, </w:t>
      </w:r>
      <w:r>
        <w:rPr>
          <w:i/>
          <w:color w:val="000000"/>
          <w:sz w:val="24"/>
          <w:szCs w:val="24"/>
        </w:rPr>
        <w:t xml:space="preserve">s.</w:t>
      </w:r>
      <w:r>
        <w:rPr>
          <w:color w:val="000000"/>
          <w:sz w:val="24"/>
          <w:szCs w:val="24"/>
        </w:rPr>
        <w:t xml:space="preserve"> cuff; a blow.</w:t>
      </w:r>
    </w:p>
    <w:p>
      <w:pPr>
        <w:widowControl w:val="on"/>
        <w:pBdr/>
        <w:spacing w:before="240" w:after="240" w:line="240" w:lineRule="auto"/>
        <w:ind w:left="0" w:right="0"/>
        <w:jc w:val="left"/>
      </w:pPr>
      <w:r>
        <w:rPr>
          <w:color w:val="000000"/>
          <w:sz w:val="24"/>
          <w:szCs w:val="24"/>
        </w:rPr>
        <w:t xml:space="preserve">CLUF, CLUIF, </w:t>
      </w:r>
      <w:r>
        <w:rPr>
          <w:i/>
          <w:color w:val="000000"/>
          <w:sz w:val="24"/>
          <w:szCs w:val="24"/>
        </w:rPr>
        <w:t xml:space="preserve">s.</w:t>
      </w:r>
      <w:r>
        <w:rPr>
          <w:color w:val="000000"/>
          <w:sz w:val="24"/>
          <w:szCs w:val="24"/>
        </w:rPr>
        <w:t xml:space="preserve"> a hoof.</w:t>
      </w:r>
    </w:p>
    <w:p>
      <w:pPr>
        <w:widowControl w:val="on"/>
        <w:pBdr/>
        <w:spacing w:before="240" w:after="240" w:line="240" w:lineRule="auto"/>
        <w:ind w:left="0" w:right="0"/>
        <w:jc w:val="left"/>
      </w:pPr>
      <w:r>
        <w:rPr>
          <w:color w:val="000000"/>
          <w:sz w:val="24"/>
          <w:szCs w:val="24"/>
        </w:rPr>
        <w:t xml:space="preserve">CLUMP, </w:t>
      </w:r>
      <w:r>
        <w:rPr>
          <w:i/>
          <w:color w:val="000000"/>
          <w:sz w:val="24"/>
          <w:szCs w:val="24"/>
        </w:rPr>
        <w:t xml:space="preserve">s.</w:t>
      </w:r>
      <w:r>
        <w:rPr>
          <w:color w:val="000000"/>
          <w:sz w:val="24"/>
          <w:szCs w:val="24"/>
        </w:rPr>
        <w:t xml:space="preserve"> a heavy inactive fellow.</w:t>
      </w:r>
    </w:p>
    <w:p>
      <w:pPr>
        <w:widowControl w:val="on"/>
        <w:pBdr/>
        <w:spacing w:before="240" w:after="240" w:line="240" w:lineRule="auto"/>
        <w:ind w:left="0" w:right="0"/>
        <w:jc w:val="left"/>
      </w:pPr>
      <w:r>
        <w:rPr>
          <w:color w:val="000000"/>
          <w:sz w:val="24"/>
          <w:szCs w:val="24"/>
        </w:rPr>
        <w:t xml:space="preserve">CLUTE, </w:t>
      </w:r>
      <w:r>
        <w:rPr>
          <w:i/>
          <w:color w:val="000000"/>
          <w:sz w:val="24"/>
          <w:szCs w:val="24"/>
        </w:rPr>
        <w:t xml:space="preserve">s.</w:t>
      </w:r>
      <w:r>
        <w:rPr>
          <w:color w:val="000000"/>
          <w:sz w:val="24"/>
          <w:szCs w:val="24"/>
        </w:rPr>
        <w:t xml:space="preserve"> a hoof.</w:t>
      </w:r>
    </w:p>
    <w:p>
      <w:pPr>
        <w:widowControl w:val="on"/>
        <w:pBdr/>
        <w:spacing w:before="240" w:after="240" w:line="240" w:lineRule="auto"/>
        <w:ind w:left="0" w:right="0"/>
        <w:jc w:val="left"/>
      </w:pPr>
      <w:r>
        <w:rPr>
          <w:color w:val="000000"/>
          <w:sz w:val="24"/>
          <w:szCs w:val="24"/>
        </w:rPr>
        <w:t xml:space="preserve">COBLE, </w:t>
      </w:r>
      <w:r>
        <w:rPr>
          <w:i/>
          <w:color w:val="000000"/>
          <w:sz w:val="24"/>
          <w:szCs w:val="24"/>
        </w:rPr>
        <w:t xml:space="preserve">s.</w:t>
      </w:r>
      <w:r>
        <w:rPr>
          <w:color w:val="000000"/>
          <w:sz w:val="24"/>
          <w:szCs w:val="24"/>
        </w:rPr>
        <w:t xml:space="preserve"> a small boat, such as is used by fishermen.</w:t>
      </w:r>
    </w:p>
    <w:p>
      <w:pPr>
        <w:widowControl w:val="on"/>
        <w:pBdr/>
        <w:spacing w:before="240" w:after="240" w:line="240" w:lineRule="auto"/>
        <w:ind w:left="0" w:right="0"/>
        <w:jc w:val="left"/>
      </w:pPr>
      <w:r>
        <w:rPr>
          <w:color w:val="000000"/>
          <w:sz w:val="24"/>
          <w:szCs w:val="24"/>
        </w:rPr>
        <w:t xml:space="preserve">COCKERNONNY, </w:t>
      </w:r>
      <w:r>
        <w:rPr>
          <w:i/>
          <w:color w:val="000000"/>
          <w:sz w:val="24"/>
          <w:szCs w:val="24"/>
        </w:rPr>
        <w:t xml:space="preserve">s.</w:t>
      </w:r>
      <w:r>
        <w:rPr>
          <w:color w:val="000000"/>
          <w:sz w:val="24"/>
          <w:szCs w:val="24"/>
        </w:rPr>
        <w:t xml:space="preserve"> the hair of a female gathered in a knot.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COCKLAIRD, </w:t>
      </w:r>
      <w:r>
        <w:rPr>
          <w:i/>
          <w:color w:val="000000"/>
          <w:sz w:val="24"/>
          <w:szCs w:val="24"/>
        </w:rPr>
        <w:t xml:space="preserve">s.</w:t>
      </w:r>
      <w:r>
        <w:rPr>
          <w:color w:val="000000"/>
          <w:sz w:val="24"/>
          <w:szCs w:val="24"/>
        </w:rPr>
        <w:t xml:space="preserve"> a landowner who cultivates all his own estate.</w:t>
      </w:r>
    </w:p>
    <w:p>
      <w:pPr>
        <w:widowControl w:val="on"/>
        <w:pBdr/>
        <w:spacing w:before="240" w:after="240" w:line="240" w:lineRule="auto"/>
        <w:ind w:left="0" w:right="0"/>
        <w:jc w:val="left"/>
      </w:pPr>
      <w:r>
        <w:rPr>
          <w:color w:val="000000"/>
          <w:sz w:val="24"/>
          <w:szCs w:val="24"/>
        </w:rPr>
        <w:t xml:space="preserve">COD, </w:t>
      </w:r>
      <w:r>
        <w:rPr>
          <w:i/>
          <w:color w:val="000000"/>
          <w:sz w:val="24"/>
          <w:szCs w:val="24"/>
        </w:rPr>
        <w:t xml:space="preserve">s.</w:t>
      </w:r>
      <w:r>
        <w:rPr>
          <w:color w:val="000000"/>
          <w:sz w:val="24"/>
          <w:szCs w:val="24"/>
        </w:rPr>
        <w:t xml:space="preserve"> a pillow.</w:t>
      </w:r>
    </w:p>
    <w:p>
      <w:pPr>
        <w:widowControl w:val="on"/>
        <w:pBdr/>
        <w:spacing w:before="240" w:after="240" w:line="240" w:lineRule="auto"/>
        <w:ind w:left="0" w:right="0"/>
        <w:jc w:val="left"/>
      </w:pPr>
      <w:r>
        <w:rPr>
          <w:color w:val="000000"/>
          <w:sz w:val="24"/>
          <w:szCs w:val="24"/>
        </w:rPr>
        <w:t xml:space="preserve">COFF, COFFE, </w:t>
      </w:r>
      <w:r>
        <w:rPr>
          <w:i/>
          <w:color w:val="000000"/>
          <w:sz w:val="24"/>
          <w:szCs w:val="24"/>
        </w:rPr>
        <w:t xml:space="preserve">v. a.</w:t>
      </w:r>
      <w:r>
        <w:rPr>
          <w:color w:val="000000"/>
          <w:sz w:val="24"/>
          <w:szCs w:val="24"/>
        </w:rPr>
        <w:t xml:space="preserve"> to buy; to purchase.</w:t>
      </w:r>
    </w:p>
    <w:p>
      <w:pPr>
        <w:widowControl w:val="on"/>
        <w:pBdr/>
        <w:spacing w:before="240" w:after="240" w:line="240" w:lineRule="auto"/>
        <w:ind w:left="0" w:right="0"/>
        <w:jc w:val="left"/>
      </w:pPr>
      <w:r>
        <w:rPr>
          <w:color w:val="000000"/>
          <w:sz w:val="24"/>
          <w:szCs w:val="24"/>
        </w:rPr>
        <w:t xml:space="preserve">COFT, </w:t>
      </w:r>
      <w:r>
        <w:rPr>
          <w:i/>
          <w:color w:val="000000"/>
          <w:sz w:val="24"/>
          <w:szCs w:val="24"/>
        </w:rPr>
        <w:t xml:space="preserve">pret.</w:t>
      </w:r>
      <w:r>
        <w:rPr>
          <w:color w:val="000000"/>
          <w:sz w:val="24"/>
          <w:szCs w:val="24"/>
        </w:rPr>
        <w:t xml:space="preserve"> and </w:t>
      </w:r>
      <w:r>
        <w:rPr>
          <w:i/>
          <w:color w:val="000000"/>
          <w:sz w:val="24"/>
          <w:szCs w:val="24"/>
        </w:rPr>
        <w:t xml:space="preserve">part.</w:t>
      </w:r>
      <w:r>
        <w:rPr>
          <w:color w:val="000000"/>
          <w:sz w:val="24"/>
          <w:szCs w:val="24"/>
        </w:rPr>
        <w:t xml:space="preserve"> of purchased or bought.</w:t>
      </w:r>
    </w:p>
    <w:p>
      <w:pPr>
        <w:widowControl w:val="on"/>
        <w:pBdr/>
        <w:spacing w:before="240" w:after="240" w:line="240" w:lineRule="auto"/>
        <w:ind w:left="0" w:right="0"/>
        <w:jc w:val="left"/>
      </w:pPr>
      <w:r>
        <w:rPr>
          <w:color w:val="000000"/>
          <w:sz w:val="24"/>
          <w:szCs w:val="24"/>
        </w:rPr>
        <w:t xml:space="preserve">COG, COAG, COGUE, </w:t>
      </w:r>
      <w:r>
        <w:rPr>
          <w:i/>
          <w:color w:val="000000"/>
          <w:sz w:val="24"/>
          <w:szCs w:val="24"/>
        </w:rPr>
        <w:t xml:space="preserve">s.</w:t>
      </w:r>
      <w:r>
        <w:rPr>
          <w:color w:val="000000"/>
          <w:sz w:val="24"/>
          <w:szCs w:val="24"/>
        </w:rPr>
        <w:t xml:space="preserve"> a wooden basin.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COGLE, </w:t>
      </w:r>
      <w:r>
        <w:rPr>
          <w:i/>
          <w:color w:val="000000"/>
          <w:sz w:val="24"/>
          <w:szCs w:val="24"/>
        </w:rPr>
        <w:t xml:space="preserve">v. a.</w:t>
      </w:r>
      <w:r>
        <w:rPr>
          <w:color w:val="000000"/>
          <w:sz w:val="24"/>
          <w:szCs w:val="24"/>
        </w:rPr>
        <w:t xml:space="preserve"> to move anything from side to side, as a boat in the water.</w:t>
      </w:r>
    </w:p>
    <w:p>
      <w:pPr>
        <w:widowControl w:val="on"/>
        <w:pBdr/>
        <w:spacing w:before="240" w:after="240" w:line="240" w:lineRule="auto"/>
        <w:ind w:left="0" w:right="0"/>
        <w:jc w:val="left"/>
      </w:pPr>
      <w:r>
        <w:rPr>
          <w:color w:val="000000"/>
          <w:sz w:val="24"/>
          <w:szCs w:val="24"/>
        </w:rPr>
        <w:t xml:space="preserve">COLLIE, COLLEY, </w:t>
      </w:r>
      <w:r>
        <w:rPr>
          <w:i/>
          <w:color w:val="000000"/>
          <w:sz w:val="24"/>
          <w:szCs w:val="24"/>
        </w:rPr>
        <w:t xml:space="preserve">s.</w:t>
      </w:r>
      <w:r>
        <w:rPr>
          <w:color w:val="000000"/>
          <w:sz w:val="24"/>
          <w:szCs w:val="24"/>
        </w:rPr>
        <w:t xml:space="preserve"> a shepherd’s dog; a lounger.</w:t>
      </w:r>
    </w:p>
    <w:p>
      <w:pPr>
        <w:widowControl w:val="on"/>
        <w:pBdr/>
        <w:spacing w:before="240" w:after="240" w:line="240" w:lineRule="auto"/>
        <w:ind w:left="0" w:right="0"/>
        <w:jc w:val="left"/>
      </w:pPr>
      <w:r>
        <w:rPr>
          <w:color w:val="000000"/>
          <w:sz w:val="24"/>
          <w:szCs w:val="24"/>
        </w:rPr>
        <w:t xml:space="preserve">COLLIESHANGIE, </w:t>
      </w:r>
      <w:r>
        <w:rPr>
          <w:i/>
          <w:color w:val="000000"/>
          <w:sz w:val="24"/>
          <w:szCs w:val="24"/>
        </w:rPr>
        <w:t xml:space="preserve">s.</w:t>
      </w:r>
      <w:r>
        <w:rPr>
          <w:color w:val="000000"/>
          <w:sz w:val="24"/>
          <w:szCs w:val="24"/>
        </w:rPr>
        <w:t xml:space="preserve"> a squabble, an uproar.</w:t>
      </w:r>
    </w:p>
    <w:p>
      <w:pPr>
        <w:widowControl w:val="on"/>
        <w:pBdr/>
        <w:spacing w:before="240" w:after="240" w:line="240" w:lineRule="auto"/>
        <w:ind w:left="0" w:right="0"/>
        <w:jc w:val="left"/>
      </w:pPr>
      <w:r>
        <w:rPr>
          <w:color w:val="000000"/>
          <w:sz w:val="24"/>
          <w:szCs w:val="24"/>
        </w:rPr>
        <w:t xml:space="preserve">COMMONTIE, </w:t>
      </w:r>
      <w:r>
        <w:rPr>
          <w:i/>
          <w:color w:val="000000"/>
          <w:sz w:val="24"/>
          <w:szCs w:val="24"/>
        </w:rPr>
        <w:t xml:space="preserve">s.</w:t>
      </w:r>
      <w:r>
        <w:rPr>
          <w:color w:val="000000"/>
          <w:sz w:val="24"/>
          <w:szCs w:val="24"/>
        </w:rPr>
        <w:t xml:space="preserve"> a common; a community.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COMPEAR, </w:t>
      </w:r>
      <w:r>
        <w:rPr>
          <w:i/>
          <w:color w:val="000000"/>
          <w:sz w:val="24"/>
          <w:szCs w:val="24"/>
        </w:rPr>
        <w:t xml:space="preserve">v. a.</w:t>
      </w:r>
      <w:r>
        <w:rPr>
          <w:color w:val="000000"/>
          <w:sz w:val="24"/>
          <w:szCs w:val="24"/>
        </w:rPr>
        <w:t xml:space="preserve"> to appear.</w:t>
      </w:r>
    </w:p>
    <w:p>
      <w:pPr>
        <w:widowControl w:val="on"/>
        <w:pBdr/>
        <w:spacing w:before="240" w:after="240" w:line="240" w:lineRule="auto"/>
        <w:ind w:left="0" w:right="0"/>
        <w:jc w:val="left"/>
      </w:pPr>
      <w:r>
        <w:rPr>
          <w:color w:val="000000"/>
          <w:sz w:val="24"/>
          <w:szCs w:val="24"/>
        </w:rPr>
        <w:t xml:space="preserve">COMPLIMENT, </w:t>
      </w:r>
      <w:r>
        <w:rPr>
          <w:i/>
          <w:color w:val="000000"/>
          <w:sz w:val="24"/>
          <w:szCs w:val="24"/>
        </w:rPr>
        <w:t xml:space="preserve">s.</w:t>
      </w:r>
      <w:r>
        <w:rPr>
          <w:color w:val="000000"/>
          <w:sz w:val="24"/>
          <w:szCs w:val="24"/>
        </w:rPr>
        <w:t xml:space="preserve"> a present.</w:t>
      </w:r>
    </w:p>
    <w:p>
      <w:pPr>
        <w:widowControl w:val="on"/>
        <w:pBdr/>
        <w:spacing w:before="240" w:after="240" w:line="240" w:lineRule="auto"/>
        <w:ind w:left="0" w:right="0"/>
        <w:jc w:val="left"/>
      </w:pPr>
      <w:r>
        <w:rPr>
          <w:color w:val="000000"/>
          <w:sz w:val="24"/>
          <w:szCs w:val="24"/>
        </w:rPr>
        <w:t xml:space="preserve">CONYNG, </w:t>
      </w:r>
      <w:r>
        <w:rPr>
          <w:i/>
          <w:color w:val="000000"/>
          <w:sz w:val="24"/>
          <w:szCs w:val="24"/>
        </w:rPr>
        <w:t xml:space="preserve">s.</w:t>
      </w:r>
      <w:r>
        <w:rPr>
          <w:color w:val="000000"/>
          <w:sz w:val="24"/>
          <w:szCs w:val="24"/>
        </w:rPr>
        <w:t xml:space="preserve"> knowledge.</w:t>
      </w:r>
    </w:p>
    <w:p>
      <w:pPr>
        <w:widowControl w:val="on"/>
        <w:pBdr/>
        <w:spacing w:before="240" w:after="240" w:line="240" w:lineRule="auto"/>
        <w:ind w:left="0" w:right="0"/>
        <w:jc w:val="left"/>
      </w:pPr>
      <w:r>
        <w:rPr>
          <w:color w:val="000000"/>
          <w:sz w:val="24"/>
          <w:szCs w:val="24"/>
        </w:rPr>
        <w:t xml:space="preserve">COODIE, CUDIE, </w:t>
      </w:r>
      <w:r>
        <w:rPr>
          <w:i/>
          <w:color w:val="000000"/>
          <w:sz w:val="24"/>
          <w:szCs w:val="24"/>
        </w:rPr>
        <w:t xml:space="preserve">s.</w:t>
      </w:r>
      <w:r>
        <w:rPr>
          <w:color w:val="000000"/>
          <w:sz w:val="24"/>
          <w:szCs w:val="24"/>
        </w:rPr>
        <w:t xml:space="preserve"> a small tub.</w:t>
      </w:r>
    </w:p>
    <w:p>
      <w:pPr>
        <w:widowControl w:val="on"/>
        <w:pBdr/>
        <w:spacing w:before="240" w:after="240" w:line="240" w:lineRule="auto"/>
        <w:ind w:left="0" w:right="0"/>
        <w:jc w:val="left"/>
      </w:pPr>
      <w:r>
        <w:rPr>
          <w:color w:val="000000"/>
          <w:sz w:val="24"/>
          <w:szCs w:val="24"/>
        </w:rPr>
        <w:t xml:space="preserve">COOF, CUFE, </w:t>
      </w:r>
      <w:r>
        <w:rPr>
          <w:i/>
          <w:color w:val="000000"/>
          <w:sz w:val="24"/>
          <w:szCs w:val="24"/>
        </w:rPr>
        <w:t xml:space="preserve">s.</w:t>
      </w:r>
      <w:r>
        <w:rPr>
          <w:color w:val="000000"/>
          <w:sz w:val="24"/>
          <w:szCs w:val="24"/>
        </w:rPr>
        <w:t xml:space="preserve"> a dastardly silly fellow.</w:t>
      </w:r>
    </w:p>
    <w:p>
      <w:pPr>
        <w:widowControl w:val="on"/>
        <w:pBdr/>
        <w:spacing w:before="240" w:after="240" w:line="240" w:lineRule="auto"/>
        <w:ind w:left="0" w:right="0"/>
        <w:jc w:val="left"/>
      </w:pPr>
      <w:r>
        <w:rPr>
          <w:color w:val="000000"/>
          <w:sz w:val="24"/>
          <w:szCs w:val="24"/>
        </w:rPr>
        <w:t xml:space="preserve">COORIN, </w:t>
      </w:r>
      <w:r>
        <w:rPr>
          <w:i/>
          <w:color w:val="000000"/>
          <w:sz w:val="24"/>
          <w:szCs w:val="24"/>
        </w:rPr>
        <w:t xml:space="preserve">v. n.</w:t>
      </w:r>
      <w:r>
        <w:rPr>
          <w:color w:val="000000"/>
          <w:sz w:val="24"/>
          <w:szCs w:val="24"/>
        </w:rPr>
        <w:t xml:space="preserve"> crest-fallen; timid.</w:t>
      </w:r>
    </w:p>
    <w:p>
      <w:pPr>
        <w:widowControl w:val="on"/>
        <w:pBdr/>
        <w:spacing w:before="240" w:after="240" w:line="240" w:lineRule="auto"/>
        <w:ind w:left="0" w:right="0"/>
        <w:jc w:val="left"/>
      </w:pPr>
      <w:r>
        <w:rPr>
          <w:color w:val="000000"/>
          <w:sz w:val="24"/>
          <w:szCs w:val="24"/>
        </w:rPr>
        <w:t xml:space="preserve">CORBIE, CORBY, </w:t>
      </w:r>
      <w:r>
        <w:rPr>
          <w:i/>
          <w:color w:val="000000"/>
          <w:sz w:val="24"/>
          <w:szCs w:val="24"/>
        </w:rPr>
        <w:t xml:space="preserve">s.</w:t>
      </w:r>
      <w:r>
        <w:rPr>
          <w:color w:val="000000"/>
          <w:sz w:val="24"/>
          <w:szCs w:val="24"/>
        </w:rPr>
        <w:t xml:space="preserve"> a raven.</w:t>
      </w:r>
    </w:p>
    <w:p>
      <w:pPr>
        <w:widowControl w:val="on"/>
        <w:pBdr/>
        <w:spacing w:before="240" w:after="240" w:line="240" w:lineRule="auto"/>
        <w:ind w:left="0" w:right="0"/>
        <w:jc w:val="left"/>
      </w:pPr>
      <w:r>
        <w:rPr>
          <w:color w:val="000000"/>
          <w:sz w:val="24"/>
          <w:szCs w:val="24"/>
        </w:rPr>
        <w:t xml:space="preserve">CORP, </w:t>
      </w:r>
      <w:r>
        <w:rPr>
          <w:i/>
          <w:color w:val="000000"/>
          <w:sz w:val="24"/>
          <w:szCs w:val="24"/>
        </w:rPr>
        <w:t xml:space="preserve">s.</w:t>
      </w:r>
      <w:r>
        <w:rPr>
          <w:color w:val="000000"/>
          <w:sz w:val="24"/>
          <w:szCs w:val="24"/>
        </w:rPr>
        <w:t xml:space="preserve"> a corpse; a dead body.</w:t>
      </w:r>
    </w:p>
    <w:p>
      <w:pPr>
        <w:widowControl w:val="on"/>
        <w:pBdr/>
        <w:spacing w:before="240" w:after="240" w:line="240" w:lineRule="auto"/>
        <w:ind w:left="0" w:right="0"/>
        <w:jc w:val="left"/>
      </w:pPr>
      <w:r>
        <w:rPr>
          <w:color w:val="000000"/>
          <w:sz w:val="24"/>
          <w:szCs w:val="24"/>
        </w:rPr>
        <w:t xml:space="preserve">CORRIE, </w:t>
      </w:r>
      <w:r>
        <w:rPr>
          <w:i/>
          <w:color w:val="000000"/>
          <w:sz w:val="24"/>
          <w:szCs w:val="24"/>
        </w:rPr>
        <w:t xml:space="preserve">s.</w:t>
      </w:r>
      <w:r>
        <w:rPr>
          <w:color w:val="000000"/>
          <w:sz w:val="24"/>
          <w:szCs w:val="24"/>
        </w:rPr>
        <w:t xml:space="preserve"> a hollow in a hill.</w:t>
      </w:r>
    </w:p>
    <w:p>
      <w:pPr>
        <w:widowControl w:val="on"/>
        <w:pBdr/>
        <w:spacing w:before="240" w:after="240" w:line="240" w:lineRule="auto"/>
        <w:ind w:left="0" w:right="0"/>
        <w:jc w:val="left"/>
      </w:pPr>
      <w:r>
        <w:rPr>
          <w:color w:val="000000"/>
          <w:sz w:val="24"/>
          <w:szCs w:val="24"/>
        </w:rPr>
        <w:t xml:space="preserve">CORS, CORSE, </w:t>
      </w:r>
      <w:r>
        <w:rPr>
          <w:i/>
          <w:color w:val="000000"/>
          <w:sz w:val="24"/>
          <w:szCs w:val="24"/>
        </w:rPr>
        <w:t xml:space="preserve">s.</w:t>
      </w:r>
      <w:r>
        <w:rPr>
          <w:color w:val="000000"/>
          <w:sz w:val="24"/>
          <w:szCs w:val="24"/>
        </w:rPr>
        <w:t xml:space="preserve"> the market-place or cross.</w:t>
      </w:r>
    </w:p>
    <w:p>
      <w:pPr>
        <w:widowControl w:val="on"/>
        <w:pBdr/>
        <w:spacing w:before="240" w:after="240" w:line="240" w:lineRule="auto"/>
        <w:ind w:left="0" w:right="0"/>
        <w:jc w:val="left"/>
      </w:pPr>
      <w:r>
        <w:rPr>
          <w:color w:val="000000"/>
          <w:sz w:val="24"/>
          <w:szCs w:val="24"/>
        </w:rPr>
        <w:t xml:space="preserve">COSH, </w:t>
      </w:r>
      <w:r>
        <w:rPr>
          <w:i/>
          <w:color w:val="000000"/>
          <w:sz w:val="24"/>
          <w:szCs w:val="24"/>
        </w:rPr>
        <w:t xml:space="preserve">s.</w:t>
      </w:r>
      <w:r>
        <w:rPr>
          <w:color w:val="000000"/>
          <w:sz w:val="24"/>
          <w:szCs w:val="24"/>
        </w:rPr>
        <w:t xml:space="preserve"> neat; quiet.</w:t>
      </w:r>
    </w:p>
    <w:p>
      <w:pPr>
        <w:widowControl w:val="on"/>
        <w:pBdr/>
        <w:spacing w:before="240" w:after="240" w:line="240" w:lineRule="auto"/>
        <w:ind w:left="0" w:right="0"/>
        <w:jc w:val="left"/>
      </w:pPr>
      <w:r>
        <w:rPr>
          <w:color w:val="000000"/>
          <w:sz w:val="24"/>
          <w:szCs w:val="24"/>
        </w:rPr>
        <w:t xml:space="preserve">COSIE, COZIE, </w:t>
      </w:r>
      <w:r>
        <w:rPr>
          <w:i/>
          <w:color w:val="000000"/>
          <w:sz w:val="24"/>
          <w:szCs w:val="24"/>
        </w:rPr>
        <w:t xml:space="preserve">adj.</w:t>
      </w:r>
      <w:r>
        <w:rPr>
          <w:color w:val="000000"/>
          <w:sz w:val="24"/>
          <w:szCs w:val="24"/>
        </w:rPr>
        <w:t xml:space="preserve"> warm; snug, well-sheltered.</w:t>
      </w:r>
    </w:p>
    <w:p>
      <w:pPr>
        <w:widowControl w:val="on"/>
        <w:pBdr/>
        <w:spacing w:before="240" w:after="240" w:line="240" w:lineRule="auto"/>
        <w:ind w:left="0" w:right="0"/>
        <w:jc w:val="left"/>
      </w:pPr>
      <w:r>
        <w:rPr>
          <w:color w:val="000000"/>
          <w:sz w:val="24"/>
          <w:szCs w:val="24"/>
        </w:rPr>
        <w:t xml:space="preserve">COTTAR, COTTER, </w:t>
      </w:r>
      <w:r>
        <w:rPr>
          <w:i/>
          <w:color w:val="000000"/>
          <w:sz w:val="24"/>
          <w:szCs w:val="24"/>
        </w:rPr>
        <w:t xml:space="preserve">s.</w:t>
      </w:r>
      <w:r>
        <w:rPr>
          <w:color w:val="000000"/>
          <w:sz w:val="24"/>
          <w:szCs w:val="24"/>
        </w:rPr>
        <w:t xml:space="preserve"> a person who inhabits a cottage.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COUP, COWP, </w:t>
      </w:r>
      <w:r>
        <w:rPr>
          <w:i/>
          <w:color w:val="000000"/>
          <w:sz w:val="24"/>
          <w:szCs w:val="24"/>
        </w:rPr>
        <w:t xml:space="preserve">v. a.</w:t>
      </w:r>
      <w:r>
        <w:rPr>
          <w:color w:val="000000"/>
          <w:sz w:val="24"/>
          <w:szCs w:val="24"/>
        </w:rPr>
        <w:t xml:space="preserve"> to exchange; to deal; to fall; to upset.</w:t>
      </w:r>
    </w:p>
    <w:p>
      <w:pPr>
        <w:widowControl w:val="on"/>
        <w:pBdr/>
        <w:spacing w:before="240" w:after="240" w:line="240" w:lineRule="auto"/>
        <w:ind w:left="0" w:right="0"/>
        <w:jc w:val="left"/>
      </w:pPr>
      <w:r>
        <w:rPr>
          <w:color w:val="000000"/>
          <w:sz w:val="24"/>
          <w:szCs w:val="24"/>
        </w:rPr>
        <w:t xml:space="preserve">COUPER, </w:t>
      </w:r>
      <w:r>
        <w:rPr>
          <w:i/>
          <w:color w:val="000000"/>
          <w:sz w:val="24"/>
          <w:szCs w:val="24"/>
        </w:rPr>
        <w:t xml:space="preserve">s.</w:t>
      </w:r>
      <w:r>
        <w:rPr>
          <w:color w:val="000000"/>
          <w:sz w:val="24"/>
          <w:szCs w:val="24"/>
        </w:rPr>
        <w:t xml:space="preserve"> a dealer.</w:t>
      </w:r>
    </w:p>
    <w:p>
      <w:pPr>
        <w:widowControl w:val="on"/>
        <w:pBdr/>
        <w:spacing w:before="240" w:after="240" w:line="240" w:lineRule="auto"/>
        <w:ind w:left="0" w:right="0"/>
        <w:jc w:val="left"/>
      </w:pPr>
      <w:r>
        <w:rPr>
          <w:color w:val="000000"/>
          <w:sz w:val="24"/>
          <w:szCs w:val="24"/>
        </w:rPr>
        <w:t xml:space="preserve">COUPLE, </w:t>
      </w:r>
      <w:r>
        <w:rPr>
          <w:i/>
          <w:color w:val="000000"/>
          <w:sz w:val="24"/>
          <w:szCs w:val="24"/>
        </w:rPr>
        <w:t xml:space="preserve">s.</w:t>
      </w:r>
      <w:r>
        <w:rPr>
          <w:color w:val="000000"/>
          <w:sz w:val="24"/>
          <w:szCs w:val="24"/>
        </w:rPr>
        <w:t xml:space="preserve"> a rafter.</w:t>
      </w:r>
    </w:p>
    <w:p>
      <w:pPr>
        <w:widowControl w:val="on"/>
        <w:pBdr/>
        <w:spacing w:before="240" w:after="240" w:line="240" w:lineRule="auto"/>
        <w:ind w:left="0" w:right="0"/>
        <w:jc w:val="left"/>
      </w:pPr>
      <w:r>
        <w:rPr>
          <w:color w:val="000000"/>
          <w:sz w:val="24"/>
          <w:szCs w:val="24"/>
        </w:rPr>
        <w:t xml:space="preserve">COUR, </w:t>
      </w:r>
      <w:r>
        <w:rPr>
          <w:i/>
          <w:color w:val="000000"/>
          <w:sz w:val="24"/>
          <w:szCs w:val="24"/>
        </w:rPr>
        <w:t xml:space="preserve">v. n.</w:t>
      </w:r>
      <w:r>
        <w:rPr>
          <w:color w:val="000000"/>
          <w:sz w:val="24"/>
          <w:szCs w:val="24"/>
        </w:rPr>
        <w:t xml:space="preserve"> to stoop; to crouch.</w:t>
      </w:r>
    </w:p>
    <w:p>
      <w:pPr>
        <w:widowControl w:val="on"/>
        <w:pBdr/>
        <w:spacing w:before="240" w:after="240" w:line="240" w:lineRule="auto"/>
        <w:ind w:left="0" w:right="0"/>
        <w:jc w:val="left"/>
      </w:pPr>
      <w:r>
        <w:rPr>
          <w:color w:val="000000"/>
          <w:sz w:val="24"/>
          <w:szCs w:val="24"/>
        </w:rPr>
        <w:t xml:space="preserve">COUT, </w:t>
      </w:r>
      <w:r>
        <w:rPr>
          <w:i/>
          <w:color w:val="000000"/>
          <w:sz w:val="24"/>
          <w:szCs w:val="24"/>
        </w:rPr>
        <w:t xml:space="preserve">s.</w:t>
      </w:r>
      <w:r>
        <w:rPr>
          <w:color w:val="000000"/>
          <w:sz w:val="24"/>
          <w:szCs w:val="24"/>
        </w:rPr>
        <w:t xml:space="preserve"> a young horse.</w:t>
      </w:r>
    </w:p>
    <w:p>
      <w:pPr>
        <w:widowControl w:val="on"/>
        <w:pBdr/>
        <w:spacing w:before="240" w:after="240" w:line="240" w:lineRule="auto"/>
        <w:ind w:left="0" w:right="0"/>
        <w:jc w:val="left"/>
      </w:pPr>
      <w:r>
        <w:rPr>
          <w:color w:val="000000"/>
          <w:sz w:val="24"/>
          <w:szCs w:val="24"/>
        </w:rPr>
        <w:t xml:space="preserve">COUTH, COUTHY, </w:t>
      </w:r>
      <w:r>
        <w:rPr>
          <w:i/>
          <w:color w:val="000000"/>
          <w:sz w:val="24"/>
          <w:szCs w:val="24"/>
        </w:rPr>
        <w:t xml:space="preserve">adj.</w:t>
      </w:r>
      <w:r>
        <w:rPr>
          <w:color w:val="000000"/>
          <w:sz w:val="24"/>
          <w:szCs w:val="24"/>
        </w:rPr>
        <w:t xml:space="preserve"> affable; facetious; affectionate; pleasant.</w:t>
      </w:r>
    </w:p>
    <w:p>
      <w:pPr>
        <w:widowControl w:val="on"/>
        <w:pBdr/>
        <w:spacing w:before="240" w:after="240" w:line="240" w:lineRule="auto"/>
        <w:ind w:left="0" w:right="0"/>
        <w:jc w:val="left"/>
      </w:pPr>
      <w:r>
        <w:rPr>
          <w:color w:val="000000"/>
          <w:sz w:val="24"/>
          <w:szCs w:val="24"/>
        </w:rPr>
        <w:t xml:space="preserve">COVE, </w:t>
      </w:r>
      <w:r>
        <w:rPr>
          <w:i/>
          <w:color w:val="000000"/>
          <w:sz w:val="24"/>
          <w:szCs w:val="24"/>
        </w:rPr>
        <w:t xml:space="preserve">s.</w:t>
      </w:r>
      <w:r>
        <w:rPr>
          <w:color w:val="000000"/>
          <w:sz w:val="24"/>
          <w:szCs w:val="24"/>
        </w:rPr>
        <w:t xml:space="preserve"> a cave.</w:t>
      </w:r>
    </w:p>
    <w:p>
      <w:pPr>
        <w:widowControl w:val="on"/>
        <w:pBdr/>
        <w:spacing w:before="240" w:after="240" w:line="240" w:lineRule="auto"/>
        <w:ind w:left="0" w:right="0"/>
        <w:jc w:val="left"/>
      </w:pPr>
      <w:r>
        <w:rPr>
          <w:color w:val="000000"/>
          <w:sz w:val="24"/>
          <w:szCs w:val="24"/>
        </w:rPr>
        <w:t xml:space="preserve">COW, KOW, </w:t>
      </w:r>
      <w:r>
        <w:rPr>
          <w:i/>
          <w:color w:val="000000"/>
          <w:sz w:val="24"/>
          <w:szCs w:val="24"/>
        </w:rPr>
        <w:t xml:space="preserve">s.</w:t>
      </w:r>
      <w:r>
        <w:rPr>
          <w:color w:val="000000"/>
          <w:sz w:val="24"/>
          <w:szCs w:val="24"/>
        </w:rPr>
        <w:t xml:space="preserve"> a besom made of broom.</w:t>
      </w:r>
    </w:p>
    <w:p>
      <w:pPr>
        <w:widowControl w:val="on"/>
        <w:pBdr/>
        <w:spacing w:before="240" w:after="240" w:line="240" w:lineRule="auto"/>
        <w:ind w:left="0" w:right="0"/>
        <w:jc w:val="left"/>
      </w:pPr>
      <w:r>
        <w:rPr>
          <w:color w:val="000000"/>
          <w:sz w:val="24"/>
          <w:szCs w:val="24"/>
        </w:rPr>
        <w:t xml:space="preserve">COWE, </w:t>
      </w:r>
      <w:r>
        <w:rPr>
          <w:i/>
          <w:color w:val="000000"/>
          <w:sz w:val="24"/>
          <w:szCs w:val="24"/>
        </w:rPr>
        <w:t xml:space="preserve">v. n.</w:t>
      </w:r>
      <w:r>
        <w:rPr>
          <w:color w:val="000000"/>
          <w:sz w:val="24"/>
          <w:szCs w:val="24"/>
        </w:rPr>
        <w:t xml:space="preserve"> to beat; to overcome.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COW </w:t>
      </w:r>
      <w:r>
        <w:rPr>
          <w:i/>
          <w:color w:val="000000"/>
          <w:sz w:val="24"/>
          <w:szCs w:val="24"/>
        </w:rPr>
        <w:t xml:space="preserve">v. a.</w:t>
      </w:r>
      <w:r>
        <w:rPr>
          <w:color w:val="000000"/>
          <w:sz w:val="24"/>
          <w:szCs w:val="24"/>
        </w:rPr>
        <w:t xml:space="preserve"> to poll the head; to cut; to prune; to damp or frighten.</w:t>
      </w:r>
    </w:p>
    <w:p>
      <w:pPr>
        <w:widowControl w:val="on"/>
        <w:pBdr/>
        <w:spacing w:before="240" w:after="240" w:line="240" w:lineRule="auto"/>
        <w:ind w:left="0" w:right="0"/>
        <w:jc w:val="left"/>
      </w:pPr>
      <w:r>
        <w:rPr>
          <w:color w:val="000000"/>
          <w:sz w:val="24"/>
          <w:szCs w:val="24"/>
        </w:rPr>
        <w:t xml:space="preserve">COWIT, </w:t>
      </w:r>
      <w:r>
        <w:rPr>
          <w:i/>
          <w:color w:val="000000"/>
          <w:sz w:val="24"/>
          <w:szCs w:val="24"/>
        </w:rPr>
        <w:t xml:space="preserve">part. pr.</w:t>
      </w:r>
      <w:r>
        <w:rPr>
          <w:color w:val="000000"/>
          <w:sz w:val="24"/>
          <w:szCs w:val="24"/>
        </w:rPr>
        <w:t xml:space="preserve">. docked closely; cut; having short hair.</w:t>
      </w:r>
    </w:p>
    <w:p>
      <w:pPr>
        <w:widowControl w:val="on"/>
        <w:pBdr/>
        <w:spacing w:before="240" w:after="240" w:line="240" w:lineRule="auto"/>
        <w:ind w:left="0" w:right="0"/>
        <w:jc w:val="left"/>
      </w:pPr>
      <w:r>
        <w:rPr>
          <w:color w:val="000000"/>
          <w:sz w:val="24"/>
          <w:szCs w:val="24"/>
        </w:rPr>
        <w:t xml:space="preserve">COWSHOT, CUSHIT, </w:t>
      </w:r>
      <w:r>
        <w:rPr>
          <w:i/>
          <w:color w:val="000000"/>
          <w:sz w:val="24"/>
          <w:szCs w:val="24"/>
        </w:rPr>
        <w:t xml:space="preserve">s.</w:t>
      </w:r>
      <w:r>
        <w:rPr>
          <w:color w:val="000000"/>
          <w:sz w:val="24"/>
          <w:szCs w:val="24"/>
        </w:rPr>
        <w:t xml:space="preserve"> the ringdove.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CRACK, </w:t>
      </w:r>
      <w:r>
        <w:rPr>
          <w:i/>
          <w:color w:val="000000"/>
          <w:sz w:val="24"/>
          <w:szCs w:val="24"/>
        </w:rPr>
        <w:t xml:space="preserve">v. a.</w:t>
      </w:r>
      <w:r>
        <w:rPr>
          <w:color w:val="000000"/>
          <w:sz w:val="24"/>
          <w:szCs w:val="24"/>
        </w:rPr>
        <w:t xml:space="preserve"> to talk.</w:t>
      </w:r>
    </w:p>
    <w:p>
      <w:pPr>
        <w:widowControl w:val="on"/>
        <w:pBdr/>
        <w:spacing w:before="240" w:after="240" w:line="240" w:lineRule="auto"/>
        <w:ind w:left="0" w:right="0"/>
        <w:jc w:val="left"/>
      </w:pPr>
      <w:r>
        <w:rPr>
          <w:color w:val="000000"/>
          <w:sz w:val="24"/>
          <w:szCs w:val="24"/>
        </w:rPr>
        <w:t xml:space="preserve">CRAFT, </w:t>
      </w:r>
      <w:r>
        <w:rPr>
          <w:i/>
          <w:color w:val="000000"/>
          <w:sz w:val="24"/>
          <w:szCs w:val="24"/>
        </w:rPr>
        <w:t xml:space="preserve">s.</w:t>
      </w:r>
      <w:r>
        <w:rPr>
          <w:color w:val="000000"/>
          <w:sz w:val="24"/>
          <w:szCs w:val="24"/>
        </w:rPr>
        <w:t xml:space="preserve"> a piece of ground adjoining a house.</w:t>
      </w:r>
    </w:p>
    <w:p>
      <w:pPr>
        <w:widowControl w:val="on"/>
        <w:pBdr/>
        <w:spacing w:before="240" w:after="240" w:line="240" w:lineRule="auto"/>
        <w:ind w:left="0" w:right="0"/>
        <w:jc w:val="left"/>
      </w:pPr>
      <w:r>
        <w:rPr>
          <w:color w:val="000000"/>
          <w:sz w:val="24"/>
          <w:szCs w:val="24"/>
        </w:rPr>
        <w:t xml:space="preserve">CRAG, CRAGE, CRAIG, </w:t>
      </w:r>
      <w:r>
        <w:rPr>
          <w:i/>
          <w:color w:val="000000"/>
          <w:sz w:val="24"/>
          <w:szCs w:val="24"/>
        </w:rPr>
        <w:t xml:space="preserve">s.</w:t>
      </w:r>
      <w:r>
        <w:rPr>
          <w:color w:val="000000"/>
          <w:sz w:val="24"/>
          <w:szCs w:val="24"/>
        </w:rPr>
        <w:t xml:space="preserve"> the neck; the throat.  CRAIG, </w:t>
      </w:r>
      <w:r>
        <w:rPr>
          <w:i/>
          <w:color w:val="000000"/>
          <w:sz w:val="24"/>
          <w:szCs w:val="24"/>
        </w:rPr>
        <w:t xml:space="preserve">s.</w:t>
      </w:r>
      <w:r>
        <w:rPr>
          <w:color w:val="000000"/>
          <w:sz w:val="24"/>
          <w:szCs w:val="24"/>
        </w:rPr>
        <w:t xml:space="preserve"> a rock; a precipice.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CRAIK, </w:t>
      </w:r>
      <w:r>
        <w:rPr>
          <w:i/>
          <w:color w:val="000000"/>
          <w:sz w:val="24"/>
          <w:szCs w:val="24"/>
        </w:rPr>
        <w:t xml:space="preserve">v.n</w:t>
      </w:r>
      <w:r>
        <w:rPr>
          <w:color w:val="000000"/>
          <w:sz w:val="24"/>
          <w:szCs w:val="24"/>
        </w:rPr>
        <w:t xml:space="preserve">. the cry of a hen after laying.</w:t>
      </w:r>
    </w:p>
    <w:p>
      <w:pPr>
        <w:widowControl w:val="on"/>
        <w:pBdr/>
        <w:spacing w:before="240" w:after="240" w:line="240" w:lineRule="auto"/>
        <w:ind w:left="0" w:right="0"/>
        <w:jc w:val="left"/>
      </w:pPr>
      <w:r>
        <w:rPr>
          <w:color w:val="000000"/>
          <w:sz w:val="24"/>
          <w:szCs w:val="24"/>
        </w:rPr>
        <w:t xml:space="preserve">CRANCH, </w:t>
      </w:r>
      <w:r>
        <w:rPr>
          <w:i/>
          <w:color w:val="000000"/>
          <w:sz w:val="24"/>
          <w:szCs w:val="24"/>
        </w:rPr>
        <w:t xml:space="preserve">v. n.</w:t>
      </w:r>
      <w:r>
        <w:rPr>
          <w:color w:val="000000"/>
          <w:sz w:val="24"/>
          <w:szCs w:val="24"/>
        </w:rPr>
        <w:t xml:space="preserve"> the sound made by an animal in eating bones or other hard substances.  CRAP, </w:t>
      </w:r>
      <w:r>
        <w:rPr>
          <w:i/>
          <w:color w:val="000000"/>
          <w:sz w:val="24"/>
          <w:szCs w:val="24"/>
        </w:rPr>
        <w:t xml:space="preserve">s.</w:t>
      </w:r>
      <w:r>
        <w:rPr>
          <w:color w:val="000000"/>
          <w:sz w:val="24"/>
          <w:szCs w:val="24"/>
        </w:rPr>
        <w:t xml:space="preserve"> a crop, the produce of the soil; the craw of a fowl; the highest part of anything.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CRAW, </w:t>
      </w:r>
      <w:r>
        <w:rPr>
          <w:i/>
          <w:color w:val="000000"/>
          <w:sz w:val="24"/>
          <w:szCs w:val="24"/>
        </w:rPr>
        <w:t xml:space="preserve">s.</w:t>
      </w:r>
      <w:r>
        <w:rPr>
          <w:color w:val="000000"/>
          <w:sz w:val="24"/>
          <w:szCs w:val="24"/>
        </w:rPr>
        <w:t xml:space="preserve"> to crow; to boast.</w:t>
      </w:r>
    </w:p>
    <w:p>
      <w:pPr>
        <w:widowControl w:val="on"/>
        <w:pBdr/>
        <w:spacing w:before="240" w:after="240" w:line="240" w:lineRule="auto"/>
        <w:ind w:left="0" w:right="0"/>
        <w:jc w:val="left"/>
      </w:pPr>
      <w:r>
        <w:rPr>
          <w:color w:val="000000"/>
          <w:sz w:val="24"/>
          <w:szCs w:val="24"/>
        </w:rPr>
        <w:t xml:space="preserve">CRAW, </w:t>
      </w:r>
      <w:r>
        <w:rPr>
          <w:i/>
          <w:color w:val="000000"/>
          <w:sz w:val="24"/>
          <w:szCs w:val="24"/>
        </w:rPr>
        <w:t xml:space="preserve">s.</w:t>
      </w:r>
      <w:r>
        <w:rPr>
          <w:color w:val="000000"/>
          <w:sz w:val="24"/>
          <w:szCs w:val="24"/>
        </w:rPr>
        <w:t xml:space="preserve"> a crow.  CREEK </w:t>
      </w:r>
      <w:r>
        <w:rPr>
          <w:i/>
          <w:color w:val="000000"/>
          <w:sz w:val="24"/>
          <w:szCs w:val="24"/>
        </w:rPr>
        <w:t xml:space="preserve">of day</w:t>
      </w:r>
      <w:r>
        <w:rPr>
          <w:color w:val="000000"/>
          <w:sz w:val="24"/>
          <w:szCs w:val="24"/>
        </w:rPr>
        <w:t xml:space="preserve">, dawn; the first appearance of morning.</w:t>
      </w:r>
    </w:p>
    <w:p>
      <w:pPr>
        <w:widowControl w:val="on"/>
        <w:pBdr/>
        <w:spacing w:before="240" w:after="240" w:line="240" w:lineRule="auto"/>
        <w:ind w:left="0" w:right="0"/>
        <w:jc w:val="left"/>
      </w:pPr>
      <w:r>
        <w:rPr>
          <w:color w:val="000000"/>
          <w:sz w:val="24"/>
          <w:szCs w:val="24"/>
        </w:rPr>
        <w:t xml:space="preserve">CREEPY, </w:t>
      </w:r>
      <w:r>
        <w:rPr>
          <w:i/>
          <w:color w:val="000000"/>
          <w:sz w:val="24"/>
          <w:szCs w:val="24"/>
        </w:rPr>
        <w:t xml:space="preserve">s.</w:t>
      </w:r>
      <w:r>
        <w:rPr>
          <w:color w:val="000000"/>
          <w:sz w:val="24"/>
          <w:szCs w:val="24"/>
        </w:rPr>
        <w:t xml:space="preserve"> a low stool.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CREEP-IN, </w:t>
      </w:r>
      <w:r>
        <w:rPr>
          <w:i/>
          <w:color w:val="000000"/>
          <w:sz w:val="24"/>
          <w:szCs w:val="24"/>
        </w:rPr>
        <w:t xml:space="preserve">v. n.</w:t>
      </w:r>
      <w:r>
        <w:rPr>
          <w:color w:val="000000"/>
          <w:sz w:val="24"/>
          <w:szCs w:val="24"/>
        </w:rPr>
        <w:t xml:space="preserve"> to shrink.</w:t>
      </w:r>
    </w:p>
    <w:p>
      <w:pPr>
        <w:widowControl w:val="on"/>
        <w:pBdr/>
        <w:spacing w:before="240" w:after="240" w:line="240" w:lineRule="auto"/>
        <w:ind w:left="0" w:right="0"/>
        <w:jc w:val="left"/>
      </w:pPr>
      <w:r>
        <w:rPr>
          <w:color w:val="000000"/>
          <w:sz w:val="24"/>
          <w:szCs w:val="24"/>
        </w:rPr>
        <w:t xml:space="preserve">CREIL, CREEL, </w:t>
      </w:r>
      <w:r>
        <w:rPr>
          <w:i/>
          <w:color w:val="000000"/>
          <w:sz w:val="24"/>
          <w:szCs w:val="24"/>
        </w:rPr>
        <w:t xml:space="preserve">s.</w:t>
      </w:r>
      <w:r>
        <w:rPr>
          <w:color w:val="000000"/>
          <w:sz w:val="24"/>
          <w:szCs w:val="24"/>
        </w:rPr>
        <w:t xml:space="preserve"> an osier basket.</w:t>
      </w:r>
    </w:p>
    <w:p>
      <w:pPr>
        <w:widowControl w:val="on"/>
        <w:pBdr/>
        <w:spacing w:before="240" w:after="240" w:line="240" w:lineRule="auto"/>
        <w:ind w:left="0" w:right="0"/>
        <w:jc w:val="left"/>
      </w:pPr>
      <w:r>
        <w:rPr>
          <w:color w:val="000000"/>
          <w:sz w:val="24"/>
          <w:szCs w:val="24"/>
        </w:rPr>
        <w:t xml:space="preserve">CREISH, </w:t>
      </w:r>
      <w:r>
        <w:rPr>
          <w:i/>
          <w:color w:val="000000"/>
          <w:sz w:val="24"/>
          <w:szCs w:val="24"/>
        </w:rPr>
        <w:t xml:space="preserve">s.</w:t>
      </w:r>
      <w:r>
        <w:rPr>
          <w:color w:val="000000"/>
          <w:sz w:val="24"/>
          <w:szCs w:val="24"/>
        </w:rPr>
        <w:t xml:space="preserve"> grease.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CREISH-A-LUFE, </w:t>
      </w:r>
      <w:r>
        <w:rPr>
          <w:i/>
          <w:color w:val="000000"/>
          <w:sz w:val="24"/>
          <w:szCs w:val="24"/>
        </w:rPr>
        <w:t xml:space="preserve">v. a.</w:t>
      </w:r>
      <w:r>
        <w:rPr>
          <w:color w:val="000000"/>
          <w:sz w:val="24"/>
          <w:szCs w:val="24"/>
        </w:rPr>
        <w:t xml:space="preserve"> to give money as a bribe or recompense.</w:t>
      </w:r>
    </w:p>
    <w:p>
      <w:pPr>
        <w:widowControl w:val="on"/>
        <w:pBdr/>
        <w:spacing w:before="240" w:after="240" w:line="240" w:lineRule="auto"/>
        <w:ind w:left="0" w:right="0"/>
        <w:jc w:val="left"/>
      </w:pPr>
      <w:r>
        <w:rPr>
          <w:color w:val="000000"/>
          <w:sz w:val="24"/>
          <w:szCs w:val="24"/>
        </w:rPr>
        <w:t xml:space="preserve">CRINCH, </w:t>
      </w:r>
      <w:r>
        <w:rPr>
          <w:i/>
          <w:color w:val="000000"/>
          <w:sz w:val="24"/>
          <w:szCs w:val="24"/>
        </w:rPr>
        <w:t xml:space="preserve">s.</w:t>
      </w:r>
      <w:r>
        <w:rPr>
          <w:color w:val="000000"/>
          <w:sz w:val="24"/>
          <w:szCs w:val="24"/>
        </w:rPr>
        <w:t xml:space="preserve"> a very small bit of anything.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CRINCH, </w:t>
      </w:r>
      <w:r>
        <w:rPr>
          <w:i/>
          <w:color w:val="000000"/>
          <w:sz w:val="24"/>
          <w:szCs w:val="24"/>
        </w:rPr>
        <w:t xml:space="preserve">v. a.</w:t>
      </w:r>
      <w:r>
        <w:rPr>
          <w:color w:val="000000"/>
          <w:sz w:val="24"/>
          <w:szCs w:val="24"/>
        </w:rPr>
        <w:t xml:space="preserve"> to grind with the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CRINE, CROYNE, CRYNE, </w:t>
      </w:r>
      <w:r>
        <w:rPr>
          <w:i/>
          <w:color w:val="000000"/>
          <w:sz w:val="24"/>
          <w:szCs w:val="24"/>
        </w:rPr>
        <w:t xml:space="preserve">v. n.</w:t>
      </w:r>
      <w:r>
        <w:rPr>
          <w:color w:val="000000"/>
          <w:sz w:val="24"/>
          <w:szCs w:val="24"/>
        </w:rPr>
        <w:t xml:space="preserve"> to shrivel; to shrink.</w:t>
      </w:r>
    </w:p>
    <w:p>
      <w:pPr>
        <w:widowControl w:val="on"/>
        <w:pBdr/>
        <w:spacing w:before="240" w:after="240" w:line="240" w:lineRule="auto"/>
        <w:ind w:left="0" w:right="0"/>
        <w:jc w:val="left"/>
      </w:pPr>
      <w:r>
        <w:rPr>
          <w:color w:val="000000"/>
          <w:sz w:val="24"/>
          <w:szCs w:val="24"/>
        </w:rPr>
        <w:t xml:space="preserve">CROK, </w:t>
      </w:r>
      <w:r>
        <w:rPr>
          <w:i/>
          <w:color w:val="000000"/>
          <w:sz w:val="24"/>
          <w:szCs w:val="24"/>
        </w:rPr>
        <w:t xml:space="preserve">s.</w:t>
      </w:r>
      <w:r>
        <w:rPr>
          <w:color w:val="000000"/>
          <w:sz w:val="24"/>
          <w:szCs w:val="24"/>
        </w:rPr>
        <w:t xml:space="preserve"> a dwarf.  CRONEY, </w:t>
      </w:r>
      <w:r>
        <w:rPr>
          <w:i/>
          <w:color w:val="000000"/>
          <w:sz w:val="24"/>
          <w:szCs w:val="24"/>
        </w:rPr>
        <w:t xml:space="preserve">s.</w:t>
      </w:r>
      <w:r>
        <w:rPr>
          <w:color w:val="000000"/>
          <w:sz w:val="24"/>
          <w:szCs w:val="24"/>
        </w:rPr>
        <w:t xml:space="preserve"> a companion.</w:t>
      </w:r>
    </w:p>
    <w:p>
      <w:pPr>
        <w:widowControl w:val="on"/>
        <w:pBdr/>
        <w:spacing w:before="240" w:after="240" w:line="240" w:lineRule="auto"/>
        <w:ind w:left="0" w:right="0"/>
        <w:jc w:val="left"/>
      </w:pPr>
      <w:r>
        <w:rPr>
          <w:color w:val="000000"/>
          <w:sz w:val="24"/>
          <w:szCs w:val="24"/>
        </w:rPr>
        <w:t xml:space="preserve">CROUS, CROUSE, </w:t>
      </w:r>
      <w:r>
        <w:rPr>
          <w:i/>
          <w:color w:val="000000"/>
          <w:sz w:val="24"/>
          <w:szCs w:val="24"/>
        </w:rPr>
        <w:t xml:space="preserve">adj.</w:t>
      </w:r>
      <w:r>
        <w:rPr>
          <w:color w:val="000000"/>
          <w:sz w:val="24"/>
          <w:szCs w:val="24"/>
        </w:rPr>
        <w:t xml:space="preserve"> brisk; brave; speeding courage.</w:t>
      </w:r>
    </w:p>
    <w:p>
      <w:pPr>
        <w:widowControl w:val="on"/>
        <w:pBdr/>
        <w:spacing w:before="240" w:after="240" w:line="240" w:lineRule="auto"/>
        <w:ind w:left="0" w:right="0"/>
        <w:jc w:val="left"/>
      </w:pPr>
      <w:r>
        <w:rPr>
          <w:color w:val="000000"/>
          <w:sz w:val="24"/>
          <w:szCs w:val="24"/>
        </w:rPr>
        <w:t xml:space="preserve">CROWDIE, </w:t>
      </w:r>
      <w:r>
        <w:rPr>
          <w:i/>
          <w:color w:val="000000"/>
          <w:sz w:val="24"/>
          <w:szCs w:val="24"/>
        </w:rPr>
        <w:t xml:space="preserve">s.</w:t>
      </w:r>
      <w:r>
        <w:rPr>
          <w:color w:val="000000"/>
          <w:sz w:val="24"/>
          <w:szCs w:val="24"/>
        </w:rPr>
        <w:t xml:space="preserve"> meal and water in a cold state, or sometimes meal and milk, or cream.</w:t>
      </w:r>
    </w:p>
    <w:p>
      <w:pPr>
        <w:widowControl w:val="on"/>
        <w:pBdr/>
        <w:spacing w:before="240" w:after="240" w:line="240" w:lineRule="auto"/>
        <w:ind w:left="0" w:right="0"/>
        <w:jc w:val="left"/>
      </w:pPr>
      <w:r>
        <w:rPr>
          <w:color w:val="000000"/>
          <w:sz w:val="24"/>
          <w:szCs w:val="24"/>
        </w:rPr>
        <w:t xml:space="preserve">CRUDS, </w:t>
      </w:r>
      <w:r>
        <w:rPr>
          <w:i/>
          <w:color w:val="000000"/>
          <w:sz w:val="24"/>
          <w:szCs w:val="24"/>
        </w:rPr>
        <w:t xml:space="preserve">s.</w:t>
      </w:r>
      <w:r>
        <w:rPr>
          <w:color w:val="000000"/>
          <w:sz w:val="24"/>
          <w:szCs w:val="24"/>
        </w:rPr>
        <w:t xml:space="preserve"> curds.</w:t>
      </w:r>
    </w:p>
    <w:p>
      <w:pPr>
        <w:widowControl w:val="on"/>
        <w:pBdr/>
        <w:spacing w:before="240" w:after="240" w:line="240" w:lineRule="auto"/>
        <w:ind w:left="0" w:right="0"/>
        <w:jc w:val="left"/>
      </w:pPr>
      <w:r>
        <w:rPr>
          <w:color w:val="000000"/>
          <w:sz w:val="24"/>
          <w:szCs w:val="24"/>
        </w:rPr>
        <w:t xml:space="preserve">CRUELS, </w:t>
      </w:r>
      <w:r>
        <w:rPr>
          <w:i/>
          <w:color w:val="000000"/>
          <w:sz w:val="24"/>
          <w:szCs w:val="24"/>
        </w:rPr>
        <w:t xml:space="preserve">s.</w:t>
      </w:r>
      <w:r>
        <w:rPr>
          <w:color w:val="000000"/>
          <w:sz w:val="24"/>
          <w:szCs w:val="24"/>
        </w:rPr>
        <w:t xml:space="preserve"> the king’s evil; scroula.</w:t>
      </w:r>
    </w:p>
    <w:p>
      <w:pPr>
        <w:widowControl w:val="on"/>
        <w:pBdr/>
        <w:spacing w:before="240" w:after="240" w:line="240" w:lineRule="auto"/>
        <w:ind w:left="0" w:right="0"/>
        <w:jc w:val="left"/>
      </w:pPr>
      <w:r>
        <w:rPr>
          <w:color w:val="000000"/>
          <w:sz w:val="24"/>
          <w:szCs w:val="24"/>
        </w:rPr>
        <w:t xml:space="preserve">CRUMMIE, CRUMMOCK, </w:t>
      </w:r>
      <w:r>
        <w:rPr>
          <w:i/>
          <w:color w:val="000000"/>
          <w:sz w:val="24"/>
          <w:szCs w:val="24"/>
        </w:rPr>
        <w:t xml:space="preserve">s.</w:t>
      </w:r>
      <w:r>
        <w:rPr>
          <w:color w:val="000000"/>
          <w:sz w:val="24"/>
          <w:szCs w:val="24"/>
        </w:rPr>
        <w:t xml:space="preserve"> a cow.</w:t>
      </w:r>
    </w:p>
    <w:p>
      <w:pPr>
        <w:widowControl w:val="on"/>
        <w:pBdr/>
        <w:spacing w:before="240" w:after="240" w:line="240" w:lineRule="auto"/>
        <w:ind w:left="0" w:right="0"/>
        <w:jc w:val="left"/>
      </w:pPr>
      <w:r>
        <w:rPr>
          <w:color w:val="000000"/>
          <w:sz w:val="24"/>
          <w:szCs w:val="24"/>
        </w:rPr>
        <w:t xml:space="preserve">CRUNE, CROON, </w:t>
      </w:r>
      <w:r>
        <w:rPr>
          <w:i/>
          <w:color w:val="000000"/>
          <w:sz w:val="24"/>
          <w:szCs w:val="24"/>
        </w:rPr>
        <w:t xml:space="preserve">s.</w:t>
      </w:r>
      <w:r>
        <w:rPr>
          <w:color w:val="000000"/>
          <w:sz w:val="24"/>
          <w:szCs w:val="24"/>
        </w:rPr>
        <w:t xml:space="preserve"> a moaning sound.</w:t>
      </w:r>
    </w:p>
    <w:p>
      <w:pPr>
        <w:widowControl w:val="on"/>
        <w:pBdr/>
        <w:spacing w:before="240" w:after="240" w:line="240" w:lineRule="auto"/>
        <w:ind w:left="0" w:right="0"/>
        <w:jc w:val="left"/>
      </w:pPr>
      <w:r>
        <w:rPr>
          <w:color w:val="000000"/>
          <w:sz w:val="24"/>
          <w:szCs w:val="24"/>
        </w:rPr>
        <w:t xml:space="preserve">CRUSIE, </w:t>
      </w:r>
      <w:r>
        <w:rPr>
          <w:i/>
          <w:color w:val="000000"/>
          <w:sz w:val="24"/>
          <w:szCs w:val="24"/>
        </w:rPr>
        <w:t xml:space="preserve">s.</w:t>
      </w:r>
      <w:r>
        <w:rPr>
          <w:color w:val="000000"/>
          <w:sz w:val="24"/>
          <w:szCs w:val="24"/>
        </w:rPr>
        <w:t xml:space="preserve"> a lamp, properly one made of malleable iron, and suspended by a handle or wire.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CRY, </w:t>
      </w:r>
      <w:r>
        <w:rPr>
          <w:i/>
          <w:color w:val="000000"/>
          <w:sz w:val="24"/>
          <w:szCs w:val="24"/>
        </w:rPr>
        <w:t xml:space="preserve">v. a.</w:t>
      </w:r>
      <w:r>
        <w:rPr>
          <w:color w:val="000000"/>
          <w:sz w:val="24"/>
          <w:szCs w:val="24"/>
        </w:rPr>
        <w:t xml:space="preserve"> to proclaim the banns of marriage in church.</w:t>
      </w:r>
    </w:p>
    <w:p>
      <w:pPr>
        <w:widowControl w:val="on"/>
        <w:pBdr/>
        <w:spacing w:before="240" w:after="240" w:line="240" w:lineRule="auto"/>
        <w:ind w:left="0" w:right="0"/>
        <w:jc w:val="left"/>
      </w:pPr>
      <w:r>
        <w:rPr>
          <w:color w:val="000000"/>
          <w:sz w:val="24"/>
          <w:szCs w:val="24"/>
        </w:rPr>
        <w:t xml:space="preserve">CRYING, </w:t>
      </w:r>
      <w:r>
        <w:rPr>
          <w:i/>
          <w:color w:val="000000"/>
          <w:sz w:val="24"/>
          <w:szCs w:val="24"/>
        </w:rPr>
        <w:t xml:space="preserve">s.</w:t>
      </w:r>
      <w:r>
        <w:rPr>
          <w:color w:val="000000"/>
          <w:sz w:val="24"/>
          <w:szCs w:val="24"/>
        </w:rPr>
        <w:t xml:space="preserve"> childbirth.</w:t>
      </w:r>
    </w:p>
    <w:p>
      <w:pPr>
        <w:widowControl w:val="on"/>
        <w:pBdr/>
        <w:spacing w:before="240" w:after="240" w:line="240" w:lineRule="auto"/>
        <w:ind w:left="0" w:right="0"/>
        <w:jc w:val="left"/>
      </w:pPr>
      <w:r>
        <w:rPr>
          <w:color w:val="000000"/>
          <w:sz w:val="24"/>
          <w:szCs w:val="24"/>
        </w:rPr>
        <w:t xml:space="preserve">CUD, </w:t>
      </w:r>
      <w:r>
        <w:rPr>
          <w:i/>
          <w:color w:val="000000"/>
          <w:sz w:val="24"/>
          <w:szCs w:val="24"/>
        </w:rPr>
        <w:t xml:space="preserve">s.</w:t>
      </w:r>
      <w:r>
        <w:rPr>
          <w:color w:val="000000"/>
          <w:sz w:val="24"/>
          <w:szCs w:val="24"/>
        </w:rPr>
        <w:t xml:space="preserve"> a club; a strong staff.</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CUDDLE, </w:t>
      </w:r>
      <w:r>
        <w:rPr>
          <w:i/>
          <w:color w:val="000000"/>
          <w:sz w:val="24"/>
          <w:szCs w:val="24"/>
        </w:rPr>
        <w:t xml:space="preserve">v. a.</w:t>
      </w:r>
      <w:r>
        <w:rPr>
          <w:color w:val="000000"/>
          <w:sz w:val="24"/>
          <w:szCs w:val="24"/>
        </w:rPr>
        <w:t xml:space="preserve"> to embrace.</w:t>
      </w:r>
    </w:p>
    <w:p>
      <w:pPr>
        <w:widowControl w:val="on"/>
        <w:pBdr/>
        <w:spacing w:before="240" w:after="240" w:line="240" w:lineRule="auto"/>
        <w:ind w:left="0" w:right="0"/>
        <w:jc w:val="left"/>
      </w:pPr>
      <w:r>
        <w:rPr>
          <w:color w:val="000000"/>
          <w:sz w:val="24"/>
          <w:szCs w:val="24"/>
        </w:rPr>
        <w:t xml:space="preserve">CUDDIE, </w:t>
      </w:r>
      <w:r>
        <w:rPr>
          <w:i/>
          <w:color w:val="000000"/>
          <w:sz w:val="24"/>
          <w:szCs w:val="24"/>
        </w:rPr>
        <w:t xml:space="preserve">s.</w:t>
      </w:r>
      <w:r>
        <w:rPr>
          <w:color w:val="000000"/>
          <w:sz w:val="24"/>
          <w:szCs w:val="24"/>
        </w:rPr>
        <w:t xml:space="preserve"> an ass.</w:t>
      </w:r>
    </w:p>
    <w:p>
      <w:pPr>
        <w:widowControl w:val="on"/>
        <w:pBdr/>
        <w:spacing w:before="240" w:after="240" w:line="240" w:lineRule="auto"/>
        <w:ind w:left="0" w:right="0"/>
        <w:jc w:val="left"/>
      </w:pPr>
      <w:r>
        <w:rPr>
          <w:color w:val="000000"/>
          <w:sz w:val="24"/>
          <w:szCs w:val="24"/>
        </w:rPr>
        <w:t xml:space="preserve">CUFE, </w:t>
      </w:r>
      <w:r>
        <w:rPr>
          <w:i/>
          <w:color w:val="000000"/>
          <w:sz w:val="24"/>
          <w:szCs w:val="24"/>
        </w:rPr>
        <w:t xml:space="preserve">s.</w:t>
      </w:r>
      <w:r>
        <w:rPr>
          <w:color w:val="000000"/>
          <w:sz w:val="24"/>
          <w:szCs w:val="24"/>
        </w:rPr>
        <w:t xml:space="preserve"> a simpleton.</w:t>
      </w:r>
    </w:p>
    <w:p>
      <w:pPr>
        <w:widowControl w:val="on"/>
        <w:pBdr/>
        <w:spacing w:before="240" w:after="240" w:line="240" w:lineRule="auto"/>
        <w:ind w:left="0" w:right="0"/>
        <w:jc w:val="left"/>
      </w:pPr>
      <w:r>
        <w:rPr>
          <w:color w:val="000000"/>
          <w:sz w:val="24"/>
          <w:szCs w:val="24"/>
        </w:rPr>
        <w:t xml:space="preserve">CUFF-O’-THE-NECK, the back part of the neck.</w:t>
      </w:r>
    </w:p>
    <w:p>
      <w:pPr>
        <w:widowControl w:val="on"/>
        <w:pBdr/>
        <w:spacing w:before="240" w:after="240" w:line="240" w:lineRule="auto"/>
        <w:ind w:left="0" w:right="0"/>
        <w:jc w:val="left"/>
      </w:pPr>
      <w:r>
        <w:rPr>
          <w:color w:val="000000"/>
          <w:sz w:val="24"/>
          <w:szCs w:val="24"/>
        </w:rPr>
        <w:t xml:space="preserve">CUMMAR, KIMMER, </w:t>
      </w:r>
      <w:r>
        <w:rPr>
          <w:i/>
          <w:color w:val="000000"/>
          <w:sz w:val="24"/>
          <w:szCs w:val="24"/>
        </w:rPr>
        <w:t xml:space="preserve">s.</w:t>
      </w:r>
      <w:r>
        <w:rPr>
          <w:color w:val="000000"/>
          <w:sz w:val="24"/>
          <w:szCs w:val="24"/>
        </w:rPr>
        <w:t xml:space="preserve"> a young woman.</w:t>
      </w:r>
    </w:p>
    <w:p>
      <w:pPr>
        <w:widowControl w:val="on"/>
        <w:pBdr/>
        <w:spacing w:before="240" w:after="240" w:line="240" w:lineRule="auto"/>
        <w:ind w:left="0" w:right="0"/>
        <w:jc w:val="left"/>
      </w:pPr>
      <w:r>
        <w:rPr>
          <w:color w:val="000000"/>
          <w:sz w:val="24"/>
          <w:szCs w:val="24"/>
        </w:rPr>
        <w:t xml:space="preserve">CUNING, CUNNIE, </w:t>
      </w:r>
      <w:r>
        <w:rPr>
          <w:i/>
          <w:color w:val="000000"/>
          <w:sz w:val="24"/>
          <w:szCs w:val="24"/>
        </w:rPr>
        <w:t xml:space="preserve">s.</w:t>
      </w:r>
      <w:r>
        <w:rPr>
          <w:color w:val="000000"/>
          <w:sz w:val="24"/>
          <w:szCs w:val="24"/>
        </w:rPr>
        <w:t xml:space="preserve"> a rabbit.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CURFUFFLE, </w:t>
      </w:r>
      <w:r>
        <w:rPr>
          <w:i/>
          <w:color w:val="000000"/>
          <w:sz w:val="24"/>
          <w:szCs w:val="24"/>
        </w:rPr>
        <w:t xml:space="preserve">v. a.</w:t>
      </w:r>
      <w:r>
        <w:rPr>
          <w:color w:val="000000"/>
          <w:sz w:val="24"/>
          <w:szCs w:val="24"/>
        </w:rPr>
        <w:t xml:space="preserve"> to discompose.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CURL, a game, to throw or force a flat-bottomed stone along the surface of ice.</w:t>
      </w:r>
    </w:p>
    <w:p>
      <w:pPr>
        <w:widowControl w:val="on"/>
        <w:pBdr/>
        <w:spacing w:before="240" w:after="240" w:line="240" w:lineRule="auto"/>
        <w:ind w:left="0" w:right="0"/>
        <w:jc w:val="left"/>
      </w:pPr>
      <w:r>
        <w:rPr>
          <w:color w:val="000000"/>
          <w:sz w:val="24"/>
          <w:szCs w:val="24"/>
        </w:rPr>
        <w:t xml:space="preserve">CURLING, </w:t>
      </w:r>
      <w:r>
        <w:rPr>
          <w:i/>
          <w:color w:val="000000"/>
          <w:sz w:val="24"/>
          <w:szCs w:val="24"/>
        </w:rPr>
        <w:t xml:space="preserve">s.</w:t>
      </w:r>
      <w:r>
        <w:rPr>
          <w:color w:val="000000"/>
          <w:sz w:val="24"/>
          <w:szCs w:val="24"/>
        </w:rPr>
        <w:t xml:space="preserve"> a game in which stones are pushed along ice.</w:t>
      </w:r>
    </w:p>
    <w:p>
      <w:pPr>
        <w:widowControl w:val="on"/>
        <w:pBdr/>
        <w:spacing w:before="240" w:after="240" w:line="240" w:lineRule="auto"/>
        <w:ind w:left="0" w:right="0"/>
        <w:jc w:val="left"/>
      </w:pPr>
      <w:r>
        <w:rPr>
          <w:color w:val="000000"/>
          <w:sz w:val="24"/>
          <w:szCs w:val="24"/>
        </w:rPr>
        <w:t xml:space="preserve">CURPLE, </w:t>
      </w:r>
      <w:r>
        <w:rPr>
          <w:i/>
          <w:color w:val="000000"/>
          <w:sz w:val="24"/>
          <w:szCs w:val="24"/>
        </w:rPr>
        <w:t xml:space="preserve">s.</w:t>
      </w:r>
      <w:r>
        <w:rPr>
          <w:color w:val="000000"/>
          <w:sz w:val="24"/>
          <w:szCs w:val="24"/>
        </w:rPr>
        <w:t xml:space="preserve"> a crupper.</w:t>
      </w:r>
    </w:p>
    <w:p>
      <w:pPr>
        <w:widowControl w:val="on"/>
        <w:pBdr/>
        <w:spacing w:before="240" w:after="240" w:line="240" w:lineRule="auto"/>
        <w:ind w:left="0" w:right="0"/>
        <w:jc w:val="left"/>
      </w:pPr>
      <w:r>
        <w:rPr>
          <w:color w:val="000000"/>
          <w:sz w:val="24"/>
          <w:szCs w:val="24"/>
        </w:rPr>
        <w:t xml:space="preserve">CURRAN, CURN, KURN, </w:t>
      </w:r>
      <w:r>
        <w:rPr>
          <w:i/>
          <w:color w:val="000000"/>
          <w:sz w:val="24"/>
          <w:szCs w:val="24"/>
        </w:rPr>
        <w:t xml:space="preserve">s.</w:t>
      </w:r>
      <w:r>
        <w:rPr>
          <w:color w:val="000000"/>
          <w:sz w:val="24"/>
          <w:szCs w:val="24"/>
        </w:rPr>
        <w:t xml:space="preserve"> a few; indefinite number.</w:t>
      </w:r>
    </w:p>
    <w:p>
      <w:pPr>
        <w:widowControl w:val="on"/>
        <w:pBdr/>
        <w:spacing w:before="240" w:after="240" w:line="240" w:lineRule="auto"/>
        <w:ind w:left="0" w:right="0"/>
        <w:jc w:val="left"/>
      </w:pPr>
      <w:r>
        <w:rPr>
          <w:color w:val="000000"/>
          <w:sz w:val="24"/>
          <w:szCs w:val="24"/>
        </w:rPr>
        <w:t xml:space="preserve">CURUNDDOCH, CURCUDDY, </w:t>
      </w:r>
      <w:r>
        <w:rPr>
          <w:i/>
          <w:color w:val="000000"/>
          <w:sz w:val="24"/>
          <w:szCs w:val="24"/>
        </w:rPr>
        <w:t xml:space="preserve">s.</w:t>
      </w:r>
      <w:r>
        <w:rPr>
          <w:color w:val="000000"/>
          <w:sz w:val="24"/>
          <w:szCs w:val="24"/>
        </w:rPr>
        <w:t xml:space="preserve"> a dance among children, in which they sit down on their houghs, and hop round, in different directions.</w:t>
      </w:r>
    </w:p>
    <w:p>
      <w:pPr>
        <w:widowControl w:val="on"/>
        <w:pBdr/>
        <w:spacing w:before="240" w:after="240" w:line="240" w:lineRule="auto"/>
        <w:ind w:left="0" w:right="0"/>
        <w:jc w:val="left"/>
      </w:pPr>
      <w:r>
        <w:rPr>
          <w:color w:val="000000"/>
          <w:sz w:val="24"/>
          <w:szCs w:val="24"/>
        </w:rPr>
        <w:t xml:space="preserve">CUSCHETTE, </w:t>
      </w:r>
      <w:r>
        <w:rPr>
          <w:i/>
          <w:color w:val="000000"/>
          <w:sz w:val="24"/>
          <w:szCs w:val="24"/>
        </w:rPr>
        <w:t xml:space="preserve">s.</w:t>
      </w:r>
      <w:r>
        <w:rPr>
          <w:color w:val="000000"/>
          <w:sz w:val="24"/>
          <w:szCs w:val="24"/>
        </w:rPr>
        <w:t xml:space="preserve"> a ringdove.</w:t>
      </w:r>
    </w:p>
    <w:p>
      <w:pPr>
        <w:widowControl w:val="on"/>
        <w:pBdr/>
        <w:spacing w:before="240" w:after="240" w:line="240" w:lineRule="auto"/>
        <w:ind w:left="0" w:right="0"/>
        <w:jc w:val="left"/>
      </w:pPr>
      <w:r>
        <w:rPr>
          <w:color w:val="000000"/>
          <w:sz w:val="24"/>
          <w:szCs w:val="24"/>
        </w:rPr>
        <w:t xml:space="preserve">CUTE, COOT, </w:t>
      </w:r>
      <w:r>
        <w:rPr>
          <w:i/>
          <w:color w:val="000000"/>
          <w:sz w:val="24"/>
          <w:szCs w:val="24"/>
        </w:rPr>
        <w:t xml:space="preserve">s.</w:t>
      </w:r>
      <w:r>
        <w:rPr>
          <w:color w:val="000000"/>
          <w:sz w:val="24"/>
          <w:szCs w:val="24"/>
        </w:rPr>
        <w:t xml:space="preserve"> the ankle.</w:t>
      </w:r>
    </w:p>
    <w:p>
      <w:pPr>
        <w:widowControl w:val="on"/>
        <w:pBdr/>
        <w:spacing w:before="240" w:after="240" w:line="240" w:lineRule="auto"/>
        <w:ind w:left="0" w:right="0"/>
        <w:jc w:val="left"/>
      </w:pPr>
      <w:r>
        <w:rPr>
          <w:color w:val="000000"/>
          <w:sz w:val="24"/>
          <w:szCs w:val="24"/>
        </w:rPr>
        <w:t xml:space="preserve">CUTIKINS, </w:t>
      </w:r>
      <w:r>
        <w:rPr>
          <w:i/>
          <w:color w:val="000000"/>
          <w:sz w:val="24"/>
          <w:szCs w:val="24"/>
        </w:rPr>
        <w:t xml:space="preserve">s. pl.</w:t>
      </w:r>
      <w:r>
        <w:rPr>
          <w:color w:val="000000"/>
          <w:sz w:val="24"/>
          <w:szCs w:val="24"/>
        </w:rPr>
        <w:t xml:space="preserve"> spatterdashes.</w:t>
      </w:r>
    </w:p>
    <w:p>
      <w:pPr>
        <w:widowControl w:val="on"/>
        <w:pBdr/>
        <w:spacing w:before="240" w:after="240" w:line="240" w:lineRule="auto"/>
        <w:ind w:left="0" w:right="0"/>
        <w:jc w:val="left"/>
      </w:pPr>
      <w:r>
        <w:rPr>
          <w:color w:val="000000"/>
          <w:sz w:val="24"/>
          <w:szCs w:val="24"/>
        </w:rPr>
        <w:t xml:space="preserve">CUTTY, </w:t>
      </w:r>
      <w:r>
        <w:rPr>
          <w:i/>
          <w:color w:val="000000"/>
          <w:sz w:val="24"/>
          <w:szCs w:val="24"/>
        </w:rPr>
        <w:t xml:space="preserve">s.</w:t>
      </w:r>
      <w:r>
        <w:rPr>
          <w:color w:val="000000"/>
          <w:sz w:val="24"/>
          <w:szCs w:val="24"/>
        </w:rPr>
        <w:t xml:space="preserve"> a wanton immoral young woman.</w:t>
      </w:r>
    </w:p>
    <w:p>
      <w:pPr>
        <w:widowControl w:val="on"/>
        <w:pBdr/>
        <w:spacing w:before="240" w:after="240" w:line="240" w:lineRule="auto"/>
        <w:ind w:left="0" w:right="0"/>
        <w:jc w:val="left"/>
      </w:pPr>
      <w:r>
        <w:rPr>
          <w:color w:val="000000"/>
          <w:sz w:val="24"/>
          <w:szCs w:val="24"/>
        </w:rPr>
        <w:t xml:space="preserve">CUTTY, CUTTIE, </w:t>
      </w:r>
      <w:r>
        <w:rPr>
          <w:i/>
          <w:color w:val="000000"/>
          <w:sz w:val="24"/>
          <w:szCs w:val="24"/>
        </w:rPr>
        <w:t xml:space="preserve">adj.</w:t>
      </w:r>
      <w:r>
        <w:rPr>
          <w:color w:val="000000"/>
          <w:sz w:val="24"/>
          <w:szCs w:val="24"/>
        </w:rPr>
        <w:t xml:space="preserve"> short.</w:t>
      </w:r>
    </w:p>
    <w:p>
      <w:pPr>
        <w:widowControl w:val="on"/>
        <w:pBdr/>
        <w:spacing w:before="240" w:after="240" w:line="240" w:lineRule="auto"/>
        <w:ind w:left="0" w:right="0"/>
        <w:jc w:val="left"/>
      </w:pPr>
      <w:r>
        <w:rPr>
          <w:color w:val="000000"/>
          <w:sz w:val="24"/>
          <w:szCs w:val="24"/>
        </w:rPr>
        <w:t xml:space="preserve">CUTTY-STOOL, </w:t>
      </w:r>
      <w:r>
        <w:rPr>
          <w:i/>
          <w:color w:val="000000"/>
          <w:sz w:val="24"/>
          <w:szCs w:val="24"/>
        </w:rPr>
        <w:t xml:space="preserve">s.</w:t>
      </w:r>
      <w:r>
        <w:rPr>
          <w:color w:val="000000"/>
          <w:sz w:val="24"/>
          <w:szCs w:val="24"/>
        </w:rPr>
        <w:t xml:space="preserve"> a low stool; the stool of repentance.</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DAB, DAUB, </w:t>
      </w:r>
      <w:r>
        <w:rPr>
          <w:i/>
          <w:color w:val="000000"/>
          <w:sz w:val="24"/>
          <w:szCs w:val="24"/>
        </w:rPr>
        <w:t xml:space="preserve">v. a.</w:t>
      </w:r>
      <w:r>
        <w:rPr>
          <w:color w:val="000000"/>
          <w:sz w:val="24"/>
          <w:szCs w:val="24"/>
        </w:rPr>
        <w:t xml:space="preserve"> to peck, as birds do with their bills.</w:t>
      </w:r>
    </w:p>
    <w:p>
      <w:pPr>
        <w:widowControl w:val="on"/>
        <w:pBdr/>
        <w:spacing w:before="240" w:after="240" w:line="240" w:lineRule="auto"/>
        <w:ind w:left="0" w:right="0"/>
        <w:jc w:val="left"/>
      </w:pPr>
      <w:r>
        <w:rPr>
          <w:color w:val="000000"/>
          <w:sz w:val="24"/>
          <w:szCs w:val="24"/>
        </w:rPr>
        <w:t xml:space="preserve">DAD, DADDIE, </w:t>
      </w:r>
      <w:r>
        <w:rPr>
          <w:i/>
          <w:color w:val="000000"/>
          <w:sz w:val="24"/>
          <w:szCs w:val="24"/>
        </w:rPr>
        <w:t xml:space="preserve">s.</w:t>
      </w:r>
      <w:r>
        <w:rPr>
          <w:color w:val="000000"/>
          <w:sz w:val="24"/>
          <w:szCs w:val="24"/>
        </w:rPr>
        <w:t xml:space="preserve"> father.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DAD, DAUD, </w:t>
      </w:r>
      <w:r>
        <w:rPr>
          <w:i/>
          <w:color w:val="000000"/>
          <w:sz w:val="24"/>
          <w:szCs w:val="24"/>
        </w:rPr>
        <w:t xml:space="preserve">s.</w:t>
      </w:r>
      <w:r>
        <w:rPr>
          <w:color w:val="000000"/>
          <w:sz w:val="24"/>
          <w:szCs w:val="24"/>
        </w:rPr>
        <w:t xml:space="preserve"> to beat.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DADDLE, DAIDLE, </w:t>
      </w:r>
      <w:r>
        <w:rPr>
          <w:i/>
          <w:color w:val="000000"/>
          <w:sz w:val="24"/>
          <w:szCs w:val="24"/>
        </w:rPr>
        <w:t xml:space="preserve">v. a.</w:t>
      </w:r>
      <w:r>
        <w:rPr>
          <w:color w:val="000000"/>
          <w:sz w:val="24"/>
          <w:szCs w:val="24"/>
        </w:rPr>
        <w:t xml:space="preserve"> to do anything slowly.</w:t>
      </w:r>
    </w:p>
    <w:p>
      <w:pPr>
        <w:widowControl w:val="on"/>
        <w:pBdr/>
        <w:spacing w:before="240" w:after="240" w:line="240" w:lineRule="auto"/>
        <w:ind w:left="0" w:right="0"/>
        <w:jc w:val="left"/>
      </w:pPr>
      <w:r>
        <w:rPr>
          <w:color w:val="000000"/>
          <w:sz w:val="24"/>
          <w:szCs w:val="24"/>
        </w:rPr>
        <w:t xml:space="preserve">DADDLIE, </w:t>
      </w:r>
      <w:r>
        <w:rPr>
          <w:i/>
          <w:color w:val="000000"/>
          <w:sz w:val="24"/>
          <w:szCs w:val="24"/>
        </w:rPr>
        <w:t xml:space="preserve">s.</w:t>
      </w:r>
      <w:r>
        <w:rPr>
          <w:color w:val="000000"/>
          <w:sz w:val="24"/>
          <w:szCs w:val="24"/>
        </w:rPr>
        <w:t xml:space="preserve"> a larger sort of bib.</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DAFF, </w:t>
      </w:r>
      <w:r>
        <w:rPr>
          <w:i/>
          <w:color w:val="000000"/>
          <w:sz w:val="24"/>
          <w:szCs w:val="24"/>
        </w:rPr>
        <w:t xml:space="preserve">v. n.</w:t>
      </w:r>
      <w:r>
        <w:rPr>
          <w:color w:val="000000"/>
          <w:sz w:val="24"/>
          <w:szCs w:val="24"/>
        </w:rPr>
        <w:t xml:space="preserve"> to sport; to romp.</w:t>
      </w:r>
    </w:p>
    <w:p>
      <w:pPr>
        <w:widowControl w:val="on"/>
        <w:pBdr/>
        <w:spacing w:before="240" w:after="240" w:line="240" w:lineRule="auto"/>
        <w:ind w:left="0" w:right="0"/>
        <w:jc w:val="left"/>
      </w:pPr>
      <w:r>
        <w:rPr>
          <w:color w:val="000000"/>
          <w:sz w:val="24"/>
          <w:szCs w:val="24"/>
        </w:rPr>
        <w:t xml:space="preserve">DAFFIN’, </w:t>
      </w:r>
      <w:r>
        <w:rPr>
          <w:i/>
          <w:color w:val="000000"/>
          <w:sz w:val="24"/>
          <w:szCs w:val="24"/>
        </w:rPr>
        <w:t xml:space="preserve">s.</w:t>
      </w:r>
      <w:r>
        <w:rPr>
          <w:color w:val="000000"/>
          <w:sz w:val="24"/>
          <w:szCs w:val="24"/>
        </w:rPr>
        <w:t xml:space="preserve"> gaiety; sporting; diversion.</w:t>
      </w:r>
    </w:p>
    <w:p>
      <w:pPr>
        <w:widowControl w:val="on"/>
        <w:pBdr/>
        <w:spacing w:before="240" w:after="240" w:line="240" w:lineRule="auto"/>
        <w:ind w:left="0" w:right="0"/>
        <w:jc w:val="left"/>
      </w:pPr>
      <w:r>
        <w:rPr>
          <w:color w:val="000000"/>
          <w:sz w:val="24"/>
          <w:szCs w:val="24"/>
        </w:rPr>
        <w:t xml:space="preserve">DAFT, </w:t>
      </w:r>
      <w:r>
        <w:rPr>
          <w:i/>
          <w:color w:val="000000"/>
          <w:sz w:val="24"/>
          <w:szCs w:val="24"/>
        </w:rPr>
        <w:t xml:space="preserve">adj.</w:t>
      </w:r>
      <w:r>
        <w:rPr>
          <w:color w:val="000000"/>
          <w:sz w:val="24"/>
          <w:szCs w:val="24"/>
        </w:rPr>
        <w:t xml:space="preserve"> delirious; stupid.</w:t>
      </w:r>
    </w:p>
    <w:p>
      <w:pPr>
        <w:widowControl w:val="on"/>
        <w:pBdr/>
        <w:spacing w:before="240" w:after="240" w:line="240" w:lineRule="auto"/>
        <w:ind w:left="0" w:right="0"/>
        <w:jc w:val="left"/>
      </w:pPr>
      <w:r>
        <w:rPr>
          <w:color w:val="000000"/>
          <w:sz w:val="24"/>
          <w:szCs w:val="24"/>
        </w:rPr>
        <w:t xml:space="preserve">DAFT-LIKE, </w:t>
      </w:r>
      <w:r>
        <w:rPr>
          <w:i/>
          <w:color w:val="000000"/>
          <w:sz w:val="24"/>
          <w:szCs w:val="24"/>
        </w:rPr>
        <w:t xml:space="preserve">adj.</w:t>
      </w:r>
      <w:r>
        <w:rPr>
          <w:color w:val="000000"/>
          <w:sz w:val="24"/>
          <w:szCs w:val="24"/>
        </w:rPr>
        <w:t xml:space="preserve"> foolish-looking; silly-like.</w:t>
      </w:r>
    </w:p>
    <w:p>
      <w:pPr>
        <w:widowControl w:val="on"/>
        <w:pBdr/>
        <w:spacing w:before="240" w:after="240" w:line="240" w:lineRule="auto"/>
        <w:ind w:left="0" w:right="0"/>
        <w:jc w:val="left"/>
      </w:pPr>
      <w:r>
        <w:rPr>
          <w:color w:val="000000"/>
          <w:sz w:val="24"/>
          <w:szCs w:val="24"/>
        </w:rPr>
        <w:t xml:space="preserve">DAFT-DAYS, the Christmas holidays.</w:t>
      </w:r>
    </w:p>
    <w:p>
      <w:pPr>
        <w:widowControl w:val="on"/>
        <w:pBdr/>
        <w:spacing w:before="240" w:after="240" w:line="240" w:lineRule="auto"/>
        <w:ind w:left="0" w:right="0"/>
        <w:jc w:val="left"/>
      </w:pPr>
      <w:r>
        <w:rPr>
          <w:color w:val="000000"/>
          <w:sz w:val="24"/>
          <w:szCs w:val="24"/>
        </w:rPr>
        <w:t xml:space="preserve">DAG, </w:t>
      </w:r>
      <w:r>
        <w:rPr>
          <w:i/>
          <w:color w:val="000000"/>
          <w:sz w:val="24"/>
          <w:szCs w:val="24"/>
        </w:rPr>
        <w:t xml:space="preserve">s.</w:t>
      </w:r>
      <w:r>
        <w:rPr>
          <w:color w:val="000000"/>
          <w:sz w:val="24"/>
          <w:szCs w:val="24"/>
        </w:rPr>
        <w:t xml:space="preserve"> a gentle shower.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DAG, </w:t>
      </w:r>
      <w:r>
        <w:rPr>
          <w:i/>
          <w:color w:val="000000"/>
          <w:sz w:val="24"/>
          <w:szCs w:val="24"/>
        </w:rPr>
        <w:t xml:space="preserve">v. a.</w:t>
      </w:r>
      <w:r>
        <w:rPr>
          <w:color w:val="000000"/>
          <w:sz w:val="24"/>
          <w:szCs w:val="24"/>
        </w:rPr>
        <w:t xml:space="preserve"> to rain gently.</w:t>
      </w:r>
    </w:p>
    <w:p>
      <w:pPr>
        <w:widowControl w:val="on"/>
        <w:pBdr/>
        <w:spacing w:before="240" w:after="240" w:line="240" w:lineRule="auto"/>
        <w:ind w:left="0" w:right="0"/>
        <w:jc w:val="left"/>
      </w:pPr>
      <w:r>
        <w:rPr>
          <w:color w:val="000000"/>
          <w:sz w:val="24"/>
          <w:szCs w:val="24"/>
        </w:rPr>
        <w:t xml:space="preserve">DAIGH, </w:t>
      </w:r>
      <w:r>
        <w:rPr>
          <w:i/>
          <w:color w:val="000000"/>
          <w:sz w:val="24"/>
          <w:szCs w:val="24"/>
        </w:rPr>
        <w:t xml:space="preserve">s.</w:t>
      </w:r>
      <w:r>
        <w:rPr>
          <w:color w:val="000000"/>
          <w:sz w:val="24"/>
          <w:szCs w:val="24"/>
        </w:rPr>
        <w:t xml:space="preserve"> dough.</w:t>
      </w:r>
    </w:p>
    <w:p>
      <w:pPr>
        <w:widowControl w:val="on"/>
        <w:pBdr/>
        <w:spacing w:before="240" w:after="240" w:line="240" w:lineRule="auto"/>
        <w:ind w:left="0" w:right="0"/>
        <w:jc w:val="left"/>
      </w:pPr>
      <w:r>
        <w:rPr>
          <w:color w:val="000000"/>
          <w:sz w:val="24"/>
          <w:szCs w:val="24"/>
        </w:rPr>
        <w:t xml:space="preserve">DAINTITH, </w:t>
      </w:r>
      <w:r>
        <w:rPr>
          <w:i/>
          <w:color w:val="000000"/>
          <w:sz w:val="24"/>
          <w:szCs w:val="24"/>
        </w:rPr>
        <w:t xml:space="preserve">s.</w:t>
      </w:r>
      <w:r>
        <w:rPr>
          <w:color w:val="000000"/>
          <w:sz w:val="24"/>
          <w:szCs w:val="24"/>
        </w:rPr>
        <w:t xml:space="preserve"> a dainty.</w:t>
      </w:r>
    </w:p>
    <w:p>
      <w:pPr>
        <w:widowControl w:val="on"/>
        <w:pBdr/>
        <w:spacing w:before="240" w:after="240" w:line="240" w:lineRule="auto"/>
        <w:ind w:left="0" w:right="0"/>
        <w:jc w:val="left"/>
      </w:pPr>
      <w:r>
        <w:rPr>
          <w:color w:val="000000"/>
          <w:sz w:val="24"/>
          <w:szCs w:val="24"/>
        </w:rPr>
        <w:t xml:space="preserve">DAINTY, </w:t>
      </w:r>
      <w:r>
        <w:rPr>
          <w:i/>
          <w:color w:val="000000"/>
          <w:sz w:val="24"/>
          <w:szCs w:val="24"/>
        </w:rPr>
        <w:t xml:space="preserve">adj.</w:t>
      </w:r>
      <w:r>
        <w:rPr>
          <w:color w:val="000000"/>
          <w:sz w:val="24"/>
          <w:szCs w:val="24"/>
        </w:rPr>
        <w:t xml:space="preserve"> pleasant; good-humoured; worthy; excellent.</w:t>
      </w:r>
    </w:p>
    <w:p>
      <w:pPr>
        <w:widowControl w:val="on"/>
        <w:pBdr/>
        <w:spacing w:before="240" w:after="240" w:line="240" w:lineRule="auto"/>
        <w:ind w:left="0" w:right="0"/>
        <w:jc w:val="left"/>
      </w:pPr>
      <w:r>
        <w:rPr>
          <w:color w:val="000000"/>
          <w:sz w:val="24"/>
          <w:szCs w:val="24"/>
        </w:rPr>
        <w:t xml:space="preserve">DAIVERED, </w:t>
      </w:r>
      <w:r>
        <w:rPr>
          <w:i/>
          <w:color w:val="000000"/>
          <w:sz w:val="24"/>
          <w:szCs w:val="24"/>
        </w:rPr>
        <w:t xml:space="preserve">adj.</w:t>
      </w:r>
      <w:r>
        <w:rPr>
          <w:color w:val="000000"/>
          <w:sz w:val="24"/>
          <w:szCs w:val="24"/>
        </w:rPr>
        <w:t xml:space="preserve"> dull; stupid; wanting apprehension.</w:t>
      </w:r>
    </w:p>
    <w:p>
      <w:pPr>
        <w:widowControl w:val="on"/>
        <w:pBdr/>
        <w:spacing w:before="240" w:after="240" w:line="240" w:lineRule="auto"/>
        <w:ind w:left="0" w:right="0"/>
        <w:jc w:val="left"/>
      </w:pPr>
      <w:r>
        <w:rPr>
          <w:color w:val="000000"/>
          <w:sz w:val="24"/>
          <w:szCs w:val="24"/>
        </w:rPr>
        <w:t xml:space="preserve">DALL, </w:t>
      </w:r>
      <w:r>
        <w:rPr>
          <w:i/>
          <w:color w:val="000000"/>
          <w:sz w:val="24"/>
          <w:szCs w:val="24"/>
        </w:rPr>
        <w:t xml:space="preserve">s.</w:t>
      </w:r>
      <w:r>
        <w:rPr>
          <w:color w:val="000000"/>
          <w:sz w:val="24"/>
          <w:szCs w:val="24"/>
        </w:rPr>
        <w:t xml:space="preserve"> a doll.</w:t>
      </w:r>
    </w:p>
    <w:p>
      <w:pPr>
        <w:widowControl w:val="on"/>
        <w:pBdr/>
        <w:spacing w:before="240" w:after="240" w:line="240" w:lineRule="auto"/>
        <w:ind w:left="0" w:right="0"/>
        <w:jc w:val="left"/>
      </w:pPr>
      <w:r>
        <w:rPr>
          <w:color w:val="000000"/>
          <w:sz w:val="24"/>
          <w:szCs w:val="24"/>
        </w:rPr>
        <w:t xml:space="preserve">DAMBROD, </w:t>
      </w:r>
      <w:r>
        <w:rPr>
          <w:i/>
          <w:color w:val="000000"/>
          <w:sz w:val="24"/>
          <w:szCs w:val="24"/>
        </w:rPr>
        <w:t xml:space="preserve">s.</w:t>
      </w:r>
      <w:r>
        <w:rPr>
          <w:color w:val="000000"/>
          <w:sz w:val="24"/>
          <w:szCs w:val="24"/>
        </w:rPr>
        <w:t xml:space="preserve"> a draft-board.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DANCE, </w:t>
      </w:r>
      <w:r>
        <w:rPr>
          <w:i/>
          <w:color w:val="000000"/>
          <w:sz w:val="24"/>
          <w:szCs w:val="24"/>
        </w:rPr>
        <w:t xml:space="preserve">his or her lane</w:t>
      </w:r>
      <w:r>
        <w:rPr>
          <w:color w:val="000000"/>
          <w:sz w:val="24"/>
          <w:szCs w:val="24"/>
        </w:rPr>
        <w:t xml:space="preserve">, a phrase used to signify sudden and great rage, or joy at any news.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DANDER, </w:t>
      </w:r>
      <w:r>
        <w:rPr>
          <w:i/>
          <w:color w:val="000000"/>
          <w:sz w:val="24"/>
          <w:szCs w:val="24"/>
        </w:rPr>
        <w:t xml:space="preserve">v. n.</w:t>
      </w:r>
      <w:r>
        <w:rPr>
          <w:color w:val="000000"/>
          <w:sz w:val="24"/>
          <w:szCs w:val="24"/>
        </w:rPr>
        <w:t xml:space="preserve"> to wander slowly; to roam.</w:t>
      </w:r>
    </w:p>
    <w:p>
      <w:pPr>
        <w:widowControl w:val="on"/>
        <w:pBdr/>
        <w:spacing w:before="240" w:after="240" w:line="240" w:lineRule="auto"/>
        <w:ind w:left="0" w:right="0"/>
        <w:jc w:val="left"/>
      </w:pPr>
      <w:r>
        <w:rPr>
          <w:color w:val="000000"/>
          <w:sz w:val="24"/>
          <w:szCs w:val="24"/>
        </w:rPr>
        <w:t xml:space="preserve">DANDERS, </w:t>
      </w:r>
      <w:r>
        <w:rPr>
          <w:i/>
          <w:color w:val="000000"/>
          <w:sz w:val="24"/>
          <w:szCs w:val="24"/>
        </w:rPr>
        <w:t xml:space="preserve">s. pl.</w:t>
      </w:r>
      <w:r>
        <w:rPr>
          <w:color w:val="000000"/>
          <w:sz w:val="24"/>
          <w:szCs w:val="24"/>
        </w:rPr>
        <w:t xml:space="preserve"> the hard refuse of a smithy fire.</w:t>
      </w:r>
    </w:p>
    <w:p>
      <w:pPr>
        <w:widowControl w:val="on"/>
        <w:pBdr/>
        <w:spacing w:before="240" w:after="240" w:line="240" w:lineRule="auto"/>
        <w:ind w:left="0" w:right="0"/>
        <w:jc w:val="left"/>
      </w:pPr>
      <w:r>
        <w:rPr>
          <w:color w:val="000000"/>
          <w:sz w:val="24"/>
          <w:szCs w:val="24"/>
        </w:rPr>
        <w:t xml:space="preserve">DANG, the </w:t>
      </w:r>
      <w:r>
        <w:rPr>
          <w:i/>
          <w:color w:val="000000"/>
          <w:sz w:val="24"/>
          <w:szCs w:val="24"/>
        </w:rPr>
        <w:t xml:space="preserve">pret.</w:t>
      </w:r>
      <w:r>
        <w:rPr>
          <w:color w:val="000000"/>
          <w:sz w:val="24"/>
          <w:szCs w:val="24"/>
        </w:rPr>
        <w:t xml:space="preserve"> of ding.</w:t>
      </w:r>
    </w:p>
    <w:p>
      <w:pPr>
        <w:widowControl w:val="on"/>
        <w:pBdr/>
        <w:spacing w:before="240" w:after="240" w:line="240" w:lineRule="auto"/>
        <w:ind w:left="0" w:right="0"/>
        <w:jc w:val="left"/>
      </w:pPr>
      <w:r>
        <w:rPr>
          <w:color w:val="000000"/>
          <w:sz w:val="24"/>
          <w:szCs w:val="24"/>
        </w:rPr>
        <w:t xml:space="preserve">DARKLINS, </w:t>
      </w:r>
      <w:r>
        <w:rPr>
          <w:i/>
          <w:color w:val="000000"/>
          <w:sz w:val="24"/>
          <w:szCs w:val="24"/>
        </w:rPr>
        <w:t xml:space="preserve">adv.</w:t>
      </w:r>
      <w:r>
        <w:rPr>
          <w:color w:val="000000"/>
          <w:sz w:val="24"/>
          <w:szCs w:val="24"/>
        </w:rPr>
        <w:t xml:space="preserve"> in the dark; hidden; sly.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DASE, DAISE, </w:t>
      </w:r>
      <w:r>
        <w:rPr>
          <w:i/>
          <w:color w:val="000000"/>
          <w:sz w:val="24"/>
          <w:szCs w:val="24"/>
        </w:rPr>
        <w:t xml:space="preserve">v. a.</w:t>
      </w:r>
      <w:r>
        <w:rPr>
          <w:color w:val="000000"/>
          <w:sz w:val="24"/>
          <w:szCs w:val="24"/>
        </w:rPr>
        <w:t xml:space="preserve"> to stupify; to benumb.</w:t>
      </w:r>
    </w:p>
    <w:p>
      <w:pPr>
        <w:widowControl w:val="on"/>
        <w:pBdr/>
        <w:spacing w:before="240" w:after="240" w:line="240" w:lineRule="auto"/>
        <w:ind w:left="0" w:right="0"/>
        <w:jc w:val="left"/>
      </w:pPr>
      <w:r>
        <w:rPr>
          <w:color w:val="000000"/>
          <w:sz w:val="24"/>
          <w:szCs w:val="24"/>
        </w:rPr>
        <w:t xml:space="preserve">DAW, DA, </w:t>
      </w:r>
      <w:r>
        <w:rPr>
          <w:i/>
          <w:color w:val="000000"/>
          <w:sz w:val="24"/>
          <w:szCs w:val="24"/>
        </w:rPr>
        <w:t xml:space="preserve">s.</w:t>
      </w:r>
      <w:r>
        <w:rPr>
          <w:color w:val="000000"/>
          <w:sz w:val="24"/>
          <w:szCs w:val="24"/>
        </w:rPr>
        <w:t xml:space="preserve"> a sluggard; appropriated to a female, a drab.</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DAW, </w:t>
      </w:r>
      <w:r>
        <w:rPr>
          <w:i/>
          <w:color w:val="000000"/>
          <w:sz w:val="24"/>
          <w:szCs w:val="24"/>
        </w:rPr>
        <w:t xml:space="preserve">v. n.</w:t>
      </w:r>
      <w:r>
        <w:rPr>
          <w:color w:val="000000"/>
          <w:sz w:val="24"/>
          <w:szCs w:val="24"/>
        </w:rPr>
        <w:t xml:space="preserve"> to dawn.</w:t>
      </w:r>
    </w:p>
    <w:p>
      <w:pPr>
        <w:widowControl w:val="on"/>
        <w:pBdr/>
        <w:spacing w:before="240" w:after="240" w:line="240" w:lineRule="auto"/>
        <w:ind w:left="0" w:right="0"/>
        <w:jc w:val="left"/>
      </w:pPr>
      <w:r>
        <w:rPr>
          <w:color w:val="000000"/>
          <w:sz w:val="24"/>
          <w:szCs w:val="24"/>
        </w:rPr>
        <w:t xml:space="preserve">DAWDIE, </w:t>
      </w:r>
      <w:r>
        <w:rPr>
          <w:i/>
          <w:color w:val="000000"/>
          <w:sz w:val="24"/>
          <w:szCs w:val="24"/>
        </w:rPr>
        <w:t xml:space="preserve">s.</w:t>
      </w:r>
      <w:r>
        <w:rPr>
          <w:color w:val="000000"/>
          <w:sz w:val="24"/>
          <w:szCs w:val="24"/>
        </w:rPr>
        <w:t xml:space="preserve"> a dirty slovenly female.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DAWT, DAUT, to fondle; to caress; pet; to dote upon.</w:t>
      </w:r>
    </w:p>
    <w:p>
      <w:pPr>
        <w:widowControl w:val="on"/>
        <w:pBdr/>
        <w:spacing w:before="240" w:after="240" w:line="240" w:lineRule="auto"/>
        <w:ind w:left="0" w:right="0"/>
        <w:jc w:val="left"/>
      </w:pPr>
      <w:r>
        <w:rPr>
          <w:color w:val="000000"/>
          <w:sz w:val="24"/>
          <w:szCs w:val="24"/>
        </w:rPr>
        <w:t xml:space="preserve">DAWTIE, </w:t>
      </w:r>
      <w:r>
        <w:rPr>
          <w:i/>
          <w:color w:val="000000"/>
          <w:sz w:val="24"/>
          <w:szCs w:val="24"/>
        </w:rPr>
        <w:t xml:space="preserve">s.</w:t>
      </w:r>
      <w:r>
        <w:rPr>
          <w:color w:val="000000"/>
          <w:sz w:val="24"/>
          <w:szCs w:val="24"/>
        </w:rPr>
        <w:t xml:space="preserve"> a favourite; a darling.</w:t>
      </w:r>
    </w:p>
    <w:p>
      <w:pPr>
        <w:widowControl w:val="on"/>
        <w:pBdr/>
        <w:spacing w:before="240" w:after="240" w:line="240" w:lineRule="auto"/>
        <w:ind w:left="0" w:right="0"/>
        <w:jc w:val="left"/>
      </w:pPr>
      <w:r>
        <w:rPr>
          <w:color w:val="000000"/>
          <w:sz w:val="24"/>
          <w:szCs w:val="24"/>
        </w:rPr>
        <w:t xml:space="preserve">DAWTIT, </w:t>
      </w:r>
      <w:r>
        <w:rPr>
          <w:i/>
          <w:color w:val="000000"/>
          <w:sz w:val="24"/>
          <w:szCs w:val="24"/>
        </w:rPr>
        <w:t xml:space="preserve">part. pa.</w:t>
      </w:r>
      <w:r>
        <w:rPr>
          <w:color w:val="000000"/>
          <w:sz w:val="24"/>
          <w:szCs w:val="24"/>
        </w:rPr>
        <w:t xml:space="preserve"> doted; fondled; caressed.</w:t>
      </w:r>
    </w:p>
    <w:p>
      <w:pPr>
        <w:widowControl w:val="on"/>
        <w:pBdr/>
        <w:spacing w:before="240" w:after="240" w:line="240" w:lineRule="auto"/>
        <w:ind w:left="0" w:right="0"/>
        <w:jc w:val="left"/>
      </w:pPr>
      <w:r>
        <w:rPr>
          <w:color w:val="000000"/>
          <w:sz w:val="24"/>
          <w:szCs w:val="24"/>
        </w:rPr>
        <w:t xml:space="preserve">DAYWERK, DAWERK, </w:t>
      </w:r>
      <w:r>
        <w:rPr>
          <w:i/>
          <w:color w:val="000000"/>
          <w:sz w:val="24"/>
          <w:szCs w:val="24"/>
        </w:rPr>
        <w:t xml:space="preserve">s.</w:t>
      </w:r>
      <w:r>
        <w:rPr>
          <w:color w:val="000000"/>
          <w:sz w:val="24"/>
          <w:szCs w:val="24"/>
        </w:rPr>
        <w:t xml:space="preserve"> a day’s work.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DEE, </w:t>
      </w:r>
      <w:r>
        <w:rPr>
          <w:i/>
          <w:color w:val="000000"/>
          <w:sz w:val="24"/>
          <w:szCs w:val="24"/>
        </w:rPr>
        <w:t xml:space="preserve">v. n.</w:t>
      </w:r>
      <w:r>
        <w:rPr>
          <w:color w:val="000000"/>
          <w:sz w:val="24"/>
          <w:szCs w:val="24"/>
        </w:rPr>
        <w:t xml:space="preserve"> to die.</w:t>
      </w:r>
    </w:p>
    <w:p>
      <w:pPr>
        <w:widowControl w:val="on"/>
        <w:pBdr/>
        <w:spacing w:before="240" w:after="240" w:line="240" w:lineRule="auto"/>
        <w:ind w:left="0" w:right="0"/>
        <w:jc w:val="left"/>
      </w:pPr>
      <w:r>
        <w:rPr>
          <w:color w:val="000000"/>
          <w:sz w:val="24"/>
          <w:szCs w:val="24"/>
        </w:rPr>
        <w:t xml:space="preserve">DEAN, DEN, </w:t>
      </w:r>
      <w:r>
        <w:rPr>
          <w:i/>
          <w:color w:val="000000"/>
          <w:sz w:val="24"/>
          <w:szCs w:val="24"/>
        </w:rPr>
        <w:t xml:space="preserve">s.</w:t>
      </w:r>
      <w:r>
        <w:rPr>
          <w:color w:val="000000"/>
          <w:sz w:val="24"/>
          <w:szCs w:val="24"/>
        </w:rPr>
        <w:t xml:space="preserve"> hollow with sloping banks on both sides; a small valley.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DEAVE, DEEVE, </w:t>
      </w:r>
      <w:r>
        <w:rPr>
          <w:i/>
          <w:color w:val="000000"/>
          <w:sz w:val="24"/>
          <w:szCs w:val="24"/>
        </w:rPr>
        <w:t xml:space="preserve">v. n.</w:t>
      </w:r>
      <w:r>
        <w:rPr>
          <w:color w:val="000000"/>
          <w:sz w:val="24"/>
          <w:szCs w:val="24"/>
        </w:rPr>
        <w:t xml:space="preserve"> to deafen.</w:t>
      </w:r>
    </w:p>
    <w:p>
      <w:pPr>
        <w:widowControl w:val="on"/>
        <w:pBdr/>
        <w:spacing w:before="240" w:after="240" w:line="240" w:lineRule="auto"/>
        <w:ind w:left="0" w:right="0"/>
        <w:jc w:val="left"/>
      </w:pPr>
      <w:r>
        <w:rPr>
          <w:color w:val="000000"/>
          <w:sz w:val="24"/>
          <w:szCs w:val="24"/>
        </w:rPr>
        <w:t xml:space="preserve">DEDE-THRAW, </w:t>
      </w:r>
      <w:r>
        <w:rPr>
          <w:i/>
          <w:color w:val="000000"/>
          <w:sz w:val="24"/>
          <w:szCs w:val="24"/>
        </w:rPr>
        <w:t xml:space="preserve">s.</w:t>
      </w:r>
      <w:r>
        <w:rPr>
          <w:color w:val="000000"/>
          <w:sz w:val="24"/>
          <w:szCs w:val="24"/>
        </w:rPr>
        <w:t xml:space="preserve"> in the agonies of death.</w:t>
      </w:r>
    </w:p>
    <w:p>
      <w:pPr>
        <w:widowControl w:val="on"/>
        <w:pBdr/>
        <w:spacing w:before="240" w:after="240" w:line="240" w:lineRule="auto"/>
        <w:ind w:left="0" w:right="0"/>
        <w:jc w:val="left"/>
      </w:pPr>
      <w:r>
        <w:rPr>
          <w:color w:val="000000"/>
          <w:sz w:val="24"/>
          <w:szCs w:val="24"/>
        </w:rPr>
        <w:t xml:space="preserve">DEED-DAIL, </w:t>
      </w:r>
      <w:r>
        <w:rPr>
          <w:i/>
          <w:color w:val="000000"/>
          <w:sz w:val="24"/>
          <w:szCs w:val="24"/>
        </w:rPr>
        <w:t xml:space="preserve">s.</w:t>
      </w:r>
      <w:r>
        <w:rPr>
          <w:color w:val="000000"/>
          <w:sz w:val="24"/>
          <w:szCs w:val="24"/>
        </w:rPr>
        <w:t xml:space="preserve"> the board on which the dead are laid before being coffined.</w:t>
      </w:r>
    </w:p>
    <w:p>
      <w:pPr>
        <w:widowControl w:val="on"/>
        <w:pBdr/>
        <w:spacing w:before="240" w:after="240" w:line="240" w:lineRule="auto"/>
        <w:ind w:left="0" w:right="0"/>
        <w:jc w:val="left"/>
      </w:pPr>
      <w:r>
        <w:rPr>
          <w:color w:val="000000"/>
          <w:sz w:val="24"/>
          <w:szCs w:val="24"/>
        </w:rPr>
        <w:t xml:space="preserve">’DEED, </w:t>
      </w:r>
      <w:r>
        <w:rPr>
          <w:i/>
          <w:color w:val="000000"/>
          <w:sz w:val="24"/>
          <w:szCs w:val="24"/>
        </w:rPr>
        <w:t xml:space="preserve">adj.</w:t>
      </w:r>
      <w:r>
        <w:rPr>
          <w:color w:val="000000"/>
          <w:sz w:val="24"/>
          <w:szCs w:val="24"/>
        </w:rPr>
        <w:t xml:space="preserve"> indeed.</w:t>
      </w:r>
    </w:p>
    <w:p>
      <w:pPr>
        <w:widowControl w:val="on"/>
        <w:pBdr/>
        <w:spacing w:before="240" w:after="240" w:line="240" w:lineRule="auto"/>
        <w:ind w:left="0" w:right="0"/>
        <w:jc w:val="left"/>
      </w:pPr>
      <w:r>
        <w:rPr>
          <w:color w:val="000000"/>
          <w:sz w:val="24"/>
          <w:szCs w:val="24"/>
        </w:rPr>
        <w:t xml:space="preserve">DEEIN’, </w:t>
      </w:r>
      <w:r>
        <w:rPr>
          <w:i/>
          <w:color w:val="000000"/>
          <w:sz w:val="24"/>
          <w:szCs w:val="24"/>
        </w:rPr>
        <w:t xml:space="preserve">v. n.</w:t>
      </w:r>
      <w:r>
        <w:rPr>
          <w:color w:val="000000"/>
          <w:sz w:val="24"/>
          <w:szCs w:val="24"/>
        </w:rPr>
        <w:t xml:space="preserve"> dying.</w:t>
      </w:r>
    </w:p>
    <w:p>
      <w:pPr>
        <w:widowControl w:val="on"/>
        <w:pBdr/>
        <w:spacing w:before="240" w:after="240" w:line="240" w:lineRule="auto"/>
        <w:ind w:left="0" w:right="0"/>
        <w:jc w:val="left"/>
      </w:pPr>
      <w:r>
        <w:rPr>
          <w:color w:val="000000"/>
          <w:sz w:val="24"/>
          <w:szCs w:val="24"/>
        </w:rPr>
        <w:t xml:space="preserve">DEEVIL, </w:t>
      </w:r>
      <w:r>
        <w:rPr>
          <w:i/>
          <w:color w:val="000000"/>
          <w:sz w:val="24"/>
          <w:szCs w:val="24"/>
        </w:rPr>
        <w:t xml:space="preserve">s.</w:t>
      </w:r>
      <w:r>
        <w:rPr>
          <w:color w:val="000000"/>
          <w:sz w:val="24"/>
          <w:szCs w:val="24"/>
        </w:rPr>
        <w:t xml:space="preserve"> the devil.</w:t>
      </w:r>
    </w:p>
    <w:p>
      <w:pPr>
        <w:widowControl w:val="on"/>
        <w:pBdr/>
        <w:spacing w:before="240" w:after="240" w:line="240" w:lineRule="auto"/>
        <w:ind w:left="0" w:right="0"/>
        <w:jc w:val="left"/>
      </w:pPr>
      <w:r>
        <w:rPr>
          <w:color w:val="000000"/>
          <w:sz w:val="24"/>
          <w:szCs w:val="24"/>
        </w:rPr>
        <w:t xml:space="preserve">DEIL, DEEL, </w:t>
      </w:r>
      <w:r>
        <w:rPr>
          <w:i/>
          <w:color w:val="000000"/>
          <w:sz w:val="24"/>
          <w:szCs w:val="24"/>
        </w:rPr>
        <w:t xml:space="preserve">s.</w:t>
      </w:r>
      <w:r>
        <w:rPr>
          <w:color w:val="000000"/>
          <w:sz w:val="24"/>
          <w:szCs w:val="24"/>
        </w:rPr>
        <w:t xml:space="preserve"> the devil.</w:t>
      </w:r>
    </w:p>
    <w:p>
      <w:pPr>
        <w:widowControl w:val="on"/>
        <w:pBdr/>
        <w:spacing w:before="240" w:after="240" w:line="240" w:lineRule="auto"/>
        <w:ind w:left="0" w:right="0"/>
        <w:jc w:val="left"/>
      </w:pPr>
      <w:r>
        <w:rPr>
          <w:color w:val="000000"/>
          <w:sz w:val="24"/>
          <w:szCs w:val="24"/>
        </w:rPr>
        <w:t xml:space="preserve">DEIL’S-BUCKIE, </w:t>
      </w:r>
      <w:r>
        <w:rPr>
          <w:i/>
          <w:color w:val="000000"/>
          <w:sz w:val="24"/>
          <w:szCs w:val="24"/>
        </w:rPr>
        <w:t xml:space="preserve">s.</w:t>
      </w:r>
      <w:r>
        <w:rPr>
          <w:color w:val="000000"/>
          <w:sz w:val="24"/>
          <w:szCs w:val="24"/>
        </w:rPr>
        <w:t xml:space="preserve"> a wicked imp.</w:t>
      </w:r>
    </w:p>
    <w:p>
      <w:pPr>
        <w:widowControl w:val="on"/>
        <w:pBdr/>
        <w:spacing w:before="240" w:after="240" w:line="240" w:lineRule="auto"/>
        <w:ind w:left="0" w:right="0"/>
        <w:jc w:val="left"/>
      </w:pPr>
      <w:r>
        <w:rPr>
          <w:color w:val="000000"/>
          <w:sz w:val="24"/>
          <w:szCs w:val="24"/>
        </w:rPr>
        <w:t xml:space="preserve">DEIS, </w:t>
      </w:r>
      <w:r>
        <w:rPr>
          <w:i/>
          <w:color w:val="000000"/>
          <w:sz w:val="24"/>
          <w:szCs w:val="24"/>
        </w:rPr>
        <w:t xml:space="preserve">s.</w:t>
      </w:r>
      <w:r>
        <w:rPr>
          <w:color w:val="000000"/>
          <w:sz w:val="24"/>
          <w:szCs w:val="24"/>
        </w:rPr>
        <w:t xml:space="preserve"> the upper part of a hall, where the floor was raised, and a canopy erected over it, as for festivals,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DELIERET, </w:t>
      </w:r>
      <w:r>
        <w:rPr>
          <w:i/>
          <w:color w:val="000000"/>
          <w:sz w:val="24"/>
          <w:szCs w:val="24"/>
        </w:rPr>
        <w:t xml:space="preserve">adj.</w:t>
      </w:r>
      <w:r>
        <w:rPr>
          <w:color w:val="000000"/>
          <w:sz w:val="24"/>
          <w:szCs w:val="24"/>
        </w:rPr>
        <w:t xml:space="preserve"> delirious.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DEMENT, </w:t>
      </w:r>
      <w:r>
        <w:rPr>
          <w:i/>
          <w:color w:val="000000"/>
          <w:sz w:val="24"/>
          <w:szCs w:val="24"/>
        </w:rPr>
        <w:t xml:space="preserve">v. n.</w:t>
      </w:r>
      <w:r>
        <w:rPr>
          <w:color w:val="000000"/>
          <w:sz w:val="24"/>
          <w:szCs w:val="24"/>
        </w:rPr>
        <w:t xml:space="preserve"> to deprive of reason.</w:t>
      </w:r>
    </w:p>
    <w:p>
      <w:pPr>
        <w:widowControl w:val="on"/>
        <w:pBdr/>
        <w:spacing w:before="240" w:after="240" w:line="240" w:lineRule="auto"/>
        <w:ind w:left="0" w:right="0"/>
        <w:jc w:val="left"/>
      </w:pPr>
      <w:r>
        <w:rPr>
          <w:color w:val="000000"/>
          <w:sz w:val="24"/>
          <w:szCs w:val="24"/>
        </w:rPr>
        <w:t xml:space="preserve">DEMENTED, </w:t>
      </w:r>
      <w:r>
        <w:rPr>
          <w:i/>
          <w:color w:val="000000"/>
          <w:sz w:val="24"/>
          <w:szCs w:val="24"/>
        </w:rPr>
        <w:t xml:space="preserve">adj.</w:t>
      </w:r>
      <w:r>
        <w:rPr>
          <w:color w:val="000000"/>
          <w:sz w:val="24"/>
          <w:szCs w:val="24"/>
        </w:rPr>
        <w:t xml:space="preserve"> insane; unsettled in mind; crazy.</w:t>
      </w:r>
    </w:p>
    <w:p>
      <w:pPr>
        <w:widowControl w:val="on"/>
        <w:pBdr/>
        <w:spacing w:before="240" w:after="240" w:line="240" w:lineRule="auto"/>
        <w:ind w:left="0" w:right="0"/>
        <w:jc w:val="left"/>
      </w:pPr>
      <w:r>
        <w:rPr>
          <w:color w:val="000000"/>
          <w:sz w:val="24"/>
          <w:szCs w:val="24"/>
        </w:rPr>
        <w:t xml:space="preserve">DEN, </w:t>
      </w:r>
      <w:r>
        <w:rPr>
          <w:i/>
          <w:color w:val="000000"/>
          <w:sz w:val="24"/>
          <w:szCs w:val="24"/>
        </w:rPr>
        <w:t xml:space="preserve">s.</w:t>
      </w:r>
      <w:r>
        <w:rPr>
          <w:color w:val="000000"/>
          <w:sz w:val="24"/>
          <w:szCs w:val="24"/>
        </w:rPr>
        <w:t xml:space="preserve"> a hollow in a hill or mountain.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DEPONE, </w:t>
      </w:r>
      <w:r>
        <w:rPr>
          <w:i/>
          <w:color w:val="000000"/>
          <w:sz w:val="24"/>
          <w:szCs w:val="24"/>
        </w:rPr>
        <w:t xml:space="preserve">v. n.</w:t>
      </w:r>
      <w:r>
        <w:rPr>
          <w:color w:val="000000"/>
          <w:sz w:val="24"/>
          <w:szCs w:val="24"/>
        </w:rPr>
        <w:t xml:space="preserve"> to testify on oath.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DEVALL, DEVALD, </w:t>
      </w:r>
      <w:r>
        <w:rPr>
          <w:i/>
          <w:color w:val="000000"/>
          <w:sz w:val="24"/>
          <w:szCs w:val="24"/>
        </w:rPr>
        <w:t xml:space="preserve">s.</w:t>
      </w:r>
      <w:r>
        <w:rPr>
          <w:color w:val="000000"/>
          <w:sz w:val="24"/>
          <w:szCs w:val="24"/>
        </w:rPr>
        <w:t xml:space="preserve"> to cease; to intermit.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DEVE, </w:t>
      </w:r>
      <w:r>
        <w:rPr>
          <w:i/>
          <w:color w:val="000000"/>
          <w:sz w:val="24"/>
          <w:szCs w:val="24"/>
        </w:rPr>
        <w:t xml:space="preserve">v. n.</w:t>
      </w:r>
      <w:r>
        <w:rPr>
          <w:color w:val="000000"/>
          <w:sz w:val="24"/>
          <w:szCs w:val="24"/>
        </w:rPr>
        <w:t xml:space="preserve"> to stupify with a noise.</w:t>
      </w:r>
    </w:p>
    <w:p>
      <w:pPr>
        <w:widowControl w:val="on"/>
        <w:pBdr/>
        <w:spacing w:before="240" w:after="240" w:line="240" w:lineRule="auto"/>
        <w:ind w:left="0" w:right="0"/>
        <w:jc w:val="left"/>
      </w:pPr>
      <w:r>
        <w:rPr>
          <w:color w:val="000000"/>
          <w:sz w:val="24"/>
          <w:szCs w:val="24"/>
        </w:rPr>
        <w:t xml:space="preserve">DEUCHANDORACH, DEUCHANDORIS, </w:t>
      </w:r>
      <w:r>
        <w:rPr>
          <w:i/>
          <w:color w:val="000000"/>
          <w:sz w:val="24"/>
          <w:szCs w:val="24"/>
        </w:rPr>
        <w:t xml:space="preserve">s.</w:t>
      </w:r>
      <w:r>
        <w:rPr>
          <w:color w:val="000000"/>
          <w:sz w:val="24"/>
          <w:szCs w:val="24"/>
        </w:rPr>
        <w:t xml:space="preserve"> a drink taken at the door before departing.</w:t>
      </w:r>
    </w:p>
    <w:p>
      <w:pPr>
        <w:widowControl w:val="on"/>
        <w:pBdr/>
        <w:spacing w:before="240" w:after="240" w:line="240" w:lineRule="auto"/>
        <w:ind w:left="0" w:right="0"/>
        <w:jc w:val="left"/>
      </w:pPr>
      <w:r>
        <w:rPr>
          <w:color w:val="000000"/>
          <w:sz w:val="24"/>
          <w:szCs w:val="24"/>
        </w:rPr>
        <w:t xml:space="preserve">DICHT, DYCHT, </w:t>
      </w:r>
      <w:r>
        <w:rPr>
          <w:i/>
          <w:color w:val="000000"/>
          <w:sz w:val="24"/>
          <w:szCs w:val="24"/>
        </w:rPr>
        <w:t xml:space="preserve">v.</w:t>
      </w:r>
      <w:r>
        <w:rPr>
          <w:color w:val="000000"/>
          <w:sz w:val="24"/>
          <w:szCs w:val="24"/>
        </w:rPr>
        <w:t xml:space="preserve"> to wipe.</w:t>
      </w:r>
    </w:p>
    <w:p>
      <w:pPr>
        <w:widowControl w:val="on"/>
        <w:pBdr/>
        <w:spacing w:before="240" w:after="240" w:line="240" w:lineRule="auto"/>
        <w:ind w:left="0" w:right="0"/>
        <w:jc w:val="left"/>
      </w:pPr>
      <w:r>
        <w:rPr>
          <w:color w:val="000000"/>
          <w:sz w:val="24"/>
          <w:szCs w:val="24"/>
        </w:rPr>
        <w:t xml:space="preserve">DIDNA, did not.</w:t>
      </w:r>
    </w:p>
    <w:p>
      <w:pPr>
        <w:widowControl w:val="on"/>
        <w:pBdr/>
        <w:spacing w:before="240" w:after="240" w:line="240" w:lineRule="auto"/>
        <w:ind w:left="0" w:right="0"/>
        <w:jc w:val="left"/>
      </w:pPr>
      <w:r>
        <w:rPr>
          <w:color w:val="000000"/>
          <w:sz w:val="24"/>
          <w:szCs w:val="24"/>
        </w:rPr>
        <w:t xml:space="preserve">DIKE, DYKE, </w:t>
      </w:r>
      <w:r>
        <w:rPr>
          <w:i/>
          <w:color w:val="000000"/>
          <w:sz w:val="24"/>
          <w:szCs w:val="24"/>
        </w:rPr>
        <w:t xml:space="preserve">s.</w:t>
      </w:r>
      <w:r>
        <w:rPr>
          <w:color w:val="000000"/>
          <w:sz w:val="24"/>
          <w:szCs w:val="24"/>
        </w:rPr>
        <w:t xml:space="preserve"> a wall either of mud or stones.</w:t>
      </w:r>
    </w:p>
    <w:p>
      <w:pPr>
        <w:widowControl w:val="on"/>
        <w:pBdr/>
        <w:spacing w:before="240" w:after="240" w:line="240" w:lineRule="auto"/>
        <w:ind w:left="0" w:right="0"/>
        <w:jc w:val="left"/>
      </w:pPr>
      <w:r>
        <w:rPr>
          <w:color w:val="000000"/>
          <w:sz w:val="24"/>
          <w:szCs w:val="24"/>
        </w:rPr>
        <w:t xml:space="preserve">DING, </w:t>
      </w:r>
      <w:r>
        <w:rPr>
          <w:i/>
          <w:color w:val="000000"/>
          <w:sz w:val="24"/>
          <w:szCs w:val="24"/>
        </w:rPr>
        <w:t xml:space="preserve">v. a.</w:t>
      </w:r>
      <w:r>
        <w:rPr>
          <w:color w:val="000000"/>
          <w:sz w:val="24"/>
          <w:szCs w:val="24"/>
        </w:rPr>
        <w:t xml:space="preserve"> to beat; to drive.</w:t>
      </w:r>
    </w:p>
    <w:p>
      <w:pPr>
        <w:widowControl w:val="on"/>
        <w:pBdr/>
        <w:spacing w:before="240" w:after="240" w:line="240" w:lineRule="auto"/>
        <w:ind w:left="0" w:right="0"/>
        <w:jc w:val="left"/>
      </w:pPr>
      <w:r>
        <w:rPr>
          <w:color w:val="000000"/>
          <w:sz w:val="24"/>
          <w:szCs w:val="24"/>
        </w:rPr>
        <w:t xml:space="preserve">DINNA, do not.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DINLE, </w:t>
      </w:r>
      <w:r>
        <w:rPr>
          <w:i/>
          <w:color w:val="000000"/>
          <w:sz w:val="24"/>
          <w:szCs w:val="24"/>
        </w:rPr>
        <w:t xml:space="preserve">v. n.</w:t>
      </w:r>
      <w:r>
        <w:rPr>
          <w:color w:val="000000"/>
          <w:sz w:val="24"/>
          <w:szCs w:val="24"/>
        </w:rPr>
        <w:t xml:space="preserve"> to tremble.</w:t>
      </w:r>
    </w:p>
    <w:p>
      <w:pPr>
        <w:widowControl w:val="on"/>
        <w:pBdr/>
        <w:spacing w:before="240" w:after="240" w:line="240" w:lineRule="auto"/>
        <w:ind w:left="0" w:right="0"/>
        <w:jc w:val="left"/>
      </w:pPr>
      <w:r>
        <w:rPr>
          <w:color w:val="000000"/>
          <w:sz w:val="24"/>
          <w:szCs w:val="24"/>
        </w:rPr>
        <w:t xml:space="preserve">DIRD, </w:t>
      </w:r>
      <w:r>
        <w:rPr>
          <w:i/>
          <w:color w:val="000000"/>
          <w:sz w:val="24"/>
          <w:szCs w:val="24"/>
        </w:rPr>
        <w:t xml:space="preserve">s.</w:t>
      </w:r>
      <w:r>
        <w:rPr>
          <w:color w:val="000000"/>
          <w:sz w:val="24"/>
          <w:szCs w:val="24"/>
        </w:rPr>
        <w:t xml:space="preserve"> a stroke.</w:t>
      </w:r>
    </w:p>
    <w:p>
      <w:pPr>
        <w:widowControl w:val="on"/>
        <w:pBdr/>
        <w:spacing w:before="240" w:after="240" w:line="240" w:lineRule="auto"/>
        <w:ind w:left="0" w:right="0"/>
        <w:jc w:val="left"/>
      </w:pPr>
      <w:r>
        <w:rPr>
          <w:color w:val="000000"/>
          <w:sz w:val="24"/>
          <w:szCs w:val="24"/>
        </w:rPr>
        <w:t xml:space="preserve">DIRDUM, </w:t>
      </w:r>
      <w:r>
        <w:rPr>
          <w:i/>
          <w:color w:val="000000"/>
          <w:sz w:val="24"/>
          <w:szCs w:val="24"/>
        </w:rPr>
        <w:t xml:space="preserve">s.</w:t>
      </w:r>
      <w:r>
        <w:rPr>
          <w:color w:val="000000"/>
          <w:sz w:val="24"/>
          <w:szCs w:val="24"/>
        </w:rPr>
        <w:t xml:space="preserve"> an uproar.</w:t>
      </w:r>
    </w:p>
    <w:p>
      <w:pPr>
        <w:widowControl w:val="on"/>
        <w:pBdr/>
        <w:spacing w:before="240" w:after="240" w:line="240" w:lineRule="auto"/>
        <w:ind w:left="0" w:right="0"/>
        <w:jc w:val="left"/>
      </w:pPr>
      <w:r>
        <w:rPr>
          <w:color w:val="000000"/>
          <w:sz w:val="24"/>
          <w:szCs w:val="24"/>
        </w:rPr>
        <w:t xml:space="preserve">DIRK, a dagger.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DIRLE, </w:t>
      </w:r>
      <w:r>
        <w:rPr>
          <w:i/>
          <w:color w:val="000000"/>
          <w:sz w:val="24"/>
          <w:szCs w:val="24"/>
        </w:rPr>
        <w:t xml:space="preserve">v. a.</w:t>
      </w:r>
      <w:r>
        <w:rPr>
          <w:color w:val="000000"/>
          <w:sz w:val="24"/>
          <w:szCs w:val="24"/>
        </w:rPr>
        <w:t xml:space="preserve"> to tingle.</w:t>
      </w:r>
    </w:p>
    <w:p>
      <w:pPr>
        <w:widowControl w:val="on"/>
        <w:pBdr/>
        <w:spacing w:before="240" w:after="240" w:line="240" w:lineRule="auto"/>
        <w:ind w:left="0" w:right="0"/>
        <w:jc w:val="left"/>
      </w:pPr>
      <w:r>
        <w:rPr>
          <w:color w:val="000000"/>
          <w:sz w:val="24"/>
          <w:szCs w:val="24"/>
        </w:rPr>
        <w:t xml:space="preserve">DIRL, </w:t>
      </w:r>
      <w:r>
        <w:rPr>
          <w:i/>
          <w:color w:val="000000"/>
          <w:sz w:val="24"/>
          <w:szCs w:val="24"/>
        </w:rPr>
        <w:t xml:space="preserve">s.</w:t>
      </w:r>
      <w:r>
        <w:rPr>
          <w:color w:val="000000"/>
          <w:sz w:val="24"/>
          <w:szCs w:val="24"/>
        </w:rPr>
        <w:t xml:space="preserve"> a vibration.</w:t>
      </w:r>
    </w:p>
    <w:p>
      <w:pPr>
        <w:widowControl w:val="on"/>
        <w:pBdr/>
        <w:spacing w:before="240" w:after="240" w:line="240" w:lineRule="auto"/>
        <w:ind w:left="0" w:right="0"/>
        <w:jc w:val="left"/>
      </w:pPr>
      <w:r>
        <w:rPr>
          <w:color w:val="000000"/>
          <w:sz w:val="24"/>
          <w:szCs w:val="24"/>
        </w:rPr>
        <w:t xml:space="preserve">DIRT, </w:t>
      </w:r>
      <w:r>
        <w:rPr>
          <w:i/>
          <w:color w:val="000000"/>
          <w:sz w:val="24"/>
          <w:szCs w:val="24"/>
        </w:rPr>
        <w:t xml:space="preserve">s.</w:t>
      </w:r>
      <w:r>
        <w:rPr>
          <w:color w:val="000000"/>
          <w:sz w:val="24"/>
          <w:szCs w:val="24"/>
        </w:rPr>
        <w:t xml:space="preserve"> excrement.</w:t>
      </w:r>
    </w:p>
    <w:p>
      <w:pPr>
        <w:widowControl w:val="on"/>
        <w:pBdr/>
        <w:spacing w:before="240" w:after="240" w:line="240" w:lineRule="auto"/>
        <w:ind w:left="0" w:right="0"/>
        <w:jc w:val="left"/>
      </w:pPr>
      <w:r>
        <w:rPr>
          <w:color w:val="000000"/>
          <w:sz w:val="24"/>
          <w:szCs w:val="24"/>
        </w:rPr>
        <w:t xml:space="preserve">DIRTIN, </w:t>
      </w:r>
      <w:r>
        <w:rPr>
          <w:i/>
          <w:color w:val="000000"/>
          <w:sz w:val="24"/>
          <w:szCs w:val="24"/>
        </w:rPr>
        <w:t xml:space="preserve">adj.</w:t>
      </w:r>
      <w:r>
        <w:rPr>
          <w:color w:val="000000"/>
          <w:sz w:val="24"/>
          <w:szCs w:val="24"/>
        </w:rPr>
        <w:t xml:space="preserve"> mean; shabby; contemptible.</w:t>
      </w:r>
    </w:p>
    <w:p>
      <w:pPr>
        <w:widowControl w:val="on"/>
        <w:pBdr/>
        <w:spacing w:before="240" w:after="240" w:line="240" w:lineRule="auto"/>
        <w:ind w:left="0" w:right="0"/>
        <w:jc w:val="left"/>
      </w:pPr>
      <w:r>
        <w:rPr>
          <w:color w:val="000000"/>
          <w:sz w:val="24"/>
          <w:szCs w:val="24"/>
        </w:rPr>
        <w:t xml:space="preserve">DISNA, DOESNA, does not.</w:t>
      </w:r>
    </w:p>
    <w:p>
      <w:pPr>
        <w:widowControl w:val="on"/>
        <w:pBdr/>
        <w:spacing w:before="240" w:after="240" w:line="240" w:lineRule="auto"/>
        <w:ind w:left="0" w:right="0"/>
        <w:jc w:val="left"/>
      </w:pPr>
      <w:r>
        <w:rPr>
          <w:color w:val="000000"/>
          <w:sz w:val="24"/>
          <w:szCs w:val="24"/>
        </w:rPr>
        <w:t xml:space="preserve">DISJASKET, </w:t>
      </w:r>
      <w:r>
        <w:rPr>
          <w:i/>
          <w:color w:val="000000"/>
          <w:sz w:val="24"/>
          <w:szCs w:val="24"/>
        </w:rPr>
        <w:t xml:space="preserve">part. pa.</w:t>
      </w:r>
      <w:r>
        <w:rPr>
          <w:color w:val="000000"/>
          <w:sz w:val="24"/>
          <w:szCs w:val="24"/>
        </w:rPr>
        <w:t xml:space="preserve"> having a dejected or downcast look.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DISPARAGE, </w:t>
      </w:r>
      <w:r>
        <w:rPr>
          <w:i/>
          <w:color w:val="000000"/>
          <w:sz w:val="24"/>
          <w:szCs w:val="24"/>
        </w:rPr>
        <w:t xml:space="preserve">v. n.</w:t>
      </w:r>
      <w:r>
        <w:rPr>
          <w:color w:val="000000"/>
          <w:sz w:val="24"/>
          <w:szCs w:val="24"/>
        </w:rPr>
        <w:t xml:space="preserve"> to despise on account of want of rank.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DISPLENISH, </w:t>
      </w:r>
      <w:r>
        <w:rPr>
          <w:i/>
          <w:color w:val="000000"/>
          <w:sz w:val="24"/>
          <w:szCs w:val="24"/>
        </w:rPr>
        <w:t xml:space="preserve">v. a.</w:t>
      </w:r>
      <w:r>
        <w:rPr>
          <w:color w:val="000000"/>
          <w:sz w:val="24"/>
          <w:szCs w:val="24"/>
        </w:rPr>
        <w:t xml:space="preserve"> to disfurnish.</w:t>
      </w:r>
    </w:p>
    <w:p>
      <w:pPr>
        <w:widowControl w:val="on"/>
        <w:pBdr/>
        <w:spacing w:before="240" w:after="240" w:line="240" w:lineRule="auto"/>
        <w:ind w:left="0" w:right="0"/>
        <w:jc w:val="left"/>
      </w:pPr>
      <w:r>
        <w:rPr>
          <w:color w:val="000000"/>
          <w:sz w:val="24"/>
          <w:szCs w:val="24"/>
        </w:rPr>
        <w:t xml:space="preserve">DIV, </w:t>
      </w:r>
      <w:r>
        <w:rPr>
          <w:i/>
          <w:color w:val="000000"/>
          <w:sz w:val="24"/>
          <w:szCs w:val="24"/>
        </w:rPr>
        <w:t xml:space="preserve">v. a.</w:t>
      </w:r>
      <w:r>
        <w:rPr>
          <w:color w:val="000000"/>
          <w:sz w:val="24"/>
          <w:szCs w:val="24"/>
        </w:rPr>
        <w:t xml:space="preserve"> do. </w:t>
      </w:r>
      <w:r>
        <w:rPr>
          <w:i/>
          <w:color w:val="000000"/>
          <w:sz w:val="24"/>
          <w:szCs w:val="24"/>
        </w:rPr>
        <w:t xml:space="preserve">I div</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DIVET, DIFFAT, DIVOT, </w:t>
      </w:r>
      <w:r>
        <w:rPr>
          <w:i/>
          <w:color w:val="000000"/>
          <w:sz w:val="24"/>
          <w:szCs w:val="24"/>
        </w:rPr>
        <w:t xml:space="preserve">s.</w:t>
      </w:r>
      <w:r>
        <w:rPr>
          <w:color w:val="000000"/>
          <w:sz w:val="24"/>
          <w:szCs w:val="24"/>
        </w:rPr>
        <w:t xml:space="preserve"> a thin oblong turf used for covering cottages and mud walls.</w:t>
      </w:r>
    </w:p>
    <w:p>
      <w:pPr>
        <w:widowControl w:val="on"/>
        <w:pBdr/>
        <w:spacing w:before="240" w:after="240" w:line="240" w:lineRule="auto"/>
        <w:ind w:left="0" w:right="0"/>
        <w:jc w:val="left"/>
      </w:pPr>
      <w:r>
        <w:rPr>
          <w:color w:val="000000"/>
          <w:sz w:val="24"/>
          <w:szCs w:val="24"/>
        </w:rPr>
        <w:t xml:space="preserve">DIZEN, </w:t>
      </w:r>
      <w:r>
        <w:rPr>
          <w:i/>
          <w:color w:val="000000"/>
          <w:sz w:val="24"/>
          <w:szCs w:val="24"/>
        </w:rPr>
        <w:t xml:space="preserve">s.</w:t>
      </w:r>
      <w:r>
        <w:rPr>
          <w:color w:val="000000"/>
          <w:sz w:val="24"/>
          <w:szCs w:val="24"/>
        </w:rPr>
        <w:t xml:space="preserve">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DOCHTER, DOUGHTYR, </w:t>
      </w:r>
      <w:r>
        <w:rPr>
          <w:i/>
          <w:color w:val="000000"/>
          <w:sz w:val="24"/>
          <w:szCs w:val="24"/>
        </w:rPr>
        <w:t xml:space="preserve">s.</w:t>
      </w:r>
      <w:r>
        <w:rPr>
          <w:color w:val="000000"/>
          <w:sz w:val="24"/>
          <w:szCs w:val="24"/>
        </w:rPr>
        <w:t xml:space="preserve"> daughter.</w:t>
      </w:r>
    </w:p>
    <w:p>
      <w:pPr>
        <w:widowControl w:val="on"/>
        <w:pBdr/>
        <w:spacing w:before="240" w:after="240" w:line="240" w:lineRule="auto"/>
        <w:ind w:left="0" w:right="0"/>
        <w:jc w:val="left"/>
      </w:pPr>
      <w:r>
        <w:rPr>
          <w:color w:val="000000"/>
          <w:sz w:val="24"/>
          <w:szCs w:val="24"/>
        </w:rPr>
        <w:t xml:space="preserve">DOCKEN, DOKEN, </w:t>
      </w:r>
      <w:r>
        <w:rPr>
          <w:i/>
          <w:color w:val="000000"/>
          <w:sz w:val="24"/>
          <w:szCs w:val="24"/>
        </w:rPr>
        <w:t xml:space="preserve">s.</w:t>
      </w:r>
      <w:r>
        <w:rPr>
          <w:color w:val="000000"/>
          <w:sz w:val="24"/>
          <w:szCs w:val="24"/>
        </w:rPr>
        <w:t xml:space="preserve"> the dock; an herb.</w:t>
      </w:r>
    </w:p>
    <w:p>
      <w:pPr>
        <w:widowControl w:val="on"/>
        <w:pBdr/>
        <w:spacing w:before="240" w:after="240" w:line="240" w:lineRule="auto"/>
        <w:ind w:left="0" w:right="0"/>
        <w:jc w:val="left"/>
      </w:pPr>
      <w:r>
        <w:rPr>
          <w:color w:val="000000"/>
          <w:sz w:val="24"/>
          <w:szCs w:val="24"/>
        </w:rPr>
        <w:t xml:space="preserve">DODDY, DADDIT, </w:t>
      </w:r>
      <w:r>
        <w:rPr>
          <w:i/>
          <w:color w:val="000000"/>
          <w:sz w:val="24"/>
          <w:szCs w:val="24"/>
        </w:rPr>
        <w:t xml:space="preserve">adj.</w:t>
      </w:r>
      <w:r>
        <w:rPr>
          <w:color w:val="000000"/>
          <w:sz w:val="24"/>
          <w:szCs w:val="24"/>
        </w:rPr>
        <w:t xml:space="preserve"> destitute of horns; bald.</w:t>
      </w:r>
    </w:p>
    <w:p>
      <w:pPr>
        <w:widowControl w:val="on"/>
        <w:pBdr/>
        <w:spacing w:before="240" w:after="240" w:line="240" w:lineRule="auto"/>
        <w:ind w:left="0" w:right="0"/>
        <w:jc w:val="left"/>
      </w:pPr>
      <w:r>
        <w:rPr>
          <w:color w:val="000000"/>
          <w:sz w:val="24"/>
          <w:szCs w:val="24"/>
        </w:rPr>
        <w:t xml:space="preserve">DOGGIT, </w:t>
      </w:r>
      <w:r>
        <w:rPr>
          <w:i/>
          <w:color w:val="000000"/>
          <w:sz w:val="24"/>
          <w:szCs w:val="24"/>
        </w:rPr>
        <w:t xml:space="preserve">adj.</w:t>
      </w:r>
      <w:r>
        <w:rPr>
          <w:color w:val="000000"/>
          <w:sz w:val="24"/>
          <w:szCs w:val="24"/>
        </w:rPr>
        <w:t xml:space="preserve"> stubborn.</w:t>
      </w:r>
    </w:p>
    <w:p>
      <w:pPr>
        <w:widowControl w:val="on"/>
        <w:pBdr/>
        <w:spacing w:before="240" w:after="240" w:line="240" w:lineRule="auto"/>
        <w:ind w:left="0" w:right="0"/>
        <w:jc w:val="left"/>
      </w:pPr>
      <w:r>
        <w:rPr>
          <w:color w:val="000000"/>
          <w:sz w:val="24"/>
          <w:szCs w:val="24"/>
        </w:rPr>
        <w:t xml:space="preserve">DOIN, </w:t>
      </w:r>
      <w:r>
        <w:rPr>
          <w:i/>
          <w:color w:val="000000"/>
          <w:sz w:val="24"/>
          <w:szCs w:val="24"/>
        </w:rPr>
        <w:t xml:space="preserve">v. n.</w:t>
      </w:r>
      <w:r>
        <w:rPr>
          <w:color w:val="000000"/>
          <w:sz w:val="24"/>
          <w:szCs w:val="24"/>
        </w:rPr>
        <w:t xml:space="preserve"> doing.</w:t>
      </w:r>
    </w:p>
    <w:p>
      <w:pPr>
        <w:widowControl w:val="on"/>
        <w:pBdr/>
        <w:spacing w:before="240" w:after="240" w:line="240" w:lineRule="auto"/>
        <w:ind w:left="0" w:right="0"/>
        <w:jc w:val="left"/>
      </w:pPr>
      <w:r>
        <w:rPr>
          <w:color w:val="000000"/>
          <w:sz w:val="24"/>
          <w:szCs w:val="24"/>
        </w:rPr>
        <w:t xml:space="preserve">DOITIT, DOITED, </w:t>
      </w:r>
      <w:r>
        <w:rPr>
          <w:i/>
          <w:color w:val="000000"/>
          <w:sz w:val="24"/>
          <w:szCs w:val="24"/>
        </w:rPr>
        <w:t xml:space="preserve">adj.</w:t>
      </w:r>
      <w:r>
        <w:rPr>
          <w:color w:val="000000"/>
          <w:sz w:val="24"/>
          <w:szCs w:val="24"/>
        </w:rPr>
        <w:t xml:space="preserve"> stupid lack of mental activity.</w:t>
      </w:r>
    </w:p>
    <w:p>
      <w:pPr>
        <w:widowControl w:val="on"/>
        <w:pBdr/>
        <w:spacing w:before="240" w:after="240" w:line="240" w:lineRule="auto"/>
        <w:ind w:left="0" w:right="0"/>
        <w:jc w:val="left"/>
      </w:pPr>
      <w:r>
        <w:rPr>
          <w:color w:val="000000"/>
          <w:sz w:val="24"/>
          <w:szCs w:val="24"/>
        </w:rPr>
        <w:t xml:space="preserve">DOIT, </w:t>
      </w:r>
      <w:r>
        <w:rPr>
          <w:i/>
          <w:color w:val="000000"/>
          <w:sz w:val="24"/>
          <w:szCs w:val="24"/>
        </w:rPr>
        <w:t xml:space="preserve">s.</w:t>
      </w:r>
      <w:r>
        <w:rPr>
          <w:color w:val="000000"/>
          <w:sz w:val="24"/>
          <w:szCs w:val="24"/>
        </w:rPr>
        <w:t xml:space="preserve"> a small copper coin, long in disuse.</w:t>
      </w:r>
    </w:p>
    <w:p>
      <w:pPr>
        <w:widowControl w:val="on"/>
        <w:pBdr/>
        <w:spacing w:before="240" w:after="240" w:line="240" w:lineRule="auto"/>
        <w:ind w:left="0" w:right="0"/>
        <w:jc w:val="left"/>
      </w:pPr>
      <w:r>
        <w:rPr>
          <w:color w:val="000000"/>
          <w:sz w:val="24"/>
          <w:szCs w:val="24"/>
        </w:rPr>
        <w:t xml:space="preserve">DOIT, </w:t>
      </w:r>
      <w:r>
        <w:rPr>
          <w:i/>
          <w:color w:val="000000"/>
          <w:sz w:val="24"/>
          <w:szCs w:val="24"/>
        </w:rPr>
        <w:t xml:space="preserve">s.</w:t>
      </w:r>
      <w:r>
        <w:rPr>
          <w:color w:val="000000"/>
          <w:sz w:val="24"/>
          <w:szCs w:val="24"/>
        </w:rPr>
        <w:t xml:space="preserve"> a fool; a numskull.</w:t>
      </w:r>
    </w:p>
    <w:p>
      <w:pPr>
        <w:widowControl w:val="on"/>
        <w:pBdr/>
        <w:spacing w:before="240" w:after="240" w:line="240" w:lineRule="auto"/>
        <w:ind w:left="0" w:right="0"/>
        <w:jc w:val="left"/>
      </w:pPr>
      <w:r>
        <w:rPr>
          <w:color w:val="000000"/>
          <w:sz w:val="24"/>
          <w:szCs w:val="24"/>
        </w:rPr>
        <w:t xml:space="preserve">DOMINIE, </w:t>
      </w:r>
      <w:r>
        <w:rPr>
          <w:i/>
          <w:color w:val="000000"/>
          <w:sz w:val="24"/>
          <w:szCs w:val="24"/>
        </w:rPr>
        <w:t xml:space="preserve">s.</w:t>
      </w:r>
      <w:r>
        <w:rPr>
          <w:color w:val="000000"/>
          <w:sz w:val="24"/>
          <w:szCs w:val="24"/>
        </w:rPr>
        <w:t xml:space="preserve"> a schoolmaster; a pedagogue; a contemptuous name for a clergyman.</w:t>
      </w:r>
    </w:p>
    <w:p>
      <w:pPr>
        <w:widowControl w:val="on"/>
        <w:pBdr/>
        <w:spacing w:before="240" w:after="240" w:line="240" w:lineRule="auto"/>
        <w:ind w:left="0" w:right="0"/>
        <w:jc w:val="left"/>
      </w:pPr>
      <w:r>
        <w:rPr>
          <w:color w:val="000000"/>
          <w:sz w:val="24"/>
          <w:szCs w:val="24"/>
        </w:rPr>
        <w:t xml:space="preserve">DONNARD, DONNART, </w:t>
      </w:r>
      <w:r>
        <w:rPr>
          <w:i/>
          <w:color w:val="000000"/>
          <w:sz w:val="24"/>
          <w:szCs w:val="24"/>
        </w:rPr>
        <w:t xml:space="preserve">adj.</w:t>
      </w:r>
      <w:r>
        <w:rPr>
          <w:color w:val="000000"/>
          <w:sz w:val="24"/>
          <w:szCs w:val="24"/>
        </w:rPr>
        <w:t xml:space="preserve"> stupid.</w:t>
      </w:r>
    </w:p>
    <w:p>
      <w:pPr>
        <w:widowControl w:val="on"/>
        <w:pBdr/>
        <w:spacing w:before="240" w:after="240" w:line="240" w:lineRule="auto"/>
        <w:ind w:left="0" w:right="0"/>
        <w:jc w:val="left"/>
      </w:pPr>
      <w:r>
        <w:rPr>
          <w:color w:val="000000"/>
          <w:sz w:val="24"/>
          <w:szCs w:val="24"/>
        </w:rPr>
        <w:t xml:space="preserve">DOOCK, DUCK, </w:t>
      </w:r>
      <w:r>
        <w:rPr>
          <w:i/>
          <w:color w:val="000000"/>
          <w:sz w:val="24"/>
          <w:szCs w:val="24"/>
        </w:rPr>
        <w:t xml:space="preserve">s.</w:t>
      </w:r>
      <w:r>
        <w:rPr>
          <w:color w:val="000000"/>
          <w:sz w:val="24"/>
          <w:szCs w:val="24"/>
        </w:rPr>
        <w:t xml:space="preserve"> a strong coarse cloth used for sails,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DOODLE, </w:t>
      </w:r>
      <w:r>
        <w:rPr>
          <w:i/>
          <w:color w:val="000000"/>
          <w:sz w:val="24"/>
          <w:szCs w:val="24"/>
        </w:rPr>
        <w:t xml:space="preserve">v. a.</w:t>
      </w:r>
      <w:r>
        <w:rPr>
          <w:color w:val="000000"/>
          <w:sz w:val="24"/>
          <w:szCs w:val="24"/>
        </w:rPr>
        <w:t xml:space="preserve"> to dandle; to fondle.</w:t>
      </w:r>
    </w:p>
    <w:p>
      <w:pPr>
        <w:widowControl w:val="on"/>
        <w:pBdr/>
        <w:spacing w:before="240" w:after="240" w:line="240" w:lineRule="auto"/>
        <w:ind w:left="0" w:right="0"/>
        <w:jc w:val="left"/>
      </w:pPr>
      <w:r>
        <w:rPr>
          <w:color w:val="000000"/>
          <w:sz w:val="24"/>
          <w:szCs w:val="24"/>
        </w:rPr>
        <w:t xml:space="preserve">DOOF, </w:t>
      </w:r>
      <w:r>
        <w:rPr>
          <w:i/>
          <w:color w:val="000000"/>
          <w:sz w:val="24"/>
          <w:szCs w:val="24"/>
        </w:rPr>
        <w:t xml:space="preserve">s.</w:t>
      </w:r>
      <w:r>
        <w:rPr>
          <w:color w:val="000000"/>
          <w:sz w:val="24"/>
          <w:szCs w:val="24"/>
        </w:rPr>
        <w:t xml:space="preserve"> a stupid silly fellow.</w:t>
      </w:r>
    </w:p>
    <w:p>
      <w:pPr>
        <w:widowControl w:val="on"/>
        <w:pBdr/>
        <w:spacing w:before="240" w:after="240" w:line="240" w:lineRule="auto"/>
        <w:ind w:left="0" w:right="0"/>
        <w:jc w:val="left"/>
      </w:pPr>
      <w:r>
        <w:rPr>
          <w:color w:val="000000"/>
          <w:sz w:val="24"/>
          <w:szCs w:val="24"/>
        </w:rPr>
        <w:t xml:space="preserve">DOOKIT, </w:t>
      </w:r>
      <w:r>
        <w:rPr>
          <w:i/>
          <w:color w:val="000000"/>
          <w:sz w:val="24"/>
          <w:szCs w:val="24"/>
        </w:rPr>
        <w:t xml:space="preserve">s.</w:t>
      </w:r>
      <w:r>
        <w:rPr>
          <w:color w:val="000000"/>
          <w:sz w:val="24"/>
          <w:szCs w:val="24"/>
        </w:rPr>
        <w:t xml:space="preserve"> a dovecot or pigeon-house.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DOOK, DOUK, </w:t>
      </w:r>
      <w:r>
        <w:rPr>
          <w:i/>
          <w:color w:val="000000"/>
          <w:sz w:val="24"/>
          <w:szCs w:val="24"/>
        </w:rPr>
        <w:t xml:space="preserve">v. n.</w:t>
      </w:r>
      <w:r>
        <w:rPr>
          <w:color w:val="000000"/>
          <w:sz w:val="24"/>
          <w:szCs w:val="24"/>
        </w:rPr>
        <w:t xml:space="preserve"> to bathe; to duck.</w:t>
      </w:r>
    </w:p>
    <w:p>
      <w:pPr>
        <w:widowControl w:val="on"/>
        <w:pBdr/>
        <w:spacing w:before="240" w:after="240" w:line="240" w:lineRule="auto"/>
        <w:ind w:left="0" w:right="0"/>
        <w:jc w:val="left"/>
      </w:pPr>
      <w:r>
        <w:rPr>
          <w:color w:val="000000"/>
          <w:sz w:val="24"/>
          <w:szCs w:val="24"/>
        </w:rPr>
        <w:t xml:space="preserve">DOOL, </w:t>
      </w:r>
      <w:r>
        <w:rPr>
          <w:i/>
          <w:color w:val="000000"/>
          <w:sz w:val="24"/>
          <w:szCs w:val="24"/>
        </w:rPr>
        <w:t xml:space="preserve">s.</w:t>
      </w:r>
      <w:r>
        <w:rPr>
          <w:color w:val="000000"/>
          <w:sz w:val="24"/>
          <w:szCs w:val="24"/>
        </w:rPr>
        <w:t xml:space="preserve"> grief; sorrow.</w:t>
      </w:r>
    </w:p>
    <w:p>
      <w:pPr>
        <w:widowControl w:val="on"/>
        <w:pBdr/>
        <w:spacing w:before="240" w:after="240" w:line="240" w:lineRule="auto"/>
        <w:ind w:left="0" w:right="0"/>
        <w:jc w:val="left"/>
      </w:pPr>
      <w:r>
        <w:rPr>
          <w:color w:val="000000"/>
          <w:sz w:val="24"/>
          <w:szCs w:val="24"/>
        </w:rPr>
        <w:t xml:space="preserve">DOON, DOUN, </w:t>
      </w:r>
      <w:r>
        <w:rPr>
          <w:i/>
          <w:color w:val="000000"/>
          <w:sz w:val="24"/>
          <w:szCs w:val="24"/>
        </w:rPr>
        <w:t xml:space="preserve">s.</w:t>
      </w:r>
      <w:r>
        <w:rPr>
          <w:color w:val="000000"/>
          <w:sz w:val="24"/>
          <w:szCs w:val="24"/>
        </w:rPr>
        <w:t xml:space="preserve"> down.</w:t>
      </w:r>
    </w:p>
    <w:p>
      <w:pPr>
        <w:widowControl w:val="on"/>
        <w:pBdr/>
        <w:spacing w:before="240" w:after="240" w:line="240" w:lineRule="auto"/>
        <w:ind w:left="0" w:right="0"/>
        <w:jc w:val="left"/>
      </w:pPr>
      <w:r>
        <w:rPr>
          <w:color w:val="000000"/>
          <w:sz w:val="24"/>
          <w:szCs w:val="24"/>
        </w:rPr>
        <w:t xml:space="preserve">DOOT, </w:t>
      </w:r>
      <w:r>
        <w:rPr>
          <w:i/>
          <w:color w:val="000000"/>
          <w:sz w:val="24"/>
          <w:szCs w:val="24"/>
        </w:rPr>
        <w:t xml:space="preserve">s.</w:t>
      </w:r>
      <w:r>
        <w:rPr>
          <w:color w:val="000000"/>
          <w:sz w:val="24"/>
          <w:szCs w:val="24"/>
        </w:rPr>
        <w:t xml:space="preserve"> doubt.</w:t>
      </w:r>
    </w:p>
    <w:p>
      <w:pPr>
        <w:widowControl w:val="on"/>
        <w:pBdr/>
        <w:spacing w:before="240" w:after="240" w:line="240" w:lineRule="auto"/>
        <w:ind w:left="0" w:right="0"/>
        <w:jc w:val="left"/>
      </w:pPr>
      <w:r>
        <w:rPr>
          <w:color w:val="000000"/>
          <w:sz w:val="24"/>
          <w:szCs w:val="24"/>
        </w:rPr>
        <w:t xml:space="preserve">DORT, </w:t>
      </w:r>
      <w:r>
        <w:rPr>
          <w:i/>
          <w:color w:val="000000"/>
          <w:sz w:val="24"/>
          <w:szCs w:val="24"/>
        </w:rPr>
        <w:t xml:space="preserve">s.</w:t>
      </w:r>
      <w:r>
        <w:rPr>
          <w:color w:val="000000"/>
          <w:sz w:val="24"/>
          <w:szCs w:val="24"/>
        </w:rPr>
        <w:t xml:space="preserve"> pet.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DORT, </w:t>
      </w:r>
      <w:r>
        <w:rPr>
          <w:i/>
          <w:color w:val="000000"/>
          <w:sz w:val="24"/>
          <w:szCs w:val="24"/>
        </w:rPr>
        <w:t xml:space="preserve">v. n.</w:t>
      </w:r>
      <w:r>
        <w:rPr>
          <w:color w:val="000000"/>
          <w:sz w:val="24"/>
          <w:szCs w:val="24"/>
        </w:rPr>
        <w:t xml:space="preserve"> to pet.</w:t>
      </w:r>
    </w:p>
    <w:p>
      <w:pPr>
        <w:widowControl w:val="on"/>
        <w:pBdr/>
        <w:spacing w:before="240" w:after="240" w:line="240" w:lineRule="auto"/>
        <w:ind w:left="0" w:right="0"/>
        <w:jc w:val="left"/>
      </w:pPr>
      <w:r>
        <w:rPr>
          <w:color w:val="000000"/>
          <w:sz w:val="24"/>
          <w:szCs w:val="24"/>
        </w:rPr>
        <w:t xml:space="preserve">DORTY, </w:t>
      </w:r>
      <w:r>
        <w:rPr>
          <w:i/>
          <w:color w:val="000000"/>
          <w:sz w:val="24"/>
          <w:szCs w:val="24"/>
        </w:rPr>
        <w:t xml:space="preserve">adj.</w:t>
      </w:r>
      <w:r>
        <w:rPr>
          <w:color w:val="000000"/>
          <w:sz w:val="24"/>
          <w:szCs w:val="24"/>
        </w:rPr>
        <w:t xml:space="preserve"> pettish.</w:t>
      </w:r>
    </w:p>
    <w:p>
      <w:pPr>
        <w:widowControl w:val="on"/>
        <w:pBdr/>
        <w:spacing w:before="240" w:after="240" w:line="240" w:lineRule="auto"/>
        <w:ind w:left="0" w:right="0"/>
        <w:jc w:val="left"/>
      </w:pPr>
      <w:r>
        <w:rPr>
          <w:color w:val="000000"/>
          <w:sz w:val="24"/>
          <w:szCs w:val="24"/>
        </w:rPr>
        <w:t xml:space="preserve">DOTTAR, </w:t>
      </w:r>
      <w:r>
        <w:rPr>
          <w:i/>
          <w:color w:val="000000"/>
          <w:sz w:val="24"/>
          <w:szCs w:val="24"/>
        </w:rPr>
        <w:t xml:space="preserve">s.</w:t>
      </w:r>
      <w:r>
        <w:rPr>
          <w:color w:val="000000"/>
          <w:sz w:val="24"/>
          <w:szCs w:val="24"/>
        </w:rPr>
        <w:t xml:space="preserve"> become stupid from age.</w:t>
      </w:r>
    </w:p>
    <w:p>
      <w:pPr>
        <w:widowControl w:val="on"/>
        <w:pBdr/>
        <w:spacing w:before="240" w:after="240" w:line="240" w:lineRule="auto"/>
        <w:ind w:left="0" w:right="0"/>
        <w:jc w:val="left"/>
      </w:pPr>
      <w:r>
        <w:rPr>
          <w:color w:val="000000"/>
          <w:sz w:val="24"/>
          <w:szCs w:val="24"/>
        </w:rPr>
        <w:t xml:space="preserve">DOUCE, DOUSE, </w:t>
      </w:r>
      <w:r>
        <w:rPr>
          <w:i/>
          <w:color w:val="000000"/>
          <w:sz w:val="24"/>
          <w:szCs w:val="24"/>
        </w:rPr>
        <w:t xml:space="preserve">s.</w:t>
      </w:r>
      <w:r>
        <w:rPr>
          <w:color w:val="000000"/>
          <w:sz w:val="24"/>
          <w:szCs w:val="24"/>
        </w:rPr>
        <w:t xml:space="preserve"> sedate; quiet.</w:t>
      </w:r>
    </w:p>
    <w:p>
      <w:pPr>
        <w:widowControl w:val="on"/>
        <w:pBdr/>
        <w:spacing w:before="240" w:after="240" w:line="240" w:lineRule="auto"/>
        <w:ind w:left="0" w:right="0"/>
        <w:jc w:val="left"/>
      </w:pPr>
      <w:r>
        <w:rPr>
          <w:color w:val="000000"/>
          <w:sz w:val="24"/>
          <w:szCs w:val="24"/>
        </w:rPr>
        <w:t xml:space="preserve">DOUF, </w:t>
      </w:r>
      <w:r>
        <w:rPr>
          <w:i/>
          <w:color w:val="000000"/>
          <w:sz w:val="24"/>
          <w:szCs w:val="24"/>
        </w:rPr>
        <w:t xml:space="preserve">s.</w:t>
      </w:r>
      <w:r>
        <w:rPr>
          <w:color w:val="000000"/>
          <w:sz w:val="24"/>
          <w:szCs w:val="24"/>
        </w:rPr>
        <w:t xml:space="preserve"> a stupid fellow.</w:t>
      </w:r>
    </w:p>
    <w:p>
      <w:pPr>
        <w:widowControl w:val="on"/>
        <w:pBdr/>
        <w:spacing w:before="240" w:after="240" w:line="240" w:lineRule="auto"/>
        <w:ind w:left="0" w:right="0"/>
        <w:jc w:val="left"/>
      </w:pPr>
      <w:r>
        <w:rPr>
          <w:color w:val="000000"/>
          <w:sz w:val="24"/>
          <w:szCs w:val="24"/>
        </w:rPr>
        <w:t xml:space="preserve">DOUF, DOLF, </w:t>
      </w:r>
      <w:r>
        <w:rPr>
          <w:i/>
          <w:color w:val="000000"/>
          <w:sz w:val="24"/>
          <w:szCs w:val="24"/>
        </w:rPr>
        <w:t xml:space="preserve">s.</w:t>
      </w:r>
      <w:r>
        <w:rPr>
          <w:color w:val="000000"/>
          <w:sz w:val="24"/>
          <w:szCs w:val="24"/>
        </w:rPr>
        <w:t xml:space="preserve"> destitute of courage.</w:t>
      </w:r>
    </w:p>
    <w:p>
      <w:pPr>
        <w:widowControl w:val="on"/>
        <w:pBdr/>
        <w:spacing w:before="240" w:after="240" w:line="240" w:lineRule="auto"/>
        <w:ind w:left="0" w:right="0"/>
        <w:jc w:val="left"/>
      </w:pPr>
      <w:r>
        <w:rPr>
          <w:color w:val="000000"/>
          <w:sz w:val="24"/>
          <w:szCs w:val="24"/>
        </w:rPr>
        <w:t xml:space="preserve">DOUKED, </w:t>
      </w:r>
      <w:r>
        <w:rPr>
          <w:i/>
          <w:color w:val="000000"/>
          <w:sz w:val="24"/>
          <w:szCs w:val="24"/>
        </w:rPr>
        <w:t xml:space="preserve">v. n.</w:t>
      </w:r>
      <w:r>
        <w:rPr>
          <w:color w:val="000000"/>
          <w:sz w:val="24"/>
          <w:szCs w:val="24"/>
        </w:rPr>
        <w:t xml:space="preserve"> bathed; wetted.</w:t>
      </w:r>
    </w:p>
    <w:p>
      <w:pPr>
        <w:widowControl w:val="on"/>
        <w:pBdr/>
        <w:spacing w:before="240" w:after="240" w:line="240" w:lineRule="auto"/>
        <w:ind w:left="0" w:right="0"/>
        <w:jc w:val="left"/>
      </w:pPr>
      <w:r>
        <w:rPr>
          <w:color w:val="000000"/>
          <w:sz w:val="24"/>
          <w:szCs w:val="24"/>
        </w:rPr>
        <w:t xml:space="preserve">DOUNGEOUN, </w:t>
      </w:r>
      <w:r>
        <w:rPr>
          <w:i/>
          <w:color w:val="000000"/>
          <w:sz w:val="24"/>
          <w:szCs w:val="24"/>
        </w:rPr>
        <w:t xml:space="preserve">s.</w:t>
      </w:r>
      <w:r>
        <w:rPr>
          <w:color w:val="000000"/>
          <w:sz w:val="24"/>
          <w:szCs w:val="24"/>
        </w:rPr>
        <w:t xml:space="preserve"> the strongest or chief tower belonging to a fortress.</w:t>
      </w:r>
    </w:p>
    <w:p>
      <w:pPr>
        <w:widowControl w:val="on"/>
        <w:pBdr/>
        <w:spacing w:before="240" w:after="240" w:line="240" w:lineRule="auto"/>
        <w:ind w:left="0" w:right="0"/>
        <w:jc w:val="left"/>
      </w:pPr>
      <w:r>
        <w:rPr>
          <w:color w:val="000000"/>
          <w:sz w:val="24"/>
          <w:szCs w:val="24"/>
        </w:rPr>
        <w:t xml:space="preserve">DOUP, </w:t>
      </w:r>
      <w:r>
        <w:rPr>
          <w:i/>
          <w:color w:val="000000"/>
          <w:sz w:val="24"/>
          <w:szCs w:val="24"/>
        </w:rPr>
        <w:t xml:space="preserve">s.</w:t>
      </w:r>
      <w:r>
        <w:rPr>
          <w:color w:val="000000"/>
          <w:sz w:val="24"/>
          <w:szCs w:val="24"/>
        </w:rPr>
        <w:t xml:space="preserve"> the buttocks; the bottom of anything.</w:t>
      </w:r>
    </w:p>
    <w:p>
      <w:pPr>
        <w:widowControl w:val="on"/>
        <w:pBdr/>
        <w:spacing w:before="240" w:after="240" w:line="240" w:lineRule="auto"/>
        <w:ind w:left="0" w:right="0"/>
        <w:jc w:val="left"/>
      </w:pPr>
      <w:r>
        <w:rPr>
          <w:color w:val="000000"/>
          <w:sz w:val="24"/>
          <w:szCs w:val="24"/>
        </w:rPr>
        <w:t xml:space="preserve">DOUR, </w:t>
      </w:r>
      <w:r>
        <w:rPr>
          <w:i/>
          <w:color w:val="000000"/>
          <w:sz w:val="24"/>
          <w:szCs w:val="24"/>
        </w:rPr>
        <w:t xml:space="preserve">adj.</w:t>
      </w:r>
      <w:r>
        <w:rPr>
          <w:color w:val="000000"/>
          <w:sz w:val="24"/>
          <w:szCs w:val="24"/>
        </w:rPr>
        <w:t xml:space="preserve"> stubborn; inflexible; obstinate.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DOUSE, </w:t>
      </w:r>
      <w:r>
        <w:rPr>
          <w:i/>
          <w:color w:val="000000"/>
          <w:sz w:val="24"/>
          <w:szCs w:val="24"/>
        </w:rPr>
        <w:t xml:space="preserve">v. a.</w:t>
      </w:r>
      <w:r>
        <w:rPr>
          <w:color w:val="000000"/>
          <w:sz w:val="24"/>
          <w:szCs w:val="24"/>
        </w:rPr>
        <w:t xml:space="preserve"> to beat; to maltreat.</w:t>
      </w:r>
    </w:p>
    <w:p>
      <w:pPr>
        <w:widowControl w:val="on"/>
        <w:pBdr/>
        <w:spacing w:before="240" w:after="240" w:line="240" w:lineRule="auto"/>
        <w:ind w:left="0" w:right="0"/>
        <w:jc w:val="left"/>
      </w:pPr>
      <w:r>
        <w:rPr>
          <w:color w:val="000000"/>
          <w:sz w:val="24"/>
          <w:szCs w:val="24"/>
        </w:rPr>
        <w:t xml:space="preserve">DOUSE, </w:t>
      </w:r>
      <w:r>
        <w:rPr>
          <w:i/>
          <w:color w:val="000000"/>
          <w:sz w:val="24"/>
          <w:szCs w:val="24"/>
        </w:rPr>
        <w:t xml:space="preserve">adj.</w:t>
      </w:r>
      <w:r>
        <w:rPr>
          <w:color w:val="000000"/>
          <w:sz w:val="24"/>
          <w:szCs w:val="24"/>
        </w:rPr>
        <w:t xml:space="preserve"> solid; sedate.</w:t>
      </w:r>
    </w:p>
    <w:p>
      <w:pPr>
        <w:widowControl w:val="on"/>
        <w:pBdr/>
        <w:spacing w:before="240" w:after="240" w:line="240" w:lineRule="auto"/>
        <w:ind w:left="0" w:right="0"/>
        <w:jc w:val="left"/>
      </w:pPr>
      <w:r>
        <w:rPr>
          <w:color w:val="000000"/>
          <w:sz w:val="24"/>
          <w:szCs w:val="24"/>
        </w:rPr>
        <w:t xml:space="preserve">DOUSS, </w:t>
      </w:r>
      <w:r>
        <w:rPr>
          <w:i/>
          <w:color w:val="000000"/>
          <w:sz w:val="24"/>
          <w:szCs w:val="24"/>
        </w:rPr>
        <w:t xml:space="preserve">s.</w:t>
      </w:r>
      <w:r>
        <w:rPr>
          <w:color w:val="000000"/>
          <w:sz w:val="24"/>
          <w:szCs w:val="24"/>
        </w:rPr>
        <w:t xml:space="preserve"> a blow; a stroke.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DOVER, </w:t>
      </w:r>
      <w:r>
        <w:rPr>
          <w:i/>
          <w:color w:val="000000"/>
          <w:sz w:val="24"/>
          <w:szCs w:val="24"/>
        </w:rPr>
        <w:t xml:space="preserve">v. n.</w:t>
      </w:r>
      <w:r>
        <w:rPr>
          <w:color w:val="000000"/>
          <w:sz w:val="24"/>
          <w:szCs w:val="24"/>
        </w:rPr>
        <w:t xml:space="preserve"> to slumber.</w:t>
      </w:r>
    </w:p>
    <w:p>
      <w:pPr>
        <w:widowControl w:val="on"/>
        <w:pBdr/>
        <w:spacing w:before="240" w:after="240" w:line="240" w:lineRule="auto"/>
        <w:ind w:left="0" w:right="0"/>
        <w:jc w:val="left"/>
      </w:pPr>
      <w:r>
        <w:rPr>
          <w:color w:val="000000"/>
          <w:sz w:val="24"/>
          <w:szCs w:val="24"/>
        </w:rPr>
        <w:t xml:space="preserve">DOW, DOO, </w:t>
      </w:r>
      <w:r>
        <w:rPr>
          <w:i/>
          <w:color w:val="000000"/>
          <w:sz w:val="24"/>
          <w:szCs w:val="24"/>
        </w:rPr>
        <w:t xml:space="preserve">s.</w:t>
      </w:r>
      <w:r>
        <w:rPr>
          <w:color w:val="000000"/>
          <w:sz w:val="24"/>
          <w:szCs w:val="24"/>
        </w:rPr>
        <w:t xml:space="preserve"> a dove; a pigeon.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DOW, </w:t>
      </w:r>
      <w:r>
        <w:rPr>
          <w:i/>
          <w:color w:val="000000"/>
          <w:sz w:val="24"/>
          <w:szCs w:val="24"/>
        </w:rPr>
        <w:t xml:space="preserve">v. n.</w:t>
      </w:r>
      <w:r>
        <w:rPr>
          <w:color w:val="000000"/>
          <w:sz w:val="24"/>
          <w:szCs w:val="24"/>
        </w:rPr>
        <w:t xml:space="preserve"> to fade; to wither; to lose freshness.</w:t>
      </w:r>
    </w:p>
    <w:p>
      <w:pPr>
        <w:widowControl w:val="on"/>
        <w:pBdr/>
        <w:spacing w:before="240" w:after="240" w:line="240" w:lineRule="auto"/>
        <w:ind w:left="0" w:right="0"/>
        <w:jc w:val="left"/>
      </w:pPr>
      <w:r>
        <w:rPr>
          <w:color w:val="000000"/>
          <w:sz w:val="24"/>
          <w:szCs w:val="24"/>
        </w:rPr>
        <w:t xml:space="preserve">DOWCATE, DUKET, </w:t>
      </w:r>
      <w:r>
        <w:rPr>
          <w:i/>
          <w:color w:val="000000"/>
          <w:sz w:val="24"/>
          <w:szCs w:val="24"/>
        </w:rPr>
        <w:t xml:space="preserve">s.</w:t>
      </w:r>
      <w:r>
        <w:rPr>
          <w:color w:val="000000"/>
          <w:sz w:val="24"/>
          <w:szCs w:val="24"/>
        </w:rPr>
        <w:t xml:space="preserve"> a dovecot.</w:t>
      </w:r>
    </w:p>
    <w:p>
      <w:pPr>
        <w:widowControl w:val="on"/>
        <w:pBdr/>
        <w:spacing w:before="240" w:after="240" w:line="240" w:lineRule="auto"/>
        <w:ind w:left="0" w:right="0"/>
        <w:jc w:val="left"/>
      </w:pPr>
      <w:r>
        <w:rPr>
          <w:color w:val="000000"/>
          <w:sz w:val="24"/>
          <w:szCs w:val="24"/>
        </w:rPr>
        <w:t xml:space="preserve">DOWNCOME, </w:t>
      </w:r>
      <w:r>
        <w:rPr>
          <w:i/>
          <w:color w:val="000000"/>
          <w:sz w:val="24"/>
          <w:szCs w:val="24"/>
        </w:rPr>
        <w:t xml:space="preserve">adj.</w:t>
      </w:r>
      <w:r>
        <w:rPr>
          <w:color w:val="000000"/>
          <w:sz w:val="24"/>
          <w:szCs w:val="24"/>
        </w:rPr>
        <w:t xml:space="preserve"> the act of descending.</w:t>
      </w:r>
    </w:p>
    <w:p>
      <w:pPr>
        <w:widowControl w:val="on"/>
        <w:pBdr/>
        <w:spacing w:before="240" w:after="240" w:line="240" w:lineRule="auto"/>
        <w:ind w:left="0" w:right="0"/>
        <w:jc w:val="left"/>
      </w:pPr>
      <w:r>
        <w:rPr>
          <w:color w:val="000000"/>
          <w:sz w:val="24"/>
          <w:szCs w:val="24"/>
        </w:rPr>
        <w:t xml:space="preserve">DOWY, DOWIE, </w:t>
      </w:r>
      <w:r>
        <w:rPr>
          <w:i/>
          <w:color w:val="000000"/>
          <w:sz w:val="24"/>
          <w:szCs w:val="24"/>
        </w:rPr>
        <w:t xml:space="preserve">adj.</w:t>
      </w:r>
      <w:r>
        <w:rPr>
          <w:color w:val="000000"/>
          <w:sz w:val="24"/>
          <w:szCs w:val="24"/>
        </w:rPr>
        <w:t xml:space="preserve"> dull; downcast; sorrowful.</w:t>
      </w:r>
    </w:p>
    <w:p>
      <w:pPr>
        <w:widowControl w:val="on"/>
        <w:pBdr/>
        <w:spacing w:before="240" w:after="240" w:line="240" w:lineRule="auto"/>
        <w:ind w:left="0" w:right="0"/>
        <w:jc w:val="left"/>
      </w:pPr>
      <w:r>
        <w:rPr>
          <w:color w:val="000000"/>
          <w:sz w:val="24"/>
          <w:szCs w:val="24"/>
        </w:rPr>
        <w:t xml:space="preserve">DOZEND, DOSEND, </w:t>
      </w:r>
      <w:r>
        <w:rPr>
          <w:i/>
          <w:color w:val="000000"/>
          <w:sz w:val="24"/>
          <w:szCs w:val="24"/>
        </w:rPr>
        <w:t xml:space="preserve">s.</w:t>
      </w:r>
      <w:r>
        <w:rPr>
          <w:color w:val="000000"/>
          <w:sz w:val="24"/>
          <w:szCs w:val="24"/>
        </w:rPr>
        <w:t xml:space="preserve"> stupified; benumbed.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DRABLE, DRAIBLE, </w:t>
      </w:r>
      <w:r>
        <w:rPr>
          <w:i/>
          <w:color w:val="000000"/>
          <w:sz w:val="24"/>
          <w:szCs w:val="24"/>
        </w:rPr>
        <w:t xml:space="preserve">v. a.</w:t>
      </w:r>
      <w:r>
        <w:rPr>
          <w:color w:val="000000"/>
          <w:sz w:val="24"/>
          <w:szCs w:val="24"/>
        </w:rPr>
        <w:t xml:space="preserve"> to slabber; to befoul.</w:t>
      </w:r>
    </w:p>
    <w:p>
      <w:pPr>
        <w:widowControl w:val="on"/>
        <w:pBdr/>
        <w:spacing w:before="240" w:after="240" w:line="240" w:lineRule="auto"/>
        <w:ind w:left="0" w:right="0"/>
        <w:jc w:val="left"/>
      </w:pPr>
      <w:r>
        <w:rPr>
          <w:color w:val="000000"/>
          <w:sz w:val="24"/>
          <w:szCs w:val="24"/>
        </w:rPr>
        <w:t xml:space="preserve">DRAFF, </w:t>
      </w:r>
      <w:r>
        <w:rPr>
          <w:i/>
          <w:color w:val="000000"/>
          <w:sz w:val="24"/>
          <w:szCs w:val="24"/>
        </w:rPr>
        <w:t xml:space="preserve">s.</w:t>
      </w:r>
      <w:r>
        <w:rPr>
          <w:color w:val="000000"/>
          <w:sz w:val="24"/>
          <w:szCs w:val="24"/>
        </w:rPr>
        <w:t xml:space="preserve"> the refuse of grain after being distilled or brewed.</w:t>
      </w:r>
    </w:p>
    <w:p>
      <w:pPr>
        <w:widowControl w:val="on"/>
        <w:pBdr/>
        <w:spacing w:before="240" w:after="240" w:line="240" w:lineRule="auto"/>
        <w:ind w:left="0" w:right="0"/>
        <w:jc w:val="left"/>
      </w:pPr>
      <w:r>
        <w:rPr>
          <w:color w:val="000000"/>
          <w:sz w:val="24"/>
          <w:szCs w:val="24"/>
        </w:rPr>
        <w:t xml:space="preserve">DRAGON, </w:t>
      </w:r>
      <w:r>
        <w:rPr>
          <w:i/>
          <w:color w:val="000000"/>
          <w:sz w:val="24"/>
          <w:szCs w:val="24"/>
        </w:rPr>
        <w:t xml:space="preserve">s.</w:t>
      </w:r>
      <w:r>
        <w:rPr>
          <w:color w:val="000000"/>
          <w:sz w:val="24"/>
          <w:szCs w:val="24"/>
        </w:rPr>
        <w:t xml:space="preserve"> a paper kite.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DRAIGLE, </w:t>
      </w:r>
      <w:r>
        <w:rPr>
          <w:i/>
          <w:color w:val="000000"/>
          <w:sz w:val="24"/>
          <w:szCs w:val="24"/>
        </w:rPr>
        <w:t xml:space="preserve">v. a.</w:t>
      </w:r>
      <w:r>
        <w:rPr>
          <w:color w:val="000000"/>
          <w:sz w:val="24"/>
          <w:szCs w:val="24"/>
        </w:rPr>
        <w:t xml:space="preserve"> to bespatter.</w:t>
      </w:r>
    </w:p>
    <w:p>
      <w:pPr>
        <w:widowControl w:val="on"/>
        <w:pBdr/>
        <w:spacing w:before="240" w:after="240" w:line="240" w:lineRule="auto"/>
        <w:ind w:left="0" w:right="0"/>
        <w:jc w:val="left"/>
      </w:pPr>
      <w:r>
        <w:rPr>
          <w:color w:val="000000"/>
          <w:sz w:val="24"/>
          <w:szCs w:val="24"/>
        </w:rPr>
        <w:t xml:space="preserve">DRAMOCK, </w:t>
      </w:r>
      <w:r>
        <w:rPr>
          <w:i/>
          <w:color w:val="000000"/>
          <w:sz w:val="24"/>
          <w:szCs w:val="24"/>
        </w:rPr>
        <w:t xml:space="preserve">s.</w:t>
      </w:r>
      <w:r>
        <w:rPr>
          <w:color w:val="000000"/>
          <w:sz w:val="24"/>
          <w:szCs w:val="24"/>
        </w:rPr>
        <w:t xml:space="preserve"> a mixture of meal and water in a raw state.</w:t>
      </w:r>
    </w:p>
    <w:p>
      <w:pPr>
        <w:widowControl w:val="on"/>
        <w:pBdr/>
        <w:spacing w:before="240" w:after="240" w:line="240" w:lineRule="auto"/>
        <w:ind w:left="0" w:right="0"/>
        <w:jc w:val="left"/>
      </w:pPr>
      <w:r>
        <w:rPr>
          <w:color w:val="000000"/>
          <w:sz w:val="24"/>
          <w:szCs w:val="24"/>
        </w:rPr>
        <w:t xml:space="preserve">DRAP, </w:t>
      </w:r>
      <w:r>
        <w:rPr>
          <w:i/>
          <w:color w:val="000000"/>
          <w:sz w:val="24"/>
          <w:szCs w:val="24"/>
        </w:rPr>
        <w:t xml:space="preserve">s.</w:t>
      </w:r>
      <w:r>
        <w:rPr>
          <w:color w:val="000000"/>
          <w:sz w:val="24"/>
          <w:szCs w:val="24"/>
        </w:rPr>
        <w:t xml:space="preserve"> a drop.</w:t>
      </w:r>
    </w:p>
    <w:p>
      <w:pPr>
        <w:widowControl w:val="on"/>
        <w:pBdr/>
        <w:spacing w:before="240" w:after="240" w:line="240" w:lineRule="auto"/>
        <w:ind w:left="0" w:right="0"/>
        <w:jc w:val="left"/>
      </w:pPr>
      <w:r>
        <w:rPr>
          <w:color w:val="000000"/>
          <w:sz w:val="24"/>
          <w:szCs w:val="24"/>
        </w:rPr>
        <w:t xml:space="preserve">DRAVE, </w:t>
      </w:r>
      <w:r>
        <w:rPr>
          <w:i/>
          <w:color w:val="000000"/>
          <w:sz w:val="24"/>
          <w:szCs w:val="24"/>
        </w:rPr>
        <w:t xml:space="preserve">s.</w:t>
      </w:r>
      <w:r>
        <w:rPr>
          <w:color w:val="000000"/>
          <w:sz w:val="24"/>
          <w:szCs w:val="24"/>
        </w:rPr>
        <w:t xml:space="preserve"> a drove of cattle.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DREEL, </w:t>
      </w:r>
      <w:r>
        <w:rPr>
          <w:i/>
          <w:color w:val="000000"/>
          <w:sz w:val="24"/>
          <w:szCs w:val="24"/>
        </w:rPr>
        <w:t xml:space="preserve">v. n.</w:t>
      </w:r>
      <w:r>
        <w:rPr>
          <w:color w:val="000000"/>
          <w:sz w:val="24"/>
          <w:szCs w:val="24"/>
        </w:rPr>
        <w:t xml:space="preserve"> to move quickly.</w:t>
      </w:r>
    </w:p>
    <w:p>
      <w:pPr>
        <w:widowControl w:val="on"/>
        <w:pBdr/>
        <w:spacing w:before="240" w:after="240" w:line="240" w:lineRule="auto"/>
        <w:ind w:left="0" w:right="0"/>
        <w:jc w:val="left"/>
      </w:pPr>
      <w:r>
        <w:rPr>
          <w:color w:val="000000"/>
          <w:sz w:val="24"/>
          <w:szCs w:val="24"/>
        </w:rPr>
        <w:t xml:space="preserve">DREGY, DERGY, </w:t>
      </w:r>
      <w:r>
        <w:rPr>
          <w:i/>
          <w:color w:val="000000"/>
          <w:sz w:val="24"/>
          <w:szCs w:val="24"/>
        </w:rPr>
        <w:t xml:space="preserve">s.</w:t>
      </w:r>
      <w:r>
        <w:rPr>
          <w:color w:val="000000"/>
          <w:sz w:val="24"/>
          <w:szCs w:val="24"/>
        </w:rPr>
        <w:t xml:space="preserve"> the compotations after a funeral.</w:t>
      </w:r>
    </w:p>
    <w:p>
      <w:pPr>
        <w:widowControl w:val="on"/>
        <w:pBdr/>
        <w:spacing w:before="240" w:after="240" w:line="240" w:lineRule="auto"/>
        <w:ind w:left="0" w:right="0"/>
        <w:jc w:val="left"/>
      </w:pPr>
      <w:r>
        <w:rPr>
          <w:color w:val="000000"/>
          <w:sz w:val="24"/>
          <w:szCs w:val="24"/>
        </w:rPr>
        <w:t xml:space="preserve">DREICH, DREECH, </w:t>
      </w:r>
      <w:r>
        <w:rPr>
          <w:i/>
          <w:color w:val="000000"/>
          <w:sz w:val="24"/>
          <w:szCs w:val="24"/>
        </w:rPr>
        <w:t xml:space="preserve">adj.</w:t>
      </w:r>
      <w:r>
        <w:rPr>
          <w:color w:val="000000"/>
          <w:sz w:val="24"/>
          <w:szCs w:val="24"/>
        </w:rPr>
        <w:t xml:space="preserve"> slow; tedious.</w:t>
      </w:r>
    </w:p>
    <w:p>
      <w:pPr>
        <w:widowControl w:val="on"/>
        <w:pBdr/>
        <w:spacing w:before="240" w:after="240" w:line="240" w:lineRule="auto"/>
        <w:ind w:left="0" w:right="0"/>
        <w:jc w:val="left"/>
      </w:pPr>
      <w:r>
        <w:rPr>
          <w:color w:val="000000"/>
          <w:sz w:val="24"/>
          <w:szCs w:val="24"/>
        </w:rPr>
        <w:t xml:space="preserve">DRIBBLE, </w:t>
      </w:r>
      <w:r>
        <w:rPr>
          <w:i/>
          <w:color w:val="000000"/>
          <w:sz w:val="24"/>
          <w:szCs w:val="24"/>
        </w:rPr>
        <w:t xml:space="preserve">s.</w:t>
      </w:r>
      <w:r>
        <w:rPr>
          <w:color w:val="000000"/>
          <w:sz w:val="24"/>
          <w:szCs w:val="24"/>
        </w:rPr>
        <w:t xml:space="preserve"> a very small drop.</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DROUK, </w:t>
      </w:r>
      <w:r>
        <w:rPr>
          <w:i/>
          <w:color w:val="000000"/>
          <w:sz w:val="24"/>
          <w:szCs w:val="24"/>
        </w:rPr>
        <w:t xml:space="preserve">v. a.</w:t>
      </w:r>
      <w:r>
        <w:rPr>
          <w:color w:val="000000"/>
          <w:sz w:val="24"/>
          <w:szCs w:val="24"/>
        </w:rPr>
        <w:t xml:space="preserve"> to drench.</w:t>
      </w:r>
    </w:p>
    <w:p>
      <w:pPr>
        <w:widowControl w:val="on"/>
        <w:pBdr/>
        <w:spacing w:before="240" w:after="240" w:line="240" w:lineRule="auto"/>
        <w:ind w:left="0" w:right="0"/>
        <w:jc w:val="left"/>
      </w:pPr>
      <w:r>
        <w:rPr>
          <w:color w:val="000000"/>
          <w:sz w:val="24"/>
          <w:szCs w:val="24"/>
        </w:rPr>
        <w:t xml:space="preserve">DROIC, </w:t>
      </w:r>
      <w:r>
        <w:rPr>
          <w:i/>
          <w:color w:val="000000"/>
          <w:sz w:val="24"/>
          <w:szCs w:val="24"/>
        </w:rPr>
        <w:t xml:space="preserve">s.</w:t>
      </w:r>
      <w:r>
        <w:rPr>
          <w:color w:val="000000"/>
          <w:sz w:val="24"/>
          <w:szCs w:val="24"/>
        </w:rPr>
        <w:t xml:space="preserve"> a dwarf.</w:t>
      </w:r>
    </w:p>
    <w:p>
      <w:pPr>
        <w:widowControl w:val="on"/>
        <w:pBdr/>
        <w:spacing w:before="240" w:after="240" w:line="240" w:lineRule="auto"/>
        <w:ind w:left="0" w:right="0"/>
        <w:jc w:val="left"/>
      </w:pPr>
      <w:r>
        <w:rPr>
          <w:color w:val="000000"/>
          <w:sz w:val="24"/>
          <w:szCs w:val="24"/>
        </w:rPr>
        <w:t xml:space="preserve">DROUTH, </w:t>
      </w:r>
      <w:r>
        <w:rPr>
          <w:i/>
          <w:color w:val="000000"/>
          <w:sz w:val="24"/>
          <w:szCs w:val="24"/>
        </w:rPr>
        <w:t xml:space="preserve">s.</w:t>
      </w:r>
      <w:r>
        <w:rPr>
          <w:color w:val="000000"/>
          <w:sz w:val="24"/>
          <w:szCs w:val="24"/>
        </w:rPr>
        <w:t xml:space="preserve"> drought; thirst.</w:t>
      </w:r>
    </w:p>
    <w:p>
      <w:pPr>
        <w:widowControl w:val="on"/>
        <w:pBdr/>
        <w:spacing w:before="240" w:after="240" w:line="240" w:lineRule="auto"/>
        <w:ind w:left="0" w:right="0"/>
        <w:jc w:val="left"/>
      </w:pPr>
      <w:r>
        <w:rPr>
          <w:color w:val="000000"/>
          <w:sz w:val="24"/>
          <w:szCs w:val="24"/>
        </w:rPr>
        <w:t xml:space="preserve">DRUMLY, DRUMLIE, </w:t>
      </w:r>
      <w:r>
        <w:rPr>
          <w:i/>
          <w:color w:val="000000"/>
          <w:sz w:val="24"/>
          <w:szCs w:val="24"/>
        </w:rPr>
        <w:t xml:space="preserve">adj.</w:t>
      </w:r>
      <w:r>
        <w:rPr>
          <w:color w:val="000000"/>
          <w:sz w:val="24"/>
          <w:szCs w:val="24"/>
        </w:rPr>
        <w:t xml:space="preserve">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DRUNT, </w:t>
      </w:r>
      <w:r>
        <w:rPr>
          <w:i/>
          <w:color w:val="000000"/>
          <w:sz w:val="24"/>
          <w:szCs w:val="24"/>
        </w:rPr>
        <w:t xml:space="preserve">s.</w:t>
      </w:r>
      <w:r>
        <w:rPr>
          <w:color w:val="000000"/>
          <w:sz w:val="24"/>
          <w:szCs w:val="24"/>
        </w:rPr>
        <w:t xml:space="preserve"> to be in a sour, pettish humour.</w:t>
      </w:r>
    </w:p>
    <w:p>
      <w:pPr>
        <w:widowControl w:val="on"/>
        <w:pBdr/>
        <w:spacing w:before="240" w:after="240" w:line="240" w:lineRule="auto"/>
        <w:ind w:left="0" w:right="0"/>
        <w:jc w:val="left"/>
      </w:pPr>
      <w:r>
        <w:rPr>
          <w:color w:val="000000"/>
          <w:sz w:val="24"/>
          <w:szCs w:val="24"/>
        </w:rPr>
        <w:t xml:space="preserve">DUB, </w:t>
      </w:r>
      <w:r>
        <w:rPr>
          <w:i/>
          <w:color w:val="000000"/>
          <w:sz w:val="24"/>
          <w:szCs w:val="24"/>
        </w:rPr>
        <w:t xml:space="preserve">s.</w:t>
      </w:r>
      <w:r>
        <w:rPr>
          <w:color w:val="000000"/>
          <w:sz w:val="24"/>
          <w:szCs w:val="24"/>
        </w:rPr>
        <w:t xml:space="preserve"> a small pool of water, generally applied to those produced by rain.</w:t>
      </w:r>
    </w:p>
    <w:p>
      <w:pPr>
        <w:widowControl w:val="on"/>
        <w:pBdr/>
        <w:spacing w:before="240" w:after="240" w:line="240" w:lineRule="auto"/>
        <w:ind w:left="0" w:right="0"/>
        <w:jc w:val="left"/>
      </w:pPr>
      <w:r>
        <w:rPr>
          <w:color w:val="000000"/>
          <w:sz w:val="24"/>
          <w:szCs w:val="24"/>
        </w:rPr>
        <w:t xml:space="preserve">DUD, </w:t>
      </w:r>
      <w:r>
        <w:rPr>
          <w:i/>
          <w:color w:val="000000"/>
          <w:sz w:val="24"/>
          <w:szCs w:val="24"/>
        </w:rPr>
        <w:t xml:space="preserve">s.</w:t>
      </w:r>
      <w:r>
        <w:rPr>
          <w:color w:val="000000"/>
          <w:sz w:val="24"/>
          <w:szCs w:val="24"/>
        </w:rPr>
        <w:t xml:space="preserve"> a rag; a dish-clout.</w:t>
      </w:r>
    </w:p>
    <w:p>
      <w:pPr>
        <w:widowControl w:val="on"/>
        <w:pBdr/>
        <w:spacing w:before="240" w:after="240" w:line="240" w:lineRule="auto"/>
        <w:ind w:left="0" w:right="0"/>
        <w:jc w:val="left"/>
      </w:pPr>
      <w:r>
        <w:rPr>
          <w:color w:val="000000"/>
          <w:sz w:val="24"/>
          <w:szCs w:val="24"/>
        </w:rPr>
        <w:t xml:space="preserve">DUDDY, </w:t>
      </w:r>
      <w:r>
        <w:rPr>
          <w:i/>
          <w:color w:val="000000"/>
          <w:sz w:val="24"/>
          <w:szCs w:val="24"/>
        </w:rPr>
        <w:t xml:space="preserve">adj.</w:t>
      </w:r>
      <w:r>
        <w:rPr>
          <w:color w:val="000000"/>
          <w:sz w:val="24"/>
          <w:szCs w:val="24"/>
        </w:rPr>
        <w:t xml:space="preserve"> ragged.</w:t>
      </w:r>
    </w:p>
    <w:p>
      <w:pPr>
        <w:widowControl w:val="on"/>
        <w:pBdr/>
        <w:spacing w:before="240" w:after="240" w:line="240" w:lineRule="auto"/>
        <w:ind w:left="0" w:right="0"/>
        <w:jc w:val="left"/>
      </w:pPr>
      <w:r>
        <w:rPr>
          <w:color w:val="000000"/>
          <w:sz w:val="24"/>
          <w:szCs w:val="24"/>
        </w:rPr>
        <w:t xml:space="preserve">DUKE, </w:t>
      </w:r>
      <w:r>
        <w:rPr>
          <w:i/>
          <w:color w:val="000000"/>
          <w:sz w:val="24"/>
          <w:szCs w:val="24"/>
        </w:rPr>
        <w:t xml:space="preserve">s.</w:t>
      </w:r>
      <w:r>
        <w:rPr>
          <w:color w:val="000000"/>
          <w:sz w:val="24"/>
          <w:szCs w:val="24"/>
        </w:rPr>
        <w:t xml:space="preserve"> a duck.</w:t>
      </w:r>
    </w:p>
    <w:p>
      <w:pPr>
        <w:widowControl w:val="on"/>
        <w:pBdr/>
        <w:spacing w:before="240" w:after="240" w:line="240" w:lineRule="auto"/>
        <w:ind w:left="0" w:right="0"/>
        <w:jc w:val="left"/>
      </w:pPr>
      <w:r>
        <w:rPr>
          <w:color w:val="000000"/>
          <w:sz w:val="24"/>
          <w:szCs w:val="24"/>
        </w:rPr>
        <w:t xml:space="preserve">DULE, </w:t>
      </w:r>
      <w:r>
        <w:rPr>
          <w:i/>
          <w:color w:val="000000"/>
          <w:sz w:val="24"/>
          <w:szCs w:val="24"/>
        </w:rPr>
        <w:t xml:space="preserve">s.</w:t>
      </w:r>
      <w:r>
        <w:rPr>
          <w:color w:val="000000"/>
          <w:sz w:val="24"/>
          <w:szCs w:val="24"/>
        </w:rPr>
        <w:t xml:space="preserve"> grief.</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DULE, </w:t>
      </w:r>
      <w:r>
        <w:rPr>
          <w:i/>
          <w:color w:val="000000"/>
          <w:sz w:val="24"/>
          <w:szCs w:val="24"/>
        </w:rPr>
        <w:t xml:space="preserve">v. n.</w:t>
      </w:r>
      <w:r>
        <w:rPr>
          <w:color w:val="000000"/>
          <w:sz w:val="24"/>
          <w:szCs w:val="24"/>
        </w:rPr>
        <w:t xml:space="preserve"> to grieve.</w:t>
      </w:r>
    </w:p>
    <w:p>
      <w:pPr>
        <w:widowControl w:val="on"/>
        <w:pBdr/>
        <w:spacing w:before="240" w:after="240" w:line="240" w:lineRule="auto"/>
        <w:ind w:left="0" w:right="0"/>
        <w:jc w:val="left"/>
      </w:pPr>
      <w:r>
        <w:rPr>
          <w:color w:val="000000"/>
          <w:sz w:val="24"/>
          <w:szCs w:val="24"/>
        </w:rPr>
        <w:t xml:space="preserve">DUMBIE, DUMMIE, </w:t>
      </w:r>
      <w:r>
        <w:rPr>
          <w:i/>
          <w:color w:val="000000"/>
          <w:sz w:val="24"/>
          <w:szCs w:val="24"/>
        </w:rPr>
        <w:t xml:space="preserve">s.</w:t>
      </w:r>
      <w:r>
        <w:rPr>
          <w:color w:val="000000"/>
          <w:sz w:val="24"/>
          <w:szCs w:val="24"/>
        </w:rPr>
        <w:t xml:space="preserve"> a dumb person.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DUMFOUNDER, </w:t>
      </w:r>
      <w:r>
        <w:rPr>
          <w:i/>
          <w:color w:val="000000"/>
          <w:sz w:val="24"/>
          <w:szCs w:val="24"/>
        </w:rPr>
        <w:t xml:space="preserve">v. a.</w:t>
      </w:r>
      <w:r>
        <w:rPr>
          <w:color w:val="000000"/>
          <w:sz w:val="24"/>
          <w:szCs w:val="24"/>
        </w:rPr>
        <w:t xml:space="preserve"> to stupify; to confuse; to confound.</w:t>
      </w:r>
    </w:p>
    <w:p>
      <w:pPr>
        <w:widowControl w:val="on"/>
        <w:pBdr/>
        <w:spacing w:before="240" w:after="240" w:line="240" w:lineRule="auto"/>
        <w:ind w:left="0" w:right="0"/>
        <w:jc w:val="left"/>
      </w:pPr>
      <w:r>
        <w:rPr>
          <w:color w:val="000000"/>
          <w:sz w:val="24"/>
          <w:szCs w:val="24"/>
        </w:rPr>
        <w:t xml:space="preserve">DUMPY, </w:t>
      </w:r>
      <w:r>
        <w:rPr>
          <w:i/>
          <w:color w:val="000000"/>
          <w:sz w:val="24"/>
          <w:szCs w:val="24"/>
        </w:rPr>
        <w:t xml:space="preserve">adj.</w:t>
      </w:r>
      <w:r>
        <w:rPr>
          <w:color w:val="000000"/>
          <w:sz w:val="24"/>
          <w:szCs w:val="24"/>
        </w:rPr>
        <w:t xml:space="preserve"> short and thick.</w:t>
      </w:r>
    </w:p>
    <w:p>
      <w:pPr>
        <w:widowControl w:val="on"/>
        <w:pBdr/>
        <w:spacing w:before="240" w:after="240" w:line="240" w:lineRule="auto"/>
        <w:ind w:left="0" w:right="0"/>
        <w:jc w:val="left"/>
      </w:pPr>
      <w:r>
        <w:rPr>
          <w:color w:val="000000"/>
          <w:sz w:val="24"/>
          <w:szCs w:val="24"/>
        </w:rPr>
        <w:t xml:space="preserve">DUN, </w:t>
      </w:r>
      <w:r>
        <w:rPr>
          <w:i/>
          <w:color w:val="000000"/>
          <w:sz w:val="24"/>
          <w:szCs w:val="24"/>
        </w:rPr>
        <w:t xml:space="preserve">s.</w:t>
      </w:r>
      <w:r>
        <w:rPr>
          <w:color w:val="000000"/>
          <w:sz w:val="24"/>
          <w:szCs w:val="24"/>
        </w:rPr>
        <w:t xml:space="preserve"> a hill; an eminence.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DUNCH, </w:t>
      </w:r>
      <w:r>
        <w:rPr>
          <w:i/>
          <w:color w:val="000000"/>
          <w:sz w:val="24"/>
          <w:szCs w:val="24"/>
        </w:rPr>
        <w:t xml:space="preserve">v. a.</w:t>
      </w:r>
      <w:r>
        <w:rPr>
          <w:color w:val="000000"/>
          <w:sz w:val="24"/>
          <w:szCs w:val="24"/>
        </w:rPr>
        <w:t xml:space="preserve"> to jog; to push with the elbow or fist.</w:t>
      </w:r>
    </w:p>
    <w:p>
      <w:pPr>
        <w:widowControl w:val="on"/>
        <w:pBdr/>
        <w:spacing w:before="240" w:after="240" w:line="240" w:lineRule="auto"/>
        <w:ind w:left="0" w:right="0"/>
        <w:jc w:val="left"/>
      </w:pPr>
      <w:r>
        <w:rPr>
          <w:color w:val="000000"/>
          <w:sz w:val="24"/>
          <w:szCs w:val="24"/>
        </w:rPr>
        <w:t xml:space="preserve">DUNDERHEAD, </w:t>
      </w:r>
      <w:r>
        <w:rPr>
          <w:i/>
          <w:color w:val="000000"/>
          <w:sz w:val="24"/>
          <w:szCs w:val="24"/>
        </w:rPr>
        <w:t xml:space="preserve">s.</w:t>
      </w:r>
      <w:r>
        <w:rPr>
          <w:color w:val="000000"/>
          <w:sz w:val="24"/>
          <w:szCs w:val="24"/>
        </w:rPr>
        <w:t xml:space="preserve"> a blockhead.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DUNT, </w:t>
      </w:r>
      <w:r>
        <w:rPr>
          <w:i/>
          <w:color w:val="000000"/>
          <w:sz w:val="24"/>
          <w:szCs w:val="24"/>
        </w:rPr>
        <w:t xml:space="preserve">v. a.</w:t>
      </w:r>
      <w:r>
        <w:rPr>
          <w:color w:val="000000"/>
          <w:sz w:val="24"/>
          <w:szCs w:val="24"/>
        </w:rPr>
        <w:t xml:space="preserve"> to strike, so as to produce a dull hollow sound.</w:t>
      </w:r>
    </w:p>
    <w:p>
      <w:pPr>
        <w:widowControl w:val="on"/>
        <w:pBdr/>
        <w:spacing w:before="240" w:after="240" w:line="240" w:lineRule="auto"/>
        <w:ind w:left="0" w:right="0"/>
        <w:jc w:val="left"/>
      </w:pPr>
      <w:r>
        <w:rPr>
          <w:color w:val="000000"/>
          <w:sz w:val="24"/>
          <w:szCs w:val="24"/>
        </w:rPr>
        <w:t xml:space="preserve">DURK, DIRK, </w:t>
      </w:r>
      <w:r>
        <w:rPr>
          <w:i/>
          <w:color w:val="000000"/>
          <w:sz w:val="24"/>
          <w:szCs w:val="24"/>
        </w:rPr>
        <w:t xml:space="preserve">s.</w:t>
      </w:r>
      <w:r>
        <w:rPr>
          <w:color w:val="000000"/>
          <w:sz w:val="24"/>
          <w:szCs w:val="24"/>
        </w:rPr>
        <w:t xml:space="preserve"> a dagger.</w:t>
      </w:r>
    </w:p>
    <w:p>
      <w:pPr>
        <w:widowControl w:val="on"/>
        <w:pBdr/>
        <w:spacing w:before="240" w:after="240" w:line="240" w:lineRule="auto"/>
        <w:ind w:left="0" w:right="0"/>
        <w:jc w:val="left"/>
      </w:pPr>
      <w:r>
        <w:rPr>
          <w:color w:val="000000"/>
          <w:sz w:val="24"/>
          <w:szCs w:val="24"/>
        </w:rPr>
        <w:t xml:space="preserve">DUST, </w:t>
      </w:r>
      <w:r>
        <w:rPr>
          <w:i/>
          <w:color w:val="000000"/>
          <w:sz w:val="24"/>
          <w:szCs w:val="24"/>
        </w:rPr>
        <w:t xml:space="preserve">s.</w:t>
      </w:r>
      <w:r>
        <w:rPr>
          <w:color w:val="000000"/>
          <w:sz w:val="24"/>
          <w:szCs w:val="24"/>
        </w:rPr>
        <w:t xml:space="preserve"> a tumult.</w:t>
      </w:r>
    </w:p>
    <w:p>
      <w:pPr>
        <w:widowControl w:val="on"/>
        <w:pBdr/>
        <w:spacing w:before="240" w:after="240" w:line="240" w:lineRule="auto"/>
        <w:ind w:left="0" w:right="0"/>
        <w:jc w:val="left"/>
      </w:pPr>
      <w:r>
        <w:rPr>
          <w:color w:val="000000"/>
          <w:sz w:val="24"/>
          <w:szCs w:val="24"/>
        </w:rPr>
        <w:t xml:space="preserve">DWALM, DWAUM, </w:t>
      </w:r>
      <w:r>
        <w:rPr>
          <w:i/>
          <w:color w:val="000000"/>
          <w:sz w:val="24"/>
          <w:szCs w:val="24"/>
        </w:rPr>
        <w:t xml:space="preserve">s.</w:t>
      </w:r>
      <w:r>
        <w:rPr>
          <w:color w:val="000000"/>
          <w:sz w:val="24"/>
          <w:szCs w:val="24"/>
        </w:rPr>
        <w:t xml:space="preserve"> a swoon; a sudden fit of sickness.</w:t>
      </w:r>
    </w:p>
    <w:p>
      <w:pPr>
        <w:widowControl w:val="on"/>
        <w:pBdr/>
        <w:spacing w:before="240" w:after="240" w:line="240" w:lineRule="auto"/>
        <w:ind w:left="0" w:right="0"/>
        <w:jc w:val="left"/>
      </w:pPr>
      <w:r>
        <w:rPr>
          <w:color w:val="000000"/>
          <w:sz w:val="24"/>
          <w:szCs w:val="24"/>
        </w:rPr>
        <w:t xml:space="preserve">DWINING, </w:t>
      </w:r>
      <w:r>
        <w:rPr>
          <w:i/>
          <w:color w:val="000000"/>
          <w:sz w:val="24"/>
          <w:szCs w:val="24"/>
        </w:rPr>
        <w:t xml:space="preserve">s.</w:t>
      </w:r>
      <w:r>
        <w:rPr>
          <w:color w:val="000000"/>
          <w:sz w:val="24"/>
          <w:szCs w:val="24"/>
        </w:rPr>
        <w:t xml:space="preserve"> a declining consumption.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DWYNE, </w:t>
      </w:r>
      <w:r>
        <w:rPr>
          <w:i/>
          <w:color w:val="000000"/>
          <w:sz w:val="24"/>
          <w:szCs w:val="24"/>
        </w:rPr>
        <w:t xml:space="preserve">s.</w:t>
      </w:r>
      <w:r>
        <w:rPr>
          <w:color w:val="000000"/>
          <w:sz w:val="24"/>
          <w:szCs w:val="24"/>
        </w:rPr>
        <w:t xml:space="preserve"> to pine.</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EARN, </w:t>
      </w:r>
      <w:r>
        <w:rPr>
          <w:i/>
          <w:color w:val="000000"/>
          <w:sz w:val="24"/>
          <w:szCs w:val="24"/>
        </w:rPr>
        <w:t xml:space="preserve">s.</w:t>
      </w:r>
      <w:r>
        <w:rPr>
          <w:color w:val="000000"/>
          <w:sz w:val="24"/>
          <w:szCs w:val="24"/>
        </w:rPr>
        <w:t xml:space="preserve"> an eagle.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EARN, YEARN, </w:t>
      </w:r>
      <w:r>
        <w:rPr>
          <w:i/>
          <w:color w:val="000000"/>
          <w:sz w:val="24"/>
          <w:szCs w:val="24"/>
        </w:rPr>
        <w:t xml:space="preserve">v.</w:t>
      </w:r>
      <w:r>
        <w:rPr>
          <w:color w:val="000000"/>
          <w:sz w:val="24"/>
          <w:szCs w:val="24"/>
        </w:rPr>
        <w:t xml:space="preserve"> to coagulate.</w:t>
      </w:r>
    </w:p>
    <w:p>
      <w:pPr>
        <w:widowControl w:val="on"/>
        <w:pBdr/>
        <w:spacing w:before="240" w:after="240" w:line="240" w:lineRule="auto"/>
        <w:ind w:left="0" w:right="0"/>
        <w:jc w:val="left"/>
      </w:pPr>
      <w:r>
        <w:rPr>
          <w:color w:val="000000"/>
          <w:sz w:val="24"/>
          <w:szCs w:val="24"/>
        </w:rPr>
        <w:t xml:space="preserve">EASING, </w:t>
      </w:r>
      <w:r>
        <w:rPr>
          <w:i/>
          <w:color w:val="000000"/>
          <w:sz w:val="24"/>
          <w:szCs w:val="24"/>
        </w:rPr>
        <w:t xml:space="preserve">s. pl.</w:t>
      </w:r>
      <w:r>
        <w:rPr>
          <w:color w:val="000000"/>
          <w:sz w:val="24"/>
          <w:szCs w:val="24"/>
        </w:rPr>
        <w:t xml:space="preserve"> the eaves of a house.</w:t>
      </w:r>
    </w:p>
    <w:p>
      <w:pPr>
        <w:widowControl w:val="on"/>
        <w:pBdr/>
        <w:spacing w:before="240" w:after="240" w:line="240" w:lineRule="auto"/>
        <w:ind w:left="0" w:right="0"/>
        <w:jc w:val="left"/>
      </w:pPr>
      <w:r>
        <w:rPr>
          <w:color w:val="000000"/>
          <w:sz w:val="24"/>
          <w:szCs w:val="24"/>
        </w:rPr>
        <w:t xml:space="preserve">EASTLIN, </w:t>
      </w:r>
      <w:r>
        <w:rPr>
          <w:i/>
          <w:color w:val="000000"/>
          <w:sz w:val="24"/>
          <w:szCs w:val="24"/>
        </w:rPr>
        <w:t xml:space="preserve">adj.</w:t>
      </w:r>
      <w:r>
        <w:rPr>
          <w:color w:val="000000"/>
          <w:sz w:val="24"/>
          <w:szCs w:val="24"/>
        </w:rPr>
        <w:t xml:space="preserve"> easterly.</w:t>
      </w:r>
    </w:p>
    <w:p>
      <w:pPr>
        <w:widowControl w:val="on"/>
        <w:pBdr/>
        <w:spacing w:before="240" w:after="240" w:line="240" w:lineRule="auto"/>
        <w:ind w:left="0" w:right="0"/>
        <w:jc w:val="left"/>
      </w:pPr>
      <w:r>
        <w:rPr>
          <w:color w:val="000000"/>
          <w:sz w:val="24"/>
          <w:szCs w:val="24"/>
        </w:rPr>
        <w:t xml:space="preserve">EBB, </w:t>
      </w:r>
      <w:r>
        <w:rPr>
          <w:i/>
          <w:color w:val="000000"/>
          <w:sz w:val="24"/>
          <w:szCs w:val="24"/>
        </w:rPr>
        <w:t xml:space="preserve">adj.</w:t>
      </w:r>
      <w:r>
        <w:rPr>
          <w:color w:val="000000"/>
          <w:sz w:val="24"/>
          <w:szCs w:val="24"/>
        </w:rPr>
        <w:t xml:space="preserve"> shallow.</w:t>
      </w:r>
    </w:p>
    <w:p>
      <w:pPr>
        <w:widowControl w:val="on"/>
        <w:pBdr/>
        <w:spacing w:before="240" w:after="240" w:line="240" w:lineRule="auto"/>
        <w:ind w:left="0" w:right="0"/>
        <w:jc w:val="left"/>
      </w:pPr>
      <w:r>
        <w:rPr>
          <w:color w:val="000000"/>
          <w:sz w:val="24"/>
          <w:szCs w:val="24"/>
        </w:rPr>
        <w:t xml:space="preserve">EE, </w:t>
      </w:r>
      <w:r>
        <w:rPr>
          <w:i/>
          <w:color w:val="000000"/>
          <w:sz w:val="24"/>
          <w:szCs w:val="24"/>
        </w:rPr>
        <w:t xml:space="preserve">s.</w:t>
      </w:r>
      <w:r>
        <w:rPr>
          <w:color w:val="000000"/>
          <w:sz w:val="24"/>
          <w:szCs w:val="24"/>
        </w:rPr>
        <w:t xml:space="preserve"> an eye.</w:t>
      </w:r>
    </w:p>
    <w:p>
      <w:pPr>
        <w:widowControl w:val="on"/>
        <w:pBdr/>
        <w:spacing w:before="240" w:after="240" w:line="240" w:lineRule="auto"/>
        <w:ind w:left="0" w:right="0"/>
        <w:jc w:val="left"/>
      </w:pPr>
      <w:r>
        <w:rPr>
          <w:color w:val="000000"/>
          <w:sz w:val="24"/>
          <w:szCs w:val="24"/>
        </w:rPr>
        <w:t xml:space="preserve">EEN, </w:t>
      </w:r>
      <w:r>
        <w:rPr>
          <w:i/>
          <w:color w:val="000000"/>
          <w:sz w:val="24"/>
          <w:szCs w:val="24"/>
        </w:rPr>
        <w:t xml:space="preserve">s. pl.</w:t>
      </w:r>
      <w:r>
        <w:rPr>
          <w:color w:val="000000"/>
          <w:sz w:val="24"/>
          <w:szCs w:val="24"/>
        </w:rPr>
        <w:t xml:space="preserve"> the eyes.</w:t>
      </w:r>
    </w:p>
    <w:p>
      <w:pPr>
        <w:widowControl w:val="on"/>
        <w:pBdr/>
        <w:spacing w:before="240" w:after="240" w:line="240" w:lineRule="auto"/>
        <w:ind w:left="0" w:right="0"/>
        <w:jc w:val="left"/>
      </w:pPr>
      <w:r>
        <w:rPr>
          <w:color w:val="000000"/>
          <w:sz w:val="24"/>
          <w:szCs w:val="24"/>
        </w:rPr>
        <w:t xml:space="preserve">EE-SWEET, </w:t>
      </w:r>
      <w:r>
        <w:rPr>
          <w:i/>
          <w:color w:val="000000"/>
          <w:sz w:val="24"/>
          <w:szCs w:val="24"/>
        </w:rPr>
        <w:t xml:space="preserve">adj.</w:t>
      </w:r>
      <w:r>
        <w:rPr>
          <w:color w:val="000000"/>
          <w:sz w:val="24"/>
          <w:szCs w:val="24"/>
        </w:rPr>
        <w:t xml:space="preserve"> agreeable or pleasing to the sight.</w:t>
      </w:r>
    </w:p>
    <w:p>
      <w:pPr>
        <w:widowControl w:val="on"/>
        <w:pBdr/>
        <w:spacing w:before="240" w:after="240" w:line="240" w:lineRule="auto"/>
        <w:ind w:left="0" w:right="0"/>
        <w:jc w:val="left"/>
      </w:pPr>
      <w:r>
        <w:rPr>
          <w:color w:val="000000"/>
          <w:sz w:val="24"/>
          <w:szCs w:val="24"/>
        </w:rPr>
        <w:t xml:space="preserve">EERIE, </w:t>
      </w:r>
      <w:r>
        <w:rPr>
          <w:i/>
          <w:color w:val="000000"/>
          <w:sz w:val="24"/>
          <w:szCs w:val="24"/>
        </w:rPr>
        <w:t xml:space="preserve">adj.</w:t>
      </w:r>
      <w:r>
        <w:rPr>
          <w:color w:val="000000"/>
          <w:sz w:val="24"/>
          <w:szCs w:val="24"/>
        </w:rPr>
        <w:t xml:space="preserve"> dull; lonely.</w:t>
      </w:r>
    </w:p>
    <w:p>
      <w:pPr>
        <w:widowControl w:val="on"/>
        <w:pBdr/>
        <w:spacing w:before="240" w:after="240" w:line="240" w:lineRule="auto"/>
        <w:ind w:left="0" w:right="0"/>
        <w:jc w:val="left"/>
      </w:pPr>
      <w:r>
        <w:rPr>
          <w:color w:val="000000"/>
          <w:sz w:val="24"/>
          <w:szCs w:val="24"/>
        </w:rPr>
        <w:t xml:space="preserve">EFTERHEND, </w:t>
      </w:r>
      <w:r>
        <w:rPr>
          <w:i/>
          <w:color w:val="000000"/>
          <w:sz w:val="24"/>
          <w:szCs w:val="24"/>
        </w:rPr>
        <w:t xml:space="preserve">adv.</w:t>
      </w:r>
      <w:r>
        <w:rPr>
          <w:color w:val="000000"/>
          <w:sz w:val="24"/>
          <w:szCs w:val="24"/>
        </w:rPr>
        <w:t xml:space="preserve"> afterwards.</w:t>
      </w:r>
    </w:p>
    <w:p>
      <w:pPr>
        <w:widowControl w:val="on"/>
        <w:pBdr/>
        <w:spacing w:before="240" w:after="240" w:line="240" w:lineRule="auto"/>
        <w:ind w:left="0" w:right="0"/>
        <w:jc w:val="left"/>
      </w:pPr>
      <w:r>
        <w:rPr>
          <w:color w:val="000000"/>
          <w:sz w:val="24"/>
          <w:szCs w:val="24"/>
        </w:rPr>
        <w:t xml:space="preserve">EIDENT, </w:t>
      </w:r>
      <w:r>
        <w:rPr>
          <w:i/>
          <w:color w:val="000000"/>
          <w:sz w:val="24"/>
          <w:szCs w:val="24"/>
        </w:rPr>
        <w:t xml:space="preserve">adj.</w:t>
      </w:r>
      <w:r>
        <w:rPr>
          <w:color w:val="000000"/>
          <w:sz w:val="24"/>
          <w:szCs w:val="24"/>
        </w:rPr>
        <w:t xml:space="preserve"> diligent; industrious.</w:t>
      </w:r>
    </w:p>
    <w:p>
      <w:pPr>
        <w:widowControl w:val="on"/>
        <w:pBdr/>
        <w:spacing w:before="240" w:after="240" w:line="240" w:lineRule="auto"/>
        <w:ind w:left="0" w:right="0"/>
        <w:jc w:val="left"/>
      </w:pPr>
      <w:r>
        <w:rPr>
          <w:color w:val="000000"/>
          <w:sz w:val="24"/>
          <w:szCs w:val="24"/>
        </w:rPr>
        <w:t xml:space="preserve">EIK, EKE, </w:t>
      </w:r>
      <w:r>
        <w:rPr>
          <w:i/>
          <w:color w:val="000000"/>
          <w:sz w:val="24"/>
          <w:szCs w:val="24"/>
        </w:rPr>
        <w:t xml:space="preserve">adj.</w:t>
      </w:r>
      <w:r>
        <w:rPr>
          <w:color w:val="000000"/>
          <w:sz w:val="24"/>
          <w:szCs w:val="24"/>
        </w:rPr>
        <w:t xml:space="preserve"> an addition.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EIK, </w:t>
      </w:r>
      <w:r>
        <w:rPr>
          <w:i/>
          <w:color w:val="000000"/>
          <w:sz w:val="24"/>
          <w:szCs w:val="24"/>
        </w:rPr>
        <w:t xml:space="preserve">v. n.</w:t>
      </w:r>
      <w:r>
        <w:rPr>
          <w:color w:val="000000"/>
          <w:sz w:val="24"/>
          <w:szCs w:val="24"/>
        </w:rPr>
        <w:t xml:space="preserve"> to add to anything.</w:t>
      </w:r>
    </w:p>
    <w:p>
      <w:pPr>
        <w:widowControl w:val="on"/>
        <w:pBdr/>
        <w:spacing w:before="240" w:after="240" w:line="240" w:lineRule="auto"/>
        <w:ind w:left="0" w:right="0"/>
        <w:jc w:val="left"/>
      </w:pPr>
      <w:r>
        <w:rPr>
          <w:color w:val="000000"/>
          <w:sz w:val="24"/>
          <w:szCs w:val="24"/>
        </w:rPr>
        <w:t xml:space="preserve">EIZEL, </w:t>
      </w:r>
      <w:r>
        <w:rPr>
          <w:i/>
          <w:color w:val="000000"/>
          <w:sz w:val="24"/>
          <w:szCs w:val="24"/>
        </w:rPr>
        <w:t xml:space="preserve">s.</w:t>
      </w:r>
      <w:r>
        <w:rPr>
          <w:color w:val="000000"/>
          <w:sz w:val="24"/>
          <w:szCs w:val="24"/>
        </w:rPr>
        <w:t xml:space="preserve"> a hot ember.</w:t>
      </w:r>
    </w:p>
    <w:p>
      <w:pPr>
        <w:widowControl w:val="on"/>
        <w:pBdr/>
        <w:spacing w:before="240" w:after="240" w:line="240" w:lineRule="auto"/>
        <w:ind w:left="0" w:right="0"/>
        <w:jc w:val="left"/>
      </w:pPr>
      <w:r>
        <w:rPr>
          <w:color w:val="000000"/>
          <w:sz w:val="24"/>
          <w:szCs w:val="24"/>
        </w:rPr>
        <w:t xml:space="preserve">ELBECK, ELBUCK, </w:t>
      </w:r>
      <w:r>
        <w:rPr>
          <w:i/>
          <w:color w:val="000000"/>
          <w:sz w:val="24"/>
          <w:szCs w:val="24"/>
        </w:rPr>
        <w:t xml:space="preserve">s.</w:t>
      </w:r>
      <w:r>
        <w:rPr>
          <w:color w:val="000000"/>
          <w:sz w:val="24"/>
          <w:szCs w:val="24"/>
        </w:rPr>
        <w:t xml:space="preserve"> elbow.</w:t>
      </w:r>
    </w:p>
    <w:p>
      <w:pPr>
        <w:widowControl w:val="on"/>
        <w:pBdr/>
        <w:spacing w:before="240" w:after="240" w:line="240" w:lineRule="auto"/>
        <w:ind w:left="0" w:right="0"/>
        <w:jc w:val="left"/>
      </w:pPr>
      <w:r>
        <w:rPr>
          <w:color w:val="000000"/>
          <w:sz w:val="24"/>
          <w:szCs w:val="24"/>
        </w:rPr>
        <w:t xml:space="preserve">ELD, </w:t>
      </w:r>
      <w:r>
        <w:rPr>
          <w:i/>
          <w:color w:val="000000"/>
          <w:sz w:val="24"/>
          <w:szCs w:val="24"/>
        </w:rPr>
        <w:t xml:space="preserve">adj.</w:t>
      </w:r>
      <w:r>
        <w:rPr>
          <w:color w:val="000000"/>
          <w:sz w:val="24"/>
          <w:szCs w:val="24"/>
        </w:rPr>
        <w:t xml:space="preserve"> old.</w:t>
      </w:r>
    </w:p>
    <w:p>
      <w:pPr>
        <w:widowControl w:val="on"/>
        <w:pBdr/>
        <w:spacing w:before="240" w:after="240" w:line="240" w:lineRule="auto"/>
        <w:ind w:left="0" w:right="0"/>
        <w:jc w:val="left"/>
      </w:pPr>
      <w:r>
        <w:rPr>
          <w:color w:val="000000"/>
          <w:sz w:val="24"/>
          <w:szCs w:val="24"/>
        </w:rPr>
        <w:t xml:space="preserve">ELEVEN-HOURS, </w:t>
      </w:r>
      <w:r>
        <w:rPr>
          <w:i/>
          <w:color w:val="000000"/>
          <w:sz w:val="24"/>
          <w:szCs w:val="24"/>
        </w:rPr>
        <w:t xml:space="preserve">s.</w:t>
      </w:r>
      <w:r>
        <w:rPr>
          <w:color w:val="000000"/>
          <w:sz w:val="24"/>
          <w:szCs w:val="24"/>
        </w:rPr>
        <w:t xml:space="preserve"> a luncheon.</w:t>
      </w:r>
    </w:p>
    <w:p>
      <w:pPr>
        <w:widowControl w:val="on"/>
        <w:pBdr/>
        <w:spacing w:before="240" w:after="240" w:line="240" w:lineRule="auto"/>
        <w:ind w:left="0" w:right="0"/>
        <w:jc w:val="left"/>
      </w:pPr>
      <w:r>
        <w:rPr>
          <w:color w:val="000000"/>
          <w:sz w:val="24"/>
          <w:szCs w:val="24"/>
        </w:rPr>
        <w:t xml:space="preserve">ELDERS, </w:t>
      </w:r>
      <w:r>
        <w:rPr>
          <w:i/>
          <w:color w:val="000000"/>
          <w:sz w:val="24"/>
          <w:szCs w:val="24"/>
        </w:rPr>
        <w:t xml:space="preserve">s. pl.</w:t>
      </w:r>
      <w:r>
        <w:rPr>
          <w:color w:val="000000"/>
          <w:sz w:val="24"/>
          <w:szCs w:val="24"/>
        </w:rPr>
        <w:t xml:space="preserve"> the members of the kirk-session among</w:t>
      </w:r>
      <w:r>
        <w:rPr>
          <w:color w:val="000000"/>
          <w:sz w:val="24"/>
          <w:szCs w:val="24"/>
        </w:rPr>
        <w:br/>
        <w:t xml:space="preserve">Presbyterians.</w:t>
      </w:r>
    </w:p>
    <w:p>
      <w:pPr>
        <w:widowControl w:val="on"/>
        <w:pBdr/>
        <w:spacing w:before="240" w:after="240" w:line="240" w:lineRule="auto"/>
        <w:ind w:left="0" w:right="0"/>
        <w:jc w:val="left"/>
      </w:pPr>
      <w:r>
        <w:rPr>
          <w:color w:val="000000"/>
          <w:sz w:val="24"/>
          <w:szCs w:val="24"/>
        </w:rPr>
        <w:t xml:space="preserve">ELS, </w:t>
      </w:r>
      <w:r>
        <w:rPr>
          <w:i/>
          <w:color w:val="000000"/>
          <w:sz w:val="24"/>
          <w:szCs w:val="24"/>
        </w:rPr>
        <w:t xml:space="preserve">adv.</w:t>
      </w:r>
      <w:r>
        <w:rPr>
          <w:color w:val="000000"/>
          <w:sz w:val="24"/>
          <w:szCs w:val="24"/>
        </w:rPr>
        <w:t xml:space="preserve"> already.</w:t>
      </w:r>
    </w:p>
    <w:p>
      <w:pPr>
        <w:widowControl w:val="on"/>
        <w:pBdr/>
        <w:spacing w:before="240" w:after="240" w:line="240" w:lineRule="auto"/>
        <w:ind w:left="0" w:right="0"/>
        <w:jc w:val="left"/>
      </w:pPr>
      <w:r>
        <w:rPr>
          <w:color w:val="000000"/>
          <w:sz w:val="24"/>
          <w:szCs w:val="24"/>
        </w:rPr>
        <w:t xml:space="preserve">ELSYN, ELSHYN, </w:t>
      </w:r>
      <w:r>
        <w:rPr>
          <w:i/>
          <w:color w:val="000000"/>
          <w:sz w:val="24"/>
          <w:szCs w:val="24"/>
        </w:rPr>
        <w:t xml:space="preserve">s.</w:t>
      </w:r>
      <w:r>
        <w:rPr>
          <w:color w:val="000000"/>
          <w:sz w:val="24"/>
          <w:szCs w:val="24"/>
        </w:rPr>
        <w:t xml:space="preserve"> an awl.</w:t>
      </w:r>
    </w:p>
    <w:p>
      <w:pPr>
        <w:widowControl w:val="on"/>
        <w:pBdr/>
        <w:spacing w:before="240" w:after="240" w:line="240" w:lineRule="auto"/>
        <w:ind w:left="0" w:right="0"/>
        <w:jc w:val="left"/>
      </w:pPr>
      <w:r>
        <w:rPr>
          <w:color w:val="000000"/>
          <w:sz w:val="24"/>
          <w:szCs w:val="24"/>
        </w:rPr>
        <w:t xml:space="preserve">ELVES, </w:t>
      </w:r>
      <w:r>
        <w:rPr>
          <w:i/>
          <w:color w:val="000000"/>
          <w:sz w:val="24"/>
          <w:szCs w:val="24"/>
        </w:rPr>
        <w:t xml:space="preserve">s. pl.</w:t>
      </w:r>
      <w:r>
        <w:rPr>
          <w:color w:val="000000"/>
          <w:sz w:val="24"/>
          <w:szCs w:val="24"/>
        </w:rPr>
        <w:t xml:space="preserve"> fairies.</w:t>
      </w:r>
    </w:p>
    <w:p>
      <w:pPr>
        <w:widowControl w:val="on"/>
        <w:pBdr/>
        <w:spacing w:before="240" w:after="240" w:line="240" w:lineRule="auto"/>
        <w:ind w:left="0" w:right="0"/>
        <w:jc w:val="left"/>
      </w:pPr>
      <w:r>
        <w:rPr>
          <w:color w:val="000000"/>
          <w:sz w:val="24"/>
          <w:szCs w:val="24"/>
        </w:rPr>
        <w:t xml:space="preserve">ELWAND, ELNWAND, </w:t>
      </w:r>
      <w:r>
        <w:rPr>
          <w:i/>
          <w:color w:val="000000"/>
          <w:sz w:val="24"/>
          <w:szCs w:val="24"/>
        </w:rPr>
        <w:t xml:space="preserve">s.</w:t>
      </w:r>
      <w:r>
        <w:rPr>
          <w:color w:val="000000"/>
          <w:sz w:val="24"/>
          <w:szCs w:val="24"/>
        </w:rPr>
        <w:t xml:space="preserve"> a rod for measuring, an ell in length.</w:t>
      </w:r>
    </w:p>
    <w:p>
      <w:pPr>
        <w:widowControl w:val="on"/>
        <w:pBdr/>
        <w:spacing w:before="240" w:after="240" w:line="240" w:lineRule="auto"/>
        <w:ind w:left="0" w:right="0"/>
        <w:jc w:val="left"/>
      </w:pPr>
      <w:r>
        <w:rPr>
          <w:color w:val="000000"/>
          <w:sz w:val="24"/>
          <w:szCs w:val="24"/>
        </w:rPr>
        <w:t xml:space="preserve">EMBRO’, </w:t>
      </w:r>
      <w:r>
        <w:rPr>
          <w:i/>
          <w:color w:val="000000"/>
          <w:sz w:val="24"/>
          <w:szCs w:val="24"/>
        </w:rPr>
        <w:t xml:space="preserve">s.</w:t>
      </w:r>
      <w:r>
        <w:rPr>
          <w:color w:val="000000"/>
          <w:sz w:val="24"/>
          <w:szCs w:val="24"/>
        </w:rPr>
        <w:t xml:space="preserve"> Edinburgh.</w:t>
      </w:r>
    </w:p>
    <w:p>
      <w:pPr>
        <w:widowControl w:val="on"/>
        <w:pBdr/>
        <w:spacing w:before="240" w:after="240" w:line="240" w:lineRule="auto"/>
        <w:ind w:left="0" w:right="0"/>
        <w:jc w:val="left"/>
      </w:pPr>
      <w:r>
        <w:rPr>
          <w:color w:val="000000"/>
          <w:sz w:val="24"/>
          <w:szCs w:val="24"/>
        </w:rPr>
        <w:t xml:space="preserve">EMERANT, </w:t>
      </w:r>
      <w:r>
        <w:rPr>
          <w:i/>
          <w:color w:val="000000"/>
          <w:sz w:val="24"/>
          <w:szCs w:val="24"/>
        </w:rPr>
        <w:t xml:space="preserve">s.</w:t>
      </w:r>
      <w:r>
        <w:rPr>
          <w:color w:val="000000"/>
          <w:sz w:val="24"/>
          <w:szCs w:val="24"/>
        </w:rPr>
        <w:t xml:space="preserve"> emerald.</w:t>
      </w:r>
    </w:p>
    <w:p>
      <w:pPr>
        <w:widowControl w:val="on"/>
        <w:pBdr/>
        <w:spacing w:before="240" w:after="240" w:line="240" w:lineRule="auto"/>
        <w:ind w:left="0" w:right="0"/>
        <w:jc w:val="left"/>
      </w:pPr>
      <w:r>
        <w:rPr>
          <w:color w:val="000000"/>
          <w:sz w:val="24"/>
          <w:szCs w:val="24"/>
        </w:rPr>
        <w:t xml:space="preserve">ENEUCH, ENEUGH, </w:t>
      </w:r>
      <w:r>
        <w:rPr>
          <w:i/>
          <w:color w:val="000000"/>
          <w:sz w:val="24"/>
          <w:szCs w:val="24"/>
        </w:rPr>
        <w:t xml:space="preserve">s.</w:t>
      </w:r>
      <w:r>
        <w:rPr>
          <w:color w:val="000000"/>
          <w:sz w:val="24"/>
          <w:szCs w:val="24"/>
        </w:rPr>
        <w:t xml:space="preserve"> enough.</w:t>
      </w:r>
    </w:p>
    <w:p>
      <w:pPr>
        <w:widowControl w:val="on"/>
        <w:pBdr/>
        <w:spacing w:before="240" w:after="240" w:line="240" w:lineRule="auto"/>
        <w:ind w:left="0" w:right="0"/>
        <w:jc w:val="left"/>
      </w:pPr>
      <w:r>
        <w:rPr>
          <w:color w:val="000000"/>
          <w:sz w:val="24"/>
          <w:szCs w:val="24"/>
        </w:rPr>
        <w:t xml:space="preserve">ERD, ERDE, YERD, YERTH, </w:t>
      </w:r>
      <w:r>
        <w:rPr>
          <w:i/>
          <w:color w:val="000000"/>
          <w:sz w:val="24"/>
          <w:szCs w:val="24"/>
        </w:rPr>
        <w:t xml:space="preserve">s.</w:t>
      </w:r>
      <w:r>
        <w:rPr>
          <w:color w:val="000000"/>
          <w:sz w:val="24"/>
          <w:szCs w:val="24"/>
        </w:rPr>
        <w:t xml:space="preserve"> earth; soil or ground.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ERD, YERD, </w:t>
      </w:r>
      <w:r>
        <w:rPr>
          <w:i/>
          <w:color w:val="000000"/>
          <w:sz w:val="24"/>
          <w:szCs w:val="24"/>
        </w:rPr>
        <w:t xml:space="preserve">v. a.</w:t>
      </w:r>
      <w:r>
        <w:rPr>
          <w:color w:val="000000"/>
          <w:sz w:val="24"/>
          <w:szCs w:val="24"/>
        </w:rPr>
        <w:t xml:space="preserve"> to inter.</w:t>
      </w:r>
    </w:p>
    <w:p>
      <w:pPr>
        <w:widowControl w:val="on"/>
        <w:pBdr/>
        <w:spacing w:before="240" w:after="240" w:line="240" w:lineRule="auto"/>
        <w:ind w:left="0" w:right="0"/>
        <w:jc w:val="left"/>
      </w:pPr>
      <w:r>
        <w:rPr>
          <w:color w:val="000000"/>
          <w:sz w:val="24"/>
          <w:szCs w:val="24"/>
        </w:rPr>
        <w:t xml:space="preserve">ERDDIN, YIRDIN, </w:t>
      </w:r>
      <w:r>
        <w:rPr>
          <w:i/>
          <w:color w:val="000000"/>
          <w:sz w:val="24"/>
          <w:szCs w:val="24"/>
        </w:rPr>
        <w:t xml:space="preserve">s.</w:t>
      </w:r>
      <w:r>
        <w:rPr>
          <w:color w:val="000000"/>
          <w:sz w:val="24"/>
          <w:szCs w:val="24"/>
        </w:rPr>
        <w:t xml:space="preserve"> an earthquake.</w:t>
      </w:r>
    </w:p>
    <w:p>
      <w:pPr>
        <w:widowControl w:val="on"/>
        <w:pBdr/>
        <w:spacing w:before="240" w:after="240" w:line="240" w:lineRule="auto"/>
        <w:ind w:left="0" w:right="0"/>
        <w:jc w:val="left"/>
      </w:pPr>
      <w:r>
        <w:rPr>
          <w:color w:val="000000"/>
          <w:sz w:val="24"/>
          <w:szCs w:val="24"/>
        </w:rPr>
        <w:t xml:space="preserve">ERLIS, EARLES, </w:t>
      </w:r>
      <w:r>
        <w:rPr>
          <w:i/>
          <w:color w:val="000000"/>
          <w:sz w:val="24"/>
          <w:szCs w:val="24"/>
        </w:rPr>
        <w:t xml:space="preserve">s.</w:t>
      </w:r>
      <w:r>
        <w:rPr>
          <w:color w:val="000000"/>
          <w:sz w:val="24"/>
          <w:szCs w:val="24"/>
        </w:rPr>
        <w:t xml:space="preserve"> earnest.</w:t>
      </w:r>
    </w:p>
    <w:p>
      <w:pPr>
        <w:widowControl w:val="on"/>
        <w:pBdr/>
        <w:spacing w:before="240" w:after="240" w:line="240" w:lineRule="auto"/>
        <w:ind w:left="0" w:right="0"/>
        <w:jc w:val="left"/>
      </w:pPr>
      <w:r>
        <w:rPr>
          <w:color w:val="000000"/>
          <w:sz w:val="24"/>
          <w:szCs w:val="24"/>
        </w:rPr>
        <w:t xml:space="preserve">ERSE, </w:t>
      </w:r>
      <w:r>
        <w:rPr>
          <w:i/>
          <w:color w:val="000000"/>
          <w:sz w:val="24"/>
          <w:szCs w:val="24"/>
        </w:rPr>
        <w:t xml:space="preserve">s.</w:t>
      </w:r>
      <w:r>
        <w:rPr>
          <w:color w:val="000000"/>
          <w:sz w:val="24"/>
          <w:szCs w:val="24"/>
        </w:rPr>
        <w:t xml:space="preserve"> Gaelic or Celtic, the language of the</w:t>
      </w:r>
      <w:r>
        <w:rPr>
          <w:color w:val="000000"/>
          <w:sz w:val="24"/>
          <w:szCs w:val="24"/>
        </w:rPr>
        <w:br/>
        <w:t xml:space="preserve">Highlanders of Scotland.</w:t>
      </w:r>
    </w:p>
    <w:p>
      <w:pPr>
        <w:widowControl w:val="on"/>
        <w:pBdr/>
        <w:spacing w:before="240" w:after="240" w:line="240" w:lineRule="auto"/>
        <w:ind w:left="0" w:right="0"/>
        <w:jc w:val="left"/>
      </w:pPr>
      <w:r>
        <w:rPr>
          <w:color w:val="000000"/>
          <w:sz w:val="24"/>
          <w:szCs w:val="24"/>
        </w:rPr>
        <w:t xml:space="preserve">ERY, EIRY, EERIE, </w:t>
      </w:r>
      <w:r>
        <w:rPr>
          <w:i/>
          <w:color w:val="000000"/>
          <w:sz w:val="24"/>
          <w:szCs w:val="24"/>
        </w:rPr>
        <w:t xml:space="preserve">adj.</w:t>
      </w:r>
      <w:r>
        <w:rPr>
          <w:color w:val="000000"/>
          <w:sz w:val="24"/>
          <w:szCs w:val="24"/>
        </w:rPr>
        <w:t xml:space="preserve"> affected with fear.</w:t>
      </w:r>
    </w:p>
    <w:p>
      <w:pPr>
        <w:widowControl w:val="on"/>
        <w:pBdr/>
        <w:spacing w:before="240" w:after="240" w:line="240" w:lineRule="auto"/>
        <w:ind w:left="0" w:right="0"/>
        <w:jc w:val="left"/>
      </w:pPr>
      <w:r>
        <w:rPr>
          <w:color w:val="000000"/>
          <w:sz w:val="24"/>
          <w:szCs w:val="24"/>
        </w:rPr>
        <w:t xml:space="preserve">ESK, </w:t>
      </w:r>
      <w:r>
        <w:rPr>
          <w:i/>
          <w:color w:val="000000"/>
          <w:sz w:val="24"/>
          <w:szCs w:val="24"/>
        </w:rPr>
        <w:t xml:space="preserve">s.</w:t>
      </w:r>
      <w:r>
        <w:rPr>
          <w:color w:val="000000"/>
          <w:sz w:val="24"/>
          <w:szCs w:val="24"/>
        </w:rPr>
        <w:t xml:space="preserve"> a newt or lizard.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ETTIL, </w:t>
      </w:r>
      <w:r>
        <w:rPr>
          <w:i/>
          <w:color w:val="000000"/>
          <w:sz w:val="24"/>
          <w:szCs w:val="24"/>
        </w:rPr>
        <w:t xml:space="preserve">v. n.</w:t>
      </w:r>
      <w:r>
        <w:rPr>
          <w:color w:val="000000"/>
          <w:sz w:val="24"/>
          <w:szCs w:val="24"/>
        </w:rPr>
        <w:t xml:space="preserve"> to aim at.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EVEN, </w:t>
      </w:r>
      <w:r>
        <w:rPr>
          <w:i/>
          <w:color w:val="000000"/>
          <w:sz w:val="24"/>
          <w:szCs w:val="24"/>
        </w:rPr>
        <w:t xml:space="preserve">v. a.</w:t>
      </w:r>
      <w:r>
        <w:rPr>
          <w:color w:val="000000"/>
          <w:sz w:val="24"/>
          <w:szCs w:val="24"/>
        </w:rPr>
        <w:t xml:space="preserve"> to level.</w:t>
      </w:r>
    </w:p>
    <w:p>
      <w:pPr>
        <w:widowControl w:val="on"/>
        <w:pBdr/>
        <w:spacing w:before="240" w:after="240" w:line="240" w:lineRule="auto"/>
        <w:ind w:left="0" w:right="0"/>
        <w:jc w:val="left"/>
      </w:pPr>
      <w:r>
        <w:rPr>
          <w:color w:val="000000"/>
          <w:sz w:val="24"/>
          <w:szCs w:val="24"/>
        </w:rPr>
        <w:t xml:space="preserve">EVENDOUN, </w:t>
      </w:r>
      <w:r>
        <w:rPr>
          <w:i/>
          <w:color w:val="000000"/>
          <w:sz w:val="24"/>
          <w:szCs w:val="24"/>
        </w:rPr>
        <w:t xml:space="preserve">adj.</w:t>
      </w:r>
      <w:r>
        <w:rPr>
          <w:color w:val="000000"/>
          <w:sz w:val="24"/>
          <w:szCs w:val="24"/>
        </w:rPr>
        <w:t xml:space="preserve"> perpendicular.</w:t>
      </w:r>
    </w:p>
    <w:p>
      <w:pPr>
        <w:widowControl w:val="on"/>
        <w:pBdr/>
        <w:spacing w:before="240" w:after="240" w:line="240" w:lineRule="auto"/>
        <w:ind w:left="0" w:right="0"/>
        <w:jc w:val="left"/>
      </w:pPr>
      <w:r>
        <w:rPr>
          <w:color w:val="000000"/>
          <w:sz w:val="24"/>
          <w:szCs w:val="24"/>
        </w:rPr>
        <w:t xml:space="preserve">EVIRLY, </w:t>
      </w:r>
      <w:r>
        <w:rPr>
          <w:i/>
          <w:color w:val="000000"/>
          <w:sz w:val="24"/>
          <w:szCs w:val="24"/>
        </w:rPr>
        <w:t xml:space="preserve">adv.</w:t>
      </w:r>
      <w:r>
        <w:rPr>
          <w:color w:val="000000"/>
          <w:sz w:val="24"/>
          <w:szCs w:val="24"/>
        </w:rPr>
        <w:t xml:space="preserve"> continually; constantly.</w:t>
      </w:r>
    </w:p>
    <w:p>
      <w:pPr>
        <w:widowControl w:val="on"/>
        <w:pBdr/>
        <w:spacing w:before="240" w:after="240" w:line="240" w:lineRule="auto"/>
        <w:ind w:left="0" w:right="0"/>
        <w:jc w:val="left"/>
      </w:pPr>
      <w:r>
        <w:rPr>
          <w:color w:val="000000"/>
          <w:sz w:val="24"/>
          <w:szCs w:val="24"/>
        </w:rPr>
        <w:t xml:space="preserve">EVINLY, </w:t>
      </w:r>
      <w:r>
        <w:rPr>
          <w:i/>
          <w:color w:val="000000"/>
          <w:sz w:val="24"/>
          <w:szCs w:val="24"/>
        </w:rPr>
        <w:t xml:space="preserve">adj.</w:t>
      </w:r>
      <w:r>
        <w:rPr>
          <w:color w:val="000000"/>
          <w:sz w:val="24"/>
          <w:szCs w:val="24"/>
        </w:rPr>
        <w:t xml:space="preserve"> equally.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EXCAMB, </w:t>
      </w:r>
      <w:r>
        <w:rPr>
          <w:i/>
          <w:color w:val="000000"/>
          <w:sz w:val="24"/>
          <w:szCs w:val="24"/>
        </w:rPr>
        <w:t xml:space="preserve">v. a.</w:t>
      </w:r>
      <w:r>
        <w:rPr>
          <w:color w:val="000000"/>
          <w:sz w:val="24"/>
          <w:szCs w:val="24"/>
        </w:rPr>
        <w:t xml:space="preserve"> to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EXPONE, </w:t>
      </w:r>
      <w:r>
        <w:rPr>
          <w:i/>
          <w:color w:val="000000"/>
          <w:sz w:val="24"/>
          <w:szCs w:val="24"/>
        </w:rPr>
        <w:t xml:space="preserve">v. n.</w:t>
      </w:r>
      <w:r>
        <w:rPr>
          <w:color w:val="000000"/>
          <w:sz w:val="24"/>
          <w:szCs w:val="24"/>
        </w:rPr>
        <w:t xml:space="preserve"> to explain.</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FA, FAE, </w:t>
      </w:r>
      <w:r>
        <w:rPr>
          <w:i/>
          <w:color w:val="000000"/>
          <w:sz w:val="24"/>
          <w:szCs w:val="24"/>
        </w:rPr>
        <w:t xml:space="preserve">s.</w:t>
      </w:r>
      <w:r>
        <w:rPr>
          <w:color w:val="000000"/>
          <w:sz w:val="24"/>
          <w:szCs w:val="24"/>
        </w:rPr>
        <w:t xml:space="preserve"> foe.</w:t>
      </w:r>
    </w:p>
    <w:p>
      <w:pPr>
        <w:widowControl w:val="on"/>
        <w:pBdr/>
        <w:spacing w:before="240" w:after="240" w:line="240" w:lineRule="auto"/>
        <w:ind w:left="0" w:right="0"/>
        <w:jc w:val="left"/>
      </w:pPr>
      <w:r>
        <w:rPr>
          <w:color w:val="000000"/>
          <w:sz w:val="24"/>
          <w:szCs w:val="24"/>
        </w:rPr>
        <w:t xml:space="preserve">FA’, </w:t>
      </w:r>
      <w:r>
        <w:rPr>
          <w:i/>
          <w:color w:val="000000"/>
          <w:sz w:val="24"/>
          <w:szCs w:val="24"/>
        </w:rPr>
        <w:t xml:space="preserve">s.</w:t>
      </w:r>
      <w:r>
        <w:rPr>
          <w:color w:val="000000"/>
          <w:sz w:val="24"/>
          <w:szCs w:val="24"/>
        </w:rPr>
        <w:t xml:space="preserve"> fall.</w:t>
      </w:r>
    </w:p>
    <w:p>
      <w:pPr>
        <w:widowControl w:val="on"/>
        <w:pBdr/>
        <w:spacing w:before="240" w:after="240" w:line="240" w:lineRule="auto"/>
        <w:ind w:left="0" w:right="0"/>
        <w:jc w:val="left"/>
      </w:pPr>
      <w:r>
        <w:rPr>
          <w:color w:val="000000"/>
          <w:sz w:val="24"/>
          <w:szCs w:val="24"/>
        </w:rPr>
        <w:t xml:space="preserve">FAIL, FALE, FEAL, </w:t>
      </w:r>
      <w:r>
        <w:rPr>
          <w:i/>
          <w:color w:val="000000"/>
          <w:sz w:val="24"/>
          <w:szCs w:val="24"/>
        </w:rPr>
        <w:t xml:space="preserve">s.</w:t>
      </w:r>
      <w:r>
        <w:rPr>
          <w:color w:val="000000"/>
          <w:sz w:val="24"/>
          <w:szCs w:val="24"/>
        </w:rPr>
        <w:t xml:space="preserve"> a grassy turf; a sod.</w:t>
      </w:r>
    </w:p>
    <w:p>
      <w:pPr>
        <w:widowControl w:val="on"/>
        <w:pBdr/>
        <w:spacing w:before="240" w:after="240" w:line="240" w:lineRule="auto"/>
        <w:ind w:left="0" w:right="0"/>
        <w:jc w:val="left"/>
      </w:pPr>
      <w:r>
        <w:rPr>
          <w:color w:val="000000"/>
          <w:sz w:val="24"/>
          <w:szCs w:val="24"/>
        </w:rPr>
        <w:t xml:space="preserve">FAIL-DYKE, </w:t>
      </w:r>
      <w:r>
        <w:rPr>
          <w:i/>
          <w:color w:val="000000"/>
          <w:sz w:val="24"/>
          <w:szCs w:val="24"/>
        </w:rPr>
        <w:t xml:space="preserve">s.</w:t>
      </w:r>
      <w:r>
        <w:rPr>
          <w:color w:val="000000"/>
          <w:sz w:val="24"/>
          <w:szCs w:val="24"/>
        </w:rPr>
        <w:t xml:space="preserve"> a wall built of sods.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FAIRLY, FERLEY, </w:t>
      </w:r>
      <w:r>
        <w:rPr>
          <w:i/>
          <w:color w:val="000000"/>
          <w:sz w:val="24"/>
          <w:szCs w:val="24"/>
        </w:rPr>
        <w:t xml:space="preserve">v. n.</w:t>
      </w:r>
      <w:r>
        <w:rPr>
          <w:color w:val="000000"/>
          <w:sz w:val="24"/>
          <w:szCs w:val="24"/>
        </w:rPr>
        <w:t xml:space="preserve"> to wonder.</w:t>
      </w:r>
    </w:p>
    <w:p>
      <w:pPr>
        <w:widowControl w:val="on"/>
        <w:pBdr/>
        <w:spacing w:before="240" w:after="240" w:line="240" w:lineRule="auto"/>
        <w:ind w:left="0" w:right="0"/>
        <w:jc w:val="left"/>
      </w:pPr>
      <w:r>
        <w:rPr>
          <w:color w:val="000000"/>
          <w:sz w:val="24"/>
          <w:szCs w:val="24"/>
        </w:rPr>
        <w:t xml:space="preserve">FAIRNTICKL’D, </w:t>
      </w:r>
      <w:r>
        <w:rPr>
          <w:i/>
          <w:color w:val="000000"/>
          <w:sz w:val="24"/>
          <w:szCs w:val="24"/>
        </w:rPr>
        <w:t xml:space="preserve">adj.</w:t>
      </w:r>
      <w:r>
        <w:rPr>
          <w:color w:val="000000"/>
          <w:sz w:val="24"/>
          <w:szCs w:val="24"/>
        </w:rPr>
        <w:t xml:space="preserve"> freckled.</w:t>
      </w:r>
    </w:p>
    <w:p>
      <w:pPr>
        <w:widowControl w:val="on"/>
        <w:pBdr/>
        <w:spacing w:before="240" w:after="240" w:line="240" w:lineRule="auto"/>
        <w:ind w:left="0" w:right="0"/>
        <w:jc w:val="left"/>
      </w:pPr>
      <w:r>
        <w:rPr>
          <w:color w:val="000000"/>
          <w:sz w:val="24"/>
          <w:szCs w:val="24"/>
        </w:rPr>
        <w:t xml:space="preserve">FALD, FAULD, </w:t>
      </w:r>
      <w:r>
        <w:rPr>
          <w:i/>
          <w:color w:val="000000"/>
          <w:sz w:val="24"/>
          <w:szCs w:val="24"/>
        </w:rPr>
        <w:t xml:space="preserve">s.</w:t>
      </w:r>
      <w:r>
        <w:rPr>
          <w:color w:val="000000"/>
          <w:sz w:val="24"/>
          <w:szCs w:val="24"/>
        </w:rPr>
        <w:t xml:space="preserve"> a sheepfold.</w:t>
      </w:r>
    </w:p>
    <w:p>
      <w:pPr>
        <w:widowControl w:val="on"/>
        <w:pBdr/>
        <w:spacing w:before="240" w:after="240" w:line="240" w:lineRule="auto"/>
        <w:ind w:left="0" w:right="0"/>
        <w:jc w:val="left"/>
      </w:pPr>
      <w:r>
        <w:rPr>
          <w:color w:val="000000"/>
          <w:sz w:val="24"/>
          <w:szCs w:val="24"/>
        </w:rPr>
        <w:t xml:space="preserve">FAME, FAIM, </w:t>
      </w:r>
      <w:r>
        <w:rPr>
          <w:i/>
          <w:color w:val="000000"/>
          <w:sz w:val="24"/>
          <w:szCs w:val="24"/>
        </w:rPr>
        <w:t xml:space="preserve">s.</w:t>
      </w:r>
      <w:r>
        <w:rPr>
          <w:color w:val="000000"/>
          <w:sz w:val="24"/>
          <w:szCs w:val="24"/>
        </w:rPr>
        <w:t xml:space="preserve"> foam.</w:t>
      </w:r>
    </w:p>
    <w:p>
      <w:pPr>
        <w:widowControl w:val="on"/>
        <w:pBdr/>
        <w:spacing w:before="240" w:after="240" w:line="240" w:lineRule="auto"/>
        <w:ind w:left="0" w:right="0"/>
        <w:jc w:val="left"/>
      </w:pPr>
      <w:r>
        <w:rPr>
          <w:color w:val="000000"/>
          <w:sz w:val="24"/>
          <w:szCs w:val="24"/>
        </w:rPr>
        <w:t xml:space="preserve">FAND, </w:t>
      </w:r>
      <w:r>
        <w:rPr>
          <w:i/>
          <w:color w:val="000000"/>
          <w:sz w:val="24"/>
          <w:szCs w:val="24"/>
        </w:rPr>
        <w:t xml:space="preserve">pret.</w:t>
      </w:r>
      <w:r>
        <w:rPr>
          <w:color w:val="000000"/>
          <w:sz w:val="24"/>
          <w:szCs w:val="24"/>
        </w:rPr>
        <w:t xml:space="preserve"> found; felt.</w:t>
      </w:r>
    </w:p>
    <w:p>
      <w:pPr>
        <w:widowControl w:val="on"/>
        <w:pBdr/>
        <w:spacing w:before="240" w:after="240" w:line="240" w:lineRule="auto"/>
        <w:ind w:left="0" w:right="0"/>
        <w:jc w:val="left"/>
      </w:pPr>
      <w:r>
        <w:rPr>
          <w:color w:val="000000"/>
          <w:sz w:val="24"/>
          <w:szCs w:val="24"/>
        </w:rPr>
        <w:t xml:space="preserve">FARD, </w:t>
      </w:r>
      <w:r>
        <w:rPr>
          <w:i/>
          <w:color w:val="000000"/>
          <w:sz w:val="24"/>
          <w:szCs w:val="24"/>
        </w:rPr>
        <w:t xml:space="preserve">adj.</w:t>
      </w:r>
      <w:r>
        <w:rPr>
          <w:color w:val="000000"/>
          <w:sz w:val="24"/>
          <w:szCs w:val="24"/>
        </w:rPr>
        <w:t xml:space="preserve"> </w:t>
      </w:r>
      <w:r>
        <w:rPr>
          <w:i/>
          <w:color w:val="000000"/>
          <w:sz w:val="24"/>
          <w:szCs w:val="24"/>
        </w:rPr>
        <w:t xml:space="preserve">Weel-fard</w:t>
      </w:r>
      <w:r>
        <w:rPr>
          <w:color w:val="000000"/>
          <w:sz w:val="24"/>
          <w:szCs w:val="24"/>
        </w:rPr>
        <w:t xml:space="preserve">, well-favoured;</w:t>
      </w:r>
      <w:r>
        <w:rPr>
          <w:color w:val="000000"/>
          <w:sz w:val="24"/>
          <w:szCs w:val="24"/>
        </w:rPr>
        <w:br/>
        <w:t xml:space="preserve">well-looking.</w:t>
      </w:r>
    </w:p>
    <w:p>
      <w:pPr>
        <w:widowControl w:val="on"/>
        <w:pBdr/>
        <w:spacing w:before="240" w:after="240" w:line="240" w:lineRule="auto"/>
        <w:ind w:left="0" w:right="0"/>
        <w:jc w:val="left"/>
      </w:pPr>
      <w:r>
        <w:rPr>
          <w:color w:val="000000"/>
          <w:sz w:val="24"/>
          <w:szCs w:val="24"/>
        </w:rPr>
        <w:t xml:space="preserve">FARLE, </w:t>
      </w:r>
      <w:r>
        <w:rPr>
          <w:i/>
          <w:color w:val="000000"/>
          <w:sz w:val="24"/>
          <w:szCs w:val="24"/>
        </w:rPr>
        <w:t xml:space="preserve">s.</w:t>
      </w:r>
      <w:r>
        <w:rPr>
          <w:color w:val="000000"/>
          <w:sz w:val="24"/>
          <w:szCs w:val="24"/>
        </w:rPr>
        <w:t xml:space="preserve"> the fourth part of a thin cake of oat or other meal.</w:t>
      </w:r>
    </w:p>
    <w:p>
      <w:pPr>
        <w:widowControl w:val="on"/>
        <w:pBdr/>
        <w:spacing w:before="240" w:after="240" w:line="240" w:lineRule="auto"/>
        <w:ind w:left="0" w:right="0"/>
        <w:jc w:val="left"/>
      </w:pPr>
      <w:r>
        <w:rPr>
          <w:color w:val="000000"/>
          <w:sz w:val="24"/>
          <w:szCs w:val="24"/>
        </w:rPr>
        <w:t xml:space="preserve">FARRAND, FARRANT, </w:t>
      </w:r>
      <w:r>
        <w:rPr>
          <w:i/>
          <w:color w:val="000000"/>
          <w:sz w:val="24"/>
          <w:szCs w:val="24"/>
        </w:rPr>
        <w:t xml:space="preserve">adj.</w:t>
      </w:r>
      <w:r>
        <w:rPr>
          <w:color w:val="000000"/>
          <w:sz w:val="24"/>
          <w:szCs w:val="24"/>
        </w:rPr>
        <w:t xml:space="preserve"> seeming; </w:t>
      </w:r>
      <w:r>
        <w:rPr>
          <w:i/>
          <w:color w:val="000000"/>
          <w:sz w:val="24"/>
          <w:szCs w:val="24"/>
        </w:rPr>
        <w:t xml:space="preserve">Auld-farrand</w:t>
      </w:r>
      <w:r>
        <w:rPr>
          <w:color w:val="000000"/>
          <w:sz w:val="24"/>
          <w:szCs w:val="24"/>
        </w:rPr>
        <w:t xml:space="preserve">, sagacious; </w:t>
      </w:r>
      <w:r>
        <w:rPr>
          <w:i/>
          <w:color w:val="000000"/>
          <w:sz w:val="24"/>
          <w:szCs w:val="24"/>
        </w:rPr>
        <w:t xml:space="preserve">Fair-farrand</w:t>
      </w:r>
      <w:r>
        <w:rPr>
          <w:color w:val="000000"/>
          <w:sz w:val="24"/>
          <w:szCs w:val="24"/>
        </w:rPr>
        <w:t xml:space="preserve">, </w:t>
      </w:r>
      <w:r>
        <w:rPr>
          <w:i/>
          <w:color w:val="000000"/>
          <w:sz w:val="24"/>
          <w:szCs w:val="24"/>
        </w:rPr>
        <w:t xml:space="preserve">Weel-farrand</w:t>
      </w:r>
      <w:r>
        <w:rPr>
          <w:color w:val="000000"/>
          <w:sz w:val="24"/>
          <w:szCs w:val="24"/>
        </w:rPr>
        <w:t xml:space="preserve">, having a goodly appearance.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FASCH, FASH, </w:t>
      </w:r>
      <w:r>
        <w:rPr>
          <w:i/>
          <w:color w:val="000000"/>
          <w:sz w:val="24"/>
          <w:szCs w:val="24"/>
        </w:rPr>
        <w:t xml:space="preserve">v. a.</w:t>
      </w:r>
      <w:r>
        <w:rPr>
          <w:color w:val="000000"/>
          <w:sz w:val="24"/>
          <w:szCs w:val="24"/>
        </w:rPr>
        <w:t xml:space="preserve"> to trouble.</w:t>
      </w:r>
    </w:p>
    <w:p>
      <w:pPr>
        <w:widowControl w:val="on"/>
        <w:pBdr/>
        <w:spacing w:before="240" w:after="240" w:line="240" w:lineRule="auto"/>
        <w:ind w:left="0" w:right="0"/>
        <w:jc w:val="left"/>
      </w:pPr>
      <w:r>
        <w:rPr>
          <w:color w:val="000000"/>
          <w:sz w:val="24"/>
          <w:szCs w:val="24"/>
        </w:rPr>
        <w:t xml:space="preserve">FASCHEOUS, </w:t>
      </w:r>
      <w:r>
        <w:rPr>
          <w:i/>
          <w:color w:val="000000"/>
          <w:sz w:val="24"/>
          <w:szCs w:val="24"/>
        </w:rPr>
        <w:t xml:space="preserve">adj.</w:t>
      </w:r>
      <w:r>
        <w:rPr>
          <w:color w:val="000000"/>
          <w:sz w:val="24"/>
          <w:szCs w:val="24"/>
        </w:rPr>
        <w:t xml:space="preserve"> troublesome; difficult.</w:t>
      </w:r>
    </w:p>
    <w:p>
      <w:pPr>
        <w:widowControl w:val="on"/>
        <w:pBdr/>
        <w:spacing w:before="240" w:after="240" w:line="240" w:lineRule="auto"/>
        <w:ind w:left="0" w:right="0"/>
        <w:jc w:val="left"/>
      </w:pPr>
      <w:r>
        <w:rPr>
          <w:color w:val="000000"/>
          <w:sz w:val="24"/>
          <w:szCs w:val="24"/>
        </w:rPr>
        <w:t xml:space="preserve">FAUCHT, </w:t>
      </w:r>
      <w:r>
        <w:rPr>
          <w:i/>
          <w:color w:val="000000"/>
          <w:sz w:val="24"/>
          <w:szCs w:val="24"/>
        </w:rPr>
        <w:t xml:space="preserve">pret.</w:t>
      </w:r>
      <w:r>
        <w:rPr>
          <w:color w:val="000000"/>
          <w:sz w:val="24"/>
          <w:szCs w:val="24"/>
        </w:rPr>
        <w:t xml:space="preserve"> fought.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FAW, FA’, </w:t>
      </w:r>
      <w:r>
        <w:rPr>
          <w:i/>
          <w:color w:val="000000"/>
          <w:sz w:val="24"/>
          <w:szCs w:val="24"/>
        </w:rPr>
        <w:t xml:space="preserve">v. a.</w:t>
      </w:r>
      <w:r>
        <w:rPr>
          <w:color w:val="000000"/>
          <w:sz w:val="24"/>
          <w:szCs w:val="24"/>
        </w:rPr>
        <w:t xml:space="preserve"> to obtain.</w:t>
      </w:r>
    </w:p>
    <w:p>
      <w:pPr>
        <w:widowControl w:val="on"/>
        <w:pBdr/>
        <w:spacing w:before="240" w:after="240" w:line="240" w:lineRule="auto"/>
        <w:ind w:left="0" w:right="0"/>
        <w:jc w:val="left"/>
      </w:pPr>
      <w:r>
        <w:rPr>
          <w:color w:val="000000"/>
          <w:sz w:val="24"/>
          <w:szCs w:val="24"/>
        </w:rPr>
        <w:t xml:space="preserve">FAY, </w:t>
      </w:r>
      <w:r>
        <w:rPr>
          <w:i/>
          <w:color w:val="000000"/>
          <w:sz w:val="24"/>
          <w:szCs w:val="24"/>
        </w:rPr>
        <w:t xml:space="preserve">s.</w:t>
      </w:r>
      <w:r>
        <w:rPr>
          <w:color w:val="000000"/>
          <w:sz w:val="24"/>
          <w:szCs w:val="24"/>
        </w:rPr>
        <w:t xml:space="preserve"> faith.</w:t>
      </w:r>
    </w:p>
    <w:p>
      <w:pPr>
        <w:widowControl w:val="on"/>
        <w:pBdr/>
        <w:spacing w:before="240" w:after="240" w:line="240" w:lineRule="auto"/>
        <w:ind w:left="0" w:right="0"/>
        <w:jc w:val="left"/>
      </w:pPr>
      <w:r>
        <w:rPr>
          <w:color w:val="000000"/>
          <w:sz w:val="24"/>
          <w:szCs w:val="24"/>
        </w:rPr>
        <w:t xml:space="preserve">FE, FEE, </w:t>
      </w:r>
      <w:r>
        <w:rPr>
          <w:i/>
          <w:color w:val="000000"/>
          <w:sz w:val="24"/>
          <w:szCs w:val="24"/>
        </w:rPr>
        <w:t xml:space="preserve">s.</w:t>
      </w:r>
      <w:r>
        <w:rPr>
          <w:color w:val="000000"/>
          <w:sz w:val="24"/>
          <w:szCs w:val="24"/>
        </w:rPr>
        <w:t xml:space="preserve"> wages.</w:t>
      </w:r>
    </w:p>
    <w:p>
      <w:pPr>
        <w:widowControl w:val="on"/>
        <w:pBdr/>
        <w:spacing w:before="240" w:after="240" w:line="240" w:lineRule="auto"/>
        <w:ind w:left="0" w:right="0"/>
        <w:jc w:val="left"/>
      </w:pPr>
      <w:r>
        <w:rPr>
          <w:color w:val="000000"/>
          <w:sz w:val="24"/>
          <w:szCs w:val="24"/>
        </w:rPr>
        <w:t xml:space="preserve">FEALE, </w:t>
      </w:r>
      <w:r>
        <w:rPr>
          <w:i/>
          <w:color w:val="000000"/>
          <w:sz w:val="24"/>
          <w:szCs w:val="24"/>
        </w:rPr>
        <w:t xml:space="preserve">adj.</w:t>
      </w:r>
      <w:r>
        <w:rPr>
          <w:color w:val="000000"/>
          <w:sz w:val="24"/>
          <w:szCs w:val="24"/>
        </w:rPr>
        <w:t xml:space="preserve"> loyal; faithful; true.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FECHT, </w:t>
      </w:r>
      <w:r>
        <w:rPr>
          <w:i/>
          <w:color w:val="000000"/>
          <w:sz w:val="24"/>
          <w:szCs w:val="24"/>
        </w:rPr>
        <w:t xml:space="preserve">v. a.</w:t>
      </w:r>
      <w:r>
        <w:rPr>
          <w:color w:val="000000"/>
          <w:sz w:val="24"/>
          <w:szCs w:val="24"/>
        </w:rPr>
        <w:t xml:space="preserve"> 1. to fight; 2. to toil.</w:t>
      </w:r>
    </w:p>
    <w:p>
      <w:pPr>
        <w:widowControl w:val="on"/>
        <w:pBdr/>
        <w:spacing w:before="240" w:after="240" w:line="240" w:lineRule="auto"/>
        <w:ind w:left="0" w:right="0"/>
        <w:jc w:val="left"/>
      </w:pPr>
      <w:r>
        <w:rPr>
          <w:color w:val="000000"/>
          <w:sz w:val="24"/>
          <w:szCs w:val="24"/>
        </w:rPr>
        <w:t xml:space="preserve">FECK, FEK, </w:t>
      </w:r>
      <w:r>
        <w:rPr>
          <w:i/>
          <w:color w:val="000000"/>
          <w:sz w:val="24"/>
          <w:szCs w:val="24"/>
        </w:rPr>
        <w:t xml:space="preserve">s.</w:t>
      </w:r>
      <w:r>
        <w:rPr>
          <w:color w:val="000000"/>
          <w:sz w:val="24"/>
          <w:szCs w:val="24"/>
        </w:rPr>
        <w:t xml:space="preserve"> 1. quantity; number; 2. the greater part.</w:t>
      </w:r>
    </w:p>
    <w:p>
      <w:pPr>
        <w:widowControl w:val="on"/>
        <w:pBdr/>
        <w:spacing w:before="240" w:after="240" w:line="240" w:lineRule="auto"/>
        <w:ind w:left="0" w:right="0"/>
        <w:jc w:val="left"/>
      </w:pPr>
      <w:r>
        <w:rPr>
          <w:color w:val="000000"/>
          <w:sz w:val="24"/>
          <w:szCs w:val="24"/>
        </w:rPr>
        <w:t xml:space="preserve">FECKLESS, </w:t>
      </w:r>
      <w:r>
        <w:rPr>
          <w:i/>
          <w:color w:val="000000"/>
          <w:sz w:val="24"/>
          <w:szCs w:val="24"/>
        </w:rPr>
        <w:t xml:space="preserve">adj.</w:t>
      </w:r>
      <w:r>
        <w:rPr>
          <w:color w:val="000000"/>
          <w:sz w:val="24"/>
          <w:szCs w:val="24"/>
        </w:rPr>
        <w:t xml:space="preserve"> weak.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FEE, </w:t>
      </w:r>
      <w:r>
        <w:rPr>
          <w:i/>
          <w:color w:val="000000"/>
          <w:sz w:val="24"/>
          <w:szCs w:val="24"/>
        </w:rPr>
        <w:t xml:space="preserve">v. a.</w:t>
      </w:r>
      <w:r>
        <w:rPr>
          <w:color w:val="000000"/>
          <w:sz w:val="24"/>
          <w:szCs w:val="24"/>
        </w:rPr>
        <w:t xml:space="preserve"> to hire.</w:t>
      </w:r>
    </w:p>
    <w:p>
      <w:pPr>
        <w:widowControl w:val="on"/>
        <w:pBdr/>
        <w:spacing w:before="240" w:after="240" w:line="240" w:lineRule="auto"/>
        <w:ind w:left="0" w:right="0"/>
        <w:jc w:val="left"/>
      </w:pPr>
      <w:r>
        <w:rPr>
          <w:color w:val="000000"/>
          <w:sz w:val="24"/>
          <w:szCs w:val="24"/>
        </w:rPr>
        <w:t xml:space="preserve">FEENT, not any; not one.</w:t>
      </w:r>
    </w:p>
    <w:p>
      <w:pPr>
        <w:widowControl w:val="on"/>
        <w:pBdr/>
        <w:spacing w:before="240" w:after="240" w:line="240" w:lineRule="auto"/>
        <w:ind w:left="0" w:right="0"/>
        <w:jc w:val="left"/>
      </w:pPr>
      <w:r>
        <w:rPr>
          <w:color w:val="000000"/>
          <w:sz w:val="24"/>
          <w:szCs w:val="24"/>
        </w:rPr>
        <w:t xml:space="preserve">FEENICHIN, </w:t>
      </w:r>
      <w:r>
        <w:rPr>
          <w:i/>
          <w:color w:val="000000"/>
          <w:sz w:val="24"/>
          <w:szCs w:val="24"/>
        </w:rPr>
        <w:t xml:space="preserve">adj.</w:t>
      </w:r>
      <w:r>
        <w:rPr>
          <w:color w:val="000000"/>
          <w:sz w:val="24"/>
          <w:szCs w:val="24"/>
        </w:rPr>
        <w:t xml:space="preserve"> triflingly foppish.</w:t>
      </w:r>
    </w:p>
    <w:p>
      <w:pPr>
        <w:widowControl w:val="on"/>
        <w:pBdr/>
        <w:spacing w:before="240" w:after="240" w:line="240" w:lineRule="auto"/>
        <w:ind w:left="0" w:right="0"/>
        <w:jc w:val="left"/>
      </w:pPr>
      <w:r>
        <w:rPr>
          <w:color w:val="000000"/>
          <w:sz w:val="24"/>
          <w:szCs w:val="24"/>
        </w:rPr>
        <w:t xml:space="preserve">FEEZE, </w:t>
      </w:r>
      <w:r>
        <w:rPr>
          <w:i/>
          <w:color w:val="000000"/>
          <w:sz w:val="24"/>
          <w:szCs w:val="24"/>
        </w:rPr>
        <w:t xml:space="preserve">v. a.</w:t>
      </w:r>
      <w:r>
        <w:rPr>
          <w:color w:val="000000"/>
          <w:sz w:val="24"/>
          <w:szCs w:val="24"/>
        </w:rPr>
        <w:t xml:space="preserve"> to twist.</w:t>
      </w:r>
    </w:p>
    <w:p>
      <w:pPr>
        <w:widowControl w:val="on"/>
        <w:pBdr/>
        <w:spacing w:before="240" w:after="240" w:line="240" w:lineRule="auto"/>
        <w:ind w:left="0" w:right="0"/>
        <w:jc w:val="left"/>
      </w:pPr>
      <w:r>
        <w:rPr>
          <w:color w:val="000000"/>
          <w:sz w:val="24"/>
          <w:szCs w:val="24"/>
        </w:rPr>
        <w:t xml:space="preserve">FEIGH, FEECH, </w:t>
      </w:r>
      <w:r>
        <w:rPr>
          <w:i/>
          <w:color w:val="000000"/>
          <w:sz w:val="24"/>
          <w:szCs w:val="24"/>
        </w:rPr>
        <w:t xml:space="preserve">interj.</w:t>
      </w:r>
      <w:r>
        <w:rPr>
          <w:color w:val="000000"/>
          <w:sz w:val="24"/>
          <w:szCs w:val="24"/>
        </w:rPr>
        <w:t xml:space="preserve"> fy!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FEIKLE, FICKLE, </w:t>
      </w:r>
      <w:r>
        <w:rPr>
          <w:i/>
          <w:color w:val="000000"/>
          <w:sz w:val="24"/>
          <w:szCs w:val="24"/>
        </w:rPr>
        <w:t xml:space="preserve">v. a.</w:t>
      </w:r>
      <w:r>
        <w:rPr>
          <w:color w:val="000000"/>
          <w:sz w:val="24"/>
          <w:szCs w:val="24"/>
        </w:rPr>
        <w:t xml:space="preserve"> to puzzle.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FELL, </w:t>
      </w:r>
      <w:r>
        <w:rPr>
          <w:i/>
          <w:color w:val="000000"/>
          <w:sz w:val="24"/>
          <w:szCs w:val="24"/>
        </w:rPr>
        <w:t xml:space="preserve">adj.</w:t>
      </w:r>
      <w:r>
        <w:rPr>
          <w:color w:val="000000"/>
          <w:sz w:val="24"/>
          <w:szCs w:val="24"/>
        </w:rPr>
        <w:t xml:space="preserve"> to kill; to murder.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FEND, FEN, </w:t>
      </w:r>
      <w:r>
        <w:rPr>
          <w:i/>
          <w:color w:val="000000"/>
          <w:sz w:val="24"/>
          <w:szCs w:val="24"/>
        </w:rPr>
        <w:t xml:space="preserve">v. a.</w:t>
      </w:r>
      <w:r>
        <w:rPr>
          <w:color w:val="000000"/>
          <w:sz w:val="24"/>
          <w:szCs w:val="24"/>
        </w:rPr>
        <w:t xml:space="preserve"> to shift.</w:t>
      </w:r>
    </w:p>
    <w:p>
      <w:pPr>
        <w:widowControl w:val="on"/>
        <w:pBdr/>
        <w:spacing w:before="240" w:after="240" w:line="240" w:lineRule="auto"/>
        <w:ind w:left="0" w:right="0"/>
        <w:jc w:val="left"/>
      </w:pPr>
      <w:r>
        <w:rPr>
          <w:color w:val="000000"/>
          <w:sz w:val="24"/>
          <w:szCs w:val="24"/>
        </w:rPr>
        <w:t xml:space="preserve">FERLIE, FAIRLIE, </w:t>
      </w:r>
      <w:r>
        <w:rPr>
          <w:i/>
          <w:color w:val="000000"/>
          <w:sz w:val="24"/>
          <w:szCs w:val="24"/>
        </w:rPr>
        <w:t xml:space="preserve">s.</w:t>
      </w:r>
      <w:r>
        <w:rPr>
          <w:color w:val="000000"/>
          <w:sz w:val="24"/>
          <w:szCs w:val="24"/>
        </w:rPr>
        <w:t xml:space="preserve"> a wonder.</w:t>
      </w:r>
    </w:p>
    <w:p>
      <w:pPr>
        <w:widowControl w:val="on"/>
        <w:pBdr/>
        <w:spacing w:before="240" w:after="240" w:line="240" w:lineRule="auto"/>
        <w:ind w:left="0" w:right="0"/>
        <w:jc w:val="left"/>
      </w:pPr>
      <w:r>
        <w:rPr>
          <w:color w:val="000000"/>
          <w:sz w:val="24"/>
          <w:szCs w:val="24"/>
        </w:rPr>
        <w:t xml:space="preserve">FETTEL, FETTLE, </w:t>
      </w:r>
      <w:r>
        <w:rPr>
          <w:i/>
          <w:color w:val="000000"/>
          <w:sz w:val="24"/>
          <w:szCs w:val="24"/>
        </w:rPr>
        <w:t xml:space="preserve">s.</w:t>
      </w:r>
      <w:r>
        <w:rPr>
          <w:color w:val="000000"/>
          <w:sz w:val="24"/>
          <w:szCs w:val="24"/>
        </w:rPr>
        <w:t xml:space="preserve"> power; energy.</w:t>
      </w:r>
    </w:p>
    <w:p>
      <w:pPr>
        <w:widowControl w:val="on"/>
        <w:pBdr/>
        <w:spacing w:before="240" w:after="240" w:line="240" w:lineRule="auto"/>
        <w:ind w:left="0" w:right="0"/>
        <w:jc w:val="left"/>
      </w:pPr>
      <w:r>
        <w:rPr>
          <w:color w:val="000000"/>
          <w:sz w:val="24"/>
          <w:szCs w:val="24"/>
        </w:rPr>
        <w:t xml:space="preserve">FEU, FEW, </w:t>
      </w:r>
      <w:r>
        <w:rPr>
          <w:i/>
          <w:color w:val="000000"/>
          <w:sz w:val="24"/>
          <w:szCs w:val="24"/>
        </w:rPr>
        <w:t xml:space="preserve">s.</w:t>
      </w:r>
      <w:r>
        <w:rPr>
          <w:color w:val="000000"/>
          <w:sz w:val="24"/>
          <w:szCs w:val="24"/>
        </w:rPr>
        <w:t xml:space="preserve"> a possession held on payment of a certain yearly rent, the same as a chief-rent in England.</w:t>
      </w:r>
    </w:p>
    <w:p>
      <w:pPr>
        <w:widowControl w:val="on"/>
        <w:pBdr/>
        <w:spacing w:before="240" w:after="240" w:line="240" w:lineRule="auto"/>
        <w:ind w:left="0" w:right="0"/>
        <w:jc w:val="left"/>
      </w:pPr>
      <w:r>
        <w:rPr>
          <w:color w:val="000000"/>
          <w:sz w:val="24"/>
          <w:szCs w:val="24"/>
        </w:rPr>
        <w:t xml:space="preserve">FEYKIE, </w:t>
      </w:r>
      <w:r>
        <w:rPr>
          <w:i/>
          <w:color w:val="000000"/>
          <w:sz w:val="24"/>
          <w:szCs w:val="24"/>
        </w:rPr>
        <w:t xml:space="preserve">adj.</w:t>
      </w:r>
      <w:r>
        <w:rPr>
          <w:color w:val="000000"/>
          <w:sz w:val="24"/>
          <w:szCs w:val="24"/>
        </w:rPr>
        <w:t xml:space="preserve"> troublesome.</w:t>
      </w:r>
    </w:p>
    <w:p>
      <w:pPr>
        <w:widowControl w:val="on"/>
        <w:pBdr/>
        <w:spacing w:before="240" w:after="240" w:line="240" w:lineRule="auto"/>
        <w:ind w:left="0" w:right="0"/>
        <w:jc w:val="left"/>
      </w:pPr>
      <w:r>
        <w:rPr>
          <w:color w:val="000000"/>
          <w:sz w:val="24"/>
          <w:szCs w:val="24"/>
        </w:rPr>
        <w:t xml:space="preserve">To FICKE, FYKE, v. n._ to be in a restless state.</w:t>
      </w:r>
    </w:p>
    <w:p>
      <w:pPr>
        <w:widowControl w:val="on"/>
        <w:pBdr/>
        <w:spacing w:before="240" w:after="240" w:line="240" w:lineRule="auto"/>
        <w:ind w:left="0" w:right="0"/>
        <w:jc w:val="left"/>
      </w:pPr>
      <w:r>
        <w:rPr>
          <w:color w:val="000000"/>
          <w:sz w:val="24"/>
          <w:szCs w:val="24"/>
        </w:rPr>
        <w:t xml:space="preserve">FIDDLING, </w:t>
      </w:r>
      <w:r>
        <w:rPr>
          <w:i/>
          <w:color w:val="000000"/>
          <w:sz w:val="24"/>
          <w:szCs w:val="24"/>
        </w:rPr>
        <w:t xml:space="preserve">adj.</w:t>
      </w:r>
      <w:r>
        <w:rPr>
          <w:color w:val="000000"/>
          <w:sz w:val="24"/>
          <w:szCs w:val="24"/>
        </w:rPr>
        <w:t xml:space="preserve"> trifling, although apparently busy.</w:t>
      </w:r>
    </w:p>
    <w:p>
      <w:pPr>
        <w:widowControl w:val="on"/>
        <w:pBdr/>
        <w:spacing w:before="240" w:after="240" w:line="240" w:lineRule="auto"/>
        <w:ind w:left="0" w:right="0"/>
        <w:jc w:val="left"/>
      </w:pPr>
      <w:r>
        <w:rPr>
          <w:color w:val="000000"/>
          <w:sz w:val="24"/>
          <w:szCs w:val="24"/>
        </w:rPr>
        <w:t xml:space="preserve">FIDGING, </w:t>
      </w:r>
      <w:r>
        <w:rPr>
          <w:i/>
          <w:color w:val="000000"/>
          <w:sz w:val="24"/>
          <w:szCs w:val="24"/>
        </w:rPr>
        <w:t xml:space="preserve">v. n.</w:t>
      </w:r>
      <w:r>
        <w:rPr>
          <w:color w:val="000000"/>
          <w:sz w:val="24"/>
          <w:szCs w:val="24"/>
        </w:rPr>
        <w:t xml:space="preserve"> itching.</w:t>
      </w:r>
    </w:p>
    <w:p>
      <w:pPr>
        <w:widowControl w:val="on"/>
        <w:pBdr/>
        <w:spacing w:before="240" w:after="240" w:line="240" w:lineRule="auto"/>
        <w:ind w:left="0" w:right="0"/>
        <w:jc w:val="left"/>
      </w:pPr>
      <w:r>
        <w:rPr>
          <w:color w:val="000000"/>
          <w:sz w:val="24"/>
          <w:szCs w:val="24"/>
        </w:rPr>
        <w:t xml:space="preserve">To FILE, FYLE, </w:t>
      </w:r>
      <w:r>
        <w:rPr>
          <w:i/>
          <w:color w:val="000000"/>
          <w:sz w:val="24"/>
          <w:szCs w:val="24"/>
        </w:rPr>
        <w:t xml:space="preserve">v. a.</w:t>
      </w:r>
      <w:r>
        <w:rPr>
          <w:color w:val="000000"/>
          <w:sz w:val="24"/>
          <w:szCs w:val="24"/>
        </w:rPr>
        <w:t xml:space="preserve"> to dirty or sully.</w:t>
      </w:r>
    </w:p>
    <w:p>
      <w:pPr>
        <w:widowControl w:val="on"/>
        <w:pBdr/>
        <w:spacing w:before="240" w:after="240" w:line="240" w:lineRule="auto"/>
        <w:ind w:left="0" w:right="0"/>
        <w:jc w:val="left"/>
      </w:pPr>
      <w:r>
        <w:rPr>
          <w:color w:val="000000"/>
          <w:sz w:val="24"/>
          <w:szCs w:val="24"/>
        </w:rPr>
        <w:t xml:space="preserve">FILIBEG, </w:t>
      </w:r>
      <w:r>
        <w:rPr>
          <w:i/>
          <w:color w:val="000000"/>
          <w:sz w:val="24"/>
          <w:szCs w:val="24"/>
        </w:rPr>
        <w:t xml:space="preserve">s.</w:t>
      </w:r>
      <w:r>
        <w:rPr>
          <w:color w:val="000000"/>
          <w:sz w:val="24"/>
          <w:szCs w:val="24"/>
        </w:rPr>
        <w:t xml:space="preserve"> a kilt or short petticoat, reaching a little way above the knee-cap (</w:t>
      </w:r>
      <w:r>
        <w:rPr>
          <w:i/>
          <w:color w:val="000000"/>
          <w:sz w:val="24"/>
          <w:szCs w:val="24"/>
        </w:rPr>
        <w:t xml:space="preserve">patella</w:t>
      </w:r>
      <w:r>
        <w:rPr>
          <w:color w:val="000000"/>
          <w:sz w:val="24"/>
          <w:szCs w:val="24"/>
        </w:rPr>
        <w:t xml:space="preserve">), and worn by the men in the Highlands instead of breeches.</w:t>
      </w:r>
    </w:p>
    <w:p>
      <w:pPr>
        <w:widowControl w:val="on"/>
        <w:pBdr/>
        <w:spacing w:before="240" w:after="240" w:line="240" w:lineRule="auto"/>
        <w:ind w:left="0" w:right="0"/>
        <w:jc w:val="left"/>
      </w:pPr>
      <w:r>
        <w:rPr>
          <w:color w:val="000000"/>
          <w:sz w:val="24"/>
          <w:szCs w:val="24"/>
        </w:rPr>
        <w:t xml:space="preserve">FILL, </w:t>
      </w:r>
      <w:r>
        <w:rPr>
          <w:i/>
          <w:color w:val="000000"/>
          <w:sz w:val="24"/>
          <w:szCs w:val="24"/>
        </w:rPr>
        <w:t xml:space="preserve">s.</w:t>
      </w:r>
      <w:r>
        <w:rPr>
          <w:color w:val="000000"/>
          <w:sz w:val="24"/>
          <w:szCs w:val="24"/>
        </w:rPr>
        <w:t xml:space="preserve"> full.</w:t>
      </w:r>
    </w:p>
    <w:p>
      <w:pPr>
        <w:widowControl w:val="on"/>
        <w:pBdr/>
        <w:spacing w:before="240" w:after="240" w:line="240" w:lineRule="auto"/>
        <w:ind w:left="0" w:right="0"/>
        <w:jc w:val="left"/>
      </w:pPr>
      <w:r>
        <w:rPr>
          <w:color w:val="000000"/>
          <w:sz w:val="24"/>
          <w:szCs w:val="24"/>
        </w:rPr>
        <w:t xml:space="preserve">FILLAT, FILLET, </w:t>
      </w:r>
      <w:r>
        <w:rPr>
          <w:i/>
          <w:color w:val="000000"/>
          <w:sz w:val="24"/>
          <w:szCs w:val="24"/>
        </w:rPr>
        <w:t xml:space="preserve">s.</w:t>
      </w:r>
      <w:r>
        <w:rPr>
          <w:color w:val="000000"/>
          <w:sz w:val="24"/>
          <w:szCs w:val="24"/>
        </w:rPr>
        <w:t xml:space="preserve"> the flank of an animal.</w:t>
      </w:r>
    </w:p>
    <w:p>
      <w:pPr>
        <w:widowControl w:val="on"/>
        <w:pBdr/>
        <w:spacing w:before="240" w:after="240" w:line="240" w:lineRule="auto"/>
        <w:ind w:left="0" w:right="0"/>
        <w:jc w:val="left"/>
      </w:pPr>
      <w:r>
        <w:rPr>
          <w:color w:val="000000"/>
          <w:sz w:val="24"/>
          <w:szCs w:val="24"/>
        </w:rPr>
        <w:t xml:space="preserve">FILLER, </w:t>
      </w:r>
      <w:r>
        <w:rPr>
          <w:i/>
          <w:color w:val="000000"/>
          <w:sz w:val="24"/>
          <w:szCs w:val="24"/>
        </w:rPr>
        <w:t xml:space="preserve">s.</w:t>
      </w:r>
      <w:r>
        <w:rPr>
          <w:color w:val="000000"/>
          <w:sz w:val="24"/>
          <w:szCs w:val="24"/>
        </w:rPr>
        <w:t xml:space="preserve"> a funnel.</w:t>
      </w:r>
    </w:p>
    <w:p>
      <w:pPr>
        <w:widowControl w:val="on"/>
        <w:pBdr/>
        <w:spacing w:before="240" w:after="240" w:line="240" w:lineRule="auto"/>
        <w:ind w:left="0" w:right="0"/>
        <w:jc w:val="left"/>
      </w:pPr>
      <w:r>
        <w:rPr>
          <w:color w:val="000000"/>
          <w:sz w:val="24"/>
          <w:szCs w:val="24"/>
        </w:rPr>
        <w:t xml:space="preserve">To FIND, FIN, </w:t>
      </w:r>
      <w:r>
        <w:rPr>
          <w:i/>
          <w:color w:val="000000"/>
          <w:sz w:val="24"/>
          <w:szCs w:val="24"/>
        </w:rPr>
        <w:t xml:space="preserve">v. a.</w:t>
      </w:r>
      <w:r>
        <w:rPr>
          <w:color w:val="000000"/>
          <w:sz w:val="24"/>
          <w:szCs w:val="24"/>
        </w:rPr>
        <w:t xml:space="preserve"> to feel.</w:t>
      </w:r>
    </w:p>
    <w:p>
      <w:pPr>
        <w:widowControl w:val="on"/>
        <w:pBdr/>
        <w:spacing w:before="240" w:after="240" w:line="240" w:lineRule="auto"/>
        <w:ind w:left="0" w:right="0"/>
        <w:jc w:val="left"/>
      </w:pPr>
      <w:r>
        <w:rPr>
          <w:color w:val="000000"/>
          <w:sz w:val="24"/>
          <w:szCs w:val="24"/>
        </w:rPr>
        <w:t xml:space="preserve">FIREFLAUCHT, </w:t>
      </w:r>
      <w:r>
        <w:rPr>
          <w:i/>
          <w:color w:val="000000"/>
          <w:sz w:val="24"/>
          <w:szCs w:val="24"/>
        </w:rPr>
        <w:t xml:space="preserve">s.</w:t>
      </w:r>
      <w:r>
        <w:rPr>
          <w:color w:val="000000"/>
          <w:sz w:val="24"/>
          <w:szCs w:val="24"/>
        </w:rPr>
        <w:t xml:space="preserve"> lightning.</w:t>
      </w:r>
    </w:p>
    <w:p>
      <w:pPr>
        <w:widowControl w:val="on"/>
        <w:pBdr/>
        <w:spacing w:before="240" w:after="240" w:line="240" w:lineRule="auto"/>
        <w:ind w:left="0" w:right="0"/>
        <w:jc w:val="left"/>
      </w:pPr>
      <w:r>
        <w:rPr>
          <w:color w:val="000000"/>
          <w:sz w:val="24"/>
          <w:szCs w:val="24"/>
        </w:rPr>
        <w:t xml:space="preserve">FIRLOT, </w:t>
      </w:r>
      <w:r>
        <w:rPr>
          <w:i/>
          <w:color w:val="000000"/>
          <w:sz w:val="24"/>
          <w:szCs w:val="24"/>
        </w:rPr>
        <w:t xml:space="preserve">s.</w:t>
      </w:r>
      <w:r>
        <w:rPr>
          <w:color w:val="000000"/>
          <w:sz w:val="24"/>
          <w:szCs w:val="24"/>
        </w:rPr>
        <w:t xml:space="preserve"> the fourth part of a boll.</w:t>
      </w:r>
    </w:p>
    <w:p>
      <w:pPr>
        <w:widowControl w:val="on"/>
        <w:pBdr/>
        <w:spacing w:before="240" w:after="240" w:line="240" w:lineRule="auto"/>
        <w:ind w:left="0" w:right="0"/>
        <w:jc w:val="left"/>
      </w:pPr>
      <w:r>
        <w:rPr>
          <w:color w:val="000000"/>
          <w:sz w:val="24"/>
          <w:szCs w:val="24"/>
        </w:rPr>
        <w:t xml:space="preserve">FIRTH, </w:t>
      </w:r>
      <w:r>
        <w:rPr>
          <w:i/>
          <w:color w:val="000000"/>
          <w:sz w:val="24"/>
          <w:szCs w:val="24"/>
        </w:rPr>
        <w:t xml:space="preserve">s.</w:t>
      </w:r>
      <w:r>
        <w:rPr>
          <w:color w:val="000000"/>
          <w:sz w:val="24"/>
          <w:szCs w:val="24"/>
        </w:rPr>
        <w:t xml:space="preserve"> an estuary.</w:t>
      </w:r>
    </w:p>
    <w:p>
      <w:pPr>
        <w:widowControl w:val="on"/>
        <w:pBdr/>
        <w:spacing w:before="240" w:after="240" w:line="240" w:lineRule="auto"/>
        <w:ind w:left="0" w:right="0"/>
        <w:jc w:val="left"/>
      </w:pPr>
      <w:r>
        <w:rPr>
          <w:color w:val="000000"/>
          <w:sz w:val="24"/>
          <w:szCs w:val="24"/>
        </w:rPr>
        <w:t xml:space="preserve">To FISSLE, </w:t>
      </w:r>
      <w:r>
        <w:rPr>
          <w:i/>
          <w:color w:val="000000"/>
          <w:sz w:val="24"/>
          <w:szCs w:val="24"/>
        </w:rPr>
        <w:t xml:space="preserve">v. n.</w:t>
      </w:r>
      <w:r>
        <w:rPr>
          <w:color w:val="000000"/>
          <w:sz w:val="24"/>
          <w:szCs w:val="24"/>
        </w:rPr>
        <w:t xml:space="preserve"> to rustle.</w:t>
      </w:r>
    </w:p>
    <w:p>
      <w:pPr>
        <w:widowControl w:val="on"/>
        <w:pBdr/>
        <w:spacing w:before="240" w:after="240" w:line="240" w:lineRule="auto"/>
        <w:ind w:left="0" w:right="0"/>
        <w:jc w:val="left"/>
      </w:pPr>
      <w:r>
        <w:rPr>
          <w:color w:val="000000"/>
          <w:sz w:val="24"/>
          <w:szCs w:val="24"/>
        </w:rPr>
        <w:t xml:space="preserve">FIXFAX, </w:t>
      </w:r>
      <w:r>
        <w:rPr>
          <w:i/>
          <w:color w:val="000000"/>
          <w:sz w:val="24"/>
          <w:szCs w:val="24"/>
        </w:rPr>
        <w:t xml:space="preserve">s.</w:t>
      </w:r>
      <w:r>
        <w:rPr>
          <w:color w:val="000000"/>
          <w:sz w:val="24"/>
          <w:szCs w:val="24"/>
        </w:rPr>
        <w:t xml:space="preserve"> the tendon of the neck of cattle or sheep.</w:t>
      </w:r>
    </w:p>
    <w:p>
      <w:pPr>
        <w:widowControl w:val="on"/>
        <w:pBdr/>
        <w:spacing w:before="240" w:after="240" w:line="240" w:lineRule="auto"/>
        <w:ind w:left="0" w:right="0"/>
        <w:jc w:val="left"/>
      </w:pPr>
      <w:r>
        <w:rPr>
          <w:color w:val="000000"/>
          <w:sz w:val="24"/>
          <w:szCs w:val="24"/>
        </w:rPr>
        <w:t xml:space="preserve">To FIZZ, </w:t>
      </w:r>
      <w:r>
        <w:rPr>
          <w:i/>
          <w:color w:val="000000"/>
          <w:sz w:val="24"/>
          <w:szCs w:val="24"/>
        </w:rPr>
        <w:t xml:space="preserve">v. n.</w:t>
      </w:r>
      <w:r>
        <w:rPr>
          <w:color w:val="000000"/>
          <w:sz w:val="24"/>
          <w:szCs w:val="24"/>
        </w:rPr>
        <w:t xml:space="preserve"> to make a hissing noise.</w:t>
      </w:r>
    </w:p>
    <w:p>
      <w:pPr>
        <w:widowControl w:val="on"/>
        <w:pBdr/>
        <w:spacing w:before="240" w:after="240" w:line="240" w:lineRule="auto"/>
        <w:ind w:left="0" w:right="0"/>
        <w:jc w:val="left"/>
      </w:pPr>
      <w:r>
        <w:rPr>
          <w:color w:val="000000"/>
          <w:sz w:val="24"/>
          <w:szCs w:val="24"/>
        </w:rPr>
        <w:t xml:space="preserve">To FLAF, </w:t>
      </w:r>
      <w:r>
        <w:rPr>
          <w:i/>
          <w:color w:val="000000"/>
          <w:sz w:val="24"/>
          <w:szCs w:val="24"/>
        </w:rPr>
        <w:t xml:space="preserve">v. n.</w:t>
      </w:r>
      <w:r>
        <w:rPr>
          <w:color w:val="000000"/>
          <w:sz w:val="24"/>
          <w:szCs w:val="24"/>
        </w:rPr>
        <w:t xml:space="preserve"> to flap.</w:t>
      </w:r>
    </w:p>
    <w:p>
      <w:pPr>
        <w:widowControl w:val="on"/>
        <w:pBdr/>
        <w:spacing w:before="240" w:after="240" w:line="240" w:lineRule="auto"/>
        <w:ind w:left="0" w:right="0"/>
        <w:jc w:val="left"/>
      </w:pPr>
      <w:r>
        <w:rPr>
          <w:color w:val="000000"/>
          <w:sz w:val="24"/>
          <w:szCs w:val="24"/>
        </w:rPr>
        <w:t xml:space="preserve">FLAT, </w:t>
      </w:r>
      <w:r>
        <w:rPr>
          <w:i/>
          <w:color w:val="000000"/>
          <w:sz w:val="24"/>
          <w:szCs w:val="24"/>
        </w:rPr>
        <w:t xml:space="preserve">s.</w:t>
      </w:r>
      <w:r>
        <w:rPr>
          <w:color w:val="000000"/>
          <w:sz w:val="24"/>
          <w:szCs w:val="24"/>
        </w:rPr>
        <w:t xml:space="preserve"> a floor of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FLEE, </w:t>
      </w:r>
      <w:r>
        <w:rPr>
          <w:i/>
          <w:color w:val="000000"/>
          <w:sz w:val="24"/>
          <w:szCs w:val="24"/>
        </w:rPr>
        <w:t xml:space="preserve">s.</w:t>
      </w:r>
      <w:r>
        <w:rPr>
          <w:color w:val="000000"/>
          <w:sz w:val="24"/>
          <w:szCs w:val="24"/>
        </w:rPr>
        <w:t xml:space="preserve"> a fly.</w:t>
      </w:r>
    </w:p>
    <w:p>
      <w:pPr>
        <w:widowControl w:val="on"/>
        <w:pBdr/>
        <w:spacing w:before="240" w:after="240" w:line="240" w:lineRule="auto"/>
        <w:ind w:left="0" w:right="0"/>
        <w:jc w:val="left"/>
      </w:pPr>
      <w:r>
        <w:rPr>
          <w:color w:val="000000"/>
          <w:sz w:val="24"/>
          <w:szCs w:val="24"/>
        </w:rPr>
        <w:t xml:space="preserve">FLEEIN, </w:t>
      </w:r>
      <w:r>
        <w:rPr>
          <w:i/>
          <w:color w:val="000000"/>
          <w:sz w:val="24"/>
          <w:szCs w:val="24"/>
        </w:rPr>
        <w:t xml:space="preserve">v. a.</w:t>
      </w:r>
      <w:r>
        <w:rPr>
          <w:color w:val="000000"/>
          <w:sz w:val="24"/>
          <w:szCs w:val="24"/>
        </w:rPr>
        <w:t xml:space="preserve"> flying.</w:t>
      </w:r>
    </w:p>
    <w:p>
      <w:pPr>
        <w:widowControl w:val="on"/>
        <w:pBdr/>
        <w:spacing w:before="240" w:after="240" w:line="240" w:lineRule="auto"/>
        <w:ind w:left="0" w:right="0"/>
        <w:jc w:val="left"/>
      </w:pPr>
      <w:r>
        <w:rPr>
          <w:color w:val="000000"/>
          <w:sz w:val="24"/>
          <w:szCs w:val="24"/>
        </w:rPr>
        <w:t xml:space="preserve">To FLEG, </w:t>
      </w:r>
      <w:r>
        <w:rPr>
          <w:i/>
          <w:color w:val="000000"/>
          <w:sz w:val="24"/>
          <w:szCs w:val="24"/>
        </w:rPr>
        <w:t xml:space="preserve">v. n.</w:t>
      </w:r>
      <w:r>
        <w:rPr>
          <w:color w:val="000000"/>
          <w:sz w:val="24"/>
          <w:szCs w:val="24"/>
        </w:rPr>
        <w:t xml:space="preserve"> to affright, to frighten.</w:t>
      </w:r>
    </w:p>
    <w:p>
      <w:pPr>
        <w:widowControl w:val="on"/>
        <w:pBdr/>
        <w:spacing w:before="240" w:after="240" w:line="240" w:lineRule="auto"/>
        <w:ind w:left="0" w:right="0"/>
        <w:jc w:val="left"/>
      </w:pPr>
      <w:r>
        <w:rPr>
          <w:color w:val="000000"/>
          <w:sz w:val="24"/>
          <w:szCs w:val="24"/>
        </w:rPr>
        <w:t xml:space="preserve">To FLEISH, FLEITCH, </w:t>
      </w:r>
      <w:r>
        <w:rPr>
          <w:i/>
          <w:color w:val="000000"/>
          <w:sz w:val="24"/>
          <w:szCs w:val="24"/>
        </w:rPr>
        <w:t xml:space="preserve">v. a.</w:t>
      </w:r>
      <w:r>
        <w:rPr>
          <w:color w:val="000000"/>
          <w:sz w:val="24"/>
          <w:szCs w:val="24"/>
        </w:rPr>
        <w:t xml:space="preserve"> to wheedle.</w:t>
      </w:r>
    </w:p>
    <w:p>
      <w:pPr>
        <w:widowControl w:val="on"/>
        <w:pBdr/>
        <w:spacing w:before="240" w:after="240" w:line="240" w:lineRule="auto"/>
        <w:ind w:left="0" w:right="0"/>
        <w:jc w:val="left"/>
      </w:pPr>
      <w:r>
        <w:rPr>
          <w:color w:val="000000"/>
          <w:sz w:val="24"/>
          <w:szCs w:val="24"/>
        </w:rPr>
        <w:t xml:space="preserve">FRENDRIS, FLINDERS, </w:t>
      </w:r>
      <w:r>
        <w:rPr>
          <w:i/>
          <w:color w:val="000000"/>
          <w:sz w:val="24"/>
          <w:szCs w:val="24"/>
        </w:rPr>
        <w:t xml:space="preserve">s. pl.</w:t>
      </w:r>
      <w:r>
        <w:rPr>
          <w:color w:val="000000"/>
          <w:sz w:val="24"/>
          <w:szCs w:val="24"/>
        </w:rPr>
        <w:t xml:space="preserve"> splinters.</w:t>
      </w:r>
    </w:p>
    <w:p>
      <w:pPr>
        <w:widowControl w:val="on"/>
        <w:pBdr/>
        <w:spacing w:before="240" w:after="240" w:line="240" w:lineRule="auto"/>
        <w:ind w:left="0" w:right="0"/>
        <w:jc w:val="left"/>
      </w:pPr>
      <w:r>
        <w:rPr>
          <w:color w:val="000000"/>
          <w:sz w:val="24"/>
          <w:szCs w:val="24"/>
        </w:rPr>
        <w:t xml:space="preserve">FLIPE, FLYPE, </w:t>
      </w:r>
      <w:r>
        <w:rPr>
          <w:i/>
          <w:color w:val="000000"/>
          <w:sz w:val="24"/>
          <w:szCs w:val="24"/>
        </w:rPr>
        <w:t xml:space="preserve">v. a.</w:t>
      </w:r>
      <w:r>
        <w:rPr>
          <w:color w:val="000000"/>
          <w:sz w:val="24"/>
          <w:szCs w:val="24"/>
        </w:rPr>
        <w:t xml:space="preserve"> to turn a stocking or glove inside out.</w:t>
      </w:r>
    </w:p>
    <w:p>
      <w:pPr>
        <w:widowControl w:val="on"/>
        <w:pBdr/>
        <w:spacing w:before="240" w:after="240" w:line="240" w:lineRule="auto"/>
        <w:ind w:left="0" w:right="0"/>
        <w:jc w:val="left"/>
      </w:pPr>
      <w:r>
        <w:rPr>
          <w:color w:val="000000"/>
          <w:sz w:val="24"/>
          <w:szCs w:val="24"/>
        </w:rPr>
        <w:t xml:space="preserve">To FLISK, </w:t>
      </w:r>
      <w:r>
        <w:rPr>
          <w:i/>
          <w:color w:val="000000"/>
          <w:sz w:val="24"/>
          <w:szCs w:val="24"/>
        </w:rPr>
        <w:t xml:space="preserve">v. a.</w:t>
      </w:r>
      <w:r>
        <w:rPr>
          <w:color w:val="000000"/>
          <w:sz w:val="24"/>
          <w:szCs w:val="24"/>
        </w:rPr>
        <w:t xml:space="preserve"> to skip; to caper.</w:t>
      </w:r>
    </w:p>
    <w:p>
      <w:pPr>
        <w:widowControl w:val="on"/>
        <w:pBdr/>
        <w:spacing w:before="240" w:after="240" w:line="240" w:lineRule="auto"/>
        <w:ind w:left="0" w:right="0"/>
        <w:jc w:val="left"/>
      </w:pPr>
      <w:r>
        <w:rPr>
          <w:color w:val="000000"/>
          <w:sz w:val="24"/>
          <w:szCs w:val="24"/>
        </w:rPr>
        <w:t xml:space="preserve">FLIT, </w:t>
      </w:r>
      <w:r>
        <w:rPr>
          <w:i/>
          <w:color w:val="000000"/>
          <w:sz w:val="24"/>
          <w:szCs w:val="24"/>
        </w:rPr>
        <w:t xml:space="preserve">s.</w:t>
      </w:r>
      <w:r>
        <w:rPr>
          <w:color w:val="000000"/>
          <w:sz w:val="24"/>
          <w:szCs w:val="24"/>
        </w:rPr>
        <w:t xml:space="preserve"> to transport.</w:t>
      </w:r>
    </w:p>
    <w:p>
      <w:pPr>
        <w:widowControl w:val="on"/>
        <w:pBdr/>
        <w:spacing w:before="240" w:after="240" w:line="240" w:lineRule="auto"/>
        <w:ind w:left="0" w:right="0"/>
        <w:jc w:val="left"/>
      </w:pPr>
      <w:r>
        <w:rPr>
          <w:color w:val="000000"/>
          <w:sz w:val="24"/>
          <w:szCs w:val="24"/>
        </w:rPr>
        <w:t xml:space="preserve">To FLIT, </w:t>
      </w:r>
      <w:r>
        <w:rPr>
          <w:i/>
          <w:color w:val="000000"/>
          <w:sz w:val="24"/>
          <w:szCs w:val="24"/>
        </w:rPr>
        <w:t xml:space="preserve">v. n.</w:t>
      </w:r>
      <w:r>
        <w:rPr>
          <w:color w:val="000000"/>
          <w:sz w:val="24"/>
          <w:szCs w:val="24"/>
        </w:rPr>
        <w:t xml:space="preserve"> to remove from one house to another.</w:t>
      </w:r>
    </w:p>
    <w:p>
      <w:pPr>
        <w:widowControl w:val="on"/>
        <w:pBdr/>
        <w:spacing w:before="240" w:after="240" w:line="240" w:lineRule="auto"/>
        <w:ind w:left="0" w:right="0"/>
        <w:jc w:val="left"/>
      </w:pPr>
      <w:r>
        <w:rPr>
          <w:color w:val="000000"/>
          <w:sz w:val="24"/>
          <w:szCs w:val="24"/>
        </w:rPr>
        <w:t xml:space="preserve">FLOURISH, </w:t>
      </w:r>
      <w:r>
        <w:rPr>
          <w:i/>
          <w:color w:val="000000"/>
          <w:sz w:val="24"/>
          <w:szCs w:val="24"/>
        </w:rPr>
        <w:t xml:space="preserve">s.</w:t>
      </w:r>
      <w:r>
        <w:rPr>
          <w:color w:val="000000"/>
          <w:sz w:val="24"/>
          <w:szCs w:val="24"/>
        </w:rPr>
        <w:t xml:space="preserve"> blossom.</w:t>
      </w:r>
    </w:p>
    <w:p>
      <w:pPr>
        <w:widowControl w:val="on"/>
        <w:pBdr/>
        <w:spacing w:before="240" w:after="240" w:line="240" w:lineRule="auto"/>
        <w:ind w:left="0" w:right="0"/>
        <w:jc w:val="left"/>
      </w:pPr>
      <w:r>
        <w:rPr>
          <w:color w:val="000000"/>
          <w:sz w:val="24"/>
          <w:szCs w:val="24"/>
        </w:rPr>
        <w:t xml:space="preserve">FLUNKIE, </w:t>
      </w:r>
      <w:r>
        <w:rPr>
          <w:i/>
          <w:color w:val="000000"/>
          <w:sz w:val="24"/>
          <w:szCs w:val="24"/>
        </w:rPr>
        <w:t xml:space="preserve">s.</w:t>
      </w:r>
      <w:r>
        <w:rPr>
          <w:color w:val="000000"/>
          <w:sz w:val="24"/>
          <w:szCs w:val="24"/>
        </w:rPr>
        <w:t xml:space="preserve"> a servant in livery.</w:t>
      </w:r>
    </w:p>
    <w:p>
      <w:pPr>
        <w:widowControl w:val="on"/>
        <w:pBdr/>
        <w:spacing w:before="240" w:after="240" w:line="240" w:lineRule="auto"/>
        <w:ind w:left="0" w:right="0"/>
        <w:jc w:val="left"/>
      </w:pPr>
      <w:r>
        <w:rPr>
          <w:color w:val="000000"/>
          <w:sz w:val="24"/>
          <w:szCs w:val="24"/>
        </w:rPr>
        <w:t xml:space="preserve">FLUSTER, </w:t>
      </w:r>
      <w:r>
        <w:rPr>
          <w:i/>
          <w:color w:val="000000"/>
          <w:sz w:val="24"/>
          <w:szCs w:val="24"/>
        </w:rPr>
        <w:t xml:space="preserve">s.</w:t>
      </w:r>
      <w:r>
        <w:rPr>
          <w:color w:val="000000"/>
          <w:sz w:val="24"/>
          <w:szCs w:val="24"/>
        </w:rPr>
        <w:t xml:space="preserve"> bustle; confusion.</w:t>
      </w:r>
    </w:p>
    <w:p>
      <w:pPr>
        <w:widowControl w:val="on"/>
        <w:pBdr/>
        <w:spacing w:before="240" w:after="240" w:line="240" w:lineRule="auto"/>
        <w:ind w:left="0" w:right="0"/>
        <w:jc w:val="left"/>
      </w:pPr>
      <w:r>
        <w:rPr>
          <w:color w:val="000000"/>
          <w:sz w:val="24"/>
          <w:szCs w:val="24"/>
        </w:rPr>
        <w:t xml:space="preserve">To FLUTHER, </w:t>
      </w:r>
      <w:r>
        <w:rPr>
          <w:i/>
          <w:color w:val="000000"/>
          <w:sz w:val="24"/>
          <w:szCs w:val="24"/>
        </w:rPr>
        <w:t xml:space="preserve">v. n.</w:t>
      </w:r>
      <w:r>
        <w:rPr>
          <w:color w:val="000000"/>
          <w:sz w:val="24"/>
          <w:szCs w:val="24"/>
        </w:rPr>
        <w:t xml:space="preserve"> to be in a bustle.</w:t>
      </w:r>
    </w:p>
    <w:p>
      <w:pPr>
        <w:widowControl w:val="on"/>
        <w:pBdr/>
        <w:spacing w:before="240" w:after="240" w:line="240" w:lineRule="auto"/>
        <w:ind w:left="0" w:right="0"/>
        <w:jc w:val="left"/>
      </w:pPr>
      <w:r>
        <w:rPr>
          <w:color w:val="000000"/>
          <w:sz w:val="24"/>
          <w:szCs w:val="24"/>
        </w:rPr>
        <w:t xml:space="preserve">FLYTE, </w:t>
      </w:r>
      <w:r>
        <w:rPr>
          <w:i/>
          <w:color w:val="000000"/>
          <w:sz w:val="24"/>
          <w:szCs w:val="24"/>
        </w:rPr>
        <w:t xml:space="preserve">v. n.</w:t>
      </w:r>
      <w:r>
        <w:rPr>
          <w:color w:val="000000"/>
          <w:sz w:val="24"/>
          <w:szCs w:val="24"/>
        </w:rPr>
        <w:t xml:space="preserve"> to scold.</w:t>
      </w:r>
    </w:p>
    <w:p>
      <w:pPr>
        <w:widowControl w:val="on"/>
        <w:pBdr/>
        <w:spacing w:before="240" w:after="240" w:line="240" w:lineRule="auto"/>
        <w:ind w:left="0" w:right="0"/>
        <w:jc w:val="left"/>
      </w:pPr>
      <w:r>
        <w:rPr>
          <w:color w:val="000000"/>
          <w:sz w:val="24"/>
          <w:szCs w:val="24"/>
        </w:rPr>
        <w:t xml:space="preserve">FOG, </w:t>
      </w:r>
      <w:r>
        <w:rPr>
          <w:i/>
          <w:color w:val="000000"/>
          <w:sz w:val="24"/>
          <w:szCs w:val="24"/>
        </w:rPr>
        <w:t xml:space="preserve">s.</w:t>
      </w:r>
      <w:r>
        <w:rPr>
          <w:color w:val="000000"/>
          <w:sz w:val="24"/>
          <w:szCs w:val="24"/>
        </w:rPr>
        <w:t xml:space="preserve"> moss.</w:t>
      </w:r>
    </w:p>
    <w:p>
      <w:pPr>
        <w:widowControl w:val="on"/>
        <w:pBdr/>
        <w:spacing w:before="240" w:after="240" w:line="240" w:lineRule="auto"/>
        <w:ind w:left="0" w:right="0"/>
        <w:jc w:val="left"/>
      </w:pPr>
      <w:r>
        <w:rPr>
          <w:color w:val="000000"/>
          <w:sz w:val="24"/>
          <w:szCs w:val="24"/>
        </w:rPr>
        <w:t xml:space="preserve">FOISON, FUSHIOUN, </w:t>
      </w:r>
      <w:r>
        <w:rPr>
          <w:i/>
          <w:color w:val="000000"/>
          <w:sz w:val="24"/>
          <w:szCs w:val="24"/>
        </w:rPr>
        <w:t xml:space="preserve">s.</w:t>
      </w:r>
      <w:r>
        <w:rPr>
          <w:color w:val="000000"/>
          <w:sz w:val="24"/>
          <w:szCs w:val="24"/>
        </w:rPr>
        <w:t xml:space="preserve"> strength, ability.</w:t>
      </w:r>
    </w:p>
    <w:p>
      <w:pPr>
        <w:widowControl w:val="on"/>
        <w:pBdr/>
        <w:spacing w:before="240" w:after="240" w:line="240" w:lineRule="auto"/>
        <w:ind w:left="0" w:right="0"/>
        <w:jc w:val="left"/>
      </w:pPr>
      <w:r>
        <w:rPr>
          <w:color w:val="000000"/>
          <w:sz w:val="24"/>
          <w:szCs w:val="24"/>
        </w:rPr>
        <w:t xml:space="preserve">FOISIONLESS, </w:t>
      </w:r>
      <w:r>
        <w:rPr>
          <w:i/>
          <w:color w:val="000000"/>
          <w:sz w:val="24"/>
          <w:szCs w:val="24"/>
        </w:rPr>
        <w:t xml:space="preserve">adj.</w:t>
      </w:r>
      <w:r>
        <w:rPr>
          <w:color w:val="000000"/>
          <w:sz w:val="24"/>
          <w:szCs w:val="24"/>
        </w:rPr>
        <w:t xml:space="preserve"> weak in intellect; weak in body.</w:t>
      </w:r>
    </w:p>
    <w:p>
      <w:pPr>
        <w:widowControl w:val="on"/>
        <w:pBdr/>
        <w:spacing w:before="240" w:after="240" w:line="240" w:lineRule="auto"/>
        <w:ind w:left="0" w:right="0"/>
        <w:jc w:val="left"/>
      </w:pPr>
      <w:r>
        <w:rPr>
          <w:color w:val="000000"/>
          <w:sz w:val="24"/>
          <w:szCs w:val="24"/>
        </w:rPr>
        <w:t xml:space="preserve">FOK, </w:t>
      </w:r>
      <w:r>
        <w:rPr>
          <w:i/>
          <w:color w:val="000000"/>
          <w:sz w:val="24"/>
          <w:szCs w:val="24"/>
        </w:rPr>
        <w:t xml:space="preserve">s. pl.</w:t>
      </w:r>
      <w:r>
        <w:rPr>
          <w:color w:val="000000"/>
          <w:sz w:val="24"/>
          <w:szCs w:val="24"/>
        </w:rPr>
        <w:t xml:space="preserve"> folk.</w:t>
      </w:r>
    </w:p>
    <w:p>
      <w:pPr>
        <w:widowControl w:val="on"/>
        <w:pBdr/>
        <w:spacing w:before="240" w:after="240" w:line="240" w:lineRule="auto"/>
        <w:ind w:left="0" w:right="0"/>
        <w:jc w:val="left"/>
      </w:pPr>
      <w:r>
        <w:rPr>
          <w:color w:val="000000"/>
          <w:sz w:val="24"/>
          <w:szCs w:val="24"/>
        </w:rPr>
        <w:t xml:space="preserve">FOOL, </w:t>
      </w:r>
      <w:r>
        <w:rPr>
          <w:i/>
          <w:color w:val="000000"/>
          <w:sz w:val="24"/>
          <w:szCs w:val="24"/>
        </w:rPr>
        <w:t xml:space="preserve">s. a.</w:t>
      </w:r>
      <w:r>
        <w:rPr>
          <w:color w:val="000000"/>
          <w:sz w:val="24"/>
          <w:szCs w:val="24"/>
        </w:rPr>
        <w:t xml:space="preserve"> a fowl.</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conj.</w:t>
      </w:r>
      <w:r>
        <w:rPr>
          <w:color w:val="000000"/>
          <w:sz w:val="24"/>
          <w:szCs w:val="24"/>
        </w:rPr>
        <w:t xml:space="preserve"> because.</w:t>
      </w:r>
    </w:p>
    <w:p>
      <w:pPr>
        <w:widowControl w:val="on"/>
        <w:pBdr/>
        <w:spacing w:before="240" w:after="240" w:line="240" w:lineRule="auto"/>
        <w:ind w:left="0" w:right="0"/>
        <w:jc w:val="left"/>
      </w:pPr>
      <w:r>
        <w:rPr>
          <w:color w:val="000000"/>
          <w:sz w:val="24"/>
          <w:szCs w:val="24"/>
        </w:rPr>
        <w:t xml:space="preserve">FORAT, </w:t>
      </w:r>
      <w:r>
        <w:rPr>
          <w:i/>
          <w:color w:val="000000"/>
          <w:sz w:val="24"/>
          <w:szCs w:val="24"/>
        </w:rPr>
        <w:t xml:space="preserve">adv.</w:t>
      </w:r>
      <w:r>
        <w:rPr>
          <w:color w:val="000000"/>
          <w:sz w:val="24"/>
          <w:szCs w:val="24"/>
        </w:rPr>
        <w:t xml:space="preserve"> forward.</w:t>
      </w:r>
    </w:p>
    <w:p>
      <w:pPr>
        <w:widowControl w:val="on"/>
        <w:pBdr/>
        <w:spacing w:before="240" w:after="240" w:line="240" w:lineRule="auto"/>
        <w:ind w:left="0" w:right="0"/>
        <w:jc w:val="left"/>
      </w:pPr>
      <w:r>
        <w:rPr>
          <w:color w:val="000000"/>
          <w:sz w:val="24"/>
          <w:szCs w:val="24"/>
        </w:rPr>
        <w:t xml:space="preserve">FORBEARIS, </w:t>
      </w:r>
      <w:r>
        <w:rPr>
          <w:i/>
          <w:color w:val="000000"/>
          <w:sz w:val="24"/>
          <w:szCs w:val="24"/>
        </w:rPr>
        <w:t xml:space="preserve">s. pl.</w:t>
      </w:r>
      <w:r>
        <w:rPr>
          <w:color w:val="000000"/>
          <w:sz w:val="24"/>
          <w:szCs w:val="24"/>
        </w:rPr>
        <w:t xml:space="preserve"> ancestors.</w:t>
      </w:r>
    </w:p>
    <w:p>
      <w:pPr>
        <w:widowControl w:val="on"/>
        <w:pBdr/>
        <w:spacing w:before="240" w:after="240" w:line="240" w:lineRule="auto"/>
        <w:ind w:left="0" w:right="0"/>
        <w:jc w:val="left"/>
      </w:pPr>
      <w:r>
        <w:rPr>
          <w:color w:val="000000"/>
          <w:sz w:val="24"/>
          <w:szCs w:val="24"/>
        </w:rPr>
        <w:t xml:space="preserve">FORBY, </w:t>
      </w:r>
      <w:r>
        <w:rPr>
          <w:i/>
          <w:color w:val="000000"/>
          <w:sz w:val="24"/>
          <w:szCs w:val="24"/>
        </w:rPr>
        <w:t xml:space="preserve">adj.</w:t>
      </w:r>
      <w:r>
        <w:rPr>
          <w:color w:val="000000"/>
          <w:sz w:val="24"/>
          <w:szCs w:val="24"/>
        </w:rPr>
        <w:t xml:space="preserve"> besides.</w:t>
      </w:r>
    </w:p>
    <w:p>
      <w:pPr>
        <w:widowControl w:val="on"/>
        <w:pBdr/>
        <w:spacing w:before="240" w:after="240" w:line="240" w:lineRule="auto"/>
        <w:ind w:left="0" w:right="0"/>
        <w:jc w:val="left"/>
      </w:pPr>
      <w:r>
        <w:rPr>
          <w:color w:val="000000"/>
          <w:sz w:val="24"/>
          <w:szCs w:val="24"/>
        </w:rPr>
        <w:t xml:space="preserve">FORE, </w:t>
      </w:r>
      <w:r>
        <w:rPr>
          <w:i/>
          <w:color w:val="000000"/>
          <w:sz w:val="24"/>
          <w:szCs w:val="24"/>
        </w:rPr>
        <w:t xml:space="preserve">prep</w:t>
      </w:r>
      <w:r>
        <w:rPr>
          <w:color w:val="000000"/>
          <w:sz w:val="24"/>
          <w:szCs w:val="24"/>
        </w:rPr>
        <w:t xml:space="preserve">, priority; to the fore; still remaining.</w:t>
      </w:r>
    </w:p>
    <w:p>
      <w:pPr>
        <w:widowControl w:val="on"/>
        <w:pBdr/>
        <w:spacing w:before="240" w:after="240" w:line="240" w:lineRule="auto"/>
        <w:ind w:left="0" w:right="0"/>
        <w:jc w:val="left"/>
      </w:pPr>
      <w:r>
        <w:rPr>
          <w:color w:val="000000"/>
          <w:sz w:val="24"/>
          <w:szCs w:val="24"/>
        </w:rPr>
        <w:t xml:space="preserve">FOREFOUCHT, FORFOUCHTEN, </w:t>
      </w:r>
      <w:r>
        <w:rPr>
          <w:i/>
          <w:color w:val="000000"/>
          <w:sz w:val="24"/>
          <w:szCs w:val="24"/>
        </w:rPr>
        <w:t xml:space="preserve">adj.</w:t>
      </w:r>
      <w:r>
        <w:rPr>
          <w:color w:val="000000"/>
          <w:sz w:val="24"/>
          <w:szCs w:val="24"/>
        </w:rPr>
        <w:t xml:space="preserve"> exhausted with fighting.</w:t>
      </w:r>
    </w:p>
    <w:p>
      <w:pPr>
        <w:widowControl w:val="on"/>
        <w:pBdr/>
        <w:spacing w:before="240" w:after="240" w:line="240" w:lineRule="auto"/>
        <w:ind w:left="0" w:right="0"/>
        <w:jc w:val="left"/>
      </w:pPr>
      <w:r>
        <w:rPr>
          <w:color w:val="000000"/>
          <w:sz w:val="24"/>
          <w:szCs w:val="24"/>
        </w:rPr>
        <w:t xml:space="preserve">FORGANE, FOREGAINST, </w:t>
      </w:r>
      <w:r>
        <w:rPr>
          <w:i/>
          <w:color w:val="000000"/>
          <w:sz w:val="24"/>
          <w:szCs w:val="24"/>
        </w:rPr>
        <w:t xml:space="preserve">prep.</w:t>
      </w:r>
      <w:r>
        <w:rPr>
          <w:color w:val="000000"/>
          <w:sz w:val="24"/>
          <w:szCs w:val="24"/>
        </w:rPr>
        <w:t xml:space="preserve"> opposite.</w:t>
      </w:r>
    </w:p>
    <w:p>
      <w:pPr>
        <w:widowControl w:val="on"/>
        <w:pBdr/>
        <w:spacing w:before="240" w:after="240" w:line="240" w:lineRule="auto"/>
        <w:ind w:left="0" w:right="0"/>
        <w:jc w:val="left"/>
      </w:pPr>
      <w:r>
        <w:rPr>
          <w:color w:val="000000"/>
          <w:sz w:val="24"/>
          <w:szCs w:val="24"/>
        </w:rPr>
        <w:t xml:space="preserve">To FORGATHER, </w:t>
      </w:r>
      <w:r>
        <w:rPr>
          <w:i/>
          <w:color w:val="000000"/>
          <w:sz w:val="24"/>
          <w:szCs w:val="24"/>
        </w:rPr>
        <w:t xml:space="preserve">v. n.</w:t>
      </w:r>
      <w:r>
        <w:rPr>
          <w:color w:val="000000"/>
          <w:sz w:val="24"/>
          <w:szCs w:val="24"/>
        </w:rPr>
        <w:t xml:space="preserve"> to meet accidentally.</w:t>
      </w:r>
    </w:p>
    <w:p>
      <w:pPr>
        <w:widowControl w:val="on"/>
        <w:pBdr/>
        <w:spacing w:before="240" w:after="240" w:line="240" w:lineRule="auto"/>
        <w:ind w:left="0" w:right="0"/>
        <w:jc w:val="left"/>
      </w:pPr>
      <w:r>
        <w:rPr>
          <w:color w:val="000000"/>
          <w:sz w:val="24"/>
          <w:szCs w:val="24"/>
        </w:rPr>
        <w:t xml:space="preserve">FORGIE, </w:t>
      </w:r>
      <w:r>
        <w:rPr>
          <w:i/>
          <w:color w:val="000000"/>
          <w:sz w:val="24"/>
          <w:szCs w:val="24"/>
        </w:rPr>
        <w:t xml:space="preserve">v. a.</w:t>
      </w:r>
      <w:r>
        <w:rPr>
          <w:color w:val="000000"/>
          <w:sz w:val="24"/>
          <w:szCs w:val="24"/>
        </w:rPr>
        <w:t xml:space="preserve"> to forgive.</w:t>
      </w:r>
    </w:p>
    <w:p>
      <w:pPr>
        <w:widowControl w:val="on"/>
        <w:pBdr/>
        <w:spacing w:before="240" w:after="240" w:line="240" w:lineRule="auto"/>
        <w:ind w:left="0" w:right="0"/>
        <w:jc w:val="left"/>
      </w:pPr>
      <w:r>
        <w:rPr>
          <w:color w:val="000000"/>
          <w:sz w:val="24"/>
          <w:szCs w:val="24"/>
        </w:rPr>
        <w:t xml:space="preserve">FORJESKET, </w:t>
      </w:r>
      <w:r>
        <w:rPr>
          <w:i/>
          <w:color w:val="000000"/>
          <w:sz w:val="24"/>
          <w:szCs w:val="24"/>
        </w:rPr>
        <w:t xml:space="preserve">p. pa.</w:t>
      </w:r>
      <w:r>
        <w:rPr>
          <w:color w:val="000000"/>
          <w:sz w:val="24"/>
          <w:szCs w:val="24"/>
        </w:rPr>
        <w:t xml:space="preserve"> jaded; fatigued.</w:t>
      </w:r>
    </w:p>
    <w:p>
      <w:pPr>
        <w:widowControl w:val="on"/>
        <w:pBdr/>
        <w:spacing w:before="240" w:after="240" w:line="240" w:lineRule="auto"/>
        <w:ind w:left="0" w:right="0"/>
        <w:jc w:val="left"/>
      </w:pPr>
      <w:r>
        <w:rPr>
          <w:color w:val="000000"/>
          <w:sz w:val="24"/>
          <w:szCs w:val="24"/>
        </w:rPr>
        <w:t xml:space="preserve">FORNENT, </w:t>
      </w:r>
      <w:r>
        <w:rPr>
          <w:i/>
          <w:color w:val="000000"/>
          <w:sz w:val="24"/>
          <w:szCs w:val="24"/>
        </w:rPr>
        <w:t xml:space="preserve">prep.</w:t>
      </w:r>
      <w:r>
        <w:rPr>
          <w:color w:val="000000"/>
          <w:sz w:val="24"/>
          <w:szCs w:val="24"/>
        </w:rPr>
        <w:t xml:space="preserve"> opposite.</w:t>
      </w:r>
    </w:p>
    <w:p>
      <w:pPr>
        <w:widowControl w:val="on"/>
        <w:pBdr/>
        <w:spacing w:before="240" w:after="240" w:line="240" w:lineRule="auto"/>
        <w:ind w:left="0" w:right="0"/>
        <w:jc w:val="left"/>
      </w:pPr>
      <w:r>
        <w:rPr>
          <w:color w:val="000000"/>
          <w:sz w:val="24"/>
          <w:szCs w:val="24"/>
        </w:rPr>
        <w:t xml:space="preserve">FORPET, </w:t>
      </w:r>
      <w:r>
        <w:rPr>
          <w:i/>
          <w:color w:val="000000"/>
          <w:sz w:val="24"/>
          <w:szCs w:val="24"/>
        </w:rPr>
        <w:t xml:space="preserve">s.</w:t>
      </w:r>
      <w:r>
        <w:rPr>
          <w:color w:val="000000"/>
          <w:sz w:val="24"/>
          <w:szCs w:val="24"/>
        </w:rPr>
        <w:t xml:space="preserve"> the fourth part of a peck.</w:t>
      </w:r>
    </w:p>
    <w:p>
      <w:pPr>
        <w:widowControl w:val="on"/>
        <w:pBdr/>
        <w:spacing w:before="240" w:after="240" w:line="240" w:lineRule="auto"/>
        <w:ind w:left="0" w:right="0"/>
        <w:jc w:val="left"/>
      </w:pPr>
      <w:r>
        <w:rPr>
          <w:color w:val="000000"/>
          <w:sz w:val="24"/>
          <w:szCs w:val="24"/>
        </w:rPr>
        <w:t xml:space="preserve">FORRAY, </w:t>
      </w:r>
      <w:r>
        <w:rPr>
          <w:i/>
          <w:color w:val="000000"/>
          <w:sz w:val="24"/>
          <w:szCs w:val="24"/>
        </w:rPr>
        <w:t xml:space="preserve">s.</w:t>
      </w:r>
      <w:r>
        <w:rPr>
          <w:color w:val="000000"/>
          <w:sz w:val="24"/>
          <w:szCs w:val="24"/>
        </w:rPr>
        <w:t xml:space="preserve"> a predatory excursion.</w:t>
      </w:r>
    </w:p>
    <w:p>
      <w:pPr>
        <w:widowControl w:val="on"/>
        <w:pBdr/>
        <w:spacing w:before="240" w:after="240" w:line="240" w:lineRule="auto"/>
        <w:ind w:left="0" w:right="0"/>
        <w:jc w:val="left"/>
      </w:pPr>
      <w:r>
        <w:rPr>
          <w:color w:val="000000"/>
          <w:sz w:val="24"/>
          <w:szCs w:val="24"/>
        </w:rPr>
        <w:t xml:space="preserve">To FORSTA, </w:t>
      </w:r>
      <w:r>
        <w:rPr>
          <w:i/>
          <w:color w:val="000000"/>
          <w:sz w:val="24"/>
          <w:szCs w:val="24"/>
        </w:rPr>
        <w:t xml:space="preserve">v. a.</w:t>
      </w:r>
      <w:r>
        <w:rPr>
          <w:color w:val="000000"/>
          <w:sz w:val="24"/>
          <w:szCs w:val="24"/>
        </w:rPr>
        <w:t xml:space="preserve"> to understand.</w:t>
      </w:r>
    </w:p>
    <w:p>
      <w:pPr>
        <w:widowControl w:val="on"/>
        <w:pBdr/>
        <w:spacing w:before="240" w:after="240" w:line="240" w:lineRule="auto"/>
        <w:ind w:left="0" w:right="0"/>
        <w:jc w:val="left"/>
      </w:pPr>
      <w:r>
        <w:rPr>
          <w:color w:val="000000"/>
          <w:sz w:val="24"/>
          <w:szCs w:val="24"/>
        </w:rPr>
        <w:t xml:space="preserve">FOUL, </w:t>
      </w:r>
      <w:r>
        <w:rPr>
          <w:i/>
          <w:color w:val="000000"/>
          <w:sz w:val="24"/>
          <w:szCs w:val="24"/>
        </w:rPr>
        <w:t xml:space="preserve">adj.</w:t>
      </w:r>
      <w:r>
        <w:rPr>
          <w:color w:val="000000"/>
          <w:sz w:val="24"/>
          <w:szCs w:val="24"/>
        </w:rPr>
        <w:t xml:space="preserve"> wet, rainy.</w:t>
      </w:r>
    </w:p>
    <w:p>
      <w:pPr>
        <w:widowControl w:val="on"/>
        <w:pBdr/>
        <w:spacing w:before="240" w:after="240" w:line="240" w:lineRule="auto"/>
        <w:ind w:left="0" w:right="0"/>
        <w:jc w:val="left"/>
      </w:pPr>
      <w:r>
        <w:rPr>
          <w:color w:val="000000"/>
          <w:sz w:val="24"/>
          <w:szCs w:val="24"/>
        </w:rPr>
        <w:t xml:space="preserve">FOUMARTE, </w:t>
      </w:r>
      <w:r>
        <w:rPr>
          <w:i/>
          <w:color w:val="000000"/>
          <w:sz w:val="24"/>
          <w:szCs w:val="24"/>
        </w:rPr>
        <w:t xml:space="preserve">s.</w:t>
      </w:r>
      <w:r>
        <w:rPr>
          <w:color w:val="000000"/>
          <w:sz w:val="24"/>
          <w:szCs w:val="24"/>
        </w:rPr>
        <w:t xml:space="preserve"> a polecat.</w:t>
      </w:r>
    </w:p>
    <w:p>
      <w:pPr>
        <w:widowControl w:val="on"/>
        <w:pBdr/>
        <w:spacing w:before="240" w:after="240" w:line="240" w:lineRule="auto"/>
        <w:ind w:left="0" w:right="0"/>
        <w:jc w:val="left"/>
      </w:pPr>
      <w:r>
        <w:rPr>
          <w:color w:val="000000"/>
          <w:sz w:val="24"/>
          <w:szCs w:val="24"/>
        </w:rPr>
        <w:t xml:space="preserve">FOURHOURS, </w:t>
      </w:r>
      <w:r>
        <w:rPr>
          <w:i/>
          <w:color w:val="000000"/>
          <w:sz w:val="24"/>
          <w:szCs w:val="24"/>
        </w:rPr>
        <w:t xml:space="preserve">s.</w:t>
      </w:r>
      <w:r>
        <w:rPr>
          <w:color w:val="000000"/>
          <w:sz w:val="24"/>
          <w:szCs w:val="24"/>
        </w:rPr>
        <w:t xml:space="preserve"> tea; four o’clock being the old hour at which that meal was taken in early times.</w:t>
      </w:r>
    </w:p>
    <w:p>
      <w:pPr>
        <w:widowControl w:val="on"/>
        <w:pBdr/>
        <w:spacing w:before="240" w:after="240" w:line="240" w:lineRule="auto"/>
        <w:ind w:left="0" w:right="0"/>
        <w:jc w:val="left"/>
      </w:pPr>
      <w:r>
        <w:rPr>
          <w:color w:val="000000"/>
          <w:sz w:val="24"/>
          <w:szCs w:val="24"/>
        </w:rPr>
        <w:t xml:space="preserve">FOUTRE, </w:t>
      </w:r>
      <w:r>
        <w:rPr>
          <w:i/>
          <w:color w:val="000000"/>
          <w:sz w:val="24"/>
          <w:szCs w:val="24"/>
        </w:rPr>
        <w:t xml:space="preserve">s.</w:t>
      </w:r>
      <w:r>
        <w:rPr>
          <w:color w:val="000000"/>
          <w:sz w:val="24"/>
          <w:szCs w:val="24"/>
        </w:rPr>
        <w:t xml:space="preserve"> a term expressive of the greatest contempt.</w:t>
      </w:r>
    </w:p>
    <w:p>
      <w:pPr>
        <w:widowControl w:val="on"/>
        <w:pBdr/>
        <w:spacing w:before="240" w:after="240" w:line="240" w:lineRule="auto"/>
        <w:ind w:left="0" w:right="0"/>
        <w:jc w:val="left"/>
      </w:pPr>
      <w:r>
        <w:rPr>
          <w:color w:val="000000"/>
          <w:sz w:val="24"/>
          <w:szCs w:val="24"/>
        </w:rPr>
        <w:t xml:space="preserve">FOW, FU, FOO, </w:t>
      </w:r>
      <w:r>
        <w:rPr>
          <w:i/>
          <w:color w:val="000000"/>
          <w:sz w:val="24"/>
          <w:szCs w:val="24"/>
        </w:rPr>
        <w:t xml:space="preserve">s.</w:t>
      </w:r>
      <w:r>
        <w:rPr>
          <w:color w:val="000000"/>
          <w:sz w:val="24"/>
          <w:szCs w:val="24"/>
        </w:rPr>
        <w:t xml:space="preserve"> full; drunk.</w:t>
      </w:r>
    </w:p>
    <w:p>
      <w:pPr>
        <w:widowControl w:val="on"/>
        <w:pBdr/>
        <w:spacing w:before="240" w:after="240" w:line="240" w:lineRule="auto"/>
        <w:ind w:left="0" w:right="0"/>
        <w:jc w:val="left"/>
      </w:pPr>
      <w:r>
        <w:rPr>
          <w:color w:val="000000"/>
          <w:sz w:val="24"/>
          <w:szCs w:val="24"/>
        </w:rPr>
        <w:t xml:space="preserve">FOY, </w:t>
      </w:r>
      <w:r>
        <w:rPr>
          <w:i/>
          <w:color w:val="000000"/>
          <w:sz w:val="24"/>
          <w:szCs w:val="24"/>
        </w:rPr>
        <w:t xml:space="preserve">s.</w:t>
      </w:r>
      <w:r>
        <w:rPr>
          <w:color w:val="000000"/>
          <w:sz w:val="24"/>
          <w:szCs w:val="24"/>
        </w:rPr>
        <w:t xml:space="preserve"> an entertainment given by or to a person before leaving home, or where he has been some time on a visit.</w:t>
      </w:r>
    </w:p>
    <w:p>
      <w:pPr>
        <w:widowControl w:val="on"/>
        <w:pBdr/>
        <w:spacing w:before="240" w:after="240" w:line="240" w:lineRule="auto"/>
        <w:ind w:left="0" w:right="0"/>
        <w:jc w:val="left"/>
      </w:pPr>
      <w:r>
        <w:rPr>
          <w:color w:val="000000"/>
          <w:sz w:val="24"/>
          <w:szCs w:val="24"/>
        </w:rPr>
        <w:t xml:space="preserve">FOZY, </w:t>
      </w:r>
      <w:r>
        <w:rPr>
          <w:i/>
          <w:color w:val="000000"/>
          <w:sz w:val="24"/>
          <w:szCs w:val="24"/>
        </w:rPr>
        <w:t xml:space="preserve">adj.</w:t>
      </w:r>
      <w:r>
        <w:rPr>
          <w:color w:val="000000"/>
          <w:sz w:val="24"/>
          <w:szCs w:val="24"/>
        </w:rPr>
        <w:t xml:space="preserve"> spongy; porous.</w:t>
      </w:r>
    </w:p>
    <w:p>
      <w:pPr>
        <w:widowControl w:val="on"/>
        <w:pBdr/>
        <w:spacing w:before="240" w:after="240" w:line="240" w:lineRule="auto"/>
        <w:ind w:left="0" w:right="0"/>
        <w:jc w:val="left"/>
      </w:pPr>
      <w:r>
        <w:rPr>
          <w:color w:val="000000"/>
          <w:sz w:val="24"/>
          <w:szCs w:val="24"/>
        </w:rPr>
        <w:t xml:space="preserve">FRACTIOUS, </w:t>
      </w:r>
      <w:r>
        <w:rPr>
          <w:i/>
          <w:color w:val="000000"/>
          <w:sz w:val="24"/>
          <w:szCs w:val="24"/>
        </w:rPr>
        <w:t xml:space="preserve">adj.</w:t>
      </w:r>
      <w:r>
        <w:rPr>
          <w:color w:val="000000"/>
          <w:sz w:val="24"/>
          <w:szCs w:val="24"/>
        </w:rPr>
        <w:t xml:space="preserve"> fretful; peevish.</w:t>
      </w:r>
    </w:p>
    <w:p>
      <w:pPr>
        <w:widowControl w:val="on"/>
        <w:pBdr/>
        <w:spacing w:before="240" w:after="240" w:line="240" w:lineRule="auto"/>
        <w:ind w:left="0" w:right="0"/>
        <w:jc w:val="left"/>
      </w:pPr>
      <w:r>
        <w:rPr>
          <w:color w:val="000000"/>
          <w:sz w:val="24"/>
          <w:szCs w:val="24"/>
        </w:rPr>
        <w:t xml:space="preserve">FRAE, </w:t>
      </w:r>
      <w:r>
        <w:rPr>
          <w:i/>
          <w:color w:val="000000"/>
          <w:sz w:val="24"/>
          <w:szCs w:val="24"/>
        </w:rPr>
        <w:t xml:space="preserve">prep.</w:t>
      </w:r>
      <w:r>
        <w:rPr>
          <w:color w:val="000000"/>
          <w:sz w:val="24"/>
          <w:szCs w:val="24"/>
        </w:rPr>
        <w:t xml:space="preserve"> from.</w:t>
      </w:r>
    </w:p>
    <w:p>
      <w:pPr>
        <w:widowControl w:val="on"/>
        <w:pBdr/>
        <w:spacing w:before="240" w:after="240" w:line="240" w:lineRule="auto"/>
        <w:ind w:left="0" w:right="0"/>
        <w:jc w:val="left"/>
      </w:pPr>
      <w:r>
        <w:rPr>
          <w:color w:val="000000"/>
          <w:sz w:val="24"/>
          <w:szCs w:val="24"/>
        </w:rPr>
        <w:t xml:space="preserve">FREND, FREEN, FREEND, </w:t>
      </w:r>
      <w:r>
        <w:rPr>
          <w:i/>
          <w:color w:val="000000"/>
          <w:sz w:val="24"/>
          <w:szCs w:val="24"/>
        </w:rPr>
        <w:t xml:space="preserve">s.</w:t>
      </w:r>
      <w:r>
        <w:rPr>
          <w:color w:val="000000"/>
          <w:sz w:val="24"/>
          <w:szCs w:val="24"/>
        </w:rPr>
        <w:t xml:space="preserve"> a relation.</w:t>
      </w:r>
    </w:p>
    <w:p>
      <w:pPr>
        <w:widowControl w:val="on"/>
        <w:pBdr/>
        <w:spacing w:before="240" w:after="240" w:line="240" w:lineRule="auto"/>
        <w:ind w:left="0" w:right="0"/>
        <w:jc w:val="left"/>
      </w:pPr>
      <w:r>
        <w:rPr>
          <w:color w:val="000000"/>
          <w:sz w:val="24"/>
          <w:szCs w:val="24"/>
        </w:rPr>
        <w:t xml:space="preserve">FRESH, </w:t>
      </w:r>
      <w:r>
        <w:rPr>
          <w:i/>
          <w:color w:val="000000"/>
          <w:sz w:val="24"/>
          <w:szCs w:val="24"/>
        </w:rPr>
        <w:t xml:space="preserve">s.</w:t>
      </w:r>
      <w:r>
        <w:rPr>
          <w:color w:val="000000"/>
          <w:sz w:val="24"/>
          <w:szCs w:val="24"/>
        </w:rPr>
        <w:t xml:space="preserve"> a slight flood after rain.</w:t>
      </w:r>
    </w:p>
    <w:p>
      <w:pPr>
        <w:widowControl w:val="on"/>
        <w:pBdr/>
        <w:spacing w:before="240" w:after="240" w:line="240" w:lineRule="auto"/>
        <w:ind w:left="0" w:right="0"/>
        <w:jc w:val="left"/>
      </w:pPr>
      <w:r>
        <w:rPr>
          <w:color w:val="000000"/>
          <w:sz w:val="24"/>
          <w:szCs w:val="24"/>
        </w:rPr>
        <w:t xml:space="preserve">FREY, </w:t>
      </w:r>
      <w:r>
        <w:rPr>
          <w:i/>
          <w:color w:val="000000"/>
          <w:sz w:val="24"/>
          <w:szCs w:val="24"/>
        </w:rPr>
        <w:t xml:space="preserve">s.</w:t>
      </w:r>
      <w:r>
        <w:rPr>
          <w:color w:val="000000"/>
          <w:sz w:val="24"/>
          <w:szCs w:val="24"/>
        </w:rPr>
        <w:t xml:space="preserve"> a tumult; a fray.</w:t>
      </w:r>
    </w:p>
    <w:p>
      <w:pPr>
        <w:widowControl w:val="on"/>
        <w:pBdr/>
        <w:spacing w:before="240" w:after="240" w:line="240" w:lineRule="auto"/>
        <w:ind w:left="0" w:right="0"/>
        <w:jc w:val="left"/>
      </w:pPr>
      <w:r>
        <w:rPr>
          <w:color w:val="000000"/>
          <w:sz w:val="24"/>
          <w:szCs w:val="24"/>
        </w:rPr>
        <w:t xml:space="preserve">FUD, </w:t>
      </w:r>
      <w:r>
        <w:rPr>
          <w:i/>
          <w:color w:val="000000"/>
          <w:sz w:val="24"/>
          <w:szCs w:val="24"/>
        </w:rPr>
        <w:t xml:space="preserve">s.</w:t>
      </w:r>
      <w:r>
        <w:rPr>
          <w:color w:val="000000"/>
          <w:sz w:val="24"/>
          <w:szCs w:val="24"/>
        </w:rPr>
        <w:t xml:space="preserve"> the tail of a hare or rabbit.</w:t>
      </w:r>
    </w:p>
    <w:p>
      <w:pPr>
        <w:widowControl w:val="on"/>
        <w:pBdr/>
        <w:spacing w:before="240" w:after="240" w:line="240" w:lineRule="auto"/>
        <w:ind w:left="0" w:right="0"/>
        <w:jc w:val="left"/>
      </w:pPr>
      <w:r>
        <w:rPr>
          <w:color w:val="000000"/>
          <w:sz w:val="24"/>
          <w:szCs w:val="24"/>
        </w:rPr>
        <w:t xml:space="preserve">FUGIE, </w:t>
      </w:r>
      <w:r>
        <w:rPr>
          <w:i/>
          <w:color w:val="000000"/>
          <w:sz w:val="24"/>
          <w:szCs w:val="24"/>
        </w:rPr>
        <w:t xml:space="preserve">s.</w:t>
      </w:r>
      <w:r>
        <w:rPr>
          <w:color w:val="000000"/>
          <w:sz w:val="24"/>
          <w:szCs w:val="24"/>
        </w:rPr>
        <w:t xml:space="preserve"> a coward.</w:t>
      </w:r>
    </w:p>
    <w:p>
      <w:pPr>
        <w:widowControl w:val="on"/>
        <w:pBdr/>
        <w:spacing w:before="240" w:after="240" w:line="240" w:lineRule="auto"/>
        <w:ind w:left="0" w:right="0"/>
        <w:jc w:val="left"/>
      </w:pPr>
      <w:r>
        <w:rPr>
          <w:color w:val="000000"/>
          <w:sz w:val="24"/>
          <w:szCs w:val="24"/>
        </w:rPr>
        <w:t xml:space="preserve">To FUNK, </w:t>
      </w:r>
      <w:r>
        <w:rPr>
          <w:i/>
          <w:color w:val="000000"/>
          <w:sz w:val="24"/>
          <w:szCs w:val="24"/>
        </w:rPr>
        <w:t xml:space="preserve">v. a.</w:t>
      </w:r>
      <w:r>
        <w:rPr>
          <w:color w:val="000000"/>
          <w:sz w:val="24"/>
          <w:szCs w:val="24"/>
        </w:rPr>
        <w:t xml:space="preserve"> to strike or kick behind, like a horse. </w:t>
      </w:r>
      <w:r>
        <w:rPr>
          <w:i/>
          <w:color w:val="000000"/>
          <w:sz w:val="24"/>
          <w:szCs w:val="24"/>
        </w:rPr>
        <w:t xml:space="preserve">In a funk,</w:t>
      </w:r>
      <w:r>
        <w:rPr>
          <w:color w:val="000000"/>
          <w:sz w:val="24"/>
          <w:szCs w:val="24"/>
        </w:rPr>
        <w:t xml:space="preserve"> in a bad humour.</w:t>
      </w:r>
    </w:p>
    <w:p>
      <w:pPr>
        <w:widowControl w:val="on"/>
        <w:pBdr/>
        <w:spacing w:before="240" w:after="240" w:line="240" w:lineRule="auto"/>
        <w:ind w:left="0" w:right="0"/>
        <w:jc w:val="left"/>
      </w:pPr>
      <w:r>
        <w:rPr>
          <w:color w:val="000000"/>
          <w:sz w:val="24"/>
          <w:szCs w:val="24"/>
        </w:rPr>
        <w:t xml:space="preserve">FUR, FURE, </w:t>
      </w:r>
      <w:r>
        <w:rPr>
          <w:i/>
          <w:color w:val="000000"/>
          <w:sz w:val="24"/>
          <w:szCs w:val="24"/>
        </w:rPr>
        <w:t xml:space="preserve">s.</w:t>
      </w:r>
      <w:r>
        <w:rPr>
          <w:color w:val="000000"/>
          <w:sz w:val="24"/>
          <w:szCs w:val="24"/>
        </w:rPr>
        <w:t xml:space="preserve"> a furrow.</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GA, GAE, </w:t>
      </w:r>
      <w:r>
        <w:rPr>
          <w:i/>
          <w:color w:val="000000"/>
          <w:sz w:val="24"/>
          <w:szCs w:val="24"/>
        </w:rPr>
        <w:t xml:space="preserve">v. n.</w:t>
      </w:r>
      <w:r>
        <w:rPr>
          <w:color w:val="000000"/>
          <w:sz w:val="24"/>
          <w:szCs w:val="24"/>
        </w:rPr>
        <w:t xml:space="preserve"> to go.</w:t>
      </w:r>
    </w:p>
    <w:p>
      <w:pPr>
        <w:widowControl w:val="on"/>
        <w:pBdr/>
        <w:spacing w:before="240" w:after="240" w:line="240" w:lineRule="auto"/>
        <w:ind w:left="0" w:right="0"/>
        <w:jc w:val="left"/>
      </w:pPr>
      <w:r>
        <w:rPr>
          <w:color w:val="000000"/>
          <w:sz w:val="24"/>
          <w:szCs w:val="24"/>
        </w:rPr>
        <w:t xml:space="preserve">GAB, </w:t>
      </w:r>
      <w:r>
        <w:rPr>
          <w:i/>
          <w:color w:val="000000"/>
          <w:sz w:val="24"/>
          <w:szCs w:val="24"/>
        </w:rPr>
        <w:t xml:space="preserve">s.</w:t>
      </w:r>
      <w:r>
        <w:rPr>
          <w:color w:val="000000"/>
          <w:sz w:val="24"/>
          <w:szCs w:val="24"/>
        </w:rPr>
        <w:t xml:space="preserve"> the mouth.</w:t>
      </w:r>
    </w:p>
    <w:p>
      <w:pPr>
        <w:widowControl w:val="on"/>
        <w:pBdr/>
        <w:spacing w:before="240" w:after="240" w:line="240" w:lineRule="auto"/>
        <w:ind w:left="0" w:right="0"/>
        <w:jc w:val="left"/>
      </w:pPr>
      <w:r>
        <w:rPr>
          <w:color w:val="000000"/>
          <w:sz w:val="24"/>
          <w:szCs w:val="24"/>
        </w:rPr>
        <w:t xml:space="preserve">GABBY, </w:t>
      </w:r>
      <w:r>
        <w:rPr>
          <w:i/>
          <w:color w:val="000000"/>
          <w:sz w:val="24"/>
          <w:szCs w:val="24"/>
        </w:rPr>
        <w:t xml:space="preserve">adj.</w:t>
      </w:r>
      <w:r>
        <w:rPr>
          <w:color w:val="000000"/>
          <w:sz w:val="24"/>
          <w:szCs w:val="24"/>
        </w:rPr>
        <w:t xml:space="preserve"> fluency or speech.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GAB, </w:t>
      </w:r>
      <w:r>
        <w:rPr>
          <w:i/>
          <w:color w:val="000000"/>
          <w:sz w:val="24"/>
          <w:szCs w:val="24"/>
        </w:rPr>
        <w:t xml:space="preserve">v. n.</w:t>
      </w:r>
      <w:r>
        <w:rPr>
          <w:color w:val="000000"/>
          <w:sz w:val="24"/>
          <w:szCs w:val="24"/>
        </w:rPr>
        <w:t xml:space="preserve"> to prate; to mock.</w:t>
      </w:r>
    </w:p>
    <w:p>
      <w:pPr>
        <w:widowControl w:val="on"/>
        <w:pBdr/>
        <w:spacing w:before="240" w:after="240" w:line="240" w:lineRule="auto"/>
        <w:ind w:left="0" w:right="0"/>
        <w:jc w:val="left"/>
      </w:pPr>
      <w:r>
        <w:rPr>
          <w:color w:val="000000"/>
          <w:sz w:val="24"/>
          <w:szCs w:val="24"/>
        </w:rPr>
        <w:t xml:space="preserve">GABERLUNGIE, GABERLUNZIE, </w:t>
      </w:r>
      <w:r>
        <w:rPr>
          <w:i/>
          <w:color w:val="000000"/>
          <w:sz w:val="24"/>
          <w:szCs w:val="24"/>
        </w:rPr>
        <w:t xml:space="preserve">s.</w:t>
      </w:r>
      <w:r>
        <w:rPr>
          <w:color w:val="000000"/>
          <w:sz w:val="24"/>
          <w:szCs w:val="24"/>
        </w:rPr>
        <w:t xml:space="preserve"> a wallet that hangs by the loins, such as is often used by beggars.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GAED, GAID, </w:t>
      </w:r>
      <w:r>
        <w:rPr>
          <w:i/>
          <w:color w:val="000000"/>
          <w:sz w:val="24"/>
          <w:szCs w:val="24"/>
        </w:rPr>
        <w:t xml:space="preserve">pret</w:t>
      </w:r>
      <w:r>
        <w:rPr>
          <w:color w:val="000000"/>
          <w:sz w:val="24"/>
          <w:szCs w:val="24"/>
        </w:rPr>
        <w:t xml:space="preserve">. went.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GAFFAW, </w:t>
      </w:r>
      <w:r>
        <w:rPr>
          <w:i/>
          <w:color w:val="000000"/>
          <w:sz w:val="24"/>
          <w:szCs w:val="24"/>
        </w:rPr>
        <w:t xml:space="preserve">v. n.</w:t>
      </w:r>
      <w:r>
        <w:rPr>
          <w:color w:val="000000"/>
          <w:sz w:val="24"/>
          <w:szCs w:val="24"/>
        </w:rPr>
        <w:t xml:space="preserve"> laugh loud.</w:t>
      </w:r>
    </w:p>
    <w:p>
      <w:pPr>
        <w:widowControl w:val="on"/>
        <w:pBdr/>
        <w:spacing w:before="240" w:after="240" w:line="240" w:lineRule="auto"/>
        <w:ind w:left="0" w:right="0"/>
        <w:jc w:val="left"/>
      </w:pPr>
      <w:r>
        <w:rPr>
          <w:color w:val="000000"/>
          <w:sz w:val="24"/>
          <w:szCs w:val="24"/>
        </w:rPr>
        <w:t xml:space="preserve">GAISLINE, </w:t>
      </w:r>
      <w:r>
        <w:rPr>
          <w:i/>
          <w:color w:val="000000"/>
          <w:sz w:val="24"/>
          <w:szCs w:val="24"/>
        </w:rPr>
        <w:t xml:space="preserve">s.</w:t>
      </w:r>
      <w:r>
        <w:rPr>
          <w:color w:val="000000"/>
          <w:sz w:val="24"/>
          <w:szCs w:val="24"/>
        </w:rPr>
        <w:t xml:space="preserve"> a gosling, a young-goose.</w:t>
      </w:r>
    </w:p>
    <w:p>
      <w:pPr>
        <w:widowControl w:val="on"/>
        <w:pBdr/>
        <w:spacing w:before="240" w:after="240" w:line="240" w:lineRule="auto"/>
        <w:ind w:left="0" w:right="0"/>
        <w:jc w:val="left"/>
      </w:pPr>
      <w:r>
        <w:rPr>
          <w:color w:val="000000"/>
          <w:sz w:val="24"/>
          <w:szCs w:val="24"/>
        </w:rPr>
        <w:t xml:space="preserve">GAIST, </w:t>
      </w:r>
      <w:r>
        <w:rPr>
          <w:i/>
          <w:color w:val="000000"/>
          <w:sz w:val="24"/>
          <w:szCs w:val="24"/>
        </w:rPr>
        <w:t xml:space="preserve">s.</w:t>
      </w:r>
      <w:r>
        <w:rPr>
          <w:color w:val="000000"/>
          <w:sz w:val="24"/>
          <w:szCs w:val="24"/>
        </w:rPr>
        <w:t xml:space="preserve"> a ghost.</w:t>
      </w:r>
    </w:p>
    <w:p>
      <w:pPr>
        <w:widowControl w:val="on"/>
        <w:pBdr/>
        <w:spacing w:before="240" w:after="240" w:line="240" w:lineRule="auto"/>
        <w:ind w:left="0" w:right="0"/>
        <w:jc w:val="left"/>
      </w:pPr>
      <w:r>
        <w:rPr>
          <w:color w:val="000000"/>
          <w:sz w:val="24"/>
          <w:szCs w:val="24"/>
        </w:rPr>
        <w:t xml:space="preserve">GAIT, GATE, </w:t>
      </w:r>
      <w:r>
        <w:rPr>
          <w:i/>
          <w:color w:val="000000"/>
          <w:sz w:val="24"/>
          <w:szCs w:val="24"/>
        </w:rPr>
        <w:t xml:space="preserve">s.</w:t>
      </w:r>
      <w:r>
        <w:rPr>
          <w:color w:val="000000"/>
          <w:sz w:val="24"/>
          <w:szCs w:val="24"/>
        </w:rPr>
        <w:t xml:space="preserve"> a way; a street.</w:t>
      </w:r>
    </w:p>
    <w:p>
      <w:pPr>
        <w:widowControl w:val="on"/>
        <w:pBdr/>
        <w:spacing w:before="240" w:after="240" w:line="240" w:lineRule="auto"/>
        <w:ind w:left="0" w:right="0"/>
        <w:jc w:val="left"/>
      </w:pPr>
      <w:r>
        <w:rPr>
          <w:color w:val="000000"/>
          <w:sz w:val="24"/>
          <w:szCs w:val="24"/>
        </w:rPr>
        <w:t xml:space="preserve">GAIT, </w:t>
      </w:r>
      <w:r>
        <w:rPr>
          <w:i/>
          <w:color w:val="000000"/>
          <w:sz w:val="24"/>
          <w:szCs w:val="24"/>
        </w:rPr>
        <w:t xml:space="preserve">s.</w:t>
      </w:r>
      <w:r>
        <w:rPr>
          <w:color w:val="000000"/>
          <w:sz w:val="24"/>
          <w:szCs w:val="24"/>
        </w:rPr>
        <w:t xml:space="preserve"> a goat.</w:t>
      </w:r>
    </w:p>
    <w:p>
      <w:pPr>
        <w:widowControl w:val="on"/>
        <w:pBdr/>
        <w:spacing w:before="240" w:after="240" w:line="240" w:lineRule="auto"/>
        <w:ind w:left="0" w:right="0"/>
        <w:jc w:val="left"/>
      </w:pPr>
      <w:r>
        <w:rPr>
          <w:color w:val="000000"/>
          <w:sz w:val="24"/>
          <w:szCs w:val="24"/>
        </w:rPr>
        <w:t xml:space="preserve">GANE, </w:t>
      </w:r>
      <w:r>
        <w:rPr>
          <w:i/>
          <w:color w:val="000000"/>
          <w:sz w:val="24"/>
          <w:szCs w:val="24"/>
        </w:rPr>
        <w:t xml:space="preserve">part. pa.</w:t>
      </w:r>
      <w:r>
        <w:rPr>
          <w:color w:val="000000"/>
          <w:sz w:val="24"/>
          <w:szCs w:val="24"/>
        </w:rPr>
        <w:t xml:space="preserve"> gone.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GANG, </w:t>
      </w:r>
      <w:r>
        <w:rPr>
          <w:i/>
          <w:color w:val="000000"/>
          <w:sz w:val="24"/>
          <w:szCs w:val="24"/>
        </w:rPr>
        <w:t xml:space="preserve">pret</w:t>
      </w:r>
      <w:r>
        <w:rPr>
          <w:color w:val="000000"/>
          <w:sz w:val="24"/>
          <w:szCs w:val="24"/>
        </w:rPr>
        <w:t xml:space="preserve">. to go; to walk, in opposition to riding.</w:t>
      </w:r>
    </w:p>
    <w:p>
      <w:pPr>
        <w:widowControl w:val="on"/>
        <w:pBdr/>
        <w:spacing w:before="240" w:after="240" w:line="240" w:lineRule="auto"/>
        <w:ind w:left="0" w:right="0"/>
        <w:jc w:val="left"/>
      </w:pPr>
      <w:r>
        <w:rPr>
          <w:color w:val="000000"/>
          <w:sz w:val="24"/>
          <w:szCs w:val="24"/>
        </w:rPr>
        <w:t xml:space="preserve">GANGIN, </w:t>
      </w:r>
      <w:r>
        <w:rPr>
          <w:i/>
          <w:color w:val="000000"/>
          <w:sz w:val="24"/>
          <w:szCs w:val="24"/>
        </w:rPr>
        <w:t xml:space="preserve">v. a.</w:t>
      </w:r>
      <w:r>
        <w:rPr>
          <w:color w:val="000000"/>
          <w:sz w:val="24"/>
          <w:szCs w:val="24"/>
        </w:rPr>
        <w:t xml:space="preserve"> going.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GANT, GAUNT, </w:t>
      </w:r>
      <w:r>
        <w:rPr>
          <w:i/>
          <w:color w:val="000000"/>
          <w:sz w:val="24"/>
          <w:szCs w:val="24"/>
        </w:rPr>
        <w:t xml:space="preserve">v. n.</w:t>
      </w:r>
      <w:r>
        <w:rPr>
          <w:color w:val="000000"/>
          <w:sz w:val="24"/>
          <w:szCs w:val="24"/>
        </w:rPr>
        <w:t xml:space="preserve"> to yawn.</w:t>
      </w:r>
    </w:p>
    <w:p>
      <w:pPr>
        <w:widowControl w:val="on"/>
        <w:pBdr/>
        <w:spacing w:before="240" w:after="240" w:line="240" w:lineRule="auto"/>
        <w:ind w:left="0" w:right="0"/>
        <w:jc w:val="left"/>
      </w:pPr>
      <w:r>
        <w:rPr>
          <w:color w:val="000000"/>
          <w:sz w:val="24"/>
          <w:szCs w:val="24"/>
        </w:rPr>
        <w:t xml:space="preserve">GAPUS, </w:t>
      </w:r>
      <w:r>
        <w:rPr>
          <w:i/>
          <w:color w:val="000000"/>
          <w:sz w:val="24"/>
          <w:szCs w:val="24"/>
        </w:rPr>
        <w:t xml:space="preserve">s.</w:t>
      </w:r>
      <w:r>
        <w:rPr>
          <w:color w:val="000000"/>
          <w:sz w:val="24"/>
          <w:szCs w:val="24"/>
        </w:rPr>
        <w:t xml:space="preserve"> a fool; a silly fellow.</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GAR, </w:t>
      </w:r>
      <w:r>
        <w:rPr>
          <w:i/>
          <w:color w:val="000000"/>
          <w:sz w:val="24"/>
          <w:szCs w:val="24"/>
        </w:rPr>
        <w:t xml:space="preserve">v. a.</w:t>
      </w:r>
      <w:r>
        <w:rPr>
          <w:color w:val="000000"/>
          <w:sz w:val="24"/>
          <w:szCs w:val="24"/>
        </w:rPr>
        <w:t xml:space="preserve"> to make; to cause; to force.</w:t>
      </w:r>
    </w:p>
    <w:p>
      <w:pPr>
        <w:widowControl w:val="on"/>
        <w:pBdr/>
        <w:spacing w:before="240" w:after="240" w:line="240" w:lineRule="auto"/>
        <w:ind w:left="0" w:right="0"/>
        <w:jc w:val="left"/>
      </w:pPr>
      <w:r>
        <w:rPr>
          <w:color w:val="000000"/>
          <w:sz w:val="24"/>
          <w:szCs w:val="24"/>
        </w:rPr>
        <w:t xml:space="preserve">GARRIN, </w:t>
      </w:r>
      <w:r>
        <w:rPr>
          <w:i/>
          <w:color w:val="000000"/>
          <w:sz w:val="24"/>
          <w:szCs w:val="24"/>
        </w:rPr>
        <w:t xml:space="preserve">v. a.</w:t>
      </w:r>
      <w:r>
        <w:rPr>
          <w:color w:val="000000"/>
          <w:sz w:val="24"/>
          <w:szCs w:val="24"/>
        </w:rPr>
        <w:t xml:space="preserve"> making.</w:t>
      </w:r>
    </w:p>
    <w:p>
      <w:pPr>
        <w:widowControl w:val="on"/>
        <w:pBdr/>
        <w:spacing w:before="240" w:after="240" w:line="240" w:lineRule="auto"/>
        <w:ind w:left="0" w:right="0"/>
        <w:jc w:val="left"/>
      </w:pPr>
      <w:r>
        <w:rPr>
          <w:color w:val="000000"/>
          <w:sz w:val="24"/>
          <w:szCs w:val="24"/>
        </w:rPr>
        <w:t xml:space="preserve">GARRON, GERRON, </w:t>
      </w:r>
      <w:r>
        <w:rPr>
          <w:i/>
          <w:color w:val="000000"/>
          <w:sz w:val="24"/>
          <w:szCs w:val="24"/>
        </w:rPr>
        <w:t xml:space="preserve">s.</w:t>
      </w:r>
      <w:r>
        <w:rPr>
          <w:color w:val="000000"/>
          <w:sz w:val="24"/>
          <w:szCs w:val="24"/>
        </w:rPr>
        <w:t xml:space="preserve"> a small horse.</w:t>
      </w:r>
    </w:p>
    <w:p>
      <w:pPr>
        <w:widowControl w:val="on"/>
        <w:pBdr/>
        <w:spacing w:before="240" w:after="240" w:line="240" w:lineRule="auto"/>
        <w:ind w:left="0" w:right="0"/>
        <w:jc w:val="left"/>
      </w:pPr>
      <w:r>
        <w:rPr>
          <w:color w:val="000000"/>
          <w:sz w:val="24"/>
          <w:szCs w:val="24"/>
        </w:rPr>
        <w:t xml:space="preserve">GART, GERT, </w:t>
      </w:r>
      <w:r>
        <w:rPr>
          <w:i/>
          <w:color w:val="000000"/>
          <w:sz w:val="24"/>
          <w:szCs w:val="24"/>
        </w:rPr>
        <w:t xml:space="preserve">pret. of</w:t>
      </w:r>
      <w:r>
        <w:rPr>
          <w:color w:val="000000"/>
          <w:sz w:val="24"/>
          <w:szCs w:val="24"/>
        </w:rPr>
        <w:t xml:space="preserve"> made.</w:t>
      </w:r>
    </w:p>
    <w:p>
      <w:pPr>
        <w:widowControl w:val="on"/>
        <w:pBdr/>
        <w:spacing w:before="240" w:after="240" w:line="240" w:lineRule="auto"/>
        <w:ind w:left="0" w:right="0"/>
        <w:jc w:val="left"/>
      </w:pPr>
      <w:r>
        <w:rPr>
          <w:color w:val="000000"/>
          <w:sz w:val="24"/>
          <w:szCs w:val="24"/>
        </w:rPr>
        <w:t xml:space="preserve">GART, </w:t>
      </w:r>
      <w:r>
        <w:rPr>
          <w:i/>
          <w:color w:val="000000"/>
          <w:sz w:val="24"/>
          <w:szCs w:val="24"/>
        </w:rPr>
        <w:t xml:space="preserve">pret. of</w:t>
      </w:r>
      <w:r>
        <w:rPr>
          <w:color w:val="000000"/>
          <w:sz w:val="24"/>
          <w:szCs w:val="24"/>
        </w:rPr>
        <w:t xml:space="preserve"> Gar.</w:t>
      </w:r>
    </w:p>
    <w:p>
      <w:pPr>
        <w:widowControl w:val="on"/>
        <w:pBdr/>
        <w:spacing w:before="240" w:after="240" w:line="240" w:lineRule="auto"/>
        <w:ind w:left="0" w:right="0"/>
        <w:jc w:val="left"/>
      </w:pPr>
      <w:r>
        <w:rPr>
          <w:color w:val="000000"/>
          <w:sz w:val="24"/>
          <w:szCs w:val="24"/>
        </w:rPr>
        <w:t xml:space="preserve">GARTEN, </w:t>
      </w:r>
      <w:r>
        <w:rPr>
          <w:i/>
          <w:color w:val="000000"/>
          <w:sz w:val="24"/>
          <w:szCs w:val="24"/>
        </w:rPr>
        <w:t xml:space="preserve">s.</w:t>
      </w:r>
      <w:r>
        <w:rPr>
          <w:color w:val="000000"/>
          <w:sz w:val="24"/>
          <w:szCs w:val="24"/>
        </w:rPr>
        <w:t xml:space="preserve"> a garter.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GASH, </w:t>
      </w:r>
      <w:r>
        <w:rPr>
          <w:i/>
          <w:color w:val="000000"/>
          <w:sz w:val="24"/>
          <w:szCs w:val="24"/>
        </w:rPr>
        <w:t xml:space="preserve">v. n.</w:t>
      </w:r>
      <w:r>
        <w:rPr>
          <w:color w:val="000000"/>
          <w:sz w:val="24"/>
          <w:szCs w:val="24"/>
        </w:rPr>
        <w:t xml:space="preserve"> to talk much and confidently; pert, insolent talking.</w:t>
      </w:r>
    </w:p>
    <w:p>
      <w:pPr>
        <w:widowControl w:val="on"/>
        <w:pBdr/>
        <w:spacing w:before="240" w:after="240" w:line="240" w:lineRule="auto"/>
        <w:ind w:left="0" w:right="0"/>
        <w:jc w:val="left"/>
      </w:pPr>
      <w:r>
        <w:rPr>
          <w:color w:val="000000"/>
          <w:sz w:val="24"/>
          <w:szCs w:val="24"/>
        </w:rPr>
        <w:t xml:space="preserve">GASH-GABBIT, </w:t>
      </w:r>
      <w:r>
        <w:rPr>
          <w:i/>
          <w:color w:val="000000"/>
          <w:sz w:val="24"/>
          <w:szCs w:val="24"/>
        </w:rPr>
        <w:t xml:space="preserve">s.</w:t>
      </w:r>
      <w:r>
        <w:rPr>
          <w:color w:val="000000"/>
          <w:sz w:val="24"/>
          <w:szCs w:val="24"/>
        </w:rPr>
        <w:t xml:space="preserve"> with a projecting under-jaw.</w:t>
      </w:r>
    </w:p>
    <w:p>
      <w:pPr>
        <w:widowControl w:val="on"/>
        <w:pBdr/>
        <w:spacing w:before="240" w:after="240" w:line="240" w:lineRule="auto"/>
        <w:ind w:left="0" w:right="0"/>
        <w:jc w:val="left"/>
      </w:pPr>
      <w:r>
        <w:rPr>
          <w:color w:val="000000"/>
          <w:sz w:val="24"/>
          <w:szCs w:val="24"/>
        </w:rPr>
        <w:t xml:space="preserve">GATE, </w:t>
      </w:r>
      <w:r>
        <w:rPr>
          <w:i/>
          <w:color w:val="000000"/>
          <w:sz w:val="24"/>
          <w:szCs w:val="24"/>
        </w:rPr>
        <w:t xml:space="preserve">s.</w:t>
      </w:r>
      <w:r>
        <w:rPr>
          <w:color w:val="000000"/>
          <w:sz w:val="24"/>
          <w:szCs w:val="24"/>
        </w:rPr>
        <w:t xml:space="preserve"> road.</w:t>
      </w:r>
    </w:p>
    <w:p>
      <w:pPr>
        <w:widowControl w:val="on"/>
        <w:pBdr/>
        <w:spacing w:before="240" w:after="240" w:line="240" w:lineRule="auto"/>
        <w:ind w:left="0" w:right="0"/>
        <w:jc w:val="left"/>
      </w:pPr>
      <w:r>
        <w:rPr>
          <w:color w:val="000000"/>
          <w:sz w:val="24"/>
          <w:szCs w:val="24"/>
        </w:rPr>
        <w:t xml:space="preserve">GAUCY, GAWSY, </w:t>
      </w:r>
      <w:r>
        <w:rPr>
          <w:i/>
          <w:color w:val="000000"/>
          <w:sz w:val="24"/>
          <w:szCs w:val="24"/>
        </w:rPr>
        <w:t xml:space="preserve">s.</w:t>
      </w:r>
      <w:r>
        <w:rPr>
          <w:color w:val="000000"/>
          <w:sz w:val="24"/>
          <w:szCs w:val="24"/>
        </w:rPr>
        <w:t xml:space="preserve"> plump; jolly.</w:t>
      </w:r>
    </w:p>
    <w:p>
      <w:pPr>
        <w:widowControl w:val="on"/>
        <w:pBdr/>
        <w:spacing w:before="240" w:after="240" w:line="240" w:lineRule="auto"/>
        <w:ind w:left="0" w:right="0"/>
        <w:jc w:val="left"/>
      </w:pPr>
      <w:r>
        <w:rPr>
          <w:color w:val="000000"/>
          <w:sz w:val="24"/>
          <w:szCs w:val="24"/>
        </w:rPr>
        <w:t xml:space="preserve">GAUCKIT, </w:t>
      </w:r>
      <w:r>
        <w:rPr>
          <w:i/>
          <w:color w:val="000000"/>
          <w:sz w:val="24"/>
          <w:szCs w:val="24"/>
        </w:rPr>
        <w:t xml:space="preserve">adj.</w:t>
      </w:r>
      <w:r>
        <w:rPr>
          <w:color w:val="000000"/>
          <w:sz w:val="24"/>
          <w:szCs w:val="24"/>
        </w:rPr>
        <w:t xml:space="preserve"> stupid.</w:t>
      </w:r>
    </w:p>
    <w:p>
      <w:pPr>
        <w:widowControl w:val="on"/>
        <w:pBdr/>
        <w:spacing w:before="240" w:after="240" w:line="240" w:lineRule="auto"/>
        <w:ind w:left="0" w:right="0"/>
        <w:jc w:val="left"/>
      </w:pPr>
      <w:r>
        <w:rPr>
          <w:color w:val="000000"/>
          <w:sz w:val="24"/>
          <w:szCs w:val="24"/>
        </w:rPr>
        <w:t xml:space="preserve">GAVEL, GAWL, </w:t>
      </w:r>
      <w:r>
        <w:rPr>
          <w:i/>
          <w:color w:val="000000"/>
          <w:sz w:val="24"/>
          <w:szCs w:val="24"/>
        </w:rPr>
        <w:t xml:space="preserve">s.</w:t>
      </w:r>
      <w:r>
        <w:rPr>
          <w:color w:val="000000"/>
          <w:sz w:val="24"/>
          <w:szCs w:val="24"/>
        </w:rPr>
        <w:t xml:space="preserve"> the gable of a house.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GAW, </w:t>
      </w:r>
      <w:r>
        <w:rPr>
          <w:i/>
          <w:color w:val="000000"/>
          <w:sz w:val="24"/>
          <w:szCs w:val="24"/>
        </w:rPr>
        <w:t xml:space="preserve">v. n.</w:t>
      </w:r>
      <w:r>
        <w:rPr>
          <w:color w:val="000000"/>
          <w:sz w:val="24"/>
          <w:szCs w:val="24"/>
        </w:rPr>
        <w:t xml:space="preserve"> to gall.</w:t>
      </w:r>
    </w:p>
    <w:p>
      <w:pPr>
        <w:widowControl w:val="on"/>
        <w:pBdr/>
        <w:spacing w:before="240" w:after="240" w:line="240" w:lineRule="auto"/>
        <w:ind w:left="0" w:right="0"/>
        <w:jc w:val="left"/>
      </w:pPr>
      <w:r>
        <w:rPr>
          <w:color w:val="000000"/>
          <w:sz w:val="24"/>
          <w:szCs w:val="24"/>
        </w:rPr>
        <w:t xml:space="preserve">GAWD, </w:t>
      </w:r>
      <w:r>
        <w:rPr>
          <w:i/>
          <w:color w:val="000000"/>
          <w:sz w:val="24"/>
          <w:szCs w:val="24"/>
        </w:rPr>
        <w:t xml:space="preserve">s.</w:t>
      </w:r>
      <w:r>
        <w:rPr>
          <w:color w:val="000000"/>
          <w:sz w:val="24"/>
          <w:szCs w:val="24"/>
        </w:rPr>
        <w:t xml:space="preserve"> a goad.</w:t>
      </w:r>
    </w:p>
    <w:p>
      <w:pPr>
        <w:widowControl w:val="on"/>
        <w:pBdr/>
        <w:spacing w:before="240" w:after="240" w:line="240" w:lineRule="auto"/>
        <w:ind w:left="0" w:right="0"/>
        <w:jc w:val="left"/>
      </w:pPr>
      <w:r>
        <w:rPr>
          <w:color w:val="000000"/>
          <w:sz w:val="24"/>
          <w:szCs w:val="24"/>
        </w:rPr>
        <w:t xml:space="preserve">GAWKIE, GAWKY, </w:t>
      </w:r>
      <w:r>
        <w:rPr>
          <w:i/>
          <w:color w:val="000000"/>
          <w:sz w:val="24"/>
          <w:szCs w:val="24"/>
        </w:rPr>
        <w:t xml:space="preserve">s.</w:t>
      </w:r>
      <w:r>
        <w:rPr>
          <w:color w:val="000000"/>
          <w:sz w:val="24"/>
          <w:szCs w:val="24"/>
        </w:rPr>
        <w:t xml:space="preserve"> a foolish gaping person.</w:t>
      </w:r>
    </w:p>
    <w:p>
      <w:pPr>
        <w:widowControl w:val="on"/>
        <w:pBdr/>
        <w:spacing w:before="240" w:after="240" w:line="240" w:lineRule="auto"/>
        <w:ind w:left="0" w:right="0"/>
        <w:jc w:val="left"/>
      </w:pPr>
      <w:r>
        <w:rPr>
          <w:color w:val="000000"/>
          <w:sz w:val="24"/>
          <w:szCs w:val="24"/>
        </w:rPr>
        <w:t xml:space="preserve">GAWKIT, </w:t>
      </w:r>
      <w:r>
        <w:rPr>
          <w:i/>
          <w:color w:val="000000"/>
          <w:sz w:val="24"/>
          <w:szCs w:val="24"/>
        </w:rPr>
        <w:t xml:space="preserve">adj.</w:t>
      </w:r>
      <w:r>
        <w:rPr>
          <w:color w:val="000000"/>
          <w:sz w:val="24"/>
          <w:szCs w:val="24"/>
        </w:rPr>
        <w:t xml:space="preserve"> foolish; giddy.</w:t>
      </w:r>
    </w:p>
    <w:p>
      <w:pPr>
        <w:widowControl w:val="on"/>
        <w:pBdr/>
        <w:spacing w:before="240" w:after="240" w:line="240" w:lineRule="auto"/>
        <w:ind w:left="0" w:right="0"/>
        <w:jc w:val="left"/>
      </w:pPr>
      <w:r>
        <w:rPr>
          <w:color w:val="000000"/>
          <w:sz w:val="24"/>
          <w:szCs w:val="24"/>
        </w:rPr>
        <w:t xml:space="preserve">GAWN, </w:t>
      </w:r>
      <w:r>
        <w:rPr>
          <w:i/>
          <w:color w:val="000000"/>
          <w:sz w:val="24"/>
          <w:szCs w:val="24"/>
        </w:rPr>
        <w:t xml:space="preserve">pret. of</w:t>
      </w:r>
      <w:r>
        <w:rPr>
          <w:color w:val="000000"/>
          <w:sz w:val="24"/>
          <w:szCs w:val="24"/>
        </w:rPr>
        <w:t xml:space="preserve"> going.</w:t>
      </w:r>
    </w:p>
    <w:p>
      <w:pPr>
        <w:widowControl w:val="on"/>
        <w:pBdr/>
        <w:spacing w:before="240" w:after="240" w:line="240" w:lineRule="auto"/>
        <w:ind w:left="0" w:right="0"/>
        <w:jc w:val="left"/>
      </w:pPr>
      <w:r>
        <w:rPr>
          <w:color w:val="000000"/>
          <w:sz w:val="24"/>
          <w:szCs w:val="24"/>
        </w:rPr>
        <w:t xml:space="preserve">GEAN, GEEN, </w:t>
      </w:r>
      <w:r>
        <w:rPr>
          <w:i/>
          <w:color w:val="000000"/>
          <w:sz w:val="24"/>
          <w:szCs w:val="24"/>
        </w:rPr>
        <w:t xml:space="preserve">s.</w:t>
      </w:r>
      <w:r>
        <w:rPr>
          <w:color w:val="000000"/>
          <w:sz w:val="24"/>
          <w:szCs w:val="24"/>
        </w:rPr>
        <w:t xml:space="preserve"> a wild cherry.</w:t>
      </w:r>
    </w:p>
    <w:p>
      <w:pPr>
        <w:widowControl w:val="on"/>
        <w:pBdr/>
        <w:spacing w:before="240" w:after="240" w:line="240" w:lineRule="auto"/>
        <w:ind w:left="0" w:right="0"/>
        <w:jc w:val="left"/>
      </w:pPr>
      <w:r>
        <w:rPr>
          <w:color w:val="000000"/>
          <w:sz w:val="24"/>
          <w:szCs w:val="24"/>
        </w:rPr>
        <w:t xml:space="preserve">GEAR, GERE, GEIR, </w:t>
      </w:r>
      <w:r>
        <w:rPr>
          <w:i/>
          <w:color w:val="000000"/>
          <w:sz w:val="24"/>
          <w:szCs w:val="24"/>
        </w:rPr>
        <w:t xml:space="preserve">s.</w:t>
      </w:r>
      <w:r>
        <w:rPr>
          <w:color w:val="000000"/>
          <w:sz w:val="24"/>
          <w:szCs w:val="24"/>
        </w:rPr>
        <w:t xml:space="preserve"> goods.</w:t>
      </w:r>
    </w:p>
    <w:p>
      <w:pPr>
        <w:widowControl w:val="on"/>
        <w:pBdr/>
        <w:spacing w:before="240" w:after="240" w:line="240" w:lineRule="auto"/>
        <w:ind w:left="0" w:right="0"/>
        <w:jc w:val="left"/>
      </w:pPr>
      <w:r>
        <w:rPr>
          <w:color w:val="000000"/>
          <w:sz w:val="24"/>
          <w:szCs w:val="24"/>
        </w:rPr>
        <w:t xml:space="preserve">GEAT, GETT, </w:t>
      </w:r>
      <w:r>
        <w:rPr>
          <w:i/>
          <w:color w:val="000000"/>
          <w:sz w:val="24"/>
          <w:szCs w:val="24"/>
        </w:rPr>
        <w:t xml:space="preserve">s.</w:t>
      </w:r>
      <w:r>
        <w:rPr>
          <w:color w:val="000000"/>
          <w:sz w:val="24"/>
          <w:szCs w:val="24"/>
        </w:rPr>
        <w:t xml:space="preserve"> a child.</w:t>
      </w:r>
    </w:p>
    <w:p>
      <w:pPr>
        <w:widowControl w:val="on"/>
        <w:pBdr/>
        <w:spacing w:before="240" w:after="240" w:line="240" w:lineRule="auto"/>
        <w:ind w:left="0" w:right="0"/>
        <w:jc w:val="left"/>
      </w:pPr>
      <w:r>
        <w:rPr>
          <w:color w:val="000000"/>
          <w:sz w:val="24"/>
          <w:szCs w:val="24"/>
        </w:rPr>
        <w:t xml:space="preserve">GEBBIE, </w:t>
      </w:r>
      <w:r>
        <w:rPr>
          <w:i/>
          <w:color w:val="000000"/>
          <w:sz w:val="24"/>
          <w:szCs w:val="24"/>
        </w:rPr>
        <w:t xml:space="preserve">s.</w:t>
      </w:r>
      <w:r>
        <w:rPr>
          <w:color w:val="000000"/>
          <w:sz w:val="24"/>
          <w:szCs w:val="24"/>
        </w:rPr>
        <w:t xml:space="preserve"> the crop of a fowl.</w:t>
      </w:r>
    </w:p>
    <w:p>
      <w:pPr>
        <w:widowControl w:val="on"/>
        <w:pBdr/>
        <w:spacing w:before="240" w:after="240" w:line="240" w:lineRule="auto"/>
        <w:ind w:left="0" w:right="0"/>
        <w:jc w:val="left"/>
      </w:pPr>
      <w:r>
        <w:rPr>
          <w:color w:val="000000"/>
          <w:sz w:val="24"/>
          <w:szCs w:val="24"/>
        </w:rPr>
        <w:t xml:space="preserve">GEE, pettish. </w:t>
      </w:r>
      <w:r>
        <w:rPr>
          <w:i/>
          <w:color w:val="000000"/>
          <w:sz w:val="24"/>
          <w:szCs w:val="24"/>
        </w:rPr>
        <w:t xml:space="preserve">To tak the gee</w:t>
      </w:r>
      <w:r>
        <w:rPr>
          <w:color w:val="000000"/>
          <w:sz w:val="24"/>
          <w:szCs w:val="24"/>
        </w:rPr>
        <w:t xml:space="preserve">, to become unmanageable.</w:t>
      </w:r>
    </w:p>
    <w:p>
      <w:pPr>
        <w:widowControl w:val="on"/>
        <w:pBdr/>
        <w:spacing w:before="240" w:after="240" w:line="240" w:lineRule="auto"/>
        <w:ind w:left="0" w:right="0"/>
        <w:jc w:val="left"/>
      </w:pPr>
      <w:r>
        <w:rPr>
          <w:color w:val="000000"/>
          <w:sz w:val="24"/>
          <w:szCs w:val="24"/>
        </w:rPr>
        <w:t xml:space="preserve">GEY, GAY, </w:t>
      </w:r>
      <w:r>
        <w:rPr>
          <w:i/>
          <w:color w:val="000000"/>
          <w:sz w:val="24"/>
          <w:szCs w:val="24"/>
        </w:rPr>
        <w:t xml:space="preserve">adj.</w:t>
      </w:r>
      <w:r>
        <w:rPr>
          <w:color w:val="000000"/>
          <w:sz w:val="24"/>
          <w:szCs w:val="24"/>
        </w:rPr>
        <w:t xml:space="preserve"> tolerable; pretty much. </w:t>
      </w:r>
      <w:r>
        <w:rPr>
          <w:i/>
          <w:color w:val="000000"/>
          <w:sz w:val="24"/>
          <w:szCs w:val="24"/>
        </w:rPr>
        <w:t xml:space="preserve">A gey wheen</w:t>
      </w:r>
      <w:r>
        <w:rPr>
          <w:color w:val="000000"/>
          <w:sz w:val="24"/>
          <w:szCs w:val="24"/>
        </w:rPr>
        <w:t xml:space="preserve">, a considerable number.</w:t>
      </w:r>
    </w:p>
    <w:p>
      <w:pPr>
        <w:widowControl w:val="on"/>
        <w:pBdr/>
        <w:spacing w:before="240" w:after="240" w:line="240" w:lineRule="auto"/>
        <w:ind w:left="0" w:right="0"/>
        <w:jc w:val="left"/>
      </w:pPr>
      <w:r>
        <w:rPr>
          <w:color w:val="000000"/>
          <w:sz w:val="24"/>
          <w:szCs w:val="24"/>
        </w:rPr>
        <w:t xml:space="preserve">GEILY, GEYLIES, </w:t>
      </w:r>
      <w:r>
        <w:rPr>
          <w:i/>
          <w:color w:val="000000"/>
          <w:sz w:val="24"/>
          <w:szCs w:val="24"/>
        </w:rPr>
        <w:t xml:space="preserve">adj.</w:t>
      </w:r>
      <w:r>
        <w:rPr>
          <w:color w:val="000000"/>
          <w:sz w:val="24"/>
          <w:szCs w:val="24"/>
        </w:rPr>
        <w:t xml:space="preserve"> pretty well.</w:t>
      </w:r>
    </w:p>
    <w:p>
      <w:pPr>
        <w:widowControl w:val="on"/>
        <w:pBdr/>
        <w:spacing w:before="240" w:after="240" w:line="240" w:lineRule="auto"/>
        <w:ind w:left="0" w:right="0"/>
        <w:jc w:val="left"/>
      </w:pPr>
      <w:r>
        <w:rPr>
          <w:color w:val="000000"/>
          <w:sz w:val="24"/>
          <w:szCs w:val="24"/>
        </w:rPr>
        <w:t xml:space="preserve">GENTY, </w:t>
      </w:r>
      <w:r>
        <w:rPr>
          <w:i/>
          <w:color w:val="000000"/>
          <w:sz w:val="24"/>
          <w:szCs w:val="24"/>
        </w:rPr>
        <w:t xml:space="preserve">adj.</w:t>
      </w:r>
      <w:r>
        <w:rPr>
          <w:color w:val="000000"/>
          <w:sz w:val="24"/>
          <w:szCs w:val="24"/>
        </w:rPr>
        <w:t xml:space="preserve"> neat; genteel-looking; neatly formed.</w:t>
      </w:r>
    </w:p>
    <w:p>
      <w:pPr>
        <w:widowControl w:val="on"/>
        <w:pBdr/>
        <w:spacing w:before="240" w:after="240" w:line="240" w:lineRule="auto"/>
        <w:ind w:left="0" w:right="0"/>
        <w:jc w:val="left"/>
      </w:pPr>
      <w:r>
        <w:rPr>
          <w:color w:val="000000"/>
          <w:sz w:val="24"/>
          <w:szCs w:val="24"/>
        </w:rPr>
        <w:t xml:space="preserve">GEORDIE, </w:t>
      </w:r>
      <w:r>
        <w:rPr>
          <w:i/>
          <w:color w:val="000000"/>
          <w:sz w:val="24"/>
          <w:szCs w:val="24"/>
        </w:rPr>
        <w:t xml:space="preserve">s.</w:t>
      </w:r>
      <w:r>
        <w:rPr>
          <w:color w:val="000000"/>
          <w:sz w:val="24"/>
          <w:szCs w:val="24"/>
        </w:rPr>
        <w:t xml:space="preserve"> George.</w:t>
      </w:r>
    </w:p>
    <w:p>
      <w:pPr>
        <w:widowControl w:val="on"/>
        <w:pBdr/>
        <w:spacing w:before="240" w:after="240" w:line="240" w:lineRule="auto"/>
        <w:ind w:left="0" w:right="0"/>
        <w:jc w:val="left"/>
      </w:pPr>
      <w:r>
        <w:rPr>
          <w:color w:val="000000"/>
          <w:sz w:val="24"/>
          <w:szCs w:val="24"/>
        </w:rPr>
        <w:t xml:space="preserve">GERS, GYRS, </w:t>
      </w:r>
      <w:r>
        <w:rPr>
          <w:i/>
          <w:color w:val="000000"/>
          <w:sz w:val="24"/>
          <w:szCs w:val="24"/>
        </w:rPr>
        <w:t xml:space="preserve">s.</w:t>
      </w:r>
      <w:r>
        <w:rPr>
          <w:color w:val="000000"/>
          <w:sz w:val="24"/>
          <w:szCs w:val="24"/>
        </w:rPr>
        <w:t xml:space="preserve"> grass.</w:t>
      </w:r>
    </w:p>
    <w:p>
      <w:pPr>
        <w:widowControl w:val="on"/>
        <w:pBdr/>
        <w:spacing w:before="240" w:after="240" w:line="240" w:lineRule="auto"/>
        <w:ind w:left="0" w:right="0"/>
        <w:jc w:val="left"/>
      </w:pPr>
      <w:r>
        <w:rPr>
          <w:color w:val="000000"/>
          <w:sz w:val="24"/>
          <w:szCs w:val="24"/>
        </w:rPr>
        <w:t xml:space="preserve">GEYEN, GEISIN, GIZZEN, </w:t>
      </w:r>
      <w:r>
        <w:rPr>
          <w:i/>
          <w:color w:val="000000"/>
          <w:sz w:val="24"/>
          <w:szCs w:val="24"/>
        </w:rPr>
        <w:t xml:space="preserve">v. a.</w:t>
      </w:r>
      <w:r>
        <w:rPr>
          <w:color w:val="000000"/>
          <w:sz w:val="24"/>
          <w:szCs w:val="24"/>
        </w:rPr>
        <w:t xml:space="preserve"> to become leaky for want of moisture.</w:t>
      </w:r>
    </w:p>
    <w:p>
      <w:pPr>
        <w:widowControl w:val="on"/>
        <w:pBdr/>
        <w:spacing w:before="240" w:after="240" w:line="240" w:lineRule="auto"/>
        <w:ind w:left="0" w:right="0"/>
        <w:jc w:val="left"/>
      </w:pPr>
      <w:r>
        <w:rPr>
          <w:color w:val="000000"/>
          <w:sz w:val="24"/>
          <w:szCs w:val="24"/>
        </w:rPr>
        <w:t xml:space="preserve">GIBBLE-GABBLE, </w:t>
      </w:r>
      <w:r>
        <w:rPr>
          <w:i/>
          <w:color w:val="000000"/>
          <w:sz w:val="24"/>
          <w:szCs w:val="24"/>
        </w:rPr>
        <w:t xml:space="preserve">s.</w:t>
      </w:r>
      <w:r>
        <w:rPr>
          <w:color w:val="000000"/>
          <w:sz w:val="24"/>
          <w:szCs w:val="24"/>
        </w:rPr>
        <w:t xml:space="preserve"> noisy confused talk among a party.</w:t>
      </w:r>
    </w:p>
    <w:p>
      <w:pPr>
        <w:widowControl w:val="on"/>
        <w:pBdr/>
        <w:spacing w:before="240" w:after="240" w:line="240" w:lineRule="auto"/>
        <w:ind w:left="0" w:right="0"/>
        <w:jc w:val="left"/>
      </w:pPr>
      <w:r>
        <w:rPr>
          <w:color w:val="000000"/>
          <w:sz w:val="24"/>
          <w:szCs w:val="24"/>
        </w:rPr>
        <w:t xml:space="preserve">GIBE, </w:t>
      </w:r>
      <w:r>
        <w:rPr>
          <w:i/>
          <w:color w:val="000000"/>
          <w:sz w:val="24"/>
          <w:szCs w:val="24"/>
        </w:rPr>
        <w:t xml:space="preserve">v. n.</w:t>
      </w:r>
      <w:r>
        <w:rPr>
          <w:color w:val="000000"/>
          <w:sz w:val="24"/>
          <w:szCs w:val="24"/>
        </w:rPr>
        <w:t xml:space="preserve"> to tease; to taunt.</w:t>
      </w:r>
    </w:p>
    <w:p>
      <w:pPr>
        <w:widowControl w:val="on"/>
        <w:pBdr/>
        <w:spacing w:before="240" w:after="240" w:line="240" w:lineRule="auto"/>
        <w:ind w:left="0" w:right="0"/>
        <w:jc w:val="left"/>
      </w:pPr>
      <w:r>
        <w:rPr>
          <w:color w:val="000000"/>
          <w:sz w:val="24"/>
          <w:szCs w:val="24"/>
        </w:rPr>
        <w:t xml:space="preserve">GIE, </w:t>
      </w:r>
      <w:r>
        <w:rPr>
          <w:i/>
          <w:color w:val="000000"/>
          <w:sz w:val="24"/>
          <w:szCs w:val="24"/>
        </w:rPr>
        <w:t xml:space="preserve">v. a.</w:t>
      </w:r>
      <w:r>
        <w:rPr>
          <w:color w:val="000000"/>
          <w:sz w:val="24"/>
          <w:szCs w:val="24"/>
        </w:rPr>
        <w:t xml:space="preserve"> to give.</w:t>
      </w:r>
    </w:p>
    <w:p>
      <w:pPr>
        <w:widowControl w:val="on"/>
        <w:pBdr/>
        <w:spacing w:before="240" w:after="240" w:line="240" w:lineRule="auto"/>
        <w:ind w:left="0" w:right="0"/>
        <w:jc w:val="left"/>
      </w:pPr>
      <w:r>
        <w:rPr>
          <w:color w:val="000000"/>
          <w:sz w:val="24"/>
          <w:szCs w:val="24"/>
        </w:rPr>
        <w:t xml:space="preserve">GIEN, </w:t>
      </w:r>
      <w:r>
        <w:rPr>
          <w:i/>
          <w:color w:val="000000"/>
          <w:sz w:val="24"/>
          <w:szCs w:val="24"/>
        </w:rPr>
        <w:t xml:space="preserve">pret. of</w:t>
      </w:r>
      <w:r>
        <w:rPr>
          <w:color w:val="000000"/>
          <w:sz w:val="24"/>
          <w:szCs w:val="24"/>
        </w:rPr>
        <w:t xml:space="preserve"> given.</w:t>
      </w:r>
    </w:p>
    <w:p>
      <w:pPr>
        <w:widowControl w:val="on"/>
        <w:pBdr/>
        <w:spacing w:before="240" w:after="240" w:line="240" w:lineRule="auto"/>
        <w:ind w:left="0" w:right="0"/>
        <w:jc w:val="left"/>
      </w:pPr>
      <w:r>
        <w:rPr>
          <w:color w:val="000000"/>
          <w:sz w:val="24"/>
          <w:szCs w:val="24"/>
        </w:rPr>
        <w:t xml:space="preserve">GIF, GYVE, </w:t>
      </w:r>
      <w:r>
        <w:rPr>
          <w:i/>
          <w:color w:val="000000"/>
          <w:sz w:val="24"/>
          <w:szCs w:val="24"/>
        </w:rPr>
        <w:t xml:space="preserve">conj</w:t>
      </w:r>
      <w:r>
        <w:rPr>
          <w:color w:val="000000"/>
          <w:sz w:val="24"/>
          <w:szCs w:val="24"/>
        </w:rPr>
        <w:t xml:space="preserve">. if.</w:t>
      </w:r>
    </w:p>
    <w:p>
      <w:pPr>
        <w:widowControl w:val="on"/>
        <w:pBdr/>
        <w:spacing w:before="240" w:after="240" w:line="240" w:lineRule="auto"/>
        <w:ind w:left="0" w:right="0"/>
        <w:jc w:val="left"/>
      </w:pPr>
      <w:r>
        <w:rPr>
          <w:color w:val="000000"/>
          <w:sz w:val="24"/>
          <w:szCs w:val="24"/>
        </w:rPr>
        <w:t xml:space="preserve">GIFF-GAFF, </w:t>
      </w:r>
      <w:r>
        <w:rPr>
          <w:i/>
          <w:color w:val="000000"/>
          <w:sz w:val="24"/>
          <w:szCs w:val="24"/>
        </w:rPr>
        <w:t xml:space="preserve">s.</w:t>
      </w:r>
      <w:r>
        <w:rPr>
          <w:color w:val="000000"/>
          <w:sz w:val="24"/>
          <w:szCs w:val="24"/>
        </w:rPr>
        <w:t xml:space="preserve"> mutual giving.</w:t>
      </w:r>
    </w:p>
    <w:p>
      <w:pPr>
        <w:widowControl w:val="on"/>
        <w:pBdr/>
        <w:spacing w:before="240" w:after="240" w:line="240" w:lineRule="auto"/>
        <w:ind w:left="0" w:right="0"/>
        <w:jc w:val="left"/>
      </w:pPr>
      <w:r>
        <w:rPr>
          <w:color w:val="000000"/>
          <w:sz w:val="24"/>
          <w:szCs w:val="24"/>
        </w:rPr>
        <w:t xml:space="preserve">GILLIE, </w:t>
      </w:r>
      <w:r>
        <w:rPr>
          <w:i/>
          <w:color w:val="000000"/>
          <w:sz w:val="24"/>
          <w:szCs w:val="24"/>
        </w:rPr>
        <w:t xml:space="preserve">s.</w:t>
      </w:r>
      <w:r>
        <w:rPr>
          <w:color w:val="000000"/>
          <w:sz w:val="24"/>
          <w:szCs w:val="24"/>
        </w:rPr>
        <w:t xml:space="preserve"> a page or attendant.</w:t>
      </w:r>
    </w:p>
    <w:p>
      <w:pPr>
        <w:widowControl w:val="on"/>
        <w:pBdr/>
        <w:spacing w:before="240" w:after="240" w:line="240" w:lineRule="auto"/>
        <w:ind w:left="0" w:right="0"/>
        <w:jc w:val="left"/>
      </w:pPr>
      <w:r>
        <w:rPr>
          <w:color w:val="000000"/>
          <w:sz w:val="24"/>
          <w:szCs w:val="24"/>
        </w:rPr>
        <w:t xml:space="preserve">GILLIEPAGUS, </w:t>
      </w:r>
      <w:r>
        <w:rPr>
          <w:i/>
          <w:color w:val="000000"/>
          <w:sz w:val="24"/>
          <w:szCs w:val="24"/>
        </w:rPr>
        <w:t xml:space="preserve">s.</w:t>
      </w:r>
      <w:r>
        <w:rPr>
          <w:color w:val="000000"/>
          <w:sz w:val="24"/>
          <w:szCs w:val="24"/>
        </w:rPr>
        <w:t xml:space="preserve"> a fool; a silly fellow.</w:t>
      </w:r>
    </w:p>
    <w:p>
      <w:pPr>
        <w:widowControl w:val="on"/>
        <w:pBdr/>
        <w:spacing w:before="240" w:after="240" w:line="240" w:lineRule="auto"/>
        <w:ind w:left="0" w:right="0"/>
        <w:jc w:val="left"/>
      </w:pPr>
      <w:r>
        <w:rPr>
          <w:color w:val="000000"/>
          <w:sz w:val="24"/>
          <w:szCs w:val="24"/>
        </w:rPr>
        <w:t xml:space="preserve">GILPY, </w:t>
      </w:r>
      <w:r>
        <w:rPr>
          <w:i/>
          <w:color w:val="000000"/>
          <w:sz w:val="24"/>
          <w:szCs w:val="24"/>
        </w:rPr>
        <w:t xml:space="preserve">s.</w:t>
      </w:r>
      <w:r>
        <w:rPr>
          <w:color w:val="000000"/>
          <w:sz w:val="24"/>
          <w:szCs w:val="24"/>
        </w:rPr>
        <w:t xml:space="preserve"> a roguish boy or frolicsome girl.</w:t>
      </w:r>
    </w:p>
    <w:p>
      <w:pPr>
        <w:widowControl w:val="on"/>
        <w:pBdr/>
        <w:spacing w:before="240" w:after="240" w:line="240" w:lineRule="auto"/>
        <w:ind w:left="0" w:right="0"/>
        <w:jc w:val="left"/>
      </w:pPr>
      <w:r>
        <w:rPr>
          <w:color w:val="000000"/>
          <w:sz w:val="24"/>
          <w:szCs w:val="24"/>
        </w:rPr>
        <w:t xml:space="preserve">GILSE, </w:t>
      </w:r>
      <w:r>
        <w:rPr>
          <w:i/>
          <w:color w:val="000000"/>
          <w:sz w:val="24"/>
          <w:szCs w:val="24"/>
        </w:rPr>
        <w:t xml:space="preserve">s.</w:t>
      </w:r>
      <w:r>
        <w:rPr>
          <w:color w:val="000000"/>
          <w:sz w:val="24"/>
          <w:szCs w:val="24"/>
        </w:rPr>
        <w:t xml:space="preserve"> a young salmon.</w:t>
      </w:r>
    </w:p>
    <w:p>
      <w:pPr>
        <w:widowControl w:val="on"/>
        <w:pBdr/>
        <w:spacing w:before="240" w:after="240" w:line="240" w:lineRule="auto"/>
        <w:ind w:left="0" w:right="0"/>
        <w:jc w:val="left"/>
      </w:pPr>
      <w:r>
        <w:rPr>
          <w:color w:val="000000"/>
          <w:sz w:val="24"/>
          <w:szCs w:val="24"/>
        </w:rPr>
        <w:t xml:space="preserve">GIMMER, </w:t>
      </w:r>
      <w:r>
        <w:rPr>
          <w:i/>
          <w:color w:val="000000"/>
          <w:sz w:val="24"/>
          <w:szCs w:val="24"/>
        </w:rPr>
        <w:t xml:space="preserve">s.</w:t>
      </w:r>
      <w:r>
        <w:rPr>
          <w:color w:val="000000"/>
          <w:sz w:val="24"/>
          <w:szCs w:val="24"/>
        </w:rPr>
        <w:t xml:space="preserve"> a ewe two years old.</w:t>
      </w:r>
    </w:p>
    <w:p>
      <w:pPr>
        <w:widowControl w:val="on"/>
        <w:pBdr/>
        <w:spacing w:before="240" w:after="240" w:line="240" w:lineRule="auto"/>
        <w:ind w:left="0" w:right="0"/>
        <w:jc w:val="left"/>
      </w:pPr>
      <w:r>
        <w:rPr>
          <w:color w:val="000000"/>
          <w:sz w:val="24"/>
          <w:szCs w:val="24"/>
        </w:rPr>
        <w:t xml:space="preserve">GIMP, GYMP, JIMP, </w:t>
      </w:r>
      <w:r>
        <w:rPr>
          <w:i/>
          <w:color w:val="000000"/>
          <w:sz w:val="24"/>
          <w:szCs w:val="24"/>
        </w:rPr>
        <w:t xml:space="preserve">adj.</w:t>
      </w:r>
      <w:r>
        <w:rPr>
          <w:color w:val="000000"/>
          <w:sz w:val="24"/>
          <w:szCs w:val="24"/>
        </w:rPr>
        <w:t xml:space="preserve"> slim; delicate; scanty.</w:t>
      </w:r>
    </w:p>
    <w:p>
      <w:pPr>
        <w:widowControl w:val="on"/>
        <w:pBdr/>
        <w:spacing w:before="240" w:after="240" w:line="240" w:lineRule="auto"/>
        <w:ind w:left="0" w:right="0"/>
        <w:jc w:val="left"/>
      </w:pPr>
      <w:r>
        <w:rPr>
          <w:color w:val="000000"/>
          <w:sz w:val="24"/>
          <w:szCs w:val="24"/>
        </w:rPr>
        <w:t xml:space="preserve">GIMPLY, JIMPLY, </w:t>
      </w:r>
      <w:r>
        <w:rPr>
          <w:i/>
          <w:color w:val="000000"/>
          <w:sz w:val="24"/>
          <w:szCs w:val="24"/>
        </w:rPr>
        <w:t xml:space="preserve">adv.</w:t>
      </w:r>
      <w:r>
        <w:rPr>
          <w:color w:val="000000"/>
          <w:sz w:val="24"/>
          <w:szCs w:val="24"/>
        </w:rPr>
        <w:t xml:space="preserve"> scarcely.</w:t>
      </w:r>
    </w:p>
    <w:p>
      <w:pPr>
        <w:widowControl w:val="on"/>
        <w:pBdr/>
        <w:spacing w:before="240" w:after="240" w:line="240" w:lineRule="auto"/>
        <w:ind w:left="0" w:right="0"/>
        <w:jc w:val="left"/>
      </w:pPr>
      <w:r>
        <w:rPr>
          <w:color w:val="000000"/>
          <w:sz w:val="24"/>
          <w:szCs w:val="24"/>
        </w:rPr>
        <w:t xml:space="preserve">GIN, </w:t>
      </w:r>
      <w:r>
        <w:rPr>
          <w:i/>
          <w:color w:val="000000"/>
          <w:sz w:val="24"/>
          <w:szCs w:val="24"/>
        </w:rPr>
        <w:t xml:space="preserve">conj</w:t>
      </w:r>
      <w:r>
        <w:rPr>
          <w:color w:val="000000"/>
          <w:sz w:val="24"/>
          <w:szCs w:val="24"/>
        </w:rPr>
        <w:t xml:space="preserve">. if.</w:t>
      </w:r>
    </w:p>
    <w:p>
      <w:pPr>
        <w:widowControl w:val="on"/>
        <w:pBdr/>
        <w:spacing w:before="240" w:after="240" w:line="240" w:lineRule="auto"/>
        <w:ind w:left="0" w:right="0"/>
        <w:jc w:val="left"/>
      </w:pPr>
      <w:r>
        <w:rPr>
          <w:color w:val="000000"/>
          <w:sz w:val="24"/>
          <w:szCs w:val="24"/>
        </w:rPr>
        <w:t xml:space="preserve">GIR, GIRD, GYRD, </w:t>
      </w:r>
      <w:r>
        <w:rPr>
          <w:i/>
          <w:color w:val="000000"/>
          <w:sz w:val="24"/>
          <w:szCs w:val="24"/>
        </w:rPr>
        <w:t xml:space="preserve">s.</w:t>
      </w:r>
      <w:r>
        <w:rPr>
          <w:color w:val="000000"/>
          <w:sz w:val="24"/>
          <w:szCs w:val="24"/>
        </w:rPr>
        <w:t xml:space="preserve"> a hoop.</w:t>
      </w:r>
    </w:p>
    <w:p>
      <w:pPr>
        <w:widowControl w:val="on"/>
        <w:pBdr/>
        <w:spacing w:before="240" w:after="240" w:line="240" w:lineRule="auto"/>
        <w:ind w:left="0" w:right="0"/>
        <w:jc w:val="left"/>
      </w:pPr>
      <w:r>
        <w:rPr>
          <w:color w:val="000000"/>
          <w:sz w:val="24"/>
          <w:szCs w:val="24"/>
        </w:rPr>
        <w:t xml:space="preserve">GIRDLE, </w:t>
      </w:r>
      <w:r>
        <w:rPr>
          <w:i/>
          <w:color w:val="000000"/>
          <w:sz w:val="24"/>
          <w:szCs w:val="24"/>
        </w:rPr>
        <w:t xml:space="preserve">s.</w:t>
      </w:r>
      <w:r>
        <w:rPr>
          <w:color w:val="000000"/>
          <w:sz w:val="24"/>
          <w:szCs w:val="24"/>
        </w:rPr>
        <w:t xml:space="preserve"> a circular plate of malleable iron with a handle, for toasting oaten bread, </w:t>
      </w:r>
      <w:r>
        <w:rPr>
          <w:i/>
          <w:color w:val="000000"/>
          <w:sz w:val="24"/>
          <w:szCs w:val="24"/>
        </w:rPr>
        <w:t xml:space="preserve">etc</w:t>
      </w:r>
      <w:r>
        <w:rPr>
          <w:color w:val="000000"/>
          <w:sz w:val="24"/>
          <w:szCs w:val="24"/>
        </w:rPr>
        <w:t xml:space="preserve">., over a fire.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GIRN, </w:t>
      </w:r>
      <w:r>
        <w:rPr>
          <w:i/>
          <w:color w:val="000000"/>
          <w:sz w:val="24"/>
          <w:szCs w:val="24"/>
        </w:rPr>
        <w:t xml:space="preserve">s.</w:t>
      </w:r>
      <w:r>
        <w:rPr>
          <w:color w:val="000000"/>
          <w:sz w:val="24"/>
          <w:szCs w:val="24"/>
        </w:rPr>
        <w:t xml:space="preserve"> to grin.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GIRN, </w:t>
      </w:r>
      <w:r>
        <w:rPr>
          <w:i/>
          <w:color w:val="000000"/>
          <w:sz w:val="24"/>
          <w:szCs w:val="24"/>
        </w:rPr>
        <w:t xml:space="preserve">s.</w:t>
      </w:r>
      <w:r>
        <w:rPr>
          <w:color w:val="000000"/>
          <w:sz w:val="24"/>
          <w:szCs w:val="24"/>
        </w:rPr>
        <w:t xml:space="preserve"> a snare for catching birds.</w:t>
      </w:r>
    </w:p>
    <w:p>
      <w:pPr>
        <w:widowControl w:val="on"/>
        <w:pBdr/>
        <w:spacing w:before="240" w:after="240" w:line="240" w:lineRule="auto"/>
        <w:ind w:left="0" w:right="0"/>
        <w:jc w:val="left"/>
      </w:pPr>
      <w:r>
        <w:rPr>
          <w:color w:val="000000"/>
          <w:sz w:val="24"/>
          <w:szCs w:val="24"/>
        </w:rPr>
        <w:t xml:space="preserve">GIRNALL, GIRNELL, </w:t>
      </w:r>
      <w:r>
        <w:rPr>
          <w:i/>
          <w:color w:val="000000"/>
          <w:sz w:val="24"/>
          <w:szCs w:val="24"/>
        </w:rPr>
        <w:t xml:space="preserve">s.</w:t>
      </w:r>
      <w:r>
        <w:rPr>
          <w:color w:val="000000"/>
          <w:sz w:val="24"/>
          <w:szCs w:val="24"/>
        </w:rPr>
        <w:t xml:space="preserve"> a large chest for holding meal.</w:t>
      </w:r>
    </w:p>
    <w:p>
      <w:pPr>
        <w:widowControl w:val="on"/>
        <w:pBdr/>
        <w:spacing w:before="240" w:after="240" w:line="240" w:lineRule="auto"/>
        <w:ind w:left="0" w:right="0"/>
        <w:jc w:val="left"/>
      </w:pPr>
      <w:r>
        <w:rPr>
          <w:color w:val="000000"/>
          <w:sz w:val="24"/>
          <w:szCs w:val="24"/>
        </w:rPr>
        <w:t xml:space="preserve">GITE, </w:t>
      </w:r>
      <w:r>
        <w:rPr>
          <w:i/>
          <w:color w:val="000000"/>
          <w:sz w:val="24"/>
          <w:szCs w:val="24"/>
        </w:rPr>
        <w:t xml:space="preserve">s.</w:t>
      </w:r>
      <w:r>
        <w:rPr>
          <w:color w:val="000000"/>
          <w:sz w:val="24"/>
          <w:szCs w:val="24"/>
        </w:rPr>
        <w:t xml:space="preserve"> crazy.</w:t>
      </w:r>
    </w:p>
    <w:p>
      <w:pPr>
        <w:widowControl w:val="on"/>
        <w:pBdr/>
        <w:spacing w:before="240" w:after="240" w:line="240" w:lineRule="auto"/>
        <w:ind w:left="0" w:right="0"/>
        <w:jc w:val="left"/>
      </w:pPr>
      <w:r>
        <w:rPr>
          <w:color w:val="000000"/>
          <w:sz w:val="24"/>
          <w:szCs w:val="24"/>
        </w:rPr>
        <w:t xml:space="preserve">GLAIKIT, </w:t>
      </w:r>
      <w:r>
        <w:rPr>
          <w:i/>
          <w:color w:val="000000"/>
          <w:sz w:val="24"/>
          <w:szCs w:val="24"/>
        </w:rPr>
        <w:t xml:space="preserve">adj.</w:t>
      </w:r>
      <w:r>
        <w:rPr>
          <w:color w:val="000000"/>
          <w:sz w:val="24"/>
          <w:szCs w:val="24"/>
        </w:rPr>
        <w:t xml:space="preserve"> light; giddy.</w:t>
      </w:r>
    </w:p>
    <w:p>
      <w:pPr>
        <w:widowControl w:val="on"/>
        <w:pBdr/>
        <w:spacing w:before="240" w:after="240" w:line="240" w:lineRule="auto"/>
        <w:ind w:left="0" w:right="0"/>
        <w:jc w:val="left"/>
      </w:pPr>
      <w:r>
        <w:rPr>
          <w:color w:val="000000"/>
          <w:sz w:val="24"/>
          <w:szCs w:val="24"/>
        </w:rPr>
        <w:t xml:space="preserve">GLAMER, GLAMOUR, </w:t>
      </w:r>
      <w:r>
        <w:rPr>
          <w:i/>
          <w:color w:val="000000"/>
          <w:sz w:val="24"/>
          <w:szCs w:val="24"/>
        </w:rPr>
        <w:t xml:space="preserve">s.</w:t>
      </w:r>
      <w:r>
        <w:rPr>
          <w:color w:val="000000"/>
          <w:sz w:val="24"/>
          <w:szCs w:val="24"/>
        </w:rPr>
        <w:t xml:space="preserve"> gipsies were formerly supposed capable of casting a charm over the eyes of persons, and thus making them see objects differently from what they really were. </w:t>
      </w:r>
      <w:r>
        <w:rPr>
          <w:i/>
          <w:color w:val="000000"/>
          <w:sz w:val="24"/>
          <w:szCs w:val="24"/>
        </w:rPr>
        <w:t xml:space="preserve">Cast the glamer o’er her</w:t>
      </w:r>
      <w:r>
        <w:rPr>
          <w:color w:val="000000"/>
          <w:sz w:val="24"/>
          <w:szCs w:val="24"/>
        </w:rPr>
        <w:t xml:space="preserve">, caused deception of sight.</w:t>
      </w:r>
    </w:p>
    <w:p>
      <w:pPr>
        <w:widowControl w:val="on"/>
        <w:pBdr/>
        <w:spacing w:before="240" w:after="240" w:line="240" w:lineRule="auto"/>
        <w:ind w:left="0" w:right="0"/>
        <w:jc w:val="left"/>
      </w:pPr>
      <w:r>
        <w:rPr>
          <w:color w:val="000000"/>
          <w:sz w:val="24"/>
          <w:szCs w:val="24"/>
        </w:rPr>
        <w:t xml:space="preserve">GLAR, GLAUR, </w:t>
      </w:r>
      <w:r>
        <w:rPr>
          <w:i/>
          <w:color w:val="000000"/>
          <w:sz w:val="24"/>
          <w:szCs w:val="24"/>
        </w:rPr>
        <w:t xml:space="preserve">s.</w:t>
      </w:r>
      <w:r>
        <w:rPr>
          <w:color w:val="000000"/>
          <w:sz w:val="24"/>
          <w:szCs w:val="24"/>
        </w:rPr>
        <w:t xml:space="preserve"> mud; mire.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GLAUM, </w:t>
      </w:r>
      <w:r>
        <w:rPr>
          <w:i/>
          <w:color w:val="000000"/>
          <w:sz w:val="24"/>
          <w:szCs w:val="24"/>
        </w:rPr>
        <w:t xml:space="preserve">v. a.</w:t>
      </w:r>
      <w:r>
        <w:rPr>
          <w:color w:val="000000"/>
          <w:sz w:val="24"/>
          <w:szCs w:val="24"/>
        </w:rPr>
        <w:t xml:space="preserve"> to grasp anything greedily.</w:t>
      </w:r>
    </w:p>
    <w:p>
      <w:pPr>
        <w:widowControl w:val="on"/>
        <w:pBdr/>
        <w:spacing w:before="240" w:after="240" w:line="240" w:lineRule="auto"/>
        <w:ind w:left="0" w:right="0"/>
        <w:jc w:val="left"/>
      </w:pPr>
      <w:r>
        <w:rPr>
          <w:color w:val="000000"/>
          <w:sz w:val="24"/>
          <w:szCs w:val="24"/>
        </w:rPr>
        <w:t xml:space="preserve">GLAYMORE, </w:t>
      </w:r>
      <w:r>
        <w:rPr>
          <w:i/>
          <w:color w:val="000000"/>
          <w:sz w:val="24"/>
          <w:szCs w:val="24"/>
        </w:rPr>
        <w:t xml:space="preserve">s.</w:t>
      </w:r>
      <w:r>
        <w:rPr>
          <w:color w:val="000000"/>
          <w:sz w:val="24"/>
          <w:szCs w:val="24"/>
        </w:rPr>
        <w:t xml:space="preserve"> a two-handed sword.</w:t>
      </w:r>
    </w:p>
    <w:p>
      <w:pPr>
        <w:widowControl w:val="on"/>
        <w:pBdr/>
        <w:spacing w:before="240" w:after="240" w:line="240" w:lineRule="auto"/>
        <w:ind w:left="0" w:right="0"/>
        <w:jc w:val="left"/>
      </w:pPr>
      <w:r>
        <w:rPr>
          <w:color w:val="000000"/>
          <w:sz w:val="24"/>
          <w:szCs w:val="24"/>
        </w:rPr>
        <w:t xml:space="preserve">GLED, </w:t>
      </w:r>
      <w:r>
        <w:rPr>
          <w:i/>
          <w:color w:val="000000"/>
          <w:sz w:val="24"/>
          <w:szCs w:val="24"/>
        </w:rPr>
        <w:t xml:space="preserve">s.</w:t>
      </w:r>
      <w:r>
        <w:rPr>
          <w:color w:val="000000"/>
          <w:sz w:val="24"/>
          <w:szCs w:val="24"/>
        </w:rPr>
        <w:t xml:space="preserve"> the kite, a bird of the hawk kind.</w:t>
      </w:r>
    </w:p>
    <w:p>
      <w:pPr>
        <w:widowControl w:val="on"/>
        <w:pBdr/>
        <w:spacing w:before="240" w:after="240" w:line="240" w:lineRule="auto"/>
        <w:ind w:left="0" w:right="0"/>
        <w:jc w:val="left"/>
      </w:pPr>
      <w:r>
        <w:rPr>
          <w:color w:val="000000"/>
          <w:sz w:val="24"/>
          <w:szCs w:val="24"/>
        </w:rPr>
        <w:t xml:space="preserve">GLEEK, </w:t>
      </w:r>
      <w:r>
        <w:rPr>
          <w:i/>
          <w:color w:val="000000"/>
          <w:sz w:val="24"/>
          <w:szCs w:val="24"/>
        </w:rPr>
        <w:t xml:space="preserve">v. a.</w:t>
      </w:r>
      <w:r>
        <w:rPr>
          <w:color w:val="000000"/>
          <w:sz w:val="24"/>
          <w:szCs w:val="24"/>
        </w:rPr>
        <w:t xml:space="preserve"> to gibe.</w:t>
      </w:r>
    </w:p>
    <w:p>
      <w:pPr>
        <w:widowControl w:val="on"/>
        <w:pBdr/>
        <w:spacing w:before="240" w:after="240" w:line="240" w:lineRule="auto"/>
        <w:ind w:left="0" w:right="0"/>
        <w:jc w:val="left"/>
      </w:pPr>
      <w:r>
        <w:rPr>
          <w:color w:val="000000"/>
          <w:sz w:val="24"/>
          <w:szCs w:val="24"/>
        </w:rPr>
        <w:t xml:space="preserve">GLEG, </w:t>
      </w:r>
      <w:r>
        <w:rPr>
          <w:i/>
          <w:color w:val="000000"/>
          <w:sz w:val="24"/>
          <w:szCs w:val="24"/>
        </w:rPr>
        <w:t xml:space="preserve">adj.</w:t>
      </w:r>
      <w:r>
        <w:rPr>
          <w:color w:val="000000"/>
          <w:sz w:val="24"/>
          <w:szCs w:val="24"/>
        </w:rPr>
        <w:t xml:space="preserve"> quick of perception.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GLEG, GLYE, GLEE, </w:t>
      </w:r>
      <w:r>
        <w:rPr>
          <w:i/>
          <w:color w:val="000000"/>
          <w:sz w:val="24"/>
          <w:szCs w:val="24"/>
        </w:rPr>
        <w:t xml:space="preserve">v. n.</w:t>
      </w:r>
      <w:r>
        <w:rPr>
          <w:color w:val="000000"/>
          <w:sz w:val="24"/>
          <w:szCs w:val="24"/>
        </w:rPr>
        <w:t xml:space="preserve"> to squint.</w:t>
      </w:r>
    </w:p>
    <w:p>
      <w:pPr>
        <w:widowControl w:val="on"/>
        <w:pBdr/>
        <w:spacing w:before="240" w:after="240" w:line="240" w:lineRule="auto"/>
        <w:ind w:left="0" w:right="0"/>
        <w:jc w:val="left"/>
      </w:pPr>
      <w:r>
        <w:rPr>
          <w:color w:val="000000"/>
          <w:sz w:val="24"/>
          <w:szCs w:val="24"/>
        </w:rPr>
        <w:t xml:space="preserve">GLEN, </w:t>
      </w:r>
      <w:r>
        <w:rPr>
          <w:i/>
          <w:color w:val="000000"/>
          <w:sz w:val="24"/>
          <w:szCs w:val="24"/>
        </w:rPr>
        <w:t xml:space="preserve">s.</w:t>
      </w:r>
      <w:r>
        <w:rPr>
          <w:color w:val="000000"/>
          <w:sz w:val="24"/>
          <w:szCs w:val="24"/>
        </w:rPr>
        <w:t xml:space="preserve"> a hollow betwixt two hills.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GLENT, GLINT, </w:t>
      </w:r>
      <w:r>
        <w:rPr>
          <w:i/>
          <w:color w:val="000000"/>
          <w:sz w:val="24"/>
          <w:szCs w:val="24"/>
        </w:rPr>
        <w:t xml:space="preserve">part. pa.</w:t>
      </w:r>
      <w:r>
        <w:rPr>
          <w:color w:val="000000"/>
          <w:sz w:val="24"/>
          <w:szCs w:val="24"/>
        </w:rPr>
        <w:t xml:space="preserve"> to glance.</w:t>
      </w:r>
    </w:p>
    <w:p>
      <w:pPr>
        <w:widowControl w:val="on"/>
        <w:pBdr/>
        <w:spacing w:before="240" w:after="240" w:line="240" w:lineRule="auto"/>
        <w:ind w:left="0" w:right="0"/>
        <w:jc w:val="left"/>
      </w:pPr>
      <w:r>
        <w:rPr>
          <w:color w:val="000000"/>
          <w:sz w:val="24"/>
          <w:szCs w:val="24"/>
        </w:rPr>
        <w:t xml:space="preserve">GLEYD, </w:t>
      </w:r>
      <w:r>
        <w:rPr>
          <w:i/>
          <w:color w:val="000000"/>
          <w:sz w:val="24"/>
          <w:szCs w:val="24"/>
        </w:rPr>
        <w:t xml:space="preserve">adj.</w:t>
      </w:r>
      <w:r>
        <w:rPr>
          <w:color w:val="000000"/>
          <w:sz w:val="24"/>
          <w:szCs w:val="24"/>
        </w:rPr>
        <w:t xml:space="preserve"> squint-eyed.</w:t>
      </w:r>
    </w:p>
    <w:p>
      <w:pPr>
        <w:widowControl w:val="on"/>
        <w:pBdr/>
        <w:spacing w:before="240" w:after="240" w:line="240" w:lineRule="auto"/>
        <w:ind w:left="0" w:right="0"/>
        <w:jc w:val="left"/>
      </w:pPr>
      <w:r>
        <w:rPr>
          <w:color w:val="000000"/>
          <w:sz w:val="24"/>
          <w:szCs w:val="24"/>
        </w:rPr>
        <w:t xml:space="preserve">GLIB-GABBIT, </w:t>
      </w:r>
      <w:r>
        <w:rPr>
          <w:i/>
          <w:color w:val="000000"/>
          <w:sz w:val="24"/>
          <w:szCs w:val="24"/>
        </w:rPr>
        <w:t xml:space="preserve">adj.</w:t>
      </w:r>
      <w:r>
        <w:rPr>
          <w:color w:val="000000"/>
          <w:sz w:val="24"/>
          <w:szCs w:val="24"/>
        </w:rPr>
        <w:t xml:space="preserve"> glib-tongued.</w:t>
      </w:r>
    </w:p>
    <w:p>
      <w:pPr>
        <w:widowControl w:val="on"/>
        <w:pBdr/>
        <w:spacing w:before="240" w:after="240" w:line="240" w:lineRule="auto"/>
        <w:ind w:left="0" w:right="0"/>
        <w:jc w:val="left"/>
      </w:pPr>
      <w:r>
        <w:rPr>
          <w:color w:val="000000"/>
          <w:sz w:val="24"/>
          <w:szCs w:val="24"/>
        </w:rPr>
        <w:t xml:space="preserve">GLIFF, </w:t>
      </w:r>
      <w:r>
        <w:rPr>
          <w:i/>
          <w:color w:val="000000"/>
          <w:sz w:val="24"/>
          <w:szCs w:val="24"/>
        </w:rPr>
        <w:t xml:space="preserve">s.</w:t>
      </w:r>
      <w:r>
        <w:rPr>
          <w:color w:val="000000"/>
          <w:sz w:val="24"/>
          <w:szCs w:val="24"/>
        </w:rPr>
        <w:t xml:space="preserve"> a sudden fright or alarm.</w:t>
      </w:r>
    </w:p>
    <w:p>
      <w:pPr>
        <w:widowControl w:val="on"/>
        <w:pBdr/>
        <w:spacing w:before="240" w:after="240" w:line="240" w:lineRule="auto"/>
        <w:ind w:left="0" w:right="0"/>
        <w:jc w:val="left"/>
      </w:pPr>
      <w:r>
        <w:rPr>
          <w:color w:val="000000"/>
          <w:sz w:val="24"/>
          <w:szCs w:val="24"/>
        </w:rPr>
        <w:t xml:space="preserve">GLIMMER, </w:t>
      </w:r>
      <w:r>
        <w:rPr>
          <w:i/>
          <w:color w:val="000000"/>
          <w:sz w:val="24"/>
          <w:szCs w:val="24"/>
        </w:rPr>
        <w:t xml:space="preserve">v. n.</w:t>
      </w:r>
      <w:r>
        <w:rPr>
          <w:color w:val="000000"/>
          <w:sz w:val="24"/>
          <w:szCs w:val="24"/>
        </w:rPr>
        <w:t xml:space="preserve"> to wink; to blink; to twinkle.</w:t>
      </w:r>
    </w:p>
    <w:p>
      <w:pPr>
        <w:widowControl w:val="on"/>
        <w:pBdr/>
        <w:spacing w:before="240" w:after="240" w:line="240" w:lineRule="auto"/>
        <w:ind w:left="0" w:right="0"/>
        <w:jc w:val="left"/>
      </w:pPr>
      <w:r>
        <w:rPr>
          <w:color w:val="000000"/>
          <w:sz w:val="24"/>
          <w:szCs w:val="24"/>
        </w:rPr>
        <w:t xml:space="preserve">GLISK, </w:t>
      </w:r>
      <w:r>
        <w:rPr>
          <w:i/>
          <w:color w:val="000000"/>
          <w:sz w:val="24"/>
          <w:szCs w:val="24"/>
        </w:rPr>
        <w:t xml:space="preserve">s.</w:t>
      </w:r>
      <w:r>
        <w:rPr>
          <w:color w:val="000000"/>
          <w:sz w:val="24"/>
          <w:szCs w:val="24"/>
        </w:rPr>
        <w:t xml:space="preserve"> a transient view.</w:t>
      </w:r>
    </w:p>
    <w:p>
      <w:pPr>
        <w:widowControl w:val="on"/>
        <w:pBdr/>
        <w:spacing w:before="240" w:after="240" w:line="240" w:lineRule="auto"/>
        <w:ind w:left="0" w:right="0"/>
        <w:jc w:val="left"/>
      </w:pPr>
      <w:r>
        <w:rPr>
          <w:color w:val="000000"/>
          <w:sz w:val="24"/>
          <w:szCs w:val="24"/>
        </w:rPr>
        <w:t xml:space="preserve">GLOAMIN, </w:t>
      </w:r>
      <w:r>
        <w:rPr>
          <w:i/>
          <w:color w:val="000000"/>
          <w:sz w:val="24"/>
          <w:szCs w:val="24"/>
        </w:rPr>
        <w:t xml:space="preserve">s.</w:t>
      </w:r>
      <w:r>
        <w:rPr>
          <w:color w:val="000000"/>
          <w:sz w:val="24"/>
          <w:szCs w:val="24"/>
        </w:rPr>
        <w:t xml:space="preserve"> twilight.</w:t>
      </w:r>
    </w:p>
    <w:p>
      <w:pPr>
        <w:widowControl w:val="on"/>
        <w:pBdr/>
        <w:spacing w:before="240" w:after="240" w:line="240" w:lineRule="auto"/>
        <w:ind w:left="0" w:right="0"/>
        <w:jc w:val="left"/>
      </w:pPr>
      <w:r>
        <w:rPr>
          <w:color w:val="000000"/>
          <w:sz w:val="24"/>
          <w:szCs w:val="24"/>
        </w:rPr>
        <w:t xml:space="preserve">GLOCK, </w:t>
      </w:r>
      <w:r>
        <w:rPr>
          <w:i/>
          <w:color w:val="000000"/>
          <w:sz w:val="24"/>
          <w:szCs w:val="24"/>
        </w:rPr>
        <w:t xml:space="preserve">s.</w:t>
      </w:r>
      <w:r>
        <w:rPr>
          <w:color w:val="000000"/>
          <w:sz w:val="24"/>
          <w:szCs w:val="24"/>
        </w:rPr>
        <w:t xml:space="preserve"> a gulp.</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GLOUM, GLOOM, </w:t>
      </w:r>
      <w:r>
        <w:rPr>
          <w:i/>
          <w:color w:val="000000"/>
          <w:sz w:val="24"/>
          <w:szCs w:val="24"/>
        </w:rPr>
        <w:t xml:space="preserve">v. n.</w:t>
      </w:r>
      <w:r>
        <w:rPr>
          <w:color w:val="000000"/>
          <w:sz w:val="24"/>
          <w:szCs w:val="24"/>
        </w:rPr>
        <w:t xml:space="preserve"> to frown.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GLOUR, GLOWR, </w:t>
      </w:r>
      <w:r>
        <w:rPr>
          <w:i/>
          <w:color w:val="000000"/>
          <w:sz w:val="24"/>
          <w:szCs w:val="24"/>
        </w:rPr>
        <w:t xml:space="preserve">v. n.</w:t>
      </w:r>
      <w:r>
        <w:rPr>
          <w:color w:val="000000"/>
          <w:sz w:val="24"/>
          <w:szCs w:val="24"/>
        </w:rPr>
        <w:t xml:space="preserve"> to stare.</w:t>
      </w:r>
    </w:p>
    <w:p>
      <w:pPr>
        <w:widowControl w:val="on"/>
        <w:pBdr/>
        <w:spacing w:before="240" w:after="240" w:line="240" w:lineRule="auto"/>
        <w:ind w:left="0" w:right="0"/>
        <w:jc w:val="left"/>
      </w:pPr>
      <w:r>
        <w:rPr>
          <w:color w:val="000000"/>
          <w:sz w:val="24"/>
          <w:szCs w:val="24"/>
        </w:rPr>
        <w:t xml:space="preserve">GLOUR, </w:t>
      </w:r>
      <w:r>
        <w:rPr>
          <w:i/>
          <w:color w:val="000000"/>
          <w:sz w:val="24"/>
          <w:szCs w:val="24"/>
        </w:rPr>
        <w:t xml:space="preserve">s.</w:t>
      </w:r>
      <w:r>
        <w:rPr>
          <w:color w:val="000000"/>
          <w:sz w:val="24"/>
          <w:szCs w:val="24"/>
        </w:rPr>
        <w:t xml:space="preserve"> a broad stare.</w:t>
      </w:r>
    </w:p>
    <w:p>
      <w:pPr>
        <w:widowControl w:val="on"/>
        <w:pBdr/>
        <w:spacing w:before="240" w:after="240" w:line="240" w:lineRule="auto"/>
        <w:ind w:left="0" w:right="0"/>
        <w:jc w:val="left"/>
      </w:pPr>
      <w:r>
        <w:rPr>
          <w:color w:val="000000"/>
          <w:sz w:val="24"/>
          <w:szCs w:val="24"/>
        </w:rPr>
        <w:t xml:space="preserve">GLU, </w:t>
      </w:r>
      <w:r>
        <w:rPr>
          <w:i/>
          <w:color w:val="000000"/>
          <w:sz w:val="24"/>
          <w:szCs w:val="24"/>
        </w:rPr>
        <w:t xml:space="preserve">s.</w:t>
      </w:r>
      <w:r>
        <w:rPr>
          <w:color w:val="000000"/>
          <w:sz w:val="24"/>
          <w:szCs w:val="24"/>
        </w:rPr>
        <w:t xml:space="preserve"> a glove.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GLUDDER, </w:t>
      </w:r>
      <w:r>
        <w:rPr>
          <w:i/>
          <w:color w:val="000000"/>
          <w:sz w:val="24"/>
          <w:szCs w:val="24"/>
        </w:rPr>
        <w:t xml:space="preserve">v. n.</w:t>
      </w:r>
      <w:r>
        <w:rPr>
          <w:color w:val="000000"/>
          <w:sz w:val="24"/>
          <w:szCs w:val="24"/>
        </w:rPr>
        <w:t xml:space="preserve"> to work in a dirty manner.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GLUNSH, </w:t>
      </w:r>
      <w:r>
        <w:rPr>
          <w:i/>
          <w:color w:val="000000"/>
          <w:sz w:val="24"/>
          <w:szCs w:val="24"/>
        </w:rPr>
        <w:t xml:space="preserve">v. n.</w:t>
      </w:r>
      <w:r>
        <w:rPr>
          <w:color w:val="000000"/>
          <w:sz w:val="24"/>
          <w:szCs w:val="24"/>
        </w:rPr>
        <w:t xml:space="preserve"> to pout.</w:t>
      </w:r>
    </w:p>
    <w:p>
      <w:pPr>
        <w:widowControl w:val="on"/>
        <w:pBdr/>
        <w:spacing w:before="240" w:after="240" w:line="240" w:lineRule="auto"/>
        <w:ind w:left="0" w:right="0"/>
        <w:jc w:val="left"/>
      </w:pPr>
      <w:r>
        <w:rPr>
          <w:color w:val="000000"/>
          <w:sz w:val="24"/>
          <w:szCs w:val="24"/>
        </w:rPr>
        <w:t xml:space="preserve">GOLACH, </w:t>
      </w:r>
      <w:r>
        <w:rPr>
          <w:i/>
          <w:color w:val="000000"/>
          <w:sz w:val="24"/>
          <w:szCs w:val="24"/>
        </w:rPr>
        <w:t xml:space="preserve">s.</w:t>
      </w:r>
      <w:r>
        <w:rPr>
          <w:color w:val="000000"/>
          <w:sz w:val="24"/>
          <w:szCs w:val="24"/>
        </w:rPr>
        <w:t xml:space="preserve"> a beetle of any kind.</w:t>
      </w:r>
    </w:p>
    <w:p>
      <w:pPr>
        <w:widowControl w:val="on"/>
        <w:pBdr/>
        <w:spacing w:before="240" w:after="240" w:line="240" w:lineRule="auto"/>
        <w:ind w:left="0" w:right="0"/>
        <w:jc w:val="left"/>
      </w:pPr>
      <w:r>
        <w:rPr>
          <w:color w:val="000000"/>
          <w:sz w:val="24"/>
          <w:szCs w:val="24"/>
        </w:rPr>
        <w:t xml:space="preserve">GOLDSPINK, GOUDSPINK, </w:t>
      </w:r>
      <w:r>
        <w:rPr>
          <w:i/>
          <w:color w:val="000000"/>
          <w:sz w:val="24"/>
          <w:szCs w:val="24"/>
        </w:rPr>
        <w:t xml:space="preserve">s.</w:t>
      </w:r>
      <w:r>
        <w:rPr>
          <w:color w:val="000000"/>
          <w:sz w:val="24"/>
          <w:szCs w:val="24"/>
        </w:rPr>
        <w:t xml:space="preserve"> the goldfinch.</w:t>
      </w:r>
    </w:p>
    <w:p>
      <w:pPr>
        <w:widowControl w:val="on"/>
        <w:pBdr/>
        <w:spacing w:before="240" w:after="240" w:line="240" w:lineRule="auto"/>
        <w:ind w:left="0" w:right="0"/>
        <w:jc w:val="left"/>
      </w:pPr>
      <w:r>
        <w:rPr>
          <w:color w:val="000000"/>
          <w:sz w:val="24"/>
          <w:szCs w:val="24"/>
        </w:rPr>
        <w:t xml:space="preserve">GOLK, GOWK, </w:t>
      </w:r>
      <w:r>
        <w:rPr>
          <w:i/>
          <w:color w:val="000000"/>
          <w:sz w:val="24"/>
          <w:szCs w:val="24"/>
        </w:rPr>
        <w:t xml:space="preserve">s.</w:t>
      </w:r>
      <w:r>
        <w:rPr>
          <w:color w:val="000000"/>
          <w:sz w:val="24"/>
          <w:szCs w:val="24"/>
        </w:rPr>
        <w:t xml:space="preserve"> the cuckoo; a stupid fellow.</w:t>
      </w:r>
    </w:p>
    <w:p>
      <w:pPr>
        <w:widowControl w:val="on"/>
        <w:pBdr/>
        <w:spacing w:before="240" w:after="240" w:line="240" w:lineRule="auto"/>
        <w:ind w:left="0" w:right="0"/>
        <w:jc w:val="left"/>
      </w:pPr>
      <w:r>
        <w:rPr>
          <w:color w:val="000000"/>
          <w:sz w:val="24"/>
          <w:szCs w:val="24"/>
        </w:rPr>
        <w:t xml:space="preserve">GOMRELL, </w:t>
      </w:r>
      <w:r>
        <w:rPr>
          <w:i/>
          <w:color w:val="000000"/>
          <w:sz w:val="24"/>
          <w:szCs w:val="24"/>
        </w:rPr>
        <w:t xml:space="preserve">s.</w:t>
      </w:r>
      <w:r>
        <w:rPr>
          <w:color w:val="000000"/>
          <w:sz w:val="24"/>
          <w:szCs w:val="24"/>
        </w:rPr>
        <w:t xml:space="preserve"> a stupid fellow; a numskull.</w:t>
      </w:r>
    </w:p>
    <w:p>
      <w:pPr>
        <w:widowControl w:val="on"/>
        <w:pBdr/>
        <w:spacing w:before="240" w:after="240" w:line="240" w:lineRule="auto"/>
        <w:ind w:left="0" w:right="0"/>
        <w:jc w:val="left"/>
      </w:pPr>
      <w:r>
        <w:rPr>
          <w:color w:val="000000"/>
          <w:sz w:val="24"/>
          <w:szCs w:val="24"/>
        </w:rPr>
        <w:t xml:space="preserve">GOOL, GULE, </w:t>
      </w:r>
      <w:r>
        <w:rPr>
          <w:i/>
          <w:color w:val="000000"/>
          <w:sz w:val="24"/>
          <w:szCs w:val="24"/>
        </w:rPr>
        <w:t xml:space="preserve">adj.</w:t>
      </w:r>
      <w:r>
        <w:rPr>
          <w:color w:val="000000"/>
          <w:sz w:val="24"/>
          <w:szCs w:val="24"/>
        </w:rPr>
        <w:t xml:space="preserve"> yellow.</w:t>
      </w:r>
    </w:p>
    <w:p>
      <w:pPr>
        <w:widowControl w:val="on"/>
        <w:pBdr/>
        <w:spacing w:before="240" w:after="240" w:line="240" w:lineRule="auto"/>
        <w:ind w:left="0" w:right="0"/>
        <w:jc w:val="left"/>
      </w:pPr>
      <w:r>
        <w:rPr>
          <w:color w:val="000000"/>
          <w:sz w:val="24"/>
          <w:szCs w:val="24"/>
        </w:rPr>
        <w:t xml:space="preserve">GORB, GORBET, GORBIE, </w:t>
      </w:r>
      <w:r>
        <w:rPr>
          <w:i/>
          <w:color w:val="000000"/>
          <w:sz w:val="24"/>
          <w:szCs w:val="24"/>
        </w:rPr>
        <w:t xml:space="preserve">s.</w:t>
      </w:r>
      <w:r>
        <w:rPr>
          <w:color w:val="000000"/>
          <w:sz w:val="24"/>
          <w:szCs w:val="24"/>
        </w:rPr>
        <w:t xml:space="preserve"> a young bird.</w:t>
      </w:r>
    </w:p>
    <w:p>
      <w:pPr>
        <w:widowControl w:val="on"/>
        <w:pBdr/>
        <w:spacing w:before="240" w:after="240" w:line="240" w:lineRule="auto"/>
        <w:ind w:left="0" w:right="0"/>
        <w:jc w:val="left"/>
      </w:pPr>
      <w:r>
        <w:rPr>
          <w:color w:val="000000"/>
          <w:sz w:val="24"/>
          <w:szCs w:val="24"/>
        </w:rPr>
        <w:t xml:space="preserve">GORMAND, </w:t>
      </w:r>
      <w:r>
        <w:rPr>
          <w:i/>
          <w:color w:val="000000"/>
          <w:sz w:val="24"/>
          <w:szCs w:val="24"/>
        </w:rPr>
        <w:t xml:space="preserve">s.</w:t>
      </w:r>
      <w:r>
        <w:rPr>
          <w:color w:val="000000"/>
          <w:sz w:val="24"/>
          <w:szCs w:val="24"/>
        </w:rPr>
        <w:t xml:space="preserve"> a glutton.</w:t>
      </w:r>
    </w:p>
    <w:p>
      <w:pPr>
        <w:widowControl w:val="on"/>
        <w:pBdr/>
        <w:spacing w:before="240" w:after="240" w:line="240" w:lineRule="auto"/>
        <w:ind w:left="0" w:right="0"/>
        <w:jc w:val="left"/>
      </w:pPr>
      <w:r>
        <w:rPr>
          <w:color w:val="000000"/>
          <w:sz w:val="24"/>
          <w:szCs w:val="24"/>
        </w:rPr>
        <w:t xml:space="preserve">GOUF, </w:t>
      </w:r>
      <w:r>
        <w:rPr>
          <w:i/>
          <w:color w:val="000000"/>
          <w:sz w:val="24"/>
          <w:szCs w:val="24"/>
        </w:rPr>
        <w:t xml:space="preserve">s.</w:t>
      </w:r>
      <w:r>
        <w:rPr>
          <w:color w:val="000000"/>
          <w:sz w:val="24"/>
          <w:szCs w:val="24"/>
        </w:rPr>
        <w:t xml:space="preserve"> a stroke; a blow.</w:t>
      </w:r>
    </w:p>
    <w:p>
      <w:pPr>
        <w:widowControl w:val="on"/>
        <w:pBdr/>
        <w:spacing w:before="240" w:after="240" w:line="240" w:lineRule="auto"/>
        <w:ind w:left="0" w:right="0"/>
        <w:jc w:val="left"/>
      </w:pPr>
      <w:r>
        <w:rPr>
          <w:color w:val="000000"/>
          <w:sz w:val="24"/>
          <w:szCs w:val="24"/>
        </w:rPr>
        <w:t xml:space="preserve">GOUD, GOULD, </w:t>
      </w:r>
      <w:r>
        <w:rPr>
          <w:i/>
          <w:color w:val="000000"/>
          <w:sz w:val="24"/>
          <w:szCs w:val="24"/>
        </w:rPr>
        <w:t xml:space="preserve">s.</w:t>
      </w:r>
      <w:r>
        <w:rPr>
          <w:color w:val="000000"/>
          <w:sz w:val="24"/>
          <w:szCs w:val="24"/>
        </w:rPr>
        <w:t xml:space="preserve"> gold.</w:t>
      </w:r>
    </w:p>
    <w:p>
      <w:pPr>
        <w:widowControl w:val="on"/>
        <w:pBdr/>
        <w:spacing w:before="240" w:after="240" w:line="240" w:lineRule="auto"/>
        <w:ind w:left="0" w:right="0"/>
        <w:jc w:val="left"/>
      </w:pPr>
      <w:r>
        <w:rPr>
          <w:color w:val="000000"/>
          <w:sz w:val="24"/>
          <w:szCs w:val="24"/>
        </w:rPr>
        <w:t xml:space="preserve">GOUPIN, GOWPIN, </w:t>
      </w:r>
      <w:r>
        <w:rPr>
          <w:i/>
          <w:color w:val="000000"/>
          <w:sz w:val="24"/>
          <w:szCs w:val="24"/>
        </w:rPr>
        <w:t xml:space="preserve">s.</w:t>
      </w:r>
      <w:r>
        <w:rPr>
          <w:color w:val="000000"/>
          <w:sz w:val="24"/>
          <w:szCs w:val="24"/>
        </w:rPr>
        <w:t xml:space="preserve"> the hollow of the hand.</w:t>
      </w:r>
    </w:p>
    <w:p>
      <w:pPr>
        <w:widowControl w:val="on"/>
        <w:pBdr/>
        <w:spacing w:before="240" w:after="240" w:line="240" w:lineRule="auto"/>
        <w:ind w:left="0" w:right="0"/>
        <w:jc w:val="left"/>
      </w:pPr>
      <w:r>
        <w:rPr>
          <w:color w:val="000000"/>
          <w:sz w:val="24"/>
          <w:szCs w:val="24"/>
        </w:rPr>
        <w:t xml:space="preserve">GOWAN, </w:t>
      </w:r>
      <w:r>
        <w:rPr>
          <w:i/>
          <w:color w:val="000000"/>
          <w:sz w:val="24"/>
          <w:szCs w:val="24"/>
        </w:rPr>
        <w:t xml:space="preserve">s.</w:t>
      </w:r>
      <w:r>
        <w:rPr>
          <w:color w:val="000000"/>
          <w:sz w:val="24"/>
          <w:szCs w:val="24"/>
        </w:rPr>
        <w:t xml:space="preserve"> the wild mountain daisy. </w:t>
      </w:r>
      <w:r>
        <w:rPr>
          <w:i/>
          <w:color w:val="000000"/>
          <w:sz w:val="24"/>
          <w:szCs w:val="24"/>
        </w:rPr>
        <w:t xml:space="preserve">Ewe-gowan</w:t>
      </w:r>
      <w:r>
        <w:rPr>
          <w:color w:val="000000"/>
          <w:sz w:val="24"/>
          <w:szCs w:val="24"/>
        </w:rPr>
        <w:t xml:space="preserve">, the common wild daisy.</w:t>
      </w:r>
    </w:p>
    <w:p>
      <w:pPr>
        <w:widowControl w:val="on"/>
        <w:pBdr/>
        <w:spacing w:before="240" w:after="240" w:line="240" w:lineRule="auto"/>
        <w:ind w:left="0" w:right="0"/>
        <w:jc w:val="left"/>
      </w:pPr>
      <w:r>
        <w:rPr>
          <w:color w:val="000000"/>
          <w:sz w:val="24"/>
          <w:szCs w:val="24"/>
        </w:rPr>
        <w:t xml:space="preserve">GOWANY, </w:t>
      </w:r>
      <w:r>
        <w:rPr>
          <w:i/>
          <w:color w:val="000000"/>
          <w:sz w:val="24"/>
          <w:szCs w:val="24"/>
        </w:rPr>
        <w:t xml:space="preserve">adj.</w:t>
      </w:r>
      <w:r>
        <w:rPr>
          <w:color w:val="000000"/>
          <w:sz w:val="24"/>
          <w:szCs w:val="24"/>
        </w:rPr>
        <w:t xml:space="preserve"> abounding with daisies.</w:t>
      </w:r>
    </w:p>
    <w:p>
      <w:pPr>
        <w:widowControl w:val="on"/>
        <w:pBdr/>
        <w:spacing w:before="240" w:after="240" w:line="240" w:lineRule="auto"/>
        <w:ind w:left="0" w:right="0"/>
        <w:jc w:val="left"/>
      </w:pPr>
      <w:r>
        <w:rPr>
          <w:color w:val="000000"/>
          <w:sz w:val="24"/>
          <w:szCs w:val="24"/>
        </w:rPr>
        <w:t xml:space="preserve">GOWK, </w:t>
      </w:r>
      <w:r>
        <w:rPr>
          <w:i/>
          <w:color w:val="000000"/>
          <w:sz w:val="24"/>
          <w:szCs w:val="24"/>
        </w:rPr>
        <w:t xml:space="preserve">s.</w:t>
      </w:r>
      <w:r>
        <w:rPr>
          <w:color w:val="000000"/>
          <w:sz w:val="24"/>
          <w:szCs w:val="24"/>
        </w:rPr>
        <w:t xml:space="preserve"> the cuckoo.</w:t>
      </w:r>
    </w:p>
    <w:p>
      <w:pPr>
        <w:widowControl w:val="on"/>
        <w:pBdr/>
        <w:spacing w:before="240" w:after="240" w:line="240" w:lineRule="auto"/>
        <w:ind w:left="0" w:right="0"/>
        <w:jc w:val="left"/>
      </w:pPr>
      <w:r>
        <w:rPr>
          <w:color w:val="000000"/>
          <w:sz w:val="24"/>
          <w:szCs w:val="24"/>
        </w:rPr>
        <w:t xml:space="preserve">GOWK’S-ERRAND, </w:t>
      </w:r>
      <w:r>
        <w:rPr>
          <w:i/>
          <w:color w:val="000000"/>
          <w:sz w:val="24"/>
          <w:szCs w:val="24"/>
        </w:rPr>
        <w:t xml:space="preserve">s.</w:t>
      </w:r>
      <w:r>
        <w:rPr>
          <w:color w:val="000000"/>
          <w:sz w:val="24"/>
          <w:szCs w:val="24"/>
        </w:rPr>
        <w:t xml:space="preserve"> a fool’s errand.</w:t>
      </w:r>
    </w:p>
    <w:p>
      <w:pPr>
        <w:widowControl w:val="on"/>
        <w:pBdr/>
        <w:spacing w:before="240" w:after="240" w:line="240" w:lineRule="auto"/>
        <w:ind w:left="0" w:right="0"/>
        <w:jc w:val="left"/>
      </w:pPr>
      <w:r>
        <w:rPr>
          <w:color w:val="000000"/>
          <w:sz w:val="24"/>
          <w:szCs w:val="24"/>
        </w:rPr>
        <w:t xml:space="preserve">GOWL, </w:t>
      </w:r>
      <w:r>
        <w:rPr>
          <w:i/>
          <w:color w:val="000000"/>
          <w:sz w:val="24"/>
          <w:szCs w:val="24"/>
        </w:rPr>
        <w:t xml:space="preserve">s.</w:t>
      </w:r>
      <w:r>
        <w:rPr>
          <w:color w:val="000000"/>
          <w:sz w:val="24"/>
          <w:szCs w:val="24"/>
        </w:rPr>
        <w:t xml:space="preserve"> a hollow between two hills.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GOWL, </w:t>
      </w:r>
      <w:r>
        <w:rPr>
          <w:i/>
          <w:color w:val="000000"/>
          <w:sz w:val="24"/>
          <w:szCs w:val="24"/>
        </w:rPr>
        <w:t xml:space="preserve">v. n.</w:t>
      </w:r>
      <w:r>
        <w:rPr>
          <w:color w:val="000000"/>
          <w:sz w:val="24"/>
          <w:szCs w:val="24"/>
        </w:rPr>
        <w:t xml:space="preserve"> to howl; to yell.</w:t>
      </w:r>
    </w:p>
    <w:p>
      <w:pPr>
        <w:widowControl w:val="on"/>
        <w:pBdr/>
        <w:spacing w:before="240" w:after="240" w:line="240" w:lineRule="auto"/>
        <w:ind w:left="0" w:right="0"/>
        <w:jc w:val="left"/>
      </w:pPr>
      <w:r>
        <w:rPr>
          <w:color w:val="000000"/>
          <w:sz w:val="24"/>
          <w:szCs w:val="24"/>
        </w:rPr>
        <w:t xml:space="preserve">GOWP, </w:t>
      </w:r>
      <w:r>
        <w:rPr>
          <w:i/>
          <w:color w:val="000000"/>
          <w:sz w:val="24"/>
          <w:szCs w:val="24"/>
        </w:rPr>
        <w:t xml:space="preserve">s.</w:t>
      </w:r>
      <w:r>
        <w:rPr>
          <w:color w:val="000000"/>
          <w:sz w:val="24"/>
          <w:szCs w:val="24"/>
        </w:rPr>
        <w:t xml:space="preserve"> a mouthful.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GOWP, </w:t>
      </w:r>
      <w:r>
        <w:rPr>
          <w:i/>
          <w:color w:val="000000"/>
          <w:sz w:val="24"/>
          <w:szCs w:val="24"/>
        </w:rPr>
        <w:t xml:space="preserve">v. a.</w:t>
      </w:r>
      <w:r>
        <w:rPr>
          <w:color w:val="000000"/>
          <w:sz w:val="24"/>
          <w:szCs w:val="24"/>
        </w:rPr>
        <w:t xml:space="preserve"> to gulp.</w:t>
      </w:r>
    </w:p>
    <w:p>
      <w:pPr>
        <w:widowControl w:val="on"/>
        <w:pBdr/>
        <w:spacing w:before="240" w:after="240" w:line="240" w:lineRule="auto"/>
        <w:ind w:left="0" w:right="0"/>
        <w:jc w:val="left"/>
      </w:pPr>
      <w:r>
        <w:rPr>
          <w:color w:val="000000"/>
          <w:sz w:val="24"/>
          <w:szCs w:val="24"/>
        </w:rPr>
        <w:t xml:space="preserve">GRAIP, </w:t>
      </w:r>
      <w:r>
        <w:rPr>
          <w:i/>
          <w:color w:val="000000"/>
          <w:sz w:val="24"/>
          <w:szCs w:val="24"/>
        </w:rPr>
        <w:t xml:space="preserve">s.</w:t>
      </w:r>
      <w:r>
        <w:rPr>
          <w:color w:val="000000"/>
          <w:sz w:val="24"/>
          <w:szCs w:val="24"/>
        </w:rPr>
        <w:t xml:space="preserve"> a dung-fork.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GREEN, GREIN, </w:t>
      </w:r>
      <w:r>
        <w:rPr>
          <w:i/>
          <w:color w:val="000000"/>
          <w:sz w:val="24"/>
          <w:szCs w:val="24"/>
        </w:rPr>
        <w:t xml:space="preserve">v. n.</w:t>
      </w:r>
      <w:r>
        <w:rPr>
          <w:color w:val="000000"/>
          <w:sz w:val="24"/>
          <w:szCs w:val="24"/>
        </w:rPr>
        <w:t xml:space="preserve"> to long for anything.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GREIT, GREET, </w:t>
      </w:r>
      <w:r>
        <w:rPr>
          <w:i/>
          <w:color w:val="000000"/>
          <w:sz w:val="24"/>
          <w:szCs w:val="24"/>
        </w:rPr>
        <w:t xml:space="preserve">v. n.</w:t>
      </w:r>
      <w:r>
        <w:rPr>
          <w:color w:val="000000"/>
          <w:sz w:val="24"/>
          <w:szCs w:val="24"/>
        </w:rPr>
        <w:t xml:space="preserve"> to weep.</w:t>
      </w:r>
    </w:p>
    <w:p>
      <w:pPr>
        <w:widowControl w:val="on"/>
        <w:pBdr/>
        <w:spacing w:before="240" w:after="240" w:line="240" w:lineRule="auto"/>
        <w:ind w:left="0" w:right="0"/>
        <w:jc w:val="left"/>
      </w:pPr>
      <w:r>
        <w:rPr>
          <w:color w:val="000000"/>
          <w:sz w:val="24"/>
          <w:szCs w:val="24"/>
        </w:rPr>
        <w:t xml:space="preserve">GREETING, </w:t>
      </w:r>
      <w:r>
        <w:rPr>
          <w:i/>
          <w:color w:val="000000"/>
          <w:sz w:val="24"/>
          <w:szCs w:val="24"/>
        </w:rPr>
        <w:t xml:space="preserve">s.</w:t>
      </w:r>
      <w:r>
        <w:rPr>
          <w:color w:val="000000"/>
          <w:sz w:val="24"/>
          <w:szCs w:val="24"/>
        </w:rPr>
        <w:t xml:space="preserve"> weeping.</w:t>
      </w:r>
    </w:p>
    <w:p>
      <w:pPr>
        <w:widowControl w:val="on"/>
        <w:pBdr/>
        <w:spacing w:before="240" w:after="240" w:line="240" w:lineRule="auto"/>
        <w:ind w:left="0" w:right="0"/>
        <w:jc w:val="left"/>
      </w:pPr>
      <w:r>
        <w:rPr>
          <w:color w:val="000000"/>
          <w:sz w:val="24"/>
          <w:szCs w:val="24"/>
        </w:rPr>
        <w:t xml:space="preserve">GRIEVE, </w:t>
      </w:r>
      <w:r>
        <w:rPr>
          <w:i/>
          <w:color w:val="000000"/>
          <w:sz w:val="24"/>
          <w:szCs w:val="24"/>
        </w:rPr>
        <w:t xml:space="preserve">s.</w:t>
      </w:r>
      <w:r>
        <w:rPr>
          <w:color w:val="000000"/>
          <w:sz w:val="24"/>
          <w:szCs w:val="24"/>
        </w:rPr>
        <w:t xml:space="preserve"> an overseer.</w:t>
      </w:r>
    </w:p>
    <w:p>
      <w:pPr>
        <w:widowControl w:val="on"/>
        <w:pBdr/>
        <w:spacing w:before="240" w:after="240" w:line="240" w:lineRule="auto"/>
        <w:ind w:left="0" w:right="0"/>
        <w:jc w:val="left"/>
      </w:pPr>
      <w:r>
        <w:rPr>
          <w:color w:val="000000"/>
          <w:sz w:val="24"/>
          <w:szCs w:val="24"/>
        </w:rPr>
        <w:t xml:space="preserve">GRILSE, </w:t>
      </w:r>
      <w:r>
        <w:rPr>
          <w:i/>
          <w:color w:val="000000"/>
          <w:sz w:val="24"/>
          <w:szCs w:val="24"/>
        </w:rPr>
        <w:t xml:space="preserve">s.</w:t>
      </w:r>
      <w:r>
        <w:rPr>
          <w:color w:val="000000"/>
          <w:sz w:val="24"/>
          <w:szCs w:val="24"/>
        </w:rPr>
        <w:t xml:space="preserve"> a salmon not full grown.</w:t>
      </w:r>
    </w:p>
    <w:p>
      <w:pPr>
        <w:widowControl w:val="on"/>
        <w:pBdr/>
        <w:spacing w:before="240" w:after="240" w:line="240" w:lineRule="auto"/>
        <w:ind w:left="0" w:right="0"/>
        <w:jc w:val="left"/>
      </w:pPr>
      <w:r>
        <w:rPr>
          <w:color w:val="000000"/>
          <w:sz w:val="24"/>
          <w:szCs w:val="24"/>
        </w:rPr>
        <w:t xml:space="preserve">GRIPPY, </w:t>
      </w:r>
      <w:r>
        <w:rPr>
          <w:i/>
          <w:color w:val="000000"/>
          <w:sz w:val="24"/>
          <w:szCs w:val="24"/>
        </w:rPr>
        <w:t xml:space="preserve">adj.</w:t>
      </w:r>
      <w:r>
        <w:rPr>
          <w:color w:val="000000"/>
          <w:sz w:val="24"/>
          <w:szCs w:val="24"/>
        </w:rPr>
        <w:t xml:space="preserve"> disposed to defraud; to be quick at taking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GRIST, </w:t>
      </w:r>
      <w:r>
        <w:rPr>
          <w:i/>
          <w:color w:val="000000"/>
          <w:sz w:val="24"/>
          <w:szCs w:val="24"/>
        </w:rPr>
        <w:t xml:space="preserve">s.</w:t>
      </w:r>
      <w:r>
        <w:rPr>
          <w:color w:val="000000"/>
          <w:sz w:val="24"/>
          <w:szCs w:val="24"/>
        </w:rPr>
        <w:t xml:space="preserve"> fee paid to a mill for grinding any kind of grain.</w:t>
      </w:r>
    </w:p>
    <w:p>
      <w:pPr>
        <w:widowControl w:val="on"/>
        <w:pBdr/>
        <w:spacing w:before="240" w:after="240" w:line="240" w:lineRule="auto"/>
        <w:ind w:left="0" w:right="0"/>
        <w:jc w:val="left"/>
      </w:pPr>
      <w:r>
        <w:rPr>
          <w:color w:val="000000"/>
          <w:sz w:val="24"/>
          <w:szCs w:val="24"/>
        </w:rPr>
        <w:t xml:space="preserve">GROATS, </w:t>
      </w:r>
      <w:r>
        <w:rPr>
          <w:i/>
          <w:color w:val="000000"/>
          <w:sz w:val="24"/>
          <w:szCs w:val="24"/>
        </w:rPr>
        <w:t xml:space="preserve">s.</w:t>
      </w:r>
      <w:r>
        <w:rPr>
          <w:color w:val="000000"/>
          <w:sz w:val="24"/>
          <w:szCs w:val="24"/>
        </w:rPr>
        <w:t xml:space="preserve"> oats with the husks taken off.</w:t>
      </w:r>
    </w:p>
    <w:p>
      <w:pPr>
        <w:widowControl w:val="on"/>
        <w:pBdr/>
        <w:spacing w:before="240" w:after="240" w:line="240" w:lineRule="auto"/>
        <w:ind w:left="0" w:right="0"/>
        <w:jc w:val="left"/>
      </w:pPr>
      <w:r>
        <w:rPr>
          <w:color w:val="000000"/>
          <w:sz w:val="24"/>
          <w:szCs w:val="24"/>
        </w:rPr>
        <w:t xml:space="preserve">GROSET, GROSART, </w:t>
      </w:r>
      <w:r>
        <w:rPr>
          <w:i/>
          <w:color w:val="000000"/>
          <w:sz w:val="24"/>
          <w:szCs w:val="24"/>
        </w:rPr>
        <w:t xml:space="preserve">s.</w:t>
      </w:r>
      <w:r>
        <w:rPr>
          <w:color w:val="000000"/>
          <w:sz w:val="24"/>
          <w:szCs w:val="24"/>
        </w:rPr>
        <w:t xml:space="preserve"> a gooseberry.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GROUE, GROWE, </w:t>
      </w:r>
      <w:r>
        <w:rPr>
          <w:i/>
          <w:color w:val="000000"/>
          <w:sz w:val="24"/>
          <w:szCs w:val="24"/>
        </w:rPr>
        <w:t xml:space="preserve">v. n.</w:t>
      </w:r>
      <w:r>
        <w:rPr>
          <w:color w:val="000000"/>
          <w:sz w:val="24"/>
          <w:szCs w:val="24"/>
        </w:rPr>
        <w:t xml:space="preserve"> to shiver.</w:t>
      </w:r>
    </w:p>
    <w:p>
      <w:pPr>
        <w:widowControl w:val="on"/>
        <w:pBdr/>
        <w:spacing w:before="240" w:after="240" w:line="240" w:lineRule="auto"/>
        <w:ind w:left="0" w:right="0"/>
        <w:jc w:val="left"/>
      </w:pPr>
      <w:r>
        <w:rPr>
          <w:color w:val="000000"/>
          <w:sz w:val="24"/>
          <w:szCs w:val="24"/>
        </w:rPr>
        <w:t xml:space="preserve">GROUSAM, GRUESOME, </w:t>
      </w:r>
      <w:r>
        <w:rPr>
          <w:i/>
          <w:color w:val="000000"/>
          <w:sz w:val="24"/>
          <w:szCs w:val="24"/>
        </w:rPr>
        <w:t xml:space="preserve">adj.</w:t>
      </w:r>
      <w:r>
        <w:rPr>
          <w:color w:val="000000"/>
          <w:sz w:val="24"/>
          <w:szCs w:val="24"/>
        </w:rPr>
        <w:t xml:space="preserve"> frightful, uncomely.</w:t>
      </w:r>
    </w:p>
    <w:p>
      <w:pPr>
        <w:widowControl w:val="on"/>
        <w:pBdr/>
        <w:spacing w:before="240" w:after="240" w:line="240" w:lineRule="auto"/>
        <w:ind w:left="0" w:right="0"/>
        <w:jc w:val="left"/>
      </w:pPr>
      <w:r>
        <w:rPr>
          <w:color w:val="000000"/>
          <w:sz w:val="24"/>
          <w:szCs w:val="24"/>
        </w:rPr>
        <w:t xml:space="preserve">GRUMPHIE, </w:t>
      </w:r>
      <w:r>
        <w:rPr>
          <w:i/>
          <w:color w:val="000000"/>
          <w:sz w:val="24"/>
          <w:szCs w:val="24"/>
        </w:rPr>
        <w:t xml:space="preserve">s.</w:t>
      </w:r>
      <w:r>
        <w:rPr>
          <w:color w:val="000000"/>
          <w:sz w:val="24"/>
          <w:szCs w:val="24"/>
        </w:rPr>
        <w:t xml:space="preserve"> a vulgar name for a sow.  People are said to be </w:t>
      </w:r>
      <w:r>
        <w:rPr>
          <w:i/>
          <w:color w:val="000000"/>
          <w:sz w:val="24"/>
          <w:szCs w:val="24"/>
        </w:rPr>
        <w:t xml:space="preserve">Grumphie</w:t>
      </w:r>
      <w:r>
        <w:rPr>
          <w:color w:val="000000"/>
          <w:sz w:val="24"/>
          <w:szCs w:val="24"/>
        </w:rPr>
        <w:t xml:space="preserve"> when in a bad humour.</w:t>
      </w:r>
    </w:p>
    <w:p>
      <w:pPr>
        <w:widowControl w:val="on"/>
        <w:pBdr/>
        <w:spacing w:before="240" w:after="240" w:line="240" w:lineRule="auto"/>
        <w:ind w:left="0" w:right="0"/>
        <w:jc w:val="left"/>
      </w:pPr>
      <w:r>
        <w:rPr>
          <w:color w:val="000000"/>
          <w:sz w:val="24"/>
          <w:szCs w:val="24"/>
        </w:rPr>
        <w:t xml:space="preserve">GRUTTEN, </w:t>
      </w:r>
      <w:r>
        <w:rPr>
          <w:i/>
          <w:color w:val="000000"/>
          <w:sz w:val="24"/>
          <w:szCs w:val="24"/>
        </w:rPr>
        <w:t xml:space="preserve">part. pa.</w:t>
      </w:r>
      <w:r>
        <w:rPr>
          <w:color w:val="000000"/>
          <w:sz w:val="24"/>
          <w:szCs w:val="24"/>
        </w:rPr>
        <w:t xml:space="preserve"> of cried.</w:t>
      </w:r>
    </w:p>
    <w:p>
      <w:pPr>
        <w:widowControl w:val="on"/>
        <w:pBdr/>
        <w:spacing w:before="240" w:after="240" w:line="240" w:lineRule="auto"/>
        <w:ind w:left="0" w:right="0"/>
        <w:jc w:val="left"/>
      </w:pPr>
      <w:r>
        <w:rPr>
          <w:color w:val="000000"/>
          <w:sz w:val="24"/>
          <w:szCs w:val="24"/>
        </w:rPr>
        <w:t xml:space="preserve">GRYCE, </w:t>
      </w:r>
      <w:r>
        <w:rPr>
          <w:i/>
          <w:color w:val="000000"/>
          <w:sz w:val="24"/>
          <w:szCs w:val="24"/>
        </w:rPr>
        <w:t xml:space="preserve">s.</w:t>
      </w:r>
      <w:r>
        <w:rPr>
          <w:color w:val="000000"/>
          <w:sz w:val="24"/>
          <w:szCs w:val="24"/>
        </w:rPr>
        <w:t xml:space="preserve"> a pig.</w:t>
      </w:r>
    </w:p>
    <w:p>
      <w:pPr>
        <w:widowControl w:val="on"/>
        <w:pBdr/>
        <w:spacing w:before="240" w:after="240" w:line="240" w:lineRule="auto"/>
        <w:ind w:left="0" w:right="0"/>
        <w:jc w:val="left"/>
      </w:pPr>
      <w:r>
        <w:rPr>
          <w:color w:val="000000"/>
          <w:sz w:val="24"/>
          <w:szCs w:val="24"/>
        </w:rPr>
        <w:t xml:space="preserve">GUD, GUDE, GUEED, </w:t>
      </w:r>
      <w:r>
        <w:rPr>
          <w:i/>
          <w:color w:val="000000"/>
          <w:sz w:val="24"/>
          <w:szCs w:val="24"/>
        </w:rPr>
        <w:t xml:space="preserve">adj.</w:t>
      </w:r>
      <w:r>
        <w:rPr>
          <w:color w:val="000000"/>
          <w:sz w:val="24"/>
          <w:szCs w:val="24"/>
        </w:rPr>
        <w:t xml:space="preserve"> good.  Frequently used for the name of God, as </w:t>
      </w:r>
      <w:r>
        <w:rPr>
          <w:i/>
          <w:color w:val="000000"/>
          <w:sz w:val="24"/>
          <w:szCs w:val="24"/>
        </w:rPr>
        <w:t xml:space="preserve">Gude forgie me</w:t>
      </w:r>
      <w:r>
        <w:rPr>
          <w:color w:val="000000"/>
          <w:sz w:val="24"/>
          <w:szCs w:val="24"/>
        </w:rPr>
        <w:t xml:space="preserve">, God forgive me.</w:t>
      </w:r>
    </w:p>
    <w:p>
      <w:pPr>
        <w:widowControl w:val="on"/>
        <w:pBdr/>
        <w:spacing w:before="240" w:after="240" w:line="240" w:lineRule="auto"/>
        <w:ind w:left="0" w:right="0"/>
        <w:jc w:val="left"/>
      </w:pPr>
      <w:r>
        <w:rPr>
          <w:color w:val="000000"/>
          <w:sz w:val="24"/>
          <w:szCs w:val="24"/>
        </w:rPr>
        <w:t xml:space="preserve">GUD-BRODER, GUD-BROTHER, </w:t>
      </w:r>
      <w:r>
        <w:rPr>
          <w:i/>
          <w:color w:val="000000"/>
          <w:sz w:val="24"/>
          <w:szCs w:val="24"/>
        </w:rPr>
        <w:t xml:space="preserve">s.</w:t>
      </w:r>
      <w:r>
        <w:rPr>
          <w:color w:val="000000"/>
          <w:sz w:val="24"/>
          <w:szCs w:val="24"/>
        </w:rPr>
        <w:t xml:space="preserve"> brother-in-law.</w:t>
      </w:r>
    </w:p>
    <w:p>
      <w:pPr>
        <w:widowControl w:val="on"/>
        <w:pBdr/>
        <w:spacing w:before="240" w:after="240" w:line="240" w:lineRule="auto"/>
        <w:ind w:left="0" w:right="0"/>
        <w:jc w:val="left"/>
      </w:pPr>
      <w:r>
        <w:rPr>
          <w:color w:val="000000"/>
          <w:sz w:val="24"/>
          <w:szCs w:val="24"/>
        </w:rPr>
        <w:t xml:space="preserve">GUD-DOCHTER, </w:t>
      </w:r>
      <w:r>
        <w:rPr>
          <w:i/>
          <w:color w:val="000000"/>
          <w:sz w:val="24"/>
          <w:szCs w:val="24"/>
        </w:rPr>
        <w:t xml:space="preserve">s.</w:t>
      </w:r>
      <w:r>
        <w:rPr>
          <w:color w:val="000000"/>
          <w:sz w:val="24"/>
          <w:szCs w:val="24"/>
        </w:rPr>
        <w:t xml:space="preserve"> daughter-in-law.</w:t>
      </w:r>
    </w:p>
    <w:p>
      <w:pPr>
        <w:widowControl w:val="on"/>
        <w:pBdr/>
        <w:spacing w:before="240" w:after="240" w:line="240" w:lineRule="auto"/>
        <w:ind w:left="0" w:right="0"/>
        <w:jc w:val="left"/>
      </w:pPr>
      <w:r>
        <w:rPr>
          <w:color w:val="000000"/>
          <w:sz w:val="24"/>
          <w:szCs w:val="24"/>
        </w:rPr>
        <w:t xml:space="preserve">GUD-SISTER, </w:t>
      </w:r>
      <w:r>
        <w:rPr>
          <w:i/>
          <w:color w:val="000000"/>
          <w:sz w:val="24"/>
          <w:szCs w:val="24"/>
        </w:rPr>
        <w:t xml:space="preserve">s.</w:t>
      </w:r>
      <w:r>
        <w:rPr>
          <w:color w:val="000000"/>
          <w:sz w:val="24"/>
          <w:szCs w:val="24"/>
        </w:rPr>
        <w:t xml:space="preserve"> sister-in-law.</w:t>
      </w:r>
    </w:p>
    <w:p>
      <w:pPr>
        <w:widowControl w:val="on"/>
        <w:pBdr/>
        <w:spacing w:before="240" w:after="240" w:line="240" w:lineRule="auto"/>
        <w:ind w:left="0" w:right="0"/>
        <w:jc w:val="left"/>
      </w:pPr>
      <w:r>
        <w:rPr>
          <w:color w:val="000000"/>
          <w:sz w:val="24"/>
          <w:szCs w:val="24"/>
        </w:rPr>
        <w:t xml:space="preserve">GUD-SYR, GUDSHER, </w:t>
      </w:r>
      <w:r>
        <w:rPr>
          <w:i/>
          <w:color w:val="000000"/>
          <w:sz w:val="24"/>
          <w:szCs w:val="24"/>
        </w:rPr>
        <w:t xml:space="preserve">s.</w:t>
      </w:r>
      <w:r>
        <w:rPr>
          <w:color w:val="000000"/>
          <w:sz w:val="24"/>
          <w:szCs w:val="24"/>
        </w:rPr>
        <w:t xml:space="preserve"> a grandfather.</w:t>
      </w:r>
    </w:p>
    <w:p>
      <w:pPr>
        <w:widowControl w:val="on"/>
        <w:pBdr/>
        <w:spacing w:before="240" w:after="240" w:line="240" w:lineRule="auto"/>
        <w:ind w:left="0" w:right="0"/>
        <w:jc w:val="left"/>
      </w:pPr>
      <w:r>
        <w:rPr>
          <w:color w:val="000000"/>
          <w:sz w:val="24"/>
          <w:szCs w:val="24"/>
        </w:rPr>
        <w:t xml:space="preserve">GUD-WIFE, </w:t>
      </w:r>
      <w:r>
        <w:rPr>
          <w:i/>
          <w:color w:val="000000"/>
          <w:sz w:val="24"/>
          <w:szCs w:val="24"/>
        </w:rPr>
        <w:t xml:space="preserve">s.</w:t>
      </w:r>
      <w:r>
        <w:rPr>
          <w:color w:val="000000"/>
          <w:sz w:val="24"/>
          <w:szCs w:val="24"/>
        </w:rPr>
        <w:t xml:space="preserve"> 1. a wife; 2. a landlady.</w:t>
      </w:r>
    </w:p>
    <w:p>
      <w:pPr>
        <w:widowControl w:val="on"/>
        <w:pBdr/>
        <w:spacing w:before="240" w:after="240" w:line="240" w:lineRule="auto"/>
        <w:ind w:left="0" w:right="0"/>
        <w:jc w:val="left"/>
      </w:pPr>
      <w:r>
        <w:rPr>
          <w:color w:val="000000"/>
          <w:sz w:val="24"/>
          <w:szCs w:val="24"/>
        </w:rPr>
        <w:t xml:space="preserve">GUDGIE, </w:t>
      </w:r>
      <w:r>
        <w:rPr>
          <w:i/>
          <w:color w:val="000000"/>
          <w:sz w:val="24"/>
          <w:szCs w:val="24"/>
        </w:rPr>
        <w:t xml:space="preserve">adj.</w:t>
      </w:r>
      <w:r>
        <w:rPr>
          <w:color w:val="000000"/>
          <w:sz w:val="24"/>
          <w:szCs w:val="24"/>
        </w:rPr>
        <w:t xml:space="preserve"> short and stout.</w:t>
      </w:r>
    </w:p>
    <w:p>
      <w:pPr>
        <w:widowControl w:val="on"/>
        <w:pBdr/>
        <w:spacing w:before="240" w:after="240" w:line="240" w:lineRule="auto"/>
        <w:ind w:left="0" w:right="0"/>
        <w:jc w:val="left"/>
      </w:pPr>
      <w:r>
        <w:rPr>
          <w:color w:val="000000"/>
          <w:sz w:val="24"/>
          <w:szCs w:val="24"/>
        </w:rPr>
        <w:t xml:space="preserve">GUFF, </w:t>
      </w:r>
      <w:r>
        <w:rPr>
          <w:i/>
          <w:color w:val="000000"/>
          <w:sz w:val="24"/>
          <w:szCs w:val="24"/>
        </w:rPr>
        <w:t xml:space="preserve">s.</w:t>
      </w:r>
      <w:r>
        <w:rPr>
          <w:color w:val="000000"/>
          <w:sz w:val="24"/>
          <w:szCs w:val="24"/>
        </w:rPr>
        <w:t xml:space="preserve"> a vapour; a smell.</w:t>
      </w:r>
    </w:p>
    <w:p>
      <w:pPr>
        <w:widowControl w:val="on"/>
        <w:pBdr/>
        <w:spacing w:before="240" w:after="240" w:line="240" w:lineRule="auto"/>
        <w:ind w:left="0" w:right="0"/>
        <w:jc w:val="left"/>
      </w:pPr>
      <w:r>
        <w:rPr>
          <w:color w:val="000000"/>
          <w:sz w:val="24"/>
          <w:szCs w:val="24"/>
        </w:rPr>
        <w:t xml:space="preserve">GUIDMAN, GUDEMAN, </w:t>
      </w:r>
      <w:r>
        <w:rPr>
          <w:i/>
          <w:color w:val="000000"/>
          <w:sz w:val="24"/>
          <w:szCs w:val="24"/>
        </w:rPr>
        <w:t xml:space="preserve">s.</w:t>
      </w:r>
      <w:r>
        <w:rPr>
          <w:color w:val="000000"/>
          <w:sz w:val="24"/>
          <w:szCs w:val="24"/>
        </w:rPr>
        <w:t xml:space="preserve"> a proprietor of land; a farmer; a husband.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GULLER, </w:t>
      </w:r>
      <w:r>
        <w:rPr>
          <w:i/>
          <w:color w:val="000000"/>
          <w:sz w:val="24"/>
          <w:szCs w:val="24"/>
        </w:rPr>
        <w:t xml:space="preserve">v. n.</w:t>
      </w:r>
      <w:r>
        <w:rPr>
          <w:color w:val="000000"/>
          <w:sz w:val="24"/>
          <w:szCs w:val="24"/>
        </w:rPr>
        <w:t xml:space="preserve"> to guggle.</w:t>
      </w:r>
    </w:p>
    <w:p>
      <w:pPr>
        <w:widowControl w:val="on"/>
        <w:pBdr/>
        <w:spacing w:before="240" w:after="240" w:line="240" w:lineRule="auto"/>
        <w:ind w:left="0" w:right="0"/>
        <w:jc w:val="left"/>
      </w:pPr>
      <w:r>
        <w:rPr>
          <w:color w:val="000000"/>
          <w:sz w:val="24"/>
          <w:szCs w:val="24"/>
        </w:rPr>
        <w:t xml:space="preserve">GULLY, </w:t>
      </w:r>
      <w:r>
        <w:rPr>
          <w:i/>
          <w:color w:val="000000"/>
          <w:sz w:val="24"/>
          <w:szCs w:val="24"/>
        </w:rPr>
        <w:t xml:space="preserve">s.</w:t>
      </w:r>
      <w:r>
        <w:rPr>
          <w:color w:val="000000"/>
          <w:sz w:val="24"/>
          <w:szCs w:val="24"/>
        </w:rPr>
        <w:t xml:space="preserve"> a large knife.</w:t>
      </w:r>
    </w:p>
    <w:p>
      <w:pPr>
        <w:widowControl w:val="on"/>
        <w:pBdr/>
        <w:spacing w:before="240" w:after="240" w:line="240" w:lineRule="auto"/>
        <w:ind w:left="0" w:right="0"/>
        <w:jc w:val="left"/>
      </w:pPr>
      <w:r>
        <w:rPr>
          <w:color w:val="000000"/>
          <w:sz w:val="24"/>
          <w:szCs w:val="24"/>
        </w:rPr>
        <w:t xml:space="preserve">GUMPTION, </w:t>
      </w:r>
      <w:r>
        <w:rPr>
          <w:i/>
          <w:color w:val="000000"/>
          <w:sz w:val="24"/>
          <w:szCs w:val="24"/>
        </w:rPr>
        <w:t xml:space="preserve">s.</w:t>
      </w:r>
      <w:r>
        <w:rPr>
          <w:color w:val="000000"/>
          <w:sz w:val="24"/>
          <w:szCs w:val="24"/>
        </w:rPr>
        <w:t xml:space="preserve"> understanding.</w:t>
      </w:r>
    </w:p>
    <w:p>
      <w:pPr>
        <w:widowControl w:val="on"/>
        <w:pBdr/>
        <w:spacing w:before="240" w:after="240" w:line="240" w:lineRule="auto"/>
        <w:ind w:left="0" w:right="0"/>
        <w:jc w:val="left"/>
      </w:pPr>
      <w:r>
        <w:rPr>
          <w:color w:val="000000"/>
          <w:sz w:val="24"/>
          <w:szCs w:val="24"/>
        </w:rPr>
        <w:t xml:space="preserve">GUSEHORN, GUISSERN, </w:t>
      </w:r>
      <w:r>
        <w:rPr>
          <w:i/>
          <w:color w:val="000000"/>
          <w:sz w:val="24"/>
          <w:szCs w:val="24"/>
        </w:rPr>
        <w:t xml:space="preserve">s.</w:t>
      </w:r>
      <w:r>
        <w:rPr>
          <w:color w:val="000000"/>
          <w:sz w:val="24"/>
          <w:szCs w:val="24"/>
        </w:rPr>
        <w:t xml:space="preserve"> the gizzard.</w:t>
      </w:r>
    </w:p>
    <w:p>
      <w:pPr>
        <w:widowControl w:val="on"/>
        <w:pBdr/>
        <w:spacing w:before="240" w:after="240" w:line="240" w:lineRule="auto"/>
        <w:ind w:left="0" w:right="0"/>
        <w:jc w:val="left"/>
      </w:pPr>
      <w:r>
        <w:rPr>
          <w:color w:val="000000"/>
          <w:sz w:val="24"/>
          <w:szCs w:val="24"/>
        </w:rPr>
        <w:t xml:space="preserve">GUSTY, </w:t>
      </w:r>
      <w:r>
        <w:rPr>
          <w:i/>
          <w:color w:val="000000"/>
          <w:sz w:val="24"/>
          <w:szCs w:val="24"/>
        </w:rPr>
        <w:t xml:space="preserve">adj.</w:t>
      </w:r>
      <w:r>
        <w:rPr>
          <w:color w:val="000000"/>
          <w:sz w:val="24"/>
          <w:szCs w:val="24"/>
        </w:rPr>
        <w:t xml:space="preserve"> savoury.</w:t>
      </w:r>
    </w:p>
    <w:p>
      <w:pPr>
        <w:widowControl w:val="on"/>
        <w:pBdr/>
        <w:spacing w:before="240" w:after="240" w:line="240" w:lineRule="auto"/>
        <w:ind w:left="0" w:right="0"/>
        <w:jc w:val="left"/>
      </w:pPr>
      <w:r>
        <w:rPr>
          <w:color w:val="000000"/>
          <w:sz w:val="24"/>
          <w:szCs w:val="24"/>
        </w:rPr>
        <w:t xml:space="preserve">GUTSY, </w:t>
      </w:r>
      <w:r>
        <w:rPr>
          <w:i/>
          <w:color w:val="000000"/>
          <w:sz w:val="24"/>
          <w:szCs w:val="24"/>
        </w:rPr>
        <w:t xml:space="preserve">adj.</w:t>
      </w:r>
      <w:r>
        <w:rPr>
          <w:color w:val="000000"/>
          <w:sz w:val="24"/>
          <w:szCs w:val="24"/>
        </w:rPr>
        <w:t xml:space="preserve"> gluttonous.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GUTTER, </w:t>
      </w:r>
      <w:r>
        <w:rPr>
          <w:i/>
          <w:color w:val="000000"/>
          <w:sz w:val="24"/>
          <w:szCs w:val="24"/>
        </w:rPr>
        <w:t xml:space="preserve">v. n.</w:t>
      </w:r>
      <w:r>
        <w:rPr>
          <w:color w:val="000000"/>
          <w:sz w:val="24"/>
          <w:szCs w:val="24"/>
        </w:rPr>
        <w:t xml:space="preserve"> to do anything in a dirty manner.</w:t>
      </w:r>
    </w:p>
    <w:p>
      <w:pPr>
        <w:widowControl w:val="on"/>
        <w:pBdr/>
        <w:spacing w:before="240" w:after="240" w:line="240" w:lineRule="auto"/>
        <w:ind w:left="0" w:right="0"/>
        <w:jc w:val="left"/>
      </w:pPr>
      <w:r>
        <w:rPr>
          <w:color w:val="000000"/>
          <w:sz w:val="24"/>
          <w:szCs w:val="24"/>
        </w:rPr>
        <w:t xml:space="preserve">GUTTERS, </w:t>
      </w:r>
      <w:r>
        <w:rPr>
          <w:i/>
          <w:color w:val="000000"/>
          <w:sz w:val="24"/>
          <w:szCs w:val="24"/>
        </w:rPr>
        <w:t xml:space="preserve">s. pl.</w:t>
      </w:r>
      <w:r>
        <w:rPr>
          <w:color w:val="000000"/>
          <w:sz w:val="24"/>
          <w:szCs w:val="24"/>
        </w:rPr>
        <w:t xml:space="preserve"> mire; mud; dirt.</w:t>
      </w:r>
    </w:p>
    <w:p>
      <w:pPr>
        <w:widowControl w:val="on"/>
        <w:pBdr/>
        <w:spacing w:before="240" w:after="240" w:line="240" w:lineRule="auto"/>
        <w:ind w:left="0" w:right="0"/>
        <w:jc w:val="left"/>
      </w:pPr>
      <w:r>
        <w:rPr>
          <w:color w:val="000000"/>
          <w:sz w:val="24"/>
          <w:szCs w:val="24"/>
        </w:rPr>
        <w:t xml:space="preserve">GUTTY, </w:t>
      </w:r>
      <w:r>
        <w:rPr>
          <w:i/>
          <w:color w:val="000000"/>
          <w:sz w:val="24"/>
          <w:szCs w:val="24"/>
        </w:rPr>
        <w:t xml:space="preserve">adj.</w:t>
      </w:r>
      <w:r>
        <w:rPr>
          <w:color w:val="000000"/>
          <w:sz w:val="24"/>
          <w:szCs w:val="24"/>
        </w:rPr>
        <w:t xml:space="preserve"> gross; thick—­applied both to persons and things.</w:t>
      </w:r>
    </w:p>
    <w:p>
      <w:pPr>
        <w:widowControl w:val="on"/>
        <w:pBdr/>
        <w:spacing w:before="240" w:after="240" w:line="240" w:lineRule="auto"/>
        <w:ind w:left="0" w:right="0"/>
        <w:jc w:val="left"/>
      </w:pPr>
      <w:r>
        <w:rPr>
          <w:color w:val="000000"/>
          <w:sz w:val="24"/>
          <w:szCs w:val="24"/>
        </w:rPr>
        <w:t xml:space="preserve">GYISARD, GYSART, </w:t>
      </w:r>
      <w:r>
        <w:rPr>
          <w:i/>
          <w:color w:val="000000"/>
          <w:sz w:val="24"/>
          <w:szCs w:val="24"/>
        </w:rPr>
        <w:t xml:space="preserve">s.</w:t>
      </w:r>
      <w:r>
        <w:rPr>
          <w:color w:val="000000"/>
          <w:sz w:val="24"/>
          <w:szCs w:val="24"/>
        </w:rPr>
        <w:t xml:space="preserve"> children who go from door to door singing during the Christmas time.  Masks are frequently used on such occasions.</w:t>
      </w:r>
    </w:p>
    <w:p>
      <w:pPr>
        <w:widowControl w:val="on"/>
        <w:pBdr/>
        <w:spacing w:before="240" w:after="240" w:line="240" w:lineRule="auto"/>
        <w:ind w:left="0" w:right="0"/>
        <w:jc w:val="left"/>
      </w:pPr>
      <w:r>
        <w:rPr>
          <w:color w:val="000000"/>
          <w:sz w:val="24"/>
          <w:szCs w:val="24"/>
        </w:rPr>
        <w:t xml:space="preserve">GYM, </w:t>
      </w:r>
      <w:r>
        <w:rPr>
          <w:i/>
          <w:color w:val="000000"/>
          <w:sz w:val="24"/>
          <w:szCs w:val="24"/>
        </w:rPr>
        <w:t xml:space="preserve">adj.</w:t>
      </w:r>
      <w:r>
        <w:rPr>
          <w:color w:val="000000"/>
          <w:sz w:val="24"/>
          <w:szCs w:val="24"/>
        </w:rPr>
        <w:t xml:space="preserve"> neat and spruce.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GYS, </w:t>
      </w:r>
      <w:r>
        <w:rPr>
          <w:i/>
          <w:color w:val="000000"/>
          <w:sz w:val="24"/>
          <w:szCs w:val="24"/>
        </w:rPr>
        <w:t xml:space="preserve">v. a.</w:t>
      </w:r>
      <w:r>
        <w:rPr>
          <w:color w:val="000000"/>
          <w:sz w:val="24"/>
          <w:szCs w:val="24"/>
        </w:rPr>
        <w:t xml:space="preserve"> to disguise.</w:t>
      </w:r>
    </w:p>
    <w:p>
      <w:pPr>
        <w:widowControl w:val="on"/>
        <w:pBdr/>
        <w:spacing w:before="240" w:after="240" w:line="240" w:lineRule="auto"/>
        <w:ind w:left="0" w:right="0"/>
        <w:jc w:val="left"/>
      </w:pPr>
      <w:r>
        <w:rPr>
          <w:color w:val="000000"/>
          <w:sz w:val="24"/>
          <w:szCs w:val="24"/>
        </w:rPr>
        <w:t xml:space="preserve">GYTE, </w:t>
      </w:r>
      <w:r>
        <w:rPr>
          <w:i/>
          <w:color w:val="000000"/>
          <w:sz w:val="24"/>
          <w:szCs w:val="24"/>
        </w:rPr>
        <w:t xml:space="preserve">adj.</w:t>
      </w:r>
      <w:r>
        <w:rPr>
          <w:color w:val="000000"/>
          <w:sz w:val="24"/>
          <w:szCs w:val="24"/>
        </w:rPr>
        <w:t xml:space="preserve"> foolish. </w:t>
      </w:r>
      <w:r>
        <w:rPr>
          <w:i/>
          <w:color w:val="000000"/>
          <w:sz w:val="24"/>
          <w:szCs w:val="24"/>
        </w:rPr>
        <w:t xml:space="preserve">To gang gyte</w:t>
      </w:r>
      <w:r>
        <w:rPr>
          <w:color w:val="000000"/>
          <w:sz w:val="24"/>
          <w:szCs w:val="24"/>
        </w:rPr>
        <w:t xml:space="preserve">, to act extravagantly or foolishly.</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color w:val="000000"/>
          <w:sz w:val="24"/>
          <w:szCs w:val="24"/>
        </w:rPr>
        <w:t xml:space="preserve">HA’, </w:t>
      </w:r>
      <w:r>
        <w:rPr>
          <w:i/>
          <w:color w:val="000000"/>
          <w:sz w:val="24"/>
          <w:szCs w:val="24"/>
        </w:rPr>
        <w:t xml:space="preserve">s.</w:t>
      </w:r>
      <w:r>
        <w:rPr>
          <w:color w:val="000000"/>
          <w:sz w:val="24"/>
          <w:szCs w:val="24"/>
        </w:rPr>
        <w:t xml:space="preserve"> a hall.</w:t>
      </w:r>
    </w:p>
    <w:p>
      <w:pPr>
        <w:widowControl w:val="on"/>
        <w:pBdr/>
        <w:spacing w:before="240" w:after="240" w:line="240" w:lineRule="auto"/>
        <w:ind w:left="0" w:right="0"/>
        <w:jc w:val="left"/>
      </w:pPr>
      <w:r>
        <w:rPr>
          <w:color w:val="000000"/>
          <w:sz w:val="24"/>
          <w:szCs w:val="24"/>
        </w:rPr>
        <w:t xml:space="preserve">HAAFLANG, HAFLIN, </w:t>
      </w:r>
      <w:r>
        <w:rPr>
          <w:i/>
          <w:color w:val="000000"/>
          <w:sz w:val="24"/>
          <w:szCs w:val="24"/>
        </w:rPr>
        <w:t xml:space="preserve">adj.</w:t>
      </w:r>
      <w:r>
        <w:rPr>
          <w:color w:val="000000"/>
          <w:sz w:val="24"/>
          <w:szCs w:val="24"/>
        </w:rPr>
        <w:t xml:space="preserve"> half-grown.</w:t>
      </w:r>
    </w:p>
    <w:p>
      <w:pPr>
        <w:widowControl w:val="on"/>
        <w:pBdr/>
        <w:spacing w:before="240" w:after="240" w:line="240" w:lineRule="auto"/>
        <w:ind w:left="0" w:right="0"/>
        <w:jc w:val="left"/>
      </w:pPr>
      <w:r>
        <w:rPr>
          <w:color w:val="000000"/>
          <w:sz w:val="24"/>
          <w:szCs w:val="24"/>
        </w:rPr>
        <w:t xml:space="preserve">HAAR, </w:t>
      </w:r>
      <w:r>
        <w:rPr>
          <w:i/>
          <w:color w:val="000000"/>
          <w:sz w:val="24"/>
          <w:szCs w:val="24"/>
        </w:rPr>
        <w:t xml:space="preserve">s.</w:t>
      </w:r>
      <w:r>
        <w:rPr>
          <w:color w:val="000000"/>
          <w:sz w:val="24"/>
          <w:szCs w:val="24"/>
        </w:rPr>
        <w:t xml:space="preserve"> a fog; a chill easterly wind.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HABBER, </w:t>
      </w:r>
      <w:r>
        <w:rPr>
          <w:i/>
          <w:color w:val="000000"/>
          <w:sz w:val="24"/>
          <w:szCs w:val="24"/>
        </w:rPr>
        <w:t xml:space="preserve">v. n.</w:t>
      </w:r>
      <w:r>
        <w:rPr>
          <w:color w:val="000000"/>
          <w:sz w:val="24"/>
          <w:szCs w:val="24"/>
        </w:rPr>
        <w:t xml:space="preserve"> to stutter.</w:t>
      </w:r>
    </w:p>
    <w:p>
      <w:pPr>
        <w:widowControl w:val="on"/>
        <w:pBdr/>
        <w:spacing w:before="240" w:after="240" w:line="240" w:lineRule="auto"/>
        <w:ind w:left="0" w:right="0"/>
        <w:jc w:val="left"/>
      </w:pPr>
      <w:r>
        <w:rPr>
          <w:color w:val="000000"/>
          <w:sz w:val="24"/>
          <w:szCs w:val="24"/>
        </w:rPr>
        <w:t xml:space="preserve">HA-BIBLE, </w:t>
      </w:r>
      <w:r>
        <w:rPr>
          <w:i/>
          <w:color w:val="000000"/>
          <w:sz w:val="24"/>
          <w:szCs w:val="24"/>
        </w:rPr>
        <w:t xml:space="preserve">s.</w:t>
      </w:r>
      <w:r>
        <w:rPr>
          <w:color w:val="000000"/>
          <w:sz w:val="24"/>
          <w:szCs w:val="24"/>
        </w:rPr>
        <w:t xml:space="preserve"> a large family Bible.</w:t>
      </w:r>
    </w:p>
    <w:p>
      <w:pPr>
        <w:widowControl w:val="on"/>
        <w:pBdr/>
        <w:spacing w:before="240" w:after="240" w:line="240" w:lineRule="auto"/>
        <w:ind w:left="0" w:right="0"/>
        <w:jc w:val="left"/>
      </w:pPr>
      <w:r>
        <w:rPr>
          <w:color w:val="000000"/>
          <w:sz w:val="24"/>
          <w:szCs w:val="24"/>
        </w:rPr>
        <w:t xml:space="preserve">HABBLE, </w:t>
      </w:r>
      <w:r>
        <w:rPr>
          <w:i/>
          <w:color w:val="000000"/>
          <w:sz w:val="24"/>
          <w:szCs w:val="24"/>
        </w:rPr>
        <w:t xml:space="preserve">s.</w:t>
      </w:r>
      <w:r>
        <w:rPr>
          <w:color w:val="000000"/>
          <w:sz w:val="24"/>
          <w:szCs w:val="24"/>
        </w:rPr>
        <w:t xml:space="preserve"> a scrape; a perplexity.</w:t>
      </w:r>
    </w:p>
    <w:p>
      <w:pPr>
        <w:widowControl w:val="on"/>
        <w:pBdr/>
        <w:spacing w:before="240" w:after="240" w:line="240" w:lineRule="auto"/>
        <w:ind w:left="0" w:right="0"/>
        <w:jc w:val="left"/>
      </w:pPr>
      <w:r>
        <w:rPr>
          <w:color w:val="000000"/>
          <w:sz w:val="24"/>
          <w:szCs w:val="24"/>
        </w:rPr>
        <w:t xml:space="preserve">HACK, </w:t>
      </w:r>
      <w:r>
        <w:rPr>
          <w:i/>
          <w:color w:val="000000"/>
          <w:sz w:val="24"/>
          <w:szCs w:val="24"/>
        </w:rPr>
        <w:t xml:space="preserve">s.</w:t>
      </w:r>
      <w:r>
        <w:rPr>
          <w:color w:val="000000"/>
          <w:sz w:val="24"/>
          <w:szCs w:val="24"/>
        </w:rPr>
        <w:t xml:space="preserve"> a chop in the hands or feet.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HAE, </w:t>
      </w:r>
      <w:r>
        <w:rPr>
          <w:i/>
          <w:color w:val="000000"/>
          <w:sz w:val="24"/>
          <w:szCs w:val="24"/>
        </w:rPr>
        <w:t xml:space="preserve">v.</w:t>
      </w:r>
      <w:r>
        <w:rPr>
          <w:color w:val="000000"/>
          <w:sz w:val="24"/>
          <w:szCs w:val="24"/>
        </w:rPr>
        <w:t xml:space="preserve"> to have.</w:t>
      </w:r>
    </w:p>
    <w:p>
      <w:pPr>
        <w:widowControl w:val="on"/>
        <w:pBdr/>
        <w:spacing w:before="240" w:after="240" w:line="240" w:lineRule="auto"/>
        <w:ind w:left="0" w:right="0"/>
        <w:jc w:val="left"/>
      </w:pPr>
      <w:r>
        <w:rPr>
          <w:color w:val="000000"/>
          <w:sz w:val="24"/>
          <w:szCs w:val="24"/>
        </w:rPr>
        <w:t xml:space="preserve">HAE, </w:t>
      </w:r>
      <w:r>
        <w:rPr>
          <w:i/>
          <w:color w:val="000000"/>
          <w:sz w:val="24"/>
          <w:szCs w:val="24"/>
        </w:rPr>
        <w:t xml:space="preserve">v. n.</w:t>
      </w:r>
      <w:r>
        <w:rPr>
          <w:color w:val="000000"/>
          <w:sz w:val="24"/>
          <w:szCs w:val="24"/>
        </w:rPr>
        <w:t xml:space="preserve"> to offer anything.</w:t>
      </w:r>
    </w:p>
    <w:p>
      <w:pPr>
        <w:widowControl w:val="on"/>
        <w:pBdr/>
        <w:spacing w:before="240" w:after="240" w:line="240" w:lineRule="auto"/>
        <w:ind w:left="0" w:right="0"/>
        <w:jc w:val="left"/>
      </w:pPr>
      <w:r>
        <w:rPr>
          <w:color w:val="000000"/>
          <w:sz w:val="24"/>
          <w:szCs w:val="24"/>
        </w:rPr>
        <w:t xml:space="preserve">HAEIN, </w:t>
      </w:r>
      <w:r>
        <w:rPr>
          <w:i/>
          <w:color w:val="000000"/>
          <w:sz w:val="24"/>
          <w:szCs w:val="24"/>
        </w:rPr>
        <w:t xml:space="preserve">s.</w:t>
      </w:r>
      <w:r>
        <w:rPr>
          <w:color w:val="000000"/>
          <w:sz w:val="24"/>
          <w:szCs w:val="24"/>
        </w:rPr>
        <w:t xml:space="preserve"> having.</w:t>
      </w:r>
    </w:p>
    <w:p>
      <w:pPr>
        <w:widowControl w:val="on"/>
        <w:pBdr/>
        <w:spacing w:before="240" w:after="240" w:line="240" w:lineRule="auto"/>
        <w:ind w:left="0" w:right="0"/>
        <w:jc w:val="left"/>
      </w:pPr>
      <w:r>
        <w:rPr>
          <w:color w:val="000000"/>
          <w:sz w:val="24"/>
          <w:szCs w:val="24"/>
        </w:rPr>
        <w:t xml:space="preserve">HAENA, have not.</w:t>
      </w:r>
    </w:p>
    <w:p>
      <w:pPr>
        <w:widowControl w:val="on"/>
        <w:pBdr/>
        <w:spacing w:before="240" w:after="240" w:line="240" w:lineRule="auto"/>
        <w:ind w:left="0" w:right="0"/>
        <w:jc w:val="left"/>
      </w:pPr>
      <w:r>
        <w:rPr>
          <w:color w:val="000000"/>
          <w:sz w:val="24"/>
          <w:szCs w:val="24"/>
        </w:rPr>
        <w:t xml:space="preserve">HALF-MERK-MARRIAGE, a clandestine marriage.  From the price paid, </w:t>
      </w:r>
      <w:r>
        <w:rPr>
          <w:i/>
          <w:color w:val="000000"/>
          <w:sz w:val="24"/>
          <w:szCs w:val="24"/>
        </w:rPr>
        <w:t xml:space="preserve">viz</w:t>
      </w:r>
      <w:r>
        <w:rPr>
          <w:color w:val="000000"/>
          <w:sz w:val="24"/>
          <w:szCs w:val="24"/>
        </w:rPr>
        <w:t xml:space="preserve">. a merk.</w:t>
      </w:r>
    </w:p>
    <w:p>
      <w:pPr>
        <w:widowControl w:val="on"/>
        <w:pBdr/>
        <w:spacing w:before="240" w:after="240" w:line="240" w:lineRule="auto"/>
        <w:ind w:left="0" w:right="0"/>
        <w:jc w:val="left"/>
      </w:pPr>
      <w:r>
        <w:rPr>
          <w:color w:val="000000"/>
          <w:sz w:val="24"/>
          <w:szCs w:val="24"/>
        </w:rPr>
        <w:t xml:space="preserve">HAFFIT, </w:t>
      </w:r>
      <w:r>
        <w:rPr>
          <w:i/>
          <w:color w:val="000000"/>
          <w:sz w:val="24"/>
          <w:szCs w:val="24"/>
        </w:rPr>
        <w:t xml:space="preserve">s.</w:t>
      </w:r>
      <w:r>
        <w:rPr>
          <w:color w:val="000000"/>
          <w:sz w:val="24"/>
          <w:szCs w:val="24"/>
        </w:rPr>
        <w:t xml:space="preserve"> the side of the head.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HAG, </w:t>
      </w:r>
      <w:r>
        <w:rPr>
          <w:i/>
          <w:color w:val="000000"/>
          <w:sz w:val="24"/>
          <w:szCs w:val="24"/>
        </w:rPr>
        <w:t xml:space="preserve">v. a.</w:t>
      </w:r>
      <w:r>
        <w:rPr>
          <w:color w:val="000000"/>
          <w:sz w:val="24"/>
          <w:szCs w:val="24"/>
        </w:rPr>
        <w:t xml:space="preserve"> to hew wood.</w:t>
      </w:r>
    </w:p>
    <w:p>
      <w:pPr>
        <w:widowControl w:val="on"/>
        <w:pBdr/>
        <w:spacing w:before="240" w:after="240" w:line="240" w:lineRule="auto"/>
        <w:ind w:left="0" w:right="0"/>
        <w:jc w:val="left"/>
      </w:pPr>
      <w:r>
        <w:rPr>
          <w:color w:val="000000"/>
          <w:sz w:val="24"/>
          <w:szCs w:val="24"/>
        </w:rPr>
        <w:t xml:space="preserve">HAGABAG, </w:t>
      </w:r>
      <w:r>
        <w:rPr>
          <w:i/>
          <w:color w:val="000000"/>
          <w:sz w:val="24"/>
          <w:szCs w:val="24"/>
        </w:rPr>
        <w:t xml:space="preserve">s.</w:t>
      </w:r>
      <w:r>
        <w:rPr>
          <w:color w:val="000000"/>
          <w:sz w:val="24"/>
          <w:szCs w:val="24"/>
        </w:rPr>
        <w:t xml:space="preserve"> coarse table-linen.</w:t>
      </w:r>
    </w:p>
    <w:p>
      <w:pPr>
        <w:widowControl w:val="on"/>
        <w:pBdr/>
        <w:spacing w:before="240" w:after="240" w:line="240" w:lineRule="auto"/>
        <w:ind w:left="0" w:right="0"/>
        <w:jc w:val="left"/>
      </w:pPr>
      <w:r>
        <w:rPr>
          <w:color w:val="000000"/>
          <w:sz w:val="24"/>
          <w:szCs w:val="24"/>
        </w:rPr>
        <w:t xml:space="preserve">HAGBUT, </w:t>
      </w:r>
      <w:r>
        <w:rPr>
          <w:i/>
          <w:color w:val="000000"/>
          <w:sz w:val="24"/>
          <w:szCs w:val="24"/>
        </w:rPr>
        <w:t xml:space="preserve">s.</w:t>
      </w:r>
      <w:r>
        <w:rPr>
          <w:color w:val="000000"/>
          <w:sz w:val="24"/>
          <w:szCs w:val="24"/>
        </w:rPr>
        <w:t xml:space="preserve"> a kind of firearms used soon after the discovery of gunpowder.</w:t>
      </w:r>
    </w:p>
    <w:p>
      <w:pPr>
        <w:widowControl w:val="on"/>
        <w:pBdr/>
        <w:spacing w:before="240" w:after="240" w:line="240" w:lineRule="auto"/>
        <w:ind w:left="0" w:right="0"/>
        <w:jc w:val="left"/>
      </w:pPr>
      <w:r>
        <w:rPr>
          <w:color w:val="000000"/>
          <w:sz w:val="24"/>
          <w:szCs w:val="24"/>
        </w:rPr>
        <w:t xml:space="preserve">HAGGIES, HAGGIS, </w:t>
      </w:r>
      <w:r>
        <w:rPr>
          <w:i/>
          <w:color w:val="000000"/>
          <w:sz w:val="24"/>
          <w:szCs w:val="24"/>
        </w:rPr>
        <w:t xml:space="preserve">s.</w:t>
      </w:r>
      <w:r>
        <w:rPr>
          <w:color w:val="000000"/>
          <w:sz w:val="24"/>
          <w:szCs w:val="24"/>
        </w:rPr>
        <w:t xml:space="preserve"> a pudding made of a lamb’s maw, lungs, heart, and liver, mixed with suet, onions, salt, pepper, and oatmeal, and boiled in the stomach of a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HAILSOME, </w:t>
      </w:r>
      <w:r>
        <w:rPr>
          <w:i/>
          <w:color w:val="000000"/>
          <w:sz w:val="24"/>
          <w:szCs w:val="24"/>
        </w:rPr>
        <w:t xml:space="preserve">adj.</w:t>
      </w:r>
      <w:r>
        <w:rPr>
          <w:color w:val="000000"/>
          <w:sz w:val="24"/>
          <w:szCs w:val="24"/>
        </w:rPr>
        <w:t xml:space="preserve"> wholesome; healthful.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HAIN, HANE, </w:t>
      </w:r>
      <w:r>
        <w:rPr>
          <w:i/>
          <w:color w:val="000000"/>
          <w:sz w:val="24"/>
          <w:szCs w:val="24"/>
        </w:rPr>
        <w:t xml:space="preserve">v. a.</w:t>
      </w:r>
      <w:r>
        <w:rPr>
          <w:color w:val="000000"/>
          <w:sz w:val="24"/>
          <w:szCs w:val="24"/>
        </w:rPr>
        <w:t xml:space="preserve"> to spare; to save.</w:t>
      </w:r>
    </w:p>
    <w:p>
      <w:pPr>
        <w:widowControl w:val="on"/>
        <w:pBdr/>
        <w:spacing w:before="240" w:after="240" w:line="240" w:lineRule="auto"/>
        <w:ind w:left="0" w:right="0"/>
        <w:jc w:val="left"/>
      </w:pPr>
      <w:r>
        <w:rPr>
          <w:color w:val="000000"/>
          <w:sz w:val="24"/>
          <w:szCs w:val="24"/>
        </w:rPr>
        <w:t xml:space="preserve">HAIR-MOULD, </w:t>
      </w:r>
      <w:r>
        <w:rPr>
          <w:i/>
          <w:color w:val="000000"/>
          <w:sz w:val="24"/>
          <w:szCs w:val="24"/>
        </w:rPr>
        <w:t xml:space="preserve">s.</w:t>
      </w:r>
      <w:r>
        <w:rPr>
          <w:color w:val="000000"/>
          <w:sz w:val="24"/>
          <w:szCs w:val="24"/>
        </w:rPr>
        <w:t xml:space="preserve"> the mould which appears on bread. </w:t>
      </w:r>
      <w:r>
        <w:rPr>
          <w:i/>
          <w:color w:val="000000"/>
          <w:sz w:val="24"/>
          <w:szCs w:val="24"/>
        </w:rPr>
        <w:t xml:space="preserve">Hair-ryme</w:t>
      </w:r>
      <w:r>
        <w:rPr>
          <w:color w:val="000000"/>
          <w:sz w:val="24"/>
          <w:szCs w:val="24"/>
        </w:rPr>
        <w:t xml:space="preserve">, hoar-frost.</w:t>
      </w:r>
    </w:p>
    <w:p>
      <w:pPr>
        <w:widowControl w:val="on"/>
        <w:pBdr/>
        <w:spacing w:before="240" w:after="240" w:line="240" w:lineRule="auto"/>
        <w:ind w:left="0" w:right="0"/>
        <w:jc w:val="left"/>
      </w:pPr>
      <w:r>
        <w:rPr>
          <w:color w:val="000000"/>
          <w:sz w:val="24"/>
          <w:szCs w:val="24"/>
        </w:rPr>
        <w:t xml:space="preserve">HAIRST, </w:t>
      </w:r>
      <w:r>
        <w:rPr>
          <w:i/>
          <w:color w:val="000000"/>
          <w:sz w:val="24"/>
          <w:szCs w:val="24"/>
        </w:rPr>
        <w:t xml:space="preserve">s.</w:t>
      </w:r>
      <w:r>
        <w:rPr>
          <w:color w:val="000000"/>
          <w:sz w:val="24"/>
          <w:szCs w:val="24"/>
        </w:rPr>
        <w:t xml:space="preserve"> harvest.</w:t>
      </w:r>
    </w:p>
    <w:p>
      <w:pPr>
        <w:widowControl w:val="on"/>
        <w:pBdr/>
        <w:spacing w:before="240" w:after="240" w:line="240" w:lineRule="auto"/>
        <w:ind w:left="0" w:right="0"/>
        <w:jc w:val="left"/>
      </w:pPr>
      <w:r>
        <w:rPr>
          <w:color w:val="000000"/>
          <w:sz w:val="24"/>
          <w:szCs w:val="24"/>
        </w:rPr>
        <w:t xml:space="preserve">HAIRUMSKARUM, </w:t>
      </w:r>
      <w:r>
        <w:rPr>
          <w:i/>
          <w:color w:val="000000"/>
          <w:sz w:val="24"/>
          <w:szCs w:val="24"/>
        </w:rPr>
        <w:t xml:space="preserve">adj.</w:t>
      </w:r>
      <w:r>
        <w:rPr>
          <w:color w:val="000000"/>
          <w:sz w:val="24"/>
          <w:szCs w:val="24"/>
        </w:rPr>
        <w:t xml:space="preserve"> harebrained.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HALD, </w:t>
      </w:r>
      <w:r>
        <w:rPr>
          <w:i/>
          <w:color w:val="000000"/>
          <w:sz w:val="24"/>
          <w:szCs w:val="24"/>
        </w:rPr>
        <w:t xml:space="preserve">v. a.</w:t>
      </w:r>
      <w:r>
        <w:rPr>
          <w:color w:val="000000"/>
          <w:sz w:val="24"/>
          <w:szCs w:val="24"/>
        </w:rPr>
        <w:t xml:space="preserve"> to hold; to cease.</w:t>
      </w:r>
    </w:p>
    <w:p>
      <w:pPr>
        <w:widowControl w:val="on"/>
        <w:pBdr/>
        <w:spacing w:before="240" w:after="240" w:line="240" w:lineRule="auto"/>
        <w:ind w:left="0" w:right="0"/>
        <w:jc w:val="left"/>
      </w:pPr>
      <w:r>
        <w:rPr>
          <w:color w:val="000000"/>
          <w:sz w:val="24"/>
          <w:szCs w:val="24"/>
        </w:rPr>
        <w:t xml:space="preserve">HALE, HAILL, </w:t>
      </w:r>
      <w:r>
        <w:rPr>
          <w:i/>
          <w:color w:val="000000"/>
          <w:sz w:val="24"/>
          <w:szCs w:val="24"/>
        </w:rPr>
        <w:t xml:space="preserve">adj.</w:t>
      </w:r>
      <w:r>
        <w:rPr>
          <w:color w:val="000000"/>
          <w:sz w:val="24"/>
          <w:szCs w:val="24"/>
        </w:rPr>
        <w:t xml:space="preserve"> whole; unbroken.</w:t>
      </w:r>
    </w:p>
    <w:p>
      <w:pPr>
        <w:widowControl w:val="on"/>
        <w:pBdr/>
        <w:spacing w:before="240" w:after="240" w:line="240" w:lineRule="auto"/>
        <w:ind w:left="0" w:right="0"/>
        <w:jc w:val="left"/>
      </w:pPr>
      <w:r>
        <w:rPr>
          <w:color w:val="000000"/>
          <w:sz w:val="24"/>
          <w:szCs w:val="24"/>
        </w:rPr>
        <w:t xml:space="preserve">HALF-MARROW, </w:t>
      </w:r>
      <w:r>
        <w:rPr>
          <w:i/>
          <w:color w:val="000000"/>
          <w:sz w:val="24"/>
          <w:szCs w:val="24"/>
        </w:rPr>
        <w:t xml:space="preserve">s.</w:t>
      </w:r>
      <w:r>
        <w:rPr>
          <w:color w:val="000000"/>
          <w:sz w:val="24"/>
          <w:szCs w:val="24"/>
        </w:rPr>
        <w:t xml:space="preserve"> a husband or wife.</w:t>
      </w:r>
    </w:p>
    <w:p>
      <w:pPr>
        <w:widowControl w:val="on"/>
        <w:pBdr/>
        <w:spacing w:before="240" w:after="240" w:line="240" w:lineRule="auto"/>
        <w:ind w:left="0" w:right="0"/>
        <w:jc w:val="left"/>
      </w:pPr>
      <w:r>
        <w:rPr>
          <w:color w:val="000000"/>
          <w:sz w:val="24"/>
          <w:szCs w:val="24"/>
        </w:rPr>
        <w:t xml:space="preserve">HALLACH’D, HALLAKET, </w:t>
      </w:r>
      <w:r>
        <w:rPr>
          <w:i/>
          <w:color w:val="000000"/>
          <w:sz w:val="24"/>
          <w:szCs w:val="24"/>
        </w:rPr>
        <w:t xml:space="preserve">adj.</w:t>
      </w:r>
      <w:r>
        <w:rPr>
          <w:color w:val="000000"/>
          <w:sz w:val="24"/>
          <w:szCs w:val="24"/>
        </w:rPr>
        <w:t xml:space="preserve"> crazy, boisterous; extremely frolicsome.</w:t>
      </w:r>
    </w:p>
    <w:p>
      <w:pPr>
        <w:widowControl w:val="on"/>
        <w:pBdr/>
        <w:spacing w:before="240" w:after="240" w:line="240" w:lineRule="auto"/>
        <w:ind w:left="0" w:right="0"/>
        <w:jc w:val="left"/>
      </w:pPr>
      <w:r>
        <w:rPr>
          <w:color w:val="000000"/>
          <w:sz w:val="24"/>
          <w:szCs w:val="24"/>
        </w:rPr>
        <w:t xml:space="preserve">HALLANSHAKER, </w:t>
      </w:r>
      <w:r>
        <w:rPr>
          <w:i/>
          <w:color w:val="000000"/>
          <w:sz w:val="24"/>
          <w:szCs w:val="24"/>
        </w:rPr>
        <w:t xml:space="preserve">s.</w:t>
      </w:r>
      <w:r>
        <w:rPr>
          <w:color w:val="000000"/>
          <w:sz w:val="24"/>
          <w:szCs w:val="24"/>
        </w:rPr>
        <w:t xml:space="preserve"> a sturdy beggar; a person of shabby appearance.</w:t>
      </w:r>
    </w:p>
    <w:p>
      <w:pPr>
        <w:widowControl w:val="on"/>
        <w:pBdr/>
        <w:spacing w:before="240" w:after="240" w:line="240" w:lineRule="auto"/>
        <w:ind w:left="0" w:right="0"/>
        <w:jc w:val="left"/>
      </w:pPr>
      <w:r>
        <w:rPr>
          <w:color w:val="000000"/>
          <w:sz w:val="24"/>
          <w:szCs w:val="24"/>
        </w:rPr>
        <w:t xml:space="preserve">HALLAN, HALLON, HALLOND, HALLIN, </w:t>
      </w:r>
      <w:r>
        <w:rPr>
          <w:i/>
          <w:color w:val="000000"/>
          <w:sz w:val="24"/>
          <w:szCs w:val="24"/>
        </w:rPr>
        <w:t xml:space="preserve">s.</w:t>
      </w:r>
      <w:r>
        <w:rPr>
          <w:color w:val="000000"/>
          <w:sz w:val="24"/>
          <w:szCs w:val="24"/>
        </w:rPr>
        <w:t xml:space="preserve"> a mud wall in cottages, extending from the front backwards, to shelter the interior of the house from the draft of the door when open.</w:t>
      </w:r>
    </w:p>
    <w:p>
      <w:pPr>
        <w:widowControl w:val="on"/>
        <w:pBdr/>
        <w:spacing w:before="240" w:after="240" w:line="240" w:lineRule="auto"/>
        <w:ind w:left="0" w:right="0"/>
        <w:jc w:val="left"/>
      </w:pPr>
      <w:r>
        <w:rPr>
          <w:color w:val="000000"/>
          <w:sz w:val="24"/>
          <w:szCs w:val="24"/>
        </w:rPr>
        <w:t xml:space="preserve">HALLOWE’EN, </w:t>
      </w:r>
      <w:r>
        <w:rPr>
          <w:i/>
          <w:color w:val="000000"/>
          <w:sz w:val="24"/>
          <w:szCs w:val="24"/>
        </w:rPr>
        <w:t xml:space="preserve">s.</w:t>
      </w:r>
      <w:r>
        <w:rPr>
          <w:color w:val="000000"/>
          <w:sz w:val="24"/>
          <w:szCs w:val="24"/>
        </w:rPr>
        <w:t xml:space="preserve"> the evening before Allhallows.</w:t>
      </w:r>
    </w:p>
    <w:p>
      <w:pPr>
        <w:widowControl w:val="on"/>
        <w:pBdr/>
        <w:spacing w:before="240" w:after="240" w:line="240" w:lineRule="auto"/>
        <w:ind w:left="0" w:right="0"/>
        <w:jc w:val="left"/>
      </w:pPr>
      <w:r>
        <w:rPr>
          <w:color w:val="000000"/>
          <w:sz w:val="24"/>
          <w:szCs w:val="24"/>
        </w:rPr>
        <w:t xml:space="preserve">HALLOKIT, </w:t>
      </w:r>
      <w:r>
        <w:rPr>
          <w:i/>
          <w:color w:val="000000"/>
          <w:sz w:val="24"/>
          <w:szCs w:val="24"/>
        </w:rPr>
        <w:t xml:space="preserve">adj.</w:t>
      </w:r>
      <w:r>
        <w:rPr>
          <w:color w:val="000000"/>
          <w:sz w:val="24"/>
          <w:szCs w:val="24"/>
        </w:rPr>
        <w:t xml:space="preserve"> giddy; harebrained.</w:t>
      </w:r>
    </w:p>
    <w:p>
      <w:pPr>
        <w:widowControl w:val="on"/>
        <w:pBdr/>
        <w:spacing w:before="240" w:after="240" w:line="240" w:lineRule="auto"/>
        <w:ind w:left="0" w:right="0"/>
        <w:jc w:val="left"/>
      </w:pPr>
      <w:r>
        <w:rPr>
          <w:color w:val="000000"/>
          <w:sz w:val="24"/>
          <w:szCs w:val="24"/>
        </w:rPr>
        <w:t xml:space="preserve">HALLOCK, </w:t>
      </w:r>
      <w:r>
        <w:rPr>
          <w:i/>
          <w:color w:val="000000"/>
          <w:sz w:val="24"/>
          <w:szCs w:val="24"/>
        </w:rPr>
        <w:t xml:space="preserve">s.</w:t>
      </w:r>
      <w:r>
        <w:rPr>
          <w:color w:val="000000"/>
          <w:sz w:val="24"/>
          <w:szCs w:val="24"/>
        </w:rPr>
        <w:t xml:space="preserve"> a thoughtless, giddy girl.</w:t>
      </w:r>
    </w:p>
    <w:p>
      <w:pPr>
        <w:widowControl w:val="on"/>
        <w:pBdr/>
        <w:spacing w:before="240" w:after="240" w:line="240" w:lineRule="auto"/>
        <w:ind w:left="0" w:right="0"/>
        <w:jc w:val="left"/>
      </w:pPr>
      <w:r>
        <w:rPr>
          <w:color w:val="000000"/>
          <w:sz w:val="24"/>
          <w:szCs w:val="24"/>
        </w:rPr>
        <w:t xml:space="preserve">HALS, HAWSE, </w:t>
      </w:r>
      <w:r>
        <w:rPr>
          <w:i/>
          <w:color w:val="000000"/>
          <w:sz w:val="24"/>
          <w:szCs w:val="24"/>
        </w:rPr>
        <w:t xml:space="preserve">s.</w:t>
      </w:r>
      <w:r>
        <w:rPr>
          <w:color w:val="000000"/>
          <w:sz w:val="24"/>
          <w:szCs w:val="24"/>
        </w:rPr>
        <w:t xml:space="preserve"> the neck.</w:t>
      </w:r>
    </w:p>
    <w:p>
      <w:pPr>
        <w:widowControl w:val="on"/>
        <w:pBdr/>
        <w:spacing w:before="240" w:after="240" w:line="240" w:lineRule="auto"/>
        <w:ind w:left="0" w:right="0"/>
        <w:jc w:val="left"/>
      </w:pPr>
      <w:r>
        <w:rPr>
          <w:color w:val="000000"/>
          <w:sz w:val="24"/>
          <w:szCs w:val="24"/>
        </w:rPr>
        <w:t xml:space="preserve">HALY, </w:t>
      </w:r>
      <w:r>
        <w:rPr>
          <w:i/>
          <w:color w:val="000000"/>
          <w:sz w:val="24"/>
          <w:szCs w:val="24"/>
        </w:rPr>
        <w:t xml:space="preserve">adj.</w:t>
      </w:r>
      <w:r>
        <w:rPr>
          <w:color w:val="000000"/>
          <w:sz w:val="24"/>
          <w:szCs w:val="24"/>
        </w:rPr>
        <w:t xml:space="preserve"> holy.</w:t>
      </w:r>
    </w:p>
    <w:p>
      <w:pPr>
        <w:widowControl w:val="on"/>
        <w:pBdr/>
        <w:spacing w:before="240" w:after="240" w:line="240" w:lineRule="auto"/>
        <w:ind w:left="0" w:right="0"/>
        <w:jc w:val="left"/>
      </w:pPr>
      <w:r>
        <w:rPr>
          <w:color w:val="000000"/>
          <w:sz w:val="24"/>
          <w:szCs w:val="24"/>
        </w:rPr>
        <w:t xml:space="preserve">HAME, HAIM, </w:t>
      </w:r>
      <w:r>
        <w:rPr>
          <w:i/>
          <w:color w:val="000000"/>
          <w:sz w:val="24"/>
          <w:szCs w:val="24"/>
        </w:rPr>
        <w:t xml:space="preserve">s.</w:t>
      </w:r>
      <w:r>
        <w:rPr>
          <w:color w:val="000000"/>
          <w:sz w:val="24"/>
          <w:szCs w:val="24"/>
        </w:rPr>
        <w:t xml:space="preserve"> home.</w:t>
      </w:r>
    </w:p>
    <w:p>
      <w:pPr>
        <w:widowControl w:val="on"/>
        <w:pBdr/>
        <w:spacing w:before="240" w:after="240" w:line="240" w:lineRule="auto"/>
        <w:ind w:left="0" w:right="0"/>
        <w:jc w:val="left"/>
      </w:pPr>
      <w:r>
        <w:rPr>
          <w:color w:val="000000"/>
          <w:sz w:val="24"/>
          <w:szCs w:val="24"/>
        </w:rPr>
        <w:t xml:space="preserve">HAMELY, </w:t>
      </w:r>
      <w:r>
        <w:rPr>
          <w:i/>
          <w:color w:val="000000"/>
          <w:sz w:val="24"/>
          <w:szCs w:val="24"/>
        </w:rPr>
        <w:t xml:space="preserve">adj.</w:t>
      </w:r>
      <w:r>
        <w:rPr>
          <w:color w:val="000000"/>
          <w:sz w:val="24"/>
          <w:szCs w:val="24"/>
        </w:rPr>
        <w:t xml:space="preserve"> familiar; friendly.</w:t>
      </w:r>
    </w:p>
    <w:p>
      <w:pPr>
        <w:widowControl w:val="on"/>
        <w:pBdr/>
        <w:spacing w:before="240" w:after="240" w:line="240" w:lineRule="auto"/>
        <w:ind w:left="0" w:right="0"/>
        <w:jc w:val="left"/>
      </w:pPr>
      <w:r>
        <w:rPr>
          <w:color w:val="000000"/>
          <w:sz w:val="24"/>
          <w:szCs w:val="24"/>
        </w:rPr>
        <w:t xml:space="preserve">HANDSEL, </w:t>
      </w:r>
      <w:r>
        <w:rPr>
          <w:i/>
          <w:color w:val="000000"/>
          <w:sz w:val="24"/>
          <w:szCs w:val="24"/>
        </w:rPr>
        <w:t xml:space="preserve">s.</w:t>
      </w:r>
      <w:r>
        <w:rPr>
          <w:color w:val="000000"/>
          <w:sz w:val="24"/>
          <w:szCs w:val="24"/>
        </w:rPr>
        <w:t xml:space="preserve"> the first money received for goods; a gift on the first Monday after New Year’s Day.</w:t>
      </w:r>
    </w:p>
    <w:p>
      <w:pPr>
        <w:widowControl w:val="on"/>
        <w:pBdr/>
        <w:spacing w:before="240" w:after="240" w:line="240" w:lineRule="auto"/>
        <w:ind w:left="0" w:right="0"/>
        <w:jc w:val="left"/>
      </w:pPr>
      <w:r>
        <w:rPr>
          <w:color w:val="000000"/>
          <w:sz w:val="24"/>
          <w:szCs w:val="24"/>
        </w:rPr>
        <w:t xml:space="preserve">HANDSEL-MONDAY, </w:t>
      </w:r>
      <w:r>
        <w:rPr>
          <w:i/>
          <w:color w:val="000000"/>
          <w:sz w:val="24"/>
          <w:szCs w:val="24"/>
        </w:rPr>
        <w:t xml:space="preserve">s.</w:t>
      </w:r>
      <w:r>
        <w:rPr>
          <w:color w:val="000000"/>
          <w:sz w:val="24"/>
          <w:szCs w:val="24"/>
        </w:rPr>
        <w:t xml:space="preserve"> the first Monday of the new year.</w:t>
      </w:r>
    </w:p>
    <w:p>
      <w:pPr>
        <w:widowControl w:val="on"/>
        <w:pBdr/>
        <w:spacing w:before="240" w:after="240" w:line="240" w:lineRule="auto"/>
        <w:ind w:left="0" w:right="0"/>
        <w:jc w:val="left"/>
      </w:pPr>
      <w:r>
        <w:rPr>
          <w:color w:val="000000"/>
          <w:sz w:val="24"/>
          <w:szCs w:val="24"/>
        </w:rPr>
        <w:t xml:space="preserve">HANK, </w:t>
      </w:r>
      <w:r>
        <w:rPr>
          <w:i/>
          <w:color w:val="000000"/>
          <w:sz w:val="24"/>
          <w:szCs w:val="24"/>
        </w:rPr>
        <w:t xml:space="preserve">s.</w:t>
      </w:r>
      <w:r>
        <w:rPr>
          <w:color w:val="000000"/>
          <w:sz w:val="24"/>
          <w:szCs w:val="24"/>
        </w:rPr>
        <w:t xml:space="preserve"> a coil.</w:t>
      </w:r>
    </w:p>
    <w:p>
      <w:pPr>
        <w:widowControl w:val="on"/>
        <w:pBdr/>
        <w:spacing w:before="240" w:after="240" w:line="240" w:lineRule="auto"/>
        <w:ind w:left="0" w:right="0"/>
        <w:jc w:val="left"/>
      </w:pPr>
      <w:r>
        <w:rPr>
          <w:color w:val="000000"/>
          <w:sz w:val="24"/>
          <w:szCs w:val="24"/>
        </w:rPr>
        <w:t xml:space="preserve">HANTLE, </w:t>
      </w:r>
      <w:r>
        <w:rPr>
          <w:i/>
          <w:color w:val="000000"/>
          <w:sz w:val="24"/>
          <w:szCs w:val="24"/>
        </w:rPr>
        <w:t xml:space="preserve">s.</w:t>
      </w:r>
      <w:r>
        <w:rPr>
          <w:color w:val="000000"/>
          <w:sz w:val="24"/>
          <w:szCs w:val="24"/>
        </w:rPr>
        <w:t xml:space="preserve"> a considerable number.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HAP, </w:t>
      </w:r>
      <w:r>
        <w:rPr>
          <w:i/>
          <w:color w:val="000000"/>
          <w:sz w:val="24"/>
          <w:szCs w:val="24"/>
        </w:rPr>
        <w:t xml:space="preserve">v. a.</w:t>
      </w:r>
      <w:r>
        <w:rPr>
          <w:color w:val="000000"/>
          <w:sz w:val="24"/>
          <w:szCs w:val="24"/>
        </w:rPr>
        <w:t xml:space="preserve"> to cover; to conceal.</w:t>
      </w:r>
    </w:p>
    <w:p>
      <w:pPr>
        <w:widowControl w:val="on"/>
        <w:pBdr/>
        <w:spacing w:before="240" w:after="240" w:line="240" w:lineRule="auto"/>
        <w:ind w:left="0" w:right="0"/>
        <w:jc w:val="left"/>
      </w:pPr>
      <w:r>
        <w:rPr>
          <w:color w:val="000000"/>
          <w:sz w:val="24"/>
          <w:szCs w:val="24"/>
        </w:rPr>
        <w:t xml:space="preserve">HAP-STEP-AN’-LOUP, </w:t>
      </w:r>
      <w:r>
        <w:rPr>
          <w:i/>
          <w:color w:val="000000"/>
          <w:sz w:val="24"/>
          <w:szCs w:val="24"/>
        </w:rPr>
        <w:t xml:space="preserve">v. a.</w:t>
      </w:r>
      <w:r>
        <w:rPr>
          <w:color w:val="000000"/>
          <w:sz w:val="24"/>
          <w:szCs w:val="24"/>
        </w:rPr>
        <w:t xml:space="preserve"> to hop, step, and leap.</w:t>
      </w:r>
    </w:p>
    <w:p>
      <w:pPr>
        <w:widowControl w:val="on"/>
        <w:pBdr/>
        <w:spacing w:before="240" w:after="240" w:line="240" w:lineRule="auto"/>
        <w:ind w:left="0" w:right="0"/>
        <w:jc w:val="left"/>
      </w:pPr>
      <w:r>
        <w:rPr>
          <w:color w:val="000000"/>
          <w:sz w:val="24"/>
          <w:szCs w:val="24"/>
        </w:rPr>
        <w:t xml:space="preserve">HARIGALDS, </w:t>
      </w:r>
      <w:r>
        <w:rPr>
          <w:i/>
          <w:color w:val="000000"/>
          <w:sz w:val="24"/>
          <w:szCs w:val="24"/>
        </w:rPr>
        <w:t xml:space="preserve">s.</w:t>
      </w:r>
      <w:r>
        <w:rPr>
          <w:color w:val="000000"/>
          <w:sz w:val="24"/>
          <w:szCs w:val="24"/>
        </w:rPr>
        <w:t xml:space="preserve"> the pluck of an animal.</w:t>
      </w:r>
    </w:p>
    <w:p>
      <w:pPr>
        <w:widowControl w:val="on"/>
        <w:pBdr/>
        <w:spacing w:before="240" w:after="240" w:line="240" w:lineRule="auto"/>
        <w:ind w:left="0" w:right="0"/>
        <w:jc w:val="left"/>
      </w:pPr>
      <w:r>
        <w:rPr>
          <w:color w:val="000000"/>
          <w:sz w:val="24"/>
          <w:szCs w:val="24"/>
        </w:rPr>
        <w:t xml:space="preserve">HARN, </w:t>
      </w:r>
      <w:r>
        <w:rPr>
          <w:i/>
          <w:color w:val="000000"/>
          <w:sz w:val="24"/>
          <w:szCs w:val="24"/>
        </w:rPr>
        <w:t xml:space="preserve">s.</w:t>
      </w:r>
      <w:r>
        <w:rPr>
          <w:color w:val="000000"/>
          <w:sz w:val="24"/>
          <w:szCs w:val="24"/>
        </w:rPr>
        <w:t xml:space="preserve"> coarse linen cloth made from the tow-hards.</w:t>
      </w:r>
    </w:p>
    <w:p>
      <w:pPr>
        <w:widowControl w:val="on"/>
        <w:pBdr/>
        <w:spacing w:before="240" w:after="240" w:line="240" w:lineRule="auto"/>
        <w:ind w:left="0" w:right="0"/>
        <w:jc w:val="left"/>
      </w:pPr>
      <w:r>
        <w:rPr>
          <w:color w:val="000000"/>
          <w:sz w:val="24"/>
          <w:szCs w:val="24"/>
        </w:rPr>
        <w:t xml:space="preserve">HARNES, </w:t>
      </w:r>
      <w:r>
        <w:rPr>
          <w:i/>
          <w:color w:val="000000"/>
          <w:sz w:val="24"/>
          <w:szCs w:val="24"/>
        </w:rPr>
        <w:t xml:space="preserve">s.</w:t>
      </w:r>
      <w:r>
        <w:rPr>
          <w:color w:val="000000"/>
          <w:sz w:val="24"/>
          <w:szCs w:val="24"/>
        </w:rPr>
        <w:t xml:space="preserve"> brains.</w:t>
      </w:r>
    </w:p>
    <w:p>
      <w:pPr>
        <w:widowControl w:val="on"/>
        <w:pBdr/>
        <w:spacing w:before="240" w:after="240" w:line="240" w:lineRule="auto"/>
        <w:ind w:left="0" w:right="0"/>
        <w:jc w:val="left"/>
      </w:pPr>
      <w:r>
        <w:rPr>
          <w:color w:val="000000"/>
          <w:sz w:val="24"/>
          <w:szCs w:val="24"/>
        </w:rPr>
        <w:t xml:space="preserve">HASH, </w:t>
      </w:r>
      <w:r>
        <w:rPr>
          <w:i/>
          <w:color w:val="000000"/>
          <w:sz w:val="24"/>
          <w:szCs w:val="24"/>
        </w:rPr>
        <w:t xml:space="preserve">s.</w:t>
      </w:r>
      <w:r>
        <w:rPr>
          <w:color w:val="000000"/>
          <w:sz w:val="24"/>
          <w:szCs w:val="24"/>
        </w:rPr>
        <w:t xml:space="preserve"> a sloven.</w:t>
      </w:r>
    </w:p>
    <w:p>
      <w:pPr>
        <w:widowControl w:val="on"/>
        <w:pBdr/>
        <w:spacing w:before="240" w:after="240" w:line="240" w:lineRule="auto"/>
        <w:ind w:left="0" w:right="0"/>
        <w:jc w:val="left"/>
      </w:pPr>
      <w:r>
        <w:rPr>
          <w:color w:val="000000"/>
          <w:sz w:val="24"/>
          <w:szCs w:val="24"/>
        </w:rPr>
        <w:t xml:space="preserve">HASSOCK, HASSICK, </w:t>
      </w:r>
      <w:r>
        <w:rPr>
          <w:i/>
          <w:color w:val="000000"/>
          <w:sz w:val="24"/>
          <w:szCs w:val="24"/>
        </w:rPr>
        <w:t xml:space="preserve">s.</w:t>
      </w:r>
      <w:r>
        <w:rPr>
          <w:color w:val="000000"/>
          <w:sz w:val="24"/>
          <w:szCs w:val="24"/>
        </w:rPr>
        <w:t xml:space="preserve"> a besom; a large round turf used as a seat.  HATE, HAIT, HAID, </w:t>
      </w:r>
      <w:r>
        <w:rPr>
          <w:i/>
          <w:color w:val="000000"/>
          <w:sz w:val="24"/>
          <w:szCs w:val="24"/>
        </w:rPr>
        <w:t xml:space="preserve">s.</w:t>
      </w:r>
      <w:r>
        <w:rPr>
          <w:color w:val="000000"/>
          <w:sz w:val="24"/>
          <w:szCs w:val="24"/>
        </w:rPr>
        <w:t xml:space="preserve"> a whit; an atom; the smallest bit of anything. </w:t>
      </w:r>
      <w:r>
        <w:rPr>
          <w:i/>
          <w:color w:val="000000"/>
          <w:sz w:val="24"/>
          <w:szCs w:val="24"/>
        </w:rPr>
        <w:t xml:space="preserve">Fient a haid hae I i’ the house,</w:t>
      </w:r>
      <w:r>
        <w:rPr>
          <w:color w:val="000000"/>
          <w:sz w:val="24"/>
          <w:szCs w:val="24"/>
        </w:rPr>
        <w:t xml:space="preserve"> I have not a particle of anything in the house.</w:t>
      </w:r>
    </w:p>
    <w:p>
      <w:pPr>
        <w:widowControl w:val="on"/>
        <w:pBdr/>
        <w:spacing w:before="240" w:after="240" w:line="240" w:lineRule="auto"/>
        <w:ind w:left="0" w:right="0"/>
        <w:jc w:val="left"/>
      </w:pPr>
      <w:r>
        <w:rPr>
          <w:color w:val="000000"/>
          <w:sz w:val="24"/>
          <w:szCs w:val="24"/>
        </w:rPr>
        <w:t xml:space="preserve">HATHER, HEATHER, </w:t>
      </w:r>
      <w:r>
        <w:rPr>
          <w:i/>
          <w:color w:val="000000"/>
          <w:sz w:val="24"/>
          <w:szCs w:val="24"/>
        </w:rPr>
        <w:t xml:space="preserve">s.</w:t>
      </w:r>
      <w:r>
        <w:rPr>
          <w:color w:val="000000"/>
          <w:sz w:val="24"/>
          <w:szCs w:val="24"/>
        </w:rPr>
        <w:t xml:space="preserve"> heath.</w:t>
      </w:r>
    </w:p>
    <w:p>
      <w:pPr>
        <w:widowControl w:val="on"/>
        <w:pBdr/>
        <w:spacing w:before="240" w:after="240" w:line="240" w:lineRule="auto"/>
        <w:ind w:left="0" w:right="0"/>
        <w:jc w:val="left"/>
      </w:pPr>
      <w:r>
        <w:rPr>
          <w:color w:val="000000"/>
          <w:sz w:val="24"/>
          <w:szCs w:val="24"/>
        </w:rPr>
        <w:t xml:space="preserve">HAUGH, HAWCH, HAUCH, </w:t>
      </w:r>
      <w:r>
        <w:rPr>
          <w:i/>
          <w:color w:val="000000"/>
          <w:sz w:val="24"/>
          <w:szCs w:val="24"/>
        </w:rPr>
        <w:t xml:space="preserve">s.</w:t>
      </w:r>
      <w:r>
        <w:rPr>
          <w:color w:val="000000"/>
          <w:sz w:val="24"/>
          <w:szCs w:val="24"/>
        </w:rPr>
        <w:t xml:space="preserve"> low-lying flat ground.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HAUP, </w:t>
      </w:r>
      <w:r>
        <w:rPr>
          <w:i/>
          <w:color w:val="000000"/>
          <w:sz w:val="24"/>
          <w:szCs w:val="24"/>
        </w:rPr>
        <w:t xml:space="preserve">v. n.</w:t>
      </w:r>
      <w:r>
        <w:rPr>
          <w:color w:val="000000"/>
          <w:sz w:val="24"/>
          <w:szCs w:val="24"/>
        </w:rPr>
        <w:t xml:space="preserve"> to turn to the right, applied to horses in the yoke. </w:t>
      </w:r>
      <w:r>
        <w:rPr>
          <w:i/>
          <w:color w:val="000000"/>
          <w:sz w:val="24"/>
          <w:szCs w:val="24"/>
        </w:rPr>
        <w:t xml:space="preserve">He will neither haup nor wind,</w:t>
      </w:r>
      <w:r>
        <w:rPr>
          <w:color w:val="000000"/>
          <w:sz w:val="24"/>
          <w:szCs w:val="24"/>
        </w:rPr>
        <w:t xml:space="preserve"> he will neither turn to the right nor left; a stubborn man.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HAVERS, </w:t>
      </w:r>
      <w:r>
        <w:rPr>
          <w:i/>
          <w:color w:val="000000"/>
          <w:sz w:val="24"/>
          <w:szCs w:val="24"/>
        </w:rPr>
        <w:t xml:space="preserve">v. n.</w:t>
      </w:r>
      <w:r>
        <w:rPr>
          <w:color w:val="000000"/>
          <w:sz w:val="24"/>
          <w:szCs w:val="24"/>
        </w:rPr>
        <w:t xml:space="preserve"> to talk foolishly.</w:t>
      </w:r>
    </w:p>
    <w:p>
      <w:pPr>
        <w:widowControl w:val="on"/>
        <w:pBdr/>
        <w:spacing w:before="240" w:after="240" w:line="240" w:lineRule="auto"/>
        <w:ind w:left="0" w:right="0"/>
        <w:jc w:val="left"/>
      </w:pPr>
      <w:r>
        <w:rPr>
          <w:color w:val="000000"/>
          <w:sz w:val="24"/>
          <w:szCs w:val="24"/>
        </w:rPr>
        <w:t xml:space="preserve">HAVERS, </w:t>
      </w:r>
      <w:r>
        <w:rPr>
          <w:i/>
          <w:color w:val="000000"/>
          <w:sz w:val="24"/>
          <w:szCs w:val="24"/>
        </w:rPr>
        <w:t xml:space="preserve">s.</w:t>
      </w:r>
      <w:r>
        <w:rPr>
          <w:color w:val="000000"/>
          <w:sz w:val="24"/>
          <w:szCs w:val="24"/>
        </w:rPr>
        <w:t xml:space="preserve">. foolish, incoherent talk, or idle talk.</w:t>
      </w:r>
    </w:p>
    <w:p>
      <w:pPr>
        <w:widowControl w:val="on"/>
        <w:pBdr/>
        <w:spacing w:before="240" w:after="240" w:line="240" w:lineRule="auto"/>
        <w:ind w:left="0" w:right="0"/>
        <w:jc w:val="left"/>
      </w:pPr>
      <w:r>
        <w:rPr>
          <w:color w:val="000000"/>
          <w:sz w:val="24"/>
          <w:szCs w:val="24"/>
        </w:rPr>
        <w:t xml:space="preserve">HAVERIL, </w:t>
      </w:r>
      <w:r>
        <w:rPr>
          <w:i/>
          <w:color w:val="000000"/>
          <w:sz w:val="24"/>
          <w:szCs w:val="24"/>
        </w:rPr>
        <w:t xml:space="preserve">s.</w:t>
      </w:r>
      <w:r>
        <w:rPr>
          <w:color w:val="000000"/>
          <w:sz w:val="24"/>
          <w:szCs w:val="24"/>
        </w:rPr>
        <w:t xml:space="preserve"> one who habitually talks idly.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HAWGH, </w:t>
      </w:r>
      <w:r>
        <w:rPr>
          <w:i/>
          <w:color w:val="000000"/>
          <w:sz w:val="24"/>
          <w:szCs w:val="24"/>
        </w:rPr>
        <w:t xml:space="preserve">v. n.</w:t>
      </w:r>
      <w:r>
        <w:rPr>
          <w:color w:val="000000"/>
          <w:sz w:val="24"/>
          <w:szCs w:val="24"/>
        </w:rPr>
        <w:t xml:space="preserve"> to force up phlegm; to hawk.</w:t>
      </w:r>
    </w:p>
    <w:p>
      <w:pPr>
        <w:widowControl w:val="on"/>
        <w:pBdr/>
        <w:spacing w:before="240" w:after="240" w:line="240" w:lineRule="auto"/>
        <w:ind w:left="0" w:right="0"/>
        <w:jc w:val="left"/>
      </w:pPr>
      <w:r>
        <w:rPr>
          <w:color w:val="000000"/>
          <w:sz w:val="24"/>
          <w:szCs w:val="24"/>
        </w:rPr>
        <w:t xml:space="preserve">HAWKIT, </w:t>
      </w:r>
      <w:r>
        <w:rPr>
          <w:i/>
          <w:color w:val="000000"/>
          <w:sz w:val="24"/>
          <w:szCs w:val="24"/>
        </w:rPr>
        <w:t xml:space="preserve">adj.</w:t>
      </w:r>
      <w:r>
        <w:rPr>
          <w:color w:val="000000"/>
          <w:sz w:val="24"/>
          <w:szCs w:val="24"/>
        </w:rPr>
        <w:t xml:space="preserve"> having a white face—­applied to cattle.</w:t>
      </w:r>
    </w:p>
    <w:p>
      <w:pPr>
        <w:widowControl w:val="on"/>
        <w:pBdr/>
        <w:spacing w:before="240" w:after="240" w:line="240" w:lineRule="auto"/>
        <w:ind w:left="0" w:right="0"/>
        <w:jc w:val="left"/>
      </w:pPr>
      <w:r>
        <w:rPr>
          <w:color w:val="000000"/>
          <w:sz w:val="24"/>
          <w:szCs w:val="24"/>
        </w:rPr>
        <w:t xml:space="preserve">HAWKEY, </w:t>
      </w:r>
      <w:r>
        <w:rPr>
          <w:i/>
          <w:color w:val="000000"/>
          <w:sz w:val="24"/>
          <w:szCs w:val="24"/>
        </w:rPr>
        <w:t xml:space="preserve">s.</w:t>
      </w:r>
      <w:r>
        <w:rPr>
          <w:color w:val="000000"/>
          <w:sz w:val="24"/>
          <w:szCs w:val="24"/>
        </w:rPr>
        <w:t xml:space="preserve"> a cow with a white face.</w:t>
      </w:r>
    </w:p>
    <w:p>
      <w:pPr>
        <w:widowControl w:val="on"/>
        <w:pBdr/>
        <w:spacing w:before="240" w:after="240" w:line="240" w:lineRule="auto"/>
        <w:ind w:left="0" w:right="0"/>
        <w:jc w:val="left"/>
      </w:pPr>
      <w:r>
        <w:rPr>
          <w:color w:val="000000"/>
          <w:sz w:val="24"/>
          <w:szCs w:val="24"/>
        </w:rPr>
        <w:t xml:space="preserve">HAWSE, </w:t>
      </w:r>
      <w:r>
        <w:rPr>
          <w:i/>
          <w:color w:val="000000"/>
          <w:sz w:val="24"/>
          <w:szCs w:val="24"/>
        </w:rPr>
        <w:t xml:space="preserve">s.</w:t>
      </w:r>
      <w:r>
        <w:rPr>
          <w:color w:val="000000"/>
          <w:sz w:val="24"/>
          <w:szCs w:val="24"/>
        </w:rPr>
        <w:t xml:space="preserve"> the throat.</w:t>
      </w:r>
    </w:p>
    <w:p>
      <w:pPr>
        <w:widowControl w:val="on"/>
        <w:pBdr/>
        <w:spacing w:before="240" w:after="240" w:line="240" w:lineRule="auto"/>
        <w:ind w:left="0" w:right="0"/>
        <w:jc w:val="left"/>
      </w:pPr>
      <w:r>
        <w:rPr>
          <w:color w:val="000000"/>
          <w:sz w:val="24"/>
          <w:szCs w:val="24"/>
        </w:rPr>
        <w:t xml:space="preserve">HEARTSOME, </w:t>
      </w:r>
      <w:r>
        <w:rPr>
          <w:i/>
          <w:color w:val="000000"/>
          <w:sz w:val="24"/>
          <w:szCs w:val="24"/>
        </w:rPr>
        <w:t xml:space="preserve">adj.</w:t>
      </w:r>
      <w:r>
        <w:rPr>
          <w:color w:val="000000"/>
          <w:sz w:val="24"/>
          <w:szCs w:val="24"/>
        </w:rPr>
        <w:t xml:space="preserve"> merry; light-hearted.</w:t>
      </w:r>
    </w:p>
    <w:p>
      <w:pPr>
        <w:widowControl w:val="on"/>
        <w:pBdr/>
        <w:spacing w:before="240" w:after="240" w:line="240" w:lineRule="auto"/>
        <w:ind w:left="0" w:right="0"/>
        <w:jc w:val="left"/>
      </w:pPr>
      <w:r>
        <w:rPr>
          <w:color w:val="000000"/>
          <w:sz w:val="24"/>
          <w:szCs w:val="24"/>
        </w:rPr>
        <w:t xml:space="preserve">HEARTY, </w:t>
      </w:r>
      <w:r>
        <w:rPr>
          <w:i/>
          <w:color w:val="000000"/>
          <w:sz w:val="24"/>
          <w:szCs w:val="24"/>
        </w:rPr>
        <w:t xml:space="preserve">adj.</w:t>
      </w:r>
      <w:r>
        <w:rPr>
          <w:color w:val="000000"/>
          <w:sz w:val="24"/>
          <w:szCs w:val="24"/>
        </w:rPr>
        <w:t xml:space="preserve"> cheerful; liberal.</w:t>
      </w:r>
    </w:p>
    <w:p>
      <w:pPr>
        <w:widowControl w:val="on"/>
        <w:pBdr/>
        <w:spacing w:before="240" w:after="240" w:line="240" w:lineRule="auto"/>
        <w:ind w:left="0" w:right="0"/>
        <w:jc w:val="left"/>
      </w:pPr>
      <w:r>
        <w:rPr>
          <w:color w:val="000000"/>
          <w:sz w:val="24"/>
          <w:szCs w:val="24"/>
        </w:rPr>
        <w:t xml:space="preserve">HEATHER-BELLS, </w:t>
      </w:r>
      <w:r>
        <w:rPr>
          <w:i/>
          <w:color w:val="000000"/>
          <w:sz w:val="24"/>
          <w:szCs w:val="24"/>
        </w:rPr>
        <w:t xml:space="preserve">s.</w:t>
      </w:r>
      <w:r>
        <w:rPr>
          <w:color w:val="000000"/>
          <w:sz w:val="24"/>
          <w:szCs w:val="24"/>
        </w:rPr>
        <w:t xml:space="preserve"> heath-bells.</w:t>
      </w:r>
    </w:p>
    <w:p>
      <w:pPr>
        <w:widowControl w:val="on"/>
        <w:pBdr/>
        <w:spacing w:before="240" w:after="240" w:line="240" w:lineRule="auto"/>
        <w:ind w:left="0" w:right="0"/>
        <w:jc w:val="left"/>
      </w:pPr>
      <w:r>
        <w:rPr>
          <w:color w:val="000000"/>
          <w:sz w:val="24"/>
          <w:szCs w:val="24"/>
        </w:rPr>
        <w:t xml:space="preserve">HECH, </w:t>
      </w:r>
      <w:r>
        <w:rPr>
          <w:i/>
          <w:color w:val="000000"/>
          <w:sz w:val="24"/>
          <w:szCs w:val="24"/>
        </w:rPr>
        <w:t xml:space="preserve">s.</w:t>
      </w:r>
      <w:r>
        <w:rPr>
          <w:color w:val="000000"/>
          <w:sz w:val="24"/>
          <w:szCs w:val="24"/>
        </w:rPr>
        <w:t xml:space="preserve"> an exclamation.</w:t>
      </w:r>
    </w:p>
    <w:p>
      <w:pPr>
        <w:widowControl w:val="on"/>
        <w:pBdr/>
        <w:spacing w:before="240" w:after="240" w:line="240" w:lineRule="auto"/>
        <w:ind w:left="0" w:right="0"/>
        <w:jc w:val="left"/>
      </w:pPr>
      <w:r>
        <w:rPr>
          <w:color w:val="000000"/>
          <w:sz w:val="24"/>
          <w:szCs w:val="24"/>
        </w:rPr>
        <w:t xml:space="preserve">HECK, </w:t>
      </w:r>
      <w:r>
        <w:rPr>
          <w:i/>
          <w:color w:val="000000"/>
          <w:sz w:val="24"/>
          <w:szCs w:val="24"/>
        </w:rPr>
        <w:t xml:space="preserve">s.</w:t>
      </w:r>
      <w:r>
        <w:rPr>
          <w:color w:val="000000"/>
          <w:sz w:val="24"/>
          <w:szCs w:val="24"/>
        </w:rPr>
        <w:t xml:space="preserve"> a rack for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HECKLE, </w:t>
      </w:r>
      <w:r>
        <w:rPr>
          <w:i/>
          <w:color w:val="000000"/>
          <w:sz w:val="24"/>
          <w:szCs w:val="24"/>
        </w:rPr>
        <w:t xml:space="preserve">v. a.</w:t>
      </w:r>
      <w:r>
        <w:rPr>
          <w:color w:val="000000"/>
          <w:sz w:val="24"/>
          <w:szCs w:val="24"/>
        </w:rPr>
        <w:t xml:space="preserve"> to dress flax; to examine with severity.</w:t>
      </w:r>
    </w:p>
    <w:p>
      <w:pPr>
        <w:widowControl w:val="on"/>
        <w:pBdr/>
        <w:spacing w:before="240" w:after="240" w:line="240" w:lineRule="auto"/>
        <w:ind w:left="0" w:right="0"/>
        <w:jc w:val="left"/>
      </w:pPr>
      <w:r>
        <w:rPr>
          <w:color w:val="000000"/>
          <w:sz w:val="24"/>
          <w:szCs w:val="24"/>
        </w:rPr>
        <w:t xml:space="preserve">HEGH-HEY, HEIGH-HOW, an interjection expressive of languor or fatigue.</w:t>
      </w:r>
    </w:p>
    <w:p>
      <w:pPr>
        <w:widowControl w:val="on"/>
        <w:pBdr/>
        <w:spacing w:before="240" w:after="240" w:line="240" w:lineRule="auto"/>
        <w:ind w:left="0" w:right="0"/>
        <w:jc w:val="left"/>
      </w:pPr>
      <w:r>
        <w:rPr>
          <w:color w:val="000000"/>
          <w:sz w:val="24"/>
          <w:szCs w:val="24"/>
        </w:rPr>
        <w:t xml:space="preserve">HEIL, HEYLE, </w:t>
      </w:r>
      <w:r>
        <w:rPr>
          <w:i/>
          <w:color w:val="000000"/>
          <w:sz w:val="24"/>
          <w:szCs w:val="24"/>
        </w:rPr>
        <w:t xml:space="preserve">s.</w:t>
      </w:r>
      <w:r>
        <w:rPr>
          <w:color w:val="000000"/>
          <w:sz w:val="24"/>
          <w:szCs w:val="24"/>
        </w:rPr>
        <w:t xml:space="preserve"> health; in health.</w:t>
      </w:r>
    </w:p>
    <w:p>
      <w:pPr>
        <w:widowControl w:val="on"/>
        <w:pBdr/>
        <w:spacing w:before="240" w:after="240" w:line="240" w:lineRule="auto"/>
        <w:ind w:left="0" w:right="0"/>
        <w:jc w:val="left"/>
      </w:pPr>
      <w:r>
        <w:rPr>
          <w:color w:val="000000"/>
          <w:sz w:val="24"/>
          <w:szCs w:val="24"/>
        </w:rPr>
        <w:t xml:space="preserve">HEIS, HEESE, </w:t>
      </w:r>
      <w:r>
        <w:rPr>
          <w:i/>
          <w:color w:val="000000"/>
          <w:sz w:val="24"/>
          <w:szCs w:val="24"/>
        </w:rPr>
        <w:t xml:space="preserve">v. a.</w:t>
      </w:r>
      <w:r>
        <w:rPr>
          <w:color w:val="000000"/>
          <w:sz w:val="24"/>
          <w:szCs w:val="24"/>
        </w:rPr>
        <w:t xml:space="preserve"> to lift up.</w:t>
      </w:r>
    </w:p>
    <w:p>
      <w:pPr>
        <w:widowControl w:val="on"/>
        <w:pBdr/>
        <w:spacing w:before="240" w:after="240" w:line="240" w:lineRule="auto"/>
        <w:ind w:left="0" w:right="0"/>
        <w:jc w:val="left"/>
      </w:pPr>
      <w:r>
        <w:rPr>
          <w:color w:val="000000"/>
          <w:sz w:val="24"/>
          <w:szCs w:val="24"/>
        </w:rPr>
        <w:t xml:space="preserve">HEMPY, </w:t>
      </w:r>
      <w:r>
        <w:rPr>
          <w:i/>
          <w:color w:val="000000"/>
          <w:sz w:val="24"/>
          <w:szCs w:val="24"/>
        </w:rPr>
        <w:t xml:space="preserve">s.</w:t>
      </w:r>
      <w:r>
        <w:rPr>
          <w:color w:val="000000"/>
          <w:sz w:val="24"/>
          <w:szCs w:val="24"/>
        </w:rPr>
        <w:t xml:space="preserve"> a rogue.</w:t>
      </w:r>
    </w:p>
    <w:p>
      <w:pPr>
        <w:widowControl w:val="on"/>
        <w:pBdr/>
        <w:spacing w:before="240" w:after="240" w:line="240" w:lineRule="auto"/>
        <w:ind w:left="0" w:right="0"/>
        <w:jc w:val="left"/>
      </w:pPr>
      <w:r>
        <w:rPr>
          <w:color w:val="000000"/>
          <w:sz w:val="24"/>
          <w:szCs w:val="24"/>
        </w:rPr>
        <w:t xml:space="preserve">HENDER, </w:t>
      </w:r>
      <w:r>
        <w:rPr>
          <w:i/>
          <w:color w:val="000000"/>
          <w:sz w:val="24"/>
          <w:szCs w:val="24"/>
        </w:rPr>
        <w:t xml:space="preserve">adj.</w:t>
      </w:r>
      <w:r>
        <w:rPr>
          <w:color w:val="000000"/>
          <w:sz w:val="24"/>
          <w:szCs w:val="24"/>
        </w:rPr>
        <w:t xml:space="preserve"> past; bygone. </w:t>
      </w:r>
      <w:r>
        <w:rPr>
          <w:i/>
          <w:color w:val="000000"/>
          <w:sz w:val="24"/>
          <w:szCs w:val="24"/>
        </w:rPr>
        <w:t xml:space="preserve">Henderend,</w:t>
      </w:r>
      <w:r>
        <w:rPr>
          <w:color w:val="000000"/>
          <w:sz w:val="24"/>
          <w:szCs w:val="24"/>
        </w:rPr>
        <w:t xml:space="preserve"> the back end.</w:t>
      </w:r>
    </w:p>
    <w:p>
      <w:pPr>
        <w:widowControl w:val="on"/>
        <w:pBdr/>
        <w:spacing w:before="240" w:after="240" w:line="240" w:lineRule="auto"/>
        <w:ind w:left="0" w:right="0"/>
        <w:jc w:val="left"/>
      </w:pPr>
      <w:r>
        <w:rPr>
          <w:color w:val="000000"/>
          <w:sz w:val="24"/>
          <w:szCs w:val="24"/>
        </w:rPr>
        <w:t xml:space="preserve">HEREAWAY, </w:t>
      </w:r>
      <w:r>
        <w:rPr>
          <w:i/>
          <w:color w:val="000000"/>
          <w:sz w:val="24"/>
          <w:szCs w:val="24"/>
        </w:rPr>
        <w:t xml:space="preserve">adv.</w:t>
      </w:r>
      <w:r>
        <w:rPr>
          <w:color w:val="000000"/>
          <w:sz w:val="24"/>
          <w:szCs w:val="24"/>
        </w:rPr>
        <w:t xml:space="preserve"> in this quarter.</w:t>
      </w:r>
    </w:p>
    <w:p>
      <w:pPr>
        <w:widowControl w:val="on"/>
        <w:pBdr/>
        <w:spacing w:before="240" w:after="240" w:line="240" w:lineRule="auto"/>
        <w:ind w:left="0" w:right="0"/>
        <w:jc w:val="left"/>
      </w:pPr>
      <w:r>
        <w:rPr>
          <w:color w:val="000000"/>
          <w:sz w:val="24"/>
          <w:szCs w:val="24"/>
        </w:rPr>
        <w:t xml:space="preserve">HERISON, </w:t>
      </w:r>
      <w:r>
        <w:rPr>
          <w:i/>
          <w:color w:val="000000"/>
          <w:sz w:val="24"/>
          <w:szCs w:val="24"/>
        </w:rPr>
        <w:t xml:space="preserve">s.</w:t>
      </w:r>
      <w:r>
        <w:rPr>
          <w:color w:val="000000"/>
          <w:sz w:val="24"/>
          <w:szCs w:val="24"/>
        </w:rPr>
        <w:t xml:space="preserve"> a hedgehog.</w:t>
      </w:r>
    </w:p>
    <w:p>
      <w:pPr>
        <w:widowControl w:val="on"/>
        <w:pBdr/>
        <w:spacing w:before="240" w:after="240" w:line="240" w:lineRule="auto"/>
        <w:ind w:left="0" w:right="0"/>
        <w:jc w:val="left"/>
      </w:pPr>
      <w:r>
        <w:rPr>
          <w:color w:val="000000"/>
          <w:sz w:val="24"/>
          <w:szCs w:val="24"/>
        </w:rPr>
        <w:t xml:space="preserve">HERRIE, </w:t>
      </w:r>
      <w:r>
        <w:rPr>
          <w:i/>
          <w:color w:val="000000"/>
          <w:sz w:val="24"/>
          <w:szCs w:val="24"/>
        </w:rPr>
        <w:t xml:space="preserve">v. a.</w:t>
      </w:r>
      <w:r>
        <w:rPr>
          <w:color w:val="000000"/>
          <w:sz w:val="24"/>
          <w:szCs w:val="24"/>
        </w:rPr>
        <w:t xml:space="preserve"> to rob; to pillage.</w:t>
      </w:r>
    </w:p>
    <w:p>
      <w:pPr>
        <w:widowControl w:val="on"/>
        <w:pBdr/>
        <w:spacing w:before="240" w:after="240" w:line="240" w:lineRule="auto"/>
        <w:ind w:left="0" w:right="0"/>
        <w:jc w:val="left"/>
      </w:pPr>
      <w:r>
        <w:rPr>
          <w:color w:val="000000"/>
          <w:sz w:val="24"/>
          <w:szCs w:val="24"/>
        </w:rPr>
        <w:t xml:space="preserve">HERRIE-WATER, </w:t>
      </w:r>
      <w:r>
        <w:rPr>
          <w:i/>
          <w:color w:val="000000"/>
          <w:sz w:val="24"/>
          <w:szCs w:val="24"/>
        </w:rPr>
        <w:t xml:space="preserve">s.</w:t>
      </w:r>
      <w:r>
        <w:rPr>
          <w:color w:val="000000"/>
          <w:sz w:val="24"/>
          <w:szCs w:val="24"/>
        </w:rPr>
        <w:t xml:space="preserve"> a net made with meshes of a small size, such as used by poachers.</w:t>
      </w:r>
    </w:p>
    <w:p>
      <w:pPr>
        <w:widowControl w:val="on"/>
        <w:pBdr/>
        <w:spacing w:before="240" w:after="240" w:line="240" w:lineRule="auto"/>
        <w:ind w:left="0" w:right="0"/>
        <w:jc w:val="left"/>
      </w:pPr>
      <w:r>
        <w:rPr>
          <w:color w:val="000000"/>
          <w:sz w:val="24"/>
          <w:szCs w:val="24"/>
        </w:rPr>
        <w:t xml:space="preserve">HESP, </w:t>
      </w:r>
      <w:r>
        <w:rPr>
          <w:i/>
          <w:color w:val="000000"/>
          <w:sz w:val="24"/>
          <w:szCs w:val="24"/>
        </w:rPr>
        <w:t xml:space="preserve">s.</w:t>
      </w:r>
      <w:r>
        <w:rPr>
          <w:color w:val="000000"/>
          <w:sz w:val="24"/>
          <w:szCs w:val="24"/>
        </w:rPr>
        <w:t xml:space="preserve"> a clasp; a book.</w:t>
      </w:r>
    </w:p>
    <w:p>
      <w:pPr>
        <w:widowControl w:val="on"/>
        <w:pBdr/>
        <w:spacing w:before="240" w:after="240" w:line="240" w:lineRule="auto"/>
        <w:ind w:left="0" w:right="0"/>
        <w:jc w:val="left"/>
      </w:pPr>
      <w:r>
        <w:rPr>
          <w:color w:val="000000"/>
          <w:sz w:val="24"/>
          <w:szCs w:val="24"/>
        </w:rPr>
        <w:t xml:space="preserve">HET, </w:t>
      </w:r>
      <w:r>
        <w:rPr>
          <w:i/>
          <w:color w:val="000000"/>
          <w:sz w:val="24"/>
          <w:szCs w:val="24"/>
        </w:rPr>
        <w:t xml:space="preserve">adj.</w:t>
      </w:r>
      <w:r>
        <w:rPr>
          <w:color w:val="000000"/>
          <w:sz w:val="24"/>
          <w:szCs w:val="24"/>
        </w:rPr>
        <w:t xml:space="preserve"> hot.</w:t>
      </w:r>
    </w:p>
    <w:p>
      <w:pPr>
        <w:widowControl w:val="on"/>
        <w:pBdr/>
        <w:spacing w:before="240" w:after="240" w:line="240" w:lineRule="auto"/>
        <w:ind w:left="0" w:right="0"/>
        <w:jc w:val="left"/>
      </w:pPr>
      <w:r>
        <w:rPr>
          <w:color w:val="000000"/>
          <w:sz w:val="24"/>
          <w:szCs w:val="24"/>
        </w:rPr>
        <w:t xml:space="preserve">HETFUL, </w:t>
      </w:r>
      <w:r>
        <w:rPr>
          <w:i/>
          <w:color w:val="000000"/>
          <w:sz w:val="24"/>
          <w:szCs w:val="24"/>
        </w:rPr>
        <w:t xml:space="preserve">adj.</w:t>
      </w:r>
      <w:r>
        <w:rPr>
          <w:color w:val="000000"/>
          <w:sz w:val="24"/>
          <w:szCs w:val="24"/>
        </w:rPr>
        <w:t xml:space="preserve"> hot; fiery.</w:t>
      </w:r>
    </w:p>
    <w:p>
      <w:pPr>
        <w:widowControl w:val="on"/>
        <w:pBdr/>
        <w:spacing w:before="240" w:after="240" w:line="240" w:lineRule="auto"/>
        <w:ind w:left="0" w:right="0"/>
        <w:jc w:val="left"/>
      </w:pPr>
      <w:r>
        <w:rPr>
          <w:color w:val="000000"/>
          <w:sz w:val="24"/>
          <w:szCs w:val="24"/>
        </w:rPr>
        <w:t xml:space="preserve">HET-PINT, </w:t>
      </w:r>
      <w:r>
        <w:rPr>
          <w:i/>
          <w:color w:val="000000"/>
          <w:sz w:val="24"/>
          <w:szCs w:val="24"/>
        </w:rPr>
        <w:t xml:space="preserve">s.</w:t>
      </w:r>
      <w:r>
        <w:rPr>
          <w:color w:val="000000"/>
          <w:sz w:val="24"/>
          <w:szCs w:val="24"/>
        </w:rPr>
        <w:t xml:space="preserve"> a hot beverage carried by persons to the house of their friends early in the morning of New Year’s Day, composed of ale, whisky, and eggs.</w:t>
      </w:r>
    </w:p>
    <w:p>
      <w:pPr>
        <w:widowControl w:val="on"/>
        <w:pBdr/>
        <w:spacing w:before="240" w:after="240" w:line="240" w:lineRule="auto"/>
        <w:ind w:left="0" w:right="0"/>
        <w:jc w:val="left"/>
      </w:pPr>
      <w:r>
        <w:rPr>
          <w:color w:val="000000"/>
          <w:sz w:val="24"/>
          <w:szCs w:val="24"/>
        </w:rPr>
        <w:t xml:space="preserve">HEUCH, HEUGH, </w:t>
      </w:r>
      <w:r>
        <w:rPr>
          <w:i/>
          <w:color w:val="000000"/>
          <w:sz w:val="24"/>
          <w:szCs w:val="24"/>
        </w:rPr>
        <w:t xml:space="preserve">s.</w:t>
      </w:r>
      <w:r>
        <w:rPr>
          <w:color w:val="000000"/>
          <w:sz w:val="24"/>
          <w:szCs w:val="24"/>
        </w:rPr>
        <w:t xml:space="preserve"> a crag; a rugged steep.</w:t>
      </w:r>
    </w:p>
    <w:p>
      <w:pPr>
        <w:widowControl w:val="on"/>
        <w:pBdr/>
        <w:spacing w:before="240" w:after="240" w:line="240" w:lineRule="auto"/>
        <w:ind w:left="0" w:right="0"/>
        <w:jc w:val="left"/>
      </w:pPr>
      <w:r>
        <w:rPr>
          <w:color w:val="000000"/>
          <w:sz w:val="24"/>
          <w:szCs w:val="24"/>
        </w:rPr>
        <w:t xml:space="preserve">HEUCK-BANE, </w:t>
      </w:r>
      <w:r>
        <w:rPr>
          <w:i/>
          <w:color w:val="000000"/>
          <w:sz w:val="24"/>
          <w:szCs w:val="24"/>
        </w:rPr>
        <w:t xml:space="preserve">s.</w:t>
      </w:r>
      <w:r>
        <w:rPr>
          <w:color w:val="000000"/>
          <w:sz w:val="24"/>
          <w:szCs w:val="24"/>
        </w:rPr>
        <w:t xml:space="preserve"> the hackle-bone.</w:t>
      </w:r>
    </w:p>
    <w:p>
      <w:pPr>
        <w:widowControl w:val="on"/>
        <w:pBdr/>
        <w:spacing w:before="240" w:after="240" w:line="240" w:lineRule="auto"/>
        <w:ind w:left="0" w:right="0"/>
        <w:jc w:val="left"/>
      </w:pPr>
      <w:r>
        <w:rPr>
          <w:color w:val="000000"/>
          <w:sz w:val="24"/>
          <w:szCs w:val="24"/>
        </w:rPr>
        <w:t xml:space="preserve">HIDDIL, HIDLINS, </w:t>
      </w:r>
      <w:r>
        <w:rPr>
          <w:i/>
          <w:color w:val="000000"/>
          <w:sz w:val="24"/>
          <w:szCs w:val="24"/>
        </w:rPr>
        <w:t xml:space="preserve">adv.</w:t>
      </w:r>
      <w:r>
        <w:rPr>
          <w:color w:val="000000"/>
          <w:sz w:val="24"/>
          <w:szCs w:val="24"/>
        </w:rPr>
        <w:t xml:space="preserve"> secretly.</w:t>
      </w:r>
    </w:p>
    <w:p>
      <w:pPr>
        <w:widowControl w:val="on"/>
        <w:pBdr/>
        <w:spacing w:before="240" w:after="240" w:line="240" w:lineRule="auto"/>
        <w:ind w:left="0" w:right="0"/>
        <w:jc w:val="left"/>
      </w:pPr>
      <w:r>
        <w:rPr>
          <w:color w:val="000000"/>
          <w:sz w:val="24"/>
          <w:szCs w:val="24"/>
        </w:rPr>
        <w:t xml:space="preserve">HILLIEGELEERIE, </w:t>
      </w:r>
      <w:r>
        <w:rPr>
          <w:i/>
          <w:color w:val="000000"/>
          <w:sz w:val="24"/>
          <w:szCs w:val="24"/>
        </w:rPr>
        <w:t xml:space="preserve">adv.</w:t>
      </w:r>
      <w:r>
        <w:rPr>
          <w:color w:val="000000"/>
          <w:sz w:val="24"/>
          <w:szCs w:val="24"/>
        </w:rPr>
        <w:t xml:space="preserve"> topsy-turvy.</w:t>
      </w:r>
    </w:p>
    <w:p>
      <w:pPr>
        <w:widowControl w:val="on"/>
        <w:pBdr/>
        <w:spacing w:before="240" w:after="240" w:line="240" w:lineRule="auto"/>
        <w:ind w:left="0" w:right="0"/>
        <w:jc w:val="left"/>
      </w:pPr>
      <w:r>
        <w:rPr>
          <w:color w:val="000000"/>
          <w:sz w:val="24"/>
          <w:szCs w:val="24"/>
        </w:rPr>
        <w:t xml:space="preserve">HILT AND HAIR, </w:t>
      </w:r>
      <w:r>
        <w:rPr>
          <w:i/>
          <w:color w:val="000000"/>
          <w:sz w:val="24"/>
          <w:szCs w:val="24"/>
        </w:rPr>
        <w:t xml:space="preserve">adj.</w:t>
      </w:r>
      <w:r>
        <w:rPr>
          <w:color w:val="000000"/>
          <w:sz w:val="24"/>
          <w:szCs w:val="24"/>
        </w:rPr>
        <w:t xml:space="preserve"> the whole of anything.</w:t>
      </w:r>
    </w:p>
    <w:p>
      <w:pPr>
        <w:widowControl w:val="on"/>
        <w:pBdr/>
        <w:spacing w:before="240" w:after="240" w:line="240" w:lineRule="auto"/>
        <w:ind w:left="0" w:right="0"/>
        <w:jc w:val="left"/>
      </w:pPr>
      <w:r>
        <w:rPr>
          <w:color w:val="000000"/>
          <w:sz w:val="24"/>
          <w:szCs w:val="24"/>
        </w:rPr>
        <w:t xml:space="preserve">HILTER-SKILTER, </w:t>
      </w:r>
      <w:r>
        <w:rPr>
          <w:i/>
          <w:color w:val="000000"/>
          <w:sz w:val="24"/>
          <w:szCs w:val="24"/>
        </w:rPr>
        <w:t xml:space="preserve">adv.</w:t>
      </w:r>
      <w:r>
        <w:rPr>
          <w:color w:val="000000"/>
          <w:sz w:val="24"/>
          <w:szCs w:val="24"/>
        </w:rPr>
        <w:t xml:space="preserve"> in rapid succession.</w:t>
      </w:r>
    </w:p>
    <w:p>
      <w:pPr>
        <w:widowControl w:val="on"/>
        <w:pBdr/>
        <w:spacing w:before="240" w:after="240" w:line="240" w:lineRule="auto"/>
        <w:ind w:left="0" w:right="0"/>
        <w:jc w:val="left"/>
      </w:pPr>
      <w:r>
        <w:rPr>
          <w:color w:val="000000"/>
          <w:sz w:val="24"/>
          <w:szCs w:val="24"/>
        </w:rPr>
        <w:t xml:space="preserve">HIMSEL, </w:t>
      </w:r>
      <w:r>
        <w:rPr>
          <w:i/>
          <w:color w:val="000000"/>
          <w:sz w:val="24"/>
          <w:szCs w:val="24"/>
        </w:rPr>
        <w:t xml:space="preserve">part. pa.</w:t>
      </w:r>
      <w:r>
        <w:rPr>
          <w:color w:val="000000"/>
          <w:sz w:val="24"/>
          <w:szCs w:val="24"/>
        </w:rPr>
        <w:t xml:space="preserve"> of himself.</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HIRD, </w:t>
      </w:r>
      <w:r>
        <w:rPr>
          <w:i/>
          <w:color w:val="000000"/>
          <w:sz w:val="24"/>
          <w:szCs w:val="24"/>
        </w:rPr>
        <w:t xml:space="preserve">v. a.</w:t>
      </w:r>
      <w:r>
        <w:rPr>
          <w:color w:val="000000"/>
          <w:sz w:val="24"/>
          <w:szCs w:val="24"/>
        </w:rPr>
        <w:t xml:space="preserve"> to tend cattle or sheep.</w:t>
      </w:r>
    </w:p>
    <w:p>
      <w:pPr>
        <w:widowControl w:val="on"/>
        <w:pBdr/>
        <w:spacing w:before="240" w:after="240" w:line="240" w:lineRule="auto"/>
        <w:ind w:left="0" w:right="0"/>
        <w:jc w:val="left"/>
      </w:pPr>
      <w:r>
        <w:rPr>
          <w:color w:val="000000"/>
          <w:sz w:val="24"/>
          <w:szCs w:val="24"/>
        </w:rPr>
        <w:t xml:space="preserve">HIRD, </w:t>
      </w:r>
      <w:r>
        <w:rPr>
          <w:i/>
          <w:color w:val="000000"/>
          <w:sz w:val="24"/>
          <w:szCs w:val="24"/>
        </w:rPr>
        <w:t xml:space="preserve">s.</w:t>
      </w:r>
      <w:r>
        <w:rPr>
          <w:color w:val="000000"/>
          <w:sz w:val="24"/>
          <w:szCs w:val="24"/>
        </w:rPr>
        <w:t xml:space="preserve"> a shepherd; one who tends cattle.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HIRE, </w:t>
      </w:r>
      <w:r>
        <w:rPr>
          <w:i/>
          <w:color w:val="000000"/>
          <w:sz w:val="24"/>
          <w:szCs w:val="24"/>
        </w:rPr>
        <w:t xml:space="preserve">v. a.</w:t>
      </w:r>
      <w:r>
        <w:rPr>
          <w:color w:val="000000"/>
          <w:sz w:val="24"/>
          <w:szCs w:val="24"/>
        </w:rPr>
        <w:t xml:space="preserve"> to let; to engage.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HIRPLE, </w:t>
      </w:r>
      <w:r>
        <w:rPr>
          <w:i/>
          <w:color w:val="000000"/>
          <w:sz w:val="24"/>
          <w:szCs w:val="24"/>
        </w:rPr>
        <w:t xml:space="preserve">v. a.</w:t>
      </w:r>
      <w:r>
        <w:rPr>
          <w:color w:val="000000"/>
          <w:sz w:val="24"/>
          <w:szCs w:val="24"/>
        </w:rPr>
        <w:t xml:space="preserve"> to walk in a lame or waddling manner.</w:t>
      </w:r>
    </w:p>
    <w:p>
      <w:pPr>
        <w:widowControl w:val="on"/>
        <w:pBdr/>
        <w:spacing w:before="240" w:after="240" w:line="240" w:lineRule="auto"/>
        <w:ind w:left="0" w:right="0"/>
        <w:jc w:val="left"/>
      </w:pPr>
      <w:r>
        <w:rPr>
          <w:color w:val="000000"/>
          <w:sz w:val="24"/>
          <w:szCs w:val="24"/>
        </w:rPr>
        <w:t xml:space="preserve">HIRSELL, HIRSLE, </w:t>
      </w:r>
      <w:r>
        <w:rPr>
          <w:i/>
          <w:color w:val="000000"/>
          <w:sz w:val="24"/>
          <w:szCs w:val="24"/>
        </w:rPr>
        <w:t xml:space="preserve">v. n.</w:t>
      </w:r>
      <w:r>
        <w:rPr>
          <w:color w:val="000000"/>
          <w:sz w:val="24"/>
          <w:szCs w:val="24"/>
        </w:rPr>
        <w:t xml:space="preserve"> to move forward resting on the hams.</w:t>
      </w:r>
    </w:p>
    <w:p>
      <w:pPr>
        <w:widowControl w:val="on"/>
        <w:pBdr/>
        <w:spacing w:before="240" w:after="240" w:line="240" w:lineRule="auto"/>
        <w:ind w:left="0" w:right="0"/>
        <w:jc w:val="left"/>
      </w:pPr>
      <w:r>
        <w:rPr>
          <w:color w:val="000000"/>
          <w:sz w:val="24"/>
          <w:szCs w:val="24"/>
        </w:rPr>
        <w:t xml:space="preserve">HISSIE, HIZZIE, </w:t>
      </w:r>
      <w:r>
        <w:rPr>
          <w:i/>
          <w:color w:val="000000"/>
          <w:sz w:val="24"/>
          <w:szCs w:val="24"/>
        </w:rPr>
        <w:t xml:space="preserve">s.</w:t>
      </w:r>
      <w:r>
        <w:rPr>
          <w:color w:val="000000"/>
          <w:sz w:val="24"/>
          <w:szCs w:val="24"/>
        </w:rPr>
        <w:t xml:space="preserve"> a housewife.</w:t>
      </w:r>
    </w:p>
    <w:p>
      <w:pPr>
        <w:widowControl w:val="on"/>
        <w:pBdr/>
        <w:spacing w:before="240" w:after="240" w:line="240" w:lineRule="auto"/>
        <w:ind w:left="0" w:right="0"/>
        <w:jc w:val="left"/>
      </w:pPr>
      <w:r>
        <w:rPr>
          <w:color w:val="000000"/>
          <w:sz w:val="24"/>
          <w:szCs w:val="24"/>
        </w:rPr>
        <w:t xml:space="preserve">HISSIESKIP, HUSSYFSKAP, </w:t>
      </w:r>
      <w:r>
        <w:rPr>
          <w:i/>
          <w:color w:val="000000"/>
          <w:sz w:val="24"/>
          <w:szCs w:val="24"/>
        </w:rPr>
        <w:t xml:space="preserve">s.</w:t>
      </w:r>
      <w:r>
        <w:rPr>
          <w:color w:val="000000"/>
          <w:sz w:val="24"/>
          <w:szCs w:val="24"/>
        </w:rPr>
        <w:t xml:space="preserve"> the business of housewifery.</w:t>
      </w:r>
    </w:p>
    <w:p>
      <w:pPr>
        <w:widowControl w:val="on"/>
        <w:pBdr/>
        <w:spacing w:before="240" w:after="240" w:line="240" w:lineRule="auto"/>
        <w:ind w:left="0" w:right="0"/>
        <w:jc w:val="left"/>
      </w:pPr>
      <w:r>
        <w:rPr>
          <w:color w:val="000000"/>
          <w:sz w:val="24"/>
          <w:szCs w:val="24"/>
        </w:rPr>
        <w:t xml:space="preserve">HIT, </w:t>
      </w:r>
      <w:r>
        <w:rPr>
          <w:i/>
          <w:color w:val="000000"/>
          <w:sz w:val="24"/>
          <w:szCs w:val="24"/>
        </w:rPr>
        <w:t xml:space="preserve">pron</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HITCH, </w:t>
      </w:r>
      <w:r>
        <w:rPr>
          <w:i/>
          <w:color w:val="000000"/>
          <w:sz w:val="24"/>
          <w:szCs w:val="24"/>
        </w:rPr>
        <w:t xml:space="preserve">s.</w:t>
      </w:r>
      <w:r>
        <w:rPr>
          <w:color w:val="000000"/>
          <w:sz w:val="24"/>
          <w:szCs w:val="24"/>
        </w:rPr>
        <w:t xml:space="preserve"> a quick motion by a jerk.</w:t>
      </w:r>
    </w:p>
    <w:p>
      <w:pPr>
        <w:widowControl w:val="on"/>
        <w:pBdr/>
        <w:spacing w:before="240" w:after="240" w:line="240" w:lineRule="auto"/>
        <w:ind w:left="0" w:right="0"/>
        <w:jc w:val="left"/>
      </w:pPr>
      <w:r>
        <w:rPr>
          <w:color w:val="000000"/>
          <w:sz w:val="24"/>
          <w:szCs w:val="24"/>
        </w:rPr>
        <w:t xml:space="preserve">HOAM’D, HUMPH’D, </w:t>
      </w:r>
      <w:r>
        <w:rPr>
          <w:i/>
          <w:color w:val="000000"/>
          <w:sz w:val="24"/>
          <w:szCs w:val="24"/>
        </w:rPr>
        <w:t xml:space="preserve">part. adj</w:t>
      </w:r>
      <w:r>
        <w:rPr>
          <w:color w:val="000000"/>
          <w:sz w:val="24"/>
          <w:szCs w:val="24"/>
        </w:rPr>
        <w:t xml:space="preserve">. fusty tasted.</w:t>
      </w:r>
    </w:p>
    <w:p>
      <w:pPr>
        <w:widowControl w:val="on"/>
        <w:pBdr/>
        <w:spacing w:before="240" w:after="240" w:line="240" w:lineRule="auto"/>
        <w:ind w:left="0" w:right="0"/>
        <w:jc w:val="left"/>
      </w:pPr>
      <w:r>
        <w:rPr>
          <w:color w:val="000000"/>
          <w:sz w:val="24"/>
          <w:szCs w:val="24"/>
        </w:rPr>
        <w:t xml:space="preserve">HOBBLE, </w:t>
      </w:r>
      <w:r>
        <w:rPr>
          <w:i/>
          <w:color w:val="000000"/>
          <w:sz w:val="24"/>
          <w:szCs w:val="24"/>
        </w:rPr>
        <w:t xml:space="preserve">s.</w:t>
      </w:r>
      <w:r>
        <w:rPr>
          <w:color w:val="000000"/>
          <w:sz w:val="24"/>
          <w:szCs w:val="24"/>
        </w:rPr>
        <w:t xml:space="preserve"> a scrape, or state of perplexity.</w:t>
      </w:r>
    </w:p>
    <w:p>
      <w:pPr>
        <w:widowControl w:val="on"/>
        <w:pBdr/>
        <w:spacing w:before="240" w:after="240" w:line="240" w:lineRule="auto"/>
        <w:ind w:left="0" w:right="0"/>
        <w:jc w:val="left"/>
      </w:pPr>
      <w:r>
        <w:rPr>
          <w:color w:val="000000"/>
          <w:sz w:val="24"/>
          <w:szCs w:val="24"/>
        </w:rPr>
        <w:t xml:space="preserve">HOBBLEDEHOY, </w:t>
      </w:r>
      <w:r>
        <w:rPr>
          <w:i/>
          <w:color w:val="000000"/>
          <w:sz w:val="24"/>
          <w:szCs w:val="24"/>
        </w:rPr>
        <w:t xml:space="preserve">s.</w:t>
      </w:r>
      <w:r>
        <w:rPr>
          <w:color w:val="000000"/>
          <w:sz w:val="24"/>
          <w:szCs w:val="24"/>
        </w:rPr>
        <w:t xml:space="preserve"> a stripling.</w:t>
      </w:r>
    </w:p>
    <w:p>
      <w:pPr>
        <w:widowControl w:val="on"/>
        <w:pBdr/>
        <w:spacing w:before="240" w:after="240" w:line="240" w:lineRule="auto"/>
        <w:ind w:left="0" w:right="0"/>
        <w:jc w:val="left"/>
      </w:pPr>
      <w:r>
        <w:rPr>
          <w:color w:val="000000"/>
          <w:sz w:val="24"/>
          <w:szCs w:val="24"/>
        </w:rPr>
        <w:t xml:space="preserve">HOCUS, </w:t>
      </w:r>
      <w:r>
        <w:rPr>
          <w:i/>
          <w:color w:val="000000"/>
          <w:sz w:val="24"/>
          <w:szCs w:val="24"/>
        </w:rPr>
        <w:t xml:space="preserve">s.</w:t>
      </w:r>
      <w:r>
        <w:rPr>
          <w:color w:val="000000"/>
          <w:sz w:val="24"/>
          <w:szCs w:val="24"/>
        </w:rPr>
        <w:t xml:space="preserve"> a stupid dull fellow.</w:t>
      </w:r>
    </w:p>
    <w:p>
      <w:pPr>
        <w:widowControl w:val="on"/>
        <w:pBdr/>
        <w:spacing w:before="240" w:after="240" w:line="240" w:lineRule="auto"/>
        <w:ind w:left="0" w:right="0"/>
        <w:jc w:val="left"/>
      </w:pPr>
      <w:r>
        <w:rPr>
          <w:color w:val="000000"/>
          <w:sz w:val="24"/>
          <w:szCs w:val="24"/>
        </w:rPr>
        <w:t xml:space="preserve">HODDEN-GREY, </w:t>
      </w:r>
      <w:r>
        <w:rPr>
          <w:i/>
          <w:color w:val="000000"/>
          <w:sz w:val="24"/>
          <w:szCs w:val="24"/>
        </w:rPr>
        <w:t xml:space="preserve">adj.</w:t>
      </w:r>
      <w:r>
        <w:rPr>
          <w:color w:val="000000"/>
          <w:sz w:val="24"/>
          <w:szCs w:val="24"/>
        </w:rPr>
        <w:t xml:space="preserve"> cloth made of wool in its natural condition, and worn by the peasantry.</w:t>
      </w:r>
    </w:p>
    <w:p>
      <w:pPr>
        <w:widowControl w:val="on"/>
        <w:pBdr/>
        <w:spacing w:before="240" w:after="240" w:line="240" w:lineRule="auto"/>
        <w:ind w:left="0" w:right="0"/>
        <w:jc w:val="left"/>
      </w:pPr>
      <w:r>
        <w:rPr>
          <w:color w:val="000000"/>
          <w:sz w:val="24"/>
          <w:szCs w:val="24"/>
        </w:rPr>
        <w:t xml:space="preserve">HODDIE, HOODIE, </w:t>
      </w:r>
      <w:r>
        <w:rPr>
          <w:i/>
          <w:color w:val="000000"/>
          <w:sz w:val="24"/>
          <w:szCs w:val="24"/>
        </w:rPr>
        <w:t xml:space="preserve">s.</w:t>
      </w:r>
      <w:r>
        <w:rPr>
          <w:color w:val="000000"/>
          <w:sz w:val="24"/>
          <w:szCs w:val="24"/>
        </w:rPr>
        <w:t xml:space="preserve"> a carrion crow; also applied to the black-headed or royster crow.</w:t>
      </w:r>
    </w:p>
    <w:p>
      <w:pPr>
        <w:widowControl w:val="on"/>
        <w:pBdr/>
        <w:spacing w:before="240" w:after="240" w:line="240" w:lineRule="auto"/>
        <w:ind w:left="0" w:right="0"/>
        <w:jc w:val="left"/>
      </w:pPr>
      <w:r>
        <w:rPr>
          <w:color w:val="000000"/>
          <w:sz w:val="24"/>
          <w:szCs w:val="24"/>
        </w:rPr>
        <w:t xml:space="preserve">HOESHINS, </w:t>
      </w:r>
      <w:r>
        <w:rPr>
          <w:i/>
          <w:color w:val="000000"/>
          <w:sz w:val="24"/>
          <w:szCs w:val="24"/>
        </w:rPr>
        <w:t xml:space="preserve">s.</w:t>
      </w:r>
      <w:r>
        <w:rPr>
          <w:color w:val="000000"/>
          <w:sz w:val="24"/>
          <w:szCs w:val="24"/>
        </w:rPr>
        <w:t xml:space="preserve"> stockings without feet.</w:t>
      </w:r>
    </w:p>
    <w:p>
      <w:pPr>
        <w:widowControl w:val="on"/>
        <w:pBdr/>
        <w:spacing w:before="240" w:after="240" w:line="240" w:lineRule="auto"/>
        <w:ind w:left="0" w:right="0"/>
        <w:jc w:val="left"/>
      </w:pPr>
      <w:r>
        <w:rPr>
          <w:color w:val="000000"/>
          <w:sz w:val="24"/>
          <w:szCs w:val="24"/>
        </w:rPr>
        <w:t xml:space="preserve">HOG, </w:t>
      </w:r>
      <w:r>
        <w:rPr>
          <w:i/>
          <w:color w:val="000000"/>
          <w:sz w:val="24"/>
          <w:szCs w:val="24"/>
        </w:rPr>
        <w:t xml:space="preserve">s.</w:t>
      </w:r>
      <w:r>
        <w:rPr>
          <w:color w:val="000000"/>
          <w:sz w:val="24"/>
          <w:szCs w:val="24"/>
        </w:rPr>
        <w:t xml:space="preserve"> a sheep before it has been shorn of its first fleece.</w:t>
      </w:r>
    </w:p>
    <w:p>
      <w:pPr>
        <w:widowControl w:val="on"/>
        <w:pBdr/>
        <w:spacing w:before="240" w:after="240" w:line="240" w:lineRule="auto"/>
        <w:ind w:left="0" w:right="0"/>
        <w:jc w:val="left"/>
      </w:pPr>
      <w:r>
        <w:rPr>
          <w:color w:val="000000"/>
          <w:sz w:val="24"/>
          <w:szCs w:val="24"/>
        </w:rPr>
        <w:t xml:space="preserve">HOGGERS, </w:t>
      </w:r>
      <w:r>
        <w:rPr>
          <w:i/>
          <w:color w:val="000000"/>
          <w:sz w:val="24"/>
          <w:szCs w:val="24"/>
        </w:rPr>
        <w:t xml:space="preserve">s.</w:t>
      </w:r>
      <w:r>
        <w:rPr>
          <w:color w:val="000000"/>
          <w:sz w:val="24"/>
          <w:szCs w:val="24"/>
        </w:rPr>
        <w:t xml:space="preserve"> coarse stockings without feet, generally worn over the shoes.</w:t>
      </w:r>
    </w:p>
    <w:p>
      <w:pPr>
        <w:widowControl w:val="on"/>
        <w:pBdr/>
        <w:spacing w:before="240" w:after="240" w:line="240" w:lineRule="auto"/>
        <w:ind w:left="0" w:right="0"/>
        <w:jc w:val="left"/>
      </w:pPr>
      <w:r>
        <w:rPr>
          <w:color w:val="000000"/>
          <w:sz w:val="24"/>
          <w:szCs w:val="24"/>
        </w:rPr>
        <w:t xml:space="preserve">HOGMANAY, HOGMENAY, </w:t>
      </w:r>
      <w:r>
        <w:rPr>
          <w:i/>
          <w:color w:val="000000"/>
          <w:sz w:val="24"/>
          <w:szCs w:val="24"/>
        </w:rPr>
        <w:t xml:space="preserve">s.</w:t>
      </w:r>
      <w:r>
        <w:rPr>
          <w:color w:val="000000"/>
          <w:sz w:val="24"/>
          <w:szCs w:val="24"/>
        </w:rPr>
        <w:t xml:space="preserve"> the last day of the year.</w:t>
      </w:r>
    </w:p>
    <w:p>
      <w:pPr>
        <w:widowControl w:val="on"/>
        <w:pBdr/>
        <w:spacing w:before="240" w:after="240" w:line="240" w:lineRule="auto"/>
        <w:ind w:left="0" w:right="0"/>
        <w:jc w:val="left"/>
      </w:pPr>
      <w:r>
        <w:rPr>
          <w:color w:val="000000"/>
          <w:sz w:val="24"/>
          <w:szCs w:val="24"/>
        </w:rPr>
        <w:t xml:space="preserve">HOGRY-MOGRY, HUGGERY-MUGGERY </w:t>
      </w:r>
      <w:r>
        <w:rPr>
          <w:i/>
          <w:color w:val="000000"/>
          <w:sz w:val="24"/>
          <w:szCs w:val="24"/>
        </w:rPr>
        <w:t xml:space="preserve">adj.</w:t>
      </w:r>
      <w:r>
        <w:rPr>
          <w:color w:val="000000"/>
          <w:sz w:val="24"/>
          <w:szCs w:val="24"/>
        </w:rPr>
        <w:t xml:space="preserve"> slovenly.</w:t>
      </w:r>
    </w:p>
    <w:p>
      <w:pPr>
        <w:widowControl w:val="on"/>
        <w:pBdr/>
        <w:spacing w:before="240" w:after="240" w:line="240" w:lineRule="auto"/>
        <w:ind w:left="0" w:right="0"/>
        <w:jc w:val="left"/>
      </w:pPr>
      <w:r>
        <w:rPr>
          <w:color w:val="000000"/>
          <w:sz w:val="24"/>
          <w:szCs w:val="24"/>
        </w:rPr>
        <w:t xml:space="preserve">HOIF, HOUFF, </w:t>
      </w:r>
      <w:r>
        <w:rPr>
          <w:i/>
          <w:color w:val="000000"/>
          <w:sz w:val="24"/>
          <w:szCs w:val="24"/>
        </w:rPr>
        <w:t xml:space="preserve">s.</w:t>
      </w:r>
      <w:r>
        <w:rPr>
          <w:color w:val="000000"/>
          <w:sz w:val="24"/>
          <w:szCs w:val="24"/>
        </w:rPr>
        <w:t xml:space="preserve"> a haunt; a place of concealment; burying-ground.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HOIST, HOST, HOAST, </w:t>
      </w:r>
      <w:r>
        <w:rPr>
          <w:i/>
          <w:color w:val="000000"/>
          <w:sz w:val="24"/>
          <w:szCs w:val="24"/>
        </w:rPr>
        <w:t xml:space="preserve">v. a.</w:t>
      </w:r>
      <w:r>
        <w:rPr>
          <w:color w:val="000000"/>
          <w:sz w:val="24"/>
          <w:szCs w:val="24"/>
        </w:rPr>
        <w:t xml:space="preserve"> to cough.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HOLK, HOUK, HOWK, </w:t>
      </w:r>
      <w:r>
        <w:rPr>
          <w:i/>
          <w:color w:val="000000"/>
          <w:sz w:val="24"/>
          <w:szCs w:val="24"/>
        </w:rPr>
        <w:t xml:space="preserve">v. a.</w:t>
      </w:r>
      <w:r>
        <w:rPr>
          <w:color w:val="000000"/>
          <w:sz w:val="24"/>
          <w:szCs w:val="24"/>
        </w:rPr>
        <w:t xml:space="preserve"> to dig.</w:t>
      </w:r>
    </w:p>
    <w:p>
      <w:pPr>
        <w:widowControl w:val="on"/>
        <w:pBdr/>
        <w:spacing w:before="240" w:after="240" w:line="240" w:lineRule="auto"/>
        <w:ind w:left="0" w:right="0"/>
        <w:jc w:val="left"/>
      </w:pPr>
      <w:r>
        <w:rPr>
          <w:color w:val="000000"/>
          <w:sz w:val="24"/>
          <w:szCs w:val="24"/>
        </w:rPr>
        <w:t xml:space="preserve">HOLL, HOWE, </w:t>
      </w:r>
      <w:r>
        <w:rPr>
          <w:i/>
          <w:color w:val="000000"/>
          <w:sz w:val="24"/>
          <w:szCs w:val="24"/>
        </w:rPr>
        <w:t xml:space="preserve">s.</w:t>
      </w:r>
      <w:r>
        <w:rPr>
          <w:color w:val="000000"/>
          <w:sz w:val="24"/>
          <w:szCs w:val="24"/>
        </w:rPr>
        <w:t xml:space="preserve"> a hollow or deep place; concave.</w:t>
      </w:r>
    </w:p>
    <w:p>
      <w:pPr>
        <w:widowControl w:val="on"/>
        <w:pBdr/>
        <w:spacing w:before="240" w:after="240" w:line="240" w:lineRule="auto"/>
        <w:ind w:left="0" w:right="0"/>
        <w:jc w:val="left"/>
      </w:pPr>
      <w:r>
        <w:rPr>
          <w:color w:val="000000"/>
          <w:sz w:val="24"/>
          <w:szCs w:val="24"/>
        </w:rPr>
        <w:t xml:space="preserve">HOLM, HOWN, </w:t>
      </w:r>
      <w:r>
        <w:rPr>
          <w:i/>
          <w:color w:val="000000"/>
          <w:sz w:val="24"/>
          <w:szCs w:val="24"/>
        </w:rPr>
        <w:t xml:space="preserve">s.</w:t>
      </w:r>
      <w:r>
        <w:rPr>
          <w:color w:val="000000"/>
          <w:sz w:val="24"/>
          <w:szCs w:val="24"/>
        </w:rPr>
        <w:t xml:space="preserve"> the low level ground on the bank of a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HOOLIE, </w:t>
      </w:r>
      <w:r>
        <w:rPr>
          <w:i/>
          <w:color w:val="000000"/>
          <w:sz w:val="24"/>
          <w:szCs w:val="24"/>
        </w:rPr>
        <w:t xml:space="preserve">adj.</w:t>
      </w:r>
      <w:r>
        <w:rPr>
          <w:color w:val="000000"/>
          <w:sz w:val="24"/>
          <w:szCs w:val="24"/>
        </w:rPr>
        <w:t xml:space="preserve"> slowly; moderately.</w:t>
      </w:r>
    </w:p>
    <w:p>
      <w:pPr>
        <w:widowControl w:val="on"/>
        <w:pBdr/>
        <w:spacing w:before="240" w:after="240" w:line="240" w:lineRule="auto"/>
        <w:ind w:left="0" w:right="0"/>
        <w:jc w:val="left"/>
      </w:pPr>
      <w:r>
        <w:rPr>
          <w:color w:val="000000"/>
          <w:sz w:val="24"/>
          <w:szCs w:val="24"/>
        </w:rPr>
        <w:t xml:space="preserve">HOP, HAP, </w:t>
      </w:r>
      <w:r>
        <w:rPr>
          <w:i/>
          <w:color w:val="000000"/>
          <w:sz w:val="24"/>
          <w:szCs w:val="24"/>
        </w:rPr>
        <w:t xml:space="preserve">s.</w:t>
      </w:r>
      <w:r>
        <w:rPr>
          <w:color w:val="000000"/>
          <w:sz w:val="24"/>
          <w:szCs w:val="24"/>
        </w:rPr>
        <w:t xml:space="preserve"> a dance.</w:t>
      </w:r>
    </w:p>
    <w:p>
      <w:pPr>
        <w:widowControl w:val="on"/>
        <w:pBdr/>
        <w:spacing w:before="240" w:after="240" w:line="240" w:lineRule="auto"/>
        <w:ind w:left="0" w:right="0"/>
        <w:jc w:val="left"/>
      </w:pPr>
      <w:r>
        <w:rPr>
          <w:color w:val="000000"/>
          <w:sz w:val="24"/>
          <w:szCs w:val="24"/>
        </w:rPr>
        <w:t xml:space="preserve">HORSE-COUPER, </w:t>
      </w:r>
      <w:r>
        <w:rPr>
          <w:i/>
          <w:color w:val="000000"/>
          <w:sz w:val="24"/>
          <w:szCs w:val="24"/>
        </w:rPr>
        <w:t xml:space="preserve">s.</w:t>
      </w:r>
      <w:r>
        <w:rPr>
          <w:color w:val="000000"/>
          <w:sz w:val="24"/>
          <w:szCs w:val="24"/>
        </w:rPr>
        <w:t xml:space="preserve"> a horse-dealer.</w:t>
      </w:r>
    </w:p>
    <w:p>
      <w:pPr>
        <w:widowControl w:val="on"/>
        <w:pBdr/>
        <w:spacing w:before="240" w:after="240" w:line="240" w:lineRule="auto"/>
        <w:ind w:left="0" w:right="0"/>
        <w:jc w:val="left"/>
      </w:pPr>
      <w:r>
        <w:rPr>
          <w:color w:val="000000"/>
          <w:sz w:val="24"/>
          <w:szCs w:val="24"/>
        </w:rPr>
        <w:t xml:space="preserve">HOSTELER, </w:t>
      </w:r>
      <w:r>
        <w:rPr>
          <w:i/>
          <w:color w:val="000000"/>
          <w:sz w:val="24"/>
          <w:szCs w:val="24"/>
        </w:rPr>
        <w:t xml:space="preserve">s.</w:t>
      </w:r>
      <w:r>
        <w:rPr>
          <w:color w:val="000000"/>
          <w:sz w:val="24"/>
          <w:szCs w:val="24"/>
        </w:rPr>
        <w:t xml:space="preserve"> an innkeeper.</w:t>
      </w:r>
    </w:p>
    <w:p>
      <w:pPr>
        <w:widowControl w:val="on"/>
        <w:pBdr/>
        <w:spacing w:before="240" w:after="240" w:line="240" w:lineRule="auto"/>
        <w:ind w:left="0" w:right="0"/>
        <w:jc w:val="left"/>
      </w:pPr>
      <w:r>
        <w:rPr>
          <w:color w:val="000000"/>
          <w:sz w:val="24"/>
          <w:szCs w:val="24"/>
        </w:rPr>
        <w:t xml:space="preserve">HOSTILAR, HOSTILLARIE, </w:t>
      </w:r>
      <w:r>
        <w:rPr>
          <w:i/>
          <w:color w:val="000000"/>
          <w:sz w:val="24"/>
          <w:szCs w:val="24"/>
        </w:rPr>
        <w:t xml:space="preserve">s.</w:t>
      </w:r>
      <w:r>
        <w:rPr>
          <w:color w:val="000000"/>
          <w:sz w:val="24"/>
          <w:szCs w:val="24"/>
        </w:rPr>
        <w:t xml:space="preserve"> an inn.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HOTCH, </w:t>
      </w:r>
      <w:r>
        <w:rPr>
          <w:i/>
          <w:color w:val="000000"/>
          <w:sz w:val="24"/>
          <w:szCs w:val="24"/>
        </w:rPr>
        <w:t xml:space="preserve">v. n.</w:t>
      </w:r>
      <w:r>
        <w:rPr>
          <w:color w:val="000000"/>
          <w:sz w:val="24"/>
          <w:szCs w:val="24"/>
        </w:rPr>
        <w:t xml:space="preserve"> to move the body by sudden jerks.</w:t>
      </w:r>
    </w:p>
    <w:p>
      <w:pPr>
        <w:widowControl w:val="on"/>
        <w:pBdr/>
        <w:spacing w:before="240" w:after="240" w:line="240" w:lineRule="auto"/>
        <w:ind w:left="0" w:right="0"/>
        <w:jc w:val="left"/>
      </w:pPr>
      <w:r>
        <w:rPr>
          <w:color w:val="000000"/>
          <w:sz w:val="24"/>
          <w:szCs w:val="24"/>
        </w:rPr>
        <w:t xml:space="preserve">HOTCH-POTCH, </w:t>
      </w:r>
      <w:r>
        <w:rPr>
          <w:i/>
          <w:color w:val="000000"/>
          <w:sz w:val="24"/>
          <w:szCs w:val="24"/>
        </w:rPr>
        <w:t xml:space="preserve">s.</w:t>
      </w:r>
      <w:r>
        <w:rPr>
          <w:color w:val="000000"/>
          <w:sz w:val="24"/>
          <w:szCs w:val="24"/>
        </w:rPr>
        <w:t xml:space="preserve"> broth made of lamb cut into small pieces, accompanied with greens, carrots, turnips, green-peas.</w:t>
      </w:r>
    </w:p>
    <w:p>
      <w:pPr>
        <w:widowControl w:val="on"/>
        <w:pBdr/>
        <w:spacing w:before="240" w:after="240" w:line="240" w:lineRule="auto"/>
        <w:ind w:left="0" w:right="0"/>
        <w:jc w:val="left"/>
      </w:pPr>
      <w:r>
        <w:rPr>
          <w:color w:val="000000"/>
          <w:sz w:val="24"/>
          <w:szCs w:val="24"/>
        </w:rPr>
        <w:t xml:space="preserve">HOW, a hollow.</w:t>
      </w:r>
    </w:p>
    <w:p>
      <w:pPr>
        <w:widowControl w:val="on"/>
        <w:pBdr/>
        <w:spacing w:before="240" w:after="240" w:line="240" w:lineRule="auto"/>
        <w:ind w:left="0" w:right="0"/>
        <w:jc w:val="left"/>
      </w:pPr>
      <w:r>
        <w:rPr>
          <w:color w:val="000000"/>
          <w:sz w:val="24"/>
          <w:szCs w:val="24"/>
        </w:rPr>
        <w:t xml:space="preserve">HOWDY, </w:t>
      </w:r>
      <w:r>
        <w:rPr>
          <w:i/>
          <w:color w:val="000000"/>
          <w:sz w:val="24"/>
          <w:szCs w:val="24"/>
        </w:rPr>
        <w:t xml:space="preserve">s.</w:t>
      </w:r>
      <w:r>
        <w:rPr>
          <w:color w:val="000000"/>
          <w:sz w:val="24"/>
          <w:szCs w:val="24"/>
        </w:rPr>
        <w:t xml:space="preserve"> a midwife.</w:t>
      </w:r>
    </w:p>
    <w:p>
      <w:pPr>
        <w:widowControl w:val="on"/>
        <w:pBdr/>
        <w:spacing w:before="240" w:after="240" w:line="240" w:lineRule="auto"/>
        <w:ind w:left="0" w:right="0"/>
        <w:jc w:val="left"/>
      </w:pPr>
      <w:r>
        <w:rPr>
          <w:color w:val="000000"/>
          <w:sz w:val="24"/>
          <w:szCs w:val="24"/>
        </w:rPr>
        <w:t xml:space="preserve">HOWSOMEVER, </w:t>
      </w:r>
      <w:r>
        <w:rPr>
          <w:i/>
          <w:color w:val="000000"/>
          <w:sz w:val="24"/>
          <w:szCs w:val="24"/>
        </w:rPr>
        <w:t xml:space="preserve">adv.</w:t>
      </w:r>
      <w:r>
        <w:rPr>
          <w:color w:val="000000"/>
          <w:sz w:val="24"/>
          <w:szCs w:val="24"/>
        </w:rPr>
        <w:t xml:space="preserve"> howsoever.</w:t>
      </w:r>
    </w:p>
    <w:p>
      <w:pPr>
        <w:widowControl w:val="on"/>
        <w:pBdr/>
        <w:spacing w:before="240" w:after="240" w:line="240" w:lineRule="auto"/>
        <w:ind w:left="0" w:right="0"/>
        <w:jc w:val="left"/>
      </w:pPr>
      <w:r>
        <w:rPr>
          <w:color w:val="000000"/>
          <w:sz w:val="24"/>
          <w:szCs w:val="24"/>
        </w:rPr>
        <w:t xml:space="preserve">HOUP, </w:t>
      </w:r>
      <w:r>
        <w:rPr>
          <w:i/>
          <w:color w:val="000000"/>
          <w:sz w:val="24"/>
          <w:szCs w:val="24"/>
        </w:rPr>
        <w:t xml:space="preserve">s.</w:t>
      </w:r>
      <w:r>
        <w:rPr>
          <w:color w:val="000000"/>
          <w:sz w:val="24"/>
          <w:szCs w:val="24"/>
        </w:rPr>
        <w:t xml:space="preserve"> hope.</w:t>
      </w:r>
    </w:p>
    <w:p>
      <w:pPr>
        <w:widowControl w:val="on"/>
        <w:pBdr/>
        <w:spacing w:before="240" w:after="240" w:line="240" w:lineRule="auto"/>
        <w:ind w:left="0" w:right="0"/>
        <w:jc w:val="left"/>
      </w:pPr>
      <w:r>
        <w:rPr>
          <w:color w:val="000000"/>
          <w:sz w:val="24"/>
          <w:szCs w:val="24"/>
        </w:rPr>
        <w:t xml:space="preserve">HOWTOWDY, </w:t>
      </w:r>
      <w:r>
        <w:rPr>
          <w:i/>
          <w:color w:val="000000"/>
          <w:sz w:val="24"/>
          <w:szCs w:val="24"/>
        </w:rPr>
        <w:t xml:space="preserve">s.</w:t>
      </w:r>
      <w:r>
        <w:rPr>
          <w:color w:val="000000"/>
          <w:sz w:val="24"/>
          <w:szCs w:val="24"/>
        </w:rPr>
        <w:t xml:space="preserve"> a hen that has never laid eggs.</w:t>
      </w:r>
    </w:p>
    <w:p>
      <w:pPr>
        <w:widowControl w:val="on"/>
        <w:pBdr/>
        <w:spacing w:before="240" w:after="240" w:line="240" w:lineRule="auto"/>
        <w:ind w:left="0" w:right="0"/>
        <w:jc w:val="left"/>
      </w:pPr>
      <w:r>
        <w:rPr>
          <w:color w:val="000000"/>
          <w:sz w:val="24"/>
          <w:szCs w:val="24"/>
        </w:rPr>
        <w:t xml:space="preserve">HUBBILSCHOW, </w:t>
      </w:r>
      <w:r>
        <w:rPr>
          <w:i/>
          <w:color w:val="000000"/>
          <w:sz w:val="24"/>
          <w:szCs w:val="24"/>
        </w:rPr>
        <w:t xml:space="preserve">s.</w:t>
      </w:r>
      <w:r>
        <w:rPr>
          <w:color w:val="000000"/>
          <w:sz w:val="24"/>
          <w:szCs w:val="24"/>
        </w:rPr>
        <w:t xml:space="preserve"> a tumult; a hubbub.</w:t>
      </w:r>
    </w:p>
    <w:p>
      <w:pPr>
        <w:widowControl w:val="on"/>
        <w:pBdr/>
        <w:spacing w:before="240" w:after="240" w:line="240" w:lineRule="auto"/>
        <w:ind w:left="0" w:right="0"/>
        <w:jc w:val="left"/>
      </w:pPr>
      <w:r>
        <w:rPr>
          <w:color w:val="000000"/>
          <w:sz w:val="24"/>
          <w:szCs w:val="24"/>
        </w:rPr>
        <w:t xml:space="preserve">HUDGE-MUDGE, </w:t>
      </w:r>
      <w:r>
        <w:rPr>
          <w:i/>
          <w:color w:val="000000"/>
          <w:sz w:val="24"/>
          <w:szCs w:val="24"/>
        </w:rPr>
        <w:t xml:space="preserve">adv.</w:t>
      </w:r>
      <w:r>
        <w:rPr>
          <w:color w:val="000000"/>
          <w:sz w:val="24"/>
          <w:szCs w:val="24"/>
        </w:rPr>
        <w:t xml:space="preserve"> clandestinely.</w:t>
      </w:r>
    </w:p>
    <w:p>
      <w:pPr>
        <w:widowControl w:val="on"/>
        <w:pBdr/>
        <w:spacing w:before="240" w:after="240" w:line="240" w:lineRule="auto"/>
        <w:ind w:left="0" w:right="0"/>
        <w:jc w:val="left"/>
      </w:pPr>
      <w:r>
        <w:rPr>
          <w:color w:val="000000"/>
          <w:sz w:val="24"/>
          <w:szCs w:val="24"/>
        </w:rPr>
        <w:t xml:space="preserve">HULLION, </w:t>
      </w:r>
      <w:r>
        <w:rPr>
          <w:i/>
          <w:color w:val="000000"/>
          <w:sz w:val="24"/>
          <w:szCs w:val="24"/>
        </w:rPr>
        <w:t xml:space="preserve">s.</w:t>
      </w:r>
      <w:r>
        <w:rPr>
          <w:color w:val="000000"/>
          <w:sz w:val="24"/>
          <w:szCs w:val="24"/>
        </w:rPr>
        <w:t xml:space="preserve"> a sloven.</w:t>
      </w:r>
    </w:p>
    <w:p>
      <w:pPr>
        <w:widowControl w:val="on"/>
        <w:pBdr/>
        <w:spacing w:before="240" w:after="240" w:line="240" w:lineRule="auto"/>
        <w:ind w:left="0" w:right="0"/>
        <w:jc w:val="left"/>
      </w:pPr>
      <w:r>
        <w:rPr>
          <w:color w:val="000000"/>
          <w:sz w:val="24"/>
          <w:szCs w:val="24"/>
        </w:rPr>
        <w:t xml:space="preserve">HUMMEL-BEE, </w:t>
      </w:r>
      <w:r>
        <w:rPr>
          <w:i/>
          <w:color w:val="000000"/>
          <w:sz w:val="24"/>
          <w:szCs w:val="24"/>
        </w:rPr>
        <w:t xml:space="preserve">s.</w:t>
      </w:r>
      <w:r>
        <w:rPr>
          <w:color w:val="000000"/>
          <w:sz w:val="24"/>
          <w:szCs w:val="24"/>
        </w:rPr>
        <w:t xml:space="preserve"> a drone bee.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HUNKER, </w:t>
      </w:r>
      <w:r>
        <w:rPr>
          <w:i/>
          <w:color w:val="000000"/>
          <w:sz w:val="24"/>
          <w:szCs w:val="24"/>
        </w:rPr>
        <w:t xml:space="preserve">v. n.</w:t>
      </w:r>
      <w:r>
        <w:rPr>
          <w:color w:val="000000"/>
          <w:sz w:val="24"/>
          <w:szCs w:val="24"/>
        </w:rPr>
        <w:t xml:space="preserve"> to squat down upon one’s hams.</w:t>
      </w:r>
    </w:p>
    <w:p>
      <w:pPr>
        <w:widowControl w:val="on"/>
        <w:pBdr/>
        <w:spacing w:before="240" w:after="240" w:line="240" w:lineRule="auto"/>
        <w:ind w:left="0" w:right="0"/>
        <w:jc w:val="left"/>
      </w:pPr>
      <w:r>
        <w:rPr>
          <w:color w:val="000000"/>
          <w:sz w:val="24"/>
          <w:szCs w:val="24"/>
        </w:rPr>
        <w:t xml:space="preserve">HURCHEON, </w:t>
      </w:r>
      <w:r>
        <w:rPr>
          <w:i/>
          <w:color w:val="000000"/>
          <w:sz w:val="24"/>
          <w:szCs w:val="24"/>
        </w:rPr>
        <w:t xml:space="preserve">s.</w:t>
      </w:r>
      <w:r>
        <w:rPr>
          <w:color w:val="000000"/>
          <w:sz w:val="24"/>
          <w:szCs w:val="24"/>
        </w:rPr>
        <w:t xml:space="preserve"> a hedgehog.</w:t>
      </w:r>
    </w:p>
    <w:p>
      <w:pPr>
        <w:widowControl w:val="on"/>
        <w:pBdr/>
        <w:spacing w:before="240" w:after="240" w:line="240" w:lineRule="auto"/>
        <w:ind w:left="0" w:right="0"/>
        <w:jc w:val="left"/>
      </w:pPr>
      <w:r>
        <w:rPr>
          <w:color w:val="000000"/>
          <w:sz w:val="24"/>
          <w:szCs w:val="24"/>
        </w:rPr>
        <w:t xml:space="preserve">HURDIES, </w:t>
      </w:r>
      <w:r>
        <w:rPr>
          <w:i/>
          <w:color w:val="000000"/>
          <w:sz w:val="24"/>
          <w:szCs w:val="24"/>
        </w:rPr>
        <w:t xml:space="preserve">s.</w:t>
      </w:r>
      <w:r>
        <w:rPr>
          <w:color w:val="000000"/>
          <w:sz w:val="24"/>
          <w:szCs w:val="24"/>
        </w:rPr>
        <w:t xml:space="preserve"> the buttocks.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HURDLE, </w:t>
      </w:r>
      <w:r>
        <w:rPr>
          <w:i/>
          <w:color w:val="000000"/>
          <w:sz w:val="24"/>
          <w:szCs w:val="24"/>
        </w:rPr>
        <w:t xml:space="preserve">v. n.</w:t>
      </w:r>
      <w:r>
        <w:rPr>
          <w:color w:val="000000"/>
          <w:sz w:val="24"/>
          <w:szCs w:val="24"/>
        </w:rPr>
        <w:t xml:space="preserve"> to crouch.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HURKLE, </w:t>
      </w:r>
      <w:r>
        <w:rPr>
          <w:i/>
          <w:color w:val="000000"/>
          <w:sz w:val="24"/>
          <w:szCs w:val="24"/>
        </w:rPr>
        <w:t xml:space="preserve">v. n.</w:t>
      </w:r>
      <w:r>
        <w:rPr>
          <w:color w:val="000000"/>
          <w:sz w:val="24"/>
          <w:szCs w:val="24"/>
        </w:rPr>
        <w:t xml:space="preserve"> to draw the body together.</w:t>
      </w:r>
    </w:p>
    <w:p>
      <w:pPr>
        <w:widowControl w:val="on"/>
        <w:pBdr/>
        <w:spacing w:before="240" w:after="240" w:line="240" w:lineRule="auto"/>
        <w:ind w:left="0" w:right="0"/>
        <w:jc w:val="left"/>
      </w:pPr>
      <w:r>
        <w:rPr>
          <w:color w:val="000000"/>
          <w:sz w:val="24"/>
          <w:szCs w:val="24"/>
        </w:rPr>
        <w:t xml:space="preserve">HURRY-SCURRY, </w:t>
      </w:r>
      <w:r>
        <w:rPr>
          <w:i/>
          <w:color w:val="000000"/>
          <w:sz w:val="24"/>
          <w:szCs w:val="24"/>
        </w:rPr>
        <w:t xml:space="preserve">s.</w:t>
      </w:r>
      <w:r>
        <w:rPr>
          <w:color w:val="000000"/>
          <w:sz w:val="24"/>
          <w:szCs w:val="24"/>
        </w:rPr>
        <w:t xml:space="preserve"> an uproar.</w:t>
      </w:r>
    </w:p>
    <w:p>
      <w:pPr>
        <w:widowControl w:val="on"/>
        <w:pBdr/>
        <w:spacing w:before="240" w:after="240" w:line="240" w:lineRule="auto"/>
        <w:ind w:left="0" w:right="0"/>
        <w:jc w:val="left"/>
      </w:pPr>
      <w:r>
        <w:rPr>
          <w:color w:val="000000"/>
          <w:sz w:val="24"/>
          <w:szCs w:val="24"/>
        </w:rPr>
        <w:t xml:space="preserve">HY, </w:t>
      </w:r>
      <w:r>
        <w:rPr>
          <w:i/>
          <w:color w:val="000000"/>
          <w:sz w:val="24"/>
          <w:szCs w:val="24"/>
        </w:rPr>
        <w:t xml:space="preserve">s.</w:t>
      </w:r>
      <w:r>
        <w:rPr>
          <w:color w:val="000000"/>
          <w:sz w:val="24"/>
          <w:szCs w:val="24"/>
        </w:rPr>
        <w:t xml:space="preserve"> haste.</w:t>
      </w:r>
    </w:p>
    <w:p>
      <w:pPr>
        <w:widowControl w:val="on"/>
        <w:pBdr/>
        <w:spacing w:before="240" w:after="240" w:line="240" w:lineRule="auto"/>
        <w:ind w:left="0" w:right="0"/>
        <w:jc w:val="left"/>
      </w:pPr>
      <w:r>
        <w:rPr>
          <w:color w:val="000000"/>
          <w:sz w:val="24"/>
          <w:szCs w:val="24"/>
        </w:rPr>
        <w:t xml:space="preserve">HYNDER, </w:t>
      </w:r>
      <w:r>
        <w:rPr>
          <w:i/>
          <w:color w:val="000000"/>
          <w:sz w:val="24"/>
          <w:szCs w:val="24"/>
        </w:rPr>
        <w:t xml:space="preserve">s.</w:t>
      </w:r>
      <w:r>
        <w:rPr>
          <w:color w:val="000000"/>
          <w:sz w:val="24"/>
          <w:szCs w:val="24"/>
        </w:rPr>
        <w:t xml:space="preserve"> hindrance.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IDLESEST, </w:t>
      </w:r>
      <w:r>
        <w:rPr>
          <w:i/>
          <w:color w:val="000000"/>
          <w:sz w:val="24"/>
          <w:szCs w:val="24"/>
        </w:rPr>
        <w:t xml:space="preserve">s.</w:t>
      </w:r>
      <w:r>
        <w:rPr>
          <w:color w:val="000000"/>
          <w:sz w:val="24"/>
          <w:szCs w:val="24"/>
        </w:rPr>
        <w:t xml:space="preserve"> the state of being idle.</w:t>
      </w:r>
    </w:p>
    <w:p>
      <w:pPr>
        <w:widowControl w:val="on"/>
        <w:pBdr/>
        <w:spacing w:before="240" w:after="240" w:line="240" w:lineRule="auto"/>
        <w:ind w:left="0" w:right="0"/>
        <w:jc w:val="left"/>
      </w:pPr>
      <w:r>
        <w:rPr>
          <w:color w:val="000000"/>
          <w:sz w:val="24"/>
          <w:szCs w:val="24"/>
        </w:rPr>
        <w:t xml:space="preserve">IER-OE, </w:t>
      </w:r>
      <w:r>
        <w:rPr>
          <w:i/>
          <w:color w:val="000000"/>
          <w:sz w:val="24"/>
          <w:szCs w:val="24"/>
        </w:rPr>
        <w:t xml:space="preserve">s.</w:t>
      </w:r>
      <w:r>
        <w:rPr>
          <w:color w:val="000000"/>
          <w:sz w:val="24"/>
          <w:szCs w:val="24"/>
        </w:rPr>
        <w:t xml:space="preserve"> a great-grandchild.</w:t>
      </w:r>
    </w:p>
    <w:p>
      <w:pPr>
        <w:widowControl w:val="on"/>
        <w:pBdr/>
        <w:spacing w:before="240" w:after="240" w:line="240" w:lineRule="auto"/>
        <w:ind w:left="0" w:right="0"/>
        <w:jc w:val="left"/>
      </w:pPr>
      <w:r>
        <w:rPr>
          <w:color w:val="000000"/>
          <w:sz w:val="24"/>
          <w:szCs w:val="24"/>
        </w:rPr>
        <w:t xml:space="preserve">ILK, ILKA, ILKE, </w:t>
      </w:r>
      <w:r>
        <w:rPr>
          <w:i/>
          <w:color w:val="000000"/>
          <w:sz w:val="24"/>
          <w:szCs w:val="24"/>
        </w:rPr>
        <w:t xml:space="preserve">adj.</w:t>
      </w:r>
      <w:r>
        <w:rPr>
          <w:color w:val="000000"/>
          <w:sz w:val="24"/>
          <w:szCs w:val="24"/>
        </w:rPr>
        <w:t xml:space="preserve"> each; every.</w:t>
      </w:r>
    </w:p>
    <w:p>
      <w:pPr>
        <w:widowControl w:val="on"/>
        <w:pBdr/>
        <w:spacing w:before="240" w:after="240" w:line="240" w:lineRule="auto"/>
        <w:ind w:left="0" w:right="0"/>
        <w:jc w:val="left"/>
      </w:pPr>
      <w:r>
        <w:rPr>
          <w:color w:val="000000"/>
          <w:sz w:val="24"/>
          <w:szCs w:val="24"/>
        </w:rPr>
        <w:t xml:space="preserve">ILKA-DAY, </w:t>
      </w:r>
      <w:r>
        <w:rPr>
          <w:i/>
          <w:color w:val="000000"/>
          <w:sz w:val="24"/>
          <w:szCs w:val="24"/>
        </w:rPr>
        <w:t xml:space="preserve">s.</w:t>
      </w:r>
      <w:r>
        <w:rPr>
          <w:color w:val="000000"/>
          <w:sz w:val="24"/>
          <w:szCs w:val="24"/>
        </w:rPr>
        <w:t xml:space="preserve"> a week-day.</w:t>
      </w:r>
    </w:p>
    <w:p>
      <w:pPr>
        <w:widowControl w:val="on"/>
        <w:pBdr/>
        <w:spacing w:before="240" w:after="240" w:line="240" w:lineRule="auto"/>
        <w:ind w:left="0" w:right="0"/>
        <w:jc w:val="left"/>
      </w:pPr>
      <w:r>
        <w:rPr>
          <w:color w:val="000000"/>
          <w:sz w:val="24"/>
          <w:szCs w:val="24"/>
        </w:rPr>
        <w:t xml:space="preserve">ILL-AFF, </w:t>
      </w:r>
      <w:r>
        <w:rPr>
          <w:i/>
          <w:color w:val="000000"/>
          <w:sz w:val="24"/>
          <w:szCs w:val="24"/>
        </w:rPr>
        <w:t xml:space="preserve">adj.</w:t>
      </w:r>
      <w:r>
        <w:rPr>
          <w:color w:val="000000"/>
          <w:sz w:val="24"/>
          <w:szCs w:val="24"/>
        </w:rPr>
        <w:t xml:space="preserve"> badly off.</w:t>
      </w:r>
    </w:p>
    <w:p>
      <w:pPr>
        <w:widowControl w:val="on"/>
        <w:pBdr/>
        <w:spacing w:before="240" w:after="240" w:line="240" w:lineRule="auto"/>
        <w:ind w:left="0" w:right="0"/>
        <w:jc w:val="left"/>
      </w:pPr>
      <w:r>
        <w:rPr>
          <w:color w:val="000000"/>
          <w:sz w:val="24"/>
          <w:szCs w:val="24"/>
        </w:rPr>
        <w:t xml:space="preserve">ILL-DEEDY, </w:t>
      </w:r>
      <w:r>
        <w:rPr>
          <w:i/>
          <w:color w:val="000000"/>
          <w:sz w:val="24"/>
          <w:szCs w:val="24"/>
        </w:rPr>
        <w:t xml:space="preserve">adj.</w:t>
      </w:r>
      <w:r>
        <w:rPr>
          <w:color w:val="000000"/>
          <w:sz w:val="24"/>
          <w:szCs w:val="24"/>
        </w:rPr>
        <w:t xml:space="preserve"> mischievous.</w:t>
      </w:r>
    </w:p>
    <w:p>
      <w:pPr>
        <w:widowControl w:val="on"/>
        <w:pBdr/>
        <w:spacing w:before="240" w:after="240" w:line="240" w:lineRule="auto"/>
        <w:ind w:left="0" w:right="0"/>
        <w:jc w:val="left"/>
      </w:pPr>
      <w:r>
        <w:rPr>
          <w:color w:val="000000"/>
          <w:sz w:val="24"/>
          <w:szCs w:val="24"/>
        </w:rPr>
        <w:t xml:space="preserve">ILL-FARD, </w:t>
      </w:r>
      <w:r>
        <w:rPr>
          <w:i/>
          <w:color w:val="000000"/>
          <w:sz w:val="24"/>
          <w:szCs w:val="24"/>
        </w:rPr>
        <w:t xml:space="preserve">adj.</w:t>
      </w:r>
      <w:r>
        <w:rPr>
          <w:color w:val="000000"/>
          <w:sz w:val="24"/>
          <w:szCs w:val="24"/>
        </w:rPr>
        <w:t xml:space="preserve"> ill-looking.</w:t>
      </w:r>
    </w:p>
    <w:p>
      <w:pPr>
        <w:widowControl w:val="on"/>
        <w:pBdr/>
        <w:spacing w:before="240" w:after="240" w:line="240" w:lineRule="auto"/>
        <w:ind w:left="0" w:right="0"/>
        <w:jc w:val="left"/>
      </w:pPr>
      <w:r>
        <w:rPr>
          <w:color w:val="000000"/>
          <w:sz w:val="24"/>
          <w:szCs w:val="24"/>
        </w:rPr>
        <w:t xml:space="preserve">ILL-SAR’D, </w:t>
      </w:r>
      <w:r>
        <w:rPr>
          <w:i/>
          <w:color w:val="000000"/>
          <w:sz w:val="24"/>
          <w:szCs w:val="24"/>
        </w:rPr>
        <w:t xml:space="preserve">adj.</w:t>
      </w:r>
      <w:r>
        <w:rPr>
          <w:color w:val="000000"/>
          <w:sz w:val="24"/>
          <w:szCs w:val="24"/>
        </w:rPr>
        <w:t xml:space="preserve"> ill-served; badly used.</w:t>
      </w:r>
    </w:p>
    <w:p>
      <w:pPr>
        <w:widowControl w:val="on"/>
        <w:pBdr/>
        <w:spacing w:before="240" w:after="240" w:line="240" w:lineRule="auto"/>
        <w:ind w:left="0" w:right="0"/>
        <w:jc w:val="left"/>
      </w:pPr>
      <w:r>
        <w:rPr>
          <w:color w:val="000000"/>
          <w:sz w:val="24"/>
          <w:szCs w:val="24"/>
        </w:rPr>
        <w:t xml:space="preserve">ILL-WILLIE, ILL-WILLIT, </w:t>
      </w:r>
      <w:r>
        <w:rPr>
          <w:i/>
          <w:color w:val="000000"/>
          <w:sz w:val="24"/>
          <w:szCs w:val="24"/>
        </w:rPr>
        <w:t xml:space="preserve">adj.</w:t>
      </w:r>
      <w:r>
        <w:rPr>
          <w:color w:val="000000"/>
          <w:sz w:val="24"/>
          <w:szCs w:val="24"/>
        </w:rPr>
        <w:t xml:space="preserve"> ill-natured.</w:t>
      </w:r>
    </w:p>
    <w:p>
      <w:pPr>
        <w:widowControl w:val="on"/>
        <w:pBdr/>
        <w:spacing w:before="240" w:after="240" w:line="240" w:lineRule="auto"/>
        <w:ind w:left="0" w:right="0"/>
        <w:jc w:val="left"/>
      </w:pPr>
      <w:r>
        <w:rPr>
          <w:color w:val="000000"/>
          <w:sz w:val="24"/>
          <w:szCs w:val="24"/>
        </w:rPr>
        <w:t xml:space="preserve">IMMICK, </w:t>
      </w:r>
      <w:r>
        <w:rPr>
          <w:i/>
          <w:color w:val="000000"/>
          <w:sz w:val="24"/>
          <w:szCs w:val="24"/>
        </w:rPr>
        <w:t xml:space="preserve">s.</w:t>
      </w:r>
      <w:r>
        <w:rPr>
          <w:color w:val="000000"/>
          <w:sz w:val="24"/>
          <w:szCs w:val="24"/>
        </w:rPr>
        <w:t xml:space="preserve"> an ant.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IMPLEMENT, </w:t>
      </w:r>
      <w:r>
        <w:rPr>
          <w:i/>
          <w:color w:val="000000"/>
          <w:sz w:val="24"/>
          <w:szCs w:val="24"/>
        </w:rPr>
        <w:t xml:space="preserve">v. a.</w:t>
      </w:r>
      <w:r>
        <w:rPr>
          <w:color w:val="000000"/>
          <w:sz w:val="24"/>
          <w:szCs w:val="24"/>
        </w:rPr>
        <w:t xml:space="preserve"> to fulfil.</w:t>
      </w:r>
    </w:p>
    <w:p>
      <w:pPr>
        <w:widowControl w:val="on"/>
        <w:pBdr/>
        <w:spacing w:before="240" w:after="240" w:line="240" w:lineRule="auto"/>
        <w:ind w:left="0" w:right="0"/>
        <w:jc w:val="left"/>
      </w:pPr>
      <w:r>
        <w:rPr>
          <w:color w:val="000000"/>
          <w:sz w:val="24"/>
          <w:szCs w:val="24"/>
        </w:rPr>
        <w:t xml:space="preserve">IN-BY, </w:t>
      </w:r>
      <w:r>
        <w:rPr>
          <w:i/>
          <w:color w:val="000000"/>
          <w:sz w:val="24"/>
          <w:szCs w:val="24"/>
        </w:rPr>
        <w:t xml:space="preserve">adv.</w:t>
      </w:r>
      <w:r>
        <w:rPr>
          <w:color w:val="000000"/>
          <w:sz w:val="24"/>
          <w:szCs w:val="24"/>
        </w:rPr>
        <w:t xml:space="preserve"> the inner part of the house.</w:t>
      </w:r>
    </w:p>
    <w:p>
      <w:pPr>
        <w:widowControl w:val="on"/>
        <w:pBdr/>
        <w:spacing w:before="240" w:after="240" w:line="240" w:lineRule="auto"/>
        <w:ind w:left="0" w:right="0"/>
        <w:jc w:val="left"/>
      </w:pPr>
      <w:r>
        <w:rPr>
          <w:color w:val="000000"/>
          <w:sz w:val="24"/>
          <w:szCs w:val="24"/>
        </w:rPr>
        <w:t xml:space="preserve">INCH, </w:t>
      </w:r>
      <w:r>
        <w:rPr>
          <w:i/>
          <w:color w:val="000000"/>
          <w:sz w:val="24"/>
          <w:szCs w:val="24"/>
        </w:rPr>
        <w:t xml:space="preserve">s.</w:t>
      </w:r>
      <w:r>
        <w:rPr>
          <w:color w:val="000000"/>
          <w:sz w:val="24"/>
          <w:szCs w:val="24"/>
        </w:rPr>
        <w:t xml:space="preserve"> an island; a level plain.</w:t>
      </w:r>
    </w:p>
    <w:p>
      <w:pPr>
        <w:widowControl w:val="on"/>
        <w:pBdr/>
        <w:spacing w:before="240" w:after="240" w:line="240" w:lineRule="auto"/>
        <w:ind w:left="0" w:right="0"/>
        <w:jc w:val="left"/>
      </w:pPr>
      <w:r>
        <w:rPr>
          <w:color w:val="000000"/>
          <w:sz w:val="24"/>
          <w:szCs w:val="24"/>
        </w:rPr>
        <w:t xml:space="preserve">INGAN, INGIN, </w:t>
      </w:r>
      <w:r>
        <w:rPr>
          <w:i/>
          <w:color w:val="000000"/>
          <w:sz w:val="24"/>
          <w:szCs w:val="24"/>
        </w:rPr>
        <w:t xml:space="preserve">s.</w:t>
      </w:r>
      <w:r>
        <w:rPr>
          <w:color w:val="000000"/>
          <w:sz w:val="24"/>
          <w:szCs w:val="24"/>
        </w:rPr>
        <w:t xml:space="preserve"> onion.</w:t>
      </w:r>
    </w:p>
    <w:p>
      <w:pPr>
        <w:widowControl w:val="on"/>
        <w:pBdr/>
        <w:spacing w:before="240" w:after="240" w:line="240" w:lineRule="auto"/>
        <w:ind w:left="0" w:right="0"/>
        <w:jc w:val="left"/>
      </w:pPr>
      <w:r>
        <w:rPr>
          <w:color w:val="000000"/>
          <w:sz w:val="24"/>
          <w:szCs w:val="24"/>
        </w:rPr>
        <w:t xml:space="preserve">INGLE, INGIL, </w:t>
      </w:r>
      <w:r>
        <w:rPr>
          <w:i/>
          <w:color w:val="000000"/>
          <w:sz w:val="24"/>
          <w:szCs w:val="24"/>
        </w:rPr>
        <w:t xml:space="preserve">s.</w:t>
      </w:r>
      <w:r>
        <w:rPr>
          <w:color w:val="000000"/>
          <w:sz w:val="24"/>
          <w:szCs w:val="24"/>
        </w:rPr>
        <w:t xml:space="preserve"> fire.</w:t>
      </w:r>
    </w:p>
    <w:p>
      <w:pPr>
        <w:widowControl w:val="on"/>
        <w:pBdr/>
        <w:spacing w:before="240" w:after="240" w:line="240" w:lineRule="auto"/>
        <w:ind w:left="0" w:right="0"/>
        <w:jc w:val="left"/>
      </w:pPr>
      <w:r>
        <w:rPr>
          <w:color w:val="000000"/>
          <w:sz w:val="24"/>
          <w:szCs w:val="24"/>
        </w:rPr>
        <w:t xml:space="preserve">INGLE-NOOK, </w:t>
      </w:r>
      <w:r>
        <w:rPr>
          <w:i/>
          <w:color w:val="000000"/>
          <w:sz w:val="24"/>
          <w:szCs w:val="24"/>
        </w:rPr>
        <w:t xml:space="preserve">s.</w:t>
      </w:r>
      <w:r>
        <w:rPr>
          <w:color w:val="000000"/>
          <w:sz w:val="24"/>
          <w:szCs w:val="24"/>
        </w:rPr>
        <w:t xml:space="preserve"> the corner of the fireside.</w:t>
      </w:r>
    </w:p>
    <w:p>
      <w:pPr>
        <w:widowControl w:val="on"/>
        <w:pBdr/>
        <w:spacing w:before="240" w:after="240" w:line="240" w:lineRule="auto"/>
        <w:ind w:left="0" w:right="0"/>
        <w:jc w:val="left"/>
      </w:pPr>
      <w:r>
        <w:rPr>
          <w:color w:val="000000"/>
          <w:sz w:val="24"/>
          <w:szCs w:val="24"/>
        </w:rPr>
        <w:t xml:space="preserve">INLYING, </w:t>
      </w:r>
      <w:r>
        <w:rPr>
          <w:i/>
          <w:color w:val="000000"/>
          <w:sz w:val="24"/>
          <w:szCs w:val="24"/>
        </w:rPr>
        <w:t xml:space="preserve">s.</w:t>
      </w:r>
      <w:r>
        <w:rPr>
          <w:color w:val="000000"/>
          <w:sz w:val="24"/>
          <w:szCs w:val="24"/>
        </w:rPr>
        <w:t xml:space="preserve"> childbearing.</w:t>
      </w:r>
    </w:p>
    <w:p>
      <w:pPr>
        <w:widowControl w:val="on"/>
        <w:pBdr/>
        <w:spacing w:before="240" w:after="240" w:line="240" w:lineRule="auto"/>
        <w:ind w:left="0" w:right="0"/>
        <w:jc w:val="left"/>
      </w:pPr>
      <w:r>
        <w:rPr>
          <w:color w:val="000000"/>
          <w:sz w:val="24"/>
          <w:szCs w:val="24"/>
        </w:rPr>
        <w:t xml:space="preserve">INTILL, </w:t>
      </w:r>
      <w:r>
        <w:rPr>
          <w:i/>
          <w:color w:val="000000"/>
          <w:sz w:val="24"/>
          <w:szCs w:val="24"/>
        </w:rPr>
        <w:t xml:space="preserve">pret</w:t>
      </w:r>
      <w:r>
        <w:rPr>
          <w:color w:val="000000"/>
          <w:sz w:val="24"/>
          <w:szCs w:val="24"/>
        </w:rPr>
        <w:t xml:space="preserve">. into; denoting entrance.</w:t>
      </w:r>
    </w:p>
    <w:p>
      <w:pPr>
        <w:widowControl w:val="on"/>
        <w:pBdr/>
        <w:spacing w:before="240" w:after="240" w:line="240" w:lineRule="auto"/>
        <w:ind w:left="0" w:right="0"/>
        <w:jc w:val="left"/>
      </w:pPr>
      <w:r>
        <w:rPr>
          <w:color w:val="000000"/>
          <w:sz w:val="24"/>
          <w:szCs w:val="24"/>
        </w:rPr>
        <w:t xml:space="preserve">IRNE, AIRN, </w:t>
      </w:r>
      <w:r>
        <w:rPr>
          <w:i/>
          <w:color w:val="000000"/>
          <w:sz w:val="24"/>
          <w:szCs w:val="24"/>
        </w:rPr>
        <w:t xml:space="preserve">s.</w:t>
      </w:r>
      <w:r>
        <w:rPr>
          <w:color w:val="000000"/>
          <w:sz w:val="24"/>
          <w:szCs w:val="24"/>
        </w:rPr>
        <w:t xml:space="preserve"> iron.</w:t>
      </w:r>
    </w:p>
    <w:p>
      <w:pPr>
        <w:widowControl w:val="on"/>
        <w:pBdr/>
        <w:spacing w:before="240" w:after="240" w:line="240" w:lineRule="auto"/>
        <w:ind w:left="0" w:right="0"/>
        <w:jc w:val="left"/>
      </w:pPr>
      <w:r>
        <w:rPr>
          <w:color w:val="000000"/>
          <w:sz w:val="24"/>
          <w:szCs w:val="24"/>
        </w:rPr>
        <w:t xml:space="preserve">ISK!  ISKIE! </w:t>
      </w:r>
      <w:r>
        <w:rPr>
          <w:i/>
          <w:color w:val="000000"/>
          <w:sz w:val="24"/>
          <w:szCs w:val="24"/>
        </w:rPr>
        <w:t xml:space="preserve">interj</w:t>
      </w:r>
      <w:r>
        <w:rPr>
          <w:color w:val="000000"/>
          <w:sz w:val="24"/>
          <w:szCs w:val="24"/>
        </w:rPr>
        <w:t xml:space="preserve">. a word used in calling a dog.</w:t>
      </w:r>
    </w:p>
    <w:p>
      <w:pPr>
        <w:widowControl w:val="on"/>
        <w:pBdr/>
        <w:spacing w:before="240" w:after="240" w:line="240" w:lineRule="auto"/>
        <w:ind w:left="0" w:right="0"/>
        <w:jc w:val="left"/>
      </w:pPr>
      <w:r>
        <w:rPr>
          <w:color w:val="000000"/>
          <w:sz w:val="24"/>
          <w:szCs w:val="24"/>
        </w:rPr>
        <w:t xml:space="preserve">ITHER, </w:t>
      </w:r>
      <w:r>
        <w:rPr>
          <w:i/>
          <w:color w:val="000000"/>
          <w:sz w:val="24"/>
          <w:szCs w:val="24"/>
        </w:rPr>
        <w:t xml:space="preserve">pron</w:t>
      </w:r>
      <w:r>
        <w:rPr>
          <w:color w:val="000000"/>
          <w:sz w:val="24"/>
          <w:szCs w:val="24"/>
        </w:rPr>
        <w:t xml:space="preserve">. other.</w:t>
      </w:r>
    </w:p>
    <w:p>
      <w:pPr>
        <w:widowControl w:val="on"/>
        <w:pBdr/>
        <w:spacing w:before="240" w:after="240" w:line="240" w:lineRule="auto"/>
        <w:ind w:left="0" w:right="0"/>
        <w:jc w:val="left"/>
      </w:pPr>
      <w:r>
        <w:rPr>
          <w:color w:val="000000"/>
          <w:sz w:val="24"/>
          <w:szCs w:val="24"/>
        </w:rPr>
        <w:t xml:space="preserve">IZIE, IZBEL, </w:t>
      </w:r>
      <w:r>
        <w:rPr>
          <w:i/>
          <w:color w:val="000000"/>
          <w:sz w:val="24"/>
          <w:szCs w:val="24"/>
        </w:rPr>
        <w:t xml:space="preserve">s.</w:t>
      </w:r>
      <w:r>
        <w:rPr>
          <w:color w:val="000000"/>
          <w:sz w:val="24"/>
          <w:szCs w:val="24"/>
        </w:rPr>
        <w:t xml:space="preserve"> Isabella.</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JAG, </w:t>
      </w:r>
      <w:r>
        <w:rPr>
          <w:i/>
          <w:color w:val="000000"/>
          <w:sz w:val="24"/>
          <w:szCs w:val="24"/>
        </w:rPr>
        <w:t xml:space="preserve">v. a.</w:t>
      </w:r>
      <w:r>
        <w:rPr>
          <w:color w:val="000000"/>
          <w:sz w:val="24"/>
          <w:szCs w:val="24"/>
        </w:rPr>
        <w:t xml:space="preserve"> to job.</w:t>
      </w:r>
    </w:p>
    <w:p>
      <w:pPr>
        <w:widowControl w:val="on"/>
        <w:pBdr/>
        <w:spacing w:before="240" w:after="240" w:line="240" w:lineRule="auto"/>
        <w:ind w:left="0" w:right="0"/>
        <w:jc w:val="left"/>
      </w:pPr>
      <w:r>
        <w:rPr>
          <w:color w:val="000000"/>
          <w:sz w:val="24"/>
          <w:szCs w:val="24"/>
        </w:rPr>
        <w:t xml:space="preserve">JANET, </w:t>
      </w:r>
      <w:r>
        <w:rPr>
          <w:i/>
          <w:color w:val="000000"/>
          <w:sz w:val="24"/>
          <w:szCs w:val="24"/>
        </w:rPr>
        <w:t xml:space="preserve">s.</w:t>
      </w:r>
      <w:r>
        <w:rPr>
          <w:color w:val="000000"/>
          <w:sz w:val="24"/>
          <w:szCs w:val="24"/>
        </w:rPr>
        <w:t xml:space="preserve"> Jess.</w:t>
      </w:r>
    </w:p>
    <w:p>
      <w:pPr>
        <w:widowControl w:val="on"/>
        <w:pBdr/>
        <w:spacing w:before="240" w:after="240" w:line="240" w:lineRule="auto"/>
        <w:ind w:left="0" w:right="0"/>
        <w:jc w:val="left"/>
      </w:pPr>
      <w:r>
        <w:rPr>
          <w:color w:val="000000"/>
          <w:sz w:val="24"/>
          <w:szCs w:val="24"/>
        </w:rPr>
        <w:t xml:space="preserve">JANTY, </w:t>
      </w:r>
      <w:r>
        <w:rPr>
          <w:i/>
          <w:color w:val="000000"/>
          <w:sz w:val="24"/>
          <w:szCs w:val="24"/>
        </w:rPr>
        <w:t xml:space="preserve">adj.</w:t>
      </w:r>
      <w:r>
        <w:rPr>
          <w:color w:val="000000"/>
          <w:sz w:val="24"/>
          <w:szCs w:val="24"/>
        </w:rPr>
        <w:t xml:space="preserve"> cheerful.</w:t>
      </w:r>
    </w:p>
    <w:p>
      <w:pPr>
        <w:widowControl w:val="on"/>
        <w:pBdr/>
        <w:spacing w:before="240" w:after="240" w:line="240" w:lineRule="auto"/>
        <w:ind w:left="0" w:right="0"/>
        <w:jc w:val="left"/>
      </w:pPr>
      <w:r>
        <w:rPr>
          <w:color w:val="000000"/>
          <w:sz w:val="24"/>
          <w:szCs w:val="24"/>
        </w:rPr>
        <w:t xml:space="preserve">JAP, JAWP, </w:t>
      </w:r>
      <w:r>
        <w:rPr>
          <w:i/>
          <w:color w:val="000000"/>
          <w:sz w:val="24"/>
          <w:szCs w:val="24"/>
        </w:rPr>
        <w:t xml:space="preserve">s.</w:t>
      </w:r>
      <w:r>
        <w:rPr>
          <w:color w:val="000000"/>
          <w:sz w:val="24"/>
          <w:szCs w:val="24"/>
        </w:rPr>
        <w:t xml:space="preserve"> a spot of mud.</w:t>
      </w:r>
    </w:p>
    <w:p>
      <w:pPr>
        <w:widowControl w:val="on"/>
        <w:pBdr/>
        <w:spacing w:before="240" w:after="240" w:line="240" w:lineRule="auto"/>
        <w:ind w:left="0" w:right="0"/>
        <w:jc w:val="left"/>
      </w:pPr>
      <w:r>
        <w:rPr>
          <w:color w:val="000000"/>
          <w:sz w:val="24"/>
          <w:szCs w:val="24"/>
        </w:rPr>
        <w:t xml:space="preserve">JAPIT, </w:t>
      </w:r>
      <w:r>
        <w:rPr>
          <w:i/>
          <w:color w:val="000000"/>
          <w:sz w:val="24"/>
          <w:szCs w:val="24"/>
        </w:rPr>
        <w:t xml:space="preserve">adj.</w:t>
      </w:r>
      <w:r>
        <w:rPr>
          <w:color w:val="000000"/>
          <w:sz w:val="24"/>
          <w:szCs w:val="24"/>
        </w:rPr>
        <w:t xml:space="preserve"> bespattered with mud.</w:t>
      </w:r>
    </w:p>
    <w:p>
      <w:pPr>
        <w:widowControl w:val="on"/>
        <w:pBdr/>
        <w:spacing w:before="240" w:after="240" w:line="240" w:lineRule="auto"/>
        <w:ind w:left="0" w:right="0"/>
        <w:jc w:val="left"/>
      </w:pPr>
      <w:r>
        <w:rPr>
          <w:color w:val="000000"/>
          <w:sz w:val="24"/>
          <w:szCs w:val="24"/>
        </w:rPr>
        <w:t xml:space="preserve">JAW, JAWE, </w:t>
      </w:r>
      <w:r>
        <w:rPr>
          <w:i/>
          <w:color w:val="000000"/>
          <w:sz w:val="24"/>
          <w:szCs w:val="24"/>
        </w:rPr>
        <w:t xml:space="preserve">s.</w:t>
      </w:r>
      <w:r>
        <w:rPr>
          <w:color w:val="000000"/>
          <w:sz w:val="24"/>
          <w:szCs w:val="24"/>
        </w:rPr>
        <w:t xml:space="preserve"> a wave; coarse raillery.</w:t>
      </w:r>
    </w:p>
    <w:p>
      <w:pPr>
        <w:widowControl w:val="on"/>
        <w:pBdr/>
        <w:spacing w:before="240" w:after="240" w:line="240" w:lineRule="auto"/>
        <w:ind w:left="0" w:right="0"/>
        <w:jc w:val="left"/>
      </w:pPr>
      <w:r>
        <w:rPr>
          <w:color w:val="000000"/>
          <w:sz w:val="24"/>
          <w:szCs w:val="24"/>
        </w:rPr>
        <w:t xml:space="preserve">JEDDART, </w:t>
      </w:r>
      <w:r>
        <w:rPr>
          <w:i/>
          <w:color w:val="000000"/>
          <w:sz w:val="24"/>
          <w:szCs w:val="24"/>
        </w:rPr>
        <w:t xml:space="preserve">s.</w:t>
      </w:r>
      <w:r>
        <w:rPr>
          <w:color w:val="000000"/>
          <w:sz w:val="24"/>
          <w:szCs w:val="24"/>
        </w:rPr>
        <w:t xml:space="preserve"> Jedburgh, a town of Roxburghshire.</w:t>
      </w:r>
    </w:p>
    <w:p>
      <w:pPr>
        <w:widowControl w:val="on"/>
        <w:pBdr/>
        <w:spacing w:before="240" w:after="240" w:line="240" w:lineRule="auto"/>
        <w:ind w:left="0" w:right="0"/>
        <w:jc w:val="left"/>
      </w:pPr>
      <w:r>
        <w:rPr>
          <w:color w:val="000000"/>
          <w:sz w:val="24"/>
          <w:szCs w:val="24"/>
        </w:rPr>
        <w:t xml:space="preserve">JEDDART-JUSTICE, </w:t>
      </w:r>
      <w:r>
        <w:rPr>
          <w:i/>
          <w:color w:val="000000"/>
          <w:sz w:val="24"/>
          <w:szCs w:val="24"/>
        </w:rPr>
        <w:t xml:space="preserve">s.</w:t>
      </w:r>
      <w:r>
        <w:rPr>
          <w:color w:val="000000"/>
          <w:sz w:val="24"/>
          <w:szCs w:val="24"/>
        </w:rPr>
        <w:t xml:space="preserve"> a legal trial after punishment has been inflicted on the accused.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JEE, </w:t>
      </w:r>
      <w:r>
        <w:rPr>
          <w:i/>
          <w:color w:val="000000"/>
          <w:sz w:val="24"/>
          <w:szCs w:val="24"/>
        </w:rPr>
        <w:t xml:space="preserve">v. n.</w:t>
      </w:r>
      <w:r>
        <w:rPr>
          <w:color w:val="000000"/>
          <w:sz w:val="24"/>
          <w:szCs w:val="24"/>
        </w:rPr>
        <w:t xml:space="preserve"> to move to one side.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JELOUSE, </w:t>
      </w:r>
      <w:r>
        <w:rPr>
          <w:i/>
          <w:color w:val="000000"/>
          <w:sz w:val="24"/>
          <w:szCs w:val="24"/>
        </w:rPr>
        <w:t xml:space="preserve">v. n.</w:t>
      </w:r>
      <w:r>
        <w:rPr>
          <w:color w:val="000000"/>
          <w:sz w:val="24"/>
          <w:szCs w:val="24"/>
        </w:rPr>
        <w:t xml:space="preserve"> to suspect.</w:t>
      </w:r>
    </w:p>
    <w:p>
      <w:pPr>
        <w:widowControl w:val="on"/>
        <w:pBdr/>
        <w:spacing w:before="240" w:after="240" w:line="240" w:lineRule="auto"/>
        <w:ind w:left="0" w:right="0"/>
        <w:jc w:val="left"/>
      </w:pPr>
      <w:r>
        <w:rPr>
          <w:color w:val="000000"/>
          <w:sz w:val="24"/>
          <w:szCs w:val="24"/>
        </w:rPr>
        <w:t xml:space="preserve">JENNY, </w:t>
      </w:r>
      <w:r>
        <w:rPr>
          <w:i/>
          <w:color w:val="000000"/>
          <w:sz w:val="24"/>
          <w:szCs w:val="24"/>
        </w:rPr>
        <w:t xml:space="preserve">s.</w:t>
      </w:r>
      <w:r>
        <w:rPr>
          <w:color w:val="000000"/>
          <w:sz w:val="24"/>
          <w:szCs w:val="24"/>
        </w:rPr>
        <w:t xml:space="preserve"> Jess.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JIFFIE, </w:t>
      </w:r>
      <w:r>
        <w:rPr>
          <w:i/>
          <w:color w:val="000000"/>
          <w:sz w:val="24"/>
          <w:szCs w:val="24"/>
        </w:rPr>
        <w:t xml:space="preserve">s.</w:t>
      </w:r>
      <w:r>
        <w:rPr>
          <w:color w:val="000000"/>
          <w:sz w:val="24"/>
          <w:szCs w:val="24"/>
        </w:rPr>
        <w:t xml:space="preserve"> a moment.</w:t>
      </w:r>
    </w:p>
    <w:p>
      <w:pPr>
        <w:widowControl w:val="on"/>
        <w:pBdr/>
        <w:spacing w:before="240" w:after="240" w:line="240" w:lineRule="auto"/>
        <w:ind w:left="0" w:right="0"/>
        <w:jc w:val="left"/>
      </w:pPr>
      <w:r>
        <w:rPr>
          <w:color w:val="000000"/>
          <w:sz w:val="24"/>
          <w:szCs w:val="24"/>
        </w:rPr>
        <w:t xml:space="preserve">JILLET, </w:t>
      </w:r>
      <w:r>
        <w:rPr>
          <w:i/>
          <w:color w:val="000000"/>
          <w:sz w:val="24"/>
          <w:szCs w:val="24"/>
        </w:rPr>
        <w:t xml:space="preserve">s.</w:t>
      </w:r>
      <w:r>
        <w:rPr>
          <w:color w:val="000000"/>
          <w:sz w:val="24"/>
          <w:szCs w:val="24"/>
        </w:rPr>
        <w:t xml:space="preserve"> a giddy girl.</w:t>
      </w:r>
    </w:p>
    <w:p>
      <w:pPr>
        <w:widowControl w:val="on"/>
        <w:pBdr/>
        <w:spacing w:before="240" w:after="240" w:line="240" w:lineRule="auto"/>
        <w:ind w:left="0" w:right="0"/>
        <w:jc w:val="left"/>
      </w:pPr>
      <w:r>
        <w:rPr>
          <w:color w:val="000000"/>
          <w:sz w:val="24"/>
          <w:szCs w:val="24"/>
        </w:rPr>
        <w:t xml:space="preserve">JIMP, </w:t>
      </w:r>
      <w:r>
        <w:rPr>
          <w:i/>
          <w:color w:val="000000"/>
          <w:sz w:val="24"/>
          <w:szCs w:val="24"/>
        </w:rPr>
        <w:t xml:space="preserve">s.</w:t>
      </w:r>
      <w:r>
        <w:rPr>
          <w:color w:val="000000"/>
          <w:sz w:val="24"/>
          <w:szCs w:val="24"/>
        </w:rPr>
        <w:t xml:space="preserve"> neat, slender.</w:t>
      </w:r>
    </w:p>
    <w:p>
      <w:pPr>
        <w:widowControl w:val="on"/>
        <w:pBdr/>
        <w:spacing w:before="240" w:after="240" w:line="240" w:lineRule="auto"/>
        <w:ind w:left="0" w:right="0"/>
        <w:jc w:val="left"/>
      </w:pPr>
      <w:r>
        <w:rPr>
          <w:color w:val="000000"/>
          <w:sz w:val="24"/>
          <w:szCs w:val="24"/>
        </w:rPr>
        <w:t xml:space="preserve">JINK, </w:t>
      </w:r>
      <w:r>
        <w:rPr>
          <w:i/>
          <w:color w:val="000000"/>
          <w:sz w:val="24"/>
          <w:szCs w:val="24"/>
        </w:rPr>
        <w:t xml:space="preserve">v. n.</w:t>
      </w:r>
      <w:r>
        <w:rPr>
          <w:color w:val="000000"/>
          <w:sz w:val="24"/>
          <w:szCs w:val="24"/>
        </w:rPr>
        <w:t xml:space="preserve"> the act of one eluding another.</w:t>
      </w:r>
    </w:p>
    <w:p>
      <w:pPr>
        <w:widowControl w:val="on"/>
        <w:pBdr/>
        <w:spacing w:before="240" w:after="240" w:line="240" w:lineRule="auto"/>
        <w:ind w:left="0" w:right="0"/>
        <w:jc w:val="left"/>
      </w:pPr>
      <w:r>
        <w:rPr>
          <w:color w:val="000000"/>
          <w:sz w:val="24"/>
          <w:szCs w:val="24"/>
        </w:rPr>
        <w:t xml:space="preserve">JO, JOE, </w:t>
      </w:r>
      <w:r>
        <w:rPr>
          <w:i/>
          <w:color w:val="000000"/>
          <w:sz w:val="24"/>
          <w:szCs w:val="24"/>
        </w:rPr>
        <w:t xml:space="preserve">s.</w:t>
      </w:r>
      <w:r>
        <w:rPr>
          <w:color w:val="000000"/>
          <w:sz w:val="24"/>
          <w:szCs w:val="24"/>
        </w:rPr>
        <w:t xml:space="preserve"> a sweetheart.</w:t>
      </w:r>
    </w:p>
    <w:p>
      <w:pPr>
        <w:widowControl w:val="on"/>
        <w:pBdr/>
        <w:spacing w:before="240" w:after="240" w:line="240" w:lineRule="auto"/>
        <w:ind w:left="0" w:right="0"/>
        <w:jc w:val="left"/>
      </w:pPr>
      <w:r>
        <w:rPr>
          <w:color w:val="000000"/>
          <w:sz w:val="24"/>
          <w:szCs w:val="24"/>
        </w:rPr>
        <w:t xml:space="preserve">JOCK, JOCKIE, </w:t>
      </w:r>
      <w:r>
        <w:rPr>
          <w:i/>
          <w:color w:val="000000"/>
          <w:sz w:val="24"/>
          <w:szCs w:val="24"/>
        </w:rPr>
        <w:t xml:space="preserve">s.</w:t>
      </w:r>
      <w:r>
        <w:rPr>
          <w:color w:val="000000"/>
          <w:sz w:val="24"/>
          <w:szCs w:val="24"/>
        </w:rPr>
        <w:t xml:space="preserve"> John.</w:t>
      </w:r>
    </w:p>
    <w:p>
      <w:pPr>
        <w:widowControl w:val="on"/>
        <w:pBdr/>
        <w:spacing w:before="240" w:after="240" w:line="240" w:lineRule="auto"/>
        <w:ind w:left="0" w:right="0"/>
        <w:jc w:val="left"/>
      </w:pPr>
      <w:r>
        <w:rPr>
          <w:color w:val="000000"/>
          <w:sz w:val="24"/>
          <w:szCs w:val="24"/>
        </w:rPr>
        <w:t xml:space="preserve">JOCKTELEG, </w:t>
      </w:r>
      <w:r>
        <w:rPr>
          <w:i/>
          <w:color w:val="000000"/>
          <w:sz w:val="24"/>
          <w:szCs w:val="24"/>
        </w:rPr>
        <w:t xml:space="preserve">s.</w:t>
      </w:r>
      <w:r>
        <w:rPr>
          <w:color w:val="000000"/>
          <w:sz w:val="24"/>
          <w:szCs w:val="24"/>
        </w:rPr>
        <w:t xml:space="preserve"> a clasp knife; a folding knife.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JOGILL, </w:t>
      </w:r>
      <w:r>
        <w:rPr>
          <w:i/>
          <w:color w:val="000000"/>
          <w:sz w:val="24"/>
          <w:szCs w:val="24"/>
        </w:rPr>
        <w:t xml:space="preserve">v. n.</w:t>
      </w:r>
      <w:r>
        <w:rPr>
          <w:color w:val="000000"/>
          <w:sz w:val="24"/>
          <w:szCs w:val="24"/>
        </w:rPr>
        <w:t xml:space="preserve"> to jog; to move from side to side.</w:t>
      </w:r>
    </w:p>
    <w:p>
      <w:pPr>
        <w:widowControl w:val="on"/>
        <w:pBdr/>
        <w:spacing w:before="240" w:after="240" w:line="240" w:lineRule="auto"/>
        <w:ind w:left="0" w:right="0"/>
        <w:jc w:val="left"/>
      </w:pPr>
      <w:r>
        <w:rPr>
          <w:color w:val="000000"/>
          <w:sz w:val="24"/>
          <w:szCs w:val="24"/>
        </w:rPr>
        <w:t xml:space="preserve">JOG-TROT, </w:t>
      </w:r>
      <w:r>
        <w:rPr>
          <w:i/>
          <w:color w:val="000000"/>
          <w:sz w:val="24"/>
          <w:szCs w:val="24"/>
        </w:rPr>
        <w:t xml:space="preserve">s.</w:t>
      </w:r>
      <w:r>
        <w:rPr>
          <w:color w:val="000000"/>
          <w:sz w:val="24"/>
          <w:szCs w:val="24"/>
        </w:rPr>
        <w:t xml:space="preserve">. to trot at a slow rate on horseback; anything done in a slow manner.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JOUK, </w:t>
      </w:r>
      <w:r>
        <w:rPr>
          <w:i/>
          <w:color w:val="000000"/>
          <w:sz w:val="24"/>
          <w:szCs w:val="24"/>
        </w:rPr>
        <w:t xml:space="preserve">v. n.</w:t>
      </w:r>
      <w:r>
        <w:rPr>
          <w:color w:val="000000"/>
          <w:sz w:val="24"/>
          <w:szCs w:val="24"/>
        </w:rPr>
        <w:t xml:space="preserve"> to bend down the body with a quick motion so as either to elude the sight or a blow.</w:t>
      </w:r>
    </w:p>
    <w:p>
      <w:pPr>
        <w:widowControl w:val="on"/>
        <w:pBdr/>
        <w:spacing w:before="240" w:after="240" w:line="240" w:lineRule="auto"/>
        <w:ind w:left="0" w:right="0"/>
        <w:jc w:val="left"/>
      </w:pPr>
      <w:r>
        <w:rPr>
          <w:color w:val="000000"/>
          <w:sz w:val="24"/>
          <w:szCs w:val="24"/>
        </w:rPr>
        <w:t xml:space="preserve">JOUKRY-PAWKRY, </w:t>
      </w:r>
      <w:r>
        <w:rPr>
          <w:i/>
          <w:color w:val="000000"/>
          <w:sz w:val="24"/>
          <w:szCs w:val="24"/>
        </w:rPr>
        <w:t xml:space="preserve">s.</w:t>
      </w:r>
      <w:r>
        <w:rPr>
          <w:color w:val="000000"/>
          <w:sz w:val="24"/>
          <w:szCs w:val="24"/>
        </w:rPr>
        <w:t xml:space="preserve"> trickery; juggling.</w:t>
      </w:r>
    </w:p>
    <w:p>
      <w:pPr>
        <w:widowControl w:val="on"/>
        <w:pBdr/>
        <w:spacing w:before="240" w:after="240" w:line="240" w:lineRule="auto"/>
        <w:ind w:left="0" w:right="0"/>
        <w:jc w:val="left"/>
      </w:pPr>
      <w:r>
        <w:rPr>
          <w:color w:val="000000"/>
          <w:sz w:val="24"/>
          <w:szCs w:val="24"/>
        </w:rPr>
        <w:t xml:space="preserve">JUGGS, JOUGS, JUGGES, </w:t>
      </w:r>
      <w:r>
        <w:rPr>
          <w:i/>
          <w:color w:val="000000"/>
          <w:sz w:val="24"/>
          <w:szCs w:val="24"/>
        </w:rPr>
        <w:t xml:space="preserve">s. pl.</w:t>
      </w:r>
      <w:r>
        <w:rPr>
          <w:color w:val="000000"/>
          <w:sz w:val="24"/>
          <w:szCs w:val="24"/>
        </w:rPr>
        <w:t xml:space="preserve"> a kind of pillory, used on the Borders, whereby criminals were fastened to a post on the wall, with their necks enveloped in an iron collar.</w:t>
      </w:r>
    </w:p>
    <w:p>
      <w:pPr>
        <w:widowControl w:val="on"/>
        <w:pBdr/>
        <w:spacing w:before="240" w:after="240" w:line="240" w:lineRule="auto"/>
        <w:ind w:left="0" w:right="0"/>
        <w:jc w:val="left"/>
      </w:pPr>
      <w:r>
        <w:rPr>
          <w:color w:val="000000"/>
          <w:sz w:val="24"/>
          <w:szCs w:val="24"/>
        </w:rPr>
        <w:t xml:space="preserve">JUPE, </w:t>
      </w:r>
      <w:r>
        <w:rPr>
          <w:i/>
          <w:color w:val="000000"/>
          <w:sz w:val="24"/>
          <w:szCs w:val="24"/>
        </w:rPr>
        <w:t xml:space="preserve">s.</w:t>
      </w:r>
      <w:r>
        <w:rPr>
          <w:color w:val="000000"/>
          <w:sz w:val="24"/>
          <w:szCs w:val="24"/>
        </w:rPr>
        <w:t xml:space="preserve"> a kind of short mantle for a female.</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KAIL, KALE, </w:t>
      </w:r>
      <w:r>
        <w:rPr>
          <w:i/>
          <w:color w:val="000000"/>
          <w:sz w:val="24"/>
          <w:szCs w:val="24"/>
        </w:rPr>
        <w:t xml:space="preserve">s.</w:t>
      </w:r>
      <w:r>
        <w:rPr>
          <w:color w:val="000000"/>
          <w:sz w:val="24"/>
          <w:szCs w:val="24"/>
        </w:rPr>
        <w:t xml:space="preserve"> common colewort.</w:t>
      </w:r>
    </w:p>
    <w:p>
      <w:pPr>
        <w:widowControl w:val="on"/>
        <w:pBdr/>
        <w:spacing w:before="240" w:after="240" w:line="240" w:lineRule="auto"/>
        <w:ind w:left="0" w:right="0"/>
        <w:jc w:val="left"/>
      </w:pPr>
      <w:r>
        <w:rPr>
          <w:color w:val="000000"/>
          <w:sz w:val="24"/>
          <w:szCs w:val="24"/>
        </w:rPr>
        <w:t xml:space="preserve">KAIL-BROSE, </w:t>
      </w:r>
      <w:r>
        <w:rPr>
          <w:i/>
          <w:color w:val="000000"/>
          <w:sz w:val="24"/>
          <w:szCs w:val="24"/>
        </w:rPr>
        <w:t xml:space="preserve">s.</w:t>
      </w:r>
      <w:r>
        <w:rPr>
          <w:color w:val="000000"/>
          <w:sz w:val="24"/>
          <w:szCs w:val="24"/>
        </w:rPr>
        <w:t xml:space="preserve"> raw meal placed in a basin with boiling broth poured over it, and then stirred all together.</w:t>
      </w:r>
    </w:p>
    <w:p>
      <w:pPr>
        <w:widowControl w:val="on"/>
        <w:pBdr/>
        <w:spacing w:before="240" w:after="240" w:line="240" w:lineRule="auto"/>
        <w:ind w:left="0" w:right="0"/>
        <w:jc w:val="left"/>
      </w:pPr>
      <w:r>
        <w:rPr>
          <w:color w:val="000000"/>
          <w:sz w:val="24"/>
          <w:szCs w:val="24"/>
        </w:rPr>
        <w:t xml:space="preserve">KAIL-RUNT, </w:t>
      </w:r>
      <w:r>
        <w:rPr>
          <w:i/>
          <w:color w:val="000000"/>
          <w:sz w:val="24"/>
          <w:szCs w:val="24"/>
        </w:rPr>
        <w:t xml:space="preserve">s.</w:t>
      </w:r>
      <w:r>
        <w:rPr>
          <w:color w:val="000000"/>
          <w:sz w:val="24"/>
          <w:szCs w:val="24"/>
        </w:rPr>
        <w:t xml:space="preserve"> stem of colewort.</w:t>
      </w:r>
    </w:p>
    <w:p>
      <w:pPr>
        <w:widowControl w:val="on"/>
        <w:pBdr/>
        <w:spacing w:before="240" w:after="240" w:line="240" w:lineRule="auto"/>
        <w:ind w:left="0" w:right="0"/>
        <w:jc w:val="left"/>
      </w:pPr>
      <w:r>
        <w:rPr>
          <w:color w:val="000000"/>
          <w:sz w:val="24"/>
          <w:szCs w:val="24"/>
        </w:rPr>
        <w:t xml:space="preserve">KAIM, </w:t>
      </w:r>
      <w:r>
        <w:rPr>
          <w:i/>
          <w:color w:val="000000"/>
          <w:sz w:val="24"/>
          <w:szCs w:val="24"/>
        </w:rPr>
        <w:t xml:space="preserve">s.</w:t>
      </w:r>
      <w:r>
        <w:rPr>
          <w:color w:val="000000"/>
          <w:sz w:val="24"/>
          <w:szCs w:val="24"/>
        </w:rPr>
        <w:t xml:space="preserve"> a comb.</w:t>
      </w:r>
    </w:p>
    <w:p>
      <w:pPr>
        <w:widowControl w:val="on"/>
        <w:pBdr/>
        <w:spacing w:before="240" w:after="240" w:line="240" w:lineRule="auto"/>
        <w:ind w:left="0" w:right="0"/>
        <w:jc w:val="left"/>
      </w:pPr>
      <w:r>
        <w:rPr>
          <w:color w:val="000000"/>
          <w:sz w:val="24"/>
          <w:szCs w:val="24"/>
        </w:rPr>
        <w:t xml:space="preserve">KAR-HANDED, </w:t>
      </w:r>
      <w:r>
        <w:rPr>
          <w:i/>
          <w:color w:val="000000"/>
          <w:sz w:val="24"/>
          <w:szCs w:val="24"/>
        </w:rPr>
        <w:t xml:space="preserve">adj.</w:t>
      </w:r>
      <w:r>
        <w:rPr>
          <w:color w:val="000000"/>
          <w:sz w:val="24"/>
          <w:szCs w:val="24"/>
        </w:rPr>
        <w:t xml:space="preserve"> left-handed.</w:t>
      </w:r>
    </w:p>
    <w:p>
      <w:pPr>
        <w:widowControl w:val="on"/>
        <w:pBdr/>
        <w:spacing w:before="240" w:after="240" w:line="240" w:lineRule="auto"/>
        <w:ind w:left="0" w:right="0"/>
        <w:jc w:val="left"/>
      </w:pPr>
      <w:r>
        <w:rPr>
          <w:color w:val="000000"/>
          <w:sz w:val="24"/>
          <w:szCs w:val="24"/>
        </w:rPr>
        <w:t xml:space="preserve">KAY, KA, KAE, </w:t>
      </w:r>
      <w:r>
        <w:rPr>
          <w:i/>
          <w:color w:val="000000"/>
          <w:sz w:val="24"/>
          <w:szCs w:val="24"/>
        </w:rPr>
        <w:t xml:space="preserve">s.</w:t>
      </w:r>
      <w:r>
        <w:rPr>
          <w:color w:val="000000"/>
          <w:sz w:val="24"/>
          <w:szCs w:val="24"/>
        </w:rPr>
        <w:t xml:space="preserve"> a jack-daw.</w:t>
      </w:r>
    </w:p>
    <w:p>
      <w:pPr>
        <w:widowControl w:val="on"/>
        <w:pBdr/>
        <w:spacing w:before="240" w:after="240" w:line="240" w:lineRule="auto"/>
        <w:ind w:left="0" w:right="0"/>
        <w:jc w:val="left"/>
      </w:pPr>
      <w:r>
        <w:rPr>
          <w:color w:val="000000"/>
          <w:sz w:val="24"/>
          <w:szCs w:val="24"/>
        </w:rPr>
        <w:t xml:space="preserve">KAYME, KAME, </w:t>
      </w:r>
      <w:r>
        <w:rPr>
          <w:i/>
          <w:color w:val="000000"/>
          <w:sz w:val="24"/>
          <w:szCs w:val="24"/>
        </w:rPr>
        <w:t xml:space="preserve">s.</w:t>
      </w:r>
      <w:r>
        <w:rPr>
          <w:color w:val="000000"/>
          <w:sz w:val="24"/>
          <w:szCs w:val="24"/>
        </w:rPr>
        <w:t xml:space="preserve"> honeycomb.</w:t>
      </w:r>
    </w:p>
    <w:p>
      <w:pPr>
        <w:widowControl w:val="on"/>
        <w:pBdr/>
        <w:spacing w:before="240" w:after="240" w:line="240" w:lineRule="auto"/>
        <w:ind w:left="0" w:right="0"/>
        <w:jc w:val="left"/>
      </w:pPr>
      <w:r>
        <w:rPr>
          <w:color w:val="000000"/>
          <w:sz w:val="24"/>
          <w:szCs w:val="24"/>
        </w:rPr>
        <w:t xml:space="preserve">KEBBUCK, CABBACK, </w:t>
      </w:r>
      <w:r>
        <w:rPr>
          <w:i/>
          <w:color w:val="000000"/>
          <w:sz w:val="24"/>
          <w:szCs w:val="24"/>
        </w:rPr>
        <w:t xml:space="preserve">s.</w:t>
      </w:r>
      <w:r>
        <w:rPr>
          <w:color w:val="000000"/>
          <w:sz w:val="24"/>
          <w:szCs w:val="24"/>
        </w:rPr>
        <w:t xml:space="preserve"> a cheese.</w:t>
      </w:r>
    </w:p>
    <w:p>
      <w:pPr>
        <w:widowControl w:val="on"/>
        <w:pBdr/>
        <w:spacing w:before="240" w:after="240" w:line="240" w:lineRule="auto"/>
        <w:ind w:left="0" w:right="0"/>
        <w:jc w:val="left"/>
      </w:pPr>
      <w:r>
        <w:rPr>
          <w:color w:val="000000"/>
          <w:sz w:val="24"/>
          <w:szCs w:val="24"/>
        </w:rPr>
        <w:t xml:space="preserve">KEGIE, </w:t>
      </w:r>
      <w:r>
        <w:rPr>
          <w:i/>
          <w:color w:val="000000"/>
          <w:sz w:val="24"/>
          <w:szCs w:val="24"/>
        </w:rPr>
        <w:t xml:space="preserve">adj.</w:t>
      </w:r>
      <w:r>
        <w:rPr>
          <w:color w:val="000000"/>
          <w:sz w:val="24"/>
          <w:szCs w:val="24"/>
        </w:rPr>
        <w:t xml:space="preserve"> cheerful.</w:t>
      </w:r>
    </w:p>
    <w:p>
      <w:pPr>
        <w:widowControl w:val="on"/>
        <w:pBdr/>
        <w:spacing w:before="240" w:after="240" w:line="240" w:lineRule="auto"/>
        <w:ind w:left="0" w:right="0"/>
        <w:jc w:val="left"/>
      </w:pPr>
      <w:r>
        <w:rPr>
          <w:color w:val="000000"/>
          <w:sz w:val="24"/>
          <w:szCs w:val="24"/>
        </w:rPr>
        <w:t xml:space="preserve">KEEK, KEIK, </w:t>
      </w:r>
      <w:r>
        <w:rPr>
          <w:i/>
          <w:color w:val="000000"/>
          <w:sz w:val="24"/>
          <w:szCs w:val="24"/>
        </w:rPr>
        <w:t xml:space="preserve">v. n.</w:t>
      </w:r>
      <w:r>
        <w:rPr>
          <w:color w:val="000000"/>
          <w:sz w:val="24"/>
          <w:szCs w:val="24"/>
        </w:rPr>
        <w:t xml:space="preserve"> to look with a prying eye.</w:t>
      </w:r>
    </w:p>
    <w:p>
      <w:pPr>
        <w:widowControl w:val="on"/>
        <w:pBdr/>
        <w:spacing w:before="240" w:after="240" w:line="240" w:lineRule="auto"/>
        <w:ind w:left="0" w:right="0"/>
        <w:jc w:val="left"/>
      </w:pPr>
      <w:r>
        <w:rPr>
          <w:color w:val="000000"/>
          <w:sz w:val="24"/>
          <w:szCs w:val="24"/>
        </w:rPr>
        <w:t xml:space="preserve">KEEK-BO, </w:t>
      </w:r>
      <w:r>
        <w:rPr>
          <w:i/>
          <w:color w:val="000000"/>
          <w:sz w:val="24"/>
          <w:szCs w:val="24"/>
        </w:rPr>
        <w:t xml:space="preserve">s.</w:t>
      </w:r>
      <w:r>
        <w:rPr>
          <w:color w:val="000000"/>
          <w:sz w:val="24"/>
          <w:szCs w:val="24"/>
        </w:rPr>
        <w:t xml:space="preserve"> bo-peep.</w:t>
      </w:r>
    </w:p>
    <w:p>
      <w:pPr>
        <w:widowControl w:val="on"/>
        <w:pBdr/>
        <w:spacing w:before="240" w:after="240" w:line="240" w:lineRule="auto"/>
        <w:ind w:left="0" w:right="0"/>
        <w:jc w:val="left"/>
      </w:pPr>
      <w:r>
        <w:rPr>
          <w:color w:val="000000"/>
          <w:sz w:val="24"/>
          <w:szCs w:val="24"/>
        </w:rPr>
        <w:t xml:space="preserve">KEEKING-GLASS, </w:t>
      </w:r>
      <w:r>
        <w:rPr>
          <w:i/>
          <w:color w:val="000000"/>
          <w:sz w:val="24"/>
          <w:szCs w:val="24"/>
        </w:rPr>
        <w:t xml:space="preserve">s.</w:t>
      </w:r>
      <w:r>
        <w:rPr>
          <w:color w:val="000000"/>
          <w:sz w:val="24"/>
          <w:szCs w:val="24"/>
        </w:rPr>
        <w:t xml:space="preserve"> a mirror.</w:t>
      </w:r>
    </w:p>
    <w:p>
      <w:pPr>
        <w:widowControl w:val="on"/>
        <w:pBdr/>
        <w:spacing w:before="240" w:after="240" w:line="240" w:lineRule="auto"/>
        <w:ind w:left="0" w:right="0"/>
        <w:jc w:val="left"/>
      </w:pPr>
      <w:r>
        <w:rPr>
          <w:color w:val="000000"/>
          <w:sz w:val="24"/>
          <w:szCs w:val="24"/>
        </w:rPr>
        <w:t xml:space="preserve">KEELIVINE, </w:t>
      </w:r>
      <w:r>
        <w:rPr>
          <w:i/>
          <w:color w:val="000000"/>
          <w:sz w:val="24"/>
          <w:szCs w:val="24"/>
        </w:rPr>
        <w:t xml:space="preserve">s.</w:t>
      </w:r>
      <w:r>
        <w:rPr>
          <w:color w:val="000000"/>
          <w:sz w:val="24"/>
          <w:szCs w:val="24"/>
        </w:rPr>
        <w:t xml:space="preserve"> a blacklead pencil.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KEKKIL, KEKIL, </w:t>
      </w:r>
      <w:r>
        <w:rPr>
          <w:i/>
          <w:color w:val="000000"/>
          <w:sz w:val="24"/>
          <w:szCs w:val="24"/>
        </w:rPr>
        <w:t xml:space="preserve">v. n.</w:t>
      </w:r>
      <w:r>
        <w:rPr>
          <w:color w:val="000000"/>
          <w:sz w:val="24"/>
          <w:szCs w:val="24"/>
        </w:rPr>
        <w:t xml:space="preserve"> to cackle; to laugh aloud.</w:t>
      </w:r>
    </w:p>
    <w:p>
      <w:pPr>
        <w:widowControl w:val="on"/>
        <w:pBdr/>
        <w:spacing w:before="240" w:after="240" w:line="240" w:lineRule="auto"/>
        <w:ind w:left="0" w:right="0"/>
        <w:jc w:val="left"/>
      </w:pPr>
      <w:r>
        <w:rPr>
          <w:color w:val="000000"/>
          <w:sz w:val="24"/>
          <w:szCs w:val="24"/>
        </w:rPr>
        <w:t xml:space="preserve">KELL, KULL, </w:t>
      </w:r>
      <w:r>
        <w:rPr>
          <w:i/>
          <w:color w:val="000000"/>
          <w:sz w:val="24"/>
          <w:szCs w:val="24"/>
        </w:rPr>
        <w:t xml:space="preserve">s.</w:t>
      </w:r>
      <w:r>
        <w:rPr>
          <w:color w:val="000000"/>
          <w:sz w:val="24"/>
          <w:szCs w:val="24"/>
        </w:rPr>
        <w:t xml:space="preserve"> a dress for a woman’s head. </w:t>
      </w:r>
      <w:r>
        <w:rPr>
          <w:i/>
          <w:color w:val="000000"/>
          <w:sz w:val="24"/>
          <w:szCs w:val="24"/>
        </w:rPr>
        <w:t xml:space="preserve">A caul</w:t>
      </w:r>
      <w:r>
        <w:rPr>
          <w:color w:val="000000"/>
          <w:sz w:val="24"/>
          <w:szCs w:val="24"/>
        </w:rPr>
        <w:t xml:space="preserve">, the hinder-part of a woman’s cap.</w:t>
      </w:r>
    </w:p>
    <w:p>
      <w:pPr>
        <w:widowControl w:val="on"/>
        <w:pBdr/>
        <w:spacing w:before="240" w:after="240" w:line="240" w:lineRule="auto"/>
        <w:ind w:left="0" w:right="0"/>
        <w:jc w:val="left"/>
      </w:pPr>
      <w:r>
        <w:rPr>
          <w:color w:val="000000"/>
          <w:sz w:val="24"/>
          <w:szCs w:val="24"/>
        </w:rPr>
        <w:t xml:space="preserve">KELPIE, WATER-KELPIE, </w:t>
      </w:r>
      <w:r>
        <w:rPr>
          <w:i/>
          <w:color w:val="000000"/>
          <w:sz w:val="24"/>
          <w:szCs w:val="24"/>
        </w:rPr>
        <w:t xml:space="preserve">s.</w:t>
      </w:r>
      <w:r>
        <w:rPr>
          <w:color w:val="000000"/>
          <w:sz w:val="24"/>
          <w:szCs w:val="24"/>
        </w:rPr>
        <w:t xml:space="preserve"> the spirit of the waters, who, as is vulgarly believed, gives warning of those who are to be drowned within the precincts of his beat.  This is indicated by preternatural noises and lights.  He is supposed to appear in the form of a horse.  Many wonderful exploits are attributed to the kelpie.</w:t>
      </w:r>
    </w:p>
    <w:p>
      <w:pPr>
        <w:widowControl w:val="on"/>
        <w:pBdr/>
        <w:spacing w:before="240" w:after="240" w:line="240" w:lineRule="auto"/>
        <w:ind w:left="0" w:right="0"/>
        <w:jc w:val="left"/>
      </w:pPr>
      <w:r>
        <w:rPr>
          <w:color w:val="000000"/>
          <w:sz w:val="24"/>
          <w:szCs w:val="24"/>
        </w:rPr>
        <w:t xml:space="preserve">KELT, </w:t>
      </w:r>
      <w:r>
        <w:rPr>
          <w:i/>
          <w:color w:val="000000"/>
          <w:sz w:val="24"/>
          <w:szCs w:val="24"/>
        </w:rPr>
        <w:t xml:space="preserve">s.</w:t>
      </w:r>
      <w:r>
        <w:rPr>
          <w:color w:val="000000"/>
          <w:sz w:val="24"/>
          <w:szCs w:val="24"/>
        </w:rPr>
        <w:t xml:space="preserve"> a salmon that has just spawned; a foul fish that has not been in salt water.</w:t>
      </w:r>
    </w:p>
    <w:p>
      <w:pPr>
        <w:widowControl w:val="on"/>
        <w:pBdr/>
        <w:spacing w:before="240" w:after="240" w:line="240" w:lineRule="auto"/>
        <w:ind w:left="0" w:right="0"/>
        <w:jc w:val="left"/>
      </w:pPr>
      <w:r>
        <w:rPr>
          <w:color w:val="000000"/>
          <w:sz w:val="24"/>
          <w:szCs w:val="24"/>
        </w:rPr>
        <w:t xml:space="preserve">KEMP, </w:t>
      </w:r>
      <w:r>
        <w:rPr>
          <w:i/>
          <w:color w:val="000000"/>
          <w:sz w:val="24"/>
          <w:szCs w:val="24"/>
        </w:rPr>
        <w:t xml:space="preserve">s.</w:t>
      </w:r>
      <w:r>
        <w:rPr>
          <w:color w:val="000000"/>
          <w:sz w:val="24"/>
          <w:szCs w:val="24"/>
        </w:rPr>
        <w:t xml:space="preserve"> a champion.</w:t>
      </w:r>
    </w:p>
    <w:p>
      <w:pPr>
        <w:widowControl w:val="on"/>
        <w:pBdr/>
        <w:spacing w:before="240" w:after="240" w:line="240" w:lineRule="auto"/>
        <w:ind w:left="0" w:right="0"/>
        <w:jc w:val="left"/>
      </w:pPr>
      <w:r>
        <w:rPr>
          <w:color w:val="000000"/>
          <w:sz w:val="24"/>
          <w:szCs w:val="24"/>
        </w:rPr>
        <w:t xml:space="preserve">KEMPIN, </w:t>
      </w:r>
      <w:r>
        <w:rPr>
          <w:i/>
          <w:color w:val="000000"/>
          <w:sz w:val="24"/>
          <w:szCs w:val="24"/>
        </w:rPr>
        <w:t xml:space="preserve">s.</w:t>
      </w:r>
      <w:r>
        <w:rPr>
          <w:color w:val="000000"/>
          <w:sz w:val="24"/>
          <w:szCs w:val="24"/>
        </w:rPr>
        <w:t xml:space="preserve"> the act of striving on the harvest field.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KEN, </w:t>
      </w:r>
      <w:r>
        <w:rPr>
          <w:i/>
          <w:color w:val="000000"/>
          <w:sz w:val="24"/>
          <w:szCs w:val="24"/>
        </w:rPr>
        <w:t xml:space="preserve">v. n.</w:t>
      </w:r>
      <w:r>
        <w:rPr>
          <w:color w:val="000000"/>
          <w:sz w:val="24"/>
          <w:szCs w:val="24"/>
        </w:rPr>
        <w:t xml:space="preserve"> to know.</w:t>
      </w:r>
    </w:p>
    <w:p>
      <w:pPr>
        <w:widowControl w:val="on"/>
        <w:pBdr/>
        <w:spacing w:before="240" w:after="240" w:line="240" w:lineRule="auto"/>
        <w:ind w:left="0" w:right="0"/>
        <w:jc w:val="left"/>
      </w:pPr>
      <w:r>
        <w:rPr>
          <w:color w:val="000000"/>
          <w:sz w:val="24"/>
          <w:szCs w:val="24"/>
        </w:rPr>
        <w:t xml:space="preserve">KENNED, </w:t>
      </w:r>
      <w:r>
        <w:rPr>
          <w:i/>
          <w:color w:val="000000"/>
          <w:sz w:val="24"/>
          <w:szCs w:val="24"/>
        </w:rPr>
        <w:t xml:space="preserve">part. pa.</w:t>
      </w:r>
      <w:r>
        <w:rPr>
          <w:color w:val="000000"/>
          <w:sz w:val="24"/>
          <w:szCs w:val="24"/>
        </w:rPr>
        <w:t xml:space="preserve"> of to know.</w:t>
      </w:r>
    </w:p>
    <w:p>
      <w:pPr>
        <w:widowControl w:val="on"/>
        <w:pBdr/>
        <w:spacing w:before="240" w:after="240" w:line="240" w:lineRule="auto"/>
        <w:ind w:left="0" w:right="0"/>
        <w:jc w:val="left"/>
      </w:pPr>
      <w:r>
        <w:rPr>
          <w:color w:val="000000"/>
          <w:sz w:val="24"/>
          <w:szCs w:val="24"/>
        </w:rPr>
        <w:t xml:space="preserve">KENSPECKLE, </w:t>
      </w:r>
      <w:r>
        <w:rPr>
          <w:i/>
          <w:color w:val="000000"/>
          <w:sz w:val="24"/>
          <w:szCs w:val="24"/>
        </w:rPr>
        <w:t xml:space="preserve">adj.</w:t>
      </w:r>
      <w:r>
        <w:rPr>
          <w:color w:val="000000"/>
          <w:sz w:val="24"/>
          <w:szCs w:val="24"/>
        </w:rPr>
        <w:t xml:space="preserve"> having so remarkable an appearance as to be easily known.</w:t>
      </w:r>
    </w:p>
    <w:p>
      <w:pPr>
        <w:widowControl w:val="on"/>
        <w:pBdr/>
        <w:spacing w:before="240" w:after="240" w:line="240" w:lineRule="auto"/>
        <w:ind w:left="0" w:right="0"/>
        <w:jc w:val="left"/>
      </w:pPr>
      <w:r>
        <w:rPr>
          <w:color w:val="000000"/>
          <w:sz w:val="24"/>
          <w:szCs w:val="24"/>
        </w:rPr>
        <w:t xml:space="preserve">KEP, KEPP, </w:t>
      </w:r>
      <w:r>
        <w:rPr>
          <w:i/>
          <w:color w:val="000000"/>
          <w:sz w:val="24"/>
          <w:szCs w:val="24"/>
        </w:rPr>
        <w:t xml:space="preserve">v. a.</w:t>
      </w:r>
      <w:r>
        <w:rPr>
          <w:color w:val="000000"/>
          <w:sz w:val="24"/>
          <w:szCs w:val="24"/>
        </w:rPr>
        <w:t xml:space="preserve"> to intercept.</w:t>
      </w:r>
    </w:p>
    <w:p>
      <w:pPr>
        <w:widowControl w:val="on"/>
        <w:pBdr/>
        <w:spacing w:before="240" w:after="240" w:line="240" w:lineRule="auto"/>
        <w:ind w:left="0" w:right="0"/>
        <w:jc w:val="left"/>
      </w:pPr>
      <w:r>
        <w:rPr>
          <w:color w:val="000000"/>
          <w:sz w:val="24"/>
          <w:szCs w:val="24"/>
        </w:rPr>
        <w:t xml:space="preserve">KICK, </w:t>
      </w:r>
      <w:r>
        <w:rPr>
          <w:i/>
          <w:color w:val="000000"/>
          <w:sz w:val="24"/>
          <w:szCs w:val="24"/>
        </w:rPr>
        <w:t xml:space="preserve">s.</w:t>
      </w:r>
      <w:r>
        <w:rPr>
          <w:color w:val="000000"/>
          <w:sz w:val="24"/>
          <w:szCs w:val="24"/>
        </w:rPr>
        <w:t xml:space="preserve"> a novelty. </w:t>
      </w:r>
      <w:r>
        <w:rPr>
          <w:i/>
          <w:color w:val="000000"/>
          <w:sz w:val="24"/>
          <w:szCs w:val="24"/>
        </w:rPr>
        <w:t xml:space="preserve">Kickshaw</w:t>
      </w:r>
      <w:r>
        <w:rPr>
          <w:color w:val="000000"/>
          <w:sz w:val="24"/>
          <w:szCs w:val="24"/>
        </w:rPr>
        <w:t xml:space="preserve">, a new piece of finery.</w:t>
      </w:r>
    </w:p>
    <w:p>
      <w:pPr>
        <w:widowControl w:val="on"/>
        <w:pBdr/>
        <w:spacing w:before="240" w:after="240" w:line="240" w:lineRule="auto"/>
        <w:ind w:left="0" w:right="0"/>
        <w:jc w:val="left"/>
      </w:pPr>
      <w:r>
        <w:rPr>
          <w:color w:val="000000"/>
          <w:sz w:val="24"/>
          <w:szCs w:val="24"/>
        </w:rPr>
        <w:t xml:space="preserve">KILL, </w:t>
      </w:r>
      <w:r>
        <w:rPr>
          <w:i/>
          <w:color w:val="000000"/>
          <w:sz w:val="24"/>
          <w:szCs w:val="24"/>
        </w:rPr>
        <w:t xml:space="preserve">s.</w:t>
      </w:r>
      <w:r>
        <w:rPr>
          <w:color w:val="000000"/>
          <w:sz w:val="24"/>
          <w:szCs w:val="24"/>
        </w:rPr>
        <w:t xml:space="preserve"> a kiln.</w:t>
      </w:r>
    </w:p>
    <w:p>
      <w:pPr>
        <w:widowControl w:val="on"/>
        <w:pBdr/>
        <w:spacing w:before="240" w:after="240" w:line="240" w:lineRule="auto"/>
        <w:ind w:left="0" w:right="0"/>
        <w:jc w:val="left"/>
      </w:pPr>
      <w:r>
        <w:rPr>
          <w:color w:val="000000"/>
          <w:sz w:val="24"/>
          <w:szCs w:val="24"/>
        </w:rPr>
        <w:t xml:space="preserve">KILT, </w:t>
      </w:r>
      <w:r>
        <w:rPr>
          <w:i/>
          <w:color w:val="000000"/>
          <w:sz w:val="24"/>
          <w:szCs w:val="24"/>
        </w:rPr>
        <w:t xml:space="preserve">s.</w:t>
      </w:r>
      <w:r>
        <w:rPr>
          <w:color w:val="000000"/>
          <w:sz w:val="24"/>
          <w:szCs w:val="24"/>
        </w:rPr>
        <w:t xml:space="preserve"> a short petticoat extending from the belly to the knee, used by the Highlanders of Scotland instead of breeches.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KILT, </w:t>
      </w:r>
      <w:r>
        <w:rPr>
          <w:i/>
          <w:color w:val="000000"/>
          <w:sz w:val="24"/>
          <w:szCs w:val="24"/>
        </w:rPr>
        <w:t xml:space="preserve">v. a.</w:t>
      </w:r>
      <w:r>
        <w:rPr>
          <w:color w:val="000000"/>
          <w:sz w:val="24"/>
          <w:szCs w:val="24"/>
        </w:rPr>
        <w:t xml:space="preserve"> to tuck up.</w:t>
      </w:r>
    </w:p>
    <w:p>
      <w:pPr>
        <w:widowControl w:val="on"/>
        <w:pBdr/>
        <w:spacing w:before="240" w:after="240" w:line="240" w:lineRule="auto"/>
        <w:ind w:left="0" w:right="0"/>
        <w:jc w:val="left"/>
      </w:pPr>
      <w:r>
        <w:rPr>
          <w:color w:val="000000"/>
          <w:sz w:val="24"/>
          <w:szCs w:val="24"/>
        </w:rPr>
        <w:t xml:space="preserve">KIMMER, </w:t>
      </w:r>
      <w:r>
        <w:rPr>
          <w:i/>
          <w:color w:val="000000"/>
          <w:sz w:val="24"/>
          <w:szCs w:val="24"/>
        </w:rPr>
        <w:t xml:space="preserve">s.</w:t>
      </w:r>
      <w:r>
        <w:rPr>
          <w:color w:val="000000"/>
          <w:sz w:val="24"/>
          <w:szCs w:val="24"/>
        </w:rPr>
        <w:t xml:space="preserve"> a young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KIN, </w:t>
      </w:r>
      <w:r>
        <w:rPr>
          <w:i/>
          <w:color w:val="000000"/>
          <w:sz w:val="24"/>
          <w:szCs w:val="24"/>
        </w:rPr>
        <w:t xml:space="preserve">s.</w:t>
      </w:r>
      <w:r>
        <w:rPr>
          <w:color w:val="000000"/>
          <w:sz w:val="24"/>
          <w:szCs w:val="24"/>
        </w:rPr>
        <w:t xml:space="preserve"> kindred.</w:t>
      </w:r>
    </w:p>
    <w:p>
      <w:pPr>
        <w:widowControl w:val="on"/>
        <w:pBdr/>
        <w:spacing w:before="240" w:after="240" w:line="240" w:lineRule="auto"/>
        <w:ind w:left="0" w:right="0"/>
        <w:jc w:val="left"/>
      </w:pPr>
      <w:r>
        <w:rPr>
          <w:color w:val="000000"/>
          <w:sz w:val="24"/>
          <w:szCs w:val="24"/>
        </w:rPr>
        <w:t xml:space="preserve">KINK, </w:t>
      </w:r>
      <w:r>
        <w:rPr>
          <w:i/>
          <w:color w:val="000000"/>
          <w:sz w:val="24"/>
          <w:szCs w:val="24"/>
        </w:rPr>
        <w:t xml:space="preserve">s.</w:t>
      </w:r>
      <w:r>
        <w:rPr>
          <w:color w:val="000000"/>
          <w:sz w:val="24"/>
          <w:szCs w:val="24"/>
        </w:rPr>
        <w:t xml:space="preserve"> a violent fit of coughing, with suspension of breathing.</w:t>
      </w:r>
    </w:p>
    <w:p>
      <w:pPr>
        <w:widowControl w:val="on"/>
        <w:pBdr/>
        <w:spacing w:before="240" w:after="240" w:line="240" w:lineRule="auto"/>
        <w:ind w:left="0" w:right="0"/>
        <w:jc w:val="left"/>
      </w:pPr>
      <w:r>
        <w:rPr>
          <w:color w:val="000000"/>
          <w:sz w:val="24"/>
          <w:szCs w:val="24"/>
        </w:rPr>
        <w:t xml:space="preserve">KINKHOST, KINGCOUGH, </w:t>
      </w:r>
      <w:r>
        <w:rPr>
          <w:i/>
          <w:color w:val="000000"/>
          <w:sz w:val="24"/>
          <w:szCs w:val="24"/>
        </w:rPr>
        <w:t xml:space="preserve">s.</w:t>
      </w:r>
      <w:r>
        <w:rPr>
          <w:color w:val="000000"/>
          <w:sz w:val="24"/>
          <w:szCs w:val="24"/>
        </w:rPr>
        <w:t xml:space="preserve"> the hooping-cough.</w:t>
      </w:r>
    </w:p>
    <w:p>
      <w:pPr>
        <w:widowControl w:val="on"/>
        <w:pBdr/>
        <w:spacing w:before="240" w:after="240" w:line="240" w:lineRule="auto"/>
        <w:ind w:left="0" w:right="0"/>
        <w:jc w:val="left"/>
      </w:pPr>
      <w:r>
        <w:rPr>
          <w:color w:val="000000"/>
          <w:sz w:val="24"/>
          <w:szCs w:val="24"/>
        </w:rPr>
        <w:t xml:space="preserve">KINSCH, </w:t>
      </w:r>
      <w:r>
        <w:rPr>
          <w:i/>
          <w:color w:val="000000"/>
          <w:sz w:val="24"/>
          <w:szCs w:val="24"/>
        </w:rPr>
        <w:t xml:space="preserve">s.</w:t>
      </w:r>
      <w:r>
        <w:rPr>
          <w:color w:val="000000"/>
          <w:sz w:val="24"/>
          <w:szCs w:val="24"/>
        </w:rPr>
        <w:t xml:space="preserve"> a loop made on a string or rope.</w:t>
      </w:r>
    </w:p>
    <w:p>
      <w:pPr>
        <w:widowControl w:val="on"/>
        <w:pBdr/>
        <w:spacing w:before="240" w:after="240" w:line="240" w:lineRule="auto"/>
        <w:ind w:left="0" w:right="0"/>
        <w:jc w:val="left"/>
      </w:pPr>
      <w:r>
        <w:rPr>
          <w:color w:val="000000"/>
          <w:sz w:val="24"/>
          <w:szCs w:val="24"/>
        </w:rPr>
        <w:t xml:space="preserve">KIPPER, </w:t>
      </w:r>
      <w:r>
        <w:rPr>
          <w:i/>
          <w:color w:val="000000"/>
          <w:sz w:val="24"/>
          <w:szCs w:val="24"/>
        </w:rPr>
        <w:t xml:space="preserve">s.</w:t>
      </w:r>
      <w:r>
        <w:rPr>
          <w:color w:val="000000"/>
          <w:sz w:val="24"/>
          <w:szCs w:val="24"/>
        </w:rPr>
        <w:t xml:space="preserve"> a salmon split open, salted, and dried.</w:t>
      </w:r>
    </w:p>
    <w:p>
      <w:pPr>
        <w:widowControl w:val="on"/>
        <w:pBdr/>
        <w:spacing w:before="240" w:after="240" w:line="240" w:lineRule="auto"/>
        <w:ind w:left="0" w:right="0"/>
        <w:jc w:val="left"/>
      </w:pPr>
      <w:r>
        <w:rPr>
          <w:color w:val="000000"/>
          <w:sz w:val="24"/>
          <w:szCs w:val="24"/>
        </w:rPr>
        <w:t xml:space="preserve">KIRK, </w:t>
      </w:r>
      <w:r>
        <w:rPr>
          <w:i/>
          <w:color w:val="000000"/>
          <w:sz w:val="24"/>
          <w:szCs w:val="24"/>
        </w:rPr>
        <w:t xml:space="preserve">s.</w:t>
      </w:r>
      <w:r>
        <w:rPr>
          <w:color w:val="000000"/>
          <w:sz w:val="24"/>
          <w:szCs w:val="24"/>
        </w:rPr>
        <w:t xml:space="preserve"> church; a body of Presbyterian Christians.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KIRK, </w:t>
      </w:r>
      <w:r>
        <w:rPr>
          <w:i/>
          <w:color w:val="000000"/>
          <w:sz w:val="24"/>
          <w:szCs w:val="24"/>
        </w:rPr>
        <w:t xml:space="preserve">v. a.</w:t>
      </w:r>
      <w:r>
        <w:rPr>
          <w:color w:val="000000"/>
          <w:sz w:val="24"/>
          <w:szCs w:val="24"/>
        </w:rPr>
        <w:t xml:space="preserve"> to carry to church as a bride after being married.</w:t>
      </w:r>
    </w:p>
    <w:p>
      <w:pPr>
        <w:widowControl w:val="on"/>
        <w:pBdr/>
        <w:spacing w:before="240" w:after="240" w:line="240" w:lineRule="auto"/>
        <w:ind w:left="0" w:right="0"/>
        <w:jc w:val="left"/>
      </w:pPr>
      <w:r>
        <w:rPr>
          <w:color w:val="000000"/>
          <w:sz w:val="24"/>
          <w:szCs w:val="24"/>
        </w:rPr>
        <w:t xml:space="preserve">KIRN, </w:t>
      </w:r>
      <w:r>
        <w:rPr>
          <w:i/>
          <w:color w:val="000000"/>
          <w:sz w:val="24"/>
          <w:szCs w:val="24"/>
        </w:rPr>
        <w:t xml:space="preserve">s.</w:t>
      </w:r>
      <w:r>
        <w:rPr>
          <w:color w:val="000000"/>
          <w:sz w:val="24"/>
          <w:szCs w:val="24"/>
        </w:rPr>
        <w:t xml:space="preserve"> a churn.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KIRN, </w:t>
      </w:r>
      <w:r>
        <w:rPr>
          <w:i/>
          <w:color w:val="000000"/>
          <w:sz w:val="24"/>
          <w:szCs w:val="24"/>
        </w:rPr>
        <w:t xml:space="preserve">v. a.</w:t>
      </w:r>
      <w:r>
        <w:rPr>
          <w:color w:val="000000"/>
          <w:sz w:val="24"/>
          <w:szCs w:val="24"/>
        </w:rPr>
        <w:t xml:space="preserve"> to make a confused mass of anything.</w:t>
      </w:r>
    </w:p>
    <w:p>
      <w:pPr>
        <w:widowControl w:val="on"/>
        <w:pBdr/>
        <w:spacing w:before="240" w:after="240" w:line="240" w:lineRule="auto"/>
        <w:ind w:left="0" w:right="0"/>
        <w:jc w:val="left"/>
      </w:pPr>
      <w:r>
        <w:rPr>
          <w:color w:val="000000"/>
          <w:sz w:val="24"/>
          <w:szCs w:val="24"/>
        </w:rPr>
        <w:t xml:space="preserve">KIRN-MILK, </w:t>
      </w:r>
      <w:r>
        <w:rPr>
          <w:i/>
          <w:color w:val="000000"/>
          <w:sz w:val="24"/>
          <w:szCs w:val="24"/>
        </w:rPr>
        <w:t xml:space="preserve">s.</w:t>
      </w:r>
      <w:r>
        <w:rPr>
          <w:color w:val="000000"/>
          <w:sz w:val="24"/>
          <w:szCs w:val="24"/>
        </w:rPr>
        <w:t xml:space="preserve"> butter-milk.</w:t>
      </w:r>
    </w:p>
    <w:p>
      <w:pPr>
        <w:widowControl w:val="on"/>
        <w:pBdr/>
        <w:spacing w:before="240" w:after="240" w:line="240" w:lineRule="auto"/>
        <w:ind w:left="0" w:right="0"/>
        <w:jc w:val="left"/>
      </w:pPr>
      <w:r>
        <w:rPr>
          <w:color w:val="000000"/>
          <w:sz w:val="24"/>
          <w:szCs w:val="24"/>
        </w:rPr>
        <w:t xml:space="preserve">KIST, KYST, </w:t>
      </w:r>
      <w:r>
        <w:rPr>
          <w:i/>
          <w:color w:val="000000"/>
          <w:sz w:val="24"/>
          <w:szCs w:val="24"/>
        </w:rPr>
        <w:t xml:space="preserve">s.</w:t>
      </w:r>
      <w:r>
        <w:rPr>
          <w:color w:val="000000"/>
          <w:sz w:val="24"/>
          <w:szCs w:val="24"/>
        </w:rPr>
        <w:t xml:space="preserve"> a chest; a coffin.</w:t>
      </w:r>
    </w:p>
    <w:p>
      <w:pPr>
        <w:widowControl w:val="on"/>
        <w:pBdr/>
        <w:spacing w:before="240" w:after="240" w:line="240" w:lineRule="auto"/>
        <w:ind w:left="0" w:right="0"/>
        <w:jc w:val="left"/>
      </w:pPr>
      <w:r>
        <w:rPr>
          <w:color w:val="000000"/>
          <w:sz w:val="24"/>
          <w:szCs w:val="24"/>
        </w:rPr>
        <w:t xml:space="preserve">KISTING, </w:t>
      </w:r>
      <w:r>
        <w:rPr>
          <w:i/>
          <w:color w:val="000000"/>
          <w:sz w:val="24"/>
          <w:szCs w:val="24"/>
        </w:rPr>
        <w:t xml:space="preserve">s.</w:t>
      </w:r>
      <w:r>
        <w:rPr>
          <w:color w:val="000000"/>
          <w:sz w:val="24"/>
          <w:szCs w:val="24"/>
        </w:rPr>
        <w:t xml:space="preserve"> the act of placing a corpse in a coffin.</w:t>
      </w:r>
    </w:p>
    <w:p>
      <w:pPr>
        <w:widowControl w:val="on"/>
        <w:pBdr/>
        <w:spacing w:before="240" w:after="240" w:line="240" w:lineRule="auto"/>
        <w:ind w:left="0" w:right="0"/>
        <w:jc w:val="left"/>
      </w:pPr>
      <w:r>
        <w:rPr>
          <w:color w:val="000000"/>
          <w:sz w:val="24"/>
          <w:szCs w:val="24"/>
        </w:rPr>
        <w:t xml:space="preserve">KIT, </w:t>
      </w:r>
      <w:r>
        <w:rPr>
          <w:i/>
          <w:color w:val="000000"/>
          <w:sz w:val="24"/>
          <w:szCs w:val="24"/>
        </w:rPr>
        <w:t xml:space="preserve">s.</w:t>
      </w:r>
      <w:r>
        <w:rPr>
          <w:color w:val="000000"/>
          <w:sz w:val="24"/>
          <w:szCs w:val="24"/>
        </w:rPr>
        <w:t xml:space="preserve"> the whole of a person’s property.</w:t>
      </w:r>
    </w:p>
    <w:p>
      <w:pPr>
        <w:widowControl w:val="on"/>
        <w:pBdr/>
        <w:spacing w:before="240" w:after="240" w:line="240" w:lineRule="auto"/>
        <w:ind w:left="0" w:right="0"/>
        <w:jc w:val="left"/>
      </w:pPr>
      <w:r>
        <w:rPr>
          <w:color w:val="000000"/>
          <w:sz w:val="24"/>
          <w:szCs w:val="24"/>
        </w:rPr>
        <w:t xml:space="preserve">KITCHEN, KITCHING, </w:t>
      </w:r>
      <w:r>
        <w:rPr>
          <w:i/>
          <w:color w:val="000000"/>
          <w:sz w:val="24"/>
          <w:szCs w:val="24"/>
        </w:rPr>
        <w:t xml:space="preserve">s.</w:t>
      </w:r>
      <w:r>
        <w:rPr>
          <w:color w:val="000000"/>
          <w:sz w:val="24"/>
          <w:szCs w:val="24"/>
        </w:rPr>
        <w:t xml:space="preserve"> anything taken to bread, as meat, cheese, or butter.</w:t>
      </w:r>
    </w:p>
    <w:p>
      <w:pPr>
        <w:widowControl w:val="on"/>
        <w:pBdr/>
        <w:spacing w:before="240" w:after="240" w:line="240" w:lineRule="auto"/>
        <w:ind w:left="0" w:right="0"/>
        <w:jc w:val="left"/>
      </w:pPr>
      <w:r>
        <w:rPr>
          <w:color w:val="000000"/>
          <w:sz w:val="24"/>
          <w:szCs w:val="24"/>
        </w:rPr>
        <w:t xml:space="preserve">KITH, </w:t>
      </w:r>
      <w:r>
        <w:rPr>
          <w:i/>
          <w:color w:val="000000"/>
          <w:sz w:val="24"/>
          <w:szCs w:val="24"/>
        </w:rPr>
        <w:t xml:space="preserve">s.</w:t>
      </w:r>
      <w:r>
        <w:rPr>
          <w:color w:val="000000"/>
          <w:sz w:val="24"/>
          <w:szCs w:val="24"/>
        </w:rPr>
        <w:t xml:space="preserve"> acquaintances, friends.</w:t>
      </w:r>
    </w:p>
    <w:p>
      <w:pPr>
        <w:widowControl w:val="on"/>
        <w:pBdr/>
        <w:spacing w:before="240" w:after="240" w:line="240" w:lineRule="auto"/>
        <w:ind w:left="0" w:right="0"/>
        <w:jc w:val="left"/>
      </w:pPr>
      <w:r>
        <w:rPr>
          <w:color w:val="000000"/>
          <w:sz w:val="24"/>
          <w:szCs w:val="24"/>
        </w:rPr>
        <w:t xml:space="preserve">KITLING, </w:t>
      </w:r>
      <w:r>
        <w:rPr>
          <w:i/>
          <w:color w:val="000000"/>
          <w:sz w:val="24"/>
          <w:szCs w:val="24"/>
        </w:rPr>
        <w:t xml:space="preserve">s.</w:t>
      </w:r>
      <w:r>
        <w:rPr>
          <w:color w:val="000000"/>
          <w:sz w:val="24"/>
          <w:szCs w:val="24"/>
        </w:rPr>
        <w:t xml:space="preserve"> a kitten.</w:t>
      </w:r>
    </w:p>
    <w:p>
      <w:pPr>
        <w:widowControl w:val="on"/>
        <w:pBdr/>
        <w:spacing w:before="240" w:after="240" w:line="240" w:lineRule="auto"/>
        <w:ind w:left="0" w:right="0"/>
        <w:jc w:val="left"/>
      </w:pPr>
      <w:r>
        <w:rPr>
          <w:color w:val="000000"/>
          <w:sz w:val="24"/>
          <w:szCs w:val="24"/>
        </w:rPr>
        <w:t xml:space="preserve">KITTIE, KITTOCK, </w:t>
      </w:r>
      <w:r>
        <w:rPr>
          <w:i/>
          <w:color w:val="000000"/>
          <w:sz w:val="24"/>
          <w:szCs w:val="24"/>
        </w:rPr>
        <w:t xml:space="preserve">s.</w:t>
      </w:r>
      <w:r>
        <w:rPr>
          <w:color w:val="000000"/>
          <w:sz w:val="24"/>
          <w:szCs w:val="24"/>
        </w:rPr>
        <w:t xml:space="preserve"> an immodest female.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KITTLE, </w:t>
      </w:r>
      <w:r>
        <w:rPr>
          <w:i/>
          <w:color w:val="000000"/>
          <w:sz w:val="24"/>
          <w:szCs w:val="24"/>
        </w:rPr>
        <w:t xml:space="preserve">v. a.</w:t>
      </w:r>
      <w:r>
        <w:rPr>
          <w:color w:val="000000"/>
          <w:sz w:val="24"/>
          <w:szCs w:val="24"/>
        </w:rPr>
        <w:t xml:space="preserve"> to litter; to tickle; to puzzle; to perplex.</w:t>
      </w:r>
    </w:p>
    <w:p>
      <w:pPr>
        <w:widowControl w:val="on"/>
        <w:pBdr/>
        <w:spacing w:before="240" w:after="240" w:line="240" w:lineRule="auto"/>
        <w:ind w:left="0" w:right="0"/>
        <w:jc w:val="left"/>
      </w:pPr>
      <w:r>
        <w:rPr>
          <w:color w:val="000000"/>
          <w:sz w:val="24"/>
          <w:szCs w:val="24"/>
        </w:rPr>
        <w:t xml:space="preserve">KITTLIE, </w:t>
      </w:r>
      <w:r>
        <w:rPr>
          <w:i/>
          <w:color w:val="000000"/>
          <w:sz w:val="24"/>
          <w:szCs w:val="24"/>
        </w:rPr>
        <w:t xml:space="preserve">adj.</w:t>
      </w:r>
      <w:r>
        <w:rPr>
          <w:color w:val="000000"/>
          <w:sz w:val="24"/>
          <w:szCs w:val="24"/>
        </w:rPr>
        <w:t xml:space="preserve"> itchy.</w:t>
      </w:r>
    </w:p>
    <w:p>
      <w:pPr>
        <w:widowControl w:val="on"/>
        <w:pBdr/>
        <w:spacing w:before="240" w:after="240" w:line="240" w:lineRule="auto"/>
        <w:ind w:left="0" w:right="0"/>
        <w:jc w:val="left"/>
      </w:pPr>
      <w:r>
        <w:rPr>
          <w:color w:val="000000"/>
          <w:sz w:val="24"/>
          <w:szCs w:val="24"/>
        </w:rPr>
        <w:t xml:space="preserve">KITTY-WREN, </w:t>
      </w:r>
      <w:r>
        <w:rPr>
          <w:i/>
          <w:color w:val="000000"/>
          <w:sz w:val="24"/>
          <w:szCs w:val="24"/>
        </w:rPr>
        <w:t xml:space="preserve">s.</w:t>
      </w:r>
      <w:r>
        <w:rPr>
          <w:color w:val="000000"/>
          <w:sz w:val="24"/>
          <w:szCs w:val="24"/>
        </w:rPr>
        <w:t xml:space="preserve"> the common wren.</w:t>
      </w:r>
    </w:p>
    <w:p>
      <w:pPr>
        <w:widowControl w:val="on"/>
        <w:pBdr/>
        <w:spacing w:before="240" w:after="240" w:line="240" w:lineRule="auto"/>
        <w:ind w:left="0" w:right="0"/>
        <w:jc w:val="left"/>
      </w:pPr>
      <w:r>
        <w:rPr>
          <w:color w:val="000000"/>
          <w:sz w:val="24"/>
          <w:szCs w:val="24"/>
        </w:rPr>
        <w:t xml:space="preserve">KNACKETY, </w:t>
      </w:r>
      <w:r>
        <w:rPr>
          <w:i/>
          <w:color w:val="000000"/>
          <w:sz w:val="24"/>
          <w:szCs w:val="24"/>
        </w:rPr>
        <w:t xml:space="preserve">adj.</w:t>
      </w:r>
      <w:r>
        <w:rPr>
          <w:color w:val="000000"/>
          <w:sz w:val="24"/>
          <w:szCs w:val="24"/>
        </w:rPr>
        <w:t xml:space="preserve"> self-conceited; small; trifling.</w:t>
      </w:r>
    </w:p>
    <w:p>
      <w:pPr>
        <w:widowControl w:val="on"/>
        <w:pBdr/>
        <w:spacing w:before="240" w:after="240" w:line="240" w:lineRule="auto"/>
        <w:ind w:left="0" w:right="0"/>
        <w:jc w:val="left"/>
      </w:pPr>
      <w:r>
        <w:rPr>
          <w:color w:val="000000"/>
          <w:sz w:val="24"/>
          <w:szCs w:val="24"/>
        </w:rPr>
        <w:t xml:space="preserve">KNACKY, </w:t>
      </w:r>
      <w:r>
        <w:rPr>
          <w:i/>
          <w:color w:val="000000"/>
          <w:sz w:val="24"/>
          <w:szCs w:val="24"/>
        </w:rPr>
        <w:t xml:space="preserve">adj.</w:t>
      </w:r>
      <w:r>
        <w:rPr>
          <w:color w:val="000000"/>
          <w:sz w:val="24"/>
          <w:szCs w:val="24"/>
        </w:rPr>
        <w:t xml:space="preserve"> quick at a reply or repartee.</w:t>
      </w:r>
    </w:p>
    <w:p>
      <w:pPr>
        <w:widowControl w:val="on"/>
        <w:pBdr/>
        <w:spacing w:before="240" w:after="240" w:line="240" w:lineRule="auto"/>
        <w:ind w:left="0" w:right="0"/>
        <w:jc w:val="left"/>
      </w:pPr>
      <w:r>
        <w:rPr>
          <w:color w:val="000000"/>
          <w:sz w:val="24"/>
          <w:szCs w:val="24"/>
        </w:rPr>
        <w:t xml:space="preserve">KNAPPISH, </w:t>
      </w:r>
      <w:r>
        <w:rPr>
          <w:i/>
          <w:color w:val="000000"/>
          <w:sz w:val="24"/>
          <w:szCs w:val="24"/>
        </w:rPr>
        <w:t xml:space="preserve">adj.</w:t>
      </w:r>
      <w:r>
        <w:rPr>
          <w:color w:val="000000"/>
          <w:sz w:val="24"/>
          <w:szCs w:val="24"/>
        </w:rPr>
        <w:t xml:space="preserve"> snappish; tart.</w:t>
      </w:r>
    </w:p>
    <w:p>
      <w:pPr>
        <w:widowControl w:val="on"/>
        <w:pBdr/>
        <w:spacing w:before="240" w:after="240" w:line="240" w:lineRule="auto"/>
        <w:ind w:left="0" w:right="0"/>
        <w:jc w:val="left"/>
      </w:pPr>
      <w:r>
        <w:rPr>
          <w:color w:val="000000"/>
          <w:sz w:val="24"/>
          <w:szCs w:val="24"/>
        </w:rPr>
        <w:t xml:space="preserve">KNOCK, </w:t>
      </w:r>
      <w:r>
        <w:rPr>
          <w:i/>
          <w:color w:val="000000"/>
          <w:sz w:val="24"/>
          <w:szCs w:val="24"/>
        </w:rPr>
        <w:t xml:space="preserve">s.</w:t>
      </w:r>
      <w:r>
        <w:rPr>
          <w:color w:val="000000"/>
          <w:sz w:val="24"/>
          <w:szCs w:val="24"/>
        </w:rPr>
        <w:t xml:space="preserve"> a clock.</w:t>
      </w:r>
    </w:p>
    <w:p>
      <w:pPr>
        <w:widowControl w:val="on"/>
        <w:pBdr/>
        <w:spacing w:before="240" w:after="240" w:line="240" w:lineRule="auto"/>
        <w:ind w:left="0" w:right="0"/>
        <w:jc w:val="left"/>
      </w:pPr>
      <w:r>
        <w:rPr>
          <w:color w:val="000000"/>
          <w:sz w:val="24"/>
          <w:szCs w:val="24"/>
        </w:rPr>
        <w:t xml:space="preserve">KNOIT, NOYT, </w:t>
      </w:r>
      <w:r>
        <w:rPr>
          <w:i/>
          <w:color w:val="000000"/>
          <w:sz w:val="24"/>
          <w:szCs w:val="24"/>
        </w:rPr>
        <w:t xml:space="preserve">s.</w:t>
      </w:r>
      <w:r>
        <w:rPr>
          <w:color w:val="000000"/>
          <w:sz w:val="24"/>
          <w:szCs w:val="24"/>
        </w:rPr>
        <w:t xml:space="preserve"> a sharp blow.</w:t>
      </w:r>
    </w:p>
    <w:p>
      <w:pPr>
        <w:widowControl w:val="on"/>
        <w:pBdr/>
        <w:spacing w:before="240" w:after="240" w:line="240" w:lineRule="auto"/>
        <w:ind w:left="0" w:right="0"/>
        <w:jc w:val="left"/>
      </w:pPr>
      <w:r>
        <w:rPr>
          <w:color w:val="000000"/>
          <w:sz w:val="24"/>
          <w:szCs w:val="24"/>
        </w:rPr>
        <w:t xml:space="preserve">KNOW, KNOWE, NOW, </w:t>
      </w:r>
      <w:r>
        <w:rPr>
          <w:i/>
          <w:color w:val="000000"/>
          <w:sz w:val="24"/>
          <w:szCs w:val="24"/>
        </w:rPr>
        <w:t xml:space="preserve">s.</w:t>
      </w:r>
      <w:r>
        <w:rPr>
          <w:color w:val="000000"/>
          <w:sz w:val="24"/>
          <w:szCs w:val="24"/>
        </w:rPr>
        <w:t xml:space="preserve"> a little hill; a hillock.</w:t>
      </w:r>
    </w:p>
    <w:p>
      <w:pPr>
        <w:widowControl w:val="on"/>
        <w:pBdr/>
        <w:spacing w:before="240" w:after="240" w:line="240" w:lineRule="auto"/>
        <w:ind w:left="0" w:right="0"/>
        <w:jc w:val="left"/>
      </w:pPr>
      <w:r>
        <w:rPr>
          <w:color w:val="000000"/>
          <w:sz w:val="24"/>
          <w:szCs w:val="24"/>
        </w:rPr>
        <w:t xml:space="preserve">KNYFE, </w:t>
      </w:r>
      <w:r>
        <w:rPr>
          <w:i/>
          <w:color w:val="000000"/>
          <w:sz w:val="24"/>
          <w:szCs w:val="24"/>
        </w:rPr>
        <w:t xml:space="preserve">s.</w:t>
      </w:r>
      <w:r>
        <w:rPr>
          <w:color w:val="000000"/>
          <w:sz w:val="24"/>
          <w:szCs w:val="24"/>
        </w:rPr>
        <w:t xml:space="preserve"> a hanger; a dagger; a cutlass.</w:t>
      </w:r>
    </w:p>
    <w:p>
      <w:pPr>
        <w:widowControl w:val="on"/>
        <w:pBdr/>
        <w:spacing w:before="240" w:after="240" w:line="240" w:lineRule="auto"/>
        <w:ind w:left="0" w:right="0"/>
        <w:jc w:val="left"/>
      </w:pPr>
      <w:r>
        <w:rPr>
          <w:color w:val="000000"/>
          <w:sz w:val="24"/>
          <w:szCs w:val="24"/>
        </w:rPr>
        <w:t xml:space="preserve">KOBIL, </w:t>
      </w:r>
      <w:r>
        <w:rPr>
          <w:i/>
          <w:color w:val="000000"/>
          <w:sz w:val="24"/>
          <w:szCs w:val="24"/>
        </w:rPr>
        <w:t xml:space="preserve">s.</w:t>
      </w:r>
      <w:r>
        <w:rPr>
          <w:color w:val="000000"/>
          <w:sz w:val="24"/>
          <w:szCs w:val="24"/>
        </w:rPr>
        <w:t xml:space="preserve"> a small boat.</w:t>
      </w:r>
    </w:p>
    <w:p>
      <w:pPr>
        <w:widowControl w:val="on"/>
        <w:pBdr/>
        <w:spacing w:before="240" w:after="240" w:line="240" w:lineRule="auto"/>
        <w:ind w:left="0" w:right="0"/>
        <w:jc w:val="left"/>
      </w:pPr>
      <w:r>
        <w:rPr>
          <w:color w:val="000000"/>
          <w:sz w:val="24"/>
          <w:szCs w:val="24"/>
        </w:rPr>
        <w:t xml:space="preserve">KOWSCHOT, CUSHAT, </w:t>
      </w:r>
      <w:r>
        <w:rPr>
          <w:i/>
          <w:color w:val="000000"/>
          <w:sz w:val="24"/>
          <w:szCs w:val="24"/>
        </w:rPr>
        <w:t xml:space="preserve">s.</w:t>
      </w:r>
      <w:r>
        <w:rPr>
          <w:color w:val="000000"/>
          <w:sz w:val="24"/>
          <w:szCs w:val="24"/>
        </w:rPr>
        <w:t xml:space="preserve"> the ringdove.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KRUYN, </w:t>
      </w:r>
      <w:r>
        <w:rPr>
          <w:i/>
          <w:color w:val="000000"/>
          <w:sz w:val="24"/>
          <w:szCs w:val="24"/>
        </w:rPr>
        <w:t xml:space="preserve">v. n.</w:t>
      </w:r>
      <w:r>
        <w:rPr>
          <w:color w:val="000000"/>
          <w:sz w:val="24"/>
          <w:szCs w:val="24"/>
        </w:rPr>
        <w:t xml:space="preserve"> to murmur.</w:t>
      </w:r>
    </w:p>
    <w:p>
      <w:pPr>
        <w:widowControl w:val="on"/>
        <w:pBdr/>
        <w:spacing w:before="240" w:after="240" w:line="240" w:lineRule="auto"/>
        <w:ind w:left="0" w:right="0"/>
        <w:jc w:val="left"/>
      </w:pPr>
      <w:r>
        <w:rPr>
          <w:color w:val="000000"/>
          <w:sz w:val="24"/>
          <w:szCs w:val="24"/>
        </w:rPr>
        <w:t xml:space="preserve">KY, KYE, </w:t>
      </w:r>
      <w:r>
        <w:rPr>
          <w:i/>
          <w:color w:val="000000"/>
          <w:sz w:val="24"/>
          <w:szCs w:val="24"/>
        </w:rPr>
        <w:t xml:space="preserve">s. pl.</w:t>
      </w:r>
      <w:r>
        <w:rPr>
          <w:color w:val="000000"/>
          <w:sz w:val="24"/>
          <w:szCs w:val="24"/>
        </w:rPr>
        <w:t xml:space="preserve"> cows.</w:t>
      </w:r>
    </w:p>
    <w:p>
      <w:pPr>
        <w:widowControl w:val="on"/>
        <w:pBdr/>
        <w:spacing w:before="240" w:after="240" w:line="240" w:lineRule="auto"/>
        <w:ind w:left="0" w:right="0"/>
        <w:jc w:val="left"/>
      </w:pPr>
      <w:r>
        <w:rPr>
          <w:color w:val="000000"/>
          <w:sz w:val="24"/>
          <w:szCs w:val="24"/>
        </w:rPr>
        <w:t xml:space="preserve">KYLE, </w:t>
      </w:r>
      <w:r>
        <w:rPr>
          <w:i/>
          <w:color w:val="000000"/>
          <w:sz w:val="24"/>
          <w:szCs w:val="24"/>
        </w:rPr>
        <w:t xml:space="preserve">s.</w:t>
      </w:r>
      <w:r>
        <w:rPr>
          <w:color w:val="000000"/>
          <w:sz w:val="24"/>
          <w:szCs w:val="24"/>
        </w:rPr>
        <w:t xml:space="preserve"> a strait of the sea; a sound.</w:t>
      </w:r>
    </w:p>
    <w:p>
      <w:pPr>
        <w:widowControl w:val="on"/>
        <w:pBdr/>
        <w:spacing w:before="240" w:after="240" w:line="240" w:lineRule="auto"/>
        <w:ind w:left="0" w:right="0"/>
        <w:jc w:val="left"/>
      </w:pPr>
      <w:r>
        <w:rPr>
          <w:color w:val="000000"/>
          <w:sz w:val="24"/>
          <w:szCs w:val="24"/>
        </w:rPr>
        <w:t xml:space="preserve">KYNRIK, </w:t>
      </w:r>
      <w:r>
        <w:rPr>
          <w:i/>
          <w:color w:val="000000"/>
          <w:sz w:val="24"/>
          <w:szCs w:val="24"/>
        </w:rPr>
        <w:t xml:space="preserve">s.</w:t>
      </w:r>
      <w:r>
        <w:rPr>
          <w:color w:val="000000"/>
          <w:sz w:val="24"/>
          <w:szCs w:val="24"/>
        </w:rPr>
        <w:t xml:space="preserve"> a kingdom.</w:t>
      </w:r>
    </w:p>
    <w:p>
      <w:pPr>
        <w:widowControl w:val="on"/>
        <w:pBdr/>
        <w:spacing w:before="240" w:after="240" w:line="240" w:lineRule="auto"/>
        <w:ind w:left="0" w:right="0"/>
        <w:jc w:val="left"/>
      </w:pPr>
      <w:r>
        <w:rPr>
          <w:color w:val="000000"/>
          <w:sz w:val="24"/>
          <w:szCs w:val="24"/>
        </w:rPr>
        <w:t xml:space="preserve">KYTE, </w:t>
      </w:r>
      <w:r>
        <w:rPr>
          <w:i/>
          <w:color w:val="000000"/>
          <w:sz w:val="24"/>
          <w:szCs w:val="24"/>
        </w:rPr>
        <w:t xml:space="preserve">s.</w:t>
      </w:r>
      <w:r>
        <w:rPr>
          <w:color w:val="000000"/>
          <w:sz w:val="24"/>
          <w:szCs w:val="24"/>
        </w:rPr>
        <w:t xml:space="preserve"> the belly.</w:t>
      </w:r>
    </w:p>
    <w:p>
      <w:pPr>
        <w:widowControl w:val="on"/>
        <w:pBdr/>
        <w:spacing w:before="240" w:after="240" w:line="240" w:lineRule="auto"/>
        <w:ind w:left="0" w:right="0"/>
        <w:jc w:val="left"/>
      </w:pPr>
      <w:r>
        <w:rPr>
          <w:color w:val="000000"/>
          <w:sz w:val="24"/>
          <w:szCs w:val="24"/>
        </w:rPr>
        <w:t xml:space="preserve">KYTIE, </w:t>
      </w:r>
      <w:r>
        <w:rPr>
          <w:i/>
          <w:color w:val="000000"/>
          <w:sz w:val="24"/>
          <w:szCs w:val="24"/>
        </w:rPr>
        <w:t xml:space="preserve">s.</w:t>
      </w:r>
      <w:r>
        <w:rPr>
          <w:color w:val="000000"/>
          <w:sz w:val="24"/>
          <w:szCs w:val="24"/>
        </w:rPr>
        <w:t xml:space="preserve"> fat; big-bellied.</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LAB, </w:t>
      </w:r>
      <w:r>
        <w:rPr>
          <w:i/>
          <w:color w:val="000000"/>
          <w:sz w:val="24"/>
          <w:szCs w:val="24"/>
        </w:rPr>
        <w:t xml:space="preserve">s.</w:t>
      </w:r>
      <w:r>
        <w:rPr>
          <w:color w:val="000000"/>
          <w:sz w:val="24"/>
          <w:szCs w:val="24"/>
        </w:rPr>
        <w:t xml:space="preserve"> a stroke; a blow; a lump.</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LABOUR, </w:t>
      </w:r>
      <w:r>
        <w:rPr>
          <w:i/>
          <w:color w:val="000000"/>
          <w:sz w:val="24"/>
          <w:szCs w:val="24"/>
        </w:rPr>
        <w:t xml:space="preserve">v. a.</w:t>
      </w:r>
      <w:r>
        <w:rPr>
          <w:color w:val="000000"/>
          <w:sz w:val="24"/>
          <w:szCs w:val="24"/>
        </w:rPr>
        <w:t xml:space="preserve"> to plough.</w:t>
      </w:r>
    </w:p>
    <w:p>
      <w:pPr>
        <w:widowControl w:val="on"/>
        <w:pBdr/>
        <w:spacing w:before="240" w:after="240" w:line="240" w:lineRule="auto"/>
        <w:ind w:left="0" w:right="0"/>
        <w:jc w:val="left"/>
      </w:pPr>
      <w:r>
        <w:rPr>
          <w:color w:val="000000"/>
          <w:sz w:val="24"/>
          <w:szCs w:val="24"/>
        </w:rPr>
        <w:t xml:space="preserve">LACHTER, </w:t>
      </w:r>
      <w:r>
        <w:rPr>
          <w:i/>
          <w:color w:val="000000"/>
          <w:sz w:val="24"/>
          <w:szCs w:val="24"/>
        </w:rPr>
        <w:t xml:space="preserve">s.</w:t>
      </w:r>
      <w:r>
        <w:rPr>
          <w:color w:val="000000"/>
          <w:sz w:val="24"/>
          <w:szCs w:val="24"/>
        </w:rPr>
        <w:t xml:space="preserve"> the whole eggs laid successively by a hen.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LACK, </w:t>
      </w:r>
      <w:r>
        <w:rPr>
          <w:i/>
          <w:color w:val="000000"/>
          <w:sz w:val="24"/>
          <w:szCs w:val="24"/>
        </w:rPr>
        <w:t xml:space="preserve">v. a.</w:t>
      </w:r>
      <w:r>
        <w:rPr>
          <w:color w:val="000000"/>
          <w:sz w:val="24"/>
          <w:szCs w:val="24"/>
        </w:rPr>
        <w:t xml:space="preserve"> to slight.</w:t>
      </w:r>
    </w:p>
    <w:p>
      <w:pPr>
        <w:widowControl w:val="on"/>
        <w:pBdr/>
        <w:spacing w:before="240" w:after="240" w:line="240" w:lineRule="auto"/>
        <w:ind w:left="0" w:right="0"/>
        <w:jc w:val="left"/>
      </w:pPr>
      <w:r>
        <w:rPr>
          <w:color w:val="000000"/>
          <w:sz w:val="24"/>
          <w:szCs w:val="24"/>
        </w:rPr>
        <w:t xml:space="preserve">LAD, </w:t>
      </w:r>
      <w:r>
        <w:rPr>
          <w:i/>
          <w:color w:val="000000"/>
          <w:sz w:val="24"/>
          <w:szCs w:val="24"/>
        </w:rPr>
        <w:t xml:space="preserve">s.</w:t>
      </w:r>
      <w:r>
        <w:rPr>
          <w:color w:val="000000"/>
          <w:sz w:val="24"/>
          <w:szCs w:val="24"/>
        </w:rPr>
        <w:t xml:space="preserve"> a sweetheart</w:t>
      </w:r>
    </w:p>
    <w:p>
      <w:pPr>
        <w:widowControl w:val="on"/>
        <w:pBdr/>
        <w:spacing w:before="240" w:after="240" w:line="240" w:lineRule="auto"/>
        <w:ind w:left="0" w:right="0"/>
        <w:jc w:val="left"/>
      </w:pPr>
      <w:r>
        <w:rPr>
          <w:color w:val="000000"/>
          <w:sz w:val="24"/>
          <w:szCs w:val="24"/>
        </w:rPr>
        <w:t xml:space="preserve">LADDIE, </w:t>
      </w:r>
      <w:r>
        <w:rPr>
          <w:i/>
          <w:color w:val="000000"/>
          <w:sz w:val="24"/>
          <w:szCs w:val="24"/>
        </w:rPr>
        <w:t xml:space="preserve">s.</w:t>
      </w:r>
      <w:r>
        <w:rPr>
          <w:color w:val="000000"/>
          <w:sz w:val="24"/>
          <w:szCs w:val="24"/>
        </w:rPr>
        <w:t xml:space="preserve"> a boy, or young man.</w:t>
      </w:r>
    </w:p>
    <w:p>
      <w:pPr>
        <w:widowControl w:val="on"/>
        <w:pBdr/>
        <w:spacing w:before="240" w:after="240" w:line="240" w:lineRule="auto"/>
        <w:ind w:left="0" w:right="0"/>
        <w:jc w:val="left"/>
      </w:pPr>
      <w:r>
        <w:rPr>
          <w:color w:val="000000"/>
          <w:sz w:val="24"/>
          <w:szCs w:val="24"/>
        </w:rPr>
        <w:t xml:space="preserve">LADE, LAID, </w:t>
      </w:r>
      <w:r>
        <w:rPr>
          <w:i/>
          <w:color w:val="000000"/>
          <w:sz w:val="24"/>
          <w:szCs w:val="24"/>
        </w:rPr>
        <w:t xml:space="preserve">s.</w:t>
      </w:r>
      <w:r>
        <w:rPr>
          <w:color w:val="000000"/>
          <w:sz w:val="24"/>
          <w:szCs w:val="24"/>
        </w:rPr>
        <w:t xml:space="preserve"> a load.</w:t>
      </w:r>
    </w:p>
    <w:p>
      <w:pPr>
        <w:widowControl w:val="on"/>
        <w:pBdr/>
        <w:spacing w:before="240" w:after="240" w:line="240" w:lineRule="auto"/>
        <w:ind w:left="0" w:right="0"/>
        <w:jc w:val="left"/>
      </w:pPr>
      <w:r>
        <w:rPr>
          <w:color w:val="000000"/>
          <w:sz w:val="24"/>
          <w:szCs w:val="24"/>
        </w:rPr>
        <w:t xml:space="preserve">LADE, LEAD, </w:t>
      </w:r>
      <w:r>
        <w:rPr>
          <w:i/>
          <w:color w:val="000000"/>
          <w:sz w:val="24"/>
          <w:szCs w:val="24"/>
        </w:rPr>
        <w:t xml:space="preserve">s.</w:t>
      </w:r>
      <w:r>
        <w:rPr>
          <w:color w:val="000000"/>
          <w:sz w:val="24"/>
          <w:szCs w:val="24"/>
        </w:rPr>
        <w:t xml:space="preserve"> a mill course.</w:t>
      </w:r>
    </w:p>
    <w:p>
      <w:pPr>
        <w:widowControl w:val="on"/>
        <w:pBdr/>
        <w:spacing w:before="240" w:after="240" w:line="240" w:lineRule="auto"/>
        <w:ind w:left="0" w:right="0"/>
        <w:jc w:val="left"/>
      </w:pPr>
      <w:r>
        <w:rPr>
          <w:color w:val="000000"/>
          <w:sz w:val="24"/>
          <w:szCs w:val="24"/>
        </w:rPr>
        <w:t xml:space="preserve">LAFE, LAVE, </w:t>
      </w:r>
      <w:r>
        <w:rPr>
          <w:i/>
          <w:color w:val="000000"/>
          <w:sz w:val="24"/>
          <w:szCs w:val="24"/>
        </w:rPr>
        <w:t xml:space="preserve">s.</w:t>
      </w:r>
      <w:r>
        <w:rPr>
          <w:color w:val="000000"/>
          <w:sz w:val="24"/>
          <w:szCs w:val="24"/>
        </w:rPr>
        <w:t xml:space="preserve"> the rest.</w:t>
      </w:r>
    </w:p>
    <w:p>
      <w:pPr>
        <w:widowControl w:val="on"/>
        <w:pBdr/>
        <w:spacing w:before="240" w:after="240" w:line="240" w:lineRule="auto"/>
        <w:ind w:left="0" w:right="0"/>
        <w:jc w:val="left"/>
      </w:pPr>
      <w:r>
        <w:rPr>
          <w:color w:val="000000"/>
          <w:sz w:val="24"/>
          <w:szCs w:val="24"/>
        </w:rPr>
        <w:t xml:space="preserve">LAIF, LAEF, </w:t>
      </w:r>
      <w:r>
        <w:rPr>
          <w:i/>
          <w:color w:val="000000"/>
          <w:sz w:val="24"/>
          <w:szCs w:val="24"/>
        </w:rPr>
        <w:t xml:space="preserve">s.</w:t>
      </w:r>
      <w:r>
        <w:rPr>
          <w:color w:val="000000"/>
          <w:sz w:val="24"/>
          <w:szCs w:val="24"/>
        </w:rPr>
        <w:t xml:space="preserve"> a loaf.</w:t>
      </w:r>
    </w:p>
    <w:p>
      <w:pPr>
        <w:widowControl w:val="on"/>
        <w:pBdr/>
        <w:spacing w:before="240" w:after="240" w:line="240" w:lineRule="auto"/>
        <w:ind w:left="0" w:right="0"/>
        <w:jc w:val="left"/>
      </w:pPr>
      <w:r>
        <w:rPr>
          <w:color w:val="000000"/>
          <w:sz w:val="24"/>
          <w:szCs w:val="24"/>
        </w:rPr>
        <w:t xml:space="preserve">LAIGH, LAYCHE, </w:t>
      </w:r>
      <w:r>
        <w:rPr>
          <w:i/>
          <w:color w:val="000000"/>
          <w:sz w:val="24"/>
          <w:szCs w:val="24"/>
        </w:rPr>
        <w:t xml:space="preserve">adj.</w:t>
      </w:r>
      <w:r>
        <w:rPr>
          <w:color w:val="000000"/>
          <w:sz w:val="24"/>
          <w:szCs w:val="24"/>
        </w:rPr>
        <w:t xml:space="preserve"> low; flat.</w:t>
      </w:r>
    </w:p>
    <w:p>
      <w:pPr>
        <w:widowControl w:val="on"/>
        <w:pBdr/>
        <w:spacing w:before="240" w:after="240" w:line="240" w:lineRule="auto"/>
        <w:ind w:left="0" w:right="0"/>
        <w:jc w:val="left"/>
      </w:pPr>
      <w:r>
        <w:rPr>
          <w:color w:val="000000"/>
          <w:sz w:val="24"/>
          <w:szCs w:val="24"/>
        </w:rPr>
        <w:t xml:space="preserve">LAIRD, LARDE, </w:t>
      </w:r>
      <w:r>
        <w:rPr>
          <w:i/>
          <w:color w:val="000000"/>
          <w:sz w:val="24"/>
          <w:szCs w:val="24"/>
        </w:rPr>
        <w:t xml:space="preserve">s.</w:t>
      </w:r>
      <w:r>
        <w:rPr>
          <w:color w:val="000000"/>
          <w:sz w:val="24"/>
          <w:szCs w:val="24"/>
        </w:rPr>
        <w:t xml:space="preserve"> a person of superior rank; a landholder, under the degree of a knight or squire.</w:t>
      </w:r>
    </w:p>
    <w:p>
      <w:pPr>
        <w:widowControl w:val="on"/>
        <w:pBdr/>
        <w:spacing w:before="240" w:after="240" w:line="240" w:lineRule="auto"/>
        <w:ind w:left="0" w:right="0"/>
        <w:jc w:val="left"/>
      </w:pPr>
      <w:r>
        <w:rPr>
          <w:color w:val="000000"/>
          <w:sz w:val="24"/>
          <w:szCs w:val="24"/>
        </w:rPr>
        <w:t xml:space="preserve">LAIRDSHIP, </w:t>
      </w:r>
      <w:r>
        <w:rPr>
          <w:i/>
          <w:color w:val="000000"/>
          <w:sz w:val="24"/>
          <w:szCs w:val="24"/>
        </w:rPr>
        <w:t xml:space="preserve">s.</w:t>
      </w:r>
      <w:r>
        <w:rPr>
          <w:color w:val="000000"/>
          <w:sz w:val="24"/>
          <w:szCs w:val="24"/>
        </w:rPr>
        <w:t xml:space="preserve"> a landed estate.</w:t>
      </w:r>
    </w:p>
    <w:p>
      <w:pPr>
        <w:widowControl w:val="on"/>
        <w:pBdr/>
        <w:spacing w:before="240" w:after="240" w:line="240" w:lineRule="auto"/>
        <w:ind w:left="0" w:right="0"/>
        <w:jc w:val="left"/>
      </w:pPr>
      <w:r>
        <w:rPr>
          <w:color w:val="000000"/>
          <w:sz w:val="24"/>
          <w:szCs w:val="24"/>
        </w:rPr>
        <w:t xml:space="preserve">LAITH, </w:t>
      </w:r>
      <w:r>
        <w:rPr>
          <w:i/>
          <w:color w:val="000000"/>
          <w:sz w:val="24"/>
          <w:szCs w:val="24"/>
        </w:rPr>
        <w:t xml:space="preserve">adj.</w:t>
      </w:r>
      <w:r>
        <w:rPr>
          <w:color w:val="000000"/>
          <w:sz w:val="24"/>
          <w:szCs w:val="24"/>
        </w:rPr>
        <w:t xml:space="preserve"> reluctant; unwilling.</w:t>
      </w:r>
    </w:p>
    <w:p>
      <w:pPr>
        <w:widowControl w:val="on"/>
        <w:pBdr/>
        <w:spacing w:before="240" w:after="240" w:line="240" w:lineRule="auto"/>
        <w:ind w:left="0" w:right="0"/>
        <w:jc w:val="left"/>
      </w:pPr>
      <w:r>
        <w:rPr>
          <w:color w:val="000000"/>
          <w:sz w:val="24"/>
          <w:szCs w:val="24"/>
        </w:rPr>
        <w:t xml:space="preserve">LAITHFOW, </w:t>
      </w:r>
      <w:r>
        <w:rPr>
          <w:i/>
          <w:color w:val="000000"/>
          <w:sz w:val="24"/>
          <w:szCs w:val="24"/>
        </w:rPr>
        <w:t xml:space="preserve">adj.</w:t>
      </w:r>
      <w:r>
        <w:rPr>
          <w:color w:val="000000"/>
          <w:sz w:val="24"/>
          <w:szCs w:val="24"/>
        </w:rPr>
        <w:t xml:space="preserve"> bashful.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LAMB, to yean.</w:t>
      </w:r>
    </w:p>
    <w:p>
      <w:pPr>
        <w:widowControl w:val="on"/>
        <w:pBdr/>
        <w:spacing w:before="240" w:after="240" w:line="240" w:lineRule="auto"/>
        <w:ind w:left="0" w:right="0"/>
        <w:jc w:val="left"/>
      </w:pPr>
      <w:r>
        <w:rPr>
          <w:color w:val="000000"/>
          <w:sz w:val="24"/>
          <w:szCs w:val="24"/>
        </w:rPr>
        <w:t xml:space="preserve">LAMMER, LAMBER, </w:t>
      </w:r>
      <w:r>
        <w:rPr>
          <w:i/>
          <w:color w:val="000000"/>
          <w:sz w:val="24"/>
          <w:szCs w:val="24"/>
        </w:rPr>
        <w:t xml:space="preserve">s.</w:t>
      </w:r>
      <w:r>
        <w:rPr>
          <w:color w:val="000000"/>
          <w:sz w:val="24"/>
          <w:szCs w:val="24"/>
        </w:rPr>
        <w:t xml:space="preserve"> amber. </w:t>
      </w:r>
      <w:r>
        <w:rPr>
          <w:i/>
          <w:color w:val="000000"/>
          <w:sz w:val="24"/>
          <w:szCs w:val="24"/>
        </w:rPr>
        <w:t xml:space="preserve">Lammer beads and red thread</w:t>
      </w:r>
      <w:r>
        <w:rPr>
          <w:color w:val="000000"/>
          <w:sz w:val="24"/>
          <w:szCs w:val="24"/>
        </w:rPr>
        <w:t xml:space="preserve">, when together, were supposed to be a charm with power to repel witchery in former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LAMPER, </w:t>
      </w:r>
      <w:r>
        <w:rPr>
          <w:i/>
          <w:color w:val="000000"/>
          <w:sz w:val="24"/>
          <w:szCs w:val="24"/>
        </w:rPr>
        <w:t xml:space="preserve">s.</w:t>
      </w:r>
      <w:r>
        <w:rPr>
          <w:color w:val="000000"/>
          <w:sz w:val="24"/>
          <w:szCs w:val="24"/>
        </w:rPr>
        <w:t xml:space="preserve"> a tall woman.</w:t>
      </w:r>
    </w:p>
    <w:p>
      <w:pPr>
        <w:widowControl w:val="on"/>
        <w:pBdr/>
        <w:spacing w:before="240" w:after="240" w:line="240" w:lineRule="auto"/>
        <w:ind w:left="0" w:right="0"/>
        <w:jc w:val="left"/>
      </w:pPr>
      <w:r>
        <w:rPr>
          <w:color w:val="000000"/>
          <w:sz w:val="24"/>
          <w:szCs w:val="24"/>
        </w:rPr>
        <w:t xml:space="preserve">LAMPET, LEMPET, </w:t>
      </w:r>
      <w:r>
        <w:rPr>
          <w:i/>
          <w:color w:val="000000"/>
          <w:sz w:val="24"/>
          <w:szCs w:val="24"/>
        </w:rPr>
        <w:t xml:space="preserve">s.</w:t>
      </w:r>
      <w:r>
        <w:rPr>
          <w:color w:val="000000"/>
          <w:sz w:val="24"/>
          <w:szCs w:val="24"/>
        </w:rPr>
        <w:t xml:space="preserve"> the limpet, a testaceous shellfish which adheres to rocks.</w:t>
      </w:r>
    </w:p>
    <w:p>
      <w:pPr>
        <w:widowControl w:val="on"/>
        <w:pBdr/>
        <w:spacing w:before="240" w:after="240" w:line="240" w:lineRule="auto"/>
        <w:ind w:left="0" w:right="0"/>
        <w:jc w:val="left"/>
      </w:pPr>
      <w:r>
        <w:rPr>
          <w:color w:val="000000"/>
          <w:sz w:val="24"/>
          <w:szCs w:val="24"/>
        </w:rPr>
        <w:t xml:space="preserve">LAND, </w:t>
      </w:r>
      <w:r>
        <w:rPr>
          <w:i/>
          <w:color w:val="000000"/>
          <w:sz w:val="24"/>
          <w:szCs w:val="24"/>
        </w:rPr>
        <w:t xml:space="preserve">s.</w:t>
      </w:r>
      <w:r>
        <w:rPr>
          <w:color w:val="000000"/>
          <w:sz w:val="24"/>
          <w:szCs w:val="24"/>
        </w:rPr>
        <w:t xml:space="preserve"> a house consisting of several stories, generally including separate dwellings.</w:t>
      </w:r>
    </w:p>
    <w:p>
      <w:pPr>
        <w:widowControl w:val="on"/>
        <w:pBdr/>
        <w:spacing w:before="240" w:after="240" w:line="240" w:lineRule="auto"/>
        <w:ind w:left="0" w:right="0"/>
        <w:jc w:val="left"/>
      </w:pPr>
      <w:r>
        <w:rPr>
          <w:color w:val="000000"/>
          <w:sz w:val="24"/>
          <w:szCs w:val="24"/>
        </w:rPr>
        <w:t xml:space="preserve">LAND O’ THE LEAL, state of the blessed; heaven.</w:t>
      </w:r>
    </w:p>
    <w:p>
      <w:pPr>
        <w:widowControl w:val="on"/>
        <w:pBdr/>
        <w:spacing w:before="240" w:after="240" w:line="240" w:lineRule="auto"/>
        <w:ind w:left="0" w:right="0"/>
        <w:jc w:val="left"/>
      </w:pPr>
      <w:r>
        <w:rPr>
          <w:color w:val="000000"/>
          <w:sz w:val="24"/>
          <w:szCs w:val="24"/>
        </w:rPr>
        <w:t xml:space="preserve">LAND-LOUPER, </w:t>
      </w:r>
      <w:r>
        <w:rPr>
          <w:i/>
          <w:color w:val="000000"/>
          <w:sz w:val="24"/>
          <w:szCs w:val="24"/>
        </w:rPr>
        <w:t xml:space="preserve">s.</w:t>
      </w:r>
      <w:r>
        <w:rPr>
          <w:color w:val="000000"/>
          <w:sz w:val="24"/>
          <w:szCs w:val="24"/>
        </w:rPr>
        <w:t xml:space="preserve"> a person who shifts frequently from one place of the country to another.</w:t>
      </w:r>
    </w:p>
    <w:p>
      <w:pPr>
        <w:widowControl w:val="on"/>
        <w:pBdr/>
        <w:spacing w:before="240" w:after="240" w:line="240" w:lineRule="auto"/>
        <w:ind w:left="0" w:right="0"/>
        <w:jc w:val="left"/>
      </w:pPr>
      <w:r>
        <w:rPr>
          <w:color w:val="000000"/>
          <w:sz w:val="24"/>
          <w:szCs w:val="24"/>
        </w:rPr>
        <w:t xml:space="preserve">LANE, </w:t>
      </w:r>
      <w:r>
        <w:rPr>
          <w:i/>
          <w:color w:val="000000"/>
          <w:sz w:val="24"/>
          <w:szCs w:val="24"/>
        </w:rPr>
        <w:t xml:space="preserve">adj.</w:t>
      </w:r>
      <w:r>
        <w:rPr>
          <w:color w:val="000000"/>
          <w:sz w:val="24"/>
          <w:szCs w:val="24"/>
        </w:rPr>
        <w:t xml:space="preserve"> alone; lone.</w:t>
      </w:r>
    </w:p>
    <w:p>
      <w:pPr>
        <w:widowControl w:val="on"/>
        <w:pBdr/>
        <w:spacing w:before="240" w:after="240" w:line="240" w:lineRule="auto"/>
        <w:ind w:left="0" w:right="0"/>
        <w:jc w:val="left"/>
      </w:pPr>
      <w:r>
        <w:rPr>
          <w:color w:val="000000"/>
          <w:sz w:val="24"/>
          <w:szCs w:val="24"/>
        </w:rPr>
        <w:t xml:space="preserve">LANELY, </w:t>
      </w:r>
      <w:r>
        <w:rPr>
          <w:i/>
          <w:color w:val="000000"/>
          <w:sz w:val="24"/>
          <w:szCs w:val="24"/>
        </w:rPr>
        <w:t xml:space="preserve">adj.</w:t>
      </w:r>
      <w:r>
        <w:rPr>
          <w:color w:val="000000"/>
          <w:sz w:val="24"/>
          <w:szCs w:val="24"/>
        </w:rPr>
        <w:t xml:space="preserve"> lonely.</w:t>
      </w:r>
    </w:p>
    <w:p>
      <w:pPr>
        <w:widowControl w:val="on"/>
        <w:pBdr/>
        <w:spacing w:before="240" w:after="240" w:line="240" w:lineRule="auto"/>
        <w:ind w:left="0" w:right="0"/>
        <w:jc w:val="left"/>
      </w:pPr>
      <w:r>
        <w:rPr>
          <w:color w:val="000000"/>
          <w:sz w:val="24"/>
          <w:szCs w:val="24"/>
        </w:rPr>
        <w:t xml:space="preserve">LANESOME, </w:t>
      </w:r>
      <w:r>
        <w:rPr>
          <w:i/>
          <w:color w:val="000000"/>
          <w:sz w:val="24"/>
          <w:szCs w:val="24"/>
        </w:rPr>
        <w:t xml:space="preserve">adj.</w:t>
      </w:r>
      <w:r>
        <w:rPr>
          <w:color w:val="000000"/>
          <w:sz w:val="24"/>
          <w:szCs w:val="24"/>
        </w:rPr>
        <w:t xml:space="preserve"> lonesome.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LANG, </w:t>
      </w:r>
      <w:r>
        <w:rPr>
          <w:i/>
          <w:color w:val="000000"/>
          <w:sz w:val="24"/>
          <w:szCs w:val="24"/>
        </w:rPr>
        <w:t xml:space="preserve">v. n.</w:t>
      </w:r>
      <w:r>
        <w:rPr>
          <w:color w:val="000000"/>
          <w:sz w:val="24"/>
          <w:szCs w:val="24"/>
        </w:rPr>
        <w:t xml:space="preserve"> to long; to weary; to think long.</w:t>
      </w:r>
    </w:p>
    <w:p>
      <w:pPr>
        <w:widowControl w:val="on"/>
        <w:pBdr/>
        <w:spacing w:before="240" w:after="240" w:line="240" w:lineRule="auto"/>
        <w:ind w:left="0" w:right="0"/>
        <w:jc w:val="left"/>
      </w:pPr>
      <w:r>
        <w:rPr>
          <w:color w:val="000000"/>
          <w:sz w:val="24"/>
          <w:szCs w:val="24"/>
        </w:rPr>
        <w:t xml:space="preserve">LANG-NEBIT, </w:t>
      </w:r>
      <w:r>
        <w:rPr>
          <w:i/>
          <w:color w:val="000000"/>
          <w:sz w:val="24"/>
          <w:szCs w:val="24"/>
        </w:rPr>
        <w:t xml:space="preserve">adj.</w:t>
      </w:r>
      <w:r>
        <w:rPr>
          <w:color w:val="000000"/>
          <w:sz w:val="24"/>
          <w:szCs w:val="24"/>
        </w:rPr>
        <w:t xml:space="preserve"> long-nosed or long-billed.</w:t>
      </w:r>
    </w:p>
    <w:p>
      <w:pPr>
        <w:widowControl w:val="on"/>
        <w:pBdr/>
        <w:spacing w:before="240" w:after="240" w:line="240" w:lineRule="auto"/>
        <w:ind w:left="0" w:right="0"/>
        <w:jc w:val="left"/>
      </w:pPr>
      <w:r>
        <w:rPr>
          <w:color w:val="000000"/>
          <w:sz w:val="24"/>
          <w:szCs w:val="24"/>
        </w:rPr>
        <w:t xml:space="preserve">LANG-RIN, </w:t>
      </w:r>
      <w:r>
        <w:rPr>
          <w:i/>
          <w:color w:val="000000"/>
          <w:sz w:val="24"/>
          <w:szCs w:val="24"/>
        </w:rPr>
        <w:t xml:space="preserve">adv.</w:t>
      </w:r>
      <w:r>
        <w:rPr>
          <w:color w:val="000000"/>
          <w:sz w:val="24"/>
          <w:szCs w:val="24"/>
        </w:rPr>
        <w:t xml:space="preserve"> at length.</w:t>
      </w:r>
    </w:p>
    <w:p>
      <w:pPr>
        <w:widowControl w:val="on"/>
        <w:pBdr/>
        <w:spacing w:before="240" w:after="240" w:line="240" w:lineRule="auto"/>
        <w:ind w:left="0" w:right="0"/>
        <w:jc w:val="left"/>
      </w:pPr>
      <w:r>
        <w:rPr>
          <w:color w:val="000000"/>
          <w:sz w:val="24"/>
          <w:szCs w:val="24"/>
        </w:rPr>
        <w:t xml:space="preserve">LANGSUM, </w:t>
      </w:r>
      <w:r>
        <w:rPr>
          <w:i/>
          <w:color w:val="000000"/>
          <w:sz w:val="24"/>
          <w:szCs w:val="24"/>
        </w:rPr>
        <w:t xml:space="preserve">adj.</w:t>
      </w:r>
      <w:r>
        <w:rPr>
          <w:color w:val="000000"/>
          <w:sz w:val="24"/>
          <w:szCs w:val="24"/>
        </w:rPr>
        <w:t xml:space="preserve"> slow; tedious.</w:t>
      </w:r>
    </w:p>
    <w:p>
      <w:pPr>
        <w:widowControl w:val="on"/>
        <w:pBdr/>
        <w:spacing w:before="240" w:after="240" w:line="240" w:lineRule="auto"/>
        <w:ind w:left="0" w:right="0"/>
        <w:jc w:val="left"/>
      </w:pPr>
      <w:r>
        <w:rPr>
          <w:color w:val="000000"/>
          <w:sz w:val="24"/>
          <w:szCs w:val="24"/>
        </w:rPr>
        <w:t xml:space="preserve">LANGSYNE, </w:t>
      </w:r>
      <w:r>
        <w:rPr>
          <w:i/>
          <w:color w:val="000000"/>
          <w:sz w:val="24"/>
          <w:szCs w:val="24"/>
        </w:rPr>
        <w:t xml:space="preserve">adv.</w:t>
      </w:r>
      <w:r>
        <w:rPr>
          <w:color w:val="000000"/>
          <w:sz w:val="24"/>
          <w:szCs w:val="24"/>
        </w:rPr>
        <w:t xml:space="preserve"> long ago.</w:t>
      </w:r>
    </w:p>
    <w:p>
      <w:pPr>
        <w:widowControl w:val="on"/>
        <w:pBdr/>
        <w:spacing w:before="240" w:after="240" w:line="240" w:lineRule="auto"/>
        <w:ind w:left="0" w:right="0"/>
        <w:jc w:val="left"/>
      </w:pPr>
      <w:r>
        <w:rPr>
          <w:color w:val="000000"/>
          <w:sz w:val="24"/>
          <w:szCs w:val="24"/>
        </w:rPr>
        <w:t xml:space="preserve">LANG-TONGUED, </w:t>
      </w:r>
      <w:r>
        <w:rPr>
          <w:i/>
          <w:color w:val="000000"/>
          <w:sz w:val="24"/>
          <w:szCs w:val="24"/>
        </w:rPr>
        <w:t xml:space="preserve">adj.</w:t>
      </w:r>
      <w:r>
        <w:rPr>
          <w:color w:val="000000"/>
          <w:sz w:val="24"/>
          <w:szCs w:val="24"/>
        </w:rPr>
        <w:t xml:space="preserve"> babbling; given to tell secrets.</w:t>
      </w:r>
    </w:p>
    <w:p>
      <w:pPr>
        <w:widowControl w:val="on"/>
        <w:pBdr/>
        <w:spacing w:before="240" w:after="240" w:line="240" w:lineRule="auto"/>
        <w:ind w:left="0" w:right="0"/>
        <w:jc w:val="left"/>
      </w:pPr>
      <w:r>
        <w:rPr>
          <w:color w:val="000000"/>
          <w:sz w:val="24"/>
          <w:szCs w:val="24"/>
        </w:rPr>
        <w:t xml:space="preserve">LAP, </w:t>
      </w:r>
      <w:r>
        <w:rPr>
          <w:i/>
          <w:color w:val="000000"/>
          <w:sz w:val="24"/>
          <w:szCs w:val="24"/>
        </w:rPr>
        <w:t xml:space="preserve">pret.</w:t>
      </w:r>
      <w:r>
        <w:rPr>
          <w:color w:val="000000"/>
          <w:sz w:val="24"/>
          <w:szCs w:val="24"/>
        </w:rPr>
        <w:t xml:space="preserve"> leaped.</w:t>
      </w:r>
    </w:p>
    <w:p>
      <w:pPr>
        <w:widowControl w:val="on"/>
        <w:pBdr/>
        <w:spacing w:before="240" w:after="240" w:line="240" w:lineRule="auto"/>
        <w:ind w:left="0" w:right="0"/>
        <w:jc w:val="left"/>
      </w:pPr>
      <w:r>
        <w:rPr>
          <w:color w:val="000000"/>
          <w:sz w:val="24"/>
          <w:szCs w:val="24"/>
        </w:rPr>
        <w:t xml:space="preserve">LAPPORED, </w:t>
      </w:r>
      <w:r>
        <w:rPr>
          <w:i/>
          <w:color w:val="000000"/>
          <w:sz w:val="24"/>
          <w:szCs w:val="24"/>
        </w:rPr>
        <w:t xml:space="preserve">part. pa.</w:t>
      </w:r>
      <w:r>
        <w:rPr>
          <w:color w:val="000000"/>
          <w:sz w:val="24"/>
          <w:szCs w:val="24"/>
        </w:rPr>
        <w:t xml:space="preserve"> coagulated.</w:t>
      </w:r>
    </w:p>
    <w:p>
      <w:pPr>
        <w:widowControl w:val="on"/>
        <w:pBdr/>
        <w:spacing w:before="240" w:after="240" w:line="240" w:lineRule="auto"/>
        <w:ind w:left="0" w:right="0"/>
        <w:jc w:val="left"/>
      </w:pPr>
      <w:r>
        <w:rPr>
          <w:color w:val="000000"/>
          <w:sz w:val="24"/>
          <w:szCs w:val="24"/>
        </w:rPr>
        <w:t xml:space="preserve">LARE, LERE, </w:t>
      </w:r>
      <w:r>
        <w:rPr>
          <w:i/>
          <w:color w:val="000000"/>
          <w:sz w:val="24"/>
          <w:szCs w:val="24"/>
        </w:rPr>
        <w:t xml:space="preserve">s.</w:t>
      </w:r>
      <w:r>
        <w:rPr>
          <w:color w:val="000000"/>
          <w:sz w:val="24"/>
          <w:szCs w:val="24"/>
        </w:rPr>
        <w:t xml:space="preserve"> learning.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LARE, LERE, </w:t>
      </w:r>
      <w:r>
        <w:rPr>
          <w:i/>
          <w:color w:val="000000"/>
          <w:sz w:val="24"/>
          <w:szCs w:val="24"/>
        </w:rPr>
        <w:t xml:space="preserve">v. a.</w:t>
      </w:r>
      <w:r>
        <w:rPr>
          <w:color w:val="000000"/>
          <w:sz w:val="24"/>
          <w:szCs w:val="24"/>
        </w:rPr>
        <w:t xml:space="preserve"> to teach; to learn.</w:t>
      </w:r>
    </w:p>
    <w:p>
      <w:pPr>
        <w:widowControl w:val="on"/>
        <w:pBdr/>
        <w:spacing w:before="240" w:after="240" w:line="240" w:lineRule="auto"/>
        <w:ind w:left="0" w:right="0"/>
        <w:jc w:val="left"/>
      </w:pPr>
      <w:r>
        <w:rPr>
          <w:color w:val="000000"/>
          <w:sz w:val="24"/>
          <w:szCs w:val="24"/>
        </w:rPr>
        <w:t xml:space="preserve">LARICK, LAVROCK, </w:t>
      </w:r>
      <w:r>
        <w:rPr>
          <w:i/>
          <w:color w:val="000000"/>
          <w:sz w:val="24"/>
          <w:szCs w:val="24"/>
        </w:rPr>
        <w:t xml:space="preserve">s.</w:t>
      </w:r>
      <w:r>
        <w:rPr>
          <w:color w:val="000000"/>
          <w:sz w:val="24"/>
          <w:szCs w:val="24"/>
        </w:rPr>
        <w:t xml:space="preserve"> a lark.</w:t>
      </w:r>
    </w:p>
    <w:p>
      <w:pPr>
        <w:widowControl w:val="on"/>
        <w:pBdr/>
        <w:spacing w:before="240" w:after="240" w:line="240" w:lineRule="auto"/>
        <w:ind w:left="0" w:right="0"/>
        <w:jc w:val="left"/>
      </w:pPr>
      <w:r>
        <w:rPr>
          <w:color w:val="000000"/>
          <w:sz w:val="24"/>
          <w:szCs w:val="24"/>
        </w:rPr>
        <w:t xml:space="preserve">LASS, </w:t>
      </w:r>
      <w:r>
        <w:rPr>
          <w:i/>
          <w:color w:val="000000"/>
          <w:sz w:val="24"/>
          <w:szCs w:val="24"/>
        </w:rPr>
        <w:t xml:space="preserve">s.</w:t>
      </w:r>
      <w:r>
        <w:rPr>
          <w:color w:val="000000"/>
          <w:sz w:val="24"/>
          <w:szCs w:val="24"/>
        </w:rPr>
        <w:t xml:space="preserve"> a sweetheart; a young woman.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LAT, </w:t>
      </w:r>
      <w:r>
        <w:rPr>
          <w:i/>
          <w:color w:val="000000"/>
          <w:sz w:val="24"/>
          <w:szCs w:val="24"/>
        </w:rPr>
        <w:t xml:space="preserve">v. a.</w:t>
      </w:r>
      <w:r>
        <w:rPr>
          <w:color w:val="000000"/>
          <w:sz w:val="24"/>
          <w:szCs w:val="24"/>
        </w:rPr>
        <w:t xml:space="preserve"> to permit; to suffer; </w:t>
      </w:r>
      <w:r>
        <w:rPr>
          <w:i/>
          <w:color w:val="000000"/>
          <w:sz w:val="24"/>
          <w:szCs w:val="24"/>
        </w:rPr>
        <w:t xml:space="preserve">to lat-be</w:t>
      </w:r>
      <w:r>
        <w:rPr>
          <w:color w:val="000000"/>
          <w:sz w:val="24"/>
          <w:szCs w:val="24"/>
        </w:rPr>
        <w:t xml:space="preserve">, to let alone.</w:t>
      </w:r>
    </w:p>
    <w:p>
      <w:pPr>
        <w:widowControl w:val="on"/>
        <w:pBdr/>
        <w:spacing w:before="240" w:after="240" w:line="240" w:lineRule="auto"/>
        <w:ind w:left="0" w:right="0"/>
        <w:jc w:val="left"/>
      </w:pPr>
      <w:r>
        <w:rPr>
          <w:color w:val="000000"/>
          <w:sz w:val="24"/>
          <w:szCs w:val="24"/>
        </w:rPr>
        <w:t xml:space="preserve">LAWIN, LAWING, </w:t>
      </w:r>
      <w:r>
        <w:rPr>
          <w:i/>
          <w:color w:val="000000"/>
          <w:sz w:val="24"/>
          <w:szCs w:val="24"/>
        </w:rPr>
        <w:t xml:space="preserve">s.</w:t>
      </w:r>
      <w:r>
        <w:rPr>
          <w:color w:val="000000"/>
          <w:sz w:val="24"/>
          <w:szCs w:val="24"/>
        </w:rPr>
        <w:t xml:space="preserve"> a tavern bill; money subscribed or paid for drink.</w:t>
      </w:r>
    </w:p>
    <w:p>
      <w:pPr>
        <w:widowControl w:val="on"/>
        <w:pBdr/>
        <w:spacing w:before="240" w:after="240" w:line="240" w:lineRule="auto"/>
        <w:ind w:left="0" w:right="0"/>
        <w:jc w:val="left"/>
      </w:pPr>
      <w:r>
        <w:rPr>
          <w:color w:val="000000"/>
          <w:sz w:val="24"/>
          <w:szCs w:val="24"/>
        </w:rPr>
        <w:t xml:space="preserve">LAW, </w:t>
      </w:r>
      <w:r>
        <w:rPr>
          <w:i/>
          <w:color w:val="000000"/>
          <w:sz w:val="24"/>
          <w:szCs w:val="24"/>
        </w:rPr>
        <w:t xml:space="preserve">s.</w:t>
      </w:r>
      <w:r>
        <w:rPr>
          <w:color w:val="000000"/>
          <w:sz w:val="24"/>
          <w:szCs w:val="24"/>
        </w:rPr>
        <w:t xml:space="preserve"> a conical hill.</w:t>
      </w:r>
    </w:p>
    <w:p>
      <w:pPr>
        <w:widowControl w:val="on"/>
        <w:pBdr/>
        <w:spacing w:before="240" w:after="240" w:line="240" w:lineRule="auto"/>
        <w:ind w:left="0" w:right="0"/>
        <w:jc w:val="left"/>
      </w:pPr>
      <w:r>
        <w:rPr>
          <w:color w:val="000000"/>
          <w:sz w:val="24"/>
          <w:szCs w:val="24"/>
        </w:rPr>
        <w:t xml:space="preserve">LEA, </w:t>
      </w:r>
      <w:r>
        <w:rPr>
          <w:i/>
          <w:color w:val="000000"/>
          <w:sz w:val="24"/>
          <w:szCs w:val="24"/>
        </w:rPr>
        <w:t xml:space="preserve">s.</w:t>
      </w:r>
      <w:r>
        <w:rPr>
          <w:color w:val="000000"/>
          <w:sz w:val="24"/>
          <w:szCs w:val="24"/>
        </w:rPr>
        <w:t xml:space="preserve"> pasture land not ploughed.</w:t>
      </w:r>
    </w:p>
    <w:p>
      <w:pPr>
        <w:widowControl w:val="on"/>
        <w:pBdr/>
        <w:spacing w:before="240" w:after="240" w:line="240" w:lineRule="auto"/>
        <w:ind w:left="0" w:right="0"/>
        <w:jc w:val="left"/>
      </w:pPr>
      <w:r>
        <w:rPr>
          <w:color w:val="000000"/>
          <w:sz w:val="24"/>
          <w:szCs w:val="24"/>
        </w:rPr>
        <w:t xml:space="preserve">LEA-LANG, </w:t>
      </w:r>
      <w:r>
        <w:rPr>
          <w:i/>
          <w:color w:val="000000"/>
          <w:sz w:val="24"/>
          <w:szCs w:val="24"/>
        </w:rPr>
        <w:t xml:space="preserve">adj.</w:t>
      </w:r>
      <w:r>
        <w:rPr>
          <w:color w:val="000000"/>
          <w:sz w:val="24"/>
          <w:szCs w:val="24"/>
        </w:rPr>
        <w:t xml:space="preserve"> livelong; tedious; long in passing.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LEATHER, </w:t>
      </w:r>
      <w:r>
        <w:rPr>
          <w:i/>
          <w:color w:val="000000"/>
          <w:sz w:val="24"/>
          <w:szCs w:val="24"/>
        </w:rPr>
        <w:t xml:space="preserve">v. a.</w:t>
      </w:r>
      <w:r>
        <w:rPr>
          <w:color w:val="000000"/>
          <w:sz w:val="24"/>
          <w:szCs w:val="24"/>
        </w:rPr>
        <w:t xml:space="preserve"> to lash; to flog.</w:t>
      </w:r>
    </w:p>
    <w:p>
      <w:pPr>
        <w:widowControl w:val="on"/>
        <w:pBdr/>
        <w:spacing w:before="240" w:after="240" w:line="240" w:lineRule="auto"/>
        <w:ind w:left="0" w:right="0"/>
        <w:jc w:val="left"/>
      </w:pPr>
      <w:r>
        <w:rPr>
          <w:color w:val="000000"/>
          <w:sz w:val="24"/>
          <w:szCs w:val="24"/>
        </w:rPr>
        <w:t xml:space="preserve">LEDDIE, LEDDY, </w:t>
      </w:r>
      <w:r>
        <w:rPr>
          <w:i/>
          <w:color w:val="000000"/>
          <w:sz w:val="24"/>
          <w:szCs w:val="24"/>
        </w:rPr>
        <w:t xml:space="preserve">s.</w:t>
      </w:r>
      <w:r>
        <w:rPr>
          <w:color w:val="000000"/>
          <w:sz w:val="24"/>
          <w:szCs w:val="24"/>
        </w:rPr>
        <w:t xml:space="preserve"> lady.</w:t>
      </w:r>
    </w:p>
    <w:p>
      <w:pPr>
        <w:widowControl w:val="on"/>
        <w:pBdr/>
        <w:spacing w:before="240" w:after="240" w:line="240" w:lineRule="auto"/>
        <w:ind w:left="0" w:right="0"/>
        <w:jc w:val="left"/>
      </w:pPr>
      <w:r>
        <w:rPr>
          <w:color w:val="000000"/>
          <w:sz w:val="24"/>
          <w:szCs w:val="24"/>
        </w:rPr>
        <w:t xml:space="preserve">LEE, </w:t>
      </w:r>
      <w:r>
        <w:rPr>
          <w:i/>
          <w:color w:val="000000"/>
          <w:sz w:val="24"/>
          <w:szCs w:val="24"/>
        </w:rPr>
        <w:t xml:space="preserve">adj.</w:t>
      </w:r>
      <w:r>
        <w:rPr>
          <w:color w:val="000000"/>
          <w:sz w:val="24"/>
          <w:szCs w:val="24"/>
        </w:rPr>
        <w:t xml:space="preserve"> lonely; fallow land.</w:t>
      </w:r>
    </w:p>
    <w:p>
      <w:pPr>
        <w:widowControl w:val="on"/>
        <w:pBdr/>
        <w:spacing w:before="240" w:after="240" w:line="240" w:lineRule="auto"/>
        <w:ind w:left="0" w:right="0"/>
        <w:jc w:val="left"/>
      </w:pPr>
      <w:r>
        <w:rPr>
          <w:color w:val="000000"/>
          <w:sz w:val="24"/>
          <w:szCs w:val="24"/>
        </w:rPr>
        <w:t xml:space="preserve">LEE, </w:t>
      </w:r>
      <w:r>
        <w:rPr>
          <w:i/>
          <w:color w:val="000000"/>
          <w:sz w:val="24"/>
          <w:szCs w:val="24"/>
        </w:rPr>
        <w:t xml:space="preserve">s.</w:t>
      </w:r>
      <w:r>
        <w:rPr>
          <w:color w:val="000000"/>
          <w:sz w:val="24"/>
          <w:szCs w:val="24"/>
        </w:rPr>
        <w:t xml:space="preserve"> a lie.</w:t>
      </w:r>
    </w:p>
    <w:p>
      <w:pPr>
        <w:widowControl w:val="on"/>
        <w:pBdr/>
        <w:spacing w:before="240" w:after="240" w:line="240" w:lineRule="auto"/>
        <w:ind w:left="0" w:right="0"/>
        <w:jc w:val="left"/>
      </w:pPr>
      <w:r>
        <w:rPr>
          <w:color w:val="000000"/>
          <w:sz w:val="24"/>
          <w:szCs w:val="24"/>
        </w:rPr>
        <w:t xml:space="preserve">LEESOME, </w:t>
      </w:r>
      <w:r>
        <w:rPr>
          <w:i/>
          <w:color w:val="000000"/>
          <w:sz w:val="24"/>
          <w:szCs w:val="24"/>
        </w:rPr>
        <w:t xml:space="preserve">adj.</w:t>
      </w:r>
      <w:r>
        <w:rPr>
          <w:color w:val="000000"/>
          <w:sz w:val="24"/>
          <w:szCs w:val="24"/>
        </w:rPr>
        <w:t xml:space="preserve"> pleasant.</w:t>
      </w:r>
    </w:p>
    <w:p>
      <w:pPr>
        <w:widowControl w:val="on"/>
        <w:pBdr/>
        <w:spacing w:before="240" w:after="240" w:line="240" w:lineRule="auto"/>
        <w:ind w:left="0" w:right="0"/>
        <w:jc w:val="left"/>
      </w:pPr>
      <w:r>
        <w:rPr>
          <w:color w:val="000000"/>
          <w:sz w:val="24"/>
          <w:szCs w:val="24"/>
        </w:rPr>
        <w:t xml:space="preserve">LEEZE-ME, LEESE-ME, dear is to me—­expressive of strong affection or love.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LEG, </w:t>
      </w:r>
      <w:r>
        <w:rPr>
          <w:i/>
          <w:color w:val="000000"/>
          <w:sz w:val="24"/>
          <w:szCs w:val="24"/>
        </w:rPr>
        <w:t xml:space="preserve">v. n.</w:t>
      </w:r>
      <w:r>
        <w:rPr>
          <w:color w:val="000000"/>
          <w:sz w:val="24"/>
          <w:szCs w:val="24"/>
        </w:rPr>
        <w:t xml:space="preserve"> to run.</w:t>
      </w:r>
    </w:p>
    <w:p>
      <w:pPr>
        <w:widowControl w:val="on"/>
        <w:pBdr/>
        <w:spacing w:before="240" w:after="240" w:line="240" w:lineRule="auto"/>
        <w:ind w:left="0" w:right="0"/>
        <w:jc w:val="left"/>
      </w:pPr>
      <w:r>
        <w:rPr>
          <w:color w:val="000000"/>
          <w:sz w:val="24"/>
          <w:szCs w:val="24"/>
        </w:rPr>
        <w:t xml:space="preserve">LEG-BAIL, </w:t>
      </w:r>
      <w:r>
        <w:rPr>
          <w:i/>
          <w:color w:val="000000"/>
          <w:sz w:val="24"/>
          <w:szCs w:val="24"/>
        </w:rPr>
        <w:t xml:space="preserve">s.</w:t>
      </w:r>
      <w:r>
        <w:rPr>
          <w:color w:val="000000"/>
          <w:sz w:val="24"/>
          <w:szCs w:val="24"/>
        </w:rPr>
        <w:t xml:space="preserve"> to run off.</w:t>
      </w:r>
    </w:p>
    <w:p>
      <w:pPr>
        <w:widowControl w:val="on"/>
        <w:pBdr/>
        <w:spacing w:before="240" w:after="240" w:line="240" w:lineRule="auto"/>
        <w:ind w:left="0" w:right="0"/>
        <w:jc w:val="left"/>
      </w:pPr>
      <w:r>
        <w:rPr>
          <w:color w:val="000000"/>
          <w:sz w:val="24"/>
          <w:szCs w:val="24"/>
        </w:rPr>
        <w:t xml:space="preserve">LEGLIN, LAIGLIN, </w:t>
      </w:r>
      <w:r>
        <w:rPr>
          <w:i/>
          <w:color w:val="000000"/>
          <w:sz w:val="24"/>
          <w:szCs w:val="24"/>
        </w:rPr>
        <w:t xml:space="preserve">s.</w:t>
      </w:r>
      <w:r>
        <w:rPr>
          <w:color w:val="000000"/>
          <w:sz w:val="24"/>
          <w:szCs w:val="24"/>
        </w:rPr>
        <w:t xml:space="preserve"> a milk-pail.</w:t>
      </w:r>
    </w:p>
    <w:p>
      <w:pPr>
        <w:widowControl w:val="on"/>
        <w:pBdr/>
        <w:spacing w:before="240" w:after="240" w:line="240" w:lineRule="auto"/>
        <w:ind w:left="0" w:right="0"/>
        <w:jc w:val="left"/>
      </w:pPr>
      <w:r>
        <w:rPr>
          <w:color w:val="000000"/>
          <w:sz w:val="24"/>
          <w:szCs w:val="24"/>
        </w:rPr>
        <w:t xml:space="preserve">LEID, LEDE, LUID, </w:t>
      </w:r>
      <w:r>
        <w:rPr>
          <w:i/>
          <w:color w:val="000000"/>
          <w:sz w:val="24"/>
          <w:szCs w:val="24"/>
        </w:rPr>
        <w:t xml:space="preserve">s.</w:t>
      </w:r>
      <w:r>
        <w:rPr>
          <w:color w:val="000000"/>
          <w:sz w:val="24"/>
          <w:szCs w:val="24"/>
        </w:rPr>
        <w:t xml:space="preserve"> a song; a lay.</w:t>
      </w:r>
    </w:p>
    <w:p>
      <w:pPr>
        <w:widowControl w:val="on"/>
        <w:pBdr/>
        <w:spacing w:before="240" w:after="240" w:line="240" w:lineRule="auto"/>
        <w:ind w:left="0" w:right="0"/>
        <w:jc w:val="left"/>
      </w:pPr>
      <w:r>
        <w:rPr>
          <w:color w:val="000000"/>
          <w:sz w:val="24"/>
          <w:szCs w:val="24"/>
        </w:rPr>
        <w:t xml:space="preserve">LEIF, </w:t>
      </w:r>
      <w:r>
        <w:rPr>
          <w:i/>
          <w:color w:val="000000"/>
          <w:sz w:val="24"/>
          <w:szCs w:val="24"/>
        </w:rPr>
        <w:t xml:space="preserve">adj.</w:t>
      </w:r>
      <w:r>
        <w:rPr>
          <w:color w:val="000000"/>
          <w:sz w:val="24"/>
          <w:szCs w:val="24"/>
        </w:rPr>
        <w:t xml:space="preserve"> willing.</w:t>
      </w:r>
    </w:p>
    <w:p>
      <w:pPr>
        <w:widowControl w:val="on"/>
        <w:pBdr/>
        <w:spacing w:before="240" w:after="240" w:line="240" w:lineRule="auto"/>
        <w:ind w:left="0" w:right="0"/>
        <w:jc w:val="left"/>
      </w:pPr>
      <w:r>
        <w:rPr>
          <w:color w:val="000000"/>
          <w:sz w:val="24"/>
          <w:szCs w:val="24"/>
        </w:rPr>
        <w:t xml:space="preserve">LEIL, LEELE, LELE, </w:t>
      </w:r>
      <w:r>
        <w:rPr>
          <w:i/>
          <w:color w:val="000000"/>
          <w:sz w:val="24"/>
          <w:szCs w:val="24"/>
        </w:rPr>
        <w:t xml:space="preserve">adj.</w:t>
      </w:r>
      <w:r>
        <w:rPr>
          <w:color w:val="000000"/>
          <w:sz w:val="24"/>
          <w:szCs w:val="24"/>
        </w:rPr>
        <w:t xml:space="preserve"> lawful; right.</w:t>
      </w:r>
    </w:p>
    <w:p>
      <w:pPr>
        <w:widowControl w:val="on"/>
        <w:pBdr/>
        <w:spacing w:before="240" w:after="240" w:line="240" w:lineRule="auto"/>
        <w:ind w:left="0" w:right="0"/>
        <w:jc w:val="left"/>
      </w:pPr>
      <w:r>
        <w:rPr>
          <w:color w:val="000000"/>
          <w:sz w:val="24"/>
          <w:szCs w:val="24"/>
        </w:rPr>
        <w:t xml:space="preserve">LEISCH, </w:t>
      </w:r>
      <w:r>
        <w:rPr>
          <w:i/>
          <w:color w:val="000000"/>
          <w:sz w:val="24"/>
          <w:szCs w:val="24"/>
        </w:rPr>
        <w:t xml:space="preserve">s.</w:t>
      </w:r>
      <w:r>
        <w:rPr>
          <w:color w:val="000000"/>
          <w:sz w:val="24"/>
          <w:szCs w:val="24"/>
        </w:rPr>
        <w:t xml:space="preserve"> a lash; a thong.</w:t>
      </w:r>
    </w:p>
    <w:p>
      <w:pPr>
        <w:widowControl w:val="on"/>
        <w:pBdr/>
        <w:spacing w:before="240" w:after="240" w:line="240" w:lineRule="auto"/>
        <w:ind w:left="0" w:right="0"/>
        <w:jc w:val="left"/>
      </w:pPr>
      <w:r>
        <w:rPr>
          <w:color w:val="000000"/>
          <w:sz w:val="24"/>
          <w:szCs w:val="24"/>
        </w:rPr>
        <w:t xml:space="preserve">LEISTER, LISTER, </w:t>
      </w:r>
      <w:r>
        <w:rPr>
          <w:i/>
          <w:color w:val="000000"/>
          <w:sz w:val="24"/>
          <w:szCs w:val="24"/>
        </w:rPr>
        <w:t xml:space="preserve">s.</w:t>
      </w:r>
      <w:r>
        <w:rPr>
          <w:color w:val="000000"/>
          <w:sz w:val="24"/>
          <w:szCs w:val="24"/>
        </w:rPr>
        <w:t xml:space="preserve"> a pronged instrument for striking fish, generally used by poachers.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LEN, </w:t>
      </w:r>
      <w:r>
        <w:rPr>
          <w:i/>
          <w:color w:val="000000"/>
          <w:sz w:val="24"/>
          <w:szCs w:val="24"/>
        </w:rPr>
        <w:t xml:space="preserve">v. a.</w:t>
      </w:r>
      <w:r>
        <w:rPr>
          <w:color w:val="000000"/>
          <w:sz w:val="24"/>
          <w:szCs w:val="24"/>
        </w:rPr>
        <w:t xml:space="preserve"> to lend.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LET-BE, </w:t>
      </w:r>
      <w:r>
        <w:rPr>
          <w:i/>
          <w:color w:val="000000"/>
          <w:sz w:val="24"/>
          <w:szCs w:val="24"/>
        </w:rPr>
        <w:t xml:space="preserve">v. n.</w:t>
      </w:r>
      <w:r>
        <w:rPr>
          <w:color w:val="000000"/>
          <w:sz w:val="24"/>
          <w:szCs w:val="24"/>
        </w:rPr>
        <w:t xml:space="preserve"> to let alone.</w:t>
      </w:r>
    </w:p>
    <w:p>
      <w:pPr>
        <w:widowControl w:val="on"/>
        <w:pBdr/>
        <w:spacing w:before="240" w:after="240" w:line="240" w:lineRule="auto"/>
        <w:ind w:left="0" w:right="0"/>
        <w:jc w:val="left"/>
      </w:pPr>
      <w:r>
        <w:rPr>
          <w:color w:val="000000"/>
          <w:sz w:val="24"/>
          <w:szCs w:val="24"/>
        </w:rPr>
        <w:t xml:space="preserve">LEUCH, LEUGH, </w:t>
      </w:r>
      <w:r>
        <w:rPr>
          <w:i/>
          <w:color w:val="000000"/>
          <w:sz w:val="24"/>
          <w:szCs w:val="24"/>
        </w:rPr>
        <w:t xml:space="preserve">pret</w:t>
      </w:r>
      <w:r>
        <w:rPr>
          <w:color w:val="000000"/>
          <w:sz w:val="24"/>
          <w:szCs w:val="24"/>
        </w:rPr>
        <w:t xml:space="preserve">. laughed.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LEUE, LUVE, </w:t>
      </w:r>
      <w:r>
        <w:rPr>
          <w:i/>
          <w:color w:val="000000"/>
          <w:sz w:val="24"/>
          <w:szCs w:val="24"/>
        </w:rPr>
        <w:t xml:space="preserve">v. n.</w:t>
      </w:r>
      <w:r>
        <w:rPr>
          <w:color w:val="000000"/>
          <w:sz w:val="24"/>
          <w:szCs w:val="24"/>
        </w:rPr>
        <w:t xml:space="preserve"> to court; to make love.</w:t>
      </w:r>
    </w:p>
    <w:p>
      <w:pPr>
        <w:widowControl w:val="on"/>
        <w:pBdr/>
        <w:spacing w:before="240" w:after="240" w:line="240" w:lineRule="auto"/>
        <w:ind w:left="0" w:right="0"/>
        <w:jc w:val="left"/>
      </w:pPr>
      <w:r>
        <w:rPr>
          <w:color w:val="000000"/>
          <w:sz w:val="24"/>
          <w:szCs w:val="24"/>
        </w:rPr>
        <w:t xml:space="preserve">LEVIN, s. lightning.</w:t>
      </w:r>
    </w:p>
    <w:p>
      <w:pPr>
        <w:widowControl w:val="on"/>
        <w:pBdr/>
        <w:spacing w:before="240" w:after="240" w:line="240" w:lineRule="auto"/>
        <w:ind w:left="0" w:right="0"/>
        <w:jc w:val="left"/>
      </w:pPr>
      <w:r>
        <w:rPr>
          <w:color w:val="000000"/>
          <w:sz w:val="24"/>
          <w:szCs w:val="24"/>
        </w:rPr>
        <w:t xml:space="preserve">LEW-WARME, </w:t>
      </w:r>
      <w:r>
        <w:rPr>
          <w:i/>
          <w:color w:val="000000"/>
          <w:sz w:val="24"/>
          <w:szCs w:val="24"/>
        </w:rPr>
        <w:t xml:space="preserve">adj.</w:t>
      </w:r>
      <w:r>
        <w:rPr>
          <w:color w:val="000000"/>
          <w:sz w:val="24"/>
          <w:szCs w:val="24"/>
        </w:rPr>
        <w:t xml:space="preserve"> tepid.</w:t>
      </w:r>
    </w:p>
    <w:p>
      <w:pPr>
        <w:widowControl w:val="on"/>
        <w:pBdr/>
        <w:spacing w:before="240" w:after="240" w:line="240" w:lineRule="auto"/>
        <w:ind w:left="0" w:right="0"/>
        <w:jc w:val="left"/>
      </w:pPr>
      <w:r>
        <w:rPr>
          <w:color w:val="000000"/>
          <w:sz w:val="24"/>
          <w:szCs w:val="24"/>
        </w:rPr>
        <w:t xml:space="preserve">LIART, LYART, </w:t>
      </w:r>
      <w:r>
        <w:rPr>
          <w:i/>
          <w:color w:val="000000"/>
          <w:sz w:val="24"/>
          <w:szCs w:val="24"/>
        </w:rPr>
        <w:t xml:space="preserve">adj.</w:t>
      </w:r>
      <w:r>
        <w:rPr>
          <w:color w:val="000000"/>
          <w:sz w:val="24"/>
          <w:szCs w:val="24"/>
        </w:rPr>
        <w:t xml:space="preserve"> having grey hairs intermixed.</w:t>
      </w:r>
    </w:p>
    <w:p>
      <w:pPr>
        <w:widowControl w:val="on"/>
        <w:pBdr/>
        <w:spacing w:before="240" w:after="240" w:line="240" w:lineRule="auto"/>
        <w:ind w:left="0" w:right="0"/>
        <w:jc w:val="left"/>
      </w:pPr>
      <w:r>
        <w:rPr>
          <w:color w:val="000000"/>
          <w:sz w:val="24"/>
          <w:szCs w:val="24"/>
        </w:rPr>
        <w:t xml:space="preserve">LICHTER, LICHTARE, </w:t>
      </w:r>
      <w:r>
        <w:rPr>
          <w:i/>
          <w:color w:val="000000"/>
          <w:sz w:val="24"/>
          <w:szCs w:val="24"/>
        </w:rPr>
        <w:t xml:space="preserve">part. pa.</w:t>
      </w:r>
      <w:r>
        <w:rPr>
          <w:color w:val="000000"/>
          <w:sz w:val="24"/>
          <w:szCs w:val="24"/>
        </w:rPr>
        <w:t xml:space="preserve"> delivered of a child.</w:t>
      </w:r>
    </w:p>
    <w:p>
      <w:pPr>
        <w:widowControl w:val="on"/>
        <w:pBdr/>
        <w:spacing w:before="240" w:after="240" w:line="240" w:lineRule="auto"/>
        <w:ind w:left="0" w:right="0"/>
        <w:jc w:val="left"/>
      </w:pPr>
      <w:r>
        <w:rPr>
          <w:color w:val="000000"/>
          <w:sz w:val="24"/>
          <w:szCs w:val="24"/>
        </w:rPr>
        <w:t xml:space="preserve">LICHTS, </w:t>
      </w:r>
      <w:r>
        <w:rPr>
          <w:i/>
          <w:color w:val="000000"/>
          <w:sz w:val="24"/>
          <w:szCs w:val="24"/>
        </w:rPr>
        <w:t xml:space="preserve">s. pl.</w:t>
      </w:r>
      <w:r>
        <w:rPr>
          <w:color w:val="000000"/>
          <w:sz w:val="24"/>
          <w:szCs w:val="24"/>
        </w:rPr>
        <w:t xml:space="preserve"> the lungs.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LICK, </w:t>
      </w:r>
      <w:r>
        <w:rPr>
          <w:i/>
          <w:color w:val="000000"/>
          <w:sz w:val="24"/>
          <w:szCs w:val="24"/>
        </w:rPr>
        <w:t xml:space="preserve">v. a.</w:t>
      </w:r>
      <w:r>
        <w:rPr>
          <w:color w:val="000000"/>
          <w:sz w:val="24"/>
          <w:szCs w:val="24"/>
        </w:rPr>
        <w:t xml:space="preserve"> to strike; to beat.</w:t>
      </w:r>
    </w:p>
    <w:p>
      <w:pPr>
        <w:widowControl w:val="on"/>
        <w:pBdr/>
        <w:spacing w:before="240" w:after="240" w:line="240" w:lineRule="auto"/>
        <w:ind w:left="0" w:right="0"/>
        <w:jc w:val="left"/>
      </w:pPr>
      <w:r>
        <w:rPr>
          <w:color w:val="000000"/>
          <w:sz w:val="24"/>
          <w:szCs w:val="24"/>
        </w:rPr>
        <w:t xml:space="preserve">LIFT, LYFT, </w:t>
      </w:r>
      <w:r>
        <w:rPr>
          <w:i/>
          <w:color w:val="000000"/>
          <w:sz w:val="24"/>
          <w:szCs w:val="24"/>
        </w:rPr>
        <w:t xml:space="preserve">s.</w:t>
      </w:r>
      <w:r>
        <w:rPr>
          <w:color w:val="000000"/>
          <w:sz w:val="24"/>
          <w:szCs w:val="24"/>
        </w:rPr>
        <w:t xml:space="preserve"> the atmosphere; the sky.</w:t>
      </w:r>
    </w:p>
    <w:p>
      <w:pPr>
        <w:widowControl w:val="on"/>
        <w:pBdr/>
        <w:spacing w:before="240" w:after="240" w:line="240" w:lineRule="auto"/>
        <w:ind w:left="0" w:right="0"/>
        <w:jc w:val="left"/>
      </w:pPr>
      <w:r>
        <w:rPr>
          <w:color w:val="000000"/>
          <w:sz w:val="24"/>
          <w:szCs w:val="24"/>
        </w:rPr>
        <w:t xml:space="preserve">LIGLAD, </w:t>
      </w:r>
      <w:r>
        <w:rPr>
          <w:i/>
          <w:color w:val="000000"/>
          <w:sz w:val="24"/>
          <w:szCs w:val="24"/>
        </w:rPr>
        <w:t xml:space="preserve">s.</w:t>
      </w:r>
      <w:r>
        <w:rPr>
          <w:color w:val="000000"/>
          <w:sz w:val="24"/>
          <w:szCs w:val="24"/>
        </w:rPr>
        <w:t xml:space="preserve"> a confused noise of tongues; a deal of idle or noisy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LIKAND, </w:t>
      </w:r>
      <w:r>
        <w:rPr>
          <w:i/>
          <w:color w:val="000000"/>
          <w:sz w:val="24"/>
          <w:szCs w:val="24"/>
        </w:rPr>
        <w:t xml:space="preserve">part</w:t>
      </w:r>
      <w:r>
        <w:rPr>
          <w:color w:val="000000"/>
          <w:sz w:val="24"/>
          <w:szCs w:val="24"/>
        </w:rPr>
        <w:t xml:space="preserve"> pleasing.</w:t>
      </w:r>
    </w:p>
    <w:p>
      <w:pPr>
        <w:widowControl w:val="on"/>
        <w:pBdr/>
        <w:spacing w:before="240" w:after="240" w:line="240" w:lineRule="auto"/>
        <w:ind w:left="0" w:right="0"/>
        <w:jc w:val="left"/>
      </w:pPr>
      <w:r>
        <w:rPr>
          <w:color w:val="000000"/>
          <w:sz w:val="24"/>
          <w:szCs w:val="24"/>
        </w:rPr>
        <w:t xml:space="preserve">LIKE-WAKE, </w:t>
      </w:r>
      <w:r>
        <w:rPr>
          <w:i/>
          <w:color w:val="000000"/>
          <w:sz w:val="24"/>
          <w:szCs w:val="24"/>
        </w:rPr>
        <w:t xml:space="preserve">s.</w:t>
      </w:r>
      <w:r>
        <w:rPr>
          <w:color w:val="000000"/>
          <w:sz w:val="24"/>
          <w:szCs w:val="24"/>
        </w:rPr>
        <w:t xml:space="preserve"> the watching of a dead body.</w:t>
      </w:r>
    </w:p>
    <w:p>
      <w:pPr>
        <w:widowControl w:val="on"/>
        <w:pBdr/>
        <w:spacing w:before="240" w:after="240" w:line="240" w:lineRule="auto"/>
        <w:ind w:left="0" w:right="0"/>
        <w:jc w:val="left"/>
      </w:pPr>
      <w:r>
        <w:rPr>
          <w:color w:val="000000"/>
          <w:sz w:val="24"/>
          <w:szCs w:val="24"/>
        </w:rPr>
        <w:t xml:space="preserve">LILT, </w:t>
      </w:r>
      <w:r>
        <w:rPr>
          <w:i/>
          <w:color w:val="000000"/>
          <w:sz w:val="24"/>
          <w:szCs w:val="24"/>
        </w:rPr>
        <w:t xml:space="preserve">s.</w:t>
      </w:r>
      <w:r>
        <w:rPr>
          <w:color w:val="000000"/>
          <w:sz w:val="24"/>
          <w:szCs w:val="24"/>
        </w:rPr>
        <w:t xml:space="preserve"> a cheerful air.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LILT, </w:t>
      </w:r>
      <w:r>
        <w:rPr>
          <w:i/>
          <w:color w:val="000000"/>
          <w:sz w:val="24"/>
          <w:szCs w:val="24"/>
        </w:rPr>
        <w:t xml:space="preserve">v. n.</w:t>
      </w:r>
      <w:r>
        <w:rPr>
          <w:color w:val="000000"/>
          <w:sz w:val="24"/>
          <w:szCs w:val="24"/>
        </w:rPr>
        <w:t xml:space="preserve"> to sing cheerfully and merrily; lively music.</w:t>
      </w:r>
    </w:p>
    <w:p>
      <w:pPr>
        <w:widowControl w:val="on"/>
        <w:pBdr/>
        <w:spacing w:before="240" w:after="240" w:line="240" w:lineRule="auto"/>
        <w:ind w:left="0" w:right="0"/>
        <w:jc w:val="left"/>
      </w:pPr>
      <w:r>
        <w:rPr>
          <w:color w:val="000000"/>
          <w:sz w:val="24"/>
          <w:szCs w:val="24"/>
        </w:rPr>
        <w:t xml:space="preserve">LILT-PYPE, </w:t>
      </w:r>
      <w:r>
        <w:rPr>
          <w:i/>
          <w:color w:val="000000"/>
          <w:sz w:val="24"/>
          <w:szCs w:val="24"/>
        </w:rPr>
        <w:t xml:space="preserve">s.</w:t>
      </w:r>
      <w:r>
        <w:rPr>
          <w:color w:val="000000"/>
          <w:sz w:val="24"/>
          <w:szCs w:val="24"/>
        </w:rPr>
        <w:t xml:space="preserve"> a musical instrument, the upper part of which was in the form of a flageolet, terminating below in a kind of trumpet-shaped mouth.</w:t>
      </w:r>
    </w:p>
    <w:p>
      <w:pPr>
        <w:widowControl w:val="on"/>
        <w:pBdr/>
        <w:spacing w:before="240" w:after="240" w:line="240" w:lineRule="auto"/>
        <w:ind w:left="0" w:right="0"/>
        <w:jc w:val="left"/>
      </w:pPr>
      <w:r>
        <w:rPr>
          <w:color w:val="000000"/>
          <w:sz w:val="24"/>
          <w:szCs w:val="24"/>
        </w:rPr>
        <w:t xml:space="preserve">LIMMAR, LIMMER, </w:t>
      </w:r>
      <w:r>
        <w:rPr>
          <w:i/>
          <w:color w:val="000000"/>
          <w:sz w:val="24"/>
          <w:szCs w:val="24"/>
        </w:rPr>
        <w:t xml:space="preserve">s.</w:t>
      </w:r>
      <w:r>
        <w:rPr>
          <w:color w:val="000000"/>
          <w:sz w:val="24"/>
          <w:szCs w:val="24"/>
        </w:rPr>
        <w:t xml:space="preserve"> a scoundrel; a woman of loose manners.</w:t>
      </w:r>
    </w:p>
    <w:p>
      <w:pPr>
        <w:widowControl w:val="on"/>
        <w:pBdr/>
        <w:spacing w:before="240" w:after="240" w:line="240" w:lineRule="auto"/>
        <w:ind w:left="0" w:right="0"/>
        <w:jc w:val="left"/>
      </w:pPr>
      <w:r>
        <w:rPr>
          <w:color w:val="000000"/>
          <w:sz w:val="24"/>
          <w:szCs w:val="24"/>
        </w:rPr>
        <w:t xml:space="preserve">LIN, LYN, </w:t>
      </w:r>
      <w:r>
        <w:rPr>
          <w:i/>
          <w:color w:val="000000"/>
          <w:sz w:val="24"/>
          <w:szCs w:val="24"/>
        </w:rPr>
        <w:t xml:space="preserve">s.</w:t>
      </w:r>
      <w:r>
        <w:rPr>
          <w:color w:val="000000"/>
          <w:sz w:val="24"/>
          <w:szCs w:val="24"/>
        </w:rPr>
        <w:t xml:space="preserve"> a cataract; a waterfall,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LINK, </w:t>
      </w:r>
      <w:r>
        <w:rPr>
          <w:i/>
          <w:color w:val="000000"/>
          <w:sz w:val="24"/>
          <w:szCs w:val="24"/>
        </w:rPr>
        <w:t xml:space="preserve">v. a.</w:t>
      </w:r>
      <w:r>
        <w:rPr>
          <w:color w:val="000000"/>
          <w:sz w:val="24"/>
          <w:szCs w:val="24"/>
        </w:rPr>
        <w:t xml:space="preserve"> to trot or walk smartly.</w:t>
      </w:r>
    </w:p>
    <w:p>
      <w:pPr>
        <w:widowControl w:val="on"/>
        <w:pBdr/>
        <w:spacing w:before="240" w:after="240" w:line="240" w:lineRule="auto"/>
        <w:ind w:left="0" w:right="0"/>
        <w:jc w:val="left"/>
      </w:pPr>
      <w:r>
        <w:rPr>
          <w:color w:val="000000"/>
          <w:sz w:val="24"/>
          <w:szCs w:val="24"/>
        </w:rPr>
        <w:t xml:space="preserve">LINKS, </w:t>
      </w:r>
      <w:r>
        <w:rPr>
          <w:i/>
          <w:color w:val="000000"/>
          <w:sz w:val="24"/>
          <w:szCs w:val="24"/>
        </w:rPr>
        <w:t xml:space="preserve">s. pl</w:t>
      </w:r>
      <w:r>
        <w:rPr>
          <w:color w:val="000000"/>
          <w:sz w:val="24"/>
          <w:szCs w:val="24"/>
        </w:rPr>
        <w:t xml:space="preserve"> sandy barren ground.</w:t>
      </w:r>
    </w:p>
    <w:p>
      <w:pPr>
        <w:widowControl w:val="on"/>
        <w:pBdr/>
        <w:spacing w:before="240" w:after="240" w:line="240" w:lineRule="auto"/>
        <w:ind w:left="0" w:right="0"/>
        <w:jc w:val="left"/>
      </w:pPr>
      <w:r>
        <w:rPr>
          <w:color w:val="000000"/>
          <w:sz w:val="24"/>
          <w:szCs w:val="24"/>
        </w:rPr>
        <w:t xml:space="preserve">LINTIE, </w:t>
      </w:r>
      <w:r>
        <w:rPr>
          <w:i/>
          <w:color w:val="000000"/>
          <w:sz w:val="24"/>
          <w:szCs w:val="24"/>
        </w:rPr>
        <w:t xml:space="preserve">s.</w:t>
      </w:r>
      <w:r>
        <w:rPr>
          <w:color w:val="000000"/>
          <w:sz w:val="24"/>
          <w:szCs w:val="24"/>
        </w:rPr>
        <w:t xml:space="preserve"> the grey linnet.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LIPPEN, </w:t>
      </w:r>
      <w:r>
        <w:rPr>
          <w:i/>
          <w:color w:val="000000"/>
          <w:sz w:val="24"/>
          <w:szCs w:val="24"/>
        </w:rPr>
        <w:t xml:space="preserve">v. n.</w:t>
      </w:r>
      <w:r>
        <w:rPr>
          <w:color w:val="000000"/>
          <w:sz w:val="24"/>
          <w:szCs w:val="24"/>
        </w:rPr>
        <w:t xml:space="preserve"> to expect; to place confidence in.</w:t>
      </w:r>
    </w:p>
    <w:p>
      <w:pPr>
        <w:widowControl w:val="on"/>
        <w:pBdr/>
        <w:spacing w:before="240" w:after="240" w:line="240" w:lineRule="auto"/>
        <w:ind w:left="0" w:right="0"/>
        <w:jc w:val="left"/>
      </w:pPr>
      <w:r>
        <w:rPr>
          <w:color w:val="000000"/>
          <w:sz w:val="24"/>
          <w:szCs w:val="24"/>
        </w:rPr>
        <w:t xml:space="preserve">LIPPIE, </w:t>
      </w:r>
      <w:r>
        <w:rPr>
          <w:i/>
          <w:color w:val="000000"/>
          <w:sz w:val="24"/>
          <w:szCs w:val="24"/>
        </w:rPr>
        <w:t xml:space="preserve">s.</w:t>
      </w:r>
      <w:r>
        <w:rPr>
          <w:color w:val="000000"/>
          <w:sz w:val="24"/>
          <w:szCs w:val="24"/>
        </w:rPr>
        <w:t xml:space="preserve"> the fourth part of a peck.</w:t>
      </w:r>
    </w:p>
    <w:p>
      <w:pPr>
        <w:widowControl w:val="on"/>
        <w:pBdr/>
        <w:spacing w:before="240" w:after="240" w:line="240" w:lineRule="auto"/>
        <w:ind w:left="0" w:right="0"/>
        <w:jc w:val="left"/>
      </w:pPr>
      <w:r>
        <w:rPr>
          <w:color w:val="000000"/>
          <w:sz w:val="24"/>
          <w:szCs w:val="24"/>
        </w:rPr>
        <w:t xml:space="preserve">LISK, LEESK, </w:t>
      </w:r>
      <w:r>
        <w:rPr>
          <w:i/>
          <w:color w:val="000000"/>
          <w:sz w:val="24"/>
          <w:szCs w:val="24"/>
        </w:rPr>
        <w:t xml:space="preserve">s.</w:t>
      </w:r>
      <w:r>
        <w:rPr>
          <w:color w:val="000000"/>
          <w:sz w:val="24"/>
          <w:szCs w:val="24"/>
        </w:rPr>
        <w:t xml:space="preserve"> the groin.</w:t>
      </w:r>
    </w:p>
    <w:p>
      <w:pPr>
        <w:widowControl w:val="on"/>
        <w:pBdr/>
        <w:spacing w:before="240" w:after="240" w:line="240" w:lineRule="auto"/>
        <w:ind w:left="0" w:right="0"/>
        <w:jc w:val="left"/>
      </w:pPr>
      <w:r>
        <w:rPr>
          <w:color w:val="000000"/>
          <w:sz w:val="24"/>
          <w:szCs w:val="24"/>
        </w:rPr>
        <w:t xml:space="preserve">LISTER, </w:t>
      </w:r>
      <w:r>
        <w:rPr>
          <w:i/>
          <w:color w:val="000000"/>
          <w:sz w:val="24"/>
          <w:szCs w:val="24"/>
        </w:rPr>
        <w:t xml:space="preserve">s.</w:t>
      </w:r>
      <w:r>
        <w:rPr>
          <w:color w:val="000000"/>
          <w:sz w:val="24"/>
          <w:szCs w:val="24"/>
        </w:rPr>
        <w:t xml:space="preserve"> a fishing spear.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LITHE, </w:t>
      </w:r>
      <w:r>
        <w:rPr>
          <w:i/>
          <w:color w:val="000000"/>
          <w:sz w:val="24"/>
          <w:szCs w:val="24"/>
        </w:rPr>
        <w:t xml:space="preserve">v. a.</w:t>
      </w:r>
      <w:r>
        <w:rPr>
          <w:color w:val="000000"/>
          <w:sz w:val="24"/>
          <w:szCs w:val="24"/>
        </w:rPr>
        <w:t xml:space="preserve"> to thicken; to render mellow; to soften.</w:t>
      </w:r>
    </w:p>
    <w:p>
      <w:pPr>
        <w:widowControl w:val="on"/>
        <w:pBdr/>
        <w:spacing w:before="240" w:after="240" w:line="240" w:lineRule="auto"/>
        <w:ind w:left="0" w:right="0"/>
        <w:jc w:val="left"/>
      </w:pPr>
      <w:r>
        <w:rPr>
          <w:color w:val="000000"/>
          <w:sz w:val="24"/>
          <w:szCs w:val="24"/>
        </w:rPr>
        <w:t xml:space="preserve">LITTLEANE, </w:t>
      </w:r>
      <w:r>
        <w:rPr>
          <w:i/>
          <w:color w:val="000000"/>
          <w:sz w:val="24"/>
          <w:szCs w:val="24"/>
        </w:rPr>
        <w:t xml:space="preserve">s.</w:t>
      </w:r>
      <w:r>
        <w:rPr>
          <w:color w:val="000000"/>
          <w:sz w:val="24"/>
          <w:szCs w:val="24"/>
        </w:rPr>
        <w:t xml:space="preserve"> a child.</w:t>
      </w:r>
    </w:p>
    <w:p>
      <w:pPr>
        <w:widowControl w:val="on"/>
        <w:pBdr/>
        <w:spacing w:before="240" w:after="240" w:line="240" w:lineRule="auto"/>
        <w:ind w:left="0" w:right="0"/>
        <w:jc w:val="left"/>
      </w:pPr>
      <w:r>
        <w:rPr>
          <w:color w:val="000000"/>
          <w:sz w:val="24"/>
          <w:szCs w:val="24"/>
        </w:rPr>
        <w:t xml:space="preserve">LOAN, LONE, LOANING, </w:t>
      </w:r>
      <w:r>
        <w:rPr>
          <w:i/>
          <w:color w:val="000000"/>
          <w:sz w:val="24"/>
          <w:szCs w:val="24"/>
        </w:rPr>
        <w:t xml:space="preserve">s.</w:t>
      </w:r>
      <w:r>
        <w:rPr>
          <w:color w:val="000000"/>
          <w:sz w:val="24"/>
          <w:szCs w:val="24"/>
        </w:rPr>
        <w:t xml:space="preserve"> an opening between fields of corn; lane; a narrow enclosed way.</w:t>
      </w:r>
    </w:p>
    <w:p>
      <w:pPr>
        <w:widowControl w:val="on"/>
        <w:pBdr/>
        <w:spacing w:before="240" w:after="240" w:line="240" w:lineRule="auto"/>
        <w:ind w:left="0" w:right="0"/>
        <w:jc w:val="left"/>
      </w:pPr>
      <w:r>
        <w:rPr>
          <w:color w:val="000000"/>
          <w:sz w:val="24"/>
          <w:szCs w:val="24"/>
        </w:rPr>
        <w:t xml:space="preserve">LOCH, LOUCH, </w:t>
      </w:r>
      <w:r>
        <w:rPr>
          <w:i/>
          <w:color w:val="000000"/>
          <w:sz w:val="24"/>
          <w:szCs w:val="24"/>
        </w:rPr>
        <w:t xml:space="preserve">s.</w:t>
      </w:r>
      <w:r>
        <w:rPr>
          <w:color w:val="000000"/>
          <w:sz w:val="24"/>
          <w:szCs w:val="24"/>
        </w:rPr>
        <w:t xml:space="preserve"> a lake.</w:t>
      </w:r>
    </w:p>
    <w:p>
      <w:pPr>
        <w:widowControl w:val="on"/>
        <w:pBdr/>
        <w:spacing w:before="240" w:after="240" w:line="240" w:lineRule="auto"/>
        <w:ind w:left="0" w:right="0"/>
        <w:jc w:val="left"/>
      </w:pPr>
      <w:r>
        <w:rPr>
          <w:color w:val="000000"/>
          <w:sz w:val="24"/>
          <w:szCs w:val="24"/>
        </w:rPr>
        <w:t xml:space="preserve">LOCK, LOAKE, </w:t>
      </w:r>
      <w:r>
        <w:rPr>
          <w:i/>
          <w:color w:val="000000"/>
          <w:sz w:val="24"/>
          <w:szCs w:val="24"/>
        </w:rPr>
        <w:t xml:space="preserve">s.</w:t>
      </w:r>
      <w:r>
        <w:rPr>
          <w:color w:val="000000"/>
          <w:sz w:val="24"/>
          <w:szCs w:val="24"/>
        </w:rPr>
        <w:t xml:space="preserve"> a small quantity.</w:t>
      </w:r>
    </w:p>
    <w:p>
      <w:pPr>
        <w:widowControl w:val="on"/>
        <w:pBdr/>
        <w:spacing w:before="240" w:after="240" w:line="240" w:lineRule="auto"/>
        <w:ind w:left="0" w:right="0"/>
        <w:jc w:val="left"/>
      </w:pPr>
      <w:r>
        <w:rPr>
          <w:color w:val="000000"/>
          <w:sz w:val="24"/>
          <w:szCs w:val="24"/>
        </w:rPr>
        <w:t xml:space="preserve">LOGIE, KILLOGIE, </w:t>
      </w:r>
      <w:r>
        <w:rPr>
          <w:i/>
          <w:color w:val="000000"/>
          <w:sz w:val="24"/>
          <w:szCs w:val="24"/>
        </w:rPr>
        <w:t xml:space="preserve">s.</w:t>
      </w:r>
      <w:r>
        <w:rPr>
          <w:color w:val="000000"/>
          <w:sz w:val="24"/>
          <w:szCs w:val="24"/>
        </w:rPr>
        <w:t xml:space="preserve"> a vacuity in a kiln for producing a draft of air.</w:t>
      </w:r>
    </w:p>
    <w:p>
      <w:pPr>
        <w:widowControl w:val="on"/>
        <w:pBdr/>
        <w:spacing w:before="240" w:after="240" w:line="240" w:lineRule="auto"/>
        <w:ind w:left="0" w:right="0"/>
        <w:jc w:val="left"/>
      </w:pPr>
      <w:r>
        <w:rPr>
          <w:color w:val="000000"/>
          <w:sz w:val="24"/>
          <w:szCs w:val="24"/>
        </w:rPr>
        <w:t xml:space="preserve">LOME, LOOM, (pronounced </w:t>
      </w:r>
      <w:r>
        <w:rPr>
          <w:i/>
          <w:color w:val="000000"/>
          <w:sz w:val="24"/>
          <w:szCs w:val="24"/>
        </w:rPr>
        <w:t xml:space="preserve">Lume</w:t>
      </w:r>
      <w:r>
        <w:rPr>
          <w:color w:val="000000"/>
          <w:sz w:val="24"/>
          <w:szCs w:val="24"/>
        </w:rPr>
        <w:t xml:space="preserve">,) </w:t>
      </w:r>
      <w:r>
        <w:rPr>
          <w:i/>
          <w:color w:val="000000"/>
          <w:sz w:val="24"/>
          <w:szCs w:val="24"/>
        </w:rPr>
        <w:t xml:space="preserve">s.</w:t>
      </w:r>
      <w:r>
        <w:rPr>
          <w:color w:val="000000"/>
          <w:sz w:val="24"/>
          <w:szCs w:val="24"/>
        </w:rPr>
        <w:t xml:space="preserve"> a utensil of any kind.</w:t>
      </w:r>
    </w:p>
    <w:p>
      <w:pPr>
        <w:widowControl w:val="on"/>
        <w:pBdr/>
        <w:spacing w:before="240" w:after="240" w:line="240" w:lineRule="auto"/>
        <w:ind w:left="0" w:right="0"/>
        <w:jc w:val="left"/>
      </w:pPr>
      <w:r>
        <w:rPr>
          <w:color w:val="000000"/>
          <w:sz w:val="24"/>
          <w:szCs w:val="24"/>
        </w:rPr>
        <w:t xml:space="preserve">LOOT, LOUT, LOWT, </w:t>
      </w:r>
      <w:r>
        <w:rPr>
          <w:i/>
          <w:color w:val="000000"/>
          <w:sz w:val="24"/>
          <w:szCs w:val="24"/>
        </w:rPr>
        <w:t xml:space="preserve">v. a.</w:t>
      </w:r>
      <w:r>
        <w:rPr>
          <w:color w:val="000000"/>
          <w:sz w:val="24"/>
          <w:szCs w:val="24"/>
        </w:rPr>
        <w:t xml:space="preserve"> to bow down the body; to make obeisance.</w:t>
      </w:r>
    </w:p>
    <w:p>
      <w:pPr>
        <w:widowControl w:val="on"/>
        <w:pBdr/>
        <w:spacing w:before="240" w:after="240" w:line="240" w:lineRule="auto"/>
        <w:ind w:left="0" w:right="0"/>
        <w:jc w:val="left"/>
      </w:pPr>
      <w:r>
        <w:rPr>
          <w:color w:val="000000"/>
          <w:sz w:val="24"/>
          <w:szCs w:val="24"/>
        </w:rPr>
        <w:t xml:space="preserve">LOSH! </w:t>
      </w:r>
      <w:r>
        <w:rPr>
          <w:i/>
          <w:color w:val="000000"/>
          <w:sz w:val="24"/>
          <w:szCs w:val="24"/>
        </w:rPr>
        <w:t xml:space="preserve">n. a</w:t>
      </w:r>
      <w:r>
        <w:rPr>
          <w:color w:val="000000"/>
          <w:sz w:val="24"/>
          <w:szCs w:val="24"/>
        </w:rPr>
        <w:t xml:space="preserve">. an exclamation of wonder.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LOUE, LOWE, LUVE, </w:t>
      </w:r>
      <w:r>
        <w:rPr>
          <w:i/>
          <w:color w:val="000000"/>
          <w:sz w:val="24"/>
          <w:szCs w:val="24"/>
        </w:rPr>
        <w:t xml:space="preserve">v. a.</w:t>
      </w:r>
      <w:r>
        <w:rPr>
          <w:color w:val="000000"/>
          <w:sz w:val="24"/>
          <w:szCs w:val="24"/>
        </w:rPr>
        <w:t xml:space="preserve"> to love.</w:t>
      </w:r>
    </w:p>
    <w:p>
      <w:pPr>
        <w:widowControl w:val="on"/>
        <w:pBdr/>
        <w:spacing w:before="240" w:after="240" w:line="240" w:lineRule="auto"/>
        <w:ind w:left="0" w:right="0"/>
        <w:jc w:val="left"/>
      </w:pPr>
      <w:r>
        <w:rPr>
          <w:color w:val="000000"/>
          <w:sz w:val="24"/>
          <w:szCs w:val="24"/>
        </w:rPr>
        <w:t xml:space="preserve">LOUN, LOWN, LOON, </w:t>
      </w:r>
      <w:r>
        <w:rPr>
          <w:i/>
          <w:color w:val="000000"/>
          <w:sz w:val="24"/>
          <w:szCs w:val="24"/>
        </w:rPr>
        <w:t xml:space="preserve">s.</w:t>
      </w:r>
      <w:r>
        <w:rPr>
          <w:color w:val="000000"/>
          <w:sz w:val="24"/>
          <w:szCs w:val="24"/>
        </w:rPr>
        <w:t xml:space="preserve"> a tricky, worthless person; a boy.</w:t>
      </w:r>
    </w:p>
    <w:p>
      <w:pPr>
        <w:widowControl w:val="on"/>
        <w:pBdr/>
        <w:spacing w:before="240" w:after="240" w:line="240" w:lineRule="auto"/>
        <w:ind w:left="0" w:right="0"/>
        <w:jc w:val="left"/>
      </w:pPr>
      <w:r>
        <w:rPr>
          <w:color w:val="000000"/>
          <w:sz w:val="24"/>
          <w:szCs w:val="24"/>
        </w:rPr>
        <w:t xml:space="preserve">LOUN’S-PIECE, </w:t>
      </w:r>
      <w:r>
        <w:rPr>
          <w:i/>
          <w:color w:val="000000"/>
          <w:sz w:val="24"/>
          <w:szCs w:val="24"/>
        </w:rPr>
        <w:t xml:space="preserve">s.</w:t>
      </w:r>
      <w:r>
        <w:rPr>
          <w:color w:val="000000"/>
          <w:sz w:val="24"/>
          <w:szCs w:val="24"/>
        </w:rPr>
        <w:t xml:space="preserve"> the first slice of a loaf of bread.</w:t>
      </w:r>
    </w:p>
    <w:p>
      <w:pPr>
        <w:widowControl w:val="on"/>
        <w:pBdr/>
        <w:spacing w:before="240" w:after="240" w:line="240" w:lineRule="auto"/>
        <w:ind w:left="0" w:right="0"/>
        <w:jc w:val="left"/>
      </w:pPr>
      <w:r>
        <w:rPr>
          <w:color w:val="000000"/>
          <w:sz w:val="24"/>
          <w:szCs w:val="24"/>
        </w:rPr>
        <w:t xml:space="preserve">LOUN, LOWNE, </w:t>
      </w:r>
      <w:r>
        <w:rPr>
          <w:i/>
          <w:color w:val="000000"/>
          <w:sz w:val="24"/>
          <w:szCs w:val="24"/>
        </w:rPr>
        <w:t xml:space="preserve">adj.</w:t>
      </w:r>
      <w:r>
        <w:rPr>
          <w:color w:val="000000"/>
          <w:sz w:val="24"/>
          <w:szCs w:val="24"/>
        </w:rPr>
        <w:t xml:space="preserve"> sheltered; calm.</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LOUNDER, </w:t>
      </w:r>
      <w:r>
        <w:rPr>
          <w:i/>
          <w:color w:val="000000"/>
          <w:sz w:val="24"/>
          <w:szCs w:val="24"/>
        </w:rPr>
        <w:t xml:space="preserve">v. a.</w:t>
      </w:r>
      <w:r>
        <w:rPr>
          <w:color w:val="000000"/>
          <w:sz w:val="24"/>
          <w:szCs w:val="24"/>
        </w:rPr>
        <w:t xml:space="preserve"> to beat severely.</w:t>
      </w:r>
    </w:p>
    <w:p>
      <w:pPr>
        <w:widowControl w:val="on"/>
        <w:pBdr/>
        <w:spacing w:before="240" w:after="240" w:line="240" w:lineRule="auto"/>
        <w:ind w:left="0" w:right="0"/>
        <w:jc w:val="left"/>
      </w:pPr>
      <w:r>
        <w:rPr>
          <w:color w:val="000000"/>
          <w:sz w:val="24"/>
          <w:szCs w:val="24"/>
        </w:rPr>
        <w:t xml:space="preserve">LOUNDIT, </w:t>
      </w:r>
      <w:r>
        <w:rPr>
          <w:i/>
          <w:color w:val="000000"/>
          <w:sz w:val="24"/>
          <w:szCs w:val="24"/>
        </w:rPr>
        <w:t xml:space="preserve">part. pa.</w:t>
      </w:r>
      <w:r>
        <w:rPr>
          <w:color w:val="000000"/>
          <w:sz w:val="24"/>
          <w:szCs w:val="24"/>
        </w:rPr>
        <w:t xml:space="preserve"> beaten.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LOUP, </w:t>
      </w:r>
      <w:r>
        <w:rPr>
          <w:i/>
          <w:color w:val="000000"/>
          <w:sz w:val="24"/>
          <w:szCs w:val="24"/>
        </w:rPr>
        <w:t xml:space="preserve">v. n.</w:t>
      </w:r>
      <w:r>
        <w:rPr>
          <w:color w:val="000000"/>
          <w:sz w:val="24"/>
          <w:szCs w:val="24"/>
        </w:rPr>
        <w:t xml:space="preserve"> to leap; to spring.</w:t>
      </w:r>
    </w:p>
    <w:p>
      <w:pPr>
        <w:widowControl w:val="on"/>
        <w:pBdr/>
        <w:spacing w:before="240" w:after="240" w:line="240" w:lineRule="auto"/>
        <w:ind w:left="0" w:right="0"/>
        <w:jc w:val="left"/>
      </w:pPr>
      <w:r>
        <w:rPr>
          <w:color w:val="000000"/>
          <w:sz w:val="24"/>
          <w:szCs w:val="24"/>
        </w:rPr>
        <w:t xml:space="preserve">LOUPIN-AGUE, </w:t>
      </w:r>
      <w:r>
        <w:rPr>
          <w:i/>
          <w:color w:val="000000"/>
          <w:sz w:val="24"/>
          <w:szCs w:val="24"/>
        </w:rPr>
        <w:t xml:space="preserve">s.</w:t>
      </w:r>
      <w:r>
        <w:rPr>
          <w:color w:val="000000"/>
          <w:sz w:val="24"/>
          <w:szCs w:val="24"/>
        </w:rPr>
        <w:t xml:space="preserve"> St. Vitus’ dance.</w:t>
      </w:r>
    </w:p>
    <w:p>
      <w:pPr>
        <w:widowControl w:val="on"/>
        <w:pBdr/>
        <w:spacing w:before="240" w:after="240" w:line="240" w:lineRule="auto"/>
        <w:ind w:left="0" w:right="0"/>
        <w:jc w:val="left"/>
      </w:pPr>
      <w:r>
        <w:rPr>
          <w:color w:val="000000"/>
          <w:sz w:val="24"/>
          <w:szCs w:val="24"/>
        </w:rPr>
        <w:t xml:space="preserve">LOUPIN-ON-STANE, </w:t>
      </w:r>
      <w:r>
        <w:rPr>
          <w:i/>
          <w:color w:val="000000"/>
          <w:sz w:val="24"/>
          <w:szCs w:val="24"/>
        </w:rPr>
        <w:t xml:space="preserve">s.</w:t>
      </w:r>
      <w:r>
        <w:rPr>
          <w:color w:val="000000"/>
          <w:sz w:val="24"/>
          <w:szCs w:val="24"/>
        </w:rPr>
        <w:t xml:space="preserve"> a large stone, or flight of steps, for assisting a person to leap on a horse easily.</w:t>
      </w:r>
    </w:p>
    <w:p>
      <w:pPr>
        <w:widowControl w:val="on"/>
        <w:pBdr/>
        <w:spacing w:before="240" w:after="240" w:line="240" w:lineRule="auto"/>
        <w:ind w:left="0" w:right="0"/>
        <w:jc w:val="left"/>
      </w:pPr>
      <w:r>
        <w:rPr>
          <w:color w:val="000000"/>
          <w:sz w:val="24"/>
          <w:szCs w:val="24"/>
        </w:rPr>
        <w:t xml:space="preserve">LOW, </w:t>
      </w:r>
      <w:r>
        <w:rPr>
          <w:i/>
          <w:color w:val="000000"/>
          <w:sz w:val="24"/>
          <w:szCs w:val="24"/>
        </w:rPr>
        <w:t xml:space="preserve">s.</w:t>
      </w:r>
      <w:r>
        <w:rPr>
          <w:color w:val="000000"/>
          <w:sz w:val="24"/>
          <w:szCs w:val="24"/>
        </w:rPr>
        <w:t xml:space="preserve"> a flame.</w:t>
      </w:r>
    </w:p>
    <w:p>
      <w:pPr>
        <w:widowControl w:val="on"/>
        <w:pBdr/>
        <w:spacing w:before="240" w:after="240" w:line="240" w:lineRule="auto"/>
        <w:ind w:left="0" w:right="0"/>
        <w:jc w:val="left"/>
      </w:pPr>
      <w:r>
        <w:rPr>
          <w:color w:val="000000"/>
          <w:sz w:val="24"/>
          <w:szCs w:val="24"/>
        </w:rPr>
        <w:t xml:space="preserve">LOZEN, </w:t>
      </w:r>
      <w:r>
        <w:rPr>
          <w:i/>
          <w:color w:val="000000"/>
          <w:sz w:val="24"/>
          <w:szCs w:val="24"/>
        </w:rPr>
        <w:t xml:space="preserve">s.</w:t>
      </w:r>
      <w:r>
        <w:rPr>
          <w:color w:val="000000"/>
          <w:sz w:val="24"/>
          <w:szCs w:val="24"/>
        </w:rPr>
        <w:t xml:space="preserve"> a pane of glass.</w:t>
      </w:r>
    </w:p>
    <w:p>
      <w:pPr>
        <w:widowControl w:val="on"/>
        <w:pBdr/>
        <w:spacing w:before="240" w:after="240" w:line="240" w:lineRule="auto"/>
        <w:ind w:left="0" w:right="0"/>
        <w:jc w:val="left"/>
      </w:pPr>
      <w:r>
        <w:rPr>
          <w:color w:val="000000"/>
          <w:sz w:val="24"/>
          <w:szCs w:val="24"/>
        </w:rPr>
        <w:t xml:space="preserve">LUCKEN, </w:t>
      </w:r>
      <w:r>
        <w:rPr>
          <w:i/>
          <w:color w:val="000000"/>
          <w:sz w:val="24"/>
          <w:szCs w:val="24"/>
        </w:rPr>
        <w:t xml:space="preserve">part. pa.</w:t>
      </w:r>
      <w:r>
        <w:rPr>
          <w:color w:val="000000"/>
          <w:sz w:val="24"/>
          <w:szCs w:val="24"/>
        </w:rPr>
        <w:t xml:space="preserve"> shut up; contracted.</w:t>
      </w:r>
    </w:p>
    <w:p>
      <w:pPr>
        <w:widowControl w:val="on"/>
        <w:pBdr/>
        <w:spacing w:before="240" w:after="240" w:line="240" w:lineRule="auto"/>
        <w:ind w:left="0" w:right="0"/>
        <w:jc w:val="left"/>
      </w:pPr>
      <w:r>
        <w:rPr>
          <w:color w:val="000000"/>
          <w:sz w:val="24"/>
          <w:szCs w:val="24"/>
        </w:rPr>
        <w:t xml:space="preserve">LUCKIE, LUCKY, </w:t>
      </w:r>
      <w:r>
        <w:rPr>
          <w:i/>
          <w:color w:val="000000"/>
          <w:sz w:val="24"/>
          <w:szCs w:val="24"/>
        </w:rPr>
        <w:t xml:space="preserve">s.</w:t>
      </w:r>
      <w:r>
        <w:rPr>
          <w:color w:val="000000"/>
          <w:sz w:val="24"/>
          <w:szCs w:val="24"/>
        </w:rPr>
        <w:t xml:space="preserve"> an elderly woman; a grandmother; the mistress of an alehouse.</w:t>
      </w:r>
    </w:p>
    <w:p>
      <w:pPr>
        <w:widowControl w:val="on"/>
        <w:pBdr/>
        <w:spacing w:before="240" w:after="240" w:line="240" w:lineRule="auto"/>
        <w:ind w:left="0" w:right="0"/>
        <w:jc w:val="left"/>
      </w:pPr>
      <w:r>
        <w:rPr>
          <w:color w:val="000000"/>
          <w:sz w:val="24"/>
          <w:szCs w:val="24"/>
        </w:rPr>
        <w:t xml:space="preserve">LUCK-PENNY, </w:t>
      </w:r>
      <w:r>
        <w:rPr>
          <w:i/>
          <w:color w:val="000000"/>
          <w:sz w:val="24"/>
          <w:szCs w:val="24"/>
        </w:rPr>
        <w:t xml:space="preserve">s.</w:t>
      </w:r>
      <w:r>
        <w:rPr>
          <w:color w:val="000000"/>
          <w:sz w:val="24"/>
          <w:szCs w:val="24"/>
        </w:rPr>
        <w:t xml:space="preserve"> a sum given to a person who makes a bargain.</w:t>
      </w:r>
    </w:p>
    <w:p>
      <w:pPr>
        <w:widowControl w:val="on"/>
        <w:pBdr/>
        <w:spacing w:before="240" w:after="240" w:line="240" w:lineRule="auto"/>
        <w:ind w:left="0" w:right="0"/>
        <w:jc w:val="left"/>
      </w:pPr>
      <w:r>
        <w:rPr>
          <w:color w:val="000000"/>
          <w:sz w:val="24"/>
          <w:szCs w:val="24"/>
        </w:rPr>
        <w:t xml:space="preserve">LUESOME, </w:t>
      </w:r>
      <w:r>
        <w:rPr>
          <w:i/>
          <w:color w:val="000000"/>
          <w:sz w:val="24"/>
          <w:szCs w:val="24"/>
        </w:rPr>
        <w:t xml:space="preserve">adj.</w:t>
      </w:r>
      <w:r>
        <w:rPr>
          <w:color w:val="000000"/>
          <w:sz w:val="24"/>
          <w:szCs w:val="24"/>
        </w:rPr>
        <w:t xml:space="preserve"> lovely; worthy of being loved; attractive in manner or appearance.</w:t>
      </w:r>
    </w:p>
    <w:p>
      <w:pPr>
        <w:widowControl w:val="on"/>
        <w:pBdr/>
        <w:spacing w:before="240" w:after="240" w:line="240" w:lineRule="auto"/>
        <w:ind w:left="0" w:right="0"/>
        <w:jc w:val="left"/>
      </w:pPr>
      <w:r>
        <w:rPr>
          <w:color w:val="000000"/>
          <w:sz w:val="24"/>
          <w:szCs w:val="24"/>
        </w:rPr>
        <w:t xml:space="preserve">LUFE, LUIF, LUFFE, LOOF, </w:t>
      </w:r>
      <w:r>
        <w:rPr>
          <w:i/>
          <w:color w:val="000000"/>
          <w:sz w:val="24"/>
          <w:szCs w:val="24"/>
        </w:rPr>
        <w:t xml:space="preserve">s.</w:t>
      </w:r>
      <w:r>
        <w:rPr>
          <w:color w:val="000000"/>
          <w:sz w:val="24"/>
          <w:szCs w:val="24"/>
        </w:rPr>
        <w:t xml:space="preserve"> the palm of the hand.</w:t>
      </w:r>
    </w:p>
    <w:p>
      <w:pPr>
        <w:widowControl w:val="on"/>
        <w:pBdr/>
        <w:spacing w:before="240" w:after="240" w:line="240" w:lineRule="auto"/>
        <w:ind w:left="0" w:right="0"/>
        <w:jc w:val="left"/>
      </w:pPr>
      <w:r>
        <w:rPr>
          <w:color w:val="000000"/>
          <w:sz w:val="24"/>
          <w:szCs w:val="24"/>
        </w:rPr>
        <w:t xml:space="preserve">LUG, </w:t>
      </w:r>
      <w:r>
        <w:rPr>
          <w:i/>
          <w:color w:val="000000"/>
          <w:sz w:val="24"/>
          <w:szCs w:val="24"/>
        </w:rPr>
        <w:t xml:space="preserve">s.</w:t>
      </w:r>
      <w:r>
        <w:rPr>
          <w:color w:val="000000"/>
          <w:sz w:val="24"/>
          <w:szCs w:val="24"/>
        </w:rPr>
        <w:t xml:space="preserve"> the ear.</w:t>
      </w:r>
    </w:p>
    <w:p>
      <w:pPr>
        <w:widowControl w:val="on"/>
        <w:pBdr/>
        <w:spacing w:before="240" w:after="240" w:line="240" w:lineRule="auto"/>
        <w:ind w:left="0" w:right="0"/>
        <w:jc w:val="left"/>
      </w:pPr>
      <w:r>
        <w:rPr>
          <w:color w:val="000000"/>
          <w:sz w:val="24"/>
          <w:szCs w:val="24"/>
        </w:rPr>
        <w:t xml:space="preserve">LUGGIE, </w:t>
      </w:r>
      <w:r>
        <w:rPr>
          <w:i/>
          <w:color w:val="000000"/>
          <w:sz w:val="24"/>
          <w:szCs w:val="24"/>
        </w:rPr>
        <w:t xml:space="preserve">s.</w:t>
      </w:r>
      <w:r>
        <w:rPr>
          <w:color w:val="000000"/>
          <w:sz w:val="24"/>
          <w:szCs w:val="24"/>
        </w:rPr>
        <w:t xml:space="preserve"> a small wooden dish for holding meat or drink, made of staves in the manner of a tub, with one of them prolonged considerably above the others.</w:t>
      </w:r>
    </w:p>
    <w:p>
      <w:pPr>
        <w:widowControl w:val="on"/>
        <w:pBdr/>
        <w:spacing w:before="240" w:after="240" w:line="240" w:lineRule="auto"/>
        <w:ind w:left="0" w:right="0"/>
        <w:jc w:val="left"/>
      </w:pPr>
      <w:r>
        <w:rPr>
          <w:color w:val="000000"/>
          <w:sz w:val="24"/>
          <w:szCs w:val="24"/>
        </w:rPr>
        <w:t xml:space="preserve">LUM, LUMB, </w:t>
      </w:r>
      <w:r>
        <w:rPr>
          <w:i/>
          <w:color w:val="000000"/>
          <w:sz w:val="24"/>
          <w:szCs w:val="24"/>
        </w:rPr>
        <w:t xml:space="preserve">s.</w:t>
      </w:r>
      <w:r>
        <w:rPr>
          <w:color w:val="000000"/>
          <w:sz w:val="24"/>
          <w:szCs w:val="24"/>
        </w:rPr>
        <w:t xml:space="preserve"> a chimney.</w:t>
      </w:r>
    </w:p>
    <w:p>
      <w:pPr>
        <w:widowControl w:val="on"/>
        <w:pBdr/>
        <w:spacing w:before="240" w:after="240" w:line="240" w:lineRule="auto"/>
        <w:ind w:left="0" w:right="0"/>
        <w:jc w:val="left"/>
      </w:pPr>
      <w:r>
        <w:rPr>
          <w:color w:val="000000"/>
          <w:sz w:val="24"/>
          <w:szCs w:val="24"/>
        </w:rPr>
        <w:t xml:space="preserve">LUM-HEAD, </w:t>
      </w:r>
      <w:r>
        <w:rPr>
          <w:i/>
          <w:color w:val="000000"/>
          <w:sz w:val="24"/>
          <w:szCs w:val="24"/>
        </w:rPr>
        <w:t xml:space="preserve">s.</w:t>
      </w:r>
      <w:r>
        <w:rPr>
          <w:color w:val="000000"/>
          <w:sz w:val="24"/>
          <w:szCs w:val="24"/>
        </w:rPr>
        <w:t xml:space="preserve"> the chimney-top.</w:t>
      </w:r>
    </w:p>
    <w:p>
      <w:pPr>
        <w:widowControl w:val="on"/>
        <w:pBdr/>
        <w:spacing w:before="240" w:after="240" w:line="240" w:lineRule="auto"/>
        <w:ind w:left="0" w:right="0"/>
        <w:jc w:val="left"/>
      </w:pPr>
      <w:r>
        <w:rPr>
          <w:color w:val="000000"/>
          <w:sz w:val="24"/>
          <w:szCs w:val="24"/>
        </w:rPr>
        <w:t xml:space="preserve">LUNCH, </w:t>
      </w:r>
      <w:r>
        <w:rPr>
          <w:i/>
          <w:color w:val="000000"/>
          <w:sz w:val="24"/>
          <w:szCs w:val="24"/>
        </w:rPr>
        <w:t xml:space="preserve">s.</w:t>
      </w:r>
      <w:r>
        <w:rPr>
          <w:color w:val="000000"/>
          <w:sz w:val="24"/>
          <w:szCs w:val="24"/>
        </w:rPr>
        <w:t xml:space="preserve"> a large piece of anything, particularly applied to something eatable.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LURE, </w:t>
      </w:r>
      <w:r>
        <w:rPr>
          <w:i/>
          <w:color w:val="000000"/>
          <w:sz w:val="24"/>
          <w:szCs w:val="24"/>
        </w:rPr>
        <w:t xml:space="preserve">s.</w:t>
      </w:r>
      <w:r>
        <w:rPr>
          <w:color w:val="000000"/>
          <w:sz w:val="24"/>
          <w:szCs w:val="24"/>
        </w:rPr>
        <w:t xml:space="preserve"> the udder of a cow.</w:t>
      </w:r>
    </w:p>
    <w:p>
      <w:pPr>
        <w:widowControl w:val="on"/>
        <w:pBdr/>
        <w:spacing w:before="240" w:after="240" w:line="240" w:lineRule="auto"/>
        <w:ind w:left="0" w:right="0"/>
        <w:jc w:val="left"/>
      </w:pPr>
      <w:r>
        <w:rPr>
          <w:color w:val="000000"/>
          <w:sz w:val="24"/>
          <w:szCs w:val="24"/>
        </w:rPr>
        <w:t xml:space="preserve">LUSTY, </w:t>
      </w:r>
      <w:r>
        <w:rPr>
          <w:i/>
          <w:color w:val="000000"/>
          <w:sz w:val="24"/>
          <w:szCs w:val="24"/>
        </w:rPr>
        <w:t xml:space="preserve">adj.</w:t>
      </w:r>
      <w:r>
        <w:rPr>
          <w:color w:val="000000"/>
          <w:sz w:val="24"/>
          <w:szCs w:val="24"/>
        </w:rPr>
        <w:t xml:space="preserve"> beautiful; pleasant; of agreeable manners.</w:t>
      </w:r>
    </w:p>
    <w:p>
      <w:pPr>
        <w:widowControl w:val="on"/>
        <w:pBdr/>
        <w:spacing w:before="240" w:after="240" w:line="240" w:lineRule="auto"/>
        <w:ind w:left="0" w:right="0"/>
        <w:jc w:val="left"/>
      </w:pPr>
      <w:r>
        <w:rPr>
          <w:color w:val="000000"/>
          <w:sz w:val="24"/>
          <w:szCs w:val="24"/>
        </w:rPr>
        <w:t xml:space="preserve">LYART-HAFFETS, </w:t>
      </w:r>
      <w:r>
        <w:rPr>
          <w:i/>
          <w:color w:val="000000"/>
          <w:sz w:val="24"/>
          <w:szCs w:val="24"/>
        </w:rPr>
        <w:t xml:space="preserve">s.</w:t>
      </w:r>
      <w:r>
        <w:rPr>
          <w:color w:val="000000"/>
          <w:sz w:val="24"/>
          <w:szCs w:val="24"/>
        </w:rPr>
        <w:t xml:space="preserve"> grey hairs on the cheeks.</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MA, MAY, MAE, </w:t>
      </w:r>
      <w:r>
        <w:rPr>
          <w:i/>
          <w:color w:val="000000"/>
          <w:sz w:val="24"/>
          <w:szCs w:val="24"/>
        </w:rPr>
        <w:t xml:space="preserve">adj.</w:t>
      </w:r>
      <w:r>
        <w:rPr>
          <w:color w:val="000000"/>
          <w:sz w:val="24"/>
          <w:szCs w:val="24"/>
        </w:rPr>
        <w:t xml:space="preserve"> more in number.</w:t>
      </w:r>
    </w:p>
    <w:p>
      <w:pPr>
        <w:widowControl w:val="on"/>
        <w:pBdr/>
        <w:spacing w:before="240" w:after="240" w:line="240" w:lineRule="auto"/>
        <w:ind w:left="0" w:right="0"/>
        <w:jc w:val="left"/>
      </w:pPr>
      <w:r>
        <w:rPr>
          <w:color w:val="000000"/>
          <w:sz w:val="24"/>
          <w:szCs w:val="24"/>
        </w:rPr>
        <w:t xml:space="preserve">MAAD, MAWD, </w:t>
      </w:r>
      <w:r>
        <w:rPr>
          <w:i/>
          <w:color w:val="000000"/>
          <w:sz w:val="24"/>
          <w:szCs w:val="24"/>
        </w:rPr>
        <w:t xml:space="preserve">s.</w:t>
      </w:r>
      <w:r>
        <w:rPr>
          <w:color w:val="000000"/>
          <w:sz w:val="24"/>
          <w:szCs w:val="24"/>
        </w:rPr>
        <w:t xml:space="preserve"> a shepherd’s plaid.</w:t>
      </w:r>
    </w:p>
    <w:p>
      <w:pPr>
        <w:widowControl w:val="on"/>
        <w:pBdr/>
        <w:spacing w:before="240" w:after="240" w:line="240" w:lineRule="auto"/>
        <w:ind w:left="0" w:right="0"/>
        <w:jc w:val="left"/>
      </w:pPr>
      <w:r>
        <w:rPr>
          <w:color w:val="000000"/>
          <w:sz w:val="24"/>
          <w:szCs w:val="24"/>
        </w:rPr>
        <w:t xml:space="preserve">MADGE, </w:t>
      </w:r>
      <w:r>
        <w:rPr>
          <w:i/>
          <w:color w:val="000000"/>
          <w:sz w:val="24"/>
          <w:szCs w:val="24"/>
        </w:rPr>
        <w:t xml:space="preserve">s.</w:t>
      </w:r>
      <w:r>
        <w:rPr>
          <w:color w:val="000000"/>
          <w:sz w:val="24"/>
          <w:szCs w:val="24"/>
        </w:rPr>
        <w:t xml:space="preserve"> Magdalene.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MAE, </w:t>
      </w:r>
      <w:r>
        <w:rPr>
          <w:i/>
          <w:color w:val="000000"/>
          <w:sz w:val="24"/>
          <w:szCs w:val="24"/>
        </w:rPr>
        <w:t xml:space="preserve">v. n.</w:t>
      </w:r>
      <w:r>
        <w:rPr>
          <w:color w:val="000000"/>
          <w:sz w:val="24"/>
          <w:szCs w:val="24"/>
        </w:rPr>
        <w:t xml:space="preserve"> to bleat.</w:t>
      </w:r>
    </w:p>
    <w:p>
      <w:pPr>
        <w:widowControl w:val="on"/>
        <w:pBdr/>
        <w:spacing w:before="240" w:after="240" w:line="240" w:lineRule="auto"/>
        <w:ind w:left="0" w:right="0"/>
        <w:jc w:val="left"/>
      </w:pPr>
      <w:r>
        <w:rPr>
          <w:color w:val="000000"/>
          <w:sz w:val="24"/>
          <w:szCs w:val="24"/>
        </w:rPr>
        <w:t xml:space="preserve">MAGGS, </w:t>
      </w:r>
      <w:r>
        <w:rPr>
          <w:i/>
          <w:color w:val="000000"/>
          <w:sz w:val="24"/>
          <w:szCs w:val="24"/>
        </w:rPr>
        <w:t xml:space="preserve">s.</w:t>
      </w:r>
      <w:r>
        <w:rPr>
          <w:color w:val="000000"/>
          <w:sz w:val="24"/>
          <w:szCs w:val="24"/>
        </w:rPr>
        <w:t xml:space="preserve"> a perquisite.</w:t>
      </w:r>
    </w:p>
    <w:p>
      <w:pPr>
        <w:widowControl w:val="on"/>
        <w:pBdr/>
        <w:spacing w:before="240" w:after="240" w:line="240" w:lineRule="auto"/>
        <w:ind w:left="0" w:right="0"/>
        <w:jc w:val="left"/>
      </w:pPr>
      <w:r>
        <w:rPr>
          <w:color w:val="000000"/>
          <w:sz w:val="24"/>
          <w:szCs w:val="24"/>
        </w:rPr>
        <w:t xml:space="preserve">MAHOUN, </w:t>
      </w:r>
      <w:r>
        <w:rPr>
          <w:i/>
          <w:color w:val="000000"/>
          <w:sz w:val="24"/>
          <w:szCs w:val="24"/>
        </w:rPr>
        <w:t xml:space="preserve">s.</w:t>
      </w:r>
      <w:r>
        <w:rPr>
          <w:color w:val="000000"/>
          <w:sz w:val="24"/>
          <w:szCs w:val="24"/>
        </w:rPr>
        <w:t xml:space="preserve"> Mahomet; the devil.</w:t>
      </w:r>
    </w:p>
    <w:p>
      <w:pPr>
        <w:widowControl w:val="on"/>
        <w:pBdr/>
        <w:spacing w:before="240" w:after="240" w:line="240" w:lineRule="auto"/>
        <w:ind w:left="0" w:right="0"/>
        <w:jc w:val="left"/>
      </w:pPr>
      <w:r>
        <w:rPr>
          <w:color w:val="000000"/>
          <w:sz w:val="24"/>
          <w:szCs w:val="24"/>
        </w:rPr>
        <w:t xml:space="preserve">MAIDEN, </w:t>
      </w:r>
      <w:r>
        <w:rPr>
          <w:i/>
          <w:color w:val="000000"/>
          <w:sz w:val="24"/>
          <w:szCs w:val="24"/>
        </w:rPr>
        <w:t xml:space="preserve">s.</w:t>
      </w:r>
      <w:r>
        <w:rPr>
          <w:color w:val="000000"/>
          <w:sz w:val="24"/>
          <w:szCs w:val="24"/>
        </w:rPr>
        <w:t xml:space="preserve"> an instrument formerly used for beheading state prisoners, similar in its construction to the French guillotine.</w:t>
      </w:r>
    </w:p>
    <w:p>
      <w:pPr>
        <w:widowControl w:val="on"/>
        <w:pBdr/>
        <w:spacing w:before="240" w:after="240" w:line="240" w:lineRule="auto"/>
        <w:ind w:left="0" w:right="0"/>
        <w:jc w:val="left"/>
      </w:pPr>
      <w:r>
        <w:rPr>
          <w:color w:val="000000"/>
          <w:sz w:val="24"/>
          <w:szCs w:val="24"/>
        </w:rPr>
        <w:t xml:space="preserve">MAIK, </w:t>
      </w:r>
      <w:r>
        <w:rPr>
          <w:i/>
          <w:color w:val="000000"/>
          <w:sz w:val="24"/>
          <w:szCs w:val="24"/>
        </w:rPr>
        <w:t xml:space="preserve">s.</w:t>
      </w:r>
      <w:r>
        <w:rPr>
          <w:color w:val="000000"/>
          <w:sz w:val="24"/>
          <w:szCs w:val="24"/>
        </w:rPr>
        <w:t xml:space="preserve"> a cant word for a halfpenny.</w:t>
      </w:r>
    </w:p>
    <w:p>
      <w:pPr>
        <w:widowControl w:val="on"/>
        <w:pBdr/>
        <w:spacing w:before="240" w:after="240" w:line="240" w:lineRule="auto"/>
        <w:ind w:left="0" w:right="0"/>
        <w:jc w:val="left"/>
      </w:pPr>
      <w:r>
        <w:rPr>
          <w:color w:val="000000"/>
          <w:sz w:val="24"/>
          <w:szCs w:val="24"/>
        </w:rPr>
        <w:t xml:space="preserve">MAIL, </w:t>
      </w:r>
      <w:r>
        <w:rPr>
          <w:i/>
          <w:color w:val="000000"/>
          <w:sz w:val="24"/>
          <w:szCs w:val="24"/>
        </w:rPr>
        <w:t xml:space="preserve">s.</w:t>
      </w:r>
      <w:r>
        <w:rPr>
          <w:color w:val="000000"/>
          <w:sz w:val="24"/>
          <w:szCs w:val="24"/>
        </w:rPr>
        <w:t xml:space="preserve"> tribute. </w:t>
      </w:r>
      <w:r>
        <w:rPr>
          <w:i/>
          <w:color w:val="000000"/>
          <w:sz w:val="24"/>
          <w:szCs w:val="24"/>
        </w:rPr>
        <w:t xml:space="preserve">Black Mail</w:t>
      </w:r>
      <w:r>
        <w:rPr>
          <w:color w:val="000000"/>
          <w:sz w:val="24"/>
          <w:szCs w:val="24"/>
        </w:rPr>
        <w:t xml:space="preserve">, a tax paid to freebooters by heritors and tenants for the security of their property.</w:t>
      </w:r>
    </w:p>
    <w:p>
      <w:pPr>
        <w:widowControl w:val="on"/>
        <w:pBdr/>
        <w:spacing w:before="240" w:after="240" w:line="240" w:lineRule="auto"/>
        <w:ind w:left="0" w:right="0"/>
        <w:jc w:val="left"/>
      </w:pPr>
      <w:r>
        <w:rPr>
          <w:color w:val="000000"/>
          <w:sz w:val="24"/>
          <w:szCs w:val="24"/>
        </w:rPr>
        <w:t xml:space="preserve">MAILAN, MAILING, MALING, </w:t>
      </w:r>
      <w:r>
        <w:rPr>
          <w:i/>
          <w:color w:val="000000"/>
          <w:sz w:val="24"/>
          <w:szCs w:val="24"/>
        </w:rPr>
        <w:t xml:space="preserve">s.</w:t>
      </w:r>
      <w:r>
        <w:rPr>
          <w:color w:val="000000"/>
          <w:sz w:val="24"/>
          <w:szCs w:val="24"/>
        </w:rPr>
        <w:t xml:space="preserve"> a farm.</w:t>
      </w:r>
    </w:p>
    <w:p>
      <w:pPr>
        <w:widowControl w:val="on"/>
        <w:pBdr/>
        <w:spacing w:before="240" w:after="240" w:line="240" w:lineRule="auto"/>
        <w:ind w:left="0" w:right="0"/>
        <w:jc w:val="left"/>
      </w:pPr>
      <w:r>
        <w:rPr>
          <w:color w:val="000000"/>
          <w:sz w:val="24"/>
          <w:szCs w:val="24"/>
        </w:rPr>
        <w:t xml:space="preserve">MAIL-FREE, </w:t>
      </w:r>
      <w:r>
        <w:rPr>
          <w:i/>
          <w:color w:val="000000"/>
          <w:sz w:val="24"/>
          <w:szCs w:val="24"/>
        </w:rPr>
        <w:t xml:space="preserve">adj.</w:t>
      </w:r>
      <w:r>
        <w:rPr>
          <w:color w:val="000000"/>
          <w:sz w:val="24"/>
          <w:szCs w:val="24"/>
        </w:rPr>
        <w:t xml:space="preserve"> without paying rent.</w:t>
      </w:r>
    </w:p>
    <w:p>
      <w:pPr>
        <w:widowControl w:val="on"/>
        <w:pBdr/>
        <w:spacing w:before="240" w:after="240" w:line="240" w:lineRule="auto"/>
        <w:ind w:left="0" w:right="0"/>
        <w:jc w:val="left"/>
      </w:pPr>
      <w:r>
        <w:rPr>
          <w:color w:val="000000"/>
          <w:sz w:val="24"/>
          <w:szCs w:val="24"/>
        </w:rPr>
        <w:t xml:space="preserve">MAIN, </w:t>
      </w:r>
      <w:r>
        <w:rPr>
          <w:i/>
          <w:color w:val="000000"/>
          <w:sz w:val="24"/>
          <w:szCs w:val="24"/>
        </w:rPr>
        <w:t xml:space="preserve">s.</w:t>
      </w:r>
      <w:r>
        <w:rPr>
          <w:color w:val="000000"/>
          <w:sz w:val="24"/>
          <w:szCs w:val="24"/>
        </w:rPr>
        <w:t xml:space="preserve"> moan.</w:t>
      </w:r>
    </w:p>
    <w:p>
      <w:pPr>
        <w:widowControl w:val="on"/>
        <w:pBdr/>
        <w:spacing w:before="240" w:after="240" w:line="240" w:lineRule="auto"/>
        <w:ind w:left="0" w:right="0"/>
        <w:jc w:val="left"/>
      </w:pPr>
      <w:r>
        <w:rPr>
          <w:color w:val="000000"/>
          <w:sz w:val="24"/>
          <w:szCs w:val="24"/>
        </w:rPr>
        <w:t xml:space="preserve">MAINING, </w:t>
      </w:r>
      <w:r>
        <w:rPr>
          <w:i/>
          <w:color w:val="000000"/>
          <w:sz w:val="24"/>
          <w:szCs w:val="24"/>
        </w:rPr>
        <w:t xml:space="preserve">adj.</w:t>
      </w:r>
      <w:r>
        <w:rPr>
          <w:color w:val="000000"/>
          <w:sz w:val="24"/>
          <w:szCs w:val="24"/>
        </w:rPr>
        <w:t xml:space="preserve"> moaning.</w:t>
      </w:r>
    </w:p>
    <w:p>
      <w:pPr>
        <w:widowControl w:val="on"/>
        <w:pBdr/>
        <w:spacing w:before="240" w:after="240" w:line="240" w:lineRule="auto"/>
        <w:ind w:left="0" w:right="0"/>
        <w:jc w:val="left"/>
      </w:pPr>
      <w:r>
        <w:rPr>
          <w:color w:val="000000"/>
          <w:sz w:val="24"/>
          <w:szCs w:val="24"/>
        </w:rPr>
        <w:t xml:space="preserve">MAINS, </w:t>
      </w:r>
      <w:r>
        <w:rPr>
          <w:i/>
          <w:color w:val="000000"/>
          <w:sz w:val="24"/>
          <w:szCs w:val="24"/>
        </w:rPr>
        <w:t xml:space="preserve">s.</w:t>
      </w:r>
      <w:r>
        <w:rPr>
          <w:color w:val="000000"/>
          <w:sz w:val="24"/>
          <w:szCs w:val="24"/>
        </w:rPr>
        <w:t xml:space="preserve"> the chief farm of an estate, generally that which is attached to the mansion.</w:t>
      </w:r>
    </w:p>
    <w:p>
      <w:pPr>
        <w:widowControl w:val="on"/>
        <w:pBdr/>
        <w:spacing w:before="240" w:after="240" w:line="240" w:lineRule="auto"/>
        <w:ind w:left="0" w:right="0"/>
        <w:jc w:val="left"/>
      </w:pPr>
      <w:r>
        <w:rPr>
          <w:color w:val="000000"/>
          <w:sz w:val="24"/>
          <w:szCs w:val="24"/>
        </w:rPr>
        <w:t xml:space="preserve">MAIST, </w:t>
      </w:r>
      <w:r>
        <w:rPr>
          <w:i/>
          <w:color w:val="000000"/>
          <w:sz w:val="24"/>
          <w:szCs w:val="24"/>
        </w:rPr>
        <w:t xml:space="preserve">adj.</w:t>
      </w:r>
      <w:r>
        <w:rPr>
          <w:color w:val="000000"/>
          <w:sz w:val="24"/>
          <w:szCs w:val="24"/>
        </w:rPr>
        <w:t xml:space="preserve"> most.</w:t>
      </w:r>
    </w:p>
    <w:p>
      <w:pPr>
        <w:widowControl w:val="on"/>
        <w:pBdr/>
        <w:spacing w:before="240" w:after="240" w:line="240" w:lineRule="auto"/>
        <w:ind w:left="0" w:right="0"/>
        <w:jc w:val="left"/>
      </w:pPr>
      <w:r>
        <w:rPr>
          <w:color w:val="000000"/>
          <w:sz w:val="24"/>
          <w:szCs w:val="24"/>
        </w:rPr>
        <w:t xml:space="preserve">MAISTER, </w:t>
      </w:r>
      <w:r>
        <w:rPr>
          <w:i/>
          <w:color w:val="000000"/>
          <w:sz w:val="24"/>
          <w:szCs w:val="24"/>
        </w:rPr>
        <w:t xml:space="preserve">s.</w:t>
      </w:r>
      <w:r>
        <w:rPr>
          <w:color w:val="000000"/>
          <w:sz w:val="24"/>
          <w:szCs w:val="24"/>
        </w:rPr>
        <w:t xml:space="preserve"> a landlord; a designation given to the eldest son of a baron.</w:t>
      </w:r>
    </w:p>
    <w:p>
      <w:pPr>
        <w:widowControl w:val="on"/>
        <w:pBdr/>
        <w:spacing w:before="240" w:after="240" w:line="240" w:lineRule="auto"/>
        <w:ind w:left="0" w:right="0"/>
        <w:jc w:val="left"/>
      </w:pPr>
      <w:r>
        <w:rPr>
          <w:color w:val="000000"/>
          <w:sz w:val="24"/>
          <w:szCs w:val="24"/>
        </w:rPr>
        <w:t xml:space="preserve">MALISON, </w:t>
      </w:r>
      <w:r>
        <w:rPr>
          <w:i/>
          <w:color w:val="000000"/>
          <w:sz w:val="24"/>
          <w:szCs w:val="24"/>
        </w:rPr>
        <w:t xml:space="preserve">s.</w:t>
      </w:r>
      <w:r>
        <w:rPr>
          <w:color w:val="000000"/>
          <w:sz w:val="24"/>
          <w:szCs w:val="24"/>
        </w:rPr>
        <w:t xml:space="preserve"> a curse.</w:t>
      </w:r>
    </w:p>
    <w:p>
      <w:pPr>
        <w:widowControl w:val="on"/>
        <w:pBdr/>
        <w:spacing w:before="240" w:after="240" w:line="240" w:lineRule="auto"/>
        <w:ind w:left="0" w:right="0"/>
        <w:jc w:val="left"/>
      </w:pPr>
      <w:r>
        <w:rPr>
          <w:color w:val="000000"/>
          <w:sz w:val="24"/>
          <w:szCs w:val="24"/>
        </w:rPr>
        <w:t xml:space="preserve">MAMMIE, </w:t>
      </w:r>
      <w:r>
        <w:rPr>
          <w:i/>
          <w:color w:val="000000"/>
          <w:sz w:val="24"/>
          <w:szCs w:val="24"/>
        </w:rPr>
        <w:t xml:space="preserve">s.</w:t>
      </w:r>
      <w:r>
        <w:rPr>
          <w:color w:val="000000"/>
          <w:sz w:val="24"/>
          <w:szCs w:val="24"/>
        </w:rPr>
        <w:t xml:space="preserve"> a childish term for mother.</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s.</w:t>
      </w:r>
      <w:r>
        <w:rPr>
          <w:color w:val="000000"/>
          <w:sz w:val="24"/>
          <w:szCs w:val="24"/>
        </w:rPr>
        <w:t xml:space="preserve"> a vassal; a husband; a male servant.</w:t>
      </w:r>
    </w:p>
    <w:p>
      <w:pPr>
        <w:widowControl w:val="on"/>
        <w:pBdr/>
        <w:spacing w:before="240" w:after="240" w:line="240" w:lineRule="auto"/>
        <w:ind w:left="0" w:right="0"/>
        <w:jc w:val="left"/>
      </w:pPr>
      <w:r>
        <w:rPr>
          <w:color w:val="000000"/>
          <w:sz w:val="24"/>
          <w:szCs w:val="24"/>
        </w:rPr>
        <w:t xml:space="preserve">MAN, MAUN, </w:t>
      </w:r>
      <w:r>
        <w:rPr>
          <w:i/>
          <w:color w:val="000000"/>
          <w:sz w:val="24"/>
          <w:szCs w:val="24"/>
        </w:rPr>
        <w:t xml:space="preserve">aux. v</w:t>
      </w:r>
      <w:r>
        <w:rPr>
          <w:color w:val="000000"/>
          <w:sz w:val="24"/>
          <w:szCs w:val="24"/>
        </w:rPr>
        <w:t xml:space="preserve">. must.</w:t>
      </w:r>
    </w:p>
    <w:p>
      <w:pPr>
        <w:widowControl w:val="on"/>
        <w:pBdr/>
        <w:spacing w:before="240" w:after="240" w:line="240" w:lineRule="auto"/>
        <w:ind w:left="0" w:right="0"/>
        <w:jc w:val="left"/>
      </w:pPr>
      <w:r>
        <w:rPr>
          <w:color w:val="000000"/>
          <w:sz w:val="24"/>
          <w:szCs w:val="24"/>
        </w:rPr>
        <w:t xml:space="preserve">MANE, </w:t>
      </w:r>
      <w:r>
        <w:rPr>
          <w:i/>
          <w:color w:val="000000"/>
          <w:sz w:val="24"/>
          <w:szCs w:val="24"/>
        </w:rPr>
        <w:t xml:space="preserve">s.</w:t>
      </w:r>
      <w:r>
        <w:rPr>
          <w:color w:val="000000"/>
          <w:sz w:val="24"/>
          <w:szCs w:val="24"/>
        </w:rPr>
        <w:t xml:space="preserve"> lamentation.</w:t>
      </w:r>
    </w:p>
    <w:p>
      <w:pPr>
        <w:widowControl w:val="on"/>
        <w:pBdr/>
        <w:spacing w:before="240" w:after="240" w:line="240" w:lineRule="auto"/>
        <w:ind w:left="0" w:right="0"/>
        <w:jc w:val="left"/>
      </w:pPr>
      <w:r>
        <w:rPr>
          <w:color w:val="000000"/>
          <w:sz w:val="24"/>
          <w:szCs w:val="24"/>
        </w:rPr>
        <w:t xml:space="preserve">MANGLE, </w:t>
      </w:r>
      <w:r>
        <w:rPr>
          <w:i/>
          <w:color w:val="000000"/>
          <w:sz w:val="24"/>
          <w:szCs w:val="24"/>
        </w:rPr>
        <w:t xml:space="preserve">s.</w:t>
      </w:r>
      <w:r>
        <w:rPr>
          <w:color w:val="000000"/>
          <w:sz w:val="24"/>
          <w:szCs w:val="24"/>
        </w:rPr>
        <w:t xml:space="preserve"> a calender.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MANGLE, </w:t>
      </w:r>
      <w:r>
        <w:rPr>
          <w:i/>
          <w:color w:val="000000"/>
          <w:sz w:val="24"/>
          <w:szCs w:val="24"/>
        </w:rPr>
        <w:t xml:space="preserve">v. a.</w:t>
      </w:r>
      <w:r>
        <w:rPr>
          <w:color w:val="000000"/>
          <w:sz w:val="24"/>
          <w:szCs w:val="24"/>
        </w:rPr>
        <w:t xml:space="preserve"> to calender linen or other clothes.</w:t>
      </w:r>
    </w:p>
    <w:p>
      <w:pPr>
        <w:widowControl w:val="on"/>
        <w:pBdr/>
        <w:spacing w:before="240" w:after="240" w:line="240" w:lineRule="auto"/>
        <w:ind w:left="0" w:right="0"/>
        <w:jc w:val="left"/>
      </w:pPr>
      <w:r>
        <w:rPr>
          <w:color w:val="000000"/>
          <w:sz w:val="24"/>
          <w:szCs w:val="24"/>
        </w:rPr>
        <w:t xml:space="preserve">MANSE, </w:t>
      </w:r>
      <w:r>
        <w:rPr>
          <w:i/>
          <w:color w:val="000000"/>
          <w:sz w:val="24"/>
          <w:szCs w:val="24"/>
        </w:rPr>
        <w:t xml:space="preserve">s.</w:t>
      </w:r>
      <w:r>
        <w:rPr>
          <w:color w:val="000000"/>
          <w:sz w:val="24"/>
          <w:szCs w:val="24"/>
        </w:rPr>
        <w:t xml:space="preserve"> a parsonage house, the house of a minister.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MANSWEIR, MENSWEIR, </w:t>
      </w:r>
      <w:r>
        <w:rPr>
          <w:i/>
          <w:color w:val="000000"/>
          <w:sz w:val="24"/>
          <w:szCs w:val="24"/>
        </w:rPr>
        <w:t xml:space="preserve">v</w:t>
      </w:r>
      <w:r>
        <w:rPr>
          <w:color w:val="000000"/>
          <w:sz w:val="24"/>
          <w:szCs w:val="24"/>
        </w:rPr>
        <w:t xml:space="preserve">. to perjure.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MANT, MAUNT, </w:t>
      </w:r>
      <w:r>
        <w:rPr>
          <w:i/>
          <w:color w:val="000000"/>
          <w:sz w:val="24"/>
          <w:szCs w:val="24"/>
        </w:rPr>
        <w:t xml:space="preserve">v. n.</w:t>
      </w:r>
      <w:r>
        <w:rPr>
          <w:color w:val="000000"/>
          <w:sz w:val="24"/>
          <w:szCs w:val="24"/>
        </w:rPr>
        <w:t xml:space="preserve"> to stammer.</w:t>
      </w:r>
    </w:p>
    <w:p>
      <w:pPr>
        <w:widowControl w:val="on"/>
        <w:pBdr/>
        <w:spacing w:before="240" w:after="240" w:line="240" w:lineRule="auto"/>
        <w:ind w:left="0" w:right="0"/>
        <w:jc w:val="left"/>
      </w:pPr>
      <w:r>
        <w:rPr>
          <w:color w:val="000000"/>
          <w:sz w:val="24"/>
          <w:szCs w:val="24"/>
        </w:rPr>
        <w:t xml:space="preserve">MARCHE, </w:t>
      </w:r>
      <w:r>
        <w:rPr>
          <w:i/>
          <w:color w:val="000000"/>
          <w:sz w:val="24"/>
          <w:szCs w:val="24"/>
        </w:rPr>
        <w:t xml:space="preserve">s.</w:t>
      </w:r>
      <w:r>
        <w:rPr>
          <w:color w:val="000000"/>
          <w:sz w:val="24"/>
          <w:szCs w:val="24"/>
        </w:rPr>
        <w:t xml:space="preserve"> a landmark.</w:t>
      </w:r>
    </w:p>
    <w:p>
      <w:pPr>
        <w:widowControl w:val="on"/>
        <w:pBdr/>
        <w:spacing w:before="240" w:after="240" w:line="240" w:lineRule="auto"/>
        <w:ind w:left="0" w:right="0"/>
        <w:jc w:val="left"/>
      </w:pPr>
      <w:r>
        <w:rPr>
          <w:color w:val="000000"/>
          <w:sz w:val="24"/>
          <w:szCs w:val="24"/>
        </w:rPr>
        <w:t xml:space="preserve">MARK, MERK, </w:t>
      </w:r>
      <w:r>
        <w:rPr>
          <w:i/>
          <w:color w:val="000000"/>
          <w:sz w:val="24"/>
          <w:szCs w:val="24"/>
        </w:rPr>
        <w:t xml:space="preserve">s.</w:t>
      </w:r>
      <w:r>
        <w:rPr>
          <w:color w:val="000000"/>
          <w:sz w:val="24"/>
          <w:szCs w:val="24"/>
        </w:rPr>
        <w:t xml:space="preserve"> a pound of thirty-two ounces.</w:t>
      </w:r>
    </w:p>
    <w:p>
      <w:pPr>
        <w:widowControl w:val="on"/>
        <w:pBdr/>
        <w:spacing w:before="240" w:after="240" w:line="240" w:lineRule="auto"/>
        <w:ind w:left="0" w:right="0"/>
        <w:jc w:val="left"/>
      </w:pPr>
      <w:r>
        <w:rPr>
          <w:color w:val="000000"/>
          <w:sz w:val="24"/>
          <w:szCs w:val="24"/>
        </w:rPr>
        <w:t xml:space="preserve">MARK, MIRK, </w:t>
      </w:r>
      <w:r>
        <w:rPr>
          <w:i/>
          <w:color w:val="000000"/>
          <w:sz w:val="24"/>
          <w:szCs w:val="24"/>
        </w:rPr>
        <w:t xml:space="preserve">adj.</w:t>
      </w:r>
      <w:r>
        <w:rPr>
          <w:color w:val="000000"/>
          <w:sz w:val="24"/>
          <w:szCs w:val="24"/>
        </w:rPr>
        <w:t xml:space="preserve"> dark.</w:t>
      </w:r>
    </w:p>
    <w:p>
      <w:pPr>
        <w:widowControl w:val="on"/>
        <w:pBdr/>
        <w:spacing w:before="240" w:after="240" w:line="240" w:lineRule="auto"/>
        <w:ind w:left="0" w:right="0"/>
        <w:jc w:val="left"/>
      </w:pPr>
      <w:r>
        <w:rPr>
          <w:color w:val="000000"/>
          <w:sz w:val="24"/>
          <w:szCs w:val="24"/>
        </w:rPr>
        <w:t xml:space="preserve">MARROW, </w:t>
      </w:r>
      <w:r>
        <w:rPr>
          <w:i/>
          <w:color w:val="000000"/>
          <w:sz w:val="24"/>
          <w:szCs w:val="24"/>
        </w:rPr>
        <w:t xml:space="preserve">s.</w:t>
      </w:r>
      <w:r>
        <w:rPr>
          <w:color w:val="000000"/>
          <w:sz w:val="24"/>
          <w:szCs w:val="24"/>
        </w:rPr>
        <w:t xml:space="preserve"> a companion; a married partner.</w:t>
      </w:r>
    </w:p>
    <w:p>
      <w:pPr>
        <w:widowControl w:val="on"/>
        <w:pBdr/>
        <w:spacing w:before="240" w:after="240" w:line="240" w:lineRule="auto"/>
        <w:ind w:left="0" w:right="0"/>
        <w:jc w:val="left"/>
      </w:pPr>
      <w:r>
        <w:rPr>
          <w:color w:val="000000"/>
          <w:sz w:val="24"/>
          <w:szCs w:val="24"/>
        </w:rPr>
        <w:t xml:space="preserve">MARROWLESS, </w:t>
      </w:r>
      <w:r>
        <w:rPr>
          <w:i/>
          <w:color w:val="000000"/>
          <w:sz w:val="24"/>
          <w:szCs w:val="24"/>
        </w:rPr>
        <w:t xml:space="preserve">adj.</w:t>
      </w:r>
      <w:r>
        <w:rPr>
          <w:color w:val="000000"/>
          <w:sz w:val="24"/>
          <w:szCs w:val="24"/>
        </w:rPr>
        <w:t xml:space="preserve"> matchless.</w:t>
      </w:r>
    </w:p>
    <w:p>
      <w:pPr>
        <w:widowControl w:val="on"/>
        <w:pBdr/>
        <w:spacing w:before="240" w:after="240" w:line="240" w:lineRule="auto"/>
        <w:ind w:left="0" w:right="0"/>
        <w:jc w:val="left"/>
      </w:pPr>
      <w:r>
        <w:rPr>
          <w:color w:val="000000"/>
          <w:sz w:val="24"/>
          <w:szCs w:val="24"/>
        </w:rPr>
        <w:t xml:space="preserve">MART, MARTE, MAIRT, </w:t>
      </w:r>
      <w:r>
        <w:rPr>
          <w:i/>
          <w:color w:val="000000"/>
          <w:sz w:val="24"/>
          <w:szCs w:val="24"/>
        </w:rPr>
        <w:t xml:space="preserve">s.</w:t>
      </w:r>
      <w:r>
        <w:rPr>
          <w:color w:val="000000"/>
          <w:sz w:val="24"/>
          <w:szCs w:val="24"/>
        </w:rPr>
        <w:t xml:space="preserve"> a cow or ox killed for winter’s use.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MASK, </w:t>
      </w:r>
      <w:r>
        <w:rPr>
          <w:i/>
          <w:color w:val="000000"/>
          <w:sz w:val="24"/>
          <w:szCs w:val="24"/>
        </w:rPr>
        <w:t xml:space="preserve">v. a.</w:t>
      </w:r>
      <w:r>
        <w:rPr>
          <w:color w:val="000000"/>
          <w:sz w:val="24"/>
          <w:szCs w:val="24"/>
        </w:rPr>
        <w:t xml:space="preserve"> to catch in a net; to infuse.</w:t>
      </w:r>
    </w:p>
    <w:p>
      <w:pPr>
        <w:widowControl w:val="on"/>
        <w:pBdr/>
        <w:spacing w:before="240" w:after="240" w:line="240" w:lineRule="auto"/>
        <w:ind w:left="0" w:right="0"/>
        <w:jc w:val="left"/>
      </w:pPr>
      <w:r>
        <w:rPr>
          <w:color w:val="000000"/>
          <w:sz w:val="24"/>
          <w:szCs w:val="24"/>
        </w:rPr>
        <w:t xml:space="preserve">MAUK, </w:t>
      </w:r>
      <w:r>
        <w:rPr>
          <w:i/>
          <w:color w:val="000000"/>
          <w:sz w:val="24"/>
          <w:szCs w:val="24"/>
        </w:rPr>
        <w:t xml:space="preserve">s.</w:t>
      </w:r>
      <w:r>
        <w:rPr>
          <w:color w:val="000000"/>
          <w:sz w:val="24"/>
          <w:szCs w:val="24"/>
        </w:rPr>
        <w:t xml:space="preserve"> a maggot.</w:t>
      </w:r>
    </w:p>
    <w:p>
      <w:pPr>
        <w:widowControl w:val="on"/>
        <w:pBdr/>
        <w:spacing w:before="240" w:after="240" w:line="240" w:lineRule="auto"/>
        <w:ind w:left="0" w:right="0"/>
        <w:jc w:val="left"/>
      </w:pPr>
      <w:r>
        <w:rPr>
          <w:color w:val="000000"/>
          <w:sz w:val="24"/>
          <w:szCs w:val="24"/>
        </w:rPr>
        <w:t xml:space="preserve">MAUKIN, </w:t>
      </w:r>
      <w:r>
        <w:rPr>
          <w:i/>
          <w:color w:val="000000"/>
          <w:sz w:val="24"/>
          <w:szCs w:val="24"/>
        </w:rPr>
        <w:t xml:space="preserve">s.</w:t>
      </w:r>
      <w:r>
        <w:rPr>
          <w:color w:val="000000"/>
          <w:sz w:val="24"/>
          <w:szCs w:val="24"/>
        </w:rPr>
        <w:t xml:space="preserve"> a hare.</w:t>
      </w:r>
    </w:p>
    <w:p>
      <w:pPr>
        <w:widowControl w:val="on"/>
        <w:pBdr/>
        <w:spacing w:before="240" w:after="240" w:line="240" w:lineRule="auto"/>
        <w:ind w:left="0" w:right="0"/>
        <w:jc w:val="left"/>
      </w:pPr>
      <w:r>
        <w:rPr>
          <w:color w:val="000000"/>
          <w:sz w:val="24"/>
          <w:szCs w:val="24"/>
        </w:rPr>
        <w:t xml:space="preserve">MAUMIE, </w:t>
      </w:r>
      <w:r>
        <w:rPr>
          <w:i/>
          <w:color w:val="000000"/>
          <w:sz w:val="24"/>
          <w:szCs w:val="24"/>
        </w:rPr>
        <w:t xml:space="preserve">adj.</w:t>
      </w:r>
      <w:r>
        <w:rPr>
          <w:color w:val="000000"/>
          <w:sz w:val="24"/>
          <w:szCs w:val="24"/>
        </w:rPr>
        <w:t xml:space="preserve"> mellow.</w:t>
      </w:r>
    </w:p>
    <w:p>
      <w:pPr>
        <w:widowControl w:val="on"/>
        <w:pBdr/>
        <w:spacing w:before="240" w:after="240" w:line="240" w:lineRule="auto"/>
        <w:ind w:left="0" w:right="0"/>
        <w:jc w:val="left"/>
      </w:pPr>
      <w:r>
        <w:rPr>
          <w:color w:val="000000"/>
          <w:sz w:val="24"/>
          <w:szCs w:val="24"/>
        </w:rPr>
        <w:t xml:space="preserve">MAUCHLESS, MAUCHTLESS, </w:t>
      </w:r>
      <w:r>
        <w:rPr>
          <w:i/>
          <w:color w:val="000000"/>
          <w:sz w:val="24"/>
          <w:szCs w:val="24"/>
        </w:rPr>
        <w:t xml:space="preserve">adj.</w:t>
      </w:r>
      <w:r>
        <w:rPr>
          <w:color w:val="000000"/>
          <w:sz w:val="24"/>
          <w:szCs w:val="24"/>
        </w:rPr>
        <w:t xml:space="preserve"> feeble; inactive.</w:t>
      </w:r>
    </w:p>
    <w:p>
      <w:pPr>
        <w:widowControl w:val="on"/>
        <w:pBdr/>
        <w:spacing w:before="240" w:after="240" w:line="240" w:lineRule="auto"/>
        <w:ind w:left="0" w:right="0"/>
        <w:jc w:val="left"/>
      </w:pPr>
      <w:r>
        <w:rPr>
          <w:color w:val="000000"/>
          <w:sz w:val="24"/>
          <w:szCs w:val="24"/>
        </w:rPr>
        <w:t xml:space="preserve">MAW, </w:t>
      </w:r>
      <w:r>
        <w:rPr>
          <w:i/>
          <w:color w:val="000000"/>
          <w:sz w:val="24"/>
          <w:szCs w:val="24"/>
        </w:rPr>
        <w:t xml:space="preserve">s.</w:t>
      </w:r>
      <w:r>
        <w:rPr>
          <w:color w:val="000000"/>
          <w:sz w:val="24"/>
          <w:szCs w:val="24"/>
        </w:rPr>
        <w:t xml:space="preserve"> a sea-gull.</w:t>
      </w:r>
    </w:p>
    <w:p>
      <w:pPr>
        <w:widowControl w:val="on"/>
        <w:pBdr/>
        <w:spacing w:before="240" w:after="240" w:line="240" w:lineRule="auto"/>
        <w:ind w:left="0" w:right="0"/>
        <w:jc w:val="left"/>
      </w:pPr>
      <w:r>
        <w:rPr>
          <w:color w:val="000000"/>
          <w:sz w:val="24"/>
          <w:szCs w:val="24"/>
        </w:rPr>
        <w:t xml:space="preserve">MAWKISH, </w:t>
      </w:r>
      <w:r>
        <w:rPr>
          <w:i/>
          <w:color w:val="000000"/>
          <w:sz w:val="24"/>
          <w:szCs w:val="24"/>
        </w:rPr>
        <w:t xml:space="preserve">adj.</w:t>
      </w:r>
      <w:r>
        <w:rPr>
          <w:color w:val="000000"/>
          <w:sz w:val="24"/>
          <w:szCs w:val="24"/>
        </w:rPr>
        <w:t xml:space="preserve"> spiritless; actionless; slow.</w:t>
      </w:r>
    </w:p>
    <w:p>
      <w:pPr>
        <w:widowControl w:val="on"/>
        <w:pBdr/>
        <w:spacing w:before="240" w:after="240" w:line="240" w:lineRule="auto"/>
        <w:ind w:left="0" w:right="0"/>
        <w:jc w:val="left"/>
      </w:pPr>
      <w:r>
        <w:rPr>
          <w:color w:val="000000"/>
          <w:sz w:val="24"/>
          <w:szCs w:val="24"/>
        </w:rPr>
        <w:t xml:space="preserve">MAWT, </w:t>
      </w:r>
      <w:r>
        <w:rPr>
          <w:i/>
          <w:color w:val="000000"/>
          <w:sz w:val="24"/>
          <w:szCs w:val="24"/>
        </w:rPr>
        <w:t xml:space="preserve">s.</w:t>
      </w:r>
      <w:r>
        <w:rPr>
          <w:color w:val="000000"/>
          <w:sz w:val="24"/>
          <w:szCs w:val="24"/>
        </w:rPr>
        <w:t xml:space="preserve"> malt.</w:t>
      </w:r>
    </w:p>
    <w:p>
      <w:pPr>
        <w:widowControl w:val="on"/>
        <w:pBdr/>
        <w:spacing w:before="240" w:after="240" w:line="240" w:lineRule="auto"/>
        <w:ind w:left="0" w:right="0"/>
        <w:jc w:val="left"/>
      </w:pPr>
      <w:r>
        <w:rPr>
          <w:color w:val="000000"/>
          <w:sz w:val="24"/>
          <w:szCs w:val="24"/>
        </w:rPr>
        <w:t xml:space="preserve">MAY, </w:t>
      </w:r>
      <w:r>
        <w:rPr>
          <w:i/>
          <w:color w:val="000000"/>
          <w:sz w:val="24"/>
          <w:szCs w:val="24"/>
        </w:rPr>
        <w:t xml:space="preserve">s.</w:t>
      </w:r>
      <w:r>
        <w:rPr>
          <w:color w:val="000000"/>
          <w:sz w:val="24"/>
          <w:szCs w:val="24"/>
        </w:rPr>
        <w:t xml:space="preserve"> a maid; a virgin.</w:t>
      </w:r>
    </w:p>
    <w:p>
      <w:pPr>
        <w:widowControl w:val="on"/>
        <w:pBdr/>
        <w:spacing w:before="240" w:after="240" w:line="240" w:lineRule="auto"/>
        <w:ind w:left="0" w:right="0"/>
        <w:jc w:val="left"/>
      </w:pPr>
      <w:r>
        <w:rPr>
          <w:color w:val="000000"/>
          <w:sz w:val="24"/>
          <w:szCs w:val="24"/>
        </w:rPr>
        <w:t xml:space="preserve">MEDE, </w:t>
      </w:r>
      <w:r>
        <w:rPr>
          <w:i/>
          <w:color w:val="000000"/>
          <w:sz w:val="24"/>
          <w:szCs w:val="24"/>
        </w:rPr>
        <w:t xml:space="preserve">s.</w:t>
      </w:r>
      <w:r>
        <w:rPr>
          <w:color w:val="000000"/>
          <w:sz w:val="24"/>
          <w:szCs w:val="24"/>
        </w:rPr>
        <w:t xml:space="preserve"> a meadow.</w:t>
      </w:r>
    </w:p>
    <w:p>
      <w:pPr>
        <w:widowControl w:val="on"/>
        <w:pBdr/>
        <w:spacing w:before="240" w:after="240" w:line="240" w:lineRule="auto"/>
        <w:ind w:left="0" w:right="0"/>
        <w:jc w:val="left"/>
      </w:pPr>
      <w:r>
        <w:rPr>
          <w:color w:val="000000"/>
          <w:sz w:val="24"/>
          <w:szCs w:val="24"/>
        </w:rPr>
        <w:t xml:space="preserve">MEIKLE, MEKYL, MUCKLE, </w:t>
      </w:r>
      <w:r>
        <w:rPr>
          <w:i/>
          <w:color w:val="000000"/>
          <w:sz w:val="24"/>
          <w:szCs w:val="24"/>
        </w:rPr>
        <w:t xml:space="preserve">adj.</w:t>
      </w:r>
      <w:r>
        <w:rPr>
          <w:color w:val="000000"/>
          <w:sz w:val="24"/>
          <w:szCs w:val="24"/>
        </w:rPr>
        <w:t xml:space="preserve"> great.</w:t>
      </w:r>
    </w:p>
    <w:p>
      <w:pPr>
        <w:widowControl w:val="on"/>
        <w:pBdr/>
        <w:spacing w:before="240" w:after="240" w:line="240" w:lineRule="auto"/>
        <w:ind w:left="0" w:right="0"/>
        <w:jc w:val="left"/>
      </w:pPr>
      <w:r>
        <w:rPr>
          <w:color w:val="000000"/>
          <w:sz w:val="24"/>
          <w:szCs w:val="24"/>
        </w:rPr>
        <w:t xml:space="preserve">MELL, </w:t>
      </w:r>
      <w:r>
        <w:rPr>
          <w:i/>
          <w:color w:val="000000"/>
          <w:sz w:val="24"/>
          <w:szCs w:val="24"/>
        </w:rPr>
        <w:t xml:space="preserve">s.</w:t>
      </w:r>
      <w:r>
        <w:rPr>
          <w:color w:val="000000"/>
          <w:sz w:val="24"/>
          <w:szCs w:val="24"/>
        </w:rPr>
        <w:t xml:space="preserve"> a maul.</w:t>
      </w:r>
    </w:p>
    <w:p>
      <w:pPr>
        <w:widowControl w:val="on"/>
        <w:pBdr/>
        <w:spacing w:before="240" w:after="240" w:line="240" w:lineRule="auto"/>
        <w:ind w:left="0" w:right="0"/>
        <w:jc w:val="left"/>
      </w:pPr>
      <w:r>
        <w:rPr>
          <w:color w:val="000000"/>
          <w:sz w:val="24"/>
          <w:szCs w:val="24"/>
        </w:rPr>
        <w:t xml:space="preserve">MELT, </w:t>
      </w:r>
      <w:r>
        <w:rPr>
          <w:i/>
          <w:color w:val="000000"/>
          <w:sz w:val="24"/>
          <w:szCs w:val="24"/>
        </w:rPr>
        <w:t xml:space="preserve">s.</w:t>
      </w:r>
      <w:r>
        <w:rPr>
          <w:color w:val="000000"/>
          <w:sz w:val="24"/>
          <w:szCs w:val="24"/>
        </w:rPr>
        <w:t xml:space="preserve"> milt.</w:t>
      </w:r>
    </w:p>
    <w:p>
      <w:pPr>
        <w:widowControl w:val="on"/>
        <w:pBdr/>
        <w:spacing w:before="240" w:after="240" w:line="240" w:lineRule="auto"/>
        <w:ind w:left="0" w:right="0"/>
        <w:jc w:val="left"/>
      </w:pPr>
      <w:r>
        <w:rPr>
          <w:color w:val="000000"/>
          <w:sz w:val="24"/>
          <w:szCs w:val="24"/>
        </w:rPr>
        <w:t xml:space="preserve">MENDS, </w:t>
      </w:r>
      <w:r>
        <w:rPr>
          <w:i/>
          <w:color w:val="000000"/>
          <w:sz w:val="24"/>
          <w:szCs w:val="24"/>
        </w:rPr>
        <w:t xml:space="preserve">s.</w:t>
      </w:r>
      <w:r>
        <w:rPr>
          <w:color w:val="000000"/>
          <w:sz w:val="24"/>
          <w:szCs w:val="24"/>
        </w:rPr>
        <w:t xml:space="preserve"> atonement.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MENE, MEANE, MEYNE, </w:t>
      </w:r>
      <w:r>
        <w:rPr>
          <w:i/>
          <w:color w:val="000000"/>
          <w:sz w:val="24"/>
          <w:szCs w:val="24"/>
        </w:rPr>
        <w:t xml:space="preserve">v. a.</w:t>
      </w:r>
      <w:r>
        <w:rPr>
          <w:color w:val="000000"/>
          <w:sz w:val="24"/>
          <w:szCs w:val="24"/>
        </w:rPr>
        <w:t xml:space="preserve"> to bemoan.</w:t>
      </w:r>
    </w:p>
    <w:p>
      <w:pPr>
        <w:widowControl w:val="on"/>
        <w:pBdr/>
        <w:spacing w:before="240" w:after="240" w:line="240" w:lineRule="auto"/>
        <w:ind w:left="0" w:right="0"/>
        <w:jc w:val="left"/>
      </w:pPr>
      <w:r>
        <w:rPr>
          <w:color w:val="000000"/>
          <w:sz w:val="24"/>
          <w:szCs w:val="24"/>
        </w:rPr>
        <w:t xml:space="preserve">MENSK, MENSE, </w:t>
      </w:r>
      <w:r>
        <w:rPr>
          <w:i/>
          <w:color w:val="000000"/>
          <w:sz w:val="24"/>
          <w:szCs w:val="24"/>
        </w:rPr>
        <w:t xml:space="preserve">s.</w:t>
      </w:r>
      <w:r>
        <w:rPr>
          <w:color w:val="000000"/>
          <w:sz w:val="24"/>
          <w:szCs w:val="24"/>
        </w:rPr>
        <w:t xml:space="preserve"> dignity of demeanour; discretion.</w:t>
      </w:r>
    </w:p>
    <w:p>
      <w:pPr>
        <w:widowControl w:val="on"/>
        <w:pBdr/>
        <w:spacing w:before="240" w:after="240" w:line="240" w:lineRule="auto"/>
        <w:ind w:left="0" w:right="0"/>
        <w:jc w:val="left"/>
      </w:pPr>
      <w:r>
        <w:rPr>
          <w:color w:val="000000"/>
          <w:sz w:val="24"/>
          <w:szCs w:val="24"/>
        </w:rPr>
        <w:t xml:space="preserve">MENSKFUL, </w:t>
      </w:r>
      <w:r>
        <w:rPr>
          <w:i/>
          <w:color w:val="000000"/>
          <w:sz w:val="24"/>
          <w:szCs w:val="24"/>
        </w:rPr>
        <w:t xml:space="preserve">adj.</w:t>
      </w:r>
      <w:r>
        <w:rPr>
          <w:color w:val="000000"/>
          <w:sz w:val="24"/>
          <w:szCs w:val="24"/>
        </w:rPr>
        <w:t xml:space="preserve"> manly; moderate; discreet; mannerly.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MERE, </w:t>
      </w:r>
      <w:r>
        <w:rPr>
          <w:i/>
          <w:color w:val="000000"/>
          <w:sz w:val="24"/>
          <w:szCs w:val="24"/>
        </w:rPr>
        <w:t xml:space="preserve">s.</w:t>
      </w:r>
      <w:r>
        <w:rPr>
          <w:color w:val="000000"/>
          <w:sz w:val="24"/>
          <w:szCs w:val="24"/>
        </w:rPr>
        <w:t xml:space="preserve"> a boundary; a limit; the sea.</w:t>
      </w:r>
    </w:p>
    <w:p>
      <w:pPr>
        <w:widowControl w:val="on"/>
        <w:pBdr/>
        <w:spacing w:before="240" w:after="240" w:line="240" w:lineRule="auto"/>
        <w:ind w:left="0" w:right="0"/>
        <w:jc w:val="left"/>
      </w:pPr>
      <w:r>
        <w:rPr>
          <w:color w:val="000000"/>
          <w:sz w:val="24"/>
          <w:szCs w:val="24"/>
        </w:rPr>
        <w:t xml:space="preserve">MERK, </w:t>
      </w:r>
      <w:r>
        <w:rPr>
          <w:i/>
          <w:color w:val="000000"/>
          <w:sz w:val="24"/>
          <w:szCs w:val="24"/>
        </w:rPr>
        <w:t xml:space="preserve">s.</w:t>
      </w:r>
      <w:r>
        <w:rPr>
          <w:color w:val="000000"/>
          <w:sz w:val="24"/>
          <w:szCs w:val="24"/>
        </w:rPr>
        <w:t xml:space="preserve"> an ancient Scottish silver coin, value thirteen shillings and fourpence Scotch money, or thirteen pence and one-third of a penny sterling.</w:t>
      </w:r>
    </w:p>
    <w:p>
      <w:pPr>
        <w:widowControl w:val="on"/>
        <w:pBdr/>
        <w:spacing w:before="240" w:after="240" w:line="240" w:lineRule="auto"/>
        <w:ind w:left="0" w:right="0"/>
        <w:jc w:val="left"/>
      </w:pPr>
      <w:r>
        <w:rPr>
          <w:color w:val="000000"/>
          <w:sz w:val="24"/>
          <w:szCs w:val="24"/>
        </w:rPr>
        <w:t xml:space="preserve">MERLE, </w:t>
      </w:r>
      <w:r>
        <w:rPr>
          <w:i/>
          <w:color w:val="000000"/>
          <w:sz w:val="24"/>
          <w:szCs w:val="24"/>
        </w:rPr>
        <w:t xml:space="preserve">s.</w:t>
      </w:r>
      <w:r>
        <w:rPr>
          <w:color w:val="000000"/>
          <w:sz w:val="24"/>
          <w:szCs w:val="24"/>
        </w:rPr>
        <w:t xml:space="preserve"> a blackbird.</w:t>
      </w:r>
    </w:p>
    <w:p>
      <w:pPr>
        <w:widowControl w:val="on"/>
        <w:pBdr/>
        <w:spacing w:before="240" w:after="240" w:line="240" w:lineRule="auto"/>
        <w:ind w:left="0" w:right="0"/>
        <w:jc w:val="left"/>
      </w:pPr>
      <w:r>
        <w:rPr>
          <w:color w:val="000000"/>
          <w:sz w:val="24"/>
          <w:szCs w:val="24"/>
        </w:rPr>
        <w:t xml:space="preserve">MERRY-BEGOTTEN, </w:t>
      </w:r>
      <w:r>
        <w:rPr>
          <w:i/>
          <w:color w:val="000000"/>
          <w:sz w:val="24"/>
          <w:szCs w:val="24"/>
        </w:rPr>
        <w:t xml:space="preserve">s.</w:t>
      </w:r>
      <w:r>
        <w:rPr>
          <w:color w:val="000000"/>
          <w:sz w:val="24"/>
          <w:szCs w:val="24"/>
        </w:rPr>
        <w:t xml:space="preserve"> an illegitimate child.</w:t>
      </w:r>
    </w:p>
    <w:p>
      <w:pPr>
        <w:widowControl w:val="on"/>
        <w:pBdr/>
        <w:spacing w:before="240" w:after="240" w:line="240" w:lineRule="auto"/>
        <w:ind w:left="0" w:right="0"/>
        <w:jc w:val="left"/>
      </w:pPr>
      <w:r>
        <w:rPr>
          <w:color w:val="000000"/>
          <w:sz w:val="24"/>
          <w:szCs w:val="24"/>
        </w:rPr>
        <w:t xml:space="preserve">MERRY-DANCERS, </w:t>
      </w:r>
      <w:r>
        <w:rPr>
          <w:i/>
          <w:color w:val="000000"/>
          <w:sz w:val="24"/>
          <w:szCs w:val="24"/>
        </w:rPr>
        <w:t xml:space="preserve">s.</w:t>
      </w:r>
      <w:r>
        <w:rPr>
          <w:color w:val="000000"/>
          <w:sz w:val="24"/>
          <w:szCs w:val="24"/>
        </w:rPr>
        <w:t xml:space="preserve"> the Aurora Borealis.</w:t>
      </w:r>
    </w:p>
    <w:p>
      <w:pPr>
        <w:widowControl w:val="on"/>
        <w:pBdr/>
        <w:spacing w:before="240" w:after="240" w:line="240" w:lineRule="auto"/>
        <w:ind w:left="0" w:right="0"/>
        <w:jc w:val="left"/>
      </w:pPr>
      <w:r>
        <w:rPr>
          <w:color w:val="000000"/>
          <w:sz w:val="24"/>
          <w:szCs w:val="24"/>
        </w:rPr>
        <w:t xml:space="preserve">MES. </w:t>
      </w:r>
      <w:r>
        <w:rPr>
          <w:i/>
          <w:color w:val="000000"/>
          <w:sz w:val="24"/>
          <w:szCs w:val="24"/>
        </w:rPr>
        <w:t xml:space="preserve">s.</w:t>
      </w:r>
      <w:r>
        <w:rPr>
          <w:color w:val="000000"/>
          <w:sz w:val="24"/>
          <w:szCs w:val="24"/>
        </w:rPr>
        <w:t xml:space="preserve"> mass. </w:t>
      </w:r>
      <w:r>
        <w:rPr>
          <w:i/>
          <w:color w:val="000000"/>
          <w:sz w:val="24"/>
          <w:szCs w:val="24"/>
        </w:rPr>
        <w:t xml:space="preserve">Mes</w:t>
      </w:r>
      <w:r>
        <w:rPr>
          <w:color w:val="000000"/>
          <w:sz w:val="24"/>
          <w:szCs w:val="24"/>
        </w:rPr>
        <w:t xml:space="preserve"> or </w:t>
      </w:r>
      <w:r>
        <w:rPr>
          <w:i/>
          <w:color w:val="000000"/>
          <w:sz w:val="24"/>
          <w:szCs w:val="24"/>
        </w:rPr>
        <w:t xml:space="preserve">Mass John</w:t>
      </w:r>
      <w:r>
        <w:rPr>
          <w:color w:val="000000"/>
          <w:sz w:val="24"/>
          <w:szCs w:val="24"/>
        </w:rPr>
        <w:t xml:space="preserve">, a name of derision for a parish minister.</w:t>
      </w:r>
    </w:p>
    <w:p>
      <w:pPr>
        <w:widowControl w:val="on"/>
        <w:pBdr/>
        <w:spacing w:before="240" w:after="240" w:line="240" w:lineRule="auto"/>
        <w:ind w:left="0" w:right="0"/>
        <w:jc w:val="left"/>
      </w:pPr>
      <w:r>
        <w:rPr>
          <w:color w:val="000000"/>
          <w:sz w:val="24"/>
          <w:szCs w:val="24"/>
        </w:rPr>
        <w:t xml:space="preserve">MESSAN, </w:t>
      </w:r>
      <w:r>
        <w:rPr>
          <w:i/>
          <w:color w:val="000000"/>
          <w:sz w:val="24"/>
          <w:szCs w:val="24"/>
        </w:rPr>
        <w:t xml:space="preserve">s.</w:t>
      </w:r>
      <w:r>
        <w:rPr>
          <w:color w:val="000000"/>
          <w:sz w:val="24"/>
          <w:szCs w:val="24"/>
        </w:rPr>
        <w:t xml:space="preserve"> a small mongrel dog.</w:t>
      </w:r>
    </w:p>
    <w:p>
      <w:pPr>
        <w:widowControl w:val="on"/>
        <w:pBdr/>
        <w:spacing w:before="240" w:after="240" w:line="240" w:lineRule="auto"/>
        <w:ind w:left="0" w:right="0"/>
        <w:jc w:val="left"/>
      </w:pPr>
      <w:r>
        <w:rPr>
          <w:color w:val="000000"/>
          <w:sz w:val="24"/>
          <w:szCs w:val="24"/>
        </w:rPr>
        <w:t xml:space="preserve">MET, METT, </w:t>
      </w:r>
      <w:r>
        <w:rPr>
          <w:i/>
          <w:color w:val="000000"/>
          <w:sz w:val="24"/>
          <w:szCs w:val="24"/>
        </w:rPr>
        <w:t xml:space="preserve">s.</w:t>
      </w:r>
      <w:r>
        <w:rPr>
          <w:color w:val="000000"/>
          <w:sz w:val="24"/>
          <w:szCs w:val="24"/>
        </w:rPr>
        <w:t xml:space="preserve"> measure.</w:t>
      </w:r>
    </w:p>
    <w:p>
      <w:pPr>
        <w:widowControl w:val="on"/>
        <w:pBdr/>
        <w:spacing w:before="240" w:after="240" w:line="240" w:lineRule="auto"/>
        <w:ind w:left="0" w:right="0"/>
        <w:jc w:val="left"/>
      </w:pPr>
      <w:r>
        <w:rPr>
          <w:color w:val="000000"/>
          <w:sz w:val="24"/>
          <w:szCs w:val="24"/>
        </w:rPr>
        <w:t xml:space="preserve">MEVIS, </w:t>
      </w:r>
      <w:r>
        <w:rPr>
          <w:i/>
          <w:color w:val="000000"/>
          <w:sz w:val="24"/>
          <w:szCs w:val="24"/>
        </w:rPr>
        <w:t xml:space="preserve">s.</w:t>
      </w:r>
      <w:r>
        <w:rPr>
          <w:color w:val="000000"/>
          <w:sz w:val="24"/>
          <w:szCs w:val="24"/>
        </w:rPr>
        <w:t xml:space="preserve"> a thrush.</w:t>
      </w:r>
    </w:p>
    <w:p>
      <w:pPr>
        <w:widowControl w:val="on"/>
        <w:pBdr/>
        <w:spacing w:before="240" w:after="240" w:line="240" w:lineRule="auto"/>
        <w:ind w:left="0" w:right="0"/>
        <w:jc w:val="left"/>
      </w:pPr>
      <w:r>
        <w:rPr>
          <w:color w:val="000000"/>
          <w:sz w:val="24"/>
          <w:szCs w:val="24"/>
        </w:rPr>
        <w:t xml:space="preserve">MICHTIE, </w:t>
      </w:r>
      <w:r>
        <w:rPr>
          <w:i/>
          <w:color w:val="000000"/>
          <w:sz w:val="24"/>
          <w:szCs w:val="24"/>
        </w:rPr>
        <w:t xml:space="preserve">adj.</w:t>
      </w:r>
      <w:r>
        <w:rPr>
          <w:color w:val="000000"/>
          <w:sz w:val="24"/>
          <w:szCs w:val="24"/>
        </w:rPr>
        <w:t xml:space="preserve"> of high rank; stately; haughty.</w:t>
      </w:r>
    </w:p>
    <w:p>
      <w:pPr>
        <w:widowControl w:val="on"/>
        <w:pBdr/>
        <w:spacing w:before="240" w:after="240" w:line="240" w:lineRule="auto"/>
        <w:ind w:left="0" w:right="0"/>
        <w:jc w:val="left"/>
      </w:pPr>
      <w:r>
        <w:rPr>
          <w:color w:val="000000"/>
          <w:sz w:val="24"/>
          <w:szCs w:val="24"/>
        </w:rPr>
        <w:t xml:space="preserve">MICK, </w:t>
      </w:r>
      <w:r>
        <w:rPr>
          <w:i/>
          <w:color w:val="000000"/>
          <w:sz w:val="24"/>
          <w:szCs w:val="24"/>
        </w:rPr>
        <w:t xml:space="preserve">s.</w:t>
      </w:r>
      <w:r>
        <w:rPr>
          <w:color w:val="000000"/>
          <w:sz w:val="24"/>
          <w:szCs w:val="24"/>
        </w:rPr>
        <w:t xml:space="preserve"> Michael.</w:t>
      </w:r>
    </w:p>
    <w:p>
      <w:pPr>
        <w:widowControl w:val="on"/>
        <w:pBdr/>
        <w:spacing w:before="240" w:after="240" w:line="240" w:lineRule="auto"/>
        <w:ind w:left="0" w:right="0"/>
        <w:jc w:val="left"/>
      </w:pPr>
      <w:r>
        <w:rPr>
          <w:color w:val="000000"/>
          <w:sz w:val="24"/>
          <w:szCs w:val="24"/>
        </w:rPr>
        <w:t xml:space="preserve">MIDDEN, </w:t>
      </w:r>
      <w:r>
        <w:rPr>
          <w:i/>
          <w:color w:val="000000"/>
          <w:sz w:val="24"/>
          <w:szCs w:val="24"/>
        </w:rPr>
        <w:t xml:space="preserve">s.</w:t>
      </w:r>
      <w:r>
        <w:rPr>
          <w:color w:val="000000"/>
          <w:sz w:val="24"/>
          <w:szCs w:val="24"/>
        </w:rPr>
        <w:t xml:space="preserve"> a dunghill.</w:t>
      </w:r>
    </w:p>
    <w:p>
      <w:pPr>
        <w:widowControl w:val="on"/>
        <w:pBdr/>
        <w:spacing w:before="240" w:after="240" w:line="240" w:lineRule="auto"/>
        <w:ind w:left="0" w:right="0"/>
        <w:jc w:val="left"/>
      </w:pPr>
      <w:r>
        <w:rPr>
          <w:color w:val="000000"/>
          <w:sz w:val="24"/>
          <w:szCs w:val="24"/>
        </w:rPr>
        <w:t xml:space="preserve">MILK-SYTH, </w:t>
      </w:r>
      <w:r>
        <w:rPr>
          <w:i/>
          <w:color w:val="000000"/>
          <w:sz w:val="24"/>
          <w:szCs w:val="24"/>
        </w:rPr>
        <w:t xml:space="preserve">s.</w:t>
      </w:r>
      <w:r>
        <w:rPr>
          <w:color w:val="000000"/>
          <w:sz w:val="24"/>
          <w:szCs w:val="24"/>
        </w:rPr>
        <w:t xml:space="preserve"> a milk strainer.</w:t>
      </w:r>
    </w:p>
    <w:p>
      <w:pPr>
        <w:widowControl w:val="on"/>
        <w:pBdr/>
        <w:spacing w:before="240" w:after="240" w:line="240" w:lineRule="auto"/>
        <w:ind w:left="0" w:right="0"/>
        <w:jc w:val="left"/>
      </w:pPr>
      <w:r>
        <w:rPr>
          <w:color w:val="000000"/>
          <w:sz w:val="24"/>
          <w:szCs w:val="24"/>
        </w:rPr>
        <w:t xml:space="preserve">MILL, MULL, </w:t>
      </w:r>
      <w:r>
        <w:rPr>
          <w:i/>
          <w:color w:val="000000"/>
          <w:sz w:val="24"/>
          <w:szCs w:val="24"/>
        </w:rPr>
        <w:t xml:space="preserve">s.</w:t>
      </w:r>
      <w:r>
        <w:rPr>
          <w:color w:val="000000"/>
          <w:sz w:val="24"/>
          <w:szCs w:val="24"/>
        </w:rPr>
        <w:t xml:space="preserve"> a snuff-box made of a horn.</w:t>
      </w:r>
    </w:p>
    <w:p>
      <w:pPr>
        <w:widowControl w:val="on"/>
        <w:pBdr/>
        <w:spacing w:before="240" w:after="240" w:line="240" w:lineRule="auto"/>
        <w:ind w:left="0" w:right="0"/>
        <w:jc w:val="left"/>
      </w:pPr>
      <w:r>
        <w:rPr>
          <w:color w:val="000000"/>
          <w:sz w:val="24"/>
          <w:szCs w:val="24"/>
        </w:rPr>
        <w:t xml:space="preserve">MILL-LADE, MILL-LEAD, </w:t>
      </w:r>
      <w:r>
        <w:rPr>
          <w:i/>
          <w:color w:val="000000"/>
          <w:sz w:val="24"/>
          <w:szCs w:val="24"/>
        </w:rPr>
        <w:t xml:space="preserve">s.</w:t>
      </w:r>
      <w:r>
        <w:rPr>
          <w:color w:val="000000"/>
          <w:sz w:val="24"/>
          <w:szCs w:val="24"/>
        </w:rPr>
        <w:t xml:space="preserve"> a mill-course.</w:t>
      </w:r>
    </w:p>
    <w:p>
      <w:pPr>
        <w:widowControl w:val="on"/>
        <w:pBdr/>
        <w:spacing w:before="240" w:after="240" w:line="240" w:lineRule="auto"/>
        <w:ind w:left="0" w:right="0"/>
        <w:jc w:val="left"/>
      </w:pPr>
      <w:r>
        <w:rPr>
          <w:color w:val="000000"/>
          <w:sz w:val="24"/>
          <w:szCs w:val="24"/>
        </w:rPr>
        <w:t xml:space="preserve">MIM, </w:t>
      </w:r>
      <w:r>
        <w:rPr>
          <w:i/>
          <w:color w:val="000000"/>
          <w:sz w:val="24"/>
          <w:szCs w:val="24"/>
        </w:rPr>
        <w:t xml:space="preserve">adj.</w:t>
      </w:r>
      <w:r>
        <w:rPr>
          <w:color w:val="000000"/>
          <w:sz w:val="24"/>
          <w:szCs w:val="24"/>
        </w:rPr>
        <w:t xml:space="preserve"> prim; demure; prudish.</w:t>
      </w:r>
    </w:p>
    <w:p>
      <w:pPr>
        <w:widowControl w:val="on"/>
        <w:pBdr/>
        <w:spacing w:before="240" w:after="240" w:line="240" w:lineRule="auto"/>
        <w:ind w:left="0" w:right="0"/>
        <w:jc w:val="left"/>
      </w:pPr>
      <w:r>
        <w:rPr>
          <w:color w:val="000000"/>
          <w:sz w:val="24"/>
          <w:szCs w:val="24"/>
        </w:rPr>
        <w:t xml:space="preserve">MIM-MOU’D, </w:t>
      </w:r>
      <w:r>
        <w:rPr>
          <w:i/>
          <w:color w:val="000000"/>
          <w:sz w:val="24"/>
          <w:szCs w:val="24"/>
        </w:rPr>
        <w:t xml:space="preserve">adj.</w:t>
      </w:r>
      <w:r>
        <w:rPr>
          <w:color w:val="000000"/>
          <w:sz w:val="24"/>
          <w:szCs w:val="24"/>
        </w:rPr>
        <w:t xml:space="preserve"> soft of speech; bashful.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MIND, </w:t>
      </w:r>
      <w:r>
        <w:rPr>
          <w:i/>
          <w:color w:val="000000"/>
          <w:sz w:val="24"/>
          <w:szCs w:val="24"/>
        </w:rPr>
        <w:t xml:space="preserve">v. n.</w:t>
      </w:r>
      <w:r>
        <w:rPr>
          <w:color w:val="000000"/>
          <w:sz w:val="24"/>
          <w:szCs w:val="24"/>
        </w:rPr>
        <w:t xml:space="preserve"> to remember; to recollect.</w:t>
      </w:r>
    </w:p>
    <w:p>
      <w:pPr>
        <w:widowControl w:val="on"/>
        <w:pBdr/>
        <w:spacing w:before="240" w:after="240" w:line="240" w:lineRule="auto"/>
        <w:ind w:left="0" w:right="0"/>
        <w:jc w:val="left"/>
      </w:pPr>
      <w:r>
        <w:rPr>
          <w:color w:val="000000"/>
          <w:sz w:val="24"/>
          <w:szCs w:val="24"/>
        </w:rPr>
        <w:t xml:space="preserve">MINNIE, MINNY, </w:t>
      </w:r>
      <w:r>
        <w:rPr>
          <w:i/>
          <w:color w:val="000000"/>
          <w:sz w:val="24"/>
          <w:szCs w:val="24"/>
        </w:rPr>
        <w:t xml:space="preserve">s.</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MIRK, MYUK, MARK, </w:t>
      </w:r>
      <w:r>
        <w:rPr>
          <w:i/>
          <w:color w:val="000000"/>
          <w:sz w:val="24"/>
          <w:szCs w:val="24"/>
        </w:rPr>
        <w:t xml:space="preserve">adj.</w:t>
      </w:r>
      <w:r>
        <w:rPr>
          <w:color w:val="000000"/>
          <w:sz w:val="24"/>
          <w:szCs w:val="24"/>
        </w:rPr>
        <w:t xml:space="preserve"> dark.</w:t>
      </w:r>
    </w:p>
    <w:p>
      <w:pPr>
        <w:widowControl w:val="on"/>
        <w:pBdr/>
        <w:spacing w:before="240" w:after="240" w:line="240" w:lineRule="auto"/>
        <w:ind w:left="0" w:right="0"/>
        <w:jc w:val="left"/>
      </w:pPr>
      <w:r>
        <w:rPr>
          <w:color w:val="000000"/>
          <w:sz w:val="24"/>
          <w:szCs w:val="24"/>
        </w:rPr>
        <w:t xml:space="preserve">MIRLYGOES, </w:t>
      </w:r>
      <w:r>
        <w:rPr>
          <w:i/>
          <w:color w:val="000000"/>
          <w:sz w:val="24"/>
          <w:szCs w:val="24"/>
        </w:rPr>
        <w:t xml:space="preserve">s. pl.</w:t>
      </w:r>
      <w:r>
        <w:rPr>
          <w:color w:val="000000"/>
          <w:sz w:val="24"/>
          <w:szCs w:val="24"/>
        </w:rPr>
        <w:t xml:space="preserve"> when persons see indistinctly they are said to be in the </w:t>
      </w:r>
      <w:r>
        <w:rPr>
          <w:i/>
          <w:color w:val="000000"/>
          <w:sz w:val="24"/>
          <w:szCs w:val="24"/>
        </w:rPr>
        <w:t xml:space="preserve">Mirlygoes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MISCALL, MISCA’, </w:t>
      </w:r>
      <w:r>
        <w:rPr>
          <w:i/>
          <w:color w:val="000000"/>
          <w:sz w:val="24"/>
          <w:szCs w:val="24"/>
        </w:rPr>
        <w:t xml:space="preserve">v. a.</w:t>
      </w:r>
      <w:r>
        <w:rPr>
          <w:color w:val="000000"/>
          <w:sz w:val="24"/>
          <w:szCs w:val="24"/>
        </w:rPr>
        <w:t xml:space="preserve"> to call hard uames.</w:t>
      </w:r>
    </w:p>
    <w:p>
      <w:pPr>
        <w:widowControl w:val="on"/>
        <w:pBdr/>
        <w:spacing w:before="240" w:after="240" w:line="240" w:lineRule="auto"/>
        <w:ind w:left="0" w:right="0"/>
        <w:jc w:val="left"/>
      </w:pPr>
      <w:r>
        <w:rPr>
          <w:color w:val="000000"/>
          <w:sz w:val="24"/>
          <w:szCs w:val="24"/>
        </w:rPr>
        <w:t xml:space="preserve">MISCHANTER, </w:t>
      </w:r>
      <w:r>
        <w:rPr>
          <w:i/>
          <w:color w:val="000000"/>
          <w:sz w:val="24"/>
          <w:szCs w:val="24"/>
        </w:rPr>
        <w:t xml:space="preserve">s.</w:t>
      </w:r>
      <w:r>
        <w:rPr>
          <w:color w:val="000000"/>
          <w:sz w:val="24"/>
          <w:szCs w:val="24"/>
        </w:rPr>
        <w:t xml:space="preserve"> misfortune; mishap.</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MISKEN, </w:t>
      </w:r>
      <w:r>
        <w:rPr>
          <w:i/>
          <w:color w:val="000000"/>
          <w:sz w:val="24"/>
          <w:szCs w:val="24"/>
        </w:rPr>
        <w:t xml:space="preserve">v. n.</w:t>
      </w:r>
      <w:r>
        <w:rPr>
          <w:color w:val="000000"/>
          <w:sz w:val="24"/>
          <w:szCs w:val="24"/>
        </w:rPr>
        <w:t xml:space="preserve"> not to recognise.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MISTROW, </w:t>
      </w:r>
      <w:r>
        <w:rPr>
          <w:i/>
          <w:color w:val="000000"/>
          <w:sz w:val="24"/>
          <w:szCs w:val="24"/>
        </w:rPr>
        <w:t xml:space="preserve">v. a.</w:t>
      </w:r>
      <w:r>
        <w:rPr>
          <w:color w:val="000000"/>
          <w:sz w:val="24"/>
          <w:szCs w:val="24"/>
        </w:rPr>
        <w:t xml:space="preserve"> to suspect; to mistrust.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MISTRYST, </w:t>
      </w:r>
      <w:r>
        <w:rPr>
          <w:i/>
          <w:color w:val="000000"/>
          <w:sz w:val="24"/>
          <w:szCs w:val="24"/>
        </w:rPr>
        <w:t xml:space="preserve">v. a.</w:t>
      </w:r>
      <w:r>
        <w:rPr>
          <w:color w:val="000000"/>
          <w:sz w:val="24"/>
          <w:szCs w:val="24"/>
        </w:rPr>
        <w:t xml:space="preserve"> to break an engagement.</w:t>
      </w:r>
    </w:p>
    <w:p>
      <w:pPr>
        <w:widowControl w:val="on"/>
        <w:pBdr/>
        <w:spacing w:before="240" w:after="240" w:line="240" w:lineRule="auto"/>
        <w:ind w:left="0" w:right="0"/>
        <w:jc w:val="left"/>
      </w:pPr>
      <w:r>
        <w:rPr>
          <w:color w:val="000000"/>
          <w:sz w:val="24"/>
          <w:szCs w:val="24"/>
        </w:rPr>
        <w:t xml:space="preserve">MITTENS, </w:t>
      </w:r>
      <w:r>
        <w:rPr>
          <w:i/>
          <w:color w:val="000000"/>
          <w:sz w:val="24"/>
          <w:szCs w:val="24"/>
        </w:rPr>
        <w:t xml:space="preserve">s. pl.</w:t>
      </w:r>
      <w:r>
        <w:rPr>
          <w:color w:val="000000"/>
          <w:sz w:val="24"/>
          <w:szCs w:val="24"/>
        </w:rPr>
        <w:t xml:space="preserve"> woollen gloves.</w:t>
      </w:r>
    </w:p>
    <w:p>
      <w:pPr>
        <w:widowControl w:val="on"/>
        <w:pBdr/>
        <w:spacing w:before="240" w:after="240" w:line="240" w:lineRule="auto"/>
        <w:ind w:left="0" w:right="0"/>
        <w:jc w:val="left"/>
      </w:pPr>
      <w:r>
        <w:rPr>
          <w:color w:val="000000"/>
          <w:sz w:val="24"/>
          <w:szCs w:val="24"/>
        </w:rPr>
        <w:t xml:space="preserve">MIXTIE-MAXTIE, </w:t>
      </w:r>
      <w:r>
        <w:rPr>
          <w:i/>
          <w:color w:val="000000"/>
          <w:sz w:val="24"/>
          <w:szCs w:val="24"/>
        </w:rPr>
        <w:t xml:space="preserve">adj.</w:t>
      </w:r>
      <w:r>
        <w:rPr>
          <w:color w:val="000000"/>
          <w:sz w:val="24"/>
          <w:szCs w:val="24"/>
        </w:rPr>
        <w:t xml:space="preserve"> in a state of confusion.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MODERATE, </w:t>
      </w:r>
      <w:r>
        <w:rPr>
          <w:i/>
          <w:color w:val="000000"/>
          <w:sz w:val="24"/>
          <w:szCs w:val="24"/>
        </w:rPr>
        <w:t xml:space="preserve">v. n.</w:t>
      </w:r>
      <w:r>
        <w:rPr>
          <w:color w:val="000000"/>
          <w:sz w:val="24"/>
          <w:szCs w:val="24"/>
        </w:rPr>
        <w:t xml:space="preserve"> to preside in an ecclesiastical court.</w:t>
      </w:r>
    </w:p>
    <w:p>
      <w:pPr>
        <w:widowControl w:val="on"/>
        <w:pBdr/>
        <w:spacing w:before="240" w:after="240" w:line="240" w:lineRule="auto"/>
        <w:ind w:left="0" w:right="0"/>
        <w:jc w:val="left"/>
      </w:pPr>
      <w:r>
        <w:rPr>
          <w:color w:val="000000"/>
          <w:sz w:val="24"/>
          <w:szCs w:val="24"/>
        </w:rPr>
        <w:t xml:space="preserve">MODERATOR, </w:t>
      </w:r>
      <w:r>
        <w:rPr>
          <w:i/>
          <w:color w:val="000000"/>
          <w:sz w:val="24"/>
          <w:szCs w:val="24"/>
        </w:rPr>
        <w:t xml:space="preserve">S</w:t>
      </w:r>
      <w:r>
        <w:rPr>
          <w:color w:val="000000"/>
          <w:sz w:val="24"/>
          <w:szCs w:val="24"/>
        </w:rPr>
        <w:t xml:space="preserve">. he who presides in an ecclesiastical court.</w:t>
      </w:r>
    </w:p>
    <w:p>
      <w:pPr>
        <w:widowControl w:val="on"/>
        <w:pBdr/>
        <w:spacing w:before="240" w:after="240" w:line="240" w:lineRule="auto"/>
        <w:ind w:left="0" w:right="0"/>
        <w:jc w:val="left"/>
      </w:pPr>
      <w:r>
        <w:rPr>
          <w:color w:val="000000"/>
          <w:sz w:val="24"/>
          <w:szCs w:val="24"/>
        </w:rPr>
        <w:t xml:space="preserve">MODYWART, MODEWORT, </w:t>
      </w:r>
      <w:r>
        <w:rPr>
          <w:i/>
          <w:color w:val="000000"/>
          <w:sz w:val="24"/>
          <w:szCs w:val="24"/>
        </w:rPr>
        <w:t xml:space="preserve">s.</w:t>
      </w:r>
      <w:r>
        <w:rPr>
          <w:color w:val="000000"/>
          <w:sz w:val="24"/>
          <w:szCs w:val="24"/>
        </w:rPr>
        <w:t xml:space="preserve"> a mole.</w:t>
      </w:r>
    </w:p>
    <w:p>
      <w:pPr>
        <w:widowControl w:val="on"/>
        <w:pBdr/>
        <w:spacing w:before="240" w:after="240" w:line="240" w:lineRule="auto"/>
        <w:ind w:left="0" w:right="0"/>
        <w:jc w:val="left"/>
      </w:pPr>
      <w:r>
        <w:rPr>
          <w:color w:val="000000"/>
          <w:sz w:val="24"/>
          <w:szCs w:val="24"/>
        </w:rPr>
        <w:t xml:space="preserve">MOLLIGRANT, MOLLIGRUBS, whining, complaining.</w:t>
      </w:r>
    </w:p>
    <w:p>
      <w:pPr>
        <w:widowControl w:val="on"/>
        <w:pBdr/>
        <w:spacing w:before="240" w:after="240" w:line="240" w:lineRule="auto"/>
        <w:ind w:left="0" w:right="0"/>
        <w:jc w:val="left"/>
      </w:pPr>
      <w:r>
        <w:rPr>
          <w:color w:val="000000"/>
          <w:sz w:val="24"/>
          <w:szCs w:val="24"/>
        </w:rPr>
        <w:t xml:space="preserve">MONY, </w:t>
      </w:r>
      <w:r>
        <w:rPr>
          <w:i/>
          <w:color w:val="000000"/>
          <w:sz w:val="24"/>
          <w:szCs w:val="24"/>
        </w:rPr>
        <w:t xml:space="preserve">adj.</w:t>
      </w:r>
      <w:r>
        <w:rPr>
          <w:color w:val="000000"/>
          <w:sz w:val="24"/>
          <w:szCs w:val="24"/>
        </w:rPr>
        <w:t xml:space="preserve"> many.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MOOL, </w:t>
      </w:r>
      <w:r>
        <w:rPr>
          <w:i/>
          <w:color w:val="000000"/>
          <w:sz w:val="24"/>
          <w:szCs w:val="24"/>
        </w:rPr>
        <w:t xml:space="preserve">v. a.</w:t>
      </w:r>
      <w:r>
        <w:rPr>
          <w:color w:val="000000"/>
          <w:sz w:val="24"/>
          <w:szCs w:val="24"/>
        </w:rPr>
        <w:t xml:space="preserve"> to crumble.</w:t>
      </w:r>
    </w:p>
    <w:p>
      <w:pPr>
        <w:widowControl w:val="on"/>
        <w:pBdr/>
        <w:spacing w:before="240" w:after="240" w:line="240" w:lineRule="auto"/>
        <w:ind w:left="0" w:right="0"/>
        <w:jc w:val="left"/>
      </w:pPr>
      <w:r>
        <w:rPr>
          <w:color w:val="000000"/>
          <w:sz w:val="24"/>
          <w:szCs w:val="24"/>
        </w:rPr>
        <w:t xml:space="preserve">MORN, MORNE, </w:t>
      </w:r>
      <w:r>
        <w:rPr>
          <w:i/>
          <w:color w:val="000000"/>
          <w:sz w:val="24"/>
          <w:szCs w:val="24"/>
        </w:rPr>
        <w:t xml:space="preserve">s.</w:t>
      </w:r>
      <w:r>
        <w:rPr>
          <w:color w:val="000000"/>
          <w:sz w:val="24"/>
          <w:szCs w:val="24"/>
        </w:rPr>
        <w:t xml:space="preserve"> to-morrow. </w:t>
      </w:r>
      <w:r>
        <w:rPr>
          <w:i/>
          <w:color w:val="000000"/>
          <w:sz w:val="24"/>
          <w:szCs w:val="24"/>
        </w:rPr>
        <w:t xml:space="preserve">The morn</w:t>
      </w:r>
      <w:r>
        <w:rPr>
          <w:color w:val="000000"/>
          <w:sz w:val="24"/>
          <w:szCs w:val="24"/>
        </w:rPr>
        <w:t xml:space="preserve">, to-morrow.</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MORTIFY, </w:t>
      </w:r>
      <w:r>
        <w:rPr>
          <w:i/>
          <w:color w:val="000000"/>
          <w:sz w:val="24"/>
          <w:szCs w:val="24"/>
        </w:rPr>
        <w:t xml:space="preserve">v. a.</w:t>
      </w:r>
      <w:r>
        <w:rPr>
          <w:color w:val="000000"/>
          <w:sz w:val="24"/>
          <w:szCs w:val="24"/>
        </w:rPr>
        <w:t xml:space="preserve"> to give in mortmain.</w:t>
      </w:r>
    </w:p>
    <w:p>
      <w:pPr>
        <w:widowControl w:val="on"/>
        <w:pBdr/>
        <w:spacing w:before="240" w:after="240" w:line="240" w:lineRule="auto"/>
        <w:ind w:left="0" w:right="0"/>
        <w:jc w:val="left"/>
      </w:pPr>
      <w:r>
        <w:rPr>
          <w:color w:val="000000"/>
          <w:sz w:val="24"/>
          <w:szCs w:val="24"/>
        </w:rPr>
        <w:t xml:space="preserve">MOSS-TROOPERS, </w:t>
      </w:r>
      <w:r>
        <w:rPr>
          <w:i/>
          <w:color w:val="000000"/>
          <w:sz w:val="24"/>
          <w:szCs w:val="24"/>
        </w:rPr>
        <w:t xml:space="preserve">s.</w:t>
      </w:r>
      <w:r>
        <w:rPr>
          <w:color w:val="000000"/>
          <w:sz w:val="24"/>
          <w:szCs w:val="24"/>
        </w:rPr>
        <w:t xml:space="preserve"> banditti.</w:t>
      </w:r>
    </w:p>
    <w:p>
      <w:pPr>
        <w:widowControl w:val="on"/>
        <w:pBdr/>
        <w:spacing w:before="240" w:after="240" w:line="240" w:lineRule="auto"/>
        <w:ind w:left="0" w:right="0"/>
        <w:jc w:val="left"/>
      </w:pPr>
      <w:r>
        <w:rPr>
          <w:color w:val="000000"/>
          <w:sz w:val="24"/>
          <w:szCs w:val="24"/>
        </w:rPr>
        <w:t xml:space="preserve">MOTHERWIT, </w:t>
      </w:r>
      <w:r>
        <w:rPr>
          <w:i/>
          <w:color w:val="000000"/>
          <w:sz w:val="24"/>
          <w:szCs w:val="24"/>
        </w:rPr>
        <w:t xml:space="preserve">s.</w:t>
      </w:r>
      <w:r>
        <w:rPr>
          <w:color w:val="000000"/>
          <w:sz w:val="24"/>
          <w:szCs w:val="24"/>
        </w:rPr>
        <w:t xml:space="preserve"> common sense.</w:t>
      </w:r>
    </w:p>
    <w:p>
      <w:pPr>
        <w:widowControl w:val="on"/>
        <w:pBdr/>
        <w:spacing w:before="240" w:after="240" w:line="240" w:lineRule="auto"/>
        <w:ind w:left="0" w:right="0"/>
        <w:jc w:val="left"/>
      </w:pPr>
      <w:r>
        <w:rPr>
          <w:color w:val="000000"/>
          <w:sz w:val="24"/>
          <w:szCs w:val="24"/>
        </w:rPr>
        <w:t xml:space="preserve">MOW, </w:t>
      </w:r>
      <w:r>
        <w:rPr>
          <w:i/>
          <w:color w:val="000000"/>
          <w:sz w:val="24"/>
          <w:szCs w:val="24"/>
        </w:rPr>
        <w:t xml:space="preserve">s.</w:t>
      </w:r>
      <w:r>
        <w:rPr>
          <w:color w:val="000000"/>
          <w:sz w:val="24"/>
          <w:szCs w:val="24"/>
        </w:rPr>
        <w:t xml:space="preserve"> the mouth.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MUCK, </w:t>
      </w:r>
      <w:r>
        <w:rPr>
          <w:i/>
          <w:color w:val="000000"/>
          <w:sz w:val="24"/>
          <w:szCs w:val="24"/>
        </w:rPr>
        <w:t xml:space="preserve">v. a.</w:t>
      </w:r>
      <w:r>
        <w:rPr>
          <w:color w:val="000000"/>
          <w:sz w:val="24"/>
          <w:szCs w:val="24"/>
        </w:rPr>
        <w:t xml:space="preserve"> to carry out dung.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MUDDLE, </w:t>
      </w:r>
      <w:r>
        <w:rPr>
          <w:i/>
          <w:color w:val="000000"/>
          <w:sz w:val="24"/>
          <w:szCs w:val="24"/>
        </w:rPr>
        <w:t xml:space="preserve">v. n.</w:t>
      </w:r>
      <w:r>
        <w:rPr>
          <w:color w:val="000000"/>
          <w:sz w:val="24"/>
          <w:szCs w:val="24"/>
        </w:rPr>
        <w:t xml:space="preserve"> to be busy without making progress at a trifling work.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MUDGE, </w:t>
      </w:r>
      <w:r>
        <w:rPr>
          <w:i/>
          <w:color w:val="000000"/>
          <w:sz w:val="24"/>
          <w:szCs w:val="24"/>
        </w:rPr>
        <w:t xml:space="preserve">v. n</w:t>
      </w:r>
      <w:r>
        <w:rPr>
          <w:color w:val="000000"/>
          <w:sz w:val="24"/>
          <w:szCs w:val="24"/>
        </w:rPr>
        <w:t xml:space="preserve">, to stir; to budge.</w:t>
      </w:r>
    </w:p>
    <w:p>
      <w:pPr>
        <w:widowControl w:val="on"/>
        <w:pBdr/>
        <w:spacing w:before="240" w:after="240" w:line="240" w:lineRule="auto"/>
        <w:ind w:left="0" w:right="0"/>
        <w:jc w:val="left"/>
      </w:pPr>
      <w:r>
        <w:rPr>
          <w:color w:val="000000"/>
          <w:sz w:val="24"/>
          <w:szCs w:val="24"/>
        </w:rPr>
        <w:t xml:space="preserve">MUIR, </w:t>
      </w:r>
      <w:r>
        <w:rPr>
          <w:i/>
          <w:color w:val="000000"/>
          <w:sz w:val="24"/>
          <w:szCs w:val="24"/>
        </w:rPr>
        <w:t xml:space="preserve">s.</w:t>
      </w:r>
      <w:r>
        <w:rPr>
          <w:color w:val="000000"/>
          <w:sz w:val="24"/>
          <w:szCs w:val="24"/>
        </w:rPr>
        <w:t xml:space="preserve"> a heath.</w:t>
      </w:r>
    </w:p>
    <w:p>
      <w:pPr>
        <w:widowControl w:val="on"/>
        <w:pBdr/>
        <w:spacing w:before="240" w:after="240" w:line="240" w:lineRule="auto"/>
        <w:ind w:left="0" w:right="0"/>
        <w:jc w:val="left"/>
      </w:pPr>
      <w:r>
        <w:rPr>
          <w:color w:val="000000"/>
          <w:sz w:val="24"/>
          <w:szCs w:val="24"/>
        </w:rPr>
        <w:t xml:space="preserve">MULIN, MULOCK, </w:t>
      </w:r>
      <w:r>
        <w:rPr>
          <w:i/>
          <w:color w:val="000000"/>
          <w:sz w:val="24"/>
          <w:szCs w:val="24"/>
        </w:rPr>
        <w:t xml:space="preserve">s.</w:t>
      </w:r>
      <w:r>
        <w:rPr>
          <w:color w:val="000000"/>
          <w:sz w:val="24"/>
          <w:szCs w:val="24"/>
        </w:rPr>
        <w:t xml:space="preserve"> a crumb.</w:t>
      </w:r>
    </w:p>
    <w:p>
      <w:pPr>
        <w:widowControl w:val="on"/>
        <w:pBdr/>
        <w:spacing w:before="240" w:after="240" w:line="240" w:lineRule="auto"/>
        <w:ind w:left="0" w:right="0"/>
        <w:jc w:val="left"/>
      </w:pPr>
      <w:r>
        <w:rPr>
          <w:color w:val="000000"/>
          <w:sz w:val="24"/>
          <w:szCs w:val="24"/>
        </w:rPr>
        <w:t xml:space="preserve">MULTURE, MOUTUR, </w:t>
      </w:r>
      <w:r>
        <w:rPr>
          <w:i/>
          <w:color w:val="000000"/>
          <w:sz w:val="24"/>
          <w:szCs w:val="24"/>
        </w:rPr>
        <w:t xml:space="preserve">s.</w:t>
      </w:r>
      <w:r>
        <w:rPr>
          <w:color w:val="000000"/>
          <w:sz w:val="24"/>
          <w:szCs w:val="24"/>
        </w:rPr>
        <w:t xml:space="preserve"> the fee for grinding corn.</w:t>
      </w:r>
    </w:p>
    <w:p>
      <w:pPr>
        <w:widowControl w:val="on"/>
        <w:pBdr/>
        <w:spacing w:before="240" w:after="240" w:line="240" w:lineRule="auto"/>
        <w:ind w:left="0" w:right="0"/>
        <w:jc w:val="left"/>
      </w:pPr>
      <w:r>
        <w:rPr>
          <w:color w:val="000000"/>
          <w:sz w:val="24"/>
          <w:szCs w:val="24"/>
        </w:rPr>
        <w:t xml:space="preserve">MUNDS, MUNS, </w:t>
      </w:r>
      <w:r>
        <w:rPr>
          <w:i/>
          <w:color w:val="000000"/>
          <w:sz w:val="24"/>
          <w:szCs w:val="24"/>
        </w:rPr>
        <w:t xml:space="preserve">s.</w:t>
      </w:r>
      <w:r>
        <w:rPr>
          <w:color w:val="000000"/>
          <w:sz w:val="24"/>
          <w:szCs w:val="24"/>
        </w:rPr>
        <w:t xml:space="preserve"> the mouth.</w:t>
      </w:r>
    </w:p>
    <w:p>
      <w:pPr>
        <w:widowControl w:val="on"/>
        <w:pBdr/>
        <w:spacing w:before="240" w:after="240" w:line="240" w:lineRule="auto"/>
        <w:ind w:left="0" w:right="0"/>
        <w:jc w:val="left"/>
      </w:pPr>
      <w:r>
        <w:rPr>
          <w:color w:val="000000"/>
          <w:sz w:val="24"/>
          <w:szCs w:val="24"/>
        </w:rPr>
        <w:t xml:space="preserve">MURRION, MURREON, </w:t>
      </w:r>
      <w:r>
        <w:rPr>
          <w:i/>
          <w:color w:val="000000"/>
          <w:sz w:val="24"/>
          <w:szCs w:val="24"/>
        </w:rPr>
        <w:t xml:space="preserve">s.</w:t>
      </w:r>
      <w:r>
        <w:rPr>
          <w:color w:val="000000"/>
          <w:sz w:val="24"/>
          <w:szCs w:val="24"/>
        </w:rPr>
        <w:t xml:space="preserve"> a helmet.</w:t>
      </w:r>
    </w:p>
    <w:p>
      <w:pPr>
        <w:widowControl w:val="on"/>
        <w:pBdr/>
        <w:spacing w:before="240" w:after="240" w:line="240" w:lineRule="auto"/>
        <w:ind w:left="0" w:right="0"/>
        <w:jc w:val="left"/>
      </w:pPr>
      <w:r>
        <w:rPr>
          <w:color w:val="000000"/>
          <w:sz w:val="24"/>
          <w:szCs w:val="24"/>
        </w:rPr>
        <w:t xml:space="preserve">MUTCH, </w:t>
      </w:r>
      <w:r>
        <w:rPr>
          <w:i/>
          <w:color w:val="000000"/>
          <w:sz w:val="24"/>
          <w:szCs w:val="24"/>
        </w:rPr>
        <w:t xml:space="preserve">s.</w:t>
      </w:r>
      <w:r>
        <w:rPr>
          <w:color w:val="000000"/>
          <w:sz w:val="24"/>
          <w:szCs w:val="24"/>
        </w:rPr>
        <w:t xml:space="preserve"> a cap for a female.</w:t>
      </w:r>
    </w:p>
    <w:p>
      <w:pPr>
        <w:widowControl w:val="on"/>
        <w:pBdr/>
        <w:spacing w:before="240" w:after="240" w:line="240" w:lineRule="auto"/>
        <w:ind w:left="0" w:right="0"/>
        <w:jc w:val="left"/>
      </w:pPr>
      <w:r>
        <w:rPr>
          <w:color w:val="000000"/>
          <w:sz w:val="24"/>
          <w:szCs w:val="24"/>
        </w:rPr>
        <w:t xml:space="preserve">MUTCHKIN, </w:t>
      </w:r>
      <w:r>
        <w:rPr>
          <w:i/>
          <w:color w:val="000000"/>
          <w:sz w:val="24"/>
          <w:szCs w:val="24"/>
        </w:rPr>
        <w:t xml:space="preserve">s.</w:t>
      </w:r>
      <w:r>
        <w:rPr>
          <w:color w:val="000000"/>
          <w:sz w:val="24"/>
          <w:szCs w:val="24"/>
        </w:rPr>
        <w:t xml:space="preserve"> an English pint,</w:t>
      </w:r>
    </w:p>
    <w:p>
      <w:pPr>
        <w:widowControl w:val="on"/>
        <w:pBdr/>
        <w:spacing w:before="240" w:after="240" w:line="240" w:lineRule="auto"/>
        <w:ind w:left="0" w:right="0"/>
        <w:jc w:val="left"/>
      </w:pPr>
      <w:r>
        <w:rPr>
          <w:color w:val="000000"/>
          <w:sz w:val="24"/>
          <w:szCs w:val="24"/>
        </w:rPr>
        <w:t xml:space="preserve">MY-CERTE, by my faith.</w:t>
      </w:r>
    </w:p>
    <w:p>
      <w:pPr>
        <w:widowControl w:val="on"/>
        <w:pBdr/>
        <w:spacing w:before="240" w:after="240" w:line="240" w:lineRule="auto"/>
        <w:ind w:left="0" w:right="0"/>
        <w:jc w:val="left"/>
      </w:pPr>
      <w:r>
        <w:rPr>
          <w:color w:val="000000"/>
          <w:sz w:val="24"/>
          <w:szCs w:val="24"/>
        </w:rPr>
        <w:t xml:space="preserve">MYSCHANCY, </w:t>
      </w:r>
      <w:r>
        <w:rPr>
          <w:i/>
          <w:color w:val="000000"/>
          <w:sz w:val="24"/>
          <w:szCs w:val="24"/>
        </w:rPr>
        <w:t xml:space="preserve">adj.</w:t>
      </w:r>
      <w:r>
        <w:rPr>
          <w:color w:val="000000"/>
          <w:sz w:val="24"/>
          <w:szCs w:val="24"/>
        </w:rPr>
        <w:t xml:space="preserve"> unlucky.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MYSELL, </w:t>
      </w:r>
      <w:r>
        <w:rPr>
          <w:i/>
          <w:color w:val="000000"/>
          <w:sz w:val="24"/>
          <w:szCs w:val="24"/>
        </w:rPr>
        <w:t xml:space="preserve">s.</w:t>
      </w:r>
      <w:r>
        <w:rPr>
          <w:color w:val="000000"/>
          <w:sz w:val="24"/>
          <w:szCs w:val="24"/>
        </w:rPr>
        <w:t xml:space="preserve"> myself.</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NA, NAE, </w:t>
      </w:r>
      <w:r>
        <w:rPr>
          <w:i/>
          <w:color w:val="000000"/>
          <w:sz w:val="24"/>
          <w:szCs w:val="24"/>
        </w:rPr>
        <w:t xml:space="preserve">adv.</w:t>
      </w:r>
      <w:r>
        <w:rPr>
          <w:color w:val="000000"/>
          <w:sz w:val="24"/>
          <w:szCs w:val="24"/>
        </w:rPr>
        <w:t xml:space="preserve"> no; not.</w:t>
      </w:r>
    </w:p>
    <w:p>
      <w:pPr>
        <w:widowControl w:val="on"/>
        <w:pBdr/>
        <w:spacing w:before="240" w:after="240" w:line="240" w:lineRule="auto"/>
        <w:ind w:left="0" w:right="0"/>
        <w:jc w:val="left"/>
      </w:pPr>
      <w:r>
        <w:rPr>
          <w:color w:val="000000"/>
          <w:sz w:val="24"/>
          <w:szCs w:val="24"/>
        </w:rPr>
        <w:t xml:space="preserve">NA, NE, </w:t>
      </w:r>
      <w:r>
        <w:rPr>
          <w:i/>
          <w:color w:val="000000"/>
          <w:sz w:val="24"/>
          <w:szCs w:val="24"/>
        </w:rPr>
        <w:t xml:space="preserve">conj</w:t>
      </w:r>
      <w:r>
        <w:rPr>
          <w:color w:val="000000"/>
          <w:sz w:val="24"/>
          <w:szCs w:val="24"/>
        </w:rPr>
        <w:t xml:space="preserve">. neither; nor,</w:t>
      </w:r>
    </w:p>
    <w:p>
      <w:pPr>
        <w:widowControl w:val="on"/>
        <w:pBdr/>
        <w:spacing w:before="240" w:after="240" w:line="240" w:lineRule="auto"/>
        <w:ind w:left="0" w:right="0"/>
        <w:jc w:val="left"/>
      </w:pPr>
      <w:r>
        <w:rPr>
          <w:color w:val="000000"/>
          <w:sz w:val="24"/>
          <w:szCs w:val="24"/>
        </w:rPr>
        <w:t xml:space="preserve">NACHET, NACKET, </w:t>
      </w:r>
      <w:r>
        <w:rPr>
          <w:i/>
          <w:color w:val="000000"/>
          <w:sz w:val="24"/>
          <w:szCs w:val="24"/>
        </w:rPr>
        <w:t xml:space="preserve">s.</w:t>
      </w:r>
      <w:r>
        <w:rPr>
          <w:color w:val="000000"/>
          <w:sz w:val="24"/>
          <w:szCs w:val="24"/>
        </w:rPr>
        <w:t xml:space="preserve"> an insignificant person. </w:t>
      </w:r>
      <w:r>
        <w:rPr>
          <w:i/>
          <w:color w:val="000000"/>
          <w:sz w:val="24"/>
          <w:szCs w:val="24"/>
        </w:rPr>
        <w:t xml:space="preserve">A little nacket</w:t>
      </w:r>
      <w:r>
        <w:rPr>
          <w:color w:val="000000"/>
          <w:sz w:val="24"/>
          <w:szCs w:val="24"/>
        </w:rPr>
        <w:t xml:space="preserve">, one of very diminutive size,</w:t>
      </w:r>
    </w:p>
    <w:p>
      <w:pPr>
        <w:widowControl w:val="on"/>
        <w:pBdr/>
        <w:spacing w:before="240" w:after="240" w:line="240" w:lineRule="auto"/>
        <w:ind w:left="0" w:right="0"/>
        <w:jc w:val="left"/>
      </w:pPr>
      <w:r>
        <w:rPr>
          <w:color w:val="000000"/>
          <w:sz w:val="24"/>
          <w:szCs w:val="24"/>
        </w:rPr>
        <w:t xml:space="preserve">NAIG, </w:t>
      </w:r>
      <w:r>
        <w:rPr>
          <w:i/>
          <w:color w:val="000000"/>
          <w:sz w:val="24"/>
          <w:szCs w:val="24"/>
        </w:rPr>
        <w:t xml:space="preserve">s.</w:t>
      </w:r>
      <w:r>
        <w:rPr>
          <w:color w:val="000000"/>
          <w:sz w:val="24"/>
          <w:szCs w:val="24"/>
        </w:rPr>
        <w:t xml:space="preserve"> a stallion; a riding horse,</w:t>
      </w:r>
    </w:p>
    <w:p>
      <w:pPr>
        <w:widowControl w:val="on"/>
        <w:pBdr/>
        <w:spacing w:before="240" w:after="240" w:line="240" w:lineRule="auto"/>
        <w:ind w:left="0" w:right="0"/>
        <w:jc w:val="left"/>
      </w:pPr>
      <w:r>
        <w:rPr>
          <w:color w:val="000000"/>
          <w:sz w:val="24"/>
          <w:szCs w:val="24"/>
        </w:rPr>
        <w:t xml:space="preserve">NAIPRIE, </w:t>
      </w:r>
      <w:r>
        <w:rPr>
          <w:i/>
          <w:color w:val="000000"/>
          <w:sz w:val="24"/>
          <w:szCs w:val="24"/>
        </w:rPr>
        <w:t xml:space="preserve">s.</w:t>
      </w:r>
      <w:r>
        <w:rPr>
          <w:color w:val="000000"/>
          <w:sz w:val="24"/>
          <w:szCs w:val="24"/>
        </w:rPr>
        <w:t xml:space="preserve"> table linen.</w:t>
      </w:r>
    </w:p>
    <w:p>
      <w:pPr>
        <w:widowControl w:val="on"/>
        <w:pBdr/>
        <w:spacing w:before="240" w:after="240" w:line="240" w:lineRule="auto"/>
        <w:ind w:left="0" w:right="0"/>
        <w:jc w:val="left"/>
      </w:pPr>
      <w:r>
        <w:rPr>
          <w:color w:val="000000"/>
          <w:sz w:val="24"/>
          <w:szCs w:val="24"/>
        </w:rPr>
        <w:t xml:space="preserve">NANCY, NANNIE, </w:t>
      </w:r>
      <w:r>
        <w:rPr>
          <w:i/>
          <w:color w:val="000000"/>
          <w:sz w:val="24"/>
          <w:szCs w:val="24"/>
        </w:rPr>
        <w:t xml:space="preserve">s.</w:t>
      </w:r>
      <w:r>
        <w:rPr>
          <w:color w:val="000000"/>
          <w:sz w:val="24"/>
          <w:szCs w:val="24"/>
        </w:rPr>
        <w:t xml:space="preserve"> Agnes.</w:t>
      </w:r>
    </w:p>
    <w:p>
      <w:pPr>
        <w:widowControl w:val="on"/>
        <w:pBdr/>
        <w:spacing w:before="240" w:after="240" w:line="240" w:lineRule="auto"/>
        <w:ind w:left="0" w:right="0"/>
        <w:jc w:val="left"/>
      </w:pPr>
      <w:r>
        <w:rPr>
          <w:color w:val="000000"/>
          <w:sz w:val="24"/>
          <w:szCs w:val="24"/>
        </w:rPr>
        <w:t xml:space="preserve">NANE, </w:t>
      </w:r>
      <w:r>
        <w:rPr>
          <w:i/>
          <w:color w:val="000000"/>
          <w:sz w:val="24"/>
          <w:szCs w:val="24"/>
        </w:rPr>
        <w:t xml:space="preserve">adj.</w:t>
      </w:r>
      <w:r>
        <w:rPr>
          <w:color w:val="000000"/>
          <w:sz w:val="24"/>
          <w:szCs w:val="24"/>
        </w:rPr>
        <w:t xml:space="preserve"> no; none.</w:t>
      </w:r>
    </w:p>
    <w:p>
      <w:pPr>
        <w:widowControl w:val="on"/>
        <w:pBdr/>
        <w:spacing w:before="240" w:after="240" w:line="240" w:lineRule="auto"/>
        <w:ind w:left="0" w:right="0"/>
        <w:jc w:val="left"/>
      </w:pPr>
      <w:r>
        <w:rPr>
          <w:color w:val="000000"/>
          <w:sz w:val="24"/>
          <w:szCs w:val="24"/>
        </w:rPr>
        <w:t xml:space="preserve">NATHING, NAETHING, </w:t>
      </w:r>
      <w:r>
        <w:rPr>
          <w:i/>
          <w:color w:val="000000"/>
          <w:sz w:val="24"/>
          <w:szCs w:val="24"/>
        </w:rPr>
        <w:t xml:space="preserve">s.</w:t>
      </w:r>
      <w:r>
        <w:rPr>
          <w:color w:val="000000"/>
          <w:sz w:val="24"/>
          <w:szCs w:val="24"/>
        </w:rPr>
        <w:t xml:space="preserve"> nothing.</w:t>
      </w:r>
    </w:p>
    <w:p>
      <w:pPr>
        <w:widowControl w:val="on"/>
        <w:pBdr/>
        <w:spacing w:before="240" w:after="240" w:line="240" w:lineRule="auto"/>
        <w:ind w:left="0" w:right="0"/>
        <w:jc w:val="left"/>
      </w:pPr>
      <w:r>
        <w:rPr>
          <w:color w:val="000000"/>
          <w:sz w:val="24"/>
          <w:szCs w:val="24"/>
        </w:rPr>
        <w:t xml:space="preserve">NAYSAY, </w:t>
      </w:r>
      <w:r>
        <w:rPr>
          <w:i/>
          <w:color w:val="000000"/>
          <w:sz w:val="24"/>
          <w:szCs w:val="24"/>
        </w:rPr>
        <w:t xml:space="preserve">s.</w:t>
      </w:r>
      <w:r>
        <w:rPr>
          <w:color w:val="000000"/>
          <w:sz w:val="24"/>
          <w:szCs w:val="24"/>
        </w:rPr>
        <w:t xml:space="preserve"> a refusal.</w:t>
      </w:r>
    </w:p>
    <w:p>
      <w:pPr>
        <w:widowControl w:val="on"/>
        <w:pBdr/>
        <w:spacing w:before="240" w:after="240" w:line="240" w:lineRule="auto"/>
        <w:ind w:left="0" w:right="0"/>
        <w:jc w:val="left"/>
      </w:pPr>
      <w:r>
        <w:rPr>
          <w:color w:val="000000"/>
          <w:sz w:val="24"/>
          <w:szCs w:val="24"/>
        </w:rPr>
        <w:t xml:space="preserve">NEAR-GAWN, NEAR-BE-GAWN, </w:t>
      </w:r>
      <w:r>
        <w:rPr>
          <w:i/>
          <w:color w:val="000000"/>
          <w:sz w:val="24"/>
          <w:szCs w:val="24"/>
        </w:rPr>
        <w:t xml:space="preserve">adj.</w:t>
      </w:r>
      <w:r>
        <w:rPr>
          <w:color w:val="000000"/>
          <w:sz w:val="24"/>
          <w:szCs w:val="24"/>
        </w:rPr>
        <w:t xml:space="preserve"> niggardly.</w:t>
      </w:r>
    </w:p>
    <w:p>
      <w:pPr>
        <w:widowControl w:val="on"/>
        <w:pBdr/>
        <w:spacing w:before="240" w:after="240" w:line="240" w:lineRule="auto"/>
        <w:ind w:left="0" w:right="0"/>
        <w:jc w:val="left"/>
      </w:pPr>
      <w:r>
        <w:rPr>
          <w:color w:val="000000"/>
          <w:sz w:val="24"/>
          <w:szCs w:val="24"/>
        </w:rPr>
        <w:t xml:space="preserve">NEB, </w:t>
      </w:r>
      <w:r>
        <w:rPr>
          <w:i/>
          <w:color w:val="000000"/>
          <w:sz w:val="24"/>
          <w:szCs w:val="24"/>
        </w:rPr>
        <w:t xml:space="preserve">s.</w:t>
      </w:r>
      <w:r>
        <w:rPr>
          <w:color w:val="000000"/>
          <w:sz w:val="24"/>
          <w:szCs w:val="24"/>
        </w:rPr>
        <w:t xml:space="preserve"> the bill of a fowl.</w:t>
      </w:r>
    </w:p>
    <w:p>
      <w:pPr>
        <w:widowControl w:val="on"/>
        <w:pBdr/>
        <w:spacing w:before="240" w:after="240" w:line="240" w:lineRule="auto"/>
        <w:ind w:left="0" w:right="0"/>
        <w:jc w:val="left"/>
      </w:pPr>
      <w:r>
        <w:rPr>
          <w:color w:val="000000"/>
          <w:sz w:val="24"/>
          <w:szCs w:val="24"/>
        </w:rPr>
        <w:t xml:space="preserve">NEEBORS, </w:t>
      </w:r>
      <w:r>
        <w:rPr>
          <w:i/>
          <w:color w:val="000000"/>
          <w:sz w:val="24"/>
          <w:szCs w:val="24"/>
        </w:rPr>
        <w:t xml:space="preserve">s.</w:t>
      </w:r>
      <w:r>
        <w:rPr>
          <w:color w:val="000000"/>
          <w:sz w:val="24"/>
          <w:szCs w:val="24"/>
        </w:rPr>
        <w:t xml:space="preserve"> neighbours.</w:t>
      </w:r>
    </w:p>
    <w:p>
      <w:pPr>
        <w:widowControl w:val="on"/>
        <w:pBdr/>
        <w:spacing w:before="240" w:after="240" w:line="240" w:lineRule="auto"/>
        <w:ind w:left="0" w:right="0"/>
        <w:jc w:val="left"/>
      </w:pPr>
      <w:r>
        <w:rPr>
          <w:color w:val="000000"/>
          <w:sz w:val="24"/>
          <w:szCs w:val="24"/>
        </w:rPr>
        <w:t xml:space="preserve">NEER-DO-WEIL, </w:t>
      </w:r>
      <w:r>
        <w:rPr>
          <w:i/>
          <w:color w:val="000000"/>
          <w:sz w:val="24"/>
          <w:szCs w:val="24"/>
        </w:rPr>
        <w:t xml:space="preserve">s.</w:t>
      </w:r>
      <w:r>
        <w:rPr>
          <w:color w:val="000000"/>
          <w:sz w:val="24"/>
          <w:szCs w:val="24"/>
        </w:rPr>
        <w:t xml:space="preserve"> a never-do-well.</w:t>
      </w:r>
    </w:p>
    <w:p>
      <w:pPr>
        <w:widowControl w:val="on"/>
        <w:pBdr/>
        <w:spacing w:before="240" w:after="240" w:line="240" w:lineRule="auto"/>
        <w:ind w:left="0" w:right="0"/>
        <w:jc w:val="left"/>
      </w:pPr>
      <w:r>
        <w:rPr>
          <w:color w:val="000000"/>
          <w:sz w:val="24"/>
          <w:szCs w:val="24"/>
        </w:rPr>
        <w:t xml:space="preserve">NEFFIT, </w:t>
      </w:r>
      <w:r>
        <w:rPr>
          <w:i/>
          <w:color w:val="000000"/>
          <w:sz w:val="24"/>
          <w:szCs w:val="24"/>
        </w:rPr>
        <w:t xml:space="preserve">s.</w:t>
      </w:r>
      <w:r>
        <w:rPr>
          <w:color w:val="000000"/>
          <w:sz w:val="24"/>
          <w:szCs w:val="24"/>
        </w:rPr>
        <w:t xml:space="preserve"> a pigmy; a very diminutive thing.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NEIFFER, NIFFER, </w:t>
      </w:r>
      <w:r>
        <w:rPr>
          <w:i/>
          <w:color w:val="000000"/>
          <w:sz w:val="24"/>
          <w:szCs w:val="24"/>
        </w:rPr>
        <w:t xml:space="preserve">v. a.</w:t>
      </w:r>
      <w:r>
        <w:rPr>
          <w:color w:val="000000"/>
          <w:sz w:val="24"/>
          <w:szCs w:val="24"/>
        </w:rPr>
        <w:t xml:space="preserve"> to exchange.</w:t>
      </w:r>
    </w:p>
    <w:p>
      <w:pPr>
        <w:widowControl w:val="on"/>
        <w:pBdr/>
        <w:spacing w:before="240" w:after="240" w:line="240" w:lineRule="auto"/>
        <w:ind w:left="0" w:right="0"/>
        <w:jc w:val="left"/>
      </w:pPr>
      <w:r>
        <w:rPr>
          <w:color w:val="000000"/>
          <w:sz w:val="24"/>
          <w:szCs w:val="24"/>
        </w:rPr>
        <w:t xml:space="preserve">NEIPCE, </w:t>
      </w:r>
      <w:r>
        <w:rPr>
          <w:i/>
          <w:color w:val="000000"/>
          <w:sz w:val="24"/>
          <w:szCs w:val="24"/>
        </w:rPr>
        <w:t xml:space="preserve">s.</w:t>
      </w:r>
      <w:r>
        <w:rPr>
          <w:color w:val="000000"/>
          <w:sz w:val="24"/>
          <w:szCs w:val="24"/>
        </w:rPr>
        <w:t xml:space="preserve"> a granddaughter.</w:t>
      </w:r>
    </w:p>
    <w:p>
      <w:pPr>
        <w:widowControl w:val="on"/>
        <w:pBdr/>
        <w:spacing w:before="240" w:after="240" w:line="240" w:lineRule="auto"/>
        <w:ind w:left="0" w:right="0"/>
        <w:jc w:val="left"/>
      </w:pPr>
      <w:r>
        <w:rPr>
          <w:color w:val="000000"/>
          <w:sz w:val="24"/>
          <w:szCs w:val="24"/>
        </w:rPr>
        <w:t xml:space="preserve">NEIRS, </w:t>
      </w:r>
      <w:r>
        <w:rPr>
          <w:i/>
          <w:color w:val="000000"/>
          <w:sz w:val="24"/>
          <w:szCs w:val="24"/>
        </w:rPr>
        <w:t xml:space="preserve">s. pl.</w:t>
      </w:r>
      <w:r>
        <w:rPr>
          <w:color w:val="000000"/>
          <w:sz w:val="24"/>
          <w:szCs w:val="24"/>
        </w:rPr>
        <w:t xml:space="preserve"> the kidneys.</w:t>
      </w:r>
    </w:p>
    <w:p>
      <w:pPr>
        <w:widowControl w:val="on"/>
        <w:pBdr/>
        <w:spacing w:before="240" w:after="240" w:line="240" w:lineRule="auto"/>
        <w:ind w:left="0" w:right="0"/>
        <w:jc w:val="left"/>
      </w:pPr>
      <w:r>
        <w:rPr>
          <w:color w:val="000000"/>
          <w:sz w:val="24"/>
          <w:szCs w:val="24"/>
        </w:rPr>
        <w:t xml:space="preserve">NEIST, NIEST, </w:t>
      </w:r>
      <w:r>
        <w:rPr>
          <w:i/>
          <w:color w:val="000000"/>
          <w:sz w:val="24"/>
          <w:szCs w:val="24"/>
        </w:rPr>
        <w:t xml:space="preserve">adj.</w:t>
      </w:r>
      <w:r>
        <w:rPr>
          <w:color w:val="000000"/>
          <w:sz w:val="24"/>
          <w:szCs w:val="24"/>
        </w:rPr>
        <w:t xml:space="preserve"> next; nearest.</w:t>
      </w:r>
    </w:p>
    <w:p>
      <w:pPr>
        <w:widowControl w:val="on"/>
        <w:pBdr/>
        <w:spacing w:before="240" w:after="240" w:line="240" w:lineRule="auto"/>
        <w:ind w:left="0" w:right="0"/>
        <w:jc w:val="left"/>
      </w:pPr>
      <w:r>
        <w:rPr>
          <w:color w:val="000000"/>
          <w:sz w:val="24"/>
          <w:szCs w:val="24"/>
        </w:rPr>
        <w:t xml:space="preserve">NEIVE, NEIF, </w:t>
      </w:r>
      <w:r>
        <w:rPr>
          <w:i/>
          <w:color w:val="000000"/>
          <w:sz w:val="24"/>
          <w:szCs w:val="24"/>
        </w:rPr>
        <w:t xml:space="preserve">s.</w:t>
      </w:r>
      <w:r>
        <w:rPr>
          <w:color w:val="000000"/>
          <w:sz w:val="24"/>
          <w:szCs w:val="24"/>
        </w:rPr>
        <w:t xml:space="preserve"> the fist.</w:t>
      </w:r>
    </w:p>
    <w:p>
      <w:pPr>
        <w:widowControl w:val="on"/>
        <w:pBdr/>
        <w:spacing w:before="240" w:after="240" w:line="240" w:lineRule="auto"/>
        <w:ind w:left="0" w:right="0"/>
        <w:jc w:val="left"/>
      </w:pPr>
      <w:r>
        <w:rPr>
          <w:color w:val="000000"/>
          <w:sz w:val="24"/>
          <w:szCs w:val="24"/>
        </w:rPr>
        <w:t xml:space="preserve">NEVEW, NEVO, NEVOW, </w:t>
      </w:r>
      <w:r>
        <w:rPr>
          <w:i/>
          <w:color w:val="000000"/>
          <w:sz w:val="24"/>
          <w:szCs w:val="24"/>
        </w:rPr>
        <w:t xml:space="preserve">s.</w:t>
      </w:r>
      <w:r>
        <w:rPr>
          <w:color w:val="000000"/>
          <w:sz w:val="24"/>
          <w:szCs w:val="24"/>
        </w:rPr>
        <w:t xml:space="preserve"> a nephew.</w:t>
      </w:r>
    </w:p>
    <w:p>
      <w:pPr>
        <w:widowControl w:val="on"/>
        <w:pBdr/>
        <w:spacing w:before="240" w:after="240" w:line="240" w:lineRule="auto"/>
        <w:ind w:left="0" w:right="0"/>
        <w:jc w:val="left"/>
      </w:pPr>
      <w:r>
        <w:rPr>
          <w:color w:val="000000"/>
          <w:sz w:val="24"/>
          <w:szCs w:val="24"/>
        </w:rPr>
        <w:t xml:space="preserve">NEWFANGLED, fond of new things or persons.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NICHER, </w:t>
      </w:r>
      <w:r>
        <w:rPr>
          <w:i/>
          <w:color w:val="000000"/>
          <w:sz w:val="24"/>
          <w:szCs w:val="24"/>
        </w:rPr>
        <w:t xml:space="preserve">v. n.</w:t>
      </w:r>
      <w:r>
        <w:rPr>
          <w:color w:val="000000"/>
          <w:sz w:val="24"/>
          <w:szCs w:val="24"/>
        </w:rPr>
        <w:t xml:space="preserve"> to neigh; a loud coarse laugh.</w:t>
      </w:r>
    </w:p>
    <w:p>
      <w:pPr>
        <w:widowControl w:val="on"/>
        <w:pBdr/>
        <w:spacing w:before="240" w:after="240" w:line="240" w:lineRule="auto"/>
        <w:ind w:left="0" w:right="0"/>
        <w:jc w:val="left"/>
      </w:pPr>
      <w:r>
        <w:rPr>
          <w:color w:val="000000"/>
          <w:sz w:val="24"/>
          <w:szCs w:val="24"/>
        </w:rPr>
        <w:t xml:space="preserve">NICHT, </w:t>
      </w:r>
      <w:r>
        <w:rPr>
          <w:i/>
          <w:color w:val="000000"/>
          <w:sz w:val="24"/>
          <w:szCs w:val="24"/>
        </w:rPr>
        <w:t xml:space="preserve">s.</w:t>
      </w:r>
      <w:r>
        <w:rPr>
          <w:color w:val="000000"/>
          <w:sz w:val="24"/>
          <w:szCs w:val="24"/>
        </w:rPr>
        <w:t xml:space="preserve"> night. </w:t>
      </w:r>
      <w:r>
        <w:rPr>
          <w:i/>
          <w:color w:val="000000"/>
          <w:sz w:val="24"/>
          <w:szCs w:val="24"/>
        </w:rPr>
        <w:t xml:space="preserve">The nicht</w:t>
      </w:r>
      <w:r>
        <w:rPr>
          <w:color w:val="000000"/>
          <w:sz w:val="24"/>
          <w:szCs w:val="24"/>
        </w:rPr>
        <w:t xml:space="preserve">, tonight.</w:t>
      </w:r>
    </w:p>
    <w:p>
      <w:pPr>
        <w:widowControl w:val="on"/>
        <w:pBdr/>
        <w:spacing w:before="240" w:after="240" w:line="240" w:lineRule="auto"/>
        <w:ind w:left="0" w:right="0"/>
        <w:jc w:val="left"/>
      </w:pPr>
      <w:r>
        <w:rPr>
          <w:color w:val="000000"/>
          <w:sz w:val="24"/>
          <w:szCs w:val="24"/>
        </w:rPr>
        <w:t xml:space="preserve">NICHTFA, </w:t>
      </w:r>
      <w:r>
        <w:rPr>
          <w:i/>
          <w:color w:val="000000"/>
          <w:sz w:val="24"/>
          <w:szCs w:val="24"/>
        </w:rPr>
        <w:t xml:space="preserve">s.</w:t>
      </w:r>
      <w:r>
        <w:rPr>
          <w:color w:val="000000"/>
          <w:sz w:val="24"/>
          <w:szCs w:val="24"/>
        </w:rPr>
        <w:t xml:space="preserve"> twilight.</w:t>
      </w:r>
    </w:p>
    <w:p>
      <w:pPr>
        <w:widowControl w:val="on"/>
        <w:pBdr/>
        <w:spacing w:before="240" w:after="240" w:line="240" w:lineRule="auto"/>
        <w:ind w:left="0" w:right="0"/>
        <w:jc w:val="left"/>
      </w:pPr>
      <w:r>
        <w:rPr>
          <w:color w:val="000000"/>
          <w:sz w:val="24"/>
          <w:szCs w:val="24"/>
        </w:rPr>
        <w:t xml:space="preserve">NICK-NACK, </w:t>
      </w:r>
      <w:r>
        <w:rPr>
          <w:i/>
          <w:color w:val="000000"/>
          <w:sz w:val="24"/>
          <w:szCs w:val="24"/>
        </w:rPr>
        <w:t xml:space="preserve">s.</w:t>
      </w:r>
      <w:r>
        <w:rPr>
          <w:color w:val="000000"/>
          <w:sz w:val="24"/>
          <w:szCs w:val="24"/>
        </w:rPr>
        <w:t xml:space="preserve"> a gim-crack; small wares.</w:t>
      </w:r>
    </w:p>
    <w:p>
      <w:pPr>
        <w:widowControl w:val="on"/>
        <w:pBdr/>
        <w:spacing w:before="240" w:after="240" w:line="240" w:lineRule="auto"/>
        <w:ind w:left="0" w:right="0"/>
        <w:jc w:val="left"/>
      </w:pPr>
      <w:r>
        <w:rPr>
          <w:color w:val="000000"/>
          <w:sz w:val="24"/>
          <w:szCs w:val="24"/>
        </w:rPr>
        <w:t xml:space="preserve">NIP, </w:t>
      </w:r>
      <w:r>
        <w:rPr>
          <w:i/>
          <w:color w:val="000000"/>
          <w:sz w:val="24"/>
          <w:szCs w:val="24"/>
        </w:rPr>
        <w:t xml:space="preserve">s.</w:t>
      </w:r>
      <w:r>
        <w:rPr>
          <w:color w:val="000000"/>
          <w:sz w:val="24"/>
          <w:szCs w:val="24"/>
        </w:rPr>
        <w:t xml:space="preserve"> a small bit of anything.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NIP, </w:t>
      </w:r>
      <w:r>
        <w:rPr>
          <w:i/>
          <w:color w:val="000000"/>
          <w:sz w:val="24"/>
          <w:szCs w:val="24"/>
        </w:rPr>
        <w:t xml:space="preserve">v. a.</w:t>
      </w:r>
      <w:r>
        <w:rPr>
          <w:color w:val="000000"/>
          <w:sz w:val="24"/>
          <w:szCs w:val="24"/>
        </w:rPr>
        <w:t xml:space="preserve"> to carry off cleverly; to pinch.</w:t>
      </w:r>
    </w:p>
    <w:p>
      <w:pPr>
        <w:widowControl w:val="on"/>
        <w:pBdr/>
        <w:spacing w:before="240" w:after="240" w:line="240" w:lineRule="auto"/>
        <w:ind w:left="0" w:right="0"/>
        <w:jc w:val="left"/>
      </w:pPr>
      <w:r>
        <w:rPr>
          <w:color w:val="000000"/>
          <w:sz w:val="24"/>
          <w:szCs w:val="24"/>
        </w:rPr>
        <w:t xml:space="preserve">NIPPIT, </w:t>
      </w:r>
      <w:r>
        <w:rPr>
          <w:i/>
          <w:color w:val="000000"/>
          <w:sz w:val="24"/>
          <w:szCs w:val="24"/>
        </w:rPr>
        <w:t xml:space="preserve">adj.</w:t>
      </w:r>
      <w:r>
        <w:rPr>
          <w:color w:val="000000"/>
          <w:sz w:val="24"/>
          <w:szCs w:val="24"/>
        </w:rPr>
        <w:t xml:space="preserve"> niggardly</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adv.</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NOB, </w:t>
      </w:r>
      <w:r>
        <w:rPr>
          <w:i/>
          <w:color w:val="000000"/>
          <w:sz w:val="24"/>
          <w:szCs w:val="24"/>
        </w:rPr>
        <w:t xml:space="preserve">s.</w:t>
      </w:r>
      <w:r>
        <w:rPr>
          <w:color w:val="000000"/>
          <w:sz w:val="24"/>
          <w:szCs w:val="24"/>
        </w:rPr>
        <w:t xml:space="preserve"> a knob.</w:t>
      </w:r>
    </w:p>
    <w:p>
      <w:pPr>
        <w:widowControl w:val="on"/>
        <w:pBdr/>
        <w:spacing w:before="240" w:after="240" w:line="240" w:lineRule="auto"/>
        <w:ind w:left="0" w:right="0"/>
        <w:jc w:val="left"/>
      </w:pPr>
      <w:r>
        <w:rPr>
          <w:color w:val="000000"/>
          <w:sz w:val="24"/>
          <w:szCs w:val="24"/>
        </w:rPr>
        <w:t xml:space="preserve">NOCHT, </w:t>
      </w:r>
      <w:r>
        <w:rPr>
          <w:i/>
          <w:color w:val="000000"/>
          <w:sz w:val="24"/>
          <w:szCs w:val="24"/>
        </w:rPr>
        <w:t xml:space="preserve">s.</w:t>
      </w:r>
      <w:r>
        <w:rPr>
          <w:color w:val="000000"/>
          <w:sz w:val="24"/>
          <w:szCs w:val="24"/>
        </w:rPr>
        <w:t xml:space="preserve"> nothing.</w:t>
      </w:r>
    </w:p>
    <w:p>
      <w:pPr>
        <w:widowControl w:val="on"/>
        <w:pBdr/>
        <w:spacing w:before="240" w:after="240" w:line="240" w:lineRule="auto"/>
        <w:ind w:left="0" w:right="0"/>
        <w:jc w:val="left"/>
      </w:pPr>
      <w:r>
        <w:rPr>
          <w:color w:val="000000"/>
          <w:sz w:val="24"/>
          <w:szCs w:val="24"/>
        </w:rPr>
        <w:t xml:space="preserve">NOLT, NOUT, </w:t>
      </w:r>
      <w:r>
        <w:rPr>
          <w:i/>
          <w:color w:val="000000"/>
          <w:sz w:val="24"/>
          <w:szCs w:val="24"/>
        </w:rPr>
        <w:t xml:space="preserve">s.</w:t>
      </w:r>
      <w:r>
        <w:rPr>
          <w:color w:val="000000"/>
          <w:sz w:val="24"/>
          <w:szCs w:val="24"/>
        </w:rPr>
        <w:t xml:space="preserve"> black cattle; a stupid vulgar fellow.</w:t>
      </w:r>
    </w:p>
    <w:p>
      <w:pPr>
        <w:widowControl w:val="on"/>
        <w:pBdr/>
        <w:spacing w:before="240" w:after="240" w:line="240" w:lineRule="auto"/>
        <w:ind w:left="0" w:right="0"/>
        <w:jc w:val="left"/>
      </w:pPr>
      <w:r>
        <w:rPr>
          <w:color w:val="000000"/>
          <w:sz w:val="24"/>
          <w:szCs w:val="24"/>
        </w:rPr>
        <w:t xml:space="preserve">NOO, </w:t>
      </w:r>
      <w:r>
        <w:rPr>
          <w:i/>
          <w:color w:val="000000"/>
          <w:sz w:val="24"/>
          <w:szCs w:val="24"/>
        </w:rPr>
        <w:t xml:space="preserve">s.</w:t>
      </w:r>
      <w:r>
        <w:rPr>
          <w:color w:val="000000"/>
          <w:sz w:val="24"/>
          <w:szCs w:val="24"/>
        </w:rPr>
        <w:t xml:space="preserve"> now; at the present.</w:t>
      </w:r>
    </w:p>
    <w:p>
      <w:pPr>
        <w:widowControl w:val="on"/>
        <w:pBdr/>
        <w:spacing w:before="240" w:after="240" w:line="240" w:lineRule="auto"/>
        <w:ind w:left="0" w:right="0"/>
        <w:jc w:val="left"/>
      </w:pPr>
      <w:r>
        <w:rPr>
          <w:color w:val="000000"/>
          <w:sz w:val="24"/>
          <w:szCs w:val="24"/>
        </w:rPr>
        <w:t xml:space="preserve">NOR, </w:t>
      </w:r>
      <w:r>
        <w:rPr>
          <w:i/>
          <w:color w:val="000000"/>
          <w:sz w:val="24"/>
          <w:szCs w:val="24"/>
        </w:rPr>
        <w:t xml:space="preserve">conj</w:t>
      </w:r>
      <w:r>
        <w:rPr>
          <w:color w:val="000000"/>
          <w:sz w:val="24"/>
          <w:szCs w:val="24"/>
        </w:rPr>
        <w:t xml:space="preserve">. than.</w:t>
      </w:r>
    </w:p>
    <w:p>
      <w:pPr>
        <w:widowControl w:val="on"/>
        <w:pBdr/>
        <w:spacing w:before="240" w:after="240" w:line="240" w:lineRule="auto"/>
        <w:ind w:left="0" w:right="0"/>
        <w:jc w:val="left"/>
      </w:pPr>
      <w:r>
        <w:rPr>
          <w:color w:val="000000"/>
          <w:sz w:val="24"/>
          <w:szCs w:val="24"/>
        </w:rPr>
        <w:t xml:space="preserve">NORLAN, NORLAND, </w:t>
      </w:r>
      <w:r>
        <w:rPr>
          <w:i/>
          <w:color w:val="000000"/>
          <w:sz w:val="24"/>
          <w:szCs w:val="24"/>
        </w:rPr>
        <w:t xml:space="preserve">adj.</w:t>
      </w:r>
      <w:r>
        <w:rPr>
          <w:color w:val="000000"/>
          <w:sz w:val="24"/>
          <w:szCs w:val="24"/>
        </w:rPr>
        <w:t xml:space="preserve"> belonging to the north country.</w:t>
      </w:r>
    </w:p>
    <w:p>
      <w:pPr>
        <w:widowControl w:val="on"/>
        <w:pBdr/>
        <w:spacing w:before="240" w:after="240" w:line="240" w:lineRule="auto"/>
        <w:ind w:left="0" w:right="0"/>
        <w:jc w:val="left"/>
      </w:pPr>
      <w:r>
        <w:rPr>
          <w:color w:val="000000"/>
          <w:sz w:val="24"/>
          <w:szCs w:val="24"/>
        </w:rPr>
        <w:t xml:space="preserve">NORYSS, </w:t>
      </w:r>
      <w:r>
        <w:rPr>
          <w:i/>
          <w:color w:val="000000"/>
          <w:sz w:val="24"/>
          <w:szCs w:val="24"/>
        </w:rPr>
        <w:t xml:space="preserve">s.</w:t>
      </w:r>
      <w:r>
        <w:rPr>
          <w:color w:val="000000"/>
          <w:sz w:val="24"/>
          <w:szCs w:val="24"/>
        </w:rPr>
        <w:t xml:space="preserve"> nurse.</w:t>
      </w:r>
    </w:p>
    <w:p>
      <w:pPr>
        <w:widowControl w:val="on"/>
        <w:pBdr/>
        <w:spacing w:before="240" w:after="240" w:line="240" w:lineRule="auto"/>
        <w:ind w:left="0" w:right="0"/>
        <w:jc w:val="left"/>
      </w:pPr>
      <w:r>
        <w:rPr>
          <w:color w:val="000000"/>
          <w:sz w:val="24"/>
          <w:szCs w:val="24"/>
        </w:rPr>
        <w:t xml:space="preserve">NOUTHER, NOWTHIR, </w:t>
      </w:r>
      <w:r>
        <w:rPr>
          <w:i/>
          <w:color w:val="000000"/>
          <w:sz w:val="24"/>
          <w:szCs w:val="24"/>
        </w:rPr>
        <w:t xml:space="preserve">conj</w:t>
      </w:r>
      <w:r>
        <w:rPr>
          <w:color w:val="000000"/>
          <w:sz w:val="24"/>
          <w:szCs w:val="24"/>
        </w:rPr>
        <w:t xml:space="preserve">. neither.</w:t>
      </w:r>
    </w:p>
    <w:p>
      <w:pPr>
        <w:widowControl w:val="on"/>
        <w:pBdr/>
        <w:spacing w:before="240" w:after="240" w:line="240" w:lineRule="auto"/>
        <w:ind w:left="0" w:right="0"/>
        <w:jc w:val="left"/>
      </w:pPr>
      <w:r>
        <w:rPr>
          <w:color w:val="000000"/>
          <w:sz w:val="24"/>
          <w:szCs w:val="24"/>
        </w:rPr>
        <w:t xml:space="preserve">NUIK, </w:t>
      </w:r>
      <w:r>
        <w:rPr>
          <w:i/>
          <w:color w:val="000000"/>
          <w:sz w:val="24"/>
          <w:szCs w:val="24"/>
        </w:rPr>
        <w:t xml:space="preserve">s.</w:t>
      </w:r>
      <w:r>
        <w:rPr>
          <w:color w:val="000000"/>
          <w:sz w:val="24"/>
          <w:szCs w:val="24"/>
        </w:rPr>
        <w:t xml:space="preserve"> the corner.</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OE, OYE, </w:t>
      </w:r>
      <w:r>
        <w:rPr>
          <w:i/>
          <w:color w:val="000000"/>
          <w:sz w:val="24"/>
          <w:szCs w:val="24"/>
        </w:rPr>
        <w:t xml:space="preserve">s.</w:t>
      </w:r>
      <w:r>
        <w:rPr>
          <w:color w:val="000000"/>
          <w:sz w:val="24"/>
          <w:szCs w:val="24"/>
        </w:rPr>
        <w:t xml:space="preserve"> a grandson.</w:t>
      </w:r>
    </w:p>
    <w:p>
      <w:pPr>
        <w:widowControl w:val="on"/>
        <w:pBdr/>
        <w:spacing w:before="240" w:after="240" w:line="240" w:lineRule="auto"/>
        <w:ind w:left="0" w:right="0"/>
        <w:jc w:val="left"/>
      </w:pPr>
      <w:r>
        <w:rPr>
          <w:color w:val="000000"/>
          <w:sz w:val="24"/>
          <w:szCs w:val="24"/>
        </w:rPr>
        <w:t xml:space="preserve">OERCOME, OURCOME, </w:t>
      </w:r>
      <w:r>
        <w:rPr>
          <w:i/>
          <w:color w:val="000000"/>
          <w:sz w:val="24"/>
          <w:szCs w:val="24"/>
        </w:rPr>
        <w:t xml:space="preserve">s.</w:t>
      </w:r>
      <w:r>
        <w:rPr>
          <w:color w:val="000000"/>
          <w:sz w:val="24"/>
          <w:szCs w:val="24"/>
        </w:rPr>
        <w:t xml:space="preserve"> the overplus.</w:t>
      </w:r>
    </w:p>
    <w:p>
      <w:pPr>
        <w:widowControl w:val="on"/>
        <w:pBdr/>
        <w:spacing w:before="240" w:after="240" w:line="240" w:lineRule="auto"/>
        <w:ind w:left="0" w:right="0"/>
        <w:jc w:val="left"/>
      </w:pPr>
      <w:r>
        <w:rPr>
          <w:color w:val="000000"/>
          <w:sz w:val="24"/>
          <w:szCs w:val="24"/>
        </w:rPr>
        <w:t xml:space="preserve">OHON! </w:t>
      </w:r>
      <w:r>
        <w:rPr>
          <w:i/>
          <w:color w:val="000000"/>
          <w:sz w:val="24"/>
          <w:szCs w:val="24"/>
        </w:rPr>
        <w:t xml:space="preserve">interj</w:t>
      </w:r>
      <w:r>
        <w:rPr>
          <w:color w:val="000000"/>
          <w:sz w:val="24"/>
          <w:szCs w:val="24"/>
        </w:rPr>
        <w:t xml:space="preserve">. alas!</w:t>
      </w:r>
    </w:p>
    <w:p>
      <w:pPr>
        <w:widowControl w:val="on"/>
        <w:pBdr/>
        <w:spacing w:before="240" w:after="240" w:line="240" w:lineRule="auto"/>
        <w:ind w:left="0" w:right="0"/>
        <w:jc w:val="left"/>
      </w:pPr>
      <w:r>
        <w:rPr>
          <w:color w:val="000000"/>
          <w:sz w:val="24"/>
          <w:szCs w:val="24"/>
        </w:rPr>
        <w:t xml:space="preserve">OMNE-GATHERUM, </w:t>
      </w:r>
      <w:r>
        <w:rPr>
          <w:i/>
          <w:color w:val="000000"/>
          <w:sz w:val="24"/>
          <w:szCs w:val="24"/>
        </w:rPr>
        <w:t xml:space="preserve">s.</w:t>
      </w:r>
      <w:r>
        <w:rPr>
          <w:color w:val="000000"/>
          <w:sz w:val="24"/>
          <w:szCs w:val="24"/>
        </w:rPr>
        <w:t xml:space="preserve"> a miscellaneous collection; an incongruous mass.</w:t>
      </w:r>
    </w:p>
    <w:p>
      <w:pPr>
        <w:widowControl w:val="on"/>
        <w:pBdr/>
        <w:spacing w:before="240" w:after="240" w:line="240" w:lineRule="auto"/>
        <w:ind w:left="0" w:right="0"/>
        <w:jc w:val="left"/>
      </w:pPr>
      <w:r>
        <w:rPr>
          <w:color w:val="000000"/>
          <w:sz w:val="24"/>
          <w:szCs w:val="24"/>
        </w:rPr>
        <w:t xml:space="preserve">ONCOME, </w:t>
      </w:r>
      <w:r>
        <w:rPr>
          <w:i/>
          <w:color w:val="000000"/>
          <w:sz w:val="24"/>
          <w:szCs w:val="24"/>
        </w:rPr>
        <w:t xml:space="preserve">s.</w:t>
      </w:r>
      <w:r>
        <w:rPr>
          <w:color w:val="000000"/>
          <w:sz w:val="24"/>
          <w:szCs w:val="24"/>
        </w:rPr>
        <w:t xml:space="preserve"> a fall of rain or snow.</w:t>
      </w:r>
    </w:p>
    <w:p>
      <w:pPr>
        <w:widowControl w:val="on"/>
        <w:pBdr/>
        <w:spacing w:before="240" w:after="240" w:line="240" w:lineRule="auto"/>
        <w:ind w:left="0" w:right="0"/>
        <w:jc w:val="left"/>
      </w:pPr>
      <w:r>
        <w:rPr>
          <w:color w:val="000000"/>
          <w:sz w:val="24"/>
          <w:szCs w:val="24"/>
        </w:rPr>
        <w:t xml:space="preserve">ONGOINGS, </w:t>
      </w:r>
      <w:r>
        <w:rPr>
          <w:i/>
          <w:color w:val="000000"/>
          <w:sz w:val="24"/>
          <w:szCs w:val="24"/>
        </w:rPr>
        <w:t xml:space="preserve">s. pl.</w:t>
      </w:r>
      <w:r>
        <w:rPr>
          <w:color w:val="000000"/>
          <w:sz w:val="24"/>
          <w:szCs w:val="24"/>
        </w:rPr>
        <w:t xml:space="preserve"> procedure.</w:t>
      </w:r>
    </w:p>
    <w:p>
      <w:pPr>
        <w:widowControl w:val="on"/>
        <w:pBdr/>
        <w:spacing w:before="240" w:after="240" w:line="240" w:lineRule="auto"/>
        <w:ind w:left="0" w:right="0"/>
        <w:jc w:val="left"/>
      </w:pPr>
      <w:r>
        <w:rPr>
          <w:color w:val="000000"/>
          <w:sz w:val="24"/>
          <w:szCs w:val="24"/>
        </w:rPr>
        <w:t xml:space="preserve">ONKEND, </w:t>
      </w:r>
      <w:r>
        <w:rPr>
          <w:i/>
          <w:color w:val="000000"/>
          <w:sz w:val="24"/>
          <w:szCs w:val="24"/>
        </w:rPr>
        <w:t xml:space="preserve">part. adj</w:t>
      </w:r>
      <w:r>
        <w:rPr>
          <w:color w:val="000000"/>
          <w:sz w:val="24"/>
          <w:szCs w:val="24"/>
        </w:rPr>
        <w:t xml:space="preserve">. unknown.</w:t>
      </w:r>
    </w:p>
    <w:p>
      <w:pPr>
        <w:widowControl w:val="on"/>
        <w:pBdr/>
        <w:spacing w:before="240" w:after="240" w:line="240" w:lineRule="auto"/>
        <w:ind w:left="0" w:right="0"/>
        <w:jc w:val="left"/>
      </w:pPr>
      <w:r>
        <w:rPr>
          <w:color w:val="000000"/>
          <w:sz w:val="24"/>
          <w:szCs w:val="24"/>
        </w:rPr>
        <w:t xml:space="preserve">ONSTEAD, </w:t>
      </w:r>
      <w:r>
        <w:rPr>
          <w:i/>
          <w:color w:val="000000"/>
          <w:sz w:val="24"/>
          <w:szCs w:val="24"/>
        </w:rPr>
        <w:t xml:space="preserve">s.</w:t>
      </w:r>
      <w:r>
        <w:rPr>
          <w:color w:val="000000"/>
          <w:sz w:val="24"/>
          <w:szCs w:val="24"/>
        </w:rPr>
        <w:t xml:space="preserve"> the building on a farm.</w:t>
      </w:r>
    </w:p>
    <w:p>
      <w:pPr>
        <w:widowControl w:val="on"/>
        <w:pBdr/>
        <w:spacing w:before="240" w:after="240" w:line="240" w:lineRule="auto"/>
        <w:ind w:left="0" w:right="0"/>
        <w:jc w:val="left"/>
      </w:pPr>
      <w:r>
        <w:rPr>
          <w:color w:val="000000"/>
          <w:sz w:val="24"/>
          <w:szCs w:val="24"/>
        </w:rPr>
        <w:t xml:space="preserve">ONY, </w:t>
      </w:r>
      <w:r>
        <w:rPr>
          <w:i/>
          <w:color w:val="000000"/>
          <w:sz w:val="24"/>
          <w:szCs w:val="24"/>
        </w:rPr>
        <w:t xml:space="preserve">adj.</w:t>
      </w:r>
      <w:r>
        <w:rPr>
          <w:color w:val="000000"/>
          <w:sz w:val="24"/>
          <w:szCs w:val="24"/>
        </w:rPr>
        <w:t xml:space="preserve"> any.</w:t>
      </w:r>
    </w:p>
    <w:p>
      <w:pPr>
        <w:widowControl w:val="on"/>
        <w:pBdr/>
        <w:spacing w:before="240" w:after="240" w:line="240" w:lineRule="auto"/>
        <w:ind w:left="0" w:right="0"/>
        <w:jc w:val="left"/>
      </w:pPr>
      <w:r>
        <w:rPr>
          <w:color w:val="000000"/>
          <w:sz w:val="24"/>
          <w:szCs w:val="24"/>
        </w:rPr>
        <w:t xml:space="preserve">OO, </w:t>
      </w:r>
      <w:r>
        <w:rPr>
          <w:i/>
          <w:color w:val="000000"/>
          <w:sz w:val="24"/>
          <w:szCs w:val="24"/>
        </w:rPr>
        <w:t xml:space="preserve">s.</w:t>
      </w:r>
      <w:r>
        <w:rPr>
          <w:color w:val="000000"/>
          <w:sz w:val="24"/>
          <w:szCs w:val="24"/>
        </w:rPr>
        <w:t xml:space="preserve"> wool.</w:t>
      </w:r>
    </w:p>
    <w:p>
      <w:pPr>
        <w:widowControl w:val="on"/>
        <w:pBdr/>
        <w:spacing w:before="240" w:after="240" w:line="240" w:lineRule="auto"/>
        <w:ind w:left="0" w:right="0"/>
        <w:jc w:val="left"/>
      </w:pPr>
      <w:r>
        <w:rPr>
          <w:color w:val="000000"/>
          <w:sz w:val="24"/>
          <w:szCs w:val="24"/>
        </w:rPr>
        <w:t xml:space="preserve">OORIE, OURIE, OWRIE, </w:t>
      </w:r>
      <w:r>
        <w:rPr>
          <w:i/>
          <w:color w:val="000000"/>
          <w:sz w:val="24"/>
          <w:szCs w:val="24"/>
        </w:rPr>
        <w:t xml:space="preserve">adj.</w:t>
      </w:r>
      <w:r>
        <w:rPr>
          <w:color w:val="000000"/>
          <w:sz w:val="24"/>
          <w:szCs w:val="24"/>
        </w:rPr>
        <w:t xml:space="preserve"> chill; bleak; having the sensation of cold.</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conj</w:t>
      </w:r>
      <w:r>
        <w:rPr>
          <w:color w:val="000000"/>
          <w:sz w:val="24"/>
          <w:szCs w:val="24"/>
        </w:rPr>
        <w:t xml:space="preserve">. lest; than.</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adv.</w:t>
      </w:r>
      <w:r>
        <w:rPr>
          <w:color w:val="000000"/>
          <w:sz w:val="24"/>
          <w:szCs w:val="24"/>
        </w:rPr>
        <w:t xml:space="preserve"> before, as </w:t>
      </w:r>
      <w:r>
        <w:rPr>
          <w:i/>
          <w:color w:val="000000"/>
          <w:sz w:val="24"/>
          <w:szCs w:val="24"/>
        </w:rPr>
        <w:t xml:space="preserve">Or this</w:t>
      </w:r>
      <w:r>
        <w:rPr>
          <w:color w:val="000000"/>
          <w:sz w:val="24"/>
          <w:szCs w:val="24"/>
        </w:rPr>
        <w:t xml:space="preserve">, before this time; rather than, </w:t>
      </w:r>
      <w:r>
        <w:rPr>
          <w:i/>
          <w:color w:val="000000"/>
          <w:sz w:val="24"/>
          <w:szCs w:val="24"/>
        </w:rPr>
        <w:t xml:space="preserve">Or than</w:t>
      </w:r>
      <w:r>
        <w:rPr>
          <w:color w:val="000000"/>
          <w:sz w:val="24"/>
          <w:szCs w:val="24"/>
        </w:rPr>
        <w:t xml:space="preserve">, before then.</w:t>
      </w:r>
    </w:p>
    <w:p>
      <w:pPr>
        <w:widowControl w:val="on"/>
        <w:pBdr/>
        <w:spacing w:before="240" w:after="240" w:line="240" w:lineRule="auto"/>
        <w:ind w:left="0" w:right="0"/>
        <w:jc w:val="left"/>
      </w:pPr>
      <w:r>
        <w:rPr>
          <w:color w:val="000000"/>
          <w:sz w:val="24"/>
          <w:szCs w:val="24"/>
        </w:rPr>
        <w:t xml:space="preserve">ORROW, ORA, </w:t>
      </w:r>
      <w:r>
        <w:rPr>
          <w:i/>
          <w:color w:val="000000"/>
          <w:sz w:val="24"/>
          <w:szCs w:val="24"/>
        </w:rPr>
        <w:t xml:space="preserve">adj.</w:t>
      </w:r>
      <w:r>
        <w:rPr>
          <w:color w:val="000000"/>
          <w:sz w:val="24"/>
          <w:szCs w:val="24"/>
        </w:rPr>
        <w:t xml:space="preserve"> unmatched; not used.</w:t>
      </w:r>
    </w:p>
    <w:p>
      <w:pPr>
        <w:widowControl w:val="on"/>
        <w:pBdr/>
        <w:spacing w:before="240" w:after="240" w:line="240" w:lineRule="auto"/>
        <w:ind w:left="0" w:right="0"/>
        <w:jc w:val="left"/>
      </w:pPr>
      <w:r>
        <w:rPr>
          <w:color w:val="000000"/>
          <w:sz w:val="24"/>
          <w:szCs w:val="24"/>
        </w:rPr>
        <w:t xml:space="preserve">ORROWS, </w:t>
      </w:r>
      <w:r>
        <w:rPr>
          <w:i/>
          <w:color w:val="000000"/>
          <w:sz w:val="24"/>
          <w:szCs w:val="24"/>
        </w:rPr>
        <w:t xml:space="preserve">s. pl.</w:t>
      </w:r>
      <w:r>
        <w:rPr>
          <w:color w:val="000000"/>
          <w:sz w:val="24"/>
          <w:szCs w:val="24"/>
        </w:rPr>
        <w:t xml:space="preserve"> supernumerary articles.</w:t>
      </w:r>
    </w:p>
    <w:p>
      <w:pPr>
        <w:widowControl w:val="on"/>
        <w:pBdr/>
        <w:spacing w:before="240" w:after="240" w:line="240" w:lineRule="auto"/>
        <w:ind w:left="0" w:right="0"/>
        <w:jc w:val="left"/>
      </w:pPr>
      <w:r>
        <w:rPr>
          <w:color w:val="000000"/>
          <w:sz w:val="24"/>
          <w:szCs w:val="24"/>
        </w:rPr>
        <w:t xml:space="preserve">OSTLEIR, OSTLER, </w:t>
      </w:r>
      <w:r>
        <w:rPr>
          <w:i/>
          <w:color w:val="000000"/>
          <w:sz w:val="24"/>
          <w:szCs w:val="24"/>
        </w:rPr>
        <w:t xml:space="preserve">s.</w:t>
      </w:r>
      <w:r>
        <w:rPr>
          <w:color w:val="000000"/>
          <w:sz w:val="24"/>
          <w:szCs w:val="24"/>
        </w:rPr>
        <w:t xml:space="preserve"> an innkeeper.</w:t>
      </w:r>
    </w:p>
    <w:p>
      <w:pPr>
        <w:widowControl w:val="on"/>
        <w:pBdr/>
        <w:spacing w:before="240" w:after="240" w:line="240" w:lineRule="auto"/>
        <w:ind w:left="0" w:right="0"/>
        <w:jc w:val="left"/>
      </w:pPr>
      <w:r>
        <w:rPr>
          <w:color w:val="000000"/>
          <w:sz w:val="24"/>
          <w:szCs w:val="24"/>
        </w:rPr>
        <w:t xml:space="preserve">OTHIR, OTHERE, ODYR, </w:t>
      </w:r>
      <w:r>
        <w:rPr>
          <w:i/>
          <w:color w:val="000000"/>
          <w:sz w:val="24"/>
          <w:szCs w:val="24"/>
        </w:rPr>
        <w:t xml:space="preserve">adj.</w:t>
      </w:r>
      <w:r>
        <w:rPr>
          <w:color w:val="000000"/>
          <w:sz w:val="24"/>
          <w:szCs w:val="24"/>
        </w:rPr>
        <w:t xml:space="preserv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OUER, </w:t>
      </w:r>
      <w:r>
        <w:rPr>
          <w:i/>
          <w:color w:val="000000"/>
          <w:sz w:val="24"/>
          <w:szCs w:val="24"/>
        </w:rPr>
        <w:t xml:space="preserve">prep.</w:t>
      </w:r>
      <w:r>
        <w:rPr>
          <w:color w:val="000000"/>
          <w:sz w:val="24"/>
          <w:szCs w:val="24"/>
        </w:rPr>
        <w:t xml:space="preserve"> over.</w:t>
      </w:r>
    </w:p>
    <w:p>
      <w:pPr>
        <w:widowControl w:val="on"/>
        <w:pBdr/>
        <w:spacing w:before="240" w:after="240" w:line="240" w:lineRule="auto"/>
        <w:ind w:left="0" w:right="0"/>
        <w:jc w:val="left"/>
      </w:pPr>
      <w:r>
        <w:rPr>
          <w:color w:val="000000"/>
          <w:sz w:val="24"/>
          <w:szCs w:val="24"/>
        </w:rPr>
        <w:t xml:space="preserve">OULK, OWLK, </w:t>
      </w:r>
      <w:r>
        <w:rPr>
          <w:i/>
          <w:color w:val="000000"/>
          <w:sz w:val="24"/>
          <w:szCs w:val="24"/>
        </w:rPr>
        <w:t xml:space="preserve">s.</w:t>
      </w:r>
      <w:r>
        <w:rPr>
          <w:color w:val="000000"/>
          <w:sz w:val="24"/>
          <w:szCs w:val="24"/>
        </w:rPr>
        <w:t xml:space="preserve"> a week.</w:t>
      </w:r>
    </w:p>
    <w:p>
      <w:pPr>
        <w:widowControl w:val="on"/>
        <w:pBdr/>
        <w:spacing w:before="240" w:after="240" w:line="240" w:lineRule="auto"/>
        <w:ind w:left="0" w:right="0"/>
        <w:jc w:val="left"/>
      </w:pPr>
      <w:r>
        <w:rPr>
          <w:color w:val="000000"/>
          <w:sz w:val="24"/>
          <w:szCs w:val="24"/>
        </w:rPr>
        <w:t xml:space="preserve">OUR, OURE, OUER, OWRE, </w:t>
      </w:r>
      <w:r>
        <w:rPr>
          <w:i/>
          <w:color w:val="000000"/>
          <w:sz w:val="24"/>
          <w:szCs w:val="24"/>
        </w:rPr>
        <w:t xml:space="preserve">prep</w:t>
      </w:r>
      <w:r>
        <w:rPr>
          <w:color w:val="000000"/>
          <w:sz w:val="24"/>
          <w:szCs w:val="24"/>
        </w:rPr>
        <w:t xml:space="preserve">, over, beyond; denoting excess.</w:t>
      </w:r>
    </w:p>
    <w:p>
      <w:pPr>
        <w:widowControl w:val="on"/>
        <w:pBdr/>
        <w:spacing w:before="240" w:after="240" w:line="240" w:lineRule="auto"/>
        <w:ind w:left="0" w:right="0"/>
        <w:jc w:val="left"/>
      </w:pPr>
      <w:r>
        <w:rPr>
          <w:color w:val="000000"/>
          <w:sz w:val="24"/>
          <w:szCs w:val="24"/>
        </w:rPr>
        <w:t xml:space="preserve">OURGAE, OURGANG, </w:t>
      </w:r>
      <w:r>
        <w:rPr>
          <w:i/>
          <w:color w:val="000000"/>
          <w:sz w:val="24"/>
          <w:szCs w:val="24"/>
        </w:rPr>
        <w:t xml:space="preserve">v. a.</w:t>
      </w:r>
      <w:r>
        <w:rPr>
          <w:color w:val="000000"/>
          <w:sz w:val="24"/>
          <w:szCs w:val="24"/>
        </w:rPr>
        <w:t xml:space="preserve"> to overrun; exceed; to surpass.</w:t>
      </w:r>
    </w:p>
    <w:p>
      <w:pPr>
        <w:widowControl w:val="on"/>
        <w:pBdr/>
        <w:spacing w:before="240" w:after="240" w:line="240" w:lineRule="auto"/>
        <w:ind w:left="0" w:right="0"/>
        <w:jc w:val="left"/>
      </w:pPr>
      <w:r>
        <w:rPr>
          <w:color w:val="000000"/>
          <w:sz w:val="24"/>
          <w:szCs w:val="24"/>
        </w:rPr>
        <w:t xml:space="preserve">OUR-RAUGHT, </w:t>
      </w:r>
      <w:r>
        <w:rPr>
          <w:i/>
          <w:color w:val="000000"/>
          <w:sz w:val="24"/>
          <w:szCs w:val="24"/>
        </w:rPr>
        <w:t xml:space="preserve">pret</w:t>
      </w:r>
      <w:r>
        <w:rPr>
          <w:color w:val="000000"/>
          <w:sz w:val="24"/>
          <w:szCs w:val="24"/>
        </w:rPr>
        <w:t xml:space="preserve">. overtook.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OURSET, </w:t>
      </w:r>
      <w:r>
        <w:rPr>
          <w:i/>
          <w:color w:val="000000"/>
          <w:sz w:val="24"/>
          <w:szCs w:val="24"/>
        </w:rPr>
        <w:t xml:space="preserve">v. a.</w:t>
      </w:r>
      <w:r>
        <w:rPr>
          <w:color w:val="000000"/>
          <w:sz w:val="24"/>
          <w:szCs w:val="24"/>
        </w:rPr>
        <w:t xml:space="preserve"> to overcome; to overpower.</w:t>
      </w:r>
    </w:p>
    <w:p>
      <w:pPr>
        <w:widowControl w:val="on"/>
        <w:pBdr/>
        <w:spacing w:before="240" w:after="240" w:line="240" w:lineRule="auto"/>
        <w:ind w:left="0" w:right="0"/>
        <w:jc w:val="left"/>
      </w:pPr>
      <w:r>
        <w:rPr>
          <w:color w:val="000000"/>
          <w:sz w:val="24"/>
          <w:szCs w:val="24"/>
        </w:rPr>
        <w:t xml:space="preserve">OURTILL, </w:t>
      </w:r>
      <w:r>
        <w:rPr>
          <w:i/>
          <w:color w:val="000000"/>
          <w:sz w:val="24"/>
          <w:szCs w:val="24"/>
        </w:rPr>
        <w:t xml:space="preserve">prep</w:t>
      </w:r>
      <w:r>
        <w:rPr>
          <w:color w:val="000000"/>
          <w:sz w:val="24"/>
          <w:szCs w:val="24"/>
        </w:rPr>
        <w:t xml:space="preserve">, above; beyond.</w:t>
      </w:r>
    </w:p>
    <w:p>
      <w:pPr>
        <w:widowControl w:val="on"/>
        <w:pBdr/>
        <w:spacing w:before="240" w:after="240" w:line="240" w:lineRule="auto"/>
        <w:ind w:left="0" w:right="0"/>
        <w:jc w:val="left"/>
      </w:pPr>
      <w:r>
        <w:rPr>
          <w:color w:val="000000"/>
          <w:sz w:val="24"/>
          <w:szCs w:val="24"/>
        </w:rPr>
        <w:t xml:space="preserve">OUSEN, </w:t>
      </w:r>
      <w:r>
        <w:rPr>
          <w:i/>
          <w:color w:val="000000"/>
          <w:sz w:val="24"/>
          <w:szCs w:val="24"/>
        </w:rPr>
        <w:t xml:space="preserve">s.</w:t>
      </w:r>
      <w:r>
        <w:rPr>
          <w:color w:val="000000"/>
          <w:sz w:val="24"/>
          <w:szCs w:val="24"/>
        </w:rPr>
        <w:t xml:space="preserve"> oxen.</w:t>
      </w:r>
    </w:p>
    <w:p>
      <w:pPr>
        <w:widowControl w:val="on"/>
        <w:pBdr/>
        <w:spacing w:before="240" w:after="240" w:line="240" w:lineRule="auto"/>
        <w:ind w:left="0" w:right="0"/>
        <w:jc w:val="left"/>
      </w:pPr>
      <w:r>
        <w:rPr>
          <w:color w:val="000000"/>
          <w:sz w:val="24"/>
          <w:szCs w:val="24"/>
        </w:rPr>
        <w:t xml:space="preserve">OUT-ABOUT, </w:t>
      </w:r>
      <w:r>
        <w:rPr>
          <w:i/>
          <w:color w:val="000000"/>
          <w:sz w:val="24"/>
          <w:szCs w:val="24"/>
        </w:rPr>
        <w:t xml:space="preserve">adv.</w:t>
      </w:r>
      <w:r>
        <w:rPr>
          <w:color w:val="000000"/>
          <w:sz w:val="24"/>
          <w:szCs w:val="24"/>
        </w:rPr>
        <w:t xml:space="preserve"> out of doors.</w:t>
      </w:r>
    </w:p>
    <w:p>
      <w:pPr>
        <w:widowControl w:val="on"/>
        <w:pBdr/>
        <w:spacing w:before="240" w:after="240" w:line="240" w:lineRule="auto"/>
        <w:ind w:left="0" w:right="0"/>
        <w:jc w:val="left"/>
      </w:pPr>
      <w:r>
        <w:rPr>
          <w:color w:val="000000"/>
          <w:sz w:val="24"/>
          <w:szCs w:val="24"/>
        </w:rPr>
        <w:t xml:space="preserve">OUTBREAKING, OUTBREKIN, </w:t>
      </w:r>
      <w:r>
        <w:rPr>
          <w:i/>
          <w:color w:val="000000"/>
          <w:sz w:val="24"/>
          <w:szCs w:val="24"/>
        </w:rPr>
        <w:t xml:space="preserve">s.</w:t>
      </w:r>
      <w:r>
        <w:rPr>
          <w:color w:val="000000"/>
          <w:sz w:val="24"/>
          <w:szCs w:val="24"/>
        </w:rPr>
        <w:t xml:space="preserve"> eruption of the skin.</w:t>
      </w:r>
    </w:p>
    <w:p>
      <w:pPr>
        <w:widowControl w:val="on"/>
        <w:pBdr/>
        <w:spacing w:before="240" w:after="240" w:line="240" w:lineRule="auto"/>
        <w:ind w:left="0" w:right="0"/>
        <w:jc w:val="left"/>
      </w:pPr>
      <w:r>
        <w:rPr>
          <w:color w:val="000000"/>
          <w:sz w:val="24"/>
          <w:szCs w:val="24"/>
        </w:rPr>
        <w:t xml:space="preserve">OUT-BY, </w:t>
      </w:r>
      <w:r>
        <w:rPr>
          <w:i/>
          <w:color w:val="000000"/>
          <w:sz w:val="24"/>
          <w:szCs w:val="24"/>
        </w:rPr>
        <w:t xml:space="preserve">adv.</w:t>
      </w:r>
      <w:r>
        <w:rPr>
          <w:color w:val="000000"/>
          <w:sz w:val="24"/>
          <w:szCs w:val="24"/>
        </w:rPr>
        <w:t xml:space="preserve"> out of doors; abroad.</w:t>
      </w:r>
    </w:p>
    <w:p>
      <w:pPr>
        <w:widowControl w:val="on"/>
        <w:pBdr/>
        <w:spacing w:before="240" w:after="240" w:line="240" w:lineRule="auto"/>
        <w:ind w:left="0" w:right="0"/>
        <w:jc w:val="left"/>
      </w:pPr>
      <w:r>
        <w:rPr>
          <w:color w:val="000000"/>
          <w:sz w:val="24"/>
          <w:szCs w:val="24"/>
        </w:rPr>
        <w:t xml:space="preserve">OUTFALL, </w:t>
      </w:r>
      <w:r>
        <w:rPr>
          <w:i/>
          <w:color w:val="000000"/>
          <w:sz w:val="24"/>
          <w:szCs w:val="24"/>
        </w:rPr>
        <w:t xml:space="preserve">s.</w:t>
      </w:r>
      <w:r>
        <w:rPr>
          <w:color w:val="000000"/>
          <w:sz w:val="24"/>
          <w:szCs w:val="24"/>
        </w:rPr>
        <w:t xml:space="preserve"> a contention.</w:t>
      </w:r>
    </w:p>
    <w:p>
      <w:pPr>
        <w:widowControl w:val="on"/>
        <w:pBdr/>
        <w:spacing w:before="240" w:after="240" w:line="240" w:lineRule="auto"/>
        <w:ind w:left="0" w:right="0"/>
        <w:jc w:val="left"/>
      </w:pPr>
      <w:r>
        <w:rPr>
          <w:color w:val="000000"/>
          <w:sz w:val="24"/>
          <w:szCs w:val="24"/>
        </w:rPr>
        <w:t xml:space="preserve">OUTGAIT, OUTGATE, </w:t>
      </w:r>
      <w:r>
        <w:rPr>
          <w:i/>
          <w:color w:val="000000"/>
          <w:sz w:val="24"/>
          <w:szCs w:val="24"/>
        </w:rPr>
        <w:t xml:space="preserve">s.</w:t>
      </w:r>
      <w:r>
        <w:rPr>
          <w:color w:val="000000"/>
          <w:sz w:val="24"/>
          <w:szCs w:val="24"/>
        </w:rPr>
        <w:t xml:space="preserve"> a way of egress; escape from any kind of hardship.</w:t>
      </w:r>
    </w:p>
    <w:p>
      <w:pPr>
        <w:widowControl w:val="on"/>
        <w:pBdr/>
        <w:spacing w:before="240" w:after="240" w:line="240" w:lineRule="auto"/>
        <w:ind w:left="0" w:right="0"/>
        <w:jc w:val="left"/>
      </w:pPr>
      <w:r>
        <w:rPr>
          <w:color w:val="000000"/>
          <w:sz w:val="24"/>
          <w:szCs w:val="24"/>
        </w:rPr>
        <w:t xml:space="preserve">OUTGANE, </w:t>
      </w:r>
      <w:r>
        <w:rPr>
          <w:i/>
          <w:color w:val="000000"/>
          <w:sz w:val="24"/>
          <w:szCs w:val="24"/>
        </w:rPr>
        <w:t xml:space="preserve">part. pa.</w:t>
      </w:r>
      <w:r>
        <w:rPr>
          <w:color w:val="000000"/>
          <w:sz w:val="24"/>
          <w:szCs w:val="24"/>
        </w:rPr>
        <w:t xml:space="preserve"> elapsed.</w:t>
      </w:r>
    </w:p>
    <w:p>
      <w:pPr>
        <w:widowControl w:val="on"/>
        <w:pBdr/>
        <w:spacing w:before="240" w:after="240" w:line="240" w:lineRule="auto"/>
        <w:ind w:left="0" w:right="0"/>
        <w:jc w:val="left"/>
      </w:pPr>
      <w:r>
        <w:rPr>
          <w:color w:val="000000"/>
          <w:sz w:val="24"/>
          <w:szCs w:val="24"/>
        </w:rPr>
        <w:t xml:space="preserve">OUTLAY, </w:t>
      </w:r>
      <w:r>
        <w:rPr>
          <w:i/>
          <w:color w:val="000000"/>
          <w:sz w:val="24"/>
          <w:szCs w:val="24"/>
        </w:rPr>
        <w:t xml:space="preserve">s.</w:t>
      </w:r>
      <w:r>
        <w:rPr>
          <w:color w:val="000000"/>
          <w:sz w:val="24"/>
          <w:szCs w:val="24"/>
        </w:rPr>
        <w:t xml:space="preserve"> expenditure.</w:t>
      </w:r>
    </w:p>
    <w:p>
      <w:pPr>
        <w:widowControl w:val="on"/>
        <w:pBdr/>
        <w:spacing w:before="240" w:after="240" w:line="240" w:lineRule="auto"/>
        <w:ind w:left="0" w:right="0"/>
        <w:jc w:val="left"/>
      </w:pPr>
      <w:r>
        <w:rPr>
          <w:color w:val="000000"/>
          <w:sz w:val="24"/>
          <w:szCs w:val="24"/>
        </w:rPr>
        <w:t xml:space="preserve">OUT-OUR, OUT-OWRE, </w:t>
      </w:r>
      <w:r>
        <w:rPr>
          <w:i/>
          <w:color w:val="000000"/>
          <w:sz w:val="24"/>
          <w:szCs w:val="24"/>
        </w:rPr>
        <w:t xml:space="preserve">adv.</w:t>
      </w:r>
      <w:r>
        <w:rPr>
          <w:color w:val="000000"/>
          <w:sz w:val="24"/>
          <w:szCs w:val="24"/>
        </w:rPr>
        <w:t xml:space="preserve"> over.</w:t>
      </w:r>
    </w:p>
    <w:p>
      <w:pPr>
        <w:widowControl w:val="on"/>
        <w:pBdr/>
        <w:spacing w:before="240" w:after="240" w:line="240" w:lineRule="auto"/>
        <w:ind w:left="0" w:right="0"/>
        <w:jc w:val="left"/>
      </w:pPr>
      <w:r>
        <w:rPr>
          <w:color w:val="000000"/>
          <w:sz w:val="24"/>
          <w:szCs w:val="24"/>
        </w:rPr>
        <w:t xml:space="preserve">OUTSHOT, </w:t>
      </w:r>
      <w:r>
        <w:rPr>
          <w:i/>
          <w:color w:val="000000"/>
          <w:sz w:val="24"/>
          <w:szCs w:val="24"/>
        </w:rPr>
        <w:t xml:space="preserve">s.</w:t>
      </w:r>
      <w:r>
        <w:rPr>
          <w:color w:val="000000"/>
          <w:sz w:val="24"/>
          <w:szCs w:val="24"/>
        </w:rPr>
        <w:t xml:space="preserve"> a projection.</w:t>
      </w:r>
    </w:p>
    <w:p>
      <w:pPr>
        <w:widowControl w:val="on"/>
        <w:pBdr/>
        <w:spacing w:before="240" w:after="240" w:line="240" w:lineRule="auto"/>
        <w:ind w:left="0" w:right="0"/>
        <w:jc w:val="left"/>
      </w:pPr>
      <w:r>
        <w:rPr>
          <w:color w:val="000000"/>
          <w:sz w:val="24"/>
          <w:szCs w:val="24"/>
        </w:rPr>
        <w:t xml:space="preserve">OUTSPECKLE, </w:t>
      </w:r>
      <w:r>
        <w:rPr>
          <w:i/>
          <w:color w:val="000000"/>
          <w:sz w:val="24"/>
          <w:szCs w:val="24"/>
        </w:rPr>
        <w:t xml:space="preserve">s.</w:t>
      </w:r>
      <w:r>
        <w:rPr>
          <w:color w:val="000000"/>
          <w:sz w:val="24"/>
          <w:szCs w:val="24"/>
        </w:rPr>
        <w:t xml:space="preserve"> a laughing-stock.</w:t>
      </w:r>
    </w:p>
    <w:p>
      <w:pPr>
        <w:widowControl w:val="on"/>
        <w:pBdr/>
        <w:spacing w:before="240" w:after="240" w:line="240" w:lineRule="auto"/>
        <w:ind w:left="0" w:right="0"/>
        <w:jc w:val="left"/>
      </w:pPr>
      <w:r>
        <w:rPr>
          <w:color w:val="000000"/>
          <w:sz w:val="24"/>
          <w:szCs w:val="24"/>
        </w:rPr>
        <w:t xml:space="preserve">OUTSPOKEN, </w:t>
      </w:r>
      <w:r>
        <w:rPr>
          <w:i/>
          <w:color w:val="000000"/>
          <w:sz w:val="24"/>
          <w:szCs w:val="24"/>
        </w:rPr>
        <w:t xml:space="preserve">s.</w:t>
      </w:r>
      <w:r>
        <w:rPr>
          <w:color w:val="000000"/>
          <w:sz w:val="24"/>
          <w:szCs w:val="24"/>
        </w:rPr>
        <w:t xml:space="preserve"> free of speech; undisguised in conversation or opinion.</w:t>
      </w:r>
    </w:p>
    <w:p>
      <w:pPr>
        <w:widowControl w:val="on"/>
        <w:pBdr/>
        <w:spacing w:before="240" w:after="240" w:line="240" w:lineRule="auto"/>
        <w:ind w:left="0" w:right="0"/>
        <w:jc w:val="left"/>
      </w:pPr>
      <w:r>
        <w:rPr>
          <w:color w:val="000000"/>
          <w:sz w:val="24"/>
          <w:szCs w:val="24"/>
        </w:rPr>
        <w:t xml:space="preserve">OUTSTRIKING, s. an eruption.</w:t>
      </w:r>
    </w:p>
    <w:p>
      <w:pPr>
        <w:widowControl w:val="on"/>
        <w:pBdr/>
        <w:spacing w:before="240" w:after="240" w:line="240" w:lineRule="auto"/>
        <w:ind w:left="0" w:right="0"/>
        <w:jc w:val="left"/>
      </w:pPr>
      <w:r>
        <w:rPr>
          <w:color w:val="000000"/>
          <w:sz w:val="24"/>
          <w:szCs w:val="24"/>
        </w:rPr>
        <w:t xml:space="preserve">OUTWAILE, OUTWYLE, </w:t>
      </w:r>
      <w:r>
        <w:rPr>
          <w:i/>
          <w:color w:val="000000"/>
          <w:sz w:val="24"/>
          <w:szCs w:val="24"/>
        </w:rPr>
        <w:t xml:space="preserve">s.</w:t>
      </w:r>
      <w:r>
        <w:rPr>
          <w:color w:val="000000"/>
          <w:sz w:val="24"/>
          <w:szCs w:val="24"/>
        </w:rPr>
        <w:t xml:space="preserve"> the refuse.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OUTWAIR, </w:t>
      </w:r>
      <w:r>
        <w:rPr>
          <w:i/>
          <w:color w:val="000000"/>
          <w:sz w:val="24"/>
          <w:szCs w:val="24"/>
        </w:rPr>
        <w:t xml:space="preserve">v. a.</w:t>
      </w:r>
      <w:r>
        <w:rPr>
          <w:color w:val="000000"/>
          <w:sz w:val="24"/>
          <w:szCs w:val="24"/>
        </w:rPr>
        <w:t xml:space="preserve"> to expend.</w:t>
      </w:r>
    </w:p>
    <w:p>
      <w:pPr>
        <w:widowControl w:val="on"/>
        <w:pBdr/>
        <w:spacing w:before="240" w:after="240" w:line="240" w:lineRule="auto"/>
        <w:ind w:left="0" w:right="0"/>
        <w:jc w:val="left"/>
      </w:pPr>
      <w:r>
        <w:rPr>
          <w:color w:val="000000"/>
          <w:sz w:val="24"/>
          <w:szCs w:val="24"/>
        </w:rPr>
        <w:t xml:space="preserve">OUTWITH, </w:t>
      </w:r>
      <w:r>
        <w:rPr>
          <w:i/>
          <w:color w:val="000000"/>
          <w:sz w:val="24"/>
          <w:szCs w:val="24"/>
        </w:rPr>
        <w:t xml:space="preserve">prep</w:t>
      </w:r>
      <w:r>
        <w:rPr>
          <w:color w:val="000000"/>
          <w:sz w:val="24"/>
          <w:szCs w:val="24"/>
        </w:rPr>
        <w:t xml:space="preserve">, without; on the outer side or exterior; outwards; out from.</w:t>
      </w:r>
    </w:p>
    <w:p>
      <w:pPr>
        <w:widowControl w:val="on"/>
        <w:pBdr/>
        <w:spacing w:before="240" w:after="240" w:line="240" w:lineRule="auto"/>
        <w:ind w:left="0" w:right="0"/>
        <w:jc w:val="left"/>
      </w:pPr>
      <w:r>
        <w:rPr>
          <w:color w:val="000000"/>
          <w:sz w:val="24"/>
          <w:szCs w:val="24"/>
        </w:rPr>
        <w:t xml:space="preserve">OVERLY, </w:t>
      </w:r>
      <w:r>
        <w:rPr>
          <w:i/>
          <w:color w:val="000000"/>
          <w:sz w:val="24"/>
          <w:szCs w:val="24"/>
        </w:rPr>
        <w:t xml:space="preserve">adj.</w:t>
      </w:r>
      <w:r>
        <w:rPr>
          <w:color w:val="000000"/>
          <w:sz w:val="24"/>
          <w:szCs w:val="24"/>
        </w:rPr>
        <w:t xml:space="preserve"> careless.</w:t>
      </w:r>
    </w:p>
    <w:p>
      <w:pPr>
        <w:widowControl w:val="on"/>
        <w:pBdr/>
        <w:spacing w:before="240" w:after="240" w:line="240" w:lineRule="auto"/>
        <w:ind w:left="0" w:right="0"/>
        <w:jc w:val="left"/>
      </w:pPr>
      <w:r>
        <w:rPr>
          <w:color w:val="000000"/>
          <w:sz w:val="24"/>
          <w:szCs w:val="24"/>
        </w:rPr>
        <w:t xml:space="preserve">OWKLY, </w:t>
      </w:r>
      <w:r>
        <w:rPr>
          <w:i/>
          <w:color w:val="000000"/>
          <w:sz w:val="24"/>
          <w:szCs w:val="24"/>
        </w:rPr>
        <w:t xml:space="preserve">adj.</w:t>
      </w:r>
      <w:r>
        <w:rPr>
          <w:color w:val="000000"/>
          <w:sz w:val="24"/>
          <w:szCs w:val="24"/>
        </w:rPr>
        <w:t xml:space="preserve"> weekly.</w:t>
      </w:r>
    </w:p>
    <w:p>
      <w:pPr>
        <w:widowControl w:val="on"/>
        <w:pBdr/>
        <w:spacing w:before="240" w:after="240" w:line="240" w:lineRule="auto"/>
        <w:ind w:left="0" w:right="0"/>
        <w:jc w:val="left"/>
      </w:pPr>
      <w:r>
        <w:rPr>
          <w:color w:val="000000"/>
          <w:sz w:val="24"/>
          <w:szCs w:val="24"/>
        </w:rPr>
        <w:t xml:space="preserve">OXTAR, OXTER, </w:t>
      </w:r>
      <w:r>
        <w:rPr>
          <w:i/>
          <w:color w:val="000000"/>
          <w:sz w:val="24"/>
          <w:szCs w:val="24"/>
        </w:rPr>
        <w:t xml:space="preserve">s.</w:t>
      </w:r>
      <w:r>
        <w:rPr>
          <w:color w:val="000000"/>
          <w:sz w:val="24"/>
          <w:szCs w:val="24"/>
        </w:rPr>
        <w:t xml:space="preserve"> the armpit.</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PACKMAN, </w:t>
      </w:r>
      <w:r>
        <w:rPr>
          <w:i/>
          <w:color w:val="000000"/>
          <w:sz w:val="24"/>
          <w:szCs w:val="24"/>
        </w:rPr>
        <w:t xml:space="preserve">s.</w:t>
      </w:r>
      <w:r>
        <w:rPr>
          <w:color w:val="000000"/>
          <w:sz w:val="24"/>
          <w:szCs w:val="24"/>
        </w:rPr>
        <w:t xml:space="preserve"> a pedlar.</w:t>
      </w:r>
    </w:p>
    <w:p>
      <w:pPr>
        <w:widowControl w:val="on"/>
        <w:pBdr/>
        <w:spacing w:before="240" w:after="240" w:line="240" w:lineRule="auto"/>
        <w:ind w:left="0" w:right="0"/>
        <w:jc w:val="left"/>
      </w:pPr>
      <w:r>
        <w:rPr>
          <w:color w:val="000000"/>
          <w:sz w:val="24"/>
          <w:szCs w:val="24"/>
        </w:rPr>
        <w:t xml:space="preserve">PADDOCK-STOOL, </w:t>
      </w:r>
      <w:r>
        <w:rPr>
          <w:i/>
          <w:color w:val="000000"/>
          <w:sz w:val="24"/>
          <w:szCs w:val="24"/>
        </w:rPr>
        <w:t xml:space="preserve">s.</w:t>
      </w:r>
      <w:r>
        <w:rPr>
          <w:color w:val="000000"/>
          <w:sz w:val="24"/>
          <w:szCs w:val="24"/>
        </w:rPr>
        <w:t xml:space="preserve"> a toad-stool; agaricus in general.</w:t>
      </w:r>
    </w:p>
    <w:p>
      <w:pPr>
        <w:widowControl w:val="on"/>
        <w:pBdr/>
        <w:spacing w:before="240" w:after="240" w:line="240" w:lineRule="auto"/>
        <w:ind w:left="0" w:right="0"/>
        <w:jc w:val="left"/>
      </w:pPr>
      <w:r>
        <w:rPr>
          <w:color w:val="000000"/>
          <w:sz w:val="24"/>
          <w:szCs w:val="24"/>
        </w:rPr>
        <w:t xml:space="preserve">PAFFLE, </w:t>
      </w:r>
      <w:r>
        <w:rPr>
          <w:i/>
          <w:color w:val="000000"/>
          <w:sz w:val="24"/>
          <w:szCs w:val="24"/>
        </w:rPr>
        <w:t xml:space="preserve">s.</w:t>
      </w:r>
      <w:r>
        <w:rPr>
          <w:color w:val="000000"/>
          <w:sz w:val="24"/>
          <w:szCs w:val="24"/>
        </w:rPr>
        <w:t xml:space="preserve"> a small landed estate.</w:t>
      </w:r>
    </w:p>
    <w:p>
      <w:pPr>
        <w:widowControl w:val="on"/>
        <w:pBdr/>
        <w:spacing w:before="240" w:after="240" w:line="240" w:lineRule="auto"/>
        <w:ind w:left="0" w:right="0"/>
        <w:jc w:val="left"/>
      </w:pPr>
      <w:r>
        <w:rPr>
          <w:color w:val="000000"/>
          <w:sz w:val="24"/>
          <w:szCs w:val="24"/>
        </w:rPr>
        <w:t xml:space="preserve">PAFFLER, </w:t>
      </w:r>
      <w:r>
        <w:rPr>
          <w:i/>
          <w:color w:val="000000"/>
          <w:sz w:val="24"/>
          <w:szCs w:val="24"/>
        </w:rPr>
        <w:t xml:space="preserve">s.</w:t>
      </w:r>
      <w:r>
        <w:rPr>
          <w:color w:val="000000"/>
          <w:sz w:val="24"/>
          <w:szCs w:val="24"/>
        </w:rPr>
        <w:t xml:space="preserve"> a farmer of a small estate.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PAIK, </w:t>
      </w:r>
      <w:r>
        <w:rPr>
          <w:i/>
          <w:color w:val="000000"/>
          <w:sz w:val="24"/>
          <w:szCs w:val="24"/>
        </w:rPr>
        <w:t xml:space="preserve">v. a.</w:t>
      </w:r>
      <w:r>
        <w:rPr>
          <w:color w:val="000000"/>
          <w:sz w:val="24"/>
          <w:szCs w:val="24"/>
        </w:rPr>
        <w:t xml:space="preserve">. to beat; to drub.</w:t>
      </w:r>
    </w:p>
    <w:p>
      <w:pPr>
        <w:widowControl w:val="on"/>
        <w:pBdr/>
        <w:spacing w:before="240" w:after="240" w:line="240" w:lineRule="auto"/>
        <w:ind w:left="0" w:right="0"/>
        <w:jc w:val="left"/>
      </w:pPr>
      <w:r>
        <w:rPr>
          <w:color w:val="000000"/>
          <w:sz w:val="24"/>
          <w:szCs w:val="24"/>
        </w:rPr>
        <w:t xml:space="preserve">PAIKER, </w:t>
      </w:r>
      <w:r>
        <w:rPr>
          <w:i/>
          <w:color w:val="000000"/>
          <w:sz w:val="24"/>
          <w:szCs w:val="24"/>
        </w:rPr>
        <w:t xml:space="preserve">s. a causey-paiker</w:t>
      </w:r>
      <w:r>
        <w:rPr>
          <w:color w:val="000000"/>
          <w:sz w:val="24"/>
          <w:szCs w:val="24"/>
        </w:rPr>
        <w:t xml:space="preserve">, a street-walker.</w:t>
      </w:r>
    </w:p>
    <w:p>
      <w:pPr>
        <w:widowControl w:val="on"/>
        <w:pBdr/>
        <w:spacing w:before="240" w:after="240" w:line="240" w:lineRule="auto"/>
        <w:ind w:left="0" w:right="0"/>
        <w:jc w:val="left"/>
      </w:pPr>
      <w:r>
        <w:rPr>
          <w:color w:val="000000"/>
          <w:sz w:val="24"/>
          <w:szCs w:val="24"/>
        </w:rPr>
        <w:t xml:space="preserve">PAILIN, PAILING, </w:t>
      </w:r>
      <w:r>
        <w:rPr>
          <w:i/>
          <w:color w:val="000000"/>
          <w:sz w:val="24"/>
          <w:szCs w:val="24"/>
        </w:rPr>
        <w:t xml:space="preserve">s.</w:t>
      </w:r>
      <w:r>
        <w:rPr>
          <w:color w:val="000000"/>
          <w:sz w:val="24"/>
          <w:szCs w:val="24"/>
        </w:rPr>
        <w:t xml:space="preserve"> a fence of stakes.</w:t>
      </w:r>
    </w:p>
    <w:p>
      <w:pPr>
        <w:widowControl w:val="on"/>
        <w:pBdr/>
        <w:spacing w:before="240" w:after="240" w:line="240" w:lineRule="auto"/>
        <w:ind w:left="0" w:right="0"/>
        <w:jc w:val="left"/>
      </w:pPr>
      <w:r>
        <w:rPr>
          <w:color w:val="000000"/>
          <w:sz w:val="24"/>
          <w:szCs w:val="24"/>
        </w:rPr>
        <w:t xml:space="preserve">PAINCHES, </w:t>
      </w:r>
      <w:r>
        <w:rPr>
          <w:i/>
          <w:color w:val="000000"/>
          <w:sz w:val="24"/>
          <w:szCs w:val="24"/>
        </w:rPr>
        <w:t xml:space="preserve">s.</w:t>
      </w:r>
      <w:r>
        <w:rPr>
          <w:color w:val="000000"/>
          <w:sz w:val="24"/>
          <w:szCs w:val="24"/>
        </w:rPr>
        <w:t xml:space="preserve"> tripe.</w:t>
      </w:r>
    </w:p>
    <w:p>
      <w:pPr>
        <w:widowControl w:val="on"/>
        <w:pBdr/>
        <w:spacing w:before="240" w:after="240" w:line="240" w:lineRule="auto"/>
        <w:ind w:left="0" w:right="0"/>
        <w:jc w:val="left"/>
      </w:pPr>
      <w:r>
        <w:rPr>
          <w:color w:val="000000"/>
          <w:sz w:val="24"/>
          <w:szCs w:val="24"/>
        </w:rPr>
        <w:t xml:space="preserve">PALAVER, </w:t>
      </w:r>
      <w:r>
        <w:rPr>
          <w:i/>
          <w:color w:val="000000"/>
          <w:sz w:val="24"/>
          <w:szCs w:val="24"/>
        </w:rPr>
        <w:t xml:space="preserve">s.</w:t>
      </w:r>
      <w:r>
        <w:rPr>
          <w:color w:val="000000"/>
          <w:sz w:val="24"/>
          <w:szCs w:val="24"/>
        </w:rPr>
        <w:t xml:space="preserve"> idle talk.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PALE, </w:t>
      </w:r>
      <w:r>
        <w:rPr>
          <w:i/>
          <w:color w:val="000000"/>
          <w:sz w:val="24"/>
          <w:szCs w:val="24"/>
        </w:rPr>
        <w:t xml:space="preserve">v. a.</w:t>
      </w:r>
      <w:r>
        <w:rPr>
          <w:color w:val="000000"/>
          <w:sz w:val="24"/>
          <w:szCs w:val="24"/>
        </w:rPr>
        <w:t xml:space="preserve"> to make an incision in cheese to try its quality.</w:t>
      </w:r>
    </w:p>
    <w:p>
      <w:pPr>
        <w:widowControl w:val="on"/>
        <w:pBdr/>
        <w:spacing w:before="240" w:after="240" w:line="240" w:lineRule="auto"/>
        <w:ind w:left="0" w:right="0"/>
        <w:jc w:val="left"/>
      </w:pPr>
      <w:r>
        <w:rPr>
          <w:color w:val="000000"/>
          <w:sz w:val="24"/>
          <w:szCs w:val="24"/>
        </w:rPr>
        <w:t xml:space="preserve">PALLACH, </w:t>
      </w:r>
      <w:r>
        <w:rPr>
          <w:i/>
          <w:color w:val="000000"/>
          <w:sz w:val="24"/>
          <w:szCs w:val="24"/>
        </w:rPr>
        <w:t xml:space="preserve">s.</w:t>
      </w:r>
      <w:r>
        <w:rPr>
          <w:color w:val="000000"/>
          <w:sz w:val="24"/>
          <w:szCs w:val="24"/>
        </w:rPr>
        <w:t xml:space="preserve"> a porpoise; a lusty person.</w:t>
      </w:r>
    </w:p>
    <w:p>
      <w:pPr>
        <w:widowControl w:val="on"/>
        <w:pBdr/>
        <w:spacing w:before="240" w:after="240" w:line="240" w:lineRule="auto"/>
        <w:ind w:left="0" w:right="0"/>
        <w:jc w:val="left"/>
      </w:pPr>
      <w:r>
        <w:rPr>
          <w:color w:val="000000"/>
          <w:sz w:val="24"/>
          <w:szCs w:val="24"/>
        </w:rPr>
        <w:t xml:space="preserve">PAND, </w:t>
      </w:r>
      <w:r>
        <w:rPr>
          <w:i/>
          <w:color w:val="000000"/>
          <w:sz w:val="24"/>
          <w:szCs w:val="24"/>
        </w:rPr>
        <w:t xml:space="preserve">s.</w:t>
      </w:r>
      <w:r>
        <w:rPr>
          <w:color w:val="000000"/>
          <w:sz w:val="24"/>
          <w:szCs w:val="24"/>
        </w:rPr>
        <w:t xml:space="preserve"> a pledge.</w:t>
      </w:r>
    </w:p>
    <w:p>
      <w:pPr>
        <w:widowControl w:val="on"/>
        <w:pBdr/>
        <w:spacing w:before="240" w:after="240" w:line="240" w:lineRule="auto"/>
        <w:ind w:left="0" w:right="0"/>
        <w:jc w:val="left"/>
      </w:pPr>
      <w:r>
        <w:rPr>
          <w:color w:val="000000"/>
          <w:sz w:val="24"/>
          <w:szCs w:val="24"/>
        </w:rPr>
        <w:t xml:space="preserve">PAN-KAIL, </w:t>
      </w:r>
      <w:r>
        <w:rPr>
          <w:i/>
          <w:color w:val="000000"/>
          <w:sz w:val="24"/>
          <w:szCs w:val="24"/>
        </w:rPr>
        <w:t xml:space="preserve">s.</w:t>
      </w:r>
      <w:r>
        <w:rPr>
          <w:color w:val="000000"/>
          <w:sz w:val="24"/>
          <w:szCs w:val="24"/>
        </w:rPr>
        <w:t xml:space="preserve"> broth made of cole-worts, thickened with oatmeal.</w:t>
      </w:r>
    </w:p>
    <w:p>
      <w:pPr>
        <w:widowControl w:val="on"/>
        <w:pBdr/>
        <w:spacing w:before="240" w:after="240" w:line="240" w:lineRule="auto"/>
        <w:ind w:left="0" w:right="0"/>
        <w:jc w:val="left"/>
      </w:pPr>
      <w:r>
        <w:rPr>
          <w:color w:val="000000"/>
          <w:sz w:val="24"/>
          <w:szCs w:val="24"/>
        </w:rPr>
        <w:t xml:space="preserve">PANNEL, </w:t>
      </w:r>
      <w:r>
        <w:rPr>
          <w:i/>
          <w:color w:val="000000"/>
          <w:sz w:val="24"/>
          <w:szCs w:val="24"/>
        </w:rPr>
        <w:t xml:space="preserve">s.</w:t>
      </w:r>
      <w:r>
        <w:rPr>
          <w:color w:val="000000"/>
          <w:sz w:val="24"/>
          <w:szCs w:val="24"/>
        </w:rPr>
        <w:t xml:space="preserve"> one brought to the bar of a court for trial.</w:t>
      </w:r>
    </w:p>
    <w:p>
      <w:pPr>
        <w:widowControl w:val="on"/>
        <w:pBdr/>
        <w:spacing w:before="240" w:after="240" w:line="240" w:lineRule="auto"/>
        <w:ind w:left="0" w:right="0"/>
        <w:jc w:val="left"/>
      </w:pPr>
      <w:r>
        <w:rPr>
          <w:color w:val="000000"/>
          <w:sz w:val="24"/>
          <w:szCs w:val="24"/>
        </w:rPr>
        <w:t xml:space="preserve">PAP-O’-THE-HASS, s. uvula.</w:t>
      </w:r>
    </w:p>
    <w:p>
      <w:pPr>
        <w:widowControl w:val="on"/>
        <w:pBdr/>
        <w:spacing w:before="240" w:after="240" w:line="240" w:lineRule="auto"/>
        <w:ind w:left="0" w:right="0"/>
        <w:jc w:val="left"/>
      </w:pPr>
      <w:r>
        <w:rPr>
          <w:color w:val="000000"/>
          <w:sz w:val="24"/>
          <w:szCs w:val="24"/>
        </w:rPr>
        <w:t xml:space="preserve">PAPE, PAIP, </w:t>
      </w:r>
      <w:r>
        <w:rPr>
          <w:i/>
          <w:color w:val="000000"/>
          <w:sz w:val="24"/>
          <w:szCs w:val="24"/>
        </w:rPr>
        <w:t xml:space="preserve">s.</w:t>
      </w:r>
      <w:r>
        <w:rPr>
          <w:color w:val="000000"/>
          <w:sz w:val="24"/>
          <w:szCs w:val="24"/>
        </w:rPr>
        <w:t xml:space="preserve"> the pope.</w:t>
      </w:r>
    </w:p>
    <w:p>
      <w:pPr>
        <w:widowControl w:val="on"/>
        <w:pBdr/>
        <w:spacing w:before="240" w:after="240" w:line="240" w:lineRule="auto"/>
        <w:ind w:left="0" w:right="0"/>
        <w:jc w:val="left"/>
      </w:pPr>
      <w:r>
        <w:rPr>
          <w:color w:val="000000"/>
          <w:sz w:val="24"/>
          <w:szCs w:val="24"/>
        </w:rPr>
        <w:t xml:space="preserve">PAPEJAY, PAPINGAY, </w:t>
      </w:r>
      <w:r>
        <w:rPr>
          <w:i/>
          <w:color w:val="000000"/>
          <w:sz w:val="24"/>
          <w:szCs w:val="24"/>
        </w:rPr>
        <w:t xml:space="preserve">s.</w:t>
      </w:r>
      <w:r>
        <w:rPr>
          <w:color w:val="000000"/>
          <w:sz w:val="24"/>
          <w:szCs w:val="24"/>
        </w:rPr>
        <w:t xml:space="preserve"> a parrot.</w:t>
      </w:r>
    </w:p>
    <w:p>
      <w:pPr>
        <w:widowControl w:val="on"/>
        <w:pBdr/>
        <w:spacing w:before="240" w:after="240" w:line="240" w:lineRule="auto"/>
        <w:ind w:left="0" w:right="0"/>
        <w:jc w:val="left"/>
      </w:pPr>
      <w:r>
        <w:rPr>
          <w:color w:val="000000"/>
          <w:sz w:val="24"/>
          <w:szCs w:val="24"/>
        </w:rPr>
        <w:t xml:space="preserve">PARITCH, PARRITCH, </w:t>
      </w:r>
      <w:r>
        <w:rPr>
          <w:i/>
          <w:color w:val="000000"/>
          <w:sz w:val="24"/>
          <w:szCs w:val="24"/>
        </w:rPr>
        <w:t xml:space="preserve">s.</w:t>
      </w:r>
      <w:r>
        <w:rPr>
          <w:color w:val="000000"/>
          <w:sz w:val="24"/>
          <w:szCs w:val="24"/>
        </w:rPr>
        <w:t xml:space="preserve"> hasty-pudding; oatmeal and water boiled together.</w:t>
      </w:r>
    </w:p>
    <w:p>
      <w:pPr>
        <w:widowControl w:val="on"/>
        <w:pBdr/>
        <w:spacing w:before="240" w:after="240" w:line="240" w:lineRule="auto"/>
        <w:ind w:left="0" w:right="0"/>
        <w:jc w:val="left"/>
      </w:pPr>
      <w:r>
        <w:rPr>
          <w:color w:val="000000"/>
          <w:sz w:val="24"/>
          <w:szCs w:val="24"/>
        </w:rPr>
        <w:t xml:space="preserve">PARROT-COAL, </w:t>
      </w:r>
      <w:r>
        <w:rPr>
          <w:i/>
          <w:color w:val="000000"/>
          <w:sz w:val="24"/>
          <w:szCs w:val="24"/>
        </w:rPr>
        <w:t xml:space="preserve">s.</w:t>
      </w:r>
      <w:r>
        <w:rPr>
          <w:color w:val="000000"/>
          <w:sz w:val="24"/>
          <w:szCs w:val="24"/>
        </w:rPr>
        <w:t xml:space="preserve"> cannel coal which burns clearly.</w:t>
      </w:r>
    </w:p>
    <w:p>
      <w:pPr>
        <w:widowControl w:val="on"/>
        <w:pBdr/>
        <w:spacing w:before="240" w:after="240" w:line="240" w:lineRule="auto"/>
        <w:ind w:left="0" w:right="0"/>
        <w:jc w:val="left"/>
      </w:pPr>
      <w:r>
        <w:rPr>
          <w:color w:val="000000"/>
          <w:sz w:val="24"/>
          <w:szCs w:val="24"/>
        </w:rPr>
        <w:t xml:space="preserve">PARTAN, </w:t>
      </w:r>
      <w:r>
        <w:rPr>
          <w:i/>
          <w:color w:val="000000"/>
          <w:sz w:val="24"/>
          <w:szCs w:val="24"/>
        </w:rPr>
        <w:t xml:space="preserve">s.</w:t>
      </w:r>
      <w:r>
        <w:rPr>
          <w:color w:val="000000"/>
          <w:sz w:val="24"/>
          <w:szCs w:val="24"/>
        </w:rPr>
        <w:t xml:space="preserve"> the common edible crab.</w:t>
      </w:r>
    </w:p>
    <w:p>
      <w:pPr>
        <w:widowControl w:val="on"/>
        <w:pBdr/>
        <w:spacing w:before="240" w:after="240" w:line="240" w:lineRule="auto"/>
        <w:ind w:left="0" w:right="0"/>
        <w:jc w:val="left"/>
      </w:pPr>
      <w:r>
        <w:rPr>
          <w:color w:val="000000"/>
          <w:sz w:val="24"/>
          <w:szCs w:val="24"/>
        </w:rPr>
        <w:t xml:space="preserve">PARTICATE, </w:t>
      </w:r>
      <w:r>
        <w:rPr>
          <w:i/>
          <w:color w:val="000000"/>
          <w:sz w:val="24"/>
          <w:szCs w:val="24"/>
        </w:rPr>
        <w:t xml:space="preserve">s.</w:t>
      </w:r>
      <w:r>
        <w:rPr>
          <w:color w:val="000000"/>
          <w:sz w:val="24"/>
          <w:szCs w:val="24"/>
        </w:rPr>
        <w:t xml:space="preserve"> a rood of land.</w:t>
      </w:r>
    </w:p>
    <w:p>
      <w:pPr>
        <w:widowControl w:val="on"/>
        <w:pBdr/>
        <w:spacing w:before="240" w:after="240" w:line="240" w:lineRule="auto"/>
        <w:ind w:left="0" w:right="0"/>
        <w:jc w:val="left"/>
      </w:pPr>
      <w:r>
        <w:rPr>
          <w:color w:val="000000"/>
          <w:sz w:val="24"/>
          <w:szCs w:val="24"/>
        </w:rPr>
        <w:t xml:space="preserve">PARTRICK, PATRICK, </w:t>
      </w:r>
      <w:r>
        <w:rPr>
          <w:i/>
          <w:color w:val="000000"/>
          <w:sz w:val="24"/>
          <w:szCs w:val="24"/>
        </w:rPr>
        <w:t xml:space="preserve">s.</w:t>
      </w:r>
      <w:r>
        <w:rPr>
          <w:color w:val="000000"/>
          <w:sz w:val="24"/>
          <w:szCs w:val="24"/>
        </w:rPr>
        <w:t xml:space="preserve"> a partridge.</w:t>
      </w:r>
    </w:p>
    <w:p>
      <w:pPr>
        <w:widowControl w:val="on"/>
        <w:pBdr/>
        <w:spacing w:before="240" w:after="240" w:line="240" w:lineRule="auto"/>
        <w:ind w:left="0" w:right="0"/>
        <w:jc w:val="left"/>
      </w:pPr>
      <w:r>
        <w:rPr>
          <w:color w:val="000000"/>
          <w:sz w:val="24"/>
          <w:szCs w:val="24"/>
        </w:rPr>
        <w:t xml:space="preserve">PAT, </w:t>
      </w:r>
      <w:r>
        <w:rPr>
          <w:i/>
          <w:color w:val="000000"/>
          <w:sz w:val="24"/>
          <w:szCs w:val="24"/>
        </w:rPr>
        <w:t xml:space="preserve">pret</w:t>
      </w:r>
      <w:r>
        <w:rPr>
          <w:color w:val="000000"/>
          <w:sz w:val="24"/>
          <w:szCs w:val="24"/>
        </w:rPr>
        <w:t xml:space="preserve">. of put.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PATTER, </w:t>
      </w:r>
      <w:r>
        <w:rPr>
          <w:i/>
          <w:color w:val="000000"/>
          <w:sz w:val="24"/>
          <w:szCs w:val="24"/>
        </w:rPr>
        <w:t xml:space="preserve">s.</w:t>
      </w:r>
      <w:r>
        <w:rPr>
          <w:color w:val="000000"/>
          <w:sz w:val="24"/>
          <w:szCs w:val="24"/>
        </w:rPr>
        <w:t xml:space="preserve"> to mutter uninterruptedly.</w:t>
      </w:r>
    </w:p>
    <w:p>
      <w:pPr>
        <w:widowControl w:val="on"/>
        <w:pBdr/>
        <w:spacing w:before="240" w:after="240" w:line="240" w:lineRule="auto"/>
        <w:ind w:left="0" w:right="0"/>
        <w:jc w:val="left"/>
      </w:pPr>
      <w:r>
        <w:rPr>
          <w:color w:val="000000"/>
          <w:sz w:val="24"/>
          <w:szCs w:val="24"/>
        </w:rPr>
        <w:t xml:space="preserve">PATTLE, PETTLE, </w:t>
      </w:r>
      <w:r>
        <w:rPr>
          <w:i/>
          <w:color w:val="000000"/>
          <w:sz w:val="24"/>
          <w:szCs w:val="24"/>
        </w:rPr>
        <w:t xml:space="preserve">s.</w:t>
      </w:r>
      <w:r>
        <w:rPr>
          <w:color w:val="000000"/>
          <w:sz w:val="24"/>
          <w:szCs w:val="24"/>
        </w:rPr>
        <w:t xml:space="preserve"> a stick wherewith a ploughman clears away the earth which adheres to his plough.</w:t>
      </w:r>
    </w:p>
    <w:p>
      <w:pPr>
        <w:widowControl w:val="on"/>
        <w:pBdr/>
        <w:spacing w:before="240" w:after="240" w:line="240" w:lineRule="auto"/>
        <w:ind w:left="0" w:right="0"/>
        <w:jc w:val="left"/>
      </w:pPr>
      <w:r>
        <w:rPr>
          <w:color w:val="000000"/>
          <w:sz w:val="24"/>
          <w:szCs w:val="24"/>
        </w:rPr>
        <w:t xml:space="preserve">PAUK, </w:t>
      </w:r>
      <w:r>
        <w:rPr>
          <w:i/>
          <w:color w:val="000000"/>
          <w:sz w:val="24"/>
          <w:szCs w:val="24"/>
        </w:rPr>
        <w:t xml:space="preserve">s.</w:t>
      </w:r>
      <w:r>
        <w:rPr>
          <w:color w:val="000000"/>
          <w:sz w:val="24"/>
          <w:szCs w:val="24"/>
        </w:rPr>
        <w:t xml:space="preserve"> art; wile.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PAUKY, </w:t>
      </w:r>
      <w:r>
        <w:rPr>
          <w:i/>
          <w:color w:val="000000"/>
          <w:sz w:val="24"/>
          <w:szCs w:val="24"/>
        </w:rPr>
        <w:t xml:space="preserve">adj.</w:t>
      </w:r>
      <w:r>
        <w:rPr>
          <w:color w:val="000000"/>
          <w:sz w:val="24"/>
          <w:szCs w:val="24"/>
        </w:rPr>
        <w:t xml:space="preserve"> sly; artful.</w:t>
      </w:r>
    </w:p>
    <w:p>
      <w:pPr>
        <w:widowControl w:val="on"/>
        <w:pBdr/>
        <w:spacing w:before="240" w:after="240" w:line="240" w:lineRule="auto"/>
        <w:ind w:left="0" w:right="0"/>
        <w:jc w:val="left"/>
      </w:pPr>
      <w:r>
        <w:rPr>
          <w:color w:val="000000"/>
          <w:sz w:val="24"/>
          <w:szCs w:val="24"/>
        </w:rPr>
        <w:t xml:space="preserve">PAWMIE, </w:t>
      </w:r>
      <w:r>
        <w:rPr>
          <w:i/>
          <w:color w:val="000000"/>
          <w:sz w:val="24"/>
          <w:szCs w:val="24"/>
        </w:rPr>
        <w:t xml:space="preserve">s.</w:t>
      </w:r>
      <w:r>
        <w:rPr>
          <w:color w:val="000000"/>
          <w:sz w:val="24"/>
          <w:szCs w:val="24"/>
        </w:rPr>
        <w:t xml:space="preserve"> a stroke on the hand with the ferula.</w:t>
      </w:r>
    </w:p>
    <w:p>
      <w:pPr>
        <w:widowControl w:val="on"/>
        <w:pBdr/>
        <w:spacing w:before="240" w:after="240" w:line="240" w:lineRule="auto"/>
        <w:ind w:left="0" w:right="0"/>
        <w:jc w:val="left"/>
      </w:pPr>
      <w:r>
        <w:rPr>
          <w:color w:val="000000"/>
          <w:sz w:val="24"/>
          <w:szCs w:val="24"/>
        </w:rPr>
        <w:t xml:space="preserve">PAWN, </w:t>
      </w:r>
      <w:r>
        <w:rPr>
          <w:i/>
          <w:color w:val="000000"/>
          <w:sz w:val="24"/>
          <w:szCs w:val="24"/>
        </w:rPr>
        <w:t xml:space="preserve">s.</w:t>
      </w:r>
      <w:r>
        <w:rPr>
          <w:color w:val="000000"/>
          <w:sz w:val="24"/>
          <w:szCs w:val="24"/>
        </w:rPr>
        <w:t xml:space="preserve"> a narrow curtain fixed to the roof or bottom part of a bed.</w:t>
      </w:r>
    </w:p>
    <w:p>
      <w:pPr>
        <w:widowControl w:val="on"/>
        <w:pBdr/>
        <w:spacing w:before="240" w:after="240" w:line="240" w:lineRule="auto"/>
        <w:ind w:left="0" w:right="0"/>
        <w:jc w:val="left"/>
      </w:pPr>
      <w:r>
        <w:rPr>
          <w:color w:val="000000"/>
          <w:sz w:val="24"/>
          <w:szCs w:val="24"/>
        </w:rPr>
        <w:t xml:space="preserve">PAY, </w:t>
      </w:r>
      <w:r>
        <w:rPr>
          <w:i/>
          <w:color w:val="000000"/>
          <w:sz w:val="24"/>
          <w:szCs w:val="24"/>
        </w:rPr>
        <w:t xml:space="preserve">s.</w:t>
      </w:r>
      <w:r>
        <w:rPr>
          <w:color w:val="000000"/>
          <w:sz w:val="24"/>
          <w:szCs w:val="24"/>
        </w:rPr>
        <w:t xml:space="preserve"> a drubbing.</w:t>
      </w:r>
    </w:p>
    <w:p>
      <w:pPr>
        <w:widowControl w:val="on"/>
        <w:pBdr/>
        <w:spacing w:before="240" w:after="240" w:line="240" w:lineRule="auto"/>
        <w:ind w:left="0" w:right="0"/>
        <w:jc w:val="left"/>
      </w:pPr>
      <w:r>
        <w:rPr>
          <w:color w:val="000000"/>
          <w:sz w:val="24"/>
          <w:szCs w:val="24"/>
        </w:rPr>
        <w:t xml:space="preserve">PAYS-EGGS, </w:t>
      </w:r>
      <w:r>
        <w:rPr>
          <w:i/>
          <w:color w:val="000000"/>
          <w:sz w:val="24"/>
          <w:szCs w:val="24"/>
        </w:rPr>
        <w:t xml:space="preserve">s. pl.</w:t>
      </w:r>
      <w:r>
        <w:rPr>
          <w:color w:val="000000"/>
          <w:sz w:val="24"/>
          <w:szCs w:val="24"/>
        </w:rPr>
        <w:t xml:space="preserve"> eggs boiled in dye of various colours, and given to children to amuse themselves during Easter.</w:t>
      </w:r>
    </w:p>
    <w:p>
      <w:pPr>
        <w:widowControl w:val="on"/>
        <w:pBdr/>
        <w:spacing w:before="240" w:after="240" w:line="240" w:lineRule="auto"/>
        <w:ind w:left="0" w:right="0"/>
        <w:jc w:val="left"/>
      </w:pPr>
      <w:r>
        <w:rPr>
          <w:color w:val="000000"/>
          <w:sz w:val="24"/>
          <w:szCs w:val="24"/>
        </w:rPr>
        <w:t xml:space="preserve">PEARIE, </w:t>
      </w:r>
      <w:r>
        <w:rPr>
          <w:i/>
          <w:color w:val="000000"/>
          <w:sz w:val="24"/>
          <w:szCs w:val="24"/>
        </w:rPr>
        <w:t xml:space="preserve">s.</w:t>
      </w:r>
      <w:r>
        <w:rPr>
          <w:color w:val="000000"/>
          <w:sz w:val="24"/>
          <w:szCs w:val="24"/>
        </w:rPr>
        <w:t xml:space="preserve"> a pegtop in the shape of a pear.</w:t>
      </w:r>
    </w:p>
    <w:p>
      <w:pPr>
        <w:widowControl w:val="on"/>
        <w:pBdr/>
        <w:spacing w:before="240" w:after="240" w:line="240" w:lineRule="auto"/>
        <w:ind w:left="0" w:right="0"/>
        <w:jc w:val="left"/>
      </w:pPr>
      <w:r>
        <w:rPr>
          <w:color w:val="000000"/>
          <w:sz w:val="24"/>
          <w:szCs w:val="24"/>
        </w:rPr>
        <w:t xml:space="preserve">PEARLIN, </w:t>
      </w:r>
      <w:r>
        <w:rPr>
          <w:i/>
          <w:color w:val="000000"/>
          <w:sz w:val="24"/>
          <w:szCs w:val="24"/>
        </w:rPr>
        <w:t xml:space="preserve">s.</w:t>
      </w:r>
      <w:r>
        <w:rPr>
          <w:color w:val="000000"/>
          <w:sz w:val="24"/>
          <w:szCs w:val="24"/>
        </w:rPr>
        <w:t xml:space="preserve"> a species of thread lace.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PECH, </w:t>
      </w:r>
      <w:r>
        <w:rPr>
          <w:i/>
          <w:color w:val="000000"/>
          <w:sz w:val="24"/>
          <w:szCs w:val="24"/>
        </w:rPr>
        <w:t xml:space="preserve">v. n.</w:t>
      </w:r>
      <w:r>
        <w:rPr>
          <w:color w:val="000000"/>
          <w:sz w:val="24"/>
          <w:szCs w:val="24"/>
        </w:rPr>
        <w:t xml:space="preserve">. to puff; to pant.</w:t>
      </w:r>
    </w:p>
    <w:p>
      <w:pPr>
        <w:widowControl w:val="on"/>
        <w:pBdr/>
        <w:spacing w:before="240" w:after="240" w:line="240" w:lineRule="auto"/>
        <w:ind w:left="0" w:right="0"/>
        <w:jc w:val="left"/>
      </w:pPr>
      <w:r>
        <w:rPr>
          <w:color w:val="000000"/>
          <w:sz w:val="24"/>
          <w:szCs w:val="24"/>
        </w:rPr>
        <w:t xml:space="preserve">PEEL, PEIL, </w:t>
      </w:r>
      <w:r>
        <w:rPr>
          <w:i/>
          <w:color w:val="000000"/>
          <w:sz w:val="24"/>
          <w:szCs w:val="24"/>
        </w:rPr>
        <w:t xml:space="preserve">s.</w:t>
      </w:r>
      <w:r>
        <w:rPr>
          <w:color w:val="000000"/>
          <w:sz w:val="24"/>
          <w:szCs w:val="24"/>
        </w:rPr>
        <w:t xml:space="preserve"> a place of strength; a Border tower.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PEENGE, PINGE, </w:t>
      </w:r>
      <w:r>
        <w:rPr>
          <w:i/>
          <w:color w:val="000000"/>
          <w:sz w:val="24"/>
          <w:szCs w:val="24"/>
        </w:rPr>
        <w:t xml:space="preserve">v. n.</w:t>
      </w:r>
      <w:r>
        <w:rPr>
          <w:color w:val="000000"/>
          <w:sz w:val="24"/>
          <w:szCs w:val="24"/>
        </w:rPr>
        <w:t xml:space="preserve"> to whine; to complain.</w:t>
      </w:r>
    </w:p>
    <w:p>
      <w:pPr>
        <w:widowControl w:val="on"/>
        <w:pBdr/>
        <w:spacing w:before="240" w:after="240" w:line="240" w:lineRule="auto"/>
        <w:ind w:left="0" w:right="0"/>
        <w:jc w:val="left"/>
      </w:pPr>
      <w:r>
        <w:rPr>
          <w:color w:val="000000"/>
          <w:sz w:val="24"/>
          <w:szCs w:val="24"/>
        </w:rPr>
        <w:t xml:space="preserve">PEESWEIP, PEEWEIP, </w:t>
      </w:r>
      <w:r>
        <w:rPr>
          <w:i/>
          <w:color w:val="000000"/>
          <w:sz w:val="24"/>
          <w:szCs w:val="24"/>
        </w:rPr>
        <w:t xml:space="preserve">s.</w:t>
      </w:r>
      <w:r>
        <w:rPr>
          <w:color w:val="000000"/>
          <w:sz w:val="24"/>
          <w:szCs w:val="24"/>
        </w:rPr>
        <w:t xml:space="preserve"> the lapwing.</w:t>
      </w:r>
    </w:p>
    <w:p>
      <w:pPr>
        <w:widowControl w:val="on"/>
        <w:pBdr/>
        <w:spacing w:before="240" w:after="240" w:line="240" w:lineRule="auto"/>
        <w:ind w:left="0" w:right="0"/>
        <w:jc w:val="left"/>
      </w:pPr>
      <w:r>
        <w:rPr>
          <w:color w:val="000000"/>
          <w:sz w:val="24"/>
          <w:szCs w:val="24"/>
        </w:rPr>
        <w:t xml:space="preserve">PEG, </w:t>
      </w:r>
      <w:r>
        <w:rPr>
          <w:i/>
          <w:color w:val="000000"/>
          <w:sz w:val="24"/>
          <w:szCs w:val="24"/>
        </w:rPr>
        <w:t xml:space="preserve">s.</w:t>
      </w:r>
      <w:r>
        <w:rPr>
          <w:color w:val="000000"/>
          <w:sz w:val="24"/>
          <w:szCs w:val="24"/>
        </w:rPr>
        <w:t xml:space="preserve"> a stroke.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PEG OFF or AWAY, </w:t>
      </w:r>
      <w:r>
        <w:rPr>
          <w:i/>
          <w:color w:val="000000"/>
          <w:sz w:val="24"/>
          <w:szCs w:val="24"/>
        </w:rPr>
        <w:t xml:space="preserve">v. n.</w:t>
      </w:r>
      <w:r>
        <w:rPr>
          <w:color w:val="000000"/>
          <w:sz w:val="24"/>
          <w:szCs w:val="24"/>
        </w:rPr>
        <w:t xml:space="preserve"> to run off quickly.</w:t>
      </w:r>
    </w:p>
    <w:p>
      <w:pPr>
        <w:widowControl w:val="on"/>
        <w:pBdr/>
        <w:spacing w:before="240" w:after="240" w:line="240" w:lineRule="auto"/>
        <w:ind w:left="0" w:right="0"/>
        <w:jc w:val="left"/>
      </w:pPr>
      <w:r>
        <w:rPr>
          <w:color w:val="000000"/>
          <w:sz w:val="24"/>
          <w:szCs w:val="24"/>
        </w:rPr>
        <w:t xml:space="preserve">PENCH, PENCHE, </w:t>
      </w:r>
      <w:r>
        <w:rPr>
          <w:i/>
          <w:color w:val="000000"/>
          <w:sz w:val="24"/>
          <w:szCs w:val="24"/>
        </w:rPr>
        <w:t xml:space="preserve">s.</w:t>
      </w:r>
      <w:r>
        <w:rPr>
          <w:color w:val="000000"/>
          <w:sz w:val="24"/>
          <w:szCs w:val="24"/>
        </w:rPr>
        <w:t xml:space="preserve"> the belly. </w:t>
      </w:r>
      <w:r>
        <w:rPr>
          <w:i/>
          <w:color w:val="000000"/>
          <w:sz w:val="24"/>
          <w:szCs w:val="24"/>
        </w:rPr>
        <w:t xml:space="preserve">Penches</w:t>
      </w:r>
      <w:r>
        <w:rPr>
          <w:color w:val="000000"/>
          <w:sz w:val="24"/>
          <w:szCs w:val="24"/>
        </w:rPr>
        <w:t xml:space="preserve">, tripe.</w:t>
      </w:r>
    </w:p>
    <w:p>
      <w:pPr>
        <w:widowControl w:val="on"/>
        <w:pBdr/>
        <w:spacing w:before="240" w:after="240" w:line="240" w:lineRule="auto"/>
        <w:ind w:left="0" w:right="0"/>
        <w:jc w:val="left"/>
      </w:pPr>
      <w:r>
        <w:rPr>
          <w:color w:val="000000"/>
          <w:sz w:val="24"/>
          <w:szCs w:val="24"/>
        </w:rPr>
        <w:t xml:space="preserve">PEND, </w:t>
      </w:r>
      <w:r>
        <w:rPr>
          <w:i/>
          <w:color w:val="000000"/>
          <w:sz w:val="24"/>
          <w:szCs w:val="24"/>
        </w:rPr>
        <w:t xml:space="preserve">s.</w:t>
      </w:r>
      <w:r>
        <w:rPr>
          <w:color w:val="000000"/>
          <w:sz w:val="24"/>
          <w:szCs w:val="24"/>
        </w:rPr>
        <w:t xml:space="preserve"> an archway.</w:t>
      </w:r>
    </w:p>
    <w:p>
      <w:pPr>
        <w:widowControl w:val="on"/>
        <w:pBdr/>
        <w:spacing w:before="240" w:after="240" w:line="240" w:lineRule="auto"/>
        <w:ind w:left="0" w:right="0"/>
        <w:jc w:val="left"/>
      </w:pPr>
      <w:r>
        <w:rPr>
          <w:color w:val="000000"/>
          <w:sz w:val="24"/>
          <w:szCs w:val="24"/>
        </w:rPr>
        <w:t xml:space="preserve">PENDICLE, </w:t>
      </w:r>
      <w:r>
        <w:rPr>
          <w:i/>
          <w:color w:val="000000"/>
          <w:sz w:val="24"/>
          <w:szCs w:val="24"/>
        </w:rPr>
        <w:t xml:space="preserve">s.</w:t>
      </w:r>
      <w:r>
        <w:rPr>
          <w:color w:val="000000"/>
          <w:sz w:val="24"/>
          <w:szCs w:val="24"/>
        </w:rPr>
        <w:t xml:space="preserve"> a small piece of ground.</w:t>
      </w:r>
    </w:p>
    <w:p>
      <w:pPr>
        <w:widowControl w:val="on"/>
        <w:pBdr/>
        <w:spacing w:before="240" w:after="240" w:line="240" w:lineRule="auto"/>
        <w:ind w:left="0" w:right="0"/>
        <w:jc w:val="left"/>
      </w:pPr>
      <w:r>
        <w:rPr>
          <w:color w:val="000000"/>
          <w:sz w:val="24"/>
          <w:szCs w:val="24"/>
        </w:rPr>
        <w:t xml:space="preserve">PENNIE-BRYDAL, PENNY-WEDDING, </w:t>
      </w:r>
      <w:r>
        <w:rPr>
          <w:i/>
          <w:color w:val="000000"/>
          <w:sz w:val="24"/>
          <w:szCs w:val="24"/>
        </w:rPr>
        <w:t xml:space="preserve">s.</w:t>
      </w:r>
      <w:r>
        <w:rPr>
          <w:color w:val="000000"/>
          <w:sz w:val="24"/>
          <w:szCs w:val="24"/>
        </w:rPr>
        <w:t xml:space="preserve"> a wedding at which those who attend pay money for their entertainment.</w:t>
      </w:r>
    </w:p>
    <w:p>
      <w:pPr>
        <w:widowControl w:val="on"/>
        <w:pBdr/>
        <w:spacing w:before="240" w:after="240" w:line="240" w:lineRule="auto"/>
        <w:ind w:left="0" w:right="0"/>
        <w:jc w:val="left"/>
      </w:pPr>
      <w:r>
        <w:rPr>
          <w:color w:val="000000"/>
          <w:sz w:val="24"/>
          <w:szCs w:val="24"/>
        </w:rPr>
        <w:t xml:space="preserve">PENNYSTANE, </w:t>
      </w:r>
      <w:r>
        <w:rPr>
          <w:i/>
          <w:color w:val="000000"/>
          <w:sz w:val="24"/>
          <w:szCs w:val="24"/>
        </w:rPr>
        <w:t xml:space="preserve">s.</w:t>
      </w:r>
      <w:r>
        <w:rPr>
          <w:color w:val="000000"/>
          <w:sz w:val="24"/>
          <w:szCs w:val="24"/>
        </w:rPr>
        <w:t xml:space="preserve"> a flat stone used as a quoit.</w:t>
      </w:r>
    </w:p>
    <w:p>
      <w:pPr>
        <w:widowControl w:val="on"/>
        <w:pBdr/>
        <w:spacing w:before="240" w:after="240" w:line="240" w:lineRule="auto"/>
        <w:ind w:left="0" w:right="0"/>
        <w:jc w:val="left"/>
      </w:pPr>
      <w:r>
        <w:rPr>
          <w:color w:val="000000"/>
          <w:sz w:val="24"/>
          <w:szCs w:val="24"/>
        </w:rPr>
        <w:t xml:space="preserve">PEPE, PEEP, </w:t>
      </w:r>
      <w:r>
        <w:rPr>
          <w:i/>
          <w:color w:val="000000"/>
          <w:sz w:val="24"/>
          <w:szCs w:val="24"/>
        </w:rPr>
        <w:t xml:space="preserve">s.</w:t>
      </w:r>
      <w:r>
        <w:rPr>
          <w:color w:val="000000"/>
          <w:sz w:val="24"/>
          <w:szCs w:val="24"/>
        </w:rPr>
        <w:t xml:space="preserve"> the chirp of a bird.</w:t>
      </w:r>
    </w:p>
    <w:p>
      <w:pPr>
        <w:widowControl w:val="on"/>
        <w:pBdr/>
        <w:spacing w:before="240" w:after="240" w:line="240" w:lineRule="auto"/>
        <w:ind w:left="0" w:right="0"/>
        <w:jc w:val="left"/>
      </w:pPr>
      <w:r>
        <w:rPr>
          <w:color w:val="000000"/>
          <w:sz w:val="24"/>
          <w:szCs w:val="24"/>
        </w:rPr>
        <w:t xml:space="preserve">PERJINK, </w:t>
      </w:r>
      <w:r>
        <w:rPr>
          <w:i/>
          <w:color w:val="000000"/>
          <w:sz w:val="24"/>
          <w:szCs w:val="24"/>
        </w:rPr>
        <w:t xml:space="preserve">adj.</w:t>
      </w:r>
      <w:r>
        <w:rPr>
          <w:color w:val="000000"/>
          <w:sz w:val="24"/>
          <w:szCs w:val="24"/>
        </w:rPr>
        <w:t xml:space="preserve"> precise.</w:t>
      </w:r>
    </w:p>
    <w:p>
      <w:pPr>
        <w:widowControl w:val="on"/>
        <w:pBdr/>
        <w:spacing w:before="240" w:after="240" w:line="240" w:lineRule="auto"/>
        <w:ind w:left="0" w:right="0"/>
        <w:jc w:val="left"/>
      </w:pPr>
      <w:r>
        <w:rPr>
          <w:color w:val="000000"/>
          <w:sz w:val="24"/>
          <w:szCs w:val="24"/>
        </w:rPr>
        <w:t xml:space="preserve">PERNICKITIE, </w:t>
      </w:r>
      <w:r>
        <w:rPr>
          <w:i/>
          <w:color w:val="000000"/>
          <w:sz w:val="24"/>
          <w:szCs w:val="24"/>
        </w:rPr>
        <w:t xml:space="preserve">adj.</w:t>
      </w:r>
      <w:r>
        <w:rPr>
          <w:color w:val="000000"/>
          <w:sz w:val="24"/>
          <w:szCs w:val="24"/>
        </w:rPr>
        <w:t xml:space="preserve"> precise in trifles.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PETTLE, </w:t>
      </w:r>
      <w:r>
        <w:rPr>
          <w:i/>
          <w:color w:val="000000"/>
          <w:sz w:val="24"/>
          <w:szCs w:val="24"/>
        </w:rPr>
        <w:t xml:space="preserve">s.</w:t>
      </w:r>
      <w:r>
        <w:rPr>
          <w:color w:val="000000"/>
          <w:sz w:val="24"/>
          <w:szCs w:val="24"/>
        </w:rPr>
        <w:t xml:space="preserve"> to fondle.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PEW, PEU, </w:t>
      </w:r>
      <w:r>
        <w:rPr>
          <w:i/>
          <w:color w:val="000000"/>
          <w:sz w:val="24"/>
          <w:szCs w:val="24"/>
        </w:rPr>
        <w:t xml:space="preserve">v. n.</w:t>
      </w:r>
      <w:r>
        <w:rPr>
          <w:color w:val="000000"/>
          <w:sz w:val="24"/>
          <w:szCs w:val="24"/>
        </w:rPr>
        <w:t xml:space="preserve"> the mournful sound emitted by birds.</w:t>
      </w:r>
    </w:p>
    <w:p>
      <w:pPr>
        <w:widowControl w:val="on"/>
        <w:pBdr/>
        <w:spacing w:before="240" w:after="240" w:line="240" w:lineRule="auto"/>
        <w:ind w:left="0" w:right="0"/>
        <w:jc w:val="left"/>
      </w:pPr>
      <w:r>
        <w:rPr>
          <w:color w:val="000000"/>
          <w:sz w:val="24"/>
          <w:szCs w:val="24"/>
        </w:rPr>
        <w:t xml:space="preserve">PHILIBEG, </w:t>
      </w:r>
      <w:r>
        <w:rPr>
          <w:i/>
          <w:color w:val="000000"/>
          <w:sz w:val="24"/>
          <w:szCs w:val="24"/>
        </w:rPr>
        <w:t xml:space="preserve">s.</w:t>
      </w:r>
      <w:r>
        <w:rPr>
          <w:color w:val="000000"/>
          <w:sz w:val="24"/>
          <w:szCs w:val="24"/>
        </w:rPr>
        <w:t xml:space="preserve"> See FILIBEG.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PHRASE, FRAISE, </w:t>
      </w:r>
      <w:r>
        <w:rPr>
          <w:i/>
          <w:color w:val="000000"/>
          <w:sz w:val="24"/>
          <w:szCs w:val="24"/>
        </w:rPr>
        <w:t xml:space="preserve">v. n.</w:t>
      </w:r>
      <w:r>
        <w:rPr>
          <w:color w:val="000000"/>
          <w:sz w:val="24"/>
          <w:szCs w:val="24"/>
        </w:rPr>
        <w:t xml:space="preserve"> to boast; to wheedle.</w:t>
      </w:r>
    </w:p>
    <w:p>
      <w:pPr>
        <w:widowControl w:val="on"/>
        <w:pBdr/>
        <w:spacing w:before="240" w:after="240" w:line="240" w:lineRule="auto"/>
        <w:ind w:left="0" w:right="0"/>
        <w:jc w:val="left"/>
      </w:pPr>
      <w:r>
        <w:rPr>
          <w:color w:val="000000"/>
          <w:sz w:val="24"/>
          <w:szCs w:val="24"/>
        </w:rPr>
        <w:t xml:space="preserve">PIBROCH, </w:t>
      </w:r>
      <w:r>
        <w:rPr>
          <w:i/>
          <w:color w:val="000000"/>
          <w:sz w:val="24"/>
          <w:szCs w:val="24"/>
        </w:rPr>
        <w:t xml:space="preserve">s.</w:t>
      </w:r>
      <w:r>
        <w:rPr>
          <w:color w:val="000000"/>
          <w:sz w:val="24"/>
          <w:szCs w:val="24"/>
        </w:rPr>
        <w:t xml:space="preserve"> a Highland air of a martial character.</w:t>
      </w:r>
    </w:p>
    <w:p>
      <w:pPr>
        <w:widowControl w:val="on"/>
        <w:pBdr/>
        <w:spacing w:before="240" w:after="240" w:line="240" w:lineRule="auto"/>
        <w:ind w:left="0" w:right="0"/>
        <w:jc w:val="left"/>
      </w:pPr>
      <w:r>
        <w:rPr>
          <w:color w:val="000000"/>
          <w:sz w:val="24"/>
          <w:szCs w:val="24"/>
        </w:rPr>
        <w:t xml:space="preserve">PICKLE, PUCKLE, </w:t>
      </w:r>
      <w:r>
        <w:rPr>
          <w:i/>
          <w:color w:val="000000"/>
          <w:sz w:val="24"/>
          <w:szCs w:val="24"/>
        </w:rPr>
        <w:t xml:space="preserve">s.</w:t>
      </w:r>
      <w:r>
        <w:rPr>
          <w:color w:val="000000"/>
          <w:sz w:val="24"/>
          <w:szCs w:val="24"/>
        </w:rPr>
        <w:t xml:space="preserve"> a grain of seed; a small quantity.</w:t>
      </w:r>
    </w:p>
    <w:p>
      <w:pPr>
        <w:widowControl w:val="on"/>
        <w:pBdr/>
        <w:spacing w:before="240" w:after="240" w:line="240" w:lineRule="auto"/>
        <w:ind w:left="0" w:right="0"/>
        <w:jc w:val="left"/>
      </w:pPr>
      <w:r>
        <w:rPr>
          <w:color w:val="000000"/>
          <w:sz w:val="24"/>
          <w:szCs w:val="24"/>
        </w:rPr>
        <w:t xml:space="preserve">PIG, PYG, </w:t>
      </w:r>
      <w:r>
        <w:rPr>
          <w:i/>
          <w:color w:val="000000"/>
          <w:sz w:val="24"/>
          <w:szCs w:val="24"/>
        </w:rPr>
        <w:t xml:space="preserve">s.</w:t>
      </w:r>
      <w:r>
        <w:rPr>
          <w:color w:val="000000"/>
          <w:sz w:val="24"/>
          <w:szCs w:val="24"/>
        </w:rPr>
        <w:t xml:space="preserve"> an earthen vessel.</w:t>
      </w:r>
    </w:p>
    <w:p>
      <w:pPr>
        <w:widowControl w:val="on"/>
        <w:pBdr/>
        <w:spacing w:before="240" w:after="240" w:line="240" w:lineRule="auto"/>
        <w:ind w:left="0" w:right="0"/>
        <w:jc w:val="left"/>
      </w:pPr>
      <w:r>
        <w:rPr>
          <w:color w:val="000000"/>
          <w:sz w:val="24"/>
          <w:szCs w:val="24"/>
        </w:rPr>
        <w:t xml:space="preserve">PIGS, PYGS, </w:t>
      </w:r>
      <w:r>
        <w:rPr>
          <w:i/>
          <w:color w:val="000000"/>
          <w:sz w:val="24"/>
          <w:szCs w:val="24"/>
        </w:rPr>
        <w:t xml:space="preserve">s. pi.</w:t>
      </w:r>
      <w:r>
        <w:rPr>
          <w:color w:val="000000"/>
          <w:sz w:val="24"/>
          <w:szCs w:val="24"/>
        </w:rPr>
        <w:t xml:space="preserve"> earthenware.</w:t>
      </w:r>
    </w:p>
    <w:p>
      <w:pPr>
        <w:widowControl w:val="on"/>
        <w:pBdr/>
        <w:spacing w:before="240" w:after="240" w:line="240" w:lineRule="auto"/>
        <w:ind w:left="0" w:right="0"/>
        <w:jc w:val="left"/>
      </w:pPr>
      <w:r>
        <w:rPr>
          <w:color w:val="000000"/>
          <w:sz w:val="24"/>
          <w:szCs w:val="24"/>
        </w:rPr>
        <w:t xml:space="preserve">PIK, PICK, </w:t>
      </w:r>
      <w:r>
        <w:rPr>
          <w:i/>
          <w:color w:val="000000"/>
          <w:sz w:val="24"/>
          <w:szCs w:val="24"/>
        </w:rPr>
        <w:t xml:space="preserve">s.</w:t>
      </w:r>
      <w:r>
        <w:rPr>
          <w:color w:val="000000"/>
          <w:sz w:val="24"/>
          <w:szCs w:val="24"/>
        </w:rPr>
        <w:t xml:space="preserve"> pitch.</w:t>
      </w:r>
    </w:p>
    <w:p>
      <w:pPr>
        <w:widowControl w:val="on"/>
        <w:pBdr/>
        <w:spacing w:before="240" w:after="240" w:line="240" w:lineRule="auto"/>
        <w:ind w:left="0" w:right="0"/>
        <w:jc w:val="left"/>
      </w:pPr>
      <w:r>
        <w:rPr>
          <w:color w:val="000000"/>
          <w:sz w:val="24"/>
          <w:szCs w:val="24"/>
        </w:rPr>
        <w:t xml:space="preserve">PILK, </w:t>
      </w:r>
      <w:r>
        <w:rPr>
          <w:i/>
          <w:color w:val="000000"/>
          <w:sz w:val="24"/>
          <w:szCs w:val="24"/>
        </w:rPr>
        <w:t xml:space="preserve">v. a.</w:t>
      </w:r>
      <w:r>
        <w:rPr>
          <w:color w:val="000000"/>
          <w:sz w:val="24"/>
          <w:szCs w:val="24"/>
        </w:rPr>
        <w:t xml:space="preserve"> to pilfer.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PINGLE, </w:t>
      </w:r>
      <w:r>
        <w:rPr>
          <w:i/>
          <w:color w:val="000000"/>
          <w:sz w:val="24"/>
          <w:szCs w:val="24"/>
        </w:rPr>
        <w:t xml:space="preserve">v. a.</w:t>
      </w:r>
      <w:r>
        <w:rPr>
          <w:color w:val="000000"/>
          <w:sz w:val="24"/>
          <w:szCs w:val="24"/>
        </w:rPr>
        <w:t xml:space="preserve"> to labour with assiduity.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PINK, </w:t>
      </w:r>
      <w:r>
        <w:rPr>
          <w:i/>
          <w:color w:val="000000"/>
          <w:sz w:val="24"/>
          <w:szCs w:val="24"/>
        </w:rPr>
        <w:t xml:space="preserve">v. n.</w:t>
      </w:r>
      <w:r>
        <w:rPr>
          <w:color w:val="000000"/>
          <w:sz w:val="24"/>
          <w:szCs w:val="24"/>
        </w:rPr>
        <w:t xml:space="preserve"> to glimmer with the eyes half contracted.</w:t>
      </w:r>
    </w:p>
    <w:p>
      <w:pPr>
        <w:widowControl w:val="on"/>
        <w:pBdr/>
        <w:spacing w:before="240" w:after="240" w:line="240" w:lineRule="auto"/>
        <w:ind w:left="0" w:right="0"/>
        <w:jc w:val="left"/>
      </w:pPr>
      <w:r>
        <w:rPr>
          <w:color w:val="000000"/>
          <w:sz w:val="24"/>
          <w:szCs w:val="24"/>
        </w:rPr>
        <w:t xml:space="preserve">PINNER, </w:t>
      </w:r>
      <w:r>
        <w:rPr>
          <w:i/>
          <w:color w:val="000000"/>
          <w:sz w:val="24"/>
          <w:szCs w:val="24"/>
        </w:rPr>
        <w:t xml:space="preserve">s.</w:t>
      </w:r>
      <w:r>
        <w:rPr>
          <w:color w:val="000000"/>
          <w:sz w:val="24"/>
          <w:szCs w:val="24"/>
        </w:rPr>
        <w:t xml:space="preserve"> a female head-dress, with long lappets pinned to the temples and reaching to the bosom, where they were fastened.</w:t>
      </w:r>
    </w:p>
    <w:p>
      <w:pPr>
        <w:widowControl w:val="on"/>
        <w:pBdr/>
        <w:spacing w:before="240" w:after="240" w:line="240" w:lineRule="auto"/>
        <w:ind w:left="0" w:right="0"/>
        <w:jc w:val="left"/>
      </w:pPr>
      <w:r>
        <w:rPr>
          <w:color w:val="000000"/>
          <w:sz w:val="24"/>
          <w:szCs w:val="24"/>
        </w:rPr>
        <w:t xml:space="preserve">PIRN, </w:t>
      </w:r>
      <w:r>
        <w:rPr>
          <w:i/>
          <w:color w:val="000000"/>
          <w:sz w:val="24"/>
          <w:szCs w:val="24"/>
        </w:rPr>
        <w:t xml:space="preserve">s.</w:t>
      </w:r>
      <w:r>
        <w:rPr>
          <w:color w:val="000000"/>
          <w:sz w:val="24"/>
          <w:szCs w:val="24"/>
        </w:rPr>
        <w:t xml:space="preserve"> a reed or quill. </w:t>
      </w:r>
      <w:r>
        <w:rPr>
          <w:i/>
          <w:color w:val="000000"/>
          <w:sz w:val="24"/>
          <w:szCs w:val="24"/>
        </w:rPr>
        <w:t xml:space="preserve">To wind him a pirn</w:t>
      </w:r>
      <w:r>
        <w:rPr>
          <w:color w:val="000000"/>
          <w:sz w:val="24"/>
          <w:szCs w:val="24"/>
        </w:rPr>
        <w:t xml:space="preserve">, to make him repent of what he has done.</w:t>
      </w:r>
    </w:p>
    <w:p>
      <w:pPr>
        <w:widowControl w:val="on"/>
        <w:pBdr/>
        <w:spacing w:before="240" w:after="240" w:line="240" w:lineRule="auto"/>
        <w:ind w:left="0" w:right="0"/>
        <w:jc w:val="left"/>
      </w:pPr>
      <w:r>
        <w:rPr>
          <w:color w:val="000000"/>
          <w:sz w:val="24"/>
          <w:szCs w:val="24"/>
        </w:rPr>
        <w:t xml:space="preserve">PIT AND GALLOWS, </w:t>
      </w:r>
      <w:r>
        <w:rPr>
          <w:i/>
          <w:color w:val="000000"/>
          <w:sz w:val="24"/>
          <w:szCs w:val="24"/>
        </w:rPr>
        <w:t xml:space="preserve">s.</w:t>
      </w:r>
      <w:r>
        <w:rPr>
          <w:color w:val="000000"/>
          <w:sz w:val="24"/>
          <w:szCs w:val="24"/>
        </w:rPr>
        <w:t xml:space="preserve"> an ancient baronial privilege, by which they had on their ground a pit to drown women and a gallows to hang men.</w:t>
      </w:r>
    </w:p>
    <w:p>
      <w:pPr>
        <w:widowControl w:val="on"/>
        <w:pBdr/>
        <w:spacing w:before="240" w:after="240" w:line="240" w:lineRule="auto"/>
        <w:ind w:left="0" w:right="0"/>
        <w:jc w:val="left"/>
      </w:pPr>
      <w:r>
        <w:rPr>
          <w:color w:val="000000"/>
          <w:sz w:val="24"/>
          <w:szCs w:val="24"/>
        </w:rPr>
        <w:t xml:space="preserve">PLACK, PLAK, </w:t>
      </w:r>
      <w:r>
        <w:rPr>
          <w:i/>
          <w:color w:val="000000"/>
          <w:sz w:val="24"/>
          <w:szCs w:val="24"/>
        </w:rPr>
        <w:t xml:space="preserve">s.</w:t>
      </w:r>
      <w:r>
        <w:rPr>
          <w:color w:val="000000"/>
          <w:sz w:val="24"/>
          <w:szCs w:val="24"/>
        </w:rPr>
        <w:t xml:space="preserve"> a small copper coin formerly in use, the value of the third part of a penny sterling.</w:t>
      </w:r>
    </w:p>
    <w:p>
      <w:pPr>
        <w:widowControl w:val="on"/>
        <w:pBdr/>
        <w:spacing w:before="240" w:after="240" w:line="240" w:lineRule="auto"/>
        <w:ind w:left="0" w:right="0"/>
        <w:jc w:val="left"/>
      </w:pPr>
      <w:r>
        <w:rPr>
          <w:color w:val="000000"/>
          <w:sz w:val="24"/>
          <w:szCs w:val="24"/>
        </w:rPr>
        <w:t xml:space="preserve">PLACKLESS, </w:t>
      </w:r>
      <w:r>
        <w:rPr>
          <w:i/>
          <w:color w:val="000000"/>
          <w:sz w:val="24"/>
          <w:szCs w:val="24"/>
        </w:rPr>
        <w:t xml:space="preserve">adj.</w:t>
      </w:r>
      <w:r>
        <w:rPr>
          <w:color w:val="000000"/>
          <w:sz w:val="24"/>
          <w:szCs w:val="24"/>
        </w:rPr>
        <w:t xml:space="preserve"> moneyless.</w:t>
      </w:r>
    </w:p>
    <w:p>
      <w:pPr>
        <w:widowControl w:val="on"/>
        <w:pBdr/>
        <w:spacing w:before="240" w:after="240" w:line="240" w:lineRule="auto"/>
        <w:ind w:left="0" w:right="0"/>
        <w:jc w:val="left"/>
      </w:pPr>
      <w:r>
        <w:rPr>
          <w:color w:val="000000"/>
          <w:sz w:val="24"/>
          <w:szCs w:val="24"/>
        </w:rPr>
        <w:t xml:space="preserve">PLAID, </w:t>
      </w:r>
      <w:r>
        <w:rPr>
          <w:i/>
          <w:color w:val="000000"/>
          <w:sz w:val="24"/>
          <w:szCs w:val="24"/>
        </w:rPr>
        <w:t xml:space="preserve">s.</w:t>
      </w:r>
      <w:r>
        <w:rPr>
          <w:color w:val="000000"/>
          <w:sz w:val="24"/>
          <w:szCs w:val="24"/>
        </w:rPr>
        <w:t xml:space="preserve"> an outer covering, of an oblong square shape, of different coloured stripes, worn by the Highlanders.</w:t>
      </w:r>
    </w:p>
    <w:p>
      <w:pPr>
        <w:widowControl w:val="on"/>
        <w:pBdr/>
        <w:spacing w:before="240" w:after="240" w:line="240" w:lineRule="auto"/>
        <w:ind w:left="0" w:right="0"/>
        <w:jc w:val="left"/>
      </w:pPr>
      <w:r>
        <w:rPr>
          <w:color w:val="000000"/>
          <w:sz w:val="24"/>
          <w:szCs w:val="24"/>
        </w:rPr>
        <w:t xml:space="preserve">PLAIDEN, PLAIDING, </w:t>
      </w:r>
      <w:r>
        <w:rPr>
          <w:i/>
          <w:color w:val="000000"/>
          <w:sz w:val="24"/>
          <w:szCs w:val="24"/>
        </w:rPr>
        <w:t xml:space="preserve">s.</w:t>
      </w:r>
      <w:r>
        <w:rPr>
          <w:color w:val="000000"/>
          <w:sz w:val="24"/>
          <w:szCs w:val="24"/>
        </w:rPr>
        <w:t xml:space="preserve"> coarse tweeled woollen cloth.</w:t>
      </w:r>
    </w:p>
    <w:p>
      <w:pPr>
        <w:widowControl w:val="on"/>
        <w:pBdr/>
        <w:spacing w:before="240" w:after="240" w:line="240" w:lineRule="auto"/>
        <w:ind w:left="0" w:right="0"/>
        <w:jc w:val="left"/>
      </w:pPr>
      <w:r>
        <w:rPr>
          <w:color w:val="000000"/>
          <w:sz w:val="24"/>
          <w:szCs w:val="24"/>
        </w:rPr>
        <w:t xml:space="preserve">PLAINSTONES, </w:t>
      </w:r>
      <w:r>
        <w:rPr>
          <w:i/>
          <w:color w:val="000000"/>
          <w:sz w:val="24"/>
          <w:szCs w:val="24"/>
        </w:rPr>
        <w:t xml:space="preserve">s. pl.</w:t>
      </w:r>
      <w:r>
        <w:rPr>
          <w:color w:val="000000"/>
          <w:sz w:val="24"/>
          <w:szCs w:val="24"/>
        </w:rPr>
        <w:t xml:space="preserve"> the pavement or flags.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PLASH, </w:t>
      </w:r>
      <w:r>
        <w:rPr>
          <w:i/>
          <w:color w:val="000000"/>
          <w:sz w:val="24"/>
          <w:szCs w:val="24"/>
        </w:rPr>
        <w:t xml:space="preserve">v. n.</w:t>
      </w:r>
      <w:r>
        <w:rPr>
          <w:color w:val="000000"/>
          <w:sz w:val="24"/>
          <w:szCs w:val="24"/>
        </w:rPr>
        <w:t xml:space="preserve"> to make a noise by the dashing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PLAT, PLET, </w:t>
      </w:r>
      <w:r>
        <w:rPr>
          <w:i/>
          <w:color w:val="000000"/>
          <w:sz w:val="24"/>
          <w:szCs w:val="24"/>
        </w:rPr>
        <w:t xml:space="preserve">v. a.</w:t>
      </w:r>
      <w:r>
        <w:rPr>
          <w:color w:val="000000"/>
          <w:sz w:val="24"/>
          <w:szCs w:val="24"/>
        </w:rPr>
        <w:t xml:space="preserve"> to plait.</w:t>
      </w:r>
    </w:p>
    <w:p>
      <w:pPr>
        <w:widowControl w:val="on"/>
        <w:pBdr/>
        <w:spacing w:before="240" w:after="240" w:line="240" w:lineRule="auto"/>
        <w:ind w:left="0" w:right="0"/>
        <w:jc w:val="left"/>
      </w:pPr>
      <w:r>
        <w:rPr>
          <w:color w:val="000000"/>
          <w:sz w:val="24"/>
          <w:szCs w:val="24"/>
        </w:rPr>
        <w:t xml:space="preserve">PLAYFAIR, </w:t>
      </w:r>
      <w:r>
        <w:rPr>
          <w:i/>
          <w:color w:val="000000"/>
          <w:sz w:val="24"/>
          <w:szCs w:val="24"/>
        </w:rPr>
        <w:t xml:space="preserve">s.</w:t>
      </w:r>
      <w:r>
        <w:rPr>
          <w:color w:val="000000"/>
          <w:sz w:val="24"/>
          <w:szCs w:val="24"/>
        </w:rPr>
        <w:t xml:space="preserve"> a toy.</w:t>
      </w:r>
    </w:p>
    <w:p>
      <w:pPr>
        <w:widowControl w:val="on"/>
        <w:pBdr/>
        <w:spacing w:before="240" w:after="240" w:line="240" w:lineRule="auto"/>
        <w:ind w:left="0" w:right="0"/>
        <w:jc w:val="left"/>
      </w:pPr>
      <w:r>
        <w:rPr>
          <w:color w:val="000000"/>
          <w:sz w:val="24"/>
          <w:szCs w:val="24"/>
        </w:rPr>
        <w:t xml:space="preserve">PLEY, PLEYE, </w:t>
      </w:r>
      <w:r>
        <w:rPr>
          <w:i/>
          <w:color w:val="000000"/>
          <w:sz w:val="24"/>
          <w:szCs w:val="24"/>
        </w:rPr>
        <w:t xml:space="preserve">s.</w:t>
      </w:r>
      <w:r>
        <w:rPr>
          <w:color w:val="000000"/>
          <w:sz w:val="24"/>
          <w:szCs w:val="24"/>
        </w:rPr>
        <w:t xml:space="preserve"> a debate; a quarrel.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PLENISH, PLENYS, </w:t>
      </w:r>
      <w:r>
        <w:rPr>
          <w:i/>
          <w:color w:val="000000"/>
          <w:sz w:val="24"/>
          <w:szCs w:val="24"/>
        </w:rPr>
        <w:t xml:space="preserve">v. a.</w:t>
      </w:r>
      <w:r>
        <w:rPr>
          <w:color w:val="000000"/>
          <w:sz w:val="24"/>
          <w:szCs w:val="24"/>
        </w:rPr>
        <w:t xml:space="preserve"> to furnish a house.</w:t>
      </w:r>
    </w:p>
    <w:p>
      <w:pPr>
        <w:widowControl w:val="on"/>
        <w:pBdr/>
        <w:spacing w:before="240" w:after="240" w:line="240" w:lineRule="auto"/>
        <w:ind w:left="0" w:right="0"/>
        <w:jc w:val="left"/>
      </w:pPr>
      <w:r>
        <w:rPr>
          <w:color w:val="000000"/>
          <w:sz w:val="24"/>
          <w:szCs w:val="24"/>
        </w:rPr>
        <w:t xml:space="preserve">PLENISHING, </w:t>
      </w:r>
      <w:r>
        <w:rPr>
          <w:i/>
          <w:color w:val="000000"/>
          <w:sz w:val="24"/>
          <w:szCs w:val="24"/>
        </w:rPr>
        <w:t xml:space="preserve">s. pl.</w:t>
      </w:r>
      <w:r>
        <w:rPr>
          <w:color w:val="000000"/>
          <w:sz w:val="24"/>
          <w:szCs w:val="24"/>
        </w:rPr>
        <w:t xml:space="preserve"> household furniture.</w:t>
      </w:r>
    </w:p>
    <w:p>
      <w:pPr>
        <w:widowControl w:val="on"/>
        <w:pBdr/>
        <w:spacing w:before="240" w:after="240" w:line="240" w:lineRule="auto"/>
        <w:ind w:left="0" w:right="0"/>
        <w:jc w:val="left"/>
      </w:pPr>
      <w:r>
        <w:rPr>
          <w:color w:val="000000"/>
          <w:sz w:val="24"/>
          <w:szCs w:val="24"/>
        </w:rPr>
        <w:t xml:space="preserve">PLEUCH, PLEUGH, </w:t>
      </w:r>
      <w:r>
        <w:rPr>
          <w:i/>
          <w:color w:val="000000"/>
          <w:sz w:val="24"/>
          <w:szCs w:val="24"/>
        </w:rPr>
        <w:t xml:space="preserve">s.</w:t>
      </w:r>
      <w:r>
        <w:rPr>
          <w:color w:val="000000"/>
          <w:sz w:val="24"/>
          <w:szCs w:val="24"/>
        </w:rPr>
        <w:t xml:space="preserve"> a plough.</w:t>
      </w:r>
    </w:p>
    <w:p>
      <w:pPr>
        <w:widowControl w:val="on"/>
        <w:pBdr/>
        <w:spacing w:before="240" w:after="240" w:line="240" w:lineRule="auto"/>
        <w:ind w:left="0" w:right="0"/>
        <w:jc w:val="left"/>
      </w:pPr>
      <w:r>
        <w:rPr>
          <w:color w:val="000000"/>
          <w:sz w:val="24"/>
          <w:szCs w:val="24"/>
        </w:rPr>
        <w:t xml:space="preserve">PLEUGH-GANG, </w:t>
      </w:r>
      <w:r>
        <w:rPr>
          <w:i/>
          <w:color w:val="000000"/>
          <w:sz w:val="24"/>
          <w:szCs w:val="24"/>
        </w:rPr>
        <w:t xml:space="preserve">s.</w:t>
      </w:r>
      <w:r>
        <w:rPr>
          <w:color w:val="000000"/>
          <w:sz w:val="24"/>
          <w:szCs w:val="24"/>
        </w:rPr>
        <w:t xml:space="preserve"> as much land as can be tilled by means of a single plough.</w:t>
      </w:r>
    </w:p>
    <w:p>
      <w:pPr>
        <w:widowControl w:val="on"/>
        <w:pBdr/>
        <w:spacing w:before="240" w:after="240" w:line="240" w:lineRule="auto"/>
        <w:ind w:left="0" w:right="0"/>
        <w:jc w:val="left"/>
      </w:pPr>
      <w:r>
        <w:rPr>
          <w:color w:val="000000"/>
          <w:sz w:val="24"/>
          <w:szCs w:val="24"/>
        </w:rPr>
        <w:t xml:space="preserve">PLISKIE, s. a mischievous trick.</w:t>
      </w:r>
    </w:p>
    <w:p>
      <w:pPr>
        <w:widowControl w:val="on"/>
        <w:pBdr/>
        <w:spacing w:before="240" w:after="240" w:line="240" w:lineRule="auto"/>
        <w:ind w:left="0" w:right="0"/>
        <w:jc w:val="left"/>
      </w:pPr>
      <w:r>
        <w:rPr>
          <w:color w:val="000000"/>
          <w:sz w:val="24"/>
          <w:szCs w:val="24"/>
        </w:rPr>
        <w:t xml:space="preserve">PLOY, </w:t>
      </w:r>
      <w:r>
        <w:rPr>
          <w:i/>
          <w:color w:val="000000"/>
          <w:sz w:val="24"/>
          <w:szCs w:val="24"/>
        </w:rPr>
        <w:t xml:space="preserve">s.</w:t>
      </w:r>
      <w:r>
        <w:rPr>
          <w:color w:val="000000"/>
          <w:sz w:val="24"/>
          <w:szCs w:val="24"/>
        </w:rPr>
        <w:t xml:space="preserve"> a harmless frolic.</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PLOT, </w:t>
      </w:r>
      <w:r>
        <w:rPr>
          <w:i/>
          <w:color w:val="000000"/>
          <w:sz w:val="24"/>
          <w:szCs w:val="24"/>
        </w:rPr>
        <w:t xml:space="preserve">v. a.</w:t>
      </w:r>
      <w:r>
        <w:rPr>
          <w:color w:val="000000"/>
          <w:sz w:val="24"/>
          <w:szCs w:val="24"/>
        </w:rPr>
        <w:t xml:space="preserve"> to scald.</w:t>
      </w:r>
    </w:p>
    <w:p>
      <w:pPr>
        <w:widowControl w:val="on"/>
        <w:pBdr/>
        <w:spacing w:before="240" w:after="240" w:line="240" w:lineRule="auto"/>
        <w:ind w:left="0" w:right="0"/>
        <w:jc w:val="left"/>
      </w:pPr>
      <w:r>
        <w:rPr>
          <w:color w:val="000000"/>
          <w:sz w:val="24"/>
          <w:szCs w:val="24"/>
        </w:rPr>
        <w:t xml:space="preserve">PLOUKE, PLOUK, </w:t>
      </w:r>
      <w:r>
        <w:rPr>
          <w:i/>
          <w:color w:val="000000"/>
          <w:sz w:val="24"/>
          <w:szCs w:val="24"/>
        </w:rPr>
        <w:t xml:space="preserve">s.</w:t>
      </w:r>
      <w:r>
        <w:rPr>
          <w:color w:val="000000"/>
          <w:sz w:val="24"/>
          <w:szCs w:val="24"/>
        </w:rPr>
        <w:t xml:space="preserve"> a pimple.</w:t>
      </w:r>
    </w:p>
    <w:p>
      <w:pPr>
        <w:widowControl w:val="on"/>
        <w:pBdr/>
        <w:spacing w:before="240" w:after="240" w:line="240" w:lineRule="auto"/>
        <w:ind w:left="0" w:right="0"/>
        <w:jc w:val="left"/>
      </w:pPr>
      <w:r>
        <w:rPr>
          <w:color w:val="000000"/>
          <w:sz w:val="24"/>
          <w:szCs w:val="24"/>
        </w:rPr>
        <w:t xml:space="preserve">PLOUKIE-FACED, </w:t>
      </w:r>
      <w:r>
        <w:rPr>
          <w:i/>
          <w:color w:val="000000"/>
          <w:sz w:val="24"/>
          <w:szCs w:val="24"/>
        </w:rPr>
        <w:t xml:space="preserve">adj.</w:t>
      </w:r>
      <w:r>
        <w:rPr>
          <w:color w:val="000000"/>
          <w:sz w:val="24"/>
          <w:szCs w:val="24"/>
        </w:rPr>
        <w:t xml:space="preserve"> having a pimpled face.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PLOUTER, </w:t>
      </w:r>
      <w:r>
        <w:rPr>
          <w:i/>
          <w:color w:val="000000"/>
          <w:sz w:val="24"/>
          <w:szCs w:val="24"/>
        </w:rPr>
        <w:t xml:space="preserve">v. a.</w:t>
      </w:r>
      <w:r>
        <w:rPr>
          <w:color w:val="000000"/>
          <w:sz w:val="24"/>
          <w:szCs w:val="24"/>
        </w:rPr>
        <w:t xml:space="preserve"> to make a noise among water.</w:t>
      </w:r>
    </w:p>
    <w:p>
      <w:pPr>
        <w:widowControl w:val="on"/>
        <w:pBdr/>
        <w:spacing w:before="240" w:after="240" w:line="240" w:lineRule="auto"/>
        <w:ind w:left="0" w:right="0"/>
        <w:jc w:val="left"/>
      </w:pPr>
      <w:r>
        <w:rPr>
          <w:color w:val="000000"/>
          <w:sz w:val="24"/>
          <w:szCs w:val="24"/>
        </w:rPr>
        <w:t xml:space="preserve">PLUFFY, </w:t>
      </w:r>
      <w:r>
        <w:rPr>
          <w:i/>
          <w:color w:val="000000"/>
          <w:sz w:val="24"/>
          <w:szCs w:val="24"/>
        </w:rPr>
        <w:t xml:space="preserve">adj.</w:t>
      </w:r>
      <w:r>
        <w:rPr>
          <w:color w:val="000000"/>
          <w:sz w:val="24"/>
          <w:szCs w:val="24"/>
        </w:rPr>
        <w:t xml:space="preserve"> flabby; chubby.</w:t>
      </w:r>
    </w:p>
    <w:p>
      <w:pPr>
        <w:widowControl w:val="on"/>
        <w:pBdr/>
        <w:spacing w:before="240" w:after="240" w:line="240" w:lineRule="auto"/>
        <w:ind w:left="0" w:right="0"/>
        <w:jc w:val="left"/>
      </w:pPr>
      <w:r>
        <w:rPr>
          <w:color w:val="000000"/>
          <w:sz w:val="24"/>
          <w:szCs w:val="24"/>
        </w:rPr>
        <w:t xml:space="preserve">PLUMB-DAMES, </w:t>
      </w:r>
      <w:r>
        <w:rPr>
          <w:i/>
          <w:color w:val="000000"/>
          <w:sz w:val="24"/>
          <w:szCs w:val="24"/>
        </w:rPr>
        <w:t xml:space="preserve">s.</w:t>
      </w:r>
      <w:r>
        <w:rPr>
          <w:color w:val="000000"/>
          <w:sz w:val="24"/>
          <w:szCs w:val="24"/>
        </w:rPr>
        <w:t xml:space="preserve"> a Damascene plum.</w:t>
      </w:r>
    </w:p>
    <w:p>
      <w:pPr>
        <w:widowControl w:val="on"/>
        <w:pBdr/>
        <w:spacing w:before="240" w:after="240" w:line="240" w:lineRule="auto"/>
        <w:ind w:left="0" w:right="0"/>
        <w:jc w:val="left"/>
      </w:pPr>
      <w:r>
        <w:rPr>
          <w:color w:val="000000"/>
          <w:sz w:val="24"/>
          <w:szCs w:val="24"/>
        </w:rPr>
        <w:t xml:space="preserve">PLUMP, </w:t>
      </w:r>
      <w:r>
        <w:rPr>
          <w:i/>
          <w:color w:val="000000"/>
          <w:sz w:val="24"/>
          <w:szCs w:val="24"/>
        </w:rPr>
        <w:t xml:space="preserve">adj.</w:t>
      </w:r>
      <w:r>
        <w:rPr>
          <w:color w:val="000000"/>
          <w:sz w:val="24"/>
          <w:szCs w:val="24"/>
        </w:rPr>
        <w:t xml:space="preserve"> a heavy shower of rain without wind.</w:t>
      </w:r>
    </w:p>
    <w:p>
      <w:pPr>
        <w:widowControl w:val="on"/>
        <w:pBdr/>
        <w:spacing w:before="240" w:after="240" w:line="240" w:lineRule="auto"/>
        <w:ind w:left="0" w:right="0"/>
        <w:jc w:val="left"/>
      </w:pPr>
      <w:r>
        <w:rPr>
          <w:color w:val="000000"/>
          <w:sz w:val="24"/>
          <w:szCs w:val="24"/>
        </w:rPr>
        <w:t xml:space="preserve">PLUNK, </w:t>
      </w:r>
      <w:r>
        <w:rPr>
          <w:i/>
          <w:color w:val="000000"/>
          <w:sz w:val="24"/>
          <w:szCs w:val="24"/>
        </w:rPr>
        <w:t xml:space="preserve">v. n.</w:t>
      </w:r>
      <w:r>
        <w:rPr>
          <w:color w:val="000000"/>
          <w:sz w:val="24"/>
          <w:szCs w:val="24"/>
        </w:rPr>
        <w:t xml:space="preserve"> the sound made by a stone or other substance thrown into water.</w:t>
      </w:r>
    </w:p>
    <w:p>
      <w:pPr>
        <w:widowControl w:val="on"/>
        <w:pBdr/>
        <w:spacing w:before="240" w:after="240" w:line="240" w:lineRule="auto"/>
        <w:ind w:left="0" w:right="0"/>
        <w:jc w:val="left"/>
      </w:pPr>
      <w:r>
        <w:rPr>
          <w:color w:val="000000"/>
          <w:sz w:val="24"/>
          <w:szCs w:val="24"/>
        </w:rPr>
        <w:t xml:space="preserve">PLY, </w:t>
      </w:r>
      <w:r>
        <w:rPr>
          <w:i/>
          <w:color w:val="000000"/>
          <w:sz w:val="24"/>
          <w:szCs w:val="24"/>
        </w:rPr>
        <w:t xml:space="preserve">s.</w:t>
      </w:r>
      <w:r>
        <w:rPr>
          <w:color w:val="000000"/>
          <w:sz w:val="24"/>
          <w:szCs w:val="24"/>
        </w:rPr>
        <w:t xml:space="preserve"> a plait; a fold.</w:t>
      </w:r>
    </w:p>
    <w:p>
      <w:pPr>
        <w:widowControl w:val="on"/>
        <w:pBdr/>
        <w:spacing w:before="240" w:after="240" w:line="240" w:lineRule="auto"/>
        <w:ind w:left="0" w:right="0"/>
        <w:jc w:val="left"/>
      </w:pPr>
      <w:r>
        <w:rPr>
          <w:color w:val="000000"/>
          <w:sz w:val="24"/>
          <w:szCs w:val="24"/>
        </w:rPr>
        <w:t xml:space="preserve">PODLIE, </w:t>
      </w:r>
      <w:r>
        <w:rPr>
          <w:i/>
          <w:color w:val="000000"/>
          <w:sz w:val="24"/>
          <w:szCs w:val="24"/>
        </w:rPr>
        <w:t xml:space="preserve">s.</w:t>
      </w:r>
      <w:r>
        <w:rPr>
          <w:color w:val="000000"/>
          <w:sz w:val="24"/>
          <w:szCs w:val="24"/>
        </w:rPr>
        <w:t xml:space="preserve"> the fry of the coal fish.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POIND, POYND, </w:t>
      </w:r>
      <w:r>
        <w:rPr>
          <w:i/>
          <w:color w:val="000000"/>
          <w:sz w:val="24"/>
          <w:szCs w:val="24"/>
        </w:rPr>
        <w:t xml:space="preserve">v. a.</w:t>
      </w:r>
      <w:r>
        <w:rPr>
          <w:color w:val="000000"/>
          <w:sz w:val="24"/>
          <w:szCs w:val="24"/>
        </w:rPr>
        <w:t xml:space="preserve"> to distrain.</w:t>
      </w:r>
    </w:p>
    <w:p>
      <w:pPr>
        <w:widowControl w:val="on"/>
        <w:pBdr/>
        <w:spacing w:before="240" w:after="240" w:line="240" w:lineRule="auto"/>
        <w:ind w:left="0" w:right="0"/>
        <w:jc w:val="left"/>
      </w:pPr>
      <w:r>
        <w:rPr>
          <w:color w:val="000000"/>
          <w:sz w:val="24"/>
          <w:szCs w:val="24"/>
        </w:rPr>
        <w:t xml:space="preserve">POLICY, POLLECE, </w:t>
      </w:r>
      <w:r>
        <w:rPr>
          <w:i/>
          <w:color w:val="000000"/>
          <w:sz w:val="24"/>
          <w:szCs w:val="24"/>
        </w:rPr>
        <w:t xml:space="preserve">s.</w:t>
      </w:r>
      <w:r>
        <w:rPr>
          <w:color w:val="000000"/>
          <w:sz w:val="24"/>
          <w:szCs w:val="24"/>
        </w:rPr>
        <w:t xml:space="preserve"> a demesne.</w:t>
      </w:r>
    </w:p>
    <w:p>
      <w:pPr>
        <w:widowControl w:val="on"/>
        <w:pBdr/>
        <w:spacing w:before="240" w:after="240" w:line="240" w:lineRule="auto"/>
        <w:ind w:left="0" w:right="0"/>
        <w:jc w:val="left"/>
      </w:pPr>
      <w:r>
        <w:rPr>
          <w:color w:val="000000"/>
          <w:sz w:val="24"/>
          <w:szCs w:val="24"/>
        </w:rPr>
        <w:t xml:space="preserve">POORTITH, </w:t>
      </w:r>
      <w:r>
        <w:rPr>
          <w:i/>
          <w:color w:val="000000"/>
          <w:sz w:val="24"/>
          <w:szCs w:val="24"/>
        </w:rPr>
        <w:t xml:space="preserve">s.</w:t>
      </w:r>
      <w:r>
        <w:rPr>
          <w:color w:val="000000"/>
          <w:sz w:val="24"/>
          <w:szCs w:val="24"/>
        </w:rPr>
        <w:t xml:space="preserve"> poverty.</w:t>
      </w:r>
    </w:p>
    <w:p>
      <w:pPr>
        <w:widowControl w:val="on"/>
        <w:pBdr/>
        <w:spacing w:before="240" w:after="240" w:line="240" w:lineRule="auto"/>
        <w:ind w:left="0" w:right="0"/>
        <w:jc w:val="left"/>
      </w:pPr>
      <w:r>
        <w:rPr>
          <w:color w:val="000000"/>
          <w:sz w:val="24"/>
          <w:szCs w:val="24"/>
        </w:rPr>
        <w:t xml:space="preserve">PORRINGER, </w:t>
      </w:r>
      <w:r>
        <w:rPr>
          <w:i/>
          <w:color w:val="000000"/>
          <w:sz w:val="24"/>
          <w:szCs w:val="24"/>
        </w:rPr>
        <w:t xml:space="preserve">s.</w:t>
      </w:r>
      <w:r>
        <w:rPr>
          <w:color w:val="000000"/>
          <w:sz w:val="24"/>
          <w:szCs w:val="24"/>
        </w:rPr>
        <w:t xml:space="preserve"> a small round earthenware jug with a handle.</w:t>
      </w:r>
    </w:p>
    <w:p>
      <w:pPr>
        <w:widowControl w:val="on"/>
        <w:pBdr/>
        <w:spacing w:before="240" w:after="240" w:line="240" w:lineRule="auto"/>
        <w:ind w:left="0" w:right="0"/>
        <w:jc w:val="left"/>
      </w:pPr>
      <w:r>
        <w:rPr>
          <w:color w:val="000000"/>
          <w:sz w:val="24"/>
          <w:szCs w:val="24"/>
        </w:rPr>
        <w:t xml:space="preserve">PORTIONER, </w:t>
      </w:r>
      <w:r>
        <w:rPr>
          <w:i/>
          <w:color w:val="000000"/>
          <w:sz w:val="24"/>
          <w:szCs w:val="24"/>
        </w:rPr>
        <w:t xml:space="preserve">s.</w:t>
      </w:r>
      <w:r>
        <w:rPr>
          <w:color w:val="000000"/>
          <w:sz w:val="24"/>
          <w:szCs w:val="24"/>
        </w:rPr>
        <w:t xml:space="preserve"> a person who possesses part of a property which has been divided among co-heirs.</w:t>
      </w:r>
    </w:p>
    <w:p>
      <w:pPr>
        <w:widowControl w:val="on"/>
        <w:pBdr/>
        <w:spacing w:before="240" w:after="240" w:line="240" w:lineRule="auto"/>
        <w:ind w:left="0" w:right="0"/>
        <w:jc w:val="left"/>
      </w:pPr>
      <w:r>
        <w:rPr>
          <w:color w:val="000000"/>
          <w:sz w:val="24"/>
          <w:szCs w:val="24"/>
        </w:rPr>
        <w:t xml:space="preserve">POSE, POIS, POISE, </w:t>
      </w:r>
      <w:r>
        <w:rPr>
          <w:i/>
          <w:color w:val="000000"/>
          <w:sz w:val="24"/>
          <w:szCs w:val="24"/>
        </w:rPr>
        <w:t xml:space="preserve">s.</w:t>
      </w:r>
      <w:r>
        <w:rPr>
          <w:color w:val="000000"/>
          <w:sz w:val="24"/>
          <w:szCs w:val="24"/>
        </w:rPr>
        <w:t xml:space="preserve"> hidden treasure.</w:t>
      </w:r>
    </w:p>
    <w:p>
      <w:pPr>
        <w:widowControl w:val="on"/>
        <w:pBdr/>
        <w:spacing w:before="240" w:after="240" w:line="240" w:lineRule="auto"/>
        <w:ind w:left="0" w:right="0"/>
        <w:jc w:val="left"/>
      </w:pPr>
      <w:r>
        <w:rPr>
          <w:color w:val="000000"/>
          <w:sz w:val="24"/>
          <w:szCs w:val="24"/>
        </w:rPr>
        <w:t xml:space="preserve">POURIN, </w:t>
      </w:r>
      <w:r>
        <w:rPr>
          <w:i/>
          <w:color w:val="000000"/>
          <w:sz w:val="24"/>
          <w:szCs w:val="24"/>
        </w:rPr>
        <w:t xml:space="preserve">s.</w:t>
      </w:r>
      <w:r>
        <w:rPr>
          <w:color w:val="000000"/>
          <w:sz w:val="24"/>
          <w:szCs w:val="24"/>
        </w:rPr>
        <w:t xml:space="preserve"> a small quantity of anything liquid.</w:t>
      </w:r>
    </w:p>
    <w:p>
      <w:pPr>
        <w:widowControl w:val="on"/>
        <w:pBdr/>
        <w:spacing w:before="240" w:after="240" w:line="240" w:lineRule="auto"/>
        <w:ind w:left="0" w:right="0"/>
        <w:jc w:val="left"/>
      </w:pPr>
      <w:r>
        <w:rPr>
          <w:color w:val="000000"/>
          <w:sz w:val="24"/>
          <w:szCs w:val="24"/>
        </w:rPr>
        <w:t xml:space="preserve">POUT, </w:t>
      </w:r>
      <w:r>
        <w:rPr>
          <w:i/>
          <w:color w:val="000000"/>
          <w:sz w:val="24"/>
          <w:szCs w:val="24"/>
        </w:rPr>
        <w:t xml:space="preserve">s.</w:t>
      </w:r>
      <w:r>
        <w:rPr>
          <w:color w:val="000000"/>
          <w:sz w:val="24"/>
          <w:szCs w:val="24"/>
        </w:rPr>
        <w:t xml:space="preserve"> a young fowl.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POUT, POUTEN, </w:t>
      </w:r>
      <w:r>
        <w:rPr>
          <w:i/>
          <w:color w:val="000000"/>
          <w:sz w:val="24"/>
          <w:szCs w:val="24"/>
        </w:rPr>
        <w:t xml:space="preserve">v. n.</w:t>
      </w:r>
      <w:r>
        <w:rPr>
          <w:color w:val="000000"/>
          <w:sz w:val="24"/>
          <w:szCs w:val="24"/>
        </w:rPr>
        <w:t xml:space="preserve"> to poke or stir with a long pole or stick.</w:t>
      </w:r>
    </w:p>
    <w:p>
      <w:pPr>
        <w:widowControl w:val="on"/>
        <w:pBdr/>
        <w:spacing w:before="240" w:after="240" w:line="240" w:lineRule="auto"/>
        <w:ind w:left="0" w:right="0"/>
        <w:jc w:val="left"/>
      </w:pPr>
      <w:r>
        <w:rPr>
          <w:color w:val="000000"/>
          <w:sz w:val="24"/>
          <w:szCs w:val="24"/>
        </w:rPr>
        <w:t xml:space="preserve">POW, </w:t>
      </w:r>
      <w:r>
        <w:rPr>
          <w:i/>
          <w:color w:val="000000"/>
          <w:sz w:val="24"/>
          <w:szCs w:val="24"/>
        </w:rPr>
        <w:t xml:space="preserve">s.</w:t>
      </w:r>
      <w:r>
        <w:rPr>
          <w:color w:val="000000"/>
          <w:sz w:val="24"/>
          <w:szCs w:val="24"/>
        </w:rPr>
        <w:t xml:space="preserve"> the head.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PREE, </w:t>
      </w:r>
      <w:r>
        <w:rPr>
          <w:i/>
          <w:color w:val="000000"/>
          <w:sz w:val="24"/>
          <w:szCs w:val="24"/>
        </w:rPr>
        <w:t xml:space="preserve">v. a.</w:t>
      </w:r>
      <w:r>
        <w:rPr>
          <w:color w:val="000000"/>
          <w:sz w:val="24"/>
          <w:szCs w:val="24"/>
        </w:rPr>
        <w:t xml:space="preserve"> to taste.</w:t>
      </w:r>
    </w:p>
    <w:p>
      <w:pPr>
        <w:widowControl w:val="on"/>
        <w:pBdr/>
        <w:spacing w:before="240" w:after="240" w:line="240" w:lineRule="auto"/>
        <w:ind w:left="0" w:right="0"/>
        <w:jc w:val="left"/>
      </w:pPr>
      <w:r>
        <w:rPr>
          <w:color w:val="000000"/>
          <w:sz w:val="24"/>
          <w:szCs w:val="24"/>
        </w:rPr>
        <w:t xml:space="preserve">PREEN-COD, </w:t>
      </w:r>
      <w:r>
        <w:rPr>
          <w:i/>
          <w:color w:val="000000"/>
          <w:sz w:val="24"/>
          <w:szCs w:val="24"/>
        </w:rPr>
        <w:t xml:space="preserve">s.</w:t>
      </w:r>
      <w:r>
        <w:rPr>
          <w:color w:val="000000"/>
          <w:sz w:val="24"/>
          <w:szCs w:val="24"/>
        </w:rPr>
        <w:t xml:space="preserve"> a pin-cushion.</w:t>
      </w:r>
    </w:p>
    <w:p>
      <w:pPr>
        <w:widowControl w:val="on"/>
        <w:pBdr/>
        <w:spacing w:before="240" w:after="240" w:line="240" w:lineRule="auto"/>
        <w:ind w:left="0" w:right="0"/>
        <w:jc w:val="left"/>
      </w:pPr>
      <w:r>
        <w:rPr>
          <w:color w:val="000000"/>
          <w:sz w:val="24"/>
          <w:szCs w:val="24"/>
        </w:rPr>
        <w:t xml:space="preserve">PREIN, PRIN, </w:t>
      </w:r>
      <w:r>
        <w:rPr>
          <w:i/>
          <w:color w:val="000000"/>
          <w:sz w:val="24"/>
          <w:szCs w:val="24"/>
        </w:rPr>
        <w:t xml:space="preserve">s.</w:t>
      </w:r>
      <w:r>
        <w:rPr>
          <w:color w:val="000000"/>
          <w:sz w:val="24"/>
          <w:szCs w:val="24"/>
        </w:rPr>
        <w:t xml:space="preserve"> a pin.</w:t>
      </w:r>
    </w:p>
    <w:p>
      <w:pPr>
        <w:widowControl w:val="on"/>
        <w:pBdr/>
        <w:spacing w:before="240" w:after="240" w:line="240" w:lineRule="auto"/>
        <w:ind w:left="0" w:right="0"/>
        <w:jc w:val="left"/>
      </w:pPr>
      <w:r>
        <w:rPr>
          <w:color w:val="000000"/>
          <w:sz w:val="24"/>
          <w:szCs w:val="24"/>
        </w:rPr>
        <w:t xml:space="preserve">PRESERVES, </w:t>
      </w:r>
      <w:r>
        <w:rPr>
          <w:i/>
          <w:color w:val="000000"/>
          <w:sz w:val="24"/>
          <w:szCs w:val="24"/>
        </w:rPr>
        <w:t xml:space="preserve">s. pl.</w:t>
      </w:r>
      <w:r>
        <w:rPr>
          <w:color w:val="000000"/>
          <w:sz w:val="24"/>
          <w:szCs w:val="24"/>
        </w:rPr>
        <w:t xml:space="preserve"> spectacles which magnify but little.</w:t>
      </w:r>
    </w:p>
    <w:p>
      <w:pPr>
        <w:widowControl w:val="on"/>
        <w:pBdr/>
        <w:spacing w:before="240" w:after="240" w:line="240" w:lineRule="auto"/>
        <w:ind w:left="0" w:right="0"/>
        <w:jc w:val="left"/>
      </w:pPr>
      <w:r>
        <w:rPr>
          <w:color w:val="000000"/>
          <w:sz w:val="24"/>
          <w:szCs w:val="24"/>
        </w:rPr>
        <w:t xml:space="preserve">PRETTY, </w:t>
      </w:r>
      <w:r>
        <w:rPr>
          <w:i/>
          <w:color w:val="000000"/>
          <w:sz w:val="24"/>
          <w:szCs w:val="24"/>
        </w:rPr>
        <w:t xml:space="preserve">adj.</w:t>
      </w:r>
      <w:r>
        <w:rPr>
          <w:color w:val="000000"/>
          <w:sz w:val="24"/>
          <w:szCs w:val="24"/>
        </w:rPr>
        <w:t xml:space="preserve"> having a handsome face.</w:t>
      </w:r>
    </w:p>
    <w:p>
      <w:pPr>
        <w:widowControl w:val="on"/>
        <w:pBdr/>
        <w:spacing w:before="240" w:after="240" w:line="240" w:lineRule="auto"/>
        <w:ind w:left="0" w:right="0"/>
        <w:jc w:val="left"/>
      </w:pPr>
      <w:r>
        <w:rPr>
          <w:color w:val="000000"/>
          <w:sz w:val="24"/>
          <w:szCs w:val="24"/>
        </w:rPr>
        <w:t xml:space="preserve">PRICKMADAINTY, </w:t>
      </w:r>
      <w:r>
        <w:rPr>
          <w:i/>
          <w:color w:val="000000"/>
          <w:sz w:val="24"/>
          <w:szCs w:val="24"/>
        </w:rPr>
        <w:t xml:space="preserve">s.</w:t>
      </w:r>
      <w:r>
        <w:rPr>
          <w:color w:val="000000"/>
          <w:sz w:val="24"/>
          <w:szCs w:val="24"/>
        </w:rPr>
        <w:t xml:space="preserve"> a person who is finical in dress or carriage, particularly a small person.</w:t>
      </w:r>
    </w:p>
    <w:p>
      <w:pPr>
        <w:widowControl w:val="on"/>
        <w:pBdr/>
        <w:spacing w:before="240" w:after="240" w:line="240" w:lineRule="auto"/>
        <w:ind w:left="0" w:right="0"/>
        <w:jc w:val="left"/>
      </w:pPr>
      <w:r>
        <w:rPr>
          <w:color w:val="000000"/>
          <w:sz w:val="24"/>
          <w:szCs w:val="24"/>
        </w:rPr>
        <w:t xml:space="preserve">PRIDEFOW, </w:t>
      </w:r>
      <w:r>
        <w:rPr>
          <w:i/>
          <w:color w:val="000000"/>
          <w:sz w:val="24"/>
          <w:szCs w:val="24"/>
        </w:rPr>
        <w:t xml:space="preserve">adj.</w:t>
      </w:r>
      <w:r>
        <w:rPr>
          <w:color w:val="000000"/>
          <w:sz w:val="24"/>
          <w:szCs w:val="24"/>
        </w:rPr>
        <w:t xml:space="preserve"> proud; conceited.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PRIG, </w:t>
      </w:r>
      <w:r>
        <w:rPr>
          <w:i/>
          <w:color w:val="000000"/>
          <w:sz w:val="24"/>
          <w:szCs w:val="24"/>
        </w:rPr>
        <w:t xml:space="preserve">v. n.</w:t>
      </w:r>
      <w:r>
        <w:rPr>
          <w:color w:val="000000"/>
          <w:sz w:val="24"/>
          <w:szCs w:val="24"/>
        </w:rPr>
        <w:t xml:space="preserve"> to haggle; to beat down in price.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PRINK, </w:t>
      </w:r>
      <w:r>
        <w:rPr>
          <w:i/>
          <w:color w:val="000000"/>
          <w:sz w:val="24"/>
          <w:szCs w:val="24"/>
        </w:rPr>
        <w:t xml:space="preserve">v. a.</w:t>
      </w:r>
      <w:r>
        <w:rPr>
          <w:color w:val="000000"/>
          <w:sz w:val="24"/>
          <w:szCs w:val="24"/>
        </w:rPr>
        <w:t xml:space="preserve"> to deck; to prick.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PRINKLE, </w:t>
      </w:r>
      <w:r>
        <w:rPr>
          <w:i/>
          <w:color w:val="000000"/>
          <w:sz w:val="24"/>
          <w:szCs w:val="24"/>
        </w:rPr>
        <w:t xml:space="preserve">v. n.</w:t>
      </w:r>
      <w:r>
        <w:rPr>
          <w:color w:val="000000"/>
          <w:sz w:val="24"/>
          <w:szCs w:val="24"/>
        </w:rPr>
        <w:t xml:space="preserve"> to thrill; to tingle.</w:t>
      </w:r>
    </w:p>
    <w:p>
      <w:pPr>
        <w:widowControl w:val="on"/>
        <w:pBdr/>
        <w:spacing w:before="240" w:after="240" w:line="240" w:lineRule="auto"/>
        <w:ind w:left="0" w:right="0"/>
        <w:jc w:val="left"/>
      </w:pPr>
      <w:r>
        <w:rPr>
          <w:color w:val="000000"/>
          <w:sz w:val="24"/>
          <w:szCs w:val="24"/>
        </w:rPr>
        <w:t xml:space="preserve">PROCURATOR, </w:t>
      </w:r>
      <w:r>
        <w:rPr>
          <w:i/>
          <w:color w:val="000000"/>
          <w:sz w:val="24"/>
          <w:szCs w:val="24"/>
        </w:rPr>
        <w:t xml:space="preserve">s.</w:t>
      </w:r>
      <w:r>
        <w:rPr>
          <w:color w:val="000000"/>
          <w:sz w:val="24"/>
          <w:szCs w:val="24"/>
        </w:rPr>
        <w:t xml:space="preserve"> a barrister or advocate.</w:t>
      </w:r>
    </w:p>
    <w:p>
      <w:pPr>
        <w:widowControl w:val="on"/>
        <w:pBdr/>
        <w:spacing w:before="240" w:after="240" w:line="240" w:lineRule="auto"/>
        <w:ind w:left="0" w:right="0"/>
        <w:jc w:val="left"/>
      </w:pPr>
      <w:r>
        <w:rPr>
          <w:color w:val="000000"/>
          <w:sz w:val="24"/>
          <w:szCs w:val="24"/>
        </w:rPr>
        <w:t xml:space="preserve">PROG, PROGUE, </w:t>
      </w:r>
      <w:r>
        <w:rPr>
          <w:i/>
          <w:color w:val="000000"/>
          <w:sz w:val="24"/>
          <w:szCs w:val="24"/>
        </w:rPr>
        <w:t xml:space="preserve">s.</w:t>
      </w:r>
      <w:r>
        <w:rPr>
          <w:color w:val="000000"/>
          <w:sz w:val="24"/>
          <w:szCs w:val="24"/>
        </w:rPr>
        <w:t xml:space="preserve"> a sharp point.</w:t>
      </w:r>
    </w:p>
    <w:p>
      <w:pPr>
        <w:widowControl w:val="on"/>
        <w:pBdr/>
        <w:spacing w:before="240" w:after="240" w:line="240" w:lineRule="auto"/>
        <w:ind w:left="0" w:right="0"/>
        <w:jc w:val="left"/>
      </w:pPr>
      <w:r>
        <w:rPr>
          <w:color w:val="000000"/>
          <w:sz w:val="24"/>
          <w:szCs w:val="24"/>
        </w:rPr>
        <w:t xml:space="preserve">PROP, </w:t>
      </w:r>
      <w:r>
        <w:rPr>
          <w:i/>
          <w:color w:val="000000"/>
          <w:sz w:val="24"/>
          <w:szCs w:val="24"/>
        </w:rPr>
        <w:t xml:space="preserve">s.</w:t>
      </w:r>
      <w:r>
        <w:rPr>
          <w:color w:val="000000"/>
          <w:sz w:val="24"/>
          <w:szCs w:val="24"/>
        </w:rPr>
        <w:t xml:space="preserve"> an object placed up to be aimed at.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PROPONE, </w:t>
      </w:r>
      <w:r>
        <w:rPr>
          <w:i/>
          <w:color w:val="000000"/>
          <w:sz w:val="24"/>
          <w:szCs w:val="24"/>
        </w:rPr>
        <w:t xml:space="preserve">v. a.</w:t>
      </w:r>
      <w:r>
        <w:rPr>
          <w:color w:val="000000"/>
          <w:sz w:val="24"/>
          <w:szCs w:val="24"/>
        </w:rPr>
        <w:t xml:space="preserve"> to propose.</w:t>
      </w:r>
    </w:p>
    <w:p>
      <w:pPr>
        <w:widowControl w:val="on"/>
        <w:pBdr/>
        <w:spacing w:before="240" w:after="240" w:line="240" w:lineRule="auto"/>
        <w:ind w:left="0" w:right="0"/>
        <w:jc w:val="left"/>
      </w:pPr>
      <w:r>
        <w:rPr>
          <w:color w:val="000000"/>
          <w:sz w:val="24"/>
          <w:szCs w:val="24"/>
        </w:rPr>
        <w:t xml:space="preserve">PROSPECT, </w:t>
      </w:r>
      <w:r>
        <w:rPr>
          <w:i/>
          <w:color w:val="000000"/>
          <w:sz w:val="24"/>
          <w:szCs w:val="24"/>
        </w:rPr>
        <w:t xml:space="preserve">s.</w:t>
      </w:r>
      <w:r>
        <w:rPr>
          <w:color w:val="000000"/>
          <w:sz w:val="24"/>
          <w:szCs w:val="24"/>
        </w:rPr>
        <w:t xml:space="preserve"> a telescope.</w:t>
      </w:r>
    </w:p>
    <w:p>
      <w:pPr>
        <w:widowControl w:val="on"/>
        <w:pBdr/>
        <w:spacing w:before="240" w:after="240" w:line="240" w:lineRule="auto"/>
        <w:ind w:left="0" w:right="0"/>
        <w:jc w:val="left"/>
      </w:pPr>
      <w:r>
        <w:rPr>
          <w:color w:val="000000"/>
          <w:sz w:val="24"/>
          <w:szCs w:val="24"/>
        </w:rPr>
        <w:t xml:space="preserve">PROVOST, </w:t>
      </w:r>
      <w:r>
        <w:rPr>
          <w:i/>
          <w:color w:val="000000"/>
          <w:sz w:val="24"/>
          <w:szCs w:val="24"/>
        </w:rPr>
        <w:t xml:space="preserve">s.</w:t>
      </w:r>
      <w:r>
        <w:rPr>
          <w:color w:val="000000"/>
          <w:sz w:val="24"/>
          <w:szCs w:val="24"/>
        </w:rPr>
        <w:t xml:space="preserve"> the mayor of a royal burgh.</w:t>
      </w:r>
    </w:p>
    <w:p>
      <w:pPr>
        <w:widowControl w:val="on"/>
        <w:pBdr/>
        <w:spacing w:before="240" w:after="240" w:line="240" w:lineRule="auto"/>
        <w:ind w:left="0" w:right="0"/>
        <w:jc w:val="left"/>
      </w:pPr>
      <w:r>
        <w:rPr>
          <w:color w:val="000000"/>
          <w:sz w:val="24"/>
          <w:szCs w:val="24"/>
        </w:rPr>
        <w:t xml:space="preserve">PUBLIC-HOUSE, </w:t>
      </w:r>
      <w:r>
        <w:rPr>
          <w:i/>
          <w:color w:val="000000"/>
          <w:sz w:val="24"/>
          <w:szCs w:val="24"/>
        </w:rPr>
        <w:t xml:space="preserve">s.</w:t>
      </w:r>
      <w:r>
        <w:rPr>
          <w:color w:val="000000"/>
          <w:sz w:val="24"/>
          <w:szCs w:val="24"/>
        </w:rPr>
        <w:t xml:space="preserve"> a tavern or inn.</w:t>
      </w:r>
    </w:p>
    <w:p>
      <w:pPr>
        <w:widowControl w:val="on"/>
        <w:pBdr/>
        <w:spacing w:before="240" w:after="240" w:line="240" w:lineRule="auto"/>
        <w:ind w:left="0" w:right="0"/>
        <w:jc w:val="left"/>
      </w:pPr>
      <w:r>
        <w:rPr>
          <w:color w:val="000000"/>
          <w:sz w:val="24"/>
          <w:szCs w:val="24"/>
        </w:rPr>
        <w:t xml:space="preserve">PUDDENFILLER, </w:t>
      </w:r>
      <w:r>
        <w:rPr>
          <w:i/>
          <w:color w:val="000000"/>
          <w:sz w:val="24"/>
          <w:szCs w:val="24"/>
        </w:rPr>
        <w:t xml:space="preserve">s.</w:t>
      </w:r>
      <w:r>
        <w:rPr>
          <w:color w:val="000000"/>
          <w:sz w:val="24"/>
          <w:szCs w:val="24"/>
        </w:rPr>
        <w:t xml:space="preserve"> a glutton.</w:t>
      </w:r>
    </w:p>
    <w:p>
      <w:pPr>
        <w:widowControl w:val="on"/>
        <w:pBdr/>
        <w:spacing w:before="240" w:after="240" w:line="240" w:lineRule="auto"/>
        <w:ind w:left="0" w:right="0"/>
        <w:jc w:val="left"/>
      </w:pPr>
      <w:r>
        <w:rPr>
          <w:color w:val="000000"/>
          <w:sz w:val="24"/>
          <w:szCs w:val="24"/>
        </w:rPr>
        <w:t xml:space="preserve">PUIR, PURE, </w:t>
      </w:r>
      <w:r>
        <w:rPr>
          <w:i/>
          <w:color w:val="000000"/>
          <w:sz w:val="24"/>
          <w:szCs w:val="24"/>
        </w:rPr>
        <w:t xml:space="preserve">adj.</w:t>
      </w:r>
      <w:r>
        <w:rPr>
          <w:color w:val="000000"/>
          <w:sz w:val="24"/>
          <w:szCs w:val="24"/>
        </w:rPr>
        <w:t xml:space="preserve"> poor.</w:t>
      </w:r>
    </w:p>
    <w:p>
      <w:pPr>
        <w:widowControl w:val="on"/>
        <w:pBdr/>
        <w:spacing w:before="240" w:after="240" w:line="240" w:lineRule="auto"/>
        <w:ind w:left="0" w:right="0"/>
        <w:jc w:val="left"/>
      </w:pPr>
      <w:r>
        <w:rPr>
          <w:color w:val="000000"/>
          <w:sz w:val="24"/>
          <w:szCs w:val="24"/>
        </w:rPr>
        <w:t xml:space="preserve">PUIRLIE, </w:t>
      </w:r>
      <w:r>
        <w:rPr>
          <w:i/>
          <w:color w:val="000000"/>
          <w:sz w:val="24"/>
          <w:szCs w:val="24"/>
        </w:rPr>
        <w:t xml:space="preserve">adj.</w:t>
      </w:r>
      <w:r>
        <w:rPr>
          <w:color w:val="000000"/>
          <w:sz w:val="24"/>
          <w:szCs w:val="24"/>
        </w:rPr>
        <w:t xml:space="preserve"> humbly; unwell.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PUNCH, </w:t>
      </w:r>
      <w:r>
        <w:rPr>
          <w:i/>
          <w:color w:val="000000"/>
          <w:sz w:val="24"/>
          <w:szCs w:val="24"/>
        </w:rPr>
        <w:t xml:space="preserve">v. a.</w:t>
      </w:r>
      <w:r>
        <w:rPr>
          <w:color w:val="000000"/>
          <w:sz w:val="24"/>
          <w:szCs w:val="24"/>
        </w:rPr>
        <w:t xml:space="preserve"> to jog with the elbow.</w:t>
      </w:r>
    </w:p>
    <w:p>
      <w:pPr>
        <w:widowControl w:val="on"/>
        <w:pBdr/>
        <w:spacing w:before="240" w:after="240" w:line="240" w:lineRule="auto"/>
        <w:ind w:left="0" w:right="0"/>
        <w:jc w:val="left"/>
      </w:pPr>
      <w:r>
        <w:rPr>
          <w:color w:val="000000"/>
          <w:sz w:val="24"/>
          <w:szCs w:val="24"/>
        </w:rPr>
        <w:t xml:space="preserve">PURPOSE-LIKE, </w:t>
      </w:r>
      <w:r>
        <w:rPr>
          <w:i/>
          <w:color w:val="000000"/>
          <w:sz w:val="24"/>
          <w:szCs w:val="24"/>
        </w:rPr>
        <w:t xml:space="preserve">adj.</w:t>
      </w:r>
      <w:r>
        <w:rPr>
          <w:color w:val="000000"/>
          <w:sz w:val="24"/>
          <w:szCs w:val="24"/>
        </w:rPr>
        <w:t xml:space="preserve"> seemingly well qualified for anything; well clad.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PUT-UPON, to impose upon; to take advantage of another’s weakness.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PUT, </w:t>
      </w:r>
      <w:r>
        <w:rPr>
          <w:i/>
          <w:color w:val="000000"/>
          <w:sz w:val="24"/>
          <w:szCs w:val="24"/>
        </w:rPr>
        <w:t xml:space="preserve">v. n.</w:t>
      </w:r>
      <w:r>
        <w:rPr>
          <w:color w:val="000000"/>
          <w:sz w:val="24"/>
          <w:szCs w:val="24"/>
        </w:rPr>
        <w:t xml:space="preserve"> to throw a heavy stone with the hand raised over the head.</w:t>
      </w:r>
    </w:p>
    <w:p>
      <w:pPr>
        <w:widowControl w:val="on"/>
        <w:pBdr/>
        <w:spacing w:before="240" w:after="240" w:line="240" w:lineRule="auto"/>
        <w:ind w:left="0" w:right="0"/>
        <w:jc w:val="left"/>
      </w:pPr>
      <w:r>
        <w:rPr>
          <w:color w:val="000000"/>
          <w:sz w:val="24"/>
          <w:szCs w:val="24"/>
        </w:rPr>
        <w:t xml:space="preserve">PUTTING-STONE, </w:t>
      </w:r>
      <w:r>
        <w:rPr>
          <w:i/>
          <w:color w:val="000000"/>
          <w:sz w:val="24"/>
          <w:szCs w:val="24"/>
        </w:rPr>
        <w:t xml:space="preserve">s.</w:t>
      </w:r>
      <w:r>
        <w:rPr>
          <w:color w:val="000000"/>
          <w:sz w:val="24"/>
          <w:szCs w:val="24"/>
        </w:rPr>
        <w:t xml:space="preserve"> a heavy stone used in the game of putting.</w:t>
      </w:r>
    </w:p>
    <w:p>
      <w:pPr>
        <w:widowControl w:val="on"/>
        <w:pBdr/>
        <w:spacing w:before="240" w:after="240" w:line="240" w:lineRule="auto"/>
        <w:ind w:left="0" w:right="0"/>
        <w:jc w:val="left"/>
      </w:pPr>
      <w:r>
        <w:rPr>
          <w:color w:val="000000"/>
          <w:sz w:val="24"/>
          <w:szCs w:val="24"/>
        </w:rPr>
        <w:t xml:space="preserve">PYAT, PYOT, </w:t>
      </w:r>
      <w:r>
        <w:rPr>
          <w:i/>
          <w:color w:val="000000"/>
          <w:sz w:val="24"/>
          <w:szCs w:val="24"/>
        </w:rPr>
        <w:t xml:space="preserve">s.</w:t>
      </w:r>
      <w:r>
        <w:rPr>
          <w:color w:val="000000"/>
          <w:sz w:val="24"/>
          <w:szCs w:val="24"/>
        </w:rPr>
        <w:t xml:space="preserve"> a magpie.</w:t>
      </w:r>
    </w:p>
    <w:p>
      <w:pPr>
        <w:widowControl w:val="on"/>
        <w:pBdr/>
        <w:spacing w:before="240" w:after="240" w:line="240" w:lineRule="auto"/>
        <w:ind w:left="0" w:right="0"/>
        <w:jc w:val="left"/>
      </w:pPr>
      <w:r>
        <w:rPr>
          <w:color w:val="000000"/>
          <w:sz w:val="24"/>
          <w:szCs w:val="24"/>
        </w:rPr>
        <w:t xml:space="preserve">PYGS, </w:t>
      </w:r>
      <w:r>
        <w:rPr>
          <w:i/>
          <w:color w:val="000000"/>
          <w:sz w:val="24"/>
          <w:szCs w:val="24"/>
        </w:rPr>
        <w:t xml:space="preserve">s. pl.</w:t>
      </w:r>
      <w:r>
        <w:rPr>
          <w:color w:val="000000"/>
          <w:sz w:val="24"/>
          <w:szCs w:val="24"/>
        </w:rPr>
        <w:t xml:space="preserve"> crockery ware; earthenware.</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QUAICH, QUEYCH, QUEGH, </w:t>
      </w:r>
      <w:r>
        <w:rPr>
          <w:i/>
          <w:color w:val="000000"/>
          <w:sz w:val="24"/>
          <w:szCs w:val="24"/>
        </w:rPr>
        <w:t xml:space="preserve">s.</w:t>
      </w:r>
      <w:r>
        <w:rPr>
          <w:color w:val="000000"/>
          <w:sz w:val="24"/>
          <w:szCs w:val="24"/>
        </w:rPr>
        <w:t xml:space="preserve"> a small shallow drinking cup, made of wood or silver, with two ears.</w:t>
      </w:r>
    </w:p>
    <w:p>
      <w:pPr>
        <w:widowControl w:val="on"/>
        <w:pBdr/>
        <w:spacing w:before="240" w:after="240" w:line="240" w:lineRule="auto"/>
        <w:ind w:left="0" w:right="0"/>
        <w:jc w:val="left"/>
      </w:pPr>
      <w:r>
        <w:rPr>
          <w:color w:val="000000"/>
          <w:sz w:val="24"/>
          <w:szCs w:val="24"/>
        </w:rPr>
        <w:t xml:space="preserve">QUEET, CUTE, </w:t>
      </w:r>
      <w:r>
        <w:rPr>
          <w:i/>
          <w:color w:val="000000"/>
          <w:sz w:val="24"/>
          <w:szCs w:val="24"/>
        </w:rPr>
        <w:t xml:space="preserve">s.</w:t>
      </w:r>
      <w:r>
        <w:rPr>
          <w:color w:val="000000"/>
          <w:sz w:val="24"/>
          <w:szCs w:val="24"/>
        </w:rPr>
        <w:t xml:space="preserve"> the ankle.</w:t>
      </w:r>
    </w:p>
    <w:p>
      <w:pPr>
        <w:widowControl w:val="on"/>
        <w:pBdr/>
        <w:spacing w:before="240" w:after="240" w:line="240" w:lineRule="auto"/>
        <w:ind w:left="0" w:right="0"/>
        <w:jc w:val="left"/>
      </w:pPr>
      <w:r>
        <w:rPr>
          <w:color w:val="000000"/>
          <w:sz w:val="24"/>
          <w:szCs w:val="24"/>
        </w:rPr>
        <w:t xml:space="preserve">QUEINT, QUENT, </w:t>
      </w:r>
      <w:r>
        <w:rPr>
          <w:i/>
          <w:color w:val="000000"/>
          <w:sz w:val="24"/>
          <w:szCs w:val="24"/>
        </w:rPr>
        <w:t xml:space="preserve">adj.</w:t>
      </w:r>
      <w:r>
        <w:rPr>
          <w:color w:val="000000"/>
          <w:sz w:val="24"/>
          <w:szCs w:val="24"/>
        </w:rPr>
        <w:t xml:space="preserve"> curious; wonderful.</w:t>
      </w:r>
    </w:p>
    <w:p>
      <w:pPr>
        <w:widowControl w:val="on"/>
        <w:pBdr/>
        <w:spacing w:before="240" w:after="240" w:line="240" w:lineRule="auto"/>
        <w:ind w:left="0" w:right="0"/>
        <w:jc w:val="left"/>
      </w:pPr>
      <w:r>
        <w:rPr>
          <w:color w:val="000000"/>
          <w:sz w:val="24"/>
          <w:szCs w:val="24"/>
        </w:rPr>
        <w:t xml:space="preserve">QUENT, AQUENT, </w:t>
      </w:r>
      <w:r>
        <w:rPr>
          <w:i/>
          <w:color w:val="000000"/>
          <w:sz w:val="24"/>
          <w:szCs w:val="24"/>
        </w:rPr>
        <w:t xml:space="preserve">adj.</w:t>
      </w:r>
      <w:r>
        <w:rPr>
          <w:color w:val="000000"/>
          <w:sz w:val="24"/>
          <w:szCs w:val="24"/>
        </w:rPr>
        <w:t xml:space="preserve"> acquainted; familiar.</w:t>
      </w:r>
    </w:p>
    <w:p>
      <w:pPr>
        <w:widowControl w:val="on"/>
        <w:pBdr/>
        <w:spacing w:before="240" w:after="240" w:line="240" w:lineRule="auto"/>
        <w:ind w:left="0" w:right="0"/>
        <w:jc w:val="left"/>
      </w:pPr>
      <w:r>
        <w:rPr>
          <w:color w:val="000000"/>
          <w:sz w:val="24"/>
          <w:szCs w:val="24"/>
        </w:rPr>
        <w:t xml:space="preserve">QUEY, </w:t>
      </w:r>
      <w:r>
        <w:rPr>
          <w:i/>
          <w:color w:val="000000"/>
          <w:sz w:val="24"/>
          <w:szCs w:val="24"/>
        </w:rPr>
        <w:t xml:space="preserve">s.</w:t>
      </w:r>
      <w:r>
        <w:rPr>
          <w:color w:val="000000"/>
          <w:sz w:val="24"/>
          <w:szCs w:val="24"/>
        </w:rPr>
        <w:t xml:space="preserve"> a two-year-old cow.</w:t>
      </w:r>
    </w:p>
    <w:p>
      <w:pPr>
        <w:widowControl w:val="on"/>
        <w:pBdr/>
        <w:spacing w:before="240" w:after="240" w:line="240" w:lineRule="auto"/>
        <w:ind w:left="0" w:right="0"/>
        <w:jc w:val="left"/>
      </w:pPr>
      <w:r>
        <w:rPr>
          <w:color w:val="000000"/>
          <w:sz w:val="24"/>
          <w:szCs w:val="24"/>
        </w:rPr>
        <w:t xml:space="preserve">QUEYN, QUEAN, QUINE, </w:t>
      </w:r>
      <w:r>
        <w:rPr>
          <w:i/>
          <w:color w:val="000000"/>
          <w:sz w:val="24"/>
          <w:szCs w:val="24"/>
        </w:rPr>
        <w:t xml:space="preserve">s.</w:t>
      </w:r>
      <w:r>
        <w:rPr>
          <w:color w:val="000000"/>
          <w:sz w:val="24"/>
          <w:szCs w:val="24"/>
        </w:rPr>
        <w:t xml:space="preserve"> a young woman.</w:t>
      </w:r>
    </w:p>
    <w:p>
      <w:pPr>
        <w:widowControl w:val="on"/>
        <w:pBdr/>
        <w:spacing w:before="240" w:after="240" w:line="240" w:lineRule="auto"/>
        <w:ind w:left="0" w:right="0"/>
        <w:jc w:val="left"/>
      </w:pPr>
      <w:r>
        <w:rPr>
          <w:color w:val="000000"/>
          <w:sz w:val="24"/>
          <w:szCs w:val="24"/>
        </w:rPr>
        <w:t xml:space="preserve">QUHAIP, QUHAUP, WHAAP, </w:t>
      </w:r>
      <w:r>
        <w:rPr>
          <w:i/>
          <w:color w:val="000000"/>
          <w:sz w:val="24"/>
          <w:szCs w:val="24"/>
        </w:rPr>
        <w:t xml:space="preserve">s.</w:t>
      </w:r>
      <w:r>
        <w:rPr>
          <w:color w:val="000000"/>
          <w:sz w:val="24"/>
          <w:szCs w:val="24"/>
        </w:rPr>
        <w:t xml:space="preserve"> a curlew.</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QUHEMLE, WHUMMIL, </w:t>
      </w:r>
      <w:r>
        <w:rPr>
          <w:i/>
          <w:color w:val="000000"/>
          <w:sz w:val="24"/>
          <w:szCs w:val="24"/>
        </w:rPr>
        <w:t xml:space="preserve">v. a.</w:t>
      </w:r>
      <w:r>
        <w:rPr>
          <w:color w:val="000000"/>
          <w:sz w:val="24"/>
          <w:szCs w:val="24"/>
        </w:rPr>
        <w:t xml:space="preserve"> to turn upside down.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QUHID, WHEED, </w:t>
      </w:r>
      <w:r>
        <w:rPr>
          <w:i/>
          <w:color w:val="000000"/>
          <w:sz w:val="24"/>
          <w:szCs w:val="24"/>
        </w:rPr>
        <w:t xml:space="preserve">v. a.</w:t>
      </w:r>
      <w:r>
        <w:rPr>
          <w:color w:val="000000"/>
          <w:sz w:val="24"/>
          <w:szCs w:val="24"/>
        </w:rPr>
        <w:t xml:space="preserve"> move quickly.</w:t>
      </w:r>
    </w:p>
    <w:p>
      <w:pPr>
        <w:widowControl w:val="on"/>
        <w:pBdr/>
        <w:spacing w:before="240" w:after="240" w:line="240" w:lineRule="auto"/>
        <w:ind w:left="0" w:right="0"/>
        <w:jc w:val="left"/>
      </w:pPr>
      <w:r>
        <w:rPr>
          <w:color w:val="000000"/>
          <w:sz w:val="24"/>
          <w:szCs w:val="24"/>
        </w:rPr>
        <w:t xml:space="preserve">QUHILK, </w:t>
      </w:r>
      <w:r>
        <w:rPr>
          <w:i/>
          <w:color w:val="000000"/>
          <w:sz w:val="24"/>
          <w:szCs w:val="24"/>
        </w:rPr>
        <w:t xml:space="preserve">pron</w:t>
      </w:r>
      <w:r>
        <w:rPr>
          <w:color w:val="000000"/>
          <w:sz w:val="24"/>
          <w:szCs w:val="24"/>
        </w:rPr>
        <w:t xml:space="preserve">. which; who.</w:t>
      </w:r>
    </w:p>
    <w:p>
      <w:pPr>
        <w:widowControl w:val="on"/>
        <w:pBdr/>
        <w:spacing w:before="240" w:after="240" w:line="240" w:lineRule="auto"/>
        <w:ind w:left="0" w:right="0"/>
        <w:jc w:val="left"/>
      </w:pPr>
      <w:r>
        <w:rPr>
          <w:color w:val="000000"/>
          <w:sz w:val="24"/>
          <w:szCs w:val="24"/>
        </w:rPr>
        <w:t xml:space="preserve">QUHIRR, </w:t>
      </w:r>
      <w:r>
        <w:rPr>
          <w:i/>
          <w:color w:val="000000"/>
          <w:sz w:val="24"/>
          <w:szCs w:val="24"/>
        </w:rPr>
        <w:t xml:space="preserve">v. n.</w:t>
      </w:r>
      <w:r>
        <w:rPr>
          <w:color w:val="000000"/>
          <w:sz w:val="24"/>
          <w:szCs w:val="24"/>
        </w:rPr>
        <w:t xml:space="preserve"> to make a sound like the wings of a partridge or grouse in the act of flying.</w:t>
      </w:r>
    </w:p>
    <w:p>
      <w:pPr>
        <w:widowControl w:val="on"/>
        <w:pBdr/>
        <w:spacing w:before="240" w:after="240" w:line="240" w:lineRule="auto"/>
        <w:ind w:left="0" w:right="0"/>
        <w:jc w:val="left"/>
      </w:pPr>
      <w:r>
        <w:rPr>
          <w:color w:val="000000"/>
          <w:sz w:val="24"/>
          <w:szCs w:val="24"/>
        </w:rPr>
        <w:t xml:space="preserve">QUHITRED, QUHITTRET, </w:t>
      </w:r>
      <w:r>
        <w:rPr>
          <w:i/>
          <w:color w:val="000000"/>
          <w:sz w:val="24"/>
          <w:szCs w:val="24"/>
        </w:rPr>
        <w:t xml:space="preserve">s.</w:t>
      </w:r>
      <w:r>
        <w:rPr>
          <w:color w:val="000000"/>
          <w:sz w:val="24"/>
          <w:szCs w:val="24"/>
        </w:rPr>
        <w:t xml:space="preserve"> a weasel.</w:t>
      </w:r>
    </w:p>
    <w:p>
      <w:pPr>
        <w:widowControl w:val="on"/>
        <w:pBdr/>
        <w:spacing w:before="240" w:after="240" w:line="240" w:lineRule="auto"/>
        <w:ind w:left="0" w:right="0"/>
        <w:jc w:val="left"/>
      </w:pPr>
      <w:r>
        <w:rPr>
          <w:color w:val="000000"/>
          <w:sz w:val="24"/>
          <w:szCs w:val="24"/>
        </w:rPr>
        <w:t xml:space="preserve">QUHYNE, QUHENE, WHEEN, </w:t>
      </w:r>
      <w:r>
        <w:rPr>
          <w:i/>
          <w:color w:val="000000"/>
          <w:sz w:val="24"/>
          <w:szCs w:val="24"/>
        </w:rPr>
        <w:t xml:space="preserve">adj.</w:t>
      </w:r>
      <w:r>
        <w:rPr>
          <w:color w:val="000000"/>
          <w:sz w:val="24"/>
          <w:szCs w:val="24"/>
        </w:rPr>
        <w:t xml:space="preserve"> a few.</w:t>
      </w:r>
    </w:p>
    <w:p>
      <w:pPr>
        <w:widowControl w:val="on"/>
        <w:pBdr/>
        <w:spacing w:before="240" w:after="240" w:line="240" w:lineRule="auto"/>
        <w:ind w:left="0" w:right="0"/>
        <w:jc w:val="left"/>
      </w:pPr>
      <w:r>
        <w:rPr>
          <w:color w:val="000000"/>
          <w:sz w:val="24"/>
          <w:szCs w:val="24"/>
        </w:rPr>
        <w:t xml:space="preserve">—­R—­</w:t>
      </w:r>
    </w:p>
    <w:p>
      <w:pPr>
        <w:widowControl w:val="on"/>
        <w:pBdr/>
        <w:spacing w:before="240" w:after="240" w:line="240" w:lineRule="auto"/>
        <w:ind w:left="0" w:right="0"/>
        <w:jc w:val="left"/>
      </w:pPr>
      <w:r>
        <w:rPr>
          <w:color w:val="000000"/>
          <w:sz w:val="24"/>
          <w:szCs w:val="24"/>
        </w:rPr>
        <w:t xml:space="preserve">RA, RAE, </w:t>
      </w:r>
      <w:r>
        <w:rPr>
          <w:i/>
          <w:color w:val="000000"/>
          <w:sz w:val="24"/>
          <w:szCs w:val="24"/>
        </w:rPr>
        <w:t xml:space="preserve">s.</w:t>
      </w:r>
      <w:r>
        <w:rPr>
          <w:color w:val="000000"/>
          <w:sz w:val="24"/>
          <w:szCs w:val="24"/>
        </w:rPr>
        <w:t xml:space="preserve"> a roe deer.</w:t>
      </w:r>
    </w:p>
    <w:p>
      <w:pPr>
        <w:widowControl w:val="on"/>
        <w:pBdr/>
        <w:spacing w:before="240" w:after="240" w:line="240" w:lineRule="auto"/>
        <w:ind w:left="0" w:right="0"/>
        <w:jc w:val="left"/>
      </w:pPr>
      <w:r>
        <w:rPr>
          <w:color w:val="000000"/>
          <w:sz w:val="24"/>
          <w:szCs w:val="24"/>
        </w:rPr>
        <w:t xml:space="preserve">RACHE, </w:t>
      </w:r>
      <w:r>
        <w:rPr>
          <w:i/>
          <w:color w:val="000000"/>
          <w:sz w:val="24"/>
          <w:szCs w:val="24"/>
        </w:rPr>
        <w:t xml:space="preserve">s.</w:t>
      </w:r>
      <w:r>
        <w:rPr>
          <w:color w:val="000000"/>
          <w:sz w:val="24"/>
          <w:szCs w:val="24"/>
        </w:rPr>
        <w:t xml:space="preserve"> a lurcher, or dog that finds and pursues his prey by the scent.</w:t>
      </w:r>
    </w:p>
    <w:p>
      <w:pPr>
        <w:widowControl w:val="on"/>
        <w:pBdr/>
        <w:spacing w:before="240" w:after="240" w:line="240" w:lineRule="auto"/>
        <w:ind w:left="0" w:right="0"/>
        <w:jc w:val="left"/>
      </w:pPr>
      <w:r>
        <w:rPr>
          <w:color w:val="000000"/>
          <w:sz w:val="24"/>
          <w:szCs w:val="24"/>
        </w:rPr>
        <w:t xml:space="preserve">RACK, </w:t>
      </w:r>
      <w:r>
        <w:rPr>
          <w:i/>
          <w:color w:val="000000"/>
          <w:sz w:val="24"/>
          <w:szCs w:val="24"/>
        </w:rPr>
        <w:t xml:space="preserve">s.</w:t>
      </w:r>
      <w:r>
        <w:rPr>
          <w:color w:val="000000"/>
          <w:sz w:val="24"/>
          <w:szCs w:val="24"/>
        </w:rPr>
        <w:t xml:space="preserve"> a shelved frame fixed to the wall for holding plates.</w:t>
      </w:r>
    </w:p>
    <w:p>
      <w:pPr>
        <w:widowControl w:val="on"/>
        <w:pBdr/>
        <w:spacing w:before="240" w:after="240" w:line="240" w:lineRule="auto"/>
        <w:ind w:left="0" w:right="0"/>
        <w:jc w:val="left"/>
      </w:pPr>
      <w:r>
        <w:rPr>
          <w:color w:val="000000"/>
          <w:sz w:val="24"/>
          <w:szCs w:val="24"/>
        </w:rPr>
        <w:t xml:space="preserve">RACKLE-HANDED, </w:t>
      </w:r>
      <w:r>
        <w:rPr>
          <w:i/>
          <w:color w:val="000000"/>
          <w:sz w:val="24"/>
          <w:szCs w:val="24"/>
        </w:rPr>
        <w:t xml:space="preserve">adj.</w:t>
      </w:r>
      <w:r>
        <w:rPr>
          <w:color w:val="000000"/>
          <w:sz w:val="24"/>
          <w:szCs w:val="24"/>
        </w:rPr>
        <w:t xml:space="preserve"> careless; rash.</w:t>
      </w:r>
    </w:p>
    <w:p>
      <w:pPr>
        <w:widowControl w:val="on"/>
        <w:pBdr/>
        <w:spacing w:before="240" w:after="240" w:line="240" w:lineRule="auto"/>
        <w:ind w:left="0" w:right="0"/>
        <w:jc w:val="left"/>
      </w:pPr>
      <w:r>
        <w:rPr>
          <w:color w:val="000000"/>
          <w:sz w:val="24"/>
          <w:szCs w:val="24"/>
        </w:rPr>
        <w:t xml:space="preserve">RADE, RAID, </w:t>
      </w:r>
      <w:r>
        <w:rPr>
          <w:i/>
          <w:color w:val="000000"/>
          <w:sz w:val="24"/>
          <w:szCs w:val="24"/>
        </w:rPr>
        <w:t xml:space="preserve">s.</w:t>
      </w:r>
      <w:r>
        <w:rPr>
          <w:color w:val="000000"/>
          <w:sz w:val="24"/>
          <w:szCs w:val="24"/>
        </w:rPr>
        <w:t xml:space="preserve"> an invasion; a violent attack.</w:t>
      </w:r>
    </w:p>
    <w:p>
      <w:pPr>
        <w:widowControl w:val="on"/>
        <w:pBdr/>
        <w:spacing w:before="240" w:after="240" w:line="240" w:lineRule="auto"/>
        <w:ind w:left="0" w:right="0"/>
        <w:jc w:val="left"/>
      </w:pPr>
      <w:r>
        <w:rPr>
          <w:color w:val="000000"/>
          <w:sz w:val="24"/>
          <w:szCs w:val="24"/>
        </w:rPr>
        <w:t xml:space="preserve">RAIK, </w:t>
      </w:r>
      <w:r>
        <w:rPr>
          <w:i/>
          <w:color w:val="000000"/>
          <w:sz w:val="24"/>
          <w:szCs w:val="24"/>
        </w:rPr>
        <w:t xml:space="preserve">s.</w:t>
      </w:r>
      <w:r>
        <w:rPr>
          <w:color w:val="000000"/>
          <w:sz w:val="24"/>
          <w:szCs w:val="24"/>
        </w:rPr>
        <w:t xml:space="preserve"> a single carrying of a thing from one place to another.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RAIL, </w:t>
      </w:r>
      <w:r>
        <w:rPr>
          <w:i/>
          <w:color w:val="000000"/>
          <w:sz w:val="24"/>
          <w:szCs w:val="24"/>
        </w:rPr>
        <w:t xml:space="preserve">v. n.</w:t>
      </w:r>
      <w:r>
        <w:rPr>
          <w:color w:val="000000"/>
          <w:sz w:val="24"/>
          <w:szCs w:val="24"/>
        </w:rPr>
        <w:t xml:space="preserve"> to jest.</w:t>
      </w:r>
    </w:p>
    <w:p>
      <w:pPr>
        <w:widowControl w:val="on"/>
        <w:pBdr/>
        <w:spacing w:before="240" w:after="240" w:line="240" w:lineRule="auto"/>
        <w:ind w:left="0" w:right="0"/>
        <w:jc w:val="left"/>
      </w:pPr>
      <w:r>
        <w:rPr>
          <w:color w:val="000000"/>
          <w:sz w:val="24"/>
          <w:szCs w:val="24"/>
        </w:rPr>
        <w:t xml:space="preserve">RAIP, </w:t>
      </w:r>
      <w:r>
        <w:rPr>
          <w:i/>
          <w:color w:val="000000"/>
          <w:sz w:val="24"/>
          <w:szCs w:val="24"/>
        </w:rPr>
        <w:t xml:space="preserve">s.</w:t>
      </w:r>
      <w:r>
        <w:rPr>
          <w:color w:val="000000"/>
          <w:sz w:val="24"/>
          <w:szCs w:val="24"/>
        </w:rPr>
        <w:t xml:space="preserve"> a rope.</w:t>
      </w:r>
    </w:p>
    <w:p>
      <w:pPr>
        <w:widowControl w:val="on"/>
        <w:pBdr/>
        <w:spacing w:before="240" w:after="240" w:line="240" w:lineRule="auto"/>
        <w:ind w:left="0" w:right="0"/>
        <w:jc w:val="left"/>
      </w:pPr>
      <w:r>
        <w:rPr>
          <w:color w:val="000000"/>
          <w:sz w:val="24"/>
          <w:szCs w:val="24"/>
        </w:rPr>
        <w:t xml:space="preserve">RAISED, </w:t>
      </w:r>
      <w:r>
        <w:rPr>
          <w:i/>
          <w:color w:val="000000"/>
          <w:sz w:val="24"/>
          <w:szCs w:val="24"/>
        </w:rPr>
        <w:t xml:space="preserve">adj.</w:t>
      </w:r>
      <w:r>
        <w:rPr>
          <w:color w:val="000000"/>
          <w:sz w:val="24"/>
          <w:szCs w:val="24"/>
        </w:rPr>
        <w:t xml:space="preserve"> excited; maddened.</w:t>
      </w:r>
    </w:p>
    <w:p>
      <w:pPr>
        <w:widowControl w:val="on"/>
        <w:pBdr/>
        <w:spacing w:before="240" w:after="240" w:line="240" w:lineRule="auto"/>
        <w:ind w:left="0" w:right="0"/>
        <w:jc w:val="left"/>
      </w:pPr>
      <w:r>
        <w:rPr>
          <w:color w:val="000000"/>
          <w:sz w:val="24"/>
          <w:szCs w:val="24"/>
        </w:rPr>
        <w:t xml:space="preserve">RAIVEL, </w:t>
      </w:r>
      <w:r>
        <w:rPr>
          <w:i/>
          <w:color w:val="000000"/>
          <w:sz w:val="24"/>
          <w:szCs w:val="24"/>
        </w:rPr>
        <w:t xml:space="preserve">s.</w:t>
      </w:r>
      <w:r>
        <w:rPr>
          <w:color w:val="000000"/>
          <w:sz w:val="24"/>
          <w:szCs w:val="24"/>
        </w:rPr>
        <w:t xml:space="preserve"> a rail.</w:t>
      </w:r>
    </w:p>
    <w:p>
      <w:pPr>
        <w:widowControl w:val="on"/>
        <w:pBdr/>
        <w:spacing w:before="240" w:after="240" w:line="240" w:lineRule="auto"/>
        <w:ind w:left="0" w:right="0"/>
        <w:jc w:val="left"/>
      </w:pPr>
      <w:r>
        <w:rPr>
          <w:color w:val="000000"/>
          <w:sz w:val="24"/>
          <w:szCs w:val="24"/>
        </w:rPr>
        <w:t xml:space="preserve">RAMFEEZLED, </w:t>
      </w:r>
      <w:r>
        <w:rPr>
          <w:i/>
          <w:color w:val="000000"/>
          <w:sz w:val="24"/>
          <w:szCs w:val="24"/>
        </w:rPr>
        <w:t xml:space="preserve">part. adj</w:t>
      </w:r>
      <w:r>
        <w:rPr>
          <w:color w:val="000000"/>
          <w:sz w:val="24"/>
          <w:szCs w:val="24"/>
        </w:rPr>
        <w:t xml:space="preserve">. exhausted, fatigued.</w:t>
      </w:r>
    </w:p>
    <w:p>
      <w:pPr>
        <w:widowControl w:val="on"/>
        <w:pBdr/>
        <w:spacing w:before="240" w:after="240" w:line="240" w:lineRule="auto"/>
        <w:ind w:left="0" w:right="0"/>
        <w:jc w:val="left"/>
      </w:pPr>
      <w:r>
        <w:rPr>
          <w:color w:val="000000"/>
          <w:sz w:val="24"/>
          <w:szCs w:val="24"/>
        </w:rPr>
        <w:t xml:space="preserve">RAMMER, </w:t>
      </w:r>
      <w:r>
        <w:rPr>
          <w:i/>
          <w:color w:val="000000"/>
          <w:sz w:val="24"/>
          <w:szCs w:val="24"/>
        </w:rPr>
        <w:t xml:space="preserve">s.</w:t>
      </w:r>
      <w:r>
        <w:rPr>
          <w:color w:val="000000"/>
          <w:sz w:val="24"/>
          <w:szCs w:val="24"/>
        </w:rPr>
        <w:t xml:space="preserve"> a ramrod.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RAMPAGE, </w:t>
      </w:r>
      <w:r>
        <w:rPr>
          <w:i/>
          <w:color w:val="000000"/>
          <w:sz w:val="24"/>
          <w:szCs w:val="24"/>
        </w:rPr>
        <w:t xml:space="preserve">v. n.</w:t>
      </w:r>
      <w:r>
        <w:rPr>
          <w:color w:val="000000"/>
          <w:sz w:val="24"/>
          <w:szCs w:val="24"/>
        </w:rPr>
        <w:t xml:space="preserve"> to prance about in a furious manner, as exemplified in passion.</w:t>
      </w:r>
    </w:p>
    <w:p>
      <w:pPr>
        <w:widowControl w:val="on"/>
        <w:pBdr/>
        <w:spacing w:before="240" w:after="240" w:line="240" w:lineRule="auto"/>
        <w:ind w:left="0" w:right="0"/>
        <w:jc w:val="left"/>
      </w:pPr>
      <w:r>
        <w:rPr>
          <w:color w:val="000000"/>
          <w:sz w:val="24"/>
          <w:szCs w:val="24"/>
        </w:rPr>
        <w:t xml:space="preserve">RAM-STAM, </w:t>
      </w:r>
      <w:r>
        <w:rPr>
          <w:i/>
          <w:color w:val="000000"/>
          <w:sz w:val="24"/>
          <w:szCs w:val="24"/>
        </w:rPr>
        <w:t xml:space="preserve">adj.</w:t>
      </w:r>
      <w:r>
        <w:rPr>
          <w:color w:val="000000"/>
          <w:sz w:val="24"/>
          <w:szCs w:val="24"/>
        </w:rPr>
        <w:t xml:space="preserve"> forward; rash; thoughtless.</w:t>
      </w:r>
    </w:p>
    <w:p>
      <w:pPr>
        <w:widowControl w:val="on"/>
        <w:pBdr/>
        <w:spacing w:before="240" w:after="240" w:line="240" w:lineRule="auto"/>
        <w:ind w:left="0" w:right="0"/>
        <w:jc w:val="left"/>
      </w:pPr>
      <w:r>
        <w:rPr>
          <w:color w:val="000000"/>
          <w:sz w:val="24"/>
          <w:szCs w:val="24"/>
        </w:rPr>
        <w:t xml:space="preserve">RANDY, RANDIE-BEGGAR, </w:t>
      </w:r>
      <w:r>
        <w:rPr>
          <w:i/>
          <w:color w:val="000000"/>
          <w:sz w:val="24"/>
          <w:szCs w:val="24"/>
        </w:rPr>
        <w:t xml:space="preserve">s.</w:t>
      </w:r>
      <w:r>
        <w:rPr>
          <w:color w:val="000000"/>
          <w:sz w:val="24"/>
          <w:szCs w:val="24"/>
        </w:rPr>
        <w:t xml:space="preserve"> a beggar who endeavours to obtain alms by means of threats; a female scold.</w:t>
      </w:r>
    </w:p>
    <w:p>
      <w:pPr>
        <w:widowControl w:val="on"/>
        <w:pBdr/>
        <w:spacing w:before="240" w:after="240" w:line="240" w:lineRule="auto"/>
        <w:ind w:left="0" w:right="0"/>
        <w:jc w:val="left"/>
      </w:pPr>
      <w:r>
        <w:rPr>
          <w:color w:val="000000"/>
          <w:sz w:val="24"/>
          <w:szCs w:val="24"/>
        </w:rPr>
        <w:t xml:space="preserve">RANDY, </w:t>
      </w:r>
      <w:r>
        <w:rPr>
          <w:i/>
          <w:color w:val="000000"/>
          <w:sz w:val="24"/>
          <w:szCs w:val="24"/>
        </w:rPr>
        <w:t xml:space="preserve">adj.</w:t>
      </w:r>
      <w:r>
        <w:rPr>
          <w:color w:val="000000"/>
          <w:sz w:val="24"/>
          <w:szCs w:val="24"/>
        </w:rPr>
        <w:t xml:space="preserve"> quarrelsome.</w:t>
      </w:r>
    </w:p>
    <w:p>
      <w:pPr>
        <w:widowControl w:val="on"/>
        <w:pBdr/>
        <w:spacing w:before="240" w:after="240" w:line="240" w:lineRule="auto"/>
        <w:ind w:left="0" w:right="0"/>
        <w:jc w:val="left"/>
      </w:pPr>
      <w:r>
        <w:rPr>
          <w:color w:val="000000"/>
          <w:sz w:val="24"/>
          <w:szCs w:val="24"/>
        </w:rPr>
        <w:t xml:space="preserve">RANTLE-TREE, </w:t>
      </w:r>
      <w:r>
        <w:rPr>
          <w:i/>
          <w:color w:val="000000"/>
          <w:sz w:val="24"/>
          <w:szCs w:val="24"/>
        </w:rPr>
        <w:t xml:space="preserve">s.</w:t>
      </w:r>
      <w:r>
        <w:rPr>
          <w:color w:val="000000"/>
          <w:sz w:val="24"/>
          <w:szCs w:val="24"/>
        </w:rPr>
        <w:t xml:space="preserve"> a tall raw-boned person.</w:t>
      </w:r>
    </w:p>
    <w:p>
      <w:pPr>
        <w:widowControl w:val="on"/>
        <w:pBdr/>
        <w:spacing w:before="240" w:after="240" w:line="240" w:lineRule="auto"/>
        <w:ind w:left="0" w:right="0"/>
        <w:jc w:val="left"/>
      </w:pPr>
      <w:r>
        <w:rPr>
          <w:color w:val="000000"/>
          <w:sz w:val="24"/>
          <w:szCs w:val="24"/>
        </w:rPr>
        <w:t xml:space="preserve">RAPEGYRNE, </w:t>
      </w:r>
      <w:r>
        <w:rPr>
          <w:i/>
          <w:color w:val="000000"/>
          <w:sz w:val="24"/>
          <w:szCs w:val="24"/>
        </w:rPr>
        <w:t xml:space="preserve">s.</w:t>
      </w:r>
      <w:r>
        <w:rPr>
          <w:color w:val="000000"/>
          <w:sz w:val="24"/>
          <w:szCs w:val="24"/>
        </w:rPr>
        <w:t xml:space="preserve"> the ancient name given to the little figure made of the last handful of grain in the harvest-field, now called the maiden.</w:t>
      </w:r>
    </w:p>
    <w:p>
      <w:pPr>
        <w:widowControl w:val="on"/>
        <w:pBdr/>
        <w:spacing w:before="240" w:after="240" w:line="240" w:lineRule="auto"/>
        <w:ind w:left="0" w:right="0"/>
        <w:jc w:val="left"/>
      </w:pPr>
      <w:r>
        <w:rPr>
          <w:color w:val="000000"/>
          <w:sz w:val="24"/>
          <w:szCs w:val="24"/>
        </w:rPr>
        <w:t xml:space="preserve">RAPLACH, RAPLOCH, </w:t>
      </w:r>
      <w:r>
        <w:rPr>
          <w:i/>
          <w:color w:val="000000"/>
          <w:sz w:val="24"/>
          <w:szCs w:val="24"/>
        </w:rPr>
        <w:t xml:space="preserve">s.</w:t>
      </w:r>
      <w:r>
        <w:rPr>
          <w:color w:val="000000"/>
          <w:sz w:val="24"/>
          <w:szCs w:val="24"/>
        </w:rPr>
        <w:t xml:space="preserve"> coarse, homespun, undyed woollen cloth.</w:t>
      </w:r>
    </w:p>
    <w:p>
      <w:pPr>
        <w:widowControl w:val="on"/>
        <w:pBdr/>
        <w:spacing w:before="240" w:after="240" w:line="240" w:lineRule="auto"/>
        <w:ind w:left="0" w:right="0"/>
        <w:jc w:val="left"/>
      </w:pPr>
      <w:r>
        <w:rPr>
          <w:color w:val="000000"/>
          <w:sz w:val="24"/>
          <w:szCs w:val="24"/>
        </w:rPr>
        <w:t xml:space="preserve">RASCH, RASH, </w:t>
      </w:r>
      <w:r>
        <w:rPr>
          <w:i/>
          <w:color w:val="000000"/>
          <w:sz w:val="24"/>
          <w:szCs w:val="24"/>
        </w:rPr>
        <w:t xml:space="preserve">s.</w:t>
      </w:r>
      <w:r>
        <w:rPr>
          <w:color w:val="000000"/>
          <w:sz w:val="24"/>
          <w:szCs w:val="24"/>
        </w:rPr>
        <w:t xml:space="preserve"> a rush.</w:t>
      </w:r>
    </w:p>
    <w:p>
      <w:pPr>
        <w:widowControl w:val="on"/>
        <w:pBdr/>
        <w:spacing w:before="240" w:after="240" w:line="240" w:lineRule="auto"/>
        <w:ind w:left="0" w:right="0"/>
        <w:jc w:val="left"/>
      </w:pPr>
      <w:r>
        <w:rPr>
          <w:color w:val="000000"/>
          <w:sz w:val="24"/>
          <w:szCs w:val="24"/>
        </w:rPr>
        <w:t xml:space="preserve">RASHY, </w:t>
      </w:r>
      <w:r>
        <w:rPr>
          <w:i/>
          <w:color w:val="000000"/>
          <w:sz w:val="24"/>
          <w:szCs w:val="24"/>
        </w:rPr>
        <w:t xml:space="preserve">adj.</w:t>
      </w:r>
      <w:r>
        <w:rPr>
          <w:color w:val="000000"/>
          <w:sz w:val="24"/>
          <w:szCs w:val="24"/>
        </w:rPr>
        <w:t xml:space="preserve"> beset with rushes.</w:t>
      </w:r>
    </w:p>
    <w:p>
      <w:pPr>
        <w:widowControl w:val="on"/>
        <w:pBdr/>
        <w:spacing w:before="240" w:after="240" w:line="240" w:lineRule="auto"/>
        <w:ind w:left="0" w:right="0"/>
        <w:jc w:val="left"/>
      </w:pPr>
      <w:r>
        <w:rPr>
          <w:color w:val="000000"/>
          <w:sz w:val="24"/>
          <w:szCs w:val="24"/>
        </w:rPr>
        <w:t xml:space="preserve">RATH, </w:t>
      </w:r>
      <w:r>
        <w:rPr>
          <w:i/>
          <w:color w:val="000000"/>
          <w:sz w:val="24"/>
          <w:szCs w:val="24"/>
        </w:rPr>
        <w:t xml:space="preserve">adj.</w:t>
      </w:r>
      <w:r>
        <w:rPr>
          <w:color w:val="000000"/>
          <w:sz w:val="24"/>
          <w:szCs w:val="24"/>
        </w:rPr>
        <w:t xml:space="preserve"> strange or savage in aspect.</w:t>
      </w:r>
    </w:p>
    <w:p>
      <w:pPr>
        <w:widowControl w:val="on"/>
        <w:pBdr/>
        <w:spacing w:before="240" w:after="240" w:line="240" w:lineRule="auto"/>
        <w:ind w:left="0" w:right="0"/>
        <w:jc w:val="left"/>
      </w:pPr>
      <w:r>
        <w:rPr>
          <w:color w:val="000000"/>
          <w:sz w:val="24"/>
          <w:szCs w:val="24"/>
        </w:rPr>
        <w:t xml:space="preserve">RATTAN, ROTTEN, </w:t>
      </w:r>
      <w:r>
        <w:rPr>
          <w:i/>
          <w:color w:val="000000"/>
          <w:sz w:val="24"/>
          <w:szCs w:val="24"/>
        </w:rPr>
        <w:t xml:space="preserve">s.</w:t>
      </w:r>
      <w:r>
        <w:rPr>
          <w:color w:val="000000"/>
          <w:sz w:val="24"/>
          <w:szCs w:val="24"/>
        </w:rPr>
        <w:t xml:space="preserve"> a rat.</w:t>
      </w:r>
    </w:p>
    <w:p>
      <w:pPr>
        <w:widowControl w:val="on"/>
        <w:pBdr/>
        <w:spacing w:before="240" w:after="240" w:line="240" w:lineRule="auto"/>
        <w:ind w:left="0" w:right="0"/>
        <w:jc w:val="left"/>
      </w:pPr>
      <w:r>
        <w:rPr>
          <w:color w:val="000000"/>
          <w:sz w:val="24"/>
          <w:szCs w:val="24"/>
        </w:rPr>
        <w:t xml:space="preserve">RAUCHAN, </w:t>
      </w:r>
      <w:r>
        <w:rPr>
          <w:i/>
          <w:color w:val="000000"/>
          <w:sz w:val="24"/>
          <w:szCs w:val="24"/>
        </w:rPr>
        <w:t xml:space="preserve">s.</w:t>
      </w:r>
      <w:r>
        <w:rPr>
          <w:color w:val="000000"/>
          <w:sz w:val="24"/>
          <w:szCs w:val="24"/>
        </w:rPr>
        <w:t xml:space="preserve"> a plaid worn by men, formerly made of grey undyed wool.</w:t>
      </w:r>
    </w:p>
    <w:p>
      <w:pPr>
        <w:widowControl w:val="on"/>
        <w:pBdr/>
        <w:spacing w:before="240" w:after="240" w:line="240" w:lineRule="auto"/>
        <w:ind w:left="0" w:right="0"/>
        <w:jc w:val="left"/>
      </w:pPr>
      <w:r>
        <w:rPr>
          <w:color w:val="000000"/>
          <w:sz w:val="24"/>
          <w:szCs w:val="24"/>
        </w:rPr>
        <w:t xml:space="preserve">RAUN, RAWN, </w:t>
      </w:r>
      <w:r>
        <w:rPr>
          <w:i/>
          <w:color w:val="000000"/>
          <w:sz w:val="24"/>
          <w:szCs w:val="24"/>
        </w:rPr>
        <w:t xml:space="preserve">s.</w:t>
      </w:r>
      <w:r>
        <w:rPr>
          <w:color w:val="000000"/>
          <w:sz w:val="24"/>
          <w:szCs w:val="24"/>
        </w:rPr>
        <w:t xml:space="preserve"> roe of a fish.</w:t>
      </w:r>
    </w:p>
    <w:p>
      <w:pPr>
        <w:widowControl w:val="on"/>
        <w:pBdr/>
        <w:spacing w:before="240" w:after="240" w:line="240" w:lineRule="auto"/>
        <w:ind w:left="0" w:right="0"/>
        <w:jc w:val="left"/>
      </w:pPr>
      <w:r>
        <w:rPr>
          <w:color w:val="000000"/>
          <w:sz w:val="24"/>
          <w:szCs w:val="24"/>
        </w:rPr>
        <w:t xml:space="preserve">RAUCLE, </w:t>
      </w:r>
      <w:r>
        <w:rPr>
          <w:i/>
          <w:color w:val="000000"/>
          <w:sz w:val="24"/>
          <w:szCs w:val="24"/>
        </w:rPr>
        <w:t xml:space="preserve">adj.</w:t>
      </w:r>
      <w:r>
        <w:rPr>
          <w:color w:val="000000"/>
          <w:sz w:val="24"/>
          <w:szCs w:val="24"/>
        </w:rPr>
        <w:t xml:space="preserve"> rash.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RAVE, </w:t>
      </w:r>
      <w:r>
        <w:rPr>
          <w:i/>
          <w:color w:val="000000"/>
          <w:sz w:val="24"/>
          <w:szCs w:val="24"/>
        </w:rPr>
        <w:t xml:space="preserve">v. a.</w:t>
      </w:r>
      <w:r>
        <w:rPr>
          <w:color w:val="000000"/>
          <w:sz w:val="24"/>
          <w:szCs w:val="24"/>
        </w:rPr>
        <w:t xml:space="preserve"> to plunder by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RAW, </w:t>
      </w:r>
      <w:r>
        <w:rPr>
          <w:i/>
          <w:color w:val="000000"/>
          <w:sz w:val="24"/>
          <w:szCs w:val="24"/>
        </w:rPr>
        <w:t xml:space="preserve">adj.</w:t>
      </w:r>
      <w:r>
        <w:rPr>
          <w:color w:val="000000"/>
          <w:sz w:val="24"/>
          <w:szCs w:val="24"/>
        </w:rPr>
        <w:t xml:space="preserve"> damp; chill.</w:t>
      </w:r>
    </w:p>
    <w:p>
      <w:pPr>
        <w:widowControl w:val="on"/>
        <w:pBdr/>
        <w:spacing w:before="240" w:after="240" w:line="240" w:lineRule="auto"/>
        <w:ind w:left="0" w:right="0"/>
        <w:jc w:val="left"/>
      </w:pPr>
      <w:r>
        <w:rPr>
          <w:color w:val="000000"/>
          <w:sz w:val="24"/>
          <w:szCs w:val="24"/>
        </w:rPr>
        <w:t xml:space="preserve">RAW, </w:t>
      </w:r>
      <w:r>
        <w:rPr>
          <w:i/>
          <w:color w:val="000000"/>
          <w:sz w:val="24"/>
          <w:szCs w:val="24"/>
        </w:rPr>
        <w:t xml:space="preserve">s.</w:t>
      </w:r>
      <w:r>
        <w:rPr>
          <w:color w:val="000000"/>
          <w:sz w:val="24"/>
          <w:szCs w:val="24"/>
        </w:rPr>
        <w:t xml:space="preserve"> a row or rank.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RAX, </w:t>
      </w:r>
      <w:r>
        <w:rPr>
          <w:i/>
          <w:color w:val="000000"/>
          <w:sz w:val="24"/>
          <w:szCs w:val="24"/>
        </w:rPr>
        <w:t xml:space="preserve">v. n.</w:t>
      </w:r>
      <w:r>
        <w:rPr>
          <w:color w:val="000000"/>
          <w:sz w:val="24"/>
          <w:szCs w:val="24"/>
        </w:rPr>
        <w:t xml:space="preserve"> to extend the limbs; to stretch them.</w:t>
      </w:r>
    </w:p>
    <w:p>
      <w:pPr>
        <w:widowControl w:val="on"/>
        <w:pBdr/>
        <w:spacing w:before="240" w:after="240" w:line="240" w:lineRule="auto"/>
        <w:ind w:left="0" w:right="0"/>
        <w:jc w:val="left"/>
      </w:pPr>
      <w:r>
        <w:rPr>
          <w:color w:val="000000"/>
          <w:sz w:val="24"/>
          <w:szCs w:val="24"/>
        </w:rPr>
        <w:t xml:space="preserve">RAY, REE, </w:t>
      </w:r>
      <w:r>
        <w:rPr>
          <w:i/>
          <w:color w:val="000000"/>
          <w:sz w:val="24"/>
          <w:szCs w:val="24"/>
        </w:rPr>
        <w:t xml:space="preserve">adj.</w:t>
      </w:r>
      <w:r>
        <w:rPr>
          <w:color w:val="000000"/>
          <w:sz w:val="24"/>
          <w:szCs w:val="24"/>
        </w:rPr>
        <w:t xml:space="preserve"> mad; wild.</w:t>
      </w:r>
    </w:p>
    <w:p>
      <w:pPr>
        <w:widowControl w:val="on"/>
        <w:pBdr/>
        <w:spacing w:before="240" w:after="240" w:line="240" w:lineRule="auto"/>
        <w:ind w:left="0" w:right="0"/>
        <w:jc w:val="left"/>
      </w:pPr>
      <w:r>
        <w:rPr>
          <w:color w:val="000000"/>
          <w:sz w:val="24"/>
          <w:szCs w:val="24"/>
        </w:rPr>
        <w:t xml:space="preserve">REAM, REYME, </w:t>
      </w:r>
      <w:r>
        <w:rPr>
          <w:i/>
          <w:color w:val="000000"/>
          <w:sz w:val="24"/>
          <w:szCs w:val="24"/>
        </w:rPr>
        <w:t xml:space="preserve">s.</w:t>
      </w:r>
      <w:r>
        <w:rPr>
          <w:color w:val="000000"/>
          <w:sz w:val="24"/>
          <w:szCs w:val="24"/>
        </w:rPr>
        <w:t xml:space="preserve"> cream.</w:t>
      </w:r>
    </w:p>
    <w:p>
      <w:pPr>
        <w:widowControl w:val="on"/>
        <w:pBdr/>
        <w:spacing w:before="240" w:after="240" w:line="240" w:lineRule="auto"/>
        <w:ind w:left="0" w:right="0"/>
        <w:jc w:val="left"/>
      </w:pPr>
      <w:r>
        <w:rPr>
          <w:color w:val="000000"/>
          <w:sz w:val="24"/>
          <w:szCs w:val="24"/>
        </w:rPr>
        <w:t xml:space="preserve">REAMING-FULL, </w:t>
      </w:r>
      <w:r>
        <w:rPr>
          <w:i/>
          <w:color w:val="000000"/>
          <w:sz w:val="24"/>
          <w:szCs w:val="24"/>
        </w:rPr>
        <w:t xml:space="preserve">adj.</w:t>
      </w:r>
      <w:r>
        <w:rPr>
          <w:color w:val="000000"/>
          <w:sz w:val="24"/>
          <w:szCs w:val="24"/>
        </w:rPr>
        <w:t xml:space="preserve"> full to the lip or brim.</w:t>
      </w:r>
    </w:p>
    <w:p>
      <w:pPr>
        <w:widowControl w:val="on"/>
        <w:pBdr/>
        <w:spacing w:before="240" w:after="240" w:line="240" w:lineRule="auto"/>
        <w:ind w:left="0" w:right="0"/>
        <w:jc w:val="left"/>
      </w:pPr>
      <w:r>
        <w:rPr>
          <w:color w:val="000000"/>
          <w:sz w:val="24"/>
          <w:szCs w:val="24"/>
        </w:rPr>
        <w:t xml:space="preserve">REAVER, </w:t>
      </w:r>
      <w:r>
        <w:rPr>
          <w:i/>
          <w:color w:val="000000"/>
          <w:sz w:val="24"/>
          <w:szCs w:val="24"/>
        </w:rPr>
        <w:t xml:space="preserve">s.</w:t>
      </w:r>
      <w:r>
        <w:rPr>
          <w:color w:val="000000"/>
          <w:sz w:val="24"/>
          <w:szCs w:val="24"/>
        </w:rPr>
        <w:t xml:space="preserve"> robber.</w:t>
      </w:r>
    </w:p>
    <w:p>
      <w:pPr>
        <w:widowControl w:val="on"/>
        <w:pBdr/>
        <w:spacing w:before="240" w:after="240" w:line="240" w:lineRule="auto"/>
        <w:ind w:left="0" w:right="0"/>
        <w:jc w:val="left"/>
      </w:pPr>
      <w:r>
        <w:rPr>
          <w:color w:val="000000"/>
          <w:sz w:val="24"/>
          <w:szCs w:val="24"/>
        </w:rPr>
        <w:t xml:space="preserve">REBALD, </w:t>
      </w:r>
      <w:r>
        <w:rPr>
          <w:i/>
          <w:color w:val="000000"/>
          <w:sz w:val="24"/>
          <w:szCs w:val="24"/>
        </w:rPr>
        <w:t xml:space="preserve">s.</w:t>
      </w:r>
      <w:r>
        <w:rPr>
          <w:color w:val="000000"/>
          <w:sz w:val="24"/>
          <w:szCs w:val="24"/>
        </w:rPr>
        <w:t xml:space="preserve"> a low contemptible fellow.</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REBUT, </w:t>
      </w:r>
      <w:r>
        <w:rPr>
          <w:i/>
          <w:color w:val="000000"/>
          <w:sz w:val="24"/>
          <w:szCs w:val="24"/>
        </w:rPr>
        <w:t xml:space="preserve">v. a.</w:t>
      </w:r>
      <w:r>
        <w:rPr>
          <w:color w:val="000000"/>
          <w:sz w:val="24"/>
          <w:szCs w:val="24"/>
        </w:rPr>
        <w:t xml:space="preserve"> to repulse.</w:t>
      </w:r>
    </w:p>
    <w:p>
      <w:pPr>
        <w:widowControl w:val="on"/>
        <w:pBdr/>
        <w:spacing w:before="240" w:after="240" w:line="240" w:lineRule="auto"/>
        <w:ind w:left="0" w:right="0"/>
        <w:jc w:val="left"/>
      </w:pPr>
      <w:r>
        <w:rPr>
          <w:color w:val="000000"/>
          <w:sz w:val="24"/>
          <w:szCs w:val="24"/>
        </w:rPr>
        <w:t xml:space="preserve">RED, </w:t>
      </w:r>
      <w:r>
        <w:rPr>
          <w:i/>
          <w:color w:val="000000"/>
          <w:sz w:val="24"/>
          <w:szCs w:val="24"/>
        </w:rPr>
        <w:t xml:space="preserve">s.</w:t>
      </w:r>
      <w:r>
        <w:rPr>
          <w:color w:val="000000"/>
          <w:sz w:val="24"/>
          <w:szCs w:val="24"/>
        </w:rPr>
        <w:t xml:space="preserve"> riddance.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RED, REDE, </w:t>
      </w:r>
      <w:r>
        <w:rPr>
          <w:i/>
          <w:color w:val="000000"/>
          <w:sz w:val="24"/>
          <w:szCs w:val="24"/>
        </w:rPr>
        <w:t xml:space="preserve">v. a.</w:t>
      </w:r>
      <w:r>
        <w:rPr>
          <w:color w:val="000000"/>
          <w:sz w:val="24"/>
          <w:szCs w:val="24"/>
        </w:rPr>
        <w:t xml:space="preserve"> to counsel; to disentangle.</w:t>
      </w:r>
    </w:p>
    <w:p>
      <w:pPr>
        <w:widowControl w:val="on"/>
        <w:pBdr/>
        <w:spacing w:before="240" w:after="240" w:line="240" w:lineRule="auto"/>
        <w:ind w:left="0" w:right="0"/>
        <w:jc w:val="left"/>
      </w:pPr>
      <w:r>
        <w:rPr>
          <w:color w:val="000000"/>
          <w:sz w:val="24"/>
          <w:szCs w:val="24"/>
        </w:rPr>
        <w:t xml:space="preserve">REDDIN-STRAIK, </w:t>
      </w:r>
      <w:r>
        <w:rPr>
          <w:i/>
          <w:color w:val="000000"/>
          <w:sz w:val="24"/>
          <w:szCs w:val="24"/>
        </w:rPr>
        <w:t xml:space="preserve">s.</w:t>
      </w:r>
      <w:r>
        <w:rPr>
          <w:color w:val="000000"/>
          <w:sz w:val="24"/>
          <w:szCs w:val="24"/>
        </w:rPr>
        <w:t xml:space="preserve"> the blow which persons frequently receive on attempting to separate those who are fighting.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RED-UP, </w:t>
      </w:r>
      <w:r>
        <w:rPr>
          <w:i/>
          <w:color w:val="000000"/>
          <w:sz w:val="24"/>
          <w:szCs w:val="24"/>
        </w:rPr>
        <w:t xml:space="preserve">part. adj.</w:t>
      </w:r>
      <w:r>
        <w:rPr>
          <w:color w:val="000000"/>
          <w:sz w:val="24"/>
          <w:szCs w:val="24"/>
        </w:rPr>
        <w:t xml:space="preserve"> to put in order.</w:t>
      </w:r>
    </w:p>
    <w:p>
      <w:pPr>
        <w:widowControl w:val="on"/>
        <w:pBdr/>
        <w:spacing w:before="240" w:after="240" w:line="240" w:lineRule="auto"/>
        <w:ind w:left="0" w:right="0"/>
        <w:jc w:val="left"/>
      </w:pPr>
      <w:r>
        <w:rPr>
          <w:color w:val="000000"/>
          <w:sz w:val="24"/>
          <w:szCs w:val="24"/>
        </w:rPr>
        <w:t xml:space="preserve">RED-WUD, </w:t>
      </w:r>
      <w:r>
        <w:rPr>
          <w:i/>
          <w:color w:val="000000"/>
          <w:sz w:val="24"/>
          <w:szCs w:val="24"/>
        </w:rPr>
        <w:t xml:space="preserve">adj.</w:t>
      </w:r>
      <w:r>
        <w:rPr>
          <w:color w:val="000000"/>
          <w:sz w:val="24"/>
          <w:szCs w:val="24"/>
        </w:rPr>
        <w:t xml:space="preserve"> in a violent passion; furious.</w:t>
      </w:r>
    </w:p>
    <w:p>
      <w:pPr>
        <w:widowControl w:val="on"/>
        <w:pBdr/>
        <w:spacing w:before="240" w:after="240" w:line="240" w:lineRule="auto"/>
        <w:ind w:left="0" w:right="0"/>
        <w:jc w:val="left"/>
      </w:pPr>
      <w:r>
        <w:rPr>
          <w:color w:val="000000"/>
          <w:sz w:val="24"/>
          <w:szCs w:val="24"/>
        </w:rPr>
        <w:t xml:space="preserve">REEK, REIK, </w:t>
      </w:r>
      <w:r>
        <w:rPr>
          <w:i/>
          <w:color w:val="000000"/>
          <w:sz w:val="24"/>
          <w:szCs w:val="24"/>
        </w:rPr>
        <w:t xml:space="preserve">s.</w:t>
      </w:r>
      <w:r>
        <w:rPr>
          <w:color w:val="000000"/>
          <w:sz w:val="24"/>
          <w:szCs w:val="24"/>
        </w:rPr>
        <w:t xml:space="preserve"> smoke.</w:t>
      </w:r>
    </w:p>
    <w:p>
      <w:pPr>
        <w:widowControl w:val="on"/>
        <w:pBdr/>
        <w:spacing w:before="240" w:after="240" w:line="240" w:lineRule="auto"/>
        <w:ind w:left="0" w:right="0"/>
        <w:jc w:val="left"/>
      </w:pPr>
      <w:r>
        <w:rPr>
          <w:color w:val="000000"/>
          <w:sz w:val="24"/>
          <w:szCs w:val="24"/>
        </w:rPr>
        <w:t xml:space="preserve">REEL, </w:t>
      </w:r>
      <w:r>
        <w:rPr>
          <w:i/>
          <w:color w:val="000000"/>
          <w:sz w:val="24"/>
          <w:szCs w:val="24"/>
        </w:rPr>
        <w:t xml:space="preserve">s.</w:t>
      </w:r>
      <w:r>
        <w:rPr>
          <w:color w:val="000000"/>
          <w:sz w:val="24"/>
          <w:szCs w:val="24"/>
        </w:rPr>
        <w:t xml:space="preserve"> a Scottish dance generally performed by two males and two females.</w:t>
      </w:r>
    </w:p>
    <w:p>
      <w:pPr>
        <w:widowControl w:val="on"/>
        <w:pBdr/>
        <w:spacing w:before="240" w:after="240" w:line="240" w:lineRule="auto"/>
        <w:ind w:left="0" w:right="0"/>
        <w:jc w:val="left"/>
      </w:pPr>
      <w:r>
        <w:rPr>
          <w:color w:val="000000"/>
          <w:sz w:val="24"/>
          <w:szCs w:val="24"/>
        </w:rPr>
        <w:t xml:space="preserve">REEL-RALL, </w:t>
      </w:r>
      <w:r>
        <w:rPr>
          <w:i/>
          <w:color w:val="000000"/>
          <w:sz w:val="24"/>
          <w:szCs w:val="24"/>
        </w:rPr>
        <w:t xml:space="preserve">adj.</w:t>
      </w:r>
      <w:r>
        <w:rPr>
          <w:color w:val="000000"/>
          <w:sz w:val="24"/>
          <w:szCs w:val="24"/>
        </w:rPr>
        <w:t xml:space="preserve"> topsy-turvy.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REESE, </w:t>
      </w:r>
      <w:r>
        <w:rPr>
          <w:i/>
          <w:color w:val="000000"/>
          <w:sz w:val="24"/>
          <w:szCs w:val="24"/>
        </w:rPr>
        <w:t xml:space="preserve">v. a.</w:t>
      </w:r>
      <w:r>
        <w:rPr>
          <w:color w:val="000000"/>
          <w:sz w:val="24"/>
          <w:szCs w:val="24"/>
        </w:rPr>
        <w:t xml:space="preserve"> to extol.</w:t>
      </w:r>
    </w:p>
    <w:p>
      <w:pPr>
        <w:widowControl w:val="on"/>
        <w:pBdr/>
        <w:spacing w:before="240" w:after="240" w:line="240" w:lineRule="auto"/>
        <w:ind w:left="0" w:right="0"/>
        <w:jc w:val="left"/>
      </w:pPr>
      <w:r>
        <w:rPr>
          <w:color w:val="000000"/>
          <w:sz w:val="24"/>
          <w:szCs w:val="24"/>
        </w:rPr>
        <w:t xml:space="preserve">REIF, REFE, </w:t>
      </w:r>
      <w:r>
        <w:rPr>
          <w:i/>
          <w:color w:val="000000"/>
          <w:sz w:val="24"/>
          <w:szCs w:val="24"/>
        </w:rPr>
        <w:t xml:space="preserve">s.</w:t>
      </w:r>
      <w:r>
        <w:rPr>
          <w:color w:val="000000"/>
          <w:sz w:val="24"/>
          <w:szCs w:val="24"/>
        </w:rPr>
        <w:t xml:space="preserve"> the itch.</w:t>
      </w:r>
    </w:p>
    <w:p>
      <w:pPr>
        <w:widowControl w:val="on"/>
        <w:pBdr/>
        <w:spacing w:before="240" w:after="240" w:line="240" w:lineRule="auto"/>
        <w:ind w:left="0" w:right="0"/>
        <w:jc w:val="left"/>
      </w:pPr>
      <w:r>
        <w:rPr>
          <w:color w:val="000000"/>
          <w:sz w:val="24"/>
          <w:szCs w:val="24"/>
        </w:rPr>
        <w:t xml:space="preserve">REIKIE, </w:t>
      </w:r>
      <w:r>
        <w:rPr>
          <w:i/>
          <w:color w:val="000000"/>
          <w:sz w:val="24"/>
          <w:szCs w:val="24"/>
        </w:rPr>
        <w:t xml:space="preserve">adj.</w:t>
      </w:r>
      <w:r>
        <w:rPr>
          <w:color w:val="000000"/>
          <w:sz w:val="24"/>
          <w:szCs w:val="24"/>
        </w:rPr>
        <w:t xml:space="preserve"> smoky.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REIK-OUT, </w:t>
      </w:r>
      <w:r>
        <w:rPr>
          <w:i/>
          <w:color w:val="000000"/>
          <w:sz w:val="24"/>
          <w:szCs w:val="24"/>
        </w:rPr>
        <w:t xml:space="preserve">v. a.</w:t>
      </w:r>
      <w:r>
        <w:rPr>
          <w:color w:val="000000"/>
          <w:sz w:val="24"/>
          <w:szCs w:val="24"/>
        </w:rPr>
        <w:t xml:space="preserve"> to fit out or dress out.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REIST, </w:t>
      </w:r>
      <w:r>
        <w:rPr>
          <w:i/>
          <w:color w:val="000000"/>
          <w:sz w:val="24"/>
          <w:szCs w:val="24"/>
        </w:rPr>
        <w:t xml:space="preserve">v. a.</w:t>
      </w:r>
      <w:r>
        <w:rPr>
          <w:color w:val="000000"/>
          <w:sz w:val="24"/>
          <w:szCs w:val="24"/>
        </w:rPr>
        <w:t xml:space="preserve"> to dry by exposure to the heat of the sun, or in a chimney.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RENG, RING, </w:t>
      </w:r>
      <w:r>
        <w:rPr>
          <w:i/>
          <w:color w:val="000000"/>
          <w:sz w:val="24"/>
          <w:szCs w:val="24"/>
        </w:rPr>
        <w:t xml:space="preserve">v. n.</w:t>
      </w:r>
      <w:r>
        <w:rPr>
          <w:color w:val="000000"/>
          <w:sz w:val="24"/>
          <w:szCs w:val="24"/>
        </w:rPr>
        <w:t xml:space="preserve"> to reign.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RESETT, </w:t>
      </w:r>
      <w:r>
        <w:rPr>
          <w:i/>
          <w:color w:val="000000"/>
          <w:sz w:val="24"/>
          <w:szCs w:val="24"/>
        </w:rPr>
        <w:t xml:space="preserve">v. a.</w:t>
      </w:r>
      <w:r>
        <w:rPr>
          <w:color w:val="000000"/>
          <w:sz w:val="24"/>
          <w:szCs w:val="24"/>
        </w:rPr>
        <w:t xml:space="preserve"> to harbour; to receive stolen goods.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REST, </w:t>
      </w:r>
      <w:r>
        <w:rPr>
          <w:i/>
          <w:color w:val="000000"/>
          <w:sz w:val="24"/>
          <w:szCs w:val="24"/>
        </w:rPr>
        <w:t xml:space="preserve">v. n.</w:t>
      </w:r>
      <w:r>
        <w:rPr>
          <w:color w:val="000000"/>
          <w:sz w:val="24"/>
          <w:szCs w:val="24"/>
        </w:rPr>
        <w:t xml:space="preserve"> to be indebted.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RETOUR, </w:t>
      </w:r>
      <w:r>
        <w:rPr>
          <w:i/>
          <w:color w:val="000000"/>
          <w:sz w:val="24"/>
          <w:szCs w:val="24"/>
        </w:rPr>
        <w:t xml:space="preserve">v. a.</w:t>
      </w:r>
      <w:r>
        <w:rPr>
          <w:color w:val="000000"/>
          <w:sz w:val="24"/>
          <w:szCs w:val="24"/>
        </w:rPr>
        <w:t xml:space="preserve"> to return.</w:t>
      </w:r>
    </w:p>
    <w:p>
      <w:pPr>
        <w:widowControl w:val="on"/>
        <w:pBdr/>
        <w:spacing w:before="240" w:after="240" w:line="240" w:lineRule="auto"/>
        <w:ind w:left="0" w:right="0"/>
        <w:jc w:val="left"/>
      </w:pPr>
      <w:r>
        <w:rPr>
          <w:color w:val="000000"/>
          <w:sz w:val="24"/>
          <w:szCs w:val="24"/>
        </w:rPr>
        <w:t xml:space="preserve">RIBBLE-RABBLE, </w:t>
      </w:r>
      <w:r>
        <w:rPr>
          <w:i/>
          <w:color w:val="000000"/>
          <w:sz w:val="24"/>
          <w:szCs w:val="24"/>
        </w:rPr>
        <w:t xml:space="preserve">adj.</w:t>
      </w:r>
      <w:r>
        <w:rPr>
          <w:color w:val="000000"/>
          <w:sz w:val="24"/>
          <w:szCs w:val="24"/>
        </w:rPr>
        <w:t xml:space="preserve"> disordered.</w:t>
      </w:r>
    </w:p>
    <w:p>
      <w:pPr>
        <w:widowControl w:val="on"/>
        <w:pBdr/>
        <w:spacing w:before="240" w:after="240" w:line="240" w:lineRule="auto"/>
        <w:ind w:left="0" w:right="0"/>
        <w:jc w:val="left"/>
      </w:pPr>
      <w:r>
        <w:rPr>
          <w:color w:val="000000"/>
          <w:sz w:val="24"/>
          <w:szCs w:val="24"/>
        </w:rPr>
        <w:t xml:space="preserve">RICKLE, RICKILL, </w:t>
      </w:r>
      <w:r>
        <w:rPr>
          <w:i/>
          <w:color w:val="000000"/>
          <w:sz w:val="24"/>
          <w:szCs w:val="24"/>
        </w:rPr>
        <w:t xml:space="preserve">s.</w:t>
      </w:r>
      <w:r>
        <w:rPr>
          <w:color w:val="000000"/>
          <w:sz w:val="24"/>
          <w:szCs w:val="24"/>
        </w:rPr>
        <w:t xml:space="preserve"> a heap. </w:t>
      </w:r>
      <w:r>
        <w:rPr>
          <w:i/>
          <w:color w:val="000000"/>
          <w:sz w:val="24"/>
          <w:szCs w:val="24"/>
        </w:rPr>
        <w:t xml:space="preserve">A rickle o’ banes</w:t>
      </w:r>
      <w:r>
        <w:rPr>
          <w:color w:val="000000"/>
          <w:sz w:val="24"/>
          <w:szCs w:val="24"/>
        </w:rPr>
        <w:t xml:space="preserve">, a person who is very meagre.</w:t>
      </w:r>
    </w:p>
    <w:p>
      <w:pPr>
        <w:widowControl w:val="on"/>
        <w:pBdr/>
        <w:spacing w:before="240" w:after="240" w:line="240" w:lineRule="auto"/>
        <w:ind w:left="0" w:right="0"/>
        <w:jc w:val="left"/>
      </w:pPr>
      <w:r>
        <w:rPr>
          <w:color w:val="000000"/>
          <w:sz w:val="24"/>
          <w:szCs w:val="24"/>
        </w:rPr>
        <w:t xml:space="preserve">RIFE, RYFE, </w:t>
      </w:r>
      <w:r>
        <w:rPr>
          <w:i/>
          <w:color w:val="000000"/>
          <w:sz w:val="24"/>
          <w:szCs w:val="24"/>
        </w:rPr>
        <w:t xml:space="preserve">adv.</w:t>
      </w:r>
      <w:r>
        <w:rPr>
          <w:color w:val="000000"/>
          <w:sz w:val="24"/>
          <w:szCs w:val="24"/>
        </w:rPr>
        <w:t xml:space="preserve"> plentiful.</w:t>
      </w:r>
    </w:p>
    <w:p>
      <w:pPr>
        <w:widowControl w:val="on"/>
        <w:pBdr/>
        <w:spacing w:before="240" w:after="240" w:line="240" w:lineRule="auto"/>
        <w:ind w:left="0" w:right="0"/>
        <w:jc w:val="left"/>
      </w:pPr>
      <w:r>
        <w:rPr>
          <w:color w:val="000000"/>
          <w:sz w:val="24"/>
          <w:szCs w:val="24"/>
        </w:rPr>
        <w:t xml:space="preserve">RIFF-RAFF, </w:t>
      </w:r>
      <w:r>
        <w:rPr>
          <w:i/>
          <w:color w:val="000000"/>
          <w:sz w:val="24"/>
          <w:szCs w:val="24"/>
        </w:rPr>
        <w:t xml:space="preserve">s.</w:t>
      </w:r>
      <w:r>
        <w:rPr>
          <w:color w:val="000000"/>
          <w:sz w:val="24"/>
          <w:szCs w:val="24"/>
        </w:rPr>
        <w:t xml:space="preserve"> the rabble.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RIFT, </w:t>
      </w:r>
      <w:r>
        <w:rPr>
          <w:i/>
          <w:color w:val="000000"/>
          <w:sz w:val="24"/>
          <w:szCs w:val="24"/>
        </w:rPr>
        <w:t xml:space="preserve">v. n.</w:t>
      </w:r>
      <w:r>
        <w:rPr>
          <w:color w:val="000000"/>
          <w:sz w:val="24"/>
          <w:szCs w:val="24"/>
        </w:rPr>
        <w:t xml:space="preserve"> to belch.</w:t>
      </w:r>
    </w:p>
    <w:p>
      <w:pPr>
        <w:widowControl w:val="on"/>
        <w:pBdr/>
        <w:spacing w:before="240" w:after="240" w:line="240" w:lineRule="auto"/>
        <w:ind w:left="0" w:right="0"/>
        <w:jc w:val="left"/>
      </w:pPr>
      <w:r>
        <w:rPr>
          <w:color w:val="000000"/>
          <w:sz w:val="24"/>
          <w:szCs w:val="24"/>
        </w:rPr>
        <w:t xml:space="preserve">RIGGING, </w:t>
      </w:r>
      <w:r>
        <w:rPr>
          <w:i/>
          <w:color w:val="000000"/>
          <w:sz w:val="24"/>
          <w:szCs w:val="24"/>
        </w:rPr>
        <w:t xml:space="preserve">s.</w:t>
      </w:r>
      <w:r>
        <w:rPr>
          <w:color w:val="000000"/>
          <w:sz w:val="24"/>
          <w:szCs w:val="24"/>
        </w:rPr>
        <w:t xml:space="preserve"> the ridge of a house.</w:t>
      </w:r>
    </w:p>
    <w:p>
      <w:pPr>
        <w:widowControl w:val="on"/>
        <w:pBdr/>
        <w:spacing w:before="240" w:after="240" w:line="240" w:lineRule="auto"/>
        <w:ind w:left="0" w:right="0"/>
        <w:jc w:val="left"/>
      </w:pPr>
      <w:r>
        <w:rPr>
          <w:color w:val="000000"/>
          <w:sz w:val="24"/>
          <w:szCs w:val="24"/>
        </w:rPr>
        <w:t xml:space="preserve">RIN, </w:t>
      </w:r>
      <w:r>
        <w:rPr>
          <w:i/>
          <w:color w:val="000000"/>
          <w:sz w:val="24"/>
          <w:szCs w:val="24"/>
        </w:rPr>
        <w:t xml:space="preserve">v. n.</w:t>
      </w:r>
      <w:r>
        <w:rPr>
          <w:color w:val="000000"/>
          <w:sz w:val="24"/>
          <w:szCs w:val="24"/>
        </w:rPr>
        <w:t xml:space="preserve"> run.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RIND, RYNDE, </w:t>
      </w:r>
      <w:r>
        <w:rPr>
          <w:i/>
          <w:color w:val="000000"/>
          <w:sz w:val="24"/>
          <w:szCs w:val="24"/>
        </w:rPr>
        <w:t xml:space="preserve">v. a.</w:t>
      </w:r>
      <w:r>
        <w:rPr>
          <w:color w:val="000000"/>
          <w:sz w:val="24"/>
          <w:szCs w:val="24"/>
        </w:rPr>
        <w:t xml:space="preserve"> to melt fat by the heat of the fire.</w:t>
      </w:r>
    </w:p>
    <w:p>
      <w:pPr>
        <w:widowControl w:val="on"/>
        <w:pBdr/>
        <w:spacing w:before="240" w:after="240" w:line="240" w:lineRule="auto"/>
        <w:ind w:left="0" w:right="0"/>
        <w:jc w:val="left"/>
      </w:pPr>
      <w:r>
        <w:rPr>
          <w:color w:val="000000"/>
          <w:sz w:val="24"/>
          <w:szCs w:val="24"/>
        </w:rPr>
        <w:t xml:space="preserve">RINGE, </w:t>
      </w:r>
      <w:r>
        <w:rPr>
          <w:i/>
          <w:color w:val="000000"/>
          <w:sz w:val="24"/>
          <w:szCs w:val="24"/>
        </w:rPr>
        <w:t xml:space="preserve">s.</w:t>
      </w:r>
      <w:r>
        <w:rPr>
          <w:color w:val="000000"/>
          <w:sz w:val="24"/>
          <w:szCs w:val="24"/>
        </w:rPr>
        <w:t xml:space="preserve"> a whisk made of heath.</w:t>
      </w:r>
    </w:p>
    <w:p>
      <w:pPr>
        <w:widowControl w:val="on"/>
        <w:pBdr/>
        <w:spacing w:before="240" w:after="240" w:line="240" w:lineRule="auto"/>
        <w:ind w:left="0" w:right="0"/>
        <w:jc w:val="left"/>
      </w:pPr>
      <w:r>
        <w:rPr>
          <w:color w:val="000000"/>
          <w:sz w:val="24"/>
          <w:szCs w:val="24"/>
        </w:rPr>
        <w:t xml:space="preserve">RINGLE-EE’D, RYNGIT, </w:t>
      </w:r>
      <w:r>
        <w:rPr>
          <w:i/>
          <w:color w:val="000000"/>
          <w:sz w:val="24"/>
          <w:szCs w:val="24"/>
        </w:rPr>
        <w:t xml:space="preserve">adj.</w:t>
      </w:r>
      <w:r>
        <w:rPr>
          <w:color w:val="000000"/>
          <w:sz w:val="24"/>
          <w:szCs w:val="24"/>
        </w:rPr>
        <w:t xml:space="preserve"> having a great quantity of white seen round the irides of the eves.</w:t>
      </w:r>
    </w:p>
    <w:p>
      <w:pPr>
        <w:widowControl w:val="on"/>
        <w:pBdr/>
        <w:spacing w:before="240" w:after="240" w:line="240" w:lineRule="auto"/>
        <w:ind w:left="0" w:right="0"/>
        <w:jc w:val="left"/>
      </w:pPr>
      <w:r>
        <w:rPr>
          <w:color w:val="000000"/>
          <w:sz w:val="24"/>
          <w:szCs w:val="24"/>
        </w:rPr>
        <w:t xml:space="preserve">RINO, </w:t>
      </w:r>
      <w:r>
        <w:rPr>
          <w:i/>
          <w:color w:val="000000"/>
          <w:sz w:val="24"/>
          <w:szCs w:val="24"/>
        </w:rPr>
        <w:t xml:space="preserve">s.</w:t>
      </w:r>
      <w:r>
        <w:rPr>
          <w:color w:val="000000"/>
          <w:sz w:val="24"/>
          <w:szCs w:val="24"/>
        </w:rPr>
        <w:t xml:space="preserve"> ready money.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RIPE, RYPE, </w:t>
      </w:r>
      <w:r>
        <w:rPr>
          <w:i/>
          <w:color w:val="000000"/>
          <w:sz w:val="24"/>
          <w:szCs w:val="24"/>
        </w:rPr>
        <w:t xml:space="preserve">v. a.</w:t>
      </w:r>
      <w:r>
        <w:rPr>
          <w:color w:val="000000"/>
          <w:sz w:val="24"/>
          <w:szCs w:val="24"/>
        </w:rPr>
        <w:t xml:space="preserve"> to search a person.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RIPPLE, </w:t>
      </w:r>
      <w:r>
        <w:rPr>
          <w:i/>
          <w:color w:val="000000"/>
          <w:sz w:val="24"/>
          <w:szCs w:val="24"/>
        </w:rPr>
        <w:t xml:space="preserve">v. a.</w:t>
      </w:r>
      <w:r>
        <w:rPr>
          <w:color w:val="000000"/>
          <w:sz w:val="24"/>
          <w:szCs w:val="24"/>
        </w:rPr>
        <w:t xml:space="preserve"> to separate the seed of flax from the stalks.</w:t>
      </w:r>
    </w:p>
    <w:p>
      <w:pPr>
        <w:widowControl w:val="on"/>
        <w:pBdr/>
        <w:spacing w:before="240" w:after="240" w:line="240" w:lineRule="auto"/>
        <w:ind w:left="0" w:right="0"/>
        <w:jc w:val="left"/>
      </w:pPr>
      <w:r>
        <w:rPr>
          <w:color w:val="000000"/>
          <w:sz w:val="24"/>
          <w:szCs w:val="24"/>
        </w:rPr>
        <w:t xml:space="preserve">RIPPLIN-CAME, </w:t>
      </w:r>
      <w:r>
        <w:rPr>
          <w:i/>
          <w:color w:val="000000"/>
          <w:sz w:val="24"/>
          <w:szCs w:val="24"/>
        </w:rPr>
        <w:t xml:space="preserve">s.</w:t>
      </w:r>
      <w:r>
        <w:rPr>
          <w:color w:val="000000"/>
          <w:sz w:val="24"/>
          <w:szCs w:val="24"/>
        </w:rPr>
        <w:t xml:space="preserve"> a flax-comb.</w:t>
      </w:r>
    </w:p>
    <w:p>
      <w:pPr>
        <w:widowControl w:val="on"/>
        <w:pBdr/>
        <w:spacing w:before="240" w:after="240" w:line="240" w:lineRule="auto"/>
        <w:ind w:left="0" w:right="0"/>
        <w:jc w:val="left"/>
      </w:pPr>
      <w:r>
        <w:rPr>
          <w:color w:val="000000"/>
          <w:sz w:val="24"/>
          <w:szCs w:val="24"/>
        </w:rPr>
        <w:t xml:space="preserve">RISE, RYSS, </w:t>
      </w:r>
      <w:r>
        <w:rPr>
          <w:i/>
          <w:color w:val="000000"/>
          <w:sz w:val="24"/>
          <w:szCs w:val="24"/>
        </w:rPr>
        <w:t xml:space="preserve">s.</w:t>
      </w:r>
      <w:r>
        <w:rPr>
          <w:color w:val="000000"/>
          <w:sz w:val="24"/>
          <w:szCs w:val="24"/>
        </w:rPr>
        <w:t xml:space="preserve"> a small twig.</w:t>
      </w:r>
    </w:p>
    <w:p>
      <w:pPr>
        <w:widowControl w:val="on"/>
        <w:pBdr/>
        <w:spacing w:before="240" w:after="240" w:line="240" w:lineRule="auto"/>
        <w:ind w:left="0" w:right="0"/>
        <w:jc w:val="left"/>
      </w:pPr>
      <w:r>
        <w:rPr>
          <w:color w:val="000000"/>
          <w:sz w:val="24"/>
          <w:szCs w:val="24"/>
        </w:rPr>
        <w:t xml:space="preserve">RIVE, </w:t>
      </w:r>
      <w:r>
        <w:rPr>
          <w:i/>
          <w:color w:val="000000"/>
          <w:sz w:val="24"/>
          <w:szCs w:val="24"/>
        </w:rPr>
        <w:t xml:space="preserve">s.</w:t>
      </w:r>
      <w:r>
        <w:rPr>
          <w:color w:val="000000"/>
          <w:sz w:val="24"/>
          <w:szCs w:val="24"/>
        </w:rPr>
        <w:t xml:space="preserve"> rent; tear.</w:t>
      </w:r>
    </w:p>
    <w:p>
      <w:pPr>
        <w:widowControl w:val="on"/>
        <w:pBdr/>
        <w:spacing w:before="240" w:after="240" w:line="240" w:lineRule="auto"/>
        <w:ind w:left="0" w:right="0"/>
        <w:jc w:val="left"/>
      </w:pPr>
      <w:r>
        <w:rPr>
          <w:color w:val="000000"/>
          <w:sz w:val="24"/>
          <w:szCs w:val="24"/>
        </w:rPr>
        <w:t xml:space="preserve">ROCKLAY, ROKELY, </w:t>
      </w:r>
      <w:r>
        <w:rPr>
          <w:i/>
          <w:color w:val="000000"/>
          <w:sz w:val="24"/>
          <w:szCs w:val="24"/>
        </w:rPr>
        <w:t xml:space="preserve">s.</w:t>
      </w:r>
      <w:r>
        <w:rPr>
          <w:color w:val="000000"/>
          <w:sz w:val="24"/>
          <w:szCs w:val="24"/>
        </w:rPr>
        <w:t xml:space="preserve"> a short cloak worn by females.</w:t>
      </w:r>
    </w:p>
    <w:p>
      <w:pPr>
        <w:widowControl w:val="on"/>
        <w:pBdr/>
        <w:spacing w:before="240" w:after="240" w:line="240" w:lineRule="auto"/>
        <w:ind w:left="0" w:right="0"/>
        <w:jc w:val="left"/>
      </w:pPr>
      <w:r>
        <w:rPr>
          <w:color w:val="000000"/>
          <w:sz w:val="24"/>
          <w:szCs w:val="24"/>
        </w:rPr>
        <w:t xml:space="preserve">RODEN, ROWEN, </w:t>
      </w:r>
      <w:r>
        <w:rPr>
          <w:i/>
          <w:color w:val="000000"/>
          <w:sz w:val="24"/>
          <w:szCs w:val="24"/>
        </w:rPr>
        <w:t xml:space="preserve">s.</w:t>
      </w:r>
      <w:r>
        <w:rPr>
          <w:color w:val="000000"/>
          <w:sz w:val="24"/>
          <w:szCs w:val="24"/>
        </w:rPr>
        <w:t xml:space="preserve"> the fruit of the mountain ash.</w:t>
      </w:r>
    </w:p>
    <w:p>
      <w:pPr>
        <w:widowControl w:val="on"/>
        <w:pBdr/>
        <w:spacing w:before="240" w:after="240" w:line="240" w:lineRule="auto"/>
        <w:ind w:left="0" w:right="0"/>
        <w:jc w:val="left"/>
      </w:pPr>
      <w:r>
        <w:rPr>
          <w:color w:val="000000"/>
          <w:sz w:val="24"/>
          <w:szCs w:val="24"/>
        </w:rPr>
        <w:t xml:space="preserve">RODEN-TREE, ROWAN-TREE, </w:t>
      </w:r>
      <w:r>
        <w:rPr>
          <w:i/>
          <w:color w:val="000000"/>
          <w:sz w:val="24"/>
          <w:szCs w:val="24"/>
        </w:rPr>
        <w:t xml:space="preserve">s.</w:t>
      </w:r>
      <w:r>
        <w:rPr>
          <w:color w:val="000000"/>
          <w:sz w:val="24"/>
          <w:szCs w:val="24"/>
        </w:rPr>
        <w:t xml:space="preserve"> the mountain ash.</w:t>
      </w:r>
    </w:p>
    <w:p>
      <w:pPr>
        <w:widowControl w:val="on"/>
        <w:pBdr/>
        <w:spacing w:before="240" w:after="240" w:line="240" w:lineRule="auto"/>
        <w:ind w:left="0" w:right="0"/>
        <w:jc w:val="left"/>
      </w:pPr>
      <w:r>
        <w:rPr>
          <w:color w:val="000000"/>
          <w:sz w:val="24"/>
          <w:szCs w:val="24"/>
        </w:rPr>
        <w:t xml:space="preserve">ROID, ROYD, </w:t>
      </w:r>
      <w:r>
        <w:rPr>
          <w:i/>
          <w:color w:val="000000"/>
          <w:sz w:val="24"/>
          <w:szCs w:val="24"/>
        </w:rPr>
        <w:t xml:space="preserve">adj.</w:t>
      </w:r>
      <w:r>
        <w:rPr>
          <w:color w:val="000000"/>
          <w:sz w:val="24"/>
          <w:szCs w:val="24"/>
        </w:rPr>
        <w:t xml:space="preserve"> rude; severe.</w:t>
      </w:r>
    </w:p>
    <w:p>
      <w:pPr>
        <w:widowControl w:val="on"/>
        <w:pBdr/>
        <w:spacing w:before="240" w:after="240" w:line="240" w:lineRule="auto"/>
        <w:ind w:left="0" w:right="0"/>
        <w:jc w:val="left"/>
      </w:pPr>
      <w:r>
        <w:rPr>
          <w:color w:val="000000"/>
          <w:sz w:val="24"/>
          <w:szCs w:val="24"/>
        </w:rPr>
        <w:t xml:space="preserve">ROLLOCHIN, </w:t>
      </w:r>
      <w:r>
        <w:rPr>
          <w:i/>
          <w:color w:val="000000"/>
          <w:sz w:val="24"/>
          <w:szCs w:val="24"/>
        </w:rPr>
        <w:t xml:space="preserve">adj.</w:t>
      </w:r>
      <w:r>
        <w:rPr>
          <w:color w:val="000000"/>
          <w:sz w:val="24"/>
          <w:szCs w:val="24"/>
        </w:rPr>
        <w:t xml:space="preserve"> lively:  free-spoken.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ROOSE, RUSE, </w:t>
      </w:r>
      <w:r>
        <w:rPr>
          <w:i/>
          <w:color w:val="000000"/>
          <w:sz w:val="24"/>
          <w:szCs w:val="24"/>
        </w:rPr>
        <w:t xml:space="preserve">v. a.</w:t>
      </w:r>
      <w:r>
        <w:rPr>
          <w:color w:val="000000"/>
          <w:sz w:val="24"/>
          <w:szCs w:val="24"/>
        </w:rPr>
        <w:t xml:space="preserve"> to extol.</w:t>
      </w:r>
    </w:p>
    <w:p>
      <w:pPr>
        <w:widowControl w:val="on"/>
        <w:pBdr/>
        <w:spacing w:before="240" w:after="240" w:line="240" w:lineRule="auto"/>
        <w:ind w:left="0" w:right="0"/>
        <w:jc w:val="left"/>
      </w:pPr>
      <w:r>
        <w:rPr>
          <w:color w:val="000000"/>
          <w:sz w:val="24"/>
          <w:szCs w:val="24"/>
        </w:rPr>
        <w:t xml:space="preserve">ROSET, </w:t>
      </w:r>
      <w:r>
        <w:rPr>
          <w:i/>
          <w:color w:val="000000"/>
          <w:sz w:val="24"/>
          <w:szCs w:val="24"/>
        </w:rPr>
        <w:t xml:space="preserve">s.</w:t>
      </w:r>
      <w:r>
        <w:rPr>
          <w:color w:val="000000"/>
          <w:sz w:val="24"/>
          <w:szCs w:val="24"/>
        </w:rPr>
        <w:t xml:space="preserve"> rosin.</w:t>
      </w:r>
    </w:p>
    <w:p>
      <w:pPr>
        <w:widowControl w:val="on"/>
        <w:pBdr/>
        <w:spacing w:before="240" w:after="240" w:line="240" w:lineRule="auto"/>
        <w:ind w:left="0" w:right="0"/>
        <w:jc w:val="left"/>
      </w:pPr>
      <w:r>
        <w:rPr>
          <w:color w:val="000000"/>
          <w:sz w:val="24"/>
          <w:szCs w:val="24"/>
        </w:rPr>
        <w:t xml:space="preserve">ROSIE, </w:t>
      </w:r>
      <w:r>
        <w:rPr>
          <w:i/>
          <w:color w:val="000000"/>
          <w:sz w:val="24"/>
          <w:szCs w:val="24"/>
        </w:rPr>
        <w:t xml:space="preserve">s.</w:t>
      </w:r>
      <w:r>
        <w:rPr>
          <w:color w:val="000000"/>
          <w:sz w:val="24"/>
          <w:szCs w:val="24"/>
        </w:rPr>
        <w:t xml:space="preserve"> Rose—­a Christian name.</w:t>
      </w:r>
    </w:p>
    <w:p>
      <w:pPr>
        <w:widowControl w:val="on"/>
        <w:pBdr/>
        <w:spacing w:before="240" w:after="240" w:line="240" w:lineRule="auto"/>
        <w:ind w:left="0" w:right="0"/>
        <w:jc w:val="left"/>
      </w:pPr>
      <w:r>
        <w:rPr>
          <w:color w:val="000000"/>
          <w:sz w:val="24"/>
          <w:szCs w:val="24"/>
        </w:rPr>
        <w:t xml:space="preserve">ROSIGNELL, </w:t>
      </w:r>
      <w:r>
        <w:rPr>
          <w:i/>
          <w:color w:val="000000"/>
          <w:sz w:val="24"/>
          <w:szCs w:val="24"/>
        </w:rPr>
        <w:t xml:space="preserve">s.</w:t>
      </w:r>
      <w:r>
        <w:rPr>
          <w:color w:val="000000"/>
          <w:sz w:val="24"/>
          <w:szCs w:val="24"/>
        </w:rPr>
        <w:t xml:space="preserve"> a nightingale.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ROUNG, RUNG, </w:t>
      </w:r>
      <w:r>
        <w:rPr>
          <w:i/>
          <w:color w:val="000000"/>
          <w:sz w:val="24"/>
          <w:szCs w:val="24"/>
        </w:rPr>
        <w:t xml:space="preserve">s.</w:t>
      </w:r>
      <w:r>
        <w:rPr>
          <w:color w:val="000000"/>
          <w:sz w:val="24"/>
          <w:szCs w:val="24"/>
        </w:rPr>
        <w:t xml:space="preserve"> a cudgel.</w:t>
      </w:r>
    </w:p>
    <w:p>
      <w:pPr>
        <w:widowControl w:val="on"/>
        <w:pBdr/>
        <w:spacing w:before="240" w:after="240" w:line="240" w:lineRule="auto"/>
        <w:ind w:left="0" w:right="0"/>
        <w:jc w:val="left"/>
      </w:pPr>
      <w:r>
        <w:rPr>
          <w:color w:val="000000"/>
          <w:sz w:val="24"/>
          <w:szCs w:val="24"/>
        </w:rPr>
        <w:t xml:space="preserve">ROUP, ROOP, </w:t>
      </w:r>
      <w:r>
        <w:rPr>
          <w:i/>
          <w:color w:val="000000"/>
          <w:sz w:val="24"/>
          <w:szCs w:val="24"/>
        </w:rPr>
        <w:t xml:space="preserve">s.</w:t>
      </w:r>
      <w:r>
        <w:rPr>
          <w:color w:val="000000"/>
          <w:sz w:val="24"/>
          <w:szCs w:val="24"/>
        </w:rPr>
        <w:t xml:space="preserve"> hoarseness.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ROUP, to cry aloud; to shout; to sell by auction.</w:t>
      </w:r>
    </w:p>
    <w:p>
      <w:pPr>
        <w:widowControl w:val="on"/>
        <w:pBdr/>
        <w:spacing w:before="240" w:after="240" w:line="240" w:lineRule="auto"/>
        <w:ind w:left="0" w:right="0"/>
        <w:jc w:val="left"/>
      </w:pPr>
      <w:r>
        <w:rPr>
          <w:color w:val="000000"/>
          <w:sz w:val="24"/>
          <w:szCs w:val="24"/>
        </w:rPr>
        <w:t xml:space="preserve">ROUSTY, ROOSTY, </w:t>
      </w:r>
      <w:r>
        <w:rPr>
          <w:i/>
          <w:color w:val="000000"/>
          <w:sz w:val="24"/>
          <w:szCs w:val="24"/>
        </w:rPr>
        <w:t xml:space="preserve">adj.</w:t>
      </w:r>
      <w:r>
        <w:rPr>
          <w:color w:val="000000"/>
          <w:sz w:val="24"/>
          <w:szCs w:val="24"/>
        </w:rPr>
        <w:t xml:space="preserve"> rusty.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ROUT, </w:t>
      </w:r>
      <w:r>
        <w:rPr>
          <w:i/>
          <w:color w:val="000000"/>
          <w:sz w:val="24"/>
          <w:szCs w:val="24"/>
        </w:rPr>
        <w:t xml:space="preserve">v. n.</w:t>
      </w:r>
      <w:r>
        <w:rPr>
          <w:color w:val="000000"/>
          <w:sz w:val="24"/>
          <w:szCs w:val="24"/>
        </w:rPr>
        <w:t xml:space="preserve"> to bellow.</w:t>
      </w:r>
    </w:p>
    <w:p>
      <w:pPr>
        <w:widowControl w:val="on"/>
        <w:pBdr/>
        <w:spacing w:before="240" w:after="240" w:line="240" w:lineRule="auto"/>
        <w:ind w:left="0" w:right="0"/>
        <w:jc w:val="left"/>
      </w:pPr>
      <w:r>
        <w:rPr>
          <w:color w:val="000000"/>
          <w:sz w:val="24"/>
          <w:szCs w:val="24"/>
        </w:rPr>
        <w:t xml:space="preserve">ROUTH, ROWTH, </w:t>
      </w:r>
      <w:r>
        <w:rPr>
          <w:i/>
          <w:color w:val="000000"/>
          <w:sz w:val="24"/>
          <w:szCs w:val="24"/>
        </w:rPr>
        <w:t xml:space="preserve">s.</w:t>
      </w:r>
      <w:r>
        <w:rPr>
          <w:color w:val="000000"/>
          <w:sz w:val="24"/>
          <w:szCs w:val="24"/>
        </w:rPr>
        <w:t xml:space="preserve"> plenty.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ROW, </w:t>
      </w:r>
      <w:r>
        <w:rPr>
          <w:i/>
          <w:color w:val="000000"/>
          <w:sz w:val="24"/>
          <w:szCs w:val="24"/>
        </w:rPr>
        <w:t xml:space="preserve">v. a.</w:t>
      </w:r>
      <w:r>
        <w:rPr>
          <w:color w:val="000000"/>
          <w:sz w:val="24"/>
          <w:szCs w:val="24"/>
        </w:rPr>
        <w:t xml:space="preserve"> to roll.</w:t>
      </w:r>
    </w:p>
    <w:p>
      <w:pPr>
        <w:widowControl w:val="on"/>
        <w:pBdr/>
        <w:spacing w:before="240" w:after="240" w:line="240" w:lineRule="auto"/>
        <w:ind w:left="0" w:right="0"/>
        <w:jc w:val="left"/>
      </w:pPr>
      <w:r>
        <w:rPr>
          <w:color w:val="000000"/>
          <w:sz w:val="24"/>
          <w:szCs w:val="24"/>
        </w:rPr>
        <w:t xml:space="preserve">ROYED, </w:t>
      </w:r>
      <w:r>
        <w:rPr>
          <w:i/>
          <w:color w:val="000000"/>
          <w:sz w:val="24"/>
          <w:szCs w:val="24"/>
        </w:rPr>
        <w:t xml:space="preserve">adj.</w:t>
      </w:r>
      <w:r>
        <w:rPr>
          <w:color w:val="000000"/>
          <w:sz w:val="24"/>
          <w:szCs w:val="24"/>
        </w:rPr>
        <w:t xml:space="preserve"> wild.</w:t>
      </w:r>
    </w:p>
    <w:p>
      <w:pPr>
        <w:widowControl w:val="on"/>
        <w:pBdr/>
        <w:spacing w:before="240" w:after="240" w:line="240" w:lineRule="auto"/>
        <w:ind w:left="0" w:right="0"/>
        <w:jc w:val="left"/>
      </w:pPr>
      <w:r>
        <w:rPr>
          <w:color w:val="000000"/>
          <w:sz w:val="24"/>
          <w:szCs w:val="24"/>
        </w:rPr>
        <w:t xml:space="preserve">ROYSTER, </w:t>
      </w:r>
      <w:r>
        <w:rPr>
          <w:i/>
          <w:color w:val="000000"/>
          <w:sz w:val="24"/>
          <w:szCs w:val="24"/>
        </w:rPr>
        <w:t xml:space="preserve">s.</w:t>
      </w:r>
      <w:r>
        <w:rPr>
          <w:color w:val="000000"/>
          <w:sz w:val="24"/>
          <w:szCs w:val="24"/>
        </w:rPr>
        <w:t xml:space="preserve"> a freebooter.</w:t>
      </w:r>
    </w:p>
    <w:p>
      <w:pPr>
        <w:widowControl w:val="on"/>
        <w:pBdr/>
        <w:spacing w:before="240" w:after="240" w:line="240" w:lineRule="auto"/>
        <w:ind w:left="0" w:right="0"/>
        <w:jc w:val="left"/>
      </w:pPr>
      <w:r>
        <w:rPr>
          <w:color w:val="000000"/>
          <w:sz w:val="24"/>
          <w:szCs w:val="24"/>
        </w:rPr>
        <w:t xml:space="preserve">RUCK, </w:t>
      </w:r>
      <w:r>
        <w:rPr>
          <w:i/>
          <w:color w:val="000000"/>
          <w:sz w:val="24"/>
          <w:szCs w:val="24"/>
        </w:rPr>
        <w:t xml:space="preserve">s.</w:t>
      </w:r>
      <w:r>
        <w:rPr>
          <w:color w:val="000000"/>
          <w:sz w:val="24"/>
          <w:szCs w:val="24"/>
        </w:rPr>
        <w:t xml:space="preserve"> a heap of corn.</w:t>
      </w:r>
    </w:p>
    <w:p>
      <w:pPr>
        <w:widowControl w:val="on"/>
        <w:pBdr/>
        <w:spacing w:before="240" w:after="240" w:line="240" w:lineRule="auto"/>
        <w:ind w:left="0" w:right="0"/>
        <w:jc w:val="left"/>
      </w:pPr>
      <w:r>
        <w:rPr>
          <w:color w:val="000000"/>
          <w:sz w:val="24"/>
          <w:szCs w:val="24"/>
        </w:rPr>
        <w:t xml:space="preserve">RUDE, </w:t>
      </w:r>
      <w:r>
        <w:rPr>
          <w:i/>
          <w:color w:val="000000"/>
          <w:sz w:val="24"/>
          <w:szCs w:val="24"/>
        </w:rPr>
        <w:t xml:space="preserve">adj.</w:t>
      </w:r>
      <w:r>
        <w:rPr>
          <w:color w:val="000000"/>
          <w:sz w:val="24"/>
          <w:szCs w:val="24"/>
        </w:rPr>
        <w:t xml:space="preserve"> strong; stout.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RUG, </w:t>
      </w:r>
      <w:r>
        <w:rPr>
          <w:i/>
          <w:color w:val="000000"/>
          <w:sz w:val="24"/>
          <w:szCs w:val="24"/>
        </w:rPr>
        <w:t xml:space="preserve">v. a.</w:t>
      </w:r>
      <w:r>
        <w:rPr>
          <w:color w:val="000000"/>
          <w:sz w:val="24"/>
          <w:szCs w:val="24"/>
        </w:rPr>
        <w:t xml:space="preserve"> to tear.</w:t>
      </w:r>
    </w:p>
    <w:p>
      <w:pPr>
        <w:widowControl w:val="on"/>
        <w:pBdr/>
        <w:spacing w:before="240" w:after="240" w:line="240" w:lineRule="auto"/>
        <w:ind w:left="0" w:right="0"/>
        <w:jc w:val="left"/>
      </w:pPr>
      <w:r>
        <w:rPr>
          <w:color w:val="000000"/>
          <w:sz w:val="24"/>
          <w:szCs w:val="24"/>
        </w:rPr>
        <w:t xml:space="preserve">RULLION, </w:t>
      </w:r>
      <w:r>
        <w:rPr>
          <w:i/>
          <w:color w:val="000000"/>
          <w:sz w:val="24"/>
          <w:szCs w:val="24"/>
        </w:rPr>
        <w:t xml:space="preserve">s.</w:t>
      </w:r>
      <w:r>
        <w:rPr>
          <w:color w:val="000000"/>
          <w:sz w:val="24"/>
          <w:szCs w:val="24"/>
        </w:rPr>
        <w:t xml:space="preserve"> a shoe made of untanned leather; a coarse masculine female.</w:t>
      </w:r>
    </w:p>
    <w:p>
      <w:pPr>
        <w:widowControl w:val="on"/>
        <w:pBdr/>
        <w:spacing w:before="240" w:after="240" w:line="240" w:lineRule="auto"/>
        <w:ind w:left="0" w:right="0"/>
        <w:jc w:val="left"/>
      </w:pPr>
      <w:r>
        <w:rPr>
          <w:color w:val="000000"/>
          <w:sz w:val="24"/>
          <w:szCs w:val="24"/>
        </w:rPr>
        <w:t xml:space="preserve">RUM, </w:t>
      </w:r>
      <w:r>
        <w:rPr>
          <w:i/>
          <w:color w:val="000000"/>
          <w:sz w:val="24"/>
          <w:szCs w:val="24"/>
        </w:rPr>
        <w:t xml:space="preserve">adj.</w:t>
      </w:r>
      <w:r>
        <w:rPr>
          <w:color w:val="000000"/>
          <w:sz w:val="24"/>
          <w:szCs w:val="24"/>
        </w:rPr>
        <w:t xml:space="preserve"> excellent.</w:t>
      </w:r>
    </w:p>
    <w:p>
      <w:pPr>
        <w:widowControl w:val="on"/>
        <w:pBdr/>
        <w:spacing w:before="240" w:after="240" w:line="240" w:lineRule="auto"/>
        <w:ind w:left="0" w:right="0"/>
        <w:jc w:val="left"/>
      </w:pPr>
      <w:r>
        <w:rPr>
          <w:color w:val="000000"/>
          <w:sz w:val="24"/>
          <w:szCs w:val="24"/>
        </w:rPr>
        <w:t xml:space="preserve">RUMGUMPTION, RUMMILGUMPTION, </w:t>
      </w:r>
      <w:r>
        <w:rPr>
          <w:i/>
          <w:color w:val="000000"/>
          <w:sz w:val="24"/>
          <w:szCs w:val="24"/>
        </w:rPr>
        <w:t xml:space="preserve">s.</w:t>
      </w:r>
      <w:r>
        <w:rPr>
          <w:color w:val="000000"/>
          <w:sz w:val="24"/>
          <w:szCs w:val="24"/>
        </w:rPr>
        <w:t xml:space="preserve"> common sense.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RUMMIL, </w:t>
      </w:r>
      <w:r>
        <w:rPr>
          <w:i/>
          <w:color w:val="000000"/>
          <w:sz w:val="24"/>
          <w:szCs w:val="24"/>
        </w:rPr>
        <w:t xml:space="preserve">v. n.</w:t>
      </w:r>
      <w:r>
        <w:rPr>
          <w:color w:val="000000"/>
          <w:sz w:val="24"/>
          <w:szCs w:val="24"/>
        </w:rPr>
        <w:t xml:space="preserve"> to make a noise.</w:t>
      </w:r>
    </w:p>
    <w:p>
      <w:pPr>
        <w:widowControl w:val="on"/>
        <w:pBdr/>
        <w:spacing w:before="240" w:after="240" w:line="240" w:lineRule="auto"/>
        <w:ind w:left="0" w:right="0"/>
        <w:jc w:val="left"/>
      </w:pPr>
      <w:r>
        <w:rPr>
          <w:color w:val="000000"/>
          <w:sz w:val="24"/>
          <w:szCs w:val="24"/>
        </w:rPr>
        <w:t xml:space="preserve">RUMPLE, RUMPILL, </w:t>
      </w:r>
      <w:r>
        <w:rPr>
          <w:i/>
          <w:color w:val="000000"/>
          <w:sz w:val="24"/>
          <w:szCs w:val="24"/>
        </w:rPr>
        <w:t xml:space="preserve">s.</w:t>
      </w:r>
      <w:r>
        <w:rPr>
          <w:color w:val="000000"/>
          <w:sz w:val="24"/>
          <w:szCs w:val="24"/>
        </w:rPr>
        <w:t xml:space="preserve"> the rump; the tail.</w:t>
      </w:r>
    </w:p>
    <w:p>
      <w:pPr>
        <w:widowControl w:val="on"/>
        <w:pBdr/>
        <w:spacing w:before="240" w:after="240" w:line="240" w:lineRule="auto"/>
        <w:ind w:left="0" w:right="0"/>
        <w:jc w:val="left"/>
      </w:pPr>
      <w:r>
        <w:rPr>
          <w:color w:val="000000"/>
          <w:sz w:val="24"/>
          <w:szCs w:val="24"/>
        </w:rPr>
        <w:t xml:space="preserve">RUND, ROON, </w:t>
      </w:r>
      <w:r>
        <w:rPr>
          <w:i/>
          <w:color w:val="000000"/>
          <w:sz w:val="24"/>
          <w:szCs w:val="24"/>
        </w:rPr>
        <w:t xml:space="preserve">s.</w:t>
      </w:r>
      <w:r>
        <w:rPr>
          <w:color w:val="000000"/>
          <w:sz w:val="24"/>
          <w:szCs w:val="24"/>
        </w:rPr>
        <w:t xml:space="preserve"> a border; a selvage.</w:t>
      </w:r>
    </w:p>
    <w:p>
      <w:pPr>
        <w:widowControl w:val="on"/>
        <w:pBdr/>
        <w:spacing w:before="240" w:after="240" w:line="240" w:lineRule="auto"/>
        <w:ind w:left="0" w:right="0"/>
        <w:jc w:val="left"/>
      </w:pPr>
      <w:r>
        <w:rPr>
          <w:color w:val="000000"/>
          <w:sz w:val="24"/>
          <w:szCs w:val="24"/>
        </w:rPr>
        <w:t xml:space="preserve">RUNT, </w:t>
      </w:r>
      <w:r>
        <w:rPr>
          <w:i/>
          <w:color w:val="000000"/>
          <w:sz w:val="24"/>
          <w:szCs w:val="24"/>
        </w:rPr>
        <w:t xml:space="preserve">s.</w:t>
      </w:r>
      <w:r>
        <w:rPr>
          <w:color w:val="000000"/>
          <w:sz w:val="24"/>
          <w:szCs w:val="24"/>
        </w:rPr>
        <w:t xml:space="preserve"> the stalk of colewort or cabbage; term applied to an old disagreeable woman.</w:t>
      </w:r>
    </w:p>
    <w:p>
      <w:pPr>
        <w:widowControl w:val="on"/>
        <w:pBdr/>
        <w:spacing w:before="240" w:after="240" w:line="240" w:lineRule="auto"/>
        <w:ind w:left="0" w:right="0"/>
        <w:jc w:val="left"/>
      </w:pPr>
      <w:r>
        <w:rPr>
          <w:color w:val="000000"/>
          <w:sz w:val="24"/>
          <w:szCs w:val="24"/>
        </w:rPr>
        <w:t xml:space="preserve">RUSKIE, </w:t>
      </w:r>
      <w:r>
        <w:rPr>
          <w:i/>
          <w:color w:val="000000"/>
          <w:sz w:val="24"/>
          <w:szCs w:val="24"/>
        </w:rPr>
        <w:t xml:space="preserve">s.</w:t>
      </w:r>
      <w:r>
        <w:rPr>
          <w:color w:val="000000"/>
          <w:sz w:val="24"/>
          <w:szCs w:val="24"/>
        </w:rPr>
        <w:t xml:space="preserve"> a basket made of twigs.</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SAB, </w:t>
      </w:r>
      <w:r>
        <w:rPr>
          <w:i/>
          <w:color w:val="000000"/>
          <w:sz w:val="24"/>
          <w:szCs w:val="24"/>
        </w:rPr>
        <w:t xml:space="preserve">v. n.</w:t>
      </w:r>
      <w:r>
        <w:rPr>
          <w:color w:val="000000"/>
          <w:sz w:val="24"/>
          <w:szCs w:val="24"/>
        </w:rPr>
        <w:t xml:space="preserve"> to sob.</w:t>
      </w:r>
    </w:p>
    <w:p>
      <w:pPr>
        <w:widowControl w:val="on"/>
        <w:pBdr/>
        <w:spacing w:before="240" w:after="240" w:line="240" w:lineRule="auto"/>
        <w:ind w:left="0" w:right="0"/>
        <w:jc w:val="left"/>
      </w:pPr>
      <w:r>
        <w:rPr>
          <w:color w:val="000000"/>
          <w:sz w:val="24"/>
          <w:szCs w:val="24"/>
        </w:rPr>
        <w:t xml:space="preserve">SAD, </w:t>
      </w:r>
      <w:r>
        <w:rPr>
          <w:i/>
          <w:color w:val="000000"/>
          <w:sz w:val="24"/>
          <w:szCs w:val="24"/>
        </w:rPr>
        <w:t xml:space="preserve">adj.</w:t>
      </w:r>
      <w:r>
        <w:rPr>
          <w:color w:val="000000"/>
          <w:sz w:val="24"/>
          <w:szCs w:val="24"/>
        </w:rPr>
        <w:t xml:space="preserve"> grave; heavy.</w:t>
      </w:r>
    </w:p>
    <w:p>
      <w:pPr>
        <w:widowControl w:val="on"/>
        <w:pBdr/>
        <w:spacing w:before="240" w:after="240" w:line="240" w:lineRule="auto"/>
        <w:ind w:left="0" w:right="0"/>
        <w:jc w:val="left"/>
      </w:pPr>
      <w:r>
        <w:rPr>
          <w:color w:val="000000"/>
          <w:sz w:val="24"/>
          <w:szCs w:val="24"/>
        </w:rPr>
        <w:t xml:space="preserve">SAE, </w:t>
      </w:r>
      <w:r>
        <w:rPr>
          <w:i/>
          <w:color w:val="000000"/>
          <w:sz w:val="24"/>
          <w:szCs w:val="24"/>
        </w:rPr>
        <w:t xml:space="preserve">adv.</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SAELIKE, SALIKE, </w:t>
      </w:r>
      <w:r>
        <w:rPr>
          <w:i/>
          <w:color w:val="000000"/>
          <w:sz w:val="24"/>
          <w:szCs w:val="24"/>
        </w:rPr>
        <w:t xml:space="preserve">adj.</w:t>
      </w:r>
      <w:r>
        <w:rPr>
          <w:color w:val="000000"/>
          <w:sz w:val="24"/>
          <w:szCs w:val="24"/>
        </w:rPr>
        <w:t xml:space="preserve"> of the same kind, similar.</w:t>
      </w:r>
    </w:p>
    <w:p>
      <w:pPr>
        <w:widowControl w:val="on"/>
        <w:pBdr/>
        <w:spacing w:before="240" w:after="240" w:line="240" w:lineRule="auto"/>
        <w:ind w:left="0" w:right="0"/>
        <w:jc w:val="left"/>
      </w:pPr>
      <w:r>
        <w:rPr>
          <w:color w:val="000000"/>
          <w:sz w:val="24"/>
          <w:szCs w:val="24"/>
        </w:rPr>
        <w:t xml:space="preserve">SAFT, </w:t>
      </w:r>
      <w:r>
        <w:rPr>
          <w:i/>
          <w:color w:val="000000"/>
          <w:sz w:val="24"/>
          <w:szCs w:val="24"/>
        </w:rPr>
        <w:t xml:space="preserve">adj.</w:t>
      </w:r>
      <w:r>
        <w:rPr>
          <w:color w:val="000000"/>
          <w:sz w:val="24"/>
          <w:szCs w:val="24"/>
        </w:rPr>
        <w:t xml:space="preserve"> soft.</w:t>
      </w:r>
    </w:p>
    <w:p>
      <w:pPr>
        <w:widowControl w:val="on"/>
        <w:pBdr/>
        <w:spacing w:before="240" w:after="240" w:line="240" w:lineRule="auto"/>
        <w:ind w:left="0" w:right="0"/>
        <w:jc w:val="left"/>
      </w:pPr>
      <w:r>
        <w:rPr>
          <w:color w:val="000000"/>
          <w:sz w:val="24"/>
          <w:szCs w:val="24"/>
        </w:rPr>
        <w:t xml:space="preserve">SAFTLY, </w:t>
      </w:r>
      <w:r>
        <w:rPr>
          <w:i/>
          <w:color w:val="000000"/>
          <w:sz w:val="24"/>
          <w:szCs w:val="24"/>
        </w:rPr>
        <w:t xml:space="preserve">adv.</w:t>
      </w:r>
      <w:r>
        <w:rPr>
          <w:color w:val="000000"/>
          <w:sz w:val="24"/>
          <w:szCs w:val="24"/>
        </w:rPr>
        <w:t xml:space="preserve"> lightly; softly.</w:t>
      </w:r>
    </w:p>
    <w:p>
      <w:pPr>
        <w:widowControl w:val="on"/>
        <w:pBdr/>
        <w:spacing w:before="240" w:after="240" w:line="240" w:lineRule="auto"/>
        <w:ind w:left="0" w:right="0"/>
        <w:jc w:val="left"/>
      </w:pPr>
      <w:r>
        <w:rPr>
          <w:color w:val="000000"/>
          <w:sz w:val="24"/>
          <w:szCs w:val="24"/>
        </w:rPr>
        <w:t xml:space="preserve">SAILYE, </w:t>
      </w:r>
      <w:r>
        <w:rPr>
          <w:i/>
          <w:color w:val="000000"/>
          <w:sz w:val="24"/>
          <w:szCs w:val="24"/>
        </w:rPr>
        <w:t xml:space="preserve">s.</w:t>
      </w:r>
      <w:r>
        <w:rPr>
          <w:color w:val="000000"/>
          <w:sz w:val="24"/>
          <w:szCs w:val="24"/>
        </w:rPr>
        <w:t xml:space="preserve"> assault.</w:t>
      </w:r>
    </w:p>
    <w:p>
      <w:pPr>
        <w:widowControl w:val="on"/>
        <w:pBdr/>
        <w:spacing w:before="240" w:after="240" w:line="240" w:lineRule="auto"/>
        <w:ind w:left="0" w:right="0"/>
        <w:jc w:val="left"/>
      </w:pPr>
      <w:r>
        <w:rPr>
          <w:color w:val="000000"/>
          <w:sz w:val="24"/>
          <w:szCs w:val="24"/>
        </w:rPr>
        <w:t xml:space="preserve">SAIP, </w:t>
      </w:r>
      <w:r>
        <w:rPr>
          <w:i/>
          <w:color w:val="000000"/>
          <w:sz w:val="24"/>
          <w:szCs w:val="24"/>
        </w:rPr>
        <w:t xml:space="preserve">s.</w:t>
      </w:r>
      <w:r>
        <w:rPr>
          <w:color w:val="000000"/>
          <w:sz w:val="24"/>
          <w:szCs w:val="24"/>
        </w:rPr>
        <w:t xml:space="preserve"> soap.</w:t>
      </w:r>
    </w:p>
    <w:p>
      <w:pPr>
        <w:widowControl w:val="on"/>
        <w:pBdr/>
        <w:spacing w:before="240" w:after="240" w:line="240" w:lineRule="auto"/>
        <w:ind w:left="0" w:right="0"/>
        <w:jc w:val="left"/>
      </w:pPr>
      <w:r>
        <w:rPr>
          <w:color w:val="000000"/>
          <w:sz w:val="24"/>
          <w:szCs w:val="24"/>
        </w:rPr>
        <w:t xml:space="preserve">SAIR, </w:t>
      </w:r>
      <w:r>
        <w:rPr>
          <w:i/>
          <w:color w:val="000000"/>
          <w:sz w:val="24"/>
          <w:szCs w:val="24"/>
        </w:rPr>
        <w:t xml:space="preserve">adj.</w:t>
      </w:r>
      <w:r>
        <w:rPr>
          <w:color w:val="000000"/>
          <w:sz w:val="24"/>
          <w:szCs w:val="24"/>
        </w:rPr>
        <w:t xml:space="preserve"> sore; a sore; a wound.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SAIR, </w:t>
      </w:r>
      <w:r>
        <w:rPr>
          <w:i/>
          <w:color w:val="000000"/>
          <w:sz w:val="24"/>
          <w:szCs w:val="24"/>
        </w:rPr>
        <w:t xml:space="preserve">v. a.</w:t>
      </w:r>
      <w:r>
        <w:rPr>
          <w:color w:val="000000"/>
          <w:sz w:val="24"/>
          <w:szCs w:val="24"/>
        </w:rPr>
        <w:t xml:space="preserve"> to satisfy; to serve.</w:t>
      </w:r>
    </w:p>
    <w:p>
      <w:pPr>
        <w:widowControl w:val="on"/>
        <w:pBdr/>
        <w:spacing w:before="240" w:after="240" w:line="240" w:lineRule="auto"/>
        <w:ind w:left="0" w:right="0"/>
        <w:jc w:val="left"/>
      </w:pPr>
      <w:r>
        <w:rPr>
          <w:color w:val="000000"/>
          <w:sz w:val="24"/>
          <w:szCs w:val="24"/>
        </w:rPr>
        <w:t xml:space="preserve">SAIRHEAD, </w:t>
      </w:r>
      <w:r>
        <w:rPr>
          <w:i/>
          <w:color w:val="000000"/>
          <w:sz w:val="24"/>
          <w:szCs w:val="24"/>
        </w:rPr>
        <w:t xml:space="preserve">s.</w:t>
      </w:r>
      <w:r>
        <w:rPr>
          <w:color w:val="000000"/>
          <w:sz w:val="24"/>
          <w:szCs w:val="24"/>
        </w:rPr>
        <w:t xml:space="preserve"> a headache.</w:t>
      </w:r>
    </w:p>
    <w:p>
      <w:pPr>
        <w:widowControl w:val="on"/>
        <w:pBdr/>
        <w:spacing w:before="240" w:after="240" w:line="240" w:lineRule="auto"/>
        <w:ind w:left="0" w:right="0"/>
        <w:jc w:val="left"/>
      </w:pPr>
      <w:r>
        <w:rPr>
          <w:color w:val="000000"/>
          <w:sz w:val="24"/>
          <w:szCs w:val="24"/>
        </w:rPr>
        <w:t xml:space="preserve">SAIRING, </w:t>
      </w:r>
      <w:r>
        <w:rPr>
          <w:i/>
          <w:color w:val="000000"/>
          <w:sz w:val="24"/>
          <w:szCs w:val="24"/>
        </w:rPr>
        <w:t xml:space="preserve">s.</w:t>
      </w:r>
      <w:r>
        <w:rPr>
          <w:color w:val="000000"/>
          <w:sz w:val="24"/>
          <w:szCs w:val="24"/>
        </w:rPr>
        <w:t xml:space="preserve"> as much as satisfies one.</w:t>
      </w:r>
    </w:p>
    <w:p>
      <w:pPr>
        <w:widowControl w:val="on"/>
        <w:pBdr/>
        <w:spacing w:before="240" w:after="240" w:line="240" w:lineRule="auto"/>
        <w:ind w:left="0" w:right="0"/>
        <w:jc w:val="left"/>
      </w:pPr>
      <w:r>
        <w:rPr>
          <w:color w:val="000000"/>
          <w:sz w:val="24"/>
          <w:szCs w:val="24"/>
        </w:rPr>
        <w:t xml:space="preserve">SAIRLY, </w:t>
      </w:r>
      <w:r>
        <w:rPr>
          <w:i/>
          <w:color w:val="000000"/>
          <w:sz w:val="24"/>
          <w:szCs w:val="24"/>
        </w:rPr>
        <w:t xml:space="preserve">adv.</w:t>
      </w:r>
      <w:r>
        <w:rPr>
          <w:color w:val="000000"/>
          <w:sz w:val="24"/>
          <w:szCs w:val="24"/>
        </w:rPr>
        <w:t xml:space="preserve"> sorely.</w:t>
      </w:r>
    </w:p>
    <w:p>
      <w:pPr>
        <w:widowControl w:val="on"/>
        <w:pBdr/>
        <w:spacing w:before="240" w:after="240" w:line="240" w:lineRule="auto"/>
        <w:ind w:left="0" w:right="0"/>
        <w:jc w:val="left"/>
      </w:pPr>
      <w:r>
        <w:rPr>
          <w:color w:val="000000"/>
          <w:sz w:val="24"/>
          <w:szCs w:val="24"/>
        </w:rPr>
        <w:t xml:space="preserve">SAL, </w:t>
      </w:r>
      <w:r>
        <w:rPr>
          <w:i/>
          <w:color w:val="000000"/>
          <w:sz w:val="24"/>
          <w:szCs w:val="24"/>
        </w:rPr>
        <w:t xml:space="preserve">v. defective</w:t>
      </w:r>
      <w:r>
        <w:rPr>
          <w:color w:val="000000"/>
          <w:sz w:val="24"/>
          <w:szCs w:val="24"/>
        </w:rPr>
        <w:t xml:space="preserve">, shall.</w:t>
      </w:r>
    </w:p>
    <w:p>
      <w:pPr>
        <w:widowControl w:val="on"/>
        <w:pBdr/>
        <w:spacing w:before="240" w:after="240" w:line="240" w:lineRule="auto"/>
        <w:ind w:left="0" w:right="0"/>
        <w:jc w:val="left"/>
      </w:pPr>
      <w:r>
        <w:rPr>
          <w:color w:val="000000"/>
          <w:sz w:val="24"/>
          <w:szCs w:val="24"/>
        </w:rPr>
        <w:t xml:space="preserve">SAND-BLIND, </w:t>
      </w:r>
      <w:r>
        <w:rPr>
          <w:i/>
          <w:color w:val="000000"/>
          <w:sz w:val="24"/>
          <w:szCs w:val="24"/>
        </w:rPr>
        <w:t xml:space="preserve">adj.</w:t>
      </w:r>
      <w:r>
        <w:rPr>
          <w:color w:val="000000"/>
          <w:sz w:val="24"/>
          <w:szCs w:val="24"/>
        </w:rPr>
        <w:t xml:space="preserve"> being very short-sighted, as is often the case with people with very fair hair.</w:t>
      </w:r>
    </w:p>
    <w:p>
      <w:pPr>
        <w:widowControl w:val="on"/>
        <w:pBdr/>
        <w:spacing w:before="240" w:after="240" w:line="240" w:lineRule="auto"/>
        <w:ind w:left="0" w:right="0"/>
        <w:jc w:val="left"/>
      </w:pPr>
      <w:r>
        <w:rPr>
          <w:color w:val="000000"/>
          <w:sz w:val="24"/>
          <w:szCs w:val="24"/>
        </w:rPr>
        <w:t xml:space="preserve">SANDY, </w:t>
      </w:r>
      <w:r>
        <w:rPr>
          <w:i/>
          <w:color w:val="000000"/>
          <w:sz w:val="24"/>
          <w:szCs w:val="24"/>
        </w:rPr>
        <w:t xml:space="preserve">s.</w:t>
      </w:r>
      <w:r>
        <w:rPr>
          <w:color w:val="000000"/>
          <w:sz w:val="24"/>
          <w:szCs w:val="24"/>
        </w:rPr>
        <w:t xml:space="preserve"> Alexander.</w:t>
      </w:r>
    </w:p>
    <w:p>
      <w:pPr>
        <w:widowControl w:val="on"/>
        <w:pBdr/>
        <w:spacing w:before="240" w:after="240" w:line="240" w:lineRule="auto"/>
        <w:ind w:left="0" w:right="0"/>
        <w:jc w:val="left"/>
      </w:pPr>
      <w:r>
        <w:rPr>
          <w:color w:val="000000"/>
          <w:sz w:val="24"/>
          <w:szCs w:val="24"/>
        </w:rPr>
        <w:t xml:space="preserve">SANG, </w:t>
      </w:r>
      <w:r>
        <w:rPr>
          <w:i/>
          <w:color w:val="000000"/>
          <w:sz w:val="24"/>
          <w:szCs w:val="24"/>
        </w:rPr>
        <w:t xml:space="preserve">s.</w:t>
      </w:r>
      <w:r>
        <w:rPr>
          <w:color w:val="000000"/>
          <w:sz w:val="24"/>
          <w:szCs w:val="24"/>
        </w:rPr>
        <w:t xml:space="preserve"> a song; also the past of sing.</w:t>
      </w:r>
    </w:p>
    <w:p>
      <w:pPr>
        <w:widowControl w:val="on"/>
        <w:pBdr/>
        <w:spacing w:before="240" w:after="240" w:line="240" w:lineRule="auto"/>
        <w:ind w:left="0" w:right="0"/>
        <w:jc w:val="left"/>
      </w:pPr>
      <w:r>
        <w:rPr>
          <w:color w:val="000000"/>
          <w:sz w:val="24"/>
          <w:szCs w:val="24"/>
        </w:rPr>
        <w:t xml:space="preserve">SAP, </w:t>
      </w:r>
      <w:r>
        <w:rPr>
          <w:i/>
          <w:color w:val="000000"/>
          <w:sz w:val="24"/>
          <w:szCs w:val="24"/>
        </w:rPr>
        <w:t xml:space="preserve">s.</w:t>
      </w:r>
      <w:r>
        <w:rPr>
          <w:color w:val="000000"/>
          <w:sz w:val="24"/>
          <w:szCs w:val="24"/>
        </w:rPr>
        <w:t xml:space="preserve"> liquid of any kind taken to solids.</w:t>
      </w:r>
    </w:p>
    <w:p>
      <w:pPr>
        <w:widowControl w:val="on"/>
        <w:pBdr/>
        <w:spacing w:before="240" w:after="240" w:line="240" w:lineRule="auto"/>
        <w:ind w:left="0" w:right="0"/>
        <w:jc w:val="left"/>
      </w:pPr>
      <w:r>
        <w:rPr>
          <w:color w:val="000000"/>
          <w:sz w:val="24"/>
          <w:szCs w:val="24"/>
        </w:rPr>
        <w:t xml:space="preserve">SAPS, </w:t>
      </w:r>
      <w:r>
        <w:rPr>
          <w:i/>
          <w:color w:val="000000"/>
          <w:sz w:val="24"/>
          <w:szCs w:val="24"/>
        </w:rPr>
        <w:t xml:space="preserve">s.</w:t>
      </w:r>
      <w:r>
        <w:rPr>
          <w:color w:val="000000"/>
          <w:sz w:val="24"/>
          <w:szCs w:val="24"/>
        </w:rPr>
        <w:t xml:space="preserve"> bread soaked or boiled in ale, or wine and water.</w:t>
      </w:r>
    </w:p>
    <w:p>
      <w:pPr>
        <w:widowControl w:val="on"/>
        <w:pBdr/>
        <w:spacing w:before="240" w:after="240" w:line="240" w:lineRule="auto"/>
        <w:ind w:left="0" w:right="0"/>
        <w:jc w:val="left"/>
      </w:pPr>
      <w:r>
        <w:rPr>
          <w:color w:val="000000"/>
          <w:sz w:val="24"/>
          <w:szCs w:val="24"/>
        </w:rPr>
        <w:t xml:space="preserve">SARK, </w:t>
      </w:r>
      <w:r>
        <w:rPr>
          <w:i/>
          <w:color w:val="000000"/>
          <w:sz w:val="24"/>
          <w:szCs w:val="24"/>
        </w:rPr>
        <w:t xml:space="preserve">s.</w:t>
      </w:r>
      <w:r>
        <w:rPr>
          <w:color w:val="000000"/>
          <w:sz w:val="24"/>
          <w:szCs w:val="24"/>
        </w:rPr>
        <w:t xml:space="preserve"> a shirt, frequently applied to the shift of a female.</w:t>
      </w:r>
    </w:p>
    <w:p>
      <w:pPr>
        <w:widowControl w:val="on"/>
        <w:pBdr/>
        <w:spacing w:before="240" w:after="240" w:line="240" w:lineRule="auto"/>
        <w:ind w:left="0" w:right="0"/>
        <w:jc w:val="left"/>
      </w:pPr>
      <w:r>
        <w:rPr>
          <w:color w:val="000000"/>
          <w:sz w:val="24"/>
          <w:szCs w:val="24"/>
        </w:rPr>
        <w:t xml:space="preserve">SAUCH, SAUGH, </w:t>
      </w:r>
      <w:r>
        <w:rPr>
          <w:i/>
          <w:color w:val="000000"/>
          <w:sz w:val="24"/>
          <w:szCs w:val="24"/>
        </w:rPr>
        <w:t xml:space="preserve">s.</w:t>
      </w:r>
      <w:r>
        <w:rPr>
          <w:color w:val="000000"/>
          <w:sz w:val="24"/>
          <w:szCs w:val="24"/>
        </w:rPr>
        <w:t xml:space="preserve"> the willow tree.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SAUCH, SOAGH, </w:t>
      </w:r>
      <w:r>
        <w:rPr>
          <w:i/>
          <w:color w:val="000000"/>
          <w:sz w:val="24"/>
          <w:szCs w:val="24"/>
        </w:rPr>
        <w:t xml:space="preserve">v. n.</w:t>
      </w:r>
      <w:r>
        <w:rPr>
          <w:color w:val="000000"/>
          <w:sz w:val="24"/>
          <w:szCs w:val="24"/>
        </w:rPr>
        <w:t xml:space="preserve"> to emit a rustling or whistling sound, like the wind in a narrow pass.</w:t>
      </w:r>
    </w:p>
    <w:p>
      <w:pPr>
        <w:widowControl w:val="on"/>
        <w:pBdr/>
        <w:spacing w:before="240" w:after="240" w:line="240" w:lineRule="auto"/>
        <w:ind w:left="0" w:right="0"/>
        <w:jc w:val="left"/>
      </w:pPr>
      <w:r>
        <w:rPr>
          <w:color w:val="000000"/>
          <w:sz w:val="24"/>
          <w:szCs w:val="24"/>
        </w:rPr>
        <w:t xml:space="preserve">SAUL, SAWL, </w:t>
      </w:r>
      <w:r>
        <w:rPr>
          <w:i/>
          <w:color w:val="000000"/>
          <w:sz w:val="24"/>
          <w:szCs w:val="24"/>
        </w:rPr>
        <w:t xml:space="preserve">s.</w:t>
      </w:r>
      <w:r>
        <w:rPr>
          <w:color w:val="000000"/>
          <w:sz w:val="24"/>
          <w:szCs w:val="24"/>
        </w:rPr>
        <w:t xml:space="preserve"> soul.</w:t>
      </w:r>
    </w:p>
    <w:p>
      <w:pPr>
        <w:widowControl w:val="on"/>
        <w:pBdr/>
        <w:spacing w:before="240" w:after="240" w:line="240" w:lineRule="auto"/>
        <w:ind w:left="0" w:right="0"/>
        <w:jc w:val="left"/>
      </w:pPr>
      <w:r>
        <w:rPr>
          <w:color w:val="000000"/>
          <w:sz w:val="24"/>
          <w:szCs w:val="24"/>
        </w:rPr>
        <w:t xml:space="preserve">SAULLESS, </w:t>
      </w:r>
      <w:r>
        <w:rPr>
          <w:i/>
          <w:color w:val="000000"/>
          <w:sz w:val="24"/>
          <w:szCs w:val="24"/>
        </w:rPr>
        <w:t xml:space="preserve">adj.</w:t>
      </w:r>
      <w:r>
        <w:rPr>
          <w:color w:val="000000"/>
          <w:sz w:val="24"/>
          <w:szCs w:val="24"/>
        </w:rPr>
        <w:t xml:space="preserve"> destitute of soul.</w:t>
      </w:r>
    </w:p>
    <w:p>
      <w:pPr>
        <w:widowControl w:val="on"/>
        <w:pBdr/>
        <w:spacing w:before="240" w:after="240" w:line="240" w:lineRule="auto"/>
        <w:ind w:left="0" w:right="0"/>
        <w:jc w:val="left"/>
      </w:pPr>
      <w:r>
        <w:rPr>
          <w:color w:val="000000"/>
          <w:sz w:val="24"/>
          <w:szCs w:val="24"/>
        </w:rPr>
        <w:t xml:space="preserve">SAULLIE, SAULIE, </w:t>
      </w:r>
      <w:r>
        <w:rPr>
          <w:i/>
          <w:color w:val="000000"/>
          <w:sz w:val="24"/>
          <w:szCs w:val="24"/>
        </w:rPr>
        <w:t xml:space="preserve">s.</w:t>
      </w:r>
      <w:r>
        <w:rPr>
          <w:color w:val="000000"/>
          <w:sz w:val="24"/>
          <w:szCs w:val="24"/>
        </w:rPr>
        <w:t xml:space="preserve"> a hired mourner, such as go in front of a hearse.</w:t>
      </w:r>
    </w:p>
    <w:p>
      <w:pPr>
        <w:widowControl w:val="on"/>
        <w:pBdr/>
        <w:spacing w:before="240" w:after="240" w:line="240" w:lineRule="auto"/>
        <w:ind w:left="0" w:right="0"/>
        <w:jc w:val="left"/>
      </w:pPr>
      <w:r>
        <w:rPr>
          <w:color w:val="000000"/>
          <w:sz w:val="24"/>
          <w:szCs w:val="24"/>
        </w:rPr>
        <w:t xml:space="preserve">SAUT, </w:t>
      </w:r>
      <w:r>
        <w:rPr>
          <w:i/>
          <w:color w:val="000000"/>
          <w:sz w:val="24"/>
          <w:szCs w:val="24"/>
        </w:rPr>
        <w:t xml:space="preserve">s.</w:t>
      </w:r>
      <w:r>
        <w:rPr>
          <w:color w:val="000000"/>
          <w:sz w:val="24"/>
          <w:szCs w:val="24"/>
        </w:rPr>
        <w:t xml:space="preserve"> salt.</w:t>
      </w:r>
    </w:p>
    <w:p>
      <w:pPr>
        <w:widowControl w:val="on"/>
        <w:pBdr/>
        <w:spacing w:before="240" w:after="240" w:line="240" w:lineRule="auto"/>
        <w:ind w:left="0" w:right="0"/>
        <w:jc w:val="left"/>
      </w:pPr>
      <w:r>
        <w:rPr>
          <w:color w:val="000000"/>
          <w:sz w:val="24"/>
          <w:szCs w:val="24"/>
        </w:rPr>
        <w:t xml:space="preserve">SAUT-FOOT, </w:t>
      </w:r>
      <w:r>
        <w:rPr>
          <w:i/>
          <w:color w:val="000000"/>
          <w:sz w:val="24"/>
          <w:szCs w:val="24"/>
        </w:rPr>
        <w:t xml:space="preserve">s.</w:t>
      </w:r>
      <w:r>
        <w:rPr>
          <w:color w:val="000000"/>
          <w:sz w:val="24"/>
          <w:szCs w:val="24"/>
        </w:rPr>
        <w:t xml:space="preserve"> a salt-cellar.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SAW, </w:t>
      </w:r>
      <w:r>
        <w:rPr>
          <w:i/>
          <w:color w:val="000000"/>
          <w:sz w:val="24"/>
          <w:szCs w:val="24"/>
        </w:rPr>
        <w:t xml:space="preserve">v. a.</w:t>
      </w:r>
      <w:r>
        <w:rPr>
          <w:color w:val="000000"/>
          <w:sz w:val="24"/>
          <w:szCs w:val="24"/>
        </w:rPr>
        <w:t xml:space="preserve"> to sow.</w:t>
      </w:r>
    </w:p>
    <w:p>
      <w:pPr>
        <w:widowControl w:val="on"/>
        <w:pBdr/>
        <w:spacing w:before="240" w:after="240" w:line="240" w:lineRule="auto"/>
        <w:ind w:left="0" w:right="0"/>
        <w:jc w:val="left"/>
      </w:pPr>
      <w:r>
        <w:rPr>
          <w:color w:val="000000"/>
          <w:sz w:val="24"/>
          <w:szCs w:val="24"/>
        </w:rPr>
        <w:t xml:space="preserve">SCAIL, </w:t>
      </w:r>
      <w:r>
        <w:rPr>
          <w:i/>
          <w:color w:val="000000"/>
          <w:sz w:val="24"/>
          <w:szCs w:val="24"/>
        </w:rPr>
        <w:t xml:space="preserve">s.</w:t>
      </w:r>
      <w:r>
        <w:rPr>
          <w:color w:val="000000"/>
          <w:sz w:val="24"/>
          <w:szCs w:val="24"/>
        </w:rPr>
        <w:t xml:space="preserve"> a kind of tub.</w:t>
      </w:r>
    </w:p>
    <w:p>
      <w:pPr>
        <w:widowControl w:val="on"/>
        <w:pBdr/>
        <w:spacing w:before="240" w:after="240" w:line="240" w:lineRule="auto"/>
        <w:ind w:left="0" w:right="0"/>
        <w:jc w:val="left"/>
      </w:pPr>
      <w:r>
        <w:rPr>
          <w:color w:val="000000"/>
          <w:sz w:val="24"/>
          <w:szCs w:val="24"/>
        </w:rPr>
        <w:t xml:space="preserve">SCANT, </w:t>
      </w:r>
      <w:r>
        <w:rPr>
          <w:i/>
          <w:color w:val="000000"/>
          <w:sz w:val="24"/>
          <w:szCs w:val="24"/>
        </w:rPr>
        <w:t xml:space="preserve">s.</w:t>
      </w:r>
      <w:r>
        <w:rPr>
          <w:color w:val="000000"/>
          <w:sz w:val="24"/>
          <w:szCs w:val="24"/>
        </w:rPr>
        <w:t xml:space="preserve"> scarce.</w:t>
      </w:r>
    </w:p>
    <w:p>
      <w:pPr>
        <w:widowControl w:val="on"/>
        <w:pBdr/>
        <w:spacing w:before="240" w:after="240" w:line="240" w:lineRule="auto"/>
        <w:ind w:left="0" w:right="0"/>
        <w:jc w:val="left"/>
      </w:pPr>
      <w:r>
        <w:rPr>
          <w:color w:val="000000"/>
          <w:sz w:val="24"/>
          <w:szCs w:val="24"/>
        </w:rPr>
        <w:t xml:space="preserve">SCANTY, </w:t>
      </w:r>
      <w:r>
        <w:rPr>
          <w:i/>
          <w:color w:val="000000"/>
          <w:sz w:val="24"/>
          <w:szCs w:val="24"/>
        </w:rPr>
        <w:t xml:space="preserve">s.</w:t>
      </w:r>
      <w:r>
        <w:rPr>
          <w:color w:val="000000"/>
          <w:sz w:val="24"/>
          <w:szCs w:val="24"/>
        </w:rPr>
        <w:t xml:space="preserve"> scarcity.</w:t>
      </w:r>
    </w:p>
    <w:p>
      <w:pPr>
        <w:widowControl w:val="on"/>
        <w:pBdr/>
        <w:spacing w:before="240" w:after="240" w:line="240" w:lineRule="auto"/>
        <w:ind w:left="0" w:right="0"/>
        <w:jc w:val="left"/>
      </w:pPr>
      <w:r>
        <w:rPr>
          <w:color w:val="000000"/>
          <w:sz w:val="24"/>
          <w:szCs w:val="24"/>
        </w:rPr>
        <w:t xml:space="preserve">SCANTLINGS, </w:t>
      </w:r>
      <w:r>
        <w:rPr>
          <w:i/>
          <w:color w:val="000000"/>
          <w:sz w:val="24"/>
          <w:szCs w:val="24"/>
        </w:rPr>
        <w:t xml:space="preserve">s. pl.</w:t>
      </w:r>
      <w:r>
        <w:rPr>
          <w:color w:val="000000"/>
          <w:sz w:val="24"/>
          <w:szCs w:val="24"/>
        </w:rPr>
        <w:t xml:space="preserve"> small pieces of wood tying the rafters together.</w:t>
      </w:r>
    </w:p>
    <w:p>
      <w:pPr>
        <w:widowControl w:val="on"/>
        <w:pBdr/>
        <w:spacing w:before="240" w:after="240" w:line="240" w:lineRule="auto"/>
        <w:ind w:left="0" w:right="0"/>
        <w:jc w:val="left"/>
      </w:pPr>
      <w:r>
        <w:rPr>
          <w:color w:val="000000"/>
          <w:sz w:val="24"/>
          <w:szCs w:val="24"/>
        </w:rPr>
        <w:t xml:space="preserve">SCAMP, </w:t>
      </w:r>
      <w:r>
        <w:rPr>
          <w:i/>
          <w:color w:val="000000"/>
          <w:sz w:val="24"/>
          <w:szCs w:val="24"/>
        </w:rPr>
        <w:t xml:space="preserve">s.</w:t>
      </w:r>
      <w:r>
        <w:rPr>
          <w:color w:val="000000"/>
          <w:sz w:val="24"/>
          <w:szCs w:val="24"/>
        </w:rPr>
        <w:t xml:space="preserve"> a cheat.</w:t>
      </w:r>
    </w:p>
    <w:p>
      <w:pPr>
        <w:widowControl w:val="on"/>
        <w:pBdr/>
        <w:spacing w:before="240" w:after="240" w:line="240" w:lineRule="auto"/>
        <w:ind w:left="0" w:right="0"/>
        <w:jc w:val="left"/>
      </w:pPr>
      <w:r>
        <w:rPr>
          <w:color w:val="000000"/>
          <w:sz w:val="24"/>
          <w:szCs w:val="24"/>
        </w:rPr>
        <w:t xml:space="preserve">SCAPE, </w:t>
      </w:r>
      <w:r>
        <w:rPr>
          <w:i/>
          <w:color w:val="000000"/>
          <w:sz w:val="24"/>
          <w:szCs w:val="24"/>
        </w:rPr>
        <w:t xml:space="preserve">s.</w:t>
      </w:r>
      <w:r>
        <w:rPr>
          <w:color w:val="000000"/>
          <w:sz w:val="24"/>
          <w:szCs w:val="24"/>
        </w:rPr>
        <w:t xml:space="preserve"> a bee-hive.</w:t>
      </w:r>
    </w:p>
    <w:p>
      <w:pPr>
        <w:widowControl w:val="on"/>
        <w:pBdr/>
        <w:spacing w:before="240" w:after="240" w:line="240" w:lineRule="auto"/>
        <w:ind w:left="0" w:right="0"/>
        <w:jc w:val="left"/>
      </w:pPr>
      <w:r>
        <w:rPr>
          <w:color w:val="000000"/>
          <w:sz w:val="24"/>
          <w:szCs w:val="24"/>
        </w:rPr>
        <w:t xml:space="preserve">SCAR, SCAIR, SCAUR, </w:t>
      </w:r>
      <w:r>
        <w:rPr>
          <w:i/>
          <w:color w:val="000000"/>
          <w:sz w:val="24"/>
          <w:szCs w:val="24"/>
        </w:rPr>
        <w:t xml:space="preserve">s.</w:t>
      </w:r>
      <w:r>
        <w:rPr>
          <w:color w:val="000000"/>
          <w:sz w:val="24"/>
          <w:szCs w:val="24"/>
        </w:rPr>
        <w:t xml:space="preserve"> a bare place on the side of a hill from which the soil has been washed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SCART, </w:t>
      </w:r>
      <w:r>
        <w:rPr>
          <w:i/>
          <w:color w:val="000000"/>
          <w:sz w:val="24"/>
          <w:szCs w:val="24"/>
        </w:rPr>
        <w:t xml:space="preserve">v. a.</w:t>
      </w:r>
      <w:r>
        <w:rPr>
          <w:color w:val="000000"/>
          <w:sz w:val="24"/>
          <w:szCs w:val="24"/>
        </w:rPr>
        <w:t xml:space="preserve"> to scratch.</w:t>
      </w:r>
    </w:p>
    <w:p>
      <w:pPr>
        <w:widowControl w:val="on"/>
        <w:pBdr/>
        <w:spacing w:before="240" w:after="240" w:line="240" w:lineRule="auto"/>
        <w:ind w:left="0" w:right="0"/>
        <w:jc w:val="left"/>
      </w:pPr>
      <w:r>
        <w:rPr>
          <w:color w:val="000000"/>
          <w:sz w:val="24"/>
          <w:szCs w:val="24"/>
        </w:rPr>
        <w:t xml:space="preserve">SCART, </w:t>
      </w:r>
      <w:r>
        <w:rPr>
          <w:i/>
          <w:color w:val="000000"/>
          <w:sz w:val="24"/>
          <w:szCs w:val="24"/>
        </w:rPr>
        <w:t xml:space="preserve">s.</w:t>
      </w:r>
      <w:r>
        <w:rPr>
          <w:color w:val="000000"/>
          <w:sz w:val="24"/>
          <w:szCs w:val="24"/>
        </w:rPr>
        <w:t xml:space="preserve"> a scratch.</w:t>
      </w:r>
    </w:p>
    <w:p>
      <w:pPr>
        <w:widowControl w:val="on"/>
        <w:pBdr/>
        <w:spacing w:before="240" w:after="240" w:line="240" w:lineRule="auto"/>
        <w:ind w:left="0" w:right="0"/>
        <w:jc w:val="left"/>
      </w:pPr>
      <w:r>
        <w:rPr>
          <w:color w:val="000000"/>
          <w:sz w:val="24"/>
          <w:szCs w:val="24"/>
        </w:rPr>
        <w:t xml:space="preserve">SCHACHLED, </w:t>
      </w:r>
      <w:r>
        <w:rPr>
          <w:i/>
          <w:color w:val="000000"/>
          <w:sz w:val="24"/>
          <w:szCs w:val="24"/>
        </w:rPr>
        <w:t xml:space="preserve">adj.</w:t>
      </w:r>
      <w:r>
        <w:rPr>
          <w:color w:val="000000"/>
          <w:sz w:val="24"/>
          <w:szCs w:val="24"/>
        </w:rPr>
        <w:t xml:space="preserve"> crooked; unseemly.</w:t>
      </w:r>
    </w:p>
    <w:p>
      <w:pPr>
        <w:widowControl w:val="on"/>
        <w:pBdr/>
        <w:spacing w:before="240" w:after="240" w:line="240" w:lineRule="auto"/>
        <w:ind w:left="0" w:right="0"/>
        <w:jc w:val="left"/>
      </w:pPr>
      <w:r>
        <w:rPr>
          <w:color w:val="000000"/>
          <w:sz w:val="24"/>
          <w:szCs w:val="24"/>
        </w:rPr>
        <w:t xml:space="preserve">SCHANK, </w:t>
      </w:r>
      <w:r>
        <w:rPr>
          <w:i/>
          <w:color w:val="000000"/>
          <w:sz w:val="24"/>
          <w:szCs w:val="24"/>
        </w:rPr>
        <w:t xml:space="preserve">s.</w:t>
      </w:r>
      <w:r>
        <w:rPr>
          <w:color w:val="000000"/>
          <w:sz w:val="24"/>
          <w:szCs w:val="24"/>
        </w:rPr>
        <w:t xml:space="preserve"> the leg.</w:t>
      </w:r>
    </w:p>
    <w:p>
      <w:pPr>
        <w:widowControl w:val="on"/>
        <w:pBdr/>
        <w:spacing w:before="240" w:after="240" w:line="240" w:lineRule="auto"/>
        <w:ind w:left="0" w:right="0"/>
        <w:jc w:val="left"/>
      </w:pPr>
      <w:r>
        <w:rPr>
          <w:color w:val="000000"/>
          <w:sz w:val="24"/>
          <w:szCs w:val="24"/>
        </w:rPr>
        <w:t xml:space="preserve">SCHAVE, SHEAVE, SHEEVE, </w:t>
      </w:r>
      <w:r>
        <w:rPr>
          <w:i/>
          <w:color w:val="000000"/>
          <w:sz w:val="24"/>
          <w:szCs w:val="24"/>
        </w:rPr>
        <w:t xml:space="preserve">s.</w:t>
      </w:r>
      <w:r>
        <w:rPr>
          <w:color w:val="000000"/>
          <w:sz w:val="24"/>
          <w:szCs w:val="24"/>
        </w:rPr>
        <w:t xml:space="preserve"> a slice of anything, such as bread,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SCHAW, </w:t>
      </w:r>
      <w:r>
        <w:rPr>
          <w:i/>
          <w:color w:val="000000"/>
          <w:sz w:val="24"/>
          <w:szCs w:val="24"/>
        </w:rPr>
        <w:t xml:space="preserve">s.</w:t>
      </w:r>
      <w:r>
        <w:rPr>
          <w:color w:val="000000"/>
          <w:sz w:val="24"/>
          <w:szCs w:val="24"/>
        </w:rPr>
        <w:t xml:space="preserve"> a grove or thicket; a shadowy place.</w:t>
      </w:r>
    </w:p>
    <w:p>
      <w:pPr>
        <w:widowControl w:val="on"/>
        <w:pBdr/>
        <w:spacing w:before="240" w:after="240" w:line="240" w:lineRule="auto"/>
        <w:ind w:left="0" w:right="0"/>
        <w:jc w:val="left"/>
      </w:pPr>
      <w:r>
        <w:rPr>
          <w:color w:val="000000"/>
          <w:sz w:val="24"/>
          <w:szCs w:val="24"/>
        </w:rPr>
        <w:t xml:space="preserve">SCHEL, </w:t>
      </w:r>
      <w:r>
        <w:rPr>
          <w:i/>
          <w:color w:val="000000"/>
          <w:sz w:val="24"/>
          <w:szCs w:val="24"/>
        </w:rPr>
        <w:t xml:space="preserve">s.</w:t>
      </w:r>
      <w:r>
        <w:rPr>
          <w:color w:val="000000"/>
          <w:sz w:val="24"/>
          <w:szCs w:val="24"/>
        </w:rPr>
        <w:t xml:space="preserve"> a shed for sheep.</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SCHERE, </w:t>
      </w:r>
      <w:r>
        <w:rPr>
          <w:i/>
          <w:color w:val="000000"/>
          <w:sz w:val="24"/>
          <w:szCs w:val="24"/>
        </w:rPr>
        <w:t xml:space="preserve">v. n.</w:t>
      </w:r>
      <w:r>
        <w:rPr>
          <w:color w:val="000000"/>
          <w:sz w:val="24"/>
          <w:szCs w:val="24"/>
        </w:rPr>
        <w:t xml:space="preserve"> to divide.</w:t>
      </w:r>
    </w:p>
    <w:p>
      <w:pPr>
        <w:widowControl w:val="on"/>
        <w:pBdr/>
        <w:spacing w:before="240" w:after="240" w:line="240" w:lineRule="auto"/>
        <w:ind w:left="0" w:right="0"/>
        <w:jc w:val="left"/>
      </w:pPr>
      <w:r>
        <w:rPr>
          <w:color w:val="000000"/>
          <w:sz w:val="24"/>
          <w:szCs w:val="24"/>
        </w:rPr>
        <w:t xml:space="preserve">SCHILL, </w:t>
      </w:r>
      <w:r>
        <w:rPr>
          <w:i/>
          <w:color w:val="000000"/>
          <w:sz w:val="24"/>
          <w:szCs w:val="24"/>
        </w:rPr>
        <w:t xml:space="preserve">adj.</w:t>
      </w:r>
      <w:r>
        <w:rPr>
          <w:color w:val="000000"/>
          <w:sz w:val="24"/>
          <w:szCs w:val="24"/>
        </w:rPr>
        <w:t xml:space="preserve"> shrill.</w:t>
      </w:r>
    </w:p>
    <w:p>
      <w:pPr>
        <w:widowControl w:val="on"/>
        <w:pBdr/>
        <w:spacing w:before="240" w:after="240" w:line="240" w:lineRule="auto"/>
        <w:ind w:left="0" w:right="0"/>
        <w:jc w:val="left"/>
      </w:pPr>
      <w:r>
        <w:rPr>
          <w:color w:val="000000"/>
          <w:sz w:val="24"/>
          <w:szCs w:val="24"/>
        </w:rPr>
        <w:t xml:space="preserve">SCHOAG, SHOG, </w:t>
      </w:r>
      <w:r>
        <w:rPr>
          <w:i/>
          <w:color w:val="000000"/>
          <w:sz w:val="24"/>
          <w:szCs w:val="24"/>
        </w:rPr>
        <w:t xml:space="preserve">v. a.</w:t>
      </w:r>
      <w:r>
        <w:rPr>
          <w:color w:val="000000"/>
          <w:sz w:val="24"/>
          <w:szCs w:val="24"/>
        </w:rPr>
        <w:t xml:space="preserve"> to move backwards and forwards.</w:t>
      </w:r>
    </w:p>
    <w:p>
      <w:pPr>
        <w:widowControl w:val="on"/>
        <w:pBdr/>
        <w:spacing w:before="240" w:after="240" w:line="240" w:lineRule="auto"/>
        <w:ind w:left="0" w:right="0"/>
        <w:jc w:val="left"/>
      </w:pPr>
      <w:r>
        <w:rPr>
          <w:color w:val="000000"/>
          <w:sz w:val="24"/>
          <w:szCs w:val="24"/>
        </w:rPr>
        <w:t xml:space="preserve">SCHOGGLE, </w:t>
      </w:r>
      <w:r>
        <w:rPr>
          <w:i/>
          <w:color w:val="000000"/>
          <w:sz w:val="24"/>
          <w:szCs w:val="24"/>
        </w:rPr>
        <w:t xml:space="preserve">v. a.</w:t>
      </w:r>
      <w:r>
        <w:rPr>
          <w:color w:val="000000"/>
          <w:sz w:val="24"/>
          <w:szCs w:val="24"/>
        </w:rPr>
        <w:t xml:space="preserve"> to shake.</w:t>
      </w:r>
    </w:p>
    <w:p>
      <w:pPr>
        <w:widowControl w:val="on"/>
        <w:pBdr/>
        <w:spacing w:before="240" w:after="240" w:line="240" w:lineRule="auto"/>
        <w:ind w:left="0" w:right="0"/>
        <w:jc w:val="left"/>
      </w:pPr>
      <w:r>
        <w:rPr>
          <w:color w:val="000000"/>
          <w:sz w:val="24"/>
          <w:szCs w:val="24"/>
        </w:rPr>
        <w:t xml:space="preserve">SCHONE, SHOONE, </w:t>
      </w:r>
      <w:r>
        <w:rPr>
          <w:i/>
          <w:color w:val="000000"/>
          <w:sz w:val="24"/>
          <w:szCs w:val="24"/>
        </w:rPr>
        <w:t xml:space="preserve">s. pl.</w:t>
      </w:r>
      <w:r>
        <w:rPr>
          <w:color w:val="000000"/>
          <w:sz w:val="24"/>
          <w:szCs w:val="24"/>
        </w:rPr>
        <w:t xml:space="preserve"> shoes.</w:t>
      </w:r>
    </w:p>
    <w:p>
      <w:pPr>
        <w:widowControl w:val="on"/>
        <w:pBdr/>
        <w:spacing w:before="240" w:after="240" w:line="240" w:lineRule="auto"/>
        <w:ind w:left="0" w:right="0"/>
        <w:jc w:val="left"/>
      </w:pPr>
      <w:r>
        <w:rPr>
          <w:color w:val="000000"/>
          <w:sz w:val="24"/>
          <w:szCs w:val="24"/>
        </w:rPr>
        <w:t xml:space="preserve">SCHULE, SHUIL, SHOOL, </w:t>
      </w:r>
      <w:r>
        <w:rPr>
          <w:i/>
          <w:color w:val="000000"/>
          <w:sz w:val="24"/>
          <w:szCs w:val="24"/>
        </w:rPr>
        <w:t xml:space="preserve">s.</w:t>
      </w:r>
      <w:r>
        <w:rPr>
          <w:color w:val="000000"/>
          <w:sz w:val="24"/>
          <w:szCs w:val="24"/>
        </w:rPr>
        <w:t xml:space="preserve"> a shovel.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SCHUTE, </w:t>
      </w:r>
      <w:r>
        <w:rPr>
          <w:i/>
          <w:color w:val="000000"/>
          <w:sz w:val="24"/>
          <w:szCs w:val="24"/>
        </w:rPr>
        <w:t xml:space="preserve">v. a.</w:t>
      </w:r>
      <w:r>
        <w:rPr>
          <w:color w:val="000000"/>
          <w:sz w:val="24"/>
          <w:szCs w:val="24"/>
        </w:rPr>
        <w:t xml:space="preserve"> to push.</w:t>
      </w:r>
    </w:p>
    <w:p>
      <w:pPr>
        <w:widowControl w:val="on"/>
        <w:pBdr/>
        <w:spacing w:before="240" w:after="240" w:line="240" w:lineRule="auto"/>
        <w:ind w:left="0" w:right="0"/>
        <w:jc w:val="left"/>
      </w:pPr>
      <w:r>
        <w:rPr>
          <w:color w:val="000000"/>
          <w:sz w:val="24"/>
          <w:szCs w:val="24"/>
        </w:rPr>
        <w:t xml:space="preserve">SCLAITE, SKLAIT, </w:t>
      </w:r>
      <w:r>
        <w:rPr>
          <w:i/>
          <w:color w:val="000000"/>
          <w:sz w:val="24"/>
          <w:szCs w:val="24"/>
        </w:rPr>
        <w:t xml:space="preserve">s.</w:t>
      </w:r>
      <w:r>
        <w:rPr>
          <w:color w:val="000000"/>
          <w:sz w:val="24"/>
          <w:szCs w:val="24"/>
        </w:rPr>
        <w:t xml:space="preserve"> slate.</w:t>
      </w:r>
    </w:p>
    <w:p>
      <w:pPr>
        <w:widowControl w:val="on"/>
        <w:pBdr/>
        <w:spacing w:before="240" w:after="240" w:line="240" w:lineRule="auto"/>
        <w:ind w:left="0" w:right="0"/>
        <w:jc w:val="left"/>
      </w:pPr>
      <w:r>
        <w:rPr>
          <w:color w:val="000000"/>
          <w:sz w:val="24"/>
          <w:szCs w:val="24"/>
        </w:rPr>
        <w:t xml:space="preserve">SCLATCH, </w:t>
      </w:r>
      <w:r>
        <w:rPr>
          <w:i/>
          <w:color w:val="000000"/>
          <w:sz w:val="24"/>
          <w:szCs w:val="24"/>
        </w:rPr>
        <w:t xml:space="preserve">s.</w:t>
      </w:r>
      <w:r>
        <w:rPr>
          <w:color w:val="000000"/>
          <w:sz w:val="24"/>
          <w:szCs w:val="24"/>
        </w:rPr>
        <w:t xml:space="preserve"> a lubberly lazy fellow.</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SCLENT, SKLENT, </w:t>
      </w:r>
      <w:r>
        <w:rPr>
          <w:i/>
          <w:color w:val="000000"/>
          <w:sz w:val="24"/>
          <w:szCs w:val="24"/>
        </w:rPr>
        <w:t xml:space="preserve">v. n.</w:t>
      </w:r>
      <w:r>
        <w:rPr>
          <w:color w:val="000000"/>
          <w:sz w:val="24"/>
          <w:szCs w:val="24"/>
        </w:rPr>
        <w:t xml:space="preserve"> to slope.</w:t>
      </w:r>
    </w:p>
    <w:p>
      <w:pPr>
        <w:widowControl w:val="on"/>
        <w:pBdr/>
        <w:spacing w:before="240" w:after="240" w:line="240" w:lineRule="auto"/>
        <w:ind w:left="0" w:right="0"/>
        <w:jc w:val="left"/>
      </w:pPr>
      <w:r>
        <w:rPr>
          <w:color w:val="000000"/>
          <w:sz w:val="24"/>
          <w:szCs w:val="24"/>
        </w:rPr>
        <w:t xml:space="preserve">ASCLENT, </w:t>
      </w:r>
      <w:r>
        <w:rPr>
          <w:i/>
          <w:color w:val="000000"/>
          <w:sz w:val="24"/>
          <w:szCs w:val="24"/>
        </w:rPr>
        <w:t xml:space="preserve">adv.</w:t>
      </w:r>
      <w:r>
        <w:rPr>
          <w:color w:val="000000"/>
          <w:sz w:val="24"/>
          <w:szCs w:val="24"/>
        </w:rPr>
        <w:t xml:space="preserve"> obliquely.</w:t>
      </w:r>
    </w:p>
    <w:p>
      <w:pPr>
        <w:widowControl w:val="on"/>
        <w:pBdr/>
        <w:spacing w:before="240" w:after="240" w:line="240" w:lineRule="auto"/>
        <w:ind w:left="0" w:right="0"/>
        <w:jc w:val="left"/>
      </w:pPr>
      <w:r>
        <w:rPr>
          <w:color w:val="000000"/>
          <w:sz w:val="24"/>
          <w:szCs w:val="24"/>
        </w:rPr>
        <w:t xml:space="preserve">SCON, </w:t>
      </w:r>
      <w:r>
        <w:rPr>
          <w:i/>
          <w:color w:val="000000"/>
          <w:sz w:val="24"/>
          <w:szCs w:val="24"/>
        </w:rPr>
        <w:t xml:space="preserve">s.</w:t>
      </w:r>
      <w:r>
        <w:rPr>
          <w:color w:val="000000"/>
          <w:sz w:val="24"/>
          <w:szCs w:val="24"/>
        </w:rPr>
        <w:t xml:space="preserve"> a flat cake, made of barley meal or flour.</w:t>
      </w:r>
    </w:p>
    <w:p>
      <w:pPr>
        <w:widowControl w:val="on"/>
        <w:pBdr/>
        <w:spacing w:before="240" w:after="240" w:line="240" w:lineRule="auto"/>
        <w:ind w:left="0" w:right="0"/>
        <w:jc w:val="left"/>
      </w:pPr>
      <w:r>
        <w:rPr>
          <w:color w:val="000000"/>
          <w:sz w:val="24"/>
          <w:szCs w:val="24"/>
        </w:rPr>
        <w:t xml:space="preserve">SCREED, </w:t>
      </w:r>
      <w:r>
        <w:rPr>
          <w:i/>
          <w:color w:val="000000"/>
          <w:sz w:val="24"/>
          <w:szCs w:val="24"/>
        </w:rPr>
        <w:t xml:space="preserve">s.</w:t>
      </w:r>
      <w:r>
        <w:rPr>
          <w:color w:val="000000"/>
          <w:sz w:val="24"/>
          <w:szCs w:val="24"/>
        </w:rPr>
        <w:t xml:space="preserve"> a harangue.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SCREED, SKREED. </w:t>
      </w:r>
      <w:r>
        <w:rPr>
          <w:i/>
          <w:color w:val="000000"/>
          <w:sz w:val="24"/>
          <w:szCs w:val="24"/>
        </w:rPr>
        <w:t xml:space="preserve">v. a.</w:t>
      </w:r>
      <w:r>
        <w:rPr>
          <w:color w:val="000000"/>
          <w:sz w:val="24"/>
          <w:szCs w:val="24"/>
        </w:rPr>
        <w:t xml:space="preserve"> to rend in pieces.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SCREIGH, SKREIGH, </w:t>
      </w:r>
      <w:r>
        <w:rPr>
          <w:i/>
          <w:color w:val="000000"/>
          <w:sz w:val="24"/>
          <w:szCs w:val="24"/>
        </w:rPr>
        <w:t xml:space="preserve">v. n.</w:t>
      </w:r>
      <w:r>
        <w:rPr>
          <w:color w:val="000000"/>
          <w:sz w:val="24"/>
          <w:szCs w:val="24"/>
        </w:rPr>
        <w:t xml:space="preserve"> to shriek.</w:t>
      </w:r>
    </w:p>
    <w:p>
      <w:pPr>
        <w:widowControl w:val="on"/>
        <w:pBdr/>
        <w:spacing w:before="240" w:after="240" w:line="240" w:lineRule="auto"/>
        <w:ind w:left="0" w:right="0"/>
        <w:jc w:val="left"/>
      </w:pPr>
      <w:r>
        <w:rPr>
          <w:color w:val="000000"/>
          <w:sz w:val="24"/>
          <w:szCs w:val="24"/>
        </w:rPr>
        <w:t xml:space="preserve">SCRIMP, </w:t>
      </w:r>
      <w:r>
        <w:rPr>
          <w:i/>
          <w:color w:val="000000"/>
          <w:sz w:val="24"/>
          <w:szCs w:val="24"/>
        </w:rPr>
        <w:t xml:space="preserve">adj.</w:t>
      </w:r>
      <w:r>
        <w:rPr>
          <w:color w:val="000000"/>
          <w:sz w:val="24"/>
          <w:szCs w:val="24"/>
        </w:rPr>
        <w:t xml:space="preserve"> narrow; scanty.</w:t>
      </w:r>
    </w:p>
    <w:p>
      <w:pPr>
        <w:widowControl w:val="on"/>
        <w:pBdr/>
        <w:spacing w:before="240" w:after="240" w:line="240" w:lineRule="auto"/>
        <w:ind w:left="0" w:right="0"/>
        <w:jc w:val="left"/>
      </w:pPr>
      <w:r>
        <w:rPr>
          <w:color w:val="000000"/>
          <w:sz w:val="24"/>
          <w:szCs w:val="24"/>
        </w:rPr>
        <w:t xml:space="preserve">SCROOFF, SCRUFF, a thin crust.</w:t>
      </w:r>
    </w:p>
    <w:p>
      <w:pPr>
        <w:widowControl w:val="on"/>
        <w:pBdr/>
        <w:spacing w:before="240" w:after="240" w:line="240" w:lineRule="auto"/>
        <w:ind w:left="0" w:right="0"/>
        <w:jc w:val="left"/>
      </w:pPr>
      <w:r>
        <w:rPr>
          <w:color w:val="000000"/>
          <w:sz w:val="24"/>
          <w:szCs w:val="24"/>
        </w:rPr>
        <w:t xml:space="preserve">SCRYMMAGE, </w:t>
      </w:r>
      <w:r>
        <w:rPr>
          <w:i/>
          <w:color w:val="000000"/>
          <w:sz w:val="24"/>
          <w:szCs w:val="24"/>
        </w:rPr>
        <w:t xml:space="preserve">s.</w:t>
      </w:r>
      <w:r>
        <w:rPr>
          <w:color w:val="000000"/>
          <w:sz w:val="24"/>
          <w:szCs w:val="24"/>
        </w:rPr>
        <w:t xml:space="preserve"> a skirmish.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SCUG, </w:t>
      </w:r>
      <w:r>
        <w:rPr>
          <w:i/>
          <w:color w:val="000000"/>
          <w:sz w:val="24"/>
          <w:szCs w:val="24"/>
        </w:rPr>
        <w:t xml:space="preserve">v. a.</w:t>
      </w:r>
      <w:r>
        <w:rPr>
          <w:color w:val="000000"/>
          <w:sz w:val="24"/>
          <w:szCs w:val="24"/>
        </w:rPr>
        <w:t xml:space="preserve"> to shelter.</w:t>
      </w:r>
    </w:p>
    <w:p>
      <w:pPr>
        <w:widowControl w:val="on"/>
        <w:pBdr/>
        <w:spacing w:before="240" w:after="240" w:line="240" w:lineRule="auto"/>
        <w:ind w:left="0" w:right="0"/>
        <w:jc w:val="left"/>
      </w:pPr>
      <w:r>
        <w:rPr>
          <w:color w:val="000000"/>
          <w:sz w:val="24"/>
          <w:szCs w:val="24"/>
        </w:rPr>
        <w:t xml:space="preserve">SCULDUDRY, has an illusion to a breach of chastity.</w:t>
      </w:r>
    </w:p>
    <w:p>
      <w:pPr>
        <w:widowControl w:val="on"/>
        <w:pBdr/>
        <w:spacing w:before="240" w:after="240" w:line="240" w:lineRule="auto"/>
        <w:ind w:left="0" w:right="0"/>
        <w:jc w:val="left"/>
      </w:pPr>
      <w:r>
        <w:rPr>
          <w:color w:val="000000"/>
          <w:sz w:val="24"/>
          <w:szCs w:val="24"/>
        </w:rPr>
        <w:t xml:space="preserve">SCULL, </w:t>
      </w:r>
      <w:r>
        <w:rPr>
          <w:i/>
          <w:color w:val="000000"/>
          <w:sz w:val="24"/>
          <w:szCs w:val="24"/>
        </w:rPr>
        <w:t xml:space="preserve">s.</w:t>
      </w:r>
      <w:r>
        <w:rPr>
          <w:color w:val="000000"/>
          <w:sz w:val="24"/>
          <w:szCs w:val="24"/>
        </w:rPr>
        <w:t xml:space="preserve"> a shallow basket.</w:t>
      </w:r>
    </w:p>
    <w:p>
      <w:pPr>
        <w:widowControl w:val="on"/>
        <w:pBdr/>
        <w:spacing w:before="240" w:after="240" w:line="240" w:lineRule="auto"/>
        <w:ind w:left="0" w:right="0"/>
        <w:jc w:val="left"/>
      </w:pPr>
      <w:r>
        <w:rPr>
          <w:color w:val="000000"/>
          <w:sz w:val="24"/>
          <w:szCs w:val="24"/>
        </w:rPr>
        <w:t xml:space="preserve">SCUM, </w:t>
      </w:r>
      <w:r>
        <w:rPr>
          <w:i/>
          <w:color w:val="000000"/>
          <w:sz w:val="24"/>
          <w:szCs w:val="24"/>
        </w:rPr>
        <w:t xml:space="preserve">s.</w:t>
      </w:r>
      <w:r>
        <w:rPr>
          <w:color w:val="000000"/>
          <w:sz w:val="24"/>
          <w:szCs w:val="24"/>
        </w:rPr>
        <w:t xml:space="preserve"> a mean greedy fellow.</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SCUNNER, </w:t>
      </w:r>
      <w:r>
        <w:rPr>
          <w:i/>
          <w:color w:val="000000"/>
          <w:sz w:val="24"/>
          <w:szCs w:val="24"/>
        </w:rPr>
        <w:t xml:space="preserve">v. n.</w:t>
      </w:r>
      <w:r>
        <w:rPr>
          <w:color w:val="000000"/>
          <w:sz w:val="24"/>
          <w:szCs w:val="24"/>
        </w:rPr>
        <w:t xml:space="preserve"> to loathe; to shudder in disgust.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SCUTLE, </w:t>
      </w:r>
      <w:r>
        <w:rPr>
          <w:i/>
          <w:color w:val="000000"/>
          <w:sz w:val="24"/>
          <w:szCs w:val="24"/>
        </w:rPr>
        <w:t xml:space="preserve">v. a.</w:t>
      </w:r>
      <w:r>
        <w:rPr>
          <w:color w:val="000000"/>
          <w:sz w:val="24"/>
          <w:szCs w:val="24"/>
        </w:rPr>
        <w:t xml:space="preserve"> to spill from carelessness.</w:t>
      </w:r>
    </w:p>
    <w:p>
      <w:pPr>
        <w:widowControl w:val="on"/>
        <w:pBdr/>
        <w:spacing w:before="240" w:after="240" w:line="240" w:lineRule="auto"/>
        <w:ind w:left="0" w:right="0"/>
        <w:jc w:val="left"/>
      </w:pPr>
      <w:r>
        <w:rPr>
          <w:color w:val="000000"/>
          <w:sz w:val="24"/>
          <w:szCs w:val="24"/>
        </w:rPr>
        <w:t xml:space="preserve">SEAM, used in respect to any sort of needlework.</w:t>
      </w:r>
    </w:p>
    <w:p>
      <w:pPr>
        <w:widowControl w:val="on"/>
        <w:pBdr/>
        <w:spacing w:before="240" w:after="240" w:line="240" w:lineRule="auto"/>
        <w:ind w:left="0" w:right="0"/>
        <w:jc w:val="left"/>
      </w:pPr>
      <w:r>
        <w:rPr>
          <w:color w:val="000000"/>
          <w:sz w:val="24"/>
          <w:szCs w:val="24"/>
        </w:rPr>
        <w:t xml:space="preserve">SEATH, SYTHE, </w:t>
      </w:r>
      <w:r>
        <w:rPr>
          <w:i/>
          <w:color w:val="000000"/>
          <w:sz w:val="24"/>
          <w:szCs w:val="24"/>
        </w:rPr>
        <w:t xml:space="preserve">s.</w:t>
      </w:r>
      <w:r>
        <w:rPr>
          <w:color w:val="000000"/>
          <w:sz w:val="24"/>
          <w:szCs w:val="24"/>
        </w:rPr>
        <w:t xml:space="preserve"> the coal-fish.</w:t>
      </w:r>
    </w:p>
    <w:p>
      <w:pPr>
        <w:widowControl w:val="on"/>
        <w:pBdr/>
        <w:spacing w:before="240" w:after="240" w:line="240" w:lineRule="auto"/>
        <w:ind w:left="0" w:right="0"/>
        <w:jc w:val="left"/>
      </w:pPr>
      <w:r>
        <w:rPr>
          <w:color w:val="000000"/>
          <w:sz w:val="24"/>
          <w:szCs w:val="24"/>
        </w:rPr>
        <w:t xml:space="preserve">SEGG, </w:t>
      </w:r>
      <w:r>
        <w:rPr>
          <w:i/>
          <w:color w:val="000000"/>
          <w:sz w:val="24"/>
          <w:szCs w:val="24"/>
        </w:rPr>
        <w:t xml:space="preserve">s.</w:t>
      </w:r>
      <w:r>
        <w:rPr>
          <w:color w:val="000000"/>
          <w:sz w:val="24"/>
          <w:szCs w:val="24"/>
        </w:rPr>
        <w:t xml:space="preserve"> the yellow flower-de-luce.</w:t>
      </w:r>
    </w:p>
    <w:p>
      <w:pPr>
        <w:widowControl w:val="on"/>
        <w:pBdr/>
        <w:spacing w:before="240" w:after="240" w:line="240" w:lineRule="auto"/>
        <w:ind w:left="0" w:right="0"/>
        <w:jc w:val="left"/>
      </w:pPr>
      <w:r>
        <w:rPr>
          <w:color w:val="000000"/>
          <w:sz w:val="24"/>
          <w:szCs w:val="24"/>
        </w:rPr>
        <w:t xml:space="preserve">SEKER, SICKER, </w:t>
      </w:r>
      <w:r>
        <w:rPr>
          <w:i/>
          <w:color w:val="000000"/>
          <w:sz w:val="24"/>
          <w:szCs w:val="24"/>
        </w:rPr>
        <w:t xml:space="preserve">adj.</w:t>
      </w:r>
      <w:r>
        <w:rPr>
          <w:color w:val="000000"/>
          <w:sz w:val="24"/>
          <w:szCs w:val="24"/>
        </w:rPr>
        <w:t xml:space="preserve"> firm.</w:t>
      </w:r>
    </w:p>
    <w:p>
      <w:pPr>
        <w:widowControl w:val="on"/>
        <w:pBdr/>
        <w:spacing w:before="240" w:after="240" w:line="240" w:lineRule="auto"/>
        <w:ind w:left="0" w:right="0"/>
        <w:jc w:val="left"/>
      </w:pPr>
      <w:r>
        <w:rPr>
          <w:color w:val="000000"/>
          <w:sz w:val="24"/>
          <w:szCs w:val="24"/>
        </w:rPr>
        <w:t xml:space="preserve">SEMPILL, SYMPILL, </w:t>
      </w:r>
      <w:r>
        <w:rPr>
          <w:i/>
          <w:color w:val="000000"/>
          <w:sz w:val="24"/>
          <w:szCs w:val="24"/>
        </w:rPr>
        <w:t xml:space="preserve">adj.</w:t>
      </w:r>
      <w:r>
        <w:rPr>
          <w:color w:val="000000"/>
          <w:sz w:val="24"/>
          <w:szCs w:val="24"/>
        </w:rPr>
        <w:t xml:space="preserve"> low-born.</w:t>
      </w:r>
    </w:p>
    <w:p>
      <w:pPr>
        <w:widowControl w:val="on"/>
        <w:pBdr/>
        <w:spacing w:before="240" w:after="240" w:line="240" w:lineRule="auto"/>
        <w:ind w:left="0" w:right="0"/>
        <w:jc w:val="left"/>
      </w:pPr>
      <w:r>
        <w:rPr>
          <w:color w:val="000000"/>
          <w:sz w:val="24"/>
          <w:szCs w:val="24"/>
        </w:rPr>
        <w:t xml:space="preserve">SEN, </w:t>
      </w:r>
      <w:r>
        <w:rPr>
          <w:i/>
          <w:color w:val="000000"/>
          <w:sz w:val="24"/>
          <w:szCs w:val="24"/>
        </w:rPr>
        <w:t xml:space="preserve">conj</w:t>
      </w:r>
      <w:r>
        <w:rPr>
          <w:color w:val="000000"/>
          <w:sz w:val="24"/>
          <w:szCs w:val="24"/>
        </w:rPr>
        <w:t xml:space="preserve">. since; seeing.</w:t>
      </w:r>
    </w:p>
    <w:p>
      <w:pPr>
        <w:widowControl w:val="on"/>
        <w:pBdr/>
        <w:spacing w:before="240" w:after="240" w:line="240" w:lineRule="auto"/>
        <w:ind w:left="0" w:right="0"/>
        <w:jc w:val="left"/>
      </w:pPr>
      <w:r>
        <w:rPr>
          <w:color w:val="000000"/>
          <w:sz w:val="24"/>
          <w:szCs w:val="24"/>
        </w:rPr>
        <w:t xml:space="preserve">SENSYNE, since that time.</w:t>
      </w:r>
    </w:p>
    <w:p>
      <w:pPr>
        <w:widowControl w:val="on"/>
        <w:pBdr/>
        <w:spacing w:before="240" w:after="240" w:line="240" w:lineRule="auto"/>
        <w:ind w:left="0" w:right="0"/>
        <w:jc w:val="left"/>
      </w:pPr>
      <w:r>
        <w:rPr>
          <w:color w:val="000000"/>
          <w:sz w:val="24"/>
          <w:szCs w:val="24"/>
        </w:rPr>
        <w:t xml:space="preserve">SERD, SAIRD, </w:t>
      </w:r>
      <w:r>
        <w:rPr>
          <w:i/>
          <w:color w:val="000000"/>
          <w:sz w:val="24"/>
          <w:szCs w:val="24"/>
        </w:rPr>
        <w:t xml:space="preserve">pret</w:t>
      </w:r>
      <w:r>
        <w:rPr>
          <w:color w:val="000000"/>
          <w:sz w:val="24"/>
          <w:szCs w:val="24"/>
        </w:rPr>
        <w:t xml:space="preserve">. served.</w:t>
      </w:r>
    </w:p>
    <w:p>
      <w:pPr>
        <w:widowControl w:val="on"/>
        <w:pBdr/>
        <w:spacing w:before="240" w:after="240" w:line="240" w:lineRule="auto"/>
        <w:ind w:left="0" w:right="0"/>
        <w:jc w:val="left"/>
      </w:pPr>
      <w:r>
        <w:rPr>
          <w:color w:val="000000"/>
          <w:sz w:val="24"/>
          <w:szCs w:val="24"/>
        </w:rPr>
        <w:t xml:space="preserve">SERGE, </w:t>
      </w:r>
      <w:r>
        <w:rPr>
          <w:i/>
          <w:color w:val="000000"/>
          <w:sz w:val="24"/>
          <w:szCs w:val="24"/>
        </w:rPr>
        <w:t xml:space="preserve">s.</w:t>
      </w:r>
      <w:r>
        <w:rPr>
          <w:color w:val="000000"/>
          <w:sz w:val="24"/>
          <w:szCs w:val="24"/>
        </w:rPr>
        <w:t xml:space="preserve"> a sieve.</w:t>
      </w:r>
    </w:p>
    <w:p>
      <w:pPr>
        <w:widowControl w:val="on"/>
        <w:pBdr/>
        <w:spacing w:before="240" w:after="240" w:line="240" w:lineRule="auto"/>
        <w:ind w:left="0" w:right="0"/>
        <w:jc w:val="left"/>
      </w:pPr>
      <w:r>
        <w:rPr>
          <w:color w:val="000000"/>
          <w:sz w:val="24"/>
          <w:szCs w:val="24"/>
        </w:rPr>
        <w:t xml:space="preserve">SESSION, </w:t>
      </w:r>
      <w:r>
        <w:rPr>
          <w:i/>
          <w:color w:val="000000"/>
          <w:sz w:val="24"/>
          <w:szCs w:val="24"/>
        </w:rPr>
        <w:t xml:space="preserve">s.</w:t>
      </w:r>
      <w:r>
        <w:rPr>
          <w:color w:val="000000"/>
          <w:sz w:val="24"/>
          <w:szCs w:val="24"/>
        </w:rPr>
        <w:t xml:space="preserve"> the consistory, or parochial eldership in</w:t>
      </w:r>
      <w:r>
        <w:rPr>
          <w:color w:val="000000"/>
          <w:sz w:val="24"/>
          <w:szCs w:val="24"/>
        </w:rPr>
        <w:br/>
        <w:t xml:space="preserve">Scotland.</w:t>
      </w:r>
    </w:p>
    <w:p>
      <w:pPr>
        <w:widowControl w:val="on"/>
        <w:pBdr/>
        <w:spacing w:before="240" w:after="240" w:line="240" w:lineRule="auto"/>
        <w:ind w:left="0" w:right="0"/>
        <w:jc w:val="left"/>
      </w:pPr>
      <w:r>
        <w:rPr>
          <w:color w:val="000000"/>
          <w:sz w:val="24"/>
          <w:szCs w:val="24"/>
        </w:rPr>
        <w:t xml:space="preserve">SESSION-HOUSE, </w:t>
      </w:r>
      <w:r>
        <w:rPr>
          <w:i/>
          <w:color w:val="000000"/>
          <w:sz w:val="24"/>
          <w:szCs w:val="24"/>
        </w:rPr>
        <w:t xml:space="preserve">s.</w:t>
      </w:r>
      <w:r>
        <w:rPr>
          <w:color w:val="000000"/>
          <w:sz w:val="24"/>
          <w:szCs w:val="24"/>
        </w:rPr>
        <w:t xml:space="preserve"> a vestry.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SET, </w:t>
      </w:r>
      <w:r>
        <w:rPr>
          <w:i/>
          <w:color w:val="000000"/>
          <w:sz w:val="24"/>
          <w:szCs w:val="24"/>
        </w:rPr>
        <w:t xml:space="preserve">v. a.</w:t>
      </w:r>
      <w:r>
        <w:rPr>
          <w:color w:val="000000"/>
          <w:sz w:val="24"/>
          <w:szCs w:val="24"/>
        </w:rPr>
        <w:t xml:space="preserve"> to let; to become—­as, </w:t>
      </w:r>
      <w:r>
        <w:rPr>
          <w:i/>
          <w:color w:val="000000"/>
          <w:sz w:val="24"/>
          <w:szCs w:val="24"/>
        </w:rPr>
        <w:t xml:space="preserve">He sets his rank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SHACHLED, </w:t>
      </w:r>
      <w:r>
        <w:rPr>
          <w:i/>
          <w:color w:val="000000"/>
          <w:sz w:val="24"/>
          <w:szCs w:val="24"/>
        </w:rPr>
        <w:t xml:space="preserve">adj.</w:t>
      </w:r>
      <w:r>
        <w:rPr>
          <w:color w:val="000000"/>
          <w:sz w:val="24"/>
          <w:szCs w:val="24"/>
        </w:rPr>
        <w:t xml:space="preserve"> crooked; unseemly.</w:t>
      </w:r>
    </w:p>
    <w:p>
      <w:pPr>
        <w:widowControl w:val="on"/>
        <w:pBdr/>
        <w:spacing w:before="240" w:after="240" w:line="240" w:lineRule="auto"/>
        <w:ind w:left="0" w:right="0"/>
        <w:jc w:val="left"/>
      </w:pPr>
      <w:r>
        <w:rPr>
          <w:color w:val="000000"/>
          <w:sz w:val="24"/>
          <w:szCs w:val="24"/>
        </w:rPr>
        <w:t xml:space="preserve">SHACKLE-BANE, </w:t>
      </w:r>
      <w:r>
        <w:rPr>
          <w:i/>
          <w:color w:val="000000"/>
          <w:sz w:val="24"/>
          <w:szCs w:val="24"/>
        </w:rPr>
        <w:t xml:space="preserve">s.</w:t>
      </w:r>
      <w:r>
        <w:rPr>
          <w:color w:val="000000"/>
          <w:sz w:val="24"/>
          <w:szCs w:val="24"/>
        </w:rPr>
        <w:t xml:space="preserve"> the wrist.</w:t>
      </w:r>
    </w:p>
    <w:p>
      <w:pPr>
        <w:widowControl w:val="on"/>
        <w:pBdr/>
        <w:spacing w:before="240" w:after="240" w:line="240" w:lineRule="auto"/>
        <w:ind w:left="0" w:right="0"/>
        <w:jc w:val="left"/>
      </w:pPr>
      <w:r>
        <w:rPr>
          <w:color w:val="000000"/>
          <w:sz w:val="24"/>
          <w:szCs w:val="24"/>
        </w:rPr>
        <w:t xml:space="preserve">SHAFT, </w:t>
      </w:r>
      <w:r>
        <w:rPr>
          <w:i/>
          <w:color w:val="000000"/>
          <w:sz w:val="24"/>
          <w:szCs w:val="24"/>
        </w:rPr>
        <w:t xml:space="preserve">s.</w:t>
      </w:r>
      <w:r>
        <w:rPr>
          <w:color w:val="000000"/>
          <w:sz w:val="24"/>
          <w:szCs w:val="24"/>
        </w:rPr>
        <w:t xml:space="preserve"> a handle.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SHAK-A-FA’, </w:t>
      </w:r>
      <w:r>
        <w:rPr>
          <w:i/>
          <w:color w:val="000000"/>
          <w:sz w:val="24"/>
          <w:szCs w:val="24"/>
        </w:rPr>
        <w:t xml:space="preserve">v. a.</w:t>
      </w:r>
      <w:r>
        <w:rPr>
          <w:color w:val="000000"/>
          <w:sz w:val="24"/>
          <w:szCs w:val="24"/>
        </w:rPr>
        <w:t xml:space="preserve"> to wrestle.</w:t>
      </w:r>
    </w:p>
    <w:p>
      <w:pPr>
        <w:widowControl w:val="on"/>
        <w:pBdr/>
        <w:spacing w:before="240" w:after="240" w:line="240" w:lineRule="auto"/>
        <w:ind w:left="0" w:right="0"/>
        <w:jc w:val="left"/>
      </w:pPr>
      <w:r>
        <w:rPr>
          <w:color w:val="000000"/>
          <w:sz w:val="24"/>
          <w:szCs w:val="24"/>
        </w:rPr>
        <w:t xml:space="preserve">SHAKE-DOWN, </w:t>
      </w:r>
      <w:r>
        <w:rPr>
          <w:i/>
          <w:color w:val="000000"/>
          <w:sz w:val="24"/>
          <w:szCs w:val="24"/>
        </w:rPr>
        <w:t xml:space="preserve">s.</w:t>
      </w:r>
      <w:r>
        <w:rPr>
          <w:color w:val="000000"/>
          <w:sz w:val="24"/>
          <w:szCs w:val="24"/>
        </w:rPr>
        <w:t xml:space="preserve"> a temporary bed made on the floor.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SHAMBLE, </w:t>
      </w:r>
      <w:r>
        <w:rPr>
          <w:i/>
          <w:color w:val="000000"/>
          <w:sz w:val="24"/>
          <w:szCs w:val="24"/>
        </w:rPr>
        <w:t xml:space="preserve">v. n.</w:t>
      </w:r>
      <w:r>
        <w:rPr>
          <w:color w:val="000000"/>
          <w:sz w:val="24"/>
          <w:szCs w:val="24"/>
        </w:rPr>
        <w:t xml:space="preserve"> to make a wry mouth.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SHANK, </w:t>
      </w:r>
      <w:r>
        <w:rPr>
          <w:i/>
          <w:color w:val="000000"/>
          <w:sz w:val="24"/>
          <w:szCs w:val="24"/>
        </w:rPr>
        <w:t xml:space="preserve">v. a.</w:t>
      </w:r>
      <w:r>
        <w:rPr>
          <w:color w:val="000000"/>
          <w:sz w:val="24"/>
          <w:szCs w:val="24"/>
        </w:rPr>
        <w:t xml:space="preserve"> to travel on foot.</w:t>
      </w:r>
    </w:p>
    <w:p>
      <w:pPr>
        <w:widowControl w:val="on"/>
        <w:pBdr/>
        <w:spacing w:before="240" w:after="240" w:line="240" w:lineRule="auto"/>
        <w:ind w:left="0" w:right="0"/>
        <w:jc w:val="left"/>
      </w:pPr>
      <w:r>
        <w:rPr>
          <w:color w:val="000000"/>
          <w:sz w:val="24"/>
          <w:szCs w:val="24"/>
        </w:rPr>
        <w:t xml:space="preserve">SHARNE, SHERNE, </w:t>
      </w:r>
      <w:r>
        <w:rPr>
          <w:i/>
          <w:color w:val="000000"/>
          <w:sz w:val="24"/>
          <w:szCs w:val="24"/>
        </w:rPr>
        <w:t xml:space="preserve">s.</w:t>
      </w:r>
      <w:r>
        <w:rPr>
          <w:color w:val="000000"/>
          <w:sz w:val="24"/>
          <w:szCs w:val="24"/>
        </w:rPr>
        <w:t xml:space="preserve"> the dung of cattle.</w:t>
      </w:r>
    </w:p>
    <w:p>
      <w:pPr>
        <w:widowControl w:val="on"/>
        <w:pBdr/>
        <w:spacing w:before="240" w:after="240" w:line="240" w:lineRule="auto"/>
        <w:ind w:left="0" w:right="0"/>
        <w:jc w:val="left"/>
      </w:pPr>
      <w:r>
        <w:rPr>
          <w:color w:val="000000"/>
          <w:sz w:val="24"/>
          <w:szCs w:val="24"/>
        </w:rPr>
        <w:t xml:space="preserve">SHAVER, </w:t>
      </w:r>
      <w:r>
        <w:rPr>
          <w:i/>
          <w:color w:val="000000"/>
          <w:sz w:val="24"/>
          <w:szCs w:val="24"/>
        </w:rPr>
        <w:t xml:space="preserve">s.</w:t>
      </w:r>
      <w:r>
        <w:rPr>
          <w:color w:val="000000"/>
          <w:sz w:val="24"/>
          <w:szCs w:val="24"/>
        </w:rPr>
        <w:t xml:space="preserve"> a wag.</w:t>
      </w:r>
    </w:p>
    <w:p>
      <w:pPr>
        <w:widowControl w:val="on"/>
        <w:pBdr/>
        <w:spacing w:before="240" w:after="240" w:line="240" w:lineRule="auto"/>
        <w:ind w:left="0" w:right="0"/>
        <w:jc w:val="left"/>
      </w:pPr>
      <w:r>
        <w:rPr>
          <w:color w:val="000000"/>
          <w:sz w:val="24"/>
          <w:szCs w:val="24"/>
        </w:rPr>
        <w:t xml:space="preserve">SHAWS, </w:t>
      </w:r>
      <w:r>
        <w:rPr>
          <w:i/>
          <w:color w:val="000000"/>
          <w:sz w:val="24"/>
          <w:szCs w:val="24"/>
        </w:rPr>
        <w:t xml:space="preserve">s. pl</w:t>
      </w:r>
      <w:r>
        <w:rPr>
          <w:color w:val="000000"/>
          <w:sz w:val="24"/>
          <w:szCs w:val="24"/>
        </w:rPr>
        <w:t xml:space="preserve"> the foliage of esculent roots.</w:t>
      </w:r>
    </w:p>
    <w:p>
      <w:pPr>
        <w:widowControl w:val="on"/>
        <w:pBdr/>
        <w:spacing w:before="240" w:after="240" w:line="240" w:lineRule="auto"/>
        <w:ind w:left="0" w:right="0"/>
        <w:jc w:val="left"/>
      </w:pPr>
      <w:r>
        <w:rPr>
          <w:color w:val="000000"/>
          <w:sz w:val="24"/>
          <w:szCs w:val="24"/>
        </w:rPr>
        <w:t xml:space="preserve">SHEAL, SHIELLING, </w:t>
      </w:r>
      <w:r>
        <w:rPr>
          <w:i/>
          <w:color w:val="000000"/>
          <w:sz w:val="24"/>
          <w:szCs w:val="24"/>
        </w:rPr>
        <w:t xml:space="preserve">s.</w:t>
      </w:r>
      <w:r>
        <w:rPr>
          <w:color w:val="000000"/>
          <w:sz w:val="24"/>
          <w:szCs w:val="24"/>
        </w:rPr>
        <w:t xml:space="preserve"> a hut or residence for shepherds or fishermen.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SHEAL, </w:t>
      </w:r>
      <w:r>
        <w:rPr>
          <w:i/>
          <w:color w:val="000000"/>
          <w:sz w:val="24"/>
          <w:szCs w:val="24"/>
        </w:rPr>
        <w:t xml:space="preserve">v. a.</w:t>
      </w:r>
      <w:r>
        <w:rPr>
          <w:color w:val="000000"/>
          <w:sz w:val="24"/>
          <w:szCs w:val="24"/>
        </w:rPr>
        <w:t xml:space="preserve"> to take the husks off pulse,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SHEELINS, </w:t>
      </w:r>
      <w:r>
        <w:rPr>
          <w:i/>
          <w:color w:val="000000"/>
          <w:sz w:val="24"/>
          <w:szCs w:val="24"/>
        </w:rPr>
        <w:t xml:space="preserve">s. pl</w:t>
      </w:r>
      <w:r>
        <w:rPr>
          <w:color w:val="000000"/>
          <w:sz w:val="24"/>
          <w:szCs w:val="24"/>
        </w:rPr>
        <w:t xml:space="preserve"> the husks of grain.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SHEAR, </w:t>
      </w:r>
      <w:r>
        <w:rPr>
          <w:i/>
          <w:color w:val="000000"/>
          <w:sz w:val="24"/>
          <w:szCs w:val="24"/>
        </w:rPr>
        <w:t xml:space="preserve">v. a.</w:t>
      </w:r>
      <w:r>
        <w:rPr>
          <w:color w:val="000000"/>
          <w:sz w:val="24"/>
          <w:szCs w:val="24"/>
        </w:rPr>
        <w:t xml:space="preserve"> to reap; to cut down corn.</w:t>
      </w:r>
    </w:p>
    <w:p>
      <w:pPr>
        <w:widowControl w:val="on"/>
        <w:pBdr/>
        <w:spacing w:before="240" w:after="240" w:line="240" w:lineRule="auto"/>
        <w:ind w:left="0" w:right="0"/>
        <w:jc w:val="left"/>
      </w:pPr>
      <w:r>
        <w:rPr>
          <w:color w:val="000000"/>
          <w:sz w:val="24"/>
          <w:szCs w:val="24"/>
        </w:rPr>
        <w:t xml:space="preserve">SHEARER, </w:t>
      </w:r>
      <w:r>
        <w:rPr>
          <w:i/>
          <w:color w:val="000000"/>
          <w:sz w:val="24"/>
          <w:szCs w:val="24"/>
        </w:rPr>
        <w:t xml:space="preserve">s.</w:t>
      </w:r>
      <w:r>
        <w:rPr>
          <w:color w:val="000000"/>
          <w:sz w:val="24"/>
          <w:szCs w:val="24"/>
        </w:rPr>
        <w:t xml:space="preserve"> one employed in reaping corn.</w:t>
      </w:r>
    </w:p>
    <w:p>
      <w:pPr>
        <w:widowControl w:val="on"/>
        <w:pBdr/>
        <w:spacing w:before="240" w:after="240" w:line="240" w:lineRule="auto"/>
        <w:ind w:left="0" w:right="0"/>
        <w:jc w:val="left"/>
      </w:pPr>
      <w:r>
        <w:rPr>
          <w:color w:val="000000"/>
          <w:sz w:val="24"/>
          <w:szCs w:val="24"/>
        </w:rPr>
        <w:t xml:space="preserve">SHEARIN, </w:t>
      </w:r>
      <w:r>
        <w:rPr>
          <w:i/>
          <w:color w:val="000000"/>
          <w:sz w:val="24"/>
          <w:szCs w:val="24"/>
        </w:rPr>
        <w:t xml:space="preserve">s.</w:t>
      </w:r>
      <w:r>
        <w:rPr>
          <w:color w:val="000000"/>
          <w:sz w:val="24"/>
          <w:szCs w:val="24"/>
        </w:rPr>
        <w:t xml:space="preserve"> the act of cutting corn.</w:t>
      </w:r>
    </w:p>
    <w:p>
      <w:pPr>
        <w:widowControl w:val="on"/>
        <w:pBdr/>
        <w:spacing w:before="240" w:after="240" w:line="240" w:lineRule="auto"/>
        <w:ind w:left="0" w:right="0"/>
        <w:jc w:val="left"/>
      </w:pPr>
      <w:r>
        <w:rPr>
          <w:color w:val="000000"/>
          <w:sz w:val="24"/>
          <w:szCs w:val="24"/>
        </w:rPr>
        <w:t xml:space="preserve">SHELTIE, </w:t>
      </w:r>
      <w:r>
        <w:rPr>
          <w:i/>
          <w:color w:val="000000"/>
          <w:sz w:val="24"/>
          <w:szCs w:val="24"/>
        </w:rPr>
        <w:t xml:space="preserve">s.</w:t>
      </w:r>
      <w:r>
        <w:rPr>
          <w:color w:val="000000"/>
          <w:sz w:val="24"/>
          <w:szCs w:val="24"/>
        </w:rPr>
        <w:t xml:space="preserve"> a very small horse.</w:t>
      </w:r>
    </w:p>
    <w:p>
      <w:pPr>
        <w:widowControl w:val="on"/>
        <w:pBdr/>
        <w:spacing w:before="240" w:after="240" w:line="240" w:lineRule="auto"/>
        <w:ind w:left="0" w:right="0"/>
        <w:jc w:val="left"/>
      </w:pPr>
      <w:r>
        <w:rPr>
          <w:color w:val="000000"/>
          <w:sz w:val="24"/>
          <w:szCs w:val="24"/>
        </w:rPr>
        <w:t xml:space="preserve">SHEUCH, </w:t>
      </w:r>
      <w:r>
        <w:rPr>
          <w:i/>
          <w:color w:val="000000"/>
          <w:sz w:val="24"/>
          <w:szCs w:val="24"/>
        </w:rPr>
        <w:t xml:space="preserve">s.</w:t>
      </w:r>
      <w:r>
        <w:rPr>
          <w:color w:val="000000"/>
          <w:sz w:val="24"/>
          <w:szCs w:val="24"/>
        </w:rPr>
        <w:t xml:space="preserve"> a furrow.</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SHEUCH, </w:t>
      </w:r>
      <w:r>
        <w:rPr>
          <w:i/>
          <w:color w:val="000000"/>
          <w:sz w:val="24"/>
          <w:szCs w:val="24"/>
        </w:rPr>
        <w:t xml:space="preserve">v</w:t>
      </w:r>
      <w:r>
        <w:rPr>
          <w:color w:val="000000"/>
          <w:sz w:val="24"/>
          <w:szCs w:val="24"/>
        </w:rPr>
        <w:t xml:space="preserve">. to place plants in the earth before they are planted.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SHEVEL, </w:t>
      </w:r>
      <w:r>
        <w:rPr>
          <w:i/>
          <w:color w:val="000000"/>
          <w:sz w:val="24"/>
          <w:szCs w:val="24"/>
        </w:rPr>
        <w:t xml:space="preserve">v. a.</w:t>
      </w:r>
      <w:r>
        <w:rPr>
          <w:color w:val="000000"/>
          <w:sz w:val="24"/>
          <w:szCs w:val="24"/>
        </w:rPr>
        <w:t xml:space="preserve"> to distort.</w:t>
      </w:r>
    </w:p>
    <w:p>
      <w:pPr>
        <w:widowControl w:val="on"/>
        <w:pBdr/>
        <w:spacing w:before="240" w:after="240" w:line="240" w:lineRule="auto"/>
        <w:ind w:left="0" w:right="0"/>
        <w:jc w:val="left"/>
      </w:pPr>
      <w:r>
        <w:rPr>
          <w:color w:val="000000"/>
          <w:sz w:val="24"/>
          <w:szCs w:val="24"/>
        </w:rPr>
        <w:t xml:space="preserve">SHILFA, </w:t>
      </w:r>
      <w:r>
        <w:rPr>
          <w:i/>
          <w:color w:val="000000"/>
          <w:sz w:val="24"/>
          <w:szCs w:val="24"/>
        </w:rPr>
        <w:t xml:space="preserve">s.</w:t>
      </w:r>
      <w:r>
        <w:rPr>
          <w:color w:val="000000"/>
          <w:sz w:val="24"/>
          <w:szCs w:val="24"/>
        </w:rPr>
        <w:t xml:space="preserve"> the chaffinch.</w:t>
      </w:r>
    </w:p>
    <w:p>
      <w:pPr>
        <w:widowControl w:val="on"/>
        <w:pBdr/>
        <w:spacing w:before="240" w:after="240" w:line="240" w:lineRule="auto"/>
        <w:ind w:left="0" w:right="0"/>
        <w:jc w:val="left"/>
      </w:pPr>
      <w:r>
        <w:rPr>
          <w:color w:val="000000"/>
          <w:sz w:val="24"/>
          <w:szCs w:val="24"/>
        </w:rPr>
        <w:t xml:space="preserve">SHILPIE, SHILPIT, </w:t>
      </w:r>
      <w:r>
        <w:rPr>
          <w:i/>
          <w:color w:val="000000"/>
          <w:sz w:val="24"/>
          <w:szCs w:val="24"/>
        </w:rPr>
        <w:t xml:space="preserve">adj.</w:t>
      </w:r>
      <w:r>
        <w:rPr>
          <w:color w:val="000000"/>
          <w:sz w:val="24"/>
          <w:szCs w:val="24"/>
        </w:rPr>
        <w:t xml:space="preserve"> weak; insipid; sickly looking:  thin.</w:t>
      </w:r>
    </w:p>
    <w:p>
      <w:pPr>
        <w:widowControl w:val="on"/>
        <w:pBdr/>
        <w:spacing w:before="240" w:after="240" w:line="240" w:lineRule="auto"/>
        <w:ind w:left="0" w:right="0"/>
        <w:jc w:val="left"/>
      </w:pPr>
      <w:r>
        <w:rPr>
          <w:color w:val="000000"/>
          <w:sz w:val="24"/>
          <w:szCs w:val="24"/>
        </w:rPr>
        <w:t xml:space="preserve">SHILLINGS, SHEELINS, </w:t>
      </w:r>
      <w:r>
        <w:rPr>
          <w:i/>
          <w:color w:val="000000"/>
          <w:sz w:val="24"/>
          <w:szCs w:val="24"/>
        </w:rPr>
        <w:t xml:space="preserve">s. pl</w:t>
      </w:r>
      <w:r>
        <w:rPr>
          <w:color w:val="000000"/>
          <w:sz w:val="24"/>
          <w:szCs w:val="24"/>
        </w:rPr>
        <w:t xml:space="preserve"> the outermost husks of grain.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SHIMMER, </w:t>
      </w:r>
      <w:r>
        <w:rPr>
          <w:i/>
          <w:color w:val="000000"/>
          <w:sz w:val="24"/>
          <w:szCs w:val="24"/>
        </w:rPr>
        <w:t xml:space="preserve">v. n.</w:t>
      </w:r>
      <w:r>
        <w:rPr>
          <w:color w:val="000000"/>
          <w:sz w:val="24"/>
          <w:szCs w:val="24"/>
        </w:rPr>
        <w:t xml:space="preserve"> to shine.</w:t>
      </w:r>
    </w:p>
    <w:p>
      <w:pPr>
        <w:widowControl w:val="on"/>
        <w:pBdr/>
        <w:spacing w:before="240" w:after="240" w:line="240" w:lineRule="auto"/>
        <w:ind w:left="0" w:right="0"/>
        <w:jc w:val="left"/>
      </w:pPr>
      <w:r>
        <w:rPr>
          <w:color w:val="000000"/>
          <w:sz w:val="24"/>
          <w:szCs w:val="24"/>
        </w:rPr>
        <w:t xml:space="preserve">SHINTY, </w:t>
      </w:r>
      <w:r>
        <w:rPr>
          <w:i/>
          <w:color w:val="000000"/>
          <w:sz w:val="24"/>
          <w:szCs w:val="24"/>
        </w:rPr>
        <w:t xml:space="preserve">s.</w:t>
      </w:r>
      <w:r>
        <w:rPr>
          <w:color w:val="000000"/>
          <w:sz w:val="24"/>
          <w:szCs w:val="24"/>
        </w:rPr>
        <w:t xml:space="preserve"> a stick with a crooked end, used as a club for playing a game with a ball called Shinty.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SHOOT, </w:t>
      </w:r>
      <w:r>
        <w:rPr>
          <w:i/>
          <w:color w:val="000000"/>
          <w:sz w:val="24"/>
          <w:szCs w:val="24"/>
        </w:rPr>
        <w:t xml:space="preserve">v. n.</w:t>
      </w:r>
      <w:r>
        <w:rPr>
          <w:color w:val="000000"/>
          <w:sz w:val="24"/>
          <w:szCs w:val="24"/>
        </w:rPr>
        <w:t xml:space="preserve"> to push.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SHOWL, </w:t>
      </w:r>
      <w:r>
        <w:rPr>
          <w:i/>
          <w:color w:val="000000"/>
          <w:sz w:val="24"/>
          <w:szCs w:val="24"/>
        </w:rPr>
        <w:t xml:space="preserve">v. n.</w:t>
      </w:r>
      <w:r>
        <w:rPr>
          <w:color w:val="000000"/>
          <w:sz w:val="24"/>
          <w:szCs w:val="24"/>
        </w:rPr>
        <w:t xml:space="preserve"> to distort the mouth or face.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SHUE, </w:t>
      </w:r>
      <w:r>
        <w:rPr>
          <w:i/>
          <w:color w:val="000000"/>
          <w:sz w:val="24"/>
          <w:szCs w:val="24"/>
        </w:rPr>
        <w:t xml:space="preserve">v. a.</w:t>
      </w:r>
      <w:r>
        <w:rPr>
          <w:color w:val="000000"/>
          <w:sz w:val="24"/>
          <w:szCs w:val="24"/>
        </w:rPr>
        <w:t xml:space="preserve"> to drive away any animals by making a noise.</w:t>
      </w:r>
    </w:p>
    <w:p>
      <w:pPr>
        <w:widowControl w:val="on"/>
        <w:pBdr/>
        <w:spacing w:before="240" w:after="240" w:line="240" w:lineRule="auto"/>
        <w:ind w:left="0" w:right="0"/>
        <w:jc w:val="left"/>
      </w:pPr>
      <w:r>
        <w:rPr>
          <w:color w:val="000000"/>
          <w:sz w:val="24"/>
          <w:szCs w:val="24"/>
        </w:rPr>
        <w:t xml:space="preserve">SIB, </w:t>
      </w:r>
      <w:r>
        <w:rPr>
          <w:i/>
          <w:color w:val="000000"/>
          <w:sz w:val="24"/>
          <w:szCs w:val="24"/>
        </w:rPr>
        <w:t xml:space="preserve">adj.</w:t>
      </w:r>
      <w:r>
        <w:rPr>
          <w:color w:val="000000"/>
          <w:sz w:val="24"/>
          <w:szCs w:val="24"/>
        </w:rPr>
        <w:t xml:space="preserve"> related by blood:  consanguineous.</w:t>
      </w:r>
    </w:p>
    <w:p>
      <w:pPr>
        <w:widowControl w:val="on"/>
        <w:pBdr/>
        <w:spacing w:before="240" w:after="240" w:line="240" w:lineRule="auto"/>
        <w:ind w:left="0" w:right="0"/>
        <w:jc w:val="left"/>
      </w:pPr>
      <w:r>
        <w:rPr>
          <w:color w:val="000000"/>
          <w:sz w:val="24"/>
          <w:szCs w:val="24"/>
        </w:rPr>
        <w:t xml:space="preserve">SIBMAN, </w:t>
      </w:r>
      <w:r>
        <w:rPr>
          <w:i/>
          <w:color w:val="000000"/>
          <w:sz w:val="24"/>
          <w:szCs w:val="24"/>
        </w:rPr>
        <w:t xml:space="preserve">s.</w:t>
      </w:r>
      <w:r>
        <w:rPr>
          <w:color w:val="000000"/>
          <w:sz w:val="24"/>
          <w:szCs w:val="24"/>
        </w:rPr>
        <w:t xml:space="preserve"> a near relation.</w:t>
      </w:r>
    </w:p>
    <w:p>
      <w:pPr>
        <w:widowControl w:val="on"/>
        <w:pBdr/>
        <w:spacing w:before="240" w:after="240" w:line="240" w:lineRule="auto"/>
        <w:ind w:left="0" w:right="0"/>
        <w:jc w:val="left"/>
      </w:pPr>
      <w:r>
        <w:rPr>
          <w:color w:val="000000"/>
          <w:sz w:val="24"/>
          <w:szCs w:val="24"/>
        </w:rPr>
        <w:t xml:space="preserve">SIBNES, </w:t>
      </w:r>
      <w:r>
        <w:rPr>
          <w:i/>
          <w:color w:val="000000"/>
          <w:sz w:val="24"/>
          <w:szCs w:val="24"/>
        </w:rPr>
        <w:t xml:space="preserve">s.</w:t>
      </w:r>
      <w:r>
        <w:rPr>
          <w:color w:val="000000"/>
          <w:sz w:val="24"/>
          <w:szCs w:val="24"/>
        </w:rPr>
        <w:t xml:space="preserve"> propinquity; nearness of relationship.</w:t>
      </w:r>
    </w:p>
    <w:p>
      <w:pPr>
        <w:widowControl w:val="on"/>
        <w:pBdr/>
        <w:spacing w:before="240" w:after="240" w:line="240" w:lineRule="auto"/>
        <w:ind w:left="0" w:right="0"/>
        <w:jc w:val="left"/>
      </w:pPr>
      <w:r>
        <w:rPr>
          <w:color w:val="000000"/>
          <w:sz w:val="24"/>
          <w:szCs w:val="24"/>
        </w:rPr>
        <w:t xml:space="preserve">SIC, SICK, SIK, </w:t>
      </w:r>
      <w:r>
        <w:rPr>
          <w:i/>
          <w:color w:val="000000"/>
          <w:sz w:val="24"/>
          <w:szCs w:val="24"/>
        </w:rPr>
        <w:t xml:space="preserve">adj.</w:t>
      </w:r>
      <w:r>
        <w:rPr>
          <w:color w:val="000000"/>
          <w:sz w:val="24"/>
          <w:szCs w:val="24"/>
        </w:rPr>
        <w:t xml:space="preserve"> such; in the same manner.</w:t>
      </w:r>
    </w:p>
    <w:p>
      <w:pPr>
        <w:widowControl w:val="on"/>
        <w:pBdr/>
        <w:spacing w:before="240" w:after="240" w:line="240" w:lineRule="auto"/>
        <w:ind w:left="0" w:right="0"/>
        <w:jc w:val="left"/>
      </w:pPr>
      <w:r>
        <w:rPr>
          <w:color w:val="000000"/>
          <w:sz w:val="24"/>
          <w:szCs w:val="24"/>
        </w:rPr>
        <w:t xml:space="preserve">SICKER, SIKHER, </w:t>
      </w:r>
      <w:r>
        <w:rPr>
          <w:i/>
          <w:color w:val="000000"/>
          <w:sz w:val="24"/>
          <w:szCs w:val="24"/>
        </w:rPr>
        <w:t xml:space="preserve">adj.</w:t>
      </w:r>
      <w:r>
        <w:rPr>
          <w:color w:val="000000"/>
          <w:sz w:val="24"/>
          <w:szCs w:val="24"/>
        </w:rPr>
        <w:t xml:space="preserve"> secure; cautious.</w:t>
      </w:r>
    </w:p>
    <w:p>
      <w:pPr>
        <w:widowControl w:val="on"/>
        <w:pBdr/>
        <w:spacing w:before="240" w:after="240" w:line="240" w:lineRule="auto"/>
        <w:ind w:left="0" w:right="0"/>
        <w:jc w:val="left"/>
      </w:pPr>
      <w:r>
        <w:rPr>
          <w:color w:val="000000"/>
          <w:sz w:val="24"/>
          <w:szCs w:val="24"/>
        </w:rPr>
        <w:t xml:space="preserve">SICKEN, </w:t>
      </w:r>
      <w:r>
        <w:rPr>
          <w:i/>
          <w:color w:val="000000"/>
          <w:sz w:val="24"/>
          <w:szCs w:val="24"/>
        </w:rPr>
        <w:t xml:space="preserve">adj.</w:t>
      </w:r>
      <w:r>
        <w:rPr>
          <w:color w:val="000000"/>
          <w:sz w:val="24"/>
          <w:szCs w:val="24"/>
        </w:rPr>
        <w:t xml:space="preserve"> such kind of.</w:t>
      </w:r>
    </w:p>
    <w:p>
      <w:pPr>
        <w:widowControl w:val="on"/>
        <w:pBdr/>
        <w:spacing w:before="240" w:after="240" w:line="240" w:lineRule="auto"/>
        <w:ind w:left="0" w:right="0"/>
        <w:jc w:val="left"/>
      </w:pPr>
      <w:r>
        <w:rPr>
          <w:color w:val="000000"/>
          <w:sz w:val="24"/>
          <w:szCs w:val="24"/>
        </w:rPr>
        <w:t xml:space="preserve">SICKERLY, </w:t>
      </w:r>
      <w:r>
        <w:rPr>
          <w:i/>
          <w:color w:val="000000"/>
          <w:sz w:val="24"/>
          <w:szCs w:val="24"/>
        </w:rPr>
        <w:t xml:space="preserve">adv.</w:t>
      </w:r>
      <w:r>
        <w:rPr>
          <w:color w:val="000000"/>
          <w:sz w:val="24"/>
          <w:szCs w:val="24"/>
        </w:rPr>
        <w:t xml:space="preserve"> firmly.</w:t>
      </w:r>
    </w:p>
    <w:p>
      <w:pPr>
        <w:widowControl w:val="on"/>
        <w:pBdr/>
        <w:spacing w:before="240" w:after="240" w:line="240" w:lineRule="auto"/>
        <w:ind w:left="0" w:right="0"/>
        <w:jc w:val="left"/>
      </w:pPr>
      <w:r>
        <w:rPr>
          <w:color w:val="000000"/>
          <w:sz w:val="24"/>
          <w:szCs w:val="24"/>
        </w:rPr>
        <w:t xml:space="preserve">SICKLIKE, </w:t>
      </w:r>
      <w:r>
        <w:rPr>
          <w:i/>
          <w:color w:val="000000"/>
          <w:sz w:val="24"/>
          <w:szCs w:val="24"/>
        </w:rPr>
        <w:t xml:space="preserve">adj.</w:t>
      </w:r>
      <w:r>
        <w:rPr>
          <w:color w:val="000000"/>
          <w:sz w:val="24"/>
          <w:szCs w:val="24"/>
        </w:rPr>
        <w:t xml:space="preserve"> of the same kind.</w:t>
      </w:r>
    </w:p>
    <w:p>
      <w:pPr>
        <w:widowControl w:val="on"/>
        <w:pBdr/>
        <w:spacing w:before="240" w:after="240" w:line="240" w:lineRule="auto"/>
        <w:ind w:left="0" w:right="0"/>
        <w:jc w:val="left"/>
      </w:pPr>
      <w:r>
        <w:rPr>
          <w:color w:val="000000"/>
          <w:sz w:val="24"/>
          <w:szCs w:val="24"/>
        </w:rPr>
        <w:t xml:space="preserve">SIDE, SYDE, </w:t>
      </w:r>
      <w:r>
        <w:rPr>
          <w:i/>
          <w:color w:val="000000"/>
          <w:sz w:val="24"/>
          <w:szCs w:val="24"/>
        </w:rPr>
        <w:t xml:space="preserve">adj.</w:t>
      </w:r>
      <w:r>
        <w:rPr>
          <w:color w:val="000000"/>
          <w:sz w:val="24"/>
          <w:szCs w:val="24"/>
        </w:rPr>
        <w:t xml:space="preserve"> a long low-hanging dress.</w:t>
      </w:r>
    </w:p>
    <w:p>
      <w:pPr>
        <w:widowControl w:val="on"/>
        <w:pBdr/>
        <w:spacing w:before="240" w:after="240" w:line="240" w:lineRule="auto"/>
        <w:ind w:left="0" w:right="0"/>
        <w:jc w:val="left"/>
      </w:pPr>
      <w:r>
        <w:rPr>
          <w:color w:val="000000"/>
          <w:sz w:val="24"/>
          <w:szCs w:val="24"/>
        </w:rPr>
        <w:t xml:space="preserve">SIDLINGS, SIDELINS, </w:t>
      </w:r>
      <w:r>
        <w:rPr>
          <w:i/>
          <w:color w:val="000000"/>
          <w:sz w:val="24"/>
          <w:szCs w:val="24"/>
        </w:rPr>
        <w:t xml:space="preserve">adv.</w:t>
      </w:r>
      <w:r>
        <w:rPr>
          <w:color w:val="000000"/>
          <w:sz w:val="24"/>
          <w:szCs w:val="24"/>
        </w:rPr>
        <w:t xml:space="preserve"> placed side by side.</w:t>
      </w:r>
    </w:p>
    <w:p>
      <w:pPr>
        <w:widowControl w:val="on"/>
        <w:pBdr/>
        <w:spacing w:before="240" w:after="240" w:line="240" w:lineRule="auto"/>
        <w:ind w:left="0" w:right="0"/>
        <w:jc w:val="left"/>
      </w:pPr>
      <w:r>
        <w:rPr>
          <w:color w:val="000000"/>
          <w:sz w:val="24"/>
          <w:szCs w:val="24"/>
        </w:rPr>
        <w:t xml:space="preserve">SILDER, SILLER, </w:t>
      </w:r>
      <w:r>
        <w:rPr>
          <w:i/>
          <w:color w:val="000000"/>
          <w:sz w:val="24"/>
          <w:szCs w:val="24"/>
        </w:rPr>
        <w:t xml:space="preserve">s.</w:t>
      </w:r>
      <w:r>
        <w:rPr>
          <w:color w:val="000000"/>
          <w:sz w:val="24"/>
          <w:szCs w:val="24"/>
        </w:rPr>
        <w:t xml:space="preserve"> silver.</w:t>
      </w:r>
    </w:p>
    <w:p>
      <w:pPr>
        <w:widowControl w:val="on"/>
        <w:pBdr/>
        <w:spacing w:before="240" w:after="240" w:line="240" w:lineRule="auto"/>
        <w:ind w:left="0" w:right="0"/>
        <w:jc w:val="left"/>
      </w:pPr>
      <w:r>
        <w:rPr>
          <w:color w:val="000000"/>
          <w:sz w:val="24"/>
          <w:szCs w:val="24"/>
        </w:rPr>
        <w:t xml:space="preserve">SILLY, weak from ill health; weak in mind.</w:t>
      </w:r>
    </w:p>
    <w:p>
      <w:pPr>
        <w:widowControl w:val="on"/>
        <w:pBdr/>
        <w:spacing w:before="240" w:after="240" w:line="240" w:lineRule="auto"/>
        <w:ind w:left="0" w:right="0"/>
        <w:jc w:val="left"/>
      </w:pPr>
      <w:r>
        <w:rPr>
          <w:color w:val="000000"/>
          <w:sz w:val="24"/>
          <w:szCs w:val="24"/>
        </w:rPr>
        <w:t xml:space="preserve">SIMMER, SYMER, </w:t>
      </w:r>
      <w:r>
        <w:rPr>
          <w:i/>
          <w:color w:val="000000"/>
          <w:sz w:val="24"/>
          <w:szCs w:val="24"/>
        </w:rPr>
        <w:t xml:space="preserve">s.</w:t>
      </w:r>
      <w:r>
        <w:rPr>
          <w:color w:val="000000"/>
          <w:sz w:val="24"/>
          <w:szCs w:val="24"/>
        </w:rPr>
        <w:t xml:space="preserve"> summer.</w:t>
      </w:r>
    </w:p>
    <w:p>
      <w:pPr>
        <w:widowControl w:val="on"/>
        <w:pBdr/>
        <w:spacing w:before="240" w:after="240" w:line="240" w:lineRule="auto"/>
        <w:ind w:left="0" w:right="0"/>
        <w:jc w:val="left"/>
      </w:pPr>
      <w:r>
        <w:rPr>
          <w:color w:val="000000"/>
          <w:sz w:val="24"/>
          <w:szCs w:val="24"/>
        </w:rPr>
        <w:t xml:space="preserve">SIMPELL, SEMPLE, </w:t>
      </w:r>
      <w:r>
        <w:rPr>
          <w:i/>
          <w:color w:val="000000"/>
          <w:sz w:val="24"/>
          <w:szCs w:val="24"/>
        </w:rPr>
        <w:t xml:space="preserve">adj.</w:t>
      </w:r>
      <w:r>
        <w:rPr>
          <w:color w:val="000000"/>
          <w:sz w:val="24"/>
          <w:szCs w:val="24"/>
        </w:rPr>
        <w:t xml:space="preserve"> low-born; poor in circumstances.</w:t>
      </w:r>
    </w:p>
    <w:p>
      <w:pPr>
        <w:widowControl w:val="on"/>
        <w:pBdr/>
        <w:spacing w:before="240" w:after="240" w:line="240" w:lineRule="auto"/>
        <w:ind w:left="0" w:right="0"/>
        <w:jc w:val="left"/>
      </w:pPr>
      <w:r>
        <w:rPr>
          <w:color w:val="000000"/>
          <w:sz w:val="24"/>
          <w:szCs w:val="24"/>
        </w:rPr>
        <w:t xml:space="preserve">SIND, SEIN, SYND, </w:t>
      </w:r>
      <w:r>
        <w:rPr>
          <w:i/>
          <w:color w:val="000000"/>
          <w:sz w:val="24"/>
          <w:szCs w:val="24"/>
        </w:rPr>
        <w:t xml:space="preserve">v. a.</w:t>
      </w:r>
      <w:r>
        <w:rPr>
          <w:color w:val="000000"/>
          <w:sz w:val="24"/>
          <w:szCs w:val="24"/>
        </w:rPr>
        <w:t xml:space="preserve"> the last water used in washing clothes.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SINDER, </w:t>
      </w:r>
      <w:r>
        <w:rPr>
          <w:i/>
          <w:color w:val="000000"/>
          <w:sz w:val="24"/>
          <w:szCs w:val="24"/>
        </w:rPr>
        <w:t xml:space="preserve">v. a.</w:t>
      </w:r>
      <w:r>
        <w:rPr>
          <w:color w:val="000000"/>
          <w:sz w:val="24"/>
          <w:szCs w:val="24"/>
        </w:rPr>
        <w:t xml:space="preserve"> to sunder.</w:t>
      </w:r>
    </w:p>
    <w:p>
      <w:pPr>
        <w:widowControl w:val="on"/>
        <w:pBdr/>
        <w:spacing w:before="240" w:after="240" w:line="240" w:lineRule="auto"/>
        <w:ind w:left="0" w:right="0"/>
        <w:jc w:val="left"/>
      </w:pPr>
      <w:r>
        <w:rPr>
          <w:color w:val="000000"/>
          <w:sz w:val="24"/>
          <w:szCs w:val="24"/>
        </w:rPr>
        <w:t xml:space="preserve">SINDRY, </w:t>
      </w:r>
      <w:r>
        <w:rPr>
          <w:i/>
          <w:color w:val="000000"/>
          <w:sz w:val="24"/>
          <w:szCs w:val="24"/>
        </w:rPr>
        <w:t xml:space="preserve">adj.</w:t>
      </w:r>
      <w:r>
        <w:rPr>
          <w:color w:val="000000"/>
          <w:sz w:val="24"/>
          <w:szCs w:val="24"/>
        </w:rPr>
        <w:t xml:space="preserve"> sundry; in a disjoined state.</w:t>
      </w:r>
    </w:p>
    <w:p>
      <w:pPr>
        <w:widowControl w:val="on"/>
        <w:pBdr/>
        <w:spacing w:before="240" w:after="240" w:line="240" w:lineRule="auto"/>
        <w:ind w:left="0" w:right="0"/>
        <w:jc w:val="left"/>
      </w:pPr>
      <w:r>
        <w:rPr>
          <w:color w:val="000000"/>
          <w:sz w:val="24"/>
          <w:szCs w:val="24"/>
        </w:rPr>
        <w:t xml:space="preserve">SINGIT-LIKE, </w:t>
      </w:r>
      <w:r>
        <w:rPr>
          <w:i/>
          <w:color w:val="000000"/>
          <w:sz w:val="24"/>
          <w:szCs w:val="24"/>
        </w:rPr>
        <w:t xml:space="preserve">adj.</w:t>
      </w:r>
      <w:r>
        <w:rPr>
          <w:color w:val="000000"/>
          <w:sz w:val="24"/>
          <w:szCs w:val="24"/>
        </w:rPr>
        <w:t xml:space="preserve"> miserable-looking; puny.</w:t>
      </w:r>
    </w:p>
    <w:p>
      <w:pPr>
        <w:widowControl w:val="on"/>
        <w:pBdr/>
        <w:spacing w:before="240" w:after="240" w:line="240" w:lineRule="auto"/>
        <w:ind w:left="0" w:right="0"/>
        <w:jc w:val="left"/>
      </w:pPr>
      <w:r>
        <w:rPr>
          <w:color w:val="000000"/>
          <w:sz w:val="24"/>
          <w:szCs w:val="24"/>
        </w:rPr>
        <w:t xml:space="preserve">SINCESYNE, </w:t>
      </w:r>
      <w:r>
        <w:rPr>
          <w:i/>
          <w:color w:val="000000"/>
          <w:sz w:val="24"/>
          <w:szCs w:val="24"/>
        </w:rPr>
        <w:t xml:space="preserve">adv.</w:t>
      </w:r>
      <w:r>
        <w:rPr>
          <w:color w:val="000000"/>
          <w:sz w:val="24"/>
          <w:szCs w:val="24"/>
        </w:rPr>
        <w:t xml:space="preserve"> since that time.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SIPE, SEIP, </w:t>
      </w:r>
      <w:r>
        <w:rPr>
          <w:i/>
          <w:color w:val="000000"/>
          <w:sz w:val="24"/>
          <w:szCs w:val="24"/>
        </w:rPr>
        <w:t xml:space="preserve">v. n.</w:t>
      </w:r>
      <w:r>
        <w:rPr>
          <w:color w:val="000000"/>
          <w:sz w:val="24"/>
          <w:szCs w:val="24"/>
        </w:rPr>
        <w:t xml:space="preserve"> to ooze.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SIST, </w:t>
      </w:r>
      <w:r>
        <w:rPr>
          <w:i/>
          <w:color w:val="000000"/>
          <w:sz w:val="24"/>
          <w:szCs w:val="24"/>
        </w:rPr>
        <w:t xml:space="preserve">v. a.</w:t>
      </w:r>
      <w:r>
        <w:rPr>
          <w:color w:val="000000"/>
          <w:sz w:val="24"/>
          <w:szCs w:val="24"/>
        </w:rPr>
        <w:t xml:space="preserve"> to delay or stop proceedings.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SKAIL, SKALE, </w:t>
      </w:r>
      <w:r>
        <w:rPr>
          <w:i/>
          <w:color w:val="000000"/>
          <w:sz w:val="24"/>
          <w:szCs w:val="24"/>
        </w:rPr>
        <w:t xml:space="preserve">v. a.</w:t>
      </w:r>
      <w:r>
        <w:rPr>
          <w:color w:val="000000"/>
          <w:sz w:val="24"/>
          <w:szCs w:val="24"/>
        </w:rPr>
        <w:t xml:space="preserve"> to dismiss; to spill.</w:t>
      </w:r>
    </w:p>
    <w:p>
      <w:pPr>
        <w:widowControl w:val="on"/>
        <w:pBdr/>
        <w:spacing w:before="240" w:after="240" w:line="240" w:lineRule="auto"/>
        <w:ind w:left="0" w:right="0"/>
        <w:jc w:val="left"/>
      </w:pPr>
      <w:r>
        <w:rPr>
          <w:color w:val="000000"/>
          <w:sz w:val="24"/>
          <w:szCs w:val="24"/>
        </w:rPr>
        <w:t xml:space="preserve">SKAITH, </w:t>
      </w:r>
      <w:r>
        <w:rPr>
          <w:i/>
          <w:color w:val="000000"/>
          <w:sz w:val="24"/>
          <w:szCs w:val="24"/>
        </w:rPr>
        <w:t xml:space="preserve">s.</w:t>
      </w:r>
      <w:r>
        <w:rPr>
          <w:color w:val="000000"/>
          <w:sz w:val="24"/>
          <w:szCs w:val="24"/>
        </w:rPr>
        <w:t xml:space="preserve"> hurt; damage.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SKAUDE, </w:t>
      </w:r>
      <w:r>
        <w:rPr>
          <w:i/>
          <w:color w:val="000000"/>
          <w:sz w:val="24"/>
          <w:szCs w:val="24"/>
        </w:rPr>
        <w:t xml:space="preserve">v. a.</w:t>
      </w:r>
      <w:r>
        <w:rPr>
          <w:color w:val="000000"/>
          <w:sz w:val="24"/>
          <w:szCs w:val="24"/>
        </w:rPr>
        <w:t xml:space="preserve"> to scald.</w:t>
      </w:r>
    </w:p>
    <w:p>
      <w:pPr>
        <w:widowControl w:val="on"/>
        <w:pBdr/>
        <w:spacing w:before="240" w:after="240" w:line="240" w:lineRule="auto"/>
        <w:ind w:left="0" w:right="0"/>
        <w:jc w:val="left"/>
      </w:pPr>
      <w:r>
        <w:rPr>
          <w:color w:val="000000"/>
          <w:sz w:val="24"/>
          <w:szCs w:val="24"/>
        </w:rPr>
        <w:t xml:space="preserve">SKEELY, </w:t>
      </w:r>
      <w:r>
        <w:rPr>
          <w:i/>
          <w:color w:val="000000"/>
          <w:sz w:val="24"/>
          <w:szCs w:val="24"/>
        </w:rPr>
        <w:t xml:space="preserve">adj.</w:t>
      </w:r>
      <w:r>
        <w:rPr>
          <w:color w:val="000000"/>
          <w:sz w:val="24"/>
          <w:szCs w:val="24"/>
        </w:rPr>
        <w:t xml:space="preserve"> skilful.</w:t>
      </w:r>
    </w:p>
    <w:p>
      <w:pPr>
        <w:widowControl w:val="on"/>
        <w:pBdr/>
        <w:spacing w:before="240" w:after="240" w:line="240" w:lineRule="auto"/>
        <w:ind w:left="0" w:right="0"/>
        <w:jc w:val="left"/>
      </w:pPr>
      <w:r>
        <w:rPr>
          <w:color w:val="000000"/>
          <w:sz w:val="24"/>
          <w:szCs w:val="24"/>
        </w:rPr>
        <w:t xml:space="preserve">SKEICH, SKEIGH, </w:t>
      </w:r>
      <w:r>
        <w:rPr>
          <w:i/>
          <w:color w:val="000000"/>
          <w:sz w:val="24"/>
          <w:szCs w:val="24"/>
        </w:rPr>
        <w:t xml:space="preserve">adj.</w:t>
      </w:r>
      <w:r>
        <w:rPr>
          <w:color w:val="000000"/>
          <w:sz w:val="24"/>
          <w:szCs w:val="24"/>
        </w:rPr>
        <w:t xml:space="preserve"> apt to be startled; proud; shy, applied to females.</w:t>
      </w:r>
    </w:p>
    <w:p>
      <w:pPr>
        <w:widowControl w:val="on"/>
        <w:pBdr/>
        <w:spacing w:before="240" w:after="240" w:line="240" w:lineRule="auto"/>
        <w:ind w:left="0" w:right="0"/>
        <w:jc w:val="left"/>
      </w:pPr>
      <w:r>
        <w:rPr>
          <w:color w:val="000000"/>
          <w:sz w:val="24"/>
          <w:szCs w:val="24"/>
        </w:rPr>
        <w:t xml:space="preserve">SKEIL, SKEILL, </w:t>
      </w:r>
      <w:r>
        <w:rPr>
          <w:i/>
          <w:color w:val="000000"/>
          <w:sz w:val="24"/>
          <w:szCs w:val="24"/>
        </w:rPr>
        <w:t xml:space="preserve">s.</w:t>
      </w:r>
      <w:r>
        <w:rPr>
          <w:color w:val="000000"/>
          <w:sz w:val="24"/>
          <w:szCs w:val="24"/>
        </w:rPr>
        <w:t xml:space="preserve"> a small tub for washing, with a single handle.</w:t>
      </w:r>
    </w:p>
    <w:p>
      <w:pPr>
        <w:widowControl w:val="on"/>
        <w:pBdr/>
        <w:spacing w:before="240" w:after="240" w:line="240" w:lineRule="auto"/>
        <w:ind w:left="0" w:right="0"/>
        <w:jc w:val="left"/>
      </w:pPr>
      <w:r>
        <w:rPr>
          <w:color w:val="000000"/>
          <w:sz w:val="24"/>
          <w:szCs w:val="24"/>
        </w:rPr>
        <w:t xml:space="preserve">SKELB, </w:t>
      </w:r>
      <w:r>
        <w:rPr>
          <w:i/>
          <w:color w:val="000000"/>
          <w:sz w:val="24"/>
          <w:szCs w:val="24"/>
        </w:rPr>
        <w:t xml:space="preserve">s</w:t>
      </w:r>
      <w:r>
        <w:rPr>
          <w:color w:val="000000"/>
          <w:sz w:val="24"/>
          <w:szCs w:val="24"/>
        </w:rPr>
        <w:t xml:space="preserve"> a splinter.</w:t>
      </w:r>
    </w:p>
    <w:p>
      <w:pPr>
        <w:widowControl w:val="on"/>
        <w:pBdr/>
        <w:spacing w:before="240" w:after="240" w:line="240" w:lineRule="auto"/>
        <w:ind w:left="0" w:right="0"/>
        <w:jc w:val="left"/>
      </w:pPr>
      <w:r>
        <w:rPr>
          <w:color w:val="000000"/>
          <w:sz w:val="24"/>
          <w:szCs w:val="24"/>
        </w:rPr>
        <w:t xml:space="preserve">SKELF, </w:t>
      </w:r>
      <w:r>
        <w:rPr>
          <w:i/>
          <w:color w:val="000000"/>
          <w:sz w:val="24"/>
          <w:szCs w:val="24"/>
        </w:rPr>
        <w:t xml:space="preserve">s.</w:t>
      </w:r>
      <w:r>
        <w:rPr>
          <w:color w:val="000000"/>
          <w:sz w:val="24"/>
          <w:szCs w:val="24"/>
        </w:rPr>
        <w:t xml:space="preserve"> a shelf.</w:t>
      </w:r>
    </w:p>
    <w:p>
      <w:pPr>
        <w:widowControl w:val="on"/>
        <w:pBdr/>
        <w:spacing w:before="240" w:after="240" w:line="240" w:lineRule="auto"/>
        <w:ind w:left="0" w:right="0"/>
        <w:jc w:val="left"/>
      </w:pPr>
      <w:r>
        <w:rPr>
          <w:color w:val="000000"/>
          <w:sz w:val="24"/>
          <w:szCs w:val="24"/>
        </w:rPr>
        <w:t xml:space="preserve">SKELLIE, SKELLY, </w:t>
      </w:r>
      <w:r>
        <w:rPr>
          <w:i/>
          <w:color w:val="000000"/>
          <w:sz w:val="24"/>
          <w:szCs w:val="24"/>
        </w:rPr>
        <w:t xml:space="preserve">s.</w:t>
      </w:r>
      <w:r>
        <w:rPr>
          <w:color w:val="000000"/>
          <w:sz w:val="24"/>
          <w:szCs w:val="24"/>
        </w:rPr>
        <w:t xml:space="preserve"> squint in the eye.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SKELLIE, </w:t>
      </w:r>
      <w:r>
        <w:rPr>
          <w:i/>
          <w:color w:val="000000"/>
          <w:sz w:val="24"/>
          <w:szCs w:val="24"/>
        </w:rPr>
        <w:t xml:space="preserve">v. n.</w:t>
      </w:r>
      <w:r>
        <w:rPr>
          <w:color w:val="000000"/>
          <w:sz w:val="24"/>
          <w:szCs w:val="24"/>
        </w:rPr>
        <w:t xml:space="preserve"> to squint.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SKELLOCH, </w:t>
      </w:r>
      <w:r>
        <w:rPr>
          <w:i/>
          <w:color w:val="000000"/>
          <w:sz w:val="24"/>
          <w:szCs w:val="24"/>
        </w:rPr>
        <w:t xml:space="preserve">v. n.</w:t>
      </w:r>
      <w:r>
        <w:rPr>
          <w:color w:val="000000"/>
          <w:sz w:val="24"/>
          <w:szCs w:val="24"/>
        </w:rPr>
        <w:t xml:space="preserve"> to utter a shrill cry.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SKELP, </w:t>
      </w:r>
      <w:r>
        <w:rPr>
          <w:i/>
          <w:color w:val="000000"/>
          <w:sz w:val="24"/>
          <w:szCs w:val="24"/>
        </w:rPr>
        <w:t xml:space="preserve">v. a.</w:t>
      </w:r>
      <w:r>
        <w:rPr>
          <w:color w:val="000000"/>
          <w:sz w:val="24"/>
          <w:szCs w:val="24"/>
        </w:rPr>
        <w:t xml:space="preserve"> to beat; to strike with the open hand.</w:t>
      </w:r>
    </w:p>
    <w:p>
      <w:pPr>
        <w:widowControl w:val="on"/>
        <w:pBdr/>
        <w:spacing w:before="240" w:after="240" w:line="240" w:lineRule="auto"/>
        <w:ind w:left="0" w:right="0"/>
        <w:jc w:val="left"/>
      </w:pPr>
      <w:r>
        <w:rPr>
          <w:color w:val="000000"/>
          <w:sz w:val="24"/>
          <w:szCs w:val="24"/>
        </w:rPr>
        <w:t xml:space="preserve">SKELVE, </w:t>
      </w:r>
      <w:r>
        <w:rPr>
          <w:i/>
          <w:color w:val="000000"/>
          <w:sz w:val="24"/>
          <w:szCs w:val="24"/>
        </w:rPr>
        <w:t xml:space="preserve">s.</w:t>
      </w:r>
      <w:r>
        <w:rPr>
          <w:color w:val="000000"/>
          <w:sz w:val="24"/>
          <w:szCs w:val="24"/>
        </w:rPr>
        <w:t xml:space="preserve"> a thin slice.</w:t>
      </w:r>
    </w:p>
    <w:p>
      <w:pPr>
        <w:widowControl w:val="on"/>
        <w:pBdr/>
        <w:spacing w:before="240" w:after="240" w:line="240" w:lineRule="auto"/>
        <w:ind w:left="0" w:right="0"/>
        <w:jc w:val="left"/>
      </w:pPr>
      <w:r>
        <w:rPr>
          <w:color w:val="000000"/>
          <w:sz w:val="24"/>
          <w:szCs w:val="24"/>
        </w:rPr>
        <w:t xml:space="preserve">SCEP, SCAPE, </w:t>
      </w:r>
      <w:r>
        <w:rPr>
          <w:i/>
          <w:color w:val="000000"/>
          <w:sz w:val="24"/>
          <w:szCs w:val="24"/>
        </w:rPr>
        <w:t xml:space="preserve">s.</w:t>
      </w:r>
      <w:r>
        <w:rPr>
          <w:color w:val="000000"/>
          <w:sz w:val="24"/>
          <w:szCs w:val="24"/>
        </w:rPr>
        <w:t xml:space="preserve"> a bee-hive.</w:t>
      </w:r>
    </w:p>
    <w:p>
      <w:pPr>
        <w:widowControl w:val="on"/>
        <w:pBdr/>
        <w:spacing w:before="240" w:after="240" w:line="240" w:lineRule="auto"/>
        <w:ind w:left="0" w:right="0"/>
        <w:jc w:val="left"/>
      </w:pPr>
      <w:r>
        <w:rPr>
          <w:color w:val="000000"/>
          <w:sz w:val="24"/>
          <w:szCs w:val="24"/>
        </w:rPr>
        <w:t xml:space="preserve">SKERRY, </w:t>
      </w:r>
      <w:r>
        <w:rPr>
          <w:i/>
          <w:color w:val="000000"/>
          <w:sz w:val="24"/>
          <w:szCs w:val="24"/>
        </w:rPr>
        <w:t xml:space="preserve">s.</w:t>
      </w:r>
      <w:r>
        <w:rPr>
          <w:color w:val="000000"/>
          <w:sz w:val="24"/>
          <w:szCs w:val="24"/>
        </w:rPr>
        <w:t xml:space="preserve"> a sunken rock in the sea.</w:t>
      </w:r>
    </w:p>
    <w:p>
      <w:pPr>
        <w:widowControl w:val="on"/>
        <w:pBdr/>
        <w:spacing w:before="240" w:after="240" w:line="240" w:lineRule="auto"/>
        <w:ind w:left="0" w:right="0"/>
        <w:jc w:val="left"/>
      </w:pPr>
      <w:r>
        <w:rPr>
          <w:color w:val="000000"/>
          <w:sz w:val="24"/>
          <w:szCs w:val="24"/>
        </w:rPr>
        <w:t xml:space="preserve">SKIFT, </w:t>
      </w:r>
      <w:r>
        <w:rPr>
          <w:i/>
          <w:color w:val="000000"/>
          <w:sz w:val="24"/>
          <w:szCs w:val="24"/>
        </w:rPr>
        <w:t xml:space="preserve">s.</w:t>
      </w:r>
      <w:r>
        <w:rPr>
          <w:color w:val="000000"/>
          <w:sz w:val="24"/>
          <w:szCs w:val="24"/>
        </w:rPr>
        <w:t xml:space="preserve"> a flying shower.</w:t>
      </w:r>
    </w:p>
    <w:p>
      <w:pPr>
        <w:widowControl w:val="on"/>
        <w:pBdr/>
        <w:spacing w:before="240" w:after="240" w:line="240" w:lineRule="auto"/>
        <w:ind w:left="0" w:right="0"/>
        <w:jc w:val="left"/>
      </w:pPr>
      <w:r>
        <w:rPr>
          <w:color w:val="000000"/>
          <w:sz w:val="24"/>
          <w:szCs w:val="24"/>
        </w:rPr>
        <w:t xml:space="preserve">SKILLY, SKEELY, </w:t>
      </w:r>
      <w:r>
        <w:rPr>
          <w:i/>
          <w:color w:val="000000"/>
          <w:sz w:val="24"/>
          <w:szCs w:val="24"/>
        </w:rPr>
        <w:t xml:space="preserve">adj.</w:t>
      </w:r>
      <w:r>
        <w:rPr>
          <w:color w:val="000000"/>
          <w:sz w:val="24"/>
          <w:szCs w:val="24"/>
        </w:rPr>
        <w:t xml:space="preserve"> skilful; intelligent.</w:t>
      </w:r>
    </w:p>
    <w:p>
      <w:pPr>
        <w:widowControl w:val="on"/>
        <w:pBdr/>
        <w:spacing w:before="240" w:after="240" w:line="240" w:lineRule="auto"/>
        <w:ind w:left="0" w:right="0"/>
        <w:jc w:val="left"/>
      </w:pPr>
      <w:r>
        <w:rPr>
          <w:color w:val="000000"/>
          <w:sz w:val="24"/>
          <w:szCs w:val="24"/>
        </w:rPr>
        <w:t xml:space="preserve">SKIPPARE, SKIPPER, </w:t>
      </w:r>
      <w:r>
        <w:rPr>
          <w:i/>
          <w:color w:val="000000"/>
          <w:sz w:val="24"/>
          <w:szCs w:val="24"/>
        </w:rPr>
        <w:t xml:space="preserve">s.</w:t>
      </w:r>
      <w:r>
        <w:rPr>
          <w:color w:val="000000"/>
          <w:sz w:val="24"/>
          <w:szCs w:val="24"/>
        </w:rPr>
        <w:t xml:space="preserve"> a master of a sailing vessel.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SKIRL, </w:t>
      </w:r>
      <w:r>
        <w:rPr>
          <w:i/>
          <w:color w:val="000000"/>
          <w:sz w:val="24"/>
          <w:szCs w:val="24"/>
        </w:rPr>
        <w:t xml:space="preserve">v. n.</w:t>
      </w:r>
      <w:r>
        <w:rPr>
          <w:color w:val="000000"/>
          <w:sz w:val="24"/>
          <w:szCs w:val="24"/>
        </w:rPr>
        <w:t xml:space="preserve"> to utter a shrill cry.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SKITE, </w:t>
      </w:r>
      <w:r>
        <w:rPr>
          <w:i/>
          <w:color w:val="000000"/>
          <w:sz w:val="24"/>
          <w:szCs w:val="24"/>
        </w:rPr>
        <w:t xml:space="preserve">v. a.</w:t>
      </w:r>
      <w:r>
        <w:rPr>
          <w:color w:val="000000"/>
          <w:sz w:val="24"/>
          <w:szCs w:val="24"/>
        </w:rPr>
        <w:t xml:space="preserve"> to eject any liquid forcibly; to squirt.</w:t>
      </w:r>
    </w:p>
    <w:p>
      <w:pPr>
        <w:widowControl w:val="on"/>
        <w:pBdr/>
        <w:spacing w:before="240" w:after="240" w:line="240" w:lineRule="auto"/>
        <w:ind w:left="0" w:right="0"/>
        <w:jc w:val="left"/>
      </w:pPr>
      <w:r>
        <w:rPr>
          <w:color w:val="000000"/>
          <w:sz w:val="24"/>
          <w:szCs w:val="24"/>
        </w:rPr>
        <w:t xml:space="preserve">SKLAIT, </w:t>
      </w:r>
      <w:r>
        <w:rPr>
          <w:i/>
          <w:color w:val="000000"/>
          <w:sz w:val="24"/>
          <w:szCs w:val="24"/>
        </w:rPr>
        <w:t xml:space="preserve">s.</w:t>
      </w:r>
      <w:r>
        <w:rPr>
          <w:color w:val="000000"/>
          <w:sz w:val="24"/>
          <w:szCs w:val="24"/>
        </w:rPr>
        <w:t xml:space="preserve"> slate.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SKLICE, </w:t>
      </w:r>
      <w:r>
        <w:rPr>
          <w:i/>
          <w:color w:val="000000"/>
          <w:sz w:val="24"/>
          <w:szCs w:val="24"/>
        </w:rPr>
        <w:t xml:space="preserve">v. a.</w:t>
      </w:r>
      <w:r>
        <w:rPr>
          <w:color w:val="000000"/>
          <w:sz w:val="24"/>
          <w:szCs w:val="24"/>
        </w:rPr>
        <w:t xml:space="preserve"> to slice.</w:t>
      </w:r>
    </w:p>
    <w:p>
      <w:pPr>
        <w:widowControl w:val="on"/>
        <w:pBdr/>
        <w:spacing w:before="240" w:after="240" w:line="240" w:lineRule="auto"/>
        <w:ind w:left="0" w:right="0"/>
        <w:jc w:val="left"/>
      </w:pPr>
      <w:r>
        <w:rPr>
          <w:color w:val="000000"/>
          <w:sz w:val="24"/>
          <w:szCs w:val="24"/>
        </w:rPr>
        <w:t xml:space="preserve">SKRANKY, </w:t>
      </w:r>
      <w:r>
        <w:rPr>
          <w:i/>
          <w:color w:val="000000"/>
          <w:sz w:val="24"/>
          <w:szCs w:val="24"/>
        </w:rPr>
        <w:t xml:space="preserve">adj.</w:t>
      </w:r>
      <w:r>
        <w:rPr>
          <w:color w:val="000000"/>
          <w:sz w:val="24"/>
          <w:szCs w:val="24"/>
        </w:rPr>
        <w:t xml:space="preserve"> a lean, meagre person.</w:t>
      </w:r>
    </w:p>
    <w:p>
      <w:pPr>
        <w:widowControl w:val="on"/>
        <w:pBdr/>
        <w:spacing w:before="240" w:after="240" w:line="240" w:lineRule="auto"/>
        <w:ind w:left="0" w:right="0"/>
        <w:jc w:val="left"/>
      </w:pPr>
      <w:r>
        <w:rPr>
          <w:color w:val="000000"/>
          <w:sz w:val="24"/>
          <w:szCs w:val="24"/>
        </w:rPr>
        <w:t xml:space="preserve">SKRUNTY, </w:t>
      </w:r>
      <w:r>
        <w:rPr>
          <w:i/>
          <w:color w:val="000000"/>
          <w:sz w:val="24"/>
          <w:szCs w:val="24"/>
        </w:rPr>
        <w:t xml:space="preserve">adj.</w:t>
      </w:r>
      <w:r>
        <w:rPr>
          <w:color w:val="000000"/>
          <w:sz w:val="24"/>
          <w:szCs w:val="24"/>
        </w:rPr>
        <w:t xml:space="preserve"> raw-boned; meagre.</w:t>
      </w:r>
    </w:p>
    <w:p>
      <w:pPr>
        <w:widowControl w:val="on"/>
        <w:pBdr/>
        <w:spacing w:before="240" w:after="240" w:line="240" w:lineRule="auto"/>
        <w:ind w:left="0" w:right="0"/>
        <w:jc w:val="left"/>
      </w:pPr>
      <w:r>
        <w:rPr>
          <w:color w:val="000000"/>
          <w:sz w:val="24"/>
          <w:szCs w:val="24"/>
        </w:rPr>
        <w:t xml:space="preserve">SKUG, SCUG, </w:t>
      </w:r>
      <w:r>
        <w:rPr>
          <w:i/>
          <w:color w:val="000000"/>
          <w:sz w:val="24"/>
          <w:szCs w:val="24"/>
        </w:rPr>
        <w:t xml:space="preserve">s.</w:t>
      </w:r>
      <w:r>
        <w:rPr>
          <w:color w:val="000000"/>
          <w:sz w:val="24"/>
          <w:szCs w:val="24"/>
        </w:rPr>
        <w:t xml:space="preserve"> a shade; shelter.</w:t>
      </w:r>
    </w:p>
    <w:p>
      <w:pPr>
        <w:widowControl w:val="on"/>
        <w:pBdr/>
        <w:spacing w:before="240" w:after="240" w:line="240" w:lineRule="auto"/>
        <w:ind w:left="0" w:right="0"/>
        <w:jc w:val="left"/>
      </w:pPr>
      <w:r>
        <w:rPr>
          <w:color w:val="000000"/>
          <w:sz w:val="24"/>
          <w:szCs w:val="24"/>
        </w:rPr>
        <w:t xml:space="preserve">SKULE, SCULE, </w:t>
      </w:r>
      <w:r>
        <w:rPr>
          <w:i/>
          <w:color w:val="000000"/>
          <w:sz w:val="24"/>
          <w:szCs w:val="24"/>
        </w:rPr>
        <w:t xml:space="preserve">s.</w:t>
      </w:r>
      <w:r>
        <w:rPr>
          <w:color w:val="000000"/>
          <w:sz w:val="24"/>
          <w:szCs w:val="24"/>
        </w:rPr>
        <w:t xml:space="preserve"> a large collection of individuals, as a flight of crows.</w:t>
      </w:r>
    </w:p>
    <w:p>
      <w:pPr>
        <w:widowControl w:val="on"/>
        <w:pBdr/>
        <w:spacing w:before="240" w:after="240" w:line="240" w:lineRule="auto"/>
        <w:ind w:left="0" w:right="0"/>
        <w:jc w:val="left"/>
      </w:pPr>
      <w:r>
        <w:rPr>
          <w:color w:val="000000"/>
          <w:sz w:val="24"/>
          <w:szCs w:val="24"/>
        </w:rPr>
        <w:t xml:space="preserve">SKULL, </w:t>
      </w:r>
      <w:r>
        <w:rPr>
          <w:i/>
          <w:color w:val="000000"/>
          <w:sz w:val="24"/>
          <w:szCs w:val="24"/>
        </w:rPr>
        <w:t xml:space="preserve">s.</w:t>
      </w:r>
      <w:r>
        <w:rPr>
          <w:color w:val="000000"/>
          <w:sz w:val="24"/>
          <w:szCs w:val="24"/>
        </w:rPr>
        <w:t xml:space="preserve"> a hollow basket of an oval or semicircular form.</w:t>
      </w:r>
    </w:p>
    <w:p>
      <w:pPr>
        <w:widowControl w:val="on"/>
        <w:pBdr/>
        <w:spacing w:before="240" w:after="240" w:line="240" w:lineRule="auto"/>
        <w:ind w:left="0" w:right="0"/>
        <w:jc w:val="left"/>
      </w:pPr>
      <w:r>
        <w:rPr>
          <w:color w:val="000000"/>
          <w:sz w:val="24"/>
          <w:szCs w:val="24"/>
        </w:rPr>
        <w:t xml:space="preserve">SKYNK, </w:t>
      </w:r>
      <w:r>
        <w:rPr>
          <w:i/>
          <w:color w:val="000000"/>
          <w:sz w:val="24"/>
          <w:szCs w:val="24"/>
        </w:rPr>
        <w:t xml:space="preserve">v. a.</w:t>
      </w:r>
      <w:r>
        <w:rPr>
          <w:color w:val="000000"/>
          <w:sz w:val="24"/>
          <w:szCs w:val="24"/>
        </w:rPr>
        <w:t xml:space="preserve"> to pour out liquor.</w:t>
      </w:r>
    </w:p>
    <w:p>
      <w:pPr>
        <w:widowControl w:val="on"/>
        <w:pBdr/>
        <w:spacing w:before="240" w:after="240" w:line="240" w:lineRule="auto"/>
        <w:ind w:left="0" w:right="0"/>
        <w:jc w:val="left"/>
      </w:pPr>
      <w:r>
        <w:rPr>
          <w:color w:val="000000"/>
          <w:sz w:val="24"/>
          <w:szCs w:val="24"/>
        </w:rPr>
        <w:t xml:space="preserve">SLAE, </w:t>
      </w:r>
      <w:r>
        <w:rPr>
          <w:i/>
          <w:color w:val="000000"/>
          <w:sz w:val="24"/>
          <w:szCs w:val="24"/>
        </w:rPr>
        <w:t xml:space="preserve">s.</w:t>
      </w:r>
      <w:r>
        <w:rPr>
          <w:color w:val="000000"/>
          <w:sz w:val="24"/>
          <w:szCs w:val="24"/>
        </w:rPr>
        <w:t xml:space="preserve"> a sloe.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SLAISTER, SLOYSTER, </w:t>
      </w:r>
      <w:r>
        <w:rPr>
          <w:i/>
          <w:color w:val="000000"/>
          <w:sz w:val="24"/>
          <w:szCs w:val="24"/>
        </w:rPr>
        <w:t xml:space="preserve">v. n.</w:t>
      </w:r>
      <w:r>
        <w:rPr>
          <w:color w:val="000000"/>
          <w:sz w:val="24"/>
          <w:szCs w:val="24"/>
        </w:rPr>
        <w:t xml:space="preserve"> to perform anything in a dirty awkward manner.</w:t>
      </w:r>
    </w:p>
    <w:p>
      <w:pPr>
        <w:widowControl w:val="on"/>
        <w:pBdr/>
        <w:spacing w:before="240" w:after="240" w:line="240" w:lineRule="auto"/>
        <w:ind w:left="0" w:right="0"/>
        <w:jc w:val="left"/>
      </w:pPr>
      <w:r>
        <w:rPr>
          <w:color w:val="000000"/>
          <w:sz w:val="24"/>
          <w:szCs w:val="24"/>
        </w:rPr>
        <w:t xml:space="preserve">SLAP, </w:t>
      </w:r>
      <w:r>
        <w:rPr>
          <w:i/>
          <w:color w:val="000000"/>
          <w:sz w:val="24"/>
          <w:szCs w:val="24"/>
        </w:rPr>
        <w:t xml:space="preserve">s.</w:t>
      </w:r>
      <w:r>
        <w:rPr>
          <w:color w:val="000000"/>
          <w:sz w:val="24"/>
          <w:szCs w:val="24"/>
        </w:rPr>
        <w:t xml:space="preserve"> a narrow pass between two hills; a breach in a wall or hedge.</w:t>
      </w:r>
    </w:p>
    <w:p>
      <w:pPr>
        <w:widowControl w:val="on"/>
        <w:pBdr/>
        <w:spacing w:before="240" w:after="240" w:line="240" w:lineRule="auto"/>
        <w:ind w:left="0" w:right="0"/>
        <w:jc w:val="left"/>
      </w:pPr>
      <w:r>
        <w:rPr>
          <w:color w:val="000000"/>
          <w:sz w:val="24"/>
          <w:szCs w:val="24"/>
        </w:rPr>
        <w:t xml:space="preserve">SLEEKIT, </w:t>
      </w:r>
      <w:r>
        <w:rPr>
          <w:i/>
          <w:color w:val="000000"/>
          <w:sz w:val="24"/>
          <w:szCs w:val="24"/>
        </w:rPr>
        <w:t xml:space="preserve">adj.</w:t>
      </w:r>
      <w:r>
        <w:rPr>
          <w:color w:val="000000"/>
          <w:sz w:val="24"/>
          <w:szCs w:val="24"/>
        </w:rPr>
        <w:t xml:space="preserve"> deceitful; cunning.</w:t>
      </w:r>
    </w:p>
    <w:p>
      <w:pPr>
        <w:widowControl w:val="on"/>
        <w:pBdr/>
        <w:spacing w:before="240" w:after="240" w:line="240" w:lineRule="auto"/>
        <w:ind w:left="0" w:right="0"/>
        <w:jc w:val="left"/>
      </w:pPr>
      <w:r>
        <w:rPr>
          <w:color w:val="000000"/>
          <w:sz w:val="24"/>
          <w:szCs w:val="24"/>
        </w:rPr>
        <w:t xml:space="preserve">SLOGAN, </w:t>
      </w:r>
      <w:r>
        <w:rPr>
          <w:i/>
          <w:color w:val="000000"/>
          <w:sz w:val="24"/>
          <w:szCs w:val="24"/>
        </w:rPr>
        <w:t xml:space="preserve">s.</w:t>
      </w:r>
      <w:r>
        <w:rPr>
          <w:color w:val="000000"/>
          <w:sz w:val="24"/>
          <w:szCs w:val="24"/>
        </w:rPr>
        <w:t xml:space="preserve"> the war-cry or gathering word of a Highland clan.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SLOKEN, </w:t>
      </w:r>
      <w:r>
        <w:rPr>
          <w:i/>
          <w:color w:val="000000"/>
          <w:sz w:val="24"/>
          <w:szCs w:val="24"/>
        </w:rPr>
        <w:t xml:space="preserve">v. a.</w:t>
      </w:r>
      <w:r>
        <w:rPr>
          <w:color w:val="000000"/>
          <w:sz w:val="24"/>
          <w:szCs w:val="24"/>
        </w:rPr>
        <w:t xml:space="preserve"> to quench thirst.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SLOUNGE, </w:t>
      </w:r>
      <w:r>
        <w:rPr>
          <w:i/>
          <w:color w:val="000000"/>
          <w:sz w:val="24"/>
          <w:szCs w:val="24"/>
        </w:rPr>
        <w:t xml:space="preserve">v. n.</w:t>
      </w:r>
      <w:r>
        <w:rPr>
          <w:color w:val="000000"/>
          <w:sz w:val="24"/>
          <w:szCs w:val="24"/>
        </w:rPr>
        <w:t xml:space="preserve"> to walk about in a slovenly manner.</w:t>
      </w:r>
    </w:p>
    <w:p>
      <w:pPr>
        <w:widowControl w:val="on"/>
        <w:pBdr/>
        <w:spacing w:before="240" w:after="240" w:line="240" w:lineRule="auto"/>
        <w:ind w:left="0" w:right="0"/>
        <w:jc w:val="left"/>
      </w:pPr>
      <w:r>
        <w:rPr>
          <w:color w:val="000000"/>
          <w:sz w:val="24"/>
          <w:szCs w:val="24"/>
        </w:rPr>
        <w:t xml:space="preserve">SLUMP, </w:t>
      </w:r>
      <w:r>
        <w:rPr>
          <w:i/>
          <w:color w:val="000000"/>
          <w:sz w:val="24"/>
          <w:szCs w:val="24"/>
        </w:rPr>
        <w:t xml:space="preserve">by the slump</w:t>
      </w:r>
      <w:r>
        <w:rPr>
          <w:color w:val="000000"/>
          <w:sz w:val="24"/>
          <w:szCs w:val="24"/>
        </w:rPr>
        <w:t xml:space="preserve">, altogether, or in unbroken quantities.</w:t>
      </w:r>
    </w:p>
    <w:p>
      <w:pPr>
        <w:widowControl w:val="on"/>
        <w:pBdr/>
        <w:spacing w:before="240" w:after="240" w:line="240" w:lineRule="auto"/>
        <w:ind w:left="0" w:right="0"/>
        <w:jc w:val="left"/>
      </w:pPr>
      <w:r>
        <w:rPr>
          <w:color w:val="000000"/>
          <w:sz w:val="24"/>
          <w:szCs w:val="24"/>
        </w:rPr>
        <w:t xml:space="preserve">SLUMP, </w:t>
      </w:r>
      <w:r>
        <w:rPr>
          <w:i/>
          <w:color w:val="000000"/>
          <w:sz w:val="24"/>
          <w:szCs w:val="24"/>
        </w:rPr>
        <w:t xml:space="preserve">adj.</w:t>
      </w:r>
      <w:r>
        <w:rPr>
          <w:color w:val="000000"/>
          <w:sz w:val="24"/>
          <w:szCs w:val="24"/>
        </w:rPr>
        <w:t xml:space="preserve"> taken in gross.</w:t>
      </w:r>
    </w:p>
    <w:p>
      <w:pPr>
        <w:widowControl w:val="on"/>
        <w:pBdr/>
        <w:spacing w:before="240" w:after="240" w:line="240" w:lineRule="auto"/>
        <w:ind w:left="0" w:right="0"/>
        <w:jc w:val="left"/>
      </w:pPr>
      <w:r>
        <w:rPr>
          <w:color w:val="000000"/>
          <w:sz w:val="24"/>
          <w:szCs w:val="24"/>
        </w:rPr>
        <w:t xml:space="preserve">SLUSCH, SLUSH, </w:t>
      </w:r>
      <w:r>
        <w:rPr>
          <w:i/>
          <w:color w:val="000000"/>
          <w:sz w:val="24"/>
          <w:szCs w:val="24"/>
        </w:rPr>
        <w:t xml:space="preserve">s.</w:t>
      </w:r>
      <w:r>
        <w:rPr>
          <w:color w:val="000000"/>
          <w:sz w:val="24"/>
          <w:szCs w:val="24"/>
        </w:rPr>
        <w:t xml:space="preserve"> soft plashy ground; snow in a state of thawing.</w:t>
      </w:r>
    </w:p>
    <w:p>
      <w:pPr>
        <w:widowControl w:val="on"/>
        <w:pBdr/>
        <w:spacing w:before="240" w:after="240" w:line="240" w:lineRule="auto"/>
        <w:ind w:left="0" w:right="0"/>
        <w:jc w:val="left"/>
      </w:pPr>
      <w:r>
        <w:rPr>
          <w:color w:val="000000"/>
          <w:sz w:val="24"/>
          <w:szCs w:val="24"/>
        </w:rPr>
        <w:t xml:space="preserve">SMA, </w:t>
      </w:r>
      <w:r>
        <w:rPr>
          <w:i/>
          <w:color w:val="000000"/>
          <w:sz w:val="24"/>
          <w:szCs w:val="24"/>
        </w:rPr>
        <w:t xml:space="preserve">adj.</w:t>
      </w:r>
      <w:r>
        <w:rPr>
          <w:color w:val="000000"/>
          <w:sz w:val="24"/>
          <w:szCs w:val="24"/>
        </w:rPr>
        <w:t xml:space="preserve"> small.</w:t>
      </w:r>
    </w:p>
    <w:p>
      <w:pPr>
        <w:widowControl w:val="on"/>
        <w:pBdr/>
        <w:spacing w:before="240" w:after="240" w:line="240" w:lineRule="auto"/>
        <w:ind w:left="0" w:right="0"/>
        <w:jc w:val="left"/>
      </w:pPr>
      <w:r>
        <w:rPr>
          <w:color w:val="000000"/>
          <w:sz w:val="24"/>
          <w:szCs w:val="24"/>
        </w:rPr>
        <w:t xml:space="preserve">SMATCHET, </w:t>
      </w:r>
      <w:r>
        <w:rPr>
          <w:i/>
          <w:color w:val="000000"/>
          <w:sz w:val="24"/>
          <w:szCs w:val="24"/>
        </w:rPr>
        <w:t xml:space="preserve">s.</w:t>
      </w:r>
      <w:r>
        <w:rPr>
          <w:color w:val="000000"/>
          <w:sz w:val="24"/>
          <w:szCs w:val="24"/>
        </w:rPr>
        <w:t xml:space="preserve"> a term of contempt applied to a man, but more commonly to a child.</w:t>
      </w:r>
    </w:p>
    <w:p>
      <w:pPr>
        <w:widowControl w:val="on"/>
        <w:pBdr/>
        <w:spacing w:before="240" w:after="240" w:line="240" w:lineRule="auto"/>
        <w:ind w:left="0" w:right="0"/>
        <w:jc w:val="left"/>
      </w:pPr>
      <w:r>
        <w:rPr>
          <w:color w:val="000000"/>
          <w:sz w:val="24"/>
          <w:szCs w:val="24"/>
        </w:rPr>
        <w:t xml:space="preserve">SMEDDUM, </w:t>
      </w:r>
      <w:r>
        <w:rPr>
          <w:i/>
          <w:color w:val="000000"/>
          <w:sz w:val="24"/>
          <w:szCs w:val="24"/>
        </w:rPr>
        <w:t xml:space="preserve">s.</w:t>
      </w:r>
      <w:r>
        <w:rPr>
          <w:color w:val="000000"/>
          <w:sz w:val="24"/>
          <w:szCs w:val="24"/>
        </w:rPr>
        <w:t xml:space="preserve"> quickness of apprehension.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SMEEK, </w:t>
      </w:r>
      <w:r>
        <w:rPr>
          <w:i/>
          <w:color w:val="000000"/>
          <w:sz w:val="24"/>
          <w:szCs w:val="24"/>
        </w:rPr>
        <w:t xml:space="preserve">v. a.</w:t>
      </w:r>
      <w:r>
        <w:rPr>
          <w:color w:val="000000"/>
          <w:sz w:val="24"/>
          <w:szCs w:val="24"/>
        </w:rPr>
        <w:t xml:space="preserve"> to smoke.</w:t>
      </w:r>
    </w:p>
    <w:p>
      <w:pPr>
        <w:widowControl w:val="on"/>
        <w:pBdr/>
        <w:spacing w:before="240" w:after="240" w:line="240" w:lineRule="auto"/>
        <w:ind w:left="0" w:right="0"/>
        <w:jc w:val="left"/>
      </w:pPr>
      <w:r>
        <w:rPr>
          <w:color w:val="000000"/>
          <w:sz w:val="24"/>
          <w:szCs w:val="24"/>
        </w:rPr>
        <w:t xml:space="preserve">SMIDDY, </w:t>
      </w:r>
      <w:r>
        <w:rPr>
          <w:i/>
          <w:color w:val="000000"/>
          <w:sz w:val="24"/>
          <w:szCs w:val="24"/>
        </w:rPr>
        <w:t xml:space="preserve">s.</w:t>
      </w:r>
      <w:r>
        <w:rPr>
          <w:color w:val="000000"/>
          <w:sz w:val="24"/>
          <w:szCs w:val="24"/>
        </w:rPr>
        <w:t xml:space="preserve"> a smithery.</w:t>
      </w:r>
    </w:p>
    <w:p>
      <w:pPr>
        <w:widowControl w:val="on"/>
        <w:pBdr/>
        <w:spacing w:before="240" w:after="240" w:line="240" w:lineRule="auto"/>
        <w:ind w:left="0" w:right="0"/>
        <w:jc w:val="left"/>
      </w:pPr>
      <w:r>
        <w:rPr>
          <w:color w:val="000000"/>
          <w:sz w:val="24"/>
          <w:szCs w:val="24"/>
        </w:rPr>
        <w:t xml:space="preserve">SMIRIKIN, SMEERIKIN, </w:t>
      </w:r>
      <w:r>
        <w:rPr>
          <w:i/>
          <w:color w:val="000000"/>
          <w:sz w:val="24"/>
          <w:szCs w:val="24"/>
        </w:rPr>
        <w:t xml:space="preserve">s.</w:t>
      </w:r>
      <w:r>
        <w:rPr>
          <w:color w:val="000000"/>
          <w:sz w:val="24"/>
          <w:szCs w:val="24"/>
        </w:rPr>
        <w:t xml:space="preserve"> a hearty kiss.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SMORE, </w:t>
      </w:r>
      <w:r>
        <w:rPr>
          <w:i/>
          <w:color w:val="000000"/>
          <w:sz w:val="24"/>
          <w:szCs w:val="24"/>
        </w:rPr>
        <w:t xml:space="preserve">v. a</w:t>
      </w:r>
      <w:r>
        <w:rPr>
          <w:color w:val="000000"/>
          <w:sz w:val="24"/>
          <w:szCs w:val="24"/>
        </w:rPr>
        <w:t xml:space="preserve">, to smother; to choke.</w:t>
      </w:r>
    </w:p>
    <w:p>
      <w:pPr>
        <w:widowControl w:val="on"/>
        <w:pBdr/>
        <w:spacing w:before="240" w:after="240" w:line="240" w:lineRule="auto"/>
        <w:ind w:left="0" w:right="0"/>
        <w:jc w:val="left"/>
      </w:pPr>
      <w:r>
        <w:rPr>
          <w:color w:val="000000"/>
          <w:sz w:val="24"/>
          <w:szCs w:val="24"/>
        </w:rPr>
        <w:t xml:space="preserve">SMIT, SMYT, </w:t>
      </w:r>
      <w:r>
        <w:rPr>
          <w:i/>
          <w:color w:val="000000"/>
          <w:sz w:val="24"/>
          <w:szCs w:val="24"/>
        </w:rPr>
        <w:t xml:space="preserve">v. a.</w:t>
      </w:r>
      <w:r>
        <w:rPr>
          <w:color w:val="000000"/>
          <w:sz w:val="24"/>
          <w:szCs w:val="24"/>
        </w:rPr>
        <w:t xml:space="preserve"> to stain.</w:t>
      </w:r>
    </w:p>
    <w:p>
      <w:pPr>
        <w:widowControl w:val="on"/>
        <w:pBdr/>
        <w:spacing w:before="240" w:after="240" w:line="240" w:lineRule="auto"/>
        <w:ind w:left="0" w:right="0"/>
        <w:jc w:val="left"/>
      </w:pPr>
      <w:r>
        <w:rPr>
          <w:color w:val="000000"/>
          <w:sz w:val="24"/>
          <w:szCs w:val="24"/>
        </w:rPr>
        <w:t xml:space="preserve">SNAB, </w:t>
      </w:r>
      <w:r>
        <w:rPr>
          <w:i/>
          <w:color w:val="000000"/>
          <w:sz w:val="24"/>
          <w:szCs w:val="24"/>
        </w:rPr>
        <w:t xml:space="preserve">s.</w:t>
      </w:r>
      <w:r>
        <w:rPr>
          <w:color w:val="000000"/>
          <w:sz w:val="24"/>
          <w:szCs w:val="24"/>
        </w:rPr>
        <w:t xml:space="preserve"> a shoemaker.</w:t>
      </w:r>
    </w:p>
    <w:p>
      <w:pPr>
        <w:widowControl w:val="on"/>
        <w:pBdr/>
        <w:spacing w:before="240" w:after="240" w:line="240" w:lineRule="auto"/>
        <w:ind w:left="0" w:right="0"/>
        <w:jc w:val="left"/>
      </w:pPr>
      <w:r>
        <w:rPr>
          <w:color w:val="000000"/>
          <w:sz w:val="24"/>
          <w:szCs w:val="24"/>
        </w:rPr>
        <w:t xml:space="preserve">SNACKIE, </w:t>
      </w:r>
      <w:r>
        <w:rPr>
          <w:i/>
          <w:color w:val="000000"/>
          <w:sz w:val="24"/>
          <w:szCs w:val="24"/>
        </w:rPr>
        <w:t xml:space="preserve">adj.</w:t>
      </w:r>
      <w:r>
        <w:rPr>
          <w:color w:val="000000"/>
          <w:sz w:val="24"/>
          <w:szCs w:val="24"/>
        </w:rPr>
        <w:t xml:space="preserve"> tricky; quirky.</w:t>
      </w:r>
    </w:p>
    <w:p>
      <w:pPr>
        <w:widowControl w:val="on"/>
        <w:pBdr/>
        <w:spacing w:before="240" w:after="240" w:line="240" w:lineRule="auto"/>
        <w:ind w:left="0" w:right="0"/>
        <w:jc w:val="left"/>
      </w:pPr>
      <w:r>
        <w:rPr>
          <w:color w:val="000000"/>
          <w:sz w:val="24"/>
          <w:szCs w:val="24"/>
        </w:rPr>
        <w:t xml:space="preserve">SNAW, </w:t>
      </w:r>
      <w:r>
        <w:rPr>
          <w:i/>
          <w:color w:val="000000"/>
          <w:sz w:val="24"/>
          <w:szCs w:val="24"/>
        </w:rPr>
        <w:t xml:space="preserve">s.</w:t>
      </w:r>
      <w:r>
        <w:rPr>
          <w:color w:val="000000"/>
          <w:sz w:val="24"/>
          <w:szCs w:val="24"/>
        </w:rPr>
        <w:t xml:space="preserve"> snow.</w:t>
      </w:r>
    </w:p>
    <w:p>
      <w:pPr>
        <w:widowControl w:val="on"/>
        <w:pBdr/>
        <w:spacing w:before="240" w:after="240" w:line="240" w:lineRule="auto"/>
        <w:ind w:left="0" w:right="0"/>
        <w:jc w:val="left"/>
      </w:pPr>
      <w:r>
        <w:rPr>
          <w:color w:val="000000"/>
          <w:sz w:val="24"/>
          <w:szCs w:val="24"/>
        </w:rPr>
        <w:t xml:space="preserve">SNAK, SNICK, </w:t>
      </w:r>
      <w:r>
        <w:rPr>
          <w:i/>
          <w:color w:val="000000"/>
          <w:sz w:val="24"/>
          <w:szCs w:val="24"/>
        </w:rPr>
        <w:t xml:space="preserve">s.</w:t>
      </w:r>
      <w:r>
        <w:rPr>
          <w:color w:val="000000"/>
          <w:sz w:val="24"/>
          <w:szCs w:val="24"/>
        </w:rPr>
        <w:t xml:space="preserve"> the latch of a door.</w:t>
      </w:r>
    </w:p>
    <w:p>
      <w:pPr>
        <w:widowControl w:val="on"/>
        <w:pBdr/>
        <w:spacing w:before="240" w:after="240" w:line="240" w:lineRule="auto"/>
        <w:ind w:left="0" w:right="0"/>
        <w:jc w:val="left"/>
      </w:pPr>
      <w:r>
        <w:rPr>
          <w:color w:val="000000"/>
          <w:sz w:val="24"/>
          <w:szCs w:val="24"/>
        </w:rPr>
        <w:t xml:space="preserve">SNEESHIN, </w:t>
      </w:r>
      <w:r>
        <w:rPr>
          <w:i/>
          <w:color w:val="000000"/>
          <w:sz w:val="24"/>
          <w:szCs w:val="24"/>
        </w:rPr>
        <w:t xml:space="preserve">s.</w:t>
      </w:r>
      <w:r>
        <w:rPr>
          <w:color w:val="000000"/>
          <w:sz w:val="24"/>
          <w:szCs w:val="24"/>
        </w:rPr>
        <w:t xml:space="preserve"> snuff.</w:t>
      </w:r>
    </w:p>
    <w:p>
      <w:pPr>
        <w:widowControl w:val="on"/>
        <w:pBdr/>
        <w:spacing w:before="240" w:after="240" w:line="240" w:lineRule="auto"/>
        <w:ind w:left="0" w:right="0"/>
        <w:jc w:val="left"/>
      </w:pPr>
      <w:r>
        <w:rPr>
          <w:color w:val="000000"/>
          <w:sz w:val="24"/>
          <w:szCs w:val="24"/>
        </w:rPr>
        <w:t xml:space="preserve">SNEESHIN-MILL </w:t>
      </w:r>
      <w:r>
        <w:rPr>
          <w:i/>
          <w:color w:val="000000"/>
          <w:sz w:val="24"/>
          <w:szCs w:val="24"/>
        </w:rPr>
        <w:t xml:space="preserve">s.</w:t>
      </w:r>
      <w:r>
        <w:rPr>
          <w:color w:val="000000"/>
          <w:sz w:val="24"/>
          <w:szCs w:val="24"/>
        </w:rPr>
        <w:t xml:space="preserve"> a snuff-box.</w:t>
      </w:r>
    </w:p>
    <w:p>
      <w:pPr>
        <w:widowControl w:val="on"/>
        <w:pBdr/>
        <w:spacing w:before="240" w:after="240" w:line="240" w:lineRule="auto"/>
        <w:ind w:left="0" w:right="0"/>
        <w:jc w:val="left"/>
      </w:pPr>
      <w:r>
        <w:rPr>
          <w:color w:val="000000"/>
          <w:sz w:val="24"/>
          <w:szCs w:val="24"/>
        </w:rPr>
        <w:t xml:space="preserve">SNEIST, </w:t>
      </w:r>
      <w:r>
        <w:rPr>
          <w:i/>
          <w:color w:val="000000"/>
          <w:sz w:val="24"/>
          <w:szCs w:val="24"/>
        </w:rPr>
        <w:t xml:space="preserve">s.</w:t>
      </w:r>
      <w:r>
        <w:rPr>
          <w:color w:val="000000"/>
          <w:sz w:val="24"/>
          <w:szCs w:val="24"/>
        </w:rPr>
        <w:t xml:space="preserve"> a taunt.</w:t>
      </w:r>
    </w:p>
    <w:p>
      <w:pPr>
        <w:widowControl w:val="on"/>
        <w:pBdr/>
        <w:spacing w:before="240" w:after="240" w:line="240" w:lineRule="auto"/>
        <w:ind w:left="0" w:right="0"/>
        <w:jc w:val="left"/>
      </w:pPr>
      <w:r>
        <w:rPr>
          <w:color w:val="000000"/>
          <w:sz w:val="24"/>
          <w:szCs w:val="24"/>
        </w:rPr>
        <w:t xml:space="preserve">SNELL, </w:t>
      </w:r>
      <w:r>
        <w:rPr>
          <w:i/>
          <w:color w:val="000000"/>
          <w:sz w:val="24"/>
          <w:szCs w:val="24"/>
        </w:rPr>
        <w:t xml:space="preserve">adj.</w:t>
      </w:r>
      <w:r>
        <w:rPr>
          <w:color w:val="000000"/>
          <w:sz w:val="24"/>
          <w:szCs w:val="24"/>
        </w:rPr>
        <w:t xml:space="preserve"> keen; severe.</w:t>
      </w:r>
    </w:p>
    <w:p>
      <w:pPr>
        <w:widowControl w:val="on"/>
        <w:pBdr/>
        <w:spacing w:before="240" w:after="240" w:line="240" w:lineRule="auto"/>
        <w:ind w:left="0" w:right="0"/>
        <w:jc w:val="left"/>
      </w:pPr>
      <w:r>
        <w:rPr>
          <w:color w:val="000000"/>
          <w:sz w:val="24"/>
          <w:szCs w:val="24"/>
        </w:rPr>
        <w:t xml:space="preserve">SNELLY, </w:t>
      </w:r>
      <w:r>
        <w:rPr>
          <w:i/>
          <w:color w:val="000000"/>
          <w:sz w:val="24"/>
          <w:szCs w:val="24"/>
        </w:rPr>
        <w:t xml:space="preserve">adv.</w:t>
      </w:r>
      <w:r>
        <w:rPr>
          <w:color w:val="000000"/>
          <w:sz w:val="24"/>
          <w:szCs w:val="24"/>
        </w:rPr>
        <w:t xml:space="preserve"> sharply; quickly.</w:t>
      </w:r>
    </w:p>
    <w:p>
      <w:pPr>
        <w:widowControl w:val="on"/>
        <w:pBdr/>
        <w:spacing w:before="240" w:after="240" w:line="240" w:lineRule="auto"/>
        <w:ind w:left="0" w:right="0"/>
        <w:jc w:val="left"/>
      </w:pPr>
      <w:r>
        <w:rPr>
          <w:color w:val="000000"/>
          <w:sz w:val="24"/>
          <w:szCs w:val="24"/>
        </w:rPr>
        <w:t xml:space="preserve">SNIPPY, </w:t>
      </w:r>
      <w:r>
        <w:rPr>
          <w:i/>
          <w:color w:val="000000"/>
          <w:sz w:val="24"/>
          <w:szCs w:val="24"/>
        </w:rPr>
        <w:t xml:space="preserve">adj.</w:t>
      </w:r>
      <w:r>
        <w:rPr>
          <w:color w:val="000000"/>
          <w:sz w:val="24"/>
          <w:szCs w:val="24"/>
        </w:rPr>
        <w:t xml:space="preserve"> tart in speech.</w:t>
      </w:r>
    </w:p>
    <w:p>
      <w:pPr>
        <w:widowControl w:val="on"/>
        <w:pBdr/>
        <w:spacing w:before="240" w:after="240" w:line="240" w:lineRule="auto"/>
        <w:ind w:left="0" w:right="0"/>
        <w:jc w:val="left"/>
      </w:pPr>
      <w:r>
        <w:rPr>
          <w:color w:val="000000"/>
          <w:sz w:val="24"/>
          <w:szCs w:val="24"/>
        </w:rPr>
        <w:t xml:space="preserve">SNISTY, </w:t>
      </w:r>
      <w:r>
        <w:rPr>
          <w:i/>
          <w:color w:val="000000"/>
          <w:sz w:val="24"/>
          <w:szCs w:val="24"/>
        </w:rPr>
        <w:t xml:space="preserve">adj.</w:t>
      </w:r>
      <w:r>
        <w:rPr>
          <w:color w:val="000000"/>
          <w:sz w:val="24"/>
          <w:szCs w:val="24"/>
        </w:rPr>
        <w:t xml:space="preserve"> given to saucy language.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SNITE, </w:t>
      </w:r>
      <w:r>
        <w:rPr>
          <w:i/>
          <w:color w:val="000000"/>
          <w:sz w:val="24"/>
          <w:szCs w:val="24"/>
        </w:rPr>
        <w:t xml:space="preserve">v. a.</w:t>
      </w:r>
      <w:r>
        <w:rPr>
          <w:color w:val="000000"/>
          <w:sz w:val="24"/>
          <w:szCs w:val="24"/>
        </w:rPr>
        <w:t xml:space="preserve"> to snuff, applied to a candle.</w:t>
      </w:r>
    </w:p>
    <w:p>
      <w:pPr>
        <w:widowControl w:val="on"/>
        <w:pBdr/>
        <w:spacing w:before="240" w:after="240" w:line="240" w:lineRule="auto"/>
        <w:ind w:left="0" w:right="0"/>
        <w:jc w:val="left"/>
      </w:pPr>
      <w:r>
        <w:rPr>
          <w:color w:val="000000"/>
          <w:sz w:val="24"/>
          <w:szCs w:val="24"/>
        </w:rPr>
        <w:t xml:space="preserve">SNODDED, </w:t>
      </w:r>
      <w:r>
        <w:rPr>
          <w:i/>
          <w:color w:val="000000"/>
          <w:sz w:val="24"/>
          <w:szCs w:val="24"/>
        </w:rPr>
        <w:t xml:space="preserve">adj.</w:t>
      </w:r>
      <w:r>
        <w:rPr>
          <w:color w:val="000000"/>
          <w:sz w:val="24"/>
          <w:szCs w:val="24"/>
        </w:rPr>
        <w:t xml:space="preserve"> lopped; pruned.</w:t>
      </w:r>
    </w:p>
    <w:p>
      <w:pPr>
        <w:widowControl w:val="on"/>
        <w:pBdr/>
        <w:spacing w:before="240" w:after="240" w:line="240" w:lineRule="auto"/>
        <w:ind w:left="0" w:right="0"/>
        <w:jc w:val="left"/>
      </w:pPr>
      <w:r>
        <w:rPr>
          <w:color w:val="000000"/>
          <w:sz w:val="24"/>
          <w:szCs w:val="24"/>
        </w:rPr>
        <w:t xml:space="preserve">SNOT, </w:t>
      </w:r>
      <w:r>
        <w:rPr>
          <w:i/>
          <w:color w:val="000000"/>
          <w:sz w:val="24"/>
          <w:szCs w:val="24"/>
        </w:rPr>
        <w:t xml:space="preserve">s.</w:t>
      </w:r>
      <w:r>
        <w:rPr>
          <w:color w:val="000000"/>
          <w:sz w:val="24"/>
          <w:szCs w:val="24"/>
        </w:rPr>
        <w:t xml:space="preserve"> mucus from the nose.</w:t>
      </w:r>
    </w:p>
    <w:p>
      <w:pPr>
        <w:widowControl w:val="on"/>
        <w:pBdr/>
        <w:spacing w:before="240" w:after="240" w:line="240" w:lineRule="auto"/>
        <w:ind w:left="0" w:right="0"/>
        <w:jc w:val="left"/>
      </w:pPr>
      <w:r>
        <w:rPr>
          <w:color w:val="000000"/>
          <w:sz w:val="24"/>
          <w:szCs w:val="24"/>
        </w:rPr>
        <w:t xml:space="preserve">SNOOD, SNUDE, </w:t>
      </w:r>
      <w:r>
        <w:rPr>
          <w:i/>
          <w:color w:val="000000"/>
          <w:sz w:val="24"/>
          <w:szCs w:val="24"/>
        </w:rPr>
        <w:t xml:space="preserve">s.</w:t>
      </w:r>
      <w:r>
        <w:rPr>
          <w:color w:val="000000"/>
          <w:sz w:val="24"/>
          <w:szCs w:val="24"/>
        </w:rPr>
        <w:t xml:space="preserve"> a fillet which binds the hair of young women.</w:t>
      </w:r>
    </w:p>
    <w:p>
      <w:pPr>
        <w:widowControl w:val="on"/>
        <w:pBdr/>
        <w:spacing w:before="240" w:after="240" w:line="240" w:lineRule="auto"/>
        <w:ind w:left="0" w:right="0"/>
        <w:jc w:val="left"/>
      </w:pPr>
      <w:r>
        <w:rPr>
          <w:color w:val="000000"/>
          <w:sz w:val="24"/>
          <w:szCs w:val="24"/>
        </w:rPr>
        <w:t xml:space="preserve">SNAW-FLAKE, </w:t>
      </w:r>
      <w:r>
        <w:rPr>
          <w:i/>
          <w:color w:val="000000"/>
          <w:sz w:val="24"/>
          <w:szCs w:val="24"/>
        </w:rPr>
        <w:t xml:space="preserve">S</w:t>
      </w:r>
      <w:r>
        <w:rPr>
          <w:color w:val="000000"/>
          <w:sz w:val="24"/>
          <w:szCs w:val="24"/>
        </w:rPr>
        <w:t xml:space="preserve">. the snow bunting.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SOBER, </w:t>
      </w:r>
      <w:r>
        <w:rPr>
          <w:i/>
          <w:color w:val="000000"/>
          <w:sz w:val="24"/>
          <w:szCs w:val="24"/>
        </w:rPr>
        <w:t xml:space="preserve">adj.</w:t>
      </w:r>
      <w:r>
        <w:rPr>
          <w:color w:val="000000"/>
          <w:sz w:val="24"/>
          <w:szCs w:val="24"/>
        </w:rPr>
        <w:t xml:space="preserve"> poor.</w:t>
      </w:r>
    </w:p>
    <w:p>
      <w:pPr>
        <w:widowControl w:val="on"/>
        <w:pBdr/>
        <w:spacing w:before="240" w:after="240" w:line="240" w:lineRule="auto"/>
        <w:ind w:left="0" w:right="0"/>
        <w:jc w:val="left"/>
      </w:pPr>
      <w:r>
        <w:rPr>
          <w:color w:val="000000"/>
          <w:sz w:val="24"/>
          <w:szCs w:val="24"/>
        </w:rPr>
        <w:t xml:space="preserve">SODROUN, SOTHROUN, </w:t>
      </w:r>
      <w:r>
        <w:rPr>
          <w:i/>
          <w:color w:val="000000"/>
          <w:sz w:val="24"/>
          <w:szCs w:val="24"/>
        </w:rPr>
        <w:t xml:space="preserve">s.</w:t>
      </w:r>
      <w:r>
        <w:rPr>
          <w:color w:val="000000"/>
          <w:sz w:val="24"/>
          <w:szCs w:val="24"/>
        </w:rPr>
        <w:t xml:space="preserve"> an Englishman.</w:t>
      </w:r>
    </w:p>
    <w:p>
      <w:pPr>
        <w:widowControl w:val="on"/>
        <w:pBdr/>
        <w:spacing w:before="240" w:after="240" w:line="240" w:lineRule="auto"/>
        <w:ind w:left="0" w:right="0"/>
        <w:jc w:val="left"/>
      </w:pPr>
      <w:r>
        <w:rPr>
          <w:color w:val="000000"/>
          <w:sz w:val="24"/>
          <w:szCs w:val="24"/>
        </w:rPr>
        <w:t xml:space="preserve">SONSE, SONSY, </w:t>
      </w:r>
      <w:r>
        <w:rPr>
          <w:i/>
          <w:color w:val="000000"/>
          <w:sz w:val="24"/>
          <w:szCs w:val="24"/>
        </w:rPr>
        <w:t xml:space="preserve">adj.</w:t>
      </w:r>
      <w:r>
        <w:rPr>
          <w:color w:val="000000"/>
          <w:sz w:val="24"/>
          <w:szCs w:val="24"/>
        </w:rPr>
        <w:t xml:space="preserve"> plump in appearance; in good condition of body.</w:t>
      </w:r>
    </w:p>
    <w:p>
      <w:pPr>
        <w:widowControl w:val="on"/>
        <w:pBdr/>
        <w:spacing w:before="240" w:after="240" w:line="240" w:lineRule="auto"/>
        <w:ind w:left="0" w:right="0"/>
        <w:jc w:val="left"/>
      </w:pPr>
      <w:r>
        <w:rPr>
          <w:color w:val="000000"/>
          <w:sz w:val="24"/>
          <w:szCs w:val="24"/>
        </w:rPr>
        <w:t xml:space="preserve">SOOCH, </w:t>
      </w:r>
      <w:r>
        <w:rPr>
          <w:i/>
          <w:color w:val="000000"/>
          <w:sz w:val="24"/>
          <w:szCs w:val="24"/>
        </w:rPr>
        <w:t xml:space="preserve">s.</w:t>
      </w:r>
      <w:r>
        <w:rPr>
          <w:color w:val="000000"/>
          <w:sz w:val="24"/>
          <w:szCs w:val="24"/>
        </w:rPr>
        <w:t xml:space="preserve"> a copious draught.</w:t>
      </w:r>
    </w:p>
    <w:p>
      <w:pPr>
        <w:widowControl w:val="on"/>
        <w:pBdr/>
        <w:spacing w:before="240" w:after="240" w:line="240" w:lineRule="auto"/>
        <w:ind w:left="0" w:right="0"/>
        <w:jc w:val="left"/>
      </w:pPr>
      <w:r>
        <w:rPr>
          <w:color w:val="000000"/>
          <w:sz w:val="24"/>
          <w:szCs w:val="24"/>
        </w:rPr>
        <w:t xml:space="preserve">SOOTH, </w:t>
      </w:r>
      <w:r>
        <w:rPr>
          <w:i/>
          <w:color w:val="000000"/>
          <w:sz w:val="24"/>
          <w:szCs w:val="24"/>
        </w:rPr>
        <w:t xml:space="preserve">adj.</w:t>
      </w:r>
      <w:r>
        <w:rPr>
          <w:color w:val="000000"/>
          <w:sz w:val="24"/>
          <w:szCs w:val="24"/>
        </w:rPr>
        <w:t xml:space="preserve"> true; faithful.</w:t>
      </w:r>
    </w:p>
    <w:p>
      <w:pPr>
        <w:widowControl w:val="on"/>
        <w:pBdr/>
        <w:spacing w:before="240" w:after="240" w:line="240" w:lineRule="auto"/>
        <w:ind w:left="0" w:right="0"/>
        <w:jc w:val="left"/>
      </w:pPr>
      <w:r>
        <w:rPr>
          <w:color w:val="000000"/>
          <w:sz w:val="24"/>
          <w:szCs w:val="24"/>
        </w:rPr>
        <w:t xml:space="preserve">SOSS, </w:t>
      </w:r>
      <w:r>
        <w:rPr>
          <w:i/>
          <w:color w:val="000000"/>
          <w:sz w:val="24"/>
          <w:szCs w:val="24"/>
        </w:rPr>
        <w:t xml:space="preserve">s.</w:t>
      </w:r>
      <w:r>
        <w:rPr>
          <w:color w:val="000000"/>
          <w:sz w:val="24"/>
          <w:szCs w:val="24"/>
        </w:rPr>
        <w:t xml:space="preserve"> a mixture of different qualities of food.</w:t>
      </w:r>
    </w:p>
    <w:p>
      <w:pPr>
        <w:widowControl w:val="on"/>
        <w:pBdr/>
        <w:spacing w:before="240" w:after="240" w:line="240" w:lineRule="auto"/>
        <w:ind w:left="0" w:right="0"/>
        <w:jc w:val="left"/>
      </w:pPr>
      <w:r>
        <w:rPr>
          <w:color w:val="000000"/>
          <w:sz w:val="24"/>
          <w:szCs w:val="24"/>
        </w:rPr>
        <w:t xml:space="preserve">SOUP, SUP, </w:t>
      </w:r>
      <w:r>
        <w:rPr>
          <w:i/>
          <w:color w:val="000000"/>
          <w:sz w:val="24"/>
          <w:szCs w:val="24"/>
        </w:rPr>
        <w:t xml:space="preserve">s.</w:t>
      </w:r>
      <w:r>
        <w:rPr>
          <w:color w:val="000000"/>
          <w:sz w:val="24"/>
          <w:szCs w:val="24"/>
        </w:rPr>
        <w:t xml:space="preserve"> a spoonful.</w:t>
      </w:r>
    </w:p>
    <w:p>
      <w:pPr>
        <w:widowControl w:val="on"/>
        <w:pBdr/>
        <w:spacing w:before="240" w:after="240" w:line="240" w:lineRule="auto"/>
        <w:ind w:left="0" w:right="0"/>
        <w:jc w:val="left"/>
      </w:pPr>
      <w:r>
        <w:rPr>
          <w:color w:val="000000"/>
          <w:sz w:val="24"/>
          <w:szCs w:val="24"/>
        </w:rPr>
        <w:t xml:space="preserve">SOUR-MILK, </w:t>
      </w:r>
      <w:r>
        <w:rPr>
          <w:i/>
          <w:color w:val="000000"/>
          <w:sz w:val="24"/>
          <w:szCs w:val="24"/>
        </w:rPr>
        <w:t xml:space="preserve">s.</w:t>
      </w:r>
      <w:r>
        <w:rPr>
          <w:color w:val="000000"/>
          <w:sz w:val="24"/>
          <w:szCs w:val="24"/>
        </w:rPr>
        <w:t xml:space="preserve"> buttermilk.</w:t>
      </w:r>
    </w:p>
    <w:p>
      <w:pPr>
        <w:widowControl w:val="on"/>
        <w:pBdr/>
        <w:spacing w:before="240" w:after="240" w:line="240" w:lineRule="auto"/>
        <w:ind w:left="0" w:right="0"/>
        <w:jc w:val="left"/>
      </w:pPr>
      <w:r>
        <w:rPr>
          <w:color w:val="000000"/>
          <w:sz w:val="24"/>
          <w:szCs w:val="24"/>
        </w:rPr>
        <w:t xml:space="preserve">SOUROCK, SOURACK, </w:t>
      </w:r>
      <w:r>
        <w:rPr>
          <w:i/>
          <w:color w:val="000000"/>
          <w:sz w:val="24"/>
          <w:szCs w:val="24"/>
        </w:rPr>
        <w:t xml:space="preserve">s.</w:t>
      </w:r>
      <w:r>
        <w:rPr>
          <w:color w:val="000000"/>
          <w:sz w:val="24"/>
          <w:szCs w:val="24"/>
        </w:rPr>
        <w:t xml:space="preserve"> sorrel.</w:t>
      </w:r>
    </w:p>
    <w:p>
      <w:pPr>
        <w:widowControl w:val="on"/>
        <w:pBdr/>
        <w:spacing w:before="240" w:after="240" w:line="240" w:lineRule="auto"/>
        <w:ind w:left="0" w:right="0"/>
        <w:jc w:val="left"/>
      </w:pPr>
      <w:r>
        <w:rPr>
          <w:color w:val="000000"/>
          <w:sz w:val="24"/>
          <w:szCs w:val="24"/>
        </w:rPr>
        <w:t xml:space="preserve">SOUTAR, SOUTER, a shoemaker.</w:t>
      </w:r>
    </w:p>
    <w:p>
      <w:pPr>
        <w:widowControl w:val="on"/>
        <w:pBdr/>
        <w:spacing w:before="240" w:after="240" w:line="240" w:lineRule="auto"/>
        <w:ind w:left="0" w:right="0"/>
        <w:jc w:val="left"/>
      </w:pPr>
      <w:r>
        <w:rPr>
          <w:color w:val="000000"/>
          <w:sz w:val="24"/>
          <w:szCs w:val="24"/>
        </w:rPr>
        <w:t xml:space="preserve">SOW, HAY-SOW, </w:t>
      </w:r>
      <w:r>
        <w:rPr>
          <w:i/>
          <w:color w:val="000000"/>
          <w:sz w:val="24"/>
          <w:szCs w:val="24"/>
        </w:rPr>
        <w:t xml:space="preserve">s.</w:t>
      </w:r>
      <w:r>
        <w:rPr>
          <w:color w:val="000000"/>
          <w:sz w:val="24"/>
          <w:szCs w:val="24"/>
        </w:rPr>
        <w:t xml:space="preserve"> a stack of hay before it is ready to be removed from the field.</w:t>
      </w:r>
    </w:p>
    <w:p>
      <w:pPr>
        <w:widowControl w:val="on"/>
        <w:pBdr/>
        <w:spacing w:before="240" w:after="240" w:line="240" w:lineRule="auto"/>
        <w:ind w:left="0" w:right="0"/>
        <w:jc w:val="left"/>
      </w:pPr>
      <w:r>
        <w:rPr>
          <w:color w:val="000000"/>
          <w:sz w:val="24"/>
          <w:szCs w:val="24"/>
        </w:rPr>
        <w:t xml:space="preserve">SPAE-MAN, </w:t>
      </w:r>
      <w:r>
        <w:rPr>
          <w:i/>
          <w:color w:val="000000"/>
          <w:sz w:val="24"/>
          <w:szCs w:val="24"/>
        </w:rPr>
        <w:t xml:space="preserve">s.</w:t>
      </w:r>
      <w:r>
        <w:rPr>
          <w:color w:val="000000"/>
          <w:sz w:val="24"/>
          <w:szCs w:val="24"/>
        </w:rPr>
        <w:t xml:space="preserve"> a soothsayer; a fortune-teller.</w:t>
      </w:r>
    </w:p>
    <w:p>
      <w:pPr>
        <w:widowControl w:val="on"/>
        <w:pBdr/>
        <w:spacing w:before="240" w:after="240" w:line="240" w:lineRule="auto"/>
        <w:ind w:left="0" w:right="0"/>
        <w:jc w:val="left"/>
      </w:pPr>
      <w:r>
        <w:rPr>
          <w:color w:val="000000"/>
          <w:sz w:val="24"/>
          <w:szCs w:val="24"/>
        </w:rPr>
        <w:t xml:space="preserve">SPAE-WIFE, </w:t>
      </w:r>
      <w:r>
        <w:rPr>
          <w:i/>
          <w:color w:val="000000"/>
          <w:sz w:val="24"/>
          <w:szCs w:val="24"/>
        </w:rPr>
        <w:t xml:space="preserve">s.</w:t>
      </w:r>
      <w:r>
        <w:rPr>
          <w:color w:val="000000"/>
          <w:sz w:val="24"/>
          <w:szCs w:val="24"/>
        </w:rPr>
        <w:t xml:space="preserve"> a female fortune-teller.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SPAIN, SPEAN, </w:t>
      </w:r>
      <w:r>
        <w:rPr>
          <w:i/>
          <w:color w:val="000000"/>
          <w:sz w:val="24"/>
          <w:szCs w:val="24"/>
        </w:rPr>
        <w:t xml:space="preserve">adj.</w:t>
      </w:r>
      <w:r>
        <w:rPr>
          <w:color w:val="000000"/>
          <w:sz w:val="24"/>
          <w:szCs w:val="24"/>
        </w:rPr>
        <w:t xml:space="preserve"> to wean.</w:t>
      </w:r>
    </w:p>
    <w:p>
      <w:pPr>
        <w:widowControl w:val="on"/>
        <w:pBdr/>
        <w:spacing w:before="240" w:after="240" w:line="240" w:lineRule="auto"/>
        <w:ind w:left="0" w:right="0"/>
        <w:jc w:val="left"/>
      </w:pPr>
      <w:r>
        <w:rPr>
          <w:color w:val="000000"/>
          <w:sz w:val="24"/>
          <w:szCs w:val="24"/>
        </w:rPr>
        <w:t xml:space="preserve">SPAIT, SPATE, </w:t>
      </w:r>
      <w:r>
        <w:rPr>
          <w:i/>
          <w:color w:val="000000"/>
          <w:sz w:val="24"/>
          <w:szCs w:val="24"/>
        </w:rPr>
        <w:t xml:space="preserve">s.</w:t>
      </w:r>
      <w:r>
        <w:rPr>
          <w:color w:val="000000"/>
          <w:sz w:val="24"/>
          <w:szCs w:val="24"/>
        </w:rPr>
        <w:t xml:space="preserve"> a flood.</w:t>
      </w:r>
    </w:p>
    <w:p>
      <w:pPr>
        <w:widowControl w:val="on"/>
        <w:pBdr/>
        <w:spacing w:before="240" w:after="240" w:line="240" w:lineRule="auto"/>
        <w:ind w:left="0" w:right="0"/>
        <w:jc w:val="left"/>
      </w:pPr>
      <w:r>
        <w:rPr>
          <w:color w:val="000000"/>
          <w:sz w:val="24"/>
          <w:szCs w:val="24"/>
        </w:rPr>
        <w:t xml:space="preserve">SPANG, </w:t>
      </w:r>
      <w:r>
        <w:rPr>
          <w:i/>
          <w:color w:val="000000"/>
          <w:sz w:val="24"/>
          <w:szCs w:val="24"/>
        </w:rPr>
        <w:t xml:space="preserve">s.</w:t>
      </w:r>
      <w:r>
        <w:rPr>
          <w:color w:val="000000"/>
          <w:sz w:val="24"/>
          <w:szCs w:val="24"/>
        </w:rPr>
        <w:t xml:space="preserve"> the act of spanning.</w:t>
      </w:r>
    </w:p>
    <w:p>
      <w:pPr>
        <w:widowControl w:val="on"/>
        <w:pBdr/>
        <w:spacing w:before="240" w:after="240" w:line="240" w:lineRule="auto"/>
        <w:ind w:left="0" w:right="0"/>
        <w:jc w:val="left"/>
      </w:pPr>
      <w:r>
        <w:rPr>
          <w:color w:val="000000"/>
          <w:sz w:val="24"/>
          <w:szCs w:val="24"/>
        </w:rPr>
        <w:t xml:space="preserve">SPARE, </w:t>
      </w:r>
      <w:r>
        <w:rPr>
          <w:i/>
          <w:color w:val="000000"/>
          <w:sz w:val="24"/>
          <w:szCs w:val="24"/>
        </w:rPr>
        <w:t xml:space="preserve">adj.</w:t>
      </w:r>
      <w:r>
        <w:rPr>
          <w:color w:val="000000"/>
          <w:sz w:val="24"/>
          <w:szCs w:val="24"/>
        </w:rPr>
        <w:t xml:space="preserve"> lean; meagre.</w:t>
      </w:r>
    </w:p>
    <w:p>
      <w:pPr>
        <w:widowControl w:val="on"/>
        <w:pBdr/>
        <w:spacing w:before="240" w:after="240" w:line="240" w:lineRule="auto"/>
        <w:ind w:left="0" w:right="0"/>
        <w:jc w:val="left"/>
      </w:pPr>
      <w:r>
        <w:rPr>
          <w:color w:val="000000"/>
          <w:sz w:val="24"/>
          <w:szCs w:val="24"/>
        </w:rPr>
        <w:t xml:space="preserve">SPEERE, </w:t>
      </w:r>
      <w:r>
        <w:rPr>
          <w:i/>
          <w:color w:val="000000"/>
          <w:sz w:val="24"/>
          <w:szCs w:val="24"/>
        </w:rPr>
        <w:t xml:space="preserve">s.</w:t>
      </w:r>
      <w:r>
        <w:rPr>
          <w:color w:val="000000"/>
          <w:sz w:val="24"/>
          <w:szCs w:val="24"/>
        </w:rPr>
        <w:t xml:space="preserve"> a hole in the wall of houses in former times, whereby the family received and answered inquiries from strangers.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SPEIR, </w:t>
      </w:r>
      <w:r>
        <w:rPr>
          <w:i/>
          <w:color w:val="000000"/>
          <w:sz w:val="24"/>
          <w:szCs w:val="24"/>
        </w:rPr>
        <w:t xml:space="preserve">v. a.</w:t>
      </w:r>
      <w:r>
        <w:rPr>
          <w:color w:val="000000"/>
          <w:sz w:val="24"/>
          <w:szCs w:val="24"/>
        </w:rPr>
        <w:t xml:space="preserve"> to ask.</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SPELDER, </w:t>
      </w:r>
      <w:r>
        <w:rPr>
          <w:i/>
          <w:color w:val="000000"/>
          <w:sz w:val="24"/>
          <w:szCs w:val="24"/>
        </w:rPr>
        <w:t xml:space="preserve">v. a.</w:t>
      </w:r>
      <w:r>
        <w:rPr>
          <w:color w:val="000000"/>
          <w:sz w:val="24"/>
          <w:szCs w:val="24"/>
        </w:rPr>
        <w:t xml:space="preserve"> to spread open.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SPELL, </w:t>
      </w:r>
      <w:r>
        <w:rPr>
          <w:i/>
          <w:color w:val="000000"/>
          <w:sz w:val="24"/>
          <w:szCs w:val="24"/>
        </w:rPr>
        <w:t xml:space="preserve">v. n.</w:t>
      </w:r>
      <w:r>
        <w:rPr>
          <w:color w:val="000000"/>
          <w:sz w:val="24"/>
          <w:szCs w:val="24"/>
        </w:rPr>
        <w:t xml:space="preserve"> to climb.</w:t>
      </w:r>
    </w:p>
    <w:p>
      <w:pPr>
        <w:widowControl w:val="on"/>
        <w:pBdr/>
        <w:spacing w:before="240" w:after="240" w:line="240" w:lineRule="auto"/>
        <w:ind w:left="0" w:right="0"/>
        <w:jc w:val="left"/>
      </w:pPr>
      <w:r>
        <w:rPr>
          <w:color w:val="000000"/>
          <w:sz w:val="24"/>
          <w:szCs w:val="24"/>
        </w:rPr>
        <w:t xml:space="preserve">SPICY, </w:t>
      </w:r>
      <w:r>
        <w:rPr>
          <w:i/>
          <w:color w:val="000000"/>
          <w:sz w:val="24"/>
          <w:szCs w:val="24"/>
        </w:rPr>
        <w:t xml:space="preserve">adj.</w:t>
      </w:r>
      <w:r>
        <w:rPr>
          <w:color w:val="000000"/>
          <w:sz w:val="24"/>
          <w:szCs w:val="24"/>
        </w:rPr>
        <w:t xml:space="preserve"> proud; testy.</w:t>
      </w:r>
    </w:p>
    <w:p>
      <w:pPr>
        <w:widowControl w:val="on"/>
        <w:pBdr/>
        <w:spacing w:before="240" w:after="240" w:line="240" w:lineRule="auto"/>
        <w:ind w:left="0" w:right="0"/>
        <w:jc w:val="left"/>
      </w:pPr>
      <w:r>
        <w:rPr>
          <w:color w:val="000000"/>
          <w:sz w:val="24"/>
          <w:szCs w:val="24"/>
        </w:rPr>
        <w:t xml:space="preserve">SPLEUCHAN, </w:t>
      </w:r>
      <w:r>
        <w:rPr>
          <w:i/>
          <w:color w:val="000000"/>
          <w:sz w:val="24"/>
          <w:szCs w:val="24"/>
        </w:rPr>
        <w:t xml:space="preserve">s.</w:t>
      </w:r>
      <w:r>
        <w:rPr>
          <w:color w:val="000000"/>
          <w:sz w:val="24"/>
          <w:szCs w:val="24"/>
        </w:rPr>
        <w:t xml:space="preserve"> a tobacco holder.</w:t>
      </w:r>
    </w:p>
    <w:p>
      <w:pPr>
        <w:widowControl w:val="on"/>
        <w:pBdr/>
        <w:spacing w:before="240" w:after="240" w:line="240" w:lineRule="auto"/>
        <w:ind w:left="0" w:right="0"/>
        <w:jc w:val="left"/>
      </w:pPr>
      <w:r>
        <w:rPr>
          <w:color w:val="000000"/>
          <w:sz w:val="24"/>
          <w:szCs w:val="24"/>
        </w:rPr>
        <w:t xml:space="preserve">SPRAICH, </w:t>
      </w:r>
      <w:r>
        <w:rPr>
          <w:i/>
          <w:color w:val="000000"/>
          <w:sz w:val="24"/>
          <w:szCs w:val="24"/>
        </w:rPr>
        <w:t xml:space="preserve">s.</w:t>
      </w:r>
      <w:r>
        <w:rPr>
          <w:color w:val="000000"/>
          <w:sz w:val="24"/>
          <w:szCs w:val="24"/>
        </w:rPr>
        <w:t xml:space="preserve"> a shriek.</w:t>
      </w:r>
    </w:p>
    <w:p>
      <w:pPr>
        <w:widowControl w:val="on"/>
        <w:pBdr/>
        <w:spacing w:before="240" w:after="240" w:line="240" w:lineRule="auto"/>
        <w:ind w:left="0" w:right="0"/>
        <w:jc w:val="left"/>
      </w:pPr>
      <w:r>
        <w:rPr>
          <w:color w:val="000000"/>
          <w:sz w:val="24"/>
          <w:szCs w:val="24"/>
        </w:rPr>
        <w:t xml:space="preserve">SPRECKLED, </w:t>
      </w:r>
      <w:r>
        <w:rPr>
          <w:i/>
          <w:color w:val="000000"/>
          <w:sz w:val="24"/>
          <w:szCs w:val="24"/>
        </w:rPr>
        <w:t xml:space="preserve">adj.</w:t>
      </w:r>
      <w:r>
        <w:rPr>
          <w:color w:val="000000"/>
          <w:sz w:val="24"/>
          <w:szCs w:val="24"/>
        </w:rPr>
        <w:t xml:space="preserve"> speckled.</w:t>
      </w:r>
    </w:p>
    <w:p>
      <w:pPr>
        <w:widowControl w:val="on"/>
        <w:pBdr/>
        <w:spacing w:before="240" w:after="240" w:line="240" w:lineRule="auto"/>
        <w:ind w:left="0" w:right="0"/>
        <w:jc w:val="left"/>
      </w:pPr>
      <w:r>
        <w:rPr>
          <w:color w:val="000000"/>
          <w:sz w:val="24"/>
          <w:szCs w:val="24"/>
        </w:rPr>
        <w:t xml:space="preserve">SPREE, </w:t>
      </w:r>
      <w:r>
        <w:rPr>
          <w:i/>
          <w:color w:val="000000"/>
          <w:sz w:val="24"/>
          <w:szCs w:val="24"/>
        </w:rPr>
        <w:t xml:space="preserve">adj.</w:t>
      </w:r>
      <w:r>
        <w:rPr>
          <w:color w:val="000000"/>
          <w:sz w:val="24"/>
          <w:szCs w:val="24"/>
        </w:rPr>
        <w:t xml:space="preserve"> trim; gaudy; spruce.</w:t>
      </w:r>
    </w:p>
    <w:p>
      <w:pPr>
        <w:widowControl w:val="on"/>
        <w:pBdr/>
        <w:spacing w:before="240" w:after="240" w:line="240" w:lineRule="auto"/>
        <w:ind w:left="0" w:right="0"/>
        <w:jc w:val="left"/>
      </w:pPr>
      <w:r>
        <w:rPr>
          <w:color w:val="000000"/>
          <w:sz w:val="24"/>
          <w:szCs w:val="24"/>
        </w:rPr>
        <w:t xml:space="preserve">SPRING, </w:t>
      </w:r>
      <w:r>
        <w:rPr>
          <w:i/>
          <w:color w:val="000000"/>
          <w:sz w:val="24"/>
          <w:szCs w:val="24"/>
        </w:rPr>
        <w:t xml:space="preserve">s.</w:t>
      </w:r>
      <w:r>
        <w:rPr>
          <w:color w:val="000000"/>
          <w:sz w:val="24"/>
          <w:szCs w:val="24"/>
        </w:rPr>
        <w:t xml:space="preserve"> a quick cheerful tune on a musical instrnment.</w:t>
      </w:r>
    </w:p>
    <w:p>
      <w:pPr>
        <w:widowControl w:val="on"/>
        <w:pBdr/>
        <w:spacing w:before="240" w:after="240" w:line="240" w:lineRule="auto"/>
        <w:ind w:left="0" w:right="0"/>
        <w:jc w:val="left"/>
      </w:pPr>
      <w:r>
        <w:rPr>
          <w:color w:val="000000"/>
          <w:sz w:val="24"/>
          <w:szCs w:val="24"/>
        </w:rPr>
        <w:t xml:space="preserve">SPUNK, </w:t>
      </w:r>
      <w:r>
        <w:rPr>
          <w:i/>
          <w:color w:val="000000"/>
          <w:sz w:val="24"/>
          <w:szCs w:val="24"/>
        </w:rPr>
        <w:t xml:space="preserve">s.</w:t>
      </w:r>
      <w:r>
        <w:rPr>
          <w:color w:val="000000"/>
          <w:sz w:val="24"/>
          <w:szCs w:val="24"/>
        </w:rPr>
        <w:t xml:space="preserve"> a match; spirit; vivacity.</w:t>
      </w:r>
    </w:p>
    <w:p>
      <w:pPr>
        <w:widowControl w:val="on"/>
        <w:pBdr/>
        <w:spacing w:before="240" w:after="240" w:line="240" w:lineRule="auto"/>
        <w:ind w:left="0" w:right="0"/>
        <w:jc w:val="left"/>
      </w:pPr>
      <w:r>
        <w:rPr>
          <w:color w:val="000000"/>
          <w:sz w:val="24"/>
          <w:szCs w:val="24"/>
        </w:rPr>
        <w:t xml:space="preserve">SPUNKIE, </w:t>
      </w:r>
      <w:r>
        <w:rPr>
          <w:i/>
          <w:color w:val="000000"/>
          <w:sz w:val="24"/>
          <w:szCs w:val="24"/>
        </w:rPr>
        <w:t xml:space="preserve">s.</w:t>
      </w:r>
      <w:r>
        <w:rPr>
          <w:color w:val="000000"/>
          <w:sz w:val="24"/>
          <w:szCs w:val="24"/>
        </w:rPr>
        <w:t xml:space="preserve"> </w:t>
      </w:r>
      <w:r>
        <w:rPr>
          <w:i/>
          <w:color w:val="000000"/>
          <w:sz w:val="24"/>
          <w:szCs w:val="24"/>
        </w:rPr>
        <w:t xml:space="preserve">Ignis Fatuus</w:t>
      </w:r>
      <w:r>
        <w:rPr>
          <w:color w:val="000000"/>
          <w:sz w:val="24"/>
          <w:szCs w:val="24"/>
        </w:rPr>
        <w:t xml:space="preserve">, or Will-o’-the-Wisp.</w:t>
      </w:r>
    </w:p>
    <w:p>
      <w:pPr>
        <w:widowControl w:val="on"/>
        <w:pBdr/>
        <w:spacing w:before="240" w:after="240" w:line="240" w:lineRule="auto"/>
        <w:ind w:left="0" w:right="0"/>
        <w:jc w:val="left"/>
      </w:pPr>
      <w:r>
        <w:rPr>
          <w:color w:val="000000"/>
          <w:sz w:val="24"/>
          <w:szCs w:val="24"/>
        </w:rPr>
        <w:t xml:space="preserve">SPUNKIE, </w:t>
      </w:r>
      <w:r>
        <w:rPr>
          <w:i/>
          <w:color w:val="000000"/>
          <w:sz w:val="24"/>
          <w:szCs w:val="24"/>
        </w:rPr>
        <w:t xml:space="preserve">adj.</w:t>
      </w:r>
      <w:r>
        <w:rPr>
          <w:color w:val="000000"/>
          <w:sz w:val="24"/>
          <w:szCs w:val="24"/>
        </w:rPr>
        <w:t xml:space="preserve"> mettlesome; spirited.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SPUNK-OUT, </w:t>
      </w:r>
      <w:r>
        <w:rPr>
          <w:i/>
          <w:color w:val="000000"/>
          <w:sz w:val="24"/>
          <w:szCs w:val="24"/>
        </w:rPr>
        <w:t xml:space="preserve">v. n.</w:t>
      </w:r>
      <w:r>
        <w:rPr>
          <w:color w:val="000000"/>
          <w:sz w:val="24"/>
          <w:szCs w:val="24"/>
        </w:rPr>
        <w:t xml:space="preserve"> to be gradually discovered or brought to light.</w:t>
      </w:r>
    </w:p>
    <w:p>
      <w:pPr>
        <w:widowControl w:val="on"/>
        <w:pBdr/>
        <w:spacing w:before="240" w:after="240" w:line="240" w:lineRule="auto"/>
        <w:ind w:left="0" w:right="0"/>
        <w:jc w:val="left"/>
      </w:pPr>
      <w:r>
        <w:rPr>
          <w:color w:val="000000"/>
          <w:sz w:val="24"/>
          <w:szCs w:val="24"/>
        </w:rPr>
        <w:t xml:space="preserve">STAIG, </w:t>
      </w:r>
      <w:r>
        <w:rPr>
          <w:i/>
          <w:color w:val="000000"/>
          <w:sz w:val="24"/>
          <w:szCs w:val="24"/>
        </w:rPr>
        <w:t xml:space="preserve">s.</w:t>
      </w:r>
      <w:r>
        <w:rPr>
          <w:color w:val="000000"/>
          <w:sz w:val="24"/>
          <w:szCs w:val="24"/>
        </w:rPr>
        <w:t xml:space="preserve"> a horse not yet broken in.</w:t>
      </w:r>
    </w:p>
    <w:p>
      <w:pPr>
        <w:widowControl w:val="on"/>
        <w:pBdr/>
        <w:spacing w:before="240" w:after="240" w:line="240" w:lineRule="auto"/>
        <w:ind w:left="0" w:right="0"/>
        <w:jc w:val="left"/>
      </w:pPr>
      <w:r>
        <w:rPr>
          <w:color w:val="000000"/>
          <w:sz w:val="24"/>
          <w:szCs w:val="24"/>
        </w:rPr>
        <w:t xml:space="preserve">STALWART, </w:t>
      </w:r>
      <w:r>
        <w:rPr>
          <w:i/>
          <w:color w:val="000000"/>
          <w:sz w:val="24"/>
          <w:szCs w:val="24"/>
        </w:rPr>
        <w:t xml:space="preserve">adj.</w:t>
      </w:r>
      <w:r>
        <w:rPr>
          <w:color w:val="000000"/>
          <w:sz w:val="24"/>
          <w:szCs w:val="24"/>
        </w:rPr>
        <w:t xml:space="preserve"> brave; strong; powerful.</w:t>
      </w:r>
    </w:p>
    <w:p>
      <w:pPr>
        <w:widowControl w:val="on"/>
        <w:pBdr/>
        <w:spacing w:before="240" w:after="240" w:line="240" w:lineRule="auto"/>
        <w:ind w:left="0" w:right="0"/>
        <w:jc w:val="left"/>
      </w:pPr>
      <w:r>
        <w:rPr>
          <w:color w:val="000000"/>
          <w:sz w:val="24"/>
          <w:szCs w:val="24"/>
        </w:rPr>
        <w:t xml:space="preserve">STAMMACK, </w:t>
      </w:r>
      <w:r>
        <w:rPr>
          <w:i/>
          <w:color w:val="000000"/>
          <w:sz w:val="24"/>
          <w:szCs w:val="24"/>
        </w:rPr>
        <w:t xml:space="preserve">s.</w:t>
      </w:r>
      <w:r>
        <w:rPr>
          <w:color w:val="000000"/>
          <w:sz w:val="24"/>
          <w:szCs w:val="24"/>
        </w:rPr>
        <w:t xml:space="preserve"> the stomach.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STAMP, </w:t>
      </w:r>
      <w:r>
        <w:rPr>
          <w:i/>
          <w:color w:val="000000"/>
          <w:sz w:val="24"/>
          <w:szCs w:val="24"/>
        </w:rPr>
        <w:t xml:space="preserve">v. n.</w:t>
      </w:r>
      <w:r>
        <w:rPr>
          <w:color w:val="000000"/>
          <w:sz w:val="24"/>
          <w:szCs w:val="24"/>
        </w:rPr>
        <w:t xml:space="preserve"> to go about stoutly.</w:t>
      </w:r>
    </w:p>
    <w:p>
      <w:pPr>
        <w:widowControl w:val="on"/>
        <w:pBdr/>
        <w:spacing w:before="240" w:after="240" w:line="240" w:lineRule="auto"/>
        <w:ind w:left="0" w:right="0"/>
        <w:jc w:val="left"/>
      </w:pPr>
      <w:r>
        <w:rPr>
          <w:color w:val="000000"/>
          <w:sz w:val="24"/>
          <w:szCs w:val="24"/>
        </w:rPr>
        <w:t xml:space="preserve">STAMREL, </w:t>
      </w:r>
      <w:r>
        <w:rPr>
          <w:i/>
          <w:color w:val="000000"/>
          <w:sz w:val="24"/>
          <w:szCs w:val="24"/>
        </w:rPr>
        <w:t xml:space="preserve">adj.</w:t>
      </w:r>
      <w:r>
        <w:rPr>
          <w:color w:val="000000"/>
          <w:sz w:val="24"/>
          <w:szCs w:val="24"/>
        </w:rPr>
        <w:t xml:space="preserve"> half-witted.</w:t>
      </w:r>
    </w:p>
    <w:p>
      <w:pPr>
        <w:widowControl w:val="on"/>
        <w:pBdr/>
        <w:spacing w:before="240" w:after="240" w:line="240" w:lineRule="auto"/>
        <w:ind w:left="0" w:right="0"/>
        <w:jc w:val="left"/>
      </w:pPr>
      <w:r>
        <w:rPr>
          <w:color w:val="000000"/>
          <w:sz w:val="24"/>
          <w:szCs w:val="24"/>
        </w:rPr>
        <w:t xml:space="preserve">STANE, </w:t>
      </w:r>
      <w:r>
        <w:rPr>
          <w:i/>
          <w:color w:val="000000"/>
          <w:sz w:val="24"/>
          <w:szCs w:val="24"/>
        </w:rPr>
        <w:t xml:space="preserve">s.</w:t>
      </w:r>
      <w:r>
        <w:rPr>
          <w:color w:val="000000"/>
          <w:sz w:val="24"/>
          <w:szCs w:val="24"/>
        </w:rPr>
        <w:t xml:space="preserve"> a stone.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STANG, </w:t>
      </w:r>
      <w:r>
        <w:rPr>
          <w:i/>
          <w:color w:val="000000"/>
          <w:sz w:val="24"/>
          <w:szCs w:val="24"/>
        </w:rPr>
        <w:t xml:space="preserve">v. a.</w:t>
      </w:r>
      <w:r>
        <w:rPr>
          <w:color w:val="000000"/>
          <w:sz w:val="24"/>
          <w:szCs w:val="24"/>
        </w:rPr>
        <w:t xml:space="preserve"> to sting.</w:t>
      </w:r>
    </w:p>
    <w:p>
      <w:pPr>
        <w:widowControl w:val="on"/>
        <w:pBdr/>
        <w:spacing w:before="240" w:after="240" w:line="240" w:lineRule="auto"/>
        <w:ind w:left="0" w:right="0"/>
        <w:jc w:val="left"/>
      </w:pPr>
      <w:r>
        <w:rPr>
          <w:color w:val="000000"/>
          <w:sz w:val="24"/>
          <w:szCs w:val="24"/>
        </w:rPr>
        <w:t xml:space="preserve">STANG, </w:t>
      </w:r>
      <w:r>
        <w:rPr>
          <w:i/>
          <w:color w:val="000000"/>
          <w:sz w:val="24"/>
          <w:szCs w:val="24"/>
        </w:rPr>
        <w:t xml:space="preserve">s.</w:t>
      </w:r>
      <w:r>
        <w:rPr>
          <w:color w:val="000000"/>
          <w:sz w:val="24"/>
          <w:szCs w:val="24"/>
        </w:rPr>
        <w:t xml:space="preserve"> a long pole.</w:t>
      </w:r>
    </w:p>
    <w:p>
      <w:pPr>
        <w:widowControl w:val="on"/>
        <w:pBdr/>
        <w:spacing w:before="240" w:after="240" w:line="240" w:lineRule="auto"/>
        <w:ind w:left="0" w:right="0"/>
        <w:jc w:val="left"/>
      </w:pPr>
      <w:r>
        <w:rPr>
          <w:color w:val="000000"/>
          <w:sz w:val="24"/>
          <w:szCs w:val="24"/>
        </w:rPr>
        <w:t xml:space="preserve">STANK, </w:t>
      </w:r>
      <w:r>
        <w:rPr>
          <w:i/>
          <w:color w:val="000000"/>
          <w:sz w:val="24"/>
          <w:szCs w:val="24"/>
        </w:rPr>
        <w:t xml:space="preserve">s.</w:t>
      </w:r>
      <w:r>
        <w:rPr>
          <w:color w:val="000000"/>
          <w:sz w:val="24"/>
          <w:szCs w:val="24"/>
        </w:rPr>
        <w:t xml:space="preserve"> a ditch with a slow running stream or stagnant water.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STAP, </w:t>
      </w:r>
      <w:r>
        <w:rPr>
          <w:i/>
          <w:color w:val="000000"/>
          <w:sz w:val="24"/>
          <w:szCs w:val="24"/>
        </w:rPr>
        <w:t xml:space="preserve">v. a.</w:t>
      </w:r>
      <w:r>
        <w:rPr>
          <w:color w:val="000000"/>
          <w:sz w:val="24"/>
          <w:szCs w:val="24"/>
        </w:rPr>
        <w:t xml:space="preserve"> to stop; to cram; to fill.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STAW, </w:t>
      </w:r>
      <w:r>
        <w:rPr>
          <w:i/>
          <w:color w:val="000000"/>
          <w:sz w:val="24"/>
          <w:szCs w:val="24"/>
        </w:rPr>
        <w:t xml:space="preserve">v. n.</w:t>
      </w:r>
      <w:r>
        <w:rPr>
          <w:color w:val="000000"/>
          <w:sz w:val="24"/>
          <w:szCs w:val="24"/>
        </w:rPr>
        <w:t xml:space="preserve"> to surfeit.</w:t>
      </w:r>
    </w:p>
    <w:p>
      <w:pPr>
        <w:widowControl w:val="on"/>
        <w:pBdr/>
        <w:spacing w:before="240" w:after="240" w:line="240" w:lineRule="auto"/>
        <w:ind w:left="0" w:right="0"/>
        <w:jc w:val="left"/>
      </w:pPr>
      <w:r>
        <w:rPr>
          <w:color w:val="000000"/>
          <w:sz w:val="24"/>
          <w:szCs w:val="24"/>
        </w:rPr>
        <w:t xml:space="preserve">STAY, STEY, </w:t>
      </w:r>
      <w:r>
        <w:rPr>
          <w:i/>
          <w:color w:val="000000"/>
          <w:sz w:val="24"/>
          <w:szCs w:val="24"/>
        </w:rPr>
        <w:t xml:space="preserve">adj.</w:t>
      </w:r>
      <w:r>
        <w:rPr>
          <w:color w:val="000000"/>
          <w:sz w:val="24"/>
          <w:szCs w:val="24"/>
        </w:rPr>
        <w:t xml:space="preserve"> step.</w:t>
      </w:r>
    </w:p>
    <w:p>
      <w:pPr>
        <w:widowControl w:val="on"/>
        <w:pBdr/>
        <w:spacing w:before="240" w:after="240" w:line="240" w:lineRule="auto"/>
        <w:ind w:left="0" w:right="0"/>
        <w:jc w:val="left"/>
      </w:pPr>
      <w:r>
        <w:rPr>
          <w:color w:val="000000"/>
          <w:sz w:val="24"/>
          <w:szCs w:val="24"/>
        </w:rPr>
        <w:t xml:space="preserve">STEAD, STEADING, </w:t>
      </w:r>
      <w:r>
        <w:rPr>
          <w:i/>
          <w:color w:val="000000"/>
          <w:sz w:val="24"/>
          <w:szCs w:val="24"/>
        </w:rPr>
        <w:t xml:space="preserve">s.</w:t>
      </w:r>
      <w:r>
        <w:rPr>
          <w:color w:val="000000"/>
          <w:sz w:val="24"/>
          <w:szCs w:val="24"/>
        </w:rPr>
        <w:t xml:space="preserve"> a farm house.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STEEK, </w:t>
      </w:r>
      <w:r>
        <w:rPr>
          <w:i/>
          <w:color w:val="000000"/>
          <w:sz w:val="24"/>
          <w:szCs w:val="24"/>
        </w:rPr>
        <w:t xml:space="preserve">v. a.</w:t>
      </w:r>
      <w:r>
        <w:rPr>
          <w:color w:val="000000"/>
          <w:sz w:val="24"/>
          <w:szCs w:val="24"/>
        </w:rPr>
        <w:t xml:space="preserve"> to shut.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STEER, STIR, </w:t>
      </w:r>
      <w:r>
        <w:rPr>
          <w:i/>
          <w:color w:val="000000"/>
          <w:sz w:val="24"/>
          <w:szCs w:val="24"/>
        </w:rPr>
        <w:t xml:space="preserve">v. a.</w:t>
      </w:r>
      <w:r>
        <w:rPr>
          <w:color w:val="000000"/>
          <w:sz w:val="24"/>
          <w:szCs w:val="24"/>
        </w:rPr>
        <w:t xml:space="preserve"> to meddle with.</w:t>
      </w:r>
    </w:p>
    <w:p>
      <w:pPr>
        <w:widowControl w:val="on"/>
        <w:pBdr/>
        <w:spacing w:before="240" w:after="240" w:line="240" w:lineRule="auto"/>
        <w:ind w:left="0" w:right="0"/>
        <w:jc w:val="left"/>
      </w:pPr>
      <w:r>
        <w:rPr>
          <w:color w:val="000000"/>
          <w:sz w:val="24"/>
          <w:szCs w:val="24"/>
        </w:rPr>
        <w:t xml:space="preserve">STEEVE, </w:t>
      </w:r>
      <w:r>
        <w:rPr>
          <w:i/>
          <w:color w:val="000000"/>
          <w:sz w:val="24"/>
          <w:szCs w:val="24"/>
        </w:rPr>
        <w:t xml:space="preserve">adj.</w:t>
      </w:r>
      <w:r>
        <w:rPr>
          <w:color w:val="000000"/>
          <w:sz w:val="24"/>
          <w:szCs w:val="24"/>
        </w:rPr>
        <w:t xml:space="preserve"> firm, relating to a bargain made; sometimes used for obstinate.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STEIK, </w:t>
      </w:r>
      <w:r>
        <w:rPr>
          <w:i/>
          <w:color w:val="000000"/>
          <w:sz w:val="24"/>
          <w:szCs w:val="24"/>
        </w:rPr>
        <w:t xml:space="preserve">v. a.</w:t>
      </w:r>
      <w:r>
        <w:rPr>
          <w:color w:val="000000"/>
          <w:sz w:val="24"/>
          <w:szCs w:val="24"/>
        </w:rPr>
        <w:t xml:space="preserve"> to stitch.</w:t>
      </w:r>
    </w:p>
    <w:p>
      <w:pPr>
        <w:widowControl w:val="on"/>
        <w:pBdr/>
        <w:spacing w:before="240" w:after="240" w:line="240" w:lineRule="auto"/>
        <w:ind w:left="0" w:right="0"/>
        <w:jc w:val="left"/>
      </w:pPr>
      <w:r>
        <w:rPr>
          <w:color w:val="000000"/>
          <w:sz w:val="24"/>
          <w:szCs w:val="24"/>
        </w:rPr>
        <w:t xml:space="preserve">STELL-NET, </w:t>
      </w:r>
      <w:r>
        <w:rPr>
          <w:i/>
          <w:color w:val="000000"/>
          <w:sz w:val="24"/>
          <w:szCs w:val="24"/>
        </w:rPr>
        <w:t xml:space="preserve">s.</w:t>
      </w:r>
      <w:r>
        <w:rPr>
          <w:color w:val="000000"/>
          <w:sz w:val="24"/>
          <w:szCs w:val="24"/>
        </w:rPr>
        <w:t xml:space="preserve"> a net stretching a considerable way into a river, and sometimes across it.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STEND, </w:t>
      </w:r>
      <w:r>
        <w:rPr>
          <w:i/>
          <w:color w:val="000000"/>
          <w:sz w:val="24"/>
          <w:szCs w:val="24"/>
        </w:rPr>
        <w:t xml:space="preserve">v. n.</w:t>
      </w:r>
      <w:r>
        <w:rPr>
          <w:color w:val="000000"/>
          <w:sz w:val="24"/>
          <w:szCs w:val="24"/>
        </w:rPr>
        <w:t xml:space="preserve"> to spring; rise to an elevation.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STERE, STEIR, </w:t>
      </w:r>
      <w:r>
        <w:rPr>
          <w:i/>
          <w:color w:val="000000"/>
          <w:sz w:val="24"/>
          <w:szCs w:val="24"/>
        </w:rPr>
        <w:t xml:space="preserve">v. a.</w:t>
      </w:r>
      <w:r>
        <w:rPr>
          <w:color w:val="000000"/>
          <w:sz w:val="24"/>
          <w:szCs w:val="24"/>
        </w:rPr>
        <w:t xml:space="preserve"> to stir.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STERE, STEIR, </w:t>
      </w:r>
      <w:r>
        <w:rPr>
          <w:i/>
          <w:color w:val="000000"/>
          <w:sz w:val="24"/>
          <w:szCs w:val="24"/>
        </w:rPr>
        <w:t xml:space="preserve">s.</w:t>
      </w:r>
      <w:r>
        <w:rPr>
          <w:color w:val="000000"/>
          <w:sz w:val="24"/>
          <w:szCs w:val="24"/>
        </w:rPr>
        <w:t xml:space="preserve"> commotion.</w:t>
      </w:r>
    </w:p>
    <w:p>
      <w:pPr>
        <w:widowControl w:val="on"/>
        <w:pBdr/>
        <w:spacing w:before="240" w:after="240" w:line="240" w:lineRule="auto"/>
        <w:ind w:left="0" w:right="0"/>
        <w:jc w:val="left"/>
      </w:pPr>
      <w:r>
        <w:rPr>
          <w:color w:val="000000"/>
          <w:sz w:val="24"/>
          <w:szCs w:val="24"/>
        </w:rPr>
        <w:t xml:space="preserve">STEY, </w:t>
      </w:r>
      <w:r>
        <w:rPr>
          <w:i/>
          <w:color w:val="000000"/>
          <w:sz w:val="24"/>
          <w:szCs w:val="24"/>
        </w:rPr>
        <w:t xml:space="preserve">adj.</w:t>
      </w:r>
      <w:r>
        <w:rPr>
          <w:color w:val="000000"/>
          <w:sz w:val="24"/>
          <w:szCs w:val="24"/>
        </w:rPr>
        <w:t xml:space="preserve"> steep.</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STICK, </w:t>
      </w:r>
      <w:r>
        <w:rPr>
          <w:i/>
          <w:color w:val="000000"/>
          <w:sz w:val="24"/>
          <w:szCs w:val="24"/>
        </w:rPr>
        <w:t xml:space="preserve">v. a.</w:t>
      </w:r>
      <w:r>
        <w:rPr>
          <w:color w:val="000000"/>
          <w:sz w:val="24"/>
          <w:szCs w:val="24"/>
        </w:rPr>
        <w:t xml:space="preserve"> to bungle.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STILT, </w:t>
      </w:r>
      <w:r>
        <w:rPr>
          <w:i/>
          <w:color w:val="000000"/>
          <w:sz w:val="24"/>
          <w:szCs w:val="24"/>
        </w:rPr>
        <w:t xml:space="preserve">v. n.</w:t>
      </w:r>
      <w:r>
        <w:rPr>
          <w:color w:val="000000"/>
          <w:sz w:val="24"/>
          <w:szCs w:val="24"/>
        </w:rPr>
        <w:t xml:space="preserve"> to go on crutches.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STINT, </w:t>
      </w:r>
      <w:r>
        <w:rPr>
          <w:i/>
          <w:color w:val="000000"/>
          <w:sz w:val="24"/>
          <w:szCs w:val="24"/>
        </w:rPr>
        <w:t xml:space="preserve">v. n.</w:t>
      </w:r>
      <w:r>
        <w:rPr>
          <w:color w:val="000000"/>
          <w:sz w:val="24"/>
          <w:szCs w:val="24"/>
        </w:rPr>
        <w:t xml:space="preserve"> to limit; to act shabbily.</w:t>
      </w:r>
    </w:p>
    <w:p>
      <w:pPr>
        <w:widowControl w:val="on"/>
        <w:pBdr/>
        <w:spacing w:before="240" w:after="240" w:line="240" w:lineRule="auto"/>
        <w:ind w:left="0" w:right="0"/>
        <w:jc w:val="left"/>
      </w:pPr>
      <w:r>
        <w:rPr>
          <w:color w:val="000000"/>
          <w:sz w:val="24"/>
          <w:szCs w:val="24"/>
        </w:rPr>
        <w:t xml:space="preserve">STIRK, </w:t>
      </w:r>
      <w:r>
        <w:rPr>
          <w:i/>
          <w:color w:val="000000"/>
          <w:sz w:val="24"/>
          <w:szCs w:val="24"/>
        </w:rPr>
        <w:t xml:space="preserve">s.</w:t>
      </w:r>
      <w:r>
        <w:rPr>
          <w:color w:val="000000"/>
          <w:sz w:val="24"/>
          <w:szCs w:val="24"/>
        </w:rPr>
        <w:t xml:space="preserve"> a bullock or heifer between the age of one and two years; a stupid rude fellow.</w:t>
      </w:r>
    </w:p>
    <w:p>
      <w:pPr>
        <w:widowControl w:val="on"/>
        <w:pBdr/>
        <w:spacing w:before="240" w:after="240" w:line="240" w:lineRule="auto"/>
        <w:ind w:left="0" w:right="0"/>
        <w:jc w:val="left"/>
      </w:pPr>
      <w:r>
        <w:rPr>
          <w:color w:val="000000"/>
          <w:sz w:val="24"/>
          <w:szCs w:val="24"/>
        </w:rPr>
        <w:t xml:space="preserve">STOB, </w:t>
      </w:r>
      <w:r>
        <w:rPr>
          <w:i/>
          <w:color w:val="000000"/>
          <w:sz w:val="24"/>
          <w:szCs w:val="24"/>
        </w:rPr>
        <w:t xml:space="preserve">s.</w:t>
      </w:r>
      <w:r>
        <w:rPr>
          <w:color w:val="000000"/>
          <w:sz w:val="24"/>
          <w:szCs w:val="24"/>
        </w:rPr>
        <w:t xml:space="preserve"> a prickle.</w:t>
      </w:r>
    </w:p>
    <w:p>
      <w:pPr>
        <w:widowControl w:val="on"/>
        <w:pBdr/>
        <w:spacing w:before="240" w:after="240" w:line="240" w:lineRule="auto"/>
        <w:ind w:left="0" w:right="0"/>
        <w:jc w:val="left"/>
      </w:pPr>
      <w:r>
        <w:rPr>
          <w:color w:val="000000"/>
          <w:sz w:val="24"/>
          <w:szCs w:val="24"/>
        </w:rPr>
        <w:t xml:space="preserve">STOCK AN’ HORN, </w:t>
      </w:r>
      <w:r>
        <w:rPr>
          <w:i/>
          <w:color w:val="000000"/>
          <w:sz w:val="24"/>
          <w:szCs w:val="24"/>
        </w:rPr>
        <w:t xml:space="preserve">S</w:t>
      </w:r>
      <w:r>
        <w:rPr>
          <w:color w:val="000000"/>
          <w:sz w:val="24"/>
          <w:szCs w:val="24"/>
        </w:rPr>
        <w:t xml:space="preserve">. a musical instrument composed of a </w:t>
      </w:r>
      <w:r>
        <w:rPr>
          <w:i/>
          <w:color w:val="000000"/>
          <w:sz w:val="24"/>
          <w:szCs w:val="24"/>
        </w:rPr>
        <w:t xml:space="preserve">stock</w:t>
      </w:r>
      <w:r>
        <w:rPr>
          <w:color w:val="000000"/>
          <w:sz w:val="24"/>
          <w:szCs w:val="24"/>
        </w:rPr>
        <w:t xml:space="preserve">, which is the thigh-bone of a sheep, and the </w:t>
      </w:r>
      <w:r>
        <w:rPr>
          <w:i/>
          <w:color w:val="000000"/>
          <w:sz w:val="24"/>
          <w:szCs w:val="24"/>
        </w:rPr>
        <w:t xml:space="preserve">horn</w:t>
      </w:r>
      <w:r>
        <w:rPr>
          <w:color w:val="000000"/>
          <w:sz w:val="24"/>
          <w:szCs w:val="24"/>
        </w:rPr>
        <w:t xml:space="preserve">, the smaller end of a cow’s horn, and a reed.</w:t>
      </w:r>
    </w:p>
    <w:p>
      <w:pPr>
        <w:widowControl w:val="on"/>
        <w:pBdr/>
        <w:spacing w:before="240" w:after="240" w:line="240" w:lineRule="auto"/>
        <w:ind w:left="0" w:right="0"/>
        <w:jc w:val="left"/>
      </w:pPr>
      <w:r>
        <w:rPr>
          <w:color w:val="000000"/>
          <w:sz w:val="24"/>
          <w:szCs w:val="24"/>
        </w:rPr>
        <w:t xml:space="preserve">STOITER, the act of staggering.</w:t>
      </w:r>
    </w:p>
    <w:p>
      <w:pPr>
        <w:widowControl w:val="on"/>
        <w:pBdr/>
        <w:spacing w:before="240" w:after="240" w:line="240" w:lineRule="auto"/>
        <w:ind w:left="0" w:right="0"/>
        <w:jc w:val="left"/>
      </w:pPr>
      <w:r>
        <w:rPr>
          <w:color w:val="000000"/>
          <w:sz w:val="24"/>
          <w:szCs w:val="24"/>
        </w:rPr>
        <w:t xml:space="preserve">STOLUM, </w:t>
      </w:r>
      <w:r>
        <w:rPr>
          <w:i/>
          <w:color w:val="000000"/>
          <w:sz w:val="24"/>
          <w:szCs w:val="24"/>
        </w:rPr>
        <w:t xml:space="preserve">s.</w:t>
      </w:r>
      <w:r>
        <w:rPr>
          <w:color w:val="000000"/>
          <w:sz w:val="24"/>
          <w:szCs w:val="24"/>
        </w:rPr>
        <w:t xml:space="preserve"> as much ink as a pen will hold.</w:t>
      </w:r>
    </w:p>
    <w:p>
      <w:pPr>
        <w:widowControl w:val="on"/>
        <w:pBdr/>
        <w:spacing w:before="240" w:after="240" w:line="240" w:lineRule="auto"/>
        <w:ind w:left="0" w:right="0"/>
        <w:jc w:val="left"/>
      </w:pPr>
      <w:r>
        <w:rPr>
          <w:color w:val="000000"/>
          <w:sz w:val="24"/>
          <w:szCs w:val="24"/>
        </w:rPr>
        <w:t xml:space="preserve">STOOK, STOUK, </w:t>
      </w:r>
      <w:r>
        <w:rPr>
          <w:i/>
          <w:color w:val="000000"/>
          <w:sz w:val="24"/>
          <w:szCs w:val="24"/>
        </w:rPr>
        <w:t xml:space="preserve">s.</w:t>
      </w:r>
      <w:r>
        <w:rPr>
          <w:color w:val="000000"/>
          <w:sz w:val="24"/>
          <w:szCs w:val="24"/>
        </w:rPr>
        <w:t xml:space="preserve"> a rick of corn consisting of twelve sheaves.</w:t>
      </w:r>
    </w:p>
    <w:p>
      <w:pPr>
        <w:widowControl w:val="on"/>
        <w:pBdr/>
        <w:spacing w:before="240" w:after="240" w:line="240" w:lineRule="auto"/>
        <w:ind w:left="0" w:right="0"/>
        <w:jc w:val="left"/>
      </w:pPr>
      <w:r>
        <w:rPr>
          <w:color w:val="000000"/>
          <w:sz w:val="24"/>
          <w:szCs w:val="24"/>
        </w:rPr>
        <w:t xml:space="preserve">STOOP, </w:t>
      </w:r>
      <w:r>
        <w:rPr>
          <w:i/>
          <w:color w:val="000000"/>
          <w:sz w:val="24"/>
          <w:szCs w:val="24"/>
        </w:rPr>
        <w:t xml:space="preserve">s.</w:t>
      </w:r>
      <w:r>
        <w:rPr>
          <w:color w:val="000000"/>
          <w:sz w:val="24"/>
          <w:szCs w:val="24"/>
        </w:rPr>
        <w:t xml:space="preserve"> a post fastened in the earth; a prop; a support.</w:t>
      </w:r>
    </w:p>
    <w:p>
      <w:pPr>
        <w:widowControl w:val="on"/>
        <w:pBdr/>
        <w:spacing w:before="240" w:after="240" w:line="240" w:lineRule="auto"/>
        <w:ind w:left="0" w:right="0"/>
        <w:jc w:val="left"/>
      </w:pPr>
      <w:r>
        <w:rPr>
          <w:color w:val="000000"/>
          <w:sz w:val="24"/>
          <w:szCs w:val="24"/>
        </w:rPr>
        <w:t xml:space="preserve">STORM-STED, </w:t>
      </w:r>
      <w:r>
        <w:rPr>
          <w:i/>
          <w:color w:val="000000"/>
          <w:sz w:val="24"/>
          <w:szCs w:val="24"/>
        </w:rPr>
        <w:t xml:space="preserve">adj.</w:t>
      </w:r>
      <w:r>
        <w:rPr>
          <w:color w:val="000000"/>
          <w:sz w:val="24"/>
          <w:szCs w:val="24"/>
        </w:rPr>
        <w:t xml:space="preserve"> stopped on a journey in consequence of a storm.</w:t>
      </w:r>
    </w:p>
    <w:p>
      <w:pPr>
        <w:widowControl w:val="on"/>
        <w:pBdr/>
        <w:spacing w:before="240" w:after="240" w:line="240" w:lineRule="auto"/>
        <w:ind w:left="0" w:right="0"/>
        <w:jc w:val="left"/>
      </w:pPr>
      <w:r>
        <w:rPr>
          <w:color w:val="000000"/>
          <w:sz w:val="24"/>
          <w:szCs w:val="24"/>
        </w:rPr>
        <w:t xml:space="preserve">STOT, </w:t>
      </w:r>
      <w:r>
        <w:rPr>
          <w:i/>
          <w:color w:val="000000"/>
          <w:sz w:val="24"/>
          <w:szCs w:val="24"/>
        </w:rPr>
        <w:t xml:space="preserve">s.</w:t>
      </w:r>
      <w:r>
        <w:rPr>
          <w:color w:val="000000"/>
          <w:sz w:val="24"/>
          <w:szCs w:val="24"/>
        </w:rPr>
        <w:t xml:space="preserve"> a young bull.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STOT, </w:t>
      </w:r>
      <w:r>
        <w:rPr>
          <w:i/>
          <w:color w:val="000000"/>
          <w:sz w:val="24"/>
          <w:szCs w:val="24"/>
        </w:rPr>
        <w:t xml:space="preserve">v. n.</w:t>
      </w:r>
      <w:r>
        <w:rPr>
          <w:color w:val="000000"/>
          <w:sz w:val="24"/>
          <w:szCs w:val="24"/>
        </w:rPr>
        <w:t xml:space="preserve"> to rebound from the ground as a ball.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STOUND, </w:t>
      </w:r>
      <w:r>
        <w:rPr>
          <w:i/>
          <w:color w:val="000000"/>
          <w:sz w:val="24"/>
          <w:szCs w:val="24"/>
        </w:rPr>
        <w:t xml:space="preserve">v. n.</w:t>
      </w:r>
      <w:r>
        <w:rPr>
          <w:color w:val="000000"/>
          <w:sz w:val="24"/>
          <w:szCs w:val="24"/>
        </w:rPr>
        <w:t xml:space="preserve"> to ache.</w:t>
      </w:r>
    </w:p>
    <w:p>
      <w:pPr>
        <w:widowControl w:val="on"/>
        <w:pBdr/>
        <w:spacing w:before="240" w:after="240" w:line="240" w:lineRule="auto"/>
        <w:ind w:left="0" w:right="0"/>
        <w:jc w:val="left"/>
      </w:pPr>
      <w:r>
        <w:rPr>
          <w:color w:val="000000"/>
          <w:sz w:val="24"/>
          <w:szCs w:val="24"/>
        </w:rPr>
        <w:t xml:space="preserve">STOUP, </w:t>
      </w:r>
      <w:r>
        <w:rPr>
          <w:i/>
          <w:color w:val="000000"/>
          <w:sz w:val="24"/>
          <w:szCs w:val="24"/>
        </w:rPr>
        <w:t xml:space="preserve">s.</w:t>
      </w:r>
      <w:r>
        <w:rPr>
          <w:color w:val="000000"/>
          <w:sz w:val="24"/>
          <w:szCs w:val="24"/>
        </w:rPr>
        <w:t xml:space="preserve"> a deep and narrow vessel for holding or measuring liquids.</w:t>
      </w:r>
    </w:p>
    <w:p>
      <w:pPr>
        <w:widowControl w:val="on"/>
        <w:pBdr/>
        <w:spacing w:before="240" w:after="240" w:line="240" w:lineRule="auto"/>
        <w:ind w:left="0" w:right="0"/>
        <w:jc w:val="left"/>
      </w:pPr>
      <w:r>
        <w:rPr>
          <w:color w:val="000000"/>
          <w:sz w:val="24"/>
          <w:szCs w:val="24"/>
        </w:rPr>
        <w:t xml:space="preserve">STOURIE, </w:t>
      </w:r>
      <w:r>
        <w:rPr>
          <w:i/>
          <w:color w:val="000000"/>
          <w:sz w:val="24"/>
          <w:szCs w:val="24"/>
        </w:rPr>
        <w:t xml:space="preserve">adj.</w:t>
      </w:r>
      <w:r>
        <w:rPr>
          <w:color w:val="000000"/>
          <w:sz w:val="24"/>
          <w:szCs w:val="24"/>
        </w:rPr>
        <w:t xml:space="preserve"> dusty.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STOVE, </w:t>
      </w:r>
      <w:r>
        <w:rPr>
          <w:i/>
          <w:color w:val="000000"/>
          <w:sz w:val="24"/>
          <w:szCs w:val="24"/>
        </w:rPr>
        <w:t xml:space="preserve">v. a.</w:t>
      </w:r>
      <w:r>
        <w:rPr>
          <w:color w:val="000000"/>
          <w:sz w:val="24"/>
          <w:szCs w:val="24"/>
        </w:rPr>
        <w:t xml:space="preserve"> to stew.</w:t>
      </w:r>
    </w:p>
    <w:p>
      <w:pPr>
        <w:widowControl w:val="on"/>
        <w:pBdr/>
        <w:spacing w:before="240" w:after="240" w:line="240" w:lineRule="auto"/>
        <w:ind w:left="0" w:right="0"/>
        <w:jc w:val="left"/>
      </w:pPr>
      <w:r>
        <w:rPr>
          <w:color w:val="000000"/>
          <w:sz w:val="24"/>
          <w:szCs w:val="24"/>
        </w:rPr>
        <w:t xml:space="preserve">STOWN, STOWIN, </w:t>
      </w:r>
      <w:r>
        <w:rPr>
          <w:i/>
          <w:color w:val="000000"/>
          <w:sz w:val="24"/>
          <w:szCs w:val="24"/>
        </w:rPr>
        <w:t xml:space="preserve">part pa</w:t>
      </w:r>
      <w:r>
        <w:rPr>
          <w:color w:val="000000"/>
          <w:sz w:val="24"/>
          <w:szCs w:val="24"/>
        </w:rPr>
        <w:t xml:space="preserve">. stolen.</w:t>
      </w:r>
    </w:p>
    <w:p>
      <w:pPr>
        <w:widowControl w:val="on"/>
        <w:pBdr/>
        <w:spacing w:before="240" w:after="240" w:line="240" w:lineRule="auto"/>
        <w:ind w:left="0" w:right="0"/>
        <w:jc w:val="left"/>
      </w:pPr>
      <w:r>
        <w:rPr>
          <w:color w:val="000000"/>
          <w:sz w:val="24"/>
          <w:szCs w:val="24"/>
        </w:rPr>
        <w:t xml:space="preserve">STRAIK, STRAKE, </w:t>
      </w:r>
      <w:r>
        <w:rPr>
          <w:i/>
          <w:color w:val="000000"/>
          <w:sz w:val="24"/>
          <w:szCs w:val="24"/>
        </w:rPr>
        <w:t xml:space="preserve">s.</w:t>
      </w:r>
      <w:r>
        <w:rPr>
          <w:color w:val="000000"/>
          <w:sz w:val="24"/>
          <w:szCs w:val="24"/>
        </w:rPr>
        <w:t xml:space="preserve"> a blow.</w:t>
      </w:r>
    </w:p>
    <w:p>
      <w:pPr>
        <w:widowControl w:val="on"/>
        <w:pBdr/>
        <w:spacing w:before="240" w:after="240" w:line="240" w:lineRule="auto"/>
        <w:ind w:left="0" w:right="0"/>
        <w:jc w:val="left"/>
      </w:pPr>
      <w:r>
        <w:rPr>
          <w:color w:val="000000"/>
          <w:sz w:val="24"/>
          <w:szCs w:val="24"/>
        </w:rPr>
        <w:t xml:space="preserve">STRAND, </w:t>
      </w:r>
      <w:r>
        <w:rPr>
          <w:i/>
          <w:color w:val="000000"/>
          <w:sz w:val="24"/>
          <w:szCs w:val="24"/>
        </w:rPr>
        <w:t xml:space="preserve">s.</w:t>
      </w:r>
      <w:r>
        <w:rPr>
          <w:color w:val="000000"/>
          <w:sz w:val="24"/>
          <w:szCs w:val="24"/>
        </w:rPr>
        <w:t xml:space="preserve"> a rivulet; a gutter.</w:t>
      </w:r>
    </w:p>
    <w:p>
      <w:pPr>
        <w:widowControl w:val="on"/>
        <w:pBdr/>
        <w:spacing w:before="240" w:after="240" w:line="240" w:lineRule="auto"/>
        <w:ind w:left="0" w:right="0"/>
        <w:jc w:val="left"/>
      </w:pPr>
      <w:r>
        <w:rPr>
          <w:color w:val="000000"/>
          <w:sz w:val="24"/>
          <w:szCs w:val="24"/>
        </w:rPr>
        <w:t xml:space="preserve">STRAPPING, STRAPPAN, </w:t>
      </w:r>
      <w:r>
        <w:rPr>
          <w:i/>
          <w:color w:val="000000"/>
          <w:sz w:val="24"/>
          <w:szCs w:val="24"/>
        </w:rPr>
        <w:t xml:space="preserve">part. adj</w:t>
      </w:r>
      <w:r>
        <w:rPr>
          <w:color w:val="000000"/>
          <w:sz w:val="24"/>
          <w:szCs w:val="24"/>
        </w:rPr>
        <w:t xml:space="preserve">. tall and handsome.</w:t>
      </w:r>
    </w:p>
    <w:p>
      <w:pPr>
        <w:widowControl w:val="on"/>
        <w:pBdr/>
        <w:spacing w:before="240" w:after="240" w:line="240" w:lineRule="auto"/>
        <w:ind w:left="0" w:right="0"/>
        <w:jc w:val="left"/>
      </w:pPr>
      <w:r>
        <w:rPr>
          <w:color w:val="000000"/>
          <w:sz w:val="24"/>
          <w:szCs w:val="24"/>
        </w:rPr>
        <w:t xml:space="preserve">STRATH, </w:t>
      </w:r>
      <w:r>
        <w:rPr>
          <w:i/>
          <w:color w:val="000000"/>
          <w:sz w:val="24"/>
          <w:szCs w:val="24"/>
        </w:rPr>
        <w:t xml:space="preserve">s.</w:t>
      </w:r>
      <w:r>
        <w:rPr>
          <w:color w:val="000000"/>
          <w:sz w:val="24"/>
          <w:szCs w:val="24"/>
        </w:rPr>
        <w:t xml:space="preserve"> a valley of considerable extent.</w:t>
      </w:r>
    </w:p>
    <w:p>
      <w:pPr>
        <w:widowControl w:val="on"/>
        <w:pBdr/>
        <w:spacing w:before="240" w:after="240" w:line="240" w:lineRule="auto"/>
        <w:ind w:left="0" w:right="0"/>
        <w:jc w:val="left"/>
      </w:pPr>
      <w:r>
        <w:rPr>
          <w:color w:val="000000"/>
          <w:sz w:val="24"/>
          <w:szCs w:val="24"/>
        </w:rPr>
        <w:t xml:space="preserve">STRATHSPEY, </w:t>
      </w:r>
      <w:r>
        <w:rPr>
          <w:i/>
          <w:color w:val="000000"/>
          <w:sz w:val="24"/>
          <w:szCs w:val="24"/>
        </w:rPr>
        <w:t xml:space="preserve">s.</w:t>
      </w:r>
      <w:r>
        <w:rPr>
          <w:color w:val="000000"/>
          <w:sz w:val="24"/>
          <w:szCs w:val="24"/>
        </w:rPr>
        <w:t xml:space="preserve"> an air slower than a reel.</w:t>
      </w:r>
    </w:p>
    <w:p>
      <w:pPr>
        <w:widowControl w:val="on"/>
        <w:pBdr/>
        <w:spacing w:before="240" w:after="240" w:line="240" w:lineRule="auto"/>
        <w:ind w:left="0" w:right="0"/>
        <w:jc w:val="left"/>
      </w:pPr>
      <w:r>
        <w:rPr>
          <w:color w:val="000000"/>
          <w:sz w:val="24"/>
          <w:szCs w:val="24"/>
        </w:rPr>
        <w:t xml:space="preserve">STRAVAIG, </w:t>
      </w:r>
      <w:r>
        <w:rPr>
          <w:i/>
          <w:color w:val="000000"/>
          <w:sz w:val="24"/>
          <w:szCs w:val="24"/>
        </w:rPr>
        <w:t xml:space="preserve">v. n.</w:t>
      </w:r>
      <w:r>
        <w:rPr>
          <w:color w:val="000000"/>
          <w:sz w:val="24"/>
          <w:szCs w:val="24"/>
        </w:rPr>
        <w:t xml:space="preserve"> to stroll about in an idle manner.</w:t>
      </w:r>
    </w:p>
    <w:p>
      <w:pPr>
        <w:widowControl w:val="on"/>
        <w:pBdr/>
        <w:spacing w:before="240" w:after="240" w:line="240" w:lineRule="auto"/>
        <w:ind w:left="0" w:right="0"/>
        <w:jc w:val="left"/>
      </w:pPr>
      <w:r>
        <w:rPr>
          <w:color w:val="000000"/>
          <w:sz w:val="24"/>
          <w:szCs w:val="24"/>
        </w:rPr>
        <w:t xml:space="preserve">STRAUCHT, </w:t>
      </w:r>
      <w:r>
        <w:rPr>
          <w:i/>
          <w:color w:val="000000"/>
          <w:sz w:val="24"/>
          <w:szCs w:val="24"/>
        </w:rPr>
        <w:t xml:space="preserve">adj.</w:t>
      </w:r>
      <w:r>
        <w:rPr>
          <w:color w:val="000000"/>
          <w:sz w:val="24"/>
          <w:szCs w:val="24"/>
        </w:rPr>
        <w:t xml:space="preserve"> straight.</w:t>
      </w:r>
    </w:p>
    <w:p>
      <w:pPr>
        <w:widowControl w:val="on"/>
        <w:pBdr/>
        <w:spacing w:before="240" w:after="240" w:line="240" w:lineRule="auto"/>
        <w:ind w:left="0" w:right="0"/>
        <w:jc w:val="left"/>
      </w:pPr>
      <w:r>
        <w:rPr>
          <w:color w:val="000000"/>
          <w:sz w:val="24"/>
          <w:szCs w:val="24"/>
        </w:rPr>
        <w:t xml:space="preserve">STREAMERS, </w:t>
      </w:r>
      <w:r>
        <w:rPr>
          <w:i/>
          <w:color w:val="000000"/>
          <w:sz w:val="24"/>
          <w:szCs w:val="24"/>
        </w:rPr>
        <w:t xml:space="preserve">s. pl.</w:t>
      </w:r>
      <w:r>
        <w:rPr>
          <w:color w:val="000000"/>
          <w:sz w:val="24"/>
          <w:szCs w:val="24"/>
        </w:rPr>
        <w:t xml:space="preserve"> the Aurora Borealis.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STREIK, STREEK, </w:t>
      </w:r>
      <w:r>
        <w:rPr>
          <w:i/>
          <w:color w:val="000000"/>
          <w:sz w:val="24"/>
          <w:szCs w:val="24"/>
        </w:rPr>
        <w:t xml:space="preserve">v. a.</w:t>
      </w:r>
      <w:r>
        <w:rPr>
          <w:color w:val="000000"/>
          <w:sz w:val="24"/>
          <w:szCs w:val="24"/>
        </w:rPr>
        <w:t xml:space="preserve"> to stretch; lay out a dead body.</w:t>
      </w:r>
    </w:p>
    <w:p>
      <w:pPr>
        <w:widowControl w:val="on"/>
        <w:pBdr/>
        <w:spacing w:before="240" w:after="240" w:line="240" w:lineRule="auto"/>
        <w:ind w:left="0" w:right="0"/>
        <w:jc w:val="left"/>
      </w:pPr>
      <w:r>
        <w:rPr>
          <w:color w:val="000000"/>
          <w:sz w:val="24"/>
          <w:szCs w:val="24"/>
        </w:rPr>
        <w:t xml:space="preserve">STREIN, STREEN, </w:t>
      </w:r>
      <w:r>
        <w:rPr>
          <w:i/>
          <w:color w:val="000000"/>
          <w:sz w:val="24"/>
          <w:szCs w:val="24"/>
        </w:rPr>
        <w:t xml:space="preserve">s.</w:t>
      </w:r>
      <w:r>
        <w:rPr>
          <w:color w:val="000000"/>
          <w:sz w:val="24"/>
          <w:szCs w:val="24"/>
        </w:rPr>
        <w:t xml:space="preserve"> evening. </w:t>
      </w:r>
      <w:r>
        <w:rPr>
          <w:i/>
          <w:color w:val="000000"/>
          <w:sz w:val="24"/>
          <w:szCs w:val="24"/>
        </w:rPr>
        <w:t xml:space="preserve">The</w:t>
      </w:r>
      <w:r>
        <w:rPr>
          <w:color w:val="000000"/>
          <w:sz w:val="24"/>
          <w:szCs w:val="24"/>
        </w:rPr>
        <w:t xml:space="preserve"> </w:t>
      </w:r>
      <w:r>
        <w:rPr>
          <w:i/>
          <w:color w:val="000000"/>
          <w:sz w:val="24"/>
          <w:szCs w:val="24"/>
        </w:rPr>
        <w:t xml:space="preserve">Strein</w:t>
      </w:r>
      <w:r>
        <w:rPr>
          <w:color w:val="000000"/>
          <w:sz w:val="24"/>
          <w:szCs w:val="24"/>
        </w:rPr>
        <w:t xml:space="preserve">, yesternight.</w:t>
      </w:r>
    </w:p>
    <w:p>
      <w:pPr>
        <w:widowControl w:val="on"/>
        <w:pBdr/>
        <w:spacing w:before="240" w:after="240" w:line="240" w:lineRule="auto"/>
        <w:ind w:left="0" w:right="0"/>
        <w:jc w:val="left"/>
      </w:pPr>
      <w:r>
        <w:rPr>
          <w:color w:val="000000"/>
          <w:sz w:val="24"/>
          <w:szCs w:val="24"/>
        </w:rPr>
        <w:t xml:space="preserve">STRIDELEGS, </w:t>
      </w:r>
      <w:r>
        <w:rPr>
          <w:i/>
          <w:color w:val="000000"/>
          <w:sz w:val="24"/>
          <w:szCs w:val="24"/>
        </w:rPr>
        <w:t xml:space="preserve">adv.</w:t>
      </w:r>
      <w:r>
        <w:rPr>
          <w:color w:val="000000"/>
          <w:sz w:val="24"/>
          <w:szCs w:val="24"/>
        </w:rPr>
        <w:t xml:space="preserve"> astride.</w:t>
      </w:r>
    </w:p>
    <w:p>
      <w:pPr>
        <w:widowControl w:val="on"/>
        <w:pBdr/>
        <w:spacing w:before="240" w:after="240" w:line="240" w:lineRule="auto"/>
        <w:ind w:left="0" w:right="0"/>
        <w:jc w:val="left"/>
      </w:pPr>
      <w:r>
        <w:rPr>
          <w:color w:val="000000"/>
          <w:sz w:val="24"/>
          <w:szCs w:val="24"/>
        </w:rPr>
        <w:t xml:space="preserve">STROUP, STROOP, </w:t>
      </w:r>
      <w:r>
        <w:rPr>
          <w:i/>
          <w:color w:val="000000"/>
          <w:sz w:val="24"/>
          <w:szCs w:val="24"/>
        </w:rPr>
        <w:t xml:space="preserve">s.</w:t>
      </w:r>
      <w:r>
        <w:rPr>
          <w:color w:val="000000"/>
          <w:sz w:val="24"/>
          <w:szCs w:val="24"/>
        </w:rPr>
        <w:t xml:space="preserve"> the spout of a tea-kettle or pump.</w:t>
      </w:r>
    </w:p>
    <w:p>
      <w:pPr>
        <w:widowControl w:val="on"/>
        <w:pBdr/>
        <w:spacing w:before="240" w:after="240" w:line="240" w:lineRule="auto"/>
        <w:ind w:left="0" w:right="0"/>
        <w:jc w:val="left"/>
      </w:pPr>
      <w:r>
        <w:rPr>
          <w:color w:val="000000"/>
          <w:sz w:val="24"/>
          <w:szCs w:val="24"/>
        </w:rPr>
        <w:t xml:space="preserve">STUDY, STYDDY, </w:t>
      </w:r>
      <w:r>
        <w:rPr>
          <w:i/>
          <w:color w:val="000000"/>
          <w:sz w:val="24"/>
          <w:szCs w:val="24"/>
        </w:rPr>
        <w:t xml:space="preserve">s.</w:t>
      </w:r>
      <w:r>
        <w:rPr>
          <w:color w:val="000000"/>
          <w:sz w:val="24"/>
          <w:szCs w:val="24"/>
        </w:rPr>
        <w:t xml:space="preserve"> an anvil.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STUMP, </w:t>
      </w:r>
      <w:r>
        <w:rPr>
          <w:i/>
          <w:color w:val="000000"/>
          <w:sz w:val="24"/>
          <w:szCs w:val="24"/>
        </w:rPr>
        <w:t xml:space="preserve">v. n.</w:t>
      </w:r>
      <w:r>
        <w:rPr>
          <w:color w:val="000000"/>
          <w:sz w:val="24"/>
          <w:szCs w:val="24"/>
        </w:rPr>
        <w:t xml:space="preserve"> to go about stoutly.</w:t>
      </w:r>
    </w:p>
    <w:p>
      <w:pPr>
        <w:widowControl w:val="on"/>
        <w:pBdr/>
        <w:spacing w:before="240" w:after="240" w:line="240" w:lineRule="auto"/>
        <w:ind w:left="0" w:right="0"/>
        <w:jc w:val="left"/>
      </w:pPr>
      <w:r>
        <w:rPr>
          <w:color w:val="000000"/>
          <w:sz w:val="24"/>
          <w:szCs w:val="24"/>
        </w:rPr>
        <w:t xml:space="preserve">STURDY, </w:t>
      </w:r>
      <w:r>
        <w:rPr>
          <w:i/>
          <w:color w:val="000000"/>
          <w:sz w:val="24"/>
          <w:szCs w:val="24"/>
        </w:rPr>
        <w:t xml:space="preserve">s.</w:t>
      </w:r>
      <w:r>
        <w:rPr>
          <w:color w:val="000000"/>
          <w:sz w:val="24"/>
          <w:szCs w:val="24"/>
        </w:rPr>
        <w:t xml:space="preserve"> a vertigo; a disease to which black-cattle and sheep are liable when young.</w:t>
      </w:r>
    </w:p>
    <w:p>
      <w:pPr>
        <w:widowControl w:val="on"/>
        <w:pBdr/>
        <w:spacing w:before="240" w:after="240" w:line="240" w:lineRule="auto"/>
        <w:ind w:left="0" w:right="0"/>
        <w:jc w:val="left"/>
      </w:pPr>
      <w:r>
        <w:rPr>
          <w:color w:val="000000"/>
          <w:sz w:val="24"/>
          <w:szCs w:val="24"/>
        </w:rPr>
        <w:t xml:space="preserve">STURE, STOOR, </w:t>
      </w:r>
      <w:r>
        <w:rPr>
          <w:i/>
          <w:color w:val="000000"/>
          <w:sz w:val="24"/>
          <w:szCs w:val="24"/>
        </w:rPr>
        <w:t xml:space="preserve">adj.</w:t>
      </w:r>
      <w:r>
        <w:rPr>
          <w:color w:val="000000"/>
          <w:sz w:val="24"/>
          <w:szCs w:val="24"/>
        </w:rPr>
        <w:t xml:space="preserve"> strong; robust; rough; hoarse.</w:t>
      </w:r>
    </w:p>
    <w:p>
      <w:pPr>
        <w:widowControl w:val="on"/>
        <w:pBdr/>
        <w:spacing w:before="240" w:after="240" w:line="240" w:lineRule="auto"/>
        <w:ind w:left="0" w:right="0"/>
        <w:jc w:val="left"/>
      </w:pPr>
      <w:r>
        <w:rPr>
          <w:color w:val="000000"/>
          <w:sz w:val="24"/>
          <w:szCs w:val="24"/>
        </w:rPr>
        <w:t xml:space="preserve">SUCH, </w:t>
      </w:r>
      <w:r>
        <w:rPr>
          <w:i/>
          <w:color w:val="000000"/>
          <w:sz w:val="24"/>
          <w:szCs w:val="24"/>
        </w:rPr>
        <w:t xml:space="preserve">s.</w:t>
      </w:r>
      <w:r>
        <w:rPr>
          <w:color w:val="000000"/>
          <w:sz w:val="24"/>
          <w:szCs w:val="24"/>
        </w:rPr>
        <w:t xml:space="preserve"> a whistling spund.</w:t>
      </w:r>
    </w:p>
    <w:p>
      <w:pPr>
        <w:widowControl w:val="on"/>
        <w:pBdr/>
        <w:spacing w:before="240" w:after="240" w:line="240" w:lineRule="auto"/>
        <w:ind w:left="0" w:right="0"/>
        <w:jc w:val="left"/>
      </w:pPr>
      <w:r>
        <w:rPr>
          <w:color w:val="000000"/>
          <w:sz w:val="24"/>
          <w:szCs w:val="24"/>
        </w:rPr>
        <w:t xml:space="preserve">SUNKETS, </w:t>
      </w:r>
      <w:r>
        <w:rPr>
          <w:i/>
          <w:color w:val="000000"/>
          <w:sz w:val="24"/>
          <w:szCs w:val="24"/>
        </w:rPr>
        <w:t xml:space="preserve">s. pl.</w:t>
      </w:r>
      <w:r>
        <w:rPr>
          <w:color w:val="000000"/>
          <w:sz w:val="24"/>
          <w:szCs w:val="24"/>
        </w:rPr>
        <w:t xml:space="preserve"> provisions of any description.</w:t>
      </w:r>
    </w:p>
    <w:p>
      <w:pPr>
        <w:widowControl w:val="on"/>
        <w:pBdr/>
        <w:spacing w:before="240" w:after="240" w:line="240" w:lineRule="auto"/>
        <w:ind w:left="0" w:right="0"/>
        <w:jc w:val="left"/>
      </w:pPr>
      <w:r>
        <w:rPr>
          <w:color w:val="000000"/>
          <w:sz w:val="24"/>
          <w:szCs w:val="24"/>
        </w:rPr>
        <w:t xml:space="preserve">SUTHFAST, </w:t>
      </w:r>
      <w:r>
        <w:rPr>
          <w:i/>
          <w:color w:val="000000"/>
          <w:sz w:val="24"/>
          <w:szCs w:val="24"/>
        </w:rPr>
        <w:t xml:space="preserve">adj.</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SWAY, SWEY, </w:t>
      </w:r>
      <w:r>
        <w:rPr>
          <w:i/>
          <w:color w:val="000000"/>
          <w:sz w:val="24"/>
          <w:szCs w:val="24"/>
        </w:rPr>
        <w:t xml:space="preserve">v. n.</w:t>
      </w:r>
      <w:r>
        <w:rPr>
          <w:color w:val="000000"/>
          <w:sz w:val="24"/>
          <w:szCs w:val="24"/>
        </w:rPr>
        <w:t xml:space="preserve"> to incline to one side; to swing.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SWEEL, </w:t>
      </w:r>
      <w:r>
        <w:rPr>
          <w:i/>
          <w:color w:val="000000"/>
          <w:sz w:val="24"/>
          <w:szCs w:val="24"/>
        </w:rPr>
        <w:t xml:space="preserve">v. n.</w:t>
      </w:r>
      <w:r>
        <w:rPr>
          <w:color w:val="000000"/>
          <w:sz w:val="24"/>
          <w:szCs w:val="24"/>
        </w:rPr>
        <w:t xml:space="preserve"> to drink copiously.</w:t>
      </w:r>
    </w:p>
    <w:p>
      <w:pPr>
        <w:widowControl w:val="on"/>
        <w:pBdr/>
        <w:spacing w:before="240" w:after="240" w:line="240" w:lineRule="auto"/>
        <w:ind w:left="0" w:right="0"/>
        <w:jc w:val="left"/>
      </w:pPr>
      <w:r>
        <w:rPr>
          <w:color w:val="000000"/>
          <w:sz w:val="24"/>
          <w:szCs w:val="24"/>
        </w:rPr>
        <w:t xml:space="preserve">SWEETIES, </w:t>
      </w:r>
      <w:r>
        <w:rPr>
          <w:i/>
          <w:color w:val="000000"/>
          <w:sz w:val="24"/>
          <w:szCs w:val="24"/>
        </w:rPr>
        <w:t xml:space="preserve">s. pl.</w:t>
      </w:r>
      <w:r>
        <w:rPr>
          <w:color w:val="000000"/>
          <w:sz w:val="24"/>
          <w:szCs w:val="24"/>
        </w:rPr>
        <w:t xml:space="preserve"> comfits; sweetmeats.</w:t>
      </w:r>
    </w:p>
    <w:p>
      <w:pPr>
        <w:widowControl w:val="on"/>
        <w:pBdr/>
        <w:spacing w:before="240" w:after="240" w:line="240" w:lineRule="auto"/>
        <w:ind w:left="0" w:right="0"/>
        <w:jc w:val="left"/>
      </w:pPr>
      <w:r>
        <w:rPr>
          <w:color w:val="000000"/>
          <w:sz w:val="24"/>
          <w:szCs w:val="24"/>
        </w:rPr>
        <w:t xml:space="preserve">SWEIR, SWEER, </w:t>
      </w:r>
      <w:r>
        <w:rPr>
          <w:i/>
          <w:color w:val="000000"/>
          <w:sz w:val="24"/>
          <w:szCs w:val="24"/>
        </w:rPr>
        <w:t xml:space="preserve">v. n.</w:t>
      </w:r>
      <w:r>
        <w:rPr>
          <w:color w:val="000000"/>
          <w:sz w:val="24"/>
          <w:szCs w:val="24"/>
        </w:rPr>
        <w:t xml:space="preserve"> lazy; indolent.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SWIDDER, SWITHER, </w:t>
      </w:r>
      <w:r>
        <w:rPr>
          <w:i/>
          <w:color w:val="000000"/>
          <w:sz w:val="24"/>
          <w:szCs w:val="24"/>
        </w:rPr>
        <w:t xml:space="preserve">v. n.</w:t>
      </w:r>
      <w:r>
        <w:rPr>
          <w:color w:val="000000"/>
          <w:sz w:val="24"/>
          <w:szCs w:val="24"/>
        </w:rPr>
        <w:t xml:space="preserve"> to be irresolute.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SWIRL, </w:t>
      </w:r>
      <w:r>
        <w:rPr>
          <w:i/>
          <w:color w:val="000000"/>
          <w:sz w:val="24"/>
          <w:szCs w:val="24"/>
        </w:rPr>
        <w:t xml:space="preserve">v. n.</w:t>
      </w:r>
      <w:r>
        <w:rPr>
          <w:color w:val="000000"/>
          <w:sz w:val="24"/>
          <w:szCs w:val="24"/>
        </w:rPr>
        <w:t xml:space="preserve"> to whirl like a vortex.</w:t>
      </w:r>
    </w:p>
    <w:p>
      <w:pPr>
        <w:widowControl w:val="on"/>
        <w:pBdr/>
        <w:spacing w:before="240" w:after="240" w:line="240" w:lineRule="auto"/>
        <w:ind w:left="0" w:right="0"/>
        <w:jc w:val="left"/>
      </w:pPr>
      <w:r>
        <w:rPr>
          <w:color w:val="000000"/>
          <w:sz w:val="24"/>
          <w:szCs w:val="24"/>
        </w:rPr>
        <w:t xml:space="preserve">SYNE, </w:t>
      </w:r>
      <w:r>
        <w:rPr>
          <w:i/>
          <w:color w:val="000000"/>
          <w:sz w:val="24"/>
          <w:szCs w:val="24"/>
        </w:rPr>
        <w:t xml:space="preserve">adv.</w:t>
      </w:r>
      <w:r>
        <w:rPr>
          <w:color w:val="000000"/>
          <w:sz w:val="24"/>
          <w:szCs w:val="24"/>
        </w:rPr>
        <w:t xml:space="preserve"> afterwards; late as opposed to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TABETLESS, TAPETLESS, TEBBITLESS, </w:t>
      </w:r>
      <w:r>
        <w:rPr>
          <w:i/>
          <w:color w:val="000000"/>
          <w:sz w:val="24"/>
          <w:szCs w:val="24"/>
        </w:rPr>
        <w:t xml:space="preserve">adj.</w:t>
      </w:r>
      <w:r>
        <w:rPr>
          <w:color w:val="000000"/>
          <w:sz w:val="24"/>
          <w:szCs w:val="24"/>
        </w:rPr>
        <w:t xml:space="preserve"> benumbed.</w:t>
      </w:r>
    </w:p>
    <w:p>
      <w:pPr>
        <w:widowControl w:val="on"/>
        <w:pBdr/>
        <w:spacing w:before="240" w:after="240" w:line="240" w:lineRule="auto"/>
        <w:ind w:left="0" w:right="0"/>
        <w:jc w:val="left"/>
      </w:pPr>
      <w:r>
        <w:rPr>
          <w:color w:val="000000"/>
          <w:sz w:val="24"/>
          <w:szCs w:val="24"/>
        </w:rPr>
        <w:t xml:space="preserve">TACK, </w:t>
      </w:r>
      <w:r>
        <w:rPr>
          <w:i/>
          <w:color w:val="000000"/>
          <w:sz w:val="24"/>
          <w:szCs w:val="24"/>
        </w:rPr>
        <w:t xml:space="preserve">s.</w:t>
      </w:r>
      <w:r>
        <w:rPr>
          <w:color w:val="000000"/>
          <w:sz w:val="24"/>
          <w:szCs w:val="24"/>
        </w:rPr>
        <w:t xml:space="preserve"> a slight hold, as a stitch or two; a lease.</w:t>
      </w:r>
    </w:p>
    <w:p>
      <w:pPr>
        <w:widowControl w:val="on"/>
        <w:pBdr/>
        <w:spacing w:before="240" w:after="240" w:line="240" w:lineRule="auto"/>
        <w:ind w:left="0" w:right="0"/>
        <w:jc w:val="left"/>
      </w:pPr>
      <w:r>
        <w:rPr>
          <w:color w:val="000000"/>
          <w:sz w:val="24"/>
          <w:szCs w:val="24"/>
        </w:rPr>
        <w:t xml:space="preserve">TACKET, </w:t>
      </w:r>
      <w:r>
        <w:rPr>
          <w:i/>
          <w:color w:val="000000"/>
          <w:sz w:val="24"/>
          <w:szCs w:val="24"/>
        </w:rPr>
        <w:t xml:space="preserve">s.</w:t>
      </w:r>
      <w:r>
        <w:rPr>
          <w:color w:val="000000"/>
          <w:sz w:val="24"/>
          <w:szCs w:val="24"/>
        </w:rPr>
        <w:t xml:space="preserve"> a small nail with a head.</w:t>
      </w:r>
    </w:p>
    <w:p>
      <w:pPr>
        <w:widowControl w:val="on"/>
        <w:pBdr/>
        <w:spacing w:before="240" w:after="240" w:line="240" w:lineRule="auto"/>
        <w:ind w:left="0" w:right="0"/>
        <w:jc w:val="left"/>
      </w:pPr>
      <w:r>
        <w:rPr>
          <w:color w:val="000000"/>
          <w:sz w:val="24"/>
          <w:szCs w:val="24"/>
        </w:rPr>
        <w:t xml:space="preserve">TACKSMAN, </w:t>
      </w:r>
      <w:r>
        <w:rPr>
          <w:i/>
          <w:color w:val="000000"/>
          <w:sz w:val="24"/>
          <w:szCs w:val="24"/>
        </w:rPr>
        <w:t xml:space="preserve">s.</w:t>
      </w:r>
      <w:r>
        <w:rPr>
          <w:color w:val="000000"/>
          <w:sz w:val="24"/>
          <w:szCs w:val="24"/>
        </w:rPr>
        <w:t xml:space="preserve"> the holder of a lease.</w:t>
      </w:r>
    </w:p>
    <w:p>
      <w:pPr>
        <w:widowControl w:val="on"/>
        <w:pBdr/>
        <w:spacing w:before="240" w:after="240" w:line="240" w:lineRule="auto"/>
        <w:ind w:left="0" w:right="0"/>
        <w:jc w:val="left"/>
      </w:pPr>
      <w:r>
        <w:rPr>
          <w:color w:val="000000"/>
          <w:sz w:val="24"/>
          <w:szCs w:val="24"/>
        </w:rPr>
        <w:t xml:space="preserve">TAE, </w:t>
      </w:r>
      <w:r>
        <w:rPr>
          <w:i/>
          <w:color w:val="000000"/>
          <w:sz w:val="24"/>
          <w:szCs w:val="24"/>
        </w:rPr>
        <w:t xml:space="preserve">s.</w:t>
      </w:r>
      <w:r>
        <w:rPr>
          <w:color w:val="000000"/>
          <w:sz w:val="24"/>
          <w:szCs w:val="24"/>
        </w:rPr>
        <w:t xml:space="preserve"> a toe.</w:t>
      </w:r>
    </w:p>
    <w:p>
      <w:pPr>
        <w:widowControl w:val="on"/>
        <w:pBdr/>
        <w:spacing w:before="240" w:after="240" w:line="240" w:lineRule="auto"/>
        <w:ind w:left="0" w:right="0"/>
        <w:jc w:val="left"/>
      </w:pPr>
      <w:r>
        <w:rPr>
          <w:color w:val="000000"/>
          <w:sz w:val="24"/>
          <w:szCs w:val="24"/>
        </w:rPr>
        <w:t xml:space="preserve">TAID, </w:t>
      </w:r>
      <w:r>
        <w:rPr>
          <w:i/>
          <w:color w:val="000000"/>
          <w:sz w:val="24"/>
          <w:szCs w:val="24"/>
        </w:rPr>
        <w:t xml:space="preserve">s.</w:t>
      </w:r>
      <w:r>
        <w:rPr>
          <w:color w:val="000000"/>
          <w:sz w:val="24"/>
          <w:szCs w:val="24"/>
        </w:rPr>
        <w:t xml:space="preserve"> a toad.</w:t>
      </w:r>
    </w:p>
    <w:p>
      <w:pPr>
        <w:widowControl w:val="on"/>
        <w:pBdr/>
        <w:spacing w:before="240" w:after="240" w:line="240" w:lineRule="auto"/>
        <w:ind w:left="0" w:right="0"/>
        <w:jc w:val="left"/>
      </w:pPr>
      <w:r>
        <w:rPr>
          <w:color w:val="000000"/>
          <w:sz w:val="24"/>
          <w:szCs w:val="24"/>
        </w:rPr>
        <w:t xml:space="preserve">TAILE, TAILYE, </w:t>
      </w:r>
      <w:r>
        <w:rPr>
          <w:i/>
          <w:color w:val="000000"/>
          <w:sz w:val="24"/>
          <w:szCs w:val="24"/>
        </w:rPr>
        <w:t xml:space="preserve">s.</w:t>
      </w:r>
      <w:r>
        <w:rPr>
          <w:color w:val="000000"/>
          <w:sz w:val="24"/>
          <w:szCs w:val="24"/>
        </w:rPr>
        <w:t xml:space="preserve"> a covenant; an entail.</w:t>
      </w:r>
    </w:p>
    <w:p>
      <w:pPr>
        <w:widowControl w:val="on"/>
        <w:pBdr/>
        <w:spacing w:before="240" w:after="240" w:line="240" w:lineRule="auto"/>
        <w:ind w:left="0" w:right="0"/>
        <w:jc w:val="left"/>
      </w:pPr>
      <w:r>
        <w:rPr>
          <w:color w:val="000000"/>
          <w:sz w:val="24"/>
          <w:szCs w:val="24"/>
        </w:rPr>
        <w:t xml:space="preserve">TAIS, TASSIE, </w:t>
      </w:r>
      <w:r>
        <w:rPr>
          <w:i/>
          <w:color w:val="000000"/>
          <w:sz w:val="24"/>
          <w:szCs w:val="24"/>
        </w:rPr>
        <w:t xml:space="preserve">s.</w:t>
      </w:r>
      <w:r>
        <w:rPr>
          <w:color w:val="000000"/>
          <w:sz w:val="24"/>
          <w:szCs w:val="24"/>
        </w:rPr>
        <w:t xml:space="preserve"> a cup.</w:t>
      </w:r>
    </w:p>
    <w:p>
      <w:pPr>
        <w:widowControl w:val="on"/>
        <w:pBdr/>
        <w:spacing w:before="240" w:after="240" w:line="240" w:lineRule="auto"/>
        <w:ind w:left="0" w:right="0"/>
        <w:jc w:val="left"/>
      </w:pPr>
      <w:r>
        <w:rPr>
          <w:color w:val="000000"/>
          <w:sz w:val="24"/>
          <w:szCs w:val="24"/>
        </w:rPr>
        <w:t xml:space="preserve">TAIVERS, TATTERS, </w:t>
      </w:r>
      <w:r>
        <w:rPr>
          <w:i/>
          <w:color w:val="000000"/>
          <w:sz w:val="24"/>
          <w:szCs w:val="24"/>
        </w:rPr>
        <w:t xml:space="preserve">s. pl.</w:t>
      </w:r>
      <w:r>
        <w:rPr>
          <w:color w:val="000000"/>
          <w:sz w:val="24"/>
          <w:szCs w:val="24"/>
        </w:rPr>
        <w:t xml:space="preserve"> Meat which has been much overboiled is said to be boiled to </w:t>
      </w:r>
      <w:r>
        <w:rPr>
          <w:i/>
          <w:color w:val="000000"/>
          <w:sz w:val="24"/>
          <w:szCs w:val="24"/>
        </w:rPr>
        <w:t xml:space="preserve">taivers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TAIVERSUM, </w:t>
      </w:r>
      <w:r>
        <w:rPr>
          <w:i/>
          <w:color w:val="000000"/>
          <w:sz w:val="24"/>
          <w:szCs w:val="24"/>
        </w:rPr>
        <w:t xml:space="preserve">adj.</w:t>
      </w:r>
      <w:r>
        <w:rPr>
          <w:color w:val="000000"/>
          <w:sz w:val="24"/>
          <w:szCs w:val="24"/>
        </w:rPr>
        <w:t xml:space="preserve"> tiresome.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TAK THE GATE, </w:t>
      </w:r>
      <w:r>
        <w:rPr>
          <w:i/>
          <w:color w:val="000000"/>
          <w:sz w:val="24"/>
          <w:szCs w:val="24"/>
        </w:rPr>
        <w:t xml:space="preserve">v. n.</w:t>
      </w:r>
      <w:r>
        <w:rPr>
          <w:color w:val="000000"/>
          <w:sz w:val="24"/>
          <w:szCs w:val="24"/>
        </w:rPr>
        <w:t xml:space="preserve"> to go off on a journey.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TAK-ON, </w:t>
      </w:r>
      <w:r>
        <w:rPr>
          <w:i/>
          <w:color w:val="000000"/>
          <w:sz w:val="24"/>
          <w:szCs w:val="24"/>
        </w:rPr>
        <w:t xml:space="preserve">v. a.</w:t>
      </w:r>
      <w:r>
        <w:rPr>
          <w:color w:val="000000"/>
          <w:sz w:val="24"/>
          <w:szCs w:val="24"/>
        </w:rPr>
        <w:t xml:space="preserve"> to buy on credit.</w:t>
      </w:r>
    </w:p>
    <w:p>
      <w:pPr>
        <w:widowControl w:val="on"/>
        <w:pBdr/>
        <w:spacing w:before="240" w:after="240" w:line="240" w:lineRule="auto"/>
        <w:ind w:left="0" w:right="0"/>
        <w:jc w:val="left"/>
      </w:pPr>
      <w:r>
        <w:rPr>
          <w:color w:val="000000"/>
          <w:sz w:val="24"/>
          <w:szCs w:val="24"/>
        </w:rPr>
        <w:t xml:space="preserve">TALE-PIET, </w:t>
      </w:r>
      <w:r>
        <w:rPr>
          <w:i/>
          <w:color w:val="000000"/>
          <w:sz w:val="24"/>
          <w:szCs w:val="24"/>
        </w:rPr>
        <w:t xml:space="preserve">s.</w:t>
      </w:r>
      <w:r>
        <w:rPr>
          <w:color w:val="000000"/>
          <w:sz w:val="24"/>
          <w:szCs w:val="24"/>
        </w:rPr>
        <w:t xml:space="preserve"> a tale-bearer:  a tattler.</w:t>
      </w:r>
    </w:p>
    <w:p>
      <w:pPr>
        <w:widowControl w:val="on"/>
        <w:pBdr/>
        <w:spacing w:before="240" w:after="240" w:line="240" w:lineRule="auto"/>
        <w:ind w:left="0" w:right="0"/>
        <w:jc w:val="left"/>
      </w:pPr>
      <w:r>
        <w:rPr>
          <w:color w:val="000000"/>
          <w:sz w:val="24"/>
          <w:szCs w:val="24"/>
        </w:rPr>
        <w:t xml:space="preserve">TAM, TAMMIE, TAMMAS, </w:t>
      </w:r>
      <w:r>
        <w:rPr>
          <w:i/>
          <w:color w:val="000000"/>
          <w:sz w:val="24"/>
          <w:szCs w:val="24"/>
        </w:rPr>
        <w:t xml:space="preserve">s.</w:t>
      </w:r>
      <w:r>
        <w:rPr>
          <w:color w:val="000000"/>
          <w:sz w:val="24"/>
          <w:szCs w:val="24"/>
        </w:rPr>
        <w:t xml:space="preserve"> Thomas.</w:t>
      </w:r>
    </w:p>
    <w:p>
      <w:pPr>
        <w:widowControl w:val="on"/>
        <w:pBdr/>
        <w:spacing w:before="240" w:after="240" w:line="240" w:lineRule="auto"/>
        <w:ind w:left="0" w:right="0"/>
        <w:jc w:val="left"/>
      </w:pPr>
      <w:r>
        <w:rPr>
          <w:color w:val="000000"/>
          <w:sz w:val="24"/>
          <w:szCs w:val="24"/>
        </w:rPr>
        <w:t xml:space="preserve">TANGLE, </w:t>
      </w:r>
      <w:r>
        <w:rPr>
          <w:i/>
          <w:color w:val="000000"/>
          <w:sz w:val="24"/>
          <w:szCs w:val="24"/>
        </w:rPr>
        <w:t xml:space="preserve">s.</w:t>
      </w:r>
      <w:r>
        <w:rPr>
          <w:color w:val="000000"/>
          <w:sz w:val="24"/>
          <w:szCs w:val="24"/>
        </w:rPr>
        <w:t xml:space="preserve"> an icicle; the large </w:t>
      </w:r>
      <w:r>
        <w:rPr>
          <w:i/>
          <w:color w:val="000000"/>
          <w:sz w:val="24"/>
          <w:szCs w:val="24"/>
        </w:rPr>
        <w:t xml:space="preserve">fuci</w:t>
      </w:r>
      <w:r>
        <w:rPr>
          <w:color w:val="000000"/>
          <w:sz w:val="24"/>
          <w:szCs w:val="24"/>
        </w:rPr>
        <w:t xml:space="preserve"> or sea plant.</w:t>
      </w:r>
    </w:p>
    <w:p>
      <w:pPr>
        <w:widowControl w:val="on"/>
        <w:pBdr/>
        <w:spacing w:before="240" w:after="240" w:line="240" w:lineRule="auto"/>
        <w:ind w:left="0" w:right="0"/>
        <w:jc w:val="left"/>
      </w:pPr>
      <w:r>
        <w:rPr>
          <w:color w:val="000000"/>
          <w:sz w:val="24"/>
          <w:szCs w:val="24"/>
        </w:rPr>
        <w:t xml:space="preserve">TANGS, TAINGS, </w:t>
      </w:r>
      <w:r>
        <w:rPr>
          <w:i/>
          <w:color w:val="000000"/>
          <w:sz w:val="24"/>
          <w:szCs w:val="24"/>
        </w:rPr>
        <w:t xml:space="preserve">s.</w:t>
      </w:r>
      <w:r>
        <w:rPr>
          <w:color w:val="000000"/>
          <w:sz w:val="24"/>
          <w:szCs w:val="24"/>
        </w:rPr>
        <w:t xml:space="preserve"> tongs.</w:t>
      </w:r>
    </w:p>
    <w:p>
      <w:pPr>
        <w:widowControl w:val="on"/>
        <w:pBdr/>
        <w:spacing w:before="240" w:after="240" w:line="240" w:lineRule="auto"/>
        <w:ind w:left="0" w:right="0"/>
        <w:jc w:val="left"/>
      </w:pPr>
      <w:r>
        <w:rPr>
          <w:color w:val="000000"/>
          <w:sz w:val="24"/>
          <w:szCs w:val="24"/>
        </w:rPr>
        <w:t xml:space="preserve">TANTRUMS, </w:t>
      </w:r>
      <w:r>
        <w:rPr>
          <w:i/>
          <w:color w:val="000000"/>
          <w:sz w:val="24"/>
          <w:szCs w:val="24"/>
        </w:rPr>
        <w:t xml:space="preserve">s.</w:t>
      </w:r>
      <w:r>
        <w:rPr>
          <w:color w:val="000000"/>
          <w:sz w:val="24"/>
          <w:szCs w:val="24"/>
        </w:rPr>
        <w:t xml:space="preserve"> high airs; exhibiting a proud and dignified aspect.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TAPE, </w:t>
      </w:r>
      <w:r>
        <w:rPr>
          <w:i/>
          <w:color w:val="000000"/>
          <w:sz w:val="24"/>
          <w:szCs w:val="24"/>
        </w:rPr>
        <w:t xml:space="preserve">v. a.</w:t>
      </w:r>
      <w:r>
        <w:rPr>
          <w:color w:val="000000"/>
          <w:sz w:val="24"/>
          <w:szCs w:val="24"/>
        </w:rPr>
        <w:t xml:space="preserve"> to use sparingly.</w:t>
      </w:r>
    </w:p>
    <w:p>
      <w:pPr>
        <w:widowControl w:val="on"/>
        <w:pBdr/>
        <w:spacing w:before="240" w:after="240" w:line="240" w:lineRule="auto"/>
        <w:ind w:left="0" w:right="0"/>
        <w:jc w:val="left"/>
      </w:pPr>
      <w:r>
        <w:rPr>
          <w:color w:val="000000"/>
          <w:sz w:val="24"/>
          <w:szCs w:val="24"/>
        </w:rPr>
        <w:t xml:space="preserve">TAPPIE-TOORIE, </w:t>
      </w:r>
      <w:r>
        <w:rPr>
          <w:i/>
          <w:color w:val="000000"/>
          <w:sz w:val="24"/>
          <w:szCs w:val="24"/>
        </w:rPr>
        <w:t xml:space="preserve">s.</w:t>
      </w:r>
      <w:r>
        <w:rPr>
          <w:color w:val="000000"/>
          <w:sz w:val="24"/>
          <w:szCs w:val="24"/>
        </w:rPr>
        <w:t xml:space="preserve"> anything erected on a slight, tottering foundation.</w:t>
      </w:r>
    </w:p>
    <w:p>
      <w:pPr>
        <w:widowControl w:val="on"/>
        <w:pBdr/>
        <w:spacing w:before="240" w:after="240" w:line="240" w:lineRule="auto"/>
        <w:ind w:left="0" w:right="0"/>
        <w:jc w:val="left"/>
      </w:pPr>
      <w:r>
        <w:rPr>
          <w:color w:val="000000"/>
          <w:sz w:val="24"/>
          <w:szCs w:val="24"/>
        </w:rPr>
        <w:t xml:space="preserve">TAPPIT-HEN, </w:t>
      </w:r>
      <w:r>
        <w:rPr>
          <w:i/>
          <w:color w:val="000000"/>
          <w:sz w:val="24"/>
          <w:szCs w:val="24"/>
        </w:rPr>
        <w:t xml:space="preserve">s.</w:t>
      </w:r>
      <w:r>
        <w:rPr>
          <w:color w:val="000000"/>
          <w:sz w:val="24"/>
          <w:szCs w:val="24"/>
        </w:rPr>
        <w:t xml:space="preserve"> a crested hen; a quart measure of ale or beer with a top of foam.</w:t>
      </w:r>
    </w:p>
    <w:p>
      <w:pPr>
        <w:widowControl w:val="on"/>
        <w:pBdr/>
        <w:spacing w:before="240" w:after="240" w:line="240" w:lineRule="auto"/>
        <w:ind w:left="0" w:right="0"/>
        <w:jc w:val="left"/>
      </w:pPr>
      <w:r>
        <w:rPr>
          <w:color w:val="000000"/>
          <w:sz w:val="24"/>
          <w:szCs w:val="24"/>
        </w:rPr>
        <w:t xml:space="preserve">TARRY, </w:t>
      </w:r>
      <w:r>
        <w:rPr>
          <w:i/>
          <w:color w:val="000000"/>
          <w:sz w:val="24"/>
          <w:szCs w:val="24"/>
        </w:rPr>
        <w:t xml:space="preserve">s.</w:t>
      </w:r>
      <w:r>
        <w:rPr>
          <w:color w:val="000000"/>
          <w:sz w:val="24"/>
          <w:szCs w:val="24"/>
        </w:rPr>
        <w:t xml:space="preserve"> delay.</w:t>
      </w:r>
    </w:p>
    <w:p>
      <w:pPr>
        <w:widowControl w:val="on"/>
        <w:pBdr/>
        <w:spacing w:before="240" w:after="240" w:line="240" w:lineRule="auto"/>
        <w:ind w:left="0" w:right="0"/>
        <w:jc w:val="left"/>
      </w:pPr>
      <w:r>
        <w:rPr>
          <w:color w:val="000000"/>
          <w:sz w:val="24"/>
          <w:szCs w:val="24"/>
        </w:rPr>
        <w:t xml:space="preserve">TARRY-FINGERED, </w:t>
      </w:r>
      <w:r>
        <w:rPr>
          <w:i/>
          <w:color w:val="000000"/>
          <w:sz w:val="24"/>
          <w:szCs w:val="24"/>
        </w:rPr>
        <w:t xml:space="preserve">adj.</w:t>
      </w:r>
      <w:r>
        <w:rPr>
          <w:color w:val="000000"/>
          <w:sz w:val="24"/>
          <w:szCs w:val="24"/>
        </w:rPr>
        <w:t xml:space="preserve"> light-fingered; a thief.</w:t>
      </w:r>
    </w:p>
    <w:p>
      <w:pPr>
        <w:widowControl w:val="on"/>
        <w:pBdr/>
        <w:spacing w:before="240" w:after="240" w:line="240" w:lineRule="auto"/>
        <w:ind w:left="0" w:right="0"/>
        <w:jc w:val="left"/>
      </w:pPr>
      <w:r>
        <w:rPr>
          <w:color w:val="000000"/>
          <w:sz w:val="24"/>
          <w:szCs w:val="24"/>
        </w:rPr>
        <w:t xml:space="preserve">TARTAN, </w:t>
      </w:r>
      <w:r>
        <w:rPr>
          <w:i/>
          <w:color w:val="000000"/>
          <w:sz w:val="24"/>
          <w:szCs w:val="24"/>
        </w:rPr>
        <w:t xml:space="preserve">s.</w:t>
      </w:r>
      <w:r>
        <w:rPr>
          <w:color w:val="000000"/>
          <w:sz w:val="24"/>
          <w:szCs w:val="24"/>
        </w:rPr>
        <w:t xml:space="preserve"> cloth chequered of various colours, and originally worn only in the Highlands, every clan adopting its own peculiar tartan.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TASH, </w:t>
      </w:r>
      <w:r>
        <w:rPr>
          <w:i/>
          <w:color w:val="000000"/>
          <w:sz w:val="24"/>
          <w:szCs w:val="24"/>
        </w:rPr>
        <w:t xml:space="preserve">v. a.</w:t>
      </w:r>
      <w:r>
        <w:rPr>
          <w:color w:val="000000"/>
          <w:sz w:val="24"/>
          <w:szCs w:val="24"/>
        </w:rPr>
        <w:t xml:space="preserve"> to tuffle; to soil.</w:t>
      </w:r>
    </w:p>
    <w:p>
      <w:pPr>
        <w:widowControl w:val="on"/>
        <w:pBdr/>
        <w:spacing w:before="240" w:after="240" w:line="240" w:lineRule="auto"/>
        <w:ind w:left="0" w:right="0"/>
        <w:jc w:val="left"/>
      </w:pPr>
      <w:r>
        <w:rPr>
          <w:color w:val="000000"/>
          <w:sz w:val="24"/>
          <w:szCs w:val="24"/>
        </w:rPr>
        <w:t xml:space="preserve">TATE, TAIT, </w:t>
      </w:r>
      <w:r>
        <w:rPr>
          <w:i/>
          <w:color w:val="000000"/>
          <w:sz w:val="24"/>
          <w:szCs w:val="24"/>
        </w:rPr>
        <w:t xml:space="preserve">s.</w:t>
      </w:r>
      <w:r>
        <w:rPr>
          <w:color w:val="000000"/>
          <w:sz w:val="24"/>
          <w:szCs w:val="24"/>
        </w:rPr>
        <w:t xml:space="preserve"> a very small portion of any dry substance.</w:t>
      </w:r>
    </w:p>
    <w:p>
      <w:pPr>
        <w:widowControl w:val="on"/>
        <w:pBdr/>
        <w:spacing w:before="240" w:after="240" w:line="240" w:lineRule="auto"/>
        <w:ind w:left="0" w:right="0"/>
        <w:jc w:val="left"/>
      </w:pPr>
      <w:r>
        <w:rPr>
          <w:color w:val="000000"/>
          <w:sz w:val="24"/>
          <w:szCs w:val="24"/>
        </w:rPr>
        <w:t xml:space="preserve">TATTER-WALLOPS, TAUTER-WALLOPS, </w:t>
      </w:r>
      <w:r>
        <w:rPr>
          <w:i/>
          <w:color w:val="000000"/>
          <w:sz w:val="24"/>
          <w:szCs w:val="24"/>
        </w:rPr>
        <w:t xml:space="preserve">s. pl.</w:t>
      </w:r>
      <w:r>
        <w:rPr>
          <w:color w:val="000000"/>
          <w:sz w:val="24"/>
          <w:szCs w:val="24"/>
        </w:rPr>
        <w:t xml:space="preserve"> rags fluttering in the wind.</w:t>
      </w:r>
    </w:p>
    <w:p>
      <w:pPr>
        <w:widowControl w:val="on"/>
        <w:pBdr/>
        <w:spacing w:before="240" w:after="240" w:line="240" w:lineRule="auto"/>
        <w:ind w:left="0" w:right="0"/>
        <w:jc w:val="left"/>
      </w:pPr>
      <w:r>
        <w:rPr>
          <w:color w:val="000000"/>
          <w:sz w:val="24"/>
          <w:szCs w:val="24"/>
        </w:rPr>
        <w:t xml:space="preserve">TATTIES, </w:t>
      </w:r>
      <w:r>
        <w:rPr>
          <w:i/>
          <w:color w:val="000000"/>
          <w:sz w:val="24"/>
          <w:szCs w:val="24"/>
        </w:rPr>
        <w:t xml:space="preserve">s. pl</w:t>
      </w:r>
      <w:r>
        <w:rPr>
          <w:color w:val="000000"/>
          <w:sz w:val="24"/>
          <w:szCs w:val="24"/>
        </w:rPr>
        <w:t xml:space="preserve">, potatoes.</w:t>
      </w:r>
    </w:p>
    <w:p>
      <w:pPr>
        <w:widowControl w:val="on"/>
        <w:pBdr/>
        <w:spacing w:before="240" w:after="240" w:line="240" w:lineRule="auto"/>
        <w:ind w:left="0" w:right="0"/>
        <w:jc w:val="left"/>
      </w:pPr>
      <w:r>
        <w:rPr>
          <w:color w:val="000000"/>
          <w:sz w:val="24"/>
          <w:szCs w:val="24"/>
        </w:rPr>
        <w:t xml:space="preserve">TAULD, </w:t>
      </w:r>
      <w:r>
        <w:rPr>
          <w:i/>
          <w:color w:val="000000"/>
          <w:sz w:val="24"/>
          <w:szCs w:val="24"/>
        </w:rPr>
        <w:t xml:space="preserve">adj.</w:t>
      </w:r>
      <w:r>
        <w:rPr>
          <w:color w:val="000000"/>
          <w:sz w:val="24"/>
          <w:szCs w:val="24"/>
        </w:rPr>
        <w:t xml:space="preserve"> told.</w:t>
      </w:r>
    </w:p>
    <w:p>
      <w:pPr>
        <w:widowControl w:val="on"/>
        <w:pBdr/>
        <w:spacing w:before="240" w:after="240" w:line="240" w:lineRule="auto"/>
        <w:ind w:left="0" w:right="0"/>
        <w:jc w:val="left"/>
      </w:pPr>
      <w:r>
        <w:rPr>
          <w:color w:val="000000"/>
          <w:sz w:val="24"/>
          <w:szCs w:val="24"/>
        </w:rPr>
        <w:t xml:space="preserve">TAUPIE, TAWPIE, </w:t>
      </w:r>
      <w:r>
        <w:rPr>
          <w:i/>
          <w:color w:val="000000"/>
          <w:sz w:val="24"/>
          <w:szCs w:val="24"/>
        </w:rPr>
        <w:t xml:space="preserve">s.</w:t>
      </w:r>
      <w:r>
        <w:rPr>
          <w:color w:val="000000"/>
          <w:sz w:val="24"/>
          <w:szCs w:val="24"/>
        </w:rPr>
        <w:t xml:space="preserve"> an inactive, silly, and slovenly woman.</w:t>
      </w:r>
    </w:p>
    <w:p>
      <w:pPr>
        <w:widowControl w:val="on"/>
        <w:pBdr/>
        <w:spacing w:before="240" w:after="240" w:line="240" w:lineRule="auto"/>
        <w:ind w:left="0" w:right="0"/>
        <w:jc w:val="left"/>
      </w:pPr>
      <w:r>
        <w:rPr>
          <w:color w:val="000000"/>
          <w:sz w:val="24"/>
          <w:szCs w:val="24"/>
        </w:rPr>
        <w:t xml:space="preserve">TAWIS, TAWES, </w:t>
      </w:r>
      <w:r>
        <w:rPr>
          <w:i/>
          <w:color w:val="000000"/>
          <w:sz w:val="24"/>
          <w:szCs w:val="24"/>
        </w:rPr>
        <w:t xml:space="preserve">s.</w:t>
      </w:r>
      <w:r>
        <w:rPr>
          <w:color w:val="000000"/>
          <w:sz w:val="24"/>
          <w:szCs w:val="24"/>
        </w:rPr>
        <w:t xml:space="preserve"> a whip; a lash; the ferula used by a schoolmaster.</w:t>
      </w:r>
    </w:p>
    <w:p>
      <w:pPr>
        <w:widowControl w:val="on"/>
        <w:pBdr/>
        <w:spacing w:before="240" w:after="240" w:line="240" w:lineRule="auto"/>
        <w:ind w:left="0" w:right="0"/>
        <w:jc w:val="left"/>
      </w:pPr>
      <w:r>
        <w:rPr>
          <w:color w:val="000000"/>
          <w:sz w:val="24"/>
          <w:szCs w:val="24"/>
        </w:rPr>
        <w:t xml:space="preserve">TEAZLE, </w:t>
      </w:r>
      <w:r>
        <w:rPr>
          <w:i/>
          <w:color w:val="000000"/>
          <w:sz w:val="24"/>
          <w:szCs w:val="24"/>
        </w:rPr>
        <w:t xml:space="preserve">s.</w:t>
      </w:r>
      <w:r>
        <w:rPr>
          <w:color w:val="000000"/>
          <w:sz w:val="24"/>
          <w:szCs w:val="24"/>
        </w:rPr>
        <w:t xml:space="preserve"> a severe brush; an onset.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TEET, </w:t>
      </w:r>
      <w:r>
        <w:rPr>
          <w:i/>
          <w:color w:val="000000"/>
          <w:sz w:val="24"/>
          <w:szCs w:val="24"/>
        </w:rPr>
        <w:t xml:space="preserve">v. n.</w:t>
      </w:r>
      <w:r>
        <w:rPr>
          <w:color w:val="000000"/>
          <w:sz w:val="24"/>
          <w:szCs w:val="24"/>
        </w:rPr>
        <w:t xml:space="preserve"> to peer; to look with the eyes half shut.</w:t>
      </w:r>
    </w:p>
    <w:p>
      <w:pPr>
        <w:widowControl w:val="on"/>
        <w:pBdr/>
        <w:spacing w:before="240" w:after="240" w:line="240" w:lineRule="auto"/>
        <w:ind w:left="0" w:right="0"/>
        <w:jc w:val="left"/>
      </w:pPr>
      <w:r>
        <w:rPr>
          <w:color w:val="000000"/>
          <w:sz w:val="24"/>
          <w:szCs w:val="24"/>
        </w:rPr>
        <w:t xml:space="preserve">TEHEE, </w:t>
      </w:r>
      <w:r>
        <w:rPr>
          <w:i/>
          <w:color w:val="000000"/>
          <w:sz w:val="24"/>
          <w:szCs w:val="24"/>
        </w:rPr>
        <w:t xml:space="preserve">s.</w:t>
      </w:r>
      <w:r>
        <w:rPr>
          <w:color w:val="000000"/>
          <w:sz w:val="24"/>
          <w:szCs w:val="24"/>
        </w:rPr>
        <w:t xml:space="preserve"> a loud laugh.</w:t>
      </w:r>
    </w:p>
    <w:p>
      <w:pPr>
        <w:widowControl w:val="on"/>
        <w:pBdr/>
        <w:spacing w:before="240" w:after="240" w:line="240" w:lineRule="auto"/>
        <w:ind w:left="0" w:right="0"/>
        <w:jc w:val="left"/>
      </w:pPr>
      <w:r>
        <w:rPr>
          <w:color w:val="000000"/>
          <w:sz w:val="24"/>
          <w:szCs w:val="24"/>
        </w:rPr>
        <w:t xml:space="preserve">TEINDS, </w:t>
      </w:r>
      <w:r>
        <w:rPr>
          <w:i/>
          <w:color w:val="000000"/>
          <w:sz w:val="24"/>
          <w:szCs w:val="24"/>
        </w:rPr>
        <w:t xml:space="preserve">s. pl.</w:t>
      </w:r>
      <w:r>
        <w:rPr>
          <w:color w:val="000000"/>
          <w:sz w:val="24"/>
          <w:szCs w:val="24"/>
        </w:rPr>
        <w:t xml:space="preserve"> tithes.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TEND, </w:t>
      </w:r>
      <w:r>
        <w:rPr>
          <w:i/>
          <w:color w:val="000000"/>
          <w:sz w:val="24"/>
          <w:szCs w:val="24"/>
        </w:rPr>
        <w:t xml:space="preserve">v</w:t>
      </w:r>
      <w:r>
        <w:rPr>
          <w:color w:val="000000"/>
          <w:sz w:val="24"/>
          <w:szCs w:val="24"/>
        </w:rPr>
        <w:t xml:space="preserve">. to guard.</w:t>
      </w:r>
    </w:p>
    <w:p>
      <w:pPr>
        <w:widowControl w:val="on"/>
        <w:pBdr/>
        <w:spacing w:before="240" w:after="240" w:line="240" w:lineRule="auto"/>
        <w:ind w:left="0" w:right="0"/>
        <w:jc w:val="left"/>
      </w:pPr>
      <w:r>
        <w:rPr>
          <w:color w:val="000000"/>
          <w:sz w:val="24"/>
          <w:szCs w:val="24"/>
        </w:rPr>
        <w:t xml:space="preserve">TENEMENT, </w:t>
      </w:r>
      <w:r>
        <w:rPr>
          <w:i/>
          <w:color w:val="000000"/>
          <w:sz w:val="24"/>
          <w:szCs w:val="24"/>
        </w:rPr>
        <w:t xml:space="preserve">s.</w:t>
      </w:r>
      <w:r>
        <w:rPr>
          <w:color w:val="000000"/>
          <w:sz w:val="24"/>
          <w:szCs w:val="24"/>
        </w:rPr>
        <w:t xml:space="preserve"> a house, sometimes applied to one containing several separate dwellings under one roof.</w:t>
      </w:r>
    </w:p>
    <w:p>
      <w:pPr>
        <w:widowControl w:val="on"/>
        <w:pBdr/>
        <w:spacing w:before="240" w:after="240" w:line="240" w:lineRule="auto"/>
        <w:ind w:left="0" w:right="0"/>
        <w:jc w:val="left"/>
      </w:pPr>
      <w:r>
        <w:rPr>
          <w:color w:val="000000"/>
          <w:sz w:val="24"/>
          <w:szCs w:val="24"/>
        </w:rPr>
        <w:t xml:space="preserve">TENT, </w:t>
      </w:r>
      <w:r>
        <w:rPr>
          <w:i/>
          <w:color w:val="000000"/>
          <w:sz w:val="24"/>
          <w:szCs w:val="24"/>
        </w:rPr>
        <w:t xml:space="preserve">s.</w:t>
      </w:r>
      <w:r>
        <w:rPr>
          <w:color w:val="000000"/>
          <w:sz w:val="24"/>
          <w:szCs w:val="24"/>
        </w:rPr>
        <w:t xml:space="preserve"> care; attention.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TENT, </w:t>
      </w:r>
      <w:r>
        <w:rPr>
          <w:i/>
          <w:color w:val="000000"/>
          <w:sz w:val="24"/>
          <w:szCs w:val="24"/>
        </w:rPr>
        <w:t xml:space="preserve">v. n.</w:t>
      </w:r>
      <w:r>
        <w:rPr>
          <w:color w:val="000000"/>
          <w:sz w:val="24"/>
          <w:szCs w:val="24"/>
        </w:rPr>
        <w:t xml:space="preserve"> to attend.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TENT, </w:t>
      </w:r>
      <w:r>
        <w:rPr>
          <w:i/>
          <w:color w:val="000000"/>
          <w:sz w:val="24"/>
          <w:szCs w:val="24"/>
        </w:rPr>
        <w:t xml:space="preserve">v. a.</w:t>
      </w:r>
      <w:r>
        <w:rPr>
          <w:color w:val="000000"/>
          <w:sz w:val="24"/>
          <w:szCs w:val="24"/>
        </w:rPr>
        <w:t xml:space="preserve"> to observe; to remark; to put a value upon.</w:t>
      </w:r>
    </w:p>
    <w:p>
      <w:pPr>
        <w:widowControl w:val="on"/>
        <w:pBdr/>
        <w:spacing w:before="240" w:after="240" w:line="240" w:lineRule="auto"/>
        <w:ind w:left="0" w:right="0"/>
        <w:jc w:val="left"/>
      </w:pPr>
      <w:r>
        <w:rPr>
          <w:color w:val="000000"/>
          <w:sz w:val="24"/>
          <w:szCs w:val="24"/>
        </w:rPr>
        <w:t xml:space="preserve">TENTLESS, </w:t>
      </w:r>
      <w:r>
        <w:rPr>
          <w:i/>
          <w:color w:val="000000"/>
          <w:sz w:val="24"/>
          <w:szCs w:val="24"/>
        </w:rPr>
        <w:t xml:space="preserve">adj.</w:t>
      </w:r>
      <w:r>
        <w:rPr>
          <w:color w:val="000000"/>
          <w:sz w:val="24"/>
          <w:szCs w:val="24"/>
        </w:rPr>
        <w:t xml:space="preserve"> inattentive.</w:t>
      </w:r>
    </w:p>
    <w:p>
      <w:pPr>
        <w:widowControl w:val="on"/>
        <w:pBdr/>
        <w:spacing w:before="240" w:after="240" w:line="240" w:lineRule="auto"/>
        <w:ind w:left="0" w:right="0"/>
        <w:jc w:val="left"/>
      </w:pPr>
      <w:r>
        <w:rPr>
          <w:color w:val="000000"/>
          <w:sz w:val="24"/>
          <w:szCs w:val="24"/>
        </w:rPr>
        <w:t xml:space="preserve">TERCER, </w:t>
      </w:r>
      <w:r>
        <w:rPr>
          <w:i/>
          <w:color w:val="000000"/>
          <w:sz w:val="24"/>
          <w:szCs w:val="24"/>
        </w:rPr>
        <w:t xml:space="preserve">s.</w:t>
      </w:r>
      <w:r>
        <w:rPr>
          <w:color w:val="000000"/>
          <w:sz w:val="24"/>
          <w:szCs w:val="24"/>
        </w:rPr>
        <w:t xml:space="preserve"> a widow living upon a terce.</w:t>
      </w:r>
    </w:p>
    <w:p>
      <w:pPr>
        <w:widowControl w:val="on"/>
        <w:pBdr/>
        <w:spacing w:before="240" w:after="240" w:line="240" w:lineRule="auto"/>
        <w:ind w:left="0" w:right="0"/>
        <w:jc w:val="left"/>
      </w:pPr>
      <w:r>
        <w:rPr>
          <w:color w:val="000000"/>
          <w:sz w:val="24"/>
          <w:szCs w:val="24"/>
        </w:rPr>
        <w:t xml:space="preserve">TEUCH, TEUGH, </w:t>
      </w:r>
      <w:r>
        <w:rPr>
          <w:i/>
          <w:color w:val="000000"/>
          <w:sz w:val="24"/>
          <w:szCs w:val="24"/>
        </w:rPr>
        <w:t xml:space="preserve">adj.</w:t>
      </w:r>
      <w:r>
        <w:rPr>
          <w:color w:val="000000"/>
          <w:sz w:val="24"/>
          <w:szCs w:val="24"/>
        </w:rPr>
        <w:t xml:space="preserve"> tough.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TEYME, TEME, TUME, </w:t>
      </w:r>
      <w:r>
        <w:rPr>
          <w:i/>
          <w:color w:val="000000"/>
          <w:sz w:val="24"/>
          <w:szCs w:val="24"/>
        </w:rPr>
        <w:t xml:space="preserve">v. a.</w:t>
      </w:r>
      <w:r>
        <w:rPr>
          <w:color w:val="000000"/>
          <w:sz w:val="24"/>
          <w:szCs w:val="24"/>
        </w:rPr>
        <w:t xml:space="preserve"> to empty.</w:t>
      </w:r>
    </w:p>
    <w:p>
      <w:pPr>
        <w:widowControl w:val="on"/>
        <w:pBdr/>
        <w:spacing w:before="240" w:after="240" w:line="240" w:lineRule="auto"/>
        <w:ind w:left="0" w:right="0"/>
        <w:jc w:val="left"/>
      </w:pPr>
      <w:r>
        <w:rPr>
          <w:color w:val="000000"/>
          <w:sz w:val="24"/>
          <w:szCs w:val="24"/>
        </w:rPr>
        <w:t xml:space="preserve">THACK, THEIK, </w:t>
      </w:r>
      <w:r>
        <w:rPr>
          <w:i/>
          <w:color w:val="000000"/>
          <w:sz w:val="24"/>
          <w:szCs w:val="24"/>
        </w:rPr>
        <w:t xml:space="preserve">s.</w:t>
      </w:r>
      <w:r>
        <w:rPr>
          <w:color w:val="000000"/>
          <w:sz w:val="24"/>
          <w:szCs w:val="24"/>
        </w:rPr>
        <w:t xml:space="preserve"> thatch.</w:t>
      </w:r>
    </w:p>
    <w:p>
      <w:pPr>
        <w:widowControl w:val="on"/>
        <w:pBdr/>
        <w:spacing w:before="240" w:after="240" w:line="240" w:lineRule="auto"/>
        <w:ind w:left="0" w:right="0"/>
        <w:jc w:val="left"/>
      </w:pPr>
      <w:r>
        <w:rPr>
          <w:color w:val="000000"/>
          <w:sz w:val="24"/>
          <w:szCs w:val="24"/>
        </w:rPr>
        <w:t xml:space="preserve">THAFTS, </w:t>
      </w:r>
      <w:r>
        <w:rPr>
          <w:i/>
          <w:color w:val="000000"/>
          <w:sz w:val="24"/>
          <w:szCs w:val="24"/>
        </w:rPr>
        <w:t xml:space="preserve">s. pl.</w:t>
      </w:r>
      <w:r>
        <w:rPr>
          <w:color w:val="000000"/>
          <w:sz w:val="24"/>
          <w:szCs w:val="24"/>
        </w:rPr>
        <w:t xml:space="preserve"> the benches of a boat.</w:t>
      </w:r>
    </w:p>
    <w:p>
      <w:pPr>
        <w:widowControl w:val="on"/>
        <w:pBdr/>
        <w:spacing w:before="240" w:after="240" w:line="240" w:lineRule="auto"/>
        <w:ind w:left="0" w:right="0"/>
        <w:jc w:val="left"/>
      </w:pPr>
      <w:r>
        <w:rPr>
          <w:color w:val="000000"/>
          <w:sz w:val="24"/>
          <w:szCs w:val="24"/>
        </w:rPr>
        <w:t xml:space="preserve">THAIRANENT, </w:t>
      </w:r>
      <w:r>
        <w:rPr>
          <w:i/>
          <w:color w:val="000000"/>
          <w:sz w:val="24"/>
          <w:szCs w:val="24"/>
        </w:rPr>
        <w:t xml:space="preserve">adv.</w:t>
      </w:r>
      <w:r>
        <w:rPr>
          <w:color w:val="000000"/>
          <w:sz w:val="24"/>
          <w:szCs w:val="24"/>
        </w:rPr>
        <w:t xml:space="preserve"> concerning that.</w:t>
      </w:r>
    </w:p>
    <w:p>
      <w:pPr>
        <w:widowControl w:val="on"/>
        <w:pBdr/>
        <w:spacing w:before="240" w:after="240" w:line="240" w:lineRule="auto"/>
        <w:ind w:left="0" w:right="0"/>
        <w:jc w:val="left"/>
      </w:pPr>
      <w:r>
        <w:rPr>
          <w:color w:val="000000"/>
          <w:sz w:val="24"/>
          <w:szCs w:val="24"/>
        </w:rPr>
        <w:t xml:space="preserve">THAIRATTOUR, </w:t>
      </w:r>
      <w:r>
        <w:rPr>
          <w:i/>
          <w:color w:val="000000"/>
          <w:sz w:val="24"/>
          <w:szCs w:val="24"/>
        </w:rPr>
        <w:t xml:space="preserve">adv.</w:t>
      </w:r>
      <w:r>
        <w:rPr>
          <w:color w:val="000000"/>
          <w:sz w:val="24"/>
          <w:szCs w:val="24"/>
        </w:rPr>
        <w:t xml:space="preserve"> concerning.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THAIRBEN, </w:t>
      </w:r>
      <w:r>
        <w:rPr>
          <w:i/>
          <w:color w:val="000000"/>
          <w:sz w:val="24"/>
          <w:szCs w:val="24"/>
        </w:rPr>
        <w:t xml:space="preserve">adv.</w:t>
      </w:r>
      <w:r>
        <w:rPr>
          <w:color w:val="000000"/>
          <w:sz w:val="24"/>
          <w:szCs w:val="24"/>
        </w:rPr>
        <w:t xml:space="preserve"> in an inner apartment of a house.</w:t>
      </w:r>
    </w:p>
    <w:p>
      <w:pPr>
        <w:widowControl w:val="on"/>
        <w:pBdr/>
        <w:spacing w:before="240" w:after="240" w:line="240" w:lineRule="auto"/>
        <w:ind w:left="0" w:right="0"/>
        <w:jc w:val="left"/>
      </w:pPr>
      <w:r>
        <w:rPr>
          <w:color w:val="000000"/>
          <w:sz w:val="24"/>
          <w:szCs w:val="24"/>
        </w:rPr>
        <w:t xml:space="preserve">THAIRM, </w:t>
      </w:r>
      <w:r>
        <w:rPr>
          <w:i/>
          <w:color w:val="000000"/>
          <w:sz w:val="24"/>
          <w:szCs w:val="24"/>
        </w:rPr>
        <w:t xml:space="preserve">s.</w:t>
      </w:r>
      <w:r>
        <w:rPr>
          <w:color w:val="000000"/>
          <w:sz w:val="24"/>
          <w:szCs w:val="24"/>
        </w:rPr>
        <w:t xml:space="preserve"> the belly.</w:t>
      </w:r>
    </w:p>
    <w:p>
      <w:pPr>
        <w:widowControl w:val="on"/>
        <w:pBdr/>
        <w:spacing w:before="240" w:after="240" w:line="240" w:lineRule="auto"/>
        <w:ind w:left="0" w:right="0"/>
        <w:jc w:val="left"/>
      </w:pPr>
      <w:r>
        <w:rPr>
          <w:color w:val="000000"/>
          <w:sz w:val="24"/>
          <w:szCs w:val="24"/>
        </w:rPr>
        <w:t xml:space="preserve">THAN, </w:t>
      </w:r>
      <w:r>
        <w:rPr>
          <w:i/>
          <w:color w:val="000000"/>
          <w:sz w:val="24"/>
          <w:szCs w:val="24"/>
        </w:rPr>
        <w:t xml:space="preserve">adv.</w:t>
      </w:r>
      <w:r>
        <w:rPr>
          <w:color w:val="000000"/>
          <w:sz w:val="24"/>
          <w:szCs w:val="24"/>
        </w:rPr>
        <w:t xml:space="preserve"> then; at that time.</w:t>
      </w:r>
    </w:p>
    <w:p>
      <w:pPr>
        <w:widowControl w:val="on"/>
        <w:pBdr/>
        <w:spacing w:before="240" w:after="240" w:line="240" w:lineRule="auto"/>
        <w:ind w:left="0" w:right="0"/>
        <w:jc w:val="left"/>
      </w:pPr>
      <w:r>
        <w:rPr>
          <w:color w:val="000000"/>
          <w:sz w:val="24"/>
          <w:szCs w:val="24"/>
        </w:rPr>
        <w:t xml:space="preserve">THANE, THAYNE, </w:t>
      </w:r>
      <w:r>
        <w:rPr>
          <w:i/>
          <w:color w:val="000000"/>
          <w:sz w:val="24"/>
          <w:szCs w:val="24"/>
        </w:rPr>
        <w:t xml:space="preserve">s.</w:t>
      </w:r>
      <w:r>
        <w:rPr>
          <w:color w:val="000000"/>
          <w:sz w:val="24"/>
          <w:szCs w:val="24"/>
        </w:rPr>
        <w:t xml:space="preserve"> an ancient Scottish title of honour, denoting presidency in a county or province.</w:t>
      </w:r>
    </w:p>
    <w:p>
      <w:pPr>
        <w:widowControl w:val="on"/>
        <w:pBdr/>
        <w:spacing w:before="240" w:after="240" w:line="240" w:lineRule="auto"/>
        <w:ind w:left="0" w:right="0"/>
        <w:jc w:val="left"/>
      </w:pPr>
      <w:r>
        <w:rPr>
          <w:color w:val="000000"/>
          <w:sz w:val="24"/>
          <w:szCs w:val="24"/>
        </w:rPr>
        <w:t xml:space="preserve">THEE, THEY, </w:t>
      </w:r>
      <w:r>
        <w:rPr>
          <w:i/>
          <w:color w:val="000000"/>
          <w:sz w:val="24"/>
          <w:szCs w:val="24"/>
        </w:rPr>
        <w:t xml:space="preserve">s.</w:t>
      </w:r>
      <w:r>
        <w:rPr>
          <w:color w:val="000000"/>
          <w:sz w:val="24"/>
          <w:szCs w:val="24"/>
        </w:rPr>
        <w:t xml:space="preserve"> thigh.</w:t>
      </w:r>
    </w:p>
    <w:p>
      <w:pPr>
        <w:widowControl w:val="on"/>
        <w:pBdr/>
        <w:spacing w:before="240" w:after="240" w:line="240" w:lineRule="auto"/>
        <w:ind w:left="0" w:right="0"/>
        <w:jc w:val="left"/>
      </w:pPr>
      <w:r>
        <w:rPr>
          <w:color w:val="000000"/>
          <w:sz w:val="24"/>
          <w:szCs w:val="24"/>
        </w:rPr>
        <w:t xml:space="preserve">THEGITHER, </w:t>
      </w:r>
      <w:r>
        <w:rPr>
          <w:i/>
          <w:color w:val="000000"/>
          <w:sz w:val="24"/>
          <w:szCs w:val="24"/>
        </w:rPr>
        <w:t xml:space="preserve">adv.</w:t>
      </w:r>
      <w:r>
        <w:rPr>
          <w:color w:val="000000"/>
          <w:sz w:val="24"/>
          <w:szCs w:val="24"/>
        </w:rPr>
        <w:t xml:space="preserve"> together.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THEIK, </w:t>
      </w:r>
      <w:r>
        <w:rPr>
          <w:i/>
          <w:color w:val="000000"/>
          <w:sz w:val="24"/>
          <w:szCs w:val="24"/>
        </w:rPr>
        <w:t xml:space="preserve">v. a.</w:t>
      </w:r>
      <w:r>
        <w:rPr>
          <w:color w:val="000000"/>
          <w:sz w:val="24"/>
          <w:szCs w:val="24"/>
        </w:rPr>
        <w:t xml:space="preserve"> to cover with straw; to thatch.</w:t>
      </w:r>
    </w:p>
    <w:p>
      <w:pPr>
        <w:widowControl w:val="on"/>
        <w:pBdr/>
        <w:spacing w:before="240" w:after="240" w:line="240" w:lineRule="auto"/>
        <w:ind w:left="0" w:right="0"/>
        <w:jc w:val="left"/>
      </w:pPr>
      <w:r>
        <w:rPr>
          <w:color w:val="000000"/>
          <w:sz w:val="24"/>
          <w:szCs w:val="24"/>
        </w:rPr>
        <w:t xml:space="preserve">THEIVIL, </w:t>
      </w:r>
      <w:r>
        <w:rPr>
          <w:i/>
          <w:color w:val="000000"/>
          <w:sz w:val="24"/>
          <w:szCs w:val="24"/>
        </w:rPr>
        <w:t xml:space="preserve">s.</w:t>
      </w:r>
      <w:r>
        <w:rPr>
          <w:color w:val="000000"/>
          <w:sz w:val="24"/>
          <w:szCs w:val="24"/>
        </w:rPr>
        <w:t xml:space="preserve"> a porridge-stick, or stick for stirring broth while boiling.</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conj</w:t>
      </w:r>
      <w:r>
        <w:rPr>
          <w:color w:val="000000"/>
          <w:sz w:val="24"/>
          <w:szCs w:val="24"/>
        </w:rPr>
        <w:t xml:space="preserve">. than.</w:t>
      </w:r>
    </w:p>
    <w:p>
      <w:pPr>
        <w:widowControl w:val="on"/>
        <w:pBdr/>
        <w:spacing w:before="240" w:after="240" w:line="240" w:lineRule="auto"/>
        <w:ind w:left="0" w:right="0"/>
        <w:jc w:val="left"/>
      </w:pPr>
      <w:r>
        <w:rPr>
          <w:color w:val="000000"/>
          <w:sz w:val="24"/>
          <w:szCs w:val="24"/>
        </w:rPr>
        <w:t xml:space="preserve">THEWLESS, THOULESS, THIEVLESS, </w:t>
      </w:r>
      <w:r>
        <w:rPr>
          <w:i/>
          <w:color w:val="000000"/>
          <w:sz w:val="24"/>
          <w:szCs w:val="24"/>
        </w:rPr>
        <w:t xml:space="preserve">adj.</w:t>
      </w:r>
      <w:r>
        <w:rPr>
          <w:color w:val="000000"/>
          <w:sz w:val="24"/>
          <w:szCs w:val="24"/>
        </w:rPr>
        <w:t xml:space="preserve"> unprofitable; useless; feeble.</w:t>
      </w:r>
    </w:p>
    <w:p>
      <w:pPr>
        <w:widowControl w:val="on"/>
        <w:pBdr/>
        <w:spacing w:before="240" w:after="240" w:line="240" w:lineRule="auto"/>
        <w:ind w:left="0" w:right="0"/>
        <w:jc w:val="left"/>
      </w:pPr>
      <w:r>
        <w:rPr>
          <w:color w:val="000000"/>
          <w:sz w:val="24"/>
          <w:szCs w:val="24"/>
        </w:rPr>
        <w:t xml:space="preserve">THICK, </w:t>
      </w:r>
      <w:r>
        <w:rPr>
          <w:i/>
          <w:color w:val="000000"/>
          <w:sz w:val="24"/>
          <w:szCs w:val="24"/>
        </w:rPr>
        <w:t xml:space="preserve">adj.</w:t>
      </w:r>
      <w:r>
        <w:rPr>
          <w:color w:val="000000"/>
          <w:sz w:val="24"/>
          <w:szCs w:val="24"/>
        </w:rPr>
        <w:t xml:space="preserve"> intimate; familiar.</w:t>
      </w:r>
    </w:p>
    <w:p>
      <w:pPr>
        <w:widowControl w:val="on"/>
        <w:pBdr/>
        <w:spacing w:before="240" w:after="240" w:line="240" w:lineRule="auto"/>
        <w:ind w:left="0" w:right="0"/>
        <w:jc w:val="left"/>
      </w:pPr>
      <w:r>
        <w:rPr>
          <w:color w:val="000000"/>
          <w:sz w:val="24"/>
          <w:szCs w:val="24"/>
        </w:rPr>
        <w:t xml:space="preserve">THIR, </w:t>
      </w:r>
      <w:r>
        <w:rPr>
          <w:i/>
          <w:color w:val="000000"/>
          <w:sz w:val="24"/>
          <w:szCs w:val="24"/>
        </w:rPr>
        <w:t xml:space="preserve">pron. pl</w:t>
      </w:r>
      <w:r>
        <w:rPr>
          <w:color w:val="000000"/>
          <w:sz w:val="24"/>
          <w:szCs w:val="24"/>
        </w:rPr>
        <w:t xml:space="preserve">. these.</w:t>
      </w:r>
    </w:p>
    <w:p>
      <w:pPr>
        <w:widowControl w:val="on"/>
        <w:pBdr/>
        <w:spacing w:before="240" w:after="240" w:line="240" w:lineRule="auto"/>
        <w:ind w:left="0" w:right="0"/>
        <w:jc w:val="left"/>
      </w:pPr>
      <w:r>
        <w:rPr>
          <w:color w:val="000000"/>
          <w:sz w:val="24"/>
          <w:szCs w:val="24"/>
        </w:rPr>
        <w:t xml:space="preserve">THIRL, </w:t>
      </w:r>
      <w:r>
        <w:rPr>
          <w:i/>
          <w:color w:val="000000"/>
          <w:sz w:val="24"/>
          <w:szCs w:val="24"/>
        </w:rPr>
        <w:t xml:space="preserve">s.</w:t>
      </w:r>
      <w:r>
        <w:rPr>
          <w:color w:val="000000"/>
          <w:sz w:val="24"/>
          <w:szCs w:val="24"/>
        </w:rPr>
        <w:t xml:space="preserve"> to bind; to enslave.</w:t>
      </w:r>
    </w:p>
    <w:p>
      <w:pPr>
        <w:widowControl w:val="on"/>
        <w:pBdr/>
        <w:spacing w:before="240" w:after="240" w:line="240" w:lineRule="auto"/>
        <w:ind w:left="0" w:right="0"/>
        <w:jc w:val="left"/>
      </w:pPr>
      <w:r>
        <w:rPr>
          <w:color w:val="000000"/>
          <w:sz w:val="24"/>
          <w:szCs w:val="24"/>
        </w:rPr>
        <w:t xml:space="preserve">THIRLWALL, </w:t>
      </w:r>
      <w:r>
        <w:rPr>
          <w:i/>
          <w:color w:val="000000"/>
          <w:sz w:val="24"/>
          <w:szCs w:val="24"/>
        </w:rPr>
        <w:t xml:space="preserve">s.</w:t>
      </w:r>
      <w:r>
        <w:rPr>
          <w:color w:val="000000"/>
          <w:sz w:val="24"/>
          <w:szCs w:val="24"/>
        </w:rPr>
        <w:t xml:space="preserve"> the name given to the wall between England and Scotland thrown up by Severus.</w:t>
      </w:r>
    </w:p>
    <w:p>
      <w:pPr>
        <w:widowControl w:val="on"/>
        <w:pBdr/>
        <w:spacing w:before="240" w:after="240" w:line="240" w:lineRule="auto"/>
        <w:ind w:left="0" w:right="0"/>
        <w:jc w:val="left"/>
      </w:pPr>
      <w:r>
        <w:rPr>
          <w:color w:val="000000"/>
          <w:sz w:val="24"/>
          <w:szCs w:val="24"/>
        </w:rPr>
        <w:t xml:space="preserve">THO, </w:t>
      </w:r>
      <w:r>
        <w:rPr>
          <w:i/>
          <w:color w:val="000000"/>
          <w:sz w:val="24"/>
          <w:szCs w:val="24"/>
        </w:rPr>
        <w:t xml:space="preserve">adv.</w:t>
      </w:r>
      <w:r>
        <w:rPr>
          <w:color w:val="000000"/>
          <w:sz w:val="24"/>
          <w:szCs w:val="24"/>
        </w:rPr>
        <w:t xml:space="preserve"> at that time.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THOLE, </w:t>
      </w:r>
      <w:r>
        <w:rPr>
          <w:i/>
          <w:color w:val="000000"/>
          <w:sz w:val="24"/>
          <w:szCs w:val="24"/>
        </w:rPr>
        <w:t xml:space="preserve">v. n.</w:t>
      </w:r>
      <w:r>
        <w:rPr>
          <w:color w:val="000000"/>
          <w:sz w:val="24"/>
          <w:szCs w:val="24"/>
        </w:rPr>
        <w:t xml:space="preserve"> to bear; to endure; to suffer.</w:t>
      </w:r>
    </w:p>
    <w:p>
      <w:pPr>
        <w:widowControl w:val="on"/>
        <w:pBdr/>
        <w:spacing w:before="240" w:after="240" w:line="240" w:lineRule="auto"/>
        <w:ind w:left="0" w:right="0"/>
        <w:jc w:val="left"/>
      </w:pPr>
      <w:r>
        <w:rPr>
          <w:color w:val="000000"/>
          <w:sz w:val="24"/>
          <w:szCs w:val="24"/>
        </w:rPr>
        <w:t xml:space="preserve">THON, </w:t>
      </w:r>
      <w:r>
        <w:rPr>
          <w:i/>
          <w:color w:val="000000"/>
          <w:sz w:val="24"/>
          <w:szCs w:val="24"/>
        </w:rPr>
        <w:t xml:space="preserve">adv.</w:t>
      </w:r>
      <w:r>
        <w:rPr>
          <w:color w:val="000000"/>
          <w:sz w:val="24"/>
          <w:szCs w:val="24"/>
        </w:rPr>
        <w:t xml:space="preserve"> yonder; yon.</w:t>
      </w:r>
    </w:p>
    <w:p>
      <w:pPr>
        <w:widowControl w:val="on"/>
        <w:pBdr/>
        <w:spacing w:before="240" w:after="240" w:line="240" w:lineRule="auto"/>
        <w:ind w:left="0" w:right="0"/>
        <w:jc w:val="left"/>
      </w:pPr>
      <w:r>
        <w:rPr>
          <w:color w:val="000000"/>
          <w:sz w:val="24"/>
          <w:szCs w:val="24"/>
        </w:rPr>
        <w:t xml:space="preserve">THOUELL, </w:t>
      </w:r>
      <w:r>
        <w:rPr>
          <w:i/>
          <w:color w:val="000000"/>
          <w:sz w:val="24"/>
          <w:szCs w:val="24"/>
        </w:rPr>
        <w:t xml:space="preserve">s.</w:t>
      </w:r>
      <w:r>
        <w:rPr>
          <w:color w:val="000000"/>
          <w:sz w:val="24"/>
          <w:szCs w:val="24"/>
        </w:rPr>
        <w:t xml:space="preserve"> the nitch in which the oars of a boat work.</w:t>
      </w:r>
    </w:p>
    <w:p>
      <w:pPr>
        <w:widowControl w:val="on"/>
        <w:pBdr/>
        <w:spacing w:before="240" w:after="240" w:line="240" w:lineRule="auto"/>
        <w:ind w:left="0" w:right="0"/>
        <w:jc w:val="left"/>
      </w:pPr>
      <w:r>
        <w:rPr>
          <w:color w:val="000000"/>
          <w:sz w:val="24"/>
          <w:szCs w:val="24"/>
        </w:rPr>
        <w:t xml:space="preserve">THOUGHT, THOUGHTY, </w:t>
      </w:r>
      <w:r>
        <w:rPr>
          <w:i/>
          <w:color w:val="000000"/>
          <w:sz w:val="24"/>
          <w:szCs w:val="24"/>
        </w:rPr>
        <w:t xml:space="preserve">s.</w:t>
      </w:r>
      <w:r>
        <w:rPr>
          <w:color w:val="000000"/>
          <w:sz w:val="24"/>
          <w:szCs w:val="24"/>
        </w:rPr>
        <w:t xml:space="preserve"> a moment.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THOW, </w:t>
      </w:r>
      <w:r>
        <w:rPr>
          <w:i/>
          <w:color w:val="000000"/>
          <w:sz w:val="24"/>
          <w:szCs w:val="24"/>
        </w:rPr>
        <w:t xml:space="preserve">v. n.</w:t>
      </w:r>
      <w:r>
        <w:rPr>
          <w:color w:val="000000"/>
          <w:sz w:val="24"/>
          <w:szCs w:val="24"/>
        </w:rPr>
        <w:t xml:space="preserve"> to thaw.</w:t>
      </w:r>
    </w:p>
    <w:p>
      <w:pPr>
        <w:widowControl w:val="on"/>
        <w:pBdr/>
        <w:spacing w:before="240" w:after="240" w:line="240" w:lineRule="auto"/>
        <w:ind w:left="0" w:right="0"/>
        <w:jc w:val="left"/>
      </w:pPr>
      <w:r>
        <w:rPr>
          <w:color w:val="000000"/>
          <w:sz w:val="24"/>
          <w:szCs w:val="24"/>
        </w:rPr>
        <w:t xml:space="preserve">THOWLESS, </w:t>
      </w:r>
      <w:r>
        <w:rPr>
          <w:i/>
          <w:color w:val="000000"/>
          <w:sz w:val="24"/>
          <w:szCs w:val="24"/>
        </w:rPr>
        <w:t xml:space="preserve">adj.</w:t>
      </w:r>
      <w:r>
        <w:rPr>
          <w:color w:val="000000"/>
          <w:sz w:val="24"/>
          <w:szCs w:val="24"/>
        </w:rPr>
        <w:t xml:space="preserve"> inactive.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THRAPPLE, </w:t>
      </w:r>
      <w:r>
        <w:rPr>
          <w:i/>
          <w:color w:val="000000"/>
          <w:sz w:val="24"/>
          <w:szCs w:val="24"/>
        </w:rPr>
        <w:t xml:space="preserve">v. a.</w:t>
      </w:r>
      <w:r>
        <w:rPr>
          <w:color w:val="000000"/>
          <w:sz w:val="24"/>
          <w:szCs w:val="24"/>
        </w:rPr>
        <w:t xml:space="preserve"> to throttle.</w:t>
      </w:r>
    </w:p>
    <w:p>
      <w:pPr>
        <w:widowControl w:val="on"/>
        <w:pBdr/>
        <w:spacing w:before="240" w:after="240" w:line="240" w:lineRule="auto"/>
        <w:ind w:left="0" w:right="0"/>
        <w:jc w:val="left"/>
      </w:pPr>
      <w:r>
        <w:rPr>
          <w:color w:val="000000"/>
          <w:sz w:val="24"/>
          <w:szCs w:val="24"/>
        </w:rPr>
        <w:t xml:space="preserve">THRAW, </w:t>
      </w:r>
      <w:r>
        <w:rPr>
          <w:i/>
          <w:color w:val="000000"/>
          <w:sz w:val="24"/>
          <w:szCs w:val="24"/>
        </w:rPr>
        <w:t xml:space="preserve">s.</w:t>
      </w:r>
      <w:r>
        <w:rPr>
          <w:color w:val="000000"/>
          <w:sz w:val="24"/>
          <w:szCs w:val="24"/>
        </w:rPr>
        <w:t xml:space="preserve"> a pang; an agony.</w:t>
      </w:r>
    </w:p>
    <w:p>
      <w:pPr>
        <w:widowControl w:val="on"/>
        <w:pBdr/>
        <w:spacing w:before="240" w:after="240" w:line="240" w:lineRule="auto"/>
        <w:ind w:left="0" w:right="0"/>
        <w:jc w:val="left"/>
      </w:pPr>
      <w:r>
        <w:rPr>
          <w:color w:val="000000"/>
          <w:sz w:val="24"/>
          <w:szCs w:val="24"/>
        </w:rPr>
        <w:t xml:space="preserve">THRAW-CRUK, </w:t>
      </w:r>
      <w:r>
        <w:rPr>
          <w:i/>
          <w:color w:val="000000"/>
          <w:sz w:val="24"/>
          <w:szCs w:val="24"/>
        </w:rPr>
        <w:t xml:space="preserve">s.</w:t>
      </w:r>
      <w:r>
        <w:rPr>
          <w:color w:val="000000"/>
          <w:sz w:val="24"/>
          <w:szCs w:val="24"/>
        </w:rPr>
        <w:t xml:space="preserve"> an instrument for twisting straw or hair ropes.</w:t>
      </w:r>
    </w:p>
    <w:p>
      <w:pPr>
        <w:widowControl w:val="on"/>
        <w:pBdr/>
        <w:spacing w:before="240" w:after="240" w:line="240" w:lineRule="auto"/>
        <w:ind w:left="0" w:right="0"/>
        <w:jc w:val="left"/>
      </w:pPr>
      <w:r>
        <w:rPr>
          <w:color w:val="000000"/>
          <w:sz w:val="24"/>
          <w:szCs w:val="24"/>
        </w:rPr>
        <w:t xml:space="preserve">THRAWIN, </w:t>
      </w:r>
      <w:r>
        <w:rPr>
          <w:i/>
          <w:color w:val="000000"/>
          <w:sz w:val="24"/>
          <w:szCs w:val="24"/>
        </w:rPr>
        <w:t xml:space="preserve">part. adj</w:t>
      </w:r>
      <w:r>
        <w:rPr>
          <w:color w:val="000000"/>
          <w:sz w:val="24"/>
          <w:szCs w:val="24"/>
        </w:rPr>
        <w:t xml:space="preserve">. distorted.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THREPE, </w:t>
      </w:r>
      <w:r>
        <w:rPr>
          <w:i/>
          <w:color w:val="000000"/>
          <w:sz w:val="24"/>
          <w:szCs w:val="24"/>
        </w:rPr>
        <w:t xml:space="preserve">v. n.</w:t>
      </w:r>
      <w:r>
        <w:rPr>
          <w:color w:val="000000"/>
          <w:sz w:val="24"/>
          <w:szCs w:val="24"/>
        </w:rPr>
        <w:t xml:space="preserve"> to aver pertinaciously; to argue; to persist.</w:t>
      </w:r>
    </w:p>
    <w:p>
      <w:pPr>
        <w:widowControl w:val="on"/>
        <w:pBdr/>
        <w:spacing w:before="240" w:after="240" w:line="240" w:lineRule="auto"/>
        <w:ind w:left="0" w:right="0"/>
        <w:jc w:val="left"/>
      </w:pPr>
      <w:r>
        <w:rPr>
          <w:color w:val="000000"/>
          <w:sz w:val="24"/>
          <w:szCs w:val="24"/>
        </w:rPr>
        <w:t xml:space="preserve">THRESUM, </w:t>
      </w:r>
      <w:r>
        <w:rPr>
          <w:i/>
          <w:color w:val="000000"/>
          <w:sz w:val="24"/>
          <w:szCs w:val="24"/>
        </w:rPr>
        <w:t xml:space="preserve">adj.</w:t>
      </w:r>
      <w:r>
        <w:rPr>
          <w:color w:val="000000"/>
          <w:sz w:val="24"/>
          <w:szCs w:val="24"/>
        </w:rPr>
        <w:t xml:space="preserve"> three together.</w:t>
      </w:r>
    </w:p>
    <w:p>
      <w:pPr>
        <w:widowControl w:val="on"/>
        <w:pBdr/>
        <w:spacing w:before="240" w:after="240" w:line="240" w:lineRule="auto"/>
        <w:ind w:left="0" w:right="0"/>
        <w:jc w:val="left"/>
      </w:pPr>
      <w:r>
        <w:rPr>
          <w:color w:val="000000"/>
          <w:sz w:val="24"/>
          <w:szCs w:val="24"/>
        </w:rPr>
        <w:t xml:space="preserve">THRETTY, </w:t>
      </w:r>
      <w:r>
        <w:rPr>
          <w:i/>
          <w:color w:val="000000"/>
          <w:sz w:val="24"/>
          <w:szCs w:val="24"/>
        </w:rPr>
        <w:t xml:space="preserve">adj.</w:t>
      </w:r>
      <w:r>
        <w:rPr>
          <w:color w:val="000000"/>
          <w:sz w:val="24"/>
          <w:szCs w:val="24"/>
        </w:rPr>
        <w:t xml:space="preserve"> thirty.</w:t>
      </w:r>
    </w:p>
    <w:p>
      <w:pPr>
        <w:widowControl w:val="on"/>
        <w:pBdr/>
        <w:spacing w:before="240" w:after="240" w:line="240" w:lineRule="auto"/>
        <w:ind w:left="0" w:right="0"/>
        <w:jc w:val="left"/>
      </w:pPr>
      <w:r>
        <w:rPr>
          <w:color w:val="000000"/>
          <w:sz w:val="24"/>
          <w:szCs w:val="24"/>
        </w:rPr>
        <w:t xml:space="preserve">THRIFTY, </w:t>
      </w:r>
      <w:r>
        <w:rPr>
          <w:i/>
          <w:color w:val="000000"/>
          <w:sz w:val="24"/>
          <w:szCs w:val="24"/>
        </w:rPr>
        <w:t xml:space="preserve">adj.</w:t>
      </w:r>
      <w:r>
        <w:rPr>
          <w:color w:val="000000"/>
          <w:sz w:val="24"/>
          <w:szCs w:val="24"/>
        </w:rPr>
        <w:t xml:space="preserve"> industrious and economical.</w:t>
      </w:r>
    </w:p>
    <w:p>
      <w:pPr>
        <w:widowControl w:val="on"/>
        <w:pBdr/>
        <w:spacing w:before="240" w:after="240" w:line="240" w:lineRule="auto"/>
        <w:ind w:left="0" w:right="0"/>
        <w:jc w:val="left"/>
      </w:pPr>
      <w:r>
        <w:rPr>
          <w:color w:val="000000"/>
          <w:sz w:val="24"/>
          <w:szCs w:val="24"/>
        </w:rPr>
        <w:t xml:space="preserve">THROPILL, THRAPILL, </w:t>
      </w:r>
      <w:r>
        <w:rPr>
          <w:i/>
          <w:color w:val="000000"/>
          <w:sz w:val="24"/>
          <w:szCs w:val="24"/>
        </w:rPr>
        <w:t xml:space="preserve">s.</w:t>
      </w:r>
      <w:r>
        <w:rPr>
          <w:color w:val="000000"/>
          <w:sz w:val="24"/>
          <w:szCs w:val="24"/>
        </w:rPr>
        <w:t xml:space="preserve"> the windpipe.</w:t>
      </w:r>
    </w:p>
    <w:p>
      <w:pPr>
        <w:widowControl w:val="on"/>
        <w:pBdr/>
        <w:spacing w:before="240" w:after="240" w:line="240" w:lineRule="auto"/>
        <w:ind w:left="0" w:right="0"/>
        <w:jc w:val="left"/>
      </w:pPr>
      <w:r>
        <w:rPr>
          <w:color w:val="000000"/>
          <w:sz w:val="24"/>
          <w:szCs w:val="24"/>
        </w:rPr>
        <w:t xml:space="preserve">THUD, </w:t>
      </w:r>
      <w:r>
        <w:rPr>
          <w:i/>
          <w:color w:val="000000"/>
          <w:sz w:val="24"/>
          <w:szCs w:val="24"/>
        </w:rPr>
        <w:t xml:space="preserve">s.</w:t>
      </w:r>
      <w:r>
        <w:rPr>
          <w:color w:val="000000"/>
          <w:sz w:val="24"/>
          <w:szCs w:val="24"/>
        </w:rPr>
        <w:t xml:space="preserve"> a dull noise.</w:t>
      </w:r>
    </w:p>
    <w:p>
      <w:pPr>
        <w:widowControl w:val="on"/>
        <w:pBdr/>
        <w:spacing w:before="240" w:after="240" w:line="240" w:lineRule="auto"/>
        <w:ind w:left="0" w:right="0"/>
        <w:jc w:val="left"/>
      </w:pPr>
      <w:r>
        <w:rPr>
          <w:color w:val="000000"/>
          <w:sz w:val="24"/>
          <w:szCs w:val="24"/>
        </w:rPr>
        <w:t xml:space="preserve">THUMBIKINS, </w:t>
      </w:r>
      <w:r>
        <w:rPr>
          <w:i/>
          <w:color w:val="000000"/>
          <w:sz w:val="24"/>
          <w:szCs w:val="24"/>
        </w:rPr>
        <w:t xml:space="preserve">s.</w:t>
      </w:r>
      <w:r>
        <w:rPr>
          <w:color w:val="000000"/>
          <w:sz w:val="24"/>
          <w:szCs w:val="24"/>
        </w:rPr>
        <w:t xml:space="preserve"> an instrument of torture applied as a screw to the thumbs to force the sufferer to confess or divulge a secret,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THUMBLICKING, </w:t>
      </w:r>
      <w:r>
        <w:rPr>
          <w:i/>
          <w:color w:val="000000"/>
          <w:sz w:val="24"/>
          <w:szCs w:val="24"/>
        </w:rPr>
        <w:t xml:space="preserve">s.</w:t>
      </w:r>
      <w:r>
        <w:rPr>
          <w:color w:val="000000"/>
          <w:sz w:val="24"/>
          <w:szCs w:val="24"/>
        </w:rPr>
        <w:t xml:space="preserve"> an ancient mode of confirming a bargain by the parties licking their thumbs and then placing them against each other.</w:t>
      </w:r>
    </w:p>
    <w:p>
      <w:pPr>
        <w:widowControl w:val="on"/>
        <w:pBdr/>
        <w:spacing w:before="240" w:after="240" w:line="240" w:lineRule="auto"/>
        <w:ind w:left="0" w:right="0"/>
        <w:jc w:val="left"/>
      </w:pPr>
      <w:r>
        <w:rPr>
          <w:color w:val="000000"/>
          <w:sz w:val="24"/>
          <w:szCs w:val="24"/>
        </w:rPr>
        <w:t xml:space="preserve">TIBBIE, </w:t>
      </w:r>
      <w:r>
        <w:rPr>
          <w:i/>
          <w:color w:val="000000"/>
          <w:sz w:val="24"/>
          <w:szCs w:val="24"/>
        </w:rPr>
        <w:t xml:space="preserve">s.</w:t>
      </w:r>
      <w:r>
        <w:rPr>
          <w:color w:val="000000"/>
          <w:sz w:val="24"/>
          <w:szCs w:val="24"/>
        </w:rPr>
        <w:t xml:space="preserve"> Elizabeth.</w:t>
      </w:r>
    </w:p>
    <w:p>
      <w:pPr>
        <w:widowControl w:val="on"/>
        <w:pBdr/>
        <w:spacing w:before="240" w:after="240" w:line="240" w:lineRule="auto"/>
        <w:ind w:left="0" w:right="0"/>
        <w:jc w:val="left"/>
      </w:pPr>
      <w:r>
        <w:rPr>
          <w:color w:val="000000"/>
          <w:sz w:val="24"/>
          <w:szCs w:val="24"/>
        </w:rPr>
        <w:t xml:space="preserve">TICK, TICKER, </w:t>
      </w:r>
      <w:r>
        <w:rPr>
          <w:i/>
          <w:color w:val="000000"/>
          <w:sz w:val="24"/>
          <w:szCs w:val="24"/>
        </w:rPr>
        <w:t xml:space="preserve">s.</w:t>
      </w:r>
      <w:r>
        <w:rPr>
          <w:color w:val="000000"/>
          <w:sz w:val="24"/>
          <w:szCs w:val="24"/>
        </w:rPr>
        <w:t xml:space="preserve"> a dot.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TICK, </w:t>
      </w:r>
      <w:r>
        <w:rPr>
          <w:i/>
          <w:color w:val="000000"/>
          <w:sz w:val="24"/>
          <w:szCs w:val="24"/>
        </w:rPr>
        <w:t xml:space="preserve">v. n.</w:t>
      </w:r>
      <w:r>
        <w:rPr>
          <w:color w:val="000000"/>
          <w:sz w:val="24"/>
          <w:szCs w:val="24"/>
        </w:rPr>
        <w:t xml:space="preserve"> to click as a clock or watch.</w:t>
      </w:r>
    </w:p>
    <w:p>
      <w:pPr>
        <w:widowControl w:val="on"/>
        <w:pBdr/>
        <w:spacing w:before="240" w:after="240" w:line="240" w:lineRule="auto"/>
        <w:ind w:left="0" w:right="0"/>
        <w:jc w:val="left"/>
      </w:pPr>
      <w:r>
        <w:rPr>
          <w:color w:val="000000"/>
          <w:sz w:val="24"/>
          <w:szCs w:val="24"/>
        </w:rPr>
        <w:t xml:space="preserve">TID, </w:t>
      </w:r>
      <w:r>
        <w:rPr>
          <w:i/>
          <w:color w:val="000000"/>
          <w:sz w:val="24"/>
          <w:szCs w:val="24"/>
        </w:rPr>
        <w:t xml:space="preserve">s.</w:t>
      </w:r>
      <w:r>
        <w:rPr>
          <w:color w:val="000000"/>
          <w:sz w:val="24"/>
          <w:szCs w:val="24"/>
        </w:rPr>
        <w:t xml:space="preserve"> humour.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TID, </w:t>
      </w:r>
      <w:r>
        <w:rPr>
          <w:i/>
          <w:color w:val="000000"/>
          <w:sz w:val="24"/>
          <w:szCs w:val="24"/>
        </w:rPr>
        <w:t xml:space="preserve">v. n.</w:t>
      </w:r>
      <w:r>
        <w:rPr>
          <w:color w:val="000000"/>
          <w:sz w:val="24"/>
          <w:szCs w:val="24"/>
        </w:rPr>
        <w:t xml:space="preserve"> To choose the proper time.</w:t>
      </w:r>
    </w:p>
    <w:p>
      <w:pPr>
        <w:widowControl w:val="on"/>
        <w:pBdr/>
        <w:spacing w:before="240" w:after="240" w:line="240" w:lineRule="auto"/>
        <w:ind w:left="0" w:right="0"/>
        <w:jc w:val="left"/>
      </w:pPr>
      <w:r>
        <w:rPr>
          <w:color w:val="000000"/>
          <w:sz w:val="24"/>
          <w:szCs w:val="24"/>
        </w:rPr>
        <w:t xml:space="preserve">TIFT, </w:t>
      </w:r>
      <w:r>
        <w:rPr>
          <w:i/>
          <w:color w:val="000000"/>
          <w:sz w:val="24"/>
          <w:szCs w:val="24"/>
        </w:rPr>
        <w:t xml:space="preserve">s.</w:t>
      </w:r>
      <w:r>
        <w:rPr>
          <w:color w:val="000000"/>
          <w:sz w:val="24"/>
          <w:szCs w:val="24"/>
        </w:rPr>
        <w:t xml:space="preserve"> the act of quarrelling; a hasty fit of ill humour.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TIG, </w:t>
      </w:r>
      <w:r>
        <w:rPr>
          <w:i/>
          <w:color w:val="000000"/>
          <w:sz w:val="24"/>
          <w:szCs w:val="24"/>
        </w:rPr>
        <w:t xml:space="preserve">v. n.</w:t>
      </w:r>
      <w:r>
        <w:rPr>
          <w:color w:val="000000"/>
          <w:sz w:val="24"/>
          <w:szCs w:val="24"/>
        </w:rPr>
        <w:t xml:space="preserve"> to touch lightly; a game played by children.</w:t>
      </w:r>
    </w:p>
    <w:p>
      <w:pPr>
        <w:widowControl w:val="on"/>
        <w:pBdr/>
        <w:spacing w:before="240" w:after="240" w:line="240" w:lineRule="auto"/>
        <w:ind w:left="0" w:right="0"/>
        <w:jc w:val="left"/>
      </w:pPr>
      <w:r>
        <w:rPr>
          <w:color w:val="000000"/>
          <w:sz w:val="24"/>
          <w:szCs w:val="24"/>
        </w:rPr>
        <w:t xml:space="preserve">TIKE, TYKE, </w:t>
      </w:r>
      <w:r>
        <w:rPr>
          <w:i/>
          <w:color w:val="000000"/>
          <w:sz w:val="24"/>
          <w:szCs w:val="24"/>
        </w:rPr>
        <w:t xml:space="preserve">s.</w:t>
      </w:r>
      <w:r>
        <w:rPr>
          <w:color w:val="000000"/>
          <w:sz w:val="24"/>
          <w:szCs w:val="24"/>
        </w:rPr>
        <w:t xml:space="preserve"> a cur; a dog; a rough bad-tempered fellow.</w:t>
      </w:r>
    </w:p>
    <w:p>
      <w:pPr>
        <w:widowControl w:val="on"/>
        <w:pBdr/>
        <w:spacing w:before="240" w:after="240" w:line="240" w:lineRule="auto"/>
        <w:ind w:left="0" w:right="0"/>
        <w:jc w:val="left"/>
      </w:pPr>
      <w:r>
        <w:rPr>
          <w:color w:val="000000"/>
          <w:sz w:val="24"/>
          <w:szCs w:val="24"/>
        </w:rPr>
        <w:t xml:space="preserve">TIL, TIYL, </w:t>
      </w:r>
      <w:r>
        <w:rPr>
          <w:i/>
          <w:color w:val="000000"/>
          <w:sz w:val="24"/>
          <w:szCs w:val="24"/>
        </w:rPr>
        <w:t xml:space="preserve">prep.</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TILL, </w:t>
      </w:r>
      <w:r>
        <w:rPr>
          <w:i/>
          <w:color w:val="000000"/>
          <w:sz w:val="24"/>
          <w:szCs w:val="24"/>
        </w:rPr>
        <w:t xml:space="preserve">adv.</w:t>
      </w:r>
      <w:r>
        <w:rPr>
          <w:color w:val="000000"/>
          <w:sz w:val="24"/>
          <w:szCs w:val="24"/>
        </w:rPr>
        <w:t xml:space="preserve"> while; during the time that.</w:t>
      </w:r>
    </w:p>
    <w:p>
      <w:pPr>
        <w:widowControl w:val="on"/>
        <w:pBdr/>
        <w:spacing w:before="240" w:after="240" w:line="240" w:lineRule="auto"/>
        <w:ind w:left="0" w:right="0"/>
        <w:jc w:val="left"/>
      </w:pPr>
      <w:r>
        <w:rPr>
          <w:color w:val="000000"/>
          <w:sz w:val="24"/>
          <w:szCs w:val="24"/>
        </w:rPr>
        <w:t xml:space="preserve">TIME-ABOUT, </w:t>
      </w:r>
      <w:r>
        <w:rPr>
          <w:i/>
          <w:color w:val="000000"/>
          <w:sz w:val="24"/>
          <w:szCs w:val="24"/>
        </w:rPr>
        <w:t xml:space="preserve">adj.</w:t>
      </w:r>
      <w:r>
        <w:rPr>
          <w:color w:val="000000"/>
          <w:sz w:val="24"/>
          <w:szCs w:val="24"/>
        </w:rPr>
        <w:t xml:space="preserve"> alternately.</w:t>
      </w:r>
    </w:p>
    <w:p>
      <w:pPr>
        <w:widowControl w:val="on"/>
        <w:pBdr/>
        <w:spacing w:before="240" w:after="240" w:line="240" w:lineRule="auto"/>
        <w:ind w:left="0" w:right="0"/>
        <w:jc w:val="left"/>
      </w:pPr>
      <w:r>
        <w:rPr>
          <w:color w:val="000000"/>
          <w:sz w:val="24"/>
          <w:szCs w:val="24"/>
        </w:rPr>
        <w:t xml:space="preserve">TIMMER, </w:t>
      </w:r>
      <w:r>
        <w:rPr>
          <w:i/>
          <w:color w:val="000000"/>
          <w:sz w:val="24"/>
          <w:szCs w:val="24"/>
        </w:rPr>
        <w:t xml:space="preserve">s.</w:t>
      </w:r>
      <w:r>
        <w:rPr>
          <w:color w:val="000000"/>
          <w:sz w:val="24"/>
          <w:szCs w:val="24"/>
        </w:rPr>
        <w:t xml:space="preserve"> timber.</w:t>
      </w:r>
    </w:p>
    <w:p>
      <w:pPr>
        <w:widowControl w:val="on"/>
        <w:pBdr/>
        <w:spacing w:before="240" w:after="240" w:line="240" w:lineRule="auto"/>
        <w:ind w:left="0" w:right="0"/>
        <w:jc w:val="left"/>
      </w:pPr>
      <w:r>
        <w:rPr>
          <w:color w:val="000000"/>
          <w:sz w:val="24"/>
          <w:szCs w:val="24"/>
        </w:rPr>
        <w:t xml:space="preserve">TIMMER-TUNED, </w:t>
      </w:r>
      <w:r>
        <w:rPr>
          <w:i/>
          <w:color w:val="000000"/>
          <w:sz w:val="24"/>
          <w:szCs w:val="24"/>
        </w:rPr>
        <w:t xml:space="preserve">adj.</w:t>
      </w:r>
      <w:r>
        <w:rPr>
          <w:color w:val="000000"/>
          <w:sz w:val="24"/>
          <w:szCs w:val="24"/>
        </w:rPr>
        <w:t xml:space="preserve"> unmusical; destitute of ear.</w:t>
      </w:r>
    </w:p>
    <w:p>
      <w:pPr>
        <w:widowControl w:val="on"/>
        <w:pBdr/>
        <w:spacing w:before="240" w:after="240" w:line="240" w:lineRule="auto"/>
        <w:ind w:left="0" w:right="0"/>
        <w:jc w:val="left"/>
      </w:pPr>
      <w:r>
        <w:rPr>
          <w:color w:val="000000"/>
          <w:sz w:val="24"/>
          <w:szCs w:val="24"/>
        </w:rPr>
        <w:t xml:space="preserve">TINCHELL, TINCHEL, </w:t>
      </w:r>
      <w:r>
        <w:rPr>
          <w:i/>
          <w:color w:val="000000"/>
          <w:sz w:val="24"/>
          <w:szCs w:val="24"/>
        </w:rPr>
        <w:t xml:space="preserve">s.</w:t>
      </w:r>
      <w:r>
        <w:rPr>
          <w:color w:val="000000"/>
          <w:sz w:val="24"/>
          <w:szCs w:val="24"/>
        </w:rPr>
        <w:t xml:space="preserve"> a circle of sportsmen, who, by surrounding an extensive space, gradually closing, bring a number of deer and game within a narrow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TINE, TYNE, </w:t>
      </w:r>
      <w:r>
        <w:rPr>
          <w:i/>
          <w:color w:val="000000"/>
          <w:sz w:val="24"/>
          <w:szCs w:val="24"/>
        </w:rPr>
        <w:t xml:space="preserve">v. a.</w:t>
      </w:r>
      <w:r>
        <w:rPr>
          <w:color w:val="000000"/>
          <w:sz w:val="24"/>
          <w:szCs w:val="24"/>
        </w:rPr>
        <w:t xml:space="preserve"> to lose.</w:t>
      </w:r>
    </w:p>
    <w:p>
      <w:pPr>
        <w:widowControl w:val="on"/>
        <w:pBdr/>
        <w:spacing w:before="240" w:after="240" w:line="240" w:lineRule="auto"/>
        <w:ind w:left="0" w:right="0"/>
        <w:jc w:val="left"/>
      </w:pPr>
      <w:r>
        <w:rPr>
          <w:color w:val="000000"/>
          <w:sz w:val="24"/>
          <w:szCs w:val="24"/>
        </w:rPr>
        <w:t xml:space="preserve">TINT, </w:t>
      </w:r>
      <w:r>
        <w:rPr>
          <w:i/>
          <w:color w:val="000000"/>
          <w:sz w:val="24"/>
          <w:szCs w:val="24"/>
        </w:rPr>
        <w:t xml:space="preserve">pret</w:t>
      </w:r>
      <w:r>
        <w:rPr>
          <w:color w:val="000000"/>
          <w:sz w:val="24"/>
          <w:szCs w:val="24"/>
        </w:rPr>
        <w:t xml:space="preserve">. of To lose.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TIRL, </w:t>
      </w:r>
      <w:r>
        <w:rPr>
          <w:i/>
          <w:color w:val="000000"/>
          <w:sz w:val="24"/>
          <w:szCs w:val="24"/>
        </w:rPr>
        <w:t xml:space="preserve">s.</w:t>
      </w:r>
      <w:r>
        <w:rPr>
          <w:color w:val="000000"/>
          <w:sz w:val="24"/>
          <w:szCs w:val="24"/>
        </w:rPr>
        <w:t xml:space="preserve"> to give a stroke.</w:t>
      </w:r>
    </w:p>
    <w:p>
      <w:pPr>
        <w:widowControl w:val="on"/>
        <w:pBdr/>
        <w:spacing w:before="240" w:after="240" w:line="240" w:lineRule="auto"/>
        <w:ind w:left="0" w:right="0"/>
        <w:jc w:val="left"/>
      </w:pPr>
      <w:r>
        <w:rPr>
          <w:color w:val="000000"/>
          <w:sz w:val="24"/>
          <w:szCs w:val="24"/>
        </w:rPr>
        <w:t xml:space="preserve">TIRLESS, TIRLASS, </w:t>
      </w:r>
      <w:r>
        <w:rPr>
          <w:i/>
          <w:color w:val="000000"/>
          <w:sz w:val="24"/>
          <w:szCs w:val="24"/>
        </w:rPr>
        <w:t xml:space="preserve">s.</w:t>
      </w:r>
      <w:r>
        <w:rPr>
          <w:color w:val="000000"/>
          <w:sz w:val="24"/>
          <w:szCs w:val="24"/>
        </w:rPr>
        <w:t xml:space="preserve"> a lattice; a wicket.</w:t>
      </w:r>
    </w:p>
    <w:p>
      <w:pPr>
        <w:widowControl w:val="on"/>
        <w:pBdr/>
        <w:spacing w:before="240" w:after="240" w:line="240" w:lineRule="auto"/>
        <w:ind w:left="0" w:right="0"/>
        <w:jc w:val="left"/>
      </w:pPr>
      <w:r>
        <w:rPr>
          <w:color w:val="000000"/>
          <w:sz w:val="24"/>
          <w:szCs w:val="24"/>
        </w:rPr>
        <w:t xml:space="preserve">TIRLIEWIRLIE, </w:t>
      </w:r>
      <w:r>
        <w:rPr>
          <w:i/>
          <w:color w:val="000000"/>
          <w:sz w:val="24"/>
          <w:szCs w:val="24"/>
        </w:rPr>
        <w:t xml:space="preserve">s.</w:t>
      </w:r>
      <w:r>
        <w:rPr>
          <w:color w:val="000000"/>
          <w:sz w:val="24"/>
          <w:szCs w:val="24"/>
        </w:rPr>
        <w:t xml:space="preserve"> a whirligig.</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TIRR, TIRLE, </w:t>
      </w:r>
      <w:r>
        <w:rPr>
          <w:i/>
          <w:color w:val="000000"/>
          <w:sz w:val="24"/>
          <w:szCs w:val="24"/>
        </w:rPr>
        <w:t xml:space="preserve">v. a.</w:t>
      </w:r>
      <w:r>
        <w:rPr>
          <w:color w:val="000000"/>
          <w:sz w:val="24"/>
          <w:szCs w:val="24"/>
        </w:rPr>
        <w:t xml:space="preserve"> to tear; to uncover.</w:t>
      </w:r>
    </w:p>
    <w:p>
      <w:pPr>
        <w:widowControl w:val="on"/>
        <w:pBdr/>
        <w:spacing w:before="240" w:after="240" w:line="240" w:lineRule="auto"/>
        <w:ind w:left="0" w:right="0"/>
        <w:jc w:val="left"/>
      </w:pPr>
      <w:r>
        <w:rPr>
          <w:color w:val="000000"/>
          <w:sz w:val="24"/>
          <w:szCs w:val="24"/>
        </w:rPr>
        <w:t xml:space="preserve">TIRRIVEE, </w:t>
      </w:r>
      <w:r>
        <w:rPr>
          <w:i/>
          <w:color w:val="000000"/>
          <w:sz w:val="24"/>
          <w:szCs w:val="24"/>
        </w:rPr>
        <w:t xml:space="preserve">s.</w:t>
      </w:r>
      <w:r>
        <w:rPr>
          <w:color w:val="000000"/>
          <w:sz w:val="24"/>
          <w:szCs w:val="24"/>
        </w:rPr>
        <w:t xml:space="preserve"> a fit of passion.</w:t>
      </w:r>
    </w:p>
    <w:p>
      <w:pPr>
        <w:widowControl w:val="on"/>
        <w:pBdr/>
        <w:spacing w:before="240" w:after="240" w:line="240" w:lineRule="auto"/>
        <w:ind w:left="0" w:right="0"/>
        <w:jc w:val="left"/>
      </w:pPr>
      <w:r>
        <w:rPr>
          <w:color w:val="000000"/>
          <w:sz w:val="24"/>
          <w:szCs w:val="24"/>
        </w:rPr>
        <w:t xml:space="preserve">TIRWIRR, TIRRWIRRING, </w:t>
      </w:r>
      <w:r>
        <w:rPr>
          <w:i/>
          <w:color w:val="000000"/>
          <w:sz w:val="24"/>
          <w:szCs w:val="24"/>
        </w:rPr>
        <w:t xml:space="preserve">adj.</w:t>
      </w:r>
      <w:r>
        <w:rPr>
          <w:color w:val="000000"/>
          <w:sz w:val="24"/>
          <w:szCs w:val="24"/>
        </w:rPr>
        <w:t xml:space="preserve"> habitually growling.</w:t>
      </w:r>
    </w:p>
    <w:p>
      <w:pPr>
        <w:widowControl w:val="on"/>
        <w:pBdr/>
        <w:spacing w:before="240" w:after="240" w:line="240" w:lineRule="auto"/>
        <w:ind w:left="0" w:right="0"/>
        <w:jc w:val="left"/>
      </w:pPr>
      <w:r>
        <w:rPr>
          <w:color w:val="000000"/>
          <w:sz w:val="24"/>
          <w:szCs w:val="24"/>
        </w:rPr>
        <w:t xml:space="preserve">TITTY, </w:t>
      </w:r>
      <w:r>
        <w:rPr>
          <w:i/>
          <w:color w:val="000000"/>
          <w:sz w:val="24"/>
          <w:szCs w:val="24"/>
        </w:rPr>
        <w:t xml:space="preserve">s.</w:t>
      </w:r>
      <w:r>
        <w:rPr>
          <w:color w:val="000000"/>
          <w:sz w:val="24"/>
          <w:szCs w:val="24"/>
        </w:rPr>
        <w:t xml:space="preserve"> a sister.</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adv.</w:t>
      </w:r>
      <w:r>
        <w:rPr>
          <w:color w:val="000000"/>
          <w:sz w:val="24"/>
          <w:szCs w:val="24"/>
        </w:rPr>
        <w:t xml:space="preserve"> shut.  The door is </w:t>
      </w:r>
      <w:r>
        <w:rPr>
          <w:i/>
          <w:color w:val="000000"/>
          <w:sz w:val="24"/>
          <w:szCs w:val="24"/>
        </w:rPr>
        <w:t xml:space="preserve">to</w:t>
      </w:r>
      <w:r>
        <w:rPr>
          <w:color w:val="000000"/>
          <w:sz w:val="24"/>
          <w:szCs w:val="24"/>
        </w:rPr>
        <w:t xml:space="preserve">, </w:t>
      </w:r>
      <w:r>
        <w:rPr>
          <w:i/>
          <w:color w:val="000000"/>
          <w:sz w:val="24"/>
          <w:szCs w:val="24"/>
        </w:rPr>
        <w:t xml:space="preserve">i.e</w:t>
      </w:r>
      <w:r>
        <w:rPr>
          <w:color w:val="000000"/>
          <w:sz w:val="24"/>
          <w:szCs w:val="24"/>
        </w:rPr>
        <w:t xml:space="preserve">. shut.</w:t>
      </w:r>
    </w:p>
    <w:p>
      <w:pPr>
        <w:widowControl w:val="on"/>
        <w:pBdr/>
        <w:spacing w:before="240" w:after="240" w:line="240" w:lineRule="auto"/>
        <w:ind w:left="0" w:right="0"/>
        <w:jc w:val="left"/>
      </w:pPr>
      <w:r>
        <w:rPr>
          <w:color w:val="000000"/>
          <w:sz w:val="24"/>
          <w:szCs w:val="24"/>
        </w:rPr>
        <w:t xml:space="preserve">TOCHER, </w:t>
      </w:r>
      <w:r>
        <w:rPr>
          <w:i/>
          <w:color w:val="000000"/>
          <w:sz w:val="24"/>
          <w:szCs w:val="24"/>
        </w:rPr>
        <w:t xml:space="preserve">s.</w:t>
      </w:r>
      <w:r>
        <w:rPr>
          <w:color w:val="000000"/>
          <w:sz w:val="24"/>
          <w:szCs w:val="24"/>
        </w:rPr>
        <w:t xml:space="preserve"> the dowry brought by a wife.</w:t>
      </w:r>
    </w:p>
    <w:p>
      <w:pPr>
        <w:widowControl w:val="on"/>
        <w:pBdr/>
        <w:spacing w:before="240" w:after="240" w:line="240" w:lineRule="auto"/>
        <w:ind w:left="0" w:right="0"/>
        <w:jc w:val="left"/>
      </w:pPr>
      <w:r>
        <w:rPr>
          <w:color w:val="000000"/>
          <w:sz w:val="24"/>
          <w:szCs w:val="24"/>
        </w:rPr>
        <w:t xml:space="preserve">TOCHERLESS, </w:t>
      </w:r>
      <w:r>
        <w:rPr>
          <w:i/>
          <w:color w:val="000000"/>
          <w:sz w:val="24"/>
          <w:szCs w:val="24"/>
        </w:rPr>
        <w:t xml:space="preserve">adj.</w:t>
      </w:r>
      <w:r>
        <w:rPr>
          <w:color w:val="000000"/>
          <w:sz w:val="24"/>
          <w:szCs w:val="24"/>
        </w:rPr>
        <w:t xml:space="preserve"> destitute of portion.</w:t>
      </w:r>
    </w:p>
    <w:p>
      <w:pPr>
        <w:widowControl w:val="on"/>
        <w:pBdr/>
        <w:spacing w:before="240" w:after="240" w:line="240" w:lineRule="auto"/>
        <w:ind w:left="0" w:right="0"/>
        <w:jc w:val="left"/>
      </w:pPr>
      <w:r>
        <w:rPr>
          <w:color w:val="000000"/>
          <w:sz w:val="24"/>
          <w:szCs w:val="24"/>
        </w:rPr>
        <w:t xml:space="preserve">TOD, </w:t>
      </w:r>
      <w:r>
        <w:rPr>
          <w:i/>
          <w:color w:val="000000"/>
          <w:sz w:val="24"/>
          <w:szCs w:val="24"/>
        </w:rPr>
        <w:t xml:space="preserve">s.</w:t>
      </w:r>
      <w:r>
        <w:rPr>
          <w:color w:val="000000"/>
          <w:sz w:val="24"/>
          <w:szCs w:val="24"/>
        </w:rPr>
        <w:t xml:space="preserve"> a fox.</w:t>
      </w:r>
    </w:p>
    <w:p>
      <w:pPr>
        <w:widowControl w:val="on"/>
        <w:pBdr/>
        <w:spacing w:before="240" w:after="240" w:line="240" w:lineRule="auto"/>
        <w:ind w:left="0" w:right="0"/>
        <w:jc w:val="left"/>
      </w:pPr>
      <w:r>
        <w:rPr>
          <w:color w:val="000000"/>
          <w:sz w:val="24"/>
          <w:szCs w:val="24"/>
        </w:rPr>
        <w:t xml:space="preserve">TODLE, TODDLE, </w:t>
      </w:r>
      <w:r>
        <w:rPr>
          <w:i/>
          <w:color w:val="000000"/>
          <w:sz w:val="24"/>
          <w:szCs w:val="24"/>
        </w:rPr>
        <w:t xml:space="preserve">v. n.</w:t>
      </w:r>
      <w:r>
        <w:rPr>
          <w:color w:val="000000"/>
          <w:sz w:val="24"/>
          <w:szCs w:val="24"/>
        </w:rPr>
        <w:t xml:space="preserve"> to walk in a tottering manner, or with short unsteady steps.</w:t>
      </w:r>
    </w:p>
    <w:p>
      <w:pPr>
        <w:widowControl w:val="on"/>
        <w:pBdr/>
        <w:spacing w:before="240" w:after="240" w:line="240" w:lineRule="auto"/>
        <w:ind w:left="0" w:right="0"/>
        <w:jc w:val="left"/>
      </w:pPr>
      <w:r>
        <w:rPr>
          <w:color w:val="000000"/>
          <w:sz w:val="24"/>
          <w:szCs w:val="24"/>
        </w:rPr>
        <w:t xml:space="preserve">TODDY, </w:t>
      </w:r>
      <w:r>
        <w:rPr>
          <w:i/>
          <w:color w:val="000000"/>
          <w:sz w:val="24"/>
          <w:szCs w:val="24"/>
        </w:rPr>
        <w:t xml:space="preserve">s.</w:t>
      </w:r>
      <w:r>
        <w:rPr>
          <w:color w:val="000000"/>
          <w:sz w:val="24"/>
          <w:szCs w:val="24"/>
        </w:rPr>
        <w:t xml:space="preserve"> whisky, sugar, and hot water.</w:t>
      </w:r>
    </w:p>
    <w:p>
      <w:pPr>
        <w:widowControl w:val="on"/>
        <w:pBdr/>
        <w:spacing w:before="240" w:after="240" w:line="240" w:lineRule="auto"/>
        <w:ind w:left="0" w:right="0"/>
        <w:jc w:val="left"/>
      </w:pPr>
      <w:r>
        <w:rPr>
          <w:color w:val="000000"/>
          <w:sz w:val="24"/>
          <w:szCs w:val="24"/>
        </w:rPr>
        <w:t xml:space="preserve">TODDY-LADLE, </w:t>
      </w:r>
      <w:r>
        <w:rPr>
          <w:i/>
          <w:color w:val="000000"/>
          <w:sz w:val="24"/>
          <w:szCs w:val="24"/>
        </w:rPr>
        <w:t xml:space="preserve">s.</w:t>
      </w:r>
      <w:r>
        <w:rPr>
          <w:color w:val="000000"/>
          <w:sz w:val="24"/>
          <w:szCs w:val="24"/>
        </w:rPr>
        <w:t xml:space="preserve"> a small ladle of wood or silver used in filling a glass from a tumbler in which toddy is made.</w:t>
      </w:r>
    </w:p>
    <w:p>
      <w:pPr>
        <w:widowControl w:val="on"/>
        <w:pBdr/>
        <w:spacing w:before="240" w:after="240" w:line="240" w:lineRule="auto"/>
        <w:ind w:left="0" w:right="0"/>
        <w:jc w:val="left"/>
      </w:pPr>
      <w:r>
        <w:rPr>
          <w:color w:val="000000"/>
          <w:sz w:val="24"/>
          <w:szCs w:val="24"/>
        </w:rPr>
        <w:t xml:space="preserve">TOFALL, </w:t>
      </w:r>
      <w:r>
        <w:rPr>
          <w:i/>
          <w:color w:val="000000"/>
          <w:sz w:val="24"/>
          <w:szCs w:val="24"/>
        </w:rPr>
        <w:t xml:space="preserve">s.</w:t>
      </w:r>
      <w:r>
        <w:rPr>
          <w:color w:val="000000"/>
          <w:sz w:val="24"/>
          <w:szCs w:val="24"/>
        </w:rPr>
        <w:t xml:space="preserve"> a building annexed to the wall of a larger one.</w:t>
      </w:r>
    </w:p>
    <w:p>
      <w:pPr>
        <w:widowControl w:val="on"/>
        <w:pBdr/>
        <w:spacing w:before="240" w:after="240" w:line="240" w:lineRule="auto"/>
        <w:ind w:left="0" w:right="0"/>
        <w:jc w:val="left"/>
      </w:pPr>
      <w:r>
        <w:rPr>
          <w:color w:val="000000"/>
          <w:sz w:val="24"/>
          <w:szCs w:val="24"/>
        </w:rPr>
        <w:t xml:space="preserve">TOIT, TOUT, </w:t>
      </w:r>
      <w:r>
        <w:rPr>
          <w:i/>
          <w:color w:val="000000"/>
          <w:sz w:val="24"/>
          <w:szCs w:val="24"/>
        </w:rPr>
        <w:t xml:space="preserve">s.</w:t>
      </w:r>
      <w:r>
        <w:rPr>
          <w:color w:val="000000"/>
          <w:sz w:val="24"/>
          <w:szCs w:val="24"/>
        </w:rPr>
        <w:t xml:space="preserve"> a fit of illness; a fit of bad humour.</w:t>
      </w:r>
    </w:p>
    <w:p>
      <w:pPr>
        <w:widowControl w:val="on"/>
        <w:pBdr/>
        <w:spacing w:before="240" w:after="240" w:line="240" w:lineRule="auto"/>
        <w:ind w:left="0" w:right="0"/>
        <w:jc w:val="left"/>
      </w:pPr>
      <w:r>
        <w:rPr>
          <w:color w:val="000000"/>
          <w:sz w:val="24"/>
          <w:szCs w:val="24"/>
        </w:rPr>
        <w:t xml:space="preserve">TOKIE, </w:t>
      </w:r>
      <w:r>
        <w:rPr>
          <w:i/>
          <w:color w:val="000000"/>
          <w:sz w:val="24"/>
          <w:szCs w:val="24"/>
        </w:rPr>
        <w:t xml:space="preserve">s.</w:t>
      </w:r>
      <w:r>
        <w:rPr>
          <w:color w:val="000000"/>
          <w:sz w:val="24"/>
          <w:szCs w:val="24"/>
        </w:rPr>
        <w:t xml:space="preserve"> the head-dress of an old woman, resembling a monk’s cowl.</w:t>
      </w:r>
    </w:p>
    <w:p>
      <w:pPr>
        <w:widowControl w:val="on"/>
        <w:pBdr/>
        <w:spacing w:before="240" w:after="240" w:line="240" w:lineRule="auto"/>
        <w:ind w:left="0" w:right="0"/>
        <w:jc w:val="left"/>
      </w:pPr>
      <w:r>
        <w:rPr>
          <w:color w:val="000000"/>
          <w:sz w:val="24"/>
          <w:szCs w:val="24"/>
        </w:rPr>
        <w:t xml:space="preserve">TO-NAME, </w:t>
      </w:r>
      <w:r>
        <w:rPr>
          <w:i/>
          <w:color w:val="000000"/>
          <w:sz w:val="24"/>
          <w:szCs w:val="24"/>
        </w:rPr>
        <w:t xml:space="preserve">s.</w:t>
      </w:r>
      <w:r>
        <w:rPr>
          <w:color w:val="000000"/>
          <w:sz w:val="24"/>
          <w:szCs w:val="24"/>
        </w:rPr>
        <w:t xml:space="preserve"> a surname.</w:t>
      </w:r>
    </w:p>
    <w:p>
      <w:pPr>
        <w:widowControl w:val="on"/>
        <w:pBdr/>
        <w:spacing w:before="240" w:after="240" w:line="240" w:lineRule="auto"/>
        <w:ind w:left="0" w:right="0"/>
        <w:jc w:val="left"/>
      </w:pPr>
      <w:r>
        <w:rPr>
          <w:color w:val="000000"/>
          <w:sz w:val="24"/>
          <w:szCs w:val="24"/>
        </w:rPr>
        <w:t xml:space="preserve">TOOM, TUME, </w:t>
      </w:r>
      <w:r>
        <w:rPr>
          <w:i/>
          <w:color w:val="000000"/>
          <w:sz w:val="24"/>
          <w:szCs w:val="24"/>
        </w:rPr>
        <w:t xml:space="preserve">adj.</w:t>
      </w:r>
      <w:r>
        <w:rPr>
          <w:color w:val="000000"/>
          <w:sz w:val="24"/>
          <w:szCs w:val="24"/>
        </w:rPr>
        <w:t xml:space="preserve"> empty.</w:t>
      </w:r>
    </w:p>
    <w:p>
      <w:pPr>
        <w:widowControl w:val="on"/>
        <w:pBdr/>
        <w:spacing w:before="240" w:after="240" w:line="240" w:lineRule="auto"/>
        <w:ind w:left="0" w:right="0"/>
        <w:jc w:val="left"/>
      </w:pPr>
      <w:r>
        <w:rPr>
          <w:color w:val="000000"/>
          <w:sz w:val="24"/>
          <w:szCs w:val="24"/>
        </w:rPr>
        <w:t xml:space="preserve">TOOT, TOUT, </w:t>
      </w:r>
      <w:r>
        <w:rPr>
          <w:i/>
          <w:color w:val="000000"/>
          <w:sz w:val="24"/>
          <w:szCs w:val="24"/>
        </w:rPr>
        <w:t xml:space="preserve">s.</w:t>
      </w:r>
      <w:r>
        <w:rPr>
          <w:color w:val="000000"/>
          <w:sz w:val="24"/>
          <w:szCs w:val="24"/>
        </w:rPr>
        <w:t xml:space="preserve"> the blast of a horn or bugle.</w:t>
      </w:r>
    </w:p>
    <w:p>
      <w:pPr>
        <w:widowControl w:val="on"/>
        <w:pBdr/>
        <w:spacing w:before="240" w:after="240" w:line="240" w:lineRule="auto"/>
        <w:ind w:left="0" w:right="0"/>
        <w:jc w:val="left"/>
      </w:pPr>
      <w:r>
        <w:rPr>
          <w:color w:val="000000"/>
          <w:sz w:val="24"/>
          <w:szCs w:val="24"/>
        </w:rPr>
        <w:t xml:space="preserve">TOOTHFU’, </w:t>
      </w:r>
      <w:r>
        <w:rPr>
          <w:i/>
          <w:color w:val="000000"/>
          <w:sz w:val="24"/>
          <w:szCs w:val="24"/>
        </w:rPr>
        <w:t xml:space="preserve">s.</w:t>
      </w:r>
      <w:r>
        <w:rPr>
          <w:color w:val="000000"/>
          <w:sz w:val="24"/>
          <w:szCs w:val="24"/>
        </w:rPr>
        <w:t xml:space="preserve"> a moderate quantity of strong drink.</w:t>
      </w:r>
    </w:p>
    <w:p>
      <w:pPr>
        <w:widowControl w:val="on"/>
        <w:pBdr/>
        <w:spacing w:before="240" w:after="240" w:line="240" w:lineRule="auto"/>
        <w:ind w:left="0" w:right="0"/>
        <w:jc w:val="left"/>
      </w:pPr>
      <w:r>
        <w:rPr>
          <w:color w:val="000000"/>
          <w:sz w:val="24"/>
          <w:szCs w:val="24"/>
        </w:rPr>
        <w:t xml:space="preserve">TOSCH, TOSH, TOSHE, </w:t>
      </w:r>
      <w:r>
        <w:rPr>
          <w:i/>
          <w:color w:val="000000"/>
          <w:sz w:val="24"/>
          <w:szCs w:val="24"/>
        </w:rPr>
        <w:t xml:space="preserve">adj.</w:t>
      </w:r>
      <w:r>
        <w:rPr>
          <w:color w:val="000000"/>
          <w:sz w:val="24"/>
          <w:szCs w:val="24"/>
        </w:rPr>
        <w:t xml:space="preserve"> neat; trim.</w:t>
      </w:r>
    </w:p>
    <w:p>
      <w:pPr>
        <w:widowControl w:val="on"/>
        <w:pBdr/>
        <w:spacing w:before="240" w:after="240" w:line="240" w:lineRule="auto"/>
        <w:ind w:left="0" w:right="0"/>
        <w:jc w:val="left"/>
      </w:pPr>
      <w:r>
        <w:rPr>
          <w:color w:val="000000"/>
          <w:sz w:val="24"/>
          <w:szCs w:val="24"/>
        </w:rPr>
        <w:t xml:space="preserve">TOT, </w:t>
      </w:r>
      <w:r>
        <w:rPr>
          <w:i/>
          <w:color w:val="000000"/>
          <w:sz w:val="24"/>
          <w:szCs w:val="24"/>
        </w:rPr>
        <w:t xml:space="preserve">s.</w:t>
      </w:r>
      <w:r>
        <w:rPr>
          <w:color w:val="000000"/>
          <w:sz w:val="24"/>
          <w:szCs w:val="24"/>
        </w:rPr>
        <w:t xml:space="preserve"> a term of endearment used to a child.</w:t>
      </w:r>
    </w:p>
    <w:p>
      <w:pPr>
        <w:widowControl w:val="on"/>
        <w:pBdr/>
        <w:spacing w:before="240" w:after="240" w:line="240" w:lineRule="auto"/>
        <w:ind w:left="0" w:right="0"/>
        <w:jc w:val="left"/>
      </w:pPr>
      <w:r>
        <w:rPr>
          <w:color w:val="000000"/>
          <w:sz w:val="24"/>
          <w:szCs w:val="24"/>
        </w:rPr>
        <w:t xml:space="preserve">TOUSIE, TOWSIE, </w:t>
      </w:r>
      <w:r>
        <w:rPr>
          <w:i/>
          <w:color w:val="000000"/>
          <w:sz w:val="24"/>
          <w:szCs w:val="24"/>
        </w:rPr>
        <w:t xml:space="preserve">adj.</w:t>
      </w:r>
      <w:r>
        <w:rPr>
          <w:color w:val="000000"/>
          <w:sz w:val="24"/>
          <w:szCs w:val="24"/>
        </w:rPr>
        <w:t xml:space="preserve"> disordered; shaggy; rough.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TOUSLE, </w:t>
      </w:r>
      <w:r>
        <w:rPr>
          <w:i/>
          <w:color w:val="000000"/>
          <w:sz w:val="24"/>
          <w:szCs w:val="24"/>
        </w:rPr>
        <w:t xml:space="preserve">v. a.</w:t>
      </w:r>
      <w:r>
        <w:rPr>
          <w:color w:val="000000"/>
          <w:sz w:val="24"/>
          <w:szCs w:val="24"/>
        </w:rPr>
        <w:t xml:space="preserve"> to pull at; to put in disorder, as tearing at a girl in sport or rough dalliance.</w:t>
      </w:r>
    </w:p>
    <w:p>
      <w:pPr>
        <w:widowControl w:val="on"/>
        <w:pBdr/>
        <w:spacing w:before="240" w:after="240" w:line="240" w:lineRule="auto"/>
        <w:ind w:left="0" w:right="0"/>
        <w:jc w:val="left"/>
      </w:pPr>
      <w:r>
        <w:rPr>
          <w:color w:val="000000"/>
          <w:sz w:val="24"/>
          <w:szCs w:val="24"/>
        </w:rPr>
        <w:t xml:space="preserve">TOUT, </w:t>
      </w:r>
      <w:r>
        <w:rPr>
          <w:i/>
          <w:color w:val="000000"/>
          <w:sz w:val="24"/>
          <w:szCs w:val="24"/>
        </w:rPr>
        <w:t xml:space="preserve">s.</w:t>
      </w:r>
      <w:r>
        <w:rPr>
          <w:color w:val="000000"/>
          <w:sz w:val="24"/>
          <w:szCs w:val="24"/>
        </w:rPr>
        <w:t xml:space="preserve"> a copious draught.</w:t>
      </w:r>
    </w:p>
    <w:p>
      <w:pPr>
        <w:widowControl w:val="on"/>
        <w:pBdr/>
        <w:spacing w:before="240" w:after="240" w:line="240" w:lineRule="auto"/>
        <w:ind w:left="0" w:right="0"/>
        <w:jc w:val="left"/>
      </w:pPr>
      <w:r>
        <w:rPr>
          <w:color w:val="000000"/>
          <w:sz w:val="24"/>
          <w:szCs w:val="24"/>
        </w:rPr>
        <w:t xml:space="preserve">TOW, </w:t>
      </w:r>
      <w:r>
        <w:rPr>
          <w:i/>
          <w:color w:val="000000"/>
          <w:sz w:val="24"/>
          <w:szCs w:val="24"/>
        </w:rPr>
        <w:t xml:space="preserve">s.</w:t>
      </w:r>
      <w:r>
        <w:rPr>
          <w:color w:val="000000"/>
          <w:sz w:val="24"/>
          <w:szCs w:val="24"/>
        </w:rPr>
        <w:t xml:space="preserve"> a rope of any kind.</w:t>
      </w:r>
    </w:p>
    <w:p>
      <w:pPr>
        <w:widowControl w:val="on"/>
        <w:pBdr/>
        <w:spacing w:before="240" w:after="240" w:line="240" w:lineRule="auto"/>
        <w:ind w:left="0" w:right="0"/>
        <w:jc w:val="left"/>
      </w:pPr>
      <w:r>
        <w:rPr>
          <w:color w:val="000000"/>
          <w:sz w:val="24"/>
          <w:szCs w:val="24"/>
        </w:rPr>
        <w:t xml:space="preserve">TOWMONT, TOWMOND, </w:t>
      </w:r>
      <w:r>
        <w:rPr>
          <w:i/>
          <w:color w:val="000000"/>
          <w:sz w:val="24"/>
          <w:szCs w:val="24"/>
        </w:rPr>
        <w:t xml:space="preserve">s.</w:t>
      </w:r>
      <w:r>
        <w:rPr>
          <w:color w:val="000000"/>
          <w:sz w:val="24"/>
          <w:szCs w:val="24"/>
        </w:rPr>
        <w:t xml:space="preserve"> a year.</w:t>
      </w:r>
    </w:p>
    <w:p>
      <w:pPr>
        <w:widowControl w:val="on"/>
        <w:pBdr/>
        <w:spacing w:before="240" w:after="240" w:line="240" w:lineRule="auto"/>
        <w:ind w:left="0" w:right="0"/>
        <w:jc w:val="left"/>
      </w:pPr>
      <w:r>
        <w:rPr>
          <w:color w:val="000000"/>
          <w:sz w:val="24"/>
          <w:szCs w:val="24"/>
        </w:rPr>
        <w:t xml:space="preserve">TOY, </w:t>
      </w:r>
      <w:r>
        <w:rPr>
          <w:i/>
          <w:color w:val="000000"/>
          <w:sz w:val="24"/>
          <w:szCs w:val="24"/>
        </w:rPr>
        <w:t xml:space="preserve">s.</w:t>
      </w:r>
      <w:r>
        <w:rPr>
          <w:color w:val="000000"/>
          <w:sz w:val="24"/>
          <w:szCs w:val="24"/>
        </w:rPr>
        <w:t xml:space="preserve"> a woollen or linen headdress worn by women of the lower orders, with the lower part hanging down to the shoulders.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TOYTE, TOT, </w:t>
      </w:r>
      <w:r>
        <w:rPr>
          <w:i/>
          <w:color w:val="000000"/>
          <w:sz w:val="24"/>
          <w:szCs w:val="24"/>
        </w:rPr>
        <w:t xml:space="preserve">v. n.</w:t>
      </w:r>
      <w:r>
        <w:rPr>
          <w:color w:val="000000"/>
          <w:sz w:val="24"/>
          <w:szCs w:val="24"/>
        </w:rPr>
        <w:t xml:space="preserve"> to totter as in childhood or old age.</w:t>
      </w:r>
    </w:p>
    <w:p>
      <w:pPr>
        <w:widowControl w:val="on"/>
        <w:pBdr/>
        <w:spacing w:before="240" w:after="240" w:line="240" w:lineRule="auto"/>
        <w:ind w:left="0" w:right="0"/>
        <w:jc w:val="left"/>
      </w:pPr>
      <w:r>
        <w:rPr>
          <w:color w:val="000000"/>
          <w:sz w:val="24"/>
          <w:szCs w:val="24"/>
        </w:rPr>
        <w:t xml:space="preserve">TRAIST, TRYSTE, </w:t>
      </w:r>
      <w:r>
        <w:rPr>
          <w:i/>
          <w:color w:val="000000"/>
          <w:sz w:val="24"/>
          <w:szCs w:val="24"/>
        </w:rPr>
        <w:t xml:space="preserve">s.</w:t>
      </w:r>
      <w:r>
        <w:rPr>
          <w:color w:val="000000"/>
          <w:sz w:val="24"/>
          <w:szCs w:val="24"/>
        </w:rPr>
        <w:t xml:space="preserve"> an appointed meeting.</w:t>
      </w:r>
    </w:p>
    <w:p>
      <w:pPr>
        <w:widowControl w:val="on"/>
        <w:pBdr/>
        <w:spacing w:before="240" w:after="240" w:line="240" w:lineRule="auto"/>
        <w:ind w:left="0" w:right="0"/>
        <w:jc w:val="left"/>
      </w:pPr>
      <w:r>
        <w:rPr>
          <w:color w:val="000000"/>
          <w:sz w:val="24"/>
          <w:szCs w:val="24"/>
        </w:rPr>
        <w:t xml:space="preserve">TRAM, </w:t>
      </w:r>
      <w:r>
        <w:rPr>
          <w:i/>
          <w:color w:val="000000"/>
          <w:sz w:val="24"/>
          <w:szCs w:val="24"/>
        </w:rPr>
        <w:t xml:space="preserve">s.</w:t>
      </w:r>
      <w:r>
        <w:rPr>
          <w:color w:val="000000"/>
          <w:sz w:val="24"/>
          <w:szCs w:val="24"/>
        </w:rPr>
        <w:t xml:space="preserve"> the shaft of a cart or carriage.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TRAMP, </w:t>
      </w:r>
      <w:r>
        <w:rPr>
          <w:i/>
          <w:color w:val="000000"/>
          <w:sz w:val="24"/>
          <w:szCs w:val="24"/>
        </w:rPr>
        <w:t xml:space="preserve">v. a.</w:t>
      </w:r>
      <w:r>
        <w:rPr>
          <w:color w:val="000000"/>
          <w:sz w:val="24"/>
          <w:szCs w:val="24"/>
        </w:rPr>
        <w:t xml:space="preserve"> to tread with vigour; to walk, as opposed to riding.</w:t>
      </w:r>
    </w:p>
    <w:p>
      <w:pPr>
        <w:widowControl w:val="on"/>
        <w:pBdr/>
        <w:spacing w:before="240" w:after="240" w:line="240" w:lineRule="auto"/>
        <w:ind w:left="0" w:right="0"/>
        <w:jc w:val="left"/>
      </w:pPr>
      <w:r>
        <w:rPr>
          <w:color w:val="000000"/>
          <w:sz w:val="24"/>
          <w:szCs w:val="24"/>
        </w:rPr>
        <w:t xml:space="preserve">TRANCE, </w:t>
      </w:r>
      <w:r>
        <w:rPr>
          <w:i/>
          <w:color w:val="000000"/>
          <w:sz w:val="24"/>
          <w:szCs w:val="24"/>
        </w:rPr>
        <w:t xml:space="preserve">s.</w:t>
      </w:r>
      <w:r>
        <w:rPr>
          <w:color w:val="000000"/>
          <w:sz w:val="24"/>
          <w:szCs w:val="24"/>
        </w:rPr>
        <w:t xml:space="preserve"> a passage within a house leading from one part to another.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TRANSMUGRIFY, </w:t>
      </w:r>
      <w:r>
        <w:rPr>
          <w:i/>
          <w:color w:val="000000"/>
          <w:sz w:val="24"/>
          <w:szCs w:val="24"/>
        </w:rPr>
        <w:t xml:space="preserve">v. a.</w:t>
      </w:r>
      <w:r>
        <w:rPr>
          <w:color w:val="000000"/>
          <w:sz w:val="24"/>
          <w:szCs w:val="24"/>
        </w:rPr>
        <w:t xml:space="preserve"> to transform; to transmute; to change in appearance.</w:t>
      </w:r>
    </w:p>
    <w:p>
      <w:pPr>
        <w:widowControl w:val="on"/>
        <w:pBdr/>
        <w:spacing w:before="240" w:after="240" w:line="240" w:lineRule="auto"/>
        <w:ind w:left="0" w:right="0"/>
        <w:jc w:val="left"/>
      </w:pPr>
      <w:r>
        <w:rPr>
          <w:color w:val="000000"/>
          <w:sz w:val="24"/>
          <w:szCs w:val="24"/>
        </w:rPr>
        <w:t xml:space="preserve">TRAWART, </w:t>
      </w:r>
      <w:r>
        <w:rPr>
          <w:i/>
          <w:color w:val="000000"/>
          <w:sz w:val="24"/>
          <w:szCs w:val="24"/>
        </w:rPr>
        <w:t xml:space="preserve">adj.</w:t>
      </w:r>
      <w:r>
        <w:rPr>
          <w:color w:val="000000"/>
          <w:sz w:val="24"/>
          <w:szCs w:val="24"/>
        </w:rPr>
        <w:t xml:space="preserve"> perverse.</w:t>
      </w:r>
    </w:p>
    <w:p>
      <w:pPr>
        <w:widowControl w:val="on"/>
        <w:pBdr/>
        <w:spacing w:before="240" w:after="240" w:line="240" w:lineRule="auto"/>
        <w:ind w:left="0" w:right="0"/>
        <w:jc w:val="left"/>
      </w:pPr>
      <w:r>
        <w:rPr>
          <w:color w:val="000000"/>
          <w:sz w:val="24"/>
          <w:szCs w:val="24"/>
        </w:rPr>
        <w:t xml:space="preserve">TREWS, </w:t>
      </w:r>
      <w:r>
        <w:rPr>
          <w:i/>
          <w:color w:val="000000"/>
          <w:sz w:val="24"/>
          <w:szCs w:val="24"/>
        </w:rPr>
        <w:t xml:space="preserve">s. pl.</w:t>
      </w:r>
      <w:r>
        <w:rPr>
          <w:color w:val="000000"/>
          <w:sz w:val="24"/>
          <w:szCs w:val="24"/>
        </w:rPr>
        <w:t xml:space="preserve"> trowsers.</w:t>
      </w:r>
    </w:p>
    <w:p>
      <w:pPr>
        <w:widowControl w:val="on"/>
        <w:pBdr/>
        <w:spacing w:before="240" w:after="240" w:line="240" w:lineRule="auto"/>
        <w:ind w:left="0" w:right="0"/>
        <w:jc w:val="left"/>
      </w:pPr>
      <w:r>
        <w:rPr>
          <w:color w:val="000000"/>
          <w:sz w:val="24"/>
          <w:szCs w:val="24"/>
        </w:rPr>
        <w:t xml:space="preserve">TRIG, </w:t>
      </w:r>
      <w:r>
        <w:rPr>
          <w:i/>
          <w:color w:val="000000"/>
          <w:sz w:val="24"/>
          <w:szCs w:val="24"/>
        </w:rPr>
        <w:t xml:space="preserve">adj.</w:t>
      </w:r>
      <w:r>
        <w:rPr>
          <w:color w:val="000000"/>
          <w:sz w:val="24"/>
          <w:szCs w:val="24"/>
        </w:rPr>
        <w:t xml:space="preserve"> neat.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TRIM, </w:t>
      </w:r>
      <w:r>
        <w:rPr>
          <w:i/>
          <w:color w:val="000000"/>
          <w:sz w:val="24"/>
          <w:szCs w:val="24"/>
        </w:rPr>
        <w:t xml:space="preserve">v. a.</w:t>
      </w:r>
      <w:r>
        <w:rPr>
          <w:color w:val="000000"/>
          <w:sz w:val="24"/>
          <w:szCs w:val="24"/>
        </w:rPr>
        <w:t xml:space="preserve"> to drub.</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TROKE, </w:t>
      </w:r>
      <w:r>
        <w:rPr>
          <w:i/>
          <w:color w:val="000000"/>
          <w:sz w:val="24"/>
          <w:szCs w:val="24"/>
        </w:rPr>
        <w:t xml:space="preserve">v. a.</w:t>
      </w:r>
      <w:r>
        <w:rPr>
          <w:color w:val="000000"/>
          <w:sz w:val="24"/>
          <w:szCs w:val="24"/>
        </w:rPr>
        <w:t xml:space="preserve"> to bargain in the way of exchange; to barter.</w:t>
      </w:r>
    </w:p>
    <w:p>
      <w:pPr>
        <w:widowControl w:val="on"/>
        <w:pBdr/>
        <w:spacing w:before="240" w:after="240" w:line="240" w:lineRule="auto"/>
        <w:ind w:left="0" w:right="0"/>
        <w:jc w:val="left"/>
      </w:pPr>
      <w:r>
        <w:rPr>
          <w:color w:val="000000"/>
          <w:sz w:val="24"/>
          <w:szCs w:val="24"/>
        </w:rPr>
        <w:t xml:space="preserve">TROTTERS, </w:t>
      </w:r>
      <w:r>
        <w:rPr>
          <w:i/>
          <w:color w:val="000000"/>
          <w:sz w:val="24"/>
          <w:szCs w:val="24"/>
        </w:rPr>
        <w:t xml:space="preserve">s. pl.</w:t>
      </w:r>
      <w:r>
        <w:rPr>
          <w:color w:val="000000"/>
          <w:sz w:val="24"/>
          <w:szCs w:val="24"/>
        </w:rPr>
        <w:t xml:space="preserve"> sheep’s feet.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TROW, TREW, </w:t>
      </w:r>
      <w:r>
        <w:rPr>
          <w:i/>
          <w:color w:val="000000"/>
          <w:sz w:val="24"/>
          <w:szCs w:val="24"/>
        </w:rPr>
        <w:t xml:space="preserve">v. a.</w:t>
      </w:r>
      <w:r>
        <w:rPr>
          <w:color w:val="000000"/>
          <w:sz w:val="24"/>
          <w:szCs w:val="24"/>
        </w:rPr>
        <w:t xml:space="preserve"> to believe.</w:t>
      </w:r>
    </w:p>
    <w:p>
      <w:pPr>
        <w:widowControl w:val="on"/>
        <w:pBdr/>
        <w:spacing w:before="240" w:after="240" w:line="240" w:lineRule="auto"/>
        <w:ind w:left="0" w:right="0"/>
        <w:jc w:val="left"/>
      </w:pPr>
      <w:r>
        <w:rPr>
          <w:color w:val="000000"/>
          <w:sz w:val="24"/>
          <w:szCs w:val="24"/>
        </w:rPr>
        <w:t xml:space="preserve">TROWTH, </w:t>
      </w:r>
      <w:r>
        <w:rPr>
          <w:i/>
          <w:color w:val="000000"/>
          <w:sz w:val="24"/>
          <w:szCs w:val="24"/>
        </w:rPr>
        <w:t xml:space="preserve">s.</w:t>
      </w:r>
      <w:r>
        <w:rPr>
          <w:color w:val="000000"/>
          <w:sz w:val="24"/>
          <w:szCs w:val="24"/>
        </w:rPr>
        <w:t xml:space="preserve"> truth; belief.</w:t>
      </w:r>
    </w:p>
    <w:p>
      <w:pPr>
        <w:widowControl w:val="on"/>
        <w:pBdr/>
        <w:spacing w:before="240" w:after="240" w:line="240" w:lineRule="auto"/>
        <w:ind w:left="0" w:right="0"/>
        <w:jc w:val="left"/>
      </w:pPr>
      <w:r>
        <w:rPr>
          <w:color w:val="000000"/>
          <w:sz w:val="24"/>
          <w:szCs w:val="24"/>
        </w:rPr>
        <w:t xml:space="preserve">TRUE-BLUE, </w:t>
      </w:r>
      <w:r>
        <w:rPr>
          <w:i/>
          <w:color w:val="000000"/>
          <w:sz w:val="24"/>
          <w:szCs w:val="24"/>
        </w:rPr>
        <w:t xml:space="preserve">s.</w:t>
      </w:r>
      <w:r>
        <w:rPr>
          <w:color w:val="000000"/>
          <w:sz w:val="24"/>
          <w:szCs w:val="24"/>
        </w:rPr>
        <w:t xml:space="preserve"> an epithet applied to rigid Presbyterians, in allusion to the colour of the cockad worn by the Covenanters.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TRUMPH, </w:t>
      </w:r>
      <w:r>
        <w:rPr>
          <w:i/>
          <w:color w:val="000000"/>
          <w:sz w:val="24"/>
          <w:szCs w:val="24"/>
        </w:rPr>
        <w:t xml:space="preserve">s.</w:t>
      </w:r>
      <w:r>
        <w:rPr>
          <w:color w:val="000000"/>
          <w:sz w:val="24"/>
          <w:szCs w:val="24"/>
        </w:rPr>
        <w:t xml:space="preserve"> the trump at cards.</w:t>
      </w:r>
    </w:p>
    <w:p>
      <w:pPr>
        <w:widowControl w:val="on"/>
        <w:pBdr/>
        <w:spacing w:before="240" w:after="240" w:line="240" w:lineRule="auto"/>
        <w:ind w:left="0" w:right="0"/>
        <w:jc w:val="left"/>
      </w:pPr>
      <w:r>
        <w:rPr>
          <w:color w:val="000000"/>
          <w:sz w:val="24"/>
          <w:szCs w:val="24"/>
        </w:rPr>
        <w:t xml:space="preserve">TRUNSCHEOUN, </w:t>
      </w:r>
      <w:r>
        <w:rPr>
          <w:i/>
          <w:color w:val="000000"/>
          <w:sz w:val="24"/>
          <w:szCs w:val="24"/>
        </w:rPr>
        <w:t xml:space="preserve">s.</w:t>
      </w:r>
      <w:r>
        <w:rPr>
          <w:color w:val="000000"/>
          <w:sz w:val="24"/>
          <w:szCs w:val="24"/>
        </w:rPr>
        <w:t xml:space="preserve"> a plate; a trencher.</w:t>
      </w:r>
    </w:p>
    <w:p>
      <w:pPr>
        <w:widowControl w:val="on"/>
        <w:pBdr/>
        <w:spacing w:before="240" w:after="240" w:line="240" w:lineRule="auto"/>
        <w:ind w:left="0" w:right="0"/>
        <w:jc w:val="left"/>
      </w:pPr>
      <w:r>
        <w:rPr>
          <w:color w:val="000000"/>
          <w:sz w:val="24"/>
          <w:szCs w:val="24"/>
        </w:rPr>
        <w:t xml:space="preserve">TRYSTING-PLACE, </w:t>
      </w:r>
      <w:r>
        <w:rPr>
          <w:i/>
          <w:color w:val="000000"/>
          <w:sz w:val="24"/>
          <w:szCs w:val="24"/>
        </w:rPr>
        <w:t xml:space="preserve">s.</w:t>
      </w:r>
      <w:r>
        <w:rPr>
          <w:color w:val="000000"/>
          <w:sz w:val="24"/>
          <w:szCs w:val="24"/>
        </w:rPr>
        <w:t xml:space="preserve"> a place of meeting previously agreed on.</w:t>
      </w:r>
    </w:p>
    <w:p>
      <w:pPr>
        <w:widowControl w:val="on"/>
        <w:pBdr/>
        <w:spacing w:before="240" w:after="240" w:line="240" w:lineRule="auto"/>
        <w:ind w:left="0" w:right="0"/>
        <w:jc w:val="left"/>
      </w:pPr>
      <w:r>
        <w:rPr>
          <w:color w:val="000000"/>
          <w:sz w:val="24"/>
          <w:szCs w:val="24"/>
        </w:rPr>
        <w:t xml:space="preserve">TUCK, </w:t>
      </w:r>
      <w:r>
        <w:rPr>
          <w:i/>
          <w:color w:val="000000"/>
          <w:sz w:val="24"/>
          <w:szCs w:val="24"/>
        </w:rPr>
        <w:t xml:space="preserve">s. tuck of drum</w:t>
      </w:r>
      <w:r>
        <w:rPr>
          <w:color w:val="000000"/>
          <w:sz w:val="24"/>
          <w:szCs w:val="24"/>
        </w:rPr>
        <w:t xml:space="preserve">, beat of drum.</w:t>
      </w:r>
    </w:p>
    <w:p>
      <w:pPr>
        <w:widowControl w:val="on"/>
        <w:pBdr/>
        <w:spacing w:before="240" w:after="240" w:line="240" w:lineRule="auto"/>
        <w:ind w:left="0" w:right="0"/>
        <w:jc w:val="left"/>
      </w:pPr>
      <w:r>
        <w:rPr>
          <w:color w:val="000000"/>
          <w:sz w:val="24"/>
          <w:szCs w:val="24"/>
        </w:rPr>
        <w:t xml:space="preserve">TUILYIE, TOOLYIE, </w:t>
      </w:r>
      <w:r>
        <w:rPr>
          <w:i/>
          <w:color w:val="000000"/>
          <w:sz w:val="24"/>
          <w:szCs w:val="24"/>
        </w:rPr>
        <w:t xml:space="preserve">s.</w:t>
      </w:r>
      <w:r>
        <w:rPr>
          <w:color w:val="000000"/>
          <w:sz w:val="24"/>
          <w:szCs w:val="24"/>
        </w:rPr>
        <w:t xml:space="preserve"> a quarrel; a broil.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TUME, </w:t>
      </w:r>
      <w:r>
        <w:rPr>
          <w:i/>
          <w:color w:val="000000"/>
          <w:sz w:val="24"/>
          <w:szCs w:val="24"/>
        </w:rPr>
        <w:t xml:space="preserve">v. a.</w:t>
      </w:r>
      <w:r>
        <w:rPr>
          <w:color w:val="000000"/>
          <w:sz w:val="24"/>
          <w:szCs w:val="24"/>
        </w:rPr>
        <w:t xml:space="preserve"> to empty.</w:t>
      </w:r>
    </w:p>
    <w:p>
      <w:pPr>
        <w:widowControl w:val="on"/>
        <w:pBdr/>
        <w:spacing w:before="240" w:after="240" w:line="240" w:lineRule="auto"/>
        <w:ind w:left="0" w:right="0"/>
        <w:jc w:val="left"/>
      </w:pPr>
      <w:r>
        <w:rPr>
          <w:color w:val="000000"/>
          <w:sz w:val="24"/>
          <w:szCs w:val="24"/>
        </w:rPr>
        <w:t xml:space="preserve">TUP, </w:t>
      </w:r>
      <w:r>
        <w:rPr>
          <w:i/>
          <w:color w:val="000000"/>
          <w:sz w:val="24"/>
          <w:szCs w:val="24"/>
        </w:rPr>
        <w:t xml:space="preserve">s.</w:t>
      </w:r>
      <w:r>
        <w:rPr>
          <w:color w:val="000000"/>
          <w:sz w:val="24"/>
          <w:szCs w:val="24"/>
        </w:rPr>
        <w:t xml:space="preserve"> a ram; a foolish, stupid fellow.</w:t>
      </w:r>
    </w:p>
    <w:p>
      <w:pPr>
        <w:widowControl w:val="on"/>
        <w:pBdr/>
        <w:spacing w:before="240" w:after="240" w:line="240" w:lineRule="auto"/>
        <w:ind w:left="0" w:right="0"/>
        <w:jc w:val="left"/>
      </w:pPr>
      <w:r>
        <w:rPr>
          <w:color w:val="000000"/>
          <w:sz w:val="24"/>
          <w:szCs w:val="24"/>
        </w:rPr>
        <w:t xml:space="preserve">TUTTIE-TUTTIE, </w:t>
      </w:r>
      <w:r>
        <w:rPr>
          <w:i/>
          <w:color w:val="000000"/>
          <w:sz w:val="24"/>
          <w:szCs w:val="24"/>
        </w:rPr>
        <w:t xml:space="preserve">interj</w:t>
      </w:r>
      <w:r>
        <w:rPr>
          <w:color w:val="000000"/>
          <w:sz w:val="24"/>
          <w:szCs w:val="24"/>
        </w:rPr>
        <w:t xml:space="preserve">. pshaw!</w:t>
      </w:r>
    </w:p>
    <w:p>
      <w:pPr>
        <w:widowControl w:val="on"/>
        <w:pBdr/>
        <w:spacing w:before="240" w:after="240" w:line="240" w:lineRule="auto"/>
        <w:ind w:left="0" w:right="0"/>
        <w:jc w:val="left"/>
      </w:pPr>
      <w:r>
        <w:rPr>
          <w:color w:val="000000"/>
          <w:sz w:val="24"/>
          <w:szCs w:val="24"/>
        </w:rPr>
        <w:t xml:space="preserve">TWAL, </w:t>
      </w:r>
      <w:r>
        <w:rPr>
          <w:i/>
          <w:color w:val="000000"/>
          <w:sz w:val="24"/>
          <w:szCs w:val="24"/>
        </w:rPr>
        <w:t xml:space="preserve">adj.</w:t>
      </w:r>
      <w:r>
        <w:rPr>
          <w:color w:val="000000"/>
          <w:sz w:val="24"/>
          <w:szCs w:val="24"/>
        </w:rPr>
        <w:t xml:space="preserve"> twelve.</w:t>
      </w:r>
    </w:p>
    <w:p>
      <w:pPr>
        <w:widowControl w:val="on"/>
        <w:pBdr/>
        <w:spacing w:before="240" w:after="240" w:line="240" w:lineRule="auto"/>
        <w:ind w:left="0" w:right="0"/>
        <w:jc w:val="left"/>
      </w:pPr>
      <w:r>
        <w:rPr>
          <w:color w:val="000000"/>
          <w:sz w:val="24"/>
          <w:szCs w:val="24"/>
        </w:rPr>
        <w:t xml:space="preserve">TWA-TIIREE, </w:t>
      </w:r>
      <w:r>
        <w:rPr>
          <w:i/>
          <w:color w:val="000000"/>
          <w:sz w:val="24"/>
          <w:szCs w:val="24"/>
        </w:rPr>
        <w:t xml:space="preserve">s. pl.</w:t>
      </w:r>
      <w:r>
        <w:rPr>
          <w:color w:val="000000"/>
          <w:sz w:val="24"/>
          <w:szCs w:val="24"/>
        </w:rPr>
        <w:t xml:space="preserve"> a few in number.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TWIN, TWYNE, </w:t>
      </w:r>
      <w:r>
        <w:rPr>
          <w:i/>
          <w:color w:val="000000"/>
          <w:sz w:val="24"/>
          <w:szCs w:val="24"/>
        </w:rPr>
        <w:t xml:space="preserve">v. n.</w:t>
      </w:r>
      <w:r>
        <w:rPr>
          <w:color w:val="000000"/>
          <w:sz w:val="24"/>
          <w:szCs w:val="24"/>
        </w:rPr>
        <w:t xml:space="preserve"> to separate.</w:t>
      </w:r>
    </w:p>
    <w:p>
      <w:pPr>
        <w:widowControl w:val="on"/>
        <w:pBdr/>
        <w:spacing w:before="240" w:after="240" w:line="240" w:lineRule="auto"/>
        <w:ind w:left="0" w:right="0"/>
        <w:jc w:val="left"/>
      </w:pPr>
      <w:r>
        <w:rPr>
          <w:color w:val="000000"/>
          <w:sz w:val="24"/>
          <w:szCs w:val="24"/>
        </w:rPr>
        <w:t xml:space="preserve">TWOPENNY, </w:t>
      </w:r>
      <w:r>
        <w:rPr>
          <w:i/>
          <w:color w:val="000000"/>
          <w:sz w:val="24"/>
          <w:szCs w:val="24"/>
        </w:rPr>
        <w:t xml:space="preserve">s.</w:t>
      </w:r>
      <w:r>
        <w:rPr>
          <w:color w:val="000000"/>
          <w:sz w:val="24"/>
          <w:szCs w:val="24"/>
        </w:rPr>
        <w:t xml:space="preserve"> small beer.</w:t>
      </w:r>
    </w:p>
    <w:p>
      <w:pPr>
        <w:widowControl w:val="on"/>
        <w:pBdr/>
        <w:spacing w:before="240" w:after="240" w:line="240" w:lineRule="auto"/>
        <w:ind w:left="0" w:right="0"/>
        <w:jc w:val="left"/>
      </w:pPr>
      <w:r>
        <w:rPr>
          <w:color w:val="000000"/>
          <w:sz w:val="24"/>
          <w:szCs w:val="24"/>
        </w:rPr>
        <w:t xml:space="preserve">TYDY, TYDIE, </w:t>
      </w:r>
      <w:r>
        <w:rPr>
          <w:i/>
          <w:color w:val="000000"/>
          <w:sz w:val="24"/>
          <w:szCs w:val="24"/>
        </w:rPr>
        <w:t xml:space="preserve">adj.</w:t>
      </w:r>
      <w:r>
        <w:rPr>
          <w:color w:val="000000"/>
          <w:sz w:val="24"/>
          <w:szCs w:val="24"/>
        </w:rPr>
        <w:t xml:space="preserve"> neat; clean in person or house.</w:t>
      </w:r>
    </w:p>
    <w:p>
      <w:pPr>
        <w:widowControl w:val="on"/>
        <w:pBdr/>
        <w:spacing w:before="240" w:after="240" w:line="240" w:lineRule="auto"/>
        <w:ind w:left="0" w:right="0"/>
        <w:jc w:val="left"/>
      </w:pPr>
      <w:r>
        <w:rPr>
          <w:color w:val="000000"/>
          <w:sz w:val="24"/>
          <w:szCs w:val="24"/>
        </w:rPr>
        <w:t xml:space="preserve">TYRE-CAP, </w:t>
      </w:r>
      <w:r>
        <w:rPr>
          <w:i/>
          <w:color w:val="000000"/>
          <w:sz w:val="24"/>
          <w:szCs w:val="24"/>
        </w:rPr>
        <w:t xml:space="preserve">s. a hat of tyre</w:t>
      </w:r>
      <w:r>
        <w:rPr>
          <w:color w:val="000000"/>
          <w:sz w:val="24"/>
          <w:szCs w:val="24"/>
        </w:rPr>
        <w:t xml:space="preserve">; part of the dress of Bruce at Bannockburn.</w:t>
      </w:r>
    </w:p>
    <w:p>
      <w:pPr>
        <w:widowControl w:val="on"/>
        <w:pBdr/>
        <w:spacing w:before="240" w:after="240" w:line="240" w:lineRule="auto"/>
        <w:ind w:left="0" w:right="0"/>
        <w:jc w:val="left"/>
      </w:pPr>
      <w:r>
        <w:rPr>
          <w:color w:val="000000"/>
          <w:sz w:val="24"/>
          <w:szCs w:val="24"/>
        </w:rPr>
        <w:t xml:space="preserve">—­U—­</w:t>
      </w:r>
    </w:p>
    <w:p>
      <w:pPr>
        <w:widowControl w:val="on"/>
        <w:pBdr/>
        <w:spacing w:before="240" w:after="240" w:line="240" w:lineRule="auto"/>
        <w:ind w:left="0" w:right="0"/>
        <w:jc w:val="left"/>
      </w:pPr>
      <w:r>
        <w:rPr>
          <w:color w:val="000000"/>
          <w:sz w:val="24"/>
          <w:szCs w:val="24"/>
        </w:rPr>
        <w:t xml:space="preserve">UNCANNY, </w:t>
      </w:r>
      <w:r>
        <w:rPr>
          <w:i/>
          <w:color w:val="000000"/>
          <w:sz w:val="24"/>
          <w:szCs w:val="24"/>
        </w:rPr>
        <w:t xml:space="preserve">adj.</w:t>
      </w:r>
      <w:r>
        <w:rPr>
          <w:color w:val="000000"/>
          <w:sz w:val="24"/>
          <w:szCs w:val="24"/>
        </w:rPr>
        <w:t xml:space="preserve"> unsafe; as having supernatural powers.</w:t>
      </w:r>
    </w:p>
    <w:p>
      <w:pPr>
        <w:widowControl w:val="on"/>
        <w:pBdr/>
        <w:spacing w:before="240" w:after="240" w:line="240" w:lineRule="auto"/>
        <w:ind w:left="0" w:right="0"/>
        <w:jc w:val="left"/>
      </w:pPr>
      <w:r>
        <w:rPr>
          <w:color w:val="000000"/>
          <w:sz w:val="24"/>
          <w:szCs w:val="24"/>
        </w:rPr>
        <w:t xml:space="preserve">UNCHANCY, </w:t>
      </w:r>
      <w:r>
        <w:rPr>
          <w:i/>
          <w:color w:val="000000"/>
          <w:sz w:val="24"/>
          <w:szCs w:val="24"/>
        </w:rPr>
        <w:t xml:space="preserve">adj.</w:t>
      </w:r>
      <w:r>
        <w:rPr>
          <w:color w:val="000000"/>
          <w:sz w:val="24"/>
          <w:szCs w:val="24"/>
        </w:rPr>
        <w:t xml:space="preserve"> unlucky.</w:t>
      </w:r>
    </w:p>
    <w:p>
      <w:pPr>
        <w:widowControl w:val="on"/>
        <w:pBdr/>
        <w:spacing w:before="240" w:after="240" w:line="240" w:lineRule="auto"/>
        <w:ind w:left="0" w:right="0"/>
        <w:jc w:val="left"/>
      </w:pPr>
      <w:r>
        <w:rPr>
          <w:color w:val="000000"/>
          <w:sz w:val="24"/>
          <w:szCs w:val="24"/>
        </w:rPr>
        <w:t xml:space="preserve">UNCO, </w:t>
      </w:r>
      <w:r>
        <w:rPr>
          <w:i/>
          <w:color w:val="000000"/>
          <w:sz w:val="24"/>
          <w:szCs w:val="24"/>
        </w:rPr>
        <w:t xml:space="preserve">adj.</w:t>
      </w:r>
      <w:r>
        <w:rPr>
          <w:color w:val="000000"/>
          <w:sz w:val="24"/>
          <w:szCs w:val="24"/>
        </w:rPr>
        <w:t xml:space="preserve"> strange; unknown; very much.</w:t>
      </w:r>
    </w:p>
    <w:p>
      <w:pPr>
        <w:widowControl w:val="on"/>
        <w:pBdr/>
        <w:spacing w:before="240" w:after="240" w:line="240" w:lineRule="auto"/>
        <w:ind w:left="0" w:right="0"/>
        <w:jc w:val="left"/>
      </w:pPr>
      <w:r>
        <w:rPr>
          <w:color w:val="000000"/>
          <w:sz w:val="24"/>
          <w:szCs w:val="24"/>
        </w:rPr>
        <w:t xml:space="preserve">UNCOFT, </w:t>
      </w:r>
      <w:r>
        <w:rPr>
          <w:i/>
          <w:color w:val="000000"/>
          <w:sz w:val="24"/>
          <w:szCs w:val="24"/>
        </w:rPr>
        <w:t xml:space="preserve">adj.</w:t>
      </w:r>
      <w:r>
        <w:rPr>
          <w:color w:val="000000"/>
          <w:sz w:val="24"/>
          <w:szCs w:val="24"/>
        </w:rPr>
        <w:t xml:space="preserve"> unbought.</w:t>
      </w:r>
    </w:p>
    <w:p>
      <w:pPr>
        <w:widowControl w:val="on"/>
        <w:pBdr/>
        <w:spacing w:before="240" w:after="240" w:line="240" w:lineRule="auto"/>
        <w:ind w:left="0" w:right="0"/>
        <w:jc w:val="left"/>
      </w:pPr>
      <w:r>
        <w:rPr>
          <w:color w:val="000000"/>
          <w:sz w:val="24"/>
          <w:szCs w:val="24"/>
        </w:rPr>
        <w:t xml:space="preserve">ULIE, </w:t>
      </w:r>
      <w:r>
        <w:rPr>
          <w:i/>
          <w:color w:val="000000"/>
          <w:sz w:val="24"/>
          <w:szCs w:val="24"/>
        </w:rPr>
        <w:t xml:space="preserve">s.</w:t>
      </w:r>
      <w:r>
        <w:rPr>
          <w:color w:val="000000"/>
          <w:sz w:val="24"/>
          <w:szCs w:val="24"/>
        </w:rPr>
        <w:t xml:space="preserve"> oil.</w:t>
      </w:r>
    </w:p>
    <w:p>
      <w:pPr>
        <w:widowControl w:val="on"/>
        <w:pBdr/>
        <w:spacing w:before="240" w:after="240" w:line="240" w:lineRule="auto"/>
        <w:ind w:left="0" w:right="0"/>
        <w:jc w:val="left"/>
      </w:pPr>
      <w:r>
        <w:rPr>
          <w:color w:val="000000"/>
          <w:sz w:val="24"/>
          <w:szCs w:val="24"/>
        </w:rPr>
        <w:t xml:space="preserve">UMAN, </w:t>
      </w:r>
      <w:r>
        <w:rPr>
          <w:i/>
          <w:color w:val="000000"/>
          <w:sz w:val="24"/>
          <w:szCs w:val="24"/>
        </w:rPr>
        <w:t xml:space="preserve">pron</w:t>
      </w:r>
      <w:r>
        <w:rPr>
          <w:color w:val="000000"/>
          <w:sz w:val="24"/>
          <w:szCs w:val="24"/>
        </w:rPr>
        <w:t xml:space="preserve">. woman.</w:t>
      </w:r>
    </w:p>
    <w:p>
      <w:pPr>
        <w:widowControl w:val="on"/>
        <w:pBdr/>
        <w:spacing w:before="240" w:after="240" w:line="240" w:lineRule="auto"/>
        <w:ind w:left="0" w:right="0"/>
        <w:jc w:val="left"/>
      </w:pPr>
      <w:r>
        <w:rPr>
          <w:color w:val="000000"/>
          <w:sz w:val="24"/>
          <w:szCs w:val="24"/>
        </w:rPr>
        <w:t xml:space="preserve">UMBRE, </w:t>
      </w:r>
      <w:r>
        <w:rPr>
          <w:i/>
          <w:color w:val="000000"/>
          <w:sz w:val="24"/>
          <w:szCs w:val="24"/>
        </w:rPr>
        <w:t xml:space="preserve">s.</w:t>
      </w:r>
      <w:r>
        <w:rPr>
          <w:color w:val="000000"/>
          <w:sz w:val="24"/>
          <w:szCs w:val="24"/>
        </w:rPr>
        <w:t xml:space="preserve"> shade.</w:t>
      </w:r>
    </w:p>
    <w:p>
      <w:pPr>
        <w:widowControl w:val="on"/>
        <w:pBdr/>
        <w:spacing w:before="240" w:after="240" w:line="240" w:lineRule="auto"/>
        <w:ind w:left="0" w:right="0"/>
        <w:jc w:val="left"/>
      </w:pPr>
      <w:r>
        <w:rPr>
          <w:color w:val="000000"/>
          <w:sz w:val="24"/>
          <w:szCs w:val="24"/>
        </w:rPr>
        <w:t xml:space="preserve">UNREASON, </w:t>
      </w:r>
      <w:r>
        <w:rPr>
          <w:i/>
          <w:color w:val="000000"/>
          <w:sz w:val="24"/>
          <w:szCs w:val="24"/>
        </w:rPr>
        <w:t xml:space="preserve">adj.</w:t>
      </w:r>
      <w:r>
        <w:rPr>
          <w:color w:val="000000"/>
          <w:sz w:val="24"/>
          <w:szCs w:val="24"/>
        </w:rPr>
        <w:t xml:space="preserve"> disorder.</w:t>
      </w:r>
    </w:p>
    <w:p>
      <w:pPr>
        <w:widowControl w:val="on"/>
        <w:pBdr/>
        <w:spacing w:before="240" w:after="240" w:line="240" w:lineRule="auto"/>
        <w:ind w:left="0" w:right="0"/>
        <w:jc w:val="left"/>
      </w:pPr>
      <w:r>
        <w:rPr>
          <w:color w:val="000000"/>
          <w:sz w:val="24"/>
          <w:szCs w:val="24"/>
        </w:rPr>
        <w:t xml:space="preserve">UNRYCHT, </w:t>
      </w:r>
      <w:r>
        <w:rPr>
          <w:i/>
          <w:color w:val="000000"/>
          <w:sz w:val="24"/>
          <w:szCs w:val="24"/>
        </w:rPr>
        <w:t xml:space="preserve">s.</w:t>
      </w:r>
      <w:r>
        <w:rPr>
          <w:color w:val="000000"/>
          <w:sz w:val="24"/>
          <w:szCs w:val="24"/>
        </w:rPr>
        <w:t xml:space="preserve"> injustice; iniquity.</w:t>
      </w:r>
    </w:p>
    <w:p>
      <w:pPr>
        <w:widowControl w:val="on"/>
        <w:pBdr/>
        <w:spacing w:before="240" w:after="240" w:line="240" w:lineRule="auto"/>
        <w:ind w:left="0" w:right="0"/>
        <w:jc w:val="left"/>
      </w:pPr>
      <w:r>
        <w:rPr>
          <w:color w:val="000000"/>
          <w:sz w:val="24"/>
          <w:szCs w:val="24"/>
        </w:rPr>
        <w:t xml:space="preserve">UNSICKKIR, UNSICKER, </w:t>
      </w:r>
      <w:r>
        <w:rPr>
          <w:i/>
          <w:color w:val="000000"/>
          <w:sz w:val="24"/>
          <w:szCs w:val="24"/>
        </w:rPr>
        <w:t xml:space="preserve">adj.</w:t>
      </w:r>
      <w:r>
        <w:rPr>
          <w:color w:val="000000"/>
          <w:sz w:val="24"/>
          <w:szCs w:val="24"/>
        </w:rPr>
        <w:t xml:space="preserve"> not secure.</w:t>
      </w:r>
    </w:p>
    <w:p>
      <w:pPr>
        <w:widowControl w:val="on"/>
        <w:pBdr/>
        <w:spacing w:before="240" w:after="240" w:line="240" w:lineRule="auto"/>
        <w:ind w:left="0" w:right="0"/>
        <w:jc w:val="left"/>
      </w:pPr>
      <w:r>
        <w:rPr>
          <w:color w:val="000000"/>
          <w:sz w:val="24"/>
          <w:szCs w:val="24"/>
        </w:rPr>
        <w:t xml:space="preserve">UNTILL, </w:t>
      </w:r>
      <w:r>
        <w:rPr>
          <w:i/>
          <w:color w:val="000000"/>
          <w:sz w:val="24"/>
          <w:szCs w:val="24"/>
        </w:rPr>
        <w:t xml:space="preserve">prep.</w:t>
      </w:r>
      <w:r>
        <w:rPr>
          <w:color w:val="000000"/>
          <w:sz w:val="24"/>
          <w:szCs w:val="24"/>
        </w:rPr>
        <w:t xml:space="preserve"> unto.</w:t>
      </w:r>
    </w:p>
    <w:p>
      <w:pPr>
        <w:widowControl w:val="on"/>
        <w:pBdr/>
        <w:spacing w:before="240" w:after="240" w:line="240" w:lineRule="auto"/>
        <w:ind w:left="0" w:right="0"/>
        <w:jc w:val="left"/>
      </w:pPr>
      <w:r>
        <w:rPr>
          <w:color w:val="000000"/>
          <w:sz w:val="24"/>
          <w:szCs w:val="24"/>
        </w:rPr>
        <w:t xml:space="preserve">UPPISH, </w:t>
      </w:r>
      <w:r>
        <w:rPr>
          <w:i/>
          <w:color w:val="000000"/>
          <w:sz w:val="24"/>
          <w:szCs w:val="24"/>
        </w:rPr>
        <w:t xml:space="preserve">adj.</w:t>
      </w:r>
      <w:r>
        <w:rPr>
          <w:color w:val="000000"/>
          <w:sz w:val="24"/>
          <w:szCs w:val="24"/>
        </w:rPr>
        <w:t xml:space="preserve"> aspiring; ambitious.</w:t>
      </w:r>
    </w:p>
    <w:p>
      <w:pPr>
        <w:widowControl w:val="on"/>
        <w:pBdr/>
        <w:spacing w:before="240" w:after="240" w:line="240" w:lineRule="auto"/>
        <w:ind w:left="0" w:right="0"/>
        <w:jc w:val="left"/>
      </w:pPr>
      <w:r>
        <w:rPr>
          <w:color w:val="000000"/>
          <w:sz w:val="24"/>
          <w:szCs w:val="24"/>
        </w:rPr>
        <w:t xml:space="preserve">UPTAK, </w:t>
      </w:r>
      <w:r>
        <w:rPr>
          <w:i/>
          <w:color w:val="000000"/>
          <w:sz w:val="24"/>
          <w:szCs w:val="24"/>
        </w:rPr>
        <w:t xml:space="preserve">s.</w:t>
      </w:r>
      <w:r>
        <w:rPr>
          <w:color w:val="000000"/>
          <w:sz w:val="24"/>
          <w:szCs w:val="24"/>
        </w:rPr>
        <w:t xml:space="preserve"> uptaking; apprehension.</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VAIG, </w:t>
      </w:r>
      <w:r>
        <w:rPr>
          <w:i/>
          <w:color w:val="000000"/>
          <w:sz w:val="24"/>
          <w:szCs w:val="24"/>
        </w:rPr>
        <w:t xml:space="preserve">v. n.</w:t>
      </w:r>
      <w:r>
        <w:rPr>
          <w:color w:val="000000"/>
          <w:sz w:val="24"/>
          <w:szCs w:val="24"/>
        </w:rPr>
        <w:t xml:space="preserve"> to wander; to roam.</w:t>
      </w:r>
    </w:p>
    <w:p>
      <w:pPr>
        <w:widowControl w:val="on"/>
        <w:pBdr/>
        <w:spacing w:before="240" w:after="240" w:line="240" w:lineRule="auto"/>
        <w:ind w:left="0" w:right="0"/>
        <w:jc w:val="left"/>
      </w:pPr>
      <w:r>
        <w:rPr>
          <w:color w:val="000000"/>
          <w:sz w:val="24"/>
          <w:szCs w:val="24"/>
        </w:rPr>
        <w:t xml:space="preserve">VALISES, </w:t>
      </w:r>
      <w:r>
        <w:rPr>
          <w:i/>
          <w:color w:val="000000"/>
          <w:sz w:val="24"/>
          <w:szCs w:val="24"/>
        </w:rPr>
        <w:t xml:space="preserve">s. pl</w:t>
      </w:r>
      <w:r>
        <w:rPr>
          <w:color w:val="000000"/>
          <w:sz w:val="24"/>
          <w:szCs w:val="24"/>
        </w:rPr>
        <w:t xml:space="preserve"> saddlebags.</w:t>
      </w:r>
    </w:p>
    <w:p>
      <w:pPr>
        <w:widowControl w:val="on"/>
        <w:pBdr/>
        <w:spacing w:before="240" w:after="240" w:line="240" w:lineRule="auto"/>
        <w:ind w:left="0" w:right="0"/>
        <w:jc w:val="left"/>
      </w:pPr>
      <w:r>
        <w:rPr>
          <w:color w:val="000000"/>
          <w:sz w:val="24"/>
          <w:szCs w:val="24"/>
        </w:rPr>
        <w:t xml:space="preserve">VARLOT, VERLOT, </w:t>
      </w:r>
      <w:r>
        <w:rPr>
          <w:i/>
          <w:color w:val="000000"/>
          <w:sz w:val="24"/>
          <w:szCs w:val="24"/>
        </w:rPr>
        <w:t xml:space="preserve">s.</w:t>
      </w:r>
      <w:r>
        <w:rPr>
          <w:color w:val="000000"/>
          <w:sz w:val="24"/>
          <w:szCs w:val="24"/>
        </w:rPr>
        <w:t xml:space="preserve"> an inferior servant.</w:t>
      </w:r>
    </w:p>
    <w:p>
      <w:pPr>
        <w:widowControl w:val="on"/>
        <w:pBdr/>
        <w:spacing w:before="240" w:after="240" w:line="240" w:lineRule="auto"/>
        <w:ind w:left="0" w:right="0"/>
        <w:jc w:val="left"/>
      </w:pPr>
      <w:r>
        <w:rPr>
          <w:color w:val="000000"/>
          <w:sz w:val="24"/>
          <w:szCs w:val="24"/>
        </w:rPr>
        <w:t xml:space="preserve">VAUNTY, </w:t>
      </w:r>
      <w:r>
        <w:rPr>
          <w:i/>
          <w:color w:val="000000"/>
          <w:sz w:val="24"/>
          <w:szCs w:val="24"/>
        </w:rPr>
        <w:t xml:space="preserve">adj.</w:t>
      </w:r>
      <w:r>
        <w:rPr>
          <w:color w:val="000000"/>
          <w:sz w:val="24"/>
          <w:szCs w:val="24"/>
        </w:rPr>
        <w:t xml:space="preserve"> boastful.</w:t>
      </w:r>
    </w:p>
    <w:p>
      <w:pPr>
        <w:widowControl w:val="on"/>
        <w:pBdr/>
        <w:spacing w:before="240" w:after="240" w:line="240" w:lineRule="auto"/>
        <w:ind w:left="0" w:right="0"/>
        <w:jc w:val="left"/>
      </w:pPr>
      <w:r>
        <w:rPr>
          <w:color w:val="000000"/>
          <w:sz w:val="24"/>
          <w:szCs w:val="24"/>
        </w:rPr>
        <w:t xml:space="preserve">VENT, </w:t>
      </w:r>
      <w:r>
        <w:rPr>
          <w:i/>
          <w:color w:val="000000"/>
          <w:sz w:val="24"/>
          <w:szCs w:val="24"/>
        </w:rPr>
        <w:t xml:space="preserve">s.</w:t>
      </w:r>
      <w:r>
        <w:rPr>
          <w:color w:val="000000"/>
          <w:sz w:val="24"/>
          <w:szCs w:val="24"/>
        </w:rPr>
        <w:t xml:space="preserve"> a chimney.</w:t>
      </w:r>
    </w:p>
    <w:p>
      <w:pPr>
        <w:widowControl w:val="on"/>
        <w:pBdr/>
        <w:spacing w:before="240" w:after="240" w:line="240" w:lineRule="auto"/>
        <w:ind w:left="0" w:right="0"/>
        <w:jc w:val="left"/>
      </w:pPr>
      <w:r>
        <w:rPr>
          <w:color w:val="000000"/>
          <w:sz w:val="24"/>
          <w:szCs w:val="24"/>
        </w:rPr>
        <w:t xml:space="preserve">VIRLE, </w:t>
      </w:r>
      <w:r>
        <w:rPr>
          <w:i/>
          <w:color w:val="000000"/>
          <w:sz w:val="24"/>
          <w:szCs w:val="24"/>
        </w:rPr>
        <w:t xml:space="preserve">s.</w:t>
      </w:r>
      <w:r>
        <w:rPr>
          <w:color w:val="000000"/>
          <w:sz w:val="24"/>
          <w:szCs w:val="24"/>
        </w:rPr>
        <w:t xml:space="preserve"> a ferule.</w:t>
      </w:r>
    </w:p>
    <w:p>
      <w:pPr>
        <w:widowControl w:val="on"/>
        <w:pBdr/>
        <w:spacing w:before="240" w:after="240" w:line="240" w:lineRule="auto"/>
        <w:ind w:left="0" w:right="0"/>
        <w:jc w:val="left"/>
      </w:pPr>
      <w:r>
        <w:rPr>
          <w:color w:val="000000"/>
          <w:sz w:val="24"/>
          <w:szCs w:val="24"/>
        </w:rPr>
        <w:t xml:space="preserve">VOGIE, VOKIE, </w:t>
      </w:r>
      <w:r>
        <w:rPr>
          <w:i/>
          <w:color w:val="000000"/>
          <w:sz w:val="24"/>
          <w:szCs w:val="24"/>
        </w:rPr>
        <w:t xml:space="preserve">adj.</w:t>
      </w:r>
      <w:r>
        <w:rPr>
          <w:color w:val="000000"/>
          <w:sz w:val="24"/>
          <w:szCs w:val="24"/>
        </w:rPr>
        <w:t xml:space="preserve"> merry; cheerful.</w:t>
      </w:r>
    </w:p>
    <w:p>
      <w:pPr>
        <w:widowControl w:val="on"/>
        <w:pBdr/>
        <w:spacing w:before="240" w:after="240" w:line="240" w:lineRule="auto"/>
        <w:ind w:left="0" w:right="0"/>
        <w:jc w:val="left"/>
      </w:pPr>
      <w:r>
        <w:rPr>
          <w:color w:val="000000"/>
          <w:sz w:val="24"/>
          <w:szCs w:val="24"/>
        </w:rPr>
        <w:t xml:space="preserve">VOUT, </w:t>
      </w:r>
      <w:r>
        <w:rPr>
          <w:i/>
          <w:color w:val="000000"/>
          <w:sz w:val="24"/>
          <w:szCs w:val="24"/>
        </w:rPr>
        <w:t xml:space="preserve">s.</w:t>
      </w:r>
      <w:r>
        <w:rPr>
          <w:color w:val="000000"/>
          <w:sz w:val="24"/>
          <w:szCs w:val="24"/>
        </w:rPr>
        <w:t xml:space="preserve"> a vault.</w:t>
      </w:r>
    </w:p>
    <w:p>
      <w:pPr>
        <w:widowControl w:val="on"/>
        <w:pBdr/>
        <w:spacing w:before="240" w:after="240" w:line="240" w:lineRule="auto"/>
        <w:ind w:left="0" w:right="0"/>
        <w:jc w:val="left"/>
      </w:pPr>
      <w:r>
        <w:rPr>
          <w:color w:val="000000"/>
          <w:sz w:val="24"/>
          <w:szCs w:val="24"/>
        </w:rPr>
        <w:t xml:space="preserve">VOW, WOU! </w:t>
      </w:r>
      <w:r>
        <w:rPr>
          <w:i/>
          <w:color w:val="000000"/>
          <w:sz w:val="24"/>
          <w:szCs w:val="24"/>
        </w:rPr>
        <w:t xml:space="preserve">interj</w:t>
      </w:r>
      <w:r>
        <w:rPr>
          <w:color w:val="000000"/>
          <w:sz w:val="24"/>
          <w:szCs w:val="24"/>
        </w:rPr>
        <w:t xml:space="preserve">. expressive of admiration, somewhat equivalent to Oh!</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WA, WAY, WAE, </w:t>
      </w:r>
      <w:r>
        <w:rPr>
          <w:i/>
          <w:color w:val="000000"/>
          <w:sz w:val="24"/>
          <w:szCs w:val="24"/>
        </w:rPr>
        <w:t xml:space="preserve">s.</w:t>
      </w:r>
      <w:r>
        <w:rPr>
          <w:color w:val="000000"/>
          <w:sz w:val="24"/>
          <w:szCs w:val="24"/>
        </w:rPr>
        <w:t xml:space="preserve"> wo; grief.</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WACHLE, </w:t>
      </w:r>
      <w:r>
        <w:rPr>
          <w:i/>
          <w:color w:val="000000"/>
          <w:sz w:val="24"/>
          <w:szCs w:val="24"/>
        </w:rPr>
        <w:t xml:space="preserve">v. n.</w:t>
      </w:r>
      <w:r>
        <w:rPr>
          <w:color w:val="000000"/>
          <w:sz w:val="24"/>
          <w:szCs w:val="24"/>
        </w:rPr>
        <w:t xml:space="preserve"> to move backwards and forwards.</w:t>
      </w:r>
    </w:p>
    <w:p>
      <w:pPr>
        <w:widowControl w:val="on"/>
        <w:pBdr/>
        <w:spacing w:before="240" w:after="240" w:line="240" w:lineRule="auto"/>
        <w:ind w:left="0" w:right="0"/>
        <w:jc w:val="left"/>
      </w:pPr>
      <w:r>
        <w:rPr>
          <w:color w:val="000000"/>
          <w:sz w:val="24"/>
          <w:szCs w:val="24"/>
        </w:rPr>
        <w:t xml:space="preserve">WADDS, </w:t>
      </w:r>
      <w:r>
        <w:rPr>
          <w:i/>
          <w:color w:val="000000"/>
          <w:sz w:val="24"/>
          <w:szCs w:val="24"/>
        </w:rPr>
        <w:t xml:space="preserve">s. pl.</w:t>
      </w:r>
      <w:r>
        <w:rPr>
          <w:color w:val="000000"/>
          <w:sz w:val="24"/>
          <w:szCs w:val="24"/>
        </w:rPr>
        <w:t xml:space="preserve"> pledges used in youthful amusement.</w:t>
      </w:r>
    </w:p>
    <w:p>
      <w:pPr>
        <w:widowControl w:val="on"/>
        <w:pBdr/>
        <w:spacing w:before="240" w:after="240" w:line="240" w:lineRule="auto"/>
        <w:ind w:left="0" w:right="0"/>
        <w:jc w:val="left"/>
      </w:pPr>
      <w:r>
        <w:rPr>
          <w:color w:val="000000"/>
          <w:sz w:val="24"/>
          <w:szCs w:val="24"/>
        </w:rPr>
        <w:t xml:space="preserve">WADSETTER, </w:t>
      </w:r>
      <w:r>
        <w:rPr>
          <w:i/>
          <w:color w:val="000000"/>
          <w:sz w:val="24"/>
          <w:szCs w:val="24"/>
        </w:rPr>
        <w:t xml:space="preserve">s.</w:t>
      </w:r>
      <w:r>
        <w:rPr>
          <w:color w:val="000000"/>
          <w:sz w:val="24"/>
          <w:szCs w:val="24"/>
        </w:rPr>
        <w:t xml:space="preserve"> one who holds the property of another.</w:t>
      </w:r>
    </w:p>
    <w:p>
      <w:pPr>
        <w:widowControl w:val="on"/>
        <w:pBdr/>
        <w:spacing w:before="240" w:after="240" w:line="240" w:lineRule="auto"/>
        <w:ind w:left="0" w:right="0"/>
        <w:jc w:val="left"/>
      </w:pPr>
      <w:r>
        <w:rPr>
          <w:color w:val="000000"/>
          <w:sz w:val="24"/>
          <w:szCs w:val="24"/>
        </w:rPr>
        <w:t xml:space="preserve">WAFF, </w:t>
      </w:r>
      <w:r>
        <w:rPr>
          <w:i/>
          <w:color w:val="000000"/>
          <w:sz w:val="24"/>
          <w:szCs w:val="24"/>
        </w:rPr>
        <w:t xml:space="preserve">adj.</w:t>
      </w:r>
      <w:r>
        <w:rPr>
          <w:color w:val="000000"/>
          <w:sz w:val="24"/>
          <w:szCs w:val="24"/>
        </w:rPr>
        <w:t xml:space="preserve"> worthless in conduct; ill-dressed.</w:t>
      </w:r>
    </w:p>
    <w:p>
      <w:pPr>
        <w:widowControl w:val="on"/>
        <w:pBdr/>
        <w:spacing w:before="240" w:after="240" w:line="240" w:lineRule="auto"/>
        <w:ind w:left="0" w:right="0"/>
        <w:jc w:val="left"/>
      </w:pPr>
      <w:r>
        <w:rPr>
          <w:color w:val="000000"/>
          <w:sz w:val="24"/>
          <w:szCs w:val="24"/>
        </w:rPr>
        <w:t xml:space="preserve">WAFFIE, </w:t>
      </w:r>
      <w:r>
        <w:rPr>
          <w:i/>
          <w:color w:val="000000"/>
          <w:sz w:val="24"/>
          <w:szCs w:val="24"/>
        </w:rPr>
        <w:t xml:space="preserve">s.</w:t>
      </w:r>
      <w:r>
        <w:rPr>
          <w:color w:val="000000"/>
          <w:sz w:val="24"/>
          <w:szCs w:val="24"/>
        </w:rPr>
        <w:t xml:space="preserve"> a vagabond.</w:t>
      </w:r>
    </w:p>
    <w:p>
      <w:pPr>
        <w:widowControl w:val="on"/>
        <w:pBdr/>
        <w:spacing w:before="240" w:after="240" w:line="240" w:lineRule="auto"/>
        <w:ind w:left="0" w:right="0"/>
        <w:jc w:val="left"/>
      </w:pPr>
      <w:r>
        <w:rPr>
          <w:color w:val="000000"/>
          <w:sz w:val="24"/>
          <w:szCs w:val="24"/>
        </w:rPr>
        <w:t xml:space="preserve">WAFT, WEFT, WOFT, </w:t>
      </w:r>
      <w:r>
        <w:rPr>
          <w:i/>
          <w:color w:val="000000"/>
          <w:sz w:val="24"/>
          <w:szCs w:val="24"/>
        </w:rPr>
        <w:t xml:space="preserve">s.</w:t>
      </w:r>
      <w:r>
        <w:rPr>
          <w:color w:val="000000"/>
          <w:sz w:val="24"/>
          <w:szCs w:val="24"/>
        </w:rPr>
        <w:t xml:space="preserve"> the woof in a web.</w:t>
      </w:r>
    </w:p>
    <w:p>
      <w:pPr>
        <w:widowControl w:val="on"/>
        <w:pBdr/>
        <w:spacing w:before="240" w:after="240" w:line="240" w:lineRule="auto"/>
        <w:ind w:left="0" w:right="0"/>
        <w:jc w:val="left"/>
      </w:pPr>
      <w:r>
        <w:rPr>
          <w:color w:val="000000"/>
          <w:sz w:val="24"/>
          <w:szCs w:val="24"/>
        </w:rPr>
        <w:t xml:space="preserve">WAGANG, WAYGANG. </w:t>
      </w:r>
      <w:r>
        <w:rPr>
          <w:i/>
          <w:color w:val="000000"/>
          <w:sz w:val="24"/>
          <w:szCs w:val="24"/>
        </w:rPr>
        <w:t xml:space="preserve">s.</w:t>
      </w:r>
      <w:r>
        <w:rPr>
          <w:color w:val="000000"/>
          <w:sz w:val="24"/>
          <w:szCs w:val="24"/>
        </w:rPr>
        <w:t xml:space="preserve"> a departure.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WAIGLE, WEIGLE, </w:t>
      </w:r>
      <w:r>
        <w:rPr>
          <w:i/>
          <w:color w:val="000000"/>
          <w:sz w:val="24"/>
          <w:szCs w:val="24"/>
        </w:rPr>
        <w:t xml:space="preserve">v. n.</w:t>
      </w:r>
      <w:r>
        <w:rPr>
          <w:color w:val="000000"/>
          <w:sz w:val="24"/>
          <w:szCs w:val="24"/>
        </w:rPr>
        <w:t xml:space="preserve"> to waddle; to waggle.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WAIK, </w:t>
      </w:r>
      <w:r>
        <w:rPr>
          <w:i/>
          <w:color w:val="000000"/>
          <w:sz w:val="24"/>
          <w:szCs w:val="24"/>
        </w:rPr>
        <w:t xml:space="preserve">v. a.</w:t>
      </w:r>
      <w:r>
        <w:rPr>
          <w:color w:val="000000"/>
          <w:sz w:val="24"/>
          <w:szCs w:val="24"/>
        </w:rPr>
        <w:t xml:space="preserve"> to watch.</w:t>
      </w:r>
    </w:p>
    <w:p>
      <w:pPr>
        <w:widowControl w:val="on"/>
        <w:pBdr/>
        <w:spacing w:before="240" w:after="240" w:line="240" w:lineRule="auto"/>
        <w:ind w:left="0" w:right="0"/>
        <w:jc w:val="left"/>
      </w:pPr>
      <w:r>
        <w:rPr>
          <w:color w:val="000000"/>
          <w:sz w:val="24"/>
          <w:szCs w:val="24"/>
        </w:rPr>
        <w:t xml:space="preserve">WAIR, </w:t>
      </w:r>
      <w:r>
        <w:rPr>
          <w:i/>
          <w:color w:val="000000"/>
          <w:sz w:val="24"/>
          <w:szCs w:val="24"/>
        </w:rPr>
        <w:t xml:space="preserve">v. a.</w:t>
      </w:r>
      <w:r>
        <w:rPr>
          <w:color w:val="000000"/>
          <w:sz w:val="24"/>
          <w:szCs w:val="24"/>
        </w:rPr>
        <w:t xml:space="preserve"> to spend.</w:t>
      </w:r>
    </w:p>
    <w:p>
      <w:pPr>
        <w:widowControl w:val="on"/>
        <w:pBdr/>
        <w:spacing w:before="240" w:after="240" w:line="240" w:lineRule="auto"/>
        <w:ind w:left="0" w:right="0"/>
        <w:jc w:val="left"/>
      </w:pPr>
      <w:r>
        <w:rPr>
          <w:color w:val="000000"/>
          <w:sz w:val="24"/>
          <w:szCs w:val="24"/>
        </w:rPr>
        <w:t xml:space="preserve">WAKERIFE, </w:t>
      </w:r>
      <w:r>
        <w:rPr>
          <w:i/>
          <w:color w:val="000000"/>
          <w:sz w:val="24"/>
          <w:szCs w:val="24"/>
        </w:rPr>
        <w:t xml:space="preserve">adj.</w:t>
      </w:r>
      <w:r>
        <w:rPr>
          <w:color w:val="000000"/>
          <w:sz w:val="24"/>
          <w:szCs w:val="24"/>
        </w:rPr>
        <w:t xml:space="preserve"> watchful.</w:t>
      </w:r>
    </w:p>
    <w:p>
      <w:pPr>
        <w:widowControl w:val="on"/>
        <w:pBdr/>
        <w:spacing w:before="240" w:after="240" w:line="240" w:lineRule="auto"/>
        <w:ind w:left="0" w:right="0"/>
        <w:jc w:val="left"/>
      </w:pPr>
      <w:r>
        <w:rPr>
          <w:color w:val="000000"/>
          <w:sz w:val="24"/>
          <w:szCs w:val="24"/>
        </w:rPr>
        <w:t xml:space="preserve">WALD, </w:t>
      </w:r>
      <w:r>
        <w:rPr>
          <w:i/>
          <w:color w:val="000000"/>
          <w:sz w:val="24"/>
          <w:szCs w:val="24"/>
        </w:rPr>
        <w:t xml:space="preserve">v. aux</w:t>
      </w:r>
      <w:r>
        <w:rPr>
          <w:color w:val="000000"/>
          <w:sz w:val="24"/>
          <w:szCs w:val="24"/>
        </w:rPr>
        <w:t xml:space="preserve">. would.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WALE, </w:t>
      </w:r>
      <w:r>
        <w:rPr>
          <w:i/>
          <w:color w:val="000000"/>
          <w:sz w:val="24"/>
          <w:szCs w:val="24"/>
        </w:rPr>
        <w:t xml:space="preserve">v. a.</w:t>
      </w:r>
      <w:r>
        <w:rPr>
          <w:color w:val="000000"/>
          <w:sz w:val="24"/>
          <w:szCs w:val="24"/>
        </w:rPr>
        <w:t xml:space="preserve"> to select; to pick; to choose.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WALLOP, </w:t>
      </w:r>
      <w:r>
        <w:rPr>
          <w:i/>
          <w:color w:val="000000"/>
          <w:sz w:val="24"/>
          <w:szCs w:val="24"/>
        </w:rPr>
        <w:t xml:space="preserve">v. n.</w:t>
      </w:r>
      <w:r>
        <w:rPr>
          <w:color w:val="000000"/>
          <w:sz w:val="24"/>
          <w:szCs w:val="24"/>
        </w:rPr>
        <w:t xml:space="preserve"> to move quickly.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WALLOW, </w:t>
      </w:r>
      <w:r>
        <w:rPr>
          <w:i/>
          <w:color w:val="000000"/>
          <w:sz w:val="24"/>
          <w:szCs w:val="24"/>
        </w:rPr>
        <w:t xml:space="preserve">v. n.</w:t>
      </w:r>
      <w:r>
        <w:rPr>
          <w:color w:val="000000"/>
          <w:sz w:val="24"/>
          <w:szCs w:val="24"/>
        </w:rPr>
        <w:t xml:space="preserve"> to be immersed or rolling in anything.</w:t>
      </w:r>
    </w:p>
    <w:p>
      <w:pPr>
        <w:widowControl w:val="on"/>
        <w:pBdr/>
        <w:spacing w:before="240" w:after="240" w:line="240" w:lineRule="auto"/>
        <w:ind w:left="0" w:right="0"/>
        <w:jc w:val="left"/>
      </w:pPr>
      <w:r>
        <w:rPr>
          <w:color w:val="000000"/>
          <w:sz w:val="24"/>
          <w:szCs w:val="24"/>
        </w:rPr>
        <w:t xml:space="preserve">WALY!  WALLY! </w:t>
      </w:r>
      <w:r>
        <w:rPr>
          <w:i/>
          <w:color w:val="000000"/>
          <w:sz w:val="24"/>
          <w:szCs w:val="24"/>
        </w:rPr>
        <w:t xml:space="preserve">inter j</w:t>
      </w:r>
      <w:r>
        <w:rPr>
          <w:color w:val="000000"/>
          <w:sz w:val="24"/>
          <w:szCs w:val="24"/>
        </w:rPr>
        <w:t xml:space="preserve">. expressive of lamentation.</w:t>
      </w:r>
    </w:p>
    <w:p>
      <w:pPr>
        <w:widowControl w:val="on"/>
        <w:pBdr/>
        <w:spacing w:before="240" w:after="240" w:line="240" w:lineRule="auto"/>
        <w:ind w:left="0" w:right="0"/>
        <w:jc w:val="left"/>
      </w:pPr>
      <w:r>
        <w:rPr>
          <w:color w:val="000000"/>
          <w:sz w:val="24"/>
          <w:szCs w:val="24"/>
        </w:rPr>
        <w:t xml:space="preserve">WAMBE, WAME, </w:t>
      </w:r>
      <w:r>
        <w:rPr>
          <w:i/>
          <w:color w:val="000000"/>
          <w:sz w:val="24"/>
          <w:szCs w:val="24"/>
        </w:rPr>
        <w:t xml:space="preserve">s.</w:t>
      </w:r>
      <w:r>
        <w:rPr>
          <w:color w:val="000000"/>
          <w:sz w:val="24"/>
          <w:szCs w:val="24"/>
        </w:rPr>
        <w:t xml:space="preserve"> the belly.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WAMBLE, WAUMBLE, </w:t>
      </w:r>
      <w:r>
        <w:rPr>
          <w:i/>
          <w:color w:val="000000"/>
          <w:sz w:val="24"/>
          <w:szCs w:val="24"/>
        </w:rPr>
        <w:t xml:space="preserve">v. n.</w:t>
      </w:r>
      <w:r>
        <w:rPr>
          <w:color w:val="000000"/>
          <w:sz w:val="24"/>
          <w:szCs w:val="24"/>
        </w:rPr>
        <w:t xml:space="preserve"> to move in an undulatory manner.</w:t>
      </w:r>
    </w:p>
    <w:p>
      <w:pPr>
        <w:widowControl w:val="on"/>
        <w:pBdr/>
        <w:spacing w:before="240" w:after="240" w:line="240" w:lineRule="auto"/>
        <w:ind w:left="0" w:right="0"/>
        <w:jc w:val="left"/>
      </w:pPr>
      <w:r>
        <w:rPr>
          <w:color w:val="000000"/>
          <w:sz w:val="24"/>
          <w:szCs w:val="24"/>
        </w:rPr>
        <w:t xml:space="preserve">WAN, </w:t>
      </w:r>
      <w:r>
        <w:rPr>
          <w:i/>
          <w:color w:val="000000"/>
          <w:sz w:val="24"/>
          <w:szCs w:val="24"/>
        </w:rPr>
        <w:t xml:space="preserve">adj.</w:t>
      </w:r>
      <w:r>
        <w:rPr>
          <w:color w:val="000000"/>
          <w:sz w:val="24"/>
          <w:szCs w:val="24"/>
        </w:rPr>
        <w:t xml:space="preserve"> black; gloomy.</w:t>
      </w:r>
    </w:p>
    <w:p>
      <w:pPr>
        <w:widowControl w:val="on"/>
        <w:pBdr/>
        <w:spacing w:before="240" w:after="240" w:line="240" w:lineRule="auto"/>
        <w:ind w:left="0" w:right="0"/>
        <w:jc w:val="left"/>
      </w:pPr>
      <w:r>
        <w:rPr>
          <w:color w:val="000000"/>
          <w:sz w:val="24"/>
          <w:szCs w:val="24"/>
        </w:rPr>
        <w:t xml:space="preserve">WANCOUTH, </w:t>
      </w:r>
      <w:r>
        <w:rPr>
          <w:i/>
          <w:color w:val="000000"/>
          <w:sz w:val="24"/>
          <w:szCs w:val="24"/>
        </w:rPr>
        <w:t xml:space="preserve">adj.</w:t>
      </w:r>
      <w:r>
        <w:rPr>
          <w:color w:val="000000"/>
          <w:sz w:val="24"/>
          <w:szCs w:val="24"/>
        </w:rPr>
        <w:t xml:space="preserve"> uncouth.</w:t>
      </w:r>
    </w:p>
    <w:p>
      <w:pPr>
        <w:widowControl w:val="on"/>
        <w:pBdr/>
        <w:spacing w:before="240" w:after="240" w:line="240" w:lineRule="auto"/>
        <w:ind w:left="0" w:right="0"/>
        <w:jc w:val="left"/>
      </w:pPr>
      <w:r>
        <w:rPr>
          <w:color w:val="000000"/>
          <w:sz w:val="24"/>
          <w:szCs w:val="24"/>
        </w:rPr>
        <w:t xml:space="preserve">WANTER, </w:t>
      </w:r>
      <w:r>
        <w:rPr>
          <w:i/>
          <w:color w:val="000000"/>
          <w:sz w:val="24"/>
          <w:szCs w:val="24"/>
        </w:rPr>
        <w:t xml:space="preserve">s.</w:t>
      </w:r>
      <w:r>
        <w:rPr>
          <w:color w:val="000000"/>
          <w:sz w:val="24"/>
          <w:szCs w:val="24"/>
        </w:rPr>
        <w:t xml:space="preserve"> a widower or bachelor.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WAP, </w:t>
      </w:r>
      <w:r>
        <w:rPr>
          <w:i/>
          <w:color w:val="000000"/>
          <w:sz w:val="24"/>
          <w:szCs w:val="24"/>
        </w:rPr>
        <w:t xml:space="preserve">v. a.</w:t>
      </w:r>
      <w:r>
        <w:rPr>
          <w:color w:val="000000"/>
          <w:sz w:val="24"/>
          <w:szCs w:val="24"/>
        </w:rPr>
        <w:t xml:space="preserve"> to throw rapidly; to throw.</w:t>
      </w:r>
    </w:p>
    <w:p>
      <w:pPr>
        <w:widowControl w:val="on"/>
        <w:pBdr/>
        <w:spacing w:before="240" w:after="240" w:line="240" w:lineRule="auto"/>
        <w:ind w:left="0" w:right="0"/>
        <w:jc w:val="left"/>
      </w:pPr>
      <w:r>
        <w:rPr>
          <w:color w:val="000000"/>
          <w:sz w:val="24"/>
          <w:szCs w:val="24"/>
        </w:rPr>
        <w:t xml:space="preserve">WAPPIN, WAPPYN, </w:t>
      </w:r>
      <w:r>
        <w:rPr>
          <w:i/>
          <w:color w:val="000000"/>
          <w:sz w:val="24"/>
          <w:szCs w:val="24"/>
        </w:rPr>
        <w:t xml:space="preserve">s.</w:t>
      </w:r>
      <w:r>
        <w:rPr>
          <w:color w:val="000000"/>
          <w:sz w:val="24"/>
          <w:szCs w:val="24"/>
        </w:rPr>
        <w:t xml:space="preserve"> a weapon.</w:t>
      </w:r>
    </w:p>
    <w:p>
      <w:pPr>
        <w:widowControl w:val="on"/>
        <w:pBdr/>
        <w:spacing w:before="240" w:after="240" w:line="240" w:lineRule="auto"/>
        <w:ind w:left="0" w:right="0"/>
        <w:jc w:val="left"/>
      </w:pPr>
      <w:r>
        <w:rPr>
          <w:color w:val="000000"/>
          <w:sz w:val="24"/>
          <w:szCs w:val="24"/>
        </w:rPr>
        <w:t xml:space="preserve">WAR, WARR, </w:t>
      </w:r>
      <w:r>
        <w:rPr>
          <w:i/>
          <w:color w:val="000000"/>
          <w:sz w:val="24"/>
          <w:szCs w:val="24"/>
        </w:rPr>
        <w:t xml:space="preserve">adj.</w:t>
      </w:r>
      <w:r>
        <w:rPr>
          <w:color w:val="000000"/>
          <w:sz w:val="24"/>
          <w:szCs w:val="24"/>
        </w:rPr>
        <w:t xml:space="preserve"> worse.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WAR, </w:t>
      </w:r>
      <w:r>
        <w:rPr>
          <w:i/>
          <w:color w:val="000000"/>
          <w:sz w:val="24"/>
          <w:szCs w:val="24"/>
        </w:rPr>
        <w:t xml:space="preserve">v. a.</w:t>
      </w:r>
      <w:r>
        <w:rPr>
          <w:color w:val="000000"/>
          <w:sz w:val="24"/>
          <w:szCs w:val="24"/>
        </w:rPr>
        <w:t xml:space="preserve"> to overcome.</w:t>
      </w:r>
    </w:p>
    <w:p>
      <w:pPr>
        <w:widowControl w:val="on"/>
        <w:pBdr/>
        <w:spacing w:before="240" w:after="240" w:line="240" w:lineRule="auto"/>
        <w:ind w:left="0" w:right="0"/>
        <w:jc w:val="left"/>
      </w:pPr>
      <w:r>
        <w:rPr>
          <w:color w:val="000000"/>
          <w:sz w:val="24"/>
          <w:szCs w:val="24"/>
        </w:rPr>
        <w:t xml:space="preserve">WARE, </w:t>
      </w:r>
      <w:r>
        <w:rPr>
          <w:i/>
          <w:color w:val="000000"/>
          <w:sz w:val="24"/>
          <w:szCs w:val="24"/>
        </w:rPr>
        <w:t xml:space="preserve">s.</w:t>
      </w:r>
      <w:r>
        <w:rPr>
          <w:color w:val="000000"/>
          <w:sz w:val="24"/>
          <w:szCs w:val="24"/>
        </w:rPr>
        <w:t xml:space="preserve"> sea-wced.</w:t>
      </w:r>
    </w:p>
    <w:p>
      <w:pPr>
        <w:widowControl w:val="on"/>
        <w:pBdr/>
        <w:spacing w:before="240" w:after="240" w:line="240" w:lineRule="auto"/>
        <w:ind w:left="0" w:right="0"/>
        <w:jc w:val="left"/>
      </w:pPr>
      <w:r>
        <w:rPr>
          <w:color w:val="000000"/>
          <w:sz w:val="24"/>
          <w:szCs w:val="24"/>
        </w:rPr>
        <w:t xml:space="preserve">WARK, WARKE, </w:t>
      </w:r>
      <w:r>
        <w:rPr>
          <w:i/>
          <w:color w:val="000000"/>
          <w:sz w:val="24"/>
          <w:szCs w:val="24"/>
        </w:rPr>
        <w:t xml:space="preserve">s.</w:t>
      </w:r>
      <w:r>
        <w:rPr>
          <w:color w:val="000000"/>
          <w:sz w:val="24"/>
          <w:szCs w:val="24"/>
        </w:rPr>
        <w:t xml:space="preserve"> work.</w:t>
      </w:r>
    </w:p>
    <w:p>
      <w:pPr>
        <w:widowControl w:val="on"/>
        <w:pBdr/>
        <w:spacing w:before="240" w:after="240" w:line="240" w:lineRule="auto"/>
        <w:ind w:left="0" w:right="0"/>
        <w:jc w:val="left"/>
      </w:pPr>
      <w:r>
        <w:rPr>
          <w:color w:val="000000"/>
          <w:sz w:val="24"/>
          <w:szCs w:val="24"/>
        </w:rPr>
        <w:t xml:space="preserve">WARKMAN, </w:t>
      </w:r>
      <w:r>
        <w:rPr>
          <w:i/>
          <w:color w:val="000000"/>
          <w:sz w:val="24"/>
          <w:szCs w:val="24"/>
        </w:rPr>
        <w:t xml:space="preserve">s.</w:t>
      </w:r>
      <w:r>
        <w:rPr>
          <w:color w:val="000000"/>
          <w:sz w:val="24"/>
          <w:szCs w:val="24"/>
        </w:rPr>
        <w:t xml:space="preserve"> a labourer.</w:t>
      </w:r>
    </w:p>
    <w:p>
      <w:pPr>
        <w:widowControl w:val="on"/>
        <w:pBdr/>
        <w:spacing w:before="240" w:after="240" w:line="240" w:lineRule="auto"/>
        <w:ind w:left="0" w:right="0"/>
        <w:jc w:val="left"/>
      </w:pPr>
      <w:r>
        <w:rPr>
          <w:color w:val="000000"/>
          <w:sz w:val="24"/>
          <w:szCs w:val="24"/>
        </w:rPr>
        <w:t xml:space="preserve">WARLD, </w:t>
      </w:r>
      <w:r>
        <w:rPr>
          <w:i/>
          <w:color w:val="000000"/>
          <w:sz w:val="24"/>
          <w:szCs w:val="24"/>
        </w:rPr>
        <w:t xml:space="preserve">s.</w:t>
      </w:r>
      <w:r>
        <w:rPr>
          <w:color w:val="000000"/>
          <w:sz w:val="24"/>
          <w:szCs w:val="24"/>
        </w:rPr>
        <w:t xml:space="preserve"> the world.</w:t>
      </w:r>
    </w:p>
    <w:p>
      <w:pPr>
        <w:widowControl w:val="on"/>
        <w:pBdr/>
        <w:spacing w:before="240" w:after="240" w:line="240" w:lineRule="auto"/>
        <w:ind w:left="0" w:right="0"/>
        <w:jc w:val="left"/>
      </w:pPr>
      <w:r>
        <w:rPr>
          <w:color w:val="000000"/>
          <w:sz w:val="24"/>
          <w:szCs w:val="24"/>
        </w:rPr>
        <w:t xml:space="preserve">WARLOCK, </w:t>
      </w:r>
      <w:r>
        <w:rPr>
          <w:i/>
          <w:color w:val="000000"/>
          <w:sz w:val="24"/>
          <w:szCs w:val="24"/>
        </w:rPr>
        <w:t xml:space="preserve">s.</w:t>
      </w:r>
      <w:r>
        <w:rPr>
          <w:color w:val="000000"/>
          <w:sz w:val="24"/>
          <w:szCs w:val="24"/>
        </w:rPr>
        <w:t xml:space="preserve"> a wizard.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WARSELL, WERSILL, </w:t>
      </w:r>
      <w:r>
        <w:rPr>
          <w:i/>
          <w:color w:val="000000"/>
          <w:sz w:val="24"/>
          <w:szCs w:val="24"/>
        </w:rPr>
        <w:t xml:space="preserve">v. n.</w:t>
      </w:r>
      <w:r>
        <w:rPr>
          <w:color w:val="000000"/>
          <w:sz w:val="24"/>
          <w:szCs w:val="24"/>
        </w:rPr>
        <w:t xml:space="preserve"> to wrestle; to strive.</w:t>
      </w:r>
    </w:p>
    <w:p>
      <w:pPr>
        <w:widowControl w:val="on"/>
        <w:pBdr/>
        <w:spacing w:before="240" w:after="240" w:line="240" w:lineRule="auto"/>
        <w:ind w:left="0" w:right="0"/>
        <w:jc w:val="left"/>
      </w:pPr>
      <w:r>
        <w:rPr>
          <w:color w:val="000000"/>
          <w:sz w:val="24"/>
          <w:szCs w:val="24"/>
        </w:rPr>
        <w:t xml:space="preserve">WARWOLF, WARWOUF, </w:t>
      </w:r>
      <w:r>
        <w:rPr>
          <w:i/>
          <w:color w:val="000000"/>
          <w:sz w:val="24"/>
          <w:szCs w:val="24"/>
        </w:rPr>
        <w:t xml:space="preserve">s.</w:t>
      </w:r>
      <w:r>
        <w:rPr>
          <w:color w:val="000000"/>
          <w:sz w:val="24"/>
          <w:szCs w:val="24"/>
        </w:rPr>
        <w:t xml:space="preserve"> a person supposed to be transformed into a wolf.</w:t>
      </w:r>
    </w:p>
    <w:p>
      <w:pPr>
        <w:widowControl w:val="on"/>
        <w:pBdr/>
        <w:spacing w:before="240" w:after="240" w:line="240" w:lineRule="auto"/>
        <w:ind w:left="0" w:right="0"/>
        <w:jc w:val="left"/>
      </w:pPr>
      <w:r>
        <w:rPr>
          <w:color w:val="000000"/>
          <w:sz w:val="24"/>
          <w:szCs w:val="24"/>
        </w:rPr>
        <w:t xml:space="preserve">WASTING, </w:t>
      </w:r>
      <w:r>
        <w:rPr>
          <w:i/>
          <w:color w:val="000000"/>
          <w:sz w:val="24"/>
          <w:szCs w:val="24"/>
        </w:rPr>
        <w:t xml:space="preserve">s.</w:t>
      </w:r>
      <w:r>
        <w:rPr>
          <w:color w:val="000000"/>
          <w:sz w:val="24"/>
          <w:szCs w:val="24"/>
        </w:rPr>
        <w:t xml:space="preserve"> a consumption.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WAT, </w:t>
      </w:r>
      <w:r>
        <w:rPr>
          <w:i/>
          <w:color w:val="000000"/>
          <w:sz w:val="24"/>
          <w:szCs w:val="24"/>
        </w:rPr>
        <w:t xml:space="preserve">v. n.</w:t>
      </w:r>
      <w:r>
        <w:rPr>
          <w:color w:val="000000"/>
          <w:sz w:val="24"/>
          <w:szCs w:val="24"/>
        </w:rPr>
        <w:t xml:space="preserve"> to know.</w:t>
      </w:r>
    </w:p>
    <w:p>
      <w:pPr>
        <w:widowControl w:val="on"/>
        <w:pBdr/>
        <w:spacing w:before="240" w:after="240" w:line="240" w:lineRule="auto"/>
        <w:ind w:left="0" w:right="0"/>
        <w:jc w:val="left"/>
      </w:pPr>
      <w:r>
        <w:rPr>
          <w:color w:val="000000"/>
          <w:sz w:val="24"/>
          <w:szCs w:val="24"/>
        </w:rPr>
        <w:t xml:space="preserve">WATERGANG, </w:t>
      </w:r>
      <w:r>
        <w:rPr>
          <w:i/>
          <w:color w:val="000000"/>
          <w:sz w:val="24"/>
          <w:szCs w:val="24"/>
        </w:rPr>
        <w:t xml:space="preserve">s.</w:t>
      </w:r>
      <w:r>
        <w:rPr>
          <w:color w:val="000000"/>
          <w:sz w:val="24"/>
          <w:szCs w:val="24"/>
        </w:rPr>
        <w:t xml:space="preserve"> a mill-race.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WAUBLE, </w:t>
      </w:r>
      <w:r>
        <w:rPr>
          <w:i/>
          <w:color w:val="000000"/>
          <w:sz w:val="24"/>
          <w:szCs w:val="24"/>
        </w:rPr>
        <w:t xml:space="preserve">v. n.</w:t>
      </w:r>
      <w:r>
        <w:rPr>
          <w:color w:val="000000"/>
          <w:sz w:val="24"/>
          <w:szCs w:val="24"/>
        </w:rPr>
        <w:t xml:space="preserve"> to swing or reel.</w:t>
      </w:r>
    </w:p>
    <w:p>
      <w:pPr>
        <w:widowControl w:val="on"/>
        <w:pBdr/>
        <w:spacing w:before="240" w:after="240" w:line="240" w:lineRule="auto"/>
        <w:ind w:left="0" w:right="0"/>
        <w:jc w:val="left"/>
      </w:pPr>
      <w:r>
        <w:rPr>
          <w:color w:val="000000"/>
          <w:sz w:val="24"/>
          <w:szCs w:val="24"/>
        </w:rPr>
        <w:t xml:space="preserve">WATER-WRAITH, </w:t>
      </w:r>
      <w:r>
        <w:rPr>
          <w:i/>
          <w:color w:val="000000"/>
          <w:sz w:val="24"/>
          <w:szCs w:val="24"/>
        </w:rPr>
        <w:t xml:space="preserve">s.</w:t>
      </w:r>
      <w:r>
        <w:rPr>
          <w:color w:val="000000"/>
          <w:sz w:val="24"/>
          <w:szCs w:val="24"/>
        </w:rPr>
        <w:t xml:space="preserve"> the spirit of the waters.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WAUGHT, WACHT-OUT, </w:t>
      </w:r>
      <w:r>
        <w:rPr>
          <w:i/>
          <w:color w:val="000000"/>
          <w:sz w:val="24"/>
          <w:szCs w:val="24"/>
        </w:rPr>
        <w:t xml:space="preserve">v. n.</w:t>
      </w:r>
      <w:r>
        <w:rPr>
          <w:color w:val="000000"/>
          <w:sz w:val="24"/>
          <w:szCs w:val="24"/>
        </w:rPr>
        <w:t xml:space="preserve"> to quaff; a large draught of any liquid.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WAUK, </w:t>
      </w:r>
      <w:r>
        <w:rPr>
          <w:i/>
          <w:color w:val="000000"/>
          <w:sz w:val="24"/>
          <w:szCs w:val="24"/>
        </w:rPr>
        <w:t xml:space="preserve">v. a.</w:t>
      </w:r>
      <w:r>
        <w:rPr>
          <w:color w:val="000000"/>
          <w:sz w:val="24"/>
          <w:szCs w:val="24"/>
        </w:rPr>
        <w:t xml:space="preserve"> to full cloth; to shrink in consequence of being beetled.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WAW, WAWE, </w:t>
      </w:r>
      <w:r>
        <w:rPr>
          <w:i/>
          <w:color w:val="000000"/>
          <w:sz w:val="24"/>
          <w:szCs w:val="24"/>
        </w:rPr>
        <w:t xml:space="preserve">v. n.</w:t>
      </w:r>
      <w:r>
        <w:rPr>
          <w:color w:val="000000"/>
          <w:sz w:val="24"/>
          <w:szCs w:val="24"/>
        </w:rPr>
        <w:t xml:space="preserve"> to caterwaul.</w:t>
      </w:r>
    </w:p>
    <w:p>
      <w:pPr>
        <w:widowControl w:val="on"/>
        <w:pBdr/>
        <w:spacing w:before="240" w:after="240" w:line="240" w:lineRule="auto"/>
        <w:ind w:left="0" w:right="0"/>
        <w:jc w:val="left"/>
      </w:pPr>
      <w:r>
        <w:rPr>
          <w:color w:val="000000"/>
          <w:sz w:val="24"/>
          <w:szCs w:val="24"/>
        </w:rPr>
        <w:t xml:space="preserve">WEAN, WEANE, </w:t>
      </w:r>
      <w:r>
        <w:rPr>
          <w:i/>
          <w:color w:val="000000"/>
          <w:sz w:val="24"/>
          <w:szCs w:val="24"/>
        </w:rPr>
        <w:t xml:space="preserve">s.</w:t>
      </w:r>
      <w:r>
        <w:rPr>
          <w:color w:val="000000"/>
          <w:sz w:val="24"/>
          <w:szCs w:val="24"/>
        </w:rPr>
        <w:t xml:space="preserve"> a child.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WEAR-IN, </w:t>
      </w:r>
      <w:r>
        <w:rPr>
          <w:i/>
          <w:color w:val="000000"/>
          <w:sz w:val="24"/>
          <w:szCs w:val="24"/>
        </w:rPr>
        <w:t xml:space="preserve">v. a.</w:t>
      </w:r>
      <w:r>
        <w:rPr>
          <w:color w:val="000000"/>
          <w:sz w:val="24"/>
          <w:szCs w:val="24"/>
        </w:rPr>
        <w:t xml:space="preserve"> to gather in.</w:t>
      </w:r>
    </w:p>
    <w:p>
      <w:pPr>
        <w:widowControl w:val="on"/>
        <w:pBdr/>
        <w:spacing w:before="240" w:after="240" w:line="240" w:lineRule="auto"/>
        <w:ind w:left="0" w:right="0"/>
        <w:jc w:val="left"/>
      </w:pPr>
      <w:r>
        <w:rPr>
          <w:color w:val="000000"/>
          <w:sz w:val="24"/>
          <w:szCs w:val="24"/>
        </w:rPr>
        <w:t xml:space="preserve">WEARY, </w:t>
      </w:r>
      <w:r>
        <w:rPr>
          <w:i/>
          <w:color w:val="000000"/>
          <w:sz w:val="24"/>
          <w:szCs w:val="24"/>
        </w:rPr>
        <w:t xml:space="preserve">adj.</w:t>
      </w:r>
      <w:r>
        <w:rPr>
          <w:color w:val="000000"/>
          <w:sz w:val="24"/>
          <w:szCs w:val="24"/>
        </w:rPr>
        <w:t xml:space="preserve"> feeble.</w:t>
      </w:r>
    </w:p>
    <w:p>
      <w:pPr>
        <w:widowControl w:val="on"/>
        <w:pBdr/>
        <w:spacing w:before="240" w:after="240" w:line="240" w:lineRule="auto"/>
        <w:ind w:left="0" w:right="0"/>
        <w:jc w:val="left"/>
      </w:pPr>
      <w:r>
        <w:rPr>
          <w:color w:val="000000"/>
          <w:sz w:val="24"/>
          <w:szCs w:val="24"/>
        </w:rPr>
        <w:t xml:space="preserve">WEBSTER, WABSTER, </w:t>
      </w:r>
      <w:r>
        <w:rPr>
          <w:i/>
          <w:color w:val="000000"/>
          <w:sz w:val="24"/>
          <w:szCs w:val="24"/>
        </w:rPr>
        <w:t xml:space="preserve">s.</w:t>
      </w:r>
      <w:r>
        <w:rPr>
          <w:color w:val="000000"/>
          <w:sz w:val="24"/>
          <w:szCs w:val="24"/>
        </w:rPr>
        <w:t xml:space="preserve"> a weaver.</w:t>
      </w:r>
    </w:p>
    <w:p>
      <w:pPr>
        <w:widowControl w:val="on"/>
        <w:pBdr/>
        <w:spacing w:before="240" w:after="240" w:line="240" w:lineRule="auto"/>
        <w:ind w:left="0" w:right="0"/>
        <w:jc w:val="left"/>
      </w:pPr>
      <w:r>
        <w:rPr>
          <w:color w:val="000000"/>
          <w:sz w:val="24"/>
          <w:szCs w:val="24"/>
        </w:rPr>
        <w:t xml:space="preserve">WEE, </w:t>
      </w:r>
      <w:r>
        <w:rPr>
          <w:i/>
          <w:color w:val="000000"/>
          <w:sz w:val="24"/>
          <w:szCs w:val="24"/>
        </w:rPr>
        <w:t xml:space="preserve">adj.</w:t>
      </w:r>
      <w:r>
        <w:rPr>
          <w:color w:val="000000"/>
          <w:sz w:val="24"/>
          <w:szCs w:val="24"/>
        </w:rPr>
        <w:t xml:space="preserve"> little.</w:t>
      </w:r>
    </w:p>
    <w:p>
      <w:pPr>
        <w:widowControl w:val="on"/>
        <w:pBdr/>
        <w:spacing w:before="240" w:after="240" w:line="240" w:lineRule="auto"/>
        <w:ind w:left="0" w:right="0"/>
        <w:jc w:val="left"/>
      </w:pPr>
      <w:r>
        <w:rPr>
          <w:color w:val="000000"/>
          <w:sz w:val="24"/>
          <w:szCs w:val="24"/>
        </w:rPr>
        <w:t xml:space="preserve">WEEM, </w:t>
      </w:r>
      <w:r>
        <w:rPr>
          <w:i/>
          <w:color w:val="000000"/>
          <w:sz w:val="24"/>
          <w:szCs w:val="24"/>
        </w:rPr>
        <w:t xml:space="preserve">s.</w:t>
      </w:r>
      <w:r>
        <w:rPr>
          <w:color w:val="000000"/>
          <w:sz w:val="24"/>
          <w:szCs w:val="24"/>
        </w:rPr>
        <w:t xml:space="preserve"> a natural cavern.</w:t>
      </w:r>
    </w:p>
    <w:p>
      <w:pPr>
        <w:widowControl w:val="on"/>
        <w:pBdr/>
        <w:spacing w:before="240" w:after="240" w:line="240" w:lineRule="auto"/>
        <w:ind w:left="0" w:right="0"/>
        <w:jc w:val="left"/>
      </w:pPr>
      <w:r>
        <w:rPr>
          <w:color w:val="000000"/>
          <w:sz w:val="24"/>
          <w:szCs w:val="24"/>
        </w:rPr>
        <w:t xml:space="preserve">WEET, </w:t>
      </w:r>
      <w:r>
        <w:rPr>
          <w:i/>
          <w:color w:val="000000"/>
          <w:sz w:val="24"/>
          <w:szCs w:val="24"/>
        </w:rPr>
        <w:t xml:space="preserve">s.</w:t>
      </w:r>
      <w:r>
        <w:rPr>
          <w:color w:val="000000"/>
          <w:sz w:val="24"/>
          <w:szCs w:val="24"/>
        </w:rPr>
        <w:t xml:space="preserve"> rain; wet.</w:t>
      </w:r>
    </w:p>
    <w:p>
      <w:pPr>
        <w:widowControl w:val="on"/>
        <w:pBdr/>
        <w:spacing w:before="240" w:after="240" w:line="240" w:lineRule="auto"/>
        <w:ind w:left="0" w:right="0"/>
        <w:jc w:val="left"/>
      </w:pPr>
      <w:r>
        <w:rPr>
          <w:color w:val="000000"/>
          <w:sz w:val="24"/>
          <w:szCs w:val="24"/>
        </w:rPr>
        <w:t xml:space="preserve">WEFT, </w:t>
      </w:r>
      <w:r>
        <w:rPr>
          <w:i/>
          <w:color w:val="000000"/>
          <w:sz w:val="24"/>
          <w:szCs w:val="24"/>
        </w:rPr>
        <w:t xml:space="preserve">s.</w:t>
      </w:r>
      <w:r>
        <w:rPr>
          <w:color w:val="000000"/>
          <w:sz w:val="24"/>
          <w:szCs w:val="24"/>
        </w:rPr>
        <w:t xml:space="preserve"> woof.</w:t>
      </w:r>
    </w:p>
    <w:p>
      <w:pPr>
        <w:widowControl w:val="on"/>
        <w:pBdr/>
        <w:spacing w:before="240" w:after="240" w:line="240" w:lineRule="auto"/>
        <w:ind w:left="0" w:right="0"/>
        <w:jc w:val="left"/>
      </w:pPr>
      <w:r>
        <w:rPr>
          <w:color w:val="000000"/>
          <w:sz w:val="24"/>
          <w:szCs w:val="24"/>
        </w:rPr>
        <w:t xml:space="preserve">WEILL-FARAND, WEEL-FARD, </w:t>
      </w:r>
      <w:r>
        <w:rPr>
          <w:i/>
          <w:color w:val="000000"/>
          <w:sz w:val="24"/>
          <w:szCs w:val="24"/>
        </w:rPr>
        <w:t xml:space="preserve">adj.</w:t>
      </w:r>
      <w:r>
        <w:rPr>
          <w:color w:val="000000"/>
          <w:sz w:val="24"/>
          <w:szCs w:val="24"/>
        </w:rPr>
        <w:t xml:space="preserve"> good-looking.</w:t>
      </w:r>
    </w:p>
    <w:p>
      <w:pPr>
        <w:widowControl w:val="on"/>
        <w:pBdr/>
        <w:spacing w:before="240" w:after="240" w:line="240" w:lineRule="auto"/>
        <w:ind w:left="0" w:right="0"/>
        <w:jc w:val="left"/>
      </w:pPr>
      <w:r>
        <w:rPr>
          <w:color w:val="000000"/>
          <w:sz w:val="24"/>
          <w:szCs w:val="24"/>
        </w:rPr>
        <w:t xml:space="preserve">WEIRD, WEERD, </w:t>
      </w:r>
      <w:r>
        <w:rPr>
          <w:i/>
          <w:color w:val="000000"/>
          <w:sz w:val="24"/>
          <w:szCs w:val="24"/>
        </w:rPr>
        <w:t xml:space="preserve">s.</w:t>
      </w:r>
      <w:r>
        <w:rPr>
          <w:color w:val="000000"/>
          <w:sz w:val="24"/>
          <w:szCs w:val="24"/>
        </w:rPr>
        <w:t xml:space="preserve"> fate; prediction.</w:t>
      </w:r>
    </w:p>
    <w:p>
      <w:pPr>
        <w:widowControl w:val="on"/>
        <w:pBdr/>
        <w:spacing w:before="240" w:after="240" w:line="240" w:lineRule="auto"/>
        <w:ind w:left="0" w:right="0"/>
        <w:jc w:val="left"/>
      </w:pPr>
      <w:r>
        <w:rPr>
          <w:color w:val="000000"/>
          <w:sz w:val="24"/>
          <w:szCs w:val="24"/>
        </w:rPr>
        <w:t xml:space="preserve">WEIRDLESS, WIERDLESS, </w:t>
      </w:r>
      <w:r>
        <w:rPr>
          <w:i/>
          <w:color w:val="000000"/>
          <w:sz w:val="24"/>
          <w:szCs w:val="24"/>
        </w:rPr>
        <w:t xml:space="preserve">adj.</w:t>
      </w:r>
      <w:r>
        <w:rPr>
          <w:color w:val="000000"/>
          <w:sz w:val="24"/>
          <w:szCs w:val="24"/>
        </w:rPr>
        <w:t xml:space="preserve"> unprosperous; worthless; not well-doing.</w:t>
      </w:r>
    </w:p>
    <w:p>
      <w:pPr>
        <w:widowControl w:val="on"/>
        <w:pBdr/>
        <w:spacing w:before="240" w:after="240" w:line="240" w:lineRule="auto"/>
        <w:ind w:left="0" w:right="0"/>
        <w:jc w:val="left"/>
      </w:pPr>
      <w:r>
        <w:rPr>
          <w:color w:val="000000"/>
          <w:sz w:val="24"/>
          <w:szCs w:val="24"/>
        </w:rPr>
        <w:t xml:space="preserve">WELCOME-HAME, </w:t>
      </w:r>
      <w:r>
        <w:rPr>
          <w:i/>
          <w:color w:val="000000"/>
          <w:sz w:val="24"/>
          <w:szCs w:val="24"/>
        </w:rPr>
        <w:t xml:space="preserve">s.</w:t>
      </w:r>
      <w:r>
        <w:rPr>
          <w:color w:val="000000"/>
          <w:sz w:val="24"/>
          <w:szCs w:val="24"/>
        </w:rPr>
        <w:t xml:space="preserve"> repast presented to a bride on entering the door of the bridegroom.</w:t>
      </w:r>
    </w:p>
    <w:p>
      <w:pPr>
        <w:widowControl w:val="on"/>
        <w:pBdr/>
        <w:spacing w:before="240" w:after="240" w:line="240" w:lineRule="auto"/>
        <w:ind w:left="0" w:right="0"/>
        <w:jc w:val="left"/>
      </w:pPr>
      <w:r>
        <w:rPr>
          <w:color w:val="000000"/>
          <w:sz w:val="24"/>
          <w:szCs w:val="24"/>
        </w:rPr>
        <w:t xml:space="preserve">WERSH, </w:t>
      </w:r>
      <w:r>
        <w:rPr>
          <w:i/>
          <w:color w:val="000000"/>
          <w:sz w:val="24"/>
          <w:szCs w:val="24"/>
        </w:rPr>
        <w:t xml:space="preserve">adj.</w:t>
      </w:r>
      <w:r>
        <w:rPr>
          <w:color w:val="000000"/>
          <w:sz w:val="24"/>
          <w:szCs w:val="24"/>
        </w:rPr>
        <w:t xml:space="preserve"> insipid; tasteless.</w:t>
      </w:r>
    </w:p>
    <w:p>
      <w:pPr>
        <w:widowControl w:val="on"/>
        <w:pBdr/>
        <w:spacing w:before="240" w:after="240" w:line="240" w:lineRule="auto"/>
        <w:ind w:left="0" w:right="0"/>
        <w:jc w:val="left"/>
      </w:pPr>
      <w:r>
        <w:rPr>
          <w:color w:val="000000"/>
          <w:sz w:val="24"/>
          <w:szCs w:val="24"/>
        </w:rPr>
        <w:t xml:space="preserve">WHAAP, </w:t>
      </w:r>
      <w:r>
        <w:rPr>
          <w:i/>
          <w:color w:val="000000"/>
          <w:sz w:val="24"/>
          <w:szCs w:val="24"/>
        </w:rPr>
        <w:t xml:space="preserve">s.</w:t>
      </w:r>
      <w:r>
        <w:rPr>
          <w:color w:val="000000"/>
          <w:sz w:val="24"/>
          <w:szCs w:val="24"/>
        </w:rPr>
        <w:t xml:space="preserve"> the curlew.</w:t>
      </w:r>
    </w:p>
    <w:p>
      <w:pPr>
        <w:widowControl w:val="on"/>
        <w:pBdr/>
        <w:spacing w:before="240" w:after="240" w:line="240" w:lineRule="auto"/>
        <w:ind w:left="0" w:right="0"/>
        <w:jc w:val="left"/>
      </w:pPr>
      <w:r>
        <w:rPr>
          <w:color w:val="000000"/>
          <w:sz w:val="24"/>
          <w:szCs w:val="24"/>
        </w:rPr>
        <w:t xml:space="preserve">WHANG, </w:t>
      </w:r>
      <w:r>
        <w:rPr>
          <w:i/>
          <w:color w:val="000000"/>
          <w:sz w:val="24"/>
          <w:szCs w:val="24"/>
        </w:rPr>
        <w:t xml:space="preserve">s.</w:t>
      </w:r>
      <w:r>
        <w:rPr>
          <w:color w:val="000000"/>
          <w:sz w:val="24"/>
          <w:szCs w:val="24"/>
        </w:rPr>
        <w:t xml:space="preserve"> a thong; a large slice.</w:t>
      </w:r>
    </w:p>
    <w:p>
      <w:pPr>
        <w:widowControl w:val="on"/>
        <w:pBdr/>
        <w:spacing w:before="240" w:after="240" w:line="240" w:lineRule="auto"/>
        <w:ind w:left="0" w:right="0"/>
        <w:jc w:val="left"/>
      </w:pPr>
      <w:r>
        <w:rPr>
          <w:color w:val="000000"/>
          <w:sz w:val="24"/>
          <w:szCs w:val="24"/>
        </w:rPr>
        <w:t xml:space="preserve">WHEEN, </w:t>
      </w:r>
      <w:r>
        <w:rPr>
          <w:i/>
          <w:color w:val="000000"/>
          <w:sz w:val="24"/>
          <w:szCs w:val="24"/>
        </w:rPr>
        <w:t xml:space="preserve">s. pl.</w:t>
      </w:r>
      <w:r>
        <w:rPr>
          <w:color w:val="000000"/>
          <w:sz w:val="24"/>
          <w:szCs w:val="24"/>
        </w:rPr>
        <w:t xml:space="preserve"> a number; a few.</w:t>
      </w:r>
    </w:p>
    <w:p>
      <w:pPr>
        <w:widowControl w:val="on"/>
        <w:pBdr/>
        <w:spacing w:before="240" w:after="240" w:line="240" w:lineRule="auto"/>
        <w:ind w:left="0" w:right="0"/>
        <w:jc w:val="left"/>
      </w:pPr>
      <w:r>
        <w:rPr>
          <w:color w:val="000000"/>
          <w:sz w:val="24"/>
          <w:szCs w:val="24"/>
        </w:rPr>
        <w:t xml:space="preserve">WHID, </w:t>
      </w:r>
      <w:r>
        <w:rPr>
          <w:i/>
          <w:color w:val="000000"/>
          <w:sz w:val="24"/>
          <w:szCs w:val="24"/>
        </w:rPr>
        <w:t xml:space="preserve">s.</w:t>
      </w:r>
      <w:r>
        <w:rPr>
          <w:color w:val="000000"/>
          <w:sz w:val="24"/>
          <w:szCs w:val="24"/>
        </w:rPr>
        <w:t xml:space="preserve"> a lie.</w:t>
      </w:r>
    </w:p>
    <w:p>
      <w:pPr>
        <w:widowControl w:val="on"/>
        <w:pBdr/>
        <w:spacing w:before="240" w:after="240" w:line="240" w:lineRule="auto"/>
        <w:ind w:left="0" w:right="0"/>
        <w:jc w:val="left"/>
      </w:pPr>
      <w:r>
        <w:rPr>
          <w:color w:val="000000"/>
          <w:sz w:val="24"/>
          <w:szCs w:val="24"/>
        </w:rPr>
        <w:t xml:space="preserve">WHINGE, </w:t>
      </w:r>
      <w:r>
        <w:rPr>
          <w:i/>
          <w:color w:val="000000"/>
          <w:sz w:val="24"/>
          <w:szCs w:val="24"/>
        </w:rPr>
        <w:t xml:space="preserve">v. n.</w:t>
      </w:r>
      <w:r>
        <w:rPr>
          <w:color w:val="000000"/>
          <w:sz w:val="24"/>
          <w:szCs w:val="24"/>
        </w:rPr>
        <w:t xml:space="preserve"> to whine.</w:t>
      </w:r>
    </w:p>
    <w:p>
      <w:pPr>
        <w:widowControl w:val="on"/>
        <w:pBdr/>
        <w:spacing w:before="240" w:after="240" w:line="240" w:lineRule="auto"/>
        <w:ind w:left="0" w:right="0"/>
        <w:jc w:val="left"/>
      </w:pPr>
      <w:r>
        <w:rPr>
          <w:color w:val="000000"/>
          <w:sz w:val="24"/>
          <w:szCs w:val="24"/>
        </w:rPr>
        <w:t xml:space="preserve">WHISHT! </w:t>
      </w:r>
      <w:r>
        <w:rPr>
          <w:i/>
          <w:color w:val="000000"/>
          <w:sz w:val="24"/>
          <w:szCs w:val="24"/>
        </w:rPr>
        <w:t xml:space="preserve">interj</w:t>
      </w:r>
      <w:r>
        <w:rPr>
          <w:color w:val="000000"/>
          <w:sz w:val="24"/>
          <w:szCs w:val="24"/>
        </w:rPr>
        <w:t xml:space="preserve">. hush! be silent.</w:t>
      </w:r>
    </w:p>
    <w:p>
      <w:pPr>
        <w:widowControl w:val="on"/>
        <w:pBdr/>
        <w:spacing w:before="240" w:after="240" w:line="240" w:lineRule="auto"/>
        <w:ind w:left="0" w:right="0"/>
        <w:jc w:val="left"/>
      </w:pPr>
      <w:r>
        <w:rPr>
          <w:color w:val="000000"/>
          <w:sz w:val="24"/>
          <w:szCs w:val="24"/>
        </w:rPr>
        <w:t xml:space="preserve">WHISTLE, WHUSSEL, </w:t>
      </w:r>
      <w:r>
        <w:rPr>
          <w:i/>
          <w:color w:val="000000"/>
          <w:sz w:val="24"/>
          <w:szCs w:val="24"/>
        </w:rPr>
        <w:t xml:space="preserve">s.</w:t>
      </w:r>
      <w:r>
        <w:rPr>
          <w:color w:val="000000"/>
          <w:sz w:val="24"/>
          <w:szCs w:val="24"/>
        </w:rPr>
        <w:t xml:space="preserve"> the throat.</w:t>
      </w:r>
    </w:p>
    <w:p>
      <w:pPr>
        <w:widowControl w:val="on"/>
        <w:pBdr/>
        <w:spacing w:before="240" w:after="240" w:line="240" w:lineRule="auto"/>
        <w:ind w:left="0" w:right="0"/>
        <w:jc w:val="left"/>
      </w:pPr>
      <w:r>
        <w:rPr>
          <w:color w:val="000000"/>
          <w:sz w:val="24"/>
          <w:szCs w:val="24"/>
        </w:rPr>
        <w:t xml:space="preserve">WHITTLE, </w:t>
      </w:r>
      <w:r>
        <w:rPr>
          <w:i/>
          <w:color w:val="000000"/>
          <w:sz w:val="24"/>
          <w:szCs w:val="24"/>
        </w:rPr>
        <w:t xml:space="preserve">s.</w:t>
      </w:r>
      <w:r>
        <w:rPr>
          <w:color w:val="000000"/>
          <w:sz w:val="24"/>
          <w:szCs w:val="24"/>
        </w:rPr>
        <w:t xml:space="preserve"> a knife.</w:t>
      </w:r>
    </w:p>
    <w:p>
      <w:pPr>
        <w:widowControl w:val="on"/>
        <w:pBdr/>
        <w:spacing w:before="240" w:after="240" w:line="240" w:lineRule="auto"/>
        <w:ind w:left="0" w:right="0"/>
        <w:jc w:val="left"/>
      </w:pPr>
      <w:r>
        <w:rPr>
          <w:color w:val="000000"/>
          <w:sz w:val="24"/>
          <w:szCs w:val="24"/>
        </w:rPr>
        <w:t xml:space="preserve">WHITTRETS, WHUTTRET, </w:t>
      </w:r>
      <w:r>
        <w:rPr>
          <w:i/>
          <w:color w:val="000000"/>
          <w:sz w:val="24"/>
          <w:szCs w:val="24"/>
        </w:rPr>
        <w:t xml:space="preserve">s.</w:t>
      </w:r>
      <w:r>
        <w:rPr>
          <w:color w:val="000000"/>
          <w:sz w:val="24"/>
          <w:szCs w:val="24"/>
        </w:rPr>
        <w:t xml:space="preserve"> a weasel.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WHUMMIL, WHOMEL, </w:t>
      </w:r>
      <w:r>
        <w:rPr>
          <w:i/>
          <w:color w:val="000000"/>
          <w:sz w:val="24"/>
          <w:szCs w:val="24"/>
        </w:rPr>
        <w:t xml:space="preserve">v. a.</w:t>
      </w:r>
      <w:r>
        <w:rPr>
          <w:color w:val="000000"/>
          <w:sz w:val="24"/>
          <w:szCs w:val="24"/>
        </w:rPr>
        <w:t xml:space="preserve"> to turn upside down.</w:t>
      </w:r>
    </w:p>
    <w:p>
      <w:pPr>
        <w:widowControl w:val="on"/>
        <w:pBdr/>
        <w:spacing w:before="240" w:after="240" w:line="240" w:lineRule="auto"/>
        <w:ind w:left="0" w:right="0"/>
        <w:jc w:val="left"/>
      </w:pPr>
      <w:r>
        <w:rPr>
          <w:color w:val="000000"/>
          <w:sz w:val="24"/>
          <w:szCs w:val="24"/>
        </w:rPr>
        <w:t xml:space="preserve">WHUTTLE, </w:t>
      </w:r>
      <w:r>
        <w:rPr>
          <w:i/>
          <w:color w:val="000000"/>
          <w:sz w:val="24"/>
          <w:szCs w:val="24"/>
        </w:rPr>
        <w:t xml:space="preserve">s.</w:t>
      </w:r>
      <w:r>
        <w:rPr>
          <w:color w:val="000000"/>
          <w:sz w:val="24"/>
          <w:szCs w:val="24"/>
        </w:rPr>
        <w:t xml:space="preserve"> whitlow, a gathering in the fingers.</w:t>
      </w:r>
    </w:p>
    <w:p>
      <w:pPr>
        <w:widowControl w:val="on"/>
        <w:pBdr/>
        <w:spacing w:before="240" w:after="240" w:line="240" w:lineRule="auto"/>
        <w:ind w:left="0" w:right="0"/>
        <w:jc w:val="left"/>
      </w:pPr>
      <w:r>
        <w:rPr>
          <w:color w:val="000000"/>
          <w:sz w:val="24"/>
          <w:szCs w:val="24"/>
        </w:rPr>
        <w:t xml:space="preserve">WHYLES, </w:t>
      </w:r>
      <w:r>
        <w:rPr>
          <w:i/>
          <w:color w:val="000000"/>
          <w:sz w:val="24"/>
          <w:szCs w:val="24"/>
        </w:rPr>
        <w:t xml:space="preserve">s.</w:t>
      </w:r>
      <w:r>
        <w:rPr>
          <w:color w:val="000000"/>
          <w:sz w:val="24"/>
          <w:szCs w:val="24"/>
        </w:rPr>
        <w:t xml:space="preserve"> sometimes.</w:t>
      </w:r>
    </w:p>
    <w:p>
      <w:pPr>
        <w:widowControl w:val="on"/>
        <w:pBdr/>
        <w:spacing w:before="240" w:after="240" w:line="240" w:lineRule="auto"/>
        <w:ind w:left="0" w:right="0"/>
        <w:jc w:val="left"/>
      </w:pPr>
      <w:r>
        <w:rPr>
          <w:color w:val="000000"/>
          <w:sz w:val="24"/>
          <w:szCs w:val="24"/>
        </w:rPr>
        <w:t xml:space="preserve">WIDDIE, WUDDY, </w:t>
      </w:r>
      <w:r>
        <w:rPr>
          <w:i/>
          <w:color w:val="000000"/>
          <w:sz w:val="24"/>
          <w:szCs w:val="24"/>
        </w:rPr>
        <w:t xml:space="preserve">s.</w:t>
      </w:r>
      <w:r>
        <w:rPr>
          <w:color w:val="000000"/>
          <w:sz w:val="24"/>
          <w:szCs w:val="24"/>
        </w:rPr>
        <w:t xml:space="preserve"> the gallows.</w:t>
      </w:r>
    </w:p>
    <w:p>
      <w:pPr>
        <w:widowControl w:val="on"/>
        <w:pBdr/>
        <w:spacing w:before="240" w:after="240" w:line="240" w:lineRule="auto"/>
        <w:ind w:left="0" w:right="0"/>
        <w:jc w:val="left"/>
      </w:pPr>
      <w:r>
        <w:rPr>
          <w:color w:val="000000"/>
          <w:sz w:val="24"/>
          <w:szCs w:val="24"/>
        </w:rPr>
        <w:t xml:space="preserve">WIFE, WYFE, </w:t>
      </w:r>
      <w:r>
        <w:rPr>
          <w:i/>
          <w:color w:val="000000"/>
          <w:sz w:val="24"/>
          <w:szCs w:val="24"/>
        </w:rPr>
        <w:t xml:space="preserve">s.</w:t>
      </w:r>
      <w:r>
        <w:rPr>
          <w:color w:val="000000"/>
          <w:sz w:val="24"/>
          <w:szCs w:val="24"/>
        </w:rPr>
        <w:t xml:space="preserve"> a woman.</w:t>
      </w:r>
    </w:p>
    <w:p>
      <w:pPr>
        <w:widowControl w:val="on"/>
        <w:pBdr/>
        <w:spacing w:before="240" w:after="240" w:line="240" w:lineRule="auto"/>
        <w:ind w:left="0" w:right="0"/>
        <w:jc w:val="left"/>
      </w:pPr>
      <w:r>
        <w:rPr>
          <w:color w:val="000000"/>
          <w:sz w:val="24"/>
          <w:szCs w:val="24"/>
        </w:rPr>
        <w:t xml:space="preserve">WIFFIE, </w:t>
      </w:r>
      <w:r>
        <w:rPr>
          <w:i/>
          <w:color w:val="000000"/>
          <w:sz w:val="24"/>
          <w:szCs w:val="24"/>
        </w:rPr>
        <w:t xml:space="preserve">s.</w:t>
      </w:r>
      <w:r>
        <w:rPr>
          <w:color w:val="000000"/>
          <w:sz w:val="24"/>
          <w:szCs w:val="24"/>
        </w:rPr>
        <w:t xml:space="preserve"> a little woman.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WILE, WYLE, </w:t>
      </w:r>
      <w:r>
        <w:rPr>
          <w:i/>
          <w:color w:val="000000"/>
          <w:sz w:val="24"/>
          <w:szCs w:val="24"/>
        </w:rPr>
        <w:t xml:space="preserve">v. n.</w:t>
      </w:r>
      <w:r>
        <w:rPr>
          <w:color w:val="000000"/>
          <w:sz w:val="24"/>
          <w:szCs w:val="24"/>
        </w:rPr>
        <w:t xml:space="preserve"> to entice.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WIMPLE, WYMPEL, WOMPLE, </w:t>
      </w:r>
      <w:r>
        <w:rPr>
          <w:i/>
          <w:color w:val="000000"/>
          <w:sz w:val="24"/>
          <w:szCs w:val="24"/>
        </w:rPr>
        <w:t xml:space="preserve">v. n.</w:t>
      </w:r>
      <w:r>
        <w:rPr>
          <w:color w:val="000000"/>
          <w:sz w:val="24"/>
          <w:szCs w:val="24"/>
        </w:rPr>
        <w:t xml:space="preserve"> to meander as applied to a stream.</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WIN, WYN, </w:t>
      </w:r>
      <w:r>
        <w:rPr>
          <w:i/>
          <w:color w:val="000000"/>
          <w:sz w:val="24"/>
          <w:szCs w:val="24"/>
        </w:rPr>
        <w:t xml:space="preserve">a. v</w:t>
      </w:r>
      <w:r>
        <w:rPr>
          <w:color w:val="000000"/>
          <w:sz w:val="24"/>
          <w:szCs w:val="24"/>
        </w:rPr>
        <w:t xml:space="preserve">. to dry corn.</w:t>
      </w:r>
    </w:p>
    <w:p>
      <w:pPr>
        <w:widowControl w:val="on"/>
        <w:pBdr/>
        <w:spacing w:before="240" w:after="240" w:line="240" w:lineRule="auto"/>
        <w:ind w:left="0" w:right="0"/>
        <w:jc w:val="left"/>
      </w:pPr>
      <w:r>
        <w:rPr>
          <w:color w:val="000000"/>
          <w:sz w:val="24"/>
          <w:szCs w:val="24"/>
        </w:rPr>
        <w:t xml:space="preserve">WINDOCK, WINNOCK, </w:t>
      </w:r>
      <w:r>
        <w:rPr>
          <w:i/>
          <w:color w:val="000000"/>
          <w:sz w:val="24"/>
          <w:szCs w:val="24"/>
        </w:rPr>
        <w:t xml:space="preserve">s.</w:t>
      </w:r>
      <w:r>
        <w:rPr>
          <w:color w:val="000000"/>
          <w:sz w:val="24"/>
          <w:szCs w:val="24"/>
        </w:rPr>
        <w:t xml:space="preserve"> a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WINKERS, </w:t>
      </w:r>
      <w:r>
        <w:rPr>
          <w:i/>
          <w:color w:val="000000"/>
          <w:sz w:val="24"/>
          <w:szCs w:val="24"/>
        </w:rPr>
        <w:t xml:space="preserve">s.</w:t>
      </w:r>
      <w:r>
        <w:rPr>
          <w:color w:val="000000"/>
          <w:sz w:val="24"/>
          <w:szCs w:val="24"/>
        </w:rPr>
        <w:t xml:space="preserve"> the eye-lashes.</w:t>
      </w:r>
    </w:p>
    <w:p>
      <w:pPr>
        <w:widowControl w:val="on"/>
        <w:pBdr/>
        <w:spacing w:before="240" w:after="240" w:line="240" w:lineRule="auto"/>
        <w:ind w:left="0" w:right="0"/>
        <w:jc w:val="left"/>
      </w:pPr>
      <w:r>
        <w:rPr>
          <w:color w:val="000000"/>
          <w:sz w:val="24"/>
          <w:szCs w:val="24"/>
        </w:rPr>
        <w:t xml:space="preserve">WINSOME, </w:t>
      </w:r>
      <w:r>
        <w:rPr>
          <w:i/>
          <w:color w:val="000000"/>
          <w:sz w:val="24"/>
          <w:szCs w:val="24"/>
        </w:rPr>
        <w:t xml:space="preserve">adj.</w:t>
      </w:r>
      <w:r>
        <w:rPr>
          <w:color w:val="000000"/>
          <w:sz w:val="24"/>
          <w:szCs w:val="24"/>
        </w:rPr>
        <w:t xml:space="preserve"> merry; gay; cheerful.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WISEN, WYSSIN, </w:t>
      </w:r>
      <w:r>
        <w:rPr>
          <w:i/>
          <w:color w:val="000000"/>
          <w:sz w:val="24"/>
          <w:szCs w:val="24"/>
        </w:rPr>
        <w:t xml:space="preserve">v. n.</w:t>
      </w:r>
      <w:r>
        <w:rPr>
          <w:color w:val="000000"/>
          <w:sz w:val="24"/>
          <w:szCs w:val="24"/>
        </w:rPr>
        <w:t xml:space="preserve"> to wither.</w:t>
      </w:r>
    </w:p>
    <w:p>
      <w:pPr>
        <w:widowControl w:val="on"/>
        <w:pBdr/>
        <w:spacing w:before="240" w:after="240" w:line="240" w:lineRule="auto"/>
        <w:ind w:left="0" w:right="0"/>
        <w:jc w:val="left"/>
      </w:pPr>
      <w:r>
        <w:rPr>
          <w:color w:val="000000"/>
          <w:sz w:val="24"/>
          <w:szCs w:val="24"/>
        </w:rPr>
        <w:t xml:space="preserve">WISHY-WASHY, </w:t>
      </w:r>
      <w:r>
        <w:rPr>
          <w:i/>
          <w:color w:val="000000"/>
          <w:sz w:val="24"/>
          <w:szCs w:val="24"/>
        </w:rPr>
        <w:t xml:space="preserve">s. pl.</w:t>
      </w:r>
      <w:r>
        <w:rPr>
          <w:color w:val="000000"/>
          <w:sz w:val="24"/>
          <w:szCs w:val="24"/>
        </w:rPr>
        <w:t xml:space="preserve"> shuffling; half-and-half.</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WIT, WITT, </w:t>
      </w:r>
      <w:r>
        <w:rPr>
          <w:i/>
          <w:color w:val="000000"/>
          <w:sz w:val="24"/>
          <w:szCs w:val="24"/>
        </w:rPr>
        <w:t xml:space="preserve">v. n.</w:t>
      </w:r>
      <w:r>
        <w:rPr>
          <w:color w:val="000000"/>
          <w:sz w:val="24"/>
          <w:szCs w:val="24"/>
        </w:rPr>
        <w:t xml:space="preserve"> to know; </w:t>
      </w:r>
      <w:r>
        <w:rPr>
          <w:i/>
          <w:color w:val="000000"/>
          <w:sz w:val="24"/>
          <w:szCs w:val="24"/>
        </w:rPr>
        <w:t xml:space="preserve">I wit na</w:t>
      </w:r>
      <w:r>
        <w:rPr>
          <w:color w:val="000000"/>
          <w:sz w:val="24"/>
          <w:szCs w:val="24"/>
        </w:rPr>
        <w:t xml:space="preserve">, I know not.</w:t>
      </w:r>
    </w:p>
    <w:p>
      <w:pPr>
        <w:widowControl w:val="on"/>
        <w:pBdr/>
        <w:spacing w:before="240" w:after="240" w:line="240" w:lineRule="auto"/>
        <w:ind w:left="0" w:right="0"/>
        <w:jc w:val="left"/>
      </w:pPr>
      <w:r>
        <w:rPr>
          <w:color w:val="000000"/>
          <w:sz w:val="24"/>
          <w:szCs w:val="24"/>
        </w:rPr>
        <w:t xml:space="preserve">WITE, WYTE, </w:t>
      </w:r>
      <w:r>
        <w:rPr>
          <w:i/>
          <w:color w:val="000000"/>
          <w:sz w:val="24"/>
          <w:szCs w:val="24"/>
        </w:rPr>
        <w:t xml:space="preserve">s.</w:t>
      </w:r>
      <w:r>
        <w:rPr>
          <w:color w:val="000000"/>
          <w:sz w:val="24"/>
          <w:szCs w:val="24"/>
        </w:rPr>
        <w:t xml:space="preserve"> blame.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WITE, WYTE, </w:t>
      </w:r>
      <w:r>
        <w:rPr>
          <w:i/>
          <w:color w:val="000000"/>
          <w:sz w:val="24"/>
          <w:szCs w:val="24"/>
        </w:rPr>
        <w:t xml:space="preserve">v. n.</w:t>
      </w:r>
      <w:r>
        <w:rPr>
          <w:color w:val="000000"/>
          <w:sz w:val="24"/>
          <w:szCs w:val="24"/>
        </w:rPr>
        <w:t xml:space="preserve"> to blame; to accuse.</w:t>
      </w:r>
    </w:p>
    <w:p>
      <w:pPr>
        <w:widowControl w:val="on"/>
        <w:pBdr/>
        <w:spacing w:before="240" w:after="240" w:line="240" w:lineRule="auto"/>
        <w:ind w:left="0" w:right="0"/>
        <w:jc w:val="left"/>
      </w:pPr>
      <w:r>
        <w:rPr>
          <w:color w:val="000000"/>
          <w:sz w:val="24"/>
          <w:szCs w:val="24"/>
        </w:rPr>
        <w:t xml:space="preserve">WITTENS, </w:t>
      </w:r>
      <w:r>
        <w:rPr>
          <w:i/>
          <w:color w:val="000000"/>
          <w:sz w:val="24"/>
          <w:szCs w:val="24"/>
        </w:rPr>
        <w:t xml:space="preserve">s.</w:t>
      </w:r>
      <w:r>
        <w:rPr>
          <w:color w:val="000000"/>
          <w:sz w:val="24"/>
          <w:szCs w:val="24"/>
        </w:rPr>
        <w:t xml:space="preserve"> knowledge.</w:t>
      </w:r>
    </w:p>
    <w:p>
      <w:pPr>
        <w:widowControl w:val="on"/>
        <w:pBdr/>
        <w:spacing w:before="240" w:after="240" w:line="240" w:lineRule="auto"/>
        <w:ind w:left="0" w:right="0"/>
        <w:jc w:val="left"/>
      </w:pPr>
      <w:r>
        <w:rPr>
          <w:color w:val="000000"/>
          <w:sz w:val="24"/>
          <w:szCs w:val="24"/>
        </w:rPr>
        <w:t xml:space="preserve">WIZEN, </w:t>
      </w:r>
      <w:r>
        <w:rPr>
          <w:i/>
          <w:color w:val="000000"/>
          <w:sz w:val="24"/>
          <w:szCs w:val="24"/>
        </w:rPr>
        <w:t xml:space="preserve">s.</w:t>
      </w:r>
      <w:r>
        <w:rPr>
          <w:color w:val="000000"/>
          <w:sz w:val="24"/>
          <w:szCs w:val="24"/>
        </w:rPr>
        <w:t xml:space="preserve"> the throat.</w:t>
      </w:r>
    </w:p>
    <w:p>
      <w:pPr>
        <w:widowControl w:val="on"/>
        <w:pBdr/>
        <w:spacing w:before="240" w:after="240" w:line="240" w:lineRule="auto"/>
        <w:ind w:left="0" w:right="0"/>
        <w:jc w:val="left"/>
      </w:pPr>
      <w:r>
        <w:rPr>
          <w:color w:val="000000"/>
          <w:sz w:val="24"/>
          <w:szCs w:val="24"/>
        </w:rPr>
        <w:t xml:space="preserve">WIZZEN, </w:t>
      </w:r>
      <w:r>
        <w:rPr>
          <w:i/>
          <w:color w:val="000000"/>
          <w:sz w:val="24"/>
          <w:szCs w:val="24"/>
        </w:rPr>
        <w:t xml:space="preserve">adj.</w:t>
      </w:r>
      <w:r>
        <w:rPr>
          <w:color w:val="000000"/>
          <w:sz w:val="24"/>
          <w:szCs w:val="24"/>
        </w:rPr>
        <w:t xml:space="preserve"> dry; withered</w:t>
      </w:r>
    </w:p>
    <w:p>
      <w:pPr>
        <w:widowControl w:val="on"/>
        <w:pBdr/>
        <w:spacing w:before="240" w:after="240" w:line="240" w:lineRule="auto"/>
        <w:ind w:left="0" w:right="0"/>
        <w:jc w:val="left"/>
      </w:pPr>
      <w:r>
        <w:rPr>
          <w:color w:val="000000"/>
          <w:sz w:val="24"/>
          <w:szCs w:val="24"/>
        </w:rPr>
        <w:t xml:space="preserve">WOB, </w:t>
      </w:r>
      <w:r>
        <w:rPr>
          <w:i/>
          <w:color w:val="000000"/>
          <w:sz w:val="24"/>
          <w:szCs w:val="24"/>
        </w:rPr>
        <w:t xml:space="preserve">s.</w:t>
      </w:r>
      <w:r>
        <w:rPr>
          <w:color w:val="000000"/>
          <w:sz w:val="24"/>
          <w:szCs w:val="24"/>
        </w:rPr>
        <w:t xml:space="preserve"> a web.</w:t>
      </w:r>
    </w:p>
    <w:p>
      <w:pPr>
        <w:widowControl w:val="on"/>
        <w:pBdr/>
        <w:spacing w:before="240" w:after="240" w:line="240" w:lineRule="auto"/>
        <w:ind w:left="0" w:right="0"/>
        <w:jc w:val="left"/>
      </w:pPr>
      <w:r>
        <w:rPr>
          <w:color w:val="000000"/>
          <w:sz w:val="24"/>
          <w:szCs w:val="24"/>
        </w:rPr>
        <w:t xml:space="preserve">WOD, WODE, </w:t>
      </w:r>
      <w:r>
        <w:rPr>
          <w:i/>
          <w:color w:val="000000"/>
          <w:sz w:val="24"/>
          <w:szCs w:val="24"/>
        </w:rPr>
        <w:t xml:space="preserve">adj.</w:t>
      </w:r>
      <w:r>
        <w:rPr>
          <w:color w:val="000000"/>
          <w:sz w:val="24"/>
          <w:szCs w:val="24"/>
        </w:rPr>
        <w:t xml:space="preserve"> mad.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WON, </w:t>
      </w:r>
      <w:r>
        <w:rPr>
          <w:i/>
          <w:color w:val="000000"/>
          <w:sz w:val="24"/>
          <w:szCs w:val="24"/>
        </w:rPr>
        <w:t xml:space="preserve">v. n.</w:t>
      </w:r>
      <w:r>
        <w:rPr>
          <w:color w:val="000000"/>
          <w:sz w:val="24"/>
          <w:szCs w:val="24"/>
        </w:rPr>
        <w:t xml:space="preserve"> to dwell.</w:t>
      </w:r>
    </w:p>
    <w:p>
      <w:pPr>
        <w:widowControl w:val="on"/>
        <w:pBdr/>
        <w:spacing w:before="240" w:after="240" w:line="240" w:lineRule="auto"/>
        <w:ind w:left="0" w:right="0"/>
        <w:jc w:val="left"/>
      </w:pPr>
      <w:r>
        <w:rPr>
          <w:color w:val="000000"/>
          <w:sz w:val="24"/>
          <w:szCs w:val="24"/>
        </w:rPr>
        <w:t xml:space="preserve">WOO, </w:t>
      </w:r>
      <w:r>
        <w:rPr>
          <w:i/>
          <w:color w:val="000000"/>
          <w:sz w:val="24"/>
          <w:szCs w:val="24"/>
        </w:rPr>
        <w:t xml:space="preserve">s.</w:t>
      </w:r>
      <w:r>
        <w:rPr>
          <w:color w:val="000000"/>
          <w:sz w:val="24"/>
          <w:szCs w:val="24"/>
        </w:rPr>
        <w:t xml:space="preserve"> wool. </w:t>
      </w:r>
      <w:r>
        <w:rPr>
          <w:i/>
          <w:color w:val="000000"/>
          <w:sz w:val="24"/>
          <w:szCs w:val="24"/>
        </w:rPr>
        <w:t xml:space="preserve">v</w:t>
      </w:r>
      <w:r>
        <w:rPr>
          <w:color w:val="000000"/>
          <w:sz w:val="24"/>
          <w:szCs w:val="24"/>
        </w:rPr>
        <w:t xml:space="preserve">.  To make love; to court.</w:t>
      </w:r>
    </w:p>
    <w:p>
      <w:pPr>
        <w:widowControl w:val="on"/>
        <w:pBdr/>
        <w:spacing w:before="240" w:after="240" w:line="240" w:lineRule="auto"/>
        <w:ind w:left="0" w:right="0"/>
        <w:jc w:val="left"/>
      </w:pPr>
      <w:r>
        <w:rPr>
          <w:color w:val="000000"/>
          <w:sz w:val="24"/>
          <w:szCs w:val="24"/>
        </w:rPr>
        <w:t xml:space="preserve">WORDY, WEIRDY, </w:t>
      </w:r>
      <w:r>
        <w:rPr>
          <w:i/>
          <w:color w:val="000000"/>
          <w:sz w:val="24"/>
          <w:szCs w:val="24"/>
        </w:rPr>
        <w:t xml:space="preserve">adj.</w:t>
      </w:r>
      <w:r>
        <w:rPr>
          <w:color w:val="000000"/>
          <w:sz w:val="24"/>
          <w:szCs w:val="24"/>
        </w:rPr>
        <w:t xml:space="preserve"> worthy.</w:t>
      </w:r>
    </w:p>
    <w:p>
      <w:pPr>
        <w:widowControl w:val="on"/>
        <w:pBdr/>
        <w:spacing w:before="240" w:after="240" w:line="240" w:lineRule="auto"/>
        <w:ind w:left="0" w:right="0"/>
        <w:jc w:val="left"/>
      </w:pPr>
      <w:r>
        <w:rPr>
          <w:color w:val="000000"/>
          <w:sz w:val="24"/>
          <w:szCs w:val="24"/>
        </w:rPr>
        <w:t xml:space="preserve">WORLIN, </w:t>
      </w:r>
      <w:r>
        <w:rPr>
          <w:i/>
          <w:color w:val="000000"/>
          <w:sz w:val="24"/>
          <w:szCs w:val="24"/>
        </w:rPr>
        <w:t xml:space="preserve">s.</w:t>
      </w:r>
      <w:r>
        <w:rPr>
          <w:color w:val="000000"/>
          <w:sz w:val="24"/>
          <w:szCs w:val="24"/>
        </w:rPr>
        <w:t xml:space="preserve"> a feeble puny person.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WORRY, </w:t>
      </w:r>
      <w:r>
        <w:rPr>
          <w:i/>
          <w:color w:val="000000"/>
          <w:sz w:val="24"/>
          <w:szCs w:val="24"/>
        </w:rPr>
        <w:t xml:space="preserve">v. n.</w:t>
      </w:r>
      <w:r>
        <w:rPr>
          <w:color w:val="000000"/>
          <w:sz w:val="24"/>
          <w:szCs w:val="24"/>
        </w:rPr>
        <w:t xml:space="preserve"> to choke; to be suffocated.</w:t>
      </w:r>
    </w:p>
    <w:p>
      <w:pPr>
        <w:widowControl w:val="on"/>
        <w:pBdr/>
        <w:spacing w:before="240" w:after="240" w:line="240" w:lineRule="auto"/>
        <w:ind w:left="0" w:right="0"/>
        <w:jc w:val="left"/>
      </w:pPr>
      <w:r>
        <w:rPr>
          <w:color w:val="000000"/>
          <w:sz w:val="24"/>
          <w:szCs w:val="24"/>
        </w:rPr>
        <w:t xml:space="preserve">WORSET, </w:t>
      </w:r>
      <w:r>
        <w:rPr>
          <w:i/>
          <w:color w:val="000000"/>
          <w:sz w:val="24"/>
          <w:szCs w:val="24"/>
        </w:rPr>
        <w:t xml:space="preserve">s.</w:t>
      </w:r>
      <w:r>
        <w:rPr>
          <w:color w:val="000000"/>
          <w:sz w:val="24"/>
          <w:szCs w:val="24"/>
        </w:rPr>
        <w:t xml:space="preserve"> worsted.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WOUFF, </w:t>
      </w:r>
      <w:r>
        <w:rPr>
          <w:i/>
          <w:color w:val="000000"/>
          <w:sz w:val="24"/>
          <w:szCs w:val="24"/>
        </w:rPr>
        <w:t xml:space="preserve">v. n.</w:t>
      </w:r>
      <w:r>
        <w:rPr>
          <w:color w:val="000000"/>
          <w:sz w:val="24"/>
          <w:szCs w:val="24"/>
        </w:rPr>
        <w:t xml:space="preserve"> to bark.</w:t>
      </w:r>
    </w:p>
    <w:p>
      <w:pPr>
        <w:widowControl w:val="on"/>
        <w:pBdr/>
        <w:spacing w:before="240" w:after="240" w:line="240" w:lineRule="auto"/>
        <w:ind w:left="0" w:right="0"/>
        <w:jc w:val="left"/>
      </w:pPr>
      <w:r>
        <w:rPr>
          <w:color w:val="000000"/>
          <w:sz w:val="24"/>
          <w:szCs w:val="24"/>
        </w:rPr>
        <w:t xml:space="preserve">WOW! </w:t>
      </w:r>
      <w:r>
        <w:rPr>
          <w:i/>
          <w:color w:val="000000"/>
          <w:sz w:val="24"/>
          <w:szCs w:val="24"/>
        </w:rPr>
        <w:t xml:space="preserve">interj</w:t>
      </w:r>
      <w:r>
        <w:rPr>
          <w:color w:val="000000"/>
          <w:sz w:val="24"/>
          <w:szCs w:val="24"/>
        </w:rPr>
        <w:t xml:space="preserve">. expressive of admiration.</w:t>
      </w:r>
    </w:p>
    <w:p>
      <w:pPr>
        <w:widowControl w:val="on"/>
        <w:pBdr/>
        <w:spacing w:before="240" w:after="240" w:line="240" w:lineRule="auto"/>
        <w:ind w:left="0" w:right="0"/>
        <w:jc w:val="left"/>
      </w:pPr>
      <w:r>
        <w:rPr>
          <w:color w:val="000000"/>
          <w:sz w:val="24"/>
          <w:szCs w:val="24"/>
        </w:rPr>
        <w:t xml:space="preserve">WRAITH, WRAITHE, </w:t>
      </w:r>
      <w:r>
        <w:rPr>
          <w:i/>
          <w:color w:val="000000"/>
          <w:sz w:val="24"/>
          <w:szCs w:val="24"/>
        </w:rPr>
        <w:t xml:space="preserve">s.</w:t>
      </w:r>
      <w:r>
        <w:rPr>
          <w:color w:val="000000"/>
          <w:sz w:val="24"/>
          <w:szCs w:val="24"/>
        </w:rPr>
        <w:t xml:space="preserve"> the apparition of a person seen before death, or soon after it.</w:t>
      </w:r>
    </w:p>
    <w:p>
      <w:pPr>
        <w:widowControl w:val="on"/>
        <w:pBdr/>
        <w:spacing w:before="240" w:after="240" w:line="240" w:lineRule="auto"/>
        <w:ind w:left="0" w:right="0"/>
        <w:jc w:val="left"/>
      </w:pPr>
      <w:r>
        <w:rPr>
          <w:color w:val="000000"/>
          <w:sz w:val="24"/>
          <w:szCs w:val="24"/>
        </w:rPr>
        <w:t xml:space="preserve">WRAK, WREK, WRACK, </w:t>
      </w:r>
      <w:r>
        <w:rPr>
          <w:i/>
          <w:color w:val="000000"/>
          <w:sz w:val="24"/>
          <w:szCs w:val="24"/>
        </w:rPr>
        <w:t xml:space="preserve">s.</w:t>
      </w:r>
      <w:r>
        <w:rPr>
          <w:color w:val="000000"/>
          <w:sz w:val="24"/>
          <w:szCs w:val="24"/>
        </w:rPr>
        <w:t xml:space="preserve"> anything cast upon the sea-shore.</w:t>
      </w:r>
    </w:p>
    <w:p>
      <w:pPr>
        <w:widowControl w:val="on"/>
        <w:pBdr/>
        <w:spacing w:before="240" w:after="240" w:line="240" w:lineRule="auto"/>
        <w:ind w:left="0" w:right="0"/>
        <w:jc w:val="left"/>
      </w:pPr>
      <w:r>
        <w:rPr>
          <w:color w:val="000000"/>
          <w:sz w:val="24"/>
          <w:szCs w:val="24"/>
        </w:rPr>
        <w:t xml:space="preserve">WRAT, </w:t>
      </w:r>
      <w:r>
        <w:rPr>
          <w:i/>
          <w:color w:val="000000"/>
          <w:sz w:val="24"/>
          <w:szCs w:val="24"/>
        </w:rPr>
        <w:t xml:space="preserve">s.</w:t>
      </w:r>
      <w:r>
        <w:rPr>
          <w:color w:val="000000"/>
          <w:sz w:val="24"/>
          <w:szCs w:val="24"/>
        </w:rPr>
        <w:t xml:space="preserve"> a wort.</w:t>
      </w:r>
    </w:p>
    <w:p>
      <w:pPr>
        <w:widowControl w:val="on"/>
        <w:pBdr/>
        <w:spacing w:before="240" w:after="240" w:line="240" w:lineRule="auto"/>
        <w:ind w:left="0" w:right="0"/>
        <w:jc w:val="left"/>
      </w:pPr>
      <w:r>
        <w:rPr>
          <w:color w:val="000000"/>
          <w:sz w:val="24"/>
          <w:szCs w:val="24"/>
        </w:rPr>
        <w:t xml:space="preserve">WHITER, </w:t>
      </w:r>
      <w:r>
        <w:rPr>
          <w:i/>
          <w:color w:val="000000"/>
          <w:sz w:val="24"/>
          <w:szCs w:val="24"/>
        </w:rPr>
        <w:t xml:space="preserve">s.</w:t>
      </w:r>
      <w:r>
        <w:rPr>
          <w:color w:val="000000"/>
          <w:sz w:val="24"/>
          <w:szCs w:val="24"/>
        </w:rPr>
        <w:t xml:space="preserve"> an attorney.</w:t>
      </w:r>
    </w:p>
    <w:p>
      <w:pPr>
        <w:widowControl w:val="on"/>
        <w:pBdr/>
        <w:spacing w:before="240" w:after="240" w:line="240" w:lineRule="auto"/>
        <w:ind w:left="0" w:right="0"/>
        <w:jc w:val="left"/>
      </w:pPr>
      <w:r>
        <w:rPr>
          <w:color w:val="000000"/>
          <w:sz w:val="24"/>
          <w:szCs w:val="24"/>
        </w:rPr>
        <w:t xml:space="preserve">WYND, </w:t>
      </w:r>
      <w:r>
        <w:rPr>
          <w:i/>
          <w:color w:val="000000"/>
          <w:sz w:val="24"/>
          <w:szCs w:val="24"/>
        </w:rPr>
        <w:t xml:space="preserve">s.</w:t>
      </w:r>
      <w:r>
        <w:rPr>
          <w:color w:val="000000"/>
          <w:sz w:val="24"/>
          <w:szCs w:val="24"/>
        </w:rPr>
        <w:t xml:space="preserve"> a narrow lane or alley.</w:t>
      </w:r>
    </w:p>
    <w:p>
      <w:pPr>
        <w:widowControl w:val="on"/>
        <w:pBdr/>
        <w:spacing w:before="240" w:after="240" w:line="240" w:lineRule="auto"/>
        <w:ind w:left="0" w:right="0"/>
        <w:jc w:val="left"/>
      </w:pPr>
      <w:r>
        <w:rPr>
          <w:color w:val="000000"/>
          <w:sz w:val="24"/>
          <w:szCs w:val="24"/>
        </w:rPr>
        <w:t xml:space="preserve">WYSS-LIKE, </w:t>
      </w:r>
      <w:r>
        <w:rPr>
          <w:i/>
          <w:color w:val="000000"/>
          <w:sz w:val="24"/>
          <w:szCs w:val="24"/>
        </w:rPr>
        <w:t xml:space="preserve">adj.</w:t>
      </w:r>
      <w:r>
        <w:rPr>
          <w:color w:val="000000"/>
          <w:sz w:val="24"/>
          <w:szCs w:val="24"/>
        </w:rPr>
        <w:t xml:space="preserve"> having a decent appearance.</w:t>
      </w:r>
    </w:p>
    <w:p>
      <w:pPr>
        <w:widowControl w:val="on"/>
        <w:pBdr/>
        <w:spacing w:before="240" w:after="240" w:line="240" w:lineRule="auto"/>
        <w:ind w:left="0" w:right="0"/>
        <w:jc w:val="left"/>
      </w:pPr>
      <w:r>
        <w:rPr>
          <w:color w:val="000000"/>
          <w:sz w:val="24"/>
          <w:szCs w:val="24"/>
        </w:rPr>
        <w:t xml:space="preserve">WYTELESS, </w:t>
      </w:r>
      <w:r>
        <w:rPr>
          <w:i/>
          <w:color w:val="000000"/>
          <w:sz w:val="24"/>
          <w:szCs w:val="24"/>
        </w:rPr>
        <w:t xml:space="preserve">adj.</w:t>
      </w:r>
      <w:r>
        <w:rPr>
          <w:color w:val="000000"/>
          <w:sz w:val="24"/>
          <w:szCs w:val="24"/>
        </w:rPr>
        <w:t xml:space="preserve"> blameless.</w:t>
      </w:r>
    </w:p>
    <w:p>
      <w:pPr>
        <w:widowControl w:val="on"/>
        <w:pBdr/>
        <w:spacing w:before="240" w:after="240" w:line="240" w:lineRule="auto"/>
        <w:ind w:left="0" w:right="0"/>
        <w:jc w:val="left"/>
      </w:pPr>
      <w:r>
        <w:rPr>
          <w:color w:val="000000"/>
          <w:sz w:val="24"/>
          <w:szCs w:val="24"/>
        </w:rPr>
        <w:t xml:space="preserve">—­Y—­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YABBLE, </w:t>
      </w:r>
      <w:r>
        <w:rPr>
          <w:i/>
          <w:color w:val="000000"/>
          <w:sz w:val="24"/>
          <w:szCs w:val="24"/>
        </w:rPr>
        <w:t xml:space="preserve">v. n.</w:t>
      </w:r>
      <w:r>
        <w:rPr>
          <w:color w:val="000000"/>
          <w:sz w:val="24"/>
          <w:szCs w:val="24"/>
        </w:rPr>
        <w:t xml:space="preserve"> to gabble.</w:t>
      </w:r>
    </w:p>
    <w:p>
      <w:pPr>
        <w:widowControl w:val="on"/>
        <w:pBdr/>
        <w:spacing w:before="240" w:after="240" w:line="240" w:lineRule="auto"/>
        <w:ind w:left="0" w:right="0"/>
        <w:jc w:val="left"/>
      </w:pPr>
      <w:r>
        <w:rPr>
          <w:color w:val="000000"/>
          <w:sz w:val="24"/>
          <w:szCs w:val="24"/>
        </w:rPr>
        <w:t xml:space="preserve">YAD, </w:t>
      </w:r>
      <w:r>
        <w:rPr>
          <w:i/>
          <w:color w:val="000000"/>
          <w:sz w:val="24"/>
          <w:szCs w:val="24"/>
        </w:rPr>
        <w:t xml:space="preserve">s.</w:t>
      </w:r>
      <w:r>
        <w:rPr>
          <w:color w:val="000000"/>
          <w:sz w:val="24"/>
          <w:szCs w:val="24"/>
        </w:rPr>
        <w:t xml:space="preserve"> an old worn-out mare.</w:t>
      </w:r>
    </w:p>
    <w:p>
      <w:pPr>
        <w:widowControl w:val="on"/>
        <w:pBdr/>
        <w:spacing w:before="240" w:after="240" w:line="240" w:lineRule="auto"/>
        <w:ind w:left="0" w:right="0"/>
        <w:jc w:val="left"/>
      </w:pPr>
      <w:r>
        <w:rPr>
          <w:color w:val="000000"/>
          <w:sz w:val="24"/>
          <w:szCs w:val="24"/>
        </w:rPr>
        <w:t xml:space="preserve">YALD, YAULD, </w:t>
      </w:r>
      <w:r>
        <w:rPr>
          <w:i/>
          <w:color w:val="000000"/>
          <w:sz w:val="24"/>
          <w:szCs w:val="24"/>
        </w:rPr>
        <w:t xml:space="preserve">adj.</w:t>
      </w:r>
      <w:r>
        <w:rPr>
          <w:color w:val="000000"/>
          <w:sz w:val="24"/>
          <w:szCs w:val="24"/>
        </w:rPr>
        <w:t xml:space="preserve"> sprightly; alert.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YAMER, YAMMER, </w:t>
      </w:r>
      <w:r>
        <w:rPr>
          <w:i/>
          <w:color w:val="000000"/>
          <w:sz w:val="24"/>
          <w:szCs w:val="24"/>
        </w:rPr>
        <w:t xml:space="preserve">v. n.</w:t>
      </w:r>
      <w:r>
        <w:rPr>
          <w:color w:val="000000"/>
          <w:sz w:val="24"/>
          <w:szCs w:val="24"/>
        </w:rPr>
        <w:t xml:space="preserve"> to complain; continued whining; to pet.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YAMPH, YAMF, </w:t>
      </w:r>
      <w:r>
        <w:rPr>
          <w:i/>
          <w:color w:val="000000"/>
          <w:sz w:val="24"/>
          <w:szCs w:val="24"/>
        </w:rPr>
        <w:t xml:space="preserve">v. n.</w:t>
      </w:r>
      <w:r>
        <w:rPr>
          <w:color w:val="000000"/>
          <w:sz w:val="24"/>
          <w:szCs w:val="24"/>
        </w:rPr>
        <w:t xml:space="preserve"> to bark.</w:t>
      </w:r>
    </w:p>
    <w:p>
      <w:pPr>
        <w:widowControl w:val="on"/>
        <w:pBdr/>
        <w:spacing w:before="240" w:after="240" w:line="240" w:lineRule="auto"/>
        <w:ind w:left="0" w:right="0"/>
        <w:jc w:val="left"/>
      </w:pPr>
      <w:r>
        <w:rPr>
          <w:color w:val="000000"/>
          <w:sz w:val="24"/>
          <w:szCs w:val="24"/>
        </w:rPr>
        <w:t xml:space="preserve">YAP, YAPE, </w:t>
      </w:r>
      <w:r>
        <w:rPr>
          <w:i/>
          <w:color w:val="000000"/>
          <w:sz w:val="24"/>
          <w:szCs w:val="24"/>
        </w:rPr>
        <w:t xml:space="preserve">adj.</w:t>
      </w:r>
      <w:r>
        <w:rPr>
          <w:color w:val="000000"/>
          <w:sz w:val="24"/>
          <w:szCs w:val="24"/>
        </w:rPr>
        <w:t xml:space="preserve"> having a keen appetite; very hungry.</w:t>
      </w:r>
    </w:p>
    <w:p>
      <w:pPr>
        <w:widowControl w:val="on"/>
        <w:pBdr/>
        <w:spacing w:before="240" w:after="240" w:line="240" w:lineRule="auto"/>
        <w:ind w:left="0" w:right="0"/>
        <w:jc w:val="left"/>
      </w:pPr>
      <w:r>
        <w:rPr>
          <w:color w:val="000000"/>
          <w:sz w:val="24"/>
          <w:szCs w:val="24"/>
        </w:rPr>
        <w:t xml:space="preserve">YARD, </w:t>
      </w:r>
      <w:r>
        <w:rPr>
          <w:i/>
          <w:color w:val="000000"/>
          <w:sz w:val="24"/>
          <w:szCs w:val="24"/>
        </w:rPr>
        <w:t xml:space="preserve">s.</w:t>
      </w:r>
      <w:r>
        <w:rPr>
          <w:color w:val="000000"/>
          <w:sz w:val="24"/>
          <w:szCs w:val="24"/>
        </w:rPr>
        <w:t xml:space="preserve"> a garden for flowers; pot herbs.</w:t>
      </w:r>
    </w:p>
    <w:p>
      <w:pPr>
        <w:widowControl w:val="on"/>
        <w:pBdr/>
        <w:spacing w:before="240" w:after="240" w:line="240" w:lineRule="auto"/>
        <w:ind w:left="0" w:right="0"/>
        <w:jc w:val="left"/>
      </w:pPr>
      <w:r>
        <w:rPr>
          <w:color w:val="000000"/>
          <w:sz w:val="24"/>
          <w:szCs w:val="24"/>
        </w:rPr>
        <w:t xml:space="preserve">VARE, </w:t>
      </w:r>
      <w:r>
        <w:rPr>
          <w:i/>
          <w:color w:val="000000"/>
          <w:sz w:val="24"/>
          <w:szCs w:val="24"/>
        </w:rPr>
        <w:t xml:space="preserve">s.</w:t>
      </w:r>
      <w:r>
        <w:rPr>
          <w:color w:val="000000"/>
          <w:sz w:val="24"/>
          <w:szCs w:val="24"/>
        </w:rPr>
        <w:t xml:space="preserve"> a weir for catching fish.</w:t>
      </w:r>
    </w:p>
    <w:p>
      <w:pPr>
        <w:widowControl w:val="on"/>
        <w:pBdr/>
        <w:spacing w:before="240" w:after="240" w:line="240" w:lineRule="auto"/>
        <w:ind w:left="0" w:right="0"/>
        <w:jc w:val="left"/>
      </w:pPr>
      <w:r>
        <w:rPr>
          <w:color w:val="000000"/>
          <w:sz w:val="24"/>
          <w:szCs w:val="24"/>
        </w:rPr>
        <w:t xml:space="preserve">YAUD, </w:t>
      </w:r>
      <w:r>
        <w:rPr>
          <w:i/>
          <w:color w:val="000000"/>
          <w:sz w:val="24"/>
          <w:szCs w:val="24"/>
        </w:rPr>
        <w:t xml:space="preserve">s.</w:t>
      </w:r>
      <w:r>
        <w:rPr>
          <w:color w:val="000000"/>
          <w:sz w:val="24"/>
          <w:szCs w:val="24"/>
        </w:rPr>
        <w:t xml:space="preserve"> an order given by a shepherd to his dog; </w:t>
      </w:r>
      <w:r>
        <w:rPr>
          <w:i/>
          <w:color w:val="000000"/>
          <w:sz w:val="24"/>
          <w:szCs w:val="24"/>
        </w:rPr>
        <w:t xml:space="preserve">far-yaud</w:t>
      </w:r>
      <w:r>
        <w:rPr>
          <w:color w:val="000000"/>
          <w:sz w:val="24"/>
          <w:szCs w:val="24"/>
        </w:rPr>
        <w:t xml:space="preserve">, signifying drive the sheep to a distance.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YAUP, </w:t>
      </w:r>
      <w:r>
        <w:rPr>
          <w:i/>
          <w:color w:val="000000"/>
          <w:sz w:val="24"/>
          <w:szCs w:val="24"/>
        </w:rPr>
        <w:t xml:space="preserve">v. n.</w:t>
      </w:r>
      <w:r>
        <w:rPr>
          <w:color w:val="000000"/>
          <w:sz w:val="24"/>
          <w:szCs w:val="24"/>
        </w:rPr>
        <w:t xml:space="preserve"> to yelp.</w:t>
      </w:r>
    </w:p>
    <w:p>
      <w:pPr>
        <w:widowControl w:val="on"/>
        <w:pBdr/>
        <w:spacing w:before="240" w:after="240" w:line="240" w:lineRule="auto"/>
        <w:ind w:left="0" w:right="0"/>
        <w:jc w:val="left"/>
      </w:pPr>
      <w:r>
        <w:rPr>
          <w:color w:val="000000"/>
          <w:sz w:val="24"/>
          <w:szCs w:val="24"/>
        </w:rPr>
        <w:t xml:space="preserve">YEALD, </w:t>
      </w:r>
      <w:r>
        <w:rPr>
          <w:i/>
          <w:color w:val="000000"/>
          <w:sz w:val="24"/>
          <w:szCs w:val="24"/>
        </w:rPr>
        <w:t xml:space="preserve">adj.</w:t>
      </w:r>
      <w:r>
        <w:rPr>
          <w:color w:val="000000"/>
          <w:sz w:val="24"/>
          <w:szCs w:val="24"/>
        </w:rPr>
        <w:t xml:space="preserve"> barren.</w:t>
      </w:r>
    </w:p>
    <w:p>
      <w:pPr>
        <w:widowControl w:val="on"/>
        <w:pBdr/>
        <w:spacing w:before="240" w:after="240" w:line="240" w:lineRule="auto"/>
        <w:ind w:left="0" w:right="0"/>
        <w:jc w:val="left"/>
      </w:pPr>
      <w:r>
        <w:rPr>
          <w:color w:val="000000"/>
          <w:sz w:val="24"/>
          <w:szCs w:val="24"/>
        </w:rPr>
        <w:t xml:space="preserve">YEARN, YERNE, </w:t>
      </w:r>
      <w:r>
        <w:rPr>
          <w:i/>
          <w:color w:val="000000"/>
          <w:sz w:val="24"/>
          <w:szCs w:val="24"/>
        </w:rPr>
        <w:t xml:space="preserve">adj.</w:t>
      </w:r>
      <w:r>
        <w:rPr>
          <w:color w:val="000000"/>
          <w:sz w:val="24"/>
          <w:szCs w:val="24"/>
        </w:rPr>
        <w:t xml:space="preserve"> eager; wishful.</w:t>
      </w:r>
    </w:p>
    <w:p>
      <w:pPr>
        <w:widowControl w:val="on"/>
        <w:pBdr/>
        <w:spacing w:before="240" w:after="240" w:line="240" w:lineRule="auto"/>
        <w:ind w:left="0" w:right="0"/>
        <w:jc w:val="left"/>
      </w:pPr>
      <w:r>
        <w:rPr>
          <w:color w:val="000000"/>
          <w:sz w:val="24"/>
          <w:szCs w:val="24"/>
        </w:rPr>
        <w:t xml:space="preserve">YELD, YELL, EILD, </w:t>
      </w:r>
      <w:r>
        <w:rPr>
          <w:i/>
          <w:color w:val="000000"/>
          <w:sz w:val="24"/>
          <w:szCs w:val="24"/>
        </w:rPr>
        <w:t xml:space="preserve">adj.</w:t>
      </w:r>
      <w:r>
        <w:rPr>
          <w:color w:val="000000"/>
          <w:sz w:val="24"/>
          <w:szCs w:val="24"/>
        </w:rPr>
        <w:t xml:space="preserve"> a cow is said to be </w:t>
      </w:r>
      <w:r>
        <w:rPr>
          <w:i/>
          <w:color w:val="000000"/>
          <w:sz w:val="24"/>
          <w:szCs w:val="24"/>
        </w:rPr>
        <w:t xml:space="preserve">eild</w:t>
      </w:r>
      <w:r>
        <w:rPr>
          <w:color w:val="000000"/>
          <w:sz w:val="24"/>
          <w:szCs w:val="24"/>
        </w:rPr>
        <w:t xml:space="preserve"> when she is giving no milk.</w:t>
      </w:r>
    </w:p>
    <w:p>
      <w:pPr>
        <w:widowControl w:val="on"/>
        <w:pBdr/>
        <w:spacing w:before="240" w:after="240" w:line="240" w:lineRule="auto"/>
        <w:ind w:left="0" w:right="0"/>
        <w:jc w:val="left"/>
      </w:pPr>
      <w:r>
        <w:rPr>
          <w:color w:val="000000"/>
          <w:sz w:val="24"/>
          <w:szCs w:val="24"/>
        </w:rPr>
        <w:t xml:space="preserve">YELDRING, YELDRIN, </w:t>
      </w:r>
      <w:r>
        <w:rPr>
          <w:i/>
          <w:color w:val="000000"/>
          <w:sz w:val="24"/>
          <w:szCs w:val="24"/>
        </w:rPr>
        <w:t xml:space="preserve">s.</w:t>
      </w:r>
      <w:r>
        <w:rPr>
          <w:color w:val="000000"/>
          <w:sz w:val="24"/>
          <w:szCs w:val="24"/>
        </w:rPr>
        <w:t xml:space="preserve"> a yellow-hammer.</w:t>
      </w:r>
    </w:p>
    <w:p>
      <w:pPr>
        <w:widowControl w:val="on"/>
        <w:pBdr/>
        <w:spacing w:before="240" w:after="240" w:line="240" w:lineRule="auto"/>
        <w:ind w:left="0" w:right="0"/>
        <w:jc w:val="left"/>
      </w:pPr>
      <w:r>
        <w:rPr>
          <w:color w:val="000000"/>
          <w:sz w:val="24"/>
          <w:szCs w:val="24"/>
        </w:rPr>
        <w:t xml:space="preserve">YERD, YERTH, YIRD, </w:t>
      </w:r>
      <w:r>
        <w:rPr>
          <w:i/>
          <w:color w:val="000000"/>
          <w:sz w:val="24"/>
          <w:szCs w:val="24"/>
        </w:rPr>
        <w:t xml:space="preserve">s.</w:t>
      </w:r>
      <w:r>
        <w:rPr>
          <w:color w:val="000000"/>
          <w:sz w:val="24"/>
          <w:szCs w:val="24"/>
        </w:rPr>
        <w:t xml:space="preserve"> earth; soil.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YERD, </w:t>
      </w:r>
      <w:r>
        <w:rPr>
          <w:i/>
          <w:color w:val="000000"/>
          <w:sz w:val="24"/>
          <w:szCs w:val="24"/>
        </w:rPr>
        <w:t xml:space="preserve">v. a.</w:t>
      </w:r>
      <w:r>
        <w:rPr>
          <w:color w:val="000000"/>
          <w:sz w:val="24"/>
          <w:szCs w:val="24"/>
        </w:rPr>
        <w:t xml:space="preserve"> to bury.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YERK, </w:t>
      </w:r>
      <w:r>
        <w:rPr>
          <w:i/>
          <w:color w:val="000000"/>
          <w:sz w:val="24"/>
          <w:szCs w:val="24"/>
        </w:rPr>
        <w:t xml:space="preserve">v. a.</w:t>
      </w:r>
      <w:r>
        <w:rPr>
          <w:color w:val="000000"/>
          <w:sz w:val="24"/>
          <w:szCs w:val="24"/>
        </w:rPr>
        <w:t xml:space="preserve"> to beat; to strike smartly.</w:t>
      </w:r>
    </w:p>
    <w:p>
      <w:pPr>
        <w:widowControl w:val="on"/>
        <w:pBdr/>
        <w:spacing w:before="240" w:after="240" w:line="240" w:lineRule="auto"/>
        <w:ind w:left="0" w:right="0"/>
        <w:jc w:val="left"/>
      </w:pPr>
      <w:r>
        <w:rPr>
          <w:color w:val="000000"/>
          <w:sz w:val="24"/>
          <w:szCs w:val="24"/>
        </w:rPr>
        <w:t xml:space="preserve">YESTREEN, </w:t>
      </w:r>
      <w:r>
        <w:rPr>
          <w:i/>
          <w:color w:val="000000"/>
          <w:sz w:val="24"/>
          <w:szCs w:val="24"/>
        </w:rPr>
        <w:t xml:space="preserve">s.</w:t>
      </w:r>
      <w:r>
        <w:rPr>
          <w:color w:val="000000"/>
          <w:sz w:val="24"/>
          <w:szCs w:val="24"/>
        </w:rPr>
        <w:t xml:space="preserve"> last night.</w:t>
      </w:r>
    </w:p>
    <w:p>
      <w:pPr>
        <w:widowControl w:val="on"/>
        <w:pBdr/>
        <w:spacing w:before="240" w:after="240" w:line="240" w:lineRule="auto"/>
        <w:ind w:left="0" w:right="0"/>
        <w:jc w:val="left"/>
      </w:pPr>
      <w:r>
        <w:rPr>
          <w:color w:val="000000"/>
          <w:sz w:val="24"/>
          <w:szCs w:val="24"/>
        </w:rPr>
        <w:t xml:space="preserve">YET, YETT, </w:t>
      </w:r>
      <w:r>
        <w:rPr>
          <w:i/>
          <w:color w:val="000000"/>
          <w:sz w:val="24"/>
          <w:szCs w:val="24"/>
        </w:rPr>
        <w:t xml:space="preserve">s.</w:t>
      </w:r>
      <w:r>
        <w:rPr>
          <w:color w:val="000000"/>
          <w:sz w:val="24"/>
          <w:szCs w:val="24"/>
        </w:rPr>
        <w:t xml:space="preserve"> a gate.</w:t>
      </w:r>
    </w:p>
    <w:p>
      <w:pPr>
        <w:widowControl w:val="on"/>
        <w:pBdr/>
        <w:spacing w:before="240" w:after="240" w:line="240" w:lineRule="auto"/>
        <w:ind w:left="0" w:right="0"/>
        <w:jc w:val="left"/>
      </w:pPr>
      <w:r>
        <w:rPr>
          <w:color w:val="000000"/>
          <w:sz w:val="24"/>
          <w:szCs w:val="24"/>
        </w:rPr>
        <w:t xml:space="preserve">YHULL, YULE, </w:t>
      </w:r>
      <w:r>
        <w:rPr>
          <w:i/>
          <w:color w:val="000000"/>
          <w:sz w:val="24"/>
          <w:szCs w:val="24"/>
        </w:rPr>
        <w:t xml:space="preserve">s.</w:t>
      </w:r>
      <w:r>
        <w:rPr>
          <w:color w:val="000000"/>
          <w:sz w:val="24"/>
          <w:szCs w:val="24"/>
        </w:rPr>
        <w:t xml:space="preserve"> Christmas.</w:t>
      </w:r>
    </w:p>
    <w:p>
      <w:pPr>
        <w:widowControl w:val="on"/>
        <w:pBdr/>
        <w:spacing w:before="240" w:after="240" w:line="240" w:lineRule="auto"/>
        <w:ind w:left="0" w:right="0"/>
        <w:jc w:val="left"/>
      </w:pPr>
      <w:r>
        <w:rPr>
          <w:color w:val="000000"/>
          <w:sz w:val="24"/>
          <w:szCs w:val="24"/>
        </w:rPr>
        <w:t xml:space="preserve">YILL, </w:t>
      </w:r>
      <w:r>
        <w:rPr>
          <w:i/>
          <w:color w:val="000000"/>
          <w:sz w:val="24"/>
          <w:szCs w:val="24"/>
        </w:rPr>
        <w:t xml:space="preserve">s.</w:t>
      </w:r>
      <w:r>
        <w:rPr>
          <w:color w:val="000000"/>
          <w:sz w:val="24"/>
          <w:szCs w:val="24"/>
        </w:rPr>
        <w:t xml:space="preserve"> ale.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YIRR, </w:t>
      </w:r>
      <w:r>
        <w:rPr>
          <w:i/>
          <w:color w:val="000000"/>
          <w:sz w:val="24"/>
          <w:szCs w:val="24"/>
        </w:rPr>
        <w:t xml:space="preserve">v. n.</w:t>
      </w:r>
      <w:r>
        <w:rPr>
          <w:color w:val="000000"/>
          <w:sz w:val="24"/>
          <w:szCs w:val="24"/>
        </w:rPr>
        <w:t xml:space="preserve"> to snarl; to growl.</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YOKE, </w:t>
      </w:r>
      <w:r>
        <w:rPr>
          <w:i/>
          <w:color w:val="000000"/>
          <w:sz w:val="24"/>
          <w:szCs w:val="24"/>
        </w:rPr>
        <w:t xml:space="preserve">v. n.</w:t>
      </w:r>
      <w:r>
        <w:rPr>
          <w:color w:val="000000"/>
          <w:sz w:val="24"/>
          <w:szCs w:val="24"/>
        </w:rPr>
        <w:t xml:space="preserve"> to engage with another in dispute or in a quarrel.</w:t>
      </w:r>
    </w:p>
    <w:p>
      <w:pPr>
        <w:widowControl w:val="on"/>
        <w:pBdr/>
        <w:spacing w:before="240" w:after="240" w:line="240" w:lineRule="auto"/>
        <w:ind w:left="0" w:right="0"/>
        <w:jc w:val="left"/>
      </w:pPr>
      <w:r>
        <w:rPr>
          <w:color w:val="000000"/>
          <w:sz w:val="24"/>
          <w:szCs w:val="24"/>
        </w:rPr>
        <w:t xml:space="preserve">YONT, </w:t>
      </w:r>
      <w:r>
        <w:rPr>
          <w:i/>
          <w:color w:val="000000"/>
          <w:sz w:val="24"/>
          <w:szCs w:val="24"/>
        </w:rPr>
        <w:t xml:space="preserve">prep</w:t>
      </w:r>
      <w:r>
        <w:rPr>
          <w:color w:val="000000"/>
          <w:sz w:val="24"/>
          <w:szCs w:val="24"/>
        </w:rPr>
        <w:t xml:space="preserve">, beyond.</w:t>
      </w:r>
    </w:p>
    <w:p>
      <w:pPr>
        <w:widowControl w:val="on"/>
        <w:pBdr/>
        <w:spacing w:before="240" w:after="240" w:line="240" w:lineRule="auto"/>
        <w:ind w:left="0" w:right="0"/>
        <w:jc w:val="left"/>
      </w:pPr>
      <w:r>
        <w:rPr>
          <w:color w:val="000000"/>
          <w:sz w:val="24"/>
          <w:szCs w:val="24"/>
        </w:rPr>
        <w:t xml:space="preserve">YOUDEN-DRIFT, </w:t>
      </w:r>
      <w:r>
        <w:rPr>
          <w:i/>
          <w:color w:val="000000"/>
          <w:sz w:val="24"/>
          <w:szCs w:val="24"/>
        </w:rPr>
        <w:t xml:space="preserve">s.</w:t>
      </w:r>
      <w:r>
        <w:rPr>
          <w:color w:val="000000"/>
          <w:sz w:val="24"/>
          <w:szCs w:val="24"/>
        </w:rPr>
        <w:t xml:space="preserve"> snow driven by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YOUF, YUFF, </w:t>
      </w:r>
      <w:r>
        <w:rPr>
          <w:i/>
          <w:color w:val="000000"/>
          <w:sz w:val="24"/>
          <w:szCs w:val="24"/>
        </w:rPr>
        <w:t xml:space="preserve">v. n.</w:t>
      </w:r>
      <w:r>
        <w:rPr>
          <w:color w:val="000000"/>
          <w:sz w:val="24"/>
          <w:szCs w:val="24"/>
        </w:rPr>
        <w:t xml:space="preserve"> to bark.</w:t>
      </w:r>
    </w:p>
    <w:p>
      <w:pPr>
        <w:widowControl w:val="on"/>
        <w:pBdr/>
        <w:spacing w:before="240" w:after="240" w:line="240" w:lineRule="auto"/>
        <w:ind w:left="0" w:right="0"/>
        <w:jc w:val="left"/>
      </w:pPr>
      <w:r>
        <w:rPr>
          <w:color w:val="000000"/>
          <w:sz w:val="24"/>
          <w:szCs w:val="24"/>
        </w:rPr>
        <w:t xml:space="preserve">YOUK, YEUK, </w:t>
      </w:r>
      <w:r>
        <w:rPr>
          <w:i/>
          <w:color w:val="000000"/>
          <w:sz w:val="24"/>
          <w:szCs w:val="24"/>
        </w:rPr>
        <w:t xml:space="preserve">s.</w:t>
      </w:r>
      <w:r>
        <w:rPr>
          <w:color w:val="000000"/>
          <w:sz w:val="24"/>
          <w:szCs w:val="24"/>
        </w:rPr>
        <w:t xml:space="preserve"> the itch.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YOUK, YUKE, </w:t>
      </w:r>
      <w:r>
        <w:rPr>
          <w:i/>
          <w:color w:val="000000"/>
          <w:sz w:val="24"/>
          <w:szCs w:val="24"/>
        </w:rPr>
        <w:t xml:space="preserve">v. n.</w:t>
      </w:r>
      <w:r>
        <w:rPr>
          <w:color w:val="000000"/>
          <w:sz w:val="24"/>
          <w:szCs w:val="24"/>
        </w:rPr>
        <w:t xml:space="preserve"> to itch; to be itchy.</w:t>
      </w:r>
    </w:p>
    <w:p>
      <w:pPr>
        <w:widowControl w:val="on"/>
        <w:pBdr/>
        <w:spacing w:before="240" w:after="240" w:line="240" w:lineRule="auto"/>
        <w:ind w:left="0" w:right="0"/>
        <w:jc w:val="left"/>
      </w:pPr>
      <w:r>
        <w:rPr>
          <w:color w:val="000000"/>
          <w:sz w:val="24"/>
          <w:szCs w:val="24"/>
        </w:rPr>
        <w:t xml:space="preserve">YOUKY,_adj._ itchy; metaphorically, eager, anxious.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YOUL, YOULL, </w:t>
      </w:r>
      <w:r>
        <w:rPr>
          <w:i/>
          <w:color w:val="000000"/>
          <w:sz w:val="24"/>
          <w:szCs w:val="24"/>
        </w:rPr>
        <w:t xml:space="preserve">v. n.</w:t>
      </w:r>
      <w:r>
        <w:rPr>
          <w:color w:val="000000"/>
          <w:sz w:val="24"/>
          <w:szCs w:val="24"/>
        </w:rPr>
        <w:t xml:space="preserve"> to howl, to yell.</w:t>
      </w:r>
    </w:p>
    <w:p>
      <w:pPr>
        <w:widowControl w:val="on"/>
        <w:pBdr/>
        <w:spacing w:before="240" w:after="240" w:line="240" w:lineRule="auto"/>
        <w:ind w:left="0" w:right="0"/>
        <w:jc w:val="left"/>
      </w:pPr>
      <w:r>
        <w:rPr>
          <w:color w:val="000000"/>
          <w:sz w:val="24"/>
          <w:szCs w:val="24"/>
        </w:rPr>
        <w:t xml:space="preserve">YOW, YOWE, </w:t>
      </w:r>
      <w:r>
        <w:rPr>
          <w:i/>
          <w:color w:val="000000"/>
          <w:sz w:val="24"/>
          <w:szCs w:val="24"/>
        </w:rPr>
        <w:t xml:space="preserve">s.</w:t>
      </w:r>
      <w:r>
        <w:rPr>
          <w:color w:val="000000"/>
          <w:sz w:val="24"/>
          <w:szCs w:val="24"/>
        </w:rPr>
        <w:t xml:space="preserve"> a ewe.</w:t>
      </w:r>
    </w:p>
    <w:p>
      <w:pPr>
        <w:widowControl w:val="on"/>
        <w:pBdr/>
        <w:spacing w:before="240" w:after="240" w:line="240" w:lineRule="auto"/>
        <w:ind w:left="0" w:right="0"/>
        <w:jc w:val="left"/>
      </w:pPr>
      <w:r>
        <w:rPr>
          <w:color w:val="000000"/>
          <w:sz w:val="24"/>
          <w:szCs w:val="24"/>
        </w:rPr>
        <w:t xml:space="preserve">YULE, </w:t>
      </w:r>
      <w:r>
        <w:rPr>
          <w:i/>
          <w:color w:val="000000"/>
          <w:sz w:val="24"/>
          <w:szCs w:val="24"/>
        </w:rPr>
        <w:t xml:space="preserve">s.</w:t>
      </w:r>
      <w:r>
        <w:rPr>
          <w:color w:val="000000"/>
          <w:sz w:val="24"/>
          <w:szCs w:val="24"/>
        </w:rPr>
        <w:t xml:space="preserve"> the name given to Christmas.</w:t>
      </w:r>
    </w:p>
    <w:p>
      <w:pPr>
        <w:widowControl w:val="on"/>
        <w:pBdr/>
        <w:spacing w:before="240" w:after="240" w:line="240" w:lineRule="auto"/>
        <w:ind w:left="0" w:right="0"/>
        <w:jc w:val="left"/>
      </w:pPr>
      <w:r>
        <w:rPr>
          <w:color w:val="000000"/>
          <w:sz w:val="24"/>
          <w:szCs w:val="24"/>
        </w:rPr>
        <w:t xml:space="preserve">YULE-E’EN, </w:t>
      </w:r>
      <w:r>
        <w:rPr>
          <w:i/>
          <w:color w:val="000000"/>
          <w:sz w:val="24"/>
          <w:szCs w:val="24"/>
        </w:rPr>
        <w:t xml:space="preserve">s.</w:t>
      </w:r>
      <w:r>
        <w:rPr>
          <w:color w:val="000000"/>
          <w:sz w:val="24"/>
          <w:szCs w:val="24"/>
        </w:rPr>
        <w:t xml:space="preserve"> the night preceding Christmas.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YYRNE, </w:t>
      </w:r>
      <w:r>
        <w:rPr>
          <w:i/>
          <w:color w:val="000000"/>
          <w:sz w:val="24"/>
          <w:szCs w:val="24"/>
        </w:rPr>
        <w:t xml:space="preserve">v</w:t>
      </w:r>
      <w:r>
        <w:rPr>
          <w:color w:val="000000"/>
          <w:sz w:val="24"/>
          <w:szCs w:val="24"/>
        </w:rPr>
        <w:t xml:space="preserve">. to coagulate; to curdle.</w:t>
      </w:r>
    </w:p>
    <w:p>
      <w:pPr>
        <w:keepNext w:val="on"/>
        <w:widowControl w:val="on"/>
        <w:pBdr/>
        <w:spacing w:before="299" w:after="299" w:line="240" w:lineRule="auto"/>
        <w:ind w:left="0" w:right="0"/>
        <w:jc w:val="left"/>
        <w:outlineLvl w:val="1"/>
      </w:pPr>
      <w:r>
        <w:rPr>
          <w:b/>
          <w:color w:val="000000"/>
          <w:sz w:val="36"/>
          <w:szCs w:val="36"/>
        </w:rPr>
        <w:t xml:space="preserve">GENERAL INDEX.</w:t>
      </w:r>
    </w:p>
    <w:p>
      <w:pPr>
        <w:widowControl w:val="on"/>
        <w:pBdr/>
        <w:spacing w:before="240" w:after="240" w:line="240" w:lineRule="auto"/>
        <w:ind w:left="0" w:right="0"/>
        <w:jc w:val="left"/>
      </w:pPr>
      <w:r>
        <w:rPr>
          <w:color w:val="000000"/>
          <w:sz w:val="24"/>
          <w:szCs w:val="24"/>
        </w:rPr>
        <w:t xml:space="preserve">Abduction, The, ix. </w:t>
      </w:r>
      <w:r>
        <w:rPr>
          <w:color w:val="000000"/>
          <w:sz w:val="24"/>
          <w:szCs w:val="24"/>
        </w:rPr>
        <w:br/>
        <w:t xml:space="preserve">Adopted Son, The, ii. </w:t>
      </w:r>
      <w:r>
        <w:rPr>
          <w:color w:val="000000"/>
          <w:sz w:val="24"/>
          <w:szCs w:val="24"/>
        </w:rPr>
        <w:br/>
        <w:t xml:space="preserve">Age and Youth, Ballad of, xxiv. </w:t>
      </w:r>
      <w:r>
        <w:rPr>
          <w:color w:val="000000"/>
          <w:sz w:val="24"/>
          <w:szCs w:val="24"/>
        </w:rPr>
        <w:br/>
        <w:t xml:space="preserve">Ailie Faa, Ballad of, xxiv. </w:t>
      </w:r>
      <w:r>
        <w:rPr>
          <w:color w:val="000000"/>
          <w:sz w:val="24"/>
          <w:szCs w:val="24"/>
        </w:rPr>
        <w:br/>
        <w:t xml:space="preserve">Allerley Hall, The Legend of, xxiv. </w:t>
      </w:r>
      <w:r>
        <w:rPr>
          <w:color w:val="000000"/>
          <w:sz w:val="24"/>
          <w:szCs w:val="24"/>
        </w:rPr>
        <w:br/>
        <w:t xml:space="preserve">Amateur Robbery, The, xxii. </w:t>
      </w:r>
      <w:r>
        <w:rPr>
          <w:color w:val="000000"/>
          <w:sz w:val="24"/>
          <w:szCs w:val="24"/>
        </w:rPr>
        <w:br/>
        <w:t xml:space="preserve">Amateur Lawyers, The, vii. </w:t>
      </w:r>
      <w:r>
        <w:rPr>
          <w:color w:val="000000"/>
          <w:sz w:val="24"/>
          <w:szCs w:val="24"/>
        </w:rPr>
        <w:br/>
        <w:t xml:space="preserve">Ancient Bureau, The, vii. </w:t>
      </w:r>
      <w:r>
        <w:rPr>
          <w:color w:val="000000"/>
          <w:sz w:val="24"/>
          <w:szCs w:val="24"/>
        </w:rPr>
        <w:br/>
        <w:t xml:space="preserve">Angler’s Tale, The, xvi. </w:t>
      </w:r>
      <w:r>
        <w:rPr>
          <w:color w:val="000000"/>
          <w:sz w:val="24"/>
          <w:szCs w:val="24"/>
        </w:rPr>
        <w:br/>
        <w:t xml:space="preserve">Archy Armstrong, v. </w:t>
      </w:r>
      <w:r>
        <w:rPr>
          <w:color w:val="000000"/>
          <w:sz w:val="24"/>
          <w:szCs w:val="24"/>
        </w:rPr>
        <w:br/>
        <w:t xml:space="preserve">Artist, The, vii. </w:t>
      </w:r>
      <w:r>
        <w:rPr>
          <w:color w:val="000000"/>
          <w:sz w:val="24"/>
          <w:szCs w:val="24"/>
        </w:rPr>
        <w:br/>
        <w:t xml:space="preserve">Assassin, The, xviii. </w:t>
      </w:r>
      <w:r>
        <w:rPr>
          <w:color w:val="000000"/>
          <w:sz w:val="24"/>
          <w:szCs w:val="24"/>
        </w:rPr>
        <w:br/>
        <w:t xml:space="preserve">Avenger; or, Legend of Mary Lee, The, xix.</w:t>
      </w:r>
    </w:p>
    <w:p>
      <w:pPr>
        <w:widowControl w:val="on"/>
        <w:pBdr/>
        <w:spacing w:before="240" w:after="240" w:line="240" w:lineRule="auto"/>
        <w:ind w:left="0" w:right="0"/>
        <w:jc w:val="left"/>
      </w:pPr>
      <w:r>
        <w:rPr>
          <w:color w:val="000000"/>
          <w:sz w:val="24"/>
          <w:szCs w:val="24"/>
        </w:rPr>
        <w:t xml:space="preserve">Ballogie’s Daughters, Ballad of, xxiv. </w:t>
      </w:r>
      <w:r>
        <w:rPr>
          <w:color w:val="000000"/>
          <w:sz w:val="24"/>
          <w:szCs w:val="24"/>
        </w:rPr>
        <w:br/>
        <w:t xml:space="preserve">Barley Bannock, The, xx. </w:t>
      </w:r>
      <w:r>
        <w:rPr>
          <w:color w:val="000000"/>
          <w:sz w:val="24"/>
          <w:szCs w:val="24"/>
        </w:rPr>
        <w:br/>
        <w:t xml:space="preserve">Battle of Dryffe Sands, The, xv. </w:t>
      </w:r>
      <w:r>
        <w:rPr>
          <w:color w:val="000000"/>
          <w:sz w:val="24"/>
          <w:szCs w:val="24"/>
        </w:rPr>
        <w:br/>
        <w:t xml:space="preserve">Beggars’ Camp, The, viii. </w:t>
      </w:r>
      <w:r>
        <w:rPr>
          <w:color w:val="000000"/>
          <w:sz w:val="24"/>
          <w:szCs w:val="24"/>
        </w:rPr>
        <w:br/>
        <w:t xml:space="preserve">Bereaved, The, xvii. </w:t>
      </w:r>
      <w:r>
        <w:rPr>
          <w:color w:val="000000"/>
          <w:sz w:val="24"/>
          <w:szCs w:val="24"/>
        </w:rPr>
        <w:br/>
        <w:t xml:space="preserve">Bewildered Student, The, x. </w:t>
      </w:r>
      <w:r>
        <w:rPr>
          <w:color w:val="000000"/>
          <w:sz w:val="24"/>
          <w:szCs w:val="24"/>
        </w:rPr>
        <w:br/>
        <w:t xml:space="preserve">Bell Stanley; or, a Sailor’s Story, v. </w:t>
      </w:r>
      <w:r>
        <w:rPr>
          <w:color w:val="000000"/>
          <w:sz w:val="24"/>
          <w:szCs w:val="24"/>
        </w:rPr>
        <w:br/>
        <w:t xml:space="preserve">Bell White, v. </w:t>
      </w:r>
      <w:r>
        <w:rPr>
          <w:color w:val="000000"/>
          <w:sz w:val="24"/>
          <w:szCs w:val="24"/>
        </w:rPr>
        <w:br/>
        <w:t xml:space="preserve">Bonny Mary Gibson, xvi. </w:t>
      </w:r>
      <w:r>
        <w:rPr>
          <w:color w:val="000000"/>
          <w:sz w:val="24"/>
          <w:szCs w:val="24"/>
        </w:rPr>
        <w:br/>
        <w:t xml:space="preserve">Bride, The, viii. </w:t>
      </w:r>
      <w:r>
        <w:rPr>
          <w:color w:val="000000"/>
          <w:sz w:val="24"/>
          <w:szCs w:val="24"/>
        </w:rPr>
        <w:br/>
        <w:t xml:space="preserve">Bride of Bell’s Tower, The, xxi. </w:t>
      </w:r>
      <w:r>
        <w:rPr>
          <w:color w:val="000000"/>
          <w:sz w:val="24"/>
          <w:szCs w:val="24"/>
        </w:rPr>
        <w:br/>
        <w:t xml:space="preserve">Bride of Bramblehaugh, The, xviii. </w:t>
      </w:r>
      <w:r>
        <w:rPr>
          <w:color w:val="000000"/>
          <w:sz w:val="24"/>
          <w:szCs w:val="24"/>
        </w:rPr>
        <w:br/>
        <w:t xml:space="preserve">Broken Heart, The, vii. </w:t>
      </w:r>
      <w:r>
        <w:rPr>
          <w:color w:val="000000"/>
          <w:sz w:val="24"/>
          <w:szCs w:val="24"/>
        </w:rPr>
        <w:br/>
        <w:t xml:space="preserve">Brownie of the West Bow, The, xxiii. </w:t>
      </w:r>
      <w:r>
        <w:rPr>
          <w:color w:val="000000"/>
          <w:sz w:val="24"/>
          <w:szCs w:val="24"/>
        </w:rPr>
        <w:br/>
        <w:t xml:space="preserve">Burning of Mrs. Jamphray, Legend of the, xxiv.</w:t>
      </w:r>
    </w:p>
    <w:p>
      <w:pPr>
        <w:widowControl w:val="on"/>
        <w:pBdr/>
        <w:spacing w:before="240" w:after="240" w:line="240" w:lineRule="auto"/>
        <w:ind w:left="0" w:right="0"/>
        <w:jc w:val="left"/>
      </w:pPr>
      <w:r>
        <w:rPr>
          <w:color w:val="000000"/>
          <w:sz w:val="24"/>
          <w:szCs w:val="24"/>
        </w:rPr>
        <w:t xml:space="preserve">Cairny Cave of Gavin Muir, The, xvii. </w:t>
      </w:r>
      <w:r>
        <w:rPr>
          <w:color w:val="000000"/>
          <w:sz w:val="24"/>
          <w:szCs w:val="24"/>
        </w:rPr>
        <w:br/>
        <w:t xml:space="preserve">Caldermuir, Legend of, xvii. </w:t>
      </w:r>
      <w:r>
        <w:rPr>
          <w:color w:val="000000"/>
          <w:sz w:val="24"/>
          <w:szCs w:val="24"/>
        </w:rPr>
        <w:br/>
        <w:t xml:space="preserve">Caleb Crabbin, x. </w:t>
      </w:r>
      <w:r>
        <w:rPr>
          <w:color w:val="000000"/>
          <w:sz w:val="24"/>
          <w:szCs w:val="24"/>
        </w:rPr>
        <w:br/>
        <w:t xml:space="preserve">Case of Evidence, The, xv. </w:t>
      </w:r>
      <w:r>
        <w:rPr>
          <w:color w:val="000000"/>
          <w:sz w:val="24"/>
          <w:szCs w:val="24"/>
        </w:rPr>
        <w:br/>
        <w:t xml:space="preserve">Castle of Weir, The Romaunt of the, xxiv. </w:t>
      </w:r>
      <w:r>
        <w:rPr>
          <w:color w:val="000000"/>
          <w:sz w:val="24"/>
          <w:szCs w:val="24"/>
        </w:rPr>
        <w:br/>
        <w:t xml:space="preserve">Castle of Crail, The; or, David and Queen Maude, x. </w:t>
      </w:r>
      <w:r>
        <w:rPr>
          <w:color w:val="000000"/>
          <w:sz w:val="24"/>
          <w:szCs w:val="24"/>
        </w:rPr>
        <w:br/>
        <w:t xml:space="preserve">Cateran of Lochloy, The, vii. </w:t>
      </w:r>
      <w:r>
        <w:rPr>
          <w:color w:val="000000"/>
          <w:sz w:val="24"/>
          <w:szCs w:val="24"/>
        </w:rPr>
        <w:br/>
        <w:t xml:space="preserve">Chance Question, The, xxi. </w:t>
      </w:r>
      <w:r>
        <w:rPr>
          <w:color w:val="000000"/>
          <w:sz w:val="24"/>
          <w:szCs w:val="24"/>
        </w:rPr>
        <w:br/>
        <w:t xml:space="preserve">Charles Gordon and Christina Cunningham, Story of, xvii. </w:t>
      </w:r>
      <w:r>
        <w:rPr>
          <w:color w:val="000000"/>
          <w:sz w:val="24"/>
          <w:szCs w:val="24"/>
        </w:rPr>
        <w:br/>
        <w:t xml:space="preserve">Chatelard, ix. </w:t>
      </w:r>
      <w:r>
        <w:rPr>
          <w:color w:val="000000"/>
          <w:sz w:val="24"/>
          <w:szCs w:val="24"/>
        </w:rPr>
        <w:br/>
        <w:t xml:space="preserve">Chevalier de la Beaute, xxiii. </w:t>
      </w:r>
      <w:r>
        <w:rPr>
          <w:color w:val="000000"/>
          <w:sz w:val="24"/>
          <w:szCs w:val="24"/>
        </w:rPr>
        <w:br/>
        <w:t xml:space="preserve">Cherry Stone, The, viii. </w:t>
      </w:r>
      <w:r>
        <w:rPr>
          <w:color w:val="000000"/>
          <w:sz w:val="24"/>
          <w:szCs w:val="24"/>
        </w:rPr>
        <w:br/>
        <w:t xml:space="preserve">Christie of the Cleik, ix. </w:t>
      </w:r>
      <w:r>
        <w:rPr>
          <w:color w:val="000000"/>
          <w:sz w:val="24"/>
          <w:szCs w:val="24"/>
        </w:rPr>
        <w:br/>
        <w:t xml:space="preserve">Church of Abercromby, Legend of the, x. </w:t>
      </w:r>
      <w:r>
        <w:rPr>
          <w:color w:val="000000"/>
          <w:sz w:val="24"/>
          <w:szCs w:val="24"/>
        </w:rPr>
        <w:br/>
        <w:t xml:space="preserve">Clara Douglas, The Story of, iv. </w:t>
      </w:r>
      <w:r>
        <w:rPr>
          <w:color w:val="000000"/>
          <w:sz w:val="24"/>
          <w:szCs w:val="24"/>
        </w:rPr>
        <w:br/>
        <w:t xml:space="preserve">Clerical Murderer, The, xv. </w:t>
      </w:r>
      <w:r>
        <w:rPr>
          <w:color w:val="000000"/>
          <w:sz w:val="24"/>
          <w:szCs w:val="24"/>
        </w:rPr>
        <w:br/>
        <w:t xml:space="preserve">Condemned, The, xvii. </w:t>
      </w:r>
      <w:r>
        <w:rPr>
          <w:color w:val="000000"/>
          <w:sz w:val="24"/>
          <w:szCs w:val="24"/>
        </w:rPr>
        <w:br/>
        <w:t xml:space="preserve">Conscience Stricken, The, v. </w:t>
      </w:r>
      <w:r>
        <w:rPr>
          <w:color w:val="000000"/>
          <w:sz w:val="24"/>
          <w:szCs w:val="24"/>
        </w:rPr>
        <w:br/>
        <w:t xml:space="preserve">Contrast of Wives, The, xi. </w:t>
      </w:r>
      <w:r>
        <w:rPr>
          <w:color w:val="000000"/>
          <w:sz w:val="24"/>
          <w:szCs w:val="24"/>
        </w:rPr>
        <w:br/>
        <w:t xml:space="preserve">Convict, The, xxii. </w:t>
      </w:r>
      <w:r>
        <w:rPr>
          <w:color w:val="000000"/>
          <w:sz w:val="24"/>
          <w:szCs w:val="24"/>
        </w:rPr>
        <w:br/>
        <w:t xml:space="preserve">Convivialists, The, ii. </w:t>
      </w:r>
      <w:r>
        <w:rPr>
          <w:color w:val="000000"/>
          <w:sz w:val="24"/>
          <w:szCs w:val="24"/>
        </w:rPr>
        <w:br/>
        <w:t xml:space="preserve">Cottar’s Daughter, The, xv. </w:t>
      </w:r>
      <w:r>
        <w:rPr>
          <w:color w:val="000000"/>
          <w:sz w:val="24"/>
          <w:szCs w:val="24"/>
        </w:rPr>
        <w:br/>
        <w:t xml:space="preserve">Countess of Cassilis, The, xvi. </w:t>
      </w:r>
      <w:r>
        <w:rPr>
          <w:color w:val="000000"/>
          <w:sz w:val="24"/>
          <w:szCs w:val="24"/>
        </w:rPr>
        <w:br/>
        <w:t xml:space="preserve">Countess of Wistonburgh, The, i. </w:t>
      </w:r>
      <w:r>
        <w:rPr>
          <w:color w:val="000000"/>
          <w:sz w:val="24"/>
          <w:szCs w:val="24"/>
        </w:rPr>
        <w:br/>
        <w:t xml:space="preserve">Country Quarters, iv. </w:t>
      </w:r>
      <w:r>
        <w:rPr>
          <w:color w:val="000000"/>
          <w:sz w:val="24"/>
          <w:szCs w:val="24"/>
        </w:rPr>
        <w:br/>
        <w:t xml:space="preserve">Covenanter’s March, The, iv. </w:t>
      </w:r>
      <w:r>
        <w:rPr>
          <w:color w:val="000000"/>
          <w:sz w:val="24"/>
          <w:szCs w:val="24"/>
        </w:rPr>
        <w:br/>
        <w:t xml:space="preserve">Covenanting Family, The, xiv. </w:t>
      </w:r>
      <w:r>
        <w:rPr>
          <w:color w:val="000000"/>
          <w:sz w:val="24"/>
          <w:szCs w:val="24"/>
        </w:rPr>
        <w:br/>
        <w:t xml:space="preserve">Cradle of Logie, The, xxiii. </w:t>
      </w:r>
      <w:r>
        <w:rPr>
          <w:color w:val="000000"/>
          <w:sz w:val="24"/>
          <w:szCs w:val="24"/>
        </w:rPr>
        <w:br/>
        <w:t xml:space="preserve">Craigullan, Legend of, xxiv. </w:t>
      </w:r>
      <w:r>
        <w:rPr>
          <w:color w:val="000000"/>
          <w:sz w:val="24"/>
          <w:szCs w:val="24"/>
        </w:rPr>
        <w:br/>
        <w:t xml:space="preserve">Cripple, The; or, Ebenezer the Disowned. ix. </w:t>
      </w:r>
      <w:r>
        <w:rPr>
          <w:color w:val="000000"/>
          <w:sz w:val="24"/>
          <w:szCs w:val="24"/>
        </w:rPr>
        <w:br/>
        <w:t xml:space="preserve">Crooked Comyn, The, x. </w:t>
      </w:r>
      <w:r>
        <w:rPr>
          <w:color w:val="000000"/>
          <w:sz w:val="24"/>
          <w:szCs w:val="24"/>
        </w:rPr>
        <w:br/>
        <w:t xml:space="preserve">Curate of Govan, The, xv. </w:t>
      </w:r>
      <w:r>
        <w:rPr>
          <w:color w:val="000000"/>
          <w:sz w:val="24"/>
          <w:szCs w:val="24"/>
        </w:rPr>
        <w:br/>
        <w:t xml:space="preserve">Cured Ingrate, The, ii. </w:t>
      </w:r>
      <w:r>
        <w:rPr>
          <w:color w:val="000000"/>
          <w:sz w:val="24"/>
          <w:szCs w:val="24"/>
        </w:rPr>
        <w:br/>
        <w:t xml:space="preserve">Curlers, The, xviii. </w:t>
      </w:r>
      <w:r>
        <w:rPr>
          <w:color w:val="000000"/>
          <w:sz w:val="24"/>
          <w:szCs w:val="24"/>
        </w:rPr>
        <w:br/>
        <w:t xml:space="preserve">Curse of Scotland, The, xix.</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David Lorimer, xxii. </w:t>
      </w:r>
      <w:r>
        <w:rPr>
          <w:color w:val="000000"/>
          <w:sz w:val="24"/>
          <w:szCs w:val="24"/>
        </w:rPr>
        <w:br/>
        <w:t xml:space="preserve">Death of James First, The, xv. </w:t>
      </w:r>
      <w:r>
        <w:rPr>
          <w:color w:val="000000"/>
          <w:sz w:val="24"/>
          <w:szCs w:val="24"/>
        </w:rPr>
        <w:br/>
        <w:t xml:space="preserve">Death of James Third, The, xvi. </w:t>
      </w:r>
      <w:r>
        <w:rPr>
          <w:color w:val="000000"/>
          <w:sz w:val="24"/>
          <w:szCs w:val="24"/>
        </w:rPr>
        <w:br/>
        <w:t xml:space="preserve">Diamond Eyes, The, xxii. </w:t>
      </w:r>
      <w:r>
        <w:rPr>
          <w:color w:val="000000"/>
          <w:sz w:val="24"/>
          <w:szCs w:val="24"/>
        </w:rPr>
        <w:br/>
        <w:t xml:space="preserve">Disasters of Johnny Armstrong, The, i. </w:t>
      </w:r>
      <w:r>
        <w:rPr>
          <w:color w:val="000000"/>
          <w:sz w:val="24"/>
          <w:szCs w:val="24"/>
        </w:rPr>
        <w:br/>
        <w:t xml:space="preserve">Dissolved Pledge, The, xix. </w:t>
      </w:r>
      <w:r>
        <w:rPr>
          <w:color w:val="000000"/>
          <w:sz w:val="24"/>
          <w:szCs w:val="24"/>
        </w:rPr>
        <w:br/>
        <w:t xml:space="preserve">Diver and the Bell, The, iii. </w:t>
      </w:r>
      <w:r>
        <w:rPr>
          <w:color w:val="000000"/>
          <w:sz w:val="24"/>
          <w:szCs w:val="24"/>
        </w:rPr>
        <w:br/>
        <w:t xml:space="preserve">Divinity Student, The, v. </w:t>
      </w:r>
      <w:r>
        <w:rPr>
          <w:color w:val="000000"/>
          <w:sz w:val="24"/>
          <w:szCs w:val="24"/>
        </w:rPr>
        <w:br/>
        <w:t xml:space="preserve">Doctor Dobie, xxi. </w:t>
      </w:r>
      <w:r>
        <w:rPr>
          <w:color w:val="000000"/>
          <w:sz w:val="24"/>
          <w:szCs w:val="24"/>
        </w:rPr>
        <w:br/>
        <w:t xml:space="preserve">Domestic Griefs of Gustavus MacIver, The, xix. </w:t>
      </w:r>
      <w:r>
        <w:rPr>
          <w:color w:val="000000"/>
          <w:sz w:val="24"/>
          <w:szCs w:val="24"/>
        </w:rPr>
        <w:br/>
        <w:t xml:space="preserve">Dominie’s Class, xi. </w:t>
      </w:r>
      <w:r>
        <w:rPr>
          <w:color w:val="000000"/>
          <w:sz w:val="24"/>
          <w:szCs w:val="24"/>
        </w:rPr>
        <w:br/>
        <w:t xml:space="preserve">Dominie’s Courtship, The, xiii. </w:t>
      </w:r>
      <w:r>
        <w:rPr>
          <w:color w:val="000000"/>
          <w:sz w:val="24"/>
          <w:szCs w:val="24"/>
        </w:rPr>
        <w:br/>
        <w:t xml:space="preserve">Dominie of St. Fillan’s, The, xx. </w:t>
      </w:r>
      <w:r>
        <w:rPr>
          <w:color w:val="000000"/>
          <w:sz w:val="24"/>
          <w:szCs w:val="24"/>
        </w:rPr>
        <w:br/>
        <w:t xml:space="preserve">Donald Gorm, ii. </w:t>
      </w:r>
      <w:r>
        <w:rPr>
          <w:color w:val="000000"/>
          <w:sz w:val="24"/>
          <w:szCs w:val="24"/>
        </w:rPr>
        <w:br/>
        <w:t xml:space="preserve">Doom of Soulis, The, viii. </w:t>
      </w:r>
      <w:r>
        <w:rPr>
          <w:color w:val="000000"/>
          <w:sz w:val="24"/>
          <w:szCs w:val="24"/>
        </w:rPr>
        <w:br/>
        <w:t xml:space="preserve">Double-Bedded Room, The, v. </w:t>
      </w:r>
      <w:r>
        <w:rPr>
          <w:color w:val="000000"/>
          <w:sz w:val="24"/>
          <w:szCs w:val="24"/>
        </w:rPr>
        <w:br/>
        <w:t xml:space="preserve">Douglas Tragedy, The, xvi. </w:t>
      </w:r>
      <w:r>
        <w:rPr>
          <w:color w:val="000000"/>
          <w:sz w:val="24"/>
          <w:szCs w:val="24"/>
        </w:rPr>
        <w:br/>
        <w:t xml:space="preserve">Dowielee, Legend of, xxiv. </w:t>
      </w:r>
      <w:r>
        <w:rPr>
          <w:color w:val="000000"/>
          <w:sz w:val="24"/>
          <w:szCs w:val="24"/>
        </w:rPr>
        <w:br/>
        <w:t xml:space="preserve">Dream, The, xiii. </w:t>
      </w:r>
      <w:r>
        <w:rPr>
          <w:color w:val="000000"/>
          <w:sz w:val="24"/>
          <w:szCs w:val="24"/>
        </w:rPr>
        <w:br/>
        <w:t xml:space="preserve">Droich, The, vii. </w:t>
      </w:r>
      <w:r>
        <w:rPr>
          <w:color w:val="000000"/>
          <w:sz w:val="24"/>
          <w:szCs w:val="24"/>
        </w:rPr>
        <w:br/>
        <w:t xml:space="preserve">Duncan M’Arthur, viii. </w:t>
      </w:r>
      <w:r>
        <w:rPr>
          <w:color w:val="000000"/>
          <w:sz w:val="24"/>
          <w:szCs w:val="24"/>
        </w:rPr>
        <w:br/>
        <w:t xml:space="preserve">Duncan Schulebred’s Vision of Judgment, v. </w:t>
      </w:r>
      <w:r>
        <w:rPr>
          <w:color w:val="000000"/>
          <w:sz w:val="24"/>
          <w:szCs w:val="24"/>
        </w:rPr>
        <w:br/>
        <w:t xml:space="preserve">Dura Den, ix.</w:t>
      </w:r>
    </w:p>
    <w:p>
      <w:pPr>
        <w:widowControl w:val="on"/>
        <w:pBdr/>
        <w:spacing w:before="240" w:after="240" w:line="240" w:lineRule="auto"/>
        <w:ind w:left="0" w:right="0"/>
        <w:jc w:val="left"/>
      </w:pPr>
      <w:r>
        <w:rPr>
          <w:color w:val="000000"/>
          <w:sz w:val="24"/>
          <w:szCs w:val="24"/>
        </w:rPr>
        <w:t xml:space="preserve">Early days of a Friend of the Covenant, xxi. </w:t>
      </w:r>
      <w:r>
        <w:rPr>
          <w:color w:val="000000"/>
          <w:sz w:val="24"/>
          <w:szCs w:val="24"/>
        </w:rPr>
        <w:br/>
        <w:t xml:space="preserve">Early Recollections of a Son of the Hills, iv. </w:t>
      </w:r>
      <w:r>
        <w:rPr>
          <w:color w:val="000000"/>
          <w:sz w:val="24"/>
          <w:szCs w:val="24"/>
        </w:rPr>
        <w:br/>
        <w:t xml:space="preserve">Edmund and Helen, xxiv. </w:t>
      </w:r>
      <w:r>
        <w:rPr>
          <w:color w:val="000000"/>
          <w:sz w:val="24"/>
          <w:szCs w:val="24"/>
        </w:rPr>
        <w:br/>
        <w:t xml:space="preserve">Ellen Arundel, ix. </w:t>
      </w:r>
      <w:r>
        <w:rPr>
          <w:color w:val="000000"/>
          <w:sz w:val="24"/>
          <w:szCs w:val="24"/>
        </w:rPr>
        <w:br/>
        <w:t xml:space="preserve">Enthusiast, The, xiv. </w:t>
      </w:r>
      <w:r>
        <w:rPr>
          <w:color w:val="000000"/>
          <w:sz w:val="24"/>
          <w:szCs w:val="24"/>
        </w:rPr>
        <w:br/>
        <w:t xml:space="preserve">Eskdale Muir Story, The, xvi. </w:t>
      </w:r>
      <w:r>
        <w:rPr>
          <w:color w:val="000000"/>
          <w:sz w:val="24"/>
          <w:szCs w:val="24"/>
        </w:rPr>
        <w:br/>
        <w:t xml:space="preserve">Experimenter, The, iii.</w:t>
      </w:r>
    </w:p>
    <w:p>
      <w:pPr>
        <w:widowControl w:val="on"/>
        <w:pBdr/>
        <w:spacing w:before="240" w:after="240" w:line="240" w:lineRule="auto"/>
        <w:ind w:left="0" w:right="0"/>
        <w:jc w:val="left"/>
      </w:pPr>
      <w:r>
        <w:rPr>
          <w:color w:val="000000"/>
          <w:sz w:val="24"/>
          <w:szCs w:val="24"/>
        </w:rPr>
        <w:t xml:space="preserve">Faa’s Revenge, The, i. </w:t>
      </w:r>
      <w:r>
        <w:rPr>
          <w:color w:val="000000"/>
          <w:sz w:val="24"/>
          <w:szCs w:val="24"/>
        </w:rPr>
        <w:br/>
        <w:t xml:space="preserve">Fair, The, iv. </w:t>
      </w:r>
      <w:r>
        <w:rPr>
          <w:color w:val="000000"/>
          <w:sz w:val="24"/>
          <w:szCs w:val="24"/>
        </w:rPr>
        <w:br/>
        <w:t xml:space="preserve">Fair Maid of Cellardykes, The,[</w:t>
      </w:r>
      <w:r>
        <w:rPr>
          <w:i/>
          <w:color w:val="000000"/>
          <w:sz w:val="24"/>
          <w:szCs w:val="24"/>
        </w:rPr>
        <w:t xml:space="preserve">Illegible</w:t>
      </w:r>
      <w:r>
        <w:rPr>
          <w:color w:val="000000"/>
          <w:sz w:val="24"/>
          <w:szCs w:val="24"/>
        </w:rPr>
        <w:t xml:space="preserve">]</w:t>
      </w:r>
      <w:r>
        <w:rPr>
          <w:color w:val="000000"/>
          <w:sz w:val="24"/>
          <w:szCs w:val="24"/>
        </w:rPr>
        <w:br/>
        <w:t xml:space="preserve">Fair Emergilde, Legend of the, xxiv. </w:t>
      </w:r>
      <w:r>
        <w:rPr>
          <w:color w:val="000000"/>
          <w:sz w:val="24"/>
          <w:szCs w:val="24"/>
        </w:rPr>
        <w:br/>
        <w:t xml:space="preserve">Fair Helen of Kirkconnel, Legend of, ix. </w:t>
      </w:r>
      <w:r>
        <w:rPr>
          <w:color w:val="000000"/>
          <w:sz w:val="24"/>
          <w:szCs w:val="24"/>
        </w:rPr>
        <w:br/>
        <w:t xml:space="preserve">Faithful Wife, The, xxiii. </w:t>
      </w:r>
      <w:r>
        <w:rPr>
          <w:color w:val="000000"/>
          <w:sz w:val="24"/>
          <w:szCs w:val="24"/>
        </w:rPr>
        <w:br/>
        <w:t xml:space="preserve">Family Incidents, vii. </w:t>
      </w:r>
      <w:r>
        <w:rPr>
          <w:color w:val="000000"/>
          <w:sz w:val="24"/>
          <w:szCs w:val="24"/>
        </w:rPr>
        <w:br/>
        <w:t xml:space="preserve">Fatal Mistake, The, xvi. </w:t>
      </w:r>
      <w:r>
        <w:rPr>
          <w:color w:val="000000"/>
          <w:sz w:val="24"/>
          <w:szCs w:val="24"/>
        </w:rPr>
        <w:br/>
        <w:t xml:space="preserve">Festival, The, xiv. </w:t>
      </w:r>
      <w:r>
        <w:rPr>
          <w:color w:val="000000"/>
          <w:sz w:val="24"/>
          <w:szCs w:val="24"/>
        </w:rPr>
        <w:br/>
        <w:t xml:space="preserve">First and Second Marriages, The, xix. </w:t>
      </w:r>
      <w:r>
        <w:rPr>
          <w:color w:val="000000"/>
          <w:sz w:val="24"/>
          <w:szCs w:val="24"/>
        </w:rPr>
        <w:br/>
        <w:t xml:space="preserve">First Foot, The, x. </w:t>
      </w:r>
      <w:r>
        <w:rPr>
          <w:color w:val="000000"/>
          <w:sz w:val="24"/>
          <w:szCs w:val="24"/>
        </w:rPr>
        <w:br/>
        <w:t xml:space="preserve">Floshend Inn, The, xiii. </w:t>
      </w:r>
      <w:r>
        <w:rPr>
          <w:color w:val="000000"/>
          <w:sz w:val="24"/>
          <w:szCs w:val="24"/>
        </w:rPr>
        <w:br/>
        <w:t xml:space="preserve">Forger, The, xii. </w:t>
      </w:r>
      <w:r>
        <w:rPr>
          <w:color w:val="000000"/>
          <w:sz w:val="24"/>
          <w:szCs w:val="24"/>
        </w:rPr>
        <w:br/>
        <w:t xml:space="preserve">Fortunes of William Wighton, The, ii. </w:t>
      </w:r>
      <w:r>
        <w:rPr>
          <w:color w:val="000000"/>
          <w:sz w:val="24"/>
          <w:szCs w:val="24"/>
        </w:rPr>
        <w:br/>
        <w:t xml:space="preserve">Foundling at Sea, The, xviii. </w:t>
      </w:r>
      <w:r>
        <w:rPr>
          <w:color w:val="000000"/>
          <w:sz w:val="24"/>
          <w:szCs w:val="24"/>
        </w:rPr>
        <w:br/>
        <w:t xml:space="preserve">Fugitive, The, xviii.</w:t>
      </w:r>
    </w:p>
    <w:p>
      <w:pPr>
        <w:widowControl w:val="on"/>
        <w:pBdr/>
        <w:spacing w:before="240" w:after="240" w:line="240" w:lineRule="auto"/>
        <w:ind w:left="0" w:right="0"/>
        <w:jc w:val="left"/>
      </w:pPr>
      <w:r>
        <w:rPr>
          <w:color w:val="000000"/>
          <w:sz w:val="24"/>
          <w:szCs w:val="24"/>
        </w:rPr>
        <w:t xml:space="preserve">Geordie Willison and the Heiress of Castlegower, vi. </w:t>
      </w:r>
      <w:r>
        <w:rPr>
          <w:color w:val="000000"/>
          <w:sz w:val="24"/>
          <w:szCs w:val="24"/>
        </w:rPr>
        <w:br/>
        <w:t xml:space="preserve">Ghost of Howdiecraigs, The, x[</w:t>
      </w:r>
      <w:r>
        <w:rPr>
          <w:i/>
          <w:color w:val="000000"/>
          <w:sz w:val="24"/>
          <w:szCs w:val="24"/>
        </w:rPr>
        <w:t xml:space="preserve">Illegible</w:t>
      </w:r>
      <w:r>
        <w:rPr>
          <w:color w:val="000000"/>
          <w:sz w:val="24"/>
          <w:szCs w:val="24"/>
        </w:rPr>
        <w:t xml:space="preserve">]</w:t>
      </w:r>
      <w:r>
        <w:rPr>
          <w:color w:val="000000"/>
          <w:sz w:val="24"/>
          <w:szCs w:val="24"/>
        </w:rPr>
        <w:br/>
        <w:t xml:space="preserve">Ghost of Gairyburn, The, xi. </w:t>
      </w:r>
      <w:r>
        <w:rPr>
          <w:color w:val="000000"/>
          <w:sz w:val="24"/>
          <w:szCs w:val="24"/>
        </w:rPr>
        <w:br/>
        <w:t xml:space="preserve">Girl Forger, The, xxiii. </w:t>
      </w:r>
      <w:r>
        <w:rPr>
          <w:color w:val="000000"/>
          <w:sz w:val="24"/>
          <w:szCs w:val="24"/>
        </w:rPr>
        <w:br/>
        <w:t xml:space="preserve">Glass Back, The, xii. </w:t>
      </w:r>
      <w:r>
        <w:rPr>
          <w:color w:val="000000"/>
          <w:sz w:val="24"/>
          <w:szCs w:val="24"/>
        </w:rPr>
        <w:br/>
        <w:t xml:space="preserve">Golden Counsel, Ballad of, xxiv[</w:t>
      </w:r>
      <w:r>
        <w:rPr>
          <w:i/>
          <w:color w:val="000000"/>
          <w:sz w:val="24"/>
          <w:szCs w:val="24"/>
        </w:rPr>
        <w:t xml:space="preserve">Illegible</w:t>
      </w:r>
      <w:r>
        <w:rPr>
          <w:color w:val="000000"/>
          <w:sz w:val="24"/>
          <w:szCs w:val="24"/>
        </w:rPr>
        <w:t xml:space="preserve">]</w:t>
      </w:r>
      <w:r>
        <w:rPr>
          <w:color w:val="000000"/>
          <w:sz w:val="24"/>
          <w:szCs w:val="24"/>
        </w:rPr>
        <w:br/>
        <w:t xml:space="preserve">Good Man of Dryfield, The, vii[</w:t>
      </w:r>
      <w:r>
        <w:rPr>
          <w:i/>
          <w:color w:val="000000"/>
          <w:sz w:val="24"/>
          <w:szCs w:val="24"/>
        </w:rPr>
        <w:t xml:space="preserve">Illegible</w:t>
      </w:r>
      <w:r>
        <w:rPr>
          <w:color w:val="000000"/>
          <w:sz w:val="24"/>
          <w:szCs w:val="24"/>
        </w:rPr>
        <w:t xml:space="preserve">]</w:t>
      </w:r>
      <w:r>
        <w:rPr>
          <w:color w:val="000000"/>
          <w:sz w:val="24"/>
          <w:szCs w:val="24"/>
        </w:rPr>
        <w:br/>
        <w:t xml:space="preserve">Grandmother’s Narrative, The, xv[</w:t>
      </w:r>
      <w:r>
        <w:rPr>
          <w:i/>
          <w:color w:val="000000"/>
          <w:sz w:val="24"/>
          <w:szCs w:val="24"/>
        </w:rPr>
        <w:t xml:space="preserve">Illegible</w:t>
      </w:r>
      <w:r>
        <w:rPr>
          <w:color w:val="000000"/>
          <w:sz w:val="24"/>
          <w:szCs w:val="24"/>
        </w:rPr>
        <w:t xml:space="preserve">]</w:t>
      </w:r>
      <w:r>
        <w:rPr>
          <w:color w:val="000000"/>
          <w:sz w:val="24"/>
          <w:szCs w:val="24"/>
        </w:rPr>
        <w:br/>
        <w:t xml:space="preserve">Grace Cameron, xvi. </w:t>
      </w:r>
      <w:r>
        <w:rPr>
          <w:color w:val="000000"/>
          <w:sz w:val="24"/>
          <w:szCs w:val="24"/>
        </w:rPr>
        <w:br/>
        <w:t xml:space="preserve">Grizel Cochrane, xv. </w:t>
      </w:r>
      <w:r>
        <w:rPr>
          <w:color w:val="000000"/>
          <w:sz w:val="24"/>
          <w:szCs w:val="24"/>
        </w:rPr>
        <w:br/>
        <w:t xml:space="preserve">Guid Wife of Coldingham, The, vi. </w:t>
      </w:r>
      <w:r>
        <w:rPr>
          <w:color w:val="000000"/>
          <w:sz w:val="24"/>
          <w:szCs w:val="24"/>
        </w:rPr>
        <w:br/>
        <w:t xml:space="preserve">Guilty or Not Guilty, vi. </w:t>
      </w:r>
      <w:r>
        <w:rPr>
          <w:color w:val="000000"/>
          <w:sz w:val="24"/>
          <w:szCs w:val="24"/>
        </w:rPr>
        <w:br/>
        <w:t xml:space="preserve">Gustavus MacIver, The Domestic Griefs of, xix.</w:t>
      </w:r>
    </w:p>
    <w:p>
      <w:pPr>
        <w:widowControl w:val="on"/>
        <w:pBdr/>
        <w:spacing w:before="240" w:after="240" w:line="240" w:lineRule="auto"/>
        <w:ind w:left="0" w:right="0"/>
        <w:jc w:val="left"/>
      </w:pPr>
      <w:r>
        <w:rPr>
          <w:color w:val="000000"/>
          <w:sz w:val="24"/>
          <w:szCs w:val="24"/>
        </w:rPr>
        <w:t xml:space="preserve">Happy Conclusion, The, xvi. </w:t>
      </w:r>
      <w:r>
        <w:rPr>
          <w:color w:val="000000"/>
          <w:sz w:val="24"/>
          <w:szCs w:val="24"/>
        </w:rPr>
        <w:br/>
        <w:t xml:space="preserve">Harden’s Revenge, viii. </w:t>
      </w:r>
      <w:r>
        <w:rPr>
          <w:color w:val="000000"/>
          <w:sz w:val="24"/>
          <w:szCs w:val="24"/>
        </w:rPr>
        <w:br/>
        <w:t xml:space="preserve">Hawick Spate, The, xix. </w:t>
      </w:r>
      <w:r>
        <w:rPr>
          <w:color w:val="000000"/>
          <w:sz w:val="24"/>
          <w:szCs w:val="24"/>
        </w:rPr>
        <w:br/>
        <w:t xml:space="preserve">Heir of Inshannock, The, xii. </w:t>
      </w:r>
      <w:r>
        <w:rPr>
          <w:color w:val="000000"/>
          <w:sz w:val="24"/>
          <w:szCs w:val="24"/>
        </w:rPr>
        <w:br/>
        <w:t xml:space="preserve">Helen Palmer, xvii.</w:t>
      </w:r>
    </w:p>
    <w:p>
      <w:pPr>
        <w:widowControl w:val="on"/>
        <w:pBdr/>
        <w:spacing w:before="240" w:after="240" w:line="240" w:lineRule="auto"/>
        <w:ind w:left="0" w:right="0"/>
        <w:jc w:val="left"/>
      </w:pPr>
      <w:r>
        <w:rPr>
          <w:color w:val="000000"/>
          <w:sz w:val="24"/>
          <w:szCs w:val="24"/>
        </w:rPr>
        <w:t xml:space="preserve">Henpecked Man, The, viii. </w:t>
      </w:r>
      <w:r>
        <w:rPr>
          <w:color w:val="000000"/>
          <w:sz w:val="24"/>
          <w:szCs w:val="24"/>
        </w:rPr>
        <w:br/>
        <w:t xml:space="preserve">Hen Wife, The, viii. </w:t>
      </w:r>
      <w:r>
        <w:rPr>
          <w:color w:val="000000"/>
          <w:sz w:val="24"/>
          <w:szCs w:val="24"/>
        </w:rPr>
        <w:br/>
        <w:t xml:space="preserve">Hermit of the Hills, xxiv. </w:t>
      </w:r>
      <w:r>
        <w:rPr>
          <w:color w:val="000000"/>
          <w:sz w:val="24"/>
          <w:szCs w:val="24"/>
        </w:rPr>
        <w:br/>
        <w:t xml:space="preserve">Heroine, The, a Legend of the Canongate, xx. </w:t>
      </w:r>
      <w:r>
        <w:rPr>
          <w:color w:val="000000"/>
          <w:sz w:val="24"/>
          <w:szCs w:val="24"/>
        </w:rPr>
        <w:br/>
        <w:t xml:space="preserve">Highland Boy, The, v. </w:t>
      </w:r>
      <w:r>
        <w:rPr>
          <w:color w:val="000000"/>
          <w:sz w:val="24"/>
          <w:szCs w:val="24"/>
        </w:rPr>
        <w:br/>
        <w:t xml:space="preserve">Highland Tradition, A, xvii. </w:t>
      </w:r>
      <w:r>
        <w:rPr>
          <w:color w:val="000000"/>
          <w:sz w:val="24"/>
          <w:szCs w:val="24"/>
        </w:rPr>
        <w:br/>
        <w:t xml:space="preserve">Hogmanay; or, the Lady of Ballochgray, xvii. </w:t>
      </w:r>
      <w:r>
        <w:rPr>
          <w:color w:val="000000"/>
          <w:sz w:val="24"/>
          <w:szCs w:val="24"/>
        </w:rPr>
        <w:br/>
        <w:t xml:space="preserve">Holyrood, Legend of, xiv. </w:t>
      </w:r>
      <w:r>
        <w:rPr>
          <w:color w:val="000000"/>
          <w:sz w:val="24"/>
          <w:szCs w:val="24"/>
        </w:rPr>
        <w:br/>
        <w:t xml:space="preserve">House in Bell’s Wynd, The, xxi. </w:t>
      </w:r>
      <w:r>
        <w:rPr>
          <w:color w:val="000000"/>
          <w:sz w:val="24"/>
          <w:szCs w:val="24"/>
        </w:rPr>
        <w:br/>
        <w:t xml:space="preserve">Hume and the Governor of Berwick, xvii.</w:t>
      </w:r>
    </w:p>
    <w:p>
      <w:pPr>
        <w:widowControl w:val="on"/>
        <w:pBdr/>
        <w:spacing w:before="240" w:after="240" w:line="240" w:lineRule="auto"/>
        <w:ind w:left="0" w:right="0"/>
        <w:jc w:val="left"/>
      </w:pPr>
      <w:r>
        <w:rPr>
          <w:color w:val="000000"/>
          <w:sz w:val="24"/>
          <w:szCs w:val="24"/>
        </w:rPr>
        <w:t xml:space="preserve">I canna be fashed; or Willie Grant’s Confessions, x. </w:t>
      </w:r>
      <w:r>
        <w:rPr>
          <w:color w:val="000000"/>
          <w:sz w:val="24"/>
          <w:szCs w:val="24"/>
        </w:rPr>
        <w:br/>
        <w:t xml:space="preserve">Imprudent Marriage, The, x. </w:t>
      </w:r>
      <w:r>
        <w:rPr>
          <w:color w:val="000000"/>
          <w:sz w:val="24"/>
          <w:szCs w:val="24"/>
        </w:rPr>
        <w:br/>
        <w:t xml:space="preserve">Irish Reaper, The, xvi.</w:t>
      </w:r>
    </w:p>
    <w:p>
      <w:pPr>
        <w:widowControl w:val="on"/>
        <w:pBdr/>
        <w:spacing w:before="240" w:after="240" w:line="240" w:lineRule="auto"/>
        <w:ind w:left="0" w:right="0"/>
        <w:jc w:val="left"/>
      </w:pPr>
      <w:r>
        <w:rPr>
          <w:color w:val="000000"/>
          <w:sz w:val="24"/>
          <w:szCs w:val="24"/>
        </w:rPr>
        <w:t xml:space="preserve">James Renwick, xviii. </w:t>
      </w:r>
      <w:r>
        <w:rPr>
          <w:color w:val="000000"/>
          <w:sz w:val="24"/>
          <w:szCs w:val="24"/>
        </w:rPr>
        <w:br/>
        <w:t xml:space="preserve">John Govan’s Narrative, xx. </w:t>
      </w:r>
      <w:r>
        <w:rPr>
          <w:color w:val="000000"/>
          <w:sz w:val="24"/>
          <w:szCs w:val="24"/>
        </w:rPr>
        <w:br/>
        <w:t xml:space="preserve">John Square’s Voyage to India, vii. </w:t>
      </w:r>
      <w:r>
        <w:rPr>
          <w:color w:val="000000"/>
          <w:sz w:val="24"/>
          <w:szCs w:val="24"/>
        </w:rPr>
        <w:br/>
        <w:t xml:space="preserve">Johnny Armstrong, Disasters of, i. </w:t>
      </w:r>
      <w:r>
        <w:rPr>
          <w:color w:val="000000"/>
          <w:sz w:val="24"/>
          <w:szCs w:val="24"/>
        </w:rPr>
        <w:br/>
        <w:t xml:space="preserve">Judith the Egyptian, vii.</w:t>
      </w:r>
    </w:p>
    <w:p>
      <w:pPr>
        <w:widowControl w:val="on"/>
        <w:pBdr/>
        <w:spacing w:before="240" w:after="240" w:line="240" w:lineRule="auto"/>
        <w:ind w:left="0" w:right="0"/>
        <w:jc w:val="left"/>
      </w:pPr>
      <w:r>
        <w:rPr>
          <w:color w:val="000000"/>
          <w:sz w:val="24"/>
          <w:szCs w:val="24"/>
        </w:rPr>
        <w:t xml:space="preserve">Kate Kennedy, i. </w:t>
      </w:r>
      <w:r>
        <w:rPr>
          <w:color w:val="000000"/>
          <w:sz w:val="24"/>
          <w:szCs w:val="24"/>
        </w:rPr>
        <w:br/>
        <w:t xml:space="preserve">Katheran, The, iv. </w:t>
      </w:r>
      <w:r>
        <w:rPr>
          <w:color w:val="000000"/>
          <w:sz w:val="24"/>
          <w:szCs w:val="24"/>
        </w:rPr>
        <w:br/>
        <w:t xml:space="preserve">Kinaldy, xix. </w:t>
      </w:r>
      <w:r>
        <w:rPr>
          <w:color w:val="000000"/>
          <w:sz w:val="24"/>
          <w:szCs w:val="24"/>
        </w:rPr>
        <w:br/>
        <w:t xml:space="preserve">Kirkyards, xiv.</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Lady Katharine, Legend of the, xxiv. </w:t>
      </w:r>
      <w:r>
        <w:rPr>
          <w:color w:val="000000"/>
          <w:sz w:val="24"/>
          <w:szCs w:val="24"/>
        </w:rPr>
        <w:br/>
        <w:t xml:space="preserve">Lady Rae, xxii. </w:t>
      </w:r>
      <w:r>
        <w:rPr>
          <w:color w:val="000000"/>
          <w:sz w:val="24"/>
          <w:szCs w:val="24"/>
        </w:rPr>
        <w:br/>
        <w:t xml:space="preserve">Laidley Worm of Spindelston Heugh, vi. </w:t>
      </w:r>
      <w:r>
        <w:rPr>
          <w:color w:val="000000"/>
          <w:sz w:val="24"/>
          <w:szCs w:val="24"/>
        </w:rPr>
        <w:br/>
        <w:t xml:space="preserve">Laird of Darnick Tower, The, vii. </w:t>
      </w:r>
      <w:r>
        <w:rPr>
          <w:color w:val="000000"/>
          <w:sz w:val="24"/>
          <w:szCs w:val="24"/>
        </w:rPr>
        <w:br/>
        <w:t xml:space="preserve">Laird of Hermitage, The, xix. </w:t>
      </w:r>
      <w:r>
        <w:rPr>
          <w:color w:val="000000"/>
          <w:sz w:val="24"/>
          <w:szCs w:val="24"/>
        </w:rPr>
        <w:br/>
        <w:t xml:space="preserve">Laird of Lucky’s Howe, ix. </w:t>
      </w:r>
      <w:r>
        <w:rPr>
          <w:color w:val="000000"/>
          <w:sz w:val="24"/>
          <w:szCs w:val="24"/>
        </w:rPr>
        <w:br/>
        <w:t xml:space="preserve">Laird Rorieson’s Will, xviii. </w:t>
      </w:r>
      <w:r>
        <w:rPr>
          <w:color w:val="000000"/>
          <w:sz w:val="24"/>
          <w:szCs w:val="24"/>
        </w:rPr>
        <w:br/>
        <w:t xml:space="preserve">Last of the Pedlars, The, v. </w:t>
      </w:r>
      <w:r>
        <w:rPr>
          <w:color w:val="000000"/>
          <w:sz w:val="24"/>
          <w:szCs w:val="24"/>
        </w:rPr>
        <w:br/>
        <w:t xml:space="preserve">Last Scrap, The, xxiii. </w:t>
      </w:r>
      <w:r>
        <w:rPr>
          <w:color w:val="000000"/>
          <w:sz w:val="24"/>
          <w:szCs w:val="24"/>
        </w:rPr>
        <w:br/>
        <w:t xml:space="preserve">Leaves from the Life of Alexander Hamilton, xix. </w:t>
      </w:r>
      <w:r>
        <w:rPr>
          <w:color w:val="000000"/>
          <w:sz w:val="24"/>
          <w:szCs w:val="24"/>
        </w:rPr>
        <w:br/>
        <w:t xml:space="preserve">Leaves from the Diary of an Aged Spinster, vi. </w:t>
      </w:r>
      <w:r>
        <w:rPr>
          <w:color w:val="000000"/>
          <w:sz w:val="24"/>
          <w:szCs w:val="24"/>
        </w:rPr>
        <w:br/>
        <w:t xml:space="preserve">Leein’ Jamie Murdieston, viii. </w:t>
      </w:r>
      <w:r>
        <w:rPr>
          <w:color w:val="000000"/>
          <w:sz w:val="24"/>
          <w:szCs w:val="24"/>
        </w:rPr>
        <w:br/>
        <w:t xml:space="preserve">Leveller, The, xvi. </w:t>
      </w:r>
      <w:r>
        <w:rPr>
          <w:color w:val="000000"/>
          <w:sz w:val="24"/>
          <w:szCs w:val="24"/>
        </w:rPr>
        <w:br/>
        <w:t xml:space="preserve">Linton Lairds, The; or, Exclusives and Inclusives, iv. </w:t>
      </w:r>
      <w:r>
        <w:rPr>
          <w:color w:val="000000"/>
          <w:sz w:val="24"/>
          <w:szCs w:val="24"/>
        </w:rPr>
        <w:br/>
        <w:t xml:space="preserve">Lord Durie and Christie’s Will, ii. </w:t>
      </w:r>
      <w:r>
        <w:rPr>
          <w:color w:val="000000"/>
          <w:sz w:val="24"/>
          <w:szCs w:val="24"/>
        </w:rPr>
        <w:br/>
        <w:t xml:space="preserve">Lord Kames’s Puzzle, xxiii,</w:t>
      </w:r>
      <w:r>
        <w:rPr>
          <w:color w:val="000000"/>
          <w:sz w:val="24"/>
          <w:szCs w:val="24"/>
        </w:rPr>
        <w:br/>
        <w:t xml:space="preserve">Lost Heir of the House of Elphinstone, xx. </w:t>
      </w:r>
      <w:r>
        <w:rPr>
          <w:color w:val="000000"/>
          <w:sz w:val="24"/>
          <w:szCs w:val="24"/>
        </w:rPr>
        <w:br/>
        <w:t xml:space="preserve">Lottery Hall, xiii. </w:t>
      </w:r>
      <w:r>
        <w:rPr>
          <w:color w:val="000000"/>
          <w:sz w:val="24"/>
          <w:szCs w:val="24"/>
        </w:rPr>
        <w:br/>
        <w:t xml:space="preserve">Lykewake, The, vii.</w:t>
      </w:r>
    </w:p>
    <w:p>
      <w:pPr>
        <w:widowControl w:val="on"/>
        <w:pBdr/>
        <w:spacing w:before="240" w:after="240" w:line="240" w:lineRule="auto"/>
        <w:ind w:left="0" w:right="0"/>
        <w:jc w:val="left"/>
      </w:pPr>
      <w:r>
        <w:rPr>
          <w:color w:val="000000"/>
          <w:sz w:val="24"/>
          <w:szCs w:val="24"/>
        </w:rPr>
        <w:t xml:space="preserve">Maid Marion, Ballad of, xxiv. </w:t>
      </w:r>
      <w:r>
        <w:rPr>
          <w:color w:val="000000"/>
          <w:sz w:val="24"/>
          <w:szCs w:val="24"/>
        </w:rPr>
        <w:br/>
        <w:t xml:space="preserve">Maiden Feast of Cairnkibbie, The, iv. </w:t>
      </w:r>
      <w:r>
        <w:rPr>
          <w:color w:val="000000"/>
          <w:sz w:val="24"/>
          <w:szCs w:val="24"/>
        </w:rPr>
        <w:br/>
        <w:t xml:space="preserve">Man-of-Warsman, The, xvi. </w:t>
      </w:r>
      <w:r>
        <w:rPr>
          <w:color w:val="000000"/>
          <w:sz w:val="24"/>
          <w:szCs w:val="24"/>
        </w:rPr>
        <w:br/>
        <w:t xml:space="preserve">Mary Brown, The Story of, xxiii. </w:t>
      </w:r>
      <w:r>
        <w:rPr>
          <w:color w:val="000000"/>
          <w:sz w:val="24"/>
          <w:szCs w:val="24"/>
        </w:rPr>
        <w:br/>
        <w:t xml:space="preserve">Mary Lee, The Legend of, xxiv. </w:t>
      </w:r>
      <w:r>
        <w:rPr>
          <w:color w:val="000000"/>
          <w:sz w:val="24"/>
          <w:szCs w:val="24"/>
        </w:rPr>
        <w:br/>
        <w:t xml:space="preserve">Master Samuel Ramsay Thriven, xvi. </w:t>
      </w:r>
      <w:r>
        <w:rPr>
          <w:color w:val="000000"/>
          <w:sz w:val="24"/>
          <w:szCs w:val="24"/>
        </w:rPr>
        <w:br/>
        <w:t xml:space="preserve">Matrimony, Ballad of, xxiv. </w:t>
      </w:r>
      <w:r>
        <w:rPr>
          <w:color w:val="000000"/>
          <w:sz w:val="24"/>
          <w:szCs w:val="24"/>
        </w:rPr>
        <w:br/>
        <w:t xml:space="preserve">May Darling, x. </w:t>
      </w:r>
      <w:r>
        <w:rPr>
          <w:color w:val="000000"/>
          <w:sz w:val="24"/>
          <w:szCs w:val="24"/>
        </w:rPr>
        <w:br/>
        <w:t xml:space="preserve">May, The Romance of the, x. </w:t>
      </w:r>
      <w:r>
        <w:rPr>
          <w:color w:val="000000"/>
          <w:sz w:val="24"/>
          <w:szCs w:val="24"/>
        </w:rPr>
        <w:br/>
        <w:t xml:space="preserve">Major Weir’s Coach, v. </w:t>
      </w:r>
      <w:r>
        <w:rPr>
          <w:color w:val="000000"/>
          <w:sz w:val="24"/>
          <w:szCs w:val="24"/>
        </w:rPr>
        <w:br/>
        <w:t xml:space="preserve">Medal, The, x. </w:t>
      </w:r>
      <w:r>
        <w:rPr>
          <w:color w:val="000000"/>
          <w:sz w:val="24"/>
          <w:szCs w:val="24"/>
        </w:rPr>
        <w:br/>
        <w:t xml:space="preserve">Merchant’s Daughter, The, xxi. </w:t>
      </w:r>
      <w:r>
        <w:rPr>
          <w:color w:val="000000"/>
          <w:sz w:val="24"/>
          <w:szCs w:val="24"/>
        </w:rPr>
        <w:br/>
        <w:t xml:space="preserve">Meeting of St. Boswell’s, The, x. </w:t>
      </w:r>
      <w:r>
        <w:rPr>
          <w:color w:val="000000"/>
          <w:sz w:val="24"/>
          <w:szCs w:val="24"/>
        </w:rPr>
        <w:br/>
        <w:t xml:space="preserve">Midside Maggie; or, The Bannock of Tollishill, i. </w:t>
      </w:r>
      <w:r>
        <w:rPr>
          <w:color w:val="000000"/>
          <w:sz w:val="24"/>
          <w:szCs w:val="24"/>
        </w:rPr>
        <w:br/>
        <w:t xml:space="preserve">Mike Maxwell and the Gretna Green Lovers, xii. </w:t>
      </w:r>
      <w:r>
        <w:rPr>
          <w:color w:val="000000"/>
          <w:sz w:val="24"/>
          <w:szCs w:val="24"/>
        </w:rPr>
        <w:br/>
        <w:t xml:space="preserve">Miser of Newabbey, The, xx. </w:t>
      </w:r>
      <w:r>
        <w:rPr>
          <w:color w:val="000000"/>
          <w:sz w:val="24"/>
          <w:szCs w:val="24"/>
        </w:rPr>
        <w:br/>
        <w:t xml:space="preserve">Mistake Rectified, The, ix. </w:t>
      </w:r>
      <w:r>
        <w:rPr>
          <w:color w:val="000000"/>
          <w:sz w:val="24"/>
          <w:szCs w:val="24"/>
        </w:rPr>
        <w:br/>
        <w:t xml:space="preserve">Mistress Humphrey Greenwood’s Tea Party, ix. </w:t>
      </w:r>
      <w:r>
        <w:rPr>
          <w:color w:val="000000"/>
          <w:sz w:val="24"/>
          <w:szCs w:val="24"/>
        </w:rPr>
        <w:br/>
        <w:t xml:space="preserve">Monk of St. Anthony, The, iv. </w:t>
      </w:r>
      <w:r>
        <w:rPr>
          <w:color w:val="000000"/>
          <w:sz w:val="24"/>
          <w:szCs w:val="24"/>
        </w:rPr>
        <w:br/>
        <w:t xml:space="preserve">Monks of Dryburgh, The, iv. </w:t>
      </w:r>
      <w:r>
        <w:rPr>
          <w:color w:val="000000"/>
          <w:sz w:val="24"/>
          <w:szCs w:val="24"/>
        </w:rPr>
        <w:br/>
        <w:t xml:space="preserve">Monomaniac, The, xviii. </w:t>
      </w:r>
      <w:r>
        <w:rPr>
          <w:color w:val="000000"/>
          <w:sz w:val="24"/>
          <w:szCs w:val="24"/>
        </w:rPr>
        <w:br/>
        <w:t xml:space="preserve">Mortlake, a Legend of Merton, viii. </w:t>
      </w:r>
      <w:r>
        <w:rPr>
          <w:color w:val="000000"/>
          <w:sz w:val="24"/>
          <w:szCs w:val="24"/>
        </w:rPr>
        <w:br/>
        <w:t xml:space="preserve">Moss Trooper, The, xii. </w:t>
      </w:r>
      <w:r>
        <w:rPr>
          <w:color w:val="000000"/>
          <w:sz w:val="24"/>
          <w:szCs w:val="24"/>
        </w:rPr>
        <w:br/>
        <w:t xml:space="preserve">Mountain Storm, The, i. </w:t>
      </w:r>
      <w:r>
        <w:rPr>
          <w:color w:val="000000"/>
          <w:sz w:val="24"/>
          <w:szCs w:val="24"/>
        </w:rPr>
        <w:br/>
        <w:t xml:space="preserve">My Black Coat, ii. </w:t>
      </w:r>
      <w:r>
        <w:rPr>
          <w:color w:val="000000"/>
          <w:sz w:val="24"/>
          <w:szCs w:val="24"/>
        </w:rPr>
        <w:br/>
        <w:t xml:space="preserve">Mysie Craig, Story of, xxiii. </w:t>
      </w:r>
      <w:r>
        <w:rPr>
          <w:color w:val="000000"/>
          <w:sz w:val="24"/>
          <w:szCs w:val="24"/>
        </w:rPr>
        <w:br/>
        <w:t xml:space="preserve">Mysterious Disappearance, The, xvi.</w:t>
      </w:r>
    </w:p>
    <w:p>
      <w:pPr>
        <w:widowControl w:val="on"/>
        <w:pBdr/>
        <w:spacing w:before="240" w:after="240" w:line="240" w:lineRule="auto"/>
        <w:ind w:left="0" w:right="0"/>
        <w:jc w:val="left"/>
      </w:pPr>
      <w:r>
        <w:rPr>
          <w:color w:val="000000"/>
          <w:sz w:val="24"/>
          <w:szCs w:val="24"/>
        </w:rPr>
        <w:t xml:space="preserve">Natural History of Idiots, The, xiii.</w:t>
      </w:r>
    </w:p>
    <w:p>
      <w:pPr>
        <w:widowControl w:val="on"/>
        <w:pBdr/>
        <w:spacing w:before="240" w:after="240" w:line="240" w:lineRule="auto"/>
        <w:ind w:left="0" w:right="0"/>
        <w:jc w:val="left"/>
      </w:pPr>
      <w:r>
        <w:rPr>
          <w:color w:val="000000"/>
          <w:sz w:val="24"/>
          <w:szCs w:val="24"/>
        </w:rPr>
        <w:t xml:space="preserve">Old Bluntie, xx. </w:t>
      </w:r>
      <w:r>
        <w:rPr>
          <w:color w:val="000000"/>
          <w:sz w:val="24"/>
          <w:szCs w:val="24"/>
        </w:rPr>
        <w:br/>
        <w:t xml:space="preserve">Old Isbel Kirk, xviii. </w:t>
      </w:r>
      <w:r>
        <w:rPr>
          <w:color w:val="000000"/>
          <w:sz w:val="24"/>
          <w:szCs w:val="24"/>
        </w:rPr>
        <w:br/>
        <w:t xml:space="preserve">Order of the Garter, The, xiv. </w:t>
      </w:r>
      <w:r>
        <w:rPr>
          <w:color w:val="000000"/>
          <w:sz w:val="24"/>
          <w:szCs w:val="24"/>
        </w:rPr>
        <w:br/>
        <w:t xml:space="preserve">Orphan, The, xxiii.</w:t>
      </w:r>
    </w:p>
    <w:p>
      <w:pPr>
        <w:widowControl w:val="on"/>
        <w:pBdr/>
        <w:spacing w:before="240" w:after="240" w:line="240" w:lineRule="auto"/>
        <w:ind w:left="0" w:right="0"/>
        <w:jc w:val="left"/>
      </w:pPr>
      <w:r>
        <w:rPr>
          <w:color w:val="000000"/>
          <w:sz w:val="24"/>
          <w:szCs w:val="24"/>
        </w:rPr>
        <w:t xml:space="preserve">Packman’s Journey to London, The, ix. </w:t>
      </w:r>
      <w:r>
        <w:rPr>
          <w:color w:val="000000"/>
          <w:sz w:val="24"/>
          <w:szCs w:val="24"/>
        </w:rPr>
        <w:br/>
        <w:t xml:space="preserve">Palantines, The, vi. </w:t>
      </w:r>
      <w:r>
        <w:rPr>
          <w:color w:val="000000"/>
          <w:sz w:val="24"/>
          <w:szCs w:val="24"/>
        </w:rPr>
        <w:br/>
        <w:t xml:space="preserve">Parsonage, The, vi. </w:t>
      </w:r>
      <w:r>
        <w:rPr>
          <w:color w:val="000000"/>
          <w:sz w:val="24"/>
          <w:szCs w:val="24"/>
        </w:rPr>
        <w:br/>
        <w:t xml:space="preserve">Peat-Casting Time, x. </w:t>
      </w:r>
      <w:r>
        <w:rPr>
          <w:color w:val="000000"/>
          <w:sz w:val="24"/>
          <w:szCs w:val="24"/>
        </w:rPr>
        <w:br/>
        <w:t xml:space="preserve">Peden’s Farewell Sermon, xv. </w:t>
      </w:r>
      <w:r>
        <w:rPr>
          <w:color w:val="000000"/>
          <w:sz w:val="24"/>
          <w:szCs w:val="24"/>
        </w:rPr>
        <w:br/>
        <w:t xml:space="preserve">Pelican, Story of the, xxiii. </w:t>
      </w:r>
      <w:r>
        <w:rPr>
          <w:color w:val="000000"/>
          <w:sz w:val="24"/>
          <w:szCs w:val="24"/>
        </w:rPr>
        <w:br/>
        <w:t xml:space="preserve">Penny Wedding, The, vii. </w:t>
      </w:r>
      <w:r>
        <w:rPr>
          <w:color w:val="000000"/>
          <w:sz w:val="24"/>
          <w:szCs w:val="24"/>
        </w:rPr>
        <w:br/>
        <w:t xml:space="preserve">Persecution of the M’Michaels, The, xv. </w:t>
      </w:r>
      <w:r>
        <w:rPr>
          <w:color w:val="000000"/>
          <w:sz w:val="24"/>
          <w:szCs w:val="24"/>
        </w:rPr>
        <w:br/>
        <w:t xml:space="preserve">Perseverance; or, The Autobiography of Roderick Grey, xvi. </w:t>
      </w:r>
      <w:r>
        <w:rPr>
          <w:color w:val="000000"/>
          <w:sz w:val="24"/>
          <w:szCs w:val="24"/>
        </w:rPr>
        <w:br/>
        <w:t xml:space="preserve">Philips Grey, ii. </w:t>
      </w:r>
      <w:r>
        <w:rPr>
          <w:color w:val="000000"/>
          <w:sz w:val="24"/>
          <w:szCs w:val="24"/>
        </w:rPr>
        <w:br/>
        <w:t xml:space="preserve">Phoebe Fortune, iii. </w:t>
      </w:r>
      <w:r>
        <w:rPr>
          <w:color w:val="000000"/>
          <w:sz w:val="24"/>
          <w:szCs w:val="24"/>
        </w:rPr>
        <w:br/>
        <w:t xml:space="preserve">Physiognomist’s Tale, The, viii. </w:t>
      </w:r>
      <w:r>
        <w:rPr>
          <w:color w:val="000000"/>
          <w:sz w:val="24"/>
          <w:szCs w:val="24"/>
        </w:rPr>
        <w:br/>
        <w:t xml:space="preserve">Polwarth on the Green, xiv. </w:t>
      </w:r>
      <w:r>
        <w:rPr>
          <w:color w:val="000000"/>
          <w:sz w:val="24"/>
          <w:szCs w:val="24"/>
        </w:rPr>
        <w:br/>
        <w:t xml:space="preserve">Poor Scholars, The, vii. </w:t>
      </w:r>
      <w:r>
        <w:rPr>
          <w:color w:val="000000"/>
          <w:sz w:val="24"/>
          <w:szCs w:val="24"/>
        </w:rPr>
        <w:br/>
        <w:t xml:space="preserve">Porter’s Hole, xvii. </w:t>
      </w:r>
      <w:r>
        <w:rPr>
          <w:color w:val="000000"/>
          <w:sz w:val="24"/>
          <w:szCs w:val="24"/>
        </w:rPr>
        <w:br/>
        <w:t xml:space="preserve">Prescription; or, The 29th September, i. </w:t>
      </w:r>
      <w:r>
        <w:rPr>
          <w:color w:val="000000"/>
          <w:sz w:val="24"/>
          <w:szCs w:val="24"/>
        </w:rPr>
        <w:br/>
        <w:t xml:space="preserve">Prince of Scotland, The, xiv. </w:t>
      </w:r>
      <w:r>
        <w:rPr>
          <w:color w:val="000000"/>
          <w:sz w:val="24"/>
          <w:szCs w:val="24"/>
        </w:rPr>
        <w:br/>
        <w:t xml:space="preserve">Prisoner of War, The, xviii. </w:t>
      </w:r>
      <w:r>
        <w:rPr>
          <w:color w:val="000000"/>
          <w:sz w:val="24"/>
          <w:szCs w:val="24"/>
        </w:rPr>
        <w:br/>
        <w:t xml:space="preserve">Procrastinator, The, xxii. </w:t>
      </w:r>
      <w:r>
        <w:rPr>
          <w:color w:val="000000"/>
          <w:sz w:val="24"/>
          <w:szCs w:val="24"/>
        </w:rPr>
        <w:br/>
        <w:t xml:space="preserve">Prodigal Son, The, xxi.</w:t>
      </w:r>
    </w:p>
    <w:p>
      <w:pPr>
        <w:widowControl w:val="on"/>
        <w:pBdr/>
        <w:spacing w:before="240" w:after="240" w:line="240" w:lineRule="auto"/>
        <w:ind w:left="0" w:right="0"/>
        <w:jc w:val="left"/>
      </w:pPr>
      <w:r>
        <w:rPr>
          <w:color w:val="000000"/>
          <w:sz w:val="24"/>
          <w:szCs w:val="24"/>
        </w:rPr>
        <w:t xml:space="preserve">Rattling Roaring Willie, v. </w:t>
      </w:r>
      <w:r>
        <w:rPr>
          <w:color w:val="000000"/>
          <w:sz w:val="24"/>
          <w:szCs w:val="24"/>
        </w:rPr>
        <w:br/>
        <w:t xml:space="preserve">Recluse, The, xvii. </w:t>
      </w:r>
      <w:r>
        <w:rPr>
          <w:color w:val="000000"/>
          <w:sz w:val="24"/>
          <w:szCs w:val="24"/>
        </w:rPr>
        <w:br/>
        <w:t xml:space="preserve">Recluse of the Hebrides, The, ix. </w:t>
      </w:r>
      <w:r>
        <w:rPr>
          <w:color w:val="000000"/>
          <w:sz w:val="24"/>
          <w:szCs w:val="24"/>
        </w:rPr>
        <w:br/>
        <w:t xml:space="preserve">Recollections of Burns, ii. </w:t>
      </w:r>
      <w:r>
        <w:rPr>
          <w:color w:val="000000"/>
          <w:sz w:val="24"/>
          <w:szCs w:val="24"/>
        </w:rPr>
        <w:br/>
        <w:t xml:space="preserve">Recollections of Ferguson, i. </w:t>
      </w:r>
      <w:r>
        <w:rPr>
          <w:color w:val="000000"/>
          <w:sz w:val="24"/>
          <w:szCs w:val="24"/>
        </w:rPr>
        <w:br/>
        <w:t xml:space="preserve">Recollections of a Village Patriarch, xv. </w:t>
      </w:r>
      <w:r>
        <w:rPr>
          <w:color w:val="000000"/>
          <w:sz w:val="24"/>
          <w:szCs w:val="24"/>
        </w:rPr>
        <w:br/>
        <w:t xml:space="preserve">Redhall, The; or Berwick in 1296, xi. </w:t>
      </w:r>
      <w:r>
        <w:rPr>
          <w:color w:val="000000"/>
          <w:sz w:val="24"/>
          <w:szCs w:val="24"/>
        </w:rPr>
        <w:br/>
        <w:t xml:space="preserve">Restored Son, The, xiv. </w:t>
      </w:r>
      <w:r>
        <w:rPr>
          <w:color w:val="000000"/>
          <w:sz w:val="24"/>
          <w:szCs w:val="24"/>
        </w:rPr>
        <w:br/>
        <w:t xml:space="preserve">Rescue at Enterken, The, xvi. </w:t>
      </w:r>
      <w:r>
        <w:rPr>
          <w:color w:val="000000"/>
          <w:sz w:val="24"/>
          <w:szCs w:val="24"/>
        </w:rPr>
        <w:br/>
        <w:t xml:space="preserve">Retribution, xiv. </w:t>
      </w:r>
      <w:r>
        <w:rPr>
          <w:color w:val="000000"/>
          <w:sz w:val="24"/>
          <w:szCs w:val="24"/>
        </w:rPr>
        <w:br/>
        <w:t xml:space="preserve">Return, The, vii. </w:t>
      </w:r>
      <w:r>
        <w:rPr>
          <w:color w:val="000000"/>
          <w:sz w:val="24"/>
          <w:szCs w:val="24"/>
        </w:rPr>
        <w:br/>
        <w:t xml:space="preserve">Reuben Purves, xii. </w:t>
      </w:r>
      <w:r>
        <w:rPr>
          <w:color w:val="000000"/>
          <w:sz w:val="24"/>
          <w:szCs w:val="24"/>
        </w:rPr>
        <w:br/>
        <w:t xml:space="preserve">Rival Night-Caps, The, iii. </w:t>
      </w:r>
      <w:r>
        <w:rPr>
          <w:color w:val="000000"/>
          <w:sz w:val="24"/>
          <w:szCs w:val="24"/>
        </w:rPr>
        <w:br/>
        <w:t xml:space="preserve">Robbery at Pittenweem, The, xvii. </w:t>
      </w:r>
      <w:r>
        <w:rPr>
          <w:color w:val="000000"/>
          <w:sz w:val="24"/>
          <w:szCs w:val="24"/>
        </w:rPr>
        <w:br/>
        <w:t xml:space="preserve">Roger Goldie’s Narrative, xvii. </w:t>
      </w:r>
      <w:r>
        <w:rPr>
          <w:color w:val="000000"/>
          <w:sz w:val="24"/>
          <w:szCs w:val="24"/>
        </w:rPr>
        <w:br/>
        <w:t xml:space="preserve">Romance of tho Siege of Perth, The, x. </w:t>
      </w:r>
      <w:r>
        <w:rPr>
          <w:color w:val="000000"/>
          <w:sz w:val="24"/>
          <w:szCs w:val="24"/>
        </w:rPr>
        <w:br/>
        <w:t xml:space="preserve">Rosalie, Song of, xxiv. </w:t>
      </w:r>
      <w:r>
        <w:rPr>
          <w:color w:val="000000"/>
          <w:sz w:val="24"/>
          <w:szCs w:val="24"/>
        </w:rPr>
        <w:br/>
        <w:t xml:space="preserve">Roseallan Castle, Ballad of, xxiv,</w:t>
      </w:r>
      <w:r>
        <w:rPr>
          <w:color w:val="000000"/>
          <w:sz w:val="24"/>
          <w:szCs w:val="24"/>
        </w:rPr>
        <w:br/>
        <w:t xml:space="preserve">Roseallan’s Daughter, xiii. </w:t>
      </w:r>
      <w:r>
        <w:rPr>
          <w:color w:val="000000"/>
          <w:sz w:val="24"/>
          <w:szCs w:val="24"/>
        </w:rPr>
        <w:br/>
        <w:t xml:space="preserve">Rothsay Fisherman, The, vi. </w:t>
      </w:r>
      <w:r>
        <w:rPr>
          <w:color w:val="000000"/>
          <w:sz w:val="24"/>
          <w:szCs w:val="24"/>
        </w:rPr>
        <w:br/>
        <w:t xml:space="preserve">Royal Bridal, The, iii. </w:t>
      </w:r>
      <w:r>
        <w:rPr>
          <w:color w:val="000000"/>
          <w:sz w:val="24"/>
          <w:szCs w:val="24"/>
        </w:rPr>
        <w:br/>
        <w:t xml:space="preserve">Royal Raid, The, iii. </w:t>
      </w:r>
      <w:r>
        <w:rPr>
          <w:color w:val="000000"/>
          <w:sz w:val="24"/>
          <w:szCs w:val="24"/>
        </w:rPr>
        <w:br/>
        <w:t xml:space="preserve">Rumbollow, Ballad of, xxiv.</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Sabbath Wrecks, The, vi. </w:t>
      </w:r>
      <w:r>
        <w:rPr>
          <w:color w:val="000000"/>
          <w:sz w:val="24"/>
          <w:szCs w:val="24"/>
        </w:rPr>
        <w:br/>
        <w:t xml:space="preserve">St. Mary’s Wynd, The Romaunt of, xxiv. </w:t>
      </w:r>
      <w:r>
        <w:rPr>
          <w:color w:val="000000"/>
          <w:sz w:val="24"/>
          <w:szCs w:val="24"/>
        </w:rPr>
        <w:br/>
        <w:t xml:space="preserve">Salmon Fisher of Udoll, iv. </w:t>
      </w:r>
      <w:r>
        <w:rPr>
          <w:color w:val="000000"/>
          <w:sz w:val="24"/>
          <w:szCs w:val="24"/>
        </w:rPr>
        <w:br/>
        <w:t xml:space="preserve">Sayings and Doings of Peter Paterson, xx. </w:t>
      </w:r>
      <w:r>
        <w:rPr>
          <w:color w:val="000000"/>
          <w:sz w:val="24"/>
          <w:szCs w:val="24"/>
        </w:rPr>
        <w:br/>
        <w:t xml:space="preserve">School Fellows, The, xi. </w:t>
      </w:r>
      <w:r>
        <w:rPr>
          <w:color w:val="000000"/>
          <w:sz w:val="24"/>
          <w:szCs w:val="24"/>
        </w:rPr>
        <w:br/>
        <w:t xml:space="preserve">Scottish Veteran, The, xii. </w:t>
      </w:r>
      <w:r>
        <w:rPr>
          <w:color w:val="000000"/>
          <w:sz w:val="24"/>
          <w:szCs w:val="24"/>
        </w:rPr>
        <w:br/>
        <w:t xml:space="preserve">Scottish Hunters of Hudson’s Bay, The, xii. </w:t>
      </w:r>
      <w:r>
        <w:rPr>
          <w:color w:val="000000"/>
          <w:sz w:val="24"/>
          <w:szCs w:val="24"/>
        </w:rPr>
        <w:br/>
        <w:t xml:space="preserve">Sea Fight, The, xix. </w:t>
      </w:r>
      <w:r>
        <w:rPr>
          <w:color w:val="000000"/>
          <w:sz w:val="24"/>
          <w:szCs w:val="24"/>
        </w:rPr>
        <w:br/>
        <w:t xml:space="preserve">Sea Skirmish, The, xx. </w:t>
      </w:r>
      <w:r>
        <w:rPr>
          <w:color w:val="000000"/>
          <w:sz w:val="24"/>
          <w:szCs w:val="24"/>
        </w:rPr>
        <w:br/>
        <w:t xml:space="preserve">Seeker, The, xxi. </w:t>
      </w:r>
      <w:r>
        <w:rPr>
          <w:color w:val="000000"/>
          <w:sz w:val="24"/>
          <w:szCs w:val="24"/>
        </w:rPr>
        <w:br/>
        <w:t xml:space="preserve">Seer’s Cave, The, vi. </w:t>
      </w:r>
      <w:r>
        <w:rPr>
          <w:color w:val="000000"/>
          <w:sz w:val="24"/>
          <w:szCs w:val="24"/>
        </w:rPr>
        <w:br/>
        <w:t xml:space="preserve">Sergeant Wilson, xvii. </w:t>
      </w:r>
      <w:r>
        <w:rPr>
          <w:color w:val="000000"/>
          <w:sz w:val="24"/>
          <w:szCs w:val="24"/>
        </w:rPr>
        <w:br/>
        <w:t xml:space="preserve">Seven Years’ Dearth, The, xiv. </w:t>
      </w:r>
      <w:r>
        <w:rPr>
          <w:color w:val="000000"/>
          <w:sz w:val="24"/>
          <w:szCs w:val="24"/>
        </w:rPr>
        <w:br/>
        <w:t xml:space="preserve">Sea Storm, The, xii. </w:t>
      </w:r>
      <w:r>
        <w:rPr>
          <w:color w:val="000000"/>
          <w:sz w:val="24"/>
          <w:szCs w:val="24"/>
        </w:rPr>
        <w:br/>
        <w:t xml:space="preserve">Shoes Reversed, The, xx. </w:t>
      </w:r>
      <w:r>
        <w:rPr>
          <w:color w:val="000000"/>
          <w:sz w:val="24"/>
          <w:szCs w:val="24"/>
        </w:rPr>
        <w:br/>
        <w:t xml:space="preserve">Siege, The, xxiv. </w:t>
      </w:r>
      <w:r>
        <w:rPr>
          <w:color w:val="000000"/>
          <w:sz w:val="24"/>
          <w:szCs w:val="24"/>
        </w:rPr>
        <w:br/>
        <w:t xml:space="preserve">Simple Man is the Beggar’s Brother, The, xvii. </w:t>
      </w:r>
      <w:r>
        <w:rPr>
          <w:color w:val="000000"/>
          <w:sz w:val="24"/>
          <w:szCs w:val="24"/>
        </w:rPr>
        <w:br/>
        <w:t xml:space="preserve">Sir Patrick Hume, ix. </w:t>
      </w:r>
      <w:r>
        <w:rPr>
          <w:color w:val="000000"/>
          <w:sz w:val="24"/>
          <w:szCs w:val="24"/>
        </w:rPr>
        <w:br/>
        <w:t xml:space="preserve">Sir Peregrine and the Lady Etheline, The Romaunt of, xxiv. </w:t>
      </w:r>
      <w:r>
        <w:rPr>
          <w:color w:val="000000"/>
          <w:sz w:val="24"/>
          <w:szCs w:val="24"/>
        </w:rPr>
        <w:br/>
        <w:t xml:space="preserve">Skean Dhu, The, xiv. </w:t>
      </w:r>
      <w:r>
        <w:rPr>
          <w:color w:val="000000"/>
          <w:sz w:val="24"/>
          <w:szCs w:val="24"/>
        </w:rPr>
        <w:br/>
        <w:t xml:space="preserve">Slave, The, iv. </w:t>
      </w:r>
      <w:r>
        <w:rPr>
          <w:color w:val="000000"/>
          <w:sz w:val="24"/>
          <w:szCs w:val="24"/>
        </w:rPr>
        <w:br/>
        <w:t xml:space="preserve">Smuggler, The, xi. </w:t>
      </w:r>
      <w:r>
        <w:rPr>
          <w:color w:val="000000"/>
          <w:sz w:val="24"/>
          <w:szCs w:val="24"/>
        </w:rPr>
        <w:br/>
        <w:t xml:space="preserve">Snow Storm of 1825, The, vi. </w:t>
      </w:r>
      <w:r>
        <w:rPr>
          <w:color w:val="000000"/>
          <w:sz w:val="24"/>
          <w:szCs w:val="24"/>
        </w:rPr>
        <w:br/>
        <w:t xml:space="preserve">Social Man, The, xi. </w:t>
      </w:r>
      <w:r>
        <w:rPr>
          <w:color w:val="000000"/>
          <w:sz w:val="24"/>
          <w:szCs w:val="24"/>
        </w:rPr>
        <w:br/>
        <w:t xml:space="preserve">Solitary of the Cave, iv. </w:t>
      </w:r>
      <w:r>
        <w:rPr>
          <w:color w:val="000000"/>
          <w:sz w:val="24"/>
          <w:szCs w:val="24"/>
        </w:rPr>
        <w:br/>
        <w:t xml:space="preserve">Somnambulist of Redcleugh, The, vi. </w:t>
      </w:r>
      <w:r>
        <w:rPr>
          <w:color w:val="000000"/>
          <w:sz w:val="24"/>
          <w:szCs w:val="24"/>
        </w:rPr>
        <w:br/>
        <w:t xml:space="preserve">Sportsman of Outfield Haugh, The, xix. </w:t>
      </w:r>
      <w:r>
        <w:rPr>
          <w:color w:val="000000"/>
          <w:sz w:val="24"/>
          <w:szCs w:val="24"/>
        </w:rPr>
        <w:br/>
        <w:t xml:space="preserve">Squire Ben, xv. </w:t>
      </w:r>
      <w:r>
        <w:rPr>
          <w:color w:val="000000"/>
          <w:sz w:val="24"/>
          <w:szCs w:val="24"/>
        </w:rPr>
        <w:br/>
        <w:t xml:space="preserve">Stone Breaker, The, xviii. </w:t>
      </w:r>
      <w:r>
        <w:rPr>
          <w:color w:val="000000"/>
          <w:sz w:val="24"/>
          <w:szCs w:val="24"/>
        </w:rPr>
        <w:br/>
        <w:t xml:space="preserve">Souter’s Wedding, The, xiii. </w:t>
      </w:r>
      <w:r>
        <w:rPr>
          <w:color w:val="000000"/>
          <w:sz w:val="24"/>
          <w:szCs w:val="24"/>
        </w:rPr>
        <w:br/>
        <w:t xml:space="preserve">Suicide, The, xi. </w:t>
      </w:r>
      <w:r>
        <w:rPr>
          <w:color w:val="000000"/>
          <w:sz w:val="24"/>
          <w:szCs w:val="24"/>
        </w:rPr>
        <w:br/>
        <w:t xml:space="preserve">Suicide’s Grave, The, iv. </w:t>
      </w:r>
      <w:r>
        <w:rPr>
          <w:color w:val="000000"/>
          <w:sz w:val="24"/>
          <w:szCs w:val="24"/>
        </w:rPr>
        <w:br/>
        <w:t xml:space="preserve">Surtout, The, xi.</w:t>
      </w:r>
    </w:p>
    <w:p>
      <w:pPr>
        <w:widowControl w:val="on"/>
        <w:pBdr/>
        <w:spacing w:before="240" w:after="240" w:line="240" w:lineRule="auto"/>
        <w:ind w:left="0" w:right="0"/>
        <w:jc w:val="left"/>
      </w:pPr>
      <w:r>
        <w:rPr>
          <w:color w:val="000000"/>
          <w:sz w:val="24"/>
          <w:szCs w:val="24"/>
        </w:rPr>
        <w:t xml:space="preserve">Ten of Diamonds, The, xxii. </w:t>
      </w:r>
      <w:r>
        <w:rPr>
          <w:color w:val="000000"/>
          <w:sz w:val="24"/>
          <w:szCs w:val="24"/>
        </w:rPr>
        <w:br/>
        <w:t xml:space="preserve">Thomas Harkness of Lockerben, xx. </w:t>
      </w:r>
      <w:r>
        <w:rPr>
          <w:color w:val="000000"/>
          <w:sz w:val="24"/>
          <w:szCs w:val="24"/>
        </w:rPr>
        <w:br/>
        <w:t xml:space="preserve">Thomas of Chartres, xviii. </w:t>
      </w:r>
      <w:r>
        <w:rPr>
          <w:color w:val="000000"/>
          <w:sz w:val="24"/>
          <w:szCs w:val="24"/>
        </w:rPr>
        <w:br/>
        <w:t xml:space="preserve">Tibbie Fowler, xxiii. </w:t>
      </w:r>
      <w:r>
        <w:rPr>
          <w:color w:val="000000"/>
          <w:sz w:val="24"/>
          <w:szCs w:val="24"/>
        </w:rPr>
        <w:br/>
        <w:t xml:space="preserve">Tournay, The, xxiv. </w:t>
      </w:r>
      <w:r>
        <w:rPr>
          <w:color w:val="000000"/>
          <w:sz w:val="24"/>
          <w:szCs w:val="24"/>
        </w:rPr>
        <w:br/>
        <w:t xml:space="preserve">Tom Duncan’s Yarn, ix. </w:t>
      </w:r>
      <w:r>
        <w:rPr>
          <w:color w:val="000000"/>
          <w:sz w:val="24"/>
          <w:szCs w:val="24"/>
        </w:rPr>
        <w:br/>
        <w:t xml:space="preserve">Tom Bertram, Story of, xv. </w:t>
      </w:r>
      <w:r>
        <w:rPr>
          <w:color w:val="000000"/>
          <w:sz w:val="24"/>
          <w:szCs w:val="24"/>
        </w:rPr>
        <w:br/>
        <w:t xml:space="preserve">Three Letters, The, xii. </w:t>
      </w:r>
      <w:r>
        <w:rPr>
          <w:color w:val="000000"/>
          <w:sz w:val="24"/>
          <w:szCs w:val="24"/>
        </w:rPr>
        <w:br/>
        <w:t xml:space="preserve">Three Brethren, The, ix. </w:t>
      </w:r>
      <w:r>
        <w:rPr>
          <w:color w:val="000000"/>
          <w:sz w:val="24"/>
          <w:szCs w:val="24"/>
        </w:rPr>
        <w:br/>
        <w:t xml:space="preserve">Trees and Burns, xiv. </w:t>
      </w:r>
      <w:r>
        <w:rPr>
          <w:color w:val="000000"/>
          <w:sz w:val="24"/>
          <w:szCs w:val="24"/>
        </w:rPr>
        <w:br/>
        <w:t xml:space="preserve">Trials and Triumphs, xx. </w:t>
      </w:r>
      <w:r>
        <w:rPr>
          <w:color w:val="000000"/>
          <w:sz w:val="24"/>
          <w:szCs w:val="24"/>
        </w:rPr>
        <w:br/>
        <w:t xml:space="preserve">Trials of Menie Dempster, The, xiii. </w:t>
      </w:r>
      <w:r>
        <w:rPr>
          <w:color w:val="000000"/>
          <w:sz w:val="24"/>
          <w:szCs w:val="24"/>
        </w:rPr>
        <w:br/>
        <w:t xml:space="preserve">Trials of the Rev. Samuel Austin, The, xix. </w:t>
      </w:r>
      <w:r>
        <w:rPr>
          <w:color w:val="000000"/>
          <w:sz w:val="24"/>
          <w:szCs w:val="24"/>
        </w:rPr>
        <w:br/>
        <w:t xml:space="preserve">Twin Brothers, The, xxiii. </w:t>
      </w:r>
      <w:r>
        <w:rPr>
          <w:color w:val="000000"/>
          <w:sz w:val="24"/>
          <w:szCs w:val="24"/>
        </w:rPr>
        <w:br/>
        <w:t xml:space="preserve">Two Comrades, The, xi. </w:t>
      </w:r>
      <w:r>
        <w:rPr>
          <w:color w:val="000000"/>
          <w:sz w:val="24"/>
          <w:szCs w:val="24"/>
        </w:rPr>
        <w:br/>
        <w:t xml:space="preserve">Two Red Slippers, The, xxiii. </w:t>
      </w:r>
      <w:r>
        <w:rPr>
          <w:color w:val="000000"/>
          <w:sz w:val="24"/>
          <w:szCs w:val="24"/>
        </w:rPr>
        <w:br/>
        <w:t xml:space="preserve">Two Sailors, The, xiii.</w:t>
      </w:r>
    </w:p>
    <w:p>
      <w:pPr>
        <w:widowControl w:val="on"/>
        <w:pBdr/>
        <w:spacing w:before="240" w:after="240" w:line="240" w:lineRule="auto"/>
        <w:ind w:left="0" w:right="0"/>
        <w:jc w:val="left"/>
      </w:pPr>
      <w:r>
        <w:rPr>
          <w:color w:val="000000"/>
          <w:sz w:val="24"/>
          <w:szCs w:val="24"/>
        </w:rPr>
        <w:t xml:space="preserve">Unbidden Guest, The, xvii. </w:t>
      </w:r>
      <w:r>
        <w:rPr>
          <w:color w:val="000000"/>
          <w:sz w:val="24"/>
          <w:szCs w:val="24"/>
        </w:rPr>
        <w:br/>
        <w:t xml:space="preserve">Unknown, The, xiii. </w:t>
      </w:r>
      <w:r>
        <w:rPr>
          <w:color w:val="000000"/>
          <w:sz w:val="24"/>
          <w:szCs w:val="24"/>
        </w:rPr>
        <w:br/>
        <w:t xml:space="preserve">Ups and Downs; or, David Stuart’s Account of His Pilgrimage, xxii.</w:t>
      </w:r>
    </w:p>
    <w:p>
      <w:pPr>
        <w:widowControl w:val="on"/>
        <w:pBdr/>
        <w:spacing w:before="240" w:after="240" w:line="240" w:lineRule="auto"/>
        <w:ind w:left="0" w:right="0"/>
        <w:jc w:val="left"/>
      </w:pPr>
      <w:r>
        <w:rPr>
          <w:color w:val="000000"/>
          <w:sz w:val="24"/>
          <w:szCs w:val="24"/>
        </w:rPr>
        <w:t xml:space="preserve">Vacant Chair, The, i. </w:t>
      </w:r>
      <w:r>
        <w:rPr>
          <w:color w:val="000000"/>
          <w:sz w:val="24"/>
          <w:szCs w:val="24"/>
        </w:rPr>
        <w:br/>
        <w:t xml:space="preserve">Violated Coffin, The, xviii.</w:t>
      </w:r>
    </w:p>
    <w:p>
      <w:pPr>
        <w:widowControl w:val="on"/>
        <w:pBdr/>
        <w:spacing w:before="240" w:after="240" w:line="240" w:lineRule="auto"/>
        <w:ind w:left="0" w:right="0"/>
        <w:jc w:val="left"/>
      </w:pPr>
      <w:r>
        <w:rPr>
          <w:color w:val="000000"/>
          <w:sz w:val="24"/>
          <w:szCs w:val="24"/>
        </w:rPr>
        <w:t xml:space="preserve">Wager, The, xxi. </w:t>
      </w:r>
      <w:r>
        <w:rPr>
          <w:color w:val="000000"/>
          <w:sz w:val="24"/>
          <w:szCs w:val="24"/>
        </w:rPr>
        <w:br/>
        <w:t xml:space="preserve">Warning, The, xv. </w:t>
      </w:r>
      <w:r>
        <w:rPr>
          <w:color w:val="000000"/>
          <w:sz w:val="24"/>
          <w:szCs w:val="24"/>
        </w:rPr>
        <w:br/>
        <w:t xml:space="preserve">Wedding, The, xii. </w:t>
      </w:r>
      <w:r>
        <w:rPr>
          <w:color w:val="000000"/>
          <w:sz w:val="24"/>
          <w:szCs w:val="24"/>
        </w:rPr>
        <w:br/>
        <w:t xml:space="preserve">We’ll have Another, xii. </w:t>
      </w:r>
      <w:r>
        <w:rPr>
          <w:color w:val="000000"/>
          <w:sz w:val="24"/>
          <w:szCs w:val="24"/>
        </w:rPr>
        <w:br/>
        <w:t xml:space="preserve">White Woman of Taras, xii. </w:t>
      </w:r>
      <w:r>
        <w:rPr>
          <w:color w:val="000000"/>
          <w:sz w:val="24"/>
          <w:szCs w:val="24"/>
        </w:rPr>
        <w:br/>
        <w:t xml:space="preserve">Whitsome Tragedy, The, iii. </w:t>
      </w:r>
      <w:r>
        <w:rPr>
          <w:color w:val="000000"/>
          <w:sz w:val="24"/>
          <w:szCs w:val="24"/>
        </w:rPr>
        <w:br/>
        <w:t xml:space="preserve">Widow’s ae Son, The, xxiii. </w:t>
      </w:r>
      <w:r>
        <w:rPr>
          <w:color w:val="000000"/>
          <w:sz w:val="24"/>
          <w:szCs w:val="24"/>
        </w:rPr>
        <w:br/>
        <w:t xml:space="preserve">Widow of Dunskaith, The, iii. </w:t>
      </w:r>
      <w:r>
        <w:rPr>
          <w:color w:val="000000"/>
          <w:sz w:val="24"/>
          <w:szCs w:val="24"/>
        </w:rPr>
        <w:br/>
        <w:t xml:space="preserve">Wife or the Wuddy, A, ii. </w:t>
      </w:r>
      <w:r>
        <w:rPr>
          <w:color w:val="000000"/>
          <w:sz w:val="24"/>
          <w:szCs w:val="24"/>
        </w:rPr>
        <w:br/>
        <w:t xml:space="preserve">Willie Smith, Autobiography of, iii. </w:t>
      </w:r>
      <w:r>
        <w:rPr>
          <w:color w:val="000000"/>
          <w:sz w:val="24"/>
          <w:szCs w:val="24"/>
        </w:rPr>
        <w:br/>
        <w:t xml:space="preserve">Willie Wastle’s Account of his Wife, xviii. </w:t>
      </w:r>
      <w:r>
        <w:rPr>
          <w:color w:val="000000"/>
          <w:sz w:val="24"/>
          <w:szCs w:val="24"/>
        </w:rPr>
        <w:br/>
        <w:t xml:space="preserve">Woman with the White Mice, The, xxi. </w:t>
      </w:r>
      <w:r>
        <w:rPr>
          <w:color w:val="000000"/>
          <w:sz w:val="24"/>
          <w:szCs w:val="24"/>
        </w:rPr>
        <w:br/>
        <w:t xml:space="preserve">World’s Vanity, Ballad of the, xxiv.</w:t>
      </w:r>
    </w:p>
    <w:p>
      <w:pPr>
        <w:widowControl w:val="on"/>
        <w:pBdr/>
        <w:spacing w:before="240" w:after="240" w:line="240" w:lineRule="auto"/>
        <w:ind w:left="0" w:right="0"/>
        <w:jc w:val="left"/>
      </w:pPr>
      <w:r>
        <w:rPr>
          <w:color w:val="000000"/>
          <w:sz w:val="24"/>
          <w:szCs w:val="24"/>
        </w:rPr>
        <w:t xml:space="preserve">Young Laird, The, iii.</w:t>
      </w:r>
    </w:p>
    <w:p>
      <w:pPr>
        <w:widowControl w:val="on"/>
        <w:pBdr/>
        <w:spacing w:before="240" w:after="240" w:line="240" w:lineRule="auto"/>
        <w:ind w:left="0" w:right="0"/>
        <w:jc w:val="left"/>
      </w:pPr>
      <w:r>
        <w:rPr>
          <w:color w:val="000000"/>
          <w:sz w:val="24"/>
          <w:szCs w:val="24"/>
        </w:rPr>
        <w:t xml:space="preserve">END OF VOLUME XXIV.</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496814">
    <w:multiLevelType w:val="hybridMultilevel"/>
    <w:lvl w:ilvl="0" w:tplc="763224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496814">
    <w:abstractNumId w:val="624968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77029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