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Little Book of Filipino Riddles eBook</w:t>
      </w:r>
    </w:p>
    <w:p>
      <w:pPr>
        <w:keepNext w:val="on"/>
        <w:widowControl w:val="on"/>
        <w:pBdr/>
        <w:spacing w:before="299" w:after="299" w:line="240" w:lineRule="auto"/>
        <w:ind w:left="0" w:right="0"/>
        <w:jc w:val="left"/>
        <w:outlineLvl w:val="1"/>
      </w:pPr>
      <w:r>
        <w:rPr>
          <w:b/>
          <w:color w:val="000000"/>
          <w:sz w:val="36"/>
          <w:szCs w:val="36"/>
        </w:rPr>
        <w:t xml:space="preserve">A Little Book of Filipino Riddles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183449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A Little Book of Filipino Riddles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 OF WORKS MENTIONED IN THE 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FILIPINO RIDDLES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A Little Book of Filipino Riddles</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Release Date:  December 15, 2004 [EBook #14358]</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little</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Filipino</w:t>
      </w:r>
      <w:r>
        <w:rPr>
          <w:color w:val="000000"/>
          <w:sz w:val="24"/>
          <w:szCs w:val="24"/>
        </w:rPr>
        <w:t xml:space="preserve"> </w:t>
      </w:r>
      <w:r>
        <w:rPr>
          <w:i/>
          <w:color w:val="000000"/>
          <w:sz w:val="24"/>
          <w:szCs w:val="24"/>
        </w:rPr>
        <w:t xml:space="preserve">riddles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Jeroen Hellingman and the PG Distributed Proofreaders</w:t>
      </w:r>
      <w:r>
        <w:rPr>
          <w:color w:val="000000"/>
          <w:sz w:val="24"/>
          <w:szCs w:val="24"/>
        </w:rPr>
        <w:br/>
        <w:t xml:space="preserve">Team, from scans kindly made available by the University of Michigan.</w:t>
      </w:r>
    </w:p>
    <w:p>
      <w:pPr>
        <w:widowControl w:val="on"/>
        <w:pBdr/>
        <w:spacing w:before="240" w:after="240" w:line="240" w:lineRule="auto"/>
        <w:ind w:left="0" w:right="0"/>
        <w:jc w:val="left"/>
      </w:pPr>
      <w:r>
        <w:rPr>
          <w:color w:val="000000"/>
          <w:sz w:val="24"/>
          <w:szCs w:val="24"/>
        </w:rPr>
        <w:t xml:space="preserve">Philippine Studies</w:t>
      </w:r>
      <w:r>
        <w:rPr>
          <w:color w:val="000000"/>
          <w:sz w:val="24"/>
          <w:szCs w:val="24"/>
        </w:rPr>
        <w:br/>
        <w:t xml:space="preserve">I</w:t>
      </w:r>
    </w:p>
    <w:p>
      <w:pPr>
        <w:widowControl w:val="on"/>
        <w:pBdr/>
        <w:spacing w:before="240" w:after="240" w:line="240" w:lineRule="auto"/>
        <w:ind w:left="0" w:right="0"/>
        <w:jc w:val="left"/>
      </w:pPr>
      <w:r>
        <w:rPr>
          <w:color w:val="000000"/>
          <w:sz w:val="24"/>
          <w:szCs w:val="24"/>
        </w:rPr>
        <w:t xml:space="preserve">A Little Book of Filipino Riddles</w:t>
      </w:r>
    </w:p>
    <w:p>
      <w:pPr>
        <w:widowControl w:val="on"/>
        <w:pBdr/>
        <w:spacing w:before="240" w:after="240" w:line="240" w:lineRule="auto"/>
        <w:ind w:left="0" w:right="0"/>
        <w:jc w:val="left"/>
      </w:pPr>
      <w:r>
        <w:rPr>
          <w:color w:val="000000"/>
          <w:sz w:val="24"/>
          <w:szCs w:val="24"/>
        </w:rPr>
        <w:t xml:space="preserve">Collected and Edited</w:t>
      </w:r>
      <w:r>
        <w:rPr>
          <w:color w:val="000000"/>
          <w:sz w:val="24"/>
          <w:szCs w:val="24"/>
        </w:rPr>
        <w:br/>
        <w:t xml:space="preserve">by</w:t>
      </w:r>
      <w:r>
        <w:rPr>
          <w:color w:val="000000"/>
          <w:sz w:val="24"/>
          <w:szCs w:val="24"/>
        </w:rPr>
        <w:br/>
        <w:t xml:space="preserve">Frederick Starr</w:t>
      </w:r>
    </w:p>
    <w:p>
      <w:pPr>
        <w:widowControl w:val="on"/>
        <w:pBdr/>
        <w:spacing w:before="240" w:after="240" w:line="240" w:lineRule="auto"/>
        <w:ind w:left="0" w:right="0"/>
        <w:jc w:val="left"/>
      </w:pPr>
      <w:r>
        <w:rPr>
          <w:color w:val="000000"/>
          <w:sz w:val="24"/>
          <w:szCs w:val="24"/>
        </w:rPr>
        <w:t xml:space="preserve">World Book Co. </w:t>
      </w:r>
      <w:r>
        <w:rPr>
          <w:color w:val="000000"/>
          <w:sz w:val="24"/>
          <w:szCs w:val="24"/>
        </w:rPr>
        <w:br/>
        <w:t xml:space="preserve">Yonkers, New York</w:t>
      </w:r>
      <w:r>
        <w:rPr>
          <w:color w:val="000000"/>
          <w:sz w:val="24"/>
          <w:szCs w:val="24"/>
        </w:rPr>
        <w:br/>
        <w:t xml:space="preserve">1909</w:t>
      </w:r>
    </w:p>
    <w:p>
      <w:pPr>
        <w:widowControl w:val="on"/>
        <w:pBdr/>
        <w:spacing w:before="240" w:after="240" w:line="240" w:lineRule="auto"/>
        <w:ind w:left="0" w:right="0"/>
        <w:jc w:val="left"/>
      </w:pPr>
      <w:r>
        <w:rPr>
          <w:color w:val="000000"/>
          <w:sz w:val="24"/>
          <w:szCs w:val="24"/>
        </w:rPr>
        <w:t xml:space="preserve">Copyrighted 1909 by Frederick Starr</w:t>
      </w:r>
      <w:r>
        <w:rPr>
          <w:color w:val="000000"/>
          <w:sz w:val="24"/>
          <w:szCs w:val="24"/>
        </w:rPr>
        <w:br/>
        <w:t xml:space="preserve">The Torch Press Cedar Rapids, Iowa</w:t>
      </w:r>
    </w:p>
    <w:p>
      <w:pPr>
        <w:widowControl w:val="on"/>
        <w:pBdr/>
        <w:spacing w:before="240" w:after="240" w:line="240" w:lineRule="auto"/>
        <w:ind w:left="0" w:right="0"/>
        <w:jc w:val="left"/>
      </w:pPr>
      <w:r>
        <w:rPr>
          <w:color w:val="000000"/>
          <w:sz w:val="24"/>
          <w:szCs w:val="24"/>
        </w:rPr>
        <w:t xml:space="preserve">This Little Book of</w:t>
      </w:r>
      <w:r>
        <w:rPr>
          <w:color w:val="000000"/>
          <w:sz w:val="24"/>
          <w:szCs w:val="24"/>
        </w:rPr>
        <w:br/>
        <w:t xml:space="preserve">Filipino Riddles</w:t>
      </w:r>
      <w:r>
        <w:rPr>
          <w:color w:val="000000"/>
          <w:sz w:val="24"/>
          <w:szCs w:val="24"/>
        </w:rPr>
        <w:br/>
        <w:t xml:space="preserve">Is Dedicated To</w:t>
      </w:r>
      <w:r>
        <w:rPr>
          <w:color w:val="000000"/>
          <w:sz w:val="24"/>
          <w:szCs w:val="24"/>
        </w:rPr>
        <w:br/>
        <w:t xml:space="preserve">Gelacio Caburian</w:t>
      </w:r>
      <w:r>
        <w:rPr>
          <w:color w:val="000000"/>
          <w:sz w:val="24"/>
          <w:szCs w:val="24"/>
        </w:rPr>
        <w:br/>
        <w:t xml:space="preserve">Casimiro Verceles</w:t>
      </w:r>
      <w:r>
        <w:rPr>
          <w:color w:val="000000"/>
          <w:sz w:val="24"/>
          <w:szCs w:val="24"/>
        </w:rPr>
        <w:br/>
        <w:t xml:space="preserve">Rufino Dungan</w:t>
      </w:r>
      <w:r>
        <w:rPr>
          <w:color w:val="000000"/>
          <w:sz w:val="24"/>
          <w:szCs w:val="24"/>
        </w:rPr>
        <w:br/>
        <w:t xml:space="preserve">of</w:t>
      </w:r>
      <w:r>
        <w:rPr>
          <w:color w:val="000000"/>
          <w:sz w:val="24"/>
          <w:szCs w:val="24"/>
        </w:rPr>
        <w:br/>
        <w:t xml:space="preserve">Agoo, Union Province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Although I had already inquired for them from Ilocano boys, my first actual knowledge of Filipino riddles was due to Mr. George T. Shoens, American teacher among the Bisayans.  He had made a collection of some fifty Bisayan riddles and presented a brief paper regarding them at the Anthropological Conference held at Baguio, under my direction, on May 12-14, 1908.  My own collection was begun among Ilocano of Union Province from whom about two hundred examples were secured.  Others were later secured from Pangasinan, Gaddang, Pampangan, Bisayan and Tagal sources.  My informants have chiefly been school-boys, who spoke a little English; they wrote the text of riddle and answer in their native tongue and then we went over them carefully together to make an English translation and to get at the meaning.  Many Filipinos know how to read and write their native language, although few have had actual instruction in doing so.  There is no question that errors and inconsistencies exist in the spelling of these riddles, due to this lack of instruction and to the fact that the texts have been written by many different persons.  I am myself not acquainted with any Malay language.  I have tried to secure uniformity in spelling within the limits of each language but have no doubt overlooked many inconsistencies.  The indulgence of competent critics is asked.  It has been our intention throughout to adhere to the </w:t>
      </w:r>
      <w:r>
        <w:rPr>
          <w:i/>
          <w:color w:val="000000"/>
          <w:sz w:val="24"/>
          <w:szCs w:val="24"/>
        </w:rPr>
        <w:t xml:space="preserve">old</w:t>
      </w:r>
      <w:r>
        <w:rPr>
          <w:color w:val="000000"/>
          <w:sz w:val="24"/>
          <w:szCs w:val="24"/>
        </w:rPr>
        <w:t xml:space="preserve"> orthography.  Thus the initial </w:t>
      </w:r>
      <w:r>
        <w:rPr>
          <w:i/>
          <w:color w:val="000000"/>
          <w:sz w:val="24"/>
          <w:szCs w:val="24"/>
        </w:rPr>
        <w:t xml:space="preserve">qu</w:t>
      </w:r>
      <w:r>
        <w:rPr>
          <w:color w:val="000000"/>
          <w:sz w:val="24"/>
          <w:szCs w:val="24"/>
        </w:rPr>
        <w:t xml:space="preserve"> and the final </w:t>
      </w:r>
      <w:r>
        <w:rPr>
          <w:i/>
          <w:color w:val="000000"/>
          <w:sz w:val="24"/>
          <w:szCs w:val="24"/>
        </w:rPr>
        <w:t xml:space="preserve">ao</w:t>
      </w:r>
      <w:r>
        <w:rPr>
          <w:color w:val="000000"/>
          <w:sz w:val="24"/>
          <w:szCs w:val="24"/>
        </w:rPr>
        <w:t xml:space="preserve"> have been preferred.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word</w:t>
      </w:r>
      <w:r>
        <w:rPr>
          <w:color w:val="000000"/>
          <w:sz w:val="24"/>
          <w:szCs w:val="24"/>
        </w:rPr>
        <w:t xml:space="preserve"> for riddle varies with the population.  In Ilocano it is </w:t>
      </w:r>
      <w:r>
        <w:rPr>
          <w:i/>
          <w:color w:val="000000"/>
          <w:sz w:val="24"/>
          <w:szCs w:val="24"/>
        </w:rPr>
        <w:t xml:space="preserve">burburtia</w:t>
      </w:r>
      <w:r>
        <w:rPr>
          <w:color w:val="000000"/>
          <w:sz w:val="24"/>
          <w:szCs w:val="24"/>
        </w:rPr>
        <w:t xml:space="preserve">, in Pangasinan </w:t>
      </w:r>
      <w:r>
        <w:rPr>
          <w:i/>
          <w:color w:val="000000"/>
          <w:sz w:val="24"/>
          <w:szCs w:val="24"/>
        </w:rPr>
        <w:t xml:space="preserve">boniqueo</w:t>
      </w:r>
      <w:r>
        <w:rPr>
          <w:color w:val="000000"/>
          <w:sz w:val="24"/>
          <w:szCs w:val="24"/>
        </w:rPr>
        <w:t xml:space="preserve">, in Tagal </w:t>
      </w:r>
      <w:r>
        <w:rPr>
          <w:i/>
          <w:color w:val="000000"/>
          <w:sz w:val="24"/>
          <w:szCs w:val="24"/>
        </w:rPr>
        <w:t xml:space="preserve">bugtong</w:t>
      </w:r>
      <w:r>
        <w:rPr>
          <w:color w:val="000000"/>
          <w:sz w:val="24"/>
          <w:szCs w:val="24"/>
        </w:rPr>
        <w:t xml:space="preserve">, in Gaddang ——­, in Pampangan </w:t>
      </w:r>
      <w:r>
        <w:rPr>
          <w:i/>
          <w:color w:val="000000"/>
          <w:sz w:val="24"/>
          <w:szCs w:val="24"/>
        </w:rPr>
        <w:t xml:space="preserve">bugtong</w:t>
      </w:r>
      <w:r>
        <w:rPr>
          <w:color w:val="000000"/>
          <w:sz w:val="24"/>
          <w:szCs w:val="24"/>
        </w:rPr>
        <w:t xml:space="preserve">, in Bisayan </w:t>
      </w:r>
      <w:r>
        <w:rPr>
          <w:i/>
          <w:color w:val="000000"/>
          <w:sz w:val="24"/>
          <w:szCs w:val="24"/>
        </w:rPr>
        <w:t xml:space="preserve">tugmahanon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Riddles are common to all mankind.  They delighted the old Aryans and the ancient Greeks as they do the modern Hindu and the Bantu peoples of darkest Africa.  Many writers have defined the riddle.  Friedreich in his </w:t>
      </w:r>
      <w:r>
        <w:rPr>
          <w:i/>
          <w:color w:val="000000"/>
          <w:sz w:val="24"/>
          <w:szCs w:val="24"/>
        </w:rPr>
        <w:t xml:space="preserve">Geschichte des Raethsels</w:t>
      </w:r>
      <w:r>
        <w:rPr>
          <w:color w:val="000000"/>
          <w:sz w:val="24"/>
          <w:szCs w:val="24"/>
        </w:rPr>
        <w:t xml:space="preserve">, says:  “The riddle is an indirect presentation of an unknown object, in order that the ingenuity of the hearer or reader may be exercised in finding it out....  Wolf has given the following definition:  the riddle is a play of wit, which endeavors to so present an object, by stating its characteristic features and peculiarities, as to adequately call it before the mind, without, however, actually naming it.”</w:t>
      </w:r>
    </w:p>
    <w:p>
      <w:pPr>
        <w:widowControl w:val="on"/>
        <w:pBdr/>
        <w:spacing w:before="240" w:after="240" w:line="240" w:lineRule="auto"/>
        <w:ind w:left="0" w:right="0"/>
        <w:jc w:val="left"/>
      </w:pPr>
      <w:r>
        <w:rPr>
          <w:color w:val="000000"/>
          <w:sz w:val="24"/>
          <w:szCs w:val="24"/>
        </w:rPr>
        <w:t xml:space="preserve">The riddles of various Oriental peoples have already been collected and more or less adequately discussed by authors.  Hebrew riddles occur in the Bible, the best known certainly being Samson’s: </w:t>
      </w:r>
    </w:p>
    <w:p>
      <w:pPr>
        <w:widowControl w:val="on"/>
        <w:pBdr/>
        <w:spacing w:before="240" w:after="240" w:line="240" w:lineRule="auto"/>
        <w:ind w:left="0" w:right="0"/>
        <w:jc w:val="left"/>
      </w:pPr>
      <w:r>
        <w:rPr>
          <w:color w:val="000000"/>
          <w:sz w:val="24"/>
          <w:szCs w:val="24"/>
        </w:rPr>
        <w:t xml:space="preserve">    “Out of the eater came forth meat,</w:t>
      </w:r>
      <w:r>
        <w:rPr>
          <w:color w:val="000000"/>
          <w:sz w:val="24"/>
          <w:szCs w:val="24"/>
        </w:rPr>
        <w:br/>
        <w:t xml:space="preserve">    And out of the strong came forth sweetness.”</w:t>
      </w:r>
    </w:p>
    <w:p>
      <w:pPr>
        <w:widowControl w:val="on"/>
        <w:pBdr/>
        <w:spacing w:before="240" w:after="240" w:line="240" w:lineRule="auto"/>
        <w:ind w:left="0" w:right="0"/>
        <w:jc w:val="left"/>
      </w:pPr>
      <w:r>
        <w:rPr>
          <w:color w:val="000000"/>
          <w:sz w:val="24"/>
          <w:szCs w:val="24"/>
        </w:rPr>
        <w:t xml:space="preserve">Arabic riddles are many and have been considerably studied; Persian riddles are well known; of Indian riddles at least one collection has been printed separately under the name </w:t>
      </w:r>
      <w:r>
        <w:rPr>
          <w:i/>
          <w:color w:val="000000"/>
          <w:sz w:val="24"/>
          <w:szCs w:val="24"/>
        </w:rPr>
        <w:t xml:space="preserve">Lakshminatha upasaru</w:t>
      </w:r>
      <w:r>
        <w:rPr>
          <w:color w:val="000000"/>
          <w:sz w:val="24"/>
          <w:szCs w:val="24"/>
        </w:rPr>
        <w:t xml:space="preserve">, a series of Kolarian riddles from Chota Nagpur has been printed as, also, an interesting article upon Behar riddles; Sanskrit riddles are numerous and have called for some attention from scholars; a few Gypsy riddles are known; two recent papers deal with Corean riddles.  We know of but two references to Malayan riddles; one is Rizal, </w:t>
      </w:r>
      <w:r>
        <w:rPr>
          <w:i/>
          <w:color w:val="000000"/>
          <w:sz w:val="24"/>
          <w:szCs w:val="24"/>
        </w:rPr>
        <w:t xml:space="preserve">Specimens of Tagal Folk-Lore</w:t>
      </w:r>
      <w:r>
        <w:rPr>
          <w:color w:val="000000"/>
          <w:sz w:val="24"/>
          <w:szCs w:val="24"/>
        </w:rPr>
        <w:t xml:space="preserve">, the other is Sibree’s paper upon the </w:t>
      </w:r>
      <w:r>
        <w:rPr>
          <w:i/>
          <w:color w:val="000000"/>
          <w:sz w:val="24"/>
          <w:szCs w:val="24"/>
        </w:rPr>
        <w:t xml:space="preserve">Oratory, Songs, Legends, and Folk-Tales of the Malagasy</w:t>
      </w:r>
      <w:r>
        <w:rPr>
          <w:color w:val="000000"/>
          <w:sz w:val="24"/>
          <w:szCs w:val="24"/>
        </w:rPr>
        <w:t xml:space="preserve">.  This is no doubt an incomplete bibliography but the field has been sadly neglected and even to secure this list has demanded much labor.  It suffices to show how deeply the riddle is rooted in Oriental thought and indicates the probability that riddles were used in Malaysia long before European contact.</w:t>
      </w:r>
    </w:p>
    <w:p>
      <w:pPr>
        <w:widowControl w:val="on"/>
        <w:pBdr/>
        <w:spacing w:before="240" w:after="240" w:line="240" w:lineRule="auto"/>
        <w:ind w:left="0" w:right="0"/>
        <w:jc w:val="left"/>
      </w:pPr>
      <w:r>
        <w:rPr>
          <w:color w:val="000000"/>
          <w:sz w:val="24"/>
          <w:szCs w:val="24"/>
        </w:rPr>
        <w:t xml:space="preserve">To what degree Filipino riddles are indigenous and original is an interesting but difficult question.  So far as they are of European origin or influenced by European thought, they have come from or been influenced by Spain.  Whatever comparison is made should chiefly, and primarily, be with Spanish riddles.  But our available sources of information regarding Spanish riddles are not numerous.  We have only Demofilo’s </w:t>
      </w:r>
      <w:r>
        <w:rPr>
          <w:i/>
          <w:color w:val="000000"/>
          <w:sz w:val="24"/>
          <w:szCs w:val="24"/>
        </w:rPr>
        <w:t xml:space="preserve">Collecion de enigmas y adivinanzas</w:t>
      </w:r>
      <w:r>
        <w:rPr>
          <w:color w:val="000000"/>
          <w:sz w:val="24"/>
          <w:szCs w:val="24"/>
        </w:rPr>
        <w:t xml:space="preserve">, printed at Seville in 1880, and a series of five chap-books from Mexico, entitled </w:t>
      </w:r>
      <w:r>
        <w:rPr>
          <w:i/>
          <w:color w:val="000000"/>
          <w:sz w:val="24"/>
          <w:szCs w:val="24"/>
        </w:rPr>
        <w:t xml:space="preserve">Del Pegueno Adivinadorcito</w:t>
      </w:r>
      <w:r>
        <w:rPr>
          <w:color w:val="000000"/>
          <w:sz w:val="24"/>
          <w:szCs w:val="24"/>
        </w:rPr>
        <w:t xml:space="preserve">, and containing a total of three hundred and seven riddles.  Filipino riddles deal largely with animals, plants and objects of local character; such must have been made in the Islands even if influenced by Spanish models and ideas.  Some depend upon purely local customs and conditions—­thus numbers 170, 237, </w:t>
      </w:r>
      <w:r>
        <w:rPr>
          <w:i/>
          <w:color w:val="000000"/>
          <w:sz w:val="24"/>
          <w:szCs w:val="24"/>
        </w:rPr>
        <w:t xml:space="preserve">etc</w:t>
      </w:r>
      <w:r>
        <w:rPr>
          <w:color w:val="000000"/>
          <w:sz w:val="24"/>
          <w:szCs w:val="24"/>
        </w:rPr>
        <w:t xml:space="preserve">., could only originate locally.  Some, to which the answers are such words as egg, needle and thread, </w:t>
      </w:r>
      <w:r>
        <w:rPr>
          <w:i/>
          <w:color w:val="000000"/>
          <w:sz w:val="24"/>
          <w:szCs w:val="24"/>
        </w:rPr>
        <w:t xml:space="preserve">etc</w:t>
      </w:r>
      <w:r>
        <w:rPr>
          <w:color w:val="000000"/>
          <w:sz w:val="24"/>
          <w:szCs w:val="24"/>
        </w:rPr>
        <w:t xml:space="preserve">., (answers common to riddles in all European lands), may be due to outside influence and may still have some local or native touch or flavor, in their metaphors; thus No. 102 is actually our “Humpty Dumpty sat on a wall;” the Mexican form runs: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“Una arquita muy chiquita tan blanca como la cal todo lo saben abrir pero ninguno cerrar.”</w:t>
      </w:r>
    </w:p>
    <w:p>
      <w:pPr>
        <w:widowControl w:val="on"/>
        <w:pBdr/>
        <w:spacing w:before="240" w:after="240" w:line="240" w:lineRule="auto"/>
        <w:ind w:left="0" w:right="0"/>
        <w:jc w:val="left"/>
      </w:pPr>
      <w:r>
        <w:rPr>
          <w:color w:val="000000"/>
          <w:sz w:val="24"/>
          <w:szCs w:val="24"/>
        </w:rPr>
        <w:t xml:space="preserve">But the metaphor “the King’s limebox” could only occur in a district of betel-chewing and is a native touch.  Many of the Filipino riddles introduce the names of saints and, to that degree, evidence foreign influence; but even in such cases there may be local coloring; thus, calling rain-drops falling “rods,” “St. Joseph’s rods cannot be counted,” could hardly be found outside of the tropics.  Religious riddles, relating to beads, bells, church, crucifixes, are common enough and are necessarily due to outside influence, but even such sometimes show a non-European attitude of mind, metaphorical expression or form of thought.</w:t>
      </w:r>
    </w:p>
    <w:p>
      <w:pPr>
        <w:widowControl w:val="on"/>
        <w:pBdr/>
        <w:spacing w:before="240" w:after="240" w:line="240" w:lineRule="auto"/>
        <w:ind w:left="0" w:right="0"/>
        <w:jc w:val="left"/>
      </w:pPr>
      <w:r>
        <w:rPr>
          <w:color w:val="000000"/>
          <w:sz w:val="24"/>
          <w:szCs w:val="24"/>
        </w:rPr>
        <w:t xml:space="preserve">Everywhere riddles vary in quality and value.  Many are stupid things, crudely conceived and badly expressed.  Only the exceptional is fine.  Examine any page of one of our own riddle books and you may criticize almost every riddle upon it for view-point, or form, or flavor.  We must not demand more from Filipino riddles than from our own.  Some knowledge of local products, customs, conditions, is necessary for the understanding of their meaning; when understood, they are fully equal to ours in shrewdness, wit and expression.  Krauss emphasizes the fact that everywhere riddles tend to coarseness and even to obscenity and discusses the reasons.  What is true elsewhere is true here; a considerable number of Filipino riddles are coarse; we have introduced them but emphasize the fact that any scientifically formed collection of German or English riddles would contain some quite as bad.</w:t>
      </w:r>
    </w:p>
    <w:p>
      <w:pPr>
        <w:widowControl w:val="on"/>
        <w:pBdr/>
        <w:spacing w:before="240" w:after="240" w:line="240" w:lineRule="auto"/>
        <w:ind w:left="0" w:right="0"/>
        <w:jc w:val="left"/>
      </w:pPr>
      <w:r>
        <w:rPr>
          <w:color w:val="000000"/>
          <w:sz w:val="24"/>
          <w:szCs w:val="24"/>
        </w:rPr>
        <w:t xml:space="preserve">Probably few of our readers have considered the taxonomy of riddles.  Friedreich offers a loose and unscientific classification as follows: </w:t>
      </w:r>
    </w:p>
    <w:p>
      <w:pPr>
        <w:widowControl w:val="on"/>
        <w:pBdr/>
        <w:spacing w:before="240" w:after="240" w:line="240" w:lineRule="auto"/>
        <w:ind w:left="0" w:right="0"/>
        <w:jc w:val="left"/>
      </w:pPr>
      <w:r>
        <w:rPr>
          <w:color w:val="000000"/>
          <w:sz w:val="24"/>
          <w:szCs w:val="24"/>
        </w:rPr>
        <w:t xml:space="preserve">    I. The Question Riddle. </w:t>
      </w:r>
      <w:r>
        <w:rPr>
          <w:color w:val="000000"/>
          <w:sz w:val="24"/>
          <w:szCs w:val="24"/>
        </w:rPr>
        <w:br/>
        <w:t xml:space="preserve">    II.  The Simple Word Riddle (with seven sub-divisions). </w:t>
      </w:r>
      <w:r>
        <w:rPr>
          <w:color w:val="000000"/>
          <w:sz w:val="24"/>
          <w:szCs w:val="24"/>
        </w:rPr>
        <w:br/>
        <w:t xml:space="preserve">    III.  The Syllable Riddle or Charade. </w:t>
      </w:r>
      <w:r>
        <w:rPr>
          <w:color w:val="000000"/>
          <w:sz w:val="24"/>
          <w:szCs w:val="24"/>
        </w:rPr>
        <w:br/>
        <w:t xml:space="preserve">    IV.  The Letter Riddle.</w:t>
      </w:r>
      <w:r>
        <w:rPr>
          <w:color w:val="000000"/>
          <w:sz w:val="24"/>
          <w:szCs w:val="24"/>
        </w:rPr>
        <w:br/>
        <w:t xml:space="preserve">                1.  With reference to sound.</w:t>
      </w:r>
      <w:r>
        <w:rPr>
          <w:color w:val="000000"/>
          <w:sz w:val="24"/>
          <w:szCs w:val="24"/>
        </w:rPr>
        <w:br/>
        <w:t xml:space="preserve">                2.  With reference to form. </w:t>
      </w:r>
      <w:r>
        <w:rPr>
          <w:color w:val="000000"/>
          <w:sz w:val="24"/>
          <w:szCs w:val="24"/>
        </w:rPr>
        <w:br/>
        <w:t xml:space="preserve">    V. Punctuation Riddles. </w:t>
      </w:r>
      <w:r>
        <w:rPr>
          <w:color w:val="000000"/>
          <w:sz w:val="24"/>
          <w:szCs w:val="24"/>
        </w:rPr>
        <w:br/>
        <w:t xml:space="preserve">    VI.  The Rebus. </w:t>
      </w:r>
      <w:r>
        <w:rPr>
          <w:color w:val="000000"/>
          <w:sz w:val="24"/>
          <w:szCs w:val="24"/>
        </w:rPr>
        <w:br/>
        <w:t xml:space="preserve">    VII.  Complex Riddles; combination of two or more simple types. </w:t>
      </w:r>
      <w:r>
        <w:rPr>
          <w:color w:val="000000"/>
          <w:sz w:val="24"/>
          <w:szCs w:val="24"/>
        </w:rPr>
        <w:br/>
        <w:t xml:space="preserve">    VIII.  Number Riddles.</w:t>
      </w:r>
    </w:p>
    <w:p>
      <w:pPr>
        <w:widowControl w:val="on"/>
        <w:pBdr/>
        <w:spacing w:before="240" w:after="240" w:line="240" w:lineRule="auto"/>
        <w:ind w:left="0" w:right="0"/>
        <w:jc w:val="left"/>
      </w:pPr>
      <w:r>
        <w:rPr>
          <w:color w:val="000000"/>
          <w:sz w:val="24"/>
          <w:szCs w:val="24"/>
        </w:rPr>
        <w:t xml:space="preserve">Several of these forms occur in our collection.</w:t>
      </w:r>
    </w:p>
    <w:p>
      <w:pPr>
        <w:widowControl w:val="on"/>
        <w:pBdr/>
        <w:spacing w:before="240" w:after="240" w:line="240" w:lineRule="auto"/>
        <w:ind w:left="0" w:right="0"/>
        <w:jc w:val="left"/>
      </w:pPr>
      <w:r>
        <w:rPr>
          <w:color w:val="000000"/>
          <w:sz w:val="24"/>
          <w:szCs w:val="24"/>
        </w:rPr>
        <w:t xml:space="preserve">More scientific than Friedreich’s work is Petsch’s </w:t>
      </w:r>
      <w:r>
        <w:rPr>
          <w:i/>
          <w:color w:val="000000"/>
          <w:sz w:val="24"/>
          <w:szCs w:val="24"/>
        </w:rPr>
        <w:t xml:space="preserve">Studien ueber das Volksraetsel</w:t>
      </w:r>
      <w:r>
        <w:rPr>
          <w:color w:val="000000"/>
          <w:sz w:val="24"/>
          <w:szCs w:val="24"/>
        </w:rPr>
        <w:t xml:space="preserve">.  His analysis and dissection of riddle forms best enable us to test the indigenous content of our Filipino riddles.  He recognizes two fundamental riddle types.  He says:  “Two groups of riddles have long been distinguished in the collections, the true rhymed riddles and the short ‘catch-questions’ expressed in prose.  The difference is not only in form but in content.  ‘True riddles’ have as purpose the describing of an object in veiled, thought-arousing, perhaps misleading, poetical clothing, which, from this presentation of its appearance, its source, its utility, </w:t>
      </w:r>
      <w:r>
        <w:rPr>
          <w:i/>
          <w:color w:val="000000"/>
          <w:sz w:val="24"/>
          <w:szCs w:val="24"/>
        </w:rPr>
        <w:t xml:space="preserve">etc</w:t>
      </w:r>
      <w:r>
        <w:rPr>
          <w:color w:val="000000"/>
          <w:sz w:val="24"/>
          <w:szCs w:val="24"/>
        </w:rPr>
        <w:t xml:space="preserve">., shall be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by the intelligence, </w:t>
      </w:r>
      <w:r>
        <w:rPr>
          <w:i/>
          <w:color w:val="000000"/>
          <w:sz w:val="24"/>
          <w:szCs w:val="24"/>
        </w:rPr>
        <w:t xml:space="preserve">i.e</w:t>
      </w:r>
      <w:r>
        <w:rPr>
          <w:color w:val="000000"/>
          <w:sz w:val="24"/>
          <w:szCs w:val="24"/>
        </w:rPr>
        <w:t xml:space="preserve">., can and shall be guessed.  ‘Catch-questions,’ on the contrary, are not to be guessed, the questioner intending himself to give the solution; at their best they are intended to trick the hearer, and since their solution is impossible to the uninitiated are not ‘true riddles’ but false ones.  Since I propose to divide the total riddle material of each single nation between these two great chief groups, may I not somewhat extend the scope of the latter, including some things which are rejected from most collections as having little to do with actual riddles—­those questions which are generally insoluble and such tests of wisdom as appeal not to wit and understanding, but to knowledge—­which are certainly not true riddles.  Thus, in the group here characterized as ‘false’ different classes of things are brought together, the characteristics of which I shall investigate later.”  It would be interesting to quote the author’s discussion further.  We can, however, only state that he recognizes three classes of “false riddles,” to which he gives the names “wisdom tests,” “life-ransoming riddles,” and “catch-questions.”
</w:t>
      </w:r>
    </w:p>
    <w:p>
      <w:pPr>
        <w:widowControl w:val="on"/>
        <w:pBdr/>
        <w:spacing w:before="240" w:after="240" w:line="240" w:lineRule="auto"/>
        <w:ind w:left="0" w:right="0"/>
        <w:jc w:val="left"/>
      </w:pPr>
      <w:r>
        <w:rPr>
          <w:color w:val="000000"/>
          <w:sz w:val="24"/>
          <w:szCs w:val="24"/>
        </w:rPr>
        <w:t xml:space="preserve">Of “true riddles” there is a vast variety of form and content.  Most typical is the descriptive riddle of a single object to be guessed.  In its complete and normal form Petsch claims that such a riddle consists of five elements or parts. 1 Introduction; 2 denominative; 3 descriptive; 4 restraint or contrast; 5 conclusion. 1 and 5 are merely formal, trimmings; 2 and 3 are inherent and essential; 4 is common and adds vigor and interest.  Such complete and “normal” riddles are rare in any language.  Usually one or more of the five elements are lacking.  It is only by such an analysis of riddle forms that a comparative study of riddles can be made.  Any single riddle is best understood, by the constant holding before the mind this pattern framework and noting the degree of development of the case in hand.</w:t>
      </w:r>
    </w:p>
    <w:p>
      <w:pPr>
        <w:widowControl w:val="on"/>
        <w:pBdr/>
        <w:spacing w:before="240" w:after="240" w:line="240" w:lineRule="auto"/>
        <w:ind w:left="0" w:right="0"/>
        <w:jc w:val="left"/>
      </w:pPr>
      <w:r>
        <w:rPr>
          <w:color w:val="000000"/>
          <w:sz w:val="24"/>
          <w:szCs w:val="24"/>
        </w:rPr>
        <w:t xml:space="preserve">The Filipinos themselves recognize several classes of riddles.  An old Tagal lady told us there were three kinds: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Alo-divino</w:t>
      </w:r>
      <w:r>
        <w:rPr>
          <w:color w:val="000000"/>
          <w:sz w:val="24"/>
          <w:szCs w:val="24"/>
        </w:rPr>
        <w:t xml:space="preserve">:  concerning God and divine things</w:t>
      </w:r>
      <w:r>
        <w:rPr>
          <w:color w:val="000000"/>
          <w:sz w:val="24"/>
          <w:szCs w:val="24"/>
        </w:rPr>
        <w:br/>
        <w:t xml:space="preserve">    2. </w:t>
      </w:r>
      <w:r>
        <w:rPr>
          <w:i/>
          <w:color w:val="000000"/>
          <w:sz w:val="24"/>
          <w:szCs w:val="24"/>
        </w:rPr>
        <w:t xml:space="preserve">Alo-humano</w:t>
      </w:r>
      <w:r>
        <w:rPr>
          <w:color w:val="000000"/>
          <w:sz w:val="24"/>
          <w:szCs w:val="24"/>
        </w:rPr>
        <w:t xml:space="preserve">:  concerning persons</w:t>
      </w:r>
      <w:r>
        <w:rPr>
          <w:color w:val="000000"/>
          <w:sz w:val="24"/>
          <w:szCs w:val="24"/>
        </w:rPr>
        <w:br/>
        <w:t xml:space="preserve">    3. </w:t>
      </w:r>
      <w:r>
        <w:rPr>
          <w:i/>
          <w:color w:val="000000"/>
          <w:sz w:val="24"/>
          <w:szCs w:val="24"/>
        </w:rPr>
        <w:t xml:space="preserve">Parabula</w:t>
      </w:r>
      <w:r>
        <w:rPr>
          <w:color w:val="000000"/>
          <w:sz w:val="24"/>
          <w:szCs w:val="24"/>
        </w:rPr>
        <w:t xml:space="preserve">:  all others</w:t>
      </w:r>
    </w:p>
    <w:p>
      <w:pPr>
        <w:widowControl w:val="on"/>
        <w:pBdr/>
        <w:spacing w:before="240" w:after="240" w:line="240" w:lineRule="auto"/>
        <w:ind w:left="0" w:right="0"/>
        <w:jc w:val="left"/>
      </w:pPr>
      <w:r>
        <w:rPr>
          <w:color w:val="000000"/>
          <w:sz w:val="24"/>
          <w:szCs w:val="24"/>
        </w:rPr>
        <w:t xml:space="preserve">There is no science in this classification, which embodies considerable corrupted Spanish.  Another informant recognizes six classes: </w:t>
      </w:r>
    </w:p>
    <w:p>
      <w:pPr>
        <w:widowControl w:val="on"/>
        <w:pBdr/>
        <w:spacing w:before="0" w:after="0" w:line="240" w:lineRule="auto"/>
        <w:ind w:left="0" w:right="0"/>
        <w:jc w:val="left"/>
      </w:pPr>
      <w:r>
        <w:rPr>
          <w:color w:val="000000"/>
          <w:sz w:val="24"/>
          <w:szCs w:val="24"/>
        </w:rPr>
        <w:t xml:space="preserve">1. </w:t>
      </w:r>
      <w:r>
        <w:rPr>
          <w:i/>
          <w:color w:val="000000"/>
          <w:sz w:val="24"/>
          <w:szCs w:val="24"/>
        </w:rPr>
        <w:t xml:space="preserve">Alo-divino</w:t>
      </w:r>
      <w:r>
        <w:rPr>
          <w:color w:val="000000"/>
          <w:sz w:val="24"/>
          <w:szCs w:val="24"/>
        </w:rPr>
        <w:t xml:space="preserve"> 2. </w:t>
      </w:r>
      <w:r>
        <w:rPr>
          <w:i/>
          <w:color w:val="000000"/>
          <w:sz w:val="24"/>
          <w:szCs w:val="24"/>
        </w:rPr>
        <w:t xml:space="preserve">Historia-vino:</w:t>
      </w:r>
      <w:r>
        <w:rPr>
          <w:color w:val="000000"/>
          <w:sz w:val="24"/>
          <w:szCs w:val="24"/>
        </w:rPr>
        <w:t xml:space="preserve"> history of God and saints 3. </w:t>
      </w:r>
      <w:r>
        <w:rPr>
          <w:i/>
          <w:color w:val="000000"/>
          <w:sz w:val="24"/>
          <w:szCs w:val="24"/>
        </w:rPr>
        <w:t xml:space="preserve">Alo-humano</w:t>
      </w:r>
      <w:r>
        <w:rPr>
          <w:color w:val="000000"/>
          <w:sz w:val="24"/>
          <w:szCs w:val="24"/>
        </w:rPr>
        <w:t xml:space="preserve"> 4. </w:t>
      </w:r>
      <w:r>
        <w:rPr>
          <w:i/>
          <w:color w:val="000000"/>
          <w:sz w:val="24"/>
          <w:szCs w:val="24"/>
        </w:rPr>
        <w:t xml:space="preserve">Historia-mano</w:t>
      </w:r>
      <w:r>
        <w:rPr>
          <w:color w:val="000000"/>
          <w:sz w:val="24"/>
          <w:szCs w:val="24"/>
        </w:rPr>
        <w:t xml:space="preserve">:  history of persons. 5. </w:t>
      </w:r>
      <w:r>
        <w:rPr>
          <w:i/>
          <w:color w:val="000000"/>
          <w:sz w:val="24"/>
          <w:szCs w:val="24"/>
        </w:rPr>
        <w:t xml:space="preserve">Karle-mano</w:t>
      </w:r>
      <w:r>
        <w:rPr>
          <w:color w:val="000000"/>
          <w:sz w:val="24"/>
          <w:szCs w:val="24"/>
        </w:rPr>
        <w:t xml:space="preserve">:  God and saints and persons together. 6. </w:t>
      </w:r>
      <w:r>
        <w:rPr>
          <w:i/>
          <w:color w:val="000000"/>
          <w:sz w:val="24"/>
          <w:szCs w:val="24"/>
        </w:rPr>
        <w:t xml:space="preserve">Parabula</w:t>
      </w:r>
      <w:r>
        <w:rPr>
          <w:color w:val="000000"/>
          <w:sz w:val="24"/>
          <w:szCs w:val="24"/>
        </w:rPr>
        <w:t xml:space="preserve"> or </w:t>
      </w:r>
      <w:r>
        <w:rPr>
          <w:i/>
          <w:color w:val="000000"/>
          <w:sz w:val="24"/>
          <w:szCs w:val="24"/>
        </w:rPr>
        <w:t xml:space="preserve">biniyabas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names call for little comment and the classification they embody is of the loosest.  The word </w:t>
      </w:r>
      <w:r>
        <w:rPr>
          <w:i/>
          <w:color w:val="000000"/>
          <w:sz w:val="24"/>
          <w:szCs w:val="24"/>
        </w:rPr>
        <w:t xml:space="preserve">parabula</w:t>
      </w:r>
      <w:r>
        <w:rPr>
          <w:color w:val="000000"/>
          <w:sz w:val="24"/>
          <w:szCs w:val="24"/>
        </w:rPr>
        <w:t xml:space="preserve"> is Spanish in source and equivalent to our parable; </w:t>
      </w:r>
      <w:r>
        <w:rPr>
          <w:i/>
          <w:color w:val="000000"/>
          <w:sz w:val="24"/>
          <w:szCs w:val="24"/>
        </w:rPr>
        <w:t xml:space="preserve">biniyabas</w:t>
      </w:r>
      <w:r>
        <w:rPr>
          <w:color w:val="000000"/>
          <w:sz w:val="24"/>
          <w:szCs w:val="24"/>
        </w:rPr>
        <w:t xml:space="preserve"> is Tagal.</w:t>
      </w:r>
    </w:p>
    <w:p>
      <w:pPr>
        <w:widowControl w:val="on"/>
        <w:pBdr/>
        <w:spacing w:before="240" w:after="240" w:line="240" w:lineRule="auto"/>
        <w:ind w:left="0" w:right="0"/>
        <w:jc w:val="left"/>
      </w:pPr>
      <w:r>
        <w:rPr>
          <w:color w:val="000000"/>
          <w:sz w:val="24"/>
          <w:szCs w:val="24"/>
        </w:rPr>
        <w:t xml:space="preserve">Some features of our riddles call for comment.  Filipino riddles, in whatever language, are likely to be in poetical form.  The commonest type is in two well-balanced, rhyming lines.  Filipino versification is less exacting in its demand in rhyme than our own; it is sufficient if the final syllables contain the same vowel; thus Rizal says—­</w:t>
      </w:r>
      <w:r>
        <w:rPr>
          <w:i/>
          <w:color w:val="000000"/>
          <w:sz w:val="24"/>
          <w:szCs w:val="24"/>
        </w:rPr>
        <w:t xml:space="preserve">ayup</w:t>
      </w:r>
      <w:r>
        <w:rPr>
          <w:color w:val="000000"/>
          <w:sz w:val="24"/>
          <w:szCs w:val="24"/>
        </w:rPr>
        <w:t xml:space="preserve"> and </w:t>
      </w:r>
      <w:r>
        <w:rPr>
          <w:i/>
          <w:color w:val="000000"/>
          <w:sz w:val="24"/>
          <w:szCs w:val="24"/>
        </w:rPr>
        <w:t xml:space="preserve">pagud</w:t>
      </w:r>
      <w:r>
        <w:rPr>
          <w:color w:val="000000"/>
          <w:sz w:val="24"/>
          <w:szCs w:val="24"/>
        </w:rPr>
        <w:t xml:space="preserve">, </w:t>
      </w:r>
      <w:r>
        <w:rPr>
          <w:i/>
          <w:color w:val="000000"/>
          <w:sz w:val="24"/>
          <w:szCs w:val="24"/>
        </w:rPr>
        <w:t xml:space="preserve">aval</w:t>
      </w:r>
      <w:r>
        <w:rPr>
          <w:color w:val="000000"/>
          <w:sz w:val="24"/>
          <w:szCs w:val="24"/>
        </w:rPr>
        <w:t xml:space="preserve"> and </w:t>
      </w:r>
      <w:r>
        <w:rPr>
          <w:i/>
          <w:color w:val="000000"/>
          <w:sz w:val="24"/>
          <w:szCs w:val="24"/>
        </w:rPr>
        <w:t xml:space="preserve">alam</w:t>
      </w:r>
      <w:r>
        <w:rPr>
          <w:color w:val="000000"/>
          <w:sz w:val="24"/>
          <w:szCs w:val="24"/>
        </w:rPr>
        <w:t xml:space="preserve">, rhyme.  The commonest riddle verse contains five or seven, or six, syllables,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Daluang balon</w:t>
      </w:r>
      <w:r>
        <w:rPr>
          <w:color w:val="000000"/>
          <w:sz w:val="24"/>
          <w:szCs w:val="24"/>
        </w:rPr>
        <w:br/>
        <w:t xml:space="preserve">    hindi malingon</w:t>
      </w:r>
    </w:p>
    <w:p>
      <w:pPr>
        <w:widowControl w:val="on"/>
        <w:pBdr/>
        <w:spacing w:before="240" w:after="240" w:line="240" w:lineRule="auto"/>
        <w:ind w:left="0" w:right="0"/>
        <w:jc w:val="left"/>
      </w:pPr>
      <w:r>
        <w:rPr>
          <w:color w:val="000000"/>
          <w:sz w:val="24"/>
          <w:szCs w:val="24"/>
        </w:rPr>
        <w:t xml:space="preserve">or</w:t>
      </w:r>
    </w:p>
    <w:p>
      <w:pPr>
        <w:widowControl w:val="on"/>
        <w:pBdr/>
        <w:spacing w:before="240" w:after="240" w:line="240" w:lineRule="auto"/>
        <w:ind w:left="0" w:right="0"/>
        <w:jc w:val="left"/>
      </w:pPr>
      <w:r>
        <w:rPr>
          <w:color w:val="000000"/>
          <w:sz w:val="24"/>
          <w:szCs w:val="24"/>
        </w:rPr>
        <w:t xml:space="preserve">    Bahay ni San Gabriel</w:t>
      </w:r>
      <w:r>
        <w:rPr>
          <w:color w:val="000000"/>
          <w:sz w:val="24"/>
          <w:szCs w:val="24"/>
        </w:rPr>
        <w:br/>
        <w:t xml:space="preserve">    punong puno nang barel.</w:t>
      </w:r>
    </w:p>
    <w:p>
      <w:pPr>
        <w:widowControl w:val="on"/>
        <w:pBdr/>
        <w:spacing w:before="240" w:after="240" w:line="240" w:lineRule="auto"/>
        <w:ind w:left="0" w:right="0"/>
        <w:jc w:val="left"/>
      </w:pPr>
      <w:r>
        <w:rPr>
          <w:color w:val="000000"/>
          <w:sz w:val="24"/>
          <w:szCs w:val="24"/>
        </w:rPr>
        <w:t xml:space="preserve">Just as in European riddles certain set phrases or sentences are found frequently at the beginning or end of the riddle.  In Ilocano and Pangasinan a common introductory form is “What creature of God” or “What thing made by Lord God,” the expression in reality being equivalent to a simple “what.”  These pious forms do not at all necessarily refer either to animals or natural objects; thus, a boat or a house is just as good a “creature of God” as a fowl is.  A common form of ending is “Tell it and I am yours,” “Guess it and I am your man.”</w:t>
      </w:r>
    </w:p>
    <w:p>
      <w:pPr>
        <w:widowControl w:val="on"/>
        <w:pBdr/>
        <w:spacing w:before="240" w:after="240" w:line="240" w:lineRule="auto"/>
        <w:ind w:left="0" w:right="0"/>
        <w:jc w:val="left"/>
      </w:pPr>
      <w:r>
        <w:rPr>
          <w:color w:val="000000"/>
          <w:sz w:val="24"/>
          <w:szCs w:val="24"/>
        </w:rPr>
        <w:t xml:space="preserve">Quite analogous to calling inanimate or artificial things “creatures of God” is the personification of all sorts of things, animate and inanimate; thus, a rat is “an old man,” a dipper is “a boy.”  Not infrequently the object or idea thus personified is given a title of respect; thus, “Corporal Black” is the night.  Akin to personification is bold metaphor and association.  In this there may or may not be some evident analogy; thus a crawfish is “a bird,” the banca or canoe is “rung” (like a bell.) Not uncommonly the word “house” is used of anything thought of as containing something; thus “Santa Ana’s house,” “San Gabriel’s house;” this use is particularly used in speaking of fruits.  “Santa Ana’s house is full of bullets” is rather pretty description for the papaya.  The word “work” is often used for a thing made, or a manufactured article.</w:t>
      </w:r>
    </w:p>
    <w:p>
      <w:pPr>
        <w:widowControl w:val="on"/>
        <w:pBdr/>
        <w:spacing w:before="240" w:after="240" w:line="240" w:lineRule="auto"/>
        <w:ind w:left="0" w:right="0"/>
        <w:jc w:val="left"/>
      </w:pPr>
      <w:r>
        <w:rPr>
          <w:color w:val="000000"/>
          <w:sz w:val="24"/>
          <w:szCs w:val="24"/>
        </w:rPr>
        <w:t xml:space="preserve">Saints’ names are constantly introduced, generally in the possessive case; examples are “Santa Ana’s house,” “Santa Maria’s umbrella,” “San Jose’s canes.”  Less commonly the names of other Bible worthies occur; thus “Adam’s hair.”  There is not always any evident fitness in the selection of the Saint in the connection established.  San Jose’s connection with rain is suitable enough.  One would need to know a good deal regarding local and popular hagiography in order to see to what degree the selections are appropriate.</w:t>
      </w:r>
    </w:p>
    <w:p>
      <w:pPr>
        <w:widowControl w:val="on"/>
        <w:pBdr/>
        <w:spacing w:before="240" w:after="240" w:line="240" w:lineRule="auto"/>
        <w:ind w:left="0" w:right="0"/>
        <w:jc w:val="left"/>
      </w:pPr>
      <w:r>
        <w:rPr>
          <w:color w:val="000000"/>
          <w:sz w:val="24"/>
          <w:szCs w:val="24"/>
        </w:rPr>
        <w:t xml:space="preserve">Sometimes words without meaning, or with no significance in the connection where they occur are used.  These may serve merely to fill out a line or to meet the demands of metre.  Such often appear to be names of the style of “Humpty Dumpty;” these may be phonetically happy, as similar ones often are in European riddles, fitting well with the word or idea to be called up. </w:t>
      </w:r>
      <w:r>
        <w:rPr>
          <w:i/>
          <w:color w:val="000000"/>
          <w:sz w:val="24"/>
          <w:szCs w:val="24"/>
        </w:rPr>
        <w:t xml:space="preserve">Marabotania</w:t>
      </w:r>
      <w:r>
        <w:rPr>
          <w:color w:val="000000"/>
          <w:sz w:val="24"/>
          <w:szCs w:val="24"/>
        </w:rPr>
        <w:t xml:space="preserve"> is probably meaningless, merely for euphony.  Place names with no real connection with the thought are frequently introduced, as Pantaleon, Mariveles. “</w:t>
      </w:r>
      <w:r>
        <w:rPr>
          <w:i/>
          <w:color w:val="000000"/>
          <w:sz w:val="24"/>
          <w:szCs w:val="24"/>
        </w:rPr>
        <w:t xml:space="preserve">Guering-guering</w:t>
      </w:r>
      <w:r>
        <w:rPr>
          <w:color w:val="000000"/>
          <w:sz w:val="24"/>
          <w:szCs w:val="24"/>
        </w:rPr>
        <w:t xml:space="preserve">” and “</w:t>
      </w:r>
      <w:r>
        <w:rPr>
          <w:i/>
          <w:color w:val="000000"/>
          <w:sz w:val="24"/>
          <w:szCs w:val="24"/>
        </w:rPr>
        <w:t xml:space="preserve">Minimin</w:t>
      </w:r>
      <w:r>
        <w:rPr>
          <w:color w:val="000000"/>
          <w:sz w:val="24"/>
          <w:szCs w:val="24"/>
        </w:rPr>
        <w:t xml:space="preserve">” are merely for sound.</w:t>
      </w:r>
    </w:p>
    <w:p>
      <w:pPr>
        <w:widowControl w:val="on"/>
        <w:pBdr/>
        <w:spacing w:before="240" w:after="240" w:line="240" w:lineRule="auto"/>
        <w:ind w:left="0" w:right="0"/>
        <w:jc w:val="left"/>
      </w:pPr>
      <w:r>
        <w:rPr>
          <w:color w:val="000000"/>
          <w:sz w:val="24"/>
          <w:szCs w:val="24"/>
        </w:rPr>
        <w:t xml:space="preserve">Particularly interesting and curious are the </w:t>
      </w:r>
      <w:r>
        <w:rPr>
          <w:i/>
          <w:color w:val="000000"/>
          <w:sz w:val="24"/>
          <w:szCs w:val="24"/>
        </w:rPr>
        <w:t xml:space="preserve">historia-vino</w:t>
      </w:r>
      <w:r>
        <w:rPr>
          <w:color w:val="000000"/>
          <w:sz w:val="24"/>
          <w:szCs w:val="24"/>
        </w:rPr>
        <w:t xml:space="preserve"> given in numbers 312-317.  No doubt there are many such.  Those here given were secured from one boy at Malolos.  When first examined, I believed the boy had not understood what I was after.  He assured me that they were </w:t>
      </w:r>
      <w:r>
        <w:rPr>
          <w:i/>
          <w:color w:val="000000"/>
          <w:sz w:val="24"/>
          <w:szCs w:val="24"/>
        </w:rPr>
        <w:t xml:space="preserve">bugtong</w:t>
      </w:r>
      <w:r>
        <w:rPr>
          <w:color w:val="000000"/>
          <w:sz w:val="24"/>
          <w:szCs w:val="24"/>
        </w:rPr>
        <w:t xml:space="preserve"> and </w:t>
      </w:r>
      <w:r>
        <w:rPr>
          <w:i/>
          <w:color w:val="000000"/>
          <w:sz w:val="24"/>
          <w:szCs w:val="24"/>
        </w:rPr>
        <w:t xml:space="preserve">bugtong</w:t>
      </w:r>
      <w:r>
        <w:rPr>
          <w:color w:val="000000"/>
          <w:sz w:val="24"/>
          <w:szCs w:val="24"/>
        </w:rPr>
        <w:t xml:space="preserve"> of the best and finest class.  The idea in these is to propound a statement in a paradoxical form, which calls for some reference to a bible story or teaching; the answer is not immediately clear and demands a commentary which is quite often subtle and ingenious.  Friedreich gives examples of similar expository religious riddles from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curious group are the relationship riddles, numbers 286-289, which closely resemble trick questions among ourselves.  The evidence of outside influence is here conclusive in the fact that the ideas and terms of relationship in them are purely European, in nowise reflecting the characteristic Malayan system and nomenclature.</w:t>
      </w:r>
    </w:p>
    <w:p>
      <w:pPr>
        <w:widowControl w:val="on"/>
        <w:pBdr/>
        <w:spacing w:before="240" w:after="240" w:line="240" w:lineRule="auto"/>
        <w:ind w:left="0" w:right="0"/>
        <w:jc w:val="left"/>
      </w:pPr>
      <w:r>
        <w:rPr>
          <w:color w:val="000000"/>
          <w:sz w:val="24"/>
          <w:szCs w:val="24"/>
        </w:rPr>
        <w:t xml:space="preserve">Some of the riddles are distinctly stupid.  “I let the sun shine on your father’s back” seems to mean no more than that the house roof is exposed to the solar rays.  It is doubtful whether this means much even in the original Tagal.  Of course many of the riddles demand for their adequate understanding a knowledge of native customs, which the outsider rarely has.  Thus, until one knows a common method of punishing naughty children, the riddle “I have a friend; I do not like to face him” means nothing.  Perhaps the most difficult to adequately present are some plays on words.  These frequently need a considerable explanation.  In some of these the parts of the word to guess are concealed in or are suggested by the form of the statement and one must extract them and combine them; such are “</w:t>
      </w:r>
      <w:r>
        <w:rPr>
          <w:i/>
          <w:color w:val="000000"/>
          <w:sz w:val="24"/>
          <w:szCs w:val="24"/>
        </w:rPr>
        <w:t xml:space="preserve">iscopidor</w:t>
      </w:r>
      <w:r>
        <w:rPr>
          <w:color w:val="000000"/>
          <w:sz w:val="24"/>
          <w:szCs w:val="24"/>
        </w:rPr>
        <w:t xml:space="preserve">” and “</w:t>
      </w:r>
      <w:r>
        <w:rPr>
          <w:i/>
          <w:color w:val="000000"/>
          <w:sz w:val="24"/>
          <w:szCs w:val="24"/>
        </w:rPr>
        <w:t xml:space="preserve">sampaloc</w:t>
      </w:r>
      <w:r>
        <w:rPr>
          <w:color w:val="000000"/>
          <w:sz w:val="24"/>
          <w:szCs w:val="24"/>
        </w:rPr>
        <w:t xml:space="preserve">.”  In others the play depends upon homophony, the same sound or word have different meanings.  In yet a third class the answer is a smart Aleck sort of an affair, “How do you take a deer without net, dogs, spear, or other things for catching?” “Cooked.”  Most inane of all, but with plenty of analogues among ourselves, are those where the answer itself is introduced into the question with the intention to mislead; “Its skin is green and its flesh is red like a watermelon.”  “Watermelon.”</w:t>
      </w:r>
    </w:p>
    <w:p>
      <w:pPr>
        <w:widowControl w:val="on"/>
        <w:pBdr/>
        <w:spacing w:before="240" w:after="240" w:line="240" w:lineRule="auto"/>
        <w:ind w:left="0" w:right="0"/>
        <w:jc w:val="left"/>
      </w:pPr>
      <w:r>
        <w:rPr>
          <w:color w:val="000000"/>
          <w:sz w:val="24"/>
          <w:szCs w:val="24"/>
        </w:rPr>
        <w:t xml:space="preserve">Filipino riddles are mostly given out by young people.  When several are gathered together they will question and answer; they are much in vogue when a young gentleman calls upon his sweetheart; among Tagals and Pampangans at least the chief occasion for giving </w:t>
      </w:r>
      <w:r>
        <w:rPr>
          <w:i/>
          <w:color w:val="000000"/>
          <w:sz w:val="24"/>
          <w:szCs w:val="24"/>
        </w:rPr>
        <w:t xml:space="preserve">bugtong</w:t>
      </w:r>
      <w:r>
        <w:rPr>
          <w:color w:val="000000"/>
          <w:sz w:val="24"/>
          <w:szCs w:val="24"/>
        </w:rPr>
        <w:t xml:space="preserve"> is when a little group are watching at night beside a corpse.  In propounding a riddle it is not uncommon to challenge attention by repeating as witty a rhyme, which is quite as often coarse as witty.  One Tagal example runs: </w:t>
      </w:r>
    </w:p>
    <w:p>
      <w:pPr>
        <w:widowControl w:val="on"/>
        <w:pBdr/>
        <w:spacing w:before="240" w:after="240" w:line="240" w:lineRule="auto"/>
        <w:ind w:left="0" w:right="0"/>
        <w:jc w:val="left"/>
      </w:pPr>
      <w:r>
        <w:rPr>
          <w:color w:val="000000"/>
          <w:sz w:val="24"/>
          <w:szCs w:val="24"/>
        </w:rPr>
        <w:t xml:space="preserve">    Bugtong co ka Piro! </w:t>
      </w:r>
      <w:r>
        <w:rPr>
          <w:color w:val="000000"/>
          <w:sz w:val="24"/>
          <w:szCs w:val="24"/>
        </w:rPr>
        <w:br/>
        <w:t xml:space="preserve">    Turan mo ka Baldo! </w:t>
      </w:r>
      <w:r>
        <w:rPr>
          <w:color w:val="000000"/>
          <w:sz w:val="24"/>
          <w:szCs w:val="24"/>
        </w:rPr>
        <w:br/>
        <w:t xml:space="preserve">    Pag hindi mo naturan</w:t>
      </w:r>
      <w:r>
        <w:rPr>
          <w:color w:val="000000"/>
          <w:sz w:val="24"/>
          <w:szCs w:val="24"/>
        </w:rPr>
        <w:br/>
        <w:t xml:space="preserve">    Hindi ca nang iwang;</w:t>
      </w:r>
      <w:r>
        <w:rPr>
          <w:color w:val="000000"/>
          <w:sz w:val="24"/>
          <w:szCs w:val="24"/>
        </w:rPr>
        <w:br/>
        <w:t xml:space="preserve">    Pag maturan mo</w:t>
      </w:r>
      <w:r>
        <w:rPr>
          <w:color w:val="000000"/>
          <w:sz w:val="24"/>
          <w:szCs w:val="24"/>
        </w:rPr>
        <w:br/>
        <w:t xml:space="preserve">    May tae ang puit mo.</w:t>
      </w:r>
    </w:p>
    <w:p>
      <w:pPr>
        <w:widowControl w:val="on"/>
        <w:pBdr/>
        <w:spacing w:before="240" w:after="240" w:line="240" w:lineRule="auto"/>
        <w:ind w:left="0" w:right="0"/>
        <w:jc w:val="left"/>
      </w:pPr>
      <w:r>
        <w:rPr>
          <w:color w:val="000000"/>
          <w:sz w:val="24"/>
          <w:szCs w:val="24"/>
        </w:rPr>
        <w:t xml:space="preserve">    I have a bugtong compadre P! </w:t>
      </w:r>
      <w:r>
        <w:rPr>
          <w:color w:val="000000"/>
          <w:sz w:val="24"/>
          <w:szCs w:val="24"/>
        </w:rPr>
        <w:br/>
        <w:t xml:space="preserve">    Guess it compadre B! </w:t>
      </w:r>
      <w:r>
        <w:rPr>
          <w:color w:val="000000"/>
          <w:sz w:val="24"/>
          <w:szCs w:val="24"/>
        </w:rPr>
        <w:br/>
        <w:t xml:space="preserve">    If you cannot guess it</w:t>
      </w:r>
      <w:r>
        <w:rPr>
          <w:color w:val="000000"/>
          <w:sz w:val="24"/>
          <w:szCs w:val="24"/>
        </w:rPr>
        <w:br/>
        <w:t xml:space="preserve">    You have not cleaned yourself;</w:t>
      </w:r>
      <w:r>
        <w:rPr>
          <w:color w:val="000000"/>
          <w:sz w:val="24"/>
          <w:szCs w:val="24"/>
        </w:rPr>
        <w:br/>
        <w:t xml:space="preserve">    If you do not guess it</w:t>
      </w:r>
      <w:r>
        <w:rPr>
          <w:color w:val="000000"/>
          <w:sz w:val="24"/>
          <w:szCs w:val="24"/>
        </w:rPr>
        <w:br/>
        <w:t xml:space="preserve">    You are dirty.</w:t>
      </w:r>
    </w:p>
    <w:p>
      <w:pPr>
        <w:widowControl w:val="on"/>
        <w:pBdr/>
        <w:spacing w:before="240" w:after="240" w:line="240" w:lineRule="auto"/>
        <w:ind w:left="0" w:right="0"/>
        <w:jc w:val="left"/>
      </w:pPr>
      <w:r>
        <w:rPr>
          <w:color w:val="000000"/>
          <w:sz w:val="24"/>
          <w:szCs w:val="24"/>
        </w:rPr>
        <w:t xml:space="preserve">We have mentioned two references to Malay riddles.  Of the eight given in Rizal’s paper five have been given us by our informants.  As Rizal’s entire paper will be reprinted in another volume of this series we have not copied the other three.  Sibree’s paper is important for comparison, since it presents matter drawn from the uttermost point of Malaysia, Madagascar, which has been unaffected by Spanish influence.  Sibree’s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is translated from a little book by another missionary, the Rev. Louis Dahle.  Dahle’s book is entitled </w:t>
      </w:r>
      <w:r>
        <w:rPr>
          <w:i/>
          <w:color w:val="000000"/>
          <w:sz w:val="24"/>
          <w:szCs w:val="24"/>
        </w:rPr>
        <w:t xml:space="preserve">Specimens of Malayasy Folklore</w:t>
      </w:r>
      <w:r>
        <w:rPr>
          <w:color w:val="000000"/>
          <w:sz w:val="24"/>
          <w:szCs w:val="24"/>
        </w:rPr>
        <w:t xml:space="preserve"> and its material is presented in Malagasy only.  Mr. Sibree translates twenty of his riddles.  They are in character and flavor like many of the Filipino riddles.  As Sibree does not give the native text and I have not seen Dahle’s book, I cannot know whether they are rhymed.  They are all of the type of true riddles to be guessed, descriptions wherein one or two characteristics or striking features are presented, either directly or figuratively.  Examination of this little series deepens an impression already made by study of our own collection, namely, that the true riddles in our series are largely original Filipino while the insoluble riddles, the catches, the plays on words, are those where foreign influence is most evident.  Although Sibree’s article is easily accessible, we quote a few of these Malagasy examples for comparison.
</w:t>
      </w:r>
    </w:p>
    <w:p>
      <w:pPr>
        <w:widowControl w:val="on"/>
        <w:pBdr/>
        <w:spacing w:before="240" w:after="240" w:line="240" w:lineRule="auto"/>
        <w:ind w:left="0" w:right="0"/>
        <w:jc w:val="left"/>
      </w:pPr>
      <w:r>
        <w:rPr>
          <w:color w:val="000000"/>
          <w:sz w:val="24"/>
          <w:szCs w:val="24"/>
        </w:rPr>
        <w:t xml:space="preserve">“Cut and no wound seen?” “Water,” is our number 231.</w:t>
      </w:r>
    </w:p>
    <w:p>
      <w:pPr>
        <w:widowControl w:val="on"/>
        <w:pBdr/>
        <w:spacing w:before="240" w:after="240" w:line="240" w:lineRule="auto"/>
        <w:ind w:left="0" w:right="0"/>
        <w:jc w:val="left"/>
      </w:pPr>
      <w:r>
        <w:rPr>
          <w:color w:val="000000"/>
          <w:sz w:val="24"/>
          <w:szCs w:val="24"/>
        </w:rPr>
        <w:t xml:space="preserve">“The mother says let us stand up, but the children say let us lie across?” “A ladder.” and “At night they come without being fetched and by day they are lost, without being stolen?” “The stars.” are quite in the style and spirit of Filipino riddles.  Compare “Coarse rafia cloth outside and white robe inside?” “Manioc root” with the “Poor outside; rich within,” “Langca” of the Ilocano.</w:t>
      </w:r>
    </w:p>
    <w:p>
      <w:pPr>
        <w:widowControl w:val="on"/>
        <w:pBdr/>
        <w:spacing w:before="240" w:after="240" w:line="240" w:lineRule="auto"/>
        <w:ind w:left="0" w:right="0"/>
        <w:jc w:val="left"/>
      </w:pPr>
      <w:r>
        <w:rPr>
          <w:color w:val="000000"/>
          <w:sz w:val="24"/>
          <w:szCs w:val="24"/>
        </w:rPr>
        <w:t xml:space="preserve">The order of presentation of these riddles has been a considerable problem.  To arrange them rigidly in Petsch’s order of development might have been fairly satisfactory but would have rendered the finding of any desired riddle difficult.  We have struck out a crude arrangement in alphabetical order of the English answers, with subdivisions under some general headings.  The arrangement is not scientific nor completely developed, but it will perhaps work fairly well in practice.  The original text is first given for riddle and answer; the English translation of both follows; then are given such explanation and comment as are necessary.  When a riddle occurs in different languages, the text of the question is given in one, but the fact of its occurrence in others is indicated.</w:t>
      </w:r>
    </w:p>
    <w:p>
      <w:pPr>
        <w:widowControl w:val="on"/>
        <w:pBdr/>
        <w:spacing w:before="240" w:after="240" w:line="240" w:lineRule="auto"/>
        <w:ind w:left="0" w:right="0"/>
        <w:jc w:val="left"/>
      </w:pPr>
      <w:r>
        <w:rPr>
          <w:color w:val="000000"/>
          <w:sz w:val="24"/>
          <w:szCs w:val="24"/>
        </w:rPr>
        <w:t xml:space="preserve">We are indebted to many for assistance.  The list is too long for individual acknowledgment.  To our original Ilocano helpers this little book is dedicated.  To Messrs. George T. Shoens, Francisco A. Santos (Calumpit), Rufino Santos (Arayat) and Conrado Benitez (Pagsanghan), we are so deeply indebted that their names must be mentioned.  To school boys in Agoo, San Fernando (Union), Malolos, Manila and Tayug, we owe many thanks.  Would that the publication of this imperfect collection might lead to their greater interest in a neglected section of their folklore.  Some Malay worker ought to perfect and complete the work here begun.</w:t>
      </w:r>
    </w:p>
    <w:p>
      <w:pPr>
        <w:widowControl w:val="on"/>
        <w:pBdr/>
        <w:spacing w:before="240" w:after="240" w:line="240" w:lineRule="auto"/>
        <w:ind w:left="0" w:right="0"/>
        <w:jc w:val="left"/>
      </w:pPr>
      <w:r>
        <w:rPr>
          <w:color w:val="000000"/>
          <w:sz w:val="24"/>
          <w:szCs w:val="24"/>
        </w:rPr>
        <w:t xml:space="preserve">This volume is the first number of a series of little books which the undersigned plans to bring out under the general title of </w:t>
      </w:r>
      <w:r>
        <w:rPr>
          <w:i/>
          <w:color w:val="000000"/>
          <w:sz w:val="24"/>
          <w:szCs w:val="24"/>
        </w:rPr>
        <w:t xml:space="preserve">Philippine Studies</w:t>
      </w:r>
      <w:r>
        <w:rPr>
          <w:color w:val="000000"/>
          <w:sz w:val="24"/>
          <w:szCs w:val="24"/>
        </w:rPr>
        <w:t xml:space="preserve">.  Each number will treat of a distinct and separate subject; each will be independent.  The extent to which the series will be developed, will depend upon the reception given to it and the degree in which it appears to respond to a real need.  Two numbers at any rate are already arranged and the second should appear within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Frederick Starr.</w:t>
      </w:r>
    </w:p>
    <w:p>
      <w:pPr>
        <w:widowControl w:val="on"/>
        <w:pBdr/>
        <w:spacing w:before="240" w:after="240" w:line="240" w:lineRule="auto"/>
        <w:ind w:left="0" w:right="0"/>
        <w:jc w:val="left"/>
      </w:pPr>
      <w:r>
        <w:rPr>
          <w:color w:val="000000"/>
          <w:sz w:val="24"/>
          <w:szCs w:val="24"/>
        </w:rPr>
        <w:t xml:space="preserve">September, 1909.</w:t>
      </w:r>
    </w:p>
    <w:p>
      <w:pPr>
        <w:keepNext w:val="on"/>
        <w:widowControl w:val="on"/>
        <w:pBdr/>
        <w:spacing w:before="299" w:after="299" w:line="240" w:lineRule="auto"/>
        <w:ind w:left="0" w:right="0"/>
        <w:jc w:val="left"/>
        <w:outlineLvl w:val="1"/>
      </w:pPr>
      <w:r>
        <w:rPr>
          <w:b/>
          <w:color w:val="000000"/>
          <w:sz w:val="36"/>
          <w:szCs w:val="36"/>
        </w:rPr>
        <w:t xml:space="preserve">BIBLIOGRAPHY OF WORKS MENTIONED IN THE INTRODUCTION</w:t>
      </w:r>
    </w:p>
    <w:p>
      <w:pPr>
        <w:widowControl w:val="on"/>
        <w:pBdr/>
        <w:spacing w:before="240" w:after="240" w:line="240" w:lineRule="auto"/>
        <w:ind w:left="0" w:right="0"/>
        <w:jc w:val="left"/>
      </w:pPr>
      <w:r>
        <w:rPr>
          <w:color w:val="000000"/>
          <w:sz w:val="24"/>
          <w:szCs w:val="24"/>
        </w:rPr>
        <w:t xml:space="preserve">Bernheisel, K. Korean Conundrums.  Korean Review. 1905, pp. 81-86.</w:t>
      </w:r>
    </w:p>
    <w:p>
      <w:pPr>
        <w:widowControl w:val="on"/>
        <w:pBdr/>
        <w:spacing w:before="240" w:after="240" w:line="240" w:lineRule="auto"/>
        <w:ind w:left="0" w:right="0"/>
        <w:jc w:val="left"/>
      </w:pPr>
      <w:r>
        <w:rPr>
          <w:color w:val="000000"/>
          <w:sz w:val="24"/>
          <w:szCs w:val="24"/>
        </w:rPr>
        <w:t xml:space="preserve">Bloomfield, M. Religion of the Veda, pp. 215-218. (Sanskrit</w:t>
      </w:r>
      <w:r>
        <w:rPr>
          <w:color w:val="000000"/>
          <w:sz w:val="24"/>
          <w:szCs w:val="24"/>
        </w:rPr>
        <w:br/>
        <w:t xml:space="preserve">Riddles.) Journal American Oriental Society, Vol.  X, p. 172.</w:t>
      </w:r>
    </w:p>
    <w:p>
      <w:pPr>
        <w:widowControl w:val="on"/>
        <w:pBdr/>
        <w:spacing w:before="240" w:after="240" w:line="240" w:lineRule="auto"/>
        <w:ind w:left="0" w:right="0"/>
        <w:jc w:val="left"/>
      </w:pPr>
      <w:r>
        <w:rPr>
          <w:color w:val="000000"/>
          <w:sz w:val="24"/>
          <w:szCs w:val="24"/>
        </w:rPr>
        <w:t xml:space="preserve">Dahle, L. Specimens of Malagasy Folk-Lore.  Atananarivo, 1877, 8vo, pp. 457.</w:t>
      </w:r>
    </w:p>
    <w:p>
      <w:pPr>
        <w:widowControl w:val="on"/>
        <w:pBdr/>
        <w:spacing w:before="240" w:after="240" w:line="240" w:lineRule="auto"/>
        <w:ind w:left="0" w:right="0"/>
        <w:jc w:val="left"/>
      </w:pPr>
      <w:r>
        <w:rPr>
          <w:color w:val="000000"/>
          <w:sz w:val="24"/>
          <w:szCs w:val="24"/>
        </w:rPr>
        <w:t xml:space="preserve">Del pequeno Adivinadorcito.  Mexico.  Five chap-books, 16mo each, 16 pp.</w:t>
      </w:r>
    </w:p>
    <w:p>
      <w:pPr>
        <w:widowControl w:val="on"/>
        <w:pBdr/>
        <w:spacing w:before="240" w:after="240" w:line="240" w:lineRule="auto"/>
        <w:ind w:left="0" w:right="0"/>
        <w:jc w:val="left"/>
      </w:pPr>
      <w:r>
        <w:rPr>
          <w:color w:val="000000"/>
          <w:sz w:val="24"/>
          <w:szCs w:val="24"/>
        </w:rPr>
        <w:t xml:space="preserve">Demofilo.  Colleccion de enigmas y adivinanzas.  Sevilla, 1880. 8vo, pp. 495.</w:t>
      </w:r>
    </w:p>
    <w:p>
      <w:pPr>
        <w:widowControl w:val="on"/>
        <w:pBdr/>
        <w:spacing w:before="240" w:after="240" w:line="240" w:lineRule="auto"/>
        <w:ind w:left="0" w:right="0"/>
        <w:jc w:val="left"/>
      </w:pPr>
      <w:r>
        <w:rPr>
          <w:color w:val="000000"/>
          <w:sz w:val="24"/>
          <w:szCs w:val="24"/>
        </w:rPr>
        <w:t xml:space="preserve">Friedreich, J. B. Geschichte des Raetsels.  Dresden, 1860. 8vo, pp. viii, 248.</w:t>
      </w:r>
    </w:p>
    <w:p>
      <w:pPr>
        <w:widowControl w:val="on"/>
        <w:pBdr/>
        <w:spacing w:before="240" w:after="240" w:line="240" w:lineRule="auto"/>
        <w:ind w:left="0" w:right="0"/>
        <w:jc w:val="left"/>
      </w:pPr>
      <w:r>
        <w:rPr>
          <w:color w:val="000000"/>
          <w:sz w:val="24"/>
          <w:szCs w:val="24"/>
        </w:rPr>
        <w:t xml:space="preserve">Fuehrer, A. Sanskritische Raetsel.  Zeitschrift der Deutsch.  Morganlaender Gesel. 1885. pp. 99-102.</w:t>
      </w:r>
    </w:p>
    <w:p>
      <w:pPr>
        <w:widowControl w:val="on"/>
        <w:pBdr/>
        <w:spacing w:before="240" w:after="240" w:line="240" w:lineRule="auto"/>
        <w:ind w:left="0" w:right="0"/>
        <w:jc w:val="left"/>
      </w:pPr>
      <w:r>
        <w:rPr>
          <w:color w:val="000000"/>
          <w:sz w:val="24"/>
          <w:szCs w:val="24"/>
        </w:rPr>
        <w:t xml:space="preserve">Haug.  Vedische Raetselfragen und Raetselspruche.  Trans.  Munich Academy, 1875.</w:t>
      </w:r>
    </w:p>
    <w:p>
      <w:pPr>
        <w:widowControl w:val="on"/>
        <w:pBdr/>
        <w:spacing w:before="240" w:after="240" w:line="240" w:lineRule="auto"/>
        <w:ind w:left="0" w:right="0"/>
        <w:jc w:val="left"/>
      </w:pPr>
      <w:r>
        <w:rPr>
          <w:color w:val="000000"/>
          <w:sz w:val="24"/>
          <w:szCs w:val="24"/>
        </w:rPr>
        <w:t xml:space="preserve">Krauss, F. S. Allegemeine Methodik d.  Volkskunde 1891-97, p. 112.</w:t>
      </w:r>
    </w:p>
    <w:p>
      <w:pPr>
        <w:widowControl w:val="on"/>
        <w:pBdr/>
        <w:spacing w:before="240" w:after="240" w:line="240" w:lineRule="auto"/>
        <w:ind w:left="0" w:right="0"/>
        <w:jc w:val="left"/>
      </w:pPr>
      <w:r>
        <w:rPr>
          <w:color w:val="000000"/>
          <w:sz w:val="24"/>
          <w:szCs w:val="24"/>
        </w:rPr>
        <w:t xml:space="preserve">Korean Conundrums.  Korean Review.  Seoul; 1906. pp. 59-60.</w:t>
      </w:r>
    </w:p>
    <w:p>
      <w:pPr>
        <w:widowControl w:val="on"/>
        <w:pBdr/>
        <w:spacing w:before="240" w:after="240" w:line="240" w:lineRule="auto"/>
        <w:ind w:left="0" w:right="0"/>
        <w:jc w:val="left"/>
      </w:pPr>
      <w:r>
        <w:rPr>
          <w:color w:val="000000"/>
          <w:sz w:val="24"/>
          <w:szCs w:val="24"/>
        </w:rPr>
        <w:t xml:space="preserve">Lakshminatha upasaru.  Collection of Riddles.  Patna, 1888. 32mo, pp. 32.</w:t>
      </w:r>
    </w:p>
    <w:p>
      <w:pPr>
        <w:widowControl w:val="on"/>
        <w:pBdr/>
        <w:spacing w:before="240" w:after="240" w:line="240" w:lineRule="auto"/>
        <w:ind w:left="0" w:right="0"/>
        <w:jc w:val="left"/>
      </w:pPr>
      <w:r>
        <w:rPr>
          <w:color w:val="000000"/>
          <w:sz w:val="24"/>
          <w:szCs w:val="24"/>
        </w:rPr>
        <w:t xml:space="preserve">Ludwig.  Der Rig Veda. iii. pp. 390.</w:t>
      </w:r>
    </w:p>
    <w:p>
      <w:pPr>
        <w:widowControl w:val="on"/>
        <w:pBdr/>
        <w:spacing w:before="240" w:after="240" w:line="240" w:lineRule="auto"/>
        <w:ind w:left="0" w:right="0"/>
        <w:jc w:val="left"/>
      </w:pPr>
      <w:r>
        <w:rPr>
          <w:color w:val="000000"/>
          <w:sz w:val="24"/>
          <w:szCs w:val="24"/>
        </w:rPr>
        <w:t xml:space="preserve">Mitra.  Sarat Chandra.  Riddles current in Bihar.  Journal Asiatic</w:t>
      </w:r>
      <w:r>
        <w:rPr>
          <w:color w:val="000000"/>
          <w:sz w:val="24"/>
          <w:szCs w:val="24"/>
        </w:rPr>
        <w:br/>
        <w:t xml:space="preserve">Society, 1901, 8vo, pp. 33-58.</w:t>
      </w:r>
    </w:p>
    <w:p>
      <w:pPr>
        <w:widowControl w:val="on"/>
        <w:pBdr/>
        <w:spacing w:before="240" w:after="240" w:line="240" w:lineRule="auto"/>
        <w:ind w:left="0" w:right="0"/>
        <w:jc w:val="left"/>
      </w:pPr>
      <w:r>
        <w:rPr>
          <w:color w:val="000000"/>
          <w:sz w:val="24"/>
          <w:szCs w:val="24"/>
        </w:rPr>
        <w:t xml:space="preserve">Petsch, R. Studien ueber das Volksraetsel.  Berlin. 1898, 8vo, pp. 139.</w:t>
      </w:r>
    </w:p>
    <w:p>
      <w:pPr>
        <w:widowControl w:val="on"/>
        <w:pBdr/>
        <w:spacing w:before="240" w:after="240" w:line="240" w:lineRule="auto"/>
        <w:ind w:left="0" w:right="0"/>
        <w:jc w:val="left"/>
      </w:pPr>
      <w:r>
        <w:rPr>
          <w:color w:val="000000"/>
          <w:sz w:val="24"/>
          <w:szCs w:val="24"/>
        </w:rPr>
        <w:t xml:space="preserve">Phillott, D. C. Persian Riddles.  Calcutta, 1906.  Journal Asiatic</w:t>
      </w:r>
      <w:r>
        <w:rPr>
          <w:color w:val="000000"/>
          <w:sz w:val="24"/>
          <w:szCs w:val="24"/>
        </w:rPr>
        <w:br/>
        <w:t xml:space="preserve">Society of Bengal, pp. 86-94.</w:t>
      </w:r>
    </w:p>
    <w:p>
      <w:pPr>
        <w:widowControl w:val="on"/>
        <w:pBdr/>
        <w:spacing w:before="240" w:after="240" w:line="240" w:lineRule="auto"/>
        <w:ind w:left="0" w:right="0"/>
        <w:jc w:val="left"/>
      </w:pPr>
      <w:r>
        <w:rPr>
          <w:color w:val="000000"/>
          <w:sz w:val="24"/>
          <w:szCs w:val="24"/>
        </w:rPr>
        <w:t xml:space="preserve">Rizal, J. Specimens of Tagal Folk-Lore.  London, 1889, Trubner’s Record, pp. 45-46.</w:t>
      </w:r>
    </w:p>
    <w:p>
      <w:pPr>
        <w:widowControl w:val="on"/>
        <w:pBdr/>
        <w:spacing w:before="240" w:after="240" w:line="240" w:lineRule="auto"/>
        <w:ind w:left="0" w:right="0"/>
        <w:jc w:val="left"/>
      </w:pPr>
      <w:r>
        <w:rPr>
          <w:color w:val="000000"/>
          <w:sz w:val="24"/>
          <w:szCs w:val="24"/>
        </w:rPr>
        <w:t xml:space="preserve">Sibree, Jr., J. The Oratory, Songs, Legends and Folk-Tales of the</w:t>
      </w:r>
      <w:r>
        <w:rPr>
          <w:color w:val="000000"/>
          <w:sz w:val="24"/>
          <w:szCs w:val="24"/>
        </w:rPr>
        <w:br/>
        <w:t xml:space="preserve">Malagasy.  London, 1883, Folk-Lore Journal, pp. 38-40.</w:t>
      </w:r>
    </w:p>
    <w:p>
      <w:pPr>
        <w:widowControl w:val="on"/>
        <w:pBdr/>
        <w:spacing w:before="240" w:after="240" w:line="240" w:lineRule="auto"/>
        <w:ind w:left="0" w:right="0"/>
        <w:jc w:val="left"/>
      </w:pPr>
      <w:r>
        <w:rPr>
          <w:color w:val="000000"/>
          <w:sz w:val="24"/>
          <w:szCs w:val="24"/>
        </w:rPr>
        <w:t xml:space="preserve">Two Gypsy Riddles.  Journal Gypsy Folk-Lore Society, 1907, pp. 92.</w:t>
      </w:r>
    </w:p>
    <w:p>
      <w:pPr>
        <w:widowControl w:val="on"/>
        <w:pBdr/>
        <w:spacing w:before="240" w:after="240" w:line="240" w:lineRule="auto"/>
        <w:ind w:left="0" w:right="0"/>
        <w:jc w:val="left"/>
      </w:pPr>
      <w:r>
        <w:rPr>
          <w:color w:val="000000"/>
          <w:sz w:val="24"/>
          <w:szCs w:val="24"/>
        </w:rPr>
        <w:t xml:space="preserve">Wagner, P. Some Kolarian Riddles.  Calcutta, 1904.  Journal Asiatic</w:t>
      </w:r>
      <w:r>
        <w:rPr>
          <w:color w:val="000000"/>
          <w:sz w:val="24"/>
          <w:szCs w:val="24"/>
        </w:rPr>
        <w:br/>
        <w:t xml:space="preserve">Society of Bengal, pp. 62-79.</w:t>
      </w:r>
    </w:p>
    <w:p>
      <w:pPr>
        <w:keepNext w:val="on"/>
        <w:widowControl w:val="on"/>
        <w:pBdr/>
        <w:spacing w:before="299" w:after="299" w:line="240" w:lineRule="auto"/>
        <w:ind w:left="0" w:right="0"/>
        <w:jc w:val="left"/>
        <w:outlineLvl w:val="1"/>
      </w:pPr>
      <w:r>
        <w:rPr>
          <w:b/>
          <w:color w:val="000000"/>
          <w:sz w:val="36"/>
          <w:szCs w:val="36"/>
        </w:rPr>
        <w:t xml:space="preserve">FILIPINO RIDDLES</w:t>
      </w:r>
    </w:p>
    <w:p>
      <w:pPr>
        <w:widowControl w:val="on"/>
        <w:pBdr/>
        <w:spacing w:before="240" w:after="240" w:line="240" w:lineRule="auto"/>
        <w:ind w:left="0" w:right="0"/>
        <w:jc w:val="left"/>
      </w:pPr>
      <w:r>
        <w:rPr>
          <w:color w:val="000000"/>
          <w:sz w:val="24"/>
          <w:szCs w:val="24"/>
        </w:rPr>
        <w:t xml:space="preserve">Animals:  mammals.</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Ania iti pinarsua iti Dios a balin suec a maturog? </w:t>
      </w:r>
      <w:r>
        <w:rPr>
          <w:color w:val="000000"/>
          <w:sz w:val="24"/>
          <w:szCs w:val="24"/>
        </w:rPr>
        <w:br/>
        <w:t xml:space="preserve">    (Iloc.) Panniqui</w:t>
      </w:r>
    </w:p>
    <w:p>
      <w:pPr>
        <w:widowControl w:val="on"/>
        <w:pBdr/>
        <w:spacing w:before="240" w:after="240" w:line="240" w:lineRule="auto"/>
        <w:ind w:left="0" w:right="0"/>
        <w:jc w:val="left"/>
      </w:pPr>
      <w:r>
        <w:rPr>
          <w:color w:val="000000"/>
          <w:sz w:val="24"/>
          <w:szCs w:val="24"/>
        </w:rPr>
        <w:t xml:space="preserve">What thing that God made sleeps with its head down? </w:t>
      </w:r>
      <w:r>
        <w:rPr>
          <w:color w:val="000000"/>
          <w:sz w:val="24"/>
          <w:szCs w:val="24"/>
        </w:rPr>
        <w:br/>
        <w:t xml:space="preserve">    Bat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Pantas ca man, at marunong bumasa at sumulat, aling ibon dito sa</w:t>
      </w:r>
      <w:r>
        <w:rPr>
          <w:color w:val="000000"/>
          <w:sz w:val="24"/>
          <w:szCs w:val="24"/>
        </w:rPr>
        <w:br/>
        <w:t xml:space="preserve">mundo ang lumilipad ay sumususo ang anak? </w:t>
      </w:r>
      <w:r>
        <w:rPr>
          <w:color w:val="000000"/>
          <w:sz w:val="24"/>
          <w:szCs w:val="24"/>
        </w:rPr>
        <w:br/>
        <w:t xml:space="preserve">    (Tag.) Kabag</w:t>
      </w:r>
    </w:p>
    <w:p>
      <w:pPr>
        <w:widowControl w:val="on"/>
        <w:pBdr/>
        <w:spacing w:before="240" w:after="240" w:line="240" w:lineRule="auto"/>
        <w:ind w:left="0" w:right="0"/>
        <w:jc w:val="left"/>
      </w:pPr>
      <w:r>
        <w:rPr>
          <w:color w:val="000000"/>
          <w:sz w:val="24"/>
          <w:szCs w:val="24"/>
        </w:rPr>
        <w:t xml:space="preserve">Although you are wise and know how to read and write, which bird in</w:t>
      </w:r>
      <w:r>
        <w:rPr>
          <w:color w:val="000000"/>
          <w:sz w:val="24"/>
          <w:szCs w:val="24"/>
        </w:rPr>
        <w:br/>
        <w:t xml:space="preserve">this world flies and yet suckles its young? </w:t>
      </w:r>
      <w:r>
        <w:rPr>
          <w:color w:val="000000"/>
          <w:sz w:val="24"/>
          <w:szCs w:val="24"/>
        </w:rPr>
        <w:br/>
        <w:t xml:space="preserve">    Bat</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Uppat iti adiguina, maysa iti baotna, dua iti paypayna, dua iti boneng. </w:t>
      </w:r>
      <w:r>
        <w:rPr>
          <w:color w:val="000000"/>
          <w:sz w:val="24"/>
          <w:szCs w:val="24"/>
        </w:rPr>
        <w:br/>
        <w:t xml:space="preserve">    (Iloc.) Carabao</w:t>
      </w:r>
    </w:p>
    <w:p>
      <w:pPr>
        <w:widowControl w:val="on"/>
        <w:pBdr/>
        <w:spacing w:before="240" w:after="240" w:line="240" w:lineRule="auto"/>
        <w:ind w:left="0" w:right="0"/>
        <w:jc w:val="left"/>
      </w:pPr>
      <w:r>
        <w:rPr>
          <w:color w:val="000000"/>
          <w:sz w:val="24"/>
          <w:szCs w:val="24"/>
        </w:rPr>
        <w:t xml:space="preserve">Four posts, one whip, two fans, and two bolos. </w:t>
      </w:r>
      <w:r>
        <w:rPr>
          <w:color w:val="000000"/>
          <w:sz w:val="24"/>
          <w:szCs w:val="24"/>
        </w:rPr>
        <w:br/>
        <w:t xml:space="preserve">    Carabao</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Apat na tukod langit at isang pang hagupit. </w:t>
      </w:r>
      <w:r>
        <w:rPr>
          <w:color w:val="000000"/>
          <w:sz w:val="24"/>
          <w:szCs w:val="24"/>
        </w:rPr>
        <w:br/>
        <w:t xml:space="preserve">    (Tag.) Kalabao</w:t>
      </w:r>
    </w:p>
    <w:p>
      <w:pPr>
        <w:widowControl w:val="on"/>
        <w:pBdr/>
        <w:spacing w:before="240" w:after="240" w:line="240" w:lineRule="auto"/>
        <w:ind w:left="0" w:right="0"/>
        <w:jc w:val="left"/>
      </w:pPr>
      <w:r>
        <w:rPr>
          <w:color w:val="000000"/>
          <w:sz w:val="24"/>
          <w:szCs w:val="24"/>
        </w:rPr>
        <w:t xml:space="preserve">Four earth posts, two air posts and whip. </w:t>
      </w:r>
      <w:r>
        <w:rPr>
          <w:color w:val="000000"/>
          <w:sz w:val="24"/>
          <w:szCs w:val="24"/>
        </w:rPr>
        <w:br/>
        <w:t xml:space="preserve">    Carabao</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Saquey so torutoro duaray quepay-quepay a patiray mansobsoblay. </w:t>
      </w:r>
      <w:r>
        <w:rPr>
          <w:color w:val="000000"/>
          <w:sz w:val="24"/>
          <w:szCs w:val="24"/>
        </w:rPr>
        <w:br/>
        <w:t xml:space="preserve">    (Pang.) Dueg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One pointing, two moving, four changing. </w:t>
      </w:r>
      <w:r>
        <w:rPr>
          <w:color w:val="000000"/>
          <w:sz w:val="24"/>
          <w:szCs w:val="24"/>
        </w:rPr>
        <w:br/>
        <w:t xml:space="preserve">    Carabao</w:t>
      </w:r>
    </w:p>
    <w:p>
      <w:pPr>
        <w:widowControl w:val="on"/>
        <w:pBdr/>
        <w:spacing w:before="240" w:after="240" w:line="240" w:lineRule="auto"/>
        <w:ind w:left="0" w:right="0"/>
        <w:jc w:val="left"/>
      </w:pPr>
      <w:r>
        <w:rPr>
          <w:color w:val="000000"/>
          <w:sz w:val="24"/>
          <w:szCs w:val="24"/>
        </w:rPr>
        <w:t xml:space="preserve">    The head points, the ears move, the legs change position.</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Nu mat-tut-lud ay atanang udde; nu mat-tadag ay ibbafa. </w:t>
      </w:r>
      <w:r>
        <w:rPr>
          <w:color w:val="000000"/>
          <w:sz w:val="24"/>
          <w:szCs w:val="24"/>
        </w:rPr>
        <w:br/>
        <w:t xml:space="preserve">    (Gad.) Atu</w:t>
      </w:r>
    </w:p>
    <w:p>
      <w:pPr>
        <w:widowControl w:val="on"/>
        <w:pBdr/>
        <w:spacing w:before="240" w:after="240" w:line="240" w:lineRule="auto"/>
        <w:ind w:left="0" w:right="0"/>
        <w:jc w:val="left"/>
      </w:pPr>
      <w:r>
        <w:rPr>
          <w:color w:val="000000"/>
          <w:sz w:val="24"/>
          <w:szCs w:val="24"/>
        </w:rPr>
        <w:t xml:space="preserve">If he sits down he is high; if he stands up he is low. </w:t>
      </w:r>
      <w:r>
        <w:rPr>
          <w:color w:val="000000"/>
          <w:sz w:val="24"/>
          <w:szCs w:val="24"/>
        </w:rPr>
        <w:br/>
        <w:t xml:space="preserve">    Dog</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Adda maysa nga parsua ni Apo Dios nga adda uppat a sacana, ipusna</w:t>
      </w:r>
      <w:r>
        <w:rPr>
          <w:color w:val="000000"/>
          <w:sz w:val="24"/>
          <w:szCs w:val="24"/>
        </w:rPr>
        <w:br/>
        <w:t xml:space="preserve">quen maysa nga ulona nga aoan ti imana. </w:t>
      </w:r>
      <w:r>
        <w:rPr>
          <w:color w:val="000000"/>
          <w:sz w:val="24"/>
          <w:szCs w:val="24"/>
        </w:rPr>
        <w:br/>
        <w:t xml:space="preserve">    (Iloc.) Caballo</w:t>
      </w:r>
    </w:p>
    <w:p>
      <w:pPr>
        <w:widowControl w:val="on"/>
        <w:pBdr/>
        <w:spacing w:before="240" w:after="240" w:line="240" w:lineRule="auto"/>
        <w:ind w:left="0" w:right="0"/>
        <w:jc w:val="left"/>
      </w:pPr>
      <w:r>
        <w:rPr>
          <w:color w:val="000000"/>
          <w:sz w:val="24"/>
          <w:szCs w:val="24"/>
        </w:rPr>
        <w:t xml:space="preserve">There is one creature of our Lord God which has four legs and a tail</w:t>
      </w:r>
      <w:r>
        <w:rPr>
          <w:color w:val="000000"/>
          <w:sz w:val="24"/>
          <w:szCs w:val="24"/>
        </w:rPr>
        <w:br/>
        <w:t xml:space="preserve">and one head; but it has no arms. </w:t>
      </w:r>
      <w:r>
        <w:rPr>
          <w:color w:val="000000"/>
          <w:sz w:val="24"/>
          <w:szCs w:val="24"/>
        </w:rPr>
        <w:br/>
        <w:t xml:space="preserve">    Horse</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Carga nang carga ay ualang upa. </w:t>
      </w:r>
      <w:r>
        <w:rPr>
          <w:color w:val="000000"/>
          <w:sz w:val="24"/>
          <w:szCs w:val="24"/>
        </w:rPr>
        <w:br/>
        <w:t xml:space="preserve">    (Tag.) Babuy</w:t>
      </w:r>
    </w:p>
    <w:p>
      <w:pPr>
        <w:widowControl w:val="on"/>
        <w:pBdr/>
        <w:spacing w:before="240" w:after="240" w:line="240" w:lineRule="auto"/>
        <w:ind w:left="0" w:right="0"/>
        <w:jc w:val="left"/>
      </w:pPr>
      <w:r>
        <w:rPr>
          <w:color w:val="000000"/>
          <w:sz w:val="24"/>
          <w:szCs w:val="24"/>
        </w:rPr>
        <w:t xml:space="preserve">Always working and no pay. </w:t>
      </w:r>
      <w:r>
        <w:rPr>
          <w:color w:val="000000"/>
          <w:sz w:val="24"/>
          <w:szCs w:val="24"/>
        </w:rPr>
        <w:br/>
        <w:t xml:space="preserve">    The pig</w:t>
      </w:r>
    </w:p>
    <w:p>
      <w:pPr>
        <w:widowControl w:val="on"/>
        <w:pBdr/>
        <w:spacing w:before="240" w:after="240" w:line="240" w:lineRule="auto"/>
        <w:ind w:left="0" w:right="0"/>
        <w:jc w:val="left"/>
      </w:pPr>
      <w:r>
        <w:rPr>
          <w:color w:val="000000"/>
          <w:sz w:val="24"/>
          <w:szCs w:val="24"/>
        </w:rPr>
        <w:t xml:space="preserve">    He is ever eating garbage and waste.</w:t>
      </w:r>
    </w:p>
    <w:p>
      <w:pPr>
        <w:widowControl w:val="on"/>
        <w:pBdr/>
        <w:spacing w:before="240" w:after="240" w:line="240" w:lineRule="auto"/>
        <w:ind w:left="0" w:right="0"/>
        <w:jc w:val="left"/>
      </w:pPr>
      <w:r>
        <w:rPr>
          <w:color w:val="000000"/>
          <w:sz w:val="24"/>
          <w:szCs w:val="24"/>
        </w:rPr>
        <w:t xml:space="preserve">9.</w:t>
      </w:r>
    </w:p>
    <w:p>
      <w:pPr>
        <w:widowControl w:val="on"/>
        <w:pBdr/>
        <w:spacing w:before="240" w:after="240" w:line="240" w:lineRule="auto"/>
        <w:ind w:left="0" w:right="0"/>
        <w:jc w:val="left"/>
      </w:pPr>
      <w:r>
        <w:rPr>
          <w:color w:val="000000"/>
          <w:sz w:val="24"/>
          <w:szCs w:val="24"/>
        </w:rPr>
        <w:t xml:space="preserve">Eto na si “Nuno,” may sunong na guinto. </w:t>
      </w:r>
      <w:r>
        <w:rPr>
          <w:color w:val="000000"/>
          <w:sz w:val="24"/>
          <w:szCs w:val="24"/>
        </w:rPr>
        <w:br/>
        <w:t xml:space="preserve">    (Tag.) Babuy</w:t>
      </w:r>
    </w:p>
    <w:p>
      <w:pPr>
        <w:widowControl w:val="on"/>
        <w:pBdr/>
        <w:spacing w:before="240" w:after="240" w:line="240" w:lineRule="auto"/>
        <w:ind w:left="0" w:right="0"/>
        <w:jc w:val="left"/>
      </w:pPr>
      <w:r>
        <w:rPr>
          <w:color w:val="000000"/>
          <w:sz w:val="24"/>
          <w:szCs w:val="24"/>
        </w:rPr>
        <w:t xml:space="preserve">Here comes “Nuno” with gold on his head. </w:t>
      </w:r>
      <w:r>
        <w:rPr>
          <w:color w:val="000000"/>
          <w:sz w:val="24"/>
          <w:szCs w:val="24"/>
        </w:rPr>
        <w:br/>
        <w:t xml:space="preserve">    Pig</w:t>
      </w:r>
    </w:p>
    <w:p>
      <w:pPr>
        <w:widowControl w:val="on"/>
        <w:pBdr/>
        <w:spacing w:before="240" w:after="240" w:line="240" w:lineRule="auto"/>
        <w:ind w:left="0" w:right="0"/>
        <w:jc w:val="left"/>
      </w:pPr>
      <w:r>
        <w:rPr>
          <w:color w:val="000000"/>
          <w:sz w:val="24"/>
          <w:szCs w:val="24"/>
        </w:rPr>
        <w:t xml:space="preserve">    The pig is a constant scavenger and frequents the space below</w:t>
      </w:r>
      <w:r>
        <w:rPr>
          <w:color w:val="000000"/>
          <w:sz w:val="24"/>
          <w:szCs w:val="24"/>
        </w:rPr>
        <w:br/>
        <w:t xml:space="preserve">    latrines and privies; it is a common thing that his snout is</w:t>
      </w:r>
      <w:r>
        <w:rPr>
          <w:color w:val="000000"/>
          <w:sz w:val="24"/>
          <w:szCs w:val="24"/>
        </w:rPr>
        <w:br/>
        <w:t xml:space="preserve">    yellow as result of his search.</w:t>
      </w:r>
    </w:p>
    <w:p>
      <w:pPr>
        <w:widowControl w:val="on"/>
        <w:pBdr/>
        <w:spacing w:before="240" w:after="240" w:line="240" w:lineRule="auto"/>
        <w:ind w:left="0" w:right="0"/>
        <w:jc w:val="left"/>
      </w:pPr>
      <w:r>
        <w:rPr>
          <w:color w:val="000000"/>
          <w:sz w:val="24"/>
          <w:szCs w:val="24"/>
        </w:rPr>
        <w:t xml:space="preserve">10.</w:t>
      </w:r>
    </w:p>
    <w:p>
      <w:pPr>
        <w:widowControl w:val="on"/>
        <w:pBdr/>
        <w:spacing w:before="240" w:after="240" w:line="240" w:lineRule="auto"/>
        <w:ind w:left="0" w:right="0"/>
        <w:jc w:val="left"/>
      </w:pPr>
      <w:r>
        <w:rPr>
          <w:color w:val="000000"/>
          <w:sz w:val="24"/>
          <w:szCs w:val="24"/>
        </w:rPr>
        <w:t xml:space="preserve">Magmagna ni inam sangsangitam. </w:t>
      </w:r>
      <w:r>
        <w:rPr>
          <w:color w:val="000000"/>
          <w:sz w:val="24"/>
          <w:szCs w:val="24"/>
        </w:rPr>
        <w:br/>
        <w:t xml:space="preserve">    (Iloc.) Burias</w:t>
      </w:r>
    </w:p>
    <w:p>
      <w:pPr>
        <w:widowControl w:val="on"/>
        <w:pBdr/>
        <w:spacing w:before="240" w:after="240" w:line="240" w:lineRule="auto"/>
        <w:ind w:left="0" w:right="0"/>
        <w:jc w:val="left"/>
      </w:pPr>
      <w:r>
        <w:rPr>
          <w:color w:val="000000"/>
          <w:sz w:val="24"/>
          <w:szCs w:val="24"/>
        </w:rPr>
        <w:t xml:space="preserve">While the mother is walking the child is crying. </w:t>
      </w:r>
      <w:r>
        <w:rPr>
          <w:color w:val="000000"/>
          <w:sz w:val="24"/>
          <w:szCs w:val="24"/>
        </w:rPr>
        <w:br/>
        <w:t xml:space="preserve">    A little pig</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Adda maysa nga lacay gomogoyod ti oay. </w:t>
      </w:r>
      <w:r>
        <w:rPr>
          <w:color w:val="000000"/>
          <w:sz w:val="24"/>
          <w:szCs w:val="24"/>
        </w:rPr>
        <w:br/>
        <w:t xml:space="preserve">    (Iloc.) Bao</w:t>
      </w:r>
    </w:p>
    <w:p>
      <w:pPr>
        <w:widowControl w:val="on"/>
        <w:pBdr/>
        <w:spacing w:before="240" w:after="240" w:line="240" w:lineRule="auto"/>
        <w:ind w:left="0" w:right="0"/>
        <w:jc w:val="left"/>
      </w:pPr>
      <w:r>
        <w:rPr>
          <w:color w:val="000000"/>
          <w:sz w:val="24"/>
          <w:szCs w:val="24"/>
        </w:rPr>
        <w:t xml:space="preserve">There is an old man, who always drags rattan. </w:t>
      </w:r>
      <w:r>
        <w:rPr>
          <w:color w:val="000000"/>
          <w:sz w:val="24"/>
          <w:szCs w:val="24"/>
        </w:rPr>
        <w:br/>
        <w:t xml:space="preserve">    Rat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his tail.</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Kahoy cong Marigundong, na sangay ualang dahon. </w:t>
      </w:r>
      <w:r>
        <w:rPr>
          <w:color w:val="000000"/>
          <w:sz w:val="24"/>
          <w:szCs w:val="24"/>
        </w:rPr>
        <w:br/>
        <w:t xml:space="preserve">    (Tag.) Sungay</w:t>
      </w:r>
    </w:p>
    <w:p>
      <w:pPr>
        <w:widowControl w:val="on"/>
        <w:pBdr/>
        <w:spacing w:before="240" w:after="240" w:line="240" w:lineRule="auto"/>
        <w:ind w:left="0" w:right="0"/>
        <w:jc w:val="left"/>
      </w:pPr>
      <w:r>
        <w:rPr>
          <w:color w:val="000000"/>
          <w:sz w:val="24"/>
          <w:szCs w:val="24"/>
        </w:rPr>
        <w:t xml:space="preserve">My tree in Marigundong (town in Cavite) has branches but no leaves. </w:t>
      </w:r>
      <w:r>
        <w:rPr>
          <w:color w:val="000000"/>
          <w:sz w:val="24"/>
          <w:szCs w:val="24"/>
        </w:rPr>
        <w:br/>
        <w:t xml:space="preserve">    Horn</w:t>
      </w:r>
    </w:p>
    <w:p>
      <w:pPr>
        <w:widowControl w:val="on"/>
        <w:pBdr/>
        <w:spacing w:before="240" w:after="240" w:line="240" w:lineRule="auto"/>
        <w:ind w:left="0" w:right="0"/>
        <w:jc w:val="left"/>
      </w:pPr>
      <w:r>
        <w:rPr>
          <w:color w:val="000000"/>
          <w:sz w:val="24"/>
          <w:szCs w:val="24"/>
        </w:rPr>
        <w:t xml:space="preserve">    The branching horn of a deer.</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Maco ca quian, yacu naman ing quian. </w:t>
      </w:r>
      <w:r>
        <w:rPr>
          <w:color w:val="000000"/>
          <w:sz w:val="24"/>
          <w:szCs w:val="24"/>
        </w:rPr>
        <w:br/>
        <w:t xml:space="preserve">    (Pamp.) Ding bitis daring animal a tiapat a bitis nung</w:t>
      </w:r>
      <w:r>
        <w:rPr>
          <w:color w:val="000000"/>
          <w:sz w:val="24"/>
          <w:szCs w:val="24"/>
        </w:rPr>
        <w:br/>
        <w:t xml:space="preserve">    lalacad ya.</w:t>
      </w:r>
    </w:p>
    <w:p>
      <w:pPr>
        <w:widowControl w:val="on"/>
        <w:pBdr/>
        <w:spacing w:before="240" w:after="240" w:line="240" w:lineRule="auto"/>
        <w:ind w:left="0" w:right="0"/>
        <w:jc w:val="left"/>
      </w:pPr>
      <w:r>
        <w:rPr>
          <w:color w:val="000000"/>
          <w:sz w:val="24"/>
          <w:szCs w:val="24"/>
        </w:rPr>
        <w:t xml:space="preserve">Away! let me have your place. </w:t>
      </w:r>
      <w:r>
        <w:rPr>
          <w:color w:val="000000"/>
          <w:sz w:val="24"/>
          <w:szCs w:val="24"/>
        </w:rPr>
        <w:br/>
        <w:t xml:space="preserve">    The forward legs of an animal</w:t>
      </w:r>
    </w:p>
    <w:p>
      <w:pPr>
        <w:widowControl w:val="on"/>
        <w:pBdr/>
        <w:spacing w:before="240" w:after="240" w:line="240" w:lineRule="auto"/>
        <w:ind w:left="0" w:right="0"/>
        <w:jc w:val="left"/>
      </w:pPr>
      <w:r>
        <w:rPr>
          <w:color w:val="000000"/>
          <w:sz w:val="24"/>
          <w:szCs w:val="24"/>
        </w:rPr>
        <w:t xml:space="preserve">    The hind feet tread in the prints of the forefeet.</w:t>
      </w:r>
    </w:p>
    <w:p>
      <w:pPr>
        <w:widowControl w:val="on"/>
        <w:pBdr/>
        <w:spacing w:before="240" w:after="240" w:line="240" w:lineRule="auto"/>
        <w:ind w:left="0" w:right="0"/>
        <w:jc w:val="left"/>
      </w:pPr>
      <w:r>
        <w:rPr>
          <w:color w:val="000000"/>
          <w:sz w:val="24"/>
          <w:szCs w:val="24"/>
        </w:rPr>
        <w:t xml:space="preserve">Bell.</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Nang hataken co ang baging nagkagulo ang matsing. </w:t>
      </w:r>
      <w:r>
        <w:rPr>
          <w:color w:val="000000"/>
          <w:sz w:val="24"/>
          <w:szCs w:val="24"/>
        </w:rPr>
        <w:br/>
        <w:t xml:space="preserve">    (Tag.) Batingao</w:t>
      </w:r>
    </w:p>
    <w:p>
      <w:pPr>
        <w:widowControl w:val="on"/>
        <w:pBdr/>
        <w:spacing w:before="240" w:after="240" w:line="240" w:lineRule="auto"/>
        <w:ind w:left="0" w:right="0"/>
        <w:jc w:val="left"/>
      </w:pPr>
      <w:r>
        <w:rPr>
          <w:color w:val="000000"/>
          <w:sz w:val="24"/>
          <w:szCs w:val="24"/>
        </w:rPr>
        <w:t xml:space="preserve">When I pulled the vine the monkeys came around. </w:t>
      </w:r>
      <w:r>
        <w:rPr>
          <w:color w:val="000000"/>
          <w:sz w:val="24"/>
          <w:szCs w:val="24"/>
        </w:rPr>
        <w:br/>
        <w:t xml:space="preserve">    Bell</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Tinugtog co ang bangca nagsilapit ang isda. </w:t>
      </w:r>
      <w:r>
        <w:rPr>
          <w:color w:val="000000"/>
          <w:sz w:val="24"/>
          <w:szCs w:val="24"/>
        </w:rPr>
        <w:br/>
        <w:t xml:space="preserve">    (Tag.) Campana sa misa</w:t>
      </w:r>
    </w:p>
    <w:p>
      <w:pPr>
        <w:widowControl w:val="on"/>
        <w:pBdr/>
        <w:spacing w:before="240" w:after="240" w:line="240" w:lineRule="auto"/>
        <w:ind w:left="0" w:right="0"/>
        <w:jc w:val="left"/>
      </w:pPr>
      <w:r>
        <w:rPr>
          <w:color w:val="000000"/>
          <w:sz w:val="24"/>
          <w:szCs w:val="24"/>
        </w:rPr>
        <w:t xml:space="preserve">I rang the banca and the fishes came.  Bell</w:t>
      </w:r>
    </w:p>
    <w:p>
      <w:pPr>
        <w:widowControl w:val="on"/>
        <w:pBdr/>
        <w:spacing w:before="240" w:after="240" w:line="240" w:lineRule="auto"/>
        <w:ind w:left="0" w:right="0"/>
        <w:jc w:val="left"/>
      </w:pPr>
      <w:r>
        <w:rPr>
          <w:color w:val="000000"/>
          <w:sz w:val="24"/>
          <w:szCs w:val="24"/>
        </w:rPr>
        <w:t xml:space="preserve">    Banca is the canoe or boat; to strike it as with the pole is to</w:t>
      </w:r>
      <w:r>
        <w:rPr>
          <w:color w:val="000000"/>
          <w:sz w:val="24"/>
          <w:szCs w:val="24"/>
        </w:rPr>
        <w:br/>
        <w:t xml:space="preserve">    ring it.  People called to mass by the ringing bell are likened</w:t>
      </w:r>
      <w:r>
        <w:rPr>
          <w:color w:val="000000"/>
          <w:sz w:val="24"/>
          <w:szCs w:val="24"/>
        </w:rPr>
        <w:br/>
        <w:t xml:space="preserve">    to fishes.</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Togtoquec ti teppang agarayat ti bagsang</w:t>
      </w:r>
      <w:r>
        <w:rPr>
          <w:color w:val="000000"/>
          <w:sz w:val="24"/>
          <w:szCs w:val="24"/>
        </w:rPr>
        <w:br/>
        <w:t xml:space="preserve">    (Iloc.) Campana</w:t>
      </w:r>
    </w:p>
    <w:p>
      <w:pPr>
        <w:widowControl w:val="on"/>
        <w:pBdr/>
        <w:spacing w:before="240" w:after="240" w:line="240" w:lineRule="auto"/>
        <w:ind w:left="0" w:right="0"/>
        <w:jc w:val="left"/>
      </w:pPr>
      <w:r>
        <w:rPr>
          <w:color w:val="000000"/>
          <w:sz w:val="24"/>
          <w:szCs w:val="24"/>
        </w:rPr>
        <w:t xml:space="preserve">I strike upon the washout and the </w:t>
      </w:r>
      <w:r>
        <w:rPr>
          <w:i/>
          <w:color w:val="000000"/>
          <w:sz w:val="24"/>
          <w:szCs w:val="24"/>
        </w:rPr>
        <w:t xml:space="preserve">bagsang</w:t>
      </w:r>
      <w:r>
        <w:rPr>
          <w:color w:val="000000"/>
          <w:sz w:val="24"/>
          <w:szCs w:val="24"/>
        </w:rPr>
        <w:t xml:space="preserve"> come for help. </w:t>
      </w:r>
      <w:r>
        <w:rPr>
          <w:color w:val="000000"/>
          <w:sz w:val="24"/>
          <w:szCs w:val="24"/>
        </w:rPr>
        <w:br/>
        <w:t xml:space="preserve">    Bell</w:t>
      </w:r>
    </w:p>
    <w:p>
      <w:pPr>
        <w:widowControl w:val="on"/>
        <w:pBdr/>
        <w:spacing w:before="240" w:after="240" w:line="240" w:lineRule="auto"/>
        <w:ind w:left="0" w:right="0"/>
        <w:jc w:val="left"/>
      </w:pPr>
      <w:r>
        <w:rPr>
          <w:color w:val="000000"/>
          <w:sz w:val="24"/>
          <w:szCs w:val="24"/>
        </w:rPr>
        <w:t xml:space="preserve">    The curved side of the bell is compared to a washed out slope or</w:t>
      </w:r>
      <w:r>
        <w:rPr>
          <w:color w:val="000000"/>
          <w:sz w:val="24"/>
          <w:szCs w:val="24"/>
        </w:rPr>
        <w:br/>
        <w:t xml:space="preserve">    curve of the bank; the </w:t>
      </w:r>
      <w:r>
        <w:rPr>
          <w:i/>
          <w:color w:val="000000"/>
          <w:sz w:val="24"/>
          <w:szCs w:val="24"/>
        </w:rPr>
        <w:t xml:space="preserve">bagsang</w:t>
      </w:r>
      <w:r>
        <w:rPr>
          <w:color w:val="000000"/>
          <w:sz w:val="24"/>
          <w:szCs w:val="24"/>
        </w:rPr>
        <w:t xml:space="preserve"> are small fishes; the bell is</w:t>
      </w:r>
      <w:r>
        <w:rPr>
          <w:color w:val="000000"/>
          <w:sz w:val="24"/>
          <w:szCs w:val="24"/>
        </w:rPr>
        <w:br/>
        <w:t xml:space="preserve">    the church bell—­the little fishes are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Otin nen laquic Tapal ni baleuet ed corral manaquis, ya agnaecal. </w:t>
      </w:r>
      <w:r>
        <w:rPr>
          <w:color w:val="000000"/>
          <w:sz w:val="24"/>
          <w:szCs w:val="24"/>
        </w:rPr>
        <w:br/>
        <w:t xml:space="preserve">    (Pang.) Campana</w:t>
      </w:r>
    </w:p>
    <w:p>
      <w:pPr>
        <w:widowControl w:val="on"/>
        <w:pBdr/>
        <w:spacing w:before="240" w:after="240" w:line="240" w:lineRule="auto"/>
        <w:ind w:left="0" w:right="0"/>
        <w:jc w:val="left"/>
      </w:pPr>
      <w:r>
        <w:rPr>
          <w:color w:val="000000"/>
          <w:sz w:val="24"/>
          <w:szCs w:val="24"/>
        </w:rPr>
        <w:t xml:space="preserve">Tapal’s ——­ hanging within the corral is crying to get out. </w:t>
      </w:r>
      <w:r>
        <w:rPr>
          <w:color w:val="000000"/>
          <w:sz w:val="24"/>
          <w:szCs w:val="24"/>
        </w:rPr>
        <w:br/>
        <w:t xml:space="preserve">    Bell</w:t>
      </w:r>
    </w:p>
    <w:p>
      <w:pPr>
        <w:widowControl w:val="on"/>
        <w:pBdr/>
        <w:spacing w:before="240" w:after="240" w:line="240" w:lineRule="auto"/>
        <w:ind w:left="0" w:right="0"/>
        <w:jc w:val="left"/>
      </w:pPr>
      <w:r>
        <w:rPr>
          <w:color w:val="000000"/>
          <w:sz w:val="24"/>
          <w:szCs w:val="24"/>
        </w:rPr>
        <w:t xml:space="preserve">    Tapal is a nickname for an old man.</w:t>
      </w:r>
    </w:p>
    <w:p>
      <w:pPr>
        <w:widowControl w:val="on"/>
        <w:pBdr/>
        <w:spacing w:before="240" w:after="240" w:line="240" w:lineRule="auto"/>
        <w:ind w:left="0" w:right="0"/>
        <w:jc w:val="left"/>
      </w:pPr>
      <w:r>
        <w:rPr>
          <w:color w:val="000000"/>
          <w:sz w:val="24"/>
          <w:szCs w:val="24"/>
        </w:rPr>
        <w:t xml:space="preserve">Betel.</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Adda tallo nga babbalasang quet no mapanda maquimisa; iti caoes ti maysa ata berde, quet dadiay maysa ata porao, quen dadiay maysa ata lomabaga; quet norommuardan ata malabaga amin iti caoesdan. </w:t>
      </w:r>
      <w:r>
        <w:rPr>
          <w:color w:val="000000"/>
          <w:sz w:val="24"/>
          <w:szCs w:val="24"/>
        </w:rPr>
        <w:br/>
        <w:t xml:space="preserve">    (Iloc.) Mamabuyo</w:t>
      </w:r>
    </w:p>
    <w:p>
      <w:pPr>
        <w:widowControl w:val="on"/>
        <w:pBdr/>
        <w:spacing w:before="240" w:after="240" w:line="240" w:lineRule="auto"/>
        <w:ind w:left="0" w:right="0"/>
        <w:jc w:val="left"/>
      </w:pPr>
      <w:r>
        <w:rPr>
          <w:color w:val="000000"/>
          <w:sz w:val="24"/>
          <w:szCs w:val="24"/>
        </w:rPr>
        <w:t xml:space="preserve">There are three ladies who went to mass; the dress of one was green, of another white, of the other red; when they came out together the dresses of all were red. </w:t>
      </w:r>
      <w:r>
        <w:rPr>
          <w:color w:val="000000"/>
          <w:sz w:val="24"/>
          <w:szCs w:val="24"/>
        </w:rPr>
        <w:br/>
        <w:t xml:space="preserve">    Betel</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Nasatiyan pa nang kanyang ina, kinuha at pinapagasawa. </w:t>
      </w:r>
      <w:r>
        <w:rPr>
          <w:color w:val="000000"/>
          <w:sz w:val="24"/>
          <w:szCs w:val="24"/>
        </w:rPr>
        <w:br/>
        <w:t xml:space="preserve">    (Tag.) Ang bungang isinasama sa itso</w:t>
      </w:r>
    </w:p>
    <w:p>
      <w:pPr>
        <w:widowControl w:val="on"/>
        <w:pBdr/>
        <w:spacing w:before="240" w:after="240" w:line="240" w:lineRule="auto"/>
        <w:ind w:left="0" w:right="0"/>
        <w:jc w:val="left"/>
      </w:pPr>
      <w:r>
        <w:rPr>
          <w:color w:val="000000"/>
          <w:sz w:val="24"/>
          <w:szCs w:val="24"/>
        </w:rPr>
        <w:t xml:space="preserve">Still in his mother’s body was taken and made to marry. </w:t>
      </w:r>
      <w:r>
        <w:rPr>
          <w:color w:val="000000"/>
          <w:sz w:val="24"/>
          <w:szCs w:val="24"/>
        </w:rPr>
        <w:br/>
        <w:t xml:space="preserve">    Betel</w:t>
      </w:r>
    </w:p>
    <w:p>
      <w:pPr>
        <w:widowControl w:val="on"/>
        <w:pBdr/>
        <w:spacing w:before="240" w:after="240" w:line="240" w:lineRule="auto"/>
        <w:ind w:left="0" w:right="0"/>
        <w:jc w:val="left"/>
      </w:pPr>
      <w:r>
        <w:rPr>
          <w:color w:val="000000"/>
          <w:sz w:val="24"/>
          <w:szCs w:val="24"/>
        </w:rPr>
        <w:t xml:space="preserve">    The areca nut is first taken out of its covering before being</w:t>
      </w:r>
      <w:r>
        <w:rPr>
          <w:color w:val="000000"/>
          <w:sz w:val="24"/>
          <w:szCs w:val="24"/>
        </w:rPr>
        <w:br/>
        <w:t xml:space="preserve">    united with the betel leaf and lime.</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Bulong tiptipparo; puso balasang baro. </w:t>
      </w:r>
      <w:r>
        <w:rPr>
          <w:color w:val="000000"/>
          <w:sz w:val="24"/>
          <w:szCs w:val="24"/>
        </w:rPr>
        <w:br/>
        <w:t xml:space="preserve">    (Iloc.) Mama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tiptipparo</w:t>
      </w:r>
      <w:r>
        <w:rPr>
          <w:color w:val="000000"/>
          <w:sz w:val="24"/>
          <w:szCs w:val="24"/>
        </w:rPr>
        <w:t xml:space="preserve"> leaf; the heart, a young man and a young woman. </w:t>
      </w:r>
      <w:r>
        <w:rPr>
          <w:color w:val="000000"/>
          <w:sz w:val="24"/>
          <w:szCs w:val="24"/>
        </w:rPr>
        <w:br/>
        <w:t xml:space="preserve">    Betel</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Papel a berde sinoratac ti purao quet intedco iti sangaili dina</w:t>
      </w:r>
      <w:r>
        <w:rPr>
          <w:color w:val="000000"/>
          <w:sz w:val="24"/>
          <w:szCs w:val="24"/>
        </w:rPr>
        <w:br/>
        <w:t xml:space="preserve">insubli. </w:t>
      </w:r>
      <w:r>
        <w:rPr>
          <w:color w:val="000000"/>
          <w:sz w:val="24"/>
          <w:szCs w:val="24"/>
        </w:rPr>
        <w:br/>
        <w:t xml:space="preserve">    (Iloc.) Gaoed</w:t>
      </w:r>
    </w:p>
    <w:p>
      <w:pPr>
        <w:widowControl w:val="on"/>
        <w:pBdr/>
        <w:spacing w:before="240" w:after="240" w:line="240" w:lineRule="auto"/>
        <w:ind w:left="0" w:right="0"/>
        <w:jc w:val="left"/>
      </w:pPr>
      <w:r>
        <w:rPr>
          <w:color w:val="000000"/>
          <w:sz w:val="24"/>
          <w:szCs w:val="24"/>
        </w:rPr>
        <w:t xml:space="preserve">I wrote a green paper with white:  I gave it to my visitor and he did</w:t>
      </w:r>
      <w:r>
        <w:rPr>
          <w:color w:val="000000"/>
          <w:sz w:val="24"/>
          <w:szCs w:val="24"/>
        </w:rPr>
        <w:br/>
        <w:t xml:space="preserve">not return it. </w:t>
      </w:r>
      <w:r>
        <w:rPr>
          <w:color w:val="000000"/>
          <w:sz w:val="24"/>
          <w:szCs w:val="24"/>
        </w:rPr>
        <w:br/>
        <w:t xml:space="preserve">    Betel-leaf</w:t>
      </w:r>
    </w:p>
    <w:p>
      <w:pPr>
        <w:widowControl w:val="on"/>
        <w:pBdr/>
        <w:spacing w:before="240" w:after="240" w:line="240" w:lineRule="auto"/>
        <w:ind w:left="0" w:right="0"/>
        <w:jc w:val="left"/>
      </w:pPr>
      <w:r>
        <w:rPr>
          <w:color w:val="000000"/>
          <w:sz w:val="24"/>
          <w:szCs w:val="24"/>
        </w:rPr>
        <w:t xml:space="preserve">    White lime is smeared upon the green leaf, which is then used to</w:t>
      </w:r>
      <w:r>
        <w:rPr>
          <w:color w:val="000000"/>
          <w:sz w:val="24"/>
          <w:szCs w:val="24"/>
        </w:rPr>
        <w:br/>
        <w:t xml:space="preserve">    enwrap a bit of areca nut for chewing.</w:t>
      </w:r>
    </w:p>
    <w:p>
      <w:pPr>
        <w:widowControl w:val="on"/>
        <w:pBdr/>
        <w:spacing w:before="240" w:after="240" w:line="240" w:lineRule="auto"/>
        <w:ind w:left="0" w:right="0"/>
        <w:jc w:val="left"/>
      </w:pPr>
      <w:r>
        <w:rPr>
          <w:color w:val="000000"/>
          <w:sz w:val="24"/>
          <w:szCs w:val="24"/>
        </w:rPr>
        <w:t xml:space="preserve">Birds.</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Nagcapa dimet nagpadi; Nagcorona dimet nagari. </w:t>
      </w:r>
      <w:r>
        <w:rPr>
          <w:color w:val="000000"/>
          <w:sz w:val="24"/>
          <w:szCs w:val="24"/>
        </w:rPr>
        <w:br/>
        <w:t xml:space="preserve">    (Iloc.) Manoc</w:t>
      </w:r>
    </w:p>
    <w:p>
      <w:pPr>
        <w:widowControl w:val="on"/>
        <w:pBdr/>
        <w:spacing w:before="240" w:after="240" w:line="240" w:lineRule="auto"/>
        <w:ind w:left="0" w:right="0"/>
        <w:jc w:val="left"/>
      </w:pPr>
      <w:r>
        <w:rPr>
          <w:color w:val="000000"/>
          <w:sz w:val="24"/>
          <w:szCs w:val="24"/>
        </w:rPr>
        <w:t xml:space="preserve">Gown but not priest; crown but not king. </w:t>
      </w:r>
      <w:r>
        <w:rPr>
          <w:color w:val="000000"/>
          <w:sz w:val="24"/>
          <w:szCs w:val="24"/>
        </w:rPr>
        <w:br/>
        <w:t xml:space="preserve">    Cock</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Nancorona agimiet ari; nan capa agmuet pari. </w:t>
      </w:r>
      <w:r>
        <w:rPr>
          <w:color w:val="000000"/>
          <w:sz w:val="24"/>
          <w:szCs w:val="24"/>
        </w:rPr>
        <w:br/>
        <w:t xml:space="preserve">    (Pang.) Manoc</w:t>
      </w:r>
    </w:p>
    <w:p>
      <w:pPr>
        <w:widowControl w:val="on"/>
        <w:pBdr/>
        <w:spacing w:before="240" w:after="240" w:line="240" w:lineRule="auto"/>
        <w:ind w:left="0" w:right="0"/>
        <w:jc w:val="left"/>
      </w:pPr>
      <w:r>
        <w:rPr>
          <w:color w:val="000000"/>
          <w:sz w:val="24"/>
          <w:szCs w:val="24"/>
        </w:rPr>
        <w:t xml:space="preserve">The king’s crown but not king; the priest’s cope, but not priest. </w:t>
      </w:r>
      <w:r>
        <w:rPr>
          <w:color w:val="000000"/>
          <w:sz w:val="24"/>
          <w:szCs w:val="24"/>
        </w:rPr>
        <w:br/>
        <w:t xml:space="preserve">    Cock</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Ania ti pinarsua ni Apo Dios nga ag-gungon ti maquimbaba quet agpidot</w:t>
      </w:r>
      <w:r>
        <w:rPr>
          <w:color w:val="000000"/>
          <w:sz w:val="24"/>
          <w:szCs w:val="24"/>
        </w:rPr>
        <w:br/>
        <w:t xml:space="preserve">ti maquin ngato? </w:t>
      </w:r>
      <w:r>
        <w:rPr>
          <w:color w:val="000000"/>
          <w:sz w:val="24"/>
          <w:szCs w:val="24"/>
        </w:rPr>
        <w:br/>
        <w:t xml:space="preserve">    (Iloc.) Manoc</w:t>
      </w:r>
    </w:p>
    <w:p>
      <w:pPr>
        <w:widowControl w:val="on"/>
        <w:pBdr/>
        <w:spacing w:before="240" w:after="240" w:line="240" w:lineRule="auto"/>
        <w:ind w:left="0" w:right="0"/>
        <w:jc w:val="left"/>
      </w:pPr>
      <w:r>
        <w:rPr>
          <w:color w:val="000000"/>
          <w:sz w:val="24"/>
          <w:szCs w:val="24"/>
        </w:rPr>
        <w:t xml:space="preserve">What thing that Lord God made sifts below and picks up above? </w:t>
      </w:r>
      <w:r>
        <w:rPr>
          <w:color w:val="000000"/>
          <w:sz w:val="24"/>
          <w:szCs w:val="24"/>
        </w:rPr>
        <w:br/>
        <w:t xml:space="preserve">    Fowl</w:t>
      </w:r>
    </w:p>
    <w:p>
      <w:pPr>
        <w:widowControl w:val="on"/>
        <w:pBdr/>
        <w:spacing w:before="240" w:after="240" w:line="240" w:lineRule="auto"/>
        <w:ind w:left="0" w:right="0"/>
        <w:jc w:val="left"/>
      </w:pPr>
      <w:r>
        <w:rPr>
          <w:color w:val="000000"/>
          <w:sz w:val="24"/>
          <w:szCs w:val="24"/>
        </w:rPr>
        <w:t xml:space="preserve">25.</w:t>
      </w:r>
    </w:p>
    <w:p>
      <w:pPr>
        <w:widowControl w:val="on"/>
        <w:pBdr/>
        <w:spacing w:before="240" w:after="240" w:line="240" w:lineRule="auto"/>
        <w:ind w:left="0" w:right="0"/>
        <w:jc w:val="left"/>
      </w:pPr>
      <w:r>
        <w:rPr>
          <w:color w:val="000000"/>
          <w:sz w:val="24"/>
          <w:szCs w:val="24"/>
        </w:rPr>
        <w:t xml:space="preserve">Dinay pinalsay Dios ya managtay carne? </w:t>
      </w:r>
      <w:r>
        <w:rPr>
          <w:color w:val="000000"/>
          <w:sz w:val="24"/>
          <w:szCs w:val="24"/>
        </w:rPr>
        <w:br/>
        <w:t xml:space="preserve">    (Pang.) Manoc</w:t>
      </w:r>
    </w:p>
    <w:p>
      <w:pPr>
        <w:widowControl w:val="on"/>
        <w:pBdr/>
        <w:spacing w:before="240" w:after="240" w:line="240" w:lineRule="auto"/>
        <w:ind w:left="0" w:right="0"/>
        <w:jc w:val="left"/>
      </w:pPr>
      <w:r>
        <w:rPr>
          <w:color w:val="000000"/>
          <w:sz w:val="24"/>
          <w:szCs w:val="24"/>
        </w:rPr>
        <w:t xml:space="preserve">What creature of God is with meat on its head? </w:t>
      </w:r>
      <w:r>
        <w:rPr>
          <w:color w:val="000000"/>
          <w:sz w:val="24"/>
          <w:szCs w:val="24"/>
        </w:rPr>
        <w:br/>
        <w:t xml:space="preserve">    Cock</w:t>
      </w:r>
    </w:p>
    <w:p>
      <w:pPr>
        <w:widowControl w:val="on"/>
        <w:pBdr/>
        <w:spacing w:before="240" w:after="240" w:line="240" w:lineRule="auto"/>
        <w:ind w:left="0" w:right="0"/>
        <w:jc w:val="left"/>
      </w:pPr>
      <w:r>
        <w:rPr>
          <w:color w:val="000000"/>
          <w:sz w:val="24"/>
          <w:szCs w:val="24"/>
        </w:rPr>
        <w:t xml:space="preserve">26.</w:t>
      </w:r>
    </w:p>
    <w:p>
      <w:pPr>
        <w:widowControl w:val="on"/>
        <w:pBdr/>
        <w:spacing w:before="240" w:after="240" w:line="240" w:lineRule="auto"/>
        <w:ind w:left="0" w:right="0"/>
        <w:jc w:val="left"/>
      </w:pPr>
      <w:r>
        <w:rPr>
          <w:color w:val="000000"/>
          <w:sz w:val="24"/>
          <w:szCs w:val="24"/>
        </w:rPr>
        <w:t xml:space="preserve">Ania a parsuo ni Apo Dios ti nagsusoon ti carne nga aoan ti imana? </w:t>
      </w:r>
      <w:r>
        <w:rPr>
          <w:color w:val="000000"/>
          <w:sz w:val="24"/>
          <w:szCs w:val="24"/>
        </w:rPr>
        <w:br/>
        <w:t xml:space="preserve">    (Iloc.) Tapingar</w:t>
      </w:r>
    </w:p>
    <w:p>
      <w:pPr>
        <w:widowControl w:val="on"/>
        <w:pBdr/>
        <w:spacing w:before="240" w:after="240" w:line="240" w:lineRule="auto"/>
        <w:ind w:left="0" w:right="0"/>
        <w:jc w:val="left"/>
      </w:pPr>
      <w:r>
        <w:rPr>
          <w:color w:val="000000"/>
          <w:sz w:val="24"/>
          <w:szCs w:val="24"/>
        </w:rPr>
        <w:t xml:space="preserve">What creature of our Lord God carries meat but has no hands? </w:t>
      </w:r>
      <w:r>
        <w:rPr>
          <w:color w:val="000000"/>
          <w:sz w:val="24"/>
          <w:szCs w:val="24"/>
        </w:rPr>
        <w:br/>
        <w:t xml:space="preserve">    Cock</w:t>
      </w:r>
    </w:p>
    <w:p>
      <w:pPr>
        <w:widowControl w:val="on"/>
        <w:pBdr/>
        <w:spacing w:before="240" w:after="240" w:line="240" w:lineRule="auto"/>
        <w:ind w:left="0" w:right="0"/>
        <w:jc w:val="left"/>
      </w:pPr>
      <w:r>
        <w:rPr>
          <w:color w:val="000000"/>
          <w:sz w:val="24"/>
          <w:szCs w:val="24"/>
        </w:rPr>
        <w:t xml:space="preserve">The meat is the cock’s comb.</w:t>
      </w:r>
    </w:p>
    <w:p>
      <w:pPr>
        <w:widowControl w:val="on"/>
        <w:pBdr/>
        <w:spacing w:before="240" w:after="240" w:line="240" w:lineRule="auto"/>
        <w:ind w:left="0" w:right="0"/>
        <w:jc w:val="left"/>
      </w:pPr>
      <w:r>
        <w:rPr>
          <w:color w:val="000000"/>
          <w:sz w:val="24"/>
          <w:szCs w:val="24"/>
        </w:rPr>
        <w:t xml:space="preserve">27.</w:t>
      </w:r>
    </w:p>
    <w:p>
      <w:pPr>
        <w:widowControl w:val="on"/>
        <w:pBdr/>
        <w:spacing w:before="240" w:after="240" w:line="240" w:lineRule="auto"/>
        <w:ind w:left="0" w:right="0"/>
        <w:jc w:val="left"/>
      </w:pPr>
      <w:r>
        <w:rPr>
          <w:color w:val="000000"/>
          <w:sz w:val="24"/>
          <w:szCs w:val="24"/>
        </w:rPr>
        <w:t xml:space="preserve">Uyana-uyana mamuntuk yang baya! </w:t>
      </w:r>
      <w:r>
        <w:rPr>
          <w:color w:val="000000"/>
          <w:sz w:val="24"/>
          <w:szCs w:val="24"/>
        </w:rPr>
        <w:br/>
        <w:t xml:space="preserve">    (Pamp.) Manuc</w:t>
      </w:r>
    </w:p>
    <w:p>
      <w:pPr>
        <w:widowControl w:val="on"/>
        <w:pBdr/>
        <w:spacing w:before="240" w:after="240" w:line="240" w:lineRule="auto"/>
        <w:ind w:left="0" w:right="0"/>
        <w:jc w:val="left"/>
      </w:pPr>
      <w:r>
        <w:rPr>
          <w:color w:val="000000"/>
          <w:sz w:val="24"/>
          <w:szCs w:val="24"/>
        </w:rPr>
        <w:t xml:space="preserve">Here he comes with glowing charcoal on his head! </w:t>
      </w:r>
      <w:r>
        <w:rPr>
          <w:color w:val="000000"/>
          <w:sz w:val="24"/>
          <w:szCs w:val="24"/>
        </w:rPr>
        <w:br/>
        <w:t xml:space="preserve">    A cock</w:t>
      </w:r>
    </w:p>
    <w:p>
      <w:pPr>
        <w:widowControl w:val="on"/>
        <w:pBdr/>
        <w:spacing w:before="240" w:after="240" w:line="240" w:lineRule="auto"/>
        <w:ind w:left="0" w:right="0"/>
        <w:jc w:val="left"/>
      </w:pPr>
      <w:r>
        <w:rPr>
          <w:color w:val="000000"/>
          <w:sz w:val="24"/>
          <w:szCs w:val="24"/>
        </w:rPr>
        <w:t xml:space="preserve">28.</w:t>
      </w:r>
    </w:p>
    <w:p>
      <w:pPr>
        <w:widowControl w:val="on"/>
        <w:pBdr/>
        <w:spacing w:before="240" w:after="240" w:line="240" w:lineRule="auto"/>
        <w:ind w:left="0" w:right="0"/>
        <w:jc w:val="left"/>
      </w:pPr>
      <w:r>
        <w:rPr>
          <w:color w:val="000000"/>
          <w:sz w:val="24"/>
          <w:szCs w:val="24"/>
        </w:rPr>
        <w:t xml:space="preserve">No umayac idiay balayo agtuptupuaccayo. </w:t>
      </w:r>
      <w:r>
        <w:rPr>
          <w:color w:val="000000"/>
          <w:sz w:val="24"/>
          <w:szCs w:val="24"/>
        </w:rPr>
        <w:br/>
        <w:t xml:space="preserve">    (Iloc.) Manoc</w:t>
      </w:r>
    </w:p>
    <w:p>
      <w:pPr>
        <w:widowControl w:val="on"/>
        <w:pBdr/>
        <w:spacing w:before="240" w:after="240" w:line="240" w:lineRule="auto"/>
        <w:ind w:left="0" w:right="0"/>
        <w:jc w:val="left"/>
      </w:pPr>
      <w:r>
        <w:rPr>
          <w:color w:val="000000"/>
          <w:sz w:val="24"/>
          <w:szCs w:val="24"/>
        </w:rPr>
        <w:t xml:space="preserve">If I come to your house you will jump away. </w:t>
      </w:r>
      <w:r>
        <w:rPr>
          <w:color w:val="000000"/>
          <w:sz w:val="24"/>
          <w:szCs w:val="24"/>
        </w:rPr>
        <w:br/>
        <w:t xml:space="preserve">    Fowl</w:t>
      </w:r>
    </w:p>
    <w:p>
      <w:pPr>
        <w:widowControl w:val="on"/>
        <w:pBdr/>
        <w:spacing w:before="240" w:after="240" w:line="240" w:lineRule="auto"/>
        <w:ind w:left="0" w:right="0"/>
        <w:jc w:val="left"/>
      </w:pPr>
      <w:r>
        <w:rPr>
          <w:color w:val="000000"/>
          <w:sz w:val="24"/>
          <w:szCs w:val="24"/>
        </w:rPr>
        <w:t xml:space="preserve">Boats.</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Ania ti pinarsua ni Apo Dios nga ipagnana ti bocotna? </w:t>
      </w:r>
      <w:r>
        <w:rPr>
          <w:color w:val="000000"/>
          <w:sz w:val="24"/>
          <w:szCs w:val="24"/>
        </w:rPr>
        <w:br/>
        <w:t xml:space="preserve">    (Iloc.) Baloto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What creature made by Lord God walks on its back? </w:t>
      </w:r>
      <w:r>
        <w:rPr>
          <w:color w:val="000000"/>
          <w:sz w:val="24"/>
          <w:szCs w:val="24"/>
        </w:rPr>
        <w:br/>
        <w:t xml:space="preserve">    Boat</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Oalay asoc ya quisquis no onbatic tirakiang. </w:t>
      </w:r>
      <w:r>
        <w:rPr>
          <w:color w:val="000000"/>
          <w:sz w:val="24"/>
          <w:szCs w:val="24"/>
        </w:rPr>
        <w:br/>
        <w:t xml:space="preserve">    (Pang.) Baloto</w:t>
      </w:r>
    </w:p>
    <w:p>
      <w:pPr>
        <w:widowControl w:val="on"/>
        <w:pBdr/>
        <w:spacing w:before="240" w:after="240" w:line="240" w:lineRule="auto"/>
        <w:ind w:left="0" w:right="0"/>
        <w:jc w:val="left"/>
      </w:pPr>
      <w:r>
        <w:rPr>
          <w:color w:val="000000"/>
          <w:sz w:val="24"/>
          <w:szCs w:val="24"/>
        </w:rPr>
        <w:t xml:space="preserve">I have a hairless dog, who goes belly upward. </w:t>
      </w:r>
      <w:r>
        <w:rPr>
          <w:color w:val="000000"/>
          <w:sz w:val="24"/>
          <w:szCs w:val="24"/>
        </w:rPr>
        <w:br/>
        <w:t xml:space="preserve">    Boat</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Naligo ang capitan hindi nabasa ang tian. </w:t>
      </w:r>
      <w:r>
        <w:rPr>
          <w:color w:val="000000"/>
          <w:sz w:val="24"/>
          <w:szCs w:val="24"/>
        </w:rPr>
        <w:br/>
        <w:t xml:space="preserve">    (Tag.) Banca</w:t>
      </w:r>
    </w:p>
    <w:p>
      <w:pPr>
        <w:widowControl w:val="on"/>
        <w:pBdr/>
        <w:spacing w:before="240" w:after="240" w:line="240" w:lineRule="auto"/>
        <w:ind w:left="0" w:right="0"/>
        <w:jc w:val="left"/>
      </w:pPr>
      <w:r>
        <w:rPr>
          <w:color w:val="000000"/>
          <w:sz w:val="24"/>
          <w:szCs w:val="24"/>
        </w:rPr>
        <w:t xml:space="preserve">The captain took a bath without his belly getting wet. </w:t>
      </w:r>
      <w:r>
        <w:rPr>
          <w:color w:val="000000"/>
          <w:sz w:val="24"/>
          <w:szCs w:val="24"/>
        </w:rPr>
        <w:br/>
        <w:t xml:space="preserve">    Banca</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Adda impatacderco a caoayan no agbolong intan. </w:t>
      </w:r>
      <w:r>
        <w:rPr>
          <w:color w:val="000000"/>
          <w:sz w:val="24"/>
          <w:szCs w:val="24"/>
        </w:rPr>
        <w:br/>
        <w:t xml:space="preserve">    (Iloc.) Parao</w:t>
      </w:r>
    </w:p>
    <w:p>
      <w:pPr>
        <w:widowControl w:val="on"/>
        <w:pBdr/>
        <w:spacing w:before="240" w:after="240" w:line="240" w:lineRule="auto"/>
        <w:ind w:left="0" w:right="0"/>
        <w:jc w:val="left"/>
      </w:pPr>
      <w:r>
        <w:rPr>
          <w:color w:val="000000"/>
          <w:sz w:val="24"/>
          <w:szCs w:val="24"/>
        </w:rPr>
        <w:t xml:space="preserve">I set up a bambu; if it leafs out we shall go. </w:t>
      </w:r>
      <w:r>
        <w:rPr>
          <w:color w:val="000000"/>
          <w:sz w:val="24"/>
          <w:szCs w:val="24"/>
        </w:rPr>
        <w:br/>
        <w:t xml:space="preserve">    Prao</w:t>
      </w:r>
    </w:p>
    <w:p>
      <w:pPr>
        <w:widowControl w:val="on"/>
        <w:pBdr/>
        <w:spacing w:before="240" w:after="240" w:line="240" w:lineRule="auto"/>
        <w:ind w:left="0" w:right="0"/>
        <w:jc w:val="left"/>
      </w:pPr>
      <w:r>
        <w:rPr>
          <w:color w:val="000000"/>
          <w:sz w:val="24"/>
          <w:szCs w:val="24"/>
        </w:rPr>
        <w:t xml:space="preserve">    The bambu set up is the mast; the leaf is the sail.</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Nano nga cahoy nga con may dahon may gamut, pero eon ua-ay gani dahon</w:t>
      </w:r>
      <w:r>
        <w:rPr>
          <w:color w:val="000000"/>
          <w:sz w:val="24"/>
          <w:szCs w:val="24"/>
        </w:rPr>
        <w:br/>
        <w:t xml:space="preserve">ua-ay man sing gamut? </w:t>
      </w:r>
      <w:r>
        <w:rPr>
          <w:color w:val="000000"/>
          <w:sz w:val="24"/>
          <w:szCs w:val="24"/>
        </w:rPr>
        <w:br/>
        <w:t xml:space="preserve">    (Bis.) Parao</w:t>
      </w:r>
    </w:p>
    <w:p>
      <w:pPr>
        <w:widowControl w:val="on"/>
        <w:pBdr/>
        <w:spacing w:before="240" w:after="240" w:line="240" w:lineRule="auto"/>
        <w:ind w:left="0" w:right="0"/>
        <w:jc w:val="left"/>
      </w:pPr>
      <w:r>
        <w:rPr>
          <w:color w:val="000000"/>
          <w:sz w:val="24"/>
          <w:szCs w:val="24"/>
        </w:rPr>
        <w:t xml:space="preserve">What tree is it, that when it has leaves it also has roots, but when</w:t>
      </w:r>
      <w:r>
        <w:rPr>
          <w:color w:val="000000"/>
          <w:sz w:val="24"/>
          <w:szCs w:val="24"/>
        </w:rPr>
        <w:br/>
        <w:t xml:space="preserve">it has no leaves it also has no roots? </w:t>
      </w:r>
      <w:r>
        <w:rPr>
          <w:color w:val="000000"/>
          <w:sz w:val="24"/>
          <w:szCs w:val="24"/>
        </w:rPr>
        <w:br/>
        <w:t xml:space="preserve">    Parao</w:t>
      </w:r>
    </w:p>
    <w:p>
      <w:pPr>
        <w:widowControl w:val="on"/>
        <w:pBdr/>
        <w:spacing w:before="240" w:after="240" w:line="240" w:lineRule="auto"/>
        <w:ind w:left="0" w:right="0"/>
        <w:jc w:val="left"/>
      </w:pPr>
      <w:r>
        <w:rPr>
          <w:color w:val="000000"/>
          <w:sz w:val="24"/>
          <w:szCs w:val="24"/>
        </w:rPr>
        <w:t xml:space="preserve">    Sail, rudder and oars.</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Nagalacat nagahayang. </w:t>
      </w:r>
      <w:r>
        <w:rPr>
          <w:color w:val="000000"/>
          <w:sz w:val="24"/>
          <w:szCs w:val="24"/>
        </w:rPr>
        <w:br/>
        <w:t xml:space="preserve">    (Bis.) Sacayan</w:t>
      </w:r>
    </w:p>
    <w:p>
      <w:pPr>
        <w:widowControl w:val="on"/>
        <w:pBdr/>
        <w:spacing w:before="240" w:after="240" w:line="240" w:lineRule="auto"/>
        <w:ind w:left="0" w:right="0"/>
        <w:jc w:val="left"/>
      </w:pPr>
      <w:r>
        <w:rPr>
          <w:color w:val="000000"/>
          <w:sz w:val="24"/>
          <w:szCs w:val="24"/>
        </w:rPr>
        <w:t xml:space="preserve">He walks with his back. </w:t>
      </w:r>
      <w:r>
        <w:rPr>
          <w:color w:val="000000"/>
          <w:sz w:val="24"/>
          <w:szCs w:val="24"/>
        </w:rPr>
        <w:br/>
        <w:t xml:space="preserve">    A ship</w:t>
      </w:r>
    </w:p>
    <w:p>
      <w:pPr>
        <w:widowControl w:val="on"/>
        <w:pBdr/>
        <w:spacing w:before="240" w:after="240" w:line="240" w:lineRule="auto"/>
        <w:ind w:left="0" w:right="0"/>
        <w:jc w:val="left"/>
      </w:pPr>
      <w:r>
        <w:rPr>
          <w:color w:val="000000"/>
          <w:sz w:val="24"/>
          <w:szCs w:val="24"/>
        </w:rPr>
        <w:t xml:space="preserve">35.</w:t>
      </w:r>
    </w:p>
    <w:p>
      <w:pPr>
        <w:widowControl w:val="on"/>
        <w:pBdr/>
        <w:spacing w:before="240" w:after="240" w:line="240" w:lineRule="auto"/>
        <w:ind w:left="0" w:right="0"/>
        <w:jc w:val="left"/>
      </w:pPr>
      <w:r>
        <w:rPr>
          <w:color w:val="000000"/>
          <w:sz w:val="24"/>
          <w:szCs w:val="24"/>
        </w:rPr>
        <w:t xml:space="preserve">Manica maco tana,</w:t>
      </w:r>
      <w:r>
        <w:rPr>
          <w:color w:val="000000"/>
          <w:sz w:val="24"/>
          <w:szCs w:val="24"/>
        </w:rPr>
        <w:br/>
        <w:t xml:space="preserve">tipa ca queti tana. </w:t>
      </w:r>
      <w:r>
        <w:rPr>
          <w:color w:val="000000"/>
          <w:sz w:val="24"/>
          <w:szCs w:val="24"/>
        </w:rPr>
        <w:br/>
        <w:t xml:space="preserve">    (Pamp.) Ancla</w:t>
      </w:r>
    </w:p>
    <w:p>
      <w:pPr>
        <w:widowControl w:val="on"/>
        <w:pBdr/>
        <w:spacing w:before="240" w:after="240" w:line="240" w:lineRule="auto"/>
        <w:ind w:left="0" w:right="0"/>
        <w:jc w:val="left"/>
      </w:pPr>
      <w:r>
        <w:rPr>
          <w:color w:val="000000"/>
          <w:sz w:val="24"/>
          <w:szCs w:val="24"/>
        </w:rPr>
        <w:t xml:space="preserve">Come up and let us go, go down and here we stay. </w:t>
      </w:r>
      <w:r>
        <w:rPr>
          <w:color w:val="000000"/>
          <w:sz w:val="24"/>
          <w:szCs w:val="24"/>
        </w:rPr>
        <w:br/>
        <w:t xml:space="preserve">    Anchor</w:t>
      </w:r>
    </w:p>
    <w:p>
      <w:pPr>
        <w:widowControl w:val="on"/>
        <w:pBdr/>
        <w:spacing w:before="240" w:after="240" w:line="240" w:lineRule="auto"/>
        <w:ind w:left="0" w:right="0"/>
        <w:jc w:val="left"/>
      </w:pPr>
      <w:r>
        <w:rPr>
          <w:color w:val="000000"/>
          <w:sz w:val="24"/>
          <w:szCs w:val="24"/>
        </w:rPr>
        <w:t xml:space="preserve">Body:  parts.</w:t>
      </w:r>
    </w:p>
    <w:p>
      <w:pPr>
        <w:widowControl w:val="on"/>
        <w:pBdr/>
        <w:spacing w:before="240" w:after="240" w:line="240" w:lineRule="auto"/>
        <w:ind w:left="0" w:right="0"/>
        <w:jc w:val="left"/>
      </w:pPr>
      <w:r>
        <w:rPr>
          <w:color w:val="000000"/>
          <w:sz w:val="24"/>
          <w:szCs w:val="24"/>
        </w:rPr>
        <w:t xml:space="preserve">36.</w:t>
      </w:r>
    </w:p>
    <w:p>
      <w:pPr>
        <w:widowControl w:val="on"/>
        <w:pBdr/>
        <w:spacing w:before="240" w:after="240" w:line="240" w:lineRule="auto"/>
        <w:ind w:left="0" w:right="0"/>
        <w:jc w:val="left"/>
      </w:pPr>
      <w:r>
        <w:rPr>
          <w:color w:val="000000"/>
          <w:sz w:val="24"/>
          <w:szCs w:val="24"/>
        </w:rPr>
        <w:t xml:space="preserve">Ania ti pinarsua ti Dios a masicog ti licudan? </w:t>
      </w:r>
      <w:r>
        <w:rPr>
          <w:color w:val="000000"/>
          <w:sz w:val="24"/>
          <w:szCs w:val="24"/>
        </w:rPr>
        <w:br/>
        <w:t xml:space="preserve">    (Iloc.) Botoy</w:t>
      </w:r>
    </w:p>
    <w:p>
      <w:pPr>
        <w:widowControl w:val="on"/>
        <w:pBdr/>
        <w:spacing w:before="240" w:after="240" w:line="240" w:lineRule="auto"/>
        <w:ind w:left="0" w:right="0"/>
        <w:jc w:val="left"/>
      </w:pPr>
      <w:r>
        <w:rPr>
          <w:color w:val="000000"/>
          <w:sz w:val="24"/>
          <w:szCs w:val="24"/>
        </w:rPr>
        <w:t xml:space="preserve">What thing created by God has the fullness of pregnancy (</w:t>
      </w:r>
      <w:r>
        <w:rPr>
          <w:i/>
          <w:color w:val="000000"/>
          <w:sz w:val="24"/>
          <w:szCs w:val="24"/>
        </w:rPr>
        <w:t xml:space="preserve">masicog</w:t>
      </w:r>
      <w:r>
        <w:rPr>
          <w:color w:val="000000"/>
          <w:sz w:val="24"/>
          <w:szCs w:val="24"/>
        </w:rPr>
        <w:t xml:space="preserve">)</w:t>
      </w:r>
      <w:r>
        <w:rPr>
          <w:color w:val="000000"/>
          <w:sz w:val="24"/>
          <w:szCs w:val="24"/>
        </w:rPr>
        <w:br/>
        <w:t xml:space="preserve">behind? </w:t>
      </w:r>
      <w:r>
        <w:rPr>
          <w:color w:val="000000"/>
          <w:sz w:val="24"/>
          <w:szCs w:val="24"/>
        </w:rPr>
        <w:br/>
        <w:t xml:space="preserve">    The calf of the leg</w:t>
      </w:r>
    </w:p>
    <w:p>
      <w:pPr>
        <w:widowControl w:val="on"/>
        <w:pBdr/>
        <w:spacing w:before="240" w:after="240" w:line="240" w:lineRule="auto"/>
        <w:ind w:left="0" w:right="0"/>
        <w:jc w:val="left"/>
      </w:pPr>
      <w:r>
        <w:rPr>
          <w:color w:val="000000"/>
          <w:sz w:val="24"/>
          <w:szCs w:val="24"/>
        </w:rPr>
        <w:t xml:space="preserve">    Masicog is the swollen abdomen of the pregnant woman.</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Bulong ti cappa-cappa nagtalicud nagpada. </w:t>
      </w:r>
      <w:r>
        <w:rPr>
          <w:color w:val="000000"/>
          <w:sz w:val="24"/>
          <w:szCs w:val="24"/>
        </w:rPr>
        <w:br/>
        <w:t xml:space="preserve">    (Iloc.) Lapayag</w:t>
      </w:r>
    </w:p>
    <w:p>
      <w:pPr>
        <w:widowControl w:val="on"/>
        <w:pBdr/>
        <w:spacing w:before="240" w:after="240" w:line="240" w:lineRule="auto"/>
        <w:ind w:left="0" w:right="0"/>
        <w:jc w:val="left"/>
      </w:pPr>
      <w:r>
        <w:rPr>
          <w:i/>
          <w:color w:val="000000"/>
          <w:sz w:val="24"/>
          <w:szCs w:val="24"/>
        </w:rPr>
        <w:t xml:space="preserve">Cappa-cappa</w:t>
      </w:r>
      <w:r>
        <w:rPr>
          <w:color w:val="000000"/>
          <w:sz w:val="24"/>
          <w:szCs w:val="24"/>
        </w:rPr>
        <w:t xml:space="preserve"> leaves placed back to back. </w:t>
      </w:r>
      <w:r>
        <w:rPr>
          <w:color w:val="000000"/>
          <w:sz w:val="24"/>
          <w:szCs w:val="24"/>
        </w:rPr>
        <w:br/>
        <w:t xml:space="preserve">    Ears</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Daluang balon hindi malingon. </w:t>
      </w:r>
      <w:r>
        <w:rPr>
          <w:color w:val="000000"/>
          <w:sz w:val="24"/>
          <w:szCs w:val="24"/>
        </w:rPr>
        <w:br/>
        <w:t xml:space="preserve">    (Tag.) Tainga</w:t>
      </w:r>
    </w:p>
    <w:p>
      <w:pPr>
        <w:widowControl w:val="on"/>
        <w:pBdr/>
        <w:spacing w:before="240" w:after="240" w:line="240" w:lineRule="auto"/>
        <w:ind w:left="0" w:right="0"/>
        <w:jc w:val="left"/>
      </w:pPr>
      <w:r>
        <w:rPr>
          <w:color w:val="000000"/>
          <w:sz w:val="24"/>
          <w:szCs w:val="24"/>
        </w:rPr>
        <w:t xml:space="preserve">Two wells, of which you cannot catch sight. </w:t>
      </w:r>
      <w:r>
        <w:rPr>
          <w:color w:val="000000"/>
          <w:sz w:val="24"/>
          <w:szCs w:val="24"/>
        </w:rPr>
        <w:br/>
        <w:t xml:space="preserve">    (Your) ears</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Pito iti taoana; taltallo iti requepna. </w:t>
      </w:r>
      <w:r>
        <w:rPr>
          <w:color w:val="000000"/>
          <w:sz w:val="24"/>
          <w:szCs w:val="24"/>
        </w:rPr>
        <w:br/>
        <w:t xml:space="preserve">    (Iloc.) Lapayag, agong, mata, ngioat</w:t>
      </w:r>
    </w:p>
    <w:p>
      <w:pPr>
        <w:widowControl w:val="on"/>
        <w:pBdr/>
        <w:spacing w:before="240" w:after="240" w:line="240" w:lineRule="auto"/>
        <w:ind w:left="0" w:right="0"/>
        <w:jc w:val="left"/>
      </w:pPr>
      <w:r>
        <w:rPr>
          <w:color w:val="000000"/>
          <w:sz w:val="24"/>
          <w:szCs w:val="24"/>
        </w:rPr>
        <w:t xml:space="preserve">There are seven windows; only three shut. </w:t>
      </w:r>
      <w:r>
        <w:rPr>
          <w:color w:val="000000"/>
          <w:sz w:val="24"/>
          <w:szCs w:val="24"/>
        </w:rPr>
        <w:br/>
        <w:t xml:space="preserve">    Ears, nostrils, eyes, mouth</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Sipac nga sipac, saan nga mangeg ti caaroba. </w:t>
      </w:r>
      <w:r>
        <w:rPr>
          <w:color w:val="000000"/>
          <w:sz w:val="24"/>
          <w:szCs w:val="24"/>
        </w:rPr>
        <w:br/>
        <w:t xml:space="preserve">    (Iloc.) Mata</w:t>
      </w:r>
    </w:p>
    <w:p>
      <w:pPr>
        <w:widowControl w:val="on"/>
        <w:pBdr/>
        <w:spacing w:before="240" w:after="240" w:line="240" w:lineRule="auto"/>
        <w:ind w:left="0" w:right="0"/>
        <w:jc w:val="left"/>
      </w:pPr>
      <w:r>
        <w:rPr>
          <w:color w:val="000000"/>
          <w:sz w:val="24"/>
          <w:szCs w:val="24"/>
        </w:rPr>
        <w:t xml:space="preserve">Claps and claps, but the neighbors do not hear.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Tepac cac tan tepac agnereguel na ybac. </w:t>
      </w:r>
      <w:r>
        <w:rPr>
          <w:color w:val="000000"/>
          <w:sz w:val="24"/>
          <w:szCs w:val="24"/>
        </w:rPr>
        <w:br/>
        <w:t xml:space="preserve">    (Pang.) Mata</w:t>
      </w:r>
    </w:p>
    <w:p>
      <w:pPr>
        <w:widowControl w:val="on"/>
        <w:pBdr/>
        <w:spacing w:before="240" w:after="240" w:line="240" w:lineRule="auto"/>
        <w:ind w:left="0" w:right="0"/>
        <w:jc w:val="left"/>
      </w:pPr>
      <w:r>
        <w:rPr>
          <w:color w:val="000000"/>
          <w:sz w:val="24"/>
          <w:szCs w:val="24"/>
        </w:rPr>
        <w:t xml:space="preserve">Clapping and clapping but my companions cannot hear me.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Dalaua cong cahon bucsan ualang ugong. </w:t>
      </w:r>
      <w:r>
        <w:rPr>
          <w:color w:val="000000"/>
          <w:sz w:val="24"/>
          <w:szCs w:val="24"/>
        </w:rPr>
        <w:br/>
        <w:t xml:space="preserve">    (Tag.) Mata</w:t>
      </w:r>
    </w:p>
    <w:p>
      <w:pPr>
        <w:widowControl w:val="on"/>
        <w:pBdr/>
        <w:spacing w:before="240" w:after="240" w:line="240" w:lineRule="auto"/>
        <w:ind w:left="0" w:right="0"/>
        <w:jc w:val="left"/>
      </w:pPr>
      <w:r>
        <w:rPr>
          <w:color w:val="000000"/>
          <w:sz w:val="24"/>
          <w:szCs w:val="24"/>
        </w:rPr>
        <w:t xml:space="preserve">I open my two boxes noiselessly.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Dalawang batong maitim malayo ang dinarating. </w:t>
      </w:r>
      <w:r>
        <w:rPr>
          <w:color w:val="000000"/>
          <w:sz w:val="24"/>
          <w:szCs w:val="24"/>
        </w:rPr>
        <w:br/>
        <w:t xml:space="preserve">    (Tag.) Mata</w:t>
      </w:r>
    </w:p>
    <w:p>
      <w:pPr>
        <w:widowControl w:val="on"/>
        <w:pBdr/>
        <w:spacing w:before="240" w:after="240" w:line="240" w:lineRule="auto"/>
        <w:ind w:left="0" w:right="0"/>
        <w:jc w:val="left"/>
      </w:pPr>
      <w:r>
        <w:rPr>
          <w:color w:val="000000"/>
          <w:sz w:val="24"/>
          <w:szCs w:val="24"/>
        </w:rPr>
        <w:t xml:space="preserve">Two black stones which reach far.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Dalawang tindahan sabay na binubucsan. </w:t>
      </w:r>
      <w:r>
        <w:rPr>
          <w:color w:val="000000"/>
          <w:sz w:val="24"/>
          <w:szCs w:val="24"/>
        </w:rPr>
        <w:br/>
        <w:t xml:space="preserve">    (Tag.) Mata</w:t>
      </w:r>
    </w:p>
    <w:p>
      <w:pPr>
        <w:widowControl w:val="on"/>
        <w:pBdr/>
        <w:spacing w:before="240" w:after="240" w:line="240" w:lineRule="auto"/>
        <w:ind w:left="0" w:right="0"/>
        <w:jc w:val="left"/>
      </w:pPr>
      <w:r>
        <w:rPr>
          <w:color w:val="000000"/>
          <w:sz w:val="24"/>
          <w:szCs w:val="24"/>
        </w:rPr>
        <w:t xml:space="preserve">Two stores are open at the same time.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Adda dua nga Princesas quet nagseng nga tan da iti dua nga bantay;</w:t>
      </w:r>
      <w:r>
        <w:rPr>
          <w:color w:val="000000"/>
          <w:sz w:val="24"/>
          <w:szCs w:val="24"/>
        </w:rPr>
        <w:br/>
        <w:t xml:space="preserve">no agsangit iti maysa agsangit danga dua. </w:t>
      </w:r>
      <w:r>
        <w:rPr>
          <w:color w:val="000000"/>
          <w:sz w:val="24"/>
          <w:szCs w:val="24"/>
        </w:rPr>
        <w:br/>
        <w:t xml:space="preserve">    (Iloc.) Mata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There are two princesses, who live on the two sides of a mountain;</w:t>
      </w:r>
      <w:r>
        <w:rPr>
          <w:color w:val="000000"/>
          <w:sz w:val="24"/>
          <w:szCs w:val="24"/>
        </w:rPr>
        <w:br/>
        <w:t xml:space="preserve">when one cries both cry. </w:t>
      </w:r>
      <w:r>
        <w:rPr>
          <w:color w:val="000000"/>
          <w:sz w:val="24"/>
          <w:szCs w:val="24"/>
        </w:rPr>
        <w:br/>
        <w:t xml:space="preserve">    The eyes</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Adda dua nga pisi agtongpal idiay langit. </w:t>
      </w:r>
      <w:r>
        <w:rPr>
          <w:color w:val="000000"/>
          <w:sz w:val="24"/>
          <w:szCs w:val="24"/>
        </w:rPr>
        <w:br/>
        <w:t xml:space="preserve">    (Iloc.) Mata</w:t>
      </w:r>
    </w:p>
    <w:p>
      <w:pPr>
        <w:widowControl w:val="on"/>
        <w:pBdr/>
        <w:spacing w:before="240" w:after="240" w:line="240" w:lineRule="auto"/>
        <w:ind w:left="0" w:right="0"/>
        <w:jc w:val="left"/>
      </w:pPr>
      <w:r>
        <w:rPr>
          <w:color w:val="000000"/>
          <w:sz w:val="24"/>
          <w:szCs w:val="24"/>
        </w:rPr>
        <w:t xml:space="preserve">There are two halves; they go toward the sky. </w:t>
      </w:r>
      <w:r>
        <w:rPr>
          <w:color w:val="000000"/>
          <w:sz w:val="24"/>
          <w:szCs w:val="24"/>
        </w:rPr>
        <w:br/>
        <w:t xml:space="preserve">    Eyes</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Malaon nang patay hindi maibaon at buhay ang capit bahay. </w:t>
      </w:r>
      <w:r>
        <w:rPr>
          <w:color w:val="000000"/>
          <w:sz w:val="24"/>
          <w:szCs w:val="24"/>
        </w:rPr>
        <w:br/>
        <w:t xml:space="preserve">    (Tag.) Bulag ang isang mata</w:t>
      </w:r>
    </w:p>
    <w:p>
      <w:pPr>
        <w:widowControl w:val="on"/>
        <w:pBdr/>
        <w:spacing w:before="240" w:after="240" w:line="240" w:lineRule="auto"/>
        <w:ind w:left="0" w:right="0"/>
        <w:jc w:val="left"/>
      </w:pPr>
      <w:r>
        <w:rPr>
          <w:color w:val="000000"/>
          <w:sz w:val="24"/>
          <w:szCs w:val="24"/>
        </w:rPr>
        <w:t xml:space="preserve">It is a long time since it died, yet it can not be buried for its</w:t>
      </w:r>
      <w:r>
        <w:rPr>
          <w:color w:val="000000"/>
          <w:sz w:val="24"/>
          <w:szCs w:val="24"/>
        </w:rPr>
        <w:br/>
        <w:t xml:space="preserve">neighbor is still alive. </w:t>
      </w:r>
      <w:r>
        <w:rPr>
          <w:color w:val="000000"/>
          <w:sz w:val="24"/>
          <w:szCs w:val="24"/>
        </w:rPr>
        <w:br/>
        <w:t xml:space="preserve">    One blind eye</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Senora a samsamping addai ti uneg ti sarming. </w:t>
      </w:r>
      <w:r>
        <w:rPr>
          <w:color w:val="000000"/>
          <w:sz w:val="24"/>
          <w:szCs w:val="24"/>
        </w:rPr>
        <w:br/>
        <w:t xml:space="preserve">    (Iloc.) Taotao ti mata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samsamping</w:t>
      </w:r>
      <w:r>
        <w:rPr>
          <w:color w:val="000000"/>
          <w:sz w:val="24"/>
          <w:szCs w:val="24"/>
        </w:rPr>
        <w:t xml:space="preserve"> is in the middle of the mirror. </w:t>
      </w:r>
      <w:r>
        <w:rPr>
          <w:color w:val="000000"/>
          <w:sz w:val="24"/>
          <w:szCs w:val="24"/>
        </w:rPr>
        <w:br/>
        <w:t xml:space="preserve">    The pupil of the eye</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Daluang balahibuhen masarap pag daiten. </w:t>
      </w:r>
      <w:r>
        <w:rPr>
          <w:color w:val="000000"/>
          <w:sz w:val="24"/>
          <w:szCs w:val="24"/>
        </w:rPr>
        <w:br/>
        <w:t xml:space="preserve">    (Tag.) Mata at kilay</w:t>
      </w:r>
    </w:p>
    <w:p>
      <w:pPr>
        <w:widowControl w:val="on"/>
        <w:pBdr/>
        <w:spacing w:before="240" w:after="240" w:line="240" w:lineRule="auto"/>
        <w:ind w:left="0" w:right="0"/>
        <w:jc w:val="left"/>
      </w:pPr>
      <w:r>
        <w:rPr>
          <w:color w:val="000000"/>
          <w:sz w:val="24"/>
          <w:szCs w:val="24"/>
        </w:rPr>
        <w:t xml:space="preserve">Two hairy things, it’s pleasant to have them meet. </w:t>
      </w:r>
      <w:r>
        <w:rPr>
          <w:color w:val="000000"/>
          <w:sz w:val="24"/>
          <w:szCs w:val="24"/>
        </w:rPr>
        <w:br/>
        <w:t xml:space="preserve">    Eyelids</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Adda dua nga Princesa quet nagbaetanda ti maysa nga bantay quet daytoy a bantay adda met dua nga oaig quet no agsangit daguitoy a Princesa agayos met daytoy nga oaig ngem no saanda nga agsangit mamagaan daguitoy nga oaig. </w:t>
      </w:r>
      <w:r>
        <w:rPr>
          <w:color w:val="000000"/>
          <w:sz w:val="24"/>
          <w:szCs w:val="24"/>
        </w:rPr>
        <w:br/>
        <w:t xml:space="preserve">    (Iloc.) Mata quen agung</w:t>
      </w:r>
    </w:p>
    <w:p>
      <w:pPr>
        <w:widowControl w:val="on"/>
        <w:pBdr/>
        <w:spacing w:before="240" w:after="240" w:line="240" w:lineRule="auto"/>
        <w:ind w:left="0" w:right="0"/>
        <w:jc w:val="left"/>
      </w:pPr>
      <w:r>
        <w:rPr>
          <w:color w:val="000000"/>
          <w:sz w:val="24"/>
          <w:szCs w:val="24"/>
        </w:rPr>
        <w:t xml:space="preserve">There are two princesses with a mountain between them.  In this mountain are two brooks and when the princesses cry these brooks flow and when the princesses do not cry the brooks dry up. </w:t>
      </w:r>
      <w:r>
        <w:rPr>
          <w:color w:val="000000"/>
          <w:sz w:val="24"/>
          <w:szCs w:val="24"/>
        </w:rPr>
        <w:br/>
        <w:t xml:space="preserve">    Eyes and nose</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Isang biyabas pito ang butas. </w:t>
      </w:r>
      <w:r>
        <w:rPr>
          <w:color w:val="000000"/>
          <w:sz w:val="24"/>
          <w:szCs w:val="24"/>
        </w:rPr>
        <w:br/>
        <w:t xml:space="preserve">    (Tag.) Mukha</w:t>
      </w:r>
    </w:p>
    <w:p>
      <w:pPr>
        <w:widowControl w:val="on"/>
        <w:pBdr/>
        <w:spacing w:before="240" w:after="240" w:line="240" w:lineRule="auto"/>
        <w:ind w:left="0" w:right="0"/>
        <w:jc w:val="left"/>
      </w:pPr>
      <w:r>
        <w:rPr>
          <w:color w:val="000000"/>
          <w:sz w:val="24"/>
          <w:szCs w:val="24"/>
        </w:rPr>
        <w:t xml:space="preserve">One guava with seven holes. </w:t>
      </w:r>
      <w:r>
        <w:rPr>
          <w:color w:val="000000"/>
          <w:sz w:val="24"/>
          <w:szCs w:val="24"/>
        </w:rPr>
        <w:br/>
        <w:t xml:space="preserve">    Face</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Limang puno nang niog; isay matayog. </w:t>
      </w:r>
      <w:r>
        <w:rPr>
          <w:color w:val="000000"/>
          <w:sz w:val="24"/>
          <w:szCs w:val="24"/>
        </w:rPr>
        <w:br/>
        <w:t xml:space="preserve">    (Tag.) Dalire</w:t>
      </w:r>
    </w:p>
    <w:p>
      <w:pPr>
        <w:widowControl w:val="on"/>
        <w:pBdr/>
        <w:spacing w:before="240" w:after="240" w:line="240" w:lineRule="auto"/>
        <w:ind w:left="0" w:right="0"/>
        <w:jc w:val="left"/>
      </w:pPr>
      <w:r>
        <w:rPr>
          <w:color w:val="000000"/>
          <w:sz w:val="24"/>
          <w:szCs w:val="24"/>
        </w:rPr>
        <w:t xml:space="preserve">Five cocoanut palms; one is higher. </w:t>
      </w:r>
      <w:r>
        <w:rPr>
          <w:color w:val="000000"/>
          <w:sz w:val="24"/>
          <w:szCs w:val="24"/>
        </w:rPr>
        <w:br/>
        <w:t xml:space="preserve">    Fingers</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Adda lima nga Principes nagcallogongda amin ti pisi. </w:t>
      </w:r>
      <w:r>
        <w:rPr>
          <w:color w:val="000000"/>
          <w:sz w:val="24"/>
          <w:szCs w:val="24"/>
        </w:rPr>
        <w:br/>
        <w:t xml:space="preserve">    (Iloc.) Ramay</w:t>
      </w:r>
    </w:p>
    <w:p>
      <w:pPr>
        <w:widowControl w:val="on"/>
        <w:pBdr/>
        <w:spacing w:before="240" w:after="240" w:line="240" w:lineRule="auto"/>
        <w:ind w:left="0" w:right="0"/>
        <w:jc w:val="left"/>
      </w:pPr>
      <w:r>
        <w:rPr>
          <w:color w:val="000000"/>
          <w:sz w:val="24"/>
          <w:szCs w:val="24"/>
        </w:rPr>
        <w:t xml:space="preserve">There are five princes and their hat is one half. </w:t>
      </w:r>
      <w:r>
        <w:rPr>
          <w:color w:val="000000"/>
          <w:sz w:val="24"/>
          <w:szCs w:val="24"/>
        </w:rPr>
        <w:br/>
        <w:t xml:space="preserve">    Fingers</w:t>
      </w:r>
    </w:p>
    <w:p>
      <w:pPr>
        <w:widowControl w:val="on"/>
        <w:pBdr/>
        <w:spacing w:before="240" w:after="240" w:line="240" w:lineRule="auto"/>
        <w:ind w:left="0" w:right="0"/>
        <w:jc w:val="left"/>
      </w:pPr>
      <w:r>
        <w:rPr>
          <w:color w:val="000000"/>
          <w:sz w:val="24"/>
          <w:szCs w:val="24"/>
        </w:rPr>
        <w:t xml:space="preserve">    The nails are the hats.</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Adda maysa nga ealapati nga nagna ti tinga ti ili manocayo cona ti</w:t>
      </w:r>
      <w:r>
        <w:rPr>
          <w:color w:val="000000"/>
          <w:sz w:val="24"/>
          <w:szCs w:val="24"/>
        </w:rPr>
        <w:br/>
        <w:t xml:space="preserve">ari no adda mainayon nga pisi justo nga dua polo cami. </w:t>
      </w:r>
      <w:r>
        <w:rPr>
          <w:color w:val="000000"/>
          <w:sz w:val="24"/>
          <w:szCs w:val="24"/>
        </w:rPr>
        <w:br/>
        <w:t xml:space="preserve">    (Iloc.) Ramay</w:t>
      </w:r>
    </w:p>
    <w:p>
      <w:pPr>
        <w:widowControl w:val="on"/>
        <w:pBdr/>
        <w:spacing w:before="240" w:after="240" w:line="240" w:lineRule="auto"/>
        <w:ind w:left="0" w:right="0"/>
        <w:jc w:val="left"/>
      </w:pPr>
      <w:r>
        <w:rPr>
          <w:color w:val="000000"/>
          <w:sz w:val="24"/>
          <w:szCs w:val="24"/>
        </w:rPr>
        <w:t xml:space="preserve">There is a dove that walked in the middle of the town.  How many are</w:t>
      </w:r>
      <w:r>
        <w:rPr>
          <w:color w:val="000000"/>
          <w:sz w:val="24"/>
          <w:szCs w:val="24"/>
        </w:rPr>
        <w:br/>
        <w:t xml:space="preserve">you said the king.  If there is a half added we shall be twenty. </w:t>
      </w:r>
      <w:r>
        <w:rPr>
          <w:color w:val="000000"/>
          <w:sz w:val="24"/>
          <w:szCs w:val="24"/>
        </w:rPr>
        <w:br/>
        <w:t xml:space="preserve">    Fingers</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Ni ni conconana aoan ti matana</w:t>
      </w:r>
      <w:r>
        <w:rPr>
          <w:color w:val="000000"/>
          <w:sz w:val="24"/>
          <w:szCs w:val="24"/>
        </w:rPr>
        <w:br/>
        <w:t xml:space="preserve">    (Iloc.) Tammodo</w:t>
      </w:r>
    </w:p>
    <w:p>
      <w:pPr>
        <w:widowControl w:val="on"/>
        <w:pBdr/>
        <w:spacing w:before="240" w:after="240" w:line="240" w:lineRule="auto"/>
        <w:ind w:left="0" w:right="0"/>
        <w:jc w:val="left"/>
      </w:pPr>
      <w:r>
        <w:rPr>
          <w:color w:val="000000"/>
          <w:sz w:val="24"/>
          <w:szCs w:val="24"/>
        </w:rPr>
        <w:t xml:space="preserve">Here, here, he says, but has no eyes. </w:t>
      </w:r>
      <w:r>
        <w:rPr>
          <w:color w:val="000000"/>
          <w:sz w:val="24"/>
          <w:szCs w:val="24"/>
        </w:rPr>
        <w:br/>
        <w:t xml:space="preserve">    Forefinger</w:t>
      </w:r>
    </w:p>
    <w:p>
      <w:pPr>
        <w:widowControl w:val="on"/>
        <w:pBdr/>
        <w:spacing w:before="240" w:after="240" w:line="240" w:lineRule="auto"/>
        <w:ind w:left="0" w:right="0"/>
        <w:jc w:val="left"/>
      </w:pPr>
      <w:r>
        <w:rPr>
          <w:color w:val="000000"/>
          <w:sz w:val="24"/>
          <w:szCs w:val="24"/>
        </w:rPr>
        <w:t xml:space="preserve">    It points here and there, touching the things in question, but</w:t>
      </w:r>
      <w:r>
        <w:rPr>
          <w:color w:val="000000"/>
          <w:sz w:val="24"/>
          <w:szCs w:val="24"/>
        </w:rPr>
        <w:br/>
        <w:t xml:space="preserve">    it cannot see.</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Tata baculud ay ain-mena maita na ut-tunna si catanang-nga. </w:t>
      </w:r>
      <w:r>
        <w:rPr>
          <w:color w:val="000000"/>
          <w:sz w:val="24"/>
          <w:szCs w:val="24"/>
        </w:rPr>
        <w:br/>
        <w:t xml:space="preserve">    (Gad.) Quiray</w:t>
      </w:r>
    </w:p>
    <w:p>
      <w:pPr>
        <w:widowControl w:val="on"/>
        <w:pBdr/>
        <w:spacing w:before="240" w:after="240" w:line="240" w:lineRule="auto"/>
        <w:ind w:left="0" w:right="0"/>
        <w:jc w:val="left"/>
      </w:pPr>
      <w:r>
        <w:rPr>
          <w:color w:val="000000"/>
          <w:sz w:val="24"/>
          <w:szCs w:val="24"/>
        </w:rPr>
        <w:t xml:space="preserve">A mountain the summit of which cannot be seen, being very high. </w:t>
      </w:r>
      <w:r>
        <w:rPr>
          <w:color w:val="000000"/>
          <w:sz w:val="24"/>
          <w:szCs w:val="24"/>
        </w:rPr>
        <w:br/>
        <w:t xml:space="preserve">    Forehead</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Tubo sa punso, ualang buko. </w:t>
      </w:r>
      <w:r>
        <w:rPr>
          <w:color w:val="000000"/>
          <w:sz w:val="24"/>
          <w:szCs w:val="24"/>
        </w:rPr>
        <w:br/>
        <w:t xml:space="preserve">    (Tag.) Buhoc</w:t>
      </w:r>
    </w:p>
    <w:p>
      <w:pPr>
        <w:widowControl w:val="on"/>
        <w:pBdr/>
        <w:spacing w:before="240" w:after="240" w:line="240" w:lineRule="auto"/>
        <w:ind w:left="0" w:right="0"/>
        <w:jc w:val="left"/>
      </w:pPr>
      <w:r>
        <w:rPr>
          <w:color w:val="000000"/>
          <w:sz w:val="24"/>
          <w:szCs w:val="24"/>
        </w:rPr>
        <w:t xml:space="preserve">Sugar-cane on clay, with no joints (knots). </w:t>
      </w:r>
      <w:r>
        <w:rPr>
          <w:color w:val="000000"/>
          <w:sz w:val="24"/>
          <w:szCs w:val="24"/>
        </w:rPr>
        <w:br/>
        <w:t xml:space="preserve">    Hair</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Cahoy nga tambalisa, tapson indi malaya. </w:t>
      </w:r>
      <w:r>
        <w:rPr>
          <w:color w:val="000000"/>
          <w:sz w:val="24"/>
          <w:szCs w:val="24"/>
        </w:rPr>
        <w:br/>
        <w:t xml:space="preserve">    (Bis.) Buhoc</w:t>
      </w:r>
    </w:p>
    <w:p>
      <w:pPr>
        <w:widowControl w:val="on"/>
        <w:pBdr/>
        <w:spacing w:before="240" w:after="240" w:line="240" w:lineRule="auto"/>
        <w:ind w:left="0" w:right="0"/>
        <w:jc w:val="left"/>
      </w:pPr>
      <w:r>
        <w:rPr>
          <w:color w:val="000000"/>
          <w:sz w:val="24"/>
          <w:szCs w:val="24"/>
        </w:rPr>
        <w:t xml:space="preserve">A plant which does not fade when cut down. </w:t>
      </w:r>
      <w:r>
        <w:rPr>
          <w:color w:val="000000"/>
          <w:sz w:val="24"/>
          <w:szCs w:val="24"/>
        </w:rPr>
        <w:br/>
        <w:t xml:space="preserv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Iclog iti calao bolig iti lima. </w:t>
      </w:r>
      <w:r>
        <w:rPr>
          <w:color w:val="000000"/>
          <w:sz w:val="24"/>
          <w:szCs w:val="24"/>
        </w:rPr>
        <w:br/>
        <w:t xml:space="preserve">    (Iloc.) Ima</w:t>
      </w:r>
    </w:p>
    <w:p>
      <w:pPr>
        <w:widowControl w:val="on"/>
        <w:pBdr/>
        <w:spacing w:before="240" w:after="240" w:line="240" w:lineRule="auto"/>
        <w:ind w:left="0" w:right="0"/>
        <w:jc w:val="left"/>
      </w:pPr>
      <w:r>
        <w:rPr>
          <w:color w:val="000000"/>
          <w:sz w:val="24"/>
          <w:szCs w:val="24"/>
        </w:rPr>
        <w:t xml:space="preserve">The calao’s egg is five-parted.  Hand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calao</w:t>
      </w:r>
      <w:r>
        <w:rPr>
          <w:color w:val="000000"/>
          <w:sz w:val="24"/>
          <w:szCs w:val="24"/>
        </w:rPr>
        <w:t xml:space="preserve"> is the hornbill; the egg here in question is perhaps</w:t>
      </w:r>
      <w:r>
        <w:rPr>
          <w:color w:val="000000"/>
          <w:sz w:val="24"/>
          <w:szCs w:val="24"/>
        </w:rPr>
        <w:br/>
        <w:t xml:space="preserve">    his strange head-excrescence.</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Isang bayabas peto ang butas. </w:t>
      </w:r>
      <w:r>
        <w:rPr>
          <w:color w:val="000000"/>
          <w:sz w:val="24"/>
          <w:szCs w:val="24"/>
        </w:rPr>
        <w:br/>
        <w:t xml:space="preserve">    (Tag.) Ulo</w:t>
      </w:r>
    </w:p>
    <w:p>
      <w:pPr>
        <w:widowControl w:val="on"/>
        <w:pBdr/>
        <w:spacing w:before="240" w:after="240" w:line="240" w:lineRule="auto"/>
        <w:ind w:left="0" w:right="0"/>
        <w:jc w:val="left"/>
      </w:pPr>
      <w:r>
        <w:rPr>
          <w:color w:val="000000"/>
          <w:sz w:val="24"/>
          <w:szCs w:val="24"/>
        </w:rPr>
        <w:t xml:space="preserve">One guava with seven holes. </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Isa ca bungsud nga pito ang iya buho. </w:t>
      </w:r>
      <w:r>
        <w:rPr>
          <w:color w:val="000000"/>
          <w:sz w:val="24"/>
          <w:szCs w:val="24"/>
        </w:rPr>
        <w:br/>
        <w:t xml:space="preserve">    (Bis.) Olo</w:t>
      </w:r>
    </w:p>
    <w:p>
      <w:pPr>
        <w:widowControl w:val="on"/>
        <w:pBdr/>
        <w:spacing w:before="240" w:after="240" w:line="240" w:lineRule="auto"/>
        <w:ind w:left="0" w:right="0"/>
        <w:jc w:val="left"/>
      </w:pPr>
      <w:r>
        <w:rPr>
          <w:color w:val="000000"/>
          <w:sz w:val="24"/>
          <w:szCs w:val="24"/>
        </w:rPr>
        <w:t xml:space="preserve">A small hill having seven holes. </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62.</w:t>
      </w:r>
    </w:p>
    <w:p>
      <w:pPr>
        <w:widowControl w:val="on"/>
        <w:pBdr/>
        <w:spacing w:before="240" w:after="240" w:line="240" w:lineRule="auto"/>
        <w:ind w:left="0" w:right="0"/>
        <w:jc w:val="left"/>
      </w:pPr>
      <w:r>
        <w:rPr>
          <w:color w:val="000000"/>
          <w:sz w:val="24"/>
          <w:szCs w:val="24"/>
        </w:rPr>
        <w:t xml:space="preserve">Sica a tao ti yan ti minuterum. </w:t>
      </w:r>
      <w:r>
        <w:rPr>
          <w:color w:val="000000"/>
          <w:sz w:val="24"/>
          <w:szCs w:val="24"/>
        </w:rPr>
        <w:br/>
        <w:t xml:space="preserve">    (Iloc.) Puso</w:t>
      </w:r>
    </w:p>
    <w:p>
      <w:pPr>
        <w:widowControl w:val="on"/>
        <w:pBdr/>
        <w:spacing w:before="240" w:after="240" w:line="240" w:lineRule="auto"/>
        <w:ind w:left="0" w:right="0"/>
        <w:jc w:val="left"/>
      </w:pPr>
      <w:r>
        <w:rPr>
          <w:color w:val="000000"/>
          <w:sz w:val="24"/>
          <w:szCs w:val="24"/>
        </w:rPr>
        <w:t xml:space="preserve">You are the man who has the minute-beater. </w:t>
      </w:r>
      <w:r>
        <w:rPr>
          <w:color w:val="000000"/>
          <w:sz w:val="24"/>
          <w:szCs w:val="24"/>
        </w:rPr>
        <w:br/>
        <w:t xml:space="preserve">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Minuterum</w:t>
      </w:r>
      <w:r>
        <w:rPr>
          <w:color w:val="000000"/>
          <w:sz w:val="24"/>
          <w:szCs w:val="24"/>
        </w:rPr>
        <w:t xml:space="preserve"> the pendulum beating.</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No agtacderac ania ngata ti omona a ipagnae? </w:t>
      </w:r>
      <w:r>
        <w:rPr>
          <w:color w:val="000000"/>
          <w:sz w:val="24"/>
          <w:szCs w:val="24"/>
        </w:rPr>
        <w:br/>
        <w:t xml:space="preserve">    (Iloc.) Mocod</w:t>
      </w:r>
    </w:p>
    <w:p>
      <w:pPr>
        <w:widowControl w:val="on"/>
        <w:pBdr/>
        <w:spacing w:before="240" w:after="240" w:line="240" w:lineRule="auto"/>
        <w:ind w:left="0" w:right="0"/>
        <w:jc w:val="left"/>
      </w:pPr>
      <w:r>
        <w:rPr>
          <w:color w:val="000000"/>
          <w:sz w:val="24"/>
          <w:szCs w:val="24"/>
        </w:rPr>
        <w:t xml:space="preserve">If I stand, what will be the first that steps? </w:t>
      </w:r>
      <w:r>
        <w:rPr>
          <w:color w:val="000000"/>
          <w:sz w:val="24"/>
          <w:szCs w:val="24"/>
        </w:rPr>
        <w:br/>
        <w:t xml:space="preserve">    Heel</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Daluang bangiasan nag hahagaran. </w:t>
      </w:r>
      <w:r>
        <w:rPr>
          <w:color w:val="000000"/>
          <w:sz w:val="24"/>
          <w:szCs w:val="24"/>
        </w:rPr>
        <w:br/>
        <w:t xml:space="preserve">    (Tag.) Binte</w:t>
      </w:r>
    </w:p>
    <w:p>
      <w:pPr>
        <w:widowControl w:val="on"/>
        <w:pBdr/>
        <w:spacing w:before="240" w:after="240" w:line="240" w:lineRule="auto"/>
        <w:ind w:left="0" w:right="0"/>
        <w:jc w:val="left"/>
      </w:pPr>
      <w:r>
        <w:rPr>
          <w:color w:val="000000"/>
          <w:sz w:val="24"/>
          <w:szCs w:val="24"/>
        </w:rPr>
        <w:t xml:space="preserve">Two fence stakes chasing each other.  Legs</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Atian na ing gulut; ing gulut na ya ing atian. </w:t>
      </w:r>
      <w:r>
        <w:rPr>
          <w:color w:val="000000"/>
          <w:sz w:val="24"/>
          <w:szCs w:val="24"/>
        </w:rPr>
        <w:br/>
        <w:t xml:space="preserve">    (Pamp.) Bitis</w:t>
      </w:r>
    </w:p>
    <w:p>
      <w:pPr>
        <w:widowControl w:val="on"/>
        <w:pBdr/>
        <w:spacing w:before="240" w:after="240" w:line="240" w:lineRule="auto"/>
        <w:ind w:left="0" w:right="0"/>
        <w:jc w:val="left"/>
      </w:pPr>
      <w:r>
        <w:rPr>
          <w:color w:val="000000"/>
          <w:sz w:val="24"/>
          <w:szCs w:val="24"/>
        </w:rPr>
        <w:t xml:space="preserve">Its front is the back, and its back is the front. </w:t>
      </w:r>
      <w:r>
        <w:rPr>
          <w:color w:val="000000"/>
          <w:sz w:val="24"/>
          <w:szCs w:val="24"/>
        </w:rPr>
        <w:br/>
        <w:t xml:space="preserve">    The lower leg (below the knee)</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Adda oaig a bassit napnut bucbucaig. </w:t>
      </w:r>
      <w:r>
        <w:rPr>
          <w:color w:val="000000"/>
          <w:sz w:val="24"/>
          <w:szCs w:val="24"/>
        </w:rPr>
        <w:br/>
        <w:t xml:space="preserve">    (Iloc.) Ngioat</w:t>
      </w:r>
    </w:p>
    <w:p>
      <w:pPr>
        <w:widowControl w:val="on"/>
        <w:pBdr/>
        <w:spacing w:before="240" w:after="240" w:line="240" w:lineRule="auto"/>
        <w:ind w:left="0" w:right="0"/>
        <w:jc w:val="left"/>
      </w:pPr>
      <w:r>
        <w:rPr>
          <w:color w:val="000000"/>
          <w:sz w:val="24"/>
          <w:szCs w:val="24"/>
        </w:rPr>
        <w:t xml:space="preserve">There is a small brook filled with shells. </w:t>
      </w:r>
      <w:r>
        <w:rPr>
          <w:color w:val="000000"/>
          <w:sz w:val="24"/>
          <w:szCs w:val="24"/>
        </w:rPr>
        <w:br/>
        <w:t xml:space="preserve">    Mouth</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Isang balong malalem, punong puno nang patalem. </w:t>
      </w:r>
      <w:r>
        <w:rPr>
          <w:color w:val="000000"/>
          <w:sz w:val="24"/>
          <w:szCs w:val="24"/>
        </w:rPr>
        <w:br/>
        <w:t xml:space="preserve">    (Tag.) Bibig</w:t>
      </w:r>
    </w:p>
    <w:p>
      <w:pPr>
        <w:widowControl w:val="on"/>
        <w:pBdr/>
        <w:spacing w:before="240" w:after="240" w:line="240" w:lineRule="auto"/>
        <w:ind w:left="0" w:right="0"/>
        <w:jc w:val="left"/>
      </w:pPr>
      <w:r>
        <w:rPr>
          <w:color w:val="000000"/>
          <w:sz w:val="24"/>
          <w:szCs w:val="24"/>
        </w:rPr>
        <w:t xml:space="preserve">A deep well is filled with chisels. </w:t>
      </w:r>
      <w:r>
        <w:rPr>
          <w:color w:val="000000"/>
          <w:sz w:val="24"/>
          <w:szCs w:val="24"/>
        </w:rPr>
        <w:br/>
        <w:t xml:space="preserve">    Mouth</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Isa ca cahon-cahon nga punu sang tiguib. </w:t>
      </w:r>
      <w:r>
        <w:rPr>
          <w:color w:val="000000"/>
          <w:sz w:val="24"/>
          <w:szCs w:val="24"/>
        </w:rPr>
        <w:br/>
        <w:t xml:space="preserve">    (Bis.) Baba</w:t>
      </w:r>
    </w:p>
    <w:p>
      <w:pPr>
        <w:widowControl w:val="on"/>
        <w:pBdr/>
        <w:spacing w:before="240" w:after="240" w:line="240" w:lineRule="auto"/>
        <w:ind w:left="0" w:right="0"/>
        <w:jc w:val="left"/>
      </w:pPr>
      <w:r>
        <w:rPr>
          <w:color w:val="000000"/>
          <w:sz w:val="24"/>
          <w:szCs w:val="24"/>
        </w:rPr>
        <w:t xml:space="preserve">A box full of chisels. </w:t>
      </w:r>
      <w:r>
        <w:rPr>
          <w:color w:val="000000"/>
          <w:sz w:val="24"/>
          <w:szCs w:val="24"/>
        </w:rPr>
        <w:br/>
        <w:t xml:space="preserve">    Mouth</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Dua nga bobon napnot allid quen dagum. </w:t>
      </w:r>
      <w:r>
        <w:rPr>
          <w:color w:val="000000"/>
          <w:sz w:val="24"/>
          <w:szCs w:val="24"/>
        </w:rPr>
        <w:br/>
        <w:t xml:space="preserve">    (Iloc.) Agung</w:t>
      </w:r>
    </w:p>
    <w:p>
      <w:pPr>
        <w:widowControl w:val="on"/>
        <w:pBdr/>
        <w:spacing w:before="240" w:after="240" w:line="240" w:lineRule="auto"/>
        <w:ind w:left="0" w:right="0"/>
        <w:jc w:val="left"/>
      </w:pPr>
      <w:r>
        <w:rPr>
          <w:color w:val="000000"/>
          <w:sz w:val="24"/>
          <w:szCs w:val="24"/>
        </w:rPr>
        <w:t xml:space="preserve">Two wells filled with wax and needles.  Nose</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Baston ti Ygorot dica maparot</w:t>
      </w:r>
      <w:r>
        <w:rPr>
          <w:color w:val="000000"/>
          <w:sz w:val="24"/>
          <w:szCs w:val="24"/>
        </w:rPr>
        <w:br/>
        <w:t xml:space="preserve">    (Iloc.) Bato</w:t>
      </w:r>
    </w:p>
    <w:p>
      <w:pPr>
        <w:widowControl w:val="on"/>
        <w:pBdr/>
        <w:spacing w:before="240" w:after="240" w:line="240" w:lineRule="auto"/>
        <w:ind w:left="0" w:right="0"/>
        <w:jc w:val="left"/>
      </w:pPr>
      <w:r>
        <w:rPr>
          <w:color w:val="000000"/>
          <w:sz w:val="24"/>
          <w:szCs w:val="24"/>
        </w:rPr>
        <w:t xml:space="preserve">The cane of the Igorot, you cannot pull up. </w:t>
      </w:r>
      <w:r>
        <w:rPr>
          <w:color w:val="000000"/>
          <w:sz w:val="24"/>
          <w:szCs w:val="24"/>
        </w:rPr>
        <w:br/>
        <w:t xml:space="preserve">    Penis</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Mapatar ya dalin tinoboay garing. </w:t>
      </w:r>
      <w:r>
        <w:rPr>
          <w:color w:val="000000"/>
          <w:sz w:val="24"/>
          <w:szCs w:val="24"/>
        </w:rPr>
        <w:br/>
        <w:t xml:space="preserve">    (Pang.) Ngipuen</w:t>
      </w:r>
    </w:p>
    <w:p>
      <w:pPr>
        <w:widowControl w:val="on"/>
        <w:pBdr/>
        <w:spacing w:before="240" w:after="240" w:line="240" w:lineRule="auto"/>
        <w:ind w:left="0" w:right="0"/>
        <w:jc w:val="left"/>
      </w:pPr>
      <w:r>
        <w:rPr>
          <w:color w:val="000000"/>
          <w:sz w:val="24"/>
          <w:szCs w:val="24"/>
        </w:rPr>
        <w:t xml:space="preserve">Plain earth has grown ivory. </w:t>
      </w:r>
      <w:r>
        <w:rPr>
          <w:color w:val="000000"/>
          <w:sz w:val="24"/>
          <w:szCs w:val="24"/>
        </w:rPr>
        <w:br/>
        <w:t xml:space="preserve">    Teeth</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Umona nga aglaguis sa agdareedec. </w:t>
      </w:r>
      <w:r>
        <w:rPr>
          <w:color w:val="000000"/>
          <w:sz w:val="24"/>
          <w:szCs w:val="24"/>
        </w:rPr>
        <w:br/>
        <w:t xml:space="preserve">    (Iloc.) Ngipen</w:t>
      </w:r>
    </w:p>
    <w:p>
      <w:pPr>
        <w:widowControl w:val="on"/>
        <w:pBdr/>
        <w:spacing w:before="240" w:after="240" w:line="240" w:lineRule="auto"/>
        <w:ind w:left="0" w:right="0"/>
        <w:jc w:val="left"/>
      </w:pPr>
      <w:r>
        <w:rPr>
          <w:color w:val="000000"/>
          <w:sz w:val="24"/>
          <w:szCs w:val="24"/>
        </w:rPr>
        <w:t xml:space="preserve">First place the bars and then the posts. </w:t>
      </w:r>
      <w:r>
        <w:rPr>
          <w:color w:val="000000"/>
          <w:sz w:val="24"/>
          <w:szCs w:val="24"/>
        </w:rPr>
        <w:br/>
        <w:t xml:space="preserve">    The teeth</w:t>
      </w:r>
    </w:p>
    <w:p>
      <w:pPr>
        <w:widowControl w:val="on"/>
        <w:pBdr/>
        <w:spacing w:before="240" w:after="240" w:line="240" w:lineRule="auto"/>
        <w:ind w:left="0" w:right="0"/>
        <w:jc w:val="left"/>
      </w:pPr>
      <w:r>
        <w:rPr>
          <w:color w:val="000000"/>
          <w:sz w:val="24"/>
          <w:szCs w:val="24"/>
        </w:rPr>
        <w:t xml:space="preserve">    The comparison is with fence-building.  Here the posts are first</w:t>
      </w:r>
      <w:r>
        <w:rPr>
          <w:color w:val="000000"/>
          <w:sz w:val="24"/>
          <w:szCs w:val="24"/>
        </w:rPr>
        <w:br/>
        <w:t xml:space="preserve">    set, and then the cross-pieces.  The babe has first smooth,</w:t>
      </w:r>
      <w:r>
        <w:rPr>
          <w:color w:val="000000"/>
          <w:sz w:val="24"/>
          <w:szCs w:val="24"/>
        </w:rPr>
        <w:br/>
        <w:t xml:space="preserve">    horizontal gums; then the upright teeth appear.</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Nagapanilong apang basa. </w:t>
      </w:r>
      <w:r>
        <w:rPr>
          <w:color w:val="000000"/>
          <w:sz w:val="24"/>
          <w:szCs w:val="24"/>
        </w:rPr>
        <w:br/>
        <w:t xml:space="preserve">    (Bis.) Dila</w:t>
      </w:r>
    </w:p>
    <w:p>
      <w:pPr>
        <w:widowControl w:val="on"/>
        <w:pBdr/>
        <w:spacing w:before="240" w:after="240" w:line="240" w:lineRule="auto"/>
        <w:ind w:left="0" w:right="0"/>
        <w:jc w:val="left"/>
      </w:pPr>
      <w:r>
        <w:rPr>
          <w:color w:val="000000"/>
          <w:sz w:val="24"/>
          <w:szCs w:val="24"/>
        </w:rPr>
        <w:t xml:space="preserve">He is under the shed but is always wet. </w:t>
      </w:r>
      <w:r>
        <w:rPr>
          <w:color w:val="000000"/>
          <w:sz w:val="24"/>
          <w:szCs w:val="24"/>
        </w:rPr>
        <w:br/>
        <w:t xml:space="preserve">    Tongue</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Enlongon empantion onbangon mansermon. </w:t>
      </w:r>
      <w:r>
        <w:rPr>
          <w:color w:val="000000"/>
          <w:sz w:val="24"/>
          <w:szCs w:val="24"/>
        </w:rPr>
        <w:br/>
        <w:t xml:space="preserve">    (Pang.) Dila</w:t>
      </w:r>
    </w:p>
    <w:p>
      <w:pPr>
        <w:widowControl w:val="on"/>
        <w:pBdr/>
        <w:spacing w:before="240" w:after="240" w:line="240" w:lineRule="auto"/>
        <w:ind w:left="0" w:right="0"/>
        <w:jc w:val="left"/>
      </w:pPr>
      <w:r>
        <w:rPr>
          <w:color w:val="000000"/>
          <w:sz w:val="24"/>
          <w:szCs w:val="24"/>
        </w:rPr>
        <w:t xml:space="preserve">Coffin in graveyard wakes up sermon. </w:t>
      </w:r>
      <w:r>
        <w:rPr>
          <w:color w:val="000000"/>
          <w:sz w:val="24"/>
          <w:szCs w:val="24"/>
        </w:rPr>
        <w:br/>
        <w:t xml:space="preserve">    Tongue</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Na manantang ay maccatua udde na mannam ay malussao. </w:t>
      </w:r>
      <w:r>
        <w:rPr>
          <w:color w:val="000000"/>
          <w:sz w:val="24"/>
          <w:szCs w:val="24"/>
        </w:rPr>
        <w:br/>
        <w:t xml:space="preserve">    (Gad.) Attut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who loses it rejoices, but he who finds it gets mad at it. </w:t>
      </w:r>
      <w:r>
        <w:rPr>
          <w:color w:val="000000"/>
          <w:sz w:val="24"/>
          <w:szCs w:val="24"/>
        </w:rPr>
        <w:br/>
        <w:t xml:space="preserve">    Bad odor; breaking wind</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Iti nacapocao agayayat quet iti nacabiroc agong onget</w:t>
      </w:r>
      <w:r>
        <w:rPr>
          <w:color w:val="000000"/>
          <w:sz w:val="24"/>
          <w:szCs w:val="24"/>
        </w:rPr>
        <w:br/>
        <w:t xml:space="preserve">    (Iloc.) ottot</w:t>
      </w:r>
    </w:p>
    <w:p>
      <w:pPr>
        <w:widowControl w:val="on"/>
        <w:pBdr/>
        <w:spacing w:before="240" w:after="240" w:line="240" w:lineRule="auto"/>
        <w:ind w:left="0" w:right="0"/>
        <w:jc w:val="left"/>
      </w:pPr>
      <w:r>
        <w:rPr>
          <w:color w:val="000000"/>
          <w:sz w:val="24"/>
          <w:szCs w:val="24"/>
        </w:rPr>
        <w:t xml:space="preserve">Who loses it is glad; who finds it is mad. </w:t>
      </w:r>
      <w:r>
        <w:rPr>
          <w:color w:val="000000"/>
          <w:sz w:val="24"/>
          <w:szCs w:val="24"/>
        </w:rPr>
        <w:br/>
        <w:t xml:space="preserve">    Bad odor; Breaking of wind</w:t>
      </w:r>
    </w:p>
    <w:p>
      <w:pPr>
        <w:widowControl w:val="on"/>
        <w:pBdr/>
        <w:spacing w:before="240" w:after="240" w:line="240" w:lineRule="auto"/>
        <w:ind w:left="0" w:right="0"/>
        <w:jc w:val="left"/>
      </w:pP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Magna sirirquep no nacalucat madi met. </w:t>
      </w:r>
      <w:r>
        <w:rPr>
          <w:color w:val="000000"/>
          <w:sz w:val="24"/>
          <w:szCs w:val="24"/>
        </w:rPr>
        <w:br/>
        <w:t xml:space="preserve">    (Iloc.) Mucat</w:t>
      </w:r>
    </w:p>
    <w:p>
      <w:pPr>
        <w:widowControl w:val="on"/>
        <w:pBdr/>
        <w:spacing w:before="240" w:after="240" w:line="240" w:lineRule="auto"/>
        <w:ind w:left="0" w:right="0"/>
        <w:jc w:val="left"/>
      </w:pPr>
      <w:r>
        <w:rPr>
          <w:color w:val="000000"/>
          <w:sz w:val="24"/>
          <w:szCs w:val="24"/>
        </w:rPr>
        <w:t xml:space="preserve">It walks while it is shut; when it is open it does not care to walk. </w:t>
      </w:r>
      <w:r>
        <w:rPr>
          <w:color w:val="000000"/>
          <w:sz w:val="24"/>
          <w:szCs w:val="24"/>
        </w:rPr>
        <w:br/>
        <w:t xml:space="preserve">    Secretion from eye corner</w:t>
      </w:r>
    </w:p>
    <w:p>
      <w:pPr>
        <w:widowControl w:val="on"/>
        <w:pBdr/>
        <w:spacing w:before="240" w:after="240" w:line="240" w:lineRule="auto"/>
        <w:ind w:left="0" w:right="0"/>
        <w:jc w:val="left"/>
      </w:pPr>
      <w:r>
        <w:rPr>
          <w:color w:val="000000"/>
          <w:sz w:val="24"/>
          <w:szCs w:val="24"/>
        </w:rPr>
        <w:t xml:space="preserve">78.</w:t>
      </w:r>
    </w:p>
    <w:p>
      <w:pPr>
        <w:widowControl w:val="on"/>
        <w:pBdr/>
        <w:spacing w:before="240" w:after="240" w:line="240" w:lineRule="auto"/>
        <w:ind w:left="0" w:right="0"/>
        <w:jc w:val="left"/>
      </w:pPr>
      <w:r>
        <w:rPr>
          <w:color w:val="000000"/>
          <w:sz w:val="24"/>
          <w:szCs w:val="24"/>
        </w:rPr>
        <w:t xml:space="preserve">Aso cong pute inutusan co, ay hindi na umue. </w:t>
      </w:r>
      <w:r>
        <w:rPr>
          <w:color w:val="000000"/>
          <w:sz w:val="24"/>
          <w:szCs w:val="24"/>
        </w:rPr>
        <w:br/>
        <w:t xml:space="preserve">    (Tag.) Lura</w:t>
      </w:r>
    </w:p>
    <w:p>
      <w:pPr>
        <w:widowControl w:val="on"/>
        <w:pBdr/>
        <w:spacing w:before="240" w:after="240" w:line="240" w:lineRule="auto"/>
        <w:ind w:left="0" w:right="0"/>
        <w:jc w:val="left"/>
      </w:pPr>
      <w:r>
        <w:rPr>
          <w:color w:val="000000"/>
          <w:sz w:val="24"/>
          <w:szCs w:val="24"/>
        </w:rPr>
        <w:t xml:space="preserve">I sent out my white dog and he did not return.  Spittle</w:t>
      </w:r>
    </w:p>
    <w:p>
      <w:pPr>
        <w:widowControl w:val="on"/>
        <w:pBdr/>
        <w:spacing w:before="240" w:after="240" w:line="240" w:lineRule="auto"/>
        <w:ind w:left="0" w:right="0"/>
        <w:jc w:val="left"/>
      </w:pPr>
      <w:r>
        <w:rPr>
          <w:color w:val="000000"/>
          <w:sz w:val="24"/>
          <w:szCs w:val="24"/>
        </w:rPr>
        <w:t xml:space="preserve">    The practice of spitting, even unrelated to betel-chewing or</w:t>
      </w:r>
      <w:r>
        <w:rPr>
          <w:color w:val="000000"/>
          <w:sz w:val="24"/>
          <w:szCs w:val="24"/>
        </w:rPr>
        <w:br/>
        <w:t xml:space="preserve">    tobacco-chewing, is far commoner among the Filipinos than among</w:t>
      </w:r>
      <w:r>
        <w:rPr>
          <w:color w:val="000000"/>
          <w:sz w:val="24"/>
          <w:szCs w:val="24"/>
        </w:rPr>
        <w:br/>
        <w:t xml:space="preserve">    ourselves.</w:t>
      </w:r>
    </w:p>
    <w:p>
      <w:pPr>
        <w:widowControl w:val="on"/>
        <w:pBdr/>
        <w:spacing w:before="240" w:after="240" w:line="240" w:lineRule="auto"/>
        <w:ind w:left="0" w:right="0"/>
        <w:jc w:val="left"/>
      </w:pPr>
      <w:r>
        <w:rPr>
          <w:color w:val="000000"/>
          <w:sz w:val="24"/>
          <w:szCs w:val="24"/>
        </w:rPr>
        <w:t xml:space="preserve">Book.</w:t>
      </w:r>
    </w:p>
    <w:p>
      <w:pPr>
        <w:widowControl w:val="on"/>
        <w:pBdr/>
        <w:spacing w:before="240" w:after="240" w:line="240" w:lineRule="auto"/>
        <w:ind w:left="0" w:right="0"/>
        <w:jc w:val="left"/>
      </w:pPr>
      <w:r>
        <w:rPr>
          <w:color w:val="000000"/>
          <w:sz w:val="24"/>
          <w:szCs w:val="24"/>
        </w:rPr>
        <w:t xml:space="preserve">79.</w:t>
      </w:r>
    </w:p>
    <w:p>
      <w:pPr>
        <w:widowControl w:val="on"/>
        <w:pBdr/>
        <w:spacing w:before="240" w:after="240" w:line="240" w:lineRule="auto"/>
        <w:ind w:left="0" w:right="0"/>
        <w:jc w:val="left"/>
      </w:pPr>
      <w:r>
        <w:rPr>
          <w:color w:val="000000"/>
          <w:sz w:val="24"/>
          <w:szCs w:val="24"/>
        </w:rPr>
        <w:t xml:space="preserve">Tinadtad a root insenpen a panonot. </w:t>
      </w:r>
      <w:r>
        <w:rPr>
          <w:color w:val="000000"/>
          <w:sz w:val="24"/>
          <w:szCs w:val="24"/>
        </w:rPr>
        <w:br/>
        <w:t xml:space="preserve">    (Iloc.) Libro</w:t>
      </w:r>
    </w:p>
    <w:p>
      <w:pPr>
        <w:widowControl w:val="on"/>
        <w:pBdr/>
        <w:spacing w:before="240" w:after="240" w:line="240" w:lineRule="auto"/>
        <w:ind w:left="0" w:right="0"/>
        <w:jc w:val="left"/>
      </w:pPr>
      <w:r>
        <w:rPr>
          <w:color w:val="000000"/>
          <w:sz w:val="24"/>
          <w:szCs w:val="24"/>
        </w:rPr>
        <w:t xml:space="preserve">Chopped grass hidden in the mind. </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    Fodder or “food for thought.”</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Nagbulong nagbunga nanganac diay nangala. </w:t>
      </w:r>
      <w:r>
        <w:rPr>
          <w:color w:val="000000"/>
          <w:sz w:val="24"/>
          <w:szCs w:val="24"/>
        </w:rPr>
        <w:br/>
        <w:t xml:space="preserve">    (Iloc.) Pagbasan</w:t>
      </w:r>
    </w:p>
    <w:p>
      <w:pPr>
        <w:widowControl w:val="on"/>
        <w:pBdr/>
        <w:spacing w:before="240" w:after="240" w:line="240" w:lineRule="auto"/>
        <w:ind w:left="0" w:right="0"/>
        <w:jc w:val="left"/>
      </w:pPr>
      <w:r>
        <w:rPr>
          <w:color w:val="000000"/>
          <w:sz w:val="24"/>
          <w:szCs w:val="24"/>
        </w:rPr>
        <w:t xml:space="preserve">It has leaves and fruits, Godfather took it. </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Candle.</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Ania iti anac a pooranna iti baguis ni inana? </w:t>
      </w:r>
      <w:r>
        <w:rPr>
          <w:color w:val="000000"/>
          <w:sz w:val="24"/>
          <w:szCs w:val="24"/>
        </w:rPr>
        <w:br/>
        <w:t xml:space="preserve">    (Iloc.) Candela</w:t>
      </w:r>
    </w:p>
    <w:p>
      <w:pPr>
        <w:widowControl w:val="on"/>
        <w:pBdr/>
        <w:spacing w:before="240" w:after="240" w:line="240" w:lineRule="auto"/>
        <w:ind w:left="0" w:right="0"/>
        <w:jc w:val="left"/>
      </w:pPr>
      <w:r>
        <w:rPr>
          <w:color w:val="000000"/>
          <w:sz w:val="24"/>
          <w:szCs w:val="24"/>
        </w:rPr>
        <w:t xml:space="preserve">What son burns his mother’s intestines? </w:t>
      </w:r>
      <w:r>
        <w:rPr>
          <w:color w:val="000000"/>
          <w:sz w:val="24"/>
          <w:szCs w:val="24"/>
        </w:rPr>
        <w:br/>
        <w:t xml:space="preserve">    Candle</w:t>
      </w:r>
    </w:p>
    <w:p>
      <w:pPr>
        <w:widowControl w:val="on"/>
        <w:pBdr/>
        <w:spacing w:before="240" w:after="240" w:line="240" w:lineRule="auto"/>
        <w:ind w:left="0" w:right="0"/>
        <w:jc w:val="left"/>
      </w:pPr>
      <w:r>
        <w:rPr>
          <w:color w:val="000000"/>
          <w:sz w:val="24"/>
          <w:szCs w:val="24"/>
        </w:rPr>
        <w:t xml:space="preserve">82.</w:t>
      </w:r>
    </w:p>
    <w:p>
      <w:pPr>
        <w:widowControl w:val="on"/>
        <w:pBdr/>
        <w:spacing w:before="240" w:after="240" w:line="240" w:lineRule="auto"/>
        <w:ind w:left="0" w:right="0"/>
        <w:jc w:val="left"/>
      </w:pPr>
      <w:r>
        <w:rPr>
          <w:color w:val="000000"/>
          <w:sz w:val="24"/>
          <w:szCs w:val="24"/>
        </w:rPr>
        <w:t xml:space="preserve">Tite nang pare, mapute. </w:t>
      </w:r>
      <w:r>
        <w:rPr>
          <w:color w:val="000000"/>
          <w:sz w:val="24"/>
          <w:szCs w:val="24"/>
        </w:rPr>
        <w:br/>
        <w:t xml:space="preserve">    (Tag.) Candela</w:t>
      </w:r>
    </w:p>
    <w:p>
      <w:pPr>
        <w:widowControl w:val="on"/>
        <w:pBdr/>
        <w:spacing w:before="240" w:after="240" w:line="240" w:lineRule="auto"/>
        <w:ind w:left="0" w:right="0"/>
        <w:jc w:val="left"/>
      </w:pPr>
      <w:r>
        <w:rPr>
          <w:color w:val="000000"/>
          <w:sz w:val="24"/>
          <w:szCs w:val="24"/>
        </w:rPr>
        <w:t xml:space="preserve">The priest’s ——­ is white.  Candle</w:t>
      </w:r>
    </w:p>
    <w:p>
      <w:pPr>
        <w:widowControl w:val="on"/>
        <w:pBdr/>
        <w:spacing w:before="240" w:after="240" w:line="240" w:lineRule="auto"/>
        <w:ind w:left="0" w:right="0"/>
        <w:jc w:val="left"/>
      </w:pPr>
      <w:r>
        <w:rPr>
          <w:color w:val="000000"/>
          <w:sz w:val="24"/>
          <w:szCs w:val="24"/>
        </w:rPr>
        <w:t xml:space="preserve">83.</w:t>
      </w:r>
    </w:p>
    <w:p>
      <w:pPr>
        <w:widowControl w:val="on"/>
        <w:pBdr/>
        <w:spacing w:before="240" w:after="240" w:line="240" w:lineRule="auto"/>
        <w:ind w:left="0" w:right="0"/>
        <w:jc w:val="left"/>
      </w:pPr>
      <w:r>
        <w:rPr>
          <w:color w:val="000000"/>
          <w:sz w:val="24"/>
          <w:szCs w:val="24"/>
        </w:rPr>
        <w:t xml:space="preserve">Kung babayaan mong ako ay mabuhay yaong kamatayay dagli kong kakamtan, ngungit kung akoy pataing paminsan ay lalong lalawig ang ingat kong buhay. </w:t>
      </w:r>
      <w:r>
        <w:rPr>
          <w:color w:val="000000"/>
          <w:sz w:val="24"/>
          <w:szCs w:val="24"/>
        </w:rPr>
        <w:br/>
        <w:t xml:space="preserve">    (Tag.) Kandilang may sindi</w:t>
      </w:r>
    </w:p>
    <w:p>
      <w:pPr>
        <w:widowControl w:val="on"/>
        <w:pBdr/>
        <w:spacing w:before="240" w:after="240" w:line="240" w:lineRule="auto"/>
        <w:ind w:left="0" w:right="0"/>
        <w:jc w:val="left"/>
      </w:pPr>
      <w:r>
        <w:rPr>
          <w:color w:val="000000"/>
          <w:sz w:val="24"/>
          <w:szCs w:val="24"/>
        </w:rPr>
        <w:t xml:space="preserve">If you let me live I shall soon die; if you kill me I shall live long. </w:t>
      </w:r>
      <w:r>
        <w:rPr>
          <w:color w:val="000000"/>
          <w:sz w:val="24"/>
          <w:szCs w:val="24"/>
        </w:rPr>
        <w:br/>
        <w:t xml:space="preserve">    A lighted candle</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Masondug a cayu talaque na donna. </w:t>
      </w:r>
      <w:r>
        <w:rPr>
          <w:color w:val="000000"/>
          <w:sz w:val="24"/>
          <w:szCs w:val="24"/>
        </w:rPr>
        <w:br/>
        <w:t xml:space="preserve">    (Gad.) Candela</w:t>
      </w:r>
    </w:p>
    <w:p>
      <w:pPr>
        <w:widowControl w:val="on"/>
        <w:pBdr/>
        <w:spacing w:before="240" w:after="240" w:line="240" w:lineRule="auto"/>
        <w:ind w:left="0" w:right="0"/>
        <w:jc w:val="left"/>
      </w:pPr>
      <w:r>
        <w:rPr>
          <w:color w:val="000000"/>
          <w:sz w:val="24"/>
          <w:szCs w:val="24"/>
        </w:rPr>
        <w:t xml:space="preserve">A slender tree which bears only one leaf. </w:t>
      </w:r>
      <w:r>
        <w:rPr>
          <w:color w:val="000000"/>
          <w:sz w:val="24"/>
          <w:szCs w:val="24"/>
        </w:rPr>
        <w:br/>
        <w:t xml:space="preserve">    Lighted candle</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Isang butel na palay punong puno ang bahay. </w:t>
      </w:r>
      <w:r>
        <w:rPr>
          <w:color w:val="000000"/>
          <w:sz w:val="24"/>
          <w:szCs w:val="24"/>
        </w:rPr>
        <w:br/>
        <w:t xml:space="preserve">    (Tag.) Ilao</w:t>
      </w:r>
    </w:p>
    <w:p>
      <w:pPr>
        <w:widowControl w:val="on"/>
        <w:pBdr/>
        <w:spacing w:before="240" w:after="240" w:line="240" w:lineRule="auto"/>
        <w:ind w:left="0" w:right="0"/>
        <w:jc w:val="left"/>
      </w:pPr>
      <w:r>
        <w:rPr>
          <w:color w:val="000000"/>
          <w:sz w:val="24"/>
          <w:szCs w:val="24"/>
        </w:rPr>
        <w:t xml:space="preserve">A grain of rice fills the whole house. </w:t>
      </w:r>
      <w:r>
        <w:rPr>
          <w:color w:val="000000"/>
          <w:sz w:val="24"/>
          <w:szCs w:val="24"/>
        </w:rPr>
        <w:br/>
        <w:t xml:space="preserve">    Light</w:t>
      </w:r>
    </w:p>
    <w:p>
      <w:pPr>
        <w:widowControl w:val="on"/>
        <w:pBdr/>
        <w:spacing w:before="240" w:after="240" w:line="240" w:lineRule="auto"/>
        <w:ind w:left="0" w:right="0"/>
        <w:jc w:val="left"/>
      </w:pPr>
      <w:r>
        <w:rPr>
          <w:color w:val="000000"/>
          <w:sz w:val="24"/>
          <w:szCs w:val="24"/>
        </w:rPr>
        <w:t xml:space="preserve">    The flame of a candle is a little thing, comparable to a rice</w:t>
      </w:r>
      <w:r>
        <w:rPr>
          <w:color w:val="000000"/>
          <w:sz w:val="24"/>
          <w:szCs w:val="24"/>
        </w:rPr>
        <w:br/>
        <w:t xml:space="preserve">    grain; yet it gives light to the whole house.</w:t>
      </w:r>
    </w:p>
    <w:p>
      <w:pPr>
        <w:widowControl w:val="on"/>
        <w:pBdr/>
        <w:spacing w:before="240" w:after="240" w:line="240" w:lineRule="auto"/>
        <w:ind w:left="0" w:right="0"/>
        <w:jc w:val="left"/>
      </w:pPr>
      <w:r>
        <w:rPr>
          <w:color w:val="000000"/>
          <w:sz w:val="24"/>
          <w:szCs w:val="24"/>
        </w:rPr>
        <w:t xml:space="preserve">Cardinal Points.</w:t>
      </w:r>
    </w:p>
    <w:p>
      <w:pPr>
        <w:widowControl w:val="on"/>
        <w:pBdr/>
        <w:spacing w:before="240" w:after="240" w:line="240" w:lineRule="auto"/>
        <w:ind w:left="0" w:right="0"/>
        <w:jc w:val="left"/>
      </w:pPr>
      <w:r>
        <w:rPr>
          <w:color w:val="000000"/>
          <w:sz w:val="24"/>
          <w:szCs w:val="24"/>
        </w:rPr>
        <w:t xml:space="preserve">86.</w:t>
      </w:r>
    </w:p>
    <w:p>
      <w:pPr>
        <w:widowControl w:val="on"/>
        <w:pBdr/>
        <w:spacing w:before="240" w:after="240" w:line="240" w:lineRule="auto"/>
        <w:ind w:left="0" w:right="0"/>
        <w:jc w:val="left"/>
      </w:pPr>
      <w:r>
        <w:rPr>
          <w:color w:val="000000"/>
          <w:sz w:val="24"/>
          <w:szCs w:val="24"/>
        </w:rPr>
        <w:t xml:space="preserve">Adda uppat a nga amigos; idi naparsua toy lubong inda naisigud. </w:t>
      </w:r>
      <w:r>
        <w:rPr>
          <w:color w:val="000000"/>
          <w:sz w:val="24"/>
          <w:szCs w:val="24"/>
        </w:rPr>
        <w:br/>
        <w:t xml:space="preserve">    (Iloc.) Uppat aturong</w:t>
      </w:r>
    </w:p>
    <w:p>
      <w:pPr>
        <w:widowControl w:val="on"/>
        <w:pBdr/>
        <w:spacing w:before="240" w:after="240" w:line="240" w:lineRule="auto"/>
        <w:ind w:left="0" w:right="0"/>
        <w:jc w:val="left"/>
      </w:pPr>
      <w:r>
        <w:rPr>
          <w:color w:val="000000"/>
          <w:sz w:val="24"/>
          <w:szCs w:val="24"/>
        </w:rPr>
        <w:t xml:space="preserve">There are four friends; they have existed since the beginning.  The four directions</w:t>
      </w:r>
    </w:p>
    <w:p>
      <w:pPr>
        <w:widowControl w:val="on"/>
        <w:pBdr/>
        <w:spacing w:before="240" w:after="240" w:line="240" w:lineRule="auto"/>
        <w:ind w:left="0" w:right="0"/>
        <w:jc w:val="left"/>
      </w:pPr>
      <w:r>
        <w:rPr>
          <w:color w:val="000000"/>
          <w:sz w:val="24"/>
          <w:szCs w:val="24"/>
        </w:rPr>
        <w:t xml:space="preserve">Clock:  Watch.</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Aldao rabii agririaoac. </w:t>
      </w:r>
      <w:r>
        <w:rPr>
          <w:color w:val="000000"/>
          <w:sz w:val="24"/>
          <w:szCs w:val="24"/>
        </w:rPr>
        <w:br/>
        <w:t xml:space="preserve">    (Iloc.) Reloj</w:t>
      </w:r>
    </w:p>
    <w:p>
      <w:pPr>
        <w:widowControl w:val="on"/>
        <w:pBdr/>
        <w:spacing w:before="240" w:after="240" w:line="240" w:lineRule="auto"/>
        <w:ind w:left="0" w:right="0"/>
        <w:jc w:val="left"/>
      </w:pPr>
      <w:r>
        <w:rPr>
          <w:color w:val="000000"/>
          <w:sz w:val="24"/>
          <w:szCs w:val="24"/>
        </w:rPr>
        <w:t xml:space="preserve">Day and night I cry. </w:t>
      </w:r>
      <w:r>
        <w:rPr>
          <w:color w:val="000000"/>
          <w:sz w:val="24"/>
          <w:szCs w:val="24"/>
        </w:rPr>
        <w:br/>
        <w:t xml:space="preserve">    Clock</w:t>
      </w:r>
    </w:p>
    <w:p>
      <w:pPr>
        <w:widowControl w:val="on"/>
        <w:pBdr/>
        <w:spacing w:before="240" w:after="240" w:line="240" w:lineRule="auto"/>
        <w:ind w:left="0" w:right="0"/>
        <w:jc w:val="left"/>
      </w:pP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Amanu na mararamdam, dapot masaquit yang intindian, nung ing lupa na</w:t>
      </w:r>
      <w:r>
        <w:rPr>
          <w:color w:val="000000"/>
          <w:sz w:val="24"/>
          <w:szCs w:val="24"/>
        </w:rPr>
        <w:br/>
        <w:t xml:space="preserve">ing quecang lauan a usta mu ing qucang sasabian. </w:t>
      </w:r>
      <w:r>
        <w:rPr>
          <w:color w:val="000000"/>
          <w:sz w:val="24"/>
          <w:szCs w:val="24"/>
        </w:rPr>
        <w:br/>
        <w:t xml:space="preserve">    (Pang.) Relos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His words are audible but difficult to understand; when you look at</w:t>
      </w:r>
      <w:r>
        <w:rPr>
          <w:color w:val="000000"/>
          <w:sz w:val="24"/>
          <w:szCs w:val="24"/>
        </w:rPr>
        <w:br/>
        <w:t xml:space="preserve">his face you will understand what he says. </w:t>
      </w:r>
      <w:r>
        <w:rPr>
          <w:color w:val="000000"/>
          <w:sz w:val="24"/>
          <w:szCs w:val="24"/>
        </w:rPr>
        <w:br/>
        <w:t xml:space="preserve">    Clock</w:t>
      </w:r>
    </w:p>
    <w:p>
      <w:pPr>
        <w:widowControl w:val="on"/>
        <w:pBdr/>
        <w:spacing w:before="240" w:after="240" w:line="240" w:lineRule="auto"/>
        <w:ind w:left="0" w:right="0"/>
        <w:jc w:val="left"/>
      </w:pP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Ania ti parsua ni apo Dios nga aoan ti imana nga aoan ti sacana quet</w:t>
      </w:r>
      <w:r>
        <w:rPr>
          <w:color w:val="000000"/>
          <w:sz w:val="24"/>
          <w:szCs w:val="24"/>
        </w:rPr>
        <w:br/>
        <w:t xml:space="preserve">ammona ti agsao? </w:t>
      </w:r>
      <w:r>
        <w:rPr>
          <w:color w:val="000000"/>
          <w:sz w:val="24"/>
          <w:szCs w:val="24"/>
        </w:rPr>
        <w:br/>
        <w:t xml:space="preserve">    (Iloc.) Leros = reloj</w:t>
      </w:r>
    </w:p>
    <w:p>
      <w:pPr>
        <w:widowControl w:val="on"/>
        <w:pBdr/>
        <w:spacing w:before="240" w:after="240" w:line="240" w:lineRule="auto"/>
        <w:ind w:left="0" w:right="0"/>
        <w:jc w:val="left"/>
      </w:pPr>
      <w:r>
        <w:rPr>
          <w:color w:val="000000"/>
          <w:sz w:val="24"/>
          <w:szCs w:val="24"/>
        </w:rPr>
        <w:t xml:space="preserve">What creature of God has no arms and legs, but can talk? </w:t>
      </w:r>
      <w:r>
        <w:rPr>
          <w:color w:val="000000"/>
          <w:sz w:val="24"/>
          <w:szCs w:val="24"/>
        </w:rPr>
        <w:br/>
        <w:t xml:space="preserve">    Clock</w:t>
      </w:r>
    </w:p>
    <w:p>
      <w:pPr>
        <w:widowControl w:val="on"/>
        <w:pBdr/>
        <w:spacing w:before="240" w:after="240" w:line="240" w:lineRule="auto"/>
        <w:ind w:left="0" w:right="0"/>
        <w:jc w:val="left"/>
      </w:pPr>
      <w:r>
        <w:rPr>
          <w:color w:val="000000"/>
          <w:sz w:val="24"/>
          <w:szCs w:val="24"/>
        </w:rPr>
        <w:t xml:space="preserve">Coffin.</w:t>
      </w:r>
    </w:p>
    <w:p>
      <w:pPr>
        <w:widowControl w:val="on"/>
        <w:pBdr/>
        <w:spacing w:before="240" w:after="240" w:line="240" w:lineRule="auto"/>
        <w:ind w:left="0" w:right="0"/>
        <w:jc w:val="left"/>
      </w:pPr>
      <w:r>
        <w:rPr>
          <w:color w:val="000000"/>
          <w:sz w:val="24"/>
          <w:szCs w:val="24"/>
        </w:rPr>
        <w:t xml:space="preserve">90.</w:t>
      </w:r>
    </w:p>
    <w:p>
      <w:pPr>
        <w:widowControl w:val="on"/>
        <w:pBdr/>
        <w:spacing w:before="240" w:after="240" w:line="240" w:lineRule="auto"/>
        <w:ind w:left="0" w:right="0"/>
        <w:jc w:val="left"/>
      </w:pPr>
      <w:r>
        <w:rPr>
          <w:color w:val="000000"/>
          <w:sz w:val="24"/>
          <w:szCs w:val="24"/>
        </w:rPr>
        <w:t xml:space="preserve">Ang nagapahimo nagahibi; ang nagahimo indi iya; ang tag-iya uala</w:t>
      </w:r>
      <w:r>
        <w:rPr>
          <w:color w:val="000000"/>
          <w:sz w:val="24"/>
          <w:szCs w:val="24"/>
        </w:rPr>
        <w:br/>
        <w:t xml:space="preserve">sing calibutan. </w:t>
      </w:r>
      <w:r>
        <w:rPr>
          <w:color w:val="000000"/>
          <w:sz w:val="24"/>
          <w:szCs w:val="24"/>
        </w:rPr>
        <w:br/>
        <w:t xml:space="preserve">    (Bis.) Longon</w:t>
      </w:r>
    </w:p>
    <w:p>
      <w:pPr>
        <w:widowControl w:val="on"/>
        <w:pBdr/>
        <w:spacing w:before="240" w:after="240" w:line="240" w:lineRule="auto"/>
        <w:ind w:left="0" w:right="0"/>
        <w:jc w:val="left"/>
      </w:pPr>
      <w:r>
        <w:rPr>
          <w:color w:val="000000"/>
          <w:sz w:val="24"/>
          <w:szCs w:val="24"/>
        </w:rPr>
        <w:t xml:space="preserve">The one who orders it made is crying; the one who has it, it is not</w:t>
      </w:r>
      <w:r>
        <w:rPr>
          <w:color w:val="000000"/>
          <w:sz w:val="24"/>
          <w:szCs w:val="24"/>
        </w:rPr>
        <w:br/>
        <w:t xml:space="preserve">his to give; the one who owns it does not care anything about it. </w:t>
      </w:r>
      <w:r>
        <w:rPr>
          <w:color w:val="000000"/>
          <w:sz w:val="24"/>
          <w:szCs w:val="24"/>
        </w:rPr>
        <w:br/>
        <w:t xml:space="preserve">    Coffin</w:t>
      </w:r>
    </w:p>
    <w:p>
      <w:pPr>
        <w:widowControl w:val="on"/>
        <w:pBdr/>
        <w:spacing w:before="240" w:after="240" w:line="240" w:lineRule="auto"/>
        <w:ind w:left="0" w:right="0"/>
        <w:jc w:val="left"/>
      </w:pPr>
      <w:r>
        <w:rPr>
          <w:color w:val="000000"/>
          <w:sz w:val="24"/>
          <w:szCs w:val="24"/>
        </w:rPr>
        <w:t xml:space="preserve">Disease.</w:t>
      </w:r>
    </w:p>
    <w:p>
      <w:pPr>
        <w:widowControl w:val="on"/>
        <w:pBdr/>
        <w:spacing w:before="240" w:after="240" w:line="240" w:lineRule="auto"/>
        <w:ind w:left="0" w:right="0"/>
        <w:jc w:val="left"/>
      </w:pPr>
      <w:r>
        <w:rPr>
          <w:color w:val="000000"/>
          <w:sz w:val="24"/>
          <w:szCs w:val="24"/>
        </w:rPr>
        <w:t xml:space="preserve">91.</w:t>
      </w:r>
    </w:p>
    <w:p>
      <w:pPr>
        <w:widowControl w:val="on"/>
        <w:pBdr/>
        <w:spacing w:before="240" w:after="240" w:line="240" w:lineRule="auto"/>
        <w:ind w:left="0" w:right="0"/>
        <w:jc w:val="left"/>
      </w:pPr>
      <w:r>
        <w:rPr>
          <w:color w:val="000000"/>
          <w:sz w:val="24"/>
          <w:szCs w:val="24"/>
        </w:rPr>
        <w:t xml:space="preserve">Taong buhay inaanay. </w:t>
      </w:r>
      <w:r>
        <w:rPr>
          <w:color w:val="000000"/>
          <w:sz w:val="24"/>
          <w:szCs w:val="24"/>
        </w:rPr>
        <w:br/>
        <w:t xml:space="preserve">    (Tag.) Bulutong</w:t>
      </w:r>
    </w:p>
    <w:p>
      <w:pPr>
        <w:widowControl w:val="on"/>
        <w:pBdr/>
        <w:spacing w:before="240" w:after="240" w:line="240" w:lineRule="auto"/>
        <w:ind w:left="0" w:right="0"/>
        <w:jc w:val="left"/>
      </w:pPr>
      <w:r>
        <w:rPr>
          <w:color w:val="000000"/>
          <w:sz w:val="24"/>
          <w:szCs w:val="24"/>
        </w:rPr>
        <w:t xml:space="preserve">A living person being eaten up by “anay.” </w:t>
      </w:r>
      <w:r>
        <w:rPr>
          <w:color w:val="000000"/>
          <w:sz w:val="24"/>
          <w:szCs w:val="24"/>
        </w:rPr>
        <w:br/>
        <w:t xml:space="preserve">    Smallpox</w:t>
      </w:r>
    </w:p>
    <w:p>
      <w:pPr>
        <w:widowControl w:val="on"/>
        <w:pBdr/>
        <w:spacing w:before="240" w:after="240" w:line="240" w:lineRule="auto"/>
        <w:ind w:left="0" w:right="0"/>
        <w:jc w:val="left"/>
      </w:pPr>
      <w:r>
        <w:rPr>
          <w:color w:val="000000"/>
          <w:sz w:val="24"/>
          <w:szCs w:val="24"/>
        </w:rPr>
        <w:t xml:space="preserve">    Anay, termites or white ants.</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Ania ti pagayatan na a mabalud. </w:t>
      </w:r>
      <w:r>
        <w:rPr>
          <w:color w:val="000000"/>
          <w:sz w:val="24"/>
          <w:szCs w:val="24"/>
        </w:rPr>
        <w:br/>
        <w:t xml:space="preserve">    (Iloc.) Ti masaquit</w:t>
      </w:r>
    </w:p>
    <w:p>
      <w:pPr>
        <w:widowControl w:val="on"/>
        <w:pBdr/>
        <w:spacing w:before="240" w:after="240" w:line="240" w:lineRule="auto"/>
        <w:ind w:left="0" w:right="0"/>
        <w:jc w:val="left"/>
      </w:pPr>
      <w:r>
        <w:rPr>
          <w:color w:val="000000"/>
          <w:sz w:val="24"/>
          <w:szCs w:val="24"/>
        </w:rPr>
        <w:t xml:space="preserve">Why does he wish to be in prison? </w:t>
      </w:r>
      <w:r>
        <w:rPr>
          <w:color w:val="000000"/>
          <w:sz w:val="24"/>
          <w:szCs w:val="24"/>
        </w:rPr>
        <w:br/>
        <w:t xml:space="preserve">    Pain</w:t>
      </w:r>
    </w:p>
    <w:p>
      <w:pPr>
        <w:widowControl w:val="on"/>
        <w:pBdr/>
        <w:spacing w:before="240" w:after="240" w:line="240" w:lineRule="auto"/>
        <w:ind w:left="0" w:right="0"/>
        <w:jc w:val="left"/>
      </w:pPr>
      <w:r>
        <w:rPr>
          <w:color w:val="000000"/>
          <w:sz w:val="24"/>
          <w:szCs w:val="24"/>
        </w:rPr>
        <w:t xml:space="preserve">Dress.</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Dadiay adalem agassiquet; dadiay ababao agatengngned. </w:t>
      </w:r>
      <w:r>
        <w:rPr>
          <w:color w:val="000000"/>
          <w:sz w:val="24"/>
          <w:szCs w:val="24"/>
        </w:rPr>
        <w:br/>
        <w:t xml:space="preserve">    (Iloc.—­also Pang., Bis.) Calzon; bado</w:t>
      </w:r>
    </w:p>
    <w:p>
      <w:pPr>
        <w:widowControl w:val="on"/>
        <w:pBdr/>
        <w:spacing w:before="240" w:after="240" w:line="240" w:lineRule="auto"/>
        <w:ind w:left="0" w:right="0"/>
        <w:jc w:val="left"/>
      </w:pPr>
      <w:r>
        <w:rPr>
          <w:color w:val="000000"/>
          <w:sz w:val="24"/>
          <w:szCs w:val="24"/>
        </w:rPr>
        <w:t xml:space="preserve">What is deep reaches only to the waist; what is shallow comes to</w:t>
      </w:r>
      <w:r>
        <w:rPr>
          <w:color w:val="000000"/>
          <w:sz w:val="24"/>
          <w:szCs w:val="24"/>
        </w:rPr>
        <w:br/>
        <w:t xml:space="preserve">the neck. </w:t>
      </w:r>
      <w:r>
        <w:rPr>
          <w:color w:val="000000"/>
          <w:sz w:val="24"/>
          <w:szCs w:val="24"/>
        </w:rPr>
        <w:br/>
        <w:t xml:space="preserve">    Drawers; jacket</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Daluang pipit nag titimbangan sa isang siit. </w:t>
      </w:r>
      <w:r>
        <w:rPr>
          <w:color w:val="000000"/>
          <w:sz w:val="24"/>
          <w:szCs w:val="24"/>
        </w:rPr>
        <w:br/>
        <w:t xml:space="preserve">    (Tag.) Hicao</w:t>
      </w:r>
    </w:p>
    <w:p>
      <w:pPr>
        <w:widowControl w:val="on"/>
        <w:pBdr/>
        <w:spacing w:before="240" w:after="240" w:line="240" w:lineRule="auto"/>
        <w:ind w:left="0" w:right="0"/>
        <w:jc w:val="left"/>
      </w:pPr>
      <w:r>
        <w:rPr>
          <w:color w:val="000000"/>
          <w:sz w:val="24"/>
          <w:szCs w:val="24"/>
        </w:rPr>
        <w:t xml:space="preserve">Two </w:t>
      </w:r>
      <w:r>
        <w:rPr>
          <w:i/>
          <w:color w:val="000000"/>
          <w:sz w:val="24"/>
          <w:szCs w:val="24"/>
        </w:rPr>
        <w:t xml:space="preserve">pipits</w:t>
      </w:r>
      <w:r>
        <w:rPr>
          <w:color w:val="000000"/>
          <w:sz w:val="24"/>
          <w:szCs w:val="24"/>
        </w:rPr>
        <w:t xml:space="preserve"> balancing on a bambu stick. </w:t>
      </w:r>
      <w:r>
        <w:rPr>
          <w:color w:val="000000"/>
          <w:sz w:val="24"/>
          <w:szCs w:val="24"/>
        </w:rPr>
        <w:br/>
        <w:t xml:space="preserve">    Earrings</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pipit</w:t>
      </w:r>
      <w:r>
        <w:rPr>
          <w:color w:val="000000"/>
          <w:sz w:val="24"/>
          <w:szCs w:val="24"/>
        </w:rPr>
        <w:t xml:space="preserve"> is a small bird.</w:t>
      </w:r>
    </w:p>
    <w:p>
      <w:pPr>
        <w:widowControl w:val="on"/>
        <w:pBdr/>
        <w:spacing w:before="240" w:after="240" w:line="240" w:lineRule="auto"/>
        <w:ind w:left="0" w:right="0"/>
        <w:jc w:val="left"/>
      </w:pP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Bumili ako nang alipin mataas pa sa akin. </w:t>
      </w:r>
      <w:r>
        <w:rPr>
          <w:color w:val="000000"/>
          <w:sz w:val="24"/>
          <w:szCs w:val="24"/>
        </w:rPr>
        <w:br/>
        <w:t xml:space="preserve">    (Tag.) Sambalilo</w:t>
      </w:r>
    </w:p>
    <w:p>
      <w:pPr>
        <w:widowControl w:val="on"/>
        <w:pBdr/>
        <w:spacing w:before="240" w:after="240" w:line="240" w:lineRule="auto"/>
        <w:ind w:left="0" w:right="0"/>
        <w:jc w:val="left"/>
      </w:pPr>
      <w:r>
        <w:rPr>
          <w:color w:val="000000"/>
          <w:sz w:val="24"/>
          <w:szCs w:val="24"/>
        </w:rPr>
        <w:t xml:space="preserve">I bought a slave, taller than myself. </w:t>
      </w:r>
      <w:r>
        <w:rPr>
          <w:color w:val="000000"/>
          <w:sz w:val="24"/>
          <w:szCs w:val="24"/>
        </w:rPr>
        <w:br/>
        <w:t xml:space="preserve">    Hat</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Aniat aramid a canennaca,</w:t>
      </w:r>
      <w:r>
        <w:rPr>
          <w:color w:val="000000"/>
          <w:sz w:val="24"/>
          <w:szCs w:val="24"/>
        </w:rPr>
        <w:br/>
        <w:t xml:space="preserve">    (Iloc.) Bado</w:t>
      </w:r>
    </w:p>
    <w:p>
      <w:pPr>
        <w:widowControl w:val="on"/>
        <w:pBdr/>
        <w:spacing w:before="240" w:after="240" w:line="240" w:lineRule="auto"/>
        <w:ind w:left="0" w:right="0"/>
        <w:jc w:val="left"/>
      </w:pPr>
      <w:r>
        <w:rPr>
          <w:color w:val="000000"/>
          <w:sz w:val="24"/>
          <w:szCs w:val="24"/>
        </w:rPr>
        <w:t xml:space="preserve">What work devours you. </w:t>
      </w:r>
      <w:r>
        <w:rPr>
          <w:color w:val="000000"/>
          <w:sz w:val="24"/>
          <w:szCs w:val="24"/>
        </w:rPr>
        <w:br/>
        <w:t xml:space="preserve">    Camisa</w:t>
      </w:r>
    </w:p>
    <w:p>
      <w:pPr>
        <w:widowControl w:val="on"/>
        <w:pBdr/>
        <w:spacing w:before="240" w:after="240" w:line="240" w:lineRule="auto"/>
        <w:ind w:left="0" w:right="0"/>
        <w:jc w:val="left"/>
      </w:pPr>
      <w:r>
        <w:rPr>
          <w:color w:val="000000"/>
          <w:sz w:val="24"/>
          <w:szCs w:val="24"/>
        </w:rPr>
        <w:t xml:space="preserve">    The word work is used in several of these riddles with the meaning</w:t>
      </w:r>
      <w:r>
        <w:rPr>
          <w:color w:val="000000"/>
          <w:sz w:val="24"/>
          <w:szCs w:val="24"/>
        </w:rPr>
        <w:br/>
        <w:t xml:space="preserve">    of a thing made, a manufactured article.  The camisa is a shirt.</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Nacaquitaac iti dua a sasacayan; maymaysat naglugan. </w:t>
      </w:r>
      <w:r>
        <w:rPr>
          <w:color w:val="000000"/>
          <w:sz w:val="24"/>
          <w:szCs w:val="24"/>
        </w:rPr>
        <w:br/>
        <w:t xml:space="preserve">    (Iloc.) Zapatos</w:t>
      </w:r>
    </w:p>
    <w:p>
      <w:pPr>
        <w:widowControl w:val="on"/>
        <w:pBdr/>
        <w:spacing w:before="240" w:after="240" w:line="240" w:lineRule="auto"/>
        <w:ind w:left="0" w:right="0"/>
        <w:jc w:val="left"/>
      </w:pPr>
      <w:r>
        <w:rPr>
          <w:color w:val="000000"/>
          <w:sz w:val="24"/>
          <w:szCs w:val="24"/>
        </w:rPr>
        <w:t xml:space="preserve">I saw two boats; only one person was on board. </w:t>
      </w:r>
      <w:r>
        <w:rPr>
          <w:color w:val="000000"/>
          <w:sz w:val="24"/>
          <w:szCs w:val="24"/>
        </w:rPr>
        <w:br/>
        <w:t xml:space="preserve">    Shoes</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Dala mo siya, dala ca niya. </w:t>
      </w:r>
      <w:r>
        <w:rPr>
          <w:color w:val="000000"/>
          <w:sz w:val="24"/>
          <w:szCs w:val="24"/>
        </w:rPr>
        <w:br/>
        <w:t xml:space="preserve">    (Tag.) Bakia</w:t>
      </w:r>
    </w:p>
    <w:p>
      <w:pPr>
        <w:widowControl w:val="on"/>
        <w:pBdr/>
        <w:spacing w:before="240" w:after="240" w:line="240" w:lineRule="auto"/>
        <w:ind w:left="0" w:right="0"/>
        <w:jc w:val="left"/>
      </w:pPr>
      <w:r>
        <w:rPr>
          <w:color w:val="000000"/>
          <w:sz w:val="24"/>
          <w:szCs w:val="24"/>
        </w:rPr>
        <w:t xml:space="preserve">You carry it it carries you.  Shoe</w:t>
      </w:r>
    </w:p>
    <w:p>
      <w:pPr>
        <w:widowControl w:val="on"/>
        <w:pBdr/>
        <w:spacing w:before="240" w:after="240" w:line="240" w:lineRule="auto"/>
        <w:ind w:left="0" w:right="0"/>
        <w:jc w:val="left"/>
      </w:pPr>
      <w:r>
        <w:rPr>
          <w:color w:val="000000"/>
          <w:sz w:val="24"/>
          <w:szCs w:val="24"/>
        </w:rPr>
        <w:t xml:space="preserve">09.</w:t>
      </w:r>
    </w:p>
    <w:p>
      <w:pPr>
        <w:widowControl w:val="on"/>
        <w:pBdr/>
        <w:spacing w:before="240" w:after="240" w:line="240" w:lineRule="auto"/>
        <w:ind w:left="0" w:right="0"/>
        <w:jc w:val="left"/>
      </w:pPr>
      <w:r>
        <w:rPr>
          <w:color w:val="000000"/>
          <w:sz w:val="24"/>
          <w:szCs w:val="24"/>
        </w:rPr>
        <w:t xml:space="preserve">Dalan mucu, dalan da ca, mipa quinabang cata. </w:t>
      </w:r>
      <w:r>
        <w:rPr>
          <w:color w:val="000000"/>
          <w:sz w:val="24"/>
          <w:szCs w:val="24"/>
        </w:rPr>
        <w:br/>
        <w:t xml:space="preserve">    (Pamp.) Sapin</w:t>
      </w:r>
    </w:p>
    <w:p>
      <w:pPr>
        <w:widowControl w:val="on"/>
        <w:pBdr/>
        <w:spacing w:before="240" w:after="240" w:line="240" w:lineRule="auto"/>
        <w:ind w:left="0" w:right="0"/>
        <w:jc w:val="left"/>
      </w:pPr>
      <w:r>
        <w:rPr>
          <w:color w:val="000000"/>
          <w:sz w:val="24"/>
          <w:szCs w:val="24"/>
        </w:rPr>
        <w:t xml:space="preserve">Carry me, I will carry you; let us share alike. </w:t>
      </w:r>
      <w:r>
        <w:rPr>
          <w:color w:val="000000"/>
          <w:sz w:val="24"/>
          <w:szCs w:val="24"/>
        </w:rPr>
        <w:br/>
        <w:t xml:space="preserve">    Shoes</w:t>
      </w:r>
    </w:p>
    <w:p>
      <w:pPr>
        <w:widowControl w:val="on"/>
        <w:pBdr/>
        <w:spacing w:before="240" w:after="240" w:line="240" w:lineRule="auto"/>
        <w:ind w:left="0" w:right="0"/>
        <w:jc w:val="left"/>
      </w:pPr>
      <w:r>
        <w:rPr>
          <w:color w:val="000000"/>
          <w:sz w:val="24"/>
          <w:szCs w:val="24"/>
        </w:rPr>
        <w:t xml:space="preserve">Drinks.</w:t>
      </w:r>
    </w:p>
    <w:p>
      <w:pPr>
        <w:widowControl w:val="on"/>
        <w:pBdr/>
        <w:spacing w:before="240" w:after="240" w:line="240" w:lineRule="auto"/>
        <w:ind w:left="0" w:right="0"/>
        <w:jc w:val="left"/>
      </w:pP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Con aga naga lapta, pero con hapon naga tipon. </w:t>
      </w:r>
      <w:r>
        <w:rPr>
          <w:color w:val="000000"/>
          <w:sz w:val="24"/>
          <w:szCs w:val="24"/>
        </w:rPr>
        <w:br/>
        <w:t xml:space="preserve">    (Bis.) Tuba</w:t>
      </w:r>
    </w:p>
    <w:p>
      <w:pPr>
        <w:widowControl w:val="on"/>
        <w:pBdr/>
        <w:spacing w:before="240" w:after="240" w:line="240" w:lineRule="auto"/>
        <w:ind w:left="0" w:right="0"/>
        <w:jc w:val="left"/>
      </w:pPr>
      <w:r>
        <w:rPr>
          <w:color w:val="000000"/>
          <w:sz w:val="24"/>
          <w:szCs w:val="24"/>
        </w:rPr>
        <w:t xml:space="preserve">In the morning it is scattered in many places, but in the evening it</w:t>
      </w:r>
      <w:r>
        <w:rPr>
          <w:color w:val="000000"/>
          <w:sz w:val="24"/>
          <w:szCs w:val="24"/>
        </w:rPr>
        <w:br/>
        <w:t xml:space="preserve">is united into one place. </w:t>
      </w:r>
      <w:r>
        <w:rPr>
          <w:color w:val="000000"/>
          <w:sz w:val="24"/>
          <w:szCs w:val="24"/>
        </w:rPr>
        <w:br/>
        <w:t xml:space="preserve">    Tuba</w:t>
      </w:r>
    </w:p>
    <w:p>
      <w:pPr>
        <w:widowControl w:val="on"/>
        <w:pBdr/>
        <w:spacing w:before="240" w:after="240" w:line="240" w:lineRule="auto"/>
        <w:ind w:left="0" w:right="0"/>
        <w:jc w:val="left"/>
      </w:pPr>
      <w:r>
        <w:rPr>
          <w:color w:val="000000"/>
          <w:sz w:val="24"/>
          <w:szCs w:val="24"/>
        </w:rPr>
        <w:t xml:space="preserve">    An intoxicating drink made from cocoapalm sap; it is gathered</w:t>
      </w:r>
      <w:r>
        <w:rPr>
          <w:color w:val="000000"/>
          <w:sz w:val="24"/>
          <w:szCs w:val="24"/>
        </w:rPr>
        <w:br/>
        <w:t xml:space="preserve">    daily.  In the morning it is at the trees which yield; at evening</w:t>
      </w:r>
      <w:r>
        <w:rPr>
          <w:color w:val="000000"/>
          <w:sz w:val="24"/>
          <w:szCs w:val="24"/>
        </w:rPr>
        <w:br/>
        <w:t xml:space="preserve">    it is brought in and stored.</w:t>
      </w:r>
    </w:p>
    <w:p>
      <w:pPr>
        <w:widowControl w:val="on"/>
        <w:pBdr/>
        <w:spacing w:before="240" w:after="240" w:line="240" w:lineRule="auto"/>
        <w:ind w:left="0" w:right="0"/>
        <w:jc w:val="left"/>
      </w:pP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Adda maysa a balasang conana toy maysa a baro no ayatennac dacquel</w:t>
      </w:r>
      <w:r>
        <w:rPr>
          <w:color w:val="000000"/>
          <w:sz w:val="24"/>
          <w:szCs w:val="24"/>
        </w:rPr>
        <w:br/>
        <w:t xml:space="preserve">ti pagdacsam. </w:t>
      </w:r>
      <w:r>
        <w:rPr>
          <w:color w:val="000000"/>
          <w:sz w:val="24"/>
          <w:szCs w:val="24"/>
        </w:rPr>
        <w:br/>
        <w:t xml:space="preserve">    (Iloc.) Arac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There was a lady said to a gentleman “If you love me it will harm you.” </w:t>
      </w:r>
      <w:r>
        <w:rPr>
          <w:color w:val="000000"/>
          <w:sz w:val="24"/>
          <w:szCs w:val="24"/>
        </w:rPr>
        <w:br/>
        <w:t xml:space="preserve">    Wine</w:t>
      </w:r>
    </w:p>
    <w:p>
      <w:pPr>
        <w:widowControl w:val="on"/>
        <w:pBdr/>
        <w:spacing w:before="240" w:after="240" w:line="240" w:lineRule="auto"/>
        <w:ind w:left="0" w:right="0"/>
        <w:jc w:val="left"/>
      </w:pPr>
      <w:r>
        <w:rPr>
          <w:color w:val="000000"/>
          <w:sz w:val="24"/>
          <w:szCs w:val="24"/>
        </w:rPr>
        <w:t xml:space="preserve">Egg.</w:t>
      </w:r>
    </w:p>
    <w:p>
      <w:pPr>
        <w:widowControl w:val="on"/>
        <w:pBdr/>
        <w:spacing w:before="240" w:after="240" w:line="240" w:lineRule="auto"/>
        <w:ind w:left="0" w:right="0"/>
        <w:jc w:val="left"/>
      </w:pP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Yti pagapugan ti Ari; no maluctan saan nga maisubli. </w:t>
      </w:r>
      <w:r>
        <w:rPr>
          <w:color w:val="000000"/>
          <w:sz w:val="24"/>
          <w:szCs w:val="24"/>
        </w:rPr>
        <w:br/>
        <w:t xml:space="preserve">    (Iloc.) Itlog</w:t>
      </w:r>
    </w:p>
    <w:p>
      <w:pPr>
        <w:widowControl w:val="on"/>
        <w:pBdr/>
        <w:spacing w:before="240" w:after="240" w:line="240" w:lineRule="auto"/>
        <w:ind w:left="0" w:right="0"/>
        <w:jc w:val="left"/>
      </w:pPr>
      <w:r>
        <w:rPr>
          <w:color w:val="000000"/>
          <w:sz w:val="24"/>
          <w:szCs w:val="24"/>
        </w:rPr>
        <w:t xml:space="preserve">The limebox of the king; if you open it you cannot restore it. </w:t>
      </w:r>
      <w:r>
        <w:rPr>
          <w:color w:val="000000"/>
          <w:sz w:val="24"/>
          <w:szCs w:val="24"/>
        </w:rPr>
        <w:br/>
        <w:t xml:space="preserve">    An egg</w:t>
      </w:r>
    </w:p>
    <w:p>
      <w:pPr>
        <w:widowControl w:val="on"/>
        <w:pBdr/>
        <w:spacing w:before="240" w:after="240" w:line="240" w:lineRule="auto"/>
        <w:ind w:left="0" w:right="0"/>
        <w:jc w:val="left"/>
      </w:pP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Adda bayabasco idiay Manila aoan ti pamorosanna. </w:t>
      </w:r>
      <w:r>
        <w:rPr>
          <w:color w:val="000000"/>
          <w:sz w:val="24"/>
          <w:szCs w:val="24"/>
        </w:rPr>
        <w:br/>
        <w:t xml:space="preserve">    (Iloc.) Itlog</w:t>
      </w:r>
    </w:p>
    <w:p>
      <w:pPr>
        <w:widowControl w:val="on"/>
        <w:pBdr/>
        <w:spacing w:before="240" w:after="240" w:line="240" w:lineRule="auto"/>
        <w:ind w:left="0" w:right="0"/>
        <w:jc w:val="left"/>
      </w:pPr>
      <w:r>
        <w:rPr>
          <w:color w:val="000000"/>
          <w:sz w:val="24"/>
          <w:szCs w:val="24"/>
        </w:rPr>
        <w:t xml:space="preserve">I have a guava in Manila that has no stem. </w:t>
      </w:r>
      <w:r>
        <w:rPr>
          <w:color w:val="000000"/>
          <w:sz w:val="24"/>
          <w:szCs w:val="24"/>
        </w:rPr>
        <w:br/>
        <w:t xml:space="preserve">    Egg</w:t>
      </w:r>
    </w:p>
    <w:p>
      <w:pPr>
        <w:widowControl w:val="on"/>
        <w:pBdr/>
        <w:spacing w:before="240" w:after="240" w:line="240" w:lineRule="auto"/>
        <w:ind w:left="0" w:right="0"/>
        <w:jc w:val="left"/>
      </w:pPr>
      <w:r>
        <w:rPr>
          <w:color w:val="000000"/>
          <w:sz w:val="24"/>
          <w:szCs w:val="24"/>
        </w:rPr>
        <w:t xml:space="preserve">104.</w:t>
      </w:r>
    </w:p>
    <w:p>
      <w:pPr>
        <w:widowControl w:val="on"/>
        <w:pBdr/>
        <w:spacing w:before="240" w:after="240" w:line="240" w:lineRule="auto"/>
        <w:ind w:left="0" w:right="0"/>
        <w:jc w:val="left"/>
      </w:pPr>
      <w:r>
        <w:rPr>
          <w:color w:val="000000"/>
          <w:sz w:val="24"/>
          <w:szCs w:val="24"/>
        </w:rPr>
        <w:t xml:space="preserve">Ang balay sang encantadora ua-ay ventana ua-ay puerta. </w:t>
      </w:r>
      <w:r>
        <w:rPr>
          <w:color w:val="000000"/>
          <w:sz w:val="24"/>
          <w:szCs w:val="24"/>
        </w:rPr>
        <w:br/>
        <w:t xml:space="preserve">    (Bis.) Itlog</w:t>
      </w:r>
    </w:p>
    <w:p>
      <w:pPr>
        <w:widowControl w:val="on"/>
        <w:pBdr/>
        <w:spacing w:before="240" w:after="240" w:line="240" w:lineRule="auto"/>
        <w:ind w:left="0" w:right="0"/>
        <w:jc w:val="left"/>
      </w:pPr>
      <w:r>
        <w:rPr>
          <w:color w:val="000000"/>
          <w:sz w:val="24"/>
          <w:szCs w:val="24"/>
        </w:rPr>
        <w:t xml:space="preserve">The house of an enchantress which has neither window nor door. </w:t>
      </w:r>
      <w:r>
        <w:rPr>
          <w:color w:val="000000"/>
          <w:sz w:val="24"/>
          <w:szCs w:val="24"/>
        </w:rPr>
        <w:br/>
        <w:t xml:space="preserve">    Egg</w:t>
      </w:r>
    </w:p>
    <w:p>
      <w:pPr>
        <w:widowControl w:val="on"/>
        <w:pBdr/>
        <w:spacing w:before="240" w:after="240" w:line="240" w:lineRule="auto"/>
        <w:ind w:left="0" w:right="0"/>
        <w:jc w:val="left"/>
      </w:pPr>
      <w:r>
        <w:rPr>
          <w:color w:val="000000"/>
          <w:sz w:val="24"/>
          <w:szCs w:val="24"/>
        </w:rPr>
        <w:t xml:space="preserve">Fishes.</w:t>
      </w:r>
    </w:p>
    <w:p>
      <w:pPr>
        <w:widowControl w:val="on"/>
        <w:pBdr/>
        <w:spacing w:before="240" w:after="240" w:line="240" w:lineRule="auto"/>
        <w:ind w:left="0" w:right="0"/>
        <w:jc w:val="left"/>
      </w:pPr>
      <w:r>
        <w:rPr>
          <w:color w:val="000000"/>
          <w:sz w:val="24"/>
          <w:szCs w:val="24"/>
        </w:rPr>
        <w:t xml:space="preserve">105.</w:t>
      </w:r>
    </w:p>
    <w:p>
      <w:pPr>
        <w:widowControl w:val="on"/>
        <w:pBdr/>
        <w:spacing w:before="240" w:after="240" w:line="240" w:lineRule="auto"/>
        <w:ind w:left="0" w:right="0"/>
        <w:jc w:val="left"/>
      </w:pPr>
      <w:r>
        <w:rPr>
          <w:color w:val="000000"/>
          <w:sz w:val="24"/>
          <w:szCs w:val="24"/>
        </w:rPr>
        <w:t xml:space="preserve">Lindus ne enetiran, dapot king asbuk ya milulan. </w:t>
      </w:r>
      <w:r>
        <w:rPr>
          <w:color w:val="000000"/>
          <w:sz w:val="24"/>
          <w:szCs w:val="24"/>
        </w:rPr>
        <w:br/>
        <w:t xml:space="preserve">    (Pamp.) Balulingi</w:t>
      </w:r>
    </w:p>
    <w:p>
      <w:pPr>
        <w:widowControl w:val="on"/>
        <w:pBdr/>
        <w:spacing w:before="240" w:after="240" w:line="240" w:lineRule="auto"/>
        <w:ind w:left="0" w:right="0"/>
        <w:jc w:val="left"/>
      </w:pPr>
      <w:r>
        <w:rPr>
          <w:color w:val="000000"/>
          <w:sz w:val="24"/>
          <w:szCs w:val="24"/>
        </w:rPr>
        <w:t xml:space="preserve">Harpooning at it he missed it, but it went into his mouth. </w:t>
      </w:r>
      <w:r>
        <w:rPr>
          <w:color w:val="000000"/>
          <w:sz w:val="24"/>
          <w:szCs w:val="24"/>
        </w:rPr>
        <w:br/>
        <w:t xml:space="preserve">    Balulungi</w:t>
      </w:r>
    </w:p>
    <w:p>
      <w:pPr>
        <w:widowControl w:val="on"/>
        <w:pBdr/>
        <w:spacing w:before="240" w:after="240" w:line="240" w:lineRule="auto"/>
        <w:ind w:left="0" w:right="0"/>
        <w:jc w:val="left"/>
      </w:pPr>
      <w:r>
        <w:rPr>
          <w:color w:val="000000"/>
          <w:sz w:val="24"/>
          <w:szCs w:val="24"/>
        </w:rPr>
        <w:t xml:space="preserve">    The shovel-nosed shark.  In aiming at food, if it really enters</w:t>
      </w:r>
      <w:r>
        <w:rPr>
          <w:color w:val="000000"/>
          <w:sz w:val="24"/>
          <w:szCs w:val="24"/>
        </w:rPr>
        <w:br/>
        <w:t xml:space="preserve">    his mouth which is below the long and projecting snout, he must</w:t>
      </w:r>
      <w:r>
        <w:rPr>
          <w:color w:val="000000"/>
          <w:sz w:val="24"/>
          <w:szCs w:val="24"/>
        </w:rPr>
        <w:br/>
        <w:t xml:space="preserve">    seem to miss it.</w:t>
      </w:r>
    </w:p>
    <w:p>
      <w:pPr>
        <w:widowControl w:val="on"/>
        <w:pBdr/>
        <w:spacing w:before="240" w:after="240" w:line="240" w:lineRule="auto"/>
        <w:ind w:left="0" w:right="0"/>
        <w:jc w:val="left"/>
      </w:pP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Adda maysa nga lacay; puqiiis nga oacray. </w:t>
      </w:r>
      <w:r>
        <w:rPr>
          <w:color w:val="000000"/>
          <w:sz w:val="24"/>
          <w:szCs w:val="24"/>
        </w:rPr>
        <w:br/>
        <w:t xml:space="preserve">    (Iloc.) Corita</w:t>
      </w:r>
    </w:p>
    <w:p>
      <w:pPr>
        <w:widowControl w:val="on"/>
        <w:pBdr/>
        <w:spacing w:before="240" w:after="240" w:line="240" w:lineRule="auto"/>
        <w:ind w:left="0" w:right="0"/>
        <w:jc w:val="left"/>
      </w:pPr>
      <w:r>
        <w:rPr>
          <w:color w:val="000000"/>
          <w:sz w:val="24"/>
          <w:szCs w:val="24"/>
        </w:rPr>
        <w:t xml:space="preserve">There is an old man; his hair cut short, the hair hangs. </w:t>
      </w:r>
      <w:r>
        <w:rPr>
          <w:color w:val="000000"/>
          <w:sz w:val="24"/>
          <w:szCs w:val="24"/>
        </w:rPr>
        <w:br/>
        <w:t xml:space="preserve">    Corita</w:t>
      </w:r>
    </w:p>
    <w:p>
      <w:pPr>
        <w:widowControl w:val="on"/>
        <w:pBdr/>
        <w:spacing w:before="240" w:after="240" w:line="240" w:lineRule="auto"/>
        <w:ind w:left="0" w:right="0"/>
        <w:jc w:val="left"/>
      </w:pPr>
      <w:r>
        <w:rPr>
          <w:color w:val="000000"/>
          <w:sz w:val="24"/>
          <w:szCs w:val="24"/>
        </w:rPr>
        <w:t xml:space="preserve">    It is a fish, with slender, pendent, feelers.</w:t>
      </w:r>
    </w:p>
    <w:p>
      <w:pPr>
        <w:widowControl w:val="on"/>
        <w:pBdr/>
        <w:spacing w:before="240" w:after="240" w:line="240" w:lineRule="auto"/>
        <w:ind w:left="0" w:right="0"/>
        <w:jc w:val="left"/>
      </w:pPr>
      <w:r>
        <w:rPr>
          <w:color w:val="000000"/>
          <w:sz w:val="24"/>
          <w:szCs w:val="24"/>
        </w:rPr>
        <w:t xml:space="preserve">107.</w:t>
      </w:r>
    </w:p>
    <w:p>
      <w:pPr>
        <w:widowControl w:val="on"/>
        <w:pBdr/>
        <w:spacing w:before="240" w:after="240" w:line="240" w:lineRule="auto"/>
        <w:ind w:left="0" w:right="0"/>
        <w:jc w:val="left"/>
      </w:pPr>
      <w:r>
        <w:rPr>
          <w:color w:val="000000"/>
          <w:sz w:val="24"/>
          <w:szCs w:val="24"/>
        </w:rPr>
        <w:t xml:space="preserve">Asino ti nabiag a togtogaoanna ti ngeoatna? </w:t>
      </w:r>
      <w:r>
        <w:rPr>
          <w:color w:val="000000"/>
          <w:sz w:val="24"/>
          <w:szCs w:val="24"/>
        </w:rPr>
        <w:br/>
        <w:t xml:space="preserve">    (Iloc.) Corita</w:t>
      </w:r>
    </w:p>
    <w:p>
      <w:pPr>
        <w:widowControl w:val="on"/>
        <w:pBdr/>
        <w:spacing w:before="240" w:after="240" w:line="240" w:lineRule="auto"/>
        <w:ind w:left="0" w:right="0"/>
        <w:jc w:val="left"/>
      </w:pPr>
      <w:r>
        <w:rPr>
          <w:color w:val="000000"/>
          <w:sz w:val="24"/>
          <w:szCs w:val="24"/>
        </w:rPr>
        <w:t xml:space="preserve">What living thing sits on its mouth? </w:t>
      </w:r>
      <w:r>
        <w:rPr>
          <w:color w:val="000000"/>
          <w:sz w:val="24"/>
          <w:szCs w:val="24"/>
        </w:rPr>
        <w:br/>
        <w:t xml:space="preserve">    Corita</w:t>
      </w:r>
    </w:p>
    <w:p>
      <w:pPr>
        <w:widowControl w:val="on"/>
        <w:pBdr/>
        <w:spacing w:before="240" w:after="240" w:line="240" w:lineRule="auto"/>
        <w:ind w:left="0" w:right="0"/>
        <w:jc w:val="left"/>
      </w:pPr>
      <w:r>
        <w:rPr>
          <w:color w:val="000000"/>
          <w:sz w:val="24"/>
          <w:szCs w:val="24"/>
        </w:rPr>
        <w:t xml:space="preserve">108.</w:t>
      </w:r>
    </w:p>
    <w:p>
      <w:pPr>
        <w:widowControl w:val="on"/>
        <w:pBdr/>
        <w:spacing w:before="240" w:after="240" w:line="240" w:lineRule="auto"/>
        <w:ind w:left="0" w:right="0"/>
        <w:jc w:val="left"/>
      </w:pPr>
      <w:r>
        <w:rPr>
          <w:color w:val="000000"/>
          <w:sz w:val="24"/>
          <w:szCs w:val="24"/>
        </w:rPr>
        <w:t xml:space="preserve">Ania iti parsua ni Apo Dios nga pispisi iti baguina? </w:t>
      </w:r>
      <w:r>
        <w:rPr>
          <w:color w:val="000000"/>
          <w:sz w:val="24"/>
          <w:szCs w:val="24"/>
        </w:rPr>
        <w:br/>
        <w:t xml:space="preserve">    (Iloc.) Dadali</w:t>
      </w:r>
    </w:p>
    <w:p>
      <w:pPr>
        <w:widowControl w:val="on"/>
        <w:pBdr/>
        <w:spacing w:before="240" w:after="240" w:line="240" w:lineRule="auto"/>
        <w:ind w:left="0" w:right="0"/>
        <w:jc w:val="left"/>
      </w:pPr>
      <w:r>
        <w:rPr>
          <w:color w:val="000000"/>
          <w:sz w:val="24"/>
          <w:szCs w:val="24"/>
        </w:rPr>
        <w:t xml:space="preserve">What creature of our Lord God is but a half-body? </w:t>
      </w:r>
      <w:r>
        <w:rPr>
          <w:color w:val="000000"/>
          <w:sz w:val="24"/>
          <w:szCs w:val="24"/>
        </w:rPr>
        <w:br/>
        <w:t xml:space="preserve">    Flounder</w:t>
      </w:r>
    </w:p>
    <w:p>
      <w:pPr>
        <w:widowControl w:val="on"/>
        <w:pBdr/>
        <w:spacing w:before="240" w:after="240" w:line="240" w:lineRule="auto"/>
        <w:ind w:left="0" w:right="0"/>
        <w:jc w:val="left"/>
      </w:pPr>
      <w:r>
        <w:rPr>
          <w:color w:val="000000"/>
          <w:sz w:val="24"/>
          <w:szCs w:val="24"/>
        </w:rPr>
        <w:t xml:space="preserve">109.</w:t>
      </w:r>
    </w:p>
    <w:p>
      <w:pPr>
        <w:widowControl w:val="on"/>
        <w:pBdr/>
        <w:spacing w:before="240" w:after="240" w:line="240" w:lineRule="auto"/>
        <w:ind w:left="0" w:right="0"/>
        <w:jc w:val="left"/>
      </w:pPr>
      <w:r>
        <w:rPr>
          <w:color w:val="000000"/>
          <w:sz w:val="24"/>
          <w:szCs w:val="24"/>
        </w:rPr>
        <w:t xml:space="preserve">Nag saeng si pusong, sa ibabao ang gatong. </w:t>
      </w:r>
      <w:r>
        <w:rPr>
          <w:color w:val="000000"/>
          <w:sz w:val="24"/>
          <w:szCs w:val="24"/>
        </w:rPr>
        <w:br/>
        <w:t xml:space="preserve">    (Tag.) Bibingca</w:t>
      </w:r>
    </w:p>
    <w:p>
      <w:pPr>
        <w:widowControl w:val="on"/>
        <w:pBdr/>
        <w:spacing w:before="240" w:after="240" w:line="240" w:lineRule="auto"/>
        <w:ind w:left="0" w:right="0"/>
        <w:jc w:val="left"/>
      </w:pPr>
      <w:r>
        <w:rPr>
          <w:color w:val="000000"/>
          <w:sz w:val="24"/>
          <w:szCs w:val="24"/>
        </w:rPr>
        <w:t xml:space="preserve">The clown cooked rice with the fire above. </w:t>
      </w:r>
      <w:r>
        <w:rPr>
          <w:color w:val="000000"/>
          <w:sz w:val="24"/>
          <w:szCs w:val="24"/>
        </w:rPr>
        <w:br/>
        <w:t xml:space="preserve">    Cake</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color w:val="000000"/>
          <w:sz w:val="24"/>
          <w:szCs w:val="24"/>
        </w:rPr>
        <w:t xml:space="preserve">Tignan, tignan, bago ngiuitan. </w:t>
      </w:r>
      <w:r>
        <w:rPr>
          <w:color w:val="000000"/>
          <w:sz w:val="24"/>
          <w:szCs w:val="24"/>
        </w:rPr>
        <w:br/>
        <w:t xml:space="preserve">    (Tag.) Mais</w:t>
      </w:r>
    </w:p>
    <w:p>
      <w:pPr>
        <w:widowControl w:val="on"/>
        <w:pBdr/>
        <w:spacing w:before="240" w:after="240" w:line="240" w:lineRule="auto"/>
        <w:ind w:left="0" w:right="0"/>
        <w:jc w:val="left"/>
      </w:pPr>
      <w:r>
        <w:rPr>
          <w:color w:val="000000"/>
          <w:sz w:val="24"/>
          <w:szCs w:val="24"/>
        </w:rPr>
        <w:t xml:space="preserve">Look at it first, before making a face at it.  Corn</w:t>
      </w:r>
    </w:p>
    <w:p>
      <w:pPr>
        <w:widowControl w:val="on"/>
        <w:pBdr/>
        <w:spacing w:before="240" w:after="240" w:line="240" w:lineRule="auto"/>
        <w:ind w:left="0" w:right="0"/>
        <w:jc w:val="left"/>
      </w:pPr>
      <w:r>
        <w:rPr>
          <w:color w:val="000000"/>
          <w:sz w:val="24"/>
          <w:szCs w:val="24"/>
        </w:rPr>
        <w:t xml:space="preserve">    Refers to eating it from the cob.</w:t>
      </w:r>
    </w:p>
    <w:p>
      <w:pPr>
        <w:widowControl w:val="on"/>
        <w:pBdr/>
        <w:spacing w:before="240" w:after="240" w:line="240" w:lineRule="auto"/>
        <w:ind w:left="0" w:right="0"/>
        <w:jc w:val="left"/>
      </w:pPr>
      <w:r>
        <w:rPr>
          <w:color w:val="000000"/>
          <w:sz w:val="24"/>
          <w:szCs w:val="24"/>
        </w:rPr>
        <w:t xml:space="preserve">111.</w:t>
      </w:r>
    </w:p>
    <w:p>
      <w:pPr>
        <w:widowControl w:val="on"/>
        <w:pBdr/>
        <w:spacing w:before="240" w:after="240" w:line="240" w:lineRule="auto"/>
        <w:ind w:left="0" w:right="0"/>
        <w:jc w:val="left"/>
      </w:pPr>
      <w:r>
        <w:rPr>
          <w:color w:val="000000"/>
          <w:sz w:val="24"/>
          <w:szCs w:val="24"/>
        </w:rPr>
        <w:t xml:space="preserve">Pina pina marabotinia</w:t>
      </w:r>
      <w:r>
        <w:rPr>
          <w:color w:val="000000"/>
          <w:sz w:val="24"/>
          <w:szCs w:val="24"/>
        </w:rPr>
        <w:br/>
        <w:t xml:space="preserve">no aoan dayta matayca. </w:t>
      </w:r>
      <w:r>
        <w:rPr>
          <w:color w:val="000000"/>
          <w:sz w:val="24"/>
          <w:szCs w:val="24"/>
        </w:rPr>
        <w:br/>
        <w:t xml:space="preserve">    (Iloc.) Bagas</w:t>
      </w:r>
    </w:p>
    <w:p>
      <w:pPr>
        <w:widowControl w:val="on"/>
        <w:pBdr/>
        <w:spacing w:before="240" w:after="240" w:line="240" w:lineRule="auto"/>
        <w:ind w:left="0" w:right="0"/>
        <w:jc w:val="left"/>
      </w:pPr>
      <w:r>
        <w:rPr>
          <w:i/>
          <w:color w:val="000000"/>
          <w:sz w:val="24"/>
          <w:szCs w:val="24"/>
        </w:rPr>
        <w:t xml:space="preserve">Pina pina marabotinia</w:t>
      </w:r>
      <w:r>
        <w:rPr>
          <w:color w:val="000000"/>
          <w:sz w:val="24"/>
          <w:szCs w:val="24"/>
        </w:rPr>
        <w:t xml:space="preserve">,</w:t>
      </w:r>
      <w:r>
        <w:rPr>
          <w:color w:val="000000"/>
          <w:sz w:val="24"/>
          <w:szCs w:val="24"/>
        </w:rPr>
        <w:br/>
        <w:t xml:space="preserve">If there is none you will die. </w:t>
      </w:r>
      <w:r>
        <w:rPr>
          <w:color w:val="000000"/>
          <w:sz w:val="24"/>
          <w:szCs w:val="24"/>
        </w:rPr>
        <w:br/>
        <w:t xml:space="preserve">    Rice</w:t>
      </w:r>
    </w:p>
    <w:p>
      <w:pPr>
        <w:widowControl w:val="on"/>
        <w:pBdr/>
        <w:spacing w:before="240" w:after="240" w:line="240" w:lineRule="auto"/>
        <w:ind w:left="0" w:right="0"/>
        <w:jc w:val="left"/>
      </w:pPr>
      <w:r>
        <w:rPr>
          <w:color w:val="000000"/>
          <w:sz w:val="24"/>
          <w:szCs w:val="24"/>
        </w:rPr>
        <w:t xml:space="preserve">112.</w:t>
      </w:r>
    </w:p>
    <w:p>
      <w:pPr>
        <w:widowControl w:val="on"/>
        <w:pBdr/>
        <w:spacing w:before="240" w:after="240" w:line="240" w:lineRule="auto"/>
        <w:ind w:left="0" w:right="0"/>
        <w:jc w:val="left"/>
      </w:pPr>
      <w:r>
        <w:rPr>
          <w:color w:val="000000"/>
          <w:sz w:val="24"/>
          <w:szCs w:val="24"/>
        </w:rPr>
        <w:t xml:space="preserve">Siasino ngata ti nagbuniag a daga? </w:t>
      </w:r>
      <w:r>
        <w:rPr>
          <w:color w:val="000000"/>
          <w:sz w:val="24"/>
          <w:szCs w:val="24"/>
        </w:rPr>
        <w:br/>
        <w:t xml:space="preserve">    (Iloc.) Asin</w:t>
      </w:r>
    </w:p>
    <w:p>
      <w:pPr>
        <w:widowControl w:val="on"/>
        <w:pBdr/>
        <w:spacing w:before="240" w:after="240" w:line="240" w:lineRule="auto"/>
        <w:ind w:left="0" w:right="0"/>
        <w:jc w:val="left"/>
      </w:pPr>
      <w:r>
        <w:rPr>
          <w:color w:val="000000"/>
          <w:sz w:val="24"/>
          <w:szCs w:val="24"/>
        </w:rPr>
        <w:t xml:space="preserve">What earth has been baptised? </w:t>
      </w:r>
      <w:r>
        <w:rPr>
          <w:color w:val="000000"/>
          <w:sz w:val="24"/>
          <w:szCs w:val="24"/>
        </w:rPr>
        <w:br/>
        <w:t xml:space="preserve">    Salt</w:t>
      </w:r>
    </w:p>
    <w:p>
      <w:pPr>
        <w:widowControl w:val="on"/>
        <w:pBdr/>
        <w:spacing w:before="240" w:after="240" w:line="240" w:lineRule="auto"/>
        <w:ind w:left="0" w:right="0"/>
        <w:jc w:val="left"/>
      </w:pPr>
      <w:r>
        <w:rPr>
          <w:color w:val="000000"/>
          <w:sz w:val="24"/>
          <w:szCs w:val="24"/>
        </w:rPr>
        <w:t xml:space="preserve">113.</w:t>
      </w:r>
    </w:p>
    <w:p>
      <w:pPr>
        <w:widowControl w:val="on"/>
        <w:pBdr/>
        <w:spacing w:before="240" w:after="240" w:line="240" w:lineRule="auto"/>
        <w:ind w:left="0" w:right="0"/>
        <w:jc w:val="left"/>
      </w:pPr>
      <w:r>
        <w:rPr>
          <w:color w:val="000000"/>
          <w:sz w:val="24"/>
          <w:szCs w:val="24"/>
        </w:rPr>
        <w:t xml:space="preserve">Aniat cangatoan a recado? </w:t>
      </w:r>
      <w:r>
        <w:rPr>
          <w:color w:val="000000"/>
          <w:sz w:val="24"/>
          <w:szCs w:val="24"/>
        </w:rPr>
        <w:br/>
        <w:t xml:space="preserve">    (Iloc.) Asin</w:t>
      </w:r>
    </w:p>
    <w:p>
      <w:pPr>
        <w:widowControl w:val="on"/>
        <w:pBdr/>
        <w:spacing w:before="240" w:after="240" w:line="240" w:lineRule="auto"/>
        <w:ind w:left="0" w:right="0"/>
        <w:jc w:val="left"/>
      </w:pPr>
      <w:r>
        <w:rPr>
          <w:color w:val="000000"/>
          <w:sz w:val="24"/>
          <w:szCs w:val="24"/>
        </w:rPr>
        <w:t xml:space="preserve">What is the best spice? </w:t>
      </w:r>
      <w:r>
        <w:rPr>
          <w:color w:val="000000"/>
          <w:sz w:val="24"/>
          <w:szCs w:val="24"/>
        </w:rPr>
        <w:br/>
        <w:t xml:space="preserve">    Salt</w:t>
      </w:r>
    </w:p>
    <w:p>
      <w:pPr>
        <w:widowControl w:val="on"/>
        <w:pBdr/>
        <w:spacing w:before="240" w:after="240" w:line="240" w:lineRule="auto"/>
        <w:ind w:left="0" w:right="0"/>
        <w:jc w:val="left"/>
      </w:pP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Perlas yang maningning a ibat qung mina, nung mibalic ya qung</w:t>
      </w:r>
      <w:r>
        <w:rPr>
          <w:color w:val="000000"/>
          <w:sz w:val="24"/>
          <w:szCs w:val="24"/>
        </w:rPr>
        <w:br/>
        <w:t xml:space="preserve">penibatana matda ing ningning na. </w:t>
      </w:r>
      <w:r>
        <w:rPr>
          <w:color w:val="000000"/>
          <w:sz w:val="24"/>
          <w:szCs w:val="24"/>
        </w:rPr>
        <w:br/>
        <w:t xml:space="preserve">    (Pamp.) Asin</w:t>
      </w:r>
    </w:p>
    <w:p>
      <w:pPr>
        <w:widowControl w:val="on"/>
        <w:pBdr/>
        <w:spacing w:before="240" w:after="240" w:line="240" w:lineRule="auto"/>
        <w:ind w:left="0" w:right="0"/>
        <w:jc w:val="left"/>
      </w:pPr>
      <w:r>
        <w:rPr>
          <w:color w:val="000000"/>
          <w:sz w:val="24"/>
          <w:szCs w:val="24"/>
        </w:rPr>
        <w:t xml:space="preserve">A sparkling pearl that came from the mine, in going to its source</w:t>
      </w:r>
      <w:r>
        <w:rPr>
          <w:color w:val="000000"/>
          <w:sz w:val="24"/>
          <w:szCs w:val="24"/>
        </w:rPr>
        <w:br/>
        <w:t xml:space="preserve">loses its brilliancy. </w:t>
      </w:r>
      <w:r>
        <w:rPr>
          <w:color w:val="000000"/>
          <w:sz w:val="24"/>
          <w:szCs w:val="24"/>
        </w:rPr>
        <w:br/>
        <w:t xml:space="preserve">    Salt</w:t>
      </w:r>
    </w:p>
    <w:p>
      <w:pPr>
        <w:widowControl w:val="on"/>
        <w:pBdr/>
        <w:spacing w:before="240" w:after="240" w:line="240" w:lineRule="auto"/>
        <w:ind w:left="0" w:right="0"/>
        <w:jc w:val="left"/>
      </w:pPr>
      <w:r>
        <w:rPr>
          <w:color w:val="000000"/>
          <w:sz w:val="24"/>
          <w:szCs w:val="24"/>
        </w:rPr>
        <w:t xml:space="preserve">    The original source was the sea; but in water salt dissolves.</w:t>
      </w:r>
    </w:p>
    <w:p>
      <w:pPr>
        <w:widowControl w:val="on"/>
        <w:pBdr/>
        <w:spacing w:before="240" w:after="240" w:line="240" w:lineRule="auto"/>
        <w:ind w:left="0" w:right="0"/>
        <w:jc w:val="left"/>
      </w:pPr>
      <w:r>
        <w:rPr>
          <w:color w:val="000000"/>
          <w:sz w:val="24"/>
          <w:szCs w:val="24"/>
        </w:rPr>
        <w:t xml:space="preserve">Fruit.</w:t>
      </w:r>
    </w:p>
    <w:p>
      <w:pPr>
        <w:widowControl w:val="on"/>
        <w:pBdr/>
        <w:spacing w:before="240" w:after="240" w:line="240" w:lineRule="auto"/>
        <w:ind w:left="0" w:right="0"/>
        <w:jc w:val="left"/>
      </w:pPr>
      <w:r>
        <w:rPr>
          <w:color w:val="000000"/>
          <w:sz w:val="24"/>
          <w:szCs w:val="24"/>
        </w:rPr>
        <w:t xml:space="preserve">115.</w:t>
      </w:r>
    </w:p>
    <w:p>
      <w:pPr>
        <w:widowControl w:val="on"/>
        <w:pBdr/>
        <w:spacing w:before="240" w:after="240" w:line="240" w:lineRule="auto"/>
        <w:ind w:left="0" w:right="0"/>
        <w:jc w:val="left"/>
      </w:pPr>
      <w:r>
        <w:rPr>
          <w:color w:val="000000"/>
          <w:sz w:val="24"/>
          <w:szCs w:val="24"/>
        </w:rPr>
        <w:t xml:space="preserve">Matebtibonec malimtimbocol bagobagooay tapuco anbalbalangay dalem. </w:t>
      </w:r>
      <w:r>
        <w:rPr>
          <w:color w:val="000000"/>
          <w:sz w:val="24"/>
          <w:szCs w:val="24"/>
        </w:rPr>
        <w:br/>
        <w:t xml:space="preserve">    (Pang.) Atsuete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Round, plump; hairy outside; red inside. </w:t>
      </w:r>
      <w:r>
        <w:rPr>
          <w:color w:val="000000"/>
          <w:sz w:val="24"/>
          <w:szCs w:val="24"/>
        </w:rPr>
        <w:br/>
        <w:t xml:space="preserve">    Atsuete</w:t>
      </w:r>
    </w:p>
    <w:p>
      <w:pPr>
        <w:widowControl w:val="on"/>
        <w:pBdr/>
        <w:spacing w:before="240" w:after="240" w:line="240" w:lineRule="auto"/>
        <w:ind w:left="0" w:right="0"/>
        <w:jc w:val="left"/>
      </w:pPr>
      <w:r>
        <w:rPr>
          <w:color w:val="000000"/>
          <w:sz w:val="24"/>
          <w:szCs w:val="24"/>
        </w:rPr>
        <w:t xml:space="preserve">    A red fruit used for seasoning fish.</w:t>
      </w:r>
    </w:p>
    <w:p>
      <w:pPr>
        <w:widowControl w:val="on"/>
        <w:pBdr/>
        <w:spacing w:before="240" w:after="240" w:line="240" w:lineRule="auto"/>
        <w:ind w:left="0" w:right="0"/>
        <w:jc w:val="left"/>
      </w:pPr>
      <w:r>
        <w:rPr>
          <w:color w:val="000000"/>
          <w:sz w:val="24"/>
          <w:szCs w:val="24"/>
        </w:rPr>
        <w:t xml:space="preserve">116.</w:t>
      </w:r>
    </w:p>
    <w:p>
      <w:pPr>
        <w:widowControl w:val="on"/>
        <w:pBdr/>
        <w:spacing w:before="240" w:after="240" w:line="240" w:lineRule="auto"/>
        <w:ind w:left="0" w:right="0"/>
        <w:jc w:val="left"/>
      </w:pPr>
      <w:r>
        <w:rPr>
          <w:color w:val="000000"/>
          <w:sz w:val="24"/>
          <w:szCs w:val="24"/>
        </w:rPr>
        <w:t xml:space="preserve">Ulo ng principe tinadtad ng ispile. </w:t>
      </w:r>
      <w:r>
        <w:rPr>
          <w:color w:val="000000"/>
          <w:sz w:val="24"/>
          <w:szCs w:val="24"/>
        </w:rPr>
        <w:br/>
        <w:t xml:space="preserve">    (Tag.) Bunga ng bangcol</w:t>
      </w:r>
    </w:p>
    <w:p>
      <w:pPr>
        <w:widowControl w:val="on"/>
        <w:pBdr/>
        <w:spacing w:before="240" w:after="240" w:line="240" w:lineRule="auto"/>
        <w:ind w:left="0" w:right="0"/>
        <w:jc w:val="left"/>
      </w:pPr>
      <w:r>
        <w:rPr>
          <w:color w:val="000000"/>
          <w:sz w:val="24"/>
          <w:szCs w:val="24"/>
        </w:rPr>
        <w:t xml:space="preserve">Head of a prince stuck full of pins. </w:t>
      </w:r>
      <w:r>
        <w:rPr>
          <w:color w:val="000000"/>
          <w:sz w:val="24"/>
          <w:szCs w:val="24"/>
        </w:rPr>
        <w:br/>
        <w:t xml:space="preserve">    Bangcol</w:t>
      </w:r>
    </w:p>
    <w:p>
      <w:pPr>
        <w:widowControl w:val="on"/>
        <w:pBdr/>
        <w:spacing w:before="240" w:after="240" w:line="240" w:lineRule="auto"/>
        <w:ind w:left="0" w:right="0"/>
        <w:jc w:val="left"/>
      </w:pPr>
      <w:r>
        <w:rPr>
          <w:color w:val="000000"/>
          <w:sz w:val="24"/>
          <w:szCs w:val="24"/>
        </w:rPr>
        <w:t xml:space="preserve">    It is like a round ball stuck with pins.</w:t>
      </w:r>
    </w:p>
    <w:p>
      <w:pPr>
        <w:widowControl w:val="on"/>
        <w:pBdr/>
        <w:spacing w:before="240" w:after="240" w:line="240" w:lineRule="auto"/>
        <w:ind w:left="0" w:right="0"/>
        <w:jc w:val="left"/>
      </w:pPr>
      <w:r>
        <w:rPr>
          <w:color w:val="000000"/>
          <w:sz w:val="24"/>
          <w:szCs w:val="24"/>
        </w:rPr>
        <w:t xml:space="preserve">117.</w:t>
      </w:r>
    </w:p>
    <w:p>
      <w:pPr>
        <w:widowControl w:val="on"/>
        <w:pBdr/>
        <w:spacing w:before="240" w:after="240" w:line="240" w:lineRule="auto"/>
        <w:ind w:left="0" w:right="0"/>
        <w:jc w:val="left"/>
      </w:pPr>
      <w:r>
        <w:rPr>
          <w:color w:val="000000"/>
          <w:sz w:val="24"/>
          <w:szCs w:val="24"/>
        </w:rPr>
        <w:t xml:space="preserve">Dinan yan penalsay Dios ya loab tod tabla it say paoay toel equet. </w:t>
      </w:r>
      <w:r>
        <w:rPr>
          <w:color w:val="000000"/>
          <w:sz w:val="24"/>
          <w:szCs w:val="24"/>
        </w:rPr>
        <w:br/>
        <w:t xml:space="preserve">    (Pang.) Cabatite</w:t>
      </w:r>
    </w:p>
    <w:p>
      <w:pPr>
        <w:widowControl w:val="on"/>
        <w:pBdr/>
        <w:spacing w:before="240" w:after="240" w:line="240" w:lineRule="auto"/>
        <w:ind w:left="0" w:right="0"/>
        <w:jc w:val="left"/>
      </w:pPr>
      <w:r>
        <w:rPr>
          <w:color w:val="000000"/>
          <w:sz w:val="24"/>
          <w:szCs w:val="24"/>
        </w:rPr>
        <w:t xml:space="preserve">What creature of God is smooth inside but like a net outside? </w:t>
      </w:r>
      <w:r>
        <w:rPr>
          <w:color w:val="000000"/>
          <w:sz w:val="24"/>
          <w:szCs w:val="24"/>
        </w:rPr>
        <w:br/>
        <w:t xml:space="preserve">    A fruit.  Cabatite</w:t>
      </w:r>
    </w:p>
    <w:p>
      <w:pPr>
        <w:widowControl w:val="on"/>
        <w:pBdr/>
        <w:spacing w:before="240" w:after="240" w:line="240" w:lineRule="auto"/>
        <w:ind w:left="0" w:right="0"/>
        <w:jc w:val="left"/>
      </w:pP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Agbibitin a sinanlagangan. </w:t>
      </w:r>
      <w:r>
        <w:rPr>
          <w:color w:val="000000"/>
          <w:sz w:val="24"/>
          <w:szCs w:val="24"/>
        </w:rPr>
        <w:br/>
        <w:t xml:space="preserve">    (Iloc.) Damortis</w:t>
      </w:r>
    </w:p>
    <w:p>
      <w:pPr>
        <w:widowControl w:val="on"/>
        <w:pBdr/>
        <w:spacing w:before="240" w:after="240" w:line="240" w:lineRule="auto"/>
        <w:ind w:left="0" w:right="0"/>
        <w:jc w:val="left"/>
      </w:pPr>
      <w:r>
        <w:rPr>
          <w:color w:val="000000"/>
          <w:sz w:val="24"/>
          <w:szCs w:val="24"/>
        </w:rPr>
        <w:t xml:space="preserve">Hanging like a pot-rest. </w:t>
      </w:r>
      <w:r>
        <w:rPr>
          <w:color w:val="000000"/>
          <w:sz w:val="24"/>
          <w:szCs w:val="24"/>
        </w:rPr>
        <w:br/>
        <w:t xml:space="preserve">    Camachilis (fruit)</w:t>
      </w:r>
    </w:p>
    <w:p>
      <w:pPr>
        <w:widowControl w:val="on"/>
        <w:pBdr/>
        <w:spacing w:before="240" w:after="240" w:line="240" w:lineRule="auto"/>
        <w:ind w:left="0" w:right="0"/>
        <w:jc w:val="left"/>
      </w:pP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Balay ni Santa Ana nalicmut ti caramba. </w:t>
      </w:r>
      <w:r>
        <w:rPr>
          <w:color w:val="000000"/>
          <w:sz w:val="24"/>
          <w:szCs w:val="24"/>
        </w:rPr>
        <w:br/>
        <w:t xml:space="preserve">    (Iloc.) Niog</w:t>
      </w:r>
    </w:p>
    <w:p>
      <w:pPr>
        <w:widowControl w:val="on"/>
        <w:pBdr/>
        <w:spacing w:before="240" w:after="240" w:line="240" w:lineRule="auto"/>
        <w:ind w:left="0" w:right="0"/>
        <w:jc w:val="left"/>
      </w:pPr>
      <w:r>
        <w:rPr>
          <w:color w:val="000000"/>
          <w:sz w:val="24"/>
          <w:szCs w:val="24"/>
        </w:rPr>
        <w:t xml:space="preserve">Santa Ana’s house is surrounded by a jar.  Cocoanut</w:t>
      </w:r>
    </w:p>
    <w:p>
      <w:pPr>
        <w:widowControl w:val="on"/>
        <w:pBdr/>
        <w:spacing w:before="240" w:after="240" w:line="240" w:lineRule="auto"/>
        <w:ind w:left="0" w:right="0"/>
        <w:jc w:val="left"/>
      </w:pPr>
      <w:r>
        <w:rPr>
          <w:color w:val="000000"/>
          <w:sz w:val="24"/>
          <w:szCs w:val="24"/>
        </w:rPr>
        <w:t xml:space="preserve">120.</w:t>
      </w:r>
    </w:p>
    <w:p>
      <w:pPr>
        <w:widowControl w:val="on"/>
        <w:pBdr/>
        <w:spacing w:before="240" w:after="240" w:line="240" w:lineRule="auto"/>
        <w:ind w:left="0" w:right="0"/>
        <w:jc w:val="left"/>
      </w:pPr>
      <w:r>
        <w:rPr>
          <w:color w:val="000000"/>
          <w:sz w:val="24"/>
          <w:szCs w:val="24"/>
        </w:rPr>
        <w:t xml:space="preserve">Langit ngato, langit baba, danom ti tengana. </w:t>
      </w:r>
      <w:r>
        <w:rPr>
          <w:color w:val="000000"/>
          <w:sz w:val="24"/>
          <w:szCs w:val="24"/>
        </w:rPr>
        <w:br/>
        <w:t xml:space="preserve">    (Iloc.—­also Pang., Tag.) Niog</w:t>
      </w:r>
    </w:p>
    <w:p>
      <w:pPr>
        <w:widowControl w:val="on"/>
        <w:pBdr/>
        <w:spacing w:before="240" w:after="240" w:line="240" w:lineRule="auto"/>
        <w:ind w:left="0" w:right="0"/>
        <w:jc w:val="left"/>
      </w:pPr>
      <w:r>
        <w:rPr>
          <w:color w:val="000000"/>
          <w:sz w:val="24"/>
          <w:szCs w:val="24"/>
        </w:rPr>
        <w:t xml:space="preserve">Sky above, sky below, water in the middle. </w:t>
      </w:r>
      <w:r>
        <w:rPr>
          <w:color w:val="000000"/>
          <w:sz w:val="24"/>
          <w:szCs w:val="24"/>
        </w:rPr>
        <w:br/>
        <w:t xml:space="preserve">    Cocoanut</w:t>
      </w:r>
    </w:p>
    <w:p>
      <w:pPr>
        <w:widowControl w:val="on"/>
        <w:pBdr/>
        <w:spacing w:before="240" w:after="240" w:line="240" w:lineRule="auto"/>
        <w:ind w:left="0" w:right="0"/>
        <w:jc w:val="left"/>
      </w:pPr>
      <w:r>
        <w:rPr>
          <w:color w:val="000000"/>
          <w:sz w:val="24"/>
          <w:szCs w:val="24"/>
        </w:rPr>
        <w:t xml:space="preserve">121.</w:t>
      </w:r>
    </w:p>
    <w:p>
      <w:pPr>
        <w:widowControl w:val="on"/>
        <w:pBdr/>
        <w:spacing w:before="240" w:after="240" w:line="240" w:lineRule="auto"/>
        <w:ind w:left="0" w:right="0"/>
        <w:jc w:val="left"/>
      </w:pPr>
      <w:r>
        <w:rPr>
          <w:color w:val="000000"/>
          <w:sz w:val="24"/>
          <w:szCs w:val="24"/>
        </w:rPr>
        <w:t xml:space="preserve">Danum sadi Minimin, di mastrec ti angin. </w:t>
      </w:r>
      <w:r>
        <w:rPr>
          <w:color w:val="000000"/>
          <w:sz w:val="24"/>
          <w:szCs w:val="24"/>
        </w:rPr>
        <w:br/>
        <w:t xml:space="preserve">    (Iloc.) Niog</w:t>
      </w:r>
    </w:p>
    <w:p>
      <w:pPr>
        <w:widowControl w:val="on"/>
        <w:pBdr/>
        <w:spacing w:before="240" w:after="240" w:line="240" w:lineRule="auto"/>
        <w:ind w:left="0" w:right="0"/>
        <w:jc w:val="left"/>
      </w:pPr>
      <w:r>
        <w:rPr>
          <w:color w:val="000000"/>
          <w:sz w:val="24"/>
          <w:szCs w:val="24"/>
        </w:rPr>
        <w:t xml:space="preserve">The water of Minimin, the wind cannot reach it. </w:t>
      </w:r>
      <w:r>
        <w:rPr>
          <w:color w:val="000000"/>
          <w:sz w:val="24"/>
          <w:szCs w:val="24"/>
        </w:rPr>
        <w:br/>
        <w:t xml:space="preserve">    Cocoanut</w:t>
      </w:r>
    </w:p>
    <w:p>
      <w:pPr>
        <w:widowControl w:val="on"/>
        <w:pBdr/>
        <w:spacing w:before="240" w:after="240" w:line="240" w:lineRule="auto"/>
        <w:ind w:left="0" w:right="0"/>
        <w:jc w:val="left"/>
      </w:pP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Sang bata pa maniuang, anay sang tigulang na matamboc. </w:t>
      </w:r>
      <w:r>
        <w:rPr>
          <w:color w:val="000000"/>
          <w:sz w:val="24"/>
          <w:szCs w:val="24"/>
        </w:rPr>
        <w:br/>
        <w:t xml:space="preserve">    (Bis.) Lubi</w:t>
      </w:r>
    </w:p>
    <w:p>
      <w:pPr>
        <w:widowControl w:val="on"/>
        <w:pBdr/>
        <w:spacing w:before="240" w:after="240" w:line="240" w:lineRule="auto"/>
        <w:ind w:left="0" w:right="0"/>
        <w:jc w:val="left"/>
      </w:pPr>
      <w:r>
        <w:rPr>
          <w:color w:val="000000"/>
          <w:sz w:val="24"/>
          <w:szCs w:val="24"/>
        </w:rPr>
        <w:t xml:space="preserve">When young he is lean, but when he becomes old he is fat. </w:t>
      </w:r>
      <w:r>
        <w:rPr>
          <w:color w:val="000000"/>
          <w:sz w:val="24"/>
          <w:szCs w:val="24"/>
        </w:rPr>
        <w:br/>
        <w:t xml:space="preserve">    Cocoanut</w:t>
      </w:r>
    </w:p>
    <w:p>
      <w:pPr>
        <w:widowControl w:val="on"/>
        <w:pBdr/>
        <w:spacing w:before="240" w:after="240" w:line="240" w:lineRule="auto"/>
        <w:ind w:left="0" w:right="0"/>
        <w:jc w:val="left"/>
      </w:pPr>
      <w:r>
        <w:rPr>
          <w:color w:val="000000"/>
          <w:sz w:val="24"/>
          <w:szCs w:val="24"/>
        </w:rPr>
        <w:t xml:space="preserve">    The meat of the cocoanut grows in thickness.</w:t>
      </w:r>
    </w:p>
    <w:p>
      <w:pPr>
        <w:widowControl w:val="on"/>
        <w:pBdr/>
        <w:spacing w:before="240" w:after="240" w:line="240" w:lineRule="auto"/>
        <w:ind w:left="0" w:right="0"/>
        <w:jc w:val="left"/>
      </w:pPr>
      <w:r>
        <w:rPr>
          <w:color w:val="000000"/>
          <w:sz w:val="24"/>
          <w:szCs w:val="24"/>
        </w:rPr>
        <w:t xml:space="preserve">123.</w:t>
      </w:r>
    </w:p>
    <w:p>
      <w:pPr>
        <w:widowControl w:val="on"/>
        <w:pBdr/>
        <w:spacing w:before="240" w:after="240" w:line="240" w:lineRule="auto"/>
        <w:ind w:left="0" w:right="0"/>
        <w:jc w:val="left"/>
      </w:pPr>
      <w:r>
        <w:rPr>
          <w:color w:val="000000"/>
          <w:sz w:val="24"/>
          <w:szCs w:val="24"/>
        </w:rPr>
        <w:t xml:space="preserve">Tatlong bundok ang tinibag bago dumating nang dagat. </w:t>
      </w:r>
      <w:r>
        <w:rPr>
          <w:color w:val="000000"/>
          <w:sz w:val="24"/>
          <w:szCs w:val="24"/>
        </w:rPr>
        <w:br/>
        <w:t xml:space="preserve">    (Tag.) Niog</w:t>
      </w:r>
    </w:p>
    <w:p>
      <w:pPr>
        <w:widowControl w:val="on"/>
        <w:pBdr/>
        <w:spacing w:before="240" w:after="240" w:line="240" w:lineRule="auto"/>
        <w:ind w:left="0" w:right="0"/>
        <w:jc w:val="left"/>
      </w:pPr>
      <w:r>
        <w:rPr>
          <w:color w:val="000000"/>
          <w:sz w:val="24"/>
          <w:szCs w:val="24"/>
        </w:rPr>
        <w:t xml:space="preserve">Three mountains were blown down before they reached the sea. </w:t>
      </w:r>
      <w:r>
        <w:rPr>
          <w:color w:val="000000"/>
          <w:sz w:val="24"/>
          <w:szCs w:val="24"/>
        </w:rPr>
        <w:br/>
        <w:t xml:space="preserve">    Cocoanut</w:t>
      </w:r>
    </w:p>
    <w:p>
      <w:pPr>
        <w:widowControl w:val="on"/>
        <w:pBdr/>
        <w:spacing w:before="240" w:after="240" w:line="240" w:lineRule="auto"/>
        <w:ind w:left="0" w:right="0"/>
        <w:jc w:val="left"/>
      </w:pPr>
      <w:r>
        <w:rPr>
          <w:color w:val="000000"/>
          <w:sz w:val="24"/>
          <w:szCs w:val="24"/>
        </w:rPr>
        <w:t xml:space="preserve">    The husk, the shell, and the meat are passed to reach the water</w:t>
      </w:r>
      <w:r>
        <w:rPr>
          <w:color w:val="000000"/>
          <w:sz w:val="24"/>
          <w:szCs w:val="24"/>
        </w:rPr>
        <w:br/>
        <w:t xml:space="preserve">    within.</w:t>
      </w:r>
    </w:p>
    <w:p>
      <w:pPr>
        <w:widowControl w:val="on"/>
        <w:pBdr/>
        <w:spacing w:before="240" w:after="240" w:line="240" w:lineRule="auto"/>
        <w:ind w:left="0" w:right="0"/>
        <w:jc w:val="left"/>
      </w:pPr>
      <w:r>
        <w:rPr>
          <w:color w:val="000000"/>
          <w:sz w:val="24"/>
          <w:szCs w:val="24"/>
        </w:rPr>
        <w:t xml:space="preserve">124.</w:t>
      </w:r>
    </w:p>
    <w:p>
      <w:pPr>
        <w:widowControl w:val="on"/>
        <w:pBdr/>
        <w:spacing w:before="240" w:after="240" w:line="240" w:lineRule="auto"/>
        <w:ind w:left="0" w:right="0"/>
        <w:jc w:val="left"/>
      </w:pPr>
      <w:r>
        <w:rPr>
          <w:color w:val="000000"/>
          <w:sz w:val="24"/>
          <w:szCs w:val="24"/>
        </w:rPr>
        <w:t xml:space="preserve">Pispisi a dalayap nagcatlo nagcapat. </w:t>
      </w:r>
      <w:r>
        <w:rPr>
          <w:color w:val="000000"/>
          <w:sz w:val="24"/>
          <w:szCs w:val="24"/>
        </w:rPr>
        <w:br/>
        <w:t xml:space="preserve">    (Iloc.) Buquel ti capas</w:t>
      </w:r>
    </w:p>
    <w:p>
      <w:pPr>
        <w:widowControl w:val="on"/>
        <w:pBdr/>
        <w:spacing w:before="240" w:after="240" w:line="240" w:lineRule="auto"/>
        <w:ind w:left="0" w:right="0"/>
        <w:jc w:val="left"/>
      </w:pPr>
      <w:r>
        <w:rPr>
          <w:color w:val="000000"/>
          <w:sz w:val="24"/>
          <w:szCs w:val="24"/>
        </w:rPr>
        <w:t xml:space="preserve">A half-lemon divides into three or four. </w:t>
      </w:r>
      <w:r>
        <w:rPr>
          <w:color w:val="000000"/>
          <w:sz w:val="24"/>
          <w:szCs w:val="24"/>
        </w:rPr>
        <w:br/>
        <w:t xml:space="preserve">    Fruit of cotton</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Adda maysa nga banga nga bassit; Napno ti bato nga babassit. </w:t>
      </w:r>
      <w:r>
        <w:rPr>
          <w:color w:val="000000"/>
          <w:sz w:val="24"/>
          <w:szCs w:val="24"/>
        </w:rPr>
        <w:br/>
        <w:t xml:space="preserve">    (Iloc.—­also Pang.) Bayabas</w:t>
      </w:r>
    </w:p>
    <w:p>
      <w:pPr>
        <w:widowControl w:val="on"/>
        <w:pBdr/>
        <w:spacing w:before="240" w:after="240" w:line="240" w:lineRule="auto"/>
        <w:ind w:left="0" w:right="0"/>
        <w:jc w:val="left"/>
      </w:pPr>
      <w:r>
        <w:rPr>
          <w:color w:val="000000"/>
          <w:sz w:val="24"/>
          <w:szCs w:val="24"/>
        </w:rPr>
        <w:t xml:space="preserve">Here is a little pot; it is full of small stones. </w:t>
      </w:r>
      <w:r>
        <w:rPr>
          <w:color w:val="000000"/>
          <w:sz w:val="24"/>
          <w:szCs w:val="24"/>
        </w:rPr>
        <w:br/>
        <w:t xml:space="preserve">    Guava</w:t>
      </w:r>
    </w:p>
    <w:p>
      <w:pPr>
        <w:widowControl w:val="on"/>
        <w:pBdr/>
        <w:spacing w:before="240" w:after="240" w:line="240" w:lineRule="auto"/>
        <w:ind w:left="0" w:right="0"/>
        <w:jc w:val="left"/>
      </w:pPr>
      <w:r>
        <w:rPr>
          <w:color w:val="000000"/>
          <w:sz w:val="24"/>
          <w:szCs w:val="24"/>
        </w:rPr>
        <w:t xml:space="preserve">126.</w:t>
      </w:r>
    </w:p>
    <w:p>
      <w:pPr>
        <w:widowControl w:val="on"/>
        <w:pBdr/>
        <w:spacing w:before="240" w:after="240" w:line="240" w:lineRule="auto"/>
        <w:ind w:left="0" w:right="0"/>
        <w:jc w:val="left"/>
      </w:pPr>
      <w:r>
        <w:rPr>
          <w:color w:val="000000"/>
          <w:sz w:val="24"/>
          <w:szCs w:val="24"/>
        </w:rPr>
        <w:t xml:space="preserve">Aling cacania dito sa mundo ang nacalabas ang buto? </w:t>
      </w:r>
      <w:r>
        <w:rPr>
          <w:color w:val="000000"/>
          <w:sz w:val="24"/>
          <w:szCs w:val="24"/>
        </w:rPr>
        <w:br/>
        <w:t xml:space="preserve">    (Tag.) Kasoy</w:t>
      </w:r>
    </w:p>
    <w:p>
      <w:pPr>
        <w:widowControl w:val="on"/>
        <w:pBdr/>
        <w:spacing w:before="240" w:after="240" w:line="240" w:lineRule="auto"/>
        <w:ind w:left="0" w:right="0"/>
        <w:jc w:val="left"/>
      </w:pPr>
      <w:r>
        <w:rPr>
          <w:color w:val="000000"/>
          <w:sz w:val="24"/>
          <w:szCs w:val="24"/>
        </w:rPr>
        <w:t xml:space="preserve">Which of his brothers in this world has his bones outside? </w:t>
      </w:r>
      <w:r>
        <w:rPr>
          <w:color w:val="000000"/>
          <w:sz w:val="24"/>
          <w:szCs w:val="24"/>
        </w:rPr>
        <w:br/>
        <w:t xml:space="preserve">    Kasoy</w:t>
      </w:r>
    </w:p>
    <w:p>
      <w:pPr>
        <w:widowControl w:val="on"/>
        <w:pBdr/>
        <w:spacing w:before="240" w:after="240" w:line="240" w:lineRule="auto"/>
        <w:ind w:left="0" w:right="0"/>
        <w:jc w:val="left"/>
      </w:pPr>
      <w:r>
        <w:rPr>
          <w:color w:val="000000"/>
          <w:sz w:val="24"/>
          <w:szCs w:val="24"/>
        </w:rPr>
        <w:t xml:space="preserve">    A fruit, the hard seed of which projects entirely beyond its</w:t>
      </w:r>
      <w:r>
        <w:rPr>
          <w:color w:val="000000"/>
          <w:sz w:val="24"/>
          <w:szCs w:val="24"/>
        </w:rPr>
        <w:br/>
        <w:t xml:space="preserve">    outer surface.</w:t>
      </w:r>
    </w:p>
    <w:p>
      <w:pPr>
        <w:widowControl w:val="on"/>
        <w:pBdr/>
        <w:spacing w:before="240" w:after="240" w:line="240" w:lineRule="auto"/>
        <w:ind w:left="0" w:right="0"/>
        <w:jc w:val="left"/>
      </w:pP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Isang ungoy nakaupo sa lusong. </w:t>
      </w:r>
      <w:r>
        <w:rPr>
          <w:color w:val="000000"/>
          <w:sz w:val="24"/>
          <w:szCs w:val="24"/>
        </w:rPr>
        <w:br/>
        <w:t xml:space="preserve">    (Tag.) Kasoy</w:t>
      </w:r>
    </w:p>
    <w:p>
      <w:pPr>
        <w:widowControl w:val="on"/>
        <w:pBdr/>
        <w:spacing w:before="240" w:after="240" w:line="240" w:lineRule="auto"/>
        <w:ind w:left="0" w:right="0"/>
        <w:jc w:val="left"/>
      </w:pPr>
      <w:r>
        <w:rPr>
          <w:color w:val="000000"/>
          <w:sz w:val="24"/>
          <w:szCs w:val="24"/>
        </w:rPr>
        <w:t xml:space="preserve">One monkey sitting on a mortar. </w:t>
      </w:r>
      <w:r>
        <w:rPr>
          <w:color w:val="000000"/>
          <w:sz w:val="24"/>
          <w:szCs w:val="24"/>
        </w:rPr>
        <w:br/>
        <w:t xml:space="preserve">    Kasoy</w:t>
      </w:r>
    </w:p>
    <w:p>
      <w:pPr>
        <w:widowControl w:val="on"/>
        <w:pBdr/>
        <w:spacing w:before="240" w:after="240" w:line="240" w:lineRule="auto"/>
        <w:ind w:left="0" w:right="0"/>
        <w:jc w:val="left"/>
      </w:pPr>
      <w:r>
        <w:rPr>
          <w:color w:val="000000"/>
          <w:sz w:val="24"/>
          <w:szCs w:val="24"/>
        </w:rPr>
        <w:t xml:space="preserve">    The seed of the </w:t>
      </w:r>
      <w:r>
        <w:rPr>
          <w:i/>
          <w:color w:val="000000"/>
          <w:sz w:val="24"/>
          <w:szCs w:val="24"/>
        </w:rPr>
        <w:t xml:space="preserve">balubad</w:t>
      </w:r>
      <w:r>
        <w:rPr>
          <w:color w:val="000000"/>
          <w:sz w:val="24"/>
          <w:szCs w:val="24"/>
        </w:rPr>
        <w:t xml:space="preserve"> or Kasoy suggests the figure.</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Babuy sa pulo, ang balahibu ay paco. </w:t>
      </w:r>
      <w:r>
        <w:rPr>
          <w:color w:val="000000"/>
          <w:sz w:val="24"/>
          <w:szCs w:val="24"/>
        </w:rPr>
        <w:br/>
        <w:t xml:space="preserve">    (Tag.) Langca</w:t>
      </w:r>
    </w:p>
    <w:p>
      <w:pPr>
        <w:widowControl w:val="on"/>
        <w:pBdr/>
        <w:spacing w:before="240" w:after="240" w:line="240" w:lineRule="auto"/>
        <w:ind w:left="0" w:right="0"/>
        <w:jc w:val="left"/>
      </w:pPr>
      <w:r>
        <w:rPr>
          <w:color w:val="000000"/>
          <w:sz w:val="24"/>
          <w:szCs w:val="24"/>
        </w:rPr>
        <w:t xml:space="preserve">Wild hog, whose hairs are nails. </w:t>
      </w:r>
      <w:r>
        <w:rPr>
          <w:color w:val="000000"/>
          <w:sz w:val="24"/>
          <w:szCs w:val="24"/>
        </w:rPr>
        <w:br/>
        <w:t xml:space="preserve">    Langca</w:t>
      </w:r>
    </w:p>
    <w:p>
      <w:pPr>
        <w:widowControl w:val="on"/>
        <w:pBdr/>
        <w:spacing w:before="240" w:after="240" w:line="240" w:lineRule="auto"/>
        <w:ind w:left="0" w:right="0"/>
        <w:jc w:val="left"/>
      </w:pP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Pobre ti rabaona mayaman ti onegna. </w:t>
      </w:r>
      <w:r>
        <w:rPr>
          <w:color w:val="000000"/>
          <w:sz w:val="24"/>
          <w:szCs w:val="24"/>
        </w:rPr>
        <w:br/>
        <w:t xml:space="preserve">    (Iloc.) Langca</w:t>
      </w:r>
    </w:p>
    <w:p>
      <w:pPr>
        <w:widowControl w:val="on"/>
        <w:pBdr/>
        <w:spacing w:before="240" w:after="240" w:line="240" w:lineRule="auto"/>
        <w:ind w:left="0" w:right="0"/>
        <w:jc w:val="left"/>
      </w:pPr>
      <w:r>
        <w:rPr>
          <w:color w:val="000000"/>
          <w:sz w:val="24"/>
          <w:szCs w:val="24"/>
        </w:rPr>
        <w:t xml:space="preserve">Poor outside, rich within. </w:t>
      </w:r>
      <w:r>
        <w:rPr>
          <w:color w:val="000000"/>
          <w:sz w:val="24"/>
          <w:szCs w:val="24"/>
        </w:rPr>
        <w:br/>
        <w:t xml:space="preserve">    Langca</w:t>
      </w:r>
    </w:p>
    <w:p>
      <w:pPr>
        <w:widowControl w:val="on"/>
        <w:pBdr/>
        <w:spacing w:before="240" w:after="240" w:line="240" w:lineRule="auto"/>
        <w:ind w:left="0" w:right="0"/>
        <w:jc w:val="left"/>
      </w:pPr>
      <w:r>
        <w:rPr>
          <w:color w:val="000000"/>
          <w:sz w:val="24"/>
          <w:szCs w:val="24"/>
        </w:rPr>
        <w:t xml:space="preserve">130.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Tinadtad ti rabaona, lauya ti onegna. </w:t>
      </w:r>
      <w:r>
        <w:rPr>
          <w:color w:val="000000"/>
          <w:sz w:val="24"/>
          <w:szCs w:val="24"/>
        </w:rPr>
        <w:br/>
        <w:t xml:space="preserve">    (Iloc.,—­also Pang.) Langca</w:t>
      </w:r>
    </w:p>
    <w:p>
      <w:pPr>
        <w:widowControl w:val="on"/>
        <w:pBdr/>
        <w:spacing w:before="240" w:after="240" w:line="240" w:lineRule="auto"/>
        <w:ind w:left="0" w:right="0"/>
        <w:jc w:val="left"/>
      </w:pPr>
      <w:r>
        <w:rPr>
          <w:color w:val="000000"/>
          <w:sz w:val="24"/>
          <w:szCs w:val="24"/>
        </w:rPr>
        <w:t xml:space="preserve">Minced outside; </w:t>
      </w:r>
      <w:r>
        <w:rPr>
          <w:i/>
          <w:color w:val="000000"/>
          <w:sz w:val="24"/>
          <w:szCs w:val="24"/>
        </w:rPr>
        <w:t xml:space="preserve">lauya</w:t>
      </w:r>
      <w:r>
        <w:rPr>
          <w:color w:val="000000"/>
          <w:sz w:val="24"/>
          <w:szCs w:val="24"/>
        </w:rPr>
        <w:t xml:space="preserve"> within. </w:t>
      </w:r>
      <w:r>
        <w:rPr>
          <w:color w:val="000000"/>
          <w:sz w:val="24"/>
          <w:szCs w:val="24"/>
        </w:rPr>
        <w:br/>
        <w:t xml:space="preserve">    Langca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Lauya</w:t>
      </w:r>
      <w:r>
        <w:rPr>
          <w:color w:val="000000"/>
          <w:sz w:val="24"/>
          <w:szCs w:val="24"/>
        </w:rPr>
        <w:t xml:space="preserve">; meat on bones, thoroughly cooked in water with vinegar</w:t>
      </w:r>
      <w:r>
        <w:rPr>
          <w:color w:val="000000"/>
          <w:sz w:val="24"/>
          <w:szCs w:val="24"/>
        </w:rPr>
        <w:br/>
        <w:t xml:space="preserve">    and spices.  Langca is a large sort of breadfruit.</w:t>
      </w:r>
    </w:p>
    <w:p>
      <w:pPr>
        <w:widowControl w:val="on"/>
        <w:pBdr/>
        <w:spacing w:before="240" w:after="240" w:line="240" w:lineRule="auto"/>
        <w:ind w:left="0" w:right="0"/>
        <w:jc w:val="left"/>
      </w:pPr>
      <w:r>
        <w:rPr>
          <w:color w:val="000000"/>
          <w:sz w:val="24"/>
          <w:szCs w:val="24"/>
        </w:rPr>
        <w:t xml:space="preserve">131.</w:t>
      </w:r>
    </w:p>
    <w:p>
      <w:pPr>
        <w:widowControl w:val="on"/>
        <w:pBdr/>
        <w:spacing w:before="240" w:after="240" w:line="240" w:lineRule="auto"/>
        <w:ind w:left="0" w:right="0"/>
        <w:jc w:val="left"/>
      </w:pPr>
      <w:r>
        <w:rPr>
          <w:color w:val="000000"/>
          <w:sz w:val="24"/>
          <w:szCs w:val="24"/>
        </w:rPr>
        <w:t xml:space="preserve">Agbibitin nga oging. </w:t>
      </w:r>
      <w:r>
        <w:rPr>
          <w:color w:val="000000"/>
          <w:sz w:val="24"/>
          <w:szCs w:val="24"/>
        </w:rPr>
        <w:br/>
        <w:t xml:space="preserve">    (Iloc.,—­also Pang.) Longboy</w:t>
      </w:r>
    </w:p>
    <w:p>
      <w:pPr>
        <w:widowControl w:val="on"/>
        <w:pBdr/>
        <w:spacing w:before="240" w:after="240" w:line="240" w:lineRule="auto"/>
        <w:ind w:left="0" w:right="0"/>
        <w:jc w:val="left"/>
      </w:pPr>
      <w:r>
        <w:rPr>
          <w:color w:val="000000"/>
          <w:sz w:val="24"/>
          <w:szCs w:val="24"/>
        </w:rPr>
        <w:t xml:space="preserve">Charcoal hanging. </w:t>
      </w:r>
      <w:r>
        <w:rPr>
          <w:color w:val="000000"/>
          <w:sz w:val="24"/>
          <w:szCs w:val="24"/>
        </w:rPr>
        <w:br/>
        <w:t xml:space="preserve">    Longboy</w:t>
      </w:r>
    </w:p>
    <w:p>
      <w:pPr>
        <w:widowControl w:val="on"/>
        <w:pBdr/>
        <w:spacing w:before="240" w:after="240" w:line="240" w:lineRule="auto"/>
        <w:ind w:left="0" w:right="0"/>
        <w:jc w:val="left"/>
      </w:pPr>
      <w:r>
        <w:rPr>
          <w:color w:val="000000"/>
          <w:sz w:val="24"/>
          <w:szCs w:val="24"/>
        </w:rPr>
        <w:t xml:space="preserve">    A plum-like fruit.</w:t>
      </w:r>
    </w:p>
    <w:p>
      <w:pPr>
        <w:widowControl w:val="on"/>
        <w:pBdr/>
        <w:spacing w:before="240" w:after="240" w:line="240" w:lineRule="auto"/>
        <w:ind w:left="0" w:right="0"/>
        <w:jc w:val="left"/>
      </w:pPr>
      <w:r>
        <w:rPr>
          <w:color w:val="000000"/>
          <w:sz w:val="24"/>
          <w:szCs w:val="24"/>
        </w:rPr>
        <w:t xml:space="preserve">132.</w:t>
      </w:r>
    </w:p>
    <w:p>
      <w:pPr>
        <w:widowControl w:val="on"/>
        <w:pBdr/>
        <w:spacing w:before="240" w:after="240" w:line="240" w:lineRule="auto"/>
        <w:ind w:left="0" w:right="0"/>
        <w:jc w:val="left"/>
      </w:pPr>
      <w:r>
        <w:rPr>
          <w:color w:val="000000"/>
          <w:sz w:val="24"/>
          <w:szCs w:val="24"/>
        </w:rPr>
        <w:t xml:space="preserve">Adda inbitin co nga langdet tangtangaden ti baboaquet. </w:t>
      </w:r>
      <w:r>
        <w:rPr>
          <w:color w:val="000000"/>
          <w:sz w:val="24"/>
          <w:szCs w:val="24"/>
        </w:rPr>
        <w:br/>
        <w:t xml:space="preserve">    (Iloc.) Longboy</w:t>
      </w:r>
    </w:p>
    <w:p>
      <w:pPr>
        <w:widowControl w:val="on"/>
        <w:pBdr/>
        <w:spacing w:before="240" w:after="240" w:line="240" w:lineRule="auto"/>
        <w:ind w:left="0" w:right="0"/>
        <w:jc w:val="left"/>
      </w:pPr>
      <w:r>
        <w:rPr>
          <w:color w:val="000000"/>
          <w:sz w:val="24"/>
          <w:szCs w:val="24"/>
        </w:rPr>
        <w:t xml:space="preserve">I hang up a chopping-block:  the old women look up at it. </w:t>
      </w:r>
      <w:r>
        <w:rPr>
          <w:color w:val="000000"/>
          <w:sz w:val="24"/>
          <w:szCs w:val="24"/>
        </w:rPr>
        <w:br/>
        <w:t xml:space="preserve">    Longboy</w:t>
      </w:r>
    </w:p>
    <w:p>
      <w:pPr>
        <w:widowControl w:val="on"/>
        <w:pBdr/>
        <w:spacing w:before="240" w:after="240" w:line="240" w:lineRule="auto"/>
        <w:ind w:left="0" w:right="0"/>
        <w:jc w:val="left"/>
      </w:pPr>
      <w:r>
        <w:rPr>
          <w:color w:val="000000"/>
          <w:sz w:val="24"/>
          <w:szCs w:val="24"/>
        </w:rPr>
        <w:t xml:space="preserve">133.</w:t>
      </w:r>
    </w:p>
    <w:p>
      <w:pPr>
        <w:widowControl w:val="on"/>
        <w:pBdr/>
        <w:spacing w:before="240" w:after="240" w:line="240" w:lineRule="auto"/>
        <w:ind w:left="0" w:right="0"/>
        <w:jc w:val="left"/>
      </w:pPr>
      <w:r>
        <w:rPr>
          <w:color w:val="000000"/>
          <w:sz w:val="24"/>
          <w:szCs w:val="24"/>
        </w:rPr>
        <w:t xml:space="preserve">Hindi hayop, hindi tao,</w:t>
      </w:r>
      <w:r>
        <w:rPr>
          <w:color w:val="000000"/>
          <w:sz w:val="24"/>
          <w:szCs w:val="24"/>
        </w:rPr>
        <w:br/>
        <w:t xml:space="preserve">Nag dadamit ng de pano. </w:t>
      </w:r>
      <w:r>
        <w:rPr>
          <w:color w:val="000000"/>
          <w:sz w:val="24"/>
          <w:szCs w:val="24"/>
        </w:rPr>
        <w:br/>
        <w:t xml:space="preserve">    (Tag.) Mabalo</w:t>
      </w:r>
    </w:p>
    <w:p>
      <w:pPr>
        <w:widowControl w:val="on"/>
        <w:pBdr/>
        <w:spacing w:before="240" w:after="240" w:line="240" w:lineRule="auto"/>
        <w:ind w:left="0" w:right="0"/>
        <w:jc w:val="left"/>
      </w:pPr>
      <w:r>
        <w:rPr>
          <w:color w:val="000000"/>
          <w:sz w:val="24"/>
          <w:szCs w:val="24"/>
        </w:rPr>
        <w:t xml:space="preserve">Not an animal, not a man,</w:t>
      </w:r>
      <w:r>
        <w:rPr>
          <w:color w:val="000000"/>
          <w:sz w:val="24"/>
          <w:szCs w:val="24"/>
        </w:rPr>
        <w:br/>
        <w:t xml:space="preserve">Yet it is clad in velvet. </w:t>
      </w:r>
      <w:r>
        <w:rPr>
          <w:color w:val="000000"/>
          <w:sz w:val="24"/>
          <w:szCs w:val="24"/>
        </w:rPr>
        <w:br/>
        <w:t xml:space="preserve">    Mabalo</w:t>
      </w:r>
    </w:p>
    <w:p>
      <w:pPr>
        <w:widowControl w:val="on"/>
        <w:pBdr/>
        <w:spacing w:before="240" w:after="240" w:line="240" w:lineRule="auto"/>
        <w:ind w:left="0" w:right="0"/>
        <w:jc w:val="left"/>
      </w:pPr>
      <w:r>
        <w:rPr>
          <w:color w:val="000000"/>
          <w:sz w:val="24"/>
          <w:szCs w:val="24"/>
        </w:rPr>
        <w:t xml:space="preserve">    A fruit somewhat like a peach.</w:t>
      </w:r>
    </w:p>
    <w:p>
      <w:pPr>
        <w:widowControl w:val="on"/>
        <w:pBdr/>
        <w:spacing w:before="240" w:after="240" w:line="240" w:lineRule="auto"/>
        <w:ind w:left="0" w:right="0"/>
        <w:jc w:val="left"/>
      </w:pPr>
      <w:r>
        <w:rPr>
          <w:color w:val="000000"/>
          <w:sz w:val="24"/>
          <w:szCs w:val="24"/>
        </w:rPr>
        <w:t xml:space="preserve">134.</w:t>
      </w:r>
    </w:p>
    <w:p>
      <w:pPr>
        <w:widowControl w:val="on"/>
        <w:pBdr/>
        <w:spacing w:before="240" w:after="240" w:line="240" w:lineRule="auto"/>
        <w:ind w:left="0" w:right="0"/>
        <w:jc w:val="left"/>
      </w:pPr>
      <w:r>
        <w:rPr>
          <w:color w:val="000000"/>
          <w:sz w:val="24"/>
          <w:szCs w:val="24"/>
        </w:rPr>
        <w:t xml:space="preserve">Agbibiten a puso. </w:t>
      </w:r>
      <w:r>
        <w:rPr>
          <w:color w:val="000000"/>
          <w:sz w:val="24"/>
          <w:szCs w:val="24"/>
        </w:rPr>
        <w:br/>
        <w:t xml:space="preserve">    (Iloc.) Manga</w:t>
      </w:r>
    </w:p>
    <w:p>
      <w:pPr>
        <w:widowControl w:val="on"/>
        <w:pBdr/>
        <w:spacing w:before="240" w:after="240" w:line="240" w:lineRule="auto"/>
        <w:ind w:left="0" w:right="0"/>
        <w:jc w:val="left"/>
      </w:pPr>
      <w:r>
        <w:rPr>
          <w:color w:val="000000"/>
          <w:sz w:val="24"/>
          <w:szCs w:val="24"/>
        </w:rPr>
        <w:t xml:space="preserve">A heart hanging. </w:t>
      </w:r>
      <w:r>
        <w:rPr>
          <w:color w:val="000000"/>
          <w:sz w:val="24"/>
          <w:szCs w:val="24"/>
        </w:rPr>
        <w:br/>
        <w:t xml:space="preserve">    Mango</w:t>
      </w:r>
    </w:p>
    <w:p>
      <w:pPr>
        <w:widowControl w:val="on"/>
        <w:pBdr/>
        <w:spacing w:before="240" w:after="240" w:line="240" w:lineRule="auto"/>
        <w:ind w:left="0" w:right="0"/>
        <w:jc w:val="left"/>
      </w:pP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Isang cabang senorito, pulus may sombrero. </w:t>
      </w:r>
      <w:r>
        <w:rPr>
          <w:color w:val="000000"/>
          <w:sz w:val="24"/>
          <w:szCs w:val="24"/>
        </w:rPr>
        <w:br/>
        <w:t xml:space="preserve">    (Tag.) Bunga</w:t>
      </w:r>
    </w:p>
    <w:p>
      <w:pPr>
        <w:widowControl w:val="on"/>
        <w:pBdr/>
        <w:spacing w:before="240" w:after="240" w:line="240" w:lineRule="auto"/>
        <w:ind w:left="0" w:right="0"/>
        <w:jc w:val="left"/>
      </w:pPr>
      <w:r>
        <w:rPr>
          <w:color w:val="000000"/>
          <w:sz w:val="24"/>
          <w:szCs w:val="24"/>
        </w:rPr>
        <w:t xml:space="preserve">A group of little gentlemen, all with their hats. </w:t>
      </w:r>
      <w:r>
        <w:rPr>
          <w:color w:val="000000"/>
          <w:sz w:val="24"/>
          <w:szCs w:val="24"/>
        </w:rPr>
        <w:br/>
        <w:t xml:space="preserve">    Palmnuts</w:t>
      </w:r>
    </w:p>
    <w:p>
      <w:pPr>
        <w:widowControl w:val="on"/>
        <w:pBdr/>
        <w:spacing w:before="240" w:after="240" w:line="240" w:lineRule="auto"/>
        <w:ind w:left="0" w:right="0"/>
        <w:jc w:val="left"/>
      </w:pPr>
      <w:r>
        <w:rPr>
          <w:color w:val="000000"/>
          <w:sz w:val="24"/>
          <w:szCs w:val="24"/>
        </w:rPr>
        <w:t xml:space="preserve">136.</w:t>
      </w:r>
    </w:p>
    <w:p>
      <w:pPr>
        <w:widowControl w:val="on"/>
        <w:pBdr/>
        <w:spacing w:before="240" w:after="240" w:line="240" w:lineRule="auto"/>
        <w:ind w:left="0" w:right="0"/>
        <w:jc w:val="left"/>
      </w:pPr>
      <w:r>
        <w:rPr>
          <w:color w:val="000000"/>
          <w:sz w:val="24"/>
          <w:szCs w:val="24"/>
        </w:rPr>
        <w:t xml:space="preserve">Bahay ni Santa Ana punong puno nang bala. </w:t>
      </w:r>
      <w:r>
        <w:rPr>
          <w:color w:val="000000"/>
          <w:sz w:val="24"/>
          <w:szCs w:val="24"/>
        </w:rPr>
        <w:br/>
        <w:t xml:space="preserve">    (Tag.) Papaya</w:t>
      </w:r>
    </w:p>
    <w:p>
      <w:pPr>
        <w:widowControl w:val="on"/>
        <w:pBdr/>
        <w:spacing w:before="240" w:after="240" w:line="240" w:lineRule="auto"/>
        <w:ind w:left="0" w:right="0"/>
        <w:jc w:val="left"/>
      </w:pPr>
      <w:r>
        <w:rPr>
          <w:color w:val="000000"/>
          <w:sz w:val="24"/>
          <w:szCs w:val="24"/>
        </w:rPr>
        <w:t xml:space="preserve">Santa Ana’s house is full of bullets. </w:t>
      </w:r>
      <w:r>
        <w:rPr>
          <w:color w:val="000000"/>
          <w:sz w:val="24"/>
          <w:szCs w:val="24"/>
        </w:rPr>
        <w:br/>
        <w:t xml:space="preserve">    Papaya</w:t>
      </w:r>
    </w:p>
    <w:p>
      <w:pPr>
        <w:widowControl w:val="on"/>
        <w:pBdr/>
        <w:spacing w:before="240" w:after="240" w:line="240" w:lineRule="auto"/>
        <w:ind w:left="0" w:right="0"/>
        <w:jc w:val="left"/>
      </w:pPr>
      <w:r>
        <w:rPr>
          <w:color w:val="000000"/>
          <w:sz w:val="24"/>
          <w:szCs w:val="24"/>
        </w:rPr>
        <w:t xml:space="preserve">    The papaya contains abundance of round, shining, black seeds the</w:t>
      </w:r>
      <w:r>
        <w:rPr>
          <w:color w:val="000000"/>
          <w:sz w:val="24"/>
          <w:szCs w:val="24"/>
        </w:rPr>
        <w:br/>
        <w:t xml:space="preserve">    size of buckshot or larger.</w:t>
      </w:r>
    </w:p>
    <w:p>
      <w:pPr>
        <w:widowControl w:val="on"/>
        <w:pBdr/>
        <w:spacing w:before="240" w:after="240" w:line="240" w:lineRule="auto"/>
        <w:ind w:left="0" w:right="0"/>
        <w:jc w:val="left"/>
      </w:pPr>
      <w:r>
        <w:rPr>
          <w:color w:val="000000"/>
          <w:sz w:val="24"/>
          <w:szCs w:val="24"/>
        </w:rPr>
        <w:t xml:space="preserve">137.</w:t>
      </w:r>
    </w:p>
    <w:p>
      <w:pPr>
        <w:widowControl w:val="on"/>
        <w:pBdr/>
        <w:spacing w:before="240" w:after="240" w:line="240" w:lineRule="auto"/>
        <w:ind w:left="0" w:right="0"/>
        <w:jc w:val="left"/>
      </w:pPr>
      <w:r>
        <w:rPr>
          <w:color w:val="000000"/>
          <w:sz w:val="24"/>
          <w:szCs w:val="24"/>
        </w:rPr>
        <w:t xml:space="preserve">Metung a bulsa mitmu yang paminta. </w:t>
      </w:r>
      <w:r>
        <w:rPr>
          <w:color w:val="000000"/>
          <w:sz w:val="24"/>
          <w:szCs w:val="24"/>
        </w:rPr>
        <w:br/>
        <w:t xml:space="preserve">    (Pamp.) Kapaya</w:t>
      </w:r>
    </w:p>
    <w:p>
      <w:pPr>
        <w:widowControl w:val="on"/>
        <w:pBdr/>
        <w:spacing w:before="240" w:after="240" w:line="240" w:lineRule="auto"/>
        <w:ind w:left="0" w:right="0"/>
        <w:jc w:val="left"/>
      </w:pPr>
      <w:r>
        <w:rPr>
          <w:color w:val="000000"/>
          <w:sz w:val="24"/>
          <w:szCs w:val="24"/>
        </w:rPr>
        <w:t xml:space="preserve">A pocket full of peppercorns.  Papaya</w:t>
      </w:r>
    </w:p>
    <w:p>
      <w:pPr>
        <w:widowControl w:val="on"/>
        <w:pBdr/>
        <w:spacing w:before="240" w:after="240" w:line="240" w:lineRule="auto"/>
        <w:ind w:left="0" w:right="0"/>
        <w:jc w:val="left"/>
      </w:pPr>
      <w:r>
        <w:rPr>
          <w:color w:val="000000"/>
          <w:sz w:val="24"/>
          <w:szCs w:val="24"/>
        </w:rPr>
        <w:t xml:space="preserve">    The round black seeds of the papaya are the peppercorns.</w:t>
      </w:r>
    </w:p>
    <w:p>
      <w:pPr>
        <w:widowControl w:val="on"/>
        <w:pBdr/>
        <w:spacing w:before="240" w:after="240" w:line="240" w:lineRule="auto"/>
        <w:ind w:left="0" w:right="0"/>
        <w:jc w:val="left"/>
      </w:pP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Abongnin Dona Maria alictob na botilla. </w:t>
      </w:r>
      <w:r>
        <w:rPr>
          <w:color w:val="000000"/>
          <w:sz w:val="24"/>
          <w:szCs w:val="24"/>
        </w:rPr>
        <w:br/>
        <w:t xml:space="preserve">    (Pang.) Apayas</w:t>
      </w:r>
    </w:p>
    <w:p>
      <w:pPr>
        <w:widowControl w:val="on"/>
        <w:pBdr/>
        <w:spacing w:before="240" w:after="240" w:line="240" w:lineRule="auto"/>
        <w:ind w:left="0" w:right="0"/>
        <w:jc w:val="left"/>
      </w:pPr>
      <w:r>
        <w:rPr>
          <w:color w:val="000000"/>
          <w:sz w:val="24"/>
          <w:szCs w:val="24"/>
        </w:rPr>
        <w:t xml:space="preserve">Dona Maria’s house is surrounded by a bottle. </w:t>
      </w:r>
      <w:r>
        <w:rPr>
          <w:color w:val="000000"/>
          <w:sz w:val="24"/>
          <w:szCs w:val="24"/>
        </w:rPr>
        <w:br/>
        <w:t xml:space="preserve">    Papaya</w:t>
      </w:r>
    </w:p>
    <w:p>
      <w:pPr>
        <w:widowControl w:val="on"/>
        <w:pBdr/>
        <w:spacing w:before="240" w:after="240" w:line="240" w:lineRule="auto"/>
        <w:ind w:left="0" w:right="0"/>
        <w:jc w:val="left"/>
      </w:pPr>
      <w:r>
        <w:rPr>
          <w:color w:val="000000"/>
          <w:sz w:val="24"/>
          <w:szCs w:val="24"/>
        </w:rPr>
        <w:t xml:space="preserve">139.</w:t>
      </w:r>
    </w:p>
    <w:p>
      <w:pPr>
        <w:widowControl w:val="on"/>
        <w:pBdr/>
        <w:spacing w:before="240" w:after="240" w:line="240" w:lineRule="auto"/>
        <w:ind w:left="0" w:right="0"/>
        <w:jc w:val="left"/>
      </w:pPr>
      <w:r>
        <w:rPr>
          <w:color w:val="000000"/>
          <w:sz w:val="24"/>
          <w:szCs w:val="24"/>
        </w:rPr>
        <w:t xml:space="preserve">Balay ni Santa Maria nalicmut ti espada. </w:t>
      </w:r>
      <w:r>
        <w:rPr>
          <w:color w:val="000000"/>
          <w:sz w:val="24"/>
          <w:szCs w:val="24"/>
        </w:rPr>
        <w:br/>
        <w:t xml:space="preserve">    (Iloc.,—­also Pang., Gad., Bis.) Pina</w:t>
      </w:r>
    </w:p>
    <w:p>
      <w:pPr>
        <w:widowControl w:val="on"/>
        <w:pBdr/>
        <w:spacing w:before="240" w:after="240" w:line="240" w:lineRule="auto"/>
        <w:ind w:left="0" w:right="0"/>
        <w:jc w:val="left"/>
      </w:pPr>
      <w:r>
        <w:rPr>
          <w:color w:val="000000"/>
          <w:sz w:val="24"/>
          <w:szCs w:val="24"/>
        </w:rPr>
        <w:t xml:space="preserve">Santa Maria’s house is surrounded by swords. </w:t>
      </w:r>
      <w:r>
        <w:rPr>
          <w:color w:val="000000"/>
          <w:sz w:val="24"/>
          <w:szCs w:val="24"/>
        </w:rPr>
        <w:br/>
        <w:t xml:space="preserve">    Pineapple</w:t>
      </w:r>
    </w:p>
    <w:p>
      <w:pPr>
        <w:widowControl w:val="on"/>
        <w:pBdr/>
        <w:spacing w:before="240" w:after="240" w:line="240" w:lineRule="auto"/>
        <w:ind w:left="0" w:right="0"/>
        <w:jc w:val="left"/>
      </w:pPr>
      <w:r>
        <w:rPr>
          <w:color w:val="000000"/>
          <w:sz w:val="24"/>
          <w:szCs w:val="24"/>
        </w:rPr>
        <w:t xml:space="preserve">140.</w:t>
      </w:r>
    </w:p>
    <w:p>
      <w:pPr>
        <w:widowControl w:val="on"/>
        <w:pBdr/>
        <w:spacing w:before="240" w:after="240" w:line="240" w:lineRule="auto"/>
        <w:ind w:left="0" w:right="0"/>
        <w:jc w:val="left"/>
      </w:pPr>
      <w:r>
        <w:rPr>
          <w:color w:val="000000"/>
          <w:sz w:val="24"/>
          <w:szCs w:val="24"/>
        </w:rPr>
        <w:t xml:space="preserve">Senora a nasam-sam-it addat oneg ti siit. </w:t>
      </w:r>
      <w:r>
        <w:rPr>
          <w:color w:val="000000"/>
          <w:sz w:val="24"/>
          <w:szCs w:val="24"/>
        </w:rPr>
        <w:br/>
        <w:t xml:space="preserve">    (Iloc.) Pina</w:t>
      </w:r>
    </w:p>
    <w:p>
      <w:pPr>
        <w:widowControl w:val="on"/>
        <w:pBdr/>
        <w:spacing w:before="240" w:after="240" w:line="240" w:lineRule="auto"/>
        <w:ind w:left="0" w:right="0"/>
        <w:jc w:val="left"/>
      </w:pPr>
      <w:r>
        <w:rPr>
          <w:color w:val="000000"/>
          <w:sz w:val="24"/>
          <w:szCs w:val="24"/>
        </w:rPr>
        <w:t xml:space="preserve">A sweet lady among the thorns. </w:t>
      </w:r>
      <w:r>
        <w:rPr>
          <w:color w:val="000000"/>
          <w:sz w:val="24"/>
          <w:szCs w:val="24"/>
        </w:rPr>
        <w:br/>
        <w:t xml:space="preserve">    Pineapple</w:t>
      </w:r>
    </w:p>
    <w:p>
      <w:pPr>
        <w:widowControl w:val="on"/>
        <w:pBdr/>
        <w:spacing w:before="240" w:after="240" w:line="240" w:lineRule="auto"/>
        <w:ind w:left="0" w:right="0"/>
        <w:jc w:val="left"/>
      </w:pPr>
      <w:r>
        <w:rPr>
          <w:color w:val="000000"/>
          <w:sz w:val="24"/>
          <w:szCs w:val="24"/>
        </w:rPr>
        <w:t xml:space="preserve">141.</w:t>
      </w:r>
    </w:p>
    <w:p>
      <w:pPr>
        <w:widowControl w:val="on"/>
        <w:pBdr/>
        <w:spacing w:before="240" w:after="240" w:line="240" w:lineRule="auto"/>
        <w:ind w:left="0" w:right="0"/>
        <w:jc w:val="left"/>
      </w:pPr>
      <w:r>
        <w:rPr>
          <w:color w:val="000000"/>
          <w:sz w:val="24"/>
          <w:szCs w:val="24"/>
        </w:rPr>
        <w:t xml:space="preserve">Isang dalagang may corona at caloob saan ay may mata. </w:t>
      </w:r>
      <w:r>
        <w:rPr>
          <w:color w:val="000000"/>
          <w:sz w:val="24"/>
          <w:szCs w:val="24"/>
        </w:rPr>
        <w:br/>
        <w:t xml:space="preserve">    (Tag.) Pina</w:t>
      </w:r>
    </w:p>
    <w:p>
      <w:pPr>
        <w:widowControl w:val="on"/>
        <w:pBdr/>
        <w:spacing w:before="240" w:after="240" w:line="240" w:lineRule="auto"/>
        <w:ind w:left="0" w:right="0"/>
        <w:jc w:val="left"/>
      </w:pPr>
      <w:r>
        <w:rPr>
          <w:color w:val="000000"/>
          <w:sz w:val="24"/>
          <w:szCs w:val="24"/>
        </w:rPr>
        <w:t xml:space="preserve">The lady with a crown has eyes everywhere. </w:t>
      </w:r>
      <w:r>
        <w:rPr>
          <w:color w:val="000000"/>
          <w:sz w:val="24"/>
          <w:szCs w:val="24"/>
        </w:rPr>
        <w:br/>
        <w:t xml:space="preserve">    Pineapple</w:t>
      </w:r>
    </w:p>
    <w:p>
      <w:pPr>
        <w:widowControl w:val="on"/>
        <w:pBdr/>
        <w:spacing w:before="240" w:after="240" w:line="240" w:lineRule="auto"/>
        <w:ind w:left="0" w:right="0"/>
        <w:jc w:val="left"/>
      </w:pPr>
      <w:r>
        <w:rPr>
          <w:color w:val="000000"/>
          <w:sz w:val="24"/>
          <w:szCs w:val="24"/>
        </w:rPr>
        <w:t xml:space="preserve">142.</w:t>
      </w:r>
    </w:p>
    <w:p>
      <w:pPr>
        <w:widowControl w:val="on"/>
        <w:pBdr/>
        <w:spacing w:before="240" w:after="240" w:line="240" w:lineRule="auto"/>
        <w:ind w:left="0" w:right="0"/>
        <w:jc w:val="left"/>
      </w:pPr>
      <w:r>
        <w:rPr>
          <w:color w:val="000000"/>
          <w:sz w:val="24"/>
          <w:szCs w:val="24"/>
        </w:rPr>
        <w:t xml:space="preserve">Agbibiten a danog. </w:t>
      </w:r>
      <w:r>
        <w:rPr>
          <w:color w:val="000000"/>
          <w:sz w:val="24"/>
          <w:szCs w:val="24"/>
        </w:rPr>
        <w:br/>
        <w:t xml:space="preserve">    (Iloc.) Santol</w:t>
      </w:r>
    </w:p>
    <w:p>
      <w:pPr>
        <w:widowControl w:val="on"/>
        <w:pBdr/>
        <w:spacing w:before="240" w:after="240" w:line="240" w:lineRule="auto"/>
        <w:ind w:left="0" w:right="0"/>
        <w:jc w:val="left"/>
      </w:pPr>
      <w:r>
        <w:rPr>
          <w:color w:val="000000"/>
          <w:sz w:val="24"/>
          <w:szCs w:val="24"/>
        </w:rPr>
        <w:t xml:space="preserve">A fist hanging. </w:t>
      </w:r>
      <w:r>
        <w:rPr>
          <w:color w:val="000000"/>
          <w:sz w:val="24"/>
          <w:szCs w:val="24"/>
        </w:rPr>
        <w:br/>
        <w:t xml:space="preserve">    Santol</w:t>
      </w:r>
    </w:p>
    <w:p>
      <w:pPr>
        <w:widowControl w:val="on"/>
        <w:pBdr/>
        <w:spacing w:before="240" w:after="240" w:line="240" w:lineRule="auto"/>
        <w:ind w:left="0" w:right="0"/>
        <w:jc w:val="left"/>
      </w:pPr>
      <w:r>
        <w:rPr>
          <w:color w:val="000000"/>
          <w:sz w:val="24"/>
          <w:szCs w:val="24"/>
        </w:rPr>
        <w:t xml:space="preserve">143.</w:t>
      </w:r>
    </w:p>
    <w:p>
      <w:pPr>
        <w:widowControl w:val="on"/>
        <w:pBdr/>
        <w:spacing w:before="240" w:after="240" w:line="240" w:lineRule="auto"/>
        <w:ind w:left="0" w:right="0"/>
        <w:jc w:val="left"/>
      </w:pPr>
      <w:r>
        <w:rPr>
          <w:color w:val="000000"/>
          <w:sz w:val="24"/>
          <w:szCs w:val="24"/>
        </w:rPr>
        <w:t xml:space="preserve">Bahay ni Sang Gabriel, punong puno nang barel. </w:t>
      </w:r>
      <w:r>
        <w:rPr>
          <w:color w:val="000000"/>
          <w:sz w:val="24"/>
          <w:szCs w:val="24"/>
        </w:rPr>
        <w:br/>
        <w:t xml:space="preserve">    (Tag.) Lucban</w:t>
      </w:r>
    </w:p>
    <w:p>
      <w:pPr>
        <w:widowControl w:val="on"/>
        <w:pBdr/>
        <w:spacing w:before="240" w:after="240" w:line="240" w:lineRule="auto"/>
        <w:ind w:left="0" w:right="0"/>
        <w:jc w:val="left"/>
      </w:pPr>
      <w:r>
        <w:rPr>
          <w:color w:val="000000"/>
          <w:sz w:val="24"/>
          <w:szCs w:val="24"/>
        </w:rPr>
        <w:t xml:space="preserve">San Gabriel’s house is full of guns. </w:t>
      </w:r>
      <w:r>
        <w:rPr>
          <w:color w:val="000000"/>
          <w:sz w:val="24"/>
          <w:szCs w:val="24"/>
        </w:rPr>
        <w:br/>
        <w:t xml:space="preserve">    Shaddock</w:t>
      </w:r>
    </w:p>
    <w:p>
      <w:pPr>
        <w:widowControl w:val="on"/>
        <w:pBdr/>
        <w:spacing w:before="240" w:after="240" w:line="240" w:lineRule="auto"/>
        <w:ind w:left="0" w:right="0"/>
        <w:jc w:val="left"/>
      </w:pPr>
      <w:r>
        <w:rPr>
          <w:color w:val="000000"/>
          <w:sz w:val="24"/>
          <w:szCs w:val="24"/>
        </w:rPr>
        <w:t xml:space="preserve">Furniture.</w:t>
      </w:r>
    </w:p>
    <w:p>
      <w:pPr>
        <w:widowControl w:val="on"/>
        <w:pBdr/>
        <w:spacing w:before="240" w:after="240" w:line="240" w:lineRule="auto"/>
        <w:ind w:left="0" w:right="0"/>
        <w:jc w:val="left"/>
      </w:pPr>
      <w:r>
        <w:rPr>
          <w:color w:val="000000"/>
          <w:sz w:val="24"/>
          <w:szCs w:val="24"/>
        </w:rPr>
        <w:t xml:space="preserve">144.</w:t>
      </w:r>
    </w:p>
    <w:p>
      <w:pPr>
        <w:widowControl w:val="on"/>
        <w:pBdr/>
        <w:spacing w:before="240" w:after="240" w:line="240" w:lineRule="auto"/>
        <w:ind w:left="0" w:right="0"/>
        <w:jc w:val="left"/>
      </w:pPr>
      <w:r>
        <w:rPr>
          <w:color w:val="000000"/>
          <w:sz w:val="24"/>
          <w:szCs w:val="24"/>
        </w:rPr>
        <w:t xml:space="preserve">Con adlao naga uba, pero con gabi naga saya. </w:t>
      </w:r>
      <w:r>
        <w:rPr>
          <w:color w:val="000000"/>
          <w:sz w:val="24"/>
          <w:szCs w:val="24"/>
        </w:rPr>
        <w:br/>
        <w:t xml:space="preserve">    (Bis.) Catre; mosquitero</w:t>
      </w:r>
    </w:p>
    <w:p>
      <w:pPr>
        <w:widowControl w:val="on"/>
        <w:pBdr/>
        <w:spacing w:before="240" w:after="240" w:line="240" w:lineRule="auto"/>
        <w:ind w:left="0" w:right="0"/>
        <w:jc w:val="left"/>
      </w:pPr>
      <w:r>
        <w:rPr>
          <w:color w:val="000000"/>
          <w:sz w:val="24"/>
          <w:szCs w:val="24"/>
        </w:rPr>
        <w:t xml:space="preserve">During the day she is naked, but at night she puts on her skirt. </w:t>
      </w:r>
      <w:r>
        <w:rPr>
          <w:color w:val="000000"/>
          <w:sz w:val="24"/>
          <w:szCs w:val="24"/>
        </w:rPr>
        <w:br/>
        <w:t xml:space="preserve">    Bed; mosquito bar</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145.</w:t>
      </w:r>
    </w:p>
    <w:p>
      <w:pPr>
        <w:widowControl w:val="on"/>
        <w:pBdr/>
        <w:spacing w:before="240" w:after="240" w:line="240" w:lineRule="auto"/>
        <w:ind w:left="0" w:right="0"/>
        <w:jc w:val="left"/>
      </w:pPr>
      <w:r>
        <w:rPr>
          <w:color w:val="000000"/>
          <w:sz w:val="24"/>
          <w:szCs w:val="24"/>
        </w:rPr>
        <w:t xml:space="preserve">Aso co sa pantalan, lumucso nang pitong balon, umuli nang pitong gubat,</w:t>
      </w:r>
      <w:r>
        <w:rPr>
          <w:color w:val="000000"/>
          <w:sz w:val="24"/>
          <w:szCs w:val="24"/>
        </w:rPr>
        <w:br/>
        <w:t xml:space="preserve">bago nag tanao dagat. </w:t>
      </w:r>
      <w:r>
        <w:rPr>
          <w:color w:val="000000"/>
          <w:sz w:val="24"/>
          <w:szCs w:val="24"/>
        </w:rPr>
        <w:br/>
        <w:t xml:space="preserve">    (Tag.) Sungkahan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dog from the wharf jumped over seven wells, jumped again over</w:t>
      </w:r>
      <w:r>
        <w:rPr>
          <w:color w:val="000000"/>
          <w:sz w:val="24"/>
          <w:szCs w:val="24"/>
        </w:rPr>
        <w:br/>
        <w:t xml:space="preserve">seven forests, before it saw the sea. </w:t>
      </w:r>
      <w:r>
        <w:rPr>
          <w:color w:val="000000"/>
          <w:sz w:val="24"/>
          <w:szCs w:val="24"/>
        </w:rPr>
        <w:br/>
        <w:t xml:space="preserve">    Mancala</w:t>
      </w:r>
    </w:p>
    <w:p>
      <w:pPr>
        <w:widowControl w:val="on"/>
        <w:pBdr/>
        <w:spacing w:before="240" w:after="240" w:line="240" w:lineRule="auto"/>
        <w:ind w:left="0" w:right="0"/>
        <w:jc w:val="left"/>
      </w:pPr>
      <w:r>
        <w:rPr>
          <w:color w:val="000000"/>
          <w:sz w:val="24"/>
          <w:szCs w:val="24"/>
        </w:rPr>
        <w:t xml:space="preserve">    This well-known game is played upon a board in which a number</w:t>
      </w:r>
      <w:r>
        <w:rPr>
          <w:color w:val="000000"/>
          <w:sz w:val="24"/>
          <w:szCs w:val="24"/>
        </w:rPr>
        <w:br/>
        <w:t xml:space="preserve">    of round pits are scooped out; two lines of seven of these are</w:t>
      </w:r>
      <w:r>
        <w:rPr>
          <w:color w:val="000000"/>
          <w:sz w:val="24"/>
          <w:szCs w:val="24"/>
        </w:rPr>
        <w:br/>
        <w:t xml:space="preserve">    placed side by side.</w:t>
      </w:r>
    </w:p>
    <w:p>
      <w:pPr>
        <w:widowControl w:val="on"/>
        <w:pBdr/>
        <w:spacing w:before="240" w:after="240" w:line="240" w:lineRule="auto"/>
        <w:ind w:left="0" w:right="0"/>
        <w:jc w:val="left"/>
      </w:pPr>
      <w:r>
        <w:rPr>
          <w:color w:val="000000"/>
          <w:sz w:val="24"/>
          <w:szCs w:val="24"/>
        </w:rPr>
        <w:t xml:space="preserve">Greeting.</w:t>
      </w:r>
    </w:p>
    <w:p>
      <w:pPr>
        <w:widowControl w:val="on"/>
        <w:pBdr/>
        <w:spacing w:before="240" w:after="240" w:line="240" w:lineRule="auto"/>
        <w:ind w:left="0" w:right="0"/>
        <w:jc w:val="left"/>
      </w:pP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Bumile ako nang bigas, bigas din ang ibinayad. </w:t>
      </w:r>
      <w:r>
        <w:rPr>
          <w:color w:val="000000"/>
          <w:sz w:val="24"/>
          <w:szCs w:val="24"/>
        </w:rPr>
        <w:br/>
        <w:t xml:space="preserve">    (Tag.) Ang pagbibigay nang magandang arao o gabi sa kanino man.</w:t>
      </w:r>
    </w:p>
    <w:p>
      <w:pPr>
        <w:widowControl w:val="on"/>
        <w:pBdr/>
        <w:spacing w:before="240" w:after="240" w:line="240" w:lineRule="auto"/>
        <w:ind w:left="0" w:right="0"/>
        <w:jc w:val="left"/>
      </w:pPr>
      <w:r>
        <w:rPr>
          <w:color w:val="000000"/>
          <w:sz w:val="24"/>
          <w:szCs w:val="24"/>
        </w:rPr>
        <w:t xml:space="preserve">I bought rice with rice. </w:t>
      </w:r>
      <w:r>
        <w:rPr>
          <w:color w:val="000000"/>
          <w:sz w:val="24"/>
          <w:szCs w:val="24"/>
        </w:rPr>
        <w:br/>
        <w:t xml:space="preserve">    The exchange of greeting—­good morning or good night.</w:t>
      </w:r>
    </w:p>
    <w:p>
      <w:pPr>
        <w:widowControl w:val="on"/>
        <w:pBdr/>
        <w:spacing w:before="240" w:after="240" w:line="240" w:lineRule="auto"/>
        <w:ind w:left="0" w:right="0"/>
        <w:jc w:val="left"/>
      </w:pPr>
      <w:r>
        <w:rPr>
          <w:color w:val="000000"/>
          <w:sz w:val="24"/>
          <w:szCs w:val="24"/>
        </w:rPr>
        <w:t xml:space="preserve">Hammock.</w:t>
      </w:r>
    </w:p>
    <w:p>
      <w:pPr>
        <w:widowControl w:val="on"/>
        <w:pBdr/>
        <w:spacing w:before="240" w:after="240" w:line="240" w:lineRule="auto"/>
        <w:ind w:left="0" w:right="0"/>
        <w:jc w:val="left"/>
      </w:pP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Taray nga taray di met macaalis. </w:t>
      </w:r>
      <w:r>
        <w:rPr>
          <w:color w:val="000000"/>
          <w:sz w:val="24"/>
          <w:szCs w:val="24"/>
        </w:rPr>
        <w:br/>
        <w:t xml:space="preserve">    (Iloc.) Indayon</w:t>
      </w:r>
    </w:p>
    <w:p>
      <w:pPr>
        <w:widowControl w:val="on"/>
        <w:pBdr/>
        <w:spacing w:before="240" w:after="240" w:line="240" w:lineRule="auto"/>
        <w:ind w:left="0" w:right="0"/>
        <w:jc w:val="left"/>
      </w:pPr>
      <w:r>
        <w:rPr>
          <w:color w:val="000000"/>
          <w:sz w:val="24"/>
          <w:szCs w:val="24"/>
        </w:rPr>
        <w:t xml:space="preserve">Running and running, but it cannot go away. </w:t>
      </w:r>
      <w:r>
        <w:rPr>
          <w:color w:val="000000"/>
          <w:sz w:val="24"/>
          <w:szCs w:val="24"/>
        </w:rPr>
        <w:br/>
        <w:t xml:space="preserve">    Hammock</w:t>
      </w:r>
    </w:p>
    <w:p>
      <w:pPr>
        <w:widowControl w:val="on"/>
        <w:pBdr/>
        <w:spacing w:before="240" w:after="240" w:line="240" w:lineRule="auto"/>
        <w:ind w:left="0" w:right="0"/>
        <w:jc w:val="left"/>
      </w:pP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Adda caballoc a labang agsinanpontol panalian. </w:t>
      </w:r>
      <w:r>
        <w:rPr>
          <w:color w:val="000000"/>
          <w:sz w:val="24"/>
          <w:szCs w:val="24"/>
        </w:rPr>
        <w:br/>
        <w:t xml:space="preserve">    (Iloc.) Indayon</w:t>
      </w:r>
    </w:p>
    <w:p>
      <w:pPr>
        <w:widowControl w:val="on"/>
        <w:pBdr/>
        <w:spacing w:before="240" w:after="240" w:line="240" w:lineRule="auto"/>
        <w:ind w:left="0" w:right="0"/>
        <w:jc w:val="left"/>
      </w:pPr>
      <w:r>
        <w:rPr>
          <w:color w:val="000000"/>
          <w:sz w:val="24"/>
          <w:szCs w:val="24"/>
        </w:rPr>
        <w:t xml:space="preserve">I have a gray horse; I can halter him at both ends. </w:t>
      </w:r>
      <w:r>
        <w:rPr>
          <w:color w:val="000000"/>
          <w:sz w:val="24"/>
          <w:szCs w:val="24"/>
        </w:rPr>
        <w:br/>
        <w:t xml:space="preserve">    Hammock</w:t>
      </w:r>
    </w:p>
    <w:p>
      <w:pPr>
        <w:widowControl w:val="on"/>
        <w:pBdr/>
        <w:spacing w:before="240" w:after="240" w:line="240" w:lineRule="auto"/>
        <w:ind w:left="0" w:right="0"/>
        <w:jc w:val="left"/>
      </w:pPr>
      <w:r>
        <w:rPr>
          <w:color w:val="000000"/>
          <w:sz w:val="24"/>
          <w:szCs w:val="24"/>
        </w:rPr>
        <w:t xml:space="preserve">Heavenly bodies.</w:t>
      </w:r>
    </w:p>
    <w:p>
      <w:pPr>
        <w:widowControl w:val="on"/>
        <w:pBdr/>
        <w:spacing w:before="240" w:after="240" w:line="240" w:lineRule="auto"/>
        <w:ind w:left="0" w:right="0"/>
        <w:jc w:val="left"/>
      </w:pP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Kabac na niog magdamag na kinayod. </w:t>
      </w:r>
      <w:r>
        <w:rPr>
          <w:color w:val="000000"/>
          <w:sz w:val="24"/>
          <w:szCs w:val="24"/>
        </w:rPr>
        <w:br/>
        <w:t xml:space="preserve">    (Tag.) Buan</w:t>
      </w:r>
    </w:p>
    <w:p>
      <w:pPr>
        <w:widowControl w:val="on"/>
        <w:pBdr/>
        <w:spacing w:before="240" w:after="240" w:line="240" w:lineRule="auto"/>
        <w:ind w:left="0" w:right="0"/>
        <w:jc w:val="left"/>
      </w:pPr>
      <w:r>
        <w:rPr>
          <w:color w:val="000000"/>
          <w:sz w:val="24"/>
          <w:szCs w:val="24"/>
        </w:rPr>
        <w:t xml:space="preserve">Half-a-cocoanut, retreating slowly all night.  Moon</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Kabiac na niog, magdamag na ipod nang ipod. </w:t>
      </w:r>
      <w:r>
        <w:rPr>
          <w:color w:val="000000"/>
          <w:sz w:val="24"/>
          <w:szCs w:val="24"/>
        </w:rPr>
        <w:br/>
        <w:t xml:space="preserve">    (Tag.) Buan</w:t>
      </w:r>
    </w:p>
    <w:p>
      <w:pPr>
        <w:widowControl w:val="on"/>
        <w:pBdr/>
        <w:spacing w:before="240" w:after="240" w:line="240" w:lineRule="auto"/>
        <w:ind w:left="0" w:right="0"/>
        <w:jc w:val="left"/>
      </w:pPr>
      <w:r>
        <w:rPr>
          <w:color w:val="000000"/>
          <w:sz w:val="24"/>
          <w:szCs w:val="24"/>
        </w:rPr>
        <w:t xml:space="preserve">A half-cocoanut, scraped the whole night. </w:t>
      </w:r>
      <w:r>
        <w:rPr>
          <w:color w:val="000000"/>
          <w:sz w:val="24"/>
          <w:szCs w:val="24"/>
        </w:rPr>
        <w:br/>
        <w:t xml:space="preserve">    Moon</w:t>
      </w:r>
    </w:p>
    <w:p>
      <w:pPr>
        <w:widowControl w:val="on"/>
        <w:pBdr/>
        <w:spacing w:before="240" w:after="240" w:line="240" w:lineRule="auto"/>
        <w:ind w:left="0" w:right="0"/>
        <w:jc w:val="left"/>
      </w:pPr>
      <w:r>
        <w:rPr>
          <w:color w:val="000000"/>
          <w:sz w:val="24"/>
          <w:szCs w:val="24"/>
        </w:rPr>
        <w:t xml:space="preserve">    The moon keeps freshly white, like cocoanut meat just scraped.</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Sancagalip a rabong sila oanna amin a lobong. </w:t>
      </w:r>
      <w:r>
        <w:rPr>
          <w:color w:val="000000"/>
          <w:sz w:val="24"/>
          <w:szCs w:val="24"/>
        </w:rPr>
        <w:br/>
        <w:t xml:space="preserve">    (Iloc.) Bulan</w:t>
      </w:r>
    </w:p>
    <w:p>
      <w:pPr>
        <w:widowControl w:val="on"/>
        <w:pBdr/>
        <w:spacing w:before="240" w:after="240" w:line="240" w:lineRule="auto"/>
        <w:ind w:left="0" w:right="0"/>
        <w:jc w:val="left"/>
      </w:pPr>
      <w:r>
        <w:rPr>
          <w:color w:val="000000"/>
          <w:sz w:val="24"/>
          <w:szCs w:val="24"/>
        </w:rPr>
        <w:t xml:space="preserve">A half section of a bambu shoot illuminates the whole world. </w:t>
      </w:r>
      <w:r>
        <w:rPr>
          <w:color w:val="000000"/>
          <w:sz w:val="24"/>
          <w:szCs w:val="24"/>
        </w:rPr>
        <w:br/>
        <w:t xml:space="preserve">    Moon</w:t>
      </w:r>
    </w:p>
    <w:p>
      <w:pPr>
        <w:widowControl w:val="on"/>
        <w:pBdr/>
        <w:spacing w:before="240" w:after="240" w:line="240" w:lineRule="auto"/>
        <w:ind w:left="0" w:right="0"/>
        <w:jc w:val="left"/>
      </w:pPr>
      <w:r>
        <w:rPr>
          <w:color w:val="000000"/>
          <w:sz w:val="24"/>
          <w:szCs w:val="24"/>
        </w:rPr>
        <w:t xml:space="preserve">152.</w:t>
      </w:r>
    </w:p>
    <w:p>
      <w:pPr>
        <w:widowControl w:val="on"/>
        <w:pBdr/>
        <w:spacing w:before="240" w:after="240" w:line="240" w:lineRule="auto"/>
        <w:ind w:left="0" w:right="0"/>
        <w:jc w:val="left"/>
      </w:pPr>
      <w:r>
        <w:rPr>
          <w:color w:val="000000"/>
          <w:sz w:val="24"/>
          <w:szCs w:val="24"/>
        </w:rPr>
        <w:t xml:space="preserve">Adda pisi a dalayap nga incalic; tal-lo a papadi dina macali. </w:t>
      </w:r>
      <w:r>
        <w:rPr>
          <w:color w:val="000000"/>
          <w:sz w:val="24"/>
          <w:szCs w:val="24"/>
        </w:rPr>
        <w:br/>
        <w:t xml:space="preserve">    (Iloc.) Bulan</w:t>
      </w:r>
    </w:p>
    <w:p>
      <w:pPr>
        <w:widowControl w:val="on"/>
        <w:pBdr/>
        <w:spacing w:before="240" w:after="240" w:line="240" w:lineRule="auto"/>
        <w:ind w:left="0" w:right="0"/>
        <w:jc w:val="left"/>
      </w:pPr>
      <w:r>
        <w:rPr>
          <w:color w:val="000000"/>
          <w:sz w:val="24"/>
          <w:szCs w:val="24"/>
        </w:rPr>
        <w:t xml:space="preserve">I planted a half-lemon; three priests cannot dig it up. </w:t>
      </w:r>
      <w:r>
        <w:rPr>
          <w:color w:val="000000"/>
          <w:sz w:val="24"/>
          <w:szCs w:val="24"/>
        </w:rPr>
        <w:br/>
        <w:t xml:space="preserve">    Moon</w:t>
      </w:r>
    </w:p>
    <w:p>
      <w:pPr>
        <w:widowControl w:val="on"/>
        <w:pBdr/>
        <w:spacing w:before="240" w:after="240" w:line="240" w:lineRule="auto"/>
        <w:ind w:left="0" w:right="0"/>
        <w:jc w:val="left"/>
      </w:pPr>
      <w:r>
        <w:rPr>
          <w:color w:val="000000"/>
          <w:sz w:val="24"/>
          <w:szCs w:val="24"/>
        </w:rPr>
        <w:t xml:space="preserve">153.</w:t>
      </w:r>
    </w:p>
    <w:p>
      <w:pPr>
        <w:widowControl w:val="on"/>
        <w:pBdr/>
        <w:spacing w:before="240" w:after="240" w:line="240" w:lineRule="auto"/>
        <w:ind w:left="0" w:right="0"/>
        <w:jc w:val="left"/>
      </w:pPr>
      <w:r>
        <w:rPr>
          <w:color w:val="000000"/>
          <w:sz w:val="24"/>
          <w:szCs w:val="24"/>
        </w:rPr>
        <w:t xml:space="preserve">Letrang C a maging O, O maging C. </w:t>
      </w:r>
      <w:r>
        <w:rPr>
          <w:color w:val="000000"/>
          <w:sz w:val="24"/>
          <w:szCs w:val="24"/>
        </w:rPr>
        <w:br/>
        <w:t xml:space="preserve">    (Pamp.,—­also Tag.) Bulan</w:t>
      </w:r>
    </w:p>
    <w:p>
      <w:pPr>
        <w:widowControl w:val="on"/>
        <w:pBdr/>
        <w:spacing w:before="240" w:after="240" w:line="240" w:lineRule="auto"/>
        <w:ind w:left="0" w:right="0"/>
        <w:jc w:val="left"/>
      </w:pPr>
      <w:r>
        <w:rPr>
          <w:color w:val="000000"/>
          <w:sz w:val="24"/>
          <w:szCs w:val="24"/>
        </w:rPr>
        <w:t xml:space="preserve">The letter C becomes O, O becomes C.</w:t>
      </w:r>
      <w:r>
        <w:rPr>
          <w:color w:val="000000"/>
          <w:sz w:val="24"/>
          <w:szCs w:val="24"/>
        </w:rPr>
        <w:br/>
        <w:t xml:space="preserve">    The Moon</w:t>
      </w:r>
    </w:p>
    <w:p>
      <w:pPr>
        <w:widowControl w:val="on"/>
        <w:pBdr/>
        <w:spacing w:before="240" w:after="240" w:line="240" w:lineRule="auto"/>
        <w:ind w:left="0" w:right="0"/>
        <w:jc w:val="left"/>
      </w:pPr>
      <w:r>
        <w:rPr>
          <w:color w:val="000000"/>
          <w:sz w:val="24"/>
          <w:szCs w:val="24"/>
        </w:rPr>
        <w:t xml:space="preserve">154.</w:t>
      </w:r>
    </w:p>
    <w:p>
      <w:pPr>
        <w:widowControl w:val="on"/>
        <w:pBdr/>
        <w:spacing w:before="240" w:after="240" w:line="240" w:lineRule="auto"/>
        <w:ind w:left="0" w:right="0"/>
        <w:jc w:val="left"/>
      </w:pPr>
      <w:r>
        <w:rPr>
          <w:color w:val="000000"/>
          <w:sz w:val="24"/>
          <w:szCs w:val="24"/>
        </w:rPr>
        <w:t xml:space="preserve">Sim-migpatac ti tanobong silaoco a nagodong; sim-migpatac ti alodig,</w:t>
      </w:r>
      <w:r>
        <w:rPr>
          <w:color w:val="000000"/>
          <w:sz w:val="24"/>
          <w:szCs w:val="24"/>
        </w:rPr>
        <w:br/>
        <w:t xml:space="preserve">silaoco nga nagaoid. </w:t>
      </w:r>
      <w:r>
        <w:rPr>
          <w:color w:val="000000"/>
          <w:sz w:val="24"/>
          <w:szCs w:val="24"/>
        </w:rPr>
        <w:br/>
        <w:t xml:space="preserve">    (Iloc.) Bulan quen bituen</w:t>
      </w:r>
    </w:p>
    <w:p>
      <w:pPr>
        <w:widowControl w:val="on"/>
        <w:pBdr/>
        <w:spacing w:before="240" w:after="240" w:line="240" w:lineRule="auto"/>
        <w:ind w:left="0" w:right="0"/>
        <w:jc w:val="left"/>
      </w:pPr>
      <w:r>
        <w:rPr>
          <w:color w:val="000000"/>
          <w:sz w:val="24"/>
          <w:szCs w:val="24"/>
        </w:rPr>
        <w:t xml:space="preserve">I chop a </w:t>
      </w:r>
      <w:r>
        <w:rPr>
          <w:i/>
          <w:color w:val="000000"/>
          <w:sz w:val="24"/>
          <w:szCs w:val="24"/>
        </w:rPr>
        <w:t xml:space="preserve">tanobong</w:t>
      </w:r>
      <w:r>
        <w:rPr>
          <w:color w:val="000000"/>
          <w:sz w:val="24"/>
          <w:szCs w:val="24"/>
        </w:rPr>
        <w:t xml:space="preserve"> for light when I go to town; I chop an </w:t>
      </w:r>
      <w:r>
        <w:rPr>
          <w:i/>
          <w:color w:val="000000"/>
          <w:sz w:val="24"/>
          <w:szCs w:val="24"/>
        </w:rPr>
        <w:t xml:space="preserve">alodig</w:t>
      </w:r>
      <w:r>
        <w:rPr>
          <w:color w:val="000000"/>
          <w:sz w:val="24"/>
          <w:szCs w:val="24"/>
        </w:rPr>
        <w:br/>
        <w:t xml:space="preserve">for light when I go home. </w:t>
      </w:r>
      <w:r>
        <w:rPr>
          <w:color w:val="000000"/>
          <w:sz w:val="24"/>
          <w:szCs w:val="24"/>
        </w:rPr>
        <w:br/>
        <w:t xml:space="preserve">    Moon and stars</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tanobong</w:t>
      </w:r>
      <w:r>
        <w:rPr>
          <w:color w:val="000000"/>
          <w:sz w:val="24"/>
          <w:szCs w:val="24"/>
        </w:rPr>
        <w:t xml:space="preserve"> is a sort of bambu; </w:t>
      </w:r>
      <w:r>
        <w:rPr>
          <w:i/>
          <w:color w:val="000000"/>
          <w:sz w:val="24"/>
          <w:szCs w:val="24"/>
        </w:rPr>
        <w:t xml:space="preserve">alodig</w:t>
      </w:r>
      <w:r>
        <w:rPr>
          <w:color w:val="000000"/>
          <w:sz w:val="24"/>
          <w:szCs w:val="24"/>
        </w:rPr>
        <w:t xml:space="preserve"> is a small bush.</w:t>
      </w:r>
    </w:p>
    <w:p>
      <w:pPr>
        <w:widowControl w:val="on"/>
        <w:pBdr/>
        <w:spacing w:before="240" w:after="240" w:line="240" w:lineRule="auto"/>
        <w:ind w:left="0" w:right="0"/>
        <w:jc w:val="left"/>
      </w:pP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Adda maysa nga dalayap imporoac co idiay tayac no may bagam cucuanac. </w:t>
      </w:r>
      <w:r>
        <w:rPr>
          <w:color w:val="000000"/>
          <w:sz w:val="24"/>
          <w:szCs w:val="24"/>
        </w:rPr>
        <w:br/>
        <w:t xml:space="preserve">    (Iloc.) Bulan</w:t>
      </w:r>
    </w:p>
    <w:p>
      <w:pPr>
        <w:widowControl w:val="on"/>
        <w:pBdr/>
        <w:spacing w:before="240" w:after="240" w:line="240" w:lineRule="auto"/>
        <w:ind w:left="0" w:right="0"/>
        <w:jc w:val="left"/>
      </w:pPr>
      <w:r>
        <w:rPr>
          <w:color w:val="000000"/>
          <w:sz w:val="24"/>
          <w:szCs w:val="24"/>
        </w:rPr>
        <w:t xml:space="preserve">There was a lemon which I threw out into the wide plain.  Guess it</w:t>
      </w:r>
      <w:r>
        <w:rPr>
          <w:color w:val="000000"/>
          <w:sz w:val="24"/>
          <w:szCs w:val="24"/>
        </w:rPr>
        <w:br/>
        <w:t xml:space="preserve">and I shall be yours. </w:t>
      </w:r>
      <w:r>
        <w:rPr>
          <w:color w:val="000000"/>
          <w:sz w:val="24"/>
          <w:szCs w:val="24"/>
        </w:rPr>
        <w:br/>
        <w:t xml:space="preserve">    Moon</w:t>
      </w:r>
    </w:p>
    <w:p>
      <w:pPr>
        <w:widowControl w:val="on"/>
        <w:pBdr/>
        <w:spacing w:before="240" w:after="240" w:line="240" w:lineRule="auto"/>
        <w:ind w:left="0" w:right="0"/>
        <w:jc w:val="left"/>
      </w:pPr>
      <w:r>
        <w:rPr>
          <w:color w:val="000000"/>
          <w:sz w:val="24"/>
          <w:szCs w:val="24"/>
        </w:rPr>
        <w:t xml:space="preserve">156.</w:t>
      </w:r>
    </w:p>
    <w:p>
      <w:pPr>
        <w:widowControl w:val="on"/>
        <w:pBdr/>
        <w:spacing w:before="240" w:after="240" w:line="240" w:lineRule="auto"/>
        <w:ind w:left="0" w:right="0"/>
        <w:jc w:val="left"/>
      </w:pPr>
      <w:r>
        <w:rPr>
          <w:color w:val="000000"/>
          <w:sz w:val="24"/>
          <w:szCs w:val="24"/>
        </w:rPr>
        <w:t xml:space="preserve">Ako ay naghasik nang mais, pagka umaga ay palis. </w:t>
      </w:r>
      <w:r>
        <w:rPr>
          <w:color w:val="000000"/>
          <w:sz w:val="24"/>
          <w:szCs w:val="24"/>
        </w:rPr>
        <w:br/>
        <w:t xml:space="preserve">    (Tag.) Bituin</w:t>
      </w:r>
    </w:p>
    <w:p>
      <w:pPr>
        <w:widowControl w:val="on"/>
        <w:pBdr/>
        <w:spacing w:before="240" w:after="240" w:line="240" w:lineRule="auto"/>
        <w:ind w:left="0" w:right="0"/>
        <w:jc w:val="left"/>
      </w:pPr>
      <w:r>
        <w:rPr>
          <w:color w:val="000000"/>
          <w:sz w:val="24"/>
          <w:szCs w:val="24"/>
        </w:rPr>
        <w:t xml:space="preserve">I sowed maize grains; in the morning they were swept away. </w:t>
      </w:r>
      <w:r>
        <w:rPr>
          <w:color w:val="000000"/>
          <w:sz w:val="24"/>
          <w:szCs w:val="24"/>
        </w:rPr>
        <w:br/>
        <w:t xml:space="preserve">    Stars</w:t>
      </w:r>
    </w:p>
    <w:p>
      <w:pPr>
        <w:widowControl w:val="on"/>
        <w:pBdr/>
        <w:spacing w:before="240" w:after="240" w:line="240" w:lineRule="auto"/>
        <w:ind w:left="0" w:right="0"/>
        <w:jc w:val="left"/>
      </w:pPr>
      <w:r>
        <w:rPr>
          <w:color w:val="000000"/>
          <w:sz w:val="24"/>
          <w:szCs w:val="24"/>
        </w:rPr>
        <w:t xml:space="preserve">The stars, grains of maize, disappear with the dawn.</w:t>
      </w:r>
    </w:p>
    <w:p>
      <w:pPr>
        <w:widowControl w:val="on"/>
        <w:pBdr/>
        <w:spacing w:before="240" w:after="240" w:line="240" w:lineRule="auto"/>
        <w:ind w:left="0" w:right="0"/>
        <w:jc w:val="left"/>
      </w:pP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Sangaplato nga busi maoarasanna amin ti inilinili. </w:t>
      </w:r>
      <w:r>
        <w:rPr>
          <w:color w:val="000000"/>
          <w:sz w:val="24"/>
          <w:szCs w:val="24"/>
        </w:rPr>
        <w:br/>
        <w:t xml:space="preserve">    (Iloc.) Bituen</w:t>
      </w:r>
    </w:p>
    <w:p>
      <w:pPr>
        <w:widowControl w:val="on"/>
        <w:pBdr/>
        <w:spacing w:before="240" w:after="240" w:line="240" w:lineRule="auto"/>
        <w:ind w:left="0" w:right="0"/>
        <w:jc w:val="left"/>
      </w:pPr>
      <w:r>
        <w:rPr>
          <w:color w:val="000000"/>
          <w:sz w:val="24"/>
          <w:szCs w:val="24"/>
        </w:rPr>
        <w:t xml:space="preserve">A plate of roasted rice can be spread all over the town. </w:t>
      </w:r>
      <w:r>
        <w:rPr>
          <w:color w:val="000000"/>
          <w:sz w:val="24"/>
          <w:szCs w:val="24"/>
        </w:rPr>
        <w:br/>
        <w:t xml:space="preserv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158.</w:t>
      </w:r>
    </w:p>
    <w:p>
      <w:pPr>
        <w:widowControl w:val="on"/>
        <w:pBdr/>
        <w:spacing w:before="240" w:after="240" w:line="240" w:lineRule="auto"/>
        <w:ind w:left="0" w:right="0"/>
        <w:jc w:val="left"/>
      </w:pPr>
      <w:r>
        <w:rPr>
          <w:color w:val="000000"/>
          <w:sz w:val="24"/>
          <w:szCs w:val="24"/>
        </w:rPr>
        <w:t xml:space="preserve">Mayaquit alila nung ing sumbu macaslag ya, dapot nung capilan milaco</w:t>
      </w:r>
      <w:r>
        <w:rPr>
          <w:color w:val="000000"/>
          <w:sz w:val="24"/>
          <w:szCs w:val="24"/>
        </w:rPr>
        <w:br/>
        <w:t xml:space="preserve">ya carin la paquit. </w:t>
      </w:r>
      <w:r>
        <w:rPr>
          <w:color w:val="000000"/>
          <w:sz w:val="24"/>
          <w:szCs w:val="24"/>
        </w:rPr>
        <w:br/>
        <w:t xml:space="preserve">    (Pamp.) Batuin at aldo</w:t>
      </w:r>
    </w:p>
    <w:p>
      <w:pPr>
        <w:widowControl w:val="on"/>
        <w:pBdr/>
        <w:spacing w:before="240" w:after="240" w:line="240" w:lineRule="auto"/>
        <w:ind w:left="0" w:right="0"/>
        <w:jc w:val="left"/>
      </w:pPr>
      <w:r>
        <w:rPr>
          <w:color w:val="000000"/>
          <w:sz w:val="24"/>
          <w:szCs w:val="24"/>
        </w:rPr>
        <w:t xml:space="preserve">When the lamp is shining they can scarcely be seen, but when it is</w:t>
      </w:r>
      <w:r>
        <w:rPr>
          <w:color w:val="000000"/>
          <w:sz w:val="24"/>
          <w:szCs w:val="24"/>
        </w:rPr>
        <w:br/>
        <w:t xml:space="preserve">taken away they become visible. </w:t>
      </w:r>
      <w:r>
        <w:rPr>
          <w:color w:val="000000"/>
          <w:sz w:val="24"/>
          <w:szCs w:val="24"/>
        </w:rPr>
        <w:br/>
        <w:t xml:space="preserve">    Stars and sun</w:t>
      </w:r>
    </w:p>
    <w:p>
      <w:pPr>
        <w:widowControl w:val="on"/>
        <w:pBdr/>
        <w:spacing w:before="240" w:after="240" w:line="240" w:lineRule="auto"/>
        <w:ind w:left="0" w:right="0"/>
        <w:jc w:val="left"/>
      </w:pPr>
      <w:r>
        <w:rPr>
          <w:color w:val="000000"/>
          <w:sz w:val="24"/>
          <w:szCs w:val="24"/>
        </w:rPr>
        <w:t xml:space="preserve">159.</w:t>
      </w:r>
    </w:p>
    <w:p>
      <w:pPr>
        <w:widowControl w:val="on"/>
        <w:pBdr/>
        <w:spacing w:before="240" w:after="240" w:line="240" w:lineRule="auto"/>
        <w:ind w:left="0" w:right="0"/>
        <w:jc w:val="left"/>
      </w:pPr>
      <w:r>
        <w:rPr>
          <w:color w:val="000000"/>
          <w:sz w:val="24"/>
          <w:szCs w:val="24"/>
        </w:rPr>
        <w:t xml:space="preserve">Abong nen Don Juan agnalocasan. </w:t>
      </w:r>
      <w:r>
        <w:rPr>
          <w:color w:val="000000"/>
          <w:sz w:val="24"/>
          <w:szCs w:val="24"/>
        </w:rPr>
        <w:br/>
        <w:t xml:space="preserve">    (Pang.) Aguco</w:t>
      </w:r>
    </w:p>
    <w:p>
      <w:pPr>
        <w:widowControl w:val="on"/>
        <w:pBdr/>
        <w:spacing w:before="240" w:after="240" w:line="240" w:lineRule="auto"/>
        <w:ind w:left="0" w:right="0"/>
        <w:jc w:val="left"/>
      </w:pPr>
      <w:r>
        <w:rPr>
          <w:color w:val="000000"/>
          <w:sz w:val="24"/>
          <w:szCs w:val="24"/>
        </w:rPr>
        <w:t xml:space="preserve">Don Juan’s house, you cannot open. </w:t>
      </w:r>
      <w:r>
        <w:rPr>
          <w:color w:val="000000"/>
          <w:sz w:val="24"/>
          <w:szCs w:val="24"/>
        </w:rPr>
        <w:br/>
        <w:t xml:space="preserve">    Sun</w:t>
      </w:r>
    </w:p>
    <w:p>
      <w:pPr>
        <w:widowControl w:val="on"/>
        <w:pBdr/>
        <w:spacing w:before="240" w:after="240" w:line="240" w:lineRule="auto"/>
        <w:ind w:left="0" w:right="0"/>
        <w:jc w:val="left"/>
      </w:pP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Caoayan queling agnataquiling. </w:t>
      </w:r>
      <w:r>
        <w:rPr>
          <w:color w:val="000000"/>
          <w:sz w:val="24"/>
          <w:szCs w:val="24"/>
        </w:rPr>
        <w:br/>
        <w:t xml:space="preserve">    (Pang.) Agueo</w:t>
      </w:r>
    </w:p>
    <w:p>
      <w:pPr>
        <w:widowControl w:val="on"/>
        <w:pBdr/>
        <w:spacing w:before="240" w:after="240" w:line="240" w:lineRule="auto"/>
        <w:ind w:left="0" w:right="0"/>
        <w:jc w:val="left"/>
      </w:pPr>
      <w:r>
        <w:rPr>
          <w:color w:val="000000"/>
          <w:sz w:val="24"/>
          <w:szCs w:val="24"/>
        </w:rPr>
        <w:t xml:space="preserve">You cannot look directly at </w:t>
      </w:r>
      <w:r>
        <w:rPr>
          <w:i/>
          <w:color w:val="000000"/>
          <w:sz w:val="24"/>
          <w:szCs w:val="24"/>
        </w:rPr>
        <w:t xml:space="preserve">caoayan queling.</w:t>
      </w:r>
      <w:r>
        <w:rPr>
          <w:color w:val="000000"/>
          <w:sz w:val="24"/>
          <w:szCs w:val="24"/>
        </w:rPr>
        <w:br/>
        <w:t xml:space="preserve">    Sun</w:t>
      </w:r>
    </w:p>
    <w:p>
      <w:pPr>
        <w:widowControl w:val="on"/>
        <w:pBdr/>
        <w:spacing w:before="240" w:after="240" w:line="240" w:lineRule="auto"/>
        <w:ind w:left="0" w:right="0"/>
        <w:jc w:val="left"/>
      </w:pPr>
      <w:r>
        <w:rPr>
          <w:color w:val="000000"/>
          <w:sz w:val="24"/>
          <w:szCs w:val="24"/>
        </w:rPr>
        <w:t xml:space="preserve">    A sort of bambu, of great diameter.</w:t>
      </w:r>
    </w:p>
    <w:p>
      <w:pPr>
        <w:widowControl w:val="on"/>
        <w:pBdr/>
        <w:spacing w:before="240" w:after="240" w:line="240" w:lineRule="auto"/>
        <w:ind w:left="0" w:right="0"/>
        <w:jc w:val="left"/>
      </w:pPr>
      <w:r>
        <w:rPr>
          <w:color w:val="000000"/>
          <w:sz w:val="24"/>
          <w:szCs w:val="24"/>
        </w:rPr>
        <w:t xml:space="preserve">161.</w:t>
      </w:r>
    </w:p>
    <w:p>
      <w:pPr>
        <w:widowControl w:val="on"/>
        <w:pBdr/>
        <w:spacing w:before="240" w:after="240" w:line="240" w:lineRule="auto"/>
        <w:ind w:left="0" w:right="0"/>
        <w:jc w:val="left"/>
      </w:pPr>
      <w:r>
        <w:rPr>
          <w:color w:val="000000"/>
          <w:sz w:val="24"/>
          <w:szCs w:val="24"/>
        </w:rPr>
        <w:t xml:space="preserve">Isbu ti andidit di masirip. </w:t>
      </w:r>
      <w:r>
        <w:rPr>
          <w:color w:val="000000"/>
          <w:sz w:val="24"/>
          <w:szCs w:val="24"/>
        </w:rPr>
        <w:br/>
        <w:t xml:space="preserve">    (Iloc.) Ynit</w:t>
      </w:r>
    </w:p>
    <w:p>
      <w:pPr>
        <w:widowControl w:val="on"/>
        <w:pBdr/>
        <w:spacing w:before="240" w:after="240" w:line="240" w:lineRule="auto"/>
        <w:ind w:left="0" w:right="0"/>
        <w:jc w:val="left"/>
      </w:pPr>
      <w:r>
        <w:rPr>
          <w:i/>
          <w:color w:val="000000"/>
          <w:sz w:val="24"/>
          <w:szCs w:val="24"/>
        </w:rPr>
        <w:t xml:space="preserve">Andidit’s</w:t>
      </w:r>
      <w:r>
        <w:rPr>
          <w:color w:val="000000"/>
          <w:sz w:val="24"/>
          <w:szCs w:val="24"/>
        </w:rPr>
        <w:t xml:space="preserve"> urine cannot be looked at. </w:t>
      </w:r>
      <w:r>
        <w:rPr>
          <w:color w:val="000000"/>
          <w:sz w:val="24"/>
          <w:szCs w:val="24"/>
        </w:rPr>
        <w:br/>
        <w:t xml:space="preserve">    Sun</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andidit</w:t>
      </w:r>
      <w:r>
        <w:rPr>
          <w:color w:val="000000"/>
          <w:sz w:val="24"/>
          <w:szCs w:val="24"/>
        </w:rPr>
        <w:t xml:space="preserve"> is a cricket.</w:t>
      </w:r>
    </w:p>
    <w:p>
      <w:pPr>
        <w:widowControl w:val="on"/>
        <w:pBdr/>
        <w:spacing w:before="240" w:after="240" w:line="240" w:lineRule="auto"/>
        <w:ind w:left="0" w:right="0"/>
        <w:jc w:val="left"/>
      </w:pPr>
      <w:r>
        <w:rPr>
          <w:color w:val="000000"/>
          <w:sz w:val="24"/>
          <w:szCs w:val="24"/>
        </w:rPr>
        <w:t xml:space="preserve">162.</w:t>
      </w:r>
    </w:p>
    <w:p>
      <w:pPr>
        <w:widowControl w:val="on"/>
        <w:pBdr/>
        <w:spacing w:before="240" w:after="240" w:line="240" w:lineRule="auto"/>
        <w:ind w:left="0" w:right="0"/>
        <w:jc w:val="left"/>
      </w:pPr>
      <w:r>
        <w:rPr>
          <w:color w:val="000000"/>
          <w:sz w:val="24"/>
          <w:szCs w:val="24"/>
        </w:rPr>
        <w:t xml:space="preserve">Kung ako ay iyong pakatitigan pagkita sa akiy di mapapalaran. </w:t>
      </w:r>
      <w:r>
        <w:rPr>
          <w:color w:val="000000"/>
          <w:sz w:val="24"/>
          <w:szCs w:val="24"/>
        </w:rPr>
        <w:br/>
        <w:t xml:space="preserve">    (Tag.) Arao</w:t>
      </w:r>
    </w:p>
    <w:p>
      <w:pPr>
        <w:widowControl w:val="on"/>
        <w:pBdr/>
        <w:spacing w:before="240" w:after="240" w:line="240" w:lineRule="auto"/>
        <w:ind w:left="0" w:right="0"/>
        <w:jc w:val="left"/>
      </w:pPr>
      <w:r>
        <w:rPr>
          <w:color w:val="000000"/>
          <w:sz w:val="24"/>
          <w:szCs w:val="24"/>
        </w:rPr>
        <w:t xml:space="preserve">If you look at me, you cannot see me. </w:t>
      </w:r>
      <w:r>
        <w:rPr>
          <w:color w:val="000000"/>
          <w:sz w:val="24"/>
          <w:szCs w:val="24"/>
        </w:rPr>
        <w:br/>
        <w:t xml:space="preserve">    Sun</w:t>
      </w:r>
    </w:p>
    <w:p>
      <w:pPr>
        <w:widowControl w:val="on"/>
        <w:pBdr/>
        <w:spacing w:before="240" w:after="240" w:line="240" w:lineRule="auto"/>
        <w:ind w:left="0" w:right="0"/>
        <w:jc w:val="left"/>
      </w:pPr>
      <w:r>
        <w:rPr>
          <w:color w:val="000000"/>
          <w:sz w:val="24"/>
          <w:szCs w:val="24"/>
        </w:rPr>
        <w:t xml:space="preserve">163.</w:t>
      </w:r>
    </w:p>
    <w:p>
      <w:pPr>
        <w:widowControl w:val="on"/>
        <w:pBdr/>
        <w:spacing w:before="240" w:after="240" w:line="240" w:lineRule="auto"/>
        <w:ind w:left="0" w:right="0"/>
        <w:jc w:val="left"/>
      </w:pPr>
      <w:r>
        <w:rPr>
          <w:color w:val="000000"/>
          <w:sz w:val="24"/>
          <w:szCs w:val="24"/>
        </w:rPr>
        <w:t xml:space="preserve">Nagmulaac iti saba idiay daya saan a nagbunga ta naabac ti cuenta,</w:t>
      </w:r>
      <w:r>
        <w:rPr>
          <w:color w:val="000000"/>
          <w:sz w:val="24"/>
          <w:szCs w:val="24"/>
        </w:rPr>
        <w:br/>
        <w:t xml:space="preserve">nagmulaac iti niog idiay laud saan a nagugut ta naabac iti panonotna. </w:t>
      </w:r>
      <w:r>
        <w:rPr>
          <w:color w:val="000000"/>
          <w:sz w:val="24"/>
          <w:szCs w:val="24"/>
        </w:rPr>
        <w:br/>
        <w:t xml:space="preserve">    (Iloc.) Ynit quen bulan</w:t>
      </w:r>
    </w:p>
    <w:p>
      <w:pPr>
        <w:widowControl w:val="on"/>
        <w:pBdr/>
        <w:spacing w:before="240" w:after="240" w:line="240" w:lineRule="auto"/>
        <w:ind w:left="0" w:right="0"/>
        <w:jc w:val="left"/>
      </w:pPr>
      <w:r>
        <w:rPr>
          <w:color w:val="000000"/>
          <w:sz w:val="24"/>
          <w:szCs w:val="24"/>
        </w:rPr>
        <w:t xml:space="preserve">I planted a banana in the east and it did not fruit for it lost the count and I planted a cocoanut in the west and it did not sprout because it lost its mind. </w:t>
      </w:r>
      <w:r>
        <w:rPr>
          <w:color w:val="000000"/>
          <w:sz w:val="24"/>
          <w:szCs w:val="24"/>
        </w:rPr>
        <w:br/>
        <w:t xml:space="preserve">    Sun and moon</w:t>
      </w:r>
    </w:p>
    <w:p>
      <w:pPr>
        <w:widowControl w:val="on"/>
        <w:pBdr/>
        <w:spacing w:before="240" w:after="240" w:line="240" w:lineRule="auto"/>
        <w:ind w:left="0" w:right="0"/>
        <w:jc w:val="left"/>
      </w:pPr>
      <w:r>
        <w:rPr>
          <w:color w:val="000000"/>
          <w:sz w:val="24"/>
          <w:szCs w:val="24"/>
        </w:rPr>
        <w:t xml:space="preserve">Hole.</w:t>
      </w:r>
    </w:p>
    <w:p>
      <w:pPr>
        <w:widowControl w:val="on"/>
        <w:pBdr/>
        <w:spacing w:before="240" w:after="240" w:line="240" w:lineRule="auto"/>
        <w:ind w:left="0" w:right="0"/>
        <w:jc w:val="left"/>
      </w:pPr>
      <w:r>
        <w:rPr>
          <w:color w:val="000000"/>
          <w:sz w:val="24"/>
          <w:szCs w:val="24"/>
        </w:rPr>
        <w:t xml:space="preserve">164.</w:t>
      </w:r>
    </w:p>
    <w:p>
      <w:pPr>
        <w:widowControl w:val="on"/>
        <w:pBdr/>
        <w:spacing w:before="240" w:after="240" w:line="240" w:lineRule="auto"/>
        <w:ind w:left="0" w:right="0"/>
        <w:jc w:val="left"/>
      </w:pPr>
      <w:r>
        <w:rPr>
          <w:color w:val="000000"/>
          <w:sz w:val="24"/>
          <w:szCs w:val="24"/>
        </w:rPr>
        <w:t xml:space="preserve">Tapat nga guindadugangan tapat nga nagamag-an. </w:t>
      </w:r>
      <w:r>
        <w:rPr>
          <w:color w:val="000000"/>
          <w:sz w:val="24"/>
          <w:szCs w:val="24"/>
        </w:rPr>
        <w:br/>
        <w:t xml:space="preserve">    (Bis.) Buho</w:t>
      </w:r>
    </w:p>
    <w:p>
      <w:pPr>
        <w:widowControl w:val="on"/>
        <w:pBdr/>
        <w:spacing w:before="240" w:after="240" w:line="240" w:lineRule="auto"/>
        <w:ind w:left="0" w:right="0"/>
        <w:jc w:val="left"/>
      </w:pPr>
      <w:r>
        <w:rPr>
          <w:color w:val="000000"/>
          <w:sz w:val="24"/>
          <w:szCs w:val="24"/>
        </w:rPr>
        <w:t xml:space="preserve">The larger it grows, the lighter it becomes. </w:t>
      </w:r>
      <w:r>
        <w:rPr>
          <w:color w:val="000000"/>
          <w:sz w:val="24"/>
          <w:szCs w:val="24"/>
        </w:rPr>
        <w:br/>
        <w:t xml:space="preserve">    A hole</w:t>
      </w:r>
    </w:p>
    <w:p>
      <w:pPr>
        <w:widowControl w:val="on"/>
        <w:pBdr/>
        <w:spacing w:before="240" w:after="240" w:line="240" w:lineRule="auto"/>
        <w:ind w:left="0" w:right="0"/>
        <w:jc w:val="left"/>
      </w:pPr>
      <w:r>
        <w:rPr>
          <w:color w:val="000000"/>
          <w:sz w:val="24"/>
          <w:szCs w:val="24"/>
        </w:rPr>
        <w:t xml:space="preserve">House:  and parts.</w:t>
      </w:r>
    </w:p>
    <w:p>
      <w:pPr>
        <w:widowControl w:val="on"/>
        <w:pBdr/>
        <w:spacing w:before="240" w:after="240" w:line="240" w:lineRule="auto"/>
        <w:ind w:left="0" w:right="0"/>
        <w:jc w:val="left"/>
      </w:pPr>
      <w:r>
        <w:rPr>
          <w:color w:val="000000"/>
          <w:sz w:val="24"/>
          <w:szCs w:val="24"/>
        </w:rPr>
        <w:t xml:space="preserve">165.</w:t>
      </w:r>
    </w:p>
    <w:p>
      <w:pPr>
        <w:widowControl w:val="on"/>
        <w:pBdr/>
        <w:spacing w:before="240" w:after="240" w:line="240" w:lineRule="auto"/>
        <w:ind w:left="0" w:right="0"/>
        <w:jc w:val="left"/>
      </w:pPr>
      <w:r>
        <w:rPr>
          <w:color w:val="000000"/>
          <w:sz w:val="24"/>
          <w:szCs w:val="24"/>
        </w:rPr>
        <w:t xml:space="preserve">Dinan yan penalsay Dios ya say quenantoit maengal? </w:t>
      </w:r>
      <w:r>
        <w:rPr>
          <w:color w:val="000000"/>
          <w:sz w:val="24"/>
          <w:szCs w:val="24"/>
        </w:rPr>
        <w:br/>
        <w:t xml:space="preserve">    (Pang.) Abong</w:t>
      </w:r>
    </w:p>
    <w:p>
      <w:pPr>
        <w:widowControl w:val="on"/>
        <w:pBdr/>
        <w:spacing w:before="240" w:after="240" w:line="240" w:lineRule="auto"/>
        <w:ind w:left="0" w:right="0"/>
        <w:jc w:val="left"/>
      </w:pPr>
      <w:r>
        <w:rPr>
          <w:color w:val="000000"/>
          <w:sz w:val="24"/>
          <w:szCs w:val="24"/>
        </w:rPr>
        <w:t xml:space="preserve">What creature of God, having eaten makes a noise? </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166.</w:t>
      </w:r>
    </w:p>
    <w:p>
      <w:pPr>
        <w:widowControl w:val="on"/>
        <w:pBdr/>
        <w:spacing w:before="240" w:after="240" w:line="240" w:lineRule="auto"/>
        <w:ind w:left="0" w:right="0"/>
        <w:jc w:val="left"/>
      </w:pPr>
      <w:r>
        <w:rPr>
          <w:color w:val="000000"/>
          <w:sz w:val="24"/>
          <w:szCs w:val="24"/>
        </w:rPr>
        <w:t xml:space="preserve">Ama iti pinarsua ni Apo Dios nga agtagtagari ti quin nanna? </w:t>
      </w:r>
      <w:r>
        <w:rPr>
          <w:color w:val="000000"/>
          <w:sz w:val="24"/>
          <w:szCs w:val="24"/>
        </w:rPr>
        <w:br/>
        <w:t xml:space="preserve">    (Iloc.) Balay</w:t>
      </w:r>
    </w:p>
    <w:p>
      <w:pPr>
        <w:widowControl w:val="on"/>
        <w:pBdr/>
        <w:spacing w:before="240" w:after="240" w:line="240" w:lineRule="auto"/>
        <w:ind w:left="0" w:right="0"/>
        <w:jc w:val="left"/>
      </w:pPr>
      <w:r>
        <w:rPr>
          <w:color w:val="000000"/>
          <w:sz w:val="24"/>
          <w:szCs w:val="24"/>
        </w:rPr>
        <w:t xml:space="preserve">What creature of Lord God has talking its food? </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167.</w:t>
      </w:r>
    </w:p>
    <w:p>
      <w:pPr>
        <w:widowControl w:val="on"/>
        <w:pBdr/>
        <w:spacing w:before="240" w:after="240" w:line="240" w:lineRule="auto"/>
        <w:ind w:left="0" w:right="0"/>
        <w:jc w:val="left"/>
      </w:pPr>
      <w:r>
        <w:rPr>
          <w:color w:val="000000"/>
          <w:sz w:val="24"/>
          <w:szCs w:val="24"/>
        </w:rPr>
        <w:t xml:space="preserve">Ama iti parsua ni Apo Dios nga umona nga agsilia sa agap-ap. </w:t>
      </w:r>
      <w:r>
        <w:rPr>
          <w:color w:val="000000"/>
          <w:sz w:val="24"/>
          <w:szCs w:val="24"/>
        </w:rPr>
        <w:br/>
        <w:t xml:space="preserve">    (Iloc.) Balay</w:t>
      </w:r>
    </w:p>
    <w:p>
      <w:pPr>
        <w:widowControl w:val="on"/>
        <w:pBdr/>
        <w:spacing w:before="240" w:after="240" w:line="240" w:lineRule="auto"/>
        <w:ind w:left="0" w:right="0"/>
        <w:jc w:val="left"/>
      </w:pPr>
      <w:r>
        <w:rPr>
          <w:color w:val="000000"/>
          <w:sz w:val="24"/>
          <w:szCs w:val="24"/>
        </w:rPr>
        <w:t xml:space="preserve">What creature of Lord God puts the saddle first and then the blanket? </w:t>
      </w:r>
      <w:r>
        <w:rPr>
          <w:color w:val="000000"/>
          <w:sz w:val="24"/>
          <w:szCs w:val="24"/>
        </w:rPr>
        <w:br/>
        <w:t xml:space="preserve">    House</w:t>
      </w:r>
    </w:p>
    <w:p>
      <w:pPr>
        <w:widowControl w:val="on"/>
        <w:pBdr/>
        <w:spacing w:before="240" w:after="240" w:line="240" w:lineRule="auto"/>
        <w:ind w:left="0" w:right="0"/>
        <w:jc w:val="left"/>
      </w:pPr>
      <w:r>
        <w:rPr>
          <w:color w:val="000000"/>
          <w:sz w:val="24"/>
          <w:szCs w:val="24"/>
        </w:rPr>
        <w:t xml:space="preserve">    The roof of a house is built before the walls.</w:t>
      </w:r>
    </w:p>
    <w:p>
      <w:pPr>
        <w:widowControl w:val="on"/>
        <w:pBdr/>
        <w:spacing w:before="240" w:after="240" w:line="240" w:lineRule="auto"/>
        <w:ind w:left="0" w:right="0"/>
        <w:jc w:val="left"/>
      </w:pPr>
      <w:r>
        <w:rPr>
          <w:color w:val="000000"/>
          <w:sz w:val="24"/>
          <w:szCs w:val="24"/>
        </w:rPr>
        <w:t xml:space="preserve">168.</w:t>
      </w:r>
    </w:p>
    <w:p>
      <w:pPr>
        <w:widowControl w:val="on"/>
        <w:pBdr/>
        <w:spacing w:before="240" w:after="240" w:line="240" w:lineRule="auto"/>
        <w:ind w:left="0" w:right="0"/>
        <w:jc w:val="left"/>
      </w:pPr>
      <w:r>
        <w:rPr>
          <w:color w:val="000000"/>
          <w:sz w:val="24"/>
          <w:szCs w:val="24"/>
        </w:rPr>
        <w:t xml:space="preserve">Naligo ang Kapitan hindi binasa ang tiyan. </w:t>
      </w:r>
      <w:r>
        <w:rPr>
          <w:color w:val="000000"/>
          <w:sz w:val="24"/>
          <w:szCs w:val="24"/>
        </w:rPr>
        <w:br/>
        <w:t xml:space="preserve">    (Tag.) Sahig</w:t>
      </w:r>
    </w:p>
    <w:p>
      <w:pPr>
        <w:widowControl w:val="on"/>
        <w:pBdr/>
        <w:spacing w:before="240" w:after="240" w:line="240" w:lineRule="auto"/>
        <w:ind w:left="0" w:right="0"/>
        <w:jc w:val="left"/>
      </w:pPr>
      <w:r>
        <w:rPr>
          <w:color w:val="000000"/>
          <w:sz w:val="24"/>
          <w:szCs w:val="24"/>
        </w:rPr>
        <w:t xml:space="preserve">The Captain took a bath, but did not wet his belly. </w:t>
      </w:r>
      <w:r>
        <w:rPr>
          <w:color w:val="000000"/>
          <w:sz w:val="24"/>
          <w:szCs w:val="24"/>
        </w:rPr>
        <w:br/>
        <w:t xml:space="preserve">    Floor</w:t>
      </w:r>
    </w:p>
    <w:p>
      <w:pPr>
        <w:widowControl w:val="on"/>
        <w:pBdr/>
        <w:spacing w:before="240" w:after="240" w:line="240" w:lineRule="auto"/>
        <w:ind w:left="0" w:right="0"/>
        <w:jc w:val="left"/>
      </w:pPr>
      <w:r>
        <w:rPr>
          <w:color w:val="000000"/>
          <w:sz w:val="24"/>
          <w:szCs w:val="24"/>
        </w:rPr>
        <w:t xml:space="preserve">    When being scrubbed with water, the bambu is as promptly dry as</w:t>
      </w:r>
      <w:r>
        <w:rPr>
          <w:color w:val="000000"/>
          <w:sz w:val="24"/>
          <w:szCs w:val="24"/>
        </w:rPr>
        <w:br/>
        <w:t xml:space="preserve">    a duck’s back.</w:t>
      </w:r>
    </w:p>
    <w:p>
      <w:pPr>
        <w:widowControl w:val="on"/>
        <w:pBdr/>
        <w:spacing w:before="240" w:after="240" w:line="240" w:lineRule="auto"/>
        <w:ind w:left="0" w:right="0"/>
        <w:jc w:val="left"/>
      </w:pPr>
      <w:r>
        <w:rPr>
          <w:color w:val="000000"/>
          <w:sz w:val="24"/>
          <w:szCs w:val="24"/>
        </w:rPr>
        <w:t xml:space="preserve">168.</w:t>
      </w:r>
    </w:p>
    <w:p>
      <w:pPr>
        <w:widowControl w:val="on"/>
        <w:pBdr/>
        <w:spacing w:before="240" w:after="240" w:line="240" w:lineRule="auto"/>
        <w:ind w:left="0" w:right="0"/>
        <w:jc w:val="left"/>
      </w:pPr>
      <w:r>
        <w:rPr>
          <w:color w:val="000000"/>
          <w:sz w:val="24"/>
          <w:szCs w:val="24"/>
        </w:rPr>
        <w:t xml:space="preserve">Hindi hayop, hindi tao nag ngangalan nang Tranquilino. </w:t>
      </w:r>
      <w:r>
        <w:rPr>
          <w:color w:val="000000"/>
          <w:sz w:val="24"/>
          <w:szCs w:val="24"/>
        </w:rPr>
        <w:br/>
        <w:t xml:space="preserve">    (Tag.) Trangk’a nang pinto</w:t>
      </w:r>
    </w:p>
    <w:p>
      <w:pPr>
        <w:widowControl w:val="on"/>
        <w:pBdr/>
        <w:spacing w:before="240" w:after="240" w:line="240" w:lineRule="auto"/>
        <w:ind w:left="0" w:right="0"/>
        <w:jc w:val="left"/>
      </w:pPr>
      <w:r>
        <w:rPr>
          <w:color w:val="000000"/>
          <w:sz w:val="24"/>
          <w:szCs w:val="24"/>
        </w:rPr>
        <w:t xml:space="preserve">Not animal, not man; its name is Tranquilino. </w:t>
      </w:r>
      <w:r>
        <w:rPr>
          <w:color w:val="000000"/>
          <w:sz w:val="24"/>
          <w:szCs w:val="24"/>
        </w:rPr>
        <w:br/>
        <w:t xml:space="preserve">    Lock of door</w:t>
      </w:r>
    </w:p>
    <w:p>
      <w:pPr>
        <w:widowControl w:val="on"/>
        <w:pBdr/>
        <w:spacing w:before="240" w:after="240" w:line="240" w:lineRule="auto"/>
        <w:ind w:left="0" w:right="0"/>
        <w:jc w:val="left"/>
      </w:pPr>
      <w:r>
        <w:rPr>
          <w:color w:val="000000"/>
          <w:sz w:val="24"/>
          <w:szCs w:val="24"/>
        </w:rPr>
        <w:t xml:space="preserve">    Mere resemblance in sound between Tranquilino, a personal name,</w:t>
      </w:r>
      <w:r>
        <w:rPr>
          <w:color w:val="000000"/>
          <w:sz w:val="24"/>
          <w:szCs w:val="24"/>
        </w:rPr>
        <w:br/>
        <w:t xml:space="preserve">    and Trangka—­a lock.</w:t>
      </w:r>
    </w:p>
    <w:p>
      <w:pPr>
        <w:widowControl w:val="on"/>
        <w:pBdr/>
        <w:spacing w:before="240" w:after="240" w:line="240" w:lineRule="auto"/>
        <w:ind w:left="0" w:right="0"/>
        <w:jc w:val="left"/>
      </w:pPr>
      <w:r>
        <w:rPr>
          <w:color w:val="000000"/>
          <w:sz w:val="24"/>
          <w:szCs w:val="24"/>
        </w:rPr>
        <w:t xml:space="preserve">169.</w:t>
      </w:r>
    </w:p>
    <w:p>
      <w:pPr>
        <w:widowControl w:val="on"/>
        <w:pBdr/>
        <w:spacing w:before="240" w:after="240" w:line="240" w:lineRule="auto"/>
        <w:ind w:left="0" w:right="0"/>
        <w:jc w:val="left"/>
      </w:pPr>
      <w:r>
        <w:rPr>
          <w:color w:val="000000"/>
          <w:sz w:val="24"/>
          <w:szCs w:val="24"/>
        </w:rPr>
        <w:t xml:space="preserve">Kung sino ang naunang umakiat siyang nahuli sa lahat. </w:t>
      </w:r>
      <w:r>
        <w:rPr>
          <w:color w:val="000000"/>
          <w:sz w:val="24"/>
          <w:szCs w:val="24"/>
        </w:rPr>
        <w:br/>
        <w:t xml:space="preserve">    (Tag.) Pagaatip</w:t>
      </w:r>
    </w:p>
    <w:p>
      <w:pPr>
        <w:widowControl w:val="on"/>
        <w:pBdr/>
        <w:spacing w:before="240" w:after="240" w:line="240" w:lineRule="auto"/>
        <w:ind w:left="0" w:right="0"/>
        <w:jc w:val="left"/>
      </w:pPr>
      <w:r>
        <w:rPr>
          <w:color w:val="000000"/>
          <w:sz w:val="24"/>
          <w:szCs w:val="24"/>
        </w:rPr>
        <w:t xml:space="preserve">He who climbed first became the last. </w:t>
      </w:r>
      <w:r>
        <w:rPr>
          <w:color w:val="000000"/>
          <w:sz w:val="24"/>
          <w:szCs w:val="24"/>
        </w:rPr>
        <w:br/>
        <w:t xml:space="preserve">    Nipa thatching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In roofing the work begins at the lower part and ends at the ridge.</w:t>
      </w:r>
    </w:p>
    <w:p>
      <w:pPr>
        <w:widowControl w:val="on"/>
        <w:pBdr/>
        <w:spacing w:before="240" w:after="240" w:line="240" w:lineRule="auto"/>
        <w:ind w:left="0" w:right="0"/>
        <w:jc w:val="left"/>
      </w:pPr>
      <w:r>
        <w:rPr>
          <w:color w:val="000000"/>
          <w:sz w:val="24"/>
          <w:szCs w:val="24"/>
        </w:rPr>
        <w:t xml:space="preserve">170.</w:t>
      </w:r>
    </w:p>
    <w:p>
      <w:pPr>
        <w:widowControl w:val="on"/>
        <w:pBdr/>
        <w:spacing w:before="240" w:after="240" w:line="240" w:lineRule="auto"/>
        <w:ind w:left="0" w:right="0"/>
        <w:jc w:val="left"/>
      </w:pPr>
      <w:r>
        <w:rPr>
          <w:color w:val="000000"/>
          <w:sz w:val="24"/>
          <w:szCs w:val="24"/>
        </w:rPr>
        <w:t xml:space="preserve">Adda ay ayatec nga gayyem (amigo) ngem saanco a cayat a casango. </w:t>
      </w:r>
      <w:r>
        <w:rPr>
          <w:color w:val="000000"/>
          <w:sz w:val="24"/>
          <w:szCs w:val="24"/>
        </w:rPr>
        <w:br/>
        <w:t xml:space="preserve">    (Iloc.) Adigi</w:t>
      </w:r>
    </w:p>
    <w:p>
      <w:pPr>
        <w:widowControl w:val="on"/>
        <w:pBdr/>
        <w:spacing w:before="240" w:after="240" w:line="240" w:lineRule="auto"/>
        <w:ind w:left="0" w:right="0"/>
        <w:jc w:val="left"/>
      </w:pPr>
      <w:r>
        <w:rPr>
          <w:color w:val="000000"/>
          <w:sz w:val="24"/>
          <w:szCs w:val="24"/>
        </w:rPr>
        <w:t xml:space="preserve">I have a loving friend but I do not wish to face him. </w:t>
      </w:r>
      <w:r>
        <w:rPr>
          <w:color w:val="000000"/>
          <w:sz w:val="24"/>
          <w:szCs w:val="24"/>
        </w:rPr>
        <w:br/>
        <w:t xml:space="preserve">    Post</w:t>
      </w:r>
    </w:p>
    <w:p>
      <w:pPr>
        <w:widowControl w:val="on"/>
        <w:pBdr/>
        <w:spacing w:before="240" w:after="240" w:line="240" w:lineRule="auto"/>
        <w:ind w:left="0" w:right="0"/>
        <w:jc w:val="left"/>
      </w:pPr>
      <w:r>
        <w:rPr>
          <w:color w:val="000000"/>
          <w:sz w:val="24"/>
          <w:szCs w:val="24"/>
        </w:rPr>
        <w:t xml:space="preserve">    A post in the house construction.  Mothers punish naughty children</w:t>
      </w:r>
      <w:r>
        <w:rPr>
          <w:color w:val="000000"/>
          <w:sz w:val="24"/>
          <w:szCs w:val="24"/>
        </w:rPr>
        <w:br/>
        <w:t xml:space="preserve">    by standing them in the corner facing the post.</w:t>
      </w:r>
    </w:p>
    <w:p>
      <w:pPr>
        <w:widowControl w:val="on"/>
        <w:pBdr/>
        <w:spacing w:before="240" w:after="240" w:line="240" w:lineRule="auto"/>
        <w:ind w:left="0" w:right="0"/>
        <w:jc w:val="left"/>
      </w:pPr>
      <w:r>
        <w:rPr>
          <w:color w:val="000000"/>
          <w:sz w:val="24"/>
          <w:szCs w:val="24"/>
        </w:rPr>
        <w:t xml:space="preserve">171.</w:t>
      </w:r>
    </w:p>
    <w:p>
      <w:pPr>
        <w:widowControl w:val="on"/>
        <w:pBdr/>
        <w:spacing w:before="240" w:after="240" w:line="240" w:lineRule="auto"/>
        <w:ind w:left="0" w:right="0"/>
        <w:jc w:val="left"/>
      </w:pPr>
      <w:r>
        <w:rPr>
          <w:color w:val="000000"/>
          <w:sz w:val="24"/>
          <w:szCs w:val="24"/>
        </w:rPr>
        <w:t xml:space="preserve">Quimmali siramari quimmagat. </w:t>
      </w:r>
      <w:r>
        <w:rPr>
          <w:color w:val="000000"/>
          <w:sz w:val="24"/>
          <w:szCs w:val="24"/>
        </w:rPr>
        <w:br/>
        <w:t xml:space="preserve">    (Iloc.) Adigi</w:t>
      </w:r>
    </w:p>
    <w:p>
      <w:pPr>
        <w:widowControl w:val="on"/>
        <w:pBdr/>
        <w:spacing w:before="240" w:after="240" w:line="240" w:lineRule="auto"/>
        <w:ind w:left="0" w:right="0"/>
        <w:jc w:val="left"/>
      </w:pPr>
      <w:r>
        <w:rPr>
          <w:color w:val="000000"/>
          <w:sz w:val="24"/>
          <w:szCs w:val="24"/>
        </w:rPr>
        <w:t xml:space="preserve">Set into the ground, breaks through, and bites. </w:t>
      </w:r>
      <w:r>
        <w:rPr>
          <w:color w:val="000000"/>
          <w:sz w:val="24"/>
          <w:szCs w:val="24"/>
        </w:rPr>
        <w:br/>
        <w:t xml:space="preserve">    Post</w:t>
      </w:r>
    </w:p>
    <w:p>
      <w:pPr>
        <w:widowControl w:val="on"/>
        <w:pBdr/>
        <w:spacing w:before="240" w:after="240" w:line="240" w:lineRule="auto"/>
        <w:ind w:left="0" w:right="0"/>
        <w:jc w:val="left"/>
      </w:pPr>
      <w:r>
        <w:rPr>
          <w:color w:val="000000"/>
          <w:sz w:val="24"/>
          <w:szCs w:val="24"/>
        </w:rPr>
        <w:t xml:space="preserve">    A post in house construction meets the requirement.  It is firmly</w:t>
      </w:r>
      <w:r>
        <w:rPr>
          <w:color w:val="000000"/>
          <w:sz w:val="24"/>
          <w:szCs w:val="24"/>
        </w:rPr>
        <w:br/>
        <w:t xml:space="preserve">    planted, penetrates flooring, and clutches and holds a rafter or</w:t>
      </w:r>
      <w:r>
        <w:rPr>
          <w:color w:val="000000"/>
          <w:sz w:val="24"/>
          <w:szCs w:val="24"/>
        </w:rPr>
        <w:br/>
        <w:t xml:space="preserve">    other pole.</w:t>
      </w:r>
    </w:p>
    <w:p>
      <w:pPr>
        <w:widowControl w:val="on"/>
        <w:pBdr/>
        <w:spacing w:before="240" w:after="240" w:line="240" w:lineRule="auto"/>
        <w:ind w:left="0" w:right="0"/>
        <w:jc w:val="left"/>
      </w:pPr>
      <w:r>
        <w:rPr>
          <w:color w:val="000000"/>
          <w:sz w:val="24"/>
          <w:szCs w:val="24"/>
        </w:rPr>
        <w:t xml:space="preserve">172.</w:t>
      </w:r>
    </w:p>
    <w:p>
      <w:pPr>
        <w:widowControl w:val="on"/>
        <w:pBdr/>
        <w:spacing w:before="240" w:after="240" w:line="240" w:lineRule="auto"/>
        <w:ind w:left="0" w:right="0"/>
        <w:jc w:val="left"/>
      </w:pPr>
      <w:r>
        <w:rPr>
          <w:color w:val="000000"/>
          <w:sz w:val="24"/>
          <w:szCs w:val="24"/>
        </w:rPr>
        <w:t xml:space="preserve">Atin cung metung a caballero pabanua yang makakabayo, dapot eya mamako. </w:t>
      </w:r>
      <w:r>
        <w:rPr>
          <w:color w:val="000000"/>
          <w:sz w:val="24"/>
          <w:szCs w:val="24"/>
        </w:rPr>
        <w:br/>
        <w:t xml:space="preserve">    (Pamp.) Pakabayu ning bubungan</w:t>
      </w:r>
    </w:p>
    <w:p>
      <w:pPr>
        <w:widowControl w:val="on"/>
        <w:pBdr/>
        <w:spacing w:before="240" w:after="240" w:line="240" w:lineRule="auto"/>
        <w:ind w:left="0" w:right="0"/>
        <w:jc w:val="left"/>
      </w:pPr>
      <w:r>
        <w:rPr>
          <w:color w:val="000000"/>
          <w:sz w:val="24"/>
          <w:szCs w:val="24"/>
        </w:rPr>
        <w:t xml:space="preserve">I have a horseman who has been riding for a year but has not gone</w:t>
      </w:r>
      <w:r>
        <w:rPr>
          <w:color w:val="000000"/>
          <w:sz w:val="24"/>
          <w:szCs w:val="24"/>
        </w:rPr>
        <w:br/>
        <w:t xml:space="preserve">a bit. </w:t>
      </w:r>
      <w:r>
        <w:rPr>
          <w:color w:val="000000"/>
          <w:sz w:val="24"/>
          <w:szCs w:val="24"/>
        </w:rPr>
        <w:br/>
        <w:t xml:space="preserve">    Rider of bambu, over the ridge to keep the nipa from being</w:t>
      </w:r>
      <w:r>
        <w:rPr>
          <w:color w:val="000000"/>
          <w:sz w:val="24"/>
          <w:szCs w:val="24"/>
        </w:rPr>
        <w:br/>
        <w:t xml:space="preserve">    blown away.</w:t>
      </w:r>
    </w:p>
    <w:p>
      <w:pPr>
        <w:widowControl w:val="on"/>
        <w:pBdr/>
        <w:spacing w:before="240" w:after="240" w:line="240" w:lineRule="auto"/>
        <w:ind w:left="0" w:right="0"/>
        <w:jc w:val="left"/>
      </w:pP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Balubog nang ama mo, pina arawan co. </w:t>
      </w:r>
      <w:r>
        <w:rPr>
          <w:color w:val="000000"/>
          <w:sz w:val="24"/>
          <w:szCs w:val="24"/>
        </w:rPr>
        <w:br/>
        <w:t xml:space="preserve">    (Tag.) Palupo nang babay</w:t>
      </w:r>
    </w:p>
    <w:p>
      <w:pPr>
        <w:widowControl w:val="on"/>
        <w:pBdr/>
        <w:spacing w:before="240" w:after="240" w:line="240" w:lineRule="auto"/>
        <w:ind w:left="0" w:right="0"/>
        <w:jc w:val="left"/>
      </w:pPr>
      <w:r>
        <w:rPr>
          <w:color w:val="000000"/>
          <w:sz w:val="24"/>
          <w:szCs w:val="24"/>
        </w:rPr>
        <w:t xml:space="preserve">I let the sunshine on your father’s back; </w:t>
      </w:r>
      <w:r>
        <w:rPr>
          <w:i/>
          <w:color w:val="000000"/>
          <w:sz w:val="24"/>
          <w:szCs w:val="24"/>
        </w:rPr>
        <w:t xml:space="preserve">i.e</w:t>
      </w:r>
      <w:r>
        <w:rPr>
          <w:color w:val="000000"/>
          <w:sz w:val="24"/>
          <w:szCs w:val="24"/>
        </w:rPr>
        <w:t xml:space="preserve">. the sun shines on your</w:t>
      </w:r>
      <w:r>
        <w:rPr>
          <w:color w:val="000000"/>
          <w:sz w:val="24"/>
          <w:szCs w:val="24"/>
        </w:rPr>
        <w:br/>
        <w:t xml:space="preserve">father’s back. </w:t>
      </w:r>
      <w:r>
        <w:rPr>
          <w:color w:val="000000"/>
          <w:sz w:val="24"/>
          <w:szCs w:val="24"/>
        </w:rPr>
        <w:br/>
        <w:t xml:space="preserve">    The long poles at the roof crest of the house.</w:t>
      </w:r>
    </w:p>
    <w:p>
      <w:pPr>
        <w:widowControl w:val="on"/>
        <w:pBdr/>
        <w:spacing w:before="240" w:after="240" w:line="240" w:lineRule="auto"/>
        <w:ind w:left="0" w:right="0"/>
        <w:jc w:val="left"/>
      </w:pPr>
      <w:r>
        <w:rPr>
          <w:color w:val="000000"/>
          <w:sz w:val="24"/>
          <w:szCs w:val="24"/>
        </w:rPr>
        <w:t xml:space="preserve">    These poles are the “father’s back;” they are directly exposed</w:t>
      </w:r>
      <w:r>
        <w:rPr>
          <w:color w:val="000000"/>
          <w:sz w:val="24"/>
          <w:szCs w:val="24"/>
        </w:rPr>
        <w:br/>
        <w:t xml:space="preserve">    to the sun’s rays.</w:t>
      </w:r>
    </w:p>
    <w:p>
      <w:pPr>
        <w:widowControl w:val="on"/>
        <w:pBdr/>
        <w:spacing w:before="240" w:after="240" w:line="240" w:lineRule="auto"/>
        <w:ind w:left="0" w:right="0"/>
        <w:jc w:val="left"/>
      </w:pPr>
      <w:r>
        <w:rPr>
          <w:color w:val="000000"/>
          <w:sz w:val="24"/>
          <w:szCs w:val="24"/>
        </w:rPr>
        <w:t xml:space="preserve">174.</w:t>
      </w:r>
    </w:p>
    <w:p>
      <w:pPr>
        <w:widowControl w:val="on"/>
        <w:pBdr/>
        <w:spacing w:before="240" w:after="240" w:line="240" w:lineRule="auto"/>
        <w:ind w:left="0" w:right="0"/>
        <w:jc w:val="left"/>
      </w:pPr>
      <w:r>
        <w:rPr>
          <w:color w:val="000000"/>
          <w:sz w:val="24"/>
          <w:szCs w:val="24"/>
        </w:rPr>
        <w:t xml:space="preserve">No omoli baro, no omolog balo. </w:t>
      </w:r>
      <w:r>
        <w:rPr>
          <w:color w:val="000000"/>
          <w:sz w:val="24"/>
          <w:szCs w:val="24"/>
        </w:rPr>
        <w:br/>
        <w:t xml:space="preserve">    (Iloc.) Atep</w:t>
      </w:r>
    </w:p>
    <w:p>
      <w:pPr>
        <w:widowControl w:val="on"/>
        <w:pBdr/>
        <w:spacing w:before="240" w:after="240" w:line="240" w:lineRule="auto"/>
        <w:ind w:left="0" w:right="0"/>
        <w:jc w:val="left"/>
      </w:pPr>
      <w:r>
        <w:rPr>
          <w:color w:val="000000"/>
          <w:sz w:val="24"/>
          <w:szCs w:val="24"/>
        </w:rPr>
        <w:t xml:space="preserve">When it ascends it is new (young); When it goes down it is a widow. </w:t>
      </w:r>
      <w:r>
        <w:rPr>
          <w:color w:val="000000"/>
          <w:sz w:val="24"/>
          <w:szCs w:val="24"/>
        </w:rPr>
        <w:br/>
        <w:t xml:space="preserve">    Roof</w:t>
      </w:r>
    </w:p>
    <w:p>
      <w:pPr>
        <w:widowControl w:val="on"/>
        <w:pBdr/>
        <w:spacing w:before="240" w:after="240" w:line="240" w:lineRule="auto"/>
        <w:ind w:left="0" w:right="0"/>
        <w:jc w:val="left"/>
      </w:pPr>
      <w:r>
        <w:rPr>
          <w:color w:val="000000"/>
          <w:sz w:val="24"/>
          <w:szCs w:val="24"/>
        </w:rPr>
        <w:t xml:space="preserve">175.</w:t>
      </w:r>
    </w:p>
    <w:p>
      <w:pPr>
        <w:widowControl w:val="on"/>
        <w:pBdr/>
        <w:spacing w:before="240" w:after="240" w:line="240" w:lineRule="auto"/>
        <w:ind w:left="0" w:right="0"/>
        <w:jc w:val="left"/>
      </w:pPr>
      <w:r>
        <w:rPr>
          <w:color w:val="000000"/>
          <w:sz w:val="24"/>
          <w:szCs w:val="24"/>
        </w:rPr>
        <w:t xml:space="preserve">Minalemae nga agtacop binigatac met nga agpiguis. </w:t>
      </w:r>
      <w:r>
        <w:rPr>
          <w:color w:val="000000"/>
          <w:sz w:val="24"/>
          <w:szCs w:val="24"/>
        </w:rPr>
        <w:br/>
        <w:t xml:space="preserve">    (Iloc.) Tandoc</w:t>
      </w:r>
    </w:p>
    <w:p>
      <w:pPr>
        <w:widowControl w:val="on"/>
        <w:pBdr/>
        <w:spacing w:before="240" w:after="240" w:line="240" w:lineRule="auto"/>
        <w:ind w:left="0" w:right="0"/>
        <w:jc w:val="left"/>
      </w:pPr>
      <w:r>
        <w:rPr>
          <w:color w:val="000000"/>
          <w:sz w:val="24"/>
          <w:szCs w:val="24"/>
        </w:rPr>
        <w:t xml:space="preserve">I mend it every evening, I tear it every morning. </w:t>
      </w:r>
      <w:r>
        <w:rPr>
          <w:color w:val="000000"/>
          <w:sz w:val="24"/>
          <w:szCs w:val="24"/>
        </w:rPr>
        <w:br/>
        <w:t xml:space="preserve">    Window</w:t>
      </w:r>
    </w:p>
    <w:p>
      <w:pPr>
        <w:widowControl w:val="on"/>
        <w:pBdr/>
        <w:spacing w:before="240" w:after="240" w:line="240" w:lineRule="auto"/>
        <w:ind w:left="0" w:right="0"/>
        <w:jc w:val="left"/>
      </w:pP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Na labi mansacabac; no agueo manpilatae. </w:t>
      </w:r>
      <w:r>
        <w:rPr>
          <w:color w:val="000000"/>
          <w:sz w:val="24"/>
          <w:szCs w:val="24"/>
        </w:rPr>
        <w:br/>
        <w:t xml:space="preserve">    (Pang.) Ventana</w:t>
      </w:r>
    </w:p>
    <w:p>
      <w:pPr>
        <w:widowControl w:val="on"/>
        <w:pBdr/>
        <w:spacing w:before="240" w:after="240" w:line="240" w:lineRule="auto"/>
        <w:ind w:left="0" w:right="0"/>
        <w:jc w:val="left"/>
      </w:pPr>
      <w:r>
        <w:rPr>
          <w:color w:val="000000"/>
          <w:sz w:val="24"/>
          <w:szCs w:val="24"/>
        </w:rPr>
        <w:t xml:space="preserve">At night closed; in day open. </w:t>
      </w:r>
      <w:r>
        <w:rPr>
          <w:color w:val="000000"/>
          <w:sz w:val="24"/>
          <w:szCs w:val="24"/>
        </w:rPr>
        <w:br/>
        <w:t xml:space="preserve">    Window</w:t>
      </w:r>
    </w:p>
    <w:p>
      <w:pPr>
        <w:widowControl w:val="on"/>
        <w:pBdr/>
        <w:spacing w:before="240" w:after="240" w:line="240" w:lineRule="auto"/>
        <w:ind w:left="0" w:right="0"/>
        <w:jc w:val="left"/>
      </w:pPr>
      <w:r>
        <w:rPr>
          <w:color w:val="000000"/>
          <w:sz w:val="24"/>
          <w:szCs w:val="24"/>
        </w:rPr>
        <w:t xml:space="preserve">177.</w:t>
      </w:r>
    </w:p>
    <w:p>
      <w:pPr>
        <w:widowControl w:val="on"/>
        <w:pBdr/>
        <w:spacing w:before="240" w:after="240" w:line="240" w:lineRule="auto"/>
        <w:ind w:left="0" w:right="0"/>
        <w:jc w:val="left"/>
      </w:pPr>
      <w:r>
        <w:rPr>
          <w:color w:val="000000"/>
          <w:sz w:val="24"/>
          <w:szCs w:val="24"/>
        </w:rPr>
        <w:t xml:space="preserve">Abosta kippit, Comalcalipkip. </w:t>
      </w:r>
      <w:r>
        <w:rPr>
          <w:color w:val="000000"/>
          <w:sz w:val="24"/>
          <w:szCs w:val="24"/>
        </w:rPr>
        <w:br/>
        <w:t xml:space="preserve">    (Iloc.) Riquep</w:t>
      </w:r>
    </w:p>
    <w:p>
      <w:pPr>
        <w:widowControl w:val="on"/>
        <w:pBdr/>
        <w:spacing w:before="240" w:after="240" w:line="240" w:lineRule="auto"/>
        <w:ind w:left="0" w:right="0"/>
        <w:jc w:val="left"/>
      </w:pPr>
      <w:r>
        <w:rPr>
          <w:color w:val="000000"/>
          <w:sz w:val="24"/>
          <w:szCs w:val="24"/>
        </w:rPr>
        <w:t xml:space="preserve">Although thin, it can slide. </w:t>
      </w:r>
      <w:r>
        <w:rPr>
          <w:color w:val="000000"/>
          <w:sz w:val="24"/>
          <w:szCs w:val="24"/>
        </w:rPr>
        <w:br/>
        <w:t xml:space="preserve">    Window shutter</w:t>
      </w:r>
    </w:p>
    <w:p>
      <w:pPr>
        <w:widowControl w:val="on"/>
        <w:pBdr/>
        <w:spacing w:before="240" w:after="240" w:line="240" w:lineRule="auto"/>
        <w:ind w:left="0" w:right="0"/>
        <w:jc w:val="left"/>
      </w:pPr>
      <w:r>
        <w:rPr>
          <w:color w:val="000000"/>
          <w:sz w:val="24"/>
          <w:szCs w:val="24"/>
        </w:rPr>
        <w:t xml:space="preserve">Implements.</w:t>
      </w:r>
    </w:p>
    <w:p>
      <w:pPr>
        <w:widowControl w:val="on"/>
        <w:pBdr/>
        <w:spacing w:before="240" w:after="240" w:line="240" w:lineRule="auto"/>
        <w:ind w:left="0" w:right="0"/>
        <w:jc w:val="left"/>
      </w:pPr>
      <w:r>
        <w:rPr>
          <w:color w:val="000000"/>
          <w:sz w:val="24"/>
          <w:szCs w:val="24"/>
        </w:rPr>
        <w:t xml:space="preserve">178.</w:t>
      </w:r>
    </w:p>
    <w:p>
      <w:pPr>
        <w:widowControl w:val="on"/>
        <w:pBdr/>
        <w:spacing w:before="240" w:after="240" w:line="240" w:lineRule="auto"/>
        <w:ind w:left="0" w:right="0"/>
        <w:jc w:val="left"/>
      </w:pPr>
      <w:r>
        <w:rPr>
          <w:color w:val="000000"/>
          <w:sz w:val="24"/>
          <w:szCs w:val="24"/>
        </w:rPr>
        <w:t xml:space="preserve">Ypacapetco toy colisipeo dita bocotmo maimbagan ta nasaquitmo. </w:t>
      </w:r>
      <w:r>
        <w:rPr>
          <w:color w:val="000000"/>
          <w:sz w:val="24"/>
          <w:szCs w:val="24"/>
        </w:rPr>
        <w:br/>
        <w:t xml:space="preserve">    (Iloc.) Tandec</w:t>
      </w:r>
    </w:p>
    <w:p>
      <w:pPr>
        <w:widowControl w:val="on"/>
        <w:pBdr/>
        <w:spacing w:before="240" w:after="240" w:line="240" w:lineRule="auto"/>
        <w:ind w:left="0" w:right="0"/>
        <w:jc w:val="left"/>
      </w:pPr>
      <w:r>
        <w:rPr>
          <w:color w:val="000000"/>
          <w:sz w:val="24"/>
          <w:szCs w:val="24"/>
        </w:rPr>
        <w:t xml:space="preserve">I place my </w:t>
      </w:r>
      <w:r>
        <w:rPr>
          <w:i/>
          <w:color w:val="000000"/>
          <w:sz w:val="24"/>
          <w:szCs w:val="24"/>
        </w:rPr>
        <w:t xml:space="preserve">colisipco</w:t>
      </w:r>
      <w:r>
        <w:rPr>
          <w:color w:val="000000"/>
          <w:sz w:val="24"/>
          <w:szCs w:val="24"/>
        </w:rPr>
        <w:t xml:space="preserve"> upon your back and it cures your illness. </w:t>
      </w:r>
      <w:r>
        <w:rPr>
          <w:color w:val="000000"/>
          <w:sz w:val="24"/>
          <w:szCs w:val="24"/>
        </w:rPr>
        <w:br/>
        <w:t xml:space="preserve">    Cupping-horn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Colisipco</w:t>
      </w:r>
      <w:r>
        <w:rPr>
          <w:color w:val="000000"/>
          <w:sz w:val="24"/>
          <w:szCs w:val="24"/>
        </w:rPr>
        <w:t xml:space="preserve"> is a slender bambu sucking tube. </w:t>
      </w:r>
      <w:r>
        <w:rPr>
          <w:i/>
          <w:color w:val="000000"/>
          <w:sz w:val="24"/>
          <w:szCs w:val="24"/>
        </w:rPr>
        <w:t xml:space="preserve">Tandoc</w:t>
      </w:r>
      <w:r>
        <w:rPr>
          <w:color w:val="000000"/>
          <w:sz w:val="24"/>
          <w:szCs w:val="24"/>
        </w:rPr>
        <w:t xml:space="preserve"> is a piece</w:t>
      </w:r>
      <w:r>
        <w:rPr>
          <w:color w:val="000000"/>
          <w:sz w:val="24"/>
          <w:szCs w:val="24"/>
        </w:rPr>
        <w:br/>
        <w:t xml:space="preserve">    of horn for blood-letting.</w:t>
      </w:r>
    </w:p>
    <w:p>
      <w:pPr>
        <w:widowControl w:val="on"/>
        <w:pBdr/>
        <w:spacing w:before="240" w:after="240" w:line="240" w:lineRule="auto"/>
        <w:ind w:left="0" w:right="0"/>
        <w:jc w:val="left"/>
      </w:pPr>
      <w:r>
        <w:rPr>
          <w:color w:val="000000"/>
          <w:sz w:val="24"/>
          <w:szCs w:val="24"/>
        </w:rPr>
        <w:t xml:space="preserve">179.</w:t>
      </w:r>
    </w:p>
    <w:p>
      <w:pPr>
        <w:widowControl w:val="on"/>
        <w:pBdr/>
        <w:spacing w:before="240" w:after="240" w:line="240" w:lineRule="auto"/>
        <w:ind w:left="0" w:right="0"/>
        <w:jc w:val="left"/>
      </w:pPr>
      <w:r>
        <w:rPr>
          <w:color w:val="000000"/>
          <w:sz w:val="24"/>
          <w:szCs w:val="24"/>
        </w:rPr>
        <w:t xml:space="preserve">Adda maysa nga amigoc no icaraed cod toy olic, maornos datoy booc. </w:t>
      </w:r>
      <w:r>
        <w:rPr>
          <w:color w:val="000000"/>
          <w:sz w:val="24"/>
          <w:szCs w:val="24"/>
        </w:rPr>
        <w:br/>
        <w:t xml:space="preserve">    (Iloc.) Sagaysay</w:t>
      </w:r>
    </w:p>
    <w:p>
      <w:pPr>
        <w:widowControl w:val="on"/>
        <w:pBdr/>
        <w:spacing w:before="240" w:after="240" w:line="240" w:lineRule="auto"/>
        <w:ind w:left="0" w:right="0"/>
        <w:jc w:val="left"/>
      </w:pPr>
      <w:r>
        <w:rPr>
          <w:color w:val="000000"/>
          <w:sz w:val="24"/>
          <w:szCs w:val="24"/>
        </w:rPr>
        <w:t xml:space="preserve">I have a friend and when I arrange my head, my hair is in order. </w:t>
      </w:r>
      <w:r>
        <w:rPr>
          <w:color w:val="000000"/>
          <w:sz w:val="24"/>
          <w:szCs w:val="24"/>
        </w:rPr>
        <w:br/>
        <w:t xml:space="preserve">    Comb</w:t>
      </w:r>
    </w:p>
    <w:p>
      <w:pPr>
        <w:widowControl w:val="on"/>
        <w:pBdr/>
        <w:spacing w:before="240" w:after="240" w:line="240" w:lineRule="auto"/>
        <w:ind w:left="0" w:right="0"/>
        <w:jc w:val="left"/>
      </w:pPr>
      <w:r>
        <w:rPr>
          <w:color w:val="000000"/>
          <w:sz w:val="24"/>
          <w:szCs w:val="24"/>
        </w:rPr>
        <w:t xml:space="preserve">180.</w:t>
      </w:r>
    </w:p>
    <w:p>
      <w:pPr>
        <w:widowControl w:val="on"/>
        <w:pBdr/>
        <w:spacing w:before="240" w:after="240" w:line="240" w:lineRule="auto"/>
        <w:ind w:left="0" w:right="0"/>
        <w:jc w:val="left"/>
      </w:pPr>
      <w:r>
        <w:rPr>
          <w:color w:val="000000"/>
          <w:sz w:val="24"/>
          <w:szCs w:val="24"/>
        </w:rPr>
        <w:t xml:space="preserve">Aniat ina ni saba? </w:t>
      </w:r>
      <w:r>
        <w:rPr>
          <w:color w:val="000000"/>
          <w:sz w:val="24"/>
          <w:szCs w:val="24"/>
        </w:rPr>
        <w:br/>
        <w:t xml:space="preserve">    (Iloc.) Ni daga</w:t>
      </w:r>
    </w:p>
    <w:p>
      <w:pPr>
        <w:widowControl w:val="on"/>
        <w:pBdr/>
        <w:spacing w:before="240" w:after="240" w:line="240" w:lineRule="auto"/>
        <w:ind w:left="0" w:right="0"/>
        <w:jc w:val="left"/>
      </w:pPr>
      <w:r>
        <w:rPr>
          <w:color w:val="000000"/>
          <w:sz w:val="24"/>
          <w:szCs w:val="24"/>
        </w:rPr>
        <w:t xml:space="preserve">Quet ania met ti amana? </w:t>
      </w:r>
      <w:r>
        <w:rPr>
          <w:color w:val="000000"/>
          <w:sz w:val="24"/>
          <w:szCs w:val="24"/>
        </w:rPr>
        <w:br/>
        <w:t xml:space="preserve">    Barrita</w:t>
      </w:r>
    </w:p>
    <w:p>
      <w:pPr>
        <w:widowControl w:val="on"/>
        <w:pBdr/>
        <w:spacing w:before="240" w:after="240" w:line="240" w:lineRule="auto"/>
        <w:ind w:left="0" w:right="0"/>
        <w:jc w:val="left"/>
      </w:pPr>
      <w:r>
        <w:rPr>
          <w:color w:val="000000"/>
          <w:sz w:val="24"/>
          <w:szCs w:val="24"/>
        </w:rPr>
        <w:t xml:space="preserve">What is the mother of the banana? </w:t>
      </w:r>
      <w:r>
        <w:rPr>
          <w:color w:val="000000"/>
          <w:sz w:val="24"/>
          <w:szCs w:val="24"/>
        </w:rPr>
        <w:br/>
        <w:t xml:space="preserve">    The earth</w:t>
      </w:r>
    </w:p>
    <w:p>
      <w:pPr>
        <w:widowControl w:val="on"/>
        <w:pBdr/>
        <w:spacing w:before="240" w:after="240" w:line="240" w:lineRule="auto"/>
        <w:ind w:left="0" w:right="0"/>
        <w:jc w:val="left"/>
      </w:pPr>
      <w:r>
        <w:rPr>
          <w:color w:val="000000"/>
          <w:sz w:val="24"/>
          <w:szCs w:val="24"/>
        </w:rPr>
        <w:t xml:space="preserve">And what its father? </w:t>
      </w:r>
      <w:r>
        <w:rPr>
          <w:color w:val="000000"/>
          <w:sz w:val="24"/>
          <w:szCs w:val="24"/>
        </w:rPr>
        <w:br/>
        <w:t xml:space="preserve">    Digging-stick</w:t>
      </w:r>
    </w:p>
    <w:p>
      <w:pPr>
        <w:widowControl w:val="on"/>
        <w:pBdr/>
        <w:spacing w:before="240" w:after="240" w:line="240" w:lineRule="auto"/>
        <w:ind w:left="0" w:right="0"/>
        <w:jc w:val="left"/>
      </w:pP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Tombong con tombong manpilicay gustum. </w:t>
      </w:r>
      <w:r>
        <w:rPr>
          <w:color w:val="000000"/>
          <w:sz w:val="24"/>
          <w:szCs w:val="24"/>
        </w:rPr>
        <w:br/>
        <w:t xml:space="preserve">    (Pang.) Agniob</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Intestine (gut) choose what you want. </w:t>
      </w:r>
      <w:r>
        <w:rPr>
          <w:color w:val="000000"/>
          <w:sz w:val="24"/>
          <w:szCs w:val="24"/>
        </w:rPr>
        <w:br/>
        <w:t xml:space="preserve">    Fire-blower</w:t>
      </w:r>
    </w:p>
    <w:p>
      <w:pPr>
        <w:widowControl w:val="on"/>
        <w:pBdr/>
        <w:spacing w:before="240" w:after="240" w:line="240" w:lineRule="auto"/>
        <w:ind w:left="0" w:right="0"/>
        <w:jc w:val="left"/>
      </w:pPr>
      <w:r>
        <w:rPr>
          <w:color w:val="000000"/>
          <w:sz w:val="24"/>
          <w:szCs w:val="24"/>
        </w:rPr>
        <w:t xml:space="preserve">    It is a simple tube of bambu.</w:t>
      </w:r>
    </w:p>
    <w:p>
      <w:pPr>
        <w:widowControl w:val="on"/>
        <w:pBdr/>
        <w:spacing w:before="240" w:after="240" w:line="240" w:lineRule="auto"/>
        <w:ind w:left="0" w:right="0"/>
        <w:jc w:val="left"/>
      </w:pPr>
      <w:r>
        <w:rPr>
          <w:color w:val="000000"/>
          <w:sz w:val="24"/>
          <w:szCs w:val="24"/>
        </w:rPr>
        <w:t xml:space="preserve">182.</w:t>
      </w:r>
    </w:p>
    <w:p>
      <w:pPr>
        <w:widowControl w:val="on"/>
        <w:pBdr/>
        <w:spacing w:before="240" w:after="240" w:line="240" w:lineRule="auto"/>
        <w:ind w:left="0" w:right="0"/>
        <w:jc w:val="left"/>
      </w:pPr>
      <w:r>
        <w:rPr>
          <w:color w:val="000000"/>
          <w:sz w:val="24"/>
          <w:szCs w:val="24"/>
        </w:rPr>
        <w:t xml:space="preserve">Magdala ya laman mete, mamita yang laman mabie. </w:t>
      </w:r>
      <w:r>
        <w:rPr>
          <w:color w:val="000000"/>
          <w:sz w:val="24"/>
          <w:szCs w:val="24"/>
        </w:rPr>
        <w:br/>
        <w:t xml:space="preserve">    (Pamp.) Mamaduas ing apana ating asan a dumamit.</w:t>
      </w:r>
    </w:p>
    <w:p>
      <w:pPr>
        <w:widowControl w:val="on"/>
        <w:pBdr/>
        <w:spacing w:before="240" w:after="240" w:line="240" w:lineRule="auto"/>
        <w:ind w:left="0" w:right="0"/>
        <w:jc w:val="left"/>
      </w:pPr>
      <w:r>
        <w:rPr>
          <w:color w:val="000000"/>
          <w:sz w:val="24"/>
          <w:szCs w:val="24"/>
        </w:rPr>
        <w:t xml:space="preserve">He carries the flesh of the dead, but seeks the flesh of the living. </w:t>
      </w:r>
      <w:r>
        <w:rPr>
          <w:color w:val="000000"/>
          <w:sz w:val="24"/>
          <w:szCs w:val="24"/>
        </w:rPr>
        <w:br/>
        <w:t xml:space="preserve">    Fishline</w:t>
      </w:r>
    </w:p>
    <w:p>
      <w:pPr>
        <w:widowControl w:val="on"/>
        <w:pBdr/>
        <w:spacing w:before="240" w:after="240" w:line="240" w:lineRule="auto"/>
        <w:ind w:left="0" w:right="0"/>
        <w:jc w:val="left"/>
      </w:pP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Banga sadi Sinait, naapinan ti nangisit. </w:t>
      </w:r>
      <w:r>
        <w:rPr>
          <w:color w:val="000000"/>
          <w:sz w:val="24"/>
          <w:szCs w:val="24"/>
        </w:rPr>
        <w:br/>
        <w:t xml:space="preserve">    (Iloc.) Tintiroan</w:t>
      </w:r>
    </w:p>
    <w:p>
      <w:pPr>
        <w:widowControl w:val="on"/>
        <w:pBdr/>
        <w:spacing w:before="240" w:after="240" w:line="240" w:lineRule="auto"/>
        <w:ind w:left="0" w:right="0"/>
        <w:jc w:val="left"/>
      </w:pPr>
      <w:r>
        <w:rPr>
          <w:color w:val="000000"/>
          <w:sz w:val="24"/>
          <w:szCs w:val="24"/>
        </w:rPr>
        <w:t xml:space="preserve">A pot from Sinait, lined with black. </w:t>
      </w:r>
      <w:r>
        <w:rPr>
          <w:color w:val="000000"/>
          <w:sz w:val="24"/>
          <w:szCs w:val="24"/>
        </w:rPr>
        <w:br/>
        <w:t xml:space="preserve">    Ink bottle</w:t>
      </w:r>
    </w:p>
    <w:p>
      <w:pPr>
        <w:widowControl w:val="on"/>
        <w:pBdr/>
        <w:spacing w:before="240" w:after="240" w:line="240" w:lineRule="auto"/>
        <w:ind w:left="0" w:right="0"/>
        <w:jc w:val="left"/>
      </w:pPr>
      <w:r>
        <w:rPr>
          <w:color w:val="000000"/>
          <w:sz w:val="24"/>
          <w:szCs w:val="24"/>
        </w:rPr>
        <w:t xml:space="preserve">184.</w:t>
      </w:r>
    </w:p>
    <w:p>
      <w:pPr>
        <w:widowControl w:val="on"/>
        <w:pBdr/>
        <w:spacing w:before="240" w:after="240" w:line="240" w:lineRule="auto"/>
        <w:ind w:left="0" w:right="0"/>
        <w:jc w:val="left"/>
      </w:pPr>
      <w:r>
        <w:rPr>
          <w:color w:val="000000"/>
          <w:sz w:val="24"/>
          <w:szCs w:val="24"/>
        </w:rPr>
        <w:t xml:space="preserve">Adda bassit nga quita nga casla tisa ngem mabalinna nga ayoanan ti</w:t>
      </w:r>
      <w:r>
        <w:rPr>
          <w:color w:val="000000"/>
          <w:sz w:val="24"/>
          <w:szCs w:val="24"/>
        </w:rPr>
        <w:br/>
        <w:t xml:space="preserve">maysa nga balasang nga casla mangayoan a cas maysa nga leon. </w:t>
      </w:r>
      <w:r>
        <w:rPr>
          <w:color w:val="000000"/>
          <w:sz w:val="24"/>
          <w:szCs w:val="24"/>
        </w:rPr>
        <w:br/>
        <w:t xml:space="preserve">    (Iloc.) Tulbec</w:t>
      </w:r>
    </w:p>
    <w:p>
      <w:pPr>
        <w:widowControl w:val="on"/>
        <w:pBdr/>
        <w:spacing w:before="240" w:after="240" w:line="240" w:lineRule="auto"/>
        <w:ind w:left="0" w:right="0"/>
        <w:jc w:val="left"/>
      </w:pPr>
      <w:r>
        <w:rPr>
          <w:color w:val="000000"/>
          <w:sz w:val="24"/>
          <w:szCs w:val="24"/>
        </w:rPr>
        <w:t xml:space="preserve">There is a little thing like a piece of crayon, but it can guard a</w:t>
      </w:r>
      <w:r>
        <w:rPr>
          <w:color w:val="000000"/>
          <w:sz w:val="24"/>
          <w:szCs w:val="24"/>
        </w:rPr>
        <w:br/>
        <w:t xml:space="preserve">lady like a lion. </w:t>
      </w:r>
      <w:r>
        <w:rPr>
          <w:color w:val="000000"/>
          <w:sz w:val="24"/>
          <w:szCs w:val="24"/>
        </w:rPr>
        <w:br/>
        <w:t xml:space="preserve">    Key</w:t>
      </w:r>
    </w:p>
    <w:p>
      <w:pPr>
        <w:widowControl w:val="on"/>
        <w:pBdr/>
        <w:spacing w:before="240" w:after="240" w:line="240" w:lineRule="auto"/>
        <w:ind w:left="0" w:right="0"/>
        <w:jc w:val="left"/>
      </w:pPr>
      <w:r>
        <w:rPr>
          <w:color w:val="000000"/>
          <w:sz w:val="24"/>
          <w:szCs w:val="24"/>
        </w:rPr>
        <w:t xml:space="preserve">185.</w:t>
      </w:r>
    </w:p>
    <w:p>
      <w:pPr>
        <w:widowControl w:val="on"/>
        <w:pBdr/>
        <w:spacing w:before="240" w:after="240" w:line="240" w:lineRule="auto"/>
        <w:ind w:left="0" w:right="0"/>
        <w:jc w:val="left"/>
      </w:pPr>
      <w:r>
        <w:rPr>
          <w:color w:val="000000"/>
          <w:sz w:val="24"/>
          <w:szCs w:val="24"/>
        </w:rPr>
        <w:t xml:space="preserve">Hindi madangkal, hindi madipa, pinag-tutuangan nang lima. </w:t>
      </w:r>
      <w:r>
        <w:rPr>
          <w:color w:val="000000"/>
          <w:sz w:val="24"/>
          <w:szCs w:val="24"/>
        </w:rPr>
        <w:br/>
        <w:t xml:space="preserve">    (Tag.) Carayom</w:t>
      </w:r>
    </w:p>
    <w:p>
      <w:pPr>
        <w:widowControl w:val="on"/>
        <w:pBdr/>
        <w:spacing w:before="240" w:after="240" w:line="240" w:lineRule="auto"/>
        <w:ind w:left="0" w:right="0"/>
        <w:jc w:val="left"/>
      </w:pPr>
      <w:r>
        <w:rPr>
          <w:color w:val="000000"/>
          <w:sz w:val="24"/>
          <w:szCs w:val="24"/>
        </w:rPr>
        <w:t xml:space="preserve">You can not span it, you cannot measure it by your outstretched arms,</w:t>
      </w:r>
      <w:r>
        <w:rPr>
          <w:color w:val="000000"/>
          <w:sz w:val="24"/>
          <w:szCs w:val="24"/>
        </w:rPr>
        <w:br/>
        <w:t xml:space="preserve">and it is being carried by five. </w:t>
      </w:r>
      <w:r>
        <w:rPr>
          <w:color w:val="000000"/>
          <w:sz w:val="24"/>
          <w:szCs w:val="24"/>
        </w:rPr>
        <w:br/>
        <w:t xml:space="preserve">    Needle</w:t>
      </w:r>
    </w:p>
    <w:p>
      <w:pPr>
        <w:widowControl w:val="on"/>
        <w:pBdr/>
        <w:spacing w:before="240" w:after="240" w:line="240" w:lineRule="auto"/>
        <w:ind w:left="0" w:right="0"/>
        <w:jc w:val="left"/>
      </w:pPr>
      <w:r>
        <w:rPr>
          <w:color w:val="000000"/>
          <w:sz w:val="24"/>
          <w:szCs w:val="24"/>
        </w:rPr>
        <w:t xml:space="preserve">186.</w:t>
      </w:r>
    </w:p>
    <w:p>
      <w:pPr>
        <w:widowControl w:val="on"/>
        <w:pBdr/>
        <w:spacing w:before="240" w:after="240" w:line="240" w:lineRule="auto"/>
        <w:ind w:left="0" w:right="0"/>
        <w:jc w:val="left"/>
      </w:pPr>
      <w:r>
        <w:rPr>
          <w:color w:val="000000"/>
          <w:sz w:val="24"/>
          <w:szCs w:val="24"/>
        </w:rPr>
        <w:t xml:space="preserve">Begut nc ing andang tinuki ya ing ubingan. </w:t>
      </w:r>
      <w:r>
        <w:rPr>
          <w:color w:val="000000"/>
          <w:sz w:val="24"/>
          <w:szCs w:val="24"/>
        </w:rPr>
        <w:br/>
        <w:t xml:space="preserve">    (Pamp.) Carayum ampong sinulad.</w:t>
      </w:r>
    </w:p>
    <w:p>
      <w:pPr>
        <w:widowControl w:val="on"/>
        <w:pBdr/>
        <w:spacing w:before="240" w:after="240" w:line="240" w:lineRule="auto"/>
        <w:ind w:left="0" w:right="0"/>
        <w:jc w:val="left"/>
      </w:pPr>
      <w:r>
        <w:rPr>
          <w:color w:val="000000"/>
          <w:sz w:val="24"/>
          <w:szCs w:val="24"/>
        </w:rPr>
        <w:t xml:space="preserve">He pulled out a stick and it was followed by a snake. </w:t>
      </w:r>
      <w:r>
        <w:rPr>
          <w:color w:val="000000"/>
          <w:sz w:val="24"/>
          <w:szCs w:val="24"/>
        </w:rPr>
        <w:br/>
        <w:t xml:space="preserve">    Needle and thread</w:t>
      </w:r>
    </w:p>
    <w:p>
      <w:pPr>
        <w:widowControl w:val="on"/>
        <w:pBdr/>
        <w:spacing w:before="240" w:after="240" w:line="240" w:lineRule="auto"/>
        <w:ind w:left="0" w:right="0"/>
        <w:jc w:val="left"/>
      </w:pPr>
      <w:r>
        <w:rPr>
          <w:color w:val="000000"/>
          <w:sz w:val="24"/>
          <w:szCs w:val="24"/>
        </w:rPr>
        <w:t xml:space="preserve">187.</w:t>
      </w:r>
    </w:p>
    <w:p>
      <w:pPr>
        <w:widowControl w:val="on"/>
        <w:pBdr/>
        <w:spacing w:before="240" w:after="240" w:line="240" w:lineRule="auto"/>
        <w:ind w:left="0" w:right="0"/>
        <w:jc w:val="left"/>
      </w:pPr>
      <w:r>
        <w:rPr>
          <w:color w:val="000000"/>
          <w:sz w:val="24"/>
          <w:szCs w:val="24"/>
        </w:rPr>
        <w:t xml:space="preserve">Na una ang trozo sa manghihila. </w:t>
      </w:r>
      <w:r>
        <w:rPr>
          <w:color w:val="000000"/>
          <w:sz w:val="24"/>
          <w:szCs w:val="24"/>
        </w:rPr>
        <w:br/>
        <w:t xml:space="preserve">    (Tag.,—­also Bis., Pang.) Carayom</w:t>
      </w:r>
    </w:p>
    <w:p>
      <w:pPr>
        <w:widowControl w:val="on"/>
        <w:pBdr/>
        <w:spacing w:before="240" w:after="240" w:line="240" w:lineRule="auto"/>
        <w:ind w:left="0" w:right="0"/>
        <w:jc w:val="left"/>
      </w:pPr>
      <w:r>
        <w:rPr>
          <w:color w:val="000000"/>
          <w:sz w:val="24"/>
          <w:szCs w:val="24"/>
        </w:rPr>
        <w:t xml:space="preserve">The log comes first, then the hauling cable. </w:t>
      </w:r>
      <w:r>
        <w:rPr>
          <w:color w:val="000000"/>
          <w:sz w:val="24"/>
          <w:szCs w:val="24"/>
        </w:rPr>
        <w:br/>
        <w:t xml:space="preserve">    Needle (and thread)</w:t>
      </w:r>
    </w:p>
    <w:p>
      <w:pPr>
        <w:widowControl w:val="on"/>
        <w:pBdr/>
        <w:spacing w:before="240" w:after="240" w:line="240" w:lineRule="auto"/>
        <w:ind w:left="0" w:right="0"/>
        <w:jc w:val="left"/>
      </w:pPr>
      <w:r>
        <w:rPr>
          <w:color w:val="000000"/>
          <w:sz w:val="24"/>
          <w:szCs w:val="24"/>
        </w:rPr>
        <w:t xml:space="preserve">188.</w:t>
      </w:r>
    </w:p>
    <w:p>
      <w:pPr>
        <w:widowControl w:val="on"/>
        <w:pBdr/>
        <w:spacing w:before="240" w:after="240" w:line="240" w:lineRule="auto"/>
        <w:ind w:left="0" w:right="0"/>
        <w:jc w:val="left"/>
      </w:pPr>
      <w:r>
        <w:rPr>
          <w:color w:val="000000"/>
          <w:sz w:val="24"/>
          <w:szCs w:val="24"/>
        </w:rPr>
        <w:t xml:space="preserve">Tinoduc ni ampalocneng ti obet ni ampatang quen. </w:t>
      </w:r>
      <w:r>
        <w:rPr>
          <w:color w:val="000000"/>
          <w:sz w:val="24"/>
          <w:szCs w:val="24"/>
        </w:rPr>
        <w:br/>
        <w:t xml:space="preserve">    (Iloc.) Dagum</w:t>
      </w:r>
    </w:p>
    <w:p>
      <w:pPr>
        <w:widowControl w:val="on"/>
        <w:pBdr/>
        <w:spacing w:before="240" w:after="240" w:line="240" w:lineRule="auto"/>
        <w:ind w:left="0" w:right="0"/>
        <w:jc w:val="left"/>
      </w:pPr>
      <w:r>
        <w:rPr>
          <w:color w:val="000000"/>
          <w:sz w:val="24"/>
          <w:szCs w:val="24"/>
        </w:rPr>
        <w:t xml:space="preserve">The soft one is thrust through the anus of the hard one. </w:t>
      </w:r>
      <w:r>
        <w:rPr>
          <w:color w:val="000000"/>
          <w:sz w:val="24"/>
          <w:szCs w:val="24"/>
        </w:rPr>
        <w:br/>
        <w:t xml:space="preserve">    Needle and thread</w:t>
      </w:r>
    </w:p>
    <w:p>
      <w:pPr>
        <w:widowControl w:val="on"/>
        <w:pBdr/>
        <w:spacing w:before="240" w:after="240" w:line="240" w:lineRule="auto"/>
        <w:ind w:left="0" w:right="0"/>
        <w:jc w:val="left"/>
      </w:pPr>
      <w:r>
        <w:rPr>
          <w:color w:val="000000"/>
          <w:sz w:val="24"/>
          <w:szCs w:val="24"/>
        </w:rPr>
        <w:t xml:space="preserve">189.</w:t>
      </w:r>
    </w:p>
    <w:p>
      <w:pPr>
        <w:widowControl w:val="on"/>
        <w:pBdr/>
        <w:spacing w:before="240" w:after="240" w:line="240" w:lineRule="auto"/>
        <w:ind w:left="0" w:right="0"/>
        <w:jc w:val="left"/>
      </w:pPr>
      <w:r>
        <w:rPr>
          <w:color w:val="000000"/>
          <w:sz w:val="24"/>
          <w:szCs w:val="24"/>
        </w:rPr>
        <w:t xml:space="preserve">Ania nga abut iti tacopan iti iapadana nga abut? </w:t>
      </w:r>
      <w:r>
        <w:rPr>
          <w:color w:val="000000"/>
          <w:sz w:val="24"/>
          <w:szCs w:val="24"/>
        </w:rPr>
        <w:br/>
        <w:t xml:space="preserve">    (Iloc.) Iquet</w:t>
      </w:r>
    </w:p>
    <w:p>
      <w:pPr>
        <w:widowControl w:val="on"/>
        <w:pBdr/>
        <w:spacing w:before="240" w:after="240" w:line="240" w:lineRule="auto"/>
        <w:ind w:left="0" w:right="0"/>
        <w:jc w:val="left"/>
      </w:pPr>
      <w:r>
        <w:rPr>
          <w:color w:val="000000"/>
          <w:sz w:val="24"/>
          <w:szCs w:val="24"/>
        </w:rPr>
        <w:t xml:space="preserve">What hole do you mend with holes? </w:t>
      </w:r>
      <w:r>
        <w:rPr>
          <w:color w:val="000000"/>
          <w:sz w:val="24"/>
          <w:szCs w:val="24"/>
        </w:rPr>
        <w:br/>
        <w:t xml:space="preserve">    Net</w:t>
      </w:r>
    </w:p>
    <w:p>
      <w:pPr>
        <w:widowControl w:val="on"/>
        <w:pBdr/>
        <w:spacing w:before="240" w:after="240" w:line="240" w:lineRule="auto"/>
        <w:ind w:left="0" w:right="0"/>
        <w:jc w:val="left"/>
      </w:pPr>
      <w:r>
        <w:rPr>
          <w:color w:val="000000"/>
          <w:sz w:val="24"/>
          <w:szCs w:val="24"/>
        </w:rPr>
        <w:t xml:space="preserve">190.</w:t>
      </w:r>
    </w:p>
    <w:p>
      <w:pPr>
        <w:widowControl w:val="on"/>
        <w:pBdr/>
        <w:spacing w:before="240" w:after="240" w:line="240" w:lineRule="auto"/>
        <w:ind w:left="0" w:right="0"/>
        <w:jc w:val="left"/>
      </w:pPr>
      <w:r>
        <w:rPr>
          <w:color w:val="000000"/>
          <w:sz w:val="24"/>
          <w:szCs w:val="24"/>
        </w:rPr>
        <w:t xml:space="preserve">Magmagnaac mangibatbatiac ti magnaac agbalbalicas. </w:t>
      </w:r>
      <w:r>
        <w:rPr>
          <w:color w:val="000000"/>
          <w:sz w:val="24"/>
          <w:szCs w:val="24"/>
        </w:rPr>
        <w:br/>
        <w:t xml:space="preserve">    (Iloc.) Pluma</w:t>
      </w:r>
    </w:p>
    <w:p>
      <w:pPr>
        <w:widowControl w:val="on"/>
        <w:pBdr/>
        <w:spacing w:before="240" w:after="240" w:line="240" w:lineRule="auto"/>
        <w:ind w:left="0" w:right="0"/>
        <w:jc w:val="left"/>
      </w:pPr>
      <w:r>
        <w:rPr>
          <w:color w:val="000000"/>
          <w:sz w:val="24"/>
          <w:szCs w:val="24"/>
        </w:rPr>
        <w:t xml:space="preserve">I am walking leaving tracks where I walk. </w:t>
      </w:r>
      <w:r>
        <w:rPr>
          <w:color w:val="000000"/>
          <w:sz w:val="24"/>
          <w:szCs w:val="24"/>
        </w:rPr>
        <w:br/>
        <w:t xml:space="preserve">    Pen</w:t>
      </w:r>
    </w:p>
    <w:p>
      <w:pPr>
        <w:widowControl w:val="on"/>
        <w:pBdr/>
        <w:spacing w:before="240" w:after="240" w:line="240" w:lineRule="auto"/>
        <w:ind w:left="0" w:right="0"/>
        <w:jc w:val="left"/>
      </w:pP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Mangipatacderac ti adigi madomadoma a corte. </w:t>
      </w:r>
      <w:r>
        <w:rPr>
          <w:color w:val="000000"/>
          <w:sz w:val="24"/>
          <w:szCs w:val="24"/>
        </w:rPr>
        <w:br/>
        <w:t xml:space="preserve">    (Iloc.) Pluma</w:t>
      </w:r>
    </w:p>
    <w:p>
      <w:pPr>
        <w:widowControl w:val="on"/>
        <w:pBdr/>
        <w:spacing w:before="240" w:after="240" w:line="240" w:lineRule="auto"/>
        <w:ind w:left="0" w:right="0"/>
        <w:jc w:val="left"/>
      </w:pPr>
      <w:r>
        <w:rPr>
          <w:color w:val="000000"/>
          <w:sz w:val="24"/>
          <w:szCs w:val="24"/>
        </w:rPr>
        <w:t xml:space="preserve">I set up a post variously cut (fashioned). </w:t>
      </w:r>
      <w:r>
        <w:rPr>
          <w:color w:val="000000"/>
          <w:sz w:val="24"/>
          <w:szCs w:val="24"/>
        </w:rPr>
        <w:br/>
        <w:t xml:space="preserve">    Pen</w:t>
      </w:r>
    </w:p>
    <w:p>
      <w:pPr>
        <w:widowControl w:val="on"/>
        <w:pBdr/>
        <w:spacing w:before="240" w:after="240" w:line="240" w:lineRule="auto"/>
        <w:ind w:left="0" w:right="0"/>
        <w:jc w:val="left"/>
      </w:pPr>
      <w:r>
        <w:rPr>
          <w:color w:val="000000"/>
          <w:sz w:val="24"/>
          <w:szCs w:val="24"/>
        </w:rPr>
        <w:t xml:space="preserve">    The pen of this riddle is the old-time quill pen.</w:t>
      </w:r>
    </w:p>
    <w:p>
      <w:pPr>
        <w:widowControl w:val="on"/>
        <w:pBdr/>
        <w:spacing w:before="240" w:after="240" w:line="240" w:lineRule="auto"/>
        <w:ind w:left="0" w:right="0"/>
        <w:jc w:val="left"/>
      </w:pPr>
      <w:r>
        <w:rPr>
          <w:color w:val="000000"/>
          <w:sz w:val="24"/>
          <w:szCs w:val="24"/>
        </w:rPr>
        <w:t xml:space="preserve">192.</w:t>
      </w:r>
    </w:p>
    <w:p>
      <w:pPr>
        <w:widowControl w:val="on"/>
        <w:pBdr/>
        <w:spacing w:before="240" w:after="240" w:line="240" w:lineRule="auto"/>
        <w:ind w:left="0" w:right="0"/>
        <w:jc w:val="left"/>
      </w:pPr>
      <w:r>
        <w:rPr>
          <w:color w:val="000000"/>
          <w:sz w:val="24"/>
          <w:szCs w:val="24"/>
        </w:rPr>
        <w:t xml:space="preserve">Con uyatan naga lacat; con buhi-an naga liguid. </w:t>
      </w:r>
      <w:r>
        <w:rPr>
          <w:color w:val="000000"/>
          <w:sz w:val="24"/>
          <w:szCs w:val="24"/>
        </w:rPr>
        <w:br/>
        <w:t xml:space="preserve">    (Bis.) Pluma</w:t>
      </w:r>
    </w:p>
    <w:p>
      <w:pPr>
        <w:widowControl w:val="on"/>
        <w:pBdr/>
        <w:spacing w:before="240" w:after="240" w:line="240" w:lineRule="auto"/>
        <w:ind w:left="0" w:right="0"/>
        <w:jc w:val="left"/>
      </w:pPr>
      <w:r>
        <w:rPr>
          <w:color w:val="000000"/>
          <w:sz w:val="24"/>
          <w:szCs w:val="24"/>
        </w:rPr>
        <w:t xml:space="preserve">When held it goes; When let loose it lies down. </w:t>
      </w:r>
      <w:r>
        <w:rPr>
          <w:color w:val="000000"/>
          <w:sz w:val="24"/>
          <w:szCs w:val="24"/>
        </w:rPr>
        <w:br/>
        <w:t xml:space="preserve">    Pen</w:t>
      </w:r>
    </w:p>
    <w:p>
      <w:pPr>
        <w:widowControl w:val="on"/>
        <w:pBdr/>
        <w:spacing w:before="240" w:after="240" w:line="240" w:lineRule="auto"/>
        <w:ind w:left="0" w:right="0"/>
        <w:jc w:val="left"/>
      </w:pPr>
      <w:r>
        <w:rPr>
          <w:color w:val="000000"/>
          <w:sz w:val="24"/>
          <w:szCs w:val="24"/>
        </w:rPr>
        <w:t xml:space="preserve">193.</w:t>
      </w:r>
    </w:p>
    <w:p>
      <w:pPr>
        <w:widowControl w:val="on"/>
        <w:pBdr/>
        <w:spacing w:before="240" w:after="240" w:line="240" w:lineRule="auto"/>
        <w:ind w:left="0" w:right="0"/>
        <w:jc w:val="left"/>
      </w:pPr>
      <w:r>
        <w:rPr>
          <w:color w:val="000000"/>
          <w:sz w:val="24"/>
          <w:szCs w:val="24"/>
        </w:rPr>
        <w:t xml:space="preserve">Bolong na unas mancancanioas. </w:t>
      </w:r>
      <w:r>
        <w:rPr>
          <w:color w:val="000000"/>
          <w:sz w:val="24"/>
          <w:szCs w:val="24"/>
        </w:rPr>
        <w:br/>
        <w:t xml:space="preserve">    (Pang.) Catli</w:t>
      </w:r>
    </w:p>
    <w:p>
      <w:pPr>
        <w:widowControl w:val="on"/>
        <w:pBdr/>
        <w:spacing w:before="240" w:after="240" w:line="240" w:lineRule="auto"/>
        <w:ind w:left="0" w:right="0"/>
        <w:jc w:val="left"/>
      </w:pPr>
      <w:r>
        <w:rPr>
          <w:color w:val="000000"/>
          <w:sz w:val="24"/>
          <w:szCs w:val="24"/>
        </w:rPr>
        <w:t xml:space="preserve">Sugarcane leaves moving crisscross. </w:t>
      </w:r>
      <w:r>
        <w:rPr>
          <w:color w:val="000000"/>
          <w:sz w:val="24"/>
          <w:szCs w:val="24"/>
        </w:rPr>
        <w:br/>
        <w:t xml:space="preserve">    Scissors</w:t>
      </w:r>
    </w:p>
    <w:p>
      <w:pPr>
        <w:widowControl w:val="on"/>
        <w:pBdr/>
        <w:spacing w:before="240" w:after="240" w:line="240" w:lineRule="auto"/>
        <w:ind w:left="0" w:right="0"/>
        <w:jc w:val="left"/>
      </w:pPr>
      <w:r>
        <w:rPr>
          <w:color w:val="000000"/>
          <w:sz w:val="24"/>
          <w:szCs w:val="24"/>
        </w:rPr>
        <w:t xml:space="preserve">194.</w:t>
      </w:r>
    </w:p>
    <w:p>
      <w:pPr>
        <w:widowControl w:val="on"/>
        <w:pBdr/>
        <w:spacing w:before="240" w:after="240" w:line="240" w:lineRule="auto"/>
        <w:ind w:left="0" w:right="0"/>
        <w:jc w:val="left"/>
      </w:pPr>
      <w:r>
        <w:rPr>
          <w:color w:val="000000"/>
          <w:sz w:val="24"/>
          <w:szCs w:val="24"/>
        </w:rPr>
        <w:t xml:space="preserve">Pukeng payat nangangagat. </w:t>
      </w:r>
      <w:r>
        <w:rPr>
          <w:color w:val="000000"/>
          <w:sz w:val="24"/>
          <w:szCs w:val="24"/>
        </w:rPr>
        <w:br/>
        <w:t xml:space="preserve">    (Tag.) Gunteng</w:t>
      </w:r>
    </w:p>
    <w:p>
      <w:pPr>
        <w:widowControl w:val="on"/>
        <w:pBdr/>
        <w:spacing w:before="240" w:after="240" w:line="240" w:lineRule="auto"/>
        <w:ind w:left="0" w:right="0"/>
        <w:jc w:val="left"/>
      </w:pPr>
      <w:r>
        <w:rPr>
          <w:color w:val="000000"/>
          <w:sz w:val="24"/>
          <w:szCs w:val="24"/>
        </w:rPr>
        <w:t xml:space="preserve">A narrow vagina bites. </w:t>
      </w:r>
      <w:r>
        <w:rPr>
          <w:color w:val="000000"/>
          <w:sz w:val="24"/>
          <w:szCs w:val="24"/>
        </w:rPr>
        <w:br/>
        <w:t xml:space="preserve">    Scissors</w:t>
      </w:r>
    </w:p>
    <w:p>
      <w:pPr>
        <w:widowControl w:val="on"/>
        <w:pBdr/>
        <w:spacing w:before="240" w:after="240" w:line="240" w:lineRule="auto"/>
        <w:ind w:left="0" w:right="0"/>
        <w:jc w:val="left"/>
      </w:pPr>
      <w:r>
        <w:rPr>
          <w:color w:val="000000"/>
          <w:sz w:val="24"/>
          <w:szCs w:val="24"/>
        </w:rPr>
        <w:t xml:space="preserve">195.</w:t>
      </w:r>
    </w:p>
    <w:p>
      <w:pPr>
        <w:widowControl w:val="on"/>
        <w:pBdr/>
        <w:spacing w:before="240" w:after="240" w:line="240" w:lineRule="auto"/>
        <w:ind w:left="0" w:right="0"/>
        <w:jc w:val="left"/>
      </w:pPr>
      <w:r>
        <w:rPr>
          <w:color w:val="000000"/>
          <w:sz w:val="24"/>
          <w:szCs w:val="24"/>
        </w:rPr>
        <w:t xml:space="preserve">Maysa nga colibangbang tinaoentaoen nga mangan. </w:t>
      </w:r>
      <w:r>
        <w:rPr>
          <w:color w:val="000000"/>
          <w:sz w:val="24"/>
          <w:szCs w:val="24"/>
        </w:rPr>
        <w:br/>
        <w:t xml:space="preserve">    (Iloc.) Raquem</w:t>
      </w:r>
    </w:p>
    <w:p>
      <w:pPr>
        <w:widowControl w:val="on"/>
        <w:pBdr/>
        <w:spacing w:before="240" w:after="240" w:line="240" w:lineRule="auto"/>
        <w:ind w:left="0" w:right="0"/>
        <w:jc w:val="left"/>
      </w:pPr>
      <w:r>
        <w:rPr>
          <w:color w:val="000000"/>
          <w:sz w:val="24"/>
          <w:szCs w:val="24"/>
        </w:rPr>
        <w:t xml:space="preserve">There is a butterfly which is eating every year. </w:t>
      </w:r>
      <w:r>
        <w:rPr>
          <w:color w:val="000000"/>
          <w:sz w:val="24"/>
          <w:szCs w:val="24"/>
        </w:rPr>
        <w:br/>
        <w:t xml:space="preserve">    Rice knife</w:t>
      </w:r>
    </w:p>
    <w:p>
      <w:pPr>
        <w:widowControl w:val="on"/>
        <w:pBdr/>
        <w:spacing w:before="240" w:after="240" w:line="240" w:lineRule="auto"/>
        <w:ind w:left="0" w:right="0"/>
        <w:jc w:val="left"/>
      </w:pPr>
      <w:r>
        <w:rPr>
          <w:color w:val="000000"/>
          <w:sz w:val="24"/>
          <w:szCs w:val="24"/>
        </w:rPr>
        <w:t xml:space="preserve">    The small knife used to cut rice.  Its shape suggests that of</w:t>
      </w:r>
      <w:r>
        <w:rPr>
          <w:color w:val="000000"/>
          <w:sz w:val="24"/>
          <w:szCs w:val="24"/>
        </w:rPr>
        <w:br/>
        <w:t xml:space="preserve">    a butterfly.</w:t>
      </w:r>
    </w:p>
    <w:p>
      <w:pPr>
        <w:widowControl w:val="on"/>
        <w:pBdr/>
        <w:spacing w:before="240" w:after="240" w:line="240" w:lineRule="auto"/>
        <w:ind w:left="0" w:right="0"/>
        <w:jc w:val="left"/>
      </w:pPr>
      <w:r>
        <w:rPr>
          <w:color w:val="000000"/>
          <w:sz w:val="24"/>
          <w:szCs w:val="24"/>
        </w:rPr>
        <w:t xml:space="preserve">196.</w:t>
      </w:r>
    </w:p>
    <w:p>
      <w:pPr>
        <w:widowControl w:val="on"/>
        <w:pBdr/>
        <w:spacing w:before="240" w:after="240" w:line="240" w:lineRule="auto"/>
        <w:ind w:left="0" w:right="0"/>
        <w:jc w:val="left"/>
      </w:pPr>
      <w:r>
        <w:rPr>
          <w:color w:val="000000"/>
          <w:sz w:val="24"/>
          <w:szCs w:val="24"/>
        </w:rPr>
        <w:t xml:space="preserve">Diac maquita nacamolagatac; no abbongac maquitac. </w:t>
      </w:r>
      <w:r>
        <w:rPr>
          <w:color w:val="000000"/>
          <w:sz w:val="24"/>
          <w:szCs w:val="24"/>
        </w:rPr>
        <w:br/>
        <w:t xml:space="preserve">    (Iloc.) Anteojos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cannot see although my eyes are wide open; if I cover, I can see. </w:t>
      </w:r>
      <w:r>
        <w:rPr>
          <w:color w:val="000000"/>
          <w:sz w:val="24"/>
          <w:szCs w:val="24"/>
        </w:rPr>
        <w:br/>
        <w:t xml:space="preserve">    Spectacles</w:t>
      </w:r>
    </w:p>
    <w:p>
      <w:pPr>
        <w:widowControl w:val="on"/>
        <w:pBdr/>
        <w:spacing w:before="240" w:after="240" w:line="240" w:lineRule="auto"/>
        <w:ind w:left="0" w:right="0"/>
        <w:jc w:val="left"/>
      </w:pPr>
      <w:r>
        <w:rPr>
          <w:color w:val="000000"/>
          <w:sz w:val="24"/>
          <w:szCs w:val="24"/>
        </w:rPr>
        <w:t xml:space="preserve">Insects:  and other invertebrates.</w:t>
      </w:r>
    </w:p>
    <w:p>
      <w:pPr>
        <w:widowControl w:val="on"/>
        <w:pBdr/>
        <w:spacing w:before="240" w:after="240" w:line="240" w:lineRule="auto"/>
        <w:ind w:left="0" w:right="0"/>
        <w:jc w:val="left"/>
      </w:pPr>
      <w:r>
        <w:rPr>
          <w:color w:val="000000"/>
          <w:sz w:val="24"/>
          <w:szCs w:val="24"/>
        </w:rPr>
        <w:t xml:space="preserve">197.</w:t>
      </w:r>
    </w:p>
    <w:p>
      <w:pPr>
        <w:widowControl w:val="on"/>
        <w:pBdr/>
        <w:spacing w:before="240" w:after="240" w:line="240" w:lineRule="auto"/>
        <w:ind w:left="0" w:right="0"/>
        <w:jc w:val="left"/>
      </w:pPr>
      <w:r>
        <w:rPr>
          <w:color w:val="000000"/>
          <w:sz w:val="24"/>
          <w:szCs w:val="24"/>
        </w:rPr>
        <w:t xml:space="preserve">Diotay pa si compare cahibalo na mag saca sa lubu. </w:t>
      </w:r>
      <w:r>
        <w:rPr>
          <w:color w:val="000000"/>
          <w:sz w:val="24"/>
          <w:szCs w:val="24"/>
        </w:rPr>
        <w:br/>
        <w:t xml:space="preserve">    (Bis.) Subay</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compadre</w:t>
      </w:r>
      <w:r>
        <w:rPr>
          <w:color w:val="000000"/>
          <w:sz w:val="24"/>
          <w:szCs w:val="24"/>
        </w:rPr>
        <w:t xml:space="preserve"> is tiny, yet he knows how to climb up a cocoanut tree. </w:t>
      </w:r>
      <w:r>
        <w:rPr>
          <w:color w:val="000000"/>
          <w:sz w:val="24"/>
          <w:szCs w:val="24"/>
        </w:rPr>
        <w:br/>
        <w:t xml:space="preserve">    Ant</w:t>
      </w:r>
    </w:p>
    <w:p>
      <w:pPr>
        <w:widowControl w:val="on"/>
        <w:pBdr/>
        <w:spacing w:before="240" w:after="240" w:line="240" w:lineRule="auto"/>
        <w:ind w:left="0" w:right="0"/>
        <w:jc w:val="left"/>
      </w:pP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Bahay ni Man Tute haligue ay bali-bali. </w:t>
      </w:r>
      <w:r>
        <w:rPr>
          <w:color w:val="000000"/>
          <w:sz w:val="24"/>
          <w:szCs w:val="24"/>
        </w:rPr>
        <w:br/>
        <w:t xml:space="preserve">    (Tag.) Alimango</w:t>
      </w:r>
    </w:p>
    <w:p>
      <w:pPr>
        <w:widowControl w:val="on"/>
        <w:pBdr/>
        <w:spacing w:before="240" w:after="240" w:line="240" w:lineRule="auto"/>
        <w:ind w:left="0" w:right="0"/>
        <w:jc w:val="left"/>
      </w:pPr>
      <w:r>
        <w:rPr>
          <w:color w:val="000000"/>
          <w:sz w:val="24"/>
          <w:szCs w:val="24"/>
        </w:rPr>
        <w:t xml:space="preserve">House of Mr. Tute, whose rafters are twisted. </w:t>
      </w:r>
      <w:r>
        <w:rPr>
          <w:color w:val="000000"/>
          <w:sz w:val="24"/>
          <w:szCs w:val="24"/>
        </w:rPr>
        <w:br/>
        <w:t xml:space="preserve">    Crab</w:t>
      </w:r>
    </w:p>
    <w:p>
      <w:pPr>
        <w:widowControl w:val="on"/>
        <w:pBdr/>
        <w:spacing w:before="240" w:after="240" w:line="240" w:lineRule="auto"/>
        <w:ind w:left="0" w:right="0"/>
        <w:jc w:val="left"/>
      </w:pPr>
      <w:r>
        <w:rPr>
          <w:color w:val="000000"/>
          <w:sz w:val="24"/>
          <w:szCs w:val="24"/>
        </w:rPr>
        <w:t xml:space="preserve">199.</w:t>
      </w:r>
    </w:p>
    <w:p>
      <w:pPr>
        <w:widowControl w:val="on"/>
        <w:pBdr/>
        <w:spacing w:before="240" w:after="240" w:line="240" w:lineRule="auto"/>
        <w:ind w:left="0" w:right="0"/>
        <w:jc w:val="left"/>
      </w:pPr>
      <w:r>
        <w:rPr>
          <w:color w:val="000000"/>
          <w:sz w:val="24"/>
          <w:szCs w:val="24"/>
        </w:rPr>
        <w:t xml:space="preserve">Nano nga pispis nga ua-ay pag lupad, may pac-pac cag may bala-hibu,</w:t>
      </w:r>
      <w:r>
        <w:rPr>
          <w:color w:val="000000"/>
          <w:sz w:val="24"/>
          <w:szCs w:val="24"/>
        </w:rPr>
        <w:br/>
        <w:t xml:space="preserve">cag naga butu. </w:t>
      </w:r>
      <w:r>
        <w:rPr>
          <w:color w:val="000000"/>
          <w:sz w:val="24"/>
          <w:szCs w:val="24"/>
        </w:rPr>
        <w:br/>
        <w:t xml:space="preserve">    (Bis.) Ulang</w:t>
      </w:r>
    </w:p>
    <w:p>
      <w:pPr>
        <w:widowControl w:val="on"/>
        <w:pBdr/>
        <w:spacing w:before="240" w:after="240" w:line="240" w:lineRule="auto"/>
        <w:ind w:left="0" w:right="0"/>
        <w:jc w:val="left"/>
      </w:pPr>
      <w:r>
        <w:rPr>
          <w:color w:val="000000"/>
          <w:sz w:val="24"/>
          <w:szCs w:val="24"/>
        </w:rPr>
        <w:t xml:space="preserve">What bird is it, having wings cannot fly, which makes its nest and</w:t>
      </w:r>
      <w:r>
        <w:rPr>
          <w:color w:val="000000"/>
          <w:sz w:val="24"/>
          <w:szCs w:val="24"/>
        </w:rPr>
        <w:br/>
        <w:t xml:space="preserve">hatches its young under its wings? </w:t>
      </w:r>
      <w:r>
        <w:rPr>
          <w:color w:val="000000"/>
          <w:sz w:val="24"/>
          <w:szCs w:val="24"/>
        </w:rPr>
        <w:br/>
        <w:t xml:space="preserve">    Crayfish</w:t>
      </w:r>
    </w:p>
    <w:p>
      <w:pPr>
        <w:widowControl w:val="on"/>
        <w:pBdr/>
        <w:spacing w:before="240" w:after="240" w:line="240" w:lineRule="auto"/>
        <w:ind w:left="0" w:right="0"/>
        <w:jc w:val="left"/>
      </w:pP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No umolog maturog; no umoli tomacqui. </w:t>
      </w:r>
      <w:r>
        <w:rPr>
          <w:color w:val="000000"/>
          <w:sz w:val="24"/>
          <w:szCs w:val="24"/>
        </w:rPr>
        <w:br/>
        <w:t xml:space="preserve">    (Iloc.—­also Pang.) Alinta</w:t>
      </w:r>
    </w:p>
    <w:p>
      <w:pPr>
        <w:widowControl w:val="on"/>
        <w:pBdr/>
        <w:spacing w:before="240" w:after="240" w:line="240" w:lineRule="auto"/>
        <w:ind w:left="0" w:right="0"/>
        <w:jc w:val="left"/>
      </w:pPr>
      <w:r>
        <w:rPr>
          <w:color w:val="000000"/>
          <w:sz w:val="24"/>
          <w:szCs w:val="24"/>
        </w:rPr>
        <w:t xml:space="preserve">When it goes down, it sleeps; when it goes up it drops waste matter. </w:t>
      </w:r>
      <w:r>
        <w:rPr>
          <w:color w:val="000000"/>
          <w:sz w:val="24"/>
          <w:szCs w:val="24"/>
        </w:rPr>
        <w:br/>
        <w:t xml:space="preserve">    Earthworm</w:t>
      </w:r>
    </w:p>
    <w:p>
      <w:pPr>
        <w:widowControl w:val="on"/>
        <w:pBdr/>
        <w:spacing w:before="240" w:after="240" w:line="240" w:lineRule="auto"/>
        <w:ind w:left="0" w:right="0"/>
        <w:jc w:val="left"/>
      </w:pPr>
      <w:r>
        <w:rPr>
          <w:color w:val="000000"/>
          <w:sz w:val="24"/>
          <w:szCs w:val="24"/>
        </w:rPr>
        <w:t xml:space="preserve">201.</w:t>
      </w:r>
    </w:p>
    <w:p>
      <w:pPr>
        <w:widowControl w:val="on"/>
        <w:pBdr/>
        <w:spacing w:before="240" w:after="240" w:line="240" w:lineRule="auto"/>
        <w:ind w:left="0" w:right="0"/>
        <w:jc w:val="left"/>
      </w:pPr>
      <w:r>
        <w:rPr>
          <w:color w:val="000000"/>
          <w:sz w:val="24"/>
          <w:szCs w:val="24"/>
        </w:rPr>
        <w:t xml:space="preserve">Magmagna mamingpingqui. </w:t>
      </w:r>
      <w:r>
        <w:rPr>
          <w:color w:val="000000"/>
          <w:sz w:val="24"/>
          <w:szCs w:val="24"/>
        </w:rPr>
        <w:br/>
        <w:t xml:space="preserve">    (Iloc.) Colalanti</w:t>
      </w:r>
    </w:p>
    <w:p>
      <w:pPr>
        <w:widowControl w:val="on"/>
        <w:pBdr/>
        <w:spacing w:before="240" w:after="240" w:line="240" w:lineRule="auto"/>
        <w:ind w:left="0" w:right="0"/>
        <w:jc w:val="left"/>
      </w:pPr>
      <w:r>
        <w:rPr>
          <w:color w:val="000000"/>
          <w:sz w:val="24"/>
          <w:szCs w:val="24"/>
        </w:rPr>
        <w:t xml:space="preserve">Walking, it strikes fire.  Makes a spark. </w:t>
      </w:r>
      <w:r>
        <w:rPr>
          <w:color w:val="000000"/>
          <w:sz w:val="24"/>
          <w:szCs w:val="24"/>
        </w:rPr>
        <w:br/>
        <w:t xml:space="preserve">    Fireflies</w:t>
      </w:r>
    </w:p>
    <w:p>
      <w:pPr>
        <w:widowControl w:val="on"/>
        <w:pBdr/>
        <w:spacing w:before="240" w:after="240" w:line="240" w:lineRule="auto"/>
        <w:ind w:left="0" w:right="0"/>
        <w:jc w:val="left"/>
      </w:pPr>
      <w:r>
        <w:rPr>
          <w:color w:val="000000"/>
          <w:sz w:val="24"/>
          <w:szCs w:val="24"/>
        </w:rPr>
        <w:t xml:space="preserve">202.</w:t>
      </w:r>
    </w:p>
    <w:p>
      <w:pPr>
        <w:widowControl w:val="on"/>
        <w:pBdr/>
        <w:spacing w:before="240" w:after="240" w:line="240" w:lineRule="auto"/>
        <w:ind w:left="0" w:right="0"/>
        <w:jc w:val="left"/>
      </w:pPr>
      <w:r>
        <w:rPr>
          <w:color w:val="000000"/>
          <w:sz w:val="24"/>
          <w:szCs w:val="24"/>
        </w:rPr>
        <w:t xml:space="preserve">Con sa latagon palanacal; con sa balay magansal; pero con sa mesa in</w:t>
      </w:r>
      <w:r>
        <w:rPr>
          <w:color w:val="000000"/>
          <w:sz w:val="24"/>
          <w:szCs w:val="24"/>
        </w:rPr>
        <w:br/>
        <w:t xml:space="preserve">a ugdang. </w:t>
      </w:r>
      <w:r>
        <w:rPr>
          <w:color w:val="000000"/>
          <w:sz w:val="24"/>
          <w:szCs w:val="24"/>
        </w:rPr>
        <w:br/>
        <w:t xml:space="preserve">    (Bis.) Lango</w:t>
      </w:r>
    </w:p>
    <w:p>
      <w:pPr>
        <w:widowControl w:val="on"/>
        <w:pBdr/>
        <w:spacing w:before="240" w:after="240" w:line="240" w:lineRule="auto"/>
        <w:ind w:left="0" w:right="0"/>
        <w:jc w:val="left"/>
      </w:pPr>
      <w:r>
        <w:rPr>
          <w:color w:val="000000"/>
          <w:sz w:val="24"/>
          <w:szCs w:val="24"/>
        </w:rPr>
        <w:t xml:space="preserve">Out in the field she talks too much; In the house she makes much noise;</w:t>
      </w:r>
      <w:r>
        <w:rPr>
          <w:color w:val="000000"/>
          <w:sz w:val="24"/>
          <w:szCs w:val="24"/>
        </w:rPr>
        <w:br/>
        <w:t xml:space="preserve">But when at table she is quiet. </w:t>
      </w:r>
      <w:r>
        <w:rPr>
          <w:color w:val="000000"/>
          <w:sz w:val="24"/>
          <w:szCs w:val="24"/>
        </w:rPr>
        <w:br/>
        <w:t xml:space="preserve">    Fly</w:t>
      </w:r>
    </w:p>
    <w:p>
      <w:pPr>
        <w:widowControl w:val="on"/>
        <w:pBdr/>
        <w:spacing w:before="240" w:after="240" w:line="240" w:lineRule="auto"/>
        <w:ind w:left="0" w:right="0"/>
        <w:jc w:val="left"/>
      </w:pPr>
      <w:r>
        <w:rPr>
          <w:color w:val="000000"/>
          <w:sz w:val="24"/>
          <w:szCs w:val="24"/>
        </w:rPr>
        <w:t xml:space="preserve">203.</w:t>
      </w:r>
    </w:p>
    <w:p>
      <w:pPr>
        <w:widowControl w:val="on"/>
        <w:pBdr/>
        <w:spacing w:before="240" w:after="240" w:line="240" w:lineRule="auto"/>
        <w:ind w:left="0" w:right="0"/>
        <w:jc w:val="left"/>
      </w:pPr>
      <w:r>
        <w:rPr>
          <w:color w:val="000000"/>
          <w:sz w:val="24"/>
          <w:szCs w:val="24"/>
        </w:rPr>
        <w:t xml:space="preserve">Ang patay nag bata sing buhi, ang buhi nag bata cag ang iya bata iya guin bilin sa patay, cag ang patay amo ang nag buhi sang bata sang buhi. </w:t>
      </w:r>
      <w:r>
        <w:rPr>
          <w:color w:val="000000"/>
          <w:sz w:val="24"/>
          <w:szCs w:val="24"/>
        </w:rPr>
        <w:br/>
        <w:t xml:space="preserve">    (Bis.) Langao, uhid, carne</w:t>
      </w:r>
    </w:p>
    <w:p>
      <w:pPr>
        <w:widowControl w:val="on"/>
        <w:pBdr/>
        <w:spacing w:before="240" w:after="240" w:line="240" w:lineRule="auto"/>
        <w:ind w:left="0" w:right="0"/>
        <w:jc w:val="left"/>
      </w:pPr>
      <w:r>
        <w:rPr>
          <w:color w:val="000000"/>
          <w:sz w:val="24"/>
          <w:szCs w:val="24"/>
        </w:rPr>
        <w:t xml:space="preserve">A living thing left its young to a dead thing; this dead thing gave</w:t>
      </w:r>
      <w:r>
        <w:rPr>
          <w:color w:val="000000"/>
          <w:sz w:val="24"/>
          <w:szCs w:val="24"/>
        </w:rPr>
        <w:br/>
        <w:t xml:space="preserve">nourishment to the young of the living thing. </w:t>
      </w:r>
      <w:r>
        <w:rPr>
          <w:color w:val="000000"/>
          <w:sz w:val="24"/>
          <w:szCs w:val="24"/>
        </w:rPr>
        <w:br/>
        <w:t xml:space="preserve">    Fly, maggots, meat</w:t>
      </w:r>
    </w:p>
    <w:p>
      <w:pPr>
        <w:widowControl w:val="on"/>
        <w:pBdr/>
        <w:spacing w:before="240" w:after="240" w:line="240" w:lineRule="auto"/>
        <w:ind w:left="0" w:right="0"/>
        <w:jc w:val="left"/>
      </w:pPr>
      <w:r>
        <w:rPr>
          <w:color w:val="000000"/>
          <w:sz w:val="24"/>
          <w:szCs w:val="24"/>
        </w:rPr>
        <w:t xml:space="preserve">204.</w:t>
      </w:r>
    </w:p>
    <w:p>
      <w:pPr>
        <w:widowControl w:val="on"/>
        <w:pBdr/>
        <w:spacing w:before="240" w:after="240" w:line="240" w:lineRule="auto"/>
        <w:ind w:left="0" w:right="0"/>
        <w:jc w:val="left"/>
      </w:pPr>
      <w:r>
        <w:rPr>
          <w:color w:val="000000"/>
          <w:sz w:val="24"/>
          <w:szCs w:val="24"/>
        </w:rPr>
        <w:t xml:space="preserve">Siasino iti parsua ni apotayo nga Dios nga casla agropropa a caballo</w:t>
      </w:r>
      <w:r>
        <w:rPr>
          <w:color w:val="000000"/>
          <w:sz w:val="24"/>
          <w:szCs w:val="24"/>
        </w:rPr>
        <w:br/>
        <w:t xml:space="preserve">quet iti payacna casla bulong iti caoayan? </w:t>
      </w:r>
      <w:r>
        <w:rPr>
          <w:color w:val="000000"/>
          <w:sz w:val="24"/>
          <w:szCs w:val="24"/>
        </w:rPr>
        <w:br/>
        <w:t xml:space="preserve">    (Iloc.) Dudon</w:t>
      </w:r>
    </w:p>
    <w:p>
      <w:pPr>
        <w:widowControl w:val="on"/>
        <w:pBdr/>
        <w:spacing w:before="240" w:after="240" w:line="240" w:lineRule="auto"/>
        <w:ind w:left="0" w:right="0"/>
        <w:jc w:val="left"/>
      </w:pPr>
      <w:r>
        <w:rPr>
          <w:color w:val="000000"/>
          <w:sz w:val="24"/>
          <w:szCs w:val="24"/>
        </w:rPr>
        <w:t xml:space="preserve">What creature of our Lord God has a face like a horse and wings like</w:t>
      </w:r>
      <w:r>
        <w:rPr>
          <w:color w:val="000000"/>
          <w:sz w:val="24"/>
          <w:szCs w:val="24"/>
        </w:rPr>
        <w:br/>
        <w:t xml:space="preserve">bambu leaves? </w:t>
      </w:r>
      <w:r>
        <w:rPr>
          <w:color w:val="000000"/>
          <w:sz w:val="24"/>
          <w:szCs w:val="24"/>
        </w:rPr>
        <w:br/>
        <w:t xml:space="preserve">    Grasshopper</w:t>
      </w:r>
    </w:p>
    <w:p>
      <w:pPr>
        <w:widowControl w:val="on"/>
        <w:pBdr/>
        <w:spacing w:before="240" w:after="240" w:line="240" w:lineRule="auto"/>
        <w:ind w:left="0" w:right="0"/>
        <w:jc w:val="left"/>
      </w:pPr>
      <w:r>
        <w:rPr>
          <w:color w:val="000000"/>
          <w:sz w:val="24"/>
          <w:szCs w:val="24"/>
        </w:rPr>
        <w:t xml:space="preserve">205.</w:t>
      </w:r>
    </w:p>
    <w:p>
      <w:pPr>
        <w:widowControl w:val="on"/>
        <w:pBdr/>
        <w:spacing w:before="240" w:after="240" w:line="240" w:lineRule="auto"/>
        <w:ind w:left="0" w:right="0"/>
        <w:jc w:val="left"/>
      </w:pPr>
      <w:r>
        <w:rPr>
          <w:color w:val="000000"/>
          <w:sz w:val="24"/>
          <w:szCs w:val="24"/>
        </w:rPr>
        <w:t xml:space="preserve">Adda maysa nga tumatayal yanna amin nga lugar uray no tayac quen cabaquiran, quet iti rupana rupa iti baca, iti tengnguedna tengngued iti caballo, iti barocongna barocong iti tao, iti payacna casla bolong iti caoayan iti ipusna casla uleg, iti sacana casla saca iti tocling. </w:t>
      </w:r>
      <w:r>
        <w:rPr>
          <w:color w:val="000000"/>
          <w:sz w:val="24"/>
          <w:szCs w:val="24"/>
        </w:rPr>
        <w:br/>
        <w:t xml:space="preserve">    (Iloc.) Oasay-oasay</w:t>
      </w:r>
    </w:p>
    <w:p>
      <w:pPr>
        <w:widowControl w:val="on"/>
        <w:pBdr/>
        <w:spacing w:before="240" w:after="240" w:line="240" w:lineRule="auto"/>
        <w:ind w:left="0" w:right="0"/>
        <w:jc w:val="left"/>
      </w:pPr>
      <w:r>
        <w:rPr>
          <w:color w:val="000000"/>
          <w:sz w:val="24"/>
          <w:szCs w:val="24"/>
        </w:rPr>
        <w:t xml:space="preserve">There is a flying thing, which stays anywhere,—­even in the forest and tayac; its face is the face of a cow, its neck the neck of a horse, the breast the breast of a man, the wing is like the leaf of a bambu, his tail resembles a snake, and his feet look like the feet of a bird. </w:t>
      </w:r>
      <w:r>
        <w:rPr>
          <w:color w:val="000000"/>
          <w:sz w:val="24"/>
          <w:szCs w:val="24"/>
        </w:rPr>
        <w:br/>
        <w:t xml:space="preserve">    Grasshopper</w:t>
      </w:r>
    </w:p>
    <w:p>
      <w:pPr>
        <w:widowControl w:val="on"/>
        <w:pBdr/>
        <w:spacing w:before="240" w:after="240" w:line="240" w:lineRule="auto"/>
        <w:ind w:left="0" w:right="0"/>
        <w:jc w:val="left"/>
      </w:pPr>
      <w:r>
        <w:rPr>
          <w:color w:val="000000"/>
          <w:sz w:val="24"/>
          <w:szCs w:val="24"/>
        </w:rPr>
        <w:t xml:space="preserve">206.</w:t>
      </w:r>
    </w:p>
    <w:p>
      <w:pPr>
        <w:widowControl w:val="on"/>
        <w:pBdr/>
        <w:spacing w:before="240" w:after="240" w:line="240" w:lineRule="auto"/>
        <w:ind w:left="0" w:right="0"/>
        <w:jc w:val="left"/>
      </w:pPr>
      <w:r>
        <w:rPr>
          <w:color w:val="000000"/>
          <w:sz w:val="24"/>
          <w:szCs w:val="24"/>
        </w:rPr>
        <w:t xml:space="preserve">Madilim na bundoc hayop na walan buto. </w:t>
      </w:r>
      <w:r>
        <w:rPr>
          <w:color w:val="000000"/>
          <w:sz w:val="24"/>
          <w:szCs w:val="24"/>
        </w:rPr>
        <w:br/>
        <w:t xml:space="preserve">    (Tag.) Cutu</w:t>
      </w:r>
    </w:p>
    <w:p>
      <w:pPr>
        <w:widowControl w:val="on"/>
        <w:pBdr/>
        <w:spacing w:before="240" w:after="240" w:line="240" w:lineRule="auto"/>
        <w:ind w:left="0" w:right="0"/>
        <w:jc w:val="left"/>
      </w:pPr>
      <w:r>
        <w:rPr>
          <w:color w:val="000000"/>
          <w:sz w:val="24"/>
          <w:szCs w:val="24"/>
        </w:rPr>
        <w:t xml:space="preserve">Dark mountain—­boneless animal. </w:t>
      </w:r>
      <w:r>
        <w:rPr>
          <w:color w:val="000000"/>
          <w:sz w:val="24"/>
          <w:szCs w:val="24"/>
        </w:rPr>
        <w:br/>
        <w:t xml:space="preserve">    Louse</w:t>
      </w:r>
    </w:p>
    <w:p>
      <w:pPr>
        <w:widowControl w:val="on"/>
        <w:pBdr/>
        <w:spacing w:before="240" w:after="240" w:line="240" w:lineRule="auto"/>
        <w:ind w:left="0" w:right="0"/>
        <w:jc w:val="left"/>
      </w:pP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Atimon sa cagulangan ua-ay alipopo-an. </w:t>
      </w:r>
      <w:r>
        <w:rPr>
          <w:color w:val="000000"/>
          <w:sz w:val="24"/>
          <w:szCs w:val="24"/>
        </w:rPr>
        <w:br/>
        <w:t xml:space="preserve">    (Bis.) Lusa</w:t>
      </w:r>
    </w:p>
    <w:p>
      <w:pPr>
        <w:widowControl w:val="on"/>
        <w:pBdr/>
        <w:spacing w:before="240" w:after="240" w:line="240" w:lineRule="auto"/>
        <w:ind w:left="0" w:right="0"/>
        <w:jc w:val="left"/>
      </w:pPr>
      <w:r>
        <w:rPr>
          <w:color w:val="000000"/>
          <w:sz w:val="24"/>
          <w:szCs w:val="24"/>
        </w:rPr>
        <w:t xml:space="preserve">Melon of the wilderness without a stem. </w:t>
      </w:r>
      <w:r>
        <w:rPr>
          <w:color w:val="000000"/>
          <w:sz w:val="24"/>
          <w:szCs w:val="24"/>
        </w:rPr>
        <w:br/>
        <w:t xml:space="preserve">    Nit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208.</w:t>
      </w:r>
    </w:p>
    <w:p>
      <w:pPr>
        <w:widowControl w:val="on"/>
        <w:pBdr/>
        <w:spacing w:before="240" w:after="240" w:line="240" w:lineRule="auto"/>
        <w:ind w:left="0" w:right="0"/>
        <w:jc w:val="left"/>
      </w:pPr>
      <w:r>
        <w:rPr>
          <w:color w:val="000000"/>
          <w:sz w:val="24"/>
          <w:szCs w:val="24"/>
        </w:rPr>
        <w:t xml:space="preserve">Ating metung a cacanan ing queang pengan marayu ya qung atian. </w:t>
      </w:r>
      <w:r>
        <w:rPr>
          <w:color w:val="000000"/>
          <w:sz w:val="24"/>
          <w:szCs w:val="24"/>
        </w:rPr>
        <w:br/>
        <w:t xml:space="preserve">    (Pamp.) Paro</w:t>
      </w:r>
    </w:p>
    <w:p>
      <w:pPr>
        <w:widowControl w:val="on"/>
        <w:pBdr/>
        <w:spacing w:before="240" w:after="240" w:line="240" w:lineRule="auto"/>
        <w:ind w:left="0" w:right="0"/>
        <w:jc w:val="left"/>
      </w:pPr>
      <w:r>
        <w:rPr>
          <w:color w:val="000000"/>
          <w:sz w:val="24"/>
          <w:szCs w:val="24"/>
        </w:rPr>
        <w:t xml:space="preserve">There is a certain thing to eat; its fleshiness is far from its belly. </w:t>
      </w:r>
      <w:r>
        <w:rPr>
          <w:color w:val="000000"/>
          <w:sz w:val="24"/>
          <w:szCs w:val="24"/>
        </w:rPr>
        <w:br/>
        <w:t xml:space="preserve">    Shrimp</w:t>
      </w:r>
    </w:p>
    <w:p>
      <w:pPr>
        <w:widowControl w:val="on"/>
        <w:pBdr/>
        <w:spacing w:before="240" w:after="240" w:line="240" w:lineRule="auto"/>
        <w:ind w:left="0" w:right="0"/>
        <w:jc w:val="left"/>
      </w:pPr>
      <w:r>
        <w:rPr>
          <w:color w:val="000000"/>
          <w:sz w:val="24"/>
          <w:szCs w:val="24"/>
        </w:rPr>
        <w:t xml:space="preserve">209.</w:t>
      </w:r>
    </w:p>
    <w:p>
      <w:pPr>
        <w:widowControl w:val="on"/>
        <w:pBdr/>
        <w:spacing w:before="240" w:after="240" w:line="240" w:lineRule="auto"/>
        <w:ind w:left="0" w:right="0"/>
        <w:jc w:val="left"/>
      </w:pPr>
      <w:r>
        <w:rPr>
          <w:color w:val="000000"/>
          <w:sz w:val="24"/>
          <w:szCs w:val="24"/>
        </w:rPr>
        <w:t xml:space="preserve">Ing labuad nang quebaitan yang ena na buring balicad, uling ing hie</w:t>
      </w:r>
      <w:r>
        <w:rPr>
          <w:color w:val="000000"/>
          <w:sz w:val="24"/>
          <w:szCs w:val="24"/>
        </w:rPr>
        <w:br/>
        <w:t xml:space="preserve">na carin mipalamang. </w:t>
      </w:r>
      <w:r>
        <w:rPr>
          <w:color w:val="000000"/>
          <w:sz w:val="24"/>
          <w:szCs w:val="24"/>
        </w:rPr>
        <w:br/>
        <w:t xml:space="preserve">    (Pamp.) Yamuc</w:t>
      </w:r>
    </w:p>
    <w:p>
      <w:pPr>
        <w:widowControl w:val="on"/>
        <w:pBdr/>
        <w:spacing w:before="240" w:after="240" w:line="240" w:lineRule="auto"/>
        <w:ind w:left="0" w:right="0"/>
        <w:jc w:val="left"/>
      </w:pPr>
      <w:r>
        <w:rPr>
          <w:color w:val="000000"/>
          <w:sz w:val="24"/>
          <w:szCs w:val="24"/>
        </w:rPr>
        <w:t xml:space="preserve">He does not like to return to the land where he was born for there</w:t>
      </w:r>
      <w:r>
        <w:rPr>
          <w:color w:val="000000"/>
          <w:sz w:val="24"/>
          <w:szCs w:val="24"/>
        </w:rPr>
        <w:br/>
        <w:t xml:space="preserve">he will meet his fate. </w:t>
      </w:r>
      <w:r>
        <w:rPr>
          <w:color w:val="000000"/>
          <w:sz w:val="24"/>
          <w:szCs w:val="24"/>
        </w:rPr>
        <w:br/>
        <w:t xml:space="preserve">    Mosquito</w:t>
      </w:r>
    </w:p>
    <w:p>
      <w:pPr>
        <w:widowControl w:val="on"/>
        <w:pBdr/>
        <w:spacing w:before="240" w:after="240" w:line="240" w:lineRule="auto"/>
        <w:ind w:left="0" w:right="0"/>
        <w:jc w:val="left"/>
      </w:pPr>
      <w:r>
        <w:rPr>
          <w:color w:val="000000"/>
          <w:sz w:val="24"/>
          <w:szCs w:val="24"/>
        </w:rPr>
        <w:t xml:space="preserve">    Born of water; he drowns in water.</w:t>
      </w:r>
    </w:p>
    <w:p>
      <w:pPr>
        <w:widowControl w:val="on"/>
        <w:pBdr/>
        <w:spacing w:before="240" w:after="240" w:line="240" w:lineRule="auto"/>
        <w:ind w:left="0" w:right="0"/>
        <w:jc w:val="left"/>
      </w:pPr>
      <w:r>
        <w:rPr>
          <w:color w:val="000000"/>
          <w:sz w:val="24"/>
          <w:szCs w:val="24"/>
        </w:rPr>
        <w:t xml:space="preserve">210.</w:t>
      </w:r>
    </w:p>
    <w:p>
      <w:pPr>
        <w:widowControl w:val="on"/>
        <w:pBdr/>
        <w:spacing w:before="240" w:after="240" w:line="240" w:lineRule="auto"/>
        <w:ind w:left="0" w:right="0"/>
        <w:jc w:val="left"/>
      </w:pPr>
      <w:r>
        <w:rPr>
          <w:color w:val="000000"/>
          <w:sz w:val="24"/>
          <w:szCs w:val="24"/>
        </w:rPr>
        <w:t xml:space="preserve">Aling hayop dito sa mundo, ang inilalakad ay ulo? </w:t>
      </w:r>
      <w:r>
        <w:rPr>
          <w:color w:val="000000"/>
          <w:sz w:val="24"/>
          <w:szCs w:val="24"/>
        </w:rPr>
        <w:br/>
        <w:t xml:space="preserve">    (Tag.) Suso</w:t>
      </w:r>
    </w:p>
    <w:p>
      <w:pPr>
        <w:widowControl w:val="on"/>
        <w:pBdr/>
        <w:spacing w:before="240" w:after="240" w:line="240" w:lineRule="auto"/>
        <w:ind w:left="0" w:right="0"/>
        <w:jc w:val="left"/>
      </w:pPr>
      <w:r>
        <w:rPr>
          <w:color w:val="000000"/>
          <w:sz w:val="24"/>
          <w:szCs w:val="24"/>
        </w:rPr>
        <w:t xml:space="preserve">What animal in this world walks with his head? </w:t>
      </w:r>
      <w:r>
        <w:rPr>
          <w:color w:val="000000"/>
          <w:sz w:val="24"/>
          <w:szCs w:val="24"/>
        </w:rPr>
        <w:br/>
        <w:t xml:space="preserve">    Snail</w:t>
      </w:r>
    </w:p>
    <w:p>
      <w:pPr>
        <w:widowControl w:val="on"/>
        <w:pBdr/>
        <w:spacing w:before="240" w:after="240" w:line="240" w:lineRule="auto"/>
        <w:ind w:left="0" w:right="0"/>
        <w:jc w:val="left"/>
      </w:pPr>
      <w:r>
        <w:rPr>
          <w:color w:val="000000"/>
          <w:sz w:val="24"/>
          <w:szCs w:val="24"/>
        </w:rPr>
        <w:t xml:space="preserve">211.</w:t>
      </w:r>
    </w:p>
    <w:p>
      <w:pPr>
        <w:widowControl w:val="on"/>
        <w:pBdr/>
        <w:spacing w:before="240" w:after="240" w:line="240" w:lineRule="auto"/>
        <w:ind w:left="0" w:right="0"/>
        <w:jc w:val="left"/>
      </w:pPr>
      <w:r>
        <w:rPr>
          <w:color w:val="000000"/>
          <w:sz w:val="24"/>
          <w:szCs w:val="24"/>
        </w:rPr>
        <w:t xml:space="preserve">Maysa a naparato ti catayna pagsilona. </w:t>
      </w:r>
      <w:r>
        <w:rPr>
          <w:color w:val="000000"/>
          <w:sz w:val="24"/>
          <w:szCs w:val="24"/>
        </w:rPr>
        <w:br/>
        <w:t xml:space="preserve">    (Iloc.) Laoalaoa</w:t>
      </w:r>
    </w:p>
    <w:p>
      <w:pPr>
        <w:widowControl w:val="on"/>
        <w:pBdr/>
        <w:spacing w:before="240" w:after="240" w:line="240" w:lineRule="auto"/>
        <w:ind w:left="0" w:right="0"/>
        <w:jc w:val="left"/>
      </w:pPr>
      <w:r>
        <w:rPr>
          <w:color w:val="000000"/>
          <w:sz w:val="24"/>
          <w:szCs w:val="24"/>
        </w:rPr>
        <w:t xml:space="preserve">A joker uses his spittle for a snare. </w:t>
      </w:r>
      <w:r>
        <w:rPr>
          <w:color w:val="000000"/>
          <w:sz w:val="24"/>
          <w:szCs w:val="24"/>
        </w:rPr>
        <w:br/>
        <w:t xml:space="preserve">    Spider</w:t>
      </w:r>
    </w:p>
    <w:p>
      <w:pPr>
        <w:widowControl w:val="on"/>
        <w:pBdr/>
        <w:spacing w:before="240" w:after="240" w:line="240" w:lineRule="auto"/>
        <w:ind w:left="0" w:right="0"/>
        <w:jc w:val="left"/>
      </w:pPr>
      <w:r>
        <w:rPr>
          <w:color w:val="000000"/>
          <w:sz w:val="24"/>
          <w:szCs w:val="24"/>
        </w:rPr>
        <w:t xml:space="preserve">212.</w:t>
      </w:r>
    </w:p>
    <w:p>
      <w:pPr>
        <w:widowControl w:val="on"/>
        <w:pBdr/>
        <w:spacing w:before="240" w:after="240" w:line="240" w:lineRule="auto"/>
        <w:ind w:left="0" w:right="0"/>
        <w:jc w:val="left"/>
      </w:pPr>
      <w:r>
        <w:rPr>
          <w:color w:val="000000"/>
          <w:sz w:val="24"/>
          <w:szCs w:val="24"/>
        </w:rPr>
        <w:t xml:space="preserve">Ating palacio mitmu yang cuartu, balang metung a cuartu maqui metung</w:t>
      </w:r>
      <w:r>
        <w:rPr>
          <w:color w:val="000000"/>
          <w:sz w:val="24"/>
          <w:szCs w:val="24"/>
        </w:rPr>
        <w:br/>
        <w:t xml:space="preserve">yang curatu. </w:t>
      </w:r>
      <w:r>
        <w:rPr>
          <w:color w:val="000000"/>
          <w:sz w:val="24"/>
          <w:szCs w:val="24"/>
        </w:rPr>
        <w:br/>
        <w:t xml:space="preserve">    (Pamp.) Calaba ning tainumu, o panilan.</w:t>
      </w:r>
    </w:p>
    <w:p>
      <w:pPr>
        <w:widowControl w:val="on"/>
        <w:pBdr/>
        <w:spacing w:before="240" w:after="240" w:line="240" w:lineRule="auto"/>
        <w:ind w:left="0" w:right="0"/>
        <w:jc w:val="left"/>
      </w:pPr>
      <w:r>
        <w:rPr>
          <w:color w:val="000000"/>
          <w:sz w:val="24"/>
          <w:szCs w:val="24"/>
        </w:rPr>
        <w:t xml:space="preserve">There is a palace full of rooms, each containing a priest. </w:t>
      </w:r>
      <w:r>
        <w:rPr>
          <w:color w:val="000000"/>
          <w:sz w:val="24"/>
          <w:szCs w:val="24"/>
        </w:rPr>
        <w:br/>
        <w:t xml:space="preserve">    Honeycomb</w:t>
      </w:r>
    </w:p>
    <w:p>
      <w:pPr>
        <w:widowControl w:val="on"/>
        <w:pBdr/>
        <w:spacing w:before="240" w:after="240" w:line="240" w:lineRule="auto"/>
        <w:ind w:left="0" w:right="0"/>
        <w:jc w:val="left"/>
      </w:pPr>
      <w:r>
        <w:rPr>
          <w:color w:val="000000"/>
          <w:sz w:val="24"/>
          <w:szCs w:val="24"/>
        </w:rPr>
        <w:t xml:space="preserve">213.</w:t>
      </w:r>
    </w:p>
    <w:p>
      <w:pPr>
        <w:widowControl w:val="on"/>
        <w:pBdr/>
        <w:spacing w:before="240" w:after="240" w:line="240" w:lineRule="auto"/>
        <w:ind w:left="0" w:right="0"/>
        <w:jc w:val="left"/>
      </w:pPr>
      <w:r>
        <w:rPr>
          <w:color w:val="000000"/>
          <w:sz w:val="24"/>
          <w:szCs w:val="24"/>
        </w:rPr>
        <w:t xml:space="preserve">Aroi Dom Pedro, hindi macolabas sa carcel? </w:t>
      </w:r>
      <w:r>
        <w:rPr>
          <w:color w:val="000000"/>
          <w:sz w:val="24"/>
          <w:szCs w:val="24"/>
        </w:rPr>
        <w:br/>
        <w:t xml:space="preserve">    (Tag.) Tinik</w:t>
      </w:r>
    </w:p>
    <w:p>
      <w:pPr>
        <w:widowControl w:val="on"/>
        <w:pBdr/>
        <w:spacing w:before="240" w:after="240" w:line="240" w:lineRule="auto"/>
        <w:ind w:left="0" w:right="0"/>
        <w:jc w:val="left"/>
      </w:pPr>
      <w:r>
        <w:rPr>
          <w:color w:val="000000"/>
          <w:sz w:val="24"/>
          <w:szCs w:val="24"/>
        </w:rPr>
        <w:t xml:space="preserve">Oh!  Don Pedro, why don’t you get out of prison? </w:t>
      </w:r>
      <w:r>
        <w:rPr>
          <w:color w:val="000000"/>
          <w:sz w:val="24"/>
          <w:szCs w:val="24"/>
        </w:rPr>
        <w:br/>
        <w:t xml:space="preserve">    Sting</w:t>
      </w:r>
    </w:p>
    <w:p>
      <w:pPr>
        <w:widowControl w:val="on"/>
        <w:pBdr/>
        <w:spacing w:before="240" w:after="240" w:line="240" w:lineRule="auto"/>
        <w:ind w:left="0" w:right="0"/>
        <w:jc w:val="left"/>
      </w:pPr>
      <w:r>
        <w:rPr>
          <w:color w:val="000000"/>
          <w:sz w:val="24"/>
          <w:szCs w:val="24"/>
        </w:rPr>
        <w:t xml:space="preserve">    Tinik means either a sting of an insect or the thorn of a plant.  It</w:t>
      </w:r>
      <w:r>
        <w:rPr>
          <w:color w:val="000000"/>
          <w:sz w:val="24"/>
          <w:szCs w:val="24"/>
        </w:rPr>
        <w:br/>
        <w:t xml:space="preserve">    is the sting or thorn which here is considered in prison and</w:t>
      </w:r>
      <w:r>
        <w:rPr>
          <w:color w:val="000000"/>
          <w:sz w:val="24"/>
          <w:szCs w:val="24"/>
        </w:rPr>
        <w:br/>
        <w:t xml:space="preserve">    exhorted to escape.</w:t>
      </w:r>
    </w:p>
    <w:p>
      <w:pPr>
        <w:widowControl w:val="on"/>
        <w:pBdr/>
        <w:spacing w:before="240" w:after="240" w:line="240" w:lineRule="auto"/>
        <w:ind w:left="0" w:right="0"/>
        <w:jc w:val="left"/>
      </w:pPr>
      <w:r>
        <w:rPr>
          <w:color w:val="000000"/>
          <w:sz w:val="24"/>
          <w:szCs w:val="24"/>
        </w:rPr>
        <w:t xml:space="preserve">Lamp.</w:t>
      </w:r>
    </w:p>
    <w:p>
      <w:pPr>
        <w:widowControl w:val="on"/>
        <w:pBdr/>
        <w:spacing w:before="240" w:after="240" w:line="240" w:lineRule="auto"/>
        <w:ind w:left="0" w:right="0"/>
        <w:jc w:val="left"/>
      </w:pPr>
      <w:r>
        <w:rPr>
          <w:color w:val="000000"/>
          <w:sz w:val="24"/>
          <w:szCs w:val="24"/>
        </w:rPr>
        <w:t xml:space="preserve">214.</w:t>
      </w:r>
    </w:p>
    <w:p>
      <w:pPr>
        <w:widowControl w:val="on"/>
        <w:pBdr/>
        <w:spacing w:before="240" w:after="240" w:line="240" w:lineRule="auto"/>
        <w:ind w:left="0" w:right="0"/>
        <w:jc w:val="left"/>
      </w:pPr>
      <w:r>
        <w:rPr>
          <w:color w:val="000000"/>
          <w:sz w:val="24"/>
          <w:szCs w:val="24"/>
        </w:rPr>
        <w:t xml:space="preserve">Metung a butil a pale kitmu ne ing bale. </w:t>
      </w:r>
      <w:r>
        <w:rPr>
          <w:color w:val="000000"/>
          <w:sz w:val="24"/>
          <w:szCs w:val="24"/>
        </w:rPr>
        <w:br/>
        <w:t xml:space="preserve">    (Pamp.) Sumbu</w:t>
      </w:r>
    </w:p>
    <w:p>
      <w:pPr>
        <w:widowControl w:val="on"/>
        <w:pBdr/>
        <w:spacing w:before="240" w:after="240" w:line="240" w:lineRule="auto"/>
        <w:ind w:left="0" w:right="0"/>
        <w:jc w:val="left"/>
      </w:pPr>
      <w:r>
        <w:rPr>
          <w:color w:val="000000"/>
          <w:sz w:val="24"/>
          <w:szCs w:val="24"/>
        </w:rPr>
        <w:t xml:space="preserve">A single grain of rice, filled the whole house. </w:t>
      </w:r>
      <w:r>
        <w:rPr>
          <w:color w:val="000000"/>
          <w:sz w:val="24"/>
          <w:szCs w:val="24"/>
        </w:rPr>
        <w:br/>
        <w:t xml:space="preserve">    A lamp</w:t>
      </w:r>
    </w:p>
    <w:p>
      <w:pPr>
        <w:widowControl w:val="on"/>
        <w:pBdr/>
        <w:spacing w:before="240" w:after="240" w:line="240" w:lineRule="auto"/>
        <w:ind w:left="0" w:right="0"/>
        <w:jc w:val="left"/>
      </w:pPr>
      <w:r>
        <w:rPr>
          <w:color w:val="000000"/>
          <w:sz w:val="24"/>
          <w:szCs w:val="24"/>
        </w:rPr>
        <w:t xml:space="preserve">215.</w:t>
      </w:r>
    </w:p>
    <w:p>
      <w:pPr>
        <w:widowControl w:val="on"/>
        <w:pBdr/>
        <w:spacing w:before="240" w:after="240" w:line="240" w:lineRule="auto"/>
        <w:ind w:left="0" w:right="0"/>
        <w:jc w:val="left"/>
      </w:pPr>
      <w:r>
        <w:rPr>
          <w:color w:val="000000"/>
          <w:sz w:val="24"/>
          <w:szCs w:val="24"/>
        </w:rPr>
        <w:t xml:space="preserve">Memala ya ing labak meto ya ing tugak. </w:t>
      </w:r>
      <w:r>
        <w:rPr>
          <w:color w:val="000000"/>
          <w:sz w:val="24"/>
          <w:szCs w:val="24"/>
        </w:rPr>
        <w:br/>
        <w:t xml:space="preserve">    (Pamp.) Sumbu</w:t>
      </w:r>
    </w:p>
    <w:p>
      <w:pPr>
        <w:widowControl w:val="on"/>
        <w:pBdr/>
        <w:spacing w:before="240" w:after="240" w:line="240" w:lineRule="auto"/>
        <w:ind w:left="0" w:right="0"/>
        <w:jc w:val="left"/>
      </w:pPr>
      <w:r>
        <w:rPr>
          <w:color w:val="000000"/>
          <w:sz w:val="24"/>
          <w:szCs w:val="24"/>
        </w:rPr>
        <w:t xml:space="preserve">The swamp dried up and the frog died. </w:t>
      </w:r>
      <w:r>
        <w:rPr>
          <w:color w:val="000000"/>
          <w:sz w:val="24"/>
          <w:szCs w:val="24"/>
        </w:rPr>
        <w:br/>
        <w:t xml:space="preserve">    An oil lamp</w:t>
      </w:r>
    </w:p>
    <w:p>
      <w:pPr>
        <w:widowControl w:val="on"/>
        <w:pBdr/>
        <w:spacing w:before="240" w:after="240" w:line="240" w:lineRule="auto"/>
        <w:ind w:left="0" w:right="0"/>
        <w:jc w:val="left"/>
      </w:pPr>
      <w:r>
        <w:rPr>
          <w:color w:val="000000"/>
          <w:sz w:val="24"/>
          <w:szCs w:val="24"/>
        </w:rPr>
        <w:t xml:space="preserve">216.</w:t>
      </w:r>
    </w:p>
    <w:p>
      <w:pPr>
        <w:widowControl w:val="on"/>
        <w:pBdr/>
        <w:spacing w:before="240" w:after="240" w:line="240" w:lineRule="auto"/>
        <w:ind w:left="0" w:right="0"/>
        <w:jc w:val="left"/>
      </w:pPr>
      <w:r>
        <w:rPr>
          <w:color w:val="000000"/>
          <w:sz w:val="24"/>
          <w:szCs w:val="24"/>
        </w:rPr>
        <w:t xml:space="preserve">Adda lognac quen adda met agtaytayab daytoy nga agtaytayab aggiyan ditoy nga lognac quet no mamamagaan daytoy nga lognaquen matay met datoy agtaytayaben. </w:t>
      </w:r>
      <w:r>
        <w:rPr>
          <w:color w:val="000000"/>
          <w:sz w:val="24"/>
          <w:szCs w:val="24"/>
        </w:rPr>
        <w:br/>
        <w:t xml:space="preserve">    (Iloc.) Lamparaan</w:t>
      </w:r>
    </w:p>
    <w:p>
      <w:pPr>
        <w:widowControl w:val="on"/>
        <w:pBdr/>
        <w:spacing w:before="240" w:after="240" w:line="240" w:lineRule="auto"/>
        <w:ind w:left="0" w:right="0"/>
        <w:jc w:val="left"/>
      </w:pPr>
      <w:r>
        <w:rPr>
          <w:color w:val="000000"/>
          <w:sz w:val="24"/>
          <w:szCs w:val="24"/>
        </w:rPr>
        <w:t xml:space="preserve">There is a pond and a bird; this bird lives in the pond.  When the</w:t>
      </w:r>
      <w:r>
        <w:rPr>
          <w:color w:val="000000"/>
          <w:sz w:val="24"/>
          <w:szCs w:val="24"/>
        </w:rPr>
        <w:br/>
        <w:t xml:space="preserve">pond dries up, the bird dies. </w:t>
      </w:r>
      <w:r>
        <w:rPr>
          <w:color w:val="000000"/>
          <w:sz w:val="24"/>
          <w:szCs w:val="24"/>
        </w:rPr>
        <w:br/>
        <w:t xml:space="preserve">    Lamp</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217.</w:t>
      </w:r>
    </w:p>
    <w:p>
      <w:pPr>
        <w:widowControl w:val="on"/>
        <w:pBdr/>
        <w:spacing w:before="240" w:after="240" w:line="240" w:lineRule="auto"/>
        <w:ind w:left="0" w:right="0"/>
        <w:jc w:val="left"/>
      </w:pPr>
      <w:r>
        <w:rPr>
          <w:color w:val="000000"/>
          <w:sz w:val="24"/>
          <w:szCs w:val="24"/>
        </w:rPr>
        <w:t xml:space="preserve">Aniat casam itan ti nasamit? </w:t>
      </w:r>
      <w:r>
        <w:rPr>
          <w:color w:val="000000"/>
          <w:sz w:val="24"/>
          <w:szCs w:val="24"/>
        </w:rPr>
        <w:br/>
        <w:t xml:space="preserve">    (Iloc.) Ayat</w:t>
      </w:r>
    </w:p>
    <w:p>
      <w:pPr>
        <w:widowControl w:val="on"/>
        <w:pBdr/>
        <w:spacing w:before="240" w:after="240" w:line="240" w:lineRule="auto"/>
        <w:ind w:left="0" w:right="0"/>
        <w:jc w:val="left"/>
      </w:pPr>
      <w:r>
        <w:rPr>
          <w:color w:val="000000"/>
          <w:sz w:val="24"/>
          <w:szCs w:val="24"/>
        </w:rPr>
        <w:t xml:space="preserve">What is the sweetest of the sweet? </w:t>
      </w:r>
      <w:r>
        <w:rPr>
          <w:color w:val="000000"/>
          <w:sz w:val="24"/>
          <w:szCs w:val="24"/>
        </w:rPr>
        <w:br/>
        <w:t xml:space="preserve">    Love</w:t>
      </w:r>
    </w:p>
    <w:p>
      <w:pPr>
        <w:widowControl w:val="on"/>
        <w:pBdr/>
        <w:spacing w:before="240" w:after="240" w:line="240" w:lineRule="auto"/>
        <w:ind w:left="0" w:right="0"/>
        <w:jc w:val="left"/>
      </w:pPr>
      <w:r>
        <w:rPr>
          <w:color w:val="000000"/>
          <w:sz w:val="24"/>
          <w:szCs w:val="24"/>
        </w:rPr>
        <w:t xml:space="preserve">218.</w:t>
      </w:r>
    </w:p>
    <w:p>
      <w:pPr>
        <w:widowControl w:val="on"/>
        <w:pBdr/>
        <w:spacing w:before="240" w:after="240" w:line="240" w:lineRule="auto"/>
        <w:ind w:left="0" w:right="0"/>
        <w:jc w:val="left"/>
      </w:pPr>
      <w:r>
        <w:rPr>
          <w:color w:val="000000"/>
          <w:sz w:val="24"/>
          <w:szCs w:val="24"/>
        </w:rPr>
        <w:t xml:space="preserve">Ania ti ayat nga agmalmalem? </w:t>
      </w:r>
      <w:r>
        <w:rPr>
          <w:color w:val="000000"/>
          <w:sz w:val="24"/>
          <w:szCs w:val="24"/>
        </w:rPr>
        <w:br/>
        <w:t xml:space="preserve">    (Iloc.) Ti apagcascasar</w:t>
      </w:r>
    </w:p>
    <w:p>
      <w:pPr>
        <w:widowControl w:val="on"/>
        <w:pBdr/>
        <w:spacing w:before="240" w:after="240" w:line="240" w:lineRule="auto"/>
        <w:ind w:left="0" w:right="0"/>
        <w:jc w:val="left"/>
      </w:pPr>
      <w:r>
        <w:rPr>
          <w:color w:val="000000"/>
          <w:sz w:val="24"/>
          <w:szCs w:val="24"/>
        </w:rPr>
        <w:t xml:space="preserve">What love lasts all day? </w:t>
      </w:r>
      <w:r>
        <w:rPr>
          <w:color w:val="000000"/>
          <w:sz w:val="24"/>
          <w:szCs w:val="24"/>
        </w:rPr>
        <w:br/>
        <w:t xml:space="preserve">    Of those just married</w:t>
      </w:r>
    </w:p>
    <w:p>
      <w:pPr>
        <w:widowControl w:val="on"/>
        <w:pBdr/>
        <w:spacing w:before="240" w:after="240" w:line="240" w:lineRule="auto"/>
        <w:ind w:left="0" w:right="0"/>
        <w:jc w:val="left"/>
      </w:pPr>
      <w:r>
        <w:rPr>
          <w:color w:val="000000"/>
          <w:sz w:val="24"/>
          <w:szCs w:val="24"/>
        </w:rPr>
        <w:t xml:space="preserve">219.</w:t>
      </w:r>
    </w:p>
    <w:p>
      <w:pPr>
        <w:widowControl w:val="on"/>
        <w:pBdr/>
        <w:spacing w:before="240" w:after="240" w:line="240" w:lineRule="auto"/>
        <w:ind w:left="0" w:right="0"/>
        <w:jc w:val="left"/>
      </w:pPr>
      <w:r>
        <w:rPr>
          <w:color w:val="000000"/>
          <w:sz w:val="24"/>
          <w:szCs w:val="24"/>
        </w:rPr>
        <w:t xml:space="preserve">Ramaycot panagaladco luac ti panagsibugco. </w:t>
      </w:r>
      <w:r>
        <w:rPr>
          <w:color w:val="000000"/>
          <w:sz w:val="24"/>
          <w:szCs w:val="24"/>
        </w:rPr>
        <w:br/>
        <w:t xml:space="preserve">    (Iloc.) Panangasaoa</w:t>
      </w:r>
    </w:p>
    <w:p>
      <w:pPr>
        <w:widowControl w:val="on"/>
        <w:pBdr/>
        <w:spacing w:before="240" w:after="240" w:line="240" w:lineRule="auto"/>
        <w:ind w:left="0" w:right="0"/>
        <w:jc w:val="left"/>
      </w:pPr>
      <w:r>
        <w:rPr>
          <w:color w:val="000000"/>
          <w:sz w:val="24"/>
          <w:szCs w:val="24"/>
        </w:rPr>
        <w:t xml:space="preserve">I fence with my fingers; I water with my tears. </w:t>
      </w:r>
      <w:r>
        <w:rPr>
          <w:color w:val="000000"/>
          <w:sz w:val="24"/>
          <w:szCs w:val="24"/>
        </w:rPr>
        <w:br/>
        <w:t xml:space="preserve">    To marry</w:t>
      </w:r>
    </w:p>
    <w:p>
      <w:pPr>
        <w:widowControl w:val="on"/>
        <w:pBdr/>
        <w:spacing w:before="240" w:after="240" w:line="240" w:lineRule="auto"/>
        <w:ind w:left="0" w:right="0"/>
        <w:jc w:val="left"/>
      </w:pPr>
      <w:r>
        <w:rPr>
          <w:color w:val="000000"/>
          <w:sz w:val="24"/>
          <w:szCs w:val="24"/>
        </w:rPr>
        <w:t xml:space="preserve">220.</w:t>
      </w:r>
    </w:p>
    <w:p>
      <w:pPr>
        <w:widowControl w:val="on"/>
        <w:pBdr/>
        <w:spacing w:before="240" w:after="240" w:line="240" w:lineRule="auto"/>
        <w:ind w:left="0" w:right="0"/>
        <w:jc w:val="left"/>
      </w:pPr>
      <w:r>
        <w:rPr>
          <w:color w:val="000000"/>
          <w:sz w:val="24"/>
          <w:szCs w:val="24"/>
        </w:rPr>
        <w:t xml:space="preserve">Nag molaac iti masetas ditoy locong iti dacolapco iti pinag si bogco</w:t>
      </w:r>
      <w:r>
        <w:rPr>
          <w:color w:val="000000"/>
          <w:sz w:val="24"/>
          <w:szCs w:val="24"/>
        </w:rPr>
        <w:br/>
        <w:t xml:space="preserve">toy loac quet iti pinamorosco toy matac. </w:t>
      </w:r>
      <w:r>
        <w:rPr>
          <w:color w:val="000000"/>
          <w:sz w:val="24"/>
          <w:szCs w:val="24"/>
        </w:rPr>
        <w:br/>
        <w:t xml:space="preserve">    (Iloc.) Nagayanayat</w:t>
      </w:r>
    </w:p>
    <w:p>
      <w:pPr>
        <w:widowControl w:val="on"/>
        <w:pBdr/>
        <w:spacing w:before="240" w:after="240" w:line="240" w:lineRule="auto"/>
        <w:ind w:left="0" w:right="0"/>
        <w:jc w:val="left"/>
      </w:pPr>
      <w:r>
        <w:rPr>
          <w:color w:val="000000"/>
          <w:sz w:val="24"/>
          <w:szCs w:val="24"/>
        </w:rPr>
        <w:t xml:space="preserve">I planted a plant in the midst of the palm of my hand, I watered it</w:t>
      </w:r>
      <w:r>
        <w:rPr>
          <w:color w:val="000000"/>
          <w:sz w:val="24"/>
          <w:szCs w:val="24"/>
        </w:rPr>
        <w:br/>
        <w:t xml:space="preserve">with my tears, I gathered it with my eyes. </w:t>
      </w:r>
      <w:r>
        <w:rPr>
          <w:color w:val="000000"/>
          <w:sz w:val="24"/>
          <w:szCs w:val="24"/>
        </w:rPr>
        <w:br/>
        <w:t xml:space="preserve">    Loving each other</w:t>
      </w:r>
    </w:p>
    <w:p>
      <w:pPr>
        <w:widowControl w:val="on"/>
        <w:pBdr/>
        <w:spacing w:before="240" w:after="240" w:line="240" w:lineRule="auto"/>
        <w:ind w:left="0" w:right="0"/>
        <w:jc w:val="left"/>
      </w:pPr>
      <w:r>
        <w:rPr>
          <w:color w:val="000000"/>
          <w:sz w:val="24"/>
          <w:szCs w:val="24"/>
        </w:rPr>
        <w:t xml:space="preserve">221.</w:t>
      </w:r>
    </w:p>
    <w:p>
      <w:pPr>
        <w:widowControl w:val="on"/>
        <w:pBdr/>
        <w:spacing w:before="240" w:after="240" w:line="240" w:lineRule="auto"/>
        <w:ind w:left="0" w:right="0"/>
        <w:jc w:val="left"/>
      </w:pPr>
      <w:r>
        <w:rPr>
          <w:color w:val="000000"/>
          <w:sz w:val="24"/>
          <w:szCs w:val="24"/>
        </w:rPr>
        <w:t xml:space="preserve">Acoi nag tanim nang dayap sa gitna nang dagat marami ang nahanap,</w:t>
      </w:r>
      <w:r>
        <w:rPr>
          <w:color w:val="000000"/>
          <w:sz w:val="24"/>
          <w:szCs w:val="24"/>
        </w:rPr>
        <w:br/>
        <w:t xml:space="preserve">iisa ang naka palad. </w:t>
      </w:r>
      <w:r>
        <w:rPr>
          <w:color w:val="000000"/>
          <w:sz w:val="24"/>
          <w:szCs w:val="24"/>
        </w:rPr>
        <w:br/>
        <w:t xml:space="preserve">    (Tag.,—­also Iloc.) Dalaga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 planted a lemon tree in the middle of the sea many sought it only</w:t>
      </w:r>
      <w:r>
        <w:rPr>
          <w:color w:val="000000"/>
          <w:sz w:val="24"/>
          <w:szCs w:val="24"/>
        </w:rPr>
        <w:br/>
        <w:t xml:space="preserve">one found it. </w:t>
      </w:r>
      <w:r>
        <w:rPr>
          <w:color w:val="000000"/>
          <w:sz w:val="24"/>
          <w:szCs w:val="24"/>
        </w:rPr>
        <w:br/>
        <w:t xml:space="preserve">    Girl</w:t>
      </w:r>
    </w:p>
    <w:p>
      <w:pPr>
        <w:widowControl w:val="on"/>
        <w:pBdr/>
        <w:spacing w:before="240" w:after="240" w:line="240" w:lineRule="auto"/>
        <w:ind w:left="0" w:right="0"/>
        <w:jc w:val="left"/>
      </w:pPr>
      <w:r>
        <w:rPr>
          <w:color w:val="000000"/>
          <w:sz w:val="24"/>
          <w:szCs w:val="24"/>
        </w:rPr>
        <w:t xml:space="preserve">222.</w:t>
      </w:r>
    </w:p>
    <w:p>
      <w:pPr>
        <w:widowControl w:val="on"/>
        <w:pBdr/>
        <w:spacing w:before="240" w:after="240" w:line="240" w:lineRule="auto"/>
        <w:ind w:left="0" w:right="0"/>
        <w:jc w:val="left"/>
      </w:pPr>
      <w:r>
        <w:rPr>
          <w:color w:val="000000"/>
          <w:sz w:val="24"/>
          <w:szCs w:val="24"/>
        </w:rPr>
        <w:t xml:space="preserve">Oalay saquey ya dalayap temmobod puegley na dayat amayamay ya manped</w:t>
      </w:r>
      <w:r>
        <w:rPr>
          <w:color w:val="000000"/>
          <w:sz w:val="24"/>
          <w:szCs w:val="24"/>
        </w:rPr>
        <w:br/>
        <w:t xml:space="preserve">peraod sac sacquey so acagaoat. </w:t>
      </w:r>
      <w:r>
        <w:rPr>
          <w:color w:val="000000"/>
          <w:sz w:val="24"/>
          <w:szCs w:val="24"/>
        </w:rPr>
        <w:br/>
        <w:t xml:space="preserve">    (Pang.) Panangasasa</w:t>
      </w:r>
    </w:p>
    <w:p>
      <w:pPr>
        <w:widowControl w:val="on"/>
        <w:pBdr/>
        <w:spacing w:before="240" w:after="240" w:line="240" w:lineRule="auto"/>
        <w:ind w:left="0" w:right="0"/>
        <w:jc w:val="left"/>
      </w:pPr>
      <w:r>
        <w:rPr>
          <w:color w:val="000000"/>
          <w:sz w:val="24"/>
          <w:szCs w:val="24"/>
        </w:rPr>
        <w:t xml:space="preserve">There is a lemon-tree growing in the middle of the sea; many people</w:t>
      </w:r>
      <w:r>
        <w:rPr>
          <w:color w:val="000000"/>
          <w:sz w:val="24"/>
          <w:szCs w:val="24"/>
        </w:rPr>
        <w:br/>
        <w:t xml:space="preserve">desire to take it, but cannot; only one person can succeed. </w:t>
      </w:r>
      <w:r>
        <w:rPr>
          <w:color w:val="000000"/>
          <w:sz w:val="24"/>
          <w:szCs w:val="24"/>
        </w:rPr>
        <w:br/>
        <w:t xml:space="preserve">    Your sister</w:t>
      </w:r>
    </w:p>
    <w:p>
      <w:pPr>
        <w:widowControl w:val="on"/>
        <w:pBdr/>
        <w:spacing w:before="240" w:after="240" w:line="240" w:lineRule="auto"/>
        <w:ind w:left="0" w:right="0"/>
        <w:jc w:val="left"/>
      </w:pPr>
      <w:r>
        <w:rPr>
          <w:color w:val="000000"/>
          <w:sz w:val="24"/>
          <w:szCs w:val="24"/>
        </w:rPr>
        <w:t xml:space="preserve">    To be married.</w:t>
      </w:r>
    </w:p>
    <w:p>
      <w:pPr>
        <w:widowControl w:val="on"/>
        <w:pBdr/>
        <w:spacing w:before="240" w:after="240" w:line="240" w:lineRule="auto"/>
        <w:ind w:left="0" w:right="0"/>
        <w:jc w:val="left"/>
      </w:pPr>
      <w:r>
        <w:rPr>
          <w:color w:val="000000"/>
          <w:sz w:val="24"/>
          <w:szCs w:val="24"/>
        </w:rPr>
        <w:t xml:space="preserve">Mat.</w:t>
      </w:r>
    </w:p>
    <w:p>
      <w:pPr>
        <w:widowControl w:val="on"/>
        <w:pBdr/>
        <w:spacing w:before="240" w:after="240" w:line="240" w:lineRule="auto"/>
        <w:ind w:left="0" w:right="0"/>
        <w:jc w:val="left"/>
      </w:pPr>
      <w:r>
        <w:rPr>
          <w:color w:val="000000"/>
          <w:sz w:val="24"/>
          <w:szCs w:val="24"/>
        </w:rPr>
        <w:t xml:space="preserve">223.</w:t>
      </w:r>
    </w:p>
    <w:p>
      <w:pPr>
        <w:widowControl w:val="on"/>
        <w:pBdr/>
        <w:spacing w:before="240" w:after="240" w:line="240" w:lineRule="auto"/>
        <w:ind w:left="0" w:right="0"/>
        <w:jc w:val="left"/>
      </w:pPr>
      <w:r>
        <w:rPr>
          <w:color w:val="000000"/>
          <w:sz w:val="24"/>
          <w:szCs w:val="24"/>
        </w:rPr>
        <w:t xml:space="preserve">Mig quera cu babo ebus, lalam sasa cu me tudtud. </w:t>
      </w:r>
      <w:r>
        <w:rPr>
          <w:color w:val="000000"/>
          <w:sz w:val="24"/>
          <w:szCs w:val="24"/>
        </w:rPr>
        <w:br/>
        <w:t xml:space="preserve">    (Pamp.) Dase</w:t>
      </w:r>
    </w:p>
    <w:p>
      <w:pPr>
        <w:widowControl w:val="on"/>
        <w:pBdr/>
        <w:spacing w:before="240" w:after="240" w:line="240" w:lineRule="auto"/>
        <w:ind w:left="0" w:right="0"/>
        <w:jc w:val="left"/>
      </w:pPr>
      <w:r>
        <w:rPr>
          <w:color w:val="000000"/>
          <w:sz w:val="24"/>
          <w:szCs w:val="24"/>
        </w:rPr>
        <w:t xml:space="preserve">I lay down upon the buri, under the nipa I slept. </w:t>
      </w:r>
      <w:r>
        <w:rPr>
          <w:color w:val="000000"/>
          <w:sz w:val="24"/>
          <w:szCs w:val="24"/>
        </w:rPr>
        <w:br/>
        <w:t xml:space="preserve">    Petate</w:t>
      </w:r>
    </w:p>
    <w:p>
      <w:pPr>
        <w:widowControl w:val="on"/>
        <w:pBdr/>
        <w:spacing w:before="240" w:after="240" w:line="240" w:lineRule="auto"/>
        <w:ind w:left="0" w:right="0"/>
        <w:jc w:val="left"/>
      </w:pPr>
      <w:r>
        <w:rPr>
          <w:color w:val="000000"/>
          <w:sz w:val="24"/>
          <w:szCs w:val="24"/>
        </w:rPr>
        <w:t xml:space="preserve">    The sleeping mat is laid down upon the floor (of </w:t>
      </w:r>
      <w:r>
        <w:rPr>
          <w:i/>
          <w:color w:val="000000"/>
          <w:sz w:val="24"/>
          <w:szCs w:val="24"/>
        </w:rPr>
        <w:t xml:space="preserve">buri</w:t>
      </w:r>
      <w:r>
        <w:rPr>
          <w:color w:val="000000"/>
          <w:sz w:val="24"/>
          <w:szCs w:val="24"/>
        </w:rPr>
        <w:t xml:space="preserve">); the</w:t>
      </w:r>
      <w:r>
        <w:rPr>
          <w:color w:val="000000"/>
          <w:sz w:val="24"/>
          <w:szCs w:val="24"/>
        </w:rPr>
        <w:br/>
        <w:t xml:space="preserve">    roof is of </w:t>
      </w:r>
      <w:r>
        <w:rPr>
          <w:i/>
          <w:color w:val="000000"/>
          <w:sz w:val="24"/>
          <w:szCs w:val="24"/>
        </w:rPr>
        <w:t xml:space="preserve">nipa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224.</w:t>
      </w:r>
    </w:p>
    <w:p>
      <w:pPr>
        <w:widowControl w:val="on"/>
        <w:pBdr/>
        <w:spacing w:before="240" w:after="240" w:line="240" w:lineRule="auto"/>
        <w:ind w:left="0" w:right="0"/>
        <w:jc w:val="left"/>
      </w:pPr>
      <w:r>
        <w:rPr>
          <w:color w:val="000000"/>
          <w:sz w:val="24"/>
          <w:szCs w:val="24"/>
        </w:rPr>
        <w:t xml:space="preserve">Sa gabey dagat sa arao ay bumbong. </w:t>
      </w:r>
      <w:r>
        <w:rPr>
          <w:color w:val="000000"/>
          <w:sz w:val="24"/>
          <w:szCs w:val="24"/>
        </w:rPr>
        <w:br/>
        <w:t xml:space="preserve">    (Tag.) Baneg</w:t>
      </w:r>
    </w:p>
    <w:p>
      <w:pPr>
        <w:widowControl w:val="on"/>
        <w:pBdr/>
        <w:spacing w:before="240" w:after="240" w:line="240" w:lineRule="auto"/>
        <w:ind w:left="0" w:right="0"/>
        <w:jc w:val="left"/>
      </w:pPr>
      <w:r>
        <w:rPr>
          <w:color w:val="000000"/>
          <w:sz w:val="24"/>
          <w:szCs w:val="24"/>
        </w:rPr>
        <w:t xml:space="preserve">At night it is a sea, in the day it is the bambu carry-tube. </w:t>
      </w:r>
      <w:r>
        <w:rPr>
          <w:color w:val="000000"/>
          <w:sz w:val="24"/>
          <w:szCs w:val="24"/>
        </w:rPr>
        <w:br/>
        <w:t xml:space="preserve">    Petate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petate</w:t>
      </w:r>
      <w:r>
        <w:rPr>
          <w:color w:val="000000"/>
          <w:sz w:val="24"/>
          <w:szCs w:val="24"/>
        </w:rPr>
        <w:t xml:space="preserve"> is the sleeping mat of rushes; in the day-time it is</w:t>
      </w:r>
      <w:r>
        <w:rPr>
          <w:color w:val="000000"/>
          <w:sz w:val="24"/>
          <w:szCs w:val="24"/>
        </w:rPr>
        <w:br/>
        <w:t xml:space="preserve">    rolled up and set away; at night it is unrolled and spread upon the</w:t>
      </w:r>
      <w:r>
        <w:rPr>
          <w:color w:val="000000"/>
          <w:sz w:val="24"/>
          <w:szCs w:val="24"/>
        </w:rPr>
        <w:br/>
        <w:t xml:space="preserve">    floor.  The word sea is often used for any extended or flat surface.</w:t>
      </w:r>
    </w:p>
    <w:p>
      <w:pPr>
        <w:widowControl w:val="on"/>
        <w:pBdr/>
        <w:spacing w:before="240" w:after="240" w:line="240" w:lineRule="auto"/>
        <w:ind w:left="0" w:right="0"/>
        <w:jc w:val="left"/>
      </w:pPr>
      <w:r>
        <w:rPr>
          <w:color w:val="000000"/>
          <w:sz w:val="24"/>
          <w:szCs w:val="24"/>
        </w:rPr>
        <w:t xml:space="preserve">225.</w:t>
      </w:r>
    </w:p>
    <w:p>
      <w:pPr>
        <w:widowControl w:val="on"/>
        <w:pBdr/>
        <w:spacing w:before="240" w:after="240" w:line="240" w:lineRule="auto"/>
        <w:ind w:left="0" w:right="0"/>
        <w:jc w:val="left"/>
      </w:pPr>
      <w:r>
        <w:rPr>
          <w:color w:val="000000"/>
          <w:sz w:val="24"/>
          <w:szCs w:val="24"/>
        </w:rPr>
        <w:t xml:space="preserve">No aldao tubong no rabii dadali. </w:t>
      </w:r>
      <w:r>
        <w:rPr>
          <w:color w:val="000000"/>
          <w:sz w:val="24"/>
          <w:szCs w:val="24"/>
        </w:rPr>
        <w:br/>
        <w:t xml:space="preserve">    (Iloc.) Icamen</w:t>
      </w:r>
    </w:p>
    <w:p>
      <w:pPr>
        <w:widowControl w:val="on"/>
        <w:pBdr/>
        <w:spacing w:before="240" w:after="240" w:line="240" w:lineRule="auto"/>
        <w:ind w:left="0" w:right="0"/>
        <w:jc w:val="left"/>
      </w:pPr>
      <w:r>
        <w:rPr>
          <w:color w:val="000000"/>
          <w:sz w:val="24"/>
          <w:szCs w:val="24"/>
        </w:rPr>
        <w:t xml:space="preserve">If day a tube; if night a flounder. </w:t>
      </w:r>
      <w:r>
        <w:rPr>
          <w:color w:val="000000"/>
          <w:sz w:val="24"/>
          <w:szCs w:val="24"/>
        </w:rPr>
        <w:br/>
        <w:t xml:space="preserve">    Sleeping mat=petate</w:t>
      </w:r>
    </w:p>
    <w:p>
      <w:pPr>
        <w:widowControl w:val="on"/>
        <w:pBdr/>
        <w:spacing w:before="240" w:after="240" w:line="240" w:lineRule="auto"/>
        <w:ind w:left="0" w:right="0"/>
        <w:jc w:val="left"/>
      </w:pPr>
      <w:r>
        <w:rPr>
          <w:color w:val="000000"/>
          <w:sz w:val="24"/>
          <w:szCs w:val="24"/>
        </w:rPr>
        <w:t xml:space="preserve">Mirror.</w:t>
      </w:r>
    </w:p>
    <w:p>
      <w:pPr>
        <w:widowControl w:val="on"/>
        <w:pBdr/>
        <w:spacing w:before="240" w:after="240" w:line="240" w:lineRule="auto"/>
        <w:ind w:left="0" w:right="0"/>
        <w:jc w:val="left"/>
      </w:pP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Quitquitaec quet quitaennac; no cataoaac cataoaan nac. </w:t>
      </w:r>
      <w:r>
        <w:rPr>
          <w:color w:val="000000"/>
          <w:sz w:val="24"/>
          <w:szCs w:val="24"/>
        </w:rPr>
        <w:br/>
        <w:t xml:space="preserve">    (Iloc.) Espejo</w:t>
      </w:r>
    </w:p>
    <w:p>
      <w:pPr>
        <w:widowControl w:val="on"/>
        <w:pBdr/>
        <w:spacing w:before="240" w:after="240" w:line="240" w:lineRule="auto"/>
        <w:ind w:left="0" w:right="0"/>
        <w:jc w:val="left"/>
      </w:pPr>
      <w:r>
        <w:rPr>
          <w:color w:val="000000"/>
          <w:sz w:val="24"/>
          <w:szCs w:val="24"/>
        </w:rPr>
        <w:t xml:space="preserve">I am looking at it, and it looks at me; if I laugh, it laughs. </w:t>
      </w:r>
      <w:r>
        <w:rPr>
          <w:color w:val="000000"/>
          <w:sz w:val="24"/>
          <w:szCs w:val="24"/>
        </w:rPr>
        <w:br/>
        <w:t xml:space="preserve">    Mirror</w:t>
      </w:r>
    </w:p>
    <w:p>
      <w:pPr>
        <w:widowControl w:val="on"/>
        <w:pBdr/>
        <w:spacing w:before="240" w:after="240" w:line="240" w:lineRule="auto"/>
        <w:ind w:left="0" w:right="0"/>
        <w:jc w:val="left"/>
      </w:pPr>
      <w:r>
        <w:rPr>
          <w:color w:val="000000"/>
          <w:sz w:val="24"/>
          <w:szCs w:val="24"/>
        </w:rPr>
        <w:t xml:space="preserve">Musical Instruments.</w:t>
      </w:r>
    </w:p>
    <w:p>
      <w:pPr>
        <w:widowControl w:val="on"/>
        <w:pBdr/>
        <w:spacing w:before="240" w:after="240" w:line="240" w:lineRule="auto"/>
        <w:ind w:left="0" w:right="0"/>
        <w:jc w:val="left"/>
      </w:pPr>
      <w:r>
        <w:rPr>
          <w:color w:val="000000"/>
          <w:sz w:val="24"/>
          <w:szCs w:val="24"/>
        </w:rPr>
        <w:t xml:space="preserve">227.</w:t>
      </w:r>
    </w:p>
    <w:p>
      <w:pPr>
        <w:widowControl w:val="on"/>
        <w:pBdr/>
        <w:spacing w:before="240" w:after="240" w:line="240" w:lineRule="auto"/>
        <w:ind w:left="0" w:right="0"/>
        <w:jc w:val="left"/>
      </w:pPr>
      <w:r>
        <w:rPr>
          <w:color w:val="000000"/>
          <w:sz w:val="24"/>
          <w:szCs w:val="24"/>
        </w:rPr>
        <w:t xml:space="preserve">Guerret nga agpucpuc-cao, agpucpuc-cao a guerret. </w:t>
      </w:r>
      <w:r>
        <w:rPr>
          <w:color w:val="000000"/>
          <w:sz w:val="24"/>
          <w:szCs w:val="24"/>
        </w:rPr>
        <w:br/>
        <w:t xml:space="preserve">    (Iloc.) Tambor</w:t>
      </w:r>
    </w:p>
    <w:p>
      <w:pPr>
        <w:widowControl w:val="on"/>
        <w:pBdr/>
        <w:spacing w:before="240" w:after="240" w:line="240" w:lineRule="auto"/>
        <w:ind w:left="0" w:right="0"/>
        <w:jc w:val="left"/>
      </w:pPr>
      <w:r>
        <w:rPr>
          <w:i/>
          <w:color w:val="000000"/>
          <w:sz w:val="24"/>
          <w:szCs w:val="24"/>
        </w:rPr>
        <w:t xml:space="preserve">Guerret</w:t>
      </w:r>
      <w:r>
        <w:rPr>
          <w:color w:val="000000"/>
          <w:sz w:val="24"/>
          <w:szCs w:val="24"/>
        </w:rPr>
        <w:t xml:space="preserve"> crying, crying </w:t>
      </w:r>
      <w:r>
        <w:rPr>
          <w:i/>
          <w:color w:val="000000"/>
          <w:sz w:val="24"/>
          <w:szCs w:val="24"/>
        </w:rPr>
        <w:t xml:space="preserve">guerret</w:t>
      </w:r>
      <w:r>
        <w:rPr>
          <w:color w:val="000000"/>
          <w:sz w:val="24"/>
          <w:szCs w:val="24"/>
        </w:rPr>
        <w:t xml:space="preserve">. </w:t>
      </w:r>
      <w:r>
        <w:rPr>
          <w:color w:val="000000"/>
          <w:sz w:val="24"/>
          <w:szCs w:val="24"/>
        </w:rPr>
        <w:br/>
        <w:t xml:space="preserve">    Drum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Guerret</w:t>
      </w:r>
      <w:r>
        <w:rPr>
          <w:color w:val="000000"/>
          <w:sz w:val="24"/>
          <w:szCs w:val="24"/>
        </w:rPr>
        <w:t xml:space="preserve"> is a section cut transversely from a fish.  It has</w:t>
      </w:r>
      <w:r>
        <w:rPr>
          <w:color w:val="000000"/>
          <w:sz w:val="24"/>
          <w:szCs w:val="24"/>
        </w:rPr>
        <w:br/>
        <w:t xml:space="preserve">    somewhat the shape of a drum.</w:t>
      </w:r>
    </w:p>
    <w:p>
      <w:pPr>
        <w:widowControl w:val="on"/>
        <w:pBdr/>
        <w:spacing w:before="240" w:after="240" w:line="240" w:lineRule="auto"/>
        <w:ind w:left="0" w:right="0"/>
        <w:jc w:val="left"/>
      </w:pPr>
      <w:r>
        <w:rPr>
          <w:color w:val="000000"/>
          <w:sz w:val="24"/>
          <w:szCs w:val="24"/>
        </w:rPr>
        <w:t xml:space="preserve">228.</w:t>
      </w:r>
    </w:p>
    <w:p>
      <w:pPr>
        <w:widowControl w:val="on"/>
        <w:pBdr/>
        <w:spacing w:before="240" w:after="240" w:line="240" w:lineRule="auto"/>
        <w:ind w:left="0" w:right="0"/>
        <w:jc w:val="left"/>
      </w:pPr>
      <w:r>
        <w:rPr>
          <w:color w:val="000000"/>
          <w:sz w:val="24"/>
          <w:szCs w:val="24"/>
        </w:rPr>
        <w:t xml:space="preserve">Ania ti pinarsua ni Apo Dios nga iti ngioat na adda ti tian-na maymaysa taequiag na, quen ti ramay na adda ti bocot ti dacolapna, quen naquinruar ti baguisna. </w:t>
      </w:r>
      <w:r>
        <w:rPr>
          <w:color w:val="000000"/>
          <w:sz w:val="24"/>
          <w:szCs w:val="24"/>
        </w:rPr>
        <w:br/>
        <w:t xml:space="preserve">    (Iloc.) Guitarra</w:t>
      </w:r>
    </w:p>
    <w:p>
      <w:pPr>
        <w:widowControl w:val="on"/>
        <w:pBdr/>
        <w:spacing w:before="240" w:after="240" w:line="240" w:lineRule="auto"/>
        <w:ind w:left="0" w:right="0"/>
        <w:jc w:val="left"/>
      </w:pPr>
      <w:r>
        <w:rPr>
          <w:color w:val="000000"/>
          <w:sz w:val="24"/>
          <w:szCs w:val="24"/>
        </w:rPr>
        <w:t xml:space="preserve">There is a creature made by Lord God whose mouth is in his belly; he has one arm and his fingers are in his back; and his intestines are outside. </w:t>
      </w:r>
      <w:r>
        <w:rPr>
          <w:color w:val="000000"/>
          <w:sz w:val="24"/>
          <w:szCs w:val="24"/>
        </w:rPr>
        <w:br/>
        <w:t xml:space="preserve">    Guitar</w:t>
      </w:r>
    </w:p>
    <w:p>
      <w:pPr>
        <w:widowControl w:val="on"/>
        <w:pBdr/>
        <w:spacing w:before="240" w:after="240" w:line="240" w:lineRule="auto"/>
        <w:ind w:left="0" w:right="0"/>
        <w:jc w:val="left"/>
      </w:pPr>
      <w:r>
        <w:rPr>
          <w:color w:val="000000"/>
          <w:sz w:val="24"/>
          <w:szCs w:val="24"/>
        </w:rPr>
        <w:t xml:space="preserve">229.</w:t>
      </w:r>
    </w:p>
    <w:p>
      <w:pPr>
        <w:widowControl w:val="on"/>
        <w:pBdr/>
        <w:spacing w:before="240" w:after="240" w:line="240" w:lineRule="auto"/>
        <w:ind w:left="0" w:right="0"/>
        <w:jc w:val="left"/>
      </w:pPr>
      <w:r>
        <w:rPr>
          <w:color w:val="000000"/>
          <w:sz w:val="24"/>
          <w:szCs w:val="24"/>
        </w:rPr>
        <w:t xml:space="preserve">Secal que batal legari que atian, ginulisac yang masican. </w:t>
      </w:r>
      <w:r>
        <w:rPr>
          <w:color w:val="000000"/>
          <w:sz w:val="24"/>
          <w:szCs w:val="24"/>
        </w:rPr>
        <w:br/>
        <w:t xml:space="preserve">    (Pamp.) Dibil</w:t>
      </w:r>
    </w:p>
    <w:p>
      <w:pPr>
        <w:widowControl w:val="on"/>
        <w:pBdr/>
        <w:spacing w:before="240" w:after="240" w:line="240" w:lineRule="auto"/>
        <w:ind w:left="0" w:right="0"/>
        <w:jc w:val="left"/>
      </w:pPr>
      <w:r>
        <w:rPr>
          <w:color w:val="000000"/>
          <w:sz w:val="24"/>
          <w:szCs w:val="24"/>
        </w:rPr>
        <w:t xml:space="preserve">I choked him, I sawed him across the belly, he screamed furiously. </w:t>
      </w:r>
      <w:r>
        <w:rPr>
          <w:color w:val="000000"/>
          <w:sz w:val="24"/>
          <w:szCs w:val="24"/>
        </w:rPr>
        <w:br/>
        <w:t xml:space="preserve">    Violin</w:t>
      </w:r>
    </w:p>
    <w:p>
      <w:pPr>
        <w:widowControl w:val="on"/>
        <w:pBdr/>
        <w:spacing w:before="240" w:after="240" w:line="240" w:lineRule="auto"/>
        <w:ind w:left="0" w:right="0"/>
        <w:jc w:val="left"/>
      </w:pPr>
      <w:r>
        <w:rPr>
          <w:color w:val="000000"/>
          <w:sz w:val="24"/>
          <w:szCs w:val="24"/>
        </w:rPr>
        <w:t xml:space="preserve">Nature Elements.</w:t>
      </w:r>
    </w:p>
    <w:p>
      <w:pPr>
        <w:widowControl w:val="on"/>
        <w:pBdr/>
        <w:spacing w:before="240" w:after="240" w:line="240" w:lineRule="auto"/>
        <w:ind w:left="0" w:right="0"/>
        <w:jc w:val="left"/>
      </w:pPr>
      <w:r>
        <w:rPr>
          <w:color w:val="000000"/>
          <w:sz w:val="24"/>
          <w:szCs w:val="24"/>
        </w:rPr>
        <w:t xml:space="preserve">230.</w:t>
      </w:r>
    </w:p>
    <w:p>
      <w:pPr>
        <w:widowControl w:val="on"/>
        <w:pBdr/>
        <w:spacing w:before="240" w:after="240" w:line="240" w:lineRule="auto"/>
        <w:ind w:left="0" w:right="0"/>
        <w:jc w:val="left"/>
      </w:pPr>
      <w:r>
        <w:rPr>
          <w:color w:val="000000"/>
          <w:sz w:val="24"/>
          <w:szCs w:val="24"/>
        </w:rPr>
        <w:t xml:space="preserve">Bibingca nang hari, hindi mo mahati. </w:t>
      </w:r>
      <w:r>
        <w:rPr>
          <w:color w:val="000000"/>
          <w:sz w:val="24"/>
          <w:szCs w:val="24"/>
        </w:rPr>
        <w:br/>
        <w:t xml:space="preserve">    (Tag.) Tubig</w:t>
      </w:r>
    </w:p>
    <w:p>
      <w:pPr>
        <w:widowControl w:val="on"/>
        <w:pBdr/>
        <w:spacing w:before="240" w:after="240" w:line="240" w:lineRule="auto"/>
        <w:ind w:left="0" w:right="0"/>
        <w:jc w:val="left"/>
      </w:pPr>
      <w:r>
        <w:rPr>
          <w:color w:val="000000"/>
          <w:sz w:val="24"/>
          <w:szCs w:val="24"/>
        </w:rPr>
        <w:t xml:space="preserve">The king’s cake, you cannot divide it. </w:t>
      </w:r>
      <w:r>
        <w:rPr>
          <w:color w:val="000000"/>
          <w:sz w:val="24"/>
          <w:szCs w:val="24"/>
        </w:rPr>
        <w:br/>
        <w:t xml:space="preserve">    Water</w:t>
      </w:r>
    </w:p>
    <w:p>
      <w:pPr>
        <w:widowControl w:val="on"/>
        <w:pBdr/>
        <w:spacing w:before="240" w:after="240" w:line="240" w:lineRule="auto"/>
        <w:ind w:left="0" w:right="0"/>
        <w:jc w:val="left"/>
      </w:pPr>
      <w:r>
        <w:rPr>
          <w:color w:val="000000"/>
          <w:sz w:val="24"/>
          <w:szCs w:val="24"/>
        </w:rPr>
        <w:t xml:space="preserve">231.</w:t>
      </w:r>
    </w:p>
    <w:p>
      <w:pPr>
        <w:widowControl w:val="on"/>
        <w:pBdr/>
        <w:spacing w:before="240" w:after="240" w:line="240" w:lineRule="auto"/>
        <w:ind w:left="0" w:right="0"/>
        <w:jc w:val="left"/>
      </w:pPr>
      <w:r>
        <w:rPr>
          <w:color w:val="000000"/>
          <w:sz w:val="24"/>
          <w:szCs w:val="24"/>
        </w:rPr>
        <w:t xml:space="preserve">No tinagbat, nagpiglat. </w:t>
      </w:r>
      <w:r>
        <w:rPr>
          <w:color w:val="000000"/>
          <w:sz w:val="24"/>
          <w:szCs w:val="24"/>
        </w:rPr>
        <w:br/>
        <w:t xml:space="preserve">    (Iloc.) Danom</w:t>
      </w:r>
    </w:p>
    <w:p>
      <w:pPr>
        <w:widowControl w:val="on"/>
        <w:pBdr/>
        <w:spacing w:before="240" w:after="240" w:line="240" w:lineRule="auto"/>
        <w:ind w:left="0" w:right="0"/>
        <w:jc w:val="left"/>
      </w:pPr>
      <w:r>
        <w:rPr>
          <w:color w:val="000000"/>
          <w:sz w:val="24"/>
          <w:szCs w:val="24"/>
        </w:rPr>
        <w:t xml:space="preserve">If you chop it, it heals at once. </w:t>
      </w:r>
      <w:r>
        <w:rPr>
          <w:color w:val="000000"/>
          <w:sz w:val="24"/>
          <w:szCs w:val="24"/>
        </w:rPr>
        <w:br/>
        <w:t xml:space="preserve">    Water</w:t>
      </w:r>
    </w:p>
    <w:p>
      <w:pPr>
        <w:widowControl w:val="on"/>
        <w:pBdr/>
        <w:spacing w:before="240" w:after="240" w:line="240" w:lineRule="auto"/>
        <w:ind w:left="0" w:right="0"/>
        <w:jc w:val="left"/>
      </w:pPr>
      <w:r>
        <w:rPr>
          <w:color w:val="000000"/>
          <w:sz w:val="24"/>
          <w:szCs w:val="24"/>
        </w:rPr>
        <w:t xml:space="preserve">232.</w:t>
      </w:r>
    </w:p>
    <w:p>
      <w:pPr>
        <w:widowControl w:val="on"/>
        <w:pBdr/>
        <w:spacing w:before="240" w:after="240" w:line="240" w:lineRule="auto"/>
        <w:ind w:left="0" w:right="0"/>
        <w:jc w:val="left"/>
      </w:pPr>
      <w:r>
        <w:rPr>
          <w:color w:val="000000"/>
          <w:sz w:val="24"/>
          <w:szCs w:val="24"/>
        </w:rPr>
        <w:t xml:space="preserve">Ing inda maging anak ya, ing anak maging inda ya. </w:t>
      </w:r>
      <w:r>
        <w:rPr>
          <w:color w:val="000000"/>
          <w:sz w:val="24"/>
          <w:szCs w:val="24"/>
        </w:rPr>
        <w:br/>
        <w:t xml:space="preserve">    (Pamp.) Yelo</w:t>
      </w:r>
    </w:p>
    <w:p>
      <w:pPr>
        <w:widowControl w:val="on"/>
        <w:pBdr/>
        <w:spacing w:before="240" w:after="240" w:line="240" w:lineRule="auto"/>
        <w:ind w:left="0" w:right="0"/>
        <w:jc w:val="left"/>
      </w:pPr>
      <w:r>
        <w:rPr>
          <w:color w:val="000000"/>
          <w:sz w:val="24"/>
          <w:szCs w:val="24"/>
        </w:rPr>
        <w:t xml:space="preserve">The mother becomes the daughter and the daughter becomes the mother. </w:t>
      </w:r>
      <w:r>
        <w:rPr>
          <w:color w:val="000000"/>
          <w:sz w:val="24"/>
          <w:szCs w:val="24"/>
        </w:rPr>
        <w:br/>
        <w:t xml:space="preserve">    Water, 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233.</w:t>
      </w:r>
    </w:p>
    <w:p>
      <w:pPr>
        <w:widowControl w:val="on"/>
        <w:pBdr/>
        <w:spacing w:before="240" w:after="240" w:line="240" w:lineRule="auto"/>
        <w:ind w:left="0" w:right="0"/>
        <w:jc w:val="left"/>
      </w:pPr>
      <w:r>
        <w:rPr>
          <w:color w:val="000000"/>
          <w:sz w:val="24"/>
          <w:szCs w:val="24"/>
        </w:rPr>
        <w:t xml:space="preserve">Siac nacaquitaac iti siam abilit quet pinaltogac iti lima mano iti</w:t>
      </w:r>
      <w:r>
        <w:rPr>
          <w:color w:val="000000"/>
          <w:sz w:val="24"/>
          <w:szCs w:val="24"/>
        </w:rPr>
        <w:br/>
        <w:t xml:space="preserve">natedda? </w:t>
      </w:r>
      <w:r>
        <w:rPr>
          <w:color w:val="000000"/>
          <w:sz w:val="24"/>
          <w:szCs w:val="24"/>
        </w:rPr>
        <w:br/>
        <w:t xml:space="preserve">    (Iloc.) Lima</w:t>
      </w:r>
    </w:p>
    <w:p>
      <w:pPr>
        <w:widowControl w:val="on"/>
        <w:pBdr/>
        <w:spacing w:before="240" w:after="240" w:line="240" w:lineRule="auto"/>
        <w:ind w:left="0" w:right="0"/>
        <w:jc w:val="left"/>
      </w:pPr>
      <w:r>
        <w:rPr>
          <w:color w:val="000000"/>
          <w:sz w:val="24"/>
          <w:szCs w:val="24"/>
        </w:rPr>
        <w:t xml:space="preserve">I saw nine birds; I shot five of them; how many were left? </w:t>
      </w:r>
      <w:r>
        <w:rPr>
          <w:color w:val="000000"/>
          <w:sz w:val="24"/>
          <w:szCs w:val="24"/>
        </w:rPr>
        <w:br/>
        <w:t xml:space="preserve">    Five</w:t>
      </w:r>
    </w:p>
    <w:p>
      <w:pPr>
        <w:widowControl w:val="on"/>
        <w:pBdr/>
        <w:spacing w:before="240" w:after="240" w:line="240" w:lineRule="auto"/>
        <w:ind w:left="0" w:right="0"/>
        <w:jc w:val="left"/>
      </w:pPr>
      <w:r>
        <w:rPr>
          <w:color w:val="000000"/>
          <w:sz w:val="24"/>
          <w:szCs w:val="24"/>
        </w:rPr>
        <w:t xml:space="preserve">    The dead ones:  the rest flew away.</w:t>
      </w:r>
    </w:p>
    <w:p>
      <w:pPr>
        <w:widowControl w:val="on"/>
        <w:pBdr/>
        <w:spacing w:before="240" w:after="240" w:line="240" w:lineRule="auto"/>
        <w:ind w:left="0" w:right="0"/>
        <w:jc w:val="left"/>
      </w:pPr>
      <w:r>
        <w:rPr>
          <w:color w:val="000000"/>
          <w:sz w:val="24"/>
          <w:szCs w:val="24"/>
        </w:rPr>
        <w:t xml:space="preserve">Occupations.</w:t>
      </w:r>
    </w:p>
    <w:p>
      <w:pPr>
        <w:widowControl w:val="on"/>
        <w:pBdr/>
        <w:spacing w:before="240" w:after="240" w:line="240" w:lineRule="auto"/>
        <w:ind w:left="0" w:right="0"/>
        <w:jc w:val="left"/>
      </w:pPr>
      <w:r>
        <w:rPr>
          <w:color w:val="000000"/>
          <w:sz w:val="24"/>
          <w:szCs w:val="24"/>
        </w:rPr>
        <w:t xml:space="preserve">234.</w:t>
      </w:r>
    </w:p>
    <w:p>
      <w:pPr>
        <w:widowControl w:val="on"/>
        <w:pBdr/>
        <w:spacing w:before="240" w:after="240" w:line="240" w:lineRule="auto"/>
        <w:ind w:left="0" w:right="0"/>
        <w:jc w:val="left"/>
      </w:pPr>
      <w:r>
        <w:rPr>
          <w:color w:val="000000"/>
          <w:sz w:val="24"/>
          <w:szCs w:val="24"/>
        </w:rPr>
        <w:t xml:space="preserve">Ang madamu guina dugangan, pero ang diotay guina buhinan. </w:t>
      </w:r>
      <w:r>
        <w:rPr>
          <w:color w:val="000000"/>
          <w:sz w:val="24"/>
          <w:szCs w:val="24"/>
        </w:rPr>
        <w:br/>
        <w:t xml:space="preserve">    (Bis.) Ang pag limas sang tubi sa sulod sang sacayan.</w:t>
      </w:r>
    </w:p>
    <w:p>
      <w:pPr>
        <w:widowControl w:val="on"/>
        <w:pBdr/>
        <w:spacing w:before="240" w:after="240" w:line="240" w:lineRule="auto"/>
        <w:ind w:left="0" w:right="0"/>
        <w:jc w:val="left"/>
      </w:pPr>
      <w:r>
        <w:rPr>
          <w:color w:val="000000"/>
          <w:sz w:val="24"/>
          <w:szCs w:val="24"/>
        </w:rPr>
        <w:t xml:space="preserve">The greater is increased, the smaller is diminished. </w:t>
      </w:r>
      <w:r>
        <w:rPr>
          <w:color w:val="000000"/>
          <w:sz w:val="24"/>
          <w:szCs w:val="24"/>
        </w:rPr>
        <w:br/>
        <w:t xml:space="preserve">    When water is pumped out of a boat.</w:t>
      </w:r>
    </w:p>
    <w:p>
      <w:pPr>
        <w:widowControl w:val="on"/>
        <w:pBdr/>
        <w:spacing w:before="240" w:after="240" w:line="240" w:lineRule="auto"/>
        <w:ind w:left="0" w:right="0"/>
        <w:jc w:val="left"/>
      </w:pPr>
      <w:r>
        <w:rPr>
          <w:color w:val="000000"/>
          <w:sz w:val="24"/>
          <w:szCs w:val="24"/>
        </w:rPr>
        <w:t xml:space="preserve">235.</w:t>
      </w:r>
    </w:p>
    <w:p>
      <w:pPr>
        <w:widowControl w:val="on"/>
        <w:pBdr/>
        <w:spacing w:before="240" w:after="240" w:line="240" w:lineRule="auto"/>
        <w:ind w:left="0" w:right="0"/>
        <w:jc w:val="left"/>
      </w:pPr>
      <w:r>
        <w:rPr>
          <w:color w:val="000000"/>
          <w:sz w:val="24"/>
          <w:szCs w:val="24"/>
        </w:rPr>
        <w:t xml:space="preserve">Ang iya olo sapat, ang iya lanao cahoy cag ang iya icog tauo. </w:t>
      </w:r>
      <w:r>
        <w:rPr>
          <w:color w:val="000000"/>
          <w:sz w:val="24"/>
          <w:szCs w:val="24"/>
        </w:rPr>
        <w:br/>
        <w:t xml:space="preserve">    (Bis.) Carabao arado cog tauo.</w:t>
      </w:r>
    </w:p>
    <w:p>
      <w:pPr>
        <w:widowControl w:val="on"/>
        <w:pBdr/>
        <w:spacing w:before="240" w:after="240" w:line="240" w:lineRule="auto"/>
        <w:ind w:left="0" w:right="0"/>
        <w:jc w:val="left"/>
      </w:pPr>
      <w:r>
        <w:rPr>
          <w:color w:val="000000"/>
          <w:sz w:val="24"/>
          <w:szCs w:val="24"/>
        </w:rPr>
        <w:t xml:space="preserve">His head is an animal, his body is wood and his tail is man. </w:t>
      </w:r>
      <w:r>
        <w:rPr>
          <w:color w:val="000000"/>
          <w:sz w:val="24"/>
          <w:szCs w:val="24"/>
        </w:rPr>
        <w:br/>
        <w:t xml:space="preserve">    Plowing</w:t>
      </w:r>
    </w:p>
    <w:p>
      <w:pPr>
        <w:widowControl w:val="on"/>
        <w:pBdr/>
        <w:spacing w:before="240" w:after="240" w:line="240" w:lineRule="auto"/>
        <w:ind w:left="0" w:right="0"/>
        <w:jc w:val="left"/>
      </w:pPr>
      <w:r>
        <w:rPr>
          <w:color w:val="000000"/>
          <w:sz w:val="24"/>
          <w:szCs w:val="24"/>
        </w:rPr>
        <w:t xml:space="preserve">236.</w:t>
      </w:r>
    </w:p>
    <w:p>
      <w:pPr>
        <w:widowControl w:val="on"/>
        <w:pBdr/>
        <w:spacing w:before="240" w:after="240" w:line="240" w:lineRule="auto"/>
        <w:ind w:left="0" w:right="0"/>
        <w:jc w:val="left"/>
      </w:pPr>
      <w:r>
        <w:rPr>
          <w:color w:val="000000"/>
          <w:sz w:val="24"/>
          <w:szCs w:val="24"/>
        </w:rPr>
        <w:t xml:space="preserve">Adda tallo nga caquita; dadiay immona magmagna nga aoan tagarina; dadiay maicadua mangmangan quet; dadiay maicatlo magmagna nga tomanagari. </w:t>
      </w:r>
      <w:r>
        <w:rPr>
          <w:color w:val="000000"/>
          <w:sz w:val="24"/>
          <w:szCs w:val="24"/>
        </w:rPr>
        <w:br/>
        <w:t xml:space="preserve">    (Iloc.) Agarado</w:t>
      </w:r>
    </w:p>
    <w:p>
      <w:pPr>
        <w:widowControl w:val="on"/>
        <w:pBdr/>
        <w:spacing w:before="240" w:after="240" w:line="240" w:lineRule="auto"/>
        <w:ind w:left="0" w:right="0"/>
        <w:jc w:val="left"/>
      </w:pPr>
      <w:r>
        <w:rPr>
          <w:color w:val="000000"/>
          <w:sz w:val="24"/>
          <w:szCs w:val="24"/>
        </w:rPr>
        <w:t xml:space="preserve">There are three things; the first is walking without talking; the</w:t>
      </w:r>
      <w:r>
        <w:rPr>
          <w:color w:val="000000"/>
          <w:sz w:val="24"/>
          <w:szCs w:val="24"/>
        </w:rPr>
        <w:br/>
        <w:t xml:space="preserve">second is eating; the third is walking and talking. </w:t>
      </w:r>
      <w:r>
        <w:rPr>
          <w:color w:val="000000"/>
          <w:sz w:val="24"/>
          <w:szCs w:val="24"/>
        </w:rPr>
        <w:br/>
        <w:t xml:space="preserve">    Plowing</w:t>
      </w:r>
    </w:p>
    <w:p>
      <w:pPr>
        <w:widowControl w:val="on"/>
        <w:pBdr/>
        <w:spacing w:before="240" w:after="240" w:line="240" w:lineRule="auto"/>
        <w:ind w:left="0" w:right="0"/>
        <w:jc w:val="left"/>
      </w:pPr>
      <w:r>
        <w:rPr>
          <w:color w:val="000000"/>
          <w:sz w:val="24"/>
          <w:szCs w:val="24"/>
        </w:rPr>
        <w:t xml:space="preserve">    The carabao, the plow, and the man.</w:t>
      </w:r>
    </w:p>
    <w:p>
      <w:pPr>
        <w:widowControl w:val="on"/>
        <w:pBdr/>
        <w:spacing w:before="240" w:after="240" w:line="240" w:lineRule="auto"/>
        <w:ind w:left="0" w:right="0"/>
        <w:jc w:val="left"/>
      </w:pPr>
      <w:r>
        <w:rPr>
          <w:color w:val="000000"/>
          <w:sz w:val="24"/>
          <w:szCs w:val="24"/>
        </w:rPr>
        <w:t xml:space="preserve">237.</w:t>
      </w:r>
    </w:p>
    <w:p>
      <w:pPr>
        <w:widowControl w:val="on"/>
        <w:pBdr/>
        <w:spacing w:before="240" w:after="240" w:line="240" w:lineRule="auto"/>
        <w:ind w:left="0" w:right="0"/>
        <w:jc w:val="left"/>
      </w:pPr>
      <w:r>
        <w:rPr>
          <w:color w:val="000000"/>
          <w:sz w:val="24"/>
          <w:szCs w:val="24"/>
        </w:rPr>
        <w:t xml:space="preserve">Manoc cong pute, nag talon sa pusale. </w:t>
      </w:r>
      <w:r>
        <w:rPr>
          <w:color w:val="000000"/>
          <w:sz w:val="24"/>
          <w:szCs w:val="24"/>
        </w:rPr>
        <w:br/>
        <w:t xml:space="preserve">    (Tag.) Hugas bigas</w:t>
      </w:r>
    </w:p>
    <w:p>
      <w:pPr>
        <w:widowControl w:val="on"/>
        <w:pBdr/>
        <w:spacing w:before="240" w:after="240" w:line="240" w:lineRule="auto"/>
        <w:ind w:left="0" w:right="0"/>
        <w:jc w:val="left"/>
      </w:pPr>
      <w:r>
        <w:rPr>
          <w:color w:val="000000"/>
          <w:sz w:val="24"/>
          <w:szCs w:val="24"/>
        </w:rPr>
        <w:t xml:space="preserve">My white chicken jumped into the puddle. </w:t>
      </w:r>
      <w:r>
        <w:rPr>
          <w:color w:val="000000"/>
          <w:sz w:val="24"/>
          <w:szCs w:val="24"/>
        </w:rPr>
        <w:br/>
        <w:t xml:space="preserve">    Rice-washing</w:t>
      </w:r>
    </w:p>
    <w:p>
      <w:pPr>
        <w:widowControl w:val="on"/>
        <w:pBdr/>
        <w:spacing w:before="240" w:after="240" w:line="240" w:lineRule="auto"/>
        <w:ind w:left="0" w:right="0"/>
        <w:jc w:val="left"/>
      </w:pPr>
      <w:r>
        <w:rPr>
          <w:color w:val="000000"/>
          <w:sz w:val="24"/>
          <w:szCs w:val="24"/>
        </w:rPr>
        <w:t xml:space="preserve">    The water that runs from rice washing is white; it falls from</w:t>
      </w:r>
      <w:r>
        <w:rPr>
          <w:color w:val="000000"/>
          <w:sz w:val="24"/>
          <w:szCs w:val="24"/>
        </w:rPr>
        <w:br/>
        <w:t xml:space="preserve">    the kitchen down into the accumulated water under the house.</w:t>
      </w:r>
    </w:p>
    <w:p>
      <w:pPr>
        <w:widowControl w:val="on"/>
        <w:pBdr/>
        <w:spacing w:before="240" w:after="240" w:line="240" w:lineRule="auto"/>
        <w:ind w:left="0" w:right="0"/>
        <w:jc w:val="left"/>
      </w:pPr>
      <w:r>
        <w:rPr>
          <w:color w:val="000000"/>
          <w:sz w:val="24"/>
          <w:szCs w:val="24"/>
        </w:rPr>
        <w:t xml:space="preserve">238.</w:t>
      </w:r>
    </w:p>
    <w:p>
      <w:pPr>
        <w:widowControl w:val="on"/>
        <w:pBdr/>
        <w:spacing w:before="240" w:after="240" w:line="240" w:lineRule="auto"/>
        <w:ind w:left="0" w:right="0"/>
        <w:jc w:val="left"/>
      </w:pPr>
      <w:r>
        <w:rPr>
          <w:color w:val="000000"/>
          <w:sz w:val="24"/>
          <w:szCs w:val="24"/>
        </w:rPr>
        <w:t xml:space="preserve">Ania ti aramid ti babay a dina malpas? </w:t>
      </w:r>
      <w:r>
        <w:rPr>
          <w:color w:val="000000"/>
          <w:sz w:val="24"/>
          <w:szCs w:val="24"/>
        </w:rPr>
        <w:br/>
        <w:t xml:space="preserve">    (Iloc.) Abel</w:t>
      </w:r>
    </w:p>
    <w:p>
      <w:pPr>
        <w:widowControl w:val="on"/>
        <w:pBdr/>
        <w:spacing w:before="240" w:after="240" w:line="240" w:lineRule="auto"/>
        <w:ind w:left="0" w:right="0"/>
        <w:jc w:val="left"/>
      </w:pPr>
      <w:r>
        <w:rPr>
          <w:color w:val="000000"/>
          <w:sz w:val="24"/>
          <w:szCs w:val="24"/>
        </w:rPr>
        <w:t xml:space="preserve">What woman’s work is never finished? </w:t>
      </w:r>
      <w:r>
        <w:rPr>
          <w:color w:val="000000"/>
          <w:sz w:val="24"/>
          <w:szCs w:val="24"/>
        </w:rPr>
        <w:br/>
        <w:t xml:space="preserve">    Weaving</w:t>
      </w:r>
    </w:p>
    <w:p>
      <w:pPr>
        <w:widowControl w:val="on"/>
        <w:pBdr/>
        <w:spacing w:before="240" w:after="240" w:line="240" w:lineRule="auto"/>
        <w:ind w:left="0" w:right="0"/>
        <w:jc w:val="left"/>
      </w:pPr>
      <w:r>
        <w:rPr>
          <w:color w:val="000000"/>
          <w:sz w:val="24"/>
          <w:szCs w:val="24"/>
        </w:rPr>
        <w:t xml:space="preserve">    There is always a lower edge which cannot be woven.</w:t>
      </w:r>
    </w:p>
    <w:p>
      <w:pPr>
        <w:widowControl w:val="on"/>
        <w:pBdr/>
        <w:spacing w:before="240" w:after="240" w:line="240" w:lineRule="auto"/>
        <w:ind w:left="0" w:right="0"/>
        <w:jc w:val="left"/>
      </w:pPr>
      <w:r>
        <w:rPr>
          <w:color w:val="000000"/>
          <w:sz w:val="24"/>
          <w:szCs w:val="24"/>
        </w:rPr>
        <w:t xml:space="preserve">Persons.</w:t>
      </w:r>
    </w:p>
    <w:p>
      <w:pPr>
        <w:widowControl w:val="on"/>
        <w:pBdr/>
        <w:spacing w:before="240" w:after="240" w:line="240" w:lineRule="auto"/>
        <w:ind w:left="0" w:right="0"/>
        <w:jc w:val="left"/>
      </w:pPr>
      <w:r>
        <w:rPr>
          <w:color w:val="000000"/>
          <w:sz w:val="24"/>
          <w:szCs w:val="24"/>
        </w:rPr>
        <w:t xml:space="preserve">239.</w:t>
      </w:r>
    </w:p>
    <w:p>
      <w:pPr>
        <w:widowControl w:val="on"/>
        <w:pBdr/>
        <w:spacing w:before="240" w:after="240" w:line="240" w:lineRule="auto"/>
        <w:ind w:left="0" w:right="0"/>
        <w:jc w:val="left"/>
      </w:pPr>
      <w:r>
        <w:rPr>
          <w:color w:val="000000"/>
          <w:sz w:val="24"/>
          <w:szCs w:val="24"/>
        </w:rPr>
        <w:t xml:space="preserve">Acoi nag tanem nang sile sa tabe nang catre, ang idinileg coi, puro</w:t>
      </w:r>
      <w:r>
        <w:rPr>
          <w:color w:val="000000"/>
          <w:sz w:val="24"/>
          <w:szCs w:val="24"/>
        </w:rPr>
        <w:br/>
        <w:t xml:space="preserve">ang ibinungay diamante. </w:t>
      </w:r>
      <w:r>
        <w:rPr>
          <w:color w:val="000000"/>
          <w:sz w:val="24"/>
          <w:szCs w:val="24"/>
        </w:rPr>
        <w:br/>
        <w:t xml:space="preserve">    (Tag.) Bata</w:t>
      </w:r>
    </w:p>
    <w:p>
      <w:pPr>
        <w:widowControl w:val="on"/>
        <w:pBdr/>
        <w:spacing w:before="240" w:after="240" w:line="240" w:lineRule="auto"/>
        <w:ind w:left="0" w:right="0"/>
        <w:jc w:val="left"/>
      </w:pPr>
      <w:r>
        <w:rPr>
          <w:color w:val="000000"/>
          <w:sz w:val="24"/>
          <w:szCs w:val="24"/>
        </w:rPr>
        <w:t xml:space="preserve">I planted a pepper near a bed, I watered it with honor, it yielded</w:t>
      </w:r>
      <w:r>
        <w:rPr>
          <w:color w:val="000000"/>
          <w:sz w:val="24"/>
          <w:szCs w:val="24"/>
        </w:rPr>
        <w:br/>
        <w:t xml:space="preserve">a precious jewel. </w:t>
      </w:r>
      <w:r>
        <w:rPr>
          <w:color w:val="000000"/>
          <w:sz w:val="24"/>
          <w:szCs w:val="24"/>
        </w:rPr>
        <w:br/>
        <w:t xml:space="preserve">    Baby</w:t>
      </w:r>
    </w:p>
    <w:p>
      <w:pPr>
        <w:widowControl w:val="on"/>
        <w:pBdr/>
        <w:spacing w:before="240" w:after="240" w:line="240" w:lineRule="auto"/>
        <w:ind w:left="0" w:right="0"/>
        <w:jc w:val="left"/>
      </w:pPr>
      <w:r>
        <w:rPr>
          <w:color w:val="000000"/>
          <w:sz w:val="24"/>
          <w:szCs w:val="24"/>
        </w:rPr>
        <w:t xml:space="preserve">240.</w:t>
      </w:r>
    </w:p>
    <w:p>
      <w:pPr>
        <w:widowControl w:val="on"/>
        <w:pBdr/>
        <w:spacing w:before="240" w:after="240" w:line="240" w:lineRule="auto"/>
        <w:ind w:left="0" w:right="0"/>
        <w:jc w:val="left"/>
      </w:pPr>
      <w:r>
        <w:rPr>
          <w:color w:val="000000"/>
          <w:sz w:val="24"/>
          <w:szCs w:val="24"/>
        </w:rPr>
        <w:t xml:space="preserve">Con mag atubang si tatay; apang con mag talicud si nanay. </w:t>
      </w:r>
      <w:r>
        <w:rPr>
          <w:color w:val="000000"/>
          <w:sz w:val="24"/>
          <w:szCs w:val="24"/>
        </w:rPr>
        <w:br/>
        <w:t xml:space="preserve">    (Bis.) Insik</w:t>
      </w:r>
    </w:p>
    <w:p>
      <w:pPr>
        <w:widowControl w:val="on"/>
        <w:pBdr/>
        <w:spacing w:before="240" w:after="240" w:line="240" w:lineRule="auto"/>
        <w:ind w:left="0" w:right="0"/>
        <w:jc w:val="left"/>
      </w:pPr>
      <w:r>
        <w:rPr>
          <w:color w:val="000000"/>
          <w:sz w:val="24"/>
          <w:szCs w:val="24"/>
        </w:rPr>
        <w:t xml:space="preserve">If it faces you it is your father; but if it turns its back it is</w:t>
      </w:r>
      <w:r>
        <w:rPr>
          <w:color w:val="000000"/>
          <w:sz w:val="24"/>
          <w:szCs w:val="24"/>
        </w:rPr>
        <w:br/>
        <w:t xml:space="preserve">your mother. </w:t>
      </w:r>
      <w:r>
        <w:rPr>
          <w:color w:val="000000"/>
          <w:sz w:val="24"/>
          <w:szCs w:val="24"/>
        </w:rPr>
        <w:br/>
        <w:t xml:space="preserve">    Chinaman</w:t>
      </w:r>
    </w:p>
    <w:p>
      <w:pPr>
        <w:widowControl w:val="on"/>
        <w:pBdr/>
        <w:spacing w:before="240" w:after="240" w:line="240" w:lineRule="auto"/>
        <w:ind w:left="0" w:right="0"/>
        <w:jc w:val="left"/>
      </w:pPr>
      <w:r>
        <w:rPr>
          <w:color w:val="000000"/>
          <w:sz w:val="24"/>
          <w:szCs w:val="24"/>
        </w:rPr>
        <w:t xml:space="preserve">    Seen from before the general appearance is that of a man; from</w:t>
      </w:r>
      <w:r>
        <w:rPr>
          <w:color w:val="000000"/>
          <w:sz w:val="24"/>
          <w:szCs w:val="24"/>
        </w:rPr>
        <w:br/>
        <w:t xml:space="preserve">    behind, a woman.</w:t>
      </w:r>
    </w:p>
    <w:p>
      <w:pPr>
        <w:widowControl w:val="on"/>
        <w:pBdr/>
        <w:spacing w:before="240" w:after="240" w:line="240" w:lineRule="auto"/>
        <w:ind w:left="0" w:right="0"/>
        <w:jc w:val="left"/>
      </w:pPr>
      <w:r>
        <w:rPr>
          <w:color w:val="000000"/>
          <w:sz w:val="24"/>
          <w:szCs w:val="24"/>
        </w:rPr>
        <w:t xml:space="preserve">241.</w:t>
      </w:r>
    </w:p>
    <w:p>
      <w:pPr>
        <w:widowControl w:val="on"/>
        <w:pBdr/>
        <w:spacing w:before="240" w:after="240" w:line="240" w:lineRule="auto"/>
        <w:ind w:left="0" w:right="0"/>
        <w:jc w:val="left"/>
      </w:pPr>
      <w:r>
        <w:rPr>
          <w:color w:val="000000"/>
          <w:sz w:val="24"/>
          <w:szCs w:val="24"/>
        </w:rPr>
        <w:t xml:space="preserve">Taung inucul dang loco, dapot ing dapat na mibulalag quing yatu. </w:t>
      </w:r>
      <w:r>
        <w:rPr>
          <w:color w:val="000000"/>
          <w:sz w:val="24"/>
          <w:szCs w:val="24"/>
        </w:rPr>
        <w:br/>
        <w:t xml:space="preserve">    (Pamp.) Cristobal Colon</w:t>
      </w:r>
    </w:p>
    <w:p>
      <w:pPr>
        <w:widowControl w:val="on"/>
        <w:pBdr/>
        <w:spacing w:before="240" w:after="240" w:line="240" w:lineRule="auto"/>
        <w:ind w:left="0" w:right="0"/>
        <w:jc w:val="left"/>
      </w:pPr>
      <w:r>
        <w:rPr>
          <w:color w:val="000000"/>
          <w:sz w:val="24"/>
          <w:szCs w:val="24"/>
        </w:rPr>
        <w:t xml:space="preserve">One whom they thought a fool, his work beeame world-known. </w:t>
      </w:r>
      <w:r>
        <w:rPr>
          <w:color w:val="000000"/>
          <w:sz w:val="24"/>
          <w:szCs w:val="24"/>
        </w:rPr>
        <w:br/>
        <w:t xml:space="preserve">    Columbus</w:t>
      </w:r>
    </w:p>
    <w:p>
      <w:pPr>
        <w:widowControl w:val="on"/>
        <w:pBdr/>
        <w:spacing w:before="240" w:after="240" w:line="240" w:lineRule="auto"/>
        <w:ind w:left="0" w:right="0"/>
        <w:jc w:val="left"/>
      </w:pPr>
      <w:r>
        <w:rPr>
          <w:color w:val="000000"/>
          <w:sz w:val="24"/>
          <w:szCs w:val="24"/>
        </w:rPr>
        <w:t xml:space="preserve">242.</w:t>
      </w:r>
    </w:p>
    <w:p>
      <w:pPr>
        <w:widowControl w:val="on"/>
        <w:pBdr/>
        <w:spacing w:before="240" w:after="240" w:line="240" w:lineRule="auto"/>
        <w:ind w:left="0" w:right="0"/>
        <w:jc w:val="left"/>
      </w:pPr>
      <w:r>
        <w:rPr>
          <w:color w:val="000000"/>
          <w:sz w:val="24"/>
          <w:szCs w:val="24"/>
        </w:rPr>
        <w:t xml:space="preserve">Nag habla ang may sala nag tago ang justicia. </w:t>
      </w:r>
      <w:r>
        <w:rPr>
          <w:color w:val="000000"/>
          <w:sz w:val="24"/>
          <w:szCs w:val="24"/>
        </w:rPr>
        <w:br/>
        <w:t xml:space="preserve">    (Tag.) Nagevemupisal</w:t>
      </w:r>
    </w:p>
    <w:p>
      <w:pPr>
        <w:widowControl w:val="on"/>
        <w:pBdr/>
        <w:spacing w:before="240" w:after="240" w:line="240" w:lineRule="auto"/>
        <w:ind w:left="0" w:right="0"/>
        <w:jc w:val="left"/>
      </w:pPr>
      <w:r>
        <w:rPr>
          <w:color w:val="000000"/>
          <w:sz w:val="24"/>
          <w:szCs w:val="24"/>
        </w:rPr>
        <w:t xml:space="preserve">The culprit appears in court, the justice is hidden.  The Confessional</w:t>
      </w:r>
    </w:p>
    <w:p>
      <w:pPr>
        <w:widowControl w:val="on"/>
        <w:pBdr/>
        <w:spacing w:before="240" w:after="240" w:line="240" w:lineRule="auto"/>
        <w:ind w:left="0" w:right="0"/>
        <w:jc w:val="left"/>
      </w:pPr>
      <w:r>
        <w:rPr>
          <w:color w:val="000000"/>
          <w:sz w:val="24"/>
          <w:szCs w:val="24"/>
        </w:rPr>
        <w:t xml:space="preserve">    The person confessing is plainly seen; the priest receiving the</w:t>
      </w:r>
      <w:r>
        <w:rPr>
          <w:color w:val="000000"/>
          <w:sz w:val="24"/>
          <w:szCs w:val="24"/>
        </w:rPr>
        <w:br/>
        <w:t xml:space="preserve">    confession is out of sight.</w:t>
      </w:r>
    </w:p>
    <w:p>
      <w:pPr>
        <w:widowControl w:val="on"/>
        <w:pBdr/>
        <w:spacing w:before="240" w:after="240" w:line="240" w:lineRule="auto"/>
        <w:ind w:left="0" w:right="0"/>
        <w:jc w:val="left"/>
      </w:pPr>
      <w:r>
        <w:rPr>
          <w:color w:val="000000"/>
          <w:sz w:val="24"/>
          <w:szCs w:val="24"/>
        </w:rPr>
        <w:t xml:space="preserve">243.</w:t>
      </w:r>
    </w:p>
    <w:p>
      <w:pPr>
        <w:widowControl w:val="on"/>
        <w:pBdr/>
        <w:spacing w:before="240" w:after="240" w:line="240" w:lineRule="auto"/>
        <w:ind w:left="0" w:right="0"/>
        <w:jc w:val="left"/>
      </w:pPr>
      <w:r>
        <w:rPr>
          <w:color w:val="000000"/>
          <w:sz w:val="24"/>
          <w:szCs w:val="24"/>
        </w:rPr>
        <w:t xml:space="preserve">Nagmolaac iti pipino idiay arisadsad ti convento dimet nagbunga ti</w:t>
      </w:r>
      <w:r>
        <w:rPr>
          <w:color w:val="000000"/>
          <w:sz w:val="24"/>
          <w:szCs w:val="24"/>
        </w:rPr>
        <w:br/>
        <w:t xml:space="preserve">pipino no di Sto.  Cristo. </w:t>
      </w:r>
      <w:r>
        <w:rPr>
          <w:color w:val="000000"/>
          <w:sz w:val="24"/>
          <w:szCs w:val="24"/>
        </w:rPr>
        <w:br/>
        <w:t xml:space="preserve">    (Iloc.) Natay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planted a pip near the convent but it did not produce a squash but</w:t>
      </w:r>
      <w:r>
        <w:rPr>
          <w:color w:val="000000"/>
          <w:sz w:val="24"/>
          <w:szCs w:val="24"/>
        </w:rPr>
        <w:br/>
        <w:t xml:space="preserve">Sto.  Cristo. </w:t>
      </w:r>
      <w:r>
        <w:rPr>
          <w:color w:val="000000"/>
          <w:sz w:val="24"/>
          <w:szCs w:val="24"/>
        </w:rPr>
        <w:br/>
        <w:t xml:space="preserve">    A dead person</w:t>
      </w:r>
    </w:p>
    <w:p>
      <w:pPr>
        <w:widowControl w:val="on"/>
        <w:pBdr/>
        <w:spacing w:before="240" w:after="240" w:line="240" w:lineRule="auto"/>
        <w:ind w:left="0" w:right="0"/>
        <w:jc w:val="left"/>
      </w:pPr>
      <w:r>
        <w:rPr>
          <w:color w:val="000000"/>
          <w:sz w:val="24"/>
          <w:szCs w:val="24"/>
        </w:rPr>
        <w:t xml:space="preserve">244.</w:t>
      </w:r>
    </w:p>
    <w:p>
      <w:pPr>
        <w:widowControl w:val="on"/>
        <w:pBdr/>
        <w:spacing w:before="240" w:after="240" w:line="240" w:lineRule="auto"/>
        <w:ind w:left="0" w:right="0"/>
        <w:jc w:val="left"/>
      </w:pPr>
      <w:r>
        <w:rPr>
          <w:color w:val="000000"/>
          <w:sz w:val="24"/>
          <w:szCs w:val="24"/>
        </w:rPr>
        <w:t xml:space="preserve">Ania ti ringgor nga saan nga agtaud ti dila? </w:t>
      </w:r>
      <w:r>
        <w:rPr>
          <w:color w:val="000000"/>
          <w:sz w:val="24"/>
          <w:szCs w:val="24"/>
        </w:rPr>
        <w:br/>
        <w:t xml:space="preserve">    (Iloc.) Umel</w:t>
      </w:r>
    </w:p>
    <w:p>
      <w:pPr>
        <w:widowControl w:val="on"/>
        <w:pBdr/>
        <w:spacing w:before="240" w:after="240" w:line="240" w:lineRule="auto"/>
        <w:ind w:left="0" w:right="0"/>
        <w:jc w:val="left"/>
      </w:pPr>
      <w:r>
        <w:rPr>
          <w:color w:val="000000"/>
          <w:sz w:val="24"/>
          <w:szCs w:val="24"/>
        </w:rPr>
        <w:t xml:space="preserve">What quarrel is not made with the tongue? </w:t>
      </w:r>
      <w:r>
        <w:rPr>
          <w:color w:val="000000"/>
          <w:sz w:val="24"/>
          <w:szCs w:val="24"/>
        </w:rPr>
        <w:br/>
        <w:t xml:space="preserve">    A dumb man’s</w:t>
      </w:r>
    </w:p>
    <w:p>
      <w:pPr>
        <w:widowControl w:val="on"/>
        <w:pBdr/>
        <w:spacing w:before="240" w:after="240" w:line="240" w:lineRule="auto"/>
        <w:ind w:left="0" w:right="0"/>
        <w:jc w:val="left"/>
      </w:pPr>
      <w:r>
        <w:rPr>
          <w:color w:val="000000"/>
          <w:sz w:val="24"/>
          <w:szCs w:val="24"/>
        </w:rPr>
        <w:t xml:space="preserve">245.</w:t>
      </w:r>
    </w:p>
    <w:p>
      <w:pPr>
        <w:widowControl w:val="on"/>
        <w:pBdr/>
        <w:spacing w:before="240" w:after="240" w:line="240" w:lineRule="auto"/>
        <w:ind w:left="0" w:right="0"/>
        <w:jc w:val="left"/>
      </w:pPr>
      <w:r>
        <w:rPr>
          <w:color w:val="000000"/>
          <w:sz w:val="24"/>
          <w:szCs w:val="24"/>
        </w:rPr>
        <w:t xml:space="preserve">Sin-o ang napatay nga guin lubung sa tiyan sang iya nanay? </w:t>
      </w:r>
      <w:r>
        <w:rPr>
          <w:color w:val="000000"/>
          <w:sz w:val="24"/>
          <w:szCs w:val="24"/>
        </w:rPr>
        <w:br/>
        <w:t xml:space="preserve">    (Bis.) Pari</w:t>
      </w:r>
    </w:p>
    <w:p>
      <w:pPr>
        <w:widowControl w:val="on"/>
        <w:pBdr/>
        <w:spacing w:before="240" w:after="240" w:line="240" w:lineRule="auto"/>
        <w:ind w:left="0" w:right="0"/>
        <w:jc w:val="left"/>
      </w:pPr>
      <w:r>
        <w:rPr>
          <w:color w:val="000000"/>
          <w:sz w:val="24"/>
          <w:szCs w:val="24"/>
        </w:rPr>
        <w:t xml:space="preserve">Who died, who was buried in his mother’s bosom? </w:t>
      </w:r>
      <w:r>
        <w:rPr>
          <w:color w:val="000000"/>
          <w:sz w:val="24"/>
          <w:szCs w:val="24"/>
        </w:rPr>
        <w:br/>
        <w:t xml:space="preserve">    Friar</w:t>
      </w:r>
    </w:p>
    <w:p>
      <w:pPr>
        <w:widowControl w:val="on"/>
        <w:pBdr/>
        <w:spacing w:before="240" w:after="240" w:line="240" w:lineRule="auto"/>
        <w:ind w:left="0" w:right="0"/>
        <w:jc w:val="left"/>
      </w:pPr>
      <w:r>
        <w:rPr>
          <w:color w:val="000000"/>
          <w:sz w:val="24"/>
          <w:szCs w:val="24"/>
        </w:rPr>
        <w:t xml:space="preserve">    He was buried in the church.</w:t>
      </w:r>
    </w:p>
    <w:p>
      <w:pPr>
        <w:widowControl w:val="on"/>
        <w:pBdr/>
        <w:spacing w:before="240" w:after="240" w:line="240" w:lineRule="auto"/>
        <w:ind w:left="0" w:right="0"/>
        <w:jc w:val="left"/>
      </w:pPr>
      <w:r>
        <w:rPr>
          <w:color w:val="000000"/>
          <w:sz w:val="24"/>
          <w:szCs w:val="24"/>
        </w:rPr>
        <w:t xml:space="preserve">246.</w:t>
      </w:r>
    </w:p>
    <w:p>
      <w:pPr>
        <w:widowControl w:val="on"/>
        <w:pBdr/>
        <w:spacing w:before="240" w:after="240" w:line="240" w:lineRule="auto"/>
        <w:ind w:left="0" w:right="0"/>
        <w:jc w:val="left"/>
      </w:pPr>
      <w:r>
        <w:rPr>
          <w:color w:val="000000"/>
          <w:sz w:val="24"/>
          <w:szCs w:val="24"/>
        </w:rPr>
        <w:t xml:space="preserve">Duro co nga dalagan pero ua-ay aco dinalaganan? </w:t>
      </w:r>
      <w:r>
        <w:rPr>
          <w:color w:val="000000"/>
          <w:sz w:val="24"/>
          <w:szCs w:val="24"/>
        </w:rPr>
        <w:br/>
        <w:t xml:space="preserve">    (Bis.) Naga sacay sa duyan</w:t>
      </w:r>
    </w:p>
    <w:p>
      <w:pPr>
        <w:widowControl w:val="on"/>
        <w:pBdr/>
        <w:spacing w:before="240" w:after="240" w:line="240" w:lineRule="auto"/>
        <w:ind w:left="0" w:right="0"/>
        <w:jc w:val="left"/>
      </w:pPr>
      <w:r>
        <w:rPr>
          <w:color w:val="000000"/>
          <w:sz w:val="24"/>
          <w:szCs w:val="24"/>
        </w:rPr>
        <w:t xml:space="preserve">Who was running fast but did not move from where he started?  One in a hammock</w:t>
      </w:r>
    </w:p>
    <w:p>
      <w:pPr>
        <w:widowControl w:val="on"/>
        <w:pBdr/>
        <w:spacing w:before="240" w:after="240" w:line="240" w:lineRule="auto"/>
        <w:ind w:left="0" w:right="0"/>
        <w:jc w:val="left"/>
      </w:pPr>
      <w:r>
        <w:rPr>
          <w:color w:val="000000"/>
          <w:sz w:val="24"/>
          <w:szCs w:val="24"/>
        </w:rPr>
        <w:t xml:space="preserve">247.</w:t>
      </w:r>
    </w:p>
    <w:p>
      <w:pPr>
        <w:widowControl w:val="on"/>
        <w:pBdr/>
        <w:spacing w:before="240" w:after="240" w:line="240" w:lineRule="auto"/>
        <w:ind w:left="0" w:right="0"/>
        <w:jc w:val="left"/>
      </w:pPr>
      <w:r>
        <w:rPr>
          <w:color w:val="000000"/>
          <w:sz w:val="24"/>
          <w:szCs w:val="24"/>
        </w:rPr>
        <w:t xml:space="preserve">Ing makalub makalual ya, ing makalual makalub ya. </w:t>
      </w:r>
      <w:r>
        <w:rPr>
          <w:color w:val="000000"/>
          <w:sz w:val="24"/>
          <w:szCs w:val="24"/>
        </w:rPr>
        <w:br/>
        <w:t xml:space="preserve">    (Pamp.) Ing inda ampo ing anak.</w:t>
      </w:r>
    </w:p>
    <w:p>
      <w:pPr>
        <w:widowControl w:val="on"/>
        <w:pBdr/>
        <w:spacing w:before="240" w:after="240" w:line="240" w:lineRule="auto"/>
        <w:ind w:left="0" w:right="0"/>
        <w:jc w:val="left"/>
      </w:pPr>
      <w:r>
        <w:rPr>
          <w:color w:val="000000"/>
          <w:sz w:val="24"/>
          <w:szCs w:val="24"/>
        </w:rPr>
        <w:t xml:space="preserve">What was exposed is inside, what was inside is exposed. </w:t>
      </w:r>
      <w:r>
        <w:rPr>
          <w:color w:val="000000"/>
          <w:sz w:val="24"/>
          <w:szCs w:val="24"/>
        </w:rPr>
        <w:br/>
        <w:t xml:space="preserve">    Mother and babe, when the latter is baptized.</w:t>
      </w:r>
    </w:p>
    <w:p>
      <w:pPr>
        <w:widowControl w:val="on"/>
        <w:pBdr/>
        <w:spacing w:before="240" w:after="240" w:line="240" w:lineRule="auto"/>
        <w:ind w:left="0" w:right="0"/>
        <w:jc w:val="left"/>
      </w:pPr>
      <w:r>
        <w:rPr>
          <w:color w:val="000000"/>
          <w:sz w:val="24"/>
          <w:szCs w:val="24"/>
        </w:rPr>
        <w:t xml:space="preserve">    The mother stays at home in the house.</w:t>
      </w:r>
    </w:p>
    <w:p>
      <w:pPr>
        <w:widowControl w:val="on"/>
        <w:pBdr/>
        <w:spacing w:before="240" w:after="240" w:line="240" w:lineRule="auto"/>
        <w:ind w:left="0" w:right="0"/>
        <w:jc w:val="left"/>
      </w:pPr>
      <w:r>
        <w:rPr>
          <w:color w:val="000000"/>
          <w:sz w:val="24"/>
          <w:szCs w:val="24"/>
        </w:rPr>
        <w:t xml:space="preserve">248.</w:t>
      </w:r>
    </w:p>
    <w:p>
      <w:pPr>
        <w:widowControl w:val="on"/>
        <w:pBdr/>
        <w:spacing w:before="240" w:after="240" w:line="240" w:lineRule="auto"/>
        <w:ind w:left="0" w:right="0"/>
        <w:jc w:val="left"/>
      </w:pPr>
      <w:r>
        <w:rPr>
          <w:color w:val="000000"/>
          <w:sz w:val="24"/>
          <w:szCs w:val="24"/>
        </w:rPr>
        <w:t xml:space="preserve">Pinonggosco a pinongos bino caycayan iti Dios. </w:t>
      </w:r>
      <w:r>
        <w:rPr>
          <w:color w:val="000000"/>
          <w:sz w:val="24"/>
          <w:szCs w:val="24"/>
        </w:rPr>
        <w:br/>
        <w:t xml:space="preserve">    (Iloc.) Masicog</w:t>
      </w:r>
    </w:p>
    <w:p>
      <w:pPr>
        <w:widowControl w:val="on"/>
        <w:pBdr/>
        <w:spacing w:before="240" w:after="240" w:line="240" w:lineRule="auto"/>
        <w:ind w:left="0" w:right="0"/>
        <w:jc w:val="left"/>
      </w:pPr>
      <w:r>
        <w:rPr>
          <w:color w:val="000000"/>
          <w:sz w:val="24"/>
          <w:szCs w:val="24"/>
        </w:rPr>
        <w:t xml:space="preserve">I grasped and grasped and God loosed it. </w:t>
      </w:r>
      <w:r>
        <w:rPr>
          <w:color w:val="000000"/>
          <w:sz w:val="24"/>
          <w:szCs w:val="24"/>
        </w:rPr>
        <w:br/>
        <w:t xml:space="preserve">    Pregnant woman</w:t>
      </w:r>
    </w:p>
    <w:p>
      <w:pPr>
        <w:widowControl w:val="on"/>
        <w:pBdr/>
        <w:spacing w:before="240" w:after="240" w:line="240" w:lineRule="auto"/>
        <w:ind w:left="0" w:right="0"/>
        <w:jc w:val="left"/>
      </w:pPr>
      <w:r>
        <w:rPr>
          <w:color w:val="000000"/>
          <w:sz w:val="24"/>
          <w:szCs w:val="24"/>
        </w:rPr>
        <w:t xml:space="preserve">249.</w:t>
      </w:r>
    </w:p>
    <w:p>
      <w:pPr>
        <w:widowControl w:val="on"/>
        <w:pBdr/>
        <w:spacing w:before="240" w:after="240" w:line="240" w:lineRule="auto"/>
        <w:ind w:left="0" w:right="0"/>
        <w:jc w:val="left"/>
      </w:pPr>
      <w:r>
        <w:rPr>
          <w:color w:val="000000"/>
          <w:sz w:val="24"/>
          <w:szCs w:val="24"/>
        </w:rPr>
        <w:t xml:space="preserve">Ania ti anac a mangisquis quen mana. </w:t>
      </w:r>
      <w:r>
        <w:rPr>
          <w:color w:val="000000"/>
          <w:sz w:val="24"/>
          <w:szCs w:val="24"/>
        </w:rPr>
        <w:br/>
        <w:t xml:space="preserve">    (Iloc.) Ti mangrarit ti piracna.</w:t>
      </w:r>
    </w:p>
    <w:p>
      <w:pPr>
        <w:widowControl w:val="on"/>
        <w:pBdr/>
        <w:spacing w:before="240" w:after="240" w:line="240" w:lineRule="auto"/>
        <w:ind w:left="0" w:right="0"/>
        <w:jc w:val="left"/>
      </w:pPr>
      <w:r>
        <w:rPr>
          <w:color w:val="000000"/>
          <w:sz w:val="24"/>
          <w:szCs w:val="24"/>
        </w:rPr>
        <w:t xml:space="preserve">What child shaves his mother? </w:t>
      </w:r>
      <w:r>
        <w:rPr>
          <w:color w:val="000000"/>
          <w:sz w:val="24"/>
          <w:szCs w:val="24"/>
        </w:rPr>
        <w:br/>
        <w:t xml:space="preserve">    Who spends her money</w:t>
      </w:r>
    </w:p>
    <w:p>
      <w:pPr>
        <w:widowControl w:val="on"/>
        <w:pBdr/>
        <w:spacing w:before="240" w:after="240" w:line="240" w:lineRule="auto"/>
        <w:ind w:left="0" w:right="0"/>
        <w:jc w:val="left"/>
      </w:pPr>
      <w:r>
        <w:rPr>
          <w:color w:val="000000"/>
          <w:sz w:val="24"/>
          <w:szCs w:val="24"/>
        </w:rPr>
        <w:t xml:space="preserve">250.</w:t>
      </w:r>
    </w:p>
    <w:p>
      <w:pPr>
        <w:widowControl w:val="on"/>
        <w:pBdr/>
        <w:spacing w:before="240" w:after="240" w:line="240" w:lineRule="auto"/>
        <w:ind w:left="0" w:right="0"/>
        <w:jc w:val="left"/>
      </w:pPr>
      <w:r>
        <w:rPr>
          <w:color w:val="000000"/>
          <w:sz w:val="24"/>
          <w:szCs w:val="24"/>
        </w:rPr>
        <w:t xml:space="preserve">Aniat baybay a di aglippias? </w:t>
      </w:r>
      <w:r>
        <w:rPr>
          <w:color w:val="000000"/>
          <w:sz w:val="24"/>
          <w:szCs w:val="24"/>
        </w:rPr>
        <w:br/>
        <w:t xml:space="preserve">    (Iloc.) Ti Quinaquirmet</w:t>
      </w:r>
    </w:p>
    <w:p>
      <w:pPr>
        <w:widowControl w:val="on"/>
        <w:pBdr/>
        <w:spacing w:before="240" w:after="240" w:line="240" w:lineRule="auto"/>
        <w:ind w:left="0" w:right="0"/>
        <w:jc w:val="left"/>
      </w:pPr>
      <w:r>
        <w:rPr>
          <w:color w:val="000000"/>
          <w:sz w:val="24"/>
          <w:szCs w:val="24"/>
        </w:rPr>
        <w:t xml:space="preserve">What sea does not overflow? </w:t>
      </w:r>
      <w:r>
        <w:rPr>
          <w:color w:val="000000"/>
          <w:sz w:val="24"/>
          <w:szCs w:val="24"/>
        </w:rPr>
        <w:br/>
        <w:t xml:space="preserve">    The stingy man</w:t>
      </w:r>
    </w:p>
    <w:p>
      <w:pPr>
        <w:widowControl w:val="on"/>
        <w:pBdr/>
        <w:spacing w:before="240" w:after="240" w:line="240" w:lineRule="auto"/>
        <w:ind w:left="0" w:right="0"/>
        <w:jc w:val="left"/>
      </w:pPr>
      <w:r>
        <w:rPr>
          <w:color w:val="000000"/>
          <w:sz w:val="24"/>
          <w:szCs w:val="24"/>
        </w:rPr>
        <w:t xml:space="preserve">    Though he has abundance he gives out none.</w:t>
      </w:r>
    </w:p>
    <w:p>
      <w:pPr>
        <w:widowControl w:val="on"/>
        <w:pBdr/>
        <w:spacing w:before="240" w:after="240" w:line="240" w:lineRule="auto"/>
        <w:ind w:left="0" w:right="0"/>
        <w:jc w:val="left"/>
      </w:pPr>
      <w:r>
        <w:rPr>
          <w:color w:val="000000"/>
          <w:sz w:val="24"/>
          <w:szCs w:val="24"/>
        </w:rPr>
        <w:t xml:space="preserve">251.</w:t>
      </w:r>
    </w:p>
    <w:p>
      <w:pPr>
        <w:widowControl w:val="on"/>
        <w:pBdr/>
        <w:spacing w:before="240" w:after="240" w:line="240" w:lineRule="auto"/>
        <w:ind w:left="0" w:right="0"/>
        <w:jc w:val="left"/>
      </w:pPr>
      <w:r>
        <w:rPr>
          <w:color w:val="000000"/>
          <w:sz w:val="24"/>
          <w:szCs w:val="24"/>
        </w:rPr>
        <w:t xml:space="preserve">Con tulcon nimo uala sia pag pahuay sang lacat apang uala man sing</w:t>
      </w:r>
      <w:r>
        <w:rPr>
          <w:color w:val="000000"/>
          <w:sz w:val="24"/>
          <w:szCs w:val="24"/>
        </w:rPr>
        <w:br/>
        <w:t xml:space="preserve">limacatan. </w:t>
      </w:r>
      <w:r>
        <w:rPr>
          <w:color w:val="000000"/>
          <w:sz w:val="24"/>
          <w:szCs w:val="24"/>
        </w:rPr>
        <w:br/>
        <w:t xml:space="preserve">    (Bis.) Manoghabol</w:t>
      </w:r>
    </w:p>
    <w:p>
      <w:pPr>
        <w:widowControl w:val="on"/>
        <w:pBdr/>
        <w:spacing w:before="240" w:after="240" w:line="240" w:lineRule="auto"/>
        <w:ind w:left="0" w:right="0"/>
        <w:jc w:val="left"/>
      </w:pPr>
      <w:r>
        <w:rPr>
          <w:color w:val="000000"/>
          <w:sz w:val="24"/>
          <w:szCs w:val="24"/>
        </w:rPr>
        <w:t xml:space="preserve">She appears to be always walking, but after all is still in her place</w:t>
      </w:r>
      <w:r>
        <w:rPr>
          <w:color w:val="000000"/>
          <w:sz w:val="24"/>
          <w:szCs w:val="24"/>
        </w:rPr>
        <w:br/>
        <w:t xml:space="preserve">as before. </w:t>
      </w:r>
      <w:r>
        <w:rPr>
          <w:color w:val="000000"/>
          <w:sz w:val="24"/>
          <w:szCs w:val="24"/>
        </w:rPr>
        <w:br/>
        <w:t xml:space="preserve">    A weaver</w:t>
      </w:r>
    </w:p>
    <w:p>
      <w:pPr>
        <w:widowControl w:val="on"/>
        <w:pBdr/>
        <w:spacing w:before="240" w:after="240" w:line="240" w:lineRule="auto"/>
        <w:ind w:left="0" w:right="0"/>
        <w:jc w:val="left"/>
      </w:pPr>
      <w:r>
        <w:rPr>
          <w:color w:val="000000"/>
          <w:sz w:val="24"/>
          <w:szCs w:val="24"/>
        </w:rPr>
        <w:t xml:space="preserve">Plants.</w:t>
      </w:r>
    </w:p>
    <w:p>
      <w:pPr>
        <w:widowControl w:val="on"/>
        <w:pBdr/>
        <w:spacing w:before="240" w:after="240" w:line="240" w:lineRule="auto"/>
        <w:ind w:left="0" w:right="0"/>
        <w:jc w:val="left"/>
      </w:pPr>
      <w:r>
        <w:rPr>
          <w:color w:val="000000"/>
          <w:sz w:val="24"/>
          <w:szCs w:val="24"/>
        </w:rPr>
        <w:t xml:space="preserve">252.</w:t>
      </w:r>
    </w:p>
    <w:p>
      <w:pPr>
        <w:widowControl w:val="on"/>
        <w:pBdr/>
        <w:spacing w:before="240" w:after="240" w:line="240" w:lineRule="auto"/>
        <w:ind w:left="0" w:right="0"/>
        <w:jc w:val="left"/>
      </w:pPr>
      <w:r>
        <w:rPr>
          <w:color w:val="000000"/>
          <w:sz w:val="24"/>
          <w:szCs w:val="24"/>
        </w:rPr>
        <w:t xml:space="preserve">Deli queenteng kaballero rianu mang tiknang an nang palacio, agad</w:t>
      </w:r>
      <w:r>
        <w:rPr>
          <w:color w:val="000000"/>
          <w:sz w:val="24"/>
          <w:szCs w:val="24"/>
        </w:rPr>
        <w:br/>
        <w:t xml:space="preserve">yanag malaso. </w:t>
      </w:r>
      <w:r>
        <w:rPr>
          <w:color w:val="000000"/>
          <w:sz w:val="24"/>
          <w:szCs w:val="24"/>
        </w:rPr>
        <w:br/>
        <w:t xml:space="preserve">    (Pamp.) Balite</w:t>
      </w:r>
    </w:p>
    <w:p>
      <w:pPr>
        <w:widowControl w:val="on"/>
        <w:pBdr/>
        <w:spacing w:before="240" w:after="240" w:line="240" w:lineRule="auto"/>
        <w:ind w:left="0" w:right="0"/>
        <w:jc w:val="left"/>
      </w:pPr>
      <w:r>
        <w:rPr>
          <w:color w:val="000000"/>
          <w:sz w:val="24"/>
          <w:szCs w:val="24"/>
        </w:rPr>
        <w:t xml:space="preserve">A gallant horseman causes any castle in which he is to crumble</w:t>
      </w:r>
      <w:r>
        <w:rPr>
          <w:color w:val="000000"/>
          <w:sz w:val="24"/>
          <w:szCs w:val="24"/>
        </w:rPr>
        <w:br/>
        <w:t xml:space="preserve">to pieces. </w:t>
      </w:r>
      <w:r>
        <w:rPr>
          <w:color w:val="000000"/>
          <w:sz w:val="24"/>
          <w:szCs w:val="24"/>
        </w:rPr>
        <w:br/>
        <w:t xml:space="preserve">    The Balite</w:t>
      </w:r>
    </w:p>
    <w:p>
      <w:pPr>
        <w:widowControl w:val="on"/>
        <w:pBdr/>
        <w:spacing w:before="240" w:after="240" w:line="240" w:lineRule="auto"/>
        <w:ind w:left="0" w:right="0"/>
        <w:jc w:val="left"/>
      </w:pPr>
      <w:r>
        <w:rPr>
          <w:color w:val="000000"/>
          <w:sz w:val="24"/>
          <w:szCs w:val="24"/>
        </w:rPr>
        <w:t xml:space="preserve">    This is the great parasitic fig, which encloses other trees in</w:t>
      </w:r>
      <w:r>
        <w:rPr>
          <w:color w:val="000000"/>
          <w:sz w:val="24"/>
          <w:szCs w:val="24"/>
        </w:rPr>
        <w:br/>
        <w:t xml:space="preserve">    its embrace.</w:t>
      </w:r>
    </w:p>
    <w:p>
      <w:pPr>
        <w:widowControl w:val="on"/>
        <w:pBdr/>
        <w:spacing w:before="240" w:after="240" w:line="240" w:lineRule="auto"/>
        <w:ind w:left="0" w:right="0"/>
        <w:jc w:val="left"/>
      </w:pP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Adda maysa nga cayo nga bulong nga bulong di met agsabong; sanga nga</w:t>
      </w:r>
      <w:r>
        <w:rPr>
          <w:color w:val="000000"/>
          <w:sz w:val="24"/>
          <w:szCs w:val="24"/>
        </w:rPr>
        <w:br/>
        <w:t xml:space="preserve">sanga dimet agbunga. </w:t>
      </w:r>
      <w:r>
        <w:rPr>
          <w:color w:val="000000"/>
          <w:sz w:val="24"/>
          <w:szCs w:val="24"/>
        </w:rPr>
        <w:br/>
        <w:t xml:space="preserve">    (Iloc.) Caoayan</w:t>
      </w:r>
    </w:p>
    <w:p>
      <w:pPr>
        <w:widowControl w:val="on"/>
        <w:pBdr/>
        <w:spacing w:before="240" w:after="240" w:line="240" w:lineRule="auto"/>
        <w:ind w:left="0" w:right="0"/>
        <w:jc w:val="left"/>
      </w:pPr>
      <w:r>
        <w:rPr>
          <w:color w:val="000000"/>
          <w:sz w:val="24"/>
          <w:szCs w:val="24"/>
        </w:rPr>
        <w:t xml:space="preserve">There is a plant that produces leaves after leaves, but no flowers;</w:t>
      </w:r>
      <w:r>
        <w:rPr>
          <w:color w:val="000000"/>
          <w:sz w:val="24"/>
          <w:szCs w:val="24"/>
        </w:rPr>
        <w:br/>
        <w:t xml:space="preserve">branches after branches, but no fruit. </w:t>
      </w:r>
      <w:r>
        <w:rPr>
          <w:color w:val="000000"/>
          <w:sz w:val="24"/>
          <w:szCs w:val="24"/>
        </w:rPr>
        <w:br/>
        <w:t xml:space="preserve">    Bambu</w:t>
      </w:r>
    </w:p>
    <w:p>
      <w:pPr>
        <w:widowControl w:val="on"/>
        <w:pBdr/>
        <w:spacing w:before="240" w:after="240" w:line="240" w:lineRule="auto"/>
        <w:ind w:left="0" w:right="0"/>
        <w:jc w:val="left"/>
      </w:pPr>
      <w:r>
        <w:rPr>
          <w:color w:val="000000"/>
          <w:sz w:val="24"/>
          <w:szCs w:val="24"/>
        </w:rPr>
        <w:t xml:space="preserve">254.</w:t>
      </w:r>
    </w:p>
    <w:p>
      <w:pPr>
        <w:widowControl w:val="on"/>
        <w:pBdr/>
        <w:spacing w:before="240" w:after="240" w:line="240" w:lineRule="auto"/>
        <w:ind w:left="0" w:right="0"/>
        <w:jc w:val="left"/>
      </w:pPr>
      <w:r>
        <w:rPr>
          <w:color w:val="000000"/>
          <w:sz w:val="24"/>
          <w:szCs w:val="24"/>
        </w:rPr>
        <w:t xml:space="preserve">Siroc iti balay ti bacnang di macaycayan. </w:t>
      </w:r>
      <w:r>
        <w:rPr>
          <w:color w:val="000000"/>
          <w:sz w:val="24"/>
          <w:szCs w:val="24"/>
        </w:rPr>
        <w:br/>
        <w:t xml:space="preserve">    (Iloc.) Bulong ti caoayan</w:t>
      </w:r>
    </w:p>
    <w:p>
      <w:pPr>
        <w:widowControl w:val="on"/>
        <w:pBdr/>
        <w:spacing w:before="240" w:after="240" w:line="240" w:lineRule="auto"/>
        <w:ind w:left="0" w:right="0"/>
        <w:jc w:val="left"/>
      </w:pPr>
      <w:r>
        <w:rPr>
          <w:color w:val="000000"/>
          <w:sz w:val="24"/>
          <w:szCs w:val="24"/>
        </w:rPr>
        <w:t xml:space="preserve">Under the </w:t>
      </w:r>
      <w:r>
        <w:rPr>
          <w:i/>
          <w:color w:val="000000"/>
          <w:sz w:val="24"/>
          <w:szCs w:val="24"/>
        </w:rPr>
        <w:t xml:space="preserve">bacnang’s</w:t>
      </w:r>
      <w:r>
        <w:rPr>
          <w:color w:val="000000"/>
          <w:sz w:val="24"/>
          <w:szCs w:val="24"/>
        </w:rPr>
        <w:t xml:space="preserve"> house it cannot be clean. </w:t>
      </w:r>
      <w:r>
        <w:rPr>
          <w:color w:val="000000"/>
          <w:sz w:val="24"/>
          <w:szCs w:val="24"/>
        </w:rPr>
        <w:br/>
        <w:t xml:space="preserve">    Bambu leaves</w:t>
      </w:r>
    </w:p>
    <w:p>
      <w:pPr>
        <w:widowControl w:val="on"/>
        <w:pBdr/>
        <w:spacing w:before="240" w:after="240" w:line="240" w:lineRule="auto"/>
        <w:ind w:left="0" w:right="0"/>
        <w:jc w:val="left"/>
      </w:pPr>
      <w:r>
        <w:rPr>
          <w:color w:val="000000"/>
          <w:sz w:val="24"/>
          <w:szCs w:val="24"/>
        </w:rPr>
        <w:t xml:space="preserve">255.</w:t>
      </w:r>
    </w:p>
    <w:p>
      <w:pPr>
        <w:widowControl w:val="on"/>
        <w:pBdr/>
        <w:spacing w:before="240" w:after="240" w:line="240" w:lineRule="auto"/>
        <w:ind w:left="0" w:right="0"/>
        <w:jc w:val="left"/>
      </w:pPr>
      <w:r>
        <w:rPr>
          <w:color w:val="000000"/>
          <w:sz w:val="24"/>
          <w:szCs w:val="24"/>
        </w:rPr>
        <w:t xml:space="preserve">Nab-barnasi sin accab-bing-nga udde sicuana. </w:t>
      </w:r>
      <w:r>
        <w:rPr>
          <w:color w:val="000000"/>
          <w:sz w:val="24"/>
          <w:szCs w:val="24"/>
        </w:rPr>
        <w:br/>
        <w:t xml:space="preserve">    (Gad.,—­also Iloc., Pang., Bis.) Ufud.</w:t>
      </w:r>
    </w:p>
    <w:p>
      <w:pPr>
        <w:widowControl w:val="on"/>
        <w:pBdr/>
        <w:spacing w:before="240" w:after="240" w:line="240" w:lineRule="auto"/>
        <w:ind w:left="0" w:right="0"/>
        <w:jc w:val="left"/>
      </w:pPr>
      <w:r>
        <w:rPr>
          <w:color w:val="000000"/>
          <w:sz w:val="24"/>
          <w:szCs w:val="24"/>
        </w:rPr>
        <w:t xml:space="preserve">When newly-born, well dressed, but when he gets old he is naked. </w:t>
      </w:r>
      <w:r>
        <w:rPr>
          <w:color w:val="000000"/>
          <w:sz w:val="24"/>
          <w:szCs w:val="24"/>
        </w:rPr>
        <w:br/>
        <w:t xml:space="preserve">    Bambu shoot</w:t>
      </w:r>
    </w:p>
    <w:p>
      <w:pPr>
        <w:widowControl w:val="on"/>
        <w:pBdr/>
        <w:spacing w:before="240" w:after="240" w:line="240" w:lineRule="auto"/>
        <w:ind w:left="0" w:right="0"/>
        <w:jc w:val="left"/>
      </w:pPr>
      <w:r>
        <w:rPr>
          <w:color w:val="000000"/>
          <w:sz w:val="24"/>
          <w:szCs w:val="24"/>
        </w:rPr>
        <w:t xml:space="preserve">    The bud is covered with a down, which disappears.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256.</w:t>
      </w:r>
    </w:p>
    <w:p>
      <w:pPr>
        <w:widowControl w:val="on"/>
        <w:pBdr/>
        <w:spacing w:before="240" w:after="240" w:line="240" w:lineRule="auto"/>
        <w:ind w:left="0" w:right="0"/>
        <w:jc w:val="left"/>
      </w:pPr>
      <w:r>
        <w:rPr>
          <w:color w:val="000000"/>
          <w:sz w:val="24"/>
          <w:szCs w:val="24"/>
        </w:rPr>
        <w:t xml:space="preserve">Nang munte ay may tapis, nang lumaki ay bulisles. </w:t>
      </w:r>
      <w:r>
        <w:rPr>
          <w:color w:val="000000"/>
          <w:sz w:val="24"/>
          <w:szCs w:val="24"/>
        </w:rPr>
        <w:br/>
        <w:t xml:space="preserve">    (Tag.) Caoayan</w:t>
      </w:r>
    </w:p>
    <w:p>
      <w:pPr>
        <w:widowControl w:val="on"/>
        <w:pBdr/>
        <w:spacing w:before="240" w:after="240" w:line="240" w:lineRule="auto"/>
        <w:ind w:left="0" w:right="0"/>
        <w:jc w:val="left"/>
      </w:pPr>
      <w:r>
        <w:rPr>
          <w:color w:val="000000"/>
          <w:sz w:val="24"/>
          <w:szCs w:val="24"/>
        </w:rPr>
        <w:t xml:space="preserve">When young she wore a tapis; when grown she is unclad</w:t>
      </w:r>
      <w:r>
        <w:rPr>
          <w:color w:val="000000"/>
          <w:sz w:val="24"/>
          <w:szCs w:val="24"/>
        </w:rPr>
        <w:br/>
        <w:t xml:space="preserve">    Bambu shoot</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tapis</w:t>
      </w:r>
      <w:r>
        <w:rPr>
          <w:color w:val="000000"/>
          <w:sz w:val="24"/>
          <w:szCs w:val="24"/>
        </w:rPr>
        <w:t xml:space="preserve"> is the most characteristic part of the woman’s</w:t>
      </w:r>
      <w:r>
        <w:rPr>
          <w:color w:val="000000"/>
          <w:sz w:val="24"/>
          <w:szCs w:val="24"/>
        </w:rPr>
        <w:br/>
        <w:t xml:space="preserve">    dress.  It is a wide band of dark cloth (black or brown) worn over</w:t>
      </w:r>
      <w:r>
        <w:rPr>
          <w:color w:val="000000"/>
          <w:sz w:val="24"/>
          <w:szCs w:val="24"/>
        </w:rPr>
        <w:br/>
        <w:t xml:space="preserve">    the other clothing, around the whole middle part of the body.</w:t>
      </w:r>
    </w:p>
    <w:p>
      <w:pPr>
        <w:widowControl w:val="on"/>
        <w:pBdr/>
        <w:spacing w:before="240" w:after="240" w:line="240" w:lineRule="auto"/>
        <w:ind w:left="0" w:right="0"/>
        <w:jc w:val="left"/>
      </w:pPr>
      <w:r>
        <w:rPr>
          <w:color w:val="000000"/>
          <w:sz w:val="24"/>
          <w:szCs w:val="24"/>
        </w:rPr>
        <w:t xml:space="preserve">257.</w:t>
      </w:r>
    </w:p>
    <w:p>
      <w:pPr>
        <w:widowControl w:val="on"/>
        <w:pBdr/>
        <w:spacing w:before="240" w:after="240" w:line="240" w:lineRule="auto"/>
        <w:ind w:left="0" w:right="0"/>
        <w:jc w:val="left"/>
      </w:pPr>
      <w:r>
        <w:rPr>
          <w:color w:val="000000"/>
          <w:sz w:val="24"/>
          <w:szCs w:val="24"/>
        </w:rPr>
        <w:t xml:space="preserve">Nanganak ang virgen itinapon ang lampen. </w:t>
      </w:r>
      <w:r>
        <w:rPr>
          <w:color w:val="000000"/>
          <w:sz w:val="24"/>
          <w:szCs w:val="24"/>
        </w:rPr>
        <w:br/>
        <w:t xml:space="preserve">    (Tag.) Sagueng</w:t>
      </w:r>
    </w:p>
    <w:p>
      <w:pPr>
        <w:widowControl w:val="on"/>
        <w:pBdr/>
        <w:spacing w:before="240" w:after="240" w:line="240" w:lineRule="auto"/>
        <w:ind w:left="0" w:right="0"/>
        <w:jc w:val="left"/>
      </w:pPr>
      <w:r>
        <w:rPr>
          <w:color w:val="000000"/>
          <w:sz w:val="24"/>
          <w:szCs w:val="24"/>
        </w:rPr>
        <w:t xml:space="preserve">The virgin gave birth to a child and threw away the blanket. </w:t>
      </w:r>
      <w:r>
        <w:rPr>
          <w:color w:val="000000"/>
          <w:sz w:val="24"/>
          <w:szCs w:val="24"/>
        </w:rPr>
        <w:br/>
        <w:t xml:space="preserve">    Banana</w:t>
      </w:r>
    </w:p>
    <w:p>
      <w:pPr>
        <w:widowControl w:val="on"/>
        <w:pBdr/>
        <w:spacing w:before="240" w:after="240" w:line="240" w:lineRule="auto"/>
        <w:ind w:left="0" w:right="0"/>
        <w:jc w:val="left"/>
      </w:pPr>
      <w:r>
        <w:rPr>
          <w:color w:val="000000"/>
          <w:sz w:val="24"/>
          <w:szCs w:val="24"/>
        </w:rPr>
        <w:t xml:space="preserve">258.</w:t>
      </w:r>
    </w:p>
    <w:p>
      <w:pPr>
        <w:widowControl w:val="on"/>
        <w:pBdr/>
        <w:spacing w:before="240" w:after="240" w:line="240" w:lineRule="auto"/>
        <w:ind w:left="0" w:right="0"/>
        <w:jc w:val="left"/>
      </w:pPr>
      <w:r>
        <w:rPr>
          <w:color w:val="000000"/>
          <w:sz w:val="24"/>
          <w:szCs w:val="24"/>
        </w:rPr>
        <w:t xml:space="preserve">Nanganak ang asuang sa tuktok nagdaan. </w:t>
      </w:r>
      <w:r>
        <w:rPr>
          <w:color w:val="000000"/>
          <w:sz w:val="24"/>
          <w:szCs w:val="24"/>
        </w:rPr>
        <w:br/>
        <w:t xml:space="preserve">    (Tag.) Sagueng</w:t>
      </w:r>
    </w:p>
    <w:p>
      <w:pPr>
        <w:widowControl w:val="on"/>
        <w:pBdr/>
        <w:spacing w:before="240" w:after="240" w:line="240" w:lineRule="auto"/>
        <w:ind w:left="0" w:right="0"/>
        <w:jc w:val="left"/>
      </w:pPr>
      <w:r>
        <w:rPr>
          <w:color w:val="000000"/>
          <w:sz w:val="24"/>
          <w:szCs w:val="24"/>
        </w:rPr>
        <w:t xml:space="preserve">An asuang gave birth to a child from the top. </w:t>
      </w:r>
      <w:r>
        <w:rPr>
          <w:color w:val="000000"/>
          <w:sz w:val="24"/>
          <w:szCs w:val="24"/>
        </w:rPr>
        <w:br/>
        <w:t xml:space="preserve">    Banana</w:t>
      </w:r>
    </w:p>
    <w:p>
      <w:pPr>
        <w:widowControl w:val="on"/>
        <w:pBdr/>
        <w:spacing w:before="240" w:after="240" w:line="240" w:lineRule="auto"/>
        <w:ind w:left="0" w:right="0"/>
        <w:jc w:val="left"/>
      </w:pPr>
      <w:r>
        <w:rPr>
          <w:color w:val="000000"/>
          <w:sz w:val="24"/>
          <w:szCs w:val="24"/>
        </w:rPr>
        <w:t xml:space="preserve">259.</w:t>
      </w:r>
    </w:p>
    <w:p>
      <w:pPr>
        <w:widowControl w:val="on"/>
        <w:pBdr/>
        <w:spacing w:before="240" w:after="240" w:line="240" w:lineRule="auto"/>
        <w:ind w:left="0" w:right="0"/>
        <w:jc w:val="left"/>
      </w:pPr>
      <w:r>
        <w:rPr>
          <w:color w:val="000000"/>
          <w:sz w:val="24"/>
          <w:szCs w:val="24"/>
        </w:rPr>
        <w:t xml:space="preserve">Naguit-log ni cannaoay inocopan ni teg-gaac idi cuan guiaoen ni oac</w:t>
      </w:r>
      <w:r>
        <w:rPr>
          <w:color w:val="000000"/>
          <w:sz w:val="24"/>
          <w:szCs w:val="24"/>
        </w:rPr>
        <w:br/>
        <w:t xml:space="preserve">ti nagtaraquen. </w:t>
      </w:r>
      <w:r>
        <w:rPr>
          <w:color w:val="000000"/>
          <w:sz w:val="24"/>
          <w:szCs w:val="24"/>
        </w:rPr>
        <w:br/>
        <w:t xml:space="preserve">    (Iloc.) Saba</w:t>
      </w:r>
    </w:p>
    <w:p>
      <w:pPr>
        <w:widowControl w:val="on"/>
        <w:pBdr/>
        <w:spacing w:before="240" w:after="240" w:line="240" w:lineRule="auto"/>
        <w:ind w:left="0" w:right="0"/>
        <w:jc w:val="left"/>
      </w:pPr>
      <w:r>
        <w:rPr>
          <w:color w:val="000000"/>
          <w:sz w:val="24"/>
          <w:szCs w:val="24"/>
        </w:rPr>
        <w:t xml:space="preserve">A stork laid an egg; the crane hatched a lark from it; the crow took</w:t>
      </w:r>
      <w:r>
        <w:rPr>
          <w:color w:val="000000"/>
          <w:sz w:val="24"/>
          <w:szCs w:val="24"/>
        </w:rPr>
        <w:br/>
        <w:t xml:space="preserve">care of the young. </w:t>
      </w:r>
      <w:r>
        <w:rPr>
          <w:color w:val="000000"/>
          <w:sz w:val="24"/>
          <w:szCs w:val="24"/>
        </w:rPr>
        <w:br/>
        <w:t xml:space="preserve">    Banana</w:t>
      </w:r>
    </w:p>
    <w:p>
      <w:pPr>
        <w:widowControl w:val="on"/>
        <w:pBdr/>
        <w:spacing w:before="240" w:after="240" w:line="240" w:lineRule="auto"/>
        <w:ind w:left="0" w:right="0"/>
        <w:jc w:val="left"/>
      </w:pPr>
      <w:r>
        <w:rPr>
          <w:color w:val="000000"/>
          <w:sz w:val="24"/>
          <w:szCs w:val="24"/>
        </w:rPr>
        <w:t xml:space="preserve">260.</w:t>
      </w:r>
    </w:p>
    <w:p>
      <w:pPr>
        <w:widowControl w:val="on"/>
        <w:pBdr/>
        <w:spacing w:before="240" w:after="240" w:line="240" w:lineRule="auto"/>
        <w:ind w:left="0" w:right="0"/>
        <w:jc w:val="left"/>
      </w:pPr>
      <w:r>
        <w:rPr>
          <w:color w:val="000000"/>
          <w:sz w:val="24"/>
          <w:szCs w:val="24"/>
        </w:rPr>
        <w:t xml:space="preserve">Sancadaoa sangalabba. </w:t>
      </w:r>
      <w:r>
        <w:rPr>
          <w:color w:val="000000"/>
          <w:sz w:val="24"/>
          <w:szCs w:val="24"/>
        </w:rPr>
        <w:br/>
        <w:t xml:space="preserve">    (Iloc.) Sangcabulig a saba</w:t>
      </w:r>
    </w:p>
    <w:p>
      <w:pPr>
        <w:widowControl w:val="on"/>
        <w:pBdr/>
        <w:spacing w:before="240" w:after="240" w:line="240" w:lineRule="auto"/>
        <w:ind w:left="0" w:right="0"/>
        <w:jc w:val="left"/>
      </w:pPr>
      <w:r>
        <w:rPr>
          <w:color w:val="000000"/>
          <w:sz w:val="24"/>
          <w:szCs w:val="24"/>
        </w:rPr>
        <w:t xml:space="preserve">A seed-bearing stem; one fills a basket. </w:t>
      </w:r>
      <w:r>
        <w:rPr>
          <w:color w:val="000000"/>
          <w:sz w:val="24"/>
          <w:szCs w:val="24"/>
        </w:rPr>
        <w:br/>
        <w:t xml:space="preserve">    Bunch of bananas</w:t>
      </w:r>
    </w:p>
    <w:p>
      <w:pPr>
        <w:widowControl w:val="on"/>
        <w:pBdr/>
        <w:spacing w:before="240" w:after="240" w:line="240" w:lineRule="auto"/>
        <w:ind w:left="0" w:right="0"/>
        <w:jc w:val="left"/>
      </w:pPr>
      <w:r>
        <w:rPr>
          <w:color w:val="000000"/>
          <w:sz w:val="24"/>
          <w:szCs w:val="24"/>
        </w:rPr>
        <w:t xml:space="preserve">261.</w:t>
      </w:r>
    </w:p>
    <w:p>
      <w:pPr>
        <w:widowControl w:val="on"/>
        <w:pBdr/>
        <w:spacing w:before="240" w:after="240" w:line="240" w:lineRule="auto"/>
        <w:ind w:left="0" w:right="0"/>
        <w:jc w:val="left"/>
      </w:pPr>
      <w:r>
        <w:rPr>
          <w:color w:val="000000"/>
          <w:sz w:val="24"/>
          <w:szCs w:val="24"/>
        </w:rPr>
        <w:t xml:space="preserve">Macagto sa simbahan si Mary, pito o ualo ang iya saya. </w:t>
      </w:r>
      <w:r>
        <w:rPr>
          <w:color w:val="000000"/>
          <w:sz w:val="24"/>
          <w:szCs w:val="24"/>
        </w:rPr>
        <w:br/>
        <w:t xml:space="preserve">    (Tag.) Puso</w:t>
      </w:r>
    </w:p>
    <w:p>
      <w:pPr>
        <w:widowControl w:val="on"/>
        <w:pBdr/>
        <w:spacing w:before="240" w:after="240" w:line="240" w:lineRule="auto"/>
        <w:ind w:left="0" w:right="0"/>
        <w:jc w:val="left"/>
      </w:pPr>
      <w:r>
        <w:rPr>
          <w:color w:val="000000"/>
          <w:sz w:val="24"/>
          <w:szCs w:val="24"/>
        </w:rPr>
        <w:t xml:space="preserve">Mary is going to church having seven or eight shirts. </w:t>
      </w:r>
      <w:r>
        <w:rPr>
          <w:color w:val="000000"/>
          <w:sz w:val="24"/>
          <w:szCs w:val="24"/>
        </w:rPr>
        <w:br/>
        <w:t xml:space="preserve">    Banana bud</w:t>
      </w:r>
    </w:p>
    <w:p>
      <w:pPr>
        <w:widowControl w:val="on"/>
        <w:pBdr/>
        <w:spacing w:before="240" w:after="240" w:line="240" w:lineRule="auto"/>
        <w:ind w:left="0" w:right="0"/>
        <w:jc w:val="left"/>
      </w:pPr>
      <w:r>
        <w:rPr>
          <w:color w:val="000000"/>
          <w:sz w:val="24"/>
          <w:szCs w:val="24"/>
        </w:rPr>
        <w:t xml:space="preserve">    The bud is wrapped or folded within a number of bracts.</w:t>
      </w:r>
    </w:p>
    <w:p>
      <w:pPr>
        <w:widowControl w:val="on"/>
        <w:pBdr/>
        <w:spacing w:before="240" w:after="240" w:line="240" w:lineRule="auto"/>
        <w:ind w:left="0" w:right="0"/>
        <w:jc w:val="left"/>
      </w:pPr>
      <w:r>
        <w:rPr>
          <w:color w:val="000000"/>
          <w:sz w:val="24"/>
          <w:szCs w:val="24"/>
        </w:rPr>
        <w:t xml:space="preserve">262.</w:t>
      </w:r>
    </w:p>
    <w:p>
      <w:pPr>
        <w:widowControl w:val="on"/>
        <w:pBdr/>
        <w:spacing w:before="240" w:after="240" w:line="240" w:lineRule="auto"/>
        <w:ind w:left="0" w:right="0"/>
        <w:jc w:val="left"/>
      </w:pPr>
      <w:r>
        <w:rPr>
          <w:color w:val="000000"/>
          <w:sz w:val="24"/>
          <w:szCs w:val="24"/>
        </w:rPr>
        <w:t xml:space="preserve">Adda puso a maysa dagat nag apuanna alupasit naglasatanna. </w:t>
      </w:r>
      <w:r>
        <w:rPr>
          <w:color w:val="000000"/>
          <w:sz w:val="24"/>
          <w:szCs w:val="24"/>
        </w:rPr>
        <w:br/>
        <w:t xml:space="preserve">    (Iloc.) Puso ti saba</w:t>
      </w:r>
    </w:p>
    <w:p>
      <w:pPr>
        <w:widowControl w:val="on"/>
        <w:pBdr/>
        <w:spacing w:before="240" w:after="240" w:line="240" w:lineRule="auto"/>
        <w:ind w:left="0" w:right="0"/>
        <w:jc w:val="left"/>
      </w:pPr>
      <w:r>
        <w:rPr>
          <w:color w:val="000000"/>
          <w:sz w:val="24"/>
          <w:szCs w:val="24"/>
        </w:rPr>
        <w:t xml:space="preserve">There is a heart that came from the earth and pushed up through</w:t>
      </w:r>
      <w:r>
        <w:rPr>
          <w:i/>
          <w:color w:val="000000"/>
          <w:sz w:val="24"/>
          <w:szCs w:val="24"/>
        </w:rPr>
        <w:br/>
        <w:t xml:space="preserve">alupasit.</w:t>
      </w:r>
      <w:r>
        <w:rPr>
          <w:color w:val="000000"/>
          <w:sz w:val="24"/>
          <w:szCs w:val="24"/>
        </w:rPr>
        <w:br/>
        <w:t xml:space="preserve">    The heart of the banana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Alupasit</w:t>
      </w:r>
      <w:r>
        <w:rPr>
          <w:color w:val="000000"/>
          <w:sz w:val="24"/>
          <w:szCs w:val="24"/>
        </w:rPr>
        <w:t xml:space="preserve"> is banana fibre.</w:t>
      </w:r>
    </w:p>
    <w:p>
      <w:pPr>
        <w:widowControl w:val="on"/>
        <w:pBdr/>
        <w:spacing w:before="240" w:after="240" w:line="240" w:lineRule="auto"/>
        <w:ind w:left="0" w:right="0"/>
        <w:jc w:val="left"/>
      </w:pPr>
      <w:r>
        <w:rPr>
          <w:color w:val="000000"/>
          <w:sz w:val="24"/>
          <w:szCs w:val="24"/>
        </w:rPr>
        <w:t xml:space="preserve">263.</w:t>
      </w:r>
    </w:p>
    <w:p>
      <w:pPr>
        <w:widowControl w:val="on"/>
        <w:pBdr/>
        <w:spacing w:before="240" w:after="240" w:line="240" w:lineRule="auto"/>
        <w:ind w:left="0" w:right="0"/>
        <w:jc w:val="left"/>
      </w:pPr>
      <w:r>
        <w:rPr>
          <w:color w:val="000000"/>
          <w:sz w:val="24"/>
          <w:szCs w:val="24"/>
        </w:rPr>
        <w:t xml:space="preserve">Caballo moreno umosoc idiay ngato. </w:t>
      </w:r>
      <w:r>
        <w:rPr>
          <w:color w:val="000000"/>
          <w:sz w:val="24"/>
          <w:szCs w:val="24"/>
        </w:rPr>
        <w:br/>
        <w:t xml:space="preserve">    (Iloc.) Sabonganay ti saba</w:t>
      </w:r>
    </w:p>
    <w:p>
      <w:pPr>
        <w:widowControl w:val="on"/>
        <w:pBdr/>
        <w:spacing w:before="240" w:after="240" w:line="240" w:lineRule="auto"/>
        <w:ind w:left="0" w:right="0"/>
        <w:jc w:val="left"/>
      </w:pPr>
      <w:r>
        <w:rPr>
          <w:color w:val="000000"/>
          <w:sz w:val="24"/>
          <w:szCs w:val="24"/>
        </w:rPr>
        <w:t xml:space="preserve">The red horse comes out upward. </w:t>
      </w:r>
      <w:r>
        <w:rPr>
          <w:color w:val="000000"/>
          <w:sz w:val="24"/>
          <w:szCs w:val="24"/>
        </w:rPr>
        <w:br/>
        <w:t xml:space="preserve">    Banana flowers</w:t>
      </w:r>
    </w:p>
    <w:p>
      <w:pPr>
        <w:widowControl w:val="on"/>
        <w:pBdr/>
        <w:spacing w:before="240" w:after="240" w:line="240" w:lineRule="auto"/>
        <w:ind w:left="0" w:right="0"/>
        <w:jc w:val="left"/>
      </w:pPr>
      <w:r>
        <w:rPr>
          <w:color w:val="000000"/>
          <w:sz w:val="24"/>
          <w:szCs w:val="24"/>
        </w:rPr>
        <w:t xml:space="preserve">264.</w:t>
      </w:r>
    </w:p>
    <w:p>
      <w:pPr>
        <w:widowControl w:val="on"/>
        <w:pBdr/>
        <w:spacing w:before="240" w:after="240" w:line="240" w:lineRule="auto"/>
        <w:ind w:left="0" w:right="0"/>
        <w:jc w:val="left"/>
      </w:pPr>
      <w:r>
        <w:rPr>
          <w:color w:val="000000"/>
          <w:sz w:val="24"/>
          <w:szCs w:val="24"/>
        </w:rPr>
        <w:t xml:space="preserve">Isda co sa Sapa-sapa sapin-sapin ang taba. </w:t>
      </w:r>
      <w:r>
        <w:rPr>
          <w:color w:val="000000"/>
          <w:sz w:val="24"/>
          <w:szCs w:val="24"/>
        </w:rPr>
        <w:br/>
        <w:t xml:space="preserve">    (Tag.) Saha nang saguing</w:t>
      </w:r>
    </w:p>
    <w:p>
      <w:pPr>
        <w:widowControl w:val="on"/>
        <w:pBdr/>
        <w:spacing w:before="240" w:after="240" w:line="240" w:lineRule="auto"/>
        <w:ind w:left="0" w:right="0"/>
        <w:jc w:val="left"/>
      </w:pPr>
      <w:r>
        <w:rPr>
          <w:color w:val="000000"/>
          <w:sz w:val="24"/>
          <w:szCs w:val="24"/>
        </w:rPr>
        <w:t xml:space="preserve">My fish in Sapa-sapa has manifold layers of fat. </w:t>
      </w:r>
      <w:r>
        <w:rPr>
          <w:color w:val="000000"/>
          <w:sz w:val="24"/>
          <w:szCs w:val="24"/>
        </w:rPr>
        <w:br/>
        <w:t xml:space="preserve">    Stem of banana</w:t>
      </w:r>
    </w:p>
    <w:p>
      <w:pPr>
        <w:widowControl w:val="on"/>
        <w:pBdr/>
        <w:spacing w:before="240" w:after="240" w:line="240" w:lineRule="auto"/>
        <w:ind w:left="0" w:right="0"/>
        <w:jc w:val="left"/>
      </w:pPr>
      <w:r>
        <w:rPr>
          <w:color w:val="000000"/>
          <w:sz w:val="24"/>
          <w:szCs w:val="24"/>
        </w:rPr>
        <w:t xml:space="preserve">    The stem of a banana cut through shows in wrapping layers, not</w:t>
      </w:r>
      <w:r>
        <w:rPr>
          <w:color w:val="000000"/>
          <w:sz w:val="24"/>
          <w:szCs w:val="24"/>
        </w:rPr>
        <w:br/>
        <w:t xml:space="preserve">    unlike fat.</w:t>
      </w:r>
    </w:p>
    <w:p>
      <w:pPr>
        <w:widowControl w:val="on"/>
        <w:pBdr/>
        <w:spacing w:before="240" w:after="240" w:line="240" w:lineRule="auto"/>
        <w:ind w:left="0" w:right="0"/>
        <w:jc w:val="left"/>
      </w:pPr>
      <w:r>
        <w:rPr>
          <w:color w:val="000000"/>
          <w:sz w:val="24"/>
          <w:szCs w:val="24"/>
        </w:rPr>
        <w:t xml:space="preserve">265.</w:t>
      </w:r>
    </w:p>
    <w:p>
      <w:pPr>
        <w:widowControl w:val="on"/>
        <w:pBdr/>
        <w:spacing w:before="240" w:after="240" w:line="240" w:lineRule="auto"/>
        <w:ind w:left="0" w:right="0"/>
        <w:jc w:val="left"/>
      </w:pPr>
      <w:r>
        <w:rPr>
          <w:color w:val="000000"/>
          <w:sz w:val="24"/>
          <w:szCs w:val="24"/>
        </w:rPr>
        <w:t xml:space="preserve">Dasug ca kaka, libutad ya y inda. </w:t>
      </w:r>
      <w:r>
        <w:rPr>
          <w:color w:val="000000"/>
          <w:sz w:val="24"/>
          <w:szCs w:val="24"/>
        </w:rPr>
        <w:br/>
        <w:t xml:space="preserve">    (Pamp.) Saging ampo ding sui na</w:t>
      </w:r>
    </w:p>
    <w:p>
      <w:pPr>
        <w:widowControl w:val="on"/>
        <w:pBdr/>
        <w:spacing w:before="240" w:after="240" w:line="240" w:lineRule="auto"/>
        <w:ind w:left="0" w:right="0"/>
        <w:jc w:val="left"/>
      </w:pPr>
      <w:r>
        <w:rPr>
          <w:color w:val="000000"/>
          <w:sz w:val="24"/>
          <w:szCs w:val="24"/>
        </w:rPr>
        <w:t xml:space="preserve">Move on my brother, let mother be in the middle. </w:t>
      </w:r>
      <w:r>
        <w:rPr>
          <w:color w:val="000000"/>
          <w:sz w:val="24"/>
          <w:szCs w:val="24"/>
        </w:rPr>
        <w:br/>
        <w:t xml:space="preserve">    A banana plant and its suckers</w:t>
      </w:r>
    </w:p>
    <w:p>
      <w:pPr>
        <w:widowControl w:val="on"/>
        <w:pBdr/>
        <w:spacing w:before="240" w:after="240" w:line="240" w:lineRule="auto"/>
        <w:ind w:left="0" w:right="0"/>
        <w:jc w:val="left"/>
      </w:pPr>
      <w:r>
        <w:rPr>
          <w:color w:val="000000"/>
          <w:sz w:val="24"/>
          <w:szCs w:val="24"/>
        </w:rPr>
        <w:t xml:space="preserve">    The new ones displace the older ones, pushing them outward.</w:t>
      </w:r>
    </w:p>
    <w:p>
      <w:pPr>
        <w:widowControl w:val="on"/>
        <w:pBdr/>
        <w:spacing w:before="240" w:after="240" w:line="240" w:lineRule="auto"/>
        <w:ind w:left="0" w:right="0"/>
        <w:jc w:val="left"/>
      </w:pPr>
      <w:r>
        <w:rPr>
          <w:color w:val="000000"/>
          <w:sz w:val="24"/>
          <w:szCs w:val="24"/>
        </w:rPr>
        <w:t xml:space="preserve">268.</w:t>
      </w:r>
    </w:p>
    <w:p>
      <w:pPr>
        <w:widowControl w:val="on"/>
        <w:pBdr/>
        <w:spacing w:before="240" w:after="240" w:line="240" w:lineRule="auto"/>
        <w:ind w:left="0" w:right="0"/>
        <w:jc w:val="left"/>
      </w:pPr>
      <w:r>
        <w:rPr>
          <w:color w:val="000000"/>
          <w:sz w:val="24"/>
          <w:szCs w:val="24"/>
        </w:rPr>
        <w:t xml:space="preserve">Ang puno lubi; ang dahon espada; ang bunga bala. </w:t>
      </w:r>
      <w:r>
        <w:rPr>
          <w:color w:val="000000"/>
          <w:sz w:val="24"/>
          <w:szCs w:val="24"/>
        </w:rPr>
        <w:br/>
        <w:t xml:space="preserve">    (Bis.) Cahoy ngaburi</w:t>
      </w:r>
    </w:p>
    <w:p>
      <w:pPr>
        <w:widowControl w:val="on"/>
        <w:pBdr/>
        <w:spacing w:before="240" w:after="240" w:line="240" w:lineRule="auto"/>
        <w:ind w:left="0" w:right="0"/>
        <w:jc w:val="left"/>
      </w:pPr>
      <w:r>
        <w:rPr>
          <w:color w:val="000000"/>
          <w:sz w:val="24"/>
          <w:szCs w:val="24"/>
        </w:rPr>
        <w:t xml:space="preserve">The trunk cocoanut; the leaves swords; the fruit bullets. </w:t>
      </w:r>
      <w:r>
        <w:rPr>
          <w:color w:val="000000"/>
          <w:sz w:val="24"/>
          <w:szCs w:val="24"/>
        </w:rPr>
        <w:br/>
        <w:t xml:space="preserve">    Buri palm</w:t>
      </w:r>
    </w:p>
    <w:p>
      <w:pPr>
        <w:widowControl w:val="on"/>
        <w:pBdr/>
        <w:spacing w:before="240" w:after="240" w:line="240" w:lineRule="auto"/>
        <w:ind w:left="0" w:right="0"/>
        <w:jc w:val="left"/>
      </w:pPr>
      <w:r>
        <w:rPr>
          <w:color w:val="000000"/>
          <w:sz w:val="24"/>
          <w:szCs w:val="24"/>
        </w:rPr>
        <w:t xml:space="preserve">267.</w:t>
      </w:r>
    </w:p>
    <w:p>
      <w:pPr>
        <w:widowControl w:val="on"/>
        <w:pBdr/>
        <w:spacing w:before="240" w:after="240" w:line="240" w:lineRule="auto"/>
        <w:ind w:left="0" w:right="0"/>
        <w:jc w:val="left"/>
      </w:pPr>
      <w:r>
        <w:rPr>
          <w:color w:val="000000"/>
          <w:sz w:val="24"/>
          <w:szCs w:val="24"/>
        </w:rPr>
        <w:t xml:space="preserve">Angibitinac na liquen tangtanga yey mamasiquen. </w:t>
      </w:r>
      <w:r>
        <w:rPr>
          <w:color w:val="000000"/>
          <w:sz w:val="24"/>
          <w:szCs w:val="24"/>
        </w:rPr>
        <w:br/>
        <w:t xml:space="preserve">    (Pang.) Camantilis</w:t>
      </w:r>
    </w:p>
    <w:p>
      <w:pPr>
        <w:widowControl w:val="on"/>
        <w:pBdr/>
        <w:spacing w:before="240" w:after="240" w:line="240" w:lineRule="auto"/>
        <w:ind w:left="0" w:right="0"/>
        <w:jc w:val="left"/>
      </w:pPr>
      <w:r>
        <w:rPr>
          <w:color w:val="000000"/>
          <w:sz w:val="24"/>
          <w:szCs w:val="24"/>
        </w:rPr>
        <w:t xml:space="preserve">I was hung by a potring; the old men looked up at me. </w:t>
      </w:r>
      <w:r>
        <w:rPr>
          <w:color w:val="000000"/>
          <w:sz w:val="24"/>
          <w:szCs w:val="24"/>
        </w:rPr>
        <w:br/>
        <w:t xml:space="preserve">    Camachili</w:t>
      </w:r>
    </w:p>
    <w:p>
      <w:pPr>
        <w:widowControl w:val="on"/>
        <w:pBdr/>
        <w:spacing w:before="240" w:after="240" w:line="240" w:lineRule="auto"/>
        <w:ind w:left="0" w:right="0"/>
        <w:jc w:val="left"/>
      </w:pPr>
      <w:r>
        <w:rPr>
          <w:color w:val="000000"/>
          <w:sz w:val="24"/>
          <w:szCs w:val="24"/>
        </w:rPr>
        <w:t xml:space="preserve">    The pendent fruit suggests the riddle.</w:t>
      </w:r>
    </w:p>
    <w:p>
      <w:pPr>
        <w:widowControl w:val="on"/>
        <w:pBdr/>
        <w:spacing w:before="240" w:after="240" w:line="240" w:lineRule="auto"/>
        <w:ind w:left="0" w:right="0"/>
        <w:jc w:val="left"/>
      </w:pPr>
      <w:r>
        <w:rPr>
          <w:color w:val="000000"/>
          <w:sz w:val="24"/>
          <w:szCs w:val="24"/>
        </w:rPr>
        <w:t xml:space="preserve">268.</w:t>
      </w:r>
    </w:p>
    <w:p>
      <w:pPr>
        <w:widowControl w:val="on"/>
        <w:pBdr/>
        <w:spacing w:before="240" w:after="240" w:line="240" w:lineRule="auto"/>
        <w:ind w:left="0" w:right="0"/>
        <w:jc w:val="left"/>
      </w:pPr>
      <w:r>
        <w:rPr>
          <w:color w:val="000000"/>
          <w:sz w:val="24"/>
          <w:szCs w:val="24"/>
        </w:rPr>
        <w:t xml:space="preserve">Nano nga sapat nga ang iya palod hayang pero ang iya tudlo culub? </w:t>
      </w:r>
      <w:r>
        <w:rPr>
          <w:color w:val="000000"/>
          <w:sz w:val="24"/>
          <w:szCs w:val="24"/>
        </w:rPr>
        <w:br/>
        <w:t xml:space="preserve">    (Bis.) Packing sang lubi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animal is it which has its palm upside up but its fingers</w:t>
      </w:r>
      <w:r>
        <w:rPr>
          <w:color w:val="000000"/>
          <w:sz w:val="24"/>
          <w:szCs w:val="24"/>
        </w:rPr>
        <w:br/>
        <w:t xml:space="preserve">upside down? </w:t>
      </w:r>
      <w:r>
        <w:rPr>
          <w:color w:val="000000"/>
          <w:sz w:val="24"/>
          <w:szCs w:val="24"/>
        </w:rPr>
        <w:br/>
        <w:t xml:space="preserve">    Cocoanut leaves</w:t>
      </w:r>
    </w:p>
    <w:p>
      <w:pPr>
        <w:widowControl w:val="on"/>
        <w:pBdr/>
        <w:spacing w:before="240" w:after="240" w:line="240" w:lineRule="auto"/>
        <w:ind w:left="0" w:right="0"/>
        <w:jc w:val="left"/>
      </w:pPr>
      <w:r>
        <w:rPr>
          <w:color w:val="000000"/>
          <w:sz w:val="24"/>
          <w:szCs w:val="24"/>
        </w:rPr>
        <w:t xml:space="preserve">269.</w:t>
      </w:r>
    </w:p>
    <w:p>
      <w:pPr>
        <w:widowControl w:val="on"/>
        <w:pBdr/>
        <w:spacing w:before="240" w:after="240" w:line="240" w:lineRule="auto"/>
        <w:ind w:left="0" w:right="0"/>
        <w:jc w:val="left"/>
      </w:pPr>
      <w:r>
        <w:rPr>
          <w:color w:val="000000"/>
          <w:sz w:val="24"/>
          <w:szCs w:val="24"/>
        </w:rPr>
        <w:t xml:space="preserve">Payung y Santa Maria amena mabata. </w:t>
      </w:r>
      <w:r>
        <w:rPr>
          <w:color w:val="000000"/>
          <w:sz w:val="24"/>
          <w:szCs w:val="24"/>
        </w:rPr>
        <w:br/>
        <w:t xml:space="preserve">    (Gad.) Tafal</w:t>
      </w:r>
    </w:p>
    <w:p>
      <w:pPr>
        <w:widowControl w:val="on"/>
        <w:pBdr/>
        <w:spacing w:before="240" w:after="240" w:line="240" w:lineRule="auto"/>
        <w:ind w:left="0" w:right="0"/>
        <w:jc w:val="left"/>
      </w:pPr>
      <w:r>
        <w:rPr>
          <w:color w:val="000000"/>
          <w:sz w:val="24"/>
          <w:szCs w:val="24"/>
        </w:rPr>
        <w:t xml:space="preserve">Saint Mary’s umbrella cannot be wetted. </w:t>
      </w:r>
      <w:r>
        <w:rPr>
          <w:color w:val="000000"/>
          <w:sz w:val="24"/>
          <w:szCs w:val="24"/>
        </w:rPr>
        <w:br/>
        <w:t xml:space="preserve">    Gabi</w:t>
      </w:r>
    </w:p>
    <w:p>
      <w:pPr>
        <w:widowControl w:val="on"/>
        <w:pBdr/>
        <w:spacing w:before="240" w:after="240" w:line="240" w:lineRule="auto"/>
        <w:ind w:left="0" w:right="0"/>
        <w:jc w:val="left"/>
      </w:pPr>
      <w:r>
        <w:rPr>
          <w:color w:val="000000"/>
          <w:sz w:val="24"/>
          <w:szCs w:val="24"/>
        </w:rPr>
        <w:t xml:space="preserve">    This is the cultivated plant commonly known as </w:t>
      </w:r>
      <w:r>
        <w:rPr>
          <w:i/>
          <w:color w:val="000000"/>
          <w:sz w:val="24"/>
          <w:szCs w:val="24"/>
        </w:rPr>
        <w:t xml:space="preserve">taro</w:t>
      </w:r>
      <w:r>
        <w:rPr>
          <w:color w:val="000000"/>
          <w:sz w:val="24"/>
          <w:szCs w:val="24"/>
        </w:rPr>
        <w:t xml:space="preserve">.  Its great</w:t>
      </w:r>
      <w:r>
        <w:rPr>
          <w:color w:val="000000"/>
          <w:sz w:val="24"/>
          <w:szCs w:val="24"/>
        </w:rPr>
        <w:br/>
        <w:t xml:space="preserve">    leaf sheds water perfectly.</w:t>
      </w:r>
    </w:p>
    <w:p>
      <w:pPr>
        <w:widowControl w:val="on"/>
        <w:pBdr/>
        <w:spacing w:before="240" w:after="240" w:line="240" w:lineRule="auto"/>
        <w:ind w:left="0" w:right="0"/>
        <w:jc w:val="left"/>
      </w:pP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No malipatam maca-alaca; quet no malaguipmo dica maca-ala. </w:t>
      </w:r>
      <w:r>
        <w:rPr>
          <w:color w:val="000000"/>
          <w:sz w:val="24"/>
          <w:szCs w:val="24"/>
        </w:rPr>
        <w:br/>
        <w:t xml:space="preserve">    (Iloc.) Poriquet=amorsico</w:t>
      </w:r>
    </w:p>
    <w:p>
      <w:pPr>
        <w:widowControl w:val="on"/>
        <w:pBdr/>
        <w:spacing w:before="240" w:after="240" w:line="240" w:lineRule="auto"/>
        <w:ind w:left="0" w:right="0"/>
        <w:jc w:val="left"/>
      </w:pPr>
      <w:r>
        <w:rPr>
          <w:color w:val="000000"/>
          <w:sz w:val="24"/>
          <w:szCs w:val="24"/>
        </w:rPr>
        <w:t xml:space="preserve">If you do not remember, you get; but if you do remember, you do</w:t>
      </w:r>
      <w:r>
        <w:rPr>
          <w:color w:val="000000"/>
          <w:sz w:val="24"/>
          <w:szCs w:val="24"/>
        </w:rPr>
        <w:br/>
        <w:t xml:space="preserve">not get. </w:t>
      </w:r>
      <w:r>
        <w:rPr>
          <w:color w:val="000000"/>
          <w:sz w:val="24"/>
          <w:szCs w:val="24"/>
        </w:rPr>
        <w:br/>
        <w:t xml:space="preserve">    Grass-burs</w:t>
      </w:r>
    </w:p>
    <w:p>
      <w:pPr>
        <w:widowControl w:val="on"/>
        <w:pBdr/>
        <w:spacing w:before="240" w:after="240" w:line="240" w:lineRule="auto"/>
        <w:ind w:left="0" w:right="0"/>
        <w:jc w:val="left"/>
      </w:pPr>
      <w:r>
        <w:rPr>
          <w:color w:val="000000"/>
          <w:sz w:val="24"/>
          <w:szCs w:val="24"/>
        </w:rPr>
        <w:t xml:space="preserve">271.</w:t>
      </w:r>
    </w:p>
    <w:p>
      <w:pPr>
        <w:widowControl w:val="on"/>
        <w:pBdr/>
        <w:spacing w:before="240" w:after="240" w:line="240" w:lineRule="auto"/>
        <w:ind w:left="0" w:right="0"/>
        <w:jc w:val="left"/>
      </w:pPr>
      <w:r>
        <w:rPr>
          <w:color w:val="000000"/>
          <w:sz w:val="24"/>
          <w:szCs w:val="24"/>
        </w:rPr>
        <w:t xml:space="preserve">Agsabong dina met bonga agsanga isut bongana. </w:t>
      </w:r>
      <w:r>
        <w:rPr>
          <w:color w:val="000000"/>
          <w:sz w:val="24"/>
          <w:szCs w:val="24"/>
        </w:rPr>
        <w:br/>
        <w:t xml:space="preserve">    (Iloc.) Mais</w:t>
      </w:r>
    </w:p>
    <w:p>
      <w:pPr>
        <w:widowControl w:val="on"/>
        <w:pBdr/>
        <w:spacing w:before="240" w:after="240" w:line="240" w:lineRule="auto"/>
        <w:ind w:left="0" w:right="0"/>
        <w:jc w:val="left"/>
      </w:pPr>
      <w:r>
        <w:rPr>
          <w:color w:val="000000"/>
          <w:sz w:val="24"/>
          <w:szCs w:val="24"/>
        </w:rPr>
        <w:t xml:space="preserve">It produces a flower but it is not its fruit; it produces branches</w:t>
      </w:r>
      <w:r>
        <w:rPr>
          <w:color w:val="000000"/>
          <w:sz w:val="24"/>
          <w:szCs w:val="24"/>
        </w:rPr>
        <w:br/>
        <w:t xml:space="preserve">which are its fruit. </w:t>
      </w:r>
      <w:r>
        <w:rPr>
          <w:color w:val="000000"/>
          <w:sz w:val="24"/>
          <w:szCs w:val="24"/>
        </w:rPr>
        <w:br/>
        <w:t xml:space="preserve">    Maize</w:t>
      </w:r>
    </w:p>
    <w:p>
      <w:pPr>
        <w:widowControl w:val="on"/>
        <w:pBdr/>
        <w:spacing w:before="240" w:after="240" w:line="240" w:lineRule="auto"/>
        <w:ind w:left="0" w:right="0"/>
        <w:jc w:val="left"/>
      </w:pPr>
      <w:r>
        <w:rPr>
          <w:color w:val="000000"/>
          <w:sz w:val="24"/>
          <w:szCs w:val="24"/>
        </w:rPr>
        <w:t xml:space="preserve">272.</w:t>
      </w:r>
    </w:p>
    <w:p>
      <w:pPr>
        <w:widowControl w:val="on"/>
        <w:pBdr/>
        <w:spacing w:before="240" w:after="240" w:line="240" w:lineRule="auto"/>
        <w:ind w:left="0" w:right="0"/>
        <w:jc w:val="left"/>
      </w:pPr>
      <w:r>
        <w:rPr>
          <w:color w:val="000000"/>
          <w:sz w:val="24"/>
          <w:szCs w:val="24"/>
        </w:rPr>
        <w:t xml:space="preserve">Nag tapis nang nag tapis nacalitao ang bulbolis. </w:t>
      </w:r>
      <w:r>
        <w:rPr>
          <w:color w:val="000000"/>
          <w:sz w:val="24"/>
          <w:szCs w:val="24"/>
        </w:rPr>
        <w:br/>
        <w:t xml:space="preserve">    (Tag.) Mais</w:t>
      </w:r>
    </w:p>
    <w:p>
      <w:pPr>
        <w:widowControl w:val="on"/>
        <w:pBdr/>
        <w:spacing w:before="240" w:after="240" w:line="240" w:lineRule="auto"/>
        <w:ind w:left="0" w:right="0"/>
        <w:jc w:val="left"/>
      </w:pPr>
      <w:r>
        <w:rPr>
          <w:color w:val="000000"/>
          <w:sz w:val="24"/>
          <w:szCs w:val="24"/>
        </w:rPr>
        <w:t xml:space="preserve">She wore and wore her </w:t>
      </w:r>
      <w:r>
        <w:rPr>
          <w:i/>
          <w:color w:val="000000"/>
          <w:sz w:val="24"/>
          <w:szCs w:val="24"/>
        </w:rPr>
        <w:t xml:space="preserve">tapis</w:t>
      </w:r>
      <w:r>
        <w:rPr>
          <w:color w:val="000000"/>
          <w:sz w:val="24"/>
          <w:szCs w:val="24"/>
        </w:rPr>
        <w:t xml:space="preserve"> yet her pubic hair was displayed. </w:t>
      </w:r>
      <w:r>
        <w:rPr>
          <w:color w:val="000000"/>
          <w:sz w:val="24"/>
          <w:szCs w:val="24"/>
        </w:rPr>
        <w:br/>
        <w:t xml:space="preserve">    Maize</w:t>
      </w:r>
    </w:p>
    <w:p>
      <w:pPr>
        <w:widowControl w:val="on"/>
        <w:pBdr/>
        <w:spacing w:before="240" w:after="240" w:line="240" w:lineRule="auto"/>
        <w:ind w:left="0" w:right="0"/>
        <w:jc w:val="left"/>
      </w:pPr>
      <w:r>
        <w:rPr>
          <w:color w:val="000000"/>
          <w:sz w:val="24"/>
          <w:szCs w:val="24"/>
        </w:rPr>
        <w:t xml:space="preserve">    The green husks are considered the </w:t>
      </w:r>
      <w:r>
        <w:rPr>
          <w:i/>
          <w:color w:val="000000"/>
          <w:sz w:val="24"/>
          <w:szCs w:val="24"/>
        </w:rPr>
        <w:t xml:space="preserve">tapis</w:t>
      </w:r>
      <w:r>
        <w:rPr>
          <w:color w:val="000000"/>
          <w:sz w:val="24"/>
          <w:szCs w:val="24"/>
        </w:rPr>
        <w:t xml:space="preserve">, or wrap about the</w:t>
      </w:r>
      <w:r>
        <w:rPr>
          <w:color w:val="000000"/>
          <w:sz w:val="24"/>
          <w:szCs w:val="24"/>
        </w:rPr>
        <w:br/>
        <w:t xml:space="preserve">    mid-body; the silk appearing from the husk wrapping is the</w:t>
      </w:r>
      <w:r>
        <w:rPr>
          <w:color w:val="000000"/>
          <w:sz w:val="24"/>
          <w:szCs w:val="24"/>
        </w:rPr>
        <w:br/>
        <w:t xml:space="preserve">    pubic hair.</w:t>
      </w:r>
    </w:p>
    <w:p>
      <w:pPr>
        <w:widowControl w:val="on"/>
        <w:pBdr/>
        <w:spacing w:before="240" w:after="240" w:line="240" w:lineRule="auto"/>
        <w:ind w:left="0" w:right="0"/>
        <w:jc w:val="left"/>
      </w:pPr>
      <w:r>
        <w:rPr>
          <w:color w:val="000000"/>
          <w:sz w:val="24"/>
          <w:szCs w:val="24"/>
        </w:rPr>
        <w:t xml:space="preserve">273.</w:t>
      </w:r>
    </w:p>
    <w:p>
      <w:pPr>
        <w:widowControl w:val="on"/>
        <w:pBdr/>
        <w:spacing w:before="240" w:after="240" w:line="240" w:lineRule="auto"/>
        <w:ind w:left="0" w:right="0"/>
        <w:jc w:val="left"/>
      </w:pPr>
      <w:r>
        <w:rPr>
          <w:color w:val="000000"/>
          <w:sz w:val="24"/>
          <w:szCs w:val="24"/>
        </w:rPr>
        <w:t xml:space="preserve">Alo-divino de gracia malayo ang bulaklak sa bunga. </w:t>
      </w:r>
      <w:r>
        <w:rPr>
          <w:color w:val="000000"/>
          <w:sz w:val="24"/>
          <w:szCs w:val="24"/>
        </w:rPr>
        <w:br/>
        <w:t xml:space="preserve">    (Tag.) Mais</w:t>
      </w:r>
    </w:p>
    <w:p>
      <w:pPr>
        <w:widowControl w:val="on"/>
        <w:pBdr/>
        <w:spacing w:before="240" w:after="240" w:line="240" w:lineRule="auto"/>
        <w:ind w:left="0" w:right="0"/>
        <w:jc w:val="left"/>
      </w:pPr>
      <w:r>
        <w:rPr>
          <w:color w:val="000000"/>
          <w:sz w:val="24"/>
          <w:szCs w:val="24"/>
        </w:rPr>
        <w:t xml:space="preserve">Of all divine gifts it is the only plant whose flower is far from</w:t>
      </w:r>
      <w:r>
        <w:rPr>
          <w:color w:val="000000"/>
          <w:sz w:val="24"/>
          <w:szCs w:val="24"/>
        </w:rPr>
        <w:br/>
        <w:t xml:space="preserve">the fruit. </w:t>
      </w:r>
      <w:r>
        <w:rPr>
          <w:color w:val="000000"/>
          <w:sz w:val="24"/>
          <w:szCs w:val="24"/>
        </w:rPr>
        <w:br/>
        <w:t xml:space="preserve">    Maize</w:t>
      </w:r>
    </w:p>
    <w:p>
      <w:pPr>
        <w:widowControl w:val="on"/>
        <w:pBdr/>
        <w:spacing w:before="240" w:after="240" w:line="240" w:lineRule="auto"/>
        <w:ind w:left="0" w:right="0"/>
        <w:jc w:val="left"/>
      </w:pPr>
      <w:r>
        <w:rPr>
          <w:color w:val="000000"/>
          <w:sz w:val="24"/>
          <w:szCs w:val="24"/>
        </w:rPr>
        <w:t xml:space="preserve">274.</w:t>
      </w:r>
    </w:p>
    <w:p>
      <w:pPr>
        <w:widowControl w:val="on"/>
        <w:pBdr/>
        <w:spacing w:before="240" w:after="240" w:line="240" w:lineRule="auto"/>
        <w:ind w:left="0" w:right="0"/>
        <w:jc w:val="left"/>
      </w:pPr>
      <w:r>
        <w:rPr>
          <w:color w:val="000000"/>
          <w:sz w:val="24"/>
          <w:szCs w:val="24"/>
        </w:rPr>
        <w:t xml:space="preserve">Tite nang Ingles, puno nang gales. </w:t>
      </w:r>
      <w:r>
        <w:rPr>
          <w:color w:val="000000"/>
          <w:sz w:val="24"/>
          <w:szCs w:val="24"/>
        </w:rPr>
        <w:br/>
        <w:t xml:space="preserve">    (Tag.) Mais</w:t>
      </w:r>
    </w:p>
    <w:p>
      <w:pPr>
        <w:widowControl w:val="on"/>
        <w:pBdr/>
        <w:spacing w:before="240" w:after="240" w:line="240" w:lineRule="auto"/>
        <w:ind w:left="0" w:right="0"/>
        <w:jc w:val="left"/>
      </w:pPr>
      <w:r>
        <w:rPr>
          <w:color w:val="000000"/>
          <w:sz w:val="24"/>
          <w:szCs w:val="24"/>
        </w:rPr>
        <w:t xml:space="preserve">The Englishman’s ——­ is full of pustules. </w:t>
      </w:r>
      <w:r>
        <w:rPr>
          <w:color w:val="000000"/>
          <w:sz w:val="24"/>
          <w:szCs w:val="24"/>
        </w:rPr>
        <w:br/>
        <w:t xml:space="preserve">    Maize; ear</w:t>
      </w:r>
    </w:p>
    <w:p>
      <w:pPr>
        <w:widowControl w:val="on"/>
        <w:pBdr/>
        <w:spacing w:before="240" w:after="240" w:line="240" w:lineRule="auto"/>
        <w:ind w:left="0" w:right="0"/>
        <w:jc w:val="left"/>
      </w:pPr>
      <w:r>
        <w:rPr>
          <w:color w:val="000000"/>
          <w:sz w:val="24"/>
          <w:szCs w:val="24"/>
        </w:rPr>
        <w:t xml:space="preserve">275.</w:t>
      </w:r>
    </w:p>
    <w:p>
      <w:pPr>
        <w:widowControl w:val="on"/>
        <w:pBdr/>
        <w:spacing w:before="240" w:after="240" w:line="240" w:lineRule="auto"/>
        <w:ind w:left="0" w:right="0"/>
        <w:jc w:val="left"/>
      </w:pPr>
      <w:r>
        <w:rPr>
          <w:color w:val="000000"/>
          <w:sz w:val="24"/>
          <w:szCs w:val="24"/>
        </w:rPr>
        <w:t xml:space="preserve">Siasino iti pinarsua ni Apo Dios nga umuna nga matay santo agbonga? </w:t>
      </w:r>
      <w:r>
        <w:rPr>
          <w:color w:val="000000"/>
          <w:sz w:val="24"/>
          <w:szCs w:val="24"/>
        </w:rPr>
        <w:br/>
        <w:t xml:space="preserve">    (Iloc.—­also Pang.) Sarguelas</w:t>
      </w:r>
    </w:p>
    <w:p>
      <w:pPr>
        <w:widowControl w:val="on"/>
        <w:pBdr/>
        <w:spacing w:before="240" w:after="240" w:line="240" w:lineRule="auto"/>
        <w:ind w:left="0" w:right="0"/>
        <w:jc w:val="left"/>
      </w:pPr>
      <w:r>
        <w:rPr>
          <w:color w:val="000000"/>
          <w:sz w:val="24"/>
          <w:szCs w:val="24"/>
        </w:rPr>
        <w:t xml:space="preserve">What thing our Lord God made dies first and then fruits? </w:t>
      </w:r>
      <w:r>
        <w:rPr>
          <w:color w:val="000000"/>
          <w:sz w:val="24"/>
          <w:szCs w:val="24"/>
        </w:rPr>
        <w:br/>
        <w:t xml:space="preserve">    Plum tree</w:t>
      </w:r>
    </w:p>
    <w:p>
      <w:pPr>
        <w:widowControl w:val="on"/>
        <w:pBdr/>
        <w:spacing w:before="240" w:after="240" w:line="240" w:lineRule="auto"/>
        <w:ind w:left="0" w:right="0"/>
        <w:jc w:val="left"/>
      </w:pPr>
      <w:r>
        <w:rPr>
          <w:color w:val="000000"/>
          <w:sz w:val="24"/>
          <w:szCs w:val="24"/>
        </w:rPr>
        <w:t xml:space="preserve">276.</w:t>
      </w:r>
    </w:p>
    <w:p>
      <w:pPr>
        <w:widowControl w:val="on"/>
        <w:pBdr/>
        <w:spacing w:before="240" w:after="240" w:line="240" w:lineRule="auto"/>
        <w:ind w:left="0" w:right="0"/>
        <w:jc w:val="left"/>
      </w:pPr>
      <w:r>
        <w:rPr>
          <w:color w:val="000000"/>
          <w:sz w:val="24"/>
          <w:szCs w:val="24"/>
        </w:rPr>
        <w:t xml:space="preserve">Uala sa langit, uala sa lupa, ang dahon ay sariwa? </w:t>
      </w:r>
      <w:r>
        <w:rPr>
          <w:color w:val="000000"/>
          <w:sz w:val="24"/>
          <w:szCs w:val="24"/>
        </w:rPr>
        <w:br/>
        <w:t xml:space="preserve">    (Tag.) Quiapo</w:t>
      </w:r>
    </w:p>
    <w:p>
      <w:pPr>
        <w:widowControl w:val="on"/>
        <w:pBdr/>
        <w:spacing w:before="240" w:after="240" w:line="240" w:lineRule="auto"/>
        <w:ind w:left="0" w:right="0"/>
        <w:jc w:val="left"/>
      </w:pPr>
      <w:r>
        <w:rPr>
          <w:color w:val="000000"/>
          <w:sz w:val="24"/>
          <w:szCs w:val="24"/>
        </w:rPr>
        <w:t xml:space="preserve">It is not in heaven, it is not on earth, its leaves are fresh. </w:t>
      </w:r>
      <w:r>
        <w:rPr>
          <w:color w:val="000000"/>
          <w:sz w:val="24"/>
          <w:szCs w:val="24"/>
        </w:rPr>
        <w:br/>
        <w:t xml:space="preserve">    Quiapo</w:t>
      </w:r>
    </w:p>
    <w:p>
      <w:pPr>
        <w:widowControl w:val="on"/>
        <w:pBdr/>
        <w:spacing w:before="240" w:after="240" w:line="240" w:lineRule="auto"/>
        <w:ind w:left="0" w:right="0"/>
        <w:jc w:val="left"/>
      </w:pPr>
      <w:r>
        <w:rPr>
          <w:color w:val="000000"/>
          <w:sz w:val="24"/>
          <w:szCs w:val="24"/>
        </w:rPr>
        <w:t xml:space="preserve">    The water-lettuce; it covers the surface of quiet spots in rivers.</w:t>
      </w:r>
    </w:p>
    <w:p>
      <w:pPr>
        <w:widowControl w:val="on"/>
        <w:pBdr/>
        <w:spacing w:before="240" w:after="240" w:line="240" w:lineRule="auto"/>
        <w:ind w:left="0" w:right="0"/>
        <w:jc w:val="left"/>
      </w:pPr>
      <w:r>
        <w:rPr>
          <w:color w:val="000000"/>
          <w:sz w:val="24"/>
          <w:szCs w:val="24"/>
        </w:rPr>
        <w:t xml:space="preserve">277.</w:t>
      </w:r>
    </w:p>
    <w:p>
      <w:pPr>
        <w:widowControl w:val="on"/>
        <w:pBdr/>
        <w:spacing w:before="240" w:after="240" w:line="240" w:lineRule="auto"/>
        <w:ind w:left="0" w:right="0"/>
        <w:jc w:val="left"/>
      </w:pPr>
      <w:r>
        <w:rPr>
          <w:color w:val="000000"/>
          <w:sz w:val="24"/>
          <w:szCs w:val="24"/>
        </w:rPr>
        <w:t xml:space="preserve">Cung hindi lamang si tagabundok si tagalati ay mahuhulog. </w:t>
      </w:r>
      <w:r>
        <w:rPr>
          <w:color w:val="000000"/>
          <w:sz w:val="24"/>
          <w:szCs w:val="24"/>
        </w:rPr>
        <w:br/>
        <w:t xml:space="preserve">    (Tag.) Iyantok at parvid</w:t>
      </w:r>
    </w:p>
    <w:p>
      <w:pPr>
        <w:widowControl w:val="on"/>
        <w:pBdr/>
        <w:spacing w:before="240" w:after="240" w:line="240" w:lineRule="auto"/>
        <w:ind w:left="0" w:right="0"/>
        <w:jc w:val="left"/>
      </w:pPr>
      <w:r>
        <w:rPr>
          <w:color w:val="000000"/>
          <w:sz w:val="24"/>
          <w:szCs w:val="24"/>
        </w:rPr>
        <w:t xml:space="preserve">But for the one living in the mountain the one living in the swamp</w:t>
      </w:r>
      <w:r>
        <w:rPr>
          <w:color w:val="000000"/>
          <w:sz w:val="24"/>
          <w:szCs w:val="24"/>
        </w:rPr>
        <w:br/>
        <w:t xml:space="preserve">would fall. </w:t>
      </w:r>
      <w:r>
        <w:rPr>
          <w:color w:val="000000"/>
          <w:sz w:val="24"/>
          <w:szCs w:val="24"/>
        </w:rPr>
        <w:br/>
        <w:t xml:space="preserve">    Nipa and rattan</w:t>
      </w:r>
    </w:p>
    <w:p>
      <w:pPr>
        <w:widowControl w:val="on"/>
        <w:pBdr/>
        <w:spacing w:before="240" w:after="240" w:line="240" w:lineRule="auto"/>
        <w:ind w:left="0" w:right="0"/>
        <w:jc w:val="left"/>
      </w:pPr>
      <w:r>
        <w:rPr>
          <w:color w:val="000000"/>
          <w:sz w:val="24"/>
          <w:szCs w:val="24"/>
        </w:rPr>
        <w:t xml:space="preserve">    The rattan (growing in the mountain) is used to lash on the nipa</w:t>
      </w:r>
      <w:r>
        <w:rPr>
          <w:color w:val="000000"/>
          <w:sz w:val="24"/>
          <w:szCs w:val="24"/>
        </w:rPr>
        <w:br/>
        <w:t xml:space="preserve">    (growing in the swamp) to the house framework.</w:t>
      </w:r>
    </w:p>
    <w:p>
      <w:pPr>
        <w:widowControl w:val="on"/>
        <w:pBdr/>
        <w:spacing w:before="240" w:after="240" w:line="240" w:lineRule="auto"/>
        <w:ind w:left="0" w:right="0"/>
        <w:jc w:val="left"/>
      </w:pPr>
      <w:r>
        <w:rPr>
          <w:color w:val="000000"/>
          <w:sz w:val="24"/>
          <w:szCs w:val="24"/>
        </w:rPr>
        <w:t xml:space="preserve">278.</w:t>
      </w:r>
    </w:p>
    <w:p>
      <w:pPr>
        <w:widowControl w:val="on"/>
        <w:pBdr/>
        <w:spacing w:before="240" w:after="240" w:line="240" w:lineRule="auto"/>
        <w:ind w:left="0" w:right="0"/>
        <w:jc w:val="left"/>
      </w:pPr>
      <w:r>
        <w:rPr>
          <w:color w:val="000000"/>
          <w:sz w:val="24"/>
          <w:szCs w:val="24"/>
        </w:rPr>
        <w:t xml:space="preserve">No colditenca matayea quet no adayoanca mabiagea. </w:t>
      </w:r>
      <w:r>
        <w:rPr>
          <w:color w:val="000000"/>
          <w:sz w:val="24"/>
          <w:szCs w:val="24"/>
        </w:rPr>
        <w:br/>
        <w:t xml:space="preserve">    (Iloc.) Bainbain</w:t>
      </w:r>
    </w:p>
    <w:p>
      <w:pPr>
        <w:widowControl w:val="on"/>
        <w:pBdr/>
        <w:spacing w:before="240" w:after="240" w:line="240" w:lineRule="auto"/>
        <w:ind w:left="0" w:right="0"/>
        <w:jc w:val="left"/>
      </w:pPr>
      <w:r>
        <w:rPr>
          <w:color w:val="000000"/>
          <w:sz w:val="24"/>
          <w:szCs w:val="24"/>
        </w:rPr>
        <w:t xml:space="preserve">If I touch you you will die; but if I get away from you you will live. </w:t>
      </w:r>
      <w:r>
        <w:rPr>
          <w:color w:val="000000"/>
          <w:sz w:val="24"/>
          <w:szCs w:val="24"/>
        </w:rPr>
        <w:br/>
        <w:t xml:space="preserve">    Sensitive plant</w:t>
      </w:r>
    </w:p>
    <w:p>
      <w:pPr>
        <w:widowControl w:val="on"/>
        <w:pBdr/>
        <w:spacing w:before="240" w:after="240" w:line="240" w:lineRule="auto"/>
        <w:ind w:left="0" w:right="0"/>
        <w:jc w:val="left"/>
      </w:pPr>
      <w:r>
        <w:rPr>
          <w:color w:val="000000"/>
          <w:sz w:val="24"/>
          <w:szCs w:val="24"/>
        </w:rPr>
        <w:t xml:space="preserve">279.</w:t>
      </w:r>
    </w:p>
    <w:p>
      <w:pPr>
        <w:widowControl w:val="on"/>
        <w:pBdr/>
        <w:spacing w:before="240" w:after="240" w:line="240" w:lineRule="auto"/>
        <w:ind w:left="0" w:right="0"/>
        <w:jc w:val="left"/>
      </w:pPr>
      <w:r>
        <w:rPr>
          <w:color w:val="000000"/>
          <w:sz w:val="24"/>
          <w:szCs w:val="24"/>
        </w:rPr>
        <w:t xml:space="preserve">Adda maysa a cayo idiay toctoc adda bobonco. </w:t>
      </w:r>
      <w:r>
        <w:rPr>
          <w:color w:val="000000"/>
          <w:sz w:val="24"/>
          <w:szCs w:val="24"/>
        </w:rPr>
        <w:br/>
        <w:t xml:space="preserve">    (Iloc.) Silag</w:t>
      </w:r>
    </w:p>
    <w:p>
      <w:pPr>
        <w:widowControl w:val="on"/>
        <w:pBdr/>
        <w:spacing w:before="240" w:after="240" w:line="240" w:lineRule="auto"/>
        <w:ind w:left="0" w:right="0"/>
        <w:jc w:val="left"/>
      </w:pPr>
      <w:r>
        <w:rPr>
          <w:color w:val="000000"/>
          <w:sz w:val="24"/>
          <w:szCs w:val="24"/>
        </w:rPr>
        <w:t xml:space="preserve">There is a tree up there and I have a well on it. </w:t>
      </w:r>
      <w:r>
        <w:rPr>
          <w:color w:val="000000"/>
          <w:sz w:val="24"/>
          <w:szCs w:val="24"/>
        </w:rPr>
        <w:br/>
        <w:t xml:space="preserve">    Silag</w:t>
      </w:r>
    </w:p>
    <w:p>
      <w:pPr>
        <w:widowControl w:val="on"/>
        <w:pBdr/>
        <w:spacing w:before="240" w:after="240" w:line="240" w:lineRule="auto"/>
        <w:ind w:left="0" w:right="0"/>
        <w:jc w:val="left"/>
      </w:pPr>
      <w:r>
        <w:rPr>
          <w:color w:val="000000"/>
          <w:sz w:val="24"/>
          <w:szCs w:val="24"/>
        </w:rPr>
        <w:t xml:space="preserve">    A sort of palm, the bud is cut out and a sweet sap secured.</w:t>
      </w:r>
    </w:p>
    <w:p>
      <w:pPr>
        <w:widowControl w:val="on"/>
        <w:pBdr/>
        <w:spacing w:before="240" w:after="240" w:line="240" w:lineRule="auto"/>
        <w:ind w:left="0" w:right="0"/>
        <w:jc w:val="left"/>
      </w:pPr>
      <w:r>
        <w:rPr>
          <w:color w:val="000000"/>
          <w:sz w:val="24"/>
          <w:szCs w:val="24"/>
        </w:rPr>
        <w:t xml:space="preserve">280.</w:t>
      </w:r>
    </w:p>
    <w:p>
      <w:pPr>
        <w:widowControl w:val="on"/>
        <w:pBdr/>
        <w:spacing w:before="240" w:after="240" w:line="240" w:lineRule="auto"/>
        <w:ind w:left="0" w:right="0"/>
        <w:jc w:val="left"/>
      </w:pPr>
      <w:r>
        <w:rPr>
          <w:color w:val="000000"/>
          <w:sz w:val="24"/>
          <w:szCs w:val="24"/>
        </w:rPr>
        <w:t xml:space="preserve">Tagbatec ta sacam:  inomec ta daram. </w:t>
      </w:r>
      <w:r>
        <w:rPr>
          <w:color w:val="000000"/>
          <w:sz w:val="24"/>
          <w:szCs w:val="24"/>
        </w:rPr>
        <w:br/>
        <w:t xml:space="preserve">    (Iloc.) Unas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chop your feet; I drink your blood. </w:t>
      </w:r>
      <w:r>
        <w:rPr>
          <w:color w:val="000000"/>
          <w:sz w:val="24"/>
          <w:szCs w:val="24"/>
        </w:rPr>
        <w:br/>
        <w:t xml:space="preserve">    Sugarcane</w:t>
      </w:r>
    </w:p>
    <w:p>
      <w:pPr>
        <w:widowControl w:val="on"/>
        <w:pBdr/>
        <w:spacing w:before="240" w:after="240" w:line="240" w:lineRule="auto"/>
        <w:ind w:left="0" w:right="0"/>
        <w:jc w:val="left"/>
      </w:pPr>
      <w:r>
        <w:rPr>
          <w:color w:val="000000"/>
          <w:sz w:val="24"/>
          <w:szCs w:val="24"/>
        </w:rPr>
        <w:t xml:space="preserve">281.</w:t>
      </w:r>
    </w:p>
    <w:p>
      <w:pPr>
        <w:widowControl w:val="on"/>
        <w:pBdr/>
        <w:spacing w:before="240" w:after="240" w:line="240" w:lineRule="auto"/>
        <w:ind w:left="0" w:right="0"/>
        <w:jc w:val="left"/>
      </w:pPr>
      <w:r>
        <w:rPr>
          <w:color w:val="000000"/>
          <w:sz w:val="24"/>
          <w:szCs w:val="24"/>
        </w:rPr>
        <w:t xml:space="preserve">Lalabas cu, tindus dacn. </w:t>
      </w:r>
      <w:r>
        <w:rPr>
          <w:color w:val="000000"/>
          <w:sz w:val="24"/>
          <w:szCs w:val="24"/>
        </w:rPr>
        <w:br/>
        <w:t xml:space="preserve">    (Pamp.) Sulput</w:t>
      </w:r>
    </w:p>
    <w:p>
      <w:pPr>
        <w:widowControl w:val="on"/>
        <w:pBdr/>
        <w:spacing w:before="240" w:after="240" w:line="240" w:lineRule="auto"/>
        <w:ind w:left="0" w:right="0"/>
        <w:jc w:val="left"/>
      </w:pPr>
      <w:r>
        <w:rPr>
          <w:color w:val="000000"/>
          <w:sz w:val="24"/>
          <w:szCs w:val="24"/>
        </w:rPr>
        <w:t xml:space="preserve">I was going out into the field, they pierced me. </w:t>
      </w:r>
      <w:r>
        <w:rPr>
          <w:color w:val="000000"/>
          <w:sz w:val="24"/>
          <w:szCs w:val="24"/>
        </w:rPr>
        <w:br/>
        <w:t xml:space="preserve">    A grass with slender and sharp seeds.</w:t>
      </w:r>
    </w:p>
    <w:p>
      <w:pPr>
        <w:widowControl w:val="on"/>
        <w:pBdr/>
        <w:spacing w:before="240" w:after="240" w:line="240" w:lineRule="auto"/>
        <w:ind w:left="0" w:right="0"/>
        <w:jc w:val="left"/>
      </w:pPr>
      <w:r>
        <w:rPr>
          <w:color w:val="000000"/>
          <w:sz w:val="24"/>
          <w:szCs w:val="24"/>
        </w:rPr>
        <w:t xml:space="preserve">282.</w:t>
      </w:r>
    </w:p>
    <w:p>
      <w:pPr>
        <w:widowControl w:val="on"/>
        <w:pBdr/>
        <w:spacing w:before="240" w:after="240" w:line="240" w:lineRule="auto"/>
        <w:ind w:left="0" w:right="0"/>
        <w:jc w:val="left"/>
      </w:pPr>
      <w:r>
        <w:rPr>
          <w:color w:val="000000"/>
          <w:sz w:val="24"/>
          <w:szCs w:val="24"/>
        </w:rPr>
        <w:t xml:space="preserve">Pinagsakitan kong aking matuklasan ang bagay na isang ninais makamtan at nang sa pagkita ay hindi mapalaran tinaglay-taglay ko hangang kamatayan. </w:t>
      </w:r>
      <w:r>
        <w:rPr>
          <w:color w:val="000000"/>
          <w:sz w:val="24"/>
          <w:szCs w:val="24"/>
        </w:rPr>
        <w:br/>
        <w:t xml:space="preserve">    (Tag.) Tinik</w:t>
      </w:r>
    </w:p>
    <w:p>
      <w:pPr>
        <w:widowControl w:val="on"/>
        <w:pBdr/>
        <w:spacing w:before="240" w:after="240" w:line="240" w:lineRule="auto"/>
        <w:ind w:left="0" w:right="0"/>
        <w:jc w:val="left"/>
      </w:pPr>
      <w:r>
        <w:rPr>
          <w:color w:val="000000"/>
          <w:sz w:val="24"/>
          <w:szCs w:val="24"/>
        </w:rPr>
        <w:t xml:space="preserve">I sought a thing I wished to get, and as I could not find it I kept</w:t>
      </w:r>
      <w:r>
        <w:rPr>
          <w:color w:val="000000"/>
          <w:sz w:val="24"/>
          <w:szCs w:val="24"/>
        </w:rPr>
        <w:br/>
        <w:t xml:space="preserve">it until my death. </w:t>
      </w:r>
      <w:r>
        <w:rPr>
          <w:color w:val="000000"/>
          <w:sz w:val="24"/>
          <w:szCs w:val="24"/>
        </w:rPr>
        <w:br/>
        <w:t xml:space="preserve">    Spine</w:t>
      </w:r>
    </w:p>
    <w:p>
      <w:pPr>
        <w:widowControl w:val="on"/>
        <w:pBdr/>
        <w:spacing w:before="240" w:after="240" w:line="240" w:lineRule="auto"/>
        <w:ind w:left="0" w:right="0"/>
        <w:jc w:val="left"/>
      </w:pPr>
      <w:r>
        <w:rPr>
          <w:color w:val="000000"/>
          <w:sz w:val="24"/>
          <w:szCs w:val="24"/>
        </w:rPr>
        <w:t xml:space="preserve">283.</w:t>
      </w:r>
    </w:p>
    <w:p>
      <w:pPr>
        <w:widowControl w:val="on"/>
        <w:pBdr/>
        <w:spacing w:before="240" w:after="240" w:line="240" w:lineRule="auto"/>
        <w:ind w:left="0" w:right="0"/>
        <w:jc w:val="left"/>
      </w:pPr>
      <w:r>
        <w:rPr>
          <w:color w:val="000000"/>
          <w:sz w:val="24"/>
          <w:szCs w:val="24"/>
        </w:rPr>
        <w:t xml:space="preserve">Adda tal-lo a Princesas sag-gaysa ti coartoda ngem saan da nga</w:t>
      </w:r>
      <w:r>
        <w:rPr>
          <w:color w:val="000000"/>
          <w:sz w:val="24"/>
          <w:szCs w:val="24"/>
        </w:rPr>
        <w:br/>
        <w:t xml:space="preserve">agquiquita. </w:t>
      </w:r>
      <w:r>
        <w:rPr>
          <w:color w:val="000000"/>
          <w:sz w:val="24"/>
          <w:szCs w:val="24"/>
        </w:rPr>
        <w:br/>
        <w:t xml:space="preserve">    (Iloc.) Tagunbao</w:t>
      </w:r>
    </w:p>
    <w:p>
      <w:pPr>
        <w:widowControl w:val="on"/>
        <w:pBdr/>
        <w:spacing w:before="240" w:after="240" w:line="240" w:lineRule="auto"/>
        <w:ind w:left="0" w:right="0"/>
        <w:jc w:val="left"/>
      </w:pPr>
      <w:r>
        <w:rPr>
          <w:color w:val="000000"/>
          <w:sz w:val="24"/>
          <w:szCs w:val="24"/>
        </w:rPr>
        <w:t xml:space="preserve">There are three princesses; each has a separate room and they cannot</w:t>
      </w:r>
      <w:r>
        <w:rPr>
          <w:color w:val="000000"/>
          <w:sz w:val="24"/>
          <w:szCs w:val="24"/>
        </w:rPr>
        <w:br/>
        <w:t xml:space="preserve">see each other.</w:t>
      </w:r>
      <w:r>
        <w:rPr>
          <w:color w:val="000000"/>
          <w:sz w:val="24"/>
          <w:szCs w:val="24"/>
        </w:rPr>
        <w:br/>
        <w:t xml:space="preserve">    </w:t>
      </w:r>
      <w:r>
        <w:rPr>
          <w:i/>
          <w:color w:val="000000"/>
          <w:sz w:val="24"/>
          <w:szCs w:val="24"/>
        </w:rPr>
        <w:t xml:space="preserve">Tagunboa</w:t>
      </w:r>
    </w:p>
    <w:p>
      <w:pPr>
        <w:widowControl w:val="on"/>
        <w:pBdr/>
        <w:spacing w:before="240" w:after="240" w:line="240" w:lineRule="auto"/>
        <w:ind w:left="0" w:right="0"/>
        <w:jc w:val="left"/>
      </w:pPr>
      <w:r>
        <w:rPr>
          <w:color w:val="000000"/>
          <w:sz w:val="24"/>
          <w:szCs w:val="24"/>
        </w:rPr>
        <w:t xml:space="preserve">    A shrub used for hedges, with a tripartite pod or capsule.</w:t>
      </w:r>
    </w:p>
    <w:p>
      <w:pPr>
        <w:widowControl w:val="on"/>
        <w:pBdr/>
        <w:spacing w:before="240" w:after="240" w:line="240" w:lineRule="auto"/>
        <w:ind w:left="0" w:right="0"/>
        <w:jc w:val="left"/>
      </w:pP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Ania iti mula a uray bolding mailasinna? </w:t>
      </w:r>
      <w:r>
        <w:rPr>
          <w:color w:val="000000"/>
          <w:sz w:val="24"/>
          <w:szCs w:val="24"/>
        </w:rPr>
        <w:br/>
        <w:t xml:space="preserve">    (Iloc.) Siit</w:t>
      </w:r>
    </w:p>
    <w:p>
      <w:pPr>
        <w:widowControl w:val="on"/>
        <w:pBdr/>
        <w:spacing w:before="240" w:after="240" w:line="240" w:lineRule="auto"/>
        <w:ind w:left="0" w:right="0"/>
        <w:jc w:val="left"/>
      </w:pPr>
      <w:r>
        <w:rPr>
          <w:color w:val="000000"/>
          <w:sz w:val="24"/>
          <w:szCs w:val="24"/>
        </w:rPr>
        <w:t xml:space="preserve">What thing is blind but can select?  Thorn</w:t>
      </w:r>
    </w:p>
    <w:p>
      <w:pPr>
        <w:widowControl w:val="on"/>
        <w:pBdr/>
        <w:spacing w:before="240" w:after="240" w:line="240" w:lineRule="auto"/>
        <w:ind w:left="0" w:right="0"/>
        <w:jc w:val="left"/>
      </w:pPr>
      <w:r>
        <w:rPr>
          <w:color w:val="000000"/>
          <w:sz w:val="24"/>
          <w:szCs w:val="24"/>
        </w:rPr>
        <w:t xml:space="preserve">Qualities.</w:t>
      </w:r>
    </w:p>
    <w:p>
      <w:pPr>
        <w:widowControl w:val="on"/>
        <w:pBdr/>
        <w:spacing w:before="240" w:after="240" w:line="240" w:lineRule="auto"/>
        <w:ind w:left="0" w:right="0"/>
        <w:jc w:val="left"/>
      </w:pPr>
      <w:r>
        <w:rPr>
          <w:color w:val="000000"/>
          <w:sz w:val="24"/>
          <w:szCs w:val="24"/>
        </w:rPr>
        <w:t xml:space="preserve">285.</w:t>
      </w:r>
    </w:p>
    <w:p>
      <w:pPr>
        <w:widowControl w:val="on"/>
        <w:pBdr/>
        <w:spacing w:before="240" w:after="240" w:line="240" w:lineRule="auto"/>
        <w:ind w:left="0" w:right="0"/>
        <w:jc w:val="left"/>
      </w:pPr>
      <w:r>
        <w:rPr>
          <w:color w:val="000000"/>
          <w:sz w:val="24"/>
          <w:szCs w:val="24"/>
        </w:rPr>
        <w:t xml:space="preserve">Aniat cala-adan ti bomaro atao? </w:t>
      </w:r>
      <w:r>
        <w:rPr>
          <w:color w:val="000000"/>
          <w:sz w:val="24"/>
          <w:szCs w:val="24"/>
        </w:rPr>
        <w:br/>
        <w:t xml:space="preserve">    (Iloc.) Ti quinasuquer</w:t>
      </w:r>
    </w:p>
    <w:p>
      <w:pPr>
        <w:widowControl w:val="on"/>
        <w:pBdr/>
        <w:spacing w:before="240" w:after="240" w:line="240" w:lineRule="auto"/>
        <w:ind w:left="0" w:right="0"/>
        <w:jc w:val="left"/>
      </w:pPr>
      <w:r>
        <w:rPr>
          <w:color w:val="000000"/>
          <w:sz w:val="24"/>
          <w:szCs w:val="24"/>
        </w:rPr>
        <w:t xml:space="preserve">What is the worst disfigurement for a young man? </w:t>
      </w:r>
      <w:r>
        <w:rPr>
          <w:color w:val="000000"/>
          <w:sz w:val="24"/>
          <w:szCs w:val="24"/>
        </w:rPr>
        <w:br/>
        <w:t xml:space="preserve">    Disobedience</w:t>
      </w:r>
    </w:p>
    <w:p>
      <w:pPr>
        <w:widowControl w:val="on"/>
        <w:pBdr/>
        <w:spacing w:before="240" w:after="240" w:line="240" w:lineRule="auto"/>
        <w:ind w:left="0" w:right="0"/>
        <w:jc w:val="left"/>
      </w:pPr>
      <w:r>
        <w:rPr>
          <w:color w:val="000000"/>
          <w:sz w:val="24"/>
          <w:szCs w:val="24"/>
        </w:rPr>
        <w:t xml:space="preserve">Relationship.</w:t>
      </w:r>
    </w:p>
    <w:p>
      <w:pPr>
        <w:widowControl w:val="on"/>
        <w:pBdr/>
        <w:spacing w:before="240" w:after="240" w:line="240" w:lineRule="auto"/>
        <w:ind w:left="0" w:right="0"/>
        <w:jc w:val="left"/>
      </w:pP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Ano ang itatawag mo sa biyenang babayi nang asawa nang kapatid mo? </w:t>
      </w:r>
      <w:r>
        <w:rPr>
          <w:color w:val="000000"/>
          <w:sz w:val="24"/>
          <w:szCs w:val="24"/>
        </w:rPr>
        <w:br/>
        <w:t xml:space="preserve">    (Tag.) Ina</w:t>
      </w:r>
    </w:p>
    <w:p>
      <w:pPr>
        <w:widowControl w:val="on"/>
        <w:pBdr/>
        <w:spacing w:before="240" w:after="240" w:line="240" w:lineRule="auto"/>
        <w:ind w:left="0" w:right="0"/>
        <w:jc w:val="left"/>
      </w:pPr>
      <w:r>
        <w:rPr>
          <w:color w:val="000000"/>
          <w:sz w:val="24"/>
          <w:szCs w:val="24"/>
        </w:rPr>
        <w:t xml:space="preserve">What will you call the mother-in-law of your sister’s husband? </w:t>
      </w:r>
      <w:r>
        <w:rPr>
          <w:color w:val="000000"/>
          <w:sz w:val="24"/>
          <w:szCs w:val="24"/>
        </w:rPr>
        <w:br/>
        <w:t xml:space="preserve">    Mother</w:t>
      </w:r>
    </w:p>
    <w:p>
      <w:pPr>
        <w:widowControl w:val="on"/>
        <w:pBdr/>
        <w:spacing w:before="240" w:after="240" w:line="240" w:lineRule="auto"/>
        <w:ind w:left="0" w:right="0"/>
        <w:jc w:val="left"/>
      </w:pPr>
      <w:r>
        <w:rPr>
          <w:color w:val="000000"/>
          <w:sz w:val="24"/>
          <w:szCs w:val="24"/>
        </w:rPr>
        <w:t xml:space="preserve">287.</w:t>
      </w:r>
    </w:p>
    <w:p>
      <w:pPr>
        <w:widowControl w:val="on"/>
        <w:pBdr/>
        <w:spacing w:before="240" w:after="240" w:line="240" w:lineRule="auto"/>
        <w:ind w:left="0" w:right="0"/>
        <w:jc w:val="left"/>
      </w:pPr>
      <w:r>
        <w:rPr>
          <w:color w:val="000000"/>
          <w:sz w:val="24"/>
          <w:szCs w:val="24"/>
        </w:rPr>
        <w:t xml:space="preserve">Ang amain kong buo ay may isang kapatid na babayi, ngunit siyai hindi</w:t>
      </w:r>
      <w:r>
        <w:rPr>
          <w:color w:val="000000"/>
          <w:sz w:val="24"/>
          <w:szCs w:val="24"/>
        </w:rPr>
        <w:br/>
        <w:t xml:space="preserve">ko naman ali.  Sino siya? </w:t>
      </w:r>
      <w:r>
        <w:rPr>
          <w:color w:val="000000"/>
          <w:sz w:val="24"/>
          <w:szCs w:val="24"/>
        </w:rPr>
        <w:br/>
        <w:t xml:space="preserve">    (Tag.) Aking ina</w:t>
      </w:r>
    </w:p>
    <w:p>
      <w:pPr>
        <w:widowControl w:val="on"/>
        <w:pBdr/>
        <w:spacing w:before="240" w:after="240" w:line="240" w:lineRule="auto"/>
        <w:ind w:left="0" w:right="0"/>
        <w:jc w:val="left"/>
      </w:pPr>
      <w:r>
        <w:rPr>
          <w:color w:val="000000"/>
          <w:sz w:val="24"/>
          <w:szCs w:val="24"/>
        </w:rPr>
        <w:t xml:space="preserve">My uncle has a sister but she is not my aunt.  Who is she? </w:t>
      </w:r>
      <w:r>
        <w:rPr>
          <w:color w:val="000000"/>
          <w:sz w:val="24"/>
          <w:szCs w:val="24"/>
        </w:rPr>
        <w:br/>
        <w:t xml:space="preserve">    My mother</w:t>
      </w:r>
    </w:p>
    <w:p>
      <w:pPr>
        <w:widowControl w:val="on"/>
        <w:pBdr/>
        <w:spacing w:before="240" w:after="240" w:line="240" w:lineRule="auto"/>
        <w:ind w:left="0" w:right="0"/>
        <w:jc w:val="left"/>
      </w:pPr>
      <w:r>
        <w:rPr>
          <w:color w:val="000000"/>
          <w:sz w:val="24"/>
          <w:szCs w:val="24"/>
        </w:rPr>
        <w:t xml:space="preserve">288.</w:t>
      </w:r>
    </w:p>
    <w:p>
      <w:pPr>
        <w:widowControl w:val="on"/>
        <w:pBdr/>
        <w:spacing w:before="240" w:after="240" w:line="240" w:lineRule="auto"/>
        <w:ind w:left="0" w:right="0"/>
        <w:jc w:val="left"/>
      </w:pPr>
      <w:r>
        <w:rPr>
          <w:color w:val="000000"/>
          <w:sz w:val="24"/>
          <w:szCs w:val="24"/>
        </w:rPr>
        <w:t xml:space="preserve">Ang mga babaying A at B ay nakasalubong sa daan ng dalawang lalaki;</w:t>
      </w:r>
      <w:r>
        <w:rPr>
          <w:color w:val="000000"/>
          <w:sz w:val="24"/>
          <w:szCs w:val="24"/>
        </w:rPr>
        <w:br/>
        <w:t xml:space="preserve">at nagwika si A; naito na ang ating mga ama, mga ama nang ating mga</w:t>
      </w:r>
      <w:r>
        <w:rPr>
          <w:color w:val="000000"/>
          <w:sz w:val="24"/>
          <w:szCs w:val="24"/>
        </w:rPr>
        <w:br/>
        <w:t xml:space="preserve">anak; at mga tunay nating. </w:t>
      </w:r>
      <w:r>
        <w:rPr>
          <w:color w:val="000000"/>
          <w:sz w:val="24"/>
          <w:szCs w:val="24"/>
        </w:rPr>
        <w:br/>
        <w:t xml:space="preserve">    (Tag.) Ang ama ni A ay napakasal kay B at ang ama ni B ay</w:t>
      </w:r>
      <w:r>
        <w:rPr>
          <w:color w:val="000000"/>
          <w:sz w:val="24"/>
          <w:szCs w:val="24"/>
        </w:rPr>
        <w:br/>
        <w:t xml:space="preserve">    napakasal kay A at nagkaroon sila nang tigisang anak.</w:t>
      </w:r>
    </w:p>
    <w:p>
      <w:pPr>
        <w:widowControl w:val="on"/>
        <w:pBdr/>
        <w:spacing w:before="240" w:after="240" w:line="240" w:lineRule="auto"/>
        <w:ind w:left="0" w:right="0"/>
        <w:jc w:val="left"/>
      </w:pPr>
      <w:r>
        <w:rPr>
          <w:color w:val="000000"/>
          <w:sz w:val="24"/>
          <w:szCs w:val="24"/>
        </w:rPr>
        <w:t xml:space="preserve">Ladies A and B met two men and said, “There come our fathers, fathers</w:t>
      </w:r>
      <w:r>
        <w:rPr>
          <w:color w:val="000000"/>
          <w:sz w:val="24"/>
          <w:szCs w:val="24"/>
        </w:rPr>
        <w:br/>
        <w:t xml:space="preserve">of our sons and our own husbands.” </w:t>
      </w:r>
      <w:r>
        <w:rPr>
          <w:color w:val="000000"/>
          <w:sz w:val="24"/>
          <w:szCs w:val="24"/>
        </w:rPr>
        <w:br/>
        <w:t xml:space="preserve">    A’s father married with B and B’s father with A, and each of</w:t>
      </w:r>
      <w:r>
        <w:rPr>
          <w:color w:val="000000"/>
          <w:sz w:val="24"/>
          <w:szCs w:val="24"/>
        </w:rPr>
        <w:br/>
        <w:t xml:space="preserve">    them had a child.</w:t>
      </w:r>
    </w:p>
    <w:p>
      <w:pPr>
        <w:widowControl w:val="on"/>
        <w:pBdr/>
        <w:spacing w:before="240" w:after="240" w:line="240" w:lineRule="auto"/>
        <w:ind w:left="0" w:right="0"/>
        <w:jc w:val="left"/>
      </w:pPr>
      <w:r>
        <w:rPr>
          <w:color w:val="000000"/>
          <w:sz w:val="24"/>
          <w:szCs w:val="24"/>
        </w:rPr>
        <w:t xml:space="preserve">289.</w:t>
      </w:r>
    </w:p>
    <w:p>
      <w:pPr>
        <w:widowControl w:val="on"/>
        <w:pBdr/>
        <w:spacing w:before="240" w:after="240" w:line="240" w:lineRule="auto"/>
        <w:ind w:left="0" w:right="0"/>
        <w:jc w:val="left"/>
      </w:pPr>
      <w:r>
        <w:rPr>
          <w:color w:val="000000"/>
          <w:sz w:val="24"/>
          <w:szCs w:val="24"/>
        </w:rPr>
        <w:t xml:space="preserve">Nang malapos nang madalao nang isang lalaki ang isang bilango ay tinanong nang bantay; ano mo ba ang tawong iyon?  Kapatid mo ba o ano?  Ang sagot nang bilango ay ito; akoy ualang kapatid, ni pamangkin ni amain, ni nuno, ni apo, ni kahit kaibigan; ngungit ang ama nang tawong iyan, ay anak nang anak nang aking ama.  Ano nang bilango ang tawong iyon. </w:t>
      </w:r>
      <w:r>
        <w:rPr>
          <w:color w:val="000000"/>
          <w:sz w:val="24"/>
          <w:szCs w:val="24"/>
        </w:rPr>
        <w:br/>
        <w:t xml:space="preserve">    (Tag.) Anak</w:t>
      </w:r>
    </w:p>
    <w:p>
      <w:pPr>
        <w:widowControl w:val="on"/>
        <w:pBdr/>
        <w:spacing w:before="240" w:after="240" w:line="240" w:lineRule="auto"/>
        <w:ind w:left="0" w:right="0"/>
        <w:jc w:val="left"/>
      </w:pPr>
      <w:r>
        <w:rPr>
          <w:color w:val="000000"/>
          <w:sz w:val="24"/>
          <w:szCs w:val="24"/>
        </w:rPr>
        <w:t xml:space="preserve">After a man visited a prisoner, the guard asked him—­“is that man your brother, or what?” The prisoner’s answer was, “I have no brother, no uncle, no nephew, no grandfather, neither grandson nor friend; but that man’s father is my father’s son.  “Who was that man? </w:t>
      </w:r>
      <w:r>
        <w:rPr>
          <w:color w:val="000000"/>
          <w:sz w:val="24"/>
          <w:szCs w:val="24"/>
        </w:rPr>
        <w:br/>
        <w:t xml:space="preserve">    Son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Religious.</w:t>
      </w:r>
    </w:p>
    <w:p>
      <w:pPr>
        <w:widowControl w:val="on"/>
        <w:pBdr/>
        <w:spacing w:before="240" w:after="240" w:line="240" w:lineRule="auto"/>
        <w:ind w:left="0" w:right="0"/>
        <w:jc w:val="left"/>
      </w:pPr>
      <w:r>
        <w:rPr>
          <w:color w:val="000000"/>
          <w:sz w:val="24"/>
          <w:szCs w:val="24"/>
        </w:rPr>
        <w:t xml:space="preserve">290.</w:t>
      </w:r>
    </w:p>
    <w:p>
      <w:pPr>
        <w:widowControl w:val="on"/>
        <w:pBdr/>
        <w:spacing w:before="240" w:after="240" w:line="240" w:lineRule="auto"/>
        <w:ind w:left="0" w:right="0"/>
        <w:jc w:val="left"/>
      </w:pPr>
      <w:r>
        <w:rPr>
          <w:color w:val="000000"/>
          <w:sz w:val="24"/>
          <w:szCs w:val="24"/>
        </w:rPr>
        <w:t xml:space="preserve">Oalayan pinalsay Dios ya amayamay iran sanaagui et sacsaquey so</w:t>
      </w:r>
      <w:r>
        <w:rPr>
          <w:color w:val="000000"/>
          <w:sz w:val="24"/>
          <w:szCs w:val="24"/>
        </w:rPr>
        <w:br/>
        <w:t xml:space="preserve">pait da. </w:t>
      </w:r>
      <w:r>
        <w:rPr>
          <w:color w:val="000000"/>
          <w:sz w:val="24"/>
          <w:szCs w:val="24"/>
        </w:rPr>
        <w:br/>
        <w:t xml:space="preserve">    (Pang.—­also Bis.) Colintas</w:t>
      </w:r>
    </w:p>
    <w:p>
      <w:pPr>
        <w:widowControl w:val="on"/>
        <w:pBdr/>
        <w:spacing w:before="240" w:after="240" w:line="240" w:lineRule="auto"/>
        <w:ind w:left="0" w:right="0"/>
        <w:jc w:val="left"/>
      </w:pPr>
      <w:r>
        <w:rPr>
          <w:color w:val="000000"/>
          <w:sz w:val="24"/>
          <w:szCs w:val="24"/>
        </w:rPr>
        <w:t xml:space="preserve">Many of them, brothers—­but they have only one bodytube. </w:t>
      </w:r>
      <w:r>
        <w:rPr>
          <w:color w:val="000000"/>
          <w:sz w:val="24"/>
          <w:szCs w:val="24"/>
        </w:rPr>
        <w:br/>
        <w:t xml:space="preserve">    Beads</w:t>
      </w:r>
    </w:p>
    <w:p>
      <w:pPr>
        <w:widowControl w:val="on"/>
        <w:pBdr/>
        <w:spacing w:before="240" w:after="240" w:line="240" w:lineRule="auto"/>
        <w:ind w:left="0" w:right="0"/>
        <w:jc w:val="left"/>
      </w:pPr>
      <w:r>
        <w:rPr>
          <w:color w:val="000000"/>
          <w:sz w:val="24"/>
          <w:szCs w:val="24"/>
        </w:rPr>
        <w:t xml:space="preserve">291.</w:t>
      </w:r>
    </w:p>
    <w:p>
      <w:pPr>
        <w:widowControl w:val="on"/>
        <w:pBdr/>
        <w:spacing w:before="240" w:after="240" w:line="240" w:lineRule="auto"/>
        <w:ind w:left="0" w:right="0"/>
        <w:jc w:val="left"/>
      </w:pPr>
      <w:r>
        <w:rPr>
          <w:color w:val="000000"/>
          <w:sz w:val="24"/>
          <w:szCs w:val="24"/>
        </w:rPr>
        <w:t xml:space="preserve">Adda tal-lo gasut a bacac maymaysat nanglidingac. </w:t>
      </w:r>
      <w:r>
        <w:rPr>
          <w:color w:val="000000"/>
          <w:sz w:val="24"/>
          <w:szCs w:val="24"/>
        </w:rPr>
        <w:br/>
        <w:t xml:space="preserve">    (Iloc.) Cuentas</w:t>
      </w:r>
    </w:p>
    <w:p>
      <w:pPr>
        <w:widowControl w:val="on"/>
        <w:pBdr/>
        <w:spacing w:before="240" w:after="240" w:line="240" w:lineRule="auto"/>
        <w:ind w:left="0" w:right="0"/>
        <w:jc w:val="left"/>
      </w:pPr>
      <w:r>
        <w:rPr>
          <w:color w:val="000000"/>
          <w:sz w:val="24"/>
          <w:szCs w:val="24"/>
        </w:rPr>
        <w:t xml:space="preserve">I have three hundred cattle, with a single nose cord. </w:t>
      </w:r>
      <w:r>
        <w:rPr>
          <w:color w:val="000000"/>
          <w:sz w:val="24"/>
          <w:szCs w:val="24"/>
        </w:rPr>
        <w:br/>
        <w:t xml:space="preserve">    Beads</w:t>
      </w:r>
    </w:p>
    <w:p>
      <w:pPr>
        <w:widowControl w:val="on"/>
        <w:pBdr/>
        <w:spacing w:before="240" w:after="240" w:line="240" w:lineRule="auto"/>
        <w:ind w:left="0" w:right="0"/>
        <w:jc w:val="left"/>
      </w:pPr>
      <w:r>
        <w:rPr>
          <w:color w:val="000000"/>
          <w:sz w:val="24"/>
          <w:szCs w:val="24"/>
        </w:rPr>
        <w:t xml:space="preserve">292.</w:t>
      </w:r>
    </w:p>
    <w:p>
      <w:pPr>
        <w:widowControl w:val="on"/>
        <w:pBdr/>
        <w:spacing w:before="240" w:after="240" w:line="240" w:lineRule="auto"/>
        <w:ind w:left="0" w:right="0"/>
        <w:jc w:val="left"/>
      </w:pPr>
      <w:r>
        <w:rPr>
          <w:color w:val="000000"/>
          <w:sz w:val="24"/>
          <w:szCs w:val="24"/>
        </w:rPr>
        <w:t xml:space="preserve">Nacno agapaldua. </w:t>
      </w:r>
      <w:r>
        <w:rPr>
          <w:color w:val="000000"/>
          <w:sz w:val="24"/>
          <w:szCs w:val="24"/>
        </w:rPr>
        <w:br/>
        <w:t xml:space="preserve">    (Pang.) Simbaan</w:t>
      </w:r>
    </w:p>
    <w:p>
      <w:pPr>
        <w:widowControl w:val="on"/>
        <w:pBdr/>
        <w:spacing w:before="240" w:after="240" w:line="240" w:lineRule="auto"/>
        <w:ind w:left="0" w:right="0"/>
        <w:jc w:val="left"/>
      </w:pPr>
      <w:r>
        <w:rPr>
          <w:color w:val="000000"/>
          <w:sz w:val="24"/>
          <w:szCs w:val="24"/>
        </w:rPr>
        <w:t xml:space="preserve">Only half full. </w:t>
      </w:r>
      <w:r>
        <w:rPr>
          <w:color w:val="000000"/>
          <w:sz w:val="24"/>
          <w:szCs w:val="24"/>
        </w:rPr>
        <w:br/>
        <w:t xml:space="preserve">    Church</w:t>
      </w:r>
    </w:p>
    <w:p>
      <w:pPr>
        <w:widowControl w:val="on"/>
        <w:pBdr/>
        <w:spacing w:before="240" w:after="240" w:line="240" w:lineRule="auto"/>
        <w:ind w:left="0" w:right="0"/>
        <w:jc w:val="left"/>
      </w:pPr>
      <w:r>
        <w:rPr>
          <w:color w:val="000000"/>
          <w:sz w:val="24"/>
          <w:szCs w:val="24"/>
        </w:rPr>
        <w:t xml:space="preserve">293.</w:t>
      </w:r>
    </w:p>
    <w:p>
      <w:pPr>
        <w:widowControl w:val="on"/>
        <w:pBdr/>
        <w:spacing w:before="240" w:after="240" w:line="240" w:lineRule="auto"/>
        <w:ind w:left="0" w:right="0"/>
        <w:jc w:val="left"/>
      </w:pPr>
      <w:r>
        <w:rPr>
          <w:color w:val="000000"/>
          <w:sz w:val="24"/>
          <w:szCs w:val="24"/>
        </w:rPr>
        <w:t xml:space="preserve">Napuno pero ua-ay mag tunga. </w:t>
      </w:r>
      <w:r>
        <w:rPr>
          <w:color w:val="000000"/>
          <w:sz w:val="24"/>
          <w:szCs w:val="24"/>
        </w:rPr>
        <w:br/>
        <w:t xml:space="preserve">    (Bis.) Simbahan</w:t>
      </w:r>
    </w:p>
    <w:p>
      <w:pPr>
        <w:widowControl w:val="on"/>
        <w:pBdr/>
        <w:spacing w:before="240" w:after="240" w:line="240" w:lineRule="auto"/>
        <w:ind w:left="0" w:right="0"/>
        <w:jc w:val="left"/>
      </w:pPr>
      <w:r>
        <w:rPr>
          <w:color w:val="000000"/>
          <w:sz w:val="24"/>
          <w:szCs w:val="24"/>
        </w:rPr>
        <w:t xml:space="preserve">They said it was full but it was half-full. </w:t>
      </w:r>
      <w:r>
        <w:rPr>
          <w:color w:val="000000"/>
          <w:sz w:val="24"/>
          <w:szCs w:val="24"/>
        </w:rPr>
        <w:br/>
        <w:t xml:space="preserve">Church</w:t>
      </w:r>
    </w:p>
    <w:p>
      <w:pPr>
        <w:widowControl w:val="on"/>
        <w:pBdr/>
        <w:spacing w:before="240" w:after="240" w:line="240" w:lineRule="auto"/>
        <w:ind w:left="0" w:right="0"/>
        <w:jc w:val="left"/>
      </w:pPr>
      <w:r>
        <w:rPr>
          <w:color w:val="000000"/>
          <w:sz w:val="24"/>
          <w:szCs w:val="24"/>
        </w:rPr>
        <w:t xml:space="preserve">294.</w:t>
      </w:r>
    </w:p>
    <w:p>
      <w:pPr>
        <w:widowControl w:val="on"/>
        <w:pBdr/>
        <w:spacing w:before="240" w:after="240" w:line="240" w:lineRule="auto"/>
        <w:ind w:left="0" w:right="0"/>
        <w:jc w:val="left"/>
      </w:pPr>
      <w:r>
        <w:rPr>
          <w:color w:val="000000"/>
          <w:sz w:val="24"/>
          <w:szCs w:val="24"/>
        </w:rPr>
        <w:t xml:space="preserve">Idi nagcasar ni Ina quen ni Ama avanac pay a dara ngem idi nagbuniag</w:t>
      </w:r>
      <w:r>
        <w:rPr>
          <w:color w:val="000000"/>
          <w:sz w:val="24"/>
          <w:szCs w:val="24"/>
        </w:rPr>
        <w:br/>
        <w:t xml:space="preserve">ni Apo siac ti namadrino. </w:t>
      </w:r>
      <w:r>
        <w:rPr>
          <w:color w:val="000000"/>
          <w:sz w:val="24"/>
          <w:szCs w:val="24"/>
        </w:rPr>
        <w:br/>
        <w:t xml:space="preserve">    (Iloc.) Cristo</w:t>
      </w:r>
    </w:p>
    <w:p>
      <w:pPr>
        <w:widowControl w:val="on"/>
        <w:pBdr/>
        <w:spacing w:before="240" w:after="240" w:line="240" w:lineRule="auto"/>
        <w:ind w:left="0" w:right="0"/>
        <w:jc w:val="left"/>
      </w:pPr>
      <w:r>
        <w:rPr>
          <w:color w:val="000000"/>
          <w:sz w:val="24"/>
          <w:szCs w:val="24"/>
        </w:rPr>
        <w:t xml:space="preserve">When my father and mother were married I was not yet in the womb,</w:t>
      </w:r>
      <w:r>
        <w:rPr>
          <w:color w:val="000000"/>
          <w:sz w:val="24"/>
          <w:szCs w:val="24"/>
        </w:rPr>
        <w:br/>
        <w:t xml:space="preserve">but when my grandfather was baptized I was his godfather. </w:t>
      </w:r>
      <w:r>
        <w:rPr>
          <w:color w:val="000000"/>
          <w:sz w:val="24"/>
          <w:szCs w:val="24"/>
        </w:rPr>
        <w:br/>
        <w:t xml:space="preserve">    Christ</w:t>
      </w:r>
    </w:p>
    <w:p>
      <w:pPr>
        <w:widowControl w:val="on"/>
        <w:pBdr/>
        <w:spacing w:before="240" w:after="240" w:line="240" w:lineRule="auto"/>
        <w:ind w:left="0" w:right="0"/>
        <w:jc w:val="left"/>
      </w:pPr>
      <w:r>
        <w:rPr>
          <w:color w:val="000000"/>
          <w:sz w:val="24"/>
          <w:szCs w:val="24"/>
        </w:rPr>
        <w:t xml:space="preserve">296.</w:t>
      </w:r>
    </w:p>
    <w:p>
      <w:pPr>
        <w:widowControl w:val="on"/>
        <w:pBdr/>
        <w:spacing w:before="240" w:after="240" w:line="240" w:lineRule="auto"/>
        <w:ind w:left="0" w:right="0"/>
        <w:jc w:val="left"/>
      </w:pPr>
      <w:r>
        <w:rPr>
          <w:color w:val="000000"/>
          <w:sz w:val="24"/>
          <w:szCs w:val="24"/>
        </w:rPr>
        <w:t xml:space="preserve">Dua ti taquiagna, maysat sacana, adda olo aoan matana. </w:t>
      </w:r>
      <w:r>
        <w:rPr>
          <w:color w:val="000000"/>
          <w:sz w:val="24"/>
          <w:szCs w:val="24"/>
        </w:rPr>
        <w:br/>
        <w:t xml:space="preserve">    (Iloc.) Cruz</w:t>
      </w:r>
    </w:p>
    <w:p>
      <w:pPr>
        <w:widowControl w:val="on"/>
        <w:pBdr/>
        <w:spacing w:before="240" w:after="240" w:line="240" w:lineRule="auto"/>
        <w:ind w:left="0" w:right="0"/>
        <w:jc w:val="left"/>
      </w:pPr>
      <w:r>
        <w:rPr>
          <w:color w:val="000000"/>
          <w:sz w:val="24"/>
          <w:szCs w:val="24"/>
        </w:rPr>
        <w:t xml:space="preserve">Two arms, one leg and a head, but no eyes. </w:t>
      </w:r>
      <w:r>
        <w:rPr>
          <w:color w:val="000000"/>
          <w:sz w:val="24"/>
          <w:szCs w:val="24"/>
        </w:rPr>
        <w:br/>
        <w:t xml:space="preserve">    Cross</w:t>
      </w:r>
    </w:p>
    <w:p>
      <w:pPr>
        <w:widowControl w:val="on"/>
        <w:pBdr/>
        <w:spacing w:before="240" w:after="240" w:line="240" w:lineRule="auto"/>
        <w:ind w:left="0" w:right="0"/>
        <w:jc w:val="left"/>
      </w:pPr>
      <w:r>
        <w:rPr>
          <w:color w:val="000000"/>
          <w:sz w:val="24"/>
          <w:szCs w:val="24"/>
        </w:rPr>
        <w:t xml:space="preserve">297.</w:t>
      </w:r>
    </w:p>
    <w:p>
      <w:pPr>
        <w:widowControl w:val="on"/>
        <w:pBdr/>
        <w:spacing w:before="240" w:after="240" w:line="240" w:lineRule="auto"/>
        <w:ind w:left="0" w:right="0"/>
        <w:jc w:val="left"/>
      </w:pPr>
      <w:r>
        <w:rPr>
          <w:color w:val="000000"/>
          <w:sz w:val="24"/>
          <w:szCs w:val="24"/>
        </w:rPr>
        <w:t xml:space="preserve">Tatlo ang botones, apat ang ohales. </w:t>
      </w:r>
      <w:r>
        <w:rPr>
          <w:color w:val="000000"/>
          <w:sz w:val="24"/>
          <w:szCs w:val="24"/>
        </w:rPr>
        <w:br/>
        <w:t xml:space="preserve">    (Tag.,—­also Bis.) Cristo</w:t>
      </w:r>
    </w:p>
    <w:p>
      <w:pPr>
        <w:widowControl w:val="on"/>
        <w:pBdr/>
        <w:spacing w:before="240" w:after="240" w:line="240" w:lineRule="auto"/>
        <w:ind w:left="0" w:right="0"/>
        <w:jc w:val="left"/>
      </w:pPr>
      <w:r>
        <w:rPr>
          <w:color w:val="000000"/>
          <w:sz w:val="24"/>
          <w:szCs w:val="24"/>
        </w:rPr>
        <w:t xml:space="preserve">Three buttons, four holes. </w:t>
      </w:r>
      <w:r>
        <w:rPr>
          <w:color w:val="000000"/>
          <w:sz w:val="24"/>
          <w:szCs w:val="24"/>
        </w:rPr>
        <w:br/>
        <w:t xml:space="preserve">    Crucifix</w:t>
      </w:r>
    </w:p>
    <w:p>
      <w:pPr>
        <w:widowControl w:val="on"/>
        <w:pBdr/>
        <w:spacing w:before="240" w:after="240" w:line="240" w:lineRule="auto"/>
        <w:ind w:left="0" w:right="0"/>
        <w:jc w:val="left"/>
      </w:pPr>
      <w:r>
        <w:rPr>
          <w:color w:val="000000"/>
          <w:sz w:val="24"/>
          <w:szCs w:val="24"/>
        </w:rPr>
        <w:t xml:space="preserve">298.</w:t>
      </w:r>
    </w:p>
    <w:p>
      <w:pPr>
        <w:widowControl w:val="on"/>
        <w:pBdr/>
        <w:spacing w:before="240" w:after="240" w:line="240" w:lineRule="auto"/>
        <w:ind w:left="0" w:right="0"/>
        <w:jc w:val="left"/>
      </w:pPr>
      <w:r>
        <w:rPr>
          <w:color w:val="000000"/>
          <w:sz w:val="24"/>
          <w:szCs w:val="24"/>
        </w:rPr>
        <w:t xml:space="preserve">May isang batang lalaque, umakyat sa camachile nang hindi ma ca puede,</w:t>
      </w:r>
      <w:r>
        <w:rPr>
          <w:color w:val="000000"/>
          <w:sz w:val="24"/>
          <w:szCs w:val="24"/>
        </w:rPr>
        <w:br/>
        <w:t xml:space="preserve">likod ang idinale. </w:t>
      </w:r>
      <w:r>
        <w:rPr>
          <w:color w:val="000000"/>
          <w:sz w:val="24"/>
          <w:szCs w:val="24"/>
        </w:rPr>
        <w:br/>
        <w:t xml:space="preserve">    (Tag.) Si Cristo</w:t>
      </w:r>
    </w:p>
    <w:p>
      <w:pPr>
        <w:widowControl w:val="on"/>
        <w:pBdr/>
        <w:spacing w:before="240" w:after="240" w:line="240" w:lineRule="auto"/>
        <w:ind w:left="0" w:right="0"/>
        <w:jc w:val="left"/>
      </w:pPr>
      <w:r>
        <w:rPr>
          <w:color w:val="000000"/>
          <w:sz w:val="24"/>
          <w:szCs w:val="24"/>
        </w:rPr>
        <w:t xml:space="preserve">There is a boy climbed up a </w:t>
      </w:r>
      <w:r>
        <w:rPr>
          <w:i/>
          <w:color w:val="000000"/>
          <w:sz w:val="24"/>
          <w:szCs w:val="24"/>
        </w:rPr>
        <w:t xml:space="preserve">camachili</w:t>
      </w:r>
      <w:r>
        <w:rPr>
          <w:color w:val="000000"/>
          <w:sz w:val="24"/>
          <w:szCs w:val="24"/>
        </w:rPr>
        <w:t xml:space="preserve"> tree; when he could not stand</w:t>
      </w:r>
      <w:r>
        <w:rPr>
          <w:color w:val="000000"/>
          <w:sz w:val="24"/>
          <w:szCs w:val="24"/>
        </w:rPr>
        <w:br/>
        <w:t xml:space="preserve">it he climbed on his back. </w:t>
      </w:r>
      <w:r>
        <w:rPr>
          <w:color w:val="000000"/>
          <w:sz w:val="24"/>
          <w:szCs w:val="24"/>
        </w:rPr>
        <w:br/>
        <w:t xml:space="preserve">    Crucifix</w:t>
      </w:r>
    </w:p>
    <w:p>
      <w:pPr>
        <w:widowControl w:val="on"/>
        <w:pBdr/>
        <w:spacing w:before="240" w:after="240" w:line="240" w:lineRule="auto"/>
        <w:ind w:left="0" w:right="0"/>
        <w:jc w:val="left"/>
      </w:pPr>
      <w:r>
        <w:rPr>
          <w:color w:val="000000"/>
          <w:sz w:val="24"/>
          <w:szCs w:val="24"/>
        </w:rPr>
        <w:t xml:space="preserve">299.</w:t>
      </w:r>
    </w:p>
    <w:p>
      <w:pPr>
        <w:widowControl w:val="on"/>
        <w:pBdr/>
        <w:spacing w:before="240" w:after="240" w:line="240" w:lineRule="auto"/>
        <w:ind w:left="0" w:right="0"/>
        <w:jc w:val="left"/>
      </w:pPr>
      <w:r>
        <w:rPr>
          <w:color w:val="000000"/>
          <w:sz w:val="24"/>
          <w:szCs w:val="24"/>
        </w:rPr>
        <w:t xml:space="preserve">Maysa a cayo nagango idiay poona nabasa idiay tingana, nagango met</w:t>
      </w:r>
      <w:r>
        <w:rPr>
          <w:color w:val="000000"/>
          <w:sz w:val="24"/>
          <w:szCs w:val="24"/>
        </w:rPr>
        <w:br/>
        <w:t xml:space="preserve">ti ngodona. </w:t>
      </w:r>
      <w:r>
        <w:rPr>
          <w:color w:val="000000"/>
          <w:sz w:val="24"/>
          <w:szCs w:val="24"/>
        </w:rPr>
        <w:br/>
        <w:t xml:space="preserve">    (Iloc.) Sto Cristo</w:t>
      </w:r>
    </w:p>
    <w:p>
      <w:pPr>
        <w:widowControl w:val="on"/>
        <w:pBdr/>
        <w:spacing w:before="240" w:after="240" w:line="240" w:lineRule="auto"/>
        <w:ind w:left="0" w:right="0"/>
        <w:jc w:val="left"/>
      </w:pPr>
      <w:r>
        <w:rPr>
          <w:color w:val="000000"/>
          <w:sz w:val="24"/>
          <w:szCs w:val="24"/>
        </w:rPr>
        <w:t xml:space="preserve">A tree dry at the foot, wet in the middle, dry also above. </w:t>
      </w:r>
      <w:r>
        <w:rPr>
          <w:color w:val="000000"/>
          <w:sz w:val="24"/>
          <w:szCs w:val="24"/>
        </w:rPr>
        <w:br/>
        <w:t xml:space="preserve">    Christ, i.e, crucifix</w:t>
      </w:r>
    </w:p>
    <w:p>
      <w:pPr>
        <w:widowControl w:val="on"/>
        <w:pBdr/>
        <w:spacing w:before="240" w:after="240" w:line="240" w:lineRule="auto"/>
        <w:ind w:left="0" w:right="0"/>
        <w:jc w:val="left"/>
      </w:pPr>
      <w:r>
        <w:rPr>
          <w:color w:val="000000"/>
          <w:sz w:val="24"/>
          <w:szCs w:val="24"/>
        </w:rPr>
        <w:t xml:space="preserve">300.</w:t>
      </w:r>
    </w:p>
    <w:p>
      <w:pPr>
        <w:widowControl w:val="on"/>
        <w:pBdr/>
        <w:spacing w:before="240" w:after="240" w:line="240" w:lineRule="auto"/>
        <w:ind w:left="0" w:right="0"/>
        <w:jc w:val="left"/>
      </w:pPr>
      <w:r>
        <w:rPr>
          <w:color w:val="000000"/>
          <w:sz w:val="24"/>
          <w:szCs w:val="24"/>
        </w:rPr>
        <w:t xml:space="preserve">Aramid ti masirib canen ti nalaing. amin a macaquita pasig amin</w:t>
      </w:r>
      <w:r>
        <w:rPr>
          <w:color w:val="000000"/>
          <w:sz w:val="24"/>
          <w:szCs w:val="24"/>
        </w:rPr>
        <w:br/>
        <w:t xml:space="preserve">a logpi. </w:t>
      </w:r>
      <w:r>
        <w:rPr>
          <w:color w:val="000000"/>
          <w:sz w:val="24"/>
          <w:szCs w:val="24"/>
        </w:rPr>
        <w:br/>
        <w:t xml:space="preserve">    (Iloc.) Ostia</w:t>
      </w:r>
    </w:p>
    <w:p>
      <w:pPr>
        <w:widowControl w:val="on"/>
        <w:pBdr/>
        <w:spacing w:before="240" w:after="240" w:line="240" w:lineRule="auto"/>
        <w:ind w:left="0" w:right="0"/>
        <w:jc w:val="left"/>
      </w:pPr>
      <w:r>
        <w:rPr>
          <w:color w:val="000000"/>
          <w:sz w:val="24"/>
          <w:szCs w:val="24"/>
        </w:rPr>
        <w:t xml:space="preserve">Work of a wise man, eaten by a wise man; all who see are lame. </w:t>
      </w:r>
      <w:r>
        <w:rPr>
          <w:color w:val="000000"/>
          <w:sz w:val="24"/>
          <w:szCs w:val="24"/>
        </w:rPr>
        <w:br/>
        <w:t xml:space="preserve">    The host</w:t>
      </w:r>
    </w:p>
    <w:p>
      <w:pPr>
        <w:widowControl w:val="on"/>
        <w:pBdr/>
        <w:spacing w:before="240" w:after="240" w:line="240" w:lineRule="auto"/>
        <w:ind w:left="0" w:right="0"/>
        <w:jc w:val="left"/>
      </w:pPr>
      <w:r>
        <w:rPr>
          <w:color w:val="000000"/>
          <w:sz w:val="24"/>
          <w:szCs w:val="24"/>
        </w:rPr>
        <w:t xml:space="preserve">301.</w:t>
      </w:r>
    </w:p>
    <w:p>
      <w:pPr>
        <w:widowControl w:val="on"/>
        <w:pBdr/>
        <w:spacing w:before="240" w:after="240" w:line="240" w:lineRule="auto"/>
        <w:ind w:left="0" w:right="0"/>
        <w:jc w:val="left"/>
      </w:pPr>
      <w:r>
        <w:rPr>
          <w:color w:val="000000"/>
          <w:sz w:val="24"/>
          <w:szCs w:val="24"/>
        </w:rPr>
        <w:t xml:space="preserve">Akoi nag tanim nang sicolo sa gitna nang convento, ibinunga ay</w:t>
      </w:r>
      <w:r>
        <w:rPr>
          <w:color w:val="000000"/>
          <w:sz w:val="24"/>
          <w:szCs w:val="24"/>
        </w:rPr>
        <w:br/>
        <w:t xml:space="preserve">si Cristo. </w:t>
      </w:r>
      <w:r>
        <w:rPr>
          <w:color w:val="000000"/>
          <w:sz w:val="24"/>
          <w:szCs w:val="24"/>
        </w:rPr>
        <w:br/>
        <w:t xml:space="preserve">    (Tag.) Hostia</w:t>
      </w:r>
    </w:p>
    <w:p>
      <w:pPr>
        <w:widowControl w:val="on"/>
        <w:pBdr/>
        <w:spacing w:before="240" w:after="240" w:line="240" w:lineRule="auto"/>
        <w:ind w:left="0" w:right="0"/>
        <w:jc w:val="left"/>
      </w:pPr>
      <w:r>
        <w:rPr>
          <w:color w:val="000000"/>
          <w:sz w:val="24"/>
          <w:szCs w:val="24"/>
        </w:rPr>
        <w:t xml:space="preserve">I planted a </w:t>
      </w:r>
      <w:r>
        <w:rPr>
          <w:i/>
          <w:color w:val="000000"/>
          <w:sz w:val="24"/>
          <w:szCs w:val="24"/>
        </w:rPr>
        <w:t xml:space="preserve">sicolo</w:t>
      </w:r>
      <w:r>
        <w:rPr>
          <w:color w:val="000000"/>
          <w:sz w:val="24"/>
          <w:szCs w:val="24"/>
        </w:rPr>
        <w:t xml:space="preserve"> in the midst of the convent; it bore Christ</w:t>
      </w:r>
      <w:r>
        <w:rPr>
          <w:color w:val="000000"/>
          <w:sz w:val="24"/>
          <w:szCs w:val="24"/>
        </w:rPr>
        <w:br/>
        <w:t xml:space="preserve">for fruit. </w:t>
      </w:r>
      <w:r>
        <w:rPr>
          <w:color w:val="000000"/>
          <w:sz w:val="24"/>
          <w:szCs w:val="24"/>
        </w:rPr>
        <w:br/>
        <w:t xml:space="preserve">    The host</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sicolo</w:t>
      </w:r>
      <w:r>
        <w:rPr>
          <w:color w:val="000000"/>
          <w:sz w:val="24"/>
          <w:szCs w:val="24"/>
        </w:rPr>
        <w:t xml:space="preserve"> is a small piece of money; it here relates to the</w:t>
      </w:r>
      <w:r>
        <w:rPr>
          <w:color w:val="000000"/>
          <w:sz w:val="24"/>
          <w:szCs w:val="24"/>
        </w:rPr>
        <w:br/>
        <w:t xml:space="preserve">    contribution made at communion service.</w:t>
      </w:r>
    </w:p>
    <w:p>
      <w:pPr>
        <w:widowControl w:val="on"/>
        <w:pBdr/>
        <w:spacing w:before="240" w:after="240" w:line="240" w:lineRule="auto"/>
        <w:ind w:left="0" w:right="0"/>
        <w:jc w:val="left"/>
      </w:pPr>
      <w:r>
        <w:rPr>
          <w:color w:val="000000"/>
          <w:sz w:val="24"/>
          <w:szCs w:val="24"/>
        </w:rPr>
        <w:t xml:space="preserve">302.</w:t>
      </w:r>
    </w:p>
    <w:p>
      <w:pPr>
        <w:widowControl w:val="on"/>
        <w:pBdr/>
        <w:spacing w:before="240" w:after="240" w:line="240" w:lineRule="auto"/>
        <w:ind w:left="0" w:right="0"/>
        <w:jc w:val="left"/>
      </w:pPr>
      <w:r>
        <w:rPr>
          <w:color w:val="000000"/>
          <w:sz w:val="24"/>
          <w:szCs w:val="24"/>
        </w:rPr>
        <w:t xml:space="preserve">Isang tubong sinanduyon, abut sa langit ang dahon. </w:t>
      </w:r>
      <w:r>
        <w:rPr>
          <w:color w:val="000000"/>
          <w:sz w:val="24"/>
          <w:szCs w:val="24"/>
        </w:rPr>
        <w:br/>
        <w:t xml:space="preserve">    (Tag.) Panalangin</w:t>
      </w:r>
    </w:p>
    <w:p>
      <w:pPr>
        <w:widowControl w:val="on"/>
        <w:pBdr/>
        <w:spacing w:before="240" w:after="240" w:line="240" w:lineRule="auto"/>
        <w:ind w:left="0" w:right="0"/>
        <w:jc w:val="left"/>
      </w:pPr>
      <w:r>
        <w:rPr>
          <w:color w:val="000000"/>
          <w:sz w:val="24"/>
          <w:szCs w:val="24"/>
        </w:rPr>
        <w:t xml:space="preserve">A sugarcane without joints, whose leaves reach heaven.  Prayer</w:t>
      </w:r>
    </w:p>
    <w:p>
      <w:pPr>
        <w:widowControl w:val="on"/>
        <w:pBdr/>
        <w:spacing w:before="240" w:after="240" w:line="240" w:lineRule="auto"/>
        <w:ind w:left="0" w:right="0"/>
        <w:jc w:val="left"/>
      </w:pPr>
      <w:r>
        <w:rPr>
          <w:color w:val="000000"/>
          <w:sz w:val="24"/>
          <w:szCs w:val="24"/>
        </w:rPr>
        <w:t xml:space="preserve">303.</w:t>
      </w:r>
    </w:p>
    <w:p>
      <w:pPr>
        <w:widowControl w:val="on"/>
        <w:pBdr/>
        <w:spacing w:before="240" w:after="240" w:line="240" w:lineRule="auto"/>
        <w:ind w:left="0" w:right="0"/>
        <w:jc w:val="left"/>
      </w:pPr>
      <w:r>
        <w:rPr>
          <w:color w:val="000000"/>
          <w:sz w:val="24"/>
          <w:szCs w:val="24"/>
        </w:rPr>
        <w:t xml:space="preserve">Nang maitayo na yaong hangang baywang nagbitiu ng pawang kalunkut</w:t>
      </w:r>
      <w:r>
        <w:rPr>
          <w:color w:val="000000"/>
          <w:sz w:val="24"/>
          <w:szCs w:val="24"/>
        </w:rPr>
        <w:br/>
        <w:t xml:space="preserve">lunkutan. </w:t>
      </w:r>
      <w:r>
        <w:rPr>
          <w:color w:val="000000"/>
          <w:sz w:val="24"/>
          <w:szCs w:val="24"/>
        </w:rPr>
        <w:br/>
        <w:t xml:space="preserve">    (Tag.) Ang pitong wikang iniaaral nang pari sa Viernes Santo.</w:t>
      </w:r>
    </w:p>
    <w:p>
      <w:pPr>
        <w:widowControl w:val="on"/>
        <w:pBdr/>
        <w:spacing w:before="240" w:after="240" w:line="240" w:lineRule="auto"/>
        <w:ind w:left="0" w:right="0"/>
        <w:jc w:val="left"/>
      </w:pPr>
      <w:r>
        <w:rPr>
          <w:color w:val="000000"/>
          <w:sz w:val="24"/>
          <w:szCs w:val="24"/>
        </w:rPr>
        <w:t xml:space="preserve">After he hid from his feet to his waist he gave very sad things. </w:t>
      </w:r>
      <w:r>
        <w:rPr>
          <w:color w:val="000000"/>
          <w:sz w:val="24"/>
          <w:szCs w:val="24"/>
        </w:rPr>
        <w:br/>
        <w:t xml:space="preserve">    The preaching in the pulpit by a priest about the seven</w:t>
      </w:r>
      <w:r>
        <w:rPr>
          <w:color w:val="000000"/>
          <w:sz w:val="24"/>
          <w:szCs w:val="24"/>
        </w:rPr>
        <w:br/>
        <w:t xml:space="preserve">    utterances of Christ on Good Friday.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304.</w:t>
      </w:r>
    </w:p>
    <w:p>
      <w:pPr>
        <w:widowControl w:val="on"/>
        <w:pBdr/>
        <w:spacing w:before="240" w:after="240" w:line="240" w:lineRule="auto"/>
        <w:ind w:left="0" w:right="0"/>
        <w:jc w:val="left"/>
      </w:pPr>
      <w:r>
        <w:rPr>
          <w:color w:val="000000"/>
          <w:sz w:val="24"/>
          <w:szCs w:val="24"/>
        </w:rPr>
        <w:t xml:space="preserve">Aquinngatot cadsaaran, aquinbabat bobengan. </w:t>
      </w:r>
      <w:r>
        <w:rPr>
          <w:color w:val="000000"/>
          <w:sz w:val="24"/>
          <w:szCs w:val="24"/>
        </w:rPr>
        <w:br/>
        <w:t xml:space="preserve">    (Iloc.) Polpito</w:t>
      </w:r>
    </w:p>
    <w:p>
      <w:pPr>
        <w:widowControl w:val="on"/>
        <w:pBdr/>
        <w:spacing w:before="240" w:after="240" w:line="240" w:lineRule="auto"/>
        <w:ind w:left="0" w:right="0"/>
        <w:jc w:val="left"/>
      </w:pPr>
      <w:r>
        <w:rPr>
          <w:color w:val="000000"/>
          <w:sz w:val="24"/>
          <w:szCs w:val="24"/>
        </w:rPr>
        <w:t xml:space="preserve">The floor is higher, the roof lower. </w:t>
      </w:r>
      <w:r>
        <w:rPr>
          <w:color w:val="000000"/>
          <w:sz w:val="24"/>
          <w:szCs w:val="24"/>
        </w:rPr>
        <w:br/>
        <w:t xml:space="preserve">    Pulpit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i.e</w:t>
      </w:r>
      <w:r>
        <w:rPr>
          <w:color w:val="000000"/>
          <w:sz w:val="24"/>
          <w:szCs w:val="24"/>
        </w:rPr>
        <w:t xml:space="preserve">. than that of the building in which it stands.</w:t>
      </w:r>
    </w:p>
    <w:p>
      <w:pPr>
        <w:widowControl w:val="on"/>
        <w:pBdr/>
        <w:spacing w:before="240" w:after="240" w:line="240" w:lineRule="auto"/>
        <w:ind w:left="0" w:right="0"/>
        <w:jc w:val="left"/>
      </w:pPr>
      <w:r>
        <w:rPr>
          <w:color w:val="000000"/>
          <w:sz w:val="24"/>
          <w:szCs w:val="24"/>
        </w:rPr>
        <w:t xml:space="preserve">305.</w:t>
      </w:r>
    </w:p>
    <w:p>
      <w:pPr>
        <w:widowControl w:val="on"/>
        <w:pBdr/>
        <w:spacing w:before="240" w:after="240" w:line="240" w:lineRule="auto"/>
        <w:ind w:left="0" w:right="0"/>
        <w:jc w:val="left"/>
      </w:pPr>
      <w:r>
        <w:rPr>
          <w:color w:val="000000"/>
          <w:sz w:val="24"/>
          <w:szCs w:val="24"/>
        </w:rPr>
        <w:t xml:space="preserve">Sag magkakapatid na pitong sin liyag ako ang naunang nagkitang liwanag.  At ako rin naman yaong nagkapalad na tawaging bunso sa kanilang lahat. </w:t>
      </w:r>
      <w:r>
        <w:rPr>
          <w:color w:val="000000"/>
          <w:sz w:val="24"/>
          <w:szCs w:val="24"/>
        </w:rPr>
        <w:br/>
        <w:t xml:space="preserve">    (Tag.) Ang pitong linggo nang Cuaresma.</w:t>
      </w:r>
    </w:p>
    <w:p>
      <w:pPr>
        <w:widowControl w:val="on"/>
        <w:pBdr/>
        <w:spacing w:before="240" w:after="240" w:line="240" w:lineRule="auto"/>
        <w:ind w:left="0" w:right="0"/>
        <w:jc w:val="left"/>
      </w:pPr>
      <w:r>
        <w:rPr>
          <w:color w:val="000000"/>
          <w:sz w:val="24"/>
          <w:szCs w:val="24"/>
        </w:rPr>
        <w:t xml:space="preserve">Seven brothers are we; the firstborn was I but I am the youngest</w:t>
      </w:r>
      <w:r>
        <w:rPr>
          <w:color w:val="000000"/>
          <w:sz w:val="24"/>
          <w:szCs w:val="24"/>
        </w:rPr>
        <w:br/>
        <w:t xml:space="preserve">of all. </w:t>
      </w:r>
      <w:r>
        <w:rPr>
          <w:color w:val="000000"/>
          <w:sz w:val="24"/>
          <w:szCs w:val="24"/>
        </w:rPr>
        <w:br/>
        <w:t xml:space="preserve">    The seven weeks of Quaresma.</w:t>
      </w:r>
    </w:p>
    <w:p>
      <w:pPr>
        <w:widowControl w:val="on"/>
        <w:pBdr/>
        <w:spacing w:before="240" w:after="240" w:line="240" w:lineRule="auto"/>
        <w:ind w:left="0" w:right="0"/>
        <w:jc w:val="left"/>
      </w:pPr>
      <w:r>
        <w:rPr>
          <w:color w:val="000000"/>
          <w:sz w:val="24"/>
          <w:szCs w:val="24"/>
        </w:rPr>
        <w:t xml:space="preserve">306.</w:t>
      </w:r>
    </w:p>
    <w:p>
      <w:pPr>
        <w:widowControl w:val="on"/>
        <w:pBdr/>
        <w:spacing w:before="240" w:after="240" w:line="240" w:lineRule="auto"/>
        <w:ind w:left="0" w:right="0"/>
        <w:jc w:val="left"/>
      </w:pPr>
      <w:r>
        <w:rPr>
          <w:color w:val="000000"/>
          <w:sz w:val="24"/>
          <w:szCs w:val="24"/>
        </w:rPr>
        <w:t xml:space="preserve">Asin ti yanti espiritu iti bagui? </w:t>
      </w:r>
      <w:r>
        <w:rPr>
          <w:color w:val="000000"/>
          <w:sz w:val="24"/>
          <w:szCs w:val="24"/>
        </w:rPr>
        <w:br/>
        <w:t xml:space="preserve">    (Iloc.) Aquincatiquid nga abaga.</w:t>
      </w:r>
    </w:p>
    <w:p>
      <w:pPr>
        <w:widowControl w:val="on"/>
        <w:pBdr/>
        <w:spacing w:before="240" w:after="240" w:line="240" w:lineRule="auto"/>
        <w:ind w:left="0" w:right="0"/>
        <w:jc w:val="left"/>
      </w:pPr>
      <w:r>
        <w:rPr>
          <w:color w:val="000000"/>
          <w:sz w:val="24"/>
          <w:szCs w:val="24"/>
        </w:rPr>
        <w:t xml:space="preserve">Where is the spirit in the body? </w:t>
      </w:r>
      <w:r>
        <w:rPr>
          <w:color w:val="000000"/>
          <w:sz w:val="24"/>
          <w:szCs w:val="24"/>
        </w:rPr>
        <w:br/>
        <w:t xml:space="preserve">    In the left shoulder</w:t>
      </w:r>
    </w:p>
    <w:p>
      <w:pPr>
        <w:widowControl w:val="on"/>
        <w:pBdr/>
        <w:spacing w:before="240" w:after="240" w:line="240" w:lineRule="auto"/>
        <w:ind w:left="0" w:right="0"/>
        <w:jc w:val="left"/>
      </w:pPr>
      <w:r>
        <w:rPr>
          <w:color w:val="000000"/>
          <w:sz w:val="24"/>
          <w:szCs w:val="24"/>
        </w:rPr>
        <w:t xml:space="preserve">    In making the sign of the cross the word spirit comes when the</w:t>
      </w:r>
      <w:r>
        <w:rPr>
          <w:color w:val="000000"/>
          <w:sz w:val="24"/>
          <w:szCs w:val="24"/>
        </w:rPr>
        <w:br/>
        <w:t xml:space="preserve">    left shoulder is pointed to.</w:t>
      </w:r>
    </w:p>
    <w:p>
      <w:pPr>
        <w:widowControl w:val="on"/>
        <w:pBdr/>
        <w:spacing w:before="240" w:after="240" w:line="240" w:lineRule="auto"/>
        <w:ind w:left="0" w:right="0"/>
        <w:jc w:val="left"/>
      </w:pP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Adda pitu a botonisco; maymaysat pinat pategco. </w:t>
      </w:r>
      <w:r>
        <w:rPr>
          <w:color w:val="000000"/>
          <w:sz w:val="24"/>
          <w:szCs w:val="24"/>
        </w:rPr>
        <w:br/>
        <w:t xml:space="preserve">    (Iloc.) Domingo</w:t>
      </w:r>
    </w:p>
    <w:p>
      <w:pPr>
        <w:widowControl w:val="on"/>
        <w:pBdr/>
        <w:spacing w:before="240" w:after="240" w:line="240" w:lineRule="auto"/>
        <w:ind w:left="0" w:right="0"/>
        <w:jc w:val="left"/>
      </w:pPr>
      <w:r>
        <w:rPr>
          <w:color w:val="000000"/>
          <w:sz w:val="24"/>
          <w:szCs w:val="24"/>
        </w:rPr>
        <w:t xml:space="preserve">I have seven buttons; I like one best. </w:t>
      </w:r>
      <w:r>
        <w:rPr>
          <w:color w:val="000000"/>
          <w:sz w:val="24"/>
          <w:szCs w:val="24"/>
        </w:rPr>
        <w:br/>
        <w:t xml:space="preserve">    Sunday</w:t>
      </w:r>
    </w:p>
    <w:p>
      <w:pPr>
        <w:widowControl w:val="on"/>
        <w:pBdr/>
        <w:spacing w:before="240" w:after="240" w:line="240" w:lineRule="auto"/>
        <w:ind w:left="0" w:right="0"/>
        <w:jc w:val="left"/>
      </w:pPr>
      <w:r>
        <w:rPr>
          <w:color w:val="000000"/>
          <w:sz w:val="24"/>
          <w:szCs w:val="24"/>
        </w:rPr>
        <w:t xml:space="preserve">308.</w:t>
      </w:r>
    </w:p>
    <w:p>
      <w:pPr>
        <w:widowControl w:val="on"/>
        <w:pBdr/>
        <w:spacing w:before="240" w:after="240" w:line="240" w:lineRule="auto"/>
        <w:ind w:left="0" w:right="0"/>
        <w:jc w:val="left"/>
      </w:pPr>
      <w:r>
        <w:rPr>
          <w:color w:val="000000"/>
          <w:sz w:val="24"/>
          <w:szCs w:val="24"/>
        </w:rPr>
        <w:t xml:space="preserve">Pitu casiglot maymaysat nairut. </w:t>
      </w:r>
      <w:r>
        <w:rPr>
          <w:color w:val="000000"/>
          <w:sz w:val="24"/>
          <w:szCs w:val="24"/>
        </w:rPr>
        <w:br/>
        <w:t xml:space="preserve">    (Iloc.) Domingo</w:t>
      </w:r>
    </w:p>
    <w:p>
      <w:pPr>
        <w:widowControl w:val="on"/>
        <w:pBdr/>
        <w:spacing w:before="240" w:after="240" w:line="240" w:lineRule="auto"/>
        <w:ind w:left="0" w:right="0"/>
        <w:jc w:val="left"/>
      </w:pPr>
      <w:r>
        <w:rPr>
          <w:color w:val="000000"/>
          <w:sz w:val="24"/>
          <w:szCs w:val="24"/>
        </w:rPr>
        <w:t xml:space="preserve">Seven twined ("twisted"), only one tight. </w:t>
      </w:r>
      <w:r>
        <w:rPr>
          <w:color w:val="000000"/>
          <w:sz w:val="24"/>
          <w:szCs w:val="24"/>
        </w:rPr>
        <w:br/>
        <w:t xml:space="preserve">    Sunday</w:t>
      </w:r>
    </w:p>
    <w:p>
      <w:pPr>
        <w:widowControl w:val="on"/>
        <w:pBdr/>
        <w:spacing w:before="240" w:after="240" w:line="240" w:lineRule="auto"/>
        <w:ind w:left="0" w:right="0"/>
        <w:jc w:val="left"/>
      </w:pPr>
      <w:r>
        <w:rPr>
          <w:color w:val="000000"/>
          <w:sz w:val="24"/>
          <w:szCs w:val="24"/>
        </w:rPr>
        <w:t xml:space="preserve">309.</w:t>
      </w:r>
    </w:p>
    <w:p>
      <w:pPr>
        <w:widowControl w:val="on"/>
        <w:pBdr/>
        <w:spacing w:before="240" w:after="240" w:line="240" w:lineRule="auto"/>
        <w:ind w:left="0" w:right="0"/>
        <w:jc w:val="left"/>
      </w:pPr>
      <w:r>
        <w:rPr>
          <w:color w:val="000000"/>
          <w:sz w:val="24"/>
          <w:szCs w:val="24"/>
        </w:rPr>
        <w:t xml:space="preserve">Contirad contibong; bandera ti lobong. </w:t>
      </w:r>
      <w:r>
        <w:rPr>
          <w:color w:val="000000"/>
          <w:sz w:val="24"/>
          <w:szCs w:val="24"/>
        </w:rPr>
        <w:br/>
        <w:t xml:space="preserve">    (Iloc.) Torre</w:t>
      </w:r>
    </w:p>
    <w:p>
      <w:pPr>
        <w:widowControl w:val="on"/>
        <w:pBdr/>
        <w:spacing w:before="240" w:after="240" w:line="240" w:lineRule="auto"/>
        <w:ind w:left="0" w:right="0"/>
        <w:jc w:val="left"/>
      </w:pPr>
      <w:r>
        <w:rPr>
          <w:color w:val="000000"/>
          <w:sz w:val="24"/>
          <w:szCs w:val="24"/>
        </w:rPr>
        <w:t xml:space="preserve">Sharp and long; flag of the world. </w:t>
      </w:r>
      <w:r>
        <w:rPr>
          <w:color w:val="000000"/>
          <w:sz w:val="24"/>
          <w:szCs w:val="24"/>
        </w:rPr>
        <w:br/>
        <w:t xml:space="preserve">    Tower</w:t>
      </w:r>
    </w:p>
    <w:p>
      <w:pPr>
        <w:widowControl w:val="on"/>
        <w:pBdr/>
        <w:spacing w:before="240" w:after="240" w:line="240" w:lineRule="auto"/>
        <w:ind w:left="0" w:right="0"/>
        <w:jc w:val="left"/>
      </w:pPr>
      <w:r>
        <w:rPr>
          <w:color w:val="000000"/>
          <w:sz w:val="24"/>
          <w:szCs w:val="24"/>
        </w:rPr>
        <w:t xml:space="preserve">310.</w:t>
      </w:r>
    </w:p>
    <w:p>
      <w:pPr>
        <w:widowControl w:val="on"/>
        <w:pBdr/>
        <w:spacing w:before="240" w:after="240" w:line="240" w:lineRule="auto"/>
        <w:ind w:left="0" w:right="0"/>
        <w:jc w:val="left"/>
      </w:pPr>
      <w:r>
        <w:rPr>
          <w:color w:val="000000"/>
          <w:sz w:val="24"/>
          <w:szCs w:val="24"/>
        </w:rPr>
        <w:t xml:space="preserve">Caoayan bayog ag nayogayog. </w:t>
      </w:r>
      <w:r>
        <w:rPr>
          <w:color w:val="000000"/>
          <w:sz w:val="24"/>
          <w:szCs w:val="24"/>
        </w:rPr>
        <w:br/>
        <w:t xml:space="preserve">    (Pang.) Torre</w:t>
      </w:r>
    </w:p>
    <w:p>
      <w:pPr>
        <w:widowControl w:val="on"/>
        <w:pBdr/>
        <w:spacing w:before="240" w:after="240" w:line="240" w:lineRule="auto"/>
        <w:ind w:left="0" w:right="0"/>
        <w:jc w:val="left"/>
      </w:pPr>
      <w:r>
        <w:rPr>
          <w:i/>
          <w:color w:val="000000"/>
          <w:sz w:val="24"/>
          <w:szCs w:val="24"/>
        </w:rPr>
        <w:t xml:space="preserve">Caoayan bayog</w:t>
      </w:r>
      <w:r>
        <w:rPr>
          <w:color w:val="000000"/>
          <w:sz w:val="24"/>
          <w:szCs w:val="24"/>
        </w:rPr>
        <w:t xml:space="preserve"> [1] you cannot shake it. </w:t>
      </w:r>
      <w:r>
        <w:rPr>
          <w:color w:val="000000"/>
          <w:sz w:val="24"/>
          <w:szCs w:val="24"/>
        </w:rPr>
        <w:br/>
        <w:t xml:space="preserve">    Tower</w:t>
      </w:r>
    </w:p>
    <w:p>
      <w:pPr>
        <w:widowControl w:val="on"/>
        <w:pBdr/>
        <w:spacing w:before="240" w:after="240" w:line="240" w:lineRule="auto"/>
        <w:ind w:left="0" w:right="0"/>
        <w:jc w:val="left"/>
      </w:pPr>
      <w:r>
        <w:rPr>
          <w:color w:val="000000"/>
          <w:sz w:val="24"/>
          <w:szCs w:val="24"/>
        </w:rPr>
        <w:t xml:space="preserve">311.</w:t>
      </w:r>
    </w:p>
    <w:p>
      <w:pPr>
        <w:widowControl w:val="on"/>
        <w:pBdr/>
        <w:spacing w:before="240" w:after="240" w:line="240" w:lineRule="auto"/>
        <w:ind w:left="0" w:right="0"/>
        <w:jc w:val="left"/>
      </w:pPr>
      <w:r>
        <w:rPr>
          <w:color w:val="000000"/>
          <w:sz w:val="24"/>
          <w:szCs w:val="24"/>
        </w:rPr>
        <w:t xml:space="preserve">Mayroon akong pitong bunga nang kohol ibinigay co sa iyo ang anim at</w:t>
      </w:r>
      <w:r>
        <w:rPr>
          <w:color w:val="000000"/>
          <w:sz w:val="24"/>
          <w:szCs w:val="24"/>
        </w:rPr>
        <w:br/>
        <w:t xml:space="preserve">ang isang natira sa akin ay ibig mo pang kunin. </w:t>
      </w:r>
      <w:r>
        <w:rPr>
          <w:color w:val="000000"/>
          <w:sz w:val="24"/>
          <w:szCs w:val="24"/>
        </w:rPr>
        <w:br/>
        <w:t xml:space="preserve">    (Tag.) Ang pitong arao nang isang linggo.</w:t>
      </w:r>
    </w:p>
    <w:p>
      <w:pPr>
        <w:widowControl w:val="on"/>
        <w:pBdr/>
        <w:spacing w:before="240" w:after="240" w:line="240" w:lineRule="auto"/>
        <w:ind w:left="0" w:right="0"/>
        <w:jc w:val="left"/>
      </w:pPr>
      <w:r>
        <w:rPr>
          <w:color w:val="000000"/>
          <w:sz w:val="24"/>
          <w:szCs w:val="24"/>
        </w:rPr>
        <w:t xml:space="preserve">I have seven oranges.  I gave you six and you want to take the</w:t>
      </w:r>
      <w:r>
        <w:rPr>
          <w:color w:val="000000"/>
          <w:sz w:val="24"/>
          <w:szCs w:val="24"/>
        </w:rPr>
        <w:br/>
        <w:t xml:space="preserve">remaining one. </w:t>
      </w:r>
      <w:r>
        <w:rPr>
          <w:color w:val="000000"/>
          <w:sz w:val="24"/>
          <w:szCs w:val="24"/>
        </w:rPr>
        <w:br/>
        <w:t xml:space="preserve">    The seven days of the week</w:t>
      </w:r>
    </w:p>
    <w:p>
      <w:pPr>
        <w:widowControl w:val="on"/>
        <w:pBdr/>
        <w:spacing w:before="240" w:after="240" w:line="240" w:lineRule="auto"/>
        <w:ind w:left="0" w:right="0"/>
        <w:jc w:val="left"/>
      </w:pPr>
      <w:r>
        <w:rPr>
          <w:color w:val="000000"/>
          <w:sz w:val="24"/>
          <w:szCs w:val="24"/>
        </w:rPr>
        <w:t xml:space="preserve">312.</w:t>
      </w:r>
    </w:p>
    <w:p>
      <w:pPr>
        <w:widowControl w:val="on"/>
        <w:pBdr/>
        <w:spacing w:before="240" w:after="240" w:line="240" w:lineRule="auto"/>
        <w:ind w:left="0" w:right="0"/>
        <w:jc w:val="left"/>
      </w:pPr>
      <w:r>
        <w:rPr>
          <w:color w:val="000000"/>
          <w:sz w:val="24"/>
          <w:szCs w:val="24"/>
        </w:rPr>
        <w:t xml:space="preserve">Minagaling pa ang basag cay sa baong ualang lamat. </w:t>
      </w:r>
      <w:r>
        <w:rPr>
          <w:color w:val="000000"/>
          <w:sz w:val="24"/>
          <w:szCs w:val="24"/>
        </w:rPr>
        <w:br/>
        <w:t xml:space="preserve">    (Tag.) Ang sabi sa evangelio ni Cristo ay ganito.  Hindi rao</w:t>
      </w:r>
      <w:r>
        <w:rPr>
          <w:color w:val="000000"/>
          <w:sz w:val="24"/>
          <w:szCs w:val="24"/>
        </w:rPr>
        <w:br/>
        <w:t xml:space="preserve">    sia naparito o nanoag dito sa lupa para sacupin ang mga banal</w:t>
      </w:r>
      <w:r>
        <w:rPr>
          <w:color w:val="000000"/>
          <w:sz w:val="24"/>
          <w:szCs w:val="24"/>
        </w:rPr>
        <w:br/>
        <w:t xml:space="preserve">    cung di ang macasalanan.</w:t>
      </w:r>
    </w:p>
    <w:p>
      <w:pPr>
        <w:widowControl w:val="on"/>
        <w:pBdr/>
        <w:spacing w:before="240" w:after="240" w:line="240" w:lineRule="auto"/>
        <w:ind w:left="0" w:right="0"/>
        <w:jc w:val="left"/>
      </w:pPr>
      <w:r>
        <w:rPr>
          <w:color w:val="000000"/>
          <w:sz w:val="24"/>
          <w:szCs w:val="24"/>
        </w:rPr>
        <w:t xml:space="preserve">Better the broken piece than the whole without crack. </w:t>
      </w:r>
      <w:r>
        <w:rPr>
          <w:color w:val="000000"/>
          <w:sz w:val="24"/>
          <w:szCs w:val="24"/>
        </w:rPr>
        <w:br/>
        <w:t xml:space="preserve">    In the gospel Christ said that he did not come upon earth</w:t>
      </w:r>
      <w:r>
        <w:rPr>
          <w:color w:val="000000"/>
          <w:sz w:val="24"/>
          <w:szCs w:val="24"/>
        </w:rPr>
        <w:br/>
        <w:t xml:space="preserve">    for the righteous but for the sinner.</w:t>
      </w:r>
    </w:p>
    <w:p>
      <w:pPr>
        <w:widowControl w:val="on"/>
        <w:pBdr/>
        <w:spacing w:before="240" w:after="240" w:line="240" w:lineRule="auto"/>
        <w:ind w:left="0" w:right="0"/>
        <w:jc w:val="left"/>
      </w:pPr>
      <w:r>
        <w:rPr>
          <w:color w:val="000000"/>
          <w:sz w:val="24"/>
          <w:szCs w:val="24"/>
        </w:rPr>
        <w:t xml:space="preserve">313.</w:t>
      </w:r>
    </w:p>
    <w:p>
      <w:pPr>
        <w:widowControl w:val="on"/>
        <w:pBdr/>
        <w:spacing w:before="240" w:after="240" w:line="240" w:lineRule="auto"/>
        <w:ind w:left="0" w:right="0"/>
        <w:jc w:val="left"/>
      </w:pPr>
      <w:r>
        <w:rPr>
          <w:color w:val="000000"/>
          <w:sz w:val="24"/>
          <w:szCs w:val="24"/>
        </w:rPr>
        <w:t xml:space="preserve">Cung uala cay magbigay ca at cung meroon ay huagna. </w:t>
      </w:r>
      <w:r>
        <w:rPr>
          <w:color w:val="000000"/>
          <w:sz w:val="24"/>
          <w:szCs w:val="24"/>
        </w:rPr>
        <w:br/>
        <w:t xml:space="preserve">    (Tag.) Nung ang nga fariseo ay nacahuli nang mangangaluniang</w:t>
      </w:r>
      <w:r>
        <w:rPr>
          <w:color w:val="000000"/>
          <w:sz w:val="24"/>
          <w:szCs w:val="24"/>
        </w:rPr>
        <w:br/>
        <w:t xml:space="preserve">    babae ay i ni habla cay Cristo, at ang canilang sabi, Hindi</w:t>
      </w:r>
      <w:r>
        <w:rPr>
          <w:color w:val="000000"/>
          <w:sz w:val="24"/>
          <w:szCs w:val="24"/>
        </w:rPr>
        <w:br/>
        <w:t xml:space="preserve">    po ba maestro na sabi sa ley ni Moises na sino mang mahuli sa</w:t>
      </w:r>
      <w:r>
        <w:rPr>
          <w:color w:val="000000"/>
          <w:sz w:val="24"/>
          <w:szCs w:val="24"/>
        </w:rPr>
        <w:br/>
        <w:t xml:space="preserve">    pangangalunia ay pupuculin nang bato hangan sa mamatay.  Ang</w:t>
      </w:r>
      <w:r>
        <w:rPr>
          <w:color w:val="000000"/>
          <w:sz w:val="24"/>
          <w:szCs w:val="24"/>
        </w:rPr>
        <w:br/>
        <w:t xml:space="preserve">    isinagot ni Cristo; sino mang ualang sala ay cumuha nang bato</w:t>
      </w:r>
      <w:r>
        <w:rPr>
          <w:color w:val="000000"/>
          <w:sz w:val="24"/>
          <w:szCs w:val="24"/>
        </w:rPr>
        <w:br/>
        <w:t xml:space="preserve">    at puclin na.</w:t>
      </w:r>
    </w:p>
    <w:p>
      <w:pPr>
        <w:widowControl w:val="on"/>
        <w:pBdr/>
        <w:spacing w:before="240" w:after="240" w:line="240" w:lineRule="auto"/>
        <w:ind w:left="0" w:right="0"/>
        <w:jc w:val="left"/>
      </w:pPr>
      <w:r>
        <w:rPr>
          <w:color w:val="000000"/>
          <w:sz w:val="24"/>
          <w:szCs w:val="24"/>
        </w:rPr>
        <w:t xml:space="preserve">Give if you have none; if you have don’t give. </w:t>
      </w:r>
      <w:r>
        <w:rPr>
          <w:color w:val="000000"/>
          <w:sz w:val="24"/>
          <w:szCs w:val="24"/>
        </w:rPr>
        <w:br/>
        <w:t xml:space="preserve">    When the Pharisees caught a woman in adultery, they took her</w:t>
      </w:r>
      <w:r>
        <w:rPr>
          <w:color w:val="000000"/>
          <w:sz w:val="24"/>
          <w:szCs w:val="24"/>
        </w:rPr>
        <w:br/>
        <w:t xml:space="preserve">    before Christ.  They said, “what sentence do you give to those</w:t>
      </w:r>
      <w:r>
        <w:rPr>
          <w:color w:val="000000"/>
          <w:sz w:val="24"/>
          <w:szCs w:val="24"/>
        </w:rPr>
        <w:br/>
        <w:t xml:space="preserve">    taken in adultery, since in the law of Moses it is commanded</w:t>
      </w:r>
      <w:r>
        <w:rPr>
          <w:color w:val="000000"/>
          <w:sz w:val="24"/>
          <w:szCs w:val="24"/>
        </w:rPr>
        <w:br/>
        <w:t xml:space="preserve">    that the woman taken in adultery shall be stoned until she</w:t>
      </w:r>
      <w:r>
        <w:rPr>
          <w:color w:val="000000"/>
          <w:sz w:val="24"/>
          <w:szCs w:val="24"/>
        </w:rPr>
        <w:br/>
        <w:t xml:space="preserve">    die.”  Christ answered, “Let him which is without sin among</w:t>
      </w:r>
      <w:r>
        <w:rPr>
          <w:color w:val="000000"/>
          <w:sz w:val="24"/>
          <w:szCs w:val="24"/>
        </w:rPr>
        <w:br/>
        <w:t xml:space="preserve">    you cast the first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314.</w:t>
      </w:r>
    </w:p>
    <w:p>
      <w:pPr>
        <w:widowControl w:val="on"/>
        <w:pBdr/>
        <w:spacing w:before="240" w:after="240" w:line="240" w:lineRule="auto"/>
        <w:ind w:left="0" w:right="0"/>
        <w:jc w:val="left"/>
      </w:pPr>
      <w:r>
        <w:rPr>
          <w:color w:val="000000"/>
          <w:sz w:val="24"/>
          <w:szCs w:val="24"/>
        </w:rPr>
        <w:t xml:space="preserve">Humiling ang hari sa canyang alagad nang uala sa kanyat di pa natatangap, ang hiningan naman ay dagling nag-gaoad nang sa boong yatu’y di pa natutuklas. </w:t>
      </w:r>
      <w:r>
        <w:rPr>
          <w:color w:val="000000"/>
          <w:sz w:val="24"/>
          <w:szCs w:val="24"/>
        </w:rPr>
        <w:br/>
        <w:t xml:space="preserve">    (Tag.) Ang pagbibinyag ni San Juan Bautista cay Cristo.</w:t>
      </w:r>
    </w:p>
    <w:p>
      <w:pPr>
        <w:widowControl w:val="on"/>
        <w:pBdr/>
        <w:spacing w:before="240" w:after="240" w:line="240" w:lineRule="auto"/>
        <w:ind w:left="0" w:right="0"/>
        <w:jc w:val="left"/>
      </w:pPr>
      <w:r>
        <w:rPr>
          <w:color w:val="000000"/>
          <w:sz w:val="24"/>
          <w:szCs w:val="24"/>
        </w:rPr>
        <w:t xml:space="preserve">The King asked from his soldier what he had </w:t>
      </w:r>
      <w:r>
        <w:rPr>
          <w:i/>
          <w:color w:val="000000"/>
          <w:sz w:val="24"/>
          <w:szCs w:val="24"/>
        </w:rPr>
        <w:t xml:space="preserve">not</w:t>
      </w:r>
      <w:r>
        <w:rPr>
          <w:color w:val="000000"/>
          <w:sz w:val="24"/>
          <w:szCs w:val="24"/>
        </w:rPr>
        <w:t xml:space="preserve">, and the soldier</w:t>
      </w:r>
      <w:r>
        <w:rPr>
          <w:color w:val="000000"/>
          <w:sz w:val="24"/>
          <w:szCs w:val="24"/>
        </w:rPr>
        <w:br/>
        <w:t xml:space="preserve">gave him what was not in the world. </w:t>
      </w:r>
      <w:r>
        <w:rPr>
          <w:color w:val="000000"/>
          <w:sz w:val="24"/>
          <w:szCs w:val="24"/>
        </w:rPr>
        <w:br/>
        <w:t xml:space="preserve">    The Baptism by St. John Baptist of Christ.</w:t>
      </w:r>
    </w:p>
    <w:p>
      <w:pPr>
        <w:widowControl w:val="on"/>
        <w:pBdr/>
        <w:spacing w:before="240" w:after="240" w:line="240" w:lineRule="auto"/>
        <w:ind w:left="0" w:right="0"/>
        <w:jc w:val="left"/>
      </w:pPr>
      <w:r>
        <w:rPr>
          <w:color w:val="000000"/>
          <w:sz w:val="24"/>
          <w:szCs w:val="24"/>
        </w:rPr>
        <w:t xml:space="preserve">315.</w:t>
      </w:r>
    </w:p>
    <w:p>
      <w:pPr>
        <w:widowControl w:val="on"/>
        <w:pBdr/>
        <w:spacing w:before="240" w:after="240" w:line="240" w:lineRule="auto"/>
        <w:ind w:left="0" w:right="0"/>
        <w:jc w:val="left"/>
      </w:pPr>
      <w:r>
        <w:rPr>
          <w:color w:val="000000"/>
          <w:sz w:val="24"/>
          <w:szCs w:val="24"/>
        </w:rPr>
        <w:t xml:space="preserve">Nang mabasag ang bote lalong na paka buti. </w:t>
      </w:r>
      <w:r>
        <w:rPr>
          <w:color w:val="000000"/>
          <w:sz w:val="24"/>
          <w:szCs w:val="24"/>
        </w:rPr>
        <w:br/>
        <w:t xml:space="preserve">    (Tag.) Mahal na Virgen</w:t>
      </w:r>
    </w:p>
    <w:p>
      <w:pPr>
        <w:widowControl w:val="on"/>
        <w:pBdr/>
        <w:spacing w:before="240" w:after="240" w:line="240" w:lineRule="auto"/>
        <w:ind w:left="0" w:right="0"/>
        <w:jc w:val="left"/>
      </w:pPr>
      <w:r>
        <w:rPr>
          <w:color w:val="000000"/>
          <w:sz w:val="24"/>
          <w:szCs w:val="24"/>
        </w:rPr>
        <w:t xml:space="preserve">The bottle became better when broken. </w:t>
      </w:r>
      <w:r>
        <w:rPr>
          <w:color w:val="000000"/>
          <w:sz w:val="24"/>
          <w:szCs w:val="24"/>
        </w:rPr>
        <w:br/>
        <w:t xml:space="preserve">    The Virgin Mary</w:t>
      </w:r>
    </w:p>
    <w:p>
      <w:pPr>
        <w:widowControl w:val="on"/>
        <w:pBdr/>
        <w:spacing w:before="0" w:after="0" w:line="240" w:lineRule="auto"/>
        <w:ind w:left="0" w:right="0"/>
        <w:jc w:val="left"/>
      </w:pPr>
      <w:r>
        <w:rPr>
          <w:color w:val="000000"/>
          <w:sz w:val="24"/>
          <w:szCs w:val="24"/>
        </w:rPr>
        <w:t xml:space="preserve">“When Mary was yet unmarried and Christ had not yet been born she was not considered very sacred; we say the bottle was not yet broken.  When she was married to Joseph and Christ was born she became very sacred; so we say that when the bottle was broken the better it became.”</w:t>
      </w:r>
    </w:p>
    <w:p>
      <w:pPr>
        <w:widowControl w:val="on"/>
        <w:pBdr/>
        <w:spacing w:before="240" w:after="240" w:line="240" w:lineRule="auto"/>
        <w:ind w:left="0" w:right="0"/>
        <w:jc w:val="left"/>
      </w:pPr>
      <w:r>
        <w:rPr>
          <w:color w:val="000000"/>
          <w:sz w:val="24"/>
          <w:szCs w:val="24"/>
        </w:rPr>
        <w:t xml:space="preserve">316.</w:t>
      </w:r>
    </w:p>
    <w:p>
      <w:pPr>
        <w:widowControl w:val="on"/>
        <w:pBdr/>
        <w:spacing w:before="240" w:after="240" w:line="240" w:lineRule="auto"/>
        <w:ind w:left="0" w:right="0"/>
        <w:jc w:val="left"/>
      </w:pPr>
      <w:r>
        <w:rPr>
          <w:color w:val="000000"/>
          <w:sz w:val="24"/>
          <w:szCs w:val="24"/>
        </w:rPr>
        <w:t xml:space="preserve">Nang pitasin ang hinog hilas ang siang nahulog. </w:t>
      </w:r>
      <w:r>
        <w:rPr>
          <w:color w:val="000000"/>
          <w:sz w:val="24"/>
          <w:szCs w:val="24"/>
        </w:rPr>
        <w:br/>
        <w:t xml:space="preserve">    (Tag.) Noong magpapugot si Herodes nang mga bata dahilan sa</w:t>
      </w:r>
      <w:r>
        <w:rPr>
          <w:color w:val="000000"/>
          <w:sz w:val="24"/>
          <w:szCs w:val="24"/>
        </w:rPr>
        <w:br/>
        <w:t xml:space="preserve">    gusto niang mapatay si Cristo.  Napatay ang meroon 1000 bata</w:t>
      </w:r>
      <w:r>
        <w:rPr>
          <w:color w:val="000000"/>
          <w:sz w:val="24"/>
          <w:szCs w:val="24"/>
        </w:rPr>
        <w:br/>
        <w:t xml:space="preserve">    data puat si Cristo hinde napatay.  Sa macatuid napitas nia</w:t>
      </w:r>
      <w:r>
        <w:rPr>
          <w:color w:val="000000"/>
          <w:sz w:val="24"/>
          <w:szCs w:val="24"/>
        </w:rPr>
        <w:br/>
        <w:t xml:space="preserve">    ang hilao at ang hinog ay hindi.  Si Cristo sapagcat puno nang</w:t>
      </w:r>
      <w:r>
        <w:rPr>
          <w:color w:val="000000"/>
          <w:sz w:val="24"/>
          <w:szCs w:val="24"/>
        </w:rPr>
        <w:br/>
        <w:t xml:space="preserve">    carunungan ay ipinalagay na hinog at ang mga bata ay hilao</w:t>
      </w:r>
      <w:r>
        <w:rPr>
          <w:color w:val="000000"/>
          <w:sz w:val="24"/>
          <w:szCs w:val="24"/>
        </w:rPr>
        <w:br/>
        <w:t xml:space="preserve">    sapagcat sila ualapang carunungan.</w:t>
      </w:r>
    </w:p>
    <w:p>
      <w:pPr>
        <w:widowControl w:val="on"/>
        <w:pBdr/>
        <w:spacing w:before="240" w:after="240" w:line="240" w:lineRule="auto"/>
        <w:ind w:left="0" w:right="0"/>
        <w:jc w:val="left"/>
      </w:pPr>
      <w:r>
        <w:rPr>
          <w:color w:val="000000"/>
          <w:sz w:val="24"/>
          <w:szCs w:val="24"/>
        </w:rPr>
        <w:t xml:space="preserve">When he plucked the ripe, the unripe fell. </w:t>
      </w:r>
      <w:r>
        <w:rPr>
          <w:color w:val="000000"/>
          <w:sz w:val="24"/>
          <w:szCs w:val="24"/>
        </w:rPr>
        <w:br/>
        <w:t xml:space="preserve">    When King Herod wanted to kill Christ, he ordered to kill</w:t>
      </w:r>
      <w:r>
        <w:rPr>
          <w:color w:val="000000"/>
          <w:sz w:val="24"/>
          <w:szCs w:val="24"/>
        </w:rPr>
        <w:br/>
        <w:t xml:space="preserve">    all children; he thought that if all the children in his</w:t>
      </w:r>
      <w:r>
        <w:rPr>
          <w:color w:val="000000"/>
          <w:sz w:val="24"/>
          <w:szCs w:val="24"/>
        </w:rPr>
        <w:br/>
        <w:t xml:space="preserve">    country were killed, Christ could not escape.  But he did</w:t>
      </w:r>
      <w:r>
        <w:rPr>
          <w:color w:val="000000"/>
          <w:sz w:val="24"/>
          <w:szCs w:val="24"/>
        </w:rPr>
        <w:br/>
        <w:t xml:space="preserve">    not know how powerful Christ was.  So the children who knew</w:t>
      </w:r>
      <w:r>
        <w:rPr>
          <w:color w:val="000000"/>
          <w:sz w:val="24"/>
          <w:szCs w:val="24"/>
        </w:rPr>
        <w:br/>
        <w:t xml:space="preserve">    nothing (were unripe) fell and Christ (ripe) because he knows</w:t>
      </w:r>
      <w:r>
        <w:rPr>
          <w:color w:val="000000"/>
          <w:sz w:val="24"/>
          <w:szCs w:val="24"/>
        </w:rPr>
        <w:br/>
        <w:t xml:space="preserve">    everything escaped.</w:t>
      </w:r>
    </w:p>
    <w:p>
      <w:pPr>
        <w:widowControl w:val="on"/>
        <w:pBdr/>
        <w:spacing w:before="240" w:after="240" w:line="240" w:lineRule="auto"/>
        <w:ind w:left="0" w:right="0"/>
        <w:jc w:val="left"/>
      </w:pP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Ipinalit ang guinto sa bibinga. </w:t>
      </w:r>
      <w:r>
        <w:rPr>
          <w:color w:val="000000"/>
          <w:sz w:val="24"/>
          <w:szCs w:val="24"/>
        </w:rPr>
        <w:br/>
        <w:t xml:space="preserve">    (Tag.) Ito i nauucol sa pagsacop ni Cristo sa ating casalanan</w:t>
      </w:r>
      <w:r>
        <w:rPr>
          <w:color w:val="000000"/>
          <w:sz w:val="24"/>
          <w:szCs w:val="24"/>
        </w:rPr>
        <w:br/>
        <w:t xml:space="preserve">    na hindi cailangan sia mamatay masacop lamang ang ating</w:t>
      </w:r>
      <w:r>
        <w:rPr>
          <w:color w:val="000000"/>
          <w:sz w:val="24"/>
          <w:szCs w:val="24"/>
        </w:rPr>
        <w:br/>
        <w:t xml:space="preserve">    casalanan na siang catulad ng bibinga at ang caniang pagca</w:t>
      </w:r>
      <w:r>
        <w:rPr>
          <w:color w:val="000000"/>
          <w:sz w:val="24"/>
          <w:szCs w:val="24"/>
        </w:rPr>
        <w:br/>
        <w:t xml:space="preserve">    Dios na catulad ang guinto.</w:t>
      </w:r>
    </w:p>
    <w:p>
      <w:pPr>
        <w:widowControl w:val="on"/>
        <w:pBdr/>
        <w:spacing w:before="240" w:after="240" w:line="240" w:lineRule="auto"/>
        <w:ind w:left="0" w:right="0"/>
        <w:jc w:val="left"/>
      </w:pPr>
      <w:r>
        <w:rPr>
          <w:color w:val="000000"/>
          <w:sz w:val="24"/>
          <w:szCs w:val="24"/>
        </w:rPr>
        <w:t xml:space="preserve">Sand is changed to gold. </w:t>
      </w:r>
      <w:r>
        <w:rPr>
          <w:color w:val="000000"/>
          <w:sz w:val="24"/>
          <w:szCs w:val="24"/>
        </w:rPr>
        <w:br/>
        <w:t xml:space="preserve">    This applies to Christ, when he redeemed our sins.  He did</w:t>
      </w:r>
      <w:r>
        <w:rPr>
          <w:color w:val="000000"/>
          <w:sz w:val="24"/>
          <w:szCs w:val="24"/>
        </w:rPr>
        <w:br/>
        <w:t xml:space="preserve">    not value his life but gave it that we might be saved from</w:t>
      </w:r>
      <w:r>
        <w:rPr>
          <w:color w:val="000000"/>
          <w:sz w:val="24"/>
          <w:szCs w:val="24"/>
        </w:rPr>
        <w:br/>
        <w:t xml:space="preserve">    our sins.  His life is gold because he was full of knowledge;</w:t>
      </w:r>
      <w:r>
        <w:rPr>
          <w:color w:val="000000"/>
          <w:sz w:val="24"/>
          <w:szCs w:val="24"/>
        </w:rPr>
        <w:br/>
        <w:t xml:space="preserve">    he died on account of our sins which are like sand.</w:t>
      </w:r>
    </w:p>
    <w:p>
      <w:pPr>
        <w:widowControl w:val="on"/>
        <w:pBdr/>
        <w:spacing w:before="240" w:after="240" w:line="240" w:lineRule="auto"/>
        <w:ind w:left="0" w:right="0"/>
        <w:jc w:val="left"/>
      </w:pPr>
      <w:r>
        <w:rPr>
          <w:color w:val="000000"/>
          <w:sz w:val="24"/>
          <w:szCs w:val="24"/>
        </w:rPr>
        <w:t xml:space="preserve">Reptiles,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318.</w:t>
      </w:r>
    </w:p>
    <w:p>
      <w:pPr>
        <w:widowControl w:val="on"/>
        <w:pBdr/>
        <w:spacing w:before="240" w:after="240" w:line="240" w:lineRule="auto"/>
        <w:ind w:left="0" w:right="0"/>
        <w:jc w:val="left"/>
      </w:pPr>
      <w:r>
        <w:rPr>
          <w:color w:val="000000"/>
          <w:sz w:val="24"/>
          <w:szCs w:val="24"/>
        </w:rPr>
        <w:t xml:space="preserve">Nang munti ay may buntot nang lumakiy napugot. </w:t>
      </w:r>
      <w:r>
        <w:rPr>
          <w:color w:val="000000"/>
          <w:sz w:val="24"/>
          <w:szCs w:val="24"/>
        </w:rPr>
        <w:br/>
        <w:t xml:space="preserve">    (Tag.) Palaca</w:t>
      </w:r>
    </w:p>
    <w:p>
      <w:pPr>
        <w:widowControl w:val="on"/>
        <w:pBdr/>
        <w:spacing w:before="240" w:after="240" w:line="240" w:lineRule="auto"/>
        <w:ind w:left="0" w:right="0"/>
        <w:jc w:val="left"/>
      </w:pPr>
      <w:r>
        <w:rPr>
          <w:color w:val="000000"/>
          <w:sz w:val="24"/>
          <w:szCs w:val="24"/>
        </w:rPr>
        <w:t xml:space="preserve">When he was little he had a tail but when he was grown he had none. </w:t>
      </w:r>
      <w:r>
        <w:rPr>
          <w:color w:val="000000"/>
          <w:sz w:val="24"/>
          <w:szCs w:val="24"/>
        </w:rPr>
        <w:br/>
        <w:t xml:space="preserve">    Frog</w:t>
      </w:r>
    </w:p>
    <w:p>
      <w:pPr>
        <w:widowControl w:val="on"/>
        <w:pBdr/>
        <w:spacing w:before="240" w:after="240" w:line="240" w:lineRule="auto"/>
        <w:ind w:left="0" w:right="0"/>
        <w:jc w:val="left"/>
      </w:pPr>
      <w:r>
        <w:rPr>
          <w:color w:val="000000"/>
          <w:sz w:val="24"/>
          <w:szCs w:val="24"/>
        </w:rPr>
        <w:t xml:space="preserve">319.</w:t>
      </w:r>
    </w:p>
    <w:p>
      <w:pPr>
        <w:widowControl w:val="on"/>
        <w:pBdr/>
        <w:spacing w:before="240" w:after="240" w:line="240" w:lineRule="auto"/>
        <w:ind w:left="0" w:right="0"/>
        <w:jc w:val="left"/>
      </w:pPr>
      <w:r>
        <w:rPr>
          <w:color w:val="000000"/>
          <w:sz w:val="24"/>
          <w:szCs w:val="24"/>
        </w:rPr>
        <w:t xml:space="preserve">Adda maysa nga ubing nga adda idiay danum ngem di met uminom. </w:t>
      </w:r>
      <w:r>
        <w:rPr>
          <w:color w:val="000000"/>
          <w:sz w:val="24"/>
          <w:szCs w:val="24"/>
        </w:rPr>
        <w:br/>
        <w:t xml:space="preserve">    (Iloc.) Tocak</w:t>
      </w:r>
    </w:p>
    <w:p>
      <w:pPr>
        <w:widowControl w:val="on"/>
        <w:pBdr/>
        <w:spacing w:before="240" w:after="240" w:line="240" w:lineRule="auto"/>
        <w:ind w:left="0" w:right="0"/>
        <w:jc w:val="left"/>
      </w:pPr>
      <w:r>
        <w:rPr>
          <w:color w:val="000000"/>
          <w:sz w:val="24"/>
          <w:szCs w:val="24"/>
        </w:rPr>
        <w:t xml:space="preserve">There is a boy living in the water who does not drink. </w:t>
      </w:r>
      <w:r>
        <w:rPr>
          <w:color w:val="000000"/>
          <w:sz w:val="24"/>
          <w:szCs w:val="24"/>
        </w:rPr>
        <w:br/>
        <w:t xml:space="preserve">    Frog</w:t>
      </w:r>
    </w:p>
    <w:p>
      <w:pPr>
        <w:widowControl w:val="on"/>
        <w:pBdr/>
        <w:spacing w:before="240" w:after="240" w:line="240" w:lineRule="auto"/>
        <w:ind w:left="0" w:right="0"/>
        <w:jc w:val="left"/>
      </w:pPr>
      <w:r>
        <w:rPr>
          <w:color w:val="000000"/>
          <w:sz w:val="24"/>
          <w:szCs w:val="24"/>
        </w:rPr>
        <w:t xml:space="preserve">320.</w:t>
      </w:r>
    </w:p>
    <w:p>
      <w:pPr>
        <w:widowControl w:val="on"/>
        <w:pBdr/>
        <w:spacing w:before="240" w:after="240" w:line="240" w:lineRule="auto"/>
        <w:ind w:left="0" w:right="0"/>
        <w:jc w:val="left"/>
      </w:pPr>
      <w:r>
        <w:rPr>
          <w:color w:val="000000"/>
          <w:sz w:val="24"/>
          <w:szCs w:val="24"/>
        </w:rPr>
        <w:t xml:space="preserve">Baston ti bacnang saan mo nga maiganan. </w:t>
      </w:r>
      <w:r>
        <w:rPr>
          <w:color w:val="000000"/>
          <w:sz w:val="24"/>
          <w:szCs w:val="24"/>
        </w:rPr>
        <w:br/>
        <w:t xml:space="preserve">    (Iloc.,—­also Pang.) Uleg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bacnang’s</w:t>
      </w:r>
      <w:r>
        <w:rPr>
          <w:color w:val="000000"/>
          <w:sz w:val="24"/>
          <w:szCs w:val="24"/>
        </w:rPr>
        <w:t xml:space="preserve"> cane, you cannot hold it. </w:t>
      </w:r>
      <w:r>
        <w:rPr>
          <w:color w:val="000000"/>
          <w:sz w:val="24"/>
          <w:szCs w:val="24"/>
        </w:rPr>
        <w:br/>
        <w:t xml:space="preserve">    Snake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Bacnang</w:t>
      </w:r>
      <w:r>
        <w:rPr>
          <w:color w:val="000000"/>
          <w:sz w:val="24"/>
          <w:szCs w:val="24"/>
        </w:rPr>
        <w:t xml:space="preserve">, a man of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321.</w:t>
      </w:r>
    </w:p>
    <w:p>
      <w:pPr>
        <w:widowControl w:val="on"/>
        <w:pBdr/>
        <w:spacing w:before="240" w:after="240" w:line="240" w:lineRule="auto"/>
        <w:ind w:left="0" w:right="0"/>
        <w:jc w:val="left"/>
      </w:pPr>
      <w:r>
        <w:rPr>
          <w:color w:val="000000"/>
          <w:sz w:val="24"/>
          <w:szCs w:val="24"/>
        </w:rPr>
        <w:t xml:space="preserve">No nacariing nacamulagat; no nacaturog nacamuldagat. </w:t>
      </w:r>
      <w:r>
        <w:rPr>
          <w:color w:val="000000"/>
          <w:sz w:val="24"/>
          <w:szCs w:val="24"/>
        </w:rPr>
        <w:br/>
        <w:t xml:space="preserve">    (Iloc.) Uleg</w:t>
      </w:r>
    </w:p>
    <w:p>
      <w:pPr>
        <w:widowControl w:val="on"/>
        <w:pBdr/>
        <w:spacing w:before="240" w:after="240" w:line="240" w:lineRule="auto"/>
        <w:ind w:left="0" w:right="0"/>
        <w:jc w:val="left"/>
      </w:pPr>
      <w:r>
        <w:rPr>
          <w:color w:val="000000"/>
          <w:sz w:val="24"/>
          <w:szCs w:val="24"/>
        </w:rPr>
        <w:t xml:space="preserve">If awake, his eyes wide open; if asleep, his eyes wide open. </w:t>
      </w:r>
      <w:r>
        <w:rPr>
          <w:color w:val="000000"/>
          <w:sz w:val="24"/>
          <w:szCs w:val="24"/>
        </w:rPr>
        <w:br/>
        <w:t xml:space="preserve">    Snake</w:t>
      </w:r>
    </w:p>
    <w:p>
      <w:pPr>
        <w:widowControl w:val="on"/>
        <w:pBdr/>
        <w:spacing w:before="240" w:after="240" w:line="240" w:lineRule="auto"/>
        <w:ind w:left="0" w:right="0"/>
        <w:jc w:val="left"/>
      </w:pPr>
      <w:r>
        <w:rPr>
          <w:color w:val="000000"/>
          <w:sz w:val="24"/>
          <w:szCs w:val="24"/>
        </w:rPr>
        <w:t xml:space="preserve">322.</w:t>
      </w:r>
    </w:p>
    <w:p>
      <w:pPr>
        <w:widowControl w:val="on"/>
        <w:pBdr/>
        <w:spacing w:before="240" w:after="240" w:line="240" w:lineRule="auto"/>
        <w:ind w:left="0" w:right="0"/>
        <w:jc w:val="left"/>
      </w:pPr>
      <w:r>
        <w:rPr>
          <w:color w:val="000000"/>
          <w:sz w:val="24"/>
          <w:szCs w:val="24"/>
        </w:rPr>
        <w:t xml:space="preserve">Anano nga sapat nga con maglacat, dala nia ang iya balay? </w:t>
      </w:r>
      <w:r>
        <w:rPr>
          <w:color w:val="000000"/>
          <w:sz w:val="24"/>
          <w:szCs w:val="24"/>
        </w:rPr>
        <w:br/>
        <w:t xml:space="preserve">    (Bis.,—­also Pang.) Ba-o</w:t>
      </w:r>
    </w:p>
    <w:p>
      <w:pPr>
        <w:widowControl w:val="on"/>
        <w:pBdr/>
        <w:spacing w:before="240" w:after="240" w:line="240" w:lineRule="auto"/>
        <w:ind w:left="0" w:right="0"/>
        <w:jc w:val="left"/>
      </w:pPr>
      <w:r>
        <w:rPr>
          <w:color w:val="000000"/>
          <w:sz w:val="24"/>
          <w:szCs w:val="24"/>
        </w:rPr>
        <w:t xml:space="preserve">What animal carries his house wherever he goes? </w:t>
      </w:r>
      <w:r>
        <w:rPr>
          <w:color w:val="000000"/>
          <w:sz w:val="24"/>
          <w:szCs w:val="24"/>
        </w:rPr>
        <w:br/>
        <w:t xml:space="preserve">    Turtle</w:t>
      </w:r>
    </w:p>
    <w:p>
      <w:pPr>
        <w:widowControl w:val="on"/>
        <w:pBdr/>
        <w:spacing w:before="240" w:after="240" w:line="240" w:lineRule="auto"/>
        <w:ind w:left="0" w:right="0"/>
        <w:jc w:val="left"/>
      </w:pPr>
      <w:r>
        <w:rPr>
          <w:color w:val="000000"/>
          <w:sz w:val="24"/>
          <w:szCs w:val="24"/>
        </w:rPr>
        <w:t xml:space="preserve">323.</w:t>
      </w:r>
    </w:p>
    <w:p>
      <w:pPr>
        <w:widowControl w:val="on"/>
        <w:pBdr/>
        <w:spacing w:before="240" w:after="240" w:line="240" w:lineRule="auto"/>
        <w:ind w:left="0" w:right="0"/>
        <w:jc w:val="left"/>
      </w:pPr>
      <w:r>
        <w:rPr>
          <w:color w:val="000000"/>
          <w:sz w:val="24"/>
          <w:szCs w:val="24"/>
        </w:rPr>
        <w:t xml:space="preserve">Tata a tolay icacangcalinna na balena. </w:t>
      </w:r>
      <w:r>
        <w:rPr>
          <w:color w:val="000000"/>
          <w:sz w:val="24"/>
          <w:szCs w:val="24"/>
        </w:rPr>
        <w:br/>
        <w:t xml:space="preserve">    (Gad.) Dagga</w:t>
      </w:r>
    </w:p>
    <w:p>
      <w:pPr>
        <w:widowControl w:val="on"/>
        <w:pBdr/>
        <w:spacing w:before="240" w:after="240" w:line="240" w:lineRule="auto"/>
        <w:ind w:left="0" w:right="0"/>
        <w:jc w:val="left"/>
      </w:pPr>
      <w:r>
        <w:rPr>
          <w:color w:val="000000"/>
          <w:sz w:val="24"/>
          <w:szCs w:val="24"/>
        </w:rPr>
        <w:t xml:space="preserve">A man who always carries his house along with him. </w:t>
      </w:r>
      <w:r>
        <w:rPr>
          <w:color w:val="000000"/>
          <w:sz w:val="24"/>
          <w:szCs w:val="24"/>
        </w:rPr>
        <w:br/>
        <w:t xml:space="preserve">    Turtle</w:t>
      </w:r>
    </w:p>
    <w:p>
      <w:pPr>
        <w:widowControl w:val="on"/>
        <w:pBdr/>
        <w:spacing w:before="240" w:after="240" w:line="240" w:lineRule="auto"/>
        <w:ind w:left="0" w:right="0"/>
        <w:jc w:val="left"/>
      </w:pPr>
      <w:r>
        <w:rPr>
          <w:color w:val="000000"/>
          <w:sz w:val="24"/>
          <w:szCs w:val="24"/>
        </w:rPr>
        <w:t xml:space="preserve">324.</w:t>
      </w:r>
    </w:p>
    <w:p>
      <w:pPr>
        <w:widowControl w:val="on"/>
        <w:pBdr/>
        <w:spacing w:before="240" w:after="240" w:line="240" w:lineRule="auto"/>
        <w:ind w:left="0" w:right="0"/>
        <w:jc w:val="left"/>
      </w:pPr>
      <w:r>
        <w:rPr>
          <w:color w:val="000000"/>
          <w:sz w:val="24"/>
          <w:szCs w:val="24"/>
        </w:rPr>
        <w:t xml:space="preserve">Magmagna itugtogotnat balayna. </w:t>
      </w:r>
      <w:r>
        <w:rPr>
          <w:color w:val="000000"/>
          <w:sz w:val="24"/>
          <w:szCs w:val="24"/>
        </w:rPr>
        <w:br/>
        <w:t xml:space="preserve">    (Iloc.) Pag-ong</w:t>
      </w:r>
    </w:p>
    <w:p>
      <w:pPr>
        <w:widowControl w:val="on"/>
        <w:pBdr/>
        <w:spacing w:before="240" w:after="240" w:line="240" w:lineRule="auto"/>
        <w:ind w:left="0" w:right="0"/>
        <w:jc w:val="left"/>
      </w:pPr>
      <w:r>
        <w:rPr>
          <w:color w:val="000000"/>
          <w:sz w:val="24"/>
          <w:szCs w:val="24"/>
        </w:rPr>
        <w:t xml:space="preserve">Walking and walking and carrying his own house. </w:t>
      </w:r>
      <w:r>
        <w:rPr>
          <w:color w:val="000000"/>
          <w:sz w:val="24"/>
          <w:szCs w:val="24"/>
        </w:rPr>
        <w:br/>
        <w:t xml:space="preserve">    Turtle</w:t>
      </w:r>
    </w:p>
    <w:p>
      <w:pPr>
        <w:widowControl w:val="on"/>
        <w:pBdr/>
        <w:spacing w:before="240" w:after="240" w:line="240" w:lineRule="auto"/>
        <w:ind w:left="0" w:right="0"/>
        <w:jc w:val="left"/>
      </w:pPr>
      <w:r>
        <w:rPr>
          <w:color w:val="000000"/>
          <w:sz w:val="24"/>
          <w:szCs w:val="24"/>
        </w:rPr>
        <w:t xml:space="preserve">325.</w:t>
      </w:r>
    </w:p>
    <w:p>
      <w:pPr>
        <w:widowControl w:val="on"/>
        <w:pBdr/>
        <w:spacing w:before="240" w:after="240" w:line="240" w:lineRule="auto"/>
        <w:ind w:left="0" w:right="0"/>
        <w:jc w:val="left"/>
      </w:pPr>
      <w:r>
        <w:rPr>
          <w:color w:val="000000"/>
          <w:sz w:val="24"/>
          <w:szCs w:val="24"/>
        </w:rPr>
        <w:t xml:space="preserve">Eto na si caca may sunong na dampa. </w:t>
      </w:r>
      <w:r>
        <w:rPr>
          <w:color w:val="000000"/>
          <w:sz w:val="24"/>
          <w:szCs w:val="24"/>
        </w:rPr>
        <w:br/>
        <w:t xml:space="preserve">    (Tag.) Pagong</w:t>
      </w:r>
    </w:p>
    <w:p>
      <w:pPr>
        <w:widowControl w:val="on"/>
        <w:pBdr/>
        <w:spacing w:before="240" w:after="240" w:line="240" w:lineRule="auto"/>
        <w:ind w:left="0" w:right="0"/>
        <w:jc w:val="left"/>
      </w:pPr>
      <w:r>
        <w:rPr>
          <w:color w:val="000000"/>
          <w:sz w:val="24"/>
          <w:szCs w:val="24"/>
        </w:rPr>
        <w:t xml:space="preserve">Here comes brother with a house over his head. </w:t>
      </w:r>
      <w:r>
        <w:rPr>
          <w:color w:val="000000"/>
          <w:sz w:val="24"/>
          <w:szCs w:val="24"/>
        </w:rPr>
        <w:br/>
        <w:t xml:space="preserve">    Turtle</w:t>
      </w:r>
    </w:p>
    <w:p>
      <w:pPr>
        <w:widowControl w:val="on"/>
        <w:pBdr/>
        <w:spacing w:before="240" w:after="240" w:line="240" w:lineRule="auto"/>
        <w:ind w:left="0" w:right="0"/>
        <w:jc w:val="left"/>
      </w:pPr>
      <w:r>
        <w:rPr>
          <w:color w:val="000000"/>
          <w:sz w:val="24"/>
          <w:szCs w:val="24"/>
        </w:rPr>
        <w:t xml:space="preserve">326.</w:t>
      </w:r>
    </w:p>
    <w:p>
      <w:pPr>
        <w:widowControl w:val="on"/>
        <w:pBdr/>
        <w:spacing w:before="240" w:after="240" w:line="240" w:lineRule="auto"/>
        <w:ind w:left="0" w:right="0"/>
        <w:jc w:val="left"/>
      </w:pPr>
      <w:r>
        <w:rPr>
          <w:color w:val="000000"/>
          <w:sz w:val="24"/>
          <w:szCs w:val="24"/>
        </w:rPr>
        <w:t xml:space="preserve">Magma nagcal-logong no maibagam pag-ong. </w:t>
      </w:r>
      <w:r>
        <w:rPr>
          <w:color w:val="000000"/>
          <w:sz w:val="24"/>
          <w:szCs w:val="24"/>
        </w:rPr>
        <w:br/>
        <w:t xml:space="preserve">    (Iloc.) Pag-ong</w:t>
      </w:r>
    </w:p>
    <w:p>
      <w:pPr>
        <w:widowControl w:val="on"/>
        <w:pBdr/>
        <w:spacing w:before="240" w:after="240" w:line="240" w:lineRule="auto"/>
        <w:ind w:left="0" w:right="0"/>
        <w:jc w:val="left"/>
      </w:pPr>
      <w:r>
        <w:rPr>
          <w:color w:val="000000"/>
          <w:sz w:val="24"/>
          <w:szCs w:val="24"/>
        </w:rPr>
        <w:t xml:space="preserve">Walking, wearing his hat. </w:t>
      </w:r>
      <w:r>
        <w:rPr>
          <w:color w:val="000000"/>
          <w:sz w:val="24"/>
          <w:szCs w:val="24"/>
        </w:rPr>
        <w:br/>
        <w:t xml:space="preserve">    Turtle</w:t>
      </w:r>
    </w:p>
    <w:p>
      <w:pPr>
        <w:widowControl w:val="on"/>
        <w:pBdr/>
        <w:spacing w:before="240" w:after="240" w:line="240" w:lineRule="auto"/>
        <w:ind w:left="0" w:right="0"/>
        <w:jc w:val="left"/>
      </w:pPr>
      <w:r>
        <w:rPr>
          <w:color w:val="000000"/>
          <w:sz w:val="24"/>
          <w:szCs w:val="24"/>
        </w:rPr>
        <w:t xml:space="preserve">Road.</w:t>
      </w:r>
    </w:p>
    <w:p>
      <w:pPr>
        <w:widowControl w:val="on"/>
        <w:pBdr/>
        <w:spacing w:before="240" w:after="240" w:line="240" w:lineRule="auto"/>
        <w:ind w:left="0" w:right="0"/>
        <w:jc w:val="left"/>
      </w:pPr>
      <w:r>
        <w:rPr>
          <w:color w:val="000000"/>
          <w:sz w:val="24"/>
          <w:szCs w:val="24"/>
        </w:rPr>
        <w:t xml:space="preserve">327.</w:t>
      </w:r>
    </w:p>
    <w:p>
      <w:pPr>
        <w:widowControl w:val="on"/>
        <w:pBdr/>
        <w:spacing w:before="240" w:after="240" w:line="240" w:lineRule="auto"/>
        <w:ind w:left="0" w:right="0"/>
        <w:jc w:val="left"/>
      </w:pPr>
      <w:r>
        <w:rPr>
          <w:color w:val="000000"/>
          <w:sz w:val="24"/>
          <w:szCs w:val="24"/>
        </w:rPr>
        <w:t xml:space="preserve">Bulong ti saba umac-acaba; bulong ti niog umat-atid-dog. </w:t>
      </w:r>
      <w:r>
        <w:rPr>
          <w:color w:val="000000"/>
          <w:sz w:val="24"/>
          <w:szCs w:val="24"/>
        </w:rPr>
        <w:br/>
        <w:t xml:space="preserve">    (Iloc.) Calzada</w:t>
      </w:r>
    </w:p>
    <w:p>
      <w:pPr>
        <w:widowControl w:val="on"/>
        <w:pBdr/>
        <w:spacing w:before="240" w:after="240" w:line="240" w:lineRule="auto"/>
        <w:ind w:left="0" w:right="0"/>
        <w:jc w:val="left"/>
      </w:pPr>
      <w:r>
        <w:rPr>
          <w:color w:val="000000"/>
          <w:sz w:val="24"/>
          <w:szCs w:val="24"/>
        </w:rPr>
        <w:t xml:space="preserve">Leaf of a banana become wider; leaf of a cocoanut become longer. </w:t>
      </w:r>
      <w:r>
        <w:rPr>
          <w:color w:val="000000"/>
          <w:sz w:val="24"/>
          <w:szCs w:val="24"/>
        </w:rPr>
        <w:br/>
        <w:t xml:space="preserve">    Road</w:t>
      </w:r>
    </w:p>
    <w:p>
      <w:pPr>
        <w:widowControl w:val="on"/>
        <w:pBdr/>
        <w:spacing w:before="240" w:after="240" w:line="240" w:lineRule="auto"/>
        <w:ind w:left="0" w:right="0"/>
        <w:jc w:val="left"/>
      </w:pPr>
      <w:r>
        <w:rPr>
          <w:color w:val="000000"/>
          <w:sz w:val="24"/>
          <w:szCs w:val="24"/>
        </w:rPr>
        <w:t xml:space="preserve">328.</w:t>
      </w:r>
    </w:p>
    <w:p>
      <w:pPr>
        <w:widowControl w:val="on"/>
        <w:pBdr/>
        <w:spacing w:before="240" w:after="240" w:line="240" w:lineRule="auto"/>
        <w:ind w:left="0" w:right="0"/>
        <w:jc w:val="left"/>
      </w:pPr>
      <w:r>
        <w:rPr>
          <w:color w:val="000000"/>
          <w:sz w:val="24"/>
          <w:szCs w:val="24"/>
        </w:rPr>
        <w:t xml:space="preserve">Nagmolaac iti carabosa iti santac na macada non idiay Manila. </w:t>
      </w:r>
      <w:r>
        <w:rPr>
          <w:color w:val="000000"/>
          <w:sz w:val="24"/>
          <w:szCs w:val="24"/>
        </w:rPr>
        <w:br/>
        <w:t xml:space="preserve">    (Iloc.) Calzada</w:t>
      </w:r>
    </w:p>
    <w:p>
      <w:pPr>
        <w:widowControl w:val="on"/>
        <w:pBdr/>
        <w:spacing w:before="240" w:after="240" w:line="240" w:lineRule="auto"/>
        <w:ind w:left="0" w:right="0"/>
        <w:jc w:val="left"/>
      </w:pPr>
      <w:r>
        <w:rPr>
          <w:color w:val="000000"/>
          <w:sz w:val="24"/>
          <w:szCs w:val="24"/>
        </w:rPr>
        <w:t xml:space="preserve">I planted a calabash; its branches can reach to Manila. </w:t>
      </w:r>
      <w:r>
        <w:rPr>
          <w:color w:val="000000"/>
          <w:sz w:val="24"/>
          <w:szCs w:val="24"/>
        </w:rPr>
        <w:br/>
        <w:t xml:space="preserve">    Road</w:t>
      </w:r>
    </w:p>
    <w:p>
      <w:pPr>
        <w:widowControl w:val="on"/>
        <w:pBdr/>
        <w:spacing w:before="240" w:after="240" w:line="240" w:lineRule="auto"/>
        <w:ind w:left="0" w:right="0"/>
        <w:jc w:val="left"/>
      </w:pPr>
      <w:r>
        <w:rPr>
          <w:color w:val="000000"/>
          <w:sz w:val="24"/>
          <w:szCs w:val="24"/>
        </w:rPr>
        <w:t xml:space="preserve">    Also has for answer, telegraph line.</w:t>
      </w:r>
    </w:p>
    <w:p>
      <w:pPr>
        <w:widowControl w:val="on"/>
        <w:pBdr/>
        <w:spacing w:before="240" w:after="240" w:line="240" w:lineRule="auto"/>
        <w:ind w:left="0" w:right="0"/>
        <w:jc w:val="left"/>
      </w:pPr>
      <w:r>
        <w:rPr>
          <w:color w:val="000000"/>
          <w:sz w:val="24"/>
          <w:szCs w:val="24"/>
        </w:rPr>
        <w:t xml:space="preserve">329.</w:t>
      </w:r>
    </w:p>
    <w:p>
      <w:pPr>
        <w:widowControl w:val="on"/>
        <w:pBdr/>
        <w:spacing w:before="240" w:after="240" w:line="240" w:lineRule="auto"/>
        <w:ind w:left="0" w:right="0"/>
        <w:jc w:val="left"/>
      </w:pPr>
      <w:r>
        <w:rPr>
          <w:color w:val="000000"/>
          <w:sz w:val="24"/>
          <w:szCs w:val="24"/>
        </w:rPr>
        <w:t xml:space="preserve">Nan ta ne mac na laver ed Dagupan angad diay lanioto. </w:t>
      </w:r>
      <w:r>
        <w:rPr>
          <w:color w:val="000000"/>
          <w:sz w:val="24"/>
          <w:szCs w:val="24"/>
        </w:rPr>
        <w:br/>
        <w:t xml:space="preserve">    (Pang.) Calzada</w:t>
      </w:r>
    </w:p>
    <w:p>
      <w:pPr>
        <w:widowControl w:val="on"/>
        <w:pBdr/>
        <w:spacing w:before="240" w:after="240" w:line="240" w:lineRule="auto"/>
        <w:ind w:left="0" w:right="0"/>
        <w:jc w:val="left"/>
      </w:pPr>
      <w:r>
        <w:rPr>
          <w:color w:val="000000"/>
          <w:sz w:val="24"/>
          <w:szCs w:val="24"/>
        </w:rPr>
        <w:t xml:space="preserve">I have planted a betel-tree in Dagupan but its roots reach to here.  Road</w:t>
      </w:r>
    </w:p>
    <w:p>
      <w:pPr>
        <w:widowControl w:val="on"/>
        <w:pBdr/>
        <w:spacing w:before="240" w:after="240" w:line="240" w:lineRule="auto"/>
        <w:ind w:left="0" w:right="0"/>
        <w:jc w:val="left"/>
      </w:pPr>
      <w:r>
        <w:rPr>
          <w:color w:val="000000"/>
          <w:sz w:val="24"/>
          <w:szCs w:val="24"/>
        </w:rPr>
        <w:t xml:space="preserve">Shade, Shadow,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No aoan sapolsapolen ngem no adda saan mo met nga alaen. </w:t>
      </w:r>
      <w:r>
        <w:rPr>
          <w:color w:val="000000"/>
          <w:sz w:val="24"/>
          <w:szCs w:val="24"/>
        </w:rPr>
        <w:br/>
        <w:t xml:space="preserve">    (Iloc.) Linong</w:t>
      </w:r>
    </w:p>
    <w:p>
      <w:pPr>
        <w:widowControl w:val="on"/>
        <w:pBdr/>
        <w:spacing w:before="240" w:after="240" w:line="240" w:lineRule="auto"/>
        <w:ind w:left="0" w:right="0"/>
        <w:jc w:val="left"/>
      </w:pPr>
      <w:r>
        <w:rPr>
          <w:color w:val="000000"/>
          <w:sz w:val="24"/>
          <w:szCs w:val="24"/>
        </w:rPr>
        <w:t xml:space="preserve">Tf there is none you are seeking it; if there is some you do not</w:t>
      </w:r>
      <w:r>
        <w:rPr>
          <w:color w:val="000000"/>
          <w:sz w:val="24"/>
          <w:szCs w:val="24"/>
        </w:rPr>
        <w:br/>
        <w:t xml:space="preserve">take it. </w:t>
      </w:r>
      <w:r>
        <w:rPr>
          <w:color w:val="000000"/>
          <w:sz w:val="24"/>
          <w:szCs w:val="24"/>
        </w:rPr>
        <w:br/>
        <w:t xml:space="preserve">    Shade</w:t>
      </w:r>
    </w:p>
    <w:p>
      <w:pPr>
        <w:widowControl w:val="on"/>
        <w:pBdr/>
        <w:spacing w:before="240" w:after="240" w:line="240" w:lineRule="auto"/>
        <w:ind w:left="0" w:right="0"/>
        <w:jc w:val="left"/>
      </w:pPr>
      <w:r>
        <w:rPr>
          <w:color w:val="000000"/>
          <w:sz w:val="24"/>
          <w:szCs w:val="24"/>
        </w:rPr>
        <w:t xml:space="preserve">331.</w:t>
      </w:r>
    </w:p>
    <w:p>
      <w:pPr>
        <w:widowControl w:val="on"/>
        <w:pBdr/>
        <w:spacing w:before="240" w:after="240" w:line="240" w:lineRule="auto"/>
        <w:ind w:left="0" w:right="0"/>
        <w:jc w:val="left"/>
      </w:pPr>
      <w:r>
        <w:rPr>
          <w:color w:val="000000"/>
          <w:sz w:val="24"/>
          <w:szCs w:val="24"/>
        </w:rPr>
        <w:t xml:space="preserve">Ania ti umona nga aramiden diay vaca no lumgac ti in it? </w:t>
      </w:r>
      <w:r>
        <w:rPr>
          <w:color w:val="000000"/>
          <w:sz w:val="24"/>
          <w:szCs w:val="24"/>
        </w:rPr>
        <w:br/>
        <w:t xml:space="preserve">    (Iloc.) Quitaenna diay anninioanna</w:t>
      </w:r>
    </w:p>
    <w:p>
      <w:pPr>
        <w:widowControl w:val="on"/>
        <w:pBdr/>
        <w:spacing w:before="240" w:after="240" w:line="240" w:lineRule="auto"/>
        <w:ind w:left="0" w:right="0"/>
        <w:jc w:val="left"/>
      </w:pPr>
      <w:r>
        <w:rPr>
          <w:color w:val="000000"/>
          <w:sz w:val="24"/>
          <w:szCs w:val="24"/>
        </w:rPr>
        <w:t xml:space="preserve">What is the first thing the cow does when the sun rises? </w:t>
      </w:r>
      <w:r>
        <w:rPr>
          <w:color w:val="000000"/>
          <w:sz w:val="24"/>
          <w:szCs w:val="24"/>
        </w:rPr>
        <w:br/>
        <w:t xml:space="preserve">    Looks at its shadow</w:t>
      </w:r>
    </w:p>
    <w:p>
      <w:pPr>
        <w:widowControl w:val="on"/>
        <w:pBdr/>
        <w:spacing w:before="240" w:after="240" w:line="240" w:lineRule="auto"/>
        <w:ind w:left="0" w:right="0"/>
        <w:jc w:val="left"/>
      </w:pP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No magnaac iti nasipnget aoan caduac quet no magnaac iti nalaoag</w:t>
      </w:r>
      <w:r>
        <w:rPr>
          <w:color w:val="000000"/>
          <w:sz w:val="24"/>
          <w:szCs w:val="24"/>
        </w:rPr>
        <w:br/>
        <w:t xml:space="preserve">adda caduac. </w:t>
      </w:r>
      <w:r>
        <w:rPr>
          <w:color w:val="000000"/>
          <w:sz w:val="24"/>
          <w:szCs w:val="24"/>
        </w:rPr>
        <w:br/>
        <w:t xml:space="preserve">    (Iloc.) Anninioan</w:t>
      </w:r>
    </w:p>
    <w:p>
      <w:pPr>
        <w:widowControl w:val="on"/>
        <w:pBdr/>
        <w:spacing w:before="240" w:after="240" w:line="240" w:lineRule="auto"/>
        <w:ind w:left="0" w:right="0"/>
        <w:jc w:val="left"/>
      </w:pPr>
      <w:r>
        <w:rPr>
          <w:color w:val="000000"/>
          <w:sz w:val="24"/>
          <w:szCs w:val="24"/>
        </w:rPr>
        <w:t xml:space="preserve">If I walk in the dark I have no companion; if I walk in the light I</w:t>
      </w:r>
      <w:r>
        <w:rPr>
          <w:color w:val="000000"/>
          <w:sz w:val="24"/>
          <w:szCs w:val="24"/>
        </w:rPr>
        <w:br/>
        <w:t xml:space="preserve">have one. </w:t>
      </w:r>
      <w:r>
        <w:rPr>
          <w:color w:val="000000"/>
          <w:sz w:val="24"/>
          <w:szCs w:val="24"/>
        </w:rPr>
        <w:br/>
        <w:t xml:space="preserve">    Shadow</w:t>
      </w:r>
    </w:p>
    <w:p>
      <w:pPr>
        <w:widowControl w:val="on"/>
        <w:pBdr/>
        <w:spacing w:before="240" w:after="240" w:line="240" w:lineRule="auto"/>
        <w:ind w:left="0" w:right="0"/>
        <w:jc w:val="left"/>
      </w:pPr>
      <w:r>
        <w:rPr>
          <w:color w:val="000000"/>
          <w:sz w:val="24"/>
          <w:szCs w:val="24"/>
        </w:rPr>
        <w:t xml:space="preserve">333.</w:t>
      </w:r>
    </w:p>
    <w:p>
      <w:pPr>
        <w:widowControl w:val="on"/>
        <w:pBdr/>
        <w:spacing w:before="240" w:after="240" w:line="240" w:lineRule="auto"/>
        <w:ind w:left="0" w:right="0"/>
        <w:jc w:val="left"/>
      </w:pPr>
      <w:r>
        <w:rPr>
          <w:color w:val="000000"/>
          <w:sz w:val="24"/>
          <w:szCs w:val="24"/>
        </w:rPr>
        <w:t xml:space="preserve">No tilioec tilioennac; no itarayac camatennac. </w:t>
      </w:r>
      <w:r>
        <w:rPr>
          <w:color w:val="000000"/>
          <w:sz w:val="24"/>
          <w:szCs w:val="24"/>
        </w:rPr>
        <w:br/>
        <w:t xml:space="preserve">    (Iloc.) Aninioan</w:t>
      </w:r>
    </w:p>
    <w:p>
      <w:pPr>
        <w:widowControl w:val="on"/>
        <w:pBdr/>
        <w:spacing w:before="240" w:after="240" w:line="240" w:lineRule="auto"/>
        <w:ind w:left="0" w:right="0"/>
        <w:jc w:val="left"/>
      </w:pPr>
      <w:r>
        <w:rPr>
          <w:color w:val="000000"/>
          <w:sz w:val="24"/>
          <w:szCs w:val="24"/>
        </w:rPr>
        <w:t xml:space="preserve">If I catch, it catches; if I run away it chases me.  Shadow</w:t>
      </w:r>
    </w:p>
    <w:p>
      <w:pPr>
        <w:widowControl w:val="on"/>
        <w:pBdr/>
        <w:spacing w:before="240" w:after="240" w:line="240" w:lineRule="auto"/>
        <w:ind w:left="0" w:right="0"/>
        <w:jc w:val="left"/>
      </w:pP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Diad ogtoy agueo oalay mapalit con anapuen no na anap co agco alaen. </w:t>
      </w:r>
      <w:r>
        <w:rPr>
          <w:color w:val="000000"/>
          <w:sz w:val="24"/>
          <w:szCs w:val="24"/>
        </w:rPr>
        <w:br/>
        <w:t xml:space="preserve">    (Pang.) Serom</w:t>
      </w:r>
    </w:p>
    <w:p>
      <w:pPr>
        <w:widowControl w:val="on"/>
        <w:pBdr/>
        <w:spacing w:before="240" w:after="240" w:line="240" w:lineRule="auto"/>
        <w:ind w:left="0" w:right="0"/>
        <w:jc w:val="left"/>
      </w:pPr>
      <w:r>
        <w:rPr>
          <w:color w:val="000000"/>
          <w:sz w:val="24"/>
          <w:szCs w:val="24"/>
        </w:rPr>
        <w:t xml:space="preserve">At noon I must depart to find; if I can find it, I will not take. </w:t>
      </w:r>
      <w:r>
        <w:rPr>
          <w:color w:val="000000"/>
          <w:sz w:val="24"/>
          <w:szCs w:val="24"/>
        </w:rPr>
        <w:br/>
        <w:t xml:space="preserve">    Shadow</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color w:val="000000"/>
          <w:sz w:val="24"/>
          <w:szCs w:val="24"/>
        </w:rPr>
        <w:t xml:space="preserve">Milub yang alang liban, linual yang alang liualan. </w:t>
      </w:r>
      <w:r>
        <w:rPr>
          <w:color w:val="000000"/>
          <w:sz w:val="24"/>
          <w:szCs w:val="24"/>
        </w:rPr>
        <w:br/>
        <w:t xml:space="preserve">    (Pamp.) Anina tamu a mayayaquit quing salamin.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came in through no door and went out through no door. </w:t>
      </w:r>
      <w:r>
        <w:rPr>
          <w:color w:val="000000"/>
          <w:sz w:val="24"/>
          <w:szCs w:val="24"/>
        </w:rPr>
        <w:br/>
        <w:t xml:space="preserve">    Reflection in a mirror</w:t>
      </w:r>
    </w:p>
    <w:p>
      <w:pPr>
        <w:widowControl w:val="on"/>
        <w:pBdr/>
        <w:spacing w:before="240" w:after="240" w:line="240" w:lineRule="auto"/>
        <w:ind w:left="0" w:right="0"/>
        <w:jc w:val="left"/>
      </w:pPr>
      <w:r>
        <w:rPr>
          <w:color w:val="000000"/>
          <w:sz w:val="24"/>
          <w:szCs w:val="24"/>
        </w:rPr>
        <w:t xml:space="preserve">Smoking.</w:t>
      </w:r>
    </w:p>
    <w:p>
      <w:pPr>
        <w:widowControl w:val="on"/>
        <w:pBdr/>
        <w:spacing w:before="240" w:after="240" w:line="240" w:lineRule="auto"/>
        <w:ind w:left="0" w:right="0"/>
        <w:jc w:val="left"/>
      </w:pPr>
      <w:r>
        <w:rPr>
          <w:color w:val="000000"/>
          <w:sz w:val="24"/>
          <w:szCs w:val="24"/>
        </w:rPr>
        <w:t xml:space="preserve">336.</w:t>
      </w:r>
    </w:p>
    <w:p>
      <w:pPr>
        <w:widowControl w:val="on"/>
        <w:pBdr/>
        <w:spacing w:before="240" w:after="240" w:line="240" w:lineRule="auto"/>
        <w:ind w:left="0" w:right="0"/>
        <w:jc w:val="left"/>
      </w:pPr>
      <w:r>
        <w:rPr>
          <w:color w:val="000000"/>
          <w:sz w:val="24"/>
          <w:szCs w:val="24"/>
        </w:rPr>
        <w:t xml:space="preserve">San Fernando at Bakulod sabay na nasunog. </w:t>
      </w:r>
      <w:r>
        <w:rPr>
          <w:color w:val="000000"/>
          <w:sz w:val="24"/>
          <w:szCs w:val="24"/>
        </w:rPr>
        <w:br/>
        <w:t xml:space="preserve">    (Tag.) Cigarillo</w:t>
      </w:r>
    </w:p>
    <w:p>
      <w:pPr>
        <w:widowControl w:val="on"/>
        <w:pBdr/>
        <w:spacing w:before="240" w:after="240" w:line="240" w:lineRule="auto"/>
        <w:ind w:left="0" w:right="0"/>
        <w:jc w:val="left"/>
      </w:pPr>
      <w:r>
        <w:rPr>
          <w:color w:val="000000"/>
          <w:sz w:val="24"/>
          <w:szCs w:val="24"/>
        </w:rPr>
        <w:t xml:space="preserve">San Fernando and Bacolor were burned at the same time. </w:t>
      </w:r>
      <w:r>
        <w:rPr>
          <w:color w:val="000000"/>
          <w:sz w:val="24"/>
          <w:szCs w:val="24"/>
        </w:rPr>
        <w:br/>
        <w:t xml:space="preserve">    Cigarette</w:t>
      </w:r>
    </w:p>
    <w:p>
      <w:pPr>
        <w:widowControl w:val="on"/>
        <w:pBdr/>
        <w:spacing w:before="240" w:after="240" w:line="240" w:lineRule="auto"/>
        <w:ind w:left="0" w:right="0"/>
        <w:jc w:val="left"/>
      </w:pPr>
      <w:r>
        <w:rPr>
          <w:color w:val="000000"/>
          <w:sz w:val="24"/>
          <w:szCs w:val="24"/>
        </w:rPr>
        <w:t xml:space="preserve">    The paper and the tobacco are consumed together.</w:t>
      </w:r>
    </w:p>
    <w:p>
      <w:pPr>
        <w:widowControl w:val="on"/>
        <w:pBdr/>
        <w:spacing w:before="240" w:after="240" w:line="240" w:lineRule="auto"/>
        <w:ind w:left="0" w:right="0"/>
        <w:jc w:val="left"/>
      </w:pPr>
      <w:r>
        <w:rPr>
          <w:color w:val="000000"/>
          <w:sz w:val="24"/>
          <w:szCs w:val="24"/>
        </w:rPr>
        <w:t xml:space="preserve">Storm, Sky,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337.</w:t>
      </w:r>
    </w:p>
    <w:p>
      <w:pPr>
        <w:widowControl w:val="on"/>
        <w:pBdr/>
        <w:spacing w:before="240" w:after="240" w:line="240" w:lineRule="auto"/>
        <w:ind w:left="0" w:right="0"/>
        <w:jc w:val="left"/>
      </w:pPr>
      <w:r>
        <w:rPr>
          <w:color w:val="000000"/>
          <w:sz w:val="24"/>
          <w:szCs w:val="24"/>
        </w:rPr>
        <w:t xml:space="preserve">Daluang dahon nang pinda-pinda, sing lalapad sing gaganda. </w:t>
      </w:r>
      <w:r>
        <w:rPr>
          <w:color w:val="000000"/>
          <w:sz w:val="24"/>
          <w:szCs w:val="24"/>
        </w:rPr>
        <w:br/>
        <w:t xml:space="preserve">    (Tag.) Langit at lupa</w:t>
      </w:r>
    </w:p>
    <w:p>
      <w:pPr>
        <w:widowControl w:val="on"/>
        <w:pBdr/>
        <w:spacing w:before="240" w:after="240" w:line="240" w:lineRule="auto"/>
        <w:ind w:left="0" w:right="0"/>
        <w:jc w:val="left"/>
      </w:pPr>
      <w:r>
        <w:rPr>
          <w:color w:val="000000"/>
          <w:sz w:val="24"/>
          <w:szCs w:val="24"/>
        </w:rPr>
        <w:t xml:space="preserve">Two leaves of pinda-pinda equal in width and beauty. </w:t>
      </w:r>
      <w:r>
        <w:rPr>
          <w:color w:val="000000"/>
          <w:sz w:val="24"/>
          <w:szCs w:val="24"/>
        </w:rPr>
        <w:br/>
        <w:t xml:space="preserve">    Sky and earth</w:t>
      </w:r>
    </w:p>
    <w:p>
      <w:pPr>
        <w:widowControl w:val="on"/>
        <w:pBdr/>
        <w:spacing w:before="240" w:after="240" w:line="240" w:lineRule="auto"/>
        <w:ind w:left="0" w:right="0"/>
        <w:jc w:val="left"/>
      </w:pPr>
      <w:r>
        <w:rPr>
          <w:color w:val="000000"/>
          <w:sz w:val="24"/>
          <w:szCs w:val="24"/>
        </w:rPr>
        <w:t xml:space="preserve">338.</w:t>
      </w:r>
    </w:p>
    <w:p>
      <w:pPr>
        <w:widowControl w:val="on"/>
        <w:pBdr/>
        <w:spacing w:before="240" w:after="240" w:line="240" w:lineRule="auto"/>
        <w:ind w:left="0" w:right="0"/>
        <w:jc w:val="left"/>
      </w:pPr>
      <w:r>
        <w:rPr>
          <w:color w:val="000000"/>
          <w:sz w:val="24"/>
          <w:szCs w:val="24"/>
        </w:rPr>
        <w:t xml:space="preserve">Quinosicus a barraas; no maib-agam cucuanac. </w:t>
      </w:r>
      <w:r>
        <w:rPr>
          <w:color w:val="000000"/>
          <w:sz w:val="24"/>
          <w:szCs w:val="24"/>
        </w:rPr>
        <w:br/>
        <w:t xml:space="preserve">    (Iloc.) Quimat</w:t>
      </w:r>
    </w:p>
    <w:p>
      <w:pPr>
        <w:widowControl w:val="on"/>
        <w:pBdr/>
        <w:spacing w:before="240" w:after="240" w:line="240" w:lineRule="auto"/>
        <w:ind w:left="0" w:right="0"/>
        <w:jc w:val="left"/>
      </w:pPr>
      <w:r>
        <w:rPr>
          <w:color w:val="000000"/>
          <w:sz w:val="24"/>
          <w:szCs w:val="24"/>
        </w:rPr>
        <w:t xml:space="preserve">Twisted like a </w:t>
      </w:r>
      <w:r>
        <w:rPr>
          <w:i/>
          <w:color w:val="000000"/>
          <w:sz w:val="24"/>
          <w:szCs w:val="24"/>
        </w:rPr>
        <w:t xml:space="preserve">barraas</w:t>
      </w:r>
      <w:r>
        <w:rPr>
          <w:color w:val="000000"/>
          <w:sz w:val="24"/>
          <w:szCs w:val="24"/>
        </w:rPr>
        <w:t xml:space="preserve">; tell it and I am yours. </w:t>
      </w:r>
      <w:r>
        <w:rPr>
          <w:color w:val="000000"/>
          <w:sz w:val="24"/>
          <w:szCs w:val="24"/>
        </w:rPr>
        <w:br/>
        <w:t xml:space="preserve">    Lightning</w:t>
      </w:r>
    </w:p>
    <w:p>
      <w:pPr>
        <w:widowControl w:val="on"/>
        <w:pBdr/>
        <w:spacing w:before="240" w:after="240" w:line="240" w:lineRule="auto"/>
        <w:ind w:left="0" w:right="0"/>
        <w:jc w:val="left"/>
      </w:pPr>
      <w:r>
        <w:rPr>
          <w:color w:val="000000"/>
          <w:sz w:val="24"/>
          <w:szCs w:val="24"/>
        </w:rPr>
        <w:t xml:space="preserve">    The word </w:t>
      </w:r>
      <w:r>
        <w:rPr>
          <w:i/>
          <w:color w:val="000000"/>
          <w:sz w:val="24"/>
          <w:szCs w:val="24"/>
        </w:rPr>
        <w:t xml:space="preserve">barraas</w:t>
      </w:r>
      <w:r>
        <w:rPr>
          <w:color w:val="000000"/>
          <w:sz w:val="24"/>
          <w:szCs w:val="24"/>
        </w:rPr>
        <w:t xml:space="preserve"> is local.  Perhaps the name of some vine.</w:t>
      </w:r>
    </w:p>
    <w:p>
      <w:pPr>
        <w:widowControl w:val="on"/>
        <w:pBdr/>
        <w:spacing w:before="240" w:after="240" w:line="240" w:lineRule="auto"/>
        <w:ind w:left="0" w:right="0"/>
        <w:jc w:val="left"/>
      </w:pPr>
      <w:r>
        <w:rPr>
          <w:color w:val="000000"/>
          <w:sz w:val="24"/>
          <w:szCs w:val="24"/>
        </w:rPr>
        <w:t xml:space="preserve">339.</w:t>
      </w:r>
    </w:p>
    <w:p>
      <w:pPr>
        <w:widowControl w:val="on"/>
        <w:pBdr/>
        <w:spacing w:before="240" w:after="240" w:line="240" w:lineRule="auto"/>
        <w:ind w:left="0" w:right="0"/>
        <w:jc w:val="left"/>
      </w:pPr>
      <w:r>
        <w:rPr>
          <w:color w:val="000000"/>
          <w:sz w:val="24"/>
          <w:szCs w:val="24"/>
        </w:rPr>
        <w:t xml:space="preserve">Baston ni San Josep indi ma isip. </w:t>
      </w:r>
      <w:r>
        <w:rPr>
          <w:color w:val="000000"/>
          <w:sz w:val="24"/>
          <w:szCs w:val="24"/>
        </w:rPr>
        <w:br/>
        <w:t xml:space="preserve">    (Bis.) Ulan</w:t>
      </w:r>
    </w:p>
    <w:p>
      <w:pPr>
        <w:widowControl w:val="on"/>
        <w:pBdr/>
        <w:spacing w:before="240" w:after="240" w:line="240" w:lineRule="auto"/>
        <w:ind w:left="0" w:right="0"/>
        <w:jc w:val="left"/>
      </w:pPr>
      <w:r>
        <w:rPr>
          <w:color w:val="000000"/>
          <w:sz w:val="24"/>
          <w:szCs w:val="24"/>
        </w:rPr>
        <w:t xml:space="preserve">Saint Joseph’s canes cannot be counted. </w:t>
      </w:r>
      <w:r>
        <w:rPr>
          <w:color w:val="000000"/>
          <w:sz w:val="24"/>
          <w:szCs w:val="24"/>
        </w:rPr>
        <w:br/>
        <w:t xml:space="preserve">    Rain</w:t>
      </w:r>
    </w:p>
    <w:p>
      <w:pPr>
        <w:widowControl w:val="on"/>
        <w:pBdr/>
        <w:spacing w:before="240" w:after="240" w:line="240" w:lineRule="auto"/>
        <w:ind w:left="0" w:right="0"/>
        <w:jc w:val="left"/>
      </w:pPr>
      <w:r>
        <w:rPr>
          <w:color w:val="000000"/>
          <w:sz w:val="24"/>
          <w:szCs w:val="24"/>
        </w:rPr>
        <w:t xml:space="preserve">    Drops of rain in a tropical storm may well suggest rods or staves.</w:t>
      </w:r>
    </w:p>
    <w:p>
      <w:pPr>
        <w:widowControl w:val="on"/>
        <w:pBdr/>
        <w:spacing w:before="240" w:after="240" w:line="240" w:lineRule="auto"/>
        <w:ind w:left="0" w:right="0"/>
        <w:jc w:val="left"/>
      </w:pPr>
      <w:r>
        <w:rPr>
          <w:color w:val="000000"/>
          <w:sz w:val="24"/>
          <w:szCs w:val="24"/>
        </w:rPr>
        <w:t xml:space="preserve">340.</w:t>
      </w:r>
    </w:p>
    <w:p>
      <w:pPr>
        <w:widowControl w:val="on"/>
        <w:pBdr/>
        <w:spacing w:before="240" w:after="240" w:line="240" w:lineRule="auto"/>
        <w:ind w:left="0" w:right="0"/>
        <w:jc w:val="left"/>
      </w:pPr>
      <w:r>
        <w:rPr>
          <w:color w:val="000000"/>
          <w:sz w:val="24"/>
          <w:szCs w:val="24"/>
        </w:rPr>
        <w:t xml:space="preserve">Buhoc ni Adan, hindi mabilang. </w:t>
      </w:r>
      <w:r>
        <w:rPr>
          <w:color w:val="000000"/>
          <w:sz w:val="24"/>
          <w:szCs w:val="24"/>
        </w:rPr>
        <w:br/>
        <w:t xml:space="preserve">    (Tag.) Ulan</w:t>
      </w:r>
    </w:p>
    <w:p>
      <w:pPr>
        <w:widowControl w:val="on"/>
        <w:pBdr/>
        <w:spacing w:before="240" w:after="240" w:line="240" w:lineRule="auto"/>
        <w:ind w:left="0" w:right="0"/>
        <w:jc w:val="left"/>
      </w:pPr>
      <w:r>
        <w:rPr>
          <w:color w:val="000000"/>
          <w:sz w:val="24"/>
          <w:szCs w:val="24"/>
        </w:rPr>
        <w:t xml:space="preserve">Adam’s hair cannot be counted. </w:t>
      </w:r>
      <w:r>
        <w:rPr>
          <w:color w:val="000000"/>
          <w:sz w:val="24"/>
          <w:szCs w:val="24"/>
        </w:rPr>
        <w:br/>
        <w:t xml:space="preserve">    Rain</w:t>
      </w:r>
    </w:p>
    <w:p>
      <w:pPr>
        <w:widowControl w:val="on"/>
        <w:pBdr/>
        <w:spacing w:before="240" w:after="240" w:line="240" w:lineRule="auto"/>
        <w:ind w:left="0" w:right="0"/>
        <w:jc w:val="left"/>
      </w:pPr>
      <w:r>
        <w:rPr>
          <w:color w:val="000000"/>
          <w:sz w:val="24"/>
          <w:szCs w:val="24"/>
        </w:rPr>
        <w:t xml:space="preserve">341.</w:t>
      </w:r>
    </w:p>
    <w:p>
      <w:pPr>
        <w:widowControl w:val="on"/>
        <w:pBdr/>
        <w:spacing w:before="240" w:after="240" w:line="240" w:lineRule="auto"/>
        <w:ind w:left="0" w:right="0"/>
        <w:jc w:val="left"/>
      </w:pPr>
      <w:r>
        <w:rPr>
          <w:color w:val="000000"/>
          <w:sz w:val="24"/>
          <w:szCs w:val="24"/>
        </w:rPr>
        <w:t xml:space="preserve">Isbu ti guelang-guelang di mabilang. </w:t>
      </w:r>
      <w:r>
        <w:rPr>
          <w:color w:val="000000"/>
          <w:sz w:val="24"/>
          <w:szCs w:val="24"/>
        </w:rPr>
        <w:br/>
        <w:t xml:space="preserve">    (Iloc.) Todo</w:t>
      </w:r>
    </w:p>
    <w:p>
      <w:pPr>
        <w:widowControl w:val="on"/>
        <w:pBdr/>
        <w:spacing w:before="240" w:after="240" w:line="240" w:lineRule="auto"/>
        <w:ind w:left="0" w:right="0"/>
        <w:jc w:val="left"/>
      </w:pPr>
      <w:r>
        <w:rPr>
          <w:color w:val="000000"/>
          <w:sz w:val="24"/>
          <w:szCs w:val="24"/>
        </w:rPr>
        <w:t xml:space="preserve">Guelang-guelang’s piss, you cannot count. </w:t>
      </w:r>
      <w:r>
        <w:rPr>
          <w:color w:val="000000"/>
          <w:sz w:val="24"/>
          <w:szCs w:val="24"/>
        </w:rPr>
        <w:br/>
        <w:t xml:space="preserve">    Rain</w:t>
      </w:r>
    </w:p>
    <w:p>
      <w:pPr>
        <w:widowControl w:val="on"/>
        <w:pBdr/>
        <w:spacing w:before="240" w:after="240" w:line="240" w:lineRule="auto"/>
        <w:ind w:left="0" w:right="0"/>
        <w:jc w:val="left"/>
      </w:pPr>
      <w:r>
        <w:rPr>
          <w:color w:val="000000"/>
          <w:sz w:val="24"/>
          <w:szCs w:val="24"/>
        </w:rPr>
        <w:t xml:space="preserve">342.</w:t>
      </w:r>
    </w:p>
    <w:p>
      <w:pPr>
        <w:widowControl w:val="on"/>
        <w:pBdr/>
        <w:spacing w:before="240" w:after="240" w:line="240" w:lineRule="auto"/>
        <w:ind w:left="0" w:right="0"/>
        <w:jc w:val="left"/>
      </w:pPr>
      <w:r>
        <w:rPr>
          <w:color w:val="000000"/>
          <w:sz w:val="24"/>
          <w:szCs w:val="24"/>
        </w:rPr>
        <w:t xml:space="preserve">Vaca co sa Maynila, hangang ditoi, dinig ang unga. </w:t>
      </w:r>
      <w:r>
        <w:rPr>
          <w:color w:val="000000"/>
          <w:sz w:val="24"/>
          <w:szCs w:val="24"/>
        </w:rPr>
        <w:br/>
        <w:t xml:space="preserve">    (Tag.) Culog</w:t>
      </w:r>
    </w:p>
    <w:p>
      <w:pPr>
        <w:widowControl w:val="on"/>
        <w:pBdr/>
        <w:spacing w:before="240" w:after="240" w:line="240" w:lineRule="auto"/>
        <w:ind w:left="0" w:right="0"/>
        <w:jc w:val="left"/>
      </w:pPr>
      <w:r>
        <w:rPr>
          <w:color w:val="000000"/>
          <w:sz w:val="24"/>
          <w:szCs w:val="24"/>
        </w:rPr>
        <w:t xml:space="preserve">My cow in Manila, whose mooing is heard here. </w:t>
      </w:r>
      <w:r>
        <w:rPr>
          <w:color w:val="000000"/>
          <w:sz w:val="24"/>
          <w:szCs w:val="24"/>
        </w:rPr>
        <w:br/>
        <w:t xml:space="preserve">    Thunder</w:t>
      </w:r>
    </w:p>
    <w:p>
      <w:pPr>
        <w:widowControl w:val="on"/>
        <w:pBdr/>
        <w:spacing w:before="240" w:after="240" w:line="240" w:lineRule="auto"/>
        <w:ind w:left="0" w:right="0"/>
        <w:jc w:val="left"/>
      </w:pPr>
      <w:r>
        <w:rPr>
          <w:color w:val="000000"/>
          <w:sz w:val="24"/>
          <w:szCs w:val="24"/>
        </w:rPr>
        <w:t xml:space="preserve">343.</w:t>
      </w:r>
    </w:p>
    <w:p>
      <w:pPr>
        <w:widowControl w:val="on"/>
        <w:pBdr/>
        <w:spacing w:before="240" w:after="240" w:line="240" w:lineRule="auto"/>
        <w:ind w:left="0" w:right="0"/>
        <w:jc w:val="left"/>
      </w:pPr>
      <w:r>
        <w:rPr>
          <w:color w:val="000000"/>
          <w:sz w:val="24"/>
          <w:szCs w:val="24"/>
        </w:rPr>
        <w:t xml:space="preserve">Aniat magna a saan a maquita? </w:t>
      </w:r>
      <w:r>
        <w:rPr>
          <w:color w:val="000000"/>
          <w:sz w:val="24"/>
          <w:szCs w:val="24"/>
        </w:rPr>
        <w:br/>
        <w:t xml:space="preserve">    (Iloc.) Angin</w:t>
      </w:r>
    </w:p>
    <w:p>
      <w:pPr>
        <w:widowControl w:val="on"/>
        <w:pBdr/>
        <w:spacing w:before="240" w:after="240" w:line="240" w:lineRule="auto"/>
        <w:ind w:left="0" w:right="0"/>
        <w:jc w:val="left"/>
      </w:pPr>
      <w:r>
        <w:rPr>
          <w:color w:val="000000"/>
          <w:sz w:val="24"/>
          <w:szCs w:val="24"/>
        </w:rPr>
        <w:t xml:space="preserve">What walks that cannot be seen? </w:t>
      </w:r>
      <w:r>
        <w:rPr>
          <w:color w:val="000000"/>
          <w:sz w:val="24"/>
          <w:szCs w:val="24"/>
        </w:rPr>
        <w:br/>
        <w:t xml:space="preserve">    Wind</w:t>
      </w:r>
    </w:p>
    <w:p>
      <w:pPr>
        <w:widowControl w:val="on"/>
        <w:pBdr/>
        <w:spacing w:before="240" w:after="240" w:line="240" w:lineRule="auto"/>
        <w:ind w:left="0" w:right="0"/>
        <w:jc w:val="left"/>
      </w:pPr>
      <w:r>
        <w:rPr>
          <w:color w:val="000000"/>
          <w:sz w:val="24"/>
          <w:szCs w:val="24"/>
        </w:rPr>
        <w:t xml:space="preserve">344.</w:t>
      </w:r>
    </w:p>
    <w:p>
      <w:pPr>
        <w:widowControl w:val="on"/>
        <w:pBdr/>
        <w:spacing w:before="240" w:after="240" w:line="240" w:lineRule="auto"/>
        <w:ind w:left="0" w:right="0"/>
        <w:jc w:val="left"/>
      </w:pPr>
      <w:r>
        <w:rPr>
          <w:color w:val="000000"/>
          <w:sz w:val="24"/>
          <w:szCs w:val="24"/>
        </w:rPr>
        <w:t xml:space="preserve">Etuna-etuna hindi mo pa naqui-quita. </w:t>
      </w:r>
      <w:r>
        <w:rPr>
          <w:color w:val="000000"/>
          <w:sz w:val="24"/>
          <w:szCs w:val="24"/>
        </w:rPr>
        <w:br/>
        <w:t xml:space="preserve">    (Tag.) Hangin</w:t>
      </w:r>
    </w:p>
    <w:p>
      <w:pPr>
        <w:widowControl w:val="on"/>
        <w:pBdr/>
        <w:spacing w:before="240" w:after="240" w:line="240" w:lineRule="auto"/>
        <w:ind w:left="0" w:right="0"/>
        <w:jc w:val="left"/>
      </w:pPr>
      <w:r>
        <w:rPr>
          <w:color w:val="000000"/>
          <w:sz w:val="24"/>
          <w:szCs w:val="24"/>
        </w:rPr>
        <w:t xml:space="preserve">Here it comes, yet you do not see it. </w:t>
      </w:r>
      <w:r>
        <w:rPr>
          <w:color w:val="000000"/>
          <w:sz w:val="24"/>
          <w:szCs w:val="24"/>
        </w:rPr>
        <w:br/>
        <w:t xml:space="preserve">    Wind</w:t>
      </w:r>
    </w:p>
    <w:p>
      <w:pPr>
        <w:widowControl w:val="on"/>
        <w:pBdr/>
        <w:spacing w:before="240" w:after="240" w:line="240" w:lineRule="auto"/>
        <w:ind w:left="0" w:right="0"/>
        <w:jc w:val="left"/>
      </w:pPr>
      <w:r>
        <w:rPr>
          <w:color w:val="000000"/>
          <w:sz w:val="24"/>
          <w:szCs w:val="24"/>
        </w:rPr>
        <w:t xml:space="preserve">345.</w:t>
      </w:r>
    </w:p>
    <w:p>
      <w:pPr>
        <w:widowControl w:val="on"/>
        <w:pBdr/>
        <w:spacing w:before="240" w:after="240" w:line="240" w:lineRule="auto"/>
        <w:ind w:left="0" w:right="0"/>
        <w:jc w:val="left"/>
      </w:pPr>
      <w:r>
        <w:rPr>
          <w:color w:val="000000"/>
          <w:sz w:val="24"/>
          <w:szCs w:val="24"/>
        </w:rPr>
        <w:t xml:space="preserve">Picabaluan de ding malda alang maca ibic uaga. </w:t>
      </w:r>
      <w:r>
        <w:rPr>
          <w:color w:val="000000"/>
          <w:sz w:val="24"/>
          <w:szCs w:val="24"/>
        </w:rPr>
        <w:br/>
        <w:t xml:space="preserve">    (Pamp.) Angin</w:t>
      </w:r>
    </w:p>
    <w:p>
      <w:pPr>
        <w:widowControl w:val="on"/>
        <w:pBdr/>
        <w:spacing w:before="240" w:after="240" w:line="240" w:lineRule="auto"/>
        <w:ind w:left="0" w:right="0"/>
        <w:jc w:val="left"/>
      </w:pPr>
      <w:r>
        <w:rPr>
          <w:color w:val="000000"/>
          <w:sz w:val="24"/>
          <w:szCs w:val="24"/>
        </w:rPr>
        <w:t xml:space="preserve">He is known everywhere but no one can explain what he is. </w:t>
      </w:r>
      <w:r>
        <w:rPr>
          <w:color w:val="000000"/>
          <w:sz w:val="24"/>
          <w:szCs w:val="24"/>
        </w:rPr>
        <w:br/>
        <w:t xml:space="preserve">    Wind</w:t>
      </w:r>
    </w:p>
    <w:p>
      <w:pPr>
        <w:widowControl w:val="on"/>
        <w:pBdr/>
        <w:spacing w:before="240" w:after="240" w:line="240" w:lineRule="auto"/>
        <w:ind w:left="0" w:right="0"/>
        <w:jc w:val="left"/>
      </w:pPr>
      <w:r>
        <w:rPr>
          <w:color w:val="000000"/>
          <w:sz w:val="24"/>
          <w:szCs w:val="24"/>
        </w:rPr>
        <w:t xml:space="preserve">Stove.</w:t>
      </w:r>
    </w:p>
    <w:p>
      <w:pPr>
        <w:widowControl w:val="on"/>
        <w:pBdr/>
        <w:spacing w:before="240" w:after="240" w:line="240" w:lineRule="auto"/>
        <w:ind w:left="0" w:right="0"/>
        <w:jc w:val="left"/>
      </w:pPr>
      <w:r>
        <w:rPr>
          <w:color w:val="000000"/>
          <w:sz w:val="24"/>
          <w:szCs w:val="24"/>
        </w:rPr>
        <w:t xml:space="preserve">346.</w:t>
      </w:r>
    </w:p>
    <w:p>
      <w:pPr>
        <w:widowControl w:val="on"/>
        <w:pBdr/>
        <w:spacing w:before="240" w:after="240" w:line="240" w:lineRule="auto"/>
        <w:ind w:left="0" w:right="0"/>
        <w:jc w:val="left"/>
      </w:pPr>
      <w:r>
        <w:rPr>
          <w:color w:val="000000"/>
          <w:sz w:val="24"/>
          <w:szCs w:val="24"/>
        </w:rPr>
        <w:t xml:space="preserve">Tal-lo a pugot natured ti pudut. </w:t>
      </w:r>
      <w:r>
        <w:rPr>
          <w:color w:val="000000"/>
          <w:sz w:val="24"/>
          <w:szCs w:val="24"/>
        </w:rPr>
        <w:br/>
        <w:t xml:space="preserve">    (Iloc.) Dalican</w:t>
      </w:r>
    </w:p>
    <w:p>
      <w:pPr>
        <w:widowControl w:val="on"/>
        <w:pBdr/>
        <w:spacing w:before="240" w:after="240" w:line="240" w:lineRule="auto"/>
        <w:ind w:left="0" w:right="0"/>
        <w:jc w:val="left"/>
      </w:pPr>
      <w:r>
        <w:rPr>
          <w:color w:val="000000"/>
          <w:sz w:val="24"/>
          <w:szCs w:val="24"/>
        </w:rPr>
        <w:t xml:space="preserve">Three ghosts endure much heat.  Stove</w:t>
      </w:r>
    </w:p>
    <w:p>
      <w:pPr>
        <w:widowControl w:val="on"/>
        <w:pBdr/>
        <w:spacing w:before="240" w:after="240" w:line="240" w:lineRule="auto"/>
        <w:ind w:left="0" w:right="0"/>
        <w:jc w:val="left"/>
      </w:pPr>
      <w:r>
        <w:rPr>
          <w:color w:val="000000"/>
          <w:sz w:val="24"/>
          <w:szCs w:val="24"/>
        </w:rPr>
        <w:t xml:space="preserve">    The three supports for the pot are meant.  It seems that the </w:t>
      </w:r>
      <w:r>
        <w:rPr>
          <w:i/>
          <w:color w:val="000000"/>
          <w:sz w:val="24"/>
          <w:szCs w:val="24"/>
        </w:rPr>
        <w:t xml:space="preserve">pugot</w:t>
      </w:r>
      <w:r>
        <w:rPr>
          <w:color w:val="000000"/>
          <w:sz w:val="24"/>
          <w:szCs w:val="24"/>
        </w:rPr>
        <w:br/>
        <w:t xml:space="preserve">    (ghost) is black.</w:t>
      </w:r>
    </w:p>
    <w:p>
      <w:pPr>
        <w:widowControl w:val="on"/>
        <w:pBdr/>
        <w:spacing w:before="240" w:after="240" w:line="240" w:lineRule="auto"/>
        <w:ind w:left="0" w:right="0"/>
        <w:jc w:val="left"/>
      </w:pPr>
      <w:r>
        <w:rPr>
          <w:color w:val="000000"/>
          <w:sz w:val="24"/>
          <w:szCs w:val="24"/>
        </w:rPr>
        <w:t xml:space="preserve">347.</w:t>
      </w:r>
    </w:p>
    <w:p>
      <w:pPr>
        <w:widowControl w:val="on"/>
        <w:pBdr/>
        <w:spacing w:before="240" w:after="240" w:line="240" w:lineRule="auto"/>
        <w:ind w:left="0" w:right="0"/>
        <w:jc w:val="left"/>
      </w:pPr>
      <w:r>
        <w:rPr>
          <w:color w:val="000000"/>
          <w:sz w:val="24"/>
          <w:szCs w:val="24"/>
        </w:rPr>
        <w:t xml:space="preserve">Tatlong magkakapatid nagtitiis sa init. </w:t>
      </w:r>
      <w:r>
        <w:rPr>
          <w:color w:val="000000"/>
          <w:sz w:val="24"/>
          <w:szCs w:val="24"/>
        </w:rPr>
        <w:br/>
        <w:t xml:space="preserve">    (Tag.) Tungko nang calang</w:t>
      </w:r>
    </w:p>
    <w:p>
      <w:pPr>
        <w:widowControl w:val="on"/>
        <w:pBdr/>
        <w:spacing w:before="240" w:after="240" w:line="240" w:lineRule="auto"/>
        <w:ind w:left="0" w:right="0"/>
        <w:jc w:val="left"/>
      </w:pPr>
      <w:r>
        <w:rPr>
          <w:color w:val="000000"/>
          <w:sz w:val="24"/>
          <w:szCs w:val="24"/>
        </w:rPr>
        <w:t xml:space="preserve">Three brothers suffering from the heat. </w:t>
      </w:r>
      <w:r>
        <w:rPr>
          <w:color w:val="000000"/>
          <w:sz w:val="24"/>
          <w:szCs w:val="24"/>
        </w:rPr>
        <w:br/>
        <w:t xml:space="preserve">    Pot rests</w:t>
      </w:r>
    </w:p>
    <w:p>
      <w:pPr>
        <w:widowControl w:val="on"/>
        <w:pBdr/>
        <w:spacing w:before="240" w:after="240" w:line="240" w:lineRule="auto"/>
        <w:ind w:left="0" w:right="0"/>
        <w:jc w:val="left"/>
      </w:pPr>
      <w:r>
        <w:rPr>
          <w:color w:val="000000"/>
          <w:sz w:val="24"/>
          <w:szCs w:val="24"/>
        </w:rPr>
        <w:t xml:space="preserve">348.</w:t>
      </w:r>
    </w:p>
    <w:p>
      <w:pPr>
        <w:widowControl w:val="on"/>
        <w:pBdr/>
        <w:spacing w:before="240" w:after="240" w:line="240" w:lineRule="auto"/>
        <w:ind w:left="0" w:right="0"/>
        <w:jc w:val="left"/>
      </w:pPr>
      <w:r>
        <w:rPr>
          <w:color w:val="000000"/>
          <w:sz w:val="24"/>
          <w:szCs w:val="24"/>
        </w:rPr>
        <w:t xml:space="preserve">Tatlong mag kakapitid sing pupute nang dibdib. </w:t>
      </w:r>
      <w:r>
        <w:rPr>
          <w:color w:val="000000"/>
          <w:sz w:val="24"/>
          <w:szCs w:val="24"/>
        </w:rPr>
        <w:br/>
        <w:t xml:space="preserve">    (Tag.) Calan</w:t>
      </w:r>
    </w:p>
    <w:p>
      <w:pPr>
        <w:widowControl w:val="on"/>
        <w:pBdr/>
        <w:spacing w:before="240" w:after="240" w:line="240" w:lineRule="auto"/>
        <w:ind w:left="0" w:right="0"/>
        <w:jc w:val="left"/>
      </w:pPr>
      <w:r>
        <w:rPr>
          <w:color w:val="000000"/>
          <w:sz w:val="24"/>
          <w:szCs w:val="24"/>
        </w:rPr>
        <w:t xml:space="preserve">Three sisters with equally white breasts. </w:t>
      </w:r>
      <w:r>
        <w:rPr>
          <w:color w:val="000000"/>
          <w:sz w:val="24"/>
          <w:szCs w:val="24"/>
        </w:rPr>
        <w:br/>
        <w:t xml:space="preserve">    Stove</w:t>
      </w:r>
    </w:p>
    <w:p>
      <w:pPr>
        <w:widowControl w:val="on"/>
        <w:pBdr/>
        <w:spacing w:before="240" w:after="240" w:line="240" w:lineRule="auto"/>
        <w:ind w:left="0" w:right="0"/>
        <w:jc w:val="left"/>
      </w:pPr>
      <w:r>
        <w:rPr>
          <w:color w:val="000000"/>
          <w:sz w:val="24"/>
          <w:szCs w:val="24"/>
        </w:rPr>
        <w:t xml:space="preserve">    They are equally white—­i.e. they are all three black from</w:t>
      </w:r>
      <w:r>
        <w:rPr>
          <w:color w:val="000000"/>
          <w:sz w:val="24"/>
          <w:szCs w:val="24"/>
        </w:rPr>
        <w:br/>
        <w:t xml:space="preserve">    the fire.</w:t>
      </w:r>
    </w:p>
    <w:p>
      <w:pPr>
        <w:widowControl w:val="on"/>
        <w:pBdr/>
        <w:spacing w:before="240" w:after="240" w:line="240" w:lineRule="auto"/>
        <w:ind w:left="0" w:right="0"/>
        <w:jc w:val="left"/>
      </w:pPr>
      <w:r>
        <w:rPr>
          <w:color w:val="000000"/>
          <w:sz w:val="24"/>
          <w:szCs w:val="24"/>
        </w:rPr>
        <w:t xml:space="preserve">349.</w:t>
      </w:r>
    </w:p>
    <w:p>
      <w:pPr>
        <w:widowControl w:val="on"/>
        <w:pBdr/>
        <w:spacing w:before="240" w:after="240" w:line="240" w:lineRule="auto"/>
        <w:ind w:left="0" w:right="0"/>
        <w:jc w:val="left"/>
      </w:pPr>
      <w:r>
        <w:rPr>
          <w:color w:val="000000"/>
          <w:sz w:val="24"/>
          <w:szCs w:val="24"/>
        </w:rPr>
        <w:t xml:space="preserve">Nagcal-logong nag pica nagcaballo tallot sacana. </w:t>
      </w:r>
      <w:r>
        <w:rPr>
          <w:color w:val="000000"/>
          <w:sz w:val="24"/>
          <w:szCs w:val="24"/>
        </w:rPr>
        <w:br/>
        <w:t xml:space="preserve">    (Iloc.) Dalican</w:t>
      </w:r>
    </w:p>
    <w:p>
      <w:pPr>
        <w:widowControl w:val="on"/>
        <w:pBdr/>
        <w:spacing w:before="240" w:after="240" w:line="240" w:lineRule="auto"/>
        <w:ind w:left="0" w:right="0"/>
        <w:jc w:val="left"/>
      </w:pPr>
      <w:r>
        <w:rPr>
          <w:color w:val="000000"/>
          <w:sz w:val="24"/>
          <w:szCs w:val="24"/>
        </w:rPr>
        <w:t xml:space="preserve">It has a hat and a spear, a horse and three feet. </w:t>
      </w:r>
      <w:r>
        <w:rPr>
          <w:color w:val="000000"/>
          <w:sz w:val="24"/>
          <w:szCs w:val="24"/>
        </w:rPr>
        <w:br/>
        <w:t xml:space="preserve">    Stove</w:t>
      </w:r>
    </w:p>
    <w:p>
      <w:pPr>
        <w:widowControl w:val="on"/>
        <w:pBdr/>
        <w:spacing w:before="240" w:after="240" w:line="240" w:lineRule="auto"/>
        <w:ind w:left="0" w:right="0"/>
        <w:jc w:val="left"/>
      </w:pPr>
      <w:r>
        <w:rPr>
          <w:color w:val="000000"/>
          <w:sz w:val="24"/>
          <w:szCs w:val="24"/>
        </w:rPr>
        <w:t xml:space="preserve">350.</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Malaki ang namahay cay sa bahay. </w:t>
      </w:r>
      <w:r>
        <w:rPr>
          <w:color w:val="000000"/>
          <w:sz w:val="24"/>
          <w:szCs w:val="24"/>
        </w:rPr>
        <w:br/>
        <w:t xml:space="preserve">    (Tag.) Calang at ang bahay nang Calang.</w:t>
      </w:r>
    </w:p>
    <w:p>
      <w:pPr>
        <w:widowControl w:val="on"/>
        <w:pBdr/>
        <w:spacing w:before="240" w:after="240" w:line="240" w:lineRule="auto"/>
        <w:ind w:left="0" w:right="0"/>
        <w:jc w:val="left"/>
      </w:pPr>
      <w:r>
        <w:rPr>
          <w:color w:val="000000"/>
          <w:sz w:val="24"/>
          <w:szCs w:val="24"/>
        </w:rPr>
        <w:t xml:space="preserve">The inhabitant is larger than the house. </w:t>
      </w:r>
      <w:r>
        <w:rPr>
          <w:color w:val="000000"/>
          <w:sz w:val="24"/>
          <w:szCs w:val="24"/>
        </w:rPr>
        <w:br/>
        <w:t xml:space="preserve">    Stove and its lower part (called its house.)</w:t>
      </w:r>
    </w:p>
    <w:p>
      <w:pPr>
        <w:widowControl w:val="on"/>
        <w:pBdr/>
        <w:spacing w:before="240" w:after="240" w:line="240" w:lineRule="auto"/>
        <w:ind w:left="0" w:right="0"/>
        <w:jc w:val="left"/>
      </w:pPr>
      <w:r>
        <w:rPr>
          <w:color w:val="000000"/>
          <w:sz w:val="24"/>
          <w:szCs w:val="24"/>
        </w:rPr>
        <w:t xml:space="preserve">351.</w:t>
      </w:r>
    </w:p>
    <w:p>
      <w:pPr>
        <w:widowControl w:val="on"/>
        <w:pBdr/>
        <w:spacing w:before="240" w:after="240" w:line="240" w:lineRule="auto"/>
        <w:ind w:left="0" w:right="0"/>
        <w:jc w:val="left"/>
      </w:pPr>
      <w:r>
        <w:rPr>
          <w:color w:val="000000"/>
          <w:sz w:val="24"/>
          <w:szCs w:val="24"/>
        </w:rPr>
        <w:t xml:space="preserve">Na upo si ca Item, sinulot nica Pula. </w:t>
      </w:r>
      <w:r>
        <w:rPr>
          <w:color w:val="000000"/>
          <w:sz w:val="24"/>
          <w:szCs w:val="24"/>
        </w:rPr>
        <w:br/>
        <w:t xml:space="preserve">    (Tag.) Pallot at apoy</w:t>
      </w:r>
    </w:p>
    <w:p>
      <w:pPr>
        <w:widowControl w:val="on"/>
        <w:pBdr/>
        <w:spacing w:before="240" w:after="240" w:line="240" w:lineRule="auto"/>
        <w:ind w:left="0" w:right="0"/>
        <w:jc w:val="left"/>
      </w:pPr>
      <w:r>
        <w:rPr>
          <w:color w:val="000000"/>
          <w:sz w:val="24"/>
          <w:szCs w:val="24"/>
        </w:rPr>
        <w:t xml:space="preserve">Compadre “Item” (black) sat down, Compadre “Pula” (red) poked him. </w:t>
      </w:r>
      <w:r>
        <w:rPr>
          <w:color w:val="000000"/>
          <w:sz w:val="24"/>
          <w:szCs w:val="24"/>
        </w:rPr>
        <w:br/>
        <w:t xml:space="preserve">    Pot and flame</w:t>
      </w:r>
    </w:p>
    <w:p>
      <w:pPr>
        <w:widowControl w:val="on"/>
        <w:pBdr/>
        <w:spacing w:before="240" w:after="240" w:line="240" w:lineRule="auto"/>
        <w:ind w:left="0" w:right="0"/>
        <w:jc w:val="left"/>
      </w:pPr>
      <w:r>
        <w:rPr>
          <w:color w:val="000000"/>
          <w:sz w:val="24"/>
          <w:szCs w:val="24"/>
        </w:rPr>
        <w:t xml:space="preserve">352.</w:t>
      </w:r>
    </w:p>
    <w:p>
      <w:pPr>
        <w:widowControl w:val="on"/>
        <w:pBdr/>
        <w:spacing w:before="240" w:after="240" w:line="240" w:lineRule="auto"/>
        <w:ind w:left="0" w:right="0"/>
        <w:jc w:val="left"/>
      </w:pPr>
      <w:r>
        <w:rPr>
          <w:color w:val="000000"/>
          <w:sz w:val="24"/>
          <w:szCs w:val="24"/>
        </w:rPr>
        <w:t xml:space="preserve">Ing caballero cung negro makasake yang attung cabayu dapat kikiak</w:t>
      </w:r>
      <w:r>
        <w:rPr>
          <w:color w:val="000000"/>
          <w:sz w:val="24"/>
          <w:szCs w:val="24"/>
        </w:rPr>
        <w:br/>
        <w:t xml:space="preserve">yang anting loco. </w:t>
      </w:r>
      <w:r>
        <w:rPr>
          <w:color w:val="000000"/>
          <w:sz w:val="24"/>
          <w:szCs w:val="24"/>
        </w:rPr>
        <w:br/>
        <w:t xml:space="preserve">    (Pamp.) Balanga ampong nasi.</w:t>
      </w:r>
    </w:p>
    <w:p>
      <w:pPr>
        <w:widowControl w:val="on"/>
        <w:pBdr/>
        <w:spacing w:before="240" w:after="240" w:line="240" w:lineRule="auto"/>
        <w:ind w:left="0" w:right="0"/>
        <w:jc w:val="left"/>
      </w:pPr>
      <w:r>
        <w:rPr>
          <w:color w:val="000000"/>
          <w:sz w:val="24"/>
          <w:szCs w:val="24"/>
        </w:rPr>
        <w:t xml:space="preserve">My black horseman rides three horses but he is crying like a fool. </w:t>
      </w:r>
      <w:r>
        <w:rPr>
          <w:color w:val="000000"/>
          <w:sz w:val="24"/>
          <w:szCs w:val="24"/>
        </w:rPr>
        <w:br/>
        <w:t xml:space="preserve">    A pot of cooking rice</w:t>
      </w:r>
    </w:p>
    <w:p>
      <w:pPr>
        <w:widowControl w:val="on"/>
        <w:pBdr/>
        <w:spacing w:before="240" w:after="240" w:line="240" w:lineRule="auto"/>
        <w:ind w:left="0" w:right="0"/>
        <w:jc w:val="left"/>
      </w:pPr>
      <w:r>
        <w:rPr>
          <w:color w:val="000000"/>
          <w:sz w:val="24"/>
          <w:szCs w:val="24"/>
        </w:rPr>
        <w:t xml:space="preserve">    The three horses are the firestones or the three supports of the</w:t>
      </w:r>
      <w:r>
        <w:rPr>
          <w:color w:val="000000"/>
          <w:sz w:val="24"/>
          <w:szCs w:val="24"/>
        </w:rPr>
        <w:br/>
        <w:t xml:space="preserve">    pot in the pottery stove; the bubbling is the crying.</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353.</w:t>
      </w:r>
    </w:p>
    <w:p>
      <w:pPr>
        <w:widowControl w:val="on"/>
        <w:pBdr/>
        <w:spacing w:before="240" w:after="240" w:line="240" w:lineRule="auto"/>
        <w:ind w:left="0" w:right="0"/>
        <w:jc w:val="left"/>
      </w:pPr>
      <w:r>
        <w:rPr>
          <w:color w:val="000000"/>
          <w:sz w:val="24"/>
          <w:szCs w:val="24"/>
        </w:rPr>
        <w:t xml:space="preserve">Ania nga aldao ti caatid-dagan? </w:t>
      </w:r>
      <w:r>
        <w:rPr>
          <w:color w:val="000000"/>
          <w:sz w:val="24"/>
          <w:szCs w:val="24"/>
        </w:rPr>
        <w:br/>
        <w:t xml:space="preserve">    (Iloc.) Ti aldao a saan a panangan.</w:t>
      </w:r>
    </w:p>
    <w:p>
      <w:pPr>
        <w:widowControl w:val="on"/>
        <w:pBdr/>
        <w:spacing w:before="240" w:after="240" w:line="240" w:lineRule="auto"/>
        <w:ind w:left="0" w:right="0"/>
        <w:jc w:val="left"/>
      </w:pPr>
      <w:r>
        <w:rPr>
          <w:color w:val="000000"/>
          <w:sz w:val="24"/>
          <w:szCs w:val="24"/>
        </w:rPr>
        <w:t xml:space="preserve">What day is the longest? </w:t>
      </w:r>
      <w:r>
        <w:rPr>
          <w:color w:val="000000"/>
          <w:sz w:val="24"/>
          <w:szCs w:val="24"/>
        </w:rPr>
        <w:br/>
        <w:t xml:space="preserve">    The day on which you do not eat</w:t>
      </w:r>
    </w:p>
    <w:p>
      <w:pPr>
        <w:widowControl w:val="on"/>
        <w:pBdr/>
        <w:spacing w:before="240" w:after="240" w:line="240" w:lineRule="auto"/>
        <w:ind w:left="0" w:right="0"/>
        <w:jc w:val="left"/>
      </w:pP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Nag daan si Cabo negro, namatay na lahat ang tao. </w:t>
      </w:r>
      <w:r>
        <w:rPr>
          <w:color w:val="000000"/>
          <w:sz w:val="24"/>
          <w:szCs w:val="24"/>
        </w:rPr>
        <w:br/>
        <w:t xml:space="preserve">    (Tag.) Gabi</w:t>
      </w:r>
    </w:p>
    <w:p>
      <w:pPr>
        <w:widowControl w:val="on"/>
        <w:pBdr/>
        <w:spacing w:before="240" w:after="240" w:line="240" w:lineRule="auto"/>
        <w:ind w:left="0" w:right="0"/>
        <w:jc w:val="left"/>
      </w:pPr>
      <w:r>
        <w:rPr>
          <w:color w:val="000000"/>
          <w:sz w:val="24"/>
          <w:szCs w:val="24"/>
        </w:rPr>
        <w:t xml:space="preserve">The black Corporal passed, all the people died. </w:t>
      </w:r>
      <w:r>
        <w:rPr>
          <w:color w:val="000000"/>
          <w:sz w:val="24"/>
          <w:szCs w:val="24"/>
        </w:rPr>
        <w:br/>
        <w:t xml:space="preserve">    Night</w:t>
      </w:r>
    </w:p>
    <w:p>
      <w:pPr>
        <w:widowControl w:val="on"/>
        <w:pBdr/>
        <w:spacing w:before="240" w:after="240" w:line="240" w:lineRule="auto"/>
        <w:ind w:left="0" w:right="0"/>
        <w:jc w:val="left"/>
      </w:pPr>
      <w:r>
        <w:rPr>
          <w:color w:val="000000"/>
          <w:sz w:val="24"/>
          <w:szCs w:val="24"/>
        </w:rPr>
        <w:t xml:space="preserve">    Died, here, is slept.</w:t>
      </w:r>
    </w:p>
    <w:p>
      <w:pPr>
        <w:widowControl w:val="on"/>
        <w:pBdr/>
        <w:spacing w:before="240" w:after="240" w:line="240" w:lineRule="auto"/>
        <w:ind w:left="0" w:right="0"/>
        <w:jc w:val="left"/>
      </w:pPr>
      <w:r>
        <w:rPr>
          <w:color w:val="000000"/>
          <w:sz w:val="24"/>
          <w:szCs w:val="24"/>
        </w:rPr>
        <w:t xml:space="preserve">Tools.</w:t>
      </w:r>
    </w:p>
    <w:p>
      <w:pPr>
        <w:widowControl w:val="on"/>
        <w:pBdr/>
        <w:spacing w:before="240" w:after="240" w:line="240" w:lineRule="auto"/>
        <w:ind w:left="0" w:right="0"/>
        <w:jc w:val="left"/>
      </w:pPr>
      <w:r>
        <w:rPr>
          <w:color w:val="000000"/>
          <w:sz w:val="24"/>
          <w:szCs w:val="24"/>
        </w:rPr>
        <w:t xml:space="preserve">355.</w:t>
      </w:r>
    </w:p>
    <w:p>
      <w:pPr>
        <w:widowControl w:val="on"/>
        <w:pBdr/>
        <w:spacing w:before="240" w:after="240" w:line="240" w:lineRule="auto"/>
        <w:ind w:left="0" w:right="0"/>
        <w:jc w:val="left"/>
      </w:pPr>
      <w:r>
        <w:rPr>
          <w:color w:val="000000"/>
          <w:sz w:val="24"/>
          <w:szCs w:val="24"/>
        </w:rPr>
        <w:t xml:space="preserve">Nung eminuna ing malati, ing maragul emituqui. </w:t>
      </w:r>
      <w:r>
        <w:rPr>
          <w:color w:val="000000"/>
          <w:sz w:val="24"/>
          <w:szCs w:val="24"/>
        </w:rPr>
        <w:br/>
        <w:t xml:space="preserve">    (Pamp.) Barrenang espiral</w:t>
      </w:r>
    </w:p>
    <w:p>
      <w:pPr>
        <w:widowControl w:val="on"/>
        <w:pBdr/>
        <w:spacing w:before="240" w:after="240" w:line="240" w:lineRule="auto"/>
        <w:ind w:left="0" w:right="0"/>
        <w:jc w:val="left"/>
      </w:pPr>
      <w:r>
        <w:rPr>
          <w:color w:val="000000"/>
          <w:sz w:val="24"/>
          <w:szCs w:val="24"/>
        </w:rPr>
        <w:t xml:space="preserve">If not preceded by the smaller the larger one will not go. </w:t>
      </w:r>
      <w:r>
        <w:rPr>
          <w:color w:val="000000"/>
          <w:sz w:val="24"/>
          <w:szCs w:val="24"/>
        </w:rPr>
        <w:br/>
        <w:t xml:space="preserve">    Auger</w:t>
      </w:r>
    </w:p>
    <w:p>
      <w:pPr>
        <w:widowControl w:val="on"/>
        <w:pBdr/>
        <w:spacing w:before="240" w:after="240" w:line="240" w:lineRule="auto"/>
        <w:ind w:left="0" w:right="0"/>
        <w:jc w:val="left"/>
      </w:pPr>
      <w:r>
        <w:rPr>
          <w:color w:val="000000"/>
          <w:sz w:val="24"/>
          <w:szCs w:val="24"/>
        </w:rPr>
        <w:t xml:space="preserve">356.</w:t>
      </w:r>
    </w:p>
    <w:p>
      <w:pPr>
        <w:widowControl w:val="on"/>
        <w:pBdr/>
        <w:spacing w:before="240" w:after="240" w:line="240" w:lineRule="auto"/>
        <w:ind w:left="0" w:right="0"/>
        <w:jc w:val="left"/>
      </w:pPr>
      <w:r>
        <w:rPr>
          <w:color w:val="000000"/>
          <w:sz w:val="24"/>
          <w:szCs w:val="24"/>
        </w:rPr>
        <w:t xml:space="preserve">Adda pinarsua iti Dios natanquen ti pammaguina madi a mangan no di</w:t>
      </w:r>
      <w:r>
        <w:rPr>
          <w:color w:val="000000"/>
          <w:sz w:val="24"/>
          <w:szCs w:val="24"/>
        </w:rPr>
        <w:br/>
        <w:t xml:space="preserve">matoen ti olona. </w:t>
      </w:r>
      <w:r>
        <w:rPr>
          <w:color w:val="000000"/>
          <w:sz w:val="24"/>
          <w:szCs w:val="24"/>
        </w:rPr>
        <w:br/>
        <w:t xml:space="preserve">    (Iloc.) Paet</w:t>
      </w:r>
    </w:p>
    <w:p>
      <w:pPr>
        <w:widowControl w:val="on"/>
        <w:pBdr/>
        <w:spacing w:before="240" w:after="240" w:line="240" w:lineRule="auto"/>
        <w:ind w:left="0" w:right="0"/>
        <w:jc w:val="left"/>
      </w:pPr>
      <w:r>
        <w:rPr>
          <w:color w:val="000000"/>
          <w:sz w:val="24"/>
          <w:szCs w:val="24"/>
        </w:rPr>
        <w:t xml:space="preserve">There is a creature of God whose body is hard; it does not wish to</w:t>
      </w:r>
      <w:r>
        <w:rPr>
          <w:color w:val="000000"/>
          <w:sz w:val="24"/>
          <w:szCs w:val="24"/>
        </w:rPr>
        <w:br/>
        <w:t xml:space="preserve">eat unless you strike its head. </w:t>
      </w:r>
      <w:r>
        <w:rPr>
          <w:color w:val="000000"/>
          <w:sz w:val="24"/>
          <w:szCs w:val="24"/>
        </w:rPr>
        <w:br/>
        <w:t xml:space="preserve">    Chisel</w:t>
      </w:r>
    </w:p>
    <w:p>
      <w:pPr>
        <w:widowControl w:val="on"/>
        <w:pBdr/>
        <w:spacing w:before="240" w:after="240" w:line="240" w:lineRule="auto"/>
        <w:ind w:left="0" w:right="0"/>
        <w:jc w:val="left"/>
      </w:pPr>
      <w:r>
        <w:rPr>
          <w:color w:val="000000"/>
          <w:sz w:val="24"/>
          <w:szCs w:val="24"/>
        </w:rPr>
        <w:t xml:space="preserve">357.</w:t>
      </w:r>
    </w:p>
    <w:p>
      <w:pPr>
        <w:widowControl w:val="on"/>
        <w:pBdr/>
        <w:spacing w:before="240" w:after="240" w:line="240" w:lineRule="auto"/>
        <w:ind w:left="0" w:right="0"/>
        <w:jc w:val="left"/>
      </w:pPr>
      <w:r>
        <w:rPr>
          <w:color w:val="000000"/>
          <w:sz w:val="24"/>
          <w:szCs w:val="24"/>
        </w:rPr>
        <w:t xml:space="preserve">Adda babay a labang di mangan no diai paculan. </w:t>
      </w:r>
      <w:r>
        <w:rPr>
          <w:color w:val="000000"/>
          <w:sz w:val="24"/>
          <w:szCs w:val="24"/>
        </w:rPr>
        <w:br/>
        <w:t xml:space="preserve">    (Iloc.) Paet</w:t>
      </w:r>
    </w:p>
    <w:p>
      <w:pPr>
        <w:widowControl w:val="on"/>
        <w:pBdr/>
        <w:spacing w:before="240" w:after="240" w:line="240" w:lineRule="auto"/>
        <w:ind w:left="0" w:right="0"/>
        <w:jc w:val="left"/>
      </w:pPr>
      <w:r>
        <w:rPr>
          <w:color w:val="000000"/>
          <w:sz w:val="24"/>
          <w:szCs w:val="24"/>
        </w:rPr>
        <w:t xml:space="preserve">There is a woman who does not eat unless you strike her. </w:t>
      </w:r>
      <w:r>
        <w:rPr>
          <w:color w:val="000000"/>
          <w:sz w:val="24"/>
          <w:szCs w:val="24"/>
        </w:rPr>
        <w:br/>
        <w:t xml:space="preserve">    Chisel</w:t>
      </w:r>
    </w:p>
    <w:p>
      <w:pPr>
        <w:widowControl w:val="on"/>
        <w:pBdr/>
        <w:spacing w:before="240" w:after="240" w:line="240" w:lineRule="auto"/>
        <w:ind w:left="0" w:right="0"/>
        <w:jc w:val="left"/>
      </w:pPr>
      <w:r>
        <w:rPr>
          <w:color w:val="000000"/>
          <w:sz w:val="24"/>
          <w:szCs w:val="24"/>
        </w:rPr>
        <w:t xml:space="preserve">358.</w:t>
      </w:r>
    </w:p>
    <w:p>
      <w:pPr>
        <w:widowControl w:val="on"/>
        <w:pBdr/>
        <w:spacing w:before="240" w:after="240" w:line="240" w:lineRule="auto"/>
        <w:ind w:left="0" w:right="0"/>
        <w:jc w:val="left"/>
      </w:pPr>
      <w:r>
        <w:rPr>
          <w:color w:val="000000"/>
          <w:sz w:val="24"/>
          <w:szCs w:val="24"/>
        </w:rPr>
        <w:t xml:space="preserve">Ing damulag cung dapa, quing gulut ya ta tacla. </w:t>
      </w:r>
      <w:r>
        <w:rPr>
          <w:color w:val="000000"/>
          <w:sz w:val="24"/>
          <w:szCs w:val="24"/>
        </w:rPr>
        <w:br/>
        <w:t xml:space="preserve">    (Pamp.) Catam</w:t>
      </w:r>
    </w:p>
    <w:p>
      <w:pPr>
        <w:widowControl w:val="on"/>
        <w:pBdr/>
        <w:spacing w:before="240" w:after="240" w:line="240" w:lineRule="auto"/>
        <w:ind w:left="0" w:right="0"/>
        <w:jc w:val="left"/>
      </w:pPr>
      <w:r>
        <w:rPr>
          <w:color w:val="000000"/>
          <w:sz w:val="24"/>
          <w:szCs w:val="24"/>
        </w:rPr>
        <w:t xml:space="preserve">My crawling carabao excretes its feces upward. </w:t>
      </w:r>
      <w:r>
        <w:rPr>
          <w:color w:val="000000"/>
          <w:sz w:val="24"/>
          <w:szCs w:val="24"/>
        </w:rPr>
        <w:br/>
        <w:t xml:space="preserve">    Plane</w:t>
      </w:r>
    </w:p>
    <w:p>
      <w:pPr>
        <w:widowControl w:val="on"/>
        <w:pBdr/>
        <w:spacing w:before="240" w:after="240" w:line="240" w:lineRule="auto"/>
        <w:ind w:left="0" w:right="0"/>
        <w:jc w:val="left"/>
      </w:pPr>
      <w:r>
        <w:rPr>
          <w:color w:val="000000"/>
          <w:sz w:val="24"/>
          <w:szCs w:val="24"/>
        </w:rPr>
        <w:t xml:space="preserve">359.</w:t>
      </w:r>
    </w:p>
    <w:p>
      <w:pPr>
        <w:widowControl w:val="on"/>
        <w:pBdr/>
        <w:spacing w:before="240" w:after="240" w:line="240" w:lineRule="auto"/>
        <w:ind w:left="0" w:right="0"/>
        <w:jc w:val="left"/>
      </w:pPr>
      <w:r>
        <w:rPr>
          <w:color w:val="000000"/>
          <w:sz w:val="24"/>
          <w:szCs w:val="24"/>
        </w:rPr>
        <w:t xml:space="preserve">Taot ngato, taot baba, cayot tingana. </w:t>
      </w:r>
      <w:r>
        <w:rPr>
          <w:color w:val="000000"/>
          <w:sz w:val="24"/>
          <w:szCs w:val="24"/>
        </w:rPr>
        <w:br/>
        <w:t xml:space="preserve">    (Iloc.) Ragadi</w:t>
      </w:r>
    </w:p>
    <w:p>
      <w:pPr>
        <w:widowControl w:val="on"/>
        <w:pBdr/>
        <w:spacing w:before="240" w:after="240" w:line="240" w:lineRule="auto"/>
        <w:ind w:left="0" w:right="0"/>
        <w:jc w:val="left"/>
      </w:pPr>
      <w:r>
        <w:rPr>
          <w:color w:val="000000"/>
          <w:sz w:val="24"/>
          <w:szCs w:val="24"/>
        </w:rPr>
        <w:t xml:space="preserve">Man above, man below, wood in middle. </w:t>
      </w:r>
      <w:r>
        <w:rPr>
          <w:color w:val="000000"/>
          <w:sz w:val="24"/>
          <w:szCs w:val="24"/>
        </w:rPr>
        <w:br/>
        <w:t xml:space="preserve">    Saw</w:t>
      </w:r>
    </w:p>
    <w:p>
      <w:pPr>
        <w:widowControl w:val="on"/>
        <w:pBdr/>
        <w:spacing w:before="240" w:after="240" w:line="240" w:lineRule="auto"/>
        <w:ind w:left="0" w:right="0"/>
        <w:jc w:val="left"/>
      </w:pPr>
      <w:r>
        <w:rPr>
          <w:color w:val="000000"/>
          <w:sz w:val="24"/>
          <w:szCs w:val="24"/>
        </w:rPr>
        <w:t xml:space="preserve">    Below the horizontally placed timber to be sawed a pit is dug;</w:t>
      </w:r>
      <w:r>
        <w:rPr>
          <w:color w:val="000000"/>
          <w:sz w:val="24"/>
          <w:szCs w:val="24"/>
        </w:rPr>
        <w:br/>
        <w:t xml:space="preserve">    one sawyer is below in the pit, the other above, each holds a</w:t>
      </w:r>
      <w:r>
        <w:rPr>
          <w:color w:val="000000"/>
          <w:sz w:val="24"/>
          <w:szCs w:val="24"/>
        </w:rPr>
        <w:br/>
        <w:t xml:space="preserve">    handle of the great saw, which works up and down.</w:t>
      </w:r>
    </w:p>
    <w:p>
      <w:pPr>
        <w:widowControl w:val="on"/>
        <w:pBdr/>
        <w:spacing w:before="240" w:after="240" w:line="240" w:lineRule="auto"/>
        <w:ind w:left="0" w:right="0"/>
        <w:jc w:val="left"/>
      </w:pPr>
      <w:r>
        <w:rPr>
          <w:color w:val="000000"/>
          <w:sz w:val="24"/>
          <w:szCs w:val="24"/>
        </w:rPr>
        <w:t xml:space="preserve">Toy.</w:t>
      </w:r>
    </w:p>
    <w:p>
      <w:pPr>
        <w:widowControl w:val="on"/>
        <w:pBdr/>
        <w:spacing w:before="240" w:after="240" w:line="240" w:lineRule="auto"/>
        <w:ind w:left="0" w:right="0"/>
        <w:jc w:val="left"/>
      </w:pPr>
      <w:r>
        <w:rPr>
          <w:color w:val="000000"/>
          <w:sz w:val="24"/>
          <w:szCs w:val="24"/>
        </w:rPr>
        <w:t xml:space="preserve">360.</w:t>
      </w:r>
    </w:p>
    <w:p>
      <w:pPr>
        <w:widowControl w:val="on"/>
        <w:pBdr/>
        <w:spacing w:before="240" w:after="240" w:line="240" w:lineRule="auto"/>
        <w:ind w:left="0" w:right="0"/>
        <w:jc w:val="left"/>
      </w:pPr>
      <w:r>
        <w:rPr>
          <w:color w:val="000000"/>
          <w:sz w:val="24"/>
          <w:szCs w:val="24"/>
        </w:rPr>
        <w:t xml:space="preserve">Enbontayog coy ecnol quinmocaoc ya tampol. </w:t>
      </w:r>
      <w:r>
        <w:rPr>
          <w:color w:val="000000"/>
          <w:sz w:val="24"/>
          <w:szCs w:val="24"/>
        </w:rPr>
        <w:br/>
        <w:t xml:space="preserve">    (Pang.) Bibintarol</w:t>
      </w:r>
    </w:p>
    <w:p>
      <w:pPr>
        <w:widowControl w:val="on"/>
        <w:pBdr/>
        <w:spacing w:before="240" w:after="240" w:line="240" w:lineRule="auto"/>
        <w:ind w:left="0" w:right="0"/>
        <w:jc w:val="left"/>
      </w:pPr>
      <w:r>
        <w:rPr>
          <w:color w:val="000000"/>
          <w:sz w:val="24"/>
          <w:szCs w:val="24"/>
        </w:rPr>
        <w:t xml:space="preserve">I throw the eggs; they crow immediately. </w:t>
      </w:r>
      <w:r>
        <w:rPr>
          <w:color w:val="000000"/>
          <w:sz w:val="24"/>
          <w:szCs w:val="24"/>
        </w:rPr>
        <w:br/>
        <w:t xml:space="preserve">    Firecracker</w:t>
      </w:r>
    </w:p>
    <w:p>
      <w:pPr>
        <w:widowControl w:val="on"/>
        <w:pBdr/>
        <w:spacing w:before="240" w:after="240" w:line="240" w:lineRule="auto"/>
        <w:ind w:left="0" w:right="0"/>
        <w:jc w:val="left"/>
      </w:pPr>
      <w:r>
        <w:rPr>
          <w:color w:val="000000"/>
          <w:sz w:val="24"/>
          <w:szCs w:val="24"/>
        </w:rPr>
        <w:t xml:space="preserve">361.</w:t>
      </w:r>
    </w:p>
    <w:p>
      <w:pPr>
        <w:widowControl w:val="on"/>
        <w:pBdr/>
        <w:spacing w:before="240" w:after="240" w:line="240" w:lineRule="auto"/>
        <w:ind w:left="0" w:right="0"/>
        <w:jc w:val="left"/>
      </w:pPr>
      <w:r>
        <w:rPr>
          <w:color w:val="000000"/>
          <w:sz w:val="24"/>
          <w:szCs w:val="24"/>
        </w:rPr>
        <w:t xml:space="preserve">Adda abalbalayco a sinam granada rineppetco a binastabasta imbarsacco</w:t>
      </w:r>
      <w:r>
        <w:rPr>
          <w:color w:val="000000"/>
          <w:sz w:val="24"/>
          <w:szCs w:val="24"/>
        </w:rPr>
        <w:br/>
        <w:t xml:space="preserve">diay daga nasay sayaat ti cancionna,</w:t>
      </w:r>
      <w:r>
        <w:rPr>
          <w:color w:val="000000"/>
          <w:sz w:val="24"/>
          <w:szCs w:val="24"/>
        </w:rPr>
        <w:br/>
        <w:t xml:space="preserve">    (Iloc.) Sunay</w:t>
      </w:r>
    </w:p>
    <w:p>
      <w:pPr>
        <w:widowControl w:val="on"/>
        <w:pBdr/>
        <w:spacing w:before="240" w:after="240" w:line="240" w:lineRule="auto"/>
        <w:ind w:left="0" w:right="0"/>
        <w:jc w:val="left"/>
      </w:pPr>
      <w:r>
        <w:rPr>
          <w:color w:val="000000"/>
          <w:sz w:val="24"/>
          <w:szCs w:val="24"/>
        </w:rPr>
        <w:t xml:space="preserve">I have a toy like a granada; I tied it around and around and threw</w:t>
      </w:r>
      <w:r>
        <w:rPr>
          <w:color w:val="000000"/>
          <w:sz w:val="24"/>
          <w:szCs w:val="24"/>
        </w:rPr>
        <w:br/>
        <w:t xml:space="preserve">it on the ground and it sang sweetly. </w:t>
      </w:r>
      <w:r>
        <w:rPr>
          <w:color w:val="000000"/>
          <w:sz w:val="24"/>
          <w:szCs w:val="24"/>
        </w:rPr>
        <w:br/>
        <w:t xml:space="preserve">    Top</w:t>
      </w:r>
    </w:p>
    <w:p>
      <w:pPr>
        <w:widowControl w:val="on"/>
        <w:pBdr/>
        <w:spacing w:before="240" w:after="240" w:line="240" w:lineRule="auto"/>
        <w:ind w:left="0" w:right="0"/>
        <w:jc w:val="left"/>
      </w:pPr>
      <w:r>
        <w:rPr>
          <w:color w:val="000000"/>
          <w:sz w:val="24"/>
          <w:szCs w:val="24"/>
        </w:rPr>
        <w:t xml:space="preserve">Trunk.</w:t>
      </w:r>
    </w:p>
    <w:p>
      <w:pPr>
        <w:widowControl w:val="on"/>
        <w:pBdr/>
        <w:spacing w:before="240" w:after="240" w:line="240" w:lineRule="auto"/>
        <w:ind w:left="0" w:right="0"/>
        <w:jc w:val="left"/>
      </w:pPr>
      <w:r>
        <w:rPr>
          <w:color w:val="000000"/>
          <w:sz w:val="24"/>
          <w:szCs w:val="24"/>
        </w:rPr>
        <w:t xml:space="preserve">362.</w:t>
      </w:r>
    </w:p>
    <w:p>
      <w:pPr>
        <w:widowControl w:val="on"/>
        <w:pBdr/>
        <w:spacing w:before="240" w:after="240" w:line="240" w:lineRule="auto"/>
        <w:ind w:left="0" w:right="0"/>
        <w:jc w:val="left"/>
      </w:pPr>
      <w:r>
        <w:rPr>
          <w:color w:val="000000"/>
          <w:sz w:val="24"/>
          <w:szCs w:val="24"/>
        </w:rPr>
        <w:t xml:space="preserve">Pusipusec ta pusegmo ta iruarco ta quinnanmo. </w:t>
      </w:r>
      <w:r>
        <w:rPr>
          <w:color w:val="000000"/>
          <w:sz w:val="24"/>
          <w:szCs w:val="24"/>
        </w:rPr>
        <w:br/>
        <w:t xml:space="preserve">    (Iloc.) Lacaza</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turn your navel to take out what you have eaten. </w:t>
      </w:r>
      <w:r>
        <w:rPr>
          <w:color w:val="000000"/>
          <w:sz w:val="24"/>
          <w:szCs w:val="24"/>
        </w:rPr>
        <w:br/>
        <w:t xml:space="preserve">    Trunk</w:t>
      </w:r>
    </w:p>
    <w:p>
      <w:pPr>
        <w:widowControl w:val="on"/>
        <w:pBdr/>
        <w:spacing w:before="240" w:after="240" w:line="240" w:lineRule="auto"/>
        <w:ind w:left="0" w:right="0"/>
        <w:jc w:val="left"/>
      </w:pPr>
      <w:r>
        <w:rPr>
          <w:color w:val="000000"/>
          <w:sz w:val="24"/>
          <w:szCs w:val="24"/>
        </w:rPr>
        <w:t xml:space="preserve">363.</w:t>
      </w:r>
    </w:p>
    <w:p>
      <w:pPr>
        <w:widowControl w:val="on"/>
        <w:pBdr/>
        <w:spacing w:before="240" w:after="240" w:line="240" w:lineRule="auto"/>
        <w:ind w:left="0" w:right="0"/>
        <w:jc w:val="left"/>
      </w:pPr>
      <w:r>
        <w:rPr>
          <w:color w:val="000000"/>
          <w:sz w:val="24"/>
          <w:szCs w:val="24"/>
        </w:rPr>
        <w:t xml:space="preserve">Adda pay maysa nga quita diay balay a naaramid iti cayo quet adda met uppat nga sacana nga babasit quet adda met innem nga acaba quencuana rupano quet agngiao saan nga magna. </w:t>
      </w:r>
      <w:r>
        <w:rPr>
          <w:color w:val="000000"/>
          <w:sz w:val="24"/>
          <w:szCs w:val="24"/>
        </w:rPr>
        <w:br/>
        <w:t xml:space="preserve">    (Iloc.) Baol</w:t>
      </w:r>
    </w:p>
    <w:p>
      <w:pPr>
        <w:widowControl w:val="on"/>
        <w:pBdr/>
        <w:spacing w:before="240" w:after="240" w:line="240" w:lineRule="auto"/>
        <w:ind w:left="0" w:right="0"/>
        <w:jc w:val="left"/>
      </w:pPr>
      <w:r>
        <w:rPr>
          <w:color w:val="000000"/>
          <w:sz w:val="24"/>
          <w:szCs w:val="24"/>
        </w:rPr>
        <w:t xml:space="preserve">I have something in my house made of wood; it has four short legs</w:t>
      </w:r>
      <w:r>
        <w:rPr>
          <w:color w:val="000000"/>
          <w:sz w:val="24"/>
          <w:szCs w:val="24"/>
        </w:rPr>
        <w:br/>
        <w:t xml:space="preserve">and six flat faces; it squeaks, but cannot walk. </w:t>
      </w:r>
      <w:r>
        <w:rPr>
          <w:color w:val="000000"/>
          <w:sz w:val="24"/>
          <w:szCs w:val="24"/>
        </w:rPr>
        <w:br/>
        <w:t xml:space="preserve">    Trunk</w:t>
      </w:r>
    </w:p>
    <w:p>
      <w:pPr>
        <w:widowControl w:val="on"/>
        <w:pBdr/>
        <w:spacing w:before="240" w:after="240" w:line="240" w:lineRule="auto"/>
        <w:ind w:left="0" w:right="0"/>
        <w:jc w:val="left"/>
      </w:pPr>
      <w:r>
        <w:rPr>
          <w:color w:val="000000"/>
          <w:sz w:val="24"/>
          <w:szCs w:val="24"/>
        </w:rPr>
        <w:t xml:space="preserve">Umbrella.</w:t>
      </w:r>
    </w:p>
    <w:p>
      <w:pPr>
        <w:widowControl w:val="on"/>
        <w:pBdr/>
        <w:spacing w:before="240" w:after="240" w:line="240" w:lineRule="auto"/>
        <w:ind w:left="0" w:right="0"/>
        <w:jc w:val="left"/>
      </w:pPr>
      <w:r>
        <w:rPr>
          <w:color w:val="000000"/>
          <w:sz w:val="24"/>
          <w:szCs w:val="24"/>
        </w:rPr>
        <w:t xml:space="preserve">364.</w:t>
      </w:r>
    </w:p>
    <w:p>
      <w:pPr>
        <w:widowControl w:val="on"/>
        <w:pBdr/>
        <w:spacing w:before="240" w:after="240" w:line="240" w:lineRule="auto"/>
        <w:ind w:left="0" w:right="0"/>
        <w:jc w:val="left"/>
      </w:pPr>
      <w:r>
        <w:rPr>
          <w:color w:val="000000"/>
          <w:sz w:val="24"/>
          <w:szCs w:val="24"/>
        </w:rPr>
        <w:t xml:space="preserve">No umulog ti senora augucrad ti sampaga. </w:t>
      </w:r>
      <w:r>
        <w:rPr>
          <w:color w:val="000000"/>
          <w:sz w:val="24"/>
          <w:szCs w:val="24"/>
        </w:rPr>
        <w:br/>
        <w:t xml:space="preserve">    (Iloc.) Payong</w:t>
      </w:r>
    </w:p>
    <w:p>
      <w:pPr>
        <w:widowControl w:val="on"/>
        <w:pBdr/>
        <w:spacing w:before="240" w:after="240" w:line="240" w:lineRule="auto"/>
        <w:ind w:left="0" w:right="0"/>
        <w:jc w:val="left"/>
      </w:pPr>
      <w:r>
        <w:rPr>
          <w:color w:val="000000"/>
          <w:sz w:val="24"/>
          <w:szCs w:val="24"/>
        </w:rPr>
        <w:t xml:space="preserve">When the lady comes down the </w:t>
      </w:r>
      <w:r>
        <w:rPr>
          <w:i/>
          <w:color w:val="000000"/>
          <w:sz w:val="24"/>
          <w:szCs w:val="24"/>
        </w:rPr>
        <w:t xml:space="preserve">sampaga</w:t>
      </w:r>
      <w:r>
        <w:rPr>
          <w:color w:val="000000"/>
          <w:sz w:val="24"/>
          <w:szCs w:val="24"/>
        </w:rPr>
        <w:t xml:space="preserve"> [2] opens.  Umbrella</w:t>
      </w:r>
    </w:p>
    <w:p>
      <w:pPr>
        <w:widowControl w:val="on"/>
        <w:pBdr/>
        <w:spacing w:before="240" w:after="240" w:line="240" w:lineRule="auto"/>
        <w:ind w:left="0" w:right="0"/>
        <w:jc w:val="left"/>
      </w:pPr>
      <w:r>
        <w:rPr>
          <w:color w:val="000000"/>
          <w:sz w:val="24"/>
          <w:szCs w:val="24"/>
        </w:rPr>
        <w:t xml:space="preserve">365.</w:t>
      </w:r>
    </w:p>
    <w:p>
      <w:pPr>
        <w:widowControl w:val="on"/>
        <w:pBdr/>
        <w:spacing w:before="240" w:after="240" w:line="240" w:lineRule="auto"/>
        <w:ind w:left="0" w:right="0"/>
        <w:jc w:val="left"/>
      </w:pPr>
      <w:r>
        <w:rPr>
          <w:color w:val="000000"/>
          <w:sz w:val="24"/>
          <w:szCs w:val="24"/>
        </w:rPr>
        <w:t xml:space="preserve">Con butongon pasoc; con induso payog. </w:t>
      </w:r>
      <w:r>
        <w:rPr>
          <w:color w:val="000000"/>
          <w:sz w:val="24"/>
          <w:szCs w:val="24"/>
        </w:rPr>
        <w:br/>
        <w:t xml:space="preserve">    (Bis.) Payong</w:t>
      </w:r>
    </w:p>
    <w:p>
      <w:pPr>
        <w:widowControl w:val="on"/>
        <w:pBdr/>
        <w:spacing w:before="240" w:after="240" w:line="240" w:lineRule="auto"/>
        <w:ind w:left="0" w:right="0"/>
        <w:jc w:val="left"/>
      </w:pPr>
      <w:r>
        <w:rPr>
          <w:color w:val="000000"/>
          <w:sz w:val="24"/>
          <w:szCs w:val="24"/>
        </w:rPr>
        <w:t xml:space="preserve">When pulled it is a cane; when pushed a tent. </w:t>
      </w:r>
      <w:r>
        <w:rPr>
          <w:color w:val="000000"/>
          <w:sz w:val="24"/>
          <w:szCs w:val="24"/>
        </w:rPr>
        <w:br/>
        <w:t xml:space="preserve">    Umbrella</w:t>
      </w:r>
    </w:p>
    <w:p>
      <w:pPr>
        <w:widowControl w:val="on"/>
        <w:pBdr/>
        <w:spacing w:before="240" w:after="240" w:line="240" w:lineRule="auto"/>
        <w:ind w:left="0" w:right="0"/>
        <w:jc w:val="left"/>
      </w:pPr>
      <w:r>
        <w:rPr>
          <w:color w:val="000000"/>
          <w:sz w:val="24"/>
          <w:szCs w:val="24"/>
        </w:rPr>
        <w:t xml:space="preserve">Utensils,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366.</w:t>
      </w:r>
    </w:p>
    <w:p>
      <w:pPr>
        <w:widowControl w:val="on"/>
        <w:pBdr/>
        <w:spacing w:before="240" w:after="240" w:line="240" w:lineRule="auto"/>
        <w:ind w:left="0" w:right="0"/>
        <w:jc w:val="left"/>
      </w:pPr>
      <w:r>
        <w:rPr>
          <w:color w:val="000000"/>
          <w:sz w:val="24"/>
          <w:szCs w:val="24"/>
        </w:rPr>
        <w:t xml:space="preserve">Hindi tayop, hindi tao, apat ang suso. </w:t>
      </w:r>
      <w:r>
        <w:rPr>
          <w:color w:val="000000"/>
          <w:sz w:val="24"/>
          <w:szCs w:val="24"/>
        </w:rPr>
        <w:br/>
        <w:t xml:space="preserve">    (Tag.,—­also Pang.) Buslo</w:t>
      </w:r>
    </w:p>
    <w:p>
      <w:pPr>
        <w:widowControl w:val="on"/>
        <w:pBdr/>
        <w:spacing w:before="240" w:after="240" w:line="240" w:lineRule="auto"/>
        <w:ind w:left="0" w:right="0"/>
        <w:jc w:val="left"/>
      </w:pPr>
      <w:r>
        <w:rPr>
          <w:color w:val="000000"/>
          <w:sz w:val="24"/>
          <w:szCs w:val="24"/>
        </w:rPr>
        <w:t xml:space="preserve">Not animal, not man.  She has four breasts. </w:t>
      </w:r>
      <w:r>
        <w:rPr>
          <w:color w:val="000000"/>
          <w:sz w:val="24"/>
          <w:szCs w:val="24"/>
        </w:rPr>
        <w:br/>
        <w:t xml:space="preserve">    Basket</w:t>
      </w:r>
    </w:p>
    <w:p>
      <w:pPr>
        <w:widowControl w:val="on"/>
        <w:pBdr/>
        <w:spacing w:before="240" w:after="240" w:line="240" w:lineRule="auto"/>
        <w:ind w:left="0" w:right="0"/>
        <w:jc w:val="left"/>
      </w:pPr>
      <w:r>
        <w:rPr>
          <w:color w:val="000000"/>
          <w:sz w:val="24"/>
          <w:szCs w:val="24"/>
        </w:rPr>
        <w:t xml:space="preserve">367.</w:t>
      </w:r>
    </w:p>
    <w:p>
      <w:pPr>
        <w:widowControl w:val="on"/>
        <w:pBdr/>
        <w:spacing w:before="240" w:after="240" w:line="240" w:lineRule="auto"/>
        <w:ind w:left="0" w:right="0"/>
        <w:jc w:val="left"/>
      </w:pPr>
      <w:r>
        <w:rPr>
          <w:color w:val="000000"/>
          <w:sz w:val="24"/>
          <w:szCs w:val="24"/>
        </w:rPr>
        <w:t xml:space="preserve">Hindi hare, hinde pare, nag dadamet nang sari-sari. </w:t>
      </w:r>
      <w:r>
        <w:rPr>
          <w:color w:val="000000"/>
          <w:sz w:val="24"/>
          <w:szCs w:val="24"/>
        </w:rPr>
        <w:br/>
        <w:t xml:space="preserve">    (Tag.) Sampayan</w:t>
      </w:r>
    </w:p>
    <w:p>
      <w:pPr>
        <w:widowControl w:val="on"/>
        <w:pBdr/>
        <w:spacing w:before="240" w:after="240" w:line="240" w:lineRule="auto"/>
        <w:ind w:left="0" w:right="0"/>
        <w:jc w:val="left"/>
      </w:pPr>
      <w:r>
        <w:rPr>
          <w:color w:val="000000"/>
          <w:sz w:val="24"/>
          <w:szCs w:val="24"/>
        </w:rPr>
        <w:t xml:space="preserve">Not king, not </w:t>
      </w:r>
      <w:r>
        <w:rPr>
          <w:i/>
          <w:color w:val="000000"/>
          <w:sz w:val="24"/>
          <w:szCs w:val="24"/>
        </w:rPr>
        <w:t xml:space="preserve">padre</w:t>
      </w:r>
      <w:r>
        <w:rPr>
          <w:color w:val="000000"/>
          <w:sz w:val="24"/>
          <w:szCs w:val="24"/>
        </w:rPr>
        <w:t xml:space="preserve">, it wears many kinds of clothes. </w:t>
      </w:r>
      <w:r>
        <w:rPr>
          <w:color w:val="000000"/>
          <w:sz w:val="24"/>
          <w:szCs w:val="24"/>
        </w:rPr>
        <w:br/>
        <w:t xml:space="preserve">    Clothes-line</w:t>
      </w:r>
    </w:p>
    <w:p>
      <w:pPr>
        <w:widowControl w:val="on"/>
        <w:pBdr/>
        <w:spacing w:before="240" w:after="240" w:line="240" w:lineRule="auto"/>
        <w:ind w:left="0" w:right="0"/>
        <w:jc w:val="left"/>
      </w:pPr>
      <w:r>
        <w:rPr>
          <w:color w:val="000000"/>
          <w:sz w:val="24"/>
          <w:szCs w:val="24"/>
        </w:rPr>
        <w:t xml:space="preserve">368.</w:t>
      </w:r>
    </w:p>
    <w:p>
      <w:pPr>
        <w:widowControl w:val="on"/>
        <w:pBdr/>
        <w:spacing w:before="240" w:after="240" w:line="240" w:lineRule="auto"/>
        <w:ind w:left="0" w:right="0"/>
        <w:jc w:val="left"/>
      </w:pPr>
      <w:r>
        <w:rPr>
          <w:color w:val="000000"/>
          <w:sz w:val="24"/>
          <w:szCs w:val="24"/>
        </w:rPr>
        <w:t xml:space="preserve">Adda maysa nga ubing a natured ti lammin. </w:t>
      </w:r>
      <w:r>
        <w:rPr>
          <w:color w:val="000000"/>
          <w:sz w:val="24"/>
          <w:szCs w:val="24"/>
        </w:rPr>
        <w:br/>
        <w:t xml:space="preserve">    (Iloc.) Sudo</w:t>
      </w:r>
    </w:p>
    <w:p>
      <w:pPr>
        <w:widowControl w:val="on"/>
        <w:pBdr/>
        <w:spacing w:before="240" w:after="240" w:line="240" w:lineRule="auto"/>
        <w:ind w:left="0" w:right="0"/>
        <w:jc w:val="left"/>
      </w:pPr>
      <w:r>
        <w:rPr>
          <w:color w:val="000000"/>
          <w:sz w:val="24"/>
          <w:szCs w:val="24"/>
        </w:rPr>
        <w:t xml:space="preserve">There is a boy, who does not shiver with the cold. </w:t>
      </w:r>
      <w:r>
        <w:rPr>
          <w:color w:val="000000"/>
          <w:sz w:val="24"/>
          <w:szCs w:val="24"/>
        </w:rPr>
        <w:br/>
        <w:t xml:space="preserve">    Dipper</w:t>
      </w:r>
    </w:p>
    <w:p>
      <w:pPr>
        <w:widowControl w:val="on"/>
        <w:pBdr/>
        <w:spacing w:before="240" w:after="240" w:line="240" w:lineRule="auto"/>
        <w:ind w:left="0" w:right="0"/>
        <w:jc w:val="left"/>
      </w:pPr>
      <w:r>
        <w:rPr>
          <w:color w:val="000000"/>
          <w:sz w:val="24"/>
          <w:szCs w:val="24"/>
        </w:rPr>
        <w:t xml:space="preserve">    This dipper is made from the half of a polished cocoanut shell.</w:t>
      </w:r>
    </w:p>
    <w:p>
      <w:pPr>
        <w:widowControl w:val="on"/>
        <w:pBdr/>
        <w:spacing w:before="240" w:after="240" w:line="240" w:lineRule="auto"/>
        <w:ind w:left="0" w:right="0"/>
        <w:jc w:val="left"/>
      </w:pPr>
      <w:r>
        <w:rPr>
          <w:color w:val="000000"/>
          <w:sz w:val="24"/>
          <w:szCs w:val="24"/>
        </w:rPr>
        <w:t xml:space="preserve">369.</w:t>
      </w:r>
    </w:p>
    <w:p>
      <w:pPr>
        <w:widowControl w:val="on"/>
        <w:pBdr/>
        <w:spacing w:before="240" w:after="240" w:line="240" w:lineRule="auto"/>
        <w:ind w:left="0" w:right="0"/>
        <w:jc w:val="left"/>
      </w:pPr>
      <w:r>
        <w:rPr>
          <w:color w:val="000000"/>
          <w:sz w:val="24"/>
          <w:szCs w:val="24"/>
        </w:rPr>
        <w:t xml:space="preserve">Nang isoot coi, tuyo, nang bunuten coi natulo. </w:t>
      </w:r>
      <w:r>
        <w:rPr>
          <w:color w:val="000000"/>
          <w:sz w:val="24"/>
          <w:szCs w:val="24"/>
        </w:rPr>
        <w:br/>
        <w:t xml:space="preserve">    (Tag.) Tabo</w:t>
      </w:r>
    </w:p>
    <w:p>
      <w:pPr>
        <w:widowControl w:val="on"/>
        <w:pBdr/>
        <w:spacing w:before="240" w:after="240" w:line="240" w:lineRule="auto"/>
        <w:ind w:left="0" w:right="0"/>
        <w:jc w:val="left"/>
      </w:pPr>
      <w:r>
        <w:rPr>
          <w:color w:val="000000"/>
          <w:sz w:val="24"/>
          <w:szCs w:val="24"/>
        </w:rPr>
        <w:t xml:space="preserve">When I plunged it in it was dry; when I drew it out it was dripping. </w:t>
      </w:r>
      <w:r>
        <w:rPr>
          <w:color w:val="000000"/>
          <w:sz w:val="24"/>
          <w:szCs w:val="24"/>
        </w:rPr>
        <w:br/>
        <w:t xml:space="preserve">    Dipper</w:t>
      </w:r>
    </w:p>
    <w:p>
      <w:pPr>
        <w:widowControl w:val="on"/>
        <w:pBdr/>
        <w:spacing w:before="240" w:after="240" w:line="240" w:lineRule="auto"/>
        <w:ind w:left="0" w:right="0"/>
        <w:jc w:val="left"/>
      </w:pPr>
      <w:r>
        <w:rPr>
          <w:color w:val="000000"/>
          <w:sz w:val="24"/>
          <w:szCs w:val="24"/>
        </w:rPr>
        <w:t xml:space="preserve">370.</w:t>
      </w:r>
    </w:p>
    <w:p>
      <w:pPr>
        <w:widowControl w:val="on"/>
        <w:pBdr/>
        <w:spacing w:before="240" w:after="240" w:line="240" w:lineRule="auto"/>
        <w:ind w:left="0" w:right="0"/>
        <w:jc w:val="left"/>
      </w:pPr>
      <w:r>
        <w:rPr>
          <w:color w:val="000000"/>
          <w:sz w:val="24"/>
          <w:szCs w:val="24"/>
        </w:rPr>
        <w:t xml:space="preserve">Sacay sino balay ina nga puno sang ventana? </w:t>
      </w:r>
      <w:r>
        <w:rPr>
          <w:color w:val="000000"/>
          <w:sz w:val="24"/>
          <w:szCs w:val="24"/>
        </w:rPr>
        <w:br/>
        <w:t xml:space="preserve">    (Bis.) Puluguan</w:t>
      </w:r>
    </w:p>
    <w:p>
      <w:pPr>
        <w:widowControl w:val="on"/>
        <w:pBdr/>
        <w:spacing w:before="240" w:after="240" w:line="240" w:lineRule="auto"/>
        <w:ind w:left="0" w:right="0"/>
        <w:jc w:val="left"/>
      </w:pPr>
      <w:r>
        <w:rPr>
          <w:color w:val="000000"/>
          <w:sz w:val="24"/>
          <w:szCs w:val="24"/>
        </w:rPr>
        <w:t xml:space="preserve">Whose house is that, which is full of windows? </w:t>
      </w:r>
      <w:r>
        <w:rPr>
          <w:color w:val="000000"/>
          <w:sz w:val="24"/>
          <w:szCs w:val="24"/>
        </w:rPr>
        <w:br/>
        <w:t xml:space="preserve">    The hen house</w:t>
      </w:r>
    </w:p>
    <w:p>
      <w:pPr>
        <w:widowControl w:val="on"/>
        <w:pBdr/>
        <w:spacing w:before="240" w:after="240" w:line="240" w:lineRule="auto"/>
        <w:ind w:left="0" w:right="0"/>
        <w:jc w:val="left"/>
      </w:pPr>
      <w:r>
        <w:rPr>
          <w:color w:val="000000"/>
          <w:sz w:val="24"/>
          <w:szCs w:val="24"/>
        </w:rPr>
        <w:t xml:space="preserve">371.</w:t>
      </w:r>
    </w:p>
    <w:p>
      <w:pPr>
        <w:widowControl w:val="on"/>
        <w:pBdr/>
        <w:spacing w:before="240" w:after="240" w:line="240" w:lineRule="auto"/>
        <w:ind w:left="0" w:right="0"/>
        <w:jc w:val="left"/>
      </w:pPr>
      <w:r>
        <w:rPr>
          <w:color w:val="000000"/>
          <w:sz w:val="24"/>
          <w:szCs w:val="24"/>
        </w:rPr>
        <w:t xml:space="preserve">No adda ti lenong agcalcal logong. </w:t>
      </w:r>
      <w:r>
        <w:rPr>
          <w:color w:val="000000"/>
          <w:sz w:val="24"/>
          <w:szCs w:val="24"/>
        </w:rPr>
        <w:br/>
        <w:t xml:space="preserve">    (Iloc.) Caramba</w:t>
      </w:r>
    </w:p>
    <w:p>
      <w:pPr>
        <w:widowControl w:val="on"/>
        <w:pBdr/>
        <w:spacing w:before="240" w:after="240" w:line="240" w:lineRule="auto"/>
        <w:ind w:left="0" w:right="0"/>
        <w:jc w:val="left"/>
      </w:pPr>
      <w:r>
        <w:rPr>
          <w:color w:val="000000"/>
          <w:sz w:val="24"/>
          <w:szCs w:val="24"/>
        </w:rPr>
        <w:t xml:space="preserve">If it is in the shade it wears its hat. </w:t>
      </w:r>
      <w:r>
        <w:rPr>
          <w:color w:val="000000"/>
          <w:sz w:val="24"/>
          <w:szCs w:val="24"/>
        </w:rPr>
        <w:br/>
        <w:t xml:space="preserve">    A jar full of water</w:t>
      </w:r>
    </w:p>
    <w:p>
      <w:pPr>
        <w:widowControl w:val="on"/>
        <w:pBdr/>
        <w:spacing w:before="240" w:after="240" w:line="240" w:lineRule="auto"/>
        <w:ind w:left="0" w:right="0"/>
        <w:jc w:val="left"/>
      </w:pPr>
      <w:r>
        <w:rPr>
          <w:color w:val="000000"/>
          <w:sz w:val="24"/>
          <w:szCs w:val="24"/>
        </w:rPr>
        <w:t xml:space="preserve">372.</w:t>
      </w:r>
    </w:p>
    <w:p>
      <w:pPr>
        <w:widowControl w:val="on"/>
        <w:pBdr/>
        <w:spacing w:before="240" w:after="240" w:line="240" w:lineRule="auto"/>
        <w:ind w:left="0" w:right="0"/>
        <w:jc w:val="left"/>
      </w:pPr>
      <w:r>
        <w:rPr>
          <w:color w:val="000000"/>
          <w:sz w:val="24"/>
          <w:szCs w:val="24"/>
        </w:rPr>
        <w:t xml:space="preserve">Aniat aramid a nagbaticuling ti sabut. </w:t>
      </w:r>
      <w:r>
        <w:rPr>
          <w:color w:val="000000"/>
          <w:sz w:val="24"/>
          <w:szCs w:val="24"/>
        </w:rPr>
        <w:br/>
        <w:t xml:space="preserve">    (Iloc.) Pagbagasan</w:t>
      </w:r>
    </w:p>
    <w:p>
      <w:pPr>
        <w:widowControl w:val="on"/>
        <w:pBdr/>
        <w:spacing w:before="240" w:after="240" w:line="240" w:lineRule="auto"/>
        <w:ind w:left="0" w:right="0"/>
        <w:jc w:val="left"/>
      </w:pPr>
      <w:r>
        <w:rPr>
          <w:color w:val="000000"/>
          <w:sz w:val="24"/>
          <w:szCs w:val="24"/>
        </w:rPr>
        <w:t xml:space="preserve">What work has a gizzard like a </w:t>
      </w:r>
      <w:r>
        <w:rPr>
          <w:i/>
          <w:color w:val="000000"/>
          <w:sz w:val="24"/>
          <w:szCs w:val="24"/>
        </w:rPr>
        <w:t xml:space="preserve">sabut</w:t>
      </w:r>
      <w:r>
        <w:rPr>
          <w:color w:val="000000"/>
          <w:sz w:val="24"/>
          <w:szCs w:val="24"/>
        </w:rPr>
        <w:t xml:space="preserve">? </w:t>
      </w:r>
      <w:r>
        <w:rPr>
          <w:color w:val="000000"/>
          <w:sz w:val="24"/>
          <w:szCs w:val="24"/>
        </w:rPr>
        <w:br/>
        <w:t xml:space="preserve">    Storage jar for rice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sabut</w:t>
      </w:r>
      <w:r>
        <w:rPr>
          <w:color w:val="000000"/>
          <w:sz w:val="24"/>
          <w:szCs w:val="24"/>
        </w:rPr>
        <w:t xml:space="preserve"> is the cocoanut cup or bowl:  in the </w:t>
      </w:r>
      <w:r>
        <w:rPr>
          <w:i/>
          <w:color w:val="000000"/>
          <w:sz w:val="24"/>
          <w:szCs w:val="24"/>
        </w:rPr>
        <w:t xml:space="preserve">pagbagasan</w:t>
      </w:r>
      <w:r>
        <w:rPr>
          <w:color w:val="000000"/>
          <w:sz w:val="24"/>
          <w:szCs w:val="24"/>
        </w:rPr>
        <w:t xml:space="preserve">,</w:t>
      </w:r>
      <w:r>
        <w:rPr>
          <w:color w:val="000000"/>
          <w:sz w:val="24"/>
          <w:szCs w:val="24"/>
        </w:rPr>
        <w:br/>
        <w:t xml:space="preserve">    there is always a </w:t>
      </w:r>
      <w:r>
        <w:rPr>
          <w:i/>
          <w:color w:val="000000"/>
          <w:sz w:val="24"/>
          <w:szCs w:val="24"/>
        </w:rPr>
        <w:t xml:space="preserve">ganta</w:t>
      </w:r>
      <w:r>
        <w:rPr>
          <w:color w:val="000000"/>
          <w:sz w:val="24"/>
          <w:szCs w:val="24"/>
        </w:rPr>
        <w:t xml:space="preserve"> for measuring rice.  This </w:t>
      </w:r>
      <w:r>
        <w:rPr>
          <w:i/>
          <w:color w:val="000000"/>
          <w:sz w:val="24"/>
          <w:szCs w:val="24"/>
        </w:rPr>
        <w:t xml:space="preserve">ganta</w:t>
      </w:r>
      <w:r>
        <w:rPr>
          <w:color w:val="000000"/>
          <w:sz w:val="24"/>
          <w:szCs w:val="24"/>
        </w:rPr>
        <w:t xml:space="preserve"> is</w:t>
      </w:r>
      <w:r>
        <w:rPr>
          <w:color w:val="000000"/>
          <w:sz w:val="24"/>
          <w:szCs w:val="24"/>
        </w:rPr>
        <w:br/>
        <w:t xml:space="preserve">    the gizzard here meant.</w:t>
      </w:r>
    </w:p>
    <w:p>
      <w:pPr>
        <w:widowControl w:val="on"/>
        <w:pBdr/>
        <w:spacing w:before="240" w:after="240" w:line="240" w:lineRule="auto"/>
        <w:ind w:left="0" w:right="0"/>
        <w:jc w:val="left"/>
      </w:pPr>
      <w:r>
        <w:rPr>
          <w:color w:val="000000"/>
          <w:sz w:val="24"/>
          <w:szCs w:val="24"/>
        </w:rPr>
        <w:t xml:space="preserve">373.</w:t>
      </w:r>
    </w:p>
    <w:p>
      <w:pPr>
        <w:widowControl w:val="on"/>
        <w:pBdr/>
        <w:spacing w:before="240" w:after="240" w:line="240" w:lineRule="auto"/>
        <w:ind w:left="0" w:right="0"/>
        <w:jc w:val="left"/>
      </w:pPr>
      <w:r>
        <w:rPr>
          <w:color w:val="000000"/>
          <w:sz w:val="24"/>
          <w:szCs w:val="24"/>
        </w:rPr>
        <w:t xml:space="preserve">Pusepusec ti bato tumbog carayan Veto. </w:t>
      </w:r>
      <w:r>
        <w:rPr>
          <w:color w:val="000000"/>
          <w:sz w:val="24"/>
          <w:szCs w:val="24"/>
        </w:rPr>
        <w:br/>
        <w:t xml:space="preserve">    (Iloc.) Gilingan</w:t>
      </w:r>
    </w:p>
    <w:p>
      <w:pPr>
        <w:widowControl w:val="on"/>
        <w:pBdr/>
        <w:spacing w:before="240" w:after="240" w:line="240" w:lineRule="auto"/>
        <w:ind w:left="0" w:right="0"/>
        <w:jc w:val="left"/>
      </w:pPr>
      <w:r>
        <w:rPr>
          <w:color w:val="000000"/>
          <w:sz w:val="24"/>
          <w:szCs w:val="24"/>
        </w:rPr>
        <w:t xml:space="preserve">I turn the stone and there flows out like the Veto river. </w:t>
      </w:r>
      <w:r>
        <w:rPr>
          <w:color w:val="000000"/>
          <w:sz w:val="24"/>
          <w:szCs w:val="24"/>
        </w:rPr>
        <w:br/>
        <w:t xml:space="preserve">    Mill</w:t>
      </w:r>
    </w:p>
    <w:p>
      <w:pPr>
        <w:widowControl w:val="on"/>
        <w:pBdr/>
        <w:spacing w:before="240" w:after="240" w:line="240" w:lineRule="auto"/>
        <w:ind w:left="0" w:right="0"/>
        <w:jc w:val="left"/>
      </w:pP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Hiniguit co ang yantok, nag bibiling ang bundoc. </w:t>
      </w:r>
      <w:r>
        <w:rPr>
          <w:color w:val="000000"/>
          <w:sz w:val="24"/>
          <w:szCs w:val="24"/>
        </w:rPr>
        <w:br/>
        <w:t xml:space="preserve">    (Tag.) Guilingan</w:t>
      </w:r>
    </w:p>
    <w:p>
      <w:pPr>
        <w:widowControl w:val="on"/>
        <w:pBdr/>
        <w:spacing w:before="240" w:after="240" w:line="240" w:lineRule="auto"/>
        <w:ind w:left="0" w:right="0"/>
        <w:jc w:val="left"/>
      </w:pPr>
      <w:r>
        <w:rPr>
          <w:color w:val="000000"/>
          <w:sz w:val="24"/>
          <w:szCs w:val="24"/>
        </w:rPr>
        <w:t xml:space="preserve">I pulled the rope and the mountain turned. </w:t>
      </w:r>
      <w:r>
        <w:rPr>
          <w:color w:val="000000"/>
          <w:sz w:val="24"/>
          <w:szCs w:val="24"/>
        </w:rPr>
        <w:br/>
        <w:t xml:space="preserve">    Mill</w:t>
      </w:r>
    </w:p>
    <w:p>
      <w:pPr>
        <w:widowControl w:val="on"/>
        <w:pBdr/>
        <w:spacing w:before="240" w:after="240" w:line="240" w:lineRule="auto"/>
        <w:ind w:left="0" w:right="0"/>
        <w:jc w:val="left"/>
      </w:pPr>
      <w:r>
        <w:rPr>
          <w:color w:val="000000"/>
          <w:sz w:val="24"/>
          <w:szCs w:val="24"/>
        </w:rPr>
        <w:t xml:space="preserve">375.</w:t>
      </w:r>
    </w:p>
    <w:p>
      <w:pPr>
        <w:widowControl w:val="on"/>
        <w:pBdr/>
        <w:spacing w:before="240" w:after="240" w:line="240" w:lineRule="auto"/>
        <w:ind w:left="0" w:right="0"/>
        <w:jc w:val="left"/>
      </w:pPr>
      <w:r>
        <w:rPr>
          <w:color w:val="000000"/>
          <w:sz w:val="24"/>
          <w:szCs w:val="24"/>
        </w:rPr>
        <w:t xml:space="preserve">Hiniguit co ang Caguin, nag kakara ang maching. </w:t>
      </w:r>
      <w:r>
        <w:rPr>
          <w:color w:val="000000"/>
          <w:sz w:val="24"/>
          <w:szCs w:val="24"/>
        </w:rPr>
        <w:br/>
        <w:t xml:space="preserve">    (Tag.) Guilingan</w:t>
      </w:r>
    </w:p>
    <w:p>
      <w:pPr>
        <w:widowControl w:val="on"/>
        <w:pBdr/>
        <w:spacing w:before="240" w:after="240" w:line="240" w:lineRule="auto"/>
        <w:ind w:left="0" w:right="0"/>
        <w:jc w:val="left"/>
      </w:pPr>
      <w:r>
        <w:rPr>
          <w:color w:val="000000"/>
          <w:sz w:val="24"/>
          <w:szCs w:val="24"/>
        </w:rPr>
        <w:t xml:space="preserve">I pulled the rope and the monkey began to howl. </w:t>
      </w:r>
      <w:r>
        <w:rPr>
          <w:color w:val="000000"/>
          <w:sz w:val="24"/>
          <w:szCs w:val="24"/>
        </w:rPr>
        <w:br/>
        <w:t xml:space="preserve">    Mill</w:t>
      </w:r>
    </w:p>
    <w:p>
      <w:pPr>
        <w:widowControl w:val="on"/>
        <w:pBdr/>
        <w:spacing w:before="240" w:after="240" w:line="240" w:lineRule="auto"/>
        <w:ind w:left="0" w:right="0"/>
        <w:jc w:val="left"/>
      </w:pPr>
      <w:r>
        <w:rPr>
          <w:color w:val="000000"/>
          <w:sz w:val="24"/>
          <w:szCs w:val="24"/>
        </w:rPr>
        <w:t xml:space="preserve">    Refers to the creaking of the mill, when grinding.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376.</w:t>
      </w:r>
    </w:p>
    <w:p>
      <w:pPr>
        <w:widowControl w:val="on"/>
        <w:pBdr/>
        <w:spacing w:before="240" w:after="240" w:line="240" w:lineRule="auto"/>
        <w:ind w:left="0" w:right="0"/>
        <w:jc w:val="left"/>
      </w:pPr>
      <w:r>
        <w:rPr>
          <w:color w:val="000000"/>
          <w:sz w:val="24"/>
          <w:szCs w:val="24"/>
        </w:rPr>
        <w:t xml:space="preserve">Isang malaking babai, sa likuran tumatae. </w:t>
      </w:r>
      <w:r>
        <w:rPr>
          <w:color w:val="000000"/>
          <w:sz w:val="24"/>
          <w:szCs w:val="24"/>
        </w:rPr>
        <w:br/>
        <w:t xml:space="preserve">    (Tag.) Guilingan</w:t>
      </w:r>
    </w:p>
    <w:p>
      <w:pPr>
        <w:widowControl w:val="on"/>
        <w:pBdr/>
        <w:spacing w:before="240" w:after="240" w:line="240" w:lineRule="auto"/>
        <w:ind w:left="0" w:right="0"/>
        <w:jc w:val="left"/>
      </w:pPr>
      <w:r>
        <w:rPr>
          <w:color w:val="000000"/>
          <w:sz w:val="24"/>
          <w:szCs w:val="24"/>
        </w:rPr>
        <w:t xml:space="preserve">A big woman, who excretes at the back. </w:t>
      </w:r>
      <w:r>
        <w:rPr>
          <w:color w:val="000000"/>
          <w:sz w:val="24"/>
          <w:szCs w:val="24"/>
        </w:rPr>
        <w:br/>
        <w:t xml:space="preserve">    Mill</w:t>
      </w:r>
    </w:p>
    <w:p>
      <w:pPr>
        <w:widowControl w:val="on"/>
        <w:pBdr/>
        <w:spacing w:before="240" w:after="240" w:line="240" w:lineRule="auto"/>
        <w:ind w:left="0" w:right="0"/>
        <w:jc w:val="left"/>
      </w:pPr>
      <w:r>
        <w:rPr>
          <w:color w:val="000000"/>
          <w:sz w:val="24"/>
          <w:szCs w:val="24"/>
        </w:rPr>
        <w:t xml:space="preserve">    The meal is here considered as excreted.</w:t>
      </w:r>
    </w:p>
    <w:p>
      <w:pPr>
        <w:widowControl w:val="on"/>
        <w:pBdr/>
        <w:spacing w:before="240" w:after="240" w:line="240" w:lineRule="auto"/>
        <w:ind w:left="0" w:right="0"/>
        <w:jc w:val="left"/>
      </w:pPr>
      <w:r>
        <w:rPr>
          <w:color w:val="000000"/>
          <w:sz w:val="24"/>
          <w:szCs w:val="24"/>
        </w:rPr>
        <w:t xml:space="preserve">377.</w:t>
      </w:r>
    </w:p>
    <w:p>
      <w:pPr>
        <w:widowControl w:val="on"/>
        <w:pBdr/>
        <w:spacing w:before="240" w:after="240" w:line="240" w:lineRule="auto"/>
        <w:ind w:left="0" w:right="0"/>
        <w:jc w:val="left"/>
      </w:pPr>
      <w:r>
        <w:rPr>
          <w:color w:val="000000"/>
          <w:sz w:val="24"/>
          <w:szCs w:val="24"/>
        </w:rPr>
        <w:t xml:space="preserve">Dinalas nang dinalas mapute ang lumabas. </w:t>
      </w:r>
      <w:r>
        <w:rPr>
          <w:color w:val="000000"/>
          <w:sz w:val="24"/>
          <w:szCs w:val="24"/>
        </w:rPr>
        <w:br/>
        <w:t xml:space="preserve">    (Tag.) Guilingan</w:t>
      </w:r>
    </w:p>
    <w:p>
      <w:pPr>
        <w:widowControl w:val="on"/>
        <w:pBdr/>
        <w:spacing w:before="240" w:after="240" w:line="240" w:lineRule="auto"/>
        <w:ind w:left="0" w:right="0"/>
        <w:jc w:val="left"/>
      </w:pPr>
      <w:r>
        <w:rPr>
          <w:color w:val="000000"/>
          <w:sz w:val="24"/>
          <w:szCs w:val="24"/>
        </w:rPr>
        <w:t xml:space="preserve">Somebody got busy and something white appeared.  Mill</w:t>
      </w:r>
    </w:p>
    <w:p>
      <w:pPr>
        <w:widowControl w:val="on"/>
        <w:pBdr/>
        <w:spacing w:before="240" w:after="240" w:line="240" w:lineRule="auto"/>
        <w:ind w:left="0" w:right="0"/>
        <w:jc w:val="left"/>
      </w:pPr>
      <w:r>
        <w:rPr>
          <w:color w:val="000000"/>
          <w:sz w:val="24"/>
          <w:szCs w:val="24"/>
        </w:rPr>
        <w:t xml:space="preserve">    The ground rice pours out from the mill as a white meal.</w:t>
      </w:r>
    </w:p>
    <w:p>
      <w:pPr>
        <w:widowControl w:val="on"/>
        <w:pBdr/>
        <w:spacing w:before="240" w:after="240" w:line="240" w:lineRule="auto"/>
        <w:ind w:left="0" w:right="0"/>
        <w:jc w:val="left"/>
      </w:pPr>
      <w:r>
        <w:rPr>
          <w:color w:val="000000"/>
          <w:sz w:val="24"/>
          <w:szCs w:val="24"/>
        </w:rPr>
        <w:t xml:space="preserve">378.</w:t>
      </w:r>
    </w:p>
    <w:p>
      <w:pPr>
        <w:widowControl w:val="on"/>
        <w:pBdr/>
        <w:spacing w:before="240" w:after="240" w:line="240" w:lineRule="auto"/>
        <w:ind w:left="0" w:right="0"/>
        <w:jc w:val="left"/>
      </w:pPr>
      <w:r>
        <w:rPr>
          <w:color w:val="000000"/>
          <w:sz w:val="24"/>
          <w:szCs w:val="24"/>
        </w:rPr>
        <w:t xml:space="preserve">Aldo at bengi macanganga ya, manena ya yang parusa. </w:t>
      </w:r>
      <w:r>
        <w:rPr>
          <w:color w:val="000000"/>
          <w:sz w:val="24"/>
          <w:szCs w:val="24"/>
        </w:rPr>
        <w:br/>
        <w:t xml:space="preserve">    (Pamp.) Asung</w:t>
      </w:r>
    </w:p>
    <w:p>
      <w:pPr>
        <w:widowControl w:val="on"/>
        <w:pBdr/>
        <w:spacing w:before="240" w:after="240" w:line="240" w:lineRule="auto"/>
        <w:ind w:left="0" w:right="0"/>
        <w:jc w:val="left"/>
      </w:pPr>
      <w:r>
        <w:rPr>
          <w:color w:val="000000"/>
          <w:sz w:val="24"/>
          <w:szCs w:val="24"/>
        </w:rPr>
        <w:t xml:space="preserve">It gapes day and night awaiting punishment. </w:t>
      </w:r>
      <w:r>
        <w:rPr>
          <w:color w:val="000000"/>
          <w:sz w:val="24"/>
          <w:szCs w:val="24"/>
        </w:rPr>
        <w:br/>
        <w:t xml:space="preserve">    Mortar</w:t>
      </w:r>
    </w:p>
    <w:p>
      <w:pPr>
        <w:widowControl w:val="on"/>
        <w:pBdr/>
        <w:spacing w:before="240" w:after="240" w:line="240" w:lineRule="auto"/>
        <w:ind w:left="0" w:right="0"/>
        <w:jc w:val="left"/>
      </w:pPr>
      <w:r>
        <w:rPr>
          <w:color w:val="000000"/>
          <w:sz w:val="24"/>
          <w:szCs w:val="24"/>
        </w:rPr>
        <w:t xml:space="preserve">379.</w:t>
      </w:r>
    </w:p>
    <w:p>
      <w:pPr>
        <w:widowControl w:val="on"/>
        <w:pBdr/>
        <w:spacing w:before="240" w:after="240" w:line="240" w:lineRule="auto"/>
        <w:ind w:left="0" w:right="0"/>
        <w:jc w:val="left"/>
      </w:pPr>
      <w:r>
        <w:rPr>
          <w:color w:val="000000"/>
          <w:sz w:val="24"/>
          <w:szCs w:val="24"/>
        </w:rPr>
        <w:t xml:space="preserve">Isa lamang ang sapin, duha ang batiis apat ang pa-a, isa ang lauas,</w:t>
      </w:r>
      <w:r>
        <w:rPr>
          <w:color w:val="000000"/>
          <w:sz w:val="24"/>
          <w:szCs w:val="24"/>
        </w:rPr>
        <w:br/>
        <w:t xml:space="preserve">isa ang baba apang uala sing olo. </w:t>
      </w:r>
      <w:r>
        <w:rPr>
          <w:color w:val="000000"/>
          <w:sz w:val="24"/>
          <w:szCs w:val="24"/>
        </w:rPr>
        <w:br/>
        <w:t xml:space="preserve">    (Bis.) Luzong</w:t>
      </w:r>
    </w:p>
    <w:p>
      <w:pPr>
        <w:widowControl w:val="on"/>
        <w:pBdr/>
        <w:spacing w:before="240" w:after="240" w:line="240" w:lineRule="auto"/>
        <w:ind w:left="0" w:right="0"/>
        <w:jc w:val="left"/>
      </w:pPr>
      <w:r>
        <w:rPr>
          <w:color w:val="000000"/>
          <w:sz w:val="24"/>
          <w:szCs w:val="24"/>
        </w:rPr>
        <w:t xml:space="preserve">He has but one shoe, two shins, four legs, one body, one mouth,</w:t>
      </w:r>
      <w:r>
        <w:rPr>
          <w:color w:val="000000"/>
          <w:sz w:val="24"/>
          <w:szCs w:val="24"/>
        </w:rPr>
        <w:br/>
        <w:t xml:space="preserve">but no head. </w:t>
      </w:r>
      <w:r>
        <w:rPr>
          <w:color w:val="000000"/>
          <w:sz w:val="24"/>
          <w:szCs w:val="24"/>
        </w:rPr>
        <w:br/>
        <w:t xml:space="preserve">    Mortar</w:t>
      </w:r>
    </w:p>
    <w:p>
      <w:pPr>
        <w:widowControl w:val="on"/>
        <w:pBdr/>
        <w:spacing w:before="240" w:after="240" w:line="240" w:lineRule="auto"/>
        <w:ind w:left="0" w:right="0"/>
        <w:jc w:val="left"/>
      </w:pPr>
      <w:r>
        <w:rPr>
          <w:color w:val="000000"/>
          <w:sz w:val="24"/>
          <w:szCs w:val="24"/>
        </w:rPr>
        <w:t xml:space="preserve">380.</w:t>
      </w:r>
    </w:p>
    <w:p>
      <w:pPr>
        <w:widowControl w:val="on"/>
        <w:pBdr/>
        <w:spacing w:before="240" w:after="240" w:line="240" w:lineRule="auto"/>
        <w:ind w:left="0" w:right="0"/>
        <w:jc w:val="left"/>
      </w:pPr>
      <w:r>
        <w:rPr>
          <w:color w:val="000000"/>
          <w:sz w:val="24"/>
          <w:szCs w:val="24"/>
        </w:rPr>
        <w:t xml:space="preserve">No igamac ta siquet mo lagtoca a lagto. </w:t>
      </w:r>
      <w:r>
        <w:rPr>
          <w:color w:val="000000"/>
          <w:sz w:val="24"/>
          <w:szCs w:val="24"/>
        </w:rPr>
        <w:br/>
        <w:t xml:space="preserve">    (Iloc.) Al-o</w:t>
      </w:r>
    </w:p>
    <w:p>
      <w:pPr>
        <w:widowControl w:val="on"/>
        <w:pBdr/>
        <w:spacing w:before="240" w:after="240" w:line="240" w:lineRule="auto"/>
        <w:ind w:left="0" w:right="0"/>
        <w:jc w:val="left"/>
      </w:pPr>
      <w:r>
        <w:rPr>
          <w:color w:val="000000"/>
          <w:sz w:val="24"/>
          <w:szCs w:val="24"/>
        </w:rPr>
        <w:t xml:space="preserve">If I hold your waist you jump and jump. </w:t>
      </w:r>
      <w:r>
        <w:rPr>
          <w:color w:val="000000"/>
          <w:sz w:val="24"/>
          <w:szCs w:val="24"/>
        </w:rPr>
        <w:br/>
        <w:t xml:space="preserve">    Pestle</w:t>
      </w:r>
    </w:p>
    <w:p>
      <w:pPr>
        <w:widowControl w:val="on"/>
        <w:pBdr/>
        <w:spacing w:before="240" w:after="240" w:line="240" w:lineRule="auto"/>
        <w:ind w:left="0" w:right="0"/>
        <w:jc w:val="left"/>
      </w:pPr>
      <w:r>
        <w:rPr>
          <w:color w:val="000000"/>
          <w:sz w:val="24"/>
          <w:szCs w:val="24"/>
        </w:rPr>
        <w:t xml:space="preserve">    In pounding rice, the great wooden pestle is taken by the middle,</w:t>
      </w:r>
      <w:r>
        <w:rPr>
          <w:color w:val="000000"/>
          <w:sz w:val="24"/>
          <w:szCs w:val="24"/>
        </w:rPr>
        <w:br/>
        <w:t xml:space="preserve">    which is more slender than the pounding ends.</w:t>
      </w:r>
    </w:p>
    <w:p>
      <w:pPr>
        <w:widowControl w:val="on"/>
        <w:pBdr/>
        <w:spacing w:before="240" w:after="240" w:line="240" w:lineRule="auto"/>
        <w:ind w:left="0" w:right="0"/>
        <w:jc w:val="left"/>
      </w:pPr>
      <w:r>
        <w:rPr>
          <w:color w:val="000000"/>
          <w:sz w:val="24"/>
          <w:szCs w:val="24"/>
        </w:rPr>
        <w:t xml:space="preserve">381.</w:t>
      </w:r>
    </w:p>
    <w:p>
      <w:pPr>
        <w:widowControl w:val="on"/>
        <w:pBdr/>
        <w:spacing w:before="240" w:after="240" w:line="240" w:lineRule="auto"/>
        <w:ind w:left="0" w:right="0"/>
        <w:jc w:val="left"/>
      </w:pPr>
      <w:r>
        <w:rPr>
          <w:color w:val="000000"/>
          <w:sz w:val="24"/>
          <w:szCs w:val="24"/>
        </w:rPr>
        <w:t xml:space="preserve">No magna ni arodoc agparintomeng amin a root. </w:t>
      </w:r>
      <w:r>
        <w:rPr>
          <w:color w:val="000000"/>
          <w:sz w:val="24"/>
          <w:szCs w:val="24"/>
        </w:rPr>
        <w:br/>
        <w:t xml:space="preserve">    (Iloc.) Arado</w:t>
      </w:r>
    </w:p>
    <w:p>
      <w:pPr>
        <w:widowControl w:val="on"/>
        <w:pBdr/>
        <w:spacing w:before="240" w:after="240" w:line="240" w:lineRule="auto"/>
        <w:ind w:left="0" w:right="0"/>
        <w:jc w:val="left"/>
      </w:pPr>
      <w:r>
        <w:rPr>
          <w:color w:val="000000"/>
          <w:sz w:val="24"/>
          <w:szCs w:val="24"/>
        </w:rPr>
        <w:t xml:space="preserve">When the creeper passes all the grass kneels.  Plow</w:t>
      </w:r>
    </w:p>
    <w:p>
      <w:pPr>
        <w:widowControl w:val="on"/>
        <w:pBdr/>
        <w:spacing w:before="240" w:after="240" w:line="240" w:lineRule="auto"/>
        <w:ind w:left="0" w:right="0"/>
        <w:jc w:val="left"/>
      </w:pPr>
      <w:r>
        <w:rPr>
          <w:color w:val="000000"/>
          <w:sz w:val="24"/>
          <w:szCs w:val="24"/>
        </w:rPr>
        <w:t xml:space="preserve">382.</w:t>
      </w:r>
    </w:p>
    <w:p>
      <w:pPr>
        <w:widowControl w:val="on"/>
        <w:pBdr/>
        <w:spacing w:before="240" w:after="240" w:line="240" w:lineRule="auto"/>
        <w:ind w:left="0" w:right="0"/>
        <w:jc w:val="left"/>
      </w:pPr>
      <w:r>
        <w:rPr>
          <w:color w:val="000000"/>
          <w:sz w:val="24"/>
          <w:szCs w:val="24"/>
        </w:rPr>
        <w:t xml:space="preserve">Cobbo ni amam quiad ni inam sica nga anacda daramodum ca. </w:t>
      </w:r>
      <w:r>
        <w:rPr>
          <w:color w:val="000000"/>
          <w:sz w:val="24"/>
          <w:szCs w:val="24"/>
        </w:rPr>
        <w:br/>
        <w:t xml:space="preserve">    (Iloc.) Arado</w:t>
      </w:r>
    </w:p>
    <w:p>
      <w:pPr>
        <w:widowControl w:val="on"/>
        <w:pBdr/>
        <w:spacing w:before="240" w:after="240" w:line="240" w:lineRule="auto"/>
        <w:ind w:left="0" w:right="0"/>
        <w:jc w:val="left"/>
      </w:pPr>
      <w:r>
        <w:rPr>
          <w:color w:val="000000"/>
          <w:sz w:val="24"/>
          <w:szCs w:val="24"/>
        </w:rPr>
        <w:t xml:space="preserve">The father is bent over, the mother is bent back and the son is</w:t>
      </w:r>
      <w:r>
        <w:rPr>
          <w:color w:val="000000"/>
          <w:sz w:val="24"/>
          <w:szCs w:val="24"/>
        </w:rPr>
        <w:br/>
        <w:t xml:space="preserve">bent forward. </w:t>
      </w:r>
      <w:r>
        <w:rPr>
          <w:color w:val="000000"/>
          <w:sz w:val="24"/>
          <w:szCs w:val="24"/>
        </w:rPr>
        <w:br/>
        <w:t xml:space="preserve">    Plow</w:t>
      </w:r>
    </w:p>
    <w:p>
      <w:pPr>
        <w:widowControl w:val="on"/>
        <w:pBdr/>
        <w:spacing w:before="240" w:after="240" w:line="240" w:lineRule="auto"/>
        <w:ind w:left="0" w:right="0"/>
        <w:jc w:val="left"/>
      </w:pPr>
      <w:r>
        <w:rPr>
          <w:color w:val="000000"/>
          <w:sz w:val="24"/>
          <w:szCs w:val="24"/>
        </w:rPr>
        <w:t xml:space="preserve">    This has reference to the different sticks, or pieces, of which</w:t>
      </w:r>
      <w:r>
        <w:rPr>
          <w:color w:val="000000"/>
          <w:sz w:val="24"/>
          <w:szCs w:val="24"/>
        </w:rPr>
        <w:br/>
        <w:t xml:space="preserve">    the plow is composed.</w:t>
      </w:r>
    </w:p>
    <w:p>
      <w:pPr>
        <w:widowControl w:val="on"/>
        <w:pBdr/>
        <w:spacing w:before="240" w:after="240" w:line="240" w:lineRule="auto"/>
        <w:ind w:left="0" w:right="0"/>
        <w:jc w:val="left"/>
      </w:pPr>
      <w:r>
        <w:rPr>
          <w:color w:val="000000"/>
          <w:sz w:val="24"/>
          <w:szCs w:val="24"/>
        </w:rPr>
        <w:t xml:space="preserve">383.</w:t>
      </w:r>
    </w:p>
    <w:p>
      <w:pPr>
        <w:widowControl w:val="on"/>
        <w:pBdr/>
        <w:spacing w:before="240" w:after="240" w:line="240" w:lineRule="auto"/>
        <w:ind w:left="0" w:right="0"/>
        <w:jc w:val="left"/>
      </w:pPr>
      <w:r>
        <w:rPr>
          <w:color w:val="000000"/>
          <w:sz w:val="24"/>
          <w:szCs w:val="24"/>
        </w:rPr>
        <w:t xml:space="preserve">Sa palacol nabuhay</w:t>
      </w:r>
      <w:r>
        <w:rPr>
          <w:color w:val="000000"/>
          <w:sz w:val="24"/>
          <w:szCs w:val="24"/>
        </w:rPr>
        <w:br/>
        <w:t xml:space="preserve">at sa untog namatay. </w:t>
      </w:r>
      <w:r>
        <w:rPr>
          <w:color w:val="000000"/>
          <w:sz w:val="24"/>
          <w:szCs w:val="24"/>
        </w:rPr>
        <w:br/>
        <w:t xml:space="preserve">    (Tag.) Palayoc</w:t>
      </w:r>
    </w:p>
    <w:p>
      <w:pPr>
        <w:widowControl w:val="on"/>
        <w:pBdr/>
        <w:spacing w:before="240" w:after="240" w:line="240" w:lineRule="auto"/>
        <w:ind w:left="0" w:right="0"/>
        <w:jc w:val="left"/>
      </w:pPr>
      <w:r>
        <w:rPr>
          <w:color w:val="000000"/>
          <w:sz w:val="24"/>
          <w:szCs w:val="24"/>
        </w:rPr>
        <w:t xml:space="preserve">Produced by hammering but destroyed by a jar. </w:t>
      </w:r>
      <w:r>
        <w:rPr>
          <w:color w:val="000000"/>
          <w:sz w:val="24"/>
          <w:szCs w:val="24"/>
        </w:rPr>
        <w:br/>
        <w:t xml:space="preserve">    Pot</w:t>
      </w:r>
    </w:p>
    <w:p>
      <w:pPr>
        <w:widowControl w:val="on"/>
        <w:pBdr/>
        <w:spacing w:before="240" w:after="240" w:line="240" w:lineRule="auto"/>
        <w:ind w:left="0" w:right="0"/>
        <w:jc w:val="left"/>
      </w:pPr>
      <w:r>
        <w:rPr>
          <w:color w:val="000000"/>
          <w:sz w:val="24"/>
          <w:szCs w:val="24"/>
        </w:rPr>
        <w:t xml:space="preserve">    Clay for pottery is prepared by pounding it with a light hammer;</w:t>
      </w:r>
      <w:r>
        <w:rPr>
          <w:color w:val="000000"/>
          <w:sz w:val="24"/>
          <w:szCs w:val="24"/>
        </w:rPr>
        <w:br/>
        <w:t xml:space="preserve">    it is also beaten into shape in the process of giving it form.</w:t>
      </w:r>
    </w:p>
    <w:p>
      <w:pPr>
        <w:widowControl w:val="on"/>
        <w:pBdr/>
        <w:spacing w:before="240" w:after="240" w:line="240" w:lineRule="auto"/>
        <w:ind w:left="0" w:right="0"/>
        <w:jc w:val="left"/>
      </w:pPr>
      <w:r>
        <w:rPr>
          <w:color w:val="000000"/>
          <w:sz w:val="24"/>
          <w:szCs w:val="24"/>
        </w:rPr>
        <w:t xml:space="preserve">384.</w:t>
      </w:r>
    </w:p>
    <w:p>
      <w:pPr>
        <w:widowControl w:val="on"/>
        <w:pBdr/>
        <w:spacing w:before="240" w:after="240" w:line="240" w:lineRule="auto"/>
        <w:ind w:left="0" w:right="0"/>
        <w:jc w:val="left"/>
      </w:pPr>
      <w:r>
        <w:rPr>
          <w:color w:val="000000"/>
          <w:sz w:val="24"/>
          <w:szCs w:val="24"/>
        </w:rPr>
        <w:t xml:space="preserve">Pegarenco abot pegarenco abot. </w:t>
      </w:r>
      <w:r>
        <w:rPr>
          <w:color w:val="000000"/>
          <w:sz w:val="24"/>
          <w:szCs w:val="24"/>
        </w:rPr>
        <w:br/>
        <w:t xml:space="preserve">    (Pang.) Liquen</w:t>
      </w:r>
    </w:p>
    <w:p>
      <w:pPr>
        <w:widowControl w:val="on"/>
        <w:pBdr/>
        <w:spacing w:before="240" w:after="240" w:line="240" w:lineRule="auto"/>
        <w:ind w:left="0" w:right="0"/>
        <w:jc w:val="left"/>
      </w:pPr>
      <w:r>
        <w:rPr>
          <w:color w:val="000000"/>
          <w:sz w:val="24"/>
          <w:szCs w:val="24"/>
        </w:rPr>
        <w:t xml:space="preserve">I turn over completely, I turn over completely. </w:t>
      </w:r>
      <w:r>
        <w:rPr>
          <w:color w:val="000000"/>
          <w:sz w:val="24"/>
          <w:szCs w:val="24"/>
        </w:rPr>
        <w:br/>
        <w:t xml:space="preserve">    Pot ring support</w:t>
      </w:r>
    </w:p>
    <w:p>
      <w:pPr>
        <w:widowControl w:val="on"/>
        <w:pBdr/>
        <w:spacing w:before="240" w:after="240" w:line="240" w:lineRule="auto"/>
        <w:ind w:left="0" w:right="0"/>
        <w:jc w:val="left"/>
      </w:pPr>
      <w:r>
        <w:rPr>
          <w:color w:val="000000"/>
          <w:sz w:val="24"/>
          <w:szCs w:val="24"/>
        </w:rPr>
        <w:t xml:space="preserve">385.</w:t>
      </w:r>
    </w:p>
    <w:p>
      <w:pPr>
        <w:widowControl w:val="on"/>
        <w:pBdr/>
        <w:spacing w:before="240" w:after="240" w:line="240" w:lineRule="auto"/>
        <w:ind w:left="0" w:right="0"/>
        <w:jc w:val="left"/>
      </w:pPr>
      <w:r>
        <w:rPr>
          <w:color w:val="000000"/>
          <w:sz w:val="24"/>
          <w:szCs w:val="24"/>
        </w:rPr>
        <w:t xml:space="preserve">Adda abal-balayco a pusipusac a pusipus mabalbal-cut. </w:t>
      </w:r>
      <w:r>
        <w:rPr>
          <w:color w:val="000000"/>
          <w:sz w:val="24"/>
          <w:szCs w:val="24"/>
        </w:rPr>
        <w:br/>
        <w:t xml:space="preserve">    (Iloc.) Pudonan</w:t>
      </w:r>
    </w:p>
    <w:p>
      <w:pPr>
        <w:widowControl w:val="on"/>
        <w:pBdr/>
        <w:spacing w:before="240" w:after="240" w:line="240" w:lineRule="auto"/>
        <w:ind w:left="0" w:right="0"/>
        <w:jc w:val="left"/>
      </w:pPr>
      <w:r>
        <w:rPr>
          <w:color w:val="000000"/>
          <w:sz w:val="24"/>
          <w:szCs w:val="24"/>
        </w:rPr>
        <w:t xml:space="preserve">I have a thing, which I twine and twine and it is covered.  Weaving spool</w:t>
      </w:r>
    </w:p>
    <w:p>
      <w:pPr>
        <w:widowControl w:val="on"/>
        <w:pBdr/>
        <w:spacing w:before="240" w:after="240" w:line="240" w:lineRule="auto"/>
        <w:ind w:left="0" w:right="0"/>
        <w:jc w:val="left"/>
      </w:pPr>
      <w:r>
        <w:rPr>
          <w:color w:val="000000"/>
          <w:sz w:val="24"/>
          <w:szCs w:val="24"/>
        </w:rPr>
        <w:t xml:space="preserve">386.</w:t>
      </w:r>
    </w:p>
    <w:p>
      <w:pPr>
        <w:widowControl w:val="on"/>
        <w:pBdr/>
        <w:spacing w:before="240" w:after="240" w:line="240" w:lineRule="auto"/>
        <w:ind w:left="0" w:right="0"/>
        <w:jc w:val="left"/>
      </w:pPr>
      <w:r>
        <w:rPr>
          <w:color w:val="000000"/>
          <w:sz w:val="24"/>
          <w:szCs w:val="24"/>
        </w:rPr>
        <w:t xml:space="preserve">Nano nga sapat nga baba ang naga caon, mata ang nga pamus-on? </w:t>
      </w:r>
      <w:r>
        <w:rPr>
          <w:color w:val="000000"/>
          <w:sz w:val="24"/>
          <w:szCs w:val="24"/>
        </w:rPr>
        <w:br/>
        <w:t xml:space="preserve">    (Bis.) Ayagan</w:t>
      </w:r>
    </w:p>
    <w:p>
      <w:pPr>
        <w:widowControl w:val="on"/>
        <w:pBdr/>
        <w:spacing w:before="240" w:after="240" w:line="240" w:lineRule="auto"/>
        <w:ind w:left="0" w:right="0"/>
        <w:jc w:val="left"/>
      </w:pPr>
      <w:r>
        <w:rPr>
          <w:color w:val="000000"/>
          <w:sz w:val="24"/>
          <w:szCs w:val="24"/>
        </w:rPr>
        <w:t xml:space="preserve">What animal is it, which takes its food through its mouth and excretes</w:t>
      </w:r>
      <w:r>
        <w:rPr>
          <w:color w:val="000000"/>
          <w:sz w:val="24"/>
          <w:szCs w:val="24"/>
        </w:rPr>
        <w:br/>
        <w:t xml:space="preserve">it through its eyes? </w:t>
      </w:r>
      <w:r>
        <w:rPr>
          <w:color w:val="000000"/>
          <w:sz w:val="24"/>
          <w:szCs w:val="24"/>
        </w:rPr>
        <w:br/>
        <w:t xml:space="preserve">    Sieve</w:t>
      </w:r>
    </w:p>
    <w:p>
      <w:pPr>
        <w:widowControl w:val="on"/>
        <w:pBdr/>
        <w:spacing w:before="240" w:after="240" w:line="240" w:lineRule="auto"/>
        <w:ind w:left="0" w:right="0"/>
        <w:jc w:val="left"/>
      </w:pPr>
      <w:r>
        <w:rPr>
          <w:color w:val="000000"/>
          <w:sz w:val="24"/>
          <w:szCs w:val="24"/>
        </w:rPr>
        <w:t xml:space="preserve">387.</w:t>
      </w:r>
    </w:p>
    <w:p>
      <w:pPr>
        <w:widowControl w:val="on"/>
        <w:pBdr/>
        <w:spacing w:before="240" w:after="240" w:line="240" w:lineRule="auto"/>
        <w:ind w:left="0" w:right="0"/>
        <w:jc w:val="left"/>
      </w:pPr>
      <w:r>
        <w:rPr>
          <w:color w:val="000000"/>
          <w:sz w:val="24"/>
          <w:szCs w:val="24"/>
        </w:rPr>
        <w:t xml:space="preserve">Bahay ni Guiring-guiring butas-butas ang sinding. </w:t>
      </w:r>
      <w:r>
        <w:rPr>
          <w:color w:val="000000"/>
          <w:sz w:val="24"/>
          <w:szCs w:val="24"/>
        </w:rPr>
        <w:br/>
        <w:t xml:space="preserve">    (Tag.) Bithay</w:t>
      </w:r>
    </w:p>
    <w:p>
      <w:pPr>
        <w:widowControl w:val="on"/>
        <w:pBdr/>
        <w:spacing w:before="240" w:after="240" w:line="240" w:lineRule="auto"/>
        <w:ind w:left="0" w:right="0"/>
        <w:jc w:val="left"/>
      </w:pPr>
      <w:r>
        <w:rPr>
          <w:color w:val="000000"/>
          <w:sz w:val="24"/>
          <w:szCs w:val="24"/>
        </w:rPr>
        <w:t xml:space="preserve">“Guiring-guiring’s” house is full of holes. </w:t>
      </w:r>
      <w:r>
        <w:rPr>
          <w:color w:val="000000"/>
          <w:sz w:val="24"/>
          <w:szCs w:val="24"/>
        </w:rPr>
        <w:br/>
        <w:t xml:space="preserve">    Sieve</w:t>
      </w:r>
    </w:p>
    <w:p>
      <w:pPr>
        <w:widowControl w:val="on"/>
        <w:pBdr/>
        <w:spacing w:before="240" w:after="240" w:line="240" w:lineRule="auto"/>
        <w:ind w:left="0" w:right="0"/>
        <w:jc w:val="left"/>
      </w:pPr>
      <w:r>
        <w:rPr>
          <w:color w:val="000000"/>
          <w:sz w:val="24"/>
          <w:szCs w:val="24"/>
        </w:rPr>
        <w:t xml:space="preserve">388.</w:t>
      </w:r>
    </w:p>
    <w:p>
      <w:pPr>
        <w:widowControl w:val="on"/>
        <w:pBdr/>
        <w:spacing w:before="240" w:after="240" w:line="240" w:lineRule="auto"/>
        <w:ind w:left="0" w:right="0"/>
        <w:jc w:val="left"/>
      </w:pPr>
      <w:r>
        <w:rPr>
          <w:color w:val="000000"/>
          <w:sz w:val="24"/>
          <w:szCs w:val="24"/>
        </w:rPr>
        <w:t xml:space="preserve">Adda maysa a caballo; tal-lot sacana; no dica sacayan di magna. </w:t>
      </w:r>
      <w:r>
        <w:rPr>
          <w:color w:val="000000"/>
          <w:sz w:val="24"/>
          <w:szCs w:val="24"/>
        </w:rPr>
        <w:br/>
        <w:t xml:space="preserve">    (Iloc.) Egad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is a horse; he has three legs; if you do not ride on him,</w:t>
      </w:r>
      <w:r>
        <w:rPr>
          <w:color w:val="000000"/>
          <w:sz w:val="24"/>
          <w:szCs w:val="24"/>
        </w:rPr>
        <w:br/>
        <w:t xml:space="preserve">he never walks. </w:t>
      </w:r>
      <w:r>
        <w:rPr>
          <w:color w:val="000000"/>
          <w:sz w:val="24"/>
          <w:szCs w:val="24"/>
        </w:rPr>
        <w:br/>
        <w:t xml:space="preserve">    Copra shredder</w:t>
      </w:r>
    </w:p>
    <w:p>
      <w:pPr>
        <w:widowControl w:val="on"/>
        <w:pBdr/>
        <w:spacing w:before="240" w:after="240" w:line="240" w:lineRule="auto"/>
        <w:ind w:left="0" w:right="0"/>
        <w:jc w:val="left"/>
      </w:pPr>
      <w:r>
        <w:rPr>
          <w:color w:val="000000"/>
          <w:sz w:val="24"/>
          <w:szCs w:val="24"/>
        </w:rPr>
        <w:t xml:space="preserve">389.</w:t>
      </w:r>
    </w:p>
    <w:p>
      <w:pPr>
        <w:widowControl w:val="on"/>
        <w:pBdr/>
        <w:spacing w:before="240" w:after="240" w:line="240" w:lineRule="auto"/>
        <w:ind w:left="0" w:right="0"/>
        <w:jc w:val="left"/>
      </w:pPr>
      <w:r>
        <w:rPr>
          <w:color w:val="000000"/>
          <w:sz w:val="24"/>
          <w:szCs w:val="24"/>
        </w:rPr>
        <w:t xml:space="preserve">Limma ac ed Dagupan dugduaray bacatco. </w:t>
      </w:r>
      <w:r>
        <w:rPr>
          <w:color w:val="000000"/>
          <w:sz w:val="24"/>
          <w:szCs w:val="24"/>
        </w:rPr>
        <w:br/>
        <w:t xml:space="preserve">    (Pang.) Sali</w:t>
      </w:r>
    </w:p>
    <w:p>
      <w:pPr>
        <w:widowControl w:val="on"/>
        <w:pBdr/>
        <w:spacing w:before="240" w:after="240" w:line="240" w:lineRule="auto"/>
        <w:ind w:left="0" w:right="0"/>
        <w:jc w:val="left"/>
      </w:pPr>
      <w:r>
        <w:rPr>
          <w:color w:val="000000"/>
          <w:sz w:val="24"/>
          <w:szCs w:val="24"/>
        </w:rPr>
        <w:t xml:space="preserve">I went to Dagupan but I left only two footprints. </w:t>
      </w:r>
      <w:r>
        <w:rPr>
          <w:color w:val="000000"/>
          <w:sz w:val="24"/>
          <w:szCs w:val="24"/>
        </w:rPr>
        <w:br/>
        <w:t xml:space="preserve">    Sled</w:t>
      </w:r>
    </w:p>
    <w:p>
      <w:pPr>
        <w:widowControl w:val="on"/>
        <w:pBdr/>
        <w:spacing w:before="240" w:after="240" w:line="240" w:lineRule="auto"/>
        <w:ind w:left="0" w:right="0"/>
        <w:jc w:val="left"/>
      </w:pPr>
      <w:r>
        <w:rPr>
          <w:color w:val="000000"/>
          <w:sz w:val="24"/>
          <w:szCs w:val="24"/>
        </w:rPr>
        <w:t xml:space="preserve">390.</w:t>
      </w:r>
    </w:p>
    <w:p>
      <w:pPr>
        <w:widowControl w:val="on"/>
        <w:pBdr/>
        <w:spacing w:before="240" w:after="240" w:line="240" w:lineRule="auto"/>
        <w:ind w:left="0" w:right="0"/>
        <w:jc w:val="left"/>
      </w:pPr>
      <w:r>
        <w:rPr>
          <w:color w:val="000000"/>
          <w:sz w:val="24"/>
          <w:szCs w:val="24"/>
        </w:rPr>
        <w:t xml:space="preserve">Aniat aramid a duduat tugaona inganat panacaparsuana? </w:t>
      </w:r>
      <w:r>
        <w:rPr>
          <w:color w:val="000000"/>
          <w:sz w:val="24"/>
          <w:szCs w:val="24"/>
        </w:rPr>
        <w:br/>
        <w:t xml:space="preserve">    (Iloc.) Pasagad</w:t>
      </w:r>
    </w:p>
    <w:p>
      <w:pPr>
        <w:widowControl w:val="on"/>
        <w:pBdr/>
        <w:spacing w:before="240" w:after="240" w:line="240" w:lineRule="auto"/>
        <w:ind w:left="0" w:right="0"/>
        <w:jc w:val="left"/>
      </w:pPr>
      <w:r>
        <w:rPr>
          <w:color w:val="000000"/>
          <w:sz w:val="24"/>
          <w:szCs w:val="24"/>
        </w:rPr>
        <w:t xml:space="preserve">What work has two seats since its creation? </w:t>
      </w:r>
      <w:r>
        <w:rPr>
          <w:color w:val="000000"/>
          <w:sz w:val="24"/>
          <w:szCs w:val="24"/>
        </w:rPr>
        <w:br/>
        <w:t xml:space="preserve">    Sled</w:t>
      </w:r>
    </w:p>
    <w:p>
      <w:pPr>
        <w:widowControl w:val="on"/>
        <w:pBdr/>
        <w:spacing w:before="240" w:after="240" w:line="240" w:lineRule="auto"/>
        <w:ind w:left="0" w:right="0"/>
        <w:jc w:val="left"/>
      </w:pPr>
      <w:r>
        <w:rPr>
          <w:color w:val="000000"/>
          <w:sz w:val="24"/>
          <w:szCs w:val="24"/>
        </w:rPr>
        <w:t xml:space="preserve">391.</w:t>
      </w:r>
    </w:p>
    <w:p>
      <w:pPr>
        <w:widowControl w:val="on"/>
        <w:pBdr/>
        <w:spacing w:before="240" w:after="240" w:line="240" w:lineRule="auto"/>
        <w:ind w:left="0" w:right="0"/>
        <w:jc w:val="left"/>
      </w:pPr>
      <w:r>
        <w:rPr>
          <w:color w:val="000000"/>
          <w:sz w:val="24"/>
          <w:szCs w:val="24"/>
        </w:rPr>
        <w:t xml:space="preserve">Ania ti uppat ti sacana dudua ti tugotna? </w:t>
      </w:r>
      <w:r>
        <w:rPr>
          <w:color w:val="000000"/>
          <w:sz w:val="24"/>
          <w:szCs w:val="24"/>
        </w:rPr>
        <w:br/>
        <w:t xml:space="preserve">    (Iloc.) Pasagad</w:t>
      </w:r>
    </w:p>
    <w:p>
      <w:pPr>
        <w:widowControl w:val="on"/>
        <w:pBdr/>
        <w:spacing w:before="240" w:after="240" w:line="240" w:lineRule="auto"/>
        <w:ind w:left="0" w:right="0"/>
        <w:jc w:val="left"/>
      </w:pPr>
      <w:r>
        <w:rPr>
          <w:color w:val="000000"/>
          <w:sz w:val="24"/>
          <w:szCs w:val="24"/>
        </w:rPr>
        <w:t xml:space="preserve">What has four feet but only two foot-prints? </w:t>
      </w:r>
      <w:r>
        <w:rPr>
          <w:color w:val="000000"/>
          <w:sz w:val="24"/>
          <w:szCs w:val="24"/>
        </w:rPr>
        <w:br/>
        <w:t xml:space="preserve">    Rice-sled</w:t>
      </w:r>
    </w:p>
    <w:p>
      <w:pPr>
        <w:widowControl w:val="on"/>
        <w:pBdr/>
        <w:spacing w:before="240" w:after="240" w:line="240" w:lineRule="auto"/>
        <w:ind w:left="0" w:right="0"/>
        <w:jc w:val="left"/>
      </w:pPr>
      <w:r>
        <w:rPr>
          <w:color w:val="000000"/>
          <w:sz w:val="24"/>
          <w:szCs w:val="24"/>
        </w:rPr>
        <w:t xml:space="preserve">    The sled for hauling rice has four supports or legs, which end</w:t>
      </w:r>
      <w:r>
        <w:rPr>
          <w:color w:val="000000"/>
          <w:sz w:val="24"/>
          <w:szCs w:val="24"/>
        </w:rPr>
        <w:br/>
        <w:t xml:space="preserve">    in two runners.</w:t>
      </w:r>
    </w:p>
    <w:p>
      <w:pPr>
        <w:widowControl w:val="on"/>
        <w:pBdr/>
        <w:spacing w:before="240" w:after="240" w:line="240" w:lineRule="auto"/>
        <w:ind w:left="0" w:right="0"/>
        <w:jc w:val="left"/>
      </w:pPr>
      <w:r>
        <w:rPr>
          <w:color w:val="000000"/>
          <w:sz w:val="24"/>
          <w:szCs w:val="24"/>
        </w:rPr>
        <w:t xml:space="preserve">392.</w:t>
      </w:r>
    </w:p>
    <w:p>
      <w:pPr>
        <w:widowControl w:val="on"/>
        <w:pBdr/>
        <w:spacing w:before="240" w:after="240" w:line="240" w:lineRule="auto"/>
        <w:ind w:left="0" w:right="0"/>
        <w:jc w:val="left"/>
      </w:pPr>
      <w:r>
        <w:rPr>
          <w:color w:val="000000"/>
          <w:sz w:val="24"/>
          <w:szCs w:val="24"/>
        </w:rPr>
        <w:t xml:space="preserve">Pusepusec ti pengan tum-bog carayan Vigan. </w:t>
      </w:r>
      <w:r>
        <w:rPr>
          <w:color w:val="000000"/>
          <w:sz w:val="24"/>
          <w:szCs w:val="24"/>
        </w:rPr>
        <w:br/>
        <w:t xml:space="preserve">    (Iloc.) Dadapilan</w:t>
      </w:r>
    </w:p>
    <w:p>
      <w:pPr>
        <w:widowControl w:val="on"/>
        <w:pBdr/>
        <w:spacing w:before="240" w:after="240" w:line="240" w:lineRule="auto"/>
        <w:ind w:left="0" w:right="0"/>
        <w:jc w:val="left"/>
      </w:pPr>
      <w:r>
        <w:rPr>
          <w:color w:val="000000"/>
          <w:sz w:val="24"/>
          <w:szCs w:val="24"/>
        </w:rPr>
        <w:t xml:space="preserve">I turn the plate and water flows out like the Vigan River. </w:t>
      </w:r>
      <w:r>
        <w:rPr>
          <w:color w:val="000000"/>
          <w:sz w:val="24"/>
          <w:szCs w:val="24"/>
        </w:rPr>
        <w:br/>
        <w:t xml:space="preserve">    Sugarmill</w:t>
      </w:r>
    </w:p>
    <w:p>
      <w:pPr>
        <w:widowControl w:val="on"/>
        <w:pBdr/>
        <w:spacing w:before="240" w:after="240" w:line="240" w:lineRule="auto"/>
        <w:ind w:left="0" w:right="0"/>
        <w:jc w:val="left"/>
      </w:pPr>
      <w:r>
        <w:rPr>
          <w:color w:val="000000"/>
          <w:sz w:val="24"/>
          <w:szCs w:val="24"/>
        </w:rPr>
        <w:t xml:space="preserve">393.</w:t>
      </w:r>
    </w:p>
    <w:p>
      <w:pPr>
        <w:widowControl w:val="on"/>
        <w:pBdr/>
        <w:spacing w:before="240" w:after="240" w:line="240" w:lineRule="auto"/>
        <w:ind w:left="0" w:right="0"/>
        <w:jc w:val="left"/>
      </w:pPr>
      <w:r>
        <w:rPr>
          <w:color w:val="000000"/>
          <w:sz w:val="24"/>
          <w:szCs w:val="24"/>
        </w:rPr>
        <w:t xml:space="preserve">Oalay baboy con baleg son laben nga libngaleb. </w:t>
      </w:r>
      <w:r>
        <w:rPr>
          <w:color w:val="000000"/>
          <w:sz w:val="24"/>
          <w:szCs w:val="24"/>
        </w:rPr>
        <w:br/>
        <w:t xml:space="preserve">    (Pang.) Darapitan</w:t>
      </w:r>
    </w:p>
    <w:p>
      <w:pPr>
        <w:widowControl w:val="on"/>
        <w:pBdr/>
        <w:spacing w:before="240" w:after="240" w:line="240" w:lineRule="auto"/>
        <w:ind w:left="0" w:right="0"/>
        <w:jc w:val="left"/>
      </w:pPr>
      <w:r>
        <w:rPr>
          <w:color w:val="000000"/>
          <w:sz w:val="24"/>
          <w:szCs w:val="24"/>
        </w:rPr>
        <w:t xml:space="preserve">I have a large pig; during the night he grunts. </w:t>
      </w:r>
      <w:r>
        <w:rPr>
          <w:color w:val="000000"/>
          <w:sz w:val="24"/>
          <w:szCs w:val="24"/>
        </w:rPr>
        <w:br/>
        <w:t xml:space="preserve">    Sugarmill</w:t>
      </w:r>
    </w:p>
    <w:p>
      <w:pPr>
        <w:widowControl w:val="on"/>
        <w:pBdr/>
        <w:spacing w:before="240" w:after="240" w:line="240" w:lineRule="auto"/>
        <w:ind w:left="0" w:right="0"/>
        <w:jc w:val="left"/>
      </w:pPr>
      <w:r>
        <w:rPr>
          <w:color w:val="000000"/>
          <w:sz w:val="24"/>
          <w:szCs w:val="24"/>
        </w:rPr>
        <w:t xml:space="preserve">Vegetables.</w:t>
      </w:r>
    </w:p>
    <w:p>
      <w:pPr>
        <w:widowControl w:val="on"/>
        <w:pBdr/>
        <w:spacing w:before="240" w:after="240" w:line="240" w:lineRule="auto"/>
        <w:ind w:left="0" w:right="0"/>
        <w:jc w:val="left"/>
      </w:pPr>
      <w:r>
        <w:rPr>
          <w:color w:val="000000"/>
          <w:sz w:val="24"/>
          <w:szCs w:val="24"/>
        </w:rPr>
        <w:t xml:space="preserve">394.</w:t>
      </w:r>
    </w:p>
    <w:p>
      <w:pPr>
        <w:widowControl w:val="on"/>
        <w:pBdr/>
        <w:spacing w:before="240" w:after="240" w:line="240" w:lineRule="auto"/>
        <w:ind w:left="0" w:right="0"/>
        <w:jc w:val="left"/>
      </w:pPr>
      <w:r>
        <w:rPr>
          <w:color w:val="000000"/>
          <w:sz w:val="24"/>
          <w:szCs w:val="24"/>
        </w:rPr>
        <w:t xml:space="preserve">Tite nang ama mo, isinubsob co sa abo. </w:t>
      </w:r>
      <w:r>
        <w:rPr>
          <w:color w:val="000000"/>
          <w:sz w:val="24"/>
          <w:szCs w:val="24"/>
        </w:rPr>
        <w:br/>
        <w:t xml:space="preserve">    (Tag.) Camote</w:t>
      </w:r>
    </w:p>
    <w:p>
      <w:pPr>
        <w:widowControl w:val="on"/>
        <w:pBdr/>
        <w:spacing w:before="240" w:after="240" w:line="240" w:lineRule="auto"/>
        <w:ind w:left="0" w:right="0"/>
        <w:jc w:val="left"/>
      </w:pPr>
      <w:r>
        <w:rPr>
          <w:color w:val="000000"/>
          <w:sz w:val="24"/>
          <w:szCs w:val="24"/>
        </w:rPr>
        <w:t xml:space="preserve">Your father’s ——­ I place in the ashes. </w:t>
      </w:r>
      <w:r>
        <w:rPr>
          <w:color w:val="000000"/>
          <w:sz w:val="24"/>
          <w:szCs w:val="24"/>
        </w:rPr>
        <w:br/>
        <w:t xml:space="preserve">    Camote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camote</w:t>
      </w:r>
      <w:r>
        <w:rPr>
          <w:color w:val="000000"/>
          <w:sz w:val="24"/>
          <w:szCs w:val="24"/>
        </w:rPr>
        <w:t xml:space="preserve"> is a sort of sweet potato; it may be baked in</w:t>
      </w:r>
      <w:r>
        <w:rPr>
          <w:color w:val="000000"/>
          <w:sz w:val="24"/>
          <w:szCs w:val="24"/>
        </w:rPr>
        <w:br/>
        <w:t xml:space="preserve">    the ashes.</w:t>
      </w:r>
    </w:p>
    <w:p>
      <w:pPr>
        <w:widowControl w:val="on"/>
        <w:pBdr/>
        <w:spacing w:before="240" w:after="240" w:line="240" w:lineRule="auto"/>
        <w:ind w:left="0" w:right="0"/>
        <w:jc w:val="left"/>
      </w:pPr>
      <w:r>
        <w:rPr>
          <w:color w:val="000000"/>
          <w:sz w:val="24"/>
          <w:szCs w:val="24"/>
        </w:rPr>
        <w:t xml:space="preserve">395.</w:t>
      </w:r>
    </w:p>
    <w:p>
      <w:pPr>
        <w:widowControl w:val="on"/>
        <w:pBdr/>
        <w:spacing w:before="240" w:after="240" w:line="240" w:lineRule="auto"/>
        <w:ind w:left="0" w:right="0"/>
        <w:jc w:val="left"/>
      </w:pPr>
      <w:r>
        <w:rPr>
          <w:color w:val="000000"/>
          <w:sz w:val="24"/>
          <w:szCs w:val="24"/>
        </w:rPr>
        <w:t xml:space="preserve">Nagsabong ti sinan malucong nagbunga uneg ti daga. </w:t>
      </w:r>
      <w:r>
        <w:rPr>
          <w:color w:val="000000"/>
          <w:sz w:val="24"/>
          <w:szCs w:val="24"/>
        </w:rPr>
        <w:br/>
        <w:t xml:space="preserve">    (Iloc.) Camote</w:t>
      </w:r>
    </w:p>
    <w:p>
      <w:pPr>
        <w:widowControl w:val="on"/>
        <w:pBdr/>
        <w:spacing w:before="240" w:after="240" w:line="240" w:lineRule="auto"/>
        <w:ind w:left="0" w:right="0"/>
        <w:jc w:val="left"/>
      </w:pPr>
      <w:r>
        <w:rPr>
          <w:color w:val="000000"/>
          <w:sz w:val="24"/>
          <w:szCs w:val="24"/>
        </w:rPr>
        <w:t xml:space="preserve">It produces a flower like a cup; fruit underground. </w:t>
      </w:r>
      <w:r>
        <w:rPr>
          <w:color w:val="000000"/>
          <w:sz w:val="24"/>
          <w:szCs w:val="24"/>
        </w:rPr>
        <w:br/>
        <w:t xml:space="preserve">    Camote</w:t>
      </w:r>
    </w:p>
    <w:p>
      <w:pPr>
        <w:widowControl w:val="on"/>
        <w:pBdr/>
        <w:spacing w:before="240" w:after="240" w:line="240" w:lineRule="auto"/>
        <w:ind w:left="0" w:right="0"/>
        <w:jc w:val="left"/>
      </w:pPr>
      <w:r>
        <w:rPr>
          <w:color w:val="000000"/>
          <w:sz w:val="24"/>
          <w:szCs w:val="24"/>
        </w:rPr>
        <w:t xml:space="preserve">396.</w:t>
      </w:r>
    </w:p>
    <w:p>
      <w:pPr>
        <w:widowControl w:val="on"/>
        <w:pBdr/>
        <w:spacing w:before="240" w:after="240" w:line="240" w:lineRule="auto"/>
        <w:ind w:left="0" w:right="0"/>
        <w:jc w:val="left"/>
      </w:pPr>
      <w:r>
        <w:rPr>
          <w:color w:val="000000"/>
          <w:sz w:val="24"/>
          <w:szCs w:val="24"/>
        </w:rPr>
        <w:t xml:space="preserve">Sirad </w:t>
      </w:r>
      <w:r>
        <w:rPr>
          <w:i/>
          <w:color w:val="000000"/>
          <w:sz w:val="24"/>
          <w:szCs w:val="24"/>
        </w:rPr>
        <w:t xml:space="preserve">mirabilis</w:t>
      </w:r>
      <w:r>
        <w:rPr>
          <w:color w:val="000000"/>
          <w:sz w:val="24"/>
          <w:szCs w:val="24"/>
        </w:rPr>
        <w:t xml:space="preserve"> oalad dalem so sicsic. </w:t>
      </w:r>
      <w:r>
        <w:rPr>
          <w:color w:val="000000"/>
          <w:sz w:val="24"/>
          <w:szCs w:val="24"/>
        </w:rPr>
        <w:br/>
        <w:t xml:space="preserve">    (Pang.) Cete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mirabilis</w:t>
      </w:r>
      <w:r>
        <w:rPr>
          <w:color w:val="000000"/>
          <w:sz w:val="24"/>
          <w:szCs w:val="24"/>
        </w:rPr>
        <w:t xml:space="preserve"> (fish) has his scales inside.</w:t>
      </w:r>
      <w:r>
        <w:rPr>
          <w:color w:val="000000"/>
          <w:sz w:val="24"/>
          <w:szCs w:val="24"/>
        </w:rPr>
        <w:br/>
        <w:t xml:space="preserve">    </w:t>
      </w:r>
      <w:r>
        <w:rPr>
          <w:i/>
          <w:color w:val="000000"/>
          <w:sz w:val="24"/>
          <w:szCs w:val="24"/>
        </w:rPr>
        <w:t xml:space="preserve">Cete</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cete</w:t>
      </w:r>
      <w:r>
        <w:rPr>
          <w:color w:val="000000"/>
          <w:sz w:val="24"/>
          <w:szCs w:val="24"/>
        </w:rPr>
        <w:t xml:space="preserve"> ("</w:t>
      </w:r>
      <w:r>
        <w:rPr>
          <w:i/>
          <w:color w:val="000000"/>
          <w:sz w:val="24"/>
          <w:szCs w:val="24"/>
        </w:rPr>
        <w:t xml:space="preserve">piquante</w:t>
      </w:r>
      <w:r>
        <w:rPr>
          <w:color w:val="000000"/>
          <w:sz w:val="24"/>
          <w:szCs w:val="24"/>
        </w:rPr>
        <w:t xml:space="preserve">”) is the pepper.</w:t>
      </w:r>
    </w:p>
    <w:p>
      <w:pPr>
        <w:widowControl w:val="on"/>
        <w:pBdr/>
        <w:spacing w:before="240" w:after="240" w:line="240" w:lineRule="auto"/>
        <w:ind w:left="0" w:right="0"/>
        <w:jc w:val="left"/>
      </w:pP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Otin nen laquic Duardo batil ya anga ed ngoro. </w:t>
      </w:r>
      <w:r>
        <w:rPr>
          <w:color w:val="000000"/>
          <w:sz w:val="24"/>
          <w:szCs w:val="24"/>
        </w:rPr>
        <w:br/>
        <w:t xml:space="preserve">    (Pang.) Palia</w:t>
      </w:r>
    </w:p>
    <w:p>
      <w:pPr>
        <w:widowControl w:val="on"/>
        <w:pBdr/>
        <w:spacing w:before="240" w:after="240" w:line="240" w:lineRule="auto"/>
        <w:ind w:left="0" w:right="0"/>
        <w:jc w:val="left"/>
      </w:pPr>
      <w:r>
        <w:rPr>
          <w:color w:val="000000"/>
          <w:sz w:val="24"/>
          <w:szCs w:val="24"/>
        </w:rPr>
        <w:t xml:space="preserve">My grandfather Eduardo’s ——­ is covered with pimples. </w:t>
      </w:r>
      <w:r>
        <w:rPr>
          <w:color w:val="000000"/>
          <w:sz w:val="24"/>
          <w:szCs w:val="24"/>
        </w:rPr>
        <w:br/>
        <w:t xml:space="preserve">    Cucumber</w:t>
      </w:r>
    </w:p>
    <w:p>
      <w:pPr>
        <w:widowControl w:val="on"/>
        <w:pBdr/>
        <w:spacing w:before="240" w:after="240" w:line="240" w:lineRule="auto"/>
        <w:ind w:left="0" w:right="0"/>
        <w:jc w:val="left"/>
      </w:pPr>
      <w:r>
        <w:rPr>
          <w:color w:val="000000"/>
          <w:sz w:val="24"/>
          <w:szCs w:val="24"/>
        </w:rPr>
        <w:t xml:space="preserve">398.</w:t>
      </w:r>
    </w:p>
    <w:p>
      <w:pPr>
        <w:widowControl w:val="on"/>
        <w:pBdr/>
        <w:spacing w:before="240" w:after="240" w:line="240" w:lineRule="auto"/>
        <w:ind w:left="0" w:right="0"/>
        <w:jc w:val="left"/>
      </w:pPr>
      <w:r>
        <w:rPr>
          <w:color w:val="000000"/>
          <w:sz w:val="24"/>
          <w:szCs w:val="24"/>
        </w:rPr>
        <w:t xml:space="preserve">Oquis nan bagasnan. </w:t>
      </w:r>
      <w:r>
        <w:rPr>
          <w:color w:val="000000"/>
          <w:sz w:val="24"/>
          <w:szCs w:val="24"/>
        </w:rPr>
        <w:br/>
        <w:t xml:space="preserve">    (Iloc.) Lasona</w:t>
      </w:r>
    </w:p>
    <w:p>
      <w:pPr>
        <w:widowControl w:val="on"/>
        <w:pBdr/>
        <w:spacing w:before="240" w:after="240" w:line="240" w:lineRule="auto"/>
        <w:ind w:left="0" w:right="0"/>
        <w:jc w:val="left"/>
      </w:pPr>
      <w:r>
        <w:rPr>
          <w:color w:val="000000"/>
          <w:sz w:val="24"/>
          <w:szCs w:val="24"/>
        </w:rPr>
        <w:t xml:space="preserve">Its bark is its seed. </w:t>
      </w:r>
      <w:r>
        <w:rPr>
          <w:color w:val="000000"/>
          <w:sz w:val="24"/>
          <w:szCs w:val="24"/>
        </w:rPr>
        <w:br/>
        <w:t xml:space="preserve">    Onion</w:t>
      </w:r>
    </w:p>
    <w:p>
      <w:pPr>
        <w:widowControl w:val="on"/>
        <w:pBdr/>
        <w:spacing w:before="240" w:after="240" w:line="240" w:lineRule="auto"/>
        <w:ind w:left="0" w:right="0"/>
        <w:jc w:val="left"/>
      </w:pPr>
      <w:r>
        <w:rPr>
          <w:color w:val="000000"/>
          <w:sz w:val="24"/>
          <w:szCs w:val="24"/>
        </w:rPr>
        <w:t xml:space="preserve">399.</w:t>
      </w:r>
    </w:p>
    <w:p>
      <w:pPr>
        <w:widowControl w:val="on"/>
        <w:pBdr/>
        <w:spacing w:before="240" w:after="240" w:line="240" w:lineRule="auto"/>
        <w:ind w:left="0" w:right="0"/>
        <w:jc w:val="left"/>
      </w:pPr>
      <w:r>
        <w:rPr>
          <w:color w:val="000000"/>
          <w:sz w:val="24"/>
          <w:szCs w:val="24"/>
        </w:rPr>
        <w:t xml:space="preserve">Binili ang isang minithi kong bagay at ang hinahangad ay pakina-bangan,</w:t>
      </w:r>
      <w:r>
        <w:rPr>
          <w:color w:val="000000"/>
          <w:sz w:val="24"/>
          <w:szCs w:val="24"/>
        </w:rPr>
        <w:br/>
        <w:t xml:space="preserve">pagdating sa amin ang pinangyarihan, nang gagamitin luha koy bumakal. </w:t>
      </w:r>
      <w:r>
        <w:rPr>
          <w:color w:val="000000"/>
          <w:sz w:val="24"/>
          <w:szCs w:val="24"/>
        </w:rPr>
        <w:br/>
        <w:t xml:space="preserve">    (Tag.) Sibuyas</w:t>
      </w:r>
    </w:p>
    <w:p>
      <w:pPr>
        <w:widowControl w:val="on"/>
        <w:pBdr/>
        <w:spacing w:before="240" w:after="240" w:line="240" w:lineRule="auto"/>
        <w:ind w:left="0" w:right="0"/>
        <w:jc w:val="left"/>
      </w:pPr>
      <w:r>
        <w:rPr>
          <w:color w:val="000000"/>
          <w:sz w:val="24"/>
          <w:szCs w:val="24"/>
        </w:rPr>
        <w:t xml:space="preserve">I bought a thing I wished to use; when I tried to use it my tears fell.  Onion</w:t>
      </w:r>
    </w:p>
    <w:p>
      <w:pPr>
        <w:widowControl w:val="on"/>
        <w:pBdr/>
        <w:spacing w:before="240" w:after="240" w:line="240" w:lineRule="auto"/>
        <w:ind w:left="0" w:right="0"/>
        <w:jc w:val="left"/>
      </w:pPr>
      <w:r>
        <w:rPr>
          <w:color w:val="000000"/>
          <w:sz w:val="24"/>
          <w:szCs w:val="24"/>
        </w:rPr>
        <w:t xml:space="preserve">400.</w:t>
      </w:r>
    </w:p>
    <w:p>
      <w:pPr>
        <w:widowControl w:val="on"/>
        <w:pBdr/>
        <w:spacing w:before="240" w:after="240" w:line="240" w:lineRule="auto"/>
        <w:ind w:left="0" w:right="0"/>
        <w:jc w:val="left"/>
      </w:pPr>
      <w:r>
        <w:rPr>
          <w:color w:val="000000"/>
          <w:sz w:val="24"/>
          <w:szCs w:val="24"/>
        </w:rPr>
        <w:t xml:space="preserve">Isda co sa Mariveles sapin-sapin ang caliskis. </w:t>
      </w:r>
      <w:r>
        <w:rPr>
          <w:color w:val="000000"/>
          <w:sz w:val="24"/>
          <w:szCs w:val="24"/>
        </w:rPr>
        <w:br/>
        <w:t xml:space="preserve">    (Tag.) Sile</w:t>
      </w:r>
    </w:p>
    <w:p>
      <w:pPr>
        <w:widowControl w:val="on"/>
        <w:pBdr/>
        <w:spacing w:before="240" w:after="240" w:line="240" w:lineRule="auto"/>
        <w:ind w:left="0" w:right="0"/>
        <w:jc w:val="left"/>
      </w:pPr>
      <w:r>
        <w:rPr>
          <w:color w:val="000000"/>
          <w:sz w:val="24"/>
          <w:szCs w:val="24"/>
        </w:rPr>
        <w:t xml:space="preserve">My fish in Mariveles has manifold scales. </w:t>
      </w:r>
      <w:r>
        <w:rPr>
          <w:color w:val="000000"/>
          <w:sz w:val="24"/>
          <w:szCs w:val="24"/>
        </w:rPr>
        <w:br/>
        <w:t xml:space="preserve">    Pepper</w:t>
      </w:r>
    </w:p>
    <w:p>
      <w:pPr>
        <w:widowControl w:val="on"/>
        <w:pBdr/>
        <w:spacing w:before="240" w:after="240" w:line="240" w:lineRule="auto"/>
        <w:ind w:left="0" w:right="0"/>
        <w:jc w:val="left"/>
      </w:pPr>
      <w:r>
        <w:rPr>
          <w:color w:val="000000"/>
          <w:sz w:val="24"/>
          <w:szCs w:val="24"/>
        </w:rPr>
        <w:t xml:space="preserve">    Scales laid upon one another; the seeds of the pepper are flat</w:t>
      </w:r>
      <w:r>
        <w:rPr>
          <w:color w:val="000000"/>
          <w:sz w:val="24"/>
          <w:szCs w:val="24"/>
        </w:rPr>
        <w:br/>
        <w:t xml:space="preserve">    and stacked against one another.</w:t>
      </w:r>
    </w:p>
    <w:p>
      <w:pPr>
        <w:widowControl w:val="on"/>
        <w:pBdr/>
        <w:spacing w:before="240" w:after="240" w:line="240" w:lineRule="auto"/>
        <w:ind w:left="0" w:right="0"/>
        <w:jc w:val="left"/>
      </w:pPr>
      <w:r>
        <w:rPr>
          <w:color w:val="000000"/>
          <w:sz w:val="24"/>
          <w:szCs w:val="24"/>
        </w:rPr>
        <w:t xml:space="preserve">401.</w:t>
      </w:r>
    </w:p>
    <w:p>
      <w:pPr>
        <w:widowControl w:val="on"/>
        <w:pBdr/>
        <w:spacing w:before="240" w:after="240" w:line="240" w:lineRule="auto"/>
        <w:ind w:left="0" w:right="0"/>
        <w:jc w:val="left"/>
      </w:pPr>
      <w:r>
        <w:rPr>
          <w:color w:val="000000"/>
          <w:sz w:val="24"/>
          <w:szCs w:val="24"/>
        </w:rPr>
        <w:t xml:space="preserve">Mahanghang hindi naman paminta; maputi hindi naman papel; verde hindi</w:t>
      </w:r>
      <w:r>
        <w:rPr>
          <w:color w:val="000000"/>
          <w:sz w:val="24"/>
          <w:szCs w:val="24"/>
        </w:rPr>
        <w:br/>
        <w:t xml:space="preserve">naman suha; turang mong bigla. </w:t>
      </w:r>
      <w:r>
        <w:rPr>
          <w:color w:val="000000"/>
          <w:sz w:val="24"/>
          <w:szCs w:val="24"/>
        </w:rPr>
        <w:br/>
        <w:t xml:space="preserve">    (Tag.) Rabanos</w:t>
      </w:r>
    </w:p>
    <w:p>
      <w:pPr>
        <w:widowControl w:val="on"/>
        <w:pBdr/>
        <w:spacing w:before="240" w:after="240" w:line="240" w:lineRule="auto"/>
        <w:ind w:left="0" w:right="0"/>
        <w:jc w:val="left"/>
      </w:pPr>
      <w:r>
        <w:rPr>
          <w:color w:val="000000"/>
          <w:sz w:val="24"/>
          <w:szCs w:val="24"/>
        </w:rPr>
        <w:t xml:space="preserve">It is sharp but not pepper; white but not paper; green but not</w:t>
      </w:r>
      <w:r>
        <w:rPr>
          <w:color w:val="000000"/>
          <w:sz w:val="24"/>
          <w:szCs w:val="24"/>
        </w:rPr>
        <w:br/>
        <w:t xml:space="preserve">shaddock; guess what that is. </w:t>
      </w:r>
      <w:r>
        <w:rPr>
          <w:color w:val="000000"/>
          <w:sz w:val="24"/>
          <w:szCs w:val="24"/>
        </w:rPr>
        <w:br/>
        <w:t xml:space="preserve">    Radish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402.</w:t>
      </w:r>
    </w:p>
    <w:p>
      <w:pPr>
        <w:widowControl w:val="on"/>
        <w:pBdr/>
        <w:spacing w:before="240" w:after="240" w:line="240" w:lineRule="auto"/>
        <w:ind w:left="0" w:right="0"/>
        <w:jc w:val="left"/>
      </w:pPr>
      <w:r>
        <w:rPr>
          <w:color w:val="000000"/>
          <w:sz w:val="24"/>
          <w:szCs w:val="24"/>
        </w:rPr>
        <w:t xml:space="preserve">Ang iloy naga camang ang bata naga pungco. </w:t>
      </w:r>
      <w:r>
        <w:rPr>
          <w:color w:val="000000"/>
          <w:sz w:val="24"/>
          <w:szCs w:val="24"/>
        </w:rPr>
        <w:br/>
        <w:t xml:space="preserve">    (Bis.) Calabaza</w:t>
      </w:r>
    </w:p>
    <w:p>
      <w:pPr>
        <w:widowControl w:val="on"/>
        <w:pBdr/>
        <w:spacing w:before="240" w:after="240" w:line="240" w:lineRule="auto"/>
        <w:ind w:left="0" w:right="0"/>
        <w:jc w:val="left"/>
      </w:pPr>
      <w:r>
        <w:rPr>
          <w:color w:val="000000"/>
          <w:sz w:val="24"/>
          <w:szCs w:val="24"/>
        </w:rPr>
        <w:t xml:space="preserve">The mother creeps, and the son sits. </w:t>
      </w:r>
      <w:r>
        <w:rPr>
          <w:color w:val="000000"/>
          <w:sz w:val="24"/>
          <w:szCs w:val="24"/>
        </w:rPr>
        <w:br/>
        <w:t xml:space="preserve">    Squash</w:t>
      </w:r>
    </w:p>
    <w:p>
      <w:pPr>
        <w:widowControl w:val="on"/>
        <w:pBdr/>
        <w:spacing w:before="240" w:after="240" w:line="240" w:lineRule="auto"/>
        <w:ind w:left="0" w:right="0"/>
        <w:jc w:val="left"/>
      </w:pPr>
      <w:r>
        <w:rPr>
          <w:color w:val="000000"/>
          <w:sz w:val="24"/>
          <w:szCs w:val="24"/>
        </w:rPr>
        <w:t xml:space="preserve">    The mother is the vine; the child is the fruit.  The riddle gains</w:t>
      </w:r>
      <w:r>
        <w:rPr>
          <w:color w:val="000000"/>
          <w:sz w:val="24"/>
          <w:szCs w:val="24"/>
        </w:rPr>
        <w:br/>
        <w:t xml:space="preserve">    point, by suggesting a reversal of the natural conditions.</w:t>
      </w:r>
    </w:p>
    <w:p>
      <w:pPr>
        <w:widowControl w:val="on"/>
        <w:pBdr/>
        <w:spacing w:before="240" w:after="240" w:line="240" w:lineRule="auto"/>
        <w:ind w:left="0" w:right="0"/>
        <w:jc w:val="left"/>
      </w:pPr>
      <w:r>
        <w:rPr>
          <w:color w:val="000000"/>
          <w:sz w:val="24"/>
          <w:szCs w:val="24"/>
        </w:rPr>
        <w:t xml:space="preserve">403.</w:t>
      </w:r>
    </w:p>
    <w:p>
      <w:pPr>
        <w:widowControl w:val="on"/>
        <w:pBdr/>
        <w:spacing w:before="240" w:after="240" w:line="240" w:lineRule="auto"/>
        <w:ind w:left="0" w:right="0"/>
        <w:jc w:val="left"/>
      </w:pPr>
      <w:r>
        <w:rPr>
          <w:color w:val="000000"/>
          <w:sz w:val="24"/>
          <w:szCs w:val="24"/>
        </w:rPr>
        <w:t xml:space="preserve">Ania iti parsua ni Apo Dios nga aoan ti matana aoan ti ngioatna quen</w:t>
      </w:r>
      <w:r>
        <w:rPr>
          <w:color w:val="000000"/>
          <w:sz w:val="24"/>
          <w:szCs w:val="24"/>
        </w:rPr>
        <w:br/>
        <w:t xml:space="preserve">aoan ti obetna quet mangan ti ladoc-ladoc? </w:t>
      </w:r>
      <w:r>
        <w:rPr>
          <w:color w:val="000000"/>
          <w:sz w:val="24"/>
          <w:szCs w:val="24"/>
        </w:rPr>
        <w:br/>
        <w:t xml:space="preserve">    (Iloc.) Tabungao</w:t>
      </w:r>
    </w:p>
    <w:p>
      <w:pPr>
        <w:widowControl w:val="on"/>
        <w:pBdr/>
        <w:spacing w:before="240" w:after="240" w:line="240" w:lineRule="auto"/>
        <w:ind w:left="0" w:right="0"/>
        <w:jc w:val="left"/>
      </w:pPr>
      <w:r>
        <w:rPr>
          <w:color w:val="000000"/>
          <w:sz w:val="24"/>
          <w:szCs w:val="24"/>
        </w:rPr>
        <w:t xml:space="preserve">What creature of Lord God has no eyes, no mouth, no anus—­and eats</w:t>
      </w:r>
      <w:r>
        <w:rPr>
          <w:i/>
          <w:color w:val="000000"/>
          <w:sz w:val="24"/>
          <w:szCs w:val="24"/>
        </w:rPr>
        <w:br/>
        <w:t xml:space="preserve">ladoc-ladoc</w:t>
      </w:r>
      <w:r>
        <w:rPr>
          <w:color w:val="000000"/>
          <w:sz w:val="24"/>
          <w:szCs w:val="24"/>
        </w:rPr>
        <w:t xml:space="preserve">? </w:t>
      </w:r>
      <w:r>
        <w:rPr>
          <w:color w:val="000000"/>
          <w:sz w:val="24"/>
          <w:szCs w:val="24"/>
        </w:rPr>
        <w:br/>
        <w:t xml:space="preserve">    A white squash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Ladoc-ladoc</w:t>
      </w:r>
      <w:r>
        <w:rPr>
          <w:color w:val="000000"/>
          <w:sz w:val="24"/>
          <w:szCs w:val="24"/>
        </w:rPr>
        <w:t xml:space="preserve"> is rice flattened in the mortar by the blows of</w:t>
      </w:r>
      <w:r>
        <w:rPr>
          <w:color w:val="000000"/>
          <w:sz w:val="24"/>
          <w:szCs w:val="24"/>
        </w:rPr>
        <w:br/>
        <w:t xml:space="preserve">    the pounder.  The seeds of the </w:t>
      </w:r>
      <w:r>
        <w:rPr>
          <w:i/>
          <w:color w:val="000000"/>
          <w:sz w:val="24"/>
          <w:szCs w:val="24"/>
        </w:rPr>
        <w:t xml:space="preserve">tabungao</w:t>
      </w:r>
      <w:r>
        <w:rPr>
          <w:color w:val="000000"/>
          <w:sz w:val="24"/>
          <w:szCs w:val="24"/>
        </w:rPr>
        <w:t xml:space="preserve"> resemble it.</w:t>
      </w:r>
    </w:p>
    <w:p>
      <w:pPr>
        <w:widowControl w:val="on"/>
        <w:pBdr/>
        <w:spacing w:before="240" w:after="240" w:line="240" w:lineRule="auto"/>
        <w:ind w:left="0" w:right="0"/>
        <w:jc w:val="left"/>
      </w:pPr>
      <w:r>
        <w:rPr>
          <w:color w:val="000000"/>
          <w:sz w:val="24"/>
          <w:szCs w:val="24"/>
        </w:rPr>
        <w:t xml:space="preserve">404.</w:t>
      </w:r>
    </w:p>
    <w:p>
      <w:pPr>
        <w:widowControl w:val="on"/>
        <w:pBdr/>
        <w:spacing w:before="240" w:after="240" w:line="240" w:lineRule="auto"/>
        <w:ind w:left="0" w:right="0"/>
        <w:jc w:val="left"/>
      </w:pPr>
      <w:r>
        <w:rPr>
          <w:color w:val="000000"/>
          <w:sz w:val="24"/>
          <w:szCs w:val="24"/>
        </w:rPr>
        <w:t xml:space="preserve">Berdi ya balat, malutu ya laman anti mo ing pacuan. </w:t>
      </w:r>
      <w:r>
        <w:rPr>
          <w:color w:val="000000"/>
          <w:sz w:val="24"/>
          <w:szCs w:val="24"/>
        </w:rPr>
        <w:br/>
        <w:t xml:space="preserve">    (Pamp.) Pacuan</w:t>
      </w:r>
    </w:p>
    <w:p>
      <w:pPr>
        <w:widowControl w:val="on"/>
        <w:pBdr/>
        <w:spacing w:before="240" w:after="240" w:line="240" w:lineRule="auto"/>
        <w:ind w:left="0" w:right="0"/>
        <w:jc w:val="left"/>
      </w:pPr>
      <w:r>
        <w:rPr>
          <w:color w:val="000000"/>
          <w:sz w:val="24"/>
          <w:szCs w:val="24"/>
        </w:rPr>
        <w:t xml:space="preserve">Its skin is green and its flesh is like a watermelon. </w:t>
      </w:r>
      <w:r>
        <w:rPr>
          <w:color w:val="000000"/>
          <w:sz w:val="24"/>
          <w:szCs w:val="24"/>
        </w:rPr>
        <w:br/>
        <w:t xml:space="preserve">    Watermelon</w:t>
      </w:r>
    </w:p>
    <w:p>
      <w:pPr>
        <w:widowControl w:val="on"/>
        <w:pBdr/>
        <w:spacing w:before="240" w:after="240" w:line="240" w:lineRule="auto"/>
        <w:ind w:left="0" w:right="0"/>
        <w:jc w:val="left"/>
      </w:pPr>
      <w:r>
        <w:rPr>
          <w:color w:val="000000"/>
          <w:sz w:val="24"/>
          <w:szCs w:val="24"/>
        </w:rPr>
        <w:t xml:space="preserve">    The riddle is poor, in that it introduces the answer as a term</w:t>
      </w:r>
      <w:r>
        <w:rPr>
          <w:color w:val="000000"/>
          <w:sz w:val="24"/>
          <w:szCs w:val="24"/>
        </w:rPr>
        <w:br/>
        <w:t xml:space="preserve">    of comparison, in a way to mislead.  Similar cases occur in</w:t>
      </w:r>
      <w:r>
        <w:rPr>
          <w:color w:val="000000"/>
          <w:sz w:val="24"/>
          <w:szCs w:val="24"/>
        </w:rPr>
        <w:br/>
        <w:t xml:space="preserve">    other lands.</w:t>
      </w:r>
    </w:p>
    <w:p>
      <w:pPr>
        <w:widowControl w:val="on"/>
        <w:pBdr/>
        <w:spacing w:before="240" w:after="240" w:line="240" w:lineRule="auto"/>
        <w:ind w:left="0" w:right="0"/>
        <w:jc w:val="left"/>
      </w:pPr>
      <w:r>
        <w:rPr>
          <w:color w:val="000000"/>
          <w:sz w:val="24"/>
          <w:szCs w:val="24"/>
        </w:rPr>
        <w:t xml:space="preserve">405.</w:t>
      </w:r>
    </w:p>
    <w:p>
      <w:pPr>
        <w:widowControl w:val="on"/>
        <w:pBdr/>
        <w:spacing w:before="240" w:after="240" w:line="240" w:lineRule="auto"/>
        <w:ind w:left="0" w:right="0"/>
        <w:jc w:val="left"/>
      </w:pPr>
      <w:r>
        <w:rPr>
          <w:color w:val="000000"/>
          <w:sz w:val="24"/>
          <w:szCs w:val="24"/>
        </w:rPr>
        <w:t xml:space="preserve">Verde ang balat pula ang laman espectorante cung turan. </w:t>
      </w:r>
      <w:r>
        <w:rPr>
          <w:color w:val="000000"/>
          <w:sz w:val="24"/>
          <w:szCs w:val="24"/>
        </w:rPr>
        <w:br/>
        <w:t xml:space="preserve">    (Tag.) Pacuan</w:t>
      </w:r>
    </w:p>
    <w:p>
      <w:pPr>
        <w:widowControl w:val="on"/>
        <w:pBdr/>
        <w:spacing w:before="240" w:after="240" w:line="240" w:lineRule="auto"/>
        <w:ind w:left="0" w:right="0"/>
        <w:jc w:val="left"/>
      </w:pPr>
      <w:r>
        <w:rPr>
          <w:color w:val="000000"/>
          <w:sz w:val="24"/>
          <w:szCs w:val="24"/>
        </w:rPr>
        <w:t xml:space="preserve">Green skin, red meat, </w:t>
      </w:r>
      <w:r>
        <w:rPr>
          <w:i/>
          <w:color w:val="000000"/>
          <w:sz w:val="24"/>
          <w:szCs w:val="24"/>
        </w:rPr>
        <w:t xml:space="preserve">espectorante</w:t>
      </w:r>
      <w:r>
        <w:rPr>
          <w:color w:val="000000"/>
          <w:sz w:val="24"/>
          <w:szCs w:val="24"/>
        </w:rPr>
        <w:t xml:space="preserve"> they call it. </w:t>
      </w:r>
      <w:r>
        <w:rPr>
          <w:color w:val="000000"/>
          <w:sz w:val="24"/>
          <w:szCs w:val="24"/>
        </w:rPr>
        <w:br/>
        <w:t xml:space="preserve">    Watermelon</w:t>
      </w:r>
    </w:p>
    <w:p>
      <w:pPr>
        <w:widowControl w:val="on"/>
        <w:pBdr/>
        <w:spacing w:before="240" w:after="240" w:line="240" w:lineRule="auto"/>
        <w:ind w:left="0" w:right="0"/>
        <w:jc w:val="left"/>
      </w:pPr>
      <w:r>
        <w:rPr>
          <w:color w:val="000000"/>
          <w:sz w:val="24"/>
          <w:szCs w:val="24"/>
        </w:rPr>
        <w:t xml:space="preserve">Vision.</w:t>
      </w:r>
    </w:p>
    <w:p>
      <w:pPr>
        <w:widowControl w:val="on"/>
        <w:pBdr/>
        <w:spacing w:before="240" w:after="240" w:line="240" w:lineRule="auto"/>
        <w:ind w:left="0" w:right="0"/>
        <w:jc w:val="left"/>
      </w:pPr>
      <w:r>
        <w:rPr>
          <w:color w:val="000000"/>
          <w:sz w:val="24"/>
          <w:szCs w:val="24"/>
        </w:rPr>
        <w:t xml:space="preserve">406.</w:t>
      </w:r>
    </w:p>
    <w:p>
      <w:pPr>
        <w:widowControl w:val="on"/>
        <w:pBdr/>
        <w:spacing w:before="240" w:after="240" w:line="240" w:lineRule="auto"/>
        <w:ind w:left="0" w:right="0"/>
        <w:jc w:val="left"/>
      </w:pPr>
      <w:r>
        <w:rPr>
          <w:color w:val="000000"/>
          <w:sz w:val="24"/>
          <w:szCs w:val="24"/>
        </w:rPr>
        <w:t xml:space="preserve">Limocsoac alabasco agco asabi. </w:t>
      </w:r>
      <w:r>
        <w:rPr>
          <w:color w:val="000000"/>
          <w:sz w:val="24"/>
          <w:szCs w:val="24"/>
        </w:rPr>
        <w:br/>
        <w:t xml:space="preserve">    (Pang.) Pacanengneng</w:t>
      </w:r>
    </w:p>
    <w:p>
      <w:pPr>
        <w:widowControl w:val="on"/>
        <w:pBdr/>
        <w:spacing w:before="240" w:after="240" w:line="240" w:lineRule="auto"/>
        <w:ind w:left="0" w:right="0"/>
        <w:jc w:val="left"/>
      </w:pPr>
      <w:r>
        <w:rPr>
          <w:color w:val="000000"/>
          <w:sz w:val="24"/>
          <w:szCs w:val="24"/>
        </w:rPr>
        <w:t xml:space="preserve">I jumped further but I did not reach. </w:t>
      </w:r>
      <w:r>
        <w:rPr>
          <w:color w:val="000000"/>
          <w:sz w:val="24"/>
          <w:szCs w:val="24"/>
        </w:rPr>
        <w:br/>
        <w:t xml:space="preserve">    To see</w:t>
      </w:r>
    </w:p>
    <w:p>
      <w:pPr>
        <w:widowControl w:val="on"/>
        <w:pBdr/>
        <w:spacing w:before="240" w:after="240" w:line="240" w:lineRule="auto"/>
        <w:ind w:left="0" w:right="0"/>
        <w:jc w:val="left"/>
      </w:pPr>
      <w:r>
        <w:rPr>
          <w:color w:val="000000"/>
          <w:sz w:val="24"/>
          <w:szCs w:val="24"/>
        </w:rPr>
        <w:t xml:space="preserve">Waves.</w:t>
      </w:r>
    </w:p>
    <w:p>
      <w:pPr>
        <w:widowControl w:val="on"/>
        <w:pBdr/>
        <w:spacing w:before="240" w:after="240" w:line="240" w:lineRule="auto"/>
        <w:ind w:left="0" w:right="0"/>
        <w:jc w:val="left"/>
      </w:pPr>
      <w:r>
        <w:rPr>
          <w:color w:val="000000"/>
          <w:sz w:val="24"/>
          <w:szCs w:val="24"/>
        </w:rPr>
        <w:t xml:space="preserve">407.</w:t>
      </w:r>
    </w:p>
    <w:p>
      <w:pPr>
        <w:widowControl w:val="on"/>
        <w:pBdr/>
        <w:spacing w:before="240" w:after="240" w:line="240" w:lineRule="auto"/>
        <w:ind w:left="0" w:right="0"/>
        <w:jc w:val="left"/>
      </w:pPr>
      <w:r>
        <w:rPr>
          <w:color w:val="000000"/>
          <w:sz w:val="24"/>
          <w:szCs w:val="24"/>
        </w:rPr>
        <w:t xml:space="preserve">Naga dalagan nga ua-ay sing ti-il cog naga ngurub nga ua-ay sing baba. </w:t>
      </w:r>
      <w:r>
        <w:rPr>
          <w:color w:val="000000"/>
          <w:sz w:val="24"/>
          <w:szCs w:val="24"/>
        </w:rPr>
        <w:br/>
        <w:t xml:space="preserve">    (Bis.) Balod</w:t>
      </w:r>
    </w:p>
    <w:p>
      <w:pPr>
        <w:widowControl w:val="on"/>
        <w:pBdr/>
        <w:spacing w:before="240" w:after="240" w:line="240" w:lineRule="auto"/>
        <w:ind w:left="0" w:right="0"/>
        <w:jc w:val="left"/>
      </w:pPr>
      <w:r>
        <w:rPr>
          <w:color w:val="000000"/>
          <w:sz w:val="24"/>
          <w:szCs w:val="24"/>
        </w:rPr>
        <w:t xml:space="preserve">It runs having no feet and it roars having no mouth. </w:t>
      </w:r>
      <w:r>
        <w:rPr>
          <w:color w:val="000000"/>
          <w:sz w:val="24"/>
          <w:szCs w:val="24"/>
        </w:rPr>
        <w:br/>
        <w:t xml:space="preserve">    Waves</w:t>
      </w:r>
    </w:p>
    <w:p>
      <w:pPr>
        <w:widowControl w:val="on"/>
        <w:pBdr/>
        <w:spacing w:before="240" w:after="240" w:line="240" w:lineRule="auto"/>
        <w:ind w:left="0" w:right="0"/>
        <w:jc w:val="left"/>
      </w:pPr>
      <w:r>
        <w:rPr>
          <w:color w:val="000000"/>
          <w:sz w:val="24"/>
          <w:szCs w:val="24"/>
        </w:rPr>
        <w:t xml:space="preserve">Word plays.</w:t>
      </w:r>
    </w:p>
    <w:p>
      <w:pPr>
        <w:widowControl w:val="on"/>
        <w:pBdr/>
        <w:spacing w:before="240" w:after="240" w:line="240" w:lineRule="auto"/>
        <w:ind w:left="0" w:right="0"/>
        <w:jc w:val="left"/>
      </w:pPr>
      <w:r>
        <w:rPr>
          <w:color w:val="000000"/>
          <w:sz w:val="24"/>
          <w:szCs w:val="24"/>
        </w:rPr>
        <w:t xml:space="preserve">408.</w:t>
      </w:r>
    </w:p>
    <w:p>
      <w:pPr>
        <w:widowControl w:val="on"/>
        <w:pBdr/>
        <w:spacing w:before="240" w:after="240" w:line="240" w:lineRule="auto"/>
        <w:ind w:left="0" w:right="0"/>
        <w:jc w:val="left"/>
      </w:pPr>
      <w:r>
        <w:rPr>
          <w:color w:val="000000"/>
          <w:sz w:val="24"/>
          <w:szCs w:val="24"/>
        </w:rPr>
        <w:t xml:space="preserve">Ania iti mainaganan ari ditoy bagui? </w:t>
      </w:r>
      <w:r>
        <w:rPr>
          <w:color w:val="000000"/>
          <w:sz w:val="24"/>
          <w:szCs w:val="24"/>
        </w:rPr>
        <w:br/>
        <w:t xml:space="preserve">    (Iloc.) Aripoyot</w:t>
      </w:r>
    </w:p>
    <w:p>
      <w:pPr>
        <w:widowControl w:val="on"/>
        <w:pBdr/>
        <w:spacing w:before="240" w:after="240" w:line="240" w:lineRule="auto"/>
        <w:ind w:left="0" w:right="0"/>
        <w:jc w:val="left"/>
      </w:pPr>
      <w:r>
        <w:rPr>
          <w:color w:val="000000"/>
          <w:sz w:val="24"/>
          <w:szCs w:val="24"/>
        </w:rPr>
        <w:t xml:space="preserve">What king (</w:t>
      </w:r>
      <w:r>
        <w:rPr>
          <w:i/>
          <w:color w:val="000000"/>
          <w:sz w:val="24"/>
          <w:szCs w:val="24"/>
        </w:rPr>
        <w:t xml:space="preserve">ari</w:t>
      </w:r>
      <w:r>
        <w:rPr>
          <w:color w:val="000000"/>
          <w:sz w:val="24"/>
          <w:szCs w:val="24"/>
        </w:rPr>
        <w:t xml:space="preserve">) do you name in your body?</w:t>
      </w:r>
      <w:r>
        <w:rPr>
          <w:color w:val="000000"/>
          <w:sz w:val="24"/>
          <w:szCs w:val="24"/>
        </w:rPr>
        <w:br/>
        <w:t xml:space="preserve">    </w:t>
      </w:r>
      <w:r>
        <w:rPr>
          <w:i/>
          <w:color w:val="000000"/>
          <w:sz w:val="24"/>
          <w:szCs w:val="24"/>
        </w:rPr>
        <w:t xml:space="preserve">Ari</w:t>
      </w:r>
      <w:r>
        <w:rPr>
          <w:color w:val="000000"/>
          <w:sz w:val="24"/>
          <w:szCs w:val="24"/>
        </w:rPr>
        <w:t xml:space="preserve">poyot</w:t>
      </w:r>
    </w:p>
    <w:p>
      <w:pPr>
        <w:widowControl w:val="on"/>
        <w:pBdr/>
        <w:spacing w:before="240" w:after="240" w:line="240" w:lineRule="auto"/>
        <w:ind w:left="0" w:right="0"/>
        <w:jc w:val="left"/>
      </w:pPr>
      <w:r>
        <w:rPr>
          <w:color w:val="000000"/>
          <w:sz w:val="24"/>
          <w:szCs w:val="24"/>
        </w:rPr>
        <w:t xml:space="preserve">    This is the great inner muscle of the upper leg.</w:t>
      </w:r>
    </w:p>
    <w:p>
      <w:pPr>
        <w:widowControl w:val="on"/>
        <w:pBdr/>
        <w:spacing w:before="240" w:after="240" w:line="240" w:lineRule="auto"/>
        <w:ind w:left="0" w:right="0"/>
        <w:jc w:val="left"/>
      </w:pPr>
      <w:r>
        <w:rPr>
          <w:color w:val="000000"/>
          <w:sz w:val="24"/>
          <w:szCs w:val="24"/>
        </w:rPr>
        <w:t xml:space="preserve">409.</w:t>
      </w:r>
    </w:p>
    <w:p>
      <w:pPr>
        <w:widowControl w:val="on"/>
        <w:pBdr/>
        <w:spacing w:before="240" w:after="240" w:line="240" w:lineRule="auto"/>
        <w:ind w:left="0" w:right="0"/>
        <w:jc w:val="left"/>
      </w:pPr>
      <w:r>
        <w:rPr>
          <w:color w:val="000000"/>
          <w:sz w:val="24"/>
          <w:szCs w:val="24"/>
        </w:rPr>
        <w:t xml:space="preserve">Cung hindi lamang ang tatlong letra t, o, at s ay kinakain sana siya. </w:t>
      </w:r>
      <w:r>
        <w:rPr>
          <w:color w:val="000000"/>
          <w:sz w:val="24"/>
          <w:szCs w:val="24"/>
        </w:rPr>
        <w:br/>
        <w:t xml:space="preserve">    (Tag.) Asintos</w:t>
      </w:r>
    </w:p>
    <w:p>
      <w:pPr>
        <w:widowControl w:val="on"/>
        <w:pBdr/>
        <w:spacing w:before="240" w:after="240" w:line="240" w:lineRule="auto"/>
        <w:ind w:left="0" w:right="0"/>
        <w:jc w:val="left"/>
      </w:pPr>
      <w:r>
        <w:rPr>
          <w:color w:val="000000"/>
          <w:sz w:val="24"/>
          <w:szCs w:val="24"/>
        </w:rPr>
        <w:t xml:space="preserve">But for the letters t o s we would be eating it. </w:t>
      </w:r>
      <w:r>
        <w:rPr>
          <w:color w:val="000000"/>
          <w:sz w:val="24"/>
          <w:szCs w:val="24"/>
        </w:rPr>
        <w:br/>
        <w:t xml:space="preserve">    (String)</w:t>
      </w:r>
    </w:p>
    <w:p>
      <w:pPr>
        <w:widowControl w:val="on"/>
        <w:pBdr/>
        <w:spacing w:before="240" w:after="240" w:line="240" w:lineRule="auto"/>
        <w:ind w:left="0" w:right="0"/>
        <w:jc w:val="left"/>
      </w:pPr>
      <w:r>
        <w:rPr>
          <w:color w:val="000000"/>
          <w:sz w:val="24"/>
          <w:szCs w:val="24"/>
        </w:rPr>
        <w:t xml:space="preserve">    The word </w:t>
      </w:r>
      <w:r>
        <w:rPr>
          <w:i/>
          <w:color w:val="000000"/>
          <w:sz w:val="24"/>
          <w:szCs w:val="24"/>
        </w:rPr>
        <w:t xml:space="preserve">asintos</w:t>
      </w:r>
      <w:r>
        <w:rPr>
          <w:color w:val="000000"/>
          <w:sz w:val="24"/>
          <w:szCs w:val="24"/>
        </w:rPr>
        <w:t xml:space="preserve"> means string; dropping the letters </w:t>
      </w:r>
      <w:r>
        <w:rPr>
          <w:i/>
          <w:color w:val="000000"/>
          <w:sz w:val="24"/>
          <w:szCs w:val="24"/>
        </w:rPr>
        <w:t xml:space="preserve">tos</w:t>
      </w:r>
      <w:r>
        <w:rPr>
          <w:color w:val="000000"/>
          <w:sz w:val="24"/>
          <w:szCs w:val="24"/>
        </w:rPr>
        <w:br/>
        <w:t xml:space="preserve">    we have </w:t>
      </w:r>
      <w:r>
        <w:rPr>
          <w:i/>
          <w:color w:val="000000"/>
          <w:sz w:val="24"/>
          <w:szCs w:val="24"/>
        </w:rPr>
        <w:t xml:space="preserve">asin</w:t>
      </w:r>
      <w:r>
        <w:rPr>
          <w:color w:val="000000"/>
          <w:sz w:val="24"/>
          <w:szCs w:val="24"/>
        </w:rPr>
        <w:t xml:space="preserve"> left, meaning salt.</w:t>
      </w:r>
    </w:p>
    <w:p>
      <w:pPr>
        <w:widowControl w:val="on"/>
        <w:pBdr/>
        <w:spacing w:before="240" w:after="240" w:line="240" w:lineRule="auto"/>
        <w:ind w:left="0" w:right="0"/>
        <w:jc w:val="left"/>
      </w:pPr>
      <w:r>
        <w:rPr>
          <w:color w:val="000000"/>
          <w:sz w:val="24"/>
          <w:szCs w:val="24"/>
        </w:rPr>
        <w:t xml:space="preserve">410.  Bugtong pasmiasa, puno at duloi may bunga. </w:t>
      </w:r>
      <w:r>
        <w:rPr>
          <w:color w:val="000000"/>
          <w:sz w:val="24"/>
          <w:szCs w:val="24"/>
        </w:rPr>
        <w:br/>
        <w:t xml:space="preserve">    (Tag.) Calamias</w:t>
      </w:r>
    </w:p>
    <w:p>
      <w:pPr>
        <w:widowControl w:val="on"/>
        <w:pBdr/>
        <w:spacing w:before="240" w:after="240" w:line="240" w:lineRule="auto"/>
        <w:ind w:left="0" w:right="0"/>
        <w:jc w:val="left"/>
      </w:pPr>
      <w:r>
        <w:rPr>
          <w:color w:val="000000"/>
          <w:sz w:val="24"/>
          <w:szCs w:val="24"/>
        </w:rPr>
        <w:t xml:space="preserve">Bugtong pas"mias"a, whose trunk and branches have fruit. </w:t>
      </w:r>
      <w:r>
        <w:rPr>
          <w:color w:val="000000"/>
          <w:sz w:val="24"/>
          <w:szCs w:val="24"/>
        </w:rPr>
        <w:br/>
        <w:t xml:space="preserve">    Calamias</w:t>
      </w:r>
    </w:p>
    <w:p>
      <w:pPr>
        <w:widowControl w:val="on"/>
        <w:pBdr/>
        <w:spacing w:before="240" w:after="240" w:line="240" w:lineRule="auto"/>
        <w:ind w:left="0" w:right="0"/>
        <w:jc w:val="left"/>
      </w:pPr>
      <w:r>
        <w:rPr>
          <w:color w:val="000000"/>
          <w:sz w:val="24"/>
          <w:szCs w:val="24"/>
        </w:rPr>
        <w:t xml:space="preserve">    Bugtong is a riddle:  the word pas"mias"a has no meaning.  There</w:t>
      </w:r>
      <w:r>
        <w:rPr>
          <w:color w:val="000000"/>
          <w:sz w:val="24"/>
          <w:szCs w:val="24"/>
        </w:rPr>
        <w:br/>
        <w:t xml:space="preserve">    is here a mere play on the sound of words.  “Pas"mias"a suggests</w:t>
      </w:r>
      <w:r>
        <w:rPr>
          <w:color w:val="000000"/>
          <w:sz w:val="24"/>
          <w:szCs w:val="24"/>
        </w:rPr>
        <w:br/>
        <w:t xml:space="preserve">    the answer.</w:t>
      </w:r>
    </w:p>
    <w:p>
      <w:pPr>
        <w:widowControl w:val="on"/>
        <w:pBdr/>
        <w:spacing w:before="240" w:after="240" w:line="240" w:lineRule="auto"/>
        <w:ind w:left="0" w:right="0"/>
        <w:jc w:val="left"/>
      </w:pPr>
      <w:r>
        <w:rPr>
          <w:color w:val="000000"/>
          <w:sz w:val="24"/>
          <w:szCs w:val="24"/>
        </w:rPr>
        <w:t xml:space="preserve">411.</w:t>
      </w:r>
    </w:p>
    <w:p>
      <w:pPr>
        <w:widowControl w:val="on"/>
        <w:pBdr/>
        <w:spacing w:before="240" w:after="240" w:line="240" w:lineRule="auto"/>
        <w:ind w:left="0" w:right="0"/>
        <w:jc w:val="left"/>
      </w:pPr>
      <w:r>
        <w:rPr>
          <w:color w:val="000000"/>
          <w:sz w:val="24"/>
          <w:szCs w:val="24"/>
        </w:rPr>
        <w:t xml:space="preserve">Casano iti panangtiliu iti ugsa a di masapul iti silo, aso, gayang,</w:t>
      </w:r>
      <w:r>
        <w:rPr>
          <w:color w:val="000000"/>
          <w:sz w:val="24"/>
          <w:szCs w:val="24"/>
        </w:rPr>
        <w:br/>
        <w:t xml:space="preserve">oen no a aniaman a paniliu? </w:t>
      </w:r>
      <w:r>
        <w:rPr>
          <w:color w:val="000000"/>
          <w:sz w:val="24"/>
          <w:szCs w:val="24"/>
        </w:rPr>
        <w:br/>
        <w:t xml:space="preserve">    (Iloc.) Urayec a maloto</w:t>
      </w:r>
    </w:p>
    <w:p>
      <w:pPr>
        <w:widowControl w:val="on"/>
        <w:pBdr/>
        <w:spacing w:before="240" w:after="240" w:line="240" w:lineRule="auto"/>
        <w:ind w:left="0" w:right="0"/>
        <w:jc w:val="left"/>
      </w:pPr>
      <w:r>
        <w:rPr>
          <w:color w:val="000000"/>
          <w:sz w:val="24"/>
          <w:szCs w:val="24"/>
        </w:rPr>
        <w:t xml:space="preserve">How do you take a deer without net, dogs, spear, or other things</w:t>
      </w:r>
      <w:r>
        <w:rPr>
          <w:color w:val="000000"/>
          <w:sz w:val="24"/>
          <w:szCs w:val="24"/>
        </w:rPr>
        <w:br/>
        <w:t xml:space="preserve">for catching? </w:t>
      </w:r>
      <w:r>
        <w:rPr>
          <w:color w:val="000000"/>
          <w:sz w:val="24"/>
          <w:szCs w:val="24"/>
        </w:rPr>
        <w:br/>
        <w:t xml:space="preserve">    Cooked</w:t>
      </w:r>
    </w:p>
    <w:p>
      <w:pPr>
        <w:widowControl w:val="on"/>
        <w:pBdr/>
        <w:spacing w:before="240" w:after="240" w:line="240" w:lineRule="auto"/>
        <w:ind w:left="0" w:right="0"/>
        <w:jc w:val="left"/>
      </w:pPr>
      <w:r>
        <w:rPr>
          <w:color w:val="000000"/>
          <w:sz w:val="24"/>
          <w:szCs w:val="24"/>
        </w:rPr>
        <w:t xml:space="preserve">412.</w:t>
      </w:r>
    </w:p>
    <w:p>
      <w:pPr>
        <w:widowControl w:val="on"/>
        <w:pBdr/>
        <w:spacing w:before="240" w:after="240" w:line="240" w:lineRule="auto"/>
        <w:ind w:left="0" w:right="0"/>
        <w:jc w:val="left"/>
      </w:pPr>
      <w:r>
        <w:rPr>
          <w:color w:val="000000"/>
          <w:sz w:val="24"/>
          <w:szCs w:val="24"/>
        </w:rPr>
        <w:t xml:space="preserve">Laguiung tao, laguiung manuc, delana ning me tung a yayup. </w:t>
      </w:r>
      <w:r>
        <w:rPr>
          <w:color w:val="000000"/>
          <w:sz w:val="24"/>
          <w:szCs w:val="24"/>
        </w:rPr>
        <w:br/>
        <w:t xml:space="preserve">    (Pamp.) Culassisi</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name of a man, the name of a chicken, were carried by a bird.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Culas</w:t>
      </w:r>
      <w:r>
        <w:rPr>
          <w:color w:val="000000"/>
          <w:sz w:val="24"/>
          <w:szCs w:val="24"/>
        </w:rPr>
        <w:t xml:space="preserve"> is a man’s name; </w:t>
      </w:r>
      <w:r>
        <w:rPr>
          <w:i/>
          <w:color w:val="000000"/>
          <w:sz w:val="24"/>
          <w:szCs w:val="24"/>
        </w:rPr>
        <w:t xml:space="preserve">sisi</w:t>
      </w:r>
      <w:r>
        <w:rPr>
          <w:color w:val="000000"/>
          <w:sz w:val="24"/>
          <w:szCs w:val="24"/>
        </w:rPr>
        <w:t xml:space="preserve"> the name of a chicken.  Combined</w:t>
      </w:r>
      <w:r>
        <w:rPr>
          <w:color w:val="000000"/>
          <w:sz w:val="24"/>
          <w:szCs w:val="24"/>
        </w:rPr>
        <w:br/>
        <w:t xml:space="preserve">    they make a bird’s name.</w:t>
      </w:r>
    </w:p>
    <w:p>
      <w:pPr>
        <w:widowControl w:val="on"/>
        <w:pBdr/>
        <w:spacing w:before="240" w:after="240" w:line="240" w:lineRule="auto"/>
        <w:ind w:left="0" w:right="0"/>
        <w:jc w:val="left"/>
      </w:pPr>
      <w:r>
        <w:rPr>
          <w:color w:val="000000"/>
          <w:sz w:val="24"/>
          <w:szCs w:val="24"/>
        </w:rPr>
        <w:t xml:space="preserve">413.</w:t>
      </w:r>
    </w:p>
    <w:p>
      <w:pPr>
        <w:widowControl w:val="on"/>
        <w:pBdr/>
        <w:spacing w:before="240" w:after="240" w:line="240" w:lineRule="auto"/>
        <w:ind w:left="0" w:right="0"/>
        <w:jc w:val="left"/>
      </w:pPr>
      <w:r>
        <w:rPr>
          <w:color w:val="000000"/>
          <w:sz w:val="24"/>
          <w:szCs w:val="24"/>
        </w:rPr>
        <w:t xml:space="preserve">Indi sapat indi man tano apang, ang ngalan nia si “esco.” </w:t>
      </w:r>
      <w:r>
        <w:rPr>
          <w:color w:val="000000"/>
          <w:sz w:val="24"/>
          <w:szCs w:val="24"/>
        </w:rPr>
        <w:br/>
        <w:t xml:space="preserve">    (Bis.,—­also Tag.) Escopidor, Escopeta.</w:t>
      </w:r>
    </w:p>
    <w:p>
      <w:pPr>
        <w:widowControl w:val="on"/>
        <w:pBdr/>
        <w:spacing w:before="240" w:after="240" w:line="240" w:lineRule="auto"/>
        <w:ind w:left="0" w:right="0"/>
        <w:jc w:val="left"/>
      </w:pPr>
      <w:r>
        <w:rPr>
          <w:color w:val="000000"/>
          <w:sz w:val="24"/>
          <w:szCs w:val="24"/>
        </w:rPr>
        <w:t xml:space="preserve">Neither animal nor man but its name is “esco.” </w:t>
      </w:r>
      <w:r>
        <w:rPr>
          <w:color w:val="000000"/>
          <w:sz w:val="24"/>
          <w:szCs w:val="24"/>
        </w:rPr>
        <w:br/>
        <w:t xml:space="preserve">    Escopidor, Escopeta</w:t>
      </w:r>
    </w:p>
    <w:p>
      <w:pPr>
        <w:widowControl w:val="on"/>
        <w:pBdr/>
        <w:spacing w:before="240" w:after="240" w:line="240" w:lineRule="auto"/>
        <w:ind w:left="0" w:right="0"/>
        <w:jc w:val="left"/>
      </w:pPr>
      <w:r>
        <w:rPr>
          <w:color w:val="000000"/>
          <w:sz w:val="24"/>
          <w:szCs w:val="24"/>
        </w:rPr>
        <w:t xml:space="preserve">    A mere play on the words. </w:t>
      </w:r>
      <w:r>
        <w:rPr>
          <w:i/>
          <w:color w:val="000000"/>
          <w:sz w:val="24"/>
          <w:szCs w:val="24"/>
        </w:rPr>
        <w:t xml:space="preserve">Esco</w:t>
      </w:r>
      <w:r>
        <w:rPr>
          <w:color w:val="000000"/>
          <w:sz w:val="24"/>
          <w:szCs w:val="24"/>
        </w:rPr>
        <w:t xml:space="preserve"> is a nickname for Francisco.  The</w:t>
      </w:r>
      <w:r>
        <w:rPr>
          <w:color w:val="000000"/>
          <w:sz w:val="24"/>
          <w:szCs w:val="24"/>
        </w:rPr>
        <w:br/>
        <w:t xml:space="preserve">    </w:t>
      </w:r>
      <w:r>
        <w:rPr>
          <w:i/>
          <w:color w:val="000000"/>
          <w:sz w:val="24"/>
          <w:szCs w:val="24"/>
        </w:rPr>
        <w:t xml:space="preserve">escupidor</w:t>
      </w:r>
      <w:r>
        <w:rPr>
          <w:color w:val="000000"/>
          <w:sz w:val="24"/>
          <w:szCs w:val="24"/>
        </w:rPr>
        <w:t xml:space="preserve"> is a cuspidor, the </w:t>
      </w:r>
      <w:r>
        <w:rPr>
          <w:i/>
          <w:color w:val="000000"/>
          <w:sz w:val="24"/>
          <w:szCs w:val="24"/>
        </w:rPr>
        <w:t xml:space="preserve">escopeta</w:t>
      </w:r>
      <w:r>
        <w:rPr>
          <w:color w:val="000000"/>
          <w:sz w:val="24"/>
          <w:szCs w:val="24"/>
        </w:rPr>
        <w:t xml:space="preserve"> a broom.  The meaning of</w:t>
      </w:r>
      <w:r>
        <w:rPr>
          <w:color w:val="000000"/>
          <w:sz w:val="24"/>
          <w:szCs w:val="24"/>
        </w:rPr>
        <w:br/>
        <w:t xml:space="preserve">    the words goes for nothing.  The words are both of Spanish origin.</w:t>
      </w:r>
    </w:p>
    <w:p>
      <w:pPr>
        <w:widowControl w:val="on"/>
        <w:pBdr/>
        <w:spacing w:before="240" w:after="240" w:line="240" w:lineRule="auto"/>
        <w:ind w:left="0" w:right="0"/>
        <w:jc w:val="left"/>
      </w:pPr>
      <w:r>
        <w:rPr>
          <w:color w:val="000000"/>
          <w:sz w:val="24"/>
          <w:szCs w:val="24"/>
        </w:rPr>
        <w:t xml:space="preserve">414.</w:t>
      </w:r>
    </w:p>
    <w:p>
      <w:pPr>
        <w:widowControl w:val="on"/>
        <w:pBdr/>
        <w:spacing w:before="240" w:after="240" w:line="240" w:lineRule="auto"/>
        <w:ind w:left="0" w:right="0"/>
        <w:jc w:val="left"/>
      </w:pPr>
      <w:r>
        <w:rPr>
          <w:color w:val="000000"/>
          <w:sz w:val="24"/>
          <w:szCs w:val="24"/>
        </w:rPr>
        <w:t xml:space="preserve">Macatu ti poonna, rugac iti ngo-duna. </w:t>
      </w:r>
      <w:r>
        <w:rPr>
          <w:color w:val="000000"/>
          <w:sz w:val="24"/>
          <w:szCs w:val="24"/>
        </w:rPr>
        <w:br/>
        <w:t xml:space="preserve">    (Iloc.) Macaturugac</w:t>
      </w:r>
    </w:p>
    <w:p>
      <w:pPr>
        <w:widowControl w:val="on"/>
        <w:pBdr/>
        <w:spacing w:before="240" w:after="240" w:line="240" w:lineRule="auto"/>
        <w:ind w:left="0" w:right="0"/>
        <w:jc w:val="left"/>
      </w:pPr>
      <w:r>
        <w:rPr>
          <w:color w:val="000000"/>
          <w:sz w:val="24"/>
          <w:szCs w:val="24"/>
        </w:rPr>
        <w:t xml:space="preserve">    Macatu = cloth</w:t>
      </w:r>
      <w:r>
        <w:rPr>
          <w:color w:val="000000"/>
          <w:sz w:val="24"/>
          <w:szCs w:val="24"/>
        </w:rPr>
        <w:br/>
        <w:t xml:space="preserve">    Rugac = old, rotten clothing</w:t>
      </w:r>
    </w:p>
    <w:p>
      <w:pPr>
        <w:widowControl w:val="on"/>
        <w:pBdr/>
        <w:spacing w:before="240" w:after="240" w:line="240" w:lineRule="auto"/>
        <w:ind w:left="0" w:right="0"/>
        <w:jc w:val="left"/>
      </w:pPr>
      <w:r>
        <w:rPr>
          <w:color w:val="000000"/>
          <w:sz w:val="24"/>
          <w:szCs w:val="24"/>
        </w:rPr>
        <w:t xml:space="preserve">Cloth is the beginning; tatters the ending.</w:t>
      </w:r>
      <w:r>
        <w:rPr>
          <w:color w:val="000000"/>
          <w:sz w:val="24"/>
          <w:szCs w:val="24"/>
        </w:rPr>
        <w:br/>
        <w:t xml:space="preserve">    </w:t>
      </w:r>
      <w:r>
        <w:rPr>
          <w:i/>
          <w:color w:val="000000"/>
          <w:sz w:val="24"/>
          <w:szCs w:val="24"/>
        </w:rPr>
        <w:t xml:space="preserve">i.e</w:t>
      </w:r>
      <w:r>
        <w:rPr>
          <w:color w:val="000000"/>
          <w:sz w:val="24"/>
          <w:szCs w:val="24"/>
        </w:rPr>
        <w:t xml:space="preserve">. </w:t>
      </w:r>
      <w:r>
        <w:rPr>
          <w:i/>
          <w:color w:val="000000"/>
          <w:sz w:val="24"/>
          <w:szCs w:val="24"/>
        </w:rPr>
        <w:t xml:space="preserve">Macatu</w:t>
      </w:r>
      <w:r>
        <w:rPr>
          <w:color w:val="000000"/>
          <w:sz w:val="24"/>
          <w:szCs w:val="24"/>
        </w:rPr>
        <w:t xml:space="preserve"> is the beginning, </w:t>
      </w:r>
      <w:r>
        <w:rPr>
          <w:i/>
          <w:color w:val="000000"/>
          <w:sz w:val="24"/>
          <w:szCs w:val="24"/>
        </w:rPr>
        <w:t xml:space="preserve">rugac</w:t>
      </w:r>
      <w:r>
        <w:rPr>
          <w:color w:val="000000"/>
          <w:sz w:val="24"/>
          <w:szCs w:val="24"/>
        </w:rPr>
        <w:t xml:space="preserve"> the ending.  The whole</w:t>
      </w:r>
      <w:r>
        <w:rPr>
          <w:color w:val="000000"/>
          <w:sz w:val="24"/>
          <w:szCs w:val="24"/>
        </w:rPr>
        <w:br/>
        <w:t xml:space="preserve">    word means I am sleeping.</w:t>
      </w:r>
    </w:p>
    <w:p>
      <w:pPr>
        <w:widowControl w:val="on"/>
        <w:pBdr/>
        <w:spacing w:before="240" w:after="240" w:line="240" w:lineRule="auto"/>
        <w:ind w:left="0" w:right="0"/>
        <w:jc w:val="left"/>
      </w:pPr>
      <w:r>
        <w:rPr>
          <w:color w:val="000000"/>
          <w:sz w:val="24"/>
          <w:szCs w:val="24"/>
        </w:rPr>
        <w:t xml:space="preserve">415.</w:t>
      </w:r>
    </w:p>
    <w:p>
      <w:pPr>
        <w:widowControl w:val="on"/>
        <w:pBdr/>
        <w:spacing w:before="240" w:after="240" w:line="240" w:lineRule="auto"/>
        <w:ind w:left="0" w:right="0"/>
        <w:jc w:val="left"/>
      </w:pPr>
      <w:r>
        <w:rPr>
          <w:color w:val="000000"/>
          <w:sz w:val="24"/>
          <w:szCs w:val="24"/>
        </w:rPr>
        <w:t xml:space="preserve">Salapi iti poona; ngao ti ngodona. </w:t>
      </w:r>
      <w:r>
        <w:rPr>
          <w:color w:val="000000"/>
          <w:sz w:val="24"/>
          <w:szCs w:val="24"/>
        </w:rPr>
        <w:br/>
        <w:t xml:space="preserve">    (Iloc.) Salapingao</w:t>
      </w:r>
    </w:p>
    <w:p>
      <w:pPr>
        <w:widowControl w:val="on"/>
        <w:pBdr/>
        <w:spacing w:before="240" w:after="240" w:line="240" w:lineRule="auto"/>
        <w:ind w:left="0" w:right="0"/>
        <w:jc w:val="left"/>
      </w:pPr>
      <w:r>
        <w:rPr>
          <w:color w:val="000000"/>
          <w:sz w:val="24"/>
          <w:szCs w:val="24"/>
        </w:rPr>
        <w:t xml:space="preserve">    (Fifty cents) </w:t>
      </w:r>
      <w:r>
        <w:rPr>
          <w:i/>
          <w:color w:val="000000"/>
          <w:sz w:val="24"/>
          <w:szCs w:val="24"/>
        </w:rPr>
        <w:t xml:space="preserve">Salapi</w:t>
      </w:r>
      <w:r>
        <w:rPr>
          <w:color w:val="000000"/>
          <w:sz w:val="24"/>
          <w:szCs w:val="24"/>
        </w:rPr>
        <w:t xml:space="preserve"> is the beginning; ( ) </w:t>
      </w:r>
      <w:r>
        <w:rPr>
          <w:i/>
          <w:color w:val="000000"/>
          <w:sz w:val="24"/>
          <w:szCs w:val="24"/>
        </w:rPr>
        <w:t xml:space="preserve">ngao</w:t>
      </w:r>
      <w:r>
        <w:rPr>
          <w:color w:val="000000"/>
          <w:sz w:val="24"/>
          <w:szCs w:val="24"/>
        </w:rPr>
        <w:br/>
        <w:t xml:space="preserve">    the end.</w:t>
      </w:r>
    </w:p>
    <w:p>
      <w:pPr>
        <w:widowControl w:val="on"/>
        <w:pBdr/>
        <w:spacing w:before="240" w:after="240" w:line="240" w:lineRule="auto"/>
        <w:ind w:left="0" w:right="0"/>
        <w:jc w:val="left"/>
      </w:pPr>
      <w:r>
        <w:rPr>
          <w:color w:val="000000"/>
          <w:sz w:val="24"/>
          <w:szCs w:val="24"/>
        </w:rPr>
        <w:t xml:space="preserve">    The </w:t>
      </w:r>
      <w:r>
        <w:rPr>
          <w:i/>
          <w:color w:val="000000"/>
          <w:sz w:val="24"/>
          <w:szCs w:val="24"/>
        </w:rPr>
        <w:t xml:space="preserve">Salapingao</w:t>
      </w:r>
      <w:r>
        <w:rPr>
          <w:color w:val="000000"/>
          <w:sz w:val="24"/>
          <w:szCs w:val="24"/>
        </w:rPr>
        <w:t xml:space="preserve"> is a bird “like a swallow.”</w:t>
      </w:r>
    </w:p>
    <w:p>
      <w:pPr>
        <w:widowControl w:val="on"/>
        <w:pBdr/>
        <w:spacing w:before="240" w:after="240" w:line="240" w:lineRule="auto"/>
        <w:ind w:left="0" w:right="0"/>
        <w:jc w:val="left"/>
      </w:pPr>
      <w:r>
        <w:rPr>
          <w:color w:val="000000"/>
          <w:sz w:val="24"/>
          <w:szCs w:val="24"/>
        </w:rPr>
        <w:t xml:space="preserve">416.</w:t>
      </w:r>
    </w:p>
    <w:p>
      <w:pPr>
        <w:widowControl w:val="on"/>
        <w:pBdr/>
        <w:spacing w:before="240" w:after="240" w:line="240" w:lineRule="auto"/>
        <w:ind w:left="0" w:right="0"/>
        <w:jc w:val="left"/>
      </w:pPr>
      <w:r>
        <w:rPr>
          <w:color w:val="000000"/>
          <w:sz w:val="24"/>
          <w:szCs w:val="24"/>
        </w:rPr>
        <w:t xml:space="preserve">Sinampal co bago inaloc. </w:t>
      </w:r>
      <w:r>
        <w:rPr>
          <w:color w:val="000000"/>
          <w:sz w:val="24"/>
          <w:szCs w:val="24"/>
        </w:rPr>
        <w:br/>
        <w:t xml:space="preserve">    (Tag.) Sampaloc</w:t>
      </w:r>
    </w:p>
    <w:p>
      <w:pPr>
        <w:widowControl w:val="on"/>
        <w:pBdr/>
        <w:spacing w:before="240" w:after="240" w:line="240" w:lineRule="auto"/>
        <w:ind w:left="0" w:right="0"/>
        <w:jc w:val="left"/>
      </w:pPr>
      <w:r>
        <w:rPr>
          <w:color w:val="000000"/>
          <w:sz w:val="24"/>
          <w:szCs w:val="24"/>
        </w:rPr>
        <w:t xml:space="preserve">I slapped before I offered. </w:t>
      </w:r>
      <w:r>
        <w:rPr>
          <w:color w:val="000000"/>
          <w:sz w:val="24"/>
          <w:szCs w:val="24"/>
        </w:rPr>
        <w:br/>
        <w:t xml:space="preserve">    Sampaloc</w:t>
      </w:r>
    </w:p>
    <w:p>
      <w:pPr>
        <w:widowControl w:val="on"/>
        <w:pBdr/>
        <w:spacing w:before="240" w:after="240" w:line="240" w:lineRule="auto"/>
        <w:ind w:left="0" w:right="0"/>
        <w:jc w:val="left"/>
      </w:pPr>
      <w:r>
        <w:rPr>
          <w:color w:val="000000"/>
          <w:sz w:val="24"/>
          <w:szCs w:val="24"/>
        </w:rPr>
        <w:t xml:space="preserve">    There is simple word play here; the beginning and end of the</w:t>
      </w:r>
      <w:r>
        <w:rPr>
          <w:color w:val="000000"/>
          <w:sz w:val="24"/>
          <w:szCs w:val="24"/>
        </w:rPr>
        <w:br/>
        <w:t xml:space="preserve">    riddle give the word S(in)ampal-oc.  The Sampaloc is a fruit tree.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A species of bambu; firm, slender and high.</w:t>
      </w:r>
    </w:p>
    <w:p>
      <w:pPr>
        <w:widowControl w:val="on"/>
        <w:pBdr/>
        <w:spacing w:before="240" w:after="240" w:line="240" w:lineRule="auto"/>
        <w:ind w:left="0" w:right="0"/>
        <w:jc w:val="left"/>
      </w:pPr>
      <w:r>
        <w:rPr>
          <w:color w:val="000000"/>
          <w:sz w:val="24"/>
          <w:szCs w:val="24"/>
        </w:rPr>
        <w:t xml:space="preserve">[2] a flower.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182317">
    <w:multiLevelType w:val="hybridMultilevel"/>
    <w:lvl w:ilvl="0" w:tplc="45124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182317">
    <w:abstractNumId w:val="65182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6182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