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Landscape and Song eBook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Landscape and 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653469112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Table of Contents</w:t>
      </w:r>
    </w:p>
    <w:tbl>
      <w:tblPr>
        <w:tblStyle w:val="NormalTablePHPDOCX"/>
        <w:tblW w:w="8424" w:type="dxa"/>
        <w:jc w:val="center"/>
        <w:tblCellSpacing w:w="75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gridSpan w:val="2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Table of Contents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Section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Page</w:t>
            </w:r>
          </w:p>
        </w:tc>
      </w:tr>
      <w:tr>
        <w:trPr>
          <w:trHeight w:val="0" w:hRule="atLeast"/>
          <w:jc w:val="left"/>
        </w:trPr>
        <w:tc>
          <w:tcPr>
            <w:tcW w:w="5000" w:type="pct"/>
            <w:gridSpan w:val="2"/>
            <w:tcMar>
              <w:top w:w="0" w:type="auto"/>
              <w:bottom w:w="0" w:type="auto"/>
            </w:tcMar>
            <w:vAlign w:val="top"/>
          </w:tcPr>
          <w:p>
            <w:r>
              <w:pict>
                <v:rect id="_x0000_i1026" style="width:0;height:1.5pt" o:hralign="center" o:hrstd="t" o:hr="t" fillcolor="#aca899" stroked="f"/>
              </w:pic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Start of eBook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  <w:tr>
        <w:trPr>
          <w:trHeight w:val="0" w:hRule="atLeast"/>
          <w:jc w:val="left"/>
        </w:trPr>
        <w:tc>
          <w:tcPr>
            <w:tcW w:w="4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Title:  Landscape and Song</w:t>
            </w:r>
          </w:p>
        </w:tc>
        <w:tc>
          <w:tcPr>
            <w:tcW w:w="500" w:type="pct"/>
            <w:tcMar>
              <w:top w:w="0" w:type="auto"/>
              <w:bottom w:w="0" w:type="auto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right"/>
            </w:pPr>
            <w:r>
              <w:rPr>
                <w:color w:val="000000"/>
                <w:position w:val="0"/>
                <w:sz w:val="24"/>
                <w:szCs w:val="24"/>
              </w:rPr>
              <w:t xml:space="preserve">1</w:t>
            </w:r>
          </w:p>
        </w:tc>
      </w:tr>
    </w:tbl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1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Title:  Landscape and Song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Author:  Various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Release Date:  December 10, 2004 [EBook #14320]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Language:  English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Character set encoding:  ASCII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*** </w:t>
      </w:r>
      <w:r>
        <w:rPr>
          <w:i/>
          <w:color w:val="000000"/>
          <w:sz w:val="24"/>
          <w:szCs w:val="24"/>
        </w:rPr>
        <w:t xml:space="preserve">Start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of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this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project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gutenberg</w:t>
      </w:r>
      <w:r>
        <w:rPr>
          <w:color w:val="000000"/>
          <w:sz w:val="24"/>
          <w:szCs w:val="24"/>
        </w:rPr>
        <w:t xml:space="preserve"> EBOOK </w:t>
      </w:r>
      <w:r>
        <w:rPr>
          <w:i/>
          <w:color w:val="000000"/>
          <w:sz w:val="24"/>
          <w:szCs w:val="24"/>
        </w:rPr>
        <w:t xml:space="preserve">landscape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 ***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Produced by Juliet Sutherland, Amanda Cook and the PG Online</w:t>
      </w:r>
      <w:r>
        <w:rPr>
          <w:color w:val="000000"/>
          <w:sz w:val="24"/>
          <w:szCs w:val="24"/>
        </w:rPr>
        <w:br/>
        <w:t xml:space="preserve">Distributed Proofreading Team.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[Illustration:  </w:t>
      </w:r>
      <w:r>
        <w:rPr>
          <w:i/>
          <w:color w:val="000000"/>
          <w:sz w:val="24"/>
          <w:szCs w:val="24"/>
        </w:rPr>
        <w:t xml:space="preserve">Landscape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[Handwritten note: 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 Annette</w:t>
      </w:r>
      <w:r>
        <w:rPr>
          <w:color w:val="000000"/>
          <w:sz w:val="24"/>
          <w:szCs w:val="24"/>
        </w:rPr>
        <w:br/>
        <w:t xml:space="preserve">  from</w:t>
      </w:r>
      <w:r>
        <w:rPr>
          <w:color w:val="000000"/>
          <w:sz w:val="24"/>
          <w:szCs w:val="24"/>
        </w:rPr>
        <w:br/>
        <w:t xml:space="preserve">    Uncle Tom.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Xmas 1887-</w:t>
      </w:r>
      <w:r>
        <w:rPr>
          <w:color w:val="000000"/>
          <w:sz w:val="24"/>
          <w:szCs w:val="24"/>
        </w:rPr>
        <w:br/>
        <w:t xml:space="preserve">  Toronto, Canada.]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[Illustration:  </w:t>
      </w:r>
      <w:r>
        <w:rPr>
          <w:i/>
          <w:color w:val="000000"/>
          <w:sz w:val="24"/>
          <w:szCs w:val="24"/>
        </w:rPr>
        <w:t xml:space="preserve">Landscape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and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song</w:t>
      </w:r>
      <w:r>
        <w:rPr>
          <w:color w:val="000000"/>
          <w:sz w:val="24"/>
          <w:szCs w:val="24"/>
        </w:rPr>
        <w:t xml:space="preserve">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</w:t>
      </w:r>
      <w:r>
        <w:rPr>
          <w:i/>
          <w:color w:val="000000"/>
          <w:sz w:val="24"/>
          <w:szCs w:val="24"/>
        </w:rPr>
        <w:t xml:space="preserve">Landscape</w:t>
      </w:r>
      <w:r>
        <w:rPr>
          <w:i/>
          <w:color w:val="000000"/>
          <w:sz w:val="24"/>
          <w:szCs w:val="24"/>
        </w:rPr>
        <w:br/>
        <w:t xml:space="preserve">     and</w:t>
      </w:r>
      <w:r>
        <w:rPr>
          <w:i/>
          <w:color w:val="000000"/>
          <w:sz w:val="24"/>
          <w:szCs w:val="24"/>
        </w:rPr>
        <w:br/>
        <w:t xml:space="preserve">       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 Selected</w:t>
      </w:r>
      <w:r>
        <w:rPr>
          <w:color w:val="000000"/>
          <w:sz w:val="24"/>
          <w:szCs w:val="24"/>
        </w:rPr>
        <w:br/>
        <w:t xml:space="preserve">    and</w:t>
      </w:r>
      <w:r>
        <w:rPr>
          <w:color w:val="000000"/>
          <w:sz w:val="24"/>
          <w:szCs w:val="24"/>
        </w:rPr>
        <w:br/>
        <w:t xml:space="preserve">  Arranged</w:t>
      </w:r>
      <w:r>
        <w:rPr>
          <w:color w:val="000000"/>
          <w:sz w:val="24"/>
          <w:szCs w:val="24"/>
        </w:rPr>
        <w:br/>
        <w:t xml:space="preserve">    by</w:t>
      </w:r>
      <w:r>
        <w:rPr>
          <w:color w:val="000000"/>
          <w:sz w:val="24"/>
          <w:szCs w:val="24"/>
        </w:rPr>
        <w:br/>
        <w:t xml:space="preserve">  E. Nesbit.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[Illustration.]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London</w:t>
      </w:r>
      <w:r>
        <w:rPr>
          <w:color w:val="000000"/>
          <w:sz w:val="24"/>
          <w:szCs w:val="24"/>
        </w:rPr>
        <w:t xml:space="preserve">: </w:t>
      </w:r>
      <w:r>
        <w:rPr>
          <w:i/>
          <w:color w:val="000000"/>
          <w:sz w:val="24"/>
          <w:szCs w:val="24"/>
        </w:rPr>
        <w:br/>
        <w:t xml:space="preserve">Henry</w:t>
      </w:r>
      <w:r>
        <w:rPr>
          <w:color w:val="000000"/>
          <w:sz w:val="24"/>
          <w:szCs w:val="24"/>
        </w:rPr>
        <w:t xml:space="preserve"> J. </w:t>
      </w:r>
      <w:r>
        <w:rPr>
          <w:i/>
          <w:color w:val="000000"/>
          <w:sz w:val="24"/>
          <w:szCs w:val="24"/>
        </w:rPr>
        <w:t xml:space="preserve">Drane</w:t>
      </w:r>
      <w:r>
        <w:rPr>
          <w:color w:val="000000"/>
          <w:sz w:val="24"/>
          <w:szCs w:val="24"/>
        </w:rPr>
        <w:t xml:space="preserve"> &amp; </w:t>
      </w:r>
      <w:r>
        <w:rPr>
          <w:i/>
          <w:color w:val="000000"/>
          <w:sz w:val="24"/>
          <w:szCs w:val="24"/>
        </w:rPr>
        <w:t xml:space="preserve">Co</w:t>
      </w:r>
      <w:r>
        <w:rPr>
          <w:color w:val="000000"/>
          <w:sz w:val="24"/>
          <w:szCs w:val="24"/>
        </w:rPr>
        <w:t xml:space="preserve">. </w:t>
      </w:r>
      <w:r>
        <w:rPr>
          <w:color w:val="000000"/>
          <w:sz w:val="24"/>
          <w:szCs w:val="24"/>
        </w:rPr>
        <w:br/>
        <w:t xml:space="preserve">Paternoster Row E.C.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New York:  E.P.  Dutton &amp; Co.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What dreams the flower cups enfold</w:t>
      </w:r>
      <w:r>
        <w:rPr>
          <w:color w:val="000000"/>
          <w:sz w:val="24"/>
          <w:szCs w:val="24"/>
        </w:rPr>
        <w:br/>
        <w:t xml:space="preserve">  Within their fragrant leaves,</w:t>
      </w:r>
      <w:r>
        <w:rPr>
          <w:color w:val="000000"/>
          <w:sz w:val="24"/>
          <w:szCs w:val="24"/>
        </w:rPr>
        <w:br/>
        <w:t xml:space="preserve">Of meadow-ways grown fair with spring,</w:t>
      </w:r>
      <w:r>
        <w:rPr>
          <w:color w:val="000000"/>
          <w:sz w:val="24"/>
          <w:szCs w:val="24"/>
        </w:rPr>
        <w:br/>
        <w:t xml:space="preserve">  Soft mists that April weaves;</w:t>
      </w:r>
      <w:r>
        <w:rPr>
          <w:color w:val="000000"/>
          <w:sz w:val="24"/>
          <w:szCs w:val="24"/>
        </w:rPr>
        <w:br/>
        <w:t xml:space="preserve">    And cottage gardens where the scent</w:t>
      </w:r>
      <w:r>
        <w:rPr>
          <w:color w:val="000000"/>
          <w:sz w:val="24"/>
          <w:szCs w:val="24"/>
        </w:rPr>
        <w:br/>
        <w:t xml:space="preserve">    Of flowers is with the wood-smoke blent.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ceaseless ripple of the brook,</w:t>
      </w:r>
      <w:r>
        <w:rPr>
          <w:color w:val="000000"/>
          <w:sz w:val="24"/>
          <w:szCs w:val="24"/>
        </w:rPr>
        <w:br/>
        <w:t xml:space="preserve">  Babbling against the broken arch,</w:t>
      </w:r>
      <w:r>
        <w:rPr>
          <w:color w:val="000000"/>
          <w:sz w:val="24"/>
          <w:szCs w:val="24"/>
        </w:rPr>
        <w:br/>
        <w:t xml:space="preserve">The little firwood’s tasselled spires,</w:t>
      </w:r>
      <w:r>
        <w:rPr>
          <w:color w:val="000000"/>
          <w:sz w:val="24"/>
          <w:szCs w:val="24"/>
        </w:rPr>
        <w:br/>
        <w:t xml:space="preserve">  The cloud of verdure on the larch;</w:t>
      </w:r>
      <w:r>
        <w:rPr>
          <w:color w:val="000000"/>
          <w:sz w:val="24"/>
          <w:szCs w:val="24"/>
        </w:rPr>
        <w:br/>
        <w:t xml:space="preserve">    The gold-green glimmer of the woods,</w:t>
      </w:r>
      <w:r>
        <w:rPr>
          <w:color w:val="000000"/>
          <w:sz w:val="24"/>
          <w:szCs w:val="24"/>
        </w:rPr>
        <w:br/>
        <w:t xml:space="preserve">    Where tender twilight always broods.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C.  Brooke.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is dew for the flow’ret,</w:t>
      </w:r>
      <w:r>
        <w:rPr>
          <w:color w:val="000000"/>
          <w:sz w:val="24"/>
          <w:szCs w:val="24"/>
        </w:rPr>
        <w:br/>
        <w:t xml:space="preserve">  And honey for the bee,</w:t>
      </w:r>
      <w:r>
        <w:rPr>
          <w:color w:val="000000"/>
          <w:sz w:val="24"/>
          <w:szCs w:val="24"/>
        </w:rPr>
        <w:br/>
        <w:t xml:space="preserve">And bowers for the wild bird,</w:t>
      </w:r>
      <w:r>
        <w:rPr>
          <w:color w:val="000000"/>
          <w:sz w:val="24"/>
          <w:szCs w:val="24"/>
        </w:rPr>
        <w:br/>
        <w:t xml:space="preserve">  And love for you and 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 are tears for the many,</w:t>
      </w:r>
      <w:r>
        <w:rPr>
          <w:color w:val="000000"/>
          <w:sz w:val="24"/>
          <w:szCs w:val="24"/>
        </w:rPr>
        <w:br/>
        <w:t xml:space="preserve">  And pleasures for the few,</w:t>
      </w:r>
      <w:r>
        <w:rPr>
          <w:color w:val="000000"/>
          <w:sz w:val="24"/>
          <w:szCs w:val="24"/>
        </w:rPr>
        <w:br/>
        <w:t xml:space="preserve">But let the world pass on, dear,</w:t>
      </w:r>
      <w:r>
        <w:rPr>
          <w:color w:val="000000"/>
          <w:sz w:val="24"/>
          <w:szCs w:val="24"/>
        </w:rPr>
        <w:br/>
        <w:t xml:space="preserve">  There’s love for me and you.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Hood.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The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Rose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in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October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late and sweet, too sweet, too late! </w:t>
      </w:r>
      <w:r>
        <w:rPr>
          <w:color w:val="000000"/>
          <w:sz w:val="24"/>
          <w:szCs w:val="24"/>
        </w:rPr>
        <w:br/>
        <w:t xml:space="preserve">  What nightingale will sing to thee? </w:t>
      </w:r>
      <w:r>
        <w:rPr>
          <w:color w:val="000000"/>
          <w:sz w:val="24"/>
          <w:szCs w:val="24"/>
        </w:rPr>
        <w:br/>
        <w:t xml:space="preserve">  The empty nest, the shivering tree,</w:t>
      </w:r>
      <w:r>
        <w:rPr>
          <w:color w:val="000000"/>
          <w:sz w:val="24"/>
          <w:szCs w:val="24"/>
        </w:rPr>
        <w:br/>
        <w:t xml:space="preserve">The dead leaves by the garden gate,</w:t>
      </w:r>
      <w:r>
        <w:rPr>
          <w:color w:val="000000"/>
          <w:sz w:val="24"/>
          <w:szCs w:val="24"/>
        </w:rPr>
        <w:br/>
        <w:t xml:space="preserve">And cawing crows for thee will wait,</w:t>
      </w:r>
      <w:r>
        <w:rPr>
          <w:color w:val="000000"/>
          <w:sz w:val="24"/>
          <w:szCs w:val="24"/>
        </w:rPr>
        <w:br/>
        <w:t xml:space="preserve">            O sweet and late!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Where wert thou when the soft June nights</w:t>
      </w:r>
      <w:r>
        <w:rPr>
          <w:color w:val="000000"/>
          <w:sz w:val="24"/>
          <w:szCs w:val="24"/>
        </w:rPr>
        <w:br/>
        <w:t xml:space="preserve">  Were faint with perfume, glad with song? </w:t>
      </w:r>
      <w:r>
        <w:rPr>
          <w:color w:val="000000"/>
          <w:sz w:val="24"/>
          <w:szCs w:val="24"/>
        </w:rPr>
        <w:br/>
        <w:t xml:space="preserve">  Where wert thou when the days were long</w:t>
      </w:r>
      <w:r>
        <w:rPr>
          <w:color w:val="000000"/>
          <w:sz w:val="24"/>
          <w:szCs w:val="24"/>
        </w:rPr>
        <w:br/>
        <w:t xml:space="preserve">And steeped in Summer’s young delights? </w:t>
      </w:r>
      <w:r>
        <w:rPr>
          <w:color w:val="000000"/>
          <w:sz w:val="24"/>
          <w:szCs w:val="24"/>
        </w:rPr>
        <w:br/>
        <w:t xml:space="preserve">What hopest thou now but checks and slights,</w:t>
      </w:r>
      <w:r>
        <w:rPr>
          <w:color w:val="000000"/>
          <w:sz w:val="24"/>
          <w:szCs w:val="24"/>
        </w:rPr>
        <w:br/>
        <w:t xml:space="preserve">            Brief days, lone nights?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Stay, there’s a gleam of Winter wheat</w:t>
      </w:r>
      <w:r>
        <w:rPr>
          <w:color w:val="000000"/>
          <w:sz w:val="24"/>
          <w:szCs w:val="24"/>
        </w:rPr>
        <w:br/>
        <w:t xml:space="preserve">  Far on the hill; down in the woods</w:t>
      </w:r>
      <w:r>
        <w:rPr>
          <w:color w:val="000000"/>
          <w:sz w:val="24"/>
          <w:szCs w:val="24"/>
        </w:rPr>
        <w:br/>
        <w:t xml:space="preserve">  A very heaven of stillness broods;</w:t>
      </w:r>
      <w:r>
        <w:rPr>
          <w:color w:val="000000"/>
          <w:sz w:val="24"/>
          <w:szCs w:val="24"/>
        </w:rPr>
        <w:br/>
        <w:t xml:space="preserve">And through the mellow sun’s worn heat,</w:t>
      </w:r>
      <w:r>
        <w:rPr>
          <w:color w:val="000000"/>
          <w:sz w:val="24"/>
          <w:szCs w:val="24"/>
        </w:rPr>
        <w:br/>
        <w:t xml:space="preserve">Lo! tender pulses round thee beat,</w:t>
      </w:r>
      <w:r>
        <w:rPr>
          <w:color w:val="000000"/>
          <w:sz w:val="24"/>
          <w:szCs w:val="24"/>
        </w:rPr>
        <w:br/>
        <w:t xml:space="preserve">            O late and sweet!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There’s beauty all around our paths, if but our watchful eyes</w:t>
      </w:r>
      <w:r>
        <w:rPr>
          <w:color w:val="000000"/>
          <w:sz w:val="24"/>
          <w:szCs w:val="24"/>
        </w:rPr>
        <w:br/>
        <w:t xml:space="preserve">Can trace it midst familiar things and through their lowly guise;</w:t>
      </w:r>
      <w:r>
        <w:rPr>
          <w:color w:val="000000"/>
          <w:sz w:val="24"/>
          <w:szCs w:val="24"/>
        </w:rPr>
        <w:br/>
        <w:t xml:space="preserve">We may find it when a hedgerow showers its blossoms o’er our way,</w:t>
      </w:r>
      <w:r>
        <w:rPr>
          <w:color w:val="000000"/>
          <w:sz w:val="24"/>
          <w:szCs w:val="24"/>
        </w:rPr>
        <w:br/>
        <w:t xml:space="preserve">Or a cottage window sparkles forth in the last red light of day.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2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F.  Hemans.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Half covered with last year’s leaves,</w:t>
      </w:r>
      <w:r>
        <w:rPr>
          <w:color w:val="000000"/>
          <w:sz w:val="24"/>
          <w:szCs w:val="24"/>
        </w:rPr>
        <w:br/>
        <w:t xml:space="preserve">  She peeped from her russet bed;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great bare branches of the trees</w:t>
      </w:r>
      <w:r>
        <w:rPr>
          <w:color w:val="000000"/>
          <w:sz w:val="24"/>
          <w:szCs w:val="24"/>
        </w:rPr>
        <w:br/>
        <w:t xml:space="preserve">  Were tossed and swayed overhead;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hedge looked barren and prickly,</w:t>
      </w:r>
      <w:r>
        <w:rPr>
          <w:color w:val="000000"/>
          <w:sz w:val="24"/>
          <w:szCs w:val="24"/>
        </w:rPr>
        <w:br/>
        <w:t xml:space="preserve">  Without the sign of a leaf;</w:t>
      </w:r>
      <w:r>
        <w:rPr>
          <w:color w:val="000000"/>
          <w:sz w:val="24"/>
          <w:szCs w:val="24"/>
        </w:rPr>
        <w:br/>
        <w:t xml:space="preserve">Over the flower there bowed a heart</w:t>
      </w:r>
      <w:r>
        <w:rPr>
          <w:color w:val="000000"/>
          <w:sz w:val="24"/>
          <w:szCs w:val="24"/>
        </w:rPr>
        <w:br/>
        <w:t xml:space="preserve">  Grown cold with the snows of grief.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violet’s fragile petals</w:t>
      </w:r>
      <w:r>
        <w:rPr>
          <w:color w:val="000000"/>
          <w:sz w:val="24"/>
          <w:szCs w:val="24"/>
        </w:rPr>
        <w:br/>
        <w:t xml:space="preserve">  Enfolded a heart of gold,</w:t>
      </w:r>
      <w:r>
        <w:rPr>
          <w:color w:val="000000"/>
          <w:sz w:val="24"/>
          <w:szCs w:val="24"/>
        </w:rPr>
        <w:br/>
        <w:t xml:space="preserve">And a deeper wealth of perfume,</w:t>
      </w:r>
      <w:r>
        <w:rPr>
          <w:color w:val="000000"/>
          <w:sz w:val="24"/>
          <w:szCs w:val="24"/>
        </w:rPr>
        <w:br/>
        <w:t xml:space="preserve">  Than the tiny cup could hold;</w:t>
      </w:r>
      <w:r>
        <w:rPr>
          <w:color w:val="000000"/>
          <w:sz w:val="24"/>
          <w:szCs w:val="24"/>
        </w:rPr>
        <w:br/>
        <w:t xml:space="preserve">So the great wind roaring above</w:t>
      </w:r>
      <w:r>
        <w:rPr>
          <w:color w:val="000000"/>
          <w:sz w:val="24"/>
          <w:szCs w:val="24"/>
        </w:rPr>
        <w:br/>
        <w:t xml:space="preserve">  Sent a tiny zephyr down,</w:t>
      </w:r>
      <w:r>
        <w:rPr>
          <w:color w:val="000000"/>
          <w:sz w:val="24"/>
          <w:szCs w:val="24"/>
        </w:rPr>
        <w:br/>
        <w:t xml:space="preserve">To drift aside the sheltering bloom,</w:t>
      </w:r>
      <w:r>
        <w:rPr>
          <w:color w:val="000000"/>
          <w:sz w:val="24"/>
          <w:szCs w:val="24"/>
        </w:rPr>
        <w:br/>
        <w:t xml:space="preserve">  And bereave her of her crown.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It stole the familiar scent,</w:t>
      </w:r>
      <w:r>
        <w:rPr>
          <w:color w:val="000000"/>
          <w:sz w:val="24"/>
          <w:szCs w:val="24"/>
        </w:rPr>
        <w:br/>
        <w:t xml:space="preserve">  To give to the burdened heart</w:t>
      </w:r>
      <w:r>
        <w:rPr>
          <w:color w:val="000000"/>
          <w:sz w:val="24"/>
          <w:szCs w:val="24"/>
        </w:rPr>
        <w:br/>
        <w:t xml:space="preserve">With only a cold north wind</w:t>
      </w:r>
      <w:r>
        <w:rPr>
          <w:color w:val="000000"/>
          <w:sz w:val="24"/>
          <w:szCs w:val="24"/>
        </w:rPr>
        <w:br/>
        <w:t xml:space="preserve">  In the world to take its part;</w:t>
      </w:r>
      <w:r>
        <w:rPr>
          <w:color w:val="000000"/>
          <w:sz w:val="24"/>
          <w:szCs w:val="24"/>
        </w:rPr>
        <w:br/>
        <w:t xml:space="preserve">The flower died in the bleak March air,</w:t>
      </w:r>
      <w:r>
        <w:rPr>
          <w:color w:val="000000"/>
          <w:sz w:val="24"/>
          <w:szCs w:val="24"/>
        </w:rPr>
        <w:br/>
        <w:t xml:space="preserve">  And the heart went on its way;</w:t>
      </w:r>
      <w:r>
        <w:rPr>
          <w:color w:val="000000"/>
          <w:sz w:val="24"/>
          <w:szCs w:val="24"/>
        </w:rPr>
        <w:br/>
        <w:t xml:space="preserve">The violet’s life was blooming there,</w:t>
      </w:r>
      <w:r>
        <w:rPr>
          <w:color w:val="000000"/>
          <w:sz w:val="24"/>
          <w:szCs w:val="24"/>
        </w:rPr>
        <w:br/>
        <w:t xml:space="preserve">  And melting the snows away.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Caris Brooke.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nature holds a gracious hand,</w:t>
      </w:r>
      <w:r>
        <w:rPr>
          <w:color w:val="000000"/>
          <w:sz w:val="24"/>
          <w:szCs w:val="24"/>
        </w:rPr>
        <w:br/>
        <w:t xml:space="preserve">  Her ancient ways pursuing;</w:t>
      </w:r>
      <w:r>
        <w:rPr>
          <w:color w:val="000000"/>
          <w:sz w:val="24"/>
          <w:szCs w:val="24"/>
        </w:rPr>
        <w:br/>
        <w:t xml:space="preserve">And spreads the charms we loved of old,</w:t>
      </w:r>
      <w:r>
        <w:rPr>
          <w:color w:val="000000"/>
          <w:sz w:val="24"/>
          <w:szCs w:val="24"/>
        </w:rPr>
        <w:br/>
        <w:t xml:space="preserve">  To aid the heart’s renewing.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her long crests of fringed crag</w:t>
      </w:r>
      <w:r>
        <w:rPr>
          <w:color w:val="000000"/>
          <w:sz w:val="24"/>
          <w:szCs w:val="24"/>
        </w:rPr>
        <w:br/>
        <w:t xml:space="preserve">  Allure the skyward swallows;</w:t>
      </w:r>
      <w:r>
        <w:rPr>
          <w:color w:val="000000"/>
          <w:sz w:val="24"/>
          <w:szCs w:val="24"/>
        </w:rPr>
        <w:br/>
        <w:t xml:space="preserve">Here the still dove’s low love-note floats</w:t>
      </w:r>
      <w:r>
        <w:rPr>
          <w:color w:val="000000"/>
          <w:sz w:val="24"/>
          <w:szCs w:val="24"/>
        </w:rPr>
        <w:br/>
        <w:t xml:space="preserve">  Above her leafy hollows.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its calm strength her hillside rears,</w:t>
      </w:r>
      <w:r>
        <w:rPr>
          <w:color w:val="000000"/>
          <w:sz w:val="24"/>
          <w:szCs w:val="24"/>
        </w:rPr>
        <w:br/>
        <w:t xml:space="preserve">  From heaving slopes of clover;</w:t>
      </w:r>
      <w:r>
        <w:rPr>
          <w:color w:val="000000"/>
          <w:sz w:val="24"/>
          <w:szCs w:val="24"/>
        </w:rPr>
        <w:br/>
        <w:t xml:space="preserve">Here still the pewit pipes and flits</w:t>
      </w:r>
      <w:r>
        <w:rPr>
          <w:color w:val="000000"/>
          <w:sz w:val="24"/>
          <w:szCs w:val="24"/>
        </w:rPr>
        <w:br/>
        <w:t xml:space="preserve">  Within his furzy cover.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Here hums the wild-bee in the thyme,</w:t>
      </w:r>
      <w:r>
        <w:rPr>
          <w:color w:val="000000"/>
          <w:sz w:val="24"/>
          <w:szCs w:val="24"/>
        </w:rPr>
        <w:br/>
        <w:t xml:space="preserve">  Here glows the royal heather;</w:t>
      </w:r>
      <w:r>
        <w:rPr>
          <w:color w:val="000000"/>
          <w:sz w:val="24"/>
          <w:szCs w:val="24"/>
        </w:rPr>
        <w:br/>
        <w:t xml:space="preserve">And youth comes back upon the breeze,</w:t>
      </w:r>
      <w:r>
        <w:rPr>
          <w:color w:val="000000"/>
          <w:sz w:val="24"/>
          <w:szCs w:val="24"/>
        </w:rPr>
        <w:br/>
        <w:t xml:space="preserve">  And youth’s unclouded weather.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F.T.  Palgrave.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Here hums the wild bee in the thyme]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An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Appeal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Dear, do not die! </w:t>
      </w:r>
      <w:r>
        <w:rPr>
          <w:color w:val="000000"/>
          <w:sz w:val="24"/>
          <w:szCs w:val="24"/>
        </w:rPr>
        <w:br/>
        <w:t xml:space="preserve">Of cypresses and grassy graves sing I—­</w:t>
      </w:r>
      <w:r>
        <w:rPr>
          <w:color w:val="000000"/>
          <w:sz w:val="24"/>
          <w:szCs w:val="24"/>
        </w:rPr>
        <w:br/>
        <w:t xml:space="preserve">I hang with wreaths of song death’s grief-grown cross,</w:t>
      </w:r>
      <w:r>
        <w:rPr>
          <w:color w:val="000000"/>
          <w:sz w:val="24"/>
          <w:szCs w:val="24"/>
        </w:rPr>
        <w:br/>
        <w:t xml:space="preserve">And weep, to music, for Life’s infinite loss,</w:t>
      </w:r>
      <w:r>
        <w:rPr>
          <w:color w:val="000000"/>
          <w:sz w:val="24"/>
          <w:szCs w:val="24"/>
        </w:rPr>
        <w:br/>
        <w:t xml:space="preserve">And make the sweetest verse of bitterest woe,</w:t>
      </w:r>
      <w:r>
        <w:rPr>
          <w:color w:val="000000"/>
          <w:sz w:val="24"/>
          <w:szCs w:val="24"/>
        </w:rPr>
        <w:br/>
        <w:t xml:space="preserve">—­I know the way because I love you so;</w:t>
      </w:r>
      <w:r>
        <w:rPr>
          <w:color w:val="000000"/>
          <w:sz w:val="24"/>
          <w:szCs w:val="24"/>
        </w:rPr>
        <w:br/>
        <w:t xml:space="preserve">But I have written griefs that I have known</w:t>
      </w:r>
      <w:r>
        <w:rPr>
          <w:color w:val="000000"/>
          <w:sz w:val="24"/>
          <w:szCs w:val="24"/>
        </w:rPr>
        <w:br/>
        <w:t xml:space="preserve">In other’s heart’s blood, never in my own. </w:t>
      </w:r>
      <w:r>
        <w:rPr>
          <w:color w:val="000000"/>
          <w:sz w:val="24"/>
          <w:szCs w:val="24"/>
        </w:rPr>
        <w:br/>
        <w:t xml:space="preserve">If </w:t>
      </w:r>
      <w:r>
        <w:rPr>
          <w:i/>
          <w:color w:val="000000"/>
          <w:sz w:val="24"/>
          <w:szCs w:val="24"/>
        </w:rPr>
        <w:t xml:space="preserve">you</w:t>
      </w:r>
      <w:r>
        <w:rPr>
          <w:color w:val="000000"/>
          <w:sz w:val="24"/>
          <w:szCs w:val="24"/>
        </w:rPr>
        <w:t xml:space="preserve"> died what more could be sung or said? </w:t>
      </w:r>
      <w:r>
        <w:rPr>
          <w:color w:val="000000"/>
          <w:sz w:val="24"/>
          <w:szCs w:val="24"/>
        </w:rPr>
        <w:br/>
        <w:t xml:space="preserve">I could not sing of Death if you were dead.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Dear, do not love! </w:t>
      </w:r>
      <w:r>
        <w:rPr>
          <w:color w:val="000000"/>
          <w:sz w:val="24"/>
          <w:szCs w:val="24"/>
        </w:rPr>
        <w:br/>
        <w:t xml:space="preserve">Do not love </w:t>
      </w:r>
      <w:r>
        <w:rPr>
          <w:i/>
          <w:color w:val="000000"/>
          <w:sz w:val="24"/>
          <w:szCs w:val="24"/>
        </w:rPr>
        <w:t xml:space="preserve">me</w:t>
      </w:r>
      <w:r>
        <w:rPr>
          <w:color w:val="000000"/>
          <w:sz w:val="24"/>
          <w:szCs w:val="24"/>
        </w:rPr>
        <w:t xml:space="preserve">, keep still aloof, above! </w:t>
      </w:r>
      <w:r>
        <w:rPr>
          <w:color w:val="000000"/>
          <w:sz w:val="24"/>
          <w:szCs w:val="24"/>
        </w:rPr>
        <w:br/>
        <w:t xml:space="preserve">While you and Love in far-off glory stand</w:t>
      </w:r>
      <w:r>
        <w:rPr>
          <w:color w:val="000000"/>
          <w:sz w:val="24"/>
          <w:szCs w:val="24"/>
        </w:rPr>
        <w:br/>
        <w:t xml:space="preserve">Clear sounds the voice, and harp responds to hand. </w:t>
      </w:r>
      <w:r>
        <w:rPr>
          <w:color w:val="000000"/>
          <w:sz w:val="24"/>
          <w:szCs w:val="24"/>
        </w:rPr>
        <w:br/>
        <w:t xml:space="preserve">But if you loved me—­if you came quite near</w:t>
      </w:r>
      <w:r>
        <w:rPr>
          <w:color w:val="000000"/>
          <w:sz w:val="24"/>
          <w:szCs w:val="24"/>
        </w:rPr>
        <w:br/>
        <w:t xml:space="preserve">And set Love ’mid life’s common things and dear—­</w:t>
      </w:r>
      <w:r>
        <w:rPr>
          <w:color w:val="000000"/>
          <w:sz w:val="24"/>
          <w:szCs w:val="24"/>
        </w:rPr>
        <w:br/>
        <w:t xml:space="preserve">Mute would the voice be, Love would be too fair</w:t>
      </w:r>
      <w:r>
        <w:rPr>
          <w:color w:val="000000"/>
          <w:sz w:val="24"/>
          <w:szCs w:val="24"/>
        </w:rPr>
        <w:br/>
        <w:t xml:space="preserve">To waste upon the wide world’s empty air,</w:t>
      </w:r>
      <w:r>
        <w:rPr>
          <w:color w:val="000000"/>
          <w:sz w:val="24"/>
          <w:szCs w:val="24"/>
        </w:rPr>
        <w:br/>
        <w:t xml:space="preserve">And, songless, I should droop and vainly pine—­</w:t>
      </w:r>
      <w:r>
        <w:rPr>
          <w:color w:val="000000"/>
          <w:sz w:val="24"/>
          <w:szCs w:val="24"/>
        </w:rPr>
        <w:br/>
        <w:t xml:space="preserve">I could not sing of Love if you were mine!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E.  Nesbit.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VIII.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3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 know the way she went</w:t>
      </w:r>
      <w:r>
        <w:rPr>
          <w:color w:val="000000"/>
          <w:sz w:val="24"/>
          <w:szCs w:val="24"/>
        </w:rPr>
        <w:br/>
        <w:t xml:space="preserve">  Home with her maiden posy,</w:t>
      </w:r>
      <w:r>
        <w:rPr>
          <w:color w:val="000000"/>
          <w:sz w:val="24"/>
          <w:szCs w:val="24"/>
        </w:rPr>
        <w:br/>
        <w:t xml:space="preserve">For her feet have touch’d the meadows</w:t>
      </w:r>
      <w:r>
        <w:rPr>
          <w:color w:val="000000"/>
          <w:sz w:val="24"/>
          <w:szCs w:val="24"/>
        </w:rPr>
        <w:br/>
        <w:t xml:space="preserve">  And left the daisies rosy.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Tennyson.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golden radiance shines,</w:t>
      </w:r>
      <w:r>
        <w:rPr>
          <w:color w:val="000000"/>
          <w:sz w:val="24"/>
          <w:szCs w:val="24"/>
        </w:rPr>
        <w:br/>
        <w:t xml:space="preserve">  And day declines;</w:t>
      </w:r>
      <w:r>
        <w:rPr>
          <w:color w:val="000000"/>
          <w:sz w:val="24"/>
          <w:szCs w:val="24"/>
        </w:rPr>
        <w:br/>
        <w:t xml:space="preserve">Red in the dying sun,</w:t>
      </w:r>
      <w:r>
        <w:rPr>
          <w:color w:val="000000"/>
          <w:sz w:val="24"/>
          <w:szCs w:val="24"/>
        </w:rPr>
        <w:br/>
        <w:t xml:space="preserve">  Day’s course is run;</w:t>
      </w:r>
      <w:r>
        <w:rPr>
          <w:color w:val="000000"/>
          <w:sz w:val="24"/>
          <w:szCs w:val="24"/>
        </w:rPr>
        <w:br/>
        <w:t xml:space="preserve">And weary labourers have homeward gone,</w:t>
      </w:r>
      <w:r>
        <w:rPr>
          <w:color w:val="000000"/>
          <w:sz w:val="24"/>
          <w:szCs w:val="24"/>
        </w:rPr>
        <w:br/>
        <w:t xml:space="preserve">  Their day’s work done.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cornfield now is still,</w:t>
      </w:r>
      <w:r>
        <w:rPr>
          <w:color w:val="000000"/>
          <w:sz w:val="24"/>
          <w:szCs w:val="24"/>
        </w:rPr>
        <w:br/>
        <w:t xml:space="preserve">  To-morrow will</w:t>
      </w:r>
      <w:r>
        <w:rPr>
          <w:color w:val="000000"/>
          <w:sz w:val="24"/>
          <w:szCs w:val="24"/>
        </w:rPr>
        <w:br/>
        <w:t xml:space="preserve">Bring back the men who reap: </w:t>
      </w:r>
      <w:r>
        <w:rPr>
          <w:color w:val="000000"/>
          <w:sz w:val="24"/>
          <w:szCs w:val="24"/>
        </w:rPr>
        <w:br/>
        <w:t xml:space="preserve">  But now asleep</w:t>
      </w:r>
      <w:r>
        <w:rPr>
          <w:color w:val="000000"/>
          <w:sz w:val="24"/>
          <w:szCs w:val="24"/>
        </w:rPr>
        <w:br/>
        <w:t xml:space="preserve">The woods and fields and meadows seem to lie—­</w:t>
      </w:r>
      <w:r>
        <w:rPr>
          <w:color w:val="000000"/>
          <w:sz w:val="24"/>
          <w:szCs w:val="24"/>
        </w:rPr>
        <w:br/>
        <w:t xml:space="preserve">  Restful as 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E.  Nesbit.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X.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 twig trembles which a bird</w:t>
      </w:r>
      <w:r>
        <w:rPr>
          <w:color w:val="000000"/>
          <w:sz w:val="24"/>
          <w:szCs w:val="24"/>
        </w:rPr>
        <w:br/>
        <w:t xml:space="preserve">  Lights on to sing, then leaves unbent,</w:t>
      </w:r>
      <w:r>
        <w:rPr>
          <w:color w:val="000000"/>
          <w:sz w:val="24"/>
          <w:szCs w:val="24"/>
        </w:rPr>
        <w:br/>
        <w:t xml:space="preserve">So is my memory thrilled and stirred;</w:t>
      </w:r>
      <w:r>
        <w:rPr>
          <w:color w:val="000000"/>
          <w:sz w:val="24"/>
          <w:szCs w:val="24"/>
        </w:rPr>
        <w:br/>
        <w:t xml:space="preserve">  I only know she came and went.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clasps some lake, by gusts unriven,</w:t>
      </w:r>
      <w:r>
        <w:rPr>
          <w:color w:val="000000"/>
          <w:sz w:val="24"/>
          <w:szCs w:val="24"/>
        </w:rPr>
        <w:br/>
        <w:t xml:space="preserve">  The blue dome’s measureless content,</w:t>
      </w:r>
      <w:r>
        <w:rPr>
          <w:color w:val="000000"/>
          <w:sz w:val="24"/>
          <w:szCs w:val="24"/>
        </w:rPr>
        <w:br/>
        <w:t xml:space="preserve">So my soul held that moment’s heaven;—­</w:t>
      </w:r>
      <w:r>
        <w:rPr>
          <w:color w:val="000000"/>
          <w:sz w:val="24"/>
          <w:szCs w:val="24"/>
        </w:rPr>
        <w:br/>
        <w:t xml:space="preserve">  I only know she came and went.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As at one bound, our swift Spring heaps</w:t>
      </w:r>
      <w:r>
        <w:rPr>
          <w:color w:val="000000"/>
          <w:sz w:val="24"/>
          <w:szCs w:val="24"/>
        </w:rPr>
        <w:br/>
        <w:t xml:space="preserve">  The orchard full of bloom and scent,</w:t>
      </w:r>
      <w:r>
        <w:rPr>
          <w:color w:val="000000"/>
          <w:sz w:val="24"/>
          <w:szCs w:val="24"/>
        </w:rPr>
        <w:br/>
        <w:t xml:space="preserve">So clove her May my wintry sleeps;—­</w:t>
      </w:r>
      <w:r>
        <w:rPr>
          <w:color w:val="000000"/>
          <w:sz w:val="24"/>
          <w:szCs w:val="24"/>
        </w:rPr>
        <w:br/>
        <w:t xml:space="preserve">  I only know she came and went.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 angel stood and met my gaze</w:t>
      </w:r>
      <w:r>
        <w:rPr>
          <w:color w:val="000000"/>
          <w:sz w:val="24"/>
          <w:szCs w:val="24"/>
        </w:rPr>
        <w:br/>
        <w:t xml:space="preserve">  Through the low doorway of my tent;</w:t>
      </w:r>
      <w:r>
        <w:rPr>
          <w:color w:val="000000"/>
          <w:sz w:val="24"/>
          <w:szCs w:val="24"/>
        </w:rPr>
        <w:br/>
        <w:t xml:space="preserve">The tent is struck, the vision stays;—­</w:t>
      </w:r>
      <w:r>
        <w:rPr>
          <w:color w:val="000000"/>
          <w:sz w:val="24"/>
          <w:szCs w:val="24"/>
        </w:rPr>
        <w:br/>
        <w:t xml:space="preserve">  I only know she came and went.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Oh, when the room grows slowly dim,</w:t>
      </w:r>
      <w:r>
        <w:rPr>
          <w:color w:val="000000"/>
          <w:sz w:val="24"/>
          <w:szCs w:val="24"/>
        </w:rPr>
        <w:br/>
        <w:t xml:space="preserve">  And life’s last oil is nearly spent,</w:t>
      </w:r>
      <w:r>
        <w:rPr>
          <w:color w:val="000000"/>
          <w:sz w:val="24"/>
          <w:szCs w:val="24"/>
        </w:rPr>
        <w:br/>
        <w:t xml:space="preserve">One gush of light these eyes will brim,</w:t>
      </w:r>
      <w:r>
        <w:rPr>
          <w:color w:val="000000"/>
          <w:sz w:val="24"/>
          <w:szCs w:val="24"/>
        </w:rPr>
        <w:br/>
        <w:t xml:space="preserve">  Only to think she came and went.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J.R.  Lowell.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XI.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EVENING SONG.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Waking, I dream of thy life that shall be</w:t>
      </w:r>
      <w:r>
        <w:rPr>
          <w:color w:val="000000"/>
          <w:sz w:val="24"/>
          <w:szCs w:val="24"/>
        </w:rPr>
        <w:br/>
        <w:t xml:space="preserve">  Never by sorrow made weary;</w:t>
      </w:r>
      <w:r>
        <w:rPr>
          <w:color w:val="000000"/>
          <w:sz w:val="24"/>
          <w:szCs w:val="24"/>
        </w:rPr>
        <w:br/>
        <w:t xml:space="preserve">Earth shall be soft with love for thee,</w:t>
      </w:r>
      <w:r>
        <w:rPr>
          <w:color w:val="000000"/>
          <w:sz w:val="24"/>
          <w:szCs w:val="24"/>
        </w:rPr>
        <w:br/>
        <w:t xml:space="preserve">  Down-lined the nest of my dearie. </w:t>
      </w:r>
      <w:r>
        <w:rPr>
          <w:color w:val="000000"/>
          <w:sz w:val="24"/>
          <w:szCs w:val="24"/>
        </w:rPr>
        <w:br/>
        <w:t xml:space="preserve">Millions of flowers to gladden thy way,</w:t>
      </w:r>
      <w:r>
        <w:rPr>
          <w:color w:val="000000"/>
          <w:sz w:val="24"/>
          <w:szCs w:val="24"/>
        </w:rPr>
        <w:br/>
        <w:t xml:space="preserve">Springing from seeds that my heart sets to-day. </w:t>
      </w:r>
      <w:r>
        <w:rPr>
          <w:color w:val="000000"/>
          <w:sz w:val="24"/>
          <w:szCs w:val="24"/>
        </w:rPr>
        <w:br/>
        <w:t xml:space="preserve">            Sleep, darling baby, baby!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Sleeping, dream thou of the Spirit of Spring—­</w:t>
      </w:r>
      <w:r>
        <w:rPr>
          <w:color w:val="000000"/>
          <w:sz w:val="24"/>
          <w:szCs w:val="24"/>
        </w:rPr>
        <w:br/>
        <w:t xml:space="preserve">  Of sweets and of scents she is bringing;</w:t>
      </w:r>
      <w:r>
        <w:rPr>
          <w:color w:val="000000"/>
          <w:sz w:val="24"/>
          <w:szCs w:val="24"/>
        </w:rPr>
        <w:br/>
        <w:t xml:space="preserve">Just for the flowers’ sake thrushes will sing,</w:t>
      </w:r>
      <w:r>
        <w:rPr>
          <w:color w:val="000000"/>
          <w:sz w:val="24"/>
          <w:szCs w:val="24"/>
        </w:rPr>
        <w:br/>
        <w:t xml:space="preserve">  Flowers blow for love of the singing. </w:t>
      </w:r>
      <w:r>
        <w:rPr>
          <w:color w:val="000000"/>
          <w:sz w:val="24"/>
          <w:szCs w:val="24"/>
        </w:rPr>
        <w:br/>
        <w:t xml:space="preserve">In the world’s harmony take thou thy part,</w:t>
      </w:r>
      <w:r>
        <w:rPr>
          <w:color w:val="000000"/>
          <w:sz w:val="24"/>
          <w:szCs w:val="24"/>
        </w:rPr>
        <w:br/>
        <w:t xml:space="preserve">So shall the springtide bloom in thy heart! </w:t>
      </w:r>
      <w:r>
        <w:rPr>
          <w:color w:val="000000"/>
          <w:sz w:val="24"/>
          <w:szCs w:val="24"/>
        </w:rPr>
        <w:br/>
        <w:t xml:space="preserve">            Sleep, darling baby, baby!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E.  Nesbit.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XII.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comes the first chill whisper of the end,</w:t>
      </w:r>
      <w:r>
        <w:rPr>
          <w:color w:val="000000"/>
          <w:sz w:val="24"/>
          <w:szCs w:val="24"/>
        </w:rPr>
        <w:br/>
        <w:t xml:space="preserve">  While yet the woods are green and skies are blue;</w:t>
      </w:r>
      <w:r>
        <w:rPr>
          <w:color w:val="000000"/>
          <w:sz w:val="24"/>
          <w:szCs w:val="24"/>
        </w:rPr>
        <w:br/>
        <w:t xml:space="preserve">While under loads of corn great waggons bend,</w:t>
      </w:r>
      <w:r>
        <w:rPr>
          <w:color w:val="000000"/>
          <w:sz w:val="24"/>
          <w:szCs w:val="24"/>
        </w:rPr>
        <w:br/>
        <w:t xml:space="preserve">  And sunshine makes us glad the whole day through. </w:t>
      </w:r>
      <w:r>
        <w:rPr>
          <w:color w:val="000000"/>
          <w:sz w:val="24"/>
          <w:szCs w:val="24"/>
        </w:rPr>
        <w:br/>
        <w:t xml:space="preserve">The trees are full of leaf and of delight,</w:t>
      </w:r>
      <w:r>
        <w:rPr>
          <w:color w:val="000000"/>
          <w:sz w:val="24"/>
          <w:szCs w:val="24"/>
        </w:rPr>
        <w:br/>
        <w:t xml:space="preserve">  Yet through them sighs the forecast of the time</w:t>
      </w:r>
      <w:r>
        <w:rPr>
          <w:color w:val="000000"/>
          <w:sz w:val="24"/>
          <w:szCs w:val="24"/>
        </w:rPr>
        <w:br/>
        <w:t xml:space="preserve">When the lean branches shall be wondrous, white</w:t>
      </w:r>
      <w:r>
        <w:rPr>
          <w:color w:val="000000"/>
          <w:sz w:val="24"/>
          <w:szCs w:val="24"/>
        </w:rPr>
        <w:br/>
        <w:t xml:space="preserve">  With winter’s lovely radiant frost and rime.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fallen leaves as yet are hardly missed,</w:t>
      </w:r>
      <w:r>
        <w:rPr>
          <w:color w:val="000000"/>
          <w:sz w:val="24"/>
          <w:szCs w:val="24"/>
        </w:rPr>
        <w:br/>
        <w:t xml:space="preserve">  The rest will fade—­until the woods are bare,</w:t>
      </w:r>
      <w:r>
        <w:rPr>
          <w:color w:val="000000"/>
          <w:sz w:val="24"/>
          <w:szCs w:val="24"/>
        </w:rPr>
        <w:br/>
        <w:t xml:space="preserve">And the dim glades where summer lovers kissed,</w:t>
      </w:r>
      <w:r>
        <w:rPr>
          <w:color w:val="000000"/>
          <w:sz w:val="24"/>
          <w:szCs w:val="24"/>
        </w:rPr>
        <w:br/>
        <w:t xml:space="preserve">  Forget how leafy and divine they were. </w:t>
      </w:r>
      <w:r>
        <w:rPr>
          <w:color w:val="000000"/>
          <w:sz w:val="24"/>
          <w:szCs w:val="24"/>
        </w:rPr>
        <w:br/>
        <w:t xml:space="preserve">And in our souls come whispers of despair,</w:t>
      </w:r>
      <w:r>
        <w:rPr>
          <w:color w:val="000000"/>
          <w:sz w:val="24"/>
          <w:szCs w:val="24"/>
        </w:rPr>
        <w:br/>
        <w:t xml:space="preserve">  “Failure again—­failure for evermore! </w:t>
      </w:r>
      <w:r>
        <w:rPr>
          <w:color w:val="000000"/>
          <w:sz w:val="24"/>
          <w:szCs w:val="24"/>
        </w:rPr>
        <w:br/>
        <w:t xml:space="preserve">Leaves only for one summer’s space are fair,</w:t>
      </w:r>
      <w:r>
        <w:rPr>
          <w:color w:val="000000"/>
          <w:sz w:val="24"/>
          <w:szCs w:val="24"/>
        </w:rPr>
        <w:br/>
        <w:t xml:space="preserve">  No flower can live to see the fruit it bore.”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Page 4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Yet every spring millions of flowers have birth,</w:t>
      </w:r>
      <w:r>
        <w:rPr>
          <w:color w:val="000000"/>
          <w:sz w:val="24"/>
          <w:szCs w:val="24"/>
        </w:rPr>
        <w:br/>
        <w:t xml:space="preserve">  And every autumn brings its fruits and sheaves;</w:t>
      </w:r>
      <w:r>
        <w:rPr>
          <w:color w:val="000000"/>
          <w:sz w:val="24"/>
          <w:szCs w:val="24"/>
        </w:rPr>
        <w:br/>
        <w:t xml:space="preserve">But when the fruit and grain make glad the earth,</w:t>
      </w:r>
      <w:r>
        <w:rPr>
          <w:color w:val="000000"/>
          <w:sz w:val="24"/>
          <w:szCs w:val="24"/>
        </w:rPr>
        <w:br/>
        <w:t xml:space="preserve">  Dead are the flowers, and falling are the leaves. </w:t>
      </w:r>
      <w:r>
        <w:rPr>
          <w:color w:val="000000"/>
          <w:sz w:val="24"/>
          <w:szCs w:val="24"/>
        </w:rPr>
        <w:br/>
        <w:t xml:space="preserve">Though all our lives we see our dear dreams die,—­</w:t>
      </w:r>
      <w:r>
        <w:rPr>
          <w:color w:val="000000"/>
          <w:sz w:val="24"/>
          <w:szCs w:val="24"/>
        </w:rPr>
        <w:br/>
        <w:t xml:space="preserve">  Each noble dream brings fruit.  It may not be</w:t>
      </w:r>
      <w:r>
        <w:rPr>
          <w:color w:val="000000"/>
          <w:sz w:val="24"/>
          <w:szCs w:val="24"/>
        </w:rPr>
        <w:br/>
        <w:t xml:space="preserve">The fruit we hoped it would be followed by,</w:t>
      </w:r>
      <w:r>
        <w:rPr>
          <w:color w:val="000000"/>
          <w:sz w:val="24"/>
          <w:szCs w:val="24"/>
        </w:rPr>
        <w:br/>
        <w:t xml:space="preserve">  But the fruit lasts to all eternity.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 seed is lost—­in earth’s brown bosom cast;</w:t>
      </w:r>
      <w:r>
        <w:rPr>
          <w:color w:val="000000"/>
          <w:sz w:val="24"/>
          <w:szCs w:val="24"/>
        </w:rPr>
        <w:br/>
        <w:t xml:space="preserve">  No deed is lost—­of all the deeds we do;</w:t>
      </w:r>
      <w:r>
        <w:rPr>
          <w:color w:val="000000"/>
          <w:sz w:val="24"/>
          <w:szCs w:val="24"/>
        </w:rPr>
        <w:br/>
        <w:t xml:space="preserve">Each grows to fruit—­is harvested at last,</w:t>
      </w:r>
      <w:r>
        <w:rPr>
          <w:color w:val="000000"/>
          <w:sz w:val="24"/>
          <w:szCs w:val="24"/>
        </w:rPr>
        <w:br/>
        <w:t xml:space="preserve">  Haply in shape undreamed of, fair, and new. </w:t>
      </w:r>
      <w:r>
        <w:rPr>
          <w:color w:val="000000"/>
          <w:sz w:val="24"/>
          <w:szCs w:val="24"/>
        </w:rPr>
        <w:br/>
        <w:t xml:space="preserve">And, though we die before the end be won,</w:t>
      </w:r>
      <w:r>
        <w:rPr>
          <w:color w:val="000000"/>
          <w:sz w:val="24"/>
          <w:szCs w:val="24"/>
        </w:rPr>
        <w:br/>
        <w:t xml:space="preserve">  Our deeds live on; and other men will cry,</w:t>
      </w:r>
      <w:r>
        <w:rPr>
          <w:color w:val="000000"/>
          <w:sz w:val="24"/>
          <w:szCs w:val="24"/>
        </w:rPr>
        <w:br/>
        <w:t xml:space="preserve">Seeing the end of what we have begun,</w:t>
      </w:r>
      <w:r>
        <w:rPr>
          <w:color w:val="000000"/>
          <w:sz w:val="24"/>
          <w:szCs w:val="24"/>
        </w:rPr>
        <w:br/>
        <w:t xml:space="preserve">  “Still lives the fruit for which the flowers had to die!”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E.  Nesbit.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XIII.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Birds, joyous birds, of the wandering wing! </w:t>
      </w:r>
      <w:r>
        <w:rPr>
          <w:color w:val="000000"/>
          <w:sz w:val="24"/>
          <w:szCs w:val="24"/>
        </w:rPr>
        <w:br/>
        <w:t xml:space="preserve">Whence is it ye come with the flowers of Spring? </w:t>
      </w:r>
      <w:r>
        <w:rPr>
          <w:color w:val="000000"/>
          <w:sz w:val="24"/>
          <w:szCs w:val="24"/>
        </w:rPr>
        <w:br/>
        <w:t xml:space="preserve">“We come from the shores of the green old Nile,</w:t>
      </w:r>
      <w:r>
        <w:rPr>
          <w:color w:val="000000"/>
          <w:sz w:val="24"/>
          <w:szCs w:val="24"/>
        </w:rPr>
        <w:br/>
        <w:t xml:space="preserve">From the land where the roses of Sharon smile,</w:t>
      </w:r>
      <w:r>
        <w:rPr>
          <w:color w:val="000000"/>
          <w:sz w:val="24"/>
          <w:szCs w:val="24"/>
        </w:rPr>
        <w:br/>
        <w:t xml:space="preserve">And each worn wing hath regained its home</w:t>
      </w:r>
      <w:r>
        <w:rPr>
          <w:color w:val="000000"/>
          <w:sz w:val="24"/>
          <w:szCs w:val="24"/>
        </w:rPr>
        <w:br/>
        <w:t xml:space="preserve">Under peasants’ roof-trees or monarch’s dome.”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what have ye found in the monarch’s dome,</w:t>
      </w:r>
      <w:r>
        <w:rPr>
          <w:color w:val="000000"/>
          <w:sz w:val="24"/>
          <w:szCs w:val="24"/>
        </w:rPr>
        <w:br/>
        <w:t xml:space="preserve">Since last ye traversed the blue sea’s foam? </w:t>
      </w:r>
      <w:r>
        <w:rPr>
          <w:color w:val="000000"/>
          <w:sz w:val="24"/>
          <w:szCs w:val="24"/>
        </w:rPr>
        <w:br/>
        <w:t xml:space="preserve">“We have found a change, we have found a pall,</w:t>
      </w:r>
      <w:r>
        <w:rPr>
          <w:color w:val="000000"/>
          <w:sz w:val="24"/>
          <w:szCs w:val="24"/>
        </w:rPr>
        <w:br/>
        <w:t xml:space="preserve">And a gloom o’ershadowing the banquet’s hall,</w:t>
      </w:r>
      <w:r>
        <w:rPr>
          <w:color w:val="000000"/>
          <w:sz w:val="24"/>
          <w:szCs w:val="24"/>
        </w:rPr>
        <w:br/>
        <w:t xml:space="preserve">And a mark on the floor as of life-drops spilt,—­</w:t>
      </w:r>
      <w:r>
        <w:rPr>
          <w:color w:val="000000"/>
          <w:sz w:val="24"/>
          <w:szCs w:val="24"/>
        </w:rPr>
        <w:br/>
        <w:t xml:space="preserve">Naught looks the same, save the nest we built.”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[Illustration]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O joyous birds! it hath still been so;</w:t>
      </w:r>
      <w:r>
        <w:rPr>
          <w:color w:val="000000"/>
          <w:sz w:val="24"/>
          <w:szCs w:val="24"/>
        </w:rPr>
        <w:br/>
        <w:t xml:space="preserve">Through the halls of kings doth the tempest go! </w:t>
      </w:r>
      <w:r>
        <w:rPr>
          <w:color w:val="000000"/>
          <w:sz w:val="24"/>
          <w:szCs w:val="24"/>
        </w:rPr>
        <w:br/>
        <w:t xml:space="preserve">But the huts of the hamlet lie still and deep,</w:t>
      </w:r>
      <w:r>
        <w:rPr>
          <w:color w:val="000000"/>
          <w:sz w:val="24"/>
          <w:szCs w:val="24"/>
        </w:rPr>
        <w:br/>
        <w:t xml:space="preserve">And the hills o’er their quiet a vigil keep: </w:t>
      </w:r>
      <w:r>
        <w:rPr>
          <w:color w:val="000000"/>
          <w:sz w:val="24"/>
          <w:szCs w:val="24"/>
        </w:rPr>
        <w:br/>
        <w:t xml:space="preserve">Say, what have ye found in the peasant’s cot,</w:t>
      </w:r>
      <w:r>
        <w:rPr>
          <w:color w:val="000000"/>
          <w:sz w:val="24"/>
          <w:szCs w:val="24"/>
        </w:rPr>
        <w:br/>
        <w:t xml:space="preserve">Since last ye parted from that sweet spot?—­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“A change we have found there—­and many a change! </w:t>
      </w:r>
      <w:r>
        <w:rPr>
          <w:color w:val="000000"/>
          <w:sz w:val="24"/>
          <w:szCs w:val="24"/>
        </w:rPr>
        <w:br/>
        <w:t xml:space="preserve">Faces and footsteps, and all things strange! </w:t>
      </w:r>
      <w:r>
        <w:rPr>
          <w:color w:val="000000"/>
          <w:sz w:val="24"/>
          <w:szCs w:val="24"/>
        </w:rPr>
        <w:br/>
        <w:t xml:space="preserve">Gone are the heads of the silvery hair,</w:t>
      </w:r>
      <w:r>
        <w:rPr>
          <w:color w:val="000000"/>
          <w:sz w:val="24"/>
          <w:szCs w:val="24"/>
        </w:rPr>
        <w:br/>
        <w:t xml:space="preserve">And the young that were, have a brow of care. </w:t>
      </w:r>
      <w:r>
        <w:rPr>
          <w:color w:val="000000"/>
          <w:sz w:val="24"/>
          <w:szCs w:val="24"/>
        </w:rPr>
        <w:br/>
        <w:t xml:space="preserve">And the place is hushed where the children played—­</w:t>
      </w:r>
      <w:r>
        <w:rPr>
          <w:color w:val="000000"/>
          <w:sz w:val="24"/>
          <w:szCs w:val="24"/>
        </w:rPr>
        <w:br/>
        <w:t xml:space="preserve">Naught looks the same, save the nest we made.”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i/>
          <w:color w:val="000000"/>
          <w:sz w:val="24"/>
          <w:szCs w:val="24"/>
        </w:rPr>
        <w:t xml:space="preserve">F.  Hemans.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[Illustration:  THE END.]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[Illustration]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633395">
    <w:multiLevelType w:val="hybridMultilevel"/>
    <w:lvl w:ilvl="0" w:tplc="974983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633395">
    <w:abstractNumId w:val="946333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933353620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