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Edward MacDowell eBook</w:t>
      </w:r>
    </w:p>
    <w:p>
      <w:pPr>
        <w:keepNext w:val="on"/>
        <w:widowControl w:val="on"/>
        <w:pBdr/>
        <w:spacing w:before="299" w:after="299" w:line="240" w:lineRule="auto"/>
        <w:ind w:left="0" w:right="0"/>
        <w:jc w:val="left"/>
        <w:outlineLvl w:val="1"/>
      </w:pPr>
      <w:r>
        <w:rPr>
          <w:b/>
          <w:color w:val="000000"/>
          <w:sz w:val="36"/>
          <w:szCs w:val="36"/>
        </w:rPr>
        <w:t xml:space="preserve">Edward MacDowell by Lawrence Gilman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66668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MACDOWELL AS COMPOSER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MACDOWELL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MACDOWELL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COME TRUE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IN THE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TRIUMPH OF EFFORT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SOCIAL ASSET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 IN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 TO OPUS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9.  TWO OLD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10.  FIRST MODERN SUITE,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11 AND OPUS 12.  FIVE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13.  PRELUDE AND FUGUE,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14.  SECOND MODERN SUITE,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16.  SERENATA,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17.  TWO FANTASTIC PIECES,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18.  TWO PIECES,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19.  FOREST IDYLS,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20.  THREE POEMS, FOR PIANOFORTE DUET.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24.  FOUR PIECES,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26.  FROM AN OLD GARDEN,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27.  THREE PART-SONGS, FOR MALE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28.  SIX LITTLE PIECES, IDYLS (AFTER GOETHE),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31.  SIX POEMS AFTER HEINE,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32.  FOUR LITTLE POEMS,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33.  THREE SONGS, FOR TENOR OR SOPRANO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34.  TWO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35.  ROMANCE, FOR VIOLONCELLO AND ORCHESTRA.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36.  ETUDE DE CONCERT, IN F SHARP,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37.  LES ORIENTALES,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40.  SIX LOVE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41.  TWO PART-SONGS, FOR MALE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42.  FIRST SUITE, IN A MINOR, FOR FULL ORCHESTRA.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43.  TWO NORTHERN PART-SONGS, FOR MIXED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45.  FIRST SONATA, TRAGICA, IN G MINOR,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46.  TWELVE VIRTUOSO STUDIES,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47.  EIGHT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48.  SECOND SUITE (INDIAN), FOR FULL ORCHESTRA.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49.  AIR AND RIGAUDON,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50.  SECOND SONATA, EROICA, IN G MINOR,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51.  WOODLAND SKETCHES,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52.  THREE CHORUSES, FOR MALE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53.  TWO CHORUSES, FOR MALE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54.  TWO CHORUSES, FOR MALE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55.  SEA PIECES,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56.  FOUR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57.  THIRD SONATA, NORSE, IN D MINOR,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58.  THREE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59.  FOURTH SONATA, KELTIC, IN E MINOR,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60.  THREE SONGS, FOR VOICE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61.  FIRESIDE TALES,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OPUS 62.  NEW ENGLAND IDYLS,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WITHOUT OPUS 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SONGS FROM THE THIRTEENTH CENTURY, FOR MALE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TRANSCRIPTIONS, SERIES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AND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ALBUMS.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 OF SELECTED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MACDOWELL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EDGAR THORN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AMOURETTE,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FORGOTTEN FAIRY TALES,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PIECES, IN LILTING RHYTHM,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FANCIES, FOR PIANOFORTE.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INDEX TO MACDOWELL’S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OPUS 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PART-SONGS: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PIANOFORTE WORKS: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VIOLONCELLO AND ORCHESTRA: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BIOGRAPHICAL SKETCH</w:t>
      </w:r>
    </w:p>
    <w:p>
      <w:pPr>
        <w:widowControl w:val="on"/>
        <w:pBdr/>
        <w:spacing w:before="240" w:after="240" w:line="240" w:lineRule="auto"/>
        <w:ind w:left="0" w:right="0"/>
        <w:jc w:val="left"/>
      </w:pPr>
      <w:r>
        <w:rPr>
          <w:color w:val="000000"/>
          <w:sz w:val="24"/>
          <w:szCs w:val="24"/>
        </w:rPr>
        <w:t xml:space="preserve">Edward Alexander MACDOWELL was born in New York City, U.S.A., on December 18th, 1861, of American parents descended from a Quaker family of Scotch-Irish extraction who emigrated to America about the middle of the 18th Century.  He was their third son.  As a boy he studied the pianoforte with Juan Buitrago, a South American, Pablo Desvernine, a Cuban, and for a short time with the famous Venezuelan pianist, Teresa Carreno.  He also indulged in childish composition on his own account.  He was not a “wonderful” pupil and did not like the drudgery of practising “exercises.”</w:t>
      </w:r>
    </w:p>
    <w:p>
      <w:pPr>
        <w:widowControl w:val="on"/>
        <w:pBdr/>
        <w:spacing w:before="240" w:after="240" w:line="240" w:lineRule="auto"/>
        <w:ind w:left="0" w:right="0"/>
        <w:jc w:val="left"/>
      </w:pPr>
      <w:r>
        <w:rPr>
          <w:color w:val="000000"/>
          <w:sz w:val="24"/>
          <w:szCs w:val="24"/>
        </w:rPr>
        <w:t xml:space="preserve">When he was fourteen years of age he went to France, accompanied by his mother, to study pianoforte playing and the theory of music at the Paris Conservatoire under Marmontel and Savard respectively.  Here one of his fellow students was Debussy, even then looked upon as having curious and unconventional ideas on his art.</w:t>
      </w:r>
    </w:p>
    <w:p>
      <w:pPr>
        <w:widowControl w:val="on"/>
        <w:pBdr/>
        <w:spacing w:before="240" w:after="240" w:line="240" w:lineRule="auto"/>
        <w:ind w:left="0" w:right="0"/>
        <w:jc w:val="left"/>
      </w:pPr>
      <w:r>
        <w:rPr>
          <w:color w:val="000000"/>
          <w:sz w:val="24"/>
          <w:szCs w:val="24"/>
        </w:rPr>
        <w:t xml:space="preserve">MacDowell had also to learn the French language, and the person who taught him French discovered that the young American had a decided gift for drawing.  He showed one of the boy’s sketches to a teacher at the School of Fine Arts, who offered to take the boy as a pupil for three years free of charge, and to be responsible for his maintenance during that time.</w:t>
      </w:r>
    </w:p>
    <w:p>
      <w:pPr>
        <w:widowControl w:val="on"/>
        <w:pBdr/>
        <w:spacing w:before="240" w:after="240" w:line="240" w:lineRule="auto"/>
        <w:ind w:left="0" w:right="0"/>
        <w:jc w:val="left"/>
      </w:pPr>
      <w:r>
        <w:rPr>
          <w:color w:val="000000"/>
          <w:sz w:val="24"/>
          <w:szCs w:val="24"/>
        </w:rPr>
        <w:t xml:space="preserve">With his striking imaginative powers and love of Nature, and his appreciation of Historical and Legendary lore, it is very probable that MacDowell might have become distinguished as a painter had he applied himself to painting, for he was a born artist and very fond of sketching, but he refused the offer on the advice of his music teachers, and continued his studies at the Conservatoire.</w:t>
      </w:r>
    </w:p>
    <w:p>
      <w:pPr>
        <w:widowControl w:val="on"/>
        <w:pBdr/>
        <w:spacing w:before="240" w:after="240" w:line="240" w:lineRule="auto"/>
        <w:ind w:left="0" w:right="0"/>
        <w:jc w:val="left"/>
      </w:pPr>
      <w:r>
        <w:rPr>
          <w:color w:val="000000"/>
          <w:sz w:val="24"/>
          <w:szCs w:val="24"/>
        </w:rPr>
        <w:t xml:space="preserve">After persevering for a couple of years he grew dissatisfied with the tuition he was receiving, and upon hearing Nicholas Rubinstein play, he determined to go elsewhere.</w:t>
      </w:r>
    </w:p>
    <w:p>
      <w:pPr>
        <w:widowControl w:val="on"/>
        <w:pBdr/>
        <w:spacing w:before="240" w:after="240" w:line="240" w:lineRule="auto"/>
        <w:ind w:left="0" w:right="0"/>
        <w:jc w:val="left"/>
      </w:pPr>
      <w:r>
        <w:rPr>
          <w:color w:val="000000"/>
          <w:sz w:val="24"/>
          <w:szCs w:val="24"/>
        </w:rPr>
        <w:t xml:space="preserve">Careful discussion with his mother resulted in their selection of Stuttgart, Germany, whither they accordingly removed, MacDowell entering the Conservatorium there.  Here he was soon convinced, however, that the instruction given there was of no use to him, and after having studied under Lebert and Louis Ehlert and having been refused a hearing by Hans von Buellow, he left Stuttgart and entered the Frankfort Conservatorium, where his teachers were Raff, the Principal, for composition, and Carl Heymann for pianoforte playing.  Raff was kind and encouraging to the young American, and once said to him, “Your music will be played when mine is forgotten.”  The influence of Raff’s teaching is evident in a number of MacDowell’s early compositions, especially the </w:t>
      </w:r>
      <w:r>
        <w:rPr>
          <w:i/>
          <w:color w:val="000000"/>
          <w:sz w:val="24"/>
          <w:szCs w:val="24"/>
        </w:rPr>
        <w:t xml:space="preserve">Forest Idyls, Op. 19</w:t>
      </w:r>
      <w:r>
        <w:rPr>
          <w:color w:val="000000"/>
          <w:sz w:val="24"/>
          <w:szCs w:val="24"/>
        </w:rPr>
        <w:t xml:space="preserve">, and the </w:t>
      </w:r>
      <w:r>
        <w:rPr>
          <w:i/>
          <w:color w:val="000000"/>
          <w:sz w:val="24"/>
          <w:szCs w:val="24"/>
        </w:rPr>
        <w:t xml:space="preserve">First Suite for Orchestra, Op. 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1881 Heyman resigned and nominated MacDowell as his successor, a proposal seconded by Raff.  The gifted American, however, possessed the criminal fault, in the eyes of jealous and intolerant old men, of being young; the fact that he was quite capable of filling the vacant post was, to them, a secondary consideration, and he was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now began to take private pupils, and among them was an American girl, Marian Nevins, who was to become his wife about three years afterwards; the </w:t>
      </w:r>
      <w:r>
        <w:rPr>
          <w:i/>
          <w:color w:val="000000"/>
          <w:sz w:val="24"/>
          <w:szCs w:val="24"/>
        </w:rPr>
        <w:t xml:space="preserve">Forest Idyls, Op. 19</w:t>
      </w:r>
      <w:r>
        <w:rPr>
          <w:color w:val="000000"/>
          <w:sz w:val="24"/>
          <w:szCs w:val="24"/>
        </w:rPr>
        <w:t xml:space="preserve">, are dedicated to her.  Although he had failed to obtain the vacant professorship at Stuttgart, MacDowell was appointed head teacher of the pianoforte at the Conservatorium in the neighbouring town of Darmstadt.  His work here was soul-killing in its drudgery and he soon relinquished it.</w:t>
      </w:r>
    </w:p>
    <w:p>
      <w:pPr>
        <w:widowControl w:val="on"/>
        <w:pBdr/>
        <w:spacing w:before="240" w:after="240" w:line="240" w:lineRule="auto"/>
        <w:ind w:left="0" w:right="0"/>
        <w:jc w:val="left"/>
      </w:pPr>
      <w:r>
        <w:rPr>
          <w:color w:val="000000"/>
          <w:sz w:val="24"/>
          <w:szCs w:val="24"/>
        </w:rPr>
        <w:t xml:space="preserve">Apart from his teaching labours, MacDowell had, in the meantime, been composing steadily, and had also been appearing at local orchestral concerts as solo pianist, and in 1882 Raff sent him to Liszt armed with his </w:t>
      </w:r>
      <w:r>
        <w:rPr>
          <w:i/>
          <w:color w:val="000000"/>
          <w:sz w:val="24"/>
          <w:szCs w:val="24"/>
        </w:rPr>
        <w:t xml:space="preserve">First Pianoforte Concerto, Op. 15</w:t>
      </w:r>
      <w:r>
        <w:rPr>
          <w:color w:val="000000"/>
          <w:sz w:val="24"/>
          <w:szCs w:val="24"/>
        </w:rPr>
        <w:t xml:space="preserve">.  The mighty old Hungarian praised the work highly and also seemed impressed with MacDowell’s playing.  He was kind to the struggling young American, eventually accepted the dedication of the concerto, and recommended the performance and publication of some of MacDowell’s earlier compositions, notably the </w:t>
      </w:r>
      <w:r>
        <w:rPr>
          <w:i/>
          <w:color w:val="000000"/>
          <w:sz w:val="24"/>
          <w:szCs w:val="24"/>
        </w:rPr>
        <w:t xml:space="preserve">First Modern Suite, Op. 10</w:t>
      </w:r>
      <w:r>
        <w:rPr>
          <w:color w:val="000000"/>
          <w:sz w:val="24"/>
          <w:szCs w:val="24"/>
        </w:rPr>
        <w:t xml:space="preserve">, and the </w:t>
      </w:r>
      <w:r>
        <w:rPr>
          <w:i/>
          <w:color w:val="000000"/>
          <w:sz w:val="24"/>
          <w:szCs w:val="24"/>
        </w:rPr>
        <w:t xml:space="preserve">Second Modern Suite, Op. 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Composition now became more and more the dominating feature in the development of MacDowell’s musical genius, although he was still obliged to teach for his living.</w:t>
      </w:r>
    </w:p>
    <w:p>
      <w:pPr>
        <w:widowControl w:val="on"/>
        <w:pBdr/>
        <w:spacing w:before="240" w:after="240" w:line="240" w:lineRule="auto"/>
        <w:ind w:left="0" w:right="0"/>
        <w:jc w:val="left"/>
      </w:pPr>
      <w:r>
        <w:rPr>
          <w:color w:val="000000"/>
          <w:sz w:val="24"/>
          <w:szCs w:val="24"/>
        </w:rPr>
        <w:t xml:space="preserve">He was fortunate in being able to persuade local conductors to try over his orchestral works, a thing that was practically impossible in his own country, as he afterwards found.  In June, 1884, he returned to the United States, and in the following month (July 21st) he married his former pianoforte pupil, Marian Nevins, in whom he was to find complete happiness and a devoted companion and sympathiser.  In the same year Mr. and Mrs. MacDowell returned to Frankfort, after having visited England.</w:t>
      </w:r>
    </w:p>
    <w:p>
      <w:pPr>
        <w:widowControl w:val="on"/>
        <w:pBdr/>
        <w:spacing w:before="240" w:after="240" w:line="240" w:lineRule="auto"/>
        <w:ind w:left="0" w:right="0"/>
        <w:jc w:val="left"/>
      </w:pPr>
      <w:r>
        <w:rPr>
          <w:color w:val="000000"/>
          <w:sz w:val="24"/>
          <w:szCs w:val="24"/>
        </w:rPr>
        <w:t xml:space="preserve">In 1885 MacDowell applied for a professorship at the English Royal Academy of Music, but Lady Macfarren, wife of the Principal, was instrumental in securing his rejection on account of his youth, nationality and friendship with Liszt, who, in English Victorian academic eyes, was too “modern.”</w:t>
      </w:r>
    </w:p>
    <w:p>
      <w:pPr>
        <w:widowControl w:val="on"/>
        <w:pBdr/>
        <w:spacing w:before="240" w:after="240" w:line="240" w:lineRule="auto"/>
        <w:ind w:left="0" w:right="0"/>
        <w:jc w:val="left"/>
      </w:pPr>
      <w:r>
        <w:rPr>
          <w:color w:val="000000"/>
          <w:sz w:val="24"/>
          <w:szCs w:val="24"/>
        </w:rPr>
        <w:t xml:space="preserve">In 1887 MacDowell and his wife, they having returned to Germany, bought a little cottage in the woods some distance from Wiesbaden.  They were very friendly with Templeton Strong, another American composer, some of whose works have been played at the Queen’s Hall Promenade Concerts in London.</w:t>
      </w:r>
    </w:p>
    <w:p>
      <w:pPr>
        <w:widowControl w:val="on"/>
        <w:pBdr/>
        <w:spacing w:before="240" w:after="240" w:line="240" w:lineRule="auto"/>
        <w:ind w:left="0" w:right="0"/>
        <w:jc w:val="left"/>
      </w:pPr>
      <w:r>
        <w:rPr>
          <w:color w:val="000000"/>
          <w:sz w:val="24"/>
          <w:szCs w:val="24"/>
        </w:rPr>
        <w:t xml:space="preserve">In September, 1888, the MacDowells sold their German cottage and returned to their native country, electing to make their home in Boston, Mass.</w:t>
      </w:r>
    </w:p>
    <w:p>
      <w:pPr>
        <w:widowControl w:val="on"/>
        <w:pBdr/>
        <w:spacing w:before="240" w:after="240" w:line="240" w:lineRule="auto"/>
        <w:ind w:left="0" w:right="0"/>
        <w:jc w:val="left"/>
      </w:pPr>
      <w:r>
        <w:rPr>
          <w:color w:val="000000"/>
          <w:sz w:val="24"/>
          <w:szCs w:val="24"/>
        </w:rPr>
        <w:t xml:space="preserve">MacDowell found that his European reputation and his music had preceded him to America, and he was well received on the occasion of his first concert in his native country.  Most notable were his successes when he played his </w:t>
      </w:r>
      <w:r>
        <w:rPr>
          <w:i/>
          <w:color w:val="000000"/>
          <w:sz w:val="24"/>
          <w:szCs w:val="24"/>
        </w:rPr>
        <w:t xml:space="preserve">Second Pianoforte Concerto, in D minor</w:t>
      </w:r>
      <w:r>
        <w:rPr>
          <w:color w:val="000000"/>
          <w:sz w:val="24"/>
          <w:szCs w:val="24"/>
        </w:rPr>
        <w:t xml:space="preserve"> (</w:t>
      </w:r>
      <w:r>
        <w:rPr>
          <w:i/>
          <w:color w:val="000000"/>
          <w:sz w:val="24"/>
          <w:szCs w:val="24"/>
        </w:rPr>
        <w:t xml:space="preserve">Op</w:t>
      </w:r>
      <w:r>
        <w:rPr>
          <w:color w:val="000000"/>
          <w:sz w:val="24"/>
          <w:szCs w:val="24"/>
        </w:rPr>
        <w:t xml:space="preserve">. 23), at important orchestral concerts in New York and Boston.</w:t>
      </w:r>
    </w:p>
    <w:p>
      <w:pPr>
        <w:widowControl w:val="on"/>
        <w:pBdr/>
        <w:spacing w:before="240" w:after="240" w:line="240" w:lineRule="auto"/>
        <w:ind w:left="0" w:right="0"/>
        <w:jc w:val="left"/>
      </w:pPr>
      <w:r>
        <w:rPr>
          <w:color w:val="000000"/>
          <w:sz w:val="24"/>
          <w:szCs w:val="24"/>
        </w:rPr>
        <w:t xml:space="preserve">In 1889 MacDowell played his D minor concerto in Paris, where more than twelve years before he had been a student, and it was after his return from this visit to France that his fame as a pianist and composer began to spread freely in America.  In 1890 his </w:t>
      </w:r>
      <w:r>
        <w:rPr>
          <w:i/>
          <w:color w:val="000000"/>
          <w:sz w:val="24"/>
          <w:szCs w:val="24"/>
        </w:rPr>
        <w:t xml:space="preserve">Second Symphonic Poem, Lancelot and Elaine</w:t>
      </w:r>
      <w:r>
        <w:rPr>
          <w:color w:val="000000"/>
          <w:sz w:val="24"/>
          <w:szCs w:val="24"/>
        </w:rPr>
        <w:t xml:space="preserve"> (</w:t>
      </w:r>
      <w:r>
        <w:rPr>
          <w:i/>
          <w:color w:val="000000"/>
          <w:sz w:val="24"/>
          <w:szCs w:val="24"/>
        </w:rPr>
        <w:t xml:space="preserve">Op</w:t>
      </w:r>
      <w:r>
        <w:rPr>
          <w:color w:val="000000"/>
          <w:sz w:val="24"/>
          <w:szCs w:val="24"/>
        </w:rPr>
        <w:t xml:space="preserve">. 25), was played under Nikisch at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year 1891 was a successful one for MacDowell, for it saw two performances of a large orchestral work, </w:t>
      </w:r>
      <w:r>
        <w:rPr>
          <w:i/>
          <w:color w:val="000000"/>
          <w:sz w:val="24"/>
          <w:szCs w:val="24"/>
        </w:rPr>
        <w:t xml:space="preserve">First Suite, in A minor</w:t>
      </w:r>
      <w:r>
        <w:rPr>
          <w:color w:val="000000"/>
          <w:sz w:val="24"/>
          <w:szCs w:val="24"/>
        </w:rPr>
        <w:t xml:space="preserve">, he had just completed; the production of his symphonic </w:t>
      </w:r>
      <w:r>
        <w:rPr>
          <w:i/>
          <w:color w:val="000000"/>
          <w:sz w:val="24"/>
          <w:szCs w:val="24"/>
        </w:rPr>
        <w:t xml:space="preserve">Fragments</w:t>
      </w:r>
      <w:r>
        <w:rPr>
          <w:color w:val="000000"/>
          <w:sz w:val="24"/>
          <w:szCs w:val="24"/>
        </w:rPr>
        <w:t xml:space="preserve"> (</w:t>
      </w:r>
      <w:r>
        <w:rPr>
          <w:i/>
          <w:color w:val="000000"/>
          <w:sz w:val="24"/>
          <w:szCs w:val="24"/>
        </w:rPr>
        <w:t xml:space="preserve">Op</w:t>
      </w:r>
      <w:r>
        <w:rPr>
          <w:color w:val="000000"/>
          <w:sz w:val="24"/>
          <w:szCs w:val="24"/>
        </w:rPr>
        <w:t xml:space="preserve">. 30); and his first pianoforte recital in America.</w:t>
      </w:r>
    </w:p>
    <w:p>
      <w:pPr>
        <w:widowControl w:val="on"/>
        <w:pBdr/>
        <w:spacing w:before="240" w:after="240" w:line="240" w:lineRule="auto"/>
        <w:ind w:left="0" w:right="0"/>
        <w:jc w:val="left"/>
      </w:pPr>
      <w:r>
        <w:rPr>
          <w:color w:val="000000"/>
          <w:sz w:val="24"/>
          <w:szCs w:val="24"/>
        </w:rPr>
        <w:t xml:space="preserve">MacDowell’s prestige continued to grow steadily.  He was invariably received with enthusiasm on the numerous occasions of his public appearances as a pianist, while each new composition he issued was remarkably well received by the public and the newspaper musical critics.  The Boston Symphony Orchestra was especially encouraging to him, placing both his </w:t>
      </w:r>
      <w:r>
        <w:rPr>
          <w:i/>
          <w:color w:val="000000"/>
          <w:sz w:val="24"/>
          <w:szCs w:val="24"/>
        </w:rPr>
        <w:t xml:space="preserve">"Indian” Suite, Op. 48</w:t>
      </w:r>
      <w:r>
        <w:rPr>
          <w:color w:val="000000"/>
          <w:sz w:val="24"/>
          <w:szCs w:val="24"/>
        </w:rPr>
        <w:t xml:space="preserve">, and his </w:t>
      </w:r>
      <w:r>
        <w:rPr>
          <w:i/>
          <w:color w:val="000000"/>
          <w:sz w:val="24"/>
          <w:szCs w:val="24"/>
        </w:rPr>
        <w:t xml:space="preserve">First Concerto, in A minor, Op. 15</w:t>
      </w:r>
      <w:r>
        <w:rPr>
          <w:color w:val="000000"/>
          <w:sz w:val="24"/>
          <w:szCs w:val="24"/>
        </w:rPr>
        <w:t xml:space="preserve">, on the programme of one of its New York concerts.  Teresa Carreno, the famous pianist from whom he had had a few lessons when a boy, played some of his music at most of her recitals.  She was also instrumental, with the ready help of Sir (then Mr.) Henry J. Wood, in making MacDowell’s D minor concerto known in England.  The popular London Queen’s Hall conductor was impressed with the work, and has ever since recommended it to budding young pianists as a concerto worth studying.</w:t>
      </w:r>
    </w:p>
    <w:p>
      <w:pPr>
        <w:widowControl w:val="on"/>
        <w:pBdr/>
        <w:spacing w:before="240" w:after="240" w:line="240" w:lineRule="auto"/>
        <w:ind w:left="0" w:right="0"/>
        <w:jc w:val="left"/>
      </w:pPr>
      <w:r>
        <w:rPr>
          <w:color w:val="000000"/>
          <w:sz w:val="24"/>
          <w:szCs w:val="24"/>
        </w:rPr>
        <w:t xml:space="preserve">The occasion of MacDowell’s performance of his D minor concerto with the Philharmonic Society of New York on December 14th, 1894, is worthy of note.  He then achieved one of the most conspicuous triumphs of his career.  His playing was described by Henry T. Finck, the distinguished American musical critic, as being of “that splendid kind of virtuosity which makes one forget the technique.”  MacDowell received a tremendous ovation such as was accorded only to a popular prima donna at the opera, or to a famous virtuoso of international reputation.  The musical critics generally agreed that the fine feeling and the power of the concerto was as responsible for his remarkable success before the critical Philharmonic audience as his playing of it.  The conductor was Anton Seidl.</w:t>
      </w:r>
    </w:p>
    <w:p>
      <w:pPr>
        <w:widowControl w:val="on"/>
        <w:pBdr/>
        <w:spacing w:before="240" w:after="240" w:line="240" w:lineRule="auto"/>
        <w:ind w:left="0" w:right="0"/>
        <w:jc w:val="left"/>
      </w:pPr>
      <w:r>
        <w:rPr>
          <w:color w:val="000000"/>
          <w:sz w:val="24"/>
          <w:szCs w:val="24"/>
        </w:rPr>
        <w:t xml:space="preserve">A few months after the above event, MacDowell created a deep impression in the same city by his playing of his </w:t>
      </w:r>
      <w:r>
        <w:rPr>
          <w:i/>
          <w:color w:val="000000"/>
          <w:sz w:val="24"/>
          <w:szCs w:val="24"/>
        </w:rPr>
        <w:t xml:space="preserve">Sonata Tragica, Op. 45</w:t>
      </w:r>
      <w:r>
        <w:rPr>
          <w:color w:val="000000"/>
          <w:sz w:val="24"/>
          <w:szCs w:val="24"/>
        </w:rPr>
        <w:t xml:space="preserve">, and some smaller pieces.</w:t>
      </w:r>
    </w:p>
    <w:p>
      <w:pPr>
        <w:widowControl w:val="on"/>
        <w:pBdr/>
        <w:spacing w:before="240" w:after="240" w:line="240" w:lineRule="auto"/>
        <w:ind w:left="0" w:right="0"/>
        <w:jc w:val="left"/>
      </w:pPr>
      <w:r>
        <w:rPr>
          <w:color w:val="000000"/>
          <w:sz w:val="24"/>
          <w:szCs w:val="24"/>
        </w:rPr>
        <w:t xml:space="preserve">In 1896 he bought some land near Peterboro, in the south of the state of New Hampshire.  In addition to a music room connected by a passage with the house, he built a log cabin in the woods near by, where he could compose in the solitude that was needed for the transcribing of his dreams and inspirations into permanent music form.</w:t>
      </w:r>
    </w:p>
    <w:p>
      <w:pPr>
        <w:widowControl w:val="on"/>
        <w:pBdr/>
        <w:spacing w:before="240" w:after="240" w:line="240" w:lineRule="auto"/>
        <w:ind w:left="0" w:right="0"/>
        <w:jc w:val="left"/>
      </w:pPr>
      <w:r>
        <w:rPr>
          <w:color w:val="000000"/>
          <w:sz w:val="24"/>
          <w:szCs w:val="24"/>
        </w:rPr>
        <w:t xml:space="preserve">In the same year (1896) it was decided to found a department of music at Columbia University, New York, and MacDowell, described by the committee formed to appoint a Professor of Music as “the greatest musical genius America has produced,” was offered the distinguished, but as it proved, laborious task of organising the new department.  After some hesitation he accepted the post, as it would afford him an income free from the precariousness of private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 letter to the writer, Mrs. MacDowell says:  “In taking the position of Professor of Music at Columbia University, Mr. MacDowell went into an environment quite different from anything he had ever experienced before.  He had no University training, no knowledge of its methods, and brought to his work an enthusiasm and freshness which eventually meant overcrowded class rooms.”</w:t>
      </w:r>
    </w:p>
    <w:p>
      <w:pPr>
        <w:widowControl w:val="on"/>
        <w:pBdr/>
        <w:spacing w:before="240" w:after="240" w:line="240" w:lineRule="auto"/>
        <w:ind w:left="0" w:right="0"/>
        <w:jc w:val="left"/>
      </w:pPr>
      <w:r>
        <w:rPr>
          <w:color w:val="000000"/>
          <w:sz w:val="24"/>
          <w:szCs w:val="24"/>
        </w:rPr>
        <w:t xml:space="preserve">During his vacation from the University in 1902-3, he undertook a great concert tour of the United States, going as far west as San Francisco.  In 1903 he visited England, and on May 14th played his D minor pianoforte concerto at a concert of the Royal Philharmonic Society in Queen’s Hall, London.</w:t>
      </w:r>
    </w:p>
    <w:p>
      <w:pPr>
        <w:widowControl w:val="on"/>
        <w:pBdr/>
        <w:spacing w:before="240" w:after="240" w:line="240" w:lineRule="auto"/>
        <w:ind w:left="0" w:right="0"/>
        <w:jc w:val="left"/>
      </w:pPr>
      <w:r>
        <w:rPr>
          <w:color w:val="000000"/>
          <w:sz w:val="24"/>
          <w:szCs w:val="24"/>
        </w:rPr>
        <w:t xml:space="preserve">In 1904 he resigned from Columbia because of a disagreement with the faculty concerning the proper position of music and the fine arts in the curriculum.  His plans for a freer and greater relationship between University teaching and liberal public culture were considered impracticable and the authorities rejected them.  MacDowell’s attitude in the matter was criticised, misunderstood and misrepresented at the time.  He was even accused of neglecting the duties of the position he held, whereas, as it afterwards transpired, he had laboured ungrudgingly at his task.  It is pleasant to know that his students were among the first to uphold his character.  His patience, his droll criticisms, and the illuminating quality of his teaching endeared him to all who studied under him.</w:t>
      </w:r>
    </w:p>
    <w:p>
      <w:pPr>
        <w:widowControl w:val="on"/>
        <w:pBdr/>
        <w:spacing w:before="240" w:after="240" w:line="240" w:lineRule="auto"/>
        <w:ind w:left="0" w:right="0"/>
        <w:jc w:val="left"/>
      </w:pPr>
      <w:r>
        <w:rPr>
          <w:color w:val="000000"/>
          <w:sz w:val="24"/>
          <w:szCs w:val="24"/>
        </w:rPr>
        <w:t xml:space="preserve">MacDowell was bitterly disappointed and hurt at the unfavourable reception of his reforming plans, but until the beginning of his fatal illness shortly afterwards, he continued his teaching privately, even giving free lessons to deserving students in whose talent he had faith.</w:t>
      </w:r>
    </w:p>
    <w:p>
      <w:pPr>
        <w:widowControl w:val="on"/>
        <w:pBdr/>
        <w:spacing w:before="240" w:after="240" w:line="240" w:lineRule="auto"/>
        <w:ind w:left="0" w:right="0"/>
        <w:jc w:val="left"/>
      </w:pPr>
      <w:r>
        <w:rPr>
          <w:color w:val="000000"/>
          <w:sz w:val="24"/>
          <w:szCs w:val="24"/>
        </w:rPr>
        <w:t xml:space="preserve">His lectures at Columbia University are preserved in permanent form under the title of </w:t>
      </w:r>
      <w:r>
        <w:rPr>
          <w:i/>
          <w:color w:val="000000"/>
          <w:sz w:val="24"/>
          <w:szCs w:val="24"/>
        </w:rPr>
        <w:t xml:space="preserve">Critical and Historical Essays</w:t>
      </w:r>
      <w:r>
        <w:rPr>
          <w:color w:val="000000"/>
          <w:sz w:val="24"/>
          <w:szCs w:val="24"/>
        </w:rPr>
        <w:t xml:space="preserve">.  In a letter to the writer, Mrs. MacDowell says of the volume, “I think my husband would have felt that just such a title implies a more finished product than one finds, but after his death the demand was very great among his old students that these notes might be preserved in permanent form ...  Mr. MacDowell had an extraordinary memory, and seldom had more than mere notes in delivering his lectures.  Occasionally in preparing the lectures, without quite realising it, he dictated far more than he had intended, not always using this material in his class room.  These Essays represent the result of what he dictated to me as he walked up and down his music room trying to crystallize his ideas; they were printed unedited.  I sometimes think one reads in between the lines of these Essays a good deal of what the man was himself.”</w:t>
      </w:r>
    </w:p>
    <w:p>
      <w:pPr>
        <w:widowControl w:val="on"/>
        <w:pBdr/>
        <w:spacing w:before="240" w:after="240" w:line="240" w:lineRule="auto"/>
        <w:ind w:left="0" w:right="0"/>
        <w:jc w:val="left"/>
      </w:pPr>
      <w:r>
        <w:rPr>
          <w:color w:val="000000"/>
          <w:sz w:val="24"/>
          <w:szCs w:val="24"/>
        </w:rPr>
        <w:t xml:space="preserve">Although the time at his command was restricted, the eight years of MacDowell’s Columbia professorship saw the composition of most of his finest works.  For two years he was conductor of the Mendelssohn Glee Club, one of the oldest and best Male-voice choruses in the United States, and was also, for a short time, President of the Manuscript Society, an association of American composers.  Princeton University and the University of Pennsylvania conferred on him the honorary degree of Doctor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spring of 1905, MacDowell began to suffer from nervous exhaustion.  Overwork and morbid worry over disagreeable experiences, especially in connection with his resignation from Columbia, brought on insomnia.  A quiet summer on his Peterboro property brought no improvement in his condition, and the eminent medical specialists who attended him soon pronounced his case to be a hopeless one of cerebral collapse.  He should have rested earlier from both his crowded teaching and his composing.</w:t>
      </w:r>
    </w:p>
    <w:p>
      <w:pPr>
        <w:widowControl w:val="on"/>
        <w:pBdr/>
        <w:spacing w:before="240" w:after="240" w:line="240" w:lineRule="auto"/>
        <w:ind w:left="0" w:right="0"/>
        <w:jc w:val="left"/>
      </w:pPr>
      <w:r>
        <w:rPr>
          <w:color w:val="000000"/>
          <w:sz w:val="24"/>
          <w:szCs w:val="24"/>
        </w:rPr>
        <w:t xml:space="preserve">Slowly, but with terrible sureness, his brainpower was beginning to crumble away and his mind became as that of a little child.  Day after day he would sit near a window, turning over the pages of one of his beloved books of fairy-tales, an infinitely moving and tragic figure.</w:t>
      </w:r>
    </w:p>
    <w:p>
      <w:pPr>
        <w:widowControl w:val="on"/>
        <w:pBdr/>
        <w:spacing w:before="240" w:after="240" w:line="240" w:lineRule="auto"/>
        <w:ind w:left="0" w:right="0"/>
        <w:jc w:val="left"/>
      </w:pPr>
      <w:r>
        <w:rPr>
          <w:color w:val="000000"/>
          <w:sz w:val="24"/>
          <w:szCs w:val="24"/>
        </w:rPr>
        <w:t xml:space="preserve">Time went by and the delicately poised intellect grew more and more dimmed, until at last he hardly recognised his dearest friends.  A few months before the end his physical strength, hitherto well preserved, began to fail, until at last he sank rapidly, dying at 9 o’clock in the evening of January 23rd, 1908, at the age of forty-six, in the Westminster Hotel, New York, in the presence of his devoted wife.</w:t>
      </w:r>
    </w:p>
    <w:p>
      <w:pPr>
        <w:widowControl w:val="on"/>
        <w:pBdr/>
        <w:spacing w:before="240" w:after="240" w:line="240" w:lineRule="auto"/>
        <w:ind w:left="0" w:right="0"/>
        <w:jc w:val="left"/>
      </w:pPr>
      <w:r>
        <w:rPr>
          <w:color w:val="000000"/>
          <w:sz w:val="24"/>
          <w:szCs w:val="24"/>
        </w:rPr>
        <w:t xml:space="preserve">A simple service was later held at St. George’s Episcopal Church, and he was buried on the Sunday following his death.  His grave is on an open hilltop of his Peterboro property that he loved, and is marked by a granite boulder on which is a simple bronze tablet bearing the lines inscribed at the head of one of his last pieces, </w:t>
      </w:r>
      <w:r>
        <w:rPr>
          <w:i/>
          <w:color w:val="000000"/>
          <w:sz w:val="24"/>
          <w:szCs w:val="24"/>
        </w:rPr>
        <w:t xml:space="preserve">From a Log Cabin</w:t>
      </w:r>
      <w:r>
        <w:rPr>
          <w:color w:val="000000"/>
          <w:sz w:val="24"/>
          <w:szCs w:val="24"/>
        </w:rPr>
        <w:t xml:space="preserve"> (</w:t>
      </w:r>
      <w:r>
        <w:rPr>
          <w:i/>
          <w:color w:val="000000"/>
          <w:sz w:val="24"/>
          <w:szCs w:val="24"/>
        </w:rPr>
        <w:t xml:space="preserve">Op</w:t>
      </w:r>
      <w:r>
        <w:rPr>
          <w:color w:val="000000"/>
          <w:sz w:val="24"/>
          <w:szCs w:val="24"/>
        </w:rPr>
        <w:t xml:space="preserve">. 62, </w:t>
      </w:r>
      <w:r>
        <w:rPr>
          <w:i/>
          <w:color w:val="000000"/>
          <w:sz w:val="24"/>
          <w:szCs w:val="24"/>
        </w:rPr>
        <w:t xml:space="preserve">No</w:t>
      </w:r>
      <w:r>
        <w:rPr>
          <w:color w:val="000000"/>
          <w:sz w:val="24"/>
          <w:szCs w:val="24"/>
        </w:rPr>
        <w:t xml:space="preserve">. 9), an unconscious prophesy of his own tragic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house of dreams untold,</w:t>
      </w:r>
      <w:r>
        <w:rPr>
          <w:i/>
          <w:color w:val="000000"/>
          <w:sz w:val="24"/>
          <w:szCs w:val="24"/>
        </w:rPr>
        <w:br/>
        <w:t xml:space="preserve">  It looks out over the whispering tree-tops</w:t>
      </w:r>
      <w:r>
        <w:rPr>
          <w:i/>
          <w:color w:val="000000"/>
          <w:sz w:val="24"/>
          <w:szCs w:val="24"/>
        </w:rPr>
        <w:br/>
        <w:t xml:space="preserve">  And faces the setting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music that MacDowell published appeared in 1902, and indicated the beginning of a new and deeper note in his creative voice.  He felt, too, that he was growing away from pianoforte work and had he lived there would have been further and more representative symphonic poems and at least one symphony from his pen, three movements of the latter being among his unfinished manuscripts.  He had hoped for ultimate leisure in which to compose, free from the drudgery of earning his living by teaching, and his last great concert tour was undertaken with the idea of gathering money for the realisation of his dream.</w:t>
      </w:r>
    </w:p>
    <w:p>
      <w:pPr>
        <w:widowControl w:val="on"/>
        <w:pBdr/>
        <w:spacing w:before="240" w:after="240" w:line="240" w:lineRule="auto"/>
        <w:ind w:left="0" w:right="0"/>
        <w:jc w:val="left"/>
      </w:pPr>
      <w:r>
        <w:rPr>
          <w:color w:val="000000"/>
          <w:sz w:val="24"/>
          <w:szCs w:val="24"/>
        </w:rPr>
        <w:t xml:space="preserve">The death of MacDowell completed the blow which his failing brain-power had dealt to American music and his many sympathisers, between two and three years before.  His spirit lives, however, in his music and in the wonderful MacDowell Colony at Peterboro, New Hampshire.  The latter is an amazing realisation of the composer’s dream of an ideal environment for creative work in Music, Art and Literature.  A chapter describing the Colony will be found further on in this book.  In addition to the central organisation, now known as </w:t>
      </w:r>
      <w:r>
        <w:rPr>
          <w:i/>
          <w:color w:val="000000"/>
          <w:sz w:val="24"/>
          <w:szCs w:val="24"/>
        </w:rPr>
        <w:t xml:space="preserve">The Edward MacDowell Association, Incorporated</w:t>
      </w:r>
      <w:r>
        <w:rPr>
          <w:color w:val="000000"/>
          <w:sz w:val="24"/>
          <w:szCs w:val="24"/>
        </w:rPr>
        <w:t xml:space="preserve">, there are springing up in many American cities offshoots known as MacDowell Clubs, which contribute towards the expenses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MACDOWELL AS COMPOSER</w:t>
      </w:r>
    </w:p>
    <w:p>
      <w:pPr>
        <w:widowControl w:val="on"/>
        <w:pBdr/>
        <w:spacing w:before="240" w:after="240" w:line="240" w:lineRule="auto"/>
        <w:ind w:left="0" w:right="0"/>
        <w:jc w:val="left"/>
      </w:pPr>
      <w:r>
        <w:rPr>
          <w:color w:val="000000"/>
          <w:sz w:val="24"/>
          <w:szCs w:val="24"/>
        </w:rPr>
        <w:t xml:space="preserve">Macdowell’s position to-day in creative musical art remains the same as it was twenty years ago—­one of unassailable independence and individualism.  Although these two factors, whether assailable or not, must be a feature of any composer who lays claim to greatness, in MacDowell’s case they are so marked as to form the strongest bulwark of his natural position among great music makers.  His tone poetry is of a quality and power that is not quite like that of any other composer, and in the portraying, or suggesting, as he preferred to call it, of Natural, Historical and Legendary subjects he stands alone.  Superbly gifted as a lyrical poet both in the literary and the musical sense, and with a most refined and keen feeling for the dramatic, he spoke with a voice of singular eloquence and power.  Probably his greatest achievement was his remarkable, unerring ability to create atmospheres of widely varied kinds in his music, and in this respect there is no composer quite his equal.  The soft beauty, grandeur, vastness and might of Nature; the joys and sorrows of Humanity; the romance of History and imaginative Legend; the buoyancy of sunshine and wind; the mysteriousness of enchanted woods; all these he translated with inimitable vividness into music.  He could suggest with as definite and unmistakable a musical atmosphere, the simple beauty of a little wild flower, as the might of the sea; as well the fanciful and imaginative scenes of fairy tale as the wild and lonely vastness of the great American prairies; as well the joviality and humour of his countrymen as the elemental strength, and rude, stern manliness of the North American Indian, and the heroic, stirring atmosphere of the ancient bards.</w:t>
      </w:r>
    </w:p>
    <w:p>
      <w:pPr>
        <w:widowControl w:val="on"/>
        <w:pBdr/>
        <w:spacing w:before="240" w:after="240" w:line="240" w:lineRule="auto"/>
        <w:ind w:left="0" w:right="0"/>
        <w:jc w:val="left"/>
      </w:pPr>
      <w:r>
        <w:rPr>
          <w:color w:val="000000"/>
          <w:sz w:val="24"/>
          <w:szCs w:val="24"/>
        </w:rPr>
        <w:t xml:space="preserve">That MacDowell was greater than is generally recognised in England is an opinion that increasingly forces itself on all who study and become closely acquainted with his best work.  He is generally admitted to be great in small, lyrical forms, but it is insufficient to regard him merely as a miniaturist.  The form of the well-known </w:t>
      </w:r>
      <w:r>
        <w:rPr>
          <w:i/>
          <w:color w:val="000000"/>
          <w:sz w:val="24"/>
          <w:szCs w:val="24"/>
        </w:rPr>
        <w:t xml:space="preserve">Sea Pieces</w:t>
      </w:r>
      <w:r>
        <w:rPr>
          <w:color w:val="000000"/>
          <w:sz w:val="24"/>
          <w:szCs w:val="24"/>
        </w:rPr>
        <w:t xml:space="preserve"> (</w:t>
      </w:r>
      <w:r>
        <w:rPr>
          <w:i/>
          <w:color w:val="000000"/>
          <w:sz w:val="24"/>
          <w:szCs w:val="24"/>
        </w:rPr>
        <w:t xml:space="preserve">Op</w:t>
      </w:r>
      <w:r>
        <w:rPr>
          <w:color w:val="000000"/>
          <w:sz w:val="24"/>
          <w:szCs w:val="24"/>
        </w:rPr>
        <w:t xml:space="preserve">. 55) for pianoforte is small, for example, and yet the material is big and grand enough for symphonic work.  The equally well-known </w:t>
      </w:r>
      <w:r>
        <w:rPr>
          <w:i/>
          <w:color w:val="000000"/>
          <w:sz w:val="24"/>
          <w:szCs w:val="24"/>
        </w:rPr>
        <w:t xml:space="preserve">Woodland Sketches, Op. 51</w:t>
      </w:r>
      <w:r>
        <w:rPr>
          <w:color w:val="000000"/>
          <w:sz w:val="24"/>
          <w:szCs w:val="24"/>
        </w:rPr>
        <w:t xml:space="preserve">, contain pieces of charming and delicate conception, as well as broader writing, and can hardly be considered as the products of a restricted inspiration.  The poetry is so unmistakably fresh and individual, and the atmosphere so vividly suggested, that the ability of the composer to condense his material into such small compass is remarkable to even the most casual observer.  Far from shewing weakness, the small form of MacDowell’s compositions is a proof of his strength, for few other composers have been able to suggest such big scenes, often of far-reaching and wide significance, on such small canvasses as those on which he painted his tone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outstanding reason for his preference for writing albums of short pieces (partly due, no doubt, to lack of time for more extended work) was that he loved to seize a passing impression or inspiration and to express it in music before it faded from his mind.  Nearly all his small pieces are musical photographs of the fancies of an impressionable and sensitive imagination.</w:t>
      </w:r>
    </w:p>
    <w:p>
      <w:pPr>
        <w:widowControl w:val="on"/>
        <w:pBdr/>
        <w:spacing w:before="240" w:after="240" w:line="240" w:lineRule="auto"/>
        <w:ind w:left="0" w:right="0"/>
        <w:jc w:val="left"/>
      </w:pPr>
      <w:r>
        <w:rPr>
          <w:color w:val="000000"/>
          <w:sz w:val="24"/>
          <w:szCs w:val="24"/>
        </w:rPr>
        <w:t xml:space="preserve">The criticism sometimes heard that he was only good in small forms is, however, based on a fallacy due to an imperfect acquaintance with his work and is completely shattered by the indisputable greatness of his two concertos, of his four pianoforte sonatas and of the </w:t>
      </w:r>
      <w:r>
        <w:rPr>
          <w:i/>
          <w:color w:val="000000"/>
          <w:sz w:val="24"/>
          <w:szCs w:val="24"/>
        </w:rPr>
        <w:t xml:space="preserve">"Indian” Suite</w:t>
      </w:r>
      <w:r>
        <w:rPr>
          <w:color w:val="000000"/>
          <w:sz w:val="24"/>
          <w:szCs w:val="24"/>
        </w:rPr>
        <w:t xml:space="preserve"> for orchestra.  The sonatas, although not all of equal value, comprise some of the finest pianoforte music in existence.  They are notable for their passion, breadth of style, massive momentum, dramatic power and eloquence of expression.  Admirers think them only equalled by such creations as Beethoven’s </w:t>
      </w:r>
      <w:r>
        <w:rPr>
          <w:i/>
          <w:color w:val="000000"/>
          <w:sz w:val="24"/>
          <w:szCs w:val="24"/>
        </w:rPr>
        <w:t xml:space="preserve">Sonata Appassionata</w:t>
      </w:r>
      <w:r>
        <w:rPr>
          <w:color w:val="000000"/>
          <w:sz w:val="24"/>
          <w:szCs w:val="24"/>
        </w:rPr>
        <w:t xml:space="preserve">.  It is curious that MacDowell’s sonatas are infrequently performed, for they bring the resources of the modern pianoforte into full and sonorous play, sweeping the whole of the keyboard with their stirring expressions.  It is possible that as they are not in general demand, the average virtuoso does not consider their technical difficulties worth conquering.  Nay, it is even doubtful whether the pianist’s mind could always rise to the heights of fervent poetry and imagination whither MacDowell was often carried and the memories of which are embodied in his finest music.</w:t>
      </w:r>
    </w:p>
    <w:p>
      <w:pPr>
        <w:widowControl w:val="on"/>
        <w:pBdr/>
        <w:spacing w:before="240" w:after="240" w:line="240" w:lineRule="auto"/>
        <w:ind w:left="0" w:right="0"/>
        <w:jc w:val="left"/>
      </w:pPr>
      <w:r>
        <w:rPr>
          <w:color w:val="000000"/>
          <w:sz w:val="24"/>
          <w:szCs w:val="24"/>
        </w:rPr>
        <w:t xml:space="preserve">As a tone poet MacDowell has none of the sensuous emotionalism that wins popularity in the drawing room and at the musical recitals of popular pianists.  He is never sentimental and his strength and passion is always finely controlled, never feverish.  His music is singularly free from the emotionalisms of sex, the love-impulse with him is always noble and restrained.  In all his moods there is a human spirit and some definitely suggested content, the most notable purist exceptions being the two pianoforte concertos.  His tone colourings are never used densely or oppressively, but only serve to heighten the suggestiveness of the whole.  He loved the pianoforte as an instrument for personal melodic and harmonic expression, and understood the range of its tonal resources.  His biggest music for it is written with very broad and extended chords, strong in character, but always wonderfully clear and ringing, and eminently suited for pianoforte sonority.  His tone nuances range from a shadowy, mysterious </w:t>
      </w:r>
      <w:r>
        <w:rPr>
          <w:i/>
          <w:color w:val="000000"/>
          <w:sz w:val="24"/>
          <w:szCs w:val="24"/>
        </w:rPr>
        <w:t xml:space="preserve">pppp</w:t>
      </w:r>
      <w:r>
        <w:rPr>
          <w:color w:val="000000"/>
          <w:sz w:val="24"/>
          <w:szCs w:val="24"/>
        </w:rPr>
        <w:t xml:space="preserve"> to a virile, massive </w:t>
      </w:r>
      <w:r>
        <w:rPr>
          <w:i/>
          <w:color w:val="000000"/>
          <w:sz w:val="24"/>
          <w:szCs w:val="24"/>
        </w:rPr>
        <w:t xml:space="preserve">ffff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MacDowell’s best orchestral composition is his </w:t>
      </w:r>
      <w:r>
        <w:rPr>
          <w:i/>
          <w:color w:val="000000"/>
          <w:sz w:val="24"/>
          <w:szCs w:val="24"/>
        </w:rPr>
        <w:t xml:space="preserve">Second (Indian) Suite, Op</w:t>
      </w:r>
      <w:r>
        <w:rPr>
          <w:color w:val="000000"/>
          <w:sz w:val="24"/>
          <w:szCs w:val="24"/>
        </w:rPr>
        <w:t xml:space="preserve">. 48.  This is one of his most noble works, scored with masterly skill and vividly suggesting the great plains and forests, the wild and lonely retreats, the festivals, sorrows, rejoicings, and romances and also the stern, rude manliness of the North American Indians, whose pathetic annals form such a stirring page in American history.  MacDowell also wrote three symphonic poems for orchestra, another suite, and some symphonic sketches.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songs of MacDowell make an important section of the catalogue of his works, and are chiefly notable for their beauty and tenderness of expression, and he was at his very best when writing in the pure lyric form.  His efforts comprising Ops. 56, 58 and 60 are of a rare and expressive order.  He also composed a number of fine part-songs for male-voice choruses.  Most of his best vocal works are set to his own verses, as he could seldom satisfy himself that words ally themselves naturally with music.</w:t>
      </w:r>
    </w:p>
    <w:p>
      <w:pPr>
        <w:widowControl w:val="on"/>
        <w:pBdr/>
        <w:spacing w:before="240" w:after="240" w:line="240" w:lineRule="auto"/>
        <w:ind w:left="0" w:right="0"/>
        <w:jc w:val="left"/>
      </w:pPr>
      <w:r>
        <w:rPr>
          <w:color w:val="000000"/>
          <w:sz w:val="24"/>
          <w:szCs w:val="24"/>
        </w:rPr>
        <w:t xml:space="preserve">Poetry furnishes a composer with inspiration for expression which, MacDowell felt, could not be clearly demonstrated in a small space, and that the music therefore is apt to distort the words if they are harnessed to it in song form.  Most of MacDowell’s finest pianoforte pieces bear verses in addition to titles, thus definitely indicating what the music is intended to suggest.  His verses are of an uncommon and gifted order, for he was a true poet in both the literary and the musical sense.  His poems were collected some years after his death and published under the title of </w:t>
      </w:r>
      <w:r>
        <w:rPr>
          <w:i/>
          <w:color w:val="000000"/>
          <w:sz w:val="24"/>
          <w:szCs w:val="24"/>
        </w:rPr>
        <w:t xml:space="preserve">Book of Verses, by Edward MacDowell</w:t>
      </w:r>
      <w:r>
        <w:rPr>
          <w:color w:val="000000"/>
          <w:sz w:val="24"/>
          <w:szCs w:val="24"/>
        </w:rPr>
        <w:t xml:space="preserve">.  They are valuable for their own sake, quite apart from their connection with his music, and make very beautiful reading.  A number of his wonderfully illuminating Columbia University lectures, to which we have referred more fully in the preceding chapter, were collected and edited by W.J.  Baltzell and published in 1912 under the title of </w:t>
      </w:r>
      <w:r>
        <w:rPr>
          <w:i/>
          <w:color w:val="000000"/>
          <w:sz w:val="24"/>
          <w:szCs w:val="24"/>
        </w:rPr>
        <w:t xml:space="preserve">Critical and Historical Essays (Lectures delivered at Columbia University) by Edward MacDowell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MacDowell’s work is of the kind that appeals intimately to those only who understand and feel the significance of things musical.  His compositions are seldom mentioned in those terms of effusive adoration so often applied to the works of many well-known composers, neither do they figure largely in the recitals of popular pianists, for minds saturated with sensuous sentiment and the worship of tradition cannot easily follow his pure idealism and the significance of the things which he loved and expressed in his music.  His compositions are “modern” in outlook, but remarkably free in spirit and never savour of the type of modernism that is little more than gilded pedanticism.</w:t>
      </w:r>
    </w:p>
    <w:p>
      <w:pPr>
        <w:widowControl w:val="on"/>
        <w:pBdr/>
        <w:spacing w:before="240" w:after="240" w:line="240" w:lineRule="auto"/>
        <w:ind w:left="0" w:right="0"/>
        <w:jc w:val="left"/>
      </w:pPr>
      <w:r>
        <w:rPr>
          <w:color w:val="000000"/>
          <w:sz w:val="24"/>
          <w:szCs w:val="24"/>
        </w:rPr>
        <w:t xml:space="preserve">Mention must be made of MacDowell as a pianist.  He was capable of playing with remarkable swiftness of finger action, and his tone production ranged from the most delicate refinement to overwhelming floods of orchestral-like strength.  In playing his larger works, he loved to make his music sweep in great waves, and to introduce the most wonderful contrasts and varieties of tone colour.  At his recitals he played other music besides his own, and became distinguished as a pianist, although his interpretations were always more personal than traditional.</w:t>
      </w:r>
    </w:p>
    <w:p>
      <w:pPr>
        <w:keepNext w:val="on"/>
        <w:widowControl w:val="on"/>
        <w:pBdr/>
        <w:spacing w:before="299" w:after="299" w:line="240" w:lineRule="auto"/>
        <w:ind w:left="0" w:right="0"/>
        <w:jc w:val="left"/>
        <w:outlineLvl w:val="1"/>
      </w:pPr>
      <w:r>
        <w:rPr>
          <w:b/>
          <w:color w:val="000000"/>
          <w:sz w:val="36"/>
          <w:szCs w:val="36"/>
        </w:rPr>
        <w:t xml:space="preserve">MACDOWELL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whole nature of MacDowell was singularly impressionable, imaginative, idealistic and romantic.  He loved the beauty, grandeur and solemnity of Nature not only for its outward aspect, but for what he thought it symbolised.  His sensitive character made him extremely sympathetic towards human nature, although he never used his understanding of his fellow men to cultivate by trickery or device their favour and praise.  He loved and idealised the ancient days of romance and chivalry, when men lived the wonderful tales of heroism that are now discredited and fading before the materialism of modern civilisation, and in this respect he had an affinity with the English composer, Elgar.  He derived enjoyment from fairy tales and folk-lore, and these were his apparent consolation in his tragic last years.  He was a man of rare qualities, noble, sincere and unselfish to an extreme.  He hated insincerity in any form, and if he had been more tolerant in this respect his path would have often been easier.  He had a curious and charming love for the growing things and creatures of the woods, and although an excellent shot, he could never enjoy hunting or shooting, as it hurt him to kill birds or animals.  He abhorred the copying, by Americans, of European aristocratic “sport,” for the nobleness of his nature could not descend to the vicious customs of those only noble by assumption or in title.  His intellectual bearing, his catholicity of tastes and his learning presented a striking contrast to the narrow outlook and brainlessness of the average high-brow type of musician, and in this respect again he was like Elgar.</w:t>
      </w:r>
    </w:p>
    <w:p>
      <w:pPr>
        <w:widowControl w:val="on"/>
        <w:pBdr/>
        <w:spacing w:before="240" w:after="240" w:line="240" w:lineRule="auto"/>
        <w:ind w:left="0" w:right="0"/>
        <w:jc w:val="left"/>
      </w:pPr>
      <w:r>
        <w:rPr>
          <w:color w:val="000000"/>
          <w:sz w:val="24"/>
          <w:szCs w:val="24"/>
        </w:rPr>
        <w:t xml:space="preserve">He dipped deeply into literature, both ancient and contemporary, and was always working out aesthetic and philosophic problems concerning music.  His knowledge of his art would have done justice to a learned academician, though this he certainly was not, and he always held shrewdly formed opinions typical of his countrymen, on subjects that interested him.  He had a healthy dislike of fashionable “at-homes” and dinner parties where music is “adored” and “loved” by those who may have a good knowledge of social matters, but who have little or no ability to comprehend the deeper significance and power of the art.  In fact one suspects that they adopt high-class music chiefly in an attempt to indicate an intellectual status they do not possess.  For sincere and able criticism, however, MacDowell always had respect and interest, and he was always touched by what he thought was honest praise and admiration.  In quiet conversation he was the most charming of men, but in social gatherings he was ill at ease, and unable to take part in the tactful conversation and studied courtesies of society that make for success.  His convictions were passionately idealistic, and he often stated them with a bluntness and utter lack of diplomacy that would have made Beethoven claim him as a brother; although MacDowell felt none of that old giant’s bitterness towards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Where Beethoven felt contempt for even the praise of those he knew were not great enough to understand him, MacDowell was merely uncomfortable; both because he hated insincere attentions and because his modesty would seldom allow him to believe that he deserved even honest congratulations.[Note:  When in London in 1903, MacDowell was asked to give some recitals from his compositions, after the Philharmonic performance of his </w:t>
      </w:r>
      <w:r>
        <w:rPr>
          <w:i/>
          <w:color w:val="000000"/>
          <w:sz w:val="24"/>
          <w:szCs w:val="24"/>
        </w:rPr>
        <w:t xml:space="preserve">D minor Piano Concerto</w:t>
      </w:r>
      <w:r>
        <w:rPr>
          <w:color w:val="000000"/>
          <w:sz w:val="24"/>
          <w:szCs w:val="24"/>
        </w:rPr>
        <w:t xml:space="preserve">, but on seeing the heavy recital list at Wigmore (then Bechstein) Hall, he characteristically decided that nobody would want to hear his music after all the other pianists had played.  His London publisher, Mr. W. Elkin. however, asked him to come the following year, which he promised to do, but his fatal illness intervened and he never saw England again.]
</w:t>
      </w:r>
    </w:p>
    <w:p>
      <w:pPr>
        <w:widowControl w:val="on"/>
        <w:pBdr/>
        <w:spacing w:before="240" w:after="240" w:line="240" w:lineRule="auto"/>
        <w:ind w:left="0" w:right="0"/>
        <w:jc w:val="left"/>
      </w:pPr>
      <w:r>
        <w:rPr>
          <w:color w:val="000000"/>
          <w:sz w:val="24"/>
          <w:szCs w:val="24"/>
        </w:rPr>
        <w:t xml:space="preserve">He was often sarcastic, with the humour of his countrymen, but never bitter, and even when he was so cruelly misunderstood and misrepresented about his Columbia resignation, he was more hurt and disappointed than angry.</w:t>
      </w:r>
    </w:p>
    <w:p>
      <w:pPr>
        <w:widowControl w:val="on"/>
        <w:pBdr/>
        <w:spacing w:before="240" w:after="240" w:line="240" w:lineRule="auto"/>
        <w:ind w:left="0" w:right="0"/>
        <w:jc w:val="left"/>
      </w:pPr>
      <w:r>
        <w:rPr>
          <w:color w:val="000000"/>
          <w:sz w:val="24"/>
          <w:szCs w:val="24"/>
        </w:rPr>
        <w:t xml:space="preserve">In his private life MacDowell’s was a healthy, manly and robust figure.  He was fond of outdoor life, of riding and walking, and of the homely hobbies of gardening, photography and carpentry.  He was fairly tall, broad-shouldered and powerfully built.  His features were strong and intellectual, but a captivating twinkle and humour in his eyes and a frequent sweetness of expression prevented his being stern or forbidding.  He had a natural, noble bearing and an unassuming, thoughtful dignity that often gave him a look of command.</w:t>
      </w:r>
    </w:p>
    <w:p>
      <w:pPr>
        <w:widowControl w:val="on"/>
        <w:pBdr/>
        <w:spacing w:before="240" w:after="240" w:line="240" w:lineRule="auto"/>
        <w:ind w:left="0" w:right="0"/>
        <w:jc w:val="left"/>
      </w:pPr>
      <w:r>
        <w:rPr>
          <w:color w:val="000000"/>
          <w:sz w:val="24"/>
          <w:szCs w:val="24"/>
        </w:rPr>
        <w:t xml:space="preserve">In short, MacDowell was as fine as a man as he was as a composer.  He loved the traditions of the great Republic whose born citizen he was, and was hopeful of her future in all things, and for her art he worked nobly and unselfishly.  He suffered from discouragement in an acute form, but worked steadily on with a simple, unshakable faith in his divine gifts.  At the height of his fame he was never unapproachable, but always had a kindly thought for the struggling student of limited means; and although his plans at Columbia University were defeated, he gave free private lessons to poor students of talent.  His noble and unselfish action in this regard has not often been equalled among past and present successful musicians.  MacDowell was very modest about his work, but he was quite conscious of the greatness of his gifts, and he had the ambition to make a name, not merely for his own sake, but also that America might be able to hold up her head as proudly in music as she does in other things.</w:t>
      </w:r>
    </w:p>
    <w:p>
      <w:pPr>
        <w:widowControl w:val="on"/>
        <w:pBdr/>
        <w:spacing w:before="240" w:after="240" w:line="240" w:lineRule="auto"/>
        <w:ind w:left="0" w:right="0"/>
        <w:jc w:val="left"/>
      </w:pPr>
      <w:r>
        <w:rPr>
          <w:color w:val="000000"/>
          <w:sz w:val="24"/>
          <w:szCs w:val="24"/>
        </w:rPr>
        <w:t xml:space="preserve">The idea of purely personal fame seldom entered his head and when it did it made him rather uncomfortable, but his belief that he was gifted and destined to make a name for his country, sustained him in the struggle against the endless drudgery that always dogged the free use of his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of MacDowell’s dearest wishes was that America should have a musical public capable of judging in an intellectual, educated and sincere manner the merits of music and musicians, uninfluenced by traditions and reputations introduced from other countries.  He wanted Americans to encourage their own men in Music, Art and Literature and not to respect a third-rate artist simply because he came from a foreign country having traditions of culture.  He insisted on the American composer being treated on absolutely equal terms with the foreigner and according to his merits.</w:t>
      </w:r>
    </w:p>
    <w:p>
      <w:pPr>
        <w:keepNext w:val="on"/>
        <w:widowControl w:val="on"/>
        <w:pBdr/>
        <w:spacing w:before="299" w:after="299" w:line="240" w:lineRule="auto"/>
        <w:ind w:left="0" w:right="0"/>
        <w:jc w:val="left"/>
        <w:outlineLvl w:val="1"/>
      </w:pPr>
      <w:r>
        <w:rPr>
          <w:b/>
          <w:color w:val="000000"/>
          <w:sz w:val="36"/>
          <w:szCs w:val="36"/>
        </w:rPr>
        <w:t xml:space="preserve">THE MACDOWELL COLONY</w:t>
      </w:r>
    </w:p>
    <w:p>
      <w:pPr>
        <w:widowControl w:val="on"/>
        <w:pBdr/>
        <w:spacing w:before="240" w:after="240" w:line="240" w:lineRule="auto"/>
        <w:ind w:left="0" w:right="0"/>
        <w:jc w:val="left"/>
      </w:pPr>
      <w:r>
        <w:rPr>
          <w:color w:val="000000"/>
          <w:sz w:val="24"/>
          <w:szCs w:val="24"/>
        </w:rPr>
        <w:t xml:space="preserve">This account of that remarkable haven for creative artists known as the “MacDowell Colony,” situated at Peterboro’, New Hampshire, U.S.A., about three hours from Boston, is a reprint of the prospectus of the “Edward MacDowell Association.”  The Colony owes a great debt to the untiring enthusiasm and energy of Mrs. MacDowell, who also finds time to give frequent recitals in various American cities of her late husband’s music.  In the opinion of many who know of her work, she is only comparable to Madame Schumann, in her practical devotion to her great husband’s music and to the realisation of his ideals.</w:t>
      </w:r>
    </w:p>
    <w:p>
      <w:pPr>
        <w:keepNext w:val="on"/>
        <w:widowControl w:val="on"/>
        <w:pBdr/>
        <w:spacing w:before="299" w:after="299" w:line="240" w:lineRule="auto"/>
        <w:ind w:left="0" w:right="0"/>
        <w:jc w:val="left"/>
        <w:outlineLvl w:val="1"/>
      </w:pPr>
      <w:r>
        <w:rPr>
          <w:b/>
          <w:color w:val="000000"/>
          <w:sz w:val="36"/>
          <w:szCs w:val="36"/>
        </w:rPr>
        <w:t xml:space="preserve">A DREAM COME TRUE</w:t>
      </w:r>
    </w:p>
    <w:p>
      <w:pPr>
        <w:widowControl w:val="on"/>
        <w:pBdr/>
        <w:spacing w:before="240" w:after="240" w:line="240" w:lineRule="auto"/>
        <w:ind w:left="0" w:right="0"/>
        <w:jc w:val="left"/>
      </w:pPr>
      <w:r>
        <w:rPr>
          <w:color w:val="000000"/>
          <w:sz w:val="24"/>
          <w:szCs w:val="24"/>
        </w:rPr>
        <w:t xml:space="preserve">Speaking of nationalism in music—­and the remark holds true of nationalism in all the arts—­Edward MacDowell once said:  “Before a people can find a musical writer to echo its genius, it must first possess men who truly represent the people, that is to say, men who, being part of the people, love the country for itself, and put into their music what the nation has put into its life.”</w:t>
      </w:r>
    </w:p>
    <w:p>
      <w:pPr>
        <w:widowControl w:val="on"/>
        <w:pBdr/>
        <w:spacing w:before="240" w:after="240" w:line="240" w:lineRule="auto"/>
        <w:ind w:left="0" w:right="0"/>
        <w:jc w:val="left"/>
      </w:pPr>
      <w:r>
        <w:rPr>
          <w:color w:val="000000"/>
          <w:sz w:val="24"/>
          <w:szCs w:val="24"/>
        </w:rPr>
        <w:t xml:space="preserve">When MacDowell defined the essentials of a characteristic national culture, he did not know that his name would one day be associated with an enterprise ideally fitted to supply these essentials.  MacDowell had a dream which he hoped might be converted into reality.  This dream was shaped by influences from two different sources—­an abandoned farm in New Hampshire and the American Academy at Rome.</w:t>
      </w:r>
    </w:p>
    <w:p>
      <w:pPr>
        <w:widowControl w:val="on"/>
        <w:pBdr/>
        <w:spacing w:before="240" w:after="240" w:line="240" w:lineRule="auto"/>
        <w:ind w:left="0" w:right="0"/>
        <w:jc w:val="left"/>
      </w:pPr>
      <w:r>
        <w:rPr>
          <w:color w:val="000000"/>
          <w:sz w:val="24"/>
          <w:szCs w:val="24"/>
        </w:rPr>
        <w:t xml:space="preserve">He was one of the trustees of the American Academy at Rome.  In this capacity he met intimately a remarkable group of men—­John W. Alexander, Augustus St. Gaudens, Richard Watson Gilder, Charles McKim, and Frank D. Millet.  Contact with these men proved an inspiration to MacDowell and convinced him that there was nothing more broadening to the worker in one art than affiliation with workers in the other arts.</w:t>
      </w:r>
    </w:p>
    <w:p>
      <w:pPr>
        <w:widowControl w:val="on"/>
        <w:pBdr/>
        <w:spacing w:before="240" w:after="240" w:line="240" w:lineRule="auto"/>
        <w:ind w:left="0" w:right="0"/>
        <w:jc w:val="left"/>
      </w:pPr>
      <w:r>
        <w:rPr>
          <w:color w:val="000000"/>
          <w:sz w:val="24"/>
          <w:szCs w:val="24"/>
        </w:rPr>
        <w:t xml:space="preserve">In 1895 MacDowell purchased an old farm in Peterborough.  In the deep woods, about ten minutes from the little farmhouse he built a log cabin: </w:t>
      </w:r>
    </w:p>
    <w:p>
      <w:pPr>
        <w:widowControl w:val="on"/>
        <w:pBdr/>
        <w:spacing w:before="240" w:after="240" w:line="240" w:lineRule="auto"/>
        <w:ind w:left="0" w:right="0"/>
        <w:jc w:val="left"/>
      </w:pPr>
      <w:r>
        <w:rPr>
          <w:color w:val="000000"/>
          <w:sz w:val="24"/>
          <w:szCs w:val="24"/>
        </w:rPr>
        <w:t xml:space="preserve">  “A house of dreams untold</w:t>
      </w:r>
      <w:r>
        <w:rPr>
          <w:color w:val="000000"/>
          <w:sz w:val="24"/>
          <w:szCs w:val="24"/>
        </w:rPr>
        <w:br/>
        <w:t xml:space="preserve">  It looks out over the whispering tree-tops</w:t>
      </w:r>
      <w:r>
        <w:rPr>
          <w:color w:val="000000"/>
          <w:sz w:val="24"/>
          <w:szCs w:val="24"/>
        </w:rPr>
        <w:br/>
        <w:t xml:space="preserve">  And faces the setting sun.”</w:t>
      </w:r>
    </w:p>
    <w:p>
      <w:pPr>
        <w:widowControl w:val="on"/>
        <w:pBdr/>
        <w:spacing w:before="240" w:after="240" w:line="240" w:lineRule="auto"/>
        <w:ind w:left="0" w:right="0"/>
        <w:jc w:val="left"/>
      </w:pPr>
      <w:r>
        <w:rPr>
          <w:color w:val="000000"/>
          <w:sz w:val="24"/>
          <w:szCs w:val="24"/>
        </w:rPr>
        <w:t xml:space="preserve">There he did much of his best work and there he liked to dream of a day when other artists could work in just such beautiful and peaceful surroundings.  This is the dream that has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Until MacDowell went to Peterborough he had worked under the usual difficult conditions.  During the winter he lived in the city amidst noisy surroundings; in the summer he went the rounds of country hotels and boarding-houses.  Even the comparative independence of his own house never gave him the quiet and isolation that he craved at times, for there is no household whose wheels can be instantly adjusted to the needs of one member.  For years MacDowell tried one makeshift after another until at last in the Log Cabin he found exactly what he needed.</w:t>
      </w:r>
    </w:p>
    <w:p>
      <w:pPr>
        <w:widowControl w:val="on"/>
        <w:pBdr/>
        <w:spacing w:before="240" w:after="240" w:line="240" w:lineRule="auto"/>
        <w:ind w:left="0" w:right="0"/>
        <w:jc w:val="left"/>
      </w:pPr>
      <w:r>
        <w:rPr>
          <w:color w:val="000000"/>
          <w:sz w:val="24"/>
          <w:szCs w:val="24"/>
        </w:rPr>
        <w:t xml:space="preserve">During the last year of MacDowell’s life a society was incorporated under the name of the Edward MacDowell Memorial Association.  The purpose of the society was to establish in America a fitting memorial to the work and life of the American composer along lines of MacDowell’s own suggestion.  A sum of about thirty thousand dollars had been raised for MacDowell’s benefit.  This amount was entrusted to the Association.  Mrs. MacDowell deeded to the Association the farm at Peterborough and the contents of MacDowell’s home.  The Association at once undertook the development of what has since become known as the “Peterborough idea” and before MacDowell’s death had actually established, in a modest way, a Colony for Creative Artists.</w:t>
      </w:r>
    </w:p>
    <w:p>
      <w:pPr>
        <w:keepNext w:val="on"/>
        <w:widowControl w:val="on"/>
        <w:pBdr/>
        <w:spacing w:before="299" w:after="299" w:line="240" w:lineRule="auto"/>
        <w:ind w:left="0" w:right="0"/>
        <w:jc w:val="left"/>
        <w:outlineLvl w:val="1"/>
      </w:pPr>
      <w:r>
        <w:rPr>
          <w:b/>
          <w:color w:val="000000"/>
          <w:sz w:val="36"/>
          <w:szCs w:val="36"/>
        </w:rPr>
        <w:t xml:space="preserve">LIFE IN THE COLONY</w:t>
      </w:r>
    </w:p>
    <w:p>
      <w:pPr>
        <w:widowControl w:val="on"/>
        <w:pBdr/>
        <w:spacing w:before="240" w:after="240" w:line="240" w:lineRule="auto"/>
        <w:ind w:left="0" w:right="0"/>
        <w:jc w:val="left"/>
      </w:pPr>
      <w:r>
        <w:rPr>
          <w:color w:val="000000"/>
          <w:sz w:val="24"/>
          <w:szCs w:val="24"/>
        </w:rPr>
        <w:t xml:space="preserve">In an article in the North American Review, Edwin Arlington Robinson writes:  “It is practically impossible for me to say, even to myself, just what there is about this place that compels a man to work out the best that there is in him and to be discontented if he fails to do so.  The abrupt and somewhat humiliating sense of isolation, liberty, and opportunity which overtakes one each morning has something to do with it, but this sense of opportunity does not in itself explain everything ...  The MacDowell Colony is in all probabilities about the worst place in which to conceal one’s lack of a creative faculty.”</w:t>
      </w:r>
    </w:p>
    <w:p>
      <w:pPr>
        <w:widowControl w:val="on"/>
        <w:pBdr/>
        <w:spacing w:before="240" w:after="240" w:line="240" w:lineRule="auto"/>
        <w:ind w:left="0" w:right="0"/>
        <w:jc w:val="left"/>
      </w:pPr>
      <w:r>
        <w:rPr>
          <w:color w:val="000000"/>
          <w:sz w:val="24"/>
          <w:szCs w:val="24"/>
        </w:rPr>
        <w:t xml:space="preserve">There is nothing camp-like about the place either in appearance or in manner of life.  There are comfortable living houses for the men and women with all the conveniences of running water, electric light, and telephone.  A common dining room is in Colony Hall.  Here good wholesome food is served as it would be in any well-managed household.  This much for the creature comforts.  For the other and the more important side of Colony life there are fifteen individual studios scattered here and there through the woods.</w:t>
      </w:r>
    </w:p>
    <w:p>
      <w:pPr>
        <w:widowControl w:val="on"/>
        <w:pBdr/>
        <w:spacing w:before="240" w:after="240" w:line="240" w:lineRule="auto"/>
        <w:ind w:left="0" w:right="0"/>
        <w:jc w:val="left"/>
      </w:pPr>
      <w:r>
        <w:rPr>
          <w:color w:val="000000"/>
          <w:sz w:val="24"/>
          <w:szCs w:val="24"/>
        </w:rPr>
        <w:t xml:space="preserve">The daily routine of life in the Colony is somewhat as follows:  After breakfast there is a quick scattering of the residents as each one hurries off to his studio.  It may be recalled here what an important place MacDowell’s Log Cabin plays in this scheme, and how the idea has been to reproduce for as many people as might be in the Colony conditions similar to those MacDowell enjoyed—­a comfortable home and an isolated workshop.  Each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fifteen studios is out of sound and sight of the others.  In order that the writer or painter may not be disturbed by the sound of a piano, the composers’ studios are as isolated as possible.  All the studios have open fireplaces and pleasant verandahs and are furnished simply but always attractively.  Each studio has been planned for its own particular site.  Some are hidden in the woods, some command views of Monadnock or East Mountain, and some long vistas through the trees.
</w:t>
      </w:r>
    </w:p>
    <w:p>
      <w:pPr>
        <w:widowControl w:val="on"/>
        <w:pBdr/>
        <w:spacing w:before="240" w:after="240" w:line="240" w:lineRule="auto"/>
        <w:ind w:left="0" w:right="0"/>
        <w:jc w:val="left"/>
      </w:pPr>
      <w:r>
        <w:rPr>
          <w:color w:val="000000"/>
          <w:sz w:val="24"/>
          <w:szCs w:val="24"/>
        </w:rPr>
        <w:t xml:space="preserve">In order that the working day may be long and uninterrupted, at noon a basket lunch is left at each studio.  Dinner is the time for relaxation and social intercourse.  Long pleasant evenings are passed in the big living room of Colony Hall which is also the library, or in the Regina Watson Studio which is near Colony Hall and in the evening is used as a general music room, or in leisurely walks to the village.</w:t>
      </w:r>
    </w:p>
    <w:p>
      <w:pPr>
        <w:widowControl w:val="on"/>
        <w:pBdr/>
        <w:spacing w:before="240" w:after="240" w:line="240" w:lineRule="auto"/>
        <w:ind w:left="0" w:right="0"/>
        <w:jc w:val="left"/>
      </w:pPr>
      <w:r>
        <w:rPr>
          <w:color w:val="000000"/>
          <w:sz w:val="24"/>
          <w:szCs w:val="24"/>
        </w:rPr>
        <w:t xml:space="preserve">It should perhaps be added that daily life in the Colony is not the cut and dried affair that this quick resume might seem to imply.  No one, of course, is required to stay in his studio all day.  No one is required to do anything.  These artists are independent men and women, not supervised students, and to all intents they are as free as the wind.  There are only two rules to which every one must conform.  One is that the studios, with the one exception of the music-room, shall not be used at night.  The reason for this rule is the danger of fire.  The other rule is that no one shall visit another’s studio without invitation.  The purpose of this rule is protection against unexpected interruptions.  In all other ways the colonist is free to do as he pleases—­free except for that irresistible compulsion to work which nobody who lives in the Colony can escape.  For, as Mr. Robinson says, the Colony is “the worst loafing place in the world.”</w:t>
      </w:r>
    </w:p>
    <w:p>
      <w:pPr>
        <w:keepNext w:val="on"/>
        <w:widowControl w:val="on"/>
        <w:pBdr/>
        <w:spacing w:before="299" w:after="299" w:line="240" w:lineRule="auto"/>
        <w:ind w:left="0" w:right="0"/>
        <w:jc w:val="left"/>
        <w:outlineLvl w:val="1"/>
      </w:pPr>
      <w:r>
        <w:rPr>
          <w:b/>
          <w:color w:val="000000"/>
          <w:sz w:val="36"/>
          <w:szCs w:val="36"/>
        </w:rPr>
        <w:t xml:space="preserve">THE TRIUMPH OF EFFORT</w:t>
      </w:r>
    </w:p>
    <w:p>
      <w:pPr>
        <w:widowControl w:val="on"/>
        <w:pBdr/>
        <w:spacing w:before="240" w:after="240" w:line="240" w:lineRule="auto"/>
        <w:ind w:left="0" w:right="0"/>
        <w:jc w:val="left"/>
      </w:pPr>
      <w:r>
        <w:rPr>
          <w:color w:val="000000"/>
          <w:sz w:val="24"/>
          <w:szCs w:val="24"/>
        </w:rPr>
        <w:t xml:space="preserve">A curious distrust of idealistic enterprises prevails in the world even among people whose own life work is idealistic.  This distrust the MacDowell Colony has had to fight from the start.  It has had to prove that its ideals are practical.  It has had to demonstrate this to the very workers for whom it was founded and who should from their own experience have clearly understood the advantages it offers.</w:t>
      </w:r>
    </w:p>
    <w:p>
      <w:pPr>
        <w:widowControl w:val="on"/>
        <w:pBdr/>
        <w:spacing w:before="240" w:after="240" w:line="240" w:lineRule="auto"/>
        <w:ind w:left="0" w:right="0"/>
        <w:jc w:val="left"/>
      </w:pPr>
      <w:r>
        <w:rPr>
          <w:color w:val="000000"/>
          <w:sz w:val="24"/>
          <w:szCs w:val="24"/>
        </w:rPr>
        <w:t xml:space="preserve">Gradually, in the face of discouraging skepticism and in spite of inadequate equipment, it has won recognition and support.  Its triumph over initial obstacles is best illustrated by the extent to which it has grown and by the number of earnest art workers who have availed themselves of its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Starting with MacDowell’s home, his Log Cabin, and two hundred acres of land, the Colony now has five hundred acres of land, including three hundred and fifty acres of forest and a farm in good cultivation, well equipped farm buildings, fifteen studios, and five dwelling houses.  There is also Colony Hall, a very large barn which through the generosity of Mrs. Benjamin Prince is being converted into a beautiful building.  Colony Hall is the social centre of the Colony.  The John W. Alexander Memorial Building, to be used for summer exhibitions of paintings and sculptures, is now under construction and will soon be completed.  The Colony has also amassed equipment of another sort including the splendid Cora Dow library of some three thousand volumes and a most valuable collection of scores and costumes.  Furthermore a superb open air theatre for outdoor festivals of music and drama has lately been completed.  The beautiful stadium seats of this theatre are a gift from the National Federation of Musical Clubs.</w:t>
      </w:r>
    </w:p>
    <w:p>
      <w:pPr>
        <w:widowControl w:val="on"/>
        <w:pBdr/>
        <w:spacing w:before="240" w:after="240" w:line="240" w:lineRule="auto"/>
        <w:ind w:left="0" w:right="0"/>
        <w:jc w:val="left"/>
      </w:pPr>
      <w:r>
        <w:rPr>
          <w:color w:val="000000"/>
          <w:sz w:val="24"/>
          <w:szCs w:val="24"/>
        </w:rPr>
        <w:t xml:space="preserve">Such growth in the physical plant of any enterprise is evidence enough of an actual, tangible success.  The number of artists who have availed themselves of the advantages offered by the Colony are proof of another kind of success.</w:t>
      </w:r>
    </w:p>
    <w:p>
      <w:pPr>
        <w:keepNext w:val="on"/>
        <w:widowControl w:val="on"/>
        <w:pBdr/>
        <w:spacing w:before="299" w:after="299" w:line="240" w:lineRule="auto"/>
        <w:ind w:left="0" w:right="0"/>
        <w:jc w:val="left"/>
        <w:outlineLvl w:val="1"/>
      </w:pPr>
      <w:r>
        <w:rPr>
          <w:b/>
          <w:color w:val="000000"/>
          <w:sz w:val="36"/>
          <w:szCs w:val="36"/>
        </w:rPr>
        <w:t xml:space="preserve">A SOCIAL ASSET</w:t>
      </w:r>
    </w:p>
    <w:p>
      <w:pPr>
        <w:widowControl w:val="on"/>
        <w:pBdr/>
        <w:spacing w:before="240" w:after="240" w:line="240" w:lineRule="auto"/>
        <w:ind w:left="0" w:right="0"/>
        <w:jc w:val="left"/>
      </w:pPr>
      <w:r>
        <w:rPr>
          <w:color w:val="000000"/>
          <w:sz w:val="24"/>
          <w:szCs w:val="24"/>
        </w:rPr>
        <w:t xml:space="preserve">It should be clearly understood that the MacDowell Colony is in no sense a philanthropic enterprise.  Although it does strive as far as possible to lower the barriers which lack of means so often places in the path of talent, yet it is not intended primarily for the impecunious.  The qualification for admission to the Colony is talent.  A prospective colonist must either have some fine achievement to his credit, or be possessed of a talent for which two recognized artists in his own field are willing to vouch.</w:t>
      </w:r>
    </w:p>
    <w:p>
      <w:pPr>
        <w:widowControl w:val="on"/>
        <w:pBdr/>
        <w:spacing w:before="240" w:after="240" w:line="240" w:lineRule="auto"/>
        <w:ind w:left="0" w:right="0"/>
        <w:jc w:val="left"/>
      </w:pPr>
      <w:r>
        <w:rPr>
          <w:color w:val="000000"/>
          <w:sz w:val="24"/>
          <w:szCs w:val="24"/>
        </w:rPr>
        <w:t xml:space="preserve">The directors of the Association consider that it is a sound economic policy to offer the advantages of the Colony at a nominal price.  They look upon the amount paid by the residents for board and lodging as the directors of a university look upon the tuition fees paid by the students.  These fees are as much as the students can be expected to pay, yet they do not go far toward defraying the entire expenses of the university.  The real return to be made by the student is that later contribution to society which in all likelihood will be more important on account of his years of study in the university.  Similarly the directors of the Association are carrying on their undertaking for the enrichment of American Art and Letters.  Like the university, the Colony must have either public or private support.</w:t>
      </w:r>
    </w:p>
    <w:p>
      <w:pPr>
        <w:widowControl w:val="on"/>
        <w:pBdr/>
        <w:spacing w:before="240" w:after="240" w:line="240" w:lineRule="auto"/>
        <w:ind w:left="0" w:right="0"/>
        <w:jc w:val="left"/>
      </w:pPr>
      <w:r>
        <w:rPr>
          <w:color w:val="000000"/>
          <w:sz w:val="24"/>
          <w:szCs w:val="24"/>
        </w:rPr>
        <w:t xml:space="preserve">In a civilization like ours where the social significance of creative art is not yet popularly recognized, support for an enterprise like the MacDowell Colony cannot be expected from the government.  Such support must come from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is the reason why the directors of the MacDowell Association are appealing at this time to the friends and patrons of American art to help them raise an endowment of two hundred thousand dollars.  Up to the present most of the necessary funds have been raised through the personal efforts of Mrs. MacDowell.  The Directors feel that the time has come when her strength, never very great, must be more carefully conserved by lifting from her shoulders this very heavy financial burden.  The Colony has had an amazing twelve years of life.  Shall its future be threatened by lack of permanent income?</w:t>
      </w:r>
    </w:p>
    <w:p>
      <w:pPr>
        <w:keepNext w:val="on"/>
        <w:widowControl w:val="on"/>
        <w:pBdr/>
        <w:spacing w:before="299" w:after="299" w:line="240" w:lineRule="auto"/>
        <w:ind w:left="0" w:right="0"/>
        <w:jc w:val="left"/>
        <w:outlineLvl w:val="1"/>
      </w:pPr>
      <w:r>
        <w:rPr>
          <w:b/>
          <w:color w:val="000000"/>
          <w:sz w:val="36"/>
          <w:szCs w:val="36"/>
        </w:rPr>
        <w:t xml:space="preserve">A CHANGE IN NAME</w:t>
      </w:r>
    </w:p>
    <w:p>
      <w:pPr>
        <w:widowControl w:val="on"/>
        <w:pBdr/>
        <w:spacing w:before="240" w:after="240" w:line="240" w:lineRule="auto"/>
        <w:ind w:left="0" w:right="0"/>
        <w:jc w:val="left"/>
      </w:pPr>
      <w:r>
        <w:rPr>
          <w:color w:val="000000"/>
          <w:sz w:val="24"/>
          <w:szCs w:val="24"/>
        </w:rPr>
        <w:t xml:space="preserve">The name of the Edward MacDowell Memorial Association has been changed to the Edward MacDowell Association, Incorporated.  The use of the word </w:t>
      </w:r>
      <w:r>
        <w:rPr>
          <w:i/>
          <w:color w:val="000000"/>
          <w:sz w:val="24"/>
          <w:szCs w:val="24"/>
        </w:rPr>
        <w:t xml:space="preserve">Memorial</w:t>
      </w:r>
      <w:r>
        <w:rPr>
          <w:color w:val="000000"/>
          <w:sz w:val="24"/>
          <w:szCs w:val="24"/>
        </w:rPr>
        <w:t xml:space="preserve"> has sometimes given people the mistaken idea that the work of the Association was in the nature of propaganda for the MacDowell music.  MacDowell’s work is finished.</w:t>
      </w:r>
    </w:p>
    <w:p>
      <w:pPr>
        <w:widowControl w:val="on"/>
        <w:pBdr/>
        <w:spacing w:before="240" w:after="240" w:line="240" w:lineRule="auto"/>
        <w:ind w:left="0" w:right="0"/>
        <w:jc w:val="left"/>
      </w:pPr>
      <w:r>
        <w:rPr>
          <w:color w:val="000000"/>
          <w:sz w:val="24"/>
          <w:szCs w:val="24"/>
        </w:rPr>
        <w:t xml:space="preserve">His music has long since spoken for itself and has gained whatever hearing it deserves.  The concern of the Association is for contemporary work and for the future of American art in all its branches—­this and nothing else.</w:t>
      </w:r>
    </w:p>
    <w:p>
      <w:pPr>
        <w:widowControl w:val="on"/>
        <w:pBdr/>
        <w:spacing w:before="240" w:after="240" w:line="240" w:lineRule="auto"/>
        <w:ind w:left="0" w:right="0"/>
        <w:jc w:val="left"/>
      </w:pPr>
      <w:r>
        <w:rPr>
          <w:color w:val="000000"/>
          <w:sz w:val="24"/>
          <w:szCs w:val="24"/>
        </w:rPr>
        <w:t xml:space="preserve">[Illustration:  Handwritten Letter.]</w:t>
      </w:r>
    </w:p>
    <w:p>
      <w:pPr>
        <w:widowControl w:val="on"/>
        <w:pBdr/>
        <w:spacing w:before="240" w:after="240" w:line="240" w:lineRule="auto"/>
        <w:ind w:left="0" w:right="0"/>
        <w:jc w:val="left"/>
      </w:pPr>
      <w:r>
        <w:rPr>
          <w:color w:val="000000"/>
          <w:sz w:val="24"/>
          <w:szCs w:val="24"/>
        </w:rPr>
        <w:t xml:space="preserve">To the Hof-Capellmeister Dr. Haase, Darmstadt,</w:t>
      </w:r>
    </w:p>
    <w:p>
      <w:pPr>
        <w:widowControl w:val="on"/>
        <w:pBdr/>
        <w:spacing w:before="240" w:after="240" w:line="240" w:lineRule="auto"/>
        <w:ind w:left="0" w:right="0"/>
        <w:jc w:val="left"/>
      </w:pPr>
      <w:r>
        <w:rPr>
          <w:color w:val="000000"/>
          <w:sz w:val="24"/>
          <w:szCs w:val="24"/>
        </w:rPr>
        <w:t xml:space="preserve">19th Oct., 1885.</w:t>
      </w:r>
    </w:p>
    <w:p>
      <w:pPr>
        <w:widowControl w:val="on"/>
        <w:pBdr/>
        <w:spacing w:before="240" w:after="240" w:line="240" w:lineRule="auto"/>
        <w:ind w:left="0" w:right="0"/>
        <w:jc w:val="left"/>
      </w:pPr>
      <w:r>
        <w:rPr>
          <w:color w:val="000000"/>
          <w:sz w:val="24"/>
          <w:szCs w:val="24"/>
        </w:rPr>
        <w:t xml:space="preserve">DEAR MR. HOF-CAPELLMEISTER,</w:t>
      </w:r>
    </w:p>
    <w:p>
      <w:pPr>
        <w:widowControl w:val="on"/>
        <w:pBdr/>
        <w:spacing w:before="240" w:after="240" w:line="240" w:lineRule="auto"/>
        <w:ind w:left="0" w:right="0"/>
        <w:jc w:val="left"/>
      </w:pPr>
      <w:r>
        <w:rPr>
          <w:color w:val="000000"/>
          <w:sz w:val="24"/>
          <w:szCs w:val="24"/>
        </w:rPr>
        <w:t xml:space="preserve">I permit myself to address you in the hope that you may perhaps feel inclined to have a little work of mine listed on a convenient occasion at a theatre.  The Opus would take </w:t>
      </w:r>
      <w:r>
        <w:rPr>
          <w:i/>
          <w:color w:val="000000"/>
          <w:sz w:val="24"/>
          <w:szCs w:val="24"/>
        </w:rPr>
        <w:t xml:space="preserve">at most</w:t>
      </w:r>
      <w:r>
        <w:rPr>
          <w:color w:val="000000"/>
          <w:sz w:val="24"/>
          <w:szCs w:val="24"/>
        </w:rPr>
        <w:t xml:space="preserve"> 15-20 minutes in performance.  Tune and scores are throughout clearly and correctly copied.</w:t>
      </w:r>
    </w:p>
    <w:p>
      <w:pPr>
        <w:widowControl w:val="on"/>
        <w:pBdr/>
        <w:spacing w:before="240" w:after="240" w:line="240" w:lineRule="auto"/>
        <w:ind w:left="0" w:right="0"/>
        <w:jc w:val="left"/>
      </w:pPr>
      <w:r>
        <w:rPr>
          <w:color w:val="000000"/>
          <w:sz w:val="24"/>
          <w:szCs w:val="24"/>
        </w:rPr>
        <w:t xml:space="preserve">You would infinitely oblige me if you would have the great kindness to grant my request.</w:t>
      </w:r>
    </w:p>
    <w:p>
      <w:pPr>
        <w:widowControl w:val="on"/>
        <w:pBdr/>
        <w:spacing w:before="240" w:after="240" w:line="240" w:lineRule="auto"/>
        <w:ind w:left="0" w:right="0"/>
        <w:jc w:val="left"/>
      </w:pPr>
      <w:r>
        <w:rPr>
          <w:color w:val="000000"/>
          <w:sz w:val="24"/>
          <w:szCs w:val="24"/>
        </w:rPr>
        <w:t xml:space="preserve">In the hope of receiving your early and favourable answer,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With great respect,</w:t>
      </w:r>
    </w:p>
    <w:p>
      <w:pPr>
        <w:widowControl w:val="on"/>
        <w:pBdr/>
        <w:spacing w:before="240" w:after="240" w:line="240" w:lineRule="auto"/>
        <w:ind w:left="0" w:right="0"/>
        <w:jc w:val="left"/>
      </w:pPr>
      <w:r>
        <w:rPr>
          <w:color w:val="000000"/>
          <w:sz w:val="24"/>
          <w:szCs w:val="24"/>
        </w:rPr>
        <w:t xml:space="preserve">Yours gratefully,</w:t>
      </w:r>
    </w:p>
    <w:p>
      <w:pPr>
        <w:widowControl w:val="on"/>
        <w:pBdr/>
        <w:spacing w:before="240" w:after="240" w:line="240" w:lineRule="auto"/>
        <w:ind w:left="0" w:right="0"/>
        <w:jc w:val="left"/>
      </w:pPr>
      <w:r>
        <w:rPr>
          <w:color w:val="000000"/>
          <w:sz w:val="24"/>
          <w:szCs w:val="24"/>
        </w:rPr>
        <w:t xml:space="preserve">E.A.  MACDOWELL.</w:t>
      </w:r>
    </w:p>
    <w:p>
      <w:pPr>
        <w:keepNext w:val="on"/>
        <w:widowControl w:val="on"/>
        <w:pBdr/>
        <w:spacing w:before="299" w:after="299" w:line="240" w:lineRule="auto"/>
        <w:ind w:left="0" w:right="0"/>
        <w:jc w:val="left"/>
        <w:outlineLvl w:val="1"/>
      </w:pPr>
      <w:r>
        <w:rPr>
          <w:b/>
          <w:color w:val="000000"/>
          <w:sz w:val="36"/>
          <w:szCs w:val="36"/>
        </w:rPr>
        <w:t xml:space="preserve">THE MUSIC</w:t>
      </w:r>
    </w:p>
    <w:p>
      <w:pPr>
        <w:widowControl w:val="on"/>
        <w:pBdr/>
        <w:spacing w:before="240" w:after="240" w:line="240" w:lineRule="auto"/>
        <w:ind w:left="0" w:right="0"/>
        <w:jc w:val="left"/>
      </w:pPr>
      <w:r>
        <w:rPr>
          <w:b/>
          <w:color w:val="000000"/>
          <w:sz w:val="24"/>
          <w:szCs w:val="24"/>
        </w:rPr>
        <w:t xml:space="preserve">ANALYTICAL AND DESCRIPTIVE NOTES ON MACDOWELL’S COMPOSITIONS IN ORDER OF OPUS NUMBER.  WORKS UNNUMBERED FOLLOW 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r>
        <w:rPr>
          <w:i/>
          <w:color w:val="000000"/>
          <w:sz w:val="24"/>
          <w:szCs w:val="24"/>
        </w:rPr>
        <w:t xml:space="preserve">In the British Empire, the more important of MacDowell’s pianoforte pieces and songs published in America by Arthur P. Schmidt are obtainable from Elkin &amp; Co., Ltd</w:t>
      </w:r>
      <w:r>
        <w:rPr>
          <w:color w:val="000000"/>
          <w:sz w:val="24"/>
          <w:szCs w:val="24"/>
        </w:rPr>
        <w:t xml:space="preserve">., 8 &amp; 10, </w:t>
      </w:r>
      <w:r>
        <w:rPr>
          <w:i/>
          <w:color w:val="000000"/>
          <w:sz w:val="24"/>
          <w:szCs w:val="24"/>
        </w:rPr>
        <w:t xml:space="preserve">Beak Street, London, W.I., who issue a list of the composer’s works they sell.  Other MacDowell compositions are mostly obtainable through J. &amp; W. Chester, Ltd</w:t>
      </w:r>
      <w:r>
        <w:rPr>
          <w:color w:val="000000"/>
          <w:sz w:val="24"/>
          <w:szCs w:val="24"/>
        </w:rPr>
        <w:t xml:space="preserve">., II </w:t>
      </w:r>
      <w:r>
        <w:rPr>
          <w:i/>
          <w:color w:val="000000"/>
          <w:sz w:val="24"/>
          <w:szCs w:val="24"/>
        </w:rPr>
        <w:t xml:space="preserve">Great Marlborough Street, London, W.I.  Ops</w:t>
      </w:r>
      <w:r>
        <w:rPr>
          <w:color w:val="000000"/>
          <w:sz w:val="24"/>
          <w:szCs w:val="24"/>
        </w:rPr>
        <w:t xml:space="preserve">. 24, 28 &amp; 31 </w:t>
      </w:r>
      <w:r>
        <w:rPr>
          <w:i/>
          <w:color w:val="000000"/>
          <w:sz w:val="24"/>
          <w:szCs w:val="24"/>
        </w:rPr>
        <w:t xml:space="preserve">are issued by Winthrop Rogers, Ltd</w:t>
      </w:r>
      <w:r>
        <w:rPr>
          <w:color w:val="000000"/>
          <w:sz w:val="24"/>
          <w:szCs w:val="24"/>
        </w:rPr>
        <w:t xml:space="preserve">., 18, </w:t>
      </w:r>
      <w:r>
        <w:rPr>
          <w:i/>
          <w:color w:val="000000"/>
          <w:sz w:val="24"/>
          <w:szCs w:val="24"/>
        </w:rPr>
        <w:t xml:space="preserve">Berners Street, London, W.I.  In America, Arthur P. Schmidt for all MacDowell works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OPUS 1 TO OPUS 8.</w:t>
      </w:r>
    </w:p>
    <w:p>
      <w:pPr>
        <w:widowControl w:val="on"/>
        <w:pBdr/>
        <w:spacing w:before="240" w:after="240" w:line="240" w:lineRule="auto"/>
        <w:ind w:left="0" w:right="0"/>
        <w:jc w:val="left"/>
      </w:pPr>
      <w:r>
        <w:rPr>
          <w:color w:val="000000"/>
          <w:sz w:val="24"/>
          <w:szCs w:val="24"/>
        </w:rPr>
        <w:t xml:space="preserve">Destroyed by the Composer.</w:t>
      </w:r>
    </w:p>
    <w:p>
      <w:pPr>
        <w:keepNext w:val="on"/>
        <w:widowControl w:val="on"/>
        <w:pBdr/>
        <w:spacing w:before="299" w:after="299" w:line="240" w:lineRule="auto"/>
        <w:ind w:left="0" w:right="0"/>
        <w:jc w:val="left"/>
        <w:outlineLvl w:val="1"/>
      </w:pPr>
      <w:r>
        <w:rPr>
          <w:b/>
          <w:color w:val="000000"/>
          <w:sz w:val="36"/>
          <w:szCs w:val="36"/>
        </w:rPr>
        <w:t xml:space="preserve">OPUS 9.  TWO OLD SONGS, FOR VOICE AND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1894.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Deserted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Slumber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Two Old Songs, Op. 9</w:t>
      </w:r>
      <w:r>
        <w:rPr>
          <w:color w:val="000000"/>
          <w:sz w:val="24"/>
          <w:szCs w:val="24"/>
        </w:rPr>
        <w:t xml:space="preserve">, head the list of MacDowell’s published works with opus numbers.  Their position in it, however, is somewhat misleading to the casual observer of the composer’s artistic development, for they are the fruits of a mature period and were given the opus number they bear only as a matter of convenience.  They were composed about ten or eleven years after the songs of Ops. 11 and 12, which in comparison with the </w:t>
      </w:r>
      <w:r>
        <w:rPr>
          <w:i/>
          <w:color w:val="000000"/>
          <w:sz w:val="24"/>
          <w:szCs w:val="24"/>
        </w:rPr>
        <w:t xml:space="preserve">Two Old, Songs</w:t>
      </w:r>
      <w:r>
        <w:rPr>
          <w:color w:val="000000"/>
          <w:sz w:val="24"/>
          <w:szCs w:val="24"/>
        </w:rPr>
        <w:t xml:space="preserve"> are weak and devoid of individuality and originality.  The </w:t>
      </w:r>
      <w:r>
        <w:rPr>
          <w:i/>
          <w:color w:val="000000"/>
          <w:sz w:val="24"/>
          <w:szCs w:val="24"/>
        </w:rPr>
        <w:t xml:space="preserve">Two Old Songs</w:t>
      </w:r>
      <w:r>
        <w:rPr>
          <w:color w:val="000000"/>
          <w:sz w:val="24"/>
          <w:szCs w:val="24"/>
        </w:rPr>
        <w:t xml:space="preserve"> are very beautiful and expressive, exhibiting the composer’s melodic gift.</w:t>
      </w:r>
    </w:p>
    <w:p>
      <w:pPr>
        <w:widowControl w:val="on"/>
        <w:pBdr/>
        <w:spacing w:before="240" w:after="240" w:line="240" w:lineRule="auto"/>
        <w:ind w:left="0" w:right="0"/>
        <w:jc w:val="left"/>
      </w:pPr>
      <w:r>
        <w:rPr>
          <w:i/>
          <w:color w:val="000000"/>
          <w:sz w:val="24"/>
          <w:szCs w:val="24"/>
        </w:rPr>
        <w:t xml:space="preserve">Deserted</w:t>
      </w:r>
      <w:r>
        <w:rPr>
          <w:color w:val="000000"/>
          <w:sz w:val="24"/>
          <w:szCs w:val="24"/>
        </w:rPr>
        <w:t xml:space="preserve"> is a setting of Robert Burns’s lines, “Ye banks and braes o’ bonnie Doon.”  It is one of the most expressive of MacDowell’s songs, being full of deep and very human pathos.  The melody is one of the most poignant he set down, but it is subjected to repetition that becomes monotonous.  The song is expressively indicated </w:t>
      </w:r>
      <w:r>
        <w:rPr>
          <w:i/>
          <w:color w:val="000000"/>
          <w:sz w:val="24"/>
          <w:szCs w:val="24"/>
        </w:rPr>
        <w:t xml:space="preserve">Slow:  With pathos, yet simply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Slumber Song</w:t>
      </w:r>
      <w:r>
        <w:rPr>
          <w:color w:val="000000"/>
          <w:sz w:val="24"/>
          <w:szCs w:val="24"/>
        </w:rPr>
        <w:t xml:space="preserve"> is a setting of some of the composer’s own lines, “Dearest, sleep sound.”  The song presents a fairly good mating of words and music, and its expression is a lovable one, inimitably MacDowell-like in effect.</w:t>
      </w:r>
    </w:p>
    <w:p>
      <w:pPr>
        <w:keepNext w:val="on"/>
        <w:widowControl w:val="on"/>
        <w:pBdr/>
        <w:spacing w:before="299" w:after="299" w:line="240" w:lineRule="auto"/>
        <w:ind w:left="0" w:right="0"/>
        <w:jc w:val="left"/>
        <w:outlineLvl w:val="1"/>
      </w:pPr>
      <w:r>
        <w:rPr>
          <w:b/>
          <w:color w:val="000000"/>
          <w:sz w:val="36"/>
          <w:szCs w:val="36"/>
        </w:rPr>
        <w:t xml:space="preserve">OPUS 10.  FIRST MODERN SUITE, FOR PIANOFORTE.</w:t>
      </w:r>
    </w:p>
    <w:p>
      <w:pPr>
        <w:widowControl w:val="on"/>
        <w:pBdr/>
        <w:spacing w:before="240" w:after="240" w:line="240" w:lineRule="auto"/>
        <w:ind w:left="0" w:right="0"/>
        <w:jc w:val="left"/>
      </w:pPr>
      <w:r>
        <w:rPr>
          <w:i/>
          <w:color w:val="000000"/>
          <w:sz w:val="24"/>
          <w:szCs w:val="24"/>
        </w:rPr>
        <w:t xml:space="preserve">Composed, Frankfort, 1880.  First Played, July 11th, 1882, by the composer, at the Ninth Annual Convention of the General Society of German Musicians, held at Zurich.</w:t>
      </w:r>
    </w:p>
    <w:p>
      <w:pPr>
        <w:widowControl w:val="on"/>
        <w:pBdr/>
        <w:spacing w:before="240" w:after="240" w:line="240" w:lineRule="auto"/>
        <w:ind w:left="0" w:right="0"/>
        <w:jc w:val="left"/>
      </w:pPr>
      <w:r>
        <w:rPr>
          <w:color w:val="000000"/>
          <w:sz w:val="24"/>
          <w:szCs w:val="24"/>
        </w:rPr>
        <w:t xml:space="preserve">First Published, 1883_ (Breitkopf &amp; Haertel).</w:t>
      </w:r>
    </w:p>
    <w:p>
      <w:pPr>
        <w:widowControl w:val="on"/>
        <w:pBdr/>
        <w:spacing w:before="240" w:after="240" w:line="240" w:lineRule="auto"/>
        <w:ind w:left="0" w:right="0"/>
        <w:jc w:val="left"/>
      </w:pPr>
      <w:r>
        <w:rPr>
          <w:i/>
          <w:color w:val="000000"/>
          <w:sz w:val="24"/>
          <w:szCs w:val="24"/>
        </w:rPr>
        <w:t xml:space="preserve">Dedicated to Mrs. Joachim Raff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Praeludium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Presto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Andantino and Allegretto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Intermezzo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Rhapsody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Fugue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public performance of this suite was secured by Liszt, whom MacDowell had interviewed and who was entrusted with the making up of the programmes of the General Society of German Musicians at that time.  It was on Liszt’s recommendation, too, that this suite and its successor, the </w:t>
      </w:r>
      <w:r>
        <w:rPr>
          <w:i/>
          <w:color w:val="000000"/>
          <w:sz w:val="24"/>
          <w:szCs w:val="24"/>
        </w:rPr>
        <w:t xml:space="preserve">Second Modern Suite for Pianoforte, Op. 14</w:t>
      </w:r>
      <w:r>
        <w:rPr>
          <w:color w:val="000000"/>
          <w:sz w:val="24"/>
          <w:szCs w:val="24"/>
        </w:rPr>
        <w:t xml:space="preserve">, were published by Breitkopf and Haertel at Leipzig.  The </w:t>
      </w:r>
      <w:r>
        <w:rPr>
          <w:i/>
          <w:color w:val="000000"/>
          <w:sz w:val="24"/>
          <w:szCs w:val="24"/>
        </w:rPr>
        <w:t xml:space="preserve">First Modern Suite</w:t>
      </w:r>
      <w:r>
        <w:rPr>
          <w:color w:val="000000"/>
          <w:sz w:val="24"/>
          <w:szCs w:val="24"/>
        </w:rPr>
        <w:t xml:space="preserve"> is of comparatively little importance to-day as music, but it is well written and interesting as an early work by MacDowell.  Some significance may be attached to the fact that we find two movements of the suite bearing quotations showing their source of inspiration and suggesting their poetic content.  Suggestive titles and verses are an outstanding feature of all MacDowell’s later and finest works.  Two movements of the suite were first heard in London in March, 1885, at a concert composed of American music.</w:t>
      </w:r>
    </w:p>
    <w:p>
      <w:pPr>
        <w:keepNext w:val="on"/>
        <w:widowControl w:val="on"/>
        <w:pBdr/>
        <w:spacing w:before="299" w:after="299" w:line="240" w:lineRule="auto"/>
        <w:ind w:left="0" w:right="0"/>
        <w:jc w:val="left"/>
        <w:outlineLvl w:val="1"/>
      </w:pPr>
      <w:r>
        <w:rPr>
          <w:b/>
          <w:color w:val="000000"/>
          <w:sz w:val="36"/>
          <w:szCs w:val="36"/>
        </w:rPr>
        <w:t xml:space="preserve">OPUS 11 AND OPUS 12.  FIVE SONGS, FOR VOICE AND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1883 (C.F.  Kahnt Nachfolger.  British Empire—­Elkin &amp; Co.).</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My Love and I</w:t>
      </w:r>
      <w:r>
        <w:rPr>
          <w:color w:val="000000"/>
          <w:sz w:val="24"/>
          <w:szCs w:val="24"/>
        </w:rPr>
        <w:t xml:space="preserve"> (</w:t>
      </w:r>
      <w:r>
        <w:rPr>
          <w:i/>
          <w:color w:val="000000"/>
          <w:sz w:val="24"/>
          <w:szCs w:val="24"/>
        </w:rPr>
        <w:t xml:space="preserve">Op. 11, No.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You Love Me Not!</w:t>
      </w:r>
      <w:r>
        <w:rPr>
          <w:color w:val="000000"/>
          <w:sz w:val="24"/>
          <w:szCs w:val="24"/>
        </w:rPr>
        <w:t xml:space="preserve"> (</w:t>
      </w:r>
      <w:r>
        <w:rPr>
          <w:i/>
          <w:color w:val="000000"/>
          <w:sz w:val="24"/>
          <w:szCs w:val="24"/>
        </w:rPr>
        <w:t xml:space="preserve">Op. 11, No.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In the Sky, where Stars are Glowing</w:t>
      </w:r>
      <w:r>
        <w:rPr>
          <w:color w:val="000000"/>
          <w:sz w:val="24"/>
          <w:szCs w:val="24"/>
        </w:rPr>
        <w:t xml:space="preserve"> (</w:t>
      </w:r>
      <w:r>
        <w:rPr>
          <w:i/>
          <w:color w:val="000000"/>
          <w:sz w:val="24"/>
          <w:szCs w:val="24"/>
        </w:rPr>
        <w:t xml:space="preserve">Op. 11, No.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Night Song</w:t>
      </w:r>
      <w:r>
        <w:rPr>
          <w:color w:val="000000"/>
          <w:sz w:val="24"/>
          <w:szCs w:val="24"/>
        </w:rPr>
        <w:t xml:space="preserve"> (</w:t>
      </w:r>
      <w:r>
        <w:rPr>
          <w:i/>
          <w:color w:val="000000"/>
          <w:sz w:val="24"/>
          <w:szCs w:val="24"/>
        </w:rPr>
        <w:t xml:space="preserve">Op. 12, No.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Chain of Roses</w:t>
      </w:r>
      <w:r>
        <w:rPr>
          <w:color w:val="000000"/>
          <w:sz w:val="24"/>
          <w:szCs w:val="24"/>
        </w:rPr>
        <w:t xml:space="preserve"> (</w:t>
      </w:r>
      <w:r>
        <w:rPr>
          <w:i/>
          <w:color w:val="000000"/>
          <w:sz w:val="24"/>
          <w:szCs w:val="24"/>
        </w:rPr>
        <w:t xml:space="preserve">Op. 12, No.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songs are interesting as the first examples published of MacDowell’s work in this form of composition.  They are well written and obviously sincere, which is in itself a merit rare in song writing, but they have little of the individual charm and beauty of expression found in the composer’s later song groups. </w:t>
      </w:r>
      <w:r>
        <w:rPr>
          <w:i/>
          <w:color w:val="000000"/>
          <w:sz w:val="24"/>
          <w:szCs w:val="24"/>
        </w:rPr>
        <w:t xml:space="preserve">My Love and I</w:t>
      </w:r>
      <w:r>
        <w:rPr>
          <w:color w:val="000000"/>
          <w:sz w:val="24"/>
          <w:szCs w:val="24"/>
        </w:rPr>
        <w:t xml:space="preserve"> is the most popular of the set, having a certain distinctive charm of its own.</w:t>
      </w:r>
    </w:p>
    <w:p>
      <w:pPr>
        <w:keepNext w:val="on"/>
        <w:widowControl w:val="on"/>
        <w:pBdr/>
        <w:spacing w:before="299" w:after="299" w:line="240" w:lineRule="auto"/>
        <w:ind w:left="0" w:right="0"/>
        <w:jc w:val="left"/>
        <w:outlineLvl w:val="1"/>
      </w:pPr>
      <w:r>
        <w:rPr>
          <w:b/>
          <w:color w:val="000000"/>
          <w:sz w:val="36"/>
          <w:szCs w:val="36"/>
        </w:rPr>
        <w:t xml:space="preserve">OPUS 13.  PRELUDE AND FUGUE,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1883. (Revised Edition—­Arthur P. Schmidt).</w:t>
      </w:r>
    </w:p>
    <w:p>
      <w:pPr>
        <w:widowControl w:val="on"/>
        <w:pBdr/>
        <w:spacing w:before="240" w:after="240" w:line="240" w:lineRule="auto"/>
        <w:ind w:left="0" w:right="0"/>
        <w:jc w:val="left"/>
      </w:pPr>
      <w:r>
        <w:rPr>
          <w:color w:val="000000"/>
          <w:sz w:val="24"/>
          <w:szCs w:val="24"/>
        </w:rPr>
        <w:t xml:space="preserve">This is a well-written number in conventional form, but it is obviously foreign to MacDowell’s temperament, which was only at its best in subjects having some definite poetical basis.  The work was later revised by the composer, and while quite a good example of its form, as a MacDowell work it is unconvincing.</w:t>
      </w:r>
    </w:p>
    <w:p>
      <w:pPr>
        <w:keepNext w:val="on"/>
        <w:widowControl w:val="on"/>
        <w:pBdr/>
        <w:spacing w:before="299" w:after="299" w:line="240" w:lineRule="auto"/>
        <w:ind w:left="0" w:right="0"/>
        <w:jc w:val="left"/>
        <w:outlineLvl w:val="1"/>
      </w:pPr>
      <w:r>
        <w:rPr>
          <w:b/>
          <w:color w:val="000000"/>
          <w:sz w:val="36"/>
          <w:szCs w:val="36"/>
        </w:rPr>
        <w:t xml:space="preserve">OPUS 14.  SECOND MODERN SUITE, FOR PIANOFORTE.</w:t>
      </w:r>
    </w:p>
    <w:p>
      <w:pPr>
        <w:widowControl w:val="on"/>
        <w:pBdr/>
        <w:spacing w:before="240" w:after="240" w:line="240" w:lineRule="auto"/>
        <w:ind w:left="0" w:right="0"/>
        <w:jc w:val="left"/>
      </w:pPr>
      <w:r>
        <w:rPr>
          <w:i/>
          <w:color w:val="000000"/>
          <w:sz w:val="24"/>
          <w:szCs w:val="24"/>
        </w:rPr>
        <w:t xml:space="preserve">Composed, Frankfort-Darmstadt</w:t>
      </w:r>
      <w:r>
        <w:rPr>
          <w:color w:val="000000"/>
          <w:sz w:val="24"/>
          <w:szCs w:val="24"/>
        </w:rPr>
        <w:t xml:space="preserve">, 1881. </w:t>
      </w:r>
      <w:r>
        <w:rPr>
          <w:i/>
          <w:color w:val="000000"/>
          <w:sz w:val="24"/>
          <w:szCs w:val="24"/>
        </w:rPr>
        <w:t xml:space="preserve">First Published</w:t>
      </w:r>
      <w:r>
        <w:rPr>
          <w:color w:val="000000"/>
          <w:sz w:val="24"/>
          <w:szCs w:val="24"/>
        </w:rPr>
        <w:t xml:space="preserve">, 1883 (Breitkopf &amp; Haertel).</w:t>
      </w:r>
    </w:p>
    <w:p>
      <w:pPr>
        <w:widowControl w:val="on"/>
        <w:pBdr/>
        <w:spacing w:before="240" w:after="240" w:line="240" w:lineRule="auto"/>
        <w:ind w:left="0" w:right="0"/>
        <w:jc w:val="left"/>
      </w:pPr>
      <w:r>
        <w:rPr>
          <w:i/>
          <w:color w:val="000000"/>
          <w:sz w:val="24"/>
          <w:szCs w:val="24"/>
        </w:rPr>
        <w:t xml:space="preserve">Dedicated to Camille Saint-Saens.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Praeludium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Fugato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Rhapsody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Scherzino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Fantastic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of this music was composed in the makeshift studio of a German railway carriage, while the composer was travelling to and fro to give lessons, between Frankfort and Darmstadt and from one of these to Erbach-Fuerstenau, the latter place entailing a typically tiring Continental journey.  The suite, like its predecessor, the </w:t>
      </w:r>
      <w:r>
        <w:rPr>
          <w:i/>
          <w:color w:val="000000"/>
          <w:sz w:val="24"/>
          <w:szCs w:val="24"/>
        </w:rPr>
        <w:t xml:space="preserve">First Modern Suite for Pianoforte, Op. 10</w:t>
      </w:r>
      <w:r>
        <w:rPr>
          <w:color w:val="000000"/>
          <w:sz w:val="24"/>
          <w:szCs w:val="24"/>
        </w:rPr>
        <w:t xml:space="preserve">, was published at Leipzig by Breitkopf and Haertel on the recommendation of Liszt.  The music is of little importance to-day, although it is melodious and well written.  The opening </w:t>
      </w:r>
      <w:r>
        <w:rPr>
          <w:i/>
          <w:color w:val="000000"/>
          <w:sz w:val="24"/>
          <w:szCs w:val="24"/>
        </w:rPr>
        <w:t xml:space="preserve">Praeludium</w:t>
      </w:r>
      <w:r>
        <w:rPr>
          <w:color w:val="000000"/>
          <w:sz w:val="24"/>
          <w:szCs w:val="24"/>
        </w:rPr>
        <w:t xml:space="preserve"> foreshadows the composer’s later regard for significance of expression, for it bears an explanatory quotation from Byron’s </w:t>
      </w:r>
      <w:r>
        <w:rPr>
          <w:i/>
          <w:color w:val="000000"/>
          <w:sz w:val="24"/>
          <w:szCs w:val="24"/>
        </w:rPr>
        <w:t xml:space="preserve">Manfred</w:t>
      </w:r>
      <w:r>
        <w:rPr>
          <w:color w:val="000000"/>
          <w:sz w:val="24"/>
          <w:szCs w:val="24"/>
        </w:rPr>
        <w:t xml:space="preserve">.  Teresa Carreno, the masculine woman pianist, from whom MacDowell had received one or two early lessons in pianoforte playing, performed the </w:t>
      </w:r>
      <w:r>
        <w:rPr>
          <w:i/>
          <w:color w:val="000000"/>
          <w:sz w:val="24"/>
          <w:szCs w:val="24"/>
        </w:rPr>
        <w:t xml:space="preserve">Suite</w:t>
      </w:r>
      <w:r>
        <w:rPr>
          <w:color w:val="000000"/>
          <w:sz w:val="24"/>
          <w:szCs w:val="24"/>
        </w:rPr>
        <w:t xml:space="preserve"> in New York City on March 8th, 1884, and toured three movements of it in the following year, in other parts of the United States.</w:t>
      </w:r>
    </w:p>
    <w:p>
      <w:pPr>
        <w:widowControl w:val="on"/>
        <w:pBdr/>
        <w:spacing w:before="240" w:after="240" w:line="240" w:lineRule="auto"/>
        <w:ind w:left="0" w:right="0"/>
        <w:jc w:val="left"/>
      </w:pPr>
      <w:r>
        <w:rPr>
          <w:color w:val="000000"/>
          <w:sz w:val="24"/>
          <w:szCs w:val="24"/>
        </w:rPr>
        <w:t xml:space="preserve">OPUS 15.  FIRST CONCERTO, IN A MINOR, FOR PIANOFORTE AND ORCHESTRA.</w:t>
      </w:r>
    </w:p>
    <w:p>
      <w:pPr>
        <w:widowControl w:val="on"/>
        <w:pBdr/>
        <w:spacing w:before="240" w:after="240" w:line="240" w:lineRule="auto"/>
        <w:ind w:left="0" w:right="0"/>
        <w:jc w:val="left"/>
      </w:pPr>
      <w:r>
        <w:rPr>
          <w:i/>
          <w:color w:val="000000"/>
          <w:sz w:val="24"/>
          <w:szCs w:val="24"/>
        </w:rPr>
        <w:t xml:space="preserve">Composed, Frankfort</w:t>
      </w:r>
      <w:r>
        <w:rPr>
          <w:color w:val="000000"/>
          <w:sz w:val="24"/>
          <w:szCs w:val="24"/>
        </w:rPr>
        <w:t xml:space="preserve">, 1882. </w:t>
      </w:r>
      <w:r>
        <w:rPr>
          <w:i/>
          <w:color w:val="000000"/>
          <w:sz w:val="24"/>
          <w:szCs w:val="24"/>
        </w:rPr>
        <w:t xml:space="preserve">First Published</w:t>
      </w:r>
      <w:r>
        <w:rPr>
          <w:color w:val="000000"/>
          <w:sz w:val="24"/>
          <w:szCs w:val="24"/>
        </w:rPr>
        <w:t xml:space="preserve">, 1885 (Breitkopf &amp; Haertel).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Dedicated to Franz Liszt.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Maestoso, Allegro con fuoco.</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Andante Tranquillo.</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Presto</w:t>
      </w:r>
      <w:r>
        <w:rPr>
          <w:color w:val="000000"/>
          <w:sz w:val="24"/>
          <w:szCs w:val="24"/>
        </w:rPr>
        <w:t xml:space="preserve">—­</w:t>
      </w:r>
      <w:r>
        <w:rPr>
          <w:i/>
          <w:color w:val="000000"/>
          <w:sz w:val="24"/>
          <w:szCs w:val="24"/>
        </w:rPr>
        <w:t xml:space="preserve">Maestoso</w:t>
      </w:r>
      <w:r>
        <w:rPr>
          <w:color w:val="000000"/>
          <w:sz w:val="24"/>
          <w:szCs w:val="24"/>
        </w:rPr>
        <w:t xml:space="preserve">—­</w:t>
      </w:r>
      <w:r>
        <w:rPr>
          <w:i/>
          <w:color w:val="000000"/>
          <w:sz w:val="24"/>
          <w:szCs w:val="24"/>
        </w:rPr>
        <w:t xml:space="preserve">Molto piu lento</w:t>
      </w:r>
      <w:r>
        <w:rPr>
          <w:color w:val="000000"/>
          <w:sz w:val="24"/>
          <w:szCs w:val="24"/>
        </w:rPr>
        <w:t xml:space="preserve">—­</w:t>
      </w:r>
      <w:r>
        <w:rPr>
          <w:i/>
          <w:color w:val="000000"/>
          <w:sz w:val="24"/>
          <w:szCs w:val="24"/>
        </w:rPr>
        <w:t xml:space="preserve">Presto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Joachim Raff frightened MacDowell into composing this concerto.  He called on his young American pupil one day and asked him what he had in hand?  MacDowell, who stood in great awe of his master, was confused and hardly knowing what he was saying replied that he “was working at a concerto.”  Raff told him to bring it along on the following Sunday, but when that day arrived MacDowell had only the first movement completed, which had been commenced as soon as Raff had left him.  He evaded his appointment, and his master named the following Sunday for their meeting, but MacDowell’s visit had to be further postponed until the following Tuesday, and by that day he had finished the concerto.  On Raff’s advice he took the work to Liszt, arranging a second pianoforte part for the purpose.  The old master received him kindly and asked D’Albert, who was present, to play the second pianoforte.  At the finish he not only complimented MacDowell on his composition, but on his ability as a pianist, which pleased the young American immensely, for he had not yet come to regard his compositions as of any value, and pianoforte playing was his first study.  Afterwards MacDowell wrote to Liszt asking him to accept the dedication of the concerto, which the venerable Hungarian did.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 Pianoforte Concerto</w:t>
      </w:r>
      <w:r>
        <w:rPr>
          <w:color w:val="000000"/>
          <w:sz w:val="24"/>
          <w:szCs w:val="24"/>
        </w:rPr>
        <w:t xml:space="preserve"> hardly ranks as one of MacDowell’s finest works, it having been written before he had attained, in any notable degree, to his mature impressionist style.  It is, however, brilliantly written, bold and original in harmonic treatment and full of youthful fire and vigour.  With the second concerto (</w:t>
      </w:r>
      <w:r>
        <w:rPr>
          <w:i/>
          <w:color w:val="000000"/>
          <w:sz w:val="24"/>
          <w:szCs w:val="24"/>
        </w:rPr>
        <w:t xml:space="preserve">Op. 23</w:t>
      </w:r>
      <w:r>
        <w:rPr>
          <w:color w:val="000000"/>
          <w:sz w:val="24"/>
          <w:szCs w:val="24"/>
        </w:rPr>
        <w:t xml:space="preserve">), it is one of his few large works not having some definitely indicated poetic content.  If it has not the significant expression of its greater successors, it has at least a strength and fervency that indicate a youthful genius of no common order.  Its interest is not of mere historic value as an early example of MacDowell’s work, for it can be performed to-day with success.  It has a lasting white heat of inspiration and even in the light of the composer’s greater works it still sounds remarkably brilliant and fresh.  The influence of Teutonic training is evident and although the concerto cannot now be considered as thoroughly representative of MacDowell, it has a confident bearing and a certain individuality that mark it as something considerably more than a mere academic experiment.  It must always be remembered, however, that a two-page piece from </w:t>
      </w:r>
      <w:r>
        <w:rPr>
          <w:i/>
          <w:color w:val="000000"/>
          <w:sz w:val="24"/>
          <w:szCs w:val="24"/>
        </w:rPr>
        <w:t xml:space="preserve">Sea Pieces, Op. 55</w:t>
      </w:r>
      <w:r>
        <w:rPr>
          <w:color w:val="000000"/>
          <w:sz w:val="24"/>
          <w:szCs w:val="24"/>
        </w:rPr>
        <w:t xml:space="preserve">, or </w:t>
      </w:r>
      <w:r>
        <w:rPr>
          <w:i/>
          <w:color w:val="000000"/>
          <w:sz w:val="24"/>
          <w:szCs w:val="24"/>
        </w:rPr>
        <w:t xml:space="preserve">New England Idyls, Op. 62</w:t>
      </w:r>
      <w:r>
        <w:rPr>
          <w:color w:val="000000"/>
          <w:sz w:val="24"/>
          <w:szCs w:val="24"/>
        </w:rPr>
        <w:t xml:space="preserve">, or any mature work by MacDowell is of greater artistic value than the whole of the concerto in question.</w:t>
      </w:r>
    </w:p>
    <w:p>
      <w:pPr>
        <w:keepNext w:val="on"/>
        <w:widowControl w:val="on"/>
        <w:pBdr/>
        <w:spacing w:before="299" w:after="299" w:line="240" w:lineRule="auto"/>
        <w:ind w:left="0" w:right="0"/>
        <w:jc w:val="left"/>
        <w:outlineLvl w:val="1"/>
      </w:pPr>
      <w:r>
        <w:rPr>
          <w:b/>
          <w:color w:val="000000"/>
          <w:sz w:val="36"/>
          <w:szCs w:val="36"/>
        </w:rPr>
        <w:t xml:space="preserve">OPUS 16.  SERENATA, FOR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1883. (Revised Edition—­Arthur P. Schmidt.)</w:t>
      </w:r>
    </w:p>
    <w:p>
      <w:pPr>
        <w:widowControl w:val="on"/>
        <w:pBdr/>
        <w:spacing w:before="240" w:after="240" w:line="240" w:lineRule="auto"/>
        <w:ind w:left="0" w:right="0"/>
        <w:jc w:val="left"/>
      </w:pPr>
      <w:r>
        <w:rPr>
          <w:color w:val="000000"/>
          <w:sz w:val="24"/>
          <w:szCs w:val="24"/>
        </w:rPr>
        <w:t xml:space="preserve">This is a weak and unimportant work in MacDowell’s catalogue.  The conventional </w:t>
      </w:r>
      <w:r>
        <w:rPr>
          <w:i/>
          <w:color w:val="000000"/>
          <w:sz w:val="24"/>
          <w:szCs w:val="24"/>
        </w:rPr>
        <w:t xml:space="preserve">morceau</w:t>
      </w:r>
      <w:r>
        <w:rPr>
          <w:color w:val="000000"/>
          <w:sz w:val="24"/>
          <w:szCs w:val="24"/>
        </w:rPr>
        <w:t xml:space="preserve"> style did not suit his type of genius even before it was fully developed.  Some years later the composer revised the piece, but it is still of little value, despite its outward grace and charm.</w:t>
      </w:r>
    </w:p>
    <w:p>
      <w:pPr>
        <w:keepNext w:val="on"/>
        <w:widowControl w:val="on"/>
        <w:pBdr/>
        <w:spacing w:before="299" w:after="299" w:line="240" w:lineRule="auto"/>
        <w:ind w:left="0" w:right="0"/>
        <w:jc w:val="left"/>
        <w:outlineLvl w:val="1"/>
      </w:pPr>
      <w:r>
        <w:rPr>
          <w:b/>
          <w:color w:val="000000"/>
          <w:sz w:val="36"/>
          <w:szCs w:val="36"/>
        </w:rPr>
        <w:t xml:space="preserve">OPUS 17.  TWO FANTASTIC PIECES,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1884 (J.  Hainauer). (Revised Edition of No. 2—­Arthur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Legend.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Witches’ Dance</w:t>
      </w:r>
      <w:r>
        <w:rPr>
          <w:color w:val="000000"/>
          <w:sz w:val="24"/>
          <w:szCs w:val="24"/>
        </w:rPr>
        <w:t xml:space="preserve"> (</w:t>
      </w:r>
      <w:r>
        <w:rPr>
          <w:i/>
          <w:color w:val="000000"/>
          <w:sz w:val="24"/>
          <w:szCs w:val="24"/>
        </w:rPr>
        <w:t xml:space="preserve">Hexentanz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Legend</w:t>
      </w:r>
      <w:r>
        <w:rPr>
          <w:color w:val="000000"/>
          <w:sz w:val="24"/>
          <w:szCs w:val="24"/>
        </w:rPr>
        <w:t xml:space="preserve"> is interesting and by stretching the imagination may suggest some fantastic fairy tale, but its chief merit is that it is more in keeping with MacDowell’s natural gift for musical suggestion than are the preceding pianoforte pieces, and also the succeeding ones comprising </w:t>
      </w:r>
      <w:r>
        <w:rPr>
          <w:i/>
          <w:color w:val="000000"/>
          <w:sz w:val="24"/>
          <w:szCs w:val="24"/>
        </w:rPr>
        <w:t xml:space="preserve">Op. 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Witches’ Dance</w:t>
      </w:r>
      <w:r>
        <w:rPr>
          <w:color w:val="000000"/>
          <w:sz w:val="24"/>
          <w:szCs w:val="24"/>
        </w:rPr>
        <w:t xml:space="preserve"> became popular with pianoforte virtuosi, being better known under its German title of </w:t>
      </w:r>
      <w:r>
        <w:rPr>
          <w:i/>
          <w:color w:val="000000"/>
          <w:sz w:val="24"/>
          <w:szCs w:val="24"/>
        </w:rPr>
        <w:t xml:space="preserve">Hexentanz</w:t>
      </w:r>
      <w:r>
        <w:rPr>
          <w:color w:val="000000"/>
          <w:sz w:val="24"/>
          <w:szCs w:val="24"/>
        </w:rPr>
        <w:t xml:space="preserve">.  MacDowell grew to detest its shallow outlook and the appeal it made to the flashy pianist, although he himself played it in public as late as 1891.  He revised both the </w:t>
      </w:r>
      <w:r>
        <w:rPr>
          <w:i/>
          <w:color w:val="000000"/>
          <w:sz w:val="24"/>
          <w:szCs w:val="24"/>
        </w:rPr>
        <w:t xml:space="preserve">Two Fantastic Pieces</w:t>
      </w:r>
      <w:r>
        <w:rPr>
          <w:color w:val="000000"/>
          <w:sz w:val="24"/>
          <w:szCs w:val="24"/>
        </w:rPr>
        <w:t xml:space="preserve"> some years after their original publication.</w:t>
      </w:r>
    </w:p>
    <w:p>
      <w:pPr>
        <w:keepNext w:val="on"/>
        <w:widowControl w:val="on"/>
        <w:pBdr/>
        <w:spacing w:before="299" w:after="299" w:line="240" w:lineRule="auto"/>
        <w:ind w:left="0" w:right="0"/>
        <w:jc w:val="left"/>
        <w:outlineLvl w:val="1"/>
      </w:pPr>
      <w:r>
        <w:rPr>
          <w:b/>
          <w:color w:val="000000"/>
          <w:sz w:val="36"/>
          <w:szCs w:val="36"/>
        </w:rPr>
        <w:t xml:space="preserve">OPUS 18.  TWO PIECES,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1884 (J.  Hainauer). (Revised Edition of No. 1—­Arthur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Barcarolle in F.</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Humoresque in A.</w:t>
      </w:r>
    </w:p>
    <w:p>
      <w:pPr>
        <w:widowControl w:val="on"/>
        <w:pBdr/>
        <w:spacing w:before="240" w:after="240" w:line="240" w:lineRule="auto"/>
        <w:ind w:left="0" w:right="0"/>
        <w:jc w:val="left"/>
      </w:pPr>
      <w:r>
        <w:rPr>
          <w:color w:val="000000"/>
          <w:sz w:val="24"/>
          <w:szCs w:val="24"/>
        </w:rPr>
        <w:t xml:space="preserve">These are two more unimportant pieces in conventional style, indicating that MacDowell had not realized at that time just where his true genius lay.  The revised version of </w:t>
      </w:r>
      <w:r>
        <w:rPr>
          <w:i/>
          <w:color w:val="000000"/>
          <w:sz w:val="24"/>
          <w:szCs w:val="24"/>
        </w:rPr>
        <w:t xml:space="preserve">Barcarolle</w:t>
      </w:r>
      <w:r>
        <w:rPr>
          <w:color w:val="000000"/>
          <w:sz w:val="24"/>
          <w:szCs w:val="24"/>
        </w:rPr>
        <w:t xml:space="preserve"> made some years after its original publication, fails to make it convincing, although it has a certain outward charm and is well written in the particular style of piece of which it is an example.  Poetic significance, as we know it in MacDowell’s representative works, is conspicuous by its absence in these two compositions.</w:t>
      </w:r>
    </w:p>
    <w:p>
      <w:pPr>
        <w:keepNext w:val="on"/>
        <w:widowControl w:val="on"/>
        <w:pBdr/>
        <w:spacing w:before="299" w:after="299" w:line="240" w:lineRule="auto"/>
        <w:ind w:left="0" w:right="0"/>
        <w:jc w:val="left"/>
        <w:outlineLvl w:val="1"/>
      </w:pPr>
      <w:r>
        <w:rPr>
          <w:b/>
          <w:color w:val="000000"/>
          <w:sz w:val="36"/>
          <w:szCs w:val="36"/>
        </w:rPr>
        <w:t xml:space="preserve">OPUS 19.  FOREST IDYLS,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1884.  New Edition, 1912 (C.  F. Kahnt Nachfolger.  British Empire—­Elkin &amp; Co.).</w:t>
      </w:r>
    </w:p>
    <w:p>
      <w:pPr>
        <w:widowControl w:val="on"/>
        <w:pBdr/>
        <w:spacing w:before="240" w:after="240" w:line="240" w:lineRule="auto"/>
        <w:ind w:left="0" w:right="0"/>
        <w:jc w:val="left"/>
      </w:pPr>
      <w:r>
        <w:rPr>
          <w:i/>
          <w:color w:val="000000"/>
          <w:sz w:val="24"/>
          <w:szCs w:val="24"/>
        </w:rPr>
        <w:t xml:space="preserve">Dedicated to Miss Marian Nevins.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Forest Stillness.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Play of the Nymphs.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Reverie.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Dance of the Dryads.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pieces are noteworthy as early attempts at significant expression and the consequent foreshadowing of MacDowell’s mature period.  Their suggesting of their particular subjects as indicated in the titles is fairly well done, but they are of little importance as music, reflecting as they do the nineteenth century German romanticism that had already been fully exploited by Schumann and others.  There is little of the individuality of MacDowell in any of the </w:t>
      </w:r>
      <w:r>
        <w:rPr>
          <w:i/>
          <w:color w:val="000000"/>
          <w:sz w:val="24"/>
          <w:szCs w:val="24"/>
        </w:rPr>
        <w:t xml:space="preserve">Forest Idyls</w:t>
      </w:r>
      <w:r>
        <w:rPr>
          <w:color w:val="000000"/>
          <w:sz w:val="24"/>
          <w:szCs w:val="24"/>
        </w:rPr>
        <w:t xml:space="preserve">.  The dedication is interesting, for Miss Marian Nevins became Mrs. MacDowell in the year of the original publication of the pieces.  The revised edition of </w:t>
      </w:r>
      <w:r>
        <w:rPr>
          <w:i/>
          <w:color w:val="000000"/>
          <w:sz w:val="24"/>
          <w:szCs w:val="24"/>
        </w:rPr>
        <w:t xml:space="preserve">Forest Idyls</w:t>
      </w:r>
      <w:r>
        <w:rPr>
          <w:color w:val="000000"/>
          <w:sz w:val="24"/>
          <w:szCs w:val="24"/>
        </w:rPr>
        <w:t xml:space="preserve"> now in circulation in England is by Robert Teichmueller, and was issued in 1912.  MacDowell himself revised the </w:t>
      </w:r>
      <w:r>
        <w:rPr>
          <w:i/>
          <w:color w:val="000000"/>
          <w:sz w:val="24"/>
          <w:szCs w:val="24"/>
        </w:rPr>
        <w:t xml:space="preserve">Reverie</w:t>
      </w:r>
      <w:r>
        <w:rPr>
          <w:color w:val="000000"/>
          <w:sz w:val="24"/>
          <w:szCs w:val="24"/>
        </w:rPr>
        <w:t xml:space="preserve"> (No. 3) and the </w:t>
      </w:r>
      <w:r>
        <w:rPr>
          <w:i/>
          <w:color w:val="000000"/>
          <w:sz w:val="24"/>
          <w:szCs w:val="24"/>
        </w:rPr>
        <w:t xml:space="preserve">Dance of the Dryads</w:t>
      </w:r>
      <w:r>
        <w:rPr>
          <w:color w:val="000000"/>
          <w:sz w:val="24"/>
          <w:szCs w:val="24"/>
        </w:rPr>
        <w:t xml:space="preserve"> (No. 4) in his later period, and these are published in America by Arthur P. Schmidt.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Forest Stillness</w:t>
      </w:r>
      <w:r>
        <w:rPr>
          <w:color w:val="000000"/>
          <w:sz w:val="24"/>
          <w:szCs w:val="24"/>
        </w:rPr>
        <w:t xml:space="preserve"> is an </w:t>
      </w:r>
      <w:r>
        <w:rPr>
          <w:i/>
          <w:color w:val="000000"/>
          <w:sz w:val="24"/>
          <w:szCs w:val="24"/>
        </w:rPr>
        <w:t xml:space="preserve">Adagio</w:t>
      </w:r>
      <w:r>
        <w:rPr>
          <w:color w:val="000000"/>
          <w:sz w:val="24"/>
          <w:szCs w:val="24"/>
        </w:rPr>
        <w:t xml:space="preserve">, opening with softly breathed chords </w:t>
      </w:r>
      <w:r>
        <w:rPr>
          <w:i/>
          <w:color w:val="000000"/>
          <w:sz w:val="24"/>
          <w:szCs w:val="24"/>
        </w:rPr>
        <w:t xml:space="preserve">misterioso</w:t>
      </w:r>
      <w:r>
        <w:rPr>
          <w:color w:val="000000"/>
          <w:sz w:val="24"/>
          <w:szCs w:val="24"/>
        </w:rPr>
        <w:t xml:space="preserve">.  The effect is one of deep stillness, but soon becomes dull and burdensome, seeming to lack that touch of genius found in the composer’s later works, which are able to preserve their interest throughout.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Play of the Nymphs</w:t>
      </w:r>
      <w:r>
        <w:rPr>
          <w:color w:val="000000"/>
          <w:sz w:val="24"/>
          <w:szCs w:val="24"/>
        </w:rPr>
        <w:t xml:space="preserve"> is technically clever and brilliant, but lacks interest and is too spun out.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Reverie</w:t>
      </w:r>
      <w:r>
        <w:rPr>
          <w:color w:val="000000"/>
          <w:sz w:val="24"/>
          <w:szCs w:val="24"/>
        </w:rPr>
        <w:t xml:space="preserve"> is a short and tuneful little piece with little or nothing MacDowell-like in it and much of nineteenth century German romanticism and harmonies.  It has been arranged for orchestra, and for pianoforte and strings.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Dance of the Dryads</w:t>
      </w:r>
      <w:r>
        <w:rPr>
          <w:color w:val="000000"/>
          <w:sz w:val="24"/>
          <w:szCs w:val="24"/>
        </w:rPr>
        <w:t xml:space="preserve"> would doubtless attract lovers of the Sydney Smith type of salon music, if there are any of them left.  It opens in quite a bewitching dance manner and then goes on tinkling away on top notes, with chromatic runs, half floating arpeggios and all the rest of the stock-in-trade of pretty salon music.  There are, however, some rather characteristic touches in it, which distinguish it from its companions.  The key transitions from A flat major through distant D major and then F sharp major in bars 22, 23 and 24 (Teichmueller 1912 Edition) respectively are quite personal.</w:t>
      </w:r>
    </w:p>
    <w:p>
      <w:pPr>
        <w:keepNext w:val="on"/>
        <w:widowControl w:val="on"/>
        <w:pBdr/>
        <w:spacing w:before="299" w:after="299" w:line="240" w:lineRule="auto"/>
        <w:ind w:left="0" w:right="0"/>
        <w:jc w:val="left"/>
        <w:outlineLvl w:val="1"/>
      </w:pPr>
      <w:r>
        <w:rPr>
          <w:b/>
          <w:color w:val="000000"/>
          <w:sz w:val="36"/>
          <w:szCs w:val="36"/>
        </w:rPr>
        <w:t xml:space="preserve">OPUS 20.  THREE POEMS, FOR PIANOFORTE DUET.</w:t>
      </w:r>
    </w:p>
    <w:p>
      <w:pPr>
        <w:widowControl w:val="on"/>
        <w:pBdr/>
        <w:spacing w:before="240" w:after="240" w:line="240" w:lineRule="auto"/>
        <w:ind w:left="0" w:right="0"/>
        <w:jc w:val="left"/>
      </w:pPr>
      <w:r>
        <w:rPr>
          <w:i/>
          <w:color w:val="000000"/>
          <w:sz w:val="24"/>
          <w:szCs w:val="24"/>
        </w:rPr>
        <w:t xml:space="preserve">Composed, Winter</w:t>
      </w:r>
      <w:r>
        <w:rPr>
          <w:color w:val="000000"/>
          <w:sz w:val="24"/>
          <w:szCs w:val="24"/>
        </w:rPr>
        <w:t xml:space="preserve">, 1884-5. </w:t>
      </w:r>
      <w:r>
        <w:rPr>
          <w:i/>
          <w:color w:val="000000"/>
          <w:sz w:val="24"/>
          <w:szCs w:val="24"/>
        </w:rPr>
        <w:t xml:space="preserve">First Published</w:t>
      </w:r>
      <w:r>
        <w:rPr>
          <w:color w:val="000000"/>
          <w:sz w:val="24"/>
          <w:szCs w:val="24"/>
        </w:rPr>
        <w:t xml:space="preserve">, 1886 (J.  Hainauer).</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Nights at Sea.</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Tale of the Knights.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Ballade.</w:t>
      </w:r>
    </w:p>
    <w:p>
      <w:pPr>
        <w:widowControl w:val="on"/>
        <w:pBdr/>
        <w:spacing w:before="240" w:after="240" w:line="240" w:lineRule="auto"/>
        <w:ind w:left="0" w:right="0"/>
        <w:jc w:val="left"/>
      </w:pPr>
      <w:r>
        <w:rPr>
          <w:color w:val="000000"/>
          <w:sz w:val="24"/>
          <w:szCs w:val="24"/>
        </w:rPr>
        <w:t xml:space="preserve">Like the </w:t>
      </w:r>
      <w:r>
        <w:rPr>
          <w:i/>
          <w:color w:val="000000"/>
          <w:sz w:val="24"/>
          <w:szCs w:val="24"/>
        </w:rPr>
        <w:t xml:space="preserve">Forest Idyls, Op. 19</w:t>
      </w:r>
      <w:r>
        <w:rPr>
          <w:color w:val="000000"/>
          <w:sz w:val="24"/>
          <w:szCs w:val="24"/>
        </w:rPr>
        <w:t xml:space="preserve">, these pieces have a definite poetic basis, but are conceived in a manner that only slightly suggests the individuality of the composer.  They are quite musical and well written for a pianoforte duet, but lack the sustained interest one expects to find in MacDowell’s work.</w:t>
      </w:r>
    </w:p>
    <w:p>
      <w:pPr>
        <w:widowControl w:val="on"/>
        <w:pBdr/>
        <w:spacing w:before="240" w:after="240" w:line="240" w:lineRule="auto"/>
        <w:ind w:left="0" w:right="0"/>
        <w:jc w:val="left"/>
      </w:pPr>
      <w:r>
        <w:rPr>
          <w:color w:val="000000"/>
          <w:sz w:val="24"/>
          <w:szCs w:val="24"/>
        </w:rPr>
        <w:t xml:space="preserve">OPUS 21.  MOON PICTURES AFTER HANS CHRISTIAN ANDERSEN, FOR PIANOFORTE DUET.</w:t>
      </w:r>
    </w:p>
    <w:p>
      <w:pPr>
        <w:widowControl w:val="on"/>
        <w:pBdr/>
        <w:spacing w:before="240" w:after="240" w:line="240" w:lineRule="auto"/>
        <w:ind w:left="0" w:right="0"/>
        <w:jc w:val="left"/>
      </w:pPr>
      <w:r>
        <w:rPr>
          <w:i/>
          <w:color w:val="000000"/>
          <w:sz w:val="24"/>
          <w:szCs w:val="24"/>
        </w:rPr>
        <w:t xml:space="preserve">Composed, Winter</w:t>
      </w:r>
      <w:r>
        <w:rPr>
          <w:color w:val="000000"/>
          <w:sz w:val="24"/>
          <w:szCs w:val="24"/>
        </w:rPr>
        <w:t xml:space="preserve">, 1884-5. </w:t>
      </w:r>
      <w:r>
        <w:rPr>
          <w:i/>
          <w:color w:val="000000"/>
          <w:sz w:val="24"/>
          <w:szCs w:val="24"/>
        </w:rPr>
        <w:t xml:space="preserve">First Published</w:t>
      </w:r>
      <w:r>
        <w:rPr>
          <w:color w:val="000000"/>
          <w:sz w:val="24"/>
          <w:szCs w:val="24"/>
        </w:rPr>
        <w:t xml:space="preserve">, 1886 (J.  Hainauer).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Hindoo Maiden.</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Stork’s Story.</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In Tyrol.</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Swan.</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Visit of the Bear.</w:t>
      </w:r>
    </w:p>
    <w:p>
      <w:pPr>
        <w:widowControl w:val="on"/>
        <w:pBdr/>
        <w:spacing w:before="240" w:after="240" w:line="240" w:lineRule="auto"/>
        <w:ind w:left="0" w:right="0"/>
        <w:jc w:val="left"/>
      </w:pPr>
      <w:r>
        <w:rPr>
          <w:color w:val="000000"/>
          <w:sz w:val="24"/>
          <w:szCs w:val="24"/>
        </w:rPr>
        <w:t xml:space="preserve">The titles of these pieces are quite characteristic of MacDowell, and are early indications of his love of the imaginative and fanciful atmosphere of fairy tales.  The pieces were originally intended to form a suite for orchestra, but the opportunity arose to have them printed as pianoforte duets and the composer was not in a financial position to refuse the offer.  Unfortunately he destroyed the orchestral sketches.  The </w:t>
      </w:r>
      <w:r>
        <w:rPr>
          <w:i/>
          <w:color w:val="000000"/>
          <w:sz w:val="24"/>
          <w:szCs w:val="24"/>
        </w:rPr>
        <w:t xml:space="preserve">Moon Pictures</w:t>
      </w:r>
      <w:r>
        <w:rPr>
          <w:color w:val="000000"/>
          <w:sz w:val="24"/>
          <w:szCs w:val="24"/>
        </w:rPr>
        <w:t xml:space="preserve"> are as a whole charming and imaginative in conception, and represent the fancies of the immortal Hans Andersen, although they are far from being truly representative of MacDowell as we now know him.</w:t>
      </w:r>
    </w:p>
    <w:p>
      <w:pPr>
        <w:widowControl w:val="on"/>
        <w:pBdr/>
        <w:spacing w:before="240" w:after="240" w:line="240" w:lineRule="auto"/>
        <w:ind w:left="0" w:right="0"/>
        <w:jc w:val="left"/>
      </w:pPr>
      <w:r>
        <w:rPr>
          <w:color w:val="000000"/>
          <w:sz w:val="24"/>
          <w:szCs w:val="24"/>
        </w:rPr>
        <w:t xml:space="preserve">OPUS 22.  FIRST SYMPHONIC POEM, HAMLET AND OPHELIA, FOR FULL ORCHESTRA.</w:t>
      </w:r>
    </w:p>
    <w:p>
      <w:pPr>
        <w:widowControl w:val="on"/>
        <w:pBdr/>
        <w:spacing w:before="240" w:after="240" w:line="240" w:lineRule="auto"/>
        <w:ind w:left="0" w:right="0"/>
        <w:jc w:val="left"/>
      </w:pPr>
      <w:r>
        <w:rPr>
          <w:i/>
          <w:color w:val="000000"/>
          <w:sz w:val="24"/>
          <w:szCs w:val="24"/>
        </w:rPr>
        <w:t xml:space="preserve">Composed, Frankfort, Winter</w:t>
      </w:r>
      <w:r>
        <w:rPr>
          <w:color w:val="000000"/>
          <w:sz w:val="24"/>
          <w:szCs w:val="24"/>
        </w:rPr>
        <w:t xml:space="preserve">, 1884-5. </w:t>
      </w:r>
      <w:r>
        <w:rPr>
          <w:i/>
          <w:color w:val="000000"/>
          <w:sz w:val="24"/>
          <w:szCs w:val="24"/>
        </w:rPr>
        <w:t xml:space="preserve">First Published</w:t>
      </w:r>
      <w:r>
        <w:rPr>
          <w:color w:val="000000"/>
          <w:sz w:val="24"/>
          <w:szCs w:val="24"/>
        </w:rPr>
        <w:t xml:space="preserve">, 1885 (J.  Hainauer).</w:t>
      </w:r>
    </w:p>
    <w:p>
      <w:pPr>
        <w:widowControl w:val="on"/>
        <w:pBdr/>
        <w:spacing w:before="240" w:after="240" w:line="240" w:lineRule="auto"/>
        <w:ind w:left="0" w:right="0"/>
        <w:jc w:val="left"/>
      </w:pPr>
      <w:r>
        <w:rPr>
          <w:i/>
          <w:color w:val="000000"/>
          <w:sz w:val="24"/>
          <w:szCs w:val="24"/>
        </w:rPr>
        <w:t xml:space="preserve">Dedicated to Henry Irving and Ellen Terry.</w:t>
      </w:r>
    </w:p>
    <w:p>
      <w:pPr>
        <w:widowControl w:val="on"/>
        <w:pBdr/>
        <w:spacing w:before="240" w:after="240" w:line="240" w:lineRule="auto"/>
        <w:ind w:left="0" w:right="0"/>
        <w:jc w:val="left"/>
      </w:pPr>
      <w:r>
        <w:rPr>
          <w:color w:val="000000"/>
          <w:sz w:val="24"/>
          <w:szCs w:val="24"/>
        </w:rPr>
        <w:t xml:space="preserve">With the appearance of </w:t>
      </w:r>
      <w:r>
        <w:rPr>
          <w:i/>
          <w:color w:val="000000"/>
          <w:sz w:val="24"/>
          <w:szCs w:val="24"/>
        </w:rPr>
        <w:t xml:space="preserve">Hamlet and Ophelia</w:t>
      </w:r>
      <w:r>
        <w:rPr>
          <w:color w:val="000000"/>
          <w:sz w:val="24"/>
          <w:szCs w:val="24"/>
        </w:rPr>
        <w:t xml:space="preserve"> MacDowell found his reputation considerably increasing.  The work was performed in a number of German towns soon after its first appearance, and within a year following its publication the </w:t>
      </w:r>
      <w:r>
        <w:rPr>
          <w:i/>
          <w:color w:val="000000"/>
          <w:sz w:val="24"/>
          <w:szCs w:val="24"/>
        </w:rPr>
        <w:t xml:space="preserve">Ophelia</w:t>
      </w:r>
      <w:r>
        <w:rPr>
          <w:color w:val="000000"/>
          <w:sz w:val="24"/>
          <w:szCs w:val="24"/>
        </w:rPr>
        <w:t xml:space="preserve"> section was performed in the composer’s native city, New York.  In the year following this latter event, the </w:t>
      </w:r>
      <w:r>
        <w:rPr>
          <w:i/>
          <w:color w:val="000000"/>
          <w:sz w:val="24"/>
          <w:szCs w:val="24"/>
        </w:rPr>
        <w:t xml:space="preserve">Hamlet</w:t>
      </w:r>
      <w:r>
        <w:rPr>
          <w:color w:val="000000"/>
          <w:sz w:val="24"/>
          <w:szCs w:val="24"/>
        </w:rPr>
        <w:t xml:space="preserve"> section was played in the same city.  The first complete performance at Boston, Mass., was on January 28th, 1893, the Boston Symphony Orchestra playing with Nikisch as conductor. </w:t>
      </w:r>
      <w:r>
        <w:rPr>
          <w:i/>
          <w:color w:val="000000"/>
          <w:sz w:val="24"/>
          <w:szCs w:val="24"/>
        </w:rPr>
        <w:t xml:space="preserve">Hamlet and Ophelia</w:t>
      </w:r>
      <w:r>
        <w:rPr>
          <w:color w:val="000000"/>
          <w:sz w:val="24"/>
          <w:szCs w:val="24"/>
        </w:rPr>
        <w:t xml:space="preserve"> really consists of two separate poems for orchestra, and was first published in that form, but MacDowell himself afterwards authorised its alteration into one work, and he named it </w:t>
      </w:r>
      <w:r>
        <w:rPr>
          <w:i/>
          <w:color w:val="000000"/>
          <w:sz w:val="24"/>
          <w:szCs w:val="24"/>
        </w:rPr>
        <w:t xml:space="preserve">First Symphonic Poem</w:t>
      </w:r>
      <w:r>
        <w:rPr>
          <w:color w:val="000000"/>
          <w:sz w:val="24"/>
          <w:szCs w:val="24"/>
        </w:rPr>
        <w:t xml:space="preserve">.  The piece is not an altogether unworthy product of his genius.  It bears unmistakable evidence of Teutonic influence, but there is a certain originality of thought and a freshness of spirit about it that make for serious work.  It was by far the most important of MacDowell’s music up to this period, for in addition to a skill and brilliance of harmonic and orchestral colouring, it has a depth of feeling and fuller exposition of personality than its predecessors.  It has a sense of romance, a beauty of melodic outline and an attempted justification of title that are, at least, sincerely effected, and although it is far from being one of its author’s representative works, it must be remembered that he was but twenty-four years of age at its completion.  As a youthful achievement it is very fine, the creation of a gifted, though immature, tone poet, and full of a promise that the future was to amply fulfil.  The title and dedication of the work are interesting, and both indicate its link with the English dramatic world.  The performance of the English Shakespearian actors, Sir Henry Irving and Ellen Terry, inspired MacDowell whilst in London in 1884, on his honeymoon trip with Mrs. MacDowell.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OPUS 23.  SECOND CONCERTO, IN D MINOR, FOR PIANOFORTE AND ORCHESTRA.</w:t>
      </w:r>
    </w:p>
    <w:p>
      <w:pPr>
        <w:widowControl w:val="on"/>
        <w:pBdr/>
        <w:spacing w:before="240" w:after="240" w:line="240" w:lineRule="auto"/>
        <w:ind w:left="0" w:right="0"/>
        <w:jc w:val="left"/>
      </w:pPr>
      <w:r>
        <w:rPr>
          <w:i/>
          <w:color w:val="000000"/>
          <w:sz w:val="24"/>
          <w:szCs w:val="24"/>
        </w:rPr>
        <w:t xml:space="preserve">Probably Commenced Early in 1885 at Frankfort.  Completed at Wiesbaden the same year.</w:t>
      </w:r>
    </w:p>
    <w:p>
      <w:pPr>
        <w:widowControl w:val="on"/>
        <w:pBdr/>
        <w:spacing w:before="240" w:after="240" w:line="240" w:lineRule="auto"/>
        <w:ind w:left="0" w:right="0"/>
        <w:jc w:val="left"/>
      </w:pPr>
      <w:r>
        <w:rPr>
          <w:i/>
          <w:color w:val="000000"/>
          <w:sz w:val="24"/>
          <w:szCs w:val="24"/>
        </w:rPr>
        <w:t xml:space="preserve">First Performance in New York City, March 5th 1889, at Chickering Hall, by the Composer and Orchestra Conducted by Theodore Thomas.</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1890 (Breitkopf &amp; Haertel).</w:t>
      </w:r>
    </w:p>
    <w:p>
      <w:pPr>
        <w:widowControl w:val="on"/>
        <w:pBdr/>
        <w:spacing w:before="240" w:after="240" w:line="240" w:lineRule="auto"/>
        <w:ind w:left="0" w:right="0"/>
        <w:jc w:val="left"/>
      </w:pPr>
      <w:r>
        <w:rPr>
          <w:i/>
          <w:color w:val="000000"/>
          <w:sz w:val="24"/>
          <w:szCs w:val="24"/>
        </w:rPr>
        <w:t xml:space="preserve">Dedicated to Teresa Carreno.</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Larghetto calmato</w:t>
      </w:r>
      <w:r>
        <w:rPr>
          <w:color w:val="000000"/>
          <w:sz w:val="24"/>
          <w:szCs w:val="24"/>
        </w:rPr>
        <w:t xml:space="preserve">—­</w:t>
      </w:r>
      <w:r>
        <w:rPr>
          <w:i/>
          <w:color w:val="000000"/>
          <w:sz w:val="24"/>
          <w:szCs w:val="24"/>
        </w:rPr>
        <w:t xml:space="preserve">Poco piu mosso.</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Presto giocoso.</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Largo</w:t>
      </w:r>
      <w:r>
        <w:rPr>
          <w:color w:val="000000"/>
          <w:sz w:val="24"/>
          <w:szCs w:val="24"/>
        </w:rPr>
        <w:t xml:space="preserve">—­</w:t>
      </w:r>
      <w:r>
        <w:rPr>
          <w:i/>
          <w:color w:val="000000"/>
          <w:sz w:val="24"/>
          <w:szCs w:val="24"/>
        </w:rPr>
        <w:t xml:space="preserve">molto Allegro, etc.</w:t>
      </w:r>
    </w:p>
    <w:p>
      <w:pPr>
        <w:widowControl w:val="on"/>
        <w:pBdr/>
        <w:spacing w:before="240" w:after="240" w:line="240" w:lineRule="auto"/>
        <w:ind w:left="0" w:right="0"/>
        <w:jc w:val="left"/>
      </w:pPr>
      <w:r>
        <w:rPr>
          <w:color w:val="000000"/>
          <w:sz w:val="24"/>
          <w:szCs w:val="24"/>
        </w:rPr>
        <w:t xml:space="preserve">This is the most frequently played of MacDowell’s two concertos for pianoforte.  It is much the finer of the two, being constructed with greater skill and artistic confidence than the </w:t>
      </w:r>
      <w:r>
        <w:rPr>
          <w:i/>
          <w:color w:val="000000"/>
          <w:sz w:val="24"/>
          <w:szCs w:val="24"/>
        </w:rPr>
        <w:t xml:space="preserve">First Concerto, Op. 15</w:t>
      </w:r>
      <w:r>
        <w:rPr>
          <w:color w:val="000000"/>
          <w:sz w:val="24"/>
          <w:szCs w:val="24"/>
        </w:rPr>
        <w:t xml:space="preserve">, and of all the works of MacDowell’s early period it is the most enduring.  Like its predecessor, it is one of the composer’s few compositions that have no definitely indicated poetic content.  As a whole it is a work full of feeling, brilliantly cohesive and logical, with good material that is handled with confident skill, but it is not to be compared with even the small works of the composer’s mature period, which commences with his </w:t>
      </w:r>
      <w:r>
        <w:rPr>
          <w:i/>
          <w:color w:val="000000"/>
          <w:sz w:val="24"/>
          <w:szCs w:val="24"/>
        </w:rPr>
        <w:t xml:space="preserve">Opus</w:t>
      </w:r>
      <w:r>
        <w:rPr>
          <w:color w:val="000000"/>
          <w:sz w:val="24"/>
          <w:szCs w:val="24"/>
        </w:rPr>
        <w:t xml:space="preserve"> 47.  Its character, however, is altogether strong and virile, containing many passages of pure tonal beauty and eloquent expressiveness.  The orchestra is written for with skill and imagination and is on equal terms with the solo instrument.  The only fault of the work is that its pianoforte part is far too continuously brilliant.</w:t>
      </w:r>
    </w:p>
    <w:p>
      <w:pPr>
        <w:widowControl w:val="on"/>
        <w:pBdr/>
        <w:spacing w:before="240" w:after="240" w:line="240" w:lineRule="auto"/>
        <w:ind w:left="0" w:right="0"/>
        <w:jc w:val="left"/>
      </w:pPr>
      <w:r>
        <w:rPr>
          <w:color w:val="000000"/>
          <w:sz w:val="24"/>
          <w:szCs w:val="24"/>
        </w:rPr>
        <w:t xml:space="preserve">The concerto was enthusiastically received on MacDowell’s first performances of it in New York in March, 1889, and in Boston a month later.  On July 12th of the same year he played it in Paris.  His playing of it at a concert of the New York Philharmonic Society on December 14th, 1894, was a memorable one and created a furore, and he not only had to bow several times after each movement, but at the end was given a storm of cheering and recalled again and again to receive the acknowledgments of the Philharmonic audience, which could be very critical when occasion demanded.  On May 14th, 1903, MacDowell visited London and played the concerto at a concert given by the venerable Royal Philharmonic Society held at Queen’s Hall.  The work had been first played in London (Crystal Palace) three years previously, by Carreno.</w:t>
      </w:r>
    </w:p>
    <w:p>
      <w:pPr>
        <w:keepNext w:val="on"/>
        <w:widowControl w:val="on"/>
        <w:pBdr/>
        <w:spacing w:before="299" w:after="299" w:line="240" w:lineRule="auto"/>
        <w:ind w:left="0" w:right="0"/>
        <w:jc w:val="left"/>
        <w:outlineLvl w:val="1"/>
      </w:pPr>
      <w:r>
        <w:rPr>
          <w:b/>
          <w:color w:val="000000"/>
          <w:sz w:val="36"/>
          <w:szCs w:val="36"/>
        </w:rPr>
        <w:t xml:space="preserve">OPUS 24.  FOUR PIECES, FOR PIANOFORTE.</w:t>
      </w:r>
    </w:p>
    <w:p>
      <w:pPr>
        <w:widowControl w:val="on"/>
        <w:pBdr/>
        <w:spacing w:before="240" w:after="240" w:line="240" w:lineRule="auto"/>
        <w:ind w:left="0" w:right="0"/>
        <w:jc w:val="left"/>
      </w:pPr>
      <w:r>
        <w:rPr>
          <w:i/>
          <w:color w:val="000000"/>
          <w:sz w:val="24"/>
          <w:szCs w:val="24"/>
        </w:rPr>
        <w:t xml:space="preserve">Composed, Wiesbaden, Early Summer</w:t>
      </w:r>
      <w:r>
        <w:rPr>
          <w:color w:val="000000"/>
          <w:sz w:val="24"/>
          <w:szCs w:val="24"/>
        </w:rPr>
        <w:t xml:space="preserve">, 1887.</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1887 (J.  Hainauer.  British Empire—­Winthrop Rogers, Ltd.).</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Humoresque.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March.</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Cradle Song.</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Czardas</w:t>
      </w:r>
      <w:r>
        <w:rPr>
          <w:color w:val="000000"/>
          <w:sz w:val="24"/>
          <w:szCs w:val="24"/>
        </w:rPr>
        <w:t xml:space="preserve"> (</w:t>
      </w:r>
      <w:r>
        <w:rPr>
          <w:i/>
          <w:color w:val="000000"/>
          <w:sz w:val="24"/>
          <w:szCs w:val="24"/>
        </w:rPr>
        <w:t xml:space="preserve">Friska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interval of time between the preceding work and these pieces is explained by the fact that MacDowell and his wife had been travelling, and the latter had passed through a dangerous illness at Wiesbaden.  The </w:t>
      </w:r>
      <w:r>
        <w:rPr>
          <w:i/>
          <w:color w:val="000000"/>
          <w:sz w:val="24"/>
          <w:szCs w:val="24"/>
        </w:rPr>
        <w:t xml:space="preserve">Four Pieces for Pianoforte</w:t>
      </w:r>
      <w:r>
        <w:rPr>
          <w:color w:val="000000"/>
          <w:sz w:val="24"/>
          <w:szCs w:val="24"/>
        </w:rPr>
        <w:t xml:space="preserve"> (__ 24) were among the first productions of the composer after his return to Wiesbaden, and date from that delightful period when he lived with his wife in a cottage in the woods, some way from the town.  The pieces under notice are tuneful and well written, but quite devoid of the individuality that distinguishes the composer’s later works.  The brilliant </w:t>
      </w:r>
      <w:r>
        <w:rPr>
          <w:i/>
          <w:color w:val="000000"/>
          <w:sz w:val="24"/>
          <w:szCs w:val="24"/>
        </w:rPr>
        <w:t xml:space="preserve">Czardas</w:t>
      </w:r>
      <w:r>
        <w:rPr>
          <w:color w:val="000000"/>
          <w:sz w:val="24"/>
          <w:szCs w:val="24"/>
        </w:rPr>
        <w:t xml:space="preserve"> was revised by MacDowell in his later period.</w:t>
      </w:r>
    </w:p>
    <w:p>
      <w:pPr>
        <w:widowControl w:val="on"/>
        <w:pBdr/>
        <w:spacing w:before="240" w:after="240" w:line="240" w:lineRule="auto"/>
        <w:ind w:left="0" w:right="0"/>
        <w:jc w:val="left"/>
      </w:pPr>
      <w:r>
        <w:rPr>
          <w:color w:val="000000"/>
          <w:sz w:val="24"/>
          <w:szCs w:val="24"/>
        </w:rPr>
        <w:t xml:space="preserve">OPUS 25.  SECOND SYMPHONIC POEM, LANCELOT AND ELAINE, FOR FULL ORCHESTRA.</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1887-8. </w:t>
      </w:r>
      <w:r>
        <w:rPr>
          <w:i/>
          <w:color w:val="000000"/>
          <w:sz w:val="24"/>
          <w:szCs w:val="24"/>
        </w:rPr>
        <w:t xml:space="preserve">First American Performance at Boston, Mass., January 10th</w:t>
      </w:r>
      <w:r>
        <w:rPr>
          <w:color w:val="000000"/>
          <w:sz w:val="24"/>
          <w:szCs w:val="24"/>
        </w:rPr>
        <w:t xml:space="preserve">, 1890, </w:t>
      </w:r>
      <w:r>
        <w:rPr>
          <w:i/>
          <w:color w:val="000000"/>
          <w:sz w:val="24"/>
          <w:szCs w:val="24"/>
        </w:rPr>
        <w:t xml:space="preserve">at a Symphony Concert Conducted by Nikisch.  First Published</w:t>
      </w:r>
      <w:r>
        <w:rPr>
          <w:color w:val="000000"/>
          <w:sz w:val="24"/>
          <w:szCs w:val="24"/>
        </w:rPr>
        <w:t xml:space="preserve">, 1888 (J.  Hainauer).</w:t>
      </w:r>
    </w:p>
    <w:p>
      <w:pPr>
        <w:widowControl w:val="on"/>
        <w:pBdr/>
        <w:spacing w:before="240" w:after="240" w:line="240" w:lineRule="auto"/>
        <w:ind w:left="0" w:right="0"/>
        <w:jc w:val="left"/>
      </w:pPr>
      <w:r>
        <w:rPr>
          <w:i/>
          <w:color w:val="000000"/>
          <w:sz w:val="24"/>
          <w:szCs w:val="24"/>
        </w:rPr>
        <w:t xml:space="preserve">Dedicated to Templeton Strong.</w:t>
      </w:r>
    </w:p>
    <w:p>
      <w:pPr>
        <w:widowControl w:val="on"/>
        <w:pBdr/>
        <w:spacing w:before="240" w:after="240" w:line="240" w:lineRule="auto"/>
        <w:ind w:left="0" w:right="0"/>
        <w:jc w:val="left"/>
      </w:pPr>
      <w:r>
        <w:rPr>
          <w:color w:val="000000"/>
          <w:sz w:val="24"/>
          <w:szCs w:val="24"/>
        </w:rPr>
        <w:t xml:space="preserve">MacDowell was not long in returning to the domain of symphonic music, the </w:t>
      </w:r>
      <w:r>
        <w:rPr>
          <w:i/>
          <w:color w:val="000000"/>
          <w:sz w:val="24"/>
          <w:szCs w:val="24"/>
        </w:rPr>
        <w:t xml:space="preserve">First Symphonic Poem</w:t>
      </w:r>
      <w:r>
        <w:rPr>
          <w:color w:val="000000"/>
          <w:sz w:val="24"/>
          <w:szCs w:val="24"/>
        </w:rPr>
        <w:t xml:space="preserve">, </w:t>
      </w:r>
      <w:r>
        <w:rPr>
          <w:i/>
          <w:color w:val="000000"/>
          <w:sz w:val="24"/>
          <w:szCs w:val="24"/>
        </w:rPr>
        <w:t xml:space="preserve">Hamlet and Ophelia, Op. 22</w:t>
      </w:r>
      <w:r>
        <w:rPr>
          <w:color w:val="000000"/>
          <w:sz w:val="24"/>
          <w:szCs w:val="24"/>
        </w:rPr>
        <w:t xml:space="preserve">, and the </w:t>
      </w:r>
      <w:r>
        <w:rPr>
          <w:i/>
          <w:color w:val="000000"/>
          <w:sz w:val="24"/>
          <w:szCs w:val="24"/>
        </w:rPr>
        <w:t xml:space="preserve">Second Pianoforte Concerto, Op. 23</w:t>
      </w:r>
      <w:r>
        <w:rPr>
          <w:color w:val="000000"/>
          <w:sz w:val="24"/>
          <w:szCs w:val="24"/>
        </w:rPr>
        <w:t xml:space="preserve">, having been composed only about two or three years previously and separated from it in order of opus number merely by a group of unimportant piano pieces comprising </w:t>
      </w:r>
      <w:r>
        <w:rPr>
          <w:i/>
          <w:color w:val="000000"/>
          <w:sz w:val="24"/>
          <w:szCs w:val="24"/>
        </w:rPr>
        <w:t xml:space="preserve">Op. 24</w:t>
      </w:r>
      <w:r>
        <w:rPr>
          <w:color w:val="000000"/>
          <w:sz w:val="24"/>
          <w:szCs w:val="24"/>
        </w:rPr>
        <w:t xml:space="preserve">. </w:t>
      </w:r>
      <w:r>
        <w:rPr>
          <w:i/>
          <w:color w:val="000000"/>
          <w:sz w:val="24"/>
          <w:szCs w:val="24"/>
        </w:rPr>
        <w:t xml:space="preserve">Lancelot and Elaine</w:t>
      </w:r>
      <w:r>
        <w:rPr>
          <w:color w:val="000000"/>
          <w:sz w:val="24"/>
          <w:szCs w:val="24"/>
        </w:rPr>
        <w:t xml:space="preserve"> has its poetical basis in the legends of King Arthur’s days, which MacDowell loved to read about and idealize.  The work as a whole follows Tennyson’s poem and is essentially programme music.  It is impressively scored, rich and sonorous in harmonic treatment and full of strikingly vivid and expressive poetical feeling.  The brilliance of the tournament; the loveliness of Elaine; the nobleness of Lancelot; the scene of the maiden’s funeral barge floating down the river, and the knight’s ensuing grief—­all are graphically illustrated in MacDowell’s tone poem.  The work embraces moods and colours from brilliant exhilaration to sombreness and poignant emotion.  The climaxes are stirring and coherent, and in many places the music really attains to a considerable amount of dramatic power, contrasted by passages of infinitely expressive tenderness.  The whole thing was evidently composed in a state of fervent inspiration and the feeling of Teutonic influence, which was still over MacDowell at that time, is forgotten in the power and beauty of his tone poetry, already becoming individual and distinct from that of other composers.</w:t>
      </w:r>
    </w:p>
    <w:p>
      <w:pPr>
        <w:keepNext w:val="on"/>
        <w:widowControl w:val="on"/>
        <w:pBdr/>
        <w:spacing w:before="299" w:after="299" w:line="240" w:lineRule="auto"/>
        <w:ind w:left="0" w:right="0"/>
        <w:jc w:val="left"/>
        <w:outlineLvl w:val="1"/>
      </w:pPr>
      <w:r>
        <w:rPr>
          <w:b/>
          <w:color w:val="000000"/>
          <w:sz w:val="36"/>
          <w:szCs w:val="36"/>
        </w:rPr>
        <w:t xml:space="preserve">OPUS 26.  FROM AN OLD GARDEN, FOR VOICE AND PIANOFORTE.</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1887. </w:t>
      </w:r>
      <w:r>
        <w:rPr>
          <w:i/>
          <w:color w:val="000000"/>
          <w:sz w:val="24"/>
          <w:szCs w:val="24"/>
        </w:rPr>
        <w:t xml:space="preserve">First Published</w:t>
      </w:r>
      <w:r>
        <w:rPr>
          <w:color w:val="000000"/>
          <w:sz w:val="24"/>
          <w:szCs w:val="24"/>
        </w:rPr>
        <w:t xml:space="preserve">, 1887 (G.  Schirmer).</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Pansy.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Myrtle.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Clover.</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Yellow Daisy.</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Bluebell.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Mignonette.</w:t>
      </w:r>
    </w:p>
    <w:p>
      <w:pPr>
        <w:widowControl w:val="on"/>
        <w:pBdr/>
        <w:spacing w:before="240" w:after="240" w:line="240" w:lineRule="auto"/>
        <w:ind w:left="0" w:right="0"/>
        <w:jc w:val="left"/>
      </w:pPr>
      <w:r>
        <w:rPr>
          <w:color w:val="000000"/>
          <w:sz w:val="24"/>
          <w:szCs w:val="24"/>
        </w:rPr>
        <w:t xml:space="preserve">These songs are purely lyrical and are quite delightful examples of MacDowell’s work in this form, which he was to afterwards uphold as a beautiful medium for song writing.  They are not quite of his very best output, but make charming solo numbers and are free from vocal emotionalism.  Many flower songs of other composers are harnessed to highly emotional subjects and tend to become love-songs, MacDowell’s songs are a welcome relief in their purely lyrical outlook.  It will be noticed that the titles of the songs in this group are all of the simple type of flowers such as he loved, the gaudy, heavy and carefully cultivated blossoms being conspicuous by their absence.  It will serve no purpose here to suggest which of the songs is the best, for each has its own particular charm and it is more a matter of taste and fancy than judgment as to which are the favourites.</w:t>
      </w:r>
    </w:p>
    <w:p>
      <w:pPr>
        <w:keepNext w:val="on"/>
        <w:widowControl w:val="on"/>
        <w:pBdr/>
        <w:spacing w:before="299" w:after="299" w:line="240" w:lineRule="auto"/>
        <w:ind w:left="0" w:right="0"/>
        <w:jc w:val="left"/>
        <w:outlineLvl w:val="1"/>
      </w:pPr>
      <w:r>
        <w:rPr>
          <w:b/>
          <w:color w:val="000000"/>
          <w:sz w:val="36"/>
          <w:szCs w:val="36"/>
        </w:rPr>
        <w:t xml:space="preserve">OPUS 27.  THREE PART-SONGS, FOR MALE CHORUS.</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1887. </w:t>
      </w:r>
      <w:r>
        <w:rPr>
          <w:i/>
          <w:color w:val="000000"/>
          <w:sz w:val="24"/>
          <w:szCs w:val="24"/>
        </w:rPr>
        <w:t xml:space="preserve">First Published</w:t>
      </w:r>
      <w:r>
        <w:rPr>
          <w:color w:val="000000"/>
          <w:sz w:val="24"/>
          <w:szCs w:val="24"/>
        </w:rPr>
        <w:t xml:space="preserve">, 1890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In the Starry Sky Above Us.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Springtime.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Fisher-boy.</w:t>
      </w:r>
    </w:p>
    <w:p>
      <w:pPr>
        <w:widowControl w:val="on"/>
        <w:pBdr/>
        <w:spacing w:before="240" w:after="240" w:line="240" w:lineRule="auto"/>
        <w:ind w:left="0" w:right="0"/>
        <w:jc w:val="left"/>
      </w:pPr>
      <w:r>
        <w:rPr>
          <w:color w:val="000000"/>
          <w:sz w:val="24"/>
          <w:szCs w:val="24"/>
        </w:rPr>
        <w:t xml:space="preserve">These are spirited and well written part-songs.  They contain expressive matter and make good and contrasting numbers for male-voice choirs.  The fact that they savour of the influence of the German romantic school does not detract from their general merit, although they are not truly MacDowell-like.</w:t>
      </w:r>
    </w:p>
    <w:p>
      <w:pPr>
        <w:keepNext w:val="on"/>
        <w:widowControl w:val="on"/>
        <w:pBdr/>
        <w:spacing w:before="299" w:after="299" w:line="240" w:lineRule="auto"/>
        <w:ind w:left="0" w:right="0"/>
        <w:jc w:val="left"/>
        <w:outlineLvl w:val="1"/>
      </w:pPr>
      <w:r>
        <w:rPr>
          <w:b/>
          <w:color w:val="000000"/>
          <w:sz w:val="36"/>
          <w:szCs w:val="36"/>
        </w:rPr>
        <w:t xml:space="preserve">OPUS 28.  SIX LITTLE PIECES, IDYLS (AFTER GOETHE), FOR PIANOFORTE.</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1887. </w:t>
      </w:r>
      <w:r>
        <w:rPr>
          <w:i/>
          <w:color w:val="000000"/>
          <w:sz w:val="24"/>
          <w:szCs w:val="24"/>
        </w:rPr>
        <w:t xml:space="preserve">First Published</w:t>
      </w:r>
      <w:r>
        <w:rPr>
          <w:color w:val="000000"/>
          <w:sz w:val="24"/>
          <w:szCs w:val="24"/>
        </w:rPr>
        <w:t xml:space="preserve">, 1887 (J.  Hainauer.  Revised Edition—­Arthur P. Schmidt.  British Empire—­Winthrop Rogers, Ltd.).</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In the 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Siesta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To the Moonlight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Silver Clouds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Flute Idyl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Bluebell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pieces were suggested to the composer by lines by the German poet, Goethe.  The music attempts to suggest the various scenes indicated by the verses quoted at the head of each piece.  It is an advance on the preceding small pieces for pianoforte, and foreshadows the later MacDowell of inimitable poetic suggestion in music.  The whole set was later revised by the composer in his mature period, and in this form they are acceptable, but even now not satisfying to those who are acquainted with his greater work.</w:t>
      </w:r>
    </w:p>
    <w:p>
      <w:pPr>
        <w:widowControl w:val="on"/>
        <w:pBdr/>
        <w:spacing w:before="240" w:after="240" w:line="240" w:lineRule="auto"/>
        <w:ind w:left="0" w:right="0"/>
        <w:jc w:val="left"/>
      </w:pPr>
      <w:r>
        <w:rPr>
          <w:color w:val="000000"/>
          <w:sz w:val="24"/>
          <w:szCs w:val="24"/>
        </w:rPr>
        <w:t xml:space="preserve">OPUS 29.  THIRD SYMPHONIC POEM, LAMIA (AFTER KEATS), FOR FULL ORCHESTRA.</w:t>
      </w:r>
    </w:p>
    <w:p>
      <w:pPr>
        <w:widowControl w:val="on"/>
        <w:pBdr/>
        <w:spacing w:before="240" w:after="240" w:line="240" w:lineRule="auto"/>
        <w:ind w:left="0" w:right="0"/>
        <w:jc w:val="left"/>
      </w:pPr>
      <w:r>
        <w:rPr>
          <w:i/>
          <w:color w:val="000000"/>
          <w:sz w:val="24"/>
          <w:szCs w:val="24"/>
        </w:rPr>
        <w:t xml:space="preserve">Commenced, Wiesbaden</w:t>
      </w:r>
      <w:r>
        <w:rPr>
          <w:color w:val="000000"/>
          <w:sz w:val="24"/>
          <w:szCs w:val="24"/>
        </w:rPr>
        <w:t xml:space="preserve">, 1888. </w:t>
      </w:r>
      <w:r>
        <w:rPr>
          <w:i/>
          <w:color w:val="000000"/>
          <w:sz w:val="24"/>
          <w:szCs w:val="24"/>
        </w:rPr>
        <w:t xml:space="preserve">Completed, Boston,</w:t>
      </w:r>
      <w:r>
        <w:rPr>
          <w:color w:val="000000"/>
          <w:sz w:val="24"/>
          <w:szCs w:val="24"/>
        </w:rPr>
        <w:t xml:space="preserve"> </w:t>
      </w:r>
      <w:r>
        <w:rPr>
          <w:i/>
          <w:color w:val="000000"/>
          <w:sz w:val="24"/>
          <w:szCs w:val="24"/>
        </w:rPr>
        <w:t xml:space="preserve">Winter,</w:t>
      </w:r>
      <w:r>
        <w:rPr>
          <w:color w:val="000000"/>
          <w:sz w:val="24"/>
          <w:szCs w:val="24"/>
        </w:rPr>
        <w:t xml:space="preserve"> 1888-9. </w:t>
      </w:r>
      <w:r>
        <w:rPr>
          <w:i/>
          <w:color w:val="000000"/>
          <w:sz w:val="24"/>
          <w:szCs w:val="24"/>
        </w:rPr>
        <w:t xml:space="preserve">First Published</w:t>
      </w:r>
      <w:r>
        <w:rPr>
          <w:color w:val="000000"/>
          <w:sz w:val="24"/>
          <w:szCs w:val="24"/>
        </w:rPr>
        <w:t xml:space="preserve">, 1908 (</w:t>
      </w:r>
      <w:r>
        <w:rPr>
          <w:i/>
          <w:color w:val="000000"/>
          <w:sz w:val="24"/>
          <w:szCs w:val="24"/>
        </w:rPr>
        <w:t xml:space="preserve">Posthumously</w:t>
      </w:r>
      <w:r>
        <w:rPr>
          <w:color w:val="000000"/>
          <w:sz w:val="24"/>
          <w:szCs w:val="24"/>
        </w:rPr>
        <w:t xml:space="preserve">) (Arthur P. Schmidt). </w:t>
      </w:r>
      <w:r>
        <w:rPr>
          <w:i/>
          <w:color w:val="000000"/>
          <w:sz w:val="24"/>
          <w:szCs w:val="24"/>
        </w:rPr>
        <w:t xml:space="preserve">Dedicated to Henry T. Finck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MacDowell refrained from publishing this work because he had been unable to try it over in America with an orchestra, as he had been able to do in Germany with his earlier symphonic works, and he was not altogether certain of its effect.  He, however, published his two later suites for orchestra, Ops. 42 and 48,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chief demerit of </w:t>
      </w:r>
      <w:r>
        <w:rPr>
          <w:i/>
          <w:color w:val="000000"/>
          <w:sz w:val="24"/>
          <w:szCs w:val="24"/>
        </w:rPr>
        <w:t xml:space="preserve">Lamia</w:t>
      </w:r>
      <w:r>
        <w:rPr>
          <w:color w:val="000000"/>
          <w:sz w:val="24"/>
          <w:szCs w:val="24"/>
        </w:rPr>
        <w:t xml:space="preserve"> is that it is obviously influenced by the music of Wagner, and has but little of MacDowell’s customary individual expression.  Apart from this defect, however, it is undoubtedly effective, strongly and well written, and interestingly scored.  MacDowell himself considered it at least the equal of his two earlier symphonic poems, </w:t>
      </w:r>
      <w:r>
        <w:rPr>
          <w:i/>
          <w:color w:val="000000"/>
          <w:sz w:val="24"/>
          <w:szCs w:val="24"/>
        </w:rPr>
        <w:t xml:space="preserve">Hamlet and Ophelia, Op. 22</w:t>
      </w:r>
      <w:r>
        <w:rPr>
          <w:color w:val="000000"/>
          <w:sz w:val="24"/>
          <w:szCs w:val="24"/>
        </w:rPr>
        <w:t xml:space="preserve">, and </w:t>
      </w:r>
      <w:r>
        <w:rPr>
          <w:i/>
          <w:color w:val="000000"/>
          <w:sz w:val="24"/>
          <w:szCs w:val="24"/>
        </w:rPr>
        <w:t xml:space="preserve">Lancelot and Elaine, Op. 25</w:t>
      </w:r>
      <w:r>
        <w:rPr>
          <w:color w:val="000000"/>
          <w:sz w:val="24"/>
          <w:szCs w:val="24"/>
        </w:rPr>
        <w:t xml:space="preserve">, and intended revising it.  The work was published after his death by friends who were anxious to provide against any future doubt as to its authenticity.  The composer dedicated it to Henry T. Finck, the distinguished American musical critic, who was one of the first to recognise the significance of MacDowell’s music.</w:t>
      </w:r>
    </w:p>
    <w:p>
      <w:pPr>
        <w:widowControl w:val="on"/>
        <w:pBdr/>
        <w:spacing w:before="240" w:after="240" w:line="240" w:lineRule="auto"/>
        <w:ind w:left="0" w:right="0"/>
        <w:jc w:val="left"/>
      </w:pPr>
      <w:r>
        <w:rPr>
          <w:i/>
          <w:color w:val="000000"/>
          <w:sz w:val="24"/>
          <w:szCs w:val="24"/>
        </w:rPr>
        <w:t xml:space="preserve">Lamia</w:t>
      </w:r>
      <w:r>
        <w:rPr>
          <w:color w:val="000000"/>
          <w:sz w:val="24"/>
          <w:szCs w:val="24"/>
        </w:rPr>
        <w:t xml:space="preserve"> has its poetic basis in the romantic, legendary poem by John Keats.  An introductory note by the composer in the full score briefly outlines the meaning of the music:—­</w:t>
      </w:r>
    </w:p>
    <w:p>
      <w:pPr>
        <w:widowControl w:val="on"/>
        <w:pBdr/>
        <w:spacing w:before="240" w:after="240" w:line="240" w:lineRule="auto"/>
        <w:ind w:left="0" w:right="0"/>
        <w:jc w:val="left"/>
      </w:pPr>
      <w:r>
        <w:rPr>
          <w:i/>
          <w:color w:val="000000"/>
          <w:sz w:val="24"/>
          <w:szCs w:val="24"/>
        </w:rPr>
        <w:t xml:space="preserve">Lamia, an enchantress in the form of a serpent, loves Lycius, a young Corinthian.  In order to win him she prays to Hermes, who answers her appeal by transforming her into a lovely maiden.  Lycius meets her in the wood, is smitten with love for her and goes with her to her enchanted palace, where the wedding is celebrated with great splendour.  But suddenly Apollonius the magician appears; he reveals the magic.  Lamia again assumes the form of a serpent, the enchanted palace vanishes, and Lycius is found lifeless.</w:t>
      </w:r>
    </w:p>
    <w:p>
      <w:pPr>
        <w:widowControl w:val="on"/>
        <w:pBdr/>
        <w:spacing w:before="240" w:after="240" w:line="240" w:lineRule="auto"/>
        <w:ind w:left="0" w:right="0"/>
        <w:jc w:val="left"/>
      </w:pPr>
      <w:r>
        <w:rPr>
          <w:color w:val="000000"/>
          <w:sz w:val="24"/>
          <w:szCs w:val="24"/>
        </w:rPr>
        <w:t xml:space="preserve">The music commences with a sinister theme, </w:t>
      </w:r>
      <w:r>
        <w:rPr>
          <w:i/>
          <w:color w:val="000000"/>
          <w:sz w:val="24"/>
          <w:szCs w:val="24"/>
        </w:rPr>
        <w:t xml:space="preserve">Lento misterioso, con tristezza</w:t>
      </w:r>
      <w:r>
        <w:rPr>
          <w:color w:val="000000"/>
          <w:sz w:val="24"/>
          <w:szCs w:val="24"/>
        </w:rPr>
        <w:t xml:space="preserve">, given out by bassoon and celli, accompanied by a soft drum roll.  This motive is the main one of the work, and may be regarded as that of Lamia.  After some impassioned development, the music leads quietly into an </w:t>
      </w:r>
      <w:r>
        <w:rPr>
          <w:i/>
          <w:color w:val="000000"/>
          <w:sz w:val="24"/>
          <w:szCs w:val="24"/>
        </w:rPr>
        <w:t xml:space="preserve">Allegro con fuoco</w:t>
      </w:r>
      <w:r>
        <w:rPr>
          <w:color w:val="000000"/>
          <w:sz w:val="24"/>
          <w:szCs w:val="24"/>
        </w:rPr>
        <w:t xml:space="preserve">.  This opens with a strong tune, having a distinctly Teutonic flavour.  It is announced by the horns </w:t>
      </w:r>
      <w:r>
        <w:rPr>
          <w:i/>
          <w:color w:val="000000"/>
          <w:sz w:val="24"/>
          <w:szCs w:val="24"/>
        </w:rPr>
        <w:t xml:space="preserve">con sordini</w:t>
      </w:r>
      <w:r>
        <w:rPr>
          <w:color w:val="000000"/>
          <w:sz w:val="24"/>
          <w:szCs w:val="24"/>
        </w:rPr>
        <w:t xml:space="preserve">, accompanied very softly by held notes in the strings, except viola, </w:t>
      </w:r>
      <w:r>
        <w:rPr>
          <w:i/>
          <w:color w:val="000000"/>
          <w:sz w:val="24"/>
          <w:szCs w:val="24"/>
        </w:rPr>
        <w:t xml:space="preserve">pizzicato</w:t>
      </w:r>
      <w:r>
        <w:rPr>
          <w:color w:val="000000"/>
          <w:sz w:val="24"/>
          <w:szCs w:val="24"/>
        </w:rPr>
        <w:t xml:space="preserve"> in the celli, and tympani.  From now onwards the music is graphic, and contains some passages of unmistakable dramatic power.  The presence of the sinister opening theme is frequently felt.  Near the end the whole sinks away, a plaintive little clarinet solo, </w:t>
      </w:r>
      <w:r>
        <w:rPr>
          <w:i/>
          <w:color w:val="000000"/>
          <w:sz w:val="24"/>
          <w:szCs w:val="24"/>
        </w:rPr>
        <w:t xml:space="preserve">Lento</w:t>
      </w:r>
      <w:r>
        <w:rPr>
          <w:color w:val="000000"/>
          <w:sz w:val="24"/>
          <w:szCs w:val="24"/>
        </w:rPr>
        <w:t xml:space="preserve">, indicating the death of Lycius.  This is followed by a short and vigorous conclusion.</w:t>
      </w:r>
    </w:p>
    <w:p>
      <w:pPr>
        <w:widowControl w:val="on"/>
        <w:pBdr/>
        <w:spacing w:before="240" w:after="240" w:line="240" w:lineRule="auto"/>
        <w:ind w:left="0" w:right="0"/>
        <w:jc w:val="left"/>
      </w:pPr>
      <w:r>
        <w:rPr>
          <w:color w:val="000000"/>
          <w:sz w:val="24"/>
          <w:szCs w:val="24"/>
        </w:rPr>
        <w:t xml:space="preserve">OPUS 30.  TWO FRAGMENTS, THE SARACENS AND THE LOVELY ALDA, FOR ORCHESTRA.</w:t>
      </w:r>
    </w:p>
    <w:p>
      <w:pPr>
        <w:widowControl w:val="on"/>
        <w:pBdr/>
        <w:spacing w:before="240" w:after="240" w:line="240" w:lineRule="auto"/>
        <w:ind w:left="0" w:right="0"/>
        <w:jc w:val="left"/>
      </w:pPr>
      <w:r>
        <w:rPr>
          <w:i/>
          <w:color w:val="000000"/>
          <w:sz w:val="24"/>
          <w:szCs w:val="24"/>
        </w:rPr>
        <w:t xml:space="preserve">Composed, Wiesbaden, about</w:t>
      </w:r>
      <w:r>
        <w:rPr>
          <w:color w:val="000000"/>
          <w:sz w:val="24"/>
          <w:szCs w:val="24"/>
        </w:rPr>
        <w:t xml:space="preserve"> 1887-8. </w:t>
      </w:r>
      <w:r>
        <w:rPr>
          <w:i/>
          <w:color w:val="000000"/>
          <w:sz w:val="24"/>
          <w:szCs w:val="24"/>
        </w:rPr>
        <w:t xml:space="preserve">First Performed, November,</w:t>
      </w:r>
      <w:r>
        <w:rPr>
          <w:color w:val="000000"/>
          <w:sz w:val="24"/>
          <w:szCs w:val="24"/>
        </w:rPr>
        <w:t xml:space="preserve"> 1891, </w:t>
      </w:r>
      <w:r>
        <w:rPr>
          <w:i/>
          <w:color w:val="000000"/>
          <w:sz w:val="24"/>
          <w:szCs w:val="24"/>
        </w:rPr>
        <w:t xml:space="preserve">at Boston, U.S.A., by Listemann and the Boston Philharmonic Orchestra.  First Published</w:t>
      </w:r>
      <w:r>
        <w:rPr>
          <w:color w:val="000000"/>
          <w:sz w:val="24"/>
          <w:szCs w:val="24"/>
        </w:rPr>
        <w:t xml:space="preserve">, 1891 (Breitkopf &amp; Haertel).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two orchestral pieces have their poetic basis in </w:t>
      </w:r>
      <w:r>
        <w:rPr>
          <w:i/>
          <w:color w:val="000000"/>
          <w:sz w:val="24"/>
          <w:szCs w:val="24"/>
        </w:rPr>
        <w:t xml:space="preserve">The Song of Roland</w:t>
      </w:r>
      <w:r>
        <w:rPr>
          <w:color w:val="000000"/>
          <w:sz w:val="24"/>
          <w:szCs w:val="24"/>
        </w:rPr>
        <w:t xml:space="preserve">, and were at first intended by the composer to form movements, or at least important parts, of a symphony on the same subject.  The description, </w:t>
      </w:r>
      <w:r>
        <w:rPr>
          <w:i/>
          <w:color w:val="000000"/>
          <w:sz w:val="24"/>
          <w:szCs w:val="24"/>
        </w:rPr>
        <w:t xml:space="preserve">Fragments</w:t>
      </w:r>
      <w:r>
        <w:rPr>
          <w:color w:val="000000"/>
          <w:sz w:val="24"/>
          <w:szCs w:val="24"/>
        </w:rPr>
        <w:t xml:space="preserve">, under which MacDowell published them, after his plan for a symphony had been abandoned, is a very modest one for two such fine pieces of orchestral tone poetry. </w:t>
      </w:r>
      <w:r>
        <w:rPr>
          <w:i/>
          <w:color w:val="000000"/>
          <w:sz w:val="24"/>
          <w:szCs w:val="24"/>
        </w:rPr>
        <w:t xml:space="preserve">The Saracens</w:t>
      </w:r>
      <w:r>
        <w:rPr>
          <w:color w:val="000000"/>
          <w:sz w:val="24"/>
          <w:szCs w:val="24"/>
        </w:rPr>
        <w:t xml:space="preserve"> is a piece of great power, dramatic and wild in spirit and vivid in harmonic and instrumental colouring.  It represents the scene in which the traitor, Ganelon, determines on the deed that results in the death of Roland.  The whole passage is vividly suggested by the music.</w:t>
      </w:r>
    </w:p>
    <w:p>
      <w:pPr>
        <w:widowControl w:val="on"/>
        <w:pBdr/>
        <w:spacing w:before="240" w:after="240" w:line="240" w:lineRule="auto"/>
        <w:ind w:left="0" w:right="0"/>
        <w:jc w:val="left"/>
      </w:pPr>
      <w:r>
        <w:rPr>
          <w:i/>
          <w:color w:val="000000"/>
          <w:sz w:val="24"/>
          <w:szCs w:val="24"/>
        </w:rPr>
        <w:t xml:space="preserve">The Lovely Alda</w:t>
      </w:r>
      <w:r>
        <w:rPr>
          <w:color w:val="000000"/>
          <w:sz w:val="24"/>
          <w:szCs w:val="24"/>
        </w:rPr>
        <w:t xml:space="preserve"> is a very beautiful and human piece.  Alda was Roland’s bethrothed and the music aims at suggesting her loveliness and her mourning for her lover.  There are passages of intensely impressive melancholy in the </w:t>
      </w:r>
      <w:r>
        <w:rPr>
          <w:i/>
          <w:color w:val="000000"/>
          <w:sz w:val="24"/>
          <w:szCs w:val="24"/>
        </w:rPr>
        <w:t xml:space="preserve">Fragment</w:t>
      </w:r>
      <w:r>
        <w:rPr>
          <w:color w:val="000000"/>
          <w:sz w:val="24"/>
          <w:szCs w:val="24"/>
        </w:rPr>
        <w:t xml:space="preserve"> and its human feeling is typical of MacDowell.  Altogether the two pieces are music on a high plane and worth attention for their own intrinsic value, quite apart from their connection with the symphony that never materialised.  They bear a stamp of seriousness of effort and a conscious responsibility that only the really great composer is able to indicate.</w:t>
      </w:r>
    </w:p>
    <w:p>
      <w:pPr>
        <w:keepNext w:val="on"/>
        <w:widowControl w:val="on"/>
        <w:pBdr/>
        <w:spacing w:before="299" w:after="299" w:line="240" w:lineRule="auto"/>
        <w:ind w:left="0" w:right="0"/>
        <w:jc w:val="left"/>
        <w:outlineLvl w:val="1"/>
      </w:pPr>
      <w:r>
        <w:rPr>
          <w:b/>
          <w:color w:val="000000"/>
          <w:sz w:val="36"/>
          <w:szCs w:val="36"/>
        </w:rPr>
        <w:t xml:space="preserve">OPUS 31.  SIX POEMS AFTER HEINE, FOR PIANOFORTE.</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1887. </w:t>
      </w:r>
      <w:r>
        <w:rPr>
          <w:i/>
          <w:color w:val="000000"/>
          <w:sz w:val="24"/>
          <w:szCs w:val="24"/>
        </w:rPr>
        <w:t xml:space="preserve">First Published</w:t>
      </w:r>
      <w:r>
        <w:rPr>
          <w:color w:val="000000"/>
          <w:sz w:val="24"/>
          <w:szCs w:val="24"/>
        </w:rPr>
        <w:t xml:space="preserve">, 1887 (J.  Hainauer.  Revised Edition—­Arthur P. Schmidt.  British Empire—­Winthrop Rogers, Ltd.).</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We Sat by the Fisherman’s Cottage.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Far Away, on the Rock-coast of Scotland.</w:t>
      </w:r>
      <w:r>
        <w:rPr>
          <w:color w:val="000000"/>
          <w:sz w:val="24"/>
          <w:szCs w:val="24"/>
        </w:rPr>
        <w:t xml:space="preserve"> (Scotch poem.)</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My Child, We Were Once Children.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We Travelled Alone in the Gloomy Post-chaise.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Shepherd Boy’s a King.</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Death Nothing is but Cooling Night.</w:t>
      </w:r>
      <w:r>
        <w:rPr>
          <w:color w:val="000000"/>
          <w:sz w:val="24"/>
          <w:szCs w:val="24"/>
        </w:rPr>
        <w:t xml:space="preserve"> (</w:t>
      </w:r>
      <w:r>
        <w:rPr>
          <w:i/>
          <w:color w:val="000000"/>
          <w:sz w:val="24"/>
          <w:szCs w:val="24"/>
        </w:rPr>
        <w:t xml:space="preserve">Poeme erotique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 of these pieces, in the edition revised by the composer, are rather good, and are full of suggestive effort.  They have, too, a touch of the composer’s individuality about them, although not of his greater kind.  The pianoforte writing is well done and effective, but lacks the sweep of line and power of the later works.  As a whole, however, the </w:t>
      </w:r>
      <w:r>
        <w:rPr>
          <w:i/>
          <w:color w:val="000000"/>
          <w:sz w:val="24"/>
          <w:szCs w:val="24"/>
        </w:rPr>
        <w:t xml:space="preserve">Six Poems after Heine</w:t>
      </w:r>
      <w:r>
        <w:rPr>
          <w:color w:val="000000"/>
          <w:sz w:val="24"/>
          <w:szCs w:val="24"/>
        </w:rPr>
        <w:t xml:space="preserve"> are quite creditable and self contained pieces, each number bearing some Heine verses indicating its poetic basis.</w:t>
      </w:r>
    </w:p>
    <w:p>
      <w:pPr>
        <w:widowControl w:val="on"/>
        <w:pBdr/>
        <w:spacing w:before="240" w:after="240" w:line="240" w:lineRule="auto"/>
        <w:ind w:left="0" w:right="0"/>
        <w:jc w:val="left"/>
      </w:pPr>
      <w:r>
        <w:rPr>
          <w:color w:val="000000"/>
          <w:sz w:val="24"/>
          <w:szCs w:val="24"/>
        </w:rPr>
        <w:t xml:space="preserve">The first piece is contemplative and contains some distinctly MacDowell-like harmonic touches.</w:t>
      </w:r>
    </w:p>
    <w:p>
      <w:pPr>
        <w:widowControl w:val="on"/>
        <w:pBdr/>
        <w:spacing w:before="240" w:after="240" w:line="240" w:lineRule="auto"/>
        <w:ind w:left="0" w:right="0"/>
        <w:jc w:val="left"/>
      </w:pPr>
      <w:r>
        <w:rPr>
          <w:color w:val="000000"/>
          <w:sz w:val="24"/>
          <w:szCs w:val="24"/>
        </w:rPr>
        <w:t xml:space="preserve">The second graphically depicts the raging sea of the rocky coast of Scotland, a grey old castle and a beautiful, but ailing, woman harpist, whose gloomy song goes out into the storm.  The music is powerful and picturesque in the storm passages, while the sad Scottish song of the woman adds vivid local colour to the whole.</w:t>
      </w:r>
    </w:p>
    <w:p>
      <w:pPr>
        <w:widowControl w:val="on"/>
        <w:pBdr/>
        <w:spacing w:before="240" w:after="240" w:line="240" w:lineRule="auto"/>
        <w:ind w:left="0" w:right="0"/>
        <w:jc w:val="left"/>
      </w:pPr>
      <w:r>
        <w:rPr>
          <w:color w:val="000000"/>
          <w:sz w:val="24"/>
          <w:szCs w:val="24"/>
        </w:rPr>
        <w:t xml:space="preserve">The third number is rather poor and devoid of any real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journey in the post-chaise is told fairly graphically in the fourth piece.  The music is not very interesting, although its hurried progress suggests the monotony of travel in a rumbling vehicle on a night journey.</w:t>
      </w:r>
    </w:p>
    <w:p>
      <w:pPr>
        <w:widowControl w:val="on"/>
        <w:pBdr/>
        <w:spacing w:before="240" w:after="240" w:line="240" w:lineRule="auto"/>
        <w:ind w:left="0" w:right="0"/>
        <w:jc w:val="left"/>
      </w:pPr>
      <w:r>
        <w:rPr>
          <w:color w:val="000000"/>
          <w:sz w:val="24"/>
          <w:szCs w:val="24"/>
        </w:rPr>
        <w:t xml:space="preserve">The fifth piece is lovely and tender, but not particularly expressive.  The last of the set opens with a noble, half-sad melody that is typical of MacDowell.  Its agitated middle section provides a good contrast.</w:t>
      </w:r>
    </w:p>
    <w:p>
      <w:pPr>
        <w:widowControl w:val="on"/>
        <w:pBdr/>
        <w:spacing w:before="240" w:after="240" w:line="240" w:lineRule="auto"/>
        <w:ind w:left="0" w:right="0"/>
        <w:jc w:val="left"/>
      </w:pPr>
      <w:r>
        <w:rPr>
          <w:color w:val="000000"/>
          <w:sz w:val="24"/>
          <w:szCs w:val="24"/>
        </w:rPr>
        <w:t xml:space="preserve">Two of the poems were played in orchestral garb for the first time in England at a London Queen’s Hall Promenade Concert on October 3rd, 1916.  They were No. 6, </w:t>
      </w:r>
      <w:r>
        <w:rPr>
          <w:i/>
          <w:color w:val="000000"/>
          <w:sz w:val="24"/>
          <w:szCs w:val="24"/>
        </w:rPr>
        <w:t xml:space="preserve">Poeme erotique</w:t>
      </w:r>
      <w:r>
        <w:rPr>
          <w:color w:val="000000"/>
          <w:sz w:val="24"/>
          <w:szCs w:val="24"/>
        </w:rPr>
        <w:t xml:space="preserve">, and No. 2, </w:t>
      </w:r>
      <w:r>
        <w:rPr>
          <w:i/>
          <w:color w:val="000000"/>
          <w:sz w:val="24"/>
          <w:szCs w:val="24"/>
        </w:rPr>
        <w:t xml:space="preserve">Scotch Poem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OPUS 32.  FOUR LITTLE POEMS, FOR PIANOFORTE.</w:t>
      </w:r>
    </w:p>
    <w:p>
      <w:pPr>
        <w:widowControl w:val="on"/>
        <w:pBdr/>
        <w:spacing w:before="240" w:after="240" w:line="240" w:lineRule="auto"/>
        <w:ind w:left="0" w:right="0"/>
        <w:jc w:val="left"/>
      </w:pPr>
      <w:r>
        <w:rPr>
          <w:i/>
          <w:color w:val="000000"/>
          <w:sz w:val="24"/>
          <w:szCs w:val="24"/>
        </w:rPr>
        <w:t xml:space="preserve">Composed, Wiesbaden, about</w:t>
      </w:r>
      <w:r>
        <w:rPr>
          <w:color w:val="000000"/>
          <w:sz w:val="24"/>
          <w:szCs w:val="24"/>
        </w:rPr>
        <w:t xml:space="preserve"> 1888. </w:t>
      </w:r>
      <w:r>
        <w:rPr>
          <w:i/>
          <w:color w:val="000000"/>
          <w:sz w:val="24"/>
          <w:szCs w:val="24"/>
        </w:rPr>
        <w:t xml:space="preserve">Revised by the Composer</w:t>
      </w:r>
      <w:r>
        <w:rPr>
          <w:color w:val="000000"/>
          <w:sz w:val="24"/>
          <w:szCs w:val="24"/>
        </w:rPr>
        <w:t xml:space="preserve">, 1906. </w:t>
      </w:r>
      <w:r>
        <w:rPr>
          <w:i/>
          <w:color w:val="000000"/>
          <w:sz w:val="24"/>
          <w:szCs w:val="24"/>
        </w:rPr>
        <w:t xml:space="preserve">Copyrighted</w:t>
      </w:r>
      <w:r>
        <w:rPr>
          <w:color w:val="000000"/>
          <w:sz w:val="24"/>
          <w:szCs w:val="24"/>
        </w:rPr>
        <w:t xml:space="preserve"> 1894 </w:t>
      </w:r>
      <w:r>
        <w:rPr>
          <w:i/>
          <w:color w:val="000000"/>
          <w:sz w:val="24"/>
          <w:szCs w:val="24"/>
        </w:rPr>
        <w:t xml:space="preserve">and</w:t>
      </w:r>
      <w:r>
        <w:rPr>
          <w:color w:val="000000"/>
          <w:sz w:val="24"/>
          <w:szCs w:val="24"/>
        </w:rPr>
        <w:t xml:space="preserve"> 1906 (Breitkopf &amp; Haertel).</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Eagle.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Brook.</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Moonshine.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Winter.</w:t>
      </w:r>
    </w:p>
    <w:p>
      <w:pPr>
        <w:widowControl w:val="on"/>
        <w:pBdr/>
        <w:spacing w:before="240" w:after="240" w:line="240" w:lineRule="auto"/>
        <w:ind w:left="0" w:right="0"/>
        <w:jc w:val="left"/>
      </w:pPr>
      <w:r>
        <w:rPr>
          <w:color w:val="000000"/>
          <w:sz w:val="24"/>
          <w:szCs w:val="24"/>
        </w:rPr>
        <w:t xml:space="preserve">These pieces are, in their revised version, more individual and more worth playing than any of the preceding small pianoforte works by MacDowell.  They have his true ring and stamp, although even here not in its most highly-developed form, and they exemplify his already unerring power to create atmospheres of far-reaching significance, even in tiny spaces, for all four poems are but two-page pieces, and the most striking, </w:t>
      </w:r>
      <w:r>
        <w:rPr>
          <w:i/>
          <w:color w:val="000000"/>
          <w:sz w:val="24"/>
          <w:szCs w:val="24"/>
        </w:rPr>
        <w:t xml:space="preserve">The Eagle</w:t>
      </w:r>
      <w:r>
        <w:rPr>
          <w:color w:val="000000"/>
          <w:sz w:val="24"/>
          <w:szCs w:val="24"/>
        </w:rPr>
        <w:t xml:space="preserve">, is but twenty-six bars in length.</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Eagle</w:t>
      </w:r>
      <w:r>
        <w:rPr>
          <w:color w:val="000000"/>
          <w:sz w:val="24"/>
          <w:szCs w:val="24"/>
        </w:rPr>
        <w:t xml:space="preserve"> is a tone picture of Tennyson’s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clasps the crag with crooked hands;</w:t>
      </w:r>
      <w:r>
        <w:rPr>
          <w:i/>
          <w:color w:val="000000"/>
          <w:sz w:val="24"/>
          <w:szCs w:val="24"/>
        </w:rPr>
        <w:br/>
        <w:t xml:space="preserve">  Close to the sun in lonely lands,</w:t>
      </w:r>
      <w:r>
        <w:rPr>
          <w:i/>
          <w:color w:val="000000"/>
          <w:sz w:val="24"/>
          <w:szCs w:val="24"/>
        </w:rPr>
        <w:br/>
        <w:t xml:space="preserve">  Ring’d with the azure world, he stands.</w:t>
      </w:r>
    </w:p>
    <w:p>
      <w:pPr>
        <w:widowControl w:val="on"/>
        <w:pBdr/>
        <w:spacing w:before="240" w:after="240" w:line="240" w:lineRule="auto"/>
        <w:ind w:left="0" w:right="0"/>
        <w:jc w:val="left"/>
      </w:pPr>
      <w:r>
        <w:rPr>
          <w:color w:val="000000"/>
          <w:sz w:val="24"/>
          <w:szCs w:val="24"/>
        </w:rPr>
        <w:t xml:space="preserve">  The wrinkled sea beneath him crawls;</w:t>
      </w:r>
      <w:r>
        <w:rPr>
          <w:color w:val="000000"/>
          <w:sz w:val="24"/>
          <w:szCs w:val="24"/>
        </w:rPr>
        <w:br/>
        <w:t xml:space="preserve">  He watches from his mountain walls,</w:t>
      </w:r>
      <w:r>
        <w:rPr>
          <w:color w:val="000000"/>
          <w:sz w:val="24"/>
          <w:szCs w:val="24"/>
        </w:rPr>
        <w:br/>
        <w:t xml:space="preserve">  And like a thunderbolt he falls._</w:t>
      </w:r>
    </w:p>
    <w:p>
      <w:pPr>
        <w:widowControl w:val="on"/>
        <w:pBdr/>
        <w:spacing w:before="240" w:after="240" w:line="240" w:lineRule="auto"/>
        <w:ind w:left="0" w:right="0"/>
        <w:jc w:val="left"/>
      </w:pPr>
      <w:r>
        <w:rPr>
          <w:color w:val="000000"/>
          <w:sz w:val="24"/>
          <w:szCs w:val="24"/>
        </w:rPr>
        <w:t xml:space="preserve">The opening high, wind-swept chords; the succeeding softly-breathed, high chromatics, with the deep-voiced bass, creating an atmosphere of the vast loneliness of wild mountain heights; the gradual descent to spell-binding silence and then the startling shriek and swoop down of the eagle—­all these are suggested in this tiny piece with unmistakable power. </w:t>
      </w:r>
      <w:r>
        <w:rPr>
          <w:i/>
          <w:color w:val="000000"/>
          <w:sz w:val="24"/>
          <w:szCs w:val="24"/>
        </w:rPr>
        <w:t xml:space="preserve">The Eagle</w:t>
      </w:r>
      <w:r>
        <w:rPr>
          <w:color w:val="000000"/>
          <w:sz w:val="24"/>
          <w:szCs w:val="24"/>
        </w:rPr>
        <w:t xml:space="preserve"> is remarkable for its programme music aspect in the light of MacDowell’s later works, for in these it is perfected suggestion and not realism that we find.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Brook</w:t>
      </w:r>
      <w:r>
        <w:rPr>
          <w:color w:val="000000"/>
          <w:sz w:val="24"/>
          <w:szCs w:val="24"/>
        </w:rPr>
        <w:t xml:space="preserve"> is a clever little piece, delicate and refined.  It begins with lovable simplicity, which is broken for a time by an expressive and characteristic passage marked </w:t>
      </w:r>
      <w:r>
        <w:rPr>
          <w:i/>
          <w:color w:val="000000"/>
          <w:sz w:val="24"/>
          <w:szCs w:val="24"/>
        </w:rPr>
        <w:t xml:space="preserve">sotto voce</w:t>
      </w:r>
      <w:r>
        <w:rPr>
          <w:color w:val="000000"/>
          <w:sz w:val="24"/>
          <w:szCs w:val="24"/>
        </w:rPr>
        <w:t xml:space="preserve">.  The piece as a whole has for its motto Bulwer’s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Gay below the cowslip bank, see the billow dances;</w:t>
      </w:r>
      <w:r>
        <w:rPr>
          <w:i/>
          <w:color w:val="000000"/>
          <w:sz w:val="24"/>
          <w:szCs w:val="24"/>
        </w:rPr>
        <w:br/>
        <w:t xml:space="preserve">  There I lay, beguiling time—­when I liv’d romances;</w:t>
      </w:r>
      <w:r>
        <w:rPr>
          <w:i/>
          <w:color w:val="000000"/>
          <w:sz w:val="24"/>
          <w:szCs w:val="24"/>
        </w:rPr>
        <w:br/>
        <w:t xml:space="preserve">  Dropping pebbles in the wave, fancies into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Moonshine</w:t>
      </w:r>
      <w:r>
        <w:rPr>
          <w:color w:val="000000"/>
          <w:sz w:val="24"/>
          <w:szCs w:val="24"/>
        </w:rPr>
        <w:t xml:space="preserve"> opens softly with a broad and dignified melody.  The expression soon becomes tender, but is interspersed with jocular little passages.  MacDowell illustrates in his characteristic manner a lonely tramp at night, with the grotesque streaks of the moonlight breaking quaintly into the pedestrian’s contemplative mood.  The music is curiously lonely and suggestive of a quiet moonlight night in the country.  Particularly lovable are the soft, characteristic chord progressions, followed by lonely silence, on the second page, just before the opening melody returns.  The piece ends with the moon kissing the traveller good-night.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Winter</w:t>
      </w:r>
      <w:r>
        <w:rPr>
          <w:color w:val="000000"/>
          <w:sz w:val="24"/>
          <w:szCs w:val="24"/>
        </w:rPr>
        <w:t xml:space="preserve"> is a piece of deep feeling, quite haunting in its expression of lonely grief.  Its motto is taken from some lines by Shelley:—­</w:t>
      </w:r>
    </w:p>
    <w:p>
      <w:pPr>
        <w:widowControl w:val="on"/>
        <w:pBdr/>
        <w:spacing w:before="0" w:after="0" w:line="240" w:lineRule="auto"/>
        <w:ind w:left="0" w:right="0"/>
        <w:jc w:val="left"/>
      </w:pPr>
      <w:r>
        <w:rPr>
          <w:i/>
          <w:color w:val="000000"/>
          <w:sz w:val="24"/>
          <w:szCs w:val="24"/>
        </w:rPr>
        <w:t xml:space="preserve">A widow bird sate mourning for her love Upon a wintry bough; The frozen wind crept on above, The freezing stream below.</w:t>
      </w:r>
    </w:p>
    <w:p>
      <w:pPr>
        <w:widowControl w:val="on"/>
        <w:pBdr/>
        <w:spacing w:before="240" w:after="240" w:line="240" w:lineRule="auto"/>
        <w:ind w:left="0" w:right="0"/>
        <w:jc w:val="left"/>
      </w:pPr>
      <w:r>
        <w:rPr>
          <w:color w:val="000000"/>
          <w:sz w:val="24"/>
          <w:szCs w:val="24"/>
        </w:rPr>
        <w:t xml:space="preserve">  There was no leaf upon the forest bare,</w:t>
      </w:r>
      <w:r>
        <w:rPr>
          <w:color w:val="000000"/>
          <w:sz w:val="24"/>
          <w:szCs w:val="24"/>
        </w:rPr>
        <w:br/>
        <w:t xml:space="preserve">  No flower upon the ground,</w:t>
      </w:r>
      <w:r>
        <w:rPr>
          <w:color w:val="000000"/>
          <w:sz w:val="24"/>
          <w:szCs w:val="24"/>
        </w:rPr>
        <w:br/>
        <w:t xml:space="preserve">  And little motion in the air</w:t>
      </w:r>
      <w:r>
        <w:rPr>
          <w:color w:val="000000"/>
          <w:sz w:val="24"/>
          <w:szCs w:val="24"/>
        </w:rPr>
        <w:br/>
        <w:t xml:space="preserve">  Except the mill-wheel’s round.</w:t>
      </w:r>
    </w:p>
    <w:p>
      <w:pPr>
        <w:widowControl w:val="on"/>
        <w:pBdr/>
        <w:spacing w:before="240" w:after="240" w:line="240" w:lineRule="auto"/>
        <w:ind w:left="0" w:right="0"/>
        <w:jc w:val="left"/>
      </w:pPr>
      <w:r>
        <w:rPr>
          <w:color w:val="000000"/>
          <w:sz w:val="24"/>
          <w:szCs w:val="24"/>
        </w:rPr>
        <w:t xml:space="preserve">The music is of the kind that remains in the memory for a long time and is of a quality as moving in its sadness as anything MacDowell ever composed.  Its suggested scene seems to be the bleak and icy winter of North America.</w:t>
      </w:r>
    </w:p>
    <w:p>
      <w:pPr>
        <w:keepNext w:val="on"/>
        <w:widowControl w:val="on"/>
        <w:pBdr/>
        <w:spacing w:before="299" w:after="299" w:line="240" w:lineRule="auto"/>
        <w:ind w:left="0" w:right="0"/>
        <w:jc w:val="left"/>
        <w:outlineLvl w:val="1"/>
      </w:pPr>
      <w:r>
        <w:rPr>
          <w:b/>
          <w:color w:val="000000"/>
          <w:sz w:val="36"/>
          <w:szCs w:val="36"/>
        </w:rPr>
        <w:t xml:space="preserve">OPUS 33.  THREE SONGS, FOR TENOR OR SOPRANO AND PIANOFORTE.</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1888. </w:t>
      </w:r>
      <w:r>
        <w:rPr>
          <w:i/>
          <w:color w:val="000000"/>
          <w:sz w:val="24"/>
          <w:szCs w:val="24"/>
        </w:rPr>
        <w:t xml:space="preserve">First Published</w:t>
      </w:r>
      <w:r>
        <w:rPr>
          <w:color w:val="000000"/>
          <w:sz w:val="24"/>
          <w:szCs w:val="24"/>
        </w:rPr>
        <w:t xml:space="preserve">, 1894 (J.  Hainauer.  Revised Edition of Nos. 2 &amp; 3—­Arthur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Prayer.</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Cradle Hymn.</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Idyl.</w:t>
      </w:r>
    </w:p>
    <w:p>
      <w:pPr>
        <w:widowControl w:val="on"/>
        <w:pBdr/>
        <w:spacing w:before="240" w:after="240" w:line="240" w:lineRule="auto"/>
        <w:ind w:left="0" w:right="0"/>
        <w:jc w:val="left"/>
      </w:pPr>
      <w:r>
        <w:rPr>
          <w:color w:val="000000"/>
          <w:sz w:val="24"/>
          <w:szCs w:val="24"/>
        </w:rPr>
        <w:t xml:space="preserve">These songs are rather beautiful, and sincerely, although not grandly, inspired.  They are probably the least known in America and England of MacDowell’s songs, but they do not lack a fine, spiritual outlook.</w:t>
      </w:r>
    </w:p>
    <w:p>
      <w:pPr>
        <w:keepNext w:val="on"/>
        <w:widowControl w:val="on"/>
        <w:pBdr/>
        <w:spacing w:before="299" w:after="299" w:line="240" w:lineRule="auto"/>
        <w:ind w:left="0" w:right="0"/>
        <w:jc w:val="left"/>
        <w:outlineLvl w:val="1"/>
      </w:pPr>
      <w:r>
        <w:rPr>
          <w:b/>
          <w:color w:val="000000"/>
          <w:sz w:val="36"/>
          <w:szCs w:val="36"/>
        </w:rPr>
        <w:t xml:space="preserve">OPUS 34.  TWO SONGS, FOR VOICE AND PIANOFORTE.</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1888. </w:t>
      </w:r>
      <w:r>
        <w:rPr>
          <w:i/>
          <w:color w:val="000000"/>
          <w:sz w:val="24"/>
          <w:szCs w:val="24"/>
        </w:rPr>
        <w:t xml:space="preserve">First Published</w:t>
      </w:r>
      <w:r>
        <w:rPr>
          <w:color w:val="000000"/>
          <w:sz w:val="24"/>
          <w:szCs w:val="24"/>
        </w:rPr>
        <w:t xml:space="preserve">, 1889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Menie.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My Jean.</w:t>
      </w:r>
    </w:p>
    <w:p>
      <w:pPr>
        <w:widowControl w:val="on"/>
        <w:pBdr/>
        <w:spacing w:before="240" w:after="240" w:line="240" w:lineRule="auto"/>
        <w:ind w:left="0" w:right="0"/>
        <w:jc w:val="left"/>
      </w:pPr>
      <w:r>
        <w:rPr>
          <w:color w:val="000000"/>
          <w:sz w:val="24"/>
          <w:szCs w:val="24"/>
        </w:rPr>
        <w:t xml:space="preserve">These two songs are full of freshness and charm of expression. </w:t>
      </w:r>
      <w:r>
        <w:rPr>
          <w:i/>
          <w:color w:val="000000"/>
          <w:sz w:val="24"/>
          <w:szCs w:val="24"/>
        </w:rPr>
        <w:t xml:space="preserve">Menie</w:t>
      </w:r>
      <w:r>
        <w:rPr>
          <w:color w:val="000000"/>
          <w:sz w:val="24"/>
          <w:szCs w:val="24"/>
        </w:rPr>
        <w:t xml:space="preserve"> is a beautiful song; </w:t>
      </w:r>
      <w:r>
        <w:rPr>
          <w:i/>
          <w:color w:val="000000"/>
          <w:sz w:val="24"/>
          <w:szCs w:val="24"/>
        </w:rPr>
        <w:t xml:space="preserve">My Jean</w:t>
      </w:r>
      <w:r>
        <w:rPr>
          <w:color w:val="000000"/>
          <w:sz w:val="24"/>
          <w:szCs w:val="24"/>
        </w:rPr>
        <w:t xml:space="preserve"> is, however, the more important of the two, it is inspired and characteristically human in spirit.  Neither of these songs, however, can be compared for spontaneous beauty and expression with MacDowell’s later groups.</w:t>
      </w:r>
    </w:p>
    <w:p>
      <w:pPr>
        <w:keepNext w:val="on"/>
        <w:widowControl w:val="on"/>
        <w:pBdr/>
        <w:spacing w:before="299" w:after="299" w:line="240" w:lineRule="auto"/>
        <w:ind w:left="0" w:right="0"/>
        <w:jc w:val="left"/>
        <w:outlineLvl w:val="1"/>
      </w:pPr>
      <w:r>
        <w:rPr>
          <w:b/>
          <w:color w:val="000000"/>
          <w:sz w:val="36"/>
          <w:szCs w:val="36"/>
        </w:rPr>
        <w:t xml:space="preserve">OPUS 35.  ROMANCE, FOR VIOLONCELLO AND ORCHESTRA.</w:t>
      </w:r>
    </w:p>
    <w:p>
      <w:pPr>
        <w:widowControl w:val="on"/>
        <w:pBdr/>
        <w:spacing w:before="240" w:after="240" w:line="240" w:lineRule="auto"/>
        <w:ind w:left="0" w:right="0"/>
        <w:jc w:val="left"/>
      </w:pPr>
      <w:r>
        <w:rPr>
          <w:i/>
          <w:color w:val="000000"/>
          <w:sz w:val="24"/>
          <w:szCs w:val="24"/>
        </w:rPr>
        <w:t xml:space="preserve">Composed, Wiesbaden</w:t>
      </w:r>
      <w:r>
        <w:rPr>
          <w:color w:val="000000"/>
          <w:sz w:val="24"/>
          <w:szCs w:val="24"/>
        </w:rPr>
        <w:t xml:space="preserve">, 1888. </w:t>
      </w:r>
      <w:r>
        <w:rPr>
          <w:i/>
          <w:color w:val="000000"/>
          <w:sz w:val="24"/>
          <w:szCs w:val="24"/>
        </w:rPr>
        <w:t xml:space="preserve">First Published</w:t>
      </w:r>
      <w:r>
        <w:rPr>
          <w:color w:val="000000"/>
          <w:sz w:val="24"/>
          <w:szCs w:val="24"/>
        </w:rPr>
        <w:t xml:space="preserve">, 1888 (J.  Hainauer).</w:t>
      </w:r>
    </w:p>
    <w:p>
      <w:pPr>
        <w:widowControl w:val="on"/>
        <w:pBdr/>
        <w:spacing w:before="240" w:after="240" w:line="240" w:lineRule="auto"/>
        <w:ind w:left="0" w:right="0"/>
        <w:jc w:val="left"/>
      </w:pPr>
      <w:r>
        <w:rPr>
          <w:i/>
          <w:color w:val="000000"/>
          <w:sz w:val="24"/>
          <w:szCs w:val="24"/>
        </w:rPr>
        <w:t xml:space="preserve">Dedicated to David Popper.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is an outwardly charming and melodious work, but strangely alien to MacDowell’s general high tone.  The usual significant poetic matter is absent, but unlike the pianoforte concertos (</w:t>
      </w:r>
      <w:r>
        <w:rPr>
          <w:i/>
          <w:color w:val="000000"/>
          <w:sz w:val="24"/>
          <w:szCs w:val="24"/>
        </w:rPr>
        <w:t xml:space="preserve">Ops.</w:t>
      </w:r>
      <w:r>
        <w:rPr>
          <w:color w:val="000000"/>
          <w:sz w:val="24"/>
          <w:szCs w:val="24"/>
        </w:rPr>
        <w:t xml:space="preserve"> 15 and 23), which are also abstract works, the piece is altogether inferior in artistic value, even if we look upon it as an early attempt, for preceding pieces are, at least, more sincere.  The two following numbers, 36 (</w:t>
      </w:r>
      <w:r>
        <w:rPr>
          <w:i/>
          <w:color w:val="000000"/>
          <w:sz w:val="24"/>
          <w:szCs w:val="24"/>
        </w:rPr>
        <w:t xml:space="preserve">Etude de Concert for Pianoforte</w:t>
      </w:r>
      <w:r>
        <w:rPr>
          <w:color w:val="000000"/>
          <w:sz w:val="24"/>
          <w:szCs w:val="24"/>
        </w:rPr>
        <w:t xml:space="preserve">) and 37 (</w:t>
      </w:r>
      <w:r>
        <w:rPr>
          <w:i/>
          <w:color w:val="000000"/>
          <w:sz w:val="24"/>
          <w:szCs w:val="24"/>
        </w:rPr>
        <w:t xml:space="preserve">Les Orientales for Pianoforte</w:t>
      </w:r>
      <w:r>
        <w:rPr>
          <w:color w:val="000000"/>
          <w:sz w:val="24"/>
          <w:szCs w:val="24"/>
        </w:rPr>
        <w:t xml:space="preserve">), and this </w:t>
      </w:r>
      <w:r>
        <w:rPr>
          <w:i/>
          <w:color w:val="000000"/>
          <w:sz w:val="24"/>
          <w:szCs w:val="24"/>
        </w:rPr>
        <w:t xml:space="preserve">Romance for Violoncello and Orchestra</w:t>
      </w:r>
      <w:r>
        <w:rPr>
          <w:color w:val="000000"/>
          <w:sz w:val="24"/>
          <w:szCs w:val="24"/>
        </w:rPr>
        <w:t xml:space="preserve"> present a sequence of creative work unworthy of MacDowell, a falling off common to most composers of standing at some time or other.  The technical side of the work is fair, the tone quality of the violoncello having been evidently considered.  The piece is dedicated to Popper, whose name is familiar to all ’cello players.</w:t>
      </w:r>
    </w:p>
    <w:p>
      <w:pPr>
        <w:keepNext w:val="on"/>
        <w:widowControl w:val="on"/>
        <w:pBdr/>
        <w:spacing w:before="299" w:after="299" w:line="240" w:lineRule="auto"/>
        <w:ind w:left="0" w:right="0"/>
        <w:jc w:val="left"/>
        <w:outlineLvl w:val="1"/>
      </w:pPr>
      <w:r>
        <w:rPr>
          <w:b/>
          <w:color w:val="000000"/>
          <w:sz w:val="36"/>
          <w:szCs w:val="36"/>
        </w:rPr>
        <w:t xml:space="preserve">OPUS 36.  ETUDE DE CONCERT, IN F SHARP, FOR PIANOFORTE.</w:t>
      </w:r>
    </w:p>
    <w:p>
      <w:pPr>
        <w:widowControl w:val="on"/>
        <w:pBdr/>
        <w:spacing w:before="240" w:after="240" w:line="240" w:lineRule="auto"/>
        <w:ind w:left="0" w:right="0"/>
        <w:jc w:val="left"/>
      </w:pPr>
      <w:r>
        <w:rPr>
          <w:i/>
          <w:color w:val="000000"/>
          <w:sz w:val="24"/>
          <w:szCs w:val="24"/>
        </w:rPr>
        <w:t xml:space="preserve">Composed, Boston, U.S.A.</w:t>
      </w:r>
      <w:r>
        <w:rPr>
          <w:color w:val="000000"/>
          <w:sz w:val="24"/>
          <w:szCs w:val="24"/>
        </w:rPr>
        <w:t xml:space="preserve">, 1889. </w:t>
      </w:r>
      <w:r>
        <w:rPr>
          <w:i/>
          <w:color w:val="000000"/>
          <w:sz w:val="24"/>
          <w:szCs w:val="24"/>
        </w:rPr>
        <w:t xml:space="preserve">First Published</w:t>
      </w:r>
      <w:r>
        <w:rPr>
          <w:color w:val="000000"/>
          <w:sz w:val="24"/>
          <w:szCs w:val="24"/>
        </w:rPr>
        <w:t xml:space="preserve">, 1889 (Arthur P. Schmidt).</w:t>
      </w:r>
    </w:p>
    <w:p>
      <w:pPr>
        <w:widowControl w:val="on"/>
        <w:pBdr/>
        <w:spacing w:before="240" w:after="240" w:line="240" w:lineRule="auto"/>
        <w:ind w:left="0" w:right="0"/>
        <w:jc w:val="left"/>
      </w:pPr>
      <w:r>
        <w:rPr>
          <w:color w:val="000000"/>
          <w:sz w:val="24"/>
          <w:szCs w:val="24"/>
        </w:rPr>
        <w:t xml:space="preserve">“Don’t put that dreadful thing on your programme,” was the burden of a telegram MacDowell once despatched to Teresa Carreno when he heard she was to play the </w:t>
      </w:r>
      <w:r>
        <w:rPr>
          <w:i/>
          <w:color w:val="000000"/>
          <w:sz w:val="24"/>
          <w:szCs w:val="24"/>
        </w:rPr>
        <w:t xml:space="preserve">Etude de Concert in F sharp</w:t>
      </w:r>
      <w:r>
        <w:rPr>
          <w:color w:val="000000"/>
          <w:sz w:val="24"/>
          <w:szCs w:val="24"/>
        </w:rPr>
        <w:t xml:space="preserve">, so we know that the composer himself came, later on, to recognise the inferior quality of this work.  It is good enough for the salon composer and the show pianist, but as coming from MacDowell’s pen it made a poor start as practically the first thing he composed on his return to his native country in 1888, especially as he had been preceded there by his good European reputation.  The brilliant pianistic effect of the piece, however, is undeniable.</w:t>
      </w:r>
    </w:p>
    <w:p>
      <w:pPr>
        <w:keepNext w:val="on"/>
        <w:widowControl w:val="on"/>
        <w:pBdr/>
        <w:spacing w:before="299" w:after="299" w:line="240" w:lineRule="auto"/>
        <w:ind w:left="0" w:right="0"/>
        <w:jc w:val="left"/>
        <w:outlineLvl w:val="1"/>
      </w:pPr>
      <w:r>
        <w:rPr>
          <w:b/>
          <w:color w:val="000000"/>
          <w:sz w:val="36"/>
          <w:szCs w:val="36"/>
        </w:rPr>
        <w:t xml:space="preserve">OPUS 37.  LES ORIENTALES, FOR PIANOFORTE.</w:t>
      </w:r>
    </w:p>
    <w:p>
      <w:pPr>
        <w:widowControl w:val="on"/>
        <w:pBdr/>
        <w:spacing w:before="240" w:after="240" w:line="240" w:lineRule="auto"/>
        <w:ind w:left="0" w:right="0"/>
        <w:jc w:val="left"/>
      </w:pPr>
      <w:r>
        <w:rPr>
          <w:i/>
          <w:color w:val="000000"/>
          <w:sz w:val="24"/>
          <w:szCs w:val="24"/>
        </w:rPr>
        <w:t xml:space="preserve">Composed, Boston</w:t>
      </w:r>
      <w:r>
        <w:rPr>
          <w:color w:val="000000"/>
          <w:sz w:val="24"/>
          <w:szCs w:val="24"/>
        </w:rPr>
        <w:t xml:space="preserve">, 1889. </w:t>
      </w:r>
      <w:r>
        <w:rPr>
          <w:i/>
          <w:color w:val="000000"/>
          <w:sz w:val="24"/>
          <w:szCs w:val="24"/>
        </w:rPr>
        <w:t xml:space="preserve">First Published</w:t>
      </w:r>
      <w:r>
        <w:rPr>
          <w:color w:val="000000"/>
          <w:sz w:val="24"/>
          <w:szCs w:val="24"/>
        </w:rPr>
        <w:t xml:space="preserve">, 1889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Clair de Lune.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Dans le Hamac.</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Danse Andalouse.</w:t>
      </w:r>
    </w:p>
    <w:p>
      <w:pPr>
        <w:widowControl w:val="on"/>
        <w:pBdr/>
        <w:spacing w:before="240" w:after="240" w:line="240" w:lineRule="auto"/>
        <w:ind w:left="0" w:right="0"/>
        <w:jc w:val="left"/>
      </w:pPr>
      <w:r>
        <w:rPr>
          <w:color w:val="000000"/>
          <w:sz w:val="24"/>
          <w:szCs w:val="24"/>
        </w:rPr>
        <w:t xml:space="preserve">The first work produced by MacDowell in Boston, </w:t>
      </w:r>
      <w:r>
        <w:rPr>
          <w:i/>
          <w:color w:val="000000"/>
          <w:sz w:val="24"/>
          <w:szCs w:val="24"/>
        </w:rPr>
        <w:t xml:space="preserve">Etude de Concert, Op. 36</w:t>
      </w:r>
      <w:r>
        <w:rPr>
          <w:color w:val="000000"/>
          <w:sz w:val="24"/>
          <w:szCs w:val="24"/>
        </w:rPr>
        <w:t xml:space="preserve">, was followed by music of equally poor quality, in the composer’s opinion.  The pieces under notice are after Hugo’s </w:t>
      </w:r>
      <w:r>
        <w:rPr>
          <w:i/>
          <w:color w:val="000000"/>
          <w:sz w:val="24"/>
          <w:szCs w:val="24"/>
        </w:rPr>
        <w:t xml:space="preserve">Les Orientales</w:t>
      </w:r>
      <w:r>
        <w:rPr>
          <w:color w:val="000000"/>
          <w:sz w:val="24"/>
          <w:szCs w:val="24"/>
        </w:rPr>
        <w:t xml:space="preserve">, and although tolerably suggestive of their titles, are of such poor inspiration that they have little or no musical value outside the salon type of compositions that the composer himself abhorred.  Even the pretty </w:t>
      </w:r>
      <w:r>
        <w:rPr>
          <w:i/>
          <w:color w:val="000000"/>
          <w:sz w:val="24"/>
          <w:szCs w:val="24"/>
        </w:rPr>
        <w:t xml:space="preserve">Clair de Lune</w:t>
      </w:r>
      <w:r>
        <w:rPr>
          <w:color w:val="000000"/>
          <w:sz w:val="24"/>
          <w:szCs w:val="24"/>
        </w:rPr>
        <w:t xml:space="preserve"> is shallow stuff, although it has attained some popularity as a melodious solo, both in its original version and in its arrangement for violin and pianoforte.</w:t>
      </w:r>
    </w:p>
    <w:p>
      <w:pPr>
        <w:widowControl w:val="on"/>
        <w:pBdr/>
        <w:spacing w:before="240" w:after="240" w:line="240" w:lineRule="auto"/>
        <w:ind w:left="0" w:right="0"/>
        <w:jc w:val="left"/>
      </w:pPr>
      <w:r>
        <w:rPr>
          <w:color w:val="000000"/>
          <w:sz w:val="24"/>
          <w:szCs w:val="24"/>
        </w:rPr>
        <w:t xml:space="preserve">OPUS 38.  EIGHT (formerly Six) LITTLE PIECES, MARIONETTES, FOR PIANOFORTE.</w:t>
      </w:r>
    </w:p>
    <w:p>
      <w:pPr>
        <w:widowControl w:val="on"/>
        <w:pBdr/>
        <w:spacing w:before="240" w:after="240" w:line="240" w:lineRule="auto"/>
        <w:ind w:left="0" w:right="0"/>
        <w:jc w:val="left"/>
      </w:pPr>
      <w:r>
        <w:rPr>
          <w:i/>
          <w:color w:val="000000"/>
          <w:sz w:val="24"/>
          <w:szCs w:val="24"/>
        </w:rPr>
        <w:t xml:space="preserve">Composed about</w:t>
      </w:r>
      <w:r>
        <w:rPr>
          <w:color w:val="000000"/>
          <w:sz w:val="24"/>
          <w:szCs w:val="24"/>
        </w:rPr>
        <w:t xml:space="preserve"> 1888. </w:t>
      </w:r>
      <w:r>
        <w:rPr>
          <w:i/>
          <w:color w:val="000000"/>
          <w:sz w:val="24"/>
          <w:szCs w:val="24"/>
        </w:rPr>
        <w:t xml:space="preserve">Revised and rearranged by the Composer</w:t>
      </w:r>
      <w:r>
        <w:rPr>
          <w:color w:val="000000"/>
          <w:sz w:val="24"/>
          <w:szCs w:val="24"/>
        </w:rPr>
        <w:t xml:space="preserve">, 1901. </w:t>
      </w:r>
      <w:r>
        <w:rPr>
          <w:i/>
          <w:color w:val="000000"/>
          <w:sz w:val="24"/>
          <w:szCs w:val="24"/>
        </w:rPr>
        <w:t xml:space="preserve">First Published</w:t>
      </w:r>
      <w:r>
        <w:rPr>
          <w:color w:val="000000"/>
          <w:sz w:val="24"/>
          <w:szCs w:val="24"/>
        </w:rPr>
        <w:t xml:space="preserve">, 1888 (J.  Hainauer.  Revised Version, 1901—­Arthur P. Schmidt).</w:t>
      </w:r>
    </w:p>
    <w:p>
      <w:pPr>
        <w:widowControl w:val="on"/>
        <w:pBdr/>
        <w:spacing w:before="240" w:after="240" w:line="240" w:lineRule="auto"/>
        <w:ind w:left="0" w:right="0"/>
        <w:jc w:val="left"/>
      </w:pPr>
      <w:r>
        <w:rPr>
          <w:i/>
          <w:color w:val="000000"/>
          <w:sz w:val="24"/>
          <w:szCs w:val="24"/>
        </w:rPr>
        <w:t xml:space="preserve">Dedicated to Miss Nina Nevins.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ORIGINAL VERSION:  REVISED VERSION: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Soubrette.</w:t>
      </w:r>
      <w:r>
        <w:rPr>
          <w:color w:val="000000"/>
          <w:sz w:val="24"/>
          <w:szCs w:val="24"/>
        </w:rPr>
        <w:t xml:space="preserve"> 1. </w:t>
      </w:r>
      <w:r>
        <w:rPr>
          <w:i/>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Lover.</w:t>
      </w:r>
      <w:r>
        <w:rPr>
          <w:color w:val="000000"/>
          <w:sz w:val="24"/>
          <w:szCs w:val="24"/>
        </w:rPr>
        <w:t xml:space="preserve"> 2. </w:t>
      </w:r>
      <w:r>
        <w:rPr>
          <w:i/>
          <w:color w:val="000000"/>
          <w:sz w:val="24"/>
          <w:szCs w:val="24"/>
        </w:rPr>
        <w:t xml:space="preserve">Soubrette.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Villain.</w:t>
      </w:r>
      <w:r>
        <w:rPr>
          <w:color w:val="000000"/>
          <w:sz w:val="24"/>
          <w:szCs w:val="24"/>
        </w:rPr>
        <w:t xml:space="preserve"> 3. </w:t>
      </w:r>
      <w:r>
        <w:rPr>
          <w:i/>
          <w:color w:val="000000"/>
          <w:sz w:val="24"/>
          <w:szCs w:val="24"/>
        </w:rPr>
        <w:t xml:space="preserve">Lover.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Lady-Love.</w:t>
      </w:r>
      <w:r>
        <w:rPr>
          <w:color w:val="000000"/>
          <w:sz w:val="24"/>
          <w:szCs w:val="24"/>
        </w:rPr>
        <w:t xml:space="preserve"> 4. </w:t>
      </w:r>
      <w:r>
        <w:rPr>
          <w:i/>
          <w:color w:val="000000"/>
          <w:sz w:val="24"/>
          <w:szCs w:val="24"/>
        </w:rPr>
        <w:t xml:space="preserve">Witch.</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Clown.</w:t>
      </w:r>
      <w:r>
        <w:rPr>
          <w:color w:val="000000"/>
          <w:sz w:val="24"/>
          <w:szCs w:val="24"/>
        </w:rPr>
        <w:t xml:space="preserve"> 5. </w:t>
      </w:r>
      <w:r>
        <w:rPr>
          <w:i/>
          <w:color w:val="000000"/>
          <w:sz w:val="24"/>
          <w:szCs w:val="24"/>
        </w:rPr>
        <w:t xml:space="preserve">Clown.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Witch.</w:t>
      </w:r>
      <w:r>
        <w:rPr>
          <w:color w:val="000000"/>
          <w:sz w:val="24"/>
          <w:szCs w:val="24"/>
        </w:rPr>
        <w:t xml:space="preserve"> 6. </w:t>
      </w:r>
      <w:r>
        <w:rPr>
          <w:i/>
          <w:color w:val="000000"/>
          <w:sz w:val="24"/>
          <w:szCs w:val="24"/>
        </w:rPr>
        <w:t xml:space="preserve">Villain.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Sweetheart.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These little pieces are quite notable and extremely interesting both in their original and revised versions.  Although the subjects they portray are the stiff-moving and grotesque figures of Marionettes, their general effect is often intensely human.  The set as a whole may be viewed as a half serious, half whimsical study of characters in human life, issued under the disguise of jointed and painted dummies.  Beneath the quaint, stiff movement of the music there is just that touch of seriousness, a sort of droll sadness, that makes of it something more than a doll’s play.  The revised edition of </w:t>
      </w:r>
      <w:r>
        <w:rPr>
          <w:i/>
          <w:color w:val="000000"/>
          <w:sz w:val="24"/>
          <w:szCs w:val="24"/>
        </w:rPr>
        <w:t xml:space="preserve">Marionettes</w:t>
      </w:r>
      <w:r>
        <w:rPr>
          <w:color w:val="000000"/>
          <w:sz w:val="24"/>
          <w:szCs w:val="24"/>
        </w:rPr>
        <w:t xml:space="preserve"> is the best and most characteristic, and in the United States is the accepted one.  In England, however, the original edition, published at Breslau in 1888 by Julius Hainauer, is still being sold.</w:t>
      </w:r>
    </w:p>
    <w:p>
      <w:pPr>
        <w:widowControl w:val="on"/>
        <w:pBdr/>
        <w:spacing w:before="240" w:after="240" w:line="240" w:lineRule="auto"/>
        <w:ind w:left="0" w:right="0"/>
        <w:jc w:val="left"/>
      </w:pPr>
      <w:r>
        <w:rPr>
          <w:i/>
          <w:color w:val="000000"/>
          <w:sz w:val="24"/>
          <w:szCs w:val="24"/>
        </w:rPr>
        <w:t xml:space="preserve">Soubrette</w:t>
      </w:r>
      <w:r>
        <w:rPr>
          <w:color w:val="000000"/>
          <w:sz w:val="24"/>
          <w:szCs w:val="24"/>
        </w:rPr>
        <w:t xml:space="preserve"> is a stiff, but bright little piece.  In places it has a wistfulness that seems to suggest that the human counterpart of the character has feelings, not being merely an emotionless puppet for public amusement.</w:t>
      </w:r>
    </w:p>
    <w:p>
      <w:pPr>
        <w:widowControl w:val="on"/>
        <w:pBdr/>
        <w:spacing w:before="240" w:after="240" w:line="240" w:lineRule="auto"/>
        <w:ind w:left="0" w:right="0"/>
        <w:jc w:val="left"/>
      </w:pPr>
      <w:r>
        <w:rPr>
          <w:i/>
          <w:color w:val="000000"/>
          <w:sz w:val="24"/>
          <w:szCs w:val="24"/>
        </w:rPr>
        <w:t xml:space="preserve">Lover</w:t>
      </w:r>
      <w:r>
        <w:rPr>
          <w:color w:val="000000"/>
          <w:sz w:val="24"/>
          <w:szCs w:val="24"/>
        </w:rPr>
        <w:t xml:space="preserve"> has much the same stiff movement as the preceding piece, but is more tender and subdued, dying softly away in the final bars.  There is much human feeling in this number.</w:t>
      </w:r>
    </w:p>
    <w:p>
      <w:pPr>
        <w:widowControl w:val="on"/>
        <w:pBdr/>
        <w:spacing w:before="240" w:after="240" w:line="240" w:lineRule="auto"/>
        <w:ind w:left="0" w:right="0"/>
        <w:jc w:val="left"/>
      </w:pPr>
      <w:r>
        <w:rPr>
          <w:i/>
          <w:color w:val="000000"/>
          <w:sz w:val="24"/>
          <w:szCs w:val="24"/>
        </w:rPr>
        <w:t xml:space="preserve">Villain</w:t>
      </w:r>
      <w:r>
        <w:rPr>
          <w:color w:val="000000"/>
          <w:sz w:val="24"/>
          <w:szCs w:val="24"/>
        </w:rPr>
        <w:t xml:space="preserve"> is a realistic Marionette piece, with a quaint, foreboding and sardonic spirit, the little climax being quite villainous.</w:t>
      </w:r>
    </w:p>
    <w:p>
      <w:pPr>
        <w:widowControl w:val="on"/>
        <w:pBdr/>
        <w:spacing w:before="240" w:after="240" w:line="240" w:lineRule="auto"/>
        <w:ind w:left="0" w:right="0"/>
        <w:jc w:val="left"/>
      </w:pPr>
      <w:r>
        <w:rPr>
          <w:i/>
          <w:color w:val="000000"/>
          <w:sz w:val="24"/>
          <w:szCs w:val="24"/>
        </w:rPr>
        <w:t xml:space="preserve">Lady-love</w:t>
      </w:r>
      <w:r>
        <w:rPr>
          <w:color w:val="000000"/>
          <w:sz w:val="24"/>
          <w:szCs w:val="24"/>
        </w:rPr>
        <w:t xml:space="preserve"> brings a gentle and charming study to view, the typical quaint movement of the pieces as a whole being here considerably softened and made more flowing and graceful.</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makes a jolly number, but beneath its outward dummy-like comicalness there runs a strain of human feeling that towards the end comes uppermost, the music becoming quite subdued, growing fainter and fainter until nothing is left but a few little final jerks.</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has a grotesque and mechanical jauntiness.  There are some powerful and sinister passages in it, the final gesture, with its sudden tonic minor chord, capping the realism of the piece.</w:t>
      </w:r>
    </w:p>
    <w:p>
      <w:pPr>
        <w:widowControl w:val="on"/>
        <w:pBdr/>
        <w:spacing w:before="240" w:after="240" w:line="240" w:lineRule="auto"/>
        <w:ind w:left="0" w:right="0"/>
        <w:jc w:val="left"/>
      </w:pPr>
      <w:r>
        <w:rPr>
          <w:color w:val="000000"/>
          <w:sz w:val="24"/>
          <w:szCs w:val="24"/>
        </w:rPr>
        <w:t xml:space="preserve">In the revised version of </w:t>
      </w:r>
      <w:r>
        <w:rPr>
          <w:i/>
          <w:color w:val="000000"/>
          <w:sz w:val="24"/>
          <w:szCs w:val="24"/>
        </w:rPr>
        <w:t xml:space="preserve">Marionettes</w:t>
      </w:r>
      <w:r>
        <w:rPr>
          <w:color w:val="000000"/>
          <w:sz w:val="24"/>
          <w:szCs w:val="24"/>
        </w:rPr>
        <w:t xml:space="preserve"> the character drawing is more skilful, and we incidentally notice the illuminating and characteristic English used in the works of MacDowell’s mature period instead of the conventional Italian musical terms.  The little comedy-drama is opened by a </w:t>
      </w:r>
      <w:r>
        <w:rPr>
          <w:i/>
          <w:color w:val="000000"/>
          <w:sz w:val="24"/>
          <w:szCs w:val="24"/>
        </w:rPr>
        <w:t xml:space="preserve">Prologue</w:t>
      </w:r>
      <w:r>
        <w:rPr>
          <w:color w:val="000000"/>
          <w:sz w:val="24"/>
          <w:szCs w:val="24"/>
        </w:rPr>
        <w:t xml:space="preserve">, in which jovial, wistful and sardonic motives variously indicate the types of characters in the play,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is rounded off by an </w:t>
      </w:r>
      <w:r>
        <w:rPr>
          <w:i/>
          <w:color w:val="000000"/>
          <w:sz w:val="24"/>
          <w:szCs w:val="24"/>
        </w:rPr>
        <w:t xml:space="preserve">Epilogue</w:t>
      </w:r>
      <w:r>
        <w:rPr>
          <w:color w:val="000000"/>
          <w:sz w:val="24"/>
          <w:szCs w:val="24"/>
        </w:rPr>
        <w:t xml:space="preserve">, which is one of the most beautiful of MacDowell’s smaller pieces, being full of tender feeling, and indicating unmistakably the deeper and human significance of the composer’s Marionette studies.  The whole album comprises one of MacDowell’s most interesting portrayals of everyday human nature, standing quite alone in its droll half-amusing, half-pathetic mode of expression.  It is something quite apart from the more specialised romantic and heroic figures of the three symphonic poems, </w:t>
      </w:r>
      <w:r>
        <w:rPr>
          <w:i/>
          <w:color w:val="000000"/>
          <w:sz w:val="24"/>
          <w:szCs w:val="24"/>
        </w:rPr>
        <w:t xml:space="preserve">Hamlet and Ophelia, Op. 22</w:t>
      </w:r>
      <w:r>
        <w:rPr>
          <w:color w:val="000000"/>
          <w:sz w:val="24"/>
          <w:szCs w:val="24"/>
        </w:rPr>
        <w:t xml:space="preserve">, </w:t>
      </w:r>
      <w:r>
        <w:rPr>
          <w:i/>
          <w:color w:val="000000"/>
          <w:sz w:val="24"/>
          <w:szCs w:val="24"/>
        </w:rPr>
        <w:t xml:space="preserve">Lancelot and Elaine, Op. 25</w:t>
      </w:r>
      <w:r>
        <w:rPr>
          <w:color w:val="000000"/>
          <w:sz w:val="24"/>
          <w:szCs w:val="24"/>
        </w:rPr>
        <w:t xml:space="preserve">, and </w:t>
      </w:r>
      <w:r>
        <w:rPr>
          <w:i/>
          <w:color w:val="000000"/>
          <w:sz w:val="24"/>
          <w:szCs w:val="24"/>
        </w:rPr>
        <w:t xml:space="preserve">Lamia, Op. 29</w:t>
      </w:r>
      <w:r>
        <w:rPr>
          <w:color w:val="000000"/>
          <w:sz w:val="24"/>
          <w:szCs w:val="24"/>
        </w:rPr>
        <w:t xml:space="preserve">; the three last pianoforte sonatas, </w:t>
      </w:r>
      <w:r>
        <w:rPr>
          <w:i/>
          <w:color w:val="000000"/>
          <w:sz w:val="24"/>
          <w:szCs w:val="24"/>
        </w:rPr>
        <w:t xml:space="preserve">Eroica, Op. 50</w:t>
      </w:r>
      <w:r>
        <w:rPr>
          <w:color w:val="000000"/>
          <w:sz w:val="24"/>
          <w:szCs w:val="24"/>
        </w:rPr>
        <w:t xml:space="preserve">, </w:t>
      </w:r>
      <w:r>
        <w:rPr>
          <w:i/>
          <w:color w:val="000000"/>
          <w:sz w:val="24"/>
          <w:szCs w:val="24"/>
        </w:rPr>
        <w:t xml:space="preserve">Norse, Op. 57</w:t>
      </w:r>
      <w:r>
        <w:rPr>
          <w:color w:val="000000"/>
          <w:sz w:val="24"/>
          <w:szCs w:val="24"/>
        </w:rPr>
        <w:t xml:space="preserve">, and </w:t>
      </w:r>
      <w:r>
        <w:rPr>
          <w:i/>
          <w:color w:val="000000"/>
          <w:sz w:val="24"/>
          <w:szCs w:val="24"/>
        </w:rPr>
        <w:t xml:space="preserve">Keltic, Op. 59</w:t>
      </w:r>
      <w:r>
        <w:rPr>
          <w:color w:val="000000"/>
          <w:sz w:val="24"/>
          <w:szCs w:val="24"/>
        </w:rPr>
        <w:t xml:space="preserve">; or of the noble </w:t>
      </w:r>
      <w:r>
        <w:rPr>
          <w:i/>
          <w:color w:val="000000"/>
          <w:sz w:val="24"/>
          <w:szCs w:val="24"/>
        </w:rPr>
        <w:t xml:space="preserve">"Indian” Suite, Op. 48</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OPUS 39.  TWELVE ETUDES FOR THE DEVELOPMENT OF TECHNIQUE AND STYLE, FOR PIANOFORTE.</w:t>
      </w:r>
    </w:p>
    <w:p>
      <w:pPr>
        <w:widowControl w:val="on"/>
        <w:pBdr/>
        <w:spacing w:before="240" w:after="240" w:line="240" w:lineRule="auto"/>
        <w:ind w:left="0" w:right="0"/>
        <w:jc w:val="left"/>
      </w:pPr>
      <w:r>
        <w:rPr>
          <w:i/>
          <w:color w:val="000000"/>
          <w:sz w:val="24"/>
          <w:szCs w:val="24"/>
        </w:rPr>
        <w:t xml:space="preserve">Composed, about</w:t>
      </w:r>
      <w:r>
        <w:rPr>
          <w:color w:val="000000"/>
          <w:sz w:val="24"/>
          <w:szCs w:val="24"/>
        </w:rPr>
        <w:t xml:space="preserve"> 1889-90. </w:t>
      </w:r>
      <w:r>
        <w:rPr>
          <w:i/>
          <w:color w:val="000000"/>
          <w:sz w:val="24"/>
          <w:szCs w:val="24"/>
        </w:rPr>
        <w:t xml:space="preserve">First Published</w:t>
      </w:r>
      <w:r>
        <w:rPr>
          <w:color w:val="000000"/>
          <w:sz w:val="24"/>
          <w:szCs w:val="24"/>
        </w:rPr>
        <w:t xml:space="preserve">, 1890 (Arthur P. Schmidt).</w:t>
      </w:r>
    </w:p>
    <w:p>
      <w:pPr>
        <w:keepNext w:val="on"/>
        <w:widowControl w:val="on"/>
        <w:pBdr/>
        <w:spacing w:before="299" w:after="299" w:line="240" w:lineRule="auto"/>
        <w:ind w:left="0" w:right="0"/>
        <w:jc w:val="left"/>
        <w:outlineLvl w:val="1"/>
      </w:pPr>
      <w:r>
        <w:rPr>
          <w:b/>
          <w:color w:val="000000"/>
          <w:sz w:val="36"/>
          <w:szCs w:val="36"/>
        </w:rPr>
        <w:t xml:space="preserve">BOOK I: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Hunting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Alla Tarantella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Arabeske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In the 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Dance of the Gnomes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Idyl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Shadow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Intermezzo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Melody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Scherzino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Hungarian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pieces have as their chief object the development of pianoforte technique, but are quite interesting as poetical music.  In his technical instruction, whether through musical examples or verbally, MacDowell inspired his subject with the idealism and vivid thought of the true poet.  The poetry of these studies is not of the composer’s finest inspiration, but it is of a quality sufficient to prevent their being viewed solely as technical exercises.  Generally, they do not require advanced executive ability to play.</w:t>
      </w:r>
    </w:p>
    <w:p>
      <w:pPr>
        <w:widowControl w:val="on"/>
        <w:pBdr/>
        <w:spacing w:before="240" w:after="240" w:line="240" w:lineRule="auto"/>
        <w:ind w:left="0" w:right="0"/>
        <w:jc w:val="left"/>
      </w:pPr>
      <w:r>
        <w:rPr>
          <w:i/>
          <w:color w:val="000000"/>
          <w:sz w:val="24"/>
          <w:szCs w:val="24"/>
        </w:rPr>
        <w:t xml:space="preserve">Hunting Song</w:t>
      </w:r>
      <w:r>
        <w:rPr>
          <w:color w:val="000000"/>
          <w:sz w:val="24"/>
          <w:szCs w:val="24"/>
        </w:rPr>
        <w:t xml:space="preserve"> (</w:t>
      </w:r>
      <w:r>
        <w:rPr>
          <w:i/>
          <w:color w:val="000000"/>
          <w:sz w:val="24"/>
          <w:szCs w:val="24"/>
        </w:rPr>
        <w:t xml:space="preserve">Allegretto</w:t>
      </w:r>
      <w:r>
        <w:rPr>
          <w:color w:val="000000"/>
          <w:sz w:val="24"/>
          <w:szCs w:val="24"/>
        </w:rPr>
        <w:t xml:space="preserve">) is a study for accent and grace, but not particularly interesting as music.</w:t>
      </w:r>
    </w:p>
    <w:p>
      <w:pPr>
        <w:widowControl w:val="on"/>
        <w:pBdr/>
        <w:spacing w:before="240" w:after="240" w:line="240" w:lineRule="auto"/>
        <w:ind w:left="0" w:right="0"/>
        <w:jc w:val="left"/>
      </w:pPr>
      <w:r>
        <w:rPr>
          <w:i/>
          <w:color w:val="000000"/>
          <w:sz w:val="24"/>
          <w:szCs w:val="24"/>
        </w:rPr>
        <w:t xml:space="preserve">Alla Tarantella</w:t>
      </w:r>
      <w:r>
        <w:rPr>
          <w:color w:val="000000"/>
          <w:sz w:val="24"/>
          <w:szCs w:val="24"/>
        </w:rPr>
        <w:t xml:space="preserve"> (</w:t>
      </w:r>
      <w:r>
        <w:rPr>
          <w:i/>
          <w:color w:val="000000"/>
          <w:sz w:val="24"/>
          <w:szCs w:val="24"/>
        </w:rPr>
        <w:t xml:space="preserve">Prestissimo</w:t>
      </w:r>
      <w:r>
        <w:rPr>
          <w:color w:val="000000"/>
          <w:sz w:val="24"/>
          <w:szCs w:val="24"/>
        </w:rPr>
        <w:t xml:space="preserve">) is a fairly effective study for speed and lightness of touch.  It is not very difficult to play, having convenient three-note phrases.</w:t>
      </w:r>
    </w:p>
    <w:p>
      <w:pPr>
        <w:widowControl w:val="on"/>
        <w:pBdr/>
        <w:spacing w:before="240" w:after="240" w:line="240" w:lineRule="auto"/>
        <w:ind w:left="0" w:right="0"/>
        <w:jc w:val="left"/>
      </w:pPr>
      <w:r>
        <w:rPr>
          <w:i/>
          <w:color w:val="000000"/>
          <w:sz w:val="24"/>
          <w:szCs w:val="24"/>
        </w:rPr>
        <w:t xml:space="preserve">Romance</w:t>
      </w:r>
      <w:r>
        <w:rPr>
          <w:color w:val="000000"/>
          <w:sz w:val="24"/>
          <w:szCs w:val="24"/>
        </w:rPr>
        <w:t xml:space="preserve"> (</w:t>
      </w:r>
      <w:r>
        <w:rPr>
          <w:i/>
          <w:color w:val="000000"/>
          <w:sz w:val="24"/>
          <w:szCs w:val="24"/>
        </w:rPr>
        <w:t xml:space="preserve">Andantino</w:t>
      </w:r>
      <w:r>
        <w:rPr>
          <w:color w:val="000000"/>
          <w:sz w:val="24"/>
          <w:szCs w:val="24"/>
        </w:rPr>
        <w:t xml:space="preserve">) is fairly tuneful, but not particularly interesting.  It is a study for the development of the singing touch.</w:t>
      </w:r>
    </w:p>
    <w:p>
      <w:pPr>
        <w:widowControl w:val="on"/>
        <w:pBdr/>
        <w:spacing w:before="240" w:after="240" w:line="240" w:lineRule="auto"/>
        <w:ind w:left="0" w:right="0"/>
        <w:jc w:val="left"/>
      </w:pPr>
      <w:r>
        <w:rPr>
          <w:i/>
          <w:color w:val="000000"/>
          <w:sz w:val="24"/>
          <w:szCs w:val="24"/>
        </w:rPr>
        <w:t xml:space="preserve">Arabeske</w:t>
      </w:r>
      <w:r>
        <w:rPr>
          <w:color w:val="000000"/>
          <w:sz w:val="24"/>
          <w:szCs w:val="24"/>
        </w:rPr>
        <w:t xml:space="preserve"> (</w:t>
      </w:r>
      <w:r>
        <w:rPr>
          <w:i/>
          <w:color w:val="000000"/>
          <w:sz w:val="24"/>
          <w:szCs w:val="24"/>
        </w:rPr>
        <w:t xml:space="preserve">Allegro scherzando</w:t>
      </w:r>
      <w:r>
        <w:rPr>
          <w:color w:val="000000"/>
          <w:sz w:val="24"/>
          <w:szCs w:val="24"/>
        </w:rPr>
        <w:t xml:space="preserve">) is a sparkling wrist study.</w:t>
      </w:r>
    </w:p>
    <w:p>
      <w:pPr>
        <w:widowControl w:val="on"/>
        <w:pBdr/>
        <w:spacing w:before="240" w:after="240" w:line="240" w:lineRule="auto"/>
        <w:ind w:left="0" w:right="0"/>
        <w:jc w:val="left"/>
      </w:pPr>
      <w:r>
        <w:rPr>
          <w:i/>
          <w:color w:val="000000"/>
          <w:sz w:val="24"/>
          <w:szCs w:val="24"/>
        </w:rPr>
        <w:t xml:space="preserve">In the Forest</w:t>
      </w:r>
      <w:r>
        <w:rPr>
          <w:color w:val="000000"/>
          <w:sz w:val="24"/>
          <w:szCs w:val="24"/>
        </w:rPr>
        <w:t xml:space="preserve"> (</w:t>
      </w:r>
      <w:r>
        <w:rPr>
          <w:i/>
          <w:color w:val="000000"/>
          <w:sz w:val="24"/>
          <w:szCs w:val="24"/>
        </w:rPr>
        <w:t xml:space="preserve">Allegretto con moto</w:t>
      </w:r>
      <w:r>
        <w:rPr>
          <w:color w:val="000000"/>
          <w:sz w:val="24"/>
          <w:szCs w:val="24"/>
        </w:rPr>
        <w:t xml:space="preserve">) is suggestive enough, but not in MacDowell’s finest style.  It does not compare favourably with the forest pieces in his delightful </w:t>
      </w:r>
      <w:r>
        <w:rPr>
          <w:i/>
          <w:color w:val="000000"/>
          <w:sz w:val="24"/>
          <w:szCs w:val="24"/>
        </w:rPr>
        <w:t xml:space="preserve">Woodland Sketches, Op. 51, or with the deeply inspired and mature</w:t>
      </w:r>
      <w:r>
        <w:rPr>
          <w:color w:val="000000"/>
          <w:sz w:val="24"/>
          <w:szCs w:val="24"/>
        </w:rPr>
        <w:t xml:space="preserve"> New England Idyls, Op. 62_.  Its technical object is the development of delicate rhythmical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Dance of the Gnomes</w:t>
      </w:r>
      <w:r>
        <w:rPr>
          <w:color w:val="000000"/>
          <w:sz w:val="24"/>
          <w:szCs w:val="24"/>
        </w:rPr>
        <w:t xml:space="preserve"> (</w:t>
      </w:r>
      <w:r>
        <w:rPr>
          <w:i/>
          <w:color w:val="000000"/>
          <w:sz w:val="24"/>
          <w:szCs w:val="24"/>
        </w:rPr>
        <w:t xml:space="preserve">Prestissimo confuoco</w:t>
      </w:r>
      <w:r>
        <w:rPr>
          <w:color w:val="000000"/>
          <w:sz w:val="24"/>
          <w:szCs w:val="24"/>
        </w:rPr>
        <w:t xml:space="preserve">), the last study of Book I, is another piece of imperfectly realised suggestive tone poetry.  It is difficult to play, requiring great crispness of finger action combined with perfect control of tone volume.</w:t>
      </w:r>
    </w:p>
    <w:p>
      <w:pPr>
        <w:widowControl w:val="on"/>
        <w:pBdr/>
        <w:spacing w:before="240" w:after="240" w:line="240" w:lineRule="auto"/>
        <w:ind w:left="0" w:right="0"/>
        <w:jc w:val="left"/>
      </w:pPr>
      <w:r>
        <w:rPr>
          <w:i/>
          <w:color w:val="000000"/>
          <w:sz w:val="24"/>
          <w:szCs w:val="24"/>
        </w:rPr>
        <w:t xml:space="preserve">Idyl</w:t>
      </w:r>
      <w:r>
        <w:rPr>
          <w:color w:val="000000"/>
          <w:sz w:val="24"/>
          <w:szCs w:val="24"/>
        </w:rPr>
        <w:t xml:space="preserve"> (</w:t>
      </w:r>
      <w:r>
        <w:rPr>
          <w:i/>
          <w:color w:val="000000"/>
          <w:sz w:val="24"/>
          <w:szCs w:val="24"/>
        </w:rPr>
        <w:t xml:space="preserve">Allegretto</w:t>
      </w:r>
      <w:r>
        <w:rPr>
          <w:color w:val="000000"/>
          <w:sz w:val="24"/>
          <w:szCs w:val="24"/>
        </w:rPr>
        <w:t xml:space="preserve">) is No.  I of Book II, and has a certain charm and lyrical beauty, although not one of the composer’s best efforts.  It is a study for the cultivation of delicacy, singing tone and grace.</w:t>
      </w:r>
    </w:p>
    <w:p>
      <w:pPr>
        <w:widowControl w:val="on"/>
        <w:pBdr/>
        <w:spacing w:before="240" w:after="240" w:line="240" w:lineRule="auto"/>
        <w:ind w:left="0" w:right="0"/>
        <w:jc w:val="left"/>
      </w:pPr>
      <w:r>
        <w:rPr>
          <w:i/>
          <w:color w:val="000000"/>
          <w:sz w:val="24"/>
          <w:szCs w:val="24"/>
        </w:rPr>
        <w:t xml:space="preserve">Shadow Dance</w:t>
      </w:r>
      <w:r>
        <w:rPr>
          <w:color w:val="000000"/>
          <w:sz w:val="24"/>
          <w:szCs w:val="24"/>
        </w:rPr>
        <w:t xml:space="preserve"> (</w:t>
      </w:r>
      <w:r>
        <w:rPr>
          <w:i/>
          <w:color w:val="000000"/>
          <w:sz w:val="24"/>
          <w:szCs w:val="24"/>
        </w:rPr>
        <w:t xml:space="preserve">Allegrissimo</w:t>
      </w:r>
      <w:r>
        <w:rPr>
          <w:color w:val="000000"/>
          <w:sz w:val="24"/>
          <w:szCs w:val="24"/>
        </w:rPr>
        <w:t xml:space="preserve">) has just that touch of fanciful romanticism that MacDowell knew how to infuse into a piece, thus heightening its interest.  The piece is one of the most popular of MacDowell’s shorter pieces and makes a fine solo.  From a technical point of view, it is a valuable study for development of finger agility combined with lightness of touch.</w:t>
      </w:r>
    </w:p>
    <w:p>
      <w:pPr>
        <w:widowControl w:val="on"/>
        <w:pBdr/>
        <w:spacing w:before="240" w:after="240" w:line="240" w:lineRule="auto"/>
        <w:ind w:left="0" w:right="0"/>
        <w:jc w:val="left"/>
      </w:pPr>
      <w:r>
        <w:rPr>
          <w:i/>
          <w:color w:val="000000"/>
          <w:sz w:val="24"/>
          <w:szCs w:val="24"/>
        </w:rPr>
        <w:t xml:space="preserve">Intermezzo</w:t>
      </w:r>
      <w:r>
        <w:rPr>
          <w:color w:val="000000"/>
          <w:sz w:val="24"/>
          <w:szCs w:val="24"/>
        </w:rPr>
        <w:t xml:space="preserve"> (</w:t>
      </w:r>
      <w:r>
        <w:rPr>
          <w:i/>
          <w:color w:val="000000"/>
          <w:sz w:val="24"/>
          <w:szCs w:val="24"/>
        </w:rPr>
        <w:t xml:space="preserve">Allegretto</w:t>
      </w:r>
      <w:r>
        <w:rPr>
          <w:color w:val="000000"/>
          <w:sz w:val="24"/>
          <w:szCs w:val="24"/>
        </w:rPr>
        <w:t xml:space="preserve">) is tuneful and pleasing, but does not reach a very high level of poetic writing.  It is, however, a useful exercise for development of independent action of the two middle fingers of the hand.</w:t>
      </w:r>
    </w:p>
    <w:p>
      <w:pPr>
        <w:widowControl w:val="on"/>
        <w:pBdr/>
        <w:spacing w:before="240" w:after="240" w:line="240" w:lineRule="auto"/>
        <w:ind w:left="0" w:right="0"/>
        <w:jc w:val="left"/>
      </w:pPr>
      <w:r>
        <w:rPr>
          <w:i/>
          <w:color w:val="000000"/>
          <w:sz w:val="24"/>
          <w:szCs w:val="24"/>
        </w:rPr>
        <w:t xml:space="preserve">Melodie</w:t>
      </w:r>
      <w:r>
        <w:rPr>
          <w:color w:val="000000"/>
          <w:sz w:val="24"/>
          <w:szCs w:val="24"/>
        </w:rPr>
        <w:t xml:space="preserve"> (</w:t>
      </w:r>
      <w:r>
        <w:rPr>
          <w:i/>
          <w:color w:val="000000"/>
          <w:sz w:val="24"/>
          <w:szCs w:val="24"/>
        </w:rPr>
        <w:t xml:space="preserve">Andantino</w:t>
      </w:r>
      <w:r>
        <w:rPr>
          <w:color w:val="000000"/>
          <w:sz w:val="24"/>
          <w:szCs w:val="24"/>
        </w:rPr>
        <w:t xml:space="preserve">) is a melodious exercise for cultivating independence of fingers.</w:t>
      </w:r>
    </w:p>
    <w:p>
      <w:pPr>
        <w:widowControl w:val="on"/>
        <w:pBdr/>
        <w:spacing w:before="240" w:after="240" w:line="240" w:lineRule="auto"/>
        <w:ind w:left="0" w:right="0"/>
        <w:jc w:val="left"/>
      </w:pPr>
      <w:r>
        <w:rPr>
          <w:i/>
          <w:color w:val="000000"/>
          <w:sz w:val="24"/>
          <w:szCs w:val="24"/>
        </w:rPr>
        <w:t xml:space="preserve">Scherzino</w:t>
      </w:r>
      <w:r>
        <w:rPr>
          <w:color w:val="000000"/>
          <w:sz w:val="24"/>
          <w:szCs w:val="24"/>
        </w:rPr>
        <w:t xml:space="preserve"> (</w:t>
      </w:r>
      <w:r>
        <w:rPr>
          <w:i/>
          <w:color w:val="000000"/>
          <w:sz w:val="24"/>
          <w:szCs w:val="24"/>
        </w:rPr>
        <w:t xml:space="preserve">Allegro</w:t>
      </w:r>
      <w:r>
        <w:rPr>
          <w:color w:val="000000"/>
          <w:sz w:val="24"/>
          <w:szCs w:val="24"/>
        </w:rPr>
        <w:t xml:space="preserve">) is a tuneful study for double note playing with the right hand.</w:t>
      </w:r>
    </w:p>
    <w:p>
      <w:pPr>
        <w:widowControl w:val="on"/>
        <w:pBdr/>
        <w:spacing w:before="240" w:after="240" w:line="240" w:lineRule="auto"/>
        <w:ind w:left="0" w:right="0"/>
        <w:jc w:val="left"/>
      </w:pPr>
      <w:r>
        <w:rPr>
          <w:i/>
          <w:color w:val="000000"/>
          <w:sz w:val="24"/>
          <w:szCs w:val="24"/>
        </w:rPr>
        <w:t xml:space="preserve">Hungarian</w:t>
      </w:r>
      <w:r>
        <w:rPr>
          <w:color w:val="000000"/>
          <w:sz w:val="24"/>
          <w:szCs w:val="24"/>
        </w:rPr>
        <w:t xml:space="preserve"> (</w:t>
      </w:r>
      <w:r>
        <w:rPr>
          <w:i/>
          <w:color w:val="000000"/>
          <w:sz w:val="24"/>
          <w:szCs w:val="24"/>
        </w:rPr>
        <w:t xml:space="preserve">Presto con fuoco</w:t>
      </w:r>
      <w:r>
        <w:rPr>
          <w:color w:val="000000"/>
          <w:sz w:val="24"/>
          <w:szCs w:val="24"/>
        </w:rPr>
        <w:t xml:space="preserve">) has the characteristic fire and syncopated rhythm of a Brahms’ Hungarian Dance, and is a study for the development of dash, speed and virtuoso playing.</w:t>
      </w:r>
    </w:p>
    <w:p>
      <w:pPr>
        <w:keepNext w:val="on"/>
        <w:widowControl w:val="on"/>
        <w:pBdr/>
        <w:spacing w:before="299" w:after="299" w:line="240" w:lineRule="auto"/>
        <w:ind w:left="0" w:right="0"/>
        <w:jc w:val="left"/>
        <w:outlineLvl w:val="1"/>
      </w:pPr>
      <w:r>
        <w:rPr>
          <w:b/>
          <w:color w:val="000000"/>
          <w:sz w:val="36"/>
          <w:szCs w:val="36"/>
        </w:rPr>
        <w:t xml:space="preserve">OPUS 40.  SIX LOVE SONGS, FOR VOICE AND PIANOFORTE.</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1890. </w:t>
      </w:r>
      <w:r>
        <w:rPr>
          <w:i/>
          <w:color w:val="000000"/>
          <w:sz w:val="24"/>
          <w:szCs w:val="24"/>
        </w:rPr>
        <w:t xml:space="preserve">First Published</w:t>
      </w:r>
      <w:r>
        <w:rPr>
          <w:color w:val="000000"/>
          <w:sz w:val="24"/>
          <w:szCs w:val="24"/>
        </w:rPr>
        <w:t xml:space="preserve">, 1890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Sweet Blue-Eyed 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Sweetheart, Tell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Thy Beaming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For Sweet Love’s 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O Lovely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 Ask But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songs, although not absolutely of the composer’s best, have a charm, tenderness of feeling and beauty of expression that is often irresistible.  They are essentially the love songs of a romantic, but refined and gifted poet.  As a whole they are singularly free from sexual sensuousness, which is so often a trait in songs of their type.  There is an idealism, wonderfully fresh and pure, about them, that is antagonistic to the composer’s own assertion that verse often becomes doggerel when harnessed to music in song form.</w:t>
      </w:r>
    </w:p>
    <w:p>
      <w:pPr>
        <w:widowControl w:val="on"/>
        <w:pBdr/>
        <w:spacing w:before="240" w:after="240" w:line="240" w:lineRule="auto"/>
        <w:ind w:left="0" w:right="0"/>
        <w:jc w:val="left"/>
      </w:pPr>
      <w:r>
        <w:rPr>
          <w:i/>
          <w:color w:val="000000"/>
          <w:sz w:val="24"/>
          <w:szCs w:val="24"/>
        </w:rPr>
        <w:t xml:space="preserve">Sweet Blue-Eyed Maid.</w:t>
      </w:r>
      <w:r>
        <w:rPr>
          <w:color w:val="000000"/>
          <w:sz w:val="24"/>
          <w:szCs w:val="24"/>
        </w:rPr>
        <w:t xml:space="preserve"> (</w:t>
      </w:r>
      <w:r>
        <w:rPr>
          <w:i/>
          <w:color w:val="000000"/>
          <w:sz w:val="24"/>
          <w:szCs w:val="24"/>
        </w:rPr>
        <w:t xml:space="preserve">Daintily, not too sentimentally.</w:t>
      </w:r>
      <w:r>
        <w:rPr>
          <w:color w:val="000000"/>
          <w:sz w:val="24"/>
          <w:szCs w:val="24"/>
        </w:rPr>
        <w:t xml:space="preserve">) The spirit of this song is happy and it is beautifully, although simply, expressed.</w:t>
      </w:r>
    </w:p>
    <w:p>
      <w:pPr>
        <w:widowControl w:val="on"/>
        <w:pBdr/>
        <w:spacing w:before="240" w:after="240" w:line="240" w:lineRule="auto"/>
        <w:ind w:left="0" w:right="0"/>
        <w:jc w:val="left"/>
      </w:pPr>
      <w:r>
        <w:rPr>
          <w:i/>
          <w:color w:val="000000"/>
          <w:sz w:val="24"/>
          <w:szCs w:val="24"/>
        </w:rPr>
        <w:t xml:space="preserve">Sweetheart, Tell Me.</w:t>
      </w:r>
      <w:r>
        <w:rPr>
          <w:color w:val="000000"/>
          <w:sz w:val="24"/>
          <w:szCs w:val="24"/>
        </w:rPr>
        <w:t xml:space="preserve"> (</w:t>
      </w:r>
      <w:r>
        <w:rPr>
          <w:i/>
          <w:color w:val="000000"/>
          <w:sz w:val="24"/>
          <w:szCs w:val="24"/>
        </w:rPr>
        <w:t xml:space="preserve">Softly, tenderly</w:t>
      </w:r>
      <w:r>
        <w:rPr>
          <w:color w:val="000000"/>
          <w:sz w:val="24"/>
          <w:szCs w:val="24"/>
        </w:rPr>
        <w:t xml:space="preserve">.) The ability of MacDowell to suggest a definite mood in music is clearly demonstrated in this song, which has a simple melody of wonderful appeal and tenderness.</w:t>
      </w:r>
    </w:p>
    <w:p>
      <w:pPr>
        <w:widowControl w:val="on"/>
        <w:pBdr/>
        <w:spacing w:before="240" w:after="240" w:line="240" w:lineRule="auto"/>
        <w:ind w:left="0" w:right="0"/>
        <w:jc w:val="left"/>
      </w:pPr>
      <w:r>
        <w:rPr>
          <w:i/>
          <w:color w:val="000000"/>
          <w:sz w:val="24"/>
          <w:szCs w:val="24"/>
        </w:rPr>
        <w:t xml:space="preserve">Thy Beaming Eyes.</w:t>
      </w:r>
      <w:r>
        <w:rPr>
          <w:color w:val="000000"/>
          <w:sz w:val="24"/>
          <w:szCs w:val="24"/>
        </w:rPr>
        <w:t xml:space="preserve"> (</w:t>
      </w:r>
      <w:r>
        <w:rPr>
          <w:i/>
          <w:color w:val="000000"/>
          <w:sz w:val="24"/>
          <w:szCs w:val="24"/>
        </w:rPr>
        <w:t xml:space="preserve">With sentiment, passionately.</w:t>
      </w:r>
      <w:r>
        <w:rPr>
          <w:color w:val="000000"/>
          <w:sz w:val="24"/>
          <w:szCs w:val="24"/>
        </w:rPr>
        <w:t xml:space="preserve">) This is the most widely known of all MacDowell’s songs.  The composer himself thought it too sentimental and was not pleased with the popularity it gained.  There is no mistaking its passionate feeling, however, and it strikes the human note frankly and spontaneously, without becoming commonplace.  The song is at least sincere, and its popularity can do no harm to its composer’s deeper music, which is less easily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Gramophone records of </w:t>
      </w:r>
      <w:r>
        <w:rPr>
          <w:i/>
          <w:color w:val="000000"/>
          <w:sz w:val="24"/>
          <w:szCs w:val="24"/>
        </w:rPr>
        <w:t xml:space="preserve">Thy Beaming Eyes</w:t>
      </w:r>
      <w:r>
        <w:rPr>
          <w:color w:val="000000"/>
          <w:sz w:val="24"/>
          <w:szCs w:val="24"/>
        </w:rPr>
        <w:t xml:space="preserve"> have been made for “Columbia” by Charles W. Clarke, baritone, and for “His Master’s Voice” by Sophie Breslau, contralto.</w:t>
      </w:r>
    </w:p>
    <w:p>
      <w:pPr>
        <w:widowControl w:val="on"/>
        <w:pBdr/>
        <w:spacing w:before="240" w:after="240" w:line="240" w:lineRule="auto"/>
        <w:ind w:left="0" w:right="0"/>
        <w:jc w:val="left"/>
      </w:pPr>
      <w:r>
        <w:rPr>
          <w:i/>
          <w:color w:val="000000"/>
          <w:sz w:val="24"/>
          <w:szCs w:val="24"/>
        </w:rPr>
        <w:t xml:space="preserve">For Sweet Love’s Sake</w:t>
      </w:r>
      <w:r>
        <w:rPr>
          <w:color w:val="000000"/>
          <w:sz w:val="24"/>
          <w:szCs w:val="24"/>
        </w:rPr>
        <w:t xml:space="preserve">. (</w:t>
      </w:r>
      <w:r>
        <w:rPr>
          <w:i/>
          <w:color w:val="000000"/>
          <w:sz w:val="24"/>
          <w:szCs w:val="24"/>
        </w:rPr>
        <w:t xml:space="preserve">Simply, with feeling</w:t>
      </w:r>
      <w:r>
        <w:rPr>
          <w:color w:val="000000"/>
          <w:sz w:val="24"/>
          <w:szCs w:val="24"/>
        </w:rPr>
        <w:t xml:space="preserve">.) This song is not a very successful alliance of words and music.  The former are of tender content, while the latter is after the style of a pleasant lullaby.  The music does not in the least reflect the spirit of the words.</w:t>
      </w:r>
    </w:p>
    <w:p>
      <w:pPr>
        <w:widowControl w:val="on"/>
        <w:pBdr/>
        <w:spacing w:before="240" w:after="240" w:line="240" w:lineRule="auto"/>
        <w:ind w:left="0" w:right="0"/>
        <w:jc w:val="left"/>
      </w:pPr>
      <w:r>
        <w:rPr>
          <w:i/>
          <w:color w:val="000000"/>
          <w:sz w:val="24"/>
          <w:szCs w:val="24"/>
        </w:rPr>
        <w:t xml:space="preserve">O Lovely Rose</w:t>
      </w:r>
      <w:r>
        <w:rPr>
          <w:color w:val="000000"/>
          <w:sz w:val="24"/>
          <w:szCs w:val="24"/>
        </w:rPr>
        <w:t xml:space="preserve">. (</w:t>
      </w:r>
      <w:r>
        <w:rPr>
          <w:i/>
          <w:color w:val="000000"/>
          <w:sz w:val="24"/>
          <w:szCs w:val="24"/>
        </w:rPr>
        <w:t xml:space="preserve">Slowly, with great simplicity</w:t>
      </w:r>
      <w:r>
        <w:rPr>
          <w:color w:val="000000"/>
          <w:sz w:val="24"/>
          <w:szCs w:val="24"/>
        </w:rPr>
        <w:t xml:space="preserve">.) This is the pure lyric gem of the </w:t>
      </w:r>
      <w:r>
        <w:rPr>
          <w:i/>
          <w:color w:val="000000"/>
          <w:sz w:val="24"/>
          <w:szCs w:val="24"/>
        </w:rPr>
        <w:t xml:space="preserve">Six Love Songs</w:t>
      </w:r>
      <w:r>
        <w:rPr>
          <w:color w:val="000000"/>
          <w:sz w:val="24"/>
          <w:szCs w:val="24"/>
        </w:rPr>
        <w:t xml:space="preserve"> by MacDowell.  It is very short, but has a rare charm and fragrance.</w:t>
      </w:r>
    </w:p>
    <w:p>
      <w:pPr>
        <w:widowControl w:val="on"/>
        <w:pBdr/>
        <w:spacing w:before="240" w:after="240" w:line="240" w:lineRule="auto"/>
        <w:ind w:left="0" w:right="0"/>
        <w:jc w:val="left"/>
      </w:pPr>
      <w:r>
        <w:rPr>
          <w:i/>
          <w:color w:val="000000"/>
          <w:sz w:val="24"/>
          <w:szCs w:val="24"/>
        </w:rPr>
        <w:t xml:space="preserve">I Ask But This</w:t>
      </w:r>
      <w:r>
        <w:rPr>
          <w:color w:val="000000"/>
          <w:sz w:val="24"/>
          <w:szCs w:val="24"/>
        </w:rPr>
        <w:t xml:space="preserve">. (</w:t>
      </w:r>
      <w:r>
        <w:rPr>
          <w:i/>
          <w:color w:val="000000"/>
          <w:sz w:val="24"/>
          <w:szCs w:val="24"/>
        </w:rPr>
        <w:t xml:space="preserve">Moderately fast, almost banteringly</w:t>
      </w:r>
      <w:r>
        <w:rPr>
          <w:color w:val="000000"/>
          <w:sz w:val="24"/>
          <w:szCs w:val="24"/>
        </w:rPr>
        <w:t xml:space="preserve">.) There is an attractive piquancy and lightness about this song that makes it distinct from its companions.  It suggests light-hearted love, and its demure ending, as the lovers part, was a happy thought on the part of the composer.</w:t>
      </w:r>
    </w:p>
    <w:p>
      <w:pPr>
        <w:keepNext w:val="on"/>
        <w:widowControl w:val="on"/>
        <w:pBdr/>
        <w:spacing w:before="299" w:after="299" w:line="240" w:lineRule="auto"/>
        <w:ind w:left="0" w:right="0"/>
        <w:jc w:val="left"/>
        <w:outlineLvl w:val="1"/>
      </w:pPr>
      <w:r>
        <w:rPr>
          <w:b/>
          <w:color w:val="000000"/>
          <w:sz w:val="36"/>
          <w:szCs w:val="36"/>
        </w:rPr>
        <w:t xml:space="preserve">OPUS 41.  TWO PART-SONGS, FOR MALE CHORUS.</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1890. </w:t>
      </w:r>
      <w:r>
        <w:rPr>
          <w:i/>
          <w:color w:val="000000"/>
          <w:sz w:val="24"/>
          <w:szCs w:val="24"/>
        </w:rPr>
        <w:t xml:space="preserve">First Published</w:t>
      </w:r>
      <w:r>
        <w:rPr>
          <w:color w:val="000000"/>
          <w:sz w:val="24"/>
          <w:szCs w:val="24"/>
        </w:rPr>
        <w:t xml:space="preserve">, 1890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Cradle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Dance of the Gnomes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part-songs are effectively written and sharply contrasted.  Their contrast furnishes good reason why both should be sung in the order given, and not robbed of their natural companionship.</w:t>
      </w:r>
    </w:p>
    <w:p>
      <w:pPr>
        <w:keepNext w:val="on"/>
        <w:widowControl w:val="on"/>
        <w:pBdr/>
        <w:spacing w:before="299" w:after="299" w:line="240" w:lineRule="auto"/>
        <w:ind w:left="0" w:right="0"/>
        <w:jc w:val="left"/>
        <w:outlineLvl w:val="1"/>
      </w:pPr>
      <w:r>
        <w:rPr>
          <w:b/>
          <w:color w:val="000000"/>
          <w:sz w:val="36"/>
          <w:szCs w:val="36"/>
        </w:rPr>
        <w:t xml:space="preserve">OPUS 42.  FIRST SUITE, IN A MINOR, FOR FULL ORCHESTRA.</w:t>
      </w:r>
    </w:p>
    <w:p>
      <w:pPr>
        <w:widowControl w:val="on"/>
        <w:pBdr/>
        <w:spacing w:before="240" w:after="240" w:line="240" w:lineRule="auto"/>
        <w:ind w:left="0" w:right="0"/>
        <w:jc w:val="left"/>
      </w:pPr>
      <w:r>
        <w:rPr>
          <w:i/>
          <w:color w:val="000000"/>
          <w:sz w:val="24"/>
          <w:szCs w:val="24"/>
        </w:rPr>
        <w:t xml:space="preserve">Composed, about</w:t>
      </w:r>
      <w:r>
        <w:rPr>
          <w:color w:val="000000"/>
          <w:sz w:val="24"/>
          <w:szCs w:val="24"/>
        </w:rPr>
        <w:t xml:space="preserve"> 1890-91. </w:t>
      </w:r>
      <w:r>
        <w:rPr>
          <w:i/>
          <w:color w:val="000000"/>
          <w:sz w:val="24"/>
          <w:szCs w:val="24"/>
        </w:rPr>
        <w:t xml:space="preserve">First Performed, September,</w:t>
      </w:r>
      <w:r>
        <w:rPr>
          <w:color w:val="000000"/>
          <w:sz w:val="24"/>
          <w:szCs w:val="24"/>
        </w:rPr>
        <w:t xml:space="preserve"> 1891, </w:t>
      </w:r>
      <w:r>
        <w:rPr>
          <w:i/>
          <w:color w:val="000000"/>
          <w:sz w:val="24"/>
          <w:szCs w:val="24"/>
        </w:rPr>
        <w:t xml:space="preserve">at the Worcester, U.S.A., Musical Festival.  First, Second, Fourth and Fifth Movements First Published</w:t>
      </w:r>
      <w:r>
        <w:rPr>
          <w:color w:val="000000"/>
          <w:sz w:val="24"/>
          <w:szCs w:val="24"/>
        </w:rPr>
        <w:t xml:space="preserve">, 1891. </w:t>
      </w:r>
      <w:r>
        <w:rPr>
          <w:i/>
          <w:color w:val="000000"/>
          <w:sz w:val="24"/>
          <w:szCs w:val="24"/>
        </w:rPr>
        <w:t xml:space="preserve">Third Movement First Published</w:t>
      </w:r>
      <w:r>
        <w:rPr>
          <w:color w:val="000000"/>
          <w:sz w:val="24"/>
          <w:szCs w:val="24"/>
        </w:rPr>
        <w:t xml:space="preserve">, 1893 (Complete—­Arthur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In a Haunted 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Summer Idyl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In October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Song of the Shepherdess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Forest 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suite, although reminiscent of the nineteenth century German romanticism amongst which MacDowell was educated, has an atmosphere of its own that at once distinguishes it as an example of the highly sensitive and suggestive tone poetry peculiar to its composer.  The work is very skilfully written and is remarkable for its freshness and buoyancy of spirit.  The scoring is exquisite and always illustrative of the poetical subjects of the suite.  Each of the pieces has in its title a suggestion of a scene of Nature, the first and last having also the fanciful and imaginative atmosphere of folk-lore; this provided MacDowell with a task in tone painting such as he loved.  In </w:t>
      </w:r>
      <w:r>
        <w:rPr>
          <w:i/>
          <w:color w:val="000000"/>
          <w:sz w:val="24"/>
          <w:szCs w:val="24"/>
        </w:rPr>
        <w:t xml:space="preserve">In a Haunted Forest</w:t>
      </w:r>
      <w:r>
        <w:rPr>
          <w:color w:val="000000"/>
          <w:sz w:val="24"/>
          <w:szCs w:val="24"/>
        </w:rPr>
        <w:t xml:space="preserve"> and </w:t>
      </w:r>
      <w:r>
        <w:rPr>
          <w:i/>
          <w:color w:val="000000"/>
          <w:sz w:val="24"/>
          <w:szCs w:val="24"/>
        </w:rPr>
        <w:t xml:space="preserve">Forest Spirits</w:t>
      </w:r>
      <w:r>
        <w:rPr>
          <w:color w:val="000000"/>
          <w:sz w:val="24"/>
          <w:szCs w:val="24"/>
        </w:rPr>
        <w:t xml:space="preserve"> we have examples of the romantic and fanciful sort of tone poetry characteristic of the composer.  In the </w:t>
      </w:r>
      <w:r>
        <w:rPr>
          <w:i/>
          <w:color w:val="000000"/>
          <w:sz w:val="24"/>
          <w:szCs w:val="24"/>
        </w:rPr>
        <w:t xml:space="preserve">Summer Idyl</w:t>
      </w:r>
      <w:r>
        <w:rPr>
          <w:color w:val="000000"/>
          <w:sz w:val="24"/>
          <w:szCs w:val="24"/>
        </w:rPr>
        <w:t xml:space="preserve">, in the fine, mellow beauty of </w:t>
      </w:r>
      <w:r>
        <w:rPr>
          <w:i/>
          <w:color w:val="000000"/>
          <w:sz w:val="24"/>
          <w:szCs w:val="24"/>
        </w:rPr>
        <w:t xml:space="preserve">In October</w:t>
      </w:r>
      <w:r>
        <w:rPr>
          <w:color w:val="000000"/>
          <w:sz w:val="24"/>
          <w:szCs w:val="24"/>
        </w:rPr>
        <w:t xml:space="preserve"> and in the lovely </w:t>
      </w:r>
      <w:r>
        <w:rPr>
          <w:i/>
          <w:color w:val="000000"/>
          <w:sz w:val="24"/>
          <w:szCs w:val="24"/>
        </w:rPr>
        <w:t xml:space="preserve">Song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34</w:t>
      </w:r>
    </w:p>
    <w:p>
      <w:pPr>
        <w:widowControl w:val="on"/>
        <w:pBdr/>
        <w:spacing w:before="0" w:after="0" w:line="240" w:lineRule="auto"/>
        <w:ind w:left="0" w:right="0"/>
        <w:jc w:val="left"/>
      </w:pPr>
      <w:r>
        <w:rPr>
          <w:i/>
          <w:color w:val="000000"/>
          <w:sz w:val="24"/>
          <w:szCs w:val="24"/>
        </w:rPr>
        <w:t xml:space="preserve">the Shepherdess</w:t>
      </w:r>
      <w:r>
        <w:rPr>
          <w:color w:val="000000"/>
          <w:sz w:val="24"/>
          <w:szCs w:val="24"/>
        </w:rPr>
        <w:t xml:space="preserve"> we have MacDowell composing in his beloved Nature style, although not in a manner quite comparable with the pianoforte pieces, </w:t>
      </w:r>
      <w:r>
        <w:rPr>
          <w:i/>
          <w:color w:val="000000"/>
          <w:sz w:val="24"/>
          <w:szCs w:val="24"/>
        </w:rPr>
        <w:t xml:space="preserve">Woodland Sketches, Op. 51</w:t>
      </w:r>
      <w:r>
        <w:rPr>
          <w:color w:val="000000"/>
          <w:sz w:val="24"/>
          <w:szCs w:val="24"/>
        </w:rPr>
        <w:t xml:space="preserve">, and </w:t>
      </w:r>
      <w:r>
        <w:rPr>
          <w:i/>
          <w:color w:val="000000"/>
          <w:sz w:val="24"/>
          <w:szCs w:val="24"/>
        </w:rPr>
        <w:t xml:space="preserve">New England Idyls, Op. 62</w:t>
      </w:r>
      <w:r>
        <w:rPr>
          <w:color w:val="000000"/>
          <w:sz w:val="24"/>
          <w:szCs w:val="24"/>
        </w:rPr>
        <w:t xml:space="preserve">.  As a whole, the </w:t>
      </w:r>
      <w:r>
        <w:rPr>
          <w:i/>
          <w:color w:val="000000"/>
          <w:sz w:val="24"/>
          <w:szCs w:val="24"/>
        </w:rPr>
        <w:t xml:space="preserve">First Suite for Orchestra</w:t>
      </w:r>
      <w:r>
        <w:rPr>
          <w:color w:val="000000"/>
          <w:sz w:val="24"/>
          <w:szCs w:val="24"/>
        </w:rPr>
        <w:t xml:space="preserve"> is not the finest of MacDowell’s orchestral works up to this stage, but it stands alone in the style of its poetic subject matter.  It has not the same bearing as </w:t>
      </w:r>
      <w:r>
        <w:rPr>
          <w:i/>
          <w:color w:val="000000"/>
          <w:sz w:val="24"/>
          <w:szCs w:val="24"/>
        </w:rPr>
        <w:t xml:space="preserve">Hamlet and Ophelia, Op. 22</w:t>
      </w:r>
      <w:r>
        <w:rPr>
          <w:color w:val="000000"/>
          <w:sz w:val="24"/>
          <w:szCs w:val="24"/>
        </w:rPr>
        <w:t xml:space="preserve">, Lancelot and Elaine, Op. 25_, </w:t>
      </w:r>
      <w:r>
        <w:rPr>
          <w:i/>
          <w:color w:val="000000"/>
          <w:sz w:val="24"/>
          <w:szCs w:val="24"/>
        </w:rPr>
        <w:t xml:space="preserve">Lamia, Op. 29</w:t>
      </w:r>
      <w:r>
        <w:rPr>
          <w:color w:val="000000"/>
          <w:sz w:val="24"/>
          <w:szCs w:val="24"/>
        </w:rPr>
        <w:t xml:space="preserve">, or </w:t>
      </w:r>
      <w:r>
        <w:rPr>
          <w:i/>
          <w:color w:val="000000"/>
          <w:sz w:val="24"/>
          <w:szCs w:val="24"/>
        </w:rPr>
        <w:t xml:space="preserve">The Saracens and the Lovely Alda, Op. 30</w:t>
      </w:r>
      <w:r>
        <w:rPr>
          <w:color w:val="000000"/>
          <w:sz w:val="24"/>
          <w:szCs w:val="24"/>
        </w:rPr>
        <w:t xml:space="preserve">, which all have an historical or romantic outlook, but it possesses instead the wonderful spirit of mysterious Nature.  Even the noble </w:t>
      </w:r>
      <w:r>
        <w:rPr>
          <w:i/>
          <w:color w:val="000000"/>
          <w:sz w:val="24"/>
          <w:szCs w:val="24"/>
        </w:rPr>
        <w:t xml:space="preserve">Second (Indian) Suite for Orchestra</w:t>
      </w:r>
      <w:r>
        <w:rPr>
          <w:color w:val="000000"/>
          <w:sz w:val="24"/>
          <w:szCs w:val="24"/>
        </w:rPr>
        <w:t xml:space="preserve">, the grandest of MacDowell’s orchestral works, cannot alter the position of this first suite, which has an interest entirely its own.  In performance the work is notable for its fresh and finely-coloured material, and makes a fine item in a concert because of its brilliancy and the charmingly interesting suggestions of its poetic sub-titles.
</w:t>
      </w:r>
    </w:p>
    <w:p>
      <w:pPr>
        <w:keepNext w:val="on"/>
        <w:widowControl w:val="on"/>
        <w:pBdr/>
        <w:spacing w:before="299" w:after="299" w:line="240" w:lineRule="auto"/>
        <w:ind w:left="0" w:right="0"/>
        <w:jc w:val="left"/>
        <w:outlineLvl w:val="1"/>
      </w:pPr>
      <w:r>
        <w:rPr>
          <w:b/>
          <w:color w:val="000000"/>
          <w:sz w:val="36"/>
          <w:szCs w:val="36"/>
        </w:rPr>
        <w:t xml:space="preserve">OPUS 43.  TWO NORTHERN PART-SONGS, FOR MIXED CHORUS.</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1891. </w:t>
      </w:r>
      <w:r>
        <w:rPr>
          <w:i/>
          <w:color w:val="000000"/>
          <w:sz w:val="24"/>
          <w:szCs w:val="24"/>
        </w:rPr>
        <w:t xml:space="preserve">First Published</w:t>
      </w:r>
      <w:r>
        <w:rPr>
          <w:color w:val="000000"/>
          <w:sz w:val="24"/>
          <w:szCs w:val="24"/>
        </w:rPr>
        <w:t xml:space="preserve">, 1891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Brook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Slumber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well written and effective part-songs, making lovely unaccompanied choral numbers.  They have been undeservedly overshadowed by the composer’s instrumental and solo songs.  Both should be sung together for the sake of the intentional contrast.</w:t>
      </w:r>
    </w:p>
    <w:p>
      <w:pPr>
        <w:widowControl w:val="on"/>
        <w:pBdr/>
        <w:spacing w:before="240" w:after="240" w:line="240" w:lineRule="auto"/>
        <w:ind w:left="0" w:right="0"/>
        <w:jc w:val="left"/>
      </w:pPr>
      <w:r>
        <w:rPr>
          <w:color w:val="000000"/>
          <w:sz w:val="24"/>
          <w:szCs w:val="24"/>
        </w:rPr>
        <w:t xml:space="preserve">OPUS 44.  BARCAROLLE, FOR MIXED CHORUS AND ACCOMPANIMENT FOR PIANOFORTE DUET.</w:t>
      </w:r>
    </w:p>
    <w:p>
      <w:pPr>
        <w:widowControl w:val="on"/>
        <w:pBdr/>
        <w:spacing w:before="240" w:after="240" w:line="240" w:lineRule="auto"/>
        <w:ind w:left="0" w:right="0"/>
        <w:jc w:val="left"/>
      </w:pPr>
      <w:r>
        <w:rPr>
          <w:i/>
          <w:color w:val="000000"/>
          <w:sz w:val="24"/>
          <w:szCs w:val="24"/>
        </w:rPr>
        <w:t xml:space="preserve">First Appeared</w:t>
      </w:r>
      <w:r>
        <w:rPr>
          <w:color w:val="000000"/>
          <w:sz w:val="24"/>
          <w:szCs w:val="24"/>
        </w:rPr>
        <w:t xml:space="preserve">, 1892 (Arthur P. Schmidt).</w:t>
      </w:r>
    </w:p>
    <w:p>
      <w:pPr>
        <w:widowControl w:val="on"/>
        <w:pBdr/>
        <w:spacing w:before="240" w:after="240" w:line="240" w:lineRule="auto"/>
        <w:ind w:left="0" w:right="0"/>
        <w:jc w:val="left"/>
      </w:pPr>
      <w:r>
        <w:rPr>
          <w:color w:val="000000"/>
          <w:sz w:val="24"/>
          <w:szCs w:val="24"/>
        </w:rPr>
        <w:t xml:space="preserve">This is a meritorious choral piece, skilfully written.  The somewhat elaborate accompaniment for pianoforte requires two players.</w:t>
      </w:r>
    </w:p>
    <w:p>
      <w:pPr>
        <w:keepNext w:val="on"/>
        <w:widowControl w:val="on"/>
        <w:pBdr/>
        <w:spacing w:before="299" w:after="299" w:line="240" w:lineRule="auto"/>
        <w:ind w:left="0" w:right="0"/>
        <w:jc w:val="left"/>
        <w:outlineLvl w:val="1"/>
      </w:pPr>
      <w:r>
        <w:rPr>
          <w:b/>
          <w:color w:val="000000"/>
          <w:sz w:val="36"/>
          <w:szCs w:val="36"/>
        </w:rPr>
        <w:t xml:space="preserve">OPUS 45.  FIRST SONATA, TRAGICA, IN G MINOR, FOR PIANOFORTE.</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1892-3. </w:t>
      </w:r>
      <w:r>
        <w:rPr>
          <w:i/>
          <w:color w:val="000000"/>
          <w:sz w:val="24"/>
          <w:szCs w:val="24"/>
        </w:rPr>
        <w:t xml:space="preserve">Third Movement First Publicly Played, March 18th</w:t>
      </w:r>
      <w:r>
        <w:rPr>
          <w:color w:val="000000"/>
          <w:sz w:val="24"/>
          <w:szCs w:val="24"/>
        </w:rPr>
        <w:t xml:space="preserve">, 1892, </w:t>
      </w:r>
      <w:r>
        <w:rPr>
          <w:i/>
          <w:color w:val="000000"/>
          <w:sz w:val="24"/>
          <w:szCs w:val="24"/>
        </w:rPr>
        <w:t xml:space="preserve">at Checkering Hall, Boston, U.S.A., by the Composer.  First Public Complete Performance, March</w:t>
      </w:r>
      <w:r>
        <w:rPr>
          <w:color w:val="000000"/>
          <w:sz w:val="24"/>
          <w:szCs w:val="24"/>
        </w:rPr>
        <w:t xml:space="preserve">, 1893, </w:t>
      </w:r>
      <w:r>
        <w:rPr>
          <w:i/>
          <w:color w:val="000000"/>
          <w:sz w:val="24"/>
          <w:szCs w:val="24"/>
        </w:rPr>
        <w:t xml:space="preserve">at a Kneisal Quartet Concert at Chickering Hall, Boston.  Played by the Composer.  First Published</w:t>
      </w:r>
      <w:r>
        <w:rPr>
          <w:color w:val="000000"/>
          <w:sz w:val="24"/>
          <w:szCs w:val="24"/>
        </w:rPr>
        <w:t xml:space="preserve">, 1893 (Breitkopf &amp; Haertel).</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Largo maestoso—­Allegro risoluto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Molto allegro, vivace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Largo con maesta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Allegro eroico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Huneker, the celebrated American writer on music, described this sonata, soon after its appearance, as “the most marked contribution to solo sonata literature since Brahms’ F minor piano sonata.”  The work is chiefly notable for its general boldness and strength, punctuated by passages of intimate tenderness and deepness of expression, and its slow movement is one of MacDowell’s most inspired efforts.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great demerit of the sonata, however, is its lack of cohesive thought.  As a whole it suggests the spectacle of a highly gifted poet, full of emotional ardour and desire for self expression, but lacking the requisite skill to bind long continued effort into a cohesive whole; and who makes the mistake of trying to cramp his undoubtedly beautiful ideas by compressing them into a set form.  The </w:t>
      </w:r>
      <w:r>
        <w:rPr>
          <w:i/>
          <w:color w:val="000000"/>
          <w:sz w:val="24"/>
          <w:szCs w:val="24"/>
        </w:rPr>
        <w:t xml:space="preserve">Sonata Tragica</w:t>
      </w:r>
      <w:r>
        <w:rPr>
          <w:color w:val="000000"/>
          <w:sz w:val="24"/>
          <w:szCs w:val="24"/>
        </w:rPr>
        <w:t xml:space="preserve"> is more of a traditional sonata than its successors, the </w:t>
      </w:r>
      <w:r>
        <w:rPr>
          <w:i/>
          <w:color w:val="000000"/>
          <w:sz w:val="24"/>
          <w:szCs w:val="24"/>
        </w:rPr>
        <w:t xml:space="preserve">Eroica, Op. 50</w:t>
      </w:r>
      <w:r>
        <w:rPr>
          <w:color w:val="000000"/>
          <w:sz w:val="24"/>
          <w:szCs w:val="24"/>
        </w:rPr>
        <w:t xml:space="preserve">, the </w:t>
      </w:r>
      <w:r>
        <w:rPr>
          <w:i/>
          <w:color w:val="000000"/>
          <w:sz w:val="24"/>
          <w:szCs w:val="24"/>
        </w:rPr>
        <w:t xml:space="preserve">Norse, Op. 57</w:t>
      </w:r>
      <w:r>
        <w:rPr>
          <w:color w:val="000000"/>
          <w:sz w:val="24"/>
          <w:szCs w:val="24"/>
        </w:rPr>
        <w:t xml:space="preserve">, and the </w:t>
      </w:r>
      <w:r>
        <w:rPr>
          <w:i/>
          <w:color w:val="000000"/>
          <w:sz w:val="24"/>
          <w:szCs w:val="24"/>
        </w:rPr>
        <w:t xml:space="preserve">Keltic, Op. 59</w:t>
      </w:r>
      <w:r>
        <w:rPr>
          <w:color w:val="000000"/>
          <w:sz w:val="24"/>
          <w:szCs w:val="24"/>
        </w:rPr>
        <w:t xml:space="preserve">, but as a work of art is less successful.  Its subjects are quite fine, showing, individually, great strength of character and tender feeling, but they often appear to have no definite connection with each other.  In the first movement especially we find this defect, for the second subject, with its lovely tenderness, contrasts awkwardly with the boldness and strength of the first.  The cause of this would seem to be that a quieter second subject is demanded by the form of the sonata, but its effect on the movement as a whole is patchy and illogical.  MacDowell evidently made some efforts to effect cohesion, transferring ideas from one movement to another in the process, but the attempts generally are not successful.  He tries to write in the traditional form, and only succeeds in drawing the student’s attention to the futility of it.  Later, in the </w:t>
      </w:r>
      <w:r>
        <w:rPr>
          <w:i/>
          <w:color w:val="000000"/>
          <w:sz w:val="24"/>
          <w:szCs w:val="24"/>
        </w:rPr>
        <w:t xml:space="preserve">Norse</w:t>
      </w:r>
      <w:r>
        <w:rPr>
          <w:color w:val="000000"/>
          <w:sz w:val="24"/>
          <w:szCs w:val="24"/>
        </w:rPr>
        <w:t xml:space="preserve"> and the </w:t>
      </w:r>
      <w:r>
        <w:rPr>
          <w:i/>
          <w:color w:val="000000"/>
          <w:sz w:val="24"/>
          <w:szCs w:val="24"/>
        </w:rPr>
        <w:t xml:space="preserve">Keltic</w:t>
      </w:r>
      <w:r>
        <w:rPr>
          <w:color w:val="000000"/>
          <w:sz w:val="24"/>
          <w:szCs w:val="24"/>
        </w:rPr>
        <w:t xml:space="preserve"> sonatas, he threw form overboard when it suited him; and wrote far greater works in doing so.  There is no doubting the quality of the music in the </w:t>
      </w:r>
      <w:r>
        <w:rPr>
          <w:i/>
          <w:color w:val="000000"/>
          <w:sz w:val="24"/>
          <w:szCs w:val="24"/>
        </w:rPr>
        <w:t xml:space="preserve">Sonata Tragica</w:t>
      </w:r>
      <w:r>
        <w:rPr>
          <w:color w:val="000000"/>
          <w:sz w:val="24"/>
          <w:szCs w:val="24"/>
        </w:rPr>
        <w:t xml:space="preserve">, however, for it contains passages of dramatic fire, breadth and sweep of line, beauty of expression and a strength of character that can only be the work of a great tone poet.  The work was undoubtedly written at a white heat of inspiration, for at the time MacDowell was not only grieved over the death of his old master and friend, Joachim Raff, but was also harrassed by the drudgery and struggle of his own existence.  He poured out his passionate feelings into the sonata, which is largely a reflection of the hopeless outlook of his own care-laden life.
</w:t>
      </w:r>
    </w:p>
    <w:p>
      <w:pPr>
        <w:widowControl w:val="on"/>
        <w:pBdr/>
        <w:spacing w:before="240" w:after="240" w:line="240" w:lineRule="auto"/>
        <w:ind w:left="0" w:right="0"/>
        <w:jc w:val="left"/>
      </w:pPr>
      <w:r>
        <w:rPr>
          <w:color w:val="000000"/>
          <w:sz w:val="24"/>
          <w:szCs w:val="24"/>
        </w:rPr>
        <w:t xml:space="preserve">1.  The introductory </w:t>
      </w:r>
      <w:r>
        <w:rPr>
          <w:i/>
          <w:color w:val="000000"/>
          <w:sz w:val="24"/>
          <w:szCs w:val="24"/>
        </w:rPr>
        <w:t xml:space="preserve">Largo maestoso</w:t>
      </w:r>
      <w:r>
        <w:rPr>
          <w:color w:val="000000"/>
          <w:sz w:val="24"/>
          <w:szCs w:val="24"/>
        </w:rPr>
        <w:t xml:space="preserve"> opens with a figure of striking aspect, like a clenched, upraised fist.  Immediately following this comes a quieter, more serious strain, but only to be succeeded by loud chords again, now punctuated by rushing ascents in scale and arpeggio figures, the whole culminating in a tremendous descent of double octaves bringing almost the whole range of the pianoforte keyboard into action.  After a pause, the </w:t>
      </w:r>
      <w:r>
        <w:rPr>
          <w:i/>
          <w:color w:val="000000"/>
          <w:sz w:val="24"/>
          <w:szCs w:val="24"/>
        </w:rPr>
        <w:t xml:space="preserve">Allegro risoluto</w:t>
      </w:r>
      <w:r>
        <w:rPr>
          <w:color w:val="000000"/>
          <w:sz w:val="24"/>
          <w:szCs w:val="24"/>
        </w:rPr>
        <w:t xml:space="preserve"> enters </w:t>
      </w:r>
      <w:r>
        <w:rPr>
          <w:i/>
          <w:color w:val="000000"/>
          <w:sz w:val="24"/>
          <w:szCs w:val="24"/>
        </w:rPr>
        <w:t xml:space="preserve">ppp</w:t>
      </w:r>
      <w:r>
        <w:rPr>
          <w:color w:val="000000"/>
          <w:sz w:val="24"/>
          <w:szCs w:val="24"/>
        </w:rPr>
        <w:t xml:space="preserve">.  Its bearing is strong and proud and has much that is akin to the nervous, resolute martial energy of Elgar.  The second subject, </w:t>
      </w:r>
      <w:r>
        <w:rPr>
          <w:i/>
          <w:color w:val="000000"/>
          <w:sz w:val="24"/>
          <w:szCs w:val="24"/>
        </w:rPr>
        <w:t xml:space="preserve">Dolce con tenerezza</w:t>
      </w:r>
      <w:r>
        <w:rPr>
          <w:color w:val="000000"/>
          <w:sz w:val="24"/>
          <w:szCs w:val="24"/>
        </w:rPr>
        <w:t xml:space="preserve">, is exquisitely tender and contemplative, but it follows the first awkwardly, and the two as MacDowell left them are like detached scraps having no relation to one another.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proceed the music becomes mysterious and restless until a more solid chord passage appears.  The whole is soon interrupted by the arresting figure of the introduction, now appearing softly, with foreboding seriousness.  With the resumption of the </w:t>
      </w:r>
      <w:r>
        <w:rPr>
          <w:i/>
          <w:color w:val="000000"/>
          <w:sz w:val="24"/>
          <w:szCs w:val="24"/>
        </w:rPr>
        <w:t xml:space="preserve">Allegro risoluto</w:t>
      </w:r>
      <w:r>
        <w:rPr>
          <w:color w:val="000000"/>
          <w:sz w:val="24"/>
          <w:szCs w:val="24"/>
        </w:rPr>
        <w:t xml:space="preserve"> the striving commences again and is even more restless than before.  From now onwards the music becomes increasingly significant, graduating in tone power from a shadowy </w:t>
      </w:r>
      <w:r>
        <w:rPr>
          <w:i/>
          <w:color w:val="000000"/>
          <w:sz w:val="24"/>
          <w:szCs w:val="24"/>
        </w:rPr>
        <w:t xml:space="preserve">ppp</w:t>
      </w:r>
      <w:r>
        <w:rPr>
          <w:color w:val="000000"/>
          <w:sz w:val="24"/>
          <w:szCs w:val="24"/>
        </w:rPr>
        <w:t xml:space="preserve"> to solid and virile loud chords.  The first and second subjects formally reappear and the end comes with a short coda, the feature of which is its powerful upward expansion, culminating in chords of great strength, the striking opening figure being again heard.
</w:t>
      </w:r>
    </w:p>
    <w:p>
      <w:pPr>
        <w:widowControl w:val="on"/>
        <w:pBdr/>
        <w:spacing w:before="240" w:after="240" w:line="240" w:lineRule="auto"/>
        <w:ind w:left="0" w:right="0"/>
        <w:jc w:val="left"/>
      </w:pPr>
      <w:r>
        <w:rPr>
          <w:color w:val="000000"/>
          <w:sz w:val="24"/>
          <w:szCs w:val="24"/>
        </w:rPr>
        <w:t xml:space="preserve">2.  The scherzo-like second movement is inferior in quality to the rest of the sonata, and apart from some ejaculations suggesting the dramatic opening of the first movement, does not appear to have any connection with the work as a whole.  Its themes are not distinguished, although there are touches of strength in many places, and the movement savours generally of Teutonic romantic influence and probably only exists at all as a concession to form.</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Largo con maesta</w:t>
      </w:r>
      <w:r>
        <w:rPr>
          <w:color w:val="000000"/>
          <w:sz w:val="24"/>
          <w:szCs w:val="24"/>
        </w:rPr>
        <w:t xml:space="preserve"> is the outstanding movement of the sonata, remaining to this day one of MacDowell’s most impressive creations.  It is full of deep feeling and gravity, contrasted with passages of tender contemplation and the impassioned poetry of despair.  The whole aspect of the movement is lofty in thought, vast in tonality and altogether indicative of power and of genius.  MacDowell was harassed by drudgery and care when he wrote it and the tragic note is sounded from its first bars.  After exhausting itself in intense expression, the opening theme makes way for a mood of quiet, although still despairing, contemplation.  This wanders on, until the music becomes impassioned and more intricate.  Rushing ascending scale passages add to the restless movement of the whole, culminating in a tumultuous and despairing utterance of the contemplative theme.  This gradually dies down and soon the impressive strains of the first theme are heard, now softly breathed and portraying a deep and broken sadness in place of the clenched fist attitude of their first appearance.  The music becomes more and more subdued, finally becoming extinct in </w:t>
      </w:r>
      <w:r>
        <w:rPr>
          <w:i/>
          <w:color w:val="000000"/>
          <w:sz w:val="24"/>
          <w:szCs w:val="24"/>
        </w:rPr>
        <w:t xml:space="preserve">pppp</w:t>
      </w:r>
      <w:r>
        <w:rPr>
          <w:color w:val="000000"/>
          <w:sz w:val="24"/>
          <w:szCs w:val="24"/>
        </w:rPr>
        <w:t xml:space="preserve"> chords.  The whole of this last page is one of the most impressive and soul-stirring things in contemporary pianoforte music.</w:t>
      </w:r>
    </w:p>
    <w:p>
      <w:pPr>
        <w:widowControl w:val="on"/>
        <w:pBdr/>
        <w:spacing w:before="240" w:after="240" w:line="240" w:lineRule="auto"/>
        <w:ind w:left="0" w:right="0"/>
        <w:jc w:val="left"/>
      </w:pPr>
      <w:r>
        <w:rPr>
          <w:color w:val="000000"/>
          <w:sz w:val="24"/>
          <w:szCs w:val="24"/>
        </w:rPr>
        <w:t xml:space="preserve">4.  The final movement, </w:t>
      </w:r>
      <w:r>
        <w:rPr>
          <w:i/>
          <w:color w:val="000000"/>
          <w:sz w:val="24"/>
          <w:szCs w:val="24"/>
        </w:rPr>
        <w:t xml:space="preserve">Allegro eroico</w:t>
      </w:r>
      <w:r>
        <w:rPr>
          <w:color w:val="000000"/>
          <w:sz w:val="24"/>
          <w:szCs w:val="24"/>
        </w:rPr>
        <w:t xml:space="preserve">, opens with a bold, heroic theme in spread chords, followed by a quieter subject.  The music goes triumphantly on with increasing brilliance, complexity and heroic ardour.  At length a great final version of the heroic theme is heard, </w:t>
      </w:r>
      <w:r>
        <w:rPr>
          <w:i/>
          <w:color w:val="000000"/>
          <w:sz w:val="24"/>
          <w:szCs w:val="24"/>
        </w:rPr>
        <w:t xml:space="preserve">Maestoso</w:t>
      </w:r>
      <w:r>
        <w:rPr>
          <w:color w:val="000000"/>
          <w:sz w:val="24"/>
          <w:szCs w:val="24"/>
        </w:rPr>
        <w:t xml:space="preserve">, and soon we come to the dramatic moment of the whole sonata.  At the very height of exaltation we are overwhelmed by a shattering descent of double octaves, </w:t>
      </w:r>
      <w:r>
        <w:rPr>
          <w:i/>
          <w:color w:val="000000"/>
          <w:sz w:val="24"/>
          <w:szCs w:val="24"/>
        </w:rPr>
        <w:t xml:space="preserve">precipitate</w:t>
      </w:r>
      <w:r>
        <w:rPr>
          <w:color w:val="000000"/>
          <w:sz w:val="24"/>
          <w:szCs w:val="24"/>
        </w:rPr>
        <w:t xml:space="preserve">.  The heroism and self-confident ardour so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built up are swept away and the significant strains of the introduction to the work are heard, now augmented in time value.  The music bursts into fury and the sonata ends with immensely powerful and ringing chords, but it is the shout of tragedy and not of victory.  Thus closes a work that may well stand to-day as a musical representation of the composer’s own life story.  The sonata was first played in London on February 25th, 1902, by Lucie Mawson.
</w:t>
      </w:r>
    </w:p>
    <w:p>
      <w:pPr>
        <w:keepNext w:val="on"/>
        <w:widowControl w:val="on"/>
        <w:pBdr/>
        <w:spacing w:before="299" w:after="299" w:line="240" w:lineRule="auto"/>
        <w:ind w:left="0" w:right="0"/>
        <w:jc w:val="left"/>
        <w:outlineLvl w:val="1"/>
      </w:pPr>
      <w:r>
        <w:rPr>
          <w:b/>
          <w:color w:val="000000"/>
          <w:sz w:val="36"/>
          <w:szCs w:val="36"/>
        </w:rPr>
        <w:t xml:space="preserve">OPUS 46.  TWELVE VIRTUOSO STUDIES, FOR PIANOFORTE.</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1893-94. </w:t>
      </w:r>
      <w:r>
        <w:rPr>
          <w:i/>
          <w:color w:val="000000"/>
          <w:sz w:val="24"/>
          <w:szCs w:val="24"/>
        </w:rPr>
        <w:t xml:space="preserve">First Published</w:t>
      </w:r>
      <w:r>
        <w:rPr>
          <w:color w:val="000000"/>
          <w:sz w:val="24"/>
          <w:szCs w:val="24"/>
        </w:rPr>
        <w:t xml:space="preserve">, 1894 (Breitkopf &amp; Haertel).</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Novelette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Moto Perpetuo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Wild Chase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Improvisation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Elfin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Valse Triste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Burlesque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Bluette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Traumerei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March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Impromptu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Polonaise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studies, while indicated by the composer as requiring advanced technique for performance, are full of poetical thought and tonal beauty that make them worthy of study.  Many of them possess that Nature tone painting, that mystic, subtle romanticism of whispering tree-tops and elfin glades, that freshness and open air spirit which distinguish MacDowell’s later short pieces.</w:t>
      </w:r>
    </w:p>
    <w:p>
      <w:pPr>
        <w:widowControl w:val="on"/>
        <w:pBdr/>
        <w:spacing w:before="240" w:after="240" w:line="240" w:lineRule="auto"/>
        <w:ind w:left="0" w:right="0"/>
        <w:jc w:val="left"/>
      </w:pPr>
      <w:r>
        <w:rPr>
          <w:i/>
          <w:color w:val="000000"/>
          <w:sz w:val="24"/>
          <w:szCs w:val="24"/>
        </w:rPr>
        <w:t xml:space="preserve">Novelette</w:t>
      </w:r>
      <w:r>
        <w:rPr>
          <w:color w:val="000000"/>
          <w:sz w:val="24"/>
          <w:szCs w:val="24"/>
        </w:rPr>
        <w:t xml:space="preserve"> is an attractive study and full of the composer’s own individual spirit.  It is considered to be one of the best of the set.</w:t>
      </w:r>
    </w:p>
    <w:p>
      <w:pPr>
        <w:widowControl w:val="on"/>
        <w:pBdr/>
        <w:spacing w:before="240" w:after="240" w:line="240" w:lineRule="auto"/>
        <w:ind w:left="0" w:right="0"/>
        <w:jc w:val="left"/>
      </w:pPr>
      <w:r>
        <w:rPr>
          <w:i/>
          <w:color w:val="000000"/>
          <w:sz w:val="24"/>
          <w:szCs w:val="24"/>
        </w:rPr>
        <w:t xml:space="preserve">Moto Perpetuo</w:t>
      </w:r>
      <w:r>
        <w:rPr>
          <w:color w:val="000000"/>
          <w:sz w:val="24"/>
          <w:szCs w:val="24"/>
        </w:rPr>
        <w:t xml:space="preserve"> is cleverly written and musical.</w:t>
      </w:r>
    </w:p>
    <w:p>
      <w:pPr>
        <w:widowControl w:val="on"/>
        <w:pBdr/>
        <w:spacing w:before="240" w:after="240" w:line="240" w:lineRule="auto"/>
        <w:ind w:left="0" w:right="0"/>
        <w:jc w:val="left"/>
      </w:pPr>
      <w:r>
        <w:rPr>
          <w:i/>
          <w:color w:val="000000"/>
          <w:sz w:val="24"/>
          <w:szCs w:val="24"/>
        </w:rPr>
        <w:t xml:space="preserve">Wild Chase</w:t>
      </w:r>
      <w:r>
        <w:rPr>
          <w:color w:val="000000"/>
          <w:sz w:val="24"/>
          <w:szCs w:val="24"/>
        </w:rPr>
        <w:t xml:space="preserve"> is one of those exhilarating, imaginative pieces so characteristic of MacDowell.  It is full of outdoor poetry and suggestive of a wild and glorious ride over the great American prairies, or of a dream gallop full of breathless fancy.</w:t>
      </w:r>
    </w:p>
    <w:p>
      <w:pPr>
        <w:widowControl w:val="on"/>
        <w:pBdr/>
        <w:spacing w:before="240" w:after="240" w:line="240" w:lineRule="auto"/>
        <w:ind w:left="0" w:right="0"/>
        <w:jc w:val="left"/>
      </w:pPr>
      <w:r>
        <w:rPr>
          <w:i/>
          <w:color w:val="000000"/>
          <w:sz w:val="24"/>
          <w:szCs w:val="24"/>
        </w:rPr>
        <w:t xml:space="preserve">Improvisation</w:t>
      </w:r>
      <w:r>
        <w:rPr>
          <w:color w:val="000000"/>
          <w:sz w:val="24"/>
          <w:szCs w:val="24"/>
        </w:rPr>
        <w:t xml:space="preserve"> exhibits the composer’s finer poetry and mastery of his art.</w:t>
      </w:r>
    </w:p>
    <w:p>
      <w:pPr>
        <w:widowControl w:val="on"/>
        <w:pBdr/>
        <w:spacing w:before="240" w:after="240" w:line="240" w:lineRule="auto"/>
        <w:ind w:left="0" w:right="0"/>
        <w:jc w:val="left"/>
      </w:pPr>
      <w:r>
        <w:rPr>
          <w:i/>
          <w:color w:val="000000"/>
          <w:sz w:val="24"/>
          <w:szCs w:val="24"/>
        </w:rPr>
        <w:t xml:space="preserve">Elfin Dance</w:t>
      </w:r>
      <w:r>
        <w:rPr>
          <w:color w:val="000000"/>
          <w:sz w:val="24"/>
          <w:szCs w:val="24"/>
        </w:rPr>
        <w:t xml:space="preserve"> is suggestive and imaginative.</w:t>
      </w:r>
    </w:p>
    <w:p>
      <w:pPr>
        <w:widowControl w:val="on"/>
        <w:pBdr/>
        <w:spacing w:before="240" w:after="240" w:line="240" w:lineRule="auto"/>
        <w:ind w:left="0" w:right="0"/>
        <w:jc w:val="left"/>
      </w:pPr>
      <w:r>
        <w:rPr>
          <w:i/>
          <w:color w:val="000000"/>
          <w:sz w:val="24"/>
          <w:szCs w:val="24"/>
        </w:rPr>
        <w:t xml:space="preserve">Valse Triste</w:t>
      </w:r>
      <w:r>
        <w:rPr>
          <w:color w:val="000000"/>
          <w:sz w:val="24"/>
          <w:szCs w:val="24"/>
        </w:rPr>
        <w:t xml:space="preserve"> is expressive and interesting, although not one of the most distinguished of the set.</w:t>
      </w:r>
    </w:p>
    <w:p>
      <w:pPr>
        <w:widowControl w:val="on"/>
        <w:pBdr/>
        <w:spacing w:before="240" w:after="240" w:line="240" w:lineRule="auto"/>
        <w:ind w:left="0" w:right="0"/>
        <w:jc w:val="left"/>
      </w:pPr>
      <w:r>
        <w:rPr>
          <w:i/>
          <w:color w:val="000000"/>
          <w:sz w:val="24"/>
          <w:szCs w:val="24"/>
        </w:rPr>
        <w:t xml:space="preserve">Burlesque</w:t>
      </w:r>
      <w:r>
        <w:rPr>
          <w:color w:val="000000"/>
          <w:sz w:val="24"/>
          <w:szCs w:val="24"/>
        </w:rPr>
        <w:t xml:space="preserve"> is a musical number, bright in spirit and free from commonplace.</w:t>
      </w:r>
    </w:p>
    <w:p>
      <w:pPr>
        <w:widowControl w:val="on"/>
        <w:pBdr/>
        <w:spacing w:before="240" w:after="240" w:line="240" w:lineRule="auto"/>
        <w:ind w:left="0" w:right="0"/>
        <w:jc w:val="left"/>
      </w:pPr>
      <w:r>
        <w:rPr>
          <w:i/>
          <w:color w:val="000000"/>
          <w:sz w:val="24"/>
          <w:szCs w:val="24"/>
        </w:rPr>
        <w:t xml:space="preserve">Bluette</w:t>
      </w:r>
      <w:r>
        <w:rPr>
          <w:color w:val="000000"/>
          <w:sz w:val="24"/>
          <w:szCs w:val="24"/>
        </w:rPr>
        <w:t xml:space="preserve"> is a beautiful piece of tone painting.</w:t>
      </w:r>
    </w:p>
    <w:p>
      <w:pPr>
        <w:widowControl w:val="on"/>
        <w:pBdr/>
        <w:spacing w:before="240" w:after="240" w:line="240" w:lineRule="auto"/>
        <w:ind w:left="0" w:right="0"/>
        <w:jc w:val="left"/>
      </w:pPr>
      <w:r>
        <w:rPr>
          <w:i/>
          <w:color w:val="000000"/>
          <w:sz w:val="24"/>
          <w:szCs w:val="24"/>
        </w:rPr>
        <w:t xml:space="preserve">Traumerei</w:t>
      </w:r>
      <w:r>
        <w:rPr>
          <w:color w:val="000000"/>
          <w:sz w:val="24"/>
          <w:szCs w:val="24"/>
        </w:rPr>
        <w:t xml:space="preserve"> has a certain beauty of its own, indicating the composer’s capacity for deep expression.</w:t>
      </w:r>
    </w:p>
    <w:p>
      <w:pPr>
        <w:widowControl w:val="on"/>
        <w:pBdr/>
        <w:spacing w:before="240" w:after="240" w:line="240" w:lineRule="auto"/>
        <w:ind w:left="0" w:right="0"/>
        <w:jc w:val="left"/>
      </w:pPr>
      <w:r>
        <w:rPr>
          <w:i/>
          <w:color w:val="000000"/>
          <w:sz w:val="24"/>
          <w:szCs w:val="24"/>
        </w:rPr>
        <w:t xml:space="preserve">March Wind</w:t>
      </w:r>
      <w:r>
        <w:rPr>
          <w:color w:val="000000"/>
          <w:sz w:val="24"/>
          <w:szCs w:val="24"/>
        </w:rPr>
        <w:t xml:space="preserve"> is full of the wild open-air breeziness associated in our thoughts with the subject of its inspiration, and captures the imagination.  For a minute or so we can escape the heavy atmosphere confined within four walls and rush with the sweeping wind, high above cities and out over the broad, rolling country beyond.  The study has a background of spaciousness that suggests American scenery.</w:t>
      </w:r>
    </w:p>
    <w:p>
      <w:pPr>
        <w:widowControl w:val="on"/>
        <w:pBdr/>
        <w:spacing w:before="240" w:after="240" w:line="240" w:lineRule="auto"/>
        <w:ind w:left="0" w:right="0"/>
        <w:jc w:val="left"/>
      </w:pPr>
      <w:r>
        <w:rPr>
          <w:i/>
          <w:color w:val="000000"/>
          <w:sz w:val="24"/>
          <w:szCs w:val="24"/>
        </w:rPr>
        <w:t xml:space="preserve">Impromptu</w:t>
      </w:r>
      <w:r>
        <w:rPr>
          <w:color w:val="000000"/>
          <w:sz w:val="24"/>
          <w:szCs w:val="24"/>
        </w:rPr>
        <w:t xml:space="preserve"> is interesting and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Polonaise</w:t>
      </w:r>
      <w:r>
        <w:rPr>
          <w:color w:val="000000"/>
          <w:sz w:val="24"/>
          <w:szCs w:val="24"/>
        </w:rPr>
        <w:t xml:space="preserve"> has brilliance and is well and effectively conceived for big pianoforte tone production.</w:t>
      </w:r>
    </w:p>
    <w:p>
      <w:pPr>
        <w:keepNext w:val="on"/>
        <w:widowControl w:val="on"/>
        <w:pBdr/>
        <w:spacing w:before="299" w:after="299" w:line="240" w:lineRule="auto"/>
        <w:ind w:left="0" w:right="0"/>
        <w:jc w:val="left"/>
        <w:outlineLvl w:val="1"/>
      </w:pPr>
      <w:r>
        <w:rPr>
          <w:b/>
          <w:color w:val="000000"/>
          <w:sz w:val="36"/>
          <w:szCs w:val="36"/>
        </w:rPr>
        <w:t xml:space="preserve">OPUS 47.  EIGHT SONGS, FOR VOICE AND PIANOFORTE.</w:t>
      </w:r>
    </w:p>
    <w:p>
      <w:pPr>
        <w:widowControl w:val="on"/>
        <w:pBdr/>
        <w:spacing w:before="240" w:after="240" w:line="240" w:lineRule="auto"/>
        <w:ind w:left="0" w:right="0"/>
        <w:jc w:val="left"/>
      </w:pPr>
      <w:r>
        <w:rPr>
          <w:i/>
          <w:color w:val="000000"/>
          <w:sz w:val="24"/>
          <w:szCs w:val="24"/>
        </w:rPr>
        <w:t xml:space="preserve">Composed</w:t>
      </w:r>
      <w:r>
        <w:rPr>
          <w:color w:val="000000"/>
          <w:sz w:val="24"/>
          <w:szCs w:val="24"/>
        </w:rPr>
        <w:t xml:space="preserve">, 1893. </w:t>
      </w:r>
      <w:r>
        <w:rPr>
          <w:i/>
          <w:color w:val="000000"/>
          <w:sz w:val="24"/>
          <w:szCs w:val="24"/>
        </w:rPr>
        <w:t xml:space="preserve">First Published</w:t>
      </w:r>
      <w:r>
        <w:rPr>
          <w:color w:val="000000"/>
          <w:sz w:val="24"/>
          <w:szCs w:val="24"/>
        </w:rPr>
        <w:t xml:space="preserve">, 1893 (Breitkopf &amp; Haertel).</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Robin Sings in the Apple Tree.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Midsummer Lullaby.</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Folk Song.</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Confidence.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West Wind Croons in the Cedar Trees.</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In the Woods.</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The Sea.</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Through the Meadow.</w:t>
      </w:r>
    </w:p>
    <w:p>
      <w:pPr>
        <w:widowControl w:val="on"/>
        <w:pBdr/>
        <w:spacing w:before="240" w:after="240" w:line="240" w:lineRule="auto"/>
        <w:ind w:left="0" w:right="0"/>
        <w:jc w:val="left"/>
      </w:pPr>
      <w:r>
        <w:rPr>
          <w:color w:val="000000"/>
          <w:sz w:val="24"/>
          <w:szCs w:val="24"/>
        </w:rPr>
        <w:t xml:space="preserve">With the composition of these songs, MacDowell fairly entered into his finest and most mature period.  They are beautiful, characteristic, and full of that engaging romance, piquancy and poetic charm that distinguishes his best lyrical work.</w:t>
      </w:r>
    </w:p>
    <w:p>
      <w:pPr>
        <w:widowControl w:val="on"/>
        <w:pBdr/>
        <w:spacing w:before="240" w:after="240" w:line="240" w:lineRule="auto"/>
        <w:ind w:left="0" w:right="0"/>
        <w:jc w:val="left"/>
      </w:pPr>
      <w:r>
        <w:rPr>
          <w:i/>
          <w:color w:val="000000"/>
          <w:sz w:val="24"/>
          <w:szCs w:val="24"/>
        </w:rPr>
        <w:t xml:space="preserve">The Robin Sings in the Apple Tree</w:t>
      </w:r>
      <w:r>
        <w:rPr>
          <w:color w:val="000000"/>
          <w:sz w:val="24"/>
          <w:szCs w:val="24"/>
        </w:rPr>
        <w:t xml:space="preserve"> is written to the composer’s own words, which may be found in the published book of his verses.  The song is infinitely tender and tinged with that wistfulness that he so often infused into his music.  Particularly beautiful is the spirit of the last verse:—­</w:t>
      </w:r>
    </w:p>
    <w:p>
      <w:pPr>
        <w:widowControl w:val="on"/>
        <w:pBdr/>
        <w:spacing w:before="0" w:after="0" w:line="240" w:lineRule="auto"/>
        <w:ind w:left="0" w:right="0"/>
        <w:jc w:val="left"/>
      </w:pPr>
      <w:r>
        <w:rPr>
          <w:i/>
          <w:color w:val="000000"/>
          <w:sz w:val="24"/>
          <w:szCs w:val="24"/>
        </w:rPr>
        <w:t xml:space="preserve">O robin, and thou blackbird brave, My songs of love have died; How can you sing as in byegone days, When she was at my side.</w:t>
      </w:r>
    </w:p>
    <w:p>
      <w:pPr>
        <w:widowControl w:val="on"/>
        <w:pBdr/>
        <w:spacing w:before="240" w:after="240" w:line="240" w:lineRule="auto"/>
        <w:ind w:left="0" w:right="0"/>
        <w:jc w:val="left"/>
      </w:pPr>
      <w:r>
        <w:rPr>
          <w:i/>
          <w:color w:val="000000"/>
          <w:sz w:val="24"/>
          <w:szCs w:val="24"/>
        </w:rPr>
        <w:t xml:space="preserve">Midsummer Lullaby</w:t>
      </w:r>
      <w:r>
        <w:rPr>
          <w:color w:val="000000"/>
          <w:sz w:val="24"/>
          <w:szCs w:val="24"/>
        </w:rPr>
        <w:t xml:space="preserve"> has much charm and grace in its refined and sensitive verse inspiration.</w:t>
      </w:r>
    </w:p>
    <w:p>
      <w:pPr>
        <w:widowControl w:val="on"/>
        <w:pBdr/>
        <w:spacing w:before="240" w:after="240" w:line="240" w:lineRule="auto"/>
        <w:ind w:left="0" w:right="0"/>
        <w:jc w:val="left"/>
      </w:pPr>
      <w:r>
        <w:rPr>
          <w:i/>
          <w:color w:val="000000"/>
          <w:sz w:val="24"/>
          <w:szCs w:val="24"/>
        </w:rPr>
        <w:t xml:space="preserve">Folk Song</w:t>
      </w:r>
      <w:r>
        <w:rPr>
          <w:color w:val="000000"/>
          <w:sz w:val="24"/>
          <w:szCs w:val="24"/>
        </w:rPr>
        <w:t xml:space="preserve"> is characteristic and melodious.</w:t>
      </w:r>
    </w:p>
    <w:p>
      <w:pPr>
        <w:widowControl w:val="on"/>
        <w:pBdr/>
        <w:spacing w:before="240" w:after="240" w:line="240" w:lineRule="auto"/>
        <w:ind w:left="0" w:right="0"/>
        <w:jc w:val="left"/>
      </w:pPr>
      <w:r>
        <w:rPr>
          <w:i/>
          <w:color w:val="000000"/>
          <w:sz w:val="24"/>
          <w:szCs w:val="24"/>
        </w:rPr>
        <w:t xml:space="preserve">Confidence</w:t>
      </w:r>
      <w:r>
        <w:rPr>
          <w:color w:val="000000"/>
          <w:sz w:val="24"/>
          <w:szCs w:val="24"/>
        </w:rPr>
        <w:t xml:space="preserve"> shows a lyric power of unusual quality and although the music is not always in sympathy with the verse, the true spirit of poetry is there.</w:t>
      </w:r>
    </w:p>
    <w:p>
      <w:pPr>
        <w:widowControl w:val="on"/>
        <w:pBdr/>
        <w:spacing w:before="240" w:after="240" w:line="240" w:lineRule="auto"/>
        <w:ind w:left="0" w:right="0"/>
        <w:jc w:val="left"/>
      </w:pPr>
      <w:r>
        <w:rPr>
          <w:i/>
          <w:color w:val="000000"/>
          <w:sz w:val="24"/>
          <w:szCs w:val="24"/>
        </w:rPr>
        <w:t xml:space="preserve">The West Wind Croons in the Cedar Trees</w:t>
      </w:r>
      <w:r>
        <w:rPr>
          <w:color w:val="000000"/>
          <w:sz w:val="24"/>
          <w:szCs w:val="24"/>
        </w:rPr>
        <w:t xml:space="preserve"> is written to the lines of MacDowell’s little poem entitled, </w:t>
      </w:r>
      <w:r>
        <w:rPr>
          <w:i/>
          <w:color w:val="000000"/>
          <w:sz w:val="24"/>
          <w:szCs w:val="24"/>
        </w:rPr>
        <w:t xml:space="preserve">To Maud</w:t>
      </w:r>
      <w:r>
        <w:rPr>
          <w:color w:val="000000"/>
          <w:sz w:val="24"/>
          <w:szCs w:val="24"/>
        </w:rPr>
        <w:t xml:space="preserve">.  This song is beautiful and full of feeling, and tells in its three verses of Love’s expectation, doubt and disappointment.  The music is allied with perfect sympathy to the words.</w:t>
      </w:r>
    </w:p>
    <w:p>
      <w:pPr>
        <w:widowControl w:val="on"/>
        <w:pBdr/>
        <w:spacing w:before="240" w:after="240" w:line="240" w:lineRule="auto"/>
        <w:ind w:left="0" w:right="0"/>
        <w:jc w:val="left"/>
      </w:pPr>
      <w:r>
        <w:rPr>
          <w:i/>
          <w:color w:val="000000"/>
          <w:sz w:val="24"/>
          <w:szCs w:val="24"/>
        </w:rPr>
        <w:t xml:space="preserve">In the Woods</w:t>
      </w:r>
      <w:r>
        <w:rPr>
          <w:color w:val="000000"/>
          <w:sz w:val="24"/>
          <w:szCs w:val="24"/>
        </w:rPr>
        <w:t xml:space="preserve"> was written to the composer’s lines after Goethe.  This song is a pure lyric, touched with just enough romance to deepen its significance.</w:t>
      </w:r>
    </w:p>
    <w:p>
      <w:pPr>
        <w:widowControl w:val="on"/>
        <w:pBdr/>
        <w:spacing w:before="240" w:after="240" w:line="240" w:lineRule="auto"/>
        <w:ind w:left="0" w:right="0"/>
        <w:jc w:val="left"/>
      </w:pPr>
      <w:r>
        <w:rPr>
          <w:i/>
          <w:color w:val="000000"/>
          <w:sz w:val="24"/>
          <w:szCs w:val="24"/>
        </w:rPr>
        <w:t xml:space="preserve">The Sea</w:t>
      </w:r>
      <w:r>
        <w:rPr>
          <w:color w:val="000000"/>
          <w:sz w:val="24"/>
          <w:szCs w:val="24"/>
        </w:rPr>
        <w:t xml:space="preserve"> is well written, showing some of the power and healthiness of the true MacDowell open-air spirit.</w:t>
      </w:r>
    </w:p>
    <w:p>
      <w:pPr>
        <w:widowControl w:val="on"/>
        <w:pBdr/>
        <w:spacing w:before="240" w:after="240" w:line="240" w:lineRule="auto"/>
        <w:ind w:left="0" w:right="0"/>
        <w:jc w:val="left"/>
      </w:pPr>
      <w:r>
        <w:rPr>
          <w:i/>
          <w:color w:val="000000"/>
          <w:sz w:val="24"/>
          <w:szCs w:val="24"/>
        </w:rPr>
        <w:t xml:space="preserve">Through the Meadow</w:t>
      </w:r>
      <w:r>
        <w:rPr>
          <w:color w:val="000000"/>
          <w:sz w:val="24"/>
          <w:szCs w:val="24"/>
        </w:rPr>
        <w:t xml:space="preserve"> makes an exquisite vocal piece, thoroughly attractive in its freshness.  It is a song of the true nature-poet, breathing the atmosphere of its title in the most delightful and sensitive manner.</w:t>
      </w:r>
    </w:p>
    <w:p>
      <w:pPr>
        <w:keepNext w:val="on"/>
        <w:widowControl w:val="on"/>
        <w:pBdr/>
        <w:spacing w:before="299" w:after="299" w:line="240" w:lineRule="auto"/>
        <w:ind w:left="0" w:right="0"/>
        <w:jc w:val="left"/>
        <w:outlineLvl w:val="1"/>
      </w:pPr>
      <w:r>
        <w:rPr>
          <w:b/>
          <w:color w:val="000000"/>
          <w:sz w:val="36"/>
          <w:szCs w:val="36"/>
        </w:rPr>
        <w:t xml:space="preserve">OPUS 48.  SECOND SUITE (INDIAN), FOR FULL ORCHESTRA.</w:t>
      </w:r>
    </w:p>
    <w:p>
      <w:pPr>
        <w:widowControl w:val="on"/>
        <w:pBdr/>
        <w:spacing w:before="240" w:after="240" w:line="240" w:lineRule="auto"/>
        <w:ind w:left="0" w:right="0"/>
        <w:jc w:val="left"/>
      </w:pPr>
      <w:r>
        <w:rPr>
          <w:i/>
          <w:color w:val="000000"/>
          <w:sz w:val="24"/>
          <w:szCs w:val="24"/>
        </w:rPr>
        <w:t xml:space="preserve">First Performed, January</w:t>
      </w:r>
      <w:r>
        <w:rPr>
          <w:color w:val="000000"/>
          <w:sz w:val="24"/>
          <w:szCs w:val="24"/>
        </w:rPr>
        <w:t xml:space="preserve">, 1896, </w:t>
      </w:r>
      <w:r>
        <w:rPr>
          <w:i/>
          <w:color w:val="000000"/>
          <w:sz w:val="24"/>
          <w:szCs w:val="24"/>
        </w:rPr>
        <w:t xml:space="preserve">by the Boston Symphony Orchestra, in New York.  First Performance in England, October 23rd,</w:t>
      </w:r>
      <w:r>
        <w:rPr>
          <w:color w:val="000000"/>
          <w:sz w:val="24"/>
          <w:szCs w:val="24"/>
        </w:rPr>
        <w:t xml:space="preserve"> 1901, </w:t>
      </w:r>
      <w:r>
        <w:rPr>
          <w:i/>
          <w:color w:val="000000"/>
          <w:sz w:val="24"/>
          <w:szCs w:val="24"/>
        </w:rPr>
        <w:t xml:space="preserve">at a London Queen’s Hall Promenade Concert.  Conductor, Sir (then Mr.) Henry J. Wood.  First Published,</w:t>
      </w:r>
      <w:r>
        <w:rPr>
          <w:color w:val="000000"/>
          <w:sz w:val="24"/>
          <w:szCs w:val="24"/>
        </w:rPr>
        <w:t xml:space="preserve"> 1897 (Breitkopf and Haertel).</w:t>
      </w:r>
    </w:p>
    <w:p>
      <w:pPr>
        <w:widowControl w:val="on"/>
        <w:pBdr/>
        <w:spacing w:before="240" w:after="240" w:line="240" w:lineRule="auto"/>
        <w:ind w:left="0" w:right="0"/>
        <w:jc w:val="left"/>
      </w:pPr>
      <w:r>
        <w:rPr>
          <w:i/>
          <w:color w:val="000000"/>
          <w:sz w:val="24"/>
          <w:szCs w:val="24"/>
        </w:rPr>
        <w:t xml:space="preserve">Dedicated to Emil Paur and the Boston Symphony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Optional Titles to Movements, Furnished by the Composer.</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Legend.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Love-Song.</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In War Time.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Dirge.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Village Festival.</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Indian Suite</w:t>
      </w:r>
      <w:r>
        <w:rPr>
          <w:color w:val="000000"/>
          <w:sz w:val="24"/>
          <w:szCs w:val="24"/>
        </w:rPr>
        <w:t xml:space="preserve"> we have one of the most graphic examples of MacDowell’s power of creating atmospheres and impressions of big subjects.  It is the finest and most mature of his orchestral works, thoroughly individual and without a trace of the nineteenth century German romanticism that is found in his earlier productions.  Its musical declamation is commanding and infinitely noble.  The atmosphere of the great rolling plains, mighty forests, and vast and lonely retreats is unerringly created.  The notes of wildness and an indescribably touching spirit of far away romance are sounded, telling of a forgotten and dying elemental race.  In the </w:t>
      </w:r>
      <w:r>
        <w:rPr>
          <w:i/>
          <w:color w:val="000000"/>
          <w:sz w:val="24"/>
          <w:szCs w:val="24"/>
        </w:rPr>
        <w:t xml:space="preserve">Suite</w:t>
      </w:r>
      <w:r>
        <w:rPr>
          <w:color w:val="000000"/>
          <w:sz w:val="24"/>
          <w:szCs w:val="24"/>
        </w:rPr>
        <w:t xml:space="preserve"> the lodges of the Red men rise again before our eyes; their old legends, savage war dances, love romances, their sorrows, joys and festivities live once more.  MacDowell has caught the spirit of the days when the rude, but curiously interesting aborigines of America lived; of days that are now but treasured legends that still stir the hearts of the young in many lands.  He conveyed a feeling of this atmosphere in his music with an unerring touch, the effect of which is heightened by the use of material derived from the native tunes of the North American Indians.  The </w:t>
      </w:r>
      <w:r>
        <w:rPr>
          <w:i/>
          <w:color w:val="000000"/>
          <w:sz w:val="24"/>
          <w:szCs w:val="24"/>
        </w:rPr>
        <w:t xml:space="preserve">Indian Suite</w:t>
      </w:r>
      <w:r>
        <w:rPr>
          <w:color w:val="000000"/>
          <w:sz w:val="24"/>
          <w:szCs w:val="24"/>
        </w:rPr>
        <w:t xml:space="preserve"> is undoubtedly one of the most noble and impressive works that MacDowell ever composed, containing in the </w:t>
      </w:r>
      <w:r>
        <w:rPr>
          <w:i/>
          <w:color w:val="000000"/>
          <w:sz w:val="24"/>
          <w:szCs w:val="24"/>
        </w:rPr>
        <w:t xml:space="preserve">Dirge</w:t>
      </w:r>
      <w:r>
        <w:rPr>
          <w:color w:val="000000"/>
          <w:sz w:val="24"/>
          <w:szCs w:val="24"/>
        </w:rPr>
        <w:t xml:space="preserve"> movement one of his most striking utterances.  In his last days he expressed a preference for this above anything else he had composed.  The </w:t>
      </w:r>
      <w:r>
        <w:rPr>
          <w:i/>
          <w:color w:val="000000"/>
          <w:sz w:val="24"/>
          <w:szCs w:val="24"/>
        </w:rPr>
        <w:t xml:space="preserve">Suite</w:t>
      </w:r>
      <w:r>
        <w:rPr>
          <w:color w:val="000000"/>
          <w:sz w:val="24"/>
          <w:szCs w:val="24"/>
        </w:rPr>
        <w:t xml:space="preserve"> is full of stirring strength, vast tonalities, depth of feeling and elemental greatness, and is scored with a mastery of orchestral tone colour used solely and unerringly to enhance the poetic suggestiveness of the whole.  It was fully sketched between three and four years before its first appearance, as the composer spent much time in becoming more closely acquainted with Red Indian tunes.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Legend</w:t>
      </w:r>
      <w:r>
        <w:rPr>
          <w:color w:val="000000"/>
          <w:sz w:val="24"/>
          <w:szCs w:val="24"/>
        </w:rPr>
        <w:t xml:space="preserve"> (</w:t>
      </w:r>
      <w:r>
        <w:rPr>
          <w:i/>
          <w:color w:val="000000"/>
          <w:sz w:val="24"/>
          <w:szCs w:val="24"/>
        </w:rPr>
        <w:t xml:space="preserve">Not fast.  With much dignity and character</w:t>
      </w:r>
      <w:r>
        <w:rPr>
          <w:color w:val="000000"/>
          <w:sz w:val="24"/>
          <w:szCs w:val="24"/>
        </w:rPr>
        <w:t xml:space="preserve">).  This opens with a romantic horn-call of the plains that is significant of the whole </w:t>
      </w:r>
      <w:r>
        <w:rPr>
          <w:i/>
          <w:color w:val="000000"/>
          <w:sz w:val="24"/>
          <w:szCs w:val="24"/>
        </w:rPr>
        <w:t xml:space="preserve">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It is heard again at the end of the last movement.  Indescribable is the effect of the paused note, the silence, and then the far away answer.  The call is elaborated with rich effect, but the atmosphere of vastness and loneliness is preserved.  The suggestiveness of this introduction is wonderfully vivid, for in a moment we are transported from the civilisation of to-day to the wildness and romance of the old days on the plains of the great West.  The introduction finished, the movement proper begins (</w:t>
      </w:r>
      <w:r>
        <w:rPr>
          <w:i/>
          <w:color w:val="000000"/>
          <w:sz w:val="24"/>
          <w:szCs w:val="24"/>
        </w:rPr>
        <w:t xml:space="preserve">Twice as fast.  With decision.</w:t>
      </w:r>
      <w:r>
        <w:rPr>
          <w:color w:val="000000"/>
          <w:sz w:val="24"/>
          <w:szCs w:val="24"/>
        </w:rPr>
        <w:t xml:space="preserve">) with a long tremolo on the note B. At the fifth bar a harvest song of the Iroquois Indians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Vivid in effect is the following striving figure:—­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Indian theme is now elaborated at some length with much richness, and is wild in effect.  After this a tender MacDowell-like second subject appears:—­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This contemplative atmosphere is soon broken as the influence of the native theme is felt, and the striving figure is also heard.  The music grows more and more wild and intricate, working up to a tearing intensity and then dying away until only a few deep murmurs remain.  The striving figure is heard twice, and then follows a small bridge to a repetition of the tender second subject, now heard pianissimo under a swaying, chord accompaniment.  After a time it grows in intensity and imperceptibly merges into the romantic call of the introduction, the influence of which, however, is at once felt.  The music now mounts to a tremendous pose of strength, double </w:t>
      </w:r>
      <w:r>
        <w:rPr>
          <w:i/>
          <w:color w:val="000000"/>
          <w:sz w:val="24"/>
          <w:szCs w:val="24"/>
        </w:rPr>
        <w:t xml:space="preserve">fortissimo</w:t>
      </w:r>
      <w:r>
        <w:rPr>
          <w:color w:val="000000"/>
          <w:sz w:val="24"/>
          <w:szCs w:val="24"/>
        </w:rPr>
        <w:t xml:space="preserve">, the final bars striking the same attitude in a deeper and more stolid form.  There is little in music of such iron-like force as the conclusion of this </w:t>
      </w:r>
      <w:r>
        <w:rPr>
          <w:i/>
          <w:color w:val="000000"/>
          <w:sz w:val="24"/>
          <w:szCs w:val="24"/>
        </w:rPr>
        <w:t xml:space="preserve">Legend</w:t>
      </w:r>
      <w:r>
        <w:rPr>
          <w:color w:val="000000"/>
          <w:sz w:val="24"/>
          <w:szCs w:val="24"/>
        </w:rPr>
        <w:t xml:space="preserve">.  The thundering tremolos and chords are not intricate or beautiful, their very splendour lying in their stark, magnificent elemental power.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Love-Song</w:t>
      </w:r>
      <w:r>
        <w:rPr>
          <w:color w:val="000000"/>
          <w:sz w:val="24"/>
          <w:szCs w:val="24"/>
        </w:rPr>
        <w:t xml:space="preserve"> (</w:t>
      </w:r>
      <w:r>
        <w:rPr>
          <w:i/>
          <w:color w:val="000000"/>
          <w:sz w:val="24"/>
          <w:szCs w:val="24"/>
        </w:rPr>
        <w:t xml:space="preserve">Not fast.  Tenderly</w:t>
      </w:r>
      <w:r>
        <w:rPr>
          <w:color w:val="000000"/>
          <w:sz w:val="24"/>
          <w:szCs w:val="24"/>
        </w:rPr>
        <w:t xml:space="preserve">).  This opens with the tune of a love song of the Iowa Indians:—­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This little after thought brings a touch of romance:—­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A new and equally tender theme follows:—­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Although not of great importance, this little episode is notable for its poetic suggestion of the Red Indian atmosphere:—­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music now goes on its way, rich in harmonic and instrumental colour, but always clear, now soft and lulling, now approaching the passionate.  The first theme is heard again, and the </w:t>
      </w:r>
      <w:r>
        <w:rPr>
          <w:i/>
          <w:color w:val="000000"/>
          <w:sz w:val="24"/>
          <w:szCs w:val="24"/>
        </w:rPr>
        <w:t xml:space="preserve">Love-Song</w:t>
      </w:r>
      <w:r>
        <w:rPr>
          <w:color w:val="000000"/>
          <w:sz w:val="24"/>
          <w:szCs w:val="24"/>
        </w:rPr>
        <w:t xml:space="preserve"> is then concluded by the little after thought.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 War Time</w:t>
      </w:r>
      <w:r>
        <w:rPr>
          <w:color w:val="000000"/>
          <w:sz w:val="24"/>
          <w:szCs w:val="24"/>
        </w:rPr>
        <w:t xml:space="preserve"> (</w:t>
      </w:r>
      <w:r>
        <w:rPr>
          <w:i/>
          <w:color w:val="000000"/>
          <w:sz w:val="24"/>
          <w:szCs w:val="24"/>
        </w:rPr>
        <w:t xml:space="preserve">With rough vigour, almost savagely</w:t>
      </w:r>
      <w:r>
        <w:rPr>
          <w:color w:val="000000"/>
          <w:sz w:val="24"/>
          <w:szCs w:val="24"/>
        </w:rPr>
        <w:t xml:space="preserve">).  A rude war song of the Iroquois Indians opens this movement:—­</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rhythm of its continuation is afterwards made much of, particularly the active semiquaver figure:—­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opening theme is now repeated with the implied harmonies, the whole progressing with increasing intensity, the figure of the second illustration being prominent.  The music surges wildly, undulating in a manner that suggests a Redskin scalp dance, the hideous, painted figures now bending low, now holding their weapons high above their heads.  At length the fury of the war dance reaches an elan that exhausts it, the barbaric figure referred to in our second illustration becoming more and more prominent, then sinking lower and lower until it is nothing more than a series of thudding accents, broken by periods of silence of increasing length.  The effect is one of horses galloping further and further away into the distance.  After this the whole atmosphere changes, and a mournful, lonely cry is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We may find the significance of this in the fact that it is a prominent figure of the </w:t>
      </w:r>
      <w:r>
        <w:rPr>
          <w:i/>
          <w:color w:val="000000"/>
          <w:sz w:val="24"/>
          <w:szCs w:val="24"/>
        </w:rPr>
        <w:t xml:space="preserve">Dirge</w:t>
      </w:r>
      <w:r>
        <w:rPr>
          <w:color w:val="000000"/>
          <w:sz w:val="24"/>
          <w:szCs w:val="24"/>
        </w:rPr>
        <w:t xml:space="preserve">, No. 4 of the suite.  The active figure is now heard again, deep and almost inaudible, softly ushering in the barbaric opening theme, now heard in the bass.  The warriors appear to be returning as the music once more grows in volume.  Wilder and wilder it grows—­a moment’s silence—­only to begin again faster and faster.  Still faster does it become until it is almost a scream, the conclusion coming in a magnificent series of reiterated chords thundered out with the full strength of the orchestra employed.  There is no doubt that this piece is one of the most vividly imaginative and brilliant in the whole range of orchestral music, although it is rarely performed with the skill and insight it requires.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Dirge</w:t>
      </w:r>
      <w:r>
        <w:rPr>
          <w:color w:val="000000"/>
          <w:sz w:val="24"/>
          <w:szCs w:val="24"/>
        </w:rPr>
        <w:t xml:space="preserve"> (</w:t>
      </w:r>
      <w:r>
        <w:rPr>
          <w:i/>
          <w:color w:val="000000"/>
          <w:sz w:val="24"/>
          <w:szCs w:val="24"/>
        </w:rPr>
        <w:t xml:space="preserve">Dirge-like, mournfully</w:t>
      </w:r>
      <w:r>
        <w:rPr>
          <w:color w:val="000000"/>
          <w:sz w:val="24"/>
          <w:szCs w:val="24"/>
        </w:rPr>
        <w:t xml:space="preserve">).  “Of all my music,” said MacDowell after his last music had been published, “the </w:t>
      </w:r>
      <w:r>
        <w:rPr>
          <w:i/>
          <w:color w:val="000000"/>
          <w:sz w:val="24"/>
          <w:szCs w:val="24"/>
        </w:rPr>
        <w:t xml:space="preserve">Dirge</w:t>
      </w:r>
      <w:r>
        <w:rPr>
          <w:color w:val="000000"/>
          <w:sz w:val="24"/>
          <w:szCs w:val="24"/>
        </w:rPr>
        <w:t xml:space="preserve"> in the </w:t>
      </w:r>
      <w:r>
        <w:rPr>
          <w:i/>
          <w:color w:val="000000"/>
          <w:sz w:val="24"/>
          <w:szCs w:val="24"/>
        </w:rPr>
        <w:t xml:space="preserve">Indian Suite</w:t>
      </w:r>
      <w:r>
        <w:rPr>
          <w:color w:val="000000"/>
          <w:sz w:val="24"/>
          <w:szCs w:val="24"/>
        </w:rPr>
        <w:t xml:space="preserve"> pleases me most.  It affects me deeply and did when I was writing it.  In it an Indian woman laments the death of her son; but to me, as I wrote it, it seemed to express a world-sorrow rather than a particularised grief.”  The piece is undoubtedly one of its composer’s most melancholy utterances.  Under a long series of reiterated key notes of the tonic minor, the wailing phrase heard in </w:t>
      </w:r>
      <w:r>
        <w:rPr>
          <w:i/>
          <w:color w:val="000000"/>
          <w:sz w:val="24"/>
          <w:szCs w:val="24"/>
        </w:rPr>
        <w:t xml:space="preserve">In War Time</w:t>
      </w:r>
      <w:r>
        <w:rPr>
          <w:color w:val="000000"/>
          <w:sz w:val="24"/>
          <w:szCs w:val="24"/>
        </w:rPr>
        <w:t xml:space="preserve"> (No. 3 of the suite) appears:—­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It goes on at some length with increasing sadness and richer harmonic and instrumental colouring (indescribable is the effect of a muted horn heard off the platform).  Soon comes a deep and solemn bass uttering, heart-shaking in its grief.  We give it with the passage leading up to it:—­</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After a while the music rises with the same lonely mournfulness to an outburst of despair:—­</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sad opening phase follows and after this the solemn bass figure.  The close is mysterious but piercing in its sobbing, inconsolable grief.</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Dirge</w:t>
      </w:r>
      <w:r>
        <w:rPr>
          <w:color w:val="000000"/>
          <w:sz w:val="24"/>
          <w:szCs w:val="24"/>
        </w:rPr>
        <w:t xml:space="preserve"> is indisputably the cry of a great soul, and there is little in music which expresses grief so effectively.  The sense it gives of loneliness and sombreness has never been quite equalled by any other composer.  The piece is not a funeral oration weighed down with pomp, but the spontaneous grief of elemental humanity.  The scene is of a mother mourning for her son; its significance is of a world sorrow.  The music would honour any composer, living or dead.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Village Festival</w:t>
      </w:r>
      <w:r>
        <w:rPr>
          <w:color w:val="000000"/>
          <w:sz w:val="24"/>
          <w:szCs w:val="24"/>
        </w:rPr>
        <w:t xml:space="preserve"> (</w:t>
      </w:r>
      <w:r>
        <w:rPr>
          <w:i/>
          <w:color w:val="000000"/>
          <w:sz w:val="24"/>
          <w:szCs w:val="24"/>
        </w:rPr>
        <w:t xml:space="preserve">Swift and light</w:t>
      </w:r>
      <w:r>
        <w:rPr>
          <w:color w:val="000000"/>
          <w:sz w:val="24"/>
          <w:szCs w:val="24"/>
        </w:rPr>
        <w:t xml:space="preserve">).  This number is the longest of the Suite.  It opens with the tune of a squaws’ dance of the Iroquois Indians:—­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This is soon followed by another of festivity:—­</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 music proceeds, rich in harmonic and instrumental colouring, and vividly suggesting the wild orgies of the village festivities of the Red Indians.  The whole works up to frenzied power until exhaustion comes and it dies down again.  Indicated as </w:t>
      </w:r>
      <w:r>
        <w:rPr>
          <w:i/>
          <w:color w:val="000000"/>
          <w:sz w:val="24"/>
          <w:szCs w:val="24"/>
        </w:rPr>
        <w:t xml:space="preserve">slightly broader</w:t>
      </w:r>
      <w:r>
        <w:rPr>
          <w:color w:val="000000"/>
          <w:sz w:val="24"/>
          <w:szCs w:val="24"/>
        </w:rPr>
        <w:t xml:space="preserve">, the opening tune is now heard softly over mysterious tremolos.  Particularly subdued is the wild and sombre after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After a time, the striving figure first heard early in the first number of this suite, </w:t>
      </w:r>
      <w:r>
        <w:rPr>
          <w:i/>
          <w:color w:val="000000"/>
          <w:sz w:val="24"/>
          <w:szCs w:val="24"/>
        </w:rPr>
        <w:t xml:space="preserve">Legend</w:t>
      </w:r>
      <w:r>
        <w:rPr>
          <w:color w:val="000000"/>
          <w:sz w:val="24"/>
          <w:szCs w:val="24"/>
        </w:rPr>
        <w:t xml:space="preserve">, appears.  The thumping accents of the festal dance are now heard again, softly, and soon we hear the opening tune.  The wild excitement begins to return, growing to a frenzy in which a reminiscence of the first theme of the </w:t>
      </w:r>
      <w:r>
        <w:rPr>
          <w:i/>
          <w:color w:val="000000"/>
          <w:sz w:val="24"/>
          <w:szCs w:val="24"/>
        </w:rPr>
        <w:t xml:space="preserve">Legend</w:t>
      </w:r>
      <w:r>
        <w:rPr>
          <w:color w:val="000000"/>
          <w:sz w:val="24"/>
          <w:szCs w:val="24"/>
        </w:rPr>
        <w:t xml:space="preserve"> may be noticed.  Soon the music sinks down again, but never losing its strongly-marked accents, and now hastening its course.  The second festive theme is heard softly, high in the scale.  Faster and faster, but still subdued, grows the music, the striving figure of the </w:t>
      </w:r>
      <w:r>
        <w:rPr>
          <w:i/>
          <w:color w:val="000000"/>
          <w:sz w:val="24"/>
          <w:szCs w:val="24"/>
        </w:rPr>
        <w:t xml:space="preserve">Legend</w:t>
      </w:r>
      <w:r>
        <w:rPr>
          <w:color w:val="000000"/>
          <w:sz w:val="24"/>
          <w:szCs w:val="24"/>
        </w:rPr>
        <w:t xml:space="preserve"> being prominent.  A broadening out then comes and with it a magnificent, raw strength, in which is heard the romantic call that opens the whole work in the introduction to the first movement.  The bare tonic is now struck with a gesture of great force.  A roll of sound follows.  Again the bare note is sounded, and again the roll of sound succeeds.  The last dozen bars thunder solely on the tonic note, with a rude, but stern and manly elemental absence of harmonic colouring, typifying with undeniable dignity the savage, but often impressive and noble figure of the Red Man, forgotten now that his great race has been succeeded by the greatest and most striking nation of the white races—­the Republic of the West.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Indian Suite</w:t>
      </w:r>
      <w:r>
        <w:rPr>
          <w:color w:val="000000"/>
          <w:sz w:val="24"/>
          <w:szCs w:val="24"/>
        </w:rPr>
        <w:t xml:space="preserve"> is obtainable in pianoforte score.</w:t>
      </w:r>
    </w:p>
    <w:p>
      <w:pPr>
        <w:keepNext w:val="on"/>
        <w:widowControl w:val="on"/>
        <w:pBdr/>
        <w:spacing w:before="299" w:after="299" w:line="240" w:lineRule="auto"/>
        <w:ind w:left="0" w:right="0"/>
        <w:jc w:val="left"/>
        <w:outlineLvl w:val="1"/>
      </w:pPr>
      <w:r>
        <w:rPr>
          <w:b/>
          <w:color w:val="000000"/>
          <w:sz w:val="36"/>
          <w:szCs w:val="36"/>
        </w:rPr>
        <w:t xml:space="preserve">OPUS 49.  AIR AND RIGAUDON,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1894 (Breitkopf &amp; Haertel).</w:t>
      </w:r>
    </w:p>
    <w:p>
      <w:pPr>
        <w:widowControl w:val="on"/>
        <w:pBdr/>
        <w:spacing w:before="240" w:after="240" w:line="240" w:lineRule="auto"/>
        <w:ind w:left="0" w:right="0"/>
        <w:jc w:val="left"/>
      </w:pPr>
      <w:r>
        <w:rPr>
          <w:color w:val="000000"/>
          <w:sz w:val="24"/>
          <w:szCs w:val="24"/>
        </w:rPr>
        <w:t xml:space="preserve">This work has been curiously neglected.  It comes just at the beginning of MacDowell’s more mature period, but nobody seems to know much about it.  It is true that it lacks the definitely indicated poetic basis that is a feature of the composer’s finest work, but it is a well written and melodious composition.  It is at least more deserving of attention than the popular </w:t>
      </w:r>
      <w:r>
        <w:rPr>
          <w:i/>
          <w:color w:val="000000"/>
          <w:sz w:val="24"/>
          <w:szCs w:val="24"/>
        </w:rPr>
        <w:t xml:space="preserve">Hexentanz, Op. 17</w:t>
      </w:r>
      <w:r>
        <w:rPr>
          <w:color w:val="000000"/>
          <w:sz w:val="24"/>
          <w:szCs w:val="24"/>
        </w:rPr>
        <w:t xml:space="preserve">, and the </w:t>
      </w:r>
      <w:r>
        <w:rPr>
          <w:i/>
          <w:color w:val="000000"/>
          <w:sz w:val="24"/>
          <w:szCs w:val="24"/>
        </w:rPr>
        <w:t xml:space="preserve">Etude de Concert in F sharp, Op. 36</w:t>
      </w:r>
      <w:r>
        <w:rPr>
          <w:color w:val="000000"/>
          <w:sz w:val="24"/>
          <w:szCs w:val="24"/>
        </w:rPr>
        <w:t xml:space="preserve">, but these two owe their popularity to the virtuoso pianist.  Grove’s </w:t>
      </w:r>
      <w:r>
        <w:rPr>
          <w:i/>
          <w:color w:val="000000"/>
          <w:sz w:val="24"/>
          <w:szCs w:val="24"/>
        </w:rPr>
        <w:t xml:space="preserve">Dictionary of Music and Musicians</w:t>
      </w:r>
      <w:r>
        <w:rPr>
          <w:color w:val="000000"/>
          <w:sz w:val="24"/>
          <w:szCs w:val="24"/>
        </w:rPr>
        <w:t xml:space="preserve"> refers to </w:t>
      </w:r>
      <w:r>
        <w:rPr>
          <w:i/>
          <w:color w:val="000000"/>
          <w:sz w:val="24"/>
          <w:szCs w:val="24"/>
        </w:rPr>
        <w:t xml:space="preserve">Op. 49</w:t>
      </w:r>
      <w:r>
        <w:rPr>
          <w:color w:val="000000"/>
          <w:sz w:val="24"/>
          <w:szCs w:val="24"/>
        </w:rPr>
        <w:t xml:space="preserve"> as “some dances published in a Boston collection.”</w:t>
      </w:r>
    </w:p>
    <w:p>
      <w:pPr>
        <w:keepNext w:val="on"/>
        <w:widowControl w:val="on"/>
        <w:pBdr/>
        <w:spacing w:before="299" w:after="299" w:line="240" w:lineRule="auto"/>
        <w:ind w:left="0" w:right="0"/>
        <w:jc w:val="left"/>
        <w:outlineLvl w:val="1"/>
      </w:pPr>
      <w:r>
        <w:rPr>
          <w:b/>
          <w:color w:val="000000"/>
          <w:sz w:val="36"/>
          <w:szCs w:val="36"/>
        </w:rPr>
        <w:t xml:space="preserve">OPUS 50.  SECOND SONATA, EROICA, IN G MINOR,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1895 (Breitkopf &amp; Haertel).</w:t>
      </w:r>
    </w:p>
    <w:p>
      <w:pPr>
        <w:widowControl w:val="on"/>
        <w:pBdr/>
        <w:spacing w:before="240" w:after="240" w:line="240" w:lineRule="auto"/>
        <w:ind w:left="0" w:right="0"/>
        <w:jc w:val="left"/>
      </w:pPr>
      <w:r>
        <w:rPr>
          <w:i/>
          <w:color w:val="000000"/>
          <w:sz w:val="24"/>
          <w:szCs w:val="24"/>
        </w:rPr>
        <w:t xml:space="preserve">Dedicated to William Mason.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Flos regum Arthurus.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Slow, with nobility</w:t>
      </w:r>
      <w:r>
        <w:rPr>
          <w:color w:val="000000"/>
          <w:sz w:val="24"/>
          <w:szCs w:val="24"/>
        </w:rPr>
        <w:t xml:space="preserve">—­</w:t>
      </w:r>
      <w:r>
        <w:rPr>
          <w:i/>
          <w:color w:val="000000"/>
          <w:sz w:val="24"/>
          <w:szCs w:val="24"/>
        </w:rPr>
        <w:t xml:space="preserve">Fast, passionately, etc.</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Elf-like, as light and swift as possible.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Tenderly, longingly, yet with passion.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Fiercely,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Sonata Eroica</w:t>
      </w:r>
      <w:r>
        <w:rPr>
          <w:color w:val="000000"/>
          <w:sz w:val="24"/>
          <w:szCs w:val="24"/>
        </w:rPr>
        <w:t xml:space="preserve"> is perhaps the most beautiful and noble, although not the grandest or most stirring, of MacDowell’s four pianoforte sonatas.  It has not the weight and power of the </w:t>
      </w:r>
      <w:r>
        <w:rPr>
          <w:i/>
          <w:color w:val="000000"/>
          <w:sz w:val="24"/>
          <w:szCs w:val="24"/>
        </w:rPr>
        <w:t xml:space="preserve">Sonata Tragica, Op. 45</w:t>
      </w:r>
      <w:r>
        <w:rPr>
          <w:color w:val="000000"/>
          <w:sz w:val="24"/>
          <w:szCs w:val="24"/>
        </w:rPr>
        <w:t xml:space="preserve">, but in its beauty and noble dignity it is infinitely more impressive.  The whole work was inspired by the Arthurian legends that MacDowell, with his love of ancient chivalry and romance, loved to idealise.  In the sonata he has illuminated his subject with compelling nobleness of thought and beauty of effect, freely adapting the traditional musical form to the needs of his poetic purpose.  The work requires a considerable amount of study for its finished performance, as well as a knowledge and understanding of its source of inspiration.  Heard at its best it is a magnificent solo piece, only surpassed by the composer’s own two later sonatas, the </w:t>
      </w:r>
      <w:r>
        <w:rPr>
          <w:i/>
          <w:color w:val="000000"/>
          <w:sz w:val="24"/>
          <w:szCs w:val="24"/>
        </w:rPr>
        <w:t xml:space="preserve">Norse, Op. 57</w:t>
      </w:r>
      <w:r>
        <w:rPr>
          <w:color w:val="000000"/>
          <w:sz w:val="24"/>
          <w:szCs w:val="24"/>
        </w:rPr>
        <w:t xml:space="preserve">, and the </w:t>
      </w:r>
      <w:r>
        <w:rPr>
          <w:i/>
          <w:color w:val="000000"/>
          <w:sz w:val="24"/>
          <w:szCs w:val="24"/>
        </w:rPr>
        <w:t xml:space="preserve">Keltic, Op. 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first movement is notable for its variety of </w:t>
      </w:r>
      <w:r>
        <w:rPr>
          <w:i/>
          <w:color w:val="000000"/>
          <w:sz w:val="24"/>
          <w:szCs w:val="24"/>
        </w:rPr>
        <w:t xml:space="preserve">tempo</w:t>
      </w:r>
      <w:r>
        <w:rPr>
          <w:color w:val="000000"/>
          <w:sz w:val="24"/>
          <w:szCs w:val="24"/>
        </w:rPr>
        <w:t xml:space="preserve"> and expression, every page containing new indications as to these in the illuminating and characteristic English of the composer.  He has told us that the movement as a whole typifies the coming of Arthur, and as such we may leave it.  The traditional sonata form is freely adapted to the poetic requirements of the movement, but the result is rather ragged.  The music itself, however, is deeply inspired and full of fire.  The simple, yet pathetic second subject is recalled again in the slow movement.</w:t>
      </w:r>
    </w:p>
    <w:p>
      <w:pPr>
        <w:widowControl w:val="on"/>
        <w:pBdr/>
        <w:spacing w:before="240" w:after="240" w:line="240" w:lineRule="auto"/>
        <w:ind w:left="0" w:right="0"/>
        <w:jc w:val="left"/>
      </w:pPr>
      <w:r>
        <w:rPr>
          <w:color w:val="000000"/>
          <w:sz w:val="24"/>
          <w:szCs w:val="24"/>
        </w:rPr>
        <w:t xml:space="preserve">2.  The fanciful and “elf-like” </w:t>
      </w:r>
      <w:r>
        <w:rPr>
          <w:i/>
          <w:color w:val="000000"/>
          <w:sz w:val="24"/>
          <w:szCs w:val="24"/>
        </w:rPr>
        <w:t xml:space="preserve">scherzo</w:t>
      </w:r>
      <w:r>
        <w:rPr>
          <w:color w:val="000000"/>
          <w:sz w:val="24"/>
          <w:szCs w:val="24"/>
        </w:rPr>
        <w:t xml:space="preserve"> movement was suggested to the composer by Dore’s picture of a knight in a wood, surrounded by mythological forest folk.  The music is imaginative and cleverly written, but MacDowell afterwards considered the movement as a whole to be “an aside” from the general content of the sonata.  The present writer thinks that this </w:t>
      </w:r>
      <w:r>
        <w:rPr>
          <w:i/>
          <w:color w:val="000000"/>
          <w:sz w:val="24"/>
          <w:szCs w:val="24"/>
        </w:rPr>
        <w:t xml:space="preserve">scherzo</w:t>
      </w:r>
      <w:r>
        <w:rPr>
          <w:color w:val="000000"/>
          <w:sz w:val="24"/>
          <w:szCs w:val="24"/>
        </w:rPr>
        <w:t xml:space="preserve"> may be omitted by a performer who satisfies himself that it is not an essential part of the Arthurian concept of the whole.  If the sonata is played simply as programme music, however, it benefits by the inclusion of this movement.</w:t>
      </w:r>
    </w:p>
    <w:p>
      <w:pPr>
        <w:widowControl w:val="on"/>
        <w:pBdr/>
        <w:spacing w:before="240" w:after="240" w:line="240" w:lineRule="auto"/>
        <w:ind w:left="0" w:right="0"/>
        <w:jc w:val="left"/>
      </w:pPr>
      <w:r>
        <w:rPr>
          <w:color w:val="000000"/>
          <w:sz w:val="24"/>
          <w:szCs w:val="24"/>
        </w:rPr>
        <w:t xml:space="preserve">3.  This movement is headed, </w:t>
      </w:r>
      <w:r>
        <w:rPr>
          <w:i/>
          <w:color w:val="000000"/>
          <w:sz w:val="24"/>
          <w:szCs w:val="24"/>
        </w:rPr>
        <w:t xml:space="preserve">Tenderly, longingly, yet with passion</w:t>
      </w:r>
      <w:r>
        <w:rPr>
          <w:color w:val="000000"/>
          <w:sz w:val="24"/>
          <w:szCs w:val="24"/>
        </w:rPr>
        <w:t xml:space="preserve">, and is considered by many of the composer’s admirers to be one of his most beautiful inspirations.  It is, according to MacDowell himself, a musical representation of Guinevere, Arthur’s lovely queen.  Quite independent of the rest of the sonata, the movement is a tone poem of rare beauty, expressiveness and passion, although the melody entering at its eleventh bar connects it with the preceding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  The last movement represents the passing of Arthur.  It is strikingly suggestive of the closing days of the Arthurian drama, the tragic note being often impressively struck, although not so definitely as in the </w:t>
      </w:r>
      <w:r>
        <w:rPr>
          <w:i/>
          <w:color w:val="000000"/>
          <w:sz w:val="24"/>
          <w:szCs w:val="24"/>
        </w:rPr>
        <w:t xml:space="preserve">Sonata Tragica</w:t>
      </w:r>
      <w:r>
        <w:rPr>
          <w:color w:val="000000"/>
          <w:sz w:val="24"/>
          <w:szCs w:val="24"/>
        </w:rPr>
        <w:t xml:space="preserve">.  The import of the movement is satisfying to those who believe that the days of romance and chivalry closed with the fall of Arthur and his knights, despite the attempts in the Middle Ages to revive the past.  The movement as a whole is physically exhausting, except to the very strong.  The great climax arrives some way before the end of the work, the music seeming gradually to ebb away after it as though it were but recounting the last scenes of Arthur’s death.  The two final pages sadly recall the opening theme of the first movement, typifying the coming of Arthur.  The coda is of moving tenderness, indicating the tragedy of Guinevere.  A final and elevated outburst is heard and then the sonata ends with a prolonged chord.  Altogether there is something very noble and beautiful about this sonata, from which the magnificence and surpassing power and beauty of the two later ones do not detract.</w:t>
      </w:r>
    </w:p>
    <w:p>
      <w:pPr>
        <w:keepNext w:val="on"/>
        <w:widowControl w:val="on"/>
        <w:pBdr/>
        <w:spacing w:before="299" w:after="299" w:line="240" w:lineRule="auto"/>
        <w:ind w:left="0" w:right="0"/>
        <w:jc w:val="left"/>
        <w:outlineLvl w:val="1"/>
      </w:pPr>
      <w:r>
        <w:rPr>
          <w:b/>
          <w:color w:val="000000"/>
          <w:sz w:val="36"/>
          <w:szCs w:val="36"/>
        </w:rPr>
        <w:t xml:space="preserve">OPUS 51.  WOODLAND SKETCHES,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1896 (P.L.  Jung.  Assigned, 1899 to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To a Wild Rose.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Will o’ the Wisp.</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At an Old Trysting-place.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In Autumn.</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From an Indian Lodge.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To a Water-lily.</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From Uncle Remus.</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A Deserted Farm.</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By a Meadow Brook.</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Told at Sunset.</w:t>
      </w:r>
    </w:p>
    <w:p>
      <w:pPr>
        <w:widowControl w:val="on"/>
        <w:pBdr/>
        <w:spacing w:before="240" w:after="240" w:line="240" w:lineRule="auto"/>
        <w:ind w:left="0" w:right="0"/>
        <w:jc w:val="left"/>
      </w:pPr>
      <w:r>
        <w:rPr>
          <w:color w:val="000000"/>
          <w:sz w:val="24"/>
          <w:szCs w:val="24"/>
        </w:rPr>
        <w:t xml:space="preserve">These widely known pieces were composed during the last part of MacDowell’s residence at Boston, just before he left for New York to take up his duties as professor of music at Columbia University.  In these </w:t>
      </w:r>
      <w:r>
        <w:rPr>
          <w:i/>
          <w:color w:val="000000"/>
          <w:sz w:val="24"/>
          <w:szCs w:val="24"/>
        </w:rPr>
        <w:t xml:space="preserve">Woodland Sketches</w:t>
      </w:r>
      <w:r>
        <w:rPr>
          <w:color w:val="000000"/>
          <w:sz w:val="24"/>
          <w:szCs w:val="24"/>
        </w:rPr>
        <w:t xml:space="preserve"> we come for the first time to the point at which his pianoforte poems are absolutely responsive to elemental moods, unaffected in style and yet distinguished, free from commonplace, speaking with a personal note that is inimitable.  They are, as a whole, mature Nature poems of an exquisite and charming order, beautiful not only for their outward manifestations, but for the deeper significance they give to their sources of inspiration.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 a Wild Rose</w:t>
      </w:r>
      <w:r>
        <w:rPr>
          <w:color w:val="000000"/>
          <w:sz w:val="24"/>
          <w:szCs w:val="24"/>
        </w:rPr>
        <w:t xml:space="preserve"> (</w:t>
      </w:r>
      <w:r>
        <w:rPr>
          <w:i/>
          <w:color w:val="000000"/>
          <w:sz w:val="24"/>
          <w:szCs w:val="24"/>
        </w:rPr>
        <w:t xml:space="preserve">with simple tenderness</w:t>
      </w:r>
      <w:r>
        <w:rPr>
          <w:color w:val="000000"/>
          <w:sz w:val="24"/>
          <w:szCs w:val="24"/>
        </w:rPr>
        <w:t xml:space="preserve">).  This is one of the most charming and well known of MacDowell’s small pieces.  It is founded on a simple melody of the Brotherton Indians, and has a poise of the most refined and beautiful order.  The composer was always afraid of the less intelligent music lovers “tearing it up by the roots.”  A vocal arrangement has been made by Herman Hagedorn, but the words are sickly and commonplace in sentiment, and so unnaturally cramped, that the song is artistically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Will o’ the Wisp</w:t>
      </w:r>
      <w:r>
        <w:rPr>
          <w:color w:val="000000"/>
          <w:sz w:val="24"/>
          <w:szCs w:val="24"/>
        </w:rPr>
        <w:t xml:space="preserve"> (</w:t>
      </w:r>
      <w:r>
        <w:rPr>
          <w:i/>
          <w:color w:val="000000"/>
          <w:sz w:val="24"/>
          <w:szCs w:val="24"/>
        </w:rPr>
        <w:t xml:space="preserve">Swift and light; fancifully</w:t>
      </w:r>
      <w:r>
        <w:rPr>
          <w:color w:val="000000"/>
          <w:sz w:val="24"/>
          <w:szCs w:val="24"/>
        </w:rPr>
        <w:t xml:space="preserve">).  This is a very imaginative piece, full of mysterious and shadowy lightness, and swift of movement.  It seems to just float over the keys and in its general effect is fascinating and spirit-like, with dancing little lights flickering in the shadows.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At an Old Trysting-place</w:t>
      </w:r>
      <w:r>
        <w:rPr>
          <w:color w:val="000000"/>
          <w:sz w:val="24"/>
          <w:szCs w:val="24"/>
        </w:rPr>
        <w:t xml:space="preserve"> (</w:t>
      </w:r>
      <w:r>
        <w:rPr>
          <w:i/>
          <w:color w:val="000000"/>
          <w:sz w:val="24"/>
          <w:szCs w:val="24"/>
        </w:rPr>
        <w:t xml:space="preserve">Somewhat quaintly; not too sentimentally</w:t>
      </w:r>
      <w:r>
        <w:rPr>
          <w:color w:val="000000"/>
          <w:sz w:val="24"/>
          <w:szCs w:val="24"/>
        </w:rPr>
        <w:t xml:space="preserve">).  This is the shortest piece of the set, and is only thirty bars long.  It is cramped into one page in the current edition of the sketches.  The melody is tender, undulating and expressive and is supported by full but always clear chords, with typical modulations.  The broadness of the chord writing, together with the general tone of the piece as a whole, seems to call for orchestral colouring and foreshadows MacDowell’s most advanced period.  As a whole, it is contemplative, expressing the wistfulness of one who stands at a quiet place, musing on bygone meetings there.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In Autumn</w:t>
      </w:r>
      <w:r>
        <w:rPr>
          <w:color w:val="000000"/>
          <w:sz w:val="24"/>
          <w:szCs w:val="24"/>
        </w:rPr>
        <w:t xml:space="preserve"> (</w:t>
      </w:r>
      <w:r>
        <w:rPr>
          <w:i/>
          <w:color w:val="000000"/>
          <w:sz w:val="24"/>
          <w:szCs w:val="24"/>
        </w:rPr>
        <w:t xml:space="preserve">Buoyantly, almost exuberantly</w:t>
      </w:r>
      <w:r>
        <w:rPr>
          <w:color w:val="000000"/>
          <w:sz w:val="24"/>
          <w:szCs w:val="24"/>
        </w:rPr>
        <w:t xml:space="preserve">).  MacDowell threw an irresistible joyous excitement into this piece (as he did later in the superb </w:t>
      </w:r>
      <w:r>
        <w:rPr>
          <w:i/>
          <w:color w:val="000000"/>
          <w:sz w:val="24"/>
          <w:szCs w:val="24"/>
        </w:rPr>
        <w:t xml:space="preserve">The Joy of Autumn</w:t>
      </w:r>
      <w:r>
        <w:rPr>
          <w:color w:val="000000"/>
          <w:sz w:val="24"/>
          <w:szCs w:val="24"/>
        </w:rPr>
        <w:t xml:space="preserve">, from </w:t>
      </w:r>
      <w:r>
        <w:rPr>
          <w:i/>
          <w:color w:val="000000"/>
          <w:sz w:val="24"/>
          <w:szCs w:val="24"/>
        </w:rPr>
        <w:t xml:space="preserve">New England Idyls, Op. 62</w:t>
      </w:r>
      <w:r>
        <w:rPr>
          <w:color w:val="000000"/>
          <w:sz w:val="24"/>
          <w:szCs w:val="24"/>
        </w:rPr>
        <w:t xml:space="preserve">). </w:t>
      </w:r>
      <w:r>
        <w:rPr>
          <w:i/>
          <w:color w:val="000000"/>
          <w:sz w:val="24"/>
          <w:szCs w:val="24"/>
        </w:rPr>
        <w:t xml:space="preserve">In Autumn</w:t>
      </w:r>
      <w:r>
        <w:rPr>
          <w:color w:val="000000"/>
          <w:sz w:val="24"/>
          <w:szCs w:val="24"/>
        </w:rPr>
        <w:t xml:space="preserve"> opens with a brisk staccato theme, followed by little chromatic runs which seem to suggest the whistling of the wind through the tree-tops.  A middle section brings a complete change of mood, as if questioning the elements.  A mysterious and fanciful little passage leads to a resumption of the opening joy of existence.  In short, this piece is most exhilarating, and pulsates with life and with an exuberance that is most infectious.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From an Indian Lodge</w:t>
      </w:r>
      <w:r>
        <w:rPr>
          <w:color w:val="000000"/>
          <w:sz w:val="24"/>
          <w:szCs w:val="24"/>
        </w:rPr>
        <w:t xml:space="preserve"> (</w:t>
      </w:r>
      <w:r>
        <w:rPr>
          <w:i/>
          <w:color w:val="000000"/>
          <w:sz w:val="24"/>
          <w:szCs w:val="24"/>
        </w:rPr>
        <w:t xml:space="preserve">Sternly, with great emphasis</w:t>
      </w:r>
      <w:r>
        <w:rPr>
          <w:color w:val="000000"/>
          <w:sz w:val="24"/>
          <w:szCs w:val="24"/>
        </w:rPr>
        <w:t xml:space="preserve">).  This is as strong and impressive a piece as MacDowell ever composed for the pianoforte.  From the first bar the note of the stern stolidity of the Red man is struck.  The rude, elemental power of the bare octaves of the introductory bars is unmistakable.  The ensuing stolid oration, punctuated by emotionless grunts, is an ingenious musical sketch of a pow-wow scene in an Indian wigwam.  The piece closes with a reminiscence of the last part of the introduction, first softly and then very loudly, the final chords being of orchestral-like sonority.  The whole composition is one of the best in the set for showing MacDowell’s ability to create atmosphere.  The scene of the Indian lodge is unmistakable.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To a Water-lily</w:t>
      </w:r>
      <w:r>
        <w:rPr>
          <w:color w:val="000000"/>
          <w:sz w:val="24"/>
          <w:szCs w:val="24"/>
        </w:rPr>
        <w:t xml:space="preserve"> (</w:t>
      </w:r>
      <w:r>
        <w:rPr>
          <w:i/>
          <w:color w:val="000000"/>
          <w:sz w:val="24"/>
          <w:szCs w:val="24"/>
        </w:rPr>
        <w:t xml:space="preserve">In dreamy, swaying rhythm</w:t>
      </w:r>
      <w:r>
        <w:rPr>
          <w:color w:val="000000"/>
          <w:sz w:val="24"/>
          <w:szCs w:val="24"/>
        </w:rPr>
        <w:t xml:space="preserve">).  This is a remarkable little piece of lyrical tone painting.  It is in the key of F sharp major, and is mostly played on the black keys.  Its chords are rich and, except in the short middle section, scored on three staves, yet always with an effect of the utmost lightness of poise.  The piece is vividly suggestive of a water-lily floating delicately on quiet water, but in the questioning little middle section something seems to disturb the water, and for a moment the flower rocks uneasily.  The opening theme returns and the piece ends with the utmost delicacy of effect. </w:t>
      </w:r>
      <w:r>
        <w:rPr>
          <w:i/>
          <w:color w:val="000000"/>
          <w:sz w:val="24"/>
          <w:szCs w:val="24"/>
        </w:rPr>
        <w:t xml:space="preserve">To a Water-lily</w:t>
      </w:r>
      <w:r>
        <w:rPr>
          <w:color w:val="000000"/>
          <w:sz w:val="24"/>
          <w:szCs w:val="24"/>
        </w:rPr>
        <w:t xml:space="preserve"> is generally admitted to be one of the most exquisite and perfect lyrics MacDowell ever composed for the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From Uncle Remus</w:t>
      </w:r>
      <w:r>
        <w:rPr>
          <w:color w:val="000000"/>
          <w:sz w:val="24"/>
          <w:szCs w:val="24"/>
        </w:rPr>
        <w:t xml:space="preserve"> (</w:t>
      </w:r>
      <w:r>
        <w:rPr>
          <w:i/>
          <w:color w:val="000000"/>
          <w:sz w:val="24"/>
          <w:szCs w:val="24"/>
        </w:rPr>
        <w:t xml:space="preserve">With much humour; joyously</w:t>
      </w:r>
      <w:r>
        <w:rPr>
          <w:color w:val="000000"/>
          <w:sz w:val="24"/>
          <w:szCs w:val="24"/>
        </w:rPr>
        <w:t xml:space="preserve">).  American youngsters delight in the negro tales of “Uncle Remus,” and this piece opens with an unbridled joviality that continues to the end.  There is a wealth of jolly humour that is delightfully frank and infectious without being commonplace.  It is rich and real, with a breadth that was a captivating feature of MacDowell’s personal sense of humour.</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 Deserted Farm</w:t>
      </w:r>
      <w:r>
        <w:rPr>
          <w:color w:val="000000"/>
          <w:sz w:val="24"/>
          <w:szCs w:val="24"/>
        </w:rPr>
        <w:t xml:space="preserve"> (</w:t>
      </w:r>
      <w:r>
        <w:rPr>
          <w:i/>
          <w:color w:val="000000"/>
          <w:sz w:val="24"/>
          <w:szCs w:val="24"/>
        </w:rPr>
        <w:t xml:space="preserve">With deep feeling</w:t>
      </w:r>
      <w:r>
        <w:rPr>
          <w:color w:val="000000"/>
          <w:sz w:val="24"/>
          <w:szCs w:val="24"/>
        </w:rPr>
        <w:t xml:space="preserve">).  A deeper note is struck in this piece, the opening theme being very grave.  Later a wistful tenderness comes over the whole, but the grave melody returns and in this mood the piece ends.  The whole atmosphere of it is one of loneliness, and, except for a sonorous bar or two, its expression is subdued.  It gives an impression of the quiet that hangs around an old country home long since deserted, where human life once existed with all its joys and sorrows.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By a Meadow Brook</w:t>
      </w:r>
      <w:r>
        <w:rPr>
          <w:color w:val="000000"/>
          <w:sz w:val="24"/>
          <w:szCs w:val="24"/>
        </w:rPr>
        <w:t xml:space="preserve"> (</w:t>
      </w:r>
      <w:r>
        <w:rPr>
          <w:i/>
          <w:color w:val="000000"/>
          <w:sz w:val="24"/>
          <w:szCs w:val="24"/>
        </w:rPr>
        <w:t xml:space="preserve">Gracefully, merrily</w:t>
      </w:r>
      <w:r>
        <w:rPr>
          <w:color w:val="000000"/>
          <w:sz w:val="24"/>
          <w:szCs w:val="24"/>
        </w:rPr>
        <w:t xml:space="preserve">).  This goes bubbling and sparkling along, now swirling round a little rock, now running over a little waterfall, but always going merrily on until softer and softer grows the tonality, finally vanishing from musical sight.  The piece is purely a play of tone, but never shallow, for it suggests not only a particular type of Nature scene, but the significance of the beauty and goodness it symbolises.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Told at Sunset</w:t>
      </w:r>
      <w:r>
        <w:rPr>
          <w:color w:val="000000"/>
          <w:sz w:val="24"/>
          <w:szCs w:val="24"/>
        </w:rPr>
        <w:t xml:space="preserve"> (</w:t>
      </w:r>
      <w:r>
        <w:rPr>
          <w:i/>
          <w:color w:val="000000"/>
          <w:sz w:val="24"/>
          <w:szCs w:val="24"/>
        </w:rPr>
        <w:t xml:space="preserve">With pathos</w:t>
      </w:r>
      <w:r>
        <w:rPr>
          <w:color w:val="000000"/>
          <w:sz w:val="24"/>
          <w:szCs w:val="24"/>
        </w:rPr>
        <w:t xml:space="preserve">).  This piece is of some importance from the fact that it contains thematic allusions to two of the preceding numbers.  It opens with a sad, reflective theme that is reminiscent of </w:t>
      </w:r>
      <w:r>
        <w:rPr>
          <w:i/>
          <w:color w:val="000000"/>
          <w:sz w:val="24"/>
          <w:szCs w:val="24"/>
        </w:rPr>
        <w:t xml:space="preserve">A Deserted Farm</w:t>
      </w:r>
      <w:r>
        <w:rPr>
          <w:color w:val="000000"/>
          <w:sz w:val="24"/>
          <w:szCs w:val="24"/>
        </w:rPr>
        <w:t xml:space="preserve">.  It proceeds for nineteen bars, dying softly away high in the scale.  After a moment’s silence, a softly breathed, but firmly emphasised marching tune appears, marked </w:t>
      </w:r>
      <w:r>
        <w:rPr>
          <w:i/>
          <w:color w:val="000000"/>
          <w:sz w:val="24"/>
          <w:szCs w:val="24"/>
        </w:rPr>
        <w:t xml:space="preserve">Faster sturdily</w:t>
      </w:r>
      <w:r>
        <w:rPr>
          <w:color w:val="000000"/>
          <w:sz w:val="24"/>
          <w:szCs w:val="24"/>
        </w:rPr>
        <w:t xml:space="preserve">.  It grows gradually louder until it is thundered out in its full strength, with something of the nervous accentuation peculiar to Elgar’s music.  It dies gradually away again, until nothing is left but a few last faint references to its sturdy quality.  The grave theme of </w:t>
      </w:r>
      <w:r>
        <w:rPr>
          <w:i/>
          <w:color w:val="000000"/>
          <w:sz w:val="24"/>
          <w:szCs w:val="24"/>
        </w:rPr>
        <w:t xml:space="preserve">A Deserted Farm</w:t>
      </w:r>
      <w:r>
        <w:rPr>
          <w:color w:val="000000"/>
          <w:sz w:val="24"/>
          <w:szCs w:val="24"/>
        </w:rPr>
        <w:t xml:space="preserve"> (</w:t>
      </w:r>
      <w:r>
        <w:rPr>
          <w:i/>
          <w:color w:val="000000"/>
          <w:sz w:val="24"/>
          <w:szCs w:val="24"/>
        </w:rPr>
        <w:t xml:space="preserve">No.</w:t>
      </w:r>
      <w:r>
        <w:rPr>
          <w:color w:val="000000"/>
          <w:sz w:val="24"/>
          <w:szCs w:val="24"/>
        </w:rPr>
        <w:t xml:space="preserve"> 8) is now introduced (transposed a semitone lower than the original to F minor), freely altered, and infused with more intense expressiveness.  The conclusion is dramatic, for after twenty-four bars of deep and tender contemplation comes an impressive silence—­and then the stern and solemn chords of the latter part of the introduction to </w:t>
      </w:r>
      <w:r>
        <w:rPr>
          <w:i/>
          <w:color w:val="000000"/>
          <w:sz w:val="24"/>
          <w:szCs w:val="24"/>
        </w:rPr>
        <w:t xml:space="preserve">From an Indian Lodge</w:t>
      </w:r>
      <w:r>
        <w:rPr>
          <w:color w:val="000000"/>
          <w:sz w:val="24"/>
          <w:szCs w:val="24"/>
        </w:rPr>
        <w:t xml:space="preserve"> are heard, first softly and then with virile orchestral </w:t>
      </w:r>
      <w:r>
        <w:rPr>
          <w:i/>
          <w:color w:val="000000"/>
          <w:sz w:val="24"/>
          <w:szCs w:val="24"/>
        </w:rPr>
        <w:t xml:space="preserve">fortissimo</w:t>
      </w:r>
      <w:r>
        <w:rPr>
          <w:color w:val="000000"/>
          <w:sz w:val="24"/>
          <w:szCs w:val="24"/>
        </w:rPr>
        <w:t xml:space="preserve">, and with this the piece closes.</w:t>
      </w:r>
    </w:p>
    <w:p>
      <w:pPr>
        <w:keepNext w:val="on"/>
        <w:widowControl w:val="on"/>
        <w:pBdr/>
        <w:spacing w:before="299" w:after="299" w:line="240" w:lineRule="auto"/>
        <w:ind w:left="0" w:right="0"/>
        <w:jc w:val="left"/>
        <w:outlineLvl w:val="1"/>
      </w:pPr>
      <w:r>
        <w:rPr>
          <w:b/>
          <w:color w:val="000000"/>
          <w:sz w:val="36"/>
          <w:szCs w:val="36"/>
        </w:rPr>
        <w:t xml:space="preserve">OPUS 52.  THREE CHORUSES, FOR MALE VOICES.</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1897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 Voice from the Sea.</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part-songs are finely written and full of suggestiveness. </w:t>
      </w:r>
      <w:r>
        <w:rPr>
          <w:i/>
          <w:color w:val="000000"/>
          <w:sz w:val="24"/>
          <w:szCs w:val="24"/>
        </w:rPr>
        <w:t xml:space="preserve">Hush, hush!</w:t>
      </w:r>
      <w:r>
        <w:rPr>
          <w:color w:val="000000"/>
          <w:sz w:val="24"/>
          <w:szCs w:val="24"/>
        </w:rPr>
        <w:t xml:space="preserve"> creates the atmosphere suggested by its title. </w:t>
      </w:r>
      <w:r>
        <w:rPr>
          <w:i/>
          <w:color w:val="000000"/>
          <w:sz w:val="24"/>
          <w:szCs w:val="24"/>
        </w:rPr>
        <w:t xml:space="preserve">A Voice from the Sea</w:t>
      </w:r>
      <w:r>
        <w:rPr>
          <w:color w:val="000000"/>
          <w:sz w:val="24"/>
          <w:szCs w:val="24"/>
        </w:rPr>
        <w:t xml:space="preserve"> and </w:t>
      </w:r>
      <w:r>
        <w:rPr>
          <w:i/>
          <w:color w:val="000000"/>
          <w:sz w:val="24"/>
          <w:szCs w:val="24"/>
        </w:rPr>
        <w:t xml:space="preserve">The Crusaders</w:t>
      </w:r>
      <w:r>
        <w:rPr>
          <w:color w:val="000000"/>
          <w:sz w:val="24"/>
          <w:szCs w:val="24"/>
        </w:rPr>
        <w:t xml:space="preserve"> are settings of some of the composer’s own verses.  The sea song tells of the north wind’s wrath, the roaring sea on the rugged shore and of a woman with a torch, looking out into the darkness, moaning:  “Thy will be done.”  The whole song graphically suggests the dangers of the sea.  The third chorus is heroic and strong, not treating of the forces of nature, as does the preceding number, but with the bold, adventurous daring, fired with religious zeal, of the old Crusaders.  The music of </w:t>
      </w:r>
      <w:r>
        <w:rPr>
          <w:i/>
          <w:color w:val="000000"/>
          <w:sz w:val="24"/>
          <w:szCs w:val="24"/>
        </w:rPr>
        <w:t xml:space="preserve">The Crusaders</w:t>
      </w:r>
      <w:r>
        <w:rPr>
          <w:color w:val="000000"/>
          <w:sz w:val="24"/>
          <w:szCs w:val="24"/>
        </w:rPr>
        <w:t xml:space="preserve"> is worthy of its theme.</w:t>
      </w:r>
    </w:p>
    <w:p>
      <w:pPr>
        <w:keepNext w:val="on"/>
        <w:widowControl w:val="on"/>
        <w:pBdr/>
        <w:spacing w:before="299" w:after="299" w:line="240" w:lineRule="auto"/>
        <w:ind w:left="0" w:right="0"/>
        <w:jc w:val="left"/>
        <w:outlineLvl w:val="1"/>
      </w:pPr>
      <w:r>
        <w:rPr>
          <w:b/>
          <w:color w:val="000000"/>
          <w:sz w:val="36"/>
          <w:szCs w:val="36"/>
        </w:rPr>
        <w:t xml:space="preserve">OPUS 53.  TWO CHORUSES, FOR MALE VOICES.</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1898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Bonnie Ann.</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Collier Lassie.</w:t>
      </w:r>
    </w:p>
    <w:p>
      <w:pPr>
        <w:widowControl w:val="on"/>
        <w:pBdr/>
        <w:spacing w:before="240" w:after="240" w:line="240" w:lineRule="auto"/>
        <w:ind w:left="0" w:right="0"/>
        <w:jc w:val="left"/>
      </w:pPr>
      <w:r>
        <w:rPr>
          <w:color w:val="000000"/>
          <w:sz w:val="24"/>
          <w:szCs w:val="24"/>
        </w:rPr>
        <w:t xml:space="preserve">These are charming part-songs, and bear the composer’s individual stamp.  The groups of male voice choruses of Ops. 52, 53 and 54, present a fine aspect of MacDowell’s work, although they are not of his most important output.  Presumably a good reason why they are so seldom performed in Europe is that they are little known here; it is certainly not because their inspiration or effect is poor.  The composer was conductor of the Mendelssohn Glee Club, an old-established American Male Voice Choir, about the date when these part-songs were written.</w:t>
      </w:r>
    </w:p>
    <w:p>
      <w:pPr>
        <w:keepNext w:val="on"/>
        <w:widowControl w:val="on"/>
        <w:pBdr/>
        <w:spacing w:before="299" w:after="299" w:line="240" w:lineRule="auto"/>
        <w:ind w:left="0" w:right="0"/>
        <w:jc w:val="left"/>
        <w:outlineLvl w:val="1"/>
      </w:pPr>
      <w:r>
        <w:rPr>
          <w:b/>
          <w:color w:val="000000"/>
          <w:sz w:val="36"/>
          <w:szCs w:val="36"/>
        </w:rPr>
        <w:t xml:space="preserve">OPUS 54.  TWO CHORUSES, FOR MALE VOICES.</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1898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 Ballad of Charles the Bold.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Midsummer Clouds.</w:t>
      </w:r>
    </w:p>
    <w:p>
      <w:pPr>
        <w:widowControl w:val="on"/>
        <w:pBdr/>
        <w:spacing w:before="240" w:after="240" w:line="240" w:lineRule="auto"/>
        <w:ind w:left="0" w:right="0"/>
        <w:jc w:val="left"/>
      </w:pPr>
      <w:r>
        <w:rPr>
          <w:color w:val="000000"/>
          <w:sz w:val="24"/>
          <w:szCs w:val="24"/>
        </w:rPr>
        <w:t xml:space="preserve">These two choruses are some of the finest of MacDowell’s little known part-songs for male voices, and are both written to his own lines.  The first is a stirring ballad of olden times:—­</w:t>
      </w:r>
    </w:p>
    <w:p>
      <w:pPr>
        <w:widowControl w:val="on"/>
        <w:pBdr/>
        <w:spacing w:before="0" w:after="0" w:line="240" w:lineRule="auto"/>
        <w:ind w:left="0" w:right="0"/>
        <w:jc w:val="left"/>
      </w:pPr>
      <w:r>
        <w:rPr>
          <w:i/>
          <w:color w:val="000000"/>
          <w:sz w:val="24"/>
          <w:szCs w:val="24"/>
        </w:rPr>
        <w:t xml:space="preserve">Duke Charles rode forth at early dawn Through drifting morning mists, His armour frosted by the dew Gleamed sullenly defiance....</w:t>
      </w:r>
    </w:p>
    <w:p>
      <w:pPr>
        <w:widowControl w:val="on"/>
        <w:pBdr/>
        <w:spacing w:before="240" w:after="240" w:line="240" w:lineRule="auto"/>
        <w:ind w:left="0" w:right="0"/>
        <w:jc w:val="left"/>
      </w:pPr>
      <w:r>
        <w:rPr>
          <w:color w:val="000000"/>
          <w:sz w:val="24"/>
          <w:szCs w:val="24"/>
        </w:rPr>
        <w:t xml:space="preserve">  ...  All day long the battle raged. </w:t>
      </w:r>
      <w:r>
        <w:rPr>
          <w:color w:val="000000"/>
          <w:sz w:val="24"/>
          <w:szCs w:val="24"/>
        </w:rPr>
        <w:br/>
        <w:t xml:space="preserve">  And spirits mingled with the mist</w:t>
      </w:r>
      <w:r>
        <w:rPr>
          <w:color w:val="000000"/>
          <w:sz w:val="24"/>
          <w:szCs w:val="24"/>
        </w:rPr>
        <w:br/>
        <w:t xml:space="preserve">  That wreathed the warring knights....</w:t>
      </w:r>
    </w:p>
    <w:p>
      <w:pPr>
        <w:widowControl w:val="on"/>
        <w:pBdr/>
        <w:spacing w:before="240" w:after="240" w:line="240" w:lineRule="auto"/>
        <w:ind w:left="0" w:right="0"/>
        <w:jc w:val="left"/>
      </w:pPr>
      <w:r>
        <w:rPr>
          <w:color w:val="000000"/>
          <w:sz w:val="24"/>
          <w:szCs w:val="24"/>
        </w:rPr>
        <w:t xml:space="preserve">Charles, although his charger is led by Death against the foe, himself falls a victim to the tireless Reaper.</w:t>
      </w:r>
    </w:p>
    <w:p>
      <w:pPr>
        <w:widowControl w:val="on"/>
        <w:pBdr/>
        <w:spacing w:before="240" w:after="240" w:line="240" w:lineRule="auto"/>
        <w:ind w:left="0" w:right="0"/>
        <w:jc w:val="left"/>
      </w:pPr>
      <w:r>
        <w:rPr>
          <w:color w:val="000000"/>
          <w:sz w:val="24"/>
          <w:szCs w:val="24"/>
        </w:rPr>
        <w:t xml:space="preserve">The second chorus, </w:t>
      </w:r>
      <w:r>
        <w:rPr>
          <w:i/>
          <w:color w:val="000000"/>
          <w:sz w:val="24"/>
          <w:szCs w:val="24"/>
        </w:rPr>
        <w:t xml:space="preserve">Midsummer Clouds</w:t>
      </w:r>
      <w:r>
        <w:rPr>
          <w:color w:val="000000"/>
          <w:sz w:val="24"/>
          <w:szCs w:val="24"/>
        </w:rPr>
        <w:t xml:space="preserve">, is in pleasant contrast to the blood and war spirit of the first.  In it we have the imaginative charm and beauty of lines like the following:—­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Through the clear meadow blue</w:t>
      </w:r>
      <w:r>
        <w:rPr>
          <w:i/>
          <w:color w:val="000000"/>
          <w:sz w:val="24"/>
          <w:szCs w:val="24"/>
        </w:rPr>
        <w:br/>
        <w:t xml:space="preserve">  Wander fleecy white lambs....</w:t>
      </w:r>
    </w:p>
    <w:p>
      <w:pPr>
        <w:widowControl w:val="on"/>
        <w:pBdr/>
        <w:spacing w:before="240" w:after="240" w:line="240" w:lineRule="auto"/>
        <w:ind w:left="0" w:right="0"/>
        <w:jc w:val="left"/>
      </w:pPr>
      <w:r>
        <w:rPr>
          <w:color w:val="000000"/>
          <w:sz w:val="24"/>
          <w:szCs w:val="24"/>
        </w:rPr>
        <w:t xml:space="preserve">There is a certain depth about the song, however, as if the scenic suggestion is only a symbol of something greater and more human, and this feeling is increased by the last verse:—­</w:t>
      </w:r>
    </w:p>
    <w:p>
      <w:pPr>
        <w:widowControl w:val="on"/>
        <w:pBdr/>
        <w:spacing w:before="0" w:after="0" w:line="240" w:lineRule="auto"/>
        <w:ind w:left="0" w:right="0"/>
        <w:jc w:val="left"/>
      </w:pPr>
      <w:r>
        <w:rPr>
          <w:i/>
          <w:color w:val="000000"/>
          <w:sz w:val="24"/>
          <w:szCs w:val="24"/>
        </w:rPr>
        <w:t xml:space="preserve">And the light dies away As the silent dim shapes Sail on through the gloaming, Towards dreamland’s gates.</w:t>
      </w:r>
    </w:p>
    <w:p>
      <w:pPr>
        <w:keepNext w:val="on"/>
        <w:widowControl w:val="on"/>
        <w:pBdr/>
        <w:spacing w:before="299" w:after="299" w:line="240" w:lineRule="auto"/>
        <w:ind w:left="0" w:right="0"/>
        <w:jc w:val="left"/>
        <w:outlineLvl w:val="1"/>
      </w:pPr>
      <w:r>
        <w:rPr>
          <w:b/>
          <w:color w:val="000000"/>
          <w:sz w:val="36"/>
          <w:szCs w:val="36"/>
        </w:rPr>
        <w:t xml:space="preserve">OPUS 55.  SEA PIECES, FOR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1898 (P.L.  Jung.  Assigned 1899 to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To the Sea.</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From a Wandering Iceberg.</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A.D. 1620.</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Starlight.</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From the Depths.</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Nautilus.</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In Mid-Ocean.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Sea Pieces</w:t>
      </w:r>
      <w:r>
        <w:rPr>
          <w:color w:val="000000"/>
          <w:sz w:val="24"/>
          <w:szCs w:val="24"/>
        </w:rPr>
        <w:t xml:space="preserve"> contain some of the finest of MacDowell’s suggestive tone poetry.  They are chiefly remarkable for their exhibiting the composer’s ability to suggest a big scene, or a dramatic or emotional content of far-reaching significance, in an incredibly small space.  The power and breadth of some of the pieces is great, while their beauty of tone, displaying the powers of the pianoforte from </w:t>
      </w:r>
      <w:r>
        <w:rPr>
          <w:i/>
          <w:color w:val="000000"/>
          <w:sz w:val="24"/>
          <w:szCs w:val="24"/>
        </w:rPr>
        <w:t xml:space="preserve">pppp</w:t>
      </w:r>
      <w:r>
        <w:rPr>
          <w:color w:val="000000"/>
          <w:sz w:val="24"/>
          <w:szCs w:val="24"/>
        </w:rPr>
        <w:t xml:space="preserve"> to </w:t>
      </w:r>
      <w:r>
        <w:rPr>
          <w:i/>
          <w:color w:val="000000"/>
          <w:sz w:val="24"/>
          <w:szCs w:val="24"/>
        </w:rPr>
        <w:t xml:space="preserve">fff</w:t>
      </w:r>
      <w:r>
        <w:rPr>
          <w:color w:val="000000"/>
          <w:sz w:val="24"/>
          <w:szCs w:val="24"/>
        </w:rPr>
        <w:t xml:space="preserve">, is rich and full in its harmonic construction.  Although the chords seem to call for orchestral colouring, the effect is always clear and ringing on the pianoforte, whilst the melodies are some of the most noble and dignified of MacDowell’s short pieces.  As a contrast to the strength of some of the numbers in the set, others are of an exquisite and quiet beauty.  Altogether the </w:t>
      </w:r>
      <w:r>
        <w:rPr>
          <w:i/>
          <w:color w:val="000000"/>
          <w:sz w:val="24"/>
          <w:szCs w:val="24"/>
        </w:rPr>
        <w:t xml:space="preserve">Sea Pieces</w:t>
      </w:r>
      <w:r>
        <w:rPr>
          <w:color w:val="000000"/>
          <w:sz w:val="24"/>
          <w:szCs w:val="24"/>
        </w:rPr>
        <w:t xml:space="preserve"> make up one of the most superb pianoforte albums in existence, for they are tone poems of unsurpassed beauty, strength of character, nobleness of thought and unerring atmospheric suggestion, touching the high water mark of the composer’s inspirations.  Each piece is headed by a verse of the composer’s own writing, except the first, sixth and seventh, which have single lines only.  The poems are included in the published book of his verse.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 the Sea</w:t>
      </w:r>
      <w:r>
        <w:rPr>
          <w:color w:val="000000"/>
          <w:sz w:val="24"/>
          <w:szCs w:val="24"/>
        </w:rPr>
        <w:t xml:space="preserve"> (</w:t>
      </w:r>
      <w:r>
        <w:rPr>
          <w:i/>
          <w:color w:val="000000"/>
          <w:sz w:val="24"/>
          <w:szCs w:val="24"/>
        </w:rPr>
        <w:t xml:space="preserve">With dignity and breadth</w:t>
      </w:r>
      <w:r>
        <w:rPr>
          <w:color w:val="000000"/>
          <w:sz w:val="24"/>
          <w:szCs w:val="24"/>
        </w:rPr>
        <w:t xml:space="preserve">).  This is headed:—­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Ocean, thou mighty monster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is a tone poem of remarkable power.  It is but thirty-one bars in length and yet it contains more solid material, breadth and perfectly concentrated splendour than many an orchestral tone poem of symphonic proportions.  The graduations of tone found in the piece are very fine and could only have been written by one who knew intimately the tonal resources of the modern pianoforte.  The chord writing spreads over a wide area of the keyboard, but is remarkable for its clarity.  It is indeed extremely difficult to call to mind any other composer who could have painted a tone picture so big in outlook and so complete in itself, in such a small space as MacDowell has done here.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From a Wandering Iceberg</w:t>
      </w:r>
      <w:r>
        <w:rPr>
          <w:color w:val="000000"/>
          <w:sz w:val="24"/>
          <w:szCs w:val="24"/>
        </w:rPr>
        <w:t xml:space="preserve"> (</w:t>
      </w:r>
      <w:r>
        <w:rPr>
          <w:i/>
          <w:color w:val="000000"/>
          <w:sz w:val="24"/>
          <w:szCs w:val="24"/>
        </w:rPr>
        <w:t xml:space="preserve">Serenely</w:t>
      </w:r>
      <w:r>
        <w:rPr>
          <w:color w:val="000000"/>
          <w:sz w:val="24"/>
          <w:szCs w:val="24"/>
        </w:rPr>
        <w:t xml:space="preserve">).  This piece suggests a towering iceberg gradually approaching, passing by in all its splendour, and going on toward </w:t>
      </w:r>
      <w:r>
        <w:rPr>
          <w:i/>
          <w:color w:val="000000"/>
          <w:sz w:val="24"/>
          <w:szCs w:val="24"/>
        </w:rPr>
        <w:t xml:space="preserve">realms of burning light</w:t>
      </w:r>
      <w:r>
        <w:rPr>
          <w:color w:val="000000"/>
          <w:sz w:val="24"/>
          <w:szCs w:val="24"/>
        </w:rPr>
        <w:t xml:space="preserve">.  The tone variety ranges from </w:t>
      </w:r>
      <w:r>
        <w:rPr>
          <w:i/>
          <w:color w:val="000000"/>
          <w:sz w:val="24"/>
          <w:szCs w:val="24"/>
        </w:rPr>
        <w:t xml:space="preserve">as soft and smooth as possible</w:t>
      </w:r>
      <w:r>
        <w:rPr>
          <w:color w:val="000000"/>
          <w:sz w:val="24"/>
          <w:szCs w:val="24"/>
        </w:rPr>
        <w:t xml:space="preserve"> to a virile, orchestral </w:t>
      </w:r>
      <w:r>
        <w:rPr>
          <w:i/>
          <w:color w:val="000000"/>
          <w:sz w:val="24"/>
          <w:szCs w:val="24"/>
        </w:rPr>
        <w:t xml:space="preserve">fff</w:t>
      </w:r>
      <w:r>
        <w:rPr>
          <w:color w:val="000000"/>
          <w:sz w:val="24"/>
          <w:szCs w:val="24"/>
        </w:rPr>
        <w:t xml:space="preserve">.  The melody of the piece is very beautiful and the whole thing has a curious icy clearness about it that is remarkably realistic.  The last seven bars contain music as tender and serene as anything MacDowell ever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A.D. 1620</w:t>
      </w:r>
      <w:r>
        <w:rPr>
          <w:color w:val="000000"/>
          <w:sz w:val="24"/>
          <w:szCs w:val="24"/>
        </w:rPr>
        <w:t xml:space="preserve"> (</w:t>
      </w:r>
      <w:r>
        <w:rPr>
          <w:i/>
          <w:color w:val="000000"/>
          <w:sz w:val="24"/>
          <w:szCs w:val="24"/>
        </w:rPr>
        <w:t xml:space="preserve">In unbroken rolling rhythm</w:t>
      </w:r>
      <w:r>
        <w:rPr>
          <w:color w:val="000000"/>
          <w:sz w:val="24"/>
          <w:szCs w:val="24"/>
        </w:rPr>
        <w:t xml:space="preserve">).  This represents the voyage of the pilgrim fathers and is a four-page piece, about double the length of the preceding two.  Its character is generally stern, and the rolling of the lumbering ship is vividly suggested.  The middle portion consists of a magnificent song marked </w:t>
      </w:r>
      <w:r>
        <w:rPr>
          <w:i/>
          <w:color w:val="000000"/>
          <w:sz w:val="24"/>
          <w:szCs w:val="24"/>
        </w:rPr>
        <w:t xml:space="preserve">Sturdily and sternly, but without change of rhythm</w:t>
      </w:r>
      <w:r>
        <w:rPr>
          <w:color w:val="000000"/>
          <w:sz w:val="24"/>
          <w:szCs w:val="24"/>
        </w:rPr>
        <w:t xml:space="preserve">.  The tune is not beautiful, but it is strong and inspiring, and in these respects it is unique.  Its power is remarkable even for MacDowell.  As the preceding part gradually led up to the song, so in its repetition it gradually dies away, as if the ship had approached and passed by, bearing its load of the men, women and children who were to found the great Republic of the West.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Starlight</w:t>
      </w:r>
      <w:r>
        <w:rPr>
          <w:color w:val="000000"/>
          <w:sz w:val="24"/>
          <w:szCs w:val="24"/>
        </w:rPr>
        <w:t xml:space="preserve"> (</w:t>
      </w:r>
      <w:r>
        <w:rPr>
          <w:i/>
          <w:color w:val="000000"/>
          <w:sz w:val="24"/>
          <w:szCs w:val="24"/>
        </w:rPr>
        <w:t xml:space="preserve">Tenderly</w:t>
      </w:r>
      <w:r>
        <w:rPr>
          <w:color w:val="000000"/>
          <w:sz w:val="24"/>
          <w:szCs w:val="24"/>
        </w:rPr>
        <w:t xml:space="preserve">).  This is a tender and beautiful little inspiration.  It has a melodic and harmonic outlook of the exquisite poise that marks MacDowell’s finest work.  The light and shade of the piece call for perfect control of tone production on the part of the performer.  It is lighter and more finely conceived than the preceding pieces in this set, and is a very perfect tone suggestion of the loveliness of a quiet, starlit sea.</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Song</w:t>
      </w:r>
      <w:r>
        <w:rPr>
          <w:color w:val="000000"/>
          <w:sz w:val="24"/>
          <w:szCs w:val="24"/>
        </w:rPr>
        <w:t xml:space="preserve"> (</w:t>
      </w:r>
      <w:r>
        <w:rPr>
          <w:i/>
          <w:color w:val="000000"/>
          <w:sz w:val="24"/>
          <w:szCs w:val="24"/>
        </w:rPr>
        <w:t xml:space="preserve">In changing moods</w:t>
      </w:r>
      <w:r>
        <w:rPr>
          <w:color w:val="000000"/>
          <w:sz w:val="24"/>
          <w:szCs w:val="24"/>
        </w:rPr>
        <w:t xml:space="preserve">).  This opens softly with a cheery song which has a rough and hearty chorus.  A deeper emotion is sounded where the music is marked </w:t>
      </w:r>
      <w:r>
        <w:rPr>
          <w:i/>
          <w:color w:val="000000"/>
          <w:sz w:val="24"/>
          <w:szCs w:val="24"/>
        </w:rPr>
        <w:t xml:space="preserve">passionately</w:t>
      </w:r>
      <w:r>
        <w:rPr>
          <w:color w:val="000000"/>
          <w:sz w:val="24"/>
          <w:szCs w:val="24"/>
        </w:rPr>
        <w:t xml:space="preserve">, and after this comes a passage of wistful tenderness.  The song is resumed, together with its chorus, but near the end the tender portion is recalled, and the piece ends with a subdued and thoughtful reminiscence of the air.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From the Depths</w:t>
      </w:r>
      <w:r>
        <w:rPr>
          <w:color w:val="000000"/>
          <w:sz w:val="24"/>
          <w:szCs w:val="24"/>
        </w:rPr>
        <w:t xml:space="preserve"> (</w:t>
      </w:r>
      <w:r>
        <w:rPr>
          <w:i/>
          <w:color w:val="000000"/>
          <w:sz w:val="24"/>
          <w:szCs w:val="24"/>
        </w:rPr>
        <w:t xml:space="preserve">In languid swaying rhythm</w:t>
      </w:r>
      <w:r>
        <w:rPr>
          <w:color w:val="000000"/>
          <w:sz w:val="24"/>
          <w:szCs w:val="24"/>
        </w:rPr>
        <w:t xml:space="preserve">).This is one of MacDowell’s greater inspirations and is headed:—­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who shall sound the mystery of the seas.</w:t>
      </w:r>
    </w:p>
    <w:p>
      <w:pPr>
        <w:widowControl w:val="on"/>
        <w:pBdr/>
        <w:spacing w:before="240" w:after="240" w:line="240" w:lineRule="auto"/>
        <w:ind w:left="0" w:right="0"/>
        <w:jc w:val="left"/>
      </w:pPr>
      <w:r>
        <w:rPr>
          <w:color w:val="000000"/>
          <w:sz w:val="24"/>
          <w:szCs w:val="24"/>
        </w:rPr>
        <w:t xml:space="preserve">This is a magnificent tone poem.  We first have a picture of the sea, calm, but sinister, and then we see it working up to its full power and fury in a storm.  The gradations of tone range from a sombre, mysterious </w:t>
      </w:r>
      <w:r>
        <w:rPr>
          <w:i/>
          <w:color w:val="000000"/>
          <w:sz w:val="24"/>
          <w:szCs w:val="24"/>
        </w:rPr>
        <w:t xml:space="preserve">ppp</w:t>
      </w:r>
      <w:r>
        <w:rPr>
          <w:color w:val="000000"/>
          <w:sz w:val="24"/>
          <w:szCs w:val="24"/>
        </w:rPr>
        <w:t xml:space="preserve"> to an </w:t>
      </w:r>
      <w:r>
        <w:rPr>
          <w:i/>
          <w:color w:val="000000"/>
          <w:sz w:val="24"/>
          <w:szCs w:val="24"/>
        </w:rPr>
        <w:t xml:space="preserve">fff</w:t>
      </w:r>
      <w:r>
        <w:rPr>
          <w:color w:val="000000"/>
          <w:sz w:val="24"/>
          <w:szCs w:val="24"/>
        </w:rPr>
        <w:t xml:space="preserve"> of furious power.  The writing is very full and rich, and there are passages of a stupendous strength and magnificence of effect seldom found outside MacDowell’s own music.</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Nautilus</w:t>
      </w:r>
      <w:r>
        <w:rPr>
          <w:color w:val="000000"/>
          <w:sz w:val="24"/>
          <w:szCs w:val="24"/>
        </w:rPr>
        <w:t xml:space="preserve"> (</w:t>
      </w:r>
      <w:r>
        <w:rPr>
          <w:i/>
          <w:color w:val="000000"/>
          <w:sz w:val="24"/>
          <w:szCs w:val="24"/>
        </w:rPr>
        <w:t xml:space="preserve">Delicately, gracefully</w:t>
      </w:r>
      <w:r>
        <w:rPr>
          <w:color w:val="000000"/>
          <w:sz w:val="24"/>
          <w:szCs w:val="24"/>
        </w:rPr>
        <w:t xml:space="preserve">).  This is headed:—­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fairy sail and a fairy boat</w:t>
      </w:r>
    </w:p>
    <w:p>
      <w:pPr>
        <w:widowControl w:val="on"/>
        <w:pBdr/>
        <w:spacing w:before="240" w:after="240" w:line="240" w:lineRule="auto"/>
        <w:ind w:left="0" w:right="0"/>
        <w:jc w:val="left"/>
      </w:pPr>
      <w:r>
        <w:rPr>
          <w:color w:val="000000"/>
          <w:sz w:val="24"/>
          <w:szCs w:val="24"/>
        </w:rPr>
        <w:t xml:space="preserve">and is the gem of the set.  The writing is of exquisite gracefulness and charm.  The scenery, as the little voyage proceeds, is of fresh loveliness and constantly changing, while the curious, indecisive rhythm is unmistakably suggestive of an uncanny boat trip in quiet water.  The whole piece is one of perpetual charm and delight to the ear.</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In Mid-Ocean</w:t>
      </w:r>
      <w:r>
        <w:rPr>
          <w:color w:val="000000"/>
          <w:sz w:val="24"/>
          <w:szCs w:val="24"/>
        </w:rPr>
        <w:t xml:space="preserve"> (</w:t>
      </w:r>
      <w:r>
        <w:rPr>
          <w:i/>
          <w:color w:val="000000"/>
          <w:sz w:val="24"/>
          <w:szCs w:val="24"/>
        </w:rPr>
        <w:t xml:space="preserve">With deep feeling</w:t>
      </w:r>
      <w:r>
        <w:rPr>
          <w:color w:val="000000"/>
          <w:sz w:val="24"/>
          <w:szCs w:val="24"/>
        </w:rPr>
        <w:t xml:space="preserve">).  Here we find the deeper note struck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Inexorable!  Thou straight line of eternal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music of this piece is transporting in its majestic nobility and magnificent, sweeping strength.  It is one of the most superb of MacDowell’s short pieces.  From the deep and sonorous opening bars, through passionately mounting fury, to the sombre and mysterious close—­in all of it we are confronted with the work of an unmistakably inspired master.  With this fitting, unsurpassed picture, not of the outward might of the sea alone, but of the mysterious, relentless and terrible beauty of its significance as Fate, MacDowell concluded his </w:t>
      </w:r>
      <w:r>
        <w:rPr>
          <w:i/>
          <w:color w:val="000000"/>
          <w:sz w:val="24"/>
          <w:szCs w:val="24"/>
        </w:rPr>
        <w:t xml:space="preserve">Sea Pieces</w:t>
      </w:r>
      <w:r>
        <w:rPr>
          <w:color w:val="000000"/>
          <w:sz w:val="24"/>
          <w:szCs w:val="24"/>
        </w:rPr>
        <w:t xml:space="preserve">—­Tone poems of artistic supremacy, of inimitable strength and loveliness of expression, that will live as long as there are men and women who are stirred by the deep power of music to give expression to God’s Creation.</w:t>
      </w:r>
    </w:p>
    <w:p>
      <w:pPr>
        <w:keepNext w:val="on"/>
        <w:widowControl w:val="on"/>
        <w:pBdr/>
        <w:spacing w:before="299" w:after="299" w:line="240" w:lineRule="auto"/>
        <w:ind w:left="0" w:right="0"/>
        <w:jc w:val="left"/>
        <w:outlineLvl w:val="1"/>
      </w:pPr>
      <w:r>
        <w:rPr>
          <w:b/>
          <w:color w:val="000000"/>
          <w:sz w:val="36"/>
          <w:szCs w:val="36"/>
        </w:rPr>
        <w:t xml:space="preserve">OPUS 56.  FOUR SONGS, FOR VOICE AND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1898 (P.L.  Jung.  Later assigned to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Long Ago, Sweetheart Mine.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Swan Bent Low to the Lily.</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 Maid Sings Light.</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As the Gloaming Shadows Creep.</w:t>
      </w:r>
    </w:p>
    <w:p>
      <w:pPr>
        <w:widowControl w:val="on"/>
        <w:pBdr/>
        <w:spacing w:before="240" w:after="240" w:line="240" w:lineRule="auto"/>
        <w:ind w:left="0" w:right="0"/>
        <w:jc w:val="left"/>
      </w:pPr>
      <w:r>
        <w:rPr>
          <w:color w:val="000000"/>
          <w:sz w:val="24"/>
          <w:szCs w:val="24"/>
        </w:rPr>
        <w:t xml:space="preserve">This is a very beautiful group of songs, made from the best of the composer’s artistic material.  They are of pure and uncommonly high quality, expressing happiness, tenderness and irresistible charm.  The verses of each are the composer’s own, those of the last number being after Frauenlob.</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Long Ago</w:t>
      </w:r>
      <w:r>
        <w:rPr>
          <w:color w:val="000000"/>
          <w:sz w:val="24"/>
          <w:szCs w:val="24"/>
        </w:rPr>
        <w:t xml:space="preserve"> (</w:t>
      </w:r>
      <w:r>
        <w:rPr>
          <w:i/>
          <w:color w:val="000000"/>
          <w:sz w:val="24"/>
          <w:szCs w:val="24"/>
        </w:rPr>
        <w:t xml:space="preserve">Simply, with pathos</w:t>
      </w:r>
      <w:r>
        <w:rPr>
          <w:color w:val="000000"/>
          <w:sz w:val="24"/>
          <w:szCs w:val="24"/>
        </w:rPr>
        <w:t xml:space="preserve">).  This song has a sadness and tenderness which, together with its words, give it an irresistible appeal.  The scene it suggests is that of an elderly couple, for whom life is drawing to a close, recalling the far-off days when their undying love for each other commenced.  The expression of the music is very human and free from any commonplace sentiment.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Swan Bent Low to the Lily</w:t>
      </w:r>
      <w:r>
        <w:rPr>
          <w:color w:val="000000"/>
          <w:sz w:val="24"/>
          <w:szCs w:val="24"/>
        </w:rPr>
        <w:t xml:space="preserve"> (</w:t>
      </w:r>
      <w:r>
        <w:rPr>
          <w:i/>
          <w:color w:val="000000"/>
          <w:sz w:val="24"/>
          <w:szCs w:val="24"/>
        </w:rPr>
        <w:t xml:space="preserve">With much feeling</w:t>
      </w:r>
      <w:r>
        <w:rPr>
          <w:color w:val="000000"/>
          <w:sz w:val="24"/>
          <w:szCs w:val="24"/>
        </w:rPr>
        <w:t xml:space="preserve">).  This song is an exquisite and charming little lyric.</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 Maid Sings Light</w:t>
      </w:r>
      <w:r>
        <w:rPr>
          <w:color w:val="000000"/>
          <w:sz w:val="24"/>
          <w:szCs w:val="24"/>
        </w:rPr>
        <w:t xml:space="preserve"> (</w:t>
      </w:r>
      <w:r>
        <w:rPr>
          <w:i/>
          <w:color w:val="000000"/>
          <w:sz w:val="24"/>
          <w:szCs w:val="24"/>
        </w:rPr>
        <w:t xml:space="preserve">Brightly, archly</w:t>
      </w:r>
      <w:r>
        <w:rPr>
          <w:color w:val="000000"/>
          <w:sz w:val="24"/>
          <w:szCs w:val="24"/>
        </w:rPr>
        <w:t xml:space="preserve">).  This song has a captivating delightfulness and warns off a lad, lest he lose his heart to the fair maid who not only sings light, but loves light.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As the Gloaming Shadows Creep</w:t>
      </w:r>
      <w:r>
        <w:rPr>
          <w:color w:val="000000"/>
          <w:sz w:val="24"/>
          <w:szCs w:val="24"/>
        </w:rPr>
        <w:t xml:space="preserve"> (</w:t>
      </w:r>
      <w:r>
        <w:rPr>
          <w:i/>
          <w:color w:val="000000"/>
          <w:sz w:val="24"/>
          <w:szCs w:val="24"/>
        </w:rPr>
        <w:t xml:space="preserve">Tenderly</w:t>
      </w:r>
      <w:r>
        <w:rPr>
          <w:color w:val="000000"/>
          <w:sz w:val="24"/>
          <w:szCs w:val="24"/>
        </w:rPr>
        <w:t xml:space="preserve">).  This is one of MacDowell’s finest songs.  The words are “after Frauenlob,” and were used previously by the composer in </w:t>
      </w:r>
      <w:r>
        <w:rPr>
          <w:i/>
          <w:color w:val="000000"/>
          <w:sz w:val="24"/>
          <w:szCs w:val="24"/>
        </w:rPr>
        <w:t xml:space="preserve">As the Gloaming Shadows Creep</w:t>
      </w:r>
      <w:r>
        <w:rPr>
          <w:color w:val="000000"/>
          <w:sz w:val="24"/>
          <w:szCs w:val="24"/>
        </w:rPr>
        <w:t xml:space="preserve"> in </w:t>
      </w:r>
      <w:r>
        <w:rPr>
          <w:i/>
          <w:color w:val="000000"/>
          <w:sz w:val="24"/>
          <w:szCs w:val="24"/>
        </w:rPr>
        <w:t xml:space="preserve">Songs from the Thirteenth Century</w:t>
      </w:r>
      <w:r>
        <w:rPr>
          <w:color w:val="000000"/>
          <w:sz w:val="24"/>
          <w:szCs w:val="24"/>
        </w:rPr>
        <w:t xml:space="preserve"> (without opus number) </w:t>
      </w:r>
      <w:r>
        <w:rPr>
          <w:i/>
          <w:color w:val="000000"/>
          <w:sz w:val="24"/>
          <w:szCs w:val="24"/>
        </w:rPr>
        <w:t xml:space="preserve">for Male Chorus</w:t>
      </w:r>
      <w:r>
        <w:rPr>
          <w:color w:val="000000"/>
          <w:sz w:val="24"/>
          <w:szCs w:val="24"/>
        </w:rPr>
        <w:t xml:space="preserve">.  The music is very tender and beautiful in expression, and these qualities atone for the fact that the song does not always show a perfect alliance between words and music; its chief merit is in the outstanding quality of the latter.</w:t>
      </w:r>
    </w:p>
    <w:p>
      <w:pPr>
        <w:widowControl w:val="on"/>
        <w:pBdr/>
        <w:spacing w:before="240" w:after="240" w:line="240" w:lineRule="auto"/>
        <w:ind w:left="0" w:right="0"/>
        <w:jc w:val="left"/>
      </w:pPr>
      <w:r>
        <w:rPr>
          <w:i/>
          <w:color w:val="000000"/>
          <w:sz w:val="24"/>
          <w:szCs w:val="24"/>
        </w:rPr>
        <w:t xml:space="preserve">Long Ago</w:t>
      </w:r>
      <w:r>
        <w:rPr>
          <w:color w:val="000000"/>
          <w:sz w:val="24"/>
          <w:szCs w:val="24"/>
        </w:rPr>
        <w:t xml:space="preserve"> and </w:t>
      </w:r>
      <w:r>
        <w:rPr>
          <w:i/>
          <w:color w:val="000000"/>
          <w:sz w:val="24"/>
          <w:szCs w:val="24"/>
        </w:rPr>
        <w:t xml:space="preserve">A Maid Sings Light</w:t>
      </w:r>
      <w:r>
        <w:rPr>
          <w:color w:val="000000"/>
          <w:sz w:val="24"/>
          <w:szCs w:val="24"/>
        </w:rPr>
        <w:t xml:space="preserve"> form one of the gramophone records made for “His Master’s Voice” series by Alma Gluck.  This lyric soprano has sung the two MacDowell songs with sympathy and perfect phrasing.  The accompaniments were played by a Mr. Bourdon, who unfortunately disregarded the composer’s tone and legato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OPUS 57.  THIRD SONATA, NORSE, IN D MINOR,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1900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Impressively; at times with impetuous vigour.</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Mournfully, yet with great tenderness.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With much character and fire.</w:t>
      </w:r>
    </w:p>
    <w:p>
      <w:pPr>
        <w:widowControl w:val="on"/>
        <w:pBdr/>
        <w:spacing w:before="240" w:after="240" w:line="240" w:lineRule="auto"/>
        <w:ind w:left="0" w:right="0"/>
        <w:jc w:val="left"/>
      </w:pPr>
      <w:r>
        <w:rPr>
          <w:color w:val="000000"/>
          <w:sz w:val="24"/>
          <w:szCs w:val="24"/>
        </w:rPr>
        <w:t xml:space="preserve">The two last sonatas, the </w:t>
      </w:r>
      <w:r>
        <w:rPr>
          <w:i/>
          <w:color w:val="000000"/>
          <w:sz w:val="24"/>
          <w:szCs w:val="24"/>
        </w:rPr>
        <w:t xml:space="preserve">Norse, Op. 57</w:t>
      </w:r>
      <w:r>
        <w:rPr>
          <w:color w:val="000000"/>
          <w:sz w:val="24"/>
          <w:szCs w:val="24"/>
        </w:rPr>
        <w:t xml:space="preserve">, and, the </w:t>
      </w:r>
      <w:r>
        <w:rPr>
          <w:i/>
          <w:color w:val="000000"/>
          <w:sz w:val="24"/>
          <w:szCs w:val="24"/>
        </w:rPr>
        <w:t xml:space="preserve">Keltic, Op. 59</w:t>
      </w:r>
      <w:r>
        <w:rPr>
          <w:color w:val="000000"/>
          <w:sz w:val="24"/>
          <w:szCs w:val="24"/>
        </w:rPr>
        <w:t xml:space="preserve">, are MacDowell’s most superb achievements, banishing for ever the mistaken and ignorant assertion that he was only a miniaturist in composition.  The </w:t>
      </w:r>
      <w:r>
        <w:rPr>
          <w:i/>
          <w:color w:val="000000"/>
          <w:sz w:val="24"/>
          <w:szCs w:val="24"/>
        </w:rPr>
        <w:t xml:space="preserve">Norse</w:t>
      </w:r>
      <w:r>
        <w:rPr>
          <w:color w:val="000000"/>
          <w:sz w:val="24"/>
          <w:szCs w:val="24"/>
        </w:rPr>
        <w:t xml:space="preserve"> sonata is separated by a wide gulf of progress from its predecessor, the </w:t>
      </w:r>
      <w:r>
        <w:rPr>
          <w:i/>
          <w:color w:val="000000"/>
          <w:sz w:val="24"/>
          <w:szCs w:val="24"/>
        </w:rPr>
        <w:t xml:space="preserve">Sonata Eroica</w:t>
      </w:r>
      <w:r>
        <w:rPr>
          <w:color w:val="000000"/>
          <w:sz w:val="24"/>
          <w:szCs w:val="24"/>
        </w:rPr>
        <w:t xml:space="preserve">, being greater in outlook, freer in form and altogether more strongly determined and personal in character.  It has a more mature strength, nobleness and dignity, together with an inspiring and magnificent beauty and splendour of tone power.  The subject of the work was one that MacDowell loved to dwell upon—­the stirring tales of love and mighty heroism told in the ancient Norse sagas.  The barbaric, but undoubtedly splendid spirit of those dim days seized upon his imagination as it did upon that of the English composer, Elgar, when he wrote his </w:t>
      </w:r>
      <w:r>
        <w:rPr>
          <w:i/>
          <w:color w:val="000000"/>
          <w:sz w:val="24"/>
          <w:szCs w:val="24"/>
        </w:rPr>
        <w:t xml:space="preserve">Scenes from the Sagas of King Olaf</w:t>
      </w:r>
      <w:r>
        <w:rPr>
          <w:color w:val="000000"/>
          <w:sz w:val="24"/>
          <w:szCs w:val="24"/>
        </w:rPr>
        <w:t xml:space="preserve">.  The writing in the </w:t>
      </w:r>
      <w:r>
        <w:rPr>
          <w:i/>
          <w:color w:val="000000"/>
          <w:sz w:val="24"/>
          <w:szCs w:val="24"/>
        </w:rPr>
        <w:t xml:space="preserve">Norse</w:t>
      </w:r>
      <w:r>
        <w:rPr>
          <w:color w:val="000000"/>
          <w:sz w:val="24"/>
          <w:szCs w:val="24"/>
        </w:rPr>
        <w:t xml:space="preserve"> sonata is of tremendous breadth and sweep of line, only surpassed by that of the </w:t>
      </w:r>
      <w:r>
        <w:rPr>
          <w:i/>
          <w:color w:val="000000"/>
          <w:sz w:val="24"/>
          <w:szCs w:val="24"/>
        </w:rPr>
        <w:t xml:space="preserve">Keltic</w:t>
      </w:r>
      <w:r>
        <w:rPr>
          <w:color w:val="000000"/>
          <w:sz w:val="24"/>
          <w:szCs w:val="24"/>
        </w:rPr>
        <w:t xml:space="preserve"> sonata, (</w:t>
      </w:r>
      <w:r>
        <w:rPr>
          <w:i/>
          <w:color w:val="000000"/>
          <w:sz w:val="24"/>
          <w:szCs w:val="24"/>
        </w:rPr>
        <w:t xml:space="preserve">Op. 59</w:t>
      </w:r>
      <w:r>
        <w:rPr>
          <w:color w:val="000000"/>
          <w:sz w:val="24"/>
          <w:szCs w:val="24"/>
        </w:rPr>
        <w:t xml:space="preserve">), often calling forth the utmost power of which the modern pianoforte is capable and altogether ignoring the stretch of one pair of hands, which have to leap the huge chordal stretches very smartly.  Notwithstanding this fullness of writing, however, the effect is always ringing and clear.  The third and fourth of MacDowell’s sonatas were dedicated by him to Grieg, but the printed copies of the former do not bear the inscription, though those of the </w:t>
      </w:r>
      <w:r>
        <w:rPr>
          <w:i/>
          <w:color w:val="000000"/>
          <w:sz w:val="24"/>
          <w:szCs w:val="24"/>
        </w:rPr>
        <w:t xml:space="preserve">Keltic</w:t>
      </w:r>
      <w:r>
        <w:rPr>
          <w:color w:val="000000"/>
          <w:sz w:val="24"/>
          <w:szCs w:val="24"/>
        </w:rPr>
        <w:t xml:space="preserve"> do so.</w:t>
      </w:r>
    </w:p>
    <w:p>
      <w:pPr>
        <w:widowControl w:val="on"/>
        <w:pBdr/>
        <w:spacing w:before="240" w:after="240" w:line="240" w:lineRule="auto"/>
        <w:ind w:left="0" w:right="0"/>
        <w:jc w:val="left"/>
      </w:pPr>
      <w:r>
        <w:rPr>
          <w:color w:val="000000"/>
          <w:sz w:val="24"/>
          <w:szCs w:val="24"/>
        </w:rPr>
        <w:t xml:space="preserve">1.  The first movement opens darkly and sombrely, suggesting the lines of the verse that heads the sonata as a whole, telling of the great rafters in the hall at night, flashing crimson in the flickering light of a dying log fire.  The strong voice of a bard rings out, and through this medium the tales of battles, love and heroic valour is told.  The movement has passages of tremendous vigour, passion and depth, all painted with the unerring skill of the composer.  The final bars are of fierce and elemental power.</w:t>
      </w:r>
    </w:p>
    <w:p>
      <w:pPr>
        <w:widowControl w:val="on"/>
        <w:pBdr/>
        <w:spacing w:before="240" w:after="240" w:line="240" w:lineRule="auto"/>
        <w:ind w:left="0" w:right="0"/>
        <w:jc w:val="left"/>
      </w:pPr>
      <w:r>
        <w:rPr>
          <w:color w:val="000000"/>
          <w:sz w:val="24"/>
          <w:szCs w:val="24"/>
        </w:rPr>
        <w:t xml:space="preserve">2.  The second movement opens with a theme of tender beauty.  It develops into passionate strength, involving much intricacy of writing and wide spread chordal work.</w:t>
      </w:r>
    </w:p>
    <w:p>
      <w:pPr>
        <w:widowControl w:val="on"/>
        <w:pBdr/>
        <w:spacing w:before="240" w:after="240" w:line="240" w:lineRule="auto"/>
        <w:ind w:left="0" w:right="0"/>
        <w:jc w:val="left"/>
      </w:pPr>
      <w:r>
        <w:rPr>
          <w:color w:val="000000"/>
          <w:sz w:val="24"/>
          <w:szCs w:val="24"/>
        </w:rPr>
        <w:t xml:space="preserve">3.  The third and last movement (it will be noted that MacDowell abandons the scherzo movement in this sonata, as it had proved an </w:t>
      </w:r>
      <w:r>
        <w:rPr>
          <w:i/>
          <w:color w:val="000000"/>
          <w:sz w:val="24"/>
          <w:szCs w:val="24"/>
        </w:rPr>
        <w:t xml:space="preserve">aside</w:t>
      </w:r>
      <w:r>
        <w:rPr>
          <w:color w:val="000000"/>
          <w:sz w:val="24"/>
          <w:szCs w:val="24"/>
        </w:rPr>
        <w:t xml:space="preserve"> in the two earlier ones) is impetuous and, as it proceeds, becomes increasingly difficult to play.  The theme of the second movement is recalled in a passage of extreme pathos.  The final coda is most impressive, beginning </w:t>
      </w:r>
      <w:r>
        <w:rPr>
          <w:i/>
          <w:color w:val="000000"/>
          <w:sz w:val="24"/>
          <w:szCs w:val="24"/>
        </w:rPr>
        <w:t xml:space="preserve">Dirge-like</w:t>
      </w:r>
      <w:r>
        <w:rPr>
          <w:color w:val="000000"/>
          <w:sz w:val="24"/>
          <w:szCs w:val="24"/>
        </w:rPr>
        <w:t xml:space="preserve">—­</w:t>
      </w:r>
      <w:r>
        <w:rPr>
          <w:i/>
          <w:color w:val="000000"/>
          <w:sz w:val="24"/>
          <w:szCs w:val="24"/>
        </w:rPr>
        <w:t xml:space="preserve">very heavy and somber</w:t>
      </w:r>
      <w:r>
        <w:rPr>
          <w:color w:val="000000"/>
          <w:sz w:val="24"/>
          <w:szCs w:val="24"/>
        </w:rPr>
        <w:t xml:space="preserve">; five bars from the end there is a moment’s silence, and then the opening theme of the first movement rings out and the sonata ends with the utmost breadth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OPUS 58.  THREE SONGS, FOR VOICE AND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1899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Constancy</w:t>
      </w:r>
      <w:r>
        <w:rPr>
          <w:color w:val="000000"/>
          <w:sz w:val="24"/>
          <w:szCs w:val="24"/>
        </w:rPr>
        <w:t xml:space="preserve"> (</w:t>
      </w:r>
      <w:r>
        <w:rPr>
          <w:i/>
          <w:color w:val="000000"/>
          <w:sz w:val="24"/>
          <w:szCs w:val="24"/>
        </w:rPr>
        <w:t xml:space="preserve">New England, A.D.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Sunrise.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Merry Maiden Spring.</w:t>
      </w:r>
    </w:p>
    <w:p>
      <w:pPr>
        <w:widowControl w:val="on"/>
        <w:pBdr/>
        <w:spacing w:before="240" w:after="240" w:line="240" w:lineRule="auto"/>
        <w:ind w:left="0" w:right="0"/>
        <w:jc w:val="left"/>
      </w:pPr>
      <w:r>
        <w:rPr>
          <w:color w:val="000000"/>
          <w:sz w:val="24"/>
          <w:szCs w:val="24"/>
        </w:rPr>
        <w:t xml:space="preserve">The verses of these songs are MacDowell’s own, and both words and music here go to make up song writing of an order that is rare in its beauty of expression, tender thought and pure lyricism.</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Constancy</w:t>
      </w:r>
      <w:r>
        <w:rPr>
          <w:color w:val="000000"/>
          <w:sz w:val="24"/>
          <w:szCs w:val="24"/>
        </w:rPr>
        <w:t xml:space="preserve"> (</w:t>
      </w:r>
      <w:r>
        <w:rPr>
          <w:i/>
          <w:color w:val="000000"/>
          <w:sz w:val="24"/>
          <w:szCs w:val="24"/>
        </w:rPr>
        <w:t xml:space="preserve">New England, A.D. 1899</w:t>
      </w:r>
      <w:r>
        <w:rPr>
          <w:color w:val="000000"/>
          <w:sz w:val="24"/>
          <w:szCs w:val="24"/>
        </w:rPr>
        <w:t xml:space="preserve">), indicated </w:t>
      </w:r>
      <w:r>
        <w:rPr>
          <w:i/>
          <w:color w:val="000000"/>
          <w:sz w:val="24"/>
          <w:szCs w:val="24"/>
        </w:rPr>
        <w:t xml:space="preserve">Simply, but with deep feeling</w:t>
      </w:r>
      <w:r>
        <w:rPr>
          <w:color w:val="000000"/>
          <w:sz w:val="24"/>
          <w:szCs w:val="24"/>
        </w:rPr>
        <w:t xml:space="preserve">, we have one of MacDowell’s best songs.  It has a tenderness and wistfulness about it that is irresistible, and sung in the spirit of its words, which tell of an empty house and neglected garden, it is a very beautiful thing.</w:t>
      </w:r>
    </w:p>
    <w:p>
      <w:pPr>
        <w:widowControl w:val="on"/>
        <w:pBdr/>
        <w:spacing w:before="240" w:after="240" w:line="240" w:lineRule="auto"/>
        <w:ind w:left="0" w:right="0"/>
        <w:jc w:val="left"/>
      </w:pPr>
      <w:r>
        <w:rPr>
          <w:i/>
          <w:color w:val="000000"/>
          <w:sz w:val="24"/>
          <w:szCs w:val="24"/>
        </w:rPr>
        <w:t xml:space="preserve">Sunrise</w:t>
      </w:r>
      <w:r>
        <w:rPr>
          <w:color w:val="000000"/>
          <w:sz w:val="24"/>
          <w:szCs w:val="24"/>
        </w:rPr>
        <w:t xml:space="preserve">, marked </w:t>
      </w:r>
      <w:r>
        <w:rPr>
          <w:i/>
          <w:color w:val="000000"/>
          <w:sz w:val="24"/>
          <w:szCs w:val="24"/>
        </w:rPr>
        <w:t xml:space="preserve">With power and authority</w:t>
      </w:r>
      <w:r>
        <w:rPr>
          <w:color w:val="000000"/>
          <w:sz w:val="24"/>
          <w:szCs w:val="24"/>
        </w:rPr>
        <w:t xml:space="preserve">, is short and tells of the sorrowful spectacle of a wrecked and broken ship.  The actual scene, however, seems secondary to its own significance as a symbol of human life.  The music is heavy after the style of certain of the composer’s pianoforte </w:t>
      </w:r>
      <w:r>
        <w:rPr>
          <w:i/>
          <w:color w:val="000000"/>
          <w:sz w:val="24"/>
          <w:szCs w:val="24"/>
        </w:rPr>
        <w:t xml:space="preserve">Sea Pieces</w:t>
      </w:r>
      <w:r>
        <w:rPr>
          <w:color w:val="000000"/>
          <w:sz w:val="24"/>
          <w:szCs w:val="24"/>
        </w:rPr>
        <w:t xml:space="preserve"> (</w:t>
      </w:r>
      <w:r>
        <w:rPr>
          <w:i/>
          <w:color w:val="000000"/>
          <w:sz w:val="24"/>
          <w:szCs w:val="24"/>
        </w:rPr>
        <w:t xml:space="preserve">Op</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The third and last song, </w:t>
      </w:r>
      <w:r>
        <w:rPr>
          <w:i/>
          <w:color w:val="000000"/>
          <w:sz w:val="24"/>
          <w:szCs w:val="24"/>
        </w:rPr>
        <w:t xml:space="preserve">Merry Maiden Spring</w:t>
      </w:r>
      <w:r>
        <w:rPr>
          <w:color w:val="000000"/>
          <w:sz w:val="24"/>
          <w:szCs w:val="24"/>
        </w:rPr>
        <w:t xml:space="preserve">, is charming, with a singularly bright and captivating freshness.  It is indicated to be sung </w:t>
      </w:r>
      <w:r>
        <w:rPr>
          <w:i/>
          <w:color w:val="000000"/>
          <w:sz w:val="24"/>
          <w:szCs w:val="24"/>
        </w:rPr>
        <w:t xml:space="preserve">Lightly, gracefully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OPUS 59.  FOURTH SONATA, KELTIC, IN E MINOR,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1901 (Arthur P. Schmidt).</w:t>
      </w:r>
    </w:p>
    <w:p>
      <w:pPr>
        <w:widowControl w:val="on"/>
        <w:pBdr/>
        <w:spacing w:before="240" w:after="240" w:line="240" w:lineRule="auto"/>
        <w:ind w:left="0" w:right="0"/>
        <w:jc w:val="left"/>
      </w:pPr>
      <w:r>
        <w:rPr>
          <w:i/>
          <w:color w:val="000000"/>
          <w:sz w:val="24"/>
          <w:szCs w:val="24"/>
        </w:rPr>
        <w:t xml:space="preserve">Dedicated to Edvard Grieg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With great power and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With naive tenderness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Very swift and fierce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Keltic Sonata</w:t>
      </w:r>
      <w:r>
        <w:rPr>
          <w:color w:val="000000"/>
          <w:sz w:val="24"/>
          <w:szCs w:val="24"/>
        </w:rPr>
        <w:t xml:space="preserve"> is generally considered MacDowell’s supreme achievement, the great culmination of his evolution toward musical expression of immense and rare power.  The sonata is a work of great breadth and vitality, and has a sweep of line and noble beauty of expression that is only equalled in the supreme efforts of genius, such as Beethoven’s </w:t>
      </w:r>
      <w:r>
        <w:rPr>
          <w:i/>
          <w:color w:val="000000"/>
          <w:sz w:val="24"/>
          <w:szCs w:val="24"/>
        </w:rPr>
        <w:t xml:space="preserve">Appassionata</w:t>
      </w:r>
      <w:r>
        <w:rPr>
          <w:color w:val="000000"/>
          <w:sz w:val="24"/>
          <w:szCs w:val="24"/>
        </w:rPr>
        <w:t xml:space="preserve"> sonata for instance.  It is a most superb poetical romance, full of the passion and heroic fervour of the Celtic strain in MacDowell’s own nature.  It searched out his finest and deepest inspiration when he wrote it and it grew to be part of his very being afterwards.  The whole thing is a reflection of the heroic and stirring romances in Celtic legend.  It is full of a wild beauty and sorrow, and carries us back to those far-off days when men lived the lives that now to us seem mythical.  The graduations of tone in the sonata range from </w:t>
      </w:r>
      <w:r>
        <w:rPr>
          <w:i/>
          <w:color w:val="000000"/>
          <w:sz w:val="24"/>
          <w:szCs w:val="24"/>
        </w:rPr>
        <w:t xml:space="preserve">pppp</w:t>
      </w:r>
      <w:r>
        <w:rPr>
          <w:color w:val="000000"/>
          <w:sz w:val="24"/>
          <w:szCs w:val="24"/>
        </w:rPr>
        <w:t xml:space="preserve"> to </w:t>
      </w:r>
      <w:r>
        <w:rPr>
          <w:i/>
          <w:color w:val="000000"/>
          <w:sz w:val="24"/>
          <w:szCs w:val="24"/>
        </w:rPr>
        <w:t xml:space="preserve">ffff</w:t>
      </w:r>
      <w:r>
        <w:rPr>
          <w:color w:val="000000"/>
          <w:sz w:val="24"/>
          <w:szCs w:val="24"/>
        </w:rPr>
        <w:t xml:space="preserve">, and although its technical difficulties are considerable, they are worth conquering, which is more than can be said of many things over which the modern pianist takes infinite pains.  The virtuoso aspect of the </w:t>
      </w:r>
      <w:r>
        <w:rPr>
          <w:i/>
          <w:color w:val="000000"/>
          <w:sz w:val="24"/>
          <w:szCs w:val="24"/>
        </w:rPr>
        <w:t xml:space="preserve">Keltic</w:t>
      </w:r>
      <w:r>
        <w:rPr>
          <w:color w:val="000000"/>
          <w:sz w:val="24"/>
          <w:szCs w:val="24"/>
        </w:rPr>
        <w:t xml:space="preserve"> sonata, however, is always lost in the magnificent spirit of the music.  All MacDowell’s finest works require not mechanical technique only, but deep intellectual and poetical thought to bring out their finest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  From the first bars the majesty of the work becomes apparent.  The first movement as a whole is full of the fire of Celtic inspiration, tinged with a wild and piercing sorrow.  The final page of it contains music of stupendous power, and the limit of extremity of tone contrast is reached in the two last bars, one of which is to be played </w:t>
      </w:r>
      <w:r>
        <w:rPr>
          <w:i/>
          <w:color w:val="000000"/>
          <w:sz w:val="24"/>
          <w:szCs w:val="24"/>
        </w:rPr>
        <w:t xml:space="preserve">pppp</w:t>
      </w:r>
      <w:r>
        <w:rPr>
          <w:color w:val="000000"/>
          <w:sz w:val="24"/>
          <w:szCs w:val="24"/>
        </w:rPr>
        <w:t xml:space="preserve"> and the other </w:t>
      </w:r>
      <w:r>
        <w:rPr>
          <w:i/>
          <w:color w:val="000000"/>
          <w:sz w:val="24"/>
          <w:szCs w:val="24"/>
        </w:rPr>
        <w:t xml:space="preserve">ffff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second movement opens with a tender and exquisite beauty, but the music soon becomes impassioned, the dominant mood being that wild sorrow we have already referred to.</w:t>
      </w:r>
    </w:p>
    <w:p>
      <w:pPr>
        <w:widowControl w:val="on"/>
        <w:pBdr/>
        <w:spacing w:before="240" w:after="240" w:line="240" w:lineRule="auto"/>
        <w:ind w:left="0" w:right="0"/>
        <w:jc w:val="left"/>
      </w:pPr>
      <w:r>
        <w:rPr>
          <w:color w:val="000000"/>
          <w:sz w:val="24"/>
          <w:szCs w:val="24"/>
        </w:rPr>
        <w:t xml:space="preserve">3.  The final movement is generally dark and fierce, moving swiftly and of great technical difficulty.  Near the end we notice the direction, </w:t>
      </w:r>
      <w:r>
        <w:rPr>
          <w:i/>
          <w:color w:val="000000"/>
          <w:sz w:val="24"/>
          <w:szCs w:val="24"/>
        </w:rPr>
        <w:t xml:space="preserve">Gradually increasing in violence and intensity</w:t>
      </w:r>
      <w:r>
        <w:rPr>
          <w:color w:val="000000"/>
          <w:sz w:val="24"/>
          <w:szCs w:val="24"/>
        </w:rPr>
        <w:t xml:space="preserve">, and later an unforgettable passage occurs </w:t>
      </w:r>
      <w:r>
        <w:rPr>
          <w:i/>
          <w:color w:val="000000"/>
          <w:sz w:val="24"/>
          <w:szCs w:val="24"/>
        </w:rPr>
        <w:t xml:space="preserve">With tragic pathos</w:t>
      </w:r>
      <w:r>
        <w:rPr>
          <w:color w:val="000000"/>
          <w:sz w:val="24"/>
          <w:szCs w:val="24"/>
        </w:rPr>
        <w:t xml:space="preserve">.  The sonata ends with a fierce rush, of enormous and elemental power.  The key to the meaning of the </w:t>
      </w:r>
      <w:r>
        <w:rPr>
          <w:i/>
          <w:color w:val="000000"/>
          <w:sz w:val="24"/>
          <w:szCs w:val="24"/>
        </w:rPr>
        <w:t xml:space="preserve">Keltic</w:t>
      </w:r>
      <w:r>
        <w:rPr>
          <w:color w:val="000000"/>
          <w:sz w:val="24"/>
          <w:szCs w:val="24"/>
        </w:rPr>
        <w:t xml:space="preserve"> sonata is given in some lines of his own which MacDowell placed at its head, but they are only part of all that he expressed in it.  They should be read together with the lines entitled </w:t>
      </w:r>
      <w:r>
        <w:rPr>
          <w:i/>
          <w:color w:val="000000"/>
          <w:sz w:val="24"/>
          <w:szCs w:val="24"/>
        </w:rPr>
        <w:t xml:space="preserve">Cuchullin</w:t>
      </w:r>
      <w:r>
        <w:rPr>
          <w:color w:val="000000"/>
          <w:sz w:val="24"/>
          <w:szCs w:val="24"/>
        </w:rPr>
        <w:t xml:space="preserve"> in the book of his verses. </w:t>
      </w:r>
      <w:r>
        <w:rPr>
          <w:i/>
          <w:color w:val="000000"/>
          <w:sz w:val="24"/>
          <w:szCs w:val="24"/>
        </w:rPr>
        <w:t xml:space="preserve">Cuchullin</w:t>
      </w:r>
      <w:r>
        <w:rPr>
          <w:color w:val="000000"/>
          <w:sz w:val="24"/>
          <w:szCs w:val="24"/>
        </w:rPr>
        <w:t xml:space="preserve"> was considered unconquerable and even his form, when at last frozen in death, awed all who saw it; and it is of the might and tragedy of this old figure in Celtic legend that the sonata seems to tell.  The final pages of the last movement may be considered as a vivid expression of the scene which Standish O’Grady, whose work MacDowell loved, has so superbly described:—­“Cuculain sprang forth, but as he sprang, Lewy MacConroi pierced him through the bowels.  Then fell the great hero of Gael.  Thereat the sun darkened, and the earth trembled ... when, with a crash, fell that pillar of heroism, and that flame of the warlike valour of Erin was extinguished.”  The stricken warrior made his way painfully to a tall pillar, the grave of some bygone fighter, and tied himself to it, dying with his sword in his hand and his terrifying helmet flashing in the sun.  In O’Grady’s words:—­“So stood Cuculain, even in death-pangs, a terror to his enemies, for a deep spring of stern valour was opened in his soul, and the might of his unfathomable spirit sustained him.  Thus perished Cuculain.” ...  Superb as these lines are, they are equalled in expression by the music of MacDowell’s </w:t>
      </w:r>
      <w:r>
        <w:rPr>
          <w:i/>
          <w:color w:val="000000"/>
          <w:sz w:val="24"/>
          <w:szCs w:val="24"/>
        </w:rPr>
        <w:t xml:space="preserve">Keltic</w:t>
      </w:r>
      <w:r>
        <w:rPr>
          <w:color w:val="000000"/>
          <w:sz w:val="24"/>
          <w:szCs w:val="24"/>
        </w:rPr>
        <w:t xml:space="preserve"> sonata.</w:t>
      </w:r>
    </w:p>
    <w:p>
      <w:pPr>
        <w:keepNext w:val="on"/>
        <w:widowControl w:val="on"/>
        <w:pBdr/>
        <w:spacing w:before="299" w:after="299" w:line="240" w:lineRule="auto"/>
        <w:ind w:left="0" w:right="0"/>
        <w:jc w:val="left"/>
        <w:outlineLvl w:val="1"/>
      </w:pPr>
      <w:r>
        <w:rPr>
          <w:b/>
          <w:color w:val="000000"/>
          <w:sz w:val="36"/>
          <w:szCs w:val="36"/>
        </w:rPr>
        <w:t xml:space="preserve">OPUS 60.  THREE SONGS, FOR VOICE AND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1902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Tyrant Love.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Fair Springtide.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To the Golden-rod.</w:t>
      </w:r>
    </w:p>
    <w:p>
      <w:pPr>
        <w:widowControl w:val="on"/>
        <w:pBdr/>
        <w:spacing w:before="240" w:after="240" w:line="240" w:lineRule="auto"/>
        <w:ind w:left="0" w:right="0"/>
        <w:jc w:val="left"/>
      </w:pPr>
      <w:r>
        <w:rPr>
          <w:color w:val="000000"/>
          <w:sz w:val="24"/>
          <w:szCs w:val="24"/>
        </w:rPr>
        <w:t xml:space="preserve">This is the last song group that MacDowell published.  It contains music of great charm and poetic beauty, with a grave tenderness that was ever his own.  The verses are all from his pen and show his unusual literary gifts.</w:t>
      </w:r>
    </w:p>
    <w:p>
      <w:pPr>
        <w:widowControl w:val="on"/>
        <w:pBdr/>
        <w:spacing w:before="240" w:after="240" w:line="240" w:lineRule="auto"/>
        <w:ind w:left="0" w:right="0"/>
        <w:jc w:val="left"/>
      </w:pPr>
      <w:r>
        <w:rPr>
          <w:i/>
          <w:color w:val="000000"/>
          <w:sz w:val="24"/>
          <w:szCs w:val="24"/>
        </w:rPr>
        <w:t xml:space="preserve">Tyrant Love</w:t>
      </w:r>
      <w:r>
        <w:rPr>
          <w:color w:val="000000"/>
          <w:sz w:val="24"/>
          <w:szCs w:val="24"/>
        </w:rPr>
        <w:t xml:space="preserve"> (</w:t>
      </w:r>
      <w:r>
        <w:rPr>
          <w:i/>
          <w:color w:val="000000"/>
          <w:sz w:val="24"/>
          <w:szCs w:val="24"/>
        </w:rPr>
        <w:t xml:space="preserve">Lightly, yet with tenderness</w:t>
      </w:r>
      <w:r>
        <w:rPr>
          <w:color w:val="000000"/>
          <w:sz w:val="24"/>
          <w:szCs w:val="24"/>
        </w:rPr>
        <w:t xml:space="preserve">).  This is the least fine of the three, and yet in itself it is a song of rare quality and far above the commonplace.  The music is beautiful, although not free from distortion of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Fair Springtide</w:t>
      </w:r>
      <w:r>
        <w:rPr>
          <w:color w:val="000000"/>
          <w:sz w:val="24"/>
          <w:szCs w:val="24"/>
        </w:rPr>
        <w:t xml:space="preserve"> (</w:t>
      </w:r>
      <w:r>
        <w:rPr>
          <w:i/>
          <w:color w:val="000000"/>
          <w:sz w:val="24"/>
          <w:szCs w:val="24"/>
        </w:rPr>
        <w:t xml:space="preserve">Very slow, with pathos</w:t>
      </w:r>
      <w:r>
        <w:rPr>
          <w:color w:val="000000"/>
          <w:sz w:val="24"/>
          <w:szCs w:val="24"/>
        </w:rPr>
        <w:t xml:space="preserve">).  This is one of the best and most mature of MacDowell’s songs.  It makes a lovely solo, full of sweet and tender sadness, seldom failing to move its hearers.  Both as regards words and music, it comes straight from the soul of its composer.</w:t>
      </w:r>
    </w:p>
    <w:p>
      <w:pPr>
        <w:widowControl w:val="on"/>
        <w:pBdr/>
        <w:spacing w:before="240" w:after="240" w:line="240" w:lineRule="auto"/>
        <w:ind w:left="0" w:right="0"/>
        <w:jc w:val="left"/>
      </w:pPr>
      <w:r>
        <w:rPr>
          <w:i/>
          <w:color w:val="000000"/>
          <w:sz w:val="24"/>
          <w:szCs w:val="24"/>
        </w:rPr>
        <w:t xml:space="preserve">To the Golden-rod</w:t>
      </w:r>
      <w:r>
        <w:rPr>
          <w:color w:val="000000"/>
          <w:sz w:val="24"/>
          <w:szCs w:val="24"/>
        </w:rPr>
        <w:t xml:space="preserve"> (</w:t>
      </w:r>
      <w:r>
        <w:rPr>
          <w:i/>
          <w:color w:val="000000"/>
          <w:sz w:val="24"/>
          <w:szCs w:val="24"/>
        </w:rPr>
        <w:t xml:space="preserve">With tender grace</w:t>
      </w:r>
      <w:r>
        <w:rPr>
          <w:color w:val="000000"/>
          <w:sz w:val="24"/>
          <w:szCs w:val="24"/>
        </w:rPr>
        <w:t xml:space="preserve">).  This is a pure and delectable piece of lyrical work, in MacDowell’s most delightful style.  The verse tells of a lissom maid whose wayward grace neither sturdy Autumn nor the frown of Winter can ever efface.  The words are obviously fanciful, but the song has a graceful charm and fragrance.</w:t>
      </w:r>
    </w:p>
    <w:p>
      <w:pPr>
        <w:keepNext w:val="on"/>
        <w:widowControl w:val="on"/>
        <w:pBdr/>
        <w:spacing w:before="299" w:after="299" w:line="240" w:lineRule="auto"/>
        <w:ind w:left="0" w:right="0"/>
        <w:jc w:val="left"/>
        <w:outlineLvl w:val="1"/>
      </w:pPr>
      <w:r>
        <w:rPr>
          <w:b/>
          <w:color w:val="000000"/>
          <w:sz w:val="36"/>
          <w:szCs w:val="36"/>
        </w:rPr>
        <w:t xml:space="preserve">OPUS 61.  FIRESIDE TALES,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1902 (Arthur P. Schmidt).</w:t>
      </w:r>
    </w:p>
    <w:p>
      <w:pPr>
        <w:widowControl w:val="on"/>
        <w:pBdr/>
        <w:spacing w:before="240" w:after="240" w:line="240" w:lineRule="auto"/>
        <w:ind w:left="0" w:right="0"/>
        <w:jc w:val="left"/>
      </w:pPr>
      <w:r>
        <w:rPr>
          <w:i/>
          <w:color w:val="000000"/>
          <w:sz w:val="24"/>
          <w:szCs w:val="24"/>
        </w:rPr>
        <w:t xml:space="preserve">Dedicated to Mrs. Seth 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An Old Love Story.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Of Br’er Rabbit.</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Of Salamanders.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 Haunted House.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By Smouldering Embers.</w:t>
      </w:r>
    </w:p>
    <w:p>
      <w:pPr>
        <w:widowControl w:val="on"/>
        <w:pBdr/>
        <w:spacing w:before="240" w:after="240" w:line="240" w:lineRule="auto"/>
        <w:ind w:left="0" w:right="0"/>
        <w:jc w:val="left"/>
      </w:pPr>
      <w:r>
        <w:rPr>
          <w:color w:val="000000"/>
          <w:sz w:val="24"/>
          <w:szCs w:val="24"/>
        </w:rPr>
        <w:t xml:space="preserve">These pieces show a significant change in the voice of MacDowell.  A certain strange, farawayness of thought is apparent, and a grave tenderness that is not quite like anything he had previously written.  The fine beauty of the previous short pieces here gives way to a new kind of serious and even sombre aspect, and indeed the composer seems to have entered on a new period.  Unfortunately the next work after these </w:t>
      </w:r>
      <w:r>
        <w:rPr>
          <w:i/>
          <w:color w:val="000000"/>
          <w:sz w:val="24"/>
          <w:szCs w:val="24"/>
        </w:rPr>
        <w:t xml:space="preserve">Fireside Tales</w:t>
      </w:r>
      <w:r>
        <w:rPr>
          <w:color w:val="000000"/>
          <w:sz w:val="24"/>
          <w:szCs w:val="24"/>
        </w:rPr>
        <w:t xml:space="preserve"> is the last music he published, and so the certainty of the commencement of a new period cannot definitely be established.  The writing is much more masterly than in any of the earlier short pieces, including the </w:t>
      </w:r>
      <w:r>
        <w:rPr>
          <w:i/>
          <w:color w:val="000000"/>
          <w:sz w:val="24"/>
          <w:szCs w:val="24"/>
        </w:rPr>
        <w:t xml:space="preserve">Sea Pieces</w:t>
      </w:r>
      <w:r>
        <w:rPr>
          <w:color w:val="000000"/>
          <w:sz w:val="24"/>
          <w:szCs w:val="24"/>
        </w:rPr>
        <w:t xml:space="preserve">, even though these have greater spirit.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 Old Love Story (Simply and tenderly).</w:t>
      </w:r>
      <w:r>
        <w:rPr>
          <w:color w:val="000000"/>
          <w:sz w:val="24"/>
          <w:szCs w:val="24"/>
        </w:rPr>
        <w:t xml:space="preserve"> This opens with the familiar flowing type of MacDowell melody, but with the succeeding section in D flat major, marked </w:t>
      </w:r>
      <w:r>
        <w:rPr>
          <w:i/>
          <w:color w:val="000000"/>
          <w:sz w:val="24"/>
          <w:szCs w:val="24"/>
        </w:rPr>
        <w:t xml:space="preserve">ppp</w:t>
      </w:r>
      <w:r>
        <w:rPr>
          <w:color w:val="000000"/>
          <w:sz w:val="24"/>
          <w:szCs w:val="24"/>
        </w:rPr>
        <w:t xml:space="preserve">, comes in a new and earnest expressiveness.  After this the opening theme returns and the piece ends tenderly and subdued. </w:t>
      </w:r>
      <w:r>
        <w:rPr>
          <w:i/>
          <w:color w:val="000000"/>
          <w:sz w:val="24"/>
          <w:szCs w:val="24"/>
        </w:rPr>
        <w:t xml:space="preserve">An Old Love Story</w:t>
      </w:r>
      <w:r>
        <w:rPr>
          <w:color w:val="000000"/>
          <w:sz w:val="24"/>
          <w:szCs w:val="24"/>
        </w:rPr>
        <w:t xml:space="preserve"> is, on the whole, quite characteristic, and certainly very beautiful.  It seems to bring with it an atmosphere of fading, but still cherished, bygone happiness, and its thought is tender and wistful.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Br’er Rabbit (With much spirit and humour—­lightly).</w:t>
      </w:r>
      <w:r>
        <w:rPr>
          <w:color w:val="000000"/>
          <w:sz w:val="24"/>
          <w:szCs w:val="24"/>
        </w:rPr>
        <w:t xml:space="preserve"> This opens with a roguish and catching tune which is brilliantly worked out with much variety, droll humour, and masterly skill.  The piece has, of course, an affinity with </w:t>
      </w:r>
      <w:r>
        <w:rPr>
          <w:i/>
          <w:color w:val="000000"/>
          <w:sz w:val="24"/>
          <w:szCs w:val="24"/>
        </w:rPr>
        <w:t xml:space="preserve">From Uncle Remus (Woodland Sketches, Op. 51</w:t>
      </w:r>
      <w:r>
        <w:rPr>
          <w:color w:val="000000"/>
          <w:sz w:val="24"/>
          <w:szCs w:val="24"/>
        </w:rPr>
        <w:t xml:space="preserve">), since Br’er Rabbit is Uncle Remus’ chief hero; but the maturity and masterly handling of the material in </w:t>
      </w:r>
      <w:r>
        <w:rPr>
          <w:i/>
          <w:color w:val="000000"/>
          <w:sz w:val="24"/>
          <w:szCs w:val="24"/>
        </w:rPr>
        <w:t xml:space="preserve">Of Br’er Rabbit</w:t>
      </w:r>
      <w:r>
        <w:rPr>
          <w:color w:val="000000"/>
          <w:sz w:val="24"/>
          <w:szCs w:val="24"/>
        </w:rPr>
        <w:t xml:space="preserve"> is unquestionably finer than anything in the earlier piece.  MacDowell had much affection for his </w:t>
      </w:r>
      <w:r>
        <w:rPr>
          <w:i/>
          <w:color w:val="000000"/>
          <w:sz w:val="24"/>
          <w:szCs w:val="24"/>
        </w:rPr>
        <w:t xml:space="preserve">Br’er Rabbit</w:t>
      </w:r>
      <w:r>
        <w:rPr>
          <w:color w:val="000000"/>
          <w:sz w:val="24"/>
          <w:szCs w:val="24"/>
        </w:rPr>
        <w:t xml:space="preserve"> creation, and it is certainly one of the most delightful of all his brighter compositions; the humour is so droll and so characteristic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Of Salamanders (As delicately as possible).</w:t>
      </w:r>
      <w:r>
        <w:rPr>
          <w:color w:val="000000"/>
          <w:sz w:val="24"/>
          <w:szCs w:val="24"/>
        </w:rPr>
        <w:t xml:space="preserve"> This is a fanciful, intricate piece, but very delicate in effect.  It is technically difficult to play, requiring an absolute control of finger work.  It was rather a favourite with the composer. 4. </w:t>
      </w:r>
      <w:r>
        <w:rPr>
          <w:i/>
          <w:color w:val="000000"/>
          <w:sz w:val="24"/>
          <w:szCs w:val="24"/>
        </w:rPr>
        <w:t xml:space="preserve">A Haunted House (Mysteriously).</w:t>
      </w:r>
      <w:r>
        <w:rPr>
          <w:color w:val="000000"/>
          <w:sz w:val="24"/>
          <w:szCs w:val="24"/>
        </w:rPr>
        <w:t xml:space="preserve"> This is one of the most imaginative and realistic of MacDowell’s smaller pianoforte pieces.  It opens </w:t>
      </w:r>
      <w:r>
        <w:rPr>
          <w:i/>
          <w:color w:val="000000"/>
          <w:sz w:val="24"/>
          <w:szCs w:val="24"/>
        </w:rPr>
        <w:t xml:space="preserve">very dark and sombre</w:t>
      </w:r>
      <w:r>
        <w:rPr>
          <w:color w:val="000000"/>
          <w:sz w:val="24"/>
          <w:szCs w:val="24"/>
        </w:rPr>
        <w:t xml:space="preserve">, developing into a wild and eerie </w:t>
      </w:r>
      <w:r>
        <w:rPr>
          <w:i/>
          <w:color w:val="000000"/>
          <w:sz w:val="24"/>
          <w:szCs w:val="24"/>
        </w:rPr>
        <w:t xml:space="preserve">fortissimo</w:t>
      </w:r>
      <w:r>
        <w:rPr>
          <w:color w:val="000000"/>
          <w:sz w:val="24"/>
          <w:szCs w:val="24"/>
        </w:rPr>
        <w:t xml:space="preserve">.  The middle section requires swiftness of finger work to suggest the nervous expectancy aroused by the preceding mysteriousness.  The ghost-like effect returns, then gradually recedes again into impenetrable gloom.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By Smouldering Embers (Musingly).</w:t>
      </w:r>
      <w:r>
        <w:rPr>
          <w:color w:val="000000"/>
          <w:sz w:val="24"/>
          <w:szCs w:val="24"/>
        </w:rPr>
        <w:t xml:space="preserve"> This opens with a quiet, tender theme after the style of </w:t>
      </w:r>
      <w:r>
        <w:rPr>
          <w:i/>
          <w:color w:val="000000"/>
          <w:sz w:val="24"/>
          <w:szCs w:val="24"/>
        </w:rPr>
        <w:t xml:space="preserve">An Old Love Story</w:t>
      </w:r>
      <w:r>
        <w:rPr>
          <w:color w:val="000000"/>
          <w:sz w:val="24"/>
          <w:szCs w:val="24"/>
        </w:rPr>
        <w:t xml:space="preserve">.  The piece is quite short, but displays a mastery both of harmony and counterpoint.  The music is grave and deep, but very tender.  The little middle section stands out in its almost passionate, but sonorous and controlled emotion.  Toward the end, the music becomes very moving and subdued, dying away with careful and sensitive tone reduction.  The impression left by this piece, and by the </w:t>
      </w:r>
      <w:r>
        <w:rPr>
          <w:i/>
          <w:color w:val="000000"/>
          <w:sz w:val="24"/>
          <w:szCs w:val="24"/>
        </w:rPr>
        <w:t xml:space="preserve">Fireside Tales</w:t>
      </w:r>
      <w:r>
        <w:rPr>
          <w:color w:val="000000"/>
          <w:sz w:val="24"/>
          <w:szCs w:val="24"/>
        </w:rPr>
        <w:t xml:space="preserve"> as a whole, is that the composer was conscious of a heavy responsibility in his work; that he felt, as Elgar has explained, that “the creative artist suffers in creating, or in contemplating the unending influence of his creation ... for even the highest ecstacy of ‘Making’ is mixed with the consciousness of the sombre dignity of the eternity of the artist’s responsibility.”</w:t>
      </w:r>
    </w:p>
    <w:p>
      <w:pPr>
        <w:keepNext w:val="on"/>
        <w:widowControl w:val="on"/>
        <w:pBdr/>
        <w:spacing w:before="299" w:after="299" w:line="240" w:lineRule="auto"/>
        <w:ind w:left="0" w:right="0"/>
        <w:jc w:val="left"/>
        <w:outlineLvl w:val="1"/>
      </w:pPr>
      <w:r>
        <w:rPr>
          <w:b/>
          <w:color w:val="000000"/>
          <w:sz w:val="36"/>
          <w:szCs w:val="36"/>
        </w:rPr>
        <w:t xml:space="preserve">OPUS 62.  NEW ENGLAND IDYLS,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1902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An Old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Mid-Summer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Mid-Winter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With Sweet Lavender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In Deep 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Indian Idyl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To an Old White Pine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From Puritan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From a Log 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The Joy of Autumn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album is the last work MacDowell published.  It contains, not only some of his most beautiful and advanced lyrical tone poems, but, in </w:t>
      </w:r>
      <w:r>
        <w:rPr>
          <w:i/>
          <w:color w:val="000000"/>
          <w:sz w:val="24"/>
          <w:szCs w:val="24"/>
        </w:rPr>
        <w:t xml:space="preserve">Mid-Winter</w:t>
      </w:r>
      <w:r>
        <w:rPr>
          <w:color w:val="000000"/>
          <w:sz w:val="24"/>
          <w:szCs w:val="24"/>
        </w:rPr>
        <w:t xml:space="preserve"> and </w:t>
      </w:r>
      <w:r>
        <w:rPr>
          <w:i/>
          <w:color w:val="000000"/>
          <w:sz w:val="24"/>
          <w:szCs w:val="24"/>
        </w:rPr>
        <w:t xml:space="preserve">From a Log Cabin</w:t>
      </w:r>
      <w:r>
        <w:rPr>
          <w:color w:val="000000"/>
          <w:sz w:val="24"/>
          <w:szCs w:val="24"/>
        </w:rPr>
        <w:t xml:space="preserve">, two of the most significant and inspired of all his shorter pieces.  In the </w:t>
      </w:r>
      <w:r>
        <w:rPr>
          <w:i/>
          <w:color w:val="000000"/>
          <w:sz w:val="24"/>
          <w:szCs w:val="24"/>
        </w:rPr>
        <w:t xml:space="preserve">New England Idyls</w:t>
      </w:r>
      <w:r>
        <w:rPr>
          <w:color w:val="000000"/>
          <w:sz w:val="24"/>
          <w:szCs w:val="24"/>
        </w:rPr>
        <w:t xml:space="preserve"> as a whole, we have the eloquence and poetry of MacDowell in its fullest maturity.  The American atmosphere is strong in these pieces, the scene suggested by each one belonging unmistakably to New England.  In addition to the expressive and suggestive power of these idyls, they possess a fragrance and freshness that are rare in music.  Each piece is headed by a verse of the composer’s, and it should also be noted that he has dropped his English directions as to expression, </w:t>
      </w:r>
      <w:r>
        <w:rPr>
          <w:i/>
          <w:color w:val="000000"/>
          <w:sz w:val="24"/>
          <w:szCs w:val="24"/>
        </w:rPr>
        <w:t xml:space="preserve">etc</w:t>
      </w:r>
      <w:r>
        <w:rPr>
          <w:color w:val="000000"/>
          <w:sz w:val="24"/>
          <w:szCs w:val="24"/>
        </w:rPr>
        <w:t xml:space="preserve">., and gone back to Italian.  There is no great gain in this, for the terms he uses, although in the language traditionally employed for the purpose, are by no means always the actual terms of traditional standing; he simply took the unnecessary trouble to translate his English-thought directions into a foreign language.  His Italian is not always that generally used 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 Old Garden</w:t>
      </w:r>
      <w:r>
        <w:rPr>
          <w:color w:val="000000"/>
          <w:sz w:val="24"/>
          <w:szCs w:val="24"/>
        </w:rPr>
        <w:t xml:space="preserve"> (</w:t>
      </w:r>
      <w:r>
        <w:rPr>
          <w:i/>
          <w:color w:val="000000"/>
          <w:sz w:val="24"/>
          <w:szCs w:val="24"/>
        </w:rPr>
        <w:t xml:space="preserve">Semplice, teneramente</w:t>
      </w:r>
      <w:r>
        <w:rPr>
          <w:color w:val="000000"/>
          <w:sz w:val="24"/>
          <w:szCs w:val="24"/>
        </w:rPr>
        <w:t xml:space="preserve">).  This opens with an expressive and tender little theme.  In the middle part a beautifully formed lyricism appears.  The opening theme eventually reappears and the piece ends with quiet, but rich and sonorous chords.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Mid-Summer</w:t>
      </w:r>
      <w:r>
        <w:rPr>
          <w:color w:val="000000"/>
          <w:sz w:val="24"/>
          <w:szCs w:val="24"/>
        </w:rPr>
        <w:t xml:space="preserve"> (</w:t>
      </w:r>
      <w:r>
        <w:rPr>
          <w:i/>
          <w:color w:val="000000"/>
          <w:sz w:val="24"/>
          <w:szCs w:val="24"/>
        </w:rPr>
        <w:t xml:space="preserve">Come in sogno</w:t>
      </w:r>
      <w:r>
        <w:rPr>
          <w:color w:val="000000"/>
          <w:sz w:val="24"/>
          <w:szCs w:val="24"/>
        </w:rPr>
        <w:t xml:space="preserve">).  This is a tone impression of a drowsy summer’s day:—­</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Above, the lazy cloudlets drift,</w:t>
      </w:r>
      <w:r>
        <w:rPr>
          <w:i/>
          <w:color w:val="000000"/>
          <w:sz w:val="24"/>
          <w:szCs w:val="24"/>
        </w:rPr>
        <w:br/>
        <w:t xml:space="preserve">  Below, the swaying wheat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exquisitely done, with the composer’s usual unerring instinct for creating atmosphere.  The technical mastery is finer than that shown in the </w:t>
      </w:r>
      <w:r>
        <w:rPr>
          <w:i/>
          <w:color w:val="000000"/>
          <w:sz w:val="24"/>
          <w:szCs w:val="24"/>
        </w:rPr>
        <w:t xml:space="preserve">Woodland Sketches</w:t>
      </w:r>
      <w:r>
        <w:rPr>
          <w:color w:val="000000"/>
          <w:sz w:val="24"/>
          <w:szCs w:val="24"/>
        </w:rPr>
        <w:t xml:space="preserve">, and the tonality ranges in the thirty-six bars of its length from </w:t>
      </w:r>
      <w:r>
        <w:rPr>
          <w:i/>
          <w:color w:val="000000"/>
          <w:sz w:val="24"/>
          <w:szCs w:val="24"/>
        </w:rPr>
        <w:t xml:space="preserve">fortissimo</w:t>
      </w:r>
      <w:r>
        <w:rPr>
          <w:color w:val="000000"/>
          <w:sz w:val="24"/>
          <w:szCs w:val="24"/>
        </w:rPr>
        <w:t xml:space="preserve"> to softly breathed </w:t>
      </w:r>
      <w:r>
        <w:rPr>
          <w:i/>
          <w:color w:val="000000"/>
          <w:sz w:val="24"/>
          <w:szCs w:val="24"/>
        </w:rPr>
        <w:t xml:space="preserve">ppp</w:t>
      </w:r>
      <w:r>
        <w:rPr>
          <w:color w:val="000000"/>
          <w:sz w:val="24"/>
          <w:szCs w:val="24"/>
        </w:rPr>
        <w:t xml:space="preserve">, and at the end even </w:t>
      </w:r>
      <w:r>
        <w:rPr>
          <w:i/>
          <w:color w:val="000000"/>
          <w:sz w:val="24"/>
          <w:szCs w:val="24"/>
        </w:rPr>
        <w:t xml:space="preserve">pppp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Mid-Winter</w:t>
      </w:r>
      <w:r>
        <w:rPr>
          <w:color w:val="000000"/>
          <w:sz w:val="24"/>
          <w:szCs w:val="24"/>
        </w:rPr>
        <w:t xml:space="preserve"> (</w:t>
      </w:r>
      <w:r>
        <w:rPr>
          <w:i/>
          <w:color w:val="000000"/>
          <w:sz w:val="24"/>
          <w:szCs w:val="24"/>
        </w:rPr>
        <w:t xml:space="preserve">Lento</w:t>
      </w:r>
      <w:r>
        <w:rPr>
          <w:color w:val="000000"/>
          <w:sz w:val="24"/>
          <w:szCs w:val="24"/>
        </w:rPr>
        <w:t xml:space="preserve">).  Here we find a piece of dramatic significance and great power.  Its deeper meaning is expressed in the verses that head it:—­</w:t>
      </w:r>
    </w:p>
    <w:p>
      <w:pPr>
        <w:widowControl w:val="on"/>
        <w:pBdr/>
        <w:spacing w:before="0" w:after="0" w:line="240" w:lineRule="auto"/>
        <w:ind w:left="0" w:right="0"/>
        <w:jc w:val="left"/>
      </w:pPr>
      <w:r>
        <w:rPr>
          <w:i/>
          <w:color w:val="000000"/>
          <w:sz w:val="24"/>
          <w:szCs w:val="24"/>
        </w:rPr>
        <w:t xml:space="preserve">In shrouded awe the world is wrapped, The sullen wind doth groan, ’Neath winding-sheet the earth is stone, The wraiths of snow have flown</w:t>
      </w:r>
      <w:r>
        <w:rPr>
          <w:color w:val="000000"/>
          <w:sz w:val="24"/>
          <w:szCs w:val="24"/>
        </w:rPr>
        <w:t xml:space="preserve">.</w:t>
      </w:r>
      <w:r>
        <w:rPr>
          <w:i/>
          <w:color w:val="000000"/>
          <w:sz w:val="24"/>
          <w:szCs w:val="24"/>
        </w:rPr>
        <w:t xml:space="preserve">And lo! a thread of fate is snapped, A breaking heart makes moan; A virgin cold doth rule alone From old Mid-winter’s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piece opens with an impressive theme uttered </w:t>
      </w:r>
      <w:r>
        <w:rPr>
          <w:i/>
          <w:color w:val="000000"/>
          <w:sz w:val="24"/>
          <w:szCs w:val="24"/>
        </w:rPr>
        <w:t xml:space="preserve">ppp</w:t>
      </w:r>
      <w:r>
        <w:rPr>
          <w:color w:val="000000"/>
          <w:sz w:val="24"/>
          <w:szCs w:val="24"/>
        </w:rPr>
        <w:t xml:space="preserve">.  The whole atmosphere soon becomes one of vast and solemn content, rising to an intense short outburst.  Soon a new and rather bleak theme is heard with mournful, clashing harmonies; the whole effect is vividly recalled in </w:t>
      </w:r>
      <w:r>
        <w:rPr>
          <w:i/>
          <w:color w:val="000000"/>
          <w:sz w:val="24"/>
          <w:szCs w:val="24"/>
        </w:rPr>
        <w:t xml:space="preserve">From a Log Cabin</w:t>
      </w:r>
      <w:r>
        <w:rPr>
          <w:color w:val="000000"/>
          <w:sz w:val="24"/>
          <w:szCs w:val="24"/>
        </w:rPr>
        <w:t xml:space="preserve">, No. 9 of these idyls, the only piece in the set to equal this one in force.  After some commentary, a series of three rushing, ascending scale passages are introduced, beginning </w:t>
      </w:r>
      <w:r>
        <w:rPr>
          <w:i/>
          <w:color w:val="000000"/>
          <w:sz w:val="24"/>
          <w:szCs w:val="24"/>
        </w:rPr>
        <w:t xml:space="preserve">pppp</w:t>
      </w:r>
      <w:r>
        <w:rPr>
          <w:color w:val="000000"/>
          <w:sz w:val="24"/>
          <w:szCs w:val="24"/>
        </w:rPr>
        <w:t xml:space="preserve">, then gradually becoming louder until they culminate on high and powerful chords.  The opening theme reappears at the height of the climax and is expressed with passionate intensity.  Gradually the music dies solemnly away again.  The whole of this piece appears very different to anything of MacDowell’s earlier work; its deep and almost fateful significance, together with its problematical character, is a bid for something even greater than the </w:t>
      </w:r>
      <w:r>
        <w:rPr>
          <w:i/>
          <w:color w:val="000000"/>
          <w:sz w:val="24"/>
          <w:szCs w:val="24"/>
        </w:rPr>
        <w:t xml:space="preserve">Sea Pieces</w:t>
      </w:r>
      <w:r>
        <w:rPr>
          <w:color w:val="000000"/>
          <w:sz w:val="24"/>
          <w:szCs w:val="24"/>
        </w:rPr>
        <w:t xml:space="preserve"> (</w:t>
      </w:r>
      <w:r>
        <w:rPr>
          <w:i/>
          <w:color w:val="000000"/>
          <w:sz w:val="24"/>
          <w:szCs w:val="24"/>
        </w:rPr>
        <w:t xml:space="preserve">Op</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With Sweet Lavender</w:t>
      </w:r>
      <w:r>
        <w:rPr>
          <w:color w:val="000000"/>
          <w:sz w:val="24"/>
          <w:szCs w:val="24"/>
        </w:rPr>
        <w:t xml:space="preserve"> (</w:t>
      </w:r>
      <w:r>
        <w:rPr>
          <w:i/>
          <w:color w:val="000000"/>
          <w:sz w:val="24"/>
          <w:szCs w:val="24"/>
        </w:rPr>
        <w:t xml:space="preserve">Molto tenero e delicato</w:t>
      </w:r>
      <w:r>
        <w:rPr>
          <w:color w:val="000000"/>
          <w:sz w:val="24"/>
          <w:szCs w:val="24"/>
        </w:rPr>
        <w:t xml:space="preserve">).  This piece opens with a tender and expressive theme, which is one of the most beautiful of the composer’s inspirations.  The passage marked </w:t>
      </w:r>
      <w:r>
        <w:rPr>
          <w:i/>
          <w:color w:val="000000"/>
          <w:sz w:val="24"/>
          <w:szCs w:val="24"/>
        </w:rPr>
        <w:t xml:space="preserve">la melodia con molto</w:t>
      </w:r>
      <w:r>
        <w:rPr>
          <w:color w:val="000000"/>
          <w:sz w:val="24"/>
          <w:szCs w:val="24"/>
        </w:rPr>
        <w:t xml:space="preserve"> introduces that new and deeper note which is a feature in MacDowell’s last two pianoforte albums.  It breaks out presently into passionate longing, but the return of the sweet opening theme, </w:t>
      </w:r>
      <w:r>
        <w:rPr>
          <w:i/>
          <w:color w:val="000000"/>
          <w:sz w:val="24"/>
          <w:szCs w:val="24"/>
        </w:rPr>
        <w:t xml:space="preserve">ppp motto delicato</w:t>
      </w:r>
      <w:r>
        <w:rPr>
          <w:color w:val="000000"/>
          <w:sz w:val="24"/>
          <w:szCs w:val="24"/>
        </w:rPr>
        <w:t xml:space="preserve">, brings the feeling of quiet wistful contemplation back again.  The verses at the head of the piece attribute its mood to the reading of a packet of old love letters.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In Deep Woods</w:t>
      </w:r>
      <w:r>
        <w:rPr>
          <w:color w:val="000000"/>
          <w:sz w:val="24"/>
          <w:szCs w:val="24"/>
        </w:rPr>
        <w:t xml:space="preserve"> (</w:t>
      </w:r>
      <w:r>
        <w:rPr>
          <w:i/>
          <w:color w:val="000000"/>
          <w:sz w:val="24"/>
          <w:szCs w:val="24"/>
        </w:rPr>
        <w:t xml:space="preserve">Largo impressivo</w:t>
      </w:r>
      <w:r>
        <w:rPr>
          <w:color w:val="000000"/>
          <w:sz w:val="24"/>
          <w:szCs w:val="24"/>
        </w:rPr>
        <w:t xml:space="preserve">).  This opens with loud and resounding chords, expressive of the majesty and beauty of American forests.  At the eleventh bar a lovely theme enters, and the music from now onwards is written on four staves, but is always clear and fresh.  As the full grandeur of the woods is felt, the theme takes on a splendid exultation, gradually sinking away 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mystery of immortal things</w:t>
      </w:r>
      <w:r>
        <w:rPr>
          <w:i/>
          <w:color w:val="000000"/>
          <w:sz w:val="24"/>
          <w:szCs w:val="24"/>
        </w:rPr>
        <w:br/>
        <w:t xml:space="preserve">  Broods o’er the woods at 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piece was one of the composer’s favourites; he inscribed its opening bar on a portrait of himself which he gave to Mr. W.W.A.  Elkin, his London publisher and friend.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Indian Idyl</w:t>
      </w:r>
      <w:r>
        <w:rPr>
          <w:color w:val="000000"/>
          <w:sz w:val="24"/>
          <w:szCs w:val="24"/>
        </w:rPr>
        <w:t xml:space="preserve"> (</w:t>
      </w:r>
      <w:r>
        <w:rPr>
          <w:i/>
          <w:color w:val="000000"/>
          <w:sz w:val="24"/>
          <w:szCs w:val="24"/>
        </w:rPr>
        <w:t xml:space="preserve">Leggiero, ingenuo</w:t>
      </w:r>
      <w:r>
        <w:rPr>
          <w:color w:val="000000"/>
          <w:sz w:val="24"/>
          <w:szCs w:val="24"/>
        </w:rPr>
        <w:t xml:space="preserve">).  This is a lovely tone poem, opening with a characteristic little figure reminiscent of the opening of the </w:t>
      </w:r>
      <w:r>
        <w:rPr>
          <w:i/>
          <w:color w:val="000000"/>
          <w:sz w:val="24"/>
          <w:szCs w:val="24"/>
        </w:rPr>
        <w:t xml:space="preserve">Love-Song</w:t>
      </w:r>
      <w:r>
        <w:rPr>
          <w:color w:val="000000"/>
          <w:sz w:val="24"/>
          <w:szCs w:val="24"/>
        </w:rPr>
        <w:t xml:space="preserve"> in the </w:t>
      </w:r>
      <w:r>
        <w:rPr>
          <w:i/>
          <w:color w:val="000000"/>
          <w:sz w:val="24"/>
          <w:szCs w:val="24"/>
        </w:rPr>
        <w:t xml:space="preserve">Indian Suite for Orchestra</w:t>
      </w:r>
      <w:r>
        <w:rPr>
          <w:color w:val="000000"/>
          <w:sz w:val="24"/>
          <w:szCs w:val="24"/>
        </w:rPr>
        <w:t xml:space="preserve"> (</w:t>
      </w:r>
      <w:r>
        <w:rPr>
          <w:i/>
          <w:color w:val="000000"/>
          <w:sz w:val="24"/>
          <w:szCs w:val="24"/>
        </w:rPr>
        <w:t xml:space="preserve">Op</w:t>
      </w:r>
      <w:r>
        <w:rPr>
          <w:color w:val="000000"/>
          <w:sz w:val="24"/>
          <w:szCs w:val="24"/>
        </w:rPr>
        <w:t xml:space="preserve">. 48).  The theme is punctuated by little flute-like embellishments.  The middle section, </w:t>
      </w:r>
      <w:r>
        <w:rPr>
          <w:i/>
          <w:color w:val="000000"/>
          <w:sz w:val="24"/>
          <w:szCs w:val="24"/>
        </w:rPr>
        <w:t xml:space="preserve">poco piu lento</w:t>
      </w:r>
      <w:r>
        <w:rPr>
          <w:color w:val="000000"/>
          <w:sz w:val="24"/>
          <w:szCs w:val="24"/>
        </w:rPr>
        <w:t xml:space="preserve">, is idyllic, with a perfectly balanced, swaying rhythm.  In playing this portion, the left hand should describe an equal series of semicircles as it alights first on the low chord, and then on the single note two octaves higher.  The opening theme returns with the flute-like embellishments prominent, but all heard softly, as from</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afar through the summer night</w:t>
      </w:r>
      <w:r>
        <w:rPr>
          <w:i/>
          <w:color w:val="000000"/>
          <w:sz w:val="24"/>
          <w:szCs w:val="24"/>
        </w:rPr>
        <w:br/>
        <w:t xml:space="preserve">  Sigh the wooing flutes’ soft strains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To an Old White Pine</w:t>
      </w:r>
      <w:r>
        <w:rPr>
          <w:color w:val="000000"/>
          <w:sz w:val="24"/>
          <w:szCs w:val="24"/>
        </w:rPr>
        <w:t xml:space="preserve"> (</w:t>
      </w:r>
      <w:r>
        <w:rPr>
          <w:i/>
          <w:color w:val="000000"/>
          <w:sz w:val="24"/>
          <w:szCs w:val="24"/>
        </w:rPr>
        <w:t xml:space="preserve">Gravemente con dignita</w:t>
      </w:r>
      <w:r>
        <w:rPr>
          <w:color w:val="000000"/>
          <w:sz w:val="24"/>
          <w:szCs w:val="24"/>
        </w:rPr>
        <w:t xml:space="preserve">).  The characteristic feature of this piece is its sense of alternate mounting and declining strength.  At about the middle of the movement a deeper solemnity is noticed, in a passage suggesting the </w:t>
      </w:r>
      <w:r>
        <w:rPr>
          <w:i/>
          <w:color w:val="000000"/>
          <w:sz w:val="24"/>
          <w:szCs w:val="24"/>
        </w:rPr>
        <w:t xml:space="preserve">swaying, gentle forest trees</w:t>
      </w:r>
      <w:r>
        <w:rPr>
          <w:color w:val="000000"/>
          <w:sz w:val="24"/>
          <w:szCs w:val="24"/>
        </w:rPr>
        <w:t xml:space="preserve"> that whisper at the feet of the huge old pines of an American forest.  Some expressive and ingenious little woodland touches are included in the quiet concluding bars.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From Puritan Days</w:t>
      </w:r>
      <w:r>
        <w:rPr>
          <w:color w:val="000000"/>
          <w:sz w:val="24"/>
          <w:szCs w:val="24"/>
        </w:rPr>
        <w:t xml:space="preserve">. “</w:t>
      </w:r>
      <w:r>
        <w:rPr>
          <w:i/>
          <w:color w:val="000000"/>
          <w:sz w:val="24"/>
          <w:szCs w:val="24"/>
        </w:rPr>
        <w:t xml:space="preserve">In Nomine Domini</w:t>
      </w:r>
      <w:r>
        <w:rPr>
          <w:color w:val="000000"/>
          <w:sz w:val="24"/>
          <w:szCs w:val="24"/>
        </w:rPr>
        <w:t xml:space="preserve">” (</w:t>
      </w:r>
      <w:r>
        <w:rPr>
          <w:i/>
          <w:color w:val="000000"/>
          <w:sz w:val="24"/>
          <w:szCs w:val="24"/>
        </w:rPr>
        <w:t xml:space="preserve">Con enfasi smisurata</w:t>
      </w:r>
      <w:r>
        <w:rPr>
          <w:color w:val="000000"/>
          <w:sz w:val="24"/>
          <w:szCs w:val="24"/>
        </w:rPr>
        <w:t xml:space="preserve">).  A stern theme opens this piece, while a passage marked </w:t>
      </w:r>
      <w:r>
        <w:rPr>
          <w:i/>
          <w:color w:val="000000"/>
          <w:sz w:val="24"/>
          <w:szCs w:val="24"/>
        </w:rPr>
        <w:t xml:space="preserve">implorando</w:t>
      </w:r>
      <w:r>
        <w:rPr>
          <w:color w:val="000000"/>
          <w:sz w:val="24"/>
          <w:szCs w:val="24"/>
        </w:rPr>
        <w:t xml:space="preserve"> seems to suggest the pious attitude of the immortal founders of the New England States.  Soon the music becomes hurried and more impassioned, the pious, despairing motive being prominent.  The opening theme is now thundered out </w:t>
      </w:r>
      <w:r>
        <w:rPr>
          <w:i/>
          <w:color w:val="000000"/>
          <w:sz w:val="24"/>
          <w:szCs w:val="24"/>
        </w:rPr>
        <w:t xml:space="preserve">fortissimo</w:t>
      </w:r>
      <w:r>
        <w:rPr>
          <w:color w:val="000000"/>
          <w:sz w:val="24"/>
          <w:szCs w:val="24"/>
        </w:rPr>
        <w:t xml:space="preserve"> and the piece ends with a sense of stern and rock-like strength of character.</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From a Log Cabin</w:t>
      </w:r>
      <w:r>
        <w:rPr>
          <w:color w:val="000000"/>
          <w:sz w:val="24"/>
          <w:szCs w:val="24"/>
        </w:rPr>
        <w:t xml:space="preserve"> (</w:t>
      </w:r>
      <w:r>
        <w:rPr>
          <w:i/>
          <w:color w:val="000000"/>
          <w:sz w:val="24"/>
          <w:szCs w:val="24"/>
        </w:rPr>
        <w:t xml:space="preserve">Con profondo espressione</w:t>
      </w:r>
      <w:r>
        <w:rPr>
          <w:color w:val="000000"/>
          <w:sz w:val="24"/>
          <w:szCs w:val="24"/>
        </w:rPr>
        <w:t xml:space="preserve">).  This piece, which should be played with great expression, stands on a level with </w:t>
      </w:r>
      <w:r>
        <w:rPr>
          <w:i/>
          <w:color w:val="000000"/>
          <w:sz w:val="24"/>
          <w:szCs w:val="24"/>
        </w:rPr>
        <w:t xml:space="preserve">Mid-Winter</w:t>
      </w:r>
      <w:r>
        <w:rPr>
          <w:color w:val="000000"/>
          <w:sz w:val="24"/>
          <w:szCs w:val="24"/>
        </w:rPr>
        <w:t xml:space="preserve">, No. 3 in this album.  It strikes the new and sombre note already referred to and carries with it a sense of deep and vast import.  The composer’s unerring feeling for atmosphere is given full play.  The piece as a whole is deep and problematic.  The lines at its head: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house of dreams untold</w:t>
      </w:r>
      <w:r>
        <w:rPr>
          <w:color w:val="000000"/>
          <w:sz w:val="24"/>
          <w:szCs w:val="24"/>
        </w:rPr>
        <w:t xml:space="preserve">,</w:t>
      </w:r>
      <w:r>
        <w:rPr>
          <w:color w:val="000000"/>
          <w:sz w:val="24"/>
          <w:szCs w:val="24"/>
        </w:rPr>
        <w:br/>
        <w:t xml:space="preserve">  </w:t>
      </w:r>
      <w:r>
        <w:rPr>
          <w:i/>
          <w:color w:val="000000"/>
          <w:sz w:val="24"/>
          <w:szCs w:val="24"/>
        </w:rPr>
        <w:t xml:space="preserve">It looks out over the whispering tree-tops</w:t>
      </w:r>
      <w:r>
        <w:rPr>
          <w:i/>
          <w:color w:val="000000"/>
          <w:sz w:val="24"/>
          <w:szCs w:val="24"/>
        </w:rPr>
        <w:br/>
        <w:t xml:space="preserve">  And faces the setting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refer to MacDowell’s log-cabin in which he used to compose, and they are the same that are inscribed over his grave. </w:t>
      </w:r>
      <w:r>
        <w:rPr>
          <w:i/>
          <w:color w:val="000000"/>
          <w:sz w:val="24"/>
          <w:szCs w:val="24"/>
        </w:rPr>
        <w:t xml:space="preserve">From a Log Cabin</w:t>
      </w:r>
      <w:r>
        <w:rPr>
          <w:color w:val="000000"/>
          <w:sz w:val="24"/>
          <w:szCs w:val="24"/>
        </w:rPr>
        <w:t xml:space="preserve"> opens quietly, with a grave theme and a clashing accompaniment that produces a different effect to that of any of the composer’s earlier work, but recalls vividly the bleak second theme of </w:t>
      </w:r>
      <w:r>
        <w:rPr>
          <w:i/>
          <w:color w:val="000000"/>
          <w:sz w:val="24"/>
          <w:szCs w:val="24"/>
        </w:rPr>
        <w:t xml:space="preserve">Mid-Winter</w:t>
      </w:r>
      <w:r>
        <w:rPr>
          <w:color w:val="000000"/>
          <w:sz w:val="24"/>
          <w:szCs w:val="24"/>
        </w:rPr>
        <w:t xml:space="preserve">.  Some powerful though small climaxes may be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then a new theme is heard softly, </w:t>
      </w:r>
      <w:r>
        <w:rPr>
          <w:i/>
          <w:color w:val="000000"/>
          <w:sz w:val="24"/>
          <w:szCs w:val="24"/>
        </w:rPr>
        <w:t xml:space="preserve">con tenerezza, pensieroso</w:t>
      </w:r>
      <w:r>
        <w:rPr>
          <w:color w:val="000000"/>
          <w:sz w:val="24"/>
          <w:szCs w:val="24"/>
        </w:rPr>
        <w:t xml:space="preserve">, over a florid accompaniment.  After this has run its course, it is followed by intensely passionate outbursts of sorrow, the whole culminating in a thunderous repetition of the first theme.  This reappears with great solemnity, which is emphasized by tolling, drum-like strokes, in the bass.  The close is mysterious and impressive; the widespread chords, the wailing, clashing discords in the final bar but one, and the far away last chord, </w:t>
      </w:r>
      <w:r>
        <w:rPr>
          <w:i/>
          <w:color w:val="000000"/>
          <w:sz w:val="24"/>
          <w:szCs w:val="24"/>
        </w:rPr>
        <w:t xml:space="preserve">pppp</w:t>
      </w:r>
      <w:r>
        <w:rPr>
          <w:color w:val="000000"/>
          <w:sz w:val="24"/>
          <w:szCs w:val="24"/>
        </w:rPr>
        <w:t xml:space="preserve">, all tend to increase the depth and mystery of the piece. </w:t>
      </w:r>
      <w:r>
        <w:rPr>
          <w:i/>
          <w:color w:val="000000"/>
          <w:sz w:val="24"/>
          <w:szCs w:val="24"/>
        </w:rPr>
        <w:t xml:space="preserve">From a Log Cabin</w:t>
      </w:r>
      <w:r>
        <w:rPr>
          <w:color w:val="000000"/>
          <w:sz w:val="24"/>
          <w:szCs w:val="24"/>
        </w:rPr>
        <w:t xml:space="preserve"> is an inspired tone poem suggesting the atmosphere of a quiet evening in the woods, with the slow setting of the sun in the Golden West; a scene by which Nature often creates the sense of the mysterious more impressively and truly than any man-made attempts can equal.  This view of declining day, the gradual shutting off of light and life, was strangely prophetic when MacDowell wrote it, for his own end came by a similar process in the form of an ever deepening gloom fatalling obscuring his mental light.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 Joy of Autumn</w:t>
      </w:r>
      <w:r>
        <w:rPr>
          <w:color w:val="000000"/>
          <w:sz w:val="24"/>
          <w:szCs w:val="24"/>
        </w:rPr>
        <w:t xml:space="preserve"> (</w:t>
      </w:r>
      <w:r>
        <w:rPr>
          <w:i/>
          <w:color w:val="000000"/>
          <w:sz w:val="24"/>
          <w:szCs w:val="24"/>
        </w:rPr>
        <w:t xml:space="preserve">Allegro vivace</w:t>
      </w:r>
      <w:r>
        <w:rPr>
          <w:color w:val="000000"/>
          <w:sz w:val="24"/>
          <w:szCs w:val="24"/>
        </w:rPr>
        <w:t xml:space="preserve">).  This is a splendidly exhilarating piece and the longest by far of the set.  The music leaps along with the sheer joy of living, the themes being singularly fresh and bright.  The whole number is written in a brilliant and masterly manner, requiring a polished pianoforte technique to secure its full effect, especially in the exultant whirl and rush in the final page.  A comparison of this piece with the </w:t>
      </w:r>
      <w:r>
        <w:rPr>
          <w:i/>
          <w:color w:val="000000"/>
          <w:sz w:val="24"/>
          <w:szCs w:val="24"/>
        </w:rPr>
        <w:t xml:space="preserve">In Autumn</w:t>
      </w:r>
      <w:r>
        <w:rPr>
          <w:color w:val="000000"/>
          <w:sz w:val="24"/>
          <w:szCs w:val="24"/>
        </w:rPr>
        <w:t xml:space="preserve"> of the </w:t>
      </w:r>
      <w:r>
        <w:rPr>
          <w:i/>
          <w:color w:val="000000"/>
          <w:sz w:val="24"/>
          <w:szCs w:val="24"/>
        </w:rPr>
        <w:t xml:space="preserve">Woodland Sketches</w:t>
      </w:r>
      <w:r>
        <w:rPr>
          <w:color w:val="000000"/>
          <w:sz w:val="24"/>
          <w:szCs w:val="24"/>
        </w:rPr>
        <w:t xml:space="preserve"> (</w:t>
      </w:r>
      <w:r>
        <w:rPr>
          <w:i/>
          <w:color w:val="000000"/>
          <w:sz w:val="24"/>
          <w:szCs w:val="24"/>
        </w:rPr>
        <w:t xml:space="preserve">Op</w:t>
      </w:r>
      <w:r>
        <w:rPr>
          <w:color w:val="000000"/>
          <w:sz w:val="24"/>
          <w:szCs w:val="24"/>
        </w:rPr>
        <w:t xml:space="preserve">. 51) makes the great advancement of MacDowell in the technique of composition obvious even to the tyro. </w:t>
      </w:r>
      <w:r>
        <w:rPr>
          <w:i/>
          <w:color w:val="000000"/>
          <w:sz w:val="24"/>
          <w:szCs w:val="24"/>
        </w:rPr>
        <w:t xml:space="preserve">The Joy of Autumn</w:t>
      </w:r>
      <w:r>
        <w:rPr>
          <w:color w:val="000000"/>
          <w:sz w:val="24"/>
          <w:szCs w:val="24"/>
        </w:rPr>
        <w:t xml:space="preserve"> is one of the most brilliant and spontaneous things in modern music; it is never commonplace, it is always MacDowel-like in spirit and artistic worth, and shows its author at the height of his maturity.  With this joyous and beautiful piece, MacDowell bade farewell to his God-given creative art.  Happily he did not know at the time that </w:t>
      </w:r>
      <w:r>
        <w:rPr>
          <w:i/>
          <w:color w:val="000000"/>
          <w:sz w:val="24"/>
          <w:szCs w:val="24"/>
        </w:rPr>
        <w:t xml:space="preserve">From a Log Cabin</w:t>
      </w:r>
      <w:r>
        <w:rPr>
          <w:color w:val="000000"/>
          <w:sz w:val="24"/>
          <w:szCs w:val="24"/>
        </w:rPr>
        <w:t xml:space="preserve"> was to prove a truer-expression of his future; a prophetic description of the tragic end of his life.</w:t>
      </w:r>
    </w:p>
    <w:p>
      <w:pPr>
        <w:keepNext w:val="on"/>
        <w:widowControl w:val="on"/>
        <w:pBdr/>
        <w:spacing w:before="299" w:after="299" w:line="240" w:lineRule="auto"/>
        <w:ind w:left="0" w:right="0"/>
        <w:jc w:val="left"/>
        <w:outlineLvl w:val="1"/>
      </w:pPr>
      <w:r>
        <w:rPr>
          <w:b/>
          <w:color w:val="000000"/>
          <w:sz w:val="36"/>
          <w:szCs w:val="36"/>
        </w:rPr>
        <w:t xml:space="preserve">WORKS WITHOUT OPUS NUMBERS</w:t>
      </w:r>
    </w:p>
    <w:p>
      <w:pPr>
        <w:widowControl w:val="on"/>
        <w:pBdr/>
        <w:spacing w:before="240" w:after="240" w:line="240" w:lineRule="auto"/>
        <w:ind w:left="0" w:right="0"/>
        <w:jc w:val="left"/>
      </w:pPr>
      <w:r>
        <w:rPr>
          <w:color w:val="000000"/>
          <w:sz w:val="24"/>
          <w:szCs w:val="24"/>
        </w:rPr>
        <w:t xml:space="preserve">SIX LITTLE PIECES ON SKETCHES FOR PIANOFORTE, BY J.S.  BACH,</w:t>
      </w:r>
    </w:p>
    <w:p>
      <w:pPr>
        <w:widowControl w:val="on"/>
        <w:pBdr/>
        <w:spacing w:before="240" w:after="240" w:line="240" w:lineRule="auto"/>
        <w:ind w:left="0" w:right="0"/>
        <w:jc w:val="left"/>
      </w:pPr>
      <w:r>
        <w:rPr>
          <w:color w:val="000000"/>
          <w:sz w:val="24"/>
          <w:szCs w:val="24"/>
        </w:rPr>
        <w:t xml:space="preserve">Published by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Courante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Menuet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Gigue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Menuet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Menuet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Marche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illuminating little MacDowell-like adaptations of some sketches by “one of the world’s mightiest tone poets,” as MacDowell described J.S.  Bach.  They are charmingly and cleverly written, although not always satisfying, it is to be feared, to the strict purist.</w:t>
      </w:r>
    </w:p>
    <w:p>
      <w:pPr>
        <w:widowControl w:val="on"/>
        <w:pBdr/>
        <w:spacing w:before="240" w:after="240" w:line="240" w:lineRule="auto"/>
        <w:ind w:left="0" w:right="0"/>
        <w:jc w:val="left"/>
      </w:pPr>
      <w:r>
        <w:rPr>
          <w:color w:val="000000"/>
          <w:sz w:val="24"/>
          <w:szCs w:val="24"/>
        </w:rPr>
        <w:t xml:space="preserve">FROM THE EIGHTEENTH CENTURY (TRANSCRIPTIONS FOR PIANOFORTE OF HARPSICHORD AND CLAVICHORD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Published by Arthur P. Schmidt.</w:t>
      </w:r>
    </w:p>
    <w:p>
      <w:pPr>
        <w:keepNext w:val="on"/>
        <w:widowControl w:val="on"/>
        <w:pBdr/>
        <w:spacing w:before="299" w:after="299" w:line="240" w:lineRule="auto"/>
        <w:ind w:left="0" w:right="0"/>
        <w:jc w:val="left"/>
        <w:outlineLvl w:val="1"/>
      </w:pPr>
      <w:r>
        <w:rPr>
          <w:b/>
          <w:color w:val="000000"/>
          <w:sz w:val="36"/>
          <w:szCs w:val="36"/>
        </w:rPr>
        <w:t xml:space="preserve">BOOK I: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Courante</w:t>
      </w:r>
      <w:r>
        <w:rPr>
          <w:color w:val="000000"/>
          <w:sz w:val="24"/>
          <w:szCs w:val="24"/>
        </w:rPr>
        <w:t xml:space="preserve"> (</w:t>
      </w:r>
      <w:r>
        <w:rPr>
          <w:i/>
          <w:color w:val="000000"/>
          <w:sz w:val="24"/>
          <w:szCs w:val="24"/>
        </w:rPr>
        <w:t xml:space="preserve">Rameau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Sarabande</w:t>
      </w:r>
      <w:r>
        <w:rPr>
          <w:color w:val="000000"/>
          <w:sz w:val="24"/>
          <w:szCs w:val="24"/>
        </w:rPr>
        <w:t xml:space="preserve"> (</w:t>
      </w:r>
      <w:r>
        <w:rPr>
          <w:i/>
          <w:color w:val="000000"/>
          <w:sz w:val="24"/>
          <w:szCs w:val="24"/>
        </w:rPr>
        <w:t xml:space="preserve">Rameau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Tempo di Minuetto</w:t>
      </w:r>
      <w:r>
        <w:rPr>
          <w:color w:val="000000"/>
          <w:sz w:val="24"/>
          <w:szCs w:val="24"/>
        </w:rPr>
        <w:t xml:space="preserve"> (</w:t>
      </w:r>
      <w:r>
        <w:rPr>
          <w:i/>
          <w:color w:val="000000"/>
          <w:sz w:val="24"/>
          <w:szCs w:val="24"/>
        </w:rPr>
        <w:t xml:space="preserve">Grazioli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Le Bavolet Flottant</w:t>
      </w:r>
      <w:r>
        <w:rPr>
          <w:color w:val="000000"/>
          <w:sz w:val="24"/>
          <w:szCs w:val="24"/>
        </w:rPr>
        <w:t xml:space="preserve"> (</w:t>
      </w:r>
      <w:r>
        <w:rPr>
          <w:i/>
          <w:color w:val="000000"/>
          <w:sz w:val="24"/>
          <w:szCs w:val="24"/>
        </w:rPr>
        <w:t xml:space="preserve">The Waving Scarf</w:t>
      </w:r>
      <w:r>
        <w:rPr>
          <w:color w:val="000000"/>
          <w:sz w:val="24"/>
          <w:szCs w:val="24"/>
        </w:rPr>
        <w:t xml:space="preserve">)(</w:t>
      </w:r>
      <w:r>
        <w:rPr>
          <w:i/>
          <w:color w:val="000000"/>
          <w:sz w:val="24"/>
          <w:szCs w:val="24"/>
        </w:rPr>
        <w:t xml:space="preserve">Couperin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Gigue</w:t>
      </w:r>
      <w:r>
        <w:rPr>
          <w:color w:val="000000"/>
          <w:sz w:val="24"/>
          <w:szCs w:val="24"/>
        </w:rPr>
        <w:t xml:space="preserve"> (</w:t>
      </w:r>
      <w:r>
        <w:rPr>
          <w:i/>
          <w:color w:val="000000"/>
          <w:sz w:val="24"/>
          <w:szCs w:val="24"/>
        </w:rPr>
        <w:t xml:space="preserve">Mattheson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Sarabande</w:t>
      </w:r>
      <w:r>
        <w:rPr>
          <w:color w:val="000000"/>
          <w:sz w:val="24"/>
          <w:szCs w:val="24"/>
        </w:rPr>
        <w:t xml:space="preserve"> (</w:t>
      </w:r>
      <w:r>
        <w:rPr>
          <w:i/>
          <w:color w:val="000000"/>
          <w:sz w:val="24"/>
          <w:szCs w:val="24"/>
        </w:rPr>
        <w:t xml:space="preserve">Loeilly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 </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Gigue</w:t>
      </w:r>
      <w:r>
        <w:rPr>
          <w:color w:val="000000"/>
          <w:sz w:val="24"/>
          <w:szCs w:val="24"/>
        </w:rPr>
        <w:t xml:space="preserve"> (</w:t>
      </w:r>
      <w:r>
        <w:rPr>
          <w:i/>
          <w:color w:val="000000"/>
          <w:sz w:val="24"/>
          <w:szCs w:val="24"/>
        </w:rPr>
        <w:t xml:space="preserve">Loeilly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La Bersan</w:t>
      </w:r>
      <w:r>
        <w:rPr>
          <w:color w:val="000000"/>
          <w:sz w:val="24"/>
          <w:szCs w:val="24"/>
        </w:rPr>
        <w:t xml:space="preserve"> (</w:t>
      </w:r>
      <w:r>
        <w:rPr>
          <w:i/>
          <w:color w:val="000000"/>
          <w:sz w:val="24"/>
          <w:szCs w:val="24"/>
        </w:rPr>
        <w:t xml:space="preserve">Couperin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L’Ausonienne</w:t>
      </w:r>
      <w:r>
        <w:rPr>
          <w:color w:val="000000"/>
          <w:sz w:val="24"/>
          <w:szCs w:val="24"/>
        </w:rPr>
        <w:t xml:space="preserve"> (</w:t>
      </w:r>
      <w:r>
        <w:rPr>
          <w:i/>
          <w:color w:val="000000"/>
          <w:sz w:val="24"/>
          <w:szCs w:val="24"/>
        </w:rPr>
        <w:t xml:space="preserve">Couperin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Aria from Handel’s</w:t>
      </w:r>
      <w:r>
        <w:rPr>
          <w:color w:val="000000"/>
          <w:sz w:val="24"/>
          <w:szCs w:val="24"/>
        </w:rPr>
        <w:t xml:space="preserve"> “</w:t>
      </w:r>
      <w:r>
        <w:rPr>
          <w:i/>
          <w:color w:val="000000"/>
          <w:sz w:val="24"/>
          <w:szCs w:val="24"/>
        </w:rPr>
        <w:t xml:space="preserve">Susanna</w:t>
      </w:r>
      <w:r>
        <w:rPr>
          <w:color w:val="000000"/>
          <w:sz w:val="24"/>
          <w:szCs w:val="24"/>
        </w:rPr>
        <w:t xml:space="preserve">” (</w:t>
      </w:r>
      <w:r>
        <w:rPr>
          <w:i/>
          <w:color w:val="000000"/>
          <w:sz w:val="24"/>
          <w:szCs w:val="24"/>
        </w:rPr>
        <w:t xml:space="preserve">Lavignac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Gigue</w:t>
      </w:r>
      <w:r>
        <w:rPr>
          <w:color w:val="000000"/>
          <w:sz w:val="24"/>
          <w:szCs w:val="24"/>
        </w:rPr>
        <w:t xml:space="preserve"> (</w:t>
      </w:r>
      <w:r>
        <w:rPr>
          <w:i/>
          <w:color w:val="000000"/>
          <w:sz w:val="24"/>
          <w:szCs w:val="24"/>
        </w:rPr>
        <w:t xml:space="preserve">Graun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pieces were much used by MacDowell in his lessons, as illustrations of eighteenth century music, and were published in two books about a dozen years after his death.  They have not met with unanimous approval, for his transcriptions of the old pieces for the harpsichord and clavichord, in a manner suited to the modern pianoforte, is considered by many purists to be too free.  The fact is that in their original form they are quite unsuitable for the modern pianoforte, being far too slight.  MacDowell has, for many of us, done the right thing by filling in their implied harmonies and otherwise bringing out their qualities, so that they may be done justice under present-day keyboard conditions.</w:t>
      </w:r>
    </w:p>
    <w:p>
      <w:pPr>
        <w:keepNext w:val="on"/>
        <w:widowControl w:val="on"/>
        <w:pBdr/>
        <w:spacing w:before="299" w:after="299" w:line="240" w:lineRule="auto"/>
        <w:ind w:left="0" w:right="0"/>
        <w:jc w:val="left"/>
        <w:outlineLvl w:val="1"/>
      </w:pPr>
      <w:r>
        <w:rPr>
          <w:b/>
          <w:color w:val="000000"/>
          <w:sz w:val="36"/>
          <w:szCs w:val="36"/>
        </w:rPr>
        <w:t xml:space="preserve">TWO SONGS FROM THE THIRTEENTH CENTURY, FOR MALE CHORUS.</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1897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Winter Wraps his Grimmest Spell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As the Gloaming Shadows Creep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two effective male-voice choruses.  The first number being a setting of MacDowell’s lines after Nithart, and the second of verses by the composer, inspired by Frauenlob.  These latter beautiful lines were also used in number four of the </w:t>
      </w:r>
      <w:r>
        <w:rPr>
          <w:i/>
          <w:color w:val="000000"/>
          <w:sz w:val="24"/>
          <w:szCs w:val="24"/>
        </w:rPr>
        <w:t xml:space="preserve">Four Songs, Op. 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MacDowell composed three part-songs for Female-Voice Choir.  They have no opus numbers and are entitled:—­</w:t>
      </w:r>
    </w:p>
    <w:p>
      <w:pPr>
        <w:widowControl w:val="on"/>
        <w:pBdr/>
        <w:spacing w:before="240" w:after="240" w:line="240" w:lineRule="auto"/>
        <w:ind w:left="0" w:right="0"/>
        <w:jc w:val="left"/>
      </w:pPr>
      <w:r>
        <w:rPr>
          <w:i/>
          <w:color w:val="000000"/>
          <w:sz w:val="24"/>
          <w:szCs w:val="24"/>
        </w:rPr>
        <w:t xml:space="preserve">Summer Wind</w:t>
      </w:r>
      <w:r>
        <w:rPr>
          <w:color w:val="000000"/>
          <w:sz w:val="24"/>
          <w:szCs w:val="24"/>
        </w:rPr>
        <w:t xml:space="preserve">. </w:t>
      </w:r>
      <w:r>
        <w:rPr>
          <w:i/>
          <w:color w:val="000000"/>
          <w:sz w:val="24"/>
          <w:szCs w:val="24"/>
        </w:rPr>
        <w:t xml:space="preserve">Two College Songs: </w:t>
      </w:r>
    </w:p>
    <w:p>
      <w:pPr>
        <w:widowControl w:val="on"/>
        <w:pBdr/>
        <w:spacing w:before="240" w:after="240" w:line="240" w:lineRule="auto"/>
        <w:ind w:left="0" w:right="0"/>
        <w:jc w:val="left"/>
      </w:pPr>
      <w:r>
        <w:rPr>
          <w:color w:val="000000"/>
          <w:sz w:val="24"/>
          <w:szCs w:val="24"/>
        </w:rPr>
        <w:t xml:space="preserve">  1.  Alma Mater.</w:t>
      </w:r>
    </w:p>
    <w:p>
      <w:pPr>
        <w:widowControl w:val="on"/>
        <w:pBdr/>
        <w:spacing w:before="240" w:after="240" w:line="240" w:lineRule="auto"/>
        <w:ind w:left="0" w:right="0"/>
        <w:jc w:val="left"/>
      </w:pPr>
      <w:r>
        <w:rPr>
          <w:color w:val="000000"/>
          <w:sz w:val="24"/>
          <w:szCs w:val="24"/>
        </w:rPr>
        <w:t xml:space="preserve">  2.  At Parting_.</w:t>
      </w:r>
    </w:p>
    <w:p>
      <w:pPr>
        <w:widowControl w:val="on"/>
        <w:pBdr/>
        <w:spacing w:before="240" w:after="240" w:line="240" w:lineRule="auto"/>
        <w:ind w:left="0" w:right="0"/>
        <w:jc w:val="left"/>
      </w:pPr>
      <w:r>
        <w:rPr>
          <w:color w:val="000000"/>
          <w:sz w:val="24"/>
          <w:szCs w:val="24"/>
        </w:rPr>
        <w:t xml:space="preserve">They are well written and effective, the </w:t>
      </w:r>
      <w:r>
        <w:rPr>
          <w:i/>
          <w:color w:val="000000"/>
          <w:sz w:val="24"/>
          <w:szCs w:val="24"/>
        </w:rPr>
        <w:t xml:space="preserve">College Songs</w:t>
      </w:r>
      <w:r>
        <w:rPr>
          <w:color w:val="000000"/>
          <w:sz w:val="24"/>
          <w:szCs w:val="24"/>
        </w:rPr>
        <w:t xml:space="preserve"> being particularly interesting, while </w:t>
      </w:r>
      <w:r>
        <w:rPr>
          <w:i/>
          <w:color w:val="000000"/>
          <w:sz w:val="24"/>
          <w:szCs w:val="24"/>
        </w:rPr>
        <w:t xml:space="preserve">Summer Wind</w:t>
      </w:r>
      <w:r>
        <w:rPr>
          <w:color w:val="000000"/>
          <w:sz w:val="24"/>
          <w:szCs w:val="24"/>
        </w:rPr>
        <w:t xml:space="preserve"> has one of the composer’s beloved nature subjects as its inspiration.  Published by Arthur P. Schmidt.</w:t>
      </w:r>
    </w:p>
    <w:p>
      <w:pPr>
        <w:widowControl w:val="on"/>
        <w:pBdr/>
        <w:spacing w:before="240" w:after="240" w:line="240" w:lineRule="auto"/>
        <w:ind w:left="0" w:right="0"/>
        <w:jc w:val="left"/>
      </w:pPr>
      <w:r>
        <w:rPr>
          <w:color w:val="000000"/>
          <w:sz w:val="24"/>
          <w:szCs w:val="24"/>
        </w:rPr>
        <w:t xml:space="preserve">In addition to the </w:t>
      </w:r>
      <w:r>
        <w:rPr>
          <w:i/>
          <w:color w:val="000000"/>
          <w:sz w:val="24"/>
          <w:szCs w:val="24"/>
        </w:rPr>
        <w:t xml:space="preserve">Six Little Sketches</w:t>
      </w:r>
      <w:r>
        <w:rPr>
          <w:color w:val="000000"/>
          <w:sz w:val="24"/>
          <w:szCs w:val="24"/>
        </w:rPr>
        <w:t xml:space="preserve"> on pieces by Bach, and the pieces contained in the albums entitled </w:t>
      </w:r>
      <w:r>
        <w:rPr>
          <w:i/>
          <w:color w:val="000000"/>
          <w:sz w:val="24"/>
          <w:szCs w:val="24"/>
        </w:rPr>
        <w:t xml:space="preserve">From the Eighteenth Century</w:t>
      </w:r>
      <w:r>
        <w:rPr>
          <w:color w:val="000000"/>
          <w:sz w:val="24"/>
          <w:szCs w:val="24"/>
        </w:rPr>
        <w:t xml:space="preserve">, MacDowell also revised and edited for the pianoforte the following compositions:—­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Alkan-MacDowell, </w:t>
      </w:r>
      <w:r>
        <w:rPr>
          <w:i/>
          <w:color w:val="000000"/>
          <w:sz w:val="24"/>
          <w:szCs w:val="24"/>
        </w:rPr>
        <w:t xml:space="preserve">Perpetual Motion</w:t>
      </w:r>
      <w:r>
        <w:rPr>
          <w:color w:val="000000"/>
          <w:sz w:val="24"/>
          <w:szCs w:val="24"/>
        </w:rPr>
        <w:t xml:space="preserve">. </w:t>
      </w:r>
      <w:r>
        <w:rPr>
          <w:color w:val="000000"/>
          <w:sz w:val="24"/>
          <w:szCs w:val="24"/>
        </w:rPr>
        <w:br/>
        <w:t xml:space="preserve">  Cui, </w:t>
      </w:r>
      <w:r>
        <w:rPr>
          <w:i/>
          <w:color w:val="000000"/>
          <w:sz w:val="24"/>
          <w:szCs w:val="24"/>
        </w:rPr>
        <w:t xml:space="preserve">Cradle Song</w:t>
      </w:r>
      <w:r>
        <w:rPr>
          <w:color w:val="000000"/>
          <w:sz w:val="24"/>
          <w:szCs w:val="24"/>
        </w:rPr>
        <w:t xml:space="preserve">. </w:t>
      </w:r>
      <w:r>
        <w:rPr>
          <w:color w:val="000000"/>
          <w:sz w:val="24"/>
          <w:szCs w:val="24"/>
        </w:rPr>
        <w:br/>
        <w:t xml:space="preserve">  Dubois, </w:t>
      </w:r>
      <w:r>
        <w:rPr>
          <w:i/>
          <w:color w:val="000000"/>
          <w:sz w:val="24"/>
          <w:szCs w:val="24"/>
        </w:rPr>
        <w:t xml:space="preserve">Sketch</w:t>
      </w:r>
      <w:r>
        <w:rPr>
          <w:color w:val="000000"/>
          <w:sz w:val="24"/>
          <w:szCs w:val="24"/>
        </w:rPr>
        <w:t xml:space="preserve">. </w:t>
      </w:r>
      <w:r>
        <w:rPr>
          <w:color w:val="000000"/>
          <w:sz w:val="24"/>
          <w:szCs w:val="24"/>
        </w:rPr>
        <w:br/>
        <w:t xml:space="preserve">  Geisler, </w:t>
      </w:r>
      <w:r>
        <w:rPr>
          <w:i/>
          <w:color w:val="000000"/>
          <w:sz w:val="24"/>
          <w:szCs w:val="24"/>
        </w:rPr>
        <w:t xml:space="preserve">Episode</w:t>
      </w:r>
      <w:r>
        <w:rPr>
          <w:color w:val="000000"/>
          <w:sz w:val="24"/>
          <w:szCs w:val="24"/>
        </w:rPr>
        <w:t xml:space="preserve">. </w:t>
      </w:r>
      <w:r>
        <w:rPr>
          <w:color w:val="000000"/>
          <w:sz w:val="24"/>
          <w:szCs w:val="24"/>
        </w:rPr>
        <w:br/>
        <w:t xml:space="preserve">  Geisler, </w:t>
      </w:r>
      <w:r>
        <w:rPr>
          <w:i/>
          <w:color w:val="000000"/>
          <w:sz w:val="24"/>
          <w:szCs w:val="24"/>
        </w:rPr>
        <w:t xml:space="preserve">Pastorale</w:t>
      </w:r>
      <w:r>
        <w:rPr>
          <w:color w:val="000000"/>
          <w:sz w:val="24"/>
          <w:szCs w:val="24"/>
        </w:rPr>
        <w:t xml:space="preserve">. </w:t>
      </w:r>
      <w:r>
        <w:rPr>
          <w:color w:val="000000"/>
          <w:sz w:val="24"/>
          <w:szCs w:val="24"/>
        </w:rPr>
        <w:br/>
        <w:t xml:space="preserve">  Geisler, </w:t>
      </w:r>
      <w:r>
        <w:rPr>
          <w:i/>
          <w:color w:val="000000"/>
          <w:sz w:val="24"/>
          <w:szCs w:val="24"/>
        </w:rPr>
        <w:t xml:space="preserve">The Princess Ilse</w:t>
      </w:r>
      <w:r>
        <w:rPr>
          <w:color w:val="000000"/>
          <w:sz w:val="24"/>
          <w:szCs w:val="24"/>
        </w:rPr>
        <w:t xml:space="preserve">. </w:t>
      </w:r>
      <w:r>
        <w:rPr>
          <w:color w:val="000000"/>
          <w:sz w:val="24"/>
          <w:szCs w:val="24"/>
        </w:rPr>
        <w:br/>
        <w:t xml:space="preserve">  Glinka-Balakirev, </w:t>
      </w:r>
      <w:r>
        <w:rPr>
          <w:i/>
          <w:color w:val="000000"/>
          <w:sz w:val="24"/>
          <w:szCs w:val="24"/>
        </w:rPr>
        <w:t xml:space="preserve">The Lark</w:t>
      </w:r>
      <w:r>
        <w:rPr>
          <w:color w:val="000000"/>
          <w:sz w:val="24"/>
          <w:szCs w:val="24"/>
        </w:rPr>
        <w:t xml:space="preserve">. </w:t>
      </w:r>
      <w:r>
        <w:rPr>
          <w:color w:val="000000"/>
          <w:sz w:val="24"/>
          <w:szCs w:val="24"/>
        </w:rPr>
        <w:br/>
        <w:t xml:space="preserve">  Huber, </w:t>
      </w:r>
      <w:r>
        <w:rPr>
          <w:i/>
          <w:color w:val="000000"/>
          <w:sz w:val="24"/>
          <w:szCs w:val="24"/>
        </w:rPr>
        <w:t xml:space="preserve">Intermezzo</w:t>
      </w:r>
      <w:r>
        <w:rPr>
          <w:color w:val="000000"/>
          <w:sz w:val="24"/>
          <w:szCs w:val="24"/>
        </w:rPr>
        <w:t xml:space="preserve">. </w:t>
      </w:r>
      <w:r>
        <w:rPr>
          <w:color w:val="000000"/>
          <w:sz w:val="24"/>
          <w:szCs w:val="24"/>
        </w:rPr>
        <w:br/>
        <w:t xml:space="preserve">  Lacombe, </w:t>
      </w:r>
      <w:r>
        <w:rPr>
          <w:i/>
          <w:color w:val="000000"/>
          <w:sz w:val="24"/>
          <w:szCs w:val="24"/>
        </w:rPr>
        <w:t xml:space="preserve">Etude</w:t>
      </w:r>
      <w:r>
        <w:rPr>
          <w:color w:val="000000"/>
          <w:sz w:val="24"/>
          <w:szCs w:val="24"/>
        </w:rPr>
        <w:t xml:space="preserve">. </w:t>
      </w:r>
      <w:r>
        <w:rPr>
          <w:color w:val="000000"/>
          <w:sz w:val="24"/>
          <w:szCs w:val="24"/>
        </w:rPr>
        <w:br/>
        <w:t xml:space="preserve">  Liszt, </w:t>
      </w:r>
      <w:r>
        <w:rPr>
          <w:i/>
          <w:color w:val="000000"/>
          <w:sz w:val="24"/>
          <w:szCs w:val="24"/>
        </w:rPr>
        <w:t xml:space="preserve">Eclogue</w:t>
      </w:r>
      <w:r>
        <w:rPr>
          <w:color w:val="000000"/>
          <w:sz w:val="24"/>
          <w:szCs w:val="24"/>
        </w:rPr>
        <w:t xml:space="preserve">. </w:t>
      </w:r>
      <w:r>
        <w:rPr>
          <w:color w:val="000000"/>
          <w:sz w:val="24"/>
          <w:szCs w:val="24"/>
        </w:rPr>
        <w:br/>
        <w:t xml:space="preserve">  Liszt, </w:t>
      </w:r>
      <w:r>
        <w:rPr>
          <w:i/>
          <w:color w:val="000000"/>
          <w:sz w:val="24"/>
          <w:szCs w:val="24"/>
        </w:rPr>
        <w:t xml:space="preserve">Impromptu</w:t>
      </w:r>
      <w:r>
        <w:rPr>
          <w:color w:val="000000"/>
          <w:sz w:val="24"/>
          <w:szCs w:val="24"/>
        </w:rPr>
        <w:t xml:space="preserve">. </w:t>
      </w:r>
      <w:r>
        <w:rPr>
          <w:color w:val="000000"/>
          <w:sz w:val="24"/>
          <w:szCs w:val="24"/>
        </w:rPr>
        <w:br/>
        <w:t xml:space="preserve">  Martucci, </w:t>
      </w:r>
      <w:r>
        <w:rPr>
          <w:i/>
          <w:color w:val="000000"/>
          <w:sz w:val="24"/>
          <w:szCs w:val="24"/>
        </w:rPr>
        <w:t xml:space="preserve">Improviso</w:t>
      </w:r>
      <w:r>
        <w:rPr>
          <w:color w:val="000000"/>
          <w:sz w:val="24"/>
          <w:szCs w:val="24"/>
        </w:rPr>
        <w:t xml:space="preserve">. </w:t>
      </w:r>
      <w:r>
        <w:rPr>
          <w:color w:val="000000"/>
          <w:sz w:val="24"/>
          <w:szCs w:val="24"/>
        </w:rPr>
        <w:br/>
        <w:t xml:space="preserve">  Moszkowski, </w:t>
      </w:r>
      <w:r>
        <w:rPr>
          <w:i/>
          <w:color w:val="000000"/>
          <w:sz w:val="24"/>
          <w:szCs w:val="24"/>
        </w:rPr>
        <w:t xml:space="preserve">Air de Ballet</w:t>
      </w:r>
      <w:r>
        <w:rPr>
          <w:color w:val="000000"/>
          <w:sz w:val="24"/>
          <w:szCs w:val="24"/>
        </w:rPr>
        <w:t xml:space="preserve">. </w:t>
      </w:r>
      <w:r>
        <w:rPr>
          <w:color w:val="000000"/>
          <w:sz w:val="24"/>
          <w:szCs w:val="24"/>
        </w:rPr>
        <w:br/>
        <w:t xml:space="preserve">  Moszkowski, </w:t>
      </w:r>
      <w:r>
        <w:rPr>
          <w:i/>
          <w:color w:val="000000"/>
          <w:sz w:val="24"/>
          <w:szCs w:val="24"/>
        </w:rPr>
        <w:t xml:space="preserve">Etincelles</w:t>
      </w:r>
      <w:r>
        <w:rPr>
          <w:color w:val="000000"/>
          <w:sz w:val="24"/>
          <w:szCs w:val="24"/>
        </w:rPr>
        <w:t xml:space="preserve">. </w:t>
      </w:r>
      <w:r>
        <w:rPr>
          <w:color w:val="000000"/>
          <w:sz w:val="24"/>
          <w:szCs w:val="24"/>
        </w:rPr>
        <w:br/>
        <w:t xml:space="preserve">  Pierne, </w:t>
      </w:r>
      <w:r>
        <w:rPr>
          <w:i/>
          <w:color w:val="000000"/>
          <w:sz w:val="24"/>
          <w:szCs w:val="24"/>
        </w:rPr>
        <w:t xml:space="preserve">Allegro Scherzando</w:t>
      </w:r>
      <w:r>
        <w:rPr>
          <w:color w:val="000000"/>
          <w:sz w:val="24"/>
          <w:szCs w:val="24"/>
        </w:rPr>
        <w:t xml:space="preserve">. </w:t>
      </w:r>
      <w:r>
        <w:rPr>
          <w:color w:val="000000"/>
          <w:sz w:val="24"/>
          <w:szCs w:val="24"/>
        </w:rPr>
        <w:br/>
        <w:t xml:space="preserve">  Pierne, </w:t>
      </w:r>
      <w:r>
        <w:rPr>
          <w:i/>
          <w:color w:val="000000"/>
          <w:sz w:val="24"/>
          <w:szCs w:val="24"/>
        </w:rPr>
        <w:t xml:space="preserve">Cradle Song</w:t>
      </w:r>
      <w:r>
        <w:rPr>
          <w:color w:val="000000"/>
          <w:sz w:val="24"/>
          <w:szCs w:val="24"/>
        </w:rPr>
        <w:t xml:space="preserve">. </w:t>
      </w:r>
      <w:r>
        <w:rPr>
          <w:color w:val="000000"/>
          <w:sz w:val="24"/>
          <w:szCs w:val="24"/>
        </w:rPr>
        <w:br/>
        <w:t xml:space="preserve">  Pierne, </w:t>
      </w:r>
      <w:r>
        <w:rPr>
          <w:i/>
          <w:color w:val="000000"/>
          <w:sz w:val="24"/>
          <w:szCs w:val="24"/>
        </w:rPr>
        <w:t xml:space="preserve">Improvista</w:t>
      </w:r>
      <w:r>
        <w:rPr>
          <w:color w:val="000000"/>
          <w:sz w:val="24"/>
          <w:szCs w:val="24"/>
        </w:rPr>
        <w:t xml:space="preserve">. </w:t>
      </w:r>
      <w:r>
        <w:rPr>
          <w:color w:val="000000"/>
          <w:sz w:val="24"/>
          <w:szCs w:val="24"/>
        </w:rPr>
        <w:br/>
        <w:t xml:space="preserve">  Reinhold, </w:t>
      </w:r>
      <w:r>
        <w:rPr>
          <w:i/>
          <w:color w:val="000000"/>
          <w:sz w:val="24"/>
          <w:szCs w:val="24"/>
        </w:rPr>
        <w:t xml:space="preserve">Impromptu</w:t>
      </w:r>
      <w:r>
        <w:rPr>
          <w:color w:val="000000"/>
          <w:sz w:val="24"/>
          <w:szCs w:val="24"/>
        </w:rPr>
        <w:t xml:space="preserve">. </w:t>
      </w:r>
      <w:r>
        <w:rPr>
          <w:color w:val="000000"/>
          <w:sz w:val="24"/>
          <w:szCs w:val="24"/>
        </w:rPr>
        <w:br/>
        <w:t xml:space="preserve">  Rimsky-Korsakov, </w:t>
      </w:r>
      <w:r>
        <w:rPr>
          <w:i/>
          <w:color w:val="000000"/>
          <w:sz w:val="24"/>
          <w:szCs w:val="24"/>
        </w:rPr>
        <w:t xml:space="preserve">Romance in A flat</w:t>
      </w:r>
      <w:r>
        <w:rPr>
          <w:color w:val="000000"/>
          <w:sz w:val="24"/>
          <w:szCs w:val="24"/>
        </w:rPr>
        <w:t xml:space="preserve">. </w:t>
      </w:r>
      <w:r>
        <w:rPr>
          <w:color w:val="000000"/>
          <w:sz w:val="24"/>
          <w:szCs w:val="24"/>
        </w:rPr>
        <w:br/>
        <w:t xml:space="preserve">  Stcherbatcheff, </w:t>
      </w:r>
      <w:r>
        <w:rPr>
          <w:i/>
          <w:color w:val="000000"/>
          <w:sz w:val="24"/>
          <w:szCs w:val="24"/>
        </w:rPr>
        <w:t xml:space="preserve">Orientate</w:t>
      </w:r>
      <w:r>
        <w:rPr>
          <w:color w:val="000000"/>
          <w:sz w:val="24"/>
          <w:szCs w:val="24"/>
        </w:rPr>
        <w:t xml:space="preserve">. </w:t>
      </w:r>
      <w:r>
        <w:rPr>
          <w:color w:val="000000"/>
          <w:sz w:val="24"/>
          <w:szCs w:val="24"/>
        </w:rPr>
        <w:br/>
        <w:t xml:space="preserve">  Ten Brink, </w:t>
      </w:r>
      <w:r>
        <w:rPr>
          <w:i/>
          <w:color w:val="000000"/>
          <w:sz w:val="24"/>
          <w:szCs w:val="24"/>
        </w:rPr>
        <w:t xml:space="preserve">Gavotte in E minor</w:t>
      </w:r>
      <w:r>
        <w:rPr>
          <w:color w:val="000000"/>
          <w:sz w:val="24"/>
          <w:szCs w:val="24"/>
        </w:rPr>
        <w:t xml:space="preserve">. </w:t>
      </w:r>
      <w:r>
        <w:rPr>
          <w:color w:val="000000"/>
          <w:sz w:val="24"/>
          <w:szCs w:val="24"/>
        </w:rPr>
        <w:br/>
        <w:t xml:space="preserve">  Van Westerhout, </w:t>
      </w:r>
      <w:r>
        <w:rPr>
          <w:i/>
          <w:color w:val="000000"/>
          <w:sz w:val="24"/>
          <w:szCs w:val="24"/>
        </w:rPr>
        <w:t xml:space="preserve">Gavotte in A</w:t>
      </w:r>
      <w:r>
        <w:rPr>
          <w:color w:val="000000"/>
          <w:sz w:val="24"/>
          <w:szCs w:val="24"/>
        </w:rPr>
        <w:t xml:space="preserve">. </w:t>
      </w:r>
      <w:r>
        <w:rPr>
          <w:color w:val="000000"/>
          <w:sz w:val="24"/>
          <w:szCs w:val="24"/>
        </w:rPr>
        <w:br/>
        <w:t xml:space="preserve">  Van Westerhout, </w:t>
      </w:r>
      <w:r>
        <w:rPr>
          <w:i/>
          <w:color w:val="000000"/>
          <w:sz w:val="24"/>
          <w:szCs w:val="24"/>
        </w:rPr>
        <w:t xml:space="preserve">Momenta Capriccioso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Published by Arthur P. Schmidt.</w:t>
      </w:r>
    </w:p>
    <w:p>
      <w:pPr>
        <w:widowControl w:val="on"/>
        <w:pBdr/>
        <w:spacing w:before="240" w:after="240" w:line="240" w:lineRule="auto"/>
        <w:ind w:left="0" w:right="0"/>
        <w:jc w:val="left"/>
      </w:pPr>
      <w:r>
        <w:rPr>
          <w:color w:val="000000"/>
          <w:sz w:val="24"/>
          <w:szCs w:val="24"/>
        </w:rPr>
        <w:t xml:space="preserve">The following compositions were arranged for Male-Voice Choir by</w:t>
      </w:r>
      <w:r>
        <w:rPr>
          <w:color w:val="000000"/>
          <w:sz w:val="24"/>
          <w:szCs w:val="24"/>
        </w:rPr>
        <w:br/>
        <w:t xml:space="preserve">MacDowell:—­</w:t>
      </w:r>
    </w:p>
    <w:p>
      <w:pPr>
        <w:widowControl w:val="on"/>
        <w:pBdr/>
        <w:spacing w:before="240" w:after="240" w:line="240" w:lineRule="auto"/>
        <w:ind w:left="0" w:right="0"/>
        <w:jc w:val="left"/>
      </w:pPr>
      <w:r>
        <w:rPr>
          <w:color w:val="000000"/>
          <w:sz w:val="24"/>
          <w:szCs w:val="24"/>
        </w:rPr>
        <w:t xml:space="preserve">  Beines, </w:t>
      </w:r>
      <w:r>
        <w:rPr>
          <w:i/>
          <w:color w:val="000000"/>
          <w:sz w:val="24"/>
          <w:szCs w:val="24"/>
        </w:rPr>
        <w:t xml:space="preserve">Spring Song</w:t>
      </w:r>
      <w:r>
        <w:rPr>
          <w:color w:val="000000"/>
          <w:sz w:val="24"/>
          <w:szCs w:val="24"/>
        </w:rPr>
        <w:t xml:space="preserve">. </w:t>
      </w:r>
      <w:r>
        <w:rPr>
          <w:color w:val="000000"/>
          <w:sz w:val="24"/>
          <w:szCs w:val="24"/>
        </w:rPr>
        <w:br/>
        <w:t xml:space="preserve">  Borodine, </w:t>
      </w:r>
      <w:r>
        <w:rPr>
          <w:i/>
          <w:color w:val="000000"/>
          <w:sz w:val="24"/>
          <w:szCs w:val="24"/>
        </w:rPr>
        <w:t xml:space="preserve">Serenade</w:t>
      </w:r>
      <w:r>
        <w:rPr>
          <w:color w:val="000000"/>
          <w:sz w:val="24"/>
          <w:szCs w:val="24"/>
        </w:rPr>
        <w:t xml:space="preserve">. </w:t>
      </w:r>
      <w:r>
        <w:rPr>
          <w:color w:val="000000"/>
          <w:sz w:val="24"/>
          <w:szCs w:val="24"/>
        </w:rPr>
        <w:br/>
        <w:t xml:space="preserve">  Filke, </w:t>
      </w:r>
      <w:r>
        <w:rPr>
          <w:i/>
          <w:color w:val="000000"/>
          <w:sz w:val="24"/>
          <w:szCs w:val="24"/>
        </w:rPr>
        <w:t xml:space="preserve">The Brook and the Nightingale</w:t>
      </w:r>
      <w:r>
        <w:rPr>
          <w:color w:val="000000"/>
          <w:sz w:val="24"/>
          <w:szCs w:val="24"/>
        </w:rPr>
        <w:t xml:space="preserve">. </w:t>
      </w:r>
      <w:r>
        <w:rPr>
          <w:color w:val="000000"/>
          <w:sz w:val="24"/>
          <w:szCs w:val="24"/>
        </w:rPr>
        <w:br/>
        <w:t xml:space="preserve">  Moniuszko, </w:t>
      </w:r>
      <w:r>
        <w:rPr>
          <w:i/>
          <w:color w:val="000000"/>
          <w:sz w:val="24"/>
          <w:szCs w:val="24"/>
        </w:rPr>
        <w:t xml:space="preserve">The Cossack</w:t>
      </w:r>
      <w:r>
        <w:rPr>
          <w:color w:val="000000"/>
          <w:sz w:val="24"/>
          <w:szCs w:val="24"/>
        </w:rPr>
        <w:t xml:space="preserve">. </w:t>
      </w:r>
      <w:r>
        <w:rPr>
          <w:color w:val="000000"/>
          <w:sz w:val="24"/>
          <w:szCs w:val="24"/>
        </w:rPr>
        <w:br/>
        <w:t xml:space="preserve">  Rimsky-Korsakov, </w:t>
      </w:r>
      <w:r>
        <w:rPr>
          <w:i/>
          <w:color w:val="000000"/>
          <w:sz w:val="24"/>
          <w:szCs w:val="24"/>
        </w:rPr>
        <w:t xml:space="preserve">Folk Song</w:t>
      </w:r>
      <w:r>
        <w:rPr>
          <w:color w:val="000000"/>
          <w:sz w:val="24"/>
          <w:szCs w:val="24"/>
        </w:rPr>
        <w:t xml:space="preserve">. </w:t>
      </w:r>
      <w:r>
        <w:rPr>
          <w:color w:val="000000"/>
          <w:sz w:val="24"/>
          <w:szCs w:val="24"/>
        </w:rPr>
        <w:br/>
        <w:t xml:space="preserve">  Sokolow, </w:t>
      </w:r>
      <w:r>
        <w:rPr>
          <w:i/>
          <w:color w:val="000000"/>
          <w:sz w:val="24"/>
          <w:szCs w:val="24"/>
        </w:rPr>
        <w:t xml:space="preserve">Spring</w:t>
      </w:r>
      <w:r>
        <w:rPr>
          <w:color w:val="000000"/>
          <w:sz w:val="24"/>
          <w:szCs w:val="24"/>
        </w:rPr>
        <w:t xml:space="preserve">. </w:t>
      </w:r>
      <w:r>
        <w:rPr>
          <w:color w:val="000000"/>
          <w:sz w:val="24"/>
          <w:szCs w:val="24"/>
        </w:rPr>
        <w:br/>
        <w:t xml:space="preserve">  Sokolow, </w:t>
      </w:r>
      <w:r>
        <w:rPr>
          <w:i/>
          <w:color w:val="000000"/>
          <w:sz w:val="24"/>
          <w:szCs w:val="24"/>
        </w:rPr>
        <w:t xml:space="preserve">From Siberia</w:t>
      </w:r>
      <w:r>
        <w:rPr>
          <w:color w:val="000000"/>
          <w:sz w:val="24"/>
          <w:szCs w:val="24"/>
        </w:rPr>
        <w:t xml:space="preserve">. </w:t>
      </w:r>
      <w:r>
        <w:rPr>
          <w:color w:val="000000"/>
          <w:sz w:val="24"/>
          <w:szCs w:val="24"/>
        </w:rPr>
        <w:br/>
        <w:t xml:space="preserve">  Von Holstein, </w:t>
      </w:r>
      <w:r>
        <w:rPr>
          <w:i/>
          <w:color w:val="000000"/>
          <w:sz w:val="24"/>
          <w:szCs w:val="24"/>
        </w:rPr>
        <w:t xml:space="preserve">Bonnie Katrine</w:t>
      </w:r>
      <w:r>
        <w:rPr>
          <w:color w:val="000000"/>
          <w:sz w:val="24"/>
          <w:szCs w:val="24"/>
        </w:rPr>
        <w:t xml:space="preserve">. </w:t>
      </w:r>
      <w:r>
        <w:rPr>
          <w:color w:val="000000"/>
          <w:sz w:val="24"/>
          <w:szCs w:val="24"/>
        </w:rPr>
        <w:br/>
        <w:t xml:space="preserve">  Von Woss, </w:t>
      </w:r>
      <w:r>
        <w:rPr>
          <w:i/>
          <w:color w:val="000000"/>
          <w:sz w:val="24"/>
          <w:szCs w:val="24"/>
        </w:rPr>
        <w:t xml:space="preserve">Under Flowering Branches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Published by Arthur P. Schmidt.</w:t>
      </w:r>
    </w:p>
    <w:p>
      <w:pPr>
        <w:widowControl w:val="on"/>
        <w:pBdr/>
        <w:spacing w:before="240" w:after="240" w:line="240" w:lineRule="auto"/>
        <w:ind w:left="0" w:right="0"/>
        <w:jc w:val="left"/>
      </w:pPr>
      <w:r>
        <w:rPr>
          <w:color w:val="000000"/>
          <w:sz w:val="24"/>
          <w:szCs w:val="24"/>
        </w:rPr>
        <w:t xml:space="preserve">MacDowell also wrote </w:t>
      </w:r>
      <w:r>
        <w:rPr>
          <w:i/>
          <w:color w:val="000000"/>
          <w:sz w:val="24"/>
          <w:szCs w:val="24"/>
        </w:rPr>
        <w:t xml:space="preserve">Technical Exercises for the Pianoforte</w:t>
      </w:r>
      <w:r>
        <w:rPr>
          <w:color w:val="000000"/>
          <w:sz w:val="24"/>
          <w:szCs w:val="24"/>
        </w:rPr>
        <w:t xml:space="preserve"> (</w:t>
      </w:r>
      <w:r>
        <w:rPr>
          <w:i/>
          <w:color w:val="000000"/>
          <w:sz w:val="24"/>
          <w:szCs w:val="24"/>
        </w:rPr>
        <w:t xml:space="preserve">2</w:t>
      </w:r>
      <w:r>
        <w:rPr>
          <w:i/>
          <w:color w:val="000000"/>
          <w:sz w:val="24"/>
          <w:szCs w:val="24"/>
        </w:rPr>
        <w:br/>
        <w:t xml:space="preserve">Books</w:t>
      </w:r>
      <w:r>
        <w:rPr>
          <w:color w:val="000000"/>
          <w:sz w:val="24"/>
          <w:szCs w:val="24"/>
        </w:rPr>
        <w:t xml:space="preserve">), in addition to the Studies comprising Ops. 39 and 46.  They were at one time obtainable from Arthur P. Schmidt.</w:t>
      </w:r>
    </w:p>
    <w:p>
      <w:pPr>
        <w:keepNext w:val="on"/>
        <w:widowControl w:val="on"/>
        <w:pBdr/>
        <w:spacing w:before="299" w:after="299" w:line="240" w:lineRule="auto"/>
        <w:ind w:left="0" w:right="0"/>
        <w:jc w:val="left"/>
        <w:outlineLvl w:val="1"/>
      </w:pPr>
      <w:r>
        <w:rPr>
          <w:b/>
          <w:color w:val="000000"/>
          <w:sz w:val="36"/>
          <w:szCs w:val="36"/>
        </w:rPr>
        <w:t xml:space="preserve">TRANSCRIPTIONS.</w:t>
      </w:r>
    </w:p>
    <w:p>
      <w:pPr>
        <w:widowControl w:val="on"/>
        <w:pBdr/>
        <w:spacing w:before="240" w:after="240" w:line="240" w:lineRule="auto"/>
        <w:ind w:left="0" w:right="0"/>
        <w:jc w:val="left"/>
      </w:pPr>
      <w:r>
        <w:rPr>
          <w:color w:val="000000"/>
          <w:sz w:val="24"/>
          <w:szCs w:val="24"/>
        </w:rPr>
        <w:t xml:space="preserve">A number of well-known MacDowell pianoforte pieces have been transcribed for other instruments.  The transcriptions are all published by Arthur P. Schmidt, and are as follows:—­</w:t>
      </w:r>
    </w:p>
    <w:p>
      <w:pPr>
        <w:keepNext w:val="on"/>
        <w:widowControl w:val="on"/>
        <w:pBdr/>
        <w:spacing w:before="299" w:after="299" w:line="240" w:lineRule="auto"/>
        <w:ind w:left="0" w:right="0"/>
        <w:jc w:val="left"/>
        <w:outlineLvl w:val="1"/>
      </w:pPr>
      <w:r>
        <w:rPr>
          <w:b/>
          <w:color w:val="000000"/>
          <w:sz w:val="36"/>
          <w:szCs w:val="36"/>
        </w:rPr>
        <w:t xml:space="preserve">ORGAN.</w:t>
      </w:r>
    </w:p>
    <w:p>
      <w:pPr>
        <w:widowControl w:val="on"/>
        <w:pBdr/>
        <w:spacing w:before="240" w:after="240" w:line="240" w:lineRule="auto"/>
        <w:ind w:left="0" w:right="0"/>
        <w:jc w:val="left"/>
      </w:pPr>
      <w:r>
        <w:rPr>
          <w:color w:val="000000"/>
          <w:sz w:val="24"/>
          <w:szCs w:val="24"/>
        </w:rPr>
        <w:t xml:space="preserve">SIX TRANSCRIPTIONS, SERIES 1.</w:t>
      </w:r>
    </w:p>
    <w:p>
      <w:pPr>
        <w:widowControl w:val="on"/>
        <w:pBdr/>
        <w:spacing w:before="240" w:after="240" w:line="240" w:lineRule="auto"/>
        <w:ind w:left="0" w:right="0"/>
        <w:jc w:val="left"/>
      </w:pPr>
      <w:r>
        <w:rPr>
          <w:color w:val="000000"/>
          <w:sz w:val="24"/>
          <w:szCs w:val="24"/>
        </w:rPr>
        <w:t xml:space="preserve">By Frederick N. Shackley.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Idylle</w:t>
      </w:r>
      <w:r>
        <w:rPr>
          <w:color w:val="000000"/>
          <w:sz w:val="24"/>
          <w:szCs w:val="24"/>
        </w:rPr>
        <w:t xml:space="preserve"> (</w:t>
      </w:r>
      <w:r>
        <w:rPr>
          <w:i/>
          <w:color w:val="000000"/>
          <w:sz w:val="24"/>
          <w:szCs w:val="24"/>
        </w:rPr>
        <w:t xml:space="preserve">Starlight,</w:t>
      </w:r>
      <w:r>
        <w:rPr>
          <w:color w:val="000000"/>
          <w:sz w:val="24"/>
          <w:szCs w:val="24"/>
        </w:rPr>
        <w:t xml:space="preserve"> Op. 55, No. 4_).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Pastorale</w:t>
      </w:r>
      <w:r>
        <w:rPr>
          <w:color w:val="000000"/>
          <w:sz w:val="24"/>
          <w:szCs w:val="24"/>
        </w:rPr>
        <w:t xml:space="preserve"> (</w:t>
      </w:r>
      <w:r>
        <w:rPr>
          <w:i/>
          <w:color w:val="000000"/>
          <w:sz w:val="24"/>
          <w:szCs w:val="24"/>
        </w:rPr>
        <w:t xml:space="preserve">To a Wild Rose,</w:t>
      </w:r>
      <w:r>
        <w:rPr>
          <w:color w:val="000000"/>
          <w:sz w:val="24"/>
          <w:szCs w:val="24"/>
        </w:rPr>
        <w:t xml:space="preserve"> Op. 51, No. 1_).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Romance</w:t>
      </w:r>
      <w:r>
        <w:rPr>
          <w:color w:val="000000"/>
          <w:sz w:val="24"/>
          <w:szCs w:val="24"/>
        </w:rPr>
        <w:t xml:space="preserve"> (</w:t>
      </w:r>
      <w:r>
        <w:rPr>
          <w:i/>
          <w:color w:val="000000"/>
          <w:sz w:val="24"/>
          <w:szCs w:val="24"/>
        </w:rPr>
        <w:t xml:space="preserve">At an Old Trysting Place,</w:t>
      </w:r>
      <w:r>
        <w:rPr>
          <w:color w:val="000000"/>
          <w:sz w:val="24"/>
          <w:szCs w:val="24"/>
        </w:rPr>
        <w:t xml:space="preserve"> Op. 51, No. 3_).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Legend</w:t>
      </w:r>
      <w:r>
        <w:rPr>
          <w:color w:val="000000"/>
          <w:sz w:val="24"/>
          <w:szCs w:val="24"/>
        </w:rPr>
        <w:t xml:space="preserve"> (</w:t>
      </w:r>
      <w:r>
        <w:rPr>
          <w:i/>
          <w:color w:val="000000"/>
          <w:sz w:val="24"/>
          <w:szCs w:val="24"/>
        </w:rPr>
        <w:t xml:space="preserve">A Deserted Farm,</w:t>
      </w:r>
      <w:r>
        <w:rPr>
          <w:color w:val="000000"/>
          <w:sz w:val="24"/>
          <w:szCs w:val="24"/>
        </w:rPr>
        <w:t xml:space="preserve"> Op. 51, No. 8_).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Reverie</w:t>
      </w:r>
      <w:r>
        <w:rPr>
          <w:color w:val="000000"/>
          <w:sz w:val="24"/>
          <w:szCs w:val="24"/>
        </w:rPr>
        <w:t xml:space="preserve"> (</w:t>
      </w:r>
      <w:r>
        <w:rPr>
          <w:i/>
          <w:color w:val="000000"/>
          <w:sz w:val="24"/>
          <w:szCs w:val="24"/>
        </w:rPr>
        <w:t xml:space="preserve">With Sweet Lavender,</w:t>
      </w:r>
      <w:r>
        <w:rPr>
          <w:color w:val="000000"/>
          <w:sz w:val="24"/>
          <w:szCs w:val="24"/>
        </w:rPr>
        <w:t xml:space="preserve"> Op. 62, No. 4_).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Maestoso</w:t>
      </w:r>
      <w:r>
        <w:rPr>
          <w:color w:val="000000"/>
          <w:sz w:val="24"/>
          <w:szCs w:val="24"/>
        </w:rPr>
        <w:t xml:space="preserve"> (</w:t>
      </w:r>
      <w:r>
        <w:rPr>
          <w:i/>
          <w:color w:val="000000"/>
          <w:sz w:val="24"/>
          <w:szCs w:val="24"/>
        </w:rPr>
        <w:t xml:space="preserve">A.D. 1620,</w:t>
      </w:r>
      <w:r>
        <w:rPr>
          <w:color w:val="000000"/>
          <w:sz w:val="24"/>
          <w:szCs w:val="24"/>
        </w:rPr>
        <w:t xml:space="preserve"> Op. 55, No. 3_).</w:t>
      </w:r>
    </w:p>
    <w:p>
      <w:pPr>
        <w:keepNext w:val="on"/>
        <w:widowControl w:val="on"/>
        <w:pBdr/>
        <w:spacing w:before="299" w:after="299" w:line="240" w:lineRule="auto"/>
        <w:ind w:left="0" w:right="0"/>
        <w:jc w:val="left"/>
        <w:outlineLvl w:val="1"/>
      </w:pPr>
      <w:r>
        <w:rPr>
          <w:b/>
          <w:color w:val="000000"/>
          <w:sz w:val="36"/>
          <w:szCs w:val="36"/>
        </w:rPr>
        <w:t xml:space="preserve">SIX TRANSCRIPTIONS, SERIES 2.</w:t>
      </w:r>
    </w:p>
    <w:p>
      <w:pPr>
        <w:widowControl w:val="on"/>
        <w:pBdr/>
        <w:spacing w:before="240" w:after="240" w:line="240" w:lineRule="auto"/>
        <w:ind w:left="0" w:right="0"/>
        <w:jc w:val="left"/>
      </w:pPr>
      <w:r>
        <w:rPr>
          <w:color w:val="000000"/>
          <w:sz w:val="24"/>
          <w:szCs w:val="24"/>
        </w:rPr>
        <w:t xml:space="preserve">By C. Charlton Palmer.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Nautilus</w:t>
      </w:r>
      <w:r>
        <w:rPr>
          <w:color w:val="000000"/>
          <w:sz w:val="24"/>
          <w:szCs w:val="24"/>
        </w:rPr>
        <w:t xml:space="preserve"> (</w:t>
      </w:r>
      <w:r>
        <w:rPr>
          <w:i/>
          <w:color w:val="000000"/>
          <w:sz w:val="24"/>
          <w:szCs w:val="24"/>
        </w:rPr>
        <w:t xml:space="preserve">Op. 55, No. 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Andantino</w:t>
      </w:r>
      <w:r>
        <w:rPr>
          <w:color w:val="000000"/>
          <w:sz w:val="24"/>
          <w:szCs w:val="24"/>
        </w:rPr>
        <w:t xml:space="preserve"> (</w:t>
      </w:r>
      <w:r>
        <w:rPr>
          <w:i/>
          <w:color w:val="000000"/>
          <w:sz w:val="24"/>
          <w:szCs w:val="24"/>
        </w:rPr>
        <w:t xml:space="preserve">Romance,</w:t>
      </w:r>
      <w:r>
        <w:rPr>
          <w:color w:val="000000"/>
          <w:sz w:val="24"/>
          <w:szCs w:val="24"/>
        </w:rPr>
        <w:t xml:space="preserve"> Op. 39, No. 3_).</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 Song</w:t>
      </w:r>
      <w:r>
        <w:rPr>
          <w:color w:val="000000"/>
          <w:sz w:val="24"/>
          <w:szCs w:val="24"/>
        </w:rPr>
        <w:t xml:space="preserve"> (</w:t>
      </w:r>
      <w:r>
        <w:rPr>
          <w:i/>
          <w:color w:val="000000"/>
          <w:sz w:val="24"/>
          <w:szCs w:val="24"/>
        </w:rPr>
        <w:t xml:space="preserve">Song,</w:t>
      </w:r>
      <w:r>
        <w:rPr>
          <w:color w:val="000000"/>
          <w:sz w:val="24"/>
          <w:szCs w:val="24"/>
        </w:rPr>
        <w:t xml:space="preserve"> Op. 55, No. 5_).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Meditation</w:t>
      </w:r>
      <w:r>
        <w:rPr>
          <w:color w:val="000000"/>
          <w:sz w:val="24"/>
          <w:szCs w:val="24"/>
        </w:rPr>
        <w:t xml:space="preserve"> (</w:t>
      </w:r>
      <w:r>
        <w:rPr>
          <w:i/>
          <w:color w:val="000000"/>
          <w:sz w:val="24"/>
          <w:szCs w:val="24"/>
        </w:rPr>
        <w:t xml:space="preserve">By Smouldering Embers,</w:t>
      </w:r>
      <w:r>
        <w:rPr>
          <w:color w:val="000000"/>
          <w:sz w:val="24"/>
          <w:szCs w:val="24"/>
        </w:rPr>
        <w:t xml:space="preserve"> Op. 61, No. 6_).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Melodie</w:t>
      </w:r>
      <w:r>
        <w:rPr>
          <w:color w:val="000000"/>
          <w:sz w:val="24"/>
          <w:szCs w:val="24"/>
        </w:rPr>
        <w:t xml:space="preserve"> (</w:t>
      </w:r>
      <w:r>
        <w:rPr>
          <w:i/>
          <w:color w:val="000000"/>
          <w:sz w:val="24"/>
          <w:szCs w:val="24"/>
        </w:rPr>
        <w:t xml:space="preserve">To a Water Lily,</w:t>
      </w:r>
      <w:r>
        <w:rPr>
          <w:color w:val="000000"/>
          <w:sz w:val="24"/>
          <w:szCs w:val="24"/>
        </w:rPr>
        <w:t xml:space="preserve"> Op. 51, No. 6_).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Nomine Domini</w:t>
      </w:r>
      <w:r>
        <w:rPr>
          <w:color w:val="000000"/>
          <w:sz w:val="24"/>
          <w:szCs w:val="24"/>
        </w:rPr>
        <w:t xml:space="preserve"> (</w:t>
      </w:r>
      <w:r>
        <w:rPr>
          <w:i/>
          <w:color w:val="000000"/>
          <w:sz w:val="24"/>
          <w:szCs w:val="24"/>
        </w:rPr>
        <w:t xml:space="preserve">From Puritan Days,</w:t>
      </w:r>
      <w:r>
        <w:rPr>
          <w:color w:val="000000"/>
          <w:sz w:val="24"/>
          <w:szCs w:val="24"/>
        </w:rPr>
        <w:t xml:space="preserve"> Op. 62, No. 8_).</w:t>
      </w:r>
    </w:p>
    <w:p>
      <w:pPr>
        <w:keepNext w:val="on"/>
        <w:widowControl w:val="on"/>
        <w:pBdr/>
        <w:spacing w:before="299" w:after="299" w:line="240" w:lineRule="auto"/>
        <w:ind w:left="0" w:right="0"/>
        <w:jc w:val="left"/>
        <w:outlineLvl w:val="1"/>
      </w:pPr>
      <w:r>
        <w:rPr>
          <w:b/>
          <w:color w:val="000000"/>
          <w:sz w:val="36"/>
          <w:szCs w:val="36"/>
        </w:rPr>
        <w:t xml:space="preserve">VIOLIN AND PIANOFORTE.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 Humming Bird</w:t>
      </w:r>
      <w:r>
        <w:rPr>
          <w:color w:val="000000"/>
          <w:sz w:val="24"/>
          <w:szCs w:val="24"/>
        </w:rPr>
        <w:t xml:space="preserve"> (</w:t>
      </w:r>
      <w:r>
        <w:rPr>
          <w:i/>
          <w:color w:val="000000"/>
          <w:sz w:val="24"/>
          <w:szCs w:val="24"/>
        </w:rPr>
        <w:t xml:space="preserve">From Six Fancies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a Wild Rose</w:t>
      </w:r>
      <w:r>
        <w:rPr>
          <w:color w:val="000000"/>
          <w:sz w:val="24"/>
          <w:szCs w:val="24"/>
        </w:rPr>
        <w:t xml:space="preserve"> (</w:t>
      </w:r>
      <w:r>
        <w:rPr>
          <w:i/>
          <w:color w:val="000000"/>
          <w:sz w:val="24"/>
          <w:szCs w:val="24"/>
        </w:rPr>
        <w:t xml:space="preserve">From</w:t>
      </w:r>
      <w:r>
        <w:rPr>
          <w:color w:val="000000"/>
          <w:sz w:val="24"/>
          <w:szCs w:val="24"/>
        </w:rPr>
        <w:t xml:space="preserve"> Op. 51_).  Original and simplified editions.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Clair de Lune</w:t>
      </w:r>
      <w:r>
        <w:rPr>
          <w:color w:val="000000"/>
          <w:sz w:val="24"/>
          <w:szCs w:val="24"/>
        </w:rPr>
        <w:t xml:space="preserve"> (</w:t>
      </w:r>
      <w:r>
        <w:rPr>
          <w:i/>
          <w:color w:val="000000"/>
          <w:sz w:val="24"/>
          <w:szCs w:val="24"/>
        </w:rPr>
        <w:t xml:space="preserve">From</w:t>
      </w:r>
      <w:r>
        <w:rPr>
          <w:color w:val="000000"/>
          <w:sz w:val="24"/>
          <w:szCs w:val="24"/>
        </w:rPr>
        <w:t xml:space="preserve"> Op. 37_).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Sweet Lavender</w:t>
      </w:r>
      <w:r>
        <w:rPr>
          <w:color w:val="000000"/>
          <w:sz w:val="24"/>
          <w:szCs w:val="24"/>
        </w:rPr>
        <w:t xml:space="preserve"> (</w:t>
      </w:r>
      <w:r>
        <w:rPr>
          <w:i/>
          <w:color w:val="000000"/>
          <w:sz w:val="24"/>
          <w:szCs w:val="24"/>
        </w:rPr>
        <w:t xml:space="preserve">From</w:t>
      </w:r>
      <w:r>
        <w:rPr>
          <w:color w:val="000000"/>
          <w:sz w:val="24"/>
          <w:szCs w:val="24"/>
        </w:rPr>
        <w:t xml:space="preserve"> Op. 62_).</w:t>
      </w:r>
    </w:p>
    <w:p>
      <w:pPr>
        <w:widowControl w:val="on"/>
        <w:pBdr/>
        <w:spacing w:before="240" w:after="240" w:line="240" w:lineRule="auto"/>
        <w:ind w:left="0" w:right="0"/>
        <w:jc w:val="left"/>
      </w:pPr>
      <w:r>
        <w:rPr>
          <w:b/>
          <w:color w:val="000000"/>
          <w:sz w:val="24"/>
          <w:szCs w:val="24"/>
        </w:rPr>
        <w:t xml:space="preserve">VIOLONCELLO AND PIANOFORTE.</w:t>
      </w:r>
    </w:p>
    <w:p>
      <w:pPr>
        <w:widowControl w:val="on"/>
        <w:pBdr/>
        <w:spacing w:before="240" w:after="240" w:line="240" w:lineRule="auto"/>
        <w:ind w:left="0" w:right="0"/>
        <w:jc w:val="left"/>
      </w:pPr>
      <w:r>
        <w:rPr>
          <w:color w:val="000000"/>
          <w:sz w:val="24"/>
          <w:szCs w:val="24"/>
        </w:rPr>
        <w:t xml:space="preserve">WOODLAND SKETCHES. </w:t>
      </w:r>
      <w:r>
        <w:rPr>
          <w:i/>
          <w:color w:val="000000"/>
          <w:sz w:val="24"/>
          <w:szCs w:val="24"/>
        </w:rPr>
        <w:t xml:space="preserve">Op. 51.</w:t>
      </w:r>
    </w:p>
    <w:p>
      <w:pPr>
        <w:widowControl w:val="on"/>
        <w:pBdr/>
        <w:spacing w:before="240" w:after="240" w:line="240" w:lineRule="auto"/>
        <w:ind w:left="0" w:right="0"/>
        <w:jc w:val="left"/>
      </w:pPr>
      <w:r>
        <w:rPr>
          <w:color w:val="000000"/>
          <w:sz w:val="24"/>
          <w:szCs w:val="24"/>
        </w:rPr>
        <w:t xml:space="preserve">Arranged by Julius Klengel.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 Wild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an Old Trysting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 Water-Lily.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Deserted 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Told at Sunset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SELECTED ALBUMS.</w:t>
      </w:r>
    </w:p>
    <w:p>
      <w:pPr>
        <w:widowControl w:val="on"/>
        <w:pBdr/>
        <w:spacing w:before="240" w:after="240" w:line="240" w:lineRule="auto"/>
        <w:ind w:left="0" w:right="0"/>
        <w:jc w:val="left"/>
      </w:pPr>
      <w:r>
        <w:rPr>
          <w:color w:val="000000"/>
          <w:sz w:val="24"/>
          <w:szCs w:val="24"/>
        </w:rPr>
        <w:t xml:space="preserve">Useful albums for those who desire an introduction to MacDowell’s music are as follows:—­</w:t>
      </w:r>
    </w:p>
    <w:p>
      <w:pPr>
        <w:widowControl w:val="on"/>
        <w:pBdr/>
        <w:spacing w:before="240" w:after="240" w:line="240" w:lineRule="auto"/>
        <w:ind w:left="0" w:right="0"/>
        <w:jc w:val="left"/>
      </w:pPr>
      <w:r>
        <w:rPr>
          <w:color w:val="000000"/>
          <w:sz w:val="24"/>
          <w:szCs w:val="24"/>
        </w:rPr>
        <w:t xml:space="preserve">IN PASSING MOODS.</w:t>
      </w:r>
    </w:p>
    <w:p>
      <w:pPr>
        <w:widowControl w:val="on"/>
        <w:pBdr/>
        <w:spacing w:before="240" w:after="240" w:line="240" w:lineRule="auto"/>
        <w:ind w:left="0" w:right="0"/>
        <w:jc w:val="left"/>
      </w:pPr>
      <w:r>
        <w:rPr>
          <w:color w:val="000000"/>
          <w:sz w:val="24"/>
          <w:szCs w:val="24"/>
        </w:rPr>
        <w:t xml:space="preserve">Album of selected Pianoforte Pieces.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Prologue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Alia Tarantella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An Old Love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Melody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Song of the Shepherdess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A Deserted 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To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Danse Andalouse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From a Log 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Epilogue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ALBUM OF SELECTED SONGS.</w:t>
      </w:r>
    </w:p>
    <w:p>
      <w:pPr>
        <w:widowControl w:val="on"/>
        <w:pBdr/>
        <w:spacing w:before="240" w:after="240" w:line="240" w:lineRule="auto"/>
        <w:ind w:left="0" w:right="0"/>
        <w:jc w:val="left"/>
      </w:pPr>
      <w:r>
        <w:rPr>
          <w:color w:val="000000"/>
          <w:sz w:val="24"/>
          <w:szCs w:val="24"/>
        </w:rPr>
        <w:t xml:space="preserve">(Low or High Voice.)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Thy Beaming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Swan Bent 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O Lovely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Deserted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Slumber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A Maid Sings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To a Wild 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MACDOWELL LITERATURE.</w:t>
      </w:r>
    </w:p>
    <w:p>
      <w:pPr>
        <w:widowControl w:val="on"/>
        <w:pBdr/>
        <w:spacing w:before="240" w:after="240" w:line="240" w:lineRule="auto"/>
        <w:ind w:left="0" w:right="0"/>
        <w:jc w:val="left"/>
      </w:pPr>
      <w:r>
        <w:rPr>
          <w:color w:val="000000"/>
          <w:sz w:val="24"/>
          <w:szCs w:val="24"/>
        </w:rPr>
        <w:t xml:space="preserve">MacDowell’s </w:t>
      </w:r>
      <w:r>
        <w:rPr>
          <w:i/>
          <w:color w:val="000000"/>
          <w:sz w:val="24"/>
          <w:szCs w:val="24"/>
        </w:rPr>
        <w:t xml:space="preserve">Critical and Historical Essays</w:t>
      </w:r>
      <w:r>
        <w:rPr>
          <w:color w:val="000000"/>
          <w:sz w:val="24"/>
          <w:szCs w:val="24"/>
        </w:rPr>
        <w:t xml:space="preserve"> (</w:t>
      </w:r>
      <w:r>
        <w:rPr>
          <w:i/>
          <w:color w:val="000000"/>
          <w:sz w:val="24"/>
          <w:szCs w:val="24"/>
        </w:rPr>
        <w:t xml:space="preserve">Lectures delivered at Columbia University</w:t>
      </w:r>
      <w:r>
        <w:rPr>
          <w:color w:val="000000"/>
          <w:sz w:val="24"/>
          <w:szCs w:val="24"/>
        </w:rPr>
        <w:t xml:space="preserve">), referred to earlier in this book, are published in America by Arthur P. Schmidt and in England by Macmillan &amp; Co., Ltd.  His </w:t>
      </w:r>
      <w:r>
        <w:rPr>
          <w:i/>
          <w:color w:val="000000"/>
          <w:sz w:val="24"/>
          <w:szCs w:val="24"/>
        </w:rPr>
        <w:t xml:space="preserve">Verses</w:t>
      </w:r>
      <w:r>
        <w:rPr>
          <w:color w:val="000000"/>
          <w:sz w:val="24"/>
          <w:szCs w:val="24"/>
        </w:rPr>
        <w:t xml:space="preserve">, a book of beautiful poetic inspirations, is published solely by Arthur P. Schmidt.  An enthusiastic study of MacDowell, by Lawrence Gilman, an American musical critic, is published by John Lane &amp; Co., in New York and London.  Arthur P. Schmidt &amp; Elkin &amp; Co. stock all three books.</w:t>
      </w:r>
    </w:p>
    <w:p>
      <w:pPr>
        <w:keepNext w:val="on"/>
        <w:widowControl w:val="on"/>
        <w:pBdr/>
        <w:spacing w:before="299" w:after="299" w:line="240" w:lineRule="auto"/>
        <w:ind w:left="0" w:right="0"/>
        <w:jc w:val="left"/>
        <w:outlineLvl w:val="1"/>
      </w:pPr>
      <w:r>
        <w:rPr>
          <w:b/>
          <w:color w:val="000000"/>
          <w:sz w:val="36"/>
          <w:szCs w:val="36"/>
        </w:rPr>
        <w:t xml:space="preserve">EDGAR THORN PIECES.</w:t>
      </w:r>
    </w:p>
    <w:p>
      <w:pPr>
        <w:widowControl w:val="on"/>
        <w:pBdr/>
        <w:spacing w:before="240" w:after="240" w:line="240" w:lineRule="auto"/>
        <w:ind w:left="0" w:right="0"/>
        <w:jc w:val="left"/>
      </w:pPr>
      <w:r>
        <w:rPr>
          <w:color w:val="000000"/>
          <w:sz w:val="24"/>
          <w:szCs w:val="24"/>
        </w:rPr>
        <w:t xml:space="preserve">The following pieces were published by MacDowell under the pseudonym of </w:t>
      </w:r>
      <w:r>
        <w:rPr>
          <w:i/>
          <w:color w:val="000000"/>
          <w:sz w:val="24"/>
          <w:szCs w:val="24"/>
        </w:rPr>
        <w:t xml:space="preserve">Edgar Thorn</w:t>
      </w:r>
      <w:r>
        <w:rPr>
          <w:color w:val="000000"/>
          <w:sz w:val="24"/>
          <w:szCs w:val="24"/>
        </w:rPr>
        <w:t xml:space="preserve">.  He stipulated that the royalties resulting from their sale should be paid to a nurse who was at one time needed in his household.  They are mature pieces, although slight in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AMOURETTE, FOR PIANOFORTE.</w:t>
      </w:r>
    </w:p>
    <w:p>
      <w:pPr>
        <w:widowControl w:val="on"/>
        <w:pBdr/>
        <w:spacing w:before="240" w:after="240" w:line="240" w:lineRule="auto"/>
        <w:ind w:left="0" w:right="0"/>
        <w:jc w:val="left"/>
      </w:pPr>
      <w:r>
        <w:rPr>
          <w:color w:val="000000"/>
          <w:sz w:val="24"/>
          <w:szCs w:val="24"/>
        </w:rPr>
        <w:t xml:space="preserve">This is a charming piece, published separately.  It is characteristic, although not deeply inspired.</w:t>
      </w:r>
    </w:p>
    <w:p>
      <w:pPr>
        <w:keepNext w:val="on"/>
        <w:widowControl w:val="on"/>
        <w:pBdr/>
        <w:spacing w:before="299" w:after="299" w:line="240" w:lineRule="auto"/>
        <w:ind w:left="0" w:right="0"/>
        <w:jc w:val="left"/>
        <w:outlineLvl w:val="1"/>
      </w:pPr>
      <w:r>
        <w:rPr>
          <w:b/>
          <w:color w:val="000000"/>
          <w:sz w:val="36"/>
          <w:szCs w:val="36"/>
        </w:rPr>
        <w:t xml:space="preserve">FORGOTTEN FAIRY TALES,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1897 (P.  L. Jung).  Assigned, 1899, to Arthur P. Schmidt,</w:t>
      </w:r>
    </w:p>
    <w:p>
      <w:pPr>
        <w:widowControl w:val="on"/>
        <w:pBdr/>
        <w:spacing w:before="240" w:after="240" w:line="240" w:lineRule="auto"/>
        <w:ind w:left="0" w:right="0"/>
        <w:jc w:val="left"/>
      </w:pPr>
      <w:r>
        <w:rPr>
          <w:color w:val="000000"/>
          <w:sz w:val="24"/>
          <w:szCs w:val="24"/>
        </w:rPr>
        <w:t xml:space="preserve">  1._Sung Outside the Prince’s Door_.</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Of a Tailor and a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Beauty in the Rose-Garden.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From Dwarf-land.</w:t>
      </w:r>
    </w:p>
    <w:p>
      <w:pPr>
        <w:widowControl w:val="on"/>
        <w:pBdr/>
        <w:spacing w:before="240" w:after="240" w:line="240" w:lineRule="auto"/>
        <w:ind w:left="0" w:right="0"/>
        <w:jc w:val="left"/>
      </w:pPr>
      <w:r>
        <w:rPr>
          <w:color w:val="000000"/>
          <w:sz w:val="24"/>
          <w:szCs w:val="24"/>
        </w:rPr>
        <w:t xml:space="preserve">These trifles are of a refined and genuinely poetical order, possessing all the composer’s suggestive tone poetry in a light garb.</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Sung Outside the Prince’s Door (Softly, wistfully).</w:t>
      </w:r>
      <w:r>
        <w:rPr>
          <w:color w:val="000000"/>
          <w:sz w:val="24"/>
          <w:szCs w:val="24"/>
        </w:rPr>
        <w:t xml:space="preserve"> This opens with a tender and expressive theme.  The middle section, </w:t>
      </w:r>
      <w:r>
        <w:rPr>
          <w:i/>
          <w:color w:val="000000"/>
          <w:sz w:val="24"/>
          <w:szCs w:val="24"/>
        </w:rPr>
        <w:t xml:space="preserve">Pleadingly</w:t>
      </w:r>
      <w:r>
        <w:rPr>
          <w:color w:val="000000"/>
          <w:sz w:val="24"/>
          <w:szCs w:val="24"/>
        </w:rPr>
        <w:t xml:space="preserve">, is described by this indication.  Altogether, the piece is a little gem, full of sweet and wistful expressiveness.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a Tailor and a Bear (Gaily, pertly).</w:t>
      </w:r>
      <w:r>
        <w:rPr>
          <w:color w:val="000000"/>
          <w:sz w:val="24"/>
          <w:szCs w:val="24"/>
        </w:rPr>
        <w:t xml:space="preserve"> This is a fanciful little piece, the antics of the bear being happily suggested.  The tunes are lively and the whole thing has a delightful old-world atmosphere about it.  Some of the marks of expression are very characteristic, including, </w:t>
      </w:r>
      <w:r>
        <w:rPr>
          <w:i/>
          <w:color w:val="000000"/>
          <w:sz w:val="24"/>
          <w:szCs w:val="24"/>
        </w:rPr>
        <w:t xml:space="preserve">Growlingly, clumsily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3._Beauty in the Rose-Garden (Not fast;_ </w:t>
      </w:r>
      <w:r>
        <w:rPr>
          <w:i/>
          <w:color w:val="000000"/>
          <w:sz w:val="24"/>
          <w:szCs w:val="24"/>
        </w:rPr>
        <w:t xml:space="preserve">sweetly and simply).</w:t>
      </w:r>
      <w:r>
        <w:rPr>
          <w:color w:val="000000"/>
          <w:sz w:val="24"/>
          <w:szCs w:val="24"/>
        </w:rPr>
        <w:t xml:space="preserve"> A pleading little theme opens this number.  The middle section, indicated </w:t>
      </w:r>
      <w:r>
        <w:rPr>
          <w:i/>
          <w:color w:val="000000"/>
          <w:sz w:val="24"/>
          <w:szCs w:val="24"/>
        </w:rPr>
        <w:t xml:space="preserve">Well marked, almost roughly</w:t>
      </w:r>
      <w:r>
        <w:rPr>
          <w:color w:val="000000"/>
          <w:sz w:val="24"/>
          <w:szCs w:val="24"/>
        </w:rPr>
        <w:t xml:space="preserve">, has a touch of passion in its feeling.  The resumption of the opening tune is marked </w:t>
      </w:r>
      <w:r>
        <w:rPr>
          <w:i/>
          <w:color w:val="000000"/>
          <w:sz w:val="24"/>
          <w:szCs w:val="24"/>
        </w:rPr>
        <w:t xml:space="preserve">Sadly</w:t>
      </w:r>
      <w:r>
        <w:rPr>
          <w:color w:val="000000"/>
          <w:sz w:val="24"/>
          <w:szCs w:val="24"/>
        </w:rPr>
        <w:t xml:space="preserve">, and the piece concludes rather beautifully, with great tenderness.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From Dwarf-land (Merrily, quaintly).</w:t>
      </w:r>
      <w:r>
        <w:rPr>
          <w:color w:val="000000"/>
          <w:sz w:val="24"/>
          <w:szCs w:val="24"/>
        </w:rPr>
        <w:t xml:space="preserve"> This opens with a merry theme, and is full of quaint and delightful little touches.</w:t>
      </w:r>
    </w:p>
    <w:p>
      <w:pPr>
        <w:keepNext w:val="on"/>
        <w:widowControl w:val="on"/>
        <w:pBdr/>
        <w:spacing w:before="299" w:after="299" w:line="240" w:lineRule="auto"/>
        <w:ind w:left="0" w:right="0"/>
        <w:jc w:val="left"/>
        <w:outlineLvl w:val="1"/>
      </w:pPr>
      <w:r>
        <w:rPr>
          <w:b/>
          <w:color w:val="000000"/>
          <w:sz w:val="36"/>
          <w:szCs w:val="36"/>
        </w:rPr>
        <w:t xml:space="preserve">TWO PIECES, IN LILTING RHYTHM, FOR PIANOFORTE.</w:t>
      </w:r>
    </w:p>
    <w:p>
      <w:pPr>
        <w:widowControl w:val="on"/>
        <w:pBdr/>
        <w:spacing w:before="240" w:after="240" w:line="240" w:lineRule="auto"/>
        <w:ind w:left="0" w:right="0"/>
        <w:jc w:val="left"/>
      </w:pPr>
      <w:r>
        <w:rPr>
          <w:color w:val="000000"/>
          <w:sz w:val="24"/>
          <w:szCs w:val="24"/>
        </w:rPr>
        <w:t xml:space="preserve">These two pieces are explained by their titles and are of little importance.</w:t>
      </w:r>
    </w:p>
    <w:p>
      <w:pPr>
        <w:keepNext w:val="on"/>
        <w:widowControl w:val="on"/>
        <w:pBdr/>
        <w:spacing w:before="299" w:after="299" w:line="240" w:lineRule="auto"/>
        <w:ind w:left="0" w:right="0"/>
        <w:jc w:val="left"/>
        <w:outlineLvl w:val="1"/>
      </w:pPr>
      <w:r>
        <w:rPr>
          <w:b/>
          <w:color w:val="000000"/>
          <w:sz w:val="36"/>
          <w:szCs w:val="36"/>
        </w:rPr>
        <w:t xml:space="preserve">SIX FANCIES, FOR PIANOFORTE.</w:t>
      </w:r>
    </w:p>
    <w:p>
      <w:pPr>
        <w:widowControl w:val="on"/>
        <w:pBdr/>
        <w:spacing w:before="240" w:after="240" w:line="240" w:lineRule="auto"/>
        <w:ind w:left="0" w:right="0"/>
        <w:jc w:val="left"/>
      </w:pPr>
      <w:r>
        <w:rPr>
          <w:i/>
          <w:color w:val="000000"/>
          <w:sz w:val="24"/>
          <w:szCs w:val="24"/>
        </w:rPr>
        <w:t xml:space="preserve">First Published</w:t>
      </w:r>
      <w:r>
        <w:rPr>
          <w:color w:val="000000"/>
          <w:sz w:val="24"/>
          <w:szCs w:val="24"/>
        </w:rPr>
        <w:t xml:space="preserve">, 1898 (P.L.  Jung).  Assigned 1899, to Arthur P. Schmidt.</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 Tin Soldier’s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._To a Humming Bird_.</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Summer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Across 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Bluette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An Elfin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characteristic album, the pieces in it being imaginative and suggestive, in tone poetry, of their subjects, although not of the composer’s deepest inspiration.</w:t>
      </w:r>
    </w:p>
    <w:p>
      <w:pPr>
        <w:widowControl w:val="on"/>
        <w:pBdr/>
        <w:spacing w:before="240" w:after="240" w:line="240" w:lineRule="auto"/>
        <w:ind w:left="0" w:right="0"/>
        <w:jc w:val="left"/>
      </w:pPr>
      <w:r>
        <w:rPr>
          <w:color w:val="000000"/>
          <w:sz w:val="24"/>
          <w:szCs w:val="24"/>
        </w:rPr>
        <w:t xml:space="preserve">1._A Tin Soldier’s Love (Gently, with Feeling)._ This little piece opens with a sweet and simple theme, followed by a toy-like march tune, and these make up the material of the piece.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To a Humming Bird (As fast and light as possible).</w:t>
      </w:r>
      <w:r>
        <w:rPr>
          <w:color w:val="000000"/>
          <w:sz w:val="24"/>
          <w:szCs w:val="24"/>
        </w:rPr>
        <w:t xml:space="preserve"> There is nothing very striking about this piece.  It is imaginative, and when played at the required speed, with lightness of touch, is effective.  It has been arranged as a violin solo with pianoforte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Summer Song (Not fast).</w:t>
      </w:r>
      <w:r>
        <w:rPr>
          <w:color w:val="000000"/>
          <w:sz w:val="24"/>
          <w:szCs w:val="24"/>
        </w:rPr>
        <w:t xml:space="preserve"> This is characteristic of MacDowell in its clear-sounding harmonies, and has a certain charm and fragrance of its own.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Across Fields (Lightly and joyously).</w:t>
      </w:r>
      <w:r>
        <w:rPr>
          <w:color w:val="000000"/>
          <w:sz w:val="24"/>
          <w:szCs w:val="24"/>
        </w:rPr>
        <w:t xml:space="preserve"> This piece opens with a happy and characteristic tune.  The whole atmosphere suggested in its two pages is singularly bright, sunny and fresh.</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Bluette (Gracefully).</w:t>
      </w:r>
      <w:r>
        <w:rPr>
          <w:color w:val="000000"/>
          <w:sz w:val="24"/>
          <w:szCs w:val="24"/>
        </w:rPr>
        <w:t xml:space="preserve"> This is the most MacDowell-like piece of the </w:t>
      </w:r>
      <w:r>
        <w:rPr>
          <w:i/>
          <w:color w:val="000000"/>
          <w:sz w:val="24"/>
          <w:szCs w:val="24"/>
        </w:rPr>
        <w:t xml:space="preserve">Six Fancies</w:t>
      </w:r>
      <w:r>
        <w:rPr>
          <w:color w:val="000000"/>
          <w:sz w:val="24"/>
          <w:szCs w:val="24"/>
        </w:rPr>
        <w:t xml:space="preserve">, some of its rich harmonies and characteristic key transitions being reminiscent of the composer’s finer work.</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 Elfin Round (Very swift and light).</w:t>
      </w:r>
      <w:r>
        <w:rPr>
          <w:color w:val="000000"/>
          <w:sz w:val="24"/>
          <w:szCs w:val="24"/>
        </w:rPr>
        <w:t xml:space="preserve"> The full effect of this piece can only be felt if it is played at a great speed, with extreme lightness of touch.  The feeling is not very deep, as the occasion does not demand it, but it is a fanciful and suggestive little creation.</w:t>
      </w:r>
    </w:p>
    <w:p>
      <w:pPr>
        <w:keepNext w:val="on"/>
        <w:widowControl w:val="on"/>
        <w:pBdr/>
        <w:spacing w:before="299" w:after="299" w:line="240" w:lineRule="auto"/>
        <w:ind w:left="0" w:right="0"/>
        <w:jc w:val="left"/>
        <w:outlineLvl w:val="1"/>
      </w:pPr>
      <w:r>
        <w:rPr>
          <w:b/>
          <w:color w:val="000000"/>
          <w:sz w:val="36"/>
          <w:szCs w:val="36"/>
        </w:rPr>
        <w:t xml:space="preserve">PART-SONGS.</w:t>
      </w:r>
    </w:p>
    <w:p>
      <w:pPr>
        <w:widowControl w:val="on"/>
        <w:pBdr/>
        <w:spacing w:before="240" w:after="240" w:line="240" w:lineRule="auto"/>
        <w:ind w:left="0" w:right="0"/>
        <w:jc w:val="left"/>
      </w:pPr>
      <w:r>
        <w:rPr>
          <w:color w:val="000000"/>
          <w:sz w:val="24"/>
          <w:szCs w:val="24"/>
        </w:rPr>
        <w:t xml:space="preserve">(Published under the Pseudonym of Edgar Thorn.)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Rose and the Gardener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 and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Published by Arthur P. Schmidt.</w:t>
      </w:r>
    </w:p>
    <w:p>
      <w:pPr>
        <w:widowControl w:val="on"/>
        <w:pBdr/>
        <w:spacing w:before="240" w:after="240" w:line="240" w:lineRule="auto"/>
        <w:ind w:left="0" w:right="0"/>
        <w:jc w:val="left"/>
      </w:pPr>
      <w:r>
        <w:rPr>
          <w:color w:val="000000"/>
          <w:sz w:val="24"/>
          <w:szCs w:val="24"/>
        </w:rPr>
        <w:t xml:space="preserve">These part-songs are extremely interesting and effective, particularly in the MacDowell-like manner in which they convey musical suggestions of their literary content.</w:t>
      </w:r>
    </w:p>
    <w:p>
      <w:pPr>
        <w:keepNext w:val="on"/>
        <w:widowControl w:val="on"/>
        <w:pBdr/>
        <w:spacing w:before="299" w:after="299" w:line="240" w:lineRule="auto"/>
        <w:ind w:left="0" w:right="0"/>
        <w:jc w:val="left"/>
        <w:outlineLvl w:val="1"/>
      </w:pPr>
      <w:r>
        <w:rPr>
          <w:b/>
          <w:color w:val="000000"/>
          <w:sz w:val="36"/>
          <w:szCs w:val="36"/>
        </w:rPr>
        <w:t xml:space="preserve">ALPHABETICAL INDEX TO MACDOWELL’S WORKS</w:t>
      </w:r>
    </w:p>
    <w:p>
      <w:pPr>
        <w:widowControl w:val="on"/>
        <w:pBdr/>
        <w:spacing w:before="240" w:after="240" w:line="240" w:lineRule="auto"/>
        <w:ind w:left="0" w:right="0"/>
        <w:jc w:val="left"/>
      </w:pPr>
      <w:r>
        <w:rPr>
          <w:color w:val="000000"/>
          <w:sz w:val="24"/>
          <w:szCs w:val="24"/>
        </w:rPr>
        <w:t xml:space="preserve">The works of MacDowell are reviewed in this book in order of </w:t>
      </w:r>
      <w:r>
        <w:rPr>
          <w:i/>
          <w:color w:val="000000"/>
          <w:sz w:val="24"/>
          <w:szCs w:val="24"/>
        </w:rPr>
        <w:t xml:space="preserve">opus</w:t>
      </w:r>
      <w:r>
        <w:rPr>
          <w:color w:val="000000"/>
          <w:sz w:val="24"/>
          <w:szCs w:val="24"/>
        </w:rPr>
        <w:t xml:space="preserve"> number, and the following index will enable the reader to find the account of any piece of which he knows the title, but not the number.  Works without opus numbers are dealt with after those having one.</w:t>
      </w:r>
    </w:p>
    <w:p>
      <w:pPr>
        <w:keepNext w:val="on"/>
        <w:widowControl w:val="on"/>
        <w:pBdr/>
        <w:spacing w:before="299" w:after="299" w:line="240" w:lineRule="auto"/>
        <w:ind w:left="0" w:right="0"/>
        <w:jc w:val="left"/>
        <w:outlineLvl w:val="1"/>
      </w:pPr>
      <w:r>
        <w:rPr>
          <w:b/>
          <w:color w:val="000000"/>
          <w:sz w:val="36"/>
          <w:szCs w:val="36"/>
        </w:rPr>
        <w:t xml:space="preserve">TITLE:  OPUS NO.</w:t>
      </w:r>
    </w:p>
    <w:p>
      <w:pPr>
        <w:widowControl w:val="on"/>
        <w:pBdr/>
        <w:spacing w:before="240" w:after="240" w:line="240" w:lineRule="auto"/>
        <w:ind w:left="0" w:right="0"/>
        <w:jc w:val="left"/>
      </w:pPr>
      <w:r>
        <w:rPr>
          <w:color w:val="000000"/>
          <w:sz w:val="24"/>
          <w:szCs w:val="24"/>
        </w:rPr>
        <w:t xml:space="preserve">ORCHESTRAL WORKS: </w:t>
      </w:r>
    </w:p>
    <w:p>
      <w:pPr>
        <w:widowControl w:val="on"/>
        <w:pBdr/>
        <w:spacing w:before="240" w:after="240" w:line="240" w:lineRule="auto"/>
        <w:ind w:left="0" w:right="0"/>
        <w:jc w:val="left"/>
      </w:pPr>
      <w:r>
        <w:rPr>
          <w:color w:val="000000"/>
          <w:sz w:val="24"/>
          <w:szCs w:val="24"/>
        </w:rPr>
        <w:t xml:space="preserve">First Symphonic Poem, Hamlet and Ophelia, 22</w:t>
      </w:r>
    </w:p>
    <w:p>
      <w:pPr>
        <w:widowControl w:val="on"/>
        <w:pBdr/>
        <w:spacing w:before="240" w:after="240" w:line="240" w:lineRule="auto"/>
        <w:ind w:left="0" w:right="0"/>
        <w:jc w:val="left"/>
      </w:pPr>
      <w:r>
        <w:rPr>
          <w:color w:val="000000"/>
          <w:sz w:val="24"/>
          <w:szCs w:val="24"/>
        </w:rPr>
        <w:t xml:space="preserve">Second Symphonic Poem, Lancelot and Elaine, 25</w:t>
      </w:r>
    </w:p>
    <w:p>
      <w:pPr>
        <w:widowControl w:val="on"/>
        <w:pBdr/>
        <w:spacing w:before="240" w:after="240" w:line="240" w:lineRule="auto"/>
        <w:ind w:left="0" w:right="0"/>
        <w:jc w:val="left"/>
      </w:pPr>
      <w:r>
        <w:rPr>
          <w:color w:val="000000"/>
          <w:sz w:val="24"/>
          <w:szCs w:val="24"/>
        </w:rPr>
        <w:t xml:space="preserve">Third Symphonic Poem, Lamia, 29</w:t>
      </w:r>
    </w:p>
    <w:p>
      <w:pPr>
        <w:widowControl w:val="on"/>
        <w:pBdr/>
        <w:spacing w:before="240" w:after="240" w:line="240" w:lineRule="auto"/>
        <w:ind w:left="0" w:right="0"/>
        <w:jc w:val="left"/>
      </w:pPr>
      <w:r>
        <w:rPr>
          <w:color w:val="000000"/>
          <w:sz w:val="24"/>
          <w:szCs w:val="24"/>
        </w:rPr>
        <w:t xml:space="preserve">First Suite, in A minor, 42</w:t>
      </w:r>
      <w:r>
        <w:rPr>
          <w:color w:val="000000"/>
          <w:sz w:val="24"/>
          <w:szCs w:val="24"/>
        </w:rPr>
        <w:br/>
        <w:t xml:space="preserve">  </w:t>
      </w:r>
      <w:r>
        <w:rPr>
          <w:i/>
          <w:color w:val="000000"/>
          <w:sz w:val="24"/>
          <w:szCs w:val="24"/>
        </w:rPr>
        <w:t xml:space="preserve">In a Haunted Forest</w:t>
      </w:r>
      <w:r>
        <w:rPr>
          <w:color w:val="000000"/>
          <w:sz w:val="24"/>
          <w:szCs w:val="24"/>
        </w:rPr>
        <w:br/>
        <w:t xml:space="preserve">  </w:t>
      </w:r>
      <w:r>
        <w:rPr>
          <w:i/>
          <w:color w:val="000000"/>
          <w:sz w:val="24"/>
          <w:szCs w:val="24"/>
        </w:rPr>
        <w:t xml:space="preserve">Summer Idyl</w:t>
      </w:r>
      <w:r>
        <w:rPr>
          <w:color w:val="000000"/>
          <w:sz w:val="24"/>
          <w:szCs w:val="24"/>
        </w:rPr>
        <w:br/>
        <w:t xml:space="preserve">  </w:t>
      </w:r>
      <w:r>
        <w:rPr>
          <w:i/>
          <w:color w:val="000000"/>
          <w:sz w:val="24"/>
          <w:szCs w:val="24"/>
        </w:rPr>
        <w:t xml:space="preserve">In October</w:t>
      </w:r>
      <w:r>
        <w:rPr>
          <w:color w:val="000000"/>
          <w:sz w:val="24"/>
          <w:szCs w:val="24"/>
        </w:rPr>
        <w:br/>
        <w:t xml:space="preserve">  </w:t>
      </w:r>
      <w:r>
        <w:rPr>
          <w:i/>
          <w:color w:val="000000"/>
          <w:sz w:val="24"/>
          <w:szCs w:val="24"/>
        </w:rPr>
        <w:t xml:space="preserve">The Song of the Shepherdess</w:t>
      </w:r>
      <w:r>
        <w:rPr>
          <w:color w:val="000000"/>
          <w:sz w:val="24"/>
          <w:szCs w:val="24"/>
        </w:rPr>
        <w:br/>
        <w:t xml:space="preserve">  </w:t>
      </w:r>
      <w:r>
        <w:rPr>
          <w:i/>
          <w:color w:val="000000"/>
          <w:sz w:val="24"/>
          <w:szCs w:val="24"/>
        </w:rPr>
        <w:t xml:space="preserve">Forest Spirits</w:t>
      </w:r>
    </w:p>
    <w:p>
      <w:pPr>
        <w:widowControl w:val="on"/>
        <w:pBdr/>
        <w:spacing w:before="240" w:after="240" w:line="240" w:lineRule="auto"/>
        <w:ind w:left="0" w:right="0"/>
        <w:jc w:val="left"/>
      </w:pPr>
      <w:r>
        <w:rPr>
          <w:color w:val="000000"/>
          <w:sz w:val="24"/>
          <w:szCs w:val="24"/>
        </w:rPr>
        <w:t xml:space="preserve">Second Suite, Indian 48</w:t>
      </w:r>
      <w:r>
        <w:rPr>
          <w:color w:val="000000"/>
          <w:sz w:val="24"/>
          <w:szCs w:val="24"/>
        </w:rPr>
        <w:br/>
        <w:t xml:space="preserve">  </w:t>
      </w:r>
      <w:r>
        <w:rPr>
          <w:i/>
          <w:color w:val="000000"/>
          <w:sz w:val="24"/>
          <w:szCs w:val="24"/>
        </w:rPr>
        <w:t xml:space="preserve">Legend</w:t>
      </w:r>
      <w:r>
        <w:rPr>
          <w:color w:val="000000"/>
          <w:sz w:val="24"/>
          <w:szCs w:val="24"/>
        </w:rPr>
        <w:br/>
        <w:t xml:space="preserve">  </w:t>
      </w:r>
      <w:r>
        <w:rPr>
          <w:i/>
          <w:color w:val="000000"/>
          <w:sz w:val="24"/>
          <w:szCs w:val="24"/>
        </w:rPr>
        <w:t xml:space="preserve">Love-Song</w:t>
      </w:r>
      <w:r>
        <w:rPr>
          <w:color w:val="000000"/>
          <w:sz w:val="24"/>
          <w:szCs w:val="24"/>
        </w:rPr>
        <w:br/>
        <w:t xml:space="preserve">  </w:t>
      </w:r>
      <w:r>
        <w:rPr>
          <w:i/>
          <w:color w:val="000000"/>
          <w:sz w:val="24"/>
          <w:szCs w:val="24"/>
        </w:rPr>
        <w:t xml:space="preserve">In War Time</w:t>
      </w:r>
      <w:r>
        <w:rPr>
          <w:color w:val="000000"/>
          <w:sz w:val="24"/>
          <w:szCs w:val="24"/>
        </w:rPr>
        <w:t xml:space="preserve">.</w:t>
      </w:r>
      <w:r>
        <w:rPr>
          <w:color w:val="000000"/>
          <w:sz w:val="24"/>
          <w:szCs w:val="24"/>
        </w:rPr>
        <w:br/>
        <w:t xml:space="preserve">  </w:t>
      </w:r>
      <w:r>
        <w:rPr>
          <w:i/>
          <w:color w:val="000000"/>
          <w:sz w:val="24"/>
          <w:szCs w:val="24"/>
        </w:rPr>
        <w:t xml:space="preserve">Dirge</w:t>
      </w:r>
      <w:r>
        <w:rPr>
          <w:color w:val="000000"/>
          <w:sz w:val="24"/>
          <w:szCs w:val="24"/>
        </w:rPr>
        <w:br/>
        <w:t xml:space="preserve">  </w:t>
      </w:r>
      <w:r>
        <w:rPr>
          <w:i/>
          <w:color w:val="000000"/>
          <w:sz w:val="24"/>
          <w:szCs w:val="24"/>
        </w:rPr>
        <w:t xml:space="preserve">Village Festival</w:t>
      </w:r>
    </w:p>
    <w:p>
      <w:pPr>
        <w:widowControl w:val="on"/>
        <w:pBdr/>
        <w:spacing w:before="240" w:after="240" w:line="240" w:lineRule="auto"/>
        <w:ind w:left="0" w:right="0"/>
        <w:jc w:val="left"/>
      </w:pPr>
      <w:r>
        <w:rPr>
          <w:color w:val="000000"/>
          <w:sz w:val="24"/>
          <w:szCs w:val="24"/>
        </w:rPr>
        <w:t xml:space="preserve">Two Fragments, The Saracens and the Lovely Alda 30</w:t>
      </w:r>
    </w:p>
    <w:p>
      <w:pPr>
        <w:keepNext w:val="on"/>
        <w:widowControl w:val="on"/>
        <w:pBdr/>
        <w:spacing w:before="299" w:after="299" w:line="240" w:lineRule="auto"/>
        <w:ind w:left="0" w:right="0"/>
        <w:jc w:val="left"/>
        <w:outlineLvl w:val="1"/>
      </w:pPr>
      <w:r>
        <w:rPr>
          <w:b/>
          <w:color w:val="000000"/>
          <w:sz w:val="36"/>
          <w:szCs w:val="36"/>
        </w:rPr>
        <w:t xml:space="preserve">PART-SONGS: </w:t>
      </w:r>
    </w:p>
    <w:p>
      <w:pPr>
        <w:widowControl w:val="on"/>
        <w:pBdr/>
        <w:spacing w:before="240" w:after="240" w:line="240" w:lineRule="auto"/>
        <w:ind w:left="0" w:right="0"/>
        <w:jc w:val="left"/>
      </w:pPr>
      <w:r>
        <w:rPr>
          <w:color w:val="000000"/>
          <w:sz w:val="24"/>
          <w:szCs w:val="24"/>
        </w:rPr>
        <w:t xml:space="preserve">Barcarolle (Mixed chorus and Piano duet) 44</w:t>
      </w:r>
    </w:p>
    <w:p>
      <w:pPr>
        <w:widowControl w:val="on"/>
        <w:pBdr/>
        <w:spacing w:before="240" w:after="240" w:line="240" w:lineRule="auto"/>
        <w:ind w:left="0" w:right="0"/>
        <w:jc w:val="left"/>
      </w:pPr>
      <w:r>
        <w:rPr>
          <w:color w:val="000000"/>
          <w:sz w:val="24"/>
          <w:szCs w:val="24"/>
        </w:rPr>
        <w:t xml:space="preserve">Summer Wind (Female Voices) none</w:t>
      </w:r>
    </w:p>
    <w:p>
      <w:pPr>
        <w:widowControl w:val="on"/>
        <w:pBdr/>
        <w:spacing w:before="240" w:after="240" w:line="240" w:lineRule="auto"/>
        <w:ind w:left="0" w:right="0"/>
        <w:jc w:val="left"/>
      </w:pPr>
      <w:r>
        <w:rPr>
          <w:color w:val="000000"/>
          <w:sz w:val="24"/>
          <w:szCs w:val="24"/>
        </w:rPr>
        <w:t xml:space="preserve">Three Choruses (Male Voices) 52</w:t>
      </w:r>
      <w:r>
        <w:rPr>
          <w:color w:val="000000"/>
          <w:sz w:val="24"/>
          <w:szCs w:val="24"/>
        </w:rPr>
        <w:br/>
        <w:t xml:space="preserve">  </w:t>
      </w:r>
      <w:r>
        <w:rPr>
          <w:i/>
          <w:color w:val="000000"/>
          <w:sz w:val="24"/>
          <w:szCs w:val="24"/>
        </w:rPr>
        <w:t xml:space="preserve">Hush, hush</w:t>
      </w:r>
      <w:r>
        <w:rPr>
          <w:color w:val="000000"/>
          <w:sz w:val="24"/>
          <w:szCs w:val="24"/>
        </w:rPr>
        <w:t xml:space="preserve">!</w:t>
      </w:r>
      <w:r>
        <w:rPr>
          <w:color w:val="000000"/>
          <w:sz w:val="24"/>
          <w:szCs w:val="24"/>
        </w:rPr>
        <w:br/>
        <w:t xml:space="preserve">  </w:t>
      </w:r>
      <w:r>
        <w:rPr>
          <w:i/>
          <w:color w:val="000000"/>
          <w:sz w:val="24"/>
          <w:szCs w:val="24"/>
        </w:rPr>
        <w:t xml:space="preserve">A Voice from the Sea</w:t>
      </w:r>
      <w:r>
        <w:rPr>
          <w:color w:val="000000"/>
          <w:sz w:val="24"/>
          <w:szCs w:val="24"/>
        </w:rPr>
        <w:br/>
        <w:t xml:space="preserve">  </w:t>
      </w:r>
      <w:r>
        <w:rPr>
          <w:i/>
          <w:color w:val="000000"/>
          <w:sz w:val="24"/>
          <w:szCs w:val="24"/>
        </w:rPr>
        <w:t xml:space="preserve">The Crusaders</w:t>
      </w:r>
    </w:p>
    <w:p>
      <w:pPr>
        <w:widowControl w:val="on"/>
        <w:pBdr/>
        <w:spacing w:before="240" w:after="240" w:line="240" w:lineRule="auto"/>
        <w:ind w:left="0" w:right="0"/>
        <w:jc w:val="left"/>
      </w:pPr>
      <w:r>
        <w:rPr>
          <w:color w:val="000000"/>
          <w:sz w:val="24"/>
          <w:szCs w:val="24"/>
        </w:rPr>
        <w:t xml:space="preserve">Three Part-songs (Male Chorus) 27</w:t>
      </w:r>
      <w:r>
        <w:rPr>
          <w:color w:val="000000"/>
          <w:sz w:val="24"/>
          <w:szCs w:val="24"/>
        </w:rPr>
        <w:br/>
        <w:t xml:space="preserve">  </w:t>
      </w:r>
      <w:r>
        <w:rPr>
          <w:i/>
          <w:color w:val="000000"/>
          <w:sz w:val="24"/>
          <w:szCs w:val="24"/>
        </w:rPr>
        <w:t xml:space="preserve">In the Starry Sky Above Us</w:t>
      </w:r>
      <w:r>
        <w:rPr>
          <w:color w:val="000000"/>
          <w:sz w:val="24"/>
          <w:szCs w:val="24"/>
        </w:rPr>
        <w:br/>
        <w:t xml:space="preserve">  </w:t>
      </w:r>
      <w:r>
        <w:rPr>
          <w:i/>
          <w:color w:val="000000"/>
          <w:sz w:val="24"/>
          <w:szCs w:val="24"/>
        </w:rPr>
        <w:t xml:space="preserve">Springtime</w:t>
      </w:r>
      <w:r>
        <w:rPr>
          <w:color w:val="000000"/>
          <w:sz w:val="24"/>
          <w:szCs w:val="24"/>
        </w:rPr>
        <w:br/>
        <w:t xml:space="preserve">  </w:t>
      </w:r>
      <w:r>
        <w:rPr>
          <w:i/>
          <w:color w:val="000000"/>
          <w:sz w:val="24"/>
          <w:szCs w:val="24"/>
        </w:rPr>
        <w:t xml:space="preserve">The Fisherboy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Two Choruses (Male Voices) 53</w:t>
      </w:r>
      <w:r>
        <w:rPr>
          <w:color w:val="000000"/>
          <w:sz w:val="24"/>
          <w:szCs w:val="24"/>
        </w:rPr>
        <w:br/>
        <w:t xml:space="preserve">  </w:t>
      </w:r>
      <w:r>
        <w:rPr>
          <w:i/>
          <w:color w:val="000000"/>
          <w:sz w:val="24"/>
          <w:szCs w:val="24"/>
        </w:rPr>
        <w:t xml:space="preserve">Bonnie Ann</w:t>
      </w:r>
      <w:r>
        <w:rPr>
          <w:color w:val="000000"/>
          <w:sz w:val="24"/>
          <w:szCs w:val="24"/>
        </w:rPr>
        <w:br/>
        <w:t xml:space="preserve">  </w:t>
      </w:r>
      <w:r>
        <w:rPr>
          <w:i/>
          <w:color w:val="000000"/>
          <w:sz w:val="24"/>
          <w:szCs w:val="24"/>
        </w:rPr>
        <w:t xml:space="preserve">The Collier Lassie</w:t>
      </w:r>
    </w:p>
    <w:p>
      <w:pPr>
        <w:widowControl w:val="on"/>
        <w:pBdr/>
        <w:spacing w:before="240" w:after="240" w:line="240" w:lineRule="auto"/>
        <w:ind w:left="0" w:right="0"/>
        <w:jc w:val="left"/>
      </w:pPr>
      <w:r>
        <w:rPr>
          <w:color w:val="000000"/>
          <w:sz w:val="24"/>
          <w:szCs w:val="24"/>
        </w:rPr>
        <w:t xml:space="preserve">Two Choruses (Male Voices) 54</w:t>
      </w:r>
      <w:r>
        <w:rPr>
          <w:color w:val="000000"/>
          <w:sz w:val="24"/>
          <w:szCs w:val="24"/>
        </w:rPr>
        <w:br/>
        <w:t xml:space="preserve">  </w:t>
      </w:r>
      <w:r>
        <w:rPr>
          <w:i/>
          <w:color w:val="000000"/>
          <w:sz w:val="24"/>
          <w:szCs w:val="24"/>
        </w:rPr>
        <w:t xml:space="preserve">A Ballad of Charles the Bold</w:t>
      </w:r>
      <w:r>
        <w:rPr>
          <w:color w:val="000000"/>
          <w:sz w:val="24"/>
          <w:szCs w:val="24"/>
        </w:rPr>
        <w:br/>
        <w:t xml:space="preserve">  </w:t>
      </w:r>
      <w:r>
        <w:rPr>
          <w:i/>
          <w:color w:val="000000"/>
          <w:sz w:val="24"/>
          <w:szCs w:val="24"/>
        </w:rPr>
        <w:t xml:space="preserve">Midsummer Clouds</w:t>
      </w:r>
    </w:p>
    <w:p>
      <w:pPr>
        <w:widowControl w:val="on"/>
        <w:pBdr/>
        <w:spacing w:before="240" w:after="240" w:line="240" w:lineRule="auto"/>
        <w:ind w:left="0" w:right="0"/>
        <w:jc w:val="left"/>
      </w:pPr>
      <w:r>
        <w:rPr>
          <w:color w:val="000000"/>
          <w:sz w:val="24"/>
          <w:szCs w:val="24"/>
        </w:rPr>
        <w:t xml:space="preserve">Two College Songs (Female Voices) none</w:t>
      </w:r>
      <w:r>
        <w:rPr>
          <w:color w:val="000000"/>
          <w:sz w:val="24"/>
          <w:szCs w:val="24"/>
        </w:rPr>
        <w:br/>
        <w:t xml:space="preserve">  </w:t>
      </w:r>
      <w:r>
        <w:rPr>
          <w:i/>
          <w:color w:val="000000"/>
          <w:sz w:val="24"/>
          <w:szCs w:val="24"/>
        </w:rPr>
        <w:t xml:space="preserve">Alma Mater</w:t>
      </w:r>
      <w:r>
        <w:rPr>
          <w:color w:val="000000"/>
          <w:sz w:val="24"/>
          <w:szCs w:val="24"/>
        </w:rPr>
        <w:br/>
        <w:t xml:space="preserve">  </w:t>
      </w:r>
      <w:r>
        <w:rPr>
          <w:i/>
          <w:color w:val="000000"/>
          <w:sz w:val="24"/>
          <w:szCs w:val="24"/>
        </w:rPr>
        <w:t xml:space="preserve">At Parting</w:t>
      </w:r>
    </w:p>
    <w:p>
      <w:pPr>
        <w:widowControl w:val="on"/>
        <w:pBdr/>
        <w:spacing w:before="240" w:after="240" w:line="240" w:lineRule="auto"/>
        <w:ind w:left="0" w:right="0"/>
        <w:jc w:val="left"/>
      </w:pPr>
      <w:r>
        <w:rPr>
          <w:color w:val="000000"/>
          <w:sz w:val="24"/>
          <w:szCs w:val="24"/>
        </w:rPr>
        <w:t xml:space="preserve">Two Northern Part-songs (Mixed Chorus) 43</w:t>
      </w:r>
      <w:r>
        <w:rPr>
          <w:color w:val="000000"/>
          <w:sz w:val="24"/>
          <w:szCs w:val="24"/>
        </w:rPr>
        <w:br/>
        <w:t xml:space="preserve">  </w:t>
      </w:r>
      <w:r>
        <w:rPr>
          <w:i/>
          <w:color w:val="000000"/>
          <w:sz w:val="24"/>
          <w:szCs w:val="24"/>
        </w:rPr>
        <w:t xml:space="preserve">The Brook</w:t>
      </w:r>
      <w:r>
        <w:rPr>
          <w:color w:val="000000"/>
          <w:sz w:val="24"/>
          <w:szCs w:val="24"/>
        </w:rPr>
        <w:br/>
        <w:t xml:space="preserve">  </w:t>
      </w:r>
      <w:r>
        <w:rPr>
          <w:i/>
          <w:color w:val="000000"/>
          <w:sz w:val="24"/>
          <w:szCs w:val="24"/>
        </w:rPr>
        <w:t xml:space="preserve">Slumber Song</w:t>
      </w:r>
    </w:p>
    <w:p>
      <w:pPr>
        <w:widowControl w:val="on"/>
        <w:pBdr/>
        <w:spacing w:before="240" w:after="240" w:line="240" w:lineRule="auto"/>
        <w:ind w:left="0" w:right="0"/>
        <w:jc w:val="left"/>
      </w:pPr>
      <w:r>
        <w:rPr>
          <w:color w:val="000000"/>
          <w:sz w:val="24"/>
          <w:szCs w:val="24"/>
        </w:rPr>
        <w:t xml:space="preserve">Two Part-songs (Male Chorus) 41</w:t>
      </w:r>
      <w:r>
        <w:rPr>
          <w:color w:val="000000"/>
          <w:sz w:val="24"/>
          <w:szCs w:val="24"/>
        </w:rPr>
        <w:br/>
        <w:t xml:space="preserve">  </w:t>
      </w:r>
      <w:r>
        <w:rPr>
          <w:i/>
          <w:color w:val="000000"/>
          <w:sz w:val="24"/>
          <w:szCs w:val="24"/>
        </w:rPr>
        <w:t xml:space="preserve">Cradle Song</w:t>
      </w:r>
      <w:r>
        <w:rPr>
          <w:color w:val="000000"/>
          <w:sz w:val="24"/>
          <w:szCs w:val="24"/>
        </w:rPr>
        <w:br/>
        <w:t xml:space="preserve">  </w:t>
      </w:r>
      <w:r>
        <w:rPr>
          <w:i/>
          <w:color w:val="000000"/>
          <w:sz w:val="24"/>
          <w:szCs w:val="24"/>
        </w:rPr>
        <w:t xml:space="preserve">Dance of the Gnomes</w:t>
      </w:r>
      <w:r>
        <w:rPr>
          <w:color w:val="000000"/>
          <w:sz w:val="24"/>
          <w:szCs w:val="24"/>
        </w:rPr>
        <w:br/>
        <w:t xml:space="preserve">Two Songs from the Thirteenth Century (Male Chorus) none</w:t>
      </w:r>
      <w:r>
        <w:rPr>
          <w:color w:val="000000"/>
          <w:sz w:val="24"/>
          <w:szCs w:val="24"/>
        </w:rPr>
        <w:br/>
        <w:t xml:space="preserve">  </w:t>
      </w:r>
      <w:r>
        <w:rPr>
          <w:i/>
          <w:color w:val="000000"/>
          <w:sz w:val="24"/>
          <w:szCs w:val="24"/>
        </w:rPr>
        <w:t xml:space="preserve">Winter Wraps his Grimmest Spell</w:t>
      </w:r>
      <w:r>
        <w:rPr>
          <w:color w:val="000000"/>
          <w:sz w:val="24"/>
          <w:szCs w:val="24"/>
        </w:rPr>
        <w:br/>
        <w:t xml:space="preserve">  </w:t>
      </w:r>
      <w:r>
        <w:rPr>
          <w:i/>
          <w:color w:val="000000"/>
          <w:sz w:val="24"/>
          <w:szCs w:val="24"/>
        </w:rPr>
        <w:t xml:space="preserve">As the Gloaming Shadows Creep</w:t>
      </w:r>
    </w:p>
    <w:p>
      <w:pPr>
        <w:widowControl w:val="on"/>
        <w:pBdr/>
        <w:spacing w:before="240" w:after="240" w:line="240" w:lineRule="auto"/>
        <w:ind w:left="0" w:right="0"/>
        <w:jc w:val="left"/>
      </w:pPr>
      <w:r>
        <w:rPr>
          <w:color w:val="000000"/>
          <w:sz w:val="24"/>
          <w:szCs w:val="24"/>
        </w:rPr>
        <w:t xml:space="preserve">Published under the Pseudonym of Edgar Thorn none</w:t>
      </w:r>
      <w:r>
        <w:rPr>
          <w:color w:val="000000"/>
          <w:sz w:val="24"/>
          <w:szCs w:val="24"/>
        </w:rPr>
        <w:br/>
        <w:t xml:space="preserve">  </w:t>
      </w:r>
      <w:r>
        <w:rPr>
          <w:i/>
          <w:color w:val="000000"/>
          <w:sz w:val="24"/>
          <w:szCs w:val="24"/>
        </w:rPr>
        <w:t xml:space="preserve">The Witch</w:t>
      </w:r>
      <w:r>
        <w:rPr>
          <w:color w:val="000000"/>
          <w:sz w:val="24"/>
          <w:szCs w:val="24"/>
        </w:rPr>
        <w:br/>
        <w:t xml:space="preserve">  </w:t>
      </w:r>
      <w:r>
        <w:rPr>
          <w:i/>
          <w:color w:val="000000"/>
          <w:sz w:val="24"/>
          <w:szCs w:val="24"/>
        </w:rPr>
        <w:t xml:space="preserve">War Song</w:t>
      </w:r>
      <w:r>
        <w:rPr>
          <w:color w:val="000000"/>
          <w:sz w:val="24"/>
          <w:szCs w:val="24"/>
        </w:rPr>
        <w:br/>
        <w:t xml:space="preserve">  </w:t>
      </w:r>
      <w:r>
        <w:rPr>
          <w:i/>
          <w:color w:val="000000"/>
          <w:sz w:val="24"/>
          <w:szCs w:val="24"/>
        </w:rPr>
        <w:t xml:space="preserve">The Rose and the Gardener</w:t>
      </w:r>
      <w:r>
        <w:rPr>
          <w:color w:val="000000"/>
          <w:sz w:val="24"/>
          <w:szCs w:val="24"/>
        </w:rPr>
        <w:br/>
        <w:t xml:space="preserve">  </w:t>
      </w:r>
      <w:r>
        <w:rPr>
          <w:i/>
          <w:color w:val="000000"/>
          <w:sz w:val="24"/>
          <w:szCs w:val="24"/>
        </w:rPr>
        <w:t xml:space="preserve">Love and Time</w:t>
      </w:r>
    </w:p>
    <w:p>
      <w:pPr>
        <w:keepNext w:val="on"/>
        <w:widowControl w:val="on"/>
        <w:pBdr/>
        <w:spacing w:before="299" w:after="299" w:line="240" w:lineRule="auto"/>
        <w:ind w:left="0" w:right="0"/>
        <w:jc w:val="left"/>
        <w:outlineLvl w:val="1"/>
      </w:pPr>
      <w:r>
        <w:rPr>
          <w:b/>
          <w:color w:val="000000"/>
          <w:sz w:val="36"/>
          <w:szCs w:val="36"/>
        </w:rPr>
        <w:t xml:space="preserve">PIANOFORTE WORKS: </w:t>
      </w:r>
    </w:p>
    <w:p>
      <w:pPr>
        <w:widowControl w:val="on"/>
        <w:pBdr/>
        <w:spacing w:before="240" w:after="240" w:line="240" w:lineRule="auto"/>
        <w:ind w:left="0" w:right="0"/>
        <w:jc w:val="left"/>
      </w:pPr>
      <w:r>
        <w:rPr>
          <w:color w:val="000000"/>
          <w:sz w:val="24"/>
          <w:szCs w:val="24"/>
        </w:rPr>
        <w:t xml:space="preserve">Air and Rigaudon 49</w:t>
      </w:r>
      <w:r>
        <w:rPr>
          <w:color w:val="000000"/>
          <w:sz w:val="24"/>
          <w:szCs w:val="24"/>
        </w:rPr>
        <w:br/>
        <w:t xml:space="preserve">Amourette none</w:t>
      </w:r>
      <w:r>
        <w:rPr>
          <w:color w:val="000000"/>
          <w:sz w:val="24"/>
          <w:szCs w:val="24"/>
        </w:rPr>
        <w:br/>
        <w:t xml:space="preserve">Etude de Concert, in F sharp 36</w:t>
      </w:r>
    </w:p>
    <w:p>
      <w:pPr>
        <w:widowControl w:val="on"/>
        <w:pBdr/>
        <w:spacing w:before="240" w:after="240" w:line="240" w:lineRule="auto"/>
        <w:ind w:left="0" w:right="0"/>
        <w:jc w:val="left"/>
      </w:pPr>
      <w:r>
        <w:rPr>
          <w:color w:val="000000"/>
          <w:sz w:val="24"/>
          <w:szCs w:val="24"/>
        </w:rPr>
        <w:t xml:space="preserve">Fireside Tales 61</w:t>
      </w:r>
      <w:r>
        <w:rPr>
          <w:color w:val="000000"/>
          <w:sz w:val="24"/>
          <w:szCs w:val="24"/>
        </w:rPr>
        <w:br/>
        <w:t xml:space="preserve">  </w:t>
      </w:r>
      <w:r>
        <w:rPr>
          <w:i/>
          <w:color w:val="000000"/>
          <w:sz w:val="24"/>
          <w:szCs w:val="24"/>
        </w:rPr>
        <w:t xml:space="preserve">An Old Love Story</w:t>
      </w:r>
      <w:r>
        <w:rPr>
          <w:color w:val="000000"/>
          <w:sz w:val="24"/>
          <w:szCs w:val="24"/>
        </w:rPr>
        <w:br/>
        <w:t xml:space="preserve">  </w:t>
      </w:r>
      <w:r>
        <w:rPr>
          <w:i/>
          <w:color w:val="000000"/>
          <w:sz w:val="24"/>
          <w:szCs w:val="24"/>
        </w:rPr>
        <w:t xml:space="preserve">Of Br’er Rabbit</w:t>
      </w:r>
      <w:r>
        <w:rPr>
          <w:color w:val="000000"/>
          <w:sz w:val="24"/>
          <w:szCs w:val="24"/>
        </w:rPr>
        <w:br/>
        <w:t xml:space="preserve">  </w:t>
      </w:r>
      <w:r>
        <w:rPr>
          <w:i/>
          <w:color w:val="000000"/>
          <w:sz w:val="24"/>
          <w:szCs w:val="24"/>
        </w:rPr>
        <w:t xml:space="preserve">From a German Forest</w:t>
      </w:r>
      <w:r>
        <w:rPr>
          <w:color w:val="000000"/>
          <w:sz w:val="24"/>
          <w:szCs w:val="24"/>
        </w:rPr>
        <w:br/>
        <w:t xml:space="preserve">  </w:t>
      </w:r>
      <w:r>
        <w:rPr>
          <w:i/>
          <w:color w:val="000000"/>
          <w:sz w:val="24"/>
          <w:szCs w:val="24"/>
        </w:rPr>
        <w:t xml:space="preserve">Of Salamanders</w:t>
      </w:r>
      <w:r>
        <w:rPr>
          <w:color w:val="000000"/>
          <w:sz w:val="24"/>
          <w:szCs w:val="24"/>
        </w:rPr>
        <w:br/>
        <w:t xml:space="preserve">  </w:t>
      </w:r>
      <w:r>
        <w:rPr>
          <w:i/>
          <w:color w:val="000000"/>
          <w:sz w:val="24"/>
          <w:szCs w:val="24"/>
        </w:rPr>
        <w:t xml:space="preserve">A Haunted House</w:t>
      </w:r>
      <w:r>
        <w:rPr>
          <w:color w:val="000000"/>
          <w:sz w:val="24"/>
          <w:szCs w:val="24"/>
        </w:rPr>
        <w:br/>
        <w:t xml:space="preserve">  </w:t>
      </w:r>
      <w:r>
        <w:rPr>
          <w:i/>
          <w:color w:val="000000"/>
          <w:sz w:val="24"/>
          <w:szCs w:val="24"/>
        </w:rPr>
        <w:t xml:space="preserve">By Smouldering Embers</w:t>
      </w:r>
    </w:p>
    <w:p>
      <w:pPr>
        <w:widowControl w:val="on"/>
        <w:pBdr/>
        <w:spacing w:before="240" w:after="240" w:line="240" w:lineRule="auto"/>
        <w:ind w:left="0" w:right="0"/>
        <w:jc w:val="left"/>
      </w:pPr>
      <w:r>
        <w:rPr>
          <w:color w:val="000000"/>
          <w:sz w:val="24"/>
          <w:szCs w:val="24"/>
        </w:rPr>
        <w:t xml:space="preserve">First Concerto, in A minor (With Orchestra) 15</w:t>
      </w:r>
    </w:p>
    <w:p>
      <w:pPr>
        <w:widowControl w:val="on"/>
        <w:pBdr/>
        <w:spacing w:before="240" w:after="240" w:line="240" w:lineRule="auto"/>
        <w:ind w:left="0" w:right="0"/>
        <w:jc w:val="left"/>
      </w:pPr>
      <w:r>
        <w:rPr>
          <w:color w:val="000000"/>
          <w:sz w:val="24"/>
          <w:szCs w:val="24"/>
        </w:rPr>
        <w:t xml:space="preserve">First Modern Suite 10</w:t>
      </w:r>
      <w:r>
        <w:rPr>
          <w:color w:val="000000"/>
          <w:sz w:val="24"/>
          <w:szCs w:val="24"/>
        </w:rPr>
        <w:br/>
        <w:t xml:space="preserve">  </w:t>
      </w:r>
      <w:r>
        <w:rPr>
          <w:i/>
          <w:color w:val="000000"/>
          <w:sz w:val="24"/>
          <w:szCs w:val="24"/>
        </w:rPr>
        <w:t xml:space="preserve">Praeludium</w:t>
      </w:r>
      <w:r>
        <w:rPr>
          <w:color w:val="000000"/>
          <w:sz w:val="24"/>
          <w:szCs w:val="24"/>
        </w:rPr>
        <w:br/>
        <w:t xml:space="preserve">  </w:t>
      </w:r>
      <w:r>
        <w:rPr>
          <w:i/>
          <w:color w:val="000000"/>
          <w:sz w:val="24"/>
          <w:szCs w:val="24"/>
        </w:rPr>
        <w:t xml:space="preserve">Presto</w:t>
      </w:r>
      <w:r>
        <w:rPr>
          <w:color w:val="000000"/>
          <w:sz w:val="24"/>
          <w:szCs w:val="24"/>
        </w:rPr>
        <w:br/>
        <w:t xml:space="preserve">  </w:t>
      </w:r>
      <w:r>
        <w:rPr>
          <w:i/>
          <w:color w:val="000000"/>
          <w:sz w:val="24"/>
          <w:szCs w:val="24"/>
        </w:rPr>
        <w:t xml:space="preserve">Andantino and Allegretto</w:t>
      </w:r>
      <w:r>
        <w:rPr>
          <w:color w:val="000000"/>
          <w:sz w:val="24"/>
          <w:szCs w:val="24"/>
        </w:rPr>
        <w:br/>
        <w:t xml:space="preserve">  </w:t>
      </w:r>
      <w:r>
        <w:rPr>
          <w:i/>
          <w:color w:val="000000"/>
          <w:sz w:val="24"/>
          <w:szCs w:val="24"/>
        </w:rPr>
        <w:t xml:space="preserve">Intermezzo</w:t>
      </w:r>
      <w:r>
        <w:rPr>
          <w:color w:val="000000"/>
          <w:sz w:val="24"/>
          <w:szCs w:val="24"/>
        </w:rPr>
        <w:br/>
        <w:t xml:space="preserve">  </w:t>
      </w:r>
      <w:r>
        <w:rPr>
          <w:i/>
          <w:color w:val="000000"/>
          <w:sz w:val="24"/>
          <w:szCs w:val="24"/>
        </w:rPr>
        <w:t xml:space="preserve">Rhapsody</w:t>
      </w:r>
      <w:r>
        <w:rPr>
          <w:color w:val="000000"/>
          <w:sz w:val="24"/>
          <w:szCs w:val="24"/>
        </w:rPr>
        <w:br/>
        <w:t xml:space="preserve">  </w:t>
      </w:r>
      <w:r>
        <w:rPr>
          <w:i/>
          <w:color w:val="000000"/>
          <w:sz w:val="24"/>
          <w:szCs w:val="24"/>
        </w:rPr>
        <w:t xml:space="preserve">Fugue</w:t>
      </w:r>
    </w:p>
    <w:p>
      <w:pPr>
        <w:widowControl w:val="on"/>
        <w:pBdr/>
        <w:spacing w:before="240" w:after="240" w:line="240" w:lineRule="auto"/>
        <w:ind w:left="0" w:right="0"/>
        <w:jc w:val="left"/>
      </w:pPr>
      <w:r>
        <w:rPr>
          <w:color w:val="000000"/>
          <w:sz w:val="24"/>
          <w:szCs w:val="24"/>
        </w:rPr>
        <w:t xml:space="preserve">First Sonata, Tragica 45</w:t>
      </w:r>
    </w:p>
    <w:p>
      <w:pPr>
        <w:widowControl w:val="on"/>
        <w:pBdr/>
        <w:spacing w:before="240" w:after="240" w:line="240" w:lineRule="auto"/>
        <w:ind w:left="0" w:right="0"/>
        <w:jc w:val="left"/>
      </w:pPr>
      <w:r>
        <w:rPr>
          <w:color w:val="000000"/>
          <w:sz w:val="24"/>
          <w:szCs w:val="24"/>
        </w:rPr>
        <w:t xml:space="preserve">Forest Idyls 19</w:t>
      </w:r>
      <w:r>
        <w:rPr>
          <w:color w:val="000000"/>
          <w:sz w:val="24"/>
          <w:szCs w:val="24"/>
        </w:rPr>
        <w:br/>
        <w:t xml:space="preserve">  </w:t>
      </w:r>
      <w:r>
        <w:rPr>
          <w:i/>
          <w:color w:val="000000"/>
          <w:sz w:val="24"/>
          <w:szCs w:val="24"/>
        </w:rPr>
        <w:t xml:space="preserve">Forest Stillness</w:t>
      </w:r>
      <w:r>
        <w:rPr>
          <w:color w:val="000000"/>
          <w:sz w:val="24"/>
          <w:szCs w:val="24"/>
        </w:rPr>
        <w:br/>
        <w:t xml:space="preserve">  </w:t>
      </w:r>
      <w:r>
        <w:rPr>
          <w:i/>
          <w:color w:val="000000"/>
          <w:sz w:val="24"/>
          <w:szCs w:val="24"/>
        </w:rPr>
        <w:t xml:space="preserve">Play of the Nymphs</w:t>
      </w:r>
      <w:r>
        <w:rPr>
          <w:color w:val="000000"/>
          <w:sz w:val="24"/>
          <w:szCs w:val="24"/>
        </w:rPr>
        <w:br/>
        <w:t xml:space="preserve">  </w:t>
      </w:r>
      <w:r>
        <w:rPr>
          <w:i/>
          <w:color w:val="000000"/>
          <w:sz w:val="24"/>
          <w:szCs w:val="24"/>
        </w:rPr>
        <w:t xml:space="preserve">Reverie</w:t>
      </w:r>
      <w:r>
        <w:rPr>
          <w:color w:val="000000"/>
          <w:sz w:val="24"/>
          <w:szCs w:val="24"/>
        </w:rPr>
        <w:br/>
        <w:t xml:space="preserve">  </w:t>
      </w:r>
      <w:r>
        <w:rPr>
          <w:i/>
          <w:color w:val="000000"/>
          <w:sz w:val="24"/>
          <w:szCs w:val="24"/>
        </w:rPr>
        <w:t xml:space="preserve">Dance of the Dryads</w:t>
      </w:r>
    </w:p>
    <w:p>
      <w:pPr>
        <w:widowControl w:val="on"/>
        <w:pBdr/>
        <w:spacing w:before="240" w:after="240" w:line="240" w:lineRule="auto"/>
        <w:ind w:left="0" w:right="0"/>
        <w:jc w:val="left"/>
      </w:pPr>
      <w:r>
        <w:rPr>
          <w:color w:val="000000"/>
          <w:sz w:val="24"/>
          <w:szCs w:val="24"/>
        </w:rPr>
        <w:t xml:space="preserve">Forgotten Fairy Tales (</w:t>
      </w:r>
      <w:r>
        <w:rPr>
          <w:i/>
          <w:color w:val="000000"/>
          <w:sz w:val="24"/>
          <w:szCs w:val="24"/>
        </w:rPr>
        <w:t xml:space="preserve">Published under the</w:t>
      </w:r>
      <w:r>
        <w:rPr>
          <w:i/>
          <w:color w:val="000000"/>
          <w:sz w:val="24"/>
          <w:szCs w:val="24"/>
        </w:rPr>
        <w:br/>
        <w:t xml:space="preserve">  Pseudonym of Edgar Thorn</w:t>
      </w:r>
      <w:r>
        <w:rPr>
          <w:color w:val="000000"/>
          <w:sz w:val="24"/>
          <w:szCs w:val="24"/>
        </w:rPr>
        <w:t xml:space="preserve">) none</w:t>
      </w:r>
      <w:r>
        <w:rPr>
          <w:color w:val="000000"/>
          <w:sz w:val="24"/>
          <w:szCs w:val="24"/>
        </w:rPr>
        <w:br/>
        <w:t xml:space="preserve">  </w:t>
      </w:r>
      <w:r>
        <w:rPr>
          <w:i/>
          <w:color w:val="000000"/>
          <w:sz w:val="24"/>
          <w:szCs w:val="24"/>
        </w:rPr>
        <w:t xml:space="preserve">Sung Outside the Prince’s Door</w:t>
      </w:r>
      <w:r>
        <w:rPr>
          <w:color w:val="000000"/>
          <w:sz w:val="24"/>
          <w:szCs w:val="24"/>
        </w:rPr>
        <w:br/>
        <w:t xml:space="preserve">  </w:t>
      </w:r>
      <w:r>
        <w:rPr>
          <w:i/>
          <w:color w:val="000000"/>
          <w:sz w:val="24"/>
          <w:szCs w:val="24"/>
        </w:rPr>
        <w:t xml:space="preserve">Of a Tailor and a Bear</w:t>
      </w:r>
      <w:r>
        <w:rPr>
          <w:color w:val="000000"/>
          <w:sz w:val="24"/>
          <w:szCs w:val="24"/>
        </w:rPr>
        <w:br/>
        <w:t xml:space="preserve">  </w:t>
      </w:r>
      <w:r>
        <w:rPr>
          <w:i/>
          <w:color w:val="000000"/>
          <w:sz w:val="24"/>
          <w:szCs w:val="24"/>
        </w:rPr>
        <w:t xml:space="preserve">Beauty in the Rose Garden</w:t>
      </w:r>
      <w:r>
        <w:rPr>
          <w:color w:val="000000"/>
          <w:sz w:val="24"/>
          <w:szCs w:val="24"/>
        </w:rPr>
        <w:br/>
        <w:t xml:space="preserve">  </w:t>
      </w:r>
      <w:r>
        <w:rPr>
          <w:i/>
          <w:color w:val="000000"/>
          <w:sz w:val="24"/>
          <w:szCs w:val="24"/>
        </w:rPr>
        <w:t xml:space="preserve">From Dwarf-land</w:t>
      </w:r>
    </w:p>
    <w:p>
      <w:pPr>
        <w:widowControl w:val="on"/>
        <w:pBdr/>
        <w:spacing w:before="240" w:after="240" w:line="240" w:lineRule="auto"/>
        <w:ind w:left="0" w:right="0"/>
        <w:jc w:val="left"/>
      </w:pPr>
      <w:r>
        <w:rPr>
          <w:color w:val="000000"/>
          <w:sz w:val="24"/>
          <w:szCs w:val="24"/>
        </w:rPr>
        <w:t xml:space="preserve">Four Little Poems, 32</w:t>
      </w:r>
      <w:r>
        <w:rPr>
          <w:color w:val="000000"/>
          <w:sz w:val="24"/>
          <w:szCs w:val="24"/>
        </w:rPr>
        <w:br/>
        <w:t xml:space="preserve">  </w:t>
      </w:r>
      <w:r>
        <w:rPr>
          <w:i/>
          <w:color w:val="000000"/>
          <w:sz w:val="24"/>
          <w:szCs w:val="24"/>
        </w:rPr>
        <w:t xml:space="preserve">The Eagle</w:t>
      </w:r>
      <w:r>
        <w:rPr>
          <w:color w:val="000000"/>
          <w:sz w:val="24"/>
          <w:szCs w:val="24"/>
        </w:rPr>
        <w:br/>
        <w:t xml:space="preserve">  </w:t>
      </w:r>
      <w:r>
        <w:rPr>
          <w:i/>
          <w:color w:val="000000"/>
          <w:sz w:val="24"/>
          <w:szCs w:val="24"/>
        </w:rPr>
        <w:t xml:space="preserve">The Brook</w:t>
      </w:r>
      <w:r>
        <w:rPr>
          <w:color w:val="000000"/>
          <w:sz w:val="24"/>
          <w:szCs w:val="24"/>
        </w:rPr>
        <w:br/>
        <w:t xml:space="preserve">  </w:t>
      </w:r>
      <w:r>
        <w:rPr>
          <w:i/>
          <w:color w:val="000000"/>
          <w:sz w:val="24"/>
          <w:szCs w:val="24"/>
        </w:rPr>
        <w:t xml:space="preserve">Moonshine</w:t>
      </w:r>
      <w:r>
        <w:rPr>
          <w:color w:val="000000"/>
          <w:sz w:val="24"/>
          <w:szCs w:val="24"/>
        </w:rPr>
        <w:br/>
        <w:t xml:space="preserve">  </w:t>
      </w:r>
      <w:r>
        <w:rPr>
          <w:i/>
          <w:color w:val="000000"/>
          <w:sz w:val="24"/>
          <w:szCs w:val="24"/>
        </w:rPr>
        <w:t xml:space="preserve">Winter</w:t>
      </w:r>
    </w:p>
    <w:p>
      <w:pPr>
        <w:widowControl w:val="on"/>
        <w:pBdr/>
        <w:spacing w:before="240" w:after="240" w:line="240" w:lineRule="auto"/>
        <w:ind w:left="0" w:right="0"/>
        <w:jc w:val="left"/>
      </w:pPr>
      <w:r>
        <w:rPr>
          <w:color w:val="000000"/>
          <w:sz w:val="24"/>
          <w:szCs w:val="24"/>
        </w:rPr>
        <w:t xml:space="preserve">Four Pieces, 24</w:t>
      </w:r>
      <w:r>
        <w:rPr>
          <w:color w:val="000000"/>
          <w:sz w:val="24"/>
          <w:szCs w:val="24"/>
        </w:rPr>
        <w:br/>
        <w:t xml:space="preserve">  </w:t>
      </w:r>
      <w:r>
        <w:rPr>
          <w:i/>
          <w:color w:val="000000"/>
          <w:sz w:val="24"/>
          <w:szCs w:val="24"/>
        </w:rPr>
        <w:t xml:space="preserve">Humoresque</w:t>
      </w:r>
      <w:r>
        <w:rPr>
          <w:color w:val="000000"/>
          <w:sz w:val="24"/>
          <w:szCs w:val="24"/>
        </w:rPr>
        <w:br/>
        <w:t xml:space="preserve">  </w:t>
      </w:r>
      <w:r>
        <w:rPr>
          <w:i/>
          <w:color w:val="000000"/>
          <w:sz w:val="24"/>
          <w:szCs w:val="24"/>
        </w:rPr>
        <w:t xml:space="preserve">March</w:t>
      </w:r>
      <w:r>
        <w:rPr>
          <w:color w:val="000000"/>
          <w:sz w:val="24"/>
          <w:szCs w:val="24"/>
        </w:rPr>
        <w:br/>
        <w:t xml:space="preserve">  </w:t>
      </w:r>
      <w:r>
        <w:rPr>
          <w:i/>
          <w:color w:val="000000"/>
          <w:sz w:val="24"/>
          <w:szCs w:val="24"/>
        </w:rPr>
        <w:t xml:space="preserve">Cradle Song</w:t>
      </w:r>
      <w:r>
        <w:rPr>
          <w:color w:val="000000"/>
          <w:sz w:val="24"/>
          <w:szCs w:val="24"/>
        </w:rPr>
        <w:br/>
        <w:t xml:space="preserve">  </w:t>
      </w:r>
      <w:r>
        <w:rPr>
          <w:i/>
          <w:color w:val="000000"/>
          <w:sz w:val="24"/>
          <w:szCs w:val="24"/>
        </w:rPr>
        <w:t xml:space="preserve">Czardas</w:t>
      </w:r>
    </w:p>
    <w:p>
      <w:pPr>
        <w:widowControl w:val="on"/>
        <w:pBdr/>
        <w:spacing w:before="240" w:after="240" w:line="240" w:lineRule="auto"/>
        <w:ind w:left="0" w:right="0"/>
        <w:jc w:val="left"/>
      </w:pPr>
      <w:r>
        <w:rPr>
          <w:color w:val="000000"/>
          <w:sz w:val="24"/>
          <w:szCs w:val="24"/>
        </w:rPr>
        <w:t xml:space="preserve">Fourth Sonata, Keltic, 59</w:t>
      </w:r>
    </w:p>
    <w:p>
      <w:pPr>
        <w:widowControl w:val="on"/>
        <w:pBdr/>
        <w:spacing w:before="240" w:after="240" w:line="240" w:lineRule="auto"/>
        <w:ind w:left="0" w:right="0"/>
        <w:jc w:val="left"/>
      </w:pPr>
      <w:r>
        <w:rPr>
          <w:color w:val="000000"/>
          <w:sz w:val="24"/>
          <w:szCs w:val="24"/>
        </w:rPr>
        <w:t xml:space="preserve">From the Eighteenth Century (Transcriptions for Pianoforte of Harpsichord and Clavichord pieces), none</w:t>
      </w:r>
    </w:p>
    <w:p>
      <w:pPr>
        <w:widowControl w:val="on"/>
        <w:pBdr/>
        <w:spacing w:before="240" w:after="240" w:line="240" w:lineRule="auto"/>
        <w:ind w:left="0" w:right="0"/>
        <w:jc w:val="left"/>
      </w:pPr>
      <w:r>
        <w:rPr>
          <w:color w:val="000000"/>
          <w:sz w:val="24"/>
          <w:szCs w:val="24"/>
        </w:rPr>
        <w:t xml:space="preserve">In Lilting Rhythm (Two Pieces) (</w:t>
      </w:r>
      <w:r>
        <w:rPr>
          <w:i/>
          <w:color w:val="000000"/>
          <w:sz w:val="24"/>
          <w:szCs w:val="24"/>
        </w:rPr>
        <w:t xml:space="preserve">Published</w:t>
      </w:r>
      <w:r>
        <w:rPr>
          <w:i/>
          <w:color w:val="000000"/>
          <w:sz w:val="24"/>
          <w:szCs w:val="24"/>
        </w:rPr>
        <w:br/>
        <w:t xml:space="preserve">under the Pseudonym of Edgar Thorn)</w:t>
      </w:r>
      <w:r>
        <w:rPr>
          <w:color w:val="000000"/>
          <w:sz w:val="24"/>
          <w:szCs w:val="24"/>
        </w:rPr>
        <w:t xml:space="preserve">, none</w:t>
      </w:r>
    </w:p>
    <w:p>
      <w:pPr>
        <w:widowControl w:val="on"/>
        <w:pBdr/>
        <w:spacing w:before="240" w:after="240" w:line="240" w:lineRule="auto"/>
        <w:ind w:left="0" w:right="0"/>
        <w:jc w:val="left"/>
      </w:pPr>
      <w:r>
        <w:rPr>
          <w:color w:val="000000"/>
          <w:sz w:val="24"/>
          <w:szCs w:val="24"/>
        </w:rPr>
        <w:t xml:space="preserve">Les Orientales, 37</w:t>
      </w:r>
      <w:r>
        <w:rPr>
          <w:color w:val="000000"/>
          <w:sz w:val="24"/>
          <w:szCs w:val="24"/>
        </w:rPr>
        <w:br/>
        <w:t xml:space="preserve">  </w:t>
      </w:r>
      <w:r>
        <w:rPr>
          <w:i/>
          <w:color w:val="000000"/>
          <w:sz w:val="24"/>
          <w:szCs w:val="24"/>
        </w:rPr>
        <w:t xml:space="preserve">Clair de Lune</w:t>
      </w:r>
      <w:r>
        <w:rPr>
          <w:color w:val="000000"/>
          <w:sz w:val="24"/>
          <w:szCs w:val="24"/>
        </w:rPr>
        <w:br/>
        <w:t xml:space="preserve">  </w:t>
      </w:r>
      <w:r>
        <w:rPr>
          <w:i/>
          <w:color w:val="000000"/>
          <w:sz w:val="24"/>
          <w:szCs w:val="24"/>
        </w:rPr>
        <w:t xml:space="preserve">Dans le Hamac</w:t>
      </w:r>
      <w:r>
        <w:rPr>
          <w:color w:val="000000"/>
          <w:sz w:val="24"/>
          <w:szCs w:val="24"/>
        </w:rPr>
        <w:br/>
        <w:t xml:space="preserve">  </w:t>
      </w:r>
      <w:r>
        <w:rPr>
          <w:i/>
          <w:color w:val="000000"/>
          <w:sz w:val="24"/>
          <w:szCs w:val="24"/>
        </w:rPr>
        <w:t xml:space="preserve">Danse Andalouse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Marionettes, 38</w:t>
      </w:r>
      <w:r>
        <w:rPr>
          <w:color w:val="000000"/>
          <w:sz w:val="24"/>
          <w:szCs w:val="24"/>
        </w:rPr>
        <w:br/>
        <w:t xml:space="preserve">  </w:t>
      </w:r>
      <w:r>
        <w:rPr>
          <w:i/>
          <w:color w:val="000000"/>
          <w:sz w:val="24"/>
          <w:szCs w:val="24"/>
        </w:rPr>
        <w:t xml:space="preserve">Prologue</w:t>
      </w:r>
      <w:r>
        <w:rPr>
          <w:color w:val="000000"/>
          <w:sz w:val="24"/>
          <w:szCs w:val="24"/>
        </w:rPr>
        <w:br/>
        <w:t xml:space="preserve">  </w:t>
      </w:r>
      <w:r>
        <w:rPr>
          <w:i/>
          <w:color w:val="000000"/>
          <w:sz w:val="24"/>
          <w:szCs w:val="24"/>
        </w:rPr>
        <w:t xml:space="preserve">Soubrette</w:t>
      </w:r>
      <w:r>
        <w:rPr>
          <w:color w:val="000000"/>
          <w:sz w:val="24"/>
          <w:szCs w:val="24"/>
        </w:rPr>
        <w:br/>
        <w:t xml:space="preserve">  </w:t>
      </w:r>
      <w:r>
        <w:rPr>
          <w:i/>
          <w:color w:val="000000"/>
          <w:sz w:val="24"/>
          <w:szCs w:val="24"/>
        </w:rPr>
        <w:t xml:space="preserve">Lover</w:t>
      </w:r>
      <w:r>
        <w:rPr>
          <w:color w:val="000000"/>
          <w:sz w:val="24"/>
          <w:szCs w:val="24"/>
        </w:rPr>
        <w:br/>
        <w:t xml:space="preserve">  </w:t>
      </w:r>
      <w:r>
        <w:rPr>
          <w:i/>
          <w:color w:val="000000"/>
          <w:sz w:val="24"/>
          <w:szCs w:val="24"/>
        </w:rPr>
        <w:t xml:space="preserve">Witch</w:t>
      </w:r>
      <w:r>
        <w:rPr>
          <w:color w:val="000000"/>
          <w:sz w:val="24"/>
          <w:szCs w:val="24"/>
        </w:rPr>
        <w:br/>
        <w:t xml:space="preserve">  </w:t>
      </w:r>
      <w:r>
        <w:rPr>
          <w:i/>
          <w:color w:val="000000"/>
          <w:sz w:val="24"/>
          <w:szCs w:val="24"/>
        </w:rPr>
        <w:t xml:space="preserve">Clown</w:t>
      </w:r>
      <w:r>
        <w:rPr>
          <w:color w:val="000000"/>
          <w:sz w:val="24"/>
          <w:szCs w:val="24"/>
        </w:rPr>
        <w:br/>
        <w:t xml:space="preserve">  </w:t>
      </w:r>
      <w:r>
        <w:rPr>
          <w:i/>
          <w:color w:val="000000"/>
          <w:sz w:val="24"/>
          <w:szCs w:val="24"/>
        </w:rPr>
        <w:t xml:space="preserve">Villain</w:t>
      </w:r>
      <w:r>
        <w:rPr>
          <w:color w:val="000000"/>
          <w:sz w:val="24"/>
          <w:szCs w:val="24"/>
        </w:rPr>
        <w:br/>
        <w:t xml:space="preserve">  </w:t>
      </w:r>
      <w:r>
        <w:rPr>
          <w:i/>
          <w:color w:val="000000"/>
          <w:sz w:val="24"/>
          <w:szCs w:val="24"/>
        </w:rPr>
        <w:t xml:space="preserve">Sweetheart</w:t>
      </w:r>
      <w:r>
        <w:rPr>
          <w:color w:val="000000"/>
          <w:sz w:val="24"/>
          <w:szCs w:val="24"/>
        </w:rPr>
        <w:br/>
        <w:t xml:space="preserve">  </w:t>
      </w:r>
      <w:r>
        <w:rPr>
          <w:i/>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Moon Pictures (Duets), 21</w:t>
      </w:r>
      <w:r>
        <w:rPr>
          <w:color w:val="000000"/>
          <w:sz w:val="24"/>
          <w:szCs w:val="24"/>
        </w:rPr>
        <w:br/>
        <w:t xml:space="preserve">  </w:t>
      </w:r>
      <w:r>
        <w:rPr>
          <w:i/>
          <w:color w:val="000000"/>
          <w:sz w:val="24"/>
          <w:szCs w:val="24"/>
        </w:rPr>
        <w:t xml:space="preserve">The Hindoo Maiden</w:t>
      </w:r>
      <w:r>
        <w:rPr>
          <w:color w:val="000000"/>
          <w:sz w:val="24"/>
          <w:szCs w:val="24"/>
        </w:rPr>
        <w:br/>
        <w:t xml:space="preserve">  </w:t>
      </w:r>
      <w:r>
        <w:rPr>
          <w:i/>
          <w:color w:val="000000"/>
          <w:sz w:val="24"/>
          <w:szCs w:val="24"/>
        </w:rPr>
        <w:t xml:space="preserve">Stork’s Story</w:t>
      </w:r>
      <w:r>
        <w:rPr>
          <w:color w:val="000000"/>
          <w:sz w:val="24"/>
          <w:szCs w:val="24"/>
        </w:rPr>
        <w:br/>
        <w:t xml:space="preserve">  </w:t>
      </w:r>
      <w:r>
        <w:rPr>
          <w:i/>
          <w:color w:val="000000"/>
          <w:sz w:val="24"/>
          <w:szCs w:val="24"/>
        </w:rPr>
        <w:t xml:space="preserve">In Tyrol</w:t>
      </w:r>
      <w:r>
        <w:rPr>
          <w:color w:val="000000"/>
          <w:sz w:val="24"/>
          <w:szCs w:val="24"/>
        </w:rPr>
        <w:br/>
        <w:t xml:space="preserve">  </w:t>
      </w:r>
      <w:r>
        <w:rPr>
          <w:i/>
          <w:color w:val="000000"/>
          <w:sz w:val="24"/>
          <w:szCs w:val="24"/>
        </w:rPr>
        <w:t xml:space="preserve">The Swan</w:t>
      </w:r>
      <w:r>
        <w:rPr>
          <w:color w:val="000000"/>
          <w:sz w:val="24"/>
          <w:szCs w:val="24"/>
        </w:rPr>
        <w:br/>
        <w:t xml:space="preserve">  </w:t>
      </w:r>
      <w:r>
        <w:rPr>
          <w:i/>
          <w:color w:val="000000"/>
          <w:sz w:val="24"/>
          <w:szCs w:val="24"/>
        </w:rPr>
        <w:t xml:space="preserve">Visit of the Bear</w:t>
      </w:r>
    </w:p>
    <w:p>
      <w:pPr>
        <w:widowControl w:val="on"/>
        <w:pBdr/>
        <w:spacing w:before="240" w:after="240" w:line="240" w:lineRule="auto"/>
        <w:ind w:left="0" w:right="0"/>
        <w:jc w:val="left"/>
      </w:pPr>
      <w:r>
        <w:rPr>
          <w:color w:val="000000"/>
          <w:sz w:val="24"/>
          <w:szCs w:val="24"/>
        </w:rPr>
        <w:t xml:space="preserve">New England Idyls, 62</w:t>
      </w:r>
      <w:r>
        <w:rPr>
          <w:color w:val="000000"/>
          <w:sz w:val="24"/>
          <w:szCs w:val="24"/>
        </w:rPr>
        <w:br/>
        <w:t xml:space="preserve">  </w:t>
      </w:r>
      <w:r>
        <w:rPr>
          <w:i/>
          <w:color w:val="000000"/>
          <w:sz w:val="24"/>
          <w:szCs w:val="24"/>
        </w:rPr>
        <w:t xml:space="preserve">An Old Garden</w:t>
      </w:r>
      <w:r>
        <w:rPr>
          <w:color w:val="000000"/>
          <w:sz w:val="24"/>
          <w:szCs w:val="24"/>
        </w:rPr>
        <w:br/>
        <w:t xml:space="preserve">  </w:t>
      </w:r>
      <w:r>
        <w:rPr>
          <w:i/>
          <w:color w:val="000000"/>
          <w:sz w:val="24"/>
          <w:szCs w:val="24"/>
        </w:rPr>
        <w:t xml:space="preserve">Mid-Summer</w:t>
      </w:r>
      <w:r>
        <w:rPr>
          <w:color w:val="000000"/>
          <w:sz w:val="24"/>
          <w:szCs w:val="24"/>
        </w:rPr>
        <w:br/>
        <w:t xml:space="preserve">  </w:t>
      </w:r>
      <w:r>
        <w:rPr>
          <w:i/>
          <w:color w:val="000000"/>
          <w:sz w:val="24"/>
          <w:szCs w:val="24"/>
        </w:rPr>
        <w:t xml:space="preserve">Mid-Winter</w:t>
      </w:r>
      <w:r>
        <w:rPr>
          <w:color w:val="000000"/>
          <w:sz w:val="24"/>
          <w:szCs w:val="24"/>
        </w:rPr>
        <w:br/>
        <w:t xml:space="preserve">  </w:t>
      </w:r>
      <w:r>
        <w:rPr>
          <w:i/>
          <w:color w:val="000000"/>
          <w:sz w:val="24"/>
          <w:szCs w:val="24"/>
        </w:rPr>
        <w:t xml:space="preserve">With Sweet Lavender</w:t>
      </w:r>
      <w:r>
        <w:rPr>
          <w:color w:val="000000"/>
          <w:sz w:val="24"/>
          <w:szCs w:val="24"/>
        </w:rPr>
        <w:br/>
        <w:t xml:space="preserve">  </w:t>
      </w:r>
      <w:r>
        <w:rPr>
          <w:i/>
          <w:color w:val="000000"/>
          <w:sz w:val="24"/>
          <w:szCs w:val="24"/>
        </w:rPr>
        <w:t xml:space="preserve">In Deep Woods</w:t>
      </w:r>
      <w:r>
        <w:rPr>
          <w:color w:val="000000"/>
          <w:sz w:val="24"/>
          <w:szCs w:val="24"/>
        </w:rPr>
        <w:br/>
        <w:t xml:space="preserve">  </w:t>
      </w:r>
      <w:r>
        <w:rPr>
          <w:i/>
          <w:color w:val="000000"/>
          <w:sz w:val="24"/>
          <w:szCs w:val="24"/>
        </w:rPr>
        <w:t xml:space="preserve">Indian Idyl</w:t>
      </w:r>
      <w:r>
        <w:rPr>
          <w:color w:val="000000"/>
          <w:sz w:val="24"/>
          <w:szCs w:val="24"/>
        </w:rPr>
        <w:br/>
        <w:t xml:space="preserve">  </w:t>
      </w:r>
      <w:r>
        <w:rPr>
          <w:i/>
          <w:color w:val="000000"/>
          <w:sz w:val="24"/>
          <w:szCs w:val="24"/>
        </w:rPr>
        <w:t xml:space="preserve">To an Old White Pine</w:t>
      </w:r>
      <w:r>
        <w:rPr>
          <w:color w:val="000000"/>
          <w:sz w:val="24"/>
          <w:szCs w:val="24"/>
        </w:rPr>
        <w:br/>
        <w:t xml:space="preserve">  </w:t>
      </w:r>
      <w:r>
        <w:rPr>
          <w:i/>
          <w:color w:val="000000"/>
          <w:sz w:val="24"/>
          <w:szCs w:val="24"/>
        </w:rPr>
        <w:t xml:space="preserve">From Puritan Days</w:t>
      </w:r>
      <w:r>
        <w:rPr>
          <w:color w:val="000000"/>
          <w:sz w:val="24"/>
          <w:szCs w:val="24"/>
        </w:rPr>
        <w:br/>
        <w:t xml:space="preserve">  </w:t>
      </w:r>
      <w:r>
        <w:rPr>
          <w:i/>
          <w:color w:val="000000"/>
          <w:sz w:val="24"/>
          <w:szCs w:val="24"/>
        </w:rPr>
        <w:t xml:space="preserve">From a Log Cabin</w:t>
      </w:r>
      <w:r>
        <w:rPr>
          <w:color w:val="000000"/>
          <w:sz w:val="24"/>
          <w:szCs w:val="24"/>
        </w:rPr>
        <w:br/>
        <w:t xml:space="preserve">  </w:t>
      </w:r>
      <w:r>
        <w:rPr>
          <w:i/>
          <w:color w:val="000000"/>
          <w:sz w:val="24"/>
          <w:szCs w:val="24"/>
        </w:rPr>
        <w:t xml:space="preserve">The Joy of Autumn</w:t>
      </w:r>
    </w:p>
    <w:p>
      <w:pPr>
        <w:widowControl w:val="on"/>
        <w:pBdr/>
        <w:spacing w:before="240" w:after="240" w:line="240" w:lineRule="auto"/>
        <w:ind w:left="0" w:right="0"/>
        <w:jc w:val="left"/>
      </w:pPr>
      <w:r>
        <w:rPr>
          <w:color w:val="000000"/>
          <w:sz w:val="24"/>
          <w:szCs w:val="24"/>
        </w:rPr>
        <w:t xml:space="preserve">Prelude and Fugue, 13</w:t>
      </w:r>
    </w:p>
    <w:p>
      <w:pPr>
        <w:widowControl w:val="on"/>
        <w:pBdr/>
        <w:spacing w:before="240" w:after="240" w:line="240" w:lineRule="auto"/>
        <w:ind w:left="0" w:right="0"/>
        <w:jc w:val="left"/>
      </w:pPr>
      <w:r>
        <w:rPr>
          <w:color w:val="000000"/>
          <w:sz w:val="24"/>
          <w:szCs w:val="24"/>
        </w:rPr>
        <w:t xml:space="preserve">Sea Pieces, 55</w:t>
      </w:r>
      <w:r>
        <w:rPr>
          <w:color w:val="000000"/>
          <w:sz w:val="24"/>
          <w:szCs w:val="24"/>
        </w:rPr>
        <w:br/>
        <w:t xml:space="preserve">  </w:t>
      </w:r>
      <w:r>
        <w:rPr>
          <w:i/>
          <w:color w:val="000000"/>
          <w:sz w:val="24"/>
          <w:szCs w:val="24"/>
        </w:rPr>
        <w:t xml:space="preserve">To the Sea</w:t>
      </w:r>
      <w:r>
        <w:rPr>
          <w:color w:val="000000"/>
          <w:sz w:val="24"/>
          <w:szCs w:val="24"/>
        </w:rPr>
        <w:br/>
        <w:t xml:space="preserve">  </w:t>
      </w:r>
      <w:r>
        <w:rPr>
          <w:i/>
          <w:color w:val="000000"/>
          <w:sz w:val="24"/>
          <w:szCs w:val="24"/>
        </w:rPr>
        <w:t xml:space="preserve">From a Wandering Iceberg</w:t>
      </w:r>
      <w:r>
        <w:rPr>
          <w:color w:val="000000"/>
          <w:sz w:val="24"/>
          <w:szCs w:val="24"/>
        </w:rPr>
        <w:br/>
        <w:t xml:space="preserve">  </w:t>
      </w:r>
      <w:r>
        <w:rPr>
          <w:i/>
          <w:color w:val="000000"/>
          <w:sz w:val="24"/>
          <w:szCs w:val="24"/>
        </w:rPr>
        <w:t xml:space="preserve">A.D. 1620</w:t>
      </w:r>
      <w:r>
        <w:rPr>
          <w:color w:val="000000"/>
          <w:sz w:val="24"/>
          <w:szCs w:val="24"/>
        </w:rPr>
        <w:br/>
        <w:t xml:space="preserve">  </w:t>
      </w:r>
      <w:r>
        <w:rPr>
          <w:i/>
          <w:color w:val="000000"/>
          <w:sz w:val="24"/>
          <w:szCs w:val="24"/>
        </w:rPr>
        <w:t xml:space="preserve">Starlight</w:t>
      </w:r>
      <w:r>
        <w:rPr>
          <w:color w:val="000000"/>
          <w:sz w:val="24"/>
          <w:szCs w:val="24"/>
        </w:rPr>
        <w:br/>
        <w:t xml:space="preserve">  </w:t>
      </w:r>
      <w:r>
        <w:rPr>
          <w:i/>
          <w:color w:val="000000"/>
          <w:sz w:val="24"/>
          <w:szCs w:val="24"/>
        </w:rPr>
        <w:t xml:space="preserve">Song</w:t>
      </w:r>
      <w:r>
        <w:rPr>
          <w:color w:val="000000"/>
          <w:sz w:val="24"/>
          <w:szCs w:val="24"/>
        </w:rPr>
        <w:br/>
        <w:t xml:space="preserve">  </w:t>
      </w:r>
      <w:r>
        <w:rPr>
          <w:i/>
          <w:color w:val="000000"/>
          <w:sz w:val="24"/>
          <w:szCs w:val="24"/>
        </w:rPr>
        <w:t xml:space="preserve">From the Depths</w:t>
      </w:r>
      <w:r>
        <w:rPr>
          <w:color w:val="000000"/>
          <w:sz w:val="24"/>
          <w:szCs w:val="24"/>
        </w:rPr>
        <w:br/>
        <w:t xml:space="preserve">  </w:t>
      </w:r>
      <w:r>
        <w:rPr>
          <w:i/>
          <w:color w:val="000000"/>
          <w:sz w:val="24"/>
          <w:szCs w:val="24"/>
        </w:rPr>
        <w:t xml:space="preserve">Nautilus</w:t>
      </w:r>
      <w:r>
        <w:rPr>
          <w:color w:val="000000"/>
          <w:sz w:val="24"/>
          <w:szCs w:val="24"/>
        </w:rPr>
        <w:br/>
        <w:t xml:space="preserve">  </w:t>
      </w:r>
      <w:r>
        <w:rPr>
          <w:i/>
          <w:color w:val="000000"/>
          <w:sz w:val="24"/>
          <w:szCs w:val="24"/>
        </w:rPr>
        <w:t xml:space="preserve">In Mid-Ocean</w:t>
      </w:r>
    </w:p>
    <w:p>
      <w:pPr>
        <w:widowControl w:val="on"/>
        <w:pBdr/>
        <w:spacing w:before="240" w:after="240" w:line="240" w:lineRule="auto"/>
        <w:ind w:left="0" w:right="0"/>
        <w:jc w:val="left"/>
      </w:pPr>
      <w:r>
        <w:rPr>
          <w:color w:val="000000"/>
          <w:sz w:val="24"/>
          <w:szCs w:val="24"/>
        </w:rPr>
        <w:t xml:space="preserve">Second Concerto, in D minor (With Orchestra), 23</w:t>
      </w:r>
    </w:p>
    <w:p>
      <w:pPr>
        <w:widowControl w:val="on"/>
        <w:pBdr/>
        <w:spacing w:before="240" w:after="240" w:line="240" w:lineRule="auto"/>
        <w:ind w:left="0" w:right="0"/>
        <w:jc w:val="left"/>
      </w:pPr>
      <w:r>
        <w:rPr>
          <w:color w:val="000000"/>
          <w:sz w:val="24"/>
          <w:szCs w:val="24"/>
        </w:rPr>
        <w:t xml:space="preserve">Second Modern Suite, 14</w:t>
      </w:r>
      <w:r>
        <w:rPr>
          <w:color w:val="000000"/>
          <w:sz w:val="24"/>
          <w:szCs w:val="24"/>
        </w:rPr>
        <w:br/>
        <w:t xml:space="preserve">  </w:t>
      </w:r>
      <w:r>
        <w:rPr>
          <w:i/>
          <w:color w:val="000000"/>
          <w:sz w:val="24"/>
          <w:szCs w:val="24"/>
        </w:rPr>
        <w:t xml:space="preserve">Praeludium</w:t>
      </w:r>
      <w:r>
        <w:rPr>
          <w:color w:val="000000"/>
          <w:sz w:val="24"/>
          <w:szCs w:val="24"/>
        </w:rPr>
        <w:br/>
        <w:t xml:space="preserve">  </w:t>
      </w:r>
      <w:r>
        <w:rPr>
          <w:i/>
          <w:color w:val="000000"/>
          <w:sz w:val="24"/>
          <w:szCs w:val="24"/>
        </w:rPr>
        <w:t xml:space="preserve">Fugato</w:t>
      </w:r>
      <w:r>
        <w:rPr>
          <w:color w:val="000000"/>
          <w:sz w:val="24"/>
          <w:szCs w:val="24"/>
        </w:rPr>
        <w:br/>
        <w:t xml:space="preserve">  </w:t>
      </w:r>
      <w:r>
        <w:rPr>
          <w:i/>
          <w:color w:val="000000"/>
          <w:sz w:val="24"/>
          <w:szCs w:val="24"/>
        </w:rPr>
        <w:t xml:space="preserve">Rhapsody</w:t>
      </w:r>
      <w:r>
        <w:rPr>
          <w:color w:val="000000"/>
          <w:sz w:val="24"/>
          <w:szCs w:val="24"/>
        </w:rPr>
        <w:br/>
        <w:t xml:space="preserve">  </w:t>
      </w:r>
      <w:r>
        <w:rPr>
          <w:i/>
          <w:color w:val="000000"/>
          <w:sz w:val="24"/>
          <w:szCs w:val="24"/>
        </w:rPr>
        <w:t xml:space="preserve">Scherzino</w:t>
      </w:r>
      <w:r>
        <w:rPr>
          <w:color w:val="000000"/>
          <w:sz w:val="24"/>
          <w:szCs w:val="24"/>
        </w:rPr>
        <w:br/>
        <w:t xml:space="preserve">  </w:t>
      </w:r>
      <w:r>
        <w:rPr>
          <w:i/>
          <w:color w:val="000000"/>
          <w:sz w:val="24"/>
          <w:szCs w:val="24"/>
        </w:rPr>
        <w:t xml:space="preserve">March</w:t>
      </w:r>
      <w:r>
        <w:rPr>
          <w:color w:val="000000"/>
          <w:sz w:val="24"/>
          <w:szCs w:val="24"/>
        </w:rPr>
        <w:br/>
        <w:t xml:space="preserve">  </w:t>
      </w:r>
      <w:r>
        <w:rPr>
          <w:i/>
          <w:color w:val="000000"/>
          <w:sz w:val="24"/>
          <w:szCs w:val="24"/>
        </w:rPr>
        <w:t xml:space="preserve">Fantastic Dance</w:t>
      </w:r>
    </w:p>
    <w:p>
      <w:pPr>
        <w:widowControl w:val="on"/>
        <w:pBdr/>
        <w:spacing w:before="240" w:after="240" w:line="240" w:lineRule="auto"/>
        <w:ind w:left="0" w:right="0"/>
        <w:jc w:val="left"/>
      </w:pPr>
      <w:r>
        <w:rPr>
          <w:color w:val="000000"/>
          <w:sz w:val="24"/>
          <w:szCs w:val="24"/>
        </w:rPr>
        <w:t xml:space="preserve">Second Sonata, Eroica, 50</w:t>
      </w:r>
    </w:p>
    <w:p>
      <w:pPr>
        <w:widowControl w:val="on"/>
        <w:pBdr/>
        <w:spacing w:before="240" w:after="240" w:line="240" w:lineRule="auto"/>
        <w:ind w:left="0" w:right="0"/>
        <w:jc w:val="left"/>
      </w:pPr>
      <w:r>
        <w:rPr>
          <w:color w:val="000000"/>
          <w:sz w:val="24"/>
          <w:szCs w:val="24"/>
        </w:rPr>
        <w:t xml:space="preserve">Serenata, 16</w:t>
      </w:r>
    </w:p>
    <w:p>
      <w:pPr>
        <w:widowControl w:val="on"/>
        <w:pBdr/>
        <w:spacing w:before="240" w:after="240" w:line="240" w:lineRule="auto"/>
        <w:ind w:left="0" w:right="0"/>
        <w:jc w:val="left"/>
      </w:pPr>
      <w:r>
        <w:rPr>
          <w:color w:val="000000"/>
          <w:sz w:val="24"/>
          <w:szCs w:val="24"/>
        </w:rPr>
        <w:t xml:space="preserve">Six Fancies (</w:t>
      </w:r>
      <w:r>
        <w:rPr>
          <w:i/>
          <w:color w:val="000000"/>
          <w:sz w:val="24"/>
          <w:szCs w:val="24"/>
        </w:rPr>
        <w:t xml:space="preserve">Published under the Pseudonym of</w:t>
      </w:r>
      <w:r>
        <w:rPr>
          <w:i/>
          <w:color w:val="000000"/>
          <w:sz w:val="24"/>
          <w:szCs w:val="24"/>
        </w:rPr>
        <w:br/>
        <w:t xml:space="preserve">Edgar Thorn</w:t>
      </w:r>
      <w:r>
        <w:rPr>
          <w:color w:val="000000"/>
          <w:sz w:val="24"/>
          <w:szCs w:val="24"/>
        </w:rPr>
        <w:t xml:space="preserve">), none</w:t>
      </w:r>
    </w:p>
    <w:p>
      <w:pPr>
        <w:widowControl w:val="on"/>
        <w:pBdr/>
        <w:spacing w:before="0" w:after="0" w:line="240" w:lineRule="auto"/>
        <w:ind w:left="0" w:right="0"/>
        <w:jc w:val="left"/>
      </w:pPr>
      <w:r>
        <w:rPr>
          <w:i/>
          <w:color w:val="000000"/>
          <w:sz w:val="24"/>
          <w:szCs w:val="24"/>
        </w:rPr>
        <w:t xml:space="preserve">A Tin Soldier’s Love</w:t>
      </w:r>
      <w:r>
        <w:rPr>
          <w:color w:val="000000"/>
          <w:sz w:val="24"/>
          <w:szCs w:val="24"/>
        </w:rPr>
        <w:t xml:space="preserve"> </w:t>
      </w:r>
      <w:r>
        <w:rPr>
          <w:i/>
          <w:color w:val="000000"/>
          <w:sz w:val="24"/>
          <w:szCs w:val="24"/>
        </w:rPr>
        <w:t xml:space="preserve">To a Humming Bird</w:t>
      </w:r>
      <w:r>
        <w:rPr>
          <w:color w:val="000000"/>
          <w:sz w:val="24"/>
          <w:szCs w:val="24"/>
        </w:rPr>
        <w:t xml:space="preserve"> </w:t>
      </w:r>
      <w:r>
        <w:rPr>
          <w:i/>
          <w:color w:val="000000"/>
          <w:sz w:val="24"/>
          <w:szCs w:val="24"/>
        </w:rPr>
        <w:t xml:space="preserve">Summer Song</w:t>
      </w:r>
      <w:r>
        <w:rPr>
          <w:color w:val="000000"/>
          <w:sz w:val="24"/>
          <w:szCs w:val="24"/>
        </w:rPr>
        <w:t xml:space="preserve"> </w:t>
      </w:r>
      <w:r>
        <w:rPr>
          <w:i/>
          <w:color w:val="000000"/>
          <w:sz w:val="24"/>
          <w:szCs w:val="24"/>
        </w:rPr>
        <w:t xml:space="preserve">Across Fields</w:t>
      </w:r>
      <w:r>
        <w:rPr>
          <w:color w:val="000000"/>
          <w:sz w:val="24"/>
          <w:szCs w:val="24"/>
        </w:rPr>
        <w:t xml:space="preserve"> </w:t>
      </w:r>
      <w:r>
        <w:rPr>
          <w:i/>
          <w:color w:val="000000"/>
          <w:sz w:val="24"/>
          <w:szCs w:val="24"/>
        </w:rPr>
        <w:t xml:space="preserve">Bluette</w:t>
      </w:r>
      <w:r>
        <w:rPr>
          <w:color w:val="000000"/>
          <w:sz w:val="24"/>
          <w:szCs w:val="24"/>
        </w:rPr>
        <w:t xml:space="preserve"> </w:t>
      </w:r>
      <w:r>
        <w:rPr>
          <w:i/>
          <w:color w:val="000000"/>
          <w:sz w:val="24"/>
          <w:szCs w:val="24"/>
        </w:rPr>
        <w:t xml:space="preserve">An Elfin Round</w:t>
      </w:r>
    </w:p>
    <w:p>
      <w:pPr>
        <w:widowControl w:val="on"/>
        <w:pBdr/>
        <w:spacing w:before="240" w:after="240" w:line="240" w:lineRule="auto"/>
        <w:ind w:left="0" w:right="0"/>
        <w:jc w:val="left"/>
      </w:pPr>
      <w:r>
        <w:rPr>
          <w:color w:val="000000"/>
          <w:sz w:val="24"/>
          <w:szCs w:val="24"/>
        </w:rPr>
        <w:t xml:space="preserve">Six Idyls (after Goethe), 28</w:t>
      </w:r>
      <w:r>
        <w:rPr>
          <w:color w:val="000000"/>
          <w:sz w:val="24"/>
          <w:szCs w:val="24"/>
        </w:rPr>
        <w:br/>
        <w:t xml:space="preserve">  </w:t>
      </w:r>
      <w:r>
        <w:rPr>
          <w:i/>
          <w:color w:val="000000"/>
          <w:sz w:val="24"/>
          <w:szCs w:val="24"/>
        </w:rPr>
        <w:t xml:space="preserve">In the Woods</w:t>
      </w:r>
      <w:r>
        <w:rPr>
          <w:color w:val="000000"/>
          <w:sz w:val="24"/>
          <w:szCs w:val="24"/>
        </w:rPr>
        <w:br/>
        <w:t xml:space="preserve">  </w:t>
      </w:r>
      <w:r>
        <w:rPr>
          <w:i/>
          <w:color w:val="000000"/>
          <w:sz w:val="24"/>
          <w:szCs w:val="24"/>
        </w:rPr>
        <w:t xml:space="preserve">Siesta</w:t>
      </w:r>
      <w:r>
        <w:rPr>
          <w:color w:val="000000"/>
          <w:sz w:val="24"/>
          <w:szCs w:val="24"/>
        </w:rPr>
        <w:br/>
        <w:t xml:space="preserve">  </w:t>
      </w:r>
      <w:r>
        <w:rPr>
          <w:i/>
          <w:color w:val="000000"/>
          <w:sz w:val="24"/>
          <w:szCs w:val="24"/>
        </w:rPr>
        <w:t xml:space="preserve">To the Moonlight</w:t>
      </w:r>
      <w:r>
        <w:rPr>
          <w:color w:val="000000"/>
          <w:sz w:val="24"/>
          <w:szCs w:val="24"/>
        </w:rPr>
        <w:br/>
        <w:t xml:space="preserve">  </w:t>
      </w:r>
      <w:r>
        <w:rPr>
          <w:i/>
          <w:color w:val="000000"/>
          <w:sz w:val="24"/>
          <w:szCs w:val="24"/>
        </w:rPr>
        <w:t xml:space="preserve">Silver Clouds</w:t>
      </w:r>
      <w:r>
        <w:rPr>
          <w:color w:val="000000"/>
          <w:sz w:val="24"/>
          <w:szCs w:val="24"/>
        </w:rPr>
        <w:br/>
        <w:t xml:space="preserve">  </w:t>
      </w:r>
      <w:r>
        <w:rPr>
          <w:i/>
          <w:color w:val="000000"/>
          <w:sz w:val="24"/>
          <w:szCs w:val="24"/>
        </w:rPr>
        <w:t xml:space="preserve">Flute Idyls</w:t>
      </w:r>
      <w:r>
        <w:rPr>
          <w:color w:val="000000"/>
          <w:sz w:val="24"/>
          <w:szCs w:val="24"/>
        </w:rPr>
        <w:br/>
        <w:t xml:space="preserve">  </w:t>
      </w:r>
      <w:r>
        <w:rPr>
          <w:i/>
          <w:color w:val="000000"/>
          <w:sz w:val="24"/>
          <w:szCs w:val="24"/>
        </w:rPr>
        <w:t xml:space="preserve">Bluebell</w:t>
      </w:r>
    </w:p>
    <w:p>
      <w:pPr>
        <w:widowControl w:val="on"/>
        <w:pBdr/>
        <w:spacing w:before="240" w:after="240" w:line="240" w:lineRule="auto"/>
        <w:ind w:left="0" w:right="0"/>
        <w:jc w:val="left"/>
      </w:pPr>
      <w:r>
        <w:rPr>
          <w:color w:val="000000"/>
          <w:sz w:val="24"/>
          <w:szCs w:val="24"/>
        </w:rPr>
        <w:t xml:space="preserve">Six Little Pieces on Sketches by J.S.  Bach, none</w:t>
      </w:r>
      <w:r>
        <w:rPr>
          <w:color w:val="000000"/>
          <w:sz w:val="24"/>
          <w:szCs w:val="24"/>
        </w:rPr>
        <w:br/>
        <w:t xml:space="preserve">  </w:t>
      </w:r>
      <w:r>
        <w:rPr>
          <w:i/>
          <w:color w:val="000000"/>
          <w:sz w:val="24"/>
          <w:szCs w:val="24"/>
        </w:rPr>
        <w:t xml:space="preserve">Courante</w:t>
      </w:r>
      <w:r>
        <w:rPr>
          <w:color w:val="000000"/>
          <w:sz w:val="24"/>
          <w:szCs w:val="24"/>
        </w:rPr>
        <w:br/>
        <w:t xml:space="preserve">  </w:t>
      </w:r>
      <w:r>
        <w:rPr>
          <w:i/>
          <w:color w:val="000000"/>
          <w:sz w:val="24"/>
          <w:szCs w:val="24"/>
        </w:rPr>
        <w:t xml:space="preserve">Menuet</w:t>
      </w:r>
      <w:r>
        <w:rPr>
          <w:color w:val="000000"/>
          <w:sz w:val="24"/>
          <w:szCs w:val="24"/>
        </w:rPr>
        <w:br/>
        <w:t xml:space="preserve">  </w:t>
      </w:r>
      <w:r>
        <w:rPr>
          <w:i/>
          <w:color w:val="000000"/>
          <w:sz w:val="24"/>
          <w:szCs w:val="24"/>
        </w:rPr>
        <w:t xml:space="preserve">Gigue</w:t>
      </w:r>
      <w:r>
        <w:rPr>
          <w:color w:val="000000"/>
          <w:sz w:val="24"/>
          <w:szCs w:val="24"/>
        </w:rPr>
        <w:br/>
        <w:t xml:space="preserve">  </w:t>
      </w:r>
      <w:r>
        <w:rPr>
          <w:i/>
          <w:color w:val="000000"/>
          <w:sz w:val="24"/>
          <w:szCs w:val="24"/>
        </w:rPr>
        <w:t xml:space="preserve">Menuet</w:t>
      </w:r>
      <w:r>
        <w:rPr>
          <w:color w:val="000000"/>
          <w:sz w:val="24"/>
          <w:szCs w:val="24"/>
        </w:rPr>
        <w:br/>
        <w:t xml:space="preserve">  </w:t>
      </w:r>
      <w:r>
        <w:rPr>
          <w:i/>
          <w:color w:val="000000"/>
          <w:sz w:val="24"/>
          <w:szCs w:val="24"/>
        </w:rPr>
        <w:t xml:space="preserve">Menuet</w:t>
      </w:r>
      <w:r>
        <w:rPr>
          <w:color w:val="000000"/>
          <w:sz w:val="24"/>
          <w:szCs w:val="24"/>
        </w:rPr>
        <w:br/>
        <w:t xml:space="preserve">  </w:t>
      </w:r>
      <w:r>
        <w:rPr>
          <w:i/>
          <w:color w:val="000000"/>
          <w:sz w:val="24"/>
          <w:szCs w:val="24"/>
        </w:rPr>
        <w:t xml:space="preserve">Marche</w:t>
      </w:r>
    </w:p>
    <w:p>
      <w:pPr>
        <w:widowControl w:val="on"/>
        <w:pBdr/>
        <w:spacing w:before="240" w:after="240" w:line="240" w:lineRule="auto"/>
        <w:ind w:left="0" w:right="0"/>
        <w:jc w:val="left"/>
      </w:pPr>
      <w:r>
        <w:rPr>
          <w:color w:val="000000"/>
          <w:sz w:val="24"/>
          <w:szCs w:val="24"/>
        </w:rPr>
        <w:t xml:space="preserve">Six Poems after Heine including, 31</w:t>
      </w:r>
      <w:r>
        <w:rPr>
          <w:color w:val="000000"/>
          <w:sz w:val="24"/>
          <w:szCs w:val="24"/>
        </w:rPr>
        <w:br/>
        <w:t xml:space="preserve">  </w:t>
      </w:r>
      <w:r>
        <w:rPr>
          <w:i/>
          <w:color w:val="000000"/>
          <w:sz w:val="24"/>
          <w:szCs w:val="24"/>
        </w:rPr>
        <w:t xml:space="preserve">Scotch Poem</w:t>
      </w:r>
      <w:r>
        <w:rPr>
          <w:color w:val="000000"/>
          <w:sz w:val="24"/>
          <w:szCs w:val="24"/>
        </w:rPr>
        <w:br/>
        <w:t xml:space="preserve">  </w:t>
      </w:r>
      <w:r>
        <w:rPr>
          <w:i/>
          <w:color w:val="000000"/>
          <w:sz w:val="24"/>
          <w:szCs w:val="24"/>
        </w:rPr>
        <w:t xml:space="preserve">Poeme erotique</w:t>
      </w:r>
    </w:p>
    <w:p>
      <w:pPr>
        <w:widowControl w:val="on"/>
        <w:pBdr/>
        <w:spacing w:before="240" w:after="240" w:line="240" w:lineRule="auto"/>
        <w:ind w:left="0" w:right="0"/>
        <w:jc w:val="left"/>
      </w:pPr>
      <w:r>
        <w:rPr>
          <w:color w:val="000000"/>
          <w:sz w:val="24"/>
          <w:szCs w:val="24"/>
        </w:rPr>
        <w:t xml:space="preserve">Technical Exercises for the Pianoforte, none</w:t>
      </w:r>
    </w:p>
    <w:p>
      <w:pPr>
        <w:widowControl w:val="on"/>
        <w:pBdr/>
        <w:spacing w:before="240" w:after="240" w:line="240" w:lineRule="auto"/>
        <w:ind w:left="0" w:right="0"/>
        <w:jc w:val="left"/>
      </w:pPr>
      <w:r>
        <w:rPr>
          <w:color w:val="000000"/>
          <w:sz w:val="24"/>
          <w:szCs w:val="24"/>
        </w:rPr>
        <w:t xml:space="preserve">Third Sonata, Norse, 57</w:t>
      </w:r>
    </w:p>
    <w:p>
      <w:pPr>
        <w:widowControl w:val="on"/>
        <w:pBdr/>
        <w:spacing w:before="240" w:after="240" w:line="240" w:lineRule="auto"/>
        <w:ind w:left="0" w:right="0"/>
        <w:jc w:val="left"/>
      </w:pPr>
      <w:r>
        <w:rPr>
          <w:color w:val="000000"/>
          <w:sz w:val="24"/>
          <w:szCs w:val="24"/>
        </w:rPr>
        <w:t xml:space="preserve">Three Poems (Duets), 20</w:t>
      </w:r>
      <w:r>
        <w:rPr>
          <w:color w:val="000000"/>
          <w:sz w:val="24"/>
          <w:szCs w:val="24"/>
        </w:rPr>
        <w:br/>
        <w:t xml:space="preserve">  </w:t>
      </w:r>
      <w:r>
        <w:rPr>
          <w:i/>
          <w:color w:val="000000"/>
          <w:sz w:val="24"/>
          <w:szCs w:val="24"/>
        </w:rPr>
        <w:t xml:space="preserve">Nights at Sea</w:t>
      </w:r>
      <w:r>
        <w:rPr>
          <w:color w:val="000000"/>
          <w:sz w:val="24"/>
          <w:szCs w:val="24"/>
        </w:rPr>
        <w:br/>
        <w:t xml:space="preserve">  </w:t>
      </w:r>
      <w:r>
        <w:rPr>
          <w:i/>
          <w:color w:val="000000"/>
          <w:sz w:val="24"/>
          <w:szCs w:val="24"/>
        </w:rPr>
        <w:t xml:space="preserve">Tale of the Knights</w:t>
      </w:r>
      <w:r>
        <w:rPr>
          <w:color w:val="000000"/>
          <w:sz w:val="24"/>
          <w:szCs w:val="24"/>
        </w:rPr>
        <w:br/>
        <w:t xml:space="preserve">  </w:t>
      </w:r>
      <w:r>
        <w:rPr>
          <w:i/>
          <w:color w:val="000000"/>
          <w:sz w:val="24"/>
          <w:szCs w:val="24"/>
        </w:rPr>
        <w:t xml:space="preserve">Ballade</w:t>
      </w:r>
    </w:p>
    <w:p>
      <w:pPr>
        <w:widowControl w:val="on"/>
        <w:pBdr/>
        <w:spacing w:before="240" w:after="240" w:line="240" w:lineRule="auto"/>
        <w:ind w:left="0" w:right="0"/>
        <w:jc w:val="left"/>
      </w:pPr>
      <w:r>
        <w:rPr>
          <w:color w:val="000000"/>
          <w:sz w:val="24"/>
          <w:szCs w:val="24"/>
        </w:rPr>
        <w:t xml:space="preserve">Twelve Studies for the Development of Technique and</w:t>
      </w:r>
      <w:r>
        <w:rPr>
          <w:color w:val="000000"/>
          <w:sz w:val="24"/>
          <w:szCs w:val="24"/>
        </w:rPr>
        <w:br/>
        <w:t xml:space="preserve">Style, 39</w:t>
      </w:r>
      <w:r>
        <w:rPr>
          <w:color w:val="000000"/>
          <w:sz w:val="24"/>
          <w:szCs w:val="24"/>
        </w:rPr>
        <w:br/>
        <w:t xml:space="preserve">  </w:t>
      </w:r>
      <w:r>
        <w:rPr>
          <w:i/>
          <w:color w:val="000000"/>
          <w:sz w:val="24"/>
          <w:szCs w:val="24"/>
        </w:rPr>
        <w:t xml:space="preserve">Hunting Song</w:t>
      </w:r>
      <w:r>
        <w:rPr>
          <w:color w:val="000000"/>
          <w:sz w:val="24"/>
          <w:szCs w:val="24"/>
        </w:rPr>
        <w:br/>
        <w:t xml:space="preserve">  </w:t>
      </w:r>
      <w:r>
        <w:rPr>
          <w:i/>
          <w:color w:val="000000"/>
          <w:sz w:val="24"/>
          <w:szCs w:val="24"/>
        </w:rPr>
        <w:t xml:space="preserve">Alla Tarantella</w:t>
      </w:r>
      <w:r>
        <w:rPr>
          <w:color w:val="000000"/>
          <w:sz w:val="24"/>
          <w:szCs w:val="24"/>
        </w:rPr>
        <w:br/>
        <w:t xml:space="preserve">  </w:t>
      </w:r>
      <w:r>
        <w:rPr>
          <w:i/>
          <w:color w:val="000000"/>
          <w:sz w:val="24"/>
          <w:szCs w:val="24"/>
        </w:rPr>
        <w:t xml:space="preserve">Romance</w:t>
      </w:r>
      <w:r>
        <w:rPr>
          <w:color w:val="000000"/>
          <w:sz w:val="24"/>
          <w:szCs w:val="24"/>
        </w:rPr>
        <w:br/>
        <w:t xml:space="preserve">  </w:t>
      </w:r>
      <w:r>
        <w:rPr>
          <w:i/>
          <w:color w:val="000000"/>
          <w:sz w:val="24"/>
          <w:szCs w:val="24"/>
        </w:rPr>
        <w:t xml:space="preserve">Arabeske</w:t>
      </w:r>
      <w:r>
        <w:rPr>
          <w:color w:val="000000"/>
          <w:sz w:val="24"/>
          <w:szCs w:val="24"/>
        </w:rPr>
        <w:br/>
        <w:t xml:space="preserve">  </w:t>
      </w:r>
      <w:r>
        <w:rPr>
          <w:i/>
          <w:color w:val="000000"/>
          <w:sz w:val="24"/>
          <w:szCs w:val="24"/>
        </w:rPr>
        <w:t xml:space="preserve">In the Forest</w:t>
      </w:r>
      <w:r>
        <w:rPr>
          <w:color w:val="000000"/>
          <w:sz w:val="24"/>
          <w:szCs w:val="24"/>
        </w:rPr>
        <w:br/>
        <w:t xml:space="preserve">  </w:t>
      </w:r>
      <w:r>
        <w:rPr>
          <w:i/>
          <w:color w:val="000000"/>
          <w:sz w:val="24"/>
          <w:szCs w:val="24"/>
        </w:rPr>
        <w:t xml:space="preserve">Dance of the Gnomes</w:t>
      </w:r>
      <w:r>
        <w:rPr>
          <w:color w:val="000000"/>
          <w:sz w:val="24"/>
          <w:szCs w:val="24"/>
        </w:rPr>
        <w:br/>
        <w:t xml:space="preserve">  </w:t>
      </w:r>
      <w:r>
        <w:rPr>
          <w:i/>
          <w:color w:val="000000"/>
          <w:sz w:val="24"/>
          <w:szCs w:val="24"/>
        </w:rPr>
        <w:t xml:space="preserve">Idyl</w:t>
      </w:r>
      <w:r>
        <w:rPr>
          <w:color w:val="000000"/>
          <w:sz w:val="24"/>
          <w:szCs w:val="24"/>
        </w:rPr>
        <w:br/>
        <w:t xml:space="preserve">  </w:t>
      </w:r>
      <w:r>
        <w:rPr>
          <w:i/>
          <w:color w:val="000000"/>
          <w:sz w:val="24"/>
          <w:szCs w:val="24"/>
        </w:rPr>
        <w:t xml:space="preserve">Shadow Dance</w:t>
      </w:r>
      <w:r>
        <w:rPr>
          <w:color w:val="000000"/>
          <w:sz w:val="24"/>
          <w:szCs w:val="24"/>
        </w:rPr>
        <w:br/>
        <w:t xml:space="preserve">  </w:t>
      </w:r>
      <w:r>
        <w:rPr>
          <w:i/>
          <w:color w:val="000000"/>
          <w:sz w:val="24"/>
          <w:szCs w:val="24"/>
        </w:rPr>
        <w:t xml:space="preserve">Intermezzo</w:t>
      </w:r>
      <w:r>
        <w:rPr>
          <w:color w:val="000000"/>
          <w:sz w:val="24"/>
          <w:szCs w:val="24"/>
        </w:rPr>
        <w:br/>
        <w:t xml:space="preserve">  </w:t>
      </w:r>
      <w:r>
        <w:rPr>
          <w:i/>
          <w:color w:val="000000"/>
          <w:sz w:val="24"/>
          <w:szCs w:val="24"/>
        </w:rPr>
        <w:t xml:space="preserve">Melody</w:t>
      </w:r>
      <w:r>
        <w:rPr>
          <w:color w:val="000000"/>
          <w:sz w:val="24"/>
          <w:szCs w:val="24"/>
        </w:rPr>
        <w:br/>
        <w:t xml:space="preserve">  </w:t>
      </w:r>
      <w:r>
        <w:rPr>
          <w:i/>
          <w:color w:val="000000"/>
          <w:sz w:val="24"/>
          <w:szCs w:val="24"/>
        </w:rPr>
        <w:t xml:space="preserve">Scherzino</w:t>
      </w:r>
      <w:r>
        <w:rPr>
          <w:color w:val="000000"/>
          <w:sz w:val="24"/>
          <w:szCs w:val="24"/>
        </w:rPr>
        <w:br/>
        <w:t xml:space="preserve">  </w:t>
      </w:r>
      <w:r>
        <w:rPr>
          <w:i/>
          <w:color w:val="000000"/>
          <w:sz w:val="24"/>
          <w:szCs w:val="24"/>
        </w:rPr>
        <w:t xml:space="preserve">Hungarian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Twelve Virtuoso Studies 46</w:t>
      </w:r>
      <w:r>
        <w:rPr>
          <w:color w:val="000000"/>
          <w:sz w:val="24"/>
          <w:szCs w:val="24"/>
        </w:rPr>
        <w:br/>
        <w:t xml:space="preserve">  </w:t>
      </w:r>
      <w:r>
        <w:rPr>
          <w:i/>
          <w:color w:val="000000"/>
          <w:sz w:val="24"/>
          <w:szCs w:val="24"/>
        </w:rPr>
        <w:t xml:space="preserve">Novelette</w:t>
      </w:r>
      <w:r>
        <w:rPr>
          <w:color w:val="000000"/>
          <w:sz w:val="24"/>
          <w:szCs w:val="24"/>
        </w:rPr>
        <w:br/>
        <w:t xml:space="preserve">  </w:t>
      </w:r>
      <w:r>
        <w:rPr>
          <w:i/>
          <w:color w:val="000000"/>
          <w:sz w:val="24"/>
          <w:szCs w:val="24"/>
        </w:rPr>
        <w:t xml:space="preserve">Moto Perpetuo</w:t>
      </w:r>
      <w:r>
        <w:rPr>
          <w:color w:val="000000"/>
          <w:sz w:val="24"/>
          <w:szCs w:val="24"/>
        </w:rPr>
        <w:br/>
        <w:t xml:space="preserve">  </w:t>
      </w:r>
      <w:r>
        <w:rPr>
          <w:i/>
          <w:color w:val="000000"/>
          <w:sz w:val="24"/>
          <w:szCs w:val="24"/>
        </w:rPr>
        <w:t xml:space="preserve">Wild Chase</w:t>
      </w:r>
      <w:r>
        <w:rPr>
          <w:color w:val="000000"/>
          <w:sz w:val="24"/>
          <w:szCs w:val="24"/>
        </w:rPr>
        <w:br/>
        <w:t xml:space="preserve">  </w:t>
      </w:r>
      <w:r>
        <w:rPr>
          <w:i/>
          <w:color w:val="000000"/>
          <w:sz w:val="24"/>
          <w:szCs w:val="24"/>
        </w:rPr>
        <w:t xml:space="preserve">Improvisation</w:t>
      </w:r>
      <w:r>
        <w:rPr>
          <w:color w:val="000000"/>
          <w:sz w:val="24"/>
          <w:szCs w:val="24"/>
        </w:rPr>
        <w:br/>
        <w:t xml:space="preserve">  </w:t>
      </w:r>
      <w:r>
        <w:rPr>
          <w:i/>
          <w:color w:val="000000"/>
          <w:sz w:val="24"/>
          <w:szCs w:val="24"/>
        </w:rPr>
        <w:t xml:space="preserve">Elfin Dance</w:t>
      </w:r>
      <w:r>
        <w:rPr>
          <w:color w:val="000000"/>
          <w:sz w:val="24"/>
          <w:szCs w:val="24"/>
        </w:rPr>
        <w:br/>
        <w:t xml:space="preserve">  </w:t>
      </w:r>
      <w:r>
        <w:rPr>
          <w:i/>
          <w:color w:val="000000"/>
          <w:sz w:val="24"/>
          <w:szCs w:val="24"/>
        </w:rPr>
        <w:t xml:space="preserve">Valse Triste</w:t>
      </w:r>
      <w:r>
        <w:rPr>
          <w:color w:val="000000"/>
          <w:sz w:val="24"/>
          <w:szCs w:val="24"/>
        </w:rPr>
        <w:br/>
        <w:t xml:space="preserve">  </w:t>
      </w:r>
      <w:r>
        <w:rPr>
          <w:i/>
          <w:color w:val="000000"/>
          <w:sz w:val="24"/>
          <w:szCs w:val="24"/>
        </w:rPr>
        <w:t xml:space="preserve">Burlesque</w:t>
      </w:r>
      <w:r>
        <w:rPr>
          <w:color w:val="000000"/>
          <w:sz w:val="24"/>
          <w:szCs w:val="24"/>
        </w:rPr>
        <w:br/>
        <w:t xml:space="preserve">  </w:t>
      </w:r>
      <w:r>
        <w:rPr>
          <w:i/>
          <w:color w:val="000000"/>
          <w:sz w:val="24"/>
          <w:szCs w:val="24"/>
        </w:rPr>
        <w:t xml:space="preserve">Bluette</w:t>
      </w:r>
      <w:r>
        <w:rPr>
          <w:color w:val="000000"/>
          <w:sz w:val="24"/>
          <w:szCs w:val="24"/>
        </w:rPr>
        <w:br/>
        <w:t xml:space="preserve">  </w:t>
      </w:r>
      <w:r>
        <w:rPr>
          <w:i/>
          <w:color w:val="000000"/>
          <w:sz w:val="24"/>
          <w:szCs w:val="24"/>
        </w:rPr>
        <w:t xml:space="preserve">Traumerei</w:t>
      </w:r>
      <w:r>
        <w:rPr>
          <w:color w:val="000000"/>
          <w:sz w:val="24"/>
          <w:szCs w:val="24"/>
        </w:rPr>
        <w:br/>
        <w:t xml:space="preserve">  </w:t>
      </w:r>
      <w:r>
        <w:rPr>
          <w:i/>
          <w:color w:val="000000"/>
          <w:sz w:val="24"/>
          <w:szCs w:val="24"/>
        </w:rPr>
        <w:t xml:space="preserve">March Wind</w:t>
      </w:r>
      <w:r>
        <w:rPr>
          <w:color w:val="000000"/>
          <w:sz w:val="24"/>
          <w:szCs w:val="24"/>
        </w:rPr>
        <w:br/>
        <w:t xml:space="preserve">  </w:t>
      </w:r>
      <w:r>
        <w:rPr>
          <w:i/>
          <w:color w:val="000000"/>
          <w:sz w:val="24"/>
          <w:szCs w:val="24"/>
        </w:rPr>
        <w:t xml:space="preserve">Impromptu</w:t>
      </w:r>
      <w:r>
        <w:rPr>
          <w:color w:val="000000"/>
          <w:sz w:val="24"/>
          <w:szCs w:val="24"/>
        </w:rPr>
        <w:br/>
        <w:t xml:space="preserve">  </w:t>
      </w:r>
      <w:r>
        <w:rPr>
          <w:i/>
          <w:color w:val="000000"/>
          <w:sz w:val="24"/>
          <w:szCs w:val="24"/>
        </w:rPr>
        <w:t xml:space="preserve">Polonaise</w:t>
      </w:r>
    </w:p>
    <w:p>
      <w:pPr>
        <w:widowControl w:val="on"/>
        <w:pBdr/>
        <w:spacing w:before="240" w:after="240" w:line="240" w:lineRule="auto"/>
        <w:ind w:left="0" w:right="0"/>
        <w:jc w:val="left"/>
      </w:pPr>
      <w:r>
        <w:rPr>
          <w:color w:val="000000"/>
          <w:sz w:val="24"/>
          <w:szCs w:val="24"/>
        </w:rPr>
        <w:t xml:space="preserve">Two Fantastic Pieces 17</w:t>
      </w:r>
      <w:r>
        <w:rPr>
          <w:color w:val="000000"/>
          <w:sz w:val="24"/>
          <w:szCs w:val="24"/>
        </w:rPr>
        <w:br/>
        <w:t xml:space="preserve">  </w:t>
      </w:r>
      <w:r>
        <w:rPr>
          <w:i/>
          <w:color w:val="000000"/>
          <w:sz w:val="24"/>
          <w:szCs w:val="24"/>
        </w:rPr>
        <w:t xml:space="preserve">Legend Witches’ Dance (Hexentanz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Pieces 18</w:t>
      </w:r>
      <w:r>
        <w:rPr>
          <w:color w:val="000000"/>
          <w:sz w:val="24"/>
          <w:szCs w:val="24"/>
        </w:rPr>
        <w:br/>
        <w:t xml:space="preserve">  </w:t>
      </w:r>
      <w:r>
        <w:rPr>
          <w:i/>
          <w:color w:val="000000"/>
          <w:sz w:val="24"/>
          <w:szCs w:val="24"/>
        </w:rPr>
        <w:t xml:space="preserve">Barcarolle Humoresque</w:t>
      </w:r>
    </w:p>
    <w:p>
      <w:pPr>
        <w:widowControl w:val="on"/>
        <w:pBdr/>
        <w:spacing w:before="240" w:after="240" w:line="240" w:lineRule="auto"/>
        <w:ind w:left="0" w:right="0"/>
        <w:jc w:val="left"/>
      </w:pPr>
      <w:r>
        <w:rPr>
          <w:color w:val="000000"/>
          <w:sz w:val="24"/>
          <w:szCs w:val="24"/>
        </w:rPr>
        <w:t xml:space="preserve">Woodland Sketches 51</w:t>
      </w:r>
      <w:r>
        <w:rPr>
          <w:color w:val="000000"/>
          <w:sz w:val="24"/>
          <w:szCs w:val="24"/>
        </w:rPr>
        <w:br/>
        <w:t xml:space="preserve">  </w:t>
      </w:r>
      <w:r>
        <w:rPr>
          <w:i/>
          <w:color w:val="000000"/>
          <w:sz w:val="24"/>
          <w:szCs w:val="24"/>
        </w:rPr>
        <w:t xml:space="preserve">To a Wild Rose</w:t>
      </w:r>
      <w:r>
        <w:rPr>
          <w:color w:val="000000"/>
          <w:sz w:val="24"/>
          <w:szCs w:val="24"/>
        </w:rPr>
        <w:br/>
        <w:t xml:space="preserve">  </w:t>
      </w:r>
      <w:r>
        <w:rPr>
          <w:i/>
          <w:color w:val="000000"/>
          <w:sz w:val="24"/>
          <w:szCs w:val="24"/>
        </w:rPr>
        <w:t xml:space="preserve">Will o’ the Wisp</w:t>
      </w:r>
      <w:r>
        <w:rPr>
          <w:color w:val="000000"/>
          <w:sz w:val="24"/>
          <w:szCs w:val="24"/>
        </w:rPr>
        <w:br/>
        <w:t xml:space="preserve">  </w:t>
      </w:r>
      <w:r>
        <w:rPr>
          <w:i/>
          <w:color w:val="000000"/>
          <w:sz w:val="24"/>
          <w:szCs w:val="24"/>
        </w:rPr>
        <w:t xml:space="preserve">At an Old Trysting Place</w:t>
      </w:r>
      <w:r>
        <w:rPr>
          <w:color w:val="000000"/>
          <w:sz w:val="24"/>
          <w:szCs w:val="24"/>
        </w:rPr>
        <w:br/>
        <w:t xml:space="preserve">  </w:t>
      </w:r>
      <w:r>
        <w:rPr>
          <w:i/>
          <w:color w:val="000000"/>
          <w:sz w:val="24"/>
          <w:szCs w:val="24"/>
        </w:rPr>
        <w:t xml:space="preserve">In Autumn</w:t>
      </w:r>
      <w:r>
        <w:rPr>
          <w:color w:val="000000"/>
          <w:sz w:val="24"/>
          <w:szCs w:val="24"/>
        </w:rPr>
        <w:br/>
        <w:t xml:space="preserve">  </w:t>
      </w:r>
      <w:r>
        <w:rPr>
          <w:i/>
          <w:color w:val="000000"/>
          <w:sz w:val="24"/>
          <w:szCs w:val="24"/>
        </w:rPr>
        <w:t xml:space="preserve">From an Indian Lodge</w:t>
      </w:r>
      <w:r>
        <w:rPr>
          <w:color w:val="000000"/>
          <w:sz w:val="24"/>
          <w:szCs w:val="24"/>
        </w:rPr>
        <w:br/>
        <w:t xml:space="preserve">  </w:t>
      </w:r>
      <w:r>
        <w:rPr>
          <w:i/>
          <w:color w:val="000000"/>
          <w:sz w:val="24"/>
          <w:szCs w:val="24"/>
        </w:rPr>
        <w:t xml:space="preserve">To a Water-lily</w:t>
      </w:r>
      <w:r>
        <w:rPr>
          <w:color w:val="000000"/>
          <w:sz w:val="24"/>
          <w:szCs w:val="24"/>
        </w:rPr>
        <w:br/>
        <w:t xml:space="preserve">  </w:t>
      </w:r>
      <w:r>
        <w:rPr>
          <w:i/>
          <w:color w:val="000000"/>
          <w:sz w:val="24"/>
          <w:szCs w:val="24"/>
        </w:rPr>
        <w:t xml:space="preserve">From Uncle Remus</w:t>
      </w:r>
      <w:r>
        <w:rPr>
          <w:color w:val="000000"/>
          <w:sz w:val="24"/>
          <w:szCs w:val="24"/>
        </w:rPr>
        <w:br/>
        <w:t xml:space="preserve">  </w:t>
      </w:r>
      <w:r>
        <w:rPr>
          <w:i/>
          <w:color w:val="000000"/>
          <w:sz w:val="24"/>
          <w:szCs w:val="24"/>
        </w:rPr>
        <w:t xml:space="preserve">A Deserted Farm</w:t>
      </w:r>
      <w:r>
        <w:rPr>
          <w:color w:val="000000"/>
          <w:sz w:val="24"/>
          <w:szCs w:val="24"/>
        </w:rPr>
        <w:br/>
        <w:t xml:space="preserve">  </w:t>
      </w:r>
      <w:r>
        <w:rPr>
          <w:i/>
          <w:color w:val="000000"/>
          <w:sz w:val="24"/>
          <w:szCs w:val="24"/>
        </w:rPr>
        <w:t xml:space="preserve">By a Meadow Brook</w:t>
      </w:r>
      <w:r>
        <w:rPr>
          <w:color w:val="000000"/>
          <w:sz w:val="24"/>
          <w:szCs w:val="24"/>
        </w:rPr>
        <w:br/>
        <w:t xml:space="preserve">  </w:t>
      </w:r>
      <w:r>
        <w:rPr>
          <w:i/>
          <w:color w:val="000000"/>
          <w:sz w:val="24"/>
          <w:szCs w:val="24"/>
        </w:rPr>
        <w:t xml:space="preserve">Told at Sunset</w:t>
      </w:r>
    </w:p>
    <w:p>
      <w:pPr>
        <w:keepNext w:val="on"/>
        <w:widowControl w:val="on"/>
        <w:pBdr/>
        <w:spacing w:before="299" w:after="299" w:line="240" w:lineRule="auto"/>
        <w:ind w:left="0" w:right="0"/>
        <w:jc w:val="left"/>
        <w:outlineLvl w:val="1"/>
      </w:pPr>
      <w:r>
        <w:rPr>
          <w:b/>
          <w:color w:val="000000"/>
          <w:sz w:val="36"/>
          <w:szCs w:val="36"/>
        </w:rPr>
        <w:t xml:space="preserve">SONGS: </w:t>
      </w:r>
    </w:p>
    <w:p>
      <w:pPr>
        <w:widowControl w:val="on"/>
        <w:pBdr/>
        <w:spacing w:before="240" w:after="240" w:line="240" w:lineRule="auto"/>
        <w:ind w:left="0" w:right="0"/>
        <w:jc w:val="left"/>
      </w:pPr>
      <w:r>
        <w:rPr>
          <w:color w:val="000000"/>
          <w:sz w:val="24"/>
          <w:szCs w:val="24"/>
        </w:rPr>
        <w:t xml:space="preserve">Eight Songs_ 47</w:t>
      </w:r>
      <w:r>
        <w:rPr>
          <w:color w:val="000000"/>
          <w:sz w:val="24"/>
          <w:szCs w:val="24"/>
        </w:rPr>
        <w:br/>
        <w:t xml:space="preserve">  </w:t>
      </w:r>
      <w:r>
        <w:rPr>
          <w:i/>
          <w:color w:val="000000"/>
          <w:sz w:val="24"/>
          <w:szCs w:val="24"/>
        </w:rPr>
        <w:t xml:space="preserve">The Robin Sings in the Apple Tree</w:t>
      </w:r>
      <w:r>
        <w:rPr>
          <w:color w:val="000000"/>
          <w:sz w:val="24"/>
          <w:szCs w:val="24"/>
        </w:rPr>
        <w:br/>
        <w:t xml:space="preserve">  </w:t>
      </w:r>
      <w:r>
        <w:rPr>
          <w:i/>
          <w:color w:val="000000"/>
          <w:sz w:val="24"/>
          <w:szCs w:val="24"/>
        </w:rPr>
        <w:t xml:space="preserve">Midsummer Lullaby</w:t>
      </w:r>
      <w:r>
        <w:rPr>
          <w:color w:val="000000"/>
          <w:sz w:val="24"/>
          <w:szCs w:val="24"/>
        </w:rPr>
        <w:br/>
        <w:t xml:space="preserve">  </w:t>
      </w:r>
      <w:r>
        <w:rPr>
          <w:i/>
          <w:color w:val="000000"/>
          <w:sz w:val="24"/>
          <w:szCs w:val="24"/>
        </w:rPr>
        <w:t xml:space="preserve">Folk Song</w:t>
      </w:r>
      <w:r>
        <w:rPr>
          <w:color w:val="000000"/>
          <w:sz w:val="24"/>
          <w:szCs w:val="24"/>
        </w:rPr>
        <w:br/>
        <w:t xml:space="preserve">  </w:t>
      </w:r>
      <w:r>
        <w:rPr>
          <w:i/>
          <w:color w:val="000000"/>
          <w:sz w:val="24"/>
          <w:szCs w:val="24"/>
        </w:rPr>
        <w:t xml:space="preserve">Confidence</w:t>
      </w:r>
      <w:r>
        <w:rPr>
          <w:color w:val="000000"/>
          <w:sz w:val="24"/>
          <w:szCs w:val="24"/>
        </w:rPr>
        <w:br/>
        <w:t xml:space="preserve">  </w:t>
      </w:r>
      <w:r>
        <w:rPr>
          <w:i/>
          <w:color w:val="000000"/>
          <w:sz w:val="24"/>
          <w:szCs w:val="24"/>
        </w:rPr>
        <w:t xml:space="preserve">The West Wind Croons in the Cedar</w:t>
      </w:r>
      <w:r>
        <w:rPr>
          <w:color w:val="000000"/>
          <w:sz w:val="24"/>
          <w:szCs w:val="24"/>
        </w:rPr>
        <w:br/>
        <w:t xml:space="preserve">  </w:t>
      </w:r>
      <w:r>
        <w:rPr>
          <w:i/>
          <w:color w:val="000000"/>
          <w:sz w:val="24"/>
          <w:szCs w:val="24"/>
        </w:rPr>
        <w:t xml:space="preserve">Trees</w:t>
      </w:r>
      <w:r>
        <w:rPr>
          <w:color w:val="000000"/>
          <w:sz w:val="24"/>
          <w:szCs w:val="24"/>
        </w:rPr>
        <w:br/>
        <w:t xml:space="preserve">  </w:t>
      </w:r>
      <w:r>
        <w:rPr>
          <w:i/>
          <w:color w:val="000000"/>
          <w:sz w:val="24"/>
          <w:szCs w:val="24"/>
        </w:rPr>
        <w:t xml:space="preserve">In the Woods</w:t>
      </w:r>
      <w:r>
        <w:rPr>
          <w:color w:val="000000"/>
          <w:sz w:val="24"/>
          <w:szCs w:val="24"/>
        </w:rPr>
        <w:br/>
        <w:t xml:space="preserve">  </w:t>
      </w:r>
      <w:r>
        <w:rPr>
          <w:i/>
          <w:color w:val="000000"/>
          <w:sz w:val="24"/>
          <w:szCs w:val="24"/>
        </w:rPr>
        <w:t xml:space="preserve">The Sea</w:t>
      </w:r>
      <w:r>
        <w:rPr>
          <w:color w:val="000000"/>
          <w:sz w:val="24"/>
          <w:szCs w:val="24"/>
        </w:rPr>
        <w:br/>
        <w:t xml:space="preserve">  </w:t>
      </w:r>
      <w:r>
        <w:rPr>
          <w:i/>
          <w:color w:val="000000"/>
          <w:sz w:val="24"/>
          <w:szCs w:val="24"/>
        </w:rPr>
        <w:t xml:space="preserve">Through the Meadow</w:t>
      </w:r>
    </w:p>
    <w:p>
      <w:pPr>
        <w:widowControl w:val="on"/>
        <w:pBdr/>
        <w:spacing w:before="240" w:after="240" w:line="240" w:lineRule="auto"/>
        <w:ind w:left="0" w:right="0"/>
        <w:jc w:val="left"/>
      </w:pPr>
      <w:r>
        <w:rPr>
          <w:color w:val="000000"/>
          <w:sz w:val="24"/>
          <w:szCs w:val="24"/>
        </w:rPr>
        <w:t xml:space="preserve">Five Songs _ 10 &amp; 11</w:t>
      </w:r>
      <w:r>
        <w:rPr>
          <w:color w:val="000000"/>
          <w:sz w:val="24"/>
          <w:szCs w:val="24"/>
        </w:rPr>
        <w:br/>
        <w:t xml:space="preserve">  </w:t>
      </w:r>
      <w:r>
        <w:rPr>
          <w:i/>
          <w:color w:val="000000"/>
          <w:sz w:val="24"/>
          <w:szCs w:val="24"/>
        </w:rPr>
        <w:t xml:space="preserve">My Love and I</w:t>
      </w:r>
      <w:r>
        <w:rPr>
          <w:color w:val="000000"/>
          <w:sz w:val="24"/>
          <w:szCs w:val="24"/>
        </w:rPr>
        <w:br/>
        <w:t xml:space="preserve">  </w:t>
      </w:r>
      <w:r>
        <w:rPr>
          <w:i/>
          <w:color w:val="000000"/>
          <w:sz w:val="24"/>
          <w:szCs w:val="24"/>
        </w:rPr>
        <w:t xml:space="preserve">You Love Me Not</w:t>
      </w:r>
      <w:r>
        <w:rPr>
          <w:color w:val="000000"/>
          <w:sz w:val="24"/>
          <w:szCs w:val="24"/>
        </w:rPr>
        <w:t xml:space="preserve">!</w:t>
      </w:r>
      <w:r>
        <w:rPr>
          <w:color w:val="000000"/>
          <w:sz w:val="24"/>
          <w:szCs w:val="24"/>
        </w:rPr>
        <w:br/>
        <w:t xml:space="preserve">  </w:t>
      </w:r>
      <w:r>
        <w:rPr>
          <w:i/>
          <w:color w:val="000000"/>
          <w:sz w:val="24"/>
          <w:szCs w:val="24"/>
        </w:rPr>
        <w:t xml:space="preserve">In the Sky, where Stars are Glowing</w:t>
      </w:r>
      <w:r>
        <w:rPr>
          <w:color w:val="000000"/>
          <w:sz w:val="24"/>
          <w:szCs w:val="24"/>
        </w:rPr>
        <w:br/>
        <w:t xml:space="preserve">  </w:t>
      </w:r>
      <w:r>
        <w:rPr>
          <w:i/>
          <w:color w:val="000000"/>
          <w:sz w:val="24"/>
          <w:szCs w:val="24"/>
        </w:rPr>
        <w:t xml:space="preserve">Night Song</w:t>
      </w:r>
      <w:r>
        <w:rPr>
          <w:color w:val="000000"/>
          <w:sz w:val="24"/>
          <w:szCs w:val="24"/>
        </w:rPr>
        <w:br/>
        <w:t xml:space="preserve">  </w:t>
      </w:r>
      <w:r>
        <w:rPr>
          <w:i/>
          <w:color w:val="000000"/>
          <w:sz w:val="24"/>
          <w:szCs w:val="24"/>
        </w:rPr>
        <w:t xml:space="preserve">The Chain of Roses</w:t>
      </w:r>
    </w:p>
    <w:p>
      <w:pPr>
        <w:widowControl w:val="on"/>
        <w:pBdr/>
        <w:spacing w:before="240" w:after="240" w:line="240" w:lineRule="auto"/>
        <w:ind w:left="0" w:right="0"/>
        <w:jc w:val="left"/>
      </w:pPr>
      <w:r>
        <w:rPr>
          <w:color w:val="000000"/>
          <w:sz w:val="24"/>
          <w:szCs w:val="24"/>
        </w:rPr>
        <w:t xml:space="preserve">Four Songs</w:t>
      </w:r>
      <w:r>
        <w:rPr>
          <w:color w:val="000000"/>
          <w:sz w:val="24"/>
          <w:szCs w:val="24"/>
        </w:rPr>
        <w:br/>
        <w:t xml:space="preserve">  </w:t>
      </w:r>
      <w:r>
        <w:rPr>
          <w:i/>
          <w:color w:val="000000"/>
          <w:sz w:val="24"/>
          <w:szCs w:val="24"/>
        </w:rPr>
        <w:t xml:space="preserve">Long Ago, Sweetheart Mine</w:t>
      </w:r>
      <w:r>
        <w:rPr>
          <w:color w:val="000000"/>
          <w:sz w:val="24"/>
          <w:szCs w:val="24"/>
        </w:rPr>
        <w:br/>
        <w:t xml:space="preserve">  </w:t>
      </w:r>
      <w:r>
        <w:rPr>
          <w:i/>
          <w:color w:val="000000"/>
          <w:sz w:val="24"/>
          <w:szCs w:val="24"/>
        </w:rPr>
        <w:t xml:space="preserve">The Swan Bent Low to the Lily</w:t>
      </w:r>
      <w:r>
        <w:rPr>
          <w:color w:val="000000"/>
          <w:sz w:val="24"/>
          <w:szCs w:val="24"/>
        </w:rPr>
        <w:br/>
        <w:t xml:space="preserve">  </w:t>
      </w:r>
      <w:r>
        <w:rPr>
          <w:i/>
          <w:color w:val="000000"/>
          <w:sz w:val="24"/>
          <w:szCs w:val="24"/>
        </w:rPr>
        <w:t xml:space="preserve">A Maid Sings Light</w:t>
      </w:r>
      <w:r>
        <w:rPr>
          <w:color w:val="000000"/>
          <w:sz w:val="24"/>
          <w:szCs w:val="24"/>
        </w:rPr>
        <w:br/>
        <w:t xml:space="preserve">  </w:t>
      </w:r>
      <w:r>
        <w:rPr>
          <w:i/>
          <w:color w:val="000000"/>
          <w:sz w:val="24"/>
          <w:szCs w:val="24"/>
        </w:rPr>
        <w:t xml:space="preserve">As the Gloaming Shadows Creep</w:t>
      </w:r>
    </w:p>
    <w:p>
      <w:pPr>
        <w:widowControl w:val="on"/>
        <w:pBdr/>
        <w:spacing w:before="240" w:after="240" w:line="240" w:lineRule="auto"/>
        <w:ind w:left="0" w:right="0"/>
        <w:jc w:val="left"/>
      </w:pPr>
      <w:r>
        <w:rPr>
          <w:color w:val="000000"/>
          <w:sz w:val="24"/>
          <w:szCs w:val="24"/>
        </w:rPr>
        <w:t xml:space="preserve">From an Old Garden 26</w:t>
      </w:r>
      <w:r>
        <w:rPr>
          <w:color w:val="000000"/>
          <w:sz w:val="24"/>
          <w:szCs w:val="24"/>
        </w:rPr>
        <w:br/>
        <w:t xml:space="preserve">  </w:t>
      </w:r>
      <w:r>
        <w:rPr>
          <w:i/>
          <w:color w:val="000000"/>
          <w:sz w:val="24"/>
          <w:szCs w:val="24"/>
        </w:rPr>
        <w:t xml:space="preserve">The Pansy</w:t>
      </w:r>
      <w:r>
        <w:rPr>
          <w:color w:val="000000"/>
          <w:sz w:val="24"/>
          <w:szCs w:val="24"/>
        </w:rPr>
        <w:br/>
        <w:t xml:space="preserve">  </w:t>
      </w:r>
      <w:r>
        <w:rPr>
          <w:i/>
          <w:color w:val="000000"/>
          <w:sz w:val="24"/>
          <w:szCs w:val="24"/>
        </w:rPr>
        <w:t xml:space="preserve">The Myrtle</w:t>
      </w:r>
      <w:r>
        <w:rPr>
          <w:color w:val="000000"/>
          <w:sz w:val="24"/>
          <w:szCs w:val="24"/>
        </w:rPr>
        <w:br/>
        <w:t xml:space="preserve">  </w:t>
      </w:r>
      <w:r>
        <w:rPr>
          <w:i/>
          <w:color w:val="000000"/>
          <w:sz w:val="24"/>
          <w:szCs w:val="24"/>
        </w:rPr>
        <w:t xml:space="preserve">The Clover</w:t>
      </w:r>
      <w:r>
        <w:rPr>
          <w:color w:val="000000"/>
          <w:sz w:val="24"/>
          <w:szCs w:val="24"/>
        </w:rPr>
        <w:br/>
        <w:t xml:space="preserve">  </w:t>
      </w:r>
      <w:r>
        <w:rPr>
          <w:i/>
          <w:color w:val="000000"/>
          <w:sz w:val="24"/>
          <w:szCs w:val="24"/>
        </w:rPr>
        <w:t xml:space="preserve">The Yellow Daisy</w:t>
      </w:r>
      <w:r>
        <w:rPr>
          <w:color w:val="000000"/>
          <w:sz w:val="24"/>
          <w:szCs w:val="24"/>
        </w:rPr>
        <w:br/>
        <w:t xml:space="preserve">  </w:t>
      </w:r>
      <w:r>
        <w:rPr>
          <w:i/>
          <w:color w:val="000000"/>
          <w:sz w:val="24"/>
          <w:szCs w:val="24"/>
        </w:rPr>
        <w:t xml:space="preserve">The Bluebell</w:t>
      </w:r>
      <w:r>
        <w:rPr>
          <w:color w:val="000000"/>
          <w:sz w:val="24"/>
          <w:szCs w:val="24"/>
        </w:rPr>
        <w:br/>
        <w:t xml:space="preserve">  </w:t>
      </w:r>
      <w:r>
        <w:rPr>
          <w:i/>
          <w:color w:val="000000"/>
          <w:sz w:val="24"/>
          <w:szCs w:val="24"/>
        </w:rPr>
        <w:t xml:space="preserve">The Mignonette</w:t>
      </w:r>
    </w:p>
    <w:p>
      <w:pPr>
        <w:widowControl w:val="on"/>
        <w:pBdr/>
        <w:spacing w:before="240" w:after="240" w:line="240" w:lineRule="auto"/>
        <w:ind w:left="0" w:right="0"/>
        <w:jc w:val="left"/>
      </w:pPr>
      <w:r>
        <w:rPr>
          <w:color w:val="000000"/>
          <w:sz w:val="24"/>
          <w:szCs w:val="24"/>
        </w:rPr>
        <w:t xml:space="preserve">Six Love Songs 40</w:t>
      </w:r>
      <w:r>
        <w:rPr>
          <w:color w:val="000000"/>
          <w:sz w:val="24"/>
          <w:szCs w:val="24"/>
        </w:rPr>
        <w:br/>
        <w:t xml:space="preserve">  </w:t>
      </w:r>
      <w:r>
        <w:rPr>
          <w:i/>
          <w:color w:val="000000"/>
          <w:sz w:val="24"/>
          <w:szCs w:val="24"/>
        </w:rPr>
        <w:t xml:space="preserve">Sweet Blue-Eyed Maid</w:t>
      </w:r>
      <w:r>
        <w:rPr>
          <w:color w:val="000000"/>
          <w:sz w:val="24"/>
          <w:szCs w:val="24"/>
        </w:rPr>
        <w:br/>
        <w:t xml:space="preserve">  </w:t>
      </w:r>
      <w:r>
        <w:rPr>
          <w:i/>
          <w:color w:val="000000"/>
          <w:sz w:val="24"/>
          <w:szCs w:val="24"/>
        </w:rPr>
        <w:t xml:space="preserve">Sweetheart, Tell Me</w:t>
      </w:r>
      <w:r>
        <w:rPr>
          <w:color w:val="000000"/>
          <w:sz w:val="24"/>
          <w:szCs w:val="24"/>
        </w:rPr>
        <w:br/>
        <w:t xml:space="preserve">  </w:t>
      </w:r>
      <w:r>
        <w:rPr>
          <w:i/>
          <w:color w:val="000000"/>
          <w:sz w:val="24"/>
          <w:szCs w:val="24"/>
        </w:rPr>
        <w:t xml:space="preserve">Thy Beaming Eyes</w:t>
      </w:r>
      <w:r>
        <w:rPr>
          <w:color w:val="000000"/>
          <w:sz w:val="24"/>
          <w:szCs w:val="24"/>
        </w:rPr>
        <w:br/>
        <w:t xml:space="preserve">  </w:t>
      </w:r>
      <w:r>
        <w:rPr>
          <w:i/>
          <w:color w:val="000000"/>
          <w:sz w:val="24"/>
          <w:szCs w:val="24"/>
        </w:rPr>
        <w:t xml:space="preserve">For Sweet Love’s Sake</w:t>
      </w:r>
      <w:r>
        <w:rPr>
          <w:color w:val="000000"/>
          <w:sz w:val="24"/>
          <w:szCs w:val="24"/>
        </w:rPr>
        <w:br/>
        <w:t xml:space="preserve">  </w:t>
      </w:r>
      <w:r>
        <w:rPr>
          <w:i/>
          <w:color w:val="000000"/>
          <w:sz w:val="24"/>
          <w:szCs w:val="24"/>
        </w:rPr>
        <w:t xml:space="preserve">0, Lovely Rose</w:t>
      </w:r>
      <w:r>
        <w:rPr>
          <w:color w:val="000000"/>
          <w:sz w:val="24"/>
          <w:szCs w:val="24"/>
        </w:rPr>
        <w:br/>
        <w:t xml:space="preserve">  </w:t>
      </w:r>
      <w:r>
        <w:rPr>
          <w:i/>
          <w:color w:val="000000"/>
          <w:sz w:val="24"/>
          <w:szCs w:val="24"/>
        </w:rPr>
        <w:t xml:space="preserve">I Ask But This</w:t>
      </w:r>
    </w:p>
    <w:p>
      <w:pPr>
        <w:widowControl w:val="on"/>
        <w:pBdr/>
        <w:spacing w:before="240" w:after="240" w:line="240" w:lineRule="auto"/>
        <w:ind w:left="0" w:right="0"/>
        <w:jc w:val="left"/>
      </w:pPr>
      <w:r>
        <w:rPr>
          <w:color w:val="000000"/>
          <w:sz w:val="24"/>
          <w:szCs w:val="24"/>
        </w:rPr>
        <w:t xml:space="preserve">Three Songs 33</w:t>
      </w:r>
      <w:r>
        <w:rPr>
          <w:color w:val="000000"/>
          <w:sz w:val="24"/>
          <w:szCs w:val="24"/>
        </w:rPr>
        <w:br/>
        <w:t xml:space="preserve">  </w:t>
      </w:r>
      <w:r>
        <w:rPr>
          <w:i/>
          <w:color w:val="000000"/>
          <w:sz w:val="24"/>
          <w:szCs w:val="24"/>
        </w:rPr>
        <w:t xml:space="preserve">Prayer</w:t>
      </w:r>
      <w:r>
        <w:rPr>
          <w:color w:val="000000"/>
          <w:sz w:val="24"/>
          <w:szCs w:val="24"/>
        </w:rPr>
        <w:br/>
        <w:t xml:space="preserve">  </w:t>
      </w:r>
      <w:r>
        <w:rPr>
          <w:i/>
          <w:color w:val="000000"/>
          <w:sz w:val="24"/>
          <w:szCs w:val="24"/>
        </w:rPr>
        <w:t xml:space="preserve">Cradle Hymn</w:t>
      </w:r>
      <w:r>
        <w:rPr>
          <w:color w:val="000000"/>
          <w:sz w:val="24"/>
          <w:szCs w:val="24"/>
        </w:rPr>
        <w:br/>
        <w:t xml:space="preserve">  </w:t>
      </w:r>
      <w:r>
        <w:rPr>
          <w:i/>
          <w:color w:val="000000"/>
          <w:sz w:val="24"/>
          <w:szCs w:val="24"/>
        </w:rPr>
        <w:t xml:space="preserve">Idyl</w:t>
      </w:r>
    </w:p>
    <w:p>
      <w:pPr>
        <w:widowControl w:val="on"/>
        <w:pBdr/>
        <w:spacing w:before="240" w:after="240" w:line="240" w:lineRule="auto"/>
        <w:ind w:left="0" w:right="0"/>
        <w:jc w:val="left"/>
      </w:pPr>
      <w:r>
        <w:rPr>
          <w:color w:val="000000"/>
          <w:sz w:val="24"/>
          <w:szCs w:val="24"/>
        </w:rPr>
        <w:t xml:space="preserve">Three Songs 58</w:t>
      </w:r>
      <w:r>
        <w:rPr>
          <w:color w:val="000000"/>
          <w:sz w:val="24"/>
          <w:szCs w:val="24"/>
        </w:rPr>
        <w:br/>
        <w:t xml:space="preserve">  </w:t>
      </w:r>
      <w:r>
        <w:rPr>
          <w:i/>
          <w:color w:val="000000"/>
          <w:sz w:val="24"/>
          <w:szCs w:val="24"/>
        </w:rPr>
        <w:t xml:space="preserve">Constancy</w:t>
      </w:r>
      <w:r>
        <w:rPr>
          <w:color w:val="000000"/>
          <w:sz w:val="24"/>
          <w:szCs w:val="24"/>
        </w:rPr>
        <w:br/>
        <w:t xml:space="preserve">  </w:t>
      </w:r>
      <w:r>
        <w:rPr>
          <w:i/>
          <w:color w:val="000000"/>
          <w:sz w:val="24"/>
          <w:szCs w:val="24"/>
        </w:rPr>
        <w:t xml:space="preserve">Sunrise</w:t>
      </w:r>
      <w:r>
        <w:rPr>
          <w:color w:val="000000"/>
          <w:sz w:val="24"/>
          <w:szCs w:val="24"/>
        </w:rPr>
        <w:br/>
        <w:t xml:space="preserve">  </w:t>
      </w:r>
      <w:r>
        <w:rPr>
          <w:i/>
          <w:color w:val="000000"/>
          <w:sz w:val="24"/>
          <w:szCs w:val="24"/>
        </w:rPr>
        <w:t xml:space="preserve">Merry Maiden Spring</w:t>
      </w:r>
    </w:p>
    <w:p>
      <w:pPr>
        <w:widowControl w:val="on"/>
        <w:pBdr/>
        <w:spacing w:before="240" w:after="240" w:line="240" w:lineRule="auto"/>
        <w:ind w:left="0" w:right="0"/>
        <w:jc w:val="left"/>
      </w:pPr>
      <w:r>
        <w:rPr>
          <w:color w:val="000000"/>
          <w:sz w:val="24"/>
          <w:szCs w:val="24"/>
        </w:rPr>
        <w:t xml:space="preserve">Three Songs 60</w:t>
      </w:r>
      <w:r>
        <w:rPr>
          <w:color w:val="000000"/>
          <w:sz w:val="24"/>
          <w:szCs w:val="24"/>
        </w:rPr>
        <w:br/>
        <w:t xml:space="preserve">  </w:t>
      </w:r>
      <w:r>
        <w:rPr>
          <w:i/>
          <w:color w:val="000000"/>
          <w:sz w:val="24"/>
          <w:szCs w:val="24"/>
        </w:rPr>
        <w:t xml:space="preserve">Tyrant Love</w:t>
      </w:r>
      <w:r>
        <w:rPr>
          <w:color w:val="000000"/>
          <w:sz w:val="24"/>
          <w:szCs w:val="24"/>
        </w:rPr>
        <w:br/>
        <w:t xml:space="preserve">  </w:t>
      </w:r>
      <w:r>
        <w:rPr>
          <w:i/>
          <w:color w:val="000000"/>
          <w:sz w:val="24"/>
          <w:szCs w:val="24"/>
        </w:rPr>
        <w:t xml:space="preserve">Fair Springtide</w:t>
      </w:r>
      <w:r>
        <w:rPr>
          <w:color w:val="000000"/>
          <w:sz w:val="24"/>
          <w:szCs w:val="24"/>
        </w:rPr>
        <w:br/>
        <w:t xml:space="preserve">  </w:t>
      </w:r>
      <w:r>
        <w:rPr>
          <w:i/>
          <w:color w:val="000000"/>
          <w:sz w:val="24"/>
          <w:szCs w:val="24"/>
        </w:rPr>
        <w:t xml:space="preserve">To the Golden-rod</w:t>
      </w:r>
    </w:p>
    <w:p>
      <w:pPr>
        <w:widowControl w:val="on"/>
        <w:pBdr/>
        <w:spacing w:before="240" w:after="240" w:line="240" w:lineRule="auto"/>
        <w:ind w:left="0" w:right="0"/>
        <w:jc w:val="left"/>
      </w:pPr>
      <w:r>
        <w:rPr>
          <w:color w:val="000000"/>
          <w:sz w:val="24"/>
          <w:szCs w:val="24"/>
        </w:rPr>
        <w:t xml:space="preserve">Two Old Songs 9</w:t>
      </w:r>
      <w:r>
        <w:rPr>
          <w:color w:val="000000"/>
          <w:sz w:val="24"/>
          <w:szCs w:val="24"/>
        </w:rPr>
        <w:br/>
        <w:t xml:space="preserve">  </w:t>
      </w:r>
      <w:r>
        <w:rPr>
          <w:i/>
          <w:color w:val="000000"/>
          <w:sz w:val="24"/>
          <w:szCs w:val="24"/>
        </w:rPr>
        <w:t xml:space="preserve">Deserted</w:t>
      </w:r>
      <w:r>
        <w:rPr>
          <w:color w:val="000000"/>
          <w:sz w:val="24"/>
          <w:szCs w:val="24"/>
        </w:rPr>
        <w:br/>
        <w:t xml:space="preserve">  </w:t>
      </w:r>
      <w:r>
        <w:rPr>
          <w:i/>
          <w:color w:val="000000"/>
          <w:sz w:val="24"/>
          <w:szCs w:val="24"/>
        </w:rPr>
        <w:t xml:space="preserve">Slumber Song</w:t>
      </w:r>
    </w:p>
    <w:p>
      <w:pPr>
        <w:widowControl w:val="on"/>
        <w:pBdr/>
        <w:spacing w:before="240" w:after="240" w:line="240" w:lineRule="auto"/>
        <w:ind w:left="0" w:right="0"/>
        <w:jc w:val="left"/>
      </w:pPr>
      <w:r>
        <w:rPr>
          <w:color w:val="000000"/>
          <w:sz w:val="24"/>
          <w:szCs w:val="24"/>
        </w:rPr>
        <w:t xml:space="preserve">Two Songs 34</w:t>
      </w:r>
      <w:r>
        <w:rPr>
          <w:color w:val="000000"/>
          <w:sz w:val="24"/>
          <w:szCs w:val="24"/>
        </w:rPr>
        <w:br/>
        <w:t xml:space="preserve">  </w:t>
      </w:r>
      <w:r>
        <w:rPr>
          <w:i/>
          <w:color w:val="000000"/>
          <w:sz w:val="24"/>
          <w:szCs w:val="24"/>
        </w:rPr>
        <w:t xml:space="preserve">Menie</w:t>
      </w:r>
      <w:r>
        <w:rPr>
          <w:color w:val="000000"/>
          <w:sz w:val="24"/>
          <w:szCs w:val="24"/>
        </w:rPr>
        <w:br/>
        <w:t xml:space="preserve">  </w:t>
      </w:r>
      <w:r>
        <w:rPr>
          <w:i/>
          <w:color w:val="000000"/>
          <w:sz w:val="24"/>
          <w:szCs w:val="24"/>
        </w:rPr>
        <w:t xml:space="preserve">My Jean</w:t>
      </w:r>
    </w:p>
    <w:p>
      <w:pPr>
        <w:keepNext w:val="on"/>
        <w:widowControl w:val="on"/>
        <w:pBdr/>
        <w:spacing w:before="299" w:after="299" w:line="240" w:lineRule="auto"/>
        <w:ind w:left="0" w:right="0"/>
        <w:jc w:val="left"/>
        <w:outlineLvl w:val="1"/>
      </w:pPr>
      <w:r>
        <w:rPr>
          <w:b/>
          <w:color w:val="000000"/>
          <w:sz w:val="36"/>
          <w:szCs w:val="36"/>
        </w:rPr>
        <w:t xml:space="preserve">VIOLONCELLO AND ORCHESTRA: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Romance 35</w:t>
      </w:r>
    </w:p>
    <w:p>
      <w:pPr>
        <w:widowControl w:val="on"/>
        <w:pBdr/>
        <w:spacing w:before="240" w:after="240" w:line="240" w:lineRule="auto"/>
        <w:ind w:left="0" w:right="0"/>
        <w:jc w:val="left"/>
      </w:pPr>
      <w:r>
        <w:rPr>
          <w:color w:val="000000"/>
          <w:sz w:val="24"/>
          <w:szCs w:val="24"/>
        </w:rPr>
        <w:t xml:space="preserve">Printed in Great Britain at The Devonshire Press, Torquay.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01655">
    <w:multiLevelType w:val="hybridMultilevel"/>
    <w:lvl w:ilvl="0" w:tplc="76897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01655">
    <w:abstractNumId w:val="543016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34900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