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Ladder to Learning eBook</w:t>
      </w:r>
    </w:p>
    <w:p>
      <w:pPr>
        <w:keepNext w:val="on"/>
        <w:widowControl w:val="on"/>
        <w:pBdr/>
        <w:spacing w:before="299" w:after="299" w:line="240" w:lineRule="auto"/>
        <w:ind w:left="0" w:right="0"/>
        <w:jc w:val="left"/>
        <w:outlineLvl w:val="1"/>
      </w:pPr>
      <w:r>
        <w:rPr>
          <w:b/>
          <w:color w:val="000000"/>
          <w:sz w:val="36"/>
          <w:szCs w:val="36"/>
        </w:rPr>
        <w:t xml:space="preserve">The Ladder to Learning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93681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Ladder to Learning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LADDER TO LEARNING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LOVECHILD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R.H.  PEASE,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 PUBLISHER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Ladder to Learning</w:t>
      </w:r>
    </w:p>
    <w:p>
      <w:pPr>
        <w:widowControl w:val="on"/>
        <w:pBdr/>
        <w:spacing w:before="240" w:after="240" w:line="240" w:lineRule="auto"/>
        <w:ind w:left="0" w:right="0"/>
        <w:jc w:val="left"/>
      </w:pPr>
      <w:r>
        <w:rPr>
          <w:color w:val="000000"/>
          <w:sz w:val="24"/>
          <w:szCs w:val="24"/>
        </w:rPr>
        <w:t xml:space="preserve">Author:  Miss Lovechild</w:t>
      </w:r>
    </w:p>
    <w:p>
      <w:pPr>
        <w:widowControl w:val="on"/>
        <w:pBdr/>
        <w:spacing w:before="240" w:after="240" w:line="240" w:lineRule="auto"/>
        <w:ind w:left="0" w:right="0"/>
        <w:jc w:val="left"/>
      </w:pPr>
      <w:r>
        <w:rPr>
          <w:color w:val="000000"/>
          <w:sz w:val="24"/>
          <w:szCs w:val="24"/>
        </w:rPr>
        <w:t xml:space="preserve">Release Date:  November 27, 2004 [eBook #14184]</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ISO-646-</w:t>
      </w:r>
      <w:r>
        <w:rPr>
          <w:i/>
          <w:color w:val="000000"/>
          <w:sz w:val="24"/>
          <w:szCs w:val="24"/>
        </w:rPr>
        <w:t xml:space="preserve">us</w:t>
      </w:r>
      <w:r>
        <w:rPr>
          <w:color w:val="000000"/>
          <w:sz w:val="24"/>
          <w:szCs w:val="24"/>
        </w:rPr>
        <w:t xml:space="preserve">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ladder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learning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Internet Archive, David Garcia, and the Project Gutenberg Online Distributed Proofreading Team from images provided by the University of Florida</w:t>
      </w:r>
    </w:p>
    <w:p>
      <w:pPr>
        <w:widowControl w:val="on"/>
        <w:pBdr/>
        <w:spacing w:before="240" w:after="240" w:line="240" w:lineRule="auto"/>
        <w:ind w:left="0" w:right="0"/>
        <w:jc w:val="left"/>
      </w:pPr>
      <w:r>
        <w:rPr>
          <w:color w:val="000000"/>
          <w:sz w:val="24"/>
          <w:szCs w:val="24"/>
        </w:rPr>
        <w:t xml:space="preserve">Note:  Project Gutenberg also has an HTML version of this</w:t>
      </w:r>
      <w:r>
        <w:rPr>
          <w:color w:val="000000"/>
          <w:sz w:val="24"/>
          <w:szCs w:val="24"/>
        </w:rPr>
        <w:br/>
        <w:t xml:space="preserve">      file which includes the original illustrations. </w:t>
      </w:r>
      <w:r>
        <w:rPr>
          <w:color w:val="000000"/>
          <w:sz w:val="24"/>
          <w:szCs w:val="24"/>
        </w:rPr>
        <w:br/>
        <w:t xml:space="preserve">      See 14184-h.htm or 14184-h.zip: </w:t>
      </w:r>
      <w:r>
        <w:rPr>
          <w:color w:val="000000"/>
          <w:sz w:val="24"/>
          <w:szCs w:val="24"/>
        </w:rPr>
        <w:br/>
        <w:t xml:space="preserve">      (http://www.gutenberg.ne</w:t>
      </w:r>
      <w:r>
        <w:rPr>
          <w:color w:val="000000"/>
          <w:sz w:val="24"/>
          <w:szCs w:val="24"/>
        </w:rPr>
        <w:br/>
        <w:t xml:space="preserve">t/dirs/1/4/1/8/14184/14184-h/14184-h.htm)</w:t>
      </w:r>
      <w:r>
        <w:rPr>
          <w:color w:val="000000"/>
          <w:sz w:val="24"/>
          <w:szCs w:val="24"/>
        </w:rPr>
        <w:br/>
        <w:t xml:space="preserve">      or</w:t>
      </w:r>
      <w:r>
        <w:rPr>
          <w:color w:val="000000"/>
          <w:sz w:val="24"/>
          <w:szCs w:val="24"/>
        </w:rPr>
        <w:br/>
        <w:t xml:space="preserve">      (http://www.gutenberg.ne</w:t>
      </w:r>
      <w:r>
        <w:rPr>
          <w:color w:val="000000"/>
          <w:sz w:val="24"/>
          <w:szCs w:val="24"/>
        </w:rPr>
        <w:br/>
        <w:t xml:space="preserve">t/dirs/1/4/1/8/14184/14184-h.zip)</w:t>
      </w:r>
    </w:p>
    <w:p>
      <w:pPr>
        <w:widowControl w:val="on"/>
        <w:pBdr/>
        <w:spacing w:before="0" w:after="0" w:line="240" w:lineRule="auto"/>
        <w:ind w:left="0" w:right="0"/>
        <w:jc w:val="left"/>
      </w:pPr>
      <w:r>
        <w:rPr>
          <w:color w:val="000000"/>
          <w:sz w:val="24"/>
          <w:szCs w:val="24"/>
        </w:rPr>
        <w:t xml:space="preserve">Images of the original pages are available through the Florida Board of Education, Division of Colleges and Universities, PALMM Project, 2001. (Preservation and Access for American and British Children’s Literature, 1850-1869.) See http://purl.fcla.edu/fcla/dl/UF00001761.jpg or http://purl.fcla.edu/fcla/dl/UF00001761.pdf</w:t>
      </w:r>
    </w:p>
    <w:p>
      <w:pPr>
        <w:keepNext w:val="on"/>
        <w:widowControl w:val="on"/>
        <w:pBdr/>
        <w:spacing w:before="299" w:after="299" w:line="240" w:lineRule="auto"/>
        <w:ind w:left="0" w:right="0"/>
        <w:jc w:val="left"/>
        <w:outlineLvl w:val="1"/>
      </w:pPr>
      <w:r>
        <w:rPr>
          <w:b/>
          <w:color w:val="000000"/>
          <w:sz w:val="36"/>
          <w:szCs w:val="36"/>
        </w:rPr>
        <w:t xml:space="preserve">THE LADDER TO LEARNING</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MISS LOVECHILD</w:t>
      </w:r>
    </w:p>
    <w:p>
      <w:pPr>
        <w:widowControl w:val="on"/>
        <w:pBdr/>
        <w:spacing w:before="240" w:after="240" w:line="240" w:lineRule="auto"/>
        <w:ind w:left="0" w:right="0"/>
        <w:jc w:val="left"/>
      </w:pPr>
      <w:r>
        <w:rPr>
          <w:color w:val="000000"/>
          <w:sz w:val="24"/>
          <w:szCs w:val="24"/>
        </w:rPr>
        <w:t xml:space="preserve">Marks’ Edition</w:t>
      </w:r>
      <w:r>
        <w:rPr>
          <w:color w:val="000000"/>
          <w:sz w:val="24"/>
          <w:szCs w:val="24"/>
        </w:rPr>
        <w:br/>
        <w:t xml:space="preserve">Albany</w:t>
      </w:r>
      <w:r>
        <w:rPr>
          <w:color w:val="000000"/>
          <w:sz w:val="24"/>
          <w:szCs w:val="24"/>
        </w:rPr>
        <w:br/>
        <w:t xml:space="preserve">Published by R. H. Pease</w:t>
      </w:r>
      <w:r>
        <w:rPr>
          <w:color w:val="000000"/>
          <w:sz w:val="24"/>
          <w:szCs w:val="24"/>
        </w:rPr>
        <w:br/>
        <w:t xml:space="preserve">516 Broadway</w:t>
      </w:r>
    </w:p>
    <w:p>
      <w:pPr>
        <w:widowControl w:val="on"/>
        <w:pBdr/>
        <w:spacing w:before="240" w:after="240" w:line="240" w:lineRule="auto"/>
        <w:ind w:left="0" w:right="0"/>
        <w:jc w:val="left"/>
      </w:pPr>
      <w:r>
        <w:rPr>
          <w:color w:val="000000"/>
          <w:sz w:val="24"/>
          <w:szCs w:val="24"/>
        </w:rPr>
        <w:t xml:space="preserve">1852</w:t>
      </w:r>
    </w:p>
    <w:p>
      <w:pPr>
        <w:widowControl w:val="on"/>
        <w:pBdr/>
        <w:spacing w:before="240" w:after="240" w:line="240" w:lineRule="auto"/>
        <w:ind w:left="0" w:right="0"/>
        <w:jc w:val="left"/>
      </w:pPr>
      <w:r>
        <w:rPr>
          <w:color w:val="000000"/>
          <w:sz w:val="24"/>
          <w:szCs w:val="24"/>
        </w:rPr>
        <w:t xml:space="preserve">[Illustration:  The Ladder to Learning, by Miss Lovechild.]</w:t>
      </w:r>
    </w:p>
    <w:p>
      <w:pPr>
        <w:widowControl w:val="on"/>
        <w:pBdr/>
        <w:spacing w:before="240" w:after="240" w:line="240" w:lineRule="auto"/>
        <w:ind w:left="0" w:right="0"/>
        <w:jc w:val="left"/>
      </w:pPr>
      <w:r>
        <w:rPr>
          <w:color w:val="000000"/>
          <w:sz w:val="24"/>
          <w:szCs w:val="24"/>
        </w:rPr>
        <w:t xml:space="preserve">[Illustration:  A]</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stands for Ape, for Arthur, and Air.</w:t>
      </w:r>
    </w:p>
    <w:p>
      <w:pPr>
        <w:widowControl w:val="on"/>
        <w:pBdr/>
        <w:spacing w:before="240" w:after="240" w:line="240" w:lineRule="auto"/>
        <w:ind w:left="0" w:right="0"/>
        <w:jc w:val="left"/>
      </w:pPr>
      <w:r>
        <w:rPr>
          <w:color w:val="000000"/>
          <w:sz w:val="24"/>
          <w:szCs w:val="24"/>
        </w:rPr>
        <w:t xml:space="preserve">[Illustration:  B]</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stands for Bullock, for Bird, and for Bear.</w:t>
      </w:r>
    </w:p>
    <w:p>
      <w:pPr>
        <w:widowControl w:val="on"/>
        <w:pBdr/>
        <w:spacing w:before="240" w:after="240" w:line="240" w:lineRule="auto"/>
        <w:ind w:left="0" w:right="0"/>
        <w:jc w:val="left"/>
      </w:pPr>
      <w:r>
        <w:rPr>
          <w:color w:val="000000"/>
          <w:sz w:val="24"/>
          <w:szCs w:val="24"/>
        </w:rPr>
        <w:t xml:space="preserve">[Illustration:  C]</w:t>
      </w:r>
    </w:p>
    <w:p>
      <w:pPr>
        <w:widowControl w:val="on"/>
        <w:pBdr/>
        <w:spacing w:before="240" w:after="240" w:line="240" w:lineRule="auto"/>
        <w:ind w:left="0" w:right="0"/>
        <w:jc w:val="left"/>
      </w:pPr>
      <w:r>
        <w:rPr>
          <w:color w:val="000000"/>
          <w:sz w:val="24"/>
          <w:szCs w:val="24"/>
        </w:rPr>
        <w:t xml:space="preserve">c</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stands for Cat, for Charles, and for cry.</w:t>
      </w:r>
    </w:p>
    <w:p>
      <w:pPr>
        <w:widowControl w:val="on"/>
        <w:pBdr/>
        <w:spacing w:before="240" w:after="240" w:line="240" w:lineRule="auto"/>
        <w:ind w:left="0" w:right="0"/>
        <w:jc w:val="left"/>
      </w:pPr>
      <w:r>
        <w:rPr>
          <w:color w:val="000000"/>
          <w:sz w:val="24"/>
          <w:szCs w:val="24"/>
        </w:rPr>
        <w:t xml:space="preserve">[Illustration:  D]</w:t>
      </w:r>
    </w:p>
    <w:p>
      <w:pPr>
        <w:widowControl w:val="on"/>
        <w:pBdr/>
        <w:spacing w:before="240" w:after="240" w:line="240" w:lineRule="auto"/>
        <w:ind w:left="0" w:right="0"/>
        <w:jc w:val="left"/>
      </w:pPr>
      <w:r>
        <w:rPr>
          <w:color w:val="000000"/>
          <w:sz w:val="24"/>
          <w:szCs w:val="24"/>
        </w:rPr>
        <w:t xml:space="preserve">d</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stands for Dog, for Daniel, and Dry.</w:t>
      </w:r>
    </w:p>
    <w:p>
      <w:pPr>
        <w:widowControl w:val="on"/>
        <w:pBdr/>
        <w:spacing w:before="240" w:after="240" w:line="240" w:lineRule="auto"/>
        <w:ind w:left="0" w:right="0"/>
        <w:jc w:val="left"/>
      </w:pPr>
      <w:r>
        <w:rPr>
          <w:color w:val="000000"/>
          <w:sz w:val="24"/>
          <w:szCs w:val="24"/>
        </w:rPr>
        <w:t xml:space="preserve">[Illustration:  E]</w:t>
      </w:r>
    </w:p>
    <w:p>
      <w:pPr>
        <w:widowControl w:val="on"/>
        <w:pBdr/>
        <w:spacing w:before="240" w:after="240" w:line="240" w:lineRule="auto"/>
        <w:ind w:left="0" w:right="0"/>
        <w:jc w:val="left"/>
      </w:pPr>
      <w:r>
        <w:rPr>
          <w:color w:val="000000"/>
          <w:sz w:val="24"/>
          <w:szCs w:val="24"/>
        </w:rPr>
        <w:t xml:space="preserve">e</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stands for Eagle, for Edward, and Eel.</w:t>
      </w:r>
    </w:p>
    <w:p>
      <w:pPr>
        <w:widowControl w:val="on"/>
        <w:pBdr/>
        <w:spacing w:before="240" w:after="240" w:line="240" w:lineRule="auto"/>
        <w:ind w:left="0" w:right="0"/>
        <w:jc w:val="left"/>
      </w:pPr>
      <w:r>
        <w:rPr>
          <w:color w:val="000000"/>
          <w:sz w:val="24"/>
          <w:szCs w:val="24"/>
        </w:rPr>
        <w:t xml:space="preserve">[Illustration:  F]</w:t>
      </w:r>
    </w:p>
    <w:p>
      <w:pPr>
        <w:widowControl w:val="on"/>
        <w:pBdr/>
        <w:spacing w:before="240" w:after="240" w:line="240" w:lineRule="auto"/>
        <w:ind w:left="0" w:right="0"/>
        <w:jc w:val="left"/>
      </w:pPr>
      <w:r>
        <w:rPr>
          <w:color w:val="000000"/>
          <w:sz w:val="24"/>
          <w:szCs w:val="24"/>
        </w:rPr>
        <w:t xml:space="preserve">f</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stands for Fish, for Francis, and Feel.</w:t>
      </w:r>
    </w:p>
    <w:p>
      <w:pPr>
        <w:widowControl w:val="on"/>
        <w:pBdr/>
        <w:spacing w:before="240" w:after="240" w:line="240" w:lineRule="auto"/>
        <w:ind w:left="0" w:right="0"/>
        <w:jc w:val="left"/>
      </w:pPr>
      <w:r>
        <w:rPr>
          <w:color w:val="000000"/>
          <w:sz w:val="24"/>
          <w:szCs w:val="24"/>
        </w:rPr>
        <w:t xml:space="preserve">[Illustration:  G]</w:t>
      </w:r>
    </w:p>
    <w:p>
      <w:pPr>
        <w:widowControl w:val="on"/>
        <w:pBdr/>
        <w:spacing w:before="240" w:after="240" w:line="240" w:lineRule="auto"/>
        <w:ind w:left="0" w:right="0"/>
        <w:jc w:val="left"/>
      </w:pPr>
      <w:r>
        <w:rPr>
          <w:color w:val="000000"/>
          <w:sz w:val="24"/>
          <w:szCs w:val="24"/>
        </w:rPr>
        <w:t xml:space="preserve">g</w:t>
      </w:r>
    </w:p>
    <w:p>
      <w:pPr>
        <w:widowControl w:val="on"/>
        <w:pBdr/>
        <w:spacing w:before="240" w:after="240" w:line="240" w:lineRule="auto"/>
        <w:ind w:left="0" w:right="0"/>
        <w:jc w:val="left"/>
      </w:pPr>
      <w:r>
        <w:rPr>
          <w:i/>
          <w:color w:val="000000"/>
          <w:sz w:val="24"/>
          <w:szCs w:val="24"/>
        </w:rPr>
        <w:t xml:space="preserve">G</w:t>
      </w:r>
      <w:r>
        <w:rPr>
          <w:color w:val="000000"/>
          <w:sz w:val="24"/>
          <w:szCs w:val="24"/>
        </w:rPr>
        <w:t xml:space="preserve"> stands for Goat, for Great, and for Good.</w:t>
      </w:r>
    </w:p>
    <w:p>
      <w:pPr>
        <w:widowControl w:val="on"/>
        <w:pBdr/>
        <w:spacing w:before="240" w:after="240" w:line="240" w:lineRule="auto"/>
        <w:ind w:left="0" w:right="0"/>
        <w:jc w:val="left"/>
      </w:pPr>
      <w:r>
        <w:rPr>
          <w:color w:val="000000"/>
          <w:sz w:val="24"/>
          <w:szCs w:val="24"/>
        </w:rPr>
        <w:t xml:space="preserve">[Illustration:  H]</w:t>
      </w:r>
    </w:p>
    <w:p>
      <w:pPr>
        <w:widowControl w:val="on"/>
        <w:pBdr/>
        <w:spacing w:before="240" w:after="240" w:line="240" w:lineRule="auto"/>
        <w:ind w:left="0" w:right="0"/>
        <w:jc w:val="left"/>
      </w:pPr>
      <w:r>
        <w:rPr>
          <w:color w:val="000000"/>
          <w:sz w:val="24"/>
          <w:szCs w:val="24"/>
        </w:rPr>
        <w:t xml:space="preserve">h</w:t>
      </w:r>
    </w:p>
    <w:p>
      <w:pPr>
        <w:widowControl w:val="on"/>
        <w:pBdr/>
        <w:spacing w:before="240" w:after="240" w:line="240" w:lineRule="auto"/>
        <w:ind w:left="0" w:right="0"/>
        <w:jc w:val="left"/>
      </w:pPr>
      <w:r>
        <w:rPr>
          <w:i/>
          <w:color w:val="000000"/>
          <w:sz w:val="24"/>
          <w:szCs w:val="24"/>
        </w:rPr>
        <w:t xml:space="preserve">H</w:t>
      </w:r>
      <w:r>
        <w:rPr>
          <w:color w:val="000000"/>
          <w:sz w:val="24"/>
          <w:szCs w:val="24"/>
        </w:rPr>
        <w:t xml:space="preserve"> stands for Hog, for Harry, and Hood.</w:t>
      </w:r>
    </w:p>
    <w:p>
      <w:pPr>
        <w:widowControl w:val="on"/>
        <w:pBdr/>
        <w:spacing w:before="240" w:after="240" w:line="240" w:lineRule="auto"/>
        <w:ind w:left="0" w:right="0"/>
        <w:jc w:val="left"/>
      </w:pPr>
      <w:r>
        <w:rPr>
          <w:color w:val="000000"/>
          <w:sz w:val="24"/>
          <w:szCs w:val="24"/>
        </w:rPr>
        <w:t xml:space="preserve">[Illustration:  J]</w:t>
      </w:r>
    </w:p>
    <w:p>
      <w:pPr>
        <w:widowControl w:val="on"/>
        <w:pBdr/>
        <w:spacing w:before="240" w:after="240" w:line="240" w:lineRule="auto"/>
        <w:ind w:left="0" w:right="0"/>
        <w:jc w:val="left"/>
      </w:pPr>
      <w:r>
        <w:rPr>
          <w:color w:val="000000"/>
          <w:sz w:val="24"/>
          <w:szCs w:val="24"/>
        </w:rPr>
        <w:t xml:space="preserve">j</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stands for Judge, for Jack, and for Jill.</w:t>
      </w:r>
    </w:p>
    <w:p>
      <w:pPr>
        <w:widowControl w:val="on"/>
        <w:pBdr/>
        <w:spacing w:before="240" w:after="240" w:line="240" w:lineRule="auto"/>
        <w:ind w:left="0" w:right="0"/>
        <w:jc w:val="left"/>
      </w:pPr>
      <w:r>
        <w:rPr>
          <w:color w:val="000000"/>
          <w:sz w:val="24"/>
          <w:szCs w:val="24"/>
        </w:rPr>
        <w:t xml:space="preserve">[Illustration:  K]</w:t>
      </w:r>
    </w:p>
    <w:p>
      <w:pPr>
        <w:widowControl w:val="on"/>
        <w:pBdr/>
        <w:spacing w:before="240" w:after="240" w:line="240" w:lineRule="auto"/>
        <w:ind w:left="0" w:right="0"/>
        <w:jc w:val="left"/>
      </w:pPr>
      <w:r>
        <w:rPr>
          <w:color w:val="000000"/>
          <w:sz w:val="24"/>
          <w:szCs w:val="24"/>
        </w:rPr>
        <w:t xml:space="preserve">k</w:t>
      </w:r>
    </w:p>
    <w:p>
      <w:pPr>
        <w:widowControl w:val="on"/>
        <w:pBdr/>
        <w:spacing w:before="240" w:after="240" w:line="240" w:lineRule="auto"/>
        <w:ind w:left="0" w:right="0"/>
        <w:jc w:val="left"/>
      </w:pPr>
      <w:r>
        <w:rPr>
          <w:i/>
          <w:color w:val="000000"/>
          <w:sz w:val="24"/>
          <w:szCs w:val="24"/>
        </w:rPr>
        <w:t xml:space="preserve">K</w:t>
      </w:r>
      <w:r>
        <w:rPr>
          <w:color w:val="000000"/>
          <w:sz w:val="24"/>
          <w:szCs w:val="24"/>
        </w:rPr>
        <w:t xml:space="preserve"> stands for King, for Kate, and for Kill.</w:t>
      </w:r>
    </w:p>
    <w:p>
      <w:pPr>
        <w:widowControl w:val="on"/>
        <w:pBdr/>
        <w:spacing w:before="240" w:after="240" w:line="240" w:lineRule="auto"/>
        <w:ind w:left="0" w:right="0"/>
        <w:jc w:val="left"/>
      </w:pPr>
      <w:r>
        <w:rPr>
          <w:color w:val="000000"/>
          <w:sz w:val="24"/>
          <w:szCs w:val="24"/>
        </w:rPr>
        <w:t xml:space="preserve">[Illustration:  L]</w:t>
      </w:r>
    </w:p>
    <w:p>
      <w:pPr>
        <w:widowControl w:val="on"/>
        <w:pBdr/>
        <w:spacing w:before="240" w:after="240" w:line="240" w:lineRule="auto"/>
        <w:ind w:left="0" w:right="0"/>
        <w:jc w:val="left"/>
      </w:pPr>
      <w:r>
        <w:rPr>
          <w:color w:val="000000"/>
          <w:sz w:val="24"/>
          <w:szCs w:val="24"/>
        </w:rPr>
        <w:t xml:space="preserve">l</w:t>
      </w:r>
    </w:p>
    <w:p>
      <w:pPr>
        <w:widowControl w:val="on"/>
        <w:pBdr/>
        <w:spacing w:before="240" w:after="240" w:line="240" w:lineRule="auto"/>
        <w:ind w:left="0" w:right="0"/>
        <w:jc w:val="left"/>
      </w:pPr>
      <w:r>
        <w:rPr>
          <w:i/>
          <w:color w:val="000000"/>
          <w:sz w:val="24"/>
          <w:szCs w:val="24"/>
        </w:rPr>
        <w:t xml:space="preserve">L</w:t>
      </w:r>
      <w:r>
        <w:rPr>
          <w:color w:val="000000"/>
          <w:sz w:val="24"/>
          <w:szCs w:val="24"/>
        </w:rPr>
        <w:t xml:space="preserve"> stands for Lion, for Lawyer, and Land.</w:t>
      </w:r>
    </w:p>
    <w:p>
      <w:pPr>
        <w:widowControl w:val="on"/>
        <w:pBdr/>
        <w:spacing w:before="240" w:after="240" w:line="240" w:lineRule="auto"/>
        <w:ind w:left="0" w:right="0"/>
        <w:jc w:val="left"/>
      </w:pPr>
      <w:r>
        <w:rPr>
          <w:color w:val="000000"/>
          <w:sz w:val="24"/>
          <w:szCs w:val="24"/>
        </w:rPr>
        <w:t xml:space="preserve">[Illustration:  M]</w:t>
      </w:r>
    </w:p>
    <w:p>
      <w:pPr>
        <w:widowControl w:val="on"/>
        <w:pBdr/>
        <w:spacing w:before="240" w:after="240" w:line="240" w:lineRule="auto"/>
        <w:ind w:left="0" w:right="0"/>
        <w:jc w:val="left"/>
      </w:pPr>
      <w:r>
        <w:rPr>
          <w:color w:val="000000"/>
          <w:sz w:val="24"/>
          <w:szCs w:val="24"/>
        </w:rPr>
        <w:t xml:space="preserve">m</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stands for Magpie, for Martha, and Mend.</w:t>
      </w:r>
    </w:p>
    <w:p>
      <w:pPr>
        <w:widowControl w:val="on"/>
        <w:pBdr/>
        <w:spacing w:before="240" w:after="240" w:line="240" w:lineRule="auto"/>
        <w:ind w:left="0" w:right="0"/>
        <w:jc w:val="left"/>
      </w:pPr>
      <w:r>
        <w:rPr>
          <w:color w:val="000000"/>
          <w:sz w:val="24"/>
          <w:szCs w:val="24"/>
        </w:rPr>
        <w:t xml:space="preserve">[Illustration:  N]</w:t>
      </w:r>
    </w:p>
    <w:p>
      <w:pPr>
        <w:widowControl w:val="on"/>
        <w:pBdr/>
        <w:spacing w:before="240" w:after="240" w:line="240" w:lineRule="auto"/>
        <w:ind w:left="0" w:right="0"/>
        <w:jc w:val="left"/>
      </w:pPr>
      <w:r>
        <w:rPr>
          <w:color w:val="000000"/>
          <w:sz w:val="24"/>
          <w:szCs w:val="24"/>
        </w:rPr>
        <w:t xml:space="preserve">n</w:t>
      </w:r>
    </w:p>
    <w:p>
      <w:pPr>
        <w:widowControl w:val="on"/>
        <w:pBdr/>
        <w:spacing w:before="240" w:after="240" w:line="240" w:lineRule="auto"/>
        <w:ind w:left="0" w:right="0"/>
        <w:jc w:val="left"/>
      </w:pPr>
      <w:r>
        <w:rPr>
          <w:i/>
          <w:color w:val="000000"/>
          <w:sz w:val="24"/>
          <w:szCs w:val="24"/>
        </w:rPr>
        <w:t xml:space="preserve">N</w:t>
      </w:r>
      <w:r>
        <w:rPr>
          <w:color w:val="000000"/>
          <w:sz w:val="24"/>
          <w:szCs w:val="24"/>
        </w:rPr>
        <w:t xml:space="preserve"> stands for Nag, for Nanny, and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[Illustration:  O]</w:t>
      </w:r>
    </w:p>
    <w:p>
      <w:pPr>
        <w:widowControl w:val="on"/>
        <w:pBdr/>
        <w:spacing w:before="240" w:after="240" w:line="240" w:lineRule="auto"/>
        <w:ind w:left="0" w:right="0"/>
        <w:jc w:val="left"/>
      </w:pPr>
      <w:r>
        <w:rPr>
          <w:color w:val="000000"/>
          <w:sz w:val="24"/>
          <w:szCs w:val="24"/>
        </w:rPr>
        <w:t xml:space="preserve">o</w:t>
      </w:r>
    </w:p>
    <w:p>
      <w:pPr>
        <w:widowControl w:val="on"/>
        <w:pBdr/>
        <w:spacing w:before="240" w:after="240" w:line="240" w:lineRule="auto"/>
        <w:ind w:left="0" w:right="0"/>
        <w:jc w:val="left"/>
      </w:pPr>
      <w:r>
        <w:rPr>
          <w:i/>
          <w:color w:val="000000"/>
          <w:sz w:val="24"/>
          <w:szCs w:val="24"/>
        </w:rPr>
        <w:t xml:space="preserve">O</w:t>
      </w:r>
      <w:r>
        <w:rPr>
          <w:color w:val="000000"/>
          <w:sz w:val="24"/>
          <w:szCs w:val="24"/>
        </w:rPr>
        <w:t xml:space="preserve"> stands for Owl, for Orchard, and Oats.</w:t>
      </w:r>
    </w:p>
    <w:p>
      <w:pPr>
        <w:widowControl w:val="on"/>
        <w:pBdr/>
        <w:spacing w:before="240" w:after="240" w:line="240" w:lineRule="auto"/>
        <w:ind w:left="0" w:right="0"/>
        <w:jc w:val="left"/>
      </w:pPr>
      <w:r>
        <w:rPr>
          <w:color w:val="000000"/>
          <w:sz w:val="24"/>
          <w:szCs w:val="24"/>
        </w:rPr>
        <w:t xml:space="preserve">[Illustration:  P]</w:t>
      </w:r>
    </w:p>
    <w:p>
      <w:pPr>
        <w:widowControl w:val="on"/>
        <w:pBdr/>
        <w:spacing w:before="240" w:after="240" w:line="240" w:lineRule="auto"/>
        <w:ind w:left="0" w:right="0"/>
        <w:jc w:val="left"/>
      </w:pPr>
      <w:r>
        <w:rPr>
          <w:color w:val="000000"/>
          <w:sz w:val="24"/>
          <w:szCs w:val="24"/>
        </w:rPr>
        <w:t xml:space="preserve">p</w:t>
      </w:r>
    </w:p>
    <w:p>
      <w:pPr>
        <w:widowControl w:val="on"/>
        <w:pBdr/>
        <w:spacing w:before="240" w:after="240" w:line="240" w:lineRule="auto"/>
        <w:ind w:left="0" w:right="0"/>
        <w:jc w:val="left"/>
      </w:pPr>
      <w:r>
        <w:rPr>
          <w:i/>
          <w:color w:val="000000"/>
          <w:sz w:val="24"/>
          <w:szCs w:val="24"/>
        </w:rPr>
        <w:t xml:space="preserve">P</w:t>
      </w:r>
      <w:r>
        <w:rPr>
          <w:color w:val="000000"/>
          <w:sz w:val="24"/>
          <w:szCs w:val="24"/>
        </w:rPr>
        <w:t xml:space="preserve"> stands for Peacock, for Prince, and for Pay.</w:t>
      </w:r>
    </w:p>
    <w:p>
      <w:pPr>
        <w:widowControl w:val="on"/>
        <w:pBdr/>
        <w:spacing w:before="240" w:after="240" w:line="240" w:lineRule="auto"/>
        <w:ind w:left="0" w:right="0"/>
        <w:jc w:val="left"/>
      </w:pPr>
      <w:r>
        <w:rPr>
          <w:color w:val="000000"/>
          <w:sz w:val="24"/>
          <w:szCs w:val="24"/>
        </w:rPr>
        <w:t xml:space="preserve">[Illustration:  Q]</w:t>
      </w:r>
    </w:p>
    <w:p>
      <w:pPr>
        <w:widowControl w:val="on"/>
        <w:pBdr/>
        <w:spacing w:before="240" w:after="240" w:line="240" w:lineRule="auto"/>
        <w:ind w:left="0" w:right="0"/>
        <w:jc w:val="left"/>
      </w:pPr>
      <w:r>
        <w:rPr>
          <w:color w:val="000000"/>
          <w:sz w:val="24"/>
          <w:szCs w:val="24"/>
        </w:rPr>
        <w:t xml:space="preserve">q</w:t>
      </w:r>
    </w:p>
    <w:p>
      <w:pPr>
        <w:widowControl w:val="on"/>
        <w:pBdr/>
        <w:spacing w:before="240" w:after="240" w:line="240" w:lineRule="auto"/>
        <w:ind w:left="0" w:right="0"/>
        <w:jc w:val="left"/>
      </w:pPr>
      <w:r>
        <w:rPr>
          <w:i/>
          <w:color w:val="000000"/>
          <w:sz w:val="24"/>
          <w:szCs w:val="24"/>
        </w:rPr>
        <w:t xml:space="preserve">Q</w:t>
      </w:r>
      <w:r>
        <w:rPr>
          <w:color w:val="000000"/>
          <w:sz w:val="24"/>
          <w:szCs w:val="24"/>
        </w:rPr>
        <w:t xml:space="preserve"> stands for Queen, for Quick, and for Quay.</w:t>
      </w:r>
    </w:p>
    <w:p>
      <w:pPr>
        <w:widowControl w:val="on"/>
        <w:pBdr/>
        <w:spacing w:before="240" w:after="240" w:line="240" w:lineRule="auto"/>
        <w:ind w:left="0" w:right="0"/>
        <w:jc w:val="left"/>
      </w:pPr>
      <w:r>
        <w:rPr>
          <w:color w:val="000000"/>
          <w:sz w:val="24"/>
          <w:szCs w:val="24"/>
        </w:rPr>
        <w:t xml:space="preserve">[Illustration:  R]</w:t>
      </w:r>
    </w:p>
    <w:p>
      <w:pPr>
        <w:widowControl w:val="on"/>
        <w:pBdr/>
        <w:spacing w:before="240" w:after="240" w:line="240" w:lineRule="auto"/>
        <w:ind w:left="0" w:right="0"/>
        <w:jc w:val="left"/>
      </w:pPr>
      <w:r>
        <w:rPr>
          <w:color w:val="000000"/>
          <w:sz w:val="24"/>
          <w:szCs w:val="24"/>
        </w:rPr>
        <w:t xml:space="preserve">r</w:t>
      </w:r>
    </w:p>
    <w:p>
      <w:pPr>
        <w:widowControl w:val="on"/>
        <w:pBdr/>
        <w:spacing w:before="240" w:after="240" w:line="240" w:lineRule="auto"/>
        <w:ind w:left="0" w:right="0"/>
        <w:jc w:val="left"/>
      </w:pPr>
      <w:r>
        <w:rPr>
          <w:i/>
          <w:color w:val="000000"/>
          <w:sz w:val="24"/>
          <w:szCs w:val="24"/>
        </w:rPr>
        <w:t xml:space="preserve">R</w:t>
      </w:r>
      <w:r>
        <w:rPr>
          <w:color w:val="000000"/>
          <w:sz w:val="24"/>
          <w:szCs w:val="24"/>
        </w:rPr>
        <w:t xml:space="preserve"> stands for Robbin, for Reason, and Rhyme.</w:t>
      </w:r>
    </w:p>
    <w:p>
      <w:pPr>
        <w:widowControl w:val="on"/>
        <w:pBdr/>
        <w:spacing w:before="240" w:after="240" w:line="240" w:lineRule="auto"/>
        <w:ind w:left="0" w:right="0"/>
        <w:jc w:val="left"/>
      </w:pPr>
      <w:r>
        <w:rPr>
          <w:color w:val="000000"/>
          <w:sz w:val="24"/>
          <w:szCs w:val="24"/>
        </w:rPr>
        <w:t xml:space="preserve">[Illustration:  S]</w:t>
      </w:r>
    </w:p>
    <w:p>
      <w:pPr>
        <w:widowControl w:val="on"/>
        <w:pBdr/>
        <w:spacing w:before="240" w:after="240" w:line="240" w:lineRule="auto"/>
        <w:ind w:left="0" w:right="0"/>
        <w:jc w:val="left"/>
      </w:pPr>
      <w:r>
        <w:rPr>
          <w:color w:val="000000"/>
          <w:sz w:val="24"/>
          <w:szCs w:val="24"/>
        </w:rPr>
        <w:t xml:space="preserve">s</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stands for Squirrel, for Sweet, and Sublime.</w:t>
      </w:r>
    </w:p>
    <w:p>
      <w:pPr>
        <w:widowControl w:val="on"/>
        <w:pBdr/>
        <w:spacing w:before="240" w:after="240" w:line="240" w:lineRule="auto"/>
        <w:ind w:left="0" w:right="0"/>
        <w:jc w:val="left"/>
      </w:pPr>
      <w:r>
        <w:rPr>
          <w:color w:val="000000"/>
          <w:sz w:val="24"/>
          <w:szCs w:val="24"/>
        </w:rPr>
        <w:t xml:space="preserve">[Illustration:  T]</w:t>
      </w:r>
    </w:p>
    <w:p>
      <w:pPr>
        <w:widowControl w:val="on"/>
        <w:pBdr/>
        <w:spacing w:before="240" w:after="240" w:line="240" w:lineRule="auto"/>
        <w:ind w:left="0" w:right="0"/>
        <w:jc w:val="left"/>
      </w:pPr>
      <w:r>
        <w:rPr>
          <w:color w:val="000000"/>
          <w:sz w:val="24"/>
          <w:szCs w:val="24"/>
        </w:rPr>
        <w:t xml:space="preserve">t</w:t>
      </w:r>
    </w:p>
    <w:p>
      <w:pPr>
        <w:widowControl w:val="on"/>
        <w:pBdr/>
        <w:spacing w:before="240" w:after="240" w:line="240" w:lineRule="auto"/>
        <w:ind w:left="0" w:right="0"/>
        <w:jc w:val="left"/>
      </w:pPr>
      <w:r>
        <w:rPr>
          <w:i/>
          <w:color w:val="000000"/>
          <w:sz w:val="24"/>
          <w:szCs w:val="24"/>
        </w:rPr>
        <w:t xml:space="preserve">T</w:t>
      </w:r>
      <w:r>
        <w:rPr>
          <w:color w:val="000000"/>
          <w:sz w:val="24"/>
          <w:szCs w:val="24"/>
        </w:rPr>
        <w:t xml:space="preserve"> stands for Top, for Tea, and for Towel.</w:t>
      </w:r>
    </w:p>
    <w:p>
      <w:pPr>
        <w:widowControl w:val="on"/>
        <w:pBdr/>
        <w:spacing w:before="240" w:after="240" w:line="240" w:lineRule="auto"/>
        <w:ind w:left="0" w:right="0"/>
        <w:jc w:val="left"/>
      </w:pPr>
      <w:r>
        <w:rPr>
          <w:color w:val="000000"/>
          <w:sz w:val="24"/>
          <w:szCs w:val="24"/>
        </w:rPr>
        <w:t xml:space="preserve">[Illustration:  V]</w:t>
      </w:r>
    </w:p>
    <w:p>
      <w:pPr>
        <w:widowControl w:val="on"/>
        <w:pBdr/>
        <w:spacing w:before="240" w:after="240" w:line="240" w:lineRule="auto"/>
        <w:ind w:left="0" w:right="0"/>
        <w:jc w:val="left"/>
      </w:pPr>
      <w:r>
        <w:rPr>
          <w:color w:val="000000"/>
          <w:sz w:val="24"/>
          <w:szCs w:val="24"/>
        </w:rPr>
        <w:t xml:space="preserve">v</w:t>
      </w:r>
    </w:p>
    <w:p>
      <w:pPr>
        <w:widowControl w:val="on"/>
        <w:pBdr/>
        <w:spacing w:before="240" w:after="240" w:line="240" w:lineRule="auto"/>
        <w:ind w:left="0" w:right="0"/>
        <w:jc w:val="left"/>
      </w:pPr>
      <w:r>
        <w:rPr>
          <w:i/>
          <w:color w:val="000000"/>
          <w:sz w:val="24"/>
          <w:szCs w:val="24"/>
        </w:rPr>
        <w:t xml:space="preserve">V</w:t>
      </w:r>
      <w:r>
        <w:rPr>
          <w:color w:val="000000"/>
          <w:sz w:val="24"/>
          <w:szCs w:val="24"/>
        </w:rPr>
        <w:t xml:space="preserve"> stands for Vine, for Virtue, and Vowel.</w:t>
      </w:r>
    </w:p>
    <w:p>
      <w:pPr>
        <w:widowControl w:val="on"/>
        <w:pBdr/>
        <w:spacing w:before="240" w:after="240" w:line="240" w:lineRule="auto"/>
        <w:ind w:left="0" w:right="0"/>
        <w:jc w:val="left"/>
      </w:pPr>
      <w:r>
        <w:rPr>
          <w:color w:val="000000"/>
          <w:sz w:val="24"/>
          <w:szCs w:val="24"/>
        </w:rPr>
        <w:t xml:space="preserve">[Illustration:  W]</w:t>
      </w:r>
    </w:p>
    <w:p>
      <w:pPr>
        <w:widowControl w:val="on"/>
        <w:pBdr/>
        <w:spacing w:before="240" w:after="240" w:line="240" w:lineRule="auto"/>
        <w:ind w:left="0" w:right="0"/>
        <w:jc w:val="left"/>
      </w:pPr>
      <w:r>
        <w:rPr>
          <w:color w:val="000000"/>
          <w:sz w:val="24"/>
          <w:szCs w:val="24"/>
        </w:rPr>
        <w:t xml:space="preserve">w</w:t>
      </w:r>
    </w:p>
    <w:p>
      <w:pPr>
        <w:widowControl w:val="on"/>
        <w:pBdr/>
        <w:spacing w:before="240" w:after="240" w:line="240" w:lineRule="auto"/>
        <w:ind w:left="0" w:right="0"/>
        <w:jc w:val="left"/>
      </w:pPr>
      <w:r>
        <w:rPr>
          <w:i/>
          <w:color w:val="000000"/>
          <w:sz w:val="24"/>
          <w:szCs w:val="24"/>
        </w:rPr>
        <w:t xml:space="preserve">W</w:t>
      </w:r>
      <w:r>
        <w:rPr>
          <w:color w:val="000000"/>
          <w:sz w:val="24"/>
          <w:szCs w:val="24"/>
        </w:rPr>
        <w:t xml:space="preserve"> stands for Whale, for Waggon, and Wing.</w:t>
      </w:r>
    </w:p>
    <w:p>
      <w:pPr>
        <w:widowControl w:val="on"/>
        <w:pBdr/>
        <w:spacing w:before="240" w:after="240" w:line="240" w:lineRule="auto"/>
        <w:ind w:left="0" w:right="0"/>
        <w:jc w:val="left"/>
      </w:pPr>
      <w:r>
        <w:rPr>
          <w:color w:val="000000"/>
          <w:sz w:val="24"/>
          <w:szCs w:val="24"/>
        </w:rPr>
        <w:t xml:space="preserve">[Illustration:  X]</w:t>
      </w:r>
    </w:p>
    <w:p>
      <w:pPr>
        <w:widowControl w:val="on"/>
        <w:pBdr/>
        <w:spacing w:before="240" w:after="240" w:line="240" w:lineRule="auto"/>
        <w:ind w:left="0" w:right="0"/>
        <w:jc w:val="left"/>
      </w:pPr>
      <w:r>
        <w:rPr>
          <w:color w:val="000000"/>
          <w:sz w:val="24"/>
          <w:szCs w:val="24"/>
        </w:rPr>
        <w:t xml:space="preserve">x</w:t>
      </w:r>
    </w:p>
    <w:p>
      <w:pPr>
        <w:widowControl w:val="on"/>
        <w:pBdr/>
        <w:spacing w:before="240" w:after="240" w:line="240" w:lineRule="auto"/>
        <w:ind w:left="0" w:right="0"/>
        <w:jc w:val="left"/>
      </w:pPr>
      <w:r>
        <w:rPr>
          <w:i/>
          <w:color w:val="000000"/>
          <w:sz w:val="24"/>
          <w:szCs w:val="24"/>
        </w:rPr>
        <w:t xml:space="preserve">X</w:t>
      </w:r>
      <w:r>
        <w:rPr>
          <w:color w:val="000000"/>
          <w:sz w:val="24"/>
          <w:szCs w:val="24"/>
        </w:rPr>
        <w:t xml:space="preserve"> stands for Xerxes, the great Persian King.</w:t>
      </w:r>
    </w:p>
    <w:p>
      <w:pPr>
        <w:widowControl w:val="on"/>
        <w:pBdr/>
        <w:spacing w:before="240" w:after="240" w:line="240" w:lineRule="auto"/>
        <w:ind w:left="0" w:right="0"/>
        <w:jc w:val="left"/>
      </w:pPr>
      <w:r>
        <w:rPr>
          <w:color w:val="000000"/>
          <w:sz w:val="24"/>
          <w:szCs w:val="24"/>
        </w:rPr>
        <w:t xml:space="preserve">[Illustration:  Y]</w:t>
      </w:r>
    </w:p>
    <w:p>
      <w:pPr>
        <w:widowControl w:val="on"/>
        <w:pBdr/>
        <w:spacing w:before="240" w:after="240" w:line="240" w:lineRule="auto"/>
        <w:ind w:left="0" w:right="0"/>
        <w:jc w:val="left"/>
      </w:pPr>
      <w:r>
        <w:rPr>
          <w:color w:val="000000"/>
          <w:sz w:val="24"/>
          <w:szCs w:val="24"/>
        </w:rPr>
        <w:t xml:space="preserve">y</w:t>
      </w:r>
    </w:p>
    <w:p>
      <w:pPr>
        <w:widowControl w:val="on"/>
        <w:pBdr/>
        <w:spacing w:before="240" w:after="240" w:line="240" w:lineRule="auto"/>
        <w:ind w:left="0" w:right="0"/>
        <w:jc w:val="left"/>
      </w:pPr>
      <w:r>
        <w:rPr>
          <w:i/>
          <w:color w:val="000000"/>
          <w:sz w:val="24"/>
          <w:szCs w:val="24"/>
        </w:rPr>
        <w:t xml:space="preserve">Y</w:t>
      </w:r>
      <w:r>
        <w:rPr>
          <w:color w:val="000000"/>
          <w:sz w:val="24"/>
          <w:szCs w:val="24"/>
        </w:rPr>
        <w:t xml:space="preserve"> stands for Yew Tree, for Youth, and for Yellow.</w:t>
      </w:r>
    </w:p>
    <w:p>
      <w:pPr>
        <w:widowControl w:val="on"/>
        <w:pBdr/>
        <w:spacing w:before="240" w:after="240" w:line="240" w:lineRule="auto"/>
        <w:ind w:left="0" w:right="0"/>
        <w:jc w:val="left"/>
      </w:pPr>
      <w:r>
        <w:rPr>
          <w:color w:val="000000"/>
          <w:sz w:val="24"/>
          <w:szCs w:val="24"/>
        </w:rPr>
        <w:t xml:space="preserve">[Illustration:  Z]</w:t>
      </w:r>
    </w:p>
    <w:p>
      <w:pPr>
        <w:widowControl w:val="on"/>
        <w:pBdr/>
        <w:spacing w:before="240" w:after="240" w:line="240" w:lineRule="auto"/>
        <w:ind w:left="0" w:right="0"/>
        <w:jc w:val="left"/>
      </w:pPr>
      <w:r>
        <w:rPr>
          <w:color w:val="000000"/>
          <w:sz w:val="24"/>
          <w:szCs w:val="24"/>
        </w:rPr>
        <w:t xml:space="preserve">z</w:t>
      </w:r>
    </w:p>
    <w:p>
      <w:pPr>
        <w:widowControl w:val="on"/>
        <w:pBdr/>
        <w:spacing w:before="240" w:after="240" w:line="240" w:lineRule="auto"/>
        <w:ind w:left="0" w:right="0"/>
        <w:jc w:val="left"/>
      </w:pPr>
      <w:r>
        <w:rPr>
          <w:i/>
          <w:color w:val="000000"/>
          <w:sz w:val="24"/>
          <w:szCs w:val="24"/>
        </w:rPr>
        <w:t xml:space="preserve">Z</w:t>
      </w:r>
      <w:r>
        <w:rPr>
          <w:color w:val="000000"/>
          <w:sz w:val="24"/>
          <w:szCs w:val="24"/>
        </w:rPr>
        <w:t xml:space="preserve"> stands for Zany, a foolish Young Fellow.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R.H.  PEASE,</w:t>
      </w:r>
    </w:p>
    <w:p>
      <w:pPr>
        <w:widowControl w:val="on"/>
        <w:pBdr/>
        <w:spacing w:before="240" w:after="240" w:line="240" w:lineRule="auto"/>
        <w:ind w:left="0" w:right="0"/>
        <w:jc w:val="left"/>
      </w:pPr>
      <w:r>
        <w:rPr>
          <w:color w:val="000000"/>
          <w:sz w:val="24"/>
          <w:szCs w:val="24"/>
        </w:rPr>
        <w:t xml:space="preserve">ENGRAVER ON WOOD,</w:t>
      </w:r>
    </w:p>
    <w:p>
      <w:pPr>
        <w:keepNext w:val="on"/>
        <w:widowControl w:val="on"/>
        <w:pBdr/>
        <w:spacing w:before="299" w:after="299" w:line="240" w:lineRule="auto"/>
        <w:ind w:left="0" w:right="0"/>
        <w:jc w:val="left"/>
        <w:outlineLvl w:val="1"/>
      </w:pPr>
      <w:r>
        <w:rPr>
          <w:b/>
          <w:color w:val="000000"/>
          <w:sz w:val="36"/>
          <w:szCs w:val="36"/>
        </w:rPr>
        <w:t xml:space="preserve">AND PUBLISHER OF</w:t>
      </w:r>
    </w:p>
    <w:p>
      <w:pPr>
        <w:widowControl w:val="on"/>
        <w:pBdr/>
        <w:spacing w:before="240" w:after="240" w:line="240" w:lineRule="auto"/>
        <w:ind w:left="0" w:right="0"/>
        <w:jc w:val="left"/>
      </w:pPr>
      <w:r>
        <w:rPr>
          <w:b/>
          <w:color w:val="000000"/>
          <w:sz w:val="24"/>
          <w:szCs w:val="24"/>
        </w:rPr>
        <w:t xml:space="preserve">GAMES AND TOY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HISTORICAL AMUSEMENT, a Game on the Kings and distiguished individuals of England; the most instructive and entertaining game published.</w:t>
      </w:r>
    </w:p>
    <w:p>
      <w:pPr>
        <w:widowControl w:val="on"/>
        <w:pBdr/>
        <w:spacing w:before="240" w:after="240" w:line="240" w:lineRule="auto"/>
        <w:ind w:left="0" w:right="0"/>
        <w:jc w:val="left"/>
      </w:pPr>
      <w:r>
        <w:rPr>
          <w:color w:val="000000"/>
          <w:sz w:val="24"/>
          <w:szCs w:val="24"/>
        </w:rPr>
        <w:t xml:space="preserve">  MODERN GAME OF DOMINOS, an amusing and instructive game. </w:t>
      </w:r>
      <w:r>
        <w:rPr>
          <w:color w:val="000000"/>
          <w:sz w:val="24"/>
          <w:szCs w:val="24"/>
        </w:rPr>
        <w:br/>
        <w:t xml:space="preserve">  CHINESE CHECKERS. </w:t>
      </w:r>
      <w:r>
        <w:rPr>
          <w:color w:val="000000"/>
          <w:sz w:val="24"/>
          <w:szCs w:val="24"/>
        </w:rPr>
        <w:br/>
        <w:t xml:space="preserve">  CHRISTMAS CIRCLES.</w:t>
      </w:r>
    </w:p>
    <w:p>
      <w:pPr>
        <w:widowControl w:val="on"/>
        <w:pBdr/>
        <w:spacing w:before="240" w:after="240" w:line="240" w:lineRule="auto"/>
        <w:ind w:left="0" w:right="0"/>
        <w:jc w:val="left"/>
      </w:pPr>
      <w:r>
        <w:rPr>
          <w:color w:val="000000"/>
          <w:sz w:val="24"/>
          <w:szCs w:val="24"/>
        </w:rPr>
        <w:t xml:space="preserve">A new game of the Distinguished Men of the United States nearly ready; and several other new games will be published soon.</w:t>
      </w:r>
    </w:p>
    <w:p>
      <w:pPr>
        <w:widowControl w:val="on"/>
        <w:pBdr/>
        <w:spacing w:before="240" w:after="240" w:line="240" w:lineRule="auto"/>
        <w:ind w:left="0" w:right="0"/>
        <w:jc w:val="left"/>
      </w:pPr>
      <w:r>
        <w:rPr>
          <w:color w:val="000000"/>
          <w:sz w:val="24"/>
          <w:szCs w:val="24"/>
        </w:rPr>
        <w:t xml:space="preserve">ALPHABETS, in a variety of styles, put on strong Cards, and Wood Blocks, to serve as Playthings and means of Instruction.</w:t>
      </w:r>
    </w:p>
    <w:p>
      <w:pPr>
        <w:widowControl w:val="on"/>
        <w:pBdr/>
        <w:spacing w:before="240" w:after="240" w:line="240" w:lineRule="auto"/>
        <w:ind w:left="0" w:right="0"/>
        <w:jc w:val="left"/>
      </w:pPr>
      <w:r>
        <w:rPr>
          <w:color w:val="000000"/>
          <w:sz w:val="24"/>
          <w:szCs w:val="24"/>
        </w:rPr>
        <w:t xml:space="preserve">FOR SALE, WHOLESALE AND RETAIL.</w:t>
      </w:r>
    </w:p>
    <w:p>
      <w:pPr>
        <w:widowControl w:val="on"/>
        <w:pBdr/>
        <w:spacing w:before="240" w:after="240" w:line="240" w:lineRule="auto"/>
        <w:ind w:left="0" w:right="0"/>
        <w:jc w:val="left"/>
      </w:pPr>
      <w:r>
        <w:rPr>
          <w:color w:val="000000"/>
          <w:sz w:val="24"/>
          <w:szCs w:val="24"/>
        </w:rPr>
        <w:t xml:space="preserve">The greatest possible variety of Fancy Goods, Perfumery, Fancy</w:t>
      </w:r>
      <w:r>
        <w:rPr>
          <w:color w:val="000000"/>
          <w:sz w:val="24"/>
          <w:szCs w:val="24"/>
        </w:rPr>
        <w:br/>
        <w:t xml:space="preserve">Stationery, Games, Toys &amp;c, &amp;c.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261011">
    <w:multiLevelType w:val="hybridMultilevel"/>
    <w:lvl w:ilvl="0" w:tplc="203240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261011">
    <w:abstractNumId w:val="672610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65824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